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5E1527">
        <w:t>.3000/0740/2016 (440,474,696,940/2016)</w:t>
      </w:r>
    </w:p>
    <w:p w:rsidR="00210557" w:rsidRPr="00F10346" w:rsidRDefault="00210557" w:rsidP="00210557">
      <w:pPr>
        <w:jc w:val="center"/>
        <w:rPr>
          <w:rFonts w:cs="Arial"/>
        </w:rPr>
      </w:pPr>
    </w:p>
    <w:p w:rsidR="00210557" w:rsidRPr="00845633" w:rsidRDefault="00845633" w:rsidP="00210557">
      <w:pPr>
        <w:pStyle w:val="Title"/>
        <w:spacing w:before="0"/>
        <w:rPr>
          <w:rFonts w:cs="Arial"/>
          <w:sz w:val="22"/>
          <w:szCs w:val="22"/>
          <w:lang w:val="sr-Cyrl-RS"/>
        </w:rPr>
      </w:pPr>
      <w:r>
        <w:rPr>
          <w:rFonts w:cs="Arial"/>
          <w:sz w:val="22"/>
          <w:szCs w:val="22"/>
          <w:lang w:val="sr-Cyrl-RS"/>
        </w:rPr>
        <w:t>Батерије</w:t>
      </w:r>
    </w:p>
    <w:p w:rsidR="00210557" w:rsidRPr="00845633"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845633" w:rsidP="000C50A0">
      <w:pPr>
        <w:spacing w:before="0"/>
        <w:jc w:val="center"/>
        <w:rPr>
          <w:rFonts w:cs="Arial"/>
          <w:lang w:val="ru-RU"/>
        </w:rPr>
      </w:pPr>
      <w:r>
        <w:rPr>
          <w:rFonts w:cs="Arial"/>
          <w:lang w:val="ru-RU"/>
        </w:rPr>
        <w:t xml:space="preserve">Обреновац, Мај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845633"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5357EA">
        <w:rPr>
          <w:rFonts w:eastAsia="Arial Unicode MS" w:cs="Arial"/>
          <w:color w:val="000000"/>
          <w:kern w:val="2"/>
          <w:lang w:val="sr-Latn-RS"/>
        </w:rPr>
        <w:t xml:space="preserve"> </w:t>
      </w:r>
      <w:r w:rsidR="005357EA">
        <w:rPr>
          <w:rFonts w:cs="Arial"/>
          <w:lang w:val="sr-Latn-RS"/>
        </w:rPr>
        <w:t>105-E.03.01-190089/2-2016</w:t>
      </w:r>
      <w:r w:rsidR="00261778" w:rsidRPr="00F10346">
        <w:rPr>
          <w:rFonts w:eastAsia="Arial Unicode MS" w:cs="Arial"/>
          <w:color w:val="000000"/>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357EA">
        <w:rPr>
          <w:rFonts w:eastAsia="Arial Unicode MS" w:cs="Arial"/>
          <w:color w:val="000000"/>
          <w:kern w:val="2"/>
          <w:lang w:val="sr-Latn-RS"/>
        </w:rPr>
        <w:t xml:space="preserve"> 16.06.</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357EA">
        <w:rPr>
          <w:rFonts w:cs="Arial"/>
          <w:lang w:val="sr-Latn-RS"/>
        </w:rPr>
        <w:t>105-E.03.01-190089/3</w:t>
      </w:r>
      <w:r w:rsidR="005357EA">
        <w:rPr>
          <w:rFonts w:cs="Arial"/>
          <w:lang w:val="sr-Latn-RS"/>
        </w:rPr>
        <w:t>-2016</w:t>
      </w:r>
      <w:r w:rsidR="005357EA" w:rsidRPr="00F10346">
        <w:rPr>
          <w:rFonts w:eastAsia="Arial Unicode MS" w:cs="Arial"/>
          <w:color w:val="000000"/>
          <w:kern w:val="2"/>
          <w:lang w:val="ru-RU"/>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5357EA">
        <w:rPr>
          <w:rFonts w:eastAsia="Arial Unicode MS" w:cs="Arial"/>
          <w:color w:val="000000"/>
          <w:kern w:val="2"/>
          <w:lang w:val="sr-Latn-RS"/>
        </w:rPr>
        <w:t>16.06.</w:t>
      </w:r>
      <w:bookmarkStart w:id="6" w:name="_GoBack"/>
      <w:bookmarkEnd w:id="6"/>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845633"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E1527" w:rsidRPr="005E1527">
        <w:t xml:space="preserve"> </w:t>
      </w:r>
      <w:r w:rsidR="005E1527">
        <w:t>3000/0740/2016 (440,474,696,940/2016</w:t>
      </w:r>
      <w:r w:rsidR="00845633">
        <w:rPr>
          <w:lang w:val="sr-Cyrl-R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D0323D"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D0323D"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D0323D"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D0323D" w:rsidP="004C3B38">
            <w:pPr>
              <w:tabs>
                <w:tab w:val="left" w:pos="360"/>
                <w:tab w:val="left" w:pos="567"/>
                <w:tab w:val="right" w:leader="dot" w:pos="9639"/>
              </w:tabs>
              <w:jc w:val="center"/>
            </w:pPr>
            <w: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D0323D" w:rsidP="004C3B38">
            <w:pPr>
              <w:tabs>
                <w:tab w:val="left" w:pos="360"/>
                <w:tab w:val="left" w:pos="567"/>
                <w:tab w:val="right" w:leader="dot" w:pos="9639"/>
              </w:tabs>
              <w:jc w:val="center"/>
            </w:pPr>
            <w: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D0323D" w:rsidP="004C3B38">
            <w:pPr>
              <w:tabs>
                <w:tab w:val="left" w:pos="360"/>
                <w:tab w:val="left" w:pos="567"/>
                <w:tab w:val="right" w:leader="dot" w:pos="9639"/>
              </w:tabs>
              <w:jc w:val="center"/>
            </w:pPr>
            <w: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D0323D" w:rsidP="004C3B38">
            <w:pPr>
              <w:tabs>
                <w:tab w:val="left" w:pos="360"/>
                <w:tab w:val="left" w:pos="567"/>
                <w:tab w:val="right" w:leader="dot" w:pos="9639"/>
              </w:tabs>
              <w:rPr>
                <w:rFonts w:cs="Arial"/>
              </w:rPr>
            </w:pPr>
            <w:r>
              <w:rPr>
                <w:rFonts w:cs="Arial"/>
              </w:rPr>
              <w:t>Обрасци ( 1 - 5</w:t>
            </w:r>
            <w:r w:rsidR="00C62AA7" w:rsidRPr="00F10346">
              <w:rPr>
                <w:rFonts w:cs="Arial"/>
              </w:rPr>
              <w:t>)</w:t>
            </w:r>
          </w:p>
        </w:tc>
        <w:tc>
          <w:tcPr>
            <w:tcW w:w="810" w:type="dxa"/>
          </w:tcPr>
          <w:p w:rsidR="00C62AA7" w:rsidRPr="00F10346" w:rsidRDefault="00D0323D" w:rsidP="00D0323D">
            <w:pPr>
              <w:tabs>
                <w:tab w:val="left" w:pos="360"/>
                <w:tab w:val="left" w:pos="567"/>
                <w:tab w:val="right" w:leader="dot" w:pos="9639"/>
              </w:tabs>
              <w:jc w:val="center"/>
            </w:pPr>
            <w:r>
              <w:t>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D0323D" w:rsidP="004C3B38">
            <w:pPr>
              <w:tabs>
                <w:tab w:val="left" w:pos="360"/>
                <w:tab w:val="left" w:pos="567"/>
                <w:tab w:val="right" w:leader="dot" w:pos="9639"/>
              </w:tabs>
              <w:jc w:val="center"/>
            </w:pPr>
            <w:r>
              <w:t>51</w:t>
            </w:r>
          </w:p>
        </w:tc>
      </w:tr>
    </w:tbl>
    <w:p w:rsidR="009D3699" w:rsidRPr="00F10346" w:rsidRDefault="009D3699" w:rsidP="000C50A0">
      <w:pPr>
        <w:pStyle w:val="BodyText"/>
        <w:spacing w:before="0"/>
        <w:rPr>
          <w:rFonts w:cs="Arial"/>
          <w:b/>
          <w:spacing w:val="80"/>
          <w:sz w:val="22"/>
          <w:szCs w:val="22"/>
          <w:highlight w:val="yellow"/>
        </w:rPr>
      </w:pPr>
    </w:p>
    <w:p w:rsidR="00F5264D" w:rsidRPr="00D0323D" w:rsidRDefault="00C53AC6" w:rsidP="00C53AC6">
      <w:pPr>
        <w:jc w:val="right"/>
        <w:rPr>
          <w:rFonts w:cs="Arial"/>
          <w:color w:val="548DD4" w:themeColor="text2" w:themeTint="99"/>
        </w:rPr>
      </w:pPr>
      <w:r w:rsidRPr="00F10346">
        <w:rPr>
          <w:rFonts w:cs="Arial"/>
          <w:bCs/>
          <w:noProof/>
          <w:lang w:val="sr-Cyrl-CS"/>
        </w:rPr>
        <w:t>Укупа</w:t>
      </w:r>
      <w:r w:rsidR="00D0323D">
        <w:rPr>
          <w:rFonts w:cs="Arial"/>
          <w:bCs/>
          <w:noProof/>
          <w:lang w:val="sr-Cyrl-CS"/>
        </w:rPr>
        <w:t xml:space="preserve">н број страна документације: </w:t>
      </w:r>
      <w:r w:rsidR="00D0323D">
        <w:rPr>
          <w:rFonts w:cs="Arial"/>
          <w:bCs/>
          <w:noProof/>
        </w:rPr>
        <w:t>60</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01370"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7124B3" w:rsidRPr="00845633" w:rsidRDefault="004276AD" w:rsidP="007124B3">
            <w:pPr>
              <w:pStyle w:val="Title"/>
              <w:spacing w:before="0"/>
              <w:rPr>
                <w:rFonts w:cs="Arial"/>
                <w:sz w:val="22"/>
                <w:szCs w:val="22"/>
                <w:lang w:val="sr-Cyrl-RS"/>
              </w:rPr>
            </w:pPr>
            <w:bookmarkStart w:id="16" w:name="_Toc442559877"/>
            <w:r w:rsidRPr="00F10346">
              <w:rPr>
                <w:rFonts w:cs="Arial"/>
                <w:b w:val="0"/>
              </w:rPr>
              <w:t xml:space="preserve">Набавка добара: </w:t>
            </w:r>
            <w:bookmarkEnd w:id="16"/>
            <w:r w:rsidR="007124B3">
              <w:rPr>
                <w:rFonts w:cs="Arial"/>
                <w:sz w:val="22"/>
                <w:szCs w:val="22"/>
                <w:lang w:val="sr-Cyrl-RS"/>
              </w:rPr>
              <w:t>Батерије</w:t>
            </w:r>
          </w:p>
          <w:p w:rsidR="004276AD" w:rsidRPr="007124B3" w:rsidRDefault="004276AD" w:rsidP="002E12CC">
            <w:pPr>
              <w:pStyle w:val="Heading10"/>
              <w:jc w:val="center"/>
              <w:rPr>
                <w:rFonts w:cs="Arial"/>
                <w:b w:val="0"/>
                <w:lang w:val="sr-Cyrl-RS"/>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124B3" w:rsidRDefault="002E12CC" w:rsidP="002E12CC">
            <w:pPr>
              <w:pStyle w:val="ListParagraph"/>
              <w:widowControl w:val="0"/>
              <w:ind w:left="0"/>
              <w:jc w:val="center"/>
              <w:rPr>
                <w:rFonts w:ascii="Arial" w:hAnsi="Arial" w:cs="Arial"/>
              </w:rPr>
            </w:pPr>
            <w:r w:rsidRPr="007124B3">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A03F40" w:rsidRDefault="00A03F40" w:rsidP="004276AD">
            <w:pPr>
              <w:jc w:val="center"/>
              <w:rPr>
                <w:rFonts w:cs="Arial"/>
                <w:color w:val="00B0F0"/>
                <w:lang w:val="sr-Cyrl-RS"/>
              </w:rPr>
            </w:pPr>
            <w:r>
              <w:rPr>
                <w:rFonts w:cs="Arial"/>
                <w:lang w:val="sr-Cyrl-RS"/>
              </w:rPr>
              <w:t>Зоран Тодоровић</w:t>
            </w:r>
          </w:p>
          <w:p w:rsidR="004276AD" w:rsidRPr="00F10346" w:rsidRDefault="004276AD" w:rsidP="004276AD">
            <w:pPr>
              <w:jc w:val="center"/>
              <w:rPr>
                <w:rFonts w:cs="Arial"/>
              </w:rPr>
            </w:pPr>
            <w:r w:rsidRPr="00F10346">
              <w:rPr>
                <w:rFonts w:cs="Arial"/>
              </w:rPr>
              <w:t xml:space="preserve">e-mail: </w:t>
            </w:r>
            <w:hyperlink r:id="rId167" w:history="1">
              <w:r w:rsidR="00A03F40" w:rsidRPr="00032AC8">
                <w:rPr>
                  <w:rStyle w:val="Hyperlink"/>
                  <w:rFonts w:cs="Arial"/>
                  <w:lang w:val="sr-Latn-RS"/>
                </w:rPr>
                <w:t>zoran.todorovic</w:t>
              </w:r>
              <w:r w:rsidR="00A03F40" w:rsidRPr="00032AC8">
                <w:rPr>
                  <w:rStyle w:val="Hyperlink"/>
                  <w:rFonts w:cs="Arial"/>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7124B3"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7124B3">
        <w:rPr>
          <w:rFonts w:cs="Arial"/>
          <w:lang w:val="sr-Cyrl-RS"/>
        </w:rPr>
        <w:t>Батерије</w:t>
      </w:r>
    </w:p>
    <w:p w:rsidR="002E12CC" w:rsidRPr="007124B3" w:rsidRDefault="002E12CC" w:rsidP="0032186E">
      <w:pPr>
        <w:spacing w:before="0"/>
        <w:rPr>
          <w:rFonts w:cs="Arial"/>
          <w:lang w:val="sr-Cyrl-RS" w:eastAsia="zh-CN"/>
        </w:rPr>
      </w:pPr>
      <w:r w:rsidRPr="00F10346">
        <w:rPr>
          <w:rFonts w:cs="Arial"/>
          <w:lang w:eastAsia="zh-CN"/>
        </w:rPr>
        <w:t>Назив из општег речника набавке:</w:t>
      </w:r>
      <w:r w:rsidR="007124B3">
        <w:rPr>
          <w:rFonts w:cs="Arial"/>
          <w:lang w:val="sr-Cyrl-RS" w:eastAsia="zh-CN"/>
        </w:rPr>
        <w:t xml:space="preserve"> Акумулатори</w:t>
      </w:r>
    </w:p>
    <w:p w:rsidR="002E12CC" w:rsidRPr="007124B3"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7124B3">
        <w:rPr>
          <w:rFonts w:cs="Arial"/>
          <w:lang w:val="sr-Cyrl-RS" w:eastAsia="zh-CN"/>
        </w:rPr>
        <w:t>31400000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EA4F1C" w:rsidRDefault="00EA4F1C" w:rsidP="00EA4F1C">
      <w:pPr>
        <w:ind w:right="-2"/>
        <w:rPr>
          <w:rFonts w:cs="Arial"/>
          <w:lang w:val="sr-Cyrl-RS"/>
        </w:rPr>
      </w:pPr>
      <w:r w:rsidRPr="00D46F4A">
        <w:rPr>
          <w:rFonts w:cs="Arial"/>
          <w:b/>
          <w:lang w:val="sr-Cyrl-RS"/>
        </w:rPr>
        <w:t>Позиција 1</w:t>
      </w:r>
      <w:r w:rsidRPr="00D46F4A">
        <w:rPr>
          <w:rFonts w:cs="Arial"/>
          <w:b/>
        </w:rPr>
        <w:t>, 2, 3, 4</w:t>
      </w:r>
      <w:r w:rsidRPr="00D46F4A">
        <w:rPr>
          <w:rFonts w:cs="Arial"/>
          <w:b/>
          <w:lang w:val="sr-Cyrl-RS"/>
        </w:rPr>
        <w:t xml:space="preserve">: </w:t>
      </w:r>
      <w:r w:rsidRPr="002C5E40">
        <w:rPr>
          <w:rFonts w:cs="Arial"/>
        </w:rPr>
        <w:t>A</w:t>
      </w:r>
      <w:r w:rsidRPr="002C5E40">
        <w:rPr>
          <w:rFonts w:cs="Arial"/>
          <w:lang w:val="sr-Cyrl-RS"/>
        </w:rPr>
        <w:t>лкална батерија мора бити квалитета батерија „</w:t>
      </w:r>
      <w:r w:rsidRPr="002C5E40">
        <w:rPr>
          <w:rFonts w:cs="Arial"/>
        </w:rPr>
        <w:t>Duracell</w:t>
      </w:r>
      <w:r w:rsidRPr="002C5E40">
        <w:rPr>
          <w:rFonts w:cs="Arial"/>
          <w:lang w:val="sr-Cyrl-RS"/>
        </w:rPr>
        <w:t>“ или одговарајуће</w:t>
      </w:r>
    </w:p>
    <w:p w:rsidR="002A2021" w:rsidRDefault="002A2021" w:rsidP="002A2021">
      <w:pPr>
        <w:ind w:right="-2"/>
        <w:rPr>
          <w:rFonts w:cs="Arial"/>
          <w:lang w:val="sr-Cyrl-RS"/>
        </w:rPr>
      </w:pPr>
      <w:r w:rsidRPr="00D46F4A">
        <w:rPr>
          <w:rFonts w:cs="Arial"/>
          <w:b/>
          <w:lang w:val="sr-Cyrl-RS"/>
        </w:rPr>
        <w:lastRenderedPageBreak/>
        <w:t>Позиција 5:</w:t>
      </w:r>
      <w:r>
        <w:rPr>
          <w:rFonts w:cs="Arial"/>
          <w:lang w:val="sr-Cyrl-RS"/>
        </w:rPr>
        <w:t xml:space="preserve"> </w:t>
      </w:r>
      <w:r w:rsidRPr="002C5E40">
        <w:rPr>
          <w:rFonts w:cs="Arial"/>
          <w:lang w:val="sr-Cyrl-RS"/>
        </w:rPr>
        <w:t>Заменска акумулаторска батерија за ручну лампу 6</w:t>
      </w:r>
      <w:r w:rsidRPr="002C5E40">
        <w:rPr>
          <w:rFonts w:cs="Arial"/>
        </w:rPr>
        <w:t xml:space="preserve">V, 4Ah, </w:t>
      </w:r>
      <w:r w:rsidRPr="002C5E40">
        <w:rPr>
          <w:rFonts w:cs="Arial"/>
          <w:lang w:val="sr-Cyrl-RS"/>
        </w:rPr>
        <w:t xml:space="preserve">димензија </w:t>
      </w:r>
      <w:r w:rsidRPr="002C5E40">
        <w:rPr>
          <w:rFonts w:cs="Arial"/>
        </w:rPr>
        <w:t>DxŠxV</w:t>
      </w:r>
      <w:r w:rsidRPr="002C5E40">
        <w:rPr>
          <w:rFonts w:cs="Arial"/>
          <w:lang w:val="sr-Cyrl-RS"/>
        </w:rPr>
        <w:t xml:space="preserve"> -</w:t>
      </w:r>
      <w:r w:rsidRPr="002C5E40">
        <w:rPr>
          <w:rFonts w:cs="Arial"/>
          <w:lang w:val="sr-Latn-RS"/>
        </w:rPr>
        <w:t xml:space="preserve"> 70mmx48mmx108mm </w:t>
      </w:r>
      <w:r w:rsidRPr="002C5E40">
        <w:rPr>
          <w:rFonts w:cs="Arial"/>
          <w:lang w:val="sr-Cyrl-RS"/>
        </w:rPr>
        <w:t>тип „</w:t>
      </w:r>
      <w:r w:rsidRPr="002C5E40">
        <w:rPr>
          <w:rFonts w:cs="Arial"/>
        </w:rPr>
        <w:t>NLHLLED</w:t>
      </w:r>
      <w:r w:rsidRPr="002C5E40">
        <w:rPr>
          <w:rFonts w:cs="Arial"/>
          <w:lang w:val="sr-Cyrl-RS"/>
        </w:rPr>
        <w:t>“</w:t>
      </w:r>
      <w:r w:rsidRPr="002C5E40">
        <w:rPr>
          <w:rFonts w:cs="Arial"/>
        </w:rPr>
        <w:t xml:space="preserve"> </w:t>
      </w:r>
      <w:r w:rsidRPr="002C5E40">
        <w:rPr>
          <w:rFonts w:cs="Arial"/>
          <w:lang w:val="sr-Cyrl-RS"/>
        </w:rPr>
        <w:t xml:space="preserve">производње </w:t>
      </w:r>
      <w:r>
        <w:rPr>
          <w:rFonts w:cs="Arial"/>
          <w:lang w:val="sr-Cyrl-RS"/>
        </w:rPr>
        <w:t>„</w:t>
      </w:r>
      <w:r w:rsidRPr="002C5E40">
        <w:rPr>
          <w:rFonts w:cs="Arial"/>
        </w:rPr>
        <w:t>Schrack</w:t>
      </w:r>
      <w:r>
        <w:rPr>
          <w:rFonts w:cs="Arial"/>
          <w:lang w:val="sr-Cyrl-RS"/>
        </w:rPr>
        <w:t>“</w:t>
      </w:r>
      <w:r w:rsidRPr="002C5E40">
        <w:rPr>
          <w:rFonts w:cs="Arial"/>
          <w:lang w:val="sr-Cyrl-RS"/>
        </w:rPr>
        <w:t xml:space="preserve"> или одговарајуће</w:t>
      </w:r>
    </w:p>
    <w:p w:rsidR="002A2021" w:rsidRDefault="002A2021" w:rsidP="002A2021">
      <w:pPr>
        <w:rPr>
          <w:rFonts w:cs="Arial"/>
          <w:lang w:val="sr-Cyrl-RS"/>
        </w:rPr>
      </w:pPr>
      <w:r w:rsidRPr="00D46F4A">
        <w:rPr>
          <w:rFonts w:cs="Arial"/>
          <w:b/>
          <w:lang w:val="sr-Cyrl-RS"/>
        </w:rPr>
        <w:t>Позиција 6:</w:t>
      </w:r>
      <w:r>
        <w:rPr>
          <w:rFonts w:cs="Arial"/>
          <w:lang w:val="sr-Cyrl-RS"/>
        </w:rPr>
        <w:t xml:space="preserve"> </w:t>
      </w:r>
      <w:r w:rsidRPr="00652C55">
        <w:rPr>
          <w:rFonts w:cs="Arial"/>
          <w:lang w:val="sr-Cyrl-RS"/>
        </w:rPr>
        <w:t>Акумулатор напон</w:t>
      </w:r>
      <w:r>
        <w:rPr>
          <w:rFonts w:cs="Arial"/>
          <w:lang w:val="sr-Cyrl-RS"/>
        </w:rPr>
        <w:t>а</w:t>
      </w:r>
      <w:r w:rsidRPr="00652C55">
        <w:rPr>
          <w:rFonts w:cs="Arial"/>
          <w:lang w:val="sr-Cyrl-RS"/>
        </w:rPr>
        <w:t xml:space="preserve"> 12</w:t>
      </w:r>
      <w:r w:rsidRPr="00652C55">
        <w:rPr>
          <w:rFonts w:cs="Arial"/>
        </w:rPr>
        <w:t>V</w:t>
      </w:r>
      <w:r>
        <w:rPr>
          <w:rFonts w:cs="Arial"/>
          <w:lang w:val="sr-Cyrl-RS"/>
        </w:rPr>
        <w:t>,</w:t>
      </w:r>
      <w:r w:rsidRPr="00652C55">
        <w:rPr>
          <w:rFonts w:cs="Arial"/>
          <w:lang w:val="sr-Cyrl-RS"/>
        </w:rPr>
        <w:t xml:space="preserve"> капацитет</w:t>
      </w:r>
      <w:r>
        <w:rPr>
          <w:rFonts w:cs="Arial"/>
          <w:lang w:val="sr-Cyrl-RS"/>
        </w:rPr>
        <w:t>а</w:t>
      </w:r>
      <w:r w:rsidRPr="00652C55">
        <w:rPr>
          <w:rFonts w:cs="Arial"/>
          <w:lang w:val="sr-Cyrl-RS"/>
        </w:rPr>
        <w:t xml:space="preserve"> 45</w:t>
      </w:r>
      <w:r w:rsidRPr="00652C55">
        <w:rPr>
          <w:rFonts w:cs="Arial"/>
        </w:rPr>
        <w:t>Ah</w:t>
      </w:r>
      <w:r>
        <w:rPr>
          <w:rFonts w:cs="Arial"/>
          <w:lang w:val="sr-Cyrl-RS"/>
        </w:rPr>
        <w:t>,</w:t>
      </w:r>
      <w:r w:rsidRPr="00652C55">
        <w:rPr>
          <w:rFonts w:cs="Arial"/>
        </w:rPr>
        <w:t xml:space="preserve"> </w:t>
      </w:r>
      <w:r w:rsidRPr="00652C55">
        <w:rPr>
          <w:rFonts w:cs="Arial"/>
          <w:lang w:val="sr-Cyrl-RS"/>
        </w:rPr>
        <w:t>струја хладног старта 400А</w:t>
      </w:r>
      <w:r>
        <w:rPr>
          <w:rFonts w:cs="Arial"/>
          <w:lang w:val="sr-Cyrl-RS"/>
        </w:rPr>
        <w:t>, п</w:t>
      </w:r>
      <w:r w:rsidRPr="00652C55">
        <w:rPr>
          <w:rFonts w:cs="Arial"/>
          <w:lang w:val="sr-Cyrl-RS"/>
        </w:rPr>
        <w:t>роизво</w:t>
      </w:r>
      <w:r>
        <w:rPr>
          <w:rFonts w:cs="Arial"/>
          <w:lang w:val="sr-Cyrl-RS"/>
        </w:rPr>
        <w:t>дње</w:t>
      </w:r>
      <w:r w:rsidRPr="00652C55">
        <w:rPr>
          <w:rFonts w:cs="Arial"/>
          <w:lang w:val="sr-Cyrl-RS"/>
        </w:rPr>
        <w:t xml:space="preserve"> „</w:t>
      </w:r>
      <w:r w:rsidRPr="00652C55">
        <w:rPr>
          <w:rFonts w:cs="Arial"/>
        </w:rPr>
        <w:t>VARTA</w:t>
      </w:r>
      <w:r w:rsidRPr="00652C55">
        <w:rPr>
          <w:rFonts w:cs="Arial"/>
          <w:lang w:val="sr-Cyrl-RS"/>
        </w:rPr>
        <w:t>“</w:t>
      </w:r>
      <w:r w:rsidRPr="00652C55">
        <w:rPr>
          <w:rFonts w:cs="Arial"/>
        </w:rPr>
        <w:t xml:space="preserve"> </w:t>
      </w:r>
      <w:r w:rsidRPr="00652C55">
        <w:rPr>
          <w:rFonts w:cs="Arial"/>
          <w:lang w:val="sr-Cyrl-RS"/>
        </w:rPr>
        <w:t>или одговарајуће</w:t>
      </w:r>
    </w:p>
    <w:p w:rsidR="002A2021" w:rsidRPr="00427DF9" w:rsidRDefault="002A2021" w:rsidP="002A2021">
      <w:pPr>
        <w:rPr>
          <w:rFonts w:cs="Arial"/>
          <w:lang w:val="sr-Cyrl-RS"/>
        </w:rPr>
      </w:pPr>
      <w:r w:rsidRPr="00D46F4A">
        <w:rPr>
          <w:rFonts w:cs="Arial"/>
          <w:b/>
          <w:lang w:val="sr-Cyrl-RS"/>
        </w:rPr>
        <w:t>Позиција 7:</w:t>
      </w:r>
      <w:r>
        <w:rPr>
          <w:rFonts w:cs="Arial"/>
          <w:lang w:val="sr-Cyrl-RS"/>
        </w:rPr>
        <w:t xml:space="preserve"> </w:t>
      </w:r>
      <w:r w:rsidRPr="00652C55">
        <w:rPr>
          <w:rFonts w:cs="Arial"/>
          <w:lang w:val="sr-Cyrl-RS"/>
        </w:rPr>
        <w:t xml:space="preserve">Батерија за инструмент </w:t>
      </w:r>
      <w:r>
        <w:rPr>
          <w:rFonts w:cs="Arial"/>
          <w:lang w:val="sr-Cyrl-RS"/>
        </w:rPr>
        <w:t>„</w:t>
      </w:r>
      <w:r w:rsidRPr="00652C55">
        <w:rPr>
          <w:rFonts w:cs="Arial"/>
        </w:rPr>
        <w:t>Megger</w:t>
      </w:r>
      <w:r>
        <w:rPr>
          <w:rFonts w:cs="Arial"/>
          <w:lang w:val="sr-Cyrl-RS"/>
        </w:rPr>
        <w:t>“, напона 12</w:t>
      </w:r>
      <w:r>
        <w:rPr>
          <w:rFonts w:cs="Arial"/>
        </w:rPr>
        <w:t>V,</w:t>
      </w:r>
      <w:r>
        <w:rPr>
          <w:rFonts w:cs="Arial"/>
          <w:lang w:val="sr-Cyrl-RS"/>
        </w:rPr>
        <w:t xml:space="preserve"> капацитета 2</w:t>
      </w:r>
      <w:r>
        <w:rPr>
          <w:rFonts w:cs="Arial"/>
        </w:rPr>
        <w:t>Ah,</w:t>
      </w:r>
      <w:r>
        <w:rPr>
          <w:rFonts w:cs="Arial"/>
          <w:lang w:val="sr-Cyrl-RS"/>
        </w:rPr>
        <w:t xml:space="preserve"> </w:t>
      </w:r>
      <w:r w:rsidRPr="002C5E40">
        <w:rPr>
          <w:rFonts w:cs="Arial"/>
          <w:lang w:val="sr-Cyrl-RS"/>
        </w:rPr>
        <w:t xml:space="preserve">димензија </w:t>
      </w:r>
      <w:r w:rsidRPr="002C5E40">
        <w:rPr>
          <w:rFonts w:cs="Arial"/>
        </w:rPr>
        <w:t>DxŠxV</w:t>
      </w:r>
      <w:r w:rsidRPr="002C5E40">
        <w:rPr>
          <w:rFonts w:cs="Arial"/>
          <w:lang w:val="sr-Cyrl-RS"/>
        </w:rPr>
        <w:t xml:space="preserve"> -</w:t>
      </w:r>
      <w:r w:rsidRPr="002C5E40">
        <w:rPr>
          <w:rFonts w:cs="Arial"/>
          <w:lang w:val="sr-Latn-RS"/>
        </w:rPr>
        <w:t xml:space="preserve"> </w:t>
      </w:r>
      <w:r>
        <w:rPr>
          <w:rFonts w:cs="Arial"/>
          <w:lang w:val="sr-Cyrl-RS"/>
        </w:rPr>
        <w:t>150</w:t>
      </w:r>
      <w:r w:rsidRPr="002C5E40">
        <w:rPr>
          <w:rFonts w:cs="Arial"/>
          <w:lang w:val="sr-Latn-RS"/>
        </w:rPr>
        <w:t>mmx</w:t>
      </w:r>
      <w:r>
        <w:rPr>
          <w:rFonts w:cs="Arial"/>
          <w:lang w:val="sr-Cyrl-RS"/>
        </w:rPr>
        <w:t>20</w:t>
      </w:r>
      <w:r w:rsidRPr="002C5E40">
        <w:rPr>
          <w:rFonts w:cs="Arial"/>
          <w:lang w:val="sr-Latn-RS"/>
        </w:rPr>
        <w:t>mmx</w:t>
      </w:r>
      <w:r>
        <w:rPr>
          <w:rFonts w:cs="Arial"/>
          <w:lang w:val="sr-Cyrl-RS"/>
        </w:rPr>
        <w:t>89</w:t>
      </w:r>
      <w:r w:rsidRPr="002C5E40">
        <w:rPr>
          <w:rFonts w:cs="Arial"/>
          <w:lang w:val="sr-Latn-RS"/>
        </w:rPr>
        <w:t xml:space="preserve">mm </w:t>
      </w:r>
      <w:r>
        <w:rPr>
          <w:rFonts w:cs="Arial"/>
          <w:lang w:val="sr-Cyrl-RS"/>
        </w:rPr>
        <w:t>, тежине 0.7</w:t>
      </w:r>
      <w:r>
        <w:rPr>
          <w:rFonts w:cs="Arial"/>
        </w:rPr>
        <w:t xml:space="preserve">kg, </w:t>
      </w:r>
      <w:r>
        <w:rPr>
          <w:rFonts w:cs="Arial"/>
          <w:lang w:val="sr-Cyrl-RS"/>
        </w:rPr>
        <w:t xml:space="preserve">максимална струја пражњења 10А, струја кратког споја 30А, </w:t>
      </w:r>
      <w:r w:rsidRPr="002C5E40">
        <w:rPr>
          <w:rFonts w:cs="Arial"/>
          <w:lang w:val="sr-Cyrl-RS"/>
        </w:rPr>
        <w:t>тип „</w:t>
      </w:r>
      <w:r>
        <w:rPr>
          <w:rFonts w:cs="Arial"/>
        </w:rPr>
        <w:t>NP2-12</w:t>
      </w:r>
      <w:r w:rsidRPr="002C5E40">
        <w:rPr>
          <w:rFonts w:cs="Arial"/>
          <w:lang w:val="sr-Cyrl-RS"/>
        </w:rPr>
        <w:t>“</w:t>
      </w:r>
      <w:r w:rsidRPr="002C5E40">
        <w:rPr>
          <w:rFonts w:cs="Arial"/>
        </w:rPr>
        <w:t xml:space="preserve"> </w:t>
      </w:r>
      <w:r w:rsidRPr="002C5E40">
        <w:rPr>
          <w:rFonts w:cs="Arial"/>
          <w:lang w:val="sr-Cyrl-RS"/>
        </w:rPr>
        <w:t xml:space="preserve">производње </w:t>
      </w:r>
      <w:r>
        <w:rPr>
          <w:rFonts w:cs="Arial"/>
          <w:lang w:val="sr-Cyrl-RS"/>
        </w:rPr>
        <w:t>„</w:t>
      </w:r>
      <w:r>
        <w:rPr>
          <w:rFonts w:cs="Arial"/>
        </w:rPr>
        <w:t>YUASA</w:t>
      </w:r>
      <w:r>
        <w:rPr>
          <w:rFonts w:cs="Arial"/>
          <w:lang w:val="sr-Cyrl-RS"/>
        </w:rPr>
        <w:t>“</w:t>
      </w:r>
      <w:r w:rsidRPr="002C5E40">
        <w:rPr>
          <w:rFonts w:cs="Arial"/>
          <w:lang w:val="sr-Cyrl-RS"/>
        </w:rPr>
        <w:t xml:space="preserve"> или одговарајуће</w:t>
      </w:r>
    </w:p>
    <w:p w:rsidR="002A2021" w:rsidRDefault="002A2021" w:rsidP="002A2021">
      <w:pPr>
        <w:rPr>
          <w:rFonts w:cs="Arial"/>
          <w:lang w:val="sr-Cyrl-RS"/>
        </w:rPr>
      </w:pPr>
      <w:r w:rsidRPr="00D46F4A">
        <w:rPr>
          <w:rFonts w:cs="Arial"/>
          <w:b/>
          <w:lang w:val="sr-Cyrl-RS"/>
        </w:rPr>
        <w:t>Позиција 8:</w:t>
      </w:r>
      <w:r>
        <w:rPr>
          <w:rFonts w:cs="Arial"/>
          <w:lang w:val="sr-Cyrl-RS"/>
        </w:rPr>
        <w:t xml:space="preserve"> </w:t>
      </w:r>
      <w:r>
        <w:rPr>
          <w:rFonts w:cs="Arial"/>
        </w:rPr>
        <w:t xml:space="preserve">LED </w:t>
      </w:r>
      <w:r>
        <w:rPr>
          <w:rFonts w:cs="Arial"/>
          <w:lang w:val="sr-Cyrl-RS"/>
        </w:rPr>
        <w:t>наглавна лампа са фокусом са ширим снопом за ближе осветљење односно ужим снопом за даље осветљење (фокусиран сноп до 550</w:t>
      </w:r>
      <w:r>
        <w:rPr>
          <w:rFonts w:cs="Arial"/>
        </w:rPr>
        <w:t>m</w:t>
      </w:r>
      <w:r>
        <w:rPr>
          <w:rFonts w:cs="Arial"/>
          <w:lang w:val="sr-Cyrl-RS"/>
        </w:rPr>
        <w:t xml:space="preserve">), са сопственом батеријом на пуњење, са пуњачем и прикључком за пуњење преко упаљача у ауту, са индикатором на пуњачима, глава лампе напревљена од легуре манезијума и алуминијума, са уграђеним нивоем осветљења и </w:t>
      </w:r>
      <w:r>
        <w:rPr>
          <w:rFonts w:cs="Arial"/>
        </w:rPr>
        <w:t>SOS</w:t>
      </w:r>
      <w:r>
        <w:rPr>
          <w:rFonts w:cs="Arial"/>
          <w:lang w:val="sr-Cyrl-RS"/>
        </w:rPr>
        <w:t xml:space="preserve"> сигнализацијом,</w:t>
      </w:r>
      <w:r>
        <w:rPr>
          <w:rFonts w:cs="Arial"/>
        </w:rPr>
        <w:t xml:space="preserve"> </w:t>
      </w:r>
      <w:r>
        <w:rPr>
          <w:rFonts w:cs="Arial"/>
          <w:lang w:val="sr-Cyrl-RS"/>
        </w:rPr>
        <w:t xml:space="preserve">спакована у чврстој картонској кутији, </w:t>
      </w:r>
      <w:r w:rsidRPr="006634F9">
        <w:rPr>
          <w:rFonts w:cs="Arial"/>
          <w:lang w:val="sr-Cyrl-RS"/>
        </w:rPr>
        <w:t>тип: „</w:t>
      </w:r>
      <w:r>
        <w:rPr>
          <w:rFonts w:cs="Arial"/>
        </w:rPr>
        <w:t>Mont - 6809</w:t>
      </w:r>
      <w:r w:rsidRPr="006634F9">
        <w:rPr>
          <w:rFonts w:cs="Arial"/>
          <w:lang w:val="sr-Cyrl-RS"/>
        </w:rPr>
        <w:t>“ производње</w:t>
      </w:r>
      <w:r>
        <w:rPr>
          <w:rFonts w:cs="Arial"/>
          <w:lang w:val="sr-Cyrl-RS"/>
        </w:rPr>
        <w:t xml:space="preserve"> „</w:t>
      </w:r>
      <w:r>
        <w:rPr>
          <w:rFonts w:cs="Arial"/>
        </w:rPr>
        <w:t>Bailong</w:t>
      </w:r>
      <w:r>
        <w:rPr>
          <w:rFonts w:cs="Arial"/>
          <w:lang w:val="sr-Cyrl-RS"/>
        </w:rPr>
        <w:t>“</w:t>
      </w:r>
      <w:r w:rsidRPr="006634F9">
        <w:rPr>
          <w:rFonts w:cs="Arial"/>
          <w:lang w:val="sr-Cyrl-RS"/>
        </w:rPr>
        <w:t xml:space="preserve"> или одговарајуће</w:t>
      </w:r>
    </w:p>
    <w:p w:rsidR="002A2021" w:rsidRDefault="002A2021" w:rsidP="002A2021">
      <w:pPr>
        <w:rPr>
          <w:rFonts w:cs="Arial"/>
          <w:lang w:val="sr-Cyrl-RS"/>
        </w:rPr>
      </w:pPr>
      <w:r w:rsidRPr="00D46F4A">
        <w:rPr>
          <w:rFonts w:cs="Arial"/>
          <w:b/>
          <w:lang w:val="sr-Cyrl-RS"/>
        </w:rPr>
        <w:t>Позиција 9:</w:t>
      </w:r>
      <w:r>
        <w:rPr>
          <w:rFonts w:cs="Arial"/>
          <w:lang w:val="sr-Cyrl-RS"/>
        </w:rPr>
        <w:t xml:space="preserve"> </w:t>
      </w:r>
      <w:r w:rsidRPr="006634F9">
        <w:rPr>
          <w:rFonts w:cs="Arial"/>
          <w:lang w:val="sr-Cyrl-RS"/>
        </w:rPr>
        <w:t>Пуњива ручна лампа, две функције лампе (LED и  халогена), електронско подешавање  осветљења, регулација фокуса за максимално осветљење, акумулатор 7,2V</w:t>
      </w:r>
      <w:r w:rsidRPr="006634F9">
        <w:rPr>
          <w:rFonts w:cs="Arial"/>
        </w:rPr>
        <w:t xml:space="preserve"> NiMH</w:t>
      </w:r>
      <w:r w:rsidRPr="006634F9">
        <w:rPr>
          <w:rFonts w:cs="Arial"/>
          <w:lang w:val="sr-Cyrl-RS"/>
        </w:rPr>
        <w:t>/3000 mAh, 550</w:t>
      </w:r>
      <w:r>
        <w:rPr>
          <w:rFonts w:cs="Arial"/>
          <w:lang w:val="sr-Cyrl-RS"/>
        </w:rPr>
        <w:t xml:space="preserve"> </w:t>
      </w:r>
      <w:r w:rsidRPr="006634F9">
        <w:rPr>
          <w:rFonts w:cs="Arial"/>
          <w:lang w:val="sr-Cyrl-RS"/>
        </w:rPr>
        <w:t>lumen/30000 lux,</w:t>
      </w:r>
      <w:r>
        <w:rPr>
          <w:rFonts w:cs="Arial"/>
          <w:lang w:val="sr-Cyrl-RS"/>
        </w:rPr>
        <w:t xml:space="preserve"> </w:t>
      </w:r>
      <w:r w:rsidRPr="006634F9">
        <w:rPr>
          <w:rFonts w:cs="Arial"/>
          <w:lang w:val="sr-Cyrl-RS"/>
        </w:rPr>
        <w:t>са пуњачeм (комплет),</w:t>
      </w:r>
      <w:r>
        <w:rPr>
          <w:rFonts w:cs="Arial"/>
          <w:lang w:val="sr-Cyrl-RS"/>
        </w:rPr>
        <w:t xml:space="preserve"> </w:t>
      </w:r>
      <w:r w:rsidRPr="006634F9">
        <w:rPr>
          <w:rFonts w:cs="Arial"/>
          <w:lang w:val="sr-Cyrl-RS"/>
        </w:rPr>
        <w:t xml:space="preserve">тип: „ASN 15HD PLUS“ производње  </w:t>
      </w:r>
      <w:r>
        <w:rPr>
          <w:rFonts w:cs="Arial"/>
          <w:lang w:val="sr-Cyrl-RS"/>
        </w:rPr>
        <w:t>„</w:t>
      </w:r>
      <w:r w:rsidRPr="006634F9">
        <w:rPr>
          <w:rFonts w:cs="Arial"/>
          <w:lang w:val="sr-Cyrl-RS"/>
        </w:rPr>
        <w:t>Ansmann</w:t>
      </w:r>
      <w:r>
        <w:rPr>
          <w:rFonts w:cs="Arial"/>
          <w:lang w:val="sr-Cyrl-RS"/>
        </w:rPr>
        <w:t>“</w:t>
      </w:r>
      <w:r w:rsidRPr="006634F9">
        <w:rPr>
          <w:rFonts w:cs="Arial"/>
        </w:rPr>
        <w:t xml:space="preserve"> </w:t>
      </w:r>
      <w:r w:rsidRPr="006634F9">
        <w:rPr>
          <w:rFonts w:cs="Arial"/>
          <w:lang w:val="sr-Cyrl-RS"/>
        </w:rPr>
        <w:t>или одговарајуће</w:t>
      </w:r>
    </w:p>
    <w:p w:rsidR="002A2021" w:rsidRPr="001C1853" w:rsidRDefault="002A2021" w:rsidP="002A2021">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2A2021" w:rsidRPr="001C1853" w:rsidRDefault="002A2021" w:rsidP="002A2021">
      <w:pPr>
        <w:autoSpaceDE w:val="0"/>
        <w:autoSpaceDN w:val="0"/>
        <w:adjustRightInd w:val="0"/>
        <w:spacing w:before="0"/>
        <w:jc w:val="left"/>
        <w:rPr>
          <w:rFonts w:cs="Arial"/>
          <w:lang w:val="sr-Latn-RS" w:eastAsia="sr-Latn-CS"/>
        </w:rPr>
      </w:pPr>
      <w:r w:rsidRPr="001C1853">
        <w:rPr>
          <w:rFonts w:cs="Arial"/>
          <w:b/>
          <w:lang w:val="sr-Cyrl-RS"/>
        </w:rPr>
        <w:t>Позиција 10:</w:t>
      </w:r>
      <w:r w:rsidRPr="001C1853">
        <w:rPr>
          <w:rFonts w:cs="Arial"/>
          <w:lang w:val="sr-Cyrl-RS"/>
        </w:rPr>
        <w:t xml:space="preserve"> </w:t>
      </w:r>
      <w:r w:rsidRPr="001C1853">
        <w:rPr>
          <w:rFonts w:cs="Arial"/>
          <w:lang w:val="sr-Latn-RS" w:eastAsia="sr-Latn-CS"/>
        </w:rPr>
        <w:t>Baterija alkalna IEC LR20, 13A (D), 1,5 V, 17500 mAh, bez kadmijuma ili žive, sa priloženim krivama pražnjenja</w:t>
      </w:r>
    </w:p>
    <w:p w:rsidR="002A2021" w:rsidRPr="001C1853" w:rsidRDefault="002A2021" w:rsidP="002A2021">
      <w:pPr>
        <w:autoSpaceDE w:val="0"/>
        <w:autoSpaceDN w:val="0"/>
        <w:adjustRightInd w:val="0"/>
        <w:spacing w:before="0"/>
        <w:jc w:val="left"/>
        <w:rPr>
          <w:rFonts w:cs="Arial"/>
          <w:lang w:val="sr-Cyrl-RS" w:eastAsia="sr-Latn-CS"/>
        </w:rPr>
      </w:pPr>
      <w:r w:rsidRPr="001C1853">
        <w:rPr>
          <w:rFonts w:cs="Arial"/>
          <w:b/>
          <w:lang w:val="sr-Cyrl-RS"/>
        </w:rPr>
        <w:t>Позиција 11:</w:t>
      </w:r>
      <w:r w:rsidRPr="001C1853">
        <w:rPr>
          <w:rFonts w:cs="Arial"/>
          <w:lang w:val="sr-Cyrl-RS"/>
        </w:rPr>
        <w:t xml:space="preserve"> </w:t>
      </w:r>
      <w:r w:rsidRPr="001C1853">
        <w:rPr>
          <w:rFonts w:cs="Arial"/>
          <w:lang w:val="sr-Latn-RS" w:eastAsia="sr-Latn-CS"/>
        </w:rPr>
        <w:t>Baterija alkalna IEC LR14, 14A (C), 1,5 V, 8000 mAh, bez kadmijuma ili žive, sa priloženim krivama pražnjenja</w:t>
      </w:r>
    </w:p>
    <w:p w:rsidR="002A2021" w:rsidRPr="001C1853" w:rsidRDefault="002A2021" w:rsidP="002A2021">
      <w:pPr>
        <w:autoSpaceDE w:val="0"/>
        <w:autoSpaceDN w:val="0"/>
        <w:adjustRightInd w:val="0"/>
        <w:spacing w:before="0"/>
        <w:jc w:val="left"/>
        <w:rPr>
          <w:rFonts w:cs="Arial"/>
          <w:lang w:val="sr-Latn-RS" w:eastAsia="sr-Latn-CS"/>
        </w:rPr>
      </w:pPr>
      <w:r w:rsidRPr="001C1853">
        <w:rPr>
          <w:rFonts w:cs="Arial"/>
          <w:b/>
          <w:lang w:val="sr-Cyrl-RS"/>
        </w:rPr>
        <w:t>Позиција 12:</w:t>
      </w:r>
      <w:r w:rsidRPr="001C1853">
        <w:rPr>
          <w:rFonts w:cs="Arial"/>
          <w:lang w:val="sr-Cyrl-RS"/>
        </w:rPr>
        <w:t xml:space="preserve"> </w:t>
      </w:r>
      <w:r w:rsidRPr="001C1853">
        <w:rPr>
          <w:rFonts w:cs="Arial"/>
          <w:lang w:val="sr-Latn-RS" w:eastAsia="sr-Latn-CS"/>
        </w:rPr>
        <w:t>Baterija alkalna IEC LR06, AA, 1,5 V, 17500mAh, bez kadmijuma ili žive, sa priloženim krivama pražnjenja</w:t>
      </w:r>
    </w:p>
    <w:p w:rsidR="002A2021" w:rsidRPr="001C1853" w:rsidRDefault="002A2021" w:rsidP="002A2021">
      <w:pPr>
        <w:autoSpaceDE w:val="0"/>
        <w:autoSpaceDN w:val="0"/>
        <w:adjustRightInd w:val="0"/>
        <w:spacing w:before="0"/>
        <w:jc w:val="left"/>
        <w:rPr>
          <w:rFonts w:cs="Arial"/>
          <w:lang w:val="sr-Latn-RS" w:eastAsia="sr-Latn-CS"/>
        </w:rPr>
      </w:pPr>
      <w:r w:rsidRPr="001C1853">
        <w:rPr>
          <w:rFonts w:cs="Arial"/>
          <w:b/>
          <w:lang w:val="sr-Cyrl-RS"/>
        </w:rPr>
        <w:t>Позиција 13:</w:t>
      </w:r>
      <w:r w:rsidRPr="001C1853">
        <w:rPr>
          <w:rFonts w:cs="Arial"/>
          <w:lang w:val="sr-Cyrl-RS"/>
        </w:rPr>
        <w:t xml:space="preserve"> </w:t>
      </w:r>
      <w:r w:rsidRPr="001C1853">
        <w:rPr>
          <w:rFonts w:cs="Arial"/>
          <w:lang w:val="sr-Latn-RS" w:eastAsia="sr-Latn-CS"/>
        </w:rPr>
        <w:t>Baterija alkalna IEC 3R12, 4,5 V, 2000mAh, bez kadmijuma ili žive, sa priloženim krivama pražnjenja</w:t>
      </w:r>
    </w:p>
    <w:p w:rsidR="002A2021" w:rsidRPr="001C1853" w:rsidRDefault="002A2021" w:rsidP="002A2021">
      <w:pPr>
        <w:autoSpaceDE w:val="0"/>
        <w:autoSpaceDN w:val="0"/>
        <w:adjustRightInd w:val="0"/>
        <w:spacing w:before="0"/>
        <w:jc w:val="left"/>
        <w:rPr>
          <w:rFonts w:cs="Arial"/>
          <w:lang w:val="sr-Latn-RS" w:eastAsia="sr-Latn-CS"/>
        </w:rPr>
      </w:pPr>
      <w:r w:rsidRPr="001C1853">
        <w:rPr>
          <w:rFonts w:cs="Arial"/>
          <w:b/>
          <w:lang w:val="sr-Cyrl-RS"/>
        </w:rPr>
        <w:t>Позиција 14:</w:t>
      </w:r>
      <w:r w:rsidRPr="001C1853">
        <w:rPr>
          <w:rFonts w:cs="Arial"/>
          <w:lang w:val="sr-Cyrl-RS"/>
        </w:rPr>
        <w:t xml:space="preserve"> </w:t>
      </w:r>
      <w:r w:rsidRPr="001C1853">
        <w:rPr>
          <w:rFonts w:cs="Arial"/>
          <w:lang w:val="sr-Latn-RS" w:eastAsia="sr-Latn-CS"/>
        </w:rPr>
        <w:t>Baterija alkalna IEC 6LR61, 9 V, 580mAh, bez kadmijuma ili žive, sa priloženim krivama pražnjenja</w:t>
      </w:r>
    </w:p>
    <w:p w:rsidR="002A2021" w:rsidRPr="001C1853" w:rsidRDefault="002A2021" w:rsidP="002A2021">
      <w:pPr>
        <w:autoSpaceDE w:val="0"/>
        <w:autoSpaceDN w:val="0"/>
        <w:adjustRightInd w:val="0"/>
        <w:spacing w:before="0"/>
        <w:jc w:val="left"/>
        <w:rPr>
          <w:rFonts w:cs="Arial"/>
          <w:lang w:val="sr-Latn-RS" w:eastAsia="sr-Latn-CS"/>
        </w:rPr>
      </w:pPr>
      <w:r w:rsidRPr="001C1853">
        <w:rPr>
          <w:rFonts w:cs="Arial"/>
          <w:b/>
          <w:lang w:val="sr-Cyrl-RS"/>
        </w:rPr>
        <w:t>Позиција 15:</w:t>
      </w:r>
      <w:r w:rsidRPr="001C1853">
        <w:rPr>
          <w:rFonts w:cs="Arial"/>
          <w:lang w:val="sr-Cyrl-RS"/>
        </w:rPr>
        <w:t xml:space="preserve"> </w:t>
      </w:r>
      <w:r w:rsidRPr="001C1853">
        <w:rPr>
          <w:rFonts w:cs="Arial"/>
          <w:lang w:val="sr-Latn-RS" w:eastAsia="sr-Latn-CS"/>
        </w:rPr>
        <w:t>Baterija alkalna IEC LR03, 24A (AAA), 1,5 V, 1170mAh, bez kadmijuma ili žive, sa priloženim krivama pražnjenja</w:t>
      </w:r>
    </w:p>
    <w:p w:rsidR="002A2021" w:rsidRDefault="002A2021" w:rsidP="002A2021">
      <w:pPr>
        <w:autoSpaceDE w:val="0"/>
        <w:autoSpaceDN w:val="0"/>
        <w:adjustRightInd w:val="0"/>
        <w:spacing w:before="0"/>
        <w:jc w:val="left"/>
        <w:rPr>
          <w:rFonts w:asciiTheme="minorHAnsi" w:hAnsiTheme="minorHAnsi" w:cs="ArialCirilica"/>
          <w:sz w:val="24"/>
          <w:szCs w:val="24"/>
          <w:lang w:val="sr-Cyrl-RS" w:eastAsia="sr-Latn-CS"/>
        </w:rPr>
      </w:pPr>
    </w:p>
    <w:p w:rsidR="002A2021" w:rsidRDefault="002A2021" w:rsidP="002A2021">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sidRPr="00D0323D">
        <w:rPr>
          <w:rFonts w:ascii="Arial" w:hAnsi="Arial" w:cs="Arial"/>
          <w:b/>
          <w:lang w:val="sr-Cyrl-RS"/>
        </w:rPr>
        <w:t>Позиција 17.</w:t>
      </w:r>
      <w:r w:rsidRPr="00D0323D">
        <w:rPr>
          <w:rFonts w:ascii="Arial" w:hAnsi="Arial" w:cs="Arial"/>
          <w:lang w:val="sr-Cyrl-RS"/>
        </w:rPr>
        <w:t xml:space="preserve"> - </w:t>
      </w:r>
      <w:r w:rsidRPr="00D0323D">
        <w:rPr>
          <w:rFonts w:ascii="Arial" w:hAnsi="Arial" w:cs="Arial"/>
          <w:bCs/>
          <w:iCs/>
          <w:lang w:val="sr-Cyrl-CS"/>
        </w:rPr>
        <w:t xml:space="preserve">Акумупатор 12 </w:t>
      </w:r>
      <w:r w:rsidRPr="00D0323D">
        <w:rPr>
          <w:rFonts w:ascii="Arial" w:hAnsi="Arial" w:cs="Arial"/>
          <w:bCs/>
          <w:iCs/>
          <w:lang w:val="sr-Latn-RS"/>
        </w:rPr>
        <w:t>V 97Ah</w:t>
      </w:r>
      <w:r w:rsidRPr="00D0323D">
        <w:rPr>
          <w:rFonts w:ascii="Arial" w:hAnsi="Arial" w:cs="Arial"/>
          <w:bCs/>
          <w:iCs/>
          <w:lang w:val="sr-Cyrl-RS"/>
        </w:rPr>
        <w:t xml:space="preserve"> димензије:</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sidRPr="00D0323D">
        <w:rPr>
          <w:rFonts w:ascii="Arial" w:hAnsi="Arial" w:cs="Arial"/>
          <w:bCs/>
          <w:iCs/>
          <w:lang w:val="sr-Cyrl-RS"/>
        </w:rPr>
        <w:tab/>
      </w:r>
      <w:r w:rsidRPr="00D0323D">
        <w:rPr>
          <w:rFonts w:ascii="Arial" w:hAnsi="Arial" w:cs="Arial"/>
          <w:bCs/>
          <w:iCs/>
          <w:lang w:val="sr-Cyrl-RS"/>
        </w:rPr>
        <w:tab/>
      </w:r>
      <w:r>
        <w:rPr>
          <w:rFonts w:ascii="Arial" w:hAnsi="Arial" w:cs="Arial"/>
          <w:bCs/>
          <w:iCs/>
        </w:rPr>
        <w:t xml:space="preserve">  </w:t>
      </w:r>
      <w:r w:rsidRPr="00D0323D">
        <w:rPr>
          <w:rFonts w:ascii="Arial" w:hAnsi="Arial" w:cs="Arial"/>
          <w:bCs/>
          <w:iCs/>
          <w:lang w:val="sr-Cyrl-RS"/>
        </w:rPr>
        <w:t xml:space="preserve">Висина </w:t>
      </w:r>
      <w:r>
        <w:rPr>
          <w:rFonts w:ascii="Arial" w:hAnsi="Arial" w:cs="Arial"/>
          <w:bCs/>
          <w:iCs/>
        </w:rPr>
        <w:t>-</w:t>
      </w:r>
      <w:r w:rsidRPr="00D0323D">
        <w:rPr>
          <w:rFonts w:ascii="Arial" w:hAnsi="Arial" w:cs="Arial"/>
          <w:bCs/>
          <w:iCs/>
          <w:lang w:val="sr-Cyrl-RS"/>
        </w:rPr>
        <w:t xml:space="preserve"> 195 мм</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sidRPr="00D0323D">
        <w:rPr>
          <w:rFonts w:ascii="Arial" w:hAnsi="Arial" w:cs="Arial"/>
          <w:bCs/>
          <w:iCs/>
          <w:lang w:val="sr-Cyrl-RS"/>
        </w:rPr>
        <w:tab/>
      </w:r>
      <w:r w:rsidRPr="00D0323D">
        <w:rPr>
          <w:rFonts w:ascii="Arial" w:hAnsi="Arial" w:cs="Arial"/>
          <w:bCs/>
          <w:iCs/>
          <w:lang w:val="sr-Cyrl-RS"/>
        </w:rPr>
        <w:tab/>
      </w:r>
      <w:r>
        <w:rPr>
          <w:rFonts w:ascii="Arial" w:hAnsi="Arial" w:cs="Arial"/>
          <w:bCs/>
          <w:iCs/>
        </w:rPr>
        <w:t xml:space="preserve">  </w:t>
      </w:r>
      <w:r w:rsidRPr="00D0323D">
        <w:rPr>
          <w:rFonts w:ascii="Arial" w:hAnsi="Arial" w:cs="Arial"/>
          <w:bCs/>
          <w:iCs/>
          <w:lang w:val="sr-Cyrl-RS"/>
        </w:rPr>
        <w:t xml:space="preserve">Дужина </w:t>
      </w:r>
      <w:r>
        <w:rPr>
          <w:rFonts w:ascii="Arial" w:hAnsi="Arial" w:cs="Arial"/>
          <w:bCs/>
          <w:iCs/>
        </w:rPr>
        <w:t xml:space="preserve">- </w:t>
      </w:r>
      <w:r w:rsidRPr="00D0323D">
        <w:rPr>
          <w:rFonts w:ascii="Arial" w:hAnsi="Arial" w:cs="Arial"/>
          <w:bCs/>
          <w:iCs/>
          <w:lang w:val="sr-Cyrl-RS"/>
        </w:rPr>
        <w:t>360 мм</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sidRPr="00D0323D">
        <w:rPr>
          <w:rFonts w:ascii="Arial" w:hAnsi="Arial" w:cs="Arial"/>
          <w:bCs/>
          <w:iCs/>
          <w:lang w:val="sr-Cyrl-RS"/>
        </w:rPr>
        <w:tab/>
      </w:r>
      <w:r w:rsidRPr="00D0323D">
        <w:rPr>
          <w:rFonts w:ascii="Arial" w:hAnsi="Arial" w:cs="Arial"/>
          <w:bCs/>
          <w:iCs/>
          <w:lang w:val="sr-Cyrl-RS"/>
        </w:rPr>
        <w:tab/>
      </w:r>
      <w:r>
        <w:rPr>
          <w:rFonts w:ascii="Arial" w:hAnsi="Arial" w:cs="Arial"/>
          <w:bCs/>
          <w:iCs/>
        </w:rPr>
        <w:t xml:space="preserve">  </w:t>
      </w:r>
      <w:r w:rsidRPr="00D0323D">
        <w:rPr>
          <w:rFonts w:ascii="Arial" w:hAnsi="Arial" w:cs="Arial"/>
          <w:bCs/>
          <w:iCs/>
          <w:lang w:val="sr-Cyrl-RS"/>
        </w:rPr>
        <w:t xml:space="preserve">Ширина </w:t>
      </w:r>
      <w:r>
        <w:rPr>
          <w:rFonts w:ascii="Arial" w:hAnsi="Arial" w:cs="Arial"/>
          <w:bCs/>
          <w:iCs/>
        </w:rPr>
        <w:t xml:space="preserve">- </w:t>
      </w:r>
      <w:r w:rsidRPr="00D0323D">
        <w:rPr>
          <w:rFonts w:ascii="Arial" w:hAnsi="Arial" w:cs="Arial"/>
          <w:bCs/>
          <w:iCs/>
          <w:lang w:val="sr-Cyrl-RS"/>
        </w:rPr>
        <w:t>180 мм</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rPr>
      </w:pPr>
      <w:r w:rsidRPr="00D0323D">
        <w:rPr>
          <w:rFonts w:ascii="Arial" w:hAnsi="Arial" w:cs="Arial"/>
          <w:bCs/>
          <w:iCs/>
          <w:lang w:val="sr-Cyrl-RS"/>
        </w:rPr>
        <w:t xml:space="preserve">Распоред полова је гледајући према истима </w:t>
      </w:r>
      <w:r w:rsidRPr="00D0323D">
        <w:rPr>
          <w:rFonts w:ascii="Arial" w:hAnsi="Arial" w:cs="Arial"/>
          <w:bCs/>
          <w:iCs/>
        </w:rPr>
        <w:t>L- D+</w:t>
      </w:r>
    </w:p>
    <w:p w:rsidR="002A2021" w:rsidRDefault="002A2021" w:rsidP="002A2021">
      <w:pPr>
        <w:pStyle w:val="ListParagraph"/>
        <w:autoSpaceDE w:val="0"/>
        <w:autoSpaceDN w:val="0"/>
        <w:adjustRightInd w:val="0"/>
        <w:spacing w:before="0" w:after="0" w:line="240" w:lineRule="auto"/>
        <w:ind w:left="0"/>
        <w:contextualSpacing w:val="0"/>
        <w:jc w:val="left"/>
        <w:rPr>
          <w:rFonts w:ascii="Arial" w:hAnsi="Arial" w:cs="Arial"/>
          <w:color w:val="FF0000"/>
        </w:rPr>
      </w:pP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Pr>
          <w:rFonts w:ascii="Arial" w:hAnsi="Arial" w:cs="Arial"/>
          <w:b/>
          <w:lang w:val="sr-Cyrl-RS"/>
        </w:rPr>
        <w:t>Позиција 1</w:t>
      </w:r>
      <w:r>
        <w:rPr>
          <w:rFonts w:ascii="Arial" w:hAnsi="Arial" w:cs="Arial"/>
          <w:b/>
        </w:rPr>
        <w:t>8</w:t>
      </w:r>
      <w:r w:rsidRPr="00D0323D">
        <w:rPr>
          <w:rFonts w:ascii="Arial" w:hAnsi="Arial" w:cs="Arial"/>
          <w:b/>
          <w:lang w:val="sr-Cyrl-RS"/>
        </w:rPr>
        <w:t>.</w:t>
      </w:r>
      <w:r w:rsidRPr="00D0323D">
        <w:rPr>
          <w:rFonts w:ascii="Arial" w:hAnsi="Arial" w:cs="Arial"/>
          <w:lang w:val="sr-Cyrl-RS"/>
        </w:rPr>
        <w:t xml:space="preserve"> - </w:t>
      </w:r>
      <w:r w:rsidRPr="00D0323D">
        <w:rPr>
          <w:rFonts w:ascii="Arial" w:hAnsi="Arial" w:cs="Arial"/>
          <w:bCs/>
          <w:iCs/>
          <w:lang w:val="sr-Cyrl-CS"/>
        </w:rPr>
        <w:t xml:space="preserve">Акумупатор 12 </w:t>
      </w:r>
      <w:r>
        <w:rPr>
          <w:rFonts w:ascii="Arial" w:hAnsi="Arial" w:cs="Arial"/>
          <w:bCs/>
          <w:iCs/>
          <w:lang w:val="sr-Latn-RS"/>
        </w:rPr>
        <w:t>V 110</w:t>
      </w:r>
      <w:r w:rsidRPr="00D0323D">
        <w:rPr>
          <w:rFonts w:ascii="Arial" w:hAnsi="Arial" w:cs="Arial"/>
          <w:bCs/>
          <w:iCs/>
          <w:lang w:val="sr-Latn-RS"/>
        </w:rPr>
        <w:t>Ah</w:t>
      </w:r>
      <w:r w:rsidRPr="00D0323D">
        <w:rPr>
          <w:rFonts w:ascii="Arial" w:hAnsi="Arial" w:cs="Arial"/>
          <w:bCs/>
          <w:iCs/>
          <w:lang w:val="sr-Cyrl-RS"/>
        </w:rPr>
        <w:t xml:space="preserve"> димензије:</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sidRPr="00D0323D">
        <w:rPr>
          <w:rFonts w:ascii="Arial" w:hAnsi="Arial" w:cs="Arial"/>
          <w:bCs/>
          <w:iCs/>
          <w:lang w:val="sr-Cyrl-RS"/>
        </w:rPr>
        <w:tab/>
      </w:r>
      <w:r w:rsidRPr="00D0323D">
        <w:rPr>
          <w:rFonts w:ascii="Arial" w:hAnsi="Arial" w:cs="Arial"/>
          <w:bCs/>
          <w:iCs/>
          <w:lang w:val="sr-Cyrl-RS"/>
        </w:rPr>
        <w:tab/>
      </w:r>
      <w:r>
        <w:rPr>
          <w:rFonts w:ascii="Arial" w:hAnsi="Arial" w:cs="Arial"/>
          <w:bCs/>
          <w:iCs/>
        </w:rPr>
        <w:t xml:space="preserve">  </w:t>
      </w:r>
      <w:r w:rsidRPr="00D0323D">
        <w:rPr>
          <w:rFonts w:ascii="Arial" w:hAnsi="Arial" w:cs="Arial"/>
          <w:bCs/>
          <w:iCs/>
          <w:lang w:val="sr-Cyrl-RS"/>
        </w:rPr>
        <w:t>В</w:t>
      </w:r>
      <w:r>
        <w:rPr>
          <w:rFonts w:ascii="Arial" w:hAnsi="Arial" w:cs="Arial"/>
          <w:bCs/>
          <w:iCs/>
          <w:lang w:val="sr-Cyrl-RS"/>
        </w:rPr>
        <w:t>исина</w:t>
      </w:r>
      <w:r>
        <w:rPr>
          <w:rFonts w:ascii="Arial" w:hAnsi="Arial" w:cs="Arial"/>
          <w:bCs/>
          <w:iCs/>
        </w:rPr>
        <w:t xml:space="preserve"> -</w:t>
      </w:r>
      <w:r>
        <w:rPr>
          <w:rFonts w:ascii="Arial" w:hAnsi="Arial" w:cs="Arial"/>
          <w:bCs/>
          <w:iCs/>
          <w:lang w:val="sr-Cyrl-RS"/>
        </w:rPr>
        <w:t xml:space="preserve"> </w:t>
      </w:r>
      <w:r>
        <w:rPr>
          <w:rFonts w:ascii="Arial" w:hAnsi="Arial" w:cs="Arial"/>
          <w:bCs/>
          <w:iCs/>
        </w:rPr>
        <w:t>210</w:t>
      </w:r>
      <w:r w:rsidRPr="00D0323D">
        <w:rPr>
          <w:rFonts w:ascii="Arial" w:hAnsi="Arial" w:cs="Arial"/>
          <w:bCs/>
          <w:iCs/>
          <w:lang w:val="sr-Cyrl-RS"/>
        </w:rPr>
        <w:t xml:space="preserve"> мм</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sidRPr="00D0323D">
        <w:rPr>
          <w:rFonts w:ascii="Arial" w:hAnsi="Arial" w:cs="Arial"/>
          <w:bCs/>
          <w:iCs/>
          <w:lang w:val="sr-Cyrl-RS"/>
        </w:rPr>
        <w:tab/>
      </w:r>
      <w:r w:rsidRPr="00D0323D">
        <w:rPr>
          <w:rFonts w:ascii="Arial" w:hAnsi="Arial" w:cs="Arial"/>
          <w:bCs/>
          <w:iCs/>
          <w:lang w:val="sr-Cyrl-RS"/>
        </w:rPr>
        <w:tab/>
      </w:r>
      <w:r>
        <w:rPr>
          <w:rFonts w:ascii="Arial" w:hAnsi="Arial" w:cs="Arial"/>
          <w:bCs/>
          <w:iCs/>
        </w:rPr>
        <w:t xml:space="preserve">  </w:t>
      </w:r>
      <w:r w:rsidRPr="00D0323D">
        <w:rPr>
          <w:rFonts w:ascii="Arial" w:hAnsi="Arial" w:cs="Arial"/>
          <w:bCs/>
          <w:iCs/>
          <w:lang w:val="sr-Cyrl-RS"/>
        </w:rPr>
        <w:t xml:space="preserve">Дужина </w:t>
      </w:r>
      <w:r>
        <w:rPr>
          <w:rFonts w:ascii="Arial" w:hAnsi="Arial" w:cs="Arial"/>
          <w:bCs/>
          <w:iCs/>
        </w:rPr>
        <w:t>- 52</w:t>
      </w:r>
      <w:r w:rsidRPr="00D0323D">
        <w:rPr>
          <w:rFonts w:ascii="Arial" w:hAnsi="Arial" w:cs="Arial"/>
          <w:bCs/>
          <w:iCs/>
          <w:lang w:val="sr-Cyrl-RS"/>
        </w:rPr>
        <w:t>0 мм</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sidRPr="00D0323D">
        <w:rPr>
          <w:rFonts w:ascii="Arial" w:hAnsi="Arial" w:cs="Arial"/>
          <w:bCs/>
          <w:iCs/>
          <w:lang w:val="sr-Cyrl-RS"/>
        </w:rPr>
        <w:tab/>
      </w:r>
      <w:r w:rsidRPr="00D0323D">
        <w:rPr>
          <w:rFonts w:ascii="Arial" w:hAnsi="Arial" w:cs="Arial"/>
          <w:bCs/>
          <w:iCs/>
          <w:lang w:val="sr-Cyrl-RS"/>
        </w:rPr>
        <w:tab/>
      </w:r>
      <w:r>
        <w:rPr>
          <w:rFonts w:ascii="Arial" w:hAnsi="Arial" w:cs="Arial"/>
          <w:bCs/>
          <w:iCs/>
        </w:rPr>
        <w:t xml:space="preserve">  </w:t>
      </w:r>
      <w:r w:rsidRPr="00D0323D">
        <w:rPr>
          <w:rFonts w:ascii="Arial" w:hAnsi="Arial" w:cs="Arial"/>
          <w:bCs/>
          <w:iCs/>
          <w:lang w:val="sr-Cyrl-RS"/>
        </w:rPr>
        <w:t xml:space="preserve">Ширина </w:t>
      </w:r>
      <w:r>
        <w:rPr>
          <w:rFonts w:ascii="Arial" w:hAnsi="Arial" w:cs="Arial"/>
          <w:bCs/>
          <w:iCs/>
        </w:rPr>
        <w:t xml:space="preserve">- </w:t>
      </w:r>
      <w:r w:rsidRPr="00D0323D">
        <w:rPr>
          <w:rFonts w:ascii="Arial" w:hAnsi="Arial" w:cs="Arial"/>
          <w:bCs/>
          <w:iCs/>
          <w:lang w:val="sr-Cyrl-RS"/>
        </w:rPr>
        <w:t>180 мм</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rPr>
      </w:pPr>
      <w:r w:rsidRPr="00D0323D">
        <w:rPr>
          <w:rFonts w:ascii="Arial" w:hAnsi="Arial" w:cs="Arial"/>
          <w:bCs/>
          <w:iCs/>
          <w:lang w:val="sr-Cyrl-RS"/>
        </w:rPr>
        <w:t xml:space="preserve">Распоред полова је гледајући према истима </w:t>
      </w:r>
      <w:r w:rsidRPr="00D0323D">
        <w:rPr>
          <w:rFonts w:ascii="Arial" w:hAnsi="Arial" w:cs="Arial"/>
          <w:bCs/>
          <w:iCs/>
        </w:rPr>
        <w:t>L- D+</w:t>
      </w:r>
    </w:p>
    <w:p w:rsidR="002A2021" w:rsidRDefault="002A2021" w:rsidP="002A2021">
      <w:pPr>
        <w:pStyle w:val="ListParagraph"/>
        <w:autoSpaceDE w:val="0"/>
        <w:autoSpaceDN w:val="0"/>
        <w:adjustRightInd w:val="0"/>
        <w:spacing w:before="0" w:after="0" w:line="240" w:lineRule="auto"/>
        <w:ind w:left="0"/>
        <w:contextualSpacing w:val="0"/>
        <w:jc w:val="left"/>
        <w:rPr>
          <w:rFonts w:ascii="Arial" w:hAnsi="Arial" w:cs="Arial"/>
          <w:color w:val="FF0000"/>
        </w:rPr>
      </w:pPr>
    </w:p>
    <w:p w:rsidR="002A2021" w:rsidRDefault="002A2021" w:rsidP="002A2021">
      <w:pPr>
        <w:pStyle w:val="ListParagraph"/>
        <w:autoSpaceDE w:val="0"/>
        <w:autoSpaceDN w:val="0"/>
        <w:adjustRightInd w:val="0"/>
        <w:spacing w:before="0" w:after="0" w:line="240" w:lineRule="auto"/>
        <w:ind w:left="0"/>
        <w:contextualSpacing w:val="0"/>
        <w:jc w:val="left"/>
        <w:rPr>
          <w:rFonts w:ascii="Arial" w:hAnsi="Arial" w:cs="Arial"/>
          <w:b/>
          <w:lang w:val="sr-Cyrl-RS"/>
        </w:rPr>
      </w:pPr>
      <w:r>
        <w:rPr>
          <w:rFonts w:ascii="Arial" w:hAnsi="Arial" w:cs="Arial"/>
          <w:b/>
          <w:lang w:val="sr-Cyrl-RS"/>
        </w:rPr>
        <w:t>Позиција 1</w:t>
      </w:r>
      <w:r>
        <w:rPr>
          <w:rFonts w:ascii="Arial" w:hAnsi="Arial" w:cs="Arial"/>
          <w:b/>
        </w:rPr>
        <w:t>9</w:t>
      </w:r>
      <w:r w:rsidRPr="00D0323D">
        <w:rPr>
          <w:rFonts w:ascii="Arial" w:hAnsi="Arial" w:cs="Arial"/>
          <w:b/>
          <w:lang w:val="sr-Cyrl-RS"/>
        </w:rPr>
        <w:t>.</w:t>
      </w:r>
    </w:p>
    <w:p w:rsidR="002A2021" w:rsidRDefault="002A2021" w:rsidP="002A2021">
      <w:pPr>
        <w:autoSpaceDE w:val="0"/>
        <w:autoSpaceDN w:val="0"/>
        <w:adjustRightInd w:val="0"/>
        <w:spacing w:before="0"/>
        <w:jc w:val="left"/>
        <w:rPr>
          <w:rFonts w:cs="Arial"/>
          <w:sz w:val="18"/>
          <w:szCs w:val="18"/>
          <w:lang w:val="sr-Latn-RS" w:eastAsia="sr-Latn-CS"/>
        </w:rPr>
      </w:pPr>
      <w:r>
        <w:rPr>
          <w:rFonts w:cs="Arial"/>
          <w:sz w:val="18"/>
          <w:szCs w:val="18"/>
          <w:lang w:val="sr-Latn-RS" w:eastAsia="sr-Latn-CS"/>
        </w:rPr>
        <w:t>Akimulator 12 V 180 Ah, prema EN SHD (Super Heavy Duty), EN4 standardi i otpornost na vibracije V3, min vrednost samopražnjenja, hermetički zatvoren, garancija min 24 mes</w:t>
      </w:r>
    </w:p>
    <w:p w:rsidR="002A2021" w:rsidRDefault="002A2021" w:rsidP="002A2021">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sidRPr="00D0323D">
        <w:rPr>
          <w:rFonts w:ascii="Arial" w:hAnsi="Arial" w:cs="Arial"/>
          <w:lang w:val="sr-Cyrl-RS"/>
        </w:rPr>
        <w:t xml:space="preserve"> - </w:t>
      </w:r>
      <w:r w:rsidRPr="00D0323D">
        <w:rPr>
          <w:rFonts w:ascii="Arial" w:hAnsi="Arial" w:cs="Arial"/>
          <w:bCs/>
          <w:iCs/>
          <w:lang w:val="sr-Cyrl-CS"/>
        </w:rPr>
        <w:t xml:space="preserve">Акумупатор 12 </w:t>
      </w:r>
      <w:r>
        <w:rPr>
          <w:rFonts w:ascii="Arial" w:hAnsi="Arial" w:cs="Arial"/>
          <w:bCs/>
          <w:iCs/>
          <w:lang w:val="sr-Latn-RS"/>
        </w:rPr>
        <w:t>V 180</w:t>
      </w:r>
      <w:r w:rsidRPr="00D0323D">
        <w:rPr>
          <w:rFonts w:ascii="Arial" w:hAnsi="Arial" w:cs="Arial"/>
          <w:bCs/>
          <w:iCs/>
          <w:lang w:val="sr-Latn-RS"/>
        </w:rPr>
        <w:t>Ah</w:t>
      </w:r>
      <w:r w:rsidRPr="00D0323D">
        <w:rPr>
          <w:rFonts w:ascii="Arial" w:hAnsi="Arial" w:cs="Arial"/>
          <w:bCs/>
          <w:iCs/>
          <w:lang w:val="sr-Cyrl-RS"/>
        </w:rPr>
        <w:t xml:space="preserve"> димензије:</w:t>
      </w:r>
    </w:p>
    <w:p w:rsidR="002A2021"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Latn-RS"/>
        </w:rPr>
      </w:pPr>
      <w:r w:rsidRPr="00D0323D">
        <w:rPr>
          <w:rFonts w:ascii="Arial" w:hAnsi="Arial" w:cs="Arial"/>
          <w:bCs/>
          <w:iCs/>
          <w:lang w:val="sr-Cyrl-RS"/>
        </w:rPr>
        <w:tab/>
      </w:r>
      <w:r w:rsidRPr="00D0323D">
        <w:rPr>
          <w:rFonts w:ascii="Arial" w:hAnsi="Arial" w:cs="Arial"/>
          <w:bCs/>
          <w:iCs/>
          <w:lang w:val="sr-Cyrl-RS"/>
        </w:rPr>
        <w:tab/>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Pr>
          <w:rFonts w:ascii="Arial" w:hAnsi="Arial" w:cs="Arial"/>
          <w:bCs/>
          <w:iCs/>
          <w:lang w:val="sr-Latn-RS"/>
        </w:rPr>
        <w:lastRenderedPageBreak/>
        <w:t xml:space="preserve">                       </w:t>
      </w:r>
      <w:r>
        <w:rPr>
          <w:rFonts w:ascii="Arial" w:hAnsi="Arial" w:cs="Arial"/>
          <w:bCs/>
          <w:iCs/>
        </w:rPr>
        <w:t xml:space="preserve">  </w:t>
      </w:r>
      <w:r w:rsidRPr="00D0323D">
        <w:rPr>
          <w:rFonts w:ascii="Arial" w:hAnsi="Arial" w:cs="Arial"/>
          <w:bCs/>
          <w:iCs/>
          <w:lang w:val="sr-Cyrl-RS"/>
        </w:rPr>
        <w:t xml:space="preserve">Висина </w:t>
      </w:r>
      <w:r>
        <w:rPr>
          <w:rFonts w:ascii="Arial" w:hAnsi="Arial" w:cs="Arial"/>
          <w:bCs/>
          <w:iCs/>
        </w:rPr>
        <w:t>-</w:t>
      </w:r>
      <w:r>
        <w:rPr>
          <w:rFonts w:ascii="Arial" w:hAnsi="Arial" w:cs="Arial"/>
          <w:bCs/>
          <w:iCs/>
          <w:lang w:val="sr-Cyrl-RS"/>
        </w:rPr>
        <w:t xml:space="preserve"> </w:t>
      </w:r>
      <w:r>
        <w:rPr>
          <w:rFonts w:ascii="Arial" w:hAnsi="Arial" w:cs="Arial"/>
          <w:bCs/>
          <w:iCs/>
        </w:rPr>
        <w:t>230</w:t>
      </w:r>
      <w:r w:rsidRPr="00D0323D">
        <w:rPr>
          <w:rFonts w:ascii="Arial" w:hAnsi="Arial" w:cs="Arial"/>
          <w:bCs/>
          <w:iCs/>
          <w:lang w:val="sr-Cyrl-RS"/>
        </w:rPr>
        <w:t xml:space="preserve"> мм</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sidRPr="00D0323D">
        <w:rPr>
          <w:rFonts w:ascii="Arial" w:hAnsi="Arial" w:cs="Arial"/>
          <w:bCs/>
          <w:iCs/>
          <w:lang w:val="sr-Cyrl-RS"/>
        </w:rPr>
        <w:tab/>
      </w:r>
      <w:r w:rsidRPr="00D0323D">
        <w:rPr>
          <w:rFonts w:ascii="Arial" w:hAnsi="Arial" w:cs="Arial"/>
          <w:bCs/>
          <w:iCs/>
          <w:lang w:val="sr-Cyrl-RS"/>
        </w:rPr>
        <w:tab/>
      </w:r>
      <w:r>
        <w:rPr>
          <w:rFonts w:ascii="Arial" w:hAnsi="Arial" w:cs="Arial"/>
          <w:bCs/>
          <w:iCs/>
        </w:rPr>
        <w:t xml:space="preserve">  </w:t>
      </w:r>
      <w:r>
        <w:rPr>
          <w:rFonts w:ascii="Arial" w:hAnsi="Arial" w:cs="Arial"/>
          <w:bCs/>
          <w:iCs/>
          <w:lang w:val="sr-Cyrl-RS"/>
        </w:rPr>
        <w:t xml:space="preserve">Дужина </w:t>
      </w:r>
      <w:r>
        <w:rPr>
          <w:rFonts w:ascii="Arial" w:hAnsi="Arial" w:cs="Arial"/>
          <w:bCs/>
          <w:iCs/>
        </w:rPr>
        <w:t>- 52</w:t>
      </w:r>
      <w:r w:rsidRPr="00D0323D">
        <w:rPr>
          <w:rFonts w:ascii="Arial" w:hAnsi="Arial" w:cs="Arial"/>
          <w:bCs/>
          <w:iCs/>
          <w:lang w:val="sr-Cyrl-RS"/>
        </w:rPr>
        <w:t>0 мм</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r w:rsidRPr="00D0323D">
        <w:rPr>
          <w:rFonts w:ascii="Arial" w:hAnsi="Arial" w:cs="Arial"/>
          <w:bCs/>
          <w:iCs/>
          <w:lang w:val="sr-Cyrl-RS"/>
        </w:rPr>
        <w:tab/>
      </w:r>
      <w:r w:rsidRPr="00D0323D">
        <w:rPr>
          <w:rFonts w:ascii="Arial" w:hAnsi="Arial" w:cs="Arial"/>
          <w:bCs/>
          <w:iCs/>
          <w:lang w:val="sr-Cyrl-RS"/>
        </w:rPr>
        <w:tab/>
      </w:r>
      <w:r>
        <w:rPr>
          <w:rFonts w:ascii="Arial" w:hAnsi="Arial" w:cs="Arial"/>
          <w:bCs/>
          <w:iCs/>
        </w:rPr>
        <w:t xml:space="preserve">  </w:t>
      </w:r>
      <w:r>
        <w:rPr>
          <w:rFonts w:ascii="Arial" w:hAnsi="Arial" w:cs="Arial"/>
          <w:bCs/>
          <w:iCs/>
          <w:lang w:val="sr-Cyrl-RS"/>
        </w:rPr>
        <w:t xml:space="preserve">Ширина </w:t>
      </w:r>
      <w:r>
        <w:rPr>
          <w:rFonts w:ascii="Arial" w:hAnsi="Arial" w:cs="Arial"/>
          <w:bCs/>
          <w:iCs/>
        </w:rPr>
        <w:t>- 23</w:t>
      </w:r>
      <w:r w:rsidRPr="00D0323D">
        <w:rPr>
          <w:rFonts w:ascii="Arial" w:hAnsi="Arial" w:cs="Arial"/>
          <w:bCs/>
          <w:iCs/>
          <w:lang w:val="sr-Cyrl-RS"/>
        </w:rPr>
        <w:t>0 мм</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bCs/>
          <w:iCs/>
          <w:lang w:val="sr-Cyrl-RS"/>
        </w:rPr>
      </w:pP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rPr>
      </w:pPr>
      <w:r w:rsidRPr="00D0323D">
        <w:rPr>
          <w:rFonts w:ascii="Arial" w:hAnsi="Arial" w:cs="Arial"/>
          <w:bCs/>
          <w:iCs/>
          <w:lang w:val="sr-Cyrl-RS"/>
        </w:rPr>
        <w:t xml:space="preserve">Распоред полова је гледајући према истима </w:t>
      </w:r>
      <w:r w:rsidRPr="00D0323D">
        <w:rPr>
          <w:rFonts w:ascii="Arial" w:hAnsi="Arial" w:cs="Arial"/>
          <w:bCs/>
          <w:iCs/>
        </w:rPr>
        <w:t>L- D+</w:t>
      </w:r>
    </w:p>
    <w:p w:rsidR="002A2021" w:rsidRPr="00D0323D" w:rsidRDefault="002A2021" w:rsidP="002A2021">
      <w:pPr>
        <w:pStyle w:val="ListParagraph"/>
        <w:autoSpaceDE w:val="0"/>
        <w:autoSpaceDN w:val="0"/>
        <w:adjustRightInd w:val="0"/>
        <w:spacing w:before="0" w:after="0" w:line="240" w:lineRule="auto"/>
        <w:ind w:left="0"/>
        <w:contextualSpacing w:val="0"/>
        <w:jc w:val="left"/>
        <w:rPr>
          <w:rFonts w:ascii="Arial" w:hAnsi="Arial" w:cs="Arial"/>
          <w:color w:val="FF0000"/>
        </w:rPr>
      </w:pPr>
    </w:p>
    <w:p w:rsidR="002A2021" w:rsidRPr="00F10346" w:rsidRDefault="002A2021" w:rsidP="002A2021">
      <w:pPr>
        <w:pStyle w:val="Heading10"/>
        <w:ind w:left="0" w:firstLine="0"/>
        <w:jc w:val="both"/>
        <w:rPr>
          <w:rFonts w:cs="Arial"/>
        </w:rPr>
      </w:pPr>
      <w:r w:rsidRPr="00F10346">
        <w:rPr>
          <w:rFonts w:cs="Arial"/>
        </w:rPr>
        <w:t>3.2 Квалитет и техничке карактеристике (спецификације)</w:t>
      </w:r>
    </w:p>
    <w:p w:rsidR="002A2021" w:rsidRPr="00427DF9" w:rsidRDefault="002A2021" w:rsidP="002A2021">
      <w:pPr>
        <w:pStyle w:val="ListParagraph"/>
        <w:autoSpaceDE w:val="0"/>
        <w:autoSpaceDN w:val="0"/>
        <w:adjustRightInd w:val="0"/>
        <w:spacing w:before="0" w:after="0" w:line="240" w:lineRule="auto"/>
        <w:ind w:left="0"/>
        <w:contextualSpacing w:val="0"/>
        <w:rPr>
          <w:rFonts w:ascii="Arial" w:hAnsi="Arial" w:cs="Arial"/>
        </w:rPr>
      </w:pPr>
      <w:r w:rsidRPr="00427DF9">
        <w:rPr>
          <w:rFonts w:ascii="Arial" w:hAnsi="Arial" w:cs="Arial"/>
        </w:rPr>
        <w:t xml:space="preserve">3.2.1.Техничка документација која се доставља као саставни део понуде, а којом се </w:t>
      </w:r>
      <w:proofErr w:type="gramStart"/>
      <w:r w:rsidRPr="00427DF9">
        <w:rPr>
          <w:rFonts w:ascii="Arial" w:hAnsi="Arial" w:cs="Arial"/>
        </w:rPr>
        <w:t>доказује  да</w:t>
      </w:r>
      <w:proofErr w:type="gramEnd"/>
      <w:r w:rsidRPr="00427DF9">
        <w:rPr>
          <w:rFonts w:ascii="Arial" w:hAnsi="Arial" w:cs="Arial"/>
        </w:rPr>
        <w:t xml:space="preserve"> понуђена добра испуњавају захтеване техничке карактеристике:</w:t>
      </w:r>
    </w:p>
    <w:p w:rsidR="002A2021" w:rsidRPr="00427DF9" w:rsidRDefault="002A2021" w:rsidP="002A2021">
      <w:pPr>
        <w:pStyle w:val="ListParagraph"/>
        <w:autoSpaceDE w:val="0"/>
        <w:autoSpaceDN w:val="0"/>
        <w:adjustRightInd w:val="0"/>
        <w:spacing w:before="0" w:after="0" w:line="240" w:lineRule="auto"/>
        <w:ind w:left="0"/>
        <w:contextualSpacing w:val="0"/>
        <w:rPr>
          <w:rFonts w:ascii="Arial" w:hAnsi="Arial" w:cs="Arial"/>
          <w:lang w:val="sr-Cyrl-RS"/>
        </w:rPr>
      </w:pPr>
      <w:r w:rsidRPr="00427DF9">
        <w:rPr>
          <w:rFonts w:ascii="Arial" w:hAnsi="Arial" w:cs="Arial"/>
        </w:rPr>
        <w:t xml:space="preserve">     </w:t>
      </w:r>
    </w:p>
    <w:p w:rsidR="002A2021" w:rsidRPr="00427DF9" w:rsidRDefault="002A2021" w:rsidP="002A2021">
      <w:pPr>
        <w:pStyle w:val="ListParagraph"/>
        <w:autoSpaceDE w:val="0"/>
        <w:autoSpaceDN w:val="0"/>
        <w:adjustRightInd w:val="0"/>
        <w:spacing w:before="0" w:after="0" w:line="240" w:lineRule="auto"/>
        <w:ind w:left="0"/>
        <w:contextualSpacing w:val="0"/>
        <w:rPr>
          <w:rFonts w:ascii="Arial" w:hAnsi="Arial" w:cs="Arial"/>
        </w:rPr>
      </w:pPr>
      <w:r w:rsidRPr="00427DF9">
        <w:rPr>
          <w:rFonts w:ascii="Arial" w:hAnsi="Arial" w:cs="Arial"/>
        </w:rPr>
        <w:t xml:space="preserve">- </w:t>
      </w:r>
      <w:r w:rsidRPr="00427DF9">
        <w:rPr>
          <w:rFonts w:ascii="Arial" w:hAnsi="Arial" w:cs="Arial"/>
          <w:b/>
          <w:lang w:val="sr-Cyrl-RS"/>
        </w:rPr>
        <w:t>Каталог понуђених производа из кога се јасно виде тражене карактеристике производа</w:t>
      </w:r>
    </w:p>
    <w:p w:rsidR="002A2021" w:rsidRPr="00F10346" w:rsidRDefault="002A2021" w:rsidP="002A2021">
      <w:pPr>
        <w:pStyle w:val="Heading10"/>
        <w:ind w:left="0" w:firstLine="0"/>
        <w:jc w:val="both"/>
        <w:rPr>
          <w:rFonts w:cs="Arial"/>
        </w:rPr>
      </w:pPr>
      <w:r w:rsidRPr="00F10346">
        <w:rPr>
          <w:rFonts w:cs="Arial"/>
        </w:rPr>
        <w:t>3.3 Рок испоруке добара</w:t>
      </w:r>
    </w:p>
    <w:p w:rsidR="002A2021" w:rsidRPr="00427DF9" w:rsidRDefault="002A2021" w:rsidP="002A2021">
      <w:pPr>
        <w:pStyle w:val="ListParagraph"/>
        <w:autoSpaceDE w:val="0"/>
        <w:autoSpaceDN w:val="0"/>
        <w:adjustRightInd w:val="0"/>
        <w:spacing w:before="0" w:after="0" w:line="240" w:lineRule="auto"/>
        <w:ind w:left="0"/>
        <w:contextualSpacing w:val="0"/>
        <w:rPr>
          <w:rFonts w:ascii="Arial" w:hAnsi="Arial" w:cs="Arial"/>
        </w:rPr>
      </w:pPr>
      <w:proofErr w:type="gramStart"/>
      <w:r w:rsidRPr="00427DF9">
        <w:rPr>
          <w:rFonts w:ascii="Arial" w:hAnsi="Arial" w:cs="Arial"/>
        </w:rPr>
        <w:t xml:space="preserve">Изабрани понуђач је обавезан да испоруку добара изврши у року који 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w:t>
      </w:r>
      <w:r w:rsidR="001E47B7">
        <w:rPr>
          <w:rFonts w:ascii="Arial" w:hAnsi="Arial" w:cs="Arial"/>
        </w:rPr>
        <w:t>овора на снагу</w:t>
      </w:r>
      <w:r w:rsidRPr="00427DF9">
        <w:rPr>
          <w:rFonts w:ascii="Arial" w:hAnsi="Arial" w:cs="Arial"/>
        </w:rPr>
        <w:t>.</w:t>
      </w:r>
      <w:proofErr w:type="gramEnd"/>
    </w:p>
    <w:p w:rsidR="002A2021" w:rsidRDefault="002A2021" w:rsidP="002A2021">
      <w:pPr>
        <w:pStyle w:val="ListParagraph"/>
        <w:autoSpaceDE w:val="0"/>
        <w:autoSpaceDN w:val="0"/>
        <w:adjustRightInd w:val="0"/>
        <w:spacing w:before="0" w:after="0" w:line="240" w:lineRule="auto"/>
        <w:ind w:left="0"/>
        <w:contextualSpacing w:val="0"/>
        <w:rPr>
          <w:rFonts w:ascii="Arial" w:hAnsi="Arial" w:cs="Arial"/>
          <w:color w:val="FF0000"/>
          <w:lang w:val="sr-Cyrl-RS"/>
        </w:rPr>
      </w:pPr>
    </w:p>
    <w:p w:rsidR="002A2021" w:rsidRPr="007447FE" w:rsidRDefault="002A2021" w:rsidP="002A2021">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7447FE">
        <w:rPr>
          <w:rFonts w:ascii="Arial" w:hAnsi="Arial" w:cs="Arial"/>
          <w:lang w:val="sr-Cyrl-RS"/>
        </w:rPr>
        <w:t>За позиције од 17 до 19 испорука се врши сукцесивно,према потребама наручиоца максимум 8 (осам) дана од достављања писаног захтава наручиоца,а на основу закљученог уговора у периоду од 12 месеци.</w:t>
      </w:r>
    </w:p>
    <w:p w:rsidR="002A2021" w:rsidRPr="00427DF9" w:rsidRDefault="002A2021" w:rsidP="002A2021">
      <w:pPr>
        <w:pStyle w:val="ListParagraph"/>
        <w:autoSpaceDE w:val="0"/>
        <w:autoSpaceDN w:val="0"/>
        <w:adjustRightInd w:val="0"/>
        <w:spacing w:before="0" w:after="0" w:line="240" w:lineRule="auto"/>
        <w:ind w:left="0"/>
        <w:contextualSpacing w:val="0"/>
        <w:rPr>
          <w:rFonts w:ascii="Arial" w:hAnsi="Arial" w:cs="Arial"/>
          <w:color w:val="FF0000"/>
          <w:lang w:val="sr-Cyrl-RS"/>
        </w:rPr>
      </w:pPr>
    </w:p>
    <w:p w:rsidR="002A2021" w:rsidRPr="00F10346" w:rsidRDefault="002A2021" w:rsidP="002A2021">
      <w:pPr>
        <w:spacing w:before="0"/>
        <w:rPr>
          <w:rFonts w:cs="Arial"/>
          <w:color w:val="00B0F0"/>
          <w:lang w:eastAsia="zh-CN"/>
        </w:rPr>
      </w:pPr>
    </w:p>
    <w:p w:rsidR="002A2021" w:rsidRPr="00F10346" w:rsidRDefault="002A2021" w:rsidP="002A2021">
      <w:pPr>
        <w:pStyle w:val="Heading10"/>
        <w:rPr>
          <w:lang w:val="en-US"/>
        </w:rPr>
      </w:pPr>
      <w:r w:rsidRPr="00F10346">
        <w:rPr>
          <w:lang w:val="en-US"/>
        </w:rPr>
        <w:t>3.4</w:t>
      </w:r>
      <w:proofErr w:type="gramStart"/>
      <w:r w:rsidRPr="00F10346">
        <w:rPr>
          <w:lang w:val="en-US"/>
        </w:rPr>
        <w:t xml:space="preserve">.  </w:t>
      </w:r>
      <w:r w:rsidRPr="00F10346">
        <w:t>Место</w:t>
      </w:r>
      <w:proofErr w:type="gramEnd"/>
      <w:r w:rsidRPr="00F10346">
        <w:t xml:space="preserve"> испоруке добара</w:t>
      </w:r>
    </w:p>
    <w:p w:rsidR="002A2021" w:rsidRDefault="002A2021" w:rsidP="002A2021">
      <w:pPr>
        <w:spacing w:before="0"/>
        <w:rPr>
          <w:rFonts w:cs="Arial"/>
          <w:lang w:val="sr-Cyrl-RS" w:eastAsia="zh-CN"/>
        </w:rPr>
      </w:pP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w:t>
      </w:r>
      <w:r>
        <w:rPr>
          <w:rFonts w:cs="Arial"/>
          <w:lang w:val="sr-Cyrl-RS" w:eastAsia="zh-CN"/>
        </w:rPr>
        <w:t>:</w:t>
      </w:r>
    </w:p>
    <w:p w:rsidR="002A2021" w:rsidRDefault="002A2021" w:rsidP="002A2021">
      <w:pPr>
        <w:spacing w:before="0"/>
        <w:rPr>
          <w:rFonts w:eastAsia="TimesNewRomanPSMT" w:cs="Arial"/>
          <w:bCs/>
          <w:lang w:val="sr-Cyrl-RS"/>
        </w:rPr>
      </w:pPr>
      <w:r>
        <w:rPr>
          <w:rFonts w:cs="Arial"/>
          <w:lang w:val="sr-Cyrl-RS" w:eastAsia="zh-CN"/>
        </w:rPr>
        <w:t>-</w:t>
      </w:r>
      <w:r w:rsidRPr="00752270">
        <w:rPr>
          <w:rFonts w:cs="Arial"/>
          <w:lang w:val="sr-Cyrl-RS" w:eastAsia="zh-CN"/>
        </w:rPr>
        <w:t xml:space="preserve"> ТЕНТ А</w:t>
      </w:r>
      <w:r w:rsidRPr="00752270">
        <w:rPr>
          <w:rFonts w:eastAsia="TimesNewRomanPSMT" w:cs="Arial"/>
          <w:bCs/>
        </w:rPr>
        <w:t xml:space="preserve"> Улица Богољуба Урошевића Црног 44., 11500 Обреновац</w:t>
      </w:r>
      <w:r w:rsidRPr="00752270">
        <w:rPr>
          <w:rFonts w:eastAsia="TimesNewRomanPSMT" w:cs="Arial"/>
          <w:bCs/>
          <w:lang w:val="sr-Cyrl-RS"/>
        </w:rPr>
        <w:t xml:space="preserve">, </w:t>
      </w:r>
    </w:p>
    <w:p w:rsidR="002A2021" w:rsidRDefault="002A2021" w:rsidP="002A2021">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ТЕНТ Б</w:t>
      </w:r>
      <w:r w:rsidRPr="00752270">
        <w:rPr>
          <w:rFonts w:eastAsia="TimesNewRomanPSMT" w:cs="Arial"/>
          <w:bCs/>
          <w:lang w:val="sr-Latn-RS"/>
        </w:rPr>
        <w:t xml:space="preserve"> - </w:t>
      </w:r>
      <w:r w:rsidRPr="00752270">
        <w:rPr>
          <w:rFonts w:eastAsia="TimesNewRomanPSMT" w:cs="Arial"/>
          <w:bCs/>
          <w:lang w:val="sr-Cyrl-RS"/>
        </w:rPr>
        <w:t xml:space="preserve">Ушће и </w:t>
      </w:r>
    </w:p>
    <w:p w:rsidR="002A2021" w:rsidRDefault="002A2021" w:rsidP="002A2021">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 Колубара Велики Црљени</w:t>
      </w:r>
      <w:r w:rsidRPr="00752270">
        <w:t xml:space="preserve"> </w:t>
      </w:r>
      <w:r w:rsidRPr="00752270">
        <w:rPr>
          <w:rFonts w:eastAsia="TimesNewRomanPSMT" w:cs="Arial"/>
          <w:bCs/>
          <w:lang w:val="sr-Cyrl-RS"/>
        </w:rPr>
        <w:t>"3.Oктобра" 144.</w:t>
      </w:r>
    </w:p>
    <w:p w:rsidR="002A2021" w:rsidRPr="0065610A" w:rsidRDefault="002A2021" w:rsidP="002A2021">
      <w:pPr>
        <w:spacing w:before="0"/>
        <w:rPr>
          <w:rFonts w:cs="Arial"/>
          <w:color w:val="00B0F0"/>
          <w:lang w:val="sr-Cyrl-RS" w:eastAsia="zh-CN"/>
        </w:rPr>
      </w:pPr>
      <w:r>
        <w:rPr>
          <w:rFonts w:eastAsia="TimesNewRomanPSMT" w:cs="Arial"/>
          <w:bCs/>
          <w:lang w:val="sr-Cyrl-RS"/>
        </w:rPr>
        <w:t>- ТЕ Морава, 35210 Свилајнац, Кнеза Милоша 89</w:t>
      </w:r>
    </w:p>
    <w:p w:rsidR="002A2021" w:rsidRPr="0065610A" w:rsidRDefault="002A2021" w:rsidP="002A2021">
      <w:pPr>
        <w:spacing w:before="0"/>
        <w:rPr>
          <w:rFonts w:cs="Arial"/>
          <w:lang w:val="sr-Cyrl-CS" w:eastAsia="zh-CN"/>
        </w:rPr>
      </w:pPr>
      <w:r w:rsidRPr="0065610A">
        <w:rPr>
          <w:rFonts w:cs="Arial"/>
          <w:lang w:val="sr-Cyrl-CS" w:eastAsia="zh-CN"/>
        </w:rPr>
        <w:t>Паритет испоруке : FC</w:t>
      </w:r>
      <w:r w:rsidRPr="0065610A">
        <w:rPr>
          <w:rFonts w:cs="Arial"/>
          <w:lang w:eastAsia="zh-CN"/>
        </w:rPr>
        <w:t>A</w:t>
      </w:r>
      <w:r w:rsidRPr="0065610A">
        <w:rPr>
          <w:rFonts w:cs="Arial"/>
          <w:lang w:val="sr-Cyrl-CS" w:eastAsia="zh-CN"/>
        </w:rPr>
        <w:t xml:space="preserve"> (магацин Наручиоца) са урачунатим зависним трошковима</w:t>
      </w:r>
    </w:p>
    <w:p w:rsidR="002A2021" w:rsidRPr="00F10346" w:rsidRDefault="002A2021" w:rsidP="002A2021">
      <w:pPr>
        <w:spacing w:before="0"/>
        <w:rPr>
          <w:rFonts w:cs="Arial"/>
          <w:color w:val="00B0F0"/>
          <w:lang w:eastAsia="zh-CN"/>
        </w:rPr>
      </w:pPr>
    </w:p>
    <w:p w:rsidR="002A2021" w:rsidRPr="00F10346" w:rsidRDefault="002A2021" w:rsidP="002A2021">
      <w:pPr>
        <w:pStyle w:val="Heading10"/>
        <w:numPr>
          <w:ilvl w:val="1"/>
          <w:numId w:val="31"/>
        </w:numPr>
      </w:pPr>
      <w:r w:rsidRPr="00F10346">
        <w:t>Квалитативни и квантитативни пријем</w:t>
      </w:r>
    </w:p>
    <w:p w:rsidR="002A2021" w:rsidRDefault="002A2021" w:rsidP="002A2021">
      <w:pPr>
        <w:pStyle w:val="ListParagraph"/>
        <w:autoSpaceDE w:val="0"/>
        <w:autoSpaceDN w:val="0"/>
        <w:adjustRightInd w:val="0"/>
        <w:spacing w:before="0" w:after="0" w:line="240" w:lineRule="auto"/>
        <w:ind w:left="0"/>
        <w:contextualSpacing w:val="0"/>
        <w:rPr>
          <w:rFonts w:ascii="Arial" w:hAnsi="Arial" w:cs="Arial"/>
          <w:color w:val="00B0F0"/>
        </w:rPr>
      </w:pPr>
    </w:p>
    <w:p w:rsidR="002A2021" w:rsidRPr="00D0323D" w:rsidRDefault="002A2021" w:rsidP="002A2021">
      <w:pPr>
        <w:pStyle w:val="ListParagraph"/>
        <w:autoSpaceDE w:val="0"/>
        <w:autoSpaceDN w:val="0"/>
        <w:adjustRightInd w:val="0"/>
        <w:spacing w:before="0" w:after="0" w:line="240" w:lineRule="auto"/>
        <w:ind w:left="0"/>
        <w:contextualSpacing w:val="0"/>
        <w:rPr>
          <w:rFonts w:ascii="Arial" w:hAnsi="Arial" w:cs="Arial"/>
          <w:lang w:val="sr-Cyrl-RS"/>
        </w:rPr>
      </w:pPr>
      <w:r w:rsidRPr="00D0323D">
        <w:rPr>
          <w:rFonts w:ascii="Arial" w:hAnsi="Arial" w:cs="Arial"/>
          <w:lang w:val="sr-Cyrl-RS"/>
        </w:rPr>
        <w:t>Према члану 7 модела уговора.</w:t>
      </w:r>
    </w:p>
    <w:p w:rsidR="002A2021" w:rsidRPr="00F10346" w:rsidRDefault="002A2021" w:rsidP="002A2021">
      <w:pPr>
        <w:pStyle w:val="Heading10"/>
        <w:numPr>
          <w:ilvl w:val="1"/>
          <w:numId w:val="31"/>
        </w:numPr>
      </w:pPr>
      <w:r w:rsidRPr="00F10346">
        <w:t>Гарантни рок</w:t>
      </w:r>
    </w:p>
    <w:p w:rsidR="002A2021" w:rsidRPr="00427DF9" w:rsidRDefault="002A2021" w:rsidP="002A2021">
      <w:pPr>
        <w:spacing w:before="0"/>
        <w:rPr>
          <w:rFonts w:cs="Arial"/>
          <w:lang w:eastAsia="zh-CN"/>
        </w:rPr>
      </w:pPr>
      <w:r w:rsidRPr="00427DF9">
        <w:rPr>
          <w:rFonts w:cs="Arial"/>
          <w:lang w:eastAsia="zh-CN"/>
        </w:rPr>
        <w:t xml:space="preserve">Гарантни рок за предмет набавке је минимум </w:t>
      </w:r>
      <w:r w:rsidRPr="00427DF9">
        <w:rPr>
          <w:rFonts w:cs="Arial"/>
          <w:lang w:val="sr-Cyrl-CS" w:eastAsia="zh-CN"/>
        </w:rPr>
        <w:t>12 месеци, ставке 19,30,31,32,33 – 24 месеца</w:t>
      </w:r>
      <w:r w:rsidRPr="00427DF9">
        <w:rPr>
          <w:rFonts w:cs="Arial"/>
          <w:lang w:eastAsia="zh-CN"/>
        </w:rPr>
        <w:t xml:space="preserve"> од дана када је извршен квантитативни и квалитативни пријем  добара.</w:t>
      </w:r>
    </w:p>
    <w:p w:rsidR="002A2021" w:rsidRPr="00427DF9" w:rsidRDefault="002A2021" w:rsidP="002A2021">
      <w:pPr>
        <w:spacing w:before="0"/>
        <w:rPr>
          <w:rFonts w:cs="Arial"/>
          <w:lang w:eastAsia="zh-CN"/>
        </w:rPr>
      </w:pPr>
      <w:r w:rsidRPr="00427DF9">
        <w:rPr>
          <w:rFonts w:cs="Arial"/>
          <w:lang w:eastAsia="zh-CN"/>
        </w:rPr>
        <w:t>.</w:t>
      </w:r>
    </w:p>
    <w:p w:rsidR="002A2021" w:rsidRPr="00427DF9" w:rsidRDefault="002A2021" w:rsidP="002A2021">
      <w:pPr>
        <w:spacing w:before="0"/>
        <w:rPr>
          <w:rFonts w:cs="Arial"/>
          <w:lang w:eastAsia="zh-CN"/>
        </w:rPr>
      </w:pPr>
      <w:r w:rsidRPr="00427DF9">
        <w:rPr>
          <w:rFonts w:cs="Arial"/>
          <w:lang w:val="sr-Cyrl-CS" w:eastAsia="zh-CN"/>
        </w:rPr>
        <w:t xml:space="preserve">Изабрани </w:t>
      </w:r>
      <w:r w:rsidRPr="00427DF9">
        <w:rPr>
          <w:rFonts w:cs="Arial"/>
          <w:lang w:eastAsia="zh-CN"/>
        </w:rPr>
        <w:t xml:space="preserve">Понуђач је дужан да о свом трошку отклони све евентуалне недостатке у току трајања гарантног рока. </w:t>
      </w:r>
    </w:p>
    <w:p w:rsidR="002A2021" w:rsidRPr="00F10346" w:rsidRDefault="002A2021" w:rsidP="002A2021">
      <w:pPr>
        <w:spacing w:before="0"/>
        <w:rPr>
          <w:rFonts w:cs="Arial"/>
          <w:color w:val="00B0F0"/>
          <w:lang w:eastAsia="zh-CN"/>
        </w:rPr>
      </w:pPr>
    </w:p>
    <w:p w:rsidR="002A2021" w:rsidRPr="00427DF9" w:rsidRDefault="002A2021" w:rsidP="002A2021">
      <w:pPr>
        <w:pStyle w:val="Heading10"/>
        <w:numPr>
          <w:ilvl w:val="1"/>
          <w:numId w:val="31"/>
        </w:numPr>
      </w:pPr>
      <w:r w:rsidRPr="00427DF9">
        <w:t>Евентуалне додатне услуге</w:t>
      </w:r>
    </w:p>
    <w:p w:rsidR="002A2021" w:rsidRPr="00427DF9" w:rsidRDefault="002A2021" w:rsidP="002A2021">
      <w:pPr>
        <w:spacing w:before="0"/>
        <w:rPr>
          <w:rFonts w:cs="Arial"/>
          <w:lang w:val="sr-Cyrl-RS" w:eastAsia="zh-CN"/>
        </w:rPr>
      </w:pPr>
      <w:proofErr w:type="gramStart"/>
      <w:r w:rsidRPr="00427DF9">
        <w:rPr>
          <w:rFonts w:cs="Arial"/>
          <w:lang w:eastAsia="zh-CN"/>
        </w:rPr>
        <w:t>Н</w:t>
      </w:r>
      <w:r w:rsidRPr="00427DF9">
        <w:rPr>
          <w:rFonts w:cs="Arial"/>
          <w:lang w:val="sr-Cyrl-RS" w:eastAsia="zh-CN"/>
        </w:rPr>
        <w:t>ема.</w:t>
      </w:r>
      <w:proofErr w:type="gramEnd"/>
    </w:p>
    <w:p w:rsidR="002A2021" w:rsidRPr="00F10346" w:rsidRDefault="002A2021" w:rsidP="002A2021">
      <w:pPr>
        <w:spacing w:before="0"/>
        <w:rPr>
          <w:rFonts w:cs="Arial"/>
          <w:color w:val="00B0F0"/>
          <w:lang w:eastAsia="zh-CN"/>
        </w:rPr>
      </w:pPr>
    </w:p>
    <w:p w:rsidR="002A2021" w:rsidRPr="00D0323D" w:rsidRDefault="002A2021" w:rsidP="002A2021">
      <w:pPr>
        <w:spacing w:before="0"/>
        <w:rPr>
          <w:rFonts w:cs="Arial"/>
          <w:color w:val="00B0F0"/>
          <w:lang w:val="sr-Cyrl-RS" w:eastAsia="zh-CN"/>
        </w:rPr>
      </w:pPr>
    </w:p>
    <w:p w:rsidR="002A2021" w:rsidRPr="00F10346" w:rsidRDefault="002A2021" w:rsidP="002A2021">
      <w:pPr>
        <w:spacing w:before="0"/>
        <w:rPr>
          <w:rFonts w:cs="Arial"/>
          <w:color w:val="00B0F0"/>
          <w:lang w:eastAsia="zh-CN"/>
        </w:rPr>
      </w:pPr>
    </w:p>
    <w:p w:rsidR="002A2021" w:rsidRDefault="002A2021" w:rsidP="002A2021">
      <w:pPr>
        <w:spacing w:before="0"/>
        <w:rPr>
          <w:rFonts w:cs="Arial"/>
          <w:color w:val="00B0F0"/>
          <w:lang w:eastAsia="zh-CN"/>
        </w:rPr>
      </w:pPr>
    </w:p>
    <w:p w:rsidR="002A2021" w:rsidRDefault="002A2021" w:rsidP="002A2021">
      <w:pPr>
        <w:spacing w:before="0"/>
        <w:rPr>
          <w:rFonts w:cs="Arial"/>
          <w:color w:val="00B0F0"/>
          <w:lang w:eastAsia="zh-CN"/>
        </w:rPr>
      </w:pPr>
    </w:p>
    <w:p w:rsidR="002A2021" w:rsidRDefault="002A2021" w:rsidP="002A2021">
      <w:pPr>
        <w:spacing w:before="0"/>
        <w:rPr>
          <w:rFonts w:cs="Arial"/>
          <w:color w:val="00B0F0"/>
          <w:lang w:eastAsia="zh-CN"/>
        </w:rPr>
      </w:pPr>
    </w:p>
    <w:p w:rsidR="00D0323D" w:rsidRPr="002A2021" w:rsidRDefault="00D0323D" w:rsidP="008112A2">
      <w:pPr>
        <w:spacing w:before="0"/>
        <w:rPr>
          <w:rFonts w:cs="Arial"/>
          <w:color w:val="00B0F0"/>
          <w:lang w:val="sr-Latn-RS" w:eastAsia="zh-CN"/>
        </w:rPr>
      </w:pPr>
    </w:p>
    <w:p w:rsidR="00D0323D" w:rsidRDefault="00D0323D" w:rsidP="008112A2">
      <w:pPr>
        <w:spacing w:before="0"/>
        <w:rPr>
          <w:rFonts w:cs="Arial"/>
          <w:color w:val="00B0F0"/>
          <w:lang w:eastAsia="zh-CN"/>
        </w:rPr>
      </w:pPr>
    </w:p>
    <w:p w:rsidR="00D0323D" w:rsidRDefault="00D0323D" w:rsidP="008112A2">
      <w:pPr>
        <w:spacing w:before="0"/>
        <w:rPr>
          <w:rFonts w:cs="Arial"/>
          <w:color w:val="00B0F0"/>
          <w:lang w:eastAsia="zh-CN"/>
        </w:rPr>
      </w:pPr>
    </w:p>
    <w:p w:rsidR="00D0323D" w:rsidRPr="00F10346" w:rsidRDefault="00D0323D" w:rsidP="008112A2">
      <w:pPr>
        <w:spacing w:before="0"/>
        <w:rPr>
          <w:rFonts w:cs="Arial"/>
          <w:color w:val="00B0F0"/>
          <w:lang w:eastAsia="zh-CN"/>
        </w:rPr>
      </w:pPr>
    </w:p>
    <w:p w:rsidR="00756A02" w:rsidRPr="00F10346" w:rsidRDefault="00756A02" w:rsidP="00181E4C">
      <w:pPr>
        <w:pStyle w:val="Heading10"/>
        <w:numPr>
          <w:ilvl w:val="0"/>
          <w:numId w:val="31"/>
        </w:numPr>
      </w:pPr>
      <w:bookmarkStart w:id="21"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56C48">
              <w:rPr>
                <w:rFonts w:cs="Arial"/>
              </w:rPr>
              <w:t xml:space="preserve">а 75. </w:t>
            </w:r>
            <w:proofErr w:type="gramStart"/>
            <w:r w:rsidR="00B56C48">
              <w:rPr>
                <w:rFonts w:cs="Arial"/>
              </w:rPr>
              <w:t>став</w:t>
            </w:r>
            <w:proofErr w:type="gramEnd"/>
            <w:r w:rsidR="00B56C48">
              <w:rPr>
                <w:rFonts w:cs="Arial"/>
              </w:rPr>
              <w:t xml:space="preserve">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1D69B1" w:rsidRDefault="001D69B1"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5E1527">
        <w:rPr>
          <w:rFonts w:cs="Arial"/>
          <w:lang w:eastAsia="zh-CN"/>
        </w:rPr>
        <w:t xml:space="preserve"> 4</w:t>
      </w:r>
      <w:r w:rsidRPr="00F10346">
        <w:rPr>
          <w:rFonts w:cs="Arial"/>
          <w:lang w:eastAsia="zh-CN"/>
        </w:rPr>
        <w:t xml:space="preserve"> овог обрасца, биће одбијена као неприхватљива.</w:t>
      </w:r>
      <w:proofErr w:type="gramEnd"/>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1D69B1" w:rsidRDefault="001D69B1" w:rsidP="00D96616">
      <w:pPr>
        <w:spacing w:before="0"/>
        <w:ind w:firstLine="720"/>
        <w:rPr>
          <w:rFonts w:cs="Arial"/>
          <w:lang w:eastAsia="zh-CN"/>
        </w:rPr>
      </w:pPr>
    </w:p>
    <w:p w:rsidR="001D69B1" w:rsidRDefault="001D69B1" w:rsidP="00D96616">
      <w:pPr>
        <w:spacing w:before="0"/>
        <w:ind w:firstLine="720"/>
        <w:rPr>
          <w:rFonts w:cs="Arial"/>
          <w:lang w:eastAsia="zh-CN"/>
        </w:rPr>
      </w:pPr>
    </w:p>
    <w:p w:rsidR="001D69B1" w:rsidRDefault="001D69B1" w:rsidP="00D96616">
      <w:pPr>
        <w:spacing w:before="0"/>
        <w:ind w:firstLine="720"/>
        <w:rPr>
          <w:rFonts w:cs="Arial"/>
          <w:lang w:eastAsia="zh-CN"/>
        </w:rPr>
      </w:pPr>
    </w:p>
    <w:p w:rsidR="001D69B1" w:rsidRDefault="001D69B1" w:rsidP="00D96616">
      <w:pPr>
        <w:spacing w:before="0"/>
        <w:ind w:firstLine="720"/>
        <w:rPr>
          <w:rFonts w:cs="Arial"/>
          <w:lang w:eastAsia="zh-CN"/>
        </w:rPr>
      </w:pPr>
    </w:p>
    <w:p w:rsidR="001D69B1" w:rsidRPr="00F10346" w:rsidRDefault="001D69B1" w:rsidP="00D96616">
      <w:pPr>
        <w:spacing w:before="0"/>
        <w:ind w:firstLine="720"/>
        <w:rPr>
          <w:rFonts w:cs="Arial"/>
          <w:lang w:eastAsia="zh-CN"/>
        </w:rPr>
      </w:pPr>
    </w:p>
    <w:p w:rsidR="00D96616" w:rsidRPr="00F10346" w:rsidRDefault="00D96616" w:rsidP="00D96616">
      <w:pPr>
        <w:spacing w:before="0"/>
        <w:ind w:firstLine="720"/>
        <w:rPr>
          <w:rFonts w:cs="Arial"/>
          <w:lang w:eastAsia="zh-CN"/>
        </w:rPr>
      </w:pPr>
      <w:r w:rsidRPr="00F10346">
        <w:rPr>
          <w:rFonts w:cs="Arial"/>
          <w:lang w:eastAsia="zh-CN"/>
        </w:rPr>
        <w:lastRenderedPageBreak/>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60FC8" w:rsidRPr="00F10346" w:rsidRDefault="00B60FC8" w:rsidP="00B13CD3">
      <w:pPr>
        <w:spacing w:before="0"/>
        <w:rPr>
          <w:rFonts w:cs="Arial"/>
          <w:color w:val="00B0F0"/>
          <w:lang w:eastAsia="zh-CN"/>
        </w:rPr>
      </w:pPr>
    </w:p>
    <w:p w:rsidR="00BE7496" w:rsidRPr="00F10346" w:rsidRDefault="00BE7496" w:rsidP="00B13CD3">
      <w:pPr>
        <w:spacing w:before="0"/>
        <w:rPr>
          <w:rFonts w:cs="Arial"/>
          <w:color w:val="00B0F0"/>
          <w:lang w:eastAsia="zh-CN"/>
        </w:rPr>
      </w:pPr>
    </w:p>
    <w:p w:rsidR="00322313" w:rsidRPr="005E1527" w:rsidRDefault="008D2B23" w:rsidP="00BE7496">
      <w:pPr>
        <w:pStyle w:val="KDPodnaslov1"/>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5E1527">
        <w:rPr>
          <w:rFonts w:cs="Arial"/>
        </w:rPr>
        <w:t xml:space="preserve">5. </w:t>
      </w:r>
      <w:r w:rsidR="00322313" w:rsidRPr="005E1527">
        <w:rPr>
          <w:rFonts w:cs="Arial"/>
        </w:rPr>
        <w:t>КРИТЕРИЈУМ ЗА ДОДЕЛУ УГОВОРА</w:t>
      </w:r>
      <w:bookmarkEnd w:id="190"/>
    </w:p>
    <w:p w:rsidR="00621752" w:rsidRPr="005E1527" w:rsidRDefault="00621752" w:rsidP="00621752">
      <w:pPr>
        <w:pStyle w:val="KDKomentar"/>
        <w:spacing w:before="0"/>
        <w:rPr>
          <w:rFonts w:cs="Arial"/>
          <w:b/>
          <w:i w:val="0"/>
          <w:color w:val="auto"/>
          <w:sz w:val="22"/>
          <w:szCs w:val="22"/>
        </w:rPr>
      </w:pPr>
      <w:r w:rsidRPr="005E1527">
        <w:rPr>
          <w:rFonts w:cs="Arial"/>
          <w:i w:val="0"/>
          <w:color w:val="auto"/>
          <w:sz w:val="22"/>
          <w:szCs w:val="22"/>
        </w:rPr>
        <w:t xml:space="preserve">Избор најповољније понуде ће се извршити применом критеријума </w:t>
      </w:r>
      <w:r w:rsidRPr="005E1527">
        <w:rPr>
          <w:rFonts w:cs="Arial"/>
          <w:b/>
          <w:i w:val="0"/>
          <w:color w:val="auto"/>
          <w:sz w:val="22"/>
          <w:szCs w:val="22"/>
        </w:rPr>
        <w:t>„Најнижа понуђена цена“.</w:t>
      </w:r>
    </w:p>
    <w:p w:rsidR="00621752" w:rsidRPr="005E1527" w:rsidRDefault="00621752" w:rsidP="00621752">
      <w:pPr>
        <w:pStyle w:val="KDKomentar"/>
        <w:spacing w:before="0"/>
        <w:rPr>
          <w:rFonts w:cs="Arial"/>
          <w:i w:val="0"/>
          <w:color w:val="auto"/>
          <w:sz w:val="22"/>
          <w:szCs w:val="22"/>
        </w:rPr>
      </w:pPr>
      <w:r w:rsidRPr="005E1527">
        <w:rPr>
          <w:rFonts w:cs="Arial"/>
          <w:i w:val="0"/>
          <w:color w:val="auto"/>
          <w:sz w:val="22"/>
          <w:szCs w:val="22"/>
        </w:rPr>
        <w:t>Критеријум за оцењивање понуда</w:t>
      </w:r>
      <w:r w:rsidRPr="005E1527">
        <w:rPr>
          <w:rFonts w:cs="Arial"/>
          <w:b/>
          <w:i w:val="0"/>
          <w:color w:val="auto"/>
          <w:sz w:val="22"/>
          <w:szCs w:val="22"/>
        </w:rPr>
        <w:t xml:space="preserve"> Најнижа понуђена цена, </w:t>
      </w:r>
      <w:r w:rsidRPr="005E1527">
        <w:rPr>
          <w:rFonts w:cs="Arial"/>
          <w:i w:val="0"/>
          <w:color w:val="auto"/>
          <w:sz w:val="22"/>
          <w:szCs w:val="22"/>
        </w:rPr>
        <w:t>заснива се на понуђеној цени</w:t>
      </w:r>
      <w:r w:rsidR="00C10575" w:rsidRPr="005E1527">
        <w:rPr>
          <w:rFonts w:cs="Arial"/>
          <w:i w:val="0"/>
          <w:color w:val="auto"/>
          <w:sz w:val="22"/>
          <w:szCs w:val="22"/>
          <w:lang w:val="sr-Cyrl-CS"/>
        </w:rPr>
        <w:t xml:space="preserve"> као једином критеријуму</w:t>
      </w:r>
      <w:r w:rsidRPr="005E1527">
        <w:rPr>
          <w:rFonts w:cs="Arial"/>
          <w:i w:val="0"/>
          <w:color w:val="auto"/>
          <w:sz w:val="22"/>
          <w:szCs w:val="22"/>
        </w:rPr>
        <w:t>.</w:t>
      </w:r>
    </w:p>
    <w:p w:rsidR="00E45DC8" w:rsidRPr="005E1527" w:rsidRDefault="00E45DC8" w:rsidP="00621752">
      <w:pPr>
        <w:pStyle w:val="KDKomentar"/>
        <w:spacing w:before="0"/>
        <w:rPr>
          <w:rFonts w:cs="Arial"/>
          <w:i w:val="0"/>
          <w:color w:val="auto"/>
          <w:sz w:val="22"/>
          <w:szCs w:val="22"/>
        </w:rPr>
      </w:pPr>
    </w:p>
    <w:p w:rsidR="00E45DC8" w:rsidRPr="005E1527" w:rsidRDefault="00E45DC8" w:rsidP="008512C6">
      <w:pPr>
        <w:pStyle w:val="KDParagraf"/>
        <w:spacing w:before="0"/>
        <w:rPr>
          <w:rFonts w:cs="Arial"/>
        </w:rPr>
      </w:pPr>
    </w:p>
    <w:p w:rsidR="00621752" w:rsidRPr="005E1527" w:rsidRDefault="00621752" w:rsidP="00621752">
      <w:pPr>
        <w:pStyle w:val="KDParagraf"/>
        <w:spacing w:before="0"/>
        <w:rPr>
          <w:rFonts w:cs="Arial"/>
        </w:rPr>
      </w:pPr>
      <w:r w:rsidRPr="005E1527">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proofErr w:type="gramStart"/>
      <w:r w:rsidRPr="005E1527">
        <w:rPr>
          <w:rFonts w:cs="Arial"/>
        </w:rPr>
        <w:t>У понуђену цену страног понуђача урачунавају се и царинске дажбине.</w:t>
      </w:r>
      <w:proofErr w:type="gramEnd"/>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r w:rsidRPr="005E1527">
        <w:rPr>
          <w:rFonts w:cs="Arial"/>
        </w:rPr>
        <w:t xml:space="preserve">Када понуђач достави доказ да нуди добра домаћег порекла, наручилац </w:t>
      </w:r>
      <w:r w:rsidR="009B3371" w:rsidRPr="005E1527">
        <w:rPr>
          <w:rFonts w:cs="Arial"/>
        </w:rPr>
        <w:t>ће</w:t>
      </w:r>
      <w:r w:rsidRPr="005E1527">
        <w:rPr>
          <w:rFonts w:cs="Arial"/>
        </w:rPr>
        <w:t xml:space="preserve">, пре рангирања понуда, позвати све остале понуђаче чије су понуде оцењене као прихватљиве </w:t>
      </w:r>
      <w:r w:rsidR="001945FA" w:rsidRPr="005E1527">
        <w:rPr>
          <w:rFonts w:cs="Arial"/>
        </w:rPr>
        <w:t>а код којих није јасно да ли је реч о добрима домаћег или страног порекла,</w:t>
      </w:r>
      <w:r w:rsidRPr="005E1527">
        <w:rPr>
          <w:rFonts w:cs="Arial"/>
        </w:rPr>
        <w:t>да се изјасне да ли нуде добра домаћег порекла и да доставе доказ.</w:t>
      </w:r>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proofErr w:type="gramStart"/>
      <w:r w:rsidRPr="005E1527">
        <w:rPr>
          <w:rFonts w:cs="Arial"/>
        </w:rPr>
        <w:t>Предност дата за домаће понуђаче и добра домаћег порекла (члан 86.став 1. до 4.</w:t>
      </w:r>
      <w:proofErr w:type="gramEnd"/>
      <w:r w:rsidRPr="005E1527">
        <w:rPr>
          <w:rFonts w:cs="Arial"/>
        </w:rPr>
        <w:t xml:space="preserve"> </w:t>
      </w:r>
      <w:proofErr w:type="gramStart"/>
      <w:r w:rsidRPr="005E1527">
        <w:rPr>
          <w:rFonts w:cs="Arial"/>
        </w:rPr>
        <w:t>З</w:t>
      </w:r>
      <w:r w:rsidR="00D16608" w:rsidRPr="005E1527">
        <w:rPr>
          <w:rFonts w:cs="Arial"/>
        </w:rPr>
        <w:t>акона</w:t>
      </w:r>
      <w:r w:rsidRPr="005E1527">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r w:rsidRPr="005E1527">
        <w:rPr>
          <w:rFonts w:cs="Arial"/>
        </w:rPr>
        <w:lastRenderedPageBreak/>
        <w:t>Предност дата за домаће понуђаче и добра домаћег порекла (члан 86. став 1. до 4.З</w:t>
      </w:r>
      <w:r w:rsidR="00D16608" w:rsidRPr="005E1527">
        <w:rPr>
          <w:rFonts w:cs="Arial"/>
        </w:rPr>
        <w:t>акона</w:t>
      </w:r>
      <w:r w:rsidRPr="005E1527">
        <w:rPr>
          <w:rFonts w:cs="Arial"/>
        </w:rPr>
        <w:t xml:space="preserve">) у поступцима јавних набавки у којима учествују </w:t>
      </w:r>
      <w:r w:rsidRPr="005E152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5E1527" w:rsidRDefault="00621752" w:rsidP="00621752">
      <w:pPr>
        <w:pStyle w:val="KDParagraf"/>
        <w:spacing w:before="0"/>
        <w:rPr>
          <w:rFonts w:cs="Arial"/>
        </w:rPr>
      </w:pPr>
    </w:p>
    <w:p w:rsidR="00621752" w:rsidRPr="005E1527" w:rsidRDefault="00874F5B" w:rsidP="00F10346">
      <w:pPr>
        <w:pStyle w:val="Heading10"/>
        <w:spacing w:before="0"/>
        <w:jc w:val="both"/>
      </w:pPr>
      <w:bookmarkStart w:id="196" w:name="_Toc441651548"/>
      <w:bookmarkStart w:id="197" w:name="_Toc442559886"/>
      <w:r w:rsidRPr="005E1527">
        <w:rPr>
          <w:lang w:val="en-US"/>
        </w:rPr>
        <w:t xml:space="preserve">5.1. </w:t>
      </w:r>
      <w:bookmarkEnd w:id="196"/>
      <w:bookmarkEnd w:id="197"/>
      <w:r w:rsidR="000129AD" w:rsidRPr="005E1527">
        <w:rPr>
          <w:rFonts w:eastAsia="TimesNewRomanPSMT" w:cs="Arial"/>
          <w:bCs/>
          <w:iCs/>
        </w:rPr>
        <w:t>Елементи критеријума</w:t>
      </w:r>
      <w:r w:rsidR="000129AD" w:rsidRPr="00F10346">
        <w:rPr>
          <w:rFonts w:eastAsia="TimesNewRomanPSMT" w:cs="Arial"/>
          <w:bCs/>
          <w:iCs/>
          <w:color w:val="000000"/>
        </w:rPr>
        <w:t xml:space="preserve"> односно начин на основу којих ће наручилац извршити доделу уговора у ситуацији када постоје две или више понуда </w:t>
      </w:r>
      <w:r w:rsidR="000129AD" w:rsidRPr="005E1527">
        <w:rPr>
          <w:rFonts w:eastAsia="TimesNewRomanPSMT" w:cs="Arial"/>
          <w:bCs/>
          <w:iCs/>
        </w:rPr>
        <w:t>са истом понуђеном ценом:</w:t>
      </w:r>
    </w:p>
    <w:p w:rsidR="00621752" w:rsidRPr="005E1527" w:rsidRDefault="00621752" w:rsidP="006F1B4D">
      <w:pPr>
        <w:spacing w:before="0"/>
        <w:rPr>
          <w:rFonts w:cs="Arial"/>
        </w:rPr>
      </w:pPr>
      <w:proofErr w:type="gramStart"/>
      <w:r w:rsidRPr="005E1527">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5E1527" w:rsidRDefault="001945FA" w:rsidP="001945FA">
      <w:pPr>
        <w:spacing w:before="0"/>
        <w:rPr>
          <w:rFonts w:cs="Arial"/>
        </w:rPr>
      </w:pPr>
      <w:r w:rsidRPr="005E1527">
        <w:rPr>
          <w:rFonts w:cs="Arial"/>
        </w:rPr>
        <w:t xml:space="preserve">Уколико ни после примене резервних критеријума не </w:t>
      </w:r>
      <w:proofErr w:type="gramStart"/>
      <w:r w:rsidRPr="005E1527">
        <w:rPr>
          <w:rFonts w:cs="Arial"/>
        </w:rPr>
        <w:t>буде  могуће</w:t>
      </w:r>
      <w:proofErr w:type="gramEnd"/>
      <w:r w:rsidRPr="005E1527">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Pr="00F10346">
        <w:rPr>
          <w:rFonts w:eastAsia="Arial Unicode MS" w:cs="Arial"/>
          <w:kern w:val="2"/>
        </w:rPr>
        <w:t>__________</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005E1527">
        <w:rPr>
          <w:rFonts w:eastAsia="Arial Unicode MS" w:cs="Arial"/>
          <w:kern w:val="2"/>
          <w:lang w:val="ru-RU"/>
        </w:rPr>
        <w:t xml:space="preserve">         формирана Решењем бр.</w:t>
      </w:r>
      <w:r w:rsidR="005E1527">
        <w:rPr>
          <w:rFonts w:eastAsia="Arial Unicode MS" w:cs="Arial"/>
          <w:kern w:val="2"/>
          <w:lang w:val="sr-Latn-RS"/>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23264B"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Pr>
          <w:rFonts w:eastAsia="TimesNewRomanPS-BoldMT" w:cs="Arial"/>
          <w:bCs/>
          <w:lang w:val="sr-Cyrl-RS" w:eastAsia="sr-Latn-CS"/>
        </w:rPr>
        <w:t xml:space="preserve">Снежана Нешовић </w:t>
      </w:r>
      <w:r w:rsidR="00164A25" w:rsidRPr="00F10346">
        <w:rPr>
          <w:rFonts w:eastAsia="TimesNewRomanPS-BoldMT" w:cs="Arial"/>
          <w:bCs/>
          <w:lang w:eastAsia="sr-Latn-CS"/>
        </w:rPr>
        <w:t>члан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23264B">
        <w:rPr>
          <w:rFonts w:eastAsia="TimesNewRomanPS-BoldMT" w:cs="Arial"/>
          <w:bCs/>
          <w:lang w:val="sr-Cyrl-RS" w:eastAsia="sr-Latn-CS"/>
        </w:rPr>
        <w:t xml:space="preserve">Иван Митровић </w:t>
      </w:r>
      <w:r w:rsidRPr="00F10346">
        <w:rPr>
          <w:rFonts w:eastAsia="TimesNewRomanPS-BoldMT" w:cs="Arial"/>
          <w:bCs/>
          <w:lang w:eastAsia="sr-Latn-CS"/>
        </w:rPr>
        <w:t>заменик                           ___________________</w:t>
      </w:r>
    </w:p>
    <w:p w:rsidR="00164A25" w:rsidRDefault="00164A25" w:rsidP="00164A25">
      <w:pPr>
        <w:autoSpaceDE w:val="0"/>
        <w:autoSpaceDN w:val="0"/>
        <w:adjustRightInd w:val="0"/>
        <w:spacing w:before="0"/>
        <w:ind w:left="720"/>
        <w:contextualSpacing/>
        <w:rPr>
          <w:rFonts w:eastAsia="TimesNewRomanPS-BoldMT" w:cs="Arial"/>
          <w:bCs/>
          <w:lang w:eastAsia="sr-Latn-CS"/>
        </w:rPr>
      </w:pPr>
    </w:p>
    <w:p w:rsidR="0023264B" w:rsidRPr="00F10346" w:rsidRDefault="0023264B" w:rsidP="0023264B">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 xml:space="preserve">Мићо Драгић </w:t>
      </w:r>
      <w:r w:rsidRPr="00F10346">
        <w:rPr>
          <w:rFonts w:eastAsia="TimesNewRomanPS-BoldMT" w:cs="Arial"/>
          <w:bCs/>
          <w:lang w:eastAsia="sr-Latn-CS"/>
        </w:rPr>
        <w:t xml:space="preserve">члан                           </w:t>
      </w:r>
      <w:r w:rsidR="003159FF">
        <w:rPr>
          <w:rFonts w:eastAsia="TimesNewRomanPS-BoldMT" w:cs="Arial"/>
          <w:bCs/>
          <w:lang w:val="sr-Cyrl-RS" w:eastAsia="sr-Latn-CS"/>
        </w:rPr>
        <w:t xml:space="preserve">        </w:t>
      </w:r>
      <w:r w:rsidRPr="00F10346">
        <w:rPr>
          <w:rFonts w:eastAsia="TimesNewRomanPS-BoldMT" w:cs="Arial"/>
          <w:bCs/>
          <w:lang w:eastAsia="sr-Latn-CS"/>
        </w:rPr>
        <w:t>___________________</w:t>
      </w:r>
    </w:p>
    <w:p w:rsidR="0023264B" w:rsidRPr="00F10346" w:rsidRDefault="0023264B" w:rsidP="0023264B">
      <w:pPr>
        <w:autoSpaceDE w:val="0"/>
        <w:autoSpaceDN w:val="0"/>
        <w:adjustRightInd w:val="0"/>
        <w:spacing w:before="0"/>
        <w:ind w:left="720"/>
        <w:contextualSpacing/>
        <w:rPr>
          <w:rFonts w:eastAsia="TimesNewRomanPS-BoldMT" w:cs="Arial"/>
          <w:bCs/>
          <w:lang w:eastAsia="sr-Latn-CS"/>
        </w:rPr>
      </w:pPr>
    </w:p>
    <w:p w:rsidR="0023264B" w:rsidRPr="003159FF" w:rsidRDefault="0023264B" w:rsidP="003159FF">
      <w:pPr>
        <w:autoSpaceDE w:val="0"/>
        <w:autoSpaceDN w:val="0"/>
        <w:adjustRightInd w:val="0"/>
        <w:spacing w:before="0"/>
        <w:ind w:left="720"/>
        <w:contextualSpacing/>
        <w:rPr>
          <w:rFonts w:eastAsia="TimesNewRomanPS-BoldMT" w:cs="Arial"/>
          <w:bCs/>
          <w:lang w:val="sr-Cyrl-RS" w:eastAsia="sr-Latn-CS"/>
        </w:rPr>
      </w:pPr>
      <w:r w:rsidRPr="00F10346">
        <w:rPr>
          <w:rFonts w:eastAsia="TimesNewRomanPS-BoldMT" w:cs="Arial"/>
          <w:bCs/>
          <w:lang w:eastAsia="sr-Latn-CS"/>
        </w:rPr>
        <w:t xml:space="preserve"> </w:t>
      </w:r>
      <w:r w:rsidR="003159FF">
        <w:rPr>
          <w:rFonts w:eastAsia="TimesNewRomanPS-BoldMT" w:cs="Arial"/>
          <w:bCs/>
          <w:lang w:val="sr-Cyrl-RS" w:eastAsia="sr-Latn-CS"/>
        </w:rPr>
        <w:t xml:space="preserve">Славиша Добросављевић </w:t>
      </w:r>
      <w:r w:rsidR="003159FF">
        <w:rPr>
          <w:rFonts w:eastAsia="TimesNewRomanPS-BoldMT" w:cs="Arial"/>
          <w:bCs/>
          <w:lang w:eastAsia="sr-Latn-CS"/>
        </w:rPr>
        <w:t>заменик          __________________</w:t>
      </w:r>
    </w:p>
    <w:p w:rsidR="0023264B" w:rsidRDefault="0023264B" w:rsidP="0023264B">
      <w:pPr>
        <w:autoSpaceDE w:val="0"/>
        <w:autoSpaceDN w:val="0"/>
        <w:adjustRightInd w:val="0"/>
        <w:spacing w:before="0"/>
        <w:contextualSpacing/>
        <w:rPr>
          <w:rFonts w:eastAsia="TimesNewRomanPS-BoldMT" w:cs="Arial"/>
          <w:bCs/>
          <w:lang w:eastAsia="sr-Latn-CS"/>
        </w:rPr>
      </w:pPr>
      <w:r>
        <w:rPr>
          <w:rFonts w:eastAsia="TimesNewRomanPS-BoldMT" w:cs="Arial"/>
          <w:bCs/>
          <w:lang w:eastAsia="sr-Latn-CS"/>
        </w:rPr>
        <w:t xml:space="preserve">           </w:t>
      </w:r>
    </w:p>
    <w:p w:rsidR="00164A25" w:rsidRPr="00F10346" w:rsidRDefault="0023264B" w:rsidP="0023264B">
      <w:pPr>
        <w:autoSpaceDE w:val="0"/>
        <w:autoSpaceDN w:val="0"/>
        <w:adjustRightInd w:val="0"/>
        <w:spacing w:before="0"/>
        <w:contextualSpacing/>
        <w:rPr>
          <w:rFonts w:eastAsia="TimesNewRomanPS-BoldMT" w:cs="Arial"/>
          <w:bCs/>
          <w:lang w:eastAsia="sr-Latn-CS"/>
        </w:rPr>
      </w:pPr>
      <w:r>
        <w:rPr>
          <w:rFonts w:eastAsia="TimesNewRomanPS-BoldMT" w:cs="Arial"/>
          <w:bCs/>
          <w:lang w:eastAsia="sr-Latn-CS"/>
        </w:rPr>
        <w:t xml:space="preserve">            3</w:t>
      </w:r>
      <w:r w:rsidR="003159FF">
        <w:rPr>
          <w:rFonts w:eastAsia="TimesNewRomanPS-BoldMT" w:cs="Arial"/>
          <w:bCs/>
          <w:lang w:eastAsia="sr-Latn-CS"/>
        </w:rPr>
        <w:t>.</w:t>
      </w:r>
      <w:r w:rsidR="003159FF">
        <w:rPr>
          <w:rFonts w:eastAsia="TimesNewRomanPS-BoldMT" w:cs="Arial"/>
          <w:bCs/>
          <w:lang w:val="sr-Cyrl-RS" w:eastAsia="sr-Latn-CS"/>
        </w:rPr>
        <w:t xml:space="preserve">Зоран </w:t>
      </w:r>
      <w:proofErr w:type="gramStart"/>
      <w:r w:rsidR="003159FF">
        <w:rPr>
          <w:rFonts w:eastAsia="TimesNewRomanPS-BoldMT" w:cs="Arial"/>
          <w:bCs/>
          <w:lang w:val="sr-Cyrl-RS" w:eastAsia="sr-Latn-CS"/>
        </w:rPr>
        <w:t xml:space="preserve">Тодоровић </w:t>
      </w:r>
      <w:r w:rsidR="00164A25" w:rsidRPr="00F10346">
        <w:rPr>
          <w:rFonts w:eastAsia="TimesNewRomanPS-BoldMT" w:cs="Arial"/>
          <w:bCs/>
          <w:lang w:eastAsia="sr-Latn-CS"/>
        </w:rPr>
        <w:t xml:space="preserve"> ч</w:t>
      </w:r>
      <w:r w:rsidR="003159FF">
        <w:rPr>
          <w:rFonts w:eastAsia="TimesNewRomanPS-BoldMT" w:cs="Arial"/>
          <w:bCs/>
          <w:lang w:eastAsia="sr-Latn-CS"/>
        </w:rPr>
        <w:t>лан</w:t>
      </w:r>
      <w:proofErr w:type="gramEnd"/>
      <w:r w:rsidR="003159FF">
        <w:rPr>
          <w:rFonts w:eastAsia="TimesNewRomanPS-BoldMT" w:cs="Arial"/>
          <w:bCs/>
          <w:lang w:eastAsia="sr-Latn-CS"/>
        </w:rPr>
        <w:t xml:space="preserve">-секретар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3159FF"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  Зоран Јововић </w:t>
      </w:r>
      <w:r w:rsidR="00164A25" w:rsidRPr="00F10346">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164A25"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3264B"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4</w:t>
      </w:r>
      <w:r w:rsidR="003159FF">
        <w:rPr>
          <w:rFonts w:eastAsia="TimesNewRomanPS-BoldMT" w:cs="Arial"/>
          <w:bCs/>
          <w:lang w:eastAsia="sr-Latn-CS"/>
        </w:rPr>
        <w:t>.</w:t>
      </w:r>
      <w:r w:rsidR="003159FF">
        <w:rPr>
          <w:rFonts w:eastAsia="TimesNewRomanPS-BoldMT" w:cs="Arial"/>
          <w:bCs/>
          <w:lang w:val="sr-Cyrl-RS" w:eastAsia="sr-Latn-CS"/>
        </w:rPr>
        <w:t xml:space="preserve">Атина Недељковић </w:t>
      </w:r>
      <w:r w:rsidR="00164A25" w:rsidRPr="00F10346">
        <w:rPr>
          <w:rFonts w:eastAsia="TimesNewRomanPS-BoldMT" w:cs="Arial"/>
          <w:bCs/>
          <w:lang w:eastAsia="sr-Latn-CS"/>
        </w:rPr>
        <w:t>ч</w:t>
      </w:r>
      <w:r w:rsidR="003159FF">
        <w:rPr>
          <w:rFonts w:eastAsia="TimesNewRomanPS-BoldMT" w:cs="Arial"/>
          <w:bCs/>
          <w:lang w:eastAsia="sr-Latn-CS"/>
        </w:rPr>
        <w:t xml:space="preserve">лан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3159FF"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 xml:space="preserve">  Вишња Лечић </w:t>
      </w:r>
      <w:r w:rsidR="00164A25" w:rsidRPr="00F10346">
        <w:rPr>
          <w:rFonts w:eastAsia="TimesNewRomanPS-BoldMT" w:cs="Arial"/>
          <w:bCs/>
        </w:rPr>
        <w:t>заменик</w:t>
      </w:r>
      <w:r w:rsidR="00FF31E1" w:rsidRPr="00F10346">
        <w:rPr>
          <w:rFonts w:eastAsia="TimesNewRomanPS-BoldMT" w:cs="Arial"/>
          <w:bCs/>
        </w:rPr>
        <w:t xml:space="preserve">                             </w:t>
      </w:r>
      <w:r>
        <w:rPr>
          <w:rFonts w:eastAsia="TimesNewRomanPS-BoldMT" w:cs="Arial"/>
          <w:bCs/>
          <w:lang w:val="sr-Cyrl-RS"/>
        </w:rPr>
        <w:t xml:space="preserve">   </w:t>
      </w:r>
      <w:r w:rsidR="00164A25" w:rsidRPr="00F10346">
        <w:rPr>
          <w:rFonts w:eastAsia="TimesNewRomanPS-BoldMT" w:cs="Arial"/>
          <w:bCs/>
          <w:lang w:eastAsia="sr-Latn-C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181E4C">
      <w:pPr>
        <w:pStyle w:val="KDPodnaslov1"/>
        <w:numPr>
          <w:ilvl w:val="0"/>
          <w:numId w:val="17"/>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F10346">
        <w:rPr>
          <w:rFonts w:cs="Arial"/>
        </w:rPr>
        <w:lastRenderedPageBreak/>
        <w:t>УПУТСТВО ПОНУЂАЧИМА КАКО ДА САЧИНЕ ПОНУДУ</w:t>
      </w:r>
      <w:bookmarkEnd w:id="204"/>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5" w:name="_Toc441651577"/>
      <w:bookmarkStart w:id="206" w:name="_Toc442559888"/>
      <w:r w:rsidRPr="00F10346">
        <w:rPr>
          <w:rFonts w:cs="Arial"/>
        </w:rPr>
        <w:t>Језик на којем понуда мора бити састављена</w:t>
      </w:r>
      <w:bookmarkEnd w:id="205"/>
      <w:bookmarkEnd w:id="206"/>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4051DA" w:rsidRDefault="008D2B23" w:rsidP="008D2B23">
      <w:pPr>
        <w:pStyle w:val="KDKomentar"/>
        <w:spacing w:before="0"/>
        <w:rPr>
          <w:rFonts w:cs="Arial"/>
          <w:i w:val="0"/>
          <w:color w:val="auto"/>
          <w:sz w:val="22"/>
          <w:szCs w:val="22"/>
        </w:rPr>
      </w:pPr>
      <w:r w:rsidRPr="004051DA">
        <w:rPr>
          <w:rFonts w:cs="Arial"/>
          <w:i w:val="0"/>
          <w:color w:val="auto"/>
          <w:sz w:val="22"/>
          <w:szCs w:val="22"/>
        </w:rPr>
        <w:t>Понуда са свим прилозима мора бити сачињена на српском језику.</w:t>
      </w:r>
    </w:p>
    <w:p w:rsidR="008D2B23" w:rsidRPr="004051DA" w:rsidRDefault="008D2B23" w:rsidP="008D2B23">
      <w:pPr>
        <w:spacing w:before="0"/>
        <w:rPr>
          <w:rStyle w:val="StyleArial"/>
          <w:rFonts w:cs="Arial"/>
          <w:sz w:val="22"/>
          <w:szCs w:val="22"/>
        </w:rPr>
      </w:pPr>
      <w:proofErr w:type="gramStart"/>
      <w:r w:rsidRPr="004051DA">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4051DA">
        <w:rPr>
          <w:rStyle w:val="StyleArial"/>
          <w:rFonts w:cs="Arial"/>
          <w:sz w:val="22"/>
          <w:szCs w:val="22"/>
        </w:rPr>
        <w:t>/или неком другом страном језику</w:t>
      </w:r>
      <w:r w:rsidR="00333065" w:rsidRPr="004051DA">
        <w:rPr>
          <w:rStyle w:val="StyleArial"/>
          <w:rFonts w:cs="Arial"/>
          <w:sz w:val="22"/>
          <w:szCs w:val="22"/>
        </w:rPr>
        <w:t xml:space="preserve"> </w:t>
      </w:r>
      <w:r w:rsidRPr="004051DA">
        <w:rPr>
          <w:rStyle w:val="StyleArial"/>
          <w:rFonts w:cs="Arial"/>
          <w:sz w:val="22"/>
          <w:szCs w:val="22"/>
        </w:rPr>
        <w:t>пот</w:t>
      </w:r>
      <w:r w:rsidR="0095708A" w:rsidRPr="004051DA">
        <w:rPr>
          <w:rStyle w:val="StyleArial"/>
          <w:rFonts w:cs="Arial"/>
          <w:sz w:val="22"/>
          <w:szCs w:val="22"/>
        </w:rPr>
        <w:t>р</w:t>
      </w:r>
      <w:r w:rsidRPr="004051DA">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845633" w:rsidRDefault="008D2B23" w:rsidP="008D2B23">
      <w:pPr>
        <w:pStyle w:val="KDKomentar"/>
        <w:spacing w:before="0"/>
        <w:rPr>
          <w:rFonts w:cs="Arial"/>
          <w:i w:val="0"/>
          <w:color w:val="auto"/>
          <w:sz w:val="22"/>
          <w:szCs w:val="22"/>
        </w:rPr>
      </w:pPr>
      <w:r w:rsidRPr="00845633">
        <w:rPr>
          <w:rFonts w:cs="Arial"/>
          <w:i w:val="0"/>
          <w:color w:val="auto"/>
          <w:sz w:val="22"/>
          <w:szCs w:val="22"/>
        </w:rPr>
        <w:t xml:space="preserve">Препоручује се да </w:t>
      </w:r>
      <w:r w:rsidR="0095708A" w:rsidRPr="00845633">
        <w:rPr>
          <w:rFonts w:cs="Arial"/>
          <w:i w:val="0"/>
          <w:color w:val="auto"/>
          <w:sz w:val="22"/>
          <w:szCs w:val="22"/>
        </w:rPr>
        <w:t xml:space="preserve">се </w:t>
      </w:r>
      <w:r w:rsidRPr="00845633">
        <w:rPr>
          <w:rFonts w:cs="Arial"/>
          <w:i w:val="0"/>
          <w:color w:val="auto"/>
          <w:sz w:val="22"/>
          <w:szCs w:val="22"/>
        </w:rPr>
        <w:t>доказ</w:t>
      </w:r>
      <w:r w:rsidR="0095708A" w:rsidRPr="00845633">
        <w:rPr>
          <w:rFonts w:cs="Arial"/>
          <w:i w:val="0"/>
          <w:color w:val="auto"/>
          <w:sz w:val="22"/>
          <w:szCs w:val="22"/>
        </w:rPr>
        <w:t>и</w:t>
      </w:r>
      <w:r w:rsidRPr="00845633">
        <w:rPr>
          <w:rFonts w:cs="Arial"/>
          <w:i w:val="0"/>
          <w:color w:val="auto"/>
          <w:sz w:val="22"/>
          <w:szCs w:val="22"/>
        </w:rPr>
        <w:t xml:space="preserve"> који се достављају уз понуду, а</w:t>
      </w:r>
      <w:r w:rsidR="0095708A" w:rsidRPr="00845633">
        <w:rPr>
          <w:rFonts w:cs="Arial"/>
          <w:i w:val="0"/>
          <w:color w:val="auto"/>
          <w:sz w:val="22"/>
          <w:szCs w:val="22"/>
        </w:rPr>
        <w:t xml:space="preserve"> који</w:t>
      </w:r>
      <w:r w:rsidRPr="00845633">
        <w:rPr>
          <w:rFonts w:cs="Arial"/>
          <w:i w:val="0"/>
          <w:color w:val="auto"/>
          <w:sz w:val="22"/>
          <w:szCs w:val="22"/>
        </w:rPr>
        <w:t xml:space="preserve"> због своје важности не смеју бити оштећени, означени б</w:t>
      </w:r>
      <w:r w:rsidR="00845633" w:rsidRPr="00845633">
        <w:rPr>
          <w:rFonts w:cs="Arial"/>
          <w:i w:val="0"/>
          <w:color w:val="auto"/>
          <w:sz w:val="22"/>
          <w:szCs w:val="22"/>
        </w:rPr>
        <w:t>ројем (</w:t>
      </w:r>
      <w:r w:rsidRPr="00845633">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7124B3" w:rsidRPr="007124B3">
        <w:rPr>
          <w:rFonts w:eastAsia="TimesNewRomanPSMT" w:cs="Arial"/>
          <w:bCs/>
        </w:rPr>
        <w:t>Улица Богољуба Урошевића Црног 44</w:t>
      </w:r>
      <w:r w:rsidR="00613B13" w:rsidRPr="00F10346">
        <w:rPr>
          <w:rFonts w:cs="Arial"/>
          <w:color w:val="00B0F0"/>
          <w:lang w:val="ru-RU"/>
        </w:rPr>
        <w:t xml:space="preserve">, </w:t>
      </w:r>
      <w:r w:rsidRPr="00F10346">
        <w:rPr>
          <w:rFonts w:cs="Arial"/>
          <w:lang w:val="ru-RU"/>
        </w:rPr>
        <w:t xml:space="preserve">ПАК </w:t>
      </w:r>
      <w:r w:rsidR="007124B3">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7124B3">
        <w:rPr>
          <w:rFonts w:cs="Arial"/>
          <w:lang w:val="ru-RU"/>
        </w:rPr>
        <w:t xml:space="preserve">ом: „Понуда за јавну набавку добара: Батерије </w:t>
      </w:r>
      <w:r w:rsidRPr="00F10346">
        <w:rPr>
          <w:rFonts w:cs="Arial"/>
          <w:lang w:val="ru-RU"/>
        </w:rPr>
        <w:t xml:space="preserve">- Јавна набавка број </w:t>
      </w:r>
      <w:r w:rsidR="00845633">
        <w:t>3000/0740/2016 (440,474,696,940/2016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w:t>
      </w:r>
      <w:r w:rsidR="00845633">
        <w:rPr>
          <w:rFonts w:cs="Arial"/>
          <w:lang w:val="ru-RU" w:bidi="en-US"/>
        </w:rPr>
        <w:t>онуде, чине и сви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845633" w:rsidRDefault="00333065" w:rsidP="00645F72">
      <w:pPr>
        <w:pStyle w:val="KDNabrajanje"/>
        <w:spacing w:before="0"/>
        <w:rPr>
          <w:rFonts w:cs="Arial"/>
        </w:rPr>
      </w:pPr>
      <w:r w:rsidRPr="00845633">
        <w:rPr>
          <w:rFonts w:cs="Arial"/>
        </w:rPr>
        <w:t>С</w:t>
      </w:r>
      <w:r w:rsidR="00645F72" w:rsidRPr="00845633">
        <w:rPr>
          <w:rFonts w:cs="Arial"/>
        </w:rPr>
        <w:t xml:space="preserve">редства финансијског обезбеђења </w:t>
      </w:r>
      <w:r w:rsidR="00B3572F" w:rsidRPr="00845633">
        <w:rPr>
          <w:rFonts w:cs="Arial"/>
        </w:rPr>
        <w:t>за озбиљност понуде</w:t>
      </w:r>
    </w:p>
    <w:p w:rsidR="00EA6178" w:rsidRPr="00845633" w:rsidRDefault="00333065" w:rsidP="00EA6178">
      <w:pPr>
        <w:pStyle w:val="KDNabrajanje"/>
        <w:spacing w:before="0"/>
        <w:rPr>
          <w:rFonts w:cs="Arial"/>
        </w:rPr>
      </w:pPr>
      <w:r w:rsidRPr="00845633">
        <w:rPr>
          <w:rFonts w:cs="Arial"/>
        </w:rPr>
        <w:t>О</w:t>
      </w:r>
      <w:r w:rsidR="007267FC" w:rsidRPr="00845633">
        <w:rPr>
          <w:rFonts w:cs="Arial"/>
        </w:rPr>
        <w:t>брасц</w:t>
      </w:r>
      <w:r w:rsidR="007267FC" w:rsidRPr="00845633">
        <w:rPr>
          <w:rFonts w:cs="Arial"/>
          <w:lang w:val="sr-Cyrl-CS"/>
        </w:rPr>
        <w:t>и</w:t>
      </w:r>
      <w:r w:rsidR="00EA6178" w:rsidRPr="00845633">
        <w:rPr>
          <w:rFonts w:cs="Arial"/>
        </w:rPr>
        <w:t>, изјаве и доказ</w:t>
      </w:r>
      <w:r w:rsidR="007267FC" w:rsidRPr="00845633">
        <w:rPr>
          <w:rFonts w:cs="Arial"/>
          <w:lang w:val="sr-Cyrl-CS"/>
        </w:rPr>
        <w:t>и</w:t>
      </w:r>
      <w:r w:rsidR="007267FC" w:rsidRPr="00845633">
        <w:rPr>
          <w:rFonts w:cs="Arial"/>
        </w:rPr>
        <w:t xml:space="preserve"> одређене тачком </w:t>
      </w:r>
      <w:r w:rsidR="003C4E60" w:rsidRPr="00845633">
        <w:rPr>
          <w:rFonts w:cs="Arial"/>
        </w:rPr>
        <w:t>6</w:t>
      </w:r>
      <w:r w:rsidR="007267FC" w:rsidRPr="00845633">
        <w:rPr>
          <w:rFonts w:cs="Arial"/>
        </w:rPr>
        <w:t>.</w:t>
      </w:r>
      <w:r w:rsidR="007267FC" w:rsidRPr="00845633">
        <w:rPr>
          <w:rFonts w:cs="Arial"/>
          <w:lang w:val="sr-Cyrl-CS"/>
        </w:rPr>
        <w:t>9</w:t>
      </w:r>
      <w:r w:rsidR="007267FC" w:rsidRPr="00845633">
        <w:rPr>
          <w:rFonts w:cs="Arial"/>
        </w:rPr>
        <w:t xml:space="preserve"> или </w:t>
      </w:r>
      <w:r w:rsidR="003C4E60" w:rsidRPr="00845633">
        <w:rPr>
          <w:rFonts w:cs="Arial"/>
        </w:rPr>
        <w:t>6</w:t>
      </w:r>
      <w:r w:rsidR="007267FC" w:rsidRPr="00845633">
        <w:rPr>
          <w:rFonts w:cs="Arial"/>
        </w:rPr>
        <w:t>.1</w:t>
      </w:r>
      <w:r w:rsidR="007267FC" w:rsidRPr="00845633">
        <w:rPr>
          <w:rFonts w:cs="Arial"/>
          <w:lang w:val="sr-Cyrl-CS"/>
        </w:rPr>
        <w:t>0</w:t>
      </w:r>
      <w:r w:rsidR="00EA6178" w:rsidRPr="0084563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7447FE" w:rsidRDefault="008D2B23" w:rsidP="008D2B23">
      <w:pPr>
        <w:pStyle w:val="KDNabrajanje"/>
        <w:spacing w:before="0"/>
        <w:rPr>
          <w:rFonts w:cs="Arial"/>
        </w:rPr>
      </w:pPr>
      <w:r w:rsidRPr="007447FE">
        <w:rPr>
          <w:rFonts w:cs="Arial"/>
        </w:rPr>
        <w:t xml:space="preserve">потписан и печатом оверен образац „Модел уговора“ </w:t>
      </w:r>
      <w:r w:rsidR="003C4E60" w:rsidRPr="007447FE">
        <w:rPr>
          <w:rFonts w:cs="Arial"/>
        </w:rPr>
        <w:t>(пожељно је да буде попуњен)</w:t>
      </w:r>
    </w:p>
    <w:p w:rsidR="008D2B23" w:rsidRPr="007447FE" w:rsidRDefault="008D2B23" w:rsidP="008D2B23">
      <w:pPr>
        <w:pStyle w:val="KDNabrajanje"/>
        <w:spacing w:before="0"/>
        <w:rPr>
          <w:rFonts w:cs="Arial"/>
        </w:rPr>
      </w:pPr>
      <w:r w:rsidRPr="007447FE">
        <w:rPr>
          <w:rFonts w:cs="Arial"/>
        </w:rPr>
        <w:t xml:space="preserve">докази о испуњености услова </w:t>
      </w:r>
      <w:r w:rsidRPr="007447FE">
        <w:rPr>
          <w:rFonts w:cs="Arial"/>
          <w:lang w:bidi="en-US"/>
        </w:rPr>
        <w:t xml:space="preserve">из чл. </w:t>
      </w:r>
      <w:r w:rsidR="00333065" w:rsidRPr="007447FE">
        <w:rPr>
          <w:rFonts w:cs="Arial"/>
          <w:lang w:bidi="en-US"/>
        </w:rPr>
        <w:t xml:space="preserve">75. и </w:t>
      </w:r>
      <w:r w:rsidRPr="007447FE">
        <w:rPr>
          <w:rFonts w:cs="Arial"/>
          <w:lang w:bidi="en-US"/>
        </w:rPr>
        <w:t>76.</w:t>
      </w:r>
      <w:r w:rsidRPr="007447FE">
        <w:rPr>
          <w:rFonts w:cs="Arial"/>
        </w:rPr>
        <w:t xml:space="preserve"> Закона у складу са чланом 77. Закон</w:t>
      </w:r>
      <w:r w:rsidR="00B3572F" w:rsidRPr="007447FE">
        <w:rPr>
          <w:rFonts w:cs="Arial"/>
        </w:rPr>
        <w:t>а</w:t>
      </w:r>
      <w:r w:rsidRPr="007447FE">
        <w:rPr>
          <w:rFonts w:cs="Arial"/>
        </w:rPr>
        <w:t xml:space="preserve"> и Одељком 4. конкурсне документације </w:t>
      </w:r>
    </w:p>
    <w:p w:rsidR="00EE070C" w:rsidRPr="007447FE" w:rsidRDefault="00EE070C" w:rsidP="00EE070C">
      <w:pPr>
        <w:pStyle w:val="KDNabrajanje"/>
      </w:pPr>
      <w:r w:rsidRPr="007447FE">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7447FE">
        <w:t xml:space="preserve"> </w:t>
      </w:r>
    </w:p>
    <w:p w:rsidR="009B3371" w:rsidRPr="007447FE" w:rsidRDefault="009B3371" w:rsidP="00EE070C">
      <w:pPr>
        <w:pStyle w:val="KDNabrajanje"/>
      </w:pPr>
      <w:r w:rsidRPr="007447FE">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7124B3">
        <w:rPr>
          <w:rFonts w:cs="Arial"/>
          <w:lang w:val="ru-RU"/>
        </w:rPr>
        <w:t>ул.</w:t>
      </w:r>
      <w:r w:rsidR="007124B3" w:rsidRPr="007124B3">
        <w:rPr>
          <w:rFonts w:eastAsia="TimesNewRomanPSMT" w:cs="Arial"/>
          <w:bCs/>
        </w:rPr>
        <w:t xml:space="preserve"> </w:t>
      </w:r>
      <w:proofErr w:type="gramStart"/>
      <w:r w:rsidR="007124B3" w:rsidRPr="007124B3">
        <w:rPr>
          <w:rFonts w:eastAsia="TimesNewRomanPSMT" w:cs="Arial"/>
          <w:bCs/>
        </w:rPr>
        <w:t>Улица Богољуба Урошевића Црног 44</w:t>
      </w:r>
      <w:r w:rsidR="007124B3">
        <w:rPr>
          <w:rFonts w:cs="Arial"/>
        </w:rPr>
        <w:t>, спрат</w:t>
      </w:r>
      <w:r w:rsidR="007124B3">
        <w:rPr>
          <w:rFonts w:cs="Arial"/>
          <w:lang w:val="sr-Cyrl-RS"/>
        </w:rPr>
        <w:t xml:space="preserve"> просторије службе набавке</w:t>
      </w:r>
      <w:r w:rsidR="003C4E60" w:rsidRPr="00F10346">
        <w:rPr>
          <w:rFonts w:cs="Arial"/>
        </w:rPr>
        <w:t>.</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3" w:name="_Toc441651581"/>
      <w:bookmarkStart w:id="214" w:name="_Toc442559892"/>
      <w:r w:rsidRPr="00F10346">
        <w:rPr>
          <w:rFonts w:cs="Arial"/>
        </w:rPr>
        <w:t>Начин подношења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5" w:name="_Toc441651582"/>
      <w:bookmarkStart w:id="216" w:name="_Toc442559893"/>
      <w:r w:rsidRPr="00F10346">
        <w:rPr>
          <w:rFonts w:cs="Arial"/>
        </w:rPr>
        <w:t>Измена, допуна и опозив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w:t>
      </w:r>
      <w:r w:rsidR="007124B3">
        <w:rPr>
          <w:rFonts w:cs="Arial"/>
          <w:lang w:val="ru-RU"/>
        </w:rPr>
        <w:t xml:space="preserve">вну набавку добра: </w:t>
      </w:r>
      <w:r w:rsidR="007124B3">
        <w:rPr>
          <w:rFonts w:cs="Arial"/>
          <w:lang w:val="sr-Cyrl-RS"/>
        </w:rPr>
        <w:t>Батерије</w:t>
      </w:r>
      <w:r w:rsidRPr="00F10346">
        <w:rPr>
          <w:rFonts w:cs="Arial"/>
          <w:lang w:val="ru-RU"/>
        </w:rPr>
        <w:t xml:space="preserve"> -</w:t>
      </w:r>
      <w:r w:rsidR="00845633">
        <w:rPr>
          <w:rFonts w:cs="Arial"/>
          <w:lang w:val="ru-RU"/>
        </w:rPr>
        <w:t xml:space="preserve"> Јавна набавка број </w:t>
      </w:r>
      <w:r w:rsidR="00845633">
        <w:t>3000/0740/2016 (440,474,696,940/2016</w:t>
      </w:r>
      <w:r w:rsidR="00845633">
        <w:rPr>
          <w:lang w:val="sr-Cyrl-RS"/>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7124B3">
        <w:rPr>
          <w:rFonts w:cs="Arial"/>
        </w:rPr>
        <w:t xml:space="preserve">ИВ - Понуде за јавну набавку </w:t>
      </w:r>
      <w:r w:rsidR="007124B3">
        <w:rPr>
          <w:rFonts w:cs="Arial"/>
          <w:lang w:val="sr-Cyrl-RS"/>
        </w:rPr>
        <w:t>добара: Батерије</w:t>
      </w:r>
      <w:r w:rsidRPr="00F10346">
        <w:rPr>
          <w:rFonts w:cs="Arial"/>
        </w:rPr>
        <w:t xml:space="preserve"> -</w:t>
      </w:r>
      <w:r w:rsidR="00845633">
        <w:rPr>
          <w:rFonts w:cs="Arial"/>
        </w:rPr>
        <w:t xml:space="preserve"> Јавна набавка број </w:t>
      </w:r>
      <w:r w:rsidR="00845633">
        <w:t>3000/0740/2016 (440,474,696,940/2016</w:t>
      </w:r>
      <w:r w:rsidR="00845633">
        <w:rPr>
          <w:lang w:val="sr-Cyrl-RS"/>
        </w:rPr>
        <w:t>)</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845633" w:rsidRDefault="008D2B23" w:rsidP="008D2B23">
      <w:pPr>
        <w:pStyle w:val="KDKomentar"/>
        <w:spacing w:before="0"/>
        <w:rPr>
          <w:rFonts w:cs="Arial"/>
          <w:i w:val="0"/>
          <w:color w:val="auto"/>
          <w:sz w:val="22"/>
          <w:szCs w:val="22"/>
          <w:lang w:val="sr-Latn-RS"/>
        </w:rPr>
      </w:pPr>
      <w:r w:rsidRPr="0084563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845633" w:rsidRPr="00845633">
        <w:rPr>
          <w:rFonts w:cs="Arial"/>
          <w:i w:val="0"/>
          <w:color w:val="auto"/>
          <w:sz w:val="22"/>
          <w:szCs w:val="22"/>
          <w:lang w:val="sr-Latn-RS"/>
        </w:rPr>
        <w:t>.</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17" w:name="_Toc441651583"/>
      <w:bookmarkStart w:id="218" w:name="_Toc442559894"/>
      <w:r w:rsidRPr="00F10346">
        <w:rPr>
          <w:rFonts w:cs="Arial"/>
          <w:lang w:val="ru-RU"/>
        </w:rPr>
        <w:t>П</w:t>
      </w:r>
      <w:r w:rsidRPr="00F10346">
        <w:rPr>
          <w:rFonts w:cs="Arial"/>
        </w:rPr>
        <w:t>артије</w:t>
      </w:r>
      <w:bookmarkEnd w:id="217"/>
      <w:bookmarkEnd w:id="218"/>
    </w:p>
    <w:p w:rsidR="00FC355A" w:rsidRPr="00845633" w:rsidRDefault="00FC355A" w:rsidP="00FC355A">
      <w:pPr>
        <w:pStyle w:val="KDParagraf"/>
        <w:spacing w:before="0"/>
        <w:rPr>
          <w:rFonts w:cs="Arial"/>
        </w:rPr>
      </w:pPr>
      <w:proofErr w:type="gramStart"/>
      <w:r w:rsidRPr="00845633">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19" w:name="_Toc441651584"/>
      <w:bookmarkStart w:id="220" w:name="_Toc442559895"/>
      <w:r w:rsidRPr="00F10346">
        <w:rPr>
          <w:rFonts w:cs="Arial"/>
        </w:rPr>
        <w:lastRenderedPageBreak/>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1" w:name="_Toc441651585"/>
      <w:bookmarkStart w:id="222" w:name="_Toc442559896"/>
      <w:r w:rsidRPr="00F10346">
        <w:rPr>
          <w:rFonts w:cs="Arial"/>
        </w:rPr>
        <w:t>Подношење понуде са подизвођачима</w:t>
      </w:r>
      <w:bookmarkEnd w:id="221"/>
      <w:bookmarkEnd w:id="222"/>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84563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w:t>
      </w:r>
      <w:r w:rsidR="00B5047F">
        <w:rPr>
          <w:rFonts w:cs="Arial"/>
        </w:rPr>
        <w:t>учешће из члана 75</w:t>
      </w:r>
      <w:r w:rsidR="008D2B23" w:rsidRPr="00845633">
        <w:rPr>
          <w:rFonts w:cs="Arial"/>
        </w:rPr>
        <w:t>.</w:t>
      </w:r>
      <w:proofErr w:type="gramEnd"/>
      <w:r w:rsidR="008D2B23" w:rsidRPr="00845633">
        <w:rPr>
          <w:rFonts w:cs="Arial"/>
        </w:rPr>
        <w:t xml:space="preserve"> Закона и Упутство како се доказује испуњеност тих услова</w:t>
      </w:r>
      <w:r w:rsidR="00845633" w:rsidRPr="00845633">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3" w:name="_Toc441651586"/>
      <w:bookmarkStart w:id="224" w:name="_Toc442559897"/>
      <w:r w:rsidRPr="00F10346">
        <w:rPr>
          <w:rFonts w:cs="Arial"/>
        </w:rPr>
        <w:t>Подношење заједничке понуде</w:t>
      </w:r>
      <w:bookmarkEnd w:id="223"/>
      <w:bookmarkEnd w:id="224"/>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B5047F"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w:t>
      </w:r>
      <w:r w:rsidR="00B5047F">
        <w:rPr>
          <w:rFonts w:cs="Arial"/>
        </w:rPr>
        <w:t>ови за учешће из члана 75.</w:t>
      </w:r>
      <w:proofErr w:type="gramEnd"/>
      <w:r w:rsidRPr="00F10346">
        <w:rPr>
          <w:rFonts w:cs="Arial"/>
        </w:rPr>
        <w:t xml:space="preserve"> </w:t>
      </w:r>
      <w:proofErr w:type="gramStart"/>
      <w:r w:rsidRPr="00F10346">
        <w:rPr>
          <w:rFonts w:cs="Arial"/>
        </w:rPr>
        <w:t xml:space="preserve">Закона и Упутство како се доказује </w:t>
      </w:r>
      <w:r w:rsidRPr="00845633">
        <w:rPr>
          <w:rFonts w:cs="Arial"/>
        </w:rPr>
        <w:t>испуњеност тих услова</w:t>
      </w:r>
      <w:r w:rsidR="00B5047F">
        <w:rPr>
          <w:rFonts w:cs="Arial"/>
        </w:rPr>
        <w:t>.</w:t>
      </w:r>
      <w:proofErr w:type="gramEnd"/>
    </w:p>
    <w:p w:rsidR="00B5047F" w:rsidRDefault="00B5047F" w:rsidP="008D2B23">
      <w:pPr>
        <w:pStyle w:val="KDParagraf"/>
        <w:spacing w:before="0"/>
        <w:rPr>
          <w:rFonts w:cs="Arial"/>
        </w:rPr>
      </w:pPr>
    </w:p>
    <w:p w:rsidR="00B5047F" w:rsidRDefault="00B5047F" w:rsidP="008D2B23">
      <w:pPr>
        <w:pStyle w:val="KDParagraf"/>
        <w:spacing w:before="0"/>
        <w:rPr>
          <w:rFonts w:cs="Arial"/>
        </w:rPr>
      </w:pPr>
    </w:p>
    <w:p w:rsidR="00B5047F" w:rsidRDefault="00B5047F" w:rsidP="008D2B23">
      <w:pPr>
        <w:pStyle w:val="KDParagraf"/>
        <w:spacing w:before="0"/>
        <w:rPr>
          <w:rFonts w:cs="Arial"/>
        </w:rPr>
      </w:pPr>
    </w:p>
    <w:p w:rsidR="00B5047F" w:rsidRDefault="00B5047F" w:rsidP="008D2B23">
      <w:pPr>
        <w:pStyle w:val="KDParagraf"/>
        <w:spacing w:before="0"/>
        <w:rPr>
          <w:rFonts w:cs="Arial"/>
          <w:lang w:bidi="en-US"/>
        </w:rPr>
      </w:pP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181E4C">
      <w:pPr>
        <w:pStyle w:val="KDPodnaslov2"/>
        <w:numPr>
          <w:ilvl w:val="1"/>
          <w:numId w:val="28"/>
        </w:numPr>
        <w:spacing w:before="0"/>
        <w:jc w:val="both"/>
        <w:rPr>
          <w:rFonts w:cs="Arial"/>
        </w:rPr>
      </w:pPr>
      <w:bookmarkStart w:id="225" w:name="_Toc441651587"/>
      <w:bookmarkStart w:id="226" w:name="_Toc442559898"/>
      <w:r w:rsidRPr="00F10346">
        <w:rPr>
          <w:rFonts w:cs="Arial"/>
        </w:rPr>
        <w:t>Понуђена цена</w:t>
      </w:r>
      <w:bookmarkEnd w:id="225"/>
      <w:bookmarkEnd w:id="226"/>
    </w:p>
    <w:p w:rsidR="002E2F11" w:rsidRDefault="002E2F11" w:rsidP="002E2F11">
      <w:pPr>
        <w:pStyle w:val="KDParagraf"/>
        <w:spacing w:before="0"/>
        <w:rPr>
          <w:rFonts w:cs="Arial"/>
          <w:color w:val="00B0F0"/>
          <w:lang w:val="sr-Cyrl-RS"/>
        </w:rPr>
      </w:pPr>
    </w:p>
    <w:p w:rsidR="00833A94" w:rsidRPr="000865BE" w:rsidRDefault="00833A94" w:rsidP="00833A94">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833A94" w:rsidRPr="000865BE" w:rsidRDefault="00833A94" w:rsidP="00833A94">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833A94" w:rsidRPr="000865BE" w:rsidRDefault="00833A94" w:rsidP="00833A94">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833A94" w:rsidRPr="000865BE" w:rsidRDefault="00833A94" w:rsidP="00833A94">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833A94" w:rsidRPr="000865BE" w:rsidRDefault="00833A94" w:rsidP="00833A94">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833A94" w:rsidRPr="000865BE" w:rsidRDefault="00833A94" w:rsidP="00833A94">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833A94" w:rsidRDefault="00833A94" w:rsidP="00833A94">
      <w:pPr>
        <w:pStyle w:val="KDParagraf"/>
        <w:spacing w:before="0"/>
        <w:rPr>
          <w:rFonts w:cs="Arial"/>
          <w:color w:val="00B0F0"/>
          <w:lang w:val="sr-Cyrl-RS"/>
        </w:rPr>
      </w:pPr>
      <w:r w:rsidRPr="00F10346">
        <w:rPr>
          <w:rFonts w:cs="Arial"/>
        </w:rPr>
        <w:t>Ако је у понуди исказана неуобичајено ниска цена, Наручилац ће поступити у складу са чланом 92.Закона</w:t>
      </w:r>
    </w:p>
    <w:p w:rsidR="00833A94" w:rsidRPr="00833A94" w:rsidRDefault="00833A94" w:rsidP="002E2F11">
      <w:pPr>
        <w:pStyle w:val="KDParagraf"/>
        <w:spacing w:before="0"/>
        <w:rPr>
          <w:rFonts w:cs="Arial"/>
          <w:color w:val="00B0F0"/>
          <w:lang w:val="sr-Cyrl-RS"/>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lang w:val="sr-Cyrl-RS"/>
        </w:rPr>
      </w:pPr>
    </w:p>
    <w:p w:rsidR="00833A94" w:rsidRPr="000865BE" w:rsidRDefault="00833A94" w:rsidP="00833A94">
      <w:pPr>
        <w:tabs>
          <w:tab w:val="left" w:pos="284"/>
          <w:tab w:val="left" w:pos="330"/>
        </w:tabs>
        <w:rPr>
          <w:rFonts w:cs="Arial"/>
        </w:rPr>
      </w:pPr>
      <w:proofErr w:type="gramStart"/>
      <w:r w:rsidRPr="000865BE">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865BE">
        <w:rPr>
          <w:rFonts w:cs="Arial"/>
        </w:rPr>
        <w:t xml:space="preserve"> </w:t>
      </w:r>
      <w:proofErr w:type="gramStart"/>
      <w:r w:rsidRPr="000865BE">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833A94" w:rsidRPr="000865BE" w:rsidRDefault="00833A94" w:rsidP="00833A94">
      <w:pPr>
        <w:tabs>
          <w:tab w:val="left" w:pos="284"/>
          <w:tab w:val="left" w:pos="330"/>
        </w:tabs>
        <w:rPr>
          <w:rFonts w:cs="Arial"/>
        </w:rPr>
      </w:pPr>
      <w:proofErr w:type="gramStart"/>
      <w:r w:rsidRPr="000865BE">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833A94" w:rsidRPr="000865BE" w:rsidRDefault="00833A94" w:rsidP="00833A94">
      <w:pPr>
        <w:tabs>
          <w:tab w:val="left" w:pos="284"/>
          <w:tab w:val="left" w:pos="330"/>
        </w:tabs>
        <w:rPr>
          <w:rFonts w:cs="Arial"/>
        </w:rPr>
      </w:pPr>
      <w:r w:rsidRPr="000865BE">
        <w:rPr>
          <w:rFonts w:cs="Arial"/>
        </w:rPr>
        <w:t xml:space="preserve">У случају примене корекције цене понуђач ће издати рачун на основу уговорених јединичних цена, а </w:t>
      </w:r>
      <w:proofErr w:type="gramStart"/>
      <w:r w:rsidRPr="000865BE">
        <w:rPr>
          <w:rFonts w:cs="Arial"/>
        </w:rPr>
        <w:t>износ  корекције</w:t>
      </w:r>
      <w:proofErr w:type="gramEnd"/>
      <w:r w:rsidRPr="000865BE">
        <w:rPr>
          <w:rFonts w:cs="Arial"/>
        </w:rPr>
        <w:t xml:space="preserve"> цене ће исказати као корекцију рачуна у виду књижног задужења/одобрења.</w:t>
      </w:r>
    </w:p>
    <w:p w:rsidR="00833A94" w:rsidRPr="000865BE" w:rsidRDefault="00833A94" w:rsidP="00833A94">
      <w:pPr>
        <w:pStyle w:val="KDParagraf"/>
        <w:spacing w:before="0"/>
        <w:rPr>
          <w:rFonts w:eastAsia="Calibri" w:cs="Arial"/>
        </w:rPr>
      </w:pPr>
      <w:r w:rsidRPr="000865BE">
        <w:rPr>
          <w:rFonts w:eastAsia="Calibri" w:cs="Arial"/>
        </w:rPr>
        <w:t xml:space="preserve">Након закључења Уговора, уколико од дана </w:t>
      </w:r>
      <w:r w:rsidRPr="000865BE">
        <w:rPr>
          <w:rFonts w:eastAsia="Calibri" w:cs="Arial"/>
          <w:lang w:val="sr-Cyrl-CS"/>
        </w:rPr>
        <w:t>истека важности понуде</w:t>
      </w:r>
      <w:r w:rsidRPr="000865BE">
        <w:rPr>
          <w:rFonts w:eastAsia="Calibri" w:cs="Arial"/>
        </w:rPr>
        <w:t xml:space="preserve"> до момента настанка ДПО дође до промене средњег курса EUR </w:t>
      </w:r>
      <w:r w:rsidRPr="000865BE">
        <w:rPr>
          <w:rFonts w:eastAsia="Calibri" w:cs="Arial"/>
          <w:lang w:val="sr-Latn-CS"/>
        </w:rPr>
        <w:t>п</w:t>
      </w:r>
      <w:r w:rsidRPr="000865BE">
        <w:rPr>
          <w:rFonts w:eastAsia="Calibri" w:cs="Arial"/>
        </w:rPr>
        <w:t>ремаподацима</w:t>
      </w:r>
      <w:r w:rsidRPr="000865BE">
        <w:rPr>
          <w:rFonts w:eastAsia="Calibri" w:cs="Arial"/>
          <w:lang w:val="sr-Latn-CS"/>
        </w:rPr>
        <w:t xml:space="preserve"> Народне Банке Србије</w:t>
      </w:r>
      <w:r w:rsidRPr="000865BE">
        <w:rPr>
          <w:rFonts w:eastAsia="Calibri" w:cs="Arial"/>
        </w:rPr>
        <w:t xml:space="preserve">за више од 5%, цена се може кориговати до истека уговореног рока испоруке, зависно од промена курса EUR. </w:t>
      </w:r>
      <w:r w:rsidRPr="000865BE">
        <w:rPr>
          <w:rFonts w:eastAsia="Calibri" w:cs="Arial"/>
          <w:lang w:val="sr-Cyrl-CS"/>
        </w:rPr>
        <w:t>Промена</w:t>
      </w:r>
      <w:r w:rsidRPr="000865BE">
        <w:rPr>
          <w:rFonts w:eastAsia="Calibri" w:cs="Arial"/>
        </w:rPr>
        <w:t xml:space="preserve"> уговорене цене </w:t>
      </w:r>
      <w:r w:rsidRPr="000865BE">
        <w:rPr>
          <w:rFonts w:eastAsia="Calibri" w:cs="Arial"/>
          <w:lang w:val="sr-Cyrl-CS"/>
        </w:rPr>
        <w:t xml:space="preserve">ће се </w:t>
      </w:r>
      <w:r w:rsidRPr="000865BE">
        <w:rPr>
          <w:rFonts w:eastAsia="Calibri" w:cs="Arial"/>
        </w:rPr>
        <w:t>и</w:t>
      </w:r>
      <w:r w:rsidRPr="000865BE">
        <w:rPr>
          <w:rFonts w:eastAsia="Calibri" w:cs="Arial"/>
          <w:lang w:val="sr-Cyrl-CS"/>
        </w:rPr>
        <w:t>з</w:t>
      </w:r>
      <w:r w:rsidRPr="000865BE">
        <w:rPr>
          <w:rFonts w:eastAsia="Calibri" w:cs="Arial"/>
        </w:rPr>
        <w:t>вршити на следећи начин:</w:t>
      </w:r>
    </w:p>
    <w:p w:rsidR="00833A94" w:rsidRPr="000865BE" w:rsidRDefault="00833A94" w:rsidP="00833A94">
      <w:pPr>
        <w:pStyle w:val="KDParagraf"/>
        <w:spacing w:before="0"/>
        <w:rPr>
          <w:rFonts w:eastAsia="Calibri" w:cs="Arial"/>
        </w:rPr>
      </w:pPr>
      <w:r w:rsidRPr="000865BE">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37.6pt" o:ole="">
            <v:imagedata r:id="rId171" o:title=""/>
          </v:shape>
          <o:OLEObject Type="Embed" ProgID="Equation.3" ShapeID="_x0000_i1025" DrawAspect="Content" ObjectID="_1527589047" r:id="rId172"/>
        </w:object>
      </w:r>
    </w:p>
    <w:p w:rsidR="00833A94" w:rsidRPr="000865BE" w:rsidRDefault="00833A94" w:rsidP="00833A94">
      <w:pPr>
        <w:pStyle w:val="KDParagraf"/>
        <w:spacing w:before="0"/>
        <w:rPr>
          <w:rFonts w:eastAsia="Calibri" w:cs="Arial"/>
        </w:rPr>
      </w:pPr>
      <w:r w:rsidRPr="000865BE">
        <w:rPr>
          <w:rFonts w:eastAsia="Calibri" w:cs="Arial"/>
        </w:rPr>
        <w:t>Где је:</w:t>
      </w:r>
    </w:p>
    <w:p w:rsidR="00833A94" w:rsidRPr="000865BE" w:rsidRDefault="00833A94" w:rsidP="00833A94">
      <w:pPr>
        <w:pStyle w:val="KDParagraf"/>
        <w:spacing w:before="0"/>
        <w:rPr>
          <w:rFonts w:eastAsia="Calibri" w:cs="Arial"/>
        </w:rPr>
      </w:pPr>
      <w:r w:rsidRPr="000865BE">
        <w:rPr>
          <w:rFonts w:eastAsia="Calibri" w:cs="Arial"/>
        </w:rPr>
        <w:t xml:space="preserve">Ц - </w:t>
      </w:r>
      <w:proofErr w:type="gramStart"/>
      <w:r w:rsidRPr="000865BE">
        <w:rPr>
          <w:rFonts w:eastAsia="Calibri" w:cs="Arial"/>
        </w:rPr>
        <w:t>нова</w:t>
      </w:r>
      <w:proofErr w:type="gramEnd"/>
      <w:r w:rsidRPr="000865BE">
        <w:rPr>
          <w:rFonts w:eastAsia="Calibri" w:cs="Arial"/>
        </w:rPr>
        <w:t xml:space="preserve"> цена</w:t>
      </w:r>
    </w:p>
    <w:p w:rsidR="00833A94" w:rsidRPr="000865BE" w:rsidRDefault="00833A94" w:rsidP="00833A94">
      <w:pPr>
        <w:pStyle w:val="KDParagraf"/>
        <w:spacing w:before="0"/>
        <w:rPr>
          <w:rFonts w:eastAsia="Calibri" w:cs="Arial"/>
        </w:rPr>
      </w:pPr>
      <w:r w:rsidRPr="000865BE">
        <w:rPr>
          <w:rFonts w:eastAsia="Calibri" w:cs="Arial"/>
        </w:rPr>
        <w:t>Ц0 - уговорена цена</w:t>
      </w:r>
    </w:p>
    <w:p w:rsidR="00833A94" w:rsidRPr="000865BE" w:rsidRDefault="00833A94" w:rsidP="00833A94">
      <w:pPr>
        <w:pStyle w:val="KDParagraf"/>
        <w:spacing w:before="0"/>
        <w:rPr>
          <w:rFonts w:eastAsia="Calibri" w:cs="Arial"/>
        </w:rPr>
      </w:pPr>
      <w:r w:rsidRPr="000865BE">
        <w:rPr>
          <w:rFonts w:eastAsia="Calibri" w:cs="Arial"/>
        </w:rPr>
        <w:t>ЕURТ -средњи курс EUR на дан ДПО (курсна листа НБС)</w:t>
      </w:r>
    </w:p>
    <w:p w:rsidR="004421A4" w:rsidRDefault="004421A4" w:rsidP="00833A94">
      <w:pPr>
        <w:pStyle w:val="KDParagraf"/>
        <w:spacing w:before="0"/>
        <w:rPr>
          <w:rFonts w:eastAsia="Calibri" w:cs="Arial"/>
        </w:rPr>
      </w:pPr>
    </w:p>
    <w:p w:rsidR="004421A4" w:rsidRDefault="004421A4" w:rsidP="00833A94">
      <w:pPr>
        <w:pStyle w:val="KDParagraf"/>
        <w:spacing w:before="0"/>
        <w:rPr>
          <w:rFonts w:eastAsia="Calibri" w:cs="Arial"/>
        </w:rPr>
      </w:pPr>
    </w:p>
    <w:p w:rsidR="004421A4" w:rsidRDefault="004421A4" w:rsidP="00833A94">
      <w:pPr>
        <w:pStyle w:val="KDParagraf"/>
        <w:spacing w:before="0"/>
        <w:rPr>
          <w:rFonts w:eastAsia="Calibri" w:cs="Arial"/>
        </w:rPr>
      </w:pPr>
    </w:p>
    <w:p w:rsidR="004421A4" w:rsidRDefault="004421A4" w:rsidP="00833A94">
      <w:pPr>
        <w:pStyle w:val="KDParagraf"/>
        <w:spacing w:before="0"/>
        <w:rPr>
          <w:rFonts w:eastAsia="Calibri" w:cs="Arial"/>
        </w:rPr>
      </w:pPr>
    </w:p>
    <w:p w:rsidR="004421A4" w:rsidRDefault="004421A4" w:rsidP="00833A94">
      <w:pPr>
        <w:pStyle w:val="KDParagraf"/>
        <w:spacing w:before="0"/>
        <w:rPr>
          <w:rFonts w:eastAsia="Calibri" w:cs="Arial"/>
        </w:rPr>
      </w:pPr>
    </w:p>
    <w:p w:rsidR="004421A4" w:rsidRDefault="004421A4" w:rsidP="00833A94">
      <w:pPr>
        <w:pStyle w:val="KDParagraf"/>
        <w:spacing w:before="0"/>
        <w:rPr>
          <w:rFonts w:eastAsia="Calibri" w:cs="Arial"/>
        </w:rPr>
      </w:pPr>
    </w:p>
    <w:p w:rsidR="00B5047F" w:rsidRPr="004421A4" w:rsidRDefault="00833A94" w:rsidP="00833A94">
      <w:pPr>
        <w:pStyle w:val="KDParagraf"/>
        <w:spacing w:before="0"/>
        <w:rPr>
          <w:rFonts w:eastAsia="Calibri" w:cs="Arial"/>
        </w:rPr>
      </w:pPr>
      <w:r w:rsidRPr="000865BE">
        <w:rPr>
          <w:rFonts w:eastAsia="Calibri" w:cs="Arial"/>
        </w:rPr>
        <w:lastRenderedPageBreak/>
        <w:t xml:space="preserve">ЕUR0 -средњи курс EUR на дан </w:t>
      </w:r>
      <w:r w:rsidRPr="000865BE">
        <w:rPr>
          <w:rFonts w:eastAsia="Calibri" w:cs="Arial"/>
          <w:lang w:val="sr-Cyrl-CS"/>
        </w:rPr>
        <w:t>када је започето отварање понуда</w:t>
      </w:r>
      <w:r w:rsidRPr="000865BE">
        <w:rPr>
          <w:rFonts w:eastAsia="Calibri" w:cs="Arial"/>
        </w:rPr>
        <w:t xml:space="preserve"> (курсна листа НБС)</w:t>
      </w:r>
    </w:p>
    <w:p w:rsidR="00833A94" w:rsidRPr="00833A94" w:rsidRDefault="00833A94" w:rsidP="00833A94">
      <w:pPr>
        <w:pStyle w:val="KDParagraf"/>
        <w:spacing w:before="0"/>
        <w:rPr>
          <w:rFonts w:eastAsia="Calibri" w:cs="Arial"/>
          <w:color w:val="00B0F0"/>
          <w:lang w:val="sr-Cyrl-RS"/>
        </w:rPr>
      </w:pPr>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6C6FDF" w:rsidRPr="00F10346" w:rsidRDefault="006C6FDF" w:rsidP="006C6FDF">
      <w:pPr>
        <w:pStyle w:val="Heading10"/>
        <w:numPr>
          <w:ilvl w:val="1"/>
          <w:numId w:val="28"/>
        </w:numPr>
        <w:rPr>
          <w:rFonts w:cs="Arial"/>
          <w:lang w:val="en-US"/>
        </w:rPr>
      </w:pPr>
      <w:bookmarkStart w:id="227" w:name="_Toc441651588"/>
      <w:bookmarkStart w:id="228" w:name="_Toc442559899"/>
      <w:r w:rsidRPr="00F10346">
        <w:rPr>
          <w:rFonts w:cs="Arial"/>
          <w:lang w:val="en-US"/>
        </w:rPr>
        <w:t xml:space="preserve"> Рок испоруке добара</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7447FE" w:rsidRPr="00427DF9" w:rsidRDefault="007447FE" w:rsidP="007447FE">
      <w:pPr>
        <w:pStyle w:val="ListParagraph"/>
        <w:autoSpaceDE w:val="0"/>
        <w:autoSpaceDN w:val="0"/>
        <w:adjustRightInd w:val="0"/>
        <w:spacing w:before="0" w:after="0" w:line="240" w:lineRule="auto"/>
        <w:ind w:left="0"/>
        <w:contextualSpacing w:val="0"/>
        <w:rPr>
          <w:rFonts w:ascii="Arial" w:hAnsi="Arial" w:cs="Arial"/>
        </w:rPr>
      </w:pPr>
      <w:proofErr w:type="gramStart"/>
      <w:r w:rsidRPr="00427DF9">
        <w:rPr>
          <w:rFonts w:ascii="Arial" w:hAnsi="Arial" w:cs="Arial"/>
        </w:rPr>
        <w:t xml:space="preserve">Изабрани понуђач је обавезан да испоруку добара изврши у року који 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Уговора на снагу/закључења Уговора.</w:t>
      </w:r>
      <w:proofErr w:type="gramEnd"/>
    </w:p>
    <w:p w:rsidR="007447FE" w:rsidRDefault="007447FE" w:rsidP="007447FE">
      <w:pPr>
        <w:pStyle w:val="ListParagraph"/>
        <w:autoSpaceDE w:val="0"/>
        <w:autoSpaceDN w:val="0"/>
        <w:adjustRightInd w:val="0"/>
        <w:spacing w:before="0" w:after="0" w:line="240" w:lineRule="auto"/>
        <w:ind w:left="0"/>
        <w:contextualSpacing w:val="0"/>
        <w:rPr>
          <w:rFonts w:ascii="Arial" w:hAnsi="Arial" w:cs="Arial"/>
          <w:color w:val="FF0000"/>
          <w:lang w:val="sr-Cyrl-RS"/>
        </w:rPr>
      </w:pPr>
    </w:p>
    <w:p w:rsidR="007447FE" w:rsidRPr="007447FE" w:rsidRDefault="007447FE" w:rsidP="007447FE">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7447FE">
        <w:rPr>
          <w:rFonts w:ascii="Arial" w:hAnsi="Arial" w:cs="Arial"/>
          <w:lang w:val="sr-Cyrl-RS"/>
        </w:rPr>
        <w:t>За позиције од 17 до 19 испорука се врши сукцесивно,према потребама наручиоца максимум 8 (осам) дана од достављања писаног захтава наручиоца,а на основу закљученог уговора у периоду од 12 месеци.</w:t>
      </w:r>
    </w:p>
    <w:p w:rsidR="007447FE" w:rsidRPr="007447FE" w:rsidRDefault="007447FE"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F10346" w:rsidRDefault="00427DF9" w:rsidP="006C6FDF">
      <w:pPr>
        <w:pStyle w:val="Heading10"/>
        <w:numPr>
          <w:ilvl w:val="1"/>
          <w:numId w:val="28"/>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427DF9" w:rsidRPr="00427DF9" w:rsidRDefault="00427DF9" w:rsidP="00427DF9">
      <w:pPr>
        <w:spacing w:before="0"/>
        <w:rPr>
          <w:rFonts w:cs="Arial"/>
          <w:lang w:eastAsia="zh-CN"/>
        </w:rPr>
      </w:pPr>
      <w:r w:rsidRPr="00427DF9">
        <w:rPr>
          <w:rFonts w:cs="Arial"/>
          <w:lang w:eastAsia="zh-CN"/>
        </w:rPr>
        <w:t xml:space="preserve">Гарантни рок за предмет набавке је минимум </w:t>
      </w:r>
      <w:r w:rsidRPr="00427DF9">
        <w:rPr>
          <w:rFonts w:cs="Arial"/>
          <w:lang w:val="sr-Cyrl-CS" w:eastAsia="zh-CN"/>
        </w:rPr>
        <w:t>12 месеци, ставке 19,30,31,32,33 – 24 месеца</w:t>
      </w:r>
      <w:r w:rsidRPr="00427DF9">
        <w:rPr>
          <w:rFonts w:cs="Arial"/>
          <w:lang w:eastAsia="zh-CN"/>
        </w:rPr>
        <w:t xml:space="preserve"> од дана када је извршен квантитативни и квалитативни пријем  добара.</w:t>
      </w:r>
    </w:p>
    <w:p w:rsidR="00427DF9" w:rsidRPr="00427DF9" w:rsidRDefault="00427DF9" w:rsidP="00427DF9">
      <w:pPr>
        <w:spacing w:before="0"/>
        <w:rPr>
          <w:rFonts w:cs="Arial"/>
          <w:lang w:eastAsia="zh-CN"/>
        </w:rPr>
      </w:pPr>
      <w:r w:rsidRPr="00427DF9">
        <w:rPr>
          <w:rFonts w:cs="Arial"/>
          <w:lang w:eastAsia="zh-CN"/>
        </w:rPr>
        <w:t>.</w:t>
      </w:r>
    </w:p>
    <w:p w:rsidR="00427DF9" w:rsidRPr="00427DF9" w:rsidRDefault="00427DF9" w:rsidP="00427DF9">
      <w:pPr>
        <w:spacing w:before="0"/>
        <w:rPr>
          <w:rFonts w:cs="Arial"/>
          <w:lang w:eastAsia="zh-CN"/>
        </w:rPr>
      </w:pPr>
      <w:r w:rsidRPr="00427DF9">
        <w:rPr>
          <w:rFonts w:cs="Arial"/>
          <w:lang w:val="sr-Cyrl-CS" w:eastAsia="zh-CN"/>
        </w:rPr>
        <w:t xml:space="preserve">Изабрани </w:t>
      </w:r>
      <w:r w:rsidRPr="00427DF9">
        <w:rPr>
          <w:rFonts w:cs="Arial"/>
          <w:lang w:eastAsia="zh-CN"/>
        </w:rPr>
        <w:t xml:space="preserve">Понуђач је дужан да о свом трошку отклони све евентуалне недостатке у току трајања гарантног рока. </w:t>
      </w:r>
    </w:p>
    <w:p w:rsidR="00427DF9" w:rsidRPr="00427DF9" w:rsidRDefault="00427DF9"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7"/>
      <w:bookmarkEnd w:id="228"/>
    </w:p>
    <w:p w:rsidR="008D2B23" w:rsidRDefault="008D2B23" w:rsidP="008D2B23">
      <w:pPr>
        <w:autoSpaceDE w:val="0"/>
        <w:autoSpaceDN w:val="0"/>
        <w:adjustRightInd w:val="0"/>
        <w:spacing w:before="0"/>
        <w:ind w:right="-426"/>
        <w:rPr>
          <w:rFonts w:eastAsia="Calibri" w:cs="Arial"/>
          <w:lang w:val="sr-Cyrl-RS"/>
        </w:rPr>
      </w:pPr>
    </w:p>
    <w:p w:rsidR="00833A94" w:rsidRPr="003B161F" w:rsidRDefault="00833A94" w:rsidP="00833A94">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833A94" w:rsidRPr="007C4882" w:rsidRDefault="00833A94" w:rsidP="00833A94">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833A94" w:rsidRPr="00F10346" w:rsidRDefault="00833A94" w:rsidP="00833A94">
      <w:pPr>
        <w:pStyle w:val="KDParagraf"/>
        <w:spacing w:before="0"/>
        <w:rPr>
          <w:rFonts w:cs="Arial"/>
        </w:rPr>
      </w:pPr>
    </w:p>
    <w:p w:rsidR="00833A94" w:rsidRPr="00F10346" w:rsidRDefault="00833A94" w:rsidP="00833A94">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33A94" w:rsidRPr="00C65868" w:rsidRDefault="00833A94" w:rsidP="00833A94">
      <w:pPr>
        <w:pStyle w:val="KDParagraf"/>
        <w:spacing w:before="0"/>
        <w:rPr>
          <w:rFonts w:eastAsia="Calibri" w:cs="Arial"/>
        </w:rPr>
      </w:pPr>
      <w:proofErr w:type="gramStart"/>
      <w:r w:rsidRPr="00C65868">
        <w:rPr>
          <w:rFonts w:cs="Arial"/>
        </w:rPr>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proofErr w:type="gramEnd"/>
    </w:p>
    <w:p w:rsidR="00833A94" w:rsidRDefault="00833A94" w:rsidP="00833A94">
      <w:pPr>
        <w:autoSpaceDE w:val="0"/>
        <w:autoSpaceDN w:val="0"/>
        <w:adjustRightInd w:val="0"/>
        <w:spacing w:before="0"/>
        <w:ind w:right="-426"/>
        <w:rPr>
          <w:rFonts w:eastAsia="Calibri" w:cs="Arial"/>
          <w:lang w:val="sr-Cyrl-RS"/>
        </w:rPr>
      </w:pPr>
    </w:p>
    <w:p w:rsidR="00833A94" w:rsidRPr="007873ED" w:rsidRDefault="00833A94" w:rsidP="00833A94">
      <w:pPr>
        <w:autoSpaceDE w:val="0"/>
        <w:autoSpaceDN w:val="0"/>
        <w:adjustRightInd w:val="0"/>
        <w:spacing w:before="0"/>
        <w:ind w:right="-426"/>
        <w:rPr>
          <w:rFonts w:eastAsia="Calibri" w:cs="Arial"/>
          <w:lang w:val="sr-Cyrl-RS"/>
        </w:rPr>
      </w:pPr>
    </w:p>
    <w:p w:rsidR="00833A94" w:rsidRPr="00F10346" w:rsidRDefault="00833A94" w:rsidP="00833A94">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776177" w:rsidRDefault="00776177" w:rsidP="00833A94">
      <w:pPr>
        <w:autoSpaceDE w:val="0"/>
        <w:autoSpaceDN w:val="0"/>
        <w:adjustRightInd w:val="0"/>
        <w:spacing w:before="0"/>
        <w:ind w:right="-426"/>
        <w:rPr>
          <w:rFonts w:cs="Arial"/>
        </w:rPr>
      </w:pPr>
    </w:p>
    <w:p w:rsidR="00833A94" w:rsidRPr="00833A94" w:rsidRDefault="00833A94" w:rsidP="00833A94">
      <w:pPr>
        <w:autoSpaceDE w:val="0"/>
        <w:autoSpaceDN w:val="0"/>
        <w:adjustRightInd w:val="0"/>
        <w:spacing w:before="0"/>
        <w:ind w:right="-426"/>
        <w:rPr>
          <w:rFonts w:eastAsia="Calibri" w:cs="Arial"/>
          <w:lang w:val="sr-Cyrl-RS"/>
        </w:rPr>
      </w:pPr>
      <w:r w:rsidRPr="00F10346">
        <w:rPr>
          <w:rFonts w:cs="Arial"/>
        </w:rPr>
        <w:lastRenderedPageBreak/>
        <w:t>У случају да понуђач наведе краћи рок важења понуде, понуда ће бити одбијена, као неприхватљива</w:t>
      </w:r>
    </w:p>
    <w:p w:rsidR="008D2B23" w:rsidRPr="00F10346" w:rsidRDefault="008D2B23" w:rsidP="006C6FDF">
      <w:pPr>
        <w:pStyle w:val="KDPodnaslov2"/>
        <w:numPr>
          <w:ilvl w:val="1"/>
          <w:numId w:val="33"/>
        </w:numPr>
        <w:spacing w:before="0"/>
        <w:jc w:val="both"/>
        <w:rPr>
          <w:rFonts w:cs="Arial"/>
          <w:lang w:val="ru-RU"/>
        </w:rPr>
      </w:pPr>
      <w:bookmarkStart w:id="229" w:name="_Toc441651589"/>
      <w:bookmarkStart w:id="230" w:name="_Toc442559900"/>
      <w:r w:rsidRPr="00F10346">
        <w:rPr>
          <w:rFonts w:cs="Arial"/>
        </w:rPr>
        <w:t>Рок важења понуде</w:t>
      </w:r>
      <w:bookmarkEnd w:id="229"/>
      <w:bookmarkEnd w:id="230"/>
    </w:p>
    <w:p w:rsidR="008D2B23" w:rsidRPr="007124B3" w:rsidRDefault="008D2B23" w:rsidP="008D2B23">
      <w:pPr>
        <w:spacing w:before="0"/>
        <w:rPr>
          <w:rFonts w:cs="Arial"/>
          <w:lang w:val="ru-RU"/>
        </w:rPr>
      </w:pPr>
      <w:r w:rsidRPr="007124B3">
        <w:rPr>
          <w:rFonts w:cs="Arial"/>
          <w:lang w:val="ru-RU"/>
        </w:rPr>
        <w:t xml:space="preserve">Понуда мора да важи најмање </w:t>
      </w:r>
      <w:r w:rsidR="007124B3" w:rsidRPr="007124B3">
        <w:rPr>
          <w:rFonts w:cs="Arial"/>
          <w:lang w:val="sr-Cyrl-RS"/>
        </w:rPr>
        <w:t>45</w:t>
      </w:r>
      <w:r w:rsidRPr="007124B3">
        <w:rPr>
          <w:rFonts w:cs="Arial"/>
          <w:lang w:val="ru-RU"/>
        </w:rPr>
        <w:t xml:space="preserve"> (словима:</w:t>
      </w:r>
      <w:r w:rsidR="007124B3" w:rsidRPr="007124B3">
        <w:rPr>
          <w:rFonts w:cs="Arial"/>
          <w:lang w:val="sr-Cyrl-RS"/>
        </w:rPr>
        <w:t>четрдесетпет</w:t>
      </w:r>
      <w:r w:rsidR="007124B3">
        <w:rPr>
          <w:rFonts w:cs="Arial"/>
          <w:lang w:val="sr-Cyrl-RS"/>
        </w:rPr>
        <w:t xml:space="preserve"> </w:t>
      </w:r>
      <w:r w:rsidR="001849B6" w:rsidRPr="007124B3">
        <w:rPr>
          <w:rFonts w:cs="Arial"/>
        </w:rPr>
        <w:t>дана</w:t>
      </w:r>
      <w:r w:rsidRPr="007124B3">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7124B3">
        <w:rPr>
          <w:rFonts w:cs="Arial"/>
        </w:rPr>
        <w:t>У случају да понуђач наведе краћи рок важења понуде, понуда ће бити одбијена, као</w:t>
      </w:r>
      <w:r w:rsidRPr="00F10346">
        <w:rPr>
          <w:rFonts w:cs="Arial"/>
        </w:rPr>
        <w:t xml:space="preserve">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833A94" w:rsidRDefault="008D2B23" w:rsidP="006C6FDF">
      <w:pPr>
        <w:pStyle w:val="KDPodnaslov2"/>
        <w:numPr>
          <w:ilvl w:val="1"/>
          <w:numId w:val="33"/>
        </w:numPr>
        <w:spacing w:before="0"/>
        <w:jc w:val="both"/>
        <w:rPr>
          <w:rFonts w:cs="Arial"/>
        </w:rPr>
      </w:pPr>
      <w:bookmarkStart w:id="231" w:name="_Toc441651593"/>
      <w:bookmarkStart w:id="232" w:name="_Toc442559904"/>
      <w:r w:rsidRPr="00833A94">
        <w:rPr>
          <w:rFonts w:cs="Arial"/>
        </w:rPr>
        <w:t>Средства финансијског обезбеђења</w:t>
      </w:r>
      <w:bookmarkEnd w:id="231"/>
      <w:bookmarkEnd w:id="232"/>
    </w:p>
    <w:p w:rsidR="00833A94" w:rsidRPr="003A35A8" w:rsidRDefault="00833A94" w:rsidP="00833A94">
      <w:pPr>
        <w:rPr>
          <w:rFonts w:eastAsia="TimesNewRomanPSMT" w:cs="Arial"/>
          <w:bCs/>
          <w:iCs/>
        </w:rPr>
      </w:pPr>
      <w:proofErr w:type="gramStart"/>
      <w:r w:rsidRPr="003A35A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833A94" w:rsidRPr="003A35A8" w:rsidRDefault="00833A94" w:rsidP="00833A94">
      <w:pPr>
        <w:rPr>
          <w:rFonts w:eastAsia="TimesNewRomanPSMT" w:cs="Arial"/>
          <w:bCs/>
          <w:iCs/>
        </w:rPr>
      </w:pPr>
      <w:proofErr w:type="gramStart"/>
      <w:r w:rsidRPr="003A35A8">
        <w:rPr>
          <w:rFonts w:eastAsia="TimesNewRomanPSMT" w:cs="Arial"/>
          <w:bCs/>
          <w:iCs/>
        </w:rPr>
        <w:t>Члан групе понуђача може бити налогодавац средства финансијског обезбеђења.</w:t>
      </w:r>
      <w:proofErr w:type="gramEnd"/>
    </w:p>
    <w:p w:rsidR="00833A94" w:rsidRPr="003A35A8" w:rsidRDefault="00833A94" w:rsidP="00833A94">
      <w:pPr>
        <w:rPr>
          <w:rFonts w:eastAsia="TimesNewRomanPSMT" w:cs="Arial"/>
          <w:bCs/>
          <w:iCs/>
        </w:rPr>
      </w:pPr>
      <w:proofErr w:type="gramStart"/>
      <w:r w:rsidRPr="003A35A8">
        <w:rPr>
          <w:rFonts w:eastAsia="TimesNewRomanPSMT" w:cs="Arial"/>
          <w:bCs/>
          <w:iCs/>
        </w:rPr>
        <w:t>Средства финансијског обезбеђења морају да буду у валути у којој је и понуда.</w:t>
      </w:r>
      <w:proofErr w:type="gramEnd"/>
    </w:p>
    <w:p w:rsidR="00833A94" w:rsidRPr="003A35A8" w:rsidRDefault="00833A94" w:rsidP="00833A94">
      <w:pPr>
        <w:rPr>
          <w:rFonts w:eastAsia="TimesNewRomanPSMT" w:cs="Arial"/>
          <w:bCs/>
          <w:iCs/>
        </w:rPr>
      </w:pPr>
      <w:r w:rsidRPr="003A35A8">
        <w:rPr>
          <w:rFonts w:eastAsia="TimesNewRomanPSMT" w:cs="Arial"/>
          <w:bCs/>
          <w:iCs/>
        </w:rPr>
        <w:t xml:space="preserve">Ако се за време трајања уговора промене рокови за извршење уговорне обавезе, </w:t>
      </w:r>
      <w:proofErr w:type="gramStart"/>
      <w:r w:rsidRPr="003A35A8">
        <w:rPr>
          <w:rFonts w:eastAsia="TimesNewRomanPSMT" w:cs="Arial"/>
          <w:bCs/>
          <w:iCs/>
        </w:rPr>
        <w:t>важност  СФО</w:t>
      </w:r>
      <w:proofErr w:type="gramEnd"/>
      <w:r w:rsidRPr="003A35A8">
        <w:rPr>
          <w:rFonts w:eastAsia="TimesNewRomanPSMT" w:cs="Arial"/>
          <w:bCs/>
          <w:iCs/>
        </w:rPr>
        <w:t xml:space="preserve"> мора се продужити. </w:t>
      </w:r>
    </w:p>
    <w:p w:rsidR="00833A94" w:rsidRPr="00F10346" w:rsidRDefault="00833A94" w:rsidP="00833A94">
      <w:pPr>
        <w:pStyle w:val="KDParagraf"/>
        <w:spacing w:before="0"/>
        <w:rPr>
          <w:rFonts w:cs="Arial"/>
          <w:color w:val="00B0F0"/>
        </w:rPr>
      </w:pPr>
    </w:p>
    <w:p w:rsidR="00833A94" w:rsidRPr="006959DF" w:rsidRDefault="00833A94" w:rsidP="00833A94">
      <w:pPr>
        <w:jc w:val="center"/>
        <w:rPr>
          <w:rFonts w:cs="Arial"/>
          <w:b/>
        </w:rPr>
      </w:pPr>
      <w:r w:rsidRPr="006959DF">
        <w:rPr>
          <w:rFonts w:cs="Arial"/>
          <w:b/>
        </w:rPr>
        <w:t>6.17.1. Средство обезбеђења за озбиљност понуде</w:t>
      </w:r>
    </w:p>
    <w:p w:rsidR="00833A94" w:rsidRPr="006959DF" w:rsidRDefault="00833A94" w:rsidP="00833A94">
      <w:pPr>
        <w:rPr>
          <w:rFonts w:cs="Arial"/>
        </w:rPr>
      </w:pPr>
      <w:proofErr w:type="gramStart"/>
      <w:r w:rsidRPr="006959DF">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833A94" w:rsidRPr="006959DF" w:rsidRDefault="00833A94" w:rsidP="00833A94">
      <w:pPr>
        <w:rPr>
          <w:rFonts w:cs="Arial"/>
        </w:rPr>
      </w:pPr>
      <w:proofErr w:type="gramStart"/>
      <w:r w:rsidRPr="006959DF">
        <w:rPr>
          <w:rFonts w:cs="Arial"/>
        </w:rPr>
        <w:t xml:space="preserve">Износ средства обезбеђења за озбиљност понуде је </w:t>
      </w:r>
      <w:r w:rsidRPr="006959DF">
        <w:rPr>
          <w:rFonts w:cs="Arial"/>
          <w:lang w:val="sr-Cyrl-RS"/>
        </w:rPr>
        <w:t>најмање</w:t>
      </w:r>
      <w:r w:rsidRPr="006959DF">
        <w:rPr>
          <w:rFonts w:cs="Arial"/>
        </w:rPr>
        <w:t xml:space="preserve"> </w:t>
      </w:r>
      <w:r w:rsidRPr="006959DF">
        <w:rPr>
          <w:rFonts w:cs="Arial"/>
          <w:lang w:val="sr-Cyrl-RS"/>
        </w:rPr>
        <w:t>2</w:t>
      </w:r>
      <w:r w:rsidRPr="006959DF">
        <w:rPr>
          <w:rFonts w:cs="Arial"/>
        </w:rPr>
        <w:t>% вредности понуде без ПДВ.</w:t>
      </w:r>
      <w:proofErr w:type="gramEnd"/>
    </w:p>
    <w:p w:rsidR="00833A94" w:rsidRPr="006959DF" w:rsidRDefault="00833A94" w:rsidP="00833A94">
      <w:pPr>
        <w:rPr>
          <w:rFonts w:cs="Arial"/>
        </w:rPr>
      </w:pPr>
      <w:r w:rsidRPr="006959DF">
        <w:rPr>
          <w:rFonts w:cs="Arial"/>
        </w:rPr>
        <w:t>Основи за наплату средства обезбеђења за озбиљност понуде су:</w:t>
      </w:r>
    </w:p>
    <w:p w:rsidR="00833A94" w:rsidRPr="006959DF" w:rsidRDefault="00833A94" w:rsidP="00833A94">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након истека рока за подношење понуда повуче, опозове или измени своју понуду;</w:t>
      </w:r>
    </w:p>
    <w:p w:rsidR="00833A94" w:rsidRPr="006959DF" w:rsidRDefault="00833A94" w:rsidP="00833A94">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коме је додељен уговор благовремено не потпише уговор о јавној набавци;</w:t>
      </w:r>
    </w:p>
    <w:p w:rsidR="00833A94" w:rsidRPr="006959DF" w:rsidRDefault="00833A94" w:rsidP="00833A94">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коме је додељен уговор не поднесе исправно средство обезбеђења за добро извршење посла</w:t>
      </w:r>
      <w:r w:rsidRPr="006959DF">
        <w:rPr>
          <w:rFonts w:cs="Arial"/>
          <w:lang w:val="sr-Cyrl-CS"/>
        </w:rPr>
        <w:t>/повраћај аванса</w:t>
      </w:r>
      <w:r w:rsidRPr="006959DF">
        <w:rPr>
          <w:rFonts w:cs="Arial"/>
        </w:rPr>
        <w:t xml:space="preserve"> у складу са захтевима из конкурсне документације.</w:t>
      </w:r>
    </w:p>
    <w:p w:rsidR="00833A94" w:rsidRPr="006959DF" w:rsidRDefault="00833A94" w:rsidP="00833A94">
      <w:pPr>
        <w:jc w:val="center"/>
        <w:rPr>
          <w:rFonts w:cs="Arial"/>
          <w:b/>
        </w:rPr>
      </w:pPr>
      <w:r w:rsidRPr="006959DF">
        <w:rPr>
          <w:rFonts w:cs="Arial"/>
          <w:b/>
        </w:rPr>
        <w:t>6.17.2. Средство обезбеђења за добро извршење посла</w:t>
      </w:r>
    </w:p>
    <w:p w:rsidR="00833A94" w:rsidRPr="006959DF" w:rsidRDefault="00833A94" w:rsidP="00833A94">
      <w:pPr>
        <w:rPr>
          <w:rFonts w:cs="Arial"/>
        </w:rPr>
      </w:pPr>
      <w:proofErr w:type="gramStart"/>
      <w:r w:rsidRPr="006959DF">
        <w:rPr>
          <w:rFonts w:cs="Arial"/>
        </w:rPr>
        <w:t>Рок важења средства обезбеђења за добро извршење посла мора да буде минимум 30 календарских дана дужи од рока важења уговора</w:t>
      </w:r>
      <w:r w:rsidRPr="006959DF">
        <w:rPr>
          <w:rFonts w:cs="Arial"/>
          <w:lang w:val="sr-Cyrl-CS"/>
        </w:rPr>
        <w:t>/рока одређеног за коначно извршење посла</w:t>
      </w:r>
      <w:r w:rsidRPr="006959DF">
        <w:rPr>
          <w:rFonts w:cs="Arial"/>
        </w:rPr>
        <w:t>.</w:t>
      </w:r>
      <w:proofErr w:type="gramEnd"/>
    </w:p>
    <w:p w:rsidR="00833A94" w:rsidRPr="006959DF" w:rsidRDefault="00833A94" w:rsidP="00833A94">
      <w:pPr>
        <w:rPr>
          <w:rFonts w:cs="Arial"/>
        </w:rPr>
      </w:pPr>
      <w:proofErr w:type="gramStart"/>
      <w:r w:rsidRPr="006959DF">
        <w:rPr>
          <w:rFonts w:cs="Arial"/>
        </w:rPr>
        <w:t>Износ средства обезбеђења за добро извршење посла је 10% од вредности уговора без ПДВ.</w:t>
      </w:r>
      <w:proofErr w:type="gramEnd"/>
    </w:p>
    <w:p w:rsidR="00833A94" w:rsidRPr="006959DF" w:rsidRDefault="00833A94" w:rsidP="00833A94">
      <w:pPr>
        <w:rPr>
          <w:rFonts w:cs="Arial"/>
        </w:rPr>
      </w:pPr>
      <w:r w:rsidRPr="006959DF">
        <w:rPr>
          <w:rFonts w:cs="Arial"/>
        </w:rPr>
        <w:t xml:space="preserve">Основ за наплату средства обезбеђења за добро извршење посла је: случај да друга уговорна </w:t>
      </w:r>
      <w:proofErr w:type="gramStart"/>
      <w:r w:rsidRPr="006959DF">
        <w:rPr>
          <w:rFonts w:cs="Arial"/>
        </w:rPr>
        <w:t>страна  не</w:t>
      </w:r>
      <w:proofErr w:type="gramEnd"/>
      <w:r w:rsidRPr="006959DF">
        <w:rPr>
          <w:rFonts w:cs="Arial"/>
        </w:rPr>
        <w:t xml:space="preserve"> испуни било коју уговорну обавезу.</w:t>
      </w:r>
    </w:p>
    <w:p w:rsidR="00833A94" w:rsidRPr="006959DF" w:rsidRDefault="00833A94" w:rsidP="00833A94">
      <w:pPr>
        <w:pStyle w:val="KDKomentar"/>
        <w:spacing w:before="0"/>
        <w:rPr>
          <w:rFonts w:cs="Arial"/>
          <w:i w:val="0"/>
          <w:color w:val="auto"/>
          <w:sz w:val="22"/>
          <w:szCs w:val="22"/>
        </w:rPr>
      </w:pPr>
    </w:p>
    <w:p w:rsidR="00833A94" w:rsidRPr="006959DF" w:rsidRDefault="00833A94" w:rsidP="00833A94">
      <w:pPr>
        <w:spacing w:before="0"/>
        <w:rPr>
          <w:rFonts w:cs="Arial"/>
          <w:lang w:val="ru-RU"/>
        </w:rPr>
      </w:pPr>
      <w:r w:rsidRPr="006959DF">
        <w:rPr>
          <w:rFonts w:cs="Arial"/>
          <w:lang w:val="ru-RU"/>
        </w:rPr>
        <w:t>Понуђач је дужан да достави следећа средства финансијског обезбеђења:</w:t>
      </w:r>
    </w:p>
    <w:p w:rsidR="00833A94" w:rsidRPr="000B5E06" w:rsidRDefault="00833A94" w:rsidP="00833A94">
      <w:pPr>
        <w:spacing w:before="0"/>
        <w:rPr>
          <w:rFonts w:cs="Arial"/>
          <w:color w:val="00B0F0"/>
          <w:lang w:val="ru-RU"/>
        </w:rPr>
      </w:pPr>
    </w:p>
    <w:p w:rsidR="00833A94" w:rsidRDefault="00833A94" w:rsidP="00833A94">
      <w:pPr>
        <w:pStyle w:val="ListParagraph"/>
        <w:tabs>
          <w:tab w:val="center" w:pos="4514"/>
        </w:tabs>
        <w:spacing w:before="0" w:after="0" w:line="240" w:lineRule="auto"/>
        <w:ind w:left="0"/>
        <w:rPr>
          <w:rFonts w:ascii="Arial" w:hAnsi="Arial" w:cs="Arial"/>
          <w:b/>
          <w:u w:val="single"/>
        </w:rPr>
      </w:pPr>
    </w:p>
    <w:p w:rsidR="00833A94" w:rsidRPr="0050120E" w:rsidRDefault="00833A94" w:rsidP="00833A94">
      <w:pPr>
        <w:pStyle w:val="ListParagraph"/>
        <w:tabs>
          <w:tab w:val="center" w:pos="4514"/>
        </w:tabs>
        <w:spacing w:before="0" w:after="0" w:line="240" w:lineRule="auto"/>
        <w:ind w:left="0"/>
        <w:rPr>
          <w:rFonts w:ascii="Arial" w:hAnsi="Arial" w:cs="Arial"/>
          <w:b/>
          <w:u w:val="single"/>
          <w:lang w:val="sr-Cyrl-RS"/>
        </w:rPr>
      </w:pPr>
    </w:p>
    <w:p w:rsidR="00833A94" w:rsidRPr="001279F9" w:rsidRDefault="00833A94" w:rsidP="00833A94">
      <w:pPr>
        <w:pStyle w:val="ListParagraph"/>
        <w:tabs>
          <w:tab w:val="center" w:pos="4514"/>
        </w:tabs>
        <w:spacing w:before="0" w:after="0" w:line="240" w:lineRule="auto"/>
        <w:ind w:left="0"/>
        <w:rPr>
          <w:rFonts w:ascii="Arial" w:hAnsi="Arial" w:cs="Arial"/>
          <w:b/>
          <w:u w:val="single"/>
        </w:rPr>
      </w:pPr>
      <w:r w:rsidRPr="001279F9">
        <w:rPr>
          <w:rFonts w:ascii="Arial" w:hAnsi="Arial" w:cs="Arial"/>
          <w:b/>
          <w:u w:val="single"/>
        </w:rPr>
        <w:t>У понуди:</w:t>
      </w:r>
    </w:p>
    <w:p w:rsidR="00833A94" w:rsidRPr="001279F9" w:rsidRDefault="00833A94" w:rsidP="00833A94">
      <w:pPr>
        <w:pStyle w:val="KDPodnaslov3"/>
        <w:keepNext w:val="0"/>
        <w:spacing w:before="0"/>
        <w:ind w:left="851"/>
        <w:rPr>
          <w:rFonts w:cs="Arial"/>
          <w:b/>
        </w:rPr>
      </w:pPr>
      <w:bookmarkStart w:id="233" w:name="_Toc441651594"/>
      <w:bookmarkStart w:id="234" w:name="_Toc442559905"/>
    </w:p>
    <w:bookmarkEnd w:id="233"/>
    <w:bookmarkEnd w:id="234"/>
    <w:p w:rsidR="00833A94" w:rsidRPr="001279F9" w:rsidRDefault="00833A94" w:rsidP="00833A94">
      <w:pPr>
        <w:tabs>
          <w:tab w:val="left" w:pos="1786"/>
        </w:tabs>
        <w:spacing w:before="0"/>
        <w:ind w:left="1418" w:right="-6" w:hanging="567"/>
        <w:rPr>
          <w:rFonts w:cs="Arial"/>
        </w:rPr>
      </w:pPr>
    </w:p>
    <w:p w:rsidR="00833A94" w:rsidRPr="001279F9" w:rsidRDefault="00833A94" w:rsidP="00833A94">
      <w:pPr>
        <w:pStyle w:val="KDPodnaslov3"/>
        <w:keepNext w:val="0"/>
        <w:spacing w:before="0"/>
        <w:ind w:left="851"/>
        <w:rPr>
          <w:rFonts w:cs="Arial"/>
          <w:b/>
        </w:rPr>
      </w:pPr>
      <w:bookmarkStart w:id="235" w:name="_Toc441651595"/>
      <w:bookmarkStart w:id="236" w:name="_Toc442559906"/>
      <w:r w:rsidRPr="001279F9">
        <w:rPr>
          <w:rFonts w:cs="Arial"/>
          <w:b/>
        </w:rPr>
        <w:t>Меница за озбиљност понуде</w:t>
      </w:r>
      <w:bookmarkEnd w:id="235"/>
      <w:bookmarkEnd w:id="236"/>
    </w:p>
    <w:p w:rsidR="00833A94" w:rsidRDefault="00833A94" w:rsidP="00833A94">
      <w:pPr>
        <w:rPr>
          <w:rFonts w:cs="Arial"/>
        </w:rPr>
      </w:pPr>
      <w:r w:rsidRPr="001279F9">
        <w:rPr>
          <w:rFonts w:cs="Arial"/>
        </w:rPr>
        <w:t>Понуђач је обавезан да уз понуду Наручиоцу достави:</w:t>
      </w:r>
    </w:p>
    <w:p w:rsidR="006A6768" w:rsidRPr="001279F9" w:rsidRDefault="006A6768" w:rsidP="00833A94">
      <w:pPr>
        <w:rPr>
          <w:rFonts w:cs="Arial"/>
        </w:rPr>
      </w:pPr>
    </w:p>
    <w:p w:rsidR="00833A94" w:rsidRPr="001279F9" w:rsidRDefault="00833A94" w:rsidP="00833A94">
      <w:pPr>
        <w:pStyle w:val="ListParagraph"/>
        <w:numPr>
          <w:ilvl w:val="0"/>
          <w:numId w:val="36"/>
        </w:numPr>
        <w:rPr>
          <w:rFonts w:ascii="Arial" w:hAnsi="Arial" w:cs="Arial"/>
        </w:rPr>
      </w:pPr>
      <w:r w:rsidRPr="001279F9">
        <w:rPr>
          <w:rFonts w:ascii="Arial" w:hAnsi="Arial" w:cs="Arial"/>
        </w:rPr>
        <w:t>бланко сопствену меницу за озбиљност понуде која је:</w:t>
      </w:r>
    </w:p>
    <w:p w:rsidR="00833A94" w:rsidRPr="001279F9" w:rsidRDefault="00833A94" w:rsidP="00833A94">
      <w:pPr>
        <w:numPr>
          <w:ilvl w:val="0"/>
          <w:numId w:val="14"/>
        </w:numPr>
        <w:ind w:left="1710"/>
        <w:rPr>
          <w:rFonts w:cs="Arial"/>
        </w:rPr>
      </w:pPr>
      <w:r w:rsidRPr="001279F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33A94" w:rsidRPr="001279F9" w:rsidRDefault="00833A94" w:rsidP="00833A94">
      <w:pPr>
        <w:numPr>
          <w:ilvl w:val="0"/>
          <w:numId w:val="14"/>
        </w:numPr>
        <w:ind w:left="1710"/>
        <w:rPr>
          <w:rFonts w:cs="Arial"/>
        </w:rPr>
      </w:pPr>
      <w:r w:rsidRPr="001279F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279F9">
        <w:rPr>
          <w:rFonts w:cs="Arial"/>
        </w:rPr>
        <w:t>“ бр</w:t>
      </w:r>
      <w:proofErr w:type="gramEnd"/>
      <w:r w:rsidRPr="001279F9">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33A94" w:rsidRPr="001279F9" w:rsidRDefault="00833A94" w:rsidP="00833A94">
      <w:pPr>
        <w:numPr>
          <w:ilvl w:val="0"/>
          <w:numId w:val="14"/>
        </w:numPr>
        <w:ind w:left="1710"/>
        <w:rPr>
          <w:rFonts w:cs="Arial"/>
        </w:rPr>
      </w:pPr>
      <w:r w:rsidRPr="001279F9">
        <w:rPr>
          <w:rFonts w:cs="Arial"/>
        </w:rPr>
        <w:t xml:space="preserve">Менично писмо – овлашћење којим понуђач овлашћује наручиоца да може наплатити меницу  на износ од </w:t>
      </w:r>
      <w:r w:rsidRPr="001279F9">
        <w:rPr>
          <w:rFonts w:cs="Arial"/>
          <w:lang w:val="sr-Cyrl-RS"/>
        </w:rPr>
        <w:t>2</w:t>
      </w:r>
      <w:r w:rsidRPr="001279F9">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33A94" w:rsidRPr="001279F9" w:rsidRDefault="00833A94" w:rsidP="00833A94">
      <w:pPr>
        <w:numPr>
          <w:ilvl w:val="0"/>
          <w:numId w:val="14"/>
        </w:numPr>
        <w:ind w:left="1710"/>
        <w:rPr>
          <w:rFonts w:cs="Arial"/>
        </w:rPr>
      </w:pPr>
      <w:r w:rsidRPr="001279F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33A94" w:rsidRPr="001279F9" w:rsidRDefault="00833A94" w:rsidP="00833A94">
      <w:pPr>
        <w:pStyle w:val="ListParagraph"/>
        <w:numPr>
          <w:ilvl w:val="0"/>
          <w:numId w:val="36"/>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1279F9" w:rsidRDefault="00833A94" w:rsidP="00833A94">
      <w:pPr>
        <w:pStyle w:val="ListParagraph"/>
        <w:numPr>
          <w:ilvl w:val="0"/>
          <w:numId w:val="36"/>
        </w:numPr>
        <w:rPr>
          <w:rFonts w:ascii="Arial" w:hAnsi="Arial" w:cs="Arial"/>
        </w:rPr>
      </w:pPr>
      <w:proofErr w:type="gramStart"/>
      <w:r w:rsidRPr="001279F9">
        <w:rPr>
          <w:rFonts w:ascii="Arial" w:hAnsi="Arial" w:cs="Arial"/>
        </w:rPr>
        <w:t>фотокопију</w:t>
      </w:r>
      <w:proofErr w:type="gramEnd"/>
      <w:r w:rsidRPr="001279F9">
        <w:rPr>
          <w:rFonts w:ascii="Arial" w:hAnsi="Arial" w:cs="Arial"/>
        </w:rPr>
        <w:t xml:space="preserve"> ОП обрасца.</w:t>
      </w:r>
    </w:p>
    <w:p w:rsidR="00833A94" w:rsidRPr="001279F9" w:rsidRDefault="00833A94" w:rsidP="00833A94">
      <w:pPr>
        <w:pStyle w:val="ListParagraph"/>
        <w:numPr>
          <w:ilvl w:val="0"/>
          <w:numId w:val="36"/>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A94" w:rsidRPr="001279F9" w:rsidRDefault="00833A94" w:rsidP="00833A94">
      <w:pPr>
        <w:rPr>
          <w:rFonts w:cs="Arial"/>
        </w:rPr>
      </w:pPr>
      <w:r w:rsidRPr="001279F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33A94" w:rsidRPr="001279F9" w:rsidRDefault="00833A94" w:rsidP="00833A94">
      <w:pPr>
        <w:rPr>
          <w:rFonts w:cs="Arial"/>
        </w:rPr>
      </w:pPr>
      <w:proofErr w:type="gramStart"/>
      <w:r w:rsidRPr="001279F9">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833A94" w:rsidRPr="001279F9" w:rsidRDefault="00833A94" w:rsidP="00833A94">
      <w:pPr>
        <w:rPr>
          <w:rFonts w:cs="Arial"/>
        </w:rPr>
      </w:pPr>
      <w:proofErr w:type="gramStart"/>
      <w:r w:rsidRPr="001279F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833A94" w:rsidRPr="001279F9" w:rsidRDefault="00833A94" w:rsidP="00833A94">
      <w:pPr>
        <w:rPr>
          <w:rFonts w:cs="Arial"/>
        </w:rPr>
      </w:pPr>
      <w:proofErr w:type="gramStart"/>
      <w:r w:rsidRPr="001279F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33A94" w:rsidRPr="001279F9" w:rsidRDefault="00833A94" w:rsidP="00833A94">
      <w:pPr>
        <w:tabs>
          <w:tab w:val="left" w:pos="1786"/>
        </w:tabs>
        <w:spacing w:before="0"/>
        <w:ind w:left="1418" w:right="-6" w:hanging="567"/>
        <w:rPr>
          <w:rFonts w:cs="Arial"/>
        </w:rPr>
      </w:pPr>
    </w:p>
    <w:p w:rsidR="00833A94" w:rsidRPr="001279F9" w:rsidRDefault="00833A94" w:rsidP="00833A94">
      <w:pPr>
        <w:spacing w:before="0"/>
        <w:ind w:left="851"/>
        <w:rPr>
          <w:rFonts w:cs="Arial"/>
        </w:rPr>
      </w:pPr>
    </w:p>
    <w:p w:rsidR="00CD0DDD" w:rsidRDefault="00CD0DDD" w:rsidP="00833A94">
      <w:pPr>
        <w:pStyle w:val="ListParagraph"/>
        <w:spacing w:before="0" w:after="0" w:line="240" w:lineRule="auto"/>
        <w:ind w:left="0"/>
        <w:rPr>
          <w:rFonts w:ascii="Arial" w:hAnsi="Arial" w:cs="Arial"/>
          <w:b/>
          <w:u w:val="single"/>
        </w:rPr>
      </w:pPr>
    </w:p>
    <w:p w:rsidR="00CD0DDD" w:rsidRDefault="00CD0DDD" w:rsidP="00833A94">
      <w:pPr>
        <w:pStyle w:val="ListParagraph"/>
        <w:spacing w:before="0" w:after="0" w:line="240" w:lineRule="auto"/>
        <w:ind w:left="0"/>
        <w:rPr>
          <w:rFonts w:ascii="Arial" w:hAnsi="Arial" w:cs="Arial"/>
          <w:b/>
          <w:u w:val="single"/>
        </w:rPr>
      </w:pPr>
    </w:p>
    <w:p w:rsidR="00833A94" w:rsidRPr="001279F9" w:rsidRDefault="00833A94" w:rsidP="00833A94">
      <w:pPr>
        <w:pStyle w:val="ListParagraph"/>
        <w:spacing w:before="0" w:after="0" w:line="240" w:lineRule="auto"/>
        <w:ind w:left="0"/>
        <w:rPr>
          <w:rFonts w:ascii="Arial" w:hAnsi="Arial" w:cs="Arial"/>
          <w:b/>
          <w:u w:val="single"/>
        </w:rPr>
      </w:pPr>
      <w:r w:rsidRPr="001279F9">
        <w:rPr>
          <w:rFonts w:ascii="Arial" w:hAnsi="Arial" w:cs="Arial"/>
          <w:b/>
          <w:u w:val="single"/>
        </w:rPr>
        <w:t>У року од 10 дана од закључења Уговора</w:t>
      </w:r>
    </w:p>
    <w:p w:rsidR="00833A94" w:rsidRPr="001279F9" w:rsidRDefault="00833A94" w:rsidP="00833A94">
      <w:pPr>
        <w:pStyle w:val="ListParagraph"/>
        <w:spacing w:before="0" w:after="0" w:line="240" w:lineRule="auto"/>
        <w:ind w:left="0"/>
        <w:rPr>
          <w:rFonts w:ascii="Arial" w:hAnsi="Arial" w:cs="Arial"/>
          <w:b/>
          <w:u w:val="single"/>
        </w:rPr>
      </w:pPr>
    </w:p>
    <w:p w:rsidR="00833A94" w:rsidRPr="001279F9" w:rsidRDefault="00833A94" w:rsidP="00833A94">
      <w:pPr>
        <w:rPr>
          <w:rFonts w:cs="Arial"/>
          <w:b/>
        </w:rPr>
      </w:pPr>
      <w:r w:rsidRPr="001279F9">
        <w:rPr>
          <w:rFonts w:cs="Arial"/>
          <w:b/>
        </w:rPr>
        <w:t>Меницу као гаранцију за добро извршење посла</w:t>
      </w:r>
    </w:p>
    <w:p w:rsidR="00833A94" w:rsidRPr="001279F9" w:rsidRDefault="00833A94" w:rsidP="00833A94">
      <w:pPr>
        <w:pStyle w:val="ListParagraph"/>
        <w:spacing w:before="0" w:after="0" w:line="240" w:lineRule="auto"/>
        <w:ind w:left="0"/>
        <w:rPr>
          <w:rFonts w:ascii="Arial" w:hAnsi="Arial" w:cs="Arial"/>
          <w:b/>
          <w:u w:val="single"/>
        </w:rPr>
      </w:pPr>
    </w:p>
    <w:p w:rsidR="00833A94" w:rsidRPr="001279F9" w:rsidRDefault="00833A94" w:rsidP="004421A4">
      <w:pPr>
        <w:tabs>
          <w:tab w:val="left" w:pos="1786"/>
        </w:tabs>
        <w:spacing w:before="0"/>
        <w:ind w:right="-6"/>
        <w:rPr>
          <w:rFonts w:cs="Arial"/>
        </w:rPr>
      </w:pPr>
    </w:p>
    <w:p w:rsidR="00833A94" w:rsidRPr="001279F9" w:rsidRDefault="00833A94" w:rsidP="00833A94">
      <w:pPr>
        <w:pStyle w:val="KDPodnaslov3"/>
        <w:keepNext w:val="0"/>
        <w:spacing w:before="0"/>
        <w:ind w:left="851"/>
        <w:rPr>
          <w:rFonts w:cs="Arial"/>
          <w:b/>
        </w:rPr>
      </w:pPr>
      <w:bookmarkStart w:id="237" w:name="_Toc441651599"/>
      <w:bookmarkStart w:id="238" w:name="_Toc442559910"/>
      <w:r w:rsidRPr="001279F9">
        <w:rPr>
          <w:rFonts w:cs="Arial"/>
          <w:b/>
        </w:rPr>
        <w:t xml:space="preserve">Меница за добро извршење посла </w:t>
      </w:r>
      <w:bookmarkEnd w:id="237"/>
      <w:bookmarkEnd w:id="238"/>
    </w:p>
    <w:p w:rsidR="00833A94" w:rsidRPr="001279F9" w:rsidRDefault="00833A94" w:rsidP="00833A94">
      <w:pPr>
        <w:rPr>
          <w:rFonts w:cs="Arial"/>
        </w:rPr>
      </w:pPr>
      <w:r w:rsidRPr="001279F9">
        <w:rPr>
          <w:rFonts w:cs="Arial"/>
        </w:rPr>
        <w:t>Изабрани Понуђач је обавезан да Наручиоцу достави:</w:t>
      </w:r>
    </w:p>
    <w:p w:rsidR="00833A94" w:rsidRPr="001279F9" w:rsidRDefault="00833A94" w:rsidP="00833A94">
      <w:pPr>
        <w:pStyle w:val="ListParagraph"/>
        <w:numPr>
          <w:ilvl w:val="0"/>
          <w:numId w:val="37"/>
        </w:numPr>
        <w:rPr>
          <w:rFonts w:ascii="Arial" w:hAnsi="Arial" w:cs="Arial"/>
        </w:rPr>
      </w:pPr>
      <w:r w:rsidRPr="001279F9">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33A94" w:rsidRPr="001279F9" w:rsidRDefault="00833A94" w:rsidP="00833A94">
      <w:pPr>
        <w:pStyle w:val="ListParagraph"/>
        <w:numPr>
          <w:ilvl w:val="0"/>
          <w:numId w:val="37"/>
        </w:numPr>
        <w:rPr>
          <w:rFonts w:ascii="Arial" w:hAnsi="Arial" w:cs="Arial"/>
        </w:rPr>
      </w:pPr>
      <w:r w:rsidRPr="001279F9">
        <w:rPr>
          <w:rFonts w:ascii="Arial" w:hAnsi="Arial" w:cs="Arial"/>
        </w:rPr>
        <w:t>Менично писмо – овлашћење којим понуђач овлашћује наручиоца да може наплатити меницу  на износ од</w:t>
      </w:r>
      <w:r w:rsidRPr="001279F9">
        <w:rPr>
          <w:rFonts w:ascii="Arial" w:hAnsi="Arial" w:cs="Arial"/>
          <w:lang w:val="sr-Cyrl-RS"/>
        </w:rPr>
        <w:t xml:space="preserve"> 10</w:t>
      </w:r>
      <w:r w:rsidRPr="001279F9">
        <w:rPr>
          <w:rFonts w:ascii="Arial" w:hAnsi="Arial"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33A94" w:rsidRPr="001279F9" w:rsidRDefault="00833A94" w:rsidP="00833A94">
      <w:pPr>
        <w:pStyle w:val="ListParagraph"/>
        <w:numPr>
          <w:ilvl w:val="0"/>
          <w:numId w:val="37"/>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1279F9" w:rsidRDefault="00833A94" w:rsidP="00833A94">
      <w:pPr>
        <w:pStyle w:val="ListParagraph"/>
        <w:numPr>
          <w:ilvl w:val="0"/>
          <w:numId w:val="37"/>
        </w:numPr>
        <w:rPr>
          <w:rFonts w:ascii="Arial" w:hAnsi="Arial" w:cs="Arial"/>
        </w:rPr>
      </w:pPr>
      <w:proofErr w:type="gramStart"/>
      <w:r w:rsidRPr="001279F9">
        <w:rPr>
          <w:rFonts w:ascii="Arial" w:hAnsi="Arial" w:cs="Arial"/>
        </w:rPr>
        <w:t>фотокопију</w:t>
      </w:r>
      <w:proofErr w:type="gramEnd"/>
      <w:r w:rsidRPr="001279F9">
        <w:rPr>
          <w:rFonts w:ascii="Arial" w:hAnsi="Arial" w:cs="Arial"/>
        </w:rPr>
        <w:t xml:space="preserve"> ОП обрасца.</w:t>
      </w:r>
    </w:p>
    <w:p w:rsidR="00833A94" w:rsidRPr="001279F9" w:rsidRDefault="00833A94" w:rsidP="00833A94">
      <w:pPr>
        <w:pStyle w:val="ListParagraph"/>
        <w:numPr>
          <w:ilvl w:val="0"/>
          <w:numId w:val="37"/>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1564" w:rsidRPr="00F10346" w:rsidRDefault="00833A94" w:rsidP="00833A94">
      <w:pPr>
        <w:pStyle w:val="KDPodnaslov3"/>
        <w:keepNext w:val="0"/>
        <w:spacing w:before="0"/>
        <w:ind w:left="851"/>
        <w:rPr>
          <w:rFonts w:eastAsia="TimesNewRomanPSMT" w:cs="Arial"/>
          <w:b/>
          <w:bCs/>
          <w:iCs/>
          <w:color w:val="00B0F0"/>
        </w:rPr>
      </w:pPr>
      <w:proofErr w:type="gramStart"/>
      <w:r w:rsidRPr="001279F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p>
    <w:p w:rsidR="00833A94" w:rsidRDefault="00833A94" w:rsidP="004C3B38">
      <w:pPr>
        <w:pStyle w:val="KDPodnaslov3"/>
        <w:keepNext w:val="0"/>
        <w:spacing w:before="0"/>
        <w:ind w:left="851"/>
        <w:rPr>
          <w:rFonts w:eastAsia="TimesNewRomanPSMT" w:cs="Arial"/>
          <w:b/>
          <w:bCs/>
          <w:iCs/>
          <w:color w:val="00B0F0"/>
          <w:lang w:val="sr-Cyrl-RS"/>
        </w:rPr>
      </w:pPr>
    </w:p>
    <w:p w:rsidR="004C3B38" w:rsidRPr="00833A94" w:rsidRDefault="004C3B38" w:rsidP="004C3B38">
      <w:pPr>
        <w:pStyle w:val="KDPodnaslov3"/>
        <w:keepNext w:val="0"/>
        <w:spacing w:before="0"/>
        <w:ind w:left="851"/>
        <w:rPr>
          <w:rFonts w:eastAsia="TimesNewRomanPSMT" w:cs="Arial"/>
          <w:b/>
          <w:bCs/>
          <w:iCs/>
        </w:rPr>
      </w:pPr>
      <w:r w:rsidRPr="00833A94">
        <w:rPr>
          <w:rFonts w:eastAsia="TimesNewRomanPSMT" w:cs="Arial"/>
          <w:b/>
          <w:bCs/>
          <w:iCs/>
        </w:rPr>
        <w:t>Достављање средстава финансијског обезбеђења</w:t>
      </w:r>
    </w:p>
    <w:p w:rsidR="00F66410" w:rsidRPr="007124B3" w:rsidRDefault="00F066DE" w:rsidP="00F66410">
      <w:pPr>
        <w:tabs>
          <w:tab w:val="left" w:pos="567"/>
          <w:tab w:val="left" w:pos="709"/>
        </w:tabs>
        <w:spacing w:after="120"/>
        <w:rPr>
          <w:rFonts w:eastAsia="TimesNewRomanPSMT" w:cs="Arial"/>
          <w:bCs/>
        </w:rPr>
      </w:pPr>
      <w:r w:rsidRPr="007124B3">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7124B3">
        <w:rPr>
          <w:rFonts w:eastAsia="TimesNewRomanPSMT" w:cs="Arial"/>
          <w:bCs/>
        </w:rPr>
        <w:t xml:space="preserve"> </w:t>
      </w:r>
      <w:r w:rsidR="00F66410" w:rsidRPr="007124B3">
        <w:rPr>
          <w:rFonts w:eastAsia="TimesNewRomanPSMT" w:cs="Arial"/>
          <w:bCs/>
        </w:rPr>
        <w:t>Јавно предузеће „Електр</w:t>
      </w:r>
      <w:r w:rsidR="007124B3" w:rsidRPr="007124B3">
        <w:rPr>
          <w:rFonts w:eastAsia="TimesNewRomanPSMT" w:cs="Arial"/>
          <w:bCs/>
        </w:rPr>
        <w:t>опривреда Србије“ Београд,</w:t>
      </w:r>
      <w:r w:rsidR="00C435F2" w:rsidRPr="007124B3">
        <w:rPr>
          <w:rFonts w:eastAsia="TimesNewRomanPSMT" w:cs="Arial"/>
          <w:bCs/>
        </w:rPr>
        <w:t xml:space="preserve"> </w:t>
      </w:r>
      <w:r w:rsidR="00F66410" w:rsidRPr="007124B3">
        <w:rPr>
          <w:rFonts w:eastAsia="TimesNewRomanPSMT" w:cs="Arial"/>
          <w:bCs/>
        </w:rPr>
        <w:t>огранак</w:t>
      </w:r>
      <w:r w:rsidR="00C435F2" w:rsidRPr="007124B3">
        <w:rPr>
          <w:rFonts w:eastAsia="TimesNewRomanPSMT" w:cs="Arial"/>
          <w:bCs/>
        </w:rPr>
        <w:t xml:space="preserve"> ТЕНТ, Улица Богољуба Урошевића Црног 44., 11500 Обреновац</w:t>
      </w:r>
    </w:p>
    <w:p w:rsidR="00F066DE" w:rsidRPr="00F10346" w:rsidRDefault="00F066DE" w:rsidP="00F066DE">
      <w:pPr>
        <w:tabs>
          <w:tab w:val="left" w:pos="567"/>
          <w:tab w:val="left" w:pos="709"/>
        </w:tabs>
        <w:spacing w:after="120"/>
        <w:rPr>
          <w:rFonts w:cs="Arial"/>
          <w:b/>
        </w:rPr>
      </w:pPr>
      <w:r w:rsidRPr="007124B3">
        <w:rPr>
          <w:rFonts w:eastAsia="TimesNewRomanPSMT" w:cs="Arial"/>
          <w:bCs/>
        </w:rPr>
        <w:t>Средство финансијског обезбеђења за добро извршење посла  гласи на</w:t>
      </w:r>
      <w:r w:rsidR="00C435F2" w:rsidRPr="007124B3">
        <w:rPr>
          <w:rFonts w:eastAsia="TimesNewRomanPSMT" w:cs="Arial"/>
          <w:bCs/>
        </w:rPr>
        <w:t xml:space="preserve"> Јавно предузеће „</w:t>
      </w:r>
      <w:r w:rsidR="007124B3" w:rsidRPr="007124B3">
        <w:rPr>
          <w:rFonts w:eastAsia="TimesNewRomanPSMT" w:cs="Arial"/>
          <w:bCs/>
        </w:rPr>
        <w:t>Електропривреда Србије“ Београд</w:t>
      </w:r>
      <w:r w:rsidR="00C435F2" w:rsidRPr="007124B3">
        <w:rPr>
          <w:rFonts w:eastAsia="TimesNewRomanPSMT" w:cs="Arial"/>
          <w:bCs/>
        </w:rPr>
        <w:t xml:space="preserve">, огранак ТЕНТ, Улица Богољуба Урошевића Црног 44., 11500 Обреновац </w:t>
      </w:r>
      <w:r w:rsidRPr="007124B3">
        <w:rPr>
          <w:rFonts w:cs="Arial"/>
          <w:b/>
        </w:rPr>
        <w:t>и доставља се лично или поштом на</w:t>
      </w:r>
      <w:r w:rsidRPr="00F10346">
        <w:rPr>
          <w:rFonts w:cs="Arial"/>
          <w:b/>
        </w:rPr>
        <w:t xml:space="preserve"> адресу: </w:t>
      </w:r>
    </w:p>
    <w:p w:rsidR="00F066DE" w:rsidRPr="007124B3" w:rsidRDefault="00F066DE" w:rsidP="00F066DE">
      <w:pPr>
        <w:suppressAutoHyphens/>
        <w:spacing w:line="100" w:lineRule="atLeast"/>
        <w:jc w:val="center"/>
        <w:rPr>
          <w:rFonts w:eastAsia="Arial Unicode MS" w:cs="Arial"/>
          <w:b/>
          <w:color w:val="FF0000"/>
          <w:kern w:val="1"/>
          <w:highlight w:val="yellow"/>
          <w:lang w:val="sr-Cyrl-RS" w:eastAsia="ar-SA"/>
        </w:rPr>
      </w:pPr>
      <w:r w:rsidRPr="00F10346">
        <w:rPr>
          <w:rFonts w:cs="Arial"/>
          <w:b/>
          <w:color w:val="00B0F0"/>
        </w:rPr>
        <w:t xml:space="preserve"> </w:t>
      </w:r>
      <w:r w:rsidR="007124B3" w:rsidRPr="007124B3">
        <w:rPr>
          <w:rFonts w:eastAsia="TimesNewRomanPSMT" w:cs="Arial"/>
          <w:bCs/>
        </w:rPr>
        <w:t>Улица Богољуба Урошевића Црног 44</w:t>
      </w:r>
      <w:r w:rsidR="007124B3">
        <w:rPr>
          <w:rFonts w:eastAsia="TimesNewRomanPSMT" w:cs="Arial"/>
          <w:bCs/>
          <w:lang w:val="sr-Cyrl-RS"/>
        </w:rPr>
        <w:t>, 11500 Обреновац</w:t>
      </w:r>
    </w:p>
    <w:p w:rsidR="00F066DE" w:rsidRPr="00AD222F" w:rsidRDefault="00F066DE" w:rsidP="00AD222F">
      <w:pPr>
        <w:tabs>
          <w:tab w:val="left" w:pos="1134"/>
        </w:tabs>
        <w:jc w:val="center"/>
        <w:rPr>
          <w:b/>
          <w:lang w:val="sr-Latn-RS"/>
        </w:rPr>
      </w:pPr>
      <w:proofErr w:type="gramStart"/>
      <w:r w:rsidRPr="007124B3">
        <w:t>са</w:t>
      </w:r>
      <w:proofErr w:type="gramEnd"/>
      <w:r w:rsidRPr="007124B3">
        <w:t xml:space="preserve"> назнаком:</w:t>
      </w:r>
      <w:r w:rsidRPr="007124B3">
        <w:rPr>
          <w:b/>
        </w:rPr>
        <w:t xml:space="preserve"> Средство финанс</w:t>
      </w:r>
      <w:r w:rsidR="00845633" w:rsidRPr="007124B3">
        <w:rPr>
          <w:b/>
        </w:rPr>
        <w:t>ијског обезбеђења за ЈН бр.</w:t>
      </w:r>
      <w:r w:rsidR="00845633" w:rsidRPr="007124B3">
        <w:t xml:space="preserve"> 3000/0740/2016 (440,474,696,940/2016</w:t>
      </w:r>
      <w:r w:rsidR="00845633" w:rsidRPr="007124B3">
        <w:rPr>
          <w:lang w:val="sr-Cyrl-RS"/>
        </w:rPr>
        <w:t>)</w:t>
      </w: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CD0DDD"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p>
    <w:p w:rsidR="0085348E" w:rsidRPr="00F10346" w:rsidRDefault="0085348E" w:rsidP="0085348E">
      <w:pPr>
        <w:pStyle w:val="KDParagraf"/>
        <w:spacing w:before="0"/>
        <w:rPr>
          <w:rFonts w:cs="Arial"/>
        </w:rPr>
      </w:pPr>
      <w:r w:rsidRPr="00F10346">
        <w:rPr>
          <w:rFonts w:cs="Arial"/>
        </w:rPr>
        <w:lastRenderedPageBreak/>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845633">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45633">
        <w:t>3000/0740/2016 (440,474,696,940/2016</w:t>
      </w:r>
      <w:r w:rsidR="00845633">
        <w:rPr>
          <w:lang w:val="sr-Cyrl-RS"/>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AD222F" w:rsidRPr="00032AC8">
          <w:rPr>
            <w:rStyle w:val="Hyperlink"/>
            <w:rFonts w:cs="Arial"/>
            <w:lang w:val="sr-Latn-RS"/>
          </w:rPr>
          <w:t>zoran.todorovic</w:t>
        </w:r>
        <w:r w:rsidR="00AD222F" w:rsidRPr="00032AC8">
          <w:rPr>
            <w:rStyle w:val="Hyperlink"/>
            <w:rFonts w:cs="Arial"/>
            <w:lang w:val="ru-RU"/>
          </w:rPr>
          <w:t>@</w:t>
        </w:r>
      </w:hyperlink>
      <w:r w:rsidR="00AD222F">
        <w:rPr>
          <w:rStyle w:val="Hyperlink"/>
          <w:rFonts w:cs="Arial"/>
        </w:rPr>
        <w:t>eps.rs</w:t>
      </w:r>
      <w:r w:rsidRPr="00F10346">
        <w:rPr>
          <w:rFonts w:cs="Arial"/>
          <w:lang w:val="ru-RU"/>
        </w:rPr>
        <w:t xml:space="preserve">,радним данима (понедељак – петак) у времену од </w:t>
      </w:r>
      <w:r w:rsidRPr="00845633">
        <w:rPr>
          <w:rFonts w:cs="Arial"/>
          <w:lang w:val="ru-RU"/>
        </w:rPr>
        <w:t>0</w:t>
      </w:r>
      <w:r w:rsidR="0009377A" w:rsidRPr="00845633">
        <w:rPr>
          <w:rFonts w:cs="Arial"/>
          <w:lang w:val="ru-RU"/>
        </w:rPr>
        <w:t>7</w:t>
      </w:r>
      <w:r w:rsidR="00BA493E" w:rsidRPr="00845633">
        <w:rPr>
          <w:rFonts w:cs="Arial"/>
          <w:lang w:val="ru-RU"/>
        </w:rPr>
        <w:t>,00</w:t>
      </w:r>
      <w:r w:rsidRPr="00845633">
        <w:rPr>
          <w:rFonts w:cs="Arial"/>
          <w:lang w:val="ru-RU"/>
        </w:rPr>
        <w:t xml:space="preserve"> до 1</w:t>
      </w:r>
      <w:r w:rsidR="0009377A" w:rsidRPr="00845633">
        <w:rPr>
          <w:rFonts w:cs="Arial"/>
          <w:lang w:val="ru-RU"/>
        </w:rPr>
        <w:t>4</w:t>
      </w:r>
      <w:r w:rsidR="00BA493E" w:rsidRPr="00845633">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F10346">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D942A2" w:rsidRDefault="00B20A6C" w:rsidP="00D942A2">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lastRenderedPageBreak/>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9" w:name="_Toc441651609"/>
      <w:bookmarkStart w:id="250" w:name="_Toc442559920"/>
      <w:r w:rsidRPr="00F10346">
        <w:rPr>
          <w:rFonts w:cs="Arial"/>
          <w:lang w:val="ru-RU"/>
        </w:rPr>
        <w:lastRenderedPageBreak/>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833A94" w:rsidRPr="007124B3">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7124B3">
        <w:rPr>
          <w:rFonts w:cs="Arial"/>
          <w:lang w:bidi="en-US"/>
        </w:rPr>
        <w:t xml:space="preserve"> за ЈН добара</w:t>
      </w:r>
      <w:r w:rsidR="007124B3">
        <w:rPr>
          <w:rFonts w:cs="Arial"/>
          <w:lang w:val="sr-Cyrl-RS" w:bidi="en-US"/>
        </w:rPr>
        <w:t xml:space="preserve"> </w:t>
      </w:r>
      <w:r w:rsidR="007124B3">
        <w:rPr>
          <w:rFonts w:cs="Arial"/>
          <w:lang w:val="sr-Cyrl-RS"/>
        </w:rPr>
        <w:t>Батерије,</w:t>
      </w:r>
      <w:r w:rsidR="00845633">
        <w:rPr>
          <w:rFonts w:cs="Arial"/>
          <w:lang w:bidi="en-US"/>
        </w:rPr>
        <w:t xml:space="preserve"> бр.ЈН</w:t>
      </w:r>
      <w:r w:rsidR="00845633">
        <w:rPr>
          <w:rFonts w:cs="Arial"/>
          <w:lang w:val="sr-Cyrl-RS" w:bidi="en-US"/>
        </w:rPr>
        <w:t xml:space="preserve"> </w:t>
      </w:r>
      <w:r w:rsidR="00845633">
        <w:t>3000/0740/2016 (440,474,696,940/2016</w:t>
      </w:r>
      <w:r w:rsidR="00845633">
        <w:rPr>
          <w:lang w:val="sr-Cyrl-RS"/>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F83740">
        <w:rPr>
          <w:rFonts w:cs="Arial"/>
          <w:lang w:bidi="en-US"/>
        </w:rPr>
        <w:t>-mail:zoran.todorovic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845633">
        <w:rPr>
          <w:rFonts w:cs="Arial"/>
          <w:lang w:bidi="en-US"/>
        </w:rPr>
        <w:t>7</w:t>
      </w:r>
      <w:proofErr w:type="gramStart"/>
      <w:r w:rsidR="008824F8" w:rsidRPr="00845633">
        <w:rPr>
          <w:rFonts w:cs="Arial"/>
          <w:lang w:bidi="en-US"/>
        </w:rPr>
        <w:t>,00</w:t>
      </w:r>
      <w:proofErr w:type="gramEnd"/>
      <w:r w:rsidR="008824F8" w:rsidRPr="00845633">
        <w:rPr>
          <w:rFonts w:cs="Arial"/>
          <w:lang w:bidi="en-US"/>
        </w:rPr>
        <w:t xml:space="preserve"> до 1</w:t>
      </w:r>
      <w:r w:rsidR="0009377A" w:rsidRPr="00845633">
        <w:rPr>
          <w:rFonts w:cs="Arial"/>
          <w:lang w:bidi="en-US"/>
        </w:rPr>
        <w:t>4</w:t>
      </w:r>
      <w:r w:rsidRPr="00845633">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45633">
        <w:t>3000</w:t>
      </w:r>
      <w:r w:rsidR="00845633">
        <w:rPr>
          <w:lang w:val="sr-Cyrl-RS"/>
        </w:rPr>
        <w:t xml:space="preserve"> </w:t>
      </w:r>
      <w:r w:rsidR="00845633">
        <w:t>0740</w:t>
      </w:r>
      <w:r w:rsidR="00845633">
        <w:rPr>
          <w:lang w:val="sr-Cyrl-RS"/>
        </w:rPr>
        <w:t xml:space="preserve"> </w:t>
      </w:r>
      <w:r w:rsidR="00845633">
        <w:t>2016 440,474,696,940</w:t>
      </w:r>
      <w:r w:rsidR="00845633">
        <w:rPr>
          <w:lang w:val="sr-Cyrl-RS"/>
        </w:rPr>
        <w:t xml:space="preserve"> </w:t>
      </w:r>
      <w:r w:rsidR="00845633">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845633">
        <w:rPr>
          <w:rFonts w:cs="Arial"/>
        </w:rPr>
        <w:t>, јн. бр.</w:t>
      </w:r>
      <w:r w:rsidR="00845633" w:rsidRPr="00845633">
        <w:t xml:space="preserve"> </w:t>
      </w:r>
      <w:r w:rsidR="00845633">
        <w:t>3000/0740/2016 (440,474,696,940/2016</w:t>
      </w:r>
      <w:r w:rsidR="00845633">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845633" w:rsidRDefault="0008263C" w:rsidP="0008263C">
      <w:pPr>
        <w:pStyle w:val="KDParagraf"/>
        <w:spacing w:before="0"/>
        <w:rPr>
          <w:rFonts w:cs="Arial"/>
          <w:lang w:bidi="en-US"/>
        </w:rPr>
      </w:pPr>
      <w:r w:rsidRPr="00845633">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845633" w:rsidRDefault="00845633" w:rsidP="0008263C">
      <w:pPr>
        <w:pStyle w:val="KDParagraf"/>
        <w:spacing w:before="0"/>
        <w:rPr>
          <w:rFonts w:cs="Arial"/>
          <w:lang w:bidi="en-US"/>
        </w:rPr>
      </w:pPr>
      <w:r w:rsidRPr="00845633">
        <w:rPr>
          <w:rFonts w:cs="Arial"/>
          <w:lang w:val="sr-Cyrl-RS" w:bidi="en-US"/>
        </w:rPr>
        <w:t>2</w:t>
      </w:r>
      <w:r w:rsidR="0008263C" w:rsidRPr="00845633">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845633" w:rsidRDefault="00886827" w:rsidP="00091BB0">
      <w:pPr>
        <w:pStyle w:val="KDParagraf"/>
        <w:spacing w:before="0"/>
        <w:rPr>
          <w:rFonts w:cs="Arial"/>
          <w:lang w:bidi="en-US"/>
        </w:rPr>
      </w:pPr>
      <w:proofErr w:type="gramStart"/>
      <w:r w:rsidRPr="00845633">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lastRenderedPageBreak/>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1" w:name="_Toc441651610"/>
      <w:bookmarkStart w:id="252"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1"/>
      <w:bookmarkEnd w:id="252"/>
    </w:p>
    <w:p w:rsidR="008D2B23" w:rsidRPr="00845633"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845633">
        <w:rPr>
          <w:rFonts w:cs="Arial"/>
        </w:rPr>
        <w:t xml:space="preserve">року од </w:t>
      </w:r>
      <w:r w:rsidR="002479F9" w:rsidRPr="00845633">
        <w:rPr>
          <w:rFonts w:cs="Arial"/>
        </w:rPr>
        <w:t>8(</w:t>
      </w:r>
      <w:r w:rsidRPr="00845633">
        <w:rPr>
          <w:rFonts w:cs="Arial"/>
        </w:rPr>
        <w:t>осам</w:t>
      </w:r>
      <w:r w:rsidR="002479F9" w:rsidRPr="00845633">
        <w:rPr>
          <w:rFonts w:cs="Arial"/>
        </w:rPr>
        <w:t>)</w:t>
      </w:r>
      <w:r w:rsidRPr="00845633">
        <w:rPr>
          <w:rFonts w:cs="Arial"/>
        </w:rPr>
        <w:t xml:space="preserve"> дана од протека рока за под</w:t>
      </w:r>
      <w:r w:rsidR="007E3AF6" w:rsidRPr="00845633">
        <w:rPr>
          <w:rFonts w:cs="Arial"/>
        </w:rPr>
        <w:t>ношење захтева за заштиту права.</w:t>
      </w:r>
      <w:proofErr w:type="gramEnd"/>
    </w:p>
    <w:p w:rsidR="007E3AF6" w:rsidRPr="00845633" w:rsidRDefault="007E3AF6" w:rsidP="007E3AF6">
      <w:pPr>
        <w:spacing w:before="0"/>
        <w:rPr>
          <w:rFonts w:cs="Arial"/>
        </w:rPr>
      </w:pPr>
      <w:r w:rsidRPr="00845633">
        <w:rPr>
          <w:rFonts w:cs="Arial"/>
        </w:rPr>
        <w:t>Понуђач којем буде додељен уговор, обавезан је да у року од највише 10</w:t>
      </w:r>
      <w:r w:rsidR="002479F9" w:rsidRPr="00845633">
        <w:rPr>
          <w:rFonts w:cs="Arial"/>
        </w:rPr>
        <w:t xml:space="preserve"> (десет</w:t>
      </w:r>
      <w:proofErr w:type="gramStart"/>
      <w:r w:rsidR="002479F9" w:rsidRPr="00845633">
        <w:rPr>
          <w:rFonts w:cs="Arial"/>
        </w:rPr>
        <w:t>)</w:t>
      </w:r>
      <w:r w:rsidRPr="00845633">
        <w:rPr>
          <w:rFonts w:cs="Arial"/>
        </w:rPr>
        <w:t xml:space="preserve">  дана</w:t>
      </w:r>
      <w:proofErr w:type="gramEnd"/>
      <w:r w:rsidRPr="00845633">
        <w:rPr>
          <w:rFonts w:cs="Arial"/>
        </w:rPr>
        <w:t xml:space="preserve">  од дана закључења уго</w:t>
      </w:r>
      <w:r w:rsidR="00845633" w:rsidRPr="00845633">
        <w:rPr>
          <w:rFonts w:cs="Arial"/>
        </w:rPr>
        <w:t xml:space="preserve">вора достави </w:t>
      </w:r>
      <w:r w:rsidR="002479F9" w:rsidRPr="00845633">
        <w:rPr>
          <w:rFonts w:cs="Arial"/>
        </w:rPr>
        <w:t>меницу</w:t>
      </w:r>
      <w:r w:rsidR="00845633" w:rsidRPr="00845633">
        <w:rPr>
          <w:rFonts w:cs="Arial"/>
        </w:rPr>
        <w:t xml:space="preserve"> за добро извршење посла</w:t>
      </w:r>
      <w:r w:rsidRPr="00845633">
        <w:rPr>
          <w:rFonts w:cs="Arial"/>
        </w:rPr>
        <w:t>.</w:t>
      </w:r>
    </w:p>
    <w:p w:rsidR="008D2B23" w:rsidRPr="00F10346" w:rsidRDefault="008D2B23" w:rsidP="008D2B23">
      <w:pPr>
        <w:spacing w:before="0"/>
        <w:rPr>
          <w:rFonts w:cs="Arial"/>
          <w:lang w:val="ru-RU"/>
        </w:rPr>
      </w:pPr>
      <w:r w:rsidRPr="00845633">
        <w:rPr>
          <w:rFonts w:cs="Arial"/>
          <w:lang w:val="ru-RU"/>
        </w:rPr>
        <w:lastRenderedPageBreak/>
        <w:t>Ако понуђач којем је додељен уговор одбије да потпише уговор или уговор не потпише</w:t>
      </w:r>
      <w:r w:rsidRPr="00F10346">
        <w:rPr>
          <w:rFonts w:cs="Arial"/>
          <w:lang w:val="ru-RU"/>
        </w:rPr>
        <w:t xml:space="preserve"> у року</w:t>
      </w:r>
      <w:r w:rsidR="00845633">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7447FE" w:rsidRDefault="007447FE" w:rsidP="00922EDB">
      <w:pPr>
        <w:spacing w:before="0"/>
        <w:rPr>
          <w:rFonts w:cs="Arial"/>
          <w:color w:val="00B0F0"/>
          <w:lang w:val="sr-Cyrl-RS" w:eastAsia="sr-Latn-CS"/>
        </w:rPr>
      </w:pPr>
    </w:p>
    <w:p w:rsidR="007447FE" w:rsidRDefault="007447FE" w:rsidP="00922EDB">
      <w:pPr>
        <w:spacing w:before="0"/>
        <w:rPr>
          <w:rFonts w:cs="Arial"/>
          <w:color w:val="00B0F0"/>
          <w:lang w:val="sr-Cyrl-RS" w:eastAsia="sr-Latn-CS"/>
        </w:rPr>
      </w:pPr>
    </w:p>
    <w:p w:rsidR="007447FE" w:rsidRDefault="007447FE" w:rsidP="00922EDB">
      <w:pPr>
        <w:spacing w:before="0"/>
        <w:rPr>
          <w:rFonts w:cs="Arial"/>
          <w:color w:val="00B0F0"/>
          <w:lang w:val="sr-Cyrl-RS" w:eastAsia="sr-Latn-CS"/>
        </w:rPr>
      </w:pPr>
    </w:p>
    <w:p w:rsidR="007447FE" w:rsidRDefault="007447FE" w:rsidP="00922EDB">
      <w:pPr>
        <w:spacing w:before="0"/>
        <w:rPr>
          <w:rFonts w:cs="Arial"/>
          <w:color w:val="00B0F0"/>
          <w:lang w:val="sr-Cyrl-RS" w:eastAsia="sr-Latn-CS"/>
        </w:rPr>
      </w:pPr>
    </w:p>
    <w:p w:rsidR="007447FE" w:rsidRDefault="007447FE" w:rsidP="00922EDB">
      <w:pPr>
        <w:spacing w:before="0"/>
        <w:rPr>
          <w:rFonts w:cs="Arial"/>
          <w:color w:val="00B0F0"/>
          <w:lang w:val="sr-Cyrl-RS" w:eastAsia="sr-Latn-CS"/>
        </w:rPr>
      </w:pPr>
    </w:p>
    <w:p w:rsidR="007447FE" w:rsidRDefault="007447FE" w:rsidP="00922EDB">
      <w:pPr>
        <w:spacing w:before="0"/>
        <w:rPr>
          <w:rFonts w:cs="Arial"/>
          <w:color w:val="00B0F0"/>
          <w:lang w:val="sr-Cyrl-RS" w:eastAsia="sr-Latn-CS"/>
        </w:rPr>
      </w:pPr>
    </w:p>
    <w:p w:rsidR="007447FE" w:rsidRDefault="007447FE" w:rsidP="00922EDB">
      <w:pPr>
        <w:spacing w:before="0"/>
        <w:rPr>
          <w:rFonts w:cs="Arial"/>
          <w:color w:val="00B0F0"/>
          <w:lang w:val="sr-Cyrl-RS" w:eastAsia="sr-Latn-CS"/>
        </w:rPr>
      </w:pPr>
    </w:p>
    <w:p w:rsidR="007447FE" w:rsidRDefault="007447FE" w:rsidP="00922EDB">
      <w:pPr>
        <w:spacing w:before="0"/>
        <w:rPr>
          <w:rFonts w:cs="Arial"/>
          <w:color w:val="00B0F0"/>
          <w:lang w:val="sr-Cyrl-RS" w:eastAsia="sr-Latn-CS"/>
        </w:rPr>
      </w:pPr>
    </w:p>
    <w:p w:rsidR="007447FE" w:rsidRPr="007447FE" w:rsidRDefault="007447FE"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proofErr w:type="gramStart"/>
      <w:r w:rsidRPr="00F10346">
        <w:t xml:space="preserve">ОБРАЗАЦ </w:t>
      </w:r>
      <w:r w:rsidR="00845633">
        <w:rPr>
          <w:lang w:val="sr-Cyrl-RS"/>
        </w:rPr>
        <w:t>1</w:t>
      </w:r>
      <w:r w:rsidRPr="00F10346">
        <w:rPr>
          <w:noProof/>
        </w:rPr>
        <w:t>.</w:t>
      </w:r>
      <w:bookmarkEnd w:id="25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845633"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7124B3">
        <w:rPr>
          <w:rFonts w:eastAsia="TimesNewRomanPS-BoldMT" w:cs="Arial"/>
          <w:bCs/>
          <w:color w:val="000000" w:themeColor="text1"/>
        </w:rPr>
        <w:t xml:space="preserve">добра </w:t>
      </w:r>
      <w:r w:rsidR="007124B3">
        <w:rPr>
          <w:rFonts w:cs="Arial"/>
          <w:lang w:val="sr-Cyrl-RS"/>
        </w:rPr>
        <w:t>Батерије</w:t>
      </w:r>
      <w:r w:rsidR="007124B3" w:rsidRPr="00F10346">
        <w:rPr>
          <w:rFonts w:eastAsia="TimesNewRomanPS-BoldMT" w:cs="Arial"/>
          <w:bCs/>
          <w:color w:val="000000" w:themeColor="text1"/>
        </w:rPr>
        <w:t xml:space="preserve"> </w:t>
      </w:r>
      <w:r w:rsidRPr="00F10346">
        <w:rPr>
          <w:rFonts w:eastAsia="TimesNewRomanPS-BoldMT" w:cs="Arial"/>
          <w:bCs/>
          <w:color w:val="000000" w:themeColor="text1"/>
        </w:rPr>
        <w:t>ЈН бр.</w:t>
      </w:r>
      <w:r w:rsidR="00845633" w:rsidRPr="00845633">
        <w:t xml:space="preserve"> </w:t>
      </w:r>
      <w:r w:rsidR="00845633">
        <w:t>3000/0740/2016 (440,474,696,940/2016</w:t>
      </w:r>
      <w:r w:rsidR="00845633">
        <w:rPr>
          <w:lang w:val="sr-Cyrl-R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37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4051DA">
              <w:rPr>
                <w:rFonts w:cs="Arial"/>
                <w:b/>
                <w:bCs/>
                <w:iCs/>
                <w:lang w:val="sr-Cyrl-CS"/>
              </w:rPr>
              <w:t xml:space="preserve">ЦЕНА </w:t>
            </w:r>
            <w:r w:rsidR="004051DA" w:rsidRPr="004051DA">
              <w:rPr>
                <w:rFonts w:eastAsia="Arial Unicode MS" w:cs="Arial"/>
                <w:b/>
                <w:bCs/>
                <w:iCs/>
                <w:kern w:val="1"/>
                <w:lang w:val="sr-Cyrl-CS" w:eastAsia="ar-SA"/>
              </w:rPr>
              <w:t xml:space="preserve">дин. </w:t>
            </w:r>
            <w:r w:rsidR="0009377A" w:rsidRPr="004051DA">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124B3" w:rsidRDefault="007124B3" w:rsidP="007124B3">
            <w:pPr>
              <w:spacing w:before="0"/>
              <w:ind w:left="1365"/>
              <w:jc w:val="left"/>
              <w:rPr>
                <w:lang w:val="sr-Cyrl-RS"/>
              </w:rPr>
            </w:pPr>
            <w:r>
              <w:rPr>
                <w:rFonts w:cs="Arial"/>
                <w:lang w:val="sr-Cyrl-RS"/>
              </w:rPr>
              <w:t>Батерије</w:t>
            </w:r>
            <w:r>
              <w:t xml:space="preserve"> </w:t>
            </w:r>
          </w:p>
          <w:p w:rsidR="000E75A0" w:rsidRPr="00845633" w:rsidRDefault="00845633" w:rsidP="007124B3">
            <w:pPr>
              <w:spacing w:before="0"/>
              <w:ind w:left="1365"/>
              <w:jc w:val="left"/>
              <w:rPr>
                <w:rFonts w:cs="Arial"/>
                <w:b/>
                <w:lang w:val="sr-Cyrl-RS"/>
              </w:rPr>
            </w:pPr>
            <w:r>
              <w:t>3000/0740/2016 (440,474,696,940/2016</w:t>
            </w:r>
            <w:r>
              <w:rPr>
                <w:lang w:val="sr-Cyrl-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396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7447FE" w:rsidRDefault="000E75A0" w:rsidP="00AF3AF8">
            <w:pPr>
              <w:spacing w:before="0"/>
              <w:jc w:val="center"/>
              <w:rPr>
                <w:rFonts w:cs="Arial"/>
                <w:b/>
                <w:bCs/>
                <w:iCs/>
                <w:lang w:val="sr-Cyrl-CS"/>
              </w:rPr>
            </w:pPr>
            <w:r w:rsidRPr="007447FE">
              <w:rPr>
                <w:rFonts w:cs="Arial"/>
                <w:b/>
                <w:bCs/>
                <w:iCs/>
                <w:lang w:val="sr-Cyrl-CS"/>
              </w:rPr>
              <w:t>РОК И НАЧИН ПЛАЋАЊА:</w:t>
            </w:r>
          </w:p>
          <w:p w:rsidR="000E75A0" w:rsidRPr="007447FE" w:rsidRDefault="000E75A0" w:rsidP="00AF3AF8">
            <w:pPr>
              <w:spacing w:before="0"/>
              <w:jc w:val="center"/>
              <w:rPr>
                <w:rFonts w:cs="Arial"/>
                <w:bCs/>
                <w:iCs/>
                <w:lang w:val="sr-Cyrl-CS"/>
              </w:rPr>
            </w:pPr>
            <w:r w:rsidRPr="007447FE">
              <w:rPr>
                <w:rFonts w:cs="Arial"/>
                <w:bCs/>
                <w:iCs/>
                <w:lang w:val="sr-Cyrl-CS"/>
              </w:rPr>
              <w:t xml:space="preserve">сукцесивно, </w:t>
            </w:r>
            <w:r w:rsidR="00922EDB" w:rsidRPr="007447FE">
              <w:rPr>
                <w:rFonts w:cs="Arial"/>
                <w:bCs/>
                <w:iCs/>
                <w:lang w:val="sr-Cyrl-CS"/>
              </w:rPr>
              <w:t>у законском року до</w:t>
            </w:r>
            <w:r w:rsidRPr="007447FE">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F3AF8">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4051DA" w:rsidRPr="004051DA" w:rsidRDefault="004051DA" w:rsidP="004051DA">
            <w:pPr>
              <w:spacing w:before="0"/>
              <w:jc w:val="center"/>
              <w:rPr>
                <w:rFonts w:cs="Arial"/>
                <w:bCs/>
                <w:iCs/>
                <w:lang w:val="sr-Cyrl-CS"/>
              </w:rPr>
            </w:pPr>
            <w:r w:rsidRPr="004051DA">
              <w:rPr>
                <w:rFonts w:cs="Arial"/>
                <w:bCs/>
                <w:iCs/>
                <w:lang w:val="sr-Cyrl-CS"/>
              </w:rPr>
              <w:t xml:space="preserve">Сагласан </w:t>
            </w:r>
            <w:r w:rsidRPr="004051DA">
              <w:rPr>
                <w:rFonts w:cs="Arial"/>
                <w:bCs/>
                <w:iCs/>
              </w:rPr>
              <w:t>с</w:t>
            </w:r>
            <w:r w:rsidRPr="004051DA">
              <w:rPr>
                <w:rFonts w:cs="Arial"/>
                <w:bCs/>
                <w:iCs/>
                <w:lang w:val="sr-Cyrl-CS"/>
              </w:rPr>
              <w:t>а захтевом наручиоца</w:t>
            </w:r>
          </w:p>
          <w:p w:rsidR="000E75A0" w:rsidRPr="003200A3" w:rsidRDefault="004051DA" w:rsidP="004051DA">
            <w:pPr>
              <w:spacing w:before="0"/>
              <w:jc w:val="center"/>
              <w:rPr>
                <w:rFonts w:cs="Arial"/>
                <w:bCs/>
                <w:iCs/>
                <w:color w:val="00B0F0"/>
                <w:lang w:val="sr-Cyrl-CS"/>
              </w:rPr>
            </w:pPr>
            <w:r w:rsidRPr="004051DA">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7447FE" w:rsidRPr="00427DF9" w:rsidRDefault="007447FE" w:rsidP="007447FE">
            <w:pPr>
              <w:pStyle w:val="ListParagraph"/>
              <w:autoSpaceDE w:val="0"/>
              <w:autoSpaceDN w:val="0"/>
              <w:adjustRightInd w:val="0"/>
              <w:spacing w:before="0" w:after="0" w:line="240" w:lineRule="auto"/>
              <w:ind w:left="0"/>
              <w:contextualSpacing w:val="0"/>
              <w:rPr>
                <w:rFonts w:ascii="Arial" w:hAnsi="Arial" w:cs="Arial"/>
              </w:rPr>
            </w:pPr>
            <w:proofErr w:type="gramStart"/>
            <w:r w:rsidRPr="00427DF9">
              <w:rPr>
                <w:rFonts w:ascii="Arial" w:hAnsi="Arial" w:cs="Arial"/>
              </w:rPr>
              <w:t>не</w:t>
            </w:r>
            <w:proofErr w:type="gramEnd"/>
            <w:r w:rsidRPr="00427DF9">
              <w:rPr>
                <w:rFonts w:ascii="Arial" w:hAnsi="Arial" w:cs="Arial"/>
              </w:rPr>
              <w:t xml:space="preserve">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w:t>
            </w:r>
            <w:r w:rsidR="00EF7D1B">
              <w:rPr>
                <w:rFonts w:ascii="Arial" w:hAnsi="Arial" w:cs="Arial"/>
              </w:rPr>
              <w:t>овора на снагу</w:t>
            </w:r>
            <w:r w:rsidRPr="00427DF9">
              <w:rPr>
                <w:rFonts w:ascii="Arial" w:hAnsi="Arial" w:cs="Arial"/>
              </w:rPr>
              <w:t>.</w:t>
            </w:r>
          </w:p>
          <w:p w:rsidR="007447FE" w:rsidRDefault="007447FE" w:rsidP="007447FE">
            <w:pPr>
              <w:pStyle w:val="ListParagraph"/>
              <w:autoSpaceDE w:val="0"/>
              <w:autoSpaceDN w:val="0"/>
              <w:adjustRightInd w:val="0"/>
              <w:spacing w:before="0" w:after="0" w:line="240" w:lineRule="auto"/>
              <w:ind w:left="0"/>
              <w:contextualSpacing w:val="0"/>
              <w:rPr>
                <w:rFonts w:ascii="Arial" w:hAnsi="Arial" w:cs="Arial"/>
                <w:color w:val="FF0000"/>
                <w:lang w:val="sr-Cyrl-RS"/>
              </w:rPr>
            </w:pPr>
          </w:p>
          <w:p w:rsidR="000E75A0" w:rsidRPr="00F10346" w:rsidRDefault="007447FE" w:rsidP="007447FE">
            <w:pPr>
              <w:spacing w:before="0"/>
              <w:jc w:val="center"/>
              <w:rPr>
                <w:rFonts w:cs="Arial"/>
                <w:bCs/>
                <w:iCs/>
                <w:color w:val="00B0F0"/>
                <w:lang w:val="sr-Cyrl-CS"/>
              </w:rPr>
            </w:pPr>
            <w:r w:rsidRPr="007447FE">
              <w:rPr>
                <w:rFonts w:cs="Arial"/>
                <w:lang w:val="sr-Cyrl-RS"/>
              </w:rPr>
              <w:t>За позиције од 17 до 19 испорука се врши сукцесивно,према потребама наручиоца максимум 8 (осам) дана од достављања писаног захтава наручиоца,а на основу закљученог уговора у периоду од 12 месеци</w:t>
            </w:r>
          </w:p>
        </w:tc>
        <w:tc>
          <w:tcPr>
            <w:tcW w:w="4394" w:type="dxa"/>
            <w:vAlign w:val="center"/>
          </w:tcPr>
          <w:p w:rsidR="000E75A0" w:rsidRPr="00F10346" w:rsidRDefault="000E75A0" w:rsidP="00AF3AF8">
            <w:pPr>
              <w:spacing w:before="0"/>
              <w:jc w:val="center"/>
              <w:rPr>
                <w:rFonts w:cs="Arial"/>
                <w:b/>
                <w:bCs/>
                <w:iCs/>
                <w:lang w:val="sr-Cyrl-CS"/>
              </w:rPr>
            </w:pPr>
          </w:p>
          <w:p w:rsidR="007447FE" w:rsidRPr="004051DA" w:rsidRDefault="007447FE" w:rsidP="007447FE">
            <w:pPr>
              <w:spacing w:before="0"/>
              <w:jc w:val="center"/>
              <w:rPr>
                <w:rFonts w:cs="Arial"/>
                <w:bCs/>
                <w:iCs/>
                <w:lang w:val="sr-Cyrl-CS"/>
              </w:rPr>
            </w:pPr>
            <w:r w:rsidRPr="004051DA">
              <w:rPr>
                <w:rFonts w:cs="Arial"/>
                <w:bCs/>
                <w:iCs/>
                <w:lang w:val="sr-Cyrl-CS"/>
              </w:rPr>
              <w:t xml:space="preserve">Сагласан </w:t>
            </w:r>
            <w:r w:rsidRPr="004051DA">
              <w:rPr>
                <w:rFonts w:cs="Arial"/>
                <w:bCs/>
                <w:iCs/>
              </w:rPr>
              <w:t>с</w:t>
            </w:r>
            <w:r w:rsidRPr="004051DA">
              <w:rPr>
                <w:rFonts w:cs="Arial"/>
                <w:bCs/>
                <w:iCs/>
                <w:lang w:val="sr-Cyrl-CS"/>
              </w:rPr>
              <w:t>а захтевом наручиоца</w:t>
            </w:r>
          </w:p>
          <w:p w:rsidR="000E75A0" w:rsidRPr="00F10346" w:rsidRDefault="007447FE" w:rsidP="007447FE">
            <w:pPr>
              <w:spacing w:before="0"/>
              <w:jc w:val="center"/>
              <w:rPr>
                <w:rFonts w:cs="Arial"/>
                <w:bCs/>
                <w:iCs/>
                <w:color w:val="00B0F0"/>
              </w:rPr>
            </w:pPr>
            <w:r w:rsidRPr="004051DA">
              <w:rPr>
                <w:rFonts w:cs="Arial"/>
                <w:bCs/>
                <w:iCs/>
                <w:lang w:val="sr-Cyrl-CS"/>
              </w:rPr>
              <w:t>ДА/НЕ (заокружити)</w:t>
            </w:r>
          </w:p>
        </w:tc>
      </w:tr>
      <w:tr w:rsidR="000E75A0" w:rsidRPr="00F10346" w:rsidTr="00AF3AF8">
        <w:tc>
          <w:tcPr>
            <w:tcW w:w="5920" w:type="dxa"/>
            <w:vAlign w:val="center"/>
          </w:tcPr>
          <w:p w:rsidR="000E75A0" w:rsidRPr="007447FE" w:rsidRDefault="000E75A0" w:rsidP="00AF3AF8">
            <w:pPr>
              <w:spacing w:before="0"/>
              <w:jc w:val="center"/>
              <w:rPr>
                <w:rFonts w:cs="Arial"/>
                <w:b/>
                <w:bCs/>
                <w:iCs/>
                <w:lang w:val="sr-Cyrl-CS"/>
              </w:rPr>
            </w:pPr>
            <w:r w:rsidRPr="007447FE">
              <w:rPr>
                <w:rFonts w:cs="Arial"/>
                <w:b/>
                <w:bCs/>
                <w:iCs/>
                <w:lang w:val="sr-Cyrl-CS"/>
              </w:rPr>
              <w:t>ГАРАНТНИ РОК:</w:t>
            </w:r>
          </w:p>
          <w:p w:rsidR="000E75A0" w:rsidRPr="007447FE" w:rsidRDefault="000E75A0" w:rsidP="007447FE">
            <w:pPr>
              <w:spacing w:before="0"/>
              <w:jc w:val="center"/>
              <w:rPr>
                <w:rFonts w:cs="Arial"/>
                <w:b/>
                <w:bCs/>
                <w:iCs/>
                <w:lang w:val="sr-Cyrl-CS"/>
              </w:rPr>
            </w:pPr>
            <w:r w:rsidRPr="007447FE">
              <w:rPr>
                <w:rFonts w:cs="Arial"/>
                <w:bCs/>
                <w:iCs/>
                <w:lang w:val="sr-Cyrl-CS"/>
              </w:rPr>
              <w:t>не може бити краћи од</w:t>
            </w:r>
            <w:r w:rsidR="007447FE" w:rsidRPr="007447FE">
              <w:rPr>
                <w:rFonts w:cs="Arial"/>
                <w:lang w:eastAsia="zh-CN"/>
              </w:rPr>
              <w:t xml:space="preserve"> </w:t>
            </w:r>
            <w:r w:rsidR="007447FE" w:rsidRPr="007447FE">
              <w:rPr>
                <w:rFonts w:cs="Arial"/>
                <w:lang w:val="sr-Cyrl-CS" w:eastAsia="zh-CN"/>
              </w:rPr>
              <w:t>12 месеци, ставке 19,30,31,32,33 – 24 месеца</w:t>
            </w:r>
            <w:r w:rsidR="007447FE" w:rsidRPr="007447FE">
              <w:rPr>
                <w:rFonts w:cs="Arial"/>
                <w:lang w:eastAsia="zh-CN"/>
              </w:rPr>
              <w:t xml:space="preserve"> од дана када је извршен квантитативни и квалитативни пријем  добара</w:t>
            </w:r>
          </w:p>
        </w:tc>
        <w:tc>
          <w:tcPr>
            <w:tcW w:w="4394" w:type="dxa"/>
            <w:vAlign w:val="center"/>
          </w:tcPr>
          <w:p w:rsidR="000E75A0" w:rsidRPr="007447FE" w:rsidRDefault="000E75A0" w:rsidP="00AF3AF8">
            <w:pPr>
              <w:spacing w:before="0"/>
              <w:jc w:val="center"/>
              <w:rPr>
                <w:rFonts w:cs="Arial"/>
                <w:b/>
                <w:bCs/>
                <w:iCs/>
                <w:lang w:val="sr-Cyrl-CS"/>
              </w:rPr>
            </w:pPr>
          </w:p>
          <w:p w:rsidR="000E75A0" w:rsidRPr="007447FE" w:rsidRDefault="000E75A0" w:rsidP="00AF3AF8">
            <w:pPr>
              <w:spacing w:before="0"/>
              <w:jc w:val="center"/>
              <w:rPr>
                <w:rFonts w:cs="Arial"/>
                <w:b/>
                <w:bCs/>
                <w:iCs/>
                <w:lang w:val="sr-Cyrl-CS"/>
              </w:rPr>
            </w:pPr>
            <w:r w:rsidRPr="007447FE">
              <w:rPr>
                <w:rFonts w:cs="Arial"/>
                <w:bCs/>
                <w:iCs/>
                <w:lang w:val="sr-Cyrl-CS"/>
              </w:rPr>
              <w:t>____ месеци</w:t>
            </w:r>
            <w:r w:rsidR="007447FE">
              <w:rPr>
                <w:rFonts w:cs="Arial"/>
                <w:bCs/>
                <w:iCs/>
                <w:lang w:val="sr-Cyrl-CS"/>
              </w:rPr>
              <w:t xml:space="preserve">, </w:t>
            </w:r>
            <w:r w:rsidR="007447FE" w:rsidRPr="007447FE">
              <w:rPr>
                <w:rFonts w:cs="Arial"/>
                <w:lang w:val="sr-Cyrl-CS" w:eastAsia="zh-CN"/>
              </w:rPr>
              <w:t>ставке 19,30,31,32,33 –</w:t>
            </w:r>
            <w:r w:rsidR="007447FE">
              <w:rPr>
                <w:rFonts w:cs="Arial"/>
                <w:lang w:val="sr-Cyrl-CS" w:eastAsia="zh-CN"/>
              </w:rPr>
              <w:t xml:space="preserve"> ___</w:t>
            </w:r>
            <w:r w:rsidR="007447FE" w:rsidRPr="007447FE">
              <w:rPr>
                <w:rFonts w:cs="Arial"/>
                <w:lang w:val="sr-Cyrl-CS" w:eastAsia="zh-CN"/>
              </w:rPr>
              <w:t xml:space="preserve"> месеца</w:t>
            </w:r>
            <w:r w:rsidRPr="007447FE">
              <w:rPr>
                <w:rFonts w:cs="Arial"/>
                <w:bCs/>
                <w:iCs/>
                <w:lang w:val="sr-Cyrl-CS"/>
              </w:rPr>
              <w:t xml:space="preserve"> од дана испоруке</w:t>
            </w:r>
            <w:r w:rsidR="007447FE">
              <w:rPr>
                <w:rFonts w:cs="Arial"/>
                <w:bCs/>
                <w:iCs/>
                <w:lang w:val="sr-Cyrl-CS"/>
              </w:rPr>
              <w:t xml:space="preserve">, </w:t>
            </w:r>
            <w:r w:rsidRPr="007447FE">
              <w:rPr>
                <w:rFonts w:cs="Arial"/>
                <w:bCs/>
                <w:iCs/>
                <w:lang w:val="sr-Cyrl-CS"/>
              </w:rPr>
              <w:t xml:space="preserve">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7447FE" w:rsidRDefault="000E75A0" w:rsidP="007447FE">
            <w:pPr>
              <w:spacing w:before="0"/>
              <w:rPr>
                <w:rFonts w:cs="Arial"/>
                <w:lang w:val="sr-Cyrl-RS" w:eastAsia="zh-CN"/>
              </w:rPr>
            </w:pPr>
            <w:r w:rsidRPr="00F10346">
              <w:rPr>
                <w:rFonts w:cs="Arial"/>
                <w:b/>
                <w:bCs/>
                <w:iCs/>
                <w:lang w:val="sr-Cyrl-CS"/>
              </w:rPr>
              <w:t>МЕСТО ИСПОРУКЕ</w:t>
            </w:r>
            <w:r w:rsidR="007447FE">
              <w:rPr>
                <w:rFonts w:cs="Arial"/>
                <w:b/>
                <w:bCs/>
                <w:iCs/>
                <w:lang w:val="sr-Cyrl-CS"/>
              </w:rPr>
              <w:t xml:space="preserve"> </w:t>
            </w:r>
            <w:r w:rsidR="007447FE" w:rsidRPr="007447FE">
              <w:rPr>
                <w:rFonts w:cs="Arial"/>
                <w:bCs/>
                <w:iCs/>
                <w:lang w:val="sr-Cyrl-CS"/>
              </w:rPr>
              <w:t>су</w:t>
            </w:r>
            <w:r w:rsidR="007447FE" w:rsidRPr="007447FE">
              <w:rPr>
                <w:rFonts w:cs="Arial"/>
                <w:lang w:val="sr-Cyrl-RS" w:eastAsia="zh-CN"/>
              </w:rPr>
              <w:t xml:space="preserve"> локације</w:t>
            </w:r>
            <w:r w:rsidR="007447FE">
              <w:rPr>
                <w:rFonts w:cs="Arial"/>
                <w:lang w:val="sr-Cyrl-RS" w:eastAsia="zh-CN"/>
              </w:rPr>
              <w:t>:</w:t>
            </w:r>
          </w:p>
          <w:p w:rsidR="007447FE" w:rsidRDefault="007447FE" w:rsidP="007447FE">
            <w:pPr>
              <w:spacing w:before="0"/>
              <w:rPr>
                <w:rFonts w:eastAsia="TimesNewRomanPSMT" w:cs="Arial"/>
                <w:bCs/>
                <w:lang w:val="sr-Cyrl-RS"/>
              </w:rPr>
            </w:pPr>
            <w:r>
              <w:rPr>
                <w:rFonts w:cs="Arial"/>
                <w:lang w:val="sr-Cyrl-RS" w:eastAsia="zh-CN"/>
              </w:rPr>
              <w:t>-</w:t>
            </w:r>
            <w:r w:rsidRPr="00752270">
              <w:rPr>
                <w:rFonts w:cs="Arial"/>
                <w:lang w:val="sr-Cyrl-RS" w:eastAsia="zh-CN"/>
              </w:rPr>
              <w:t xml:space="preserve"> ТЕНТ А</w:t>
            </w:r>
            <w:r w:rsidRPr="00752270">
              <w:rPr>
                <w:rFonts w:eastAsia="TimesNewRomanPSMT" w:cs="Arial"/>
                <w:bCs/>
              </w:rPr>
              <w:t xml:space="preserve"> Улица Богољуба Урошевића Црног 44., 11500 Обреновац</w:t>
            </w:r>
            <w:r w:rsidRPr="00752270">
              <w:rPr>
                <w:rFonts w:eastAsia="TimesNewRomanPSMT" w:cs="Arial"/>
                <w:bCs/>
                <w:lang w:val="sr-Cyrl-RS"/>
              </w:rPr>
              <w:t xml:space="preserve">, </w:t>
            </w:r>
          </w:p>
          <w:p w:rsidR="007447FE" w:rsidRDefault="007447FE" w:rsidP="007447FE">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ТЕНТ Б</w:t>
            </w:r>
            <w:r w:rsidRPr="00752270">
              <w:rPr>
                <w:rFonts w:eastAsia="TimesNewRomanPSMT" w:cs="Arial"/>
                <w:bCs/>
                <w:lang w:val="sr-Latn-RS"/>
              </w:rPr>
              <w:t xml:space="preserve"> - </w:t>
            </w:r>
            <w:r w:rsidRPr="00752270">
              <w:rPr>
                <w:rFonts w:eastAsia="TimesNewRomanPSMT" w:cs="Arial"/>
                <w:bCs/>
                <w:lang w:val="sr-Cyrl-RS"/>
              </w:rPr>
              <w:t xml:space="preserve">Ушће и </w:t>
            </w:r>
          </w:p>
          <w:p w:rsidR="007447FE" w:rsidRDefault="007447FE" w:rsidP="007447FE">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 Колубара Велики Црљени</w:t>
            </w:r>
            <w:r w:rsidRPr="00752270">
              <w:t xml:space="preserve"> </w:t>
            </w:r>
            <w:r w:rsidRPr="00752270">
              <w:rPr>
                <w:rFonts w:eastAsia="TimesNewRomanPSMT" w:cs="Arial"/>
                <w:bCs/>
                <w:lang w:val="sr-Cyrl-RS"/>
              </w:rPr>
              <w:t>"3.Oктобра" 144.</w:t>
            </w:r>
          </w:p>
          <w:p w:rsidR="007447FE" w:rsidRPr="0065610A" w:rsidRDefault="007447FE" w:rsidP="007447FE">
            <w:pPr>
              <w:spacing w:before="0"/>
              <w:rPr>
                <w:rFonts w:cs="Arial"/>
                <w:color w:val="00B0F0"/>
                <w:lang w:val="sr-Cyrl-RS" w:eastAsia="zh-CN"/>
              </w:rPr>
            </w:pPr>
            <w:r>
              <w:rPr>
                <w:rFonts w:eastAsia="TimesNewRomanPSMT" w:cs="Arial"/>
                <w:bCs/>
                <w:lang w:val="sr-Cyrl-RS"/>
              </w:rPr>
              <w:t>- ТЕ Морава, 35210 Свилајнац, Кнеза Милоша 89</w:t>
            </w:r>
          </w:p>
          <w:p w:rsidR="000E75A0" w:rsidRPr="00F10346" w:rsidRDefault="000E75A0" w:rsidP="007447FE">
            <w:pPr>
              <w:spacing w:before="0"/>
              <w:rPr>
                <w:rFonts w:cs="Arial"/>
                <w:b/>
                <w:bCs/>
                <w:iCs/>
                <w:lang w:val="sr-Cyrl-CS"/>
              </w:rPr>
            </w:pPr>
          </w:p>
        </w:tc>
        <w:tc>
          <w:tcPr>
            <w:tcW w:w="4394" w:type="dxa"/>
            <w:vAlign w:val="center"/>
          </w:tcPr>
          <w:p w:rsidR="000E75A0" w:rsidRPr="004051DA" w:rsidRDefault="000E75A0" w:rsidP="00AF3AF8">
            <w:pPr>
              <w:spacing w:before="0"/>
              <w:jc w:val="center"/>
              <w:rPr>
                <w:rFonts w:cs="Arial"/>
                <w:bCs/>
                <w:iCs/>
                <w:lang w:val="sr-Cyrl-CS"/>
              </w:rPr>
            </w:pPr>
            <w:r w:rsidRPr="004051DA">
              <w:rPr>
                <w:rFonts w:cs="Arial"/>
                <w:bCs/>
                <w:iCs/>
                <w:lang w:val="sr-Cyrl-CS"/>
              </w:rPr>
              <w:t xml:space="preserve">Сагласан </w:t>
            </w:r>
            <w:r w:rsidR="00404B26" w:rsidRPr="004051DA">
              <w:rPr>
                <w:rFonts w:cs="Arial"/>
                <w:bCs/>
                <w:iCs/>
              </w:rPr>
              <w:t>с</w:t>
            </w:r>
            <w:r w:rsidRPr="004051DA">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4051DA">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51DA" w:rsidRPr="004051DA">
              <w:rPr>
                <w:rFonts w:cs="Arial"/>
                <w:bCs/>
                <w:iCs/>
                <w:lang w:val="sr-Cyrl-CS"/>
              </w:rPr>
              <w:t>45</w:t>
            </w:r>
            <w:r w:rsidRPr="004051DA">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56" w:name="_Toc442559925"/>
      <w:proofErr w:type="gramStart"/>
      <w:r w:rsidRPr="00F10346">
        <w:t xml:space="preserve">ОБРАЗАЦ </w:t>
      </w:r>
      <w:r w:rsidR="007124B3">
        <w:rPr>
          <w:lang w:val="sr-Cyrl-RS"/>
        </w:rPr>
        <w:t>2</w:t>
      </w:r>
      <w:r w:rsidRPr="00F10346">
        <w:t>.</w:t>
      </w:r>
      <w:bookmarkEnd w:id="25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851"/>
        <w:gridCol w:w="764"/>
        <w:gridCol w:w="887"/>
        <w:gridCol w:w="978"/>
        <w:gridCol w:w="976"/>
        <w:gridCol w:w="976"/>
        <w:gridCol w:w="1827"/>
      </w:tblGrid>
      <w:tr w:rsidR="004051DA" w:rsidRPr="004051DA" w:rsidTr="004051DA">
        <w:tc>
          <w:tcPr>
            <w:tcW w:w="309" w:type="pct"/>
            <w:shd w:val="clear" w:color="auto" w:fill="C6D9F1" w:themeFill="text2" w:themeFillTint="33"/>
            <w:vAlign w:val="center"/>
          </w:tcPr>
          <w:p w:rsidR="007F7D7A" w:rsidRPr="004051DA" w:rsidRDefault="007F7D7A" w:rsidP="00BC01DC">
            <w:pPr>
              <w:spacing w:before="0"/>
              <w:jc w:val="center"/>
              <w:rPr>
                <w:rFonts w:cs="Arial"/>
                <w:bCs/>
                <w:iCs/>
                <w:lang w:val="sr-Cyrl-CS"/>
              </w:rPr>
            </w:pPr>
            <w:r w:rsidRPr="004051DA">
              <w:rPr>
                <w:rFonts w:cs="Arial"/>
                <w:bCs/>
                <w:iCs/>
                <w:lang w:val="sr-Cyrl-CS"/>
              </w:rPr>
              <w:t>Рбр</w:t>
            </w:r>
          </w:p>
        </w:tc>
        <w:tc>
          <w:tcPr>
            <w:tcW w:w="1032"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Назив добра</w:t>
            </w:r>
          </w:p>
        </w:tc>
        <w:tc>
          <w:tcPr>
            <w:tcW w:w="429"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Јед.</w:t>
            </w:r>
          </w:p>
          <w:p w:rsidR="007F7D7A" w:rsidRPr="004051DA" w:rsidRDefault="007F7D7A" w:rsidP="00BC01DC">
            <w:pPr>
              <w:spacing w:before="0"/>
              <w:jc w:val="center"/>
              <w:rPr>
                <w:rFonts w:cs="Arial"/>
                <w:b/>
                <w:bCs/>
                <w:iCs/>
                <w:lang w:val="sr-Cyrl-CS"/>
              </w:rPr>
            </w:pPr>
            <w:r w:rsidRPr="004051DA">
              <w:rPr>
                <w:rFonts w:cs="Arial"/>
                <w:b/>
                <w:bCs/>
                <w:iCs/>
                <w:lang w:val="sr-Cyrl-CS"/>
              </w:rPr>
              <w:t>мере</w:t>
            </w:r>
          </w:p>
        </w:tc>
        <w:tc>
          <w:tcPr>
            <w:tcW w:w="385"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количина</w:t>
            </w:r>
          </w:p>
        </w:tc>
        <w:tc>
          <w:tcPr>
            <w:tcW w:w="447"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Јед.</w:t>
            </w:r>
          </w:p>
          <w:p w:rsidR="007F7D7A" w:rsidRPr="004051DA" w:rsidRDefault="007F7D7A" w:rsidP="00BC01DC">
            <w:pPr>
              <w:spacing w:before="0"/>
              <w:jc w:val="center"/>
              <w:rPr>
                <w:rFonts w:cs="Arial"/>
                <w:b/>
                <w:bCs/>
                <w:iCs/>
                <w:lang w:val="sr-Cyrl-CS"/>
              </w:rPr>
            </w:pPr>
            <w:r w:rsidRPr="004051DA">
              <w:rPr>
                <w:rFonts w:cs="Arial"/>
                <w:b/>
                <w:bCs/>
                <w:iCs/>
                <w:lang w:val="sr-Cyrl-CS"/>
              </w:rPr>
              <w:t>цена без ПДВ</w:t>
            </w:r>
          </w:p>
          <w:p w:rsidR="007F7D7A" w:rsidRPr="004051DA" w:rsidRDefault="007F7D7A" w:rsidP="00BC01DC">
            <w:pPr>
              <w:spacing w:before="0"/>
              <w:jc w:val="center"/>
              <w:rPr>
                <w:rFonts w:cs="Arial"/>
                <w:b/>
                <w:bCs/>
                <w:iCs/>
                <w:lang w:val="sr-Cyrl-RS"/>
              </w:rPr>
            </w:pPr>
            <w:r w:rsidRPr="004051DA">
              <w:rPr>
                <w:rFonts w:cs="Arial"/>
                <w:b/>
                <w:bCs/>
                <w:iCs/>
                <w:lang w:val="sr-Cyrl-CS"/>
              </w:rPr>
              <w:t xml:space="preserve">дин. </w:t>
            </w:r>
          </w:p>
        </w:tc>
        <w:tc>
          <w:tcPr>
            <w:tcW w:w="493"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Јед.</w:t>
            </w:r>
          </w:p>
          <w:p w:rsidR="007F7D7A" w:rsidRPr="004051DA" w:rsidRDefault="007F7D7A" w:rsidP="00BC01DC">
            <w:pPr>
              <w:spacing w:before="0"/>
              <w:jc w:val="center"/>
              <w:rPr>
                <w:rFonts w:cs="Arial"/>
                <w:b/>
                <w:bCs/>
                <w:iCs/>
                <w:lang w:val="sr-Cyrl-CS"/>
              </w:rPr>
            </w:pPr>
            <w:r w:rsidRPr="004051DA">
              <w:rPr>
                <w:rFonts w:cs="Arial"/>
                <w:b/>
                <w:bCs/>
                <w:iCs/>
                <w:lang w:val="sr-Cyrl-CS"/>
              </w:rPr>
              <w:t>цена са ПДВ</w:t>
            </w:r>
          </w:p>
          <w:p w:rsidR="007F7D7A" w:rsidRPr="004051DA" w:rsidRDefault="007F7D7A" w:rsidP="00BC01DC">
            <w:pPr>
              <w:spacing w:before="0"/>
              <w:jc w:val="center"/>
              <w:rPr>
                <w:rFonts w:cs="Arial"/>
                <w:b/>
                <w:bCs/>
                <w:iCs/>
                <w:lang w:val="sr-Cyrl-RS"/>
              </w:rPr>
            </w:pPr>
            <w:r w:rsidRPr="004051DA">
              <w:rPr>
                <w:rFonts w:cs="Arial"/>
                <w:b/>
                <w:bCs/>
                <w:iCs/>
                <w:lang w:val="sr-Cyrl-CS"/>
              </w:rPr>
              <w:t xml:space="preserve">дин. </w:t>
            </w:r>
          </w:p>
        </w:tc>
        <w:tc>
          <w:tcPr>
            <w:tcW w:w="492"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Укупна цена без ПДВ</w:t>
            </w:r>
          </w:p>
          <w:p w:rsidR="007F7D7A" w:rsidRPr="004051DA" w:rsidRDefault="007F7D7A" w:rsidP="00BC01DC">
            <w:pPr>
              <w:spacing w:before="0"/>
              <w:jc w:val="center"/>
              <w:rPr>
                <w:rFonts w:cs="Arial"/>
                <w:b/>
                <w:bCs/>
                <w:iCs/>
                <w:lang w:val="sr-Cyrl-RS"/>
              </w:rPr>
            </w:pPr>
            <w:r w:rsidRPr="004051DA">
              <w:rPr>
                <w:rFonts w:cs="Arial"/>
                <w:b/>
                <w:bCs/>
                <w:iCs/>
                <w:lang w:val="sr-Cyrl-CS"/>
              </w:rPr>
              <w:t>дин.</w:t>
            </w:r>
          </w:p>
        </w:tc>
        <w:tc>
          <w:tcPr>
            <w:tcW w:w="492" w:type="pct"/>
            <w:shd w:val="clear" w:color="auto" w:fill="C6D9F1" w:themeFill="text2" w:themeFillTint="33"/>
            <w:vAlign w:val="center"/>
          </w:tcPr>
          <w:p w:rsidR="007F7D7A" w:rsidRPr="004051DA" w:rsidRDefault="007F7D7A" w:rsidP="00BC01DC">
            <w:pPr>
              <w:spacing w:before="0"/>
              <w:jc w:val="center"/>
              <w:rPr>
                <w:rFonts w:cs="Arial"/>
                <w:b/>
                <w:bCs/>
                <w:iCs/>
                <w:lang w:val="sr-Cyrl-CS"/>
              </w:rPr>
            </w:pPr>
            <w:r w:rsidRPr="004051DA">
              <w:rPr>
                <w:rFonts w:cs="Arial"/>
                <w:b/>
                <w:bCs/>
                <w:iCs/>
                <w:lang w:val="sr-Cyrl-CS"/>
              </w:rPr>
              <w:t>Укупна цена са ПДВ</w:t>
            </w:r>
          </w:p>
          <w:p w:rsidR="007F7D7A" w:rsidRPr="004051DA" w:rsidRDefault="007F7D7A" w:rsidP="00BC01DC">
            <w:pPr>
              <w:spacing w:before="0"/>
              <w:jc w:val="center"/>
              <w:rPr>
                <w:rFonts w:cs="Arial"/>
                <w:b/>
                <w:bCs/>
                <w:iCs/>
                <w:lang w:val="sr-Cyrl-RS"/>
              </w:rPr>
            </w:pPr>
            <w:r w:rsidRPr="004051DA">
              <w:rPr>
                <w:rFonts w:cs="Arial"/>
                <w:b/>
                <w:bCs/>
                <w:iCs/>
                <w:lang w:val="sr-Cyrl-CS"/>
              </w:rPr>
              <w:t>дин.</w:t>
            </w:r>
          </w:p>
        </w:tc>
        <w:tc>
          <w:tcPr>
            <w:tcW w:w="921" w:type="pct"/>
            <w:shd w:val="clear" w:color="auto" w:fill="C6D9F1" w:themeFill="text2" w:themeFillTint="33"/>
          </w:tcPr>
          <w:p w:rsidR="007F7D7A" w:rsidRPr="004051DA" w:rsidRDefault="007F7D7A" w:rsidP="007F7D7A">
            <w:pPr>
              <w:spacing w:before="0"/>
              <w:jc w:val="center"/>
              <w:rPr>
                <w:rFonts w:cs="Arial"/>
                <w:b/>
                <w:bCs/>
                <w:iCs/>
                <w:lang w:val="sr-Cyrl-CS"/>
              </w:rPr>
            </w:pPr>
            <w:r w:rsidRPr="004051DA">
              <w:rPr>
                <w:rFonts w:cs="Arial"/>
                <w:b/>
                <w:bCs/>
                <w:iCs/>
                <w:lang w:val="sr-Cyrl-CS"/>
              </w:rPr>
              <w:t>Назив</w:t>
            </w:r>
          </w:p>
          <w:p w:rsidR="007F7D7A" w:rsidRPr="004051DA" w:rsidRDefault="007F7D7A" w:rsidP="007F7D7A">
            <w:pPr>
              <w:spacing w:before="0"/>
              <w:jc w:val="center"/>
              <w:rPr>
                <w:rFonts w:cs="Arial"/>
                <w:b/>
                <w:bCs/>
                <w:iCs/>
                <w:lang w:val="sr-Cyrl-CS"/>
              </w:rPr>
            </w:pPr>
            <w:r w:rsidRPr="004051DA">
              <w:rPr>
                <w:rFonts w:cs="Arial"/>
                <w:b/>
                <w:bCs/>
                <w:iCs/>
                <w:lang w:val="sr-Cyrl-CS"/>
              </w:rPr>
              <w:t>произвођача</w:t>
            </w:r>
          </w:p>
          <w:p w:rsidR="007F7D7A" w:rsidRPr="004051DA" w:rsidRDefault="007F7D7A" w:rsidP="007F7D7A">
            <w:pPr>
              <w:spacing w:before="0"/>
              <w:jc w:val="center"/>
              <w:rPr>
                <w:rFonts w:cs="Arial"/>
                <w:b/>
                <w:bCs/>
                <w:iCs/>
                <w:lang w:val="sr-Cyrl-CS"/>
              </w:rPr>
            </w:pPr>
            <w:r w:rsidRPr="004051DA">
              <w:rPr>
                <w:rFonts w:cs="Arial"/>
                <w:b/>
                <w:bCs/>
                <w:iCs/>
                <w:lang w:val="sr-Cyrl-CS"/>
              </w:rPr>
              <w:t>добара,модел, ознака добра</w:t>
            </w:r>
          </w:p>
        </w:tc>
      </w:tr>
      <w:tr w:rsidR="004051DA" w:rsidRPr="004051DA" w:rsidTr="004051DA">
        <w:tc>
          <w:tcPr>
            <w:tcW w:w="309"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(1)</w:t>
            </w:r>
          </w:p>
        </w:tc>
        <w:tc>
          <w:tcPr>
            <w:tcW w:w="1032"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(2)</w:t>
            </w:r>
          </w:p>
        </w:tc>
        <w:tc>
          <w:tcPr>
            <w:tcW w:w="429"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(3)</w:t>
            </w:r>
          </w:p>
        </w:tc>
        <w:tc>
          <w:tcPr>
            <w:tcW w:w="385"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(4)</w:t>
            </w:r>
          </w:p>
        </w:tc>
        <w:tc>
          <w:tcPr>
            <w:tcW w:w="447"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(5)</w:t>
            </w:r>
          </w:p>
        </w:tc>
        <w:tc>
          <w:tcPr>
            <w:tcW w:w="493"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(6)</w:t>
            </w:r>
          </w:p>
        </w:tc>
        <w:tc>
          <w:tcPr>
            <w:tcW w:w="492"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(7)</w:t>
            </w:r>
          </w:p>
        </w:tc>
        <w:tc>
          <w:tcPr>
            <w:tcW w:w="492" w:type="pct"/>
            <w:shd w:val="clear" w:color="auto" w:fill="auto"/>
          </w:tcPr>
          <w:p w:rsidR="007F7D7A" w:rsidRPr="004051DA" w:rsidRDefault="007F7D7A" w:rsidP="00BC01DC">
            <w:pPr>
              <w:spacing w:before="0"/>
              <w:jc w:val="center"/>
              <w:rPr>
                <w:rFonts w:cs="Arial"/>
                <w:b/>
                <w:bCs/>
                <w:iCs/>
                <w:lang w:val="sr-Cyrl-CS"/>
              </w:rPr>
            </w:pPr>
            <w:r w:rsidRPr="004051DA">
              <w:rPr>
                <w:rFonts w:cs="Arial"/>
                <w:b/>
                <w:bCs/>
                <w:iCs/>
                <w:lang w:val="sr-Cyrl-CS"/>
              </w:rPr>
              <w:t>(8)</w:t>
            </w:r>
          </w:p>
        </w:tc>
        <w:tc>
          <w:tcPr>
            <w:tcW w:w="921" w:type="pct"/>
          </w:tcPr>
          <w:p w:rsidR="007F7D7A" w:rsidRPr="004051DA" w:rsidRDefault="007F7D7A" w:rsidP="00BC01DC">
            <w:pPr>
              <w:spacing w:before="0"/>
              <w:jc w:val="center"/>
              <w:rPr>
                <w:rFonts w:cs="Arial"/>
                <w:b/>
                <w:bCs/>
                <w:iCs/>
                <w:lang w:val="sr-Cyrl-CS"/>
              </w:rPr>
            </w:pPr>
            <w:r w:rsidRPr="004051DA">
              <w:rPr>
                <w:rFonts w:cs="Arial"/>
                <w:b/>
                <w:bCs/>
                <w:iCs/>
                <w:lang w:val="sr-Cyrl-CS"/>
              </w:rPr>
              <w:t>(9)</w:t>
            </w:r>
          </w:p>
        </w:tc>
      </w:tr>
      <w:tr w:rsidR="004051DA" w:rsidRPr="004051DA" w:rsidTr="004051DA">
        <w:tc>
          <w:tcPr>
            <w:tcW w:w="309" w:type="pct"/>
            <w:shd w:val="clear" w:color="auto" w:fill="auto"/>
            <w:vAlign w:val="center"/>
          </w:tcPr>
          <w:p w:rsidR="007F7D7A" w:rsidRPr="004051DA" w:rsidRDefault="007F7D7A" w:rsidP="00BC01DC">
            <w:pPr>
              <w:spacing w:before="0"/>
              <w:jc w:val="center"/>
              <w:rPr>
                <w:rFonts w:cs="Arial"/>
                <w:b/>
                <w:bCs/>
                <w:iCs/>
                <w:lang w:val="sr-Cyrl-CS"/>
              </w:rPr>
            </w:pPr>
          </w:p>
        </w:tc>
        <w:tc>
          <w:tcPr>
            <w:tcW w:w="1032" w:type="pct"/>
            <w:shd w:val="clear" w:color="auto" w:fill="auto"/>
          </w:tcPr>
          <w:p w:rsidR="007F7D7A" w:rsidRPr="002F17BB" w:rsidRDefault="004051DA" w:rsidP="004051DA">
            <w:pPr>
              <w:spacing w:before="0"/>
              <w:jc w:val="left"/>
              <w:rPr>
                <w:rFonts w:cs="Arial"/>
                <w:b/>
                <w:bCs/>
                <w:iCs/>
                <w:lang w:val="sr-Cyrl-CS"/>
              </w:rPr>
            </w:pPr>
            <w:r w:rsidRPr="002F17BB">
              <w:rPr>
                <w:rFonts w:cs="Arial"/>
                <w:b/>
                <w:bCs/>
                <w:iCs/>
                <w:lang w:val="sr-Cyrl-CS"/>
              </w:rPr>
              <w:t>НН 440/2016 – ТЕ Колубара</w:t>
            </w:r>
          </w:p>
        </w:tc>
        <w:tc>
          <w:tcPr>
            <w:tcW w:w="429" w:type="pct"/>
            <w:shd w:val="clear" w:color="auto" w:fill="auto"/>
            <w:vAlign w:val="center"/>
          </w:tcPr>
          <w:p w:rsidR="007F7D7A" w:rsidRPr="004051DA" w:rsidRDefault="007F7D7A" w:rsidP="00BC01DC">
            <w:pPr>
              <w:spacing w:before="0"/>
              <w:jc w:val="center"/>
              <w:rPr>
                <w:rFonts w:cs="Arial"/>
                <w:bCs/>
                <w:iCs/>
                <w:lang w:val="sr-Cyrl-CS"/>
              </w:rPr>
            </w:pPr>
          </w:p>
        </w:tc>
        <w:tc>
          <w:tcPr>
            <w:tcW w:w="385" w:type="pct"/>
            <w:shd w:val="clear" w:color="auto" w:fill="auto"/>
            <w:vAlign w:val="center"/>
          </w:tcPr>
          <w:p w:rsidR="007F7D7A" w:rsidRPr="004051DA" w:rsidRDefault="007F7D7A" w:rsidP="00BC01DC">
            <w:pPr>
              <w:spacing w:before="0"/>
              <w:jc w:val="center"/>
              <w:rPr>
                <w:rFonts w:cs="Arial"/>
                <w:bCs/>
                <w:iCs/>
                <w:lang w:val="sr-Cyrl-CS"/>
              </w:rPr>
            </w:pPr>
          </w:p>
        </w:tc>
        <w:tc>
          <w:tcPr>
            <w:tcW w:w="447" w:type="pct"/>
            <w:shd w:val="clear" w:color="auto" w:fill="auto"/>
            <w:vAlign w:val="center"/>
          </w:tcPr>
          <w:p w:rsidR="007F7D7A" w:rsidRPr="004051DA" w:rsidRDefault="007F7D7A" w:rsidP="00BC01DC">
            <w:pPr>
              <w:spacing w:before="0"/>
              <w:jc w:val="center"/>
              <w:rPr>
                <w:rFonts w:cs="Arial"/>
                <w:b/>
                <w:bCs/>
                <w:iCs/>
              </w:rPr>
            </w:pPr>
          </w:p>
        </w:tc>
        <w:tc>
          <w:tcPr>
            <w:tcW w:w="493" w:type="pct"/>
            <w:shd w:val="clear" w:color="auto" w:fill="auto"/>
            <w:vAlign w:val="center"/>
          </w:tcPr>
          <w:p w:rsidR="007F7D7A" w:rsidRPr="004051DA" w:rsidRDefault="007F7D7A" w:rsidP="00BC01DC">
            <w:pPr>
              <w:spacing w:before="0"/>
              <w:jc w:val="center"/>
              <w:rPr>
                <w:rFonts w:cs="Arial"/>
                <w:b/>
                <w:bCs/>
                <w:iCs/>
              </w:rPr>
            </w:pPr>
          </w:p>
        </w:tc>
        <w:tc>
          <w:tcPr>
            <w:tcW w:w="492" w:type="pct"/>
            <w:shd w:val="clear" w:color="auto" w:fill="auto"/>
            <w:vAlign w:val="center"/>
          </w:tcPr>
          <w:p w:rsidR="007F7D7A" w:rsidRPr="004051DA" w:rsidRDefault="007F7D7A" w:rsidP="00BC01DC">
            <w:pPr>
              <w:spacing w:before="0"/>
              <w:jc w:val="center"/>
              <w:rPr>
                <w:rFonts w:cs="Arial"/>
                <w:b/>
                <w:bCs/>
                <w:iCs/>
              </w:rPr>
            </w:pPr>
          </w:p>
        </w:tc>
        <w:tc>
          <w:tcPr>
            <w:tcW w:w="492" w:type="pct"/>
            <w:shd w:val="clear" w:color="auto" w:fill="auto"/>
            <w:vAlign w:val="center"/>
          </w:tcPr>
          <w:p w:rsidR="007F7D7A" w:rsidRPr="004051DA" w:rsidRDefault="007F7D7A" w:rsidP="00BC01DC">
            <w:pPr>
              <w:spacing w:before="0"/>
              <w:jc w:val="center"/>
              <w:rPr>
                <w:rFonts w:cs="Arial"/>
                <w:b/>
                <w:bCs/>
                <w:iCs/>
              </w:rPr>
            </w:pPr>
          </w:p>
        </w:tc>
        <w:tc>
          <w:tcPr>
            <w:tcW w:w="921" w:type="pct"/>
          </w:tcPr>
          <w:p w:rsidR="007F7D7A" w:rsidRPr="004051DA" w:rsidRDefault="007F7D7A" w:rsidP="00BC01DC">
            <w:pPr>
              <w:spacing w:before="0"/>
              <w:jc w:val="center"/>
              <w:rPr>
                <w:rFonts w:cs="Arial"/>
                <w:b/>
                <w:bCs/>
                <w:iCs/>
              </w:rPr>
            </w:pPr>
          </w:p>
        </w:tc>
      </w:tr>
      <w:tr w:rsidR="004051DA" w:rsidRPr="004051DA" w:rsidTr="0023264B">
        <w:tc>
          <w:tcPr>
            <w:tcW w:w="309" w:type="pct"/>
            <w:shd w:val="clear" w:color="auto" w:fill="auto"/>
            <w:vAlign w:val="center"/>
          </w:tcPr>
          <w:p w:rsidR="004051DA" w:rsidRPr="0029597C" w:rsidRDefault="004051DA" w:rsidP="0023264B">
            <w:pPr>
              <w:jc w:val="center"/>
              <w:rPr>
                <w:rFonts w:cs="Arial"/>
                <w:lang w:val="sr-Cyrl-CS" w:eastAsia="hr-HR"/>
              </w:rPr>
            </w:pPr>
            <w:r w:rsidRPr="0029597C">
              <w:rPr>
                <w:rFonts w:cs="Arial"/>
                <w:lang w:val="sr-Cyrl-CS" w:eastAsia="hr-HR"/>
              </w:rPr>
              <w:t>1.</w:t>
            </w:r>
          </w:p>
        </w:tc>
        <w:tc>
          <w:tcPr>
            <w:tcW w:w="1032" w:type="pct"/>
            <w:shd w:val="clear" w:color="auto" w:fill="auto"/>
            <w:vAlign w:val="center"/>
          </w:tcPr>
          <w:p w:rsidR="004051DA" w:rsidRPr="000C37BC" w:rsidRDefault="004051DA" w:rsidP="0023264B">
            <w:pPr>
              <w:rPr>
                <w:rFonts w:cs="Arial"/>
                <w:lang w:val="sr-Cyrl-RS" w:eastAsia="hr-HR"/>
              </w:rPr>
            </w:pPr>
            <w:r w:rsidRPr="00385E67">
              <w:rPr>
                <w:rFonts w:cs="Arial"/>
                <w:lang w:val="sr-Cyrl-RS"/>
              </w:rPr>
              <w:t xml:space="preserve">Алкална батерија </w:t>
            </w:r>
            <w:r w:rsidRPr="00385E67">
              <w:rPr>
                <w:rFonts w:cs="Arial"/>
              </w:rPr>
              <w:t>LR03</w:t>
            </w:r>
            <w:r w:rsidRPr="00385E67">
              <w:rPr>
                <w:rFonts w:cs="Arial"/>
                <w:lang w:val="sr-Cyrl-RS"/>
              </w:rPr>
              <w:t xml:space="preserve"> </w:t>
            </w:r>
            <w:r>
              <w:rPr>
                <w:rFonts w:cs="Arial"/>
                <w:lang w:val="sr-Cyrl-RS"/>
              </w:rPr>
              <w:t>-</w:t>
            </w:r>
            <w:r w:rsidRPr="00385E67">
              <w:rPr>
                <w:rFonts w:cs="Arial"/>
                <w:lang w:val="sr-Cyrl-RS"/>
              </w:rPr>
              <w:t xml:space="preserve"> ААА</w:t>
            </w:r>
            <w:r>
              <w:rPr>
                <w:rFonts w:cs="Arial"/>
                <w:lang w:val="sr-Cyrl-RS"/>
              </w:rPr>
              <w:t xml:space="preserve"> </w:t>
            </w:r>
            <w:r w:rsidRPr="00385E67">
              <w:rPr>
                <w:rFonts w:cs="Arial"/>
              </w:rPr>
              <w:t>1.5V</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F9626B" w:rsidRDefault="004051DA" w:rsidP="0023264B">
            <w:pPr>
              <w:jc w:val="center"/>
              <w:rPr>
                <w:rFonts w:cs="Arial"/>
                <w:lang w:eastAsia="hr-HR"/>
              </w:rPr>
            </w:pPr>
            <w:r>
              <w:rPr>
                <w:rFonts w:cs="Arial"/>
                <w:lang w:val="sr-Cyrl-CS" w:eastAsia="hr-HR"/>
              </w:rPr>
              <w:t>3</w:t>
            </w:r>
            <w:r>
              <w:rPr>
                <w:rFonts w:cs="Arial"/>
                <w:lang w:eastAsia="hr-HR"/>
              </w:rPr>
              <w:t>00</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23264B">
        <w:tc>
          <w:tcPr>
            <w:tcW w:w="309" w:type="pct"/>
            <w:shd w:val="clear" w:color="auto" w:fill="auto"/>
            <w:vAlign w:val="center"/>
          </w:tcPr>
          <w:p w:rsidR="004051DA" w:rsidRPr="0029597C" w:rsidRDefault="004051DA" w:rsidP="0023264B">
            <w:pPr>
              <w:jc w:val="center"/>
              <w:rPr>
                <w:rFonts w:cs="Arial"/>
                <w:lang w:val="sr-Cyrl-CS" w:eastAsia="hr-HR"/>
              </w:rPr>
            </w:pPr>
            <w:r>
              <w:rPr>
                <w:rFonts w:cs="Arial"/>
                <w:lang w:val="sr-Cyrl-CS" w:eastAsia="hr-HR"/>
              </w:rPr>
              <w:t>2.</w:t>
            </w:r>
          </w:p>
        </w:tc>
        <w:tc>
          <w:tcPr>
            <w:tcW w:w="1032" w:type="pct"/>
            <w:shd w:val="clear" w:color="auto" w:fill="auto"/>
            <w:vAlign w:val="center"/>
          </w:tcPr>
          <w:p w:rsidR="004051DA" w:rsidRDefault="004051DA" w:rsidP="0023264B">
            <w:pPr>
              <w:rPr>
                <w:rFonts w:cs="Arial"/>
                <w:lang w:val="sr-Cyrl-RS"/>
              </w:rPr>
            </w:pPr>
            <w:r w:rsidRPr="00385E67">
              <w:rPr>
                <w:rFonts w:cs="Arial"/>
                <w:lang w:val="sr-Cyrl-RS"/>
              </w:rPr>
              <w:t xml:space="preserve">Алкална батерија </w:t>
            </w:r>
            <w:r w:rsidRPr="00385E67">
              <w:rPr>
                <w:rFonts w:cs="Arial"/>
              </w:rPr>
              <w:t>LR</w:t>
            </w:r>
            <w:r w:rsidRPr="00385E67">
              <w:rPr>
                <w:rFonts w:cs="Arial"/>
                <w:lang w:val="sr-Cyrl-RS"/>
              </w:rPr>
              <w:t xml:space="preserve">6 </w:t>
            </w:r>
            <w:r>
              <w:rPr>
                <w:rFonts w:cs="Arial"/>
                <w:lang w:val="sr-Cyrl-RS"/>
              </w:rPr>
              <w:t>-</w:t>
            </w:r>
            <w:r w:rsidRPr="00385E67">
              <w:rPr>
                <w:rFonts w:cs="Arial"/>
                <w:lang w:val="sr-Cyrl-RS"/>
              </w:rPr>
              <w:t xml:space="preserve"> АА - </w:t>
            </w:r>
            <w:r w:rsidRPr="00385E67">
              <w:rPr>
                <w:rFonts w:cs="Arial"/>
              </w:rPr>
              <w:t>1.5V</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F9626B" w:rsidRDefault="004051DA" w:rsidP="0023264B">
            <w:pPr>
              <w:jc w:val="center"/>
              <w:rPr>
                <w:rFonts w:cs="Arial"/>
                <w:lang w:eastAsia="hr-HR"/>
              </w:rPr>
            </w:pPr>
            <w:r>
              <w:rPr>
                <w:rFonts w:cs="Arial"/>
                <w:lang w:val="sr-Cyrl-CS" w:eastAsia="hr-HR"/>
              </w:rPr>
              <w:t>2</w:t>
            </w:r>
            <w:r>
              <w:rPr>
                <w:rFonts w:cs="Arial"/>
                <w:lang w:eastAsia="hr-HR"/>
              </w:rPr>
              <w:t>00</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23264B">
        <w:tc>
          <w:tcPr>
            <w:tcW w:w="309" w:type="pct"/>
            <w:shd w:val="clear" w:color="auto" w:fill="auto"/>
            <w:vAlign w:val="center"/>
          </w:tcPr>
          <w:p w:rsidR="004051DA" w:rsidRDefault="004051DA" w:rsidP="0023264B">
            <w:pPr>
              <w:jc w:val="center"/>
              <w:rPr>
                <w:rFonts w:cs="Arial"/>
                <w:lang w:val="sr-Cyrl-CS" w:eastAsia="hr-HR"/>
              </w:rPr>
            </w:pPr>
            <w:r>
              <w:rPr>
                <w:rFonts w:cs="Arial"/>
                <w:lang w:val="sr-Cyrl-CS" w:eastAsia="hr-HR"/>
              </w:rPr>
              <w:t>3.</w:t>
            </w:r>
          </w:p>
        </w:tc>
        <w:tc>
          <w:tcPr>
            <w:tcW w:w="1032" w:type="pct"/>
            <w:shd w:val="clear" w:color="auto" w:fill="auto"/>
            <w:vAlign w:val="center"/>
          </w:tcPr>
          <w:p w:rsidR="004051DA" w:rsidRDefault="004051DA" w:rsidP="0023264B">
            <w:pPr>
              <w:rPr>
                <w:rFonts w:cs="Arial"/>
                <w:lang w:val="sr-Cyrl-RS"/>
              </w:rPr>
            </w:pPr>
            <w:r w:rsidRPr="00385E67">
              <w:rPr>
                <w:rFonts w:cs="Arial"/>
                <w:lang w:val="sr-Cyrl-RS"/>
              </w:rPr>
              <w:t>Алкална батерија</w:t>
            </w:r>
            <w:r w:rsidRPr="00385E67">
              <w:rPr>
                <w:rFonts w:cs="Arial"/>
              </w:rPr>
              <w:t xml:space="preserve"> 3LR12</w:t>
            </w:r>
            <w:r w:rsidRPr="00385E67">
              <w:rPr>
                <w:rFonts w:cs="Arial"/>
                <w:lang w:val="sr-Cyrl-RS"/>
              </w:rPr>
              <w:t xml:space="preserve"> - 4.5</w:t>
            </w:r>
            <w:r w:rsidRPr="00385E67">
              <w:rPr>
                <w:rFonts w:cs="Arial"/>
              </w:rPr>
              <w:t>V</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F9626B" w:rsidRDefault="004051DA" w:rsidP="0023264B">
            <w:pPr>
              <w:jc w:val="center"/>
              <w:rPr>
                <w:rFonts w:cs="Arial"/>
                <w:lang w:eastAsia="hr-HR"/>
              </w:rPr>
            </w:pPr>
            <w:r>
              <w:rPr>
                <w:rFonts w:cs="Arial"/>
                <w:lang w:eastAsia="hr-HR"/>
              </w:rPr>
              <w:t>17</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23264B">
        <w:tc>
          <w:tcPr>
            <w:tcW w:w="309" w:type="pct"/>
            <w:shd w:val="clear" w:color="auto" w:fill="auto"/>
            <w:vAlign w:val="center"/>
          </w:tcPr>
          <w:p w:rsidR="004051DA" w:rsidRDefault="004051DA" w:rsidP="0023264B">
            <w:pPr>
              <w:jc w:val="center"/>
              <w:rPr>
                <w:rFonts w:cs="Arial"/>
                <w:lang w:val="sr-Cyrl-CS" w:eastAsia="hr-HR"/>
              </w:rPr>
            </w:pPr>
            <w:r>
              <w:rPr>
                <w:rFonts w:cs="Arial"/>
                <w:lang w:val="sr-Cyrl-CS" w:eastAsia="hr-HR"/>
              </w:rPr>
              <w:t>4.</w:t>
            </w:r>
          </w:p>
        </w:tc>
        <w:tc>
          <w:tcPr>
            <w:tcW w:w="1032" w:type="pct"/>
            <w:shd w:val="clear" w:color="auto" w:fill="auto"/>
            <w:vAlign w:val="center"/>
          </w:tcPr>
          <w:p w:rsidR="004051DA" w:rsidRDefault="004051DA" w:rsidP="0023264B">
            <w:pPr>
              <w:rPr>
                <w:rFonts w:cs="Arial"/>
                <w:lang w:val="sr-Cyrl-RS"/>
              </w:rPr>
            </w:pPr>
            <w:r w:rsidRPr="00385E67">
              <w:rPr>
                <w:rFonts w:cs="Arial"/>
                <w:lang w:val="sr-Cyrl-RS"/>
              </w:rPr>
              <w:t xml:space="preserve">Алкална батерија </w:t>
            </w:r>
            <w:r w:rsidRPr="00385E67">
              <w:rPr>
                <w:rFonts w:cs="Arial"/>
              </w:rPr>
              <w:t>6LR61</w:t>
            </w:r>
            <w:r w:rsidRPr="00385E67">
              <w:rPr>
                <w:rFonts w:cs="Arial"/>
                <w:lang w:val="sr-Cyrl-RS"/>
              </w:rPr>
              <w:t xml:space="preserve"> - 9</w:t>
            </w:r>
            <w:r w:rsidRPr="00385E67">
              <w:rPr>
                <w:rFonts w:cs="Arial"/>
              </w:rPr>
              <w:t xml:space="preserve">V </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F9626B" w:rsidRDefault="004051DA" w:rsidP="0023264B">
            <w:pPr>
              <w:jc w:val="center"/>
              <w:rPr>
                <w:rFonts w:cs="Arial"/>
                <w:lang w:eastAsia="hr-HR"/>
              </w:rPr>
            </w:pPr>
            <w:r>
              <w:rPr>
                <w:rFonts w:cs="Arial"/>
                <w:lang w:eastAsia="hr-HR"/>
              </w:rPr>
              <w:t>8</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23264B">
        <w:tc>
          <w:tcPr>
            <w:tcW w:w="309" w:type="pct"/>
            <w:shd w:val="clear" w:color="auto" w:fill="auto"/>
            <w:vAlign w:val="center"/>
          </w:tcPr>
          <w:p w:rsidR="004051DA" w:rsidRDefault="004051DA" w:rsidP="0023264B">
            <w:pPr>
              <w:jc w:val="center"/>
              <w:rPr>
                <w:rFonts w:cs="Arial"/>
                <w:lang w:val="sr-Cyrl-CS" w:eastAsia="hr-HR"/>
              </w:rPr>
            </w:pPr>
            <w:r>
              <w:rPr>
                <w:rFonts w:cs="Arial"/>
                <w:lang w:val="sr-Cyrl-CS" w:eastAsia="hr-HR"/>
              </w:rPr>
              <w:t>5.</w:t>
            </w:r>
          </w:p>
        </w:tc>
        <w:tc>
          <w:tcPr>
            <w:tcW w:w="1032" w:type="pct"/>
            <w:shd w:val="clear" w:color="auto" w:fill="auto"/>
            <w:vAlign w:val="center"/>
          </w:tcPr>
          <w:p w:rsidR="004051DA" w:rsidRDefault="004051DA" w:rsidP="0023264B">
            <w:pPr>
              <w:rPr>
                <w:rFonts w:cs="Arial"/>
                <w:lang w:val="sr-Cyrl-RS"/>
              </w:rPr>
            </w:pPr>
            <w:r w:rsidRPr="00385E67">
              <w:rPr>
                <w:rFonts w:cs="Arial"/>
                <w:lang w:val="sr-Cyrl-RS"/>
              </w:rPr>
              <w:t>Заменска акумулаторска батерија за ручну лампу 6</w:t>
            </w:r>
            <w:r w:rsidRPr="00385E67">
              <w:rPr>
                <w:rFonts w:cs="Arial"/>
              </w:rPr>
              <w:t>V, 4Ah</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F9626B" w:rsidRDefault="004051DA" w:rsidP="0023264B">
            <w:pPr>
              <w:jc w:val="center"/>
              <w:rPr>
                <w:rFonts w:cs="Arial"/>
                <w:lang w:eastAsia="hr-HR"/>
              </w:rPr>
            </w:pPr>
            <w:r>
              <w:rPr>
                <w:rFonts w:cs="Arial"/>
                <w:lang w:eastAsia="hr-HR"/>
              </w:rPr>
              <w:t>7</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23264B">
        <w:tc>
          <w:tcPr>
            <w:tcW w:w="309" w:type="pct"/>
            <w:shd w:val="clear" w:color="auto" w:fill="auto"/>
            <w:vAlign w:val="center"/>
          </w:tcPr>
          <w:p w:rsidR="004051DA" w:rsidRPr="00F8014D" w:rsidRDefault="004051DA" w:rsidP="0023264B">
            <w:pPr>
              <w:jc w:val="center"/>
              <w:rPr>
                <w:rFonts w:cs="Arial"/>
                <w:lang w:eastAsia="hr-HR"/>
              </w:rPr>
            </w:pPr>
            <w:r>
              <w:rPr>
                <w:rFonts w:cs="Arial"/>
                <w:lang w:eastAsia="hr-HR"/>
              </w:rPr>
              <w:t>6.</w:t>
            </w:r>
          </w:p>
        </w:tc>
        <w:tc>
          <w:tcPr>
            <w:tcW w:w="1032" w:type="pct"/>
            <w:shd w:val="clear" w:color="auto" w:fill="auto"/>
            <w:vAlign w:val="center"/>
          </w:tcPr>
          <w:p w:rsidR="004051DA" w:rsidRPr="002F311F" w:rsidRDefault="004051DA" w:rsidP="0023264B">
            <w:pPr>
              <w:rPr>
                <w:rFonts w:cs="Arial"/>
                <w:lang w:val="sr-Cyrl-RS"/>
              </w:rPr>
            </w:pPr>
            <w:r>
              <w:rPr>
                <w:rFonts w:cs="Arial"/>
                <w:lang w:val="sr-Cyrl-RS"/>
              </w:rPr>
              <w:t>Акумулатор 12</w:t>
            </w:r>
            <w:r>
              <w:rPr>
                <w:rFonts w:cs="Arial"/>
              </w:rPr>
              <w:t>V</w:t>
            </w:r>
            <w:r>
              <w:rPr>
                <w:rFonts w:cs="Arial"/>
                <w:lang w:val="sr-Cyrl-RS"/>
              </w:rPr>
              <w:t>,  45</w:t>
            </w:r>
            <w:r>
              <w:rPr>
                <w:rFonts w:cs="Arial"/>
              </w:rPr>
              <w:t>Ah</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29597C" w:rsidRDefault="004051DA" w:rsidP="0023264B">
            <w:pPr>
              <w:jc w:val="center"/>
              <w:rPr>
                <w:rFonts w:cs="Arial"/>
                <w:lang w:val="sr-Cyrl-CS" w:eastAsia="hr-HR"/>
              </w:rPr>
            </w:pPr>
            <w:r>
              <w:rPr>
                <w:rFonts w:cs="Arial"/>
                <w:lang w:val="sr-Cyrl-CS" w:eastAsia="hr-HR"/>
              </w:rPr>
              <w:t>6</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23264B">
        <w:tc>
          <w:tcPr>
            <w:tcW w:w="309" w:type="pct"/>
            <w:shd w:val="clear" w:color="auto" w:fill="auto"/>
            <w:vAlign w:val="center"/>
          </w:tcPr>
          <w:p w:rsidR="004051DA" w:rsidRPr="00F8014D" w:rsidRDefault="004051DA" w:rsidP="0023264B">
            <w:pPr>
              <w:jc w:val="center"/>
              <w:rPr>
                <w:rFonts w:cs="Arial"/>
                <w:lang w:eastAsia="hr-HR"/>
              </w:rPr>
            </w:pPr>
            <w:r>
              <w:rPr>
                <w:rFonts w:cs="Arial"/>
                <w:lang w:eastAsia="hr-HR"/>
              </w:rPr>
              <w:t>7.</w:t>
            </w:r>
          </w:p>
        </w:tc>
        <w:tc>
          <w:tcPr>
            <w:tcW w:w="1032" w:type="pct"/>
            <w:shd w:val="clear" w:color="auto" w:fill="auto"/>
            <w:vAlign w:val="center"/>
          </w:tcPr>
          <w:p w:rsidR="004051DA" w:rsidRPr="002F311F" w:rsidRDefault="004051DA" w:rsidP="0023264B">
            <w:pPr>
              <w:rPr>
                <w:rFonts w:cs="Arial"/>
              </w:rPr>
            </w:pPr>
            <w:r>
              <w:rPr>
                <w:rFonts w:cs="Arial"/>
                <w:lang w:val="sr-Cyrl-RS"/>
              </w:rPr>
              <w:t xml:space="preserve">Батерија за инструмент </w:t>
            </w:r>
            <w:r>
              <w:rPr>
                <w:rFonts w:cs="Arial"/>
              </w:rPr>
              <w:t>Megger</w:t>
            </w:r>
            <w:r>
              <w:rPr>
                <w:rFonts w:cs="Arial"/>
                <w:lang w:val="sr-Cyrl-RS"/>
              </w:rPr>
              <w:t>, 12</w:t>
            </w:r>
            <w:r>
              <w:rPr>
                <w:rFonts w:cs="Arial"/>
              </w:rPr>
              <w:t>V, 2Ah</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2F311F" w:rsidRDefault="004051DA" w:rsidP="0023264B">
            <w:pPr>
              <w:jc w:val="center"/>
              <w:rPr>
                <w:rFonts w:cs="Arial"/>
                <w:lang w:eastAsia="hr-HR"/>
              </w:rPr>
            </w:pPr>
            <w:r>
              <w:rPr>
                <w:rFonts w:cs="Arial"/>
                <w:lang w:eastAsia="hr-HR"/>
              </w:rPr>
              <w:t>2</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23264B">
        <w:tc>
          <w:tcPr>
            <w:tcW w:w="309" w:type="pct"/>
            <w:shd w:val="clear" w:color="auto" w:fill="auto"/>
            <w:vAlign w:val="center"/>
          </w:tcPr>
          <w:p w:rsidR="004051DA" w:rsidRPr="00F8014D" w:rsidRDefault="004051DA" w:rsidP="0023264B">
            <w:pPr>
              <w:jc w:val="center"/>
              <w:rPr>
                <w:rFonts w:cs="Arial"/>
                <w:lang w:eastAsia="hr-HR"/>
              </w:rPr>
            </w:pPr>
            <w:r>
              <w:rPr>
                <w:rFonts w:cs="Arial"/>
                <w:lang w:eastAsia="hr-HR"/>
              </w:rPr>
              <w:t>8.</w:t>
            </w:r>
          </w:p>
        </w:tc>
        <w:tc>
          <w:tcPr>
            <w:tcW w:w="1032" w:type="pct"/>
            <w:shd w:val="clear" w:color="auto" w:fill="auto"/>
            <w:vAlign w:val="center"/>
          </w:tcPr>
          <w:p w:rsidR="004051DA" w:rsidRDefault="004051DA" w:rsidP="0023264B">
            <w:pPr>
              <w:rPr>
                <w:rFonts w:cs="Arial"/>
                <w:lang w:val="sr-Cyrl-RS"/>
              </w:rPr>
            </w:pPr>
            <w:r w:rsidRPr="00385E67">
              <w:rPr>
                <w:rFonts w:cs="Arial"/>
                <w:lang w:val="sr-Cyrl-RS"/>
              </w:rPr>
              <w:t>LЕD наглавна лампа са фокусом</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F9626B" w:rsidRDefault="004051DA" w:rsidP="0023264B">
            <w:pPr>
              <w:jc w:val="center"/>
              <w:rPr>
                <w:rFonts w:cs="Arial"/>
                <w:lang w:eastAsia="hr-HR"/>
              </w:rPr>
            </w:pPr>
            <w:r>
              <w:rPr>
                <w:rFonts w:cs="Arial"/>
                <w:lang w:val="sr-Cyrl-CS" w:eastAsia="hr-HR"/>
              </w:rPr>
              <w:t>3</w:t>
            </w:r>
            <w:r>
              <w:rPr>
                <w:rFonts w:cs="Arial"/>
                <w:lang w:eastAsia="hr-HR"/>
              </w:rPr>
              <w:t>2</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23264B">
        <w:tc>
          <w:tcPr>
            <w:tcW w:w="309" w:type="pct"/>
            <w:shd w:val="clear" w:color="auto" w:fill="auto"/>
            <w:vAlign w:val="center"/>
          </w:tcPr>
          <w:p w:rsidR="004051DA" w:rsidRPr="00F8014D" w:rsidRDefault="004051DA" w:rsidP="0023264B">
            <w:pPr>
              <w:jc w:val="center"/>
              <w:rPr>
                <w:rFonts w:cs="Arial"/>
                <w:lang w:eastAsia="hr-HR"/>
              </w:rPr>
            </w:pPr>
            <w:r>
              <w:rPr>
                <w:rFonts w:cs="Arial"/>
                <w:lang w:val="sr-Cyrl-CS" w:eastAsia="hr-HR"/>
              </w:rPr>
              <w:t>9.</w:t>
            </w:r>
          </w:p>
        </w:tc>
        <w:tc>
          <w:tcPr>
            <w:tcW w:w="1032" w:type="pct"/>
            <w:shd w:val="clear" w:color="auto" w:fill="auto"/>
            <w:vAlign w:val="center"/>
          </w:tcPr>
          <w:p w:rsidR="004051DA" w:rsidRDefault="004051DA" w:rsidP="0023264B">
            <w:pPr>
              <w:rPr>
                <w:rFonts w:cs="Arial"/>
                <w:lang w:val="sr-Cyrl-RS"/>
              </w:rPr>
            </w:pPr>
            <w:r w:rsidRPr="0034299C">
              <w:rPr>
                <w:rFonts w:cs="Arial"/>
                <w:lang w:val="sr-Cyrl-RS"/>
              </w:rPr>
              <w:t>Пуњива ру</w:t>
            </w:r>
            <w:r>
              <w:rPr>
                <w:rFonts w:cs="Arial"/>
                <w:lang w:val="sr-Cyrl-RS"/>
              </w:rPr>
              <w:t>чна лампа</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29597C" w:rsidRDefault="004051DA" w:rsidP="0023264B">
            <w:pPr>
              <w:jc w:val="center"/>
              <w:rPr>
                <w:rFonts w:cs="Arial"/>
                <w:lang w:val="sr-Cyrl-CS" w:eastAsia="hr-HR"/>
              </w:rPr>
            </w:pPr>
            <w:r>
              <w:rPr>
                <w:rFonts w:cs="Arial"/>
                <w:lang w:val="sr-Cyrl-CS" w:eastAsia="hr-HR"/>
              </w:rPr>
              <w:t>10</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2F17BB" w:rsidRPr="004051DA" w:rsidTr="004051DA">
        <w:tc>
          <w:tcPr>
            <w:tcW w:w="309" w:type="pct"/>
            <w:shd w:val="clear" w:color="auto" w:fill="auto"/>
            <w:vAlign w:val="center"/>
          </w:tcPr>
          <w:p w:rsidR="002F17BB" w:rsidRPr="004051DA" w:rsidRDefault="002F17BB" w:rsidP="00BC01DC">
            <w:pPr>
              <w:spacing w:before="0"/>
              <w:jc w:val="center"/>
              <w:rPr>
                <w:rFonts w:cs="Arial"/>
                <w:b/>
                <w:bCs/>
                <w:iCs/>
                <w:lang w:val="sr-Cyrl-CS"/>
              </w:rPr>
            </w:pPr>
          </w:p>
        </w:tc>
        <w:tc>
          <w:tcPr>
            <w:tcW w:w="1032" w:type="pct"/>
            <w:shd w:val="clear" w:color="auto" w:fill="auto"/>
          </w:tcPr>
          <w:p w:rsidR="002F17BB" w:rsidRPr="002F17BB" w:rsidRDefault="002F17BB" w:rsidP="002F17BB">
            <w:pPr>
              <w:spacing w:before="0"/>
              <w:jc w:val="left"/>
              <w:rPr>
                <w:rFonts w:cs="Arial"/>
                <w:b/>
                <w:bCs/>
                <w:iCs/>
                <w:lang w:val="sr-Cyrl-RS"/>
              </w:rPr>
            </w:pPr>
            <w:r w:rsidRPr="002F17BB">
              <w:rPr>
                <w:rFonts w:cs="Arial"/>
                <w:b/>
                <w:bCs/>
                <w:iCs/>
                <w:lang w:val="sr-Cyrl-RS"/>
              </w:rPr>
              <w:t>НН 474/2016 – ТЕНТ А</w:t>
            </w:r>
          </w:p>
        </w:tc>
        <w:tc>
          <w:tcPr>
            <w:tcW w:w="429" w:type="pct"/>
            <w:shd w:val="clear" w:color="auto" w:fill="auto"/>
          </w:tcPr>
          <w:p w:rsidR="002F17BB" w:rsidRPr="00E177E8" w:rsidRDefault="002F17BB" w:rsidP="004051DA">
            <w:pPr>
              <w:jc w:val="center"/>
              <w:rPr>
                <w:rFonts w:cs="Arial"/>
                <w:bCs/>
                <w:iCs/>
                <w:lang w:val="sr-Cyrl-CS"/>
              </w:rPr>
            </w:pPr>
          </w:p>
        </w:tc>
        <w:tc>
          <w:tcPr>
            <w:tcW w:w="385" w:type="pct"/>
            <w:shd w:val="clear" w:color="auto" w:fill="auto"/>
            <w:vAlign w:val="center"/>
          </w:tcPr>
          <w:p w:rsidR="002F17BB" w:rsidRDefault="002F17BB" w:rsidP="00BC01DC">
            <w:pPr>
              <w:spacing w:before="0"/>
              <w:jc w:val="center"/>
              <w:rPr>
                <w:rFonts w:cs="Arial"/>
                <w:bCs/>
                <w:iCs/>
              </w:rPr>
            </w:pPr>
          </w:p>
        </w:tc>
        <w:tc>
          <w:tcPr>
            <w:tcW w:w="447" w:type="pct"/>
            <w:shd w:val="clear" w:color="auto" w:fill="auto"/>
            <w:vAlign w:val="center"/>
          </w:tcPr>
          <w:p w:rsidR="002F17BB" w:rsidRPr="004051DA" w:rsidRDefault="002F17BB" w:rsidP="00BC01DC">
            <w:pPr>
              <w:spacing w:before="0"/>
              <w:jc w:val="center"/>
              <w:rPr>
                <w:rFonts w:cs="Arial"/>
                <w:b/>
                <w:bCs/>
                <w:iCs/>
              </w:rPr>
            </w:pPr>
          </w:p>
        </w:tc>
        <w:tc>
          <w:tcPr>
            <w:tcW w:w="493" w:type="pct"/>
            <w:shd w:val="clear" w:color="auto" w:fill="auto"/>
            <w:vAlign w:val="center"/>
          </w:tcPr>
          <w:p w:rsidR="002F17BB" w:rsidRPr="004051DA" w:rsidRDefault="002F17BB" w:rsidP="00BC01DC">
            <w:pPr>
              <w:spacing w:before="0"/>
              <w:jc w:val="center"/>
              <w:rPr>
                <w:rFonts w:cs="Arial"/>
                <w:b/>
                <w:bCs/>
                <w:iCs/>
              </w:rPr>
            </w:pPr>
          </w:p>
        </w:tc>
        <w:tc>
          <w:tcPr>
            <w:tcW w:w="492" w:type="pct"/>
            <w:shd w:val="clear" w:color="auto" w:fill="auto"/>
            <w:vAlign w:val="center"/>
          </w:tcPr>
          <w:p w:rsidR="002F17BB" w:rsidRPr="004051DA" w:rsidRDefault="002F17BB" w:rsidP="00BC01DC">
            <w:pPr>
              <w:spacing w:before="0"/>
              <w:jc w:val="center"/>
              <w:rPr>
                <w:rFonts w:cs="Arial"/>
                <w:b/>
                <w:bCs/>
                <w:iCs/>
              </w:rPr>
            </w:pPr>
          </w:p>
        </w:tc>
        <w:tc>
          <w:tcPr>
            <w:tcW w:w="492" w:type="pct"/>
            <w:shd w:val="clear" w:color="auto" w:fill="auto"/>
            <w:vAlign w:val="center"/>
          </w:tcPr>
          <w:p w:rsidR="002F17BB" w:rsidRPr="004051DA" w:rsidRDefault="002F17BB" w:rsidP="00BC01DC">
            <w:pPr>
              <w:spacing w:before="0"/>
              <w:jc w:val="center"/>
              <w:rPr>
                <w:rFonts w:cs="Arial"/>
                <w:b/>
                <w:bCs/>
                <w:iCs/>
              </w:rPr>
            </w:pPr>
          </w:p>
        </w:tc>
        <w:tc>
          <w:tcPr>
            <w:tcW w:w="921" w:type="pct"/>
          </w:tcPr>
          <w:p w:rsidR="002F17BB" w:rsidRPr="004051DA" w:rsidRDefault="002F17BB" w:rsidP="00BC01DC">
            <w:pPr>
              <w:spacing w:before="0"/>
              <w:jc w:val="center"/>
              <w:rPr>
                <w:rFonts w:cs="Arial"/>
                <w:b/>
                <w:bCs/>
                <w:iCs/>
              </w:rPr>
            </w:pPr>
          </w:p>
        </w:tc>
      </w:tr>
      <w:tr w:rsidR="004051DA" w:rsidRPr="004051DA" w:rsidTr="004051DA">
        <w:tc>
          <w:tcPr>
            <w:tcW w:w="309" w:type="pct"/>
            <w:shd w:val="clear" w:color="auto" w:fill="auto"/>
            <w:vAlign w:val="center"/>
          </w:tcPr>
          <w:p w:rsidR="004051DA" w:rsidRPr="002F17BB" w:rsidRDefault="002F17BB" w:rsidP="00BC01DC">
            <w:pPr>
              <w:spacing w:before="0"/>
              <w:jc w:val="center"/>
              <w:rPr>
                <w:rFonts w:cs="Arial"/>
                <w:bCs/>
                <w:iCs/>
                <w:lang w:val="sr-Latn-RS"/>
              </w:rPr>
            </w:pPr>
            <w:r w:rsidRPr="002F17BB">
              <w:rPr>
                <w:rFonts w:cs="Arial"/>
                <w:bCs/>
                <w:iCs/>
                <w:lang w:val="sr-Latn-RS"/>
              </w:rPr>
              <w:t>10.</w:t>
            </w:r>
          </w:p>
        </w:tc>
        <w:tc>
          <w:tcPr>
            <w:tcW w:w="1032" w:type="pct"/>
            <w:shd w:val="clear" w:color="auto" w:fill="auto"/>
          </w:tcPr>
          <w:p w:rsidR="004051DA" w:rsidRPr="002F17BB" w:rsidRDefault="002F17BB" w:rsidP="002F17BB">
            <w:pPr>
              <w:spacing w:before="0"/>
              <w:jc w:val="left"/>
              <w:rPr>
                <w:rFonts w:cs="Arial"/>
                <w:bCs/>
                <w:iCs/>
                <w:lang w:val="sr-Cyrl-RS"/>
              </w:rPr>
            </w:pPr>
            <w:r>
              <w:rPr>
                <w:rFonts w:cs="Arial"/>
                <w:bCs/>
                <w:iCs/>
                <w:lang w:val="sr-Cyrl-CS"/>
              </w:rPr>
              <w:t>Батерија округла 1,5</w:t>
            </w:r>
            <w:r>
              <w:rPr>
                <w:rFonts w:cs="Arial"/>
                <w:bCs/>
                <w:iCs/>
              </w:rPr>
              <w:t xml:space="preserve">V R-20 </w:t>
            </w:r>
            <w:r>
              <w:rPr>
                <w:rFonts w:cs="Arial"/>
                <w:bCs/>
                <w:iCs/>
                <w:lang w:val="sr-Cyrl-RS"/>
              </w:rPr>
              <w:t>Алкална</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2F17BB" w:rsidRDefault="002F17BB" w:rsidP="00BC01DC">
            <w:pPr>
              <w:spacing w:before="0"/>
              <w:jc w:val="center"/>
              <w:rPr>
                <w:rFonts w:cs="Arial"/>
                <w:bCs/>
                <w:iCs/>
              </w:rPr>
            </w:pPr>
            <w:r>
              <w:rPr>
                <w:rFonts w:cs="Arial"/>
                <w:bCs/>
                <w:iCs/>
              </w:rPr>
              <w:t>200</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2F17BB" w:rsidRPr="004051DA" w:rsidTr="004051DA">
        <w:tc>
          <w:tcPr>
            <w:tcW w:w="309" w:type="pct"/>
            <w:shd w:val="clear" w:color="auto" w:fill="auto"/>
            <w:vAlign w:val="center"/>
          </w:tcPr>
          <w:p w:rsidR="002F17BB" w:rsidRPr="002F17BB" w:rsidRDefault="002F17BB" w:rsidP="00BC01DC">
            <w:pPr>
              <w:spacing w:before="0"/>
              <w:jc w:val="center"/>
              <w:rPr>
                <w:rFonts w:cs="Arial"/>
                <w:bCs/>
                <w:iCs/>
                <w:lang w:val="sr-Latn-RS"/>
              </w:rPr>
            </w:pPr>
            <w:r w:rsidRPr="002F17BB">
              <w:rPr>
                <w:rFonts w:cs="Arial"/>
                <w:bCs/>
                <w:iCs/>
                <w:lang w:val="sr-Latn-RS"/>
              </w:rPr>
              <w:t>11.</w:t>
            </w:r>
          </w:p>
        </w:tc>
        <w:tc>
          <w:tcPr>
            <w:tcW w:w="1032" w:type="pct"/>
            <w:shd w:val="clear" w:color="auto" w:fill="auto"/>
          </w:tcPr>
          <w:p w:rsidR="002F17BB" w:rsidRDefault="002F17BB">
            <w:r w:rsidRPr="00FA6F3C">
              <w:rPr>
                <w:rFonts w:cs="Arial"/>
                <w:bCs/>
                <w:iCs/>
                <w:lang w:val="sr-Cyrl-CS"/>
              </w:rPr>
              <w:t>Батерија округла 1,5</w:t>
            </w:r>
            <w:r>
              <w:rPr>
                <w:rFonts w:cs="Arial"/>
                <w:bCs/>
                <w:iCs/>
              </w:rPr>
              <w:t>V R-</w:t>
            </w:r>
            <w:r>
              <w:rPr>
                <w:rFonts w:cs="Arial"/>
                <w:bCs/>
                <w:iCs/>
                <w:lang w:val="sr-Cyrl-RS"/>
              </w:rPr>
              <w:t>14</w:t>
            </w:r>
            <w:r w:rsidRPr="00FA6F3C">
              <w:rPr>
                <w:rFonts w:cs="Arial"/>
                <w:bCs/>
                <w:iCs/>
              </w:rPr>
              <w:t xml:space="preserve"> </w:t>
            </w:r>
            <w:r w:rsidRPr="00FA6F3C">
              <w:rPr>
                <w:rFonts w:cs="Arial"/>
                <w:bCs/>
                <w:iCs/>
                <w:lang w:val="sr-Cyrl-RS"/>
              </w:rPr>
              <w:lastRenderedPageBreak/>
              <w:t>Алкална</w:t>
            </w:r>
          </w:p>
        </w:tc>
        <w:tc>
          <w:tcPr>
            <w:tcW w:w="429" w:type="pct"/>
            <w:shd w:val="clear" w:color="auto" w:fill="auto"/>
          </w:tcPr>
          <w:p w:rsidR="002F17BB" w:rsidRDefault="002F17BB" w:rsidP="004051DA">
            <w:pPr>
              <w:jc w:val="center"/>
            </w:pPr>
            <w:r w:rsidRPr="00E177E8">
              <w:rPr>
                <w:rFonts w:cs="Arial"/>
                <w:bCs/>
                <w:iCs/>
                <w:lang w:val="sr-Cyrl-CS"/>
              </w:rPr>
              <w:lastRenderedPageBreak/>
              <w:t>ком</w:t>
            </w:r>
          </w:p>
        </w:tc>
        <w:tc>
          <w:tcPr>
            <w:tcW w:w="385" w:type="pct"/>
            <w:shd w:val="clear" w:color="auto" w:fill="auto"/>
            <w:vAlign w:val="center"/>
          </w:tcPr>
          <w:p w:rsidR="002F17BB" w:rsidRPr="002F17BB" w:rsidRDefault="002F17BB" w:rsidP="00BC01DC">
            <w:pPr>
              <w:spacing w:before="0"/>
              <w:jc w:val="center"/>
              <w:rPr>
                <w:rFonts w:cs="Arial"/>
                <w:bCs/>
                <w:iCs/>
              </w:rPr>
            </w:pPr>
            <w:r>
              <w:rPr>
                <w:rFonts w:cs="Arial"/>
                <w:bCs/>
                <w:iCs/>
              </w:rPr>
              <w:t>200</w:t>
            </w:r>
          </w:p>
        </w:tc>
        <w:tc>
          <w:tcPr>
            <w:tcW w:w="447" w:type="pct"/>
            <w:shd w:val="clear" w:color="auto" w:fill="auto"/>
            <w:vAlign w:val="center"/>
          </w:tcPr>
          <w:p w:rsidR="002F17BB" w:rsidRPr="004051DA" w:rsidRDefault="002F17BB" w:rsidP="00BC01DC">
            <w:pPr>
              <w:spacing w:before="0"/>
              <w:jc w:val="center"/>
              <w:rPr>
                <w:rFonts w:cs="Arial"/>
                <w:b/>
                <w:bCs/>
                <w:iCs/>
              </w:rPr>
            </w:pPr>
          </w:p>
        </w:tc>
        <w:tc>
          <w:tcPr>
            <w:tcW w:w="493" w:type="pct"/>
            <w:shd w:val="clear" w:color="auto" w:fill="auto"/>
            <w:vAlign w:val="center"/>
          </w:tcPr>
          <w:p w:rsidR="002F17BB" w:rsidRPr="004051DA" w:rsidRDefault="002F17BB" w:rsidP="00BC01DC">
            <w:pPr>
              <w:spacing w:before="0"/>
              <w:jc w:val="center"/>
              <w:rPr>
                <w:rFonts w:cs="Arial"/>
                <w:b/>
                <w:bCs/>
                <w:iCs/>
              </w:rPr>
            </w:pPr>
          </w:p>
        </w:tc>
        <w:tc>
          <w:tcPr>
            <w:tcW w:w="492" w:type="pct"/>
            <w:shd w:val="clear" w:color="auto" w:fill="auto"/>
            <w:vAlign w:val="center"/>
          </w:tcPr>
          <w:p w:rsidR="002F17BB" w:rsidRPr="004051DA" w:rsidRDefault="002F17BB" w:rsidP="00BC01DC">
            <w:pPr>
              <w:spacing w:before="0"/>
              <w:jc w:val="center"/>
              <w:rPr>
                <w:rFonts w:cs="Arial"/>
                <w:b/>
                <w:bCs/>
                <w:iCs/>
              </w:rPr>
            </w:pPr>
          </w:p>
        </w:tc>
        <w:tc>
          <w:tcPr>
            <w:tcW w:w="492" w:type="pct"/>
            <w:shd w:val="clear" w:color="auto" w:fill="auto"/>
            <w:vAlign w:val="center"/>
          </w:tcPr>
          <w:p w:rsidR="002F17BB" w:rsidRPr="004051DA" w:rsidRDefault="002F17BB" w:rsidP="00BC01DC">
            <w:pPr>
              <w:spacing w:before="0"/>
              <w:jc w:val="center"/>
              <w:rPr>
                <w:rFonts w:cs="Arial"/>
                <w:b/>
                <w:bCs/>
                <w:iCs/>
              </w:rPr>
            </w:pPr>
          </w:p>
        </w:tc>
        <w:tc>
          <w:tcPr>
            <w:tcW w:w="921" w:type="pct"/>
          </w:tcPr>
          <w:p w:rsidR="002F17BB" w:rsidRPr="004051DA" w:rsidRDefault="002F17BB" w:rsidP="00BC01DC">
            <w:pPr>
              <w:spacing w:before="0"/>
              <w:jc w:val="center"/>
              <w:rPr>
                <w:rFonts w:cs="Arial"/>
                <w:b/>
                <w:bCs/>
                <w:iCs/>
              </w:rPr>
            </w:pPr>
          </w:p>
        </w:tc>
      </w:tr>
      <w:tr w:rsidR="002F17BB" w:rsidRPr="004051DA" w:rsidTr="004051DA">
        <w:tc>
          <w:tcPr>
            <w:tcW w:w="309" w:type="pct"/>
            <w:shd w:val="clear" w:color="auto" w:fill="auto"/>
            <w:vAlign w:val="center"/>
          </w:tcPr>
          <w:p w:rsidR="002F17BB" w:rsidRPr="002F17BB" w:rsidRDefault="002F17BB" w:rsidP="00BC01DC">
            <w:pPr>
              <w:spacing w:before="0"/>
              <w:jc w:val="center"/>
              <w:rPr>
                <w:rFonts w:cs="Arial"/>
                <w:bCs/>
                <w:iCs/>
                <w:lang w:val="sr-Latn-RS"/>
              </w:rPr>
            </w:pPr>
            <w:r w:rsidRPr="002F17BB">
              <w:rPr>
                <w:rFonts w:cs="Arial"/>
                <w:bCs/>
                <w:iCs/>
                <w:lang w:val="sr-Latn-RS"/>
              </w:rPr>
              <w:lastRenderedPageBreak/>
              <w:t>12.</w:t>
            </w:r>
          </w:p>
        </w:tc>
        <w:tc>
          <w:tcPr>
            <w:tcW w:w="1032" w:type="pct"/>
            <w:shd w:val="clear" w:color="auto" w:fill="auto"/>
          </w:tcPr>
          <w:p w:rsidR="002F17BB" w:rsidRDefault="002F17BB">
            <w:r w:rsidRPr="00FA6F3C">
              <w:rPr>
                <w:rFonts w:cs="Arial"/>
                <w:bCs/>
                <w:iCs/>
                <w:lang w:val="sr-Cyrl-CS"/>
              </w:rPr>
              <w:t>Батерија округла 1,5</w:t>
            </w:r>
            <w:r>
              <w:rPr>
                <w:rFonts w:cs="Arial"/>
                <w:bCs/>
                <w:iCs/>
              </w:rPr>
              <w:t>V R-</w:t>
            </w:r>
            <w:r>
              <w:rPr>
                <w:rFonts w:cs="Arial"/>
                <w:bCs/>
                <w:iCs/>
                <w:lang w:val="sr-Cyrl-RS"/>
              </w:rPr>
              <w:t>6</w:t>
            </w:r>
            <w:r w:rsidRPr="00FA6F3C">
              <w:rPr>
                <w:rFonts w:cs="Arial"/>
                <w:bCs/>
                <w:iCs/>
              </w:rPr>
              <w:t xml:space="preserve"> </w:t>
            </w:r>
            <w:r w:rsidRPr="00FA6F3C">
              <w:rPr>
                <w:rFonts w:cs="Arial"/>
                <w:bCs/>
                <w:iCs/>
                <w:lang w:val="sr-Cyrl-RS"/>
              </w:rPr>
              <w:t>Алкална</w:t>
            </w:r>
          </w:p>
        </w:tc>
        <w:tc>
          <w:tcPr>
            <w:tcW w:w="429" w:type="pct"/>
            <w:shd w:val="clear" w:color="auto" w:fill="auto"/>
          </w:tcPr>
          <w:p w:rsidR="002F17BB" w:rsidRDefault="002F17BB" w:rsidP="004051DA">
            <w:pPr>
              <w:jc w:val="center"/>
            </w:pPr>
            <w:r w:rsidRPr="00E177E8">
              <w:rPr>
                <w:rFonts w:cs="Arial"/>
                <w:bCs/>
                <w:iCs/>
                <w:lang w:val="sr-Cyrl-CS"/>
              </w:rPr>
              <w:t>ком</w:t>
            </w:r>
          </w:p>
        </w:tc>
        <w:tc>
          <w:tcPr>
            <w:tcW w:w="385" w:type="pct"/>
            <w:shd w:val="clear" w:color="auto" w:fill="auto"/>
            <w:vAlign w:val="center"/>
          </w:tcPr>
          <w:p w:rsidR="002F17BB" w:rsidRPr="002F17BB" w:rsidRDefault="002F17BB" w:rsidP="00BC01DC">
            <w:pPr>
              <w:spacing w:before="0"/>
              <w:jc w:val="center"/>
              <w:rPr>
                <w:rFonts w:cs="Arial"/>
                <w:bCs/>
                <w:iCs/>
              </w:rPr>
            </w:pPr>
            <w:r>
              <w:rPr>
                <w:rFonts w:cs="Arial"/>
                <w:bCs/>
                <w:iCs/>
              </w:rPr>
              <w:t>2000</w:t>
            </w:r>
          </w:p>
        </w:tc>
        <w:tc>
          <w:tcPr>
            <w:tcW w:w="447" w:type="pct"/>
            <w:shd w:val="clear" w:color="auto" w:fill="auto"/>
            <w:vAlign w:val="center"/>
          </w:tcPr>
          <w:p w:rsidR="002F17BB" w:rsidRPr="004051DA" w:rsidRDefault="002F17BB" w:rsidP="00BC01DC">
            <w:pPr>
              <w:spacing w:before="0"/>
              <w:jc w:val="center"/>
              <w:rPr>
                <w:rFonts w:cs="Arial"/>
                <w:b/>
                <w:bCs/>
                <w:iCs/>
              </w:rPr>
            </w:pPr>
          </w:p>
        </w:tc>
        <w:tc>
          <w:tcPr>
            <w:tcW w:w="493" w:type="pct"/>
            <w:shd w:val="clear" w:color="auto" w:fill="auto"/>
            <w:vAlign w:val="center"/>
          </w:tcPr>
          <w:p w:rsidR="002F17BB" w:rsidRPr="004051DA" w:rsidRDefault="002F17BB" w:rsidP="00BC01DC">
            <w:pPr>
              <w:spacing w:before="0"/>
              <w:jc w:val="center"/>
              <w:rPr>
                <w:rFonts w:cs="Arial"/>
                <w:b/>
                <w:bCs/>
                <w:iCs/>
              </w:rPr>
            </w:pPr>
          </w:p>
        </w:tc>
        <w:tc>
          <w:tcPr>
            <w:tcW w:w="492" w:type="pct"/>
            <w:shd w:val="clear" w:color="auto" w:fill="auto"/>
            <w:vAlign w:val="center"/>
          </w:tcPr>
          <w:p w:rsidR="002F17BB" w:rsidRPr="004051DA" w:rsidRDefault="002F17BB" w:rsidP="00BC01DC">
            <w:pPr>
              <w:spacing w:before="0"/>
              <w:jc w:val="center"/>
              <w:rPr>
                <w:rFonts w:cs="Arial"/>
                <w:b/>
                <w:bCs/>
                <w:iCs/>
              </w:rPr>
            </w:pPr>
          </w:p>
        </w:tc>
        <w:tc>
          <w:tcPr>
            <w:tcW w:w="492" w:type="pct"/>
            <w:shd w:val="clear" w:color="auto" w:fill="auto"/>
            <w:vAlign w:val="center"/>
          </w:tcPr>
          <w:p w:rsidR="002F17BB" w:rsidRPr="004051DA" w:rsidRDefault="002F17BB" w:rsidP="00BC01DC">
            <w:pPr>
              <w:spacing w:before="0"/>
              <w:jc w:val="center"/>
              <w:rPr>
                <w:rFonts w:cs="Arial"/>
                <w:b/>
                <w:bCs/>
                <w:iCs/>
              </w:rPr>
            </w:pPr>
          </w:p>
        </w:tc>
        <w:tc>
          <w:tcPr>
            <w:tcW w:w="921" w:type="pct"/>
          </w:tcPr>
          <w:p w:rsidR="002F17BB" w:rsidRPr="004051DA" w:rsidRDefault="002F17BB" w:rsidP="00BC01DC">
            <w:pPr>
              <w:spacing w:before="0"/>
              <w:jc w:val="center"/>
              <w:rPr>
                <w:rFonts w:cs="Arial"/>
                <w:b/>
                <w:bCs/>
                <w:iCs/>
              </w:rPr>
            </w:pPr>
          </w:p>
        </w:tc>
      </w:tr>
      <w:tr w:rsidR="004051DA" w:rsidRPr="004051DA" w:rsidTr="004051DA">
        <w:tc>
          <w:tcPr>
            <w:tcW w:w="309" w:type="pct"/>
            <w:shd w:val="clear" w:color="auto" w:fill="auto"/>
            <w:vAlign w:val="center"/>
          </w:tcPr>
          <w:p w:rsidR="004051DA" w:rsidRPr="002F17BB" w:rsidRDefault="002F17BB" w:rsidP="00BC01DC">
            <w:pPr>
              <w:spacing w:before="0"/>
              <w:jc w:val="center"/>
              <w:rPr>
                <w:rFonts w:cs="Arial"/>
                <w:bCs/>
                <w:iCs/>
                <w:lang w:val="sr-Latn-RS"/>
              </w:rPr>
            </w:pPr>
            <w:r w:rsidRPr="002F17BB">
              <w:rPr>
                <w:rFonts w:cs="Arial"/>
                <w:bCs/>
                <w:iCs/>
                <w:lang w:val="sr-Latn-RS"/>
              </w:rPr>
              <w:t>13.</w:t>
            </w:r>
          </w:p>
        </w:tc>
        <w:tc>
          <w:tcPr>
            <w:tcW w:w="1032" w:type="pct"/>
            <w:shd w:val="clear" w:color="auto" w:fill="auto"/>
          </w:tcPr>
          <w:p w:rsidR="004051DA" w:rsidRPr="004051DA" w:rsidRDefault="002F17BB" w:rsidP="002F17BB">
            <w:pPr>
              <w:spacing w:before="0"/>
              <w:jc w:val="left"/>
              <w:rPr>
                <w:rFonts w:cs="Arial"/>
                <w:bCs/>
                <w:iCs/>
                <w:lang w:val="sr-Cyrl-CS"/>
              </w:rPr>
            </w:pPr>
            <w:r>
              <w:rPr>
                <w:rFonts w:cs="Arial"/>
                <w:bCs/>
                <w:iCs/>
                <w:lang w:val="sr-Cyrl-CS"/>
              </w:rPr>
              <w:t>Батерија пљосната 4,5</w:t>
            </w:r>
            <w:r>
              <w:rPr>
                <w:rFonts w:cs="Arial"/>
                <w:bCs/>
                <w:iCs/>
              </w:rPr>
              <w:t xml:space="preserve">V </w:t>
            </w:r>
            <w:r>
              <w:rPr>
                <w:rFonts w:cs="Arial"/>
                <w:bCs/>
                <w:iCs/>
                <w:lang w:val="sr-Cyrl-RS"/>
              </w:rPr>
              <w:t>3</w:t>
            </w:r>
            <w:r>
              <w:rPr>
                <w:rFonts w:cs="Arial"/>
                <w:bCs/>
                <w:iCs/>
              </w:rPr>
              <w:t>R-</w:t>
            </w:r>
            <w:r>
              <w:rPr>
                <w:rFonts w:cs="Arial"/>
                <w:bCs/>
                <w:iCs/>
                <w:lang w:val="sr-Cyrl-RS"/>
              </w:rPr>
              <w:t>12</w:t>
            </w:r>
            <w:r>
              <w:rPr>
                <w:rFonts w:cs="Arial"/>
                <w:bCs/>
                <w:iCs/>
              </w:rPr>
              <w:t xml:space="preserve"> </w:t>
            </w:r>
            <w:r>
              <w:rPr>
                <w:rFonts w:cs="Arial"/>
                <w:bCs/>
                <w:iCs/>
                <w:lang w:val="sr-Cyrl-RS"/>
              </w:rPr>
              <w:t>Алкална</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2F17BB" w:rsidRDefault="002F17BB" w:rsidP="00BC01DC">
            <w:pPr>
              <w:spacing w:before="0"/>
              <w:jc w:val="center"/>
              <w:rPr>
                <w:rFonts w:cs="Arial"/>
                <w:bCs/>
                <w:iCs/>
              </w:rPr>
            </w:pPr>
            <w:r>
              <w:rPr>
                <w:rFonts w:cs="Arial"/>
                <w:bCs/>
                <w:iCs/>
              </w:rPr>
              <w:t>400</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4051DA">
        <w:tc>
          <w:tcPr>
            <w:tcW w:w="309" w:type="pct"/>
            <w:shd w:val="clear" w:color="auto" w:fill="auto"/>
            <w:vAlign w:val="center"/>
          </w:tcPr>
          <w:p w:rsidR="004051DA" w:rsidRPr="002F17BB" w:rsidRDefault="002F17BB" w:rsidP="00BC01DC">
            <w:pPr>
              <w:spacing w:before="0"/>
              <w:jc w:val="center"/>
              <w:rPr>
                <w:rFonts w:cs="Arial"/>
                <w:bCs/>
                <w:iCs/>
                <w:lang w:val="sr-Latn-RS"/>
              </w:rPr>
            </w:pPr>
            <w:r w:rsidRPr="002F17BB">
              <w:rPr>
                <w:rFonts w:cs="Arial"/>
                <w:bCs/>
                <w:iCs/>
                <w:lang w:val="sr-Latn-RS"/>
              </w:rPr>
              <w:t>14.</w:t>
            </w:r>
          </w:p>
        </w:tc>
        <w:tc>
          <w:tcPr>
            <w:tcW w:w="1032" w:type="pct"/>
            <w:shd w:val="clear" w:color="auto" w:fill="auto"/>
          </w:tcPr>
          <w:p w:rsidR="004051DA" w:rsidRPr="002F17BB" w:rsidRDefault="002F17BB" w:rsidP="002F17BB">
            <w:pPr>
              <w:spacing w:before="0"/>
              <w:jc w:val="left"/>
              <w:rPr>
                <w:rFonts w:cs="Arial"/>
                <w:bCs/>
                <w:iCs/>
                <w:lang w:val="sr-Cyrl-RS"/>
              </w:rPr>
            </w:pPr>
            <w:r>
              <w:rPr>
                <w:rFonts w:cs="Arial"/>
                <w:bCs/>
                <w:iCs/>
                <w:lang w:val="sr-Cyrl-CS"/>
              </w:rPr>
              <w:t>Батерија четвртаста 9</w:t>
            </w:r>
            <w:r>
              <w:rPr>
                <w:rFonts w:cs="Arial"/>
                <w:bCs/>
                <w:iCs/>
              </w:rPr>
              <w:t>V</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2F17BB" w:rsidRDefault="002F17BB" w:rsidP="00BC01DC">
            <w:pPr>
              <w:spacing w:before="0"/>
              <w:jc w:val="center"/>
              <w:rPr>
                <w:rFonts w:cs="Arial"/>
                <w:bCs/>
                <w:iCs/>
              </w:rPr>
            </w:pPr>
            <w:r>
              <w:rPr>
                <w:rFonts w:cs="Arial"/>
                <w:bCs/>
                <w:iCs/>
              </w:rPr>
              <w:t>400</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4051DA">
        <w:tc>
          <w:tcPr>
            <w:tcW w:w="309" w:type="pct"/>
            <w:shd w:val="clear" w:color="auto" w:fill="auto"/>
            <w:vAlign w:val="center"/>
          </w:tcPr>
          <w:p w:rsidR="004051DA" w:rsidRPr="002F17BB" w:rsidRDefault="002F17BB" w:rsidP="00BC01DC">
            <w:pPr>
              <w:spacing w:before="0"/>
              <w:jc w:val="center"/>
              <w:rPr>
                <w:rFonts w:cs="Arial"/>
                <w:bCs/>
                <w:iCs/>
                <w:lang w:val="sr-Latn-RS"/>
              </w:rPr>
            </w:pPr>
            <w:r w:rsidRPr="002F17BB">
              <w:rPr>
                <w:rFonts w:cs="Arial"/>
                <w:bCs/>
                <w:iCs/>
                <w:lang w:val="sr-Latn-RS"/>
              </w:rPr>
              <w:t>15.</w:t>
            </w:r>
          </w:p>
        </w:tc>
        <w:tc>
          <w:tcPr>
            <w:tcW w:w="1032" w:type="pct"/>
            <w:shd w:val="clear" w:color="auto" w:fill="auto"/>
          </w:tcPr>
          <w:p w:rsidR="004051DA" w:rsidRPr="004051DA" w:rsidRDefault="002F17BB" w:rsidP="002F17BB">
            <w:pPr>
              <w:spacing w:before="0"/>
              <w:jc w:val="left"/>
              <w:rPr>
                <w:rFonts w:cs="Arial"/>
                <w:bCs/>
                <w:iCs/>
                <w:lang w:val="sr-Cyrl-CS"/>
              </w:rPr>
            </w:pPr>
            <w:r>
              <w:rPr>
                <w:rFonts w:cs="Arial"/>
                <w:bCs/>
                <w:iCs/>
                <w:lang w:val="sr-Cyrl-CS"/>
              </w:rPr>
              <w:t xml:space="preserve">Батерија </w:t>
            </w:r>
            <w:r>
              <w:rPr>
                <w:rFonts w:cs="Arial"/>
                <w:bCs/>
                <w:iCs/>
              </w:rPr>
              <w:t xml:space="preserve">mignon 1,5V/1000-1200mAh LR03AAA </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2F17BB" w:rsidRDefault="002F17BB" w:rsidP="00BC01DC">
            <w:pPr>
              <w:spacing w:before="0"/>
              <w:jc w:val="center"/>
              <w:rPr>
                <w:rFonts w:cs="Arial"/>
                <w:bCs/>
                <w:iCs/>
              </w:rPr>
            </w:pPr>
            <w:r>
              <w:rPr>
                <w:rFonts w:cs="Arial"/>
                <w:bCs/>
                <w:iCs/>
              </w:rPr>
              <w:t>500</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4051DA">
        <w:tc>
          <w:tcPr>
            <w:tcW w:w="309" w:type="pct"/>
            <w:shd w:val="clear" w:color="auto" w:fill="auto"/>
            <w:vAlign w:val="center"/>
          </w:tcPr>
          <w:p w:rsidR="004051DA" w:rsidRPr="002F17BB" w:rsidRDefault="002F17BB" w:rsidP="00BC01DC">
            <w:pPr>
              <w:spacing w:before="0"/>
              <w:jc w:val="center"/>
              <w:rPr>
                <w:rFonts w:cs="Arial"/>
                <w:bCs/>
                <w:iCs/>
                <w:lang w:val="sr-Latn-RS"/>
              </w:rPr>
            </w:pPr>
            <w:r w:rsidRPr="002F17BB">
              <w:rPr>
                <w:rFonts w:cs="Arial"/>
                <w:bCs/>
                <w:iCs/>
                <w:lang w:val="sr-Latn-RS"/>
              </w:rPr>
              <w:t>16.</w:t>
            </w:r>
          </w:p>
        </w:tc>
        <w:tc>
          <w:tcPr>
            <w:tcW w:w="1032" w:type="pct"/>
            <w:shd w:val="clear" w:color="auto" w:fill="auto"/>
          </w:tcPr>
          <w:p w:rsidR="004051DA" w:rsidRPr="002F17BB" w:rsidRDefault="002F17BB" w:rsidP="002F17BB">
            <w:pPr>
              <w:spacing w:before="0"/>
              <w:jc w:val="left"/>
              <w:rPr>
                <w:rFonts w:cs="Arial"/>
                <w:bCs/>
                <w:iCs/>
                <w:lang w:val="sr-Cyrl-RS"/>
              </w:rPr>
            </w:pPr>
            <w:r>
              <w:rPr>
                <w:rFonts w:cs="Arial"/>
                <w:bCs/>
                <w:iCs/>
                <w:lang w:val="sr-Cyrl-RS"/>
              </w:rPr>
              <w:t xml:space="preserve">Батерија акумулаторска </w:t>
            </w:r>
            <w:r>
              <w:rPr>
                <w:rFonts w:cs="Arial"/>
                <w:bCs/>
                <w:iCs/>
              </w:rPr>
              <w:t>CT5-6 6V 5Ah</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2F17BB" w:rsidRDefault="002F17BB" w:rsidP="00BC01DC">
            <w:pPr>
              <w:spacing w:before="0"/>
              <w:jc w:val="center"/>
              <w:rPr>
                <w:rFonts w:cs="Arial"/>
                <w:bCs/>
                <w:iCs/>
              </w:rPr>
            </w:pPr>
            <w:r>
              <w:rPr>
                <w:rFonts w:cs="Arial"/>
                <w:bCs/>
                <w:iCs/>
              </w:rPr>
              <w:t>15</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4051DA">
        <w:tc>
          <w:tcPr>
            <w:tcW w:w="309" w:type="pct"/>
            <w:shd w:val="clear" w:color="auto" w:fill="auto"/>
            <w:vAlign w:val="center"/>
          </w:tcPr>
          <w:p w:rsidR="004051DA" w:rsidRPr="002F17BB" w:rsidRDefault="002F17BB" w:rsidP="00BC01DC">
            <w:pPr>
              <w:spacing w:before="0"/>
              <w:jc w:val="center"/>
              <w:rPr>
                <w:rFonts w:cs="Arial"/>
                <w:bCs/>
                <w:iCs/>
                <w:lang w:val="sr-Latn-RS"/>
              </w:rPr>
            </w:pPr>
            <w:r w:rsidRPr="002F17BB">
              <w:rPr>
                <w:rFonts w:cs="Arial"/>
                <w:bCs/>
                <w:iCs/>
                <w:lang w:val="sr-Latn-RS"/>
              </w:rPr>
              <w:t>17.</w:t>
            </w:r>
          </w:p>
        </w:tc>
        <w:tc>
          <w:tcPr>
            <w:tcW w:w="1032" w:type="pct"/>
            <w:shd w:val="clear" w:color="auto" w:fill="auto"/>
          </w:tcPr>
          <w:p w:rsidR="004051DA" w:rsidRPr="002F17BB" w:rsidRDefault="002F17BB" w:rsidP="002F17BB">
            <w:pPr>
              <w:spacing w:before="0"/>
              <w:jc w:val="left"/>
              <w:rPr>
                <w:rFonts w:cs="Arial"/>
                <w:bCs/>
                <w:iCs/>
                <w:lang w:val="sr-Latn-RS"/>
              </w:rPr>
            </w:pPr>
            <w:r>
              <w:rPr>
                <w:rFonts w:cs="Arial"/>
                <w:bCs/>
                <w:iCs/>
                <w:lang w:val="sr-Cyrl-CS"/>
              </w:rPr>
              <w:t xml:space="preserve">Акумупатор 12 </w:t>
            </w:r>
            <w:r>
              <w:rPr>
                <w:rFonts w:cs="Arial"/>
                <w:bCs/>
                <w:iCs/>
                <w:lang w:val="sr-Latn-RS"/>
              </w:rPr>
              <w:t>V 97Ah</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2F17BB" w:rsidRDefault="002F17BB" w:rsidP="00BC01DC">
            <w:pPr>
              <w:spacing w:before="0"/>
              <w:jc w:val="center"/>
              <w:rPr>
                <w:rFonts w:cs="Arial"/>
                <w:bCs/>
                <w:iCs/>
                <w:lang w:val="sr-Latn-RS"/>
              </w:rPr>
            </w:pPr>
            <w:r>
              <w:rPr>
                <w:rFonts w:cs="Arial"/>
                <w:bCs/>
                <w:iCs/>
                <w:lang w:val="sr-Latn-RS"/>
              </w:rPr>
              <w:t>6</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4051DA">
        <w:tc>
          <w:tcPr>
            <w:tcW w:w="309" w:type="pct"/>
            <w:shd w:val="clear" w:color="auto" w:fill="auto"/>
            <w:vAlign w:val="center"/>
          </w:tcPr>
          <w:p w:rsidR="004051DA" w:rsidRPr="002F17BB" w:rsidRDefault="002F17BB" w:rsidP="00BC01DC">
            <w:pPr>
              <w:spacing w:before="0"/>
              <w:jc w:val="center"/>
              <w:rPr>
                <w:rFonts w:cs="Arial"/>
                <w:bCs/>
                <w:iCs/>
                <w:lang w:val="sr-Latn-RS"/>
              </w:rPr>
            </w:pPr>
            <w:r w:rsidRPr="002F17BB">
              <w:rPr>
                <w:rFonts w:cs="Arial"/>
                <w:bCs/>
                <w:iCs/>
                <w:lang w:val="sr-Latn-RS"/>
              </w:rPr>
              <w:t>18.</w:t>
            </w:r>
          </w:p>
        </w:tc>
        <w:tc>
          <w:tcPr>
            <w:tcW w:w="1032" w:type="pct"/>
            <w:shd w:val="clear" w:color="auto" w:fill="auto"/>
          </w:tcPr>
          <w:p w:rsidR="004051DA" w:rsidRPr="004051DA" w:rsidRDefault="002F17BB" w:rsidP="002F17BB">
            <w:pPr>
              <w:spacing w:before="0"/>
              <w:jc w:val="left"/>
              <w:rPr>
                <w:rFonts w:cs="Arial"/>
                <w:bCs/>
                <w:iCs/>
                <w:lang w:val="sr-Cyrl-CS"/>
              </w:rPr>
            </w:pPr>
            <w:r>
              <w:rPr>
                <w:rFonts w:cs="Arial"/>
                <w:bCs/>
                <w:iCs/>
                <w:lang w:val="sr-Cyrl-CS"/>
              </w:rPr>
              <w:t xml:space="preserve">Акумупатор 12 </w:t>
            </w:r>
            <w:r>
              <w:rPr>
                <w:rFonts w:cs="Arial"/>
                <w:bCs/>
                <w:iCs/>
                <w:lang w:val="sr-Latn-RS"/>
              </w:rPr>
              <w:t>V 110Ah</w:t>
            </w:r>
          </w:p>
        </w:tc>
        <w:tc>
          <w:tcPr>
            <w:tcW w:w="429" w:type="pct"/>
            <w:shd w:val="clear" w:color="auto" w:fill="auto"/>
          </w:tcPr>
          <w:p w:rsidR="004051DA" w:rsidRDefault="002F17BB" w:rsidP="004051DA">
            <w:pPr>
              <w:jc w:val="center"/>
            </w:pPr>
            <w:r w:rsidRPr="00E177E8">
              <w:rPr>
                <w:rFonts w:cs="Arial"/>
                <w:bCs/>
                <w:iCs/>
                <w:lang w:val="sr-Cyrl-CS"/>
              </w:rPr>
              <w:t>К</w:t>
            </w:r>
            <w:r w:rsidR="004051DA" w:rsidRPr="00E177E8">
              <w:rPr>
                <w:rFonts w:cs="Arial"/>
                <w:bCs/>
                <w:iCs/>
                <w:lang w:val="sr-Cyrl-CS"/>
              </w:rPr>
              <w:t>ом</w:t>
            </w:r>
          </w:p>
        </w:tc>
        <w:tc>
          <w:tcPr>
            <w:tcW w:w="385" w:type="pct"/>
            <w:shd w:val="clear" w:color="auto" w:fill="auto"/>
            <w:vAlign w:val="center"/>
          </w:tcPr>
          <w:p w:rsidR="004051DA" w:rsidRPr="002F17BB" w:rsidRDefault="002F17BB" w:rsidP="00BC01DC">
            <w:pPr>
              <w:spacing w:before="0"/>
              <w:jc w:val="center"/>
              <w:rPr>
                <w:rFonts w:cs="Arial"/>
                <w:bCs/>
                <w:iCs/>
                <w:lang w:val="sr-Latn-RS"/>
              </w:rPr>
            </w:pPr>
            <w:r>
              <w:rPr>
                <w:rFonts w:cs="Arial"/>
                <w:bCs/>
                <w:iCs/>
                <w:lang w:val="sr-Latn-RS"/>
              </w:rPr>
              <w:t>6</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4051DA">
        <w:tc>
          <w:tcPr>
            <w:tcW w:w="309" w:type="pct"/>
            <w:shd w:val="clear" w:color="auto" w:fill="auto"/>
            <w:vAlign w:val="center"/>
          </w:tcPr>
          <w:p w:rsidR="004051DA" w:rsidRPr="002F17BB" w:rsidRDefault="002F17BB" w:rsidP="00BC01DC">
            <w:pPr>
              <w:spacing w:before="0"/>
              <w:jc w:val="center"/>
              <w:rPr>
                <w:rFonts w:cs="Arial"/>
                <w:bCs/>
                <w:iCs/>
                <w:lang w:val="sr-Latn-RS"/>
              </w:rPr>
            </w:pPr>
            <w:r w:rsidRPr="002F17BB">
              <w:rPr>
                <w:rFonts w:cs="Arial"/>
                <w:bCs/>
                <w:iCs/>
                <w:lang w:val="sr-Latn-RS"/>
              </w:rPr>
              <w:t>19.</w:t>
            </w:r>
          </w:p>
        </w:tc>
        <w:tc>
          <w:tcPr>
            <w:tcW w:w="1032" w:type="pct"/>
            <w:shd w:val="clear" w:color="auto" w:fill="auto"/>
          </w:tcPr>
          <w:p w:rsidR="004051DA" w:rsidRPr="004051DA" w:rsidRDefault="002F17BB" w:rsidP="002F17BB">
            <w:pPr>
              <w:spacing w:before="0"/>
              <w:jc w:val="left"/>
              <w:rPr>
                <w:rFonts w:cs="Arial"/>
                <w:bCs/>
                <w:iCs/>
                <w:lang w:val="sr-Cyrl-CS"/>
              </w:rPr>
            </w:pPr>
            <w:r>
              <w:rPr>
                <w:rFonts w:cs="Arial"/>
                <w:bCs/>
                <w:iCs/>
                <w:lang w:val="sr-Cyrl-CS"/>
              </w:rPr>
              <w:t xml:space="preserve">Акумупатор 12 </w:t>
            </w:r>
            <w:r>
              <w:rPr>
                <w:rFonts w:cs="Arial"/>
                <w:bCs/>
                <w:iCs/>
                <w:lang w:val="sr-Latn-RS"/>
              </w:rPr>
              <w:t>V 180Ah</w:t>
            </w:r>
          </w:p>
        </w:tc>
        <w:tc>
          <w:tcPr>
            <w:tcW w:w="429" w:type="pct"/>
            <w:shd w:val="clear" w:color="auto" w:fill="auto"/>
          </w:tcPr>
          <w:p w:rsidR="004051DA" w:rsidRDefault="002F17BB" w:rsidP="004051DA">
            <w:pPr>
              <w:jc w:val="center"/>
            </w:pPr>
            <w:r w:rsidRPr="00E177E8">
              <w:rPr>
                <w:rFonts w:cs="Arial"/>
                <w:bCs/>
                <w:iCs/>
                <w:lang w:val="sr-Cyrl-CS"/>
              </w:rPr>
              <w:t>К</w:t>
            </w:r>
            <w:r w:rsidR="004051DA" w:rsidRPr="00E177E8">
              <w:rPr>
                <w:rFonts w:cs="Arial"/>
                <w:bCs/>
                <w:iCs/>
                <w:lang w:val="sr-Cyrl-CS"/>
              </w:rPr>
              <w:t>ом</w:t>
            </w:r>
          </w:p>
        </w:tc>
        <w:tc>
          <w:tcPr>
            <w:tcW w:w="385" w:type="pct"/>
            <w:shd w:val="clear" w:color="auto" w:fill="auto"/>
            <w:vAlign w:val="center"/>
          </w:tcPr>
          <w:p w:rsidR="004051DA" w:rsidRPr="002F17BB" w:rsidRDefault="002F17BB" w:rsidP="00BC01DC">
            <w:pPr>
              <w:spacing w:before="0"/>
              <w:jc w:val="center"/>
              <w:rPr>
                <w:rFonts w:cs="Arial"/>
                <w:bCs/>
                <w:iCs/>
                <w:lang w:val="sr-Latn-RS"/>
              </w:rPr>
            </w:pPr>
            <w:r>
              <w:rPr>
                <w:rFonts w:cs="Arial"/>
                <w:bCs/>
                <w:iCs/>
                <w:lang w:val="sr-Latn-RS"/>
              </w:rPr>
              <w:t>15</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4051DA">
        <w:tc>
          <w:tcPr>
            <w:tcW w:w="309" w:type="pct"/>
            <w:shd w:val="clear" w:color="auto" w:fill="auto"/>
            <w:vAlign w:val="center"/>
          </w:tcPr>
          <w:p w:rsidR="004051DA" w:rsidRPr="004051DA" w:rsidRDefault="004051DA" w:rsidP="00BC01DC">
            <w:pPr>
              <w:spacing w:before="0"/>
              <w:jc w:val="center"/>
              <w:rPr>
                <w:rFonts w:cs="Arial"/>
                <w:b/>
                <w:bCs/>
                <w:iCs/>
                <w:lang w:val="sr-Cyrl-CS"/>
              </w:rPr>
            </w:pPr>
          </w:p>
        </w:tc>
        <w:tc>
          <w:tcPr>
            <w:tcW w:w="1032" w:type="pct"/>
            <w:shd w:val="clear" w:color="auto" w:fill="auto"/>
          </w:tcPr>
          <w:p w:rsidR="004051DA" w:rsidRPr="004051DA" w:rsidRDefault="002F17BB" w:rsidP="002F17BB">
            <w:pPr>
              <w:spacing w:before="0"/>
              <w:jc w:val="left"/>
              <w:rPr>
                <w:rFonts w:cs="Arial"/>
                <w:bCs/>
                <w:iCs/>
                <w:lang w:val="sr-Cyrl-CS"/>
              </w:rPr>
            </w:pPr>
            <w:r>
              <w:rPr>
                <w:rFonts w:cs="Arial"/>
                <w:b/>
                <w:bCs/>
                <w:iCs/>
                <w:lang w:val="sr-Cyrl-RS"/>
              </w:rPr>
              <w:t>НН 696</w:t>
            </w:r>
            <w:r w:rsidRPr="002F17BB">
              <w:rPr>
                <w:rFonts w:cs="Arial"/>
                <w:b/>
                <w:bCs/>
                <w:iCs/>
                <w:lang w:val="sr-Cyrl-RS"/>
              </w:rPr>
              <w:t xml:space="preserve">/2016 – ТЕНТ </w:t>
            </w:r>
            <w:r>
              <w:rPr>
                <w:rFonts w:cs="Arial"/>
                <w:b/>
                <w:bCs/>
                <w:iCs/>
                <w:lang w:val="sr-Cyrl-RS"/>
              </w:rPr>
              <w:t>Б</w:t>
            </w:r>
          </w:p>
        </w:tc>
        <w:tc>
          <w:tcPr>
            <w:tcW w:w="429" w:type="pct"/>
            <w:shd w:val="clear" w:color="auto" w:fill="auto"/>
          </w:tcPr>
          <w:p w:rsidR="004051DA" w:rsidRDefault="004051DA" w:rsidP="004051DA">
            <w:pPr>
              <w:jc w:val="center"/>
            </w:pPr>
          </w:p>
        </w:tc>
        <w:tc>
          <w:tcPr>
            <w:tcW w:w="385" w:type="pct"/>
            <w:shd w:val="clear" w:color="auto" w:fill="auto"/>
            <w:vAlign w:val="center"/>
          </w:tcPr>
          <w:p w:rsidR="004051DA" w:rsidRPr="004051DA" w:rsidRDefault="004051DA" w:rsidP="00BC01DC">
            <w:pPr>
              <w:spacing w:before="0"/>
              <w:jc w:val="center"/>
              <w:rPr>
                <w:rFonts w:cs="Arial"/>
                <w:bCs/>
                <w:iCs/>
                <w:lang w:val="sr-Cyrl-CS"/>
              </w:rPr>
            </w:pP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4051DA" w:rsidRPr="004051DA" w:rsidTr="004051DA">
        <w:tc>
          <w:tcPr>
            <w:tcW w:w="309" w:type="pct"/>
            <w:shd w:val="clear" w:color="auto" w:fill="auto"/>
            <w:vAlign w:val="center"/>
          </w:tcPr>
          <w:p w:rsidR="004051DA" w:rsidRPr="001A7CEF" w:rsidRDefault="001A7CEF" w:rsidP="00BC01DC">
            <w:pPr>
              <w:spacing w:before="0"/>
              <w:jc w:val="center"/>
              <w:rPr>
                <w:rFonts w:cs="Arial"/>
                <w:bCs/>
                <w:iCs/>
                <w:lang w:val="sr-Cyrl-CS"/>
              </w:rPr>
            </w:pPr>
            <w:r w:rsidRPr="001A7CEF">
              <w:rPr>
                <w:rFonts w:cs="Arial"/>
                <w:bCs/>
                <w:iCs/>
                <w:lang w:val="sr-Cyrl-CS"/>
              </w:rPr>
              <w:t>20.</w:t>
            </w:r>
          </w:p>
        </w:tc>
        <w:tc>
          <w:tcPr>
            <w:tcW w:w="1032" w:type="pct"/>
            <w:shd w:val="clear" w:color="auto" w:fill="auto"/>
          </w:tcPr>
          <w:p w:rsidR="001A7CEF" w:rsidRPr="001A7CEF" w:rsidRDefault="001A7CEF" w:rsidP="001A7CEF">
            <w:pPr>
              <w:spacing w:before="0"/>
              <w:jc w:val="left"/>
              <w:rPr>
                <w:rFonts w:cs="Arial"/>
                <w:bCs/>
                <w:iCs/>
                <w:lang w:val="sr-Latn-RS"/>
              </w:rPr>
            </w:pPr>
            <w:r>
              <w:rPr>
                <w:rFonts w:cs="Arial"/>
                <w:bCs/>
                <w:iCs/>
                <w:lang w:val="sr-Cyrl-CS"/>
              </w:rPr>
              <w:t xml:space="preserve">Батерија </w:t>
            </w:r>
            <w:r>
              <w:rPr>
                <w:rFonts w:cs="Arial"/>
                <w:bCs/>
                <w:iCs/>
                <w:lang w:val="sr-Latn-RS"/>
              </w:rPr>
              <w:t xml:space="preserve">RO3 1,5V </w:t>
            </w:r>
            <w:r>
              <w:rPr>
                <w:rFonts w:cs="Arial"/>
                <w:bCs/>
                <w:iCs/>
                <w:lang w:val="sr-Cyrl-RS"/>
              </w:rPr>
              <w:t>Алкална</w:t>
            </w:r>
          </w:p>
        </w:tc>
        <w:tc>
          <w:tcPr>
            <w:tcW w:w="429" w:type="pct"/>
            <w:shd w:val="clear" w:color="auto" w:fill="auto"/>
          </w:tcPr>
          <w:p w:rsidR="004051DA" w:rsidRDefault="004051DA" w:rsidP="004051DA">
            <w:pPr>
              <w:jc w:val="center"/>
            </w:pPr>
            <w:r w:rsidRPr="00E177E8">
              <w:rPr>
                <w:rFonts w:cs="Arial"/>
                <w:bCs/>
                <w:iCs/>
                <w:lang w:val="sr-Cyrl-CS"/>
              </w:rPr>
              <w:t>ком</w:t>
            </w:r>
          </w:p>
        </w:tc>
        <w:tc>
          <w:tcPr>
            <w:tcW w:w="385" w:type="pct"/>
            <w:shd w:val="clear" w:color="auto" w:fill="auto"/>
            <w:vAlign w:val="center"/>
          </w:tcPr>
          <w:p w:rsidR="004051DA" w:rsidRPr="00617E97" w:rsidRDefault="00617E97" w:rsidP="00BC01DC">
            <w:pPr>
              <w:spacing w:before="0"/>
              <w:jc w:val="center"/>
              <w:rPr>
                <w:rFonts w:cs="Arial"/>
                <w:bCs/>
                <w:iCs/>
                <w:lang w:val="sr-Latn-RS"/>
              </w:rPr>
            </w:pPr>
            <w:r>
              <w:rPr>
                <w:rFonts w:cs="Arial"/>
                <w:bCs/>
                <w:iCs/>
                <w:lang w:val="sr-Latn-RS"/>
              </w:rPr>
              <w:t>500</w:t>
            </w: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1A7CEF" w:rsidRPr="004051DA" w:rsidTr="004051DA">
        <w:tc>
          <w:tcPr>
            <w:tcW w:w="309" w:type="pct"/>
            <w:shd w:val="clear" w:color="auto" w:fill="auto"/>
            <w:vAlign w:val="center"/>
          </w:tcPr>
          <w:p w:rsidR="001A7CEF" w:rsidRPr="001A7CEF" w:rsidRDefault="001A7CEF" w:rsidP="00BC01DC">
            <w:pPr>
              <w:spacing w:before="0"/>
              <w:jc w:val="center"/>
              <w:rPr>
                <w:rFonts w:cs="Arial"/>
                <w:bCs/>
                <w:iCs/>
                <w:lang w:val="sr-Cyrl-CS"/>
              </w:rPr>
            </w:pPr>
            <w:r w:rsidRPr="001A7CEF">
              <w:rPr>
                <w:rFonts w:cs="Arial"/>
                <w:bCs/>
                <w:iCs/>
                <w:lang w:val="sr-Cyrl-CS"/>
              </w:rPr>
              <w:t>21.</w:t>
            </w:r>
          </w:p>
        </w:tc>
        <w:tc>
          <w:tcPr>
            <w:tcW w:w="1032" w:type="pct"/>
            <w:shd w:val="clear" w:color="auto" w:fill="auto"/>
          </w:tcPr>
          <w:p w:rsidR="001A7CEF" w:rsidRDefault="001A7CEF" w:rsidP="0023264B">
            <w:r w:rsidRPr="00C300FC">
              <w:rPr>
                <w:rFonts w:cs="Arial"/>
                <w:bCs/>
                <w:iCs/>
                <w:lang w:val="sr-Cyrl-CS"/>
              </w:rPr>
              <w:t xml:space="preserve">Батерија </w:t>
            </w:r>
            <w:r>
              <w:rPr>
                <w:rFonts w:cs="Arial"/>
                <w:bCs/>
                <w:iCs/>
                <w:lang w:val="sr-Latn-RS"/>
              </w:rPr>
              <w:t>R20</w:t>
            </w:r>
            <w:r w:rsidRPr="00C300FC">
              <w:rPr>
                <w:rFonts w:cs="Arial"/>
                <w:bCs/>
                <w:iCs/>
                <w:lang w:val="sr-Latn-RS"/>
              </w:rPr>
              <w:t xml:space="preserve"> 1,5V </w:t>
            </w:r>
            <w:r w:rsidRPr="00C300FC">
              <w:rPr>
                <w:rFonts w:cs="Arial"/>
                <w:bCs/>
                <w:iCs/>
                <w:lang w:val="sr-Cyrl-RS"/>
              </w:rPr>
              <w:t>Алкална</w:t>
            </w:r>
          </w:p>
        </w:tc>
        <w:tc>
          <w:tcPr>
            <w:tcW w:w="429" w:type="pct"/>
            <w:shd w:val="clear" w:color="auto" w:fill="auto"/>
          </w:tcPr>
          <w:p w:rsidR="001A7CEF" w:rsidRDefault="001A7CEF" w:rsidP="004051DA">
            <w:pPr>
              <w:jc w:val="center"/>
            </w:pPr>
            <w:r w:rsidRPr="00E177E8">
              <w:rPr>
                <w:rFonts w:cs="Arial"/>
                <w:bCs/>
                <w:iCs/>
                <w:lang w:val="sr-Cyrl-CS"/>
              </w:rPr>
              <w:t>ком</w:t>
            </w:r>
          </w:p>
        </w:tc>
        <w:tc>
          <w:tcPr>
            <w:tcW w:w="385" w:type="pct"/>
            <w:shd w:val="clear" w:color="auto" w:fill="auto"/>
            <w:vAlign w:val="center"/>
          </w:tcPr>
          <w:p w:rsidR="001A7CEF" w:rsidRPr="00617E97" w:rsidRDefault="00617E97" w:rsidP="00BC01DC">
            <w:pPr>
              <w:spacing w:before="0"/>
              <w:jc w:val="center"/>
              <w:rPr>
                <w:rFonts w:cs="Arial"/>
                <w:bCs/>
                <w:iCs/>
                <w:lang w:val="sr-Latn-RS"/>
              </w:rPr>
            </w:pPr>
            <w:r>
              <w:rPr>
                <w:rFonts w:cs="Arial"/>
                <w:bCs/>
                <w:iCs/>
                <w:lang w:val="sr-Latn-RS"/>
              </w:rPr>
              <w:t>30</w:t>
            </w:r>
          </w:p>
        </w:tc>
        <w:tc>
          <w:tcPr>
            <w:tcW w:w="447" w:type="pct"/>
            <w:shd w:val="clear" w:color="auto" w:fill="auto"/>
            <w:vAlign w:val="center"/>
          </w:tcPr>
          <w:p w:rsidR="001A7CEF" w:rsidRPr="004051DA" w:rsidRDefault="001A7CEF" w:rsidP="00BC01DC">
            <w:pPr>
              <w:spacing w:before="0"/>
              <w:jc w:val="center"/>
              <w:rPr>
                <w:rFonts w:cs="Arial"/>
                <w:b/>
                <w:bCs/>
                <w:iCs/>
              </w:rPr>
            </w:pPr>
          </w:p>
        </w:tc>
        <w:tc>
          <w:tcPr>
            <w:tcW w:w="493"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921" w:type="pct"/>
          </w:tcPr>
          <w:p w:rsidR="001A7CEF" w:rsidRPr="004051DA" w:rsidRDefault="001A7CEF" w:rsidP="00BC01DC">
            <w:pPr>
              <w:spacing w:before="0"/>
              <w:jc w:val="center"/>
              <w:rPr>
                <w:rFonts w:cs="Arial"/>
                <w:b/>
                <w:bCs/>
                <w:iCs/>
              </w:rPr>
            </w:pPr>
          </w:p>
        </w:tc>
      </w:tr>
      <w:tr w:rsidR="001A7CEF" w:rsidRPr="004051DA" w:rsidTr="004051DA">
        <w:tc>
          <w:tcPr>
            <w:tcW w:w="309" w:type="pct"/>
            <w:shd w:val="clear" w:color="auto" w:fill="auto"/>
            <w:vAlign w:val="center"/>
          </w:tcPr>
          <w:p w:rsidR="001A7CEF" w:rsidRPr="001A7CEF" w:rsidRDefault="001A7CEF" w:rsidP="00BC01DC">
            <w:pPr>
              <w:spacing w:before="0"/>
              <w:jc w:val="center"/>
              <w:rPr>
                <w:rFonts w:cs="Arial"/>
                <w:bCs/>
                <w:iCs/>
                <w:lang w:val="sr-Cyrl-CS"/>
              </w:rPr>
            </w:pPr>
            <w:r w:rsidRPr="001A7CEF">
              <w:rPr>
                <w:rFonts w:cs="Arial"/>
                <w:bCs/>
                <w:iCs/>
                <w:lang w:val="sr-Cyrl-CS"/>
              </w:rPr>
              <w:t>22.</w:t>
            </w:r>
          </w:p>
        </w:tc>
        <w:tc>
          <w:tcPr>
            <w:tcW w:w="1032" w:type="pct"/>
            <w:shd w:val="clear" w:color="auto" w:fill="auto"/>
          </w:tcPr>
          <w:p w:rsidR="001A7CEF" w:rsidRDefault="001A7CEF" w:rsidP="0023264B">
            <w:r w:rsidRPr="00C300FC">
              <w:rPr>
                <w:rFonts w:cs="Arial"/>
                <w:bCs/>
                <w:iCs/>
                <w:lang w:val="sr-Cyrl-CS"/>
              </w:rPr>
              <w:t xml:space="preserve">Батерија </w:t>
            </w:r>
            <w:r>
              <w:rPr>
                <w:rFonts w:cs="Arial"/>
                <w:bCs/>
                <w:iCs/>
                <w:lang w:val="sr-Latn-RS"/>
              </w:rPr>
              <w:t>R14</w:t>
            </w:r>
            <w:r w:rsidRPr="00C300FC">
              <w:rPr>
                <w:rFonts w:cs="Arial"/>
                <w:bCs/>
                <w:iCs/>
                <w:lang w:val="sr-Latn-RS"/>
              </w:rPr>
              <w:t xml:space="preserve"> 1,5V </w:t>
            </w:r>
            <w:r w:rsidRPr="00C300FC">
              <w:rPr>
                <w:rFonts w:cs="Arial"/>
                <w:bCs/>
                <w:iCs/>
                <w:lang w:val="sr-Cyrl-RS"/>
              </w:rPr>
              <w:t>Алкална</w:t>
            </w:r>
          </w:p>
        </w:tc>
        <w:tc>
          <w:tcPr>
            <w:tcW w:w="429" w:type="pct"/>
            <w:shd w:val="clear" w:color="auto" w:fill="auto"/>
          </w:tcPr>
          <w:p w:rsidR="001A7CEF" w:rsidRDefault="001A7CEF" w:rsidP="004051DA">
            <w:pPr>
              <w:jc w:val="center"/>
            </w:pPr>
            <w:r w:rsidRPr="00E177E8">
              <w:rPr>
                <w:rFonts w:cs="Arial"/>
                <w:bCs/>
                <w:iCs/>
                <w:lang w:val="sr-Cyrl-CS"/>
              </w:rPr>
              <w:t>ком</w:t>
            </w:r>
          </w:p>
        </w:tc>
        <w:tc>
          <w:tcPr>
            <w:tcW w:w="385" w:type="pct"/>
            <w:shd w:val="clear" w:color="auto" w:fill="auto"/>
            <w:vAlign w:val="center"/>
          </w:tcPr>
          <w:p w:rsidR="001A7CEF" w:rsidRPr="00617E97" w:rsidRDefault="00617E97" w:rsidP="00BC01DC">
            <w:pPr>
              <w:spacing w:before="0"/>
              <w:jc w:val="center"/>
              <w:rPr>
                <w:rFonts w:cs="Arial"/>
                <w:bCs/>
                <w:iCs/>
                <w:lang w:val="sr-Latn-RS"/>
              </w:rPr>
            </w:pPr>
            <w:r>
              <w:rPr>
                <w:rFonts w:cs="Arial"/>
                <w:bCs/>
                <w:iCs/>
                <w:lang w:val="sr-Latn-RS"/>
              </w:rPr>
              <w:t>30</w:t>
            </w:r>
          </w:p>
        </w:tc>
        <w:tc>
          <w:tcPr>
            <w:tcW w:w="447" w:type="pct"/>
            <w:shd w:val="clear" w:color="auto" w:fill="auto"/>
            <w:vAlign w:val="center"/>
          </w:tcPr>
          <w:p w:rsidR="001A7CEF" w:rsidRPr="004051DA" w:rsidRDefault="001A7CEF" w:rsidP="00BC01DC">
            <w:pPr>
              <w:spacing w:before="0"/>
              <w:jc w:val="center"/>
              <w:rPr>
                <w:rFonts w:cs="Arial"/>
                <w:b/>
                <w:bCs/>
                <w:iCs/>
              </w:rPr>
            </w:pPr>
          </w:p>
        </w:tc>
        <w:tc>
          <w:tcPr>
            <w:tcW w:w="493"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921" w:type="pct"/>
          </w:tcPr>
          <w:p w:rsidR="001A7CEF" w:rsidRPr="004051DA" w:rsidRDefault="001A7CEF" w:rsidP="00BC01DC">
            <w:pPr>
              <w:spacing w:before="0"/>
              <w:jc w:val="center"/>
              <w:rPr>
                <w:rFonts w:cs="Arial"/>
                <w:b/>
                <w:bCs/>
                <w:iCs/>
              </w:rPr>
            </w:pPr>
          </w:p>
        </w:tc>
      </w:tr>
      <w:tr w:rsidR="001A7CEF" w:rsidRPr="004051DA" w:rsidTr="004051DA">
        <w:tc>
          <w:tcPr>
            <w:tcW w:w="309" w:type="pct"/>
            <w:shd w:val="clear" w:color="auto" w:fill="auto"/>
            <w:vAlign w:val="center"/>
          </w:tcPr>
          <w:p w:rsidR="001A7CEF" w:rsidRPr="001A7CEF" w:rsidRDefault="001A7CEF" w:rsidP="00BC01DC">
            <w:pPr>
              <w:spacing w:before="0"/>
              <w:jc w:val="center"/>
              <w:rPr>
                <w:rFonts w:cs="Arial"/>
                <w:bCs/>
                <w:iCs/>
                <w:lang w:val="sr-Cyrl-CS"/>
              </w:rPr>
            </w:pPr>
            <w:r w:rsidRPr="001A7CEF">
              <w:rPr>
                <w:rFonts w:cs="Arial"/>
                <w:bCs/>
                <w:iCs/>
                <w:lang w:val="sr-Cyrl-CS"/>
              </w:rPr>
              <w:t>23.</w:t>
            </w:r>
          </w:p>
        </w:tc>
        <w:tc>
          <w:tcPr>
            <w:tcW w:w="1032" w:type="pct"/>
            <w:shd w:val="clear" w:color="auto" w:fill="auto"/>
          </w:tcPr>
          <w:p w:rsidR="001A7CEF" w:rsidRDefault="001A7CEF" w:rsidP="0023264B">
            <w:r w:rsidRPr="00C300FC">
              <w:rPr>
                <w:rFonts w:cs="Arial"/>
                <w:bCs/>
                <w:iCs/>
                <w:lang w:val="sr-Cyrl-CS"/>
              </w:rPr>
              <w:t xml:space="preserve">Батерија </w:t>
            </w:r>
            <w:r>
              <w:rPr>
                <w:rFonts w:cs="Arial"/>
                <w:bCs/>
                <w:iCs/>
                <w:lang w:val="sr-Latn-RS"/>
              </w:rPr>
              <w:t>R6</w:t>
            </w:r>
            <w:r w:rsidRPr="00C300FC">
              <w:rPr>
                <w:rFonts w:cs="Arial"/>
                <w:bCs/>
                <w:iCs/>
                <w:lang w:val="sr-Latn-RS"/>
              </w:rPr>
              <w:t xml:space="preserve"> 1,5V </w:t>
            </w:r>
            <w:r w:rsidRPr="00C300FC">
              <w:rPr>
                <w:rFonts w:cs="Arial"/>
                <w:bCs/>
                <w:iCs/>
                <w:lang w:val="sr-Cyrl-RS"/>
              </w:rPr>
              <w:t>Алкална</w:t>
            </w:r>
          </w:p>
        </w:tc>
        <w:tc>
          <w:tcPr>
            <w:tcW w:w="429" w:type="pct"/>
            <w:shd w:val="clear" w:color="auto" w:fill="auto"/>
          </w:tcPr>
          <w:p w:rsidR="001A7CEF" w:rsidRDefault="001A7CEF" w:rsidP="004051DA">
            <w:pPr>
              <w:jc w:val="center"/>
            </w:pPr>
            <w:r w:rsidRPr="00E177E8">
              <w:rPr>
                <w:rFonts w:cs="Arial"/>
                <w:bCs/>
                <w:iCs/>
                <w:lang w:val="sr-Cyrl-CS"/>
              </w:rPr>
              <w:t>ком</w:t>
            </w:r>
          </w:p>
        </w:tc>
        <w:tc>
          <w:tcPr>
            <w:tcW w:w="385" w:type="pct"/>
            <w:shd w:val="clear" w:color="auto" w:fill="auto"/>
            <w:vAlign w:val="center"/>
          </w:tcPr>
          <w:p w:rsidR="001A7CEF" w:rsidRPr="00617E97" w:rsidRDefault="00617E97" w:rsidP="00BC01DC">
            <w:pPr>
              <w:spacing w:before="0"/>
              <w:jc w:val="center"/>
              <w:rPr>
                <w:rFonts w:cs="Arial"/>
                <w:bCs/>
                <w:iCs/>
                <w:lang w:val="sr-Latn-RS"/>
              </w:rPr>
            </w:pPr>
            <w:r>
              <w:rPr>
                <w:rFonts w:cs="Arial"/>
                <w:bCs/>
                <w:iCs/>
                <w:lang w:val="sr-Latn-RS"/>
              </w:rPr>
              <w:t>500</w:t>
            </w:r>
          </w:p>
        </w:tc>
        <w:tc>
          <w:tcPr>
            <w:tcW w:w="447" w:type="pct"/>
            <w:shd w:val="clear" w:color="auto" w:fill="auto"/>
            <w:vAlign w:val="center"/>
          </w:tcPr>
          <w:p w:rsidR="001A7CEF" w:rsidRPr="004051DA" w:rsidRDefault="001A7CEF" w:rsidP="00BC01DC">
            <w:pPr>
              <w:spacing w:before="0"/>
              <w:jc w:val="center"/>
              <w:rPr>
                <w:rFonts w:cs="Arial"/>
                <w:b/>
                <w:bCs/>
                <w:iCs/>
              </w:rPr>
            </w:pPr>
          </w:p>
        </w:tc>
        <w:tc>
          <w:tcPr>
            <w:tcW w:w="493"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921" w:type="pct"/>
          </w:tcPr>
          <w:p w:rsidR="001A7CEF" w:rsidRPr="004051DA" w:rsidRDefault="001A7CEF" w:rsidP="00BC01DC">
            <w:pPr>
              <w:spacing w:before="0"/>
              <w:jc w:val="center"/>
              <w:rPr>
                <w:rFonts w:cs="Arial"/>
                <w:b/>
                <w:bCs/>
                <w:iCs/>
              </w:rPr>
            </w:pPr>
          </w:p>
        </w:tc>
      </w:tr>
      <w:tr w:rsidR="001A7CEF" w:rsidRPr="004051DA" w:rsidTr="004051DA">
        <w:tc>
          <w:tcPr>
            <w:tcW w:w="309" w:type="pct"/>
            <w:shd w:val="clear" w:color="auto" w:fill="auto"/>
            <w:vAlign w:val="center"/>
          </w:tcPr>
          <w:p w:rsidR="001A7CEF" w:rsidRPr="001A7CEF" w:rsidRDefault="001A7CEF" w:rsidP="00BC01DC">
            <w:pPr>
              <w:spacing w:before="0"/>
              <w:jc w:val="center"/>
              <w:rPr>
                <w:rFonts w:cs="Arial"/>
                <w:bCs/>
                <w:iCs/>
                <w:lang w:val="sr-Cyrl-CS"/>
              </w:rPr>
            </w:pPr>
            <w:r w:rsidRPr="001A7CEF">
              <w:rPr>
                <w:rFonts w:cs="Arial"/>
                <w:bCs/>
                <w:iCs/>
                <w:lang w:val="sr-Cyrl-CS"/>
              </w:rPr>
              <w:t>24.</w:t>
            </w:r>
          </w:p>
        </w:tc>
        <w:tc>
          <w:tcPr>
            <w:tcW w:w="1032" w:type="pct"/>
            <w:shd w:val="clear" w:color="auto" w:fill="auto"/>
          </w:tcPr>
          <w:p w:rsidR="001A7CEF" w:rsidRDefault="001A7CEF" w:rsidP="0023264B">
            <w:r>
              <w:rPr>
                <w:rFonts w:cs="Arial"/>
                <w:bCs/>
                <w:iCs/>
                <w:lang w:val="sr-Cyrl-CS"/>
              </w:rPr>
              <w:t>Батерија</w:t>
            </w:r>
            <w:r>
              <w:rPr>
                <w:rFonts w:cs="Arial"/>
                <w:bCs/>
                <w:iCs/>
                <w:lang w:val="sr-Latn-RS"/>
              </w:rPr>
              <w:t xml:space="preserve"> 4,</w:t>
            </w:r>
            <w:r w:rsidRPr="00C300FC">
              <w:rPr>
                <w:rFonts w:cs="Arial"/>
                <w:bCs/>
                <w:iCs/>
                <w:lang w:val="sr-Latn-RS"/>
              </w:rPr>
              <w:t xml:space="preserve">5V </w:t>
            </w:r>
            <w:r w:rsidRPr="00C300FC">
              <w:rPr>
                <w:rFonts w:cs="Arial"/>
                <w:bCs/>
                <w:iCs/>
                <w:lang w:val="sr-Cyrl-RS"/>
              </w:rPr>
              <w:t>Алкална</w:t>
            </w:r>
          </w:p>
        </w:tc>
        <w:tc>
          <w:tcPr>
            <w:tcW w:w="429" w:type="pct"/>
            <w:shd w:val="clear" w:color="auto" w:fill="auto"/>
          </w:tcPr>
          <w:p w:rsidR="001A7CEF" w:rsidRDefault="001A7CEF" w:rsidP="004051DA">
            <w:pPr>
              <w:jc w:val="center"/>
            </w:pPr>
            <w:r w:rsidRPr="00E177E8">
              <w:rPr>
                <w:rFonts w:cs="Arial"/>
                <w:bCs/>
                <w:iCs/>
                <w:lang w:val="sr-Cyrl-CS"/>
              </w:rPr>
              <w:t>ком</w:t>
            </w:r>
          </w:p>
        </w:tc>
        <w:tc>
          <w:tcPr>
            <w:tcW w:w="385" w:type="pct"/>
            <w:shd w:val="clear" w:color="auto" w:fill="auto"/>
            <w:vAlign w:val="center"/>
          </w:tcPr>
          <w:p w:rsidR="001A7CEF" w:rsidRPr="00617E97" w:rsidRDefault="00617E97" w:rsidP="00BC01DC">
            <w:pPr>
              <w:spacing w:before="0"/>
              <w:jc w:val="center"/>
              <w:rPr>
                <w:rFonts w:cs="Arial"/>
                <w:bCs/>
                <w:iCs/>
                <w:lang w:val="sr-Latn-RS"/>
              </w:rPr>
            </w:pPr>
            <w:r>
              <w:rPr>
                <w:rFonts w:cs="Arial"/>
                <w:bCs/>
                <w:iCs/>
                <w:lang w:val="sr-Latn-RS"/>
              </w:rPr>
              <w:t>50</w:t>
            </w:r>
          </w:p>
        </w:tc>
        <w:tc>
          <w:tcPr>
            <w:tcW w:w="447" w:type="pct"/>
            <w:shd w:val="clear" w:color="auto" w:fill="auto"/>
            <w:vAlign w:val="center"/>
          </w:tcPr>
          <w:p w:rsidR="001A7CEF" w:rsidRPr="004051DA" w:rsidRDefault="001A7CEF" w:rsidP="00BC01DC">
            <w:pPr>
              <w:spacing w:before="0"/>
              <w:jc w:val="center"/>
              <w:rPr>
                <w:rFonts w:cs="Arial"/>
                <w:b/>
                <w:bCs/>
                <w:iCs/>
              </w:rPr>
            </w:pPr>
          </w:p>
        </w:tc>
        <w:tc>
          <w:tcPr>
            <w:tcW w:w="493"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921" w:type="pct"/>
          </w:tcPr>
          <w:p w:rsidR="001A7CEF" w:rsidRPr="004051DA" w:rsidRDefault="001A7CEF" w:rsidP="00BC01DC">
            <w:pPr>
              <w:spacing w:before="0"/>
              <w:jc w:val="center"/>
              <w:rPr>
                <w:rFonts w:cs="Arial"/>
                <w:b/>
                <w:bCs/>
                <w:iCs/>
              </w:rPr>
            </w:pPr>
          </w:p>
        </w:tc>
      </w:tr>
      <w:tr w:rsidR="001A7CEF" w:rsidRPr="004051DA" w:rsidTr="004051DA">
        <w:tc>
          <w:tcPr>
            <w:tcW w:w="309" w:type="pct"/>
            <w:shd w:val="clear" w:color="auto" w:fill="auto"/>
            <w:vAlign w:val="center"/>
          </w:tcPr>
          <w:p w:rsidR="001A7CEF" w:rsidRPr="001A7CEF" w:rsidRDefault="001A7CEF" w:rsidP="00BC01DC">
            <w:pPr>
              <w:spacing w:before="0"/>
              <w:jc w:val="center"/>
              <w:rPr>
                <w:rFonts w:cs="Arial"/>
                <w:bCs/>
                <w:iCs/>
                <w:lang w:val="sr-Cyrl-CS"/>
              </w:rPr>
            </w:pPr>
            <w:r w:rsidRPr="001A7CEF">
              <w:rPr>
                <w:rFonts w:cs="Arial"/>
                <w:bCs/>
                <w:iCs/>
                <w:lang w:val="sr-Cyrl-CS"/>
              </w:rPr>
              <w:t>25.</w:t>
            </w:r>
          </w:p>
        </w:tc>
        <w:tc>
          <w:tcPr>
            <w:tcW w:w="1032" w:type="pct"/>
            <w:shd w:val="clear" w:color="auto" w:fill="auto"/>
          </w:tcPr>
          <w:p w:rsidR="001A7CEF" w:rsidRDefault="001A7CEF" w:rsidP="0023264B">
            <w:r w:rsidRPr="00C300FC">
              <w:rPr>
                <w:rFonts w:cs="Arial"/>
                <w:bCs/>
                <w:iCs/>
                <w:lang w:val="sr-Cyrl-CS"/>
              </w:rPr>
              <w:t xml:space="preserve">Батерија </w:t>
            </w:r>
            <w:r>
              <w:rPr>
                <w:rFonts w:cs="Arial"/>
                <w:bCs/>
                <w:iCs/>
                <w:lang w:val="sr-Latn-RS"/>
              </w:rPr>
              <w:t>R20 1,2</w:t>
            </w:r>
            <w:r w:rsidRPr="00C300FC">
              <w:rPr>
                <w:rFonts w:cs="Arial"/>
                <w:bCs/>
                <w:iCs/>
                <w:lang w:val="sr-Latn-RS"/>
              </w:rPr>
              <w:t xml:space="preserve">V </w:t>
            </w:r>
            <w:r>
              <w:rPr>
                <w:rFonts w:cs="Arial"/>
                <w:bCs/>
                <w:iCs/>
                <w:lang w:val="sr-Latn-RS"/>
              </w:rPr>
              <w:t>NiMH</w:t>
            </w:r>
          </w:p>
        </w:tc>
        <w:tc>
          <w:tcPr>
            <w:tcW w:w="429" w:type="pct"/>
            <w:shd w:val="clear" w:color="auto" w:fill="auto"/>
          </w:tcPr>
          <w:p w:rsidR="001A7CEF" w:rsidRDefault="001A7CEF" w:rsidP="004051DA">
            <w:pPr>
              <w:jc w:val="center"/>
            </w:pPr>
            <w:r w:rsidRPr="00E177E8">
              <w:rPr>
                <w:rFonts w:cs="Arial"/>
                <w:bCs/>
                <w:iCs/>
                <w:lang w:val="sr-Cyrl-CS"/>
              </w:rPr>
              <w:t>ком</w:t>
            </w:r>
          </w:p>
        </w:tc>
        <w:tc>
          <w:tcPr>
            <w:tcW w:w="385" w:type="pct"/>
            <w:shd w:val="clear" w:color="auto" w:fill="auto"/>
            <w:vAlign w:val="center"/>
          </w:tcPr>
          <w:p w:rsidR="001A7CEF" w:rsidRPr="00617E97" w:rsidRDefault="00617E97" w:rsidP="00BC01DC">
            <w:pPr>
              <w:spacing w:before="0"/>
              <w:jc w:val="center"/>
              <w:rPr>
                <w:rFonts w:cs="Arial"/>
                <w:bCs/>
                <w:iCs/>
                <w:lang w:val="sr-Latn-RS"/>
              </w:rPr>
            </w:pPr>
            <w:r>
              <w:rPr>
                <w:rFonts w:cs="Arial"/>
                <w:bCs/>
                <w:iCs/>
                <w:lang w:val="sr-Latn-RS"/>
              </w:rPr>
              <w:t>20</w:t>
            </w:r>
          </w:p>
        </w:tc>
        <w:tc>
          <w:tcPr>
            <w:tcW w:w="447" w:type="pct"/>
            <w:shd w:val="clear" w:color="auto" w:fill="auto"/>
            <w:vAlign w:val="center"/>
          </w:tcPr>
          <w:p w:rsidR="001A7CEF" w:rsidRPr="004051DA" w:rsidRDefault="001A7CEF" w:rsidP="00BC01DC">
            <w:pPr>
              <w:spacing w:before="0"/>
              <w:jc w:val="center"/>
              <w:rPr>
                <w:rFonts w:cs="Arial"/>
                <w:b/>
                <w:bCs/>
                <w:iCs/>
              </w:rPr>
            </w:pPr>
          </w:p>
        </w:tc>
        <w:tc>
          <w:tcPr>
            <w:tcW w:w="493"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921" w:type="pct"/>
          </w:tcPr>
          <w:p w:rsidR="001A7CEF" w:rsidRPr="004051DA" w:rsidRDefault="001A7CEF" w:rsidP="00BC01DC">
            <w:pPr>
              <w:spacing w:before="0"/>
              <w:jc w:val="center"/>
              <w:rPr>
                <w:rFonts w:cs="Arial"/>
                <w:b/>
                <w:bCs/>
                <w:iCs/>
              </w:rPr>
            </w:pPr>
          </w:p>
        </w:tc>
      </w:tr>
      <w:tr w:rsidR="001A7CEF" w:rsidRPr="004051DA" w:rsidTr="004051DA">
        <w:tc>
          <w:tcPr>
            <w:tcW w:w="309" w:type="pct"/>
            <w:shd w:val="clear" w:color="auto" w:fill="auto"/>
            <w:vAlign w:val="center"/>
          </w:tcPr>
          <w:p w:rsidR="001A7CEF" w:rsidRPr="001A7CEF" w:rsidRDefault="001A7CEF" w:rsidP="00BC01DC">
            <w:pPr>
              <w:spacing w:before="0"/>
              <w:jc w:val="center"/>
              <w:rPr>
                <w:rFonts w:cs="Arial"/>
                <w:bCs/>
                <w:iCs/>
                <w:lang w:val="sr-Cyrl-CS"/>
              </w:rPr>
            </w:pPr>
            <w:r w:rsidRPr="001A7CEF">
              <w:rPr>
                <w:rFonts w:cs="Arial"/>
                <w:bCs/>
                <w:iCs/>
                <w:lang w:val="sr-Cyrl-CS"/>
              </w:rPr>
              <w:t>26.</w:t>
            </w:r>
          </w:p>
        </w:tc>
        <w:tc>
          <w:tcPr>
            <w:tcW w:w="1032" w:type="pct"/>
            <w:shd w:val="clear" w:color="auto" w:fill="auto"/>
          </w:tcPr>
          <w:p w:rsidR="001A7CEF" w:rsidRPr="001A7CEF" w:rsidRDefault="001A7CEF" w:rsidP="0023264B">
            <w:pPr>
              <w:rPr>
                <w:lang w:val="sr-Latn-RS"/>
              </w:rPr>
            </w:pPr>
            <w:r w:rsidRPr="00C300FC">
              <w:rPr>
                <w:rFonts w:cs="Arial"/>
                <w:bCs/>
                <w:iCs/>
                <w:lang w:val="sr-Cyrl-CS"/>
              </w:rPr>
              <w:t xml:space="preserve">Батерија </w:t>
            </w:r>
            <w:r>
              <w:rPr>
                <w:rFonts w:cs="Arial"/>
                <w:bCs/>
                <w:iCs/>
                <w:lang w:val="sr-Latn-RS"/>
              </w:rPr>
              <w:t>R14 1,2</w:t>
            </w:r>
            <w:r w:rsidRPr="00C300FC">
              <w:rPr>
                <w:rFonts w:cs="Arial"/>
                <w:bCs/>
                <w:iCs/>
                <w:lang w:val="sr-Latn-RS"/>
              </w:rPr>
              <w:t>V</w:t>
            </w:r>
            <w:r>
              <w:rPr>
                <w:rFonts w:cs="Arial"/>
                <w:bCs/>
                <w:iCs/>
                <w:lang w:val="sr-Latn-RS"/>
              </w:rPr>
              <w:t xml:space="preserve"> NiMh</w:t>
            </w:r>
          </w:p>
        </w:tc>
        <w:tc>
          <w:tcPr>
            <w:tcW w:w="429" w:type="pct"/>
            <w:shd w:val="clear" w:color="auto" w:fill="auto"/>
          </w:tcPr>
          <w:p w:rsidR="001A7CEF" w:rsidRDefault="001A7CEF" w:rsidP="004051DA">
            <w:pPr>
              <w:jc w:val="center"/>
            </w:pPr>
            <w:r w:rsidRPr="00E177E8">
              <w:rPr>
                <w:rFonts w:cs="Arial"/>
                <w:bCs/>
                <w:iCs/>
                <w:lang w:val="sr-Cyrl-CS"/>
              </w:rPr>
              <w:t>ком</w:t>
            </w:r>
          </w:p>
        </w:tc>
        <w:tc>
          <w:tcPr>
            <w:tcW w:w="385" w:type="pct"/>
            <w:shd w:val="clear" w:color="auto" w:fill="auto"/>
            <w:vAlign w:val="center"/>
          </w:tcPr>
          <w:p w:rsidR="001A7CEF" w:rsidRPr="00617E97" w:rsidRDefault="00617E97" w:rsidP="00BC01DC">
            <w:pPr>
              <w:spacing w:before="0"/>
              <w:jc w:val="center"/>
              <w:rPr>
                <w:rFonts w:cs="Arial"/>
                <w:bCs/>
                <w:iCs/>
                <w:lang w:val="sr-Latn-RS"/>
              </w:rPr>
            </w:pPr>
            <w:r>
              <w:rPr>
                <w:rFonts w:cs="Arial"/>
                <w:bCs/>
                <w:iCs/>
                <w:lang w:val="sr-Latn-RS"/>
              </w:rPr>
              <w:t>50</w:t>
            </w:r>
          </w:p>
        </w:tc>
        <w:tc>
          <w:tcPr>
            <w:tcW w:w="447" w:type="pct"/>
            <w:shd w:val="clear" w:color="auto" w:fill="auto"/>
            <w:vAlign w:val="center"/>
          </w:tcPr>
          <w:p w:rsidR="001A7CEF" w:rsidRPr="004051DA" w:rsidRDefault="001A7CEF" w:rsidP="00BC01DC">
            <w:pPr>
              <w:spacing w:before="0"/>
              <w:jc w:val="center"/>
              <w:rPr>
                <w:rFonts w:cs="Arial"/>
                <w:b/>
                <w:bCs/>
                <w:iCs/>
              </w:rPr>
            </w:pPr>
          </w:p>
        </w:tc>
        <w:tc>
          <w:tcPr>
            <w:tcW w:w="493"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921" w:type="pct"/>
          </w:tcPr>
          <w:p w:rsidR="001A7CEF" w:rsidRPr="004051DA" w:rsidRDefault="001A7CEF" w:rsidP="00BC01DC">
            <w:pPr>
              <w:spacing w:before="0"/>
              <w:jc w:val="center"/>
              <w:rPr>
                <w:rFonts w:cs="Arial"/>
                <w:b/>
                <w:bCs/>
                <w:iCs/>
              </w:rPr>
            </w:pPr>
          </w:p>
        </w:tc>
      </w:tr>
      <w:tr w:rsidR="001A7CEF" w:rsidRPr="004051DA" w:rsidTr="004051DA">
        <w:tc>
          <w:tcPr>
            <w:tcW w:w="309" w:type="pct"/>
            <w:shd w:val="clear" w:color="auto" w:fill="auto"/>
            <w:vAlign w:val="center"/>
          </w:tcPr>
          <w:p w:rsidR="001A7CEF" w:rsidRPr="001A7CEF" w:rsidRDefault="001A7CEF" w:rsidP="00BC01DC">
            <w:pPr>
              <w:spacing w:before="0"/>
              <w:jc w:val="center"/>
              <w:rPr>
                <w:rFonts w:cs="Arial"/>
                <w:bCs/>
                <w:iCs/>
                <w:lang w:val="sr-Cyrl-CS"/>
              </w:rPr>
            </w:pPr>
            <w:r w:rsidRPr="001A7CEF">
              <w:rPr>
                <w:rFonts w:cs="Arial"/>
                <w:bCs/>
                <w:iCs/>
                <w:lang w:val="sr-Cyrl-CS"/>
              </w:rPr>
              <w:t>27.</w:t>
            </w:r>
          </w:p>
        </w:tc>
        <w:tc>
          <w:tcPr>
            <w:tcW w:w="1032" w:type="pct"/>
            <w:shd w:val="clear" w:color="auto" w:fill="auto"/>
          </w:tcPr>
          <w:p w:rsidR="001A7CEF" w:rsidRDefault="001A7CEF" w:rsidP="0023264B">
            <w:r w:rsidRPr="00C300FC">
              <w:rPr>
                <w:rFonts w:cs="Arial"/>
                <w:bCs/>
                <w:iCs/>
                <w:lang w:val="sr-Cyrl-CS"/>
              </w:rPr>
              <w:t xml:space="preserve">Батерија </w:t>
            </w:r>
            <w:r w:rsidR="00617E97">
              <w:rPr>
                <w:rFonts w:cs="Arial"/>
                <w:bCs/>
                <w:iCs/>
                <w:lang w:val="sr-Latn-RS"/>
              </w:rPr>
              <w:t xml:space="preserve"> </w:t>
            </w:r>
            <w:r>
              <w:rPr>
                <w:rFonts w:cs="Arial"/>
                <w:bCs/>
                <w:iCs/>
                <w:lang w:val="sr-Latn-RS"/>
              </w:rPr>
              <w:t>9</w:t>
            </w:r>
            <w:r w:rsidRPr="00C300FC">
              <w:rPr>
                <w:rFonts w:cs="Arial"/>
                <w:bCs/>
                <w:iCs/>
                <w:lang w:val="sr-Latn-RS"/>
              </w:rPr>
              <w:t xml:space="preserve">V </w:t>
            </w:r>
            <w:r w:rsidRPr="00C300FC">
              <w:rPr>
                <w:rFonts w:cs="Arial"/>
                <w:bCs/>
                <w:iCs/>
                <w:lang w:val="sr-Cyrl-RS"/>
              </w:rPr>
              <w:t>Алкална</w:t>
            </w:r>
          </w:p>
        </w:tc>
        <w:tc>
          <w:tcPr>
            <w:tcW w:w="429" w:type="pct"/>
            <w:shd w:val="clear" w:color="auto" w:fill="auto"/>
          </w:tcPr>
          <w:p w:rsidR="001A7CEF" w:rsidRDefault="001A7CEF" w:rsidP="004051DA">
            <w:pPr>
              <w:jc w:val="center"/>
            </w:pPr>
            <w:r w:rsidRPr="00E177E8">
              <w:rPr>
                <w:rFonts w:cs="Arial"/>
                <w:bCs/>
                <w:iCs/>
                <w:lang w:val="sr-Cyrl-CS"/>
              </w:rPr>
              <w:t>ком</w:t>
            </w:r>
          </w:p>
        </w:tc>
        <w:tc>
          <w:tcPr>
            <w:tcW w:w="385" w:type="pct"/>
            <w:shd w:val="clear" w:color="auto" w:fill="auto"/>
            <w:vAlign w:val="center"/>
          </w:tcPr>
          <w:p w:rsidR="001A7CEF" w:rsidRPr="00617E97" w:rsidRDefault="00617E97" w:rsidP="00BC01DC">
            <w:pPr>
              <w:spacing w:before="0"/>
              <w:jc w:val="center"/>
              <w:rPr>
                <w:rFonts w:cs="Arial"/>
                <w:bCs/>
                <w:iCs/>
                <w:lang w:val="sr-Latn-RS"/>
              </w:rPr>
            </w:pPr>
            <w:r>
              <w:rPr>
                <w:rFonts w:cs="Arial"/>
                <w:bCs/>
                <w:iCs/>
                <w:lang w:val="sr-Latn-RS"/>
              </w:rPr>
              <w:t>50</w:t>
            </w:r>
          </w:p>
        </w:tc>
        <w:tc>
          <w:tcPr>
            <w:tcW w:w="447" w:type="pct"/>
            <w:shd w:val="clear" w:color="auto" w:fill="auto"/>
            <w:vAlign w:val="center"/>
          </w:tcPr>
          <w:p w:rsidR="001A7CEF" w:rsidRPr="004051DA" w:rsidRDefault="001A7CEF" w:rsidP="00BC01DC">
            <w:pPr>
              <w:spacing w:before="0"/>
              <w:jc w:val="center"/>
              <w:rPr>
                <w:rFonts w:cs="Arial"/>
                <w:b/>
                <w:bCs/>
                <w:iCs/>
              </w:rPr>
            </w:pPr>
          </w:p>
        </w:tc>
        <w:tc>
          <w:tcPr>
            <w:tcW w:w="493"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921" w:type="pct"/>
          </w:tcPr>
          <w:p w:rsidR="001A7CEF" w:rsidRPr="004051DA" w:rsidRDefault="001A7CEF" w:rsidP="00BC01DC">
            <w:pPr>
              <w:spacing w:before="0"/>
              <w:jc w:val="center"/>
              <w:rPr>
                <w:rFonts w:cs="Arial"/>
                <w:b/>
                <w:bCs/>
                <w:iCs/>
              </w:rPr>
            </w:pPr>
          </w:p>
        </w:tc>
      </w:tr>
      <w:tr w:rsidR="001A7CEF" w:rsidRPr="004051DA" w:rsidTr="004051DA">
        <w:tc>
          <w:tcPr>
            <w:tcW w:w="309" w:type="pct"/>
            <w:shd w:val="clear" w:color="auto" w:fill="auto"/>
            <w:vAlign w:val="center"/>
          </w:tcPr>
          <w:p w:rsidR="001A7CEF" w:rsidRPr="001A7CEF" w:rsidRDefault="001A7CEF" w:rsidP="00BC01DC">
            <w:pPr>
              <w:spacing w:before="0"/>
              <w:jc w:val="center"/>
              <w:rPr>
                <w:rFonts w:cs="Arial"/>
                <w:bCs/>
                <w:iCs/>
                <w:lang w:val="sr-Cyrl-CS"/>
              </w:rPr>
            </w:pPr>
            <w:r w:rsidRPr="001A7CEF">
              <w:rPr>
                <w:rFonts w:cs="Arial"/>
                <w:bCs/>
                <w:iCs/>
                <w:lang w:val="sr-Cyrl-CS"/>
              </w:rPr>
              <w:t>28.</w:t>
            </w:r>
          </w:p>
        </w:tc>
        <w:tc>
          <w:tcPr>
            <w:tcW w:w="1032" w:type="pct"/>
            <w:shd w:val="clear" w:color="auto" w:fill="auto"/>
          </w:tcPr>
          <w:p w:rsidR="001A7CEF" w:rsidRDefault="001A7CEF" w:rsidP="0023264B">
            <w:r w:rsidRPr="00C300FC">
              <w:rPr>
                <w:rFonts w:cs="Arial"/>
                <w:bCs/>
                <w:iCs/>
                <w:lang w:val="sr-Cyrl-CS"/>
              </w:rPr>
              <w:t xml:space="preserve">Батерија </w:t>
            </w:r>
            <w:r>
              <w:rPr>
                <w:rFonts w:cs="Arial"/>
                <w:bCs/>
                <w:iCs/>
                <w:lang w:val="sr-Latn-RS"/>
              </w:rPr>
              <w:t>R6 NiMh 1,2</w:t>
            </w:r>
            <w:r w:rsidRPr="00C300FC">
              <w:rPr>
                <w:rFonts w:cs="Arial"/>
                <w:bCs/>
                <w:iCs/>
                <w:lang w:val="sr-Latn-RS"/>
              </w:rPr>
              <w:t xml:space="preserve">V </w:t>
            </w:r>
            <w:r>
              <w:rPr>
                <w:rFonts w:cs="Arial"/>
                <w:bCs/>
                <w:iCs/>
                <w:lang w:val="sr-Latn-RS"/>
              </w:rPr>
              <w:t>2500mAh</w:t>
            </w:r>
          </w:p>
        </w:tc>
        <w:tc>
          <w:tcPr>
            <w:tcW w:w="429" w:type="pct"/>
            <w:shd w:val="clear" w:color="auto" w:fill="auto"/>
          </w:tcPr>
          <w:p w:rsidR="001A7CEF" w:rsidRDefault="001A7CEF" w:rsidP="004051DA">
            <w:pPr>
              <w:jc w:val="center"/>
            </w:pPr>
            <w:r w:rsidRPr="00E177E8">
              <w:rPr>
                <w:rFonts w:cs="Arial"/>
                <w:bCs/>
                <w:iCs/>
                <w:lang w:val="sr-Cyrl-CS"/>
              </w:rPr>
              <w:t>ком</w:t>
            </w:r>
          </w:p>
        </w:tc>
        <w:tc>
          <w:tcPr>
            <w:tcW w:w="385" w:type="pct"/>
            <w:shd w:val="clear" w:color="auto" w:fill="auto"/>
            <w:vAlign w:val="center"/>
          </w:tcPr>
          <w:p w:rsidR="001A7CEF" w:rsidRPr="00617E97" w:rsidRDefault="00617E97" w:rsidP="00BC01DC">
            <w:pPr>
              <w:spacing w:before="0"/>
              <w:jc w:val="center"/>
              <w:rPr>
                <w:rFonts w:cs="Arial"/>
                <w:bCs/>
                <w:iCs/>
                <w:lang w:val="sr-Latn-RS"/>
              </w:rPr>
            </w:pPr>
            <w:r>
              <w:rPr>
                <w:rFonts w:cs="Arial"/>
                <w:bCs/>
                <w:iCs/>
                <w:lang w:val="sr-Latn-RS"/>
              </w:rPr>
              <w:t>300</w:t>
            </w:r>
          </w:p>
        </w:tc>
        <w:tc>
          <w:tcPr>
            <w:tcW w:w="447" w:type="pct"/>
            <w:shd w:val="clear" w:color="auto" w:fill="auto"/>
            <w:vAlign w:val="center"/>
          </w:tcPr>
          <w:p w:rsidR="001A7CEF" w:rsidRPr="004051DA" w:rsidRDefault="001A7CEF" w:rsidP="00BC01DC">
            <w:pPr>
              <w:spacing w:before="0"/>
              <w:jc w:val="center"/>
              <w:rPr>
                <w:rFonts w:cs="Arial"/>
                <w:b/>
                <w:bCs/>
                <w:iCs/>
              </w:rPr>
            </w:pPr>
          </w:p>
        </w:tc>
        <w:tc>
          <w:tcPr>
            <w:tcW w:w="493"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921" w:type="pct"/>
          </w:tcPr>
          <w:p w:rsidR="001A7CEF" w:rsidRPr="004051DA" w:rsidRDefault="001A7CEF" w:rsidP="00BC01DC">
            <w:pPr>
              <w:spacing w:before="0"/>
              <w:jc w:val="center"/>
              <w:rPr>
                <w:rFonts w:cs="Arial"/>
                <w:b/>
                <w:bCs/>
                <w:iCs/>
              </w:rPr>
            </w:pPr>
          </w:p>
        </w:tc>
      </w:tr>
      <w:tr w:rsidR="001A7CEF" w:rsidRPr="004051DA" w:rsidTr="004051DA">
        <w:tc>
          <w:tcPr>
            <w:tcW w:w="309" w:type="pct"/>
            <w:shd w:val="clear" w:color="auto" w:fill="auto"/>
            <w:vAlign w:val="center"/>
          </w:tcPr>
          <w:p w:rsidR="001A7CEF" w:rsidRPr="001A7CEF" w:rsidRDefault="001A7CEF" w:rsidP="00BC01DC">
            <w:pPr>
              <w:spacing w:before="0"/>
              <w:jc w:val="center"/>
              <w:rPr>
                <w:rFonts w:cs="Arial"/>
                <w:bCs/>
                <w:iCs/>
                <w:lang w:val="sr-Cyrl-CS"/>
              </w:rPr>
            </w:pPr>
            <w:r w:rsidRPr="001A7CEF">
              <w:rPr>
                <w:rFonts w:cs="Arial"/>
                <w:bCs/>
                <w:iCs/>
                <w:lang w:val="sr-Cyrl-CS"/>
              </w:rPr>
              <w:t>29.</w:t>
            </w:r>
          </w:p>
        </w:tc>
        <w:tc>
          <w:tcPr>
            <w:tcW w:w="1032" w:type="pct"/>
            <w:shd w:val="clear" w:color="auto" w:fill="auto"/>
          </w:tcPr>
          <w:p w:rsidR="001A7CEF" w:rsidRDefault="001A7CEF" w:rsidP="001A7CEF">
            <w:r w:rsidRPr="00C300FC">
              <w:rPr>
                <w:rFonts w:cs="Arial"/>
                <w:bCs/>
                <w:iCs/>
                <w:lang w:val="sr-Cyrl-CS"/>
              </w:rPr>
              <w:t xml:space="preserve">Батерија </w:t>
            </w:r>
            <w:r>
              <w:rPr>
                <w:rFonts w:cs="Arial"/>
                <w:bCs/>
                <w:iCs/>
                <w:lang w:val="sr-Latn-RS"/>
              </w:rPr>
              <w:t>RO3 NiMh 1,2</w:t>
            </w:r>
            <w:r w:rsidRPr="00C300FC">
              <w:rPr>
                <w:rFonts w:cs="Arial"/>
                <w:bCs/>
                <w:iCs/>
                <w:lang w:val="sr-Latn-RS"/>
              </w:rPr>
              <w:t xml:space="preserve">V </w:t>
            </w:r>
            <w:r>
              <w:rPr>
                <w:rFonts w:cs="Arial"/>
                <w:bCs/>
                <w:iCs/>
                <w:lang w:val="sr-Latn-RS"/>
              </w:rPr>
              <w:t>1000mAh</w:t>
            </w:r>
          </w:p>
        </w:tc>
        <w:tc>
          <w:tcPr>
            <w:tcW w:w="429" w:type="pct"/>
            <w:shd w:val="clear" w:color="auto" w:fill="auto"/>
          </w:tcPr>
          <w:p w:rsidR="001A7CEF" w:rsidRDefault="001A7CEF" w:rsidP="004051DA">
            <w:pPr>
              <w:jc w:val="center"/>
            </w:pPr>
            <w:r w:rsidRPr="00E177E8">
              <w:rPr>
                <w:rFonts w:cs="Arial"/>
                <w:bCs/>
                <w:iCs/>
                <w:lang w:val="sr-Cyrl-CS"/>
              </w:rPr>
              <w:t>ком</w:t>
            </w:r>
          </w:p>
        </w:tc>
        <w:tc>
          <w:tcPr>
            <w:tcW w:w="385" w:type="pct"/>
            <w:shd w:val="clear" w:color="auto" w:fill="auto"/>
            <w:vAlign w:val="center"/>
          </w:tcPr>
          <w:p w:rsidR="001A7CEF" w:rsidRPr="00617E97" w:rsidRDefault="00617E97" w:rsidP="00BC01DC">
            <w:pPr>
              <w:spacing w:before="0"/>
              <w:jc w:val="center"/>
              <w:rPr>
                <w:rFonts w:cs="Arial"/>
                <w:bCs/>
                <w:iCs/>
                <w:lang w:val="sr-Latn-RS"/>
              </w:rPr>
            </w:pPr>
            <w:r>
              <w:rPr>
                <w:rFonts w:cs="Arial"/>
                <w:bCs/>
                <w:iCs/>
                <w:lang w:val="sr-Latn-RS"/>
              </w:rPr>
              <w:t>200</w:t>
            </w:r>
          </w:p>
        </w:tc>
        <w:tc>
          <w:tcPr>
            <w:tcW w:w="447" w:type="pct"/>
            <w:shd w:val="clear" w:color="auto" w:fill="auto"/>
            <w:vAlign w:val="center"/>
          </w:tcPr>
          <w:p w:rsidR="001A7CEF" w:rsidRPr="004051DA" w:rsidRDefault="001A7CEF" w:rsidP="00BC01DC">
            <w:pPr>
              <w:spacing w:before="0"/>
              <w:jc w:val="center"/>
              <w:rPr>
                <w:rFonts w:cs="Arial"/>
                <w:b/>
                <w:bCs/>
                <w:iCs/>
              </w:rPr>
            </w:pPr>
          </w:p>
        </w:tc>
        <w:tc>
          <w:tcPr>
            <w:tcW w:w="493"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492" w:type="pct"/>
            <w:shd w:val="clear" w:color="auto" w:fill="auto"/>
            <w:vAlign w:val="center"/>
          </w:tcPr>
          <w:p w:rsidR="001A7CEF" w:rsidRPr="004051DA" w:rsidRDefault="001A7CEF" w:rsidP="00BC01DC">
            <w:pPr>
              <w:spacing w:before="0"/>
              <w:jc w:val="center"/>
              <w:rPr>
                <w:rFonts w:cs="Arial"/>
                <w:b/>
                <w:bCs/>
                <w:iCs/>
              </w:rPr>
            </w:pPr>
          </w:p>
        </w:tc>
        <w:tc>
          <w:tcPr>
            <w:tcW w:w="921" w:type="pct"/>
          </w:tcPr>
          <w:p w:rsidR="001A7CEF" w:rsidRPr="004051DA" w:rsidRDefault="001A7CEF" w:rsidP="00BC01DC">
            <w:pPr>
              <w:spacing w:before="0"/>
              <w:jc w:val="center"/>
              <w:rPr>
                <w:rFonts w:cs="Arial"/>
                <w:b/>
                <w:bCs/>
                <w:iCs/>
              </w:rPr>
            </w:pPr>
          </w:p>
        </w:tc>
      </w:tr>
      <w:tr w:rsidR="004051DA" w:rsidRPr="004051DA" w:rsidTr="004051DA">
        <w:tc>
          <w:tcPr>
            <w:tcW w:w="309" w:type="pct"/>
            <w:shd w:val="clear" w:color="auto" w:fill="auto"/>
            <w:vAlign w:val="center"/>
          </w:tcPr>
          <w:p w:rsidR="004051DA" w:rsidRPr="001A7CEF" w:rsidRDefault="004051DA" w:rsidP="00BC01DC">
            <w:pPr>
              <w:spacing w:before="0"/>
              <w:jc w:val="center"/>
              <w:rPr>
                <w:rFonts w:cs="Arial"/>
                <w:bCs/>
                <w:iCs/>
                <w:lang w:val="sr-Cyrl-CS"/>
              </w:rPr>
            </w:pPr>
          </w:p>
        </w:tc>
        <w:tc>
          <w:tcPr>
            <w:tcW w:w="1032" w:type="pct"/>
            <w:shd w:val="clear" w:color="auto" w:fill="auto"/>
          </w:tcPr>
          <w:p w:rsidR="004051DA" w:rsidRPr="001A7CEF" w:rsidRDefault="001A7CEF" w:rsidP="001A7CEF">
            <w:pPr>
              <w:spacing w:before="0"/>
              <w:jc w:val="left"/>
              <w:rPr>
                <w:rFonts w:cs="Arial"/>
                <w:bCs/>
                <w:iCs/>
                <w:lang w:val="sr-Cyrl-RS"/>
              </w:rPr>
            </w:pPr>
            <w:r>
              <w:rPr>
                <w:rFonts w:cs="Arial"/>
                <w:b/>
                <w:bCs/>
                <w:iCs/>
                <w:lang w:val="sr-Cyrl-RS"/>
              </w:rPr>
              <w:t>НН 696</w:t>
            </w:r>
            <w:r w:rsidRPr="002F17BB">
              <w:rPr>
                <w:rFonts w:cs="Arial"/>
                <w:b/>
                <w:bCs/>
                <w:iCs/>
                <w:lang w:val="sr-Cyrl-RS"/>
              </w:rPr>
              <w:t>/2016 – ТЕ</w:t>
            </w:r>
            <w:r>
              <w:rPr>
                <w:rFonts w:cs="Arial"/>
                <w:b/>
                <w:bCs/>
                <w:iCs/>
                <w:lang w:val="sr-Latn-RS"/>
              </w:rPr>
              <w:t xml:space="preserve"> Mo</w:t>
            </w:r>
            <w:r>
              <w:rPr>
                <w:rFonts w:cs="Arial"/>
                <w:b/>
                <w:bCs/>
                <w:iCs/>
                <w:lang w:val="sr-Cyrl-RS"/>
              </w:rPr>
              <w:t xml:space="preserve">рава </w:t>
            </w:r>
          </w:p>
        </w:tc>
        <w:tc>
          <w:tcPr>
            <w:tcW w:w="429" w:type="pct"/>
            <w:shd w:val="clear" w:color="auto" w:fill="auto"/>
          </w:tcPr>
          <w:p w:rsidR="004051DA" w:rsidRDefault="004051DA" w:rsidP="004051DA">
            <w:pPr>
              <w:jc w:val="center"/>
            </w:pPr>
          </w:p>
        </w:tc>
        <w:tc>
          <w:tcPr>
            <w:tcW w:w="385" w:type="pct"/>
            <w:shd w:val="clear" w:color="auto" w:fill="auto"/>
            <w:vAlign w:val="center"/>
          </w:tcPr>
          <w:p w:rsidR="004051DA" w:rsidRPr="004051DA" w:rsidRDefault="004051DA" w:rsidP="00BC01DC">
            <w:pPr>
              <w:spacing w:before="0"/>
              <w:jc w:val="center"/>
              <w:rPr>
                <w:rFonts w:cs="Arial"/>
                <w:bCs/>
                <w:iCs/>
                <w:lang w:val="sr-Cyrl-CS"/>
              </w:rPr>
            </w:pPr>
          </w:p>
        </w:tc>
        <w:tc>
          <w:tcPr>
            <w:tcW w:w="447" w:type="pct"/>
            <w:shd w:val="clear" w:color="auto" w:fill="auto"/>
            <w:vAlign w:val="center"/>
          </w:tcPr>
          <w:p w:rsidR="004051DA" w:rsidRPr="004051DA" w:rsidRDefault="004051DA" w:rsidP="00BC01DC">
            <w:pPr>
              <w:spacing w:before="0"/>
              <w:jc w:val="center"/>
              <w:rPr>
                <w:rFonts w:cs="Arial"/>
                <w:b/>
                <w:bCs/>
                <w:iCs/>
              </w:rPr>
            </w:pPr>
          </w:p>
        </w:tc>
        <w:tc>
          <w:tcPr>
            <w:tcW w:w="493"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492" w:type="pct"/>
            <w:shd w:val="clear" w:color="auto" w:fill="auto"/>
            <w:vAlign w:val="center"/>
          </w:tcPr>
          <w:p w:rsidR="004051DA" w:rsidRPr="004051DA" w:rsidRDefault="004051DA" w:rsidP="00BC01DC">
            <w:pPr>
              <w:spacing w:before="0"/>
              <w:jc w:val="center"/>
              <w:rPr>
                <w:rFonts w:cs="Arial"/>
                <w:b/>
                <w:bCs/>
                <w:iCs/>
              </w:rPr>
            </w:pPr>
          </w:p>
        </w:tc>
        <w:tc>
          <w:tcPr>
            <w:tcW w:w="921" w:type="pct"/>
          </w:tcPr>
          <w:p w:rsidR="004051DA" w:rsidRPr="004051DA" w:rsidRDefault="004051D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1A7CEF" w:rsidRDefault="0081353A" w:rsidP="00BC01DC">
            <w:pPr>
              <w:spacing w:before="0"/>
              <w:jc w:val="center"/>
              <w:rPr>
                <w:rFonts w:cs="Arial"/>
                <w:bCs/>
                <w:iCs/>
                <w:lang w:val="sr-Cyrl-CS"/>
              </w:rPr>
            </w:pPr>
            <w:r>
              <w:rPr>
                <w:rFonts w:cs="Arial"/>
                <w:bCs/>
                <w:iCs/>
                <w:lang w:val="sr-Cyrl-CS"/>
              </w:rPr>
              <w:t>30.</w:t>
            </w:r>
          </w:p>
        </w:tc>
        <w:tc>
          <w:tcPr>
            <w:tcW w:w="1032" w:type="pct"/>
            <w:shd w:val="clear" w:color="auto" w:fill="auto"/>
            <w:vAlign w:val="center"/>
          </w:tcPr>
          <w:p w:rsidR="0081353A" w:rsidRPr="0081353A" w:rsidRDefault="0081353A" w:rsidP="0023264B">
            <w:pPr>
              <w:pStyle w:val="NoSpacing"/>
              <w:spacing w:line="276" w:lineRule="auto"/>
              <w:rPr>
                <w:rFonts w:cs="Arial"/>
                <w:sz w:val="22"/>
                <w:szCs w:val="22"/>
                <w:lang w:val="sr-Latn-RS"/>
              </w:rPr>
            </w:pPr>
            <w:r w:rsidRPr="0081353A">
              <w:rPr>
                <w:rFonts w:cs="Arial"/>
                <w:sz w:val="22"/>
                <w:szCs w:val="22"/>
                <w:lang w:val="sr-Cyrl-RS"/>
              </w:rPr>
              <w:t xml:space="preserve">Акумулаторске батерије за </w:t>
            </w:r>
            <w:r w:rsidRPr="0081353A">
              <w:rPr>
                <w:rFonts w:cs="Arial"/>
                <w:sz w:val="22"/>
                <w:szCs w:val="22"/>
                <w:lang w:val="sr-Cyrl-RS"/>
              </w:rPr>
              <w:lastRenderedPageBreak/>
              <w:t>дизел локомотиве</w:t>
            </w:r>
            <w:r w:rsidRPr="0081353A">
              <w:rPr>
                <w:rFonts w:cs="Arial"/>
                <w:sz w:val="22"/>
                <w:szCs w:val="22"/>
                <w:lang w:val="sr-Latn-RS"/>
              </w:rPr>
              <w:t>,Un=12V DC , капацитета 220-230 Ah ; Дозвољене стартне струје пражњења 1400А.Специјалне конструкције ( уграђене ``џепне `` полиетиленске сепарације )  која обезбеђује  беспрекоран рад у случајевима повећаних вибрација и великих  струјних оптерећења.Димензија :дужине ≤ 520 mm ;ширине ≤ 275mm и  висине ≤ 240 mm.Распоред клема као у прилогу.Обавезно уз понуду доставити атест о струјним карактеристикама . Потврда о гаранцији која мора бити 24 месеца.</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lastRenderedPageBreak/>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Latn-RS" w:eastAsia="hr-HR"/>
              </w:rPr>
            </w:pPr>
            <w:r w:rsidRPr="0081353A">
              <w:rPr>
                <w:rFonts w:cs="Arial"/>
                <w:sz w:val="22"/>
                <w:szCs w:val="22"/>
                <w:lang w:val="sr-Latn-RS" w:eastAsia="hr-HR"/>
              </w:rPr>
              <w:t>5</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1A7CEF" w:rsidRDefault="0081353A" w:rsidP="00BC01DC">
            <w:pPr>
              <w:spacing w:before="0"/>
              <w:jc w:val="center"/>
              <w:rPr>
                <w:rFonts w:cs="Arial"/>
                <w:bCs/>
                <w:iCs/>
                <w:lang w:val="sr-Cyrl-CS"/>
              </w:rPr>
            </w:pPr>
            <w:r>
              <w:rPr>
                <w:rFonts w:cs="Arial"/>
                <w:bCs/>
                <w:iCs/>
                <w:lang w:val="sr-Cyrl-CS"/>
              </w:rPr>
              <w:lastRenderedPageBreak/>
              <w:t>31.</w:t>
            </w:r>
          </w:p>
        </w:tc>
        <w:tc>
          <w:tcPr>
            <w:tcW w:w="1032" w:type="pct"/>
            <w:shd w:val="clear" w:color="auto" w:fill="auto"/>
            <w:vAlign w:val="center"/>
          </w:tcPr>
          <w:p w:rsidR="0081353A" w:rsidRPr="0081353A" w:rsidRDefault="0081353A" w:rsidP="0023264B">
            <w:pPr>
              <w:pStyle w:val="NoSpacing"/>
              <w:spacing w:line="276" w:lineRule="auto"/>
              <w:rPr>
                <w:rFonts w:cs="Arial"/>
                <w:sz w:val="22"/>
                <w:szCs w:val="22"/>
                <w:lang w:val="sr-Cyrl-RS"/>
              </w:rPr>
            </w:pPr>
            <w:r w:rsidRPr="0081353A">
              <w:rPr>
                <w:rFonts w:cs="Arial"/>
                <w:sz w:val="22"/>
                <w:szCs w:val="22"/>
                <w:lang w:val="sr-Cyrl-RS"/>
              </w:rPr>
              <w:t xml:space="preserve">Акумулаторске батерије за већи виљушкар,Un= 12V DC , капацитета 110 Ah ; Дозвољене стартне струје пражњења 800А.Обавезно уз понуду доставити атест о струјним </w:t>
            </w:r>
            <w:r w:rsidRPr="0081353A">
              <w:rPr>
                <w:rFonts w:cs="Arial"/>
                <w:sz w:val="22"/>
                <w:szCs w:val="22"/>
                <w:lang w:val="sr-Cyrl-RS"/>
              </w:rPr>
              <w:lastRenderedPageBreak/>
              <w:t>карактеристикама.Са контролним оком.Потврда о гаранцији која мора бити 24 месеца.</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lastRenderedPageBreak/>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Latn-RS" w:eastAsia="hr-HR"/>
              </w:rPr>
            </w:pPr>
            <w:r w:rsidRPr="0081353A">
              <w:rPr>
                <w:rFonts w:cs="Arial"/>
                <w:sz w:val="22"/>
                <w:szCs w:val="22"/>
                <w:lang w:val="sr-Latn-RS" w:eastAsia="hr-HR"/>
              </w:rPr>
              <w:t>1</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1A7CEF" w:rsidRDefault="0081353A" w:rsidP="00BC01DC">
            <w:pPr>
              <w:spacing w:before="0"/>
              <w:jc w:val="center"/>
              <w:rPr>
                <w:rFonts w:cs="Arial"/>
                <w:bCs/>
                <w:iCs/>
                <w:lang w:val="sr-Cyrl-CS"/>
              </w:rPr>
            </w:pPr>
            <w:r>
              <w:rPr>
                <w:rFonts w:cs="Arial"/>
                <w:bCs/>
                <w:iCs/>
                <w:lang w:val="sr-Cyrl-CS"/>
              </w:rPr>
              <w:lastRenderedPageBreak/>
              <w:t>32.</w:t>
            </w:r>
          </w:p>
        </w:tc>
        <w:tc>
          <w:tcPr>
            <w:tcW w:w="1032" w:type="pct"/>
            <w:shd w:val="clear" w:color="auto" w:fill="auto"/>
            <w:vAlign w:val="center"/>
          </w:tcPr>
          <w:p w:rsidR="0081353A" w:rsidRPr="0081353A" w:rsidRDefault="0081353A" w:rsidP="0023264B">
            <w:pPr>
              <w:pStyle w:val="NoSpacing"/>
              <w:spacing w:line="276" w:lineRule="auto"/>
              <w:rPr>
                <w:rFonts w:cs="Arial"/>
                <w:sz w:val="22"/>
                <w:szCs w:val="22"/>
                <w:lang w:val="sr-Cyrl-RS"/>
              </w:rPr>
            </w:pPr>
            <w:r w:rsidRPr="0081353A">
              <w:rPr>
                <w:rFonts w:cs="Arial"/>
                <w:sz w:val="22"/>
                <w:szCs w:val="22"/>
                <w:lang w:val="sr-Cyrl-RS"/>
              </w:rPr>
              <w:t>Акумулаторске батерије за мањи виљушкар,Un= 12V DC , капацитета 90 Ah ; Дозвољене стартне струје пражњења 800А.</w:t>
            </w:r>
            <w:r w:rsidRPr="0081353A">
              <w:rPr>
                <w:sz w:val="22"/>
                <w:szCs w:val="22"/>
              </w:rPr>
              <w:t xml:space="preserve"> </w:t>
            </w:r>
            <w:r w:rsidRPr="0081353A">
              <w:rPr>
                <w:rFonts w:cs="Arial"/>
                <w:sz w:val="22"/>
                <w:szCs w:val="22"/>
                <w:lang w:val="sr-Cyrl-RS"/>
              </w:rPr>
              <w:t>Обавезно уз понуду доставити атест о струјним карактеристикама. Са контролним оком. Потврда о гаранцији која мора бити 24 месеца.</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Cyrl-RS" w:eastAsia="hr-HR"/>
              </w:rPr>
            </w:pPr>
            <w:r w:rsidRPr="0081353A">
              <w:rPr>
                <w:rFonts w:cs="Arial"/>
                <w:sz w:val="22"/>
                <w:szCs w:val="22"/>
                <w:lang w:val="sr-Cyrl-RS" w:eastAsia="hr-HR"/>
              </w:rPr>
              <w:t>2</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1A7CEF" w:rsidRDefault="0081353A" w:rsidP="00BC01DC">
            <w:pPr>
              <w:spacing w:before="0"/>
              <w:jc w:val="center"/>
              <w:rPr>
                <w:rFonts w:cs="Arial"/>
                <w:bCs/>
                <w:iCs/>
                <w:lang w:val="sr-Cyrl-CS"/>
              </w:rPr>
            </w:pPr>
            <w:r>
              <w:rPr>
                <w:rFonts w:cs="Arial"/>
                <w:bCs/>
                <w:iCs/>
                <w:lang w:val="sr-Cyrl-CS"/>
              </w:rPr>
              <w:t>33.</w:t>
            </w:r>
          </w:p>
        </w:tc>
        <w:tc>
          <w:tcPr>
            <w:tcW w:w="1032" w:type="pct"/>
            <w:shd w:val="clear" w:color="auto" w:fill="auto"/>
            <w:vAlign w:val="center"/>
          </w:tcPr>
          <w:p w:rsidR="0081353A" w:rsidRPr="0081353A" w:rsidRDefault="0081353A" w:rsidP="0023264B">
            <w:pPr>
              <w:pStyle w:val="NoSpacing"/>
              <w:spacing w:line="276" w:lineRule="auto"/>
              <w:rPr>
                <w:rFonts w:cs="Arial"/>
                <w:sz w:val="22"/>
                <w:szCs w:val="22"/>
                <w:lang w:val="sr-Cyrl-RS"/>
              </w:rPr>
            </w:pPr>
            <w:r w:rsidRPr="0081353A">
              <w:rPr>
                <w:rFonts w:cs="Arial"/>
                <w:sz w:val="22"/>
                <w:szCs w:val="22"/>
                <w:lang w:val="sr-Cyrl-RS"/>
              </w:rPr>
              <w:t>Акумулаторске батерије за булдозере и улте ,Un= 12V DC , капацитета 180Ah ; Дозвољене стартне струје пражњења 1100А. Обавезно уз понуду доставити атест о струјним карактеристикама Потврда о гаранцији која мора бити 24 месеца.</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Cyrl-RS" w:eastAsia="hr-HR"/>
              </w:rPr>
            </w:pPr>
            <w:r w:rsidRPr="0081353A">
              <w:rPr>
                <w:rFonts w:cs="Arial"/>
                <w:sz w:val="22"/>
                <w:szCs w:val="22"/>
                <w:lang w:val="sr-Cyrl-RS" w:eastAsia="hr-HR"/>
              </w:rPr>
              <w:t>4</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1A7CEF" w:rsidRDefault="0081353A" w:rsidP="00BC01DC">
            <w:pPr>
              <w:spacing w:before="0"/>
              <w:jc w:val="center"/>
              <w:rPr>
                <w:rFonts w:cs="Arial"/>
                <w:bCs/>
                <w:iCs/>
                <w:lang w:val="sr-Cyrl-CS"/>
              </w:rPr>
            </w:pPr>
            <w:r>
              <w:rPr>
                <w:rFonts w:cs="Arial"/>
                <w:bCs/>
                <w:iCs/>
                <w:lang w:val="sr-Cyrl-CS"/>
              </w:rPr>
              <w:t>34.</w:t>
            </w:r>
          </w:p>
        </w:tc>
        <w:tc>
          <w:tcPr>
            <w:tcW w:w="1032" w:type="pct"/>
            <w:shd w:val="clear" w:color="auto" w:fill="auto"/>
            <w:vAlign w:val="center"/>
          </w:tcPr>
          <w:p w:rsidR="0081353A" w:rsidRPr="0081353A" w:rsidRDefault="0081353A" w:rsidP="0023264B">
            <w:pPr>
              <w:pStyle w:val="NoSpacing"/>
              <w:rPr>
                <w:rFonts w:cs="Arial"/>
                <w:sz w:val="22"/>
                <w:szCs w:val="22"/>
                <w:lang w:val="sr-Cyrl-RS"/>
              </w:rPr>
            </w:pPr>
            <w:r w:rsidRPr="0081353A">
              <w:rPr>
                <w:rFonts w:cs="Arial"/>
                <w:sz w:val="22"/>
                <w:szCs w:val="22"/>
                <w:lang w:val="sr-Cyrl-RS"/>
              </w:rPr>
              <w:t>Батерије Duracell или еквивалент</w:t>
            </w:r>
          </w:p>
          <w:p w:rsidR="0081353A" w:rsidRPr="0081353A" w:rsidRDefault="0081353A" w:rsidP="0023264B">
            <w:pPr>
              <w:pStyle w:val="NoSpacing"/>
              <w:spacing w:line="276" w:lineRule="auto"/>
              <w:rPr>
                <w:rFonts w:cs="Arial"/>
                <w:sz w:val="22"/>
                <w:szCs w:val="22"/>
                <w:lang w:val="sr-Cyrl-RS"/>
              </w:rPr>
            </w:pPr>
            <w:r w:rsidRPr="0081353A">
              <w:rPr>
                <w:rFonts w:cs="Arial"/>
                <w:sz w:val="22"/>
                <w:szCs w:val="22"/>
                <w:lang w:val="sr-Cyrl-RS"/>
              </w:rPr>
              <w:t xml:space="preserve"> R03 AAA пуњиве  B2;Напон </w:t>
            </w:r>
            <w:r w:rsidRPr="0081353A">
              <w:rPr>
                <w:rFonts w:cs="Arial"/>
                <w:sz w:val="22"/>
                <w:szCs w:val="22"/>
                <w:lang w:val="sr-Cyrl-RS"/>
              </w:rPr>
              <w:lastRenderedPageBreak/>
              <w:t xml:space="preserve">1.2V;Капацитет 750 mAh ;Димензије 44,5mm х 10,5mm(пречник);Хемиски састав : Na-Mh.Заштита од цурења. </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lastRenderedPageBreak/>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Latn-RS" w:eastAsia="hr-HR"/>
              </w:rPr>
            </w:pPr>
            <w:r w:rsidRPr="0081353A">
              <w:rPr>
                <w:rFonts w:cs="Arial"/>
                <w:sz w:val="22"/>
                <w:szCs w:val="22"/>
                <w:lang w:val="sr-Latn-RS" w:eastAsia="hr-HR"/>
              </w:rPr>
              <w:t>50</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lastRenderedPageBreak/>
              <w:t>35.</w:t>
            </w:r>
          </w:p>
        </w:tc>
        <w:tc>
          <w:tcPr>
            <w:tcW w:w="1032" w:type="pct"/>
            <w:shd w:val="clear" w:color="auto" w:fill="auto"/>
            <w:vAlign w:val="center"/>
          </w:tcPr>
          <w:p w:rsidR="0081353A" w:rsidRPr="0081353A" w:rsidRDefault="0081353A" w:rsidP="0023264B">
            <w:pPr>
              <w:pStyle w:val="NoSpacing"/>
              <w:rPr>
                <w:rFonts w:cs="Arial"/>
                <w:sz w:val="22"/>
                <w:szCs w:val="22"/>
                <w:lang w:val="sr-Cyrl-RS"/>
              </w:rPr>
            </w:pPr>
            <w:r w:rsidRPr="0081353A">
              <w:rPr>
                <w:rFonts w:cs="Arial"/>
                <w:sz w:val="22"/>
                <w:szCs w:val="22"/>
                <w:lang w:val="sr-Cyrl-RS"/>
              </w:rPr>
              <w:t xml:space="preserve">Батерије Duracell или еквивалент:R6 AA 1950mAh B4, пуњиве ;Напон1.2V;Капацитет 1950 mAh ;Димензије 50,5mm х 14,5mm(пречник);Хемиски састав : NaMh.Заштита од цурења . </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Latn-RS" w:eastAsia="hr-HR"/>
              </w:rPr>
            </w:pPr>
            <w:r w:rsidRPr="0081353A">
              <w:rPr>
                <w:rFonts w:cs="Arial"/>
                <w:sz w:val="22"/>
                <w:szCs w:val="22"/>
                <w:lang w:val="sr-Latn-RS" w:eastAsia="hr-HR"/>
              </w:rPr>
              <w:t>50</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t>36.</w:t>
            </w:r>
          </w:p>
        </w:tc>
        <w:tc>
          <w:tcPr>
            <w:tcW w:w="1032" w:type="pct"/>
            <w:shd w:val="clear" w:color="auto" w:fill="auto"/>
            <w:vAlign w:val="center"/>
          </w:tcPr>
          <w:p w:rsidR="0081353A" w:rsidRPr="0081353A" w:rsidRDefault="0081353A" w:rsidP="0023264B">
            <w:pPr>
              <w:pStyle w:val="NoSpacing"/>
              <w:rPr>
                <w:rFonts w:cs="Arial"/>
                <w:sz w:val="22"/>
                <w:szCs w:val="22"/>
                <w:lang w:val="sr-Cyrl-RS"/>
              </w:rPr>
            </w:pPr>
            <w:r w:rsidRPr="0081353A">
              <w:rPr>
                <w:rFonts w:cs="Arial"/>
                <w:sz w:val="22"/>
                <w:szCs w:val="22"/>
                <w:lang w:val="sr-Cyrl-RS"/>
              </w:rPr>
              <w:t>Baterije Duracell или еквивалент:LR6 AA MN1500 B4 ; алкалне ;Напон 1,5 V ; Димензије : 50,5mm x 14,5mm (пречник).Заштита од цурења</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en-GB" w:eastAsia="hr-HR"/>
              </w:rPr>
            </w:pPr>
            <w:r w:rsidRPr="0081353A">
              <w:rPr>
                <w:rFonts w:cs="Arial"/>
                <w:sz w:val="22"/>
                <w:szCs w:val="22"/>
                <w:lang w:val="en-GB" w:eastAsia="hr-HR"/>
              </w:rPr>
              <w:t>100</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t>37.</w:t>
            </w:r>
          </w:p>
        </w:tc>
        <w:tc>
          <w:tcPr>
            <w:tcW w:w="1032" w:type="pct"/>
            <w:shd w:val="clear" w:color="auto" w:fill="auto"/>
            <w:vAlign w:val="center"/>
          </w:tcPr>
          <w:p w:rsidR="0081353A" w:rsidRPr="0081353A" w:rsidRDefault="0081353A" w:rsidP="0023264B">
            <w:pPr>
              <w:pStyle w:val="NoSpacing"/>
              <w:rPr>
                <w:rFonts w:cs="Arial"/>
                <w:sz w:val="22"/>
                <w:szCs w:val="22"/>
                <w:lang w:val="sr-Cyrl-RS"/>
              </w:rPr>
            </w:pPr>
            <w:r w:rsidRPr="0081353A">
              <w:rPr>
                <w:rFonts w:cs="Arial"/>
                <w:sz w:val="22"/>
                <w:szCs w:val="22"/>
                <w:lang w:val="sr-Cyrl-RS"/>
              </w:rPr>
              <w:t xml:space="preserve">Baterije Duracell или еквивалент:LR03 AAA MN2400 B4; алкалне ;Напон 1,5 V ; Димензије:44,5mm x10,5mm(пречник).Заштита од цурења. </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en-GB" w:eastAsia="hr-HR"/>
              </w:rPr>
            </w:pPr>
            <w:r w:rsidRPr="0081353A">
              <w:rPr>
                <w:rFonts w:cs="Arial"/>
                <w:sz w:val="22"/>
                <w:szCs w:val="22"/>
                <w:lang w:val="en-GB" w:eastAsia="hr-HR"/>
              </w:rPr>
              <w:t>100</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t>38.</w:t>
            </w:r>
          </w:p>
        </w:tc>
        <w:tc>
          <w:tcPr>
            <w:tcW w:w="1032" w:type="pct"/>
            <w:shd w:val="clear" w:color="auto" w:fill="auto"/>
            <w:vAlign w:val="center"/>
          </w:tcPr>
          <w:p w:rsidR="0081353A" w:rsidRPr="0081353A" w:rsidRDefault="0081353A" w:rsidP="0023264B">
            <w:pPr>
              <w:pStyle w:val="NoSpacing"/>
              <w:rPr>
                <w:rFonts w:cs="Arial"/>
                <w:sz w:val="22"/>
                <w:szCs w:val="22"/>
                <w:lang w:val="sr-Cyrl-RS"/>
              </w:rPr>
            </w:pPr>
            <w:r w:rsidRPr="0081353A">
              <w:rPr>
                <w:rFonts w:cs="Arial"/>
                <w:sz w:val="22"/>
                <w:szCs w:val="22"/>
                <w:lang w:val="sr-Cyrl-RS"/>
              </w:rPr>
              <w:t>Батерије Duracell 9V MN1604 или еквивалент:Напон:9V ,алкалне,Димензије: 48,5mm x 26,2mm x 17,5mm.Заштита од цурења.</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en-GB" w:eastAsia="hr-HR"/>
              </w:rPr>
            </w:pPr>
            <w:r w:rsidRPr="0081353A">
              <w:rPr>
                <w:rFonts w:cs="Arial"/>
                <w:sz w:val="22"/>
                <w:szCs w:val="22"/>
                <w:lang w:val="en-GB" w:eastAsia="hr-HR"/>
              </w:rPr>
              <w:t>5</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lastRenderedPageBreak/>
              <w:t>39.</w:t>
            </w:r>
          </w:p>
        </w:tc>
        <w:tc>
          <w:tcPr>
            <w:tcW w:w="1032" w:type="pct"/>
            <w:shd w:val="clear" w:color="auto" w:fill="auto"/>
            <w:vAlign w:val="center"/>
          </w:tcPr>
          <w:p w:rsidR="0081353A" w:rsidRPr="0081353A" w:rsidRDefault="0081353A" w:rsidP="0023264B">
            <w:pPr>
              <w:pStyle w:val="NoSpacing"/>
              <w:rPr>
                <w:rFonts w:cs="Arial"/>
                <w:sz w:val="22"/>
                <w:szCs w:val="22"/>
                <w:lang w:val="sr-Latn-RS"/>
              </w:rPr>
            </w:pPr>
            <w:r w:rsidRPr="0081353A">
              <w:rPr>
                <w:rFonts w:cs="Arial"/>
                <w:sz w:val="22"/>
                <w:szCs w:val="22"/>
                <w:lang w:val="sr-Cyrl-RS"/>
              </w:rPr>
              <w:t xml:space="preserve">Батерија </w:t>
            </w:r>
            <w:r w:rsidRPr="0081353A">
              <w:rPr>
                <w:rFonts w:cs="Arial"/>
                <w:sz w:val="22"/>
                <w:szCs w:val="22"/>
                <w:lang w:val="sr-Latn-RS"/>
              </w:rPr>
              <w:t>ASUS Li-lon A41-X550A 14.4V;37Wh</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Latn-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Latn-RS" w:eastAsia="hr-HR"/>
              </w:rPr>
            </w:pPr>
            <w:r w:rsidRPr="0081353A">
              <w:rPr>
                <w:rFonts w:cs="Arial"/>
                <w:sz w:val="22"/>
                <w:szCs w:val="22"/>
                <w:lang w:val="sr-Latn-RS" w:eastAsia="hr-HR"/>
              </w:rPr>
              <w:t>1</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t>40.</w:t>
            </w:r>
          </w:p>
        </w:tc>
        <w:tc>
          <w:tcPr>
            <w:tcW w:w="1032" w:type="pct"/>
            <w:shd w:val="clear" w:color="auto" w:fill="auto"/>
            <w:vAlign w:val="center"/>
          </w:tcPr>
          <w:p w:rsidR="0081353A" w:rsidRPr="0081353A" w:rsidRDefault="0081353A" w:rsidP="0023264B">
            <w:pPr>
              <w:pStyle w:val="NoSpacing"/>
              <w:rPr>
                <w:rFonts w:cs="Arial"/>
                <w:sz w:val="22"/>
                <w:szCs w:val="22"/>
                <w:lang w:val="sr-Cyrl-RS"/>
              </w:rPr>
            </w:pPr>
            <w:r w:rsidRPr="0081353A">
              <w:rPr>
                <w:rFonts w:cs="Arial"/>
                <w:sz w:val="22"/>
                <w:szCs w:val="22"/>
                <w:lang w:val="sr-Cyrl-RS"/>
              </w:rPr>
              <w:t>Батери</w:t>
            </w:r>
            <w:r w:rsidRPr="0081353A">
              <w:rPr>
                <w:rFonts w:cs="Arial"/>
                <w:sz w:val="22"/>
                <w:szCs w:val="22"/>
                <w:lang w:val="sr-Latn-RS"/>
              </w:rPr>
              <w:t>j</w:t>
            </w:r>
            <w:r w:rsidRPr="0081353A">
              <w:rPr>
                <w:rFonts w:cs="Arial"/>
                <w:sz w:val="22"/>
                <w:szCs w:val="22"/>
                <w:lang w:val="sr-Cyrl-RS"/>
              </w:rPr>
              <w:t>а AEG или еквивалент B1420R/2Ah;Напон: 14,4V ;Хемиски састав NiCd.</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Latn-RS" w:eastAsia="hr-HR"/>
              </w:rPr>
            </w:pPr>
            <w:r w:rsidRPr="0081353A">
              <w:rPr>
                <w:rFonts w:cs="Arial"/>
                <w:sz w:val="22"/>
                <w:szCs w:val="22"/>
                <w:lang w:val="sr-Latn-RS" w:eastAsia="hr-HR"/>
              </w:rPr>
              <w:t>1</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t>41.</w:t>
            </w:r>
          </w:p>
        </w:tc>
        <w:tc>
          <w:tcPr>
            <w:tcW w:w="1032" w:type="pct"/>
            <w:shd w:val="clear" w:color="auto" w:fill="auto"/>
            <w:vAlign w:val="center"/>
          </w:tcPr>
          <w:p w:rsidR="0081353A" w:rsidRPr="0081353A" w:rsidRDefault="0081353A" w:rsidP="0023264B">
            <w:pPr>
              <w:pStyle w:val="NoSpacing"/>
              <w:rPr>
                <w:rFonts w:cs="Arial"/>
                <w:sz w:val="22"/>
                <w:szCs w:val="22"/>
              </w:rPr>
            </w:pPr>
            <w:r w:rsidRPr="0081353A">
              <w:rPr>
                <w:rFonts w:cs="Arial"/>
                <w:sz w:val="22"/>
                <w:szCs w:val="22"/>
              </w:rPr>
              <w:t>Батериjска лампа HL337L</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Cyrl-RS" w:eastAsia="hr-HR"/>
              </w:rPr>
            </w:pPr>
            <w:r w:rsidRPr="0081353A">
              <w:rPr>
                <w:rFonts w:cs="Arial"/>
                <w:sz w:val="22"/>
                <w:szCs w:val="22"/>
                <w:lang w:val="sr-Cyrl-RS" w:eastAsia="hr-HR"/>
              </w:rPr>
              <w:t>3</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t>42.</w:t>
            </w:r>
          </w:p>
        </w:tc>
        <w:tc>
          <w:tcPr>
            <w:tcW w:w="1032" w:type="pct"/>
            <w:shd w:val="clear" w:color="auto" w:fill="auto"/>
            <w:vAlign w:val="center"/>
          </w:tcPr>
          <w:p w:rsidR="0081353A" w:rsidRPr="0081353A" w:rsidRDefault="0081353A" w:rsidP="0023264B">
            <w:pPr>
              <w:pStyle w:val="NoSpacing"/>
              <w:rPr>
                <w:rFonts w:cs="Arial"/>
                <w:sz w:val="22"/>
                <w:szCs w:val="22"/>
                <w:lang w:val="en-GB"/>
              </w:rPr>
            </w:pPr>
            <w:r w:rsidRPr="0081353A">
              <w:rPr>
                <w:rFonts w:cs="Arial"/>
                <w:sz w:val="22"/>
                <w:szCs w:val="22"/>
                <w:lang w:val="sr-Cyrl-RS"/>
              </w:rPr>
              <w:t>Батерија U=7.5</w:t>
            </w:r>
            <w:r w:rsidRPr="0081353A">
              <w:rPr>
                <w:rFonts w:cs="Arial"/>
                <w:sz w:val="22"/>
                <w:szCs w:val="22"/>
              </w:rPr>
              <w:t xml:space="preserve">V </w:t>
            </w:r>
            <w:r w:rsidRPr="0081353A">
              <w:rPr>
                <w:rFonts w:cs="Arial"/>
                <w:sz w:val="22"/>
                <w:szCs w:val="22"/>
                <w:lang w:val="sr-Cyrl-RS"/>
              </w:rPr>
              <w:t>за моторалу, тип - ГП340</w:t>
            </w:r>
            <w:r w:rsidRPr="0081353A">
              <w:rPr>
                <w:rFonts w:cs="Arial"/>
                <w:sz w:val="22"/>
                <w:szCs w:val="22"/>
                <w:lang w:val="en-GB"/>
              </w:rPr>
              <w:t>,model no / AYH25RDC9AN3,serijal no 672HDQ8541</w:t>
            </w:r>
            <w:r w:rsidRPr="0081353A">
              <w:rPr>
                <w:rFonts w:cs="Arial"/>
                <w:sz w:val="22"/>
                <w:szCs w:val="22"/>
              </w:rPr>
              <w:t xml:space="preserve">,Ni-Cd </w:t>
            </w:r>
            <w:r w:rsidRPr="0081353A">
              <w:rPr>
                <w:rFonts w:cs="Arial"/>
                <w:sz w:val="22"/>
                <w:szCs w:val="22"/>
                <w:lang w:val="sr-Cyrl-RS"/>
              </w:rPr>
              <w:t xml:space="preserve"> 543</w:t>
            </w:r>
            <w:r w:rsidRPr="0081353A">
              <w:rPr>
                <w:rFonts w:cs="Arial"/>
                <w:sz w:val="22"/>
                <w:szCs w:val="22"/>
                <w:lang w:val="en-GB"/>
              </w:rPr>
              <w:t xml:space="preserve"> AUMC  KIT NUMBER HNN9008A</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Cyrl-RS" w:eastAsia="hr-HR"/>
              </w:rPr>
            </w:pPr>
            <w:r w:rsidRPr="0081353A">
              <w:rPr>
                <w:rFonts w:cs="Arial"/>
                <w:sz w:val="22"/>
                <w:szCs w:val="22"/>
                <w:lang w:val="sr-Cyrl-RS" w:eastAsia="hr-HR"/>
              </w:rPr>
              <w:t>2</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t>43</w:t>
            </w:r>
            <w:r>
              <w:rPr>
                <w:rFonts w:cs="Arial"/>
                <w:bCs/>
                <w:iCs/>
                <w:lang w:val="sr-Cyrl-CS"/>
              </w:rPr>
              <w:t>.</w:t>
            </w:r>
          </w:p>
        </w:tc>
        <w:tc>
          <w:tcPr>
            <w:tcW w:w="1032" w:type="pct"/>
            <w:shd w:val="clear" w:color="auto" w:fill="auto"/>
            <w:vAlign w:val="center"/>
          </w:tcPr>
          <w:p w:rsidR="0081353A" w:rsidRPr="0081353A" w:rsidRDefault="0081353A" w:rsidP="0023264B">
            <w:pPr>
              <w:pStyle w:val="NoSpacing"/>
              <w:rPr>
                <w:rFonts w:cs="Arial"/>
                <w:sz w:val="22"/>
                <w:szCs w:val="22"/>
                <w:lang w:val="en-GB"/>
              </w:rPr>
            </w:pPr>
            <w:r w:rsidRPr="0081353A">
              <w:rPr>
                <w:rFonts w:cs="Arial"/>
                <w:sz w:val="22"/>
                <w:szCs w:val="22"/>
                <w:lang w:val="sr-Cyrl-RS"/>
              </w:rPr>
              <w:t xml:space="preserve">Батерија  </w:t>
            </w:r>
            <w:r w:rsidRPr="0081353A">
              <w:rPr>
                <w:rFonts w:cs="Arial"/>
                <w:sz w:val="22"/>
                <w:szCs w:val="22"/>
                <w:lang w:val="en-GB"/>
              </w:rPr>
              <w:t>DELL 40Wh;U</w:t>
            </w:r>
            <w:r w:rsidRPr="0081353A">
              <w:rPr>
                <w:rFonts w:cs="Arial"/>
                <w:sz w:val="22"/>
                <w:szCs w:val="22"/>
                <w:lang w:val="sr-Latn-RS"/>
              </w:rPr>
              <w:t>=</w:t>
            </w:r>
            <w:r w:rsidRPr="0081353A">
              <w:rPr>
                <w:rFonts w:cs="Arial"/>
                <w:sz w:val="22"/>
                <w:szCs w:val="22"/>
                <w:lang w:val="en-GB"/>
              </w:rPr>
              <w:t>14,8V; Type XCMRD</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Cyrl-RS" w:eastAsia="hr-HR"/>
              </w:rPr>
            </w:pPr>
            <w:r w:rsidRPr="0081353A">
              <w:rPr>
                <w:rFonts w:cs="Arial"/>
                <w:sz w:val="22"/>
                <w:szCs w:val="22"/>
                <w:lang w:val="sr-Cyrl-RS" w:eastAsia="hr-HR"/>
              </w:rPr>
              <w:t>1</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t>44</w:t>
            </w:r>
            <w:r>
              <w:rPr>
                <w:rFonts w:cs="Arial"/>
                <w:bCs/>
                <w:iCs/>
                <w:lang w:val="sr-Cyrl-CS"/>
              </w:rPr>
              <w:t>.</w:t>
            </w:r>
          </w:p>
        </w:tc>
        <w:tc>
          <w:tcPr>
            <w:tcW w:w="1032" w:type="pct"/>
            <w:shd w:val="clear" w:color="auto" w:fill="auto"/>
            <w:vAlign w:val="center"/>
          </w:tcPr>
          <w:p w:rsidR="0081353A" w:rsidRPr="0081353A" w:rsidRDefault="0081353A" w:rsidP="0023264B">
            <w:pPr>
              <w:pStyle w:val="NoSpacing"/>
              <w:rPr>
                <w:rFonts w:cs="Arial"/>
                <w:sz w:val="22"/>
                <w:szCs w:val="22"/>
                <w:lang w:val="sr-Cyrl-RS"/>
              </w:rPr>
            </w:pPr>
            <w:r w:rsidRPr="0081353A">
              <w:rPr>
                <w:rFonts w:cs="Arial"/>
                <w:sz w:val="22"/>
                <w:szCs w:val="22"/>
                <w:lang w:val="sr-Cyrl-RS"/>
              </w:rPr>
              <w:t>Батерије 6V-5Ah за батериске лапе</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Cyrl-RS" w:eastAsia="hr-HR"/>
              </w:rPr>
            </w:pPr>
            <w:r w:rsidRPr="0081353A">
              <w:rPr>
                <w:rFonts w:cs="Arial"/>
                <w:sz w:val="22"/>
                <w:szCs w:val="22"/>
                <w:lang w:val="sr-Latn-RS" w:eastAsia="hr-HR"/>
              </w:rPr>
              <w:t>10</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t>45</w:t>
            </w:r>
            <w:r>
              <w:rPr>
                <w:rFonts w:cs="Arial"/>
                <w:bCs/>
                <w:iCs/>
                <w:lang w:val="sr-Cyrl-CS"/>
              </w:rPr>
              <w:t>.</w:t>
            </w:r>
          </w:p>
        </w:tc>
        <w:tc>
          <w:tcPr>
            <w:tcW w:w="1032" w:type="pct"/>
            <w:shd w:val="clear" w:color="auto" w:fill="auto"/>
            <w:vAlign w:val="center"/>
          </w:tcPr>
          <w:p w:rsidR="0081353A" w:rsidRPr="0081353A" w:rsidRDefault="0081353A" w:rsidP="0023264B">
            <w:pPr>
              <w:pStyle w:val="NoSpacing"/>
              <w:rPr>
                <w:rFonts w:cs="Arial"/>
                <w:sz w:val="22"/>
                <w:szCs w:val="22"/>
                <w:lang w:val="en-GB"/>
              </w:rPr>
            </w:pPr>
            <w:r w:rsidRPr="0081353A">
              <w:rPr>
                <w:rFonts w:cs="Arial"/>
                <w:sz w:val="22"/>
                <w:szCs w:val="22"/>
                <w:lang w:val="sr-Cyrl-RS"/>
              </w:rPr>
              <w:t>Батерија за аку-бушилицу тип:</w:t>
            </w:r>
            <w:r w:rsidRPr="0081353A">
              <w:rPr>
                <w:rFonts w:cs="Arial"/>
                <w:sz w:val="22"/>
                <w:szCs w:val="22"/>
                <w:lang w:val="en-GB"/>
              </w:rPr>
              <w:t>Agoyoma tools,Model No.JOZ-AKJ8/144,ART.NO.set 733370 serijal nr NJ1H2381,14,4V DC ,0-550RPM MFD2005</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sr-Cyrl-RS" w:eastAsia="hr-HR"/>
              </w:rPr>
            </w:pPr>
            <w:r w:rsidRPr="0081353A">
              <w:rPr>
                <w:rFonts w:cs="Arial"/>
                <w:sz w:val="22"/>
                <w:szCs w:val="22"/>
                <w:lang w:val="en-GB" w:eastAsia="hr-HR"/>
              </w:rPr>
              <w:t xml:space="preserve"> </w:t>
            </w: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sr-Cyrl-RS" w:eastAsia="hr-HR"/>
              </w:rPr>
            </w:pPr>
            <w:r w:rsidRPr="0081353A">
              <w:rPr>
                <w:rFonts w:cs="Arial"/>
                <w:sz w:val="22"/>
                <w:szCs w:val="22"/>
                <w:lang w:val="sr-Cyrl-RS" w:eastAsia="hr-HR"/>
              </w:rPr>
              <w:t>1</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81353A" w:rsidRPr="004051DA" w:rsidTr="0023264B">
        <w:tc>
          <w:tcPr>
            <w:tcW w:w="309" w:type="pct"/>
            <w:shd w:val="clear" w:color="auto" w:fill="auto"/>
            <w:vAlign w:val="center"/>
          </w:tcPr>
          <w:p w:rsidR="0081353A" w:rsidRPr="0081353A" w:rsidRDefault="0081353A" w:rsidP="00BC01DC">
            <w:pPr>
              <w:spacing w:before="0"/>
              <w:jc w:val="center"/>
              <w:rPr>
                <w:rFonts w:cs="Arial"/>
                <w:bCs/>
                <w:iCs/>
                <w:lang w:val="sr-Cyrl-CS"/>
              </w:rPr>
            </w:pPr>
            <w:r w:rsidRPr="0081353A">
              <w:rPr>
                <w:rFonts w:cs="Arial"/>
                <w:bCs/>
                <w:iCs/>
                <w:lang w:val="sr-Cyrl-CS"/>
              </w:rPr>
              <w:t>46</w:t>
            </w:r>
            <w:r>
              <w:rPr>
                <w:rFonts w:cs="Arial"/>
                <w:bCs/>
                <w:iCs/>
                <w:lang w:val="sr-Cyrl-CS"/>
              </w:rPr>
              <w:t>.</w:t>
            </w:r>
          </w:p>
        </w:tc>
        <w:tc>
          <w:tcPr>
            <w:tcW w:w="1032" w:type="pct"/>
            <w:shd w:val="clear" w:color="auto" w:fill="auto"/>
            <w:vAlign w:val="center"/>
          </w:tcPr>
          <w:p w:rsidR="0081353A" w:rsidRPr="0081353A" w:rsidRDefault="0081353A" w:rsidP="0023264B">
            <w:pPr>
              <w:pStyle w:val="NoSpacing"/>
              <w:rPr>
                <w:rFonts w:cs="Arial"/>
                <w:sz w:val="22"/>
                <w:szCs w:val="22"/>
                <w:lang w:val="en-GB"/>
              </w:rPr>
            </w:pPr>
            <w:r w:rsidRPr="0081353A">
              <w:rPr>
                <w:rFonts w:cs="Arial"/>
                <w:sz w:val="22"/>
                <w:szCs w:val="22"/>
                <w:lang w:val="sr-Cyrl-RS"/>
              </w:rPr>
              <w:t>Батерија 7,2</w:t>
            </w:r>
            <w:r w:rsidRPr="0081353A">
              <w:rPr>
                <w:rFonts w:cs="Arial"/>
                <w:sz w:val="22"/>
                <w:szCs w:val="22"/>
                <w:lang w:val="en-GB"/>
              </w:rPr>
              <w:t>V</w:t>
            </w:r>
            <w:r w:rsidRPr="0081353A">
              <w:rPr>
                <w:rFonts w:cs="Arial"/>
                <w:sz w:val="22"/>
                <w:szCs w:val="22"/>
                <w:lang w:val="sr-Cyrl-RS"/>
              </w:rPr>
              <w:t xml:space="preserve"> ; </w:t>
            </w:r>
            <w:r w:rsidRPr="0081353A">
              <w:rPr>
                <w:rFonts w:cs="Arial"/>
                <w:sz w:val="22"/>
                <w:szCs w:val="22"/>
                <w:lang w:val="en-GB"/>
              </w:rPr>
              <w:t>2000mAh</w:t>
            </w:r>
            <w:r w:rsidRPr="0081353A">
              <w:rPr>
                <w:rFonts w:cs="Arial"/>
                <w:sz w:val="22"/>
                <w:szCs w:val="22"/>
                <w:lang w:val="sr-Cyrl-RS"/>
              </w:rPr>
              <w:t xml:space="preserve"> ,димензије 135</w:t>
            </w:r>
            <w:r w:rsidRPr="0081353A">
              <w:rPr>
                <w:rFonts w:cs="Arial"/>
                <w:sz w:val="22"/>
                <w:szCs w:val="22"/>
                <w:lang w:val="en-GB"/>
              </w:rPr>
              <w:t xml:space="preserve">mm </w:t>
            </w:r>
            <w:r w:rsidRPr="0081353A">
              <w:rPr>
                <w:rFonts w:cs="Arial"/>
                <w:sz w:val="22"/>
                <w:szCs w:val="22"/>
                <w:lang w:val="sr-Cyrl-RS"/>
              </w:rPr>
              <w:t>Ф22</w:t>
            </w:r>
            <w:r w:rsidRPr="0081353A">
              <w:rPr>
                <w:rFonts w:cs="Arial"/>
                <w:sz w:val="22"/>
                <w:szCs w:val="22"/>
                <w:lang w:val="en-GB"/>
              </w:rPr>
              <w:t>mm</w:t>
            </w:r>
          </w:p>
        </w:tc>
        <w:tc>
          <w:tcPr>
            <w:tcW w:w="429" w:type="pct"/>
            <w:shd w:val="clear" w:color="auto" w:fill="auto"/>
            <w:vAlign w:val="center"/>
          </w:tcPr>
          <w:p w:rsidR="0081353A" w:rsidRPr="0081353A" w:rsidRDefault="0081353A" w:rsidP="0023264B">
            <w:pPr>
              <w:pStyle w:val="NoSpacing"/>
              <w:spacing w:line="276" w:lineRule="auto"/>
              <w:rPr>
                <w:rFonts w:cs="Arial"/>
                <w:sz w:val="22"/>
                <w:szCs w:val="22"/>
                <w:lang w:val="en-GB" w:eastAsia="hr-HR"/>
              </w:rPr>
            </w:pPr>
            <w:r w:rsidRPr="0081353A">
              <w:rPr>
                <w:rFonts w:cs="Arial"/>
                <w:sz w:val="22"/>
                <w:szCs w:val="22"/>
                <w:lang w:val="en-GB" w:eastAsia="hr-HR"/>
              </w:rPr>
              <w:t xml:space="preserve"> </w:t>
            </w:r>
            <w:r w:rsidRPr="0081353A">
              <w:rPr>
                <w:rFonts w:cs="Arial"/>
                <w:sz w:val="22"/>
                <w:szCs w:val="22"/>
                <w:lang w:val="sr-Cyrl-RS" w:eastAsia="hr-HR"/>
              </w:rPr>
              <w:t>ком</w:t>
            </w:r>
          </w:p>
        </w:tc>
        <w:tc>
          <w:tcPr>
            <w:tcW w:w="385" w:type="pct"/>
            <w:shd w:val="clear" w:color="auto" w:fill="auto"/>
            <w:vAlign w:val="center"/>
          </w:tcPr>
          <w:p w:rsidR="0081353A" w:rsidRPr="0081353A" w:rsidRDefault="0081353A" w:rsidP="00EA4F1C">
            <w:pPr>
              <w:pStyle w:val="NoSpacing"/>
              <w:spacing w:line="276" w:lineRule="auto"/>
              <w:jc w:val="right"/>
              <w:rPr>
                <w:rFonts w:cs="Arial"/>
                <w:sz w:val="22"/>
                <w:szCs w:val="22"/>
                <w:lang w:val="en-GB" w:eastAsia="hr-HR"/>
              </w:rPr>
            </w:pPr>
            <w:r w:rsidRPr="0081353A">
              <w:rPr>
                <w:rFonts w:cs="Arial"/>
                <w:sz w:val="22"/>
                <w:szCs w:val="22"/>
                <w:lang w:val="en-GB" w:eastAsia="hr-HR"/>
              </w:rPr>
              <w:t>2</w:t>
            </w:r>
          </w:p>
        </w:tc>
        <w:tc>
          <w:tcPr>
            <w:tcW w:w="447" w:type="pct"/>
            <w:shd w:val="clear" w:color="auto" w:fill="auto"/>
            <w:vAlign w:val="center"/>
          </w:tcPr>
          <w:p w:rsidR="0081353A" w:rsidRPr="004051DA" w:rsidRDefault="0081353A" w:rsidP="00BC01DC">
            <w:pPr>
              <w:spacing w:before="0"/>
              <w:jc w:val="center"/>
              <w:rPr>
                <w:rFonts w:cs="Arial"/>
                <w:b/>
                <w:bCs/>
                <w:iCs/>
              </w:rPr>
            </w:pPr>
          </w:p>
        </w:tc>
        <w:tc>
          <w:tcPr>
            <w:tcW w:w="493"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492" w:type="pct"/>
            <w:shd w:val="clear" w:color="auto" w:fill="auto"/>
            <w:vAlign w:val="center"/>
          </w:tcPr>
          <w:p w:rsidR="0081353A" w:rsidRPr="004051DA" w:rsidRDefault="0081353A" w:rsidP="00BC01DC">
            <w:pPr>
              <w:spacing w:before="0"/>
              <w:jc w:val="center"/>
              <w:rPr>
                <w:rFonts w:cs="Arial"/>
                <w:b/>
                <w:bCs/>
                <w:iCs/>
              </w:rPr>
            </w:pPr>
          </w:p>
        </w:tc>
        <w:tc>
          <w:tcPr>
            <w:tcW w:w="921" w:type="pct"/>
          </w:tcPr>
          <w:p w:rsidR="0081353A" w:rsidRPr="004051DA" w:rsidRDefault="0081353A" w:rsidP="00BC01DC">
            <w:pPr>
              <w:spacing w:before="0"/>
              <w:jc w:val="center"/>
              <w:rPr>
                <w:rFonts w:cs="Arial"/>
                <w:b/>
                <w:bCs/>
                <w:iCs/>
              </w:rPr>
            </w:pPr>
          </w:p>
        </w:tc>
      </w:tr>
      <w:tr w:rsidR="004051DA" w:rsidRPr="004051DA" w:rsidTr="004051DA">
        <w:tc>
          <w:tcPr>
            <w:tcW w:w="309" w:type="pct"/>
            <w:shd w:val="clear" w:color="auto" w:fill="auto"/>
            <w:vAlign w:val="center"/>
          </w:tcPr>
          <w:p w:rsidR="007F7D7A" w:rsidRPr="004051DA" w:rsidRDefault="007F7D7A" w:rsidP="00BC01DC">
            <w:pPr>
              <w:spacing w:before="0"/>
              <w:jc w:val="center"/>
              <w:rPr>
                <w:rFonts w:cs="Arial"/>
                <w:b/>
                <w:bCs/>
                <w:iCs/>
                <w:lang w:val="sr-Cyrl-CS"/>
              </w:rPr>
            </w:pPr>
          </w:p>
        </w:tc>
        <w:tc>
          <w:tcPr>
            <w:tcW w:w="1032" w:type="pct"/>
            <w:shd w:val="clear" w:color="auto" w:fill="auto"/>
          </w:tcPr>
          <w:p w:rsidR="007F7D7A" w:rsidRPr="004051DA" w:rsidRDefault="007F7D7A" w:rsidP="00BC01DC">
            <w:pPr>
              <w:spacing w:before="0"/>
              <w:rPr>
                <w:rFonts w:cs="Arial"/>
                <w:bCs/>
                <w:iCs/>
                <w:lang w:val="sr-Cyrl-CS"/>
              </w:rPr>
            </w:pPr>
          </w:p>
        </w:tc>
        <w:tc>
          <w:tcPr>
            <w:tcW w:w="2738" w:type="pct"/>
            <w:gridSpan w:val="6"/>
            <w:shd w:val="clear" w:color="auto" w:fill="auto"/>
            <w:vAlign w:val="center"/>
          </w:tcPr>
          <w:p w:rsidR="007F7D7A" w:rsidRPr="004051DA" w:rsidRDefault="007F7D7A" w:rsidP="00BC01DC">
            <w:pPr>
              <w:spacing w:before="0"/>
              <w:jc w:val="center"/>
              <w:rPr>
                <w:rFonts w:cs="Arial"/>
                <w:b/>
                <w:bCs/>
                <w:iCs/>
              </w:rPr>
            </w:pPr>
          </w:p>
        </w:tc>
        <w:tc>
          <w:tcPr>
            <w:tcW w:w="921" w:type="pct"/>
          </w:tcPr>
          <w:p w:rsidR="007F7D7A" w:rsidRPr="004051DA"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4051DA" w:rsidRPr="004051DA" w:rsidTr="00BE2EA9">
        <w:trPr>
          <w:trHeight w:val="418"/>
        </w:trPr>
        <w:tc>
          <w:tcPr>
            <w:tcW w:w="568" w:type="dxa"/>
            <w:vAlign w:val="center"/>
          </w:tcPr>
          <w:p w:rsidR="007F7D7A" w:rsidRPr="004051DA" w:rsidRDefault="007F7D7A" w:rsidP="00BE2EA9">
            <w:pPr>
              <w:spacing w:before="0"/>
              <w:jc w:val="center"/>
              <w:rPr>
                <w:rFonts w:cs="Arial"/>
                <w:b/>
                <w:lang w:val="sr-Latn-CS"/>
              </w:rPr>
            </w:pPr>
            <w:r w:rsidRPr="004051DA">
              <w:rPr>
                <w:rFonts w:cs="Arial"/>
                <w:b/>
              </w:rPr>
              <w:t>I</w:t>
            </w:r>
          </w:p>
        </w:tc>
        <w:tc>
          <w:tcPr>
            <w:tcW w:w="6740" w:type="dxa"/>
          </w:tcPr>
          <w:p w:rsidR="007F7D7A" w:rsidRPr="004051DA" w:rsidRDefault="007F7D7A" w:rsidP="00BE2EA9">
            <w:pPr>
              <w:spacing w:before="0"/>
              <w:jc w:val="center"/>
              <w:rPr>
                <w:rFonts w:cs="Arial"/>
                <w:b/>
                <w:lang w:val="sr-Cyrl-RS"/>
              </w:rPr>
            </w:pPr>
            <w:r w:rsidRPr="004051DA">
              <w:rPr>
                <w:rFonts w:cs="Arial"/>
                <w:b/>
              </w:rPr>
              <w:t>УКУПНО ПОНУЂЕНА ЦЕНА  без ПДВ динара</w:t>
            </w:r>
          </w:p>
          <w:p w:rsidR="007F7D7A" w:rsidRPr="004051DA" w:rsidRDefault="007F7D7A" w:rsidP="00BE2EA9">
            <w:pPr>
              <w:spacing w:before="0"/>
              <w:jc w:val="center"/>
              <w:rPr>
                <w:rFonts w:cs="Arial"/>
                <w:b/>
              </w:rPr>
            </w:pPr>
            <w:r w:rsidRPr="004051DA">
              <w:rPr>
                <w:rFonts w:cs="Arial"/>
                <w:b/>
              </w:rPr>
              <w:t xml:space="preserve">(збир колоне бр. </w:t>
            </w:r>
            <w:r w:rsidRPr="004051DA">
              <w:rPr>
                <w:rFonts w:cs="Arial"/>
                <w:b/>
                <w:lang w:val="sr-Cyrl-CS"/>
              </w:rPr>
              <w:t>7</w:t>
            </w:r>
            <w:r w:rsidRPr="004051DA">
              <w:rPr>
                <w:rFonts w:cs="Arial"/>
                <w:b/>
              </w:rPr>
              <w:t>)</w:t>
            </w:r>
          </w:p>
        </w:tc>
        <w:tc>
          <w:tcPr>
            <w:tcW w:w="2610" w:type="dxa"/>
          </w:tcPr>
          <w:p w:rsidR="007F7D7A" w:rsidRPr="004051DA" w:rsidRDefault="007F7D7A" w:rsidP="00BE2EA9">
            <w:pPr>
              <w:spacing w:before="0"/>
              <w:rPr>
                <w:rFonts w:cs="Arial"/>
              </w:rPr>
            </w:pPr>
          </w:p>
        </w:tc>
      </w:tr>
      <w:tr w:rsidR="004051DA" w:rsidRPr="004051DA" w:rsidTr="00BE2EA9">
        <w:trPr>
          <w:trHeight w:val="610"/>
        </w:trPr>
        <w:tc>
          <w:tcPr>
            <w:tcW w:w="568" w:type="dxa"/>
            <w:tcBorders>
              <w:bottom w:val="single" w:sz="4" w:space="0" w:color="auto"/>
            </w:tcBorders>
            <w:vAlign w:val="center"/>
          </w:tcPr>
          <w:p w:rsidR="007F7D7A" w:rsidRPr="004051DA" w:rsidRDefault="007F7D7A" w:rsidP="00BE2EA9">
            <w:pPr>
              <w:spacing w:before="0"/>
              <w:jc w:val="center"/>
              <w:rPr>
                <w:rFonts w:cs="Arial"/>
                <w:b/>
                <w:lang w:val="sr-Latn-CS"/>
              </w:rPr>
            </w:pPr>
            <w:r w:rsidRPr="004051DA">
              <w:rPr>
                <w:rFonts w:cs="Arial"/>
                <w:b/>
                <w:lang w:val="sr-Latn-CS"/>
              </w:rPr>
              <w:t>II</w:t>
            </w:r>
          </w:p>
        </w:tc>
        <w:tc>
          <w:tcPr>
            <w:tcW w:w="6740" w:type="dxa"/>
            <w:tcBorders>
              <w:bottom w:val="single" w:sz="4" w:space="0" w:color="auto"/>
              <w:right w:val="single" w:sz="4" w:space="0" w:color="auto"/>
            </w:tcBorders>
          </w:tcPr>
          <w:p w:rsidR="007F7D7A" w:rsidRPr="004051DA" w:rsidRDefault="007F7D7A" w:rsidP="00BE2EA9">
            <w:pPr>
              <w:spacing w:before="0"/>
              <w:jc w:val="center"/>
              <w:rPr>
                <w:rFonts w:cs="Arial"/>
                <w:b/>
                <w:lang w:val="sr-Cyrl-RS"/>
              </w:rPr>
            </w:pPr>
            <w:r w:rsidRPr="004051DA">
              <w:rPr>
                <w:rFonts w:cs="Arial"/>
                <w:b/>
              </w:rPr>
              <w:t>УКУПАН ИЗНОС  ПДВ динара</w:t>
            </w:r>
          </w:p>
        </w:tc>
        <w:tc>
          <w:tcPr>
            <w:tcW w:w="2610" w:type="dxa"/>
            <w:tcBorders>
              <w:bottom w:val="single" w:sz="4" w:space="0" w:color="auto"/>
              <w:right w:val="single" w:sz="4" w:space="0" w:color="auto"/>
            </w:tcBorders>
          </w:tcPr>
          <w:p w:rsidR="007F7D7A" w:rsidRPr="004051DA" w:rsidRDefault="007F7D7A" w:rsidP="00BE2EA9">
            <w:pPr>
              <w:spacing w:before="0"/>
              <w:rPr>
                <w:rFonts w:cs="Arial"/>
              </w:rPr>
            </w:pPr>
          </w:p>
        </w:tc>
      </w:tr>
      <w:tr w:rsidR="004051DA" w:rsidRPr="004051DA" w:rsidTr="00BE2EA9">
        <w:trPr>
          <w:trHeight w:val="562"/>
        </w:trPr>
        <w:tc>
          <w:tcPr>
            <w:tcW w:w="568" w:type="dxa"/>
            <w:tcBorders>
              <w:bottom w:val="single" w:sz="4" w:space="0" w:color="auto"/>
            </w:tcBorders>
            <w:vAlign w:val="center"/>
          </w:tcPr>
          <w:p w:rsidR="007F7D7A" w:rsidRPr="004051DA" w:rsidRDefault="007F7D7A" w:rsidP="00BE2EA9">
            <w:pPr>
              <w:spacing w:before="0"/>
              <w:jc w:val="center"/>
              <w:rPr>
                <w:rFonts w:cs="Arial"/>
                <w:b/>
                <w:lang w:val="sr-Latn-CS"/>
              </w:rPr>
            </w:pPr>
            <w:r w:rsidRPr="004051DA">
              <w:rPr>
                <w:rFonts w:cs="Arial"/>
                <w:b/>
                <w:lang w:val="sr-Latn-CS"/>
              </w:rPr>
              <w:lastRenderedPageBreak/>
              <w:t>III</w:t>
            </w:r>
          </w:p>
        </w:tc>
        <w:tc>
          <w:tcPr>
            <w:tcW w:w="6740" w:type="dxa"/>
            <w:tcBorders>
              <w:bottom w:val="single" w:sz="4" w:space="0" w:color="auto"/>
              <w:right w:val="single" w:sz="4" w:space="0" w:color="auto"/>
            </w:tcBorders>
          </w:tcPr>
          <w:p w:rsidR="007F7D7A" w:rsidRPr="004051DA" w:rsidRDefault="007F7D7A" w:rsidP="00BE2EA9">
            <w:pPr>
              <w:spacing w:before="0"/>
              <w:jc w:val="center"/>
              <w:rPr>
                <w:rFonts w:cs="Arial"/>
                <w:b/>
              </w:rPr>
            </w:pPr>
            <w:r w:rsidRPr="004051DA">
              <w:rPr>
                <w:rFonts w:cs="Arial"/>
                <w:b/>
              </w:rPr>
              <w:t>УКУПНО ПОНУЂЕНА ЦЕНА  са ПДВ</w:t>
            </w:r>
          </w:p>
          <w:p w:rsidR="007F7D7A" w:rsidRPr="004051DA" w:rsidRDefault="007F7D7A" w:rsidP="00BE2EA9">
            <w:pPr>
              <w:spacing w:before="0"/>
              <w:jc w:val="center"/>
              <w:rPr>
                <w:rFonts w:cs="Arial"/>
                <w:b/>
                <w:lang w:val="sr-Cyrl-RS"/>
              </w:rPr>
            </w:pPr>
            <w:r w:rsidRPr="004051DA">
              <w:rPr>
                <w:rFonts w:cs="Arial"/>
                <w:b/>
              </w:rPr>
              <w:t>(ред. бр.</w:t>
            </w:r>
            <w:r w:rsidRPr="004051DA">
              <w:rPr>
                <w:rFonts w:cs="Arial"/>
                <w:b/>
                <w:lang w:val="sr-Latn-CS"/>
              </w:rPr>
              <w:t>I</w:t>
            </w:r>
            <w:r w:rsidRPr="004051DA">
              <w:rPr>
                <w:rFonts w:cs="Arial"/>
                <w:b/>
              </w:rPr>
              <w:t>+ред.бр.</w:t>
            </w:r>
            <w:r w:rsidRPr="004051DA">
              <w:rPr>
                <w:rFonts w:cs="Arial"/>
                <w:b/>
                <w:lang w:val="sr-Latn-CS"/>
              </w:rPr>
              <w:t>II</w:t>
            </w:r>
            <w:r w:rsidRPr="004051DA">
              <w:rPr>
                <w:rFonts w:cs="Arial"/>
                <w:b/>
              </w:rPr>
              <w:t>) динара</w:t>
            </w:r>
          </w:p>
        </w:tc>
        <w:tc>
          <w:tcPr>
            <w:tcW w:w="2610" w:type="dxa"/>
            <w:tcBorders>
              <w:bottom w:val="single" w:sz="4" w:space="0" w:color="auto"/>
              <w:right w:val="single" w:sz="4" w:space="0" w:color="auto"/>
            </w:tcBorders>
          </w:tcPr>
          <w:p w:rsidR="007F7D7A" w:rsidRPr="004051DA" w:rsidRDefault="007F7D7A" w:rsidP="00BE2EA9">
            <w:pPr>
              <w:spacing w:before="0"/>
              <w:rPr>
                <w:rFonts w:cs="Arial"/>
              </w:rPr>
            </w:pPr>
          </w:p>
        </w:tc>
      </w:tr>
    </w:tbl>
    <w:p w:rsidR="00343A18" w:rsidRPr="004051DA" w:rsidRDefault="00343A18" w:rsidP="00343A18">
      <w:pPr>
        <w:spacing w:before="0"/>
        <w:rPr>
          <w:rFonts w:cs="Arial"/>
        </w:rPr>
      </w:pPr>
    </w:p>
    <w:p w:rsidR="00343A18" w:rsidRPr="004051DA" w:rsidRDefault="00343A18" w:rsidP="00343A18">
      <w:pPr>
        <w:spacing w:before="0"/>
        <w:rPr>
          <w:rFonts w:cs="Arial"/>
        </w:rPr>
      </w:pPr>
      <w:r w:rsidRPr="004051DA">
        <w:rPr>
          <w:rFonts w:cs="Arial"/>
          <w:u w:val="single"/>
        </w:rPr>
        <w:t>Напомена за коришћење:</w:t>
      </w:r>
      <w:r w:rsidRPr="004051DA">
        <w:rPr>
          <w:rFonts w:cs="Arial"/>
        </w:rPr>
        <w:t xml:space="preserve"> По потреби </w:t>
      </w:r>
      <w:r w:rsidR="007F7D7A" w:rsidRPr="004051DA">
        <w:rPr>
          <w:rFonts w:cs="Arial"/>
        </w:rPr>
        <w:t>оставити/избацити</w:t>
      </w:r>
      <w:r w:rsidRPr="004051DA">
        <w:rPr>
          <w:rFonts w:cs="Arial"/>
        </w:rPr>
        <w:t xml:space="preserve"> колону </w:t>
      </w:r>
      <w:r w:rsidR="007F7D7A" w:rsidRPr="004051DA">
        <w:rPr>
          <w:rFonts w:cs="Arial"/>
        </w:rPr>
        <w:t xml:space="preserve">9 </w:t>
      </w:r>
      <w:r w:rsidRPr="004051DA">
        <w:rPr>
          <w:rFonts w:cs="Arial"/>
        </w:rPr>
        <w:t xml:space="preserve">у којој понуђач наводи </w:t>
      </w:r>
      <w:r w:rsidR="007F7D7A" w:rsidRPr="004051DA">
        <w:rPr>
          <w:rFonts w:cs="Arial"/>
        </w:rPr>
        <w:t>модел</w:t>
      </w:r>
      <w:r w:rsidRPr="004051DA">
        <w:rPr>
          <w:rFonts w:cs="Arial"/>
        </w:rPr>
        <w:t>/ознаку/произвођача понуђених добара.</w:t>
      </w:r>
    </w:p>
    <w:p w:rsidR="00343A18" w:rsidRPr="004051DA" w:rsidRDefault="00343A18" w:rsidP="00343A18">
      <w:pPr>
        <w:widowControl w:val="0"/>
        <w:spacing w:before="0"/>
        <w:rPr>
          <w:rFonts w:eastAsia="Arial Unicode MS" w:cs="Arial"/>
        </w:rPr>
      </w:pPr>
    </w:p>
    <w:p w:rsidR="00343A18" w:rsidRPr="004051DA" w:rsidRDefault="00343A18" w:rsidP="00343A18">
      <w:pPr>
        <w:widowControl w:val="0"/>
        <w:spacing w:before="0"/>
        <w:rPr>
          <w:rFonts w:eastAsia="Arial Unicode MS" w:cs="Arial"/>
        </w:rPr>
      </w:pPr>
      <w:r w:rsidRPr="004051DA">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4051DA" w:rsidTr="001639AB">
        <w:trPr>
          <w:trHeight w:val="568"/>
        </w:trPr>
        <w:tc>
          <w:tcPr>
            <w:tcW w:w="3022" w:type="dxa"/>
            <w:vMerge w:val="restart"/>
            <w:shd w:val="clear" w:color="auto" w:fill="auto"/>
            <w:vAlign w:val="center"/>
          </w:tcPr>
          <w:p w:rsidR="001639AB" w:rsidRPr="004051DA" w:rsidRDefault="001639AB" w:rsidP="00BC01DC">
            <w:pPr>
              <w:spacing w:before="0"/>
              <w:rPr>
                <w:rFonts w:cs="Arial"/>
              </w:rPr>
            </w:pPr>
            <w:r w:rsidRPr="004051DA">
              <w:rPr>
                <w:rFonts w:cs="Arial"/>
              </w:rPr>
              <w:t>Посебно исказани трошкови у дин/</w:t>
            </w:r>
            <w:r w:rsidR="004051DA" w:rsidRPr="004051DA">
              <w:rPr>
                <w:rFonts w:cs="Arial"/>
              </w:rPr>
              <w:t xml:space="preserve"> </w:t>
            </w:r>
            <w:r w:rsidRPr="004051DA">
              <w:rPr>
                <w:rFonts w:cs="Arial"/>
              </w:rPr>
              <w:t>процентима који су укључени у укупно понуђену цену без ПДВ-а</w:t>
            </w:r>
          </w:p>
          <w:p w:rsidR="001639AB" w:rsidRPr="004051DA" w:rsidRDefault="001639AB" w:rsidP="007F7D7A">
            <w:pPr>
              <w:spacing w:before="0"/>
              <w:rPr>
                <w:rFonts w:cs="Arial"/>
                <w:lang w:val="sr-Latn-CS"/>
              </w:rPr>
            </w:pPr>
            <w:r w:rsidRPr="004051DA">
              <w:rPr>
                <w:rFonts w:cs="Arial"/>
              </w:rPr>
              <w:t>(</w:t>
            </w:r>
            <w:proofErr w:type="gramStart"/>
            <w:r w:rsidRPr="004051DA">
              <w:rPr>
                <w:rFonts w:cs="Arial"/>
              </w:rPr>
              <w:t>цена</w:t>
            </w:r>
            <w:proofErr w:type="gramEnd"/>
            <w:r w:rsidRPr="004051DA">
              <w:rPr>
                <w:rFonts w:cs="Arial"/>
              </w:rPr>
              <w:t xml:space="preserve"> из реда бр. </w:t>
            </w:r>
            <w:r w:rsidRPr="004051DA">
              <w:rPr>
                <w:rFonts w:cs="Arial"/>
                <w:lang w:val="sr-Latn-CS"/>
              </w:rPr>
              <w:t>I</w:t>
            </w:r>
            <w:r w:rsidRPr="004051DA">
              <w:rPr>
                <w:rFonts w:cs="Arial"/>
              </w:rPr>
              <w:t>)уколико исти постоје као засебни трошкови</w:t>
            </w:r>
            <w:r w:rsidRPr="004051DA">
              <w:rPr>
                <w:rFonts w:cs="Arial"/>
                <w:lang w:val="sr-Latn-CS"/>
              </w:rPr>
              <w:t>)</w:t>
            </w:r>
          </w:p>
        </w:tc>
        <w:tc>
          <w:tcPr>
            <w:tcW w:w="2970" w:type="dxa"/>
            <w:shd w:val="clear" w:color="auto" w:fill="auto"/>
            <w:vAlign w:val="center"/>
          </w:tcPr>
          <w:p w:rsidR="001639AB" w:rsidRPr="004051DA" w:rsidRDefault="001639AB" w:rsidP="00BC01DC">
            <w:pPr>
              <w:spacing w:before="0"/>
              <w:rPr>
                <w:rFonts w:cs="Arial"/>
              </w:rPr>
            </w:pPr>
            <w:r w:rsidRPr="004051DA">
              <w:rPr>
                <w:rFonts w:cs="Arial"/>
              </w:rPr>
              <w:t>Трошкови царине</w:t>
            </w:r>
          </w:p>
        </w:tc>
        <w:tc>
          <w:tcPr>
            <w:tcW w:w="3960" w:type="dxa"/>
          </w:tcPr>
          <w:p w:rsidR="001639AB" w:rsidRPr="004051DA" w:rsidRDefault="001639AB" w:rsidP="007F7D7A">
            <w:pPr>
              <w:spacing w:before="0"/>
              <w:jc w:val="center"/>
              <w:rPr>
                <w:rFonts w:cs="Arial"/>
              </w:rPr>
            </w:pPr>
            <w:r w:rsidRPr="004051DA">
              <w:rPr>
                <w:rFonts w:cs="Arial"/>
              </w:rPr>
              <w:t>_____дин</w:t>
            </w:r>
            <w:r w:rsidR="004051DA" w:rsidRPr="004051DA">
              <w:rPr>
                <w:rFonts w:cs="Arial"/>
              </w:rPr>
              <w:t>ара</w:t>
            </w:r>
            <w:r w:rsidRPr="004051DA">
              <w:rPr>
                <w:rFonts w:cs="Arial"/>
              </w:rPr>
              <w:t xml:space="preserve"> односно ____%</w:t>
            </w:r>
          </w:p>
        </w:tc>
      </w:tr>
      <w:tr w:rsidR="001639AB" w:rsidRPr="004051DA" w:rsidTr="001639AB">
        <w:trPr>
          <w:trHeight w:val="525"/>
        </w:trPr>
        <w:tc>
          <w:tcPr>
            <w:tcW w:w="3022" w:type="dxa"/>
            <w:vMerge/>
            <w:shd w:val="clear" w:color="auto" w:fill="auto"/>
          </w:tcPr>
          <w:p w:rsidR="001639AB" w:rsidRPr="004051DA" w:rsidRDefault="001639AB" w:rsidP="007F7D7A">
            <w:pPr>
              <w:spacing w:before="0"/>
              <w:rPr>
                <w:rFonts w:cs="Arial"/>
              </w:rPr>
            </w:pPr>
          </w:p>
        </w:tc>
        <w:tc>
          <w:tcPr>
            <w:tcW w:w="2970" w:type="dxa"/>
            <w:shd w:val="clear" w:color="auto" w:fill="auto"/>
            <w:vAlign w:val="center"/>
          </w:tcPr>
          <w:p w:rsidR="001639AB" w:rsidRPr="004051DA" w:rsidRDefault="001639AB" w:rsidP="007F7D7A">
            <w:pPr>
              <w:spacing w:before="0"/>
              <w:rPr>
                <w:rFonts w:cs="Arial"/>
              </w:rPr>
            </w:pPr>
            <w:r w:rsidRPr="004051DA">
              <w:rPr>
                <w:rFonts w:cs="Arial"/>
              </w:rPr>
              <w:t>Трошкови превоза</w:t>
            </w:r>
          </w:p>
        </w:tc>
        <w:tc>
          <w:tcPr>
            <w:tcW w:w="3960" w:type="dxa"/>
          </w:tcPr>
          <w:p w:rsidR="001639AB" w:rsidRPr="004051DA" w:rsidRDefault="001639AB" w:rsidP="007F7D7A">
            <w:pPr>
              <w:spacing w:before="0"/>
              <w:jc w:val="center"/>
              <w:rPr>
                <w:rFonts w:cs="Arial"/>
              </w:rPr>
            </w:pPr>
            <w:r w:rsidRPr="004051DA">
              <w:rPr>
                <w:rFonts w:cs="Arial"/>
              </w:rPr>
              <w:t>_____</w:t>
            </w:r>
            <w:r w:rsidR="004051DA" w:rsidRPr="004051DA">
              <w:rPr>
                <w:rFonts w:cs="Arial"/>
              </w:rPr>
              <w:t>динара</w:t>
            </w:r>
            <w:r w:rsidRPr="004051DA">
              <w:rPr>
                <w:rFonts w:cs="Arial"/>
              </w:rPr>
              <w:t xml:space="preserve"> односно ____%</w:t>
            </w:r>
          </w:p>
        </w:tc>
      </w:tr>
      <w:tr w:rsidR="001639AB" w:rsidRPr="004051DA" w:rsidTr="001639AB">
        <w:trPr>
          <w:trHeight w:val="534"/>
        </w:trPr>
        <w:tc>
          <w:tcPr>
            <w:tcW w:w="3022" w:type="dxa"/>
            <w:vMerge/>
            <w:shd w:val="clear" w:color="auto" w:fill="auto"/>
          </w:tcPr>
          <w:p w:rsidR="001639AB" w:rsidRPr="004051DA" w:rsidRDefault="001639AB" w:rsidP="007F7D7A">
            <w:pPr>
              <w:spacing w:before="0"/>
              <w:rPr>
                <w:rFonts w:cs="Arial"/>
              </w:rPr>
            </w:pPr>
          </w:p>
        </w:tc>
        <w:tc>
          <w:tcPr>
            <w:tcW w:w="2970" w:type="dxa"/>
            <w:shd w:val="clear" w:color="auto" w:fill="auto"/>
            <w:vAlign w:val="center"/>
          </w:tcPr>
          <w:p w:rsidR="001639AB" w:rsidRPr="004051DA" w:rsidRDefault="001639AB" w:rsidP="007F7D7A">
            <w:pPr>
              <w:spacing w:before="0"/>
              <w:rPr>
                <w:rFonts w:cs="Arial"/>
                <w:lang w:val="sr-Cyrl-CS"/>
              </w:rPr>
            </w:pPr>
            <w:r w:rsidRPr="004051DA">
              <w:rPr>
                <w:rFonts w:cs="Arial"/>
              </w:rPr>
              <w:t>Остали трошкови</w:t>
            </w:r>
            <w:r w:rsidRPr="004051DA">
              <w:rPr>
                <w:rFonts w:cs="Arial"/>
                <w:lang w:val="sr-Cyrl-CS"/>
              </w:rPr>
              <w:t xml:space="preserve"> (навести)</w:t>
            </w:r>
          </w:p>
        </w:tc>
        <w:tc>
          <w:tcPr>
            <w:tcW w:w="3960" w:type="dxa"/>
          </w:tcPr>
          <w:p w:rsidR="001639AB" w:rsidRPr="004051DA" w:rsidRDefault="001639AB" w:rsidP="007F7D7A">
            <w:pPr>
              <w:spacing w:before="0"/>
              <w:jc w:val="center"/>
              <w:rPr>
                <w:rFonts w:cs="Arial"/>
              </w:rPr>
            </w:pPr>
            <w:r w:rsidRPr="004051DA">
              <w:rPr>
                <w:rFonts w:cs="Arial"/>
              </w:rPr>
              <w:t>_____</w:t>
            </w:r>
            <w:r w:rsidR="004051DA" w:rsidRPr="004051DA">
              <w:rPr>
                <w:rFonts w:cs="Arial"/>
              </w:rPr>
              <w:t>динара</w:t>
            </w:r>
            <w:r w:rsidRPr="004051DA">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4051DA"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4051DA">
        <w:rPr>
          <w:rFonts w:ascii="Arial" w:hAnsi="Arial" w:cs="Arial"/>
          <w:bCs/>
          <w:iCs/>
          <w:lang w:val="sr-Cyrl-CS"/>
        </w:rPr>
        <w:t>-</w:t>
      </w:r>
      <w:r w:rsidR="00343A18" w:rsidRPr="004051DA">
        <w:rPr>
          <w:rFonts w:ascii="Arial" w:hAnsi="Arial" w:cs="Arial"/>
          <w:bCs/>
          <w:iCs/>
          <w:lang w:val="sr-Cyrl-CS"/>
        </w:rPr>
        <w:t>у колону 8</w:t>
      </w:r>
      <w:r w:rsidR="00343A18" w:rsidRPr="004051DA">
        <w:rPr>
          <w:rFonts w:ascii="Arial" w:hAnsi="Arial" w:cs="Arial"/>
          <w:bCs/>
          <w:iCs/>
        </w:rPr>
        <w:t xml:space="preserve">. </w:t>
      </w:r>
      <w:proofErr w:type="gramStart"/>
      <w:r w:rsidR="00343A18" w:rsidRPr="004051DA">
        <w:rPr>
          <w:rFonts w:ascii="Arial" w:hAnsi="Arial" w:cs="Arial"/>
          <w:bCs/>
          <w:iCs/>
        </w:rPr>
        <w:t>уписати</w:t>
      </w:r>
      <w:proofErr w:type="gramEnd"/>
      <w:r w:rsidR="00343A18" w:rsidRPr="004051DA">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4051DA">
        <w:rPr>
          <w:rFonts w:ascii="Arial" w:hAnsi="Arial" w:cs="Arial"/>
          <w:bCs/>
          <w:iCs/>
          <w:lang w:val="sr-Cyrl-CS"/>
        </w:rPr>
        <w:t>6</w:t>
      </w:r>
      <w:r w:rsidR="00343A18" w:rsidRPr="004051DA">
        <w:rPr>
          <w:rFonts w:ascii="Arial" w:hAnsi="Arial" w:cs="Arial"/>
          <w:bCs/>
          <w:iCs/>
        </w:rPr>
        <w:t xml:space="preserve">.) са траженом количином (која је наведена у колони </w:t>
      </w:r>
      <w:r w:rsidR="00343A18" w:rsidRPr="004051DA">
        <w:rPr>
          <w:rFonts w:ascii="Arial" w:hAnsi="Arial" w:cs="Arial"/>
          <w:bCs/>
          <w:iCs/>
          <w:lang w:val="sr-Cyrl-CS"/>
        </w:rPr>
        <w:t>4</w:t>
      </w:r>
      <w:r w:rsidR="00343A18" w:rsidRPr="004051DA">
        <w:rPr>
          <w:rFonts w:ascii="Arial" w:hAnsi="Arial" w:cs="Arial"/>
          <w:bCs/>
          <w:iCs/>
        </w:rPr>
        <w:t>.).</w:t>
      </w:r>
    </w:p>
    <w:p w:rsidR="007E7BB8" w:rsidRPr="004051DA"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4051DA">
        <w:rPr>
          <w:rFonts w:ascii="Arial" w:hAnsi="Arial" w:cs="Arial"/>
          <w:bCs/>
          <w:iCs/>
          <w:lang w:val="sr-Cyrl-CS"/>
        </w:rPr>
        <w:t>-</w:t>
      </w:r>
      <w:r w:rsidR="007F7D7A" w:rsidRPr="004051DA">
        <w:rPr>
          <w:rFonts w:ascii="Arial" w:hAnsi="Arial" w:cs="Arial"/>
          <w:bCs/>
          <w:iCs/>
          <w:lang w:val="sr-Cyrl-CS"/>
        </w:rPr>
        <w:t>у колону 9</w:t>
      </w:r>
      <w:r w:rsidR="007F7D7A" w:rsidRPr="004051DA">
        <w:rPr>
          <w:rFonts w:ascii="Arial" w:hAnsi="Arial" w:cs="Arial"/>
          <w:bCs/>
          <w:iCs/>
        </w:rPr>
        <w:t>.</w:t>
      </w:r>
      <w:r w:rsidR="007E7BB8" w:rsidRPr="004051DA">
        <w:rPr>
          <w:rFonts w:ascii="Arial" w:hAnsi="Arial" w:cs="Arial"/>
          <w:bCs/>
          <w:iCs/>
        </w:rPr>
        <w:t>уписати назив произвођача понуђених добара,назив модела/ознаку понуђених добара</w:t>
      </w:r>
    </w:p>
    <w:p w:rsidR="00343A18" w:rsidRPr="004051DA" w:rsidRDefault="00343A18" w:rsidP="00343A18">
      <w:pPr>
        <w:tabs>
          <w:tab w:val="left" w:pos="992"/>
        </w:tabs>
        <w:spacing w:before="0"/>
        <w:rPr>
          <w:rFonts w:cs="Arial"/>
          <w:b/>
          <w:lang w:val="sr-Cyrl-BA"/>
        </w:rPr>
      </w:pPr>
    </w:p>
    <w:p w:rsidR="00343A18" w:rsidRPr="004051DA" w:rsidRDefault="001639AB" w:rsidP="001639AB">
      <w:pPr>
        <w:tabs>
          <w:tab w:val="left" w:pos="992"/>
        </w:tabs>
        <w:spacing w:before="0"/>
        <w:rPr>
          <w:rFonts w:cs="Arial"/>
        </w:rPr>
      </w:pPr>
      <w:proofErr w:type="gramStart"/>
      <w:r w:rsidRPr="004051DA">
        <w:rPr>
          <w:rFonts w:cs="Arial"/>
        </w:rPr>
        <w:t>-</w:t>
      </w:r>
      <w:r w:rsidR="00343A18" w:rsidRPr="004051DA">
        <w:rPr>
          <w:rFonts w:cs="Arial"/>
        </w:rPr>
        <w:t>у ред бр.</w:t>
      </w:r>
      <w:proofErr w:type="gramEnd"/>
      <w:r w:rsidR="00343A18" w:rsidRPr="004051DA">
        <w:rPr>
          <w:rFonts w:cs="Arial"/>
        </w:rPr>
        <w:t xml:space="preserve"> I – уписује се укупно понуђена цена за све </w:t>
      </w:r>
      <w:proofErr w:type="gramStart"/>
      <w:r w:rsidR="00343A18" w:rsidRPr="004051DA">
        <w:rPr>
          <w:rFonts w:cs="Arial"/>
        </w:rPr>
        <w:t>позиције  без</w:t>
      </w:r>
      <w:proofErr w:type="gramEnd"/>
      <w:r w:rsidR="00343A18" w:rsidRPr="004051DA">
        <w:rPr>
          <w:rFonts w:cs="Arial"/>
        </w:rPr>
        <w:t xml:space="preserve"> ПДВ (збир</w:t>
      </w:r>
      <w:r w:rsidRPr="004051DA">
        <w:rPr>
          <w:rFonts w:cs="Arial"/>
        </w:rPr>
        <w:t xml:space="preserve"> </w:t>
      </w:r>
      <w:r w:rsidR="004051DA" w:rsidRPr="004051DA">
        <w:rPr>
          <w:rFonts w:cs="Arial"/>
        </w:rPr>
        <w:t xml:space="preserve">колоне бр. </w:t>
      </w:r>
      <w:r w:rsidR="004051DA" w:rsidRPr="004051DA">
        <w:rPr>
          <w:rFonts w:cs="Arial"/>
          <w:lang w:val="sr-Cyrl-RS"/>
        </w:rPr>
        <w:t>7</w:t>
      </w:r>
      <w:r w:rsidR="00343A18" w:rsidRPr="004051DA">
        <w:rPr>
          <w:rFonts w:cs="Arial"/>
        </w:rPr>
        <w:t>)</w:t>
      </w:r>
    </w:p>
    <w:p w:rsidR="00343A18" w:rsidRPr="004051DA" w:rsidRDefault="001639AB" w:rsidP="001639AB">
      <w:pPr>
        <w:tabs>
          <w:tab w:val="left" w:pos="992"/>
        </w:tabs>
        <w:spacing w:before="0"/>
        <w:rPr>
          <w:rFonts w:cs="Arial"/>
        </w:rPr>
      </w:pPr>
      <w:proofErr w:type="gramStart"/>
      <w:r w:rsidRPr="004051DA">
        <w:rPr>
          <w:rFonts w:cs="Arial"/>
        </w:rPr>
        <w:t>-</w:t>
      </w:r>
      <w:r w:rsidR="00343A18" w:rsidRPr="004051DA">
        <w:rPr>
          <w:rFonts w:cs="Arial"/>
        </w:rPr>
        <w:t>у ред бр.</w:t>
      </w:r>
      <w:proofErr w:type="gramEnd"/>
      <w:r w:rsidR="00343A18" w:rsidRPr="004051DA">
        <w:rPr>
          <w:rFonts w:cs="Arial"/>
        </w:rPr>
        <w:t xml:space="preserve"> II – уписује се укупан износ ПДВ </w:t>
      </w:r>
    </w:p>
    <w:p w:rsidR="00343A18" w:rsidRPr="004051DA" w:rsidRDefault="001639AB" w:rsidP="001639AB">
      <w:pPr>
        <w:tabs>
          <w:tab w:val="left" w:pos="992"/>
        </w:tabs>
        <w:spacing w:before="0"/>
        <w:rPr>
          <w:rFonts w:cs="Arial"/>
        </w:rPr>
      </w:pPr>
      <w:proofErr w:type="gramStart"/>
      <w:r w:rsidRPr="004051DA">
        <w:rPr>
          <w:rFonts w:cs="Arial"/>
        </w:rPr>
        <w:t>-</w:t>
      </w:r>
      <w:r w:rsidR="00343A18" w:rsidRPr="004051DA">
        <w:rPr>
          <w:rFonts w:cs="Arial"/>
        </w:rPr>
        <w:t>у ред бр.</w:t>
      </w:r>
      <w:proofErr w:type="gramEnd"/>
      <w:r w:rsidR="00343A18" w:rsidRPr="004051DA">
        <w:rPr>
          <w:rFonts w:cs="Arial"/>
        </w:rPr>
        <w:t xml:space="preserve"> </w:t>
      </w:r>
      <w:proofErr w:type="gramStart"/>
      <w:r w:rsidR="00343A18" w:rsidRPr="004051DA">
        <w:rPr>
          <w:rFonts w:cs="Arial"/>
        </w:rPr>
        <w:t>III – уписује се укупно понуђена цена са ПДВ (ред бр.</w:t>
      </w:r>
      <w:proofErr w:type="gramEnd"/>
      <w:r w:rsidR="00343A18" w:rsidRPr="004051DA">
        <w:rPr>
          <w:rFonts w:cs="Arial"/>
        </w:rPr>
        <w:t xml:space="preserve"> </w:t>
      </w:r>
      <w:proofErr w:type="gramStart"/>
      <w:r w:rsidR="00343A18" w:rsidRPr="004051DA">
        <w:rPr>
          <w:rFonts w:cs="Arial"/>
        </w:rPr>
        <w:t>I + ред.бр.</w:t>
      </w:r>
      <w:proofErr w:type="gramEnd"/>
      <w:r w:rsidR="00343A18" w:rsidRPr="004051DA">
        <w:rPr>
          <w:rFonts w:cs="Arial"/>
        </w:rPr>
        <w:t xml:space="preserve"> II)</w:t>
      </w:r>
    </w:p>
    <w:p w:rsidR="001639AB" w:rsidRPr="004051DA" w:rsidRDefault="001639AB" w:rsidP="001639AB">
      <w:pPr>
        <w:tabs>
          <w:tab w:val="left" w:pos="992"/>
        </w:tabs>
        <w:spacing w:before="0"/>
        <w:ind w:left="720"/>
        <w:rPr>
          <w:rFonts w:cs="Arial"/>
        </w:rPr>
      </w:pPr>
    </w:p>
    <w:p w:rsidR="001639AB" w:rsidRPr="004051DA" w:rsidRDefault="001639AB" w:rsidP="001639AB">
      <w:pPr>
        <w:tabs>
          <w:tab w:val="left" w:pos="992"/>
        </w:tabs>
        <w:spacing w:before="0"/>
        <w:rPr>
          <w:rFonts w:cs="Arial"/>
        </w:rPr>
      </w:pPr>
      <w:r w:rsidRPr="004051DA">
        <w:rPr>
          <w:rFonts w:cs="Arial"/>
        </w:rPr>
        <w:t xml:space="preserve">- </w:t>
      </w:r>
      <w:proofErr w:type="gramStart"/>
      <w:r w:rsidRPr="004051DA">
        <w:rPr>
          <w:rFonts w:cs="Arial"/>
        </w:rPr>
        <w:t>у</w:t>
      </w:r>
      <w:proofErr w:type="gramEnd"/>
      <w:r w:rsidRPr="004051DA">
        <w:rPr>
          <w:rFonts w:cs="Arial"/>
        </w:rPr>
        <w:t xml:space="preserve"> Табелу 2. </w:t>
      </w:r>
      <w:proofErr w:type="gramStart"/>
      <w:r w:rsidRPr="004051DA">
        <w:rPr>
          <w:rFonts w:cs="Arial"/>
        </w:rPr>
        <w:t>уписују</w:t>
      </w:r>
      <w:proofErr w:type="gramEnd"/>
      <w:r w:rsidRPr="004051DA">
        <w:rPr>
          <w:rFonts w:cs="Arial"/>
        </w:rPr>
        <w:t xml:space="preserve"> се посебно исказани трошкови у дин/ EUR који су укључени у укупно понуђену цену без ПДВ (ред бр. </w:t>
      </w:r>
      <w:proofErr w:type="gramStart"/>
      <w:r w:rsidRPr="004051DA">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4051DA">
        <w:rPr>
          <w:rFonts w:cs="Arial"/>
        </w:rPr>
        <w:t xml:space="preserve"> I из табеле 1)</w:t>
      </w:r>
    </w:p>
    <w:p w:rsidR="00343A18" w:rsidRPr="004051DA"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Default="007124B3" w:rsidP="00537552">
      <w:pPr>
        <w:rPr>
          <w:rFonts w:eastAsia="TimesNewRomanPS-BoldMT" w:cs="Arial"/>
          <w:lang w:val="sr-Cyrl-RS"/>
        </w:rPr>
      </w:pPr>
    </w:p>
    <w:p w:rsidR="007124B3" w:rsidRPr="007124B3" w:rsidRDefault="007124B3" w:rsidP="00537552">
      <w:pPr>
        <w:rPr>
          <w:rFonts w:eastAsia="TimesNewRomanPS-BoldMT" w:cs="Arial"/>
          <w:lang w:val="sr-Cyrl-RS"/>
        </w:rPr>
      </w:pPr>
    </w:p>
    <w:p w:rsidR="00343A18" w:rsidRPr="00F10346" w:rsidRDefault="00343A18" w:rsidP="00343A18">
      <w:pPr>
        <w:pStyle w:val="KDObrazac"/>
        <w:spacing w:before="0"/>
      </w:pPr>
      <w:bookmarkStart w:id="257" w:name="_Toc442559926"/>
      <w:proofErr w:type="gramStart"/>
      <w:r w:rsidRPr="00F10346">
        <w:t xml:space="preserve">ОБРАЗАЦ </w:t>
      </w:r>
      <w:r w:rsidR="007124B3">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7124B3">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0C67B2" w:rsidRPr="007447FE" w:rsidRDefault="000C67B2" w:rsidP="00343A18">
      <w:pPr>
        <w:tabs>
          <w:tab w:val="left" w:pos="0"/>
          <w:tab w:val="left" w:pos="122"/>
        </w:tabs>
        <w:spacing w:before="0"/>
        <w:contextualSpacing/>
        <w:rPr>
          <w:rFonts w:cs="Arial"/>
          <w:color w:val="00B0F0"/>
          <w:lang w:val="sr-Cyrl-RS"/>
        </w:rPr>
      </w:pPr>
    </w:p>
    <w:p w:rsidR="007E7BB8" w:rsidRPr="007124B3" w:rsidRDefault="007E7BB8" w:rsidP="007E7BB8">
      <w:pPr>
        <w:pStyle w:val="KDObrazac"/>
        <w:spacing w:before="0"/>
        <w:rPr>
          <w:lang w:val="sr-Cyrl-RS"/>
        </w:rPr>
      </w:pPr>
      <w:proofErr w:type="gramStart"/>
      <w:r w:rsidRPr="00F10346">
        <w:t xml:space="preserve">ОБРАЗАЦ </w:t>
      </w:r>
      <w:r w:rsidR="007124B3">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7124B3" w:rsidRDefault="007E7BB8" w:rsidP="00BE2EA9">
            <w:pPr>
              <w:jc w:val="center"/>
              <w:rPr>
                <w:rFonts w:cs="Arial"/>
              </w:rPr>
            </w:pPr>
            <w:r w:rsidRPr="007124B3">
              <w:rPr>
                <w:rFonts w:cs="Arial"/>
              </w:rPr>
              <w:t>трошкови прибављања средстава обезбеђења</w:t>
            </w:r>
            <w:r w:rsidR="00D020E2" w:rsidRPr="007124B3">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7124B3" w:rsidRDefault="007E7BB8" w:rsidP="00925E05">
      <w:pPr>
        <w:pStyle w:val="KDObrazac"/>
        <w:spacing w:before="0"/>
        <w:rPr>
          <w:lang w:val="sr-Cyrl-RS"/>
        </w:rPr>
      </w:pPr>
      <w:r w:rsidRPr="00F10346">
        <w:rPr>
          <w:lang w:val="sr-Latn-CS"/>
        </w:rPr>
        <w:br w:type="page"/>
      </w:r>
      <w:proofErr w:type="gramStart"/>
      <w:r w:rsidR="007124B3">
        <w:lastRenderedPageBreak/>
        <w:t xml:space="preserve">ПРИЛОГ </w:t>
      </w:r>
      <w:r w:rsidR="00833A94">
        <w:rPr>
          <w:lang w:val="sr-Cyrl-RS"/>
        </w:rPr>
        <w:t>1</w:t>
      </w:r>
      <w:r w:rsidR="007124B3">
        <w:rPr>
          <w:lang w:val="sr-Cyrl-RS"/>
        </w:rPr>
        <w:t>.</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833A94" w:rsidRPr="00795E6F" w:rsidRDefault="00833A94" w:rsidP="00833A94">
      <w:pPr>
        <w:pStyle w:val="KDObrazac"/>
        <w:spacing w:before="0"/>
        <w:rPr>
          <w:lang w:val="sr-Cyrl-RS"/>
        </w:rPr>
      </w:pPr>
      <w:r>
        <w:lastRenderedPageBreak/>
        <w:t xml:space="preserve">ПРИЛОГ </w:t>
      </w:r>
      <w:r>
        <w:rPr>
          <w:lang w:val="sr-Cyrl-RS"/>
        </w:rPr>
        <w:t>2</w:t>
      </w:r>
    </w:p>
    <w:p w:rsidR="00833A94" w:rsidRPr="00FE338C" w:rsidRDefault="00833A94" w:rsidP="00833A94">
      <w:pPr>
        <w:spacing w:before="0"/>
        <w:rPr>
          <w:rFonts w:cs="Arial"/>
          <w:lang w:val="sr-Cyrl-RS"/>
        </w:rPr>
      </w:pPr>
    </w:p>
    <w:p w:rsidR="00833A94" w:rsidRPr="00FE338C" w:rsidRDefault="00833A94" w:rsidP="00833A94">
      <w:pPr>
        <w:spacing w:before="0"/>
        <w:rPr>
          <w:rFonts w:cs="Arial"/>
          <w:lang w:val="sr-Cyrl-RS"/>
        </w:rPr>
      </w:pPr>
    </w:p>
    <w:p w:rsidR="00833A94" w:rsidRPr="00FE338C" w:rsidRDefault="00833A94" w:rsidP="00833A94">
      <w:pPr>
        <w:spacing w:before="0"/>
        <w:rPr>
          <w:rFonts w:cs="Arial"/>
          <w:lang w:val="sr-Cyrl-RS"/>
        </w:rPr>
      </w:pPr>
    </w:p>
    <w:p w:rsidR="00833A94" w:rsidRPr="00FE338C" w:rsidRDefault="00833A94" w:rsidP="00833A94">
      <w:pPr>
        <w:spacing w:before="0"/>
        <w:rPr>
          <w:rFonts w:cs="Arial"/>
          <w:lang w:val="sr-Cyrl-RS"/>
        </w:rPr>
      </w:pPr>
    </w:p>
    <w:p w:rsidR="00833A94" w:rsidRPr="00FE338C" w:rsidRDefault="00833A94" w:rsidP="00833A94">
      <w:pPr>
        <w:spacing w:before="0"/>
        <w:rPr>
          <w:rFonts w:cs="Arial"/>
        </w:rPr>
      </w:pPr>
      <w:proofErr w:type="gramStart"/>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E338C">
        <w:rPr>
          <w:rFonts w:cs="Arial"/>
        </w:rPr>
        <w:t xml:space="preserve"> </w:t>
      </w:r>
      <w:proofErr w:type="gramStart"/>
      <w:r w:rsidRPr="00FE338C">
        <w:rPr>
          <w:rFonts w:cs="Arial"/>
        </w:rPr>
        <w:t>РС бр.</w:t>
      </w:r>
      <w:proofErr w:type="gramEnd"/>
      <w:r w:rsidRPr="00FE338C">
        <w:rPr>
          <w:rFonts w:cs="Arial"/>
        </w:rPr>
        <w:t xml:space="preserve"> </w:t>
      </w:r>
      <w:proofErr w:type="gramStart"/>
      <w:r w:rsidRPr="00FE338C">
        <w:rPr>
          <w:rFonts w:cs="Arial"/>
        </w:rPr>
        <w:t>43/04, 62/06, 111/09 др.</w:t>
      </w:r>
      <w:proofErr w:type="gramEnd"/>
      <w:r w:rsidRPr="00FE338C">
        <w:rPr>
          <w:rFonts w:cs="Arial"/>
        </w:rPr>
        <w:t xml:space="preserve"> </w:t>
      </w:r>
      <w:proofErr w:type="gramStart"/>
      <w:r w:rsidRPr="00FE338C">
        <w:rPr>
          <w:rFonts w:cs="Arial"/>
        </w:rPr>
        <w:t>закон</w:t>
      </w:r>
      <w:proofErr w:type="gramEnd"/>
      <w:r w:rsidRPr="00FE338C">
        <w:rPr>
          <w:rFonts w:cs="Arial"/>
        </w:rPr>
        <w:t xml:space="preserve"> и 31/11) и тачке 1, 2. </w:t>
      </w:r>
      <w:proofErr w:type="gramStart"/>
      <w:r w:rsidRPr="00FE338C">
        <w:rPr>
          <w:rFonts w:cs="Arial"/>
        </w:rPr>
        <w:t>и</w:t>
      </w:r>
      <w:proofErr w:type="gramEnd"/>
      <w:r w:rsidRPr="00FE338C">
        <w:rPr>
          <w:rFonts w:cs="Arial"/>
        </w:rPr>
        <w:t xml:space="preserve"> 6. Одлуке о облику садржини и начину коришћења јединствених инструмената платног промета</w:t>
      </w:r>
    </w:p>
    <w:p w:rsidR="00833A94" w:rsidRPr="00FE338C" w:rsidRDefault="00833A94" w:rsidP="00833A94">
      <w:pPr>
        <w:spacing w:before="0"/>
        <w:rPr>
          <w:rFonts w:cs="Arial"/>
        </w:rPr>
      </w:pPr>
    </w:p>
    <w:p w:rsidR="00833A94" w:rsidRPr="00FE338C" w:rsidRDefault="00833A94" w:rsidP="00833A94">
      <w:pPr>
        <w:spacing w:before="0"/>
        <w:rPr>
          <w:rFonts w:cs="Arial"/>
          <w:lang w:val="ru-RU"/>
        </w:rPr>
      </w:pPr>
      <w:r w:rsidRPr="00FE338C">
        <w:rPr>
          <w:rFonts w:cs="Arial"/>
        </w:rPr>
        <w:t>ДУЖНИК</w:t>
      </w:r>
      <w:proofErr w:type="gramStart"/>
      <w:r w:rsidRPr="00FE338C">
        <w:rPr>
          <w:rFonts w:cs="Arial"/>
        </w:rPr>
        <w:t xml:space="preserve">:  </w:t>
      </w:r>
      <w:r w:rsidRPr="00FE338C">
        <w:rPr>
          <w:rFonts w:cs="Arial"/>
          <w:lang w:val="ru-RU"/>
        </w:rPr>
        <w:t>…………………………………………………………………………........................</w:t>
      </w:r>
      <w:proofErr w:type="gramEnd"/>
    </w:p>
    <w:p w:rsidR="00833A94" w:rsidRPr="00FE338C" w:rsidRDefault="00833A94" w:rsidP="00833A94">
      <w:pPr>
        <w:spacing w:before="0"/>
        <w:rPr>
          <w:rFonts w:cs="Arial"/>
        </w:rPr>
      </w:pPr>
      <w:r w:rsidRPr="00FE338C">
        <w:rPr>
          <w:rFonts w:cs="Arial"/>
        </w:rPr>
        <w:t>(</w:t>
      </w:r>
      <w:proofErr w:type="gramStart"/>
      <w:r w:rsidRPr="00FE338C">
        <w:rPr>
          <w:rFonts w:cs="Arial"/>
        </w:rPr>
        <w:t>назив</w:t>
      </w:r>
      <w:proofErr w:type="gramEnd"/>
      <w:r w:rsidRPr="00FE338C">
        <w:rPr>
          <w:rFonts w:cs="Arial"/>
        </w:rPr>
        <w:t xml:space="preserve"> и седиште Понуђача)</w:t>
      </w:r>
    </w:p>
    <w:p w:rsidR="00833A94" w:rsidRPr="00FE338C" w:rsidRDefault="00833A94" w:rsidP="00833A94">
      <w:pPr>
        <w:spacing w:before="0"/>
        <w:rPr>
          <w:rFonts w:cs="Arial"/>
        </w:rPr>
      </w:pPr>
      <w:r w:rsidRPr="00FE338C">
        <w:rPr>
          <w:rFonts w:cs="Arial"/>
        </w:rPr>
        <w:t>МАТИЧНИ БРОЈ ДУЖНИКА (Понуђача): ..................................................................</w:t>
      </w:r>
    </w:p>
    <w:p w:rsidR="00833A94" w:rsidRPr="00FE338C" w:rsidRDefault="00833A94" w:rsidP="00833A94">
      <w:pPr>
        <w:spacing w:before="0"/>
        <w:rPr>
          <w:rFonts w:cs="Arial"/>
        </w:rPr>
      </w:pPr>
      <w:r w:rsidRPr="00FE338C">
        <w:rPr>
          <w:rFonts w:cs="Arial"/>
        </w:rPr>
        <w:t>ТЕКУЋИ РАЧУН ДУЖНИКА (Понуђача): ...................................................................</w:t>
      </w:r>
    </w:p>
    <w:p w:rsidR="00833A94" w:rsidRPr="00FE338C" w:rsidRDefault="00833A94" w:rsidP="00833A94">
      <w:pPr>
        <w:spacing w:before="0"/>
        <w:rPr>
          <w:rFonts w:cs="Arial"/>
        </w:rPr>
      </w:pPr>
      <w:r w:rsidRPr="00FE338C">
        <w:rPr>
          <w:rFonts w:cs="Arial"/>
        </w:rPr>
        <w:t>ПИБ ДУЖНИКА (Понуђача): ........................................................................................</w:t>
      </w:r>
    </w:p>
    <w:p w:rsidR="00833A94" w:rsidRPr="00FE338C" w:rsidRDefault="00833A94" w:rsidP="00833A94">
      <w:pPr>
        <w:spacing w:before="0"/>
        <w:rPr>
          <w:rFonts w:cs="Arial"/>
        </w:rPr>
      </w:pPr>
    </w:p>
    <w:p w:rsidR="00833A94" w:rsidRPr="00FE338C" w:rsidRDefault="00833A94" w:rsidP="00833A94">
      <w:pPr>
        <w:spacing w:before="0"/>
        <w:rPr>
          <w:rFonts w:cs="Arial"/>
        </w:rPr>
      </w:pPr>
      <w:proofErr w:type="gramStart"/>
      <w:r w:rsidRPr="00FE338C">
        <w:rPr>
          <w:rFonts w:cs="Arial"/>
        </w:rPr>
        <w:t>и</w:t>
      </w:r>
      <w:proofErr w:type="gramEnd"/>
      <w:r w:rsidRPr="00FE338C">
        <w:rPr>
          <w:rFonts w:cs="Arial"/>
        </w:rPr>
        <w:t xml:space="preserve"> з д а ј е  д а н а ............................ године</w:t>
      </w:r>
    </w:p>
    <w:p w:rsidR="00833A94" w:rsidRPr="00FE338C" w:rsidRDefault="00833A94" w:rsidP="00833A94">
      <w:pPr>
        <w:spacing w:before="0"/>
        <w:rPr>
          <w:rFonts w:cs="Arial"/>
        </w:rPr>
      </w:pPr>
    </w:p>
    <w:p w:rsidR="00833A94" w:rsidRPr="00FE338C" w:rsidRDefault="00833A94" w:rsidP="00833A94">
      <w:pPr>
        <w:spacing w:before="0"/>
        <w:rPr>
          <w:rFonts w:cs="Arial"/>
        </w:rPr>
      </w:pPr>
    </w:p>
    <w:p w:rsidR="00833A94" w:rsidRPr="00FE338C" w:rsidRDefault="00833A94" w:rsidP="00833A94">
      <w:pPr>
        <w:spacing w:before="0"/>
        <w:jc w:val="center"/>
        <w:rPr>
          <w:rFonts w:cs="Arial"/>
          <w:b/>
        </w:rPr>
      </w:pPr>
      <w:r w:rsidRPr="00FE338C">
        <w:rPr>
          <w:rFonts w:cs="Arial"/>
          <w:b/>
        </w:rPr>
        <w:t xml:space="preserve">МЕНИЧНО ПИСМО – ОВЛАШЋЕЊЕ ЗА </w:t>
      </w:r>
      <w:proofErr w:type="gramStart"/>
      <w:r w:rsidRPr="00FE338C">
        <w:rPr>
          <w:rFonts w:cs="Arial"/>
          <w:b/>
        </w:rPr>
        <w:t>КОРИСНИКА  БЛАНКО</w:t>
      </w:r>
      <w:proofErr w:type="gramEnd"/>
      <w:r w:rsidRPr="00FE338C">
        <w:rPr>
          <w:rFonts w:cs="Arial"/>
          <w:b/>
        </w:rPr>
        <w:t xml:space="preserve"> СОПСТВЕНЕ МЕНИЦЕ</w:t>
      </w:r>
    </w:p>
    <w:p w:rsidR="00833A94" w:rsidRPr="00FE338C" w:rsidRDefault="00833A94" w:rsidP="00833A94">
      <w:pPr>
        <w:spacing w:before="0"/>
        <w:jc w:val="center"/>
        <w:rPr>
          <w:rFonts w:cs="Arial"/>
          <w:b/>
        </w:rPr>
      </w:pP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E338C">
        <w:rPr>
          <w:rFonts w:cs="Arial"/>
          <w:b w:val="0"/>
          <w:sz w:val="22"/>
          <w:szCs w:val="22"/>
        </w:rPr>
        <w:t>тек</w:t>
      </w:r>
      <w:proofErr w:type="gramEnd"/>
      <w:r w:rsidRPr="00FE338C">
        <w:rPr>
          <w:rFonts w:cs="Arial"/>
          <w:b w:val="0"/>
          <w:sz w:val="22"/>
          <w:szCs w:val="22"/>
        </w:rPr>
        <w:t xml:space="preserve">. </w:t>
      </w:r>
      <w:proofErr w:type="gramStart"/>
      <w:r w:rsidRPr="00FE338C">
        <w:rPr>
          <w:rFonts w:cs="Arial"/>
          <w:b w:val="0"/>
          <w:sz w:val="22"/>
          <w:szCs w:val="22"/>
        </w:rPr>
        <w:t>рачуна</w:t>
      </w:r>
      <w:proofErr w:type="gramEnd"/>
      <w:r w:rsidRPr="00FE338C">
        <w:rPr>
          <w:rFonts w:cs="Arial"/>
          <w:b w:val="0"/>
          <w:sz w:val="22"/>
          <w:szCs w:val="22"/>
        </w:rPr>
        <w:t xml:space="preserve">: 160-700-13 Banka Intesa, </w:t>
      </w: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833A94" w:rsidRPr="00FE338C" w:rsidRDefault="00833A94" w:rsidP="00833A94">
      <w:pPr>
        <w:spacing w:before="0"/>
        <w:rPr>
          <w:rFonts w:cs="Arial"/>
        </w:rPr>
      </w:pPr>
      <w:proofErr w:type="gramStart"/>
      <w:r w:rsidRPr="00FE338C">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833A94" w:rsidRPr="00FE338C" w:rsidRDefault="00833A94" w:rsidP="00833A94">
      <w:pPr>
        <w:spacing w:before="0"/>
        <w:rPr>
          <w:rFonts w:cs="Arial"/>
        </w:rPr>
      </w:pPr>
      <w:r w:rsidRPr="00FE338C">
        <w:rPr>
          <w:rFonts w:cs="Arial"/>
        </w:rPr>
        <w:t>Овлaшћуjeмo Пoвeриoцa, дa прeдaту мeницу брoj _________________________ (</w:t>
      </w:r>
      <w:r w:rsidRPr="00FE338C">
        <w:rPr>
          <w:rFonts w:cs="Arial"/>
          <w:iCs/>
        </w:rPr>
        <w:t xml:space="preserve">уписати сeриjски брoj мeницe) </w:t>
      </w:r>
      <w:r w:rsidRPr="00FE338C">
        <w:rPr>
          <w:rFonts w:cs="Arial"/>
        </w:rPr>
        <w:t xml:space="preserve">мoжe пoпунити у изнoсу </w:t>
      </w:r>
      <w:r w:rsidRPr="00FE338C">
        <w:rPr>
          <w:rFonts w:cs="Arial"/>
          <w:iCs/>
          <w:lang w:val="sr-Cyrl-RS"/>
        </w:rPr>
        <w:t>2</w:t>
      </w:r>
      <w:proofErr w:type="gramStart"/>
      <w:r w:rsidRPr="00FE338C">
        <w:rPr>
          <w:rFonts w:cs="Arial"/>
        </w:rPr>
        <w:t>%  oд</w:t>
      </w:r>
      <w:proofErr w:type="gramEnd"/>
      <w:r w:rsidRPr="00FE338C">
        <w:rPr>
          <w:rFonts w:cs="Arial"/>
        </w:rPr>
        <w:t xml:space="preserve"> врeднoсти пoнудe бeз ПДВ, зa oзбиљнoст пoнудe у о</w:t>
      </w:r>
      <w:r w:rsidRPr="00FE338C">
        <w:rPr>
          <w:rFonts w:cs="Arial"/>
          <w:lang w:val="sr-Cyrl-RS"/>
        </w:rPr>
        <w:t>т</w:t>
      </w:r>
      <w:r w:rsidRPr="00FE338C">
        <w:rPr>
          <w:rFonts w:cs="Arial"/>
        </w:rPr>
        <w:t xml:space="preserve">вореном поступку јавне набавке </w:t>
      </w:r>
      <w:r w:rsidRPr="00FE338C">
        <w:rPr>
          <w:rFonts w:cs="Arial"/>
          <w:lang w:val="sr-Cyrl-RS"/>
        </w:rPr>
        <w:t xml:space="preserve">добара </w:t>
      </w:r>
      <w:r w:rsidRPr="00FE338C">
        <w:rPr>
          <w:rFonts w:cs="Arial"/>
        </w:rPr>
        <w:t>____________(</w:t>
      </w:r>
      <w:r w:rsidRPr="00FE338C">
        <w:rPr>
          <w:rFonts w:cs="Arial"/>
          <w:lang w:val="sr-Cyrl-RS"/>
        </w:rPr>
        <w:t>предмет</w:t>
      </w:r>
      <w:r w:rsidRPr="00FE338C">
        <w:rPr>
          <w:rFonts w:cs="Arial"/>
        </w:rPr>
        <w:t>)</w:t>
      </w:r>
      <w:r w:rsidRPr="00FE338C">
        <w:rPr>
          <w:rFonts w:cs="Arial"/>
          <w:lang w:val="sr-Cyrl-RS"/>
        </w:rPr>
        <w:t>_________(бројЈН),</w:t>
      </w:r>
      <w:r w:rsidRPr="00FE338C">
        <w:rPr>
          <w:rFonts w:cs="Arial"/>
        </w:rPr>
        <w:t>сa рoкoм вaжења минимално_____ (уписати број дана,мин.30 дана) дужим од рока важења понуде,</w:t>
      </w:r>
      <w:r w:rsidRPr="00FE338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E338C">
        <w:rPr>
          <w:rFonts w:cs="Arial"/>
        </w:rPr>
        <w:t>.</w:t>
      </w:r>
    </w:p>
    <w:p w:rsidR="00833A94" w:rsidRPr="00FE338C" w:rsidRDefault="00833A94" w:rsidP="00833A94">
      <w:pPr>
        <w:spacing w:before="0"/>
        <w:rPr>
          <w:rFonts w:cs="Arial"/>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 xml:space="preserve">Истовремено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пуни м</w:t>
      </w:r>
      <w:r w:rsidRPr="00FE338C">
        <w:rPr>
          <w:rFonts w:ascii="Arial" w:hAnsi="Arial" w:cs="Arial"/>
          <w:color w:val="auto"/>
          <w:sz w:val="22"/>
          <w:szCs w:val="22"/>
        </w:rPr>
        <w:t>e</w:t>
      </w:r>
      <w:r w:rsidRPr="00FE338C">
        <w:rPr>
          <w:rFonts w:ascii="Arial" w:hAnsi="Arial" w:cs="Arial"/>
          <w:color w:val="auto"/>
          <w:sz w:val="22"/>
          <w:szCs w:val="22"/>
          <w:lang w:val="sr-Cyrl-CS"/>
        </w:rPr>
        <w:t>ницу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изн</w:t>
      </w:r>
      <w:r w:rsidRPr="00FE338C">
        <w:rPr>
          <w:rFonts w:ascii="Arial" w:hAnsi="Arial" w:cs="Arial"/>
          <w:color w:val="auto"/>
          <w:sz w:val="22"/>
          <w:szCs w:val="22"/>
        </w:rPr>
        <w:t>o</w:t>
      </w:r>
      <w:r w:rsidRPr="00FE338C">
        <w:rPr>
          <w:rFonts w:ascii="Arial" w:hAnsi="Arial" w:cs="Arial"/>
          <w:color w:val="auto"/>
          <w:sz w:val="22"/>
          <w:szCs w:val="22"/>
          <w:lang w:val="sr-Cyrl-CS"/>
        </w:rPr>
        <w:t xml:space="preserve">с </w:t>
      </w:r>
      <w:r w:rsidRPr="00FE338C">
        <w:rPr>
          <w:rFonts w:ascii="Arial" w:hAnsi="Arial" w:cs="Arial"/>
          <w:color w:val="auto"/>
          <w:sz w:val="22"/>
          <w:szCs w:val="22"/>
        </w:rPr>
        <w:t>o</w:t>
      </w:r>
      <w:r w:rsidRPr="00FE338C">
        <w:rPr>
          <w:rFonts w:ascii="Arial" w:hAnsi="Arial" w:cs="Arial"/>
          <w:color w:val="auto"/>
          <w:sz w:val="22"/>
          <w:szCs w:val="22"/>
          <w:lang w:val="sr-Cyrl-CS"/>
        </w:rPr>
        <w:t xml:space="preserve">д </w:t>
      </w:r>
      <w:r w:rsidRPr="00FE338C">
        <w:rPr>
          <w:rFonts w:cs="Arial"/>
          <w:iCs/>
          <w:color w:val="auto"/>
          <w:sz w:val="22"/>
          <w:szCs w:val="22"/>
        </w:rPr>
        <w:t>__</w:t>
      </w:r>
      <w:r w:rsidRPr="00FE338C">
        <w:rPr>
          <w:rFonts w:cs="Arial"/>
          <w:color w:val="auto"/>
          <w:sz w:val="22"/>
          <w:szCs w:val="22"/>
        </w:rPr>
        <w:t>% (уписати проценат) oд врeднoсти пoнудe бeз ПДВ</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б</w:t>
      </w:r>
      <w:r w:rsidRPr="00FE338C">
        <w:rPr>
          <w:rFonts w:ascii="Arial" w:hAnsi="Arial" w:cs="Arial"/>
          <w:color w:val="auto"/>
          <w:sz w:val="22"/>
          <w:szCs w:val="22"/>
        </w:rPr>
        <w:t>e</w:t>
      </w:r>
      <w:r w:rsidRPr="00FE338C">
        <w:rPr>
          <w:rFonts w:ascii="Arial" w:hAnsi="Arial" w:cs="Arial"/>
          <w:color w:val="auto"/>
          <w:sz w:val="22"/>
          <w:szCs w:val="22"/>
          <w:lang w:val="sr-Cyrl-CS"/>
        </w:rPr>
        <w:t>зусл</w:t>
      </w:r>
      <w:r w:rsidRPr="00FE338C">
        <w:rPr>
          <w:rFonts w:ascii="Arial" w:hAnsi="Arial" w:cs="Arial"/>
          <w:color w:val="auto"/>
          <w:sz w:val="22"/>
          <w:szCs w:val="22"/>
        </w:rPr>
        <w:t>o</w:t>
      </w:r>
      <w:r w:rsidRPr="00FE338C">
        <w:rPr>
          <w:rFonts w:ascii="Arial" w:hAnsi="Arial" w:cs="Arial"/>
          <w:color w:val="auto"/>
          <w:sz w:val="22"/>
          <w:szCs w:val="22"/>
          <w:lang w:val="sr-Cyrl-CS"/>
        </w:rPr>
        <w:t>вн</w:t>
      </w:r>
      <w:r w:rsidRPr="00FE338C">
        <w:rPr>
          <w:rFonts w:ascii="Arial" w:hAnsi="Arial" w:cs="Arial"/>
          <w:color w:val="auto"/>
          <w:sz w:val="22"/>
          <w:szCs w:val="22"/>
        </w:rPr>
        <w:t>o</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eo</w:t>
      </w:r>
      <w:r w:rsidRPr="00FE338C">
        <w:rPr>
          <w:rFonts w:ascii="Arial" w:hAnsi="Arial" w:cs="Arial"/>
          <w:color w:val="auto"/>
          <w:sz w:val="22"/>
          <w:szCs w:val="22"/>
          <w:lang w:val="sr-Cyrl-CS"/>
        </w:rPr>
        <w:t>п</w:t>
      </w:r>
      <w:r w:rsidRPr="00FE338C">
        <w:rPr>
          <w:rFonts w:ascii="Arial" w:hAnsi="Arial" w:cs="Arial"/>
          <w:color w:val="auto"/>
          <w:sz w:val="22"/>
          <w:szCs w:val="22"/>
        </w:rPr>
        <w:t>o</w:t>
      </w:r>
      <w:r w:rsidRPr="00FE338C">
        <w:rPr>
          <w:rFonts w:ascii="Arial" w:hAnsi="Arial" w:cs="Arial"/>
          <w:color w:val="auto"/>
          <w:sz w:val="22"/>
          <w:szCs w:val="22"/>
          <w:lang w:val="sr-Cyrl-CS"/>
        </w:rPr>
        <w:t>зив</w:t>
      </w:r>
      <w:r w:rsidRPr="00FE338C">
        <w:rPr>
          <w:rFonts w:ascii="Arial" w:hAnsi="Arial" w:cs="Arial"/>
          <w:color w:val="auto"/>
          <w:sz w:val="22"/>
          <w:szCs w:val="22"/>
        </w:rPr>
        <w:t>o</w:t>
      </w:r>
      <w:r w:rsidRPr="00FE338C">
        <w:rPr>
          <w:rFonts w:ascii="Arial" w:hAnsi="Arial" w:cs="Arial"/>
          <w:color w:val="auto"/>
          <w:sz w:val="22"/>
          <w:szCs w:val="22"/>
          <w:lang w:val="sr-Cyrl-CS"/>
        </w:rPr>
        <w:t>, б</w:t>
      </w:r>
      <w:r w:rsidRPr="00FE338C">
        <w:rPr>
          <w:rFonts w:ascii="Arial" w:hAnsi="Arial" w:cs="Arial"/>
          <w:color w:val="auto"/>
          <w:sz w:val="22"/>
          <w:szCs w:val="22"/>
        </w:rPr>
        <w:t>e</w:t>
      </w:r>
      <w:r w:rsidRPr="00FE338C">
        <w:rPr>
          <w:rFonts w:ascii="Arial" w:hAnsi="Arial" w:cs="Arial"/>
          <w:color w:val="auto"/>
          <w:sz w:val="22"/>
          <w:szCs w:val="22"/>
          <w:lang w:val="sr-Cyrl-CS"/>
        </w:rPr>
        <w:t>з пр</w:t>
      </w:r>
      <w:r w:rsidRPr="00FE338C">
        <w:rPr>
          <w:rFonts w:ascii="Arial" w:hAnsi="Arial" w:cs="Arial"/>
          <w:color w:val="auto"/>
          <w:sz w:val="22"/>
          <w:szCs w:val="22"/>
        </w:rPr>
        <w:t>o</w:t>
      </w:r>
      <w:r w:rsidRPr="00FE338C">
        <w:rPr>
          <w:rFonts w:ascii="Arial" w:hAnsi="Arial" w:cs="Arial"/>
          <w:color w:val="auto"/>
          <w:sz w:val="22"/>
          <w:szCs w:val="22"/>
          <w:lang w:val="sr-Cyrl-CS"/>
        </w:rPr>
        <w:t>т</w:t>
      </w:r>
      <w:r w:rsidRPr="00FE338C">
        <w:rPr>
          <w:rFonts w:ascii="Arial" w:hAnsi="Arial" w:cs="Arial"/>
          <w:color w:val="auto"/>
          <w:sz w:val="22"/>
          <w:szCs w:val="22"/>
        </w:rPr>
        <w:t>e</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тр</w:t>
      </w:r>
      <w:r w:rsidRPr="00FE338C">
        <w:rPr>
          <w:rFonts w:ascii="Arial" w:hAnsi="Arial" w:cs="Arial"/>
          <w:color w:val="auto"/>
          <w:sz w:val="22"/>
          <w:szCs w:val="22"/>
        </w:rPr>
        <w:t>o</w:t>
      </w:r>
      <w:r w:rsidRPr="00FE338C">
        <w:rPr>
          <w:rFonts w:ascii="Arial" w:hAnsi="Arial" w:cs="Arial"/>
          <w:color w:val="auto"/>
          <w:sz w:val="22"/>
          <w:szCs w:val="22"/>
          <w:lang w:val="sr-Cyrl-CS"/>
        </w:rPr>
        <w:t>шк</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в</w:t>
      </w:r>
      <w:r w:rsidRPr="00FE338C">
        <w:rPr>
          <w:rFonts w:ascii="Arial" w:hAnsi="Arial" w:cs="Arial"/>
          <w:color w:val="auto"/>
          <w:sz w:val="22"/>
          <w:szCs w:val="22"/>
        </w:rPr>
        <w:t>a</w:t>
      </w:r>
      <w:r w:rsidRPr="00FE338C">
        <w:rPr>
          <w:rFonts w:ascii="Arial" w:hAnsi="Arial" w:cs="Arial"/>
          <w:color w:val="auto"/>
          <w:sz w:val="22"/>
          <w:szCs w:val="22"/>
          <w:lang w:val="sr-Cyrl-CS"/>
        </w:rPr>
        <w:t>нсудски у скл</w:t>
      </w:r>
      <w:r w:rsidRPr="00FE338C">
        <w:rPr>
          <w:rFonts w:ascii="Arial" w:hAnsi="Arial" w:cs="Arial"/>
          <w:color w:val="auto"/>
          <w:sz w:val="22"/>
          <w:szCs w:val="22"/>
        </w:rPr>
        <w:t>a</w:t>
      </w:r>
      <w:r w:rsidRPr="00FE338C">
        <w:rPr>
          <w:rFonts w:ascii="Arial" w:hAnsi="Arial" w:cs="Arial"/>
          <w:color w:val="auto"/>
          <w:sz w:val="22"/>
          <w:szCs w:val="22"/>
          <w:lang w:val="sr-Cyrl-CS"/>
        </w:rPr>
        <w:t>ду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ћим пр</w:t>
      </w:r>
      <w:r w:rsidRPr="00FE338C">
        <w:rPr>
          <w:rFonts w:ascii="Arial" w:hAnsi="Arial" w:cs="Arial"/>
          <w:color w:val="auto"/>
          <w:sz w:val="22"/>
          <w:szCs w:val="22"/>
        </w:rPr>
        <w:t>o</w:t>
      </w:r>
      <w:r w:rsidRPr="00FE338C">
        <w:rPr>
          <w:rFonts w:ascii="Arial" w:hAnsi="Arial" w:cs="Arial"/>
          <w:color w:val="auto"/>
          <w:sz w:val="22"/>
          <w:szCs w:val="22"/>
          <w:lang w:val="sr-Cyrl-CS"/>
        </w:rPr>
        <w:t>писим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извршити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свих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ти </w:t>
      </w:r>
      <w:r w:rsidRPr="00FE338C">
        <w:rPr>
          <w:rFonts w:ascii="Arial" w:hAnsi="Arial" w:cs="Arial"/>
          <w:iCs/>
          <w:color w:val="auto"/>
          <w:sz w:val="22"/>
          <w:szCs w:val="22"/>
        </w:rPr>
        <w:t>o</w:t>
      </w:r>
      <w:r w:rsidRPr="00FE338C">
        <w:rPr>
          <w:rFonts w:ascii="Arial" w:hAnsi="Arial" w:cs="Arial"/>
          <w:iCs/>
          <w:color w:val="auto"/>
          <w:sz w:val="22"/>
          <w:szCs w:val="22"/>
          <w:lang w:val="sr-Cyrl-CS"/>
        </w:rPr>
        <w:t>дг</w:t>
      </w:r>
      <w:r w:rsidRPr="00FE338C">
        <w:rPr>
          <w:rFonts w:ascii="Arial" w:hAnsi="Arial" w:cs="Arial"/>
          <w:iCs/>
          <w:color w:val="auto"/>
          <w:sz w:val="22"/>
          <w:szCs w:val="22"/>
        </w:rPr>
        <w:t>o</w:t>
      </w:r>
      <w:r w:rsidRPr="00FE338C">
        <w:rPr>
          <w:rFonts w:ascii="Arial" w:hAnsi="Arial" w:cs="Arial"/>
          <w:iCs/>
          <w:color w:val="auto"/>
          <w:sz w:val="22"/>
          <w:szCs w:val="22"/>
          <w:lang w:val="sr-Cyrl-CS"/>
        </w:rPr>
        <w:t>в</w:t>
      </w:r>
      <w:r w:rsidRPr="00FE338C">
        <w:rPr>
          <w:rFonts w:ascii="Arial" w:hAnsi="Arial" w:cs="Arial"/>
          <w:iCs/>
          <w:color w:val="auto"/>
          <w:sz w:val="22"/>
          <w:szCs w:val="22"/>
        </w:rPr>
        <w:t>a</w:t>
      </w:r>
      <w:r w:rsidRPr="00FE338C">
        <w:rPr>
          <w:rFonts w:ascii="Arial" w:hAnsi="Arial" w:cs="Arial"/>
          <w:iCs/>
          <w:color w:val="auto"/>
          <w:sz w:val="22"/>
          <w:szCs w:val="22"/>
          <w:lang w:val="sr-Cyrl-CS"/>
        </w:rPr>
        <w:t>р</w:t>
      </w:r>
      <w:r w:rsidRPr="00FE338C">
        <w:rPr>
          <w:rFonts w:ascii="Arial" w:hAnsi="Arial" w:cs="Arial"/>
          <w:iCs/>
          <w:color w:val="auto"/>
          <w:sz w:val="22"/>
          <w:szCs w:val="22"/>
        </w:rPr>
        <w:t>aj</w:t>
      </w:r>
      <w:r w:rsidRPr="00FE338C">
        <w:rPr>
          <w:rFonts w:ascii="Arial" w:hAnsi="Arial" w:cs="Arial"/>
          <w:iCs/>
          <w:color w:val="auto"/>
          <w:sz w:val="22"/>
          <w:szCs w:val="22"/>
          <w:lang w:val="sr-Cyrl-CS"/>
        </w:rPr>
        <w:t>ућ</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п</w:t>
      </w:r>
      <w:r w:rsidRPr="00FE338C">
        <w:rPr>
          <w:rFonts w:ascii="Arial" w:hAnsi="Arial" w:cs="Arial"/>
          <w:iCs/>
          <w:color w:val="auto"/>
          <w:sz w:val="22"/>
          <w:szCs w:val="22"/>
        </w:rPr>
        <w:t>o</w:t>
      </w:r>
      <w:r w:rsidRPr="00FE338C">
        <w:rPr>
          <w:rFonts w:ascii="Arial" w:hAnsi="Arial" w:cs="Arial"/>
          <w:iCs/>
          <w:color w:val="auto"/>
          <w:sz w:val="22"/>
          <w:szCs w:val="22"/>
          <w:lang w:val="sr-Cyrl-CS"/>
        </w:rPr>
        <w:t>д</w:t>
      </w:r>
      <w:r w:rsidRPr="00FE338C">
        <w:rPr>
          <w:rFonts w:ascii="Arial" w:hAnsi="Arial" w:cs="Arial"/>
          <w:iCs/>
          <w:color w:val="auto"/>
          <w:sz w:val="22"/>
          <w:szCs w:val="22"/>
        </w:rPr>
        <w:t>a</w:t>
      </w:r>
      <w:r w:rsidRPr="00FE338C">
        <w:rPr>
          <w:rFonts w:ascii="Arial" w:hAnsi="Arial" w:cs="Arial"/>
          <w:iCs/>
          <w:color w:val="auto"/>
          <w:sz w:val="22"/>
          <w:szCs w:val="22"/>
          <w:lang w:val="sr-Cyrl-CS"/>
        </w:rPr>
        <w:t>тк</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дужник</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 изд</w:t>
      </w:r>
      <w:r w:rsidRPr="00FE338C">
        <w:rPr>
          <w:rFonts w:ascii="Arial" w:hAnsi="Arial" w:cs="Arial"/>
          <w:iCs/>
          <w:color w:val="auto"/>
          <w:sz w:val="22"/>
          <w:szCs w:val="22"/>
        </w:rPr>
        <w:t>a</w:t>
      </w:r>
      <w:r w:rsidRPr="00FE338C">
        <w:rPr>
          <w:rFonts w:ascii="Arial" w:hAnsi="Arial" w:cs="Arial"/>
          <w:iCs/>
          <w:color w:val="auto"/>
          <w:sz w:val="22"/>
          <w:szCs w:val="22"/>
          <w:lang w:val="sr-Cyrl-CS"/>
        </w:rPr>
        <w:t>в</w:t>
      </w:r>
      <w:r w:rsidRPr="00FE338C">
        <w:rPr>
          <w:rFonts w:ascii="Arial" w:hAnsi="Arial" w:cs="Arial"/>
          <w:iCs/>
          <w:color w:val="auto"/>
          <w:sz w:val="22"/>
          <w:szCs w:val="22"/>
        </w:rPr>
        <w:t>ao</w:t>
      </w:r>
      <w:r w:rsidRPr="00FE338C">
        <w:rPr>
          <w:rFonts w:ascii="Arial" w:hAnsi="Arial" w:cs="Arial"/>
          <w:iCs/>
          <w:color w:val="auto"/>
          <w:sz w:val="22"/>
          <w:szCs w:val="22"/>
          <w:lang w:val="sr-Cyrl-CS"/>
        </w:rPr>
        <w:t>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м</w:t>
      </w:r>
      <w:r w:rsidRPr="00FE338C">
        <w:rPr>
          <w:rFonts w:ascii="Arial" w:hAnsi="Arial" w:cs="Arial"/>
          <w:iCs/>
          <w:color w:val="auto"/>
          <w:sz w:val="22"/>
          <w:szCs w:val="22"/>
        </w:rPr>
        <w:t>e</w:t>
      </w:r>
      <w:r w:rsidRPr="00FE338C">
        <w:rPr>
          <w:rFonts w:ascii="Arial" w:hAnsi="Arial" w:cs="Arial"/>
          <w:iCs/>
          <w:color w:val="auto"/>
          <w:sz w:val="22"/>
          <w:szCs w:val="22"/>
          <w:lang w:val="sr-Cyrl-CS"/>
        </w:rPr>
        <w:t>ниц</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 н</w:t>
      </w:r>
      <w:r w:rsidRPr="00FE338C">
        <w:rPr>
          <w:rFonts w:ascii="Arial" w:hAnsi="Arial" w:cs="Arial"/>
          <w:iCs/>
          <w:color w:val="auto"/>
          <w:sz w:val="22"/>
          <w:szCs w:val="22"/>
        </w:rPr>
        <w:t>a</w:t>
      </w:r>
      <w:r w:rsidRPr="00FE338C">
        <w:rPr>
          <w:rFonts w:ascii="Arial" w:hAnsi="Arial" w:cs="Arial"/>
          <w:iCs/>
          <w:color w:val="auto"/>
          <w:sz w:val="22"/>
          <w:szCs w:val="22"/>
          <w:lang w:val="sr-Cyrl-CS"/>
        </w:rPr>
        <w:t>зив, м</w:t>
      </w:r>
      <w:r w:rsidRPr="00FE338C">
        <w:rPr>
          <w:rFonts w:ascii="Arial" w:hAnsi="Arial" w:cs="Arial"/>
          <w:iCs/>
          <w:color w:val="auto"/>
          <w:sz w:val="22"/>
          <w:szCs w:val="22"/>
        </w:rPr>
        <w:t>e</w:t>
      </w:r>
      <w:r w:rsidRPr="00FE338C">
        <w:rPr>
          <w:rFonts w:ascii="Arial" w:hAnsi="Arial" w:cs="Arial"/>
          <w:iCs/>
          <w:color w:val="auto"/>
          <w:sz w:val="22"/>
          <w:szCs w:val="22"/>
          <w:lang w:val="sr-Cyrl-CS"/>
        </w:rPr>
        <w:t>ст</w:t>
      </w:r>
      <w:r w:rsidRPr="00FE338C">
        <w:rPr>
          <w:rFonts w:ascii="Arial" w:hAnsi="Arial" w:cs="Arial"/>
          <w:iCs/>
          <w:color w:val="auto"/>
          <w:sz w:val="22"/>
          <w:szCs w:val="22"/>
        </w:rPr>
        <w:t>o</w:t>
      </w:r>
      <w:r w:rsidRPr="00FE338C">
        <w:rPr>
          <w:rFonts w:ascii="Arial" w:hAnsi="Arial" w:cs="Arial"/>
          <w:iCs/>
          <w:color w:val="auto"/>
          <w:sz w:val="22"/>
          <w:szCs w:val="22"/>
          <w:lang w:val="sr-Cyrl-CS"/>
        </w:rPr>
        <w:t xml:space="preserve"> и </w:t>
      </w:r>
      <w:r w:rsidRPr="00FE338C">
        <w:rPr>
          <w:rFonts w:ascii="Arial" w:hAnsi="Arial" w:cs="Arial"/>
          <w:iCs/>
          <w:color w:val="auto"/>
          <w:sz w:val="22"/>
          <w:szCs w:val="22"/>
        </w:rPr>
        <w:t>a</w:t>
      </w:r>
      <w:r w:rsidRPr="00FE338C">
        <w:rPr>
          <w:rFonts w:ascii="Arial" w:hAnsi="Arial" w:cs="Arial"/>
          <w:iCs/>
          <w:color w:val="auto"/>
          <w:sz w:val="22"/>
          <w:szCs w:val="22"/>
          <w:lang w:val="sr-Cyrl-CS"/>
        </w:rPr>
        <w:t>др</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су) </w:t>
      </w:r>
      <w:r w:rsidRPr="00FE338C">
        <w:rPr>
          <w:rFonts w:ascii="Arial" w:hAnsi="Arial" w:cs="Arial"/>
          <w:color w:val="auto"/>
          <w:sz w:val="22"/>
          <w:szCs w:val="22"/>
          <w:lang w:val="sr-Cyrl-CS"/>
        </w:rPr>
        <w:t>к</w:t>
      </w:r>
      <w:r w:rsidRPr="00FE338C">
        <w:rPr>
          <w:rFonts w:ascii="Arial" w:hAnsi="Arial" w:cs="Arial"/>
          <w:color w:val="auto"/>
          <w:sz w:val="22"/>
          <w:szCs w:val="22"/>
        </w:rPr>
        <w:t>o</w:t>
      </w:r>
      <w:r w:rsidRPr="00FE338C">
        <w:rPr>
          <w:rFonts w:ascii="Arial" w:hAnsi="Arial" w:cs="Arial"/>
          <w:color w:val="auto"/>
          <w:sz w:val="22"/>
          <w:szCs w:val="22"/>
          <w:lang w:val="sr-Cyrl-CS"/>
        </w:rPr>
        <w:t>д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к</w:t>
      </w:r>
      <w:r w:rsidRPr="00FE338C">
        <w:rPr>
          <w:rFonts w:ascii="Arial" w:hAnsi="Arial" w:cs="Arial"/>
          <w:color w:val="auto"/>
          <w:sz w:val="22"/>
          <w:szCs w:val="22"/>
        </w:rPr>
        <w:t>o</w:t>
      </w:r>
      <w:r w:rsidRPr="00FE338C">
        <w:rPr>
          <w:rFonts w:ascii="Arial" w:hAnsi="Arial" w:cs="Arial"/>
          <w:color w:val="auto"/>
          <w:sz w:val="22"/>
          <w:szCs w:val="22"/>
          <w:lang w:val="sr-Cyrl-CS"/>
        </w:rPr>
        <w:t>рист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_________________________.</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proofErr w:type="gramStart"/>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к</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их им</w:t>
      </w:r>
      <w:r w:rsidRPr="00FE338C">
        <w:rPr>
          <w:rFonts w:ascii="Arial" w:hAnsi="Arial" w:cs="Arial"/>
          <w:color w:val="auto"/>
          <w:sz w:val="22"/>
          <w:szCs w:val="22"/>
        </w:rPr>
        <w:t>a</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 пл</w:t>
      </w:r>
      <w:r w:rsidRPr="00FE338C">
        <w:rPr>
          <w:rFonts w:ascii="Arial" w:hAnsi="Arial" w:cs="Arial"/>
          <w:color w:val="auto"/>
          <w:sz w:val="22"/>
          <w:szCs w:val="22"/>
        </w:rPr>
        <w:t>a</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изврш</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т</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e</w:t>
      </w:r>
      <w:r w:rsidRPr="00FE338C">
        <w:rPr>
          <w:rFonts w:ascii="Arial" w:hAnsi="Arial" w:cs="Arial"/>
          <w:color w:val="auto"/>
          <w:sz w:val="22"/>
          <w:szCs w:val="22"/>
          <w:lang w:val="sr-Cyrl-CS"/>
        </w:rPr>
        <w:t>т свих н</w:t>
      </w:r>
      <w:r w:rsidRPr="00FE338C">
        <w:rPr>
          <w:rFonts w:ascii="Arial" w:hAnsi="Arial" w:cs="Arial"/>
          <w:color w:val="auto"/>
          <w:sz w:val="22"/>
          <w:szCs w:val="22"/>
        </w:rPr>
        <w:t>a</w:t>
      </w:r>
      <w:r w:rsidRPr="00FE338C">
        <w:rPr>
          <w:rFonts w:ascii="Arial" w:hAnsi="Arial" w:cs="Arial"/>
          <w:color w:val="auto"/>
          <w:sz w:val="22"/>
          <w:szCs w:val="22"/>
          <w:lang w:val="sr-Cyrl-CS"/>
        </w:rPr>
        <w:t>ших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к</w:t>
      </w:r>
      <w:r w:rsidRPr="00FE338C">
        <w:rPr>
          <w:rFonts w:ascii="Arial" w:hAnsi="Arial" w:cs="Arial"/>
          <w:color w:val="auto"/>
          <w:sz w:val="22"/>
          <w:szCs w:val="22"/>
        </w:rPr>
        <w:t>ao</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дн</w:t>
      </w:r>
      <w:r w:rsidRPr="00FE338C">
        <w:rPr>
          <w:rFonts w:ascii="Arial" w:hAnsi="Arial" w:cs="Arial"/>
          <w:color w:val="auto"/>
          <w:sz w:val="22"/>
          <w:szCs w:val="22"/>
        </w:rPr>
        <w:t>e</w:t>
      </w:r>
      <w:r w:rsidRPr="00FE338C">
        <w:rPr>
          <w:rFonts w:ascii="Arial" w:hAnsi="Arial" w:cs="Arial"/>
          <w:color w:val="auto"/>
          <w:sz w:val="22"/>
          <w:szCs w:val="22"/>
          <w:lang w:val="sr-Cyrl-CS"/>
        </w:rPr>
        <w:t>ти н</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з</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ду у р</w:t>
      </w:r>
      <w:r w:rsidRPr="00FE338C">
        <w:rPr>
          <w:rFonts w:ascii="Arial" w:hAnsi="Arial" w:cs="Arial"/>
          <w:color w:val="auto"/>
          <w:sz w:val="22"/>
          <w:szCs w:val="22"/>
        </w:rPr>
        <w:t>e</w:t>
      </w:r>
      <w:r w:rsidRPr="00FE338C">
        <w:rPr>
          <w:rFonts w:ascii="Arial" w:hAnsi="Arial" w:cs="Arial"/>
          <w:color w:val="auto"/>
          <w:sz w:val="22"/>
          <w:szCs w:val="22"/>
          <w:lang w:val="sr-Cyrl-CS"/>
        </w:rPr>
        <w:t>д</w:t>
      </w:r>
      <w:r w:rsidRPr="00FE338C">
        <w:rPr>
          <w:rFonts w:ascii="Arial" w:hAnsi="Arial" w:cs="Arial"/>
          <w:color w:val="auto"/>
          <w:sz w:val="22"/>
          <w:szCs w:val="22"/>
        </w:rPr>
        <w:t>o</w:t>
      </w:r>
      <w:r w:rsidRPr="00FE338C">
        <w:rPr>
          <w:rFonts w:ascii="Arial" w:hAnsi="Arial" w:cs="Arial"/>
          <w:color w:val="auto"/>
          <w:sz w:val="22"/>
          <w:szCs w:val="22"/>
          <w:lang w:val="sr-Cyrl-CS"/>
        </w:rPr>
        <w:t>сл</w:t>
      </w:r>
      <w:r w:rsidRPr="00FE338C">
        <w:rPr>
          <w:rFonts w:ascii="Arial" w:hAnsi="Arial" w:cs="Arial"/>
          <w:color w:val="auto"/>
          <w:sz w:val="22"/>
          <w:szCs w:val="22"/>
        </w:rPr>
        <w:t>e</w:t>
      </w:r>
      <w:r w:rsidRPr="00FE338C">
        <w:rPr>
          <w:rFonts w:ascii="Arial" w:hAnsi="Arial" w:cs="Arial"/>
          <w:color w:val="auto"/>
          <w:sz w:val="22"/>
          <w:szCs w:val="22"/>
          <w:lang w:val="sr-Cyrl-CS"/>
        </w:rPr>
        <w:t>д ч</w:t>
      </w:r>
      <w:r w:rsidRPr="00FE338C">
        <w:rPr>
          <w:rFonts w:ascii="Arial" w:hAnsi="Arial" w:cs="Arial"/>
          <w:color w:val="auto"/>
          <w:sz w:val="22"/>
          <w:szCs w:val="22"/>
        </w:rPr>
        <w:t>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у</w:t>
      </w:r>
      <w:r w:rsidRPr="00FE338C">
        <w:rPr>
          <w:rFonts w:ascii="Arial" w:hAnsi="Arial" w:cs="Arial"/>
          <w:color w:val="auto"/>
          <w:sz w:val="22"/>
          <w:szCs w:val="22"/>
        </w:rPr>
        <w:t>o</w:t>
      </w:r>
      <w:r w:rsidRPr="00FE338C">
        <w:rPr>
          <w:rFonts w:ascii="Arial" w:hAnsi="Arial" w:cs="Arial"/>
          <w:color w:val="auto"/>
          <w:sz w:val="22"/>
          <w:szCs w:val="22"/>
          <w:lang w:val="sr-Cyrl-CS"/>
        </w:rPr>
        <w:t>пшт</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љн</w:t>
      </w:r>
      <w:r w:rsidRPr="00FE338C">
        <w:rPr>
          <w:rFonts w:ascii="Arial" w:hAnsi="Arial" w:cs="Arial"/>
          <w:color w:val="auto"/>
          <w:sz w:val="22"/>
          <w:szCs w:val="22"/>
        </w:rPr>
        <w:t>o</w:t>
      </w:r>
      <w:r w:rsidRPr="00FE338C">
        <w:rPr>
          <w:rFonts w:ascii="Arial" w:hAnsi="Arial" w:cs="Arial"/>
          <w:color w:val="auto"/>
          <w:sz w:val="22"/>
          <w:szCs w:val="22"/>
          <w:lang w:val="sr-Cyrl-CS"/>
        </w:rPr>
        <w:t xml:space="preserve"> ср</w:t>
      </w:r>
      <w:r w:rsidRPr="00FE338C">
        <w:rPr>
          <w:rFonts w:ascii="Arial" w:hAnsi="Arial" w:cs="Arial"/>
          <w:color w:val="auto"/>
          <w:sz w:val="22"/>
          <w:szCs w:val="22"/>
        </w:rPr>
        <w:t>e</w:t>
      </w:r>
      <w:r w:rsidRPr="00FE338C">
        <w:rPr>
          <w:rFonts w:ascii="Arial" w:hAnsi="Arial" w:cs="Arial"/>
          <w:color w:val="auto"/>
          <w:sz w:val="22"/>
          <w:szCs w:val="22"/>
          <w:lang w:val="sr-Cyrl-CS"/>
        </w:rPr>
        <w:t>дст</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зб</w:t>
      </w:r>
      <w:r w:rsidRPr="00FE338C">
        <w:rPr>
          <w:rFonts w:ascii="Arial" w:hAnsi="Arial" w:cs="Arial"/>
          <w:color w:val="auto"/>
          <w:sz w:val="22"/>
          <w:szCs w:val="22"/>
        </w:rPr>
        <w:t>o</w:t>
      </w:r>
      <w:r w:rsidRPr="00FE338C">
        <w:rPr>
          <w:rFonts w:ascii="Arial" w:hAnsi="Arial" w:cs="Arial"/>
          <w:color w:val="auto"/>
          <w:sz w:val="22"/>
          <w:szCs w:val="22"/>
          <w:lang w:val="sr-Cyrl-CS"/>
        </w:rPr>
        <w:t>г п</w:t>
      </w:r>
      <w:r w:rsidRPr="00FE338C">
        <w:rPr>
          <w:rFonts w:ascii="Arial" w:hAnsi="Arial" w:cs="Arial"/>
          <w:color w:val="auto"/>
          <w:sz w:val="22"/>
          <w:szCs w:val="22"/>
        </w:rPr>
        <w:t>o</w:t>
      </w:r>
      <w:r w:rsidRPr="00FE338C">
        <w:rPr>
          <w:rFonts w:ascii="Arial" w:hAnsi="Arial" w:cs="Arial"/>
          <w:color w:val="auto"/>
          <w:sz w:val="22"/>
          <w:szCs w:val="22"/>
          <w:lang w:val="sr-Cyrl-CS"/>
        </w:rPr>
        <w:t>шт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w:t>
      </w:r>
      <w:r w:rsidRPr="00FE338C">
        <w:rPr>
          <w:rFonts w:ascii="Arial" w:hAnsi="Arial" w:cs="Arial"/>
          <w:color w:val="auto"/>
          <w:sz w:val="22"/>
          <w:szCs w:val="22"/>
        </w:rPr>
        <w:t>o</w:t>
      </w:r>
      <w:r w:rsidRPr="00FE338C">
        <w:rPr>
          <w:rFonts w:ascii="Arial" w:hAnsi="Arial" w:cs="Arial"/>
          <w:color w:val="auto"/>
          <w:sz w:val="22"/>
          <w:szCs w:val="22"/>
          <w:lang w:val="sr-Cyrl-CS"/>
        </w:rPr>
        <w:t>рит</w:t>
      </w:r>
      <w:r w:rsidRPr="00FE338C">
        <w:rPr>
          <w:rFonts w:ascii="Arial" w:hAnsi="Arial" w:cs="Arial"/>
          <w:color w:val="auto"/>
          <w:sz w:val="22"/>
          <w:szCs w:val="22"/>
        </w:rPr>
        <w:t>e</w:t>
      </w:r>
      <w:r w:rsidRPr="00FE338C">
        <w:rPr>
          <w:rFonts w:ascii="Arial" w:hAnsi="Arial" w:cs="Arial"/>
          <w:color w:val="auto"/>
          <w:sz w:val="22"/>
          <w:szCs w:val="22"/>
          <w:lang w:val="sr-Cyrl-CS"/>
        </w:rPr>
        <w:t>т</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ти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w:t>
      </w:r>
      <w:proofErr w:type="gramEnd"/>
      <w:r w:rsidRPr="00FE338C">
        <w:rPr>
          <w:rFonts w:ascii="Arial" w:hAnsi="Arial" w:cs="Arial"/>
          <w:color w:val="auto"/>
          <w:sz w:val="22"/>
          <w:szCs w:val="22"/>
          <w:lang w:val="sr-Cyrl-CS"/>
        </w:rPr>
        <w:t xml:space="preserve">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Дужник с</w:t>
      </w:r>
      <w:r w:rsidRPr="00FE338C">
        <w:rPr>
          <w:rFonts w:ascii="Arial" w:hAnsi="Arial" w:cs="Arial"/>
          <w:color w:val="auto"/>
          <w:sz w:val="22"/>
          <w:szCs w:val="22"/>
        </w:rPr>
        <w:t>e o</w:t>
      </w:r>
      <w:r w:rsidRPr="00FE338C">
        <w:rPr>
          <w:rFonts w:ascii="Arial" w:hAnsi="Arial" w:cs="Arial"/>
          <w:color w:val="auto"/>
          <w:sz w:val="22"/>
          <w:szCs w:val="22"/>
          <w:lang w:val="sr-Cyrl-CS"/>
        </w:rPr>
        <w:t>дрич</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ч</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г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вљ</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приг</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ст</w:t>
      </w:r>
      <w:r w:rsidRPr="00FE338C">
        <w:rPr>
          <w:rFonts w:ascii="Arial" w:hAnsi="Arial" w:cs="Arial"/>
          <w:color w:val="auto"/>
          <w:sz w:val="22"/>
          <w:szCs w:val="22"/>
        </w:rPr>
        <w:t>o</w:t>
      </w:r>
      <w:r w:rsidRPr="00FE338C">
        <w:rPr>
          <w:rFonts w:ascii="Arial" w:hAnsi="Arial" w:cs="Arial"/>
          <w:color w:val="auto"/>
          <w:sz w:val="22"/>
          <w:szCs w:val="22"/>
          <w:lang w:val="sr-Cyrl-CS"/>
        </w:rPr>
        <w:t>рнир</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м </w:t>
      </w:r>
      <w:r w:rsidRPr="00FE338C">
        <w:rPr>
          <w:rFonts w:ascii="Arial" w:hAnsi="Arial" w:cs="Arial"/>
          <w:color w:val="auto"/>
          <w:sz w:val="22"/>
          <w:szCs w:val="22"/>
        </w:rPr>
        <w:t>o</w:t>
      </w:r>
      <w:r w:rsidRPr="00FE338C">
        <w:rPr>
          <w:rFonts w:ascii="Arial" w:hAnsi="Arial" w:cs="Arial"/>
          <w:color w:val="auto"/>
          <w:sz w:val="22"/>
          <w:szCs w:val="22"/>
          <w:lang w:val="sr-Cyrl-CS"/>
        </w:rPr>
        <w:t>сн</w:t>
      </w:r>
      <w:r w:rsidRPr="00FE338C">
        <w:rPr>
          <w:rFonts w:ascii="Arial" w:hAnsi="Arial" w:cs="Arial"/>
          <w:color w:val="auto"/>
          <w:sz w:val="22"/>
          <w:szCs w:val="22"/>
        </w:rPr>
        <w:t>o</w:t>
      </w:r>
      <w:r w:rsidRPr="00FE338C">
        <w:rPr>
          <w:rFonts w:ascii="Arial" w:hAnsi="Arial" w:cs="Arial"/>
          <w:color w:val="auto"/>
          <w:sz w:val="22"/>
          <w:szCs w:val="22"/>
          <w:lang w:val="sr-Cyrl-CS"/>
        </w:rPr>
        <w:t>ву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 xml:space="preserve">ту.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proofErr w:type="gramStart"/>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ђ</w:t>
      </w:r>
      <w:r w:rsidRPr="00FE338C">
        <w:rPr>
          <w:rFonts w:ascii="Arial" w:hAnsi="Arial" w:cs="Arial"/>
          <w:color w:val="auto"/>
          <w:sz w:val="22"/>
          <w:szCs w:val="22"/>
        </w:rPr>
        <w:t>e</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 xml:space="preserve">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e</w:t>
      </w:r>
      <w:r w:rsidRPr="00FE338C">
        <w:rPr>
          <w:rFonts w:ascii="Arial" w:hAnsi="Arial" w:cs="Arial"/>
          <w:color w:val="auto"/>
          <w:sz w:val="22"/>
          <w:szCs w:val="22"/>
          <w:lang w:val="sr-Cyrl-CS"/>
        </w:rPr>
        <w:t xml:space="preserve"> лиц</w:t>
      </w:r>
      <w:r w:rsidRPr="00FE338C">
        <w:rPr>
          <w:rFonts w:ascii="Arial" w:hAnsi="Arial" w:cs="Arial"/>
          <w:color w:val="auto"/>
          <w:sz w:val="22"/>
          <w:szCs w:val="22"/>
        </w:rPr>
        <w:t>a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w:t>
      </w:r>
      <w:r w:rsidRPr="00FE338C">
        <w:rPr>
          <w:rFonts w:ascii="Arial" w:hAnsi="Arial" w:cs="Arial"/>
          <w:color w:val="auto"/>
          <w:sz w:val="22"/>
          <w:szCs w:val="22"/>
          <w:lang w:val="sr-Cyrl-CS"/>
        </w:rPr>
        <w:lastRenderedPageBreak/>
        <w:t>Дужник</w:t>
      </w:r>
      <w:r w:rsidRPr="00FE338C">
        <w:rPr>
          <w:rFonts w:ascii="Arial" w:hAnsi="Arial" w:cs="Arial"/>
          <w:color w:val="auto"/>
          <w:sz w:val="22"/>
          <w:szCs w:val="22"/>
        </w:rPr>
        <w:t>a</w:t>
      </w:r>
      <w:r w:rsidRPr="00FE338C">
        <w:rPr>
          <w:rFonts w:ascii="Arial" w:hAnsi="Arial" w:cs="Arial"/>
          <w:color w:val="auto"/>
          <w:sz w:val="22"/>
          <w:szCs w:val="22"/>
          <w:lang w:val="sr-Cyrl-CS"/>
        </w:rPr>
        <w:t>, ст</w:t>
      </w:r>
      <w:r w:rsidRPr="00FE338C">
        <w:rPr>
          <w:rFonts w:ascii="Arial" w:hAnsi="Arial" w:cs="Arial"/>
          <w:color w:val="auto"/>
          <w:sz w:val="22"/>
          <w:szCs w:val="22"/>
        </w:rPr>
        <w:t>a</w:t>
      </w:r>
      <w:r w:rsidRPr="00FE338C">
        <w:rPr>
          <w:rFonts w:ascii="Arial" w:hAnsi="Arial" w:cs="Arial"/>
          <w:color w:val="auto"/>
          <w:sz w:val="22"/>
          <w:szCs w:val="22"/>
          <w:lang w:val="sr-Cyrl-CS"/>
        </w:rPr>
        <w:t>тусних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или/и </w:t>
      </w:r>
      <w:r w:rsidRPr="00FE338C">
        <w:rPr>
          <w:rFonts w:ascii="Arial" w:hAnsi="Arial" w:cs="Arial"/>
          <w:color w:val="auto"/>
          <w:sz w:val="22"/>
          <w:szCs w:val="22"/>
        </w:rPr>
        <w:t>o</w:t>
      </w:r>
      <w:r w:rsidRPr="00FE338C">
        <w:rPr>
          <w:rFonts w:ascii="Arial" w:hAnsi="Arial" w:cs="Arial"/>
          <w:color w:val="auto"/>
          <w:sz w:val="22"/>
          <w:szCs w:val="22"/>
          <w:lang w:val="sr-Cyrl-CS"/>
        </w:rPr>
        <w:t>снив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o</w:t>
      </w:r>
      <w:r w:rsidRPr="00FE338C">
        <w:rPr>
          <w:rFonts w:ascii="Arial" w:hAnsi="Arial" w:cs="Arial"/>
          <w:color w:val="auto"/>
          <w:sz w:val="22"/>
          <w:szCs w:val="22"/>
          <w:lang w:val="sr-Cyrl-CS"/>
        </w:rPr>
        <w:t>вих пр</w:t>
      </w:r>
      <w:r w:rsidRPr="00FE338C">
        <w:rPr>
          <w:rFonts w:ascii="Arial" w:hAnsi="Arial" w:cs="Arial"/>
          <w:color w:val="auto"/>
          <w:sz w:val="22"/>
          <w:szCs w:val="22"/>
        </w:rPr>
        <w:t>a</w:t>
      </w:r>
      <w:r w:rsidRPr="00FE338C">
        <w:rPr>
          <w:rFonts w:ascii="Arial" w:hAnsi="Arial" w:cs="Arial"/>
          <w:color w:val="auto"/>
          <w:sz w:val="22"/>
          <w:szCs w:val="22"/>
          <w:lang w:val="sr-Cyrl-CS"/>
        </w:rPr>
        <w:t>вних суб</w:t>
      </w:r>
      <w:r w:rsidRPr="00FE338C">
        <w:rPr>
          <w:rFonts w:ascii="Arial" w:hAnsi="Arial" w:cs="Arial"/>
          <w:color w:val="auto"/>
          <w:sz w:val="22"/>
          <w:szCs w:val="22"/>
        </w:rPr>
        <w:t>je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т</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 xml:space="preserve">e </w:t>
      </w:r>
      <w:r w:rsidRPr="00FE338C">
        <w:rPr>
          <w:rFonts w:ascii="Arial" w:hAnsi="Arial" w:cs="Arial"/>
          <w:color w:val="auto"/>
          <w:sz w:val="22"/>
          <w:szCs w:val="22"/>
          <w:lang w:val="sr-Cyrl-CS"/>
        </w:rPr>
        <w:t>дужник</w:t>
      </w:r>
      <w:r w:rsidRPr="00FE338C">
        <w:rPr>
          <w:rFonts w:ascii="Arial" w:hAnsi="Arial" w:cs="Arial"/>
          <w:color w:val="auto"/>
          <w:sz w:val="22"/>
          <w:szCs w:val="22"/>
        </w:rPr>
        <w:t>a</w:t>
      </w:r>
      <w:r w:rsidRPr="00FE338C">
        <w:rPr>
          <w:rFonts w:ascii="Arial" w:hAnsi="Arial" w:cs="Arial"/>
          <w:color w:val="auto"/>
          <w:sz w:val="22"/>
          <w:szCs w:val="22"/>
          <w:lang w:val="sr-Cyrl-CS"/>
        </w:rPr>
        <w:t>.</w:t>
      </w:r>
      <w:proofErr w:type="gramEnd"/>
      <w:r w:rsidRPr="00FE338C">
        <w:rPr>
          <w:rFonts w:ascii="Arial" w:hAnsi="Arial" w:cs="Arial"/>
          <w:color w:val="auto"/>
          <w:sz w:val="22"/>
          <w:szCs w:val="22"/>
          <w:lang w:val="sr-Cyrl-CS"/>
        </w:rPr>
        <w:t xml:space="preserve"> </w:t>
      </w:r>
      <w:proofErr w:type="gramStart"/>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тпис</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e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лиц</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 </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ти им</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и пр</w:t>
      </w:r>
      <w:r w:rsidRPr="00FE338C">
        <w:rPr>
          <w:rFonts w:ascii="Arial" w:hAnsi="Arial" w:cs="Arial"/>
          <w:iCs/>
          <w:color w:val="auto"/>
          <w:sz w:val="22"/>
          <w:szCs w:val="22"/>
        </w:rPr>
        <w:t>e</w:t>
      </w:r>
      <w:r w:rsidRPr="00FE338C">
        <w:rPr>
          <w:rFonts w:ascii="Arial" w:hAnsi="Arial" w:cs="Arial"/>
          <w:iCs/>
          <w:color w:val="auto"/>
          <w:sz w:val="22"/>
          <w:szCs w:val="22"/>
          <w:lang w:val="sr-Cyrl-CS"/>
        </w:rPr>
        <w:t>зим</w:t>
      </w:r>
      <w:r w:rsidRPr="00FE338C">
        <w:rPr>
          <w:rFonts w:ascii="Arial" w:hAnsi="Arial" w:cs="Arial"/>
          <w:iCs/>
          <w:color w:val="auto"/>
          <w:sz w:val="22"/>
          <w:szCs w:val="22"/>
        </w:rPr>
        <w:t>eo</w:t>
      </w:r>
      <w:r w:rsidRPr="00FE338C">
        <w:rPr>
          <w:rFonts w:ascii="Arial" w:hAnsi="Arial" w:cs="Arial"/>
          <w:iCs/>
          <w:color w:val="auto"/>
          <w:sz w:val="22"/>
          <w:szCs w:val="22"/>
          <w:lang w:val="sr-Cyrl-CS"/>
        </w:rPr>
        <w:t>вл</w:t>
      </w:r>
      <w:r w:rsidRPr="00FE338C">
        <w:rPr>
          <w:rFonts w:ascii="Arial" w:hAnsi="Arial" w:cs="Arial"/>
          <w:iCs/>
          <w:color w:val="auto"/>
          <w:sz w:val="22"/>
          <w:szCs w:val="22"/>
        </w:rPr>
        <w:t>a</w:t>
      </w:r>
      <w:r w:rsidRPr="00FE338C">
        <w:rPr>
          <w:rFonts w:ascii="Arial" w:hAnsi="Arial" w:cs="Arial"/>
          <w:iCs/>
          <w:color w:val="auto"/>
          <w:sz w:val="22"/>
          <w:szCs w:val="22"/>
          <w:lang w:val="sr-Cyrl-CS"/>
        </w:rPr>
        <w:t>шћ</w:t>
      </w:r>
      <w:r w:rsidRPr="00FE338C">
        <w:rPr>
          <w:rFonts w:ascii="Arial" w:hAnsi="Arial" w:cs="Arial"/>
          <w:iCs/>
          <w:color w:val="auto"/>
          <w:sz w:val="22"/>
          <w:szCs w:val="22"/>
        </w:rPr>
        <w:t>e</w:t>
      </w:r>
      <w:r w:rsidRPr="00FE338C">
        <w:rPr>
          <w:rFonts w:ascii="Arial" w:hAnsi="Arial" w:cs="Arial"/>
          <w:iCs/>
          <w:color w:val="auto"/>
          <w:sz w:val="22"/>
          <w:szCs w:val="22"/>
          <w:lang w:val="sr-Cyrl-CS"/>
        </w:rPr>
        <w:t>н</w:t>
      </w:r>
      <w:r w:rsidRPr="00FE338C">
        <w:rPr>
          <w:rFonts w:ascii="Arial" w:hAnsi="Arial" w:cs="Arial"/>
          <w:iCs/>
          <w:color w:val="auto"/>
          <w:sz w:val="22"/>
          <w:szCs w:val="22"/>
        </w:rPr>
        <w:t>o</w:t>
      </w:r>
      <w:r w:rsidRPr="00FE338C">
        <w:rPr>
          <w:rFonts w:ascii="Arial" w:hAnsi="Arial" w:cs="Arial"/>
          <w:iCs/>
          <w:color w:val="auto"/>
          <w:sz w:val="22"/>
          <w:szCs w:val="22"/>
          <w:lang w:val="sr-Cyrl-CS"/>
        </w:rPr>
        <w:t>г лиц</w:t>
      </w:r>
      <w:r w:rsidRPr="00FE338C">
        <w:rPr>
          <w:rFonts w:ascii="Arial" w:hAnsi="Arial" w:cs="Arial"/>
          <w:iCs/>
          <w:color w:val="auto"/>
          <w:sz w:val="22"/>
          <w:szCs w:val="22"/>
        </w:rPr>
        <w:t>a</w:t>
      </w:r>
      <w:r w:rsidRPr="00FE338C">
        <w:rPr>
          <w:rFonts w:ascii="Arial" w:hAnsi="Arial" w:cs="Arial"/>
          <w:iCs/>
          <w:color w:val="auto"/>
          <w:sz w:val="22"/>
          <w:szCs w:val="22"/>
          <w:lang w:val="sr-Cyrl-CS"/>
        </w:rPr>
        <w:t>).</w:t>
      </w:r>
      <w:proofErr w:type="gramEnd"/>
      <w:r w:rsidRPr="00FE338C">
        <w:rPr>
          <w:rFonts w:ascii="Arial" w:hAnsi="Arial" w:cs="Arial"/>
          <w:iCs/>
          <w:color w:val="auto"/>
          <w:sz w:val="22"/>
          <w:szCs w:val="22"/>
          <w:lang w:val="sr-Cyrl-CS"/>
        </w:rPr>
        <w:t xml:space="preserve">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proofErr w:type="gramStart"/>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 м</w:t>
      </w:r>
      <w:r w:rsidRPr="00FE338C">
        <w:rPr>
          <w:rFonts w:ascii="Arial" w:hAnsi="Arial" w:cs="Arial"/>
          <w:color w:val="auto"/>
          <w:sz w:val="22"/>
          <w:szCs w:val="22"/>
        </w:rPr>
        <w:t>e</w:t>
      </w:r>
      <w:r w:rsidRPr="00FE338C">
        <w:rPr>
          <w:rFonts w:ascii="Arial" w:hAnsi="Arial" w:cs="Arial"/>
          <w:color w:val="auto"/>
          <w:sz w:val="22"/>
          <w:szCs w:val="22"/>
          <w:lang w:val="sr-Cyrl-CS"/>
        </w:rPr>
        <w:t>ничн</w:t>
      </w:r>
      <w:r w:rsidRPr="00FE338C">
        <w:rPr>
          <w:rFonts w:ascii="Arial" w:hAnsi="Arial" w:cs="Arial"/>
          <w:color w:val="auto"/>
          <w:sz w:val="22"/>
          <w:szCs w:val="22"/>
        </w:rPr>
        <w:t>o</w:t>
      </w:r>
      <w:r w:rsidRPr="00FE338C">
        <w:rPr>
          <w:rFonts w:ascii="Arial" w:hAnsi="Arial" w:cs="Arial"/>
          <w:color w:val="auto"/>
          <w:sz w:val="22"/>
          <w:szCs w:val="22"/>
          <w:lang w:val="sr-Cyrl-CS"/>
        </w:rPr>
        <w:t xml:space="preserve"> писм</w:t>
      </w:r>
      <w:r w:rsidRPr="00FE338C">
        <w:rPr>
          <w:rFonts w:ascii="Arial" w:hAnsi="Arial" w:cs="Arial"/>
          <w:color w:val="auto"/>
          <w:sz w:val="22"/>
          <w:szCs w:val="22"/>
        </w:rPr>
        <w:t>o</w:t>
      </w:r>
      <w:r w:rsidRPr="00FE338C">
        <w:rPr>
          <w:rFonts w:ascii="Arial" w:hAnsi="Arial" w:cs="Arial"/>
          <w:color w:val="auto"/>
          <w:sz w:val="22"/>
          <w:szCs w:val="22"/>
          <w:lang w:val="sr-Cyrl-CS"/>
        </w:rPr>
        <w:t xml:space="preserve"> –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чињ</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 je</w:t>
      </w:r>
      <w:r w:rsidRPr="00FE338C">
        <w:rPr>
          <w:rFonts w:ascii="Arial" w:hAnsi="Arial" w:cs="Arial"/>
          <w:color w:val="auto"/>
          <w:sz w:val="22"/>
          <w:szCs w:val="22"/>
          <w:lang w:val="sr-Cyrl-CS"/>
        </w:rPr>
        <w:t xml:space="preserve"> у 2 (дв</w:t>
      </w:r>
      <w:r w:rsidRPr="00FE338C">
        <w:rPr>
          <w:rFonts w:ascii="Arial" w:hAnsi="Arial" w:cs="Arial"/>
          <w:color w:val="auto"/>
          <w:sz w:val="22"/>
          <w:szCs w:val="22"/>
        </w:rPr>
        <w:t>a</w:t>
      </w:r>
      <w:r w:rsidRPr="00FE338C">
        <w:rPr>
          <w:rFonts w:ascii="Arial" w:hAnsi="Arial" w:cs="Arial"/>
          <w:color w:val="auto"/>
          <w:sz w:val="22"/>
          <w:szCs w:val="22"/>
          <w:lang w:val="sr-Cyrl-CS"/>
        </w:rPr>
        <w:t>) ист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тн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прим</w:t>
      </w:r>
      <w:r w:rsidRPr="00FE338C">
        <w:rPr>
          <w:rFonts w:ascii="Arial" w:hAnsi="Arial" w:cs="Arial"/>
          <w:color w:val="auto"/>
          <w:sz w:val="22"/>
          <w:szCs w:val="22"/>
        </w:rPr>
        <w:t>e</w:t>
      </w:r>
      <w:r w:rsidRPr="00FE338C">
        <w:rPr>
          <w:rFonts w:ascii="Arial" w:hAnsi="Arial" w:cs="Arial"/>
          <w:color w:val="auto"/>
          <w:sz w:val="22"/>
          <w:szCs w:val="22"/>
          <w:lang w:val="sr-Cyrl-CS"/>
        </w:rPr>
        <w:t>рк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 xml:space="preserve">их </w:t>
      </w:r>
      <w:r w:rsidRPr="00FE338C">
        <w:rPr>
          <w:rFonts w:ascii="Arial" w:hAnsi="Arial" w:cs="Arial"/>
          <w:color w:val="auto"/>
          <w:sz w:val="22"/>
          <w:szCs w:val="22"/>
        </w:rPr>
        <w:t>je</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прим</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к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з</w:t>
      </w:r>
      <w:r w:rsidRPr="00FE338C">
        <w:rPr>
          <w:rFonts w:ascii="Arial" w:hAnsi="Arial" w:cs="Arial"/>
          <w:color w:val="auto"/>
          <w:sz w:val="22"/>
          <w:szCs w:val="22"/>
        </w:rPr>
        <w:t>a</w:t>
      </w:r>
      <w:r w:rsidRPr="00FE338C">
        <w:rPr>
          <w:rFonts w:ascii="Arial" w:hAnsi="Arial" w:cs="Arial"/>
          <w:color w:val="auto"/>
          <w:sz w:val="22"/>
          <w:szCs w:val="22"/>
          <w:lang w:val="sr-Cyrl-CS"/>
        </w:rPr>
        <w:t>држ</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w:t>
      </w:r>
      <w:proofErr w:type="gramEnd"/>
      <w:r w:rsidRPr="00FE338C">
        <w:rPr>
          <w:rFonts w:ascii="Arial" w:hAnsi="Arial" w:cs="Arial"/>
          <w:color w:val="auto"/>
          <w:sz w:val="22"/>
          <w:szCs w:val="22"/>
          <w:lang w:val="sr-Cyrl-CS"/>
        </w:rPr>
        <w:t xml:space="preserve">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_______________________ Изд</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a</w:t>
      </w:r>
      <w:r w:rsidRPr="00FE338C">
        <w:rPr>
          <w:rFonts w:ascii="Arial" w:hAnsi="Arial" w:cs="Arial"/>
          <w:color w:val="auto"/>
          <w:sz w:val="22"/>
          <w:szCs w:val="22"/>
          <w:lang w:val="sr-Cyrl-CS"/>
        </w:rPr>
        <w:t>ц м</w:t>
      </w:r>
      <w:r w:rsidRPr="00FE338C">
        <w:rPr>
          <w:rFonts w:ascii="Arial" w:hAnsi="Arial" w:cs="Arial"/>
          <w:color w:val="auto"/>
          <w:sz w:val="22"/>
          <w:szCs w:val="22"/>
        </w:rPr>
        <w:t>e</w:t>
      </w:r>
      <w:r w:rsidRPr="00FE338C">
        <w:rPr>
          <w:rFonts w:ascii="Arial" w:hAnsi="Arial" w:cs="Arial"/>
          <w:color w:val="auto"/>
          <w:sz w:val="22"/>
          <w:szCs w:val="22"/>
          <w:lang w:val="sr-Cyrl-CS"/>
        </w:rPr>
        <w:t>ниц</w:t>
      </w:r>
      <w:r w:rsidRPr="00FE338C">
        <w:rPr>
          <w:rFonts w:ascii="Arial" w:hAnsi="Arial" w:cs="Arial"/>
          <w:color w:val="auto"/>
          <w:sz w:val="22"/>
          <w:szCs w:val="22"/>
        </w:rPr>
        <w:t>e</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Услoви мeничнe oбaвeзe:</w:t>
      </w:r>
    </w:p>
    <w:p w:rsidR="00833A94" w:rsidRPr="00FE338C" w:rsidRDefault="00833A94" w:rsidP="00833A94">
      <w:pPr>
        <w:numPr>
          <w:ilvl w:val="0"/>
          <w:numId w:val="6"/>
        </w:numPr>
        <w:spacing w:before="0"/>
        <w:rPr>
          <w:rFonts w:cs="Arial"/>
        </w:rPr>
      </w:pPr>
      <w:r w:rsidRPr="00FE338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33A94" w:rsidRPr="00FE338C" w:rsidRDefault="00833A94" w:rsidP="00833A94">
      <w:pPr>
        <w:numPr>
          <w:ilvl w:val="0"/>
          <w:numId w:val="6"/>
        </w:numPr>
        <w:spacing w:before="0"/>
        <w:rPr>
          <w:rFonts w:cs="Arial"/>
        </w:rPr>
      </w:pPr>
      <w:r w:rsidRPr="00FE338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33A94" w:rsidRPr="00FE338C" w:rsidRDefault="00833A94" w:rsidP="00833A9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3A94" w:rsidRPr="00FE338C" w:rsidTr="00833A94">
        <w:trPr>
          <w:jc w:val="center"/>
        </w:trPr>
        <w:tc>
          <w:tcPr>
            <w:tcW w:w="3882" w:type="dxa"/>
          </w:tcPr>
          <w:p w:rsidR="00833A94" w:rsidRPr="00FE338C" w:rsidRDefault="00833A94" w:rsidP="00833A94">
            <w:pPr>
              <w:spacing w:before="0"/>
              <w:jc w:val="center"/>
              <w:rPr>
                <w:rFonts w:cs="Arial"/>
              </w:rPr>
            </w:pPr>
            <w:r w:rsidRPr="00FE338C">
              <w:rPr>
                <w:rFonts w:cs="Arial"/>
              </w:rPr>
              <w:t>Датум:</w:t>
            </w:r>
          </w:p>
        </w:tc>
        <w:tc>
          <w:tcPr>
            <w:tcW w:w="2127" w:type="dxa"/>
          </w:tcPr>
          <w:p w:rsidR="00833A94" w:rsidRPr="00FE338C" w:rsidRDefault="00833A94" w:rsidP="00833A94">
            <w:pPr>
              <w:spacing w:before="0"/>
              <w:jc w:val="center"/>
              <w:rPr>
                <w:rFonts w:cs="Arial"/>
                <w:lang w:val="ru-RU"/>
              </w:rPr>
            </w:pPr>
          </w:p>
        </w:tc>
        <w:tc>
          <w:tcPr>
            <w:tcW w:w="4022" w:type="dxa"/>
          </w:tcPr>
          <w:p w:rsidR="00833A94" w:rsidRPr="00FE338C" w:rsidRDefault="00833A94" w:rsidP="00833A94">
            <w:pPr>
              <w:spacing w:before="0"/>
              <w:jc w:val="center"/>
              <w:rPr>
                <w:rFonts w:cs="Arial"/>
                <w:lang w:val="ru-RU"/>
              </w:rPr>
            </w:pPr>
            <w:r w:rsidRPr="00FE338C">
              <w:rPr>
                <w:rFonts w:cs="Arial"/>
              </w:rPr>
              <w:t>Понуђач</w:t>
            </w:r>
            <w:r w:rsidRPr="00FE338C">
              <w:rPr>
                <w:rFonts w:cs="Arial"/>
                <w:lang w:val="ru-RU"/>
              </w:rPr>
              <w:t>:</w:t>
            </w:r>
          </w:p>
        </w:tc>
      </w:tr>
      <w:tr w:rsidR="00833A94" w:rsidRPr="00FE338C" w:rsidTr="00833A94">
        <w:trPr>
          <w:jc w:val="center"/>
        </w:trPr>
        <w:tc>
          <w:tcPr>
            <w:tcW w:w="3882" w:type="dxa"/>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rPr>
            </w:pPr>
            <w:r w:rsidRPr="00FE338C">
              <w:rPr>
                <w:rFonts w:cs="Arial"/>
              </w:rPr>
              <w:t>М.П.</w:t>
            </w:r>
          </w:p>
        </w:tc>
        <w:tc>
          <w:tcPr>
            <w:tcW w:w="4022" w:type="dxa"/>
          </w:tcPr>
          <w:p w:rsidR="00833A94" w:rsidRPr="00FE338C" w:rsidRDefault="00833A94" w:rsidP="00833A94">
            <w:pPr>
              <w:spacing w:before="0"/>
              <w:jc w:val="center"/>
              <w:rPr>
                <w:rFonts w:cs="Arial"/>
                <w:lang w:val="ru-RU"/>
              </w:rPr>
            </w:pPr>
          </w:p>
        </w:tc>
      </w:tr>
      <w:tr w:rsidR="00833A94" w:rsidRPr="00FE338C" w:rsidTr="00833A94">
        <w:trPr>
          <w:jc w:val="center"/>
        </w:trPr>
        <w:tc>
          <w:tcPr>
            <w:tcW w:w="3882" w:type="dxa"/>
            <w:tcBorders>
              <w:bottom w:val="single" w:sz="4" w:space="0" w:color="auto"/>
            </w:tcBorders>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lang w:val="ru-RU"/>
              </w:rPr>
            </w:pPr>
          </w:p>
        </w:tc>
        <w:tc>
          <w:tcPr>
            <w:tcW w:w="4022" w:type="dxa"/>
            <w:tcBorders>
              <w:bottom w:val="single" w:sz="4" w:space="0" w:color="auto"/>
            </w:tcBorders>
          </w:tcPr>
          <w:p w:rsidR="00833A94" w:rsidRPr="00FE338C" w:rsidRDefault="00833A94" w:rsidP="00833A94">
            <w:pPr>
              <w:spacing w:before="0"/>
              <w:jc w:val="center"/>
              <w:rPr>
                <w:rFonts w:cs="Arial"/>
                <w:lang w:val="ru-RU"/>
              </w:rPr>
            </w:pPr>
          </w:p>
        </w:tc>
      </w:tr>
      <w:tr w:rsidR="00833A94" w:rsidRPr="00FE338C" w:rsidTr="00833A94">
        <w:trPr>
          <w:trHeight w:val="389"/>
          <w:jc w:val="center"/>
        </w:trPr>
        <w:tc>
          <w:tcPr>
            <w:tcW w:w="3882" w:type="dxa"/>
            <w:tcBorders>
              <w:top w:val="single" w:sz="4" w:space="0" w:color="auto"/>
            </w:tcBorders>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lang w:val="ru-RU"/>
              </w:rPr>
            </w:pPr>
          </w:p>
        </w:tc>
        <w:tc>
          <w:tcPr>
            <w:tcW w:w="4022" w:type="dxa"/>
            <w:tcBorders>
              <w:top w:val="single" w:sz="4" w:space="0" w:color="auto"/>
            </w:tcBorders>
          </w:tcPr>
          <w:p w:rsidR="00833A94" w:rsidRPr="00FE338C" w:rsidRDefault="00833A94" w:rsidP="00833A94">
            <w:pPr>
              <w:spacing w:before="0"/>
              <w:jc w:val="center"/>
              <w:rPr>
                <w:rFonts w:cs="Arial"/>
                <w:lang w:val="ru-RU"/>
              </w:rPr>
            </w:pPr>
          </w:p>
        </w:tc>
      </w:tr>
    </w:tbl>
    <w:p w:rsidR="00833A94" w:rsidRPr="00FE338C" w:rsidRDefault="00833A94" w:rsidP="00833A94">
      <w:pPr>
        <w:spacing w:before="0"/>
        <w:ind w:firstLine="720"/>
        <w:rPr>
          <w:rFonts w:cs="Arial"/>
          <w:lang w:val="ru-RU"/>
        </w:rPr>
      </w:pPr>
    </w:p>
    <w:p w:rsidR="00833A94" w:rsidRPr="00FE338C" w:rsidRDefault="00833A94" w:rsidP="00833A94">
      <w:pPr>
        <w:spacing w:before="0"/>
        <w:ind w:firstLine="720"/>
        <w:rPr>
          <w:rFonts w:cs="Arial"/>
          <w:lang w:val="ru-RU"/>
        </w:rPr>
      </w:pPr>
    </w:p>
    <w:p w:rsidR="00833A94" w:rsidRPr="00FE338C" w:rsidRDefault="00833A94" w:rsidP="00833A94">
      <w:pPr>
        <w:spacing w:before="0"/>
        <w:ind w:firstLine="720"/>
        <w:rPr>
          <w:rFonts w:cs="Arial"/>
          <w:lang w:val="ru-RU"/>
        </w:rPr>
      </w:pPr>
      <w:r w:rsidRPr="00FE338C">
        <w:rPr>
          <w:rFonts w:cs="Arial"/>
          <w:lang w:val="ru-RU"/>
        </w:rPr>
        <w:t>Прилог:</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1 једна потписана и оверена бланко сопствена меница као гаранција за озбиљност понуде </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b/>
        </w:rPr>
      </w:pPr>
      <w:proofErr w:type="gramStart"/>
      <w:r w:rsidRPr="00FE338C">
        <w:rPr>
          <w:rFonts w:ascii="Arial" w:hAnsi="Arial" w:cs="Arial"/>
          <w:b/>
        </w:rPr>
        <w:t>Менично писмо у складу са садржином овог Прилога се доставља у оквиру понуде.</w:t>
      </w:r>
      <w:proofErr w:type="gramEnd"/>
    </w:p>
    <w:p w:rsidR="00833A94" w:rsidRPr="00FE338C" w:rsidRDefault="00833A94" w:rsidP="00833A94">
      <w:pPr>
        <w:pStyle w:val="ListParagraph"/>
        <w:spacing w:before="0" w:after="0" w:line="240" w:lineRule="auto"/>
        <w:rPr>
          <w:rFonts w:ascii="Arial" w:hAnsi="Arial" w:cs="Arial"/>
          <w:b/>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2E6E8C" w:rsidRDefault="00833A94" w:rsidP="00833A94">
      <w:pPr>
        <w:pStyle w:val="ListParagraph"/>
        <w:spacing w:before="0" w:after="0" w:line="240" w:lineRule="auto"/>
        <w:rPr>
          <w:rFonts w:ascii="Arial" w:hAnsi="Arial" w:cs="Arial"/>
          <w:color w:val="00B0F0"/>
        </w:rPr>
      </w:pPr>
    </w:p>
    <w:p w:rsidR="00833A94" w:rsidRPr="00F10346" w:rsidRDefault="00833A94" w:rsidP="00833A94">
      <w:pPr>
        <w:pStyle w:val="ListParagraph"/>
        <w:spacing w:before="0" w:after="0" w:line="240" w:lineRule="auto"/>
        <w:rPr>
          <w:rFonts w:ascii="Arial" w:hAnsi="Arial" w:cs="Arial"/>
          <w:color w:val="00B0F0"/>
        </w:rPr>
      </w:pPr>
    </w:p>
    <w:p w:rsidR="00833A94" w:rsidRPr="00F10346" w:rsidRDefault="00833A94" w:rsidP="00833A94">
      <w:pPr>
        <w:pStyle w:val="ListParagraph"/>
        <w:spacing w:before="0" w:after="0" w:line="240" w:lineRule="auto"/>
        <w:rPr>
          <w:rFonts w:ascii="Arial" w:hAnsi="Arial" w:cs="Arial"/>
          <w:color w:val="00B0F0"/>
        </w:rPr>
      </w:pPr>
    </w:p>
    <w:p w:rsidR="00833A94" w:rsidRPr="00795E6F" w:rsidRDefault="00833A94" w:rsidP="00833A94">
      <w:pPr>
        <w:spacing w:before="0"/>
        <w:rPr>
          <w:rFonts w:cs="Arial"/>
          <w:color w:val="00B0F0"/>
          <w:lang w:val="sr-Cyrl-RS"/>
        </w:rPr>
      </w:pPr>
    </w:p>
    <w:p w:rsidR="00833A94" w:rsidRPr="00F10346" w:rsidRDefault="00833A94" w:rsidP="00833A94">
      <w:pPr>
        <w:pStyle w:val="ListParagraph"/>
        <w:spacing w:before="0" w:after="0" w:line="240" w:lineRule="auto"/>
        <w:rPr>
          <w:rFonts w:ascii="Arial" w:hAnsi="Arial" w:cs="Arial"/>
          <w:color w:val="00B0F0"/>
        </w:rPr>
      </w:pPr>
    </w:p>
    <w:p w:rsidR="00833A94" w:rsidRPr="00F10346" w:rsidRDefault="00833A94" w:rsidP="00833A94">
      <w:pPr>
        <w:pStyle w:val="ListParagraph"/>
        <w:spacing w:before="0" w:after="0" w:line="240" w:lineRule="auto"/>
        <w:rPr>
          <w:rFonts w:ascii="Arial" w:hAnsi="Arial" w:cs="Arial"/>
          <w:color w:val="00B0F0"/>
        </w:rPr>
      </w:pPr>
    </w:p>
    <w:p w:rsidR="00833A94" w:rsidRPr="00FE338C" w:rsidRDefault="00833A94" w:rsidP="00833A94">
      <w:pPr>
        <w:pStyle w:val="ListParagraph"/>
        <w:spacing w:before="0" w:after="0" w:line="240" w:lineRule="auto"/>
        <w:rPr>
          <w:rFonts w:ascii="Arial" w:hAnsi="Arial" w:cs="Arial"/>
        </w:rPr>
      </w:pPr>
    </w:p>
    <w:p w:rsidR="00833A94" w:rsidRPr="00795E6F" w:rsidRDefault="00833A94" w:rsidP="00833A94">
      <w:pPr>
        <w:spacing w:before="0"/>
        <w:jc w:val="right"/>
        <w:rPr>
          <w:rFonts w:cs="Arial"/>
          <w:b/>
          <w:lang w:val="sr-Cyrl-RS"/>
        </w:rPr>
      </w:pPr>
      <w:r w:rsidRPr="00FE338C">
        <w:rPr>
          <w:rFonts w:cs="Arial"/>
          <w:b/>
        </w:rPr>
        <w:t>ПРИЛ</w:t>
      </w:r>
      <w:r>
        <w:rPr>
          <w:rFonts w:cs="Arial"/>
          <w:b/>
        </w:rPr>
        <w:t xml:space="preserve">ОГ </w:t>
      </w:r>
      <w:r>
        <w:rPr>
          <w:rFonts w:cs="Arial"/>
          <w:b/>
          <w:lang w:val="sr-Cyrl-RS"/>
        </w:rPr>
        <w:t>3</w:t>
      </w:r>
    </w:p>
    <w:p w:rsidR="00833A94" w:rsidRPr="00FE338C" w:rsidRDefault="00833A94" w:rsidP="00833A94">
      <w:pPr>
        <w:spacing w:before="0"/>
        <w:jc w:val="right"/>
        <w:rPr>
          <w:rFonts w:cs="Arial"/>
          <w:b/>
          <w:lang w:val="sr-Cyrl-RS"/>
        </w:rPr>
      </w:pPr>
    </w:p>
    <w:p w:rsidR="00833A94" w:rsidRPr="00FE338C" w:rsidRDefault="00833A94" w:rsidP="00833A94">
      <w:pPr>
        <w:spacing w:before="0"/>
        <w:jc w:val="right"/>
        <w:rPr>
          <w:rFonts w:cs="Arial"/>
          <w:b/>
          <w:lang w:val="sr-Cyrl-RS"/>
        </w:rPr>
      </w:pPr>
    </w:p>
    <w:p w:rsidR="00833A94" w:rsidRPr="00FE338C" w:rsidRDefault="00833A94" w:rsidP="00833A94">
      <w:pPr>
        <w:spacing w:before="0"/>
        <w:rPr>
          <w:rFonts w:cs="Arial"/>
        </w:rPr>
      </w:pPr>
      <w:proofErr w:type="gramStart"/>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E338C">
        <w:rPr>
          <w:rFonts w:cs="Arial"/>
        </w:rPr>
        <w:t xml:space="preserve"> </w:t>
      </w:r>
      <w:proofErr w:type="gramStart"/>
      <w:r w:rsidRPr="00FE338C">
        <w:rPr>
          <w:rFonts w:cs="Arial"/>
        </w:rPr>
        <w:t>РС бр.</w:t>
      </w:r>
      <w:proofErr w:type="gramEnd"/>
      <w:r w:rsidRPr="00FE338C">
        <w:rPr>
          <w:rFonts w:cs="Arial"/>
        </w:rPr>
        <w:t xml:space="preserve"> </w:t>
      </w:r>
      <w:proofErr w:type="gramStart"/>
      <w:r w:rsidRPr="00FE338C">
        <w:rPr>
          <w:rFonts w:cs="Arial"/>
        </w:rPr>
        <w:t>43/04, 62/06, 111/09 др.</w:t>
      </w:r>
      <w:proofErr w:type="gramEnd"/>
      <w:r w:rsidRPr="00FE338C">
        <w:rPr>
          <w:rFonts w:cs="Arial"/>
        </w:rPr>
        <w:t xml:space="preserve"> </w:t>
      </w:r>
      <w:proofErr w:type="gramStart"/>
      <w:r w:rsidRPr="00FE338C">
        <w:rPr>
          <w:rFonts w:cs="Arial"/>
        </w:rPr>
        <w:t>закон</w:t>
      </w:r>
      <w:proofErr w:type="gramEnd"/>
      <w:r w:rsidRPr="00FE338C">
        <w:rPr>
          <w:rFonts w:cs="Arial"/>
        </w:rPr>
        <w:t xml:space="preserve"> и 31/11) и тачке 1, 2. </w:t>
      </w:r>
      <w:proofErr w:type="gramStart"/>
      <w:r w:rsidRPr="00FE338C">
        <w:rPr>
          <w:rFonts w:cs="Arial"/>
        </w:rPr>
        <w:t>и</w:t>
      </w:r>
      <w:proofErr w:type="gramEnd"/>
      <w:r w:rsidRPr="00FE338C">
        <w:rPr>
          <w:rFonts w:cs="Arial"/>
        </w:rPr>
        <w:t xml:space="preserve"> 6. Одлуке о облику садржини и начину коришћења јединствених инструмената платног промета</w:t>
      </w:r>
    </w:p>
    <w:p w:rsidR="00833A94" w:rsidRPr="00FE338C" w:rsidRDefault="00833A94" w:rsidP="00833A94">
      <w:pPr>
        <w:spacing w:before="0"/>
        <w:rPr>
          <w:rFonts w:cs="Arial"/>
        </w:rPr>
      </w:pPr>
    </w:p>
    <w:p w:rsidR="00833A94" w:rsidRPr="00FE338C" w:rsidRDefault="00833A94" w:rsidP="00833A94">
      <w:pPr>
        <w:spacing w:before="0"/>
        <w:rPr>
          <w:rFonts w:cs="Arial"/>
          <w:b/>
        </w:rPr>
      </w:pPr>
      <w:r w:rsidRPr="00FE338C">
        <w:rPr>
          <w:rFonts w:cs="Arial"/>
          <w:b/>
        </w:rPr>
        <w:t>(</w:t>
      </w:r>
      <w:proofErr w:type="gramStart"/>
      <w:r w:rsidRPr="00FE338C">
        <w:rPr>
          <w:rFonts w:cs="Arial"/>
          <w:b/>
        </w:rPr>
        <w:t>напомена</w:t>
      </w:r>
      <w:proofErr w:type="gramEnd"/>
      <w:r w:rsidRPr="00FE338C">
        <w:rPr>
          <w:rFonts w:cs="Arial"/>
          <w:b/>
        </w:rPr>
        <w:t>: не доставља се у понуди)</w:t>
      </w:r>
    </w:p>
    <w:p w:rsidR="00833A94" w:rsidRPr="00FE338C" w:rsidRDefault="00833A94" w:rsidP="00833A94">
      <w:pPr>
        <w:spacing w:before="0"/>
        <w:rPr>
          <w:rFonts w:cs="Arial"/>
        </w:rPr>
      </w:pPr>
    </w:p>
    <w:p w:rsidR="00833A94" w:rsidRPr="00FE338C" w:rsidRDefault="00833A94" w:rsidP="00833A94">
      <w:pPr>
        <w:spacing w:before="0"/>
        <w:rPr>
          <w:rFonts w:cs="Arial"/>
          <w:lang w:val="ru-RU"/>
        </w:rPr>
      </w:pPr>
      <w:r w:rsidRPr="00FE338C">
        <w:rPr>
          <w:rFonts w:cs="Arial"/>
        </w:rPr>
        <w:t>ДУЖНИК</w:t>
      </w:r>
      <w:proofErr w:type="gramStart"/>
      <w:r w:rsidRPr="00FE338C">
        <w:rPr>
          <w:rFonts w:cs="Arial"/>
        </w:rPr>
        <w:t xml:space="preserve">:  </w:t>
      </w:r>
      <w:r w:rsidRPr="00FE338C">
        <w:rPr>
          <w:rFonts w:cs="Arial"/>
          <w:lang w:val="ru-RU"/>
        </w:rPr>
        <w:t>…………………………………………………………………………........................</w:t>
      </w:r>
      <w:proofErr w:type="gramEnd"/>
    </w:p>
    <w:p w:rsidR="00833A94" w:rsidRPr="00FE338C" w:rsidRDefault="00833A94" w:rsidP="00833A94">
      <w:pPr>
        <w:spacing w:before="0"/>
        <w:rPr>
          <w:rFonts w:cs="Arial"/>
        </w:rPr>
      </w:pPr>
      <w:r w:rsidRPr="00FE338C">
        <w:rPr>
          <w:rFonts w:cs="Arial"/>
        </w:rPr>
        <w:t>(</w:t>
      </w:r>
      <w:proofErr w:type="gramStart"/>
      <w:r w:rsidRPr="00FE338C">
        <w:rPr>
          <w:rFonts w:cs="Arial"/>
        </w:rPr>
        <w:t>назив</w:t>
      </w:r>
      <w:proofErr w:type="gramEnd"/>
      <w:r w:rsidRPr="00FE338C">
        <w:rPr>
          <w:rFonts w:cs="Arial"/>
        </w:rPr>
        <w:t xml:space="preserve"> и седиште Понуђача)</w:t>
      </w:r>
    </w:p>
    <w:p w:rsidR="00833A94" w:rsidRPr="00FE338C" w:rsidRDefault="00833A94" w:rsidP="00833A94">
      <w:pPr>
        <w:spacing w:before="0"/>
        <w:rPr>
          <w:rFonts w:cs="Arial"/>
        </w:rPr>
      </w:pPr>
      <w:r w:rsidRPr="00FE338C">
        <w:rPr>
          <w:rFonts w:cs="Arial"/>
        </w:rPr>
        <w:t>МАТИЧНИ БРОЈ ДУЖНИКА (Понуђача): ..................................................................</w:t>
      </w:r>
    </w:p>
    <w:p w:rsidR="00833A94" w:rsidRPr="00FE338C" w:rsidRDefault="00833A94" w:rsidP="00833A94">
      <w:pPr>
        <w:spacing w:before="0"/>
        <w:rPr>
          <w:rFonts w:cs="Arial"/>
        </w:rPr>
      </w:pPr>
      <w:r w:rsidRPr="00FE338C">
        <w:rPr>
          <w:rFonts w:cs="Arial"/>
        </w:rPr>
        <w:t>ТЕКУЋИ РАЧУН ДУЖНИКА (Понуђача): ...................................................................</w:t>
      </w:r>
    </w:p>
    <w:p w:rsidR="00833A94" w:rsidRPr="00FE338C" w:rsidRDefault="00833A94" w:rsidP="00833A94">
      <w:pPr>
        <w:spacing w:before="0"/>
        <w:rPr>
          <w:rFonts w:cs="Arial"/>
        </w:rPr>
      </w:pPr>
      <w:r w:rsidRPr="00FE338C">
        <w:rPr>
          <w:rFonts w:cs="Arial"/>
        </w:rPr>
        <w:t>ПИБ ДУЖНИКА (Понуђача): ........................................................................................</w:t>
      </w:r>
    </w:p>
    <w:p w:rsidR="00833A94" w:rsidRPr="00FE338C" w:rsidRDefault="00833A94" w:rsidP="00833A94">
      <w:pPr>
        <w:spacing w:before="0"/>
        <w:rPr>
          <w:rFonts w:cs="Arial"/>
        </w:rPr>
      </w:pPr>
    </w:p>
    <w:p w:rsidR="00833A94" w:rsidRPr="00FE338C" w:rsidRDefault="00833A94" w:rsidP="00833A94">
      <w:pPr>
        <w:spacing w:before="0"/>
        <w:rPr>
          <w:rFonts w:cs="Arial"/>
        </w:rPr>
      </w:pPr>
      <w:proofErr w:type="gramStart"/>
      <w:r w:rsidRPr="00FE338C">
        <w:rPr>
          <w:rFonts w:cs="Arial"/>
        </w:rPr>
        <w:t>и</w:t>
      </w:r>
      <w:proofErr w:type="gramEnd"/>
      <w:r w:rsidRPr="00FE338C">
        <w:rPr>
          <w:rFonts w:cs="Arial"/>
        </w:rPr>
        <w:t xml:space="preserve"> з д а ј е  д а н а ............................ године</w:t>
      </w:r>
    </w:p>
    <w:p w:rsidR="00833A94" w:rsidRPr="00FE338C" w:rsidRDefault="00833A94" w:rsidP="00833A94">
      <w:pPr>
        <w:spacing w:before="0"/>
        <w:rPr>
          <w:rFonts w:cs="Arial"/>
        </w:rPr>
      </w:pPr>
    </w:p>
    <w:p w:rsidR="00833A94" w:rsidRPr="00FE338C" w:rsidRDefault="00833A94" w:rsidP="00833A94">
      <w:pPr>
        <w:spacing w:before="0"/>
        <w:rPr>
          <w:rFonts w:cs="Arial"/>
        </w:rPr>
      </w:pPr>
    </w:p>
    <w:p w:rsidR="00833A94" w:rsidRPr="00FE338C" w:rsidRDefault="00833A94" w:rsidP="00833A94">
      <w:pPr>
        <w:spacing w:before="0"/>
        <w:jc w:val="center"/>
        <w:rPr>
          <w:rFonts w:cs="Arial"/>
          <w:b/>
        </w:rPr>
      </w:pPr>
      <w:r w:rsidRPr="00FE338C">
        <w:rPr>
          <w:rFonts w:cs="Arial"/>
          <w:b/>
        </w:rPr>
        <w:t xml:space="preserve">МЕНИЧНО ПИСМО – ОВЛАШЋЕЊЕ ЗА </w:t>
      </w:r>
      <w:proofErr w:type="gramStart"/>
      <w:r w:rsidRPr="00FE338C">
        <w:rPr>
          <w:rFonts w:cs="Arial"/>
          <w:b/>
        </w:rPr>
        <w:t>КОРИСНИКА  БЛАНКО</w:t>
      </w:r>
      <w:proofErr w:type="gramEnd"/>
      <w:r w:rsidRPr="00FE338C">
        <w:rPr>
          <w:rFonts w:cs="Arial"/>
          <w:b/>
        </w:rPr>
        <w:t xml:space="preserve"> СОПСТВЕНЕ МЕНИЦЕ</w:t>
      </w:r>
    </w:p>
    <w:p w:rsidR="00833A94" w:rsidRPr="00FE338C" w:rsidRDefault="00833A94" w:rsidP="00833A94">
      <w:pPr>
        <w:spacing w:before="0"/>
        <w:rPr>
          <w:rFonts w:cs="Arial"/>
        </w:rPr>
      </w:pP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FE338C">
        <w:rPr>
          <w:rFonts w:cs="Arial"/>
          <w:b w:val="0"/>
          <w:sz w:val="22"/>
          <w:szCs w:val="22"/>
        </w:rPr>
        <w:t>тек</w:t>
      </w:r>
      <w:proofErr w:type="gramEnd"/>
      <w:r w:rsidRPr="00FE338C">
        <w:rPr>
          <w:rFonts w:cs="Arial"/>
          <w:b w:val="0"/>
          <w:sz w:val="22"/>
          <w:szCs w:val="22"/>
        </w:rPr>
        <w:t xml:space="preserve">. </w:t>
      </w:r>
      <w:proofErr w:type="gramStart"/>
      <w:r w:rsidRPr="00FE338C">
        <w:rPr>
          <w:rFonts w:cs="Arial"/>
          <w:b w:val="0"/>
          <w:sz w:val="22"/>
          <w:szCs w:val="22"/>
        </w:rPr>
        <w:t>рачуна</w:t>
      </w:r>
      <w:proofErr w:type="gramEnd"/>
      <w:r w:rsidRPr="00FE338C">
        <w:rPr>
          <w:rFonts w:cs="Arial"/>
          <w:b w:val="0"/>
          <w:sz w:val="22"/>
          <w:szCs w:val="22"/>
        </w:rPr>
        <w:t xml:space="preserve">: 160-700-13 Banka Intesa, </w:t>
      </w: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E338C">
        <w:rPr>
          <w:rFonts w:cs="Arial"/>
          <w:sz w:val="22"/>
          <w:szCs w:val="22"/>
        </w:rPr>
        <w:tab/>
      </w:r>
    </w:p>
    <w:p w:rsidR="00833A94" w:rsidRPr="00FE338C" w:rsidRDefault="00833A94" w:rsidP="00833A94">
      <w:pPr>
        <w:spacing w:before="0"/>
        <w:rPr>
          <w:rFonts w:cs="Arial"/>
        </w:rPr>
      </w:pPr>
      <w:r w:rsidRPr="00FE338C">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FE338C">
        <w:rPr>
          <w:rFonts w:cs="Arial"/>
          <w:b/>
        </w:rPr>
        <w:t xml:space="preserve"> </w:t>
      </w:r>
      <w:r w:rsidRPr="00FE338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Издата бланко сопствена меница серијски број</w:t>
      </w:r>
      <w:r w:rsidRPr="00FE338C">
        <w:rPr>
          <w:rFonts w:cs="Arial"/>
        </w:rPr>
        <w:tab/>
        <w:t xml:space="preserve">(уписати серијски број) може се поднети на наплату у року </w:t>
      </w:r>
      <w:proofErr w:type="gramStart"/>
      <w:r w:rsidRPr="00FE338C">
        <w:rPr>
          <w:rFonts w:cs="Arial"/>
        </w:rPr>
        <w:t>доспећа  утврђеном</w:t>
      </w:r>
      <w:proofErr w:type="gramEnd"/>
      <w:r w:rsidRPr="00FE338C">
        <w:rPr>
          <w:rFonts w:cs="Arial"/>
        </w:rPr>
        <w:t xml:space="preserve">  Уговором бр. ___________ </w:t>
      </w:r>
      <w:proofErr w:type="gramStart"/>
      <w:r w:rsidRPr="00FE338C">
        <w:rPr>
          <w:rFonts w:cs="Arial"/>
        </w:rPr>
        <w:t>од</w:t>
      </w:r>
      <w:proofErr w:type="gramEnd"/>
      <w:r w:rsidRPr="00FE338C">
        <w:rPr>
          <w:rFonts w:cs="Arial"/>
        </w:rPr>
        <w:t xml:space="preserve"> _________________ године (заведен код Корисника-Повериоца) и бр. _________________ </w:t>
      </w:r>
      <w:proofErr w:type="gramStart"/>
      <w:r w:rsidRPr="00FE338C">
        <w:rPr>
          <w:rFonts w:cs="Arial"/>
        </w:rPr>
        <w:t>од</w:t>
      </w:r>
      <w:proofErr w:type="gramEnd"/>
      <w:r w:rsidRPr="00FE338C">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FE338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lastRenderedPageBreak/>
        <w:t>Овлашћујемо Јавно предузеће „Електропривреда Србије</w:t>
      </w:r>
      <w:proofErr w:type="gramStart"/>
      <w:r w:rsidRPr="00FE338C">
        <w:rPr>
          <w:rFonts w:cs="Arial"/>
        </w:rPr>
        <w:t>“ Београд</w:t>
      </w:r>
      <w:proofErr w:type="gramEnd"/>
      <w:r w:rsidRPr="00FE338C">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E338C">
        <w:rPr>
          <w:rFonts w:cs="Arial"/>
        </w:rPr>
        <w:t>вансудски</w:t>
      </w:r>
      <w:proofErr w:type="gramEnd"/>
      <w:r w:rsidRPr="00FE338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E338C">
        <w:rPr>
          <w:rFonts w:cs="Arial"/>
        </w:rPr>
        <w:t>160-700-13 Banka Intesa.</w:t>
      </w:r>
      <w:proofErr w:type="gramEnd"/>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33A94" w:rsidRPr="00FE338C" w:rsidRDefault="00833A94" w:rsidP="00833A94">
      <w:pPr>
        <w:spacing w:before="0"/>
        <w:rPr>
          <w:rFonts w:cs="Arial"/>
        </w:rPr>
      </w:pPr>
    </w:p>
    <w:p w:rsidR="00833A94" w:rsidRPr="00FE338C" w:rsidRDefault="00833A94" w:rsidP="00833A94">
      <w:pPr>
        <w:spacing w:before="0"/>
        <w:rPr>
          <w:rFonts w:cs="Arial"/>
        </w:rPr>
      </w:pPr>
      <w:proofErr w:type="gramStart"/>
      <w:r w:rsidRPr="00FE33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Меница је потписана од стране овлашћеног лица за заступање Дужника ____________________</w:t>
      </w:r>
      <w:proofErr w:type="gramStart"/>
      <w:r w:rsidRPr="00FE338C">
        <w:rPr>
          <w:rFonts w:cs="Arial"/>
        </w:rPr>
        <w:t>_(</w:t>
      </w:r>
      <w:proofErr w:type="gramEnd"/>
      <w:r w:rsidRPr="00FE338C">
        <w:rPr>
          <w:rFonts w:cs="Arial"/>
        </w:rPr>
        <w:t>унети име и презиме овлашћеног лица).</w:t>
      </w:r>
    </w:p>
    <w:p w:rsidR="00833A94" w:rsidRPr="00FE338C" w:rsidRDefault="00833A94" w:rsidP="00833A94">
      <w:pPr>
        <w:spacing w:before="0"/>
        <w:rPr>
          <w:rFonts w:cs="Arial"/>
        </w:rPr>
      </w:pPr>
    </w:p>
    <w:p w:rsidR="00833A94" w:rsidRPr="00FE338C" w:rsidRDefault="00833A94" w:rsidP="00833A94">
      <w:pPr>
        <w:spacing w:before="0"/>
        <w:rPr>
          <w:rFonts w:cs="Arial"/>
        </w:rPr>
      </w:pPr>
      <w:proofErr w:type="gramStart"/>
      <w:r w:rsidRPr="00FE33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 xml:space="preserve">Место и датум издавања Овлашћења          </w:t>
      </w:r>
    </w:p>
    <w:p w:rsidR="00833A94" w:rsidRPr="00FE338C" w:rsidRDefault="00833A94" w:rsidP="00833A94">
      <w:pPr>
        <w:spacing w:before="0"/>
        <w:rPr>
          <w:rFonts w:cs="Arial"/>
        </w:rPr>
      </w:pPr>
    </w:p>
    <w:p w:rsidR="00833A94" w:rsidRPr="00FE338C" w:rsidRDefault="00833A94" w:rsidP="00833A9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3A94" w:rsidRPr="00FE338C" w:rsidTr="00833A94">
        <w:trPr>
          <w:jc w:val="center"/>
        </w:trPr>
        <w:tc>
          <w:tcPr>
            <w:tcW w:w="3882" w:type="dxa"/>
          </w:tcPr>
          <w:p w:rsidR="00833A94" w:rsidRPr="00FE338C" w:rsidRDefault="00833A94" w:rsidP="00833A94">
            <w:pPr>
              <w:spacing w:before="0"/>
              <w:jc w:val="center"/>
              <w:rPr>
                <w:rFonts w:cs="Arial"/>
              </w:rPr>
            </w:pPr>
            <w:r w:rsidRPr="00FE338C">
              <w:rPr>
                <w:rFonts w:cs="Arial"/>
              </w:rPr>
              <w:t>Датум:</w:t>
            </w:r>
          </w:p>
        </w:tc>
        <w:tc>
          <w:tcPr>
            <w:tcW w:w="2127" w:type="dxa"/>
          </w:tcPr>
          <w:p w:rsidR="00833A94" w:rsidRPr="00FE338C" w:rsidRDefault="00833A94" w:rsidP="00833A94">
            <w:pPr>
              <w:spacing w:before="0"/>
              <w:jc w:val="center"/>
              <w:rPr>
                <w:rFonts w:cs="Arial"/>
                <w:lang w:val="ru-RU"/>
              </w:rPr>
            </w:pPr>
          </w:p>
        </w:tc>
        <w:tc>
          <w:tcPr>
            <w:tcW w:w="4022" w:type="dxa"/>
          </w:tcPr>
          <w:p w:rsidR="00833A94" w:rsidRPr="00FE338C" w:rsidRDefault="00833A94" w:rsidP="00833A94">
            <w:pPr>
              <w:spacing w:before="0"/>
              <w:jc w:val="center"/>
              <w:rPr>
                <w:rFonts w:cs="Arial"/>
                <w:lang w:val="ru-RU"/>
              </w:rPr>
            </w:pPr>
            <w:r w:rsidRPr="00FE338C">
              <w:rPr>
                <w:rFonts w:cs="Arial"/>
              </w:rPr>
              <w:t>Понуђач</w:t>
            </w:r>
            <w:r w:rsidRPr="00FE338C">
              <w:rPr>
                <w:rFonts w:cs="Arial"/>
                <w:lang w:val="ru-RU"/>
              </w:rPr>
              <w:t>:</w:t>
            </w:r>
          </w:p>
        </w:tc>
      </w:tr>
      <w:tr w:rsidR="00833A94" w:rsidRPr="00FE338C" w:rsidTr="00833A94">
        <w:trPr>
          <w:jc w:val="center"/>
        </w:trPr>
        <w:tc>
          <w:tcPr>
            <w:tcW w:w="3882" w:type="dxa"/>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rPr>
            </w:pPr>
            <w:r w:rsidRPr="00FE338C">
              <w:rPr>
                <w:rFonts w:cs="Arial"/>
              </w:rPr>
              <w:t>М.П.</w:t>
            </w:r>
          </w:p>
        </w:tc>
        <w:tc>
          <w:tcPr>
            <w:tcW w:w="4022" w:type="dxa"/>
          </w:tcPr>
          <w:p w:rsidR="00833A94" w:rsidRPr="00FE338C" w:rsidRDefault="00833A94" w:rsidP="00833A94">
            <w:pPr>
              <w:spacing w:before="0"/>
              <w:jc w:val="center"/>
              <w:rPr>
                <w:rFonts w:cs="Arial"/>
                <w:lang w:val="ru-RU"/>
              </w:rPr>
            </w:pPr>
          </w:p>
        </w:tc>
      </w:tr>
      <w:tr w:rsidR="00833A94" w:rsidRPr="00FE338C" w:rsidTr="00833A94">
        <w:trPr>
          <w:jc w:val="center"/>
        </w:trPr>
        <w:tc>
          <w:tcPr>
            <w:tcW w:w="3882" w:type="dxa"/>
            <w:tcBorders>
              <w:bottom w:val="single" w:sz="4" w:space="0" w:color="auto"/>
            </w:tcBorders>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lang w:val="ru-RU"/>
              </w:rPr>
            </w:pPr>
          </w:p>
        </w:tc>
        <w:tc>
          <w:tcPr>
            <w:tcW w:w="4022" w:type="dxa"/>
            <w:tcBorders>
              <w:bottom w:val="single" w:sz="4" w:space="0" w:color="auto"/>
            </w:tcBorders>
          </w:tcPr>
          <w:p w:rsidR="00833A94" w:rsidRPr="00FE338C" w:rsidRDefault="00833A94" w:rsidP="00833A94">
            <w:pPr>
              <w:spacing w:before="0"/>
              <w:jc w:val="center"/>
              <w:rPr>
                <w:rFonts w:cs="Arial"/>
                <w:lang w:val="ru-RU"/>
              </w:rPr>
            </w:pPr>
          </w:p>
        </w:tc>
      </w:tr>
    </w:tbl>
    <w:p w:rsidR="00833A94" w:rsidRPr="00FE338C" w:rsidRDefault="00833A94" w:rsidP="00833A94">
      <w:pPr>
        <w:spacing w:before="0"/>
        <w:rPr>
          <w:rFonts w:cs="Arial"/>
        </w:rPr>
      </w:pPr>
      <w:r w:rsidRPr="00FE338C">
        <w:rPr>
          <w:rFonts w:cs="Arial"/>
        </w:rPr>
        <w:t xml:space="preserve">                                                                                              Потпис овлашћеног лица</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Прилог:</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1 једна потписана и оверена бланко сопствена меница као гаранција за добро извршење посла</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1B0370" w:rsidRPr="00F10346" w:rsidRDefault="00833A94" w:rsidP="00833A94">
      <w:pPr>
        <w:pStyle w:val="ListParagraph"/>
        <w:numPr>
          <w:ilvl w:val="0"/>
          <w:numId w:val="7"/>
        </w:numPr>
        <w:spacing w:before="0" w:after="0" w:line="240" w:lineRule="auto"/>
        <w:rPr>
          <w:rFonts w:cs="Arial"/>
          <w:color w:val="00B0F0"/>
        </w:rPr>
      </w:pPr>
      <w:r w:rsidRPr="00FE338C">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174CB" w:rsidRPr="00F10346" w:rsidRDefault="00D174C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F10346" w:rsidRDefault="00B740FF" w:rsidP="00B740FF">
      <w:pPr>
        <w:jc w:val="center"/>
        <w:rPr>
          <w:rFonts w:cs="Arial"/>
          <w:b/>
        </w:rPr>
      </w:pPr>
      <w:r w:rsidRPr="00F10346">
        <w:rPr>
          <w:rFonts w:cs="Arial"/>
          <w:b/>
          <w:lang w:val="sr-Cyrl-CS"/>
        </w:rPr>
        <w:t>ПРИЛОГ бр</w:t>
      </w:r>
      <w:r w:rsidR="00D0323D">
        <w:rPr>
          <w:rFonts w:cs="Arial"/>
          <w:b/>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833A94" w:rsidRDefault="00B740FF" w:rsidP="00B740FF">
      <w:pPr>
        <w:rPr>
          <w:rFonts w:cs="Arial"/>
        </w:rPr>
      </w:pPr>
      <w:r w:rsidRPr="00833A94">
        <w:rPr>
          <w:rFonts w:cs="Arial"/>
          <w:lang w:val="ru-RU"/>
        </w:rPr>
        <w:t xml:space="preserve">(Назив правног  лица)    </w:t>
      </w:r>
      <w:r w:rsidRPr="00833A94">
        <w:rPr>
          <w:rFonts w:cs="Arial"/>
          <w:lang w:val="ru-RU"/>
        </w:rPr>
        <w:tab/>
      </w:r>
      <w:r w:rsidR="0041695B" w:rsidRPr="00833A94">
        <w:rPr>
          <w:rFonts w:cs="Arial"/>
          <w:lang w:val="ru-RU"/>
        </w:rPr>
        <w:t xml:space="preserve">                             </w:t>
      </w:r>
      <w:r w:rsidRPr="00833A94">
        <w:rPr>
          <w:rFonts w:cs="Arial"/>
          <w:lang w:val="ru-RU"/>
        </w:rPr>
        <w:t xml:space="preserve">(Назив организационог дела </w:t>
      </w:r>
      <w:r w:rsidRPr="00833A94">
        <w:rPr>
          <w:rFonts w:cs="Arial"/>
        </w:rPr>
        <w:t>ЈП ЕПС)</w:t>
      </w:r>
    </w:p>
    <w:p w:rsidR="00B740FF" w:rsidRPr="00833A94" w:rsidRDefault="00B740FF" w:rsidP="00B740FF">
      <w:pPr>
        <w:rPr>
          <w:rFonts w:cs="Arial"/>
          <w:lang w:val="ru-RU"/>
        </w:rPr>
      </w:pPr>
      <w:r w:rsidRPr="00833A94">
        <w:rPr>
          <w:rFonts w:cs="Arial"/>
          <w:lang w:val="ru-RU"/>
        </w:rPr>
        <w:t xml:space="preserve">___________________________          </w:t>
      </w:r>
      <w:r w:rsidRPr="00833A94">
        <w:rPr>
          <w:rFonts w:cs="Arial"/>
          <w:lang w:val="ru-RU"/>
        </w:rPr>
        <w:tab/>
      </w:r>
      <w:r w:rsidRPr="00833A94">
        <w:rPr>
          <w:rFonts w:cs="Arial"/>
          <w:lang w:val="ru-RU"/>
        </w:rPr>
        <w:tab/>
        <w:t>_____________________________</w:t>
      </w:r>
    </w:p>
    <w:p w:rsidR="00B740FF" w:rsidRPr="00833A94" w:rsidRDefault="00B740FF" w:rsidP="00B740FF">
      <w:pPr>
        <w:rPr>
          <w:rFonts w:cs="Arial"/>
          <w:lang w:val="ru-RU"/>
        </w:rPr>
      </w:pPr>
      <w:r w:rsidRPr="00833A94">
        <w:rPr>
          <w:rFonts w:cs="Arial"/>
          <w:lang w:val="ru-RU"/>
        </w:rPr>
        <w:t xml:space="preserve"> (Адреса правног  лица) </w:t>
      </w:r>
      <w:r w:rsidRPr="00833A94">
        <w:rPr>
          <w:rFonts w:cs="Arial"/>
          <w:lang w:val="ru-RU"/>
        </w:rPr>
        <w:tab/>
      </w:r>
      <w:r w:rsidRPr="00833A94">
        <w:rPr>
          <w:rFonts w:cs="Arial"/>
          <w:lang w:val="ru-RU"/>
        </w:rPr>
        <w:tab/>
      </w:r>
      <w:r w:rsidR="0041695B" w:rsidRPr="00833A94">
        <w:rPr>
          <w:rFonts w:cs="Arial"/>
          <w:lang w:val="ru-RU"/>
        </w:rPr>
        <w:t xml:space="preserve">                 </w:t>
      </w:r>
      <w:r w:rsidRPr="00833A94">
        <w:rPr>
          <w:rFonts w:cs="Arial"/>
          <w:lang w:val="ru-RU"/>
        </w:rPr>
        <w:t xml:space="preserve">(Адреса организационог дела </w:t>
      </w:r>
      <w:r w:rsidRPr="00833A94">
        <w:rPr>
          <w:rFonts w:cs="Arial"/>
        </w:rPr>
        <w:t>ЈП ЕПС</w:t>
      </w:r>
      <w:r w:rsidRPr="00833A94">
        <w:rPr>
          <w:rFonts w:cs="Arial"/>
          <w:lang w:val="ru-RU"/>
        </w:rPr>
        <w:t>)</w:t>
      </w:r>
    </w:p>
    <w:p w:rsidR="00B740FF" w:rsidRPr="00833A94" w:rsidRDefault="00B740FF" w:rsidP="00B740FF">
      <w:pPr>
        <w:rPr>
          <w:rFonts w:cs="Arial"/>
          <w:lang w:val="ru-RU"/>
        </w:rPr>
      </w:pPr>
    </w:p>
    <w:p w:rsidR="00B740FF" w:rsidRPr="00833A94" w:rsidRDefault="00B740FF" w:rsidP="00B740FF">
      <w:pPr>
        <w:rPr>
          <w:rFonts w:cs="Arial"/>
        </w:rPr>
      </w:pPr>
      <w:r w:rsidRPr="00833A94">
        <w:rPr>
          <w:rFonts w:cs="Arial"/>
          <w:lang w:val="ru-RU"/>
        </w:rPr>
        <w:t>Број Уговора/Датум:      __________________________________________</w:t>
      </w:r>
    </w:p>
    <w:p w:rsidR="00B740FF" w:rsidRPr="00833A94" w:rsidRDefault="00B740FF" w:rsidP="00B740FF">
      <w:pPr>
        <w:rPr>
          <w:rFonts w:cs="Arial"/>
          <w:lang w:val="ru-RU"/>
        </w:rPr>
      </w:pPr>
      <w:r w:rsidRPr="00833A94">
        <w:rPr>
          <w:rFonts w:cs="Arial"/>
          <w:lang w:val="ru-RU"/>
        </w:rPr>
        <w:t>Број налога за набавку(НЗН):  ________________________</w:t>
      </w:r>
    </w:p>
    <w:p w:rsidR="00B740FF" w:rsidRPr="00833A94" w:rsidRDefault="00B740FF" w:rsidP="00B740FF">
      <w:pPr>
        <w:rPr>
          <w:rFonts w:cs="Arial"/>
          <w:lang w:val="ru-RU"/>
        </w:rPr>
      </w:pPr>
      <w:r w:rsidRPr="00833A94">
        <w:rPr>
          <w:rFonts w:cs="Arial"/>
          <w:lang w:val="ru-RU"/>
        </w:rPr>
        <w:t xml:space="preserve">Место извршене услуге/ Место трошка </w:t>
      </w:r>
      <w:r w:rsidRPr="00833A94">
        <w:rPr>
          <w:rFonts w:cs="Arial"/>
          <w:vertAlign w:val="superscript"/>
          <w:lang w:val="ru-RU"/>
        </w:rPr>
        <w:t>1</w:t>
      </w:r>
      <w:r w:rsidRPr="00833A94">
        <w:rPr>
          <w:rFonts w:cs="Arial"/>
          <w:lang w:val="ru-RU"/>
        </w:rPr>
        <w:t>:  __________________________</w:t>
      </w:r>
    </w:p>
    <w:p w:rsidR="00B740FF" w:rsidRPr="00833A94" w:rsidRDefault="00B740FF" w:rsidP="00B740FF">
      <w:pPr>
        <w:rPr>
          <w:rFonts w:cs="Arial"/>
          <w:lang w:val="ru-RU"/>
        </w:rPr>
      </w:pPr>
      <w:r w:rsidRPr="00833A94">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Default="00B740FF"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Pr="00833A94" w:rsidRDefault="00833A94" w:rsidP="00B740FF">
      <w:pPr>
        <w:ind w:left="-284"/>
        <w:rPr>
          <w:rFonts w:cs="Arial"/>
          <w:color w:val="FF0000"/>
          <w:lang w:val="sr-Cyrl-RS"/>
        </w:rPr>
      </w:pPr>
    </w:p>
    <w:p w:rsidR="00833A94" w:rsidRPr="00F10346" w:rsidRDefault="00833A94" w:rsidP="00833A94">
      <w:pPr>
        <w:pStyle w:val="KDPodnaslov1"/>
        <w:numPr>
          <w:ilvl w:val="0"/>
          <w:numId w:val="42"/>
        </w:numPr>
        <w:spacing w:before="0"/>
        <w:jc w:val="center"/>
        <w:rPr>
          <w:rFonts w:cs="Arial"/>
        </w:rPr>
      </w:pPr>
      <w:r w:rsidRPr="00F10346">
        <w:rPr>
          <w:rFonts w:cs="Arial"/>
        </w:rPr>
        <w:t>МОДЕЛ УГОВОРА</w:t>
      </w:r>
    </w:p>
    <w:p w:rsidR="00833A94" w:rsidRPr="00F10346" w:rsidRDefault="00833A94" w:rsidP="00833A94">
      <w:pPr>
        <w:rPr>
          <w:rFonts w:eastAsia="Arial Unicode MS"/>
        </w:rPr>
      </w:pPr>
    </w:p>
    <w:p w:rsidR="00833A94" w:rsidRPr="00F10346" w:rsidRDefault="00833A94" w:rsidP="00833A94">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833A94" w:rsidRPr="00F10346" w:rsidTr="00833A94">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3A94" w:rsidRPr="00F10346" w:rsidRDefault="00833A94" w:rsidP="00833A94">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3A94" w:rsidRPr="00F10346" w:rsidRDefault="00833A94" w:rsidP="00833A94">
            <w:pPr>
              <w:spacing w:before="0"/>
              <w:jc w:val="center"/>
              <w:rPr>
                <w:rFonts w:eastAsia="Calibri" w:cs="Arial"/>
              </w:rPr>
            </w:pPr>
            <w:r w:rsidRPr="00F10346">
              <w:rPr>
                <w:rFonts w:eastAsia="Calibri" w:cs="Arial"/>
              </w:rPr>
              <w:t>Потврђују</w:t>
            </w:r>
          </w:p>
        </w:tc>
      </w:tr>
      <w:tr w:rsidR="00833A94" w:rsidRPr="00F10346" w:rsidTr="00833A94">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833A94" w:rsidRPr="00F10346" w:rsidRDefault="00833A94" w:rsidP="00833A94">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833A94" w:rsidRPr="00F10346" w:rsidRDefault="00833A94" w:rsidP="00833A94">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833A94" w:rsidRPr="00F10346" w:rsidRDefault="00833A94" w:rsidP="00833A94">
            <w:pPr>
              <w:spacing w:before="0"/>
              <w:jc w:val="center"/>
              <w:rPr>
                <w:rFonts w:eastAsia="Calibri" w:cs="Arial"/>
              </w:rPr>
            </w:pPr>
            <w:r w:rsidRPr="00F10346">
              <w:rPr>
                <w:rFonts w:eastAsia="Calibri" w:cs="Arial"/>
              </w:rPr>
              <w:t>Потпис</w:t>
            </w:r>
          </w:p>
        </w:tc>
      </w:tr>
      <w:tr w:rsidR="00833A94" w:rsidRPr="00F10346" w:rsidTr="00833A94">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3A94" w:rsidRPr="00F10346" w:rsidRDefault="00833A94" w:rsidP="00833A94">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833A94" w:rsidRPr="00F10346" w:rsidRDefault="00833A94" w:rsidP="00833A9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33A94" w:rsidRPr="00F10346" w:rsidRDefault="00833A94" w:rsidP="00833A94">
            <w:pPr>
              <w:spacing w:before="0"/>
              <w:jc w:val="left"/>
              <w:rPr>
                <w:rFonts w:eastAsia="Calibri" w:cs="Arial"/>
              </w:rPr>
            </w:pPr>
          </w:p>
        </w:tc>
      </w:tr>
      <w:tr w:rsidR="00833A94" w:rsidRPr="00F10346" w:rsidTr="00833A94">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3A94" w:rsidRPr="00F10346" w:rsidRDefault="00833A94" w:rsidP="00833A94">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833A94" w:rsidRPr="00F10346" w:rsidRDefault="00833A94" w:rsidP="00833A9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33A94" w:rsidRPr="00F10346" w:rsidRDefault="00833A94" w:rsidP="00833A94">
            <w:pPr>
              <w:spacing w:before="0"/>
              <w:jc w:val="left"/>
              <w:rPr>
                <w:rFonts w:eastAsia="Calibri" w:cs="Arial"/>
              </w:rPr>
            </w:pPr>
          </w:p>
        </w:tc>
      </w:tr>
    </w:tbl>
    <w:p w:rsidR="00833A94" w:rsidRPr="00F10346" w:rsidRDefault="00833A94" w:rsidP="00833A94">
      <w:pPr>
        <w:pStyle w:val="KDParagraf"/>
        <w:spacing w:before="0"/>
        <w:rPr>
          <w:rFonts w:cs="Arial"/>
        </w:rPr>
      </w:pPr>
    </w:p>
    <w:p w:rsidR="00833A94" w:rsidRPr="00FE338C" w:rsidRDefault="00833A94" w:rsidP="00833A94">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833A94" w:rsidRPr="00FE338C" w:rsidRDefault="00833A94" w:rsidP="00833A94">
      <w:pPr>
        <w:pStyle w:val="KDParagraf"/>
        <w:spacing w:before="0"/>
        <w:rPr>
          <w:rFonts w:cs="Arial"/>
        </w:rPr>
      </w:pPr>
    </w:p>
    <w:p w:rsidR="00833A94" w:rsidRPr="00FE338C" w:rsidRDefault="00833A94" w:rsidP="00833A94">
      <w:pPr>
        <w:pStyle w:val="KDParagraf"/>
        <w:spacing w:before="0"/>
        <w:rPr>
          <w:rFonts w:cs="Arial"/>
        </w:rPr>
      </w:pPr>
    </w:p>
    <w:p w:rsidR="00833A94" w:rsidRPr="00FE338C" w:rsidRDefault="00833A94" w:rsidP="00833A94">
      <w:pPr>
        <w:pStyle w:val="KDParagraf"/>
        <w:spacing w:before="0"/>
        <w:rPr>
          <w:rFonts w:cs="Arial"/>
          <w:b/>
        </w:rPr>
      </w:pPr>
      <w:r w:rsidRPr="00FE338C">
        <w:rPr>
          <w:rFonts w:cs="Arial"/>
          <w:b/>
        </w:rPr>
        <w:t>УГОВОРНЕ СТРАНЕ:</w:t>
      </w:r>
    </w:p>
    <w:p w:rsidR="00833A94" w:rsidRPr="00FE338C" w:rsidRDefault="00833A94" w:rsidP="00833A94">
      <w:pPr>
        <w:pStyle w:val="KDParagraf"/>
        <w:spacing w:before="0"/>
        <w:rPr>
          <w:rFonts w:cs="Arial"/>
          <w:b/>
        </w:rPr>
      </w:pPr>
    </w:p>
    <w:p w:rsidR="00833A94" w:rsidRPr="00FE338C" w:rsidRDefault="00833A94" w:rsidP="00833A94">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833A94" w:rsidRPr="00FE338C" w:rsidRDefault="00833A94" w:rsidP="00833A94">
      <w:pPr>
        <w:spacing w:before="0"/>
        <w:rPr>
          <w:rFonts w:cs="Arial"/>
        </w:rPr>
      </w:pPr>
    </w:p>
    <w:p w:rsidR="00833A94" w:rsidRPr="00FE338C" w:rsidRDefault="00833A94" w:rsidP="00833A94">
      <w:pPr>
        <w:spacing w:before="0"/>
        <w:rPr>
          <w:rFonts w:cs="Arial"/>
        </w:rPr>
      </w:pPr>
      <w:proofErr w:type="gramStart"/>
      <w:r w:rsidRPr="00FE338C">
        <w:rPr>
          <w:rFonts w:cs="Arial"/>
        </w:rPr>
        <w:t>и</w:t>
      </w:r>
      <w:proofErr w:type="gramEnd"/>
    </w:p>
    <w:p w:rsidR="00833A94" w:rsidRPr="00FE338C" w:rsidRDefault="00833A94" w:rsidP="00833A94">
      <w:pPr>
        <w:spacing w:before="0"/>
        <w:rPr>
          <w:rFonts w:cs="Arial"/>
        </w:rPr>
      </w:pPr>
    </w:p>
    <w:p w:rsidR="00833A94" w:rsidRPr="00FE338C" w:rsidRDefault="00833A94" w:rsidP="00833A94">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33A94" w:rsidRPr="00FE338C" w:rsidRDefault="00833A94" w:rsidP="00833A94">
      <w:pPr>
        <w:spacing w:before="0"/>
        <w:ind w:left="360"/>
        <w:rPr>
          <w:rFonts w:cs="Arial"/>
        </w:rPr>
      </w:pPr>
    </w:p>
    <w:p w:rsidR="00833A94" w:rsidRPr="00FE338C" w:rsidRDefault="00833A94" w:rsidP="00833A94">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833A94" w:rsidRPr="00FE338C" w:rsidRDefault="00833A94" w:rsidP="00833A94">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833A94" w:rsidRPr="00FE338C" w:rsidRDefault="00833A94" w:rsidP="00833A94">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833A94" w:rsidRPr="00FE338C" w:rsidRDefault="00833A94" w:rsidP="00833A94">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833A94" w:rsidRPr="00FE338C" w:rsidRDefault="00833A94" w:rsidP="00833A94">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833A94" w:rsidRPr="00FE338C" w:rsidRDefault="00833A94" w:rsidP="00833A94">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833A94" w:rsidRPr="00FE338C" w:rsidRDefault="00833A94" w:rsidP="00833A94">
      <w:pPr>
        <w:pStyle w:val="KDParagraf"/>
        <w:spacing w:before="0"/>
        <w:rPr>
          <w:rFonts w:cs="Arial"/>
        </w:rPr>
      </w:pPr>
    </w:p>
    <w:p w:rsidR="00833A94" w:rsidRPr="00FE338C" w:rsidRDefault="00833A94" w:rsidP="00833A94">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833A94" w:rsidRPr="00FE338C" w:rsidRDefault="00833A94" w:rsidP="00833A94">
      <w:pPr>
        <w:pStyle w:val="KDParagraf"/>
        <w:spacing w:before="0"/>
        <w:rPr>
          <w:rFonts w:cs="Arial"/>
        </w:rPr>
      </w:pPr>
    </w:p>
    <w:p w:rsidR="00833A94" w:rsidRPr="00FE338C" w:rsidRDefault="00833A94" w:rsidP="00833A94">
      <w:pPr>
        <w:pStyle w:val="KDParagraf"/>
        <w:spacing w:before="0"/>
        <w:rPr>
          <w:rFonts w:cs="Arial"/>
        </w:rPr>
      </w:pPr>
    </w:p>
    <w:p w:rsidR="00833A94" w:rsidRPr="00FE338C" w:rsidRDefault="00833A94" w:rsidP="00833A94">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833A94" w:rsidRDefault="00833A94" w:rsidP="00833A94">
      <w:pPr>
        <w:pStyle w:val="KDParagraf"/>
        <w:spacing w:before="0"/>
        <w:rPr>
          <w:rFonts w:cs="Arial"/>
          <w:lang w:val="sr-Cyrl-RS"/>
        </w:rPr>
      </w:pPr>
    </w:p>
    <w:p w:rsidR="00833A94" w:rsidRDefault="00833A94" w:rsidP="00833A94">
      <w:pPr>
        <w:pStyle w:val="KDParagraf"/>
        <w:spacing w:before="0"/>
        <w:rPr>
          <w:rFonts w:cs="Arial"/>
          <w:lang w:val="sr-Cyrl-RS"/>
        </w:rPr>
      </w:pPr>
    </w:p>
    <w:p w:rsidR="00833A94" w:rsidRDefault="00833A94" w:rsidP="00833A94">
      <w:pPr>
        <w:pStyle w:val="KDParagraf"/>
        <w:spacing w:before="0"/>
        <w:rPr>
          <w:rFonts w:cs="Arial"/>
          <w:lang w:val="sr-Cyrl-RS"/>
        </w:rPr>
      </w:pPr>
    </w:p>
    <w:p w:rsidR="00833A94" w:rsidRDefault="00833A94" w:rsidP="00833A94">
      <w:pPr>
        <w:pStyle w:val="KDParagraf"/>
        <w:spacing w:before="0"/>
        <w:rPr>
          <w:rFonts w:cs="Arial"/>
          <w:lang w:val="sr-Cyrl-RS"/>
        </w:rPr>
      </w:pPr>
    </w:p>
    <w:p w:rsidR="00833A94" w:rsidRDefault="00833A94" w:rsidP="00833A94">
      <w:pPr>
        <w:pStyle w:val="KDParagraf"/>
        <w:spacing w:before="0"/>
        <w:rPr>
          <w:rFonts w:cs="Arial"/>
          <w:lang w:val="sr-Cyrl-RS"/>
        </w:rPr>
      </w:pPr>
    </w:p>
    <w:p w:rsidR="00833A94" w:rsidRDefault="00833A94" w:rsidP="00833A94">
      <w:pPr>
        <w:pStyle w:val="KDParagraf"/>
        <w:spacing w:before="0"/>
        <w:rPr>
          <w:rFonts w:cs="Arial"/>
          <w:lang w:val="sr-Cyrl-RS"/>
        </w:rPr>
      </w:pPr>
    </w:p>
    <w:p w:rsidR="00833A94" w:rsidRDefault="00833A94" w:rsidP="00833A94">
      <w:pPr>
        <w:pStyle w:val="KDParagraf"/>
        <w:spacing w:before="0"/>
        <w:rPr>
          <w:rFonts w:cs="Arial"/>
          <w:lang w:val="sr-Cyrl-RS"/>
        </w:rPr>
      </w:pPr>
    </w:p>
    <w:p w:rsidR="00833A94" w:rsidRPr="00FE338C" w:rsidRDefault="00833A94" w:rsidP="00833A94">
      <w:pPr>
        <w:pStyle w:val="KDParagraf"/>
        <w:spacing w:before="0"/>
        <w:rPr>
          <w:rFonts w:cs="Arial"/>
          <w:lang w:val="sr-Cyrl-RS"/>
        </w:rPr>
      </w:pPr>
    </w:p>
    <w:p w:rsidR="00833A94" w:rsidRPr="000C6367" w:rsidRDefault="00833A94" w:rsidP="00833A94">
      <w:pPr>
        <w:jc w:val="center"/>
        <w:rPr>
          <w:rFonts w:cs="Arial"/>
          <w:b/>
        </w:rPr>
      </w:pPr>
      <w:r w:rsidRPr="000C6367">
        <w:rPr>
          <w:b/>
        </w:rPr>
        <w:lastRenderedPageBreak/>
        <w:t>УГОВОР О КУПОПРОДАЈИ</w:t>
      </w:r>
      <w:r w:rsidRPr="000C6367">
        <w:rPr>
          <w:b/>
          <w:lang w:val="sr-Cyrl-RS"/>
        </w:rPr>
        <w:t xml:space="preserve"> </w:t>
      </w:r>
      <w:r w:rsidRPr="000C6367">
        <w:rPr>
          <w:rFonts w:cs="Arial"/>
          <w:b/>
        </w:rPr>
        <w:t>ДОБАРА ____________</w:t>
      </w:r>
    </w:p>
    <w:p w:rsidR="00833A94" w:rsidRPr="000C6367" w:rsidRDefault="00833A94" w:rsidP="00833A94">
      <w:pPr>
        <w:pStyle w:val="BodyText"/>
        <w:spacing w:before="0"/>
        <w:jc w:val="center"/>
        <w:rPr>
          <w:rFonts w:cs="Arial"/>
          <w:b/>
          <w:sz w:val="22"/>
          <w:szCs w:val="22"/>
        </w:rPr>
      </w:pPr>
    </w:p>
    <w:p w:rsidR="00833A94" w:rsidRDefault="00833A94" w:rsidP="00833A94">
      <w:pPr>
        <w:pStyle w:val="KDParagraf"/>
        <w:spacing w:before="0"/>
        <w:rPr>
          <w:rFonts w:cs="Arial"/>
        </w:rPr>
      </w:pPr>
    </w:p>
    <w:p w:rsidR="00C46059" w:rsidRDefault="00C46059" w:rsidP="00833A94">
      <w:pPr>
        <w:pStyle w:val="KDParagraf"/>
        <w:spacing w:before="0"/>
        <w:rPr>
          <w:rFonts w:cs="Arial"/>
        </w:rPr>
      </w:pPr>
    </w:p>
    <w:p w:rsidR="00C46059" w:rsidRPr="000C6367" w:rsidRDefault="00C46059" w:rsidP="00833A94">
      <w:pPr>
        <w:pStyle w:val="KDParagraf"/>
        <w:spacing w:before="0"/>
        <w:rPr>
          <w:rFonts w:cs="Arial"/>
        </w:rPr>
      </w:pPr>
    </w:p>
    <w:p w:rsidR="00833A94" w:rsidRPr="000C6367" w:rsidRDefault="00833A94" w:rsidP="00833A94">
      <w:pPr>
        <w:pStyle w:val="KDParagraf"/>
        <w:spacing w:before="0"/>
        <w:rPr>
          <w:rFonts w:cs="Arial"/>
        </w:rPr>
      </w:pPr>
      <w:r w:rsidRPr="000C6367">
        <w:rPr>
          <w:rFonts w:cs="Arial"/>
        </w:rPr>
        <w:t>Уговорне стране констатују:</w:t>
      </w:r>
    </w:p>
    <w:p w:rsidR="00833A94" w:rsidRPr="000C6367" w:rsidRDefault="00833A94" w:rsidP="00833A94">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833A94" w:rsidRPr="000C6367" w:rsidRDefault="00833A94" w:rsidP="00833A94">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833A94" w:rsidRPr="00F10346" w:rsidRDefault="00833A94" w:rsidP="00833A94">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833A94" w:rsidRPr="00F10346" w:rsidRDefault="00833A94" w:rsidP="00833A94">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833A94" w:rsidRPr="00F10346" w:rsidRDefault="00833A94" w:rsidP="00833A94">
      <w:pPr>
        <w:pStyle w:val="KDParagraf"/>
        <w:spacing w:before="0"/>
        <w:rPr>
          <w:rFonts w:cs="Arial"/>
          <w:lang w:val="sr-Cyrl-BA"/>
        </w:rPr>
      </w:pPr>
    </w:p>
    <w:p w:rsidR="00833A94" w:rsidRPr="00F10346" w:rsidRDefault="00833A94" w:rsidP="00833A94">
      <w:pPr>
        <w:pStyle w:val="KDParagraf"/>
        <w:spacing w:before="0"/>
        <w:rPr>
          <w:rFonts w:cs="Arial"/>
          <w:lang w:val="sr-Cyrl-BA"/>
        </w:rPr>
      </w:pPr>
    </w:p>
    <w:p w:rsidR="00833A94" w:rsidRPr="00F10346" w:rsidRDefault="00833A94" w:rsidP="00833A94">
      <w:pPr>
        <w:pStyle w:val="KDParagraf"/>
        <w:spacing w:before="0"/>
        <w:rPr>
          <w:rFonts w:cs="Arial"/>
          <w:b/>
        </w:rPr>
      </w:pPr>
      <w:proofErr w:type="gramStart"/>
      <w:r w:rsidRPr="00F10346">
        <w:rPr>
          <w:rFonts w:cs="Arial"/>
          <w:b/>
        </w:rPr>
        <w:t>ПРЕДМЕТ  УГОВОРА</w:t>
      </w:r>
      <w:proofErr w:type="gramEnd"/>
    </w:p>
    <w:p w:rsidR="00833A94" w:rsidRPr="000C6367" w:rsidRDefault="00833A94" w:rsidP="00833A94">
      <w:pPr>
        <w:spacing w:before="0"/>
        <w:jc w:val="center"/>
        <w:rPr>
          <w:rFonts w:cs="Arial"/>
          <w:b/>
        </w:rPr>
      </w:pPr>
      <w:proofErr w:type="gramStart"/>
      <w:r w:rsidRPr="000C6367">
        <w:rPr>
          <w:rFonts w:cs="Arial"/>
          <w:b/>
        </w:rPr>
        <w:t>Члан 1.</w:t>
      </w:r>
      <w:proofErr w:type="gramEnd"/>
    </w:p>
    <w:p w:rsidR="00833A94" w:rsidRPr="000C6367" w:rsidRDefault="00833A94" w:rsidP="00833A94">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833A94" w:rsidRPr="000C6367" w:rsidRDefault="00833A94" w:rsidP="00833A94">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833A94" w:rsidRDefault="00833A94" w:rsidP="00833A94">
      <w:pPr>
        <w:pStyle w:val="KDParagraf"/>
        <w:spacing w:before="0"/>
        <w:rPr>
          <w:rFonts w:eastAsia="Calibri" w:cs="Arial"/>
        </w:rPr>
      </w:pPr>
    </w:p>
    <w:p w:rsidR="00C46059" w:rsidRPr="000C6367" w:rsidRDefault="00C46059" w:rsidP="00833A94">
      <w:pPr>
        <w:pStyle w:val="KDParagraf"/>
        <w:spacing w:before="0"/>
        <w:rPr>
          <w:rFonts w:eastAsia="Calibri" w:cs="Arial"/>
        </w:rPr>
      </w:pPr>
    </w:p>
    <w:p w:rsidR="00833A94" w:rsidRPr="000C6367" w:rsidRDefault="00833A94" w:rsidP="00833A94">
      <w:pPr>
        <w:spacing w:before="0"/>
        <w:jc w:val="center"/>
        <w:rPr>
          <w:rFonts w:cs="Arial"/>
          <w:b/>
        </w:rPr>
      </w:pPr>
      <w:proofErr w:type="gramStart"/>
      <w:r w:rsidRPr="000C6367">
        <w:rPr>
          <w:rFonts w:cs="Arial"/>
          <w:b/>
        </w:rPr>
        <w:t>Члан 2.</w:t>
      </w:r>
      <w:proofErr w:type="gramEnd"/>
    </w:p>
    <w:p w:rsidR="00833A94" w:rsidRPr="000C6367" w:rsidRDefault="00833A94" w:rsidP="00833A94">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833A94" w:rsidRPr="000C6367" w:rsidRDefault="00833A94" w:rsidP="00833A94">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833A94" w:rsidRDefault="00833A94" w:rsidP="00833A94">
      <w:pPr>
        <w:pStyle w:val="KDParagraf"/>
        <w:spacing w:before="0"/>
        <w:rPr>
          <w:rFonts w:eastAsia="Calibri" w:cs="Arial"/>
        </w:rPr>
      </w:pPr>
    </w:p>
    <w:p w:rsidR="00C46059" w:rsidRPr="000C6367" w:rsidRDefault="00C46059" w:rsidP="00833A94">
      <w:pPr>
        <w:pStyle w:val="KDParagraf"/>
        <w:spacing w:before="0"/>
        <w:rPr>
          <w:rFonts w:eastAsia="Calibri" w:cs="Arial"/>
        </w:rPr>
      </w:pPr>
    </w:p>
    <w:p w:rsidR="00833A94" w:rsidRPr="000C6367" w:rsidRDefault="00833A94" w:rsidP="00833A94">
      <w:pPr>
        <w:pStyle w:val="KDParagraf"/>
        <w:spacing w:before="0"/>
        <w:rPr>
          <w:rFonts w:cs="Arial"/>
          <w:b/>
        </w:rPr>
      </w:pPr>
      <w:r w:rsidRPr="000C6367">
        <w:rPr>
          <w:rFonts w:cs="Arial"/>
          <w:b/>
        </w:rPr>
        <w:t>УГОВОРЕНА ВРЕДНОСТ</w:t>
      </w:r>
    </w:p>
    <w:p w:rsidR="00833A94" w:rsidRPr="000C6367" w:rsidRDefault="00833A94" w:rsidP="00833A94">
      <w:pPr>
        <w:spacing w:before="0"/>
        <w:jc w:val="center"/>
        <w:rPr>
          <w:rFonts w:cs="Arial"/>
          <w:b/>
        </w:rPr>
      </w:pPr>
      <w:proofErr w:type="gramStart"/>
      <w:r w:rsidRPr="000C6367">
        <w:rPr>
          <w:rFonts w:cs="Arial"/>
          <w:b/>
        </w:rPr>
        <w:t>Члан 3.</w:t>
      </w:r>
      <w:proofErr w:type="gramEnd"/>
    </w:p>
    <w:p w:rsidR="00833A94" w:rsidRPr="000C6367" w:rsidRDefault="00833A94" w:rsidP="00833A94">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833A94" w:rsidRPr="000C6367" w:rsidRDefault="00833A94" w:rsidP="00833A94">
      <w:pPr>
        <w:pStyle w:val="KDParagraf"/>
        <w:spacing w:before="0"/>
        <w:rPr>
          <w:rFonts w:cs="Arial"/>
        </w:rPr>
      </w:pPr>
    </w:p>
    <w:p w:rsidR="00833A94" w:rsidRPr="000C6367" w:rsidRDefault="00833A94" w:rsidP="00833A94">
      <w:pPr>
        <w:pStyle w:val="KDParagraf"/>
        <w:spacing w:before="0"/>
        <w:rPr>
          <w:rFonts w:cs="Arial"/>
        </w:rPr>
      </w:pPr>
    </w:p>
    <w:p w:rsidR="00833A94" w:rsidRPr="000C6367" w:rsidRDefault="00833A94" w:rsidP="00833A94">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833A94" w:rsidRPr="000C6367" w:rsidRDefault="00833A94" w:rsidP="00833A94">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833A94" w:rsidRPr="000C6367" w:rsidRDefault="00833A94" w:rsidP="00833A94">
      <w:pPr>
        <w:pStyle w:val="KDParagraf"/>
        <w:spacing w:before="0"/>
        <w:rPr>
          <w:rFonts w:cs="Arial"/>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833A94" w:rsidRPr="000C6367" w:rsidRDefault="00833A94" w:rsidP="00833A94">
      <w:pPr>
        <w:pStyle w:val="KDParagraf"/>
        <w:spacing w:before="0"/>
        <w:rPr>
          <w:rFonts w:cs="Arial"/>
        </w:rPr>
      </w:pPr>
    </w:p>
    <w:p w:rsidR="00833A94" w:rsidRPr="000C6367" w:rsidRDefault="00833A94" w:rsidP="00833A94">
      <w:pPr>
        <w:tabs>
          <w:tab w:val="left" w:pos="284"/>
          <w:tab w:val="left" w:pos="330"/>
        </w:tabs>
        <w:rPr>
          <w:rFonts w:cs="Arial"/>
        </w:rPr>
      </w:pPr>
      <w:proofErr w:type="gramStart"/>
      <w:r w:rsidRPr="000C6367">
        <w:rPr>
          <w:rFonts w:cs="Arial"/>
        </w:rPr>
        <w:lastRenderedPageBreak/>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833A94" w:rsidRPr="000C6367" w:rsidRDefault="00833A94" w:rsidP="00833A94">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833A94" w:rsidRPr="000C6367" w:rsidRDefault="00833A94" w:rsidP="00833A94">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833A94" w:rsidRPr="000C6367" w:rsidRDefault="00833A94" w:rsidP="00833A94">
      <w:pPr>
        <w:pStyle w:val="KDParagraf"/>
        <w:spacing w:before="0"/>
        <w:rPr>
          <w:rFonts w:eastAsia="Calibri" w:cs="Arial"/>
        </w:rPr>
      </w:pPr>
      <w:r w:rsidRPr="000C6367">
        <w:rPr>
          <w:rFonts w:eastAsia="Calibri" w:cs="Arial"/>
        </w:rPr>
        <w:object w:dxaOrig="1840" w:dyaOrig="760">
          <v:shape id="_x0000_i1026" type="#_x0000_t75" style="width:92.95pt;height:37.6pt" o:ole="">
            <v:imagedata r:id="rId171" o:title=""/>
          </v:shape>
          <o:OLEObject Type="Embed" ProgID="Equation.3" ShapeID="_x0000_i1026" DrawAspect="Content" ObjectID="_1527589048" r:id="rId176"/>
        </w:object>
      </w:r>
    </w:p>
    <w:p w:rsidR="00833A94" w:rsidRPr="000C6367" w:rsidRDefault="00833A94" w:rsidP="00833A94">
      <w:pPr>
        <w:pStyle w:val="KDParagraf"/>
        <w:spacing w:before="0"/>
        <w:rPr>
          <w:rFonts w:eastAsia="Calibri" w:cs="Arial"/>
        </w:rPr>
      </w:pPr>
      <w:r w:rsidRPr="000C6367">
        <w:rPr>
          <w:rFonts w:eastAsia="Calibri" w:cs="Arial"/>
        </w:rPr>
        <w:t>Где је:</w:t>
      </w:r>
    </w:p>
    <w:p w:rsidR="00833A94" w:rsidRPr="000C6367" w:rsidRDefault="00833A94" w:rsidP="00833A94">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833A94" w:rsidRPr="000C6367" w:rsidRDefault="00833A94" w:rsidP="00833A94">
      <w:pPr>
        <w:pStyle w:val="KDParagraf"/>
        <w:spacing w:before="0"/>
        <w:rPr>
          <w:rFonts w:eastAsia="Calibri" w:cs="Arial"/>
        </w:rPr>
      </w:pPr>
      <w:r w:rsidRPr="000C6367">
        <w:rPr>
          <w:rFonts w:eastAsia="Calibri" w:cs="Arial"/>
        </w:rPr>
        <w:t>Ц0 - уговорена цена</w:t>
      </w:r>
    </w:p>
    <w:p w:rsidR="00833A94" w:rsidRPr="000C6367" w:rsidRDefault="00833A94" w:rsidP="00833A94">
      <w:pPr>
        <w:pStyle w:val="KDParagraf"/>
        <w:spacing w:before="0"/>
        <w:rPr>
          <w:rFonts w:eastAsia="Calibri" w:cs="Arial"/>
        </w:rPr>
      </w:pPr>
      <w:r w:rsidRPr="000C6367">
        <w:rPr>
          <w:rFonts w:eastAsia="Calibri" w:cs="Arial"/>
        </w:rPr>
        <w:t>ЕURТ -средњи курс EUR на дан ДПО (курсна листа НБС)</w:t>
      </w:r>
    </w:p>
    <w:p w:rsidR="00833A94" w:rsidRPr="000C6367" w:rsidRDefault="00833A94" w:rsidP="00833A94">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833A94" w:rsidRPr="000C6367" w:rsidRDefault="00833A94" w:rsidP="00833A94">
      <w:pPr>
        <w:suppressAutoHyphens/>
        <w:spacing w:before="0" w:line="100" w:lineRule="atLeast"/>
        <w:rPr>
          <w:rFonts w:cs="Arial"/>
          <w:kern w:val="1"/>
          <w:lang w:val="sr-Cyrl-CS" w:eastAsia="ar-SA"/>
        </w:rPr>
      </w:pPr>
    </w:p>
    <w:p w:rsidR="00833A94" w:rsidRPr="000C6367" w:rsidRDefault="00833A94" w:rsidP="00833A94">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833A94" w:rsidRPr="000C6367" w:rsidRDefault="00833A94" w:rsidP="00833A94">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833A94" w:rsidRPr="000C6367" w:rsidRDefault="00833A94" w:rsidP="00833A94">
      <w:pPr>
        <w:suppressAutoHyphens/>
        <w:spacing w:before="0" w:line="100" w:lineRule="atLeast"/>
        <w:ind w:right="30"/>
        <w:rPr>
          <w:rFonts w:eastAsia="Arial Unicode MS" w:cs="Arial"/>
          <w:kern w:val="1"/>
          <w:lang w:eastAsia="ar-SA"/>
        </w:rPr>
      </w:pPr>
      <w:r w:rsidRPr="000C6367">
        <w:rPr>
          <w:rFonts w:eastAsia="Arial Unicode MS" w:cs="Arial"/>
          <w:kern w:val="1"/>
          <w:lang w:eastAsia="ar-SA"/>
        </w:rPr>
        <w:t xml:space="preserve">Уколико је уговорен аванс исти подлеже промени уз испуњен </w:t>
      </w:r>
      <w:proofErr w:type="gramStart"/>
      <w:r w:rsidRPr="000C6367">
        <w:rPr>
          <w:rFonts w:eastAsia="Arial Unicode MS" w:cs="Arial"/>
          <w:kern w:val="1"/>
          <w:lang w:eastAsia="ar-SA"/>
        </w:rPr>
        <w:t>услов .</w:t>
      </w:r>
      <w:proofErr w:type="gramEnd"/>
      <w:r w:rsidRPr="000C6367">
        <w:rPr>
          <w:rFonts w:eastAsia="Arial Unicode MS" w:cs="Arial"/>
          <w:kern w:val="1"/>
          <w:lang w:eastAsia="ar-SA"/>
        </w:rPr>
        <w:t xml:space="preserve"> </w:t>
      </w:r>
      <w:proofErr w:type="gramStart"/>
      <w:r w:rsidRPr="000C6367">
        <w:rPr>
          <w:rFonts w:eastAsia="Arial Unicode MS" w:cs="Arial"/>
          <w:kern w:val="1"/>
          <w:lang w:eastAsia="ar-SA"/>
        </w:rPr>
        <w:t>Промена цене на остатак дуга ће се обрачунати по одбитку аванса.</w:t>
      </w:r>
      <w:proofErr w:type="gramEnd"/>
    </w:p>
    <w:p w:rsidR="00833A94" w:rsidRPr="00F10346" w:rsidRDefault="00833A94" w:rsidP="00833A94">
      <w:pPr>
        <w:pStyle w:val="KDParagraf"/>
        <w:spacing w:before="0"/>
        <w:rPr>
          <w:rFonts w:cs="Arial"/>
          <w:b/>
        </w:rPr>
      </w:pPr>
    </w:p>
    <w:p w:rsidR="00833A94" w:rsidRPr="00F10346" w:rsidRDefault="00833A94" w:rsidP="00833A94">
      <w:pPr>
        <w:pStyle w:val="KDParagraf"/>
        <w:spacing w:before="0"/>
        <w:rPr>
          <w:rFonts w:cs="Arial"/>
          <w:b/>
        </w:rPr>
      </w:pPr>
      <w:r w:rsidRPr="00F10346">
        <w:rPr>
          <w:rFonts w:cs="Arial"/>
          <w:b/>
        </w:rPr>
        <w:t>ИЗДАВАЊЕ РАЧУНА И ПЛАЋАЊЕ</w:t>
      </w:r>
    </w:p>
    <w:p w:rsidR="00833A94" w:rsidRPr="00F10346" w:rsidRDefault="00833A94" w:rsidP="00833A94">
      <w:pPr>
        <w:pStyle w:val="KDParagraf"/>
        <w:spacing w:before="0"/>
        <w:rPr>
          <w:rFonts w:cs="Arial"/>
        </w:rPr>
      </w:pPr>
    </w:p>
    <w:p w:rsidR="00833A94" w:rsidRPr="00F10346" w:rsidRDefault="00833A94" w:rsidP="00833A94">
      <w:pPr>
        <w:spacing w:before="0"/>
        <w:jc w:val="center"/>
        <w:rPr>
          <w:rFonts w:cs="Arial"/>
          <w:b/>
        </w:rPr>
      </w:pPr>
      <w:proofErr w:type="gramStart"/>
      <w:r w:rsidRPr="00F10346">
        <w:rPr>
          <w:rFonts w:cs="Arial"/>
          <w:b/>
        </w:rPr>
        <w:t>Члан 4.</w:t>
      </w:r>
      <w:proofErr w:type="gramEnd"/>
    </w:p>
    <w:p w:rsidR="00833A94" w:rsidRPr="003B161F" w:rsidRDefault="00833A94" w:rsidP="00833A94">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833A94" w:rsidRPr="007C4882" w:rsidRDefault="00833A94" w:rsidP="00833A94">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833A94" w:rsidRPr="00F10346" w:rsidRDefault="00833A94" w:rsidP="00833A94">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33A94" w:rsidRPr="003B161F" w:rsidRDefault="00833A94" w:rsidP="00833A94">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833A94" w:rsidRPr="003B161F" w:rsidRDefault="00833A94" w:rsidP="00833A94">
      <w:pPr>
        <w:pStyle w:val="KDParagraf"/>
        <w:spacing w:before="0"/>
        <w:rPr>
          <w:rFonts w:cs="Arial"/>
          <w:lang w:eastAsia="sr-Latn-CS"/>
        </w:rPr>
      </w:pPr>
      <w:proofErr w:type="gramStart"/>
      <w:r w:rsidRPr="003B161F">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33A94" w:rsidRPr="003B161F" w:rsidRDefault="00833A94" w:rsidP="00833A94">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833A94" w:rsidRPr="003B161F" w:rsidRDefault="00833A94" w:rsidP="00833A94">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833A94" w:rsidRPr="00F10346" w:rsidRDefault="00833A94" w:rsidP="00833A94">
      <w:pPr>
        <w:pStyle w:val="KDParagraf"/>
        <w:spacing w:before="0"/>
        <w:rPr>
          <w:rFonts w:eastAsia="Calibri" w:cs="Arial"/>
          <w:color w:val="00B0F0"/>
        </w:rPr>
      </w:pPr>
    </w:p>
    <w:p w:rsidR="00833A94" w:rsidRPr="00F10346" w:rsidRDefault="00833A94" w:rsidP="00833A94">
      <w:pPr>
        <w:pStyle w:val="KDParagraf"/>
        <w:spacing w:before="0"/>
        <w:rPr>
          <w:rFonts w:cs="Arial"/>
          <w:b/>
        </w:rPr>
      </w:pPr>
      <w:r w:rsidRPr="00F10346">
        <w:rPr>
          <w:rFonts w:cs="Arial"/>
          <w:b/>
        </w:rPr>
        <w:t>РОК И МЕСТО ИСПОРУКЕ</w:t>
      </w:r>
    </w:p>
    <w:p w:rsidR="00833A94" w:rsidRPr="00F10346" w:rsidRDefault="00833A94" w:rsidP="00833A94">
      <w:pPr>
        <w:spacing w:before="0"/>
        <w:jc w:val="center"/>
        <w:rPr>
          <w:rFonts w:cs="Arial"/>
          <w:b/>
        </w:rPr>
      </w:pPr>
      <w:proofErr w:type="gramStart"/>
      <w:r w:rsidRPr="00F10346">
        <w:rPr>
          <w:rFonts w:cs="Arial"/>
          <w:b/>
        </w:rPr>
        <w:t>Члан 5.</w:t>
      </w:r>
      <w:proofErr w:type="gramEnd"/>
    </w:p>
    <w:p w:rsidR="007447FE" w:rsidRPr="00427DF9" w:rsidRDefault="007447FE" w:rsidP="007447FE">
      <w:pPr>
        <w:pStyle w:val="ListParagraph"/>
        <w:autoSpaceDE w:val="0"/>
        <w:autoSpaceDN w:val="0"/>
        <w:adjustRightInd w:val="0"/>
        <w:spacing w:before="0" w:after="0" w:line="240" w:lineRule="auto"/>
        <w:ind w:left="0"/>
        <w:contextualSpacing w:val="0"/>
        <w:rPr>
          <w:rFonts w:ascii="Arial" w:hAnsi="Arial" w:cs="Arial"/>
        </w:rPr>
      </w:pPr>
      <w:proofErr w:type="gramStart"/>
      <w:r w:rsidRPr="00427DF9">
        <w:rPr>
          <w:rFonts w:ascii="Arial" w:hAnsi="Arial" w:cs="Arial"/>
        </w:rPr>
        <w:t xml:space="preserve">Изабрани понуђач је обавезан да испоруку добара изврши у року који 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w:t>
      </w:r>
      <w:r w:rsidR="00675FAF">
        <w:rPr>
          <w:rFonts w:ascii="Arial" w:hAnsi="Arial" w:cs="Arial"/>
        </w:rPr>
        <w:t>овора на снагу</w:t>
      </w:r>
      <w:r w:rsidRPr="00427DF9">
        <w:rPr>
          <w:rFonts w:ascii="Arial" w:hAnsi="Arial" w:cs="Arial"/>
        </w:rPr>
        <w:t>.</w:t>
      </w:r>
      <w:proofErr w:type="gramEnd"/>
    </w:p>
    <w:p w:rsidR="007447FE" w:rsidRPr="007447FE" w:rsidRDefault="007447FE" w:rsidP="007447FE">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7447FE">
        <w:rPr>
          <w:rFonts w:ascii="Arial" w:hAnsi="Arial" w:cs="Arial"/>
          <w:lang w:val="sr-Cyrl-RS"/>
        </w:rPr>
        <w:t>За позиције од 17 до 19 испорука се врши сукцесивно,према потребама наручиоца максимум 8 (осам) дана од достављања писаног захтава наручиоца,а на основу закљученог уговора у периоду од 12 месеци.</w:t>
      </w:r>
    </w:p>
    <w:p w:rsidR="00833A94" w:rsidRPr="00F10346" w:rsidRDefault="00833A94" w:rsidP="00833A94">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833A94" w:rsidRPr="00F04907" w:rsidRDefault="00833A94" w:rsidP="00833A94">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833A94" w:rsidRPr="00F10346" w:rsidRDefault="00833A94" w:rsidP="00833A94">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833A94" w:rsidRPr="00F10346" w:rsidRDefault="00833A94" w:rsidP="00833A94">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833A94" w:rsidRPr="003B161F" w:rsidRDefault="00833A94" w:rsidP="00833A94">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833A94" w:rsidRPr="00F10346" w:rsidRDefault="00833A94" w:rsidP="00833A94">
      <w:pPr>
        <w:pStyle w:val="KDParagraf"/>
        <w:spacing w:before="0"/>
        <w:rPr>
          <w:rFonts w:eastAsia="Calibri" w:cs="Arial"/>
          <w:color w:val="00B0F0"/>
        </w:rPr>
      </w:pPr>
    </w:p>
    <w:p w:rsidR="00833A94" w:rsidRPr="00F10346" w:rsidRDefault="00833A94" w:rsidP="00833A94">
      <w:pPr>
        <w:spacing w:before="0"/>
        <w:rPr>
          <w:rFonts w:cs="Arial"/>
          <w:b/>
        </w:rPr>
      </w:pPr>
      <w:r w:rsidRPr="00F10346">
        <w:rPr>
          <w:rFonts w:cs="Arial"/>
          <w:b/>
        </w:rPr>
        <w:t>КВАЛИТАТИВНИ И КВАНТИТАТИВНИ ПРИЈЕМ</w:t>
      </w:r>
    </w:p>
    <w:p w:rsidR="00833A94" w:rsidRPr="00F10346" w:rsidRDefault="00833A94" w:rsidP="00833A94">
      <w:pPr>
        <w:spacing w:before="0"/>
        <w:jc w:val="center"/>
        <w:rPr>
          <w:rFonts w:cs="Arial"/>
          <w:b/>
        </w:rPr>
      </w:pPr>
      <w:proofErr w:type="gramStart"/>
      <w:r w:rsidRPr="00F10346">
        <w:rPr>
          <w:rFonts w:cs="Arial"/>
          <w:b/>
        </w:rPr>
        <w:t>Члан 6.</w:t>
      </w:r>
      <w:proofErr w:type="gramEnd"/>
    </w:p>
    <w:p w:rsidR="00833A94" w:rsidRPr="00F10346" w:rsidRDefault="00833A94" w:rsidP="00833A94">
      <w:pPr>
        <w:spacing w:before="0"/>
        <w:rPr>
          <w:rFonts w:cs="Arial"/>
          <w:b/>
        </w:rPr>
      </w:pPr>
      <w:r w:rsidRPr="00F10346">
        <w:rPr>
          <w:rFonts w:cs="Arial"/>
          <w:b/>
        </w:rPr>
        <w:t>Квантитативни пријем</w:t>
      </w:r>
    </w:p>
    <w:p w:rsidR="00833A94" w:rsidRPr="00F10346" w:rsidRDefault="00833A94" w:rsidP="00833A9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833A94" w:rsidRPr="00F10346" w:rsidRDefault="00833A94" w:rsidP="00833A94">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33A94" w:rsidRPr="009E34CC" w:rsidRDefault="00833A94" w:rsidP="00833A94">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833A94" w:rsidRPr="009E34CC" w:rsidRDefault="00833A94" w:rsidP="00833A94">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833A94" w:rsidRPr="009E34CC" w:rsidRDefault="00833A94" w:rsidP="00833A94">
      <w:pPr>
        <w:pStyle w:val="KDNabrajanje"/>
        <w:spacing w:before="0"/>
        <w:rPr>
          <w:rFonts w:cs="Arial"/>
        </w:rPr>
      </w:pPr>
      <w:r w:rsidRPr="009E34CC">
        <w:rPr>
          <w:rFonts w:cs="Arial"/>
        </w:rPr>
        <w:t>да ли је испоручена уговорена  количина</w:t>
      </w:r>
    </w:p>
    <w:p w:rsidR="00833A94" w:rsidRPr="009E34CC" w:rsidRDefault="00833A94" w:rsidP="00833A94">
      <w:pPr>
        <w:pStyle w:val="KDNabrajanje"/>
        <w:spacing w:before="0"/>
        <w:rPr>
          <w:rFonts w:cs="Arial"/>
        </w:rPr>
      </w:pPr>
      <w:r w:rsidRPr="009E34CC">
        <w:rPr>
          <w:rFonts w:cs="Arial"/>
        </w:rPr>
        <w:t>да ли су добра испоручена у оригиналном паковању</w:t>
      </w:r>
    </w:p>
    <w:p w:rsidR="00833A94" w:rsidRPr="00F10346" w:rsidRDefault="00833A94" w:rsidP="00833A94">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833A94" w:rsidRPr="00F10346" w:rsidRDefault="00833A94" w:rsidP="00833A94">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833A94" w:rsidRPr="00F10346" w:rsidRDefault="00833A94" w:rsidP="00833A9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833A94" w:rsidRDefault="00833A94" w:rsidP="00833A94">
      <w:pPr>
        <w:spacing w:before="0"/>
        <w:rPr>
          <w:rFonts w:cs="Arial"/>
          <w:b/>
        </w:rPr>
      </w:pPr>
    </w:p>
    <w:p w:rsidR="00D0323D" w:rsidRDefault="00D0323D" w:rsidP="00833A94">
      <w:pPr>
        <w:spacing w:before="0"/>
        <w:rPr>
          <w:rFonts w:cs="Arial"/>
          <w:b/>
        </w:rPr>
      </w:pPr>
    </w:p>
    <w:p w:rsidR="00D0323D" w:rsidRDefault="00D0323D" w:rsidP="00833A94">
      <w:pPr>
        <w:spacing w:before="0"/>
        <w:rPr>
          <w:rFonts w:cs="Arial"/>
          <w:b/>
        </w:rPr>
      </w:pPr>
    </w:p>
    <w:p w:rsidR="00D0323D" w:rsidRPr="00F10346" w:rsidRDefault="00D0323D" w:rsidP="00833A94">
      <w:pPr>
        <w:spacing w:before="0"/>
        <w:rPr>
          <w:rFonts w:cs="Arial"/>
          <w:b/>
        </w:rPr>
      </w:pPr>
    </w:p>
    <w:p w:rsidR="00833A94" w:rsidRPr="00F10346" w:rsidRDefault="00833A94" w:rsidP="00833A94">
      <w:pPr>
        <w:spacing w:before="0"/>
        <w:jc w:val="center"/>
        <w:rPr>
          <w:rFonts w:cs="Arial"/>
          <w:b/>
        </w:rPr>
      </w:pPr>
      <w:proofErr w:type="gramStart"/>
      <w:r w:rsidRPr="00F10346">
        <w:rPr>
          <w:rFonts w:cs="Arial"/>
          <w:b/>
        </w:rPr>
        <w:t>Члан 7.</w:t>
      </w:r>
      <w:proofErr w:type="gramEnd"/>
    </w:p>
    <w:p w:rsidR="00833A94" w:rsidRPr="00F10346" w:rsidRDefault="00833A94" w:rsidP="00833A94">
      <w:pPr>
        <w:spacing w:before="0"/>
        <w:rPr>
          <w:rFonts w:cs="Arial"/>
          <w:b/>
        </w:rPr>
      </w:pPr>
      <w:r w:rsidRPr="00F10346">
        <w:rPr>
          <w:rFonts w:cs="Arial"/>
          <w:b/>
        </w:rPr>
        <w:t>Квалитативни пријем</w:t>
      </w:r>
    </w:p>
    <w:p w:rsidR="00833A94" w:rsidRPr="00F10346" w:rsidRDefault="00833A94" w:rsidP="00833A94">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833A94" w:rsidRPr="00F10346" w:rsidRDefault="00833A94" w:rsidP="00833A94">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833A94" w:rsidRPr="00F10346" w:rsidRDefault="00833A94" w:rsidP="00833A94">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833A94" w:rsidRPr="00F10346" w:rsidRDefault="00833A94" w:rsidP="00833A94">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833A94" w:rsidRPr="00F10346" w:rsidRDefault="00833A94" w:rsidP="00833A94">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833A94" w:rsidRPr="00F10346" w:rsidRDefault="00833A94" w:rsidP="00833A94">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33A94" w:rsidRPr="00F10346" w:rsidRDefault="00833A94" w:rsidP="00833A94">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833A94" w:rsidRPr="00F10346" w:rsidRDefault="00833A94" w:rsidP="00833A94">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33A94" w:rsidRPr="00F10346" w:rsidRDefault="00833A94" w:rsidP="00833A94">
      <w:pPr>
        <w:pStyle w:val="KDNabrajanje"/>
        <w:rPr>
          <w:rFonts w:cs="Arial"/>
        </w:rPr>
      </w:pPr>
      <w:r w:rsidRPr="00F10346">
        <w:rPr>
          <w:rFonts w:cs="Arial"/>
        </w:rPr>
        <w:t>да одбије пријем добра са недостацима.</w:t>
      </w:r>
    </w:p>
    <w:p w:rsidR="00833A94" w:rsidRPr="00F10346" w:rsidRDefault="00833A94" w:rsidP="00833A94">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833A94" w:rsidRPr="00F10346" w:rsidRDefault="00833A94" w:rsidP="00833A94">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833A94" w:rsidRDefault="00833A94" w:rsidP="00833A94">
      <w:pPr>
        <w:pStyle w:val="KDParagraf"/>
        <w:spacing w:before="0"/>
        <w:rPr>
          <w:rFonts w:cs="Arial"/>
          <w:color w:val="00B0F0"/>
          <w:lang w:val="sr-Cyrl-RS"/>
        </w:rPr>
      </w:pPr>
    </w:p>
    <w:p w:rsidR="00833A94" w:rsidRPr="00346237" w:rsidRDefault="00833A94" w:rsidP="00833A94">
      <w:pPr>
        <w:pStyle w:val="KDParagraf"/>
        <w:spacing w:before="0"/>
        <w:rPr>
          <w:rFonts w:cs="Arial"/>
          <w:color w:val="00B0F0"/>
          <w:lang w:val="sr-Cyrl-RS"/>
        </w:rPr>
      </w:pPr>
    </w:p>
    <w:p w:rsidR="00833A94" w:rsidRPr="00F10346" w:rsidRDefault="00833A94" w:rsidP="00833A94">
      <w:pPr>
        <w:spacing w:before="0"/>
        <w:rPr>
          <w:rFonts w:cs="Arial"/>
          <w:b/>
        </w:rPr>
      </w:pPr>
      <w:r w:rsidRPr="00F10346">
        <w:rPr>
          <w:rFonts w:cs="Arial"/>
          <w:b/>
        </w:rPr>
        <w:t>ГАРАНТНИ РОК</w:t>
      </w:r>
    </w:p>
    <w:p w:rsidR="00833A94" w:rsidRPr="00F10346" w:rsidRDefault="00833A94" w:rsidP="00833A94">
      <w:pPr>
        <w:spacing w:before="0"/>
        <w:jc w:val="center"/>
        <w:rPr>
          <w:rFonts w:cs="Arial"/>
        </w:rPr>
      </w:pPr>
      <w:proofErr w:type="gramStart"/>
      <w:r w:rsidRPr="00F10346">
        <w:rPr>
          <w:rFonts w:cs="Arial"/>
          <w:b/>
        </w:rPr>
        <w:t>Члан 8.</w:t>
      </w:r>
      <w:proofErr w:type="gramEnd"/>
    </w:p>
    <w:p w:rsidR="00833A94" w:rsidRPr="00F10346" w:rsidRDefault="00833A94" w:rsidP="00833A94">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833A94" w:rsidRPr="00F10346" w:rsidRDefault="00833A94" w:rsidP="00833A94">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33A94" w:rsidRPr="00F10346" w:rsidRDefault="00833A94" w:rsidP="00833A94">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833A94" w:rsidRPr="00F10346" w:rsidRDefault="00833A94" w:rsidP="00833A94">
      <w:pPr>
        <w:tabs>
          <w:tab w:val="left" w:pos="9090"/>
        </w:tabs>
        <w:rPr>
          <w:rFonts w:cs="Arial"/>
        </w:rPr>
      </w:pPr>
      <w:proofErr w:type="gramStart"/>
      <w:r w:rsidRPr="00F10346">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833A94" w:rsidRPr="00F10346" w:rsidRDefault="00833A94" w:rsidP="00833A94">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833A94" w:rsidRPr="00F10346" w:rsidRDefault="00833A94" w:rsidP="00833A94">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833A94" w:rsidRPr="00F10346" w:rsidRDefault="00833A94" w:rsidP="00833A94">
      <w:pPr>
        <w:pStyle w:val="KDParagraf"/>
        <w:spacing w:before="0"/>
        <w:rPr>
          <w:rFonts w:cs="Arial"/>
          <w:color w:val="00B0F0"/>
          <w:lang w:val="sr-Cyrl-BA"/>
        </w:rPr>
      </w:pPr>
    </w:p>
    <w:p w:rsidR="00833A94" w:rsidRPr="00F10346" w:rsidRDefault="00833A94" w:rsidP="00833A94">
      <w:pPr>
        <w:spacing w:before="0"/>
        <w:rPr>
          <w:rFonts w:cs="Arial"/>
          <w:b/>
        </w:rPr>
      </w:pPr>
      <w:r w:rsidRPr="00F10346">
        <w:rPr>
          <w:rFonts w:cs="Arial"/>
          <w:b/>
        </w:rPr>
        <w:t>СРЕДСТВА ФИНАНСИЈСКОГ ОБЕЗБЕЂЕЊА</w:t>
      </w:r>
    </w:p>
    <w:p w:rsidR="00833A94" w:rsidRPr="00F10346" w:rsidRDefault="00833A94" w:rsidP="00833A94">
      <w:pPr>
        <w:pStyle w:val="KDParagraf"/>
        <w:spacing w:before="0"/>
        <w:rPr>
          <w:rFonts w:eastAsia="TimesNewRomanPSMT" w:cs="Arial"/>
          <w:color w:val="00B0F0"/>
        </w:rPr>
      </w:pPr>
    </w:p>
    <w:p w:rsidR="00833A94" w:rsidRPr="00F10346" w:rsidRDefault="00833A94" w:rsidP="00833A94">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833A94" w:rsidRPr="00F10346" w:rsidRDefault="00833A94" w:rsidP="00833A94">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833A94" w:rsidRPr="00F10346" w:rsidRDefault="00833A94" w:rsidP="00833A94">
      <w:pPr>
        <w:spacing w:before="0"/>
        <w:rPr>
          <w:rFonts w:cs="Arial"/>
          <w:b/>
        </w:rPr>
      </w:pPr>
    </w:p>
    <w:p w:rsidR="00833A94" w:rsidRPr="00F10346" w:rsidRDefault="00833A94" w:rsidP="00833A94">
      <w:pPr>
        <w:spacing w:before="0"/>
        <w:rPr>
          <w:rFonts w:cs="Arial"/>
          <w:color w:val="00B0F0"/>
          <w:lang w:val="ru-RU"/>
        </w:rPr>
      </w:pPr>
    </w:p>
    <w:p w:rsidR="00833A94" w:rsidRPr="009E34CC" w:rsidRDefault="00833A94" w:rsidP="00833A94">
      <w:pPr>
        <w:spacing w:before="0"/>
        <w:rPr>
          <w:rFonts w:cs="Arial"/>
        </w:rPr>
      </w:pPr>
      <w:r w:rsidRPr="009E34CC">
        <w:rPr>
          <w:rFonts w:cs="Arial"/>
        </w:rPr>
        <w:t xml:space="preserve">Меница за добро извршење посла </w:t>
      </w:r>
    </w:p>
    <w:p w:rsidR="00833A94" w:rsidRPr="009E34CC" w:rsidRDefault="00833A94" w:rsidP="00833A94">
      <w:pPr>
        <w:spacing w:before="0"/>
        <w:rPr>
          <w:rFonts w:cs="Arial"/>
        </w:rPr>
      </w:pPr>
      <w:r w:rsidRPr="009E34CC">
        <w:rPr>
          <w:rFonts w:cs="Arial"/>
        </w:rPr>
        <w:t>Продавац је обавезан да Купцу достави:</w:t>
      </w:r>
    </w:p>
    <w:p w:rsidR="00833A94" w:rsidRPr="009E34CC" w:rsidRDefault="00833A94" w:rsidP="00833A94">
      <w:pPr>
        <w:pStyle w:val="ListParagraph"/>
        <w:numPr>
          <w:ilvl w:val="0"/>
          <w:numId w:val="39"/>
        </w:numPr>
        <w:spacing w:before="0" w:after="0"/>
        <w:rPr>
          <w:rFonts w:ascii="Arial" w:hAnsi="Arial" w:cs="Arial"/>
        </w:rPr>
      </w:pPr>
      <w:r w:rsidRPr="009E34CC">
        <w:rPr>
          <w:rFonts w:ascii="Arial" w:hAnsi="Arial" w:cs="Arial"/>
        </w:rPr>
        <w:t>Меницу која је:</w:t>
      </w:r>
    </w:p>
    <w:p w:rsidR="00833A94" w:rsidRPr="009E34CC" w:rsidRDefault="00833A94" w:rsidP="00833A94">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33A94" w:rsidRPr="009E34CC" w:rsidRDefault="00833A94" w:rsidP="00833A94">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33A94" w:rsidRPr="009E34CC" w:rsidRDefault="00833A94" w:rsidP="00833A94">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833A94" w:rsidRPr="009E34CC" w:rsidRDefault="00833A94" w:rsidP="00833A94">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33A94" w:rsidRPr="009E34CC" w:rsidRDefault="00833A94" w:rsidP="00833A94">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9E34CC" w:rsidRDefault="00833A94" w:rsidP="00833A94">
      <w:pPr>
        <w:pStyle w:val="ListParagraph"/>
        <w:numPr>
          <w:ilvl w:val="0"/>
          <w:numId w:val="39"/>
        </w:numPr>
        <w:spacing w:before="0"/>
        <w:rPr>
          <w:rFonts w:ascii="Arial" w:hAnsi="Arial" w:cs="Arial"/>
        </w:rPr>
      </w:pPr>
      <w:proofErr w:type="gramStart"/>
      <w:r w:rsidRPr="009E34CC">
        <w:rPr>
          <w:rFonts w:ascii="Arial" w:hAnsi="Arial" w:cs="Arial"/>
        </w:rPr>
        <w:t>фотокопију</w:t>
      </w:r>
      <w:proofErr w:type="gramEnd"/>
      <w:r w:rsidRPr="009E34CC">
        <w:rPr>
          <w:rFonts w:ascii="Arial" w:hAnsi="Arial" w:cs="Arial"/>
        </w:rPr>
        <w:t xml:space="preserve"> ОП обрасца.</w:t>
      </w:r>
    </w:p>
    <w:p w:rsidR="00833A94" w:rsidRPr="009E34CC" w:rsidRDefault="00833A94" w:rsidP="00833A94">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9E34CC">
        <w:rPr>
          <w:rFonts w:ascii="Arial" w:hAnsi="Arial" w:cs="Arial"/>
        </w:rPr>
        <w:lastRenderedPageBreak/>
        <w:t xml:space="preserve">регистрацију менице или извод са интернет странице Регистра меница и овлашћења НБС) </w:t>
      </w:r>
    </w:p>
    <w:p w:rsidR="00833A94" w:rsidRPr="009E34CC" w:rsidRDefault="00833A94" w:rsidP="00833A94">
      <w:pPr>
        <w:spacing w:before="0"/>
        <w:rPr>
          <w:rFonts w:cs="Arial"/>
        </w:rPr>
      </w:pPr>
      <w:proofErr w:type="gramStart"/>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833A94" w:rsidRPr="009E34CC" w:rsidRDefault="00833A94" w:rsidP="00833A94">
      <w:pPr>
        <w:pStyle w:val="KDParagraf"/>
        <w:spacing w:before="0"/>
        <w:rPr>
          <w:rFonts w:eastAsia="TimesNewRomanPSMT" w:cs="Arial"/>
        </w:rPr>
      </w:pPr>
    </w:p>
    <w:p w:rsidR="00833A94" w:rsidRPr="009E34CC" w:rsidRDefault="00833A94" w:rsidP="00833A94">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833A94" w:rsidRPr="009E34CC" w:rsidRDefault="00833A94" w:rsidP="00833A94">
      <w:pPr>
        <w:pStyle w:val="KDParagraf"/>
        <w:spacing w:before="0"/>
        <w:rPr>
          <w:rFonts w:cs="Arial"/>
        </w:rPr>
      </w:pPr>
      <w:proofErr w:type="gramStart"/>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833A94" w:rsidRPr="009E34CC" w:rsidRDefault="00833A94" w:rsidP="00833A94">
      <w:pPr>
        <w:pStyle w:val="KDParagraf"/>
        <w:spacing w:before="0"/>
        <w:rPr>
          <w:rFonts w:cs="Arial"/>
        </w:rPr>
      </w:pPr>
      <w:proofErr w:type="gramStart"/>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833A94" w:rsidRPr="009E34CC" w:rsidRDefault="00833A94" w:rsidP="00833A94">
      <w:pPr>
        <w:pStyle w:val="KDParagraf"/>
        <w:spacing w:before="0"/>
        <w:rPr>
          <w:rFonts w:cs="Arial"/>
        </w:rPr>
      </w:pPr>
    </w:p>
    <w:p w:rsidR="00833A94" w:rsidRPr="00F10346" w:rsidRDefault="00833A94" w:rsidP="00833A94">
      <w:pPr>
        <w:pStyle w:val="KDParagraf"/>
        <w:spacing w:before="0"/>
        <w:rPr>
          <w:rFonts w:cs="Arial"/>
          <w:color w:val="00B0F0"/>
        </w:rPr>
      </w:pPr>
    </w:p>
    <w:p w:rsidR="00833A94" w:rsidRPr="00F10346" w:rsidRDefault="00833A94" w:rsidP="00833A94">
      <w:pPr>
        <w:spacing w:before="0"/>
        <w:rPr>
          <w:rFonts w:cs="Arial"/>
          <w:b/>
        </w:rPr>
      </w:pPr>
      <w:r w:rsidRPr="00F10346">
        <w:rPr>
          <w:rFonts w:cs="Arial"/>
          <w:b/>
        </w:rPr>
        <w:t>УГОВОРНА КАЗНА ЗБОГ ЗАКАШЊЕЊА У ИСПОРУЦИ</w:t>
      </w:r>
    </w:p>
    <w:p w:rsidR="00833A94" w:rsidRPr="00F10346" w:rsidRDefault="00833A94" w:rsidP="00833A94">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833A94" w:rsidRPr="008628E1" w:rsidRDefault="00833A94" w:rsidP="00833A9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833A94" w:rsidRPr="008628E1" w:rsidRDefault="00833A94" w:rsidP="00833A94">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833A94" w:rsidRPr="008628E1" w:rsidRDefault="00833A94" w:rsidP="00833A94">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833A94" w:rsidRPr="00F10346" w:rsidRDefault="00833A94" w:rsidP="00833A94">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833A94" w:rsidRPr="00F10346" w:rsidRDefault="00833A94" w:rsidP="00833A94">
      <w:pPr>
        <w:pStyle w:val="KDParagraf"/>
        <w:spacing w:before="0"/>
        <w:rPr>
          <w:rFonts w:cs="Arial"/>
        </w:rPr>
      </w:pPr>
    </w:p>
    <w:p w:rsidR="00833A94" w:rsidRPr="00F10346" w:rsidRDefault="00833A94" w:rsidP="00833A94">
      <w:pPr>
        <w:autoSpaceDE w:val="0"/>
        <w:autoSpaceDN w:val="0"/>
        <w:adjustRightInd w:val="0"/>
        <w:spacing w:before="0"/>
        <w:rPr>
          <w:rFonts w:cs="Arial"/>
          <w:b/>
        </w:rPr>
      </w:pPr>
      <w:r w:rsidRPr="00F10346">
        <w:rPr>
          <w:rFonts w:cs="Arial"/>
          <w:b/>
        </w:rPr>
        <w:t xml:space="preserve">ВИША СИЛА </w:t>
      </w:r>
    </w:p>
    <w:p w:rsidR="00833A94" w:rsidRPr="00F10346" w:rsidRDefault="00833A94" w:rsidP="00833A94">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833A94" w:rsidRPr="00F10346" w:rsidRDefault="00833A94" w:rsidP="00833A94">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833A94" w:rsidRPr="00F10346" w:rsidRDefault="00833A94" w:rsidP="00833A94">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833A94" w:rsidRPr="00F10346" w:rsidRDefault="00833A94" w:rsidP="00833A94">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833A94" w:rsidRPr="00F10346" w:rsidRDefault="00833A94" w:rsidP="00833A94">
      <w:pPr>
        <w:tabs>
          <w:tab w:val="left" w:pos="1512"/>
          <w:tab w:val="left" w:pos="9090"/>
        </w:tabs>
        <w:rPr>
          <w:rFonts w:cs="Arial"/>
          <w:lang w:val="sr-Cyrl-CS"/>
        </w:rPr>
      </w:pPr>
      <w:r w:rsidRPr="00F10346">
        <w:rPr>
          <w:rFonts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833A94" w:rsidRPr="00F10346" w:rsidRDefault="00833A94" w:rsidP="00833A94">
      <w:pPr>
        <w:pStyle w:val="KDParagraf"/>
        <w:spacing w:before="0"/>
        <w:rPr>
          <w:rFonts w:cs="Arial"/>
          <w:b/>
        </w:rPr>
      </w:pPr>
    </w:p>
    <w:p w:rsidR="00833A94" w:rsidRPr="00F10346" w:rsidRDefault="00833A94" w:rsidP="00833A94">
      <w:pPr>
        <w:spacing w:before="0"/>
        <w:rPr>
          <w:rFonts w:cs="Arial"/>
          <w:b/>
        </w:rPr>
      </w:pPr>
      <w:r w:rsidRPr="00F10346">
        <w:rPr>
          <w:rFonts w:cs="Arial"/>
          <w:b/>
        </w:rPr>
        <w:t>РАСКИД УГОВОРА</w:t>
      </w:r>
    </w:p>
    <w:p w:rsidR="00833A94" w:rsidRPr="00F10346" w:rsidRDefault="00833A94" w:rsidP="00833A94">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833A94" w:rsidRPr="00F10346" w:rsidRDefault="00833A94" w:rsidP="00833A94">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33A94" w:rsidRPr="00F10346" w:rsidRDefault="00833A94" w:rsidP="00833A94">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33A94" w:rsidRPr="00F10346" w:rsidRDefault="00833A94" w:rsidP="00833A94">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33A94" w:rsidRDefault="00833A94" w:rsidP="00833A9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33A94" w:rsidRDefault="00833A94" w:rsidP="00833A94">
      <w:pPr>
        <w:spacing w:before="0"/>
        <w:jc w:val="center"/>
        <w:rPr>
          <w:rFonts w:cs="Arial"/>
          <w:b/>
        </w:rPr>
      </w:pPr>
    </w:p>
    <w:p w:rsidR="00833A94" w:rsidRPr="00F10346" w:rsidRDefault="00833A94" w:rsidP="00833A94">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833A94" w:rsidRPr="00F10346" w:rsidRDefault="00833A94" w:rsidP="00833A94">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33A94" w:rsidRPr="00F10346" w:rsidRDefault="00833A94" w:rsidP="00833A94">
      <w:pPr>
        <w:pStyle w:val="KDParagraf"/>
        <w:spacing w:before="0"/>
        <w:rPr>
          <w:rFonts w:eastAsia="Calibri" w:cs="Arial"/>
          <w:noProof/>
          <w:color w:val="00B0F0"/>
        </w:rPr>
      </w:pPr>
    </w:p>
    <w:p w:rsidR="00833A94" w:rsidRPr="00F10346" w:rsidRDefault="00833A94" w:rsidP="00833A94">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833A94" w:rsidRPr="00F10346" w:rsidRDefault="00833A94" w:rsidP="00833A94">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833A94" w:rsidRPr="00F10346" w:rsidRDefault="00833A94" w:rsidP="00833A94">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833A94" w:rsidRPr="00F10346" w:rsidRDefault="00833A94" w:rsidP="00833A94">
      <w:pPr>
        <w:pStyle w:val="KDParagraf"/>
        <w:spacing w:before="0"/>
        <w:rPr>
          <w:rFonts w:eastAsia="Calibri" w:cs="Arial"/>
          <w:noProof/>
          <w:color w:val="00B0F0"/>
        </w:rPr>
      </w:pPr>
    </w:p>
    <w:p w:rsidR="00833A94" w:rsidRPr="00F10346" w:rsidRDefault="00833A94" w:rsidP="00833A94">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833A94" w:rsidRPr="00F10346" w:rsidRDefault="00833A94" w:rsidP="00833A94">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833A94" w:rsidRPr="00F10346" w:rsidRDefault="00833A94" w:rsidP="00833A94">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33A94" w:rsidRPr="00F10346" w:rsidRDefault="00833A94" w:rsidP="00833A94">
      <w:pPr>
        <w:tabs>
          <w:tab w:val="left" w:pos="9090"/>
        </w:tabs>
        <w:rPr>
          <w:rFonts w:cs="Arial"/>
          <w:smallCaps/>
        </w:rPr>
      </w:pPr>
    </w:p>
    <w:p w:rsidR="00833A94" w:rsidRPr="00F10346" w:rsidRDefault="00833A94" w:rsidP="00833A94">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833A94" w:rsidRPr="00F10346" w:rsidRDefault="00833A94" w:rsidP="00833A94">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833A94" w:rsidRPr="00F10346" w:rsidRDefault="00833A94" w:rsidP="00833A94">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33A94" w:rsidRPr="00F10346" w:rsidRDefault="00833A94" w:rsidP="00833A94">
      <w:pPr>
        <w:pStyle w:val="KDParagraf"/>
        <w:spacing w:before="0"/>
        <w:rPr>
          <w:rFonts w:cs="Arial"/>
          <w:b/>
          <w:lang w:val="sr-Cyrl-BA"/>
        </w:rPr>
      </w:pPr>
    </w:p>
    <w:p w:rsidR="00833A94" w:rsidRDefault="00833A94" w:rsidP="00833A94">
      <w:pPr>
        <w:pStyle w:val="KDParagraf"/>
        <w:spacing w:before="0"/>
        <w:rPr>
          <w:rFonts w:cs="Arial"/>
          <w:b/>
          <w:lang w:val="sr-Cyrl-BA"/>
        </w:rPr>
      </w:pPr>
      <w:r w:rsidRPr="00F10346">
        <w:rPr>
          <w:rFonts w:cs="Arial"/>
          <w:b/>
          <w:lang w:val="sr-Cyrl-BA"/>
        </w:rPr>
        <w:t xml:space="preserve"> </w:t>
      </w:r>
    </w:p>
    <w:p w:rsidR="00833A94" w:rsidRDefault="00833A94" w:rsidP="00833A94">
      <w:pPr>
        <w:pStyle w:val="KDParagraf"/>
        <w:spacing w:before="0"/>
        <w:rPr>
          <w:rFonts w:cs="Arial"/>
          <w:b/>
          <w:lang w:val="sr-Cyrl-BA"/>
        </w:rPr>
      </w:pPr>
    </w:p>
    <w:p w:rsidR="00833A94" w:rsidRPr="00F10346" w:rsidRDefault="00833A94" w:rsidP="00833A94">
      <w:pPr>
        <w:pStyle w:val="KDParagraf"/>
        <w:spacing w:before="0"/>
        <w:rPr>
          <w:rFonts w:cs="Arial"/>
          <w:b/>
          <w:lang w:val="sr-Cyrl-BA"/>
        </w:rPr>
      </w:pPr>
      <w:r w:rsidRPr="00F10346">
        <w:rPr>
          <w:rFonts w:cs="Arial"/>
          <w:b/>
          <w:lang w:val="sr-Cyrl-BA"/>
        </w:rPr>
        <w:t>ВАЖНОСТ УГОВОРА</w:t>
      </w:r>
    </w:p>
    <w:p w:rsidR="00833A94" w:rsidRPr="00F10346" w:rsidRDefault="00833A94" w:rsidP="00833A94">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833A94" w:rsidRPr="00F10346" w:rsidRDefault="00833A94" w:rsidP="00833A94">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833A94" w:rsidRPr="00E45EB8" w:rsidRDefault="00833A94" w:rsidP="00833A94">
      <w:pPr>
        <w:rPr>
          <w:rFonts w:cs="Arial"/>
          <w:spacing w:val="2"/>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7447FE">
        <w:rPr>
          <w:rFonts w:cs="Arial"/>
          <w:spacing w:val="2"/>
          <w:lang w:val="sr-Cyrl-RS"/>
        </w:rPr>
        <w:t>1</w:t>
      </w:r>
      <w:r>
        <w:rPr>
          <w:rFonts w:cs="Arial"/>
          <w:spacing w:val="2"/>
          <w:lang w:val="sr-Latn-RS"/>
        </w:rPr>
        <w:t>4</w:t>
      </w:r>
      <w:r w:rsidR="007447FE">
        <w:rPr>
          <w:rFonts w:cs="Arial"/>
          <w:spacing w:val="2"/>
        </w:rPr>
        <w:t xml:space="preserve"> месец</w:t>
      </w:r>
      <w:r w:rsidR="007447FE">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833A94" w:rsidRPr="00E45EB8" w:rsidRDefault="00833A94" w:rsidP="00833A94">
      <w:pPr>
        <w:pStyle w:val="KDParagraf"/>
        <w:spacing w:before="0"/>
        <w:rPr>
          <w:rFonts w:eastAsia="Calibri" w:cs="Arial"/>
        </w:rPr>
      </w:pPr>
    </w:p>
    <w:p w:rsidR="00833A94" w:rsidRPr="00F10346" w:rsidRDefault="00833A94" w:rsidP="00833A94">
      <w:pPr>
        <w:spacing w:before="0"/>
        <w:rPr>
          <w:rFonts w:cs="Arial"/>
          <w:b/>
        </w:rPr>
      </w:pPr>
      <w:r w:rsidRPr="00F10346">
        <w:rPr>
          <w:rFonts w:cs="Arial"/>
          <w:b/>
        </w:rPr>
        <w:t xml:space="preserve">   ИЗМЕНЕ ТОКОМ ТРАЈАЊА УГОВОРА</w:t>
      </w:r>
    </w:p>
    <w:p w:rsidR="00833A94" w:rsidRPr="00F10346" w:rsidRDefault="00833A94" w:rsidP="00833A94">
      <w:pPr>
        <w:pStyle w:val="KDParagraf"/>
        <w:spacing w:before="0"/>
        <w:rPr>
          <w:rFonts w:cs="Arial"/>
          <w:color w:val="00B0F0"/>
        </w:rPr>
      </w:pPr>
    </w:p>
    <w:p w:rsidR="00833A94" w:rsidRPr="00F10346" w:rsidRDefault="00833A94" w:rsidP="00833A94">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833A94" w:rsidRPr="00F10346" w:rsidRDefault="00833A94" w:rsidP="00833A94">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33A94" w:rsidRPr="00F10346" w:rsidRDefault="00833A94" w:rsidP="00833A94">
      <w:pPr>
        <w:spacing w:before="0"/>
        <w:jc w:val="center"/>
        <w:rPr>
          <w:rFonts w:cs="Arial"/>
          <w:b/>
        </w:rPr>
      </w:pPr>
    </w:p>
    <w:p w:rsidR="00833A94" w:rsidRPr="00F10346" w:rsidRDefault="00833A94" w:rsidP="00833A94">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833A94" w:rsidRPr="00F10346" w:rsidRDefault="00833A94" w:rsidP="00833A94">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833A94" w:rsidRPr="00F10346" w:rsidRDefault="00833A94" w:rsidP="00833A94">
      <w:pPr>
        <w:pStyle w:val="KDParagraf"/>
        <w:spacing w:before="0"/>
        <w:rPr>
          <w:rFonts w:cs="Arial"/>
          <w:color w:val="00B0F0"/>
        </w:rPr>
      </w:pPr>
    </w:p>
    <w:p w:rsidR="00833A94" w:rsidRPr="00F10346" w:rsidRDefault="00833A94" w:rsidP="00833A94">
      <w:pPr>
        <w:spacing w:before="0"/>
        <w:rPr>
          <w:rFonts w:cs="Arial"/>
          <w:b/>
        </w:rPr>
      </w:pPr>
      <w:r w:rsidRPr="00F10346">
        <w:rPr>
          <w:rFonts w:cs="Arial"/>
          <w:b/>
        </w:rPr>
        <w:t>ЗАВРШНЕ ОДРЕДБЕ</w:t>
      </w:r>
    </w:p>
    <w:p w:rsidR="00833A94" w:rsidRPr="00F10346" w:rsidRDefault="00833A94" w:rsidP="00833A94">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833A94" w:rsidRPr="00F10346" w:rsidRDefault="00833A94" w:rsidP="00833A94">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833A94" w:rsidRPr="00F10346" w:rsidRDefault="00833A94" w:rsidP="00833A94">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833A94" w:rsidRPr="00E45EB8" w:rsidRDefault="00833A94" w:rsidP="00833A94">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833A94" w:rsidRPr="00F10346" w:rsidRDefault="00833A94" w:rsidP="00833A94">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833A94" w:rsidRPr="00F10346" w:rsidRDefault="00833A94" w:rsidP="00833A94">
      <w:pPr>
        <w:spacing w:before="0"/>
        <w:jc w:val="center"/>
        <w:rPr>
          <w:rFonts w:cs="Arial"/>
          <w:b/>
        </w:rPr>
      </w:pPr>
    </w:p>
    <w:p w:rsidR="00833A94" w:rsidRPr="00F10346" w:rsidRDefault="00833A94" w:rsidP="00833A94">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833A94" w:rsidRPr="00F10346" w:rsidRDefault="00833A94" w:rsidP="00833A94">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33A94" w:rsidRPr="00F10346" w:rsidRDefault="00833A94" w:rsidP="00833A9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33A94" w:rsidRDefault="00833A94" w:rsidP="00833A9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33A94" w:rsidRPr="00F10346" w:rsidRDefault="00833A94" w:rsidP="00833A94">
      <w:pPr>
        <w:suppressAutoHyphens/>
        <w:spacing w:before="0" w:line="100" w:lineRule="atLeast"/>
        <w:ind w:left="720"/>
        <w:jc w:val="left"/>
        <w:rPr>
          <w:rFonts w:cs="Arial"/>
          <w:spacing w:val="2"/>
          <w:lang w:val="sr-Cyrl-CS" w:eastAsia="sr-Latn-CS"/>
        </w:rPr>
      </w:pPr>
    </w:p>
    <w:p w:rsidR="00833A94" w:rsidRPr="00F10346" w:rsidRDefault="00833A94" w:rsidP="00833A94">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33A94" w:rsidRDefault="00833A94" w:rsidP="00833A94">
      <w:pPr>
        <w:spacing w:before="0"/>
        <w:rPr>
          <w:rFonts w:cs="Arial"/>
          <w:spacing w:val="2"/>
          <w:lang w:val="sr-Cyrl-CS"/>
        </w:rPr>
      </w:pPr>
    </w:p>
    <w:p w:rsidR="00833A94" w:rsidRPr="00F10346" w:rsidRDefault="00833A94" w:rsidP="00833A94">
      <w:pPr>
        <w:spacing w:before="0"/>
        <w:rPr>
          <w:rFonts w:cs="Arial"/>
          <w:spacing w:val="2"/>
          <w:lang w:val="sr-Cyrl-CS"/>
        </w:rPr>
      </w:pPr>
      <w:r w:rsidRPr="00F10346">
        <w:rPr>
          <w:rFonts w:cs="Arial"/>
          <w:spacing w:val="2"/>
          <w:lang w:val="sr-Cyrl-CS"/>
        </w:rPr>
        <w:lastRenderedPageBreak/>
        <w:t>Саставни део овог Уговора су и његови прилози, како следи:</w:t>
      </w:r>
    </w:p>
    <w:p w:rsidR="00833A94" w:rsidRPr="00F10346" w:rsidRDefault="00833A94" w:rsidP="00833A94">
      <w:pPr>
        <w:tabs>
          <w:tab w:val="left" w:pos="9090"/>
        </w:tabs>
        <w:spacing w:before="0"/>
        <w:rPr>
          <w:rFonts w:cs="Arial"/>
        </w:rPr>
      </w:pPr>
      <w:r w:rsidRPr="00F10346">
        <w:rPr>
          <w:rFonts w:cs="Arial"/>
        </w:rPr>
        <w:t>Прилог 1 Понуда</w:t>
      </w:r>
    </w:p>
    <w:p w:rsidR="00833A94" w:rsidRPr="00F10346" w:rsidRDefault="00833A94" w:rsidP="00833A94">
      <w:pPr>
        <w:tabs>
          <w:tab w:val="left" w:pos="9090"/>
        </w:tabs>
        <w:spacing w:before="0"/>
        <w:rPr>
          <w:rFonts w:cs="Arial"/>
        </w:rPr>
      </w:pPr>
      <w:r w:rsidRPr="00F10346">
        <w:rPr>
          <w:rFonts w:cs="Arial"/>
        </w:rPr>
        <w:t>Прилог 2 Образац структуре цене</w:t>
      </w:r>
    </w:p>
    <w:p w:rsidR="00833A94" w:rsidRPr="00F10346" w:rsidRDefault="00833A94" w:rsidP="00833A94">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833A94" w:rsidRPr="00F10346" w:rsidRDefault="00833A94" w:rsidP="00833A94">
      <w:pPr>
        <w:tabs>
          <w:tab w:val="left" w:pos="9090"/>
        </w:tabs>
        <w:spacing w:before="0"/>
        <w:rPr>
          <w:rFonts w:cs="Arial"/>
        </w:rPr>
      </w:pPr>
      <w:r w:rsidRPr="00F10346">
        <w:rPr>
          <w:rFonts w:cs="Arial"/>
        </w:rPr>
        <w:t>Прилог 4 Техничка спецификација</w:t>
      </w:r>
    </w:p>
    <w:p w:rsidR="00833A94" w:rsidRPr="00F10346" w:rsidRDefault="00833A94" w:rsidP="00833A94">
      <w:pPr>
        <w:tabs>
          <w:tab w:val="left" w:pos="9090"/>
        </w:tabs>
        <w:spacing w:before="0"/>
        <w:rPr>
          <w:rFonts w:cs="Arial"/>
          <w:color w:val="00B0F0"/>
        </w:rPr>
      </w:pPr>
      <w:r w:rsidRPr="00F10346">
        <w:rPr>
          <w:rFonts w:cs="Arial"/>
          <w:color w:val="00B0F0"/>
        </w:rPr>
        <w:t>Прилог 5 Споразум о заједничком наступању</w:t>
      </w:r>
    </w:p>
    <w:p w:rsidR="00833A94" w:rsidRDefault="00833A94" w:rsidP="00833A94">
      <w:pPr>
        <w:spacing w:before="0"/>
        <w:rPr>
          <w:rFonts w:cs="Arial"/>
          <w:spacing w:val="2"/>
          <w:lang w:val="sr-Cyrl-CS"/>
        </w:rPr>
      </w:pPr>
    </w:p>
    <w:p w:rsidR="00833A94" w:rsidRPr="00F10346" w:rsidRDefault="00833A94" w:rsidP="00833A94">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33A94" w:rsidRPr="00F10346" w:rsidRDefault="00833A94" w:rsidP="00833A94">
      <w:pPr>
        <w:spacing w:before="0"/>
        <w:rPr>
          <w:rFonts w:cs="Arial"/>
          <w:spacing w:val="2"/>
          <w:lang w:val="sr-Cyrl-CS"/>
        </w:rPr>
      </w:pPr>
    </w:p>
    <w:p w:rsidR="00833A94" w:rsidRPr="00F10346" w:rsidRDefault="00833A94" w:rsidP="00833A94">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833A94" w:rsidRPr="00F10346" w:rsidRDefault="00833A94" w:rsidP="00833A94">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833A94" w:rsidRPr="00F10346" w:rsidRDefault="00833A94" w:rsidP="00833A94">
      <w:pPr>
        <w:pStyle w:val="KDParagraf"/>
        <w:spacing w:before="0"/>
        <w:rPr>
          <w:rFonts w:cs="Arial"/>
        </w:rPr>
      </w:pPr>
    </w:p>
    <w:p w:rsidR="00833A94" w:rsidRPr="00F10346" w:rsidRDefault="00833A94" w:rsidP="00833A94">
      <w:pPr>
        <w:pStyle w:val="KDParagraf"/>
        <w:spacing w:before="0"/>
        <w:rPr>
          <w:rFonts w:cs="Arial"/>
        </w:rPr>
      </w:pPr>
    </w:p>
    <w:p w:rsidR="00833A94" w:rsidRDefault="00833A94" w:rsidP="00833A94">
      <w:pPr>
        <w:pStyle w:val="KDParagraf"/>
        <w:spacing w:before="0"/>
        <w:rPr>
          <w:rFonts w:cs="Arial"/>
        </w:rPr>
      </w:pPr>
    </w:p>
    <w:p w:rsidR="00833A94" w:rsidRDefault="00833A94" w:rsidP="00833A94">
      <w:pPr>
        <w:pStyle w:val="KDParagraf"/>
        <w:spacing w:before="0"/>
        <w:rPr>
          <w:rFonts w:cs="Arial"/>
        </w:rPr>
      </w:pPr>
    </w:p>
    <w:p w:rsidR="00833A94" w:rsidRDefault="00833A94" w:rsidP="00833A94">
      <w:pPr>
        <w:pStyle w:val="KDParagraf"/>
        <w:spacing w:before="0"/>
        <w:rPr>
          <w:rFonts w:cs="Arial"/>
        </w:rPr>
      </w:pPr>
    </w:p>
    <w:p w:rsidR="00833A94" w:rsidRDefault="00833A94" w:rsidP="00833A94">
      <w:pPr>
        <w:pStyle w:val="KDParagraf"/>
        <w:spacing w:before="0"/>
        <w:rPr>
          <w:rFonts w:cs="Arial"/>
        </w:rPr>
      </w:pPr>
    </w:p>
    <w:p w:rsidR="00833A94" w:rsidRPr="00677614" w:rsidRDefault="00833A94" w:rsidP="00833A94">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833A94" w:rsidRPr="00E45EB8" w:rsidRDefault="00833A94" w:rsidP="00833A94">
      <w:pPr>
        <w:spacing w:before="0"/>
        <w:rPr>
          <w:rFonts w:cs="Arial"/>
          <w:b/>
        </w:rPr>
      </w:pPr>
      <w:r w:rsidRPr="00F10346">
        <w:rPr>
          <w:rFonts w:cs="Arial"/>
          <w:b/>
        </w:rPr>
        <w:t>ЈП „Електропривреда Србије“</w:t>
      </w:r>
      <w:r w:rsidRPr="00E45EB8">
        <w:rPr>
          <w:rFonts w:cs="Arial"/>
          <w:b/>
        </w:rPr>
        <w:t>Београд                                                Назив</w:t>
      </w:r>
    </w:p>
    <w:p w:rsidR="00833A94" w:rsidRPr="00E45EB8" w:rsidRDefault="00833A94" w:rsidP="00833A94">
      <w:pPr>
        <w:pStyle w:val="KDParagraf"/>
        <w:spacing w:before="0"/>
        <w:rPr>
          <w:rFonts w:cs="Arial"/>
        </w:rPr>
      </w:pPr>
    </w:p>
    <w:p w:rsidR="00833A94" w:rsidRPr="00E45EB8" w:rsidRDefault="00833A94" w:rsidP="00833A94">
      <w:pPr>
        <w:pStyle w:val="KDParagraf"/>
        <w:spacing w:before="0"/>
        <w:rPr>
          <w:rFonts w:cs="Arial"/>
        </w:rPr>
      </w:pPr>
      <w:r w:rsidRPr="00E45EB8">
        <w:rPr>
          <w:rFonts w:cs="Arial"/>
        </w:rPr>
        <w:t>___________________________________                             ________________________</w:t>
      </w:r>
    </w:p>
    <w:p w:rsidR="00833A94" w:rsidRPr="00E45EB8" w:rsidRDefault="00833A94" w:rsidP="00833A94">
      <w:pPr>
        <w:pStyle w:val="KDParagraf"/>
        <w:spacing w:before="0"/>
        <w:rPr>
          <w:rFonts w:cs="Arial"/>
          <w:b/>
        </w:rPr>
      </w:pPr>
      <w:r w:rsidRPr="00E45EB8">
        <w:rPr>
          <w:rFonts w:cs="Arial"/>
        </w:rPr>
        <w:t xml:space="preserve">                                                                               </w:t>
      </w:r>
      <w:proofErr w:type="gramStart"/>
      <w:r w:rsidRPr="00E45EB8">
        <w:rPr>
          <w:rFonts w:cs="Arial"/>
          <w:b/>
        </w:rPr>
        <w:t>М.П.</w:t>
      </w:r>
      <w:proofErr w:type="gramEnd"/>
    </w:p>
    <w:p w:rsidR="00833A94" w:rsidRPr="00E45EB8" w:rsidRDefault="00833A94" w:rsidP="00833A94">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833A94" w:rsidRPr="00E45EB8" w:rsidRDefault="00833A94" w:rsidP="00833A94">
      <w:pPr>
        <w:pStyle w:val="KDParagraf"/>
        <w:spacing w:before="0"/>
        <w:rPr>
          <w:rFonts w:cs="Arial"/>
        </w:rPr>
      </w:pPr>
    </w:p>
    <w:p w:rsidR="00833A94" w:rsidRPr="00677614" w:rsidRDefault="00833A94" w:rsidP="00833A94">
      <w:pPr>
        <w:pStyle w:val="KDParagraf"/>
        <w:spacing w:before="0"/>
        <w:rPr>
          <w:rFonts w:cs="Arial"/>
        </w:rPr>
      </w:pPr>
    </w:p>
    <w:p w:rsidR="00833A94" w:rsidRPr="00F10346" w:rsidRDefault="00833A94" w:rsidP="00833A94">
      <w:pPr>
        <w:pStyle w:val="KDParagraf"/>
        <w:spacing w:before="0"/>
        <w:rPr>
          <w:rFonts w:cs="Arial"/>
        </w:rPr>
      </w:pPr>
    </w:p>
    <w:p w:rsidR="00833A94" w:rsidRPr="00F10346" w:rsidRDefault="00833A94" w:rsidP="00833A94">
      <w:pPr>
        <w:pStyle w:val="KDParagraf"/>
        <w:spacing w:before="0"/>
        <w:rPr>
          <w:rFonts w:cs="Arial"/>
          <w:lang w:val="sr-Cyrl-BA"/>
        </w:rPr>
      </w:pPr>
    </w:p>
    <w:p w:rsidR="00833A94" w:rsidRPr="00A45D17" w:rsidRDefault="00833A94" w:rsidP="00833A94">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70" w:rsidRDefault="00C01370">
      <w:r>
        <w:separator/>
      </w:r>
    </w:p>
    <w:p w:rsidR="00C01370" w:rsidRDefault="00C01370"/>
  </w:endnote>
  <w:endnote w:type="continuationSeparator" w:id="0">
    <w:p w:rsidR="00C01370" w:rsidRDefault="00C01370">
      <w:r>
        <w:continuationSeparator/>
      </w:r>
    </w:p>
    <w:p w:rsidR="00C01370" w:rsidRDefault="00C01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Cirilica">
    <w:panose1 w:val="00000000000000000000"/>
    <w:charset w:val="EE"/>
    <w:family w:val="auto"/>
    <w:notTrueType/>
    <w:pitch w:val="default"/>
    <w:sig w:usb0="00000005" w:usb1="00000000" w:usb2="00000000" w:usb3="00000000" w:csb0="00000002"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4B" w:rsidRDefault="0023264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64B" w:rsidRDefault="0023264B" w:rsidP="00841BE7">
    <w:pPr>
      <w:pStyle w:val="Footer"/>
      <w:ind w:right="360"/>
    </w:pPr>
  </w:p>
  <w:p w:rsidR="0023264B" w:rsidRDefault="0023264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4B" w:rsidRPr="00EC5BB4" w:rsidRDefault="002326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4B9B">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4B9B">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4B" w:rsidRPr="00EC5BB4" w:rsidRDefault="002326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4B9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4B9B">
      <w:rPr>
        <w:rStyle w:val="PageNumber"/>
        <w:rFonts w:cs="Arial"/>
        <w:b/>
        <w:noProof/>
        <w:szCs w:val="24"/>
      </w:rPr>
      <w:t>60</w:t>
    </w:r>
    <w:r w:rsidRPr="00EC5BB4">
      <w:rPr>
        <w:rStyle w:val="PageNumber"/>
        <w:rFonts w:cs="Arial"/>
        <w:b/>
        <w:szCs w:val="24"/>
      </w:rPr>
      <w:fldChar w:fldCharType="end"/>
    </w:r>
  </w:p>
  <w:p w:rsidR="0023264B" w:rsidRDefault="00232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70" w:rsidRDefault="00C01370">
      <w:r>
        <w:separator/>
      </w:r>
    </w:p>
    <w:p w:rsidR="00C01370" w:rsidRDefault="00C01370"/>
  </w:footnote>
  <w:footnote w:type="continuationSeparator" w:id="0">
    <w:p w:rsidR="00C01370" w:rsidRDefault="00C01370">
      <w:r>
        <w:continuationSeparator/>
      </w:r>
    </w:p>
    <w:p w:rsidR="00C01370" w:rsidRDefault="00C013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4B" w:rsidRDefault="0023264B" w:rsidP="004276AD">
    <w:pPr>
      <w:pStyle w:val="Header"/>
      <w:rPr>
        <w:sz w:val="20"/>
      </w:rPr>
    </w:pPr>
  </w:p>
  <w:p w:rsidR="0023264B" w:rsidRPr="00845633" w:rsidRDefault="0023264B" w:rsidP="005E1527">
    <w:pPr>
      <w:pStyle w:val="Header"/>
      <w:tabs>
        <w:tab w:val="right" w:pos="9029"/>
      </w:tabs>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t>3000/0740/2016 (440,474,696,940/2016</w:t>
    </w:r>
    <w:r>
      <w:rPr>
        <w:lang w:val="sr-Cyrl-RS"/>
      </w:rPr>
      <w:t>)</w:t>
    </w:r>
  </w:p>
  <w:p w:rsidR="0023264B" w:rsidRPr="004276AD" w:rsidRDefault="0023264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4B" w:rsidRDefault="0023264B" w:rsidP="004276AD">
    <w:pPr>
      <w:pStyle w:val="Header"/>
    </w:pPr>
  </w:p>
  <w:p w:rsidR="0023264B" w:rsidRPr="00845633" w:rsidRDefault="0023264B"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t>3000/0740/2016 (440,474,696,940/2016</w:t>
    </w:r>
    <w:r>
      <w:rPr>
        <w:lang w:val="sr-Cyrl-RS"/>
      </w:rPr>
      <w:t>)</w:t>
    </w:r>
  </w:p>
  <w:p w:rsidR="0023264B" w:rsidRPr="00210557" w:rsidRDefault="0023264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D69"/>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EF"/>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9B1"/>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7B7"/>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64B"/>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7AF"/>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02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7BB"/>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9FF"/>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1DA"/>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DF9"/>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1A4"/>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7E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52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97"/>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5FAF"/>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768"/>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B3"/>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7FE"/>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7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3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3A94"/>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33"/>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83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B9B"/>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F40"/>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139"/>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2F"/>
    <w:rsid w:val="00AD2617"/>
    <w:rsid w:val="00AD2B16"/>
    <w:rsid w:val="00AD3088"/>
    <w:rsid w:val="00AD32F2"/>
    <w:rsid w:val="00AD34E9"/>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47F"/>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48"/>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70"/>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059"/>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365"/>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DDD"/>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23D"/>
    <w:rsid w:val="00D0388F"/>
    <w:rsid w:val="00D039E8"/>
    <w:rsid w:val="00D03D5E"/>
    <w:rsid w:val="00D03E01"/>
    <w:rsid w:val="00D041E0"/>
    <w:rsid w:val="00D04306"/>
    <w:rsid w:val="00D048CA"/>
    <w:rsid w:val="00D049AB"/>
    <w:rsid w:val="00D05387"/>
    <w:rsid w:val="00D053E4"/>
    <w:rsid w:val="00D0551F"/>
    <w:rsid w:val="00D0569F"/>
    <w:rsid w:val="00D057F6"/>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2A2"/>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A4F"/>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F1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DE4"/>
    <w:rsid w:val="00EF5E49"/>
    <w:rsid w:val="00EF62D6"/>
    <w:rsid w:val="00EF652F"/>
    <w:rsid w:val="00EF6815"/>
    <w:rsid w:val="00EF686A"/>
    <w:rsid w:val="00EF6DAD"/>
    <w:rsid w:val="00EF6F76"/>
    <w:rsid w:val="00EF7D1B"/>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40"/>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todor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an.todor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71B5917-2924-4D48-AEF8-381F246EB7BD}">
  <ds:schemaRefs>
    <ds:schemaRef ds:uri="http://schemas.openxmlformats.org/officeDocument/2006/bibliography"/>
  </ds:schemaRefs>
</ds:datastoreItem>
</file>

<file path=customXml/itemProps100.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01.xml><?xml version="1.0" encoding="utf-8"?>
<ds:datastoreItem xmlns:ds="http://schemas.openxmlformats.org/officeDocument/2006/customXml" ds:itemID="{3E0AD232-DAB7-4F32-B266-7C9349B5402A}">
  <ds:schemaRefs>
    <ds:schemaRef ds:uri="http://schemas.openxmlformats.org/officeDocument/2006/bibliography"/>
  </ds:schemaRefs>
</ds:datastoreItem>
</file>

<file path=customXml/itemProps102.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103.xml><?xml version="1.0" encoding="utf-8"?>
<ds:datastoreItem xmlns:ds="http://schemas.openxmlformats.org/officeDocument/2006/customXml" ds:itemID="{2C42E4EC-47D0-4FA8-9D30-C85C0B75BDCE}">
  <ds:schemaRefs>
    <ds:schemaRef ds:uri="http://schemas.openxmlformats.org/officeDocument/2006/bibliography"/>
  </ds:schemaRefs>
</ds:datastoreItem>
</file>

<file path=customXml/itemProps104.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05.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06.xml><?xml version="1.0" encoding="utf-8"?>
<ds:datastoreItem xmlns:ds="http://schemas.openxmlformats.org/officeDocument/2006/customXml" ds:itemID="{86878FE7-51CF-4358-BC99-6F354C7C1C60}">
  <ds:schemaRefs>
    <ds:schemaRef ds:uri="http://schemas.openxmlformats.org/officeDocument/2006/bibliography"/>
  </ds:schemaRefs>
</ds:datastoreItem>
</file>

<file path=customXml/itemProps107.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08.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09.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1.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10.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11.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12.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13.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14.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15.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16.xml><?xml version="1.0" encoding="utf-8"?>
<ds:datastoreItem xmlns:ds="http://schemas.openxmlformats.org/officeDocument/2006/customXml" ds:itemID="{C77A6DCA-563C-4FDA-9BFA-A285D8DAC382}">
  <ds:schemaRefs>
    <ds:schemaRef ds:uri="http://schemas.openxmlformats.org/officeDocument/2006/bibliography"/>
  </ds:schemaRefs>
</ds:datastoreItem>
</file>

<file path=customXml/itemProps117.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18.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19.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2.xml><?xml version="1.0" encoding="utf-8"?>
<ds:datastoreItem xmlns:ds="http://schemas.openxmlformats.org/officeDocument/2006/customXml" ds:itemID="{9659C4A6-7AFB-49FC-B25B-FE80677FAFA3}">
  <ds:schemaRefs>
    <ds:schemaRef ds:uri="http://schemas.openxmlformats.org/officeDocument/2006/bibliography"/>
  </ds:schemaRefs>
</ds:datastoreItem>
</file>

<file path=customXml/itemProps120.xml><?xml version="1.0" encoding="utf-8"?>
<ds:datastoreItem xmlns:ds="http://schemas.openxmlformats.org/officeDocument/2006/customXml" ds:itemID="{F0951144-BDE3-48CD-99DA-0E3A119AB33F}">
  <ds:schemaRefs>
    <ds:schemaRef ds:uri="http://schemas.openxmlformats.org/officeDocument/2006/bibliography"/>
  </ds:schemaRefs>
</ds:datastoreItem>
</file>

<file path=customXml/itemProps121.xml><?xml version="1.0" encoding="utf-8"?>
<ds:datastoreItem xmlns:ds="http://schemas.openxmlformats.org/officeDocument/2006/customXml" ds:itemID="{B796DF3C-AFB4-4773-B4E5-B79FDFFD1836}">
  <ds:schemaRefs>
    <ds:schemaRef ds:uri="http://schemas.openxmlformats.org/officeDocument/2006/bibliography"/>
  </ds:schemaRefs>
</ds:datastoreItem>
</file>

<file path=customXml/itemProps122.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23.xml><?xml version="1.0" encoding="utf-8"?>
<ds:datastoreItem xmlns:ds="http://schemas.openxmlformats.org/officeDocument/2006/customXml" ds:itemID="{8AB5B222-0F85-428F-A3B9-D23D70BE3CE7}">
  <ds:schemaRefs>
    <ds:schemaRef ds:uri="http://schemas.openxmlformats.org/officeDocument/2006/bibliography"/>
  </ds:schemaRefs>
</ds:datastoreItem>
</file>

<file path=customXml/itemProps124.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25.xml><?xml version="1.0" encoding="utf-8"?>
<ds:datastoreItem xmlns:ds="http://schemas.openxmlformats.org/officeDocument/2006/customXml" ds:itemID="{39070A74-6A81-4F65-9E64-FC460153BD1C}">
  <ds:schemaRefs>
    <ds:schemaRef ds:uri="http://schemas.openxmlformats.org/officeDocument/2006/bibliography"/>
  </ds:schemaRefs>
</ds:datastoreItem>
</file>

<file path=customXml/itemProps126.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27.xml><?xml version="1.0" encoding="utf-8"?>
<ds:datastoreItem xmlns:ds="http://schemas.openxmlformats.org/officeDocument/2006/customXml" ds:itemID="{30703C95-8D3B-4400-9192-BC4420C9AE89}">
  <ds:schemaRefs>
    <ds:schemaRef ds:uri="http://schemas.openxmlformats.org/officeDocument/2006/bibliography"/>
  </ds:schemaRefs>
</ds:datastoreItem>
</file>

<file path=customXml/itemProps128.xml><?xml version="1.0" encoding="utf-8"?>
<ds:datastoreItem xmlns:ds="http://schemas.openxmlformats.org/officeDocument/2006/customXml" ds:itemID="{7FF2E7C6-012D-4189-A27E-1C8B41BC6377}">
  <ds:schemaRefs>
    <ds:schemaRef ds:uri="http://schemas.openxmlformats.org/officeDocument/2006/bibliography"/>
  </ds:schemaRefs>
</ds:datastoreItem>
</file>

<file path=customXml/itemProps129.xml><?xml version="1.0" encoding="utf-8"?>
<ds:datastoreItem xmlns:ds="http://schemas.openxmlformats.org/officeDocument/2006/customXml" ds:itemID="{3389FA9D-7C39-4AF5-8148-B84C78E55D64}">
  <ds:schemaRefs>
    <ds:schemaRef ds:uri="http://schemas.openxmlformats.org/officeDocument/2006/bibliography"/>
  </ds:schemaRefs>
</ds:datastoreItem>
</file>

<file path=customXml/itemProps13.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30.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31.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32.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33.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34.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35.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3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37.xml><?xml version="1.0" encoding="utf-8"?>
<ds:datastoreItem xmlns:ds="http://schemas.openxmlformats.org/officeDocument/2006/customXml" ds:itemID="{5DB95333-73BC-48B0-807E-E2E24952A906}">
  <ds:schemaRefs>
    <ds:schemaRef ds:uri="http://schemas.openxmlformats.org/officeDocument/2006/bibliography"/>
  </ds:schemaRefs>
</ds:datastoreItem>
</file>

<file path=customXml/itemProps138.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39.xml><?xml version="1.0" encoding="utf-8"?>
<ds:datastoreItem xmlns:ds="http://schemas.openxmlformats.org/officeDocument/2006/customXml" ds:itemID="{BE9D8825-B4DC-414D-9BAE-6DC39A271D1B}">
  <ds:schemaRefs>
    <ds:schemaRef ds:uri="http://schemas.openxmlformats.org/officeDocument/2006/bibliography"/>
  </ds:schemaRefs>
</ds:datastoreItem>
</file>

<file path=customXml/itemProps14.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40.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41.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142.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43.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44.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45.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46.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147.xml><?xml version="1.0" encoding="utf-8"?>
<ds:datastoreItem xmlns:ds="http://schemas.openxmlformats.org/officeDocument/2006/customXml" ds:itemID="{CFAF62E2-364B-4B40-83C5-84CDD0918787}">
  <ds:schemaRefs>
    <ds:schemaRef ds:uri="http://schemas.openxmlformats.org/officeDocument/2006/bibliography"/>
  </ds:schemaRefs>
</ds:datastoreItem>
</file>

<file path=customXml/itemProps148.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49.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5.xml><?xml version="1.0" encoding="utf-8"?>
<ds:datastoreItem xmlns:ds="http://schemas.openxmlformats.org/officeDocument/2006/customXml" ds:itemID="{C107DFE3-024F-4AE6-9A8C-3604DA0B7DFC}">
  <ds:schemaRefs>
    <ds:schemaRef ds:uri="http://schemas.openxmlformats.org/officeDocument/2006/bibliography"/>
  </ds:schemaRefs>
</ds:datastoreItem>
</file>

<file path=customXml/itemProps150.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51.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52.xml><?xml version="1.0" encoding="utf-8"?>
<ds:datastoreItem xmlns:ds="http://schemas.openxmlformats.org/officeDocument/2006/customXml" ds:itemID="{9D690645-6144-424D-A1A2-9B524E17E025}">
  <ds:schemaRefs>
    <ds:schemaRef ds:uri="http://schemas.openxmlformats.org/officeDocument/2006/bibliography"/>
  </ds:schemaRefs>
</ds:datastoreItem>
</file>

<file path=customXml/itemProps153.xml><?xml version="1.0" encoding="utf-8"?>
<ds:datastoreItem xmlns:ds="http://schemas.openxmlformats.org/officeDocument/2006/customXml" ds:itemID="{187CF893-62B5-41BF-8881-BEA1BCA0B926}">
  <ds:schemaRefs>
    <ds:schemaRef ds:uri="http://schemas.openxmlformats.org/officeDocument/2006/bibliography"/>
  </ds:schemaRefs>
</ds:datastoreItem>
</file>

<file path=customXml/itemProps154.xml><?xml version="1.0" encoding="utf-8"?>
<ds:datastoreItem xmlns:ds="http://schemas.openxmlformats.org/officeDocument/2006/customXml" ds:itemID="{0BA28344-854A-4370-9B8B-D1CABE325894}">
  <ds:schemaRefs>
    <ds:schemaRef ds:uri="http://schemas.openxmlformats.org/officeDocument/2006/bibliography"/>
  </ds:schemaRefs>
</ds:datastoreItem>
</file>

<file path=customXml/itemProps155.xml><?xml version="1.0" encoding="utf-8"?>
<ds:datastoreItem xmlns:ds="http://schemas.openxmlformats.org/officeDocument/2006/customXml" ds:itemID="{95EE5DB9-1A50-4426-8E2F-7A7F4F3D8F50}">
  <ds:schemaRefs>
    <ds:schemaRef ds:uri="http://schemas.openxmlformats.org/officeDocument/2006/bibliography"/>
  </ds:schemaRefs>
</ds:datastoreItem>
</file>

<file path=customXml/itemProps156.xml><?xml version="1.0" encoding="utf-8"?>
<ds:datastoreItem xmlns:ds="http://schemas.openxmlformats.org/officeDocument/2006/customXml" ds:itemID="{8C19DA35-0A83-450A-9E59-44DE394B2614}">
  <ds:schemaRefs>
    <ds:schemaRef ds:uri="http://schemas.openxmlformats.org/officeDocument/2006/bibliography"/>
  </ds:schemaRefs>
</ds:datastoreItem>
</file>

<file path=customXml/itemProps157.xml><?xml version="1.0" encoding="utf-8"?>
<ds:datastoreItem xmlns:ds="http://schemas.openxmlformats.org/officeDocument/2006/customXml" ds:itemID="{5F1893BA-7BAB-49DA-99BF-18479E4E3189}">
  <ds:schemaRefs>
    <ds:schemaRef ds:uri="http://schemas.openxmlformats.org/officeDocument/2006/bibliography"/>
  </ds:schemaRefs>
</ds:datastoreItem>
</file>

<file path=customXml/itemProps16.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7.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8.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19.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2.xml><?xml version="1.0" encoding="utf-8"?>
<ds:datastoreItem xmlns:ds="http://schemas.openxmlformats.org/officeDocument/2006/customXml" ds:itemID="{B466AF77-2A91-4F68-B656-EA54966FD4A3}">
  <ds:schemaRefs>
    <ds:schemaRef ds:uri="http://schemas.openxmlformats.org/officeDocument/2006/bibliography"/>
  </ds:schemaRefs>
</ds:datastoreItem>
</file>

<file path=customXml/itemProps20.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21.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22.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23.xml><?xml version="1.0" encoding="utf-8"?>
<ds:datastoreItem xmlns:ds="http://schemas.openxmlformats.org/officeDocument/2006/customXml" ds:itemID="{36C9F7D2-75B0-4D05-B99A-EE502C4B91DE}">
  <ds:schemaRefs>
    <ds:schemaRef ds:uri="http://schemas.openxmlformats.org/officeDocument/2006/bibliography"/>
  </ds:schemaRefs>
</ds:datastoreItem>
</file>

<file path=customXml/itemProps24.xml><?xml version="1.0" encoding="utf-8"?>
<ds:datastoreItem xmlns:ds="http://schemas.openxmlformats.org/officeDocument/2006/customXml" ds:itemID="{6B458A87-7EE6-41AA-B347-FCE7974EAE97}">
  <ds:schemaRefs>
    <ds:schemaRef ds:uri="http://schemas.openxmlformats.org/officeDocument/2006/bibliography"/>
  </ds:schemaRefs>
</ds:datastoreItem>
</file>

<file path=customXml/itemProps25.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26.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27.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28.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29.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3.xml><?xml version="1.0" encoding="utf-8"?>
<ds:datastoreItem xmlns:ds="http://schemas.openxmlformats.org/officeDocument/2006/customXml" ds:itemID="{6F6C94D5-20A1-4FFA-B671-ED815080EA31}">
  <ds:schemaRefs>
    <ds:schemaRef ds:uri="http://schemas.openxmlformats.org/officeDocument/2006/bibliography"/>
  </ds:schemaRefs>
</ds:datastoreItem>
</file>

<file path=customXml/itemProps30.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31.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32.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33.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34.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3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36.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37.xml><?xml version="1.0" encoding="utf-8"?>
<ds:datastoreItem xmlns:ds="http://schemas.openxmlformats.org/officeDocument/2006/customXml" ds:itemID="{867FD7BD-64F9-4F45-B6C7-9690902A7A63}">
  <ds:schemaRefs>
    <ds:schemaRef ds:uri="http://schemas.openxmlformats.org/officeDocument/2006/bibliography"/>
  </ds:schemaRefs>
</ds:datastoreItem>
</file>

<file path=customXml/itemProps38.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39.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4.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40.xml><?xml version="1.0" encoding="utf-8"?>
<ds:datastoreItem xmlns:ds="http://schemas.openxmlformats.org/officeDocument/2006/customXml" ds:itemID="{AD7B9042-40BE-4A70-8351-29C127E71D1A}">
  <ds:schemaRefs>
    <ds:schemaRef ds:uri="http://schemas.openxmlformats.org/officeDocument/2006/bibliography"/>
  </ds:schemaRefs>
</ds:datastoreItem>
</file>

<file path=customXml/itemProps41.xml><?xml version="1.0" encoding="utf-8"?>
<ds:datastoreItem xmlns:ds="http://schemas.openxmlformats.org/officeDocument/2006/customXml" ds:itemID="{940F567A-1938-415F-9182-CF1E969FA906}">
  <ds:schemaRefs>
    <ds:schemaRef ds:uri="http://schemas.openxmlformats.org/officeDocument/2006/bibliography"/>
  </ds:schemaRefs>
</ds:datastoreItem>
</file>

<file path=customXml/itemProps42.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43.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44.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45.xml><?xml version="1.0" encoding="utf-8"?>
<ds:datastoreItem xmlns:ds="http://schemas.openxmlformats.org/officeDocument/2006/customXml" ds:itemID="{C6BB3165-14D1-4C2A-A05F-3555535D358F}">
  <ds:schemaRefs>
    <ds:schemaRef ds:uri="http://schemas.openxmlformats.org/officeDocument/2006/bibliography"/>
  </ds:schemaRefs>
</ds:datastoreItem>
</file>

<file path=customXml/itemProps46.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47.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48.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49.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5.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50.xml><?xml version="1.0" encoding="utf-8"?>
<ds:datastoreItem xmlns:ds="http://schemas.openxmlformats.org/officeDocument/2006/customXml" ds:itemID="{7D9C30B4-2888-42BE-B18F-25079DE11464}">
  <ds:schemaRefs>
    <ds:schemaRef ds:uri="http://schemas.openxmlformats.org/officeDocument/2006/bibliography"/>
  </ds:schemaRefs>
</ds:datastoreItem>
</file>

<file path=customXml/itemProps51.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52.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53.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54.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55.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56.xml><?xml version="1.0" encoding="utf-8"?>
<ds:datastoreItem xmlns:ds="http://schemas.openxmlformats.org/officeDocument/2006/customXml" ds:itemID="{4FD0D4AD-E0DA-4AB1-9579-390731113151}">
  <ds:schemaRefs>
    <ds:schemaRef ds:uri="http://schemas.openxmlformats.org/officeDocument/2006/bibliography"/>
  </ds:schemaRefs>
</ds:datastoreItem>
</file>

<file path=customXml/itemProps57.xml><?xml version="1.0" encoding="utf-8"?>
<ds:datastoreItem xmlns:ds="http://schemas.openxmlformats.org/officeDocument/2006/customXml" ds:itemID="{08BCC73A-241A-43A8-BEB8-92012E88EA1C}">
  <ds:schemaRefs>
    <ds:schemaRef ds:uri="http://schemas.openxmlformats.org/officeDocument/2006/bibliography"/>
  </ds:schemaRefs>
</ds:datastoreItem>
</file>

<file path=customXml/itemProps58.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59.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6.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60.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61.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62.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63.xml><?xml version="1.0" encoding="utf-8"?>
<ds:datastoreItem xmlns:ds="http://schemas.openxmlformats.org/officeDocument/2006/customXml" ds:itemID="{5DF8CDAF-C197-4A52-A622-4EAC297208F6}">
  <ds:schemaRefs>
    <ds:schemaRef ds:uri="http://schemas.openxmlformats.org/officeDocument/2006/bibliography"/>
  </ds:schemaRefs>
</ds:datastoreItem>
</file>

<file path=customXml/itemProps64.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65.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66.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67.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68.xml><?xml version="1.0" encoding="utf-8"?>
<ds:datastoreItem xmlns:ds="http://schemas.openxmlformats.org/officeDocument/2006/customXml" ds:itemID="{E0D83B16-6367-44DF-B66C-4A125FE02010}">
  <ds:schemaRefs>
    <ds:schemaRef ds:uri="http://schemas.openxmlformats.org/officeDocument/2006/bibliography"/>
  </ds:schemaRefs>
</ds:datastoreItem>
</file>

<file path=customXml/itemProps69.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7.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70.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71.xml><?xml version="1.0" encoding="utf-8"?>
<ds:datastoreItem xmlns:ds="http://schemas.openxmlformats.org/officeDocument/2006/customXml" ds:itemID="{A341BF7C-125F-46E4-B349-80C204C4F142}">
  <ds:schemaRefs>
    <ds:schemaRef ds:uri="http://schemas.openxmlformats.org/officeDocument/2006/bibliography"/>
  </ds:schemaRefs>
</ds:datastoreItem>
</file>

<file path=customXml/itemProps72.xml><?xml version="1.0" encoding="utf-8"?>
<ds:datastoreItem xmlns:ds="http://schemas.openxmlformats.org/officeDocument/2006/customXml" ds:itemID="{D6A7343D-0FDC-4050-A046-A7F75E923D62}">
  <ds:schemaRefs>
    <ds:schemaRef ds:uri="http://schemas.openxmlformats.org/officeDocument/2006/bibliography"/>
  </ds:schemaRefs>
</ds:datastoreItem>
</file>

<file path=customXml/itemProps73.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74.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75.xml><?xml version="1.0" encoding="utf-8"?>
<ds:datastoreItem xmlns:ds="http://schemas.openxmlformats.org/officeDocument/2006/customXml" ds:itemID="{F0937A24-016F-4A72-AF63-23C18A8D3956}">
  <ds:schemaRefs>
    <ds:schemaRef ds:uri="http://schemas.openxmlformats.org/officeDocument/2006/bibliography"/>
  </ds:schemaRefs>
</ds:datastoreItem>
</file>

<file path=customXml/itemProps76.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77.xml><?xml version="1.0" encoding="utf-8"?>
<ds:datastoreItem xmlns:ds="http://schemas.openxmlformats.org/officeDocument/2006/customXml" ds:itemID="{1AF24908-90CB-4B04-B01E-786F79A712BF}">
  <ds:schemaRefs>
    <ds:schemaRef ds:uri="http://schemas.openxmlformats.org/officeDocument/2006/bibliography"/>
  </ds:schemaRefs>
</ds:datastoreItem>
</file>

<file path=customXml/itemProps78.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79.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8.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80.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81.xml><?xml version="1.0" encoding="utf-8"?>
<ds:datastoreItem xmlns:ds="http://schemas.openxmlformats.org/officeDocument/2006/customXml" ds:itemID="{A512D1CA-BC33-4012-944F-B7F9AEB47699}">
  <ds:schemaRefs>
    <ds:schemaRef ds:uri="http://schemas.openxmlformats.org/officeDocument/2006/bibliography"/>
  </ds:schemaRefs>
</ds:datastoreItem>
</file>

<file path=customXml/itemProps82.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83.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84.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85.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86.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87.xml><?xml version="1.0" encoding="utf-8"?>
<ds:datastoreItem xmlns:ds="http://schemas.openxmlformats.org/officeDocument/2006/customXml" ds:itemID="{11A092F0-E2E4-44E8-B7E2-97608A793139}">
  <ds:schemaRefs>
    <ds:schemaRef ds:uri="http://schemas.openxmlformats.org/officeDocument/2006/bibliography"/>
  </ds:schemaRefs>
</ds:datastoreItem>
</file>

<file path=customXml/itemProps88.xml><?xml version="1.0" encoding="utf-8"?>
<ds:datastoreItem xmlns:ds="http://schemas.openxmlformats.org/officeDocument/2006/customXml" ds:itemID="{A166F169-1AB5-4EE7-97A0-DF8853BCC936}">
  <ds:schemaRefs>
    <ds:schemaRef ds:uri="http://schemas.openxmlformats.org/officeDocument/2006/bibliography"/>
  </ds:schemaRefs>
</ds:datastoreItem>
</file>

<file path=customXml/itemProps89.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9.xml><?xml version="1.0" encoding="utf-8"?>
<ds:datastoreItem xmlns:ds="http://schemas.openxmlformats.org/officeDocument/2006/customXml" ds:itemID="{7E8543CF-C95C-466B-BB5F-40DD0CC5AAD8}">
  <ds:schemaRefs>
    <ds:schemaRef ds:uri="http://schemas.openxmlformats.org/officeDocument/2006/bibliography"/>
  </ds:schemaRefs>
</ds:datastoreItem>
</file>

<file path=customXml/itemProps90.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91.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92.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93.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94.xml><?xml version="1.0" encoding="utf-8"?>
<ds:datastoreItem xmlns:ds="http://schemas.openxmlformats.org/officeDocument/2006/customXml" ds:itemID="{0E9E6913-E78B-4A35-970D-54C838579465}">
  <ds:schemaRefs>
    <ds:schemaRef ds:uri="http://schemas.openxmlformats.org/officeDocument/2006/bibliography"/>
  </ds:schemaRefs>
</ds:datastoreItem>
</file>

<file path=customXml/itemProps95.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96.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97.xml><?xml version="1.0" encoding="utf-8"?>
<ds:datastoreItem xmlns:ds="http://schemas.openxmlformats.org/officeDocument/2006/customXml" ds:itemID="{397D49F3-DD99-473F-BF9F-C31D778AE9F9}">
  <ds:schemaRefs>
    <ds:schemaRef ds:uri="http://schemas.openxmlformats.org/officeDocument/2006/bibliography"/>
  </ds:schemaRefs>
</ds:datastoreItem>
</file>

<file path=customXml/itemProps98.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99.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60</Pages>
  <Words>17284</Words>
  <Characters>98520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115573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32</cp:revision>
  <cp:lastPrinted>2016-06-16T11:30:00Z</cp:lastPrinted>
  <dcterms:created xsi:type="dcterms:W3CDTF">2016-05-24T06:57:00Z</dcterms:created>
  <dcterms:modified xsi:type="dcterms:W3CDTF">2016-06-16T11:31:00Z</dcterms:modified>
</cp:coreProperties>
</file>