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5B4B20">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5B4B20" w:rsidRPr="005B4B20">
        <w:t>3000/0175/2016 (488/2016)</w:t>
      </w:r>
    </w:p>
    <w:p w:rsidR="00210557" w:rsidRPr="00685EF1" w:rsidRDefault="0047533D" w:rsidP="00210557">
      <w:pPr>
        <w:pStyle w:val="Title"/>
        <w:spacing w:before="0"/>
        <w:rPr>
          <w:rFonts w:cs="Arial"/>
          <w:color w:val="FF0000"/>
          <w:sz w:val="22"/>
          <w:szCs w:val="22"/>
          <w:lang w:val="sr-Latn-RS"/>
        </w:rPr>
      </w:pPr>
      <w:r w:rsidRPr="0047533D">
        <w:rPr>
          <w:rFonts w:cs="Arial"/>
          <w:b w:val="0"/>
          <w:bCs w:val="0"/>
          <w:sz w:val="22"/>
          <w:szCs w:val="22"/>
          <w:lang w:val="sr-Cyrl-RS" w:eastAsia="en-US"/>
        </w:rPr>
        <w:t xml:space="preserve">Делови за ремонт горионика угља ТЕНТ А1-А6 </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229D4" w:rsidRPr="003229D4">
        <w:rPr>
          <w:rFonts w:eastAsia="Arial Unicode MS" w:cs="Arial"/>
          <w:kern w:val="2"/>
          <w:lang w:val="sr-Latn-RS"/>
        </w:rPr>
        <w:t xml:space="preserve">105.Е.03.01-181659/2-2016 </w:t>
      </w:r>
      <w:r w:rsidR="009E6D2D">
        <w:rPr>
          <w:rFonts w:eastAsia="Arial Unicode MS" w:cs="Arial"/>
          <w:kern w:val="2"/>
          <w:lang w:val="sr-Latn-RS"/>
        </w:rPr>
        <w:t>-2016</w:t>
      </w:r>
      <w:r w:rsidRPr="00F10346">
        <w:rPr>
          <w:rFonts w:eastAsia="Arial Unicode MS" w:cs="Arial"/>
          <w:kern w:val="2"/>
          <w:lang w:val="ru-RU"/>
        </w:rPr>
        <w:t xml:space="preserve"> од </w:t>
      </w:r>
      <w:r w:rsidR="003229D4">
        <w:rPr>
          <w:rFonts w:eastAsia="Arial Unicode MS" w:cs="Arial"/>
          <w:kern w:val="2"/>
          <w:lang w:val="sr-Latn-RS"/>
        </w:rPr>
        <w:t>17.06.2016</w:t>
      </w:r>
      <w:bookmarkStart w:id="6" w:name="_GoBack"/>
      <w:bookmarkEnd w:id="6"/>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6D558D">
        <w:rPr>
          <w:rFonts w:cs="Arial"/>
          <w:lang w:val="ru-RU"/>
        </w:rPr>
        <w:t xml:space="preserve">мај </w:t>
      </w:r>
      <w:r w:rsidRPr="00EC37E4">
        <w:rPr>
          <w:rFonts w:cs="Arial"/>
          <w:lang w:val="ru-RU"/>
        </w:rPr>
        <w:t xml:space="preserve"> 2016.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229D4" w:rsidRPr="003229D4">
        <w:rPr>
          <w:rFonts w:eastAsia="Arial Unicode MS" w:cs="Arial"/>
          <w:color w:val="000000"/>
          <w:kern w:val="2"/>
          <w:lang w:val="sr-Cyrl-RS"/>
        </w:rPr>
        <w:t>105.Е.03.01-181659/2-</w:t>
      </w:r>
      <w:proofErr w:type="gramStart"/>
      <w:r w:rsidR="003229D4" w:rsidRPr="003229D4">
        <w:rPr>
          <w:rFonts w:eastAsia="Arial Unicode MS" w:cs="Arial"/>
          <w:color w:val="000000"/>
          <w:kern w:val="2"/>
          <w:lang w:val="sr-Cyrl-RS"/>
        </w:rPr>
        <w:t xml:space="preserve">2016 </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proofErr w:type="gramEnd"/>
      <w:r w:rsidR="009E6D2D">
        <w:rPr>
          <w:rFonts w:eastAsia="Arial Unicode MS" w:cs="Arial"/>
          <w:color w:val="000000"/>
          <w:kern w:val="2"/>
          <w:lang w:val="sr-Latn-RS"/>
        </w:rPr>
        <w:t xml:space="preserve"> </w:t>
      </w:r>
      <w:r w:rsidR="003229D4">
        <w:rPr>
          <w:rFonts w:eastAsia="Arial Unicode MS" w:cs="Arial"/>
          <w:color w:val="000000"/>
          <w:kern w:val="2"/>
          <w:lang w:val="sr-Latn-RS"/>
        </w:rPr>
        <w:t>17.06.</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229D4" w:rsidRPr="003229D4">
        <w:rPr>
          <w:rFonts w:eastAsia="Arial Unicode MS" w:cs="Arial"/>
          <w:color w:val="000000"/>
          <w:kern w:val="2"/>
          <w:lang w:val="ru-RU"/>
        </w:rPr>
        <w:t xml:space="preserve">105.Е.03.01-181659/2-2016 </w:t>
      </w:r>
      <w:r w:rsidR="009E6D2D">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3229D4">
        <w:rPr>
          <w:rFonts w:eastAsia="Arial Unicode MS" w:cs="Arial"/>
          <w:color w:val="000000"/>
          <w:kern w:val="2"/>
          <w:lang w:val="sr-Latn-RS"/>
        </w:rPr>
        <w:t>17.06.</w:t>
      </w:r>
      <w:r w:rsidR="009E6D2D">
        <w:rPr>
          <w:rFonts w:eastAsia="Arial Unicode MS" w:cs="Arial"/>
          <w:color w:val="000000"/>
          <w:kern w:val="2"/>
          <w:lang w:val="ru-RU"/>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47533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47533D" w:rsidRPr="0047533D">
        <w:rPr>
          <w:b/>
        </w:rPr>
        <w:t>3000/0175/2016 (488/2016)</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E18EF" w:rsidRDefault="00202101" w:rsidP="004C3B38">
            <w:pPr>
              <w:tabs>
                <w:tab w:val="left" w:pos="360"/>
                <w:tab w:val="left" w:pos="567"/>
                <w:tab w:val="right" w:leader="dot" w:pos="9639"/>
              </w:tabs>
              <w:jc w:val="center"/>
            </w:pPr>
            <w:r w:rsidRPr="005E18EF">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E18EF" w:rsidRDefault="00202101" w:rsidP="004C3B38">
            <w:pPr>
              <w:tabs>
                <w:tab w:val="left" w:pos="360"/>
                <w:tab w:val="left" w:pos="567"/>
                <w:tab w:val="right" w:leader="dot" w:pos="9639"/>
              </w:tabs>
              <w:jc w:val="center"/>
            </w:pPr>
            <w:r w:rsidRPr="005E18EF">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E18EF" w:rsidRDefault="00202101" w:rsidP="005E18EF">
            <w:pPr>
              <w:tabs>
                <w:tab w:val="left" w:pos="360"/>
                <w:tab w:val="left" w:pos="567"/>
                <w:tab w:val="right" w:leader="dot" w:pos="9639"/>
              </w:tabs>
              <w:jc w:val="center"/>
              <w:rPr>
                <w:lang w:val="sr-Cyrl-RS"/>
              </w:rPr>
            </w:pPr>
            <w:r w:rsidRPr="005E18EF">
              <w:t>4-</w:t>
            </w:r>
            <w:r w:rsidR="005E18EF" w:rsidRPr="005E18EF">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5E18EF" w:rsidRDefault="005E18EF" w:rsidP="005E18EF">
            <w:pPr>
              <w:tabs>
                <w:tab w:val="left" w:pos="360"/>
                <w:tab w:val="left" w:pos="567"/>
                <w:tab w:val="right" w:leader="dot" w:pos="9639"/>
              </w:tabs>
              <w:jc w:val="center"/>
              <w:rPr>
                <w:lang w:val="sr-Cyrl-RS"/>
              </w:rPr>
            </w:pPr>
            <w:r w:rsidRPr="005E18EF">
              <w:t>6</w:t>
            </w:r>
            <w:r w:rsidR="00202101" w:rsidRPr="005E18EF">
              <w:t>-</w:t>
            </w:r>
            <w:r w:rsidRPr="005E18EF">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5E18EF" w:rsidRDefault="005E18EF" w:rsidP="005E18EF">
            <w:pPr>
              <w:tabs>
                <w:tab w:val="left" w:pos="360"/>
                <w:tab w:val="left" w:pos="567"/>
                <w:tab w:val="right" w:leader="dot" w:pos="9639"/>
              </w:tabs>
              <w:jc w:val="center"/>
              <w:rPr>
                <w:lang w:val="sr-Cyrl-RS"/>
              </w:rPr>
            </w:pPr>
            <w:r>
              <w:t>9</w:t>
            </w:r>
            <w:r w:rsidR="00202101" w:rsidRPr="005E18EF">
              <w:t>-1</w:t>
            </w:r>
            <w: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5E18EF" w:rsidRDefault="00202101" w:rsidP="005E18EF">
            <w:pPr>
              <w:tabs>
                <w:tab w:val="left" w:pos="360"/>
                <w:tab w:val="left" w:pos="567"/>
                <w:tab w:val="right" w:leader="dot" w:pos="9639"/>
              </w:tabs>
              <w:jc w:val="center"/>
              <w:rPr>
                <w:lang w:val="sr-Cyrl-RS"/>
              </w:rPr>
            </w:pPr>
            <w:r w:rsidRPr="005E18EF">
              <w:t>1</w:t>
            </w:r>
            <w:r w:rsidR="005E18EF">
              <w:rPr>
                <w:lang w:val="sr-Latn-RS"/>
              </w:rPr>
              <w:t>1</w:t>
            </w:r>
            <w:r w:rsidRPr="005E18EF">
              <w:t>-</w:t>
            </w:r>
            <w:r w:rsidR="005E18EF">
              <w:t>26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5E18EF">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 </w:t>
            </w:r>
            <w:r w:rsidR="00202101">
              <w:rPr>
                <w:rFonts w:cs="Arial"/>
                <w:lang w:val="sr-Cyrl-RS"/>
              </w:rPr>
              <w:t xml:space="preserve">Обрасци </w:t>
            </w:r>
            <w:r w:rsidRPr="00F10346">
              <w:rPr>
                <w:rFonts w:cs="Arial"/>
              </w:rPr>
              <w:t xml:space="preserve">1 </w:t>
            </w:r>
            <w:r w:rsidR="00202101">
              <w:rPr>
                <w:rFonts w:cs="Arial"/>
                <w:lang w:val="sr-Cyrl-RS"/>
              </w:rPr>
              <w:t>до</w:t>
            </w:r>
            <w:r w:rsidR="00721A37">
              <w:rPr>
                <w:rFonts w:cs="Arial"/>
                <w:lang w:val="sr-Cyrl-RS"/>
              </w:rPr>
              <w:t xml:space="preserve"> </w:t>
            </w:r>
            <w:r w:rsidR="005E18EF">
              <w:rPr>
                <w:rFonts w:cs="Arial"/>
                <w:lang w:val="sr-Latn-RS"/>
              </w:rPr>
              <w:t>5</w:t>
            </w:r>
            <w:r w:rsidR="00202101">
              <w:rPr>
                <w:rFonts w:cs="Arial"/>
                <w:lang w:val="sr-Cyrl-RS"/>
              </w:rPr>
              <w:t xml:space="preserve"> и Прилози 1 до </w:t>
            </w:r>
            <w:r w:rsidR="005E18EF">
              <w:rPr>
                <w:rFonts w:cs="Arial"/>
                <w:lang w:val="sr-Latn-RS"/>
              </w:rPr>
              <w:t>4</w:t>
            </w:r>
            <w:r w:rsidRPr="00F10346">
              <w:rPr>
                <w:rFonts w:cs="Arial"/>
              </w:rPr>
              <w:t>)</w:t>
            </w:r>
          </w:p>
        </w:tc>
        <w:tc>
          <w:tcPr>
            <w:tcW w:w="810" w:type="dxa"/>
          </w:tcPr>
          <w:p w:rsidR="00C62AA7" w:rsidRPr="005E18EF" w:rsidRDefault="005E18EF" w:rsidP="005E18EF">
            <w:pPr>
              <w:tabs>
                <w:tab w:val="left" w:pos="360"/>
                <w:tab w:val="left" w:pos="567"/>
                <w:tab w:val="right" w:leader="dot" w:pos="9639"/>
              </w:tabs>
              <w:jc w:val="center"/>
              <w:rPr>
                <w:lang w:val="sr-Latn-RS"/>
              </w:rPr>
            </w:pPr>
            <w:r>
              <w:rPr>
                <w:lang w:val="sr-Latn-RS"/>
              </w:rPr>
              <w:t>27</w:t>
            </w:r>
            <w:r w:rsidR="00202101" w:rsidRPr="005E18EF">
              <w:rPr>
                <w:lang w:val="sr-Cyrl-RS"/>
              </w:rPr>
              <w:t>-</w:t>
            </w:r>
            <w:r>
              <w:rPr>
                <w:lang w:val="sr-Latn-RS"/>
              </w:rPr>
              <w:t>43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E18EF" w:rsidRDefault="005E18EF" w:rsidP="005E18EF">
            <w:pPr>
              <w:tabs>
                <w:tab w:val="left" w:pos="360"/>
                <w:tab w:val="left" w:pos="567"/>
                <w:tab w:val="right" w:leader="dot" w:pos="9639"/>
              </w:tabs>
              <w:jc w:val="center"/>
              <w:rPr>
                <w:lang w:val="sr-Latn-RS"/>
              </w:rPr>
            </w:pPr>
            <w:r>
              <w:rPr>
                <w:lang w:val="sr-Latn-RS"/>
              </w:rPr>
              <w:t>44</w:t>
            </w:r>
            <w:r w:rsidR="00AB3EC1" w:rsidRPr="005E18EF">
              <w:rPr>
                <w:lang w:val="sr-Cyrl-RS"/>
              </w:rPr>
              <w:t>-</w:t>
            </w:r>
            <w:r>
              <w:rPr>
                <w:lang w:val="sr-Latn-RS"/>
              </w:rPr>
              <w:t>53</w:t>
            </w:r>
          </w:p>
        </w:tc>
      </w:tr>
    </w:tbl>
    <w:p w:rsidR="009D3699" w:rsidRPr="00F10346" w:rsidRDefault="009D3699" w:rsidP="000C50A0">
      <w:pPr>
        <w:pStyle w:val="BodyText"/>
        <w:spacing w:before="0"/>
        <w:rPr>
          <w:rFonts w:cs="Arial"/>
          <w:b/>
          <w:spacing w:val="80"/>
          <w:sz w:val="22"/>
          <w:szCs w:val="22"/>
          <w:highlight w:val="yellow"/>
        </w:rPr>
      </w:pPr>
    </w:p>
    <w:p w:rsidR="00F5264D" w:rsidRPr="00721A37"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721A37">
        <w:rPr>
          <w:rFonts w:cs="Arial"/>
          <w:bCs/>
          <w:noProof/>
          <w:lang w:val="sr-Cyrl-RS"/>
        </w:rPr>
        <w:t>61</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F698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85EF1" w:rsidRDefault="004276AD" w:rsidP="00685EF1">
            <w:pPr>
              <w:rPr>
                <w:rFonts w:cs="Arial"/>
                <w:lang w:val="sr-Latn-RS"/>
              </w:rPr>
            </w:pPr>
            <w:bookmarkStart w:id="16" w:name="_Toc442559877"/>
            <w:r w:rsidRPr="00F10346">
              <w:rPr>
                <w:rFonts w:cs="Arial"/>
                <w:b/>
              </w:rPr>
              <w:t xml:space="preserve">Набавка добара: </w:t>
            </w:r>
            <w:bookmarkEnd w:id="16"/>
            <w:r w:rsidR="0047533D" w:rsidRPr="0047533D">
              <w:rPr>
                <w:rFonts w:cs="Arial"/>
                <w:lang w:val="sr-Cyrl-RS" w:eastAsia="ar-SA"/>
              </w:rPr>
              <w:t xml:space="preserve">Делови за ремонт горионика угља ТЕНТ А1-А6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47533D" w:rsidRPr="0047533D">
        <w:rPr>
          <w:rFonts w:cs="Arial"/>
          <w:lang w:val="sr-Cyrl-RS" w:eastAsia="zh-CN"/>
        </w:rPr>
        <w:t xml:space="preserve">Делови за ремонт горионика угља ТЕНТ А1-А6 </w:t>
      </w:r>
    </w:p>
    <w:p w:rsidR="00B24F5F" w:rsidRPr="00B24F5F" w:rsidRDefault="002E12CC" w:rsidP="00B24F5F">
      <w:pPr>
        <w:spacing w:before="0"/>
        <w:rPr>
          <w:rFonts w:cs="Arial"/>
          <w:lang w:val="ru-RU" w:eastAsia="zh-CN"/>
        </w:rPr>
      </w:pPr>
      <w:r w:rsidRPr="00F10346">
        <w:rPr>
          <w:rFonts w:cs="Arial"/>
          <w:lang w:eastAsia="zh-CN"/>
        </w:rPr>
        <w:t>Назив из општег речника набавке</w:t>
      </w:r>
      <w:r w:rsidRPr="00B24F5F">
        <w:rPr>
          <w:rFonts w:cs="Arial"/>
          <w:lang w:eastAsia="zh-CN"/>
        </w:rPr>
        <w:t>:</w:t>
      </w:r>
      <w:r w:rsidR="00EC37E4" w:rsidRPr="00B24F5F">
        <w:t xml:space="preserve"> </w:t>
      </w:r>
      <w:r w:rsidR="00B24F5F" w:rsidRPr="00B24F5F">
        <w:rPr>
          <w:rFonts w:cs="Arial"/>
          <w:lang w:val="ru-RU" w:eastAsia="zh-CN"/>
        </w:rPr>
        <w:t>Помоћни уређаји за котлове</w:t>
      </w:r>
    </w:p>
    <w:p w:rsidR="002E12CC" w:rsidRPr="006D558D" w:rsidRDefault="002E12CC" w:rsidP="0032186E">
      <w:pPr>
        <w:spacing w:before="0"/>
        <w:rPr>
          <w:rFonts w:cs="Arial"/>
          <w:lang w:val="sr-Cyrl-RS" w:eastAsia="zh-CN"/>
        </w:rPr>
      </w:pPr>
      <w:r w:rsidRPr="00B24F5F">
        <w:rPr>
          <w:rFonts w:cs="Arial"/>
          <w:lang w:eastAsia="zh-CN"/>
        </w:rPr>
        <w:t xml:space="preserve">Ознака из општег речника набавке: </w:t>
      </w:r>
      <w:r w:rsidR="00B24F5F" w:rsidRPr="00B24F5F">
        <w:rPr>
          <w:rFonts w:cs="Arial"/>
          <w:lang w:val="ru-RU" w:eastAsia="zh-CN"/>
        </w:rPr>
        <w:t>42164000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836EE2" w:rsidRPr="00031FF6" w:rsidRDefault="00031FF6" w:rsidP="00874F5B">
      <w:pPr>
        <w:rPr>
          <w:lang w:val="sr-Cyrl-RS"/>
        </w:rPr>
      </w:pPr>
      <w:r>
        <w:rPr>
          <w:lang w:val="sr-Cyrl-RS"/>
        </w:rPr>
        <w:t>-Заптивна плетеница димензије 50</w:t>
      </w:r>
      <w:r>
        <w:t>x70mm</w:t>
      </w:r>
      <w:r>
        <w:rPr>
          <w:lang w:val="sr-Cyrl-RS"/>
        </w:rPr>
        <w:t>, еластична,</w:t>
      </w:r>
      <w:r w:rsidR="00B24F5F">
        <w:rPr>
          <w:lang w:val="sr-Cyrl-RS"/>
        </w:rPr>
        <w:t xml:space="preserve"> </w:t>
      </w:r>
      <w:r>
        <w:rPr>
          <w:lang w:val="sr-Cyrl-RS"/>
        </w:rPr>
        <w:t>густо плетена од текстуралног стакленог влакна, инпрегнирана системом „влакно по влакно“ чистим графитним прахом и инхибитором корозије.</w:t>
      </w:r>
    </w:p>
    <w:p w:rsidR="00031FF6" w:rsidRPr="00031FF6" w:rsidRDefault="00031FF6" w:rsidP="00031FF6">
      <w:pPr>
        <w:rPr>
          <w:lang w:val="sr-Cyrl-RS"/>
        </w:rPr>
      </w:pPr>
      <w:r>
        <w:rPr>
          <w:lang w:val="sr-Cyrl-RS"/>
        </w:rPr>
        <w:t>-Заптивна плетеница димензије 50</w:t>
      </w:r>
      <w:r>
        <w:t>x50mm</w:t>
      </w:r>
      <w:r>
        <w:rPr>
          <w:lang w:val="sr-Cyrl-RS"/>
        </w:rPr>
        <w:t>, еластична,густо плетена од текстуралног стакленог влакна, инпрегнирана системом „влакно по влакно“ чистим графитним прахом и инхибитором корозије.</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B24F5F" w:rsidRPr="00494A7F" w:rsidRDefault="00B24F5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494A7F">
        <w:rPr>
          <w:rFonts w:ascii="Arial" w:hAnsi="Arial" w:cs="Arial"/>
          <w:lang w:val="sr-Cyrl-RS"/>
        </w:rPr>
        <w:t>Заптивна плетеница димензије 50</w:t>
      </w:r>
      <w:r w:rsidRPr="00494A7F">
        <w:rPr>
          <w:rFonts w:ascii="Arial" w:hAnsi="Arial" w:cs="Arial"/>
        </w:rPr>
        <w:t>x70mm</w:t>
      </w:r>
      <w:r w:rsidR="00494A7F" w:rsidRPr="00494A7F">
        <w:rPr>
          <w:rFonts w:ascii="Arial" w:hAnsi="Arial" w:cs="Arial"/>
        </w:rPr>
        <w:t xml:space="preserve">, 108 </w:t>
      </w:r>
      <w:r w:rsidR="00494A7F" w:rsidRPr="00494A7F">
        <w:rPr>
          <w:rFonts w:ascii="Arial" w:hAnsi="Arial" w:cs="Arial"/>
          <w:lang w:val="sr-Cyrl-RS"/>
        </w:rPr>
        <w:t>метара</w:t>
      </w:r>
    </w:p>
    <w:p w:rsidR="00B24F5F" w:rsidRPr="008802CE" w:rsidRDefault="00B24F5F"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r w:rsidRPr="00494A7F">
        <w:rPr>
          <w:rFonts w:ascii="Arial" w:hAnsi="Arial" w:cs="Arial"/>
          <w:lang w:val="sr-Cyrl-RS"/>
        </w:rPr>
        <w:t>Заптивна плетеница димензије 50</w:t>
      </w:r>
      <w:r w:rsidRPr="00494A7F">
        <w:rPr>
          <w:rFonts w:ascii="Arial" w:hAnsi="Arial" w:cs="Arial"/>
        </w:rPr>
        <w:t>x50mm</w:t>
      </w:r>
      <w:r w:rsidR="00494A7F" w:rsidRPr="00494A7F">
        <w:rPr>
          <w:rFonts w:ascii="Arial" w:hAnsi="Arial" w:cs="Arial"/>
          <w:lang w:val="sr-Cyrl-RS"/>
        </w:rPr>
        <w:t>, 216 метара</w:t>
      </w:r>
    </w:p>
    <w:p w:rsidR="00B24F5F" w:rsidRPr="008802CE" w:rsidRDefault="0032186E" w:rsidP="008802CE">
      <w:pPr>
        <w:pStyle w:val="Heading10"/>
        <w:ind w:left="0" w:firstLine="0"/>
        <w:jc w:val="both"/>
        <w:rPr>
          <w:rFonts w:cs="Arial"/>
          <w:lang w:val="sr-Latn-RS"/>
        </w:rPr>
      </w:pPr>
      <w:r w:rsidRPr="0095150E">
        <w:rPr>
          <w:rFonts w:cs="Arial"/>
        </w:rPr>
        <w:t>3.2 Квалитет и т</w:t>
      </w:r>
      <w:r w:rsidR="00DB369C" w:rsidRPr="0095150E">
        <w:rPr>
          <w:rFonts w:cs="Arial"/>
        </w:rPr>
        <w:t>ехничке карактеристике (спецификације)</w:t>
      </w:r>
    </w:p>
    <w:p w:rsidR="00031FF6" w:rsidRDefault="00031FF6" w:rsidP="008802CE">
      <w:pPr>
        <w:spacing w:before="0"/>
        <w:rPr>
          <w:rFonts w:cs="Arial"/>
          <w:lang w:val="sr-Cyrl-CS"/>
        </w:rPr>
      </w:pPr>
      <w:r>
        <w:rPr>
          <w:rFonts w:cs="Arial"/>
          <w:lang w:val="sr-Cyrl-CS"/>
        </w:rPr>
        <w:t xml:space="preserve">Заптивне плетенице </w:t>
      </w:r>
      <w:r w:rsidRPr="00EE0F1B">
        <w:rPr>
          <w:rFonts w:cs="Arial"/>
          <w:b/>
          <w:lang w:val="sr-Cyrl-CS"/>
        </w:rPr>
        <w:t>МОРА</w:t>
      </w:r>
      <w:r>
        <w:rPr>
          <w:rFonts w:cs="Arial"/>
          <w:b/>
          <w:lang w:val="sr-Cyrl-CS"/>
        </w:rPr>
        <w:t>ЈУ</w:t>
      </w:r>
      <w:r>
        <w:rPr>
          <w:rFonts w:cs="Arial"/>
          <w:lang w:val="sr-Cyrl-CS"/>
        </w:rPr>
        <w:t xml:space="preserve"> да испуњавају следеће техничке карактеристике:</w:t>
      </w:r>
      <w:r>
        <w:rPr>
          <w:rFonts w:cs="Arial"/>
          <w:lang w:val="sr-Cyrl-CS"/>
        </w:rPr>
        <w:tab/>
      </w:r>
    </w:p>
    <w:tbl>
      <w:tblPr>
        <w:tblW w:w="4212" w:type="dxa"/>
        <w:tblInd w:w="2736" w:type="dxa"/>
        <w:tblLook w:val="0000" w:firstRow="0" w:lastRow="0" w:firstColumn="0" w:lastColumn="0" w:noHBand="0" w:noVBand="0"/>
      </w:tblPr>
      <w:tblGrid>
        <w:gridCol w:w="2508"/>
        <w:gridCol w:w="1704"/>
      </w:tblGrid>
      <w:tr w:rsidR="00031FF6" w:rsidRPr="000528C4" w:rsidTr="00031FF6">
        <w:trPr>
          <w:trHeight w:val="255"/>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FF6" w:rsidRPr="000528C4" w:rsidRDefault="00031FF6" w:rsidP="00031FF6">
            <w:pPr>
              <w:rPr>
                <w:rFonts w:cs="Arial"/>
              </w:rPr>
            </w:pPr>
            <w:r>
              <w:rPr>
                <w:rFonts w:cs="Arial"/>
                <w:lang w:val="sr-Cyrl-CS"/>
              </w:rPr>
              <w:t>отпорна на т</w:t>
            </w:r>
            <w:r w:rsidRPr="000528C4">
              <w:rPr>
                <w:rFonts w:cs="Arial"/>
              </w:rPr>
              <w:t>емператур</w:t>
            </w:r>
            <w:r>
              <w:rPr>
                <w:rFonts w:cs="Arial"/>
                <w:lang w:val="sr-Cyrl-CS"/>
              </w:rPr>
              <w:t>у</w:t>
            </w:r>
            <w:r w:rsidRPr="000528C4">
              <w:rPr>
                <w:rFonts w:cs="Arial"/>
              </w:rPr>
              <w:t>:</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031FF6" w:rsidRPr="000528C4" w:rsidRDefault="00031FF6" w:rsidP="00031FF6">
            <w:pPr>
              <w:jc w:val="center"/>
              <w:rPr>
                <w:rFonts w:cs="Arial"/>
              </w:rPr>
            </w:pPr>
            <w:r w:rsidRPr="000528C4">
              <w:rPr>
                <w:rFonts w:cs="Arial"/>
              </w:rPr>
              <w:t>550 °C</w:t>
            </w:r>
          </w:p>
        </w:tc>
      </w:tr>
      <w:tr w:rsidR="00031FF6" w:rsidRPr="000528C4" w:rsidTr="00031FF6">
        <w:trPr>
          <w:trHeight w:val="255"/>
        </w:trPr>
        <w:tc>
          <w:tcPr>
            <w:tcW w:w="2508" w:type="dxa"/>
            <w:tcBorders>
              <w:top w:val="nil"/>
              <w:left w:val="single" w:sz="4" w:space="0" w:color="auto"/>
              <w:bottom w:val="single" w:sz="4" w:space="0" w:color="auto"/>
              <w:right w:val="single" w:sz="4" w:space="0" w:color="auto"/>
            </w:tcBorders>
            <w:shd w:val="clear" w:color="auto" w:fill="auto"/>
            <w:noWrap/>
            <w:vAlign w:val="bottom"/>
          </w:tcPr>
          <w:p w:rsidR="00031FF6" w:rsidRPr="000528C4" w:rsidRDefault="00031FF6" w:rsidP="00031FF6">
            <w:pPr>
              <w:rPr>
                <w:rFonts w:cs="Arial"/>
              </w:rPr>
            </w:pPr>
            <w:r>
              <w:rPr>
                <w:rFonts w:cs="Arial"/>
                <w:lang w:val="sr-Cyrl-CS"/>
              </w:rPr>
              <w:t>отпорна на т</w:t>
            </w:r>
            <w:r w:rsidRPr="000528C4">
              <w:rPr>
                <w:rFonts w:cs="Arial"/>
              </w:rPr>
              <w:t>емператур</w:t>
            </w:r>
            <w:r>
              <w:rPr>
                <w:rFonts w:cs="Arial"/>
                <w:lang w:val="sr-Cyrl-CS"/>
              </w:rPr>
              <w:t>у</w:t>
            </w:r>
            <w:r w:rsidRPr="000528C4">
              <w:rPr>
                <w:rFonts w:cs="Arial"/>
              </w:rPr>
              <w:t xml:space="preserve"> паре:</w:t>
            </w:r>
          </w:p>
        </w:tc>
        <w:tc>
          <w:tcPr>
            <w:tcW w:w="1704" w:type="dxa"/>
            <w:tcBorders>
              <w:top w:val="nil"/>
              <w:left w:val="nil"/>
              <w:bottom w:val="single" w:sz="4" w:space="0" w:color="auto"/>
              <w:right w:val="single" w:sz="4" w:space="0" w:color="auto"/>
            </w:tcBorders>
            <w:shd w:val="clear" w:color="auto" w:fill="auto"/>
            <w:noWrap/>
            <w:vAlign w:val="center"/>
          </w:tcPr>
          <w:p w:rsidR="00031FF6" w:rsidRPr="000528C4" w:rsidRDefault="00031FF6" w:rsidP="00031FF6">
            <w:pPr>
              <w:jc w:val="center"/>
              <w:rPr>
                <w:rFonts w:cs="Arial"/>
              </w:rPr>
            </w:pPr>
            <w:r w:rsidRPr="000528C4">
              <w:rPr>
                <w:rFonts w:cs="Arial"/>
              </w:rPr>
              <w:t>200 °C</w:t>
            </w:r>
          </w:p>
        </w:tc>
      </w:tr>
      <w:tr w:rsidR="00031FF6" w:rsidRPr="000528C4" w:rsidTr="00031FF6">
        <w:trPr>
          <w:trHeight w:val="255"/>
        </w:trPr>
        <w:tc>
          <w:tcPr>
            <w:tcW w:w="2508" w:type="dxa"/>
            <w:tcBorders>
              <w:top w:val="nil"/>
              <w:left w:val="single" w:sz="4" w:space="0" w:color="auto"/>
              <w:bottom w:val="single" w:sz="4" w:space="0" w:color="auto"/>
              <w:right w:val="single" w:sz="4" w:space="0" w:color="auto"/>
            </w:tcBorders>
            <w:shd w:val="clear" w:color="auto" w:fill="auto"/>
            <w:noWrap/>
            <w:vAlign w:val="bottom"/>
          </w:tcPr>
          <w:p w:rsidR="00031FF6" w:rsidRPr="000528C4" w:rsidRDefault="00031FF6" w:rsidP="00031FF6">
            <w:pPr>
              <w:rPr>
                <w:rFonts w:cs="Arial"/>
              </w:rPr>
            </w:pPr>
            <w:r>
              <w:rPr>
                <w:rFonts w:cs="Arial"/>
                <w:lang w:val="sr-Cyrl-CS"/>
              </w:rPr>
              <w:t>отпорна на с</w:t>
            </w:r>
            <w:r w:rsidRPr="000528C4">
              <w:rPr>
                <w:rFonts w:cs="Arial"/>
              </w:rPr>
              <w:t>татички притисак:</w:t>
            </w:r>
          </w:p>
        </w:tc>
        <w:tc>
          <w:tcPr>
            <w:tcW w:w="1704" w:type="dxa"/>
            <w:tcBorders>
              <w:top w:val="nil"/>
              <w:left w:val="nil"/>
              <w:bottom w:val="single" w:sz="4" w:space="0" w:color="auto"/>
              <w:right w:val="single" w:sz="4" w:space="0" w:color="auto"/>
            </w:tcBorders>
            <w:shd w:val="clear" w:color="auto" w:fill="auto"/>
            <w:noWrap/>
            <w:vAlign w:val="center"/>
          </w:tcPr>
          <w:p w:rsidR="00031FF6" w:rsidRPr="00DD1DD2" w:rsidRDefault="00031FF6" w:rsidP="00031FF6">
            <w:pPr>
              <w:jc w:val="center"/>
              <w:rPr>
                <w:rFonts w:cs="Arial"/>
                <w:lang w:val="sr-Cyrl-CS"/>
              </w:rPr>
            </w:pPr>
            <w:r>
              <w:rPr>
                <w:rFonts w:cs="Arial"/>
                <w:lang w:val="sr-Latn-CS"/>
              </w:rPr>
              <w:t xml:space="preserve">min </w:t>
            </w:r>
            <w:r w:rsidRPr="000528C4">
              <w:rPr>
                <w:rFonts w:cs="Arial"/>
              </w:rPr>
              <w:t>150 bar</w:t>
            </w:r>
          </w:p>
        </w:tc>
      </w:tr>
      <w:tr w:rsidR="00031FF6" w:rsidRPr="000528C4" w:rsidTr="00031FF6">
        <w:trPr>
          <w:trHeight w:val="255"/>
        </w:trPr>
        <w:tc>
          <w:tcPr>
            <w:tcW w:w="2508" w:type="dxa"/>
            <w:tcBorders>
              <w:top w:val="nil"/>
              <w:left w:val="single" w:sz="4" w:space="0" w:color="auto"/>
              <w:bottom w:val="single" w:sz="4" w:space="0" w:color="auto"/>
              <w:right w:val="single" w:sz="4" w:space="0" w:color="auto"/>
            </w:tcBorders>
            <w:shd w:val="clear" w:color="auto" w:fill="auto"/>
            <w:noWrap/>
            <w:vAlign w:val="bottom"/>
          </w:tcPr>
          <w:p w:rsidR="00031FF6" w:rsidRPr="000528C4" w:rsidRDefault="00031FF6" w:rsidP="00031FF6">
            <w:pPr>
              <w:rPr>
                <w:rFonts w:cs="Arial"/>
              </w:rPr>
            </w:pPr>
            <w:r w:rsidRPr="000528C4">
              <w:rPr>
                <w:rFonts w:cs="Arial"/>
              </w:rPr>
              <w:t>pH:</w:t>
            </w:r>
          </w:p>
        </w:tc>
        <w:tc>
          <w:tcPr>
            <w:tcW w:w="1704" w:type="dxa"/>
            <w:tcBorders>
              <w:top w:val="nil"/>
              <w:left w:val="nil"/>
              <w:bottom w:val="single" w:sz="4" w:space="0" w:color="auto"/>
              <w:right w:val="single" w:sz="4" w:space="0" w:color="auto"/>
            </w:tcBorders>
            <w:shd w:val="clear" w:color="auto" w:fill="auto"/>
            <w:noWrap/>
            <w:vAlign w:val="center"/>
          </w:tcPr>
          <w:p w:rsidR="00031FF6" w:rsidRPr="000528C4" w:rsidRDefault="00031FF6" w:rsidP="00031FF6">
            <w:pPr>
              <w:jc w:val="center"/>
              <w:rPr>
                <w:rFonts w:cs="Arial"/>
              </w:rPr>
            </w:pPr>
            <w:r w:rsidRPr="000528C4">
              <w:rPr>
                <w:rFonts w:cs="Arial"/>
              </w:rPr>
              <w:t>4-11</w:t>
            </w:r>
          </w:p>
        </w:tc>
      </w:tr>
      <w:tr w:rsidR="00031FF6" w:rsidRPr="000528C4" w:rsidTr="00031FF6">
        <w:trPr>
          <w:trHeight w:val="285"/>
        </w:trPr>
        <w:tc>
          <w:tcPr>
            <w:tcW w:w="2508" w:type="dxa"/>
            <w:tcBorders>
              <w:top w:val="nil"/>
              <w:left w:val="single" w:sz="4" w:space="0" w:color="auto"/>
              <w:bottom w:val="single" w:sz="4" w:space="0" w:color="auto"/>
              <w:right w:val="single" w:sz="4" w:space="0" w:color="auto"/>
            </w:tcBorders>
            <w:shd w:val="clear" w:color="auto" w:fill="auto"/>
            <w:noWrap/>
            <w:vAlign w:val="bottom"/>
          </w:tcPr>
          <w:p w:rsidR="00031FF6" w:rsidRPr="000528C4" w:rsidRDefault="00031FF6" w:rsidP="00031FF6">
            <w:pPr>
              <w:rPr>
                <w:rFonts w:cs="Arial"/>
              </w:rPr>
            </w:pPr>
            <w:r>
              <w:rPr>
                <w:rFonts w:cs="Arial"/>
                <w:lang w:val="sr-Cyrl-CS"/>
              </w:rPr>
              <w:t>минимална г</w:t>
            </w:r>
            <w:r w:rsidRPr="000528C4">
              <w:rPr>
                <w:rFonts w:cs="Arial"/>
              </w:rPr>
              <w:t>устина:</w:t>
            </w:r>
          </w:p>
        </w:tc>
        <w:tc>
          <w:tcPr>
            <w:tcW w:w="1704" w:type="dxa"/>
            <w:tcBorders>
              <w:top w:val="nil"/>
              <w:left w:val="nil"/>
              <w:bottom w:val="single" w:sz="4" w:space="0" w:color="auto"/>
              <w:right w:val="single" w:sz="4" w:space="0" w:color="auto"/>
            </w:tcBorders>
            <w:shd w:val="clear" w:color="auto" w:fill="auto"/>
            <w:noWrap/>
            <w:vAlign w:val="center"/>
          </w:tcPr>
          <w:p w:rsidR="00031FF6" w:rsidRPr="000528C4" w:rsidRDefault="00031FF6" w:rsidP="00031FF6">
            <w:pPr>
              <w:jc w:val="center"/>
              <w:rPr>
                <w:rFonts w:cs="Arial"/>
              </w:rPr>
            </w:pPr>
            <w:r w:rsidRPr="000528C4">
              <w:rPr>
                <w:rFonts w:cs="Arial"/>
              </w:rPr>
              <w:t>1,5 g/cm</w:t>
            </w:r>
            <w:r w:rsidRPr="000528C4">
              <w:rPr>
                <w:rFonts w:cs="Arial"/>
                <w:vertAlign w:val="superscript"/>
              </w:rPr>
              <w:t>3</w:t>
            </w:r>
          </w:p>
        </w:tc>
      </w:tr>
    </w:tbl>
    <w:p w:rsidR="00B14905" w:rsidRPr="00B14905" w:rsidRDefault="00B14905" w:rsidP="00B14905">
      <w:pPr>
        <w:rPr>
          <w:lang w:val="sr-Latn-RS" w:eastAsia="ar-SA"/>
        </w:rPr>
      </w:pPr>
    </w:p>
    <w:p w:rsidR="00AA7F8D"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p>
    <w:p w:rsidR="00B24F5F" w:rsidRPr="008802CE" w:rsidRDefault="00B24F5F" w:rsidP="00E629E8">
      <w:pPr>
        <w:numPr>
          <w:ilvl w:val="0"/>
          <w:numId w:val="25"/>
        </w:numPr>
        <w:spacing w:before="0"/>
        <w:rPr>
          <w:rFonts w:cs="Arial"/>
        </w:rPr>
      </w:pPr>
      <w:r w:rsidRPr="008802CE">
        <w:rPr>
          <w:rFonts w:cs="Arial"/>
        </w:rPr>
        <w:t>Оригинални технички лист</w:t>
      </w:r>
      <w:r w:rsidRPr="008802CE">
        <w:rPr>
          <w:rFonts w:cs="Arial"/>
          <w:lang w:val="sr-Latn-RS"/>
        </w:rPr>
        <w:t xml:space="preserve"> </w:t>
      </w:r>
      <w:r w:rsidRPr="008802CE">
        <w:rPr>
          <w:rFonts w:cs="Arial"/>
          <w:lang w:val="sr-Cyrl-RS"/>
        </w:rPr>
        <w:t>произвођача</w:t>
      </w:r>
      <w:r w:rsidRPr="008802CE">
        <w:rPr>
          <w:rFonts w:cs="Arial"/>
        </w:rPr>
        <w:t xml:space="preserve"> (информације) о понуђеним плетеницама (за сваки тип понуђене плетенице) – ОРИГИНАЛНИ КАТАЛОГ ПРОИЗВОЂАЧА и копије атеста за понуђене плетенице којим се</w:t>
      </w:r>
      <w:r w:rsidRPr="008802CE">
        <w:rPr>
          <w:rFonts w:cs="Arial"/>
          <w:lang w:val="sr-Cyrl-RS"/>
        </w:rPr>
        <w:t xml:space="preserve"> у потпуности </w:t>
      </w:r>
      <w:r w:rsidRPr="008802CE">
        <w:rPr>
          <w:rFonts w:cs="Arial"/>
        </w:rPr>
        <w:t>доказује испуњеност тражених услова</w:t>
      </w:r>
      <w:r w:rsidRPr="008802CE">
        <w:rPr>
          <w:rFonts w:cs="Arial"/>
          <w:lang w:val="sr-Cyrl-RS"/>
        </w:rPr>
        <w:t xml:space="preserve"> дефинисаних конкурсном документацијом</w:t>
      </w:r>
      <w:r w:rsidRPr="008802CE">
        <w:rPr>
          <w:rFonts w:cs="Arial"/>
        </w:rPr>
        <w:t>.</w:t>
      </w:r>
    </w:p>
    <w:p w:rsidR="00B24F5F" w:rsidRPr="008802CE" w:rsidRDefault="00B24F5F" w:rsidP="00E629E8">
      <w:pPr>
        <w:numPr>
          <w:ilvl w:val="0"/>
          <w:numId w:val="25"/>
        </w:numPr>
        <w:spacing w:before="0"/>
        <w:rPr>
          <w:rFonts w:cs="Arial"/>
        </w:rPr>
      </w:pPr>
      <w:r w:rsidRPr="008802CE">
        <w:rPr>
          <w:rFonts w:cs="Arial"/>
        </w:rPr>
        <w:t xml:space="preserve">Узорак плетеница најмење дужине од 300 </w:t>
      </w:r>
      <w:r w:rsidRPr="008802CE">
        <w:rPr>
          <w:rFonts w:cs="Arial"/>
          <w:lang w:val="sr-Latn-CS"/>
        </w:rPr>
        <w:t xml:space="preserve">mm </w:t>
      </w:r>
      <w:r w:rsidRPr="008802CE">
        <w:rPr>
          <w:rFonts w:cs="Arial"/>
        </w:rPr>
        <w:t>за обе понуђене позиције. Приложени узорак плетенице мора бити обезбеђен од распредања и мора имати јасну и недвосмислену ознаку ком понуђачу и произвођачу припада.</w:t>
      </w:r>
    </w:p>
    <w:p w:rsidR="00E94132" w:rsidRPr="008802CE" w:rsidRDefault="00B24F5F" w:rsidP="002259B5">
      <w:pPr>
        <w:numPr>
          <w:ilvl w:val="0"/>
          <w:numId w:val="25"/>
        </w:numPr>
        <w:spacing w:before="0"/>
        <w:rPr>
          <w:rFonts w:cs="Arial"/>
        </w:rPr>
      </w:pPr>
      <w:r w:rsidRPr="008802CE">
        <w:rPr>
          <w:rFonts w:cs="Arial"/>
        </w:rPr>
        <w:t>Копије техничких листова из каталога и преузети са интернета, а оверени од стране понуђача</w:t>
      </w:r>
      <w:r w:rsidRPr="008802CE">
        <w:rPr>
          <w:rFonts w:cs="Arial"/>
          <w:lang w:val="sr-Cyrl-RS"/>
        </w:rPr>
        <w:t>,</w:t>
      </w:r>
      <w:r w:rsidRPr="008802CE">
        <w:rPr>
          <w:rFonts w:cs="Arial"/>
        </w:rPr>
        <w:t xml:space="preserve"> неће се разматрати, а такве понуде ће бити одбијене као неприхватљиве!       </w:t>
      </w:r>
    </w:p>
    <w:p w:rsidR="00507A57" w:rsidRPr="00507A57" w:rsidRDefault="00E94132" w:rsidP="00E94132">
      <w:pPr>
        <w:numPr>
          <w:ilvl w:val="0"/>
          <w:numId w:val="25"/>
        </w:numPr>
        <w:spacing w:before="0"/>
        <w:rPr>
          <w:rFonts w:cs="Arial"/>
          <w:b/>
        </w:rPr>
      </w:pPr>
      <w:r>
        <w:rPr>
          <w:rFonts w:cs="Arial"/>
          <w:b/>
        </w:rPr>
        <w:t xml:space="preserve"> </w:t>
      </w:r>
      <w:r w:rsidRPr="00E94132">
        <w:rPr>
          <w:rFonts w:cs="Arial"/>
          <w:b/>
        </w:rPr>
        <w:t>Записник о обављеној посети Наручиоца</w:t>
      </w:r>
      <w:r w:rsidR="008802CE">
        <w:rPr>
          <w:rFonts w:cs="Arial"/>
          <w:b/>
        </w:rPr>
        <w:t>. O</w:t>
      </w:r>
      <w:r w:rsidR="008802CE">
        <w:rPr>
          <w:rFonts w:cs="Arial"/>
          <w:b/>
          <w:lang w:val="sr-Cyrl-RS"/>
        </w:rPr>
        <w:t>билазак се најављује два дана унапред на маил:</w:t>
      </w:r>
      <w:r w:rsidR="008802CE">
        <w:rPr>
          <w:rFonts w:cs="Arial"/>
          <w:b/>
          <w:lang w:val="sr-Latn-RS"/>
        </w:rPr>
        <w:t>milan.zivkovic</w:t>
      </w:r>
      <w:r w:rsidR="008802CE">
        <w:rPr>
          <w:rFonts w:cs="Arial"/>
          <w:b/>
        </w:rPr>
        <w:t xml:space="preserve">@eps.rs. </w:t>
      </w:r>
      <w:r w:rsidR="008802CE">
        <w:rPr>
          <w:rFonts w:cs="Arial"/>
          <w:b/>
          <w:lang w:val="sr-Cyrl-RS"/>
        </w:rPr>
        <w:t>Образац записника потенцијални понуђачи преузимају након извршеног обиласка</w:t>
      </w:r>
    </w:p>
    <w:p w:rsidR="00EB3C9A" w:rsidRPr="002259B5" w:rsidRDefault="008802CE" w:rsidP="00507A57">
      <w:pPr>
        <w:spacing w:before="0"/>
        <w:ind w:left="1077"/>
        <w:rPr>
          <w:rFonts w:cs="Arial"/>
          <w:b/>
        </w:rPr>
      </w:pPr>
      <w:r>
        <w:rPr>
          <w:rFonts w:cs="Arial"/>
          <w:b/>
        </w:rPr>
        <w:t xml:space="preserve"> </w:t>
      </w:r>
      <w:r w:rsidR="00B24F5F" w:rsidRPr="002259B5">
        <w:rPr>
          <w:rFonts w:cs="Arial"/>
          <w:b/>
        </w:rPr>
        <w:t xml:space="preserve">                                                                  </w:t>
      </w:r>
    </w:p>
    <w:p w:rsidR="007C62B9"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r w:rsidRPr="00A8062D">
        <w:rPr>
          <w:rFonts w:ascii="Arial" w:hAnsi="Arial" w:cs="Arial"/>
        </w:rPr>
        <w:t xml:space="preserve"> </w:t>
      </w:r>
    </w:p>
    <w:p w:rsidR="00B24F5F" w:rsidRDefault="00B24F5F" w:rsidP="00B24F5F">
      <w:pPr>
        <w:ind w:left="709"/>
        <w:rPr>
          <w:rFonts w:cs="Arial"/>
          <w:b/>
          <w:lang w:val="ru-RU"/>
        </w:rPr>
      </w:pPr>
      <w:r w:rsidRPr="004517C9">
        <w:rPr>
          <w:rFonts w:cs="Arial"/>
          <w:b/>
          <w:lang w:val="ru-RU"/>
        </w:rPr>
        <w:t xml:space="preserve">Приликом </w:t>
      </w:r>
      <w:r w:rsidRPr="00B24F5F">
        <w:rPr>
          <w:rFonts w:cs="Arial"/>
          <w:b/>
          <w:lang w:val="ru-RU"/>
        </w:rPr>
        <w:t>испоруке робе</w:t>
      </w:r>
      <w:r w:rsidRPr="004517C9">
        <w:rPr>
          <w:rFonts w:cs="Arial"/>
          <w:b/>
          <w:lang w:val="ru-RU"/>
        </w:rPr>
        <w:t xml:space="preserve">, Понуђач је дужан да достави за све позиције атестну документацију која ће се упоредити са достављеном копијом атеста уз понуду као и достављеним узорцима. </w:t>
      </w:r>
      <w:r w:rsidRPr="004517C9">
        <w:rPr>
          <w:rFonts w:cs="Arial"/>
          <w:b/>
        </w:rPr>
        <w:t>ТЕНТ задржава право РЕАТЕСТАЦИЈЕ И ИСПИТИВАЊА, у случају било каквог неслагања и неподударности</w:t>
      </w:r>
      <w:r w:rsidRPr="004517C9">
        <w:rPr>
          <w:rFonts w:cs="Arial"/>
          <w:b/>
          <w:lang w:val="ru-RU"/>
        </w:rPr>
        <w:t>, сва испоручена роба ће комплетно бити враћена испоручиоцу</w:t>
      </w:r>
      <w:r>
        <w:rPr>
          <w:rFonts w:cs="Arial"/>
          <w:b/>
          <w:lang w:val="sr-Latn-RS"/>
        </w:rPr>
        <w:t>,</w:t>
      </w:r>
      <w:r w:rsidRPr="004517C9">
        <w:rPr>
          <w:rFonts w:cs="Arial"/>
          <w:b/>
          <w:lang w:val="ru-RU"/>
        </w:rPr>
        <w:t xml:space="preserve"> </w:t>
      </w:r>
      <w:r w:rsidRPr="008649ED">
        <w:rPr>
          <w:rFonts w:cs="Arial"/>
          <w:b/>
          <w:lang w:val="ru-RU"/>
        </w:rPr>
        <w:t>а према испоручиоцу биће предузете мере сходно одредбама из уговора</w:t>
      </w:r>
      <w:r w:rsidRPr="004517C9">
        <w:rPr>
          <w:rFonts w:cs="Arial"/>
          <w:b/>
          <w:lang w:val="ru-RU"/>
        </w:rPr>
        <w:t>.</w:t>
      </w:r>
    </w:p>
    <w:p w:rsidR="00B24F5F" w:rsidRPr="004517C9" w:rsidRDefault="00B24F5F" w:rsidP="00B24F5F">
      <w:pPr>
        <w:ind w:left="709"/>
        <w:rPr>
          <w:rFonts w:cs="Arial"/>
          <w:b/>
        </w:rPr>
      </w:pP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lastRenderedPageBreak/>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24F5F" w:rsidRPr="00B24F5F" w:rsidRDefault="00B24F5F" w:rsidP="00B24F5F">
      <w:pPr>
        <w:pStyle w:val="ListParagraph"/>
        <w:autoSpaceDE w:val="0"/>
        <w:autoSpaceDN w:val="0"/>
        <w:adjustRightInd w:val="0"/>
        <w:spacing w:after="0" w:line="240" w:lineRule="auto"/>
        <w:rPr>
          <w:rFonts w:ascii="Arial" w:eastAsia="TimesNewRomanPSMT" w:hAnsi="Arial" w:cs="Arial"/>
          <w:bCs/>
          <w:color w:val="000000"/>
          <w:sz w:val="24"/>
          <w:szCs w:val="24"/>
          <w:lang w:val="sr-Cyrl-CS"/>
        </w:rPr>
      </w:pPr>
      <w:r>
        <w:rPr>
          <w:rFonts w:ascii="Arial" w:eastAsia="TimesNewRomanPSMT" w:hAnsi="Arial" w:cs="Arial"/>
          <w:bCs/>
          <w:color w:val="000000"/>
          <w:sz w:val="24"/>
          <w:szCs w:val="24"/>
          <w:lang w:val="sr-Cyrl-CS"/>
        </w:rPr>
        <w:t>-</w:t>
      </w:r>
      <w:r w:rsidRPr="00B24F5F">
        <w:rPr>
          <w:rFonts w:ascii="Arial" w:eastAsia="TimesNewRomanPSMT" w:hAnsi="Arial" w:cs="Arial"/>
          <w:bCs/>
          <w:color w:val="000000"/>
          <w:sz w:val="24"/>
          <w:szCs w:val="24"/>
          <w:lang w:val="sr-Cyrl-CS"/>
        </w:rPr>
        <w:t xml:space="preserve">Приликом испоруке плетеницу димензије 50 </w:t>
      </w:r>
      <w:r w:rsidRPr="00B24F5F">
        <w:rPr>
          <w:rFonts w:ascii="Arial" w:eastAsia="TimesNewRomanPSMT" w:hAnsi="Arial" w:cs="Arial"/>
          <w:bCs/>
          <w:color w:val="000000"/>
          <w:sz w:val="24"/>
          <w:szCs w:val="24"/>
          <w:lang w:val="sr-Latn-CS"/>
        </w:rPr>
        <w:t xml:space="preserve">x </w:t>
      </w:r>
      <w:r w:rsidRPr="00B24F5F">
        <w:rPr>
          <w:rFonts w:ascii="Arial" w:eastAsia="TimesNewRomanPSMT" w:hAnsi="Arial" w:cs="Arial"/>
          <w:bCs/>
          <w:color w:val="000000"/>
          <w:sz w:val="24"/>
          <w:szCs w:val="24"/>
          <w:lang w:val="sr-Cyrl-CS"/>
        </w:rPr>
        <w:t xml:space="preserve">70 </w:t>
      </w:r>
      <w:r w:rsidRPr="00B24F5F">
        <w:rPr>
          <w:rFonts w:ascii="Arial" w:eastAsia="TimesNewRomanPSMT" w:hAnsi="Arial" w:cs="Arial"/>
          <w:bCs/>
          <w:color w:val="000000"/>
          <w:sz w:val="24"/>
          <w:szCs w:val="24"/>
          <w:lang w:val="sr-Latn-CS"/>
        </w:rPr>
        <w:t xml:space="preserve">mm </w:t>
      </w:r>
      <w:r w:rsidRPr="00B24F5F">
        <w:rPr>
          <w:rFonts w:ascii="Arial" w:eastAsia="TimesNewRomanPSMT" w:hAnsi="Arial" w:cs="Arial"/>
          <w:bCs/>
          <w:color w:val="000000"/>
          <w:sz w:val="24"/>
          <w:szCs w:val="24"/>
          <w:lang w:val="sr-Cyrl-CS"/>
        </w:rPr>
        <w:t>испоручити у 6 пакета од по 1</w:t>
      </w:r>
      <w:r w:rsidRPr="00B24F5F">
        <w:rPr>
          <w:rFonts w:ascii="Arial" w:eastAsia="TimesNewRomanPSMT" w:hAnsi="Arial" w:cs="Arial"/>
          <w:bCs/>
          <w:color w:val="000000"/>
          <w:sz w:val="24"/>
          <w:szCs w:val="24"/>
          <w:lang w:val="sr-Latn-RS"/>
        </w:rPr>
        <w:t>8</w:t>
      </w:r>
      <w:r w:rsidRPr="00B24F5F">
        <w:rPr>
          <w:rFonts w:ascii="Arial" w:eastAsia="TimesNewRomanPSMT" w:hAnsi="Arial" w:cs="Arial"/>
          <w:bCs/>
          <w:color w:val="000000"/>
          <w:sz w:val="24"/>
          <w:szCs w:val="24"/>
          <w:lang w:val="sr-Cyrl-CS"/>
        </w:rPr>
        <w:t xml:space="preserve"> </w:t>
      </w:r>
      <w:r w:rsidRPr="00B24F5F">
        <w:rPr>
          <w:rFonts w:ascii="Arial" w:eastAsia="TimesNewRomanPSMT" w:hAnsi="Arial" w:cs="Arial"/>
          <w:bCs/>
          <w:color w:val="000000"/>
          <w:sz w:val="24"/>
          <w:szCs w:val="24"/>
          <w:lang w:val="sr-Latn-CS"/>
        </w:rPr>
        <w:t xml:space="preserve">m, a </w:t>
      </w:r>
      <w:r w:rsidRPr="00B24F5F">
        <w:rPr>
          <w:rFonts w:ascii="Arial" w:eastAsia="TimesNewRomanPSMT" w:hAnsi="Arial" w:cs="Arial"/>
          <w:bCs/>
          <w:color w:val="000000"/>
          <w:sz w:val="24"/>
          <w:szCs w:val="24"/>
          <w:lang w:val="sr-Cyrl-CS"/>
        </w:rPr>
        <w:t xml:space="preserve">плетеницу димензије 50 </w:t>
      </w:r>
      <w:r w:rsidRPr="00B24F5F">
        <w:rPr>
          <w:rFonts w:ascii="Arial" w:eastAsia="TimesNewRomanPSMT" w:hAnsi="Arial" w:cs="Arial"/>
          <w:bCs/>
          <w:color w:val="000000"/>
          <w:sz w:val="24"/>
          <w:szCs w:val="24"/>
          <w:lang w:val="sr-Latn-CS"/>
        </w:rPr>
        <w:t>x 5</w:t>
      </w:r>
      <w:r w:rsidRPr="00B24F5F">
        <w:rPr>
          <w:rFonts w:ascii="Arial" w:eastAsia="TimesNewRomanPSMT" w:hAnsi="Arial" w:cs="Arial"/>
          <w:bCs/>
          <w:color w:val="000000"/>
          <w:sz w:val="24"/>
          <w:szCs w:val="24"/>
          <w:lang w:val="sr-Cyrl-CS"/>
        </w:rPr>
        <w:t xml:space="preserve">0 </w:t>
      </w:r>
      <w:r w:rsidRPr="00B24F5F">
        <w:rPr>
          <w:rFonts w:ascii="Arial" w:eastAsia="TimesNewRomanPSMT" w:hAnsi="Arial" w:cs="Arial"/>
          <w:bCs/>
          <w:color w:val="000000"/>
          <w:sz w:val="24"/>
          <w:szCs w:val="24"/>
          <w:lang w:val="sr-Latn-CS"/>
        </w:rPr>
        <w:t xml:space="preserve">mm </w:t>
      </w:r>
      <w:r w:rsidRPr="00B24F5F">
        <w:rPr>
          <w:rFonts w:ascii="Arial" w:eastAsia="TimesNewRomanPSMT" w:hAnsi="Arial" w:cs="Arial"/>
          <w:bCs/>
          <w:color w:val="000000"/>
          <w:sz w:val="24"/>
          <w:szCs w:val="24"/>
          <w:lang w:val="sr-Cyrl-CS"/>
        </w:rPr>
        <w:t>испоручити у 12 пакета од по 1</w:t>
      </w:r>
      <w:r w:rsidRPr="00B24F5F">
        <w:rPr>
          <w:rFonts w:ascii="Arial" w:eastAsia="TimesNewRomanPSMT" w:hAnsi="Arial" w:cs="Arial"/>
          <w:bCs/>
          <w:color w:val="000000"/>
          <w:sz w:val="24"/>
          <w:szCs w:val="24"/>
          <w:lang w:val="sr-Latn-CS"/>
        </w:rPr>
        <w:t>8</w:t>
      </w:r>
      <w:r w:rsidRPr="00B24F5F">
        <w:rPr>
          <w:rFonts w:ascii="Arial" w:eastAsia="TimesNewRomanPSMT" w:hAnsi="Arial" w:cs="Arial"/>
          <w:bCs/>
          <w:color w:val="000000"/>
          <w:sz w:val="24"/>
          <w:szCs w:val="24"/>
          <w:lang w:val="sr-Cyrl-CS"/>
        </w:rPr>
        <w:t xml:space="preserve"> </w:t>
      </w:r>
      <w:r w:rsidRPr="00B24F5F">
        <w:rPr>
          <w:rFonts w:ascii="Arial" w:eastAsia="TimesNewRomanPSMT" w:hAnsi="Arial" w:cs="Arial"/>
          <w:bCs/>
          <w:color w:val="000000"/>
          <w:sz w:val="24"/>
          <w:szCs w:val="24"/>
          <w:lang w:val="sr-Latn-CS"/>
        </w:rPr>
        <w:t>m.</w:t>
      </w:r>
    </w:p>
    <w:p w:rsidR="00464040" w:rsidRPr="002259B5" w:rsidRDefault="00B24F5F" w:rsidP="002259B5">
      <w:pPr>
        <w:pStyle w:val="ListParagraph"/>
        <w:autoSpaceDE w:val="0"/>
        <w:autoSpaceDN w:val="0"/>
        <w:adjustRightInd w:val="0"/>
        <w:spacing w:after="0" w:line="240" w:lineRule="auto"/>
        <w:rPr>
          <w:rFonts w:ascii="Arial" w:eastAsia="TimesNewRomanPSMT" w:hAnsi="Arial" w:cs="Arial"/>
          <w:bCs/>
          <w:color w:val="000000"/>
          <w:sz w:val="24"/>
          <w:szCs w:val="24"/>
          <w:lang w:val="sr-Cyrl-CS"/>
        </w:rPr>
      </w:pPr>
      <w:r>
        <w:rPr>
          <w:rFonts w:ascii="Arial" w:eastAsia="TimesNewRomanPSMT" w:hAnsi="Arial" w:cs="Arial"/>
          <w:bCs/>
          <w:color w:val="000000"/>
          <w:sz w:val="24"/>
          <w:szCs w:val="24"/>
          <w:lang w:val="sr-Cyrl-CS"/>
        </w:rPr>
        <w:t>-</w:t>
      </w:r>
      <w:r w:rsidRPr="00B24F5F">
        <w:rPr>
          <w:rFonts w:ascii="Arial" w:eastAsia="TimesNewRomanPSMT" w:hAnsi="Arial" w:cs="Arial"/>
          <w:bCs/>
          <w:color w:val="000000"/>
          <w:sz w:val="24"/>
          <w:szCs w:val="24"/>
          <w:lang w:val="sr-Cyrl-CS"/>
        </w:rPr>
        <w:t>Свака плетеница мора да буде појединачно упакована и на паковању мора да буде јасно и видљиво исписана димензија и тип плетенице.</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2259B5" w:rsidRDefault="00E30F6A" w:rsidP="002259B5">
      <w:pPr>
        <w:pStyle w:val="ListParagraph"/>
        <w:autoSpaceDE w:val="0"/>
        <w:autoSpaceDN w:val="0"/>
        <w:adjustRightInd w:val="0"/>
        <w:spacing w:before="0" w:after="0" w:line="240" w:lineRule="auto"/>
        <w:ind w:left="0"/>
        <w:contextualSpacing w:val="0"/>
        <w:rPr>
          <w:rFonts w:ascii="Arial" w:hAnsi="Arial" w:cs="Arial"/>
          <w:lang w:val="sr-Cyrl-RS"/>
        </w:rPr>
      </w:pPr>
      <w:r w:rsidRPr="00FB529E">
        <w:rPr>
          <w:rFonts w:ascii="Arial" w:hAnsi="Arial" w:cs="Arial"/>
          <w:lang w:val="sr-Cyrl-RS"/>
        </w:rPr>
        <w:t>Изабрани понуђач је обавезан да испоруку добара изврши у року који не може бити  дужи од 45 календарских дана</w:t>
      </w:r>
      <w:r w:rsidR="006078D6" w:rsidRPr="00FB529E">
        <w:rPr>
          <w:rFonts w:ascii="Arial" w:hAnsi="Arial" w:cs="Arial"/>
          <w:lang w:val="sr-Cyrl-RS"/>
        </w:rPr>
        <w:t xml:space="preserve"> од дана </w:t>
      </w:r>
      <w:r w:rsidRPr="00FB529E">
        <w:rPr>
          <w:rFonts w:ascii="Arial" w:hAnsi="Arial" w:cs="Arial"/>
          <w:lang w:val="sr-Cyrl-RS"/>
        </w:rPr>
        <w:t>закључења Уговора.</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1A3D9E" w:rsidRPr="00A8062D" w:rsidRDefault="001A3D9E" w:rsidP="001A3D9E">
      <w:pPr>
        <w:spacing w:before="0"/>
        <w:rPr>
          <w:rFonts w:cs="Arial"/>
          <w:lang w:val="sr-Cyrl-CS" w:eastAsia="zh-CN"/>
        </w:rPr>
      </w:pPr>
      <w:r w:rsidRPr="00A8062D">
        <w:rPr>
          <w:rFonts w:cs="Arial"/>
          <w:lang w:val="sr-Cyrl-CS" w:eastAsia="zh-CN"/>
        </w:rPr>
        <w:t xml:space="preserve"> </w:t>
      </w:r>
      <w:r w:rsidR="006078D6">
        <w:rPr>
          <w:rFonts w:cs="Arial"/>
          <w:lang w:val="sr-Cyrl-CS" w:eastAsia="zh-CN"/>
        </w:rPr>
        <w:t>Огранак ТЕНТ,</w:t>
      </w:r>
      <w:r w:rsidRPr="00A8062D">
        <w:rPr>
          <w:rFonts w:cs="Arial"/>
          <w:lang w:val="sr-Cyrl-CS" w:eastAsia="zh-CN"/>
        </w:rPr>
        <w:t xml:space="preserve"> локација </w:t>
      </w:r>
      <w:r w:rsidR="00B24F5F">
        <w:rPr>
          <w:rFonts w:cs="Arial"/>
          <w:lang w:val="sr-Cyrl-CS" w:eastAsia="zh-CN"/>
        </w:rPr>
        <w:t>А, Богољуба Урошевића Црног 44, Обреновац</w:t>
      </w: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3844EB" w:rsidRDefault="00BF39C7" w:rsidP="00B24F5F">
      <w:pPr>
        <w:spacing w:before="0"/>
        <w:rPr>
          <w:rFonts w:cs="Arial"/>
          <w:lang w:val="sr-Cyrl-CS" w:eastAsia="zh-CN"/>
        </w:rPr>
      </w:pPr>
      <w:r w:rsidRPr="006D3185">
        <w:rPr>
          <w:rFonts w:cs="Arial"/>
          <w:lang w:val="sr-Cyrl-CS" w:eastAsia="zh-CN"/>
        </w:rPr>
        <w:t xml:space="preserve"> -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6078D6">
        <w:rPr>
          <w:rFonts w:cs="Arial"/>
          <w:lang w:val="sr-Cyrl-CS" w:eastAsia="zh-CN"/>
        </w:rPr>
        <w:t>локација</w:t>
      </w:r>
      <w:r w:rsidR="006D3185" w:rsidRPr="006D3185">
        <w:rPr>
          <w:rFonts w:cs="Arial"/>
          <w:lang w:val="sr-Cyrl-CS" w:eastAsia="zh-CN"/>
        </w:rPr>
        <w:t xml:space="preserve"> </w:t>
      </w:r>
      <w:r w:rsidR="00B24F5F">
        <w:rPr>
          <w:rFonts w:cs="Arial"/>
          <w:lang w:val="sr-Cyrl-CS" w:eastAsia="zh-CN"/>
        </w:rPr>
        <w:t>А</w:t>
      </w:r>
      <w:r w:rsidR="006D3185" w:rsidRPr="006D3185">
        <w:rPr>
          <w:rFonts w:cs="Arial"/>
          <w:lang w:val="sr-Cyrl-CS" w:eastAsia="zh-CN"/>
        </w:rPr>
        <w:t xml:space="preserve"> </w:t>
      </w:r>
      <w:r w:rsidRPr="006D3185">
        <w:rPr>
          <w:rFonts w:cs="Arial"/>
          <w:lang w:val="sr-Cyrl-CS" w:eastAsia="zh-CN"/>
        </w:rPr>
        <w:t xml:space="preserve">) са урачунатим зависним трошковима </w:t>
      </w:r>
    </w:p>
    <w:p w:rsidR="00D45DAA" w:rsidRPr="002259B5" w:rsidRDefault="00D45DAA" w:rsidP="004559F1">
      <w:pPr>
        <w:spacing w:before="0"/>
        <w:rPr>
          <w:rFonts w:cs="Arial"/>
          <w:lang w:val="sr-Cyrl-RS" w:eastAsia="zh-CN"/>
        </w:rPr>
      </w:pPr>
      <w:proofErr w:type="gramStart"/>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roofErr w:type="gramEnd"/>
    </w:p>
    <w:p w:rsidR="008112A2" w:rsidRPr="00F10346" w:rsidRDefault="008112A2" w:rsidP="00E629E8">
      <w:pPr>
        <w:pStyle w:val="Heading10"/>
        <w:numPr>
          <w:ilvl w:val="1"/>
          <w:numId w:val="22"/>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 атест и безбедносни лист,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F10346" w:rsidRDefault="004D14FC" w:rsidP="00E629E8">
      <w:pPr>
        <w:pStyle w:val="Heading10"/>
        <w:numPr>
          <w:ilvl w:val="1"/>
          <w:numId w:val="22"/>
        </w:numPr>
      </w:pPr>
      <w:bookmarkStart w:id="23" w:name="_Toc441651543"/>
      <w:bookmarkStart w:id="24" w:name="_Toc442559881"/>
      <w:r w:rsidRPr="00F10346">
        <w:t>Гарантни рок</w:t>
      </w:r>
      <w:bookmarkEnd w:id="23"/>
      <w:bookmarkEnd w:id="24"/>
    </w:p>
    <w:p w:rsidR="00FF2AE7" w:rsidRPr="002259B5" w:rsidRDefault="00FB529E" w:rsidP="00FF2AE7">
      <w:pPr>
        <w:spacing w:before="0"/>
        <w:rPr>
          <w:rFonts w:cs="Arial"/>
          <w:lang w:val="sr-Cyrl-RS" w:eastAsia="zh-CN"/>
        </w:rPr>
      </w:pPr>
      <w:r w:rsidRPr="002259B5">
        <w:rPr>
          <w:rFonts w:cs="Arial"/>
          <w:lang w:val="sr-Cyrl-RS" w:eastAsia="zh-CN"/>
        </w:rPr>
        <w:t>Н</w:t>
      </w:r>
      <w:r w:rsidRPr="002259B5">
        <w:rPr>
          <w:rFonts w:cs="Arial"/>
          <w:lang w:eastAsia="zh-CN"/>
        </w:rPr>
        <w:t>е може бити краћи од</w:t>
      </w:r>
      <w:r w:rsidR="0025039A">
        <w:rPr>
          <w:rFonts w:cs="Arial"/>
          <w:lang w:val="sr-Cyrl-RS" w:eastAsia="zh-CN"/>
        </w:rPr>
        <w:t xml:space="preserve"> </w:t>
      </w:r>
      <w:r w:rsidR="0025039A">
        <w:rPr>
          <w:rFonts w:cs="Arial"/>
          <w:lang w:val="sr-Latn-RS" w:eastAsia="zh-CN"/>
        </w:rPr>
        <w:t>24</w:t>
      </w:r>
      <w:r w:rsidR="0025039A">
        <w:rPr>
          <w:rFonts w:cs="Arial"/>
          <w:lang w:val="sr-Cyrl-RS" w:eastAsia="zh-CN"/>
        </w:rPr>
        <w:t xml:space="preserve"> месеца</w:t>
      </w:r>
      <w:r w:rsidRPr="002259B5">
        <w:rPr>
          <w:rFonts w:cs="Arial"/>
          <w:lang w:val="sr-Cyrl-RS" w:eastAsia="zh-CN"/>
        </w:rPr>
        <w:t xml:space="preserve"> од дана </w:t>
      </w:r>
      <w:r w:rsidR="002259B5" w:rsidRPr="002259B5">
        <w:rPr>
          <w:rFonts w:cs="Arial"/>
          <w:lang w:val="sr-Cyrl-RS" w:eastAsia="zh-CN"/>
        </w:rPr>
        <w:t>испоруке</w:t>
      </w:r>
    </w:p>
    <w:p w:rsidR="00DB369C" w:rsidRDefault="00D45DAA" w:rsidP="00E629E8">
      <w:pPr>
        <w:pStyle w:val="Heading10"/>
        <w:numPr>
          <w:ilvl w:val="1"/>
          <w:numId w:val="22"/>
        </w:numPr>
        <w:rPr>
          <w:lang w:val="sr-Cyrl-RS"/>
        </w:rPr>
      </w:pPr>
      <w:bookmarkStart w:id="25" w:name="_Toc441651544"/>
      <w:bookmarkStart w:id="26" w:name="_Toc442559882"/>
      <w:r w:rsidRPr="00F10346">
        <w:t>Евентуалне додатне услуге</w:t>
      </w:r>
      <w:bookmarkEnd w:id="25"/>
      <w:bookmarkEnd w:id="26"/>
      <w:r w:rsidR="00E30F6A">
        <w:rPr>
          <w:lang w:val="sr-Cyrl-RS"/>
        </w:rPr>
        <w:t>:</w:t>
      </w:r>
      <w:r w:rsidR="002259B5">
        <w:rPr>
          <w:lang w:val="sr-Latn-RS"/>
        </w:rPr>
        <w:t>/</w:t>
      </w:r>
    </w:p>
    <w:p w:rsidR="008E0895" w:rsidRPr="00F10346" w:rsidRDefault="008E0895" w:rsidP="008112A2">
      <w:pPr>
        <w:spacing w:before="0"/>
        <w:rPr>
          <w:rFonts w:cs="Arial"/>
          <w:color w:val="00B0F0"/>
          <w:lang w:eastAsia="zh-CN"/>
        </w:rPr>
      </w:pP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96A92" w:rsidP="00E96A92">
      <w:pPr>
        <w:spacing w:before="0"/>
        <w:rPr>
          <w:rFonts w:cs="Arial"/>
          <w:b/>
          <w:lang w:eastAsia="zh-CN"/>
        </w:rPr>
      </w:pPr>
      <w:r w:rsidRPr="00320C29">
        <w:rPr>
          <w:rFonts w:cs="Arial"/>
          <w:b/>
          <w:lang w:eastAsia="zh-CN"/>
        </w:rPr>
        <w:t>3.8. Плаћање</w:t>
      </w:r>
    </w:p>
    <w:p w:rsidR="008E0895" w:rsidRPr="00E96A92" w:rsidRDefault="00E96A92" w:rsidP="00E96A92">
      <w:pPr>
        <w:spacing w:before="0"/>
        <w:rPr>
          <w:rFonts w:cs="Arial"/>
          <w:lang w:eastAsia="zh-CN"/>
        </w:rPr>
      </w:pPr>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w:t>
      </w:r>
      <w:r w:rsidR="00E629E8">
        <w:rPr>
          <w:rFonts w:cs="Arial"/>
          <w:lang w:val="sr-Cyrl-RS" w:eastAsia="zh-CN"/>
        </w:rPr>
        <w:t xml:space="preserve"> пратећ</w:t>
      </w:r>
      <w:r w:rsidRPr="00E96A92">
        <w:rPr>
          <w:rFonts w:cs="Arial"/>
          <w:lang w:val="sr-Cyrl-RS" w:eastAsia="zh-CN"/>
        </w:rPr>
        <w:t>а документација</w:t>
      </w:r>
      <w:r w:rsidRPr="00E96A92">
        <w:rPr>
          <w:rFonts w:cs="Arial"/>
          <w:lang w:eastAsia="zh-CN"/>
        </w:rPr>
        <w:t>).</w:t>
      </w:r>
    </w:p>
    <w:p w:rsidR="00A179C0" w:rsidRDefault="00A179C0"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C52F1" w:rsidRPr="00E96A92" w:rsidRDefault="004C52F1"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7"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B13CD3" w:rsidRPr="00F10346" w:rsidRDefault="00B13CD3" w:rsidP="00B13CD3">
      <w:pPr>
        <w:spacing w:before="0"/>
        <w:rPr>
          <w:rFonts w:cs="Arial"/>
          <w:lang w:eastAsia="zh-CN"/>
        </w:rPr>
      </w:pPr>
      <w:r w:rsidRPr="00F10346">
        <w:rPr>
          <w:rFonts w:cs="Arial"/>
          <w:lang w:eastAsia="zh-CN"/>
        </w:rPr>
        <w:lastRenderedPageBreak/>
        <w:t>Понуда понуђача који не докаже да испуњава наведене обавезне услове из тачака 1.</w:t>
      </w:r>
      <w:r w:rsidR="0042319D">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050FF5">
        <w:rPr>
          <w:rFonts w:cs="Arial"/>
          <w:lang w:eastAsia="zh-CN"/>
        </w:rPr>
        <w:t>4</w:t>
      </w:r>
      <w:r w:rsidR="0042319D">
        <w:rPr>
          <w:rFonts w:cs="Arial"/>
          <w:lang w:val="sr-Cyrl-RS" w:eastAsia="zh-CN"/>
        </w:rPr>
        <w:t>.</w:t>
      </w:r>
      <w:r w:rsidRPr="00F10346">
        <w:rPr>
          <w:rFonts w:cs="Arial"/>
          <w:lang w:eastAsia="zh-CN"/>
        </w:rPr>
        <w:t xml:space="preserve"> овог обрасца, биће одбијена као неприхватљива.</w:t>
      </w:r>
    </w:p>
    <w:p w:rsidR="00B60FC8" w:rsidRPr="005C3BDE"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rPr>
        <w:t xml:space="preserve">Закона, што доказује достављањем доказа наведених у овом одељку. </w:t>
      </w:r>
    </w:p>
    <w:p w:rsidR="003F5FEA" w:rsidRPr="005C3BDE"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 xml:space="preserve">Закона, што доказује достављањем доказа наведених у овом одељку.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5FEA" w:rsidRPr="005C3BDE" w:rsidRDefault="00B13CD3" w:rsidP="00B13CD3">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5C3BDE" w:rsidRDefault="007F582B" w:rsidP="005C3BDE">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5C3BDE" w:rsidRDefault="00C10575" w:rsidP="00B13CD3">
      <w:pPr>
        <w:spacing w:before="0"/>
        <w:rPr>
          <w:rFonts w:cs="Arial"/>
          <w:lang w:val="sr-Cyrl-RS" w:eastAsia="zh-CN"/>
        </w:rPr>
      </w:pPr>
      <w:r w:rsidRPr="00F10346">
        <w:rPr>
          <w:rFonts w:cs="Arial"/>
          <w:lang w:val="sr-Cyrl-CS" w:eastAsia="zh-CN"/>
        </w:rPr>
        <w:lastRenderedPageBreak/>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C3BDE"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5C3BDE"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5C3BDE"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B7AA3" w:rsidRPr="005C3BDE" w:rsidRDefault="00DB7AA3" w:rsidP="00B13CD3">
      <w:pPr>
        <w:spacing w:before="0"/>
        <w:rPr>
          <w:rFonts w:cs="Arial"/>
          <w:lang w:val="sr-Cyrl-RS" w:eastAsia="zh-CN"/>
        </w:rPr>
      </w:pPr>
    </w:p>
    <w:p w:rsidR="00BE7496" w:rsidRPr="00F10346" w:rsidRDefault="00BE7496" w:rsidP="00B13CD3">
      <w:pPr>
        <w:spacing w:before="0"/>
        <w:rPr>
          <w:rFonts w:cs="Arial"/>
          <w:color w:val="00B0F0"/>
          <w:lang w:eastAsia="zh-CN"/>
        </w:rPr>
      </w:pPr>
    </w:p>
    <w:p w:rsidR="0019412A" w:rsidRPr="005C3BDE" w:rsidRDefault="00322313" w:rsidP="00E629E8">
      <w:pPr>
        <w:pStyle w:val="KDPodnaslov1"/>
        <w:numPr>
          <w:ilvl w:val="0"/>
          <w:numId w:val="22"/>
        </w:numPr>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КРИТЕРИЈУМ ЗА ДОДЕЛУ УГОВОРА</w:t>
      </w:r>
      <w:bookmarkEnd w:id="196"/>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Pr="0019412A" w:rsidRDefault="0019412A" w:rsidP="0019412A">
      <w:pPr>
        <w:rPr>
          <w:lang w:val="sr-Cyrl-RS" w:eastAsia="ar-SA"/>
        </w:rPr>
      </w:pPr>
    </w:p>
    <w:p w:rsidR="006F1B4D" w:rsidRPr="00BA007F" w:rsidRDefault="00621752" w:rsidP="00BA007F">
      <w:pPr>
        <w:spacing w:before="0"/>
        <w:rPr>
          <w:rFonts w:cs="Arial"/>
          <w:lang w:val="sr-Cyrl-CS"/>
        </w:rPr>
      </w:pPr>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B2F2F" w:rsidRPr="00FB529E">
        <w:rPr>
          <w:rFonts w:cs="Arial"/>
          <w:lang w:val="sr-Cyrl-RS"/>
        </w:rPr>
        <w:t>краћи рок</w:t>
      </w:r>
      <w:r w:rsidR="004B2F2F">
        <w:rPr>
          <w:rFonts w:cs="Arial"/>
          <w:lang w:val="sr-Cyrl-RS"/>
        </w:rPr>
        <w:t xml:space="preserve"> испоруке</w:t>
      </w:r>
      <w:r w:rsidRPr="00BA007F">
        <w:rPr>
          <w:rFonts w:cs="Arial"/>
        </w:rPr>
        <w:t>.</w:t>
      </w:r>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w:t>
      </w:r>
      <w:r w:rsidRPr="00F10346">
        <w:rPr>
          <w:rFonts w:cs="Arial"/>
        </w:rPr>
        <w:lastRenderedPageBreak/>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C5ED9" w:rsidRPr="007C5ED9">
        <w:t xml:space="preserve"> </w:t>
      </w:r>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
    <w:p w:rsidR="00A208F3" w:rsidRPr="005C3BDE" w:rsidRDefault="00FF31E1" w:rsidP="005C3BDE">
      <w:pPr>
        <w:rPr>
          <w:rFonts w:eastAsia="Arial Unicode MS" w:cs="Arial"/>
          <w:b/>
          <w:kern w:val="2"/>
          <w:lang w:val="sr-Cyrl-RS"/>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B24F5F" w:rsidRPr="00B24F5F">
        <w:rPr>
          <w:rFonts w:eastAsia="Arial Unicode MS" w:cs="Arial"/>
          <w:b/>
          <w:kern w:val="2"/>
        </w:rPr>
        <w:t>3000/0175/2016 (488/2016)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9E6D2D" w:rsidRPr="009E6D2D">
        <w:t xml:space="preserve"> </w:t>
      </w:r>
      <w:r w:rsidR="006D558D">
        <w:rPr>
          <w:rFonts w:eastAsia="Arial Unicode MS" w:cs="Arial"/>
          <w:kern w:val="2"/>
          <w:lang w:val="ru-RU"/>
        </w:rPr>
        <w:t>__________________</w:t>
      </w:r>
      <w:r w:rsidR="009E6D2D" w:rsidRPr="009E6D2D">
        <w:rPr>
          <w:rFonts w:eastAsia="Arial Unicode MS" w:cs="Arial"/>
          <w:kern w:val="2"/>
          <w:lang w:val="ru-RU"/>
        </w:rPr>
        <w:t>/3-2016</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B24F5F">
        <w:rPr>
          <w:rFonts w:eastAsia="TimesNewRomanPS-BoldMT" w:cs="Arial"/>
          <w:bCs/>
          <w:lang w:val="sr-Cyrl-RS" w:eastAsia="sr-Latn-CS"/>
        </w:rPr>
        <w:t>Милан Живковић</w:t>
      </w:r>
      <w:r w:rsidR="006D558D">
        <w:rPr>
          <w:rFonts w:eastAsia="TimesNewRomanPS-BoldMT" w:cs="Arial"/>
          <w:bCs/>
          <w:lang w:val="sr-Cyrl-RS" w:eastAsia="sr-Latn-CS"/>
        </w:rPr>
        <w:t xml:space="preserve">, </w:t>
      </w:r>
      <w:r w:rsidRPr="00F10346">
        <w:rPr>
          <w:rFonts w:eastAsia="TimesNewRomanPS-BoldMT" w:cs="Arial"/>
          <w:bCs/>
          <w:lang w:eastAsia="sr-Latn-CS"/>
        </w:rPr>
        <w:t xml:space="preserve">члан                        </w:t>
      </w:r>
      <w:r w:rsidR="008E0AC3">
        <w:rPr>
          <w:rFonts w:eastAsia="TimesNewRomanPS-BoldMT" w:cs="Arial"/>
          <w:bCs/>
          <w:lang w:val="sr-Cyrl-RS" w:eastAsia="sr-Latn-CS"/>
        </w:rPr>
        <w:t xml:space="preserve">         </w:t>
      </w:r>
      <w:r w:rsidRPr="00F10346">
        <w:rPr>
          <w:rFonts w:eastAsia="TimesNewRomanPS-BoldMT" w:cs="Arial"/>
          <w:bCs/>
          <w:lang w:eastAsia="sr-Latn-CS"/>
        </w:rPr>
        <w:t xml:space="preserve"> </w:t>
      </w:r>
      <w:r w:rsidR="006A153F">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B24F5F"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Ненад ђорђевић</w:t>
      </w:r>
      <w:r>
        <w:rPr>
          <w:rFonts w:eastAsia="TimesNewRomanPS-BoldMT" w:cs="Arial"/>
          <w:bCs/>
          <w:lang w:eastAsia="sr-Latn-CS"/>
        </w:rPr>
        <w:t xml:space="preserve">, </w:t>
      </w:r>
      <w:r w:rsidR="00164A25" w:rsidRPr="00F10346">
        <w:rPr>
          <w:rFonts w:eastAsia="TimesNewRomanPS-BoldMT" w:cs="Arial"/>
          <w:bCs/>
          <w:lang w:eastAsia="sr-Latn-CS"/>
        </w:rPr>
        <w:t xml:space="preserve">заменик                       </w:t>
      </w:r>
      <w:r w:rsidR="008E0AC3">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sidR="006A153F">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8E0AC3" w:rsidRPr="008E0AC3" w:rsidRDefault="008E0AC3" w:rsidP="008E0AC3">
      <w:pPr>
        <w:autoSpaceDE w:val="0"/>
        <w:autoSpaceDN w:val="0"/>
        <w:adjustRightInd w:val="0"/>
        <w:spacing w:before="0"/>
        <w:contextualSpacing/>
        <w:rPr>
          <w:rFonts w:eastAsia="TimesNewRomanPS-BoldMT" w:cs="Arial"/>
          <w:bCs/>
          <w:lang w:val="sr-Cyrl-RS"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8E0AC3">
        <w:rPr>
          <w:rFonts w:eastAsia="TimesNewRomanPS-BoldMT" w:cs="Arial"/>
          <w:bCs/>
          <w:lang w:val="sr-Cyrl-RS" w:eastAsia="sr-Latn-CS"/>
        </w:rPr>
        <w:t>Јелисава Стојилковић</w:t>
      </w:r>
      <w:r w:rsidRPr="00F10346">
        <w:rPr>
          <w:rFonts w:eastAsia="TimesNewRomanPS-BoldMT" w:cs="Arial"/>
          <w:bCs/>
          <w:lang w:eastAsia="sr-Latn-CS"/>
        </w:rPr>
        <w:t xml:space="preserve"> члан-секретар          </w:t>
      </w:r>
      <w:r w:rsidR="006D558D">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3C1532"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Данијела Јањић</w:t>
      </w:r>
      <w:r w:rsidR="008E0AC3">
        <w:rPr>
          <w:rFonts w:eastAsia="TimesNewRomanPS-BoldMT" w:cs="Arial"/>
          <w:bCs/>
          <w:lang w:val="sr-Cyrl-RS" w:eastAsia="sr-Latn-CS"/>
        </w:rPr>
        <w:t xml:space="preserve">, </w:t>
      </w:r>
      <w:r w:rsidR="00164A25" w:rsidRPr="00F10346">
        <w:rPr>
          <w:rFonts w:eastAsia="TimesNewRomanPS-BoldMT" w:cs="Arial"/>
          <w:bCs/>
          <w:lang w:eastAsia="sr-Latn-CS"/>
        </w:rPr>
        <w:t xml:space="preserve">заменик секретара          </w:t>
      </w:r>
      <w:r w:rsidR="008E0AC3">
        <w:rPr>
          <w:rFonts w:eastAsia="TimesNewRomanPS-BoldMT" w:cs="Arial"/>
          <w:bCs/>
          <w:lang w:val="sr-Cyrl-RS" w:eastAsia="sr-Latn-CS"/>
        </w:rPr>
        <w:t xml:space="preserve">  </w:t>
      </w:r>
      <w:r w:rsidR="006D558D">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E42D9A" w:rsidRPr="00E42D9A" w:rsidRDefault="00FC5FAF" w:rsidP="00E42D9A">
      <w:pPr>
        <w:pStyle w:val="Subtitle"/>
        <w:tabs>
          <w:tab w:val="left" w:pos="885"/>
          <w:tab w:val="center" w:pos="4514"/>
        </w:tabs>
        <w:jc w:val="left"/>
        <w:rPr>
          <w:rFonts w:eastAsia="TimesNewRomanPS-BoldMT" w:cs="Arial"/>
          <w:i w:val="0"/>
          <w:sz w:val="22"/>
          <w:szCs w:val="22"/>
          <w:lang w:eastAsia="en-US"/>
        </w:rPr>
      </w:pPr>
      <w:r>
        <w:rPr>
          <w:rFonts w:eastAsia="TimesNewRomanPS-BoldMT" w:cs="Arial"/>
          <w:bCs/>
          <w:i w:val="0"/>
          <w:iCs w:val="0"/>
          <w:sz w:val="22"/>
          <w:szCs w:val="22"/>
          <w:lang w:val="sr-Cyrl-RS" w:eastAsia="sr-Latn-CS"/>
        </w:rPr>
        <w:t xml:space="preserve">           </w:t>
      </w:r>
      <w:r w:rsidR="006D558D">
        <w:rPr>
          <w:rFonts w:eastAsia="TimesNewRomanPS-BoldMT" w:cs="Arial"/>
          <w:i w:val="0"/>
          <w:sz w:val="22"/>
          <w:szCs w:val="22"/>
          <w:lang w:val="sr-Cyrl-RS" w:eastAsia="en-US"/>
        </w:rPr>
        <w:t>4</w:t>
      </w:r>
      <w:r w:rsidR="00E42D9A" w:rsidRPr="00E42D9A">
        <w:rPr>
          <w:rFonts w:eastAsia="TimesNewRomanPS-BoldMT" w:cs="Arial"/>
          <w:i w:val="0"/>
          <w:sz w:val="22"/>
          <w:szCs w:val="22"/>
          <w:lang w:eastAsia="en-US"/>
        </w:rPr>
        <w:t>.</w:t>
      </w:r>
      <w:r w:rsidR="003C1532" w:rsidRPr="003C1532">
        <w:t xml:space="preserve"> </w:t>
      </w:r>
      <w:r w:rsidR="003C1532" w:rsidRPr="003C1532">
        <w:rPr>
          <w:rFonts w:eastAsia="TimesNewRomanPS-BoldMT" w:cs="Arial"/>
          <w:i w:val="0"/>
          <w:sz w:val="22"/>
          <w:szCs w:val="22"/>
          <w:lang w:val="sr-Cyrl-RS" w:eastAsia="en-US"/>
        </w:rPr>
        <w:t>Вишња Лечић</w:t>
      </w:r>
      <w:r w:rsidR="00E42D9A" w:rsidRPr="00E42D9A">
        <w:rPr>
          <w:rFonts w:eastAsia="TimesNewRomanPS-BoldMT" w:cs="Arial"/>
          <w:i w:val="0"/>
          <w:sz w:val="22"/>
          <w:szCs w:val="22"/>
          <w:lang w:eastAsia="en-US"/>
        </w:rPr>
        <w:t xml:space="preserve">, члан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 xml:space="preserve"> </w:t>
      </w:r>
      <w:r w:rsidR="006D558D">
        <w:rPr>
          <w:rFonts w:eastAsia="TimesNewRomanPS-BoldMT" w:cs="Arial"/>
          <w:i w:val="0"/>
          <w:sz w:val="22"/>
          <w:szCs w:val="22"/>
          <w:lang w:val="sr-Cyrl-RS" w:eastAsia="en-US"/>
        </w:rPr>
        <w:t xml:space="preserve">  </w:t>
      </w:r>
      <w:r w:rsidR="003C1532">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___________________</w:t>
      </w:r>
    </w:p>
    <w:p w:rsidR="00164A25" w:rsidRPr="00E42D9A" w:rsidRDefault="00E42D9A" w:rsidP="00E42D9A">
      <w:pPr>
        <w:pStyle w:val="Subtitle"/>
        <w:tabs>
          <w:tab w:val="left" w:pos="885"/>
          <w:tab w:val="center" w:pos="4514"/>
        </w:tabs>
        <w:jc w:val="left"/>
        <w:rPr>
          <w:rFonts w:cs="Arial"/>
          <w:i w:val="0"/>
          <w:sz w:val="22"/>
          <w:szCs w:val="22"/>
          <w:lang w:val="en-US"/>
        </w:rPr>
      </w:pPr>
      <w:r w:rsidRPr="00E42D9A">
        <w:rPr>
          <w:rFonts w:eastAsia="TimesNewRomanPS-BoldMT" w:cs="Arial"/>
          <w:i w:val="0"/>
          <w:sz w:val="22"/>
          <w:szCs w:val="22"/>
          <w:lang w:eastAsia="en-US"/>
        </w:rPr>
        <w:t xml:space="preserve">              </w:t>
      </w:r>
      <w:r w:rsidR="003C1532">
        <w:rPr>
          <w:rFonts w:eastAsia="TimesNewRomanPS-BoldMT" w:cs="Arial"/>
          <w:i w:val="0"/>
          <w:sz w:val="22"/>
          <w:szCs w:val="22"/>
          <w:lang w:val="sr-Cyrl-RS" w:eastAsia="en-US"/>
        </w:rPr>
        <w:t>Мирослав Арсеновић</w:t>
      </w:r>
      <w:r w:rsidRPr="00E42D9A">
        <w:rPr>
          <w:rFonts w:eastAsia="TimesNewRomanPS-BoldMT" w:cs="Arial"/>
          <w:i w:val="0"/>
          <w:sz w:val="22"/>
          <w:szCs w:val="22"/>
          <w:lang w:eastAsia="en-US"/>
        </w:rPr>
        <w:t xml:space="preserve">,заменик                             </w:t>
      </w:r>
      <w:r w:rsidR="006D558D">
        <w:rPr>
          <w:rFonts w:eastAsia="TimesNewRomanPS-BoldMT" w:cs="Arial"/>
          <w:i w:val="0"/>
          <w:sz w:val="22"/>
          <w:szCs w:val="22"/>
          <w:lang w:val="sr-Cyrl-RS" w:eastAsia="en-US"/>
        </w:rPr>
        <w:t xml:space="preserve">  </w:t>
      </w:r>
      <w:r w:rsidRPr="00E42D9A">
        <w:rPr>
          <w:rFonts w:eastAsia="TimesNewRomanPS-BoldMT" w:cs="Arial"/>
          <w:i w:val="0"/>
          <w:sz w:val="22"/>
          <w:szCs w:val="22"/>
          <w:lang w:eastAsia="en-U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B2F2F" w:rsidP="004B2F2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645F72" w:rsidRDefault="00645F72" w:rsidP="00874F5B">
      <w:pPr>
        <w:rPr>
          <w:lang w:val="sr-Cyrl-RS"/>
        </w:rPr>
      </w:pPr>
    </w:p>
    <w:p w:rsidR="00D03CE6" w:rsidRDefault="00D03CE6" w:rsidP="00874F5B">
      <w:pPr>
        <w:rPr>
          <w:lang w:val="sr-Cyrl-RS"/>
        </w:rPr>
      </w:pPr>
    </w:p>
    <w:p w:rsidR="00D03CE6" w:rsidRPr="00D03CE6" w:rsidRDefault="00D03CE6"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259B5" w:rsidRDefault="008D2B23" w:rsidP="008D2B23">
      <w:pPr>
        <w:pStyle w:val="KDParagraf"/>
        <w:spacing w:before="0"/>
        <w:rPr>
          <w:rFonts w:cs="Arial"/>
          <w:lang w:val="sr-Cyrl-RS"/>
        </w:rPr>
      </w:pPr>
    </w:p>
    <w:p w:rsidR="00D03CE6" w:rsidRPr="002259B5" w:rsidRDefault="008D2B23" w:rsidP="00D03CE6">
      <w:pPr>
        <w:pStyle w:val="KDPodnaslov2"/>
        <w:numPr>
          <w:ilvl w:val="1"/>
          <w:numId w:val="21"/>
        </w:numPr>
        <w:spacing w:before="0"/>
        <w:jc w:val="both"/>
        <w:rPr>
          <w:rFonts w:cs="Arial"/>
          <w:lang w:val="sr-Cyrl-RS"/>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D03CE6" w:rsidRPr="00F10346" w:rsidRDefault="00D03CE6" w:rsidP="008D2B23">
      <w:pPr>
        <w:pStyle w:val="KDParagraf"/>
        <w:spacing w:before="0"/>
        <w:rPr>
          <w:rFonts w:cs="Arial"/>
          <w:lang w:val="ru-RU" w:eastAsia="sr-Latn-CS"/>
        </w:rPr>
      </w:pPr>
    </w:p>
    <w:p w:rsidR="00D03CE6" w:rsidRPr="002259B5" w:rsidRDefault="008D2B23" w:rsidP="00D03CE6">
      <w:pPr>
        <w:pStyle w:val="KDPodnaslov2"/>
        <w:numPr>
          <w:ilvl w:val="1"/>
          <w:numId w:val="21"/>
        </w:numPr>
        <w:spacing w:before="0"/>
        <w:jc w:val="both"/>
        <w:rPr>
          <w:rFonts w:cs="Arial"/>
          <w:lang w:val="sr-Cyrl-RS"/>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0F2299" w:rsidRPr="0047533D">
        <w:rPr>
          <w:rFonts w:cs="Arial"/>
          <w:lang w:val="sr-Cyrl-RS" w:eastAsia="ar-SA"/>
        </w:rPr>
        <w:t>Делови за ремонт горионика угља ТЕНТ А1-А6</w:t>
      </w:r>
      <w:r w:rsidR="00320C29" w:rsidRPr="00320C29">
        <w:rPr>
          <w:rFonts w:cs="Arial"/>
          <w:lang w:val="ru-RU"/>
        </w:rPr>
        <w:t xml:space="preserve"> </w:t>
      </w:r>
      <w:r w:rsidRPr="00F10346">
        <w:rPr>
          <w:rFonts w:cs="Arial"/>
          <w:lang w:val="ru-RU"/>
        </w:rPr>
        <w:t xml:space="preserve">- Јавна набавка број </w:t>
      </w:r>
      <w:r w:rsidR="005861D3">
        <w:rPr>
          <w:rFonts w:cs="Arial"/>
          <w:lang w:val="ru-RU"/>
        </w:rPr>
        <w:t xml:space="preserve"> </w:t>
      </w:r>
      <w:r w:rsidR="00437F31" w:rsidRPr="0047533D">
        <w:rPr>
          <w:b/>
          <w:szCs w:val="24"/>
        </w:rPr>
        <w:t>3000/0175/2016 (488/2016)</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D03CE6" w:rsidRPr="002259B5" w:rsidRDefault="008D2B23" w:rsidP="00D03CE6">
      <w:pPr>
        <w:pStyle w:val="KDPodnaslov2"/>
        <w:numPr>
          <w:ilvl w:val="1"/>
          <w:numId w:val="21"/>
        </w:numPr>
        <w:spacing w:before="0"/>
        <w:jc w:val="both"/>
        <w:rPr>
          <w:rFonts w:cs="Arial"/>
          <w:lang w:val="sr-Cyrl-RS"/>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EF03D1" w:rsidRDefault="00333065" w:rsidP="00645F72">
      <w:pPr>
        <w:pStyle w:val="KDNabrajanje"/>
        <w:spacing w:before="0"/>
        <w:rPr>
          <w:rFonts w:cs="Arial"/>
        </w:rPr>
      </w:pPr>
      <w:r w:rsidRPr="00EF03D1">
        <w:rPr>
          <w:rFonts w:cs="Arial"/>
        </w:rPr>
        <w:t>С</w:t>
      </w:r>
      <w:r w:rsidR="00645F72" w:rsidRPr="00EF03D1">
        <w:rPr>
          <w:rFonts w:cs="Arial"/>
        </w:rPr>
        <w:t xml:space="preserve">редства финансијског обезбеђења </w:t>
      </w:r>
      <w:r w:rsidR="00B3572F" w:rsidRPr="00EF03D1">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EE070C">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464040">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6740F4" w:rsidRDefault="006740F4" w:rsidP="00EE070C">
      <w:pPr>
        <w:pStyle w:val="KDNabrajanje"/>
        <w:numPr>
          <w:ilvl w:val="0"/>
          <w:numId w:val="0"/>
        </w:numPr>
        <w:spacing w:before="0"/>
        <w:ind w:left="270"/>
        <w:rPr>
          <w:rFonts w:cs="Arial"/>
          <w:lang w:val="sr-Cyrl-RS"/>
        </w:rPr>
      </w:pPr>
      <w:r w:rsidRPr="006740F4">
        <w:rPr>
          <w:rFonts w:cs="Arial"/>
          <w:lang w:val="sr-Cyrl-RS"/>
        </w:rPr>
        <w:t>•</w:t>
      </w:r>
      <w:r w:rsidRPr="006740F4">
        <w:rPr>
          <w:rFonts w:cs="Arial"/>
          <w:lang w:val="sr-Cyrl-RS"/>
        </w:rPr>
        <w:tab/>
        <w:t>Записник о обављеној посети Наручиоца</w:t>
      </w:r>
    </w:p>
    <w:p w:rsidR="00A94E70" w:rsidRPr="00A94E70" w:rsidRDefault="00A94E70" w:rsidP="002259B5">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D03CE6" w:rsidRPr="002259B5" w:rsidRDefault="003C4E60" w:rsidP="00D03CE6">
      <w:pPr>
        <w:pStyle w:val="KDPodnaslov2"/>
        <w:numPr>
          <w:ilvl w:val="1"/>
          <w:numId w:val="21"/>
        </w:numPr>
        <w:spacing w:before="0"/>
        <w:jc w:val="both"/>
        <w:rPr>
          <w:rFonts w:cs="Arial"/>
          <w:lang w:val="sr-Cyrl-RS"/>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lang w:val="sr-Cyrl-RS"/>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D03CE6" w:rsidRPr="002259B5" w:rsidRDefault="008D2B23" w:rsidP="00D03CE6">
      <w:pPr>
        <w:pStyle w:val="KDPodnaslov2"/>
        <w:numPr>
          <w:ilvl w:val="1"/>
          <w:numId w:val="21"/>
        </w:numPr>
        <w:spacing w:before="0"/>
        <w:jc w:val="both"/>
        <w:rPr>
          <w:rFonts w:cs="Arial"/>
          <w:lang w:val="sr-Cyrl-RS"/>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Pr="00A94E70" w:rsidRDefault="00A94E70" w:rsidP="008D2B23">
      <w:pPr>
        <w:pStyle w:val="KDParagraf"/>
        <w:spacing w:before="0"/>
        <w:rPr>
          <w:rFonts w:cs="Arial"/>
          <w:lang w:val="sr-Cyrl-RS"/>
        </w:rPr>
      </w:pPr>
    </w:p>
    <w:p w:rsidR="008D2B23" w:rsidRDefault="008D2B23" w:rsidP="00E629E8">
      <w:pPr>
        <w:pStyle w:val="KDPodnaslov2"/>
        <w:numPr>
          <w:ilvl w:val="1"/>
          <w:numId w:val="21"/>
        </w:numPr>
        <w:spacing w:before="0"/>
        <w:jc w:val="both"/>
        <w:rPr>
          <w:rFonts w:cs="Arial"/>
          <w:lang w:val="sr-Cyrl-RS"/>
        </w:rPr>
      </w:pPr>
      <w:bookmarkStart w:id="221" w:name="_Toc441651582"/>
      <w:bookmarkStart w:id="222" w:name="_Toc442559893"/>
      <w:r w:rsidRPr="00F10346">
        <w:rPr>
          <w:rFonts w:cs="Arial"/>
        </w:rPr>
        <w:t>Измена, допуна и опозив понуде</w:t>
      </w:r>
      <w:bookmarkEnd w:id="221"/>
      <w:bookmarkEnd w:id="222"/>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0F2299" w:rsidRPr="000F2299">
        <w:rPr>
          <w:rFonts w:cs="Arial"/>
          <w:lang w:val="sr-Cyrl-RS" w:eastAsia="ar-SA"/>
        </w:rPr>
        <w:t>Делови</w:t>
      </w:r>
      <w:r w:rsidR="000F2299" w:rsidRPr="0047533D">
        <w:rPr>
          <w:rFonts w:cs="Arial"/>
          <w:lang w:val="sr-Cyrl-RS" w:eastAsia="ar-SA"/>
        </w:rPr>
        <w:t xml:space="preserve"> за ремонт горионика угља ТЕНТ А1-А6</w:t>
      </w:r>
      <w:r w:rsidRPr="00F10346">
        <w:rPr>
          <w:rFonts w:cs="Arial"/>
          <w:lang w:val="ru-RU"/>
        </w:rPr>
        <w:t xml:space="preserve">- Јавна набавка број </w:t>
      </w:r>
      <w:r w:rsidR="00437F31" w:rsidRPr="0047533D">
        <w:rPr>
          <w:b/>
          <w:szCs w:val="24"/>
        </w:rPr>
        <w:t>3000/0175/2016 (488/2016)</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F2299" w:rsidRPr="0047533D">
        <w:rPr>
          <w:rFonts w:cs="Arial"/>
          <w:lang w:val="sr-Cyrl-RS" w:eastAsia="ar-SA"/>
        </w:rPr>
        <w:t>Делови за ремонт горионика угља ТЕНТ А1-А6</w:t>
      </w:r>
      <w:r w:rsidRPr="00F10346">
        <w:rPr>
          <w:rFonts w:cs="Arial"/>
        </w:rPr>
        <w:t xml:space="preserve">- Јавна набавка број </w:t>
      </w:r>
      <w:r w:rsidR="00437F31" w:rsidRPr="0047533D">
        <w:rPr>
          <w:b/>
          <w:szCs w:val="24"/>
        </w:rPr>
        <w:t>3000/0175/2016 (488/2016</w:t>
      </w:r>
      <w:proofErr w:type="gramStart"/>
      <w:r w:rsidR="00437F31" w:rsidRPr="0047533D">
        <w:rPr>
          <w:b/>
          <w:szCs w:val="24"/>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2259B5" w:rsidRDefault="008D2B23" w:rsidP="00D03CE6">
      <w:pPr>
        <w:pStyle w:val="KDPodnaslov2"/>
        <w:numPr>
          <w:ilvl w:val="1"/>
          <w:numId w:val="21"/>
        </w:numPr>
        <w:spacing w:before="0"/>
        <w:jc w:val="both"/>
        <w:rPr>
          <w:rFonts w:cs="Arial"/>
          <w:lang w:val="sr-Cyrl-RS"/>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771564" w:rsidRPr="002259B5" w:rsidRDefault="00FC355A" w:rsidP="00FC355A">
      <w:pPr>
        <w:pStyle w:val="KDParagraf"/>
        <w:spacing w:before="0"/>
        <w:rPr>
          <w:rFonts w:cs="Arial"/>
          <w:color w:val="00B0F0"/>
          <w:lang w:val="sr-Cyrl-RS"/>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A94E70" w:rsidRDefault="00A94E70" w:rsidP="00FC355A">
      <w:pPr>
        <w:pStyle w:val="KDParagraf"/>
        <w:spacing w:before="0"/>
        <w:rPr>
          <w:rFonts w:cs="Arial"/>
          <w:color w:val="00B0F0"/>
          <w:lang w:val="sr-Cyrl-RS"/>
        </w:rPr>
      </w:pPr>
    </w:p>
    <w:p w:rsidR="00D03CE6" w:rsidRPr="002259B5" w:rsidRDefault="008D2B23" w:rsidP="00D03CE6">
      <w:pPr>
        <w:pStyle w:val="KDPodnaslov2"/>
        <w:numPr>
          <w:ilvl w:val="1"/>
          <w:numId w:val="21"/>
        </w:numPr>
        <w:spacing w:before="0"/>
        <w:jc w:val="both"/>
        <w:rPr>
          <w:rFonts w:cs="Arial"/>
          <w:lang w:val="sr-Cyrl-RS"/>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2259B5" w:rsidRDefault="008D2B23" w:rsidP="00FF1DE0">
      <w:pPr>
        <w:pStyle w:val="KDPodnaslov2"/>
        <w:numPr>
          <w:ilvl w:val="1"/>
          <w:numId w:val="21"/>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r w:rsidR="005861D3">
        <w:rPr>
          <w:rFonts w:cs="Arial"/>
          <w:lang w:val="sr-Cyrl-RS"/>
        </w:rPr>
        <w:t>.</w:t>
      </w:r>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val="sr-Cyrl-RS" w:bidi="en-US"/>
        </w:rPr>
      </w:pPr>
    </w:p>
    <w:p w:rsidR="00D03CE6" w:rsidRPr="002259B5" w:rsidRDefault="008D2B23" w:rsidP="00D03CE6">
      <w:pPr>
        <w:pStyle w:val="KDPodnaslov2"/>
        <w:numPr>
          <w:ilvl w:val="1"/>
          <w:numId w:val="21"/>
        </w:numPr>
        <w:spacing w:before="0"/>
        <w:jc w:val="both"/>
        <w:rPr>
          <w:rFonts w:cs="Arial"/>
          <w:lang w:val="sr-Cyrl-RS"/>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w:t>
      </w:r>
      <w:r w:rsidRPr="00F10346">
        <w:rPr>
          <w:rFonts w:cs="Arial"/>
        </w:rPr>
        <w:lastRenderedPageBreak/>
        <w:t>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lang w:val="sr-Cyrl-RS"/>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val="sr-Cyrl-RS" w:bidi="en-US"/>
        </w:rPr>
      </w:pP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val="sr-Cyrl-RS" w:bidi="en-US"/>
        </w:rPr>
      </w:pPr>
    </w:p>
    <w:p w:rsidR="00D03CE6" w:rsidRPr="002259B5" w:rsidRDefault="008D2B23" w:rsidP="00D03CE6">
      <w:pPr>
        <w:pStyle w:val="KDPodnaslov2"/>
        <w:numPr>
          <w:ilvl w:val="1"/>
          <w:numId w:val="21"/>
        </w:numPr>
        <w:spacing w:before="0"/>
        <w:jc w:val="both"/>
        <w:rPr>
          <w:rFonts w:cs="Arial"/>
          <w:lang w:val="sr-Cyrl-RS"/>
        </w:rPr>
      </w:pPr>
      <w:bookmarkStart w:id="231" w:name="_Toc441651587"/>
      <w:bookmarkStart w:id="232" w:name="_Toc442559898"/>
      <w:r w:rsidRPr="00F10346">
        <w:rPr>
          <w:rFonts w:cs="Arial"/>
        </w:rPr>
        <w:t>Понуђена цена</w:t>
      </w:r>
      <w:bookmarkEnd w:id="231"/>
      <w:bookmarkEnd w:id="232"/>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lang w:val="sr-Cyrl-RS"/>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lang w:val="sr-Cyrl-RS"/>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lang w:val="sr-Cyrl-RS"/>
        </w:rPr>
      </w:pP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A94E70" w:rsidRPr="002259B5" w:rsidRDefault="002E2F11" w:rsidP="00A94E70">
      <w:pPr>
        <w:pStyle w:val="KDPodnaslov2"/>
        <w:numPr>
          <w:ilvl w:val="1"/>
          <w:numId w:val="21"/>
        </w:numPr>
        <w:spacing w:before="0"/>
        <w:jc w:val="both"/>
        <w:rPr>
          <w:rFonts w:cs="Arial"/>
          <w:lang w:val="sr-Cyrl-RS"/>
        </w:rPr>
      </w:pPr>
      <w:r w:rsidRPr="00F10346">
        <w:rPr>
          <w:rFonts w:cs="Arial"/>
        </w:rPr>
        <w:t>Корекција цене</w:t>
      </w:r>
      <w:r w:rsidR="00266FE9">
        <w:rPr>
          <w:rFonts w:cs="Arial"/>
        </w:rPr>
        <w:t xml:space="preserve"> </w:t>
      </w:r>
    </w:p>
    <w:p w:rsidR="00A94E70" w:rsidRPr="002259B5" w:rsidRDefault="007F1BDE" w:rsidP="0054056C">
      <w:pPr>
        <w:pStyle w:val="KDParagraf"/>
        <w:spacing w:before="0"/>
        <w:rPr>
          <w:rFonts w:eastAsia="Calibri" w:cs="Arial"/>
          <w:lang w:val="sr-Cyrl-RS"/>
        </w:rPr>
      </w:pPr>
      <w:r w:rsidRPr="007F1BDE">
        <w:rPr>
          <w:rFonts w:eastAsia="Calibri" w:cs="Arial"/>
        </w:rPr>
        <w:t>Цена је фиксна за цео уговорени период и не подлеже никаквој промени</w:t>
      </w:r>
    </w:p>
    <w:p w:rsidR="00D03CE6" w:rsidRPr="00FB529E" w:rsidRDefault="006C6FDF" w:rsidP="00D03CE6">
      <w:pPr>
        <w:pStyle w:val="Heading10"/>
        <w:numPr>
          <w:ilvl w:val="1"/>
          <w:numId w:val="21"/>
        </w:numPr>
        <w:rPr>
          <w:rFonts w:cs="Arial"/>
          <w:lang w:val="sr-Cyrl-RS"/>
        </w:rPr>
      </w:pPr>
      <w:bookmarkStart w:id="233" w:name="_Toc441651588"/>
      <w:bookmarkStart w:id="234" w:name="_Toc442559899"/>
      <w:r w:rsidRPr="00F10346">
        <w:rPr>
          <w:rFonts w:cs="Arial"/>
          <w:lang w:val="en-US"/>
        </w:rPr>
        <w:t xml:space="preserve"> Рок испоруке добара</w:t>
      </w:r>
    </w:p>
    <w:p w:rsidR="00A94E70" w:rsidRDefault="00F725B4" w:rsidP="00F725B4">
      <w:pPr>
        <w:autoSpaceDE w:val="0"/>
        <w:autoSpaceDN w:val="0"/>
        <w:adjustRightInd w:val="0"/>
        <w:spacing w:before="0"/>
        <w:rPr>
          <w:rFonts w:cs="Arial"/>
          <w:lang w:val="sr-Cyrl-RS"/>
        </w:rPr>
      </w:pPr>
      <w:r w:rsidRPr="00464040">
        <w:rPr>
          <w:rFonts w:cs="Arial"/>
        </w:rPr>
        <w:t xml:space="preserve">Изабрани понуђач је обавезан да испоруку добара изврши </w:t>
      </w:r>
      <w:r w:rsidR="00320C29" w:rsidRPr="00320C29">
        <w:rPr>
          <w:rFonts w:cs="Arial"/>
        </w:rPr>
        <w:t xml:space="preserve">року који не може </w:t>
      </w:r>
      <w:proofErr w:type="gramStart"/>
      <w:r w:rsidR="00320C29" w:rsidRPr="00320C29">
        <w:rPr>
          <w:rFonts w:cs="Arial"/>
        </w:rPr>
        <w:t>бити  дужи</w:t>
      </w:r>
      <w:proofErr w:type="gramEnd"/>
      <w:r w:rsidR="00320C29" w:rsidRPr="00320C29">
        <w:rPr>
          <w:rFonts w:cs="Arial"/>
        </w:rPr>
        <w:t xml:space="preserve"> од 45 календарских дана од дана закључења Уговора</w:t>
      </w:r>
    </w:p>
    <w:p w:rsidR="00D03CE6" w:rsidRPr="00FB529E" w:rsidRDefault="003662D4" w:rsidP="00D03CE6">
      <w:pPr>
        <w:pStyle w:val="Heading10"/>
        <w:numPr>
          <w:ilvl w:val="1"/>
          <w:numId w:val="21"/>
        </w:numPr>
        <w:rPr>
          <w:rFonts w:cs="Arial"/>
          <w:lang w:val="sr-Cyrl-RS"/>
        </w:rPr>
      </w:pPr>
      <w:r w:rsidRPr="00464040">
        <w:rPr>
          <w:rFonts w:cs="Arial"/>
          <w:lang w:val="en-US"/>
        </w:rPr>
        <w:t>Гарантни рок</w:t>
      </w:r>
    </w:p>
    <w:p w:rsidR="003662D4" w:rsidRPr="002259B5" w:rsidRDefault="003662D4" w:rsidP="003662D4">
      <w:pPr>
        <w:spacing w:before="0"/>
        <w:rPr>
          <w:rFonts w:cs="Arial"/>
          <w:lang w:val="sr-Cyrl-RS" w:eastAsia="zh-CN"/>
        </w:rPr>
      </w:pPr>
      <w:r w:rsidRPr="002259B5">
        <w:rPr>
          <w:rFonts w:cs="Arial"/>
          <w:lang w:val="sr-Cyrl-RS" w:eastAsia="zh-CN"/>
        </w:rPr>
        <w:t xml:space="preserve">Гарантни рок </w:t>
      </w:r>
      <w:r w:rsidR="0025039A">
        <w:rPr>
          <w:rFonts w:cs="Arial"/>
          <w:lang w:val="sr-Cyrl-RS" w:eastAsia="zh-CN"/>
        </w:rPr>
        <w:t>н</w:t>
      </w:r>
      <w:r w:rsidR="0025039A" w:rsidRPr="0025039A">
        <w:rPr>
          <w:rFonts w:cs="Arial"/>
          <w:lang w:eastAsia="zh-CN"/>
        </w:rPr>
        <w:t>е може бити краћи од 24 месеца од дана испоруке</w:t>
      </w:r>
    </w:p>
    <w:p w:rsidR="00A94E70" w:rsidRPr="00FB529E" w:rsidRDefault="00A94E70" w:rsidP="00320C29">
      <w:pPr>
        <w:spacing w:before="0"/>
        <w:rPr>
          <w:rFonts w:cs="Arial"/>
          <w:lang w:val="sr-Cyrl-RS" w:eastAsia="zh-CN"/>
        </w:rPr>
      </w:pPr>
    </w:p>
    <w:p w:rsidR="00D03CE6" w:rsidRPr="002259B5" w:rsidRDefault="008D2B23" w:rsidP="002259B5">
      <w:pPr>
        <w:pStyle w:val="KDPodnaslov2"/>
        <w:numPr>
          <w:ilvl w:val="1"/>
          <w:numId w:val="21"/>
        </w:numPr>
        <w:spacing w:before="0"/>
        <w:jc w:val="both"/>
        <w:rPr>
          <w:rFonts w:cs="Arial"/>
          <w:lang w:val="sr-Cyrl-RS"/>
        </w:rPr>
      </w:pPr>
      <w:r w:rsidRPr="00F10346">
        <w:rPr>
          <w:rFonts w:cs="Arial"/>
        </w:rPr>
        <w:t>Начин и услови плаћања</w:t>
      </w:r>
      <w:bookmarkEnd w:id="233"/>
      <w:bookmarkEnd w:id="234"/>
    </w:p>
    <w:p w:rsidR="003508B5" w:rsidRDefault="003508B5" w:rsidP="003508B5">
      <w:pPr>
        <w:pStyle w:val="KDParagraf"/>
        <w:spacing w:before="0"/>
        <w:rPr>
          <w:rFonts w:eastAsia="Calibri" w:cs="Arial"/>
          <w:lang w:val="sr-Cyrl-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lang w:val="sr-Cyrl-RS"/>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F725B4" w:rsidP="00F725B4">
      <w:pPr>
        <w:autoSpaceDE w:val="0"/>
        <w:autoSpaceDN w:val="0"/>
        <w:adjustRightInd w:val="0"/>
        <w:spacing w:before="0"/>
        <w:ind w:right="-426"/>
        <w:rPr>
          <w:rFonts w:cs="Arial"/>
          <w:lang w:val="sr-Cyrl-RS"/>
        </w:rPr>
      </w:pPr>
      <w:r w:rsidRPr="00F725B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D03CE6" w:rsidRPr="00D03CE6" w:rsidRDefault="00D03CE6" w:rsidP="00F725B4">
      <w:pPr>
        <w:autoSpaceDE w:val="0"/>
        <w:autoSpaceDN w:val="0"/>
        <w:adjustRightInd w:val="0"/>
        <w:spacing w:before="0"/>
        <w:ind w:right="-426"/>
        <w:rPr>
          <w:rFonts w:eastAsia="Calibri" w:cs="Arial"/>
          <w:lang w:val="sr-Cyrl-RS"/>
        </w:rPr>
      </w:pPr>
    </w:p>
    <w:p w:rsidR="00D03CE6" w:rsidRPr="00FB529E" w:rsidRDefault="008D2B23" w:rsidP="00D03CE6">
      <w:pPr>
        <w:pStyle w:val="KDPodnaslov2"/>
        <w:numPr>
          <w:ilvl w:val="1"/>
          <w:numId w:val="23"/>
        </w:numPr>
        <w:spacing w:before="0"/>
        <w:jc w:val="both"/>
        <w:rPr>
          <w:rFonts w:cs="Arial"/>
          <w:lang w:val="sr-Cyrl-RS"/>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FB529E" w:rsidRPr="00D03CE6" w:rsidRDefault="00FB529E" w:rsidP="008D2B23">
      <w:pPr>
        <w:spacing w:before="0"/>
        <w:rPr>
          <w:rFonts w:cs="Arial"/>
          <w:lang w:val="sr-Cyrl-RS"/>
        </w:rPr>
      </w:pPr>
    </w:p>
    <w:p w:rsidR="00D03CE6" w:rsidRPr="002259B5" w:rsidRDefault="008D2B23" w:rsidP="00D03CE6">
      <w:pPr>
        <w:pStyle w:val="KDPodnaslov2"/>
        <w:numPr>
          <w:ilvl w:val="1"/>
          <w:numId w:val="23"/>
        </w:numPr>
        <w:spacing w:before="0"/>
        <w:jc w:val="both"/>
        <w:rPr>
          <w:rFonts w:cs="Arial"/>
          <w:lang w:val="sr-Cyrl-RS"/>
        </w:rPr>
      </w:pPr>
      <w:bookmarkStart w:id="237" w:name="_Toc441651593"/>
      <w:bookmarkStart w:id="238" w:name="_Toc442559904"/>
      <w:r w:rsidRPr="00C13410">
        <w:rPr>
          <w:rFonts w:cs="Arial"/>
        </w:rPr>
        <w:t>Средства финансијског обезбеђења</w:t>
      </w:r>
      <w:bookmarkEnd w:id="237"/>
      <w:bookmarkEnd w:id="238"/>
    </w:p>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D03CE6" w:rsidRPr="002259B5" w:rsidRDefault="008F18BC" w:rsidP="002259B5">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343A18" w:rsidP="00FB529E">
      <w:pPr>
        <w:jc w:val="center"/>
        <w:rPr>
          <w:rFonts w:cs="Arial"/>
          <w:b/>
          <w:lang w:val="sr-Cyrl-RS"/>
        </w:rPr>
      </w:pPr>
      <w:r w:rsidRPr="00FB529E">
        <w:rPr>
          <w:rFonts w:cs="Arial"/>
          <w:b/>
        </w:rPr>
        <w:t>6</w:t>
      </w:r>
      <w:r w:rsidR="00210FF3" w:rsidRPr="00FB529E">
        <w:rPr>
          <w:rFonts w:cs="Arial"/>
          <w:b/>
        </w:rPr>
        <w:t>.1</w:t>
      </w:r>
      <w:r w:rsidR="006C6FDF" w:rsidRPr="00FB529E">
        <w:rPr>
          <w:rFonts w:cs="Arial"/>
          <w:b/>
        </w:rPr>
        <w:t>7</w:t>
      </w:r>
      <w:r w:rsidR="00210FF3" w:rsidRPr="00FB529E">
        <w:rPr>
          <w:rFonts w:cs="Arial"/>
          <w:b/>
        </w:rPr>
        <w:t>.1.</w:t>
      </w:r>
      <w:r w:rsidR="00634C74" w:rsidRPr="00FB529E">
        <w:rPr>
          <w:rFonts w:cs="Arial"/>
          <w:b/>
        </w:rPr>
        <w:t xml:space="preserve"> Средство обезбеђења за озбиљност понуде</w:t>
      </w:r>
    </w:p>
    <w:p w:rsidR="00634C74" w:rsidRPr="00C13410" w:rsidRDefault="00634C74" w:rsidP="00634C74">
      <w:pPr>
        <w:rPr>
          <w:rFonts w:cs="Arial"/>
        </w:rPr>
      </w:pPr>
      <w:r w:rsidRPr="00C13410">
        <w:rPr>
          <w:rFonts w:cs="Arial"/>
        </w:rPr>
        <w:t xml:space="preserve">Рок важења средства обезбеђења за озбиљност понуде мора да буде минимум </w:t>
      </w:r>
      <w:r w:rsidR="00D16608" w:rsidRPr="00C13410">
        <w:rPr>
          <w:rFonts w:cs="Arial"/>
        </w:rPr>
        <w:t xml:space="preserve">30 </w:t>
      </w:r>
      <w:r w:rsidRPr="00C13410">
        <w:rPr>
          <w:rFonts w:cs="Arial"/>
        </w:rPr>
        <w:t xml:space="preserve">календарских дана дужи од рока важења понуде (опција </w:t>
      </w:r>
      <w:r w:rsidR="00B00642" w:rsidRPr="00C13410">
        <w:rPr>
          <w:rFonts w:cs="Arial"/>
        </w:rPr>
        <w:t>понуде</w:t>
      </w:r>
      <w:r w:rsidRPr="00C13410">
        <w:rPr>
          <w:rFonts w:cs="Arial"/>
        </w:rPr>
        <w:t>).</w:t>
      </w:r>
    </w:p>
    <w:p w:rsidR="00634C74" w:rsidRPr="00C13410" w:rsidRDefault="00634C74" w:rsidP="00634C74">
      <w:pPr>
        <w:rPr>
          <w:rFonts w:cs="Arial"/>
        </w:rPr>
      </w:pPr>
      <w:r w:rsidRPr="00C13410">
        <w:rPr>
          <w:rFonts w:cs="Arial"/>
        </w:rPr>
        <w:t xml:space="preserve">Износ средства обезбеђења за озбиљност понуде је </w:t>
      </w:r>
      <w:r w:rsidR="00C13410" w:rsidRPr="00C13410">
        <w:rPr>
          <w:rFonts w:cs="Arial"/>
          <w:lang w:val="sr-Cyrl-RS"/>
        </w:rPr>
        <w:t>2</w:t>
      </w:r>
      <w:r w:rsidR="00B00642" w:rsidRPr="00C13410">
        <w:rPr>
          <w:rFonts w:cs="Arial"/>
        </w:rPr>
        <w:t>%</w:t>
      </w:r>
      <w:r w:rsidR="00B31E17" w:rsidRPr="00C13410">
        <w:rPr>
          <w:rFonts w:cs="Arial"/>
        </w:rPr>
        <w:t xml:space="preserve"> </w:t>
      </w:r>
      <w:r w:rsidRPr="00C13410">
        <w:rPr>
          <w:rFonts w:cs="Arial"/>
        </w:rPr>
        <w:t>вредности понуде без ПДВ.</w:t>
      </w:r>
    </w:p>
    <w:p w:rsidR="00634C74" w:rsidRPr="00C13410" w:rsidRDefault="00634C74" w:rsidP="00634C74">
      <w:pPr>
        <w:rPr>
          <w:rFonts w:cs="Arial"/>
        </w:rPr>
      </w:pPr>
      <w:r w:rsidRPr="00C13410">
        <w:rPr>
          <w:rFonts w:cs="Arial"/>
        </w:rPr>
        <w:t>Основи за наплату средства обезбеђења за озбиљност понуде су: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након истека рока за подношење понуда повуче, опозове или измени своју понуду;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благовремено не потпише уговор о јавној набавци;</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Default="00B00642" w:rsidP="00634C74">
      <w:pPr>
        <w:rPr>
          <w:rFonts w:cs="Arial"/>
          <w:lang w:val="sr-Cyrl-RS"/>
        </w:rPr>
      </w:pPr>
      <w:r w:rsidRPr="00C13410">
        <w:rPr>
          <w:rFonts w:cs="Arial"/>
        </w:rPr>
        <w:t xml:space="preserve">Као средство обезбеђења за озбиљност понуде </w:t>
      </w:r>
      <w:r w:rsidR="00C13410" w:rsidRPr="00C13410">
        <w:rPr>
          <w:rFonts w:cs="Arial"/>
          <w:lang w:val="sr-Cyrl-RS"/>
        </w:rPr>
        <w:t xml:space="preserve">за </w:t>
      </w:r>
      <w:proofErr w:type="gramStart"/>
      <w:r w:rsidR="00C13410" w:rsidRPr="00C13410">
        <w:rPr>
          <w:rFonts w:cs="Arial"/>
          <w:lang w:val="sr-Cyrl-RS"/>
        </w:rPr>
        <w:t xml:space="preserve">предметну </w:t>
      </w:r>
      <w:r w:rsidR="00C13410" w:rsidRPr="00C13410">
        <w:rPr>
          <w:rFonts w:cs="Arial"/>
        </w:rPr>
        <w:t xml:space="preserve"> јавн</w:t>
      </w:r>
      <w:r w:rsidR="00C13410" w:rsidRPr="00C13410">
        <w:rPr>
          <w:rFonts w:cs="Arial"/>
          <w:lang w:val="sr-Cyrl-RS"/>
        </w:rPr>
        <w:t>у</w:t>
      </w:r>
      <w:proofErr w:type="gramEnd"/>
      <w:r w:rsidR="00C13410" w:rsidRPr="00C13410">
        <w:rPr>
          <w:rFonts w:cs="Arial"/>
          <w:lang w:val="sr-Cyrl-RS"/>
        </w:rPr>
        <w:t xml:space="preserve"> </w:t>
      </w:r>
      <w:r w:rsidRPr="00C13410">
        <w:rPr>
          <w:rFonts w:cs="Arial"/>
        </w:rPr>
        <w:t xml:space="preserve"> набавк</w:t>
      </w:r>
      <w:r w:rsidR="00C13410" w:rsidRPr="00C13410">
        <w:rPr>
          <w:rFonts w:cs="Arial"/>
          <w:lang w:val="sr-Cyrl-RS"/>
        </w:rPr>
        <w:t>у</w:t>
      </w:r>
      <w:r w:rsidRPr="00C13410">
        <w:rPr>
          <w:rFonts w:cs="Arial"/>
        </w:rPr>
        <w:t xml:space="preserve"> одређује се </w:t>
      </w:r>
      <w:r w:rsidR="00592754" w:rsidRPr="00592754">
        <w:rPr>
          <w:rFonts w:cs="Arial"/>
        </w:rPr>
        <w:t xml:space="preserve">одређује се </w:t>
      </w:r>
      <w:r w:rsidR="00494A7F" w:rsidRPr="00494A7F">
        <w:rPr>
          <w:rFonts w:cs="Arial"/>
        </w:rPr>
        <w:t>Бланко (сопствена) соло меница.</w:t>
      </w:r>
    </w:p>
    <w:p w:rsidR="00D03CE6" w:rsidRPr="00D03CE6" w:rsidRDefault="00343A18" w:rsidP="00FB529E">
      <w:pPr>
        <w:jc w:val="center"/>
        <w:rPr>
          <w:rFonts w:cs="Arial"/>
          <w:b/>
          <w:lang w:val="sr-Cyrl-RS"/>
        </w:rPr>
      </w:pPr>
      <w:r w:rsidRPr="00FB529E">
        <w:rPr>
          <w:rFonts w:cs="Arial"/>
          <w:b/>
        </w:rPr>
        <w:t>6</w:t>
      </w:r>
      <w:r w:rsidR="00210FF3" w:rsidRPr="00FB529E">
        <w:rPr>
          <w:rFonts w:cs="Arial"/>
          <w:b/>
        </w:rPr>
        <w:t>.1</w:t>
      </w:r>
      <w:r w:rsidR="006C6FDF" w:rsidRPr="00FB529E">
        <w:rPr>
          <w:rFonts w:cs="Arial"/>
          <w:b/>
        </w:rPr>
        <w:t>7</w:t>
      </w:r>
      <w:r w:rsidR="00210FF3" w:rsidRPr="00FB529E">
        <w:rPr>
          <w:rFonts w:cs="Arial"/>
          <w:b/>
        </w:rPr>
        <w:t>.2</w:t>
      </w:r>
      <w:r w:rsidR="00634C74" w:rsidRPr="00FB529E">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D03CE6" w:rsidRPr="00D03CE6" w:rsidRDefault="00634C74" w:rsidP="00541E19">
      <w:pPr>
        <w:rPr>
          <w:rFonts w:cs="Arial"/>
          <w:lang w:val="sr-Cyrl-RS"/>
        </w:rPr>
      </w:pPr>
      <w:r w:rsidRPr="00C13410">
        <w:rPr>
          <w:rFonts w:cs="Arial"/>
        </w:rPr>
        <w:t xml:space="preserve">Као средство обезбеђења за добро извршење посла </w:t>
      </w:r>
      <w:r w:rsidR="00C13410" w:rsidRPr="00C13410">
        <w:rPr>
          <w:rFonts w:cs="Arial"/>
        </w:rPr>
        <w:t xml:space="preserve">за </w:t>
      </w:r>
      <w:proofErr w:type="gramStart"/>
      <w:r w:rsidR="00C13410" w:rsidRPr="00C13410">
        <w:rPr>
          <w:rFonts w:cs="Arial"/>
        </w:rPr>
        <w:t>предметну  јавну</w:t>
      </w:r>
      <w:proofErr w:type="gramEnd"/>
      <w:r w:rsidR="00C13410" w:rsidRPr="00C13410">
        <w:rPr>
          <w:rFonts w:cs="Arial"/>
        </w:rPr>
        <w:t xml:space="preserve">  набавку</w:t>
      </w:r>
      <w:r w:rsidRPr="00C13410">
        <w:rPr>
          <w:rFonts w:cs="Arial"/>
        </w:rPr>
        <w:t xml:space="preserve"> одређује се </w:t>
      </w:r>
      <w:r w:rsidR="00494A7F" w:rsidRPr="00494A7F">
        <w:rPr>
          <w:rFonts w:cs="Arial"/>
        </w:rPr>
        <w:t>Бланко (сопствена) соло меница.</w:t>
      </w:r>
    </w:p>
    <w:p w:rsidR="00C13410" w:rsidRPr="00C13410" w:rsidRDefault="00C13410" w:rsidP="008D2B23">
      <w:pPr>
        <w:pStyle w:val="KDKomentar"/>
        <w:spacing w:before="0"/>
        <w:rPr>
          <w:rFonts w:cs="Arial"/>
          <w:i w:val="0"/>
          <w:sz w:val="22"/>
          <w:szCs w:val="22"/>
          <w:lang w:val="sr-Cyrl-RS"/>
        </w:rPr>
      </w:pPr>
    </w:p>
    <w:p w:rsidR="008D2B23" w:rsidRPr="00C13410" w:rsidRDefault="008D2B23" w:rsidP="008D2B23">
      <w:pPr>
        <w:spacing w:before="0"/>
        <w:rPr>
          <w:rFonts w:cs="Arial"/>
          <w:lang w:val="ru-RU"/>
        </w:rPr>
      </w:pPr>
      <w:r w:rsidRPr="00C13410">
        <w:rPr>
          <w:rFonts w:cs="Arial"/>
          <w:lang w:val="ru-RU"/>
        </w:rPr>
        <w:lastRenderedPageBreak/>
        <w:t>Понуђач је дужан да достави следећа средства финансијског обезбеђења:</w:t>
      </w:r>
    </w:p>
    <w:p w:rsidR="008D2B23" w:rsidRPr="00C13410" w:rsidRDefault="008D2B23" w:rsidP="008D2B23">
      <w:pPr>
        <w:spacing w:before="0"/>
        <w:rPr>
          <w:rFonts w:cs="Arial"/>
          <w:lang w:val="ru-RU"/>
        </w:rPr>
      </w:pPr>
    </w:p>
    <w:p w:rsidR="008D2B23" w:rsidRPr="00FB529E" w:rsidRDefault="008D2B23" w:rsidP="00B31E17">
      <w:pPr>
        <w:pStyle w:val="ListParagraph"/>
        <w:tabs>
          <w:tab w:val="center" w:pos="4514"/>
        </w:tabs>
        <w:spacing w:before="0" w:after="0" w:line="240" w:lineRule="auto"/>
        <w:ind w:left="0"/>
        <w:rPr>
          <w:rFonts w:ascii="Arial" w:hAnsi="Arial" w:cs="Arial"/>
          <w:b/>
          <w:u w:val="single"/>
        </w:rPr>
      </w:pPr>
      <w:r w:rsidRPr="00FB529E">
        <w:rPr>
          <w:rFonts w:ascii="Arial" w:hAnsi="Arial" w:cs="Arial"/>
          <w:b/>
          <w:u w:val="single"/>
        </w:rPr>
        <w:t>У понуди:</w:t>
      </w:r>
    </w:p>
    <w:p w:rsidR="00575B8C" w:rsidRPr="00FB529E" w:rsidRDefault="00575B8C" w:rsidP="00FB529E">
      <w:pPr>
        <w:tabs>
          <w:tab w:val="left" w:pos="1786"/>
        </w:tabs>
        <w:spacing w:before="0"/>
        <w:ind w:right="-6"/>
        <w:rPr>
          <w:rFonts w:cs="Arial"/>
          <w:highlight w:val="yellow"/>
          <w:lang w:val="sr-Cyrl-RS"/>
        </w:rPr>
      </w:pPr>
    </w:p>
    <w:p w:rsidR="00494A7F" w:rsidRPr="00494A7F" w:rsidRDefault="00494A7F" w:rsidP="00494A7F">
      <w:pPr>
        <w:tabs>
          <w:tab w:val="left" w:pos="567"/>
          <w:tab w:val="left" w:pos="851"/>
        </w:tabs>
        <w:spacing w:before="0"/>
        <w:ind w:left="851"/>
        <w:outlineLvl w:val="2"/>
        <w:rPr>
          <w:rFonts w:cs="Arial"/>
          <w:b/>
        </w:rPr>
      </w:pPr>
      <w:bookmarkStart w:id="239" w:name="_Toc441651595"/>
      <w:bookmarkStart w:id="240" w:name="_Toc442559906"/>
      <w:r w:rsidRPr="00494A7F">
        <w:rPr>
          <w:rFonts w:cs="Arial"/>
          <w:b/>
        </w:rPr>
        <w:t>Меница за озбиљност понуде</w:t>
      </w:r>
      <w:bookmarkEnd w:id="239"/>
      <w:bookmarkEnd w:id="240"/>
    </w:p>
    <w:p w:rsidR="00494A7F" w:rsidRPr="00494A7F" w:rsidRDefault="00494A7F" w:rsidP="00494A7F">
      <w:pPr>
        <w:rPr>
          <w:rFonts w:cs="Arial"/>
        </w:rPr>
      </w:pPr>
      <w:r w:rsidRPr="00494A7F">
        <w:rPr>
          <w:rFonts w:cs="Arial"/>
        </w:rPr>
        <w:t>Понуђач је обавезан да уз понуду Наручиоцу достави:</w:t>
      </w:r>
    </w:p>
    <w:p w:rsidR="00494A7F" w:rsidRPr="00494A7F" w:rsidRDefault="00494A7F" w:rsidP="00494A7F">
      <w:pPr>
        <w:numPr>
          <w:ilvl w:val="0"/>
          <w:numId w:val="26"/>
        </w:numPr>
        <w:spacing w:after="200" w:line="276" w:lineRule="auto"/>
        <w:contextualSpacing/>
        <w:rPr>
          <w:rFonts w:eastAsia="Calibri" w:cs="Arial"/>
        </w:rPr>
      </w:pPr>
      <w:r w:rsidRPr="00494A7F">
        <w:rPr>
          <w:rFonts w:eastAsia="Calibri" w:cs="Arial"/>
        </w:rPr>
        <w:t>бланко сопствену меницу за озбиљност понуде која је:</w:t>
      </w:r>
    </w:p>
    <w:p w:rsidR="00494A7F" w:rsidRPr="00494A7F" w:rsidRDefault="00494A7F" w:rsidP="00494A7F">
      <w:pPr>
        <w:numPr>
          <w:ilvl w:val="0"/>
          <w:numId w:val="12"/>
        </w:numPr>
        <w:ind w:left="1710"/>
        <w:rPr>
          <w:rFonts w:cs="Arial"/>
        </w:rPr>
      </w:pPr>
      <w:r w:rsidRPr="00494A7F">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94A7F" w:rsidRPr="00494A7F" w:rsidRDefault="00494A7F" w:rsidP="00494A7F">
      <w:pPr>
        <w:numPr>
          <w:ilvl w:val="0"/>
          <w:numId w:val="12"/>
        </w:numPr>
        <w:ind w:left="1710"/>
        <w:rPr>
          <w:rFonts w:cs="Arial"/>
        </w:rPr>
      </w:pPr>
      <w:r w:rsidRPr="00494A7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94A7F">
        <w:rPr>
          <w:rFonts w:cs="Arial"/>
        </w:rPr>
        <w:t>“ бр</w:t>
      </w:r>
      <w:proofErr w:type="gramEnd"/>
      <w:r w:rsidRPr="00494A7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94A7F" w:rsidRPr="00494A7F" w:rsidRDefault="00494A7F" w:rsidP="00494A7F">
      <w:pPr>
        <w:numPr>
          <w:ilvl w:val="0"/>
          <w:numId w:val="12"/>
        </w:numPr>
        <w:ind w:left="1710"/>
        <w:rPr>
          <w:rFonts w:cs="Arial"/>
        </w:rPr>
      </w:pPr>
      <w:r w:rsidRPr="00494A7F">
        <w:rPr>
          <w:rFonts w:cs="Arial"/>
        </w:rPr>
        <w:t xml:space="preserve">Менично писмо – овлашћење којим понуђач овлашћује наручиоца да може наплатити </w:t>
      </w:r>
      <w:proofErr w:type="gramStart"/>
      <w:r w:rsidRPr="00494A7F">
        <w:rPr>
          <w:rFonts w:cs="Arial"/>
        </w:rPr>
        <w:t>меницу  на</w:t>
      </w:r>
      <w:proofErr w:type="gramEnd"/>
      <w:r w:rsidRPr="00494A7F">
        <w:rPr>
          <w:rFonts w:cs="Arial"/>
        </w:rPr>
        <w:t xml:space="preserve"> износ од </w:t>
      </w:r>
      <w:r>
        <w:rPr>
          <w:rFonts w:cs="Arial"/>
          <w:lang w:val="sr-Cyrl-RS"/>
        </w:rPr>
        <w:t>2</w:t>
      </w:r>
      <w:r w:rsidRPr="00494A7F">
        <w:rPr>
          <w:rFonts w:cs="Arial"/>
        </w:rPr>
        <w:t>% од вредности понуде (без ПДВ-а) са роком важења минимално .....(</w:t>
      </w:r>
      <w:proofErr w:type="gramStart"/>
      <w:r w:rsidRPr="00494A7F">
        <w:rPr>
          <w:rFonts w:cs="Arial"/>
        </w:rPr>
        <w:t>мин.30</w:t>
      </w:r>
      <w:proofErr w:type="gramEnd"/>
      <w:r w:rsidRPr="00494A7F">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94A7F" w:rsidRPr="00494A7F" w:rsidRDefault="00494A7F" w:rsidP="00494A7F">
      <w:pPr>
        <w:numPr>
          <w:ilvl w:val="0"/>
          <w:numId w:val="12"/>
        </w:numPr>
        <w:ind w:left="1710"/>
        <w:rPr>
          <w:rFonts w:cs="Arial"/>
        </w:rPr>
      </w:pPr>
      <w:r w:rsidRPr="00494A7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94A7F" w:rsidRPr="00494A7F" w:rsidRDefault="00494A7F" w:rsidP="00494A7F">
      <w:pPr>
        <w:numPr>
          <w:ilvl w:val="0"/>
          <w:numId w:val="26"/>
        </w:numPr>
        <w:spacing w:after="200" w:line="276" w:lineRule="auto"/>
        <w:contextualSpacing/>
        <w:rPr>
          <w:rFonts w:eastAsia="Calibri" w:cs="Arial"/>
        </w:rPr>
      </w:pPr>
      <w:r w:rsidRPr="00494A7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4A7F" w:rsidRPr="00494A7F" w:rsidRDefault="00494A7F" w:rsidP="00494A7F">
      <w:pPr>
        <w:numPr>
          <w:ilvl w:val="0"/>
          <w:numId w:val="26"/>
        </w:numPr>
        <w:spacing w:after="200" w:line="276" w:lineRule="auto"/>
        <w:contextualSpacing/>
        <w:rPr>
          <w:rFonts w:eastAsia="Calibri" w:cs="Arial"/>
        </w:rPr>
      </w:pPr>
      <w:proofErr w:type="gramStart"/>
      <w:r w:rsidRPr="00494A7F">
        <w:rPr>
          <w:rFonts w:eastAsia="Calibri" w:cs="Arial"/>
        </w:rPr>
        <w:t>фотокопију</w:t>
      </w:r>
      <w:proofErr w:type="gramEnd"/>
      <w:r w:rsidRPr="00494A7F">
        <w:rPr>
          <w:rFonts w:eastAsia="Calibri" w:cs="Arial"/>
        </w:rPr>
        <w:t xml:space="preserve"> ОП обрасца.</w:t>
      </w:r>
    </w:p>
    <w:p w:rsidR="00494A7F" w:rsidRPr="00494A7F" w:rsidRDefault="00494A7F" w:rsidP="00494A7F">
      <w:pPr>
        <w:numPr>
          <w:ilvl w:val="0"/>
          <w:numId w:val="26"/>
        </w:numPr>
        <w:spacing w:after="200" w:line="276" w:lineRule="auto"/>
        <w:contextualSpacing/>
        <w:rPr>
          <w:rFonts w:eastAsia="Calibri" w:cs="Arial"/>
        </w:rPr>
      </w:pPr>
      <w:r w:rsidRPr="00494A7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94A7F" w:rsidRPr="00494A7F" w:rsidRDefault="00494A7F" w:rsidP="00494A7F">
      <w:pPr>
        <w:rPr>
          <w:rFonts w:cs="Arial"/>
        </w:rPr>
      </w:pPr>
      <w:r w:rsidRPr="00494A7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94A7F" w:rsidRPr="00494A7F" w:rsidRDefault="00494A7F" w:rsidP="00494A7F">
      <w:pPr>
        <w:rPr>
          <w:rFonts w:cs="Arial"/>
        </w:rPr>
      </w:pPr>
      <w:proofErr w:type="gramStart"/>
      <w:r w:rsidRPr="00494A7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94A7F" w:rsidRPr="00494A7F" w:rsidRDefault="00494A7F" w:rsidP="00494A7F">
      <w:pPr>
        <w:rPr>
          <w:rFonts w:cs="Arial"/>
        </w:rPr>
      </w:pPr>
      <w:proofErr w:type="gramStart"/>
      <w:r w:rsidRPr="00494A7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94A7F" w:rsidRPr="00494A7F" w:rsidRDefault="00494A7F" w:rsidP="00494A7F">
      <w:pPr>
        <w:rPr>
          <w:rFonts w:cs="Arial"/>
        </w:rPr>
      </w:pPr>
      <w:proofErr w:type="gramStart"/>
      <w:r w:rsidRPr="00494A7F">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2259B5" w:rsidRDefault="008D2B23" w:rsidP="002259B5">
      <w:pPr>
        <w:spacing w:before="0"/>
        <w:rPr>
          <w:rFonts w:cs="Arial"/>
          <w:color w:val="00B0F0"/>
          <w:lang w:val="sr-Cyrl-RS"/>
        </w:rPr>
      </w:pPr>
    </w:p>
    <w:p w:rsidR="008D2B23" w:rsidRPr="00FB529E" w:rsidRDefault="00572146" w:rsidP="008D2B23">
      <w:pPr>
        <w:pStyle w:val="ListParagraph"/>
        <w:spacing w:before="0" w:after="0" w:line="240" w:lineRule="auto"/>
        <w:ind w:left="0"/>
        <w:rPr>
          <w:rFonts w:ascii="Arial" w:hAnsi="Arial" w:cs="Arial"/>
          <w:b/>
          <w:u w:val="single"/>
        </w:rPr>
      </w:pPr>
      <w:r w:rsidRPr="00FB529E">
        <w:rPr>
          <w:rFonts w:ascii="Arial" w:hAnsi="Arial" w:cs="Arial"/>
          <w:b/>
          <w:u w:val="single"/>
        </w:rPr>
        <w:t xml:space="preserve">У року од </w:t>
      </w:r>
      <w:r w:rsidR="00BE2EA9" w:rsidRPr="00FB529E">
        <w:rPr>
          <w:rFonts w:ascii="Arial" w:hAnsi="Arial" w:cs="Arial"/>
          <w:b/>
          <w:u w:val="single"/>
        </w:rPr>
        <w:t>10</w:t>
      </w:r>
      <w:r w:rsidRPr="00FB529E">
        <w:rPr>
          <w:rFonts w:ascii="Arial" w:hAnsi="Arial" w:cs="Arial"/>
          <w:b/>
          <w:u w:val="single"/>
        </w:rPr>
        <w:t xml:space="preserve"> дана од</w:t>
      </w:r>
      <w:r w:rsidR="008D2B23" w:rsidRPr="00FB529E">
        <w:rPr>
          <w:rFonts w:ascii="Arial" w:hAnsi="Arial" w:cs="Arial"/>
          <w:b/>
          <w:u w:val="single"/>
        </w:rPr>
        <w:t xml:space="preserve"> закључења Уговора</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494A7F" w:rsidRPr="00494A7F" w:rsidRDefault="00494A7F" w:rsidP="00494A7F">
      <w:pPr>
        <w:pStyle w:val="KDPodnaslov3"/>
        <w:keepNext w:val="0"/>
        <w:spacing w:before="0"/>
        <w:ind w:left="851"/>
        <w:rPr>
          <w:rFonts w:cs="Arial"/>
          <w:b/>
        </w:rPr>
      </w:pPr>
      <w:bookmarkStart w:id="241" w:name="_Toc441651599"/>
      <w:bookmarkStart w:id="242" w:name="_Toc442559910"/>
      <w:r w:rsidRPr="00494A7F">
        <w:rPr>
          <w:rFonts w:cs="Arial"/>
          <w:b/>
        </w:rPr>
        <w:t xml:space="preserve">Меница за добро извршење посла </w:t>
      </w:r>
      <w:bookmarkEnd w:id="241"/>
      <w:bookmarkEnd w:id="242"/>
    </w:p>
    <w:p w:rsidR="00494A7F" w:rsidRPr="00494A7F" w:rsidRDefault="00494A7F" w:rsidP="00494A7F">
      <w:pPr>
        <w:rPr>
          <w:rFonts w:cs="Arial"/>
        </w:rPr>
      </w:pPr>
      <w:r w:rsidRPr="00494A7F">
        <w:rPr>
          <w:rFonts w:cs="Arial"/>
        </w:rPr>
        <w:t>Изабрани Понуђач је обавезан да Наручиоцу достави:</w:t>
      </w:r>
    </w:p>
    <w:p w:rsidR="00494A7F" w:rsidRPr="00494A7F" w:rsidRDefault="00494A7F" w:rsidP="00494A7F">
      <w:pPr>
        <w:pStyle w:val="ListParagraph"/>
        <w:numPr>
          <w:ilvl w:val="0"/>
          <w:numId w:val="27"/>
        </w:numPr>
        <w:rPr>
          <w:rFonts w:ascii="Arial" w:hAnsi="Arial" w:cs="Arial"/>
        </w:rPr>
      </w:pPr>
      <w:r w:rsidRPr="00494A7F">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94A7F" w:rsidRPr="00494A7F" w:rsidRDefault="00494A7F" w:rsidP="00494A7F">
      <w:pPr>
        <w:pStyle w:val="ListParagraph"/>
        <w:numPr>
          <w:ilvl w:val="0"/>
          <w:numId w:val="27"/>
        </w:numPr>
        <w:rPr>
          <w:rFonts w:ascii="Arial" w:hAnsi="Arial" w:cs="Arial"/>
        </w:rPr>
      </w:pPr>
      <w:r w:rsidRPr="00494A7F">
        <w:rPr>
          <w:rFonts w:ascii="Arial" w:hAnsi="Arial" w:cs="Arial"/>
        </w:rPr>
        <w:t xml:space="preserve">Менично писмо – овлашћење којим понуђач овлашћује наручиоца да може наплатити меницу  на износ од </w:t>
      </w:r>
      <w:r>
        <w:rPr>
          <w:rFonts w:ascii="Arial" w:hAnsi="Arial" w:cs="Arial"/>
          <w:lang w:val="sr-Cyrl-RS"/>
        </w:rPr>
        <w:t xml:space="preserve">10 </w:t>
      </w:r>
      <w:r w:rsidRPr="00494A7F">
        <w:rPr>
          <w:rFonts w:ascii="Arial" w:hAnsi="Arial" w:cs="Arial"/>
        </w:rPr>
        <w:t>% од вредности уговора (без ПДВ-а) са роком важења минимално</w:t>
      </w:r>
      <w:r>
        <w:rPr>
          <w:rFonts w:ascii="Arial" w:hAnsi="Arial" w:cs="Arial"/>
          <w:lang w:val="sr-Cyrl-RS"/>
        </w:rPr>
        <w:t xml:space="preserve"> 30дана</w:t>
      </w:r>
      <w:r w:rsidRPr="00494A7F">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494A7F" w:rsidRPr="00494A7F" w:rsidRDefault="00494A7F" w:rsidP="00494A7F">
      <w:pPr>
        <w:pStyle w:val="ListParagraph"/>
        <w:numPr>
          <w:ilvl w:val="0"/>
          <w:numId w:val="27"/>
        </w:numPr>
        <w:rPr>
          <w:rFonts w:ascii="Arial" w:hAnsi="Arial" w:cs="Arial"/>
        </w:rPr>
      </w:pPr>
      <w:r w:rsidRPr="00494A7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4A7F" w:rsidRPr="00494A7F" w:rsidRDefault="00494A7F" w:rsidP="00494A7F">
      <w:pPr>
        <w:pStyle w:val="ListParagraph"/>
        <w:numPr>
          <w:ilvl w:val="0"/>
          <w:numId w:val="27"/>
        </w:numPr>
        <w:rPr>
          <w:rFonts w:ascii="Arial" w:hAnsi="Arial" w:cs="Arial"/>
        </w:rPr>
      </w:pPr>
      <w:proofErr w:type="gramStart"/>
      <w:r w:rsidRPr="00494A7F">
        <w:rPr>
          <w:rFonts w:ascii="Arial" w:hAnsi="Arial" w:cs="Arial"/>
        </w:rPr>
        <w:t>фотокопију</w:t>
      </w:r>
      <w:proofErr w:type="gramEnd"/>
      <w:r w:rsidRPr="00494A7F">
        <w:rPr>
          <w:rFonts w:ascii="Arial" w:hAnsi="Arial" w:cs="Arial"/>
        </w:rPr>
        <w:t xml:space="preserve"> ОП обрасца.</w:t>
      </w:r>
    </w:p>
    <w:p w:rsidR="00494A7F" w:rsidRPr="00494A7F" w:rsidRDefault="00494A7F" w:rsidP="00494A7F">
      <w:pPr>
        <w:pStyle w:val="ListParagraph"/>
        <w:numPr>
          <w:ilvl w:val="0"/>
          <w:numId w:val="27"/>
        </w:numPr>
        <w:rPr>
          <w:rFonts w:ascii="Arial" w:hAnsi="Arial" w:cs="Arial"/>
        </w:rPr>
      </w:pPr>
      <w:r w:rsidRPr="00494A7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94A7F" w:rsidRPr="00494A7F" w:rsidRDefault="00494A7F" w:rsidP="00494A7F">
      <w:pPr>
        <w:rPr>
          <w:rFonts w:cs="Arial"/>
        </w:rPr>
      </w:pPr>
      <w:proofErr w:type="gramStart"/>
      <w:r w:rsidRPr="00494A7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494A7F">
        <w:rPr>
          <w:rFonts w:cs="Arial"/>
        </w:rPr>
        <w:t xml:space="preserve"> </w:t>
      </w:r>
    </w:p>
    <w:p w:rsidR="00592754" w:rsidRPr="00494A7F" w:rsidRDefault="00592754" w:rsidP="00592754">
      <w:pPr>
        <w:spacing w:before="0"/>
        <w:ind w:left="851"/>
        <w:rPr>
          <w:rFonts w:cs="Arial"/>
          <w:lang w:val="sr-Cyrl-RS"/>
        </w:rPr>
      </w:pPr>
    </w:p>
    <w:p w:rsidR="00771564" w:rsidRPr="00FB529E" w:rsidRDefault="00771564" w:rsidP="00FB529E">
      <w:pPr>
        <w:pStyle w:val="KDPodnaslov3"/>
        <w:keepNext w:val="0"/>
        <w:spacing w:before="0"/>
        <w:rPr>
          <w:rFonts w:eastAsia="TimesNewRomanPSMT" w:cs="Arial"/>
          <w:b/>
          <w:bCs/>
          <w:iCs/>
          <w:color w:val="00B0F0"/>
          <w:lang w:val="sr-Cyrl-RS"/>
        </w:rPr>
      </w:pPr>
    </w:p>
    <w:p w:rsidR="00A94E70" w:rsidRPr="00FB529E" w:rsidRDefault="004C3B38" w:rsidP="00FB529E">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 xml:space="preserve">царице Милице 2.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царице Милице 2., 11000 Београд, огранак ТЕНТ, Улица Богољуба Урошевића Црног 44., 11500 Обреновац </w:t>
      </w:r>
      <w:r w:rsidRPr="00CF1DAF">
        <w:rPr>
          <w:rFonts w:cs="Arial"/>
          <w:b/>
        </w:rPr>
        <w:t xml:space="preserve">и доставља се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D03CE6" w:rsidRDefault="00D03CE6" w:rsidP="00F066DE">
      <w:pPr>
        <w:tabs>
          <w:tab w:val="left" w:pos="1134"/>
        </w:tabs>
        <w:jc w:val="center"/>
        <w:rPr>
          <w:rFonts w:cs="Arial"/>
          <w:b/>
          <w:lang w:val="sr-Cyrl-RS"/>
        </w:rPr>
      </w:pP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8567EE" w:rsidRDefault="00F066DE" w:rsidP="00FC5FAF">
      <w:pPr>
        <w:tabs>
          <w:tab w:val="left" w:pos="1134"/>
        </w:tabs>
        <w:jc w:val="center"/>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8567EE" w:rsidRPr="008567EE">
        <w:rPr>
          <w:b/>
        </w:rPr>
        <w:t>3000/0175/2016 (488/2016)</w:t>
      </w:r>
    </w:p>
    <w:p w:rsidR="00CF1DAF" w:rsidRDefault="00CF1DAF" w:rsidP="00FC5FAF">
      <w:pPr>
        <w:tabs>
          <w:tab w:val="left" w:pos="1134"/>
        </w:tabs>
        <w:jc w:val="center"/>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D03CE6" w:rsidRPr="00CF1DAF" w:rsidRDefault="00D03CE6" w:rsidP="007F1BDE">
      <w:pPr>
        <w:tabs>
          <w:tab w:val="left" w:pos="1134"/>
        </w:tabs>
        <w:rPr>
          <w:rFonts w:cs="Arial"/>
          <w:lang w:val="sr-Cyrl-RS"/>
        </w:rPr>
      </w:pPr>
    </w:p>
    <w:p w:rsidR="0085348E" w:rsidRDefault="0085348E" w:rsidP="00E629E8">
      <w:pPr>
        <w:pStyle w:val="KDPodnaslov2"/>
        <w:numPr>
          <w:ilvl w:val="1"/>
          <w:numId w:val="23"/>
        </w:numPr>
        <w:spacing w:before="0"/>
        <w:jc w:val="both"/>
        <w:rPr>
          <w:rFonts w:cs="Arial"/>
          <w:lang w:val="sr-Cyrl-RS"/>
        </w:rPr>
      </w:pPr>
      <w:r w:rsidRPr="00F10346">
        <w:rPr>
          <w:rFonts w:cs="Arial"/>
        </w:rPr>
        <w:lastRenderedPageBreak/>
        <w:t>Начин означавања поверљивих података у понуди</w:t>
      </w:r>
    </w:p>
    <w:p w:rsidR="00D03CE6" w:rsidRPr="00D03CE6" w:rsidRDefault="00D03CE6" w:rsidP="00D03CE6">
      <w:pPr>
        <w:rPr>
          <w:lang w:val="sr-Cyrl-RS"/>
        </w:rPr>
      </w:pP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lang w:val="sr-Cyrl-RS"/>
        </w:rPr>
      </w:pPr>
      <w:r w:rsidRPr="00F10346">
        <w:rPr>
          <w:rFonts w:cs="Arial"/>
        </w:rPr>
        <w:t>Наручилац не одговара за поверљивост података који нису означени на горе наведени начин.</w:t>
      </w:r>
    </w:p>
    <w:p w:rsidR="00A94E70" w:rsidRPr="00A94E70" w:rsidRDefault="00A94E70"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lang w:val="sr-Cyrl-RS"/>
        </w:rPr>
      </w:pPr>
    </w:p>
    <w:p w:rsidR="00D03CE6" w:rsidRPr="00FB529E" w:rsidRDefault="0085348E" w:rsidP="00D03CE6">
      <w:pPr>
        <w:pStyle w:val="KDPodnaslov2"/>
        <w:numPr>
          <w:ilvl w:val="1"/>
          <w:numId w:val="23"/>
        </w:numPr>
        <w:spacing w:before="0"/>
        <w:jc w:val="both"/>
        <w:rPr>
          <w:rFonts w:cs="Arial"/>
          <w:lang w:val="sr-Cyrl-RS"/>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FB529E" w:rsidRDefault="0085348E" w:rsidP="00D03CE6">
      <w:pPr>
        <w:pStyle w:val="KDPodnaslov2"/>
        <w:numPr>
          <w:ilvl w:val="1"/>
          <w:numId w:val="2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85348E" w:rsidRDefault="008F774C" w:rsidP="00E629E8">
      <w:pPr>
        <w:pStyle w:val="KDPodnaslov2"/>
        <w:numPr>
          <w:ilvl w:val="1"/>
          <w:numId w:val="23"/>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D03CE6" w:rsidRPr="00D03CE6" w:rsidRDefault="00D03CE6" w:rsidP="00D03CE6">
      <w:pPr>
        <w:rPr>
          <w:lang w:val="sr-Cyrl-RS"/>
        </w:rPr>
      </w:pP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Default="008D2B23" w:rsidP="00E629E8">
      <w:pPr>
        <w:pStyle w:val="KDPodnaslov2"/>
        <w:numPr>
          <w:ilvl w:val="1"/>
          <w:numId w:val="23"/>
        </w:numPr>
        <w:spacing w:before="0"/>
        <w:jc w:val="both"/>
        <w:rPr>
          <w:rFonts w:cs="Arial"/>
          <w:lang w:val="sr-Cyrl-RS"/>
        </w:rPr>
      </w:pPr>
      <w:bookmarkStart w:id="243" w:name="_Toc441651602"/>
      <w:bookmarkStart w:id="244" w:name="_Toc442559913"/>
      <w:r w:rsidRPr="00F10346">
        <w:rPr>
          <w:rFonts w:cs="Arial"/>
        </w:rPr>
        <w:t>Додатне информације и објашњења</w:t>
      </w:r>
      <w:bookmarkEnd w:id="243"/>
      <w:bookmarkEnd w:id="244"/>
    </w:p>
    <w:p w:rsidR="00A94E70" w:rsidRPr="00A94E70" w:rsidRDefault="00A94E70" w:rsidP="00A94E70">
      <w:pPr>
        <w:rPr>
          <w:lang w:val="sr-Cyrl-RS"/>
        </w:rPr>
      </w:pPr>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D2517" w:rsidRPr="0047533D">
        <w:rPr>
          <w:b/>
          <w:szCs w:val="24"/>
        </w:rPr>
        <w:t xml:space="preserve">3000/0175/2016 </w:t>
      </w:r>
      <w:r w:rsidR="003D2517" w:rsidRPr="0047533D">
        <w:rPr>
          <w:b/>
          <w:szCs w:val="24"/>
        </w:rPr>
        <w:lastRenderedPageBreak/>
        <w:t>(488/2016)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lang w:val="sr-Cyrl-RS"/>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Default="00C14152" w:rsidP="00E629E8">
      <w:pPr>
        <w:pStyle w:val="KDPodnaslov2"/>
        <w:numPr>
          <w:ilvl w:val="1"/>
          <w:numId w:val="23"/>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D03CE6" w:rsidRPr="00D03CE6" w:rsidRDefault="00D03CE6" w:rsidP="00D03CE6">
      <w:pPr>
        <w:rPr>
          <w:lang w:val="sr-Cyrl-RS"/>
        </w:rPr>
      </w:pP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lang w:val="sr-Cyrl-RS"/>
        </w:rPr>
      </w:pPr>
    </w:p>
    <w:p w:rsidR="00B20A6C" w:rsidRDefault="00B20A6C" w:rsidP="00E629E8">
      <w:pPr>
        <w:pStyle w:val="KDPodnaslov2"/>
        <w:numPr>
          <w:ilvl w:val="1"/>
          <w:numId w:val="23"/>
        </w:numPr>
        <w:spacing w:before="0"/>
        <w:jc w:val="both"/>
        <w:rPr>
          <w:rFonts w:cs="Arial"/>
          <w:lang w:val="sr-Cyrl-RS"/>
        </w:rPr>
      </w:pPr>
      <w:bookmarkStart w:id="247" w:name="_Toc442559917"/>
      <w:bookmarkStart w:id="248" w:name="_Toc441651606"/>
      <w:r w:rsidRPr="00F10346">
        <w:rPr>
          <w:rFonts w:cs="Arial"/>
        </w:rPr>
        <w:lastRenderedPageBreak/>
        <w:t>Разлози за одбијање понуде</w:t>
      </w:r>
      <w:bookmarkEnd w:id="247"/>
      <w:bookmarkEnd w:id="248"/>
    </w:p>
    <w:p w:rsidR="00D03CE6" w:rsidRPr="00D03CE6" w:rsidRDefault="00D03CE6" w:rsidP="00D03CE6">
      <w:pPr>
        <w:rPr>
          <w:lang w:val="sr-Cyrl-RS"/>
        </w:rPr>
      </w:pPr>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E629E8">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B529E" w:rsidRDefault="00B20A6C" w:rsidP="00E629E8">
      <w:pPr>
        <w:pStyle w:val="KDNabrajanje"/>
        <w:numPr>
          <w:ilvl w:val="0"/>
          <w:numId w:val="20"/>
        </w:numPr>
        <w:spacing w:before="0"/>
        <w:ind w:left="714" w:hanging="357"/>
        <w:rPr>
          <w:rFonts w:cs="Arial"/>
        </w:rPr>
      </w:pPr>
      <w:r w:rsidRPr="00FB529E">
        <w:rPr>
          <w:rFonts w:eastAsia="TimesNewRomanPSMT" w:cs="Arial"/>
          <w:bCs/>
          <w:iCs/>
        </w:rPr>
        <w:t>понуђач није доставио тражено средство обезбеђења;</w:t>
      </w:r>
    </w:p>
    <w:p w:rsidR="00B20A6C" w:rsidRPr="00F10346" w:rsidRDefault="00B20A6C" w:rsidP="00E629E8">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E629E8">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6740F4" w:rsidRDefault="00CF1DAF" w:rsidP="003D2517">
      <w:pPr>
        <w:pStyle w:val="ListParagraph"/>
        <w:numPr>
          <w:ilvl w:val="0"/>
          <w:numId w:val="20"/>
        </w:numPr>
        <w:rPr>
          <w:rFonts w:ascii="Arial" w:eastAsia="Times New Roman" w:hAnsi="Arial" w:cs="Arial"/>
          <w:lang w:val="ru-RU"/>
        </w:rPr>
      </w:pPr>
      <w:r w:rsidRPr="00464040">
        <w:rPr>
          <w:rFonts w:ascii="Arial" w:eastAsia="Times New Roman" w:hAnsi="Arial" w:cs="Arial"/>
          <w:lang w:val="ru-RU"/>
        </w:rPr>
        <w:t>понуђач не достави Техничку документација којом се доказује испуњеност захтеваних те</w:t>
      </w:r>
      <w:r w:rsidR="00FB529E">
        <w:rPr>
          <w:rFonts w:ascii="Arial" w:eastAsia="Times New Roman" w:hAnsi="Arial" w:cs="Arial"/>
          <w:lang w:val="ru-RU"/>
        </w:rPr>
        <w:t>хничких карактеристика, наведену</w:t>
      </w:r>
      <w:r w:rsidRPr="00464040">
        <w:rPr>
          <w:rFonts w:ascii="Arial" w:eastAsia="Times New Roman" w:hAnsi="Arial" w:cs="Arial"/>
          <w:lang w:val="ru-RU"/>
        </w:rPr>
        <w:t xml:space="preserve"> у поглављу 3. Техничка спецификација   конкурсне документације </w:t>
      </w:r>
    </w:p>
    <w:p w:rsidR="006740F4" w:rsidRPr="003D2517" w:rsidRDefault="006740F4" w:rsidP="006740F4">
      <w:pPr>
        <w:pStyle w:val="ListParagraph"/>
        <w:numPr>
          <w:ilvl w:val="0"/>
          <w:numId w:val="20"/>
        </w:numPr>
        <w:rPr>
          <w:rFonts w:ascii="Arial" w:eastAsia="Times New Roman" w:hAnsi="Arial" w:cs="Arial"/>
          <w:lang w:val="ru-RU"/>
        </w:rPr>
      </w:pPr>
      <w:r w:rsidRPr="00464040">
        <w:rPr>
          <w:rFonts w:ascii="Arial" w:eastAsia="Times New Roman" w:hAnsi="Arial" w:cs="Arial"/>
          <w:lang w:val="ru-RU"/>
        </w:rPr>
        <w:t xml:space="preserve">понуђач не достави </w:t>
      </w:r>
      <w:r w:rsidRPr="006740F4">
        <w:rPr>
          <w:rFonts w:ascii="Arial" w:eastAsia="Times New Roman" w:hAnsi="Arial" w:cs="Arial"/>
          <w:lang w:val="ru-RU"/>
        </w:rPr>
        <w:t>Записник о обављеној посети Наручиоца</w:t>
      </w:r>
    </w:p>
    <w:p w:rsidR="00B20A6C" w:rsidRDefault="00B20A6C" w:rsidP="00B20A6C">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D03CE6" w:rsidRPr="006740F4" w:rsidRDefault="00C14152" w:rsidP="00D03CE6">
      <w:pPr>
        <w:pStyle w:val="KDPodnaslov2"/>
        <w:numPr>
          <w:ilvl w:val="1"/>
          <w:numId w:val="23"/>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lang w:val="sr-Cyrl-RS"/>
        </w:rPr>
      </w:pPr>
    </w:p>
    <w:p w:rsidR="00D03CE6" w:rsidRPr="003D2517" w:rsidRDefault="008D2B23" w:rsidP="00D03CE6">
      <w:pPr>
        <w:pStyle w:val="KDPodnaslov2"/>
        <w:numPr>
          <w:ilvl w:val="1"/>
          <w:numId w:val="23"/>
        </w:numPr>
        <w:spacing w:before="0"/>
        <w:jc w:val="both"/>
        <w:rPr>
          <w:rFonts w:cs="Arial"/>
          <w:lang w:val="sr-Cyrl-RS"/>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D03CE6" w:rsidRPr="00FB529E" w:rsidRDefault="008D2B23" w:rsidP="00D03CE6">
      <w:pPr>
        <w:pStyle w:val="KDPodnaslov2"/>
        <w:numPr>
          <w:ilvl w:val="1"/>
          <w:numId w:val="23"/>
        </w:numPr>
        <w:spacing w:before="0"/>
        <w:jc w:val="both"/>
        <w:rPr>
          <w:rFonts w:cs="Arial"/>
          <w:lang w:val="sr-Cyrl-RS"/>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lang w:val="sr-Cyrl-RS"/>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val="sr-Cyrl-RS" w:bidi="en-US"/>
        </w:rPr>
      </w:pPr>
    </w:p>
    <w:p w:rsidR="00886827"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val="sr-Cyrl-RS"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47533D" w:rsidRPr="0047533D">
        <w:rPr>
          <w:rFonts w:cs="Arial"/>
          <w:lang w:val="sr-Cyrl-RS" w:bidi="en-US"/>
        </w:rPr>
        <w:t>Делови за ремонт горионика угља ТЕНТ А1-А6</w:t>
      </w:r>
      <w:r w:rsidR="00965304">
        <w:rPr>
          <w:rFonts w:cs="Arial"/>
          <w:lang w:val="sr-Cyrl-RS" w:bidi="en-US"/>
        </w:rPr>
        <w:t xml:space="preserve"> </w:t>
      </w:r>
      <w:r w:rsidRPr="00F10346">
        <w:rPr>
          <w:rFonts w:cs="Arial"/>
          <w:lang w:bidi="en-US"/>
        </w:rPr>
        <w:t xml:space="preserve"> бр.ЈН</w:t>
      </w:r>
      <w:r w:rsidR="00FC5FAF">
        <w:rPr>
          <w:rFonts w:cs="Arial"/>
          <w:lang w:val="sr-Cyrl-RS" w:bidi="en-US"/>
        </w:rPr>
        <w:t xml:space="preserve"> </w:t>
      </w:r>
      <w:r w:rsidR="003D2517" w:rsidRPr="0047533D">
        <w:rPr>
          <w:b/>
          <w:szCs w:val="24"/>
        </w:rPr>
        <w:t>3000/0175/2016 (488/2016)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F10346">
        <w:rPr>
          <w:rFonts w:cs="Arial"/>
          <w:b/>
          <w:lang w:bidi="en-US"/>
        </w:rPr>
        <w:t xml:space="preserve">Износ таксе из члана 156. став 1. тач.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val="sr-Cyrl-RS"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3D2517">
        <w:rPr>
          <w:b/>
          <w:szCs w:val="24"/>
        </w:rPr>
        <w:t>30000175</w:t>
      </w:r>
      <w:r w:rsidR="003D2517" w:rsidRPr="0047533D">
        <w:rPr>
          <w:b/>
          <w:szCs w:val="24"/>
        </w:rPr>
        <w:t>2016 (488/2016)</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3D2517" w:rsidRPr="0047533D">
        <w:rPr>
          <w:b/>
          <w:szCs w:val="24"/>
        </w:rPr>
        <w:t>3000/0175/2016 (488/2016)</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val="sr-Cyrl-RS" w:bidi="en-US"/>
        </w:rPr>
      </w:pPr>
      <w:r w:rsidRPr="00F10346">
        <w:rPr>
          <w:rFonts w:cs="Arial"/>
          <w:b/>
          <w:lang w:bidi="en-US"/>
        </w:rPr>
        <w:t xml:space="preserve">Детаљно упутство о потврди из члана 151. став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6F1CCD" w:rsidRPr="006F1CCD"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pPr>
        <w:rPr>
          <w:lang w:val="sr-Cyrl-RS"/>
        </w:rPr>
      </w:pPr>
      <w:bookmarkStart w:id="255" w:name="_Toc441651610"/>
      <w:bookmarkStart w:id="256" w:name="_Toc442559921"/>
    </w:p>
    <w:p w:rsidR="00A94E70" w:rsidRPr="003D2517" w:rsidRDefault="008D2B23" w:rsidP="00A94E70">
      <w:pPr>
        <w:pStyle w:val="KDPodnaslov2"/>
        <w:numPr>
          <w:ilvl w:val="1"/>
          <w:numId w:val="23"/>
        </w:numPr>
        <w:spacing w:before="0"/>
        <w:jc w:val="both"/>
        <w:rPr>
          <w:rFonts w:cs="Arial"/>
          <w:lang w:val="sr-Cyrl-RS"/>
        </w:rPr>
      </w:pPr>
      <w:r w:rsidRPr="00F10346">
        <w:rPr>
          <w:rFonts w:cs="Arial"/>
        </w:rPr>
        <w:t>Закључивање уговора</w:t>
      </w:r>
      <w:bookmarkEnd w:id="255"/>
      <w:bookmarkEnd w:id="256"/>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7E3AF6">
      <w:pPr>
        <w:spacing w:before="0"/>
        <w:rPr>
          <w:rFonts w:cs="Arial"/>
          <w:color w:val="00B0F0"/>
        </w:rPr>
      </w:pPr>
      <w:r w:rsidRPr="00C3088A">
        <w:rPr>
          <w:rFonts w:cs="Arial"/>
        </w:rPr>
        <w:t xml:space="preserve">Понуђач којем буде додељен уговор, обавезан је да приликом закључења уговора, а најкасније у року од </w:t>
      </w:r>
      <w:proofErr w:type="gramStart"/>
      <w:r w:rsidR="00E56D71">
        <w:rPr>
          <w:rFonts w:cs="Arial"/>
        </w:rPr>
        <w:t>10</w:t>
      </w:r>
      <w:r w:rsidRPr="00C3088A">
        <w:rPr>
          <w:rFonts w:cs="Arial"/>
        </w:rPr>
        <w:t xml:space="preserve">  дана</w:t>
      </w:r>
      <w:proofErr w:type="gramEnd"/>
      <w:r w:rsidRPr="00C3088A">
        <w:rPr>
          <w:rFonts w:cs="Arial"/>
        </w:rPr>
        <w:t xml:space="preserve">  од дана закључења уговора достави </w:t>
      </w:r>
      <w:r w:rsidR="00EF03D1">
        <w:rPr>
          <w:rFonts w:cs="Arial"/>
          <w:lang w:val="sr-Cyrl-RS"/>
        </w:rPr>
        <w:t>меницу</w:t>
      </w:r>
      <w:r w:rsidRPr="00C3088A">
        <w:rPr>
          <w:rFonts w:cs="Arial"/>
        </w:rPr>
        <w:t xml:space="preserve"> за добро извршење посла са пратећом документацијом</w:t>
      </w:r>
      <w:r w:rsidRPr="00F10346">
        <w:rPr>
          <w:rFonts w:cs="Arial"/>
          <w:color w:val="00B0F0"/>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lang w:val="sr-Cyrl-RS"/>
        </w:rPr>
      </w:pPr>
    </w:p>
    <w:p w:rsidR="008D2B23" w:rsidRPr="00F10346" w:rsidRDefault="008D2B23" w:rsidP="00E629E8">
      <w:pPr>
        <w:pStyle w:val="KDPodnaslov2"/>
        <w:numPr>
          <w:ilvl w:val="1"/>
          <w:numId w:val="23"/>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09377A" w:rsidRPr="00C3088A" w:rsidRDefault="00C3088A" w:rsidP="00922EDB">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9F6099" w:rsidRDefault="009F6099" w:rsidP="00465640">
      <w:pPr>
        <w:spacing w:before="0"/>
        <w:jc w:val="center"/>
        <w:rPr>
          <w:rFonts w:cs="Arial"/>
          <w:color w:val="00B0F0"/>
          <w:lang w:val="sr-Cyrl-RS" w:eastAsia="sr-Latn-CS"/>
        </w:rPr>
      </w:pPr>
    </w:p>
    <w:p w:rsidR="009F6099" w:rsidRDefault="009F6099" w:rsidP="00465640">
      <w:pPr>
        <w:spacing w:before="0"/>
        <w:jc w:val="center"/>
        <w:rPr>
          <w:rFonts w:cs="Arial"/>
          <w:color w:val="00B0F0"/>
          <w:lang w:val="sr-Cyrl-RS" w:eastAsia="sr-Latn-CS"/>
        </w:rPr>
      </w:pPr>
    </w:p>
    <w:p w:rsidR="009F6099" w:rsidRDefault="009F6099" w:rsidP="00465640">
      <w:pPr>
        <w:spacing w:before="0"/>
        <w:jc w:val="center"/>
        <w:rPr>
          <w:rFonts w:cs="Arial"/>
          <w:color w:val="00B0F0"/>
          <w:lang w:val="sr-Cyrl-RS" w:eastAsia="sr-Latn-CS"/>
        </w:rPr>
      </w:pPr>
    </w:p>
    <w:p w:rsidR="009F6099" w:rsidRDefault="009F6099" w:rsidP="00FB529E">
      <w:pPr>
        <w:spacing w:before="0"/>
        <w:rPr>
          <w:rFonts w:cs="Arial"/>
          <w:color w:val="00B0F0"/>
          <w:lang w:val="sr-Cyrl-RS" w:eastAsia="sr-Latn-CS"/>
        </w:rPr>
      </w:pPr>
    </w:p>
    <w:p w:rsidR="009F6099" w:rsidRDefault="009F6099" w:rsidP="00465640">
      <w:pPr>
        <w:spacing w:before="0"/>
        <w:jc w:val="center"/>
        <w:rPr>
          <w:rFonts w:cs="Arial"/>
          <w:color w:val="00B0F0"/>
          <w:lang w:val="sr-Cyrl-RS" w:eastAsia="sr-Latn-CS"/>
        </w:rPr>
      </w:pPr>
    </w:p>
    <w:p w:rsidR="009F6099" w:rsidRDefault="009F6099" w:rsidP="00465640">
      <w:pPr>
        <w:spacing w:before="0"/>
        <w:jc w:val="center"/>
        <w:rPr>
          <w:rFonts w:cs="Arial"/>
          <w:color w:val="00B0F0"/>
          <w:lang w:val="sr-Cyrl-RS" w:eastAsia="sr-Latn-CS"/>
        </w:rPr>
      </w:pPr>
    </w:p>
    <w:p w:rsidR="009F6099" w:rsidRDefault="009F6099" w:rsidP="00465640">
      <w:pPr>
        <w:spacing w:before="0"/>
        <w:jc w:val="center"/>
        <w:rPr>
          <w:rFonts w:cs="Arial"/>
          <w:color w:val="00B0F0"/>
          <w:lang w:val="sr-Cyrl-RS" w:eastAsia="sr-Latn-CS"/>
        </w:rPr>
      </w:pPr>
    </w:p>
    <w:p w:rsidR="009F6099" w:rsidRDefault="009F6099" w:rsidP="00465640">
      <w:pPr>
        <w:spacing w:before="0"/>
        <w:jc w:val="center"/>
        <w:rPr>
          <w:rFonts w:cs="Arial"/>
          <w:color w:val="00B0F0"/>
          <w:lang w:val="sr-Cyrl-RS" w:eastAsia="sr-Latn-CS"/>
        </w:rPr>
      </w:pPr>
    </w:p>
    <w:p w:rsidR="009F6099" w:rsidRDefault="009F6099" w:rsidP="00465640">
      <w:pPr>
        <w:spacing w:before="0"/>
        <w:jc w:val="center"/>
        <w:rPr>
          <w:rFonts w:cs="Arial"/>
          <w:color w:val="00B0F0"/>
          <w:lang w:val="sr-Cyrl-RS" w:eastAsia="sr-Latn-CS"/>
        </w:rPr>
      </w:pPr>
    </w:p>
    <w:p w:rsidR="009F6099" w:rsidRDefault="009F6099" w:rsidP="00465640">
      <w:pPr>
        <w:spacing w:before="0"/>
        <w:jc w:val="center"/>
        <w:rPr>
          <w:rFonts w:cs="Arial"/>
          <w:color w:val="00B0F0"/>
          <w:lang w:val="sr-Cyrl-RS" w:eastAsia="sr-Latn-CS"/>
        </w:rPr>
      </w:pPr>
    </w:p>
    <w:p w:rsidR="009F6099" w:rsidRDefault="009F6099" w:rsidP="00465640">
      <w:pPr>
        <w:spacing w:before="0"/>
        <w:jc w:val="center"/>
        <w:rPr>
          <w:rFonts w:cs="Arial"/>
          <w:color w:val="00B0F0"/>
          <w:lang w:val="sr-Cyrl-RS" w:eastAsia="sr-Latn-CS"/>
        </w:rPr>
      </w:pPr>
    </w:p>
    <w:p w:rsidR="009F6099" w:rsidRPr="009F6099" w:rsidRDefault="009F6099"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94E70" w:rsidRDefault="00A94E70" w:rsidP="00922EDB">
      <w:pPr>
        <w:spacing w:before="0"/>
        <w:rPr>
          <w:rFonts w:cs="Arial"/>
          <w:color w:val="00B0F0"/>
          <w:lang w:val="sr-Cyrl-RS" w:eastAsia="sr-Latn-CS"/>
        </w:rPr>
      </w:pPr>
    </w:p>
    <w:p w:rsidR="00A94E70" w:rsidRDefault="00A94E70" w:rsidP="00922EDB">
      <w:pPr>
        <w:spacing w:before="0"/>
        <w:rPr>
          <w:rFonts w:cs="Arial"/>
          <w:color w:val="00B0F0"/>
          <w:lang w:val="sr-Cyrl-RS" w:eastAsia="sr-Latn-CS"/>
        </w:rPr>
      </w:pPr>
    </w:p>
    <w:p w:rsidR="00A94E70" w:rsidRDefault="00A94E70" w:rsidP="00922EDB">
      <w:pPr>
        <w:spacing w:before="0"/>
        <w:rPr>
          <w:rFonts w:cs="Arial"/>
          <w:color w:val="00B0F0"/>
          <w:lang w:val="sr-Cyrl-RS" w:eastAsia="sr-Latn-CS"/>
        </w:rPr>
      </w:pPr>
    </w:p>
    <w:p w:rsidR="002259B5" w:rsidRDefault="002259B5" w:rsidP="00922EDB">
      <w:pPr>
        <w:spacing w:before="0"/>
        <w:rPr>
          <w:rFonts w:cs="Arial"/>
          <w:color w:val="00B0F0"/>
          <w:lang w:val="sr-Cyrl-RS" w:eastAsia="sr-Latn-CS"/>
        </w:rPr>
      </w:pPr>
    </w:p>
    <w:p w:rsidR="002259B5" w:rsidRPr="00A94E70" w:rsidRDefault="002259B5"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Pr="00721A37" w:rsidRDefault="00721A3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r w:rsidRPr="00F10346">
        <w:lastRenderedPageBreak/>
        <w:t xml:space="preserve">ОБРАЗАЦ </w:t>
      </w:r>
      <w:r w:rsidR="00C3088A">
        <w:rPr>
          <w:lang w:val="sr-Cyrl-RS"/>
        </w:rPr>
        <w:t>1</w:t>
      </w:r>
      <w:r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0F2299" w:rsidRPr="0047533D">
        <w:rPr>
          <w:rFonts w:cs="Arial"/>
          <w:lang w:val="sr-Cyrl-RS" w:eastAsia="ar-SA"/>
        </w:rPr>
        <w:t>Делови за ремонт горионика угља ТЕНТ А1-А6</w:t>
      </w:r>
      <w:r w:rsidR="00965304">
        <w:rPr>
          <w:rFonts w:cs="Arial"/>
          <w:lang w:val="sr-Cyrl-RS" w:eastAsia="ar-SA"/>
        </w:rPr>
        <w:t xml:space="preserve"> </w:t>
      </w:r>
      <w:r w:rsidR="00DC5302" w:rsidRPr="00DC5302">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3D2517" w:rsidRPr="0047533D">
        <w:rPr>
          <w:b/>
          <w:szCs w:val="24"/>
        </w:rPr>
        <w:t>3000/0175/2016 (488/2016)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2259B5" w:rsidRDefault="002259B5" w:rsidP="00343A18">
      <w:pPr>
        <w:spacing w:before="0"/>
        <w:rPr>
          <w:rFonts w:cs="Arial"/>
          <w:iCs/>
          <w:lang w:val="ru-RU"/>
        </w:rPr>
      </w:pPr>
    </w:p>
    <w:p w:rsidR="002259B5" w:rsidRPr="00F10346" w:rsidRDefault="002259B5"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7533D" w:rsidRDefault="0047533D" w:rsidP="00AF3AF8">
            <w:pPr>
              <w:spacing w:before="0"/>
              <w:ind w:left="1365"/>
              <w:jc w:val="center"/>
              <w:rPr>
                <w:rFonts w:cs="Arial"/>
                <w:b/>
                <w:lang w:val="sr-Latn-RS"/>
              </w:rPr>
            </w:pPr>
            <w:r w:rsidRPr="0047533D">
              <w:rPr>
                <w:rFonts w:cs="Arial"/>
                <w:b/>
                <w:lang w:val="sr-Cyrl-CS"/>
              </w:rPr>
              <w:t xml:space="preserve">Делови за ремонт горионика угља ТЕНТ А1-А6 </w:t>
            </w:r>
          </w:p>
          <w:p w:rsidR="000E75A0" w:rsidRPr="00F10346" w:rsidRDefault="00DC5302" w:rsidP="00AF3AF8">
            <w:pPr>
              <w:spacing w:before="0"/>
              <w:ind w:left="1365"/>
              <w:jc w:val="center"/>
              <w:rPr>
                <w:rFonts w:cs="Arial"/>
                <w:b/>
                <w:lang w:val="sr-Cyrl-CS"/>
              </w:rPr>
            </w:pPr>
            <w:r>
              <w:rPr>
                <w:rFonts w:cs="Arial"/>
                <w:b/>
                <w:lang w:val="sr-Cyrl-CS"/>
              </w:rPr>
              <w:t xml:space="preserve">ЈН бр. </w:t>
            </w:r>
            <w:r w:rsidR="003D2517" w:rsidRPr="0047533D">
              <w:rPr>
                <w:b/>
                <w:szCs w:val="24"/>
              </w:rPr>
              <w:t>3000/0175/2016 (488/2016)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FB529E">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w:t>
            </w:r>
            <w:r w:rsidRPr="00FB529E">
              <w:rPr>
                <w:rFonts w:cs="Arial"/>
                <w:bCs/>
                <w:iCs/>
                <w:lang w:val="sr-Cyrl-CS"/>
              </w:rPr>
              <w:t xml:space="preserve">бр. </w:t>
            </w:r>
            <w:r w:rsidR="00FB529E" w:rsidRPr="00FB529E">
              <w:rPr>
                <w:rFonts w:cs="Arial"/>
                <w:bCs/>
                <w:iCs/>
                <w:lang w:val="sr-Cyrl-CS"/>
              </w:rPr>
              <w:t>4</w:t>
            </w:r>
            <w:r w:rsidR="0037364C" w:rsidRPr="00FB529E">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06262F">
            <w:pPr>
              <w:spacing w:before="0"/>
              <w:jc w:val="center"/>
              <w:rPr>
                <w:rFonts w:cs="Arial"/>
                <w:b/>
                <w:bCs/>
                <w:iCs/>
                <w:lang w:val="sr-Cyrl-CS"/>
              </w:rPr>
            </w:pPr>
            <w:r w:rsidRPr="00FB529E">
              <w:rPr>
                <w:rFonts w:cs="Arial"/>
                <w:b/>
                <w:bCs/>
                <w:iCs/>
                <w:lang w:val="sr-Cyrl-CS"/>
              </w:rPr>
              <w:t>у року који не може бити  дужи од 45 календарских дана од дана закључења</w:t>
            </w:r>
            <w:r w:rsidRPr="00CA1B50">
              <w:rPr>
                <w:rFonts w:cs="Arial"/>
                <w:b/>
                <w:bCs/>
                <w:iCs/>
                <w:lang w:val="sr-Cyrl-CS"/>
              </w:rPr>
              <w:t xml:space="preserve"> Уговора.</w:t>
            </w:r>
          </w:p>
        </w:tc>
        <w:tc>
          <w:tcPr>
            <w:tcW w:w="4072" w:type="dxa"/>
            <w:vAlign w:val="center"/>
          </w:tcPr>
          <w:p w:rsidR="000E75A0" w:rsidRPr="00F10346" w:rsidRDefault="00B877E3" w:rsidP="00B877E3">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дана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DA71A2" w:rsidP="00CA1B50">
            <w:pPr>
              <w:spacing w:before="0"/>
              <w:jc w:val="left"/>
              <w:rPr>
                <w:rFonts w:cs="Arial"/>
                <w:b/>
                <w:bCs/>
                <w:iCs/>
                <w:color w:val="00B0F0"/>
                <w:lang w:val="sr-Cyrl-CS"/>
              </w:rPr>
            </w:pPr>
            <w:r w:rsidRPr="00DA71A2">
              <w:rPr>
                <w:rFonts w:cs="Arial"/>
                <w:bCs/>
                <w:iCs/>
                <w:lang w:val="sr-Cyrl-CS"/>
              </w:rPr>
              <w:t>Не може бити краћи од 24 месеца од дана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DA71A2">
            <w:pPr>
              <w:spacing w:before="0"/>
              <w:jc w:val="center"/>
              <w:rPr>
                <w:rFonts w:cs="Arial"/>
                <w:b/>
                <w:bCs/>
                <w:iCs/>
                <w:color w:val="00B0F0"/>
                <w:lang w:val="sr-Cyrl-CS"/>
              </w:rPr>
            </w:pPr>
            <w:r>
              <w:rPr>
                <w:rFonts w:cs="Arial"/>
                <w:bCs/>
                <w:iCs/>
                <w:lang w:val="sr-Cyrl-CS"/>
              </w:rPr>
              <w:t>______</w:t>
            </w:r>
            <w:r w:rsidR="00DA71A2">
              <w:rPr>
                <w:rFonts w:cs="Arial"/>
                <w:bCs/>
                <w:iCs/>
                <w:lang w:val="sr-Cyrl-CS"/>
              </w:rPr>
              <w:t xml:space="preserve"> месеца</w:t>
            </w:r>
            <w:r w:rsidR="00FB529E">
              <w:rPr>
                <w:rFonts w:cs="Arial"/>
                <w:bCs/>
                <w:iCs/>
                <w:lang w:val="sr-Cyrl-CS"/>
              </w:rPr>
              <w:t xml:space="preserve"> од </w:t>
            </w:r>
            <w:r w:rsidR="00DA71A2">
              <w:rPr>
                <w:rFonts w:cs="Arial"/>
                <w:bCs/>
                <w:iCs/>
                <w:lang w:val="sr-Cyrl-CS"/>
              </w:rPr>
              <w:t>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Pr="003D2517" w:rsidRDefault="00CA1B50" w:rsidP="005826C8">
            <w:pPr>
              <w:spacing w:before="0"/>
              <w:jc w:val="left"/>
              <w:rPr>
                <w:rFonts w:cs="Arial"/>
                <w:spacing w:val="4"/>
                <w:lang w:val="sr-Cyrl-RS"/>
              </w:rPr>
            </w:pPr>
            <w:r>
              <w:rPr>
                <w:rFonts w:cs="Arial"/>
                <w:spacing w:val="4"/>
                <w:lang w:val="sr-Cyrl-CS"/>
              </w:rPr>
              <w:t>Огранак ТЕНТ,</w:t>
            </w:r>
            <w:r w:rsidR="005826C8" w:rsidRPr="005826C8">
              <w:rPr>
                <w:rFonts w:cs="Arial"/>
                <w:spacing w:val="4"/>
                <w:lang w:val="sr-Cyrl-CS"/>
              </w:rPr>
              <w:t xml:space="preserve">  локација </w:t>
            </w:r>
            <w:r w:rsidR="003D2517">
              <w:rPr>
                <w:rFonts w:cs="Arial"/>
                <w:spacing w:val="4"/>
              </w:rPr>
              <w:t xml:space="preserve">A, </w:t>
            </w:r>
            <w:r w:rsidR="003D2517">
              <w:rPr>
                <w:rFonts w:cs="Arial"/>
                <w:spacing w:val="4"/>
                <w:lang w:val="sr-Cyrl-RS"/>
              </w:rPr>
              <w:t>Богољуба Урошевића Црног 44</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rPr>
          <w:lang w:val="sr-Cyrl-RS"/>
        </w:rPr>
      </w:pPr>
      <w:bookmarkStart w:id="260" w:name="_Toc442559925"/>
    </w:p>
    <w:p w:rsidR="00BA3221" w:rsidRDefault="00BA3221" w:rsidP="00343A18">
      <w:pPr>
        <w:pStyle w:val="KDObrazac"/>
        <w:spacing w:before="0"/>
        <w:rPr>
          <w:lang w:val="sr-Cyrl-RS"/>
        </w:rPr>
      </w:pPr>
    </w:p>
    <w:p w:rsidR="00FB529E" w:rsidRDefault="00FB529E" w:rsidP="00343A18">
      <w:pPr>
        <w:pStyle w:val="KDObrazac"/>
        <w:spacing w:before="0"/>
        <w:rPr>
          <w:lang w:val="sr-Cyrl-RS"/>
        </w:rPr>
      </w:pPr>
    </w:p>
    <w:p w:rsidR="00FB529E" w:rsidRDefault="00FB529E" w:rsidP="00343A18">
      <w:pPr>
        <w:pStyle w:val="KDObrazac"/>
        <w:spacing w:before="0"/>
        <w:rPr>
          <w:lang w:val="sr-Cyrl-RS"/>
        </w:rPr>
      </w:pPr>
    </w:p>
    <w:p w:rsidR="00FB529E" w:rsidRDefault="00FB529E" w:rsidP="00343A18">
      <w:pPr>
        <w:pStyle w:val="KDObrazac"/>
        <w:spacing w:before="0"/>
        <w:rPr>
          <w:lang w:val="sr-Cyrl-RS"/>
        </w:rPr>
      </w:pPr>
    </w:p>
    <w:p w:rsidR="00BA3221" w:rsidRDefault="00BA3221"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BA3221">
        <w:rPr>
          <w:lang w:val="sr-Cyrl-RS"/>
        </w:rPr>
        <w:t>2</w:t>
      </w:r>
      <w:r w:rsidRPr="00F10346">
        <w:t>.</w:t>
      </w:r>
      <w:bookmarkEnd w:id="260"/>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BA3221" w:rsidRPr="00F10346" w:rsidTr="00EB69E0">
        <w:tc>
          <w:tcPr>
            <w:tcW w:w="298" w:type="pct"/>
            <w:shd w:val="clear" w:color="auto" w:fill="auto"/>
            <w:vAlign w:val="center"/>
          </w:tcPr>
          <w:p w:rsidR="00BA3221" w:rsidRPr="009F6099" w:rsidRDefault="00BA3221" w:rsidP="00BC01DC">
            <w:pPr>
              <w:spacing w:before="0"/>
              <w:jc w:val="center"/>
              <w:rPr>
                <w:rFonts w:cs="Arial"/>
                <w:b/>
                <w:bCs/>
                <w:iCs/>
                <w:lang w:val="sr-Cyrl-CS"/>
              </w:rPr>
            </w:pPr>
            <w:r w:rsidRPr="009F6099">
              <w:rPr>
                <w:rFonts w:cs="Arial"/>
                <w:b/>
                <w:bCs/>
                <w:iCs/>
                <w:lang w:val="sr-Cyrl-CS"/>
              </w:rPr>
              <w:t>1.</w:t>
            </w:r>
          </w:p>
        </w:tc>
        <w:tc>
          <w:tcPr>
            <w:tcW w:w="1205" w:type="pct"/>
            <w:shd w:val="clear" w:color="auto" w:fill="auto"/>
          </w:tcPr>
          <w:p w:rsidR="00BA3221" w:rsidRPr="009F6099" w:rsidRDefault="009F6099" w:rsidP="00EB69E0">
            <w:pPr>
              <w:jc w:val="left"/>
              <w:rPr>
                <w:lang w:val="sr-Cyrl-RS"/>
              </w:rPr>
            </w:pPr>
            <w:r w:rsidRPr="009F6099">
              <w:rPr>
                <w:lang w:val="sr-Cyrl-RS"/>
              </w:rPr>
              <w:t>Заптивна плетеница 50</w:t>
            </w:r>
            <w:r w:rsidRPr="009F6099">
              <w:rPr>
                <w:lang w:val="sr-Latn-RS"/>
              </w:rPr>
              <w:t xml:space="preserve">x70 </w:t>
            </w:r>
            <w:r w:rsidRPr="009F6099">
              <w:rPr>
                <w:lang w:val="sr-Cyrl-RS"/>
              </w:rPr>
              <w:t>горионике угља</w:t>
            </w:r>
          </w:p>
        </w:tc>
        <w:tc>
          <w:tcPr>
            <w:tcW w:w="415" w:type="pct"/>
            <w:shd w:val="clear" w:color="auto" w:fill="auto"/>
            <w:vAlign w:val="center"/>
          </w:tcPr>
          <w:p w:rsidR="00BA3221" w:rsidRPr="00F10346" w:rsidRDefault="009F6099" w:rsidP="009F6099">
            <w:pPr>
              <w:spacing w:before="0"/>
              <w:jc w:val="center"/>
              <w:rPr>
                <w:rFonts w:cs="Arial"/>
                <w:bCs/>
                <w:iCs/>
                <w:lang w:val="sr-Cyrl-CS"/>
              </w:rPr>
            </w:pPr>
            <w:r>
              <w:rPr>
                <w:rFonts w:cs="Arial"/>
                <w:bCs/>
                <w:iCs/>
                <w:lang w:val="sr-Cyrl-CS"/>
              </w:rPr>
              <w:t>метар</w:t>
            </w:r>
          </w:p>
        </w:tc>
        <w:tc>
          <w:tcPr>
            <w:tcW w:w="532" w:type="pct"/>
            <w:shd w:val="clear" w:color="auto" w:fill="auto"/>
          </w:tcPr>
          <w:p w:rsidR="00BA3221" w:rsidRPr="00CA1B50" w:rsidRDefault="009F6099" w:rsidP="00EB69E0">
            <w:pPr>
              <w:jc w:val="right"/>
              <w:rPr>
                <w:lang w:val="sr-Cyrl-RS"/>
              </w:rPr>
            </w:pPr>
            <w:r>
              <w:rPr>
                <w:lang w:val="sr-Cyrl-RS"/>
              </w:rPr>
              <w:t>108</w:t>
            </w:r>
          </w:p>
        </w:tc>
        <w:tc>
          <w:tcPr>
            <w:tcW w:w="355" w:type="pct"/>
            <w:shd w:val="clear" w:color="auto" w:fill="auto"/>
            <w:vAlign w:val="center"/>
          </w:tcPr>
          <w:p w:rsidR="00BA3221" w:rsidRPr="00F10346" w:rsidRDefault="00BA3221" w:rsidP="00BC01DC">
            <w:pPr>
              <w:spacing w:before="0"/>
              <w:jc w:val="center"/>
              <w:rPr>
                <w:rFonts w:cs="Arial"/>
                <w:b/>
                <w:bCs/>
                <w:iCs/>
              </w:rPr>
            </w:pPr>
          </w:p>
        </w:tc>
        <w:tc>
          <w:tcPr>
            <w:tcW w:w="35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890" w:type="pct"/>
          </w:tcPr>
          <w:p w:rsidR="00BA3221" w:rsidRPr="00F10346" w:rsidRDefault="00BA3221" w:rsidP="00BC01DC">
            <w:pPr>
              <w:spacing w:before="0"/>
              <w:jc w:val="center"/>
              <w:rPr>
                <w:rFonts w:cs="Arial"/>
                <w:b/>
                <w:bCs/>
                <w:iCs/>
              </w:rPr>
            </w:pPr>
          </w:p>
        </w:tc>
      </w:tr>
      <w:tr w:rsidR="000F2299" w:rsidRPr="00F10346" w:rsidTr="00EB69E0">
        <w:tc>
          <w:tcPr>
            <w:tcW w:w="298" w:type="pct"/>
            <w:shd w:val="clear" w:color="auto" w:fill="auto"/>
            <w:vAlign w:val="center"/>
          </w:tcPr>
          <w:p w:rsidR="000F2299" w:rsidRPr="009F6099" w:rsidRDefault="003D2517" w:rsidP="00BC01DC">
            <w:pPr>
              <w:spacing w:before="0"/>
              <w:jc w:val="center"/>
              <w:rPr>
                <w:rFonts w:cs="Arial"/>
                <w:b/>
                <w:bCs/>
                <w:iCs/>
                <w:lang w:val="sr-Cyrl-CS"/>
              </w:rPr>
            </w:pPr>
            <w:r w:rsidRPr="009F6099">
              <w:rPr>
                <w:rFonts w:cs="Arial"/>
                <w:b/>
                <w:bCs/>
                <w:iCs/>
                <w:lang w:val="sr-Cyrl-CS"/>
              </w:rPr>
              <w:t>2.</w:t>
            </w:r>
          </w:p>
        </w:tc>
        <w:tc>
          <w:tcPr>
            <w:tcW w:w="1205" w:type="pct"/>
            <w:shd w:val="clear" w:color="auto" w:fill="auto"/>
          </w:tcPr>
          <w:p w:rsidR="000F2299" w:rsidRPr="009F6099" w:rsidRDefault="009F6099" w:rsidP="00EB69E0">
            <w:pPr>
              <w:jc w:val="left"/>
            </w:pPr>
            <w:r>
              <w:t>Заптивна плетеница 50x</w:t>
            </w:r>
            <w:r>
              <w:rPr>
                <w:lang w:val="sr-Cyrl-RS"/>
              </w:rPr>
              <w:t>5</w:t>
            </w:r>
            <w:r w:rsidRPr="009F6099">
              <w:t>0 горионике угља</w:t>
            </w:r>
          </w:p>
        </w:tc>
        <w:tc>
          <w:tcPr>
            <w:tcW w:w="415" w:type="pct"/>
            <w:shd w:val="clear" w:color="auto" w:fill="auto"/>
            <w:vAlign w:val="center"/>
          </w:tcPr>
          <w:p w:rsidR="000F2299" w:rsidRDefault="009F6099" w:rsidP="00BC01DC">
            <w:pPr>
              <w:spacing w:before="0"/>
              <w:jc w:val="center"/>
              <w:rPr>
                <w:rFonts w:cs="Arial"/>
                <w:bCs/>
                <w:iCs/>
                <w:lang w:val="sr-Cyrl-CS"/>
              </w:rPr>
            </w:pPr>
            <w:r w:rsidRPr="009F6099">
              <w:rPr>
                <w:rFonts w:cs="Arial"/>
                <w:bCs/>
                <w:iCs/>
                <w:lang w:val="sr-Cyrl-CS"/>
              </w:rPr>
              <w:t>метар</w:t>
            </w:r>
          </w:p>
        </w:tc>
        <w:tc>
          <w:tcPr>
            <w:tcW w:w="532" w:type="pct"/>
            <w:shd w:val="clear" w:color="auto" w:fill="auto"/>
          </w:tcPr>
          <w:p w:rsidR="000F2299" w:rsidRDefault="009F6099" w:rsidP="00EB69E0">
            <w:pPr>
              <w:jc w:val="right"/>
              <w:rPr>
                <w:lang w:val="sr-Cyrl-RS"/>
              </w:rPr>
            </w:pPr>
            <w:r>
              <w:rPr>
                <w:lang w:val="sr-Cyrl-RS"/>
              </w:rPr>
              <w:t>216</w:t>
            </w:r>
          </w:p>
        </w:tc>
        <w:tc>
          <w:tcPr>
            <w:tcW w:w="355" w:type="pct"/>
            <w:shd w:val="clear" w:color="auto" w:fill="auto"/>
            <w:vAlign w:val="center"/>
          </w:tcPr>
          <w:p w:rsidR="000F2299" w:rsidRPr="00F10346" w:rsidRDefault="000F2299" w:rsidP="00BC01DC">
            <w:pPr>
              <w:spacing w:before="0"/>
              <w:jc w:val="center"/>
              <w:rPr>
                <w:rFonts w:cs="Arial"/>
                <w:b/>
                <w:bCs/>
                <w:iCs/>
              </w:rPr>
            </w:pPr>
          </w:p>
        </w:tc>
        <w:tc>
          <w:tcPr>
            <w:tcW w:w="355" w:type="pct"/>
            <w:shd w:val="clear" w:color="auto" w:fill="auto"/>
            <w:vAlign w:val="center"/>
          </w:tcPr>
          <w:p w:rsidR="000F2299" w:rsidRPr="00F10346" w:rsidRDefault="000F2299" w:rsidP="00BC01DC">
            <w:pPr>
              <w:spacing w:before="0"/>
              <w:jc w:val="center"/>
              <w:rPr>
                <w:rFonts w:cs="Arial"/>
                <w:b/>
                <w:bCs/>
                <w:iCs/>
              </w:rPr>
            </w:pPr>
          </w:p>
        </w:tc>
        <w:tc>
          <w:tcPr>
            <w:tcW w:w="475" w:type="pct"/>
            <w:shd w:val="clear" w:color="auto" w:fill="auto"/>
            <w:vAlign w:val="center"/>
          </w:tcPr>
          <w:p w:rsidR="000F2299" w:rsidRPr="00F10346" w:rsidRDefault="000F2299" w:rsidP="00BC01DC">
            <w:pPr>
              <w:spacing w:before="0"/>
              <w:jc w:val="center"/>
              <w:rPr>
                <w:rFonts w:cs="Arial"/>
                <w:b/>
                <w:bCs/>
                <w:iCs/>
              </w:rPr>
            </w:pPr>
          </w:p>
        </w:tc>
        <w:tc>
          <w:tcPr>
            <w:tcW w:w="475" w:type="pct"/>
            <w:shd w:val="clear" w:color="auto" w:fill="auto"/>
            <w:vAlign w:val="center"/>
          </w:tcPr>
          <w:p w:rsidR="000F2299" w:rsidRPr="00F10346" w:rsidRDefault="000F2299" w:rsidP="00BC01DC">
            <w:pPr>
              <w:spacing w:before="0"/>
              <w:jc w:val="center"/>
              <w:rPr>
                <w:rFonts w:cs="Arial"/>
                <w:b/>
                <w:bCs/>
                <w:iCs/>
              </w:rPr>
            </w:pPr>
          </w:p>
        </w:tc>
        <w:tc>
          <w:tcPr>
            <w:tcW w:w="890" w:type="pct"/>
          </w:tcPr>
          <w:p w:rsidR="000F2299" w:rsidRPr="00F10346" w:rsidRDefault="000F2299" w:rsidP="00BC01DC">
            <w:pPr>
              <w:spacing w:before="0"/>
              <w:jc w:val="center"/>
              <w:rPr>
                <w:rFonts w:cs="Arial"/>
                <w:b/>
                <w:bCs/>
                <w:iCs/>
              </w:rPr>
            </w:pPr>
          </w:p>
        </w:tc>
      </w:tr>
      <w:tr w:rsidR="007F7D7A" w:rsidRPr="00F10346" w:rsidTr="00EB69E0">
        <w:tc>
          <w:tcPr>
            <w:tcW w:w="298" w:type="pct"/>
            <w:shd w:val="clear" w:color="auto" w:fill="auto"/>
            <w:vAlign w:val="center"/>
          </w:tcPr>
          <w:p w:rsidR="007F7D7A" w:rsidRPr="00F10346" w:rsidRDefault="007F7D7A" w:rsidP="00BC01DC">
            <w:pPr>
              <w:spacing w:before="0"/>
              <w:jc w:val="center"/>
              <w:rPr>
                <w:rFonts w:cs="Arial"/>
                <w:b/>
                <w:bCs/>
                <w:iCs/>
                <w:lang w:val="sr-Cyrl-CS"/>
              </w:rPr>
            </w:pPr>
          </w:p>
        </w:tc>
        <w:tc>
          <w:tcPr>
            <w:tcW w:w="1205" w:type="pct"/>
            <w:shd w:val="clear" w:color="auto" w:fill="auto"/>
          </w:tcPr>
          <w:p w:rsidR="007F7D7A" w:rsidRPr="00F10346" w:rsidRDefault="007F7D7A" w:rsidP="00BC01DC">
            <w:pPr>
              <w:spacing w:before="0"/>
              <w:rPr>
                <w:rFonts w:cs="Arial"/>
                <w:bCs/>
                <w:iCs/>
                <w:lang w:val="sr-Cyrl-CS"/>
              </w:rPr>
            </w:pPr>
          </w:p>
        </w:tc>
        <w:tc>
          <w:tcPr>
            <w:tcW w:w="2607" w:type="pct"/>
            <w:gridSpan w:val="6"/>
            <w:shd w:val="clear" w:color="auto" w:fill="auto"/>
            <w:vAlign w:val="center"/>
          </w:tcPr>
          <w:p w:rsidR="007F7D7A" w:rsidRPr="00F10346" w:rsidRDefault="007F7D7A" w:rsidP="00BC01DC">
            <w:pPr>
              <w:spacing w:before="0"/>
              <w:jc w:val="center"/>
              <w:rPr>
                <w:rFonts w:cs="Arial"/>
                <w:b/>
                <w:bCs/>
                <w:iCs/>
              </w:rPr>
            </w:pPr>
          </w:p>
        </w:tc>
        <w:tc>
          <w:tcPr>
            <w:tcW w:w="890"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3D2517">
            <w:pPr>
              <w:spacing w:before="0"/>
              <w:jc w:val="left"/>
              <w:rPr>
                <w:rFonts w:cs="Arial"/>
              </w:rPr>
            </w:pPr>
            <w:r w:rsidRPr="00EB69E0">
              <w:rPr>
                <w:rFonts w:cs="Arial"/>
              </w:rPr>
              <w:t>Посе</w:t>
            </w:r>
            <w:r w:rsidR="003D2517">
              <w:rPr>
                <w:rFonts w:cs="Arial"/>
              </w:rPr>
              <w:t>бно исказани трошкови у дин</w:t>
            </w:r>
            <w:r w:rsidRPr="00EB69E0">
              <w:rPr>
                <w:rFonts w:cs="Arial"/>
              </w:rPr>
              <w:t>/процентима који су укључени у укупно понуђену цену без ПДВ-а</w:t>
            </w:r>
          </w:p>
          <w:p w:rsidR="001639AB" w:rsidRPr="00EB69E0" w:rsidRDefault="001639AB"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3D2517" w:rsidP="003D2517">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r w:rsidRPr="00F10346">
        <w:lastRenderedPageBreak/>
        <w:t xml:space="preserve">ОБРАЗАЦ </w:t>
      </w:r>
      <w:r w:rsidR="00EB69E0">
        <w:rPr>
          <w:lang w:val="sr-Cyrl-RS"/>
        </w:rPr>
        <w:t>3</w:t>
      </w:r>
      <w:r w:rsidRPr="00F10346">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D2517" w:rsidRPr="006D558D" w:rsidRDefault="00343A18" w:rsidP="003D2517">
      <w:pPr>
        <w:pStyle w:val="Header"/>
        <w:rPr>
          <w:b/>
          <w:szCs w:val="24"/>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7533D" w:rsidRPr="0047533D">
        <w:rPr>
          <w:rFonts w:cs="Arial"/>
          <w:lang w:val="ru-RU"/>
        </w:rPr>
        <w:t>Делови за ремонт горионика угља ТЕНТ А1-А6</w:t>
      </w:r>
      <w:r w:rsidR="006559C0">
        <w:rPr>
          <w:rFonts w:cs="Arial"/>
          <w:lang w:val="ru-RU"/>
        </w:rPr>
        <w:t xml:space="preserve"> </w:t>
      </w:r>
      <w:r w:rsidR="00B90336">
        <w:rPr>
          <w:rFonts w:cs="Arial"/>
          <w:lang w:val="ru-RU"/>
        </w:rPr>
        <w:t xml:space="preserve"> </w:t>
      </w:r>
      <w:r w:rsidRPr="00F10346">
        <w:rPr>
          <w:rFonts w:cs="Arial"/>
          <w:lang w:val="ru-RU"/>
        </w:rPr>
        <w:t>ЈН бр.</w:t>
      </w:r>
      <w:r w:rsidR="00DC5302" w:rsidRPr="00DC5302">
        <w:t xml:space="preserve"> </w:t>
      </w:r>
      <w:r w:rsidR="003D2517" w:rsidRPr="0047533D">
        <w:rPr>
          <w:b/>
          <w:szCs w:val="24"/>
        </w:rPr>
        <w:t>3000/0175/2016 (488/2016)</w:t>
      </w:r>
    </w:p>
    <w:p w:rsidR="00343A18" w:rsidRPr="00F10346" w:rsidRDefault="00343A18" w:rsidP="00343A18">
      <w:pPr>
        <w:rPr>
          <w:rFonts w:cs="Arial"/>
          <w:lang w:val="ru-RU"/>
        </w:rPr>
      </w:pP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3D2517">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r w:rsidRPr="00F10346">
        <w:t xml:space="preserve">ОБРАЗАЦ </w:t>
      </w:r>
      <w:r w:rsidR="00EB69E0">
        <w:rPr>
          <w:lang w:val="sr-Cyrl-RS"/>
        </w:rPr>
        <w:t>4</w:t>
      </w:r>
      <w:r w:rsidRPr="00F10346">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47533D" w:rsidRPr="0047533D">
        <w:rPr>
          <w:rFonts w:cs="Arial"/>
        </w:rPr>
        <w:t>Делови за ремонт горионика угља ТЕНТ А1-А6</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3D2517" w:rsidRPr="0047533D">
        <w:rPr>
          <w:b/>
          <w:szCs w:val="24"/>
        </w:rPr>
        <w:t>3000/0175/2016 (488/2016)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015515">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6559C0"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47533D" w:rsidRPr="0047533D">
        <w:rPr>
          <w:rFonts w:cs="Arial"/>
        </w:rPr>
        <w:t xml:space="preserve">Делови за ремонт горионика угља ТЕНТ А1-А6 </w:t>
      </w:r>
    </w:p>
    <w:p w:rsidR="007E7BB8" w:rsidRDefault="007E7BB8" w:rsidP="007E7BB8">
      <w:pPr>
        <w:spacing w:after="120"/>
        <w:jc w:val="center"/>
        <w:rPr>
          <w:rFonts w:cs="Arial"/>
        </w:rPr>
      </w:pPr>
      <w:proofErr w:type="gramStart"/>
      <w:r w:rsidRPr="00F10346">
        <w:rPr>
          <w:rFonts w:cs="Arial"/>
        </w:rPr>
        <w:t>ЈН бр.</w:t>
      </w:r>
      <w:proofErr w:type="gramEnd"/>
      <w:r w:rsidR="00DC5302" w:rsidRPr="00DC5302">
        <w:t xml:space="preserve"> </w:t>
      </w:r>
      <w:r w:rsidR="00015515" w:rsidRPr="0047533D">
        <w:rPr>
          <w:b/>
          <w:szCs w:val="24"/>
        </w:rPr>
        <w:t>3000/0175/2016 (488/2016)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757F50" w:rsidRPr="00757F50" w:rsidRDefault="00757F50" w:rsidP="00757F50">
      <w:pPr>
        <w:spacing w:before="0"/>
        <w:jc w:val="right"/>
        <w:rPr>
          <w:rFonts w:cs="Arial"/>
          <w:lang w:val="sr-Cyrl-RS"/>
        </w:rPr>
      </w:pPr>
      <w:proofErr w:type="gramStart"/>
      <w:r>
        <w:rPr>
          <w:rFonts w:cs="Arial"/>
        </w:rPr>
        <w:lastRenderedPageBreak/>
        <w:t xml:space="preserve">ПРИЛОГ </w:t>
      </w:r>
      <w:r>
        <w:rPr>
          <w:rFonts w:cs="Arial"/>
          <w:lang w:val="sr-Cyrl-RS"/>
        </w:rPr>
        <w:t xml:space="preserve"> бр.2</w:t>
      </w:r>
      <w:proofErr w:type="gramEnd"/>
    </w:p>
    <w:p w:rsidR="00757F50" w:rsidRPr="00757F50" w:rsidRDefault="00757F50" w:rsidP="00757F50">
      <w:pPr>
        <w:spacing w:before="0"/>
        <w:jc w:val="right"/>
        <w:rPr>
          <w:rFonts w:cs="Arial"/>
        </w:rPr>
      </w:pPr>
      <w:r w:rsidRPr="00757F50">
        <w:rPr>
          <w:rFonts w:cs="Arial"/>
        </w:rPr>
        <w:t>*менице за озбиљност понуде</w:t>
      </w: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57F50">
        <w:rPr>
          <w:rFonts w:cs="Arial"/>
        </w:rPr>
        <w:t xml:space="preserve"> </w:t>
      </w:r>
      <w:proofErr w:type="gramStart"/>
      <w:r w:rsidRPr="00757F50">
        <w:rPr>
          <w:rFonts w:cs="Arial"/>
        </w:rPr>
        <w:t>РС бр.</w:t>
      </w:r>
      <w:proofErr w:type="gramEnd"/>
      <w:r w:rsidRPr="00757F50">
        <w:rPr>
          <w:rFonts w:cs="Arial"/>
        </w:rPr>
        <w:t xml:space="preserve"> </w:t>
      </w:r>
      <w:proofErr w:type="gramStart"/>
      <w:r w:rsidRPr="00757F50">
        <w:rPr>
          <w:rFonts w:cs="Arial"/>
        </w:rPr>
        <w:t>43/04, 62/06, 111/09 др.</w:t>
      </w:r>
      <w:proofErr w:type="gramEnd"/>
      <w:r w:rsidRPr="00757F50">
        <w:rPr>
          <w:rFonts w:cs="Arial"/>
        </w:rPr>
        <w:t xml:space="preserve"> </w:t>
      </w:r>
      <w:proofErr w:type="gramStart"/>
      <w:r w:rsidRPr="00757F50">
        <w:rPr>
          <w:rFonts w:cs="Arial"/>
        </w:rPr>
        <w:t>закон</w:t>
      </w:r>
      <w:proofErr w:type="gramEnd"/>
      <w:r w:rsidRPr="00757F50">
        <w:rPr>
          <w:rFonts w:cs="Arial"/>
        </w:rPr>
        <w:t xml:space="preserve"> и 31/11) и тачке 1, 2. </w:t>
      </w:r>
      <w:proofErr w:type="gramStart"/>
      <w:r w:rsidRPr="00757F50">
        <w:rPr>
          <w:rFonts w:cs="Arial"/>
        </w:rPr>
        <w:t>и</w:t>
      </w:r>
      <w:proofErr w:type="gramEnd"/>
      <w:r w:rsidRPr="00757F50">
        <w:rPr>
          <w:rFonts w:cs="Arial"/>
        </w:rPr>
        <w:t xml:space="preserve"> 6. Одлуке о облику садржини и начину коришћења јединствених инструмената платног промета</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ДУЖНИК</w:t>
      </w:r>
      <w:proofErr w:type="gramStart"/>
      <w:r w:rsidRPr="00757F50">
        <w:rPr>
          <w:rFonts w:cs="Arial"/>
        </w:rPr>
        <w:t>:  …………………………………………………………………………........................</w:t>
      </w:r>
      <w:proofErr w:type="gramEnd"/>
    </w:p>
    <w:p w:rsidR="00757F50" w:rsidRPr="00757F50" w:rsidRDefault="00757F50" w:rsidP="00757F50">
      <w:pPr>
        <w:spacing w:before="0"/>
        <w:rPr>
          <w:rFonts w:cs="Arial"/>
        </w:rPr>
      </w:pPr>
      <w:r w:rsidRPr="00757F50">
        <w:rPr>
          <w:rFonts w:cs="Arial"/>
        </w:rPr>
        <w:t>(</w:t>
      </w:r>
      <w:proofErr w:type="gramStart"/>
      <w:r w:rsidRPr="00757F50">
        <w:rPr>
          <w:rFonts w:cs="Arial"/>
        </w:rPr>
        <w:t>назив</w:t>
      </w:r>
      <w:proofErr w:type="gramEnd"/>
      <w:r w:rsidRPr="00757F50">
        <w:rPr>
          <w:rFonts w:cs="Arial"/>
        </w:rPr>
        <w:t xml:space="preserve"> и седиште Понуђача)</w:t>
      </w:r>
    </w:p>
    <w:p w:rsidR="00757F50" w:rsidRPr="00757F50" w:rsidRDefault="00757F50" w:rsidP="00757F50">
      <w:pPr>
        <w:spacing w:before="0"/>
        <w:rPr>
          <w:rFonts w:cs="Arial"/>
        </w:rPr>
      </w:pPr>
      <w:r w:rsidRPr="00757F50">
        <w:rPr>
          <w:rFonts w:cs="Arial"/>
        </w:rPr>
        <w:t>МАТИЧНИ БРОЈ ДУЖНИКА (Понуђача): ..................................................................</w:t>
      </w:r>
    </w:p>
    <w:p w:rsidR="00757F50" w:rsidRPr="00757F50" w:rsidRDefault="00757F50" w:rsidP="00757F50">
      <w:pPr>
        <w:spacing w:before="0"/>
        <w:rPr>
          <w:rFonts w:cs="Arial"/>
        </w:rPr>
      </w:pPr>
      <w:r w:rsidRPr="00757F50">
        <w:rPr>
          <w:rFonts w:cs="Arial"/>
        </w:rPr>
        <w:t>ТЕКУЋИ РАЧУН ДУЖНИКА (Понуђача): ...................................................................</w:t>
      </w:r>
    </w:p>
    <w:p w:rsidR="00757F50" w:rsidRPr="00757F50" w:rsidRDefault="00757F50" w:rsidP="00757F50">
      <w:pPr>
        <w:spacing w:before="0"/>
        <w:rPr>
          <w:rFonts w:cs="Arial"/>
        </w:rPr>
      </w:pPr>
      <w:r w:rsidRPr="00757F50">
        <w:rPr>
          <w:rFonts w:cs="Arial"/>
        </w:rPr>
        <w:t>ПИБ ДУЖНИКА (Понуђача): ........................................................................................</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и</w:t>
      </w:r>
      <w:proofErr w:type="gramEnd"/>
      <w:r w:rsidRPr="00757F50">
        <w:rPr>
          <w:rFonts w:cs="Arial"/>
        </w:rPr>
        <w:t xml:space="preserve"> з д а ј е  д а н а ............................ године</w:t>
      </w: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 xml:space="preserve">МЕНИЧНО ПИСМО – ОВЛАШЋЕЊЕ ЗА </w:t>
      </w:r>
      <w:proofErr w:type="gramStart"/>
      <w:r w:rsidRPr="00757F50">
        <w:rPr>
          <w:rFonts w:cs="Arial"/>
        </w:rPr>
        <w:t>КОРИСНИКА  БЛАНКО</w:t>
      </w:r>
      <w:proofErr w:type="gramEnd"/>
      <w:r w:rsidRPr="00757F50">
        <w:rPr>
          <w:rFonts w:cs="Arial"/>
        </w:rPr>
        <w:t xml:space="preserve"> СОПСТВЕНЕ МЕНИЦЕ</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757F50">
        <w:rPr>
          <w:rFonts w:cs="Arial"/>
        </w:rPr>
        <w:t>тек</w:t>
      </w:r>
      <w:proofErr w:type="gramEnd"/>
      <w:r w:rsidRPr="00757F50">
        <w:rPr>
          <w:rFonts w:cs="Arial"/>
        </w:rPr>
        <w:t xml:space="preserve">. </w:t>
      </w:r>
      <w:proofErr w:type="gramStart"/>
      <w:r w:rsidRPr="00757F50">
        <w:rPr>
          <w:rFonts w:cs="Arial"/>
        </w:rPr>
        <w:t>рачуна</w:t>
      </w:r>
      <w:proofErr w:type="gramEnd"/>
      <w:r w:rsidRPr="00757F50">
        <w:rPr>
          <w:rFonts w:cs="Arial"/>
        </w:rPr>
        <w:t xml:space="preserve">: 160-700-13 Banka Intesa, </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757F50" w:rsidRPr="00757F50" w:rsidRDefault="00757F50" w:rsidP="00757F50">
      <w:pPr>
        <w:spacing w:before="0"/>
        <w:rPr>
          <w:rFonts w:cs="Arial"/>
        </w:rPr>
      </w:pPr>
      <w:r w:rsidRPr="00757F50">
        <w:rPr>
          <w:rFonts w:cs="Arial"/>
        </w:rPr>
        <w:t>Овлaшћуjeмo Пoвeриoцa, дa прeдaту мeницу брoj _________________________ (уписати сeриjски брoj мeницe) мoжe пoпунити у изнoсу __% (уписати проценат) oд врeднoсти пoнудe бeз ПДВ, зa oзбиљнoст пoнудe у отвореном поступку јавне набавке добара ____________(предмет)_________(бројЈН),сa рoкoм вaжења минимално_____ (уписати број дана,мин.30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________________________(унeти oдгoвaрajућe пoдaткe дужникa – издaвaoцa мeницe – нaзив, мeстo и aдрeсу) кoд бaнкe, a у кoрист пoвeриoцa _________________________.</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757F50">
        <w:rPr>
          <w:rFonts w:cs="Arial"/>
        </w:rPr>
        <w:t xml:space="preserve"> </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Дужник сe oдричe прaвa нa пoвлaчeњe oвoг oвлaшћeњa, нa сaстaвљaњe пригoвoрa нa зaдужeњe и нa стoрнирaњe зaдужeњa пo oвoм oснoву зa нaплaту.</w:t>
      </w:r>
      <w:proofErr w:type="gramEnd"/>
      <w:r w:rsidRPr="00757F50">
        <w:rPr>
          <w:rFonts w:cs="Arial"/>
        </w:rPr>
        <w:t xml:space="preserve"> </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 xml:space="preserve">Meницa je вaжeћa и у случajу дa дoђe дo прoмeнe лицa oвлaшћeнoг зa зaступaњe Дужникa, стaтусних прoмeнa или/и oснивaњa нoвих прaвних субjeкaтa oд стрaнe </w:t>
      </w:r>
      <w:r w:rsidRPr="00757F50">
        <w:rPr>
          <w:rFonts w:cs="Arial"/>
        </w:rPr>
        <w:lastRenderedPageBreak/>
        <w:t>дужникa.</w:t>
      </w:r>
      <w:proofErr w:type="gramEnd"/>
      <w:r w:rsidRPr="00757F50">
        <w:rPr>
          <w:rFonts w:cs="Arial"/>
        </w:rPr>
        <w:t xml:space="preserve"> </w:t>
      </w:r>
      <w:proofErr w:type="gramStart"/>
      <w:r w:rsidRPr="00757F50">
        <w:rPr>
          <w:rFonts w:cs="Arial"/>
        </w:rPr>
        <w:t>Meницa je пoтписaнa oд стрaнe oвлaшћeнoг лицa зa зaступaњe Дужникa ________________________ (унeти имe и прeзимeoвлaшћeнoг лицa).</w:t>
      </w:r>
      <w:proofErr w:type="gramEnd"/>
      <w:r w:rsidRPr="00757F50">
        <w:rPr>
          <w:rFonts w:cs="Arial"/>
        </w:rPr>
        <w:t xml:space="preserve"> </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Oвo мeничнo писмo – oвлaшћeњe сaчињeнo je у 2 (двa) истoвeтнa примeркa, oд кojих je 1 (jeдaн) примeрaк зa Пoвeриoцa, a 1 (jeдaн) зaдржaвa Дужник.</w:t>
      </w:r>
      <w:proofErr w:type="gramEnd"/>
      <w:r w:rsidRPr="00757F50">
        <w:rPr>
          <w:rFonts w:cs="Arial"/>
        </w:rPr>
        <w:t xml:space="preserve"> </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_______________________ Издaвaлaц мeницe</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Услoви мeничнe oбaвeзe:</w:t>
      </w:r>
    </w:p>
    <w:p w:rsidR="00757F50" w:rsidRPr="00757F50" w:rsidRDefault="00757F50" w:rsidP="00757F50">
      <w:pPr>
        <w:spacing w:before="0"/>
        <w:rPr>
          <w:rFonts w:cs="Arial"/>
        </w:rPr>
      </w:pPr>
      <w:r w:rsidRPr="00757F50">
        <w:rPr>
          <w:rFonts w:cs="Arial"/>
        </w:rPr>
        <w:t>1.</w:t>
      </w:r>
      <w:r w:rsidRPr="00757F50">
        <w:rPr>
          <w:rFonts w:cs="Arial"/>
        </w:rPr>
        <w:tab/>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57F50" w:rsidRPr="00757F50" w:rsidRDefault="00757F50" w:rsidP="00757F50">
      <w:pPr>
        <w:spacing w:before="0"/>
        <w:rPr>
          <w:rFonts w:cs="Arial"/>
        </w:rPr>
      </w:pPr>
      <w:r w:rsidRPr="00757F50">
        <w:rPr>
          <w:rFonts w:cs="Arial"/>
        </w:rPr>
        <w:t>2.</w:t>
      </w:r>
      <w:r w:rsidRPr="00757F50">
        <w:rPr>
          <w:rFonts w:cs="Arial"/>
        </w:rPr>
        <w:tab/>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Датум:</w:t>
      </w:r>
      <w:r w:rsidRPr="00757F50">
        <w:rPr>
          <w:rFonts w:cs="Arial"/>
        </w:rPr>
        <w:tab/>
      </w:r>
      <w:r w:rsidRPr="00757F50">
        <w:rPr>
          <w:rFonts w:cs="Arial"/>
        </w:rPr>
        <w:tab/>
        <w:t>Понуђач:</w:t>
      </w:r>
    </w:p>
    <w:p w:rsidR="00757F50" w:rsidRPr="00757F50" w:rsidRDefault="00757F50" w:rsidP="00757F50">
      <w:pPr>
        <w:spacing w:before="0"/>
        <w:rPr>
          <w:rFonts w:cs="Arial"/>
        </w:rPr>
      </w:pPr>
      <w:r w:rsidRPr="00757F50">
        <w:rPr>
          <w:rFonts w:cs="Arial"/>
        </w:rPr>
        <w:tab/>
      </w:r>
      <w:proofErr w:type="gramStart"/>
      <w:r w:rsidRPr="00757F50">
        <w:rPr>
          <w:rFonts w:cs="Arial"/>
        </w:rPr>
        <w:t>М.П.</w:t>
      </w:r>
      <w:proofErr w:type="gramEnd"/>
      <w:r w:rsidRPr="00757F50">
        <w:rPr>
          <w:rFonts w:cs="Arial"/>
        </w:rPr>
        <w:tab/>
      </w:r>
    </w:p>
    <w:p w:rsidR="00757F50" w:rsidRPr="00757F50" w:rsidRDefault="00757F50" w:rsidP="00757F50">
      <w:pPr>
        <w:spacing w:before="0"/>
        <w:rPr>
          <w:rFonts w:cs="Arial"/>
        </w:rPr>
      </w:pPr>
      <w:r w:rsidRPr="00757F50">
        <w:rPr>
          <w:rFonts w:cs="Arial"/>
        </w:rPr>
        <w:tab/>
      </w:r>
      <w:r w:rsidRPr="00757F50">
        <w:rPr>
          <w:rFonts w:cs="Arial"/>
        </w:rPr>
        <w:tab/>
      </w:r>
    </w:p>
    <w:p w:rsidR="00757F50" w:rsidRPr="00757F50" w:rsidRDefault="00757F50" w:rsidP="00757F50">
      <w:pPr>
        <w:spacing w:before="0"/>
        <w:rPr>
          <w:rFonts w:cs="Arial"/>
        </w:rPr>
      </w:pPr>
      <w:r w:rsidRPr="00757F50">
        <w:rPr>
          <w:rFonts w:cs="Arial"/>
        </w:rPr>
        <w:tab/>
      </w:r>
      <w:r w:rsidRPr="00757F50">
        <w:rPr>
          <w:rFonts w:cs="Arial"/>
        </w:rPr>
        <w:tab/>
      </w: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Прилог:</w:t>
      </w:r>
    </w:p>
    <w:p w:rsidR="00757F50" w:rsidRPr="00757F50" w:rsidRDefault="00757F50" w:rsidP="00757F50">
      <w:pPr>
        <w:spacing w:before="0"/>
        <w:rPr>
          <w:rFonts w:cs="Arial"/>
        </w:rPr>
      </w:pPr>
      <w:r w:rsidRPr="00757F50">
        <w:rPr>
          <w:rFonts w:cs="Arial"/>
        </w:rPr>
        <w:t>•</w:t>
      </w:r>
      <w:r w:rsidRPr="00757F50">
        <w:rPr>
          <w:rFonts w:cs="Arial"/>
        </w:rPr>
        <w:tab/>
        <w:t xml:space="preserve">1 једна потписана и оверена бланко сопствена меница као гаранција за озбиљност понуде </w:t>
      </w:r>
    </w:p>
    <w:p w:rsidR="00757F50" w:rsidRPr="00757F50" w:rsidRDefault="00757F50" w:rsidP="00757F50">
      <w:pPr>
        <w:spacing w:before="0"/>
        <w:rPr>
          <w:rFonts w:cs="Arial"/>
        </w:rPr>
      </w:pPr>
      <w:r w:rsidRPr="00757F50">
        <w:rPr>
          <w:rFonts w:cs="Arial"/>
        </w:rPr>
        <w:t>•</w:t>
      </w:r>
      <w:r w:rsidRPr="00757F50">
        <w:rPr>
          <w:rFonts w:cs="Arial"/>
        </w:rPr>
        <w:tab/>
      </w:r>
      <w:proofErr w:type="gramStart"/>
      <w:r w:rsidRPr="00757F50">
        <w:rPr>
          <w:rFonts w:cs="Arial"/>
        </w:rPr>
        <w:t>фотокопија</w:t>
      </w:r>
      <w:proofErr w:type="gramEnd"/>
      <w:r w:rsidRPr="00757F50">
        <w:rPr>
          <w:rFonts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7F50" w:rsidRPr="00757F50" w:rsidRDefault="00757F50" w:rsidP="00757F50">
      <w:pPr>
        <w:spacing w:before="0"/>
        <w:rPr>
          <w:rFonts w:cs="Arial"/>
        </w:rPr>
      </w:pPr>
      <w:r w:rsidRPr="00757F50">
        <w:rPr>
          <w:rFonts w:cs="Arial"/>
        </w:rPr>
        <w:t>•</w:t>
      </w:r>
      <w:r w:rsidRPr="00757F50">
        <w:rPr>
          <w:rFonts w:cs="Arial"/>
        </w:rPr>
        <w:tab/>
      </w:r>
      <w:proofErr w:type="gramStart"/>
      <w:r w:rsidRPr="00757F50">
        <w:rPr>
          <w:rFonts w:cs="Arial"/>
        </w:rPr>
        <w:t>фотокопија</w:t>
      </w:r>
      <w:proofErr w:type="gramEnd"/>
      <w:r w:rsidRPr="00757F50">
        <w:rPr>
          <w:rFonts w:cs="Arial"/>
        </w:rPr>
        <w:t xml:space="preserve"> ОП обрасца </w:t>
      </w:r>
    </w:p>
    <w:p w:rsidR="00757F50" w:rsidRPr="00757F50" w:rsidRDefault="00757F50" w:rsidP="00757F50">
      <w:pPr>
        <w:spacing w:before="0"/>
        <w:rPr>
          <w:rFonts w:cs="Arial"/>
        </w:rPr>
      </w:pPr>
      <w:r w:rsidRPr="00757F50">
        <w:rPr>
          <w:rFonts w:cs="Arial"/>
        </w:rPr>
        <w:t>•</w:t>
      </w:r>
      <w:r w:rsidRPr="00757F50">
        <w:rPr>
          <w:rFonts w:cs="Arial"/>
        </w:rPr>
        <w:tab/>
        <w:t>Доказ о регистрацији менице у Регистру меница Народне банке Србије (</w:t>
      </w:r>
      <w:proofErr w:type="gramStart"/>
      <w:r w:rsidRPr="00757F50">
        <w:rPr>
          <w:rFonts w:cs="Arial"/>
        </w:rPr>
        <w:t>фотокопија  Захтева</w:t>
      </w:r>
      <w:proofErr w:type="gramEnd"/>
      <w:r w:rsidRPr="00757F50">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Менично писмо у складу са садржином овог Прилога се доставља у оквиру понуде.</w:t>
      </w:r>
      <w:proofErr w:type="gramEnd"/>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FB529E" w:rsidRDefault="00757F50" w:rsidP="00757F50">
      <w:pPr>
        <w:spacing w:before="0"/>
        <w:jc w:val="right"/>
        <w:rPr>
          <w:rFonts w:cs="Arial"/>
          <w:b/>
          <w:lang w:val="sr-Cyrl-RS"/>
        </w:rPr>
      </w:pPr>
      <w:proofErr w:type="gramStart"/>
      <w:r w:rsidRPr="00FB529E">
        <w:rPr>
          <w:rFonts w:cs="Arial"/>
          <w:b/>
        </w:rPr>
        <w:lastRenderedPageBreak/>
        <w:t xml:space="preserve">ПРИЛОГ </w:t>
      </w:r>
      <w:r w:rsidRPr="00FB529E">
        <w:rPr>
          <w:rFonts w:cs="Arial"/>
          <w:b/>
          <w:lang w:val="sr-Cyrl-RS"/>
        </w:rPr>
        <w:t xml:space="preserve"> бр.3</w:t>
      </w:r>
      <w:proofErr w:type="gramEnd"/>
    </w:p>
    <w:p w:rsidR="00757F50" w:rsidRPr="00757F50" w:rsidRDefault="00757F50" w:rsidP="00757F50">
      <w:pPr>
        <w:spacing w:before="0"/>
        <w:jc w:val="right"/>
        <w:rPr>
          <w:rFonts w:cs="Arial"/>
        </w:rPr>
      </w:pPr>
      <w:r w:rsidRPr="00757F50">
        <w:rPr>
          <w:rFonts w:cs="Arial"/>
        </w:rPr>
        <w:t>*менице за добро извршење посла</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57F50">
        <w:rPr>
          <w:rFonts w:cs="Arial"/>
        </w:rPr>
        <w:t xml:space="preserve"> </w:t>
      </w:r>
      <w:proofErr w:type="gramStart"/>
      <w:r w:rsidRPr="00757F50">
        <w:rPr>
          <w:rFonts w:cs="Arial"/>
        </w:rPr>
        <w:t>РС бр.</w:t>
      </w:r>
      <w:proofErr w:type="gramEnd"/>
      <w:r w:rsidRPr="00757F50">
        <w:rPr>
          <w:rFonts w:cs="Arial"/>
        </w:rPr>
        <w:t xml:space="preserve"> </w:t>
      </w:r>
      <w:proofErr w:type="gramStart"/>
      <w:r w:rsidRPr="00757F50">
        <w:rPr>
          <w:rFonts w:cs="Arial"/>
        </w:rPr>
        <w:t>43/04, 62/06, 111/09 др.</w:t>
      </w:r>
      <w:proofErr w:type="gramEnd"/>
      <w:r w:rsidRPr="00757F50">
        <w:rPr>
          <w:rFonts w:cs="Arial"/>
        </w:rPr>
        <w:t xml:space="preserve"> </w:t>
      </w:r>
      <w:proofErr w:type="gramStart"/>
      <w:r w:rsidRPr="00757F50">
        <w:rPr>
          <w:rFonts w:cs="Arial"/>
        </w:rPr>
        <w:t>закон</w:t>
      </w:r>
      <w:proofErr w:type="gramEnd"/>
      <w:r w:rsidRPr="00757F50">
        <w:rPr>
          <w:rFonts w:cs="Arial"/>
        </w:rPr>
        <w:t xml:space="preserve"> и 31/11) и тачке 1, 2. </w:t>
      </w:r>
      <w:proofErr w:type="gramStart"/>
      <w:r w:rsidRPr="00757F50">
        <w:rPr>
          <w:rFonts w:cs="Arial"/>
        </w:rPr>
        <w:t>и</w:t>
      </w:r>
      <w:proofErr w:type="gramEnd"/>
      <w:r w:rsidRPr="00757F50">
        <w:rPr>
          <w:rFonts w:cs="Arial"/>
        </w:rPr>
        <w:t xml:space="preserve"> 6. Одлуке о облику садржини и начину коришћења јединствених инструмената платног промета</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w:t>
      </w:r>
      <w:proofErr w:type="gramStart"/>
      <w:r w:rsidRPr="00757F50">
        <w:rPr>
          <w:rFonts w:cs="Arial"/>
        </w:rPr>
        <w:t>напомена</w:t>
      </w:r>
      <w:proofErr w:type="gramEnd"/>
      <w:r w:rsidRPr="00757F50">
        <w:rPr>
          <w:rFonts w:cs="Arial"/>
        </w:rPr>
        <w:t>: не доставља се у понуди)</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ДУЖНИК</w:t>
      </w:r>
      <w:proofErr w:type="gramStart"/>
      <w:r w:rsidRPr="00757F50">
        <w:rPr>
          <w:rFonts w:cs="Arial"/>
        </w:rPr>
        <w:t>:  …………………………………………………………………………........................</w:t>
      </w:r>
      <w:proofErr w:type="gramEnd"/>
    </w:p>
    <w:p w:rsidR="00757F50" w:rsidRPr="00757F50" w:rsidRDefault="00757F50" w:rsidP="00757F50">
      <w:pPr>
        <w:spacing w:before="0"/>
        <w:rPr>
          <w:rFonts w:cs="Arial"/>
        </w:rPr>
      </w:pPr>
      <w:r w:rsidRPr="00757F50">
        <w:rPr>
          <w:rFonts w:cs="Arial"/>
        </w:rPr>
        <w:t>(</w:t>
      </w:r>
      <w:proofErr w:type="gramStart"/>
      <w:r w:rsidRPr="00757F50">
        <w:rPr>
          <w:rFonts w:cs="Arial"/>
        </w:rPr>
        <w:t>назив</w:t>
      </w:r>
      <w:proofErr w:type="gramEnd"/>
      <w:r w:rsidRPr="00757F50">
        <w:rPr>
          <w:rFonts w:cs="Arial"/>
        </w:rPr>
        <w:t xml:space="preserve"> и седиште Понуђача)</w:t>
      </w:r>
    </w:p>
    <w:p w:rsidR="00757F50" w:rsidRPr="00757F50" w:rsidRDefault="00757F50" w:rsidP="00757F50">
      <w:pPr>
        <w:spacing w:before="0"/>
        <w:rPr>
          <w:rFonts w:cs="Arial"/>
        </w:rPr>
      </w:pPr>
      <w:r w:rsidRPr="00757F50">
        <w:rPr>
          <w:rFonts w:cs="Arial"/>
        </w:rPr>
        <w:t>МАТИЧНИ БРОЈ ДУЖНИКА (Понуђача): ..................................................................</w:t>
      </w:r>
    </w:p>
    <w:p w:rsidR="00757F50" w:rsidRPr="00757F50" w:rsidRDefault="00757F50" w:rsidP="00757F50">
      <w:pPr>
        <w:spacing w:before="0"/>
        <w:rPr>
          <w:rFonts w:cs="Arial"/>
        </w:rPr>
      </w:pPr>
      <w:r w:rsidRPr="00757F50">
        <w:rPr>
          <w:rFonts w:cs="Arial"/>
        </w:rPr>
        <w:t>ТЕКУЋИ РАЧУН ДУЖНИКА (Понуђача): ...................................................................</w:t>
      </w:r>
    </w:p>
    <w:p w:rsidR="00757F50" w:rsidRPr="00757F50" w:rsidRDefault="00757F50" w:rsidP="00757F50">
      <w:pPr>
        <w:spacing w:before="0"/>
        <w:rPr>
          <w:rFonts w:cs="Arial"/>
        </w:rPr>
      </w:pPr>
      <w:r w:rsidRPr="00757F50">
        <w:rPr>
          <w:rFonts w:cs="Arial"/>
        </w:rPr>
        <w:t>ПИБ ДУЖНИКА (Понуђача): ........................................................................................</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и</w:t>
      </w:r>
      <w:proofErr w:type="gramEnd"/>
      <w:r w:rsidRPr="00757F50">
        <w:rPr>
          <w:rFonts w:cs="Arial"/>
        </w:rPr>
        <w:t xml:space="preserve"> з д а ј е  д а н а ............................ године</w:t>
      </w: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 xml:space="preserve">МЕНИЧНО ПИСМО – ОВЛАШЋЕЊЕ ЗА </w:t>
      </w:r>
      <w:proofErr w:type="gramStart"/>
      <w:r w:rsidRPr="00757F50">
        <w:rPr>
          <w:rFonts w:cs="Arial"/>
        </w:rPr>
        <w:t>КОРИСНИКА  БЛАНКО</w:t>
      </w:r>
      <w:proofErr w:type="gramEnd"/>
      <w:r w:rsidRPr="00757F50">
        <w:rPr>
          <w:rFonts w:cs="Arial"/>
        </w:rPr>
        <w:t xml:space="preserve"> СОПСТВЕНЕ МЕНИЦЕ</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57F50">
        <w:rPr>
          <w:rFonts w:cs="Arial"/>
        </w:rPr>
        <w:t>тек</w:t>
      </w:r>
      <w:proofErr w:type="gramEnd"/>
      <w:r w:rsidRPr="00757F50">
        <w:rPr>
          <w:rFonts w:cs="Arial"/>
        </w:rPr>
        <w:t xml:space="preserve">. </w:t>
      </w:r>
      <w:proofErr w:type="gramStart"/>
      <w:r w:rsidRPr="00757F50">
        <w:rPr>
          <w:rFonts w:cs="Arial"/>
        </w:rPr>
        <w:t>рачуна</w:t>
      </w:r>
      <w:proofErr w:type="gramEnd"/>
      <w:r w:rsidRPr="00757F50">
        <w:rPr>
          <w:rFonts w:cs="Arial"/>
        </w:rPr>
        <w:t xml:space="preserve">: 160-700-13 Banka Intesa, </w:t>
      </w:r>
    </w:p>
    <w:p w:rsidR="00757F50" w:rsidRPr="00757F50" w:rsidRDefault="00757F50" w:rsidP="00757F50">
      <w:pPr>
        <w:spacing w:before="0"/>
        <w:rPr>
          <w:rFonts w:cs="Arial"/>
        </w:rPr>
      </w:pPr>
      <w:r w:rsidRPr="00757F50">
        <w:rPr>
          <w:rFonts w:cs="Arial"/>
        </w:rPr>
        <w:tab/>
      </w:r>
    </w:p>
    <w:p w:rsidR="00757F50" w:rsidRPr="00757F50" w:rsidRDefault="00757F50" w:rsidP="00757F50">
      <w:pPr>
        <w:spacing w:before="0"/>
        <w:rPr>
          <w:rFonts w:cs="Arial"/>
        </w:rPr>
      </w:pPr>
      <w:r w:rsidRPr="00757F50">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Издата бланко сопствена меница серијски број</w:t>
      </w:r>
      <w:r w:rsidRPr="00757F50">
        <w:rPr>
          <w:rFonts w:cs="Arial"/>
        </w:rPr>
        <w:tab/>
        <w:t xml:space="preserve">(уписати серијски број) може се поднети на наплату у року </w:t>
      </w:r>
      <w:proofErr w:type="gramStart"/>
      <w:r w:rsidRPr="00757F50">
        <w:rPr>
          <w:rFonts w:cs="Arial"/>
        </w:rPr>
        <w:t>доспећа  утврђеном</w:t>
      </w:r>
      <w:proofErr w:type="gramEnd"/>
      <w:r w:rsidRPr="00757F50">
        <w:rPr>
          <w:rFonts w:cs="Arial"/>
        </w:rPr>
        <w:t xml:space="preserve">  Уговором бр. ___________ </w:t>
      </w:r>
      <w:proofErr w:type="gramStart"/>
      <w:r w:rsidRPr="00757F50">
        <w:rPr>
          <w:rFonts w:cs="Arial"/>
        </w:rPr>
        <w:t>од</w:t>
      </w:r>
      <w:proofErr w:type="gramEnd"/>
      <w:r w:rsidRPr="00757F50">
        <w:rPr>
          <w:rFonts w:cs="Arial"/>
        </w:rPr>
        <w:t xml:space="preserve"> _________________ године (заведен код Корисника-Повериоца) и бр. _________________ </w:t>
      </w:r>
      <w:proofErr w:type="gramStart"/>
      <w:r w:rsidRPr="00757F50">
        <w:rPr>
          <w:rFonts w:cs="Arial"/>
        </w:rPr>
        <w:t>од</w:t>
      </w:r>
      <w:proofErr w:type="gramEnd"/>
      <w:r w:rsidRPr="00757F50">
        <w:rPr>
          <w:rFonts w:cs="Arial"/>
        </w:rPr>
        <w:t xml:space="preserve"> ____________ године (заведен код дужника) т.ј. најкасније до истека рока од 30 (тридесет) дана од уговореног рока  с тим да евентуални</w:t>
      </w:r>
    </w:p>
    <w:p w:rsidR="00757F50" w:rsidRPr="00757F50" w:rsidRDefault="00757F50" w:rsidP="00757F50">
      <w:pPr>
        <w:spacing w:before="0"/>
        <w:rPr>
          <w:rFonts w:cs="Arial"/>
        </w:rPr>
      </w:pPr>
      <w:proofErr w:type="gramStart"/>
      <w:r w:rsidRPr="00757F50">
        <w:rPr>
          <w:rFonts w:cs="Arial"/>
        </w:rPr>
        <w:t>продужетак</w:t>
      </w:r>
      <w:proofErr w:type="gramEnd"/>
      <w:r w:rsidRPr="00757F50">
        <w:rPr>
          <w:rFonts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Овлашћујемо Јавно предузеће „Електропривреда Србије</w:t>
      </w:r>
      <w:proofErr w:type="gramStart"/>
      <w:r w:rsidRPr="00757F50">
        <w:rPr>
          <w:rFonts w:cs="Arial"/>
        </w:rPr>
        <w:t>“ Београд</w:t>
      </w:r>
      <w:proofErr w:type="gramEnd"/>
      <w:r w:rsidRPr="00757F50">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757F50">
        <w:rPr>
          <w:rFonts w:cs="Arial"/>
        </w:rPr>
        <w:lastRenderedPageBreak/>
        <w:t xml:space="preserve">без протеста и трошкова. </w:t>
      </w:r>
      <w:proofErr w:type="gramStart"/>
      <w:r w:rsidRPr="00757F50">
        <w:rPr>
          <w:rFonts w:cs="Arial"/>
        </w:rPr>
        <w:t>вансудски</w:t>
      </w:r>
      <w:proofErr w:type="gramEnd"/>
      <w:r w:rsidRPr="00757F50">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57F50">
        <w:rPr>
          <w:rFonts w:cs="Arial"/>
        </w:rPr>
        <w:t>160-700-13 Banka Intesa.</w:t>
      </w:r>
      <w:proofErr w:type="gramEnd"/>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Меница је потписана од стране овлашћеног лица за заступање Дужника ____________________</w:t>
      </w:r>
      <w:proofErr w:type="gramStart"/>
      <w:r w:rsidRPr="00757F50">
        <w:rPr>
          <w:rFonts w:cs="Arial"/>
        </w:rPr>
        <w:t>_(</w:t>
      </w:r>
      <w:proofErr w:type="gramEnd"/>
      <w:r w:rsidRPr="00757F50">
        <w:rPr>
          <w:rFonts w:cs="Arial"/>
        </w:rPr>
        <w:t>унети име и презиме овлашћеног лица).</w:t>
      </w:r>
    </w:p>
    <w:p w:rsidR="00757F50" w:rsidRPr="00757F50" w:rsidRDefault="00757F50" w:rsidP="00757F50">
      <w:pPr>
        <w:spacing w:before="0"/>
        <w:rPr>
          <w:rFonts w:cs="Arial"/>
        </w:rPr>
      </w:pPr>
    </w:p>
    <w:p w:rsidR="00757F50" w:rsidRPr="00757F50" w:rsidRDefault="00757F50" w:rsidP="00757F50">
      <w:pPr>
        <w:spacing w:before="0"/>
        <w:rPr>
          <w:rFonts w:cs="Arial"/>
        </w:rPr>
      </w:pPr>
      <w:proofErr w:type="gramStart"/>
      <w:r w:rsidRPr="00757F5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 xml:space="preserve">Место и датум издавања Овлашћења          </w:t>
      </w: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Датум:</w:t>
      </w:r>
      <w:r w:rsidRPr="00757F50">
        <w:rPr>
          <w:rFonts w:cs="Arial"/>
        </w:rPr>
        <w:tab/>
      </w:r>
      <w:r w:rsidRPr="00757F50">
        <w:rPr>
          <w:rFonts w:cs="Arial"/>
        </w:rPr>
        <w:tab/>
        <w:t>Понуђач:</w:t>
      </w:r>
    </w:p>
    <w:p w:rsidR="00757F50" w:rsidRPr="00757F50" w:rsidRDefault="00757F50" w:rsidP="00757F50">
      <w:pPr>
        <w:spacing w:before="0"/>
        <w:rPr>
          <w:rFonts w:cs="Arial"/>
        </w:rPr>
      </w:pPr>
      <w:r w:rsidRPr="00757F50">
        <w:rPr>
          <w:rFonts w:cs="Arial"/>
        </w:rPr>
        <w:tab/>
      </w:r>
      <w:proofErr w:type="gramStart"/>
      <w:r w:rsidRPr="00757F50">
        <w:rPr>
          <w:rFonts w:cs="Arial"/>
        </w:rPr>
        <w:t>М.П.</w:t>
      </w:r>
      <w:proofErr w:type="gramEnd"/>
      <w:r w:rsidRPr="00757F50">
        <w:rPr>
          <w:rFonts w:cs="Arial"/>
        </w:rPr>
        <w:tab/>
      </w:r>
    </w:p>
    <w:p w:rsidR="00757F50" w:rsidRPr="00757F50" w:rsidRDefault="00757F50" w:rsidP="00757F50">
      <w:pPr>
        <w:spacing w:before="0"/>
        <w:rPr>
          <w:rFonts w:cs="Arial"/>
        </w:rPr>
      </w:pPr>
      <w:r w:rsidRPr="00757F50">
        <w:rPr>
          <w:rFonts w:cs="Arial"/>
        </w:rPr>
        <w:tab/>
      </w:r>
      <w:r w:rsidRPr="00757F50">
        <w:rPr>
          <w:rFonts w:cs="Arial"/>
        </w:rPr>
        <w:tab/>
      </w:r>
    </w:p>
    <w:p w:rsidR="00757F50" w:rsidRPr="00757F50" w:rsidRDefault="00757F50" w:rsidP="00757F50">
      <w:pPr>
        <w:spacing w:before="0"/>
        <w:rPr>
          <w:rFonts w:cs="Arial"/>
        </w:rPr>
      </w:pPr>
      <w:r w:rsidRPr="00757F50">
        <w:rPr>
          <w:rFonts w:cs="Arial"/>
        </w:rPr>
        <w:t xml:space="preserve">                                                                                              Потпис овлашћеног лица</w:t>
      </w:r>
    </w:p>
    <w:p w:rsidR="00757F50" w:rsidRPr="00757F50" w:rsidRDefault="00757F50" w:rsidP="00757F50">
      <w:pPr>
        <w:spacing w:before="0"/>
        <w:rPr>
          <w:rFonts w:cs="Arial"/>
        </w:rPr>
      </w:pPr>
    </w:p>
    <w:p w:rsidR="00757F50" w:rsidRPr="00757F50" w:rsidRDefault="00757F50" w:rsidP="00757F50">
      <w:pPr>
        <w:spacing w:before="0"/>
        <w:rPr>
          <w:rFonts w:cs="Arial"/>
        </w:rPr>
      </w:pPr>
      <w:r w:rsidRPr="00757F50">
        <w:rPr>
          <w:rFonts w:cs="Arial"/>
        </w:rPr>
        <w:t>Прилог:</w:t>
      </w:r>
    </w:p>
    <w:p w:rsidR="00757F50" w:rsidRPr="00757F50" w:rsidRDefault="00757F50" w:rsidP="00757F50">
      <w:pPr>
        <w:spacing w:before="0"/>
        <w:rPr>
          <w:rFonts w:cs="Arial"/>
        </w:rPr>
      </w:pPr>
      <w:r w:rsidRPr="00757F50">
        <w:rPr>
          <w:rFonts w:cs="Arial"/>
        </w:rPr>
        <w:t>•</w:t>
      </w:r>
      <w:r w:rsidRPr="00757F50">
        <w:rPr>
          <w:rFonts w:cs="Arial"/>
        </w:rPr>
        <w:tab/>
        <w:t>1 једна потписана и оверена бланко сопствена меница као гаранција за добро извршење посла</w:t>
      </w:r>
    </w:p>
    <w:p w:rsidR="00757F50" w:rsidRPr="00757F50" w:rsidRDefault="00757F50" w:rsidP="00757F50">
      <w:pPr>
        <w:spacing w:before="0"/>
        <w:rPr>
          <w:rFonts w:cs="Arial"/>
        </w:rPr>
      </w:pPr>
      <w:r w:rsidRPr="00757F50">
        <w:rPr>
          <w:rFonts w:cs="Arial"/>
        </w:rPr>
        <w:t>•</w:t>
      </w:r>
      <w:r w:rsidRPr="00757F50">
        <w:rPr>
          <w:rFonts w:cs="Arial"/>
        </w:rPr>
        <w:tab/>
      </w:r>
      <w:proofErr w:type="gramStart"/>
      <w:r w:rsidRPr="00757F50">
        <w:rPr>
          <w:rFonts w:cs="Arial"/>
        </w:rPr>
        <w:t>фотокопија</w:t>
      </w:r>
      <w:proofErr w:type="gramEnd"/>
      <w:r w:rsidRPr="00757F50">
        <w:rPr>
          <w:rFonts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7F50" w:rsidRPr="00757F50" w:rsidRDefault="00757F50" w:rsidP="00757F50">
      <w:pPr>
        <w:spacing w:before="0"/>
        <w:rPr>
          <w:rFonts w:cs="Arial"/>
        </w:rPr>
      </w:pPr>
      <w:r w:rsidRPr="00757F50">
        <w:rPr>
          <w:rFonts w:cs="Arial"/>
        </w:rPr>
        <w:t>•</w:t>
      </w:r>
      <w:r w:rsidRPr="00757F50">
        <w:rPr>
          <w:rFonts w:cs="Arial"/>
        </w:rPr>
        <w:tab/>
      </w:r>
      <w:proofErr w:type="gramStart"/>
      <w:r w:rsidRPr="00757F50">
        <w:rPr>
          <w:rFonts w:cs="Arial"/>
        </w:rPr>
        <w:t>фотокопија</w:t>
      </w:r>
      <w:proofErr w:type="gramEnd"/>
      <w:r w:rsidRPr="00757F50">
        <w:rPr>
          <w:rFonts w:cs="Arial"/>
        </w:rPr>
        <w:t xml:space="preserve"> ОП обрасца </w:t>
      </w:r>
    </w:p>
    <w:p w:rsidR="00757F50" w:rsidRPr="00757F50" w:rsidRDefault="00757F50" w:rsidP="00757F50">
      <w:pPr>
        <w:spacing w:before="0"/>
        <w:rPr>
          <w:rFonts w:cs="Arial"/>
        </w:rPr>
      </w:pPr>
      <w:r w:rsidRPr="00757F50">
        <w:rPr>
          <w:rFonts w:cs="Arial"/>
        </w:rPr>
        <w:t>•</w:t>
      </w:r>
      <w:r w:rsidRPr="00757F50">
        <w:rPr>
          <w:rFonts w:cs="Arial"/>
        </w:rPr>
        <w:tab/>
        <w:t>Доказ о регистрацији менице у Регистру меница Народне банке Србије (</w:t>
      </w:r>
      <w:proofErr w:type="gramStart"/>
      <w:r w:rsidRPr="00757F50">
        <w:rPr>
          <w:rFonts w:cs="Arial"/>
        </w:rPr>
        <w:t>фотокопија  Захтева</w:t>
      </w:r>
      <w:proofErr w:type="gramEnd"/>
      <w:r w:rsidRPr="00757F50">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757F50" w:rsidRPr="00757F50" w:rsidRDefault="00757F50" w:rsidP="00757F50">
      <w:pPr>
        <w:spacing w:before="0"/>
        <w:rPr>
          <w:rFonts w:cs="Arial"/>
        </w:rPr>
      </w:pPr>
    </w:p>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Default="00F9189E" w:rsidP="00D174CB">
      <w:pPr>
        <w:pStyle w:val="ListParagraph"/>
        <w:spacing w:before="0" w:after="0" w:line="240" w:lineRule="auto"/>
        <w:rPr>
          <w:rFonts w:cs="Arial"/>
          <w:color w:val="00B0F0"/>
          <w:lang w:val="sr-Cyrl-RS"/>
        </w:rPr>
      </w:pPr>
    </w:p>
    <w:p w:rsidR="00757F50" w:rsidRDefault="00757F50" w:rsidP="00D174CB">
      <w:pPr>
        <w:pStyle w:val="ListParagraph"/>
        <w:spacing w:before="0" w:after="0" w:line="240" w:lineRule="auto"/>
        <w:rPr>
          <w:rFonts w:cs="Arial"/>
          <w:color w:val="00B0F0"/>
          <w:lang w:val="sr-Cyrl-RS"/>
        </w:rPr>
      </w:pPr>
    </w:p>
    <w:p w:rsidR="00757F50" w:rsidRDefault="00757F50" w:rsidP="00D174CB">
      <w:pPr>
        <w:pStyle w:val="ListParagraph"/>
        <w:spacing w:before="0" w:after="0" w:line="240" w:lineRule="auto"/>
        <w:rPr>
          <w:rFonts w:cs="Arial"/>
          <w:color w:val="00B0F0"/>
          <w:lang w:val="sr-Cyrl-RS"/>
        </w:rPr>
      </w:pPr>
    </w:p>
    <w:p w:rsidR="00757F50" w:rsidRDefault="00757F50" w:rsidP="00D174CB">
      <w:pPr>
        <w:pStyle w:val="ListParagraph"/>
        <w:spacing w:before="0" w:after="0" w:line="240" w:lineRule="auto"/>
        <w:rPr>
          <w:rFonts w:cs="Arial"/>
          <w:color w:val="00B0F0"/>
          <w:lang w:val="sr-Cyrl-RS"/>
        </w:rPr>
      </w:pPr>
    </w:p>
    <w:p w:rsidR="00757F50" w:rsidRDefault="00757F50" w:rsidP="00D174CB">
      <w:pPr>
        <w:pStyle w:val="ListParagraph"/>
        <w:spacing w:before="0" w:after="0" w:line="240" w:lineRule="auto"/>
        <w:rPr>
          <w:rFonts w:cs="Arial"/>
          <w:color w:val="00B0F0"/>
          <w:lang w:val="sr-Cyrl-RS"/>
        </w:rPr>
      </w:pPr>
    </w:p>
    <w:p w:rsidR="00757F50" w:rsidRDefault="00757F50" w:rsidP="00D174CB">
      <w:pPr>
        <w:pStyle w:val="ListParagraph"/>
        <w:spacing w:before="0" w:after="0" w:line="240" w:lineRule="auto"/>
        <w:rPr>
          <w:rFonts w:cs="Arial"/>
          <w:color w:val="00B0F0"/>
          <w:lang w:val="sr-Cyrl-RS"/>
        </w:rPr>
      </w:pPr>
    </w:p>
    <w:p w:rsidR="00757F50" w:rsidRDefault="00757F50" w:rsidP="00D174CB">
      <w:pPr>
        <w:pStyle w:val="ListParagraph"/>
        <w:spacing w:before="0" w:after="0" w:line="240" w:lineRule="auto"/>
        <w:rPr>
          <w:rFonts w:cs="Arial"/>
          <w:color w:val="00B0F0"/>
          <w:lang w:val="sr-Cyrl-RS"/>
        </w:rPr>
      </w:pPr>
    </w:p>
    <w:p w:rsidR="00757F50" w:rsidRPr="00757F50" w:rsidRDefault="00757F50" w:rsidP="00D174CB">
      <w:pPr>
        <w:pStyle w:val="ListParagraph"/>
        <w:spacing w:before="0" w:after="0" w:line="240" w:lineRule="auto"/>
        <w:rPr>
          <w:rFonts w:cs="Arial"/>
          <w:color w:val="00B0F0"/>
          <w:lang w:val="sr-Cyrl-RS"/>
        </w:rPr>
      </w:pPr>
    </w:p>
    <w:p w:rsidR="00B740FF" w:rsidRPr="00757F50"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757F50">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64"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6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03CE6" w:rsidRDefault="00D03CE6" w:rsidP="00DB5B2C">
      <w:pPr>
        <w:jc w:val="center"/>
        <w:rPr>
          <w:b/>
          <w:lang w:val="sr-Cyrl-RS"/>
        </w:rPr>
      </w:pPr>
      <w:bookmarkStart w:id="265" w:name="_Toc442559949"/>
    </w:p>
    <w:p w:rsidR="00DB5B2C" w:rsidRPr="00DB5B2C" w:rsidRDefault="00DB5B2C" w:rsidP="00DB5B2C">
      <w:pPr>
        <w:jc w:val="center"/>
        <w:rPr>
          <w:b/>
        </w:rPr>
      </w:pPr>
      <w:r w:rsidRPr="00DB5B2C">
        <w:rPr>
          <w:b/>
        </w:rPr>
        <w:t>УГОВОР О КУПОПРОДАЈИ</w:t>
      </w:r>
      <w:bookmarkEnd w:id="265"/>
    </w:p>
    <w:p w:rsidR="00DB5B2C" w:rsidRPr="00050FF5" w:rsidRDefault="00DB5B2C" w:rsidP="00DB5B2C">
      <w:pPr>
        <w:tabs>
          <w:tab w:val="left" w:pos="567"/>
        </w:tabs>
        <w:spacing w:before="0"/>
        <w:jc w:val="center"/>
        <w:rPr>
          <w:rFonts w:cs="Arial"/>
          <w:b/>
          <w:lang w:val="sr-Cyrl-RS" w:eastAsia="ar-SA"/>
        </w:rPr>
      </w:pPr>
      <w:r w:rsidRPr="00DB5B2C">
        <w:rPr>
          <w:rFonts w:cs="Arial"/>
          <w:b/>
        </w:rPr>
        <w:t xml:space="preserve">ДОБАРА: </w:t>
      </w:r>
      <w:r w:rsidR="0047533D" w:rsidRPr="0047533D">
        <w:rPr>
          <w:rFonts w:cs="Arial"/>
          <w:b/>
          <w:lang w:val="sr-Cyrl-RS"/>
        </w:rPr>
        <w:t>Делови за ре</w:t>
      </w:r>
      <w:r w:rsidR="006559C0">
        <w:rPr>
          <w:rFonts w:cs="Arial"/>
          <w:b/>
          <w:lang w:val="sr-Cyrl-RS"/>
        </w:rPr>
        <w:t xml:space="preserve">монт горионика угља ТЕНТ А1-А6 </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5C34AF" w:rsidRPr="0047533D">
        <w:rPr>
          <w:b/>
          <w:szCs w:val="24"/>
        </w:rPr>
        <w:t>3000/0175/2016 (488/2016)</w:t>
      </w:r>
      <w:r w:rsidR="00B90336">
        <w:rPr>
          <w:lang w:val="ru-RU"/>
        </w:rPr>
        <w:t xml:space="preserve"> </w:t>
      </w:r>
      <w:r w:rsidRPr="00DB5B2C">
        <w:rPr>
          <w:lang w:val="ru-RU"/>
        </w:rPr>
        <w:t xml:space="preserve">ради набавке добара и то </w:t>
      </w:r>
      <w:r w:rsidR="005C34AF" w:rsidRPr="0047533D">
        <w:rPr>
          <w:rFonts w:cs="Arial"/>
          <w:b/>
          <w:lang w:val="sr-Cyrl-RS"/>
        </w:rPr>
        <w:t xml:space="preserve">Делови за ремонт горионика угља ТЕНТ А1-А6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47533D" w:rsidRPr="0047533D">
        <w:rPr>
          <w:rFonts w:eastAsia="Calibri" w:cs="Arial"/>
          <w:lang w:val="sr-Cyrl-RS"/>
        </w:rPr>
        <w:t>Делови за ремонт горионика угља</w:t>
      </w:r>
      <w:r w:rsidR="006559C0">
        <w:rPr>
          <w:rFonts w:eastAsia="Calibri" w:cs="Arial"/>
          <w:lang w:val="sr-Cyrl-RS"/>
        </w:rPr>
        <w:t xml:space="preserve"> ТЕНТ А1-А6 </w:t>
      </w:r>
      <w:r w:rsidRPr="00DB5B2C">
        <w:rPr>
          <w:rFonts w:eastAsia="Calibri" w:cs="Arial"/>
          <w:lang w:val="sr-Cyrl-RS"/>
        </w:rPr>
        <w:t>.</w:t>
      </w:r>
    </w:p>
    <w:p w:rsidR="00A94E70" w:rsidRPr="002259B5"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A94E70" w:rsidRPr="00A94E70" w:rsidRDefault="00A94E70" w:rsidP="00DB5B2C">
      <w:pPr>
        <w:tabs>
          <w:tab w:val="left" w:pos="567"/>
        </w:tabs>
        <w:spacing w:before="0"/>
        <w:rPr>
          <w:rFonts w:eastAsia="Calibri" w:cs="Arial"/>
          <w:lang w:val="sr-Cyrl-RS"/>
        </w:rPr>
      </w:pPr>
    </w:p>
    <w:p w:rsidR="00DB5B2C" w:rsidRDefault="00DB5B2C" w:rsidP="00DB5B2C">
      <w:pPr>
        <w:spacing w:before="0"/>
        <w:jc w:val="center"/>
        <w:rPr>
          <w:rFonts w:cs="Arial"/>
          <w:b/>
          <w:lang w:val="sr-Cyrl-RS"/>
        </w:rPr>
      </w:pPr>
      <w:r w:rsidRPr="00DB5B2C">
        <w:rPr>
          <w:rFonts w:cs="Arial"/>
          <w:b/>
        </w:rPr>
        <w:t>Члан 2.</w:t>
      </w:r>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lang w:val="sr-Cyrl-RS"/>
        </w:rPr>
      </w:pPr>
      <w:r w:rsidRPr="00DB5B2C">
        <w:rPr>
          <w:rFonts w:cs="Arial"/>
          <w:b/>
        </w:rPr>
        <w:t>Члан 3.</w:t>
      </w:r>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682BFB">
        <w:rPr>
          <w:rFonts w:cs="Arial"/>
          <w:lang w:val="sr-Cyrl-RS"/>
        </w:rPr>
        <w:t>динара</w:t>
      </w:r>
      <w:r w:rsidR="007937B5">
        <w:rPr>
          <w:rFonts w:cs="Arial"/>
          <w:lang w:val="sr-Cyrl-RS"/>
        </w:rPr>
        <w:t>.</w:t>
      </w:r>
    </w:p>
    <w:p w:rsidR="00DB5B2C" w:rsidRPr="00DB5B2C" w:rsidRDefault="00DB5B2C" w:rsidP="00DB5B2C">
      <w:pPr>
        <w:tabs>
          <w:tab w:val="left" w:pos="567"/>
        </w:tabs>
        <w:spacing w:before="0"/>
        <w:rPr>
          <w:rFonts w:cs="Arial"/>
        </w:rPr>
      </w:pPr>
    </w:p>
    <w:p w:rsidR="007937B5" w:rsidRPr="007937B5" w:rsidRDefault="007937B5" w:rsidP="007937B5">
      <w:pPr>
        <w:tabs>
          <w:tab w:val="left" w:pos="567"/>
        </w:tabs>
        <w:spacing w:before="0"/>
        <w:rPr>
          <w:rFonts w:eastAsia="Calibri" w:cs="Arial"/>
        </w:rPr>
      </w:pPr>
      <w:r w:rsidRPr="007937B5">
        <w:rPr>
          <w:rFonts w:eastAsia="Calibri" w:cs="Arial"/>
        </w:rPr>
        <w:t>.</w:t>
      </w:r>
    </w:p>
    <w:p w:rsidR="00DB5B2C" w:rsidRDefault="00DB5B2C" w:rsidP="00DB5B2C">
      <w:pPr>
        <w:tabs>
          <w:tab w:val="left" w:pos="567"/>
        </w:tabs>
        <w:spacing w:before="0"/>
        <w:rPr>
          <w:rFonts w:cs="Arial"/>
          <w:lang w:val="sr-Cyrl-RS"/>
        </w:rPr>
      </w:pPr>
      <w:r w:rsidRPr="00DB5B2C">
        <w:rPr>
          <w:rFonts w:cs="Arial"/>
        </w:rPr>
        <w:t xml:space="preserve">Уговорена вредност из става 1.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r w:rsidRPr="00DB5B2C">
        <w:rPr>
          <w:rFonts w:cs="Arial"/>
        </w:rPr>
        <w:lastRenderedPageBreak/>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5C34AF">
        <w:rPr>
          <w:rFonts w:cs="Arial"/>
          <w:lang w:val="sr-Cyrl-RS"/>
        </w:rPr>
        <w:t>А</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D03CE6" w:rsidRDefault="00D03CE6" w:rsidP="00DB5B2C">
      <w:pPr>
        <w:tabs>
          <w:tab w:val="left" w:pos="567"/>
        </w:tabs>
        <w:spacing w:before="0"/>
        <w:rPr>
          <w:rFonts w:cs="Arial"/>
          <w:lang w:val="sr-Cyrl-RS"/>
        </w:rPr>
      </w:pPr>
    </w:p>
    <w:p w:rsidR="00DB5B2C" w:rsidRDefault="00DB5B2C" w:rsidP="00DB5B2C">
      <w:pPr>
        <w:spacing w:before="0"/>
        <w:jc w:val="center"/>
        <w:rPr>
          <w:rFonts w:cs="Arial"/>
          <w:b/>
          <w:lang w:val="sr-Cyrl-RS"/>
        </w:rPr>
      </w:pPr>
      <w:r w:rsidRPr="00DB5B2C">
        <w:rPr>
          <w:rFonts w:cs="Arial"/>
          <w:b/>
        </w:rPr>
        <w:t>Члан 4.</w:t>
      </w:r>
    </w:p>
    <w:p w:rsidR="00A94E70" w:rsidRPr="00A94E70" w:rsidRDefault="00A94E70" w:rsidP="00DB5B2C">
      <w:pPr>
        <w:spacing w:before="0"/>
        <w:jc w:val="center"/>
        <w:rPr>
          <w:rFonts w:cs="Arial"/>
          <w:b/>
          <w:lang w:val="sr-Cyrl-RS"/>
        </w:rPr>
      </w:pPr>
    </w:p>
    <w:p w:rsidR="00D03CE6" w:rsidRPr="00D03CE6" w:rsidRDefault="00D03CE6" w:rsidP="00DB5B2C">
      <w:pPr>
        <w:spacing w:before="0"/>
        <w:jc w:val="center"/>
        <w:rPr>
          <w:rFonts w:cs="Arial"/>
          <w:b/>
          <w:lang w:val="sr-Cyrl-RS"/>
        </w:rPr>
      </w:pPr>
    </w:p>
    <w:p w:rsidR="00DB5B2C" w:rsidRPr="00DB5B2C" w:rsidRDefault="00DB5B2C" w:rsidP="00DB5B2C">
      <w:pPr>
        <w:tabs>
          <w:tab w:val="left" w:pos="567"/>
        </w:tabs>
        <w:spacing w:before="0"/>
        <w:rPr>
          <w:rFonts w:eastAsia="Calibri" w:cs="Arial"/>
          <w:color w:val="00B0F0"/>
          <w:lang w:val="sr-Cyrl-RS"/>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A94E70"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lang w:val="sr-Cyrl-RS"/>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A94E70" w:rsidRPr="00DB5B2C" w:rsidRDefault="00A94E70" w:rsidP="00DB5B2C">
      <w:pPr>
        <w:tabs>
          <w:tab w:val="left" w:pos="567"/>
        </w:tabs>
        <w:spacing w:before="0"/>
        <w:rPr>
          <w:rFonts w:cs="Arial"/>
          <w:highlight w:val="red"/>
          <w:lang w:val="sr-Cyrl-RS"/>
        </w:rPr>
      </w:pPr>
    </w:p>
    <w:p w:rsid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lang w:val="sr-Cyrl-RS"/>
        </w:rPr>
      </w:pPr>
      <w:r w:rsidRPr="00DB5B2C">
        <w:rPr>
          <w:rFonts w:cs="Arial"/>
          <w:b/>
        </w:rPr>
        <w:t>Члан 5.</w:t>
      </w:r>
    </w:p>
    <w:p w:rsidR="00D03CE6" w:rsidRPr="00D03CE6" w:rsidRDefault="00D03CE6" w:rsidP="00DB5B2C">
      <w:pPr>
        <w:spacing w:before="0"/>
        <w:jc w:val="center"/>
        <w:rPr>
          <w:rFonts w:cs="Arial"/>
          <w:b/>
          <w:lang w:val="sr-Cyrl-RS"/>
        </w:rPr>
      </w:pPr>
    </w:p>
    <w:p w:rsidR="00DB5B2C" w:rsidRPr="00DB5B2C" w:rsidRDefault="00DB5B2C" w:rsidP="00DB5B2C">
      <w:pPr>
        <w:tabs>
          <w:tab w:val="left" w:pos="567"/>
        </w:tabs>
        <w:spacing w:before="0"/>
        <w:rPr>
          <w:rFonts w:cs="Arial"/>
          <w:color w:val="00B0F0"/>
        </w:rPr>
      </w:pPr>
    </w:p>
    <w:p w:rsidR="00FF2AE7" w:rsidRDefault="00F229D5" w:rsidP="00DB5B2C">
      <w:pPr>
        <w:tabs>
          <w:tab w:val="left" w:pos="567"/>
        </w:tabs>
        <w:spacing w:before="0"/>
        <w:rPr>
          <w:rFonts w:eastAsia="Calibri" w:cs="Arial"/>
          <w:lang w:val="sr-Cyrl-RS"/>
        </w:rPr>
      </w:pPr>
      <w:r w:rsidRPr="00F229D5">
        <w:rPr>
          <w:rFonts w:eastAsia="Calibri" w:cs="Arial"/>
        </w:rPr>
        <w:t>Продавац се обавезује да испоруку предмета Уговора изврши у року од ____ дана</w:t>
      </w:r>
      <w:r w:rsidRPr="00F229D5">
        <w:t xml:space="preserve"> </w:t>
      </w:r>
      <w:r w:rsidRPr="00F229D5">
        <w:rPr>
          <w:rFonts w:eastAsia="Calibri" w:cs="Arial"/>
        </w:rPr>
        <w:t xml:space="preserve">од </w:t>
      </w:r>
      <w:proofErr w:type="gramStart"/>
      <w:r w:rsidRPr="00F229D5">
        <w:rPr>
          <w:rFonts w:eastAsia="Calibri" w:cs="Arial"/>
        </w:rPr>
        <w:t xml:space="preserve">дана </w:t>
      </w:r>
      <w:r>
        <w:rPr>
          <w:rFonts w:eastAsia="Calibri" w:cs="Arial"/>
          <w:lang w:val="sr-Cyrl-RS"/>
        </w:rPr>
        <w:t xml:space="preserve"> </w:t>
      </w:r>
      <w:r w:rsidRPr="00F229D5">
        <w:rPr>
          <w:rFonts w:eastAsia="Calibri" w:cs="Arial"/>
        </w:rPr>
        <w:t>закључења</w:t>
      </w:r>
      <w:proofErr w:type="gramEnd"/>
      <w:r w:rsidRPr="00F229D5">
        <w:rPr>
          <w:rFonts w:eastAsia="Calibri" w:cs="Arial"/>
        </w:rPr>
        <w:t xml:space="preserve"> Уговора</w:t>
      </w:r>
    </w:p>
    <w:p w:rsidR="00A94E70" w:rsidRPr="00A94E70" w:rsidRDefault="00A94E70" w:rsidP="00DB5B2C">
      <w:pPr>
        <w:tabs>
          <w:tab w:val="left" w:pos="567"/>
        </w:tabs>
        <w:spacing w:before="0"/>
        <w:rPr>
          <w:rFonts w:cs="Arial"/>
          <w:lang w:val="sr-Cyrl-RS"/>
        </w:rPr>
      </w:pPr>
    </w:p>
    <w:p w:rsidR="007937B5" w:rsidRDefault="00F229D5" w:rsidP="00DB5B2C">
      <w:pPr>
        <w:tabs>
          <w:tab w:val="left" w:pos="567"/>
        </w:tabs>
        <w:spacing w:before="0"/>
        <w:rPr>
          <w:rFonts w:cs="Arial"/>
          <w:lang w:val="sr-Cyrl-RS"/>
        </w:rPr>
      </w:pPr>
      <w:r w:rsidRPr="00F229D5">
        <w:rPr>
          <w:rFonts w:cs="Arial"/>
          <w:lang w:val="sr-Cyrl-RS"/>
        </w:rPr>
        <w:t>Место испоруке је на адреси</w:t>
      </w:r>
      <w:r>
        <w:rPr>
          <w:rFonts w:cs="Arial"/>
          <w:lang w:val="sr-Cyrl-RS"/>
        </w:rPr>
        <w:t>:</w:t>
      </w:r>
      <w:r w:rsidRPr="00F229D5">
        <w:t xml:space="preserve"> </w:t>
      </w:r>
      <w:r w:rsidRPr="00F229D5">
        <w:rPr>
          <w:rFonts w:cs="Arial"/>
          <w:lang w:val="sr-Cyrl-RS"/>
        </w:rPr>
        <w:t xml:space="preserve">локација </w:t>
      </w:r>
      <w:r w:rsidR="005C34AF">
        <w:rPr>
          <w:rFonts w:cs="Arial"/>
          <w:lang w:val="sr-Cyrl-RS"/>
        </w:rPr>
        <w:t xml:space="preserve">А, </w:t>
      </w:r>
      <w:r w:rsidRPr="00F229D5">
        <w:rPr>
          <w:rFonts w:cs="Arial"/>
          <w:lang w:val="sr-Cyrl-RS"/>
        </w:rPr>
        <w:t xml:space="preserve"> </w:t>
      </w:r>
      <w:r w:rsidR="005C34AF">
        <w:rPr>
          <w:rFonts w:cs="Arial"/>
          <w:lang w:val="sr-Cyrl-RS"/>
        </w:rPr>
        <w:t>Богољуба Урошевица Црног 44.</w:t>
      </w:r>
    </w:p>
    <w:p w:rsidR="00A94E70" w:rsidRDefault="00A94E70" w:rsidP="007937B5">
      <w:pPr>
        <w:tabs>
          <w:tab w:val="left" w:pos="567"/>
        </w:tabs>
        <w:spacing w:before="0"/>
        <w:rPr>
          <w:rFonts w:cs="Arial"/>
          <w:lang w:val="sr-Cyrl-RS"/>
        </w:rPr>
      </w:pPr>
    </w:p>
    <w:p w:rsidR="007937B5" w:rsidRPr="007937B5" w:rsidRDefault="007937B5" w:rsidP="007937B5">
      <w:pPr>
        <w:tabs>
          <w:tab w:val="left" w:pos="567"/>
        </w:tabs>
        <w:spacing w:before="0"/>
        <w:rPr>
          <w:rFonts w:cs="Arial"/>
          <w:lang w:val="sr-Cyrl-RS"/>
        </w:rPr>
      </w:pPr>
      <w:r w:rsidRPr="007937B5">
        <w:rPr>
          <w:rFonts w:cs="Arial"/>
          <w:lang w:val="sr-Cyrl-RS"/>
        </w:rPr>
        <w:t xml:space="preserve">Паритет испоруке: </w:t>
      </w:r>
      <w:r w:rsidR="00F229D5">
        <w:rPr>
          <w:rFonts w:cs="Arial"/>
          <w:lang w:val="sr-Cyrl-RS"/>
        </w:rPr>
        <w:t>ФЦО (магацин Наручиоца, локација</w:t>
      </w:r>
      <w:r w:rsidRPr="007937B5">
        <w:rPr>
          <w:rFonts w:cs="Arial"/>
          <w:lang w:val="sr-Cyrl-RS"/>
        </w:rPr>
        <w:t xml:space="preserve"> </w:t>
      </w:r>
      <w:r w:rsidR="005C34AF">
        <w:rPr>
          <w:rFonts w:cs="Arial"/>
          <w:lang w:val="sr-Cyrl-RS"/>
        </w:rPr>
        <w:t>А</w:t>
      </w:r>
      <w:r w:rsidRPr="007937B5">
        <w:rPr>
          <w:rFonts w:cs="Arial"/>
          <w:lang w:val="sr-Cyrl-RS"/>
        </w:rPr>
        <w:t xml:space="preserve">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w:t>
      </w:r>
    </w:p>
    <w:p w:rsidR="00DB5B2C" w:rsidRDefault="00DB5B2C" w:rsidP="00DB5B2C">
      <w:pPr>
        <w:tabs>
          <w:tab w:val="left" w:pos="567"/>
        </w:tabs>
        <w:spacing w:before="0"/>
        <w:rPr>
          <w:rFonts w:cs="Arial"/>
          <w:lang w:val="sr-Cyrl-RS"/>
        </w:rPr>
      </w:pPr>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
    <w:p w:rsidR="00D03CE6" w:rsidRPr="00FF2AE7" w:rsidRDefault="00D03CE6" w:rsidP="00DB5B2C">
      <w:pPr>
        <w:tabs>
          <w:tab w:val="left" w:pos="567"/>
        </w:tabs>
        <w:spacing w:before="0"/>
        <w:rPr>
          <w:rFonts w:eastAsia="Calibri" w:cs="Arial"/>
          <w:color w:val="00B0F0"/>
          <w:lang w:val="sr-Cyrl-RS"/>
        </w:rPr>
      </w:pPr>
    </w:p>
    <w:p w:rsidR="00DB5B2C" w:rsidRDefault="00DB5B2C" w:rsidP="00DB5B2C">
      <w:pPr>
        <w:spacing w:before="0"/>
        <w:rPr>
          <w:rFonts w:cs="Arial"/>
          <w:b/>
          <w:lang w:val="sr-Cyrl-RS"/>
        </w:rPr>
      </w:pPr>
      <w:r w:rsidRPr="00DB5B2C">
        <w:rPr>
          <w:rFonts w:cs="Arial"/>
          <w:b/>
        </w:rPr>
        <w:t>КВАЛИТАТИВНИ И КВАНТИТАТИВНИ ПРИЈЕМ</w:t>
      </w:r>
    </w:p>
    <w:p w:rsidR="00A94E70" w:rsidRPr="00D03CE6" w:rsidRDefault="00A94E70" w:rsidP="00DB5B2C">
      <w:pPr>
        <w:spacing w:before="0"/>
        <w:rPr>
          <w:rFonts w:cs="Arial"/>
          <w:b/>
          <w:lang w:val="sr-Cyrl-RS"/>
        </w:rPr>
      </w:pPr>
    </w:p>
    <w:p w:rsidR="00DB5B2C" w:rsidRPr="00DB5B2C" w:rsidRDefault="00DB5B2C" w:rsidP="00DB5B2C">
      <w:pPr>
        <w:spacing w:before="0"/>
        <w:jc w:val="center"/>
        <w:rPr>
          <w:rFonts w:cs="Arial"/>
          <w:b/>
        </w:rPr>
      </w:pPr>
      <w:r w:rsidRPr="00DB5B2C">
        <w:rPr>
          <w:rFonts w:cs="Arial"/>
          <w:b/>
        </w:rPr>
        <w:t>Члан 6.</w:t>
      </w:r>
    </w:p>
    <w:p w:rsidR="00DB5B2C" w:rsidRDefault="00DB5B2C" w:rsidP="00DB5B2C">
      <w:pPr>
        <w:spacing w:before="0"/>
        <w:rPr>
          <w:rFonts w:cs="Arial"/>
          <w:b/>
          <w:lang w:val="sr-Cyrl-RS"/>
        </w:rPr>
      </w:pPr>
      <w:r w:rsidRPr="00DB5B2C">
        <w:rPr>
          <w:rFonts w:cs="Arial"/>
          <w:b/>
        </w:rPr>
        <w:t>Квантитативни пријем</w:t>
      </w:r>
    </w:p>
    <w:p w:rsidR="00A94E70" w:rsidRPr="00A94E70" w:rsidRDefault="00A94E70" w:rsidP="00DB5B2C">
      <w:pPr>
        <w:spacing w:before="0"/>
        <w:rPr>
          <w:rFonts w:cs="Arial"/>
          <w:b/>
          <w:lang w:val="sr-Cyrl-RS"/>
        </w:rPr>
      </w:pP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r w:rsidRPr="00DB5B2C">
        <w:rPr>
          <w:rFonts w:cs="Arial"/>
          <w:b/>
        </w:rPr>
        <w:t>Члан 7.</w:t>
      </w:r>
    </w:p>
    <w:p w:rsidR="00DB5B2C" w:rsidRPr="00DB5B2C" w:rsidRDefault="00DB5B2C" w:rsidP="00DB5B2C">
      <w:pPr>
        <w:spacing w:before="0"/>
        <w:rPr>
          <w:rFonts w:cs="Arial"/>
          <w:b/>
        </w:rPr>
      </w:pPr>
      <w:r w:rsidRPr="00DB5B2C">
        <w:rPr>
          <w:rFonts w:cs="Arial"/>
          <w:b/>
        </w:rPr>
        <w:t>Квалитативни пријем</w:t>
      </w:r>
    </w:p>
    <w:p w:rsidR="00DB5B2C" w:rsidRPr="00FB529E" w:rsidRDefault="00DB5B2C" w:rsidP="00DB5B2C">
      <w:pPr>
        <w:tabs>
          <w:tab w:val="left" w:pos="9090"/>
        </w:tabs>
        <w:rPr>
          <w:rFonts w:cs="Arial"/>
          <w:lang w:val="sr-Cyrl-CS"/>
        </w:rPr>
      </w:pPr>
      <w:r w:rsidRPr="00FB529E">
        <w:rPr>
          <w:rFonts w:cs="Arial"/>
        </w:rPr>
        <w:t xml:space="preserve">Купац </w:t>
      </w:r>
      <w:r w:rsidRPr="00FB529E">
        <w:rPr>
          <w:rFonts w:cs="Arial"/>
          <w:lang w:val="sr-Cyrl-CS"/>
        </w:rPr>
        <w:t>може да по квантитативном пријему испоруке</w:t>
      </w:r>
      <w:r w:rsidRPr="00FB529E">
        <w:rPr>
          <w:rFonts w:cs="Arial"/>
        </w:rPr>
        <w:t xml:space="preserve"> </w:t>
      </w:r>
      <w:r w:rsidRPr="00FB529E">
        <w:rPr>
          <w:rFonts w:cs="Arial"/>
          <w:bCs/>
          <w:lang w:val="sr-Cyrl-CS"/>
        </w:rPr>
        <w:t>добара</w:t>
      </w:r>
      <w:proofErr w:type="gramStart"/>
      <w:r w:rsidRPr="00FB529E">
        <w:rPr>
          <w:rFonts w:cs="Arial"/>
          <w:lang w:val="sr-Cyrl-CS"/>
        </w:rPr>
        <w:t>,без</w:t>
      </w:r>
      <w:proofErr w:type="gramEnd"/>
      <w:r w:rsidRPr="00FB529E">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B5B2C" w:rsidRPr="00FB529E" w:rsidRDefault="00DB5B2C" w:rsidP="00DB5B2C">
      <w:pPr>
        <w:tabs>
          <w:tab w:val="left" w:pos="9090"/>
        </w:tabs>
        <w:rPr>
          <w:rFonts w:cs="Arial"/>
        </w:rPr>
      </w:pPr>
      <w:r w:rsidRPr="00FB529E">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FB529E" w:rsidRDefault="00DB5B2C" w:rsidP="00DB5B2C">
      <w:pPr>
        <w:tabs>
          <w:tab w:val="left" w:pos="9090"/>
        </w:tabs>
        <w:rPr>
          <w:rFonts w:cs="Arial"/>
        </w:rPr>
      </w:pPr>
      <w:r w:rsidRPr="00FB529E">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FB529E" w:rsidRDefault="00DB5B2C" w:rsidP="00DB5B2C">
      <w:pPr>
        <w:tabs>
          <w:tab w:val="left" w:pos="9090"/>
        </w:tabs>
        <w:rPr>
          <w:rFonts w:cs="Arial"/>
        </w:rPr>
      </w:pPr>
      <w:r w:rsidRPr="00FB529E">
        <w:rPr>
          <w:rFonts w:cs="Arial"/>
        </w:rPr>
        <w:t xml:space="preserve">Када се, </w:t>
      </w:r>
      <w:proofErr w:type="gramStart"/>
      <w:r w:rsidRPr="00FB529E">
        <w:rPr>
          <w:rFonts w:cs="Arial"/>
        </w:rPr>
        <w:t>после  извршеног</w:t>
      </w:r>
      <w:proofErr w:type="gramEnd"/>
      <w:r w:rsidRPr="00FB529E">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FB529E" w:rsidRDefault="00DB5B2C" w:rsidP="00DB5B2C">
      <w:pPr>
        <w:tabs>
          <w:tab w:val="left" w:pos="9090"/>
        </w:tabs>
        <w:rPr>
          <w:rFonts w:cs="Arial"/>
        </w:rPr>
      </w:pPr>
      <w:r w:rsidRPr="00FB529E">
        <w:rPr>
          <w:rFonts w:cs="Arial"/>
        </w:rPr>
        <w:t xml:space="preserve">Продавац је обавезан да у року од 7 (седам) дана од дана пријема приговора из става 3. </w:t>
      </w:r>
      <w:proofErr w:type="gramStart"/>
      <w:r w:rsidRPr="00FB529E">
        <w:rPr>
          <w:rFonts w:cs="Arial"/>
        </w:rPr>
        <w:t>и</w:t>
      </w:r>
      <w:proofErr w:type="gramEnd"/>
      <w:r w:rsidRPr="00FB529E">
        <w:rPr>
          <w:rFonts w:cs="Arial"/>
        </w:rPr>
        <w:t xml:space="preserve"> става 4. </w:t>
      </w:r>
      <w:proofErr w:type="gramStart"/>
      <w:r w:rsidRPr="00FB529E">
        <w:rPr>
          <w:rFonts w:cs="Arial"/>
        </w:rPr>
        <w:t>овог</w:t>
      </w:r>
      <w:proofErr w:type="gramEnd"/>
      <w:r w:rsidRPr="00FB529E">
        <w:rPr>
          <w:rFonts w:cs="Arial"/>
        </w:rPr>
        <w:t xml:space="preserve"> члана, писмено обавести Купца о исходу рекламације.</w:t>
      </w:r>
    </w:p>
    <w:p w:rsidR="00DB5B2C" w:rsidRPr="00FB529E" w:rsidRDefault="00DB5B2C" w:rsidP="00DB5B2C">
      <w:pPr>
        <w:tabs>
          <w:tab w:val="left" w:pos="9090"/>
        </w:tabs>
        <w:rPr>
          <w:rFonts w:cs="Arial"/>
        </w:rPr>
      </w:pPr>
      <w:r w:rsidRPr="00FB529E">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FB529E" w:rsidRDefault="00DB5B2C" w:rsidP="00DB5B2C">
      <w:pPr>
        <w:tabs>
          <w:tab w:val="num" w:pos="567"/>
          <w:tab w:val="num" w:pos="630"/>
        </w:tabs>
        <w:spacing w:before="80"/>
        <w:ind w:left="568" w:hanging="284"/>
        <w:rPr>
          <w:rFonts w:cs="Arial"/>
          <w:lang w:val="ru-RU"/>
        </w:rPr>
      </w:pPr>
      <w:r w:rsidRPr="00FB529E">
        <w:rPr>
          <w:rFonts w:cs="Arial"/>
          <w:lang w:val="ru-RU"/>
        </w:rPr>
        <w:t xml:space="preserve">да отклони недостатке о свом трошку, ако су мане на добрима отклоњиве, или </w:t>
      </w:r>
    </w:p>
    <w:p w:rsidR="00DB5B2C" w:rsidRPr="00FB529E" w:rsidRDefault="00DB5B2C" w:rsidP="00DB5B2C">
      <w:pPr>
        <w:tabs>
          <w:tab w:val="num" w:pos="567"/>
          <w:tab w:val="num" w:pos="630"/>
        </w:tabs>
        <w:spacing w:before="80"/>
        <w:ind w:left="568" w:hanging="284"/>
        <w:rPr>
          <w:rFonts w:cs="Arial"/>
          <w:lang w:val="ru-RU"/>
        </w:rPr>
      </w:pPr>
      <w:r w:rsidRPr="00FB529E">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FB529E" w:rsidRDefault="00DB5B2C" w:rsidP="00DB5B2C">
      <w:pPr>
        <w:tabs>
          <w:tab w:val="num" w:pos="567"/>
          <w:tab w:val="num" w:pos="630"/>
        </w:tabs>
        <w:spacing w:before="80"/>
        <w:ind w:left="568" w:hanging="284"/>
        <w:rPr>
          <w:rFonts w:cs="Arial"/>
          <w:lang w:val="ru-RU"/>
        </w:rPr>
      </w:pPr>
      <w:r w:rsidRPr="00FB529E">
        <w:rPr>
          <w:rFonts w:cs="Arial"/>
          <w:lang w:val="ru-RU"/>
        </w:rPr>
        <w:t>да одбије пријем добра са недостацима.</w:t>
      </w:r>
    </w:p>
    <w:p w:rsidR="00DB5B2C" w:rsidRPr="00FB529E" w:rsidRDefault="00DB5B2C" w:rsidP="00DB5B2C">
      <w:pPr>
        <w:tabs>
          <w:tab w:val="left" w:pos="9090"/>
        </w:tabs>
        <w:rPr>
          <w:rFonts w:cs="Arial"/>
        </w:rPr>
      </w:pPr>
      <w:r w:rsidRPr="00FB529E">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FB529E" w:rsidRDefault="00DB5B2C" w:rsidP="00DB5B2C">
      <w:pPr>
        <w:tabs>
          <w:tab w:val="left" w:pos="9090"/>
        </w:tabs>
        <w:rPr>
          <w:rFonts w:cs="Arial"/>
        </w:rPr>
      </w:pPr>
      <w:r w:rsidRPr="00FB529E">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FB529E" w:rsidRDefault="00DB5B2C" w:rsidP="00DB5B2C">
      <w:pPr>
        <w:tabs>
          <w:tab w:val="left" w:pos="9090"/>
        </w:tabs>
        <w:rPr>
          <w:rFonts w:cs="Arial"/>
          <w:bCs/>
          <w:lang w:val="sr-Cyrl-CS"/>
        </w:rPr>
      </w:pPr>
      <w:r w:rsidRPr="00FB529E">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FB529E">
        <w:rPr>
          <w:rFonts w:cs="Arial"/>
          <w:bCs/>
          <w:lang w:val="sr-Cyrl-CS"/>
        </w:rPr>
        <w:t>руке добара извршиће независна институције</w:t>
      </w:r>
      <w:r w:rsidRPr="00FB529E">
        <w:rPr>
          <w:rFonts w:cs="Arial"/>
          <w:bCs/>
        </w:rPr>
        <w:t>,</w:t>
      </w:r>
      <w:r w:rsidRPr="00FB529E">
        <w:rPr>
          <w:rFonts w:cs="Arial"/>
          <w:bCs/>
          <w:lang w:val="sr-Cyrl-CS"/>
        </w:rPr>
        <w:t xml:space="preserve"> одобрена од стране Продавца и </w:t>
      </w:r>
      <w:r w:rsidRPr="00FB529E">
        <w:rPr>
          <w:rFonts w:cs="Arial"/>
          <w:lang w:val="sr-Cyrl-CS"/>
        </w:rPr>
        <w:t>Купца</w:t>
      </w:r>
      <w:r w:rsidRPr="00FB529E">
        <w:rPr>
          <w:rFonts w:cs="Arial"/>
          <w:bCs/>
          <w:lang w:val="sr-Cyrl-CS"/>
        </w:rPr>
        <w:t xml:space="preserve">. Одлука независне </w:t>
      </w:r>
      <w:r w:rsidR="00B37D20" w:rsidRPr="00FB529E">
        <w:rPr>
          <w:rFonts w:cs="Arial"/>
          <w:bCs/>
          <w:lang w:val="sr-Cyrl-CS"/>
        </w:rPr>
        <w:t xml:space="preserve">институције </w:t>
      </w:r>
      <w:r w:rsidRPr="00FB529E">
        <w:rPr>
          <w:rFonts w:cs="Arial"/>
          <w:bCs/>
          <w:lang w:val="sr-Cyrl-CS"/>
        </w:rPr>
        <w:t xml:space="preserve"> биће коначна. </w:t>
      </w:r>
    </w:p>
    <w:p w:rsidR="00DB5B2C" w:rsidRPr="00FB529E" w:rsidRDefault="00DB5B2C" w:rsidP="00DB5B2C">
      <w:pPr>
        <w:tabs>
          <w:tab w:val="left" w:pos="9090"/>
        </w:tabs>
        <w:rPr>
          <w:rFonts w:cs="Arial"/>
          <w:bCs/>
          <w:lang w:val="sr-Cyrl-CS"/>
        </w:rPr>
      </w:pPr>
      <w:r w:rsidRPr="00FB529E">
        <w:rPr>
          <w:rFonts w:cs="Arial"/>
          <w:bCs/>
          <w:lang w:val="sr-Cyrl-CS"/>
        </w:rPr>
        <w:t xml:space="preserve">Одлука независне </w:t>
      </w:r>
      <w:r w:rsidR="00B37D20" w:rsidRPr="00FB529E">
        <w:rPr>
          <w:rFonts w:cs="Arial"/>
          <w:bCs/>
          <w:lang w:val="sr-Cyrl-CS"/>
        </w:rPr>
        <w:t>институције</w:t>
      </w:r>
      <w:r w:rsidRPr="00FB529E">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FB529E">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FF2AE7" w:rsidRPr="00C41B7C" w:rsidRDefault="00DB5B2C" w:rsidP="00DB5B2C">
      <w:pPr>
        <w:tabs>
          <w:tab w:val="left" w:pos="9090"/>
        </w:tabs>
        <w:rPr>
          <w:rFonts w:cs="Arial"/>
          <w:highlight w:val="yellow"/>
          <w:lang w:val="sr-Cyrl-RS"/>
        </w:rPr>
      </w:pPr>
      <w:r w:rsidRPr="002259B5">
        <w:rPr>
          <w:rFonts w:cs="Arial"/>
        </w:rPr>
        <w:t xml:space="preserve">Гарантни рок за испоручена добра из члана 1, износи </w:t>
      </w:r>
      <w:r w:rsidR="00FB529E" w:rsidRPr="002259B5">
        <w:rPr>
          <w:rFonts w:cs="Arial"/>
          <w:lang w:val="sr-Cyrl-RS"/>
        </w:rPr>
        <w:t xml:space="preserve">_____месеци од </w:t>
      </w:r>
      <w:r w:rsidR="002259B5" w:rsidRPr="002259B5">
        <w:rPr>
          <w:rFonts w:cs="Arial"/>
          <w:lang w:val="sr-Cyrl-RS"/>
        </w:rPr>
        <w:t>испоруке</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A94E70" w:rsidRDefault="00A94E70" w:rsidP="00F229D5">
      <w:pPr>
        <w:tabs>
          <w:tab w:val="left" w:pos="9090"/>
        </w:tabs>
        <w:rPr>
          <w:rFonts w:cs="Arial"/>
          <w:lang w:val="sr-Cyrl-RS"/>
        </w:rPr>
      </w:pPr>
    </w:p>
    <w:p w:rsidR="00A94E70" w:rsidRDefault="00A94E70" w:rsidP="00DB5B2C">
      <w:pPr>
        <w:tabs>
          <w:tab w:val="left" w:pos="9090"/>
        </w:tabs>
        <w:rPr>
          <w:rFonts w:cs="Arial"/>
          <w:lang w:val="sr-Cyrl-RS"/>
        </w:rPr>
      </w:pP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pStyle w:val="KDParagraf"/>
        <w:spacing w:before="0"/>
        <w:rPr>
          <w:rFonts w:cs="Arial"/>
          <w:color w:val="00B0F0"/>
          <w:lang w:val="sr-Cyrl-BA"/>
        </w:rPr>
      </w:pPr>
    </w:p>
    <w:p w:rsidR="00D03CE6" w:rsidRPr="00F10346" w:rsidRDefault="00D03CE6" w:rsidP="00343A18">
      <w:pPr>
        <w:pStyle w:val="KDParagraf"/>
        <w:spacing w:before="0"/>
        <w:rPr>
          <w:rFonts w:cs="Arial"/>
          <w:color w:val="00B0F0"/>
          <w:lang w:val="sr-Cyrl-BA"/>
        </w:rPr>
      </w:pPr>
    </w:p>
    <w:p w:rsidR="00A94E70" w:rsidRPr="00FB529E" w:rsidRDefault="00343A18" w:rsidP="00343A18">
      <w:pPr>
        <w:spacing w:before="0"/>
        <w:rPr>
          <w:rFonts w:cs="Arial"/>
          <w:b/>
          <w:lang w:val="sr-Cyrl-RS"/>
        </w:rPr>
      </w:pPr>
      <w:r w:rsidRPr="00FB529E">
        <w:rPr>
          <w:rFonts w:cs="Arial"/>
          <w:b/>
        </w:rPr>
        <w:t>СРЕДСТВА ФИНАНСИЈСКОГ ОБЕЗБЕЂЕЊА</w:t>
      </w:r>
    </w:p>
    <w:p w:rsidR="00A94E70" w:rsidRPr="00FB529E" w:rsidRDefault="00343A18" w:rsidP="00343A18">
      <w:pPr>
        <w:spacing w:before="0"/>
        <w:jc w:val="center"/>
        <w:rPr>
          <w:rFonts w:cs="Arial"/>
          <w:b/>
          <w:lang w:val="sr-Cyrl-RS"/>
        </w:rPr>
      </w:pPr>
      <w:r w:rsidRPr="00FB529E">
        <w:rPr>
          <w:rFonts w:cs="Arial"/>
          <w:b/>
        </w:rPr>
        <w:t xml:space="preserve">Члан </w:t>
      </w:r>
      <w:r w:rsidR="000D6ACE" w:rsidRPr="00FB529E">
        <w:rPr>
          <w:rFonts w:cs="Arial"/>
          <w:b/>
        </w:rPr>
        <w:t>9</w:t>
      </w:r>
      <w:r w:rsidRPr="00FB529E">
        <w:rPr>
          <w:rFonts w:cs="Arial"/>
          <w:b/>
        </w:rPr>
        <w:t>.</w:t>
      </w:r>
    </w:p>
    <w:p w:rsidR="00343A18" w:rsidRPr="00FB529E" w:rsidRDefault="00343A18" w:rsidP="00343A18">
      <w:pPr>
        <w:spacing w:before="0"/>
        <w:jc w:val="center"/>
        <w:rPr>
          <w:rFonts w:cs="Arial"/>
          <w:b/>
        </w:rPr>
      </w:pPr>
      <w:r w:rsidRPr="00FB529E">
        <w:rPr>
          <w:rFonts w:cs="Arial"/>
          <w:b/>
        </w:rPr>
        <w:t xml:space="preserve"> </w:t>
      </w:r>
    </w:p>
    <w:p w:rsidR="00343A18" w:rsidRPr="00FB529E" w:rsidRDefault="00343A18" w:rsidP="00343A18">
      <w:pPr>
        <w:spacing w:before="0"/>
        <w:rPr>
          <w:rFonts w:cs="Arial"/>
          <w:b/>
        </w:rPr>
      </w:pPr>
      <w:r w:rsidRPr="00FB529E">
        <w:rPr>
          <w:rFonts w:cs="Arial"/>
          <w:b/>
          <w:bCs/>
        </w:rPr>
        <w:t xml:space="preserve">Средства финансијског обезбеђења </w:t>
      </w:r>
      <w:r w:rsidRPr="00FB529E">
        <w:rPr>
          <w:rFonts w:cs="Arial"/>
          <w:b/>
        </w:rPr>
        <w:t xml:space="preserve">за добро извршење посла </w:t>
      </w:r>
    </w:p>
    <w:p w:rsidR="00E31629" w:rsidRPr="00757F50" w:rsidRDefault="00E31629" w:rsidP="00E31629">
      <w:pPr>
        <w:spacing w:before="0"/>
        <w:rPr>
          <w:rFonts w:cs="Arial"/>
          <w:highlight w:val="yellow"/>
          <w:lang w:val="ru-RU"/>
        </w:rPr>
      </w:pPr>
    </w:p>
    <w:p w:rsidR="00757F50" w:rsidRPr="00757F50" w:rsidRDefault="00757F50" w:rsidP="00757F50">
      <w:pPr>
        <w:spacing w:before="0"/>
        <w:rPr>
          <w:rFonts w:cs="Arial"/>
        </w:rPr>
      </w:pPr>
      <w:r w:rsidRPr="00757F50">
        <w:rPr>
          <w:rFonts w:cs="Arial"/>
        </w:rPr>
        <w:t>Продавац је обавезан да Купцу достави:</w:t>
      </w:r>
    </w:p>
    <w:p w:rsidR="00757F50" w:rsidRPr="00757F50" w:rsidRDefault="00757F50" w:rsidP="00757F50">
      <w:pPr>
        <w:numPr>
          <w:ilvl w:val="0"/>
          <w:numId w:val="28"/>
        </w:numPr>
        <w:spacing w:before="0" w:line="276" w:lineRule="auto"/>
        <w:contextualSpacing/>
        <w:rPr>
          <w:rFonts w:eastAsia="Calibri" w:cs="Arial"/>
        </w:rPr>
      </w:pPr>
      <w:r w:rsidRPr="00757F50">
        <w:rPr>
          <w:rFonts w:eastAsia="Calibri" w:cs="Arial"/>
        </w:rPr>
        <w:t>Меницу која је:</w:t>
      </w:r>
    </w:p>
    <w:p w:rsidR="00757F50" w:rsidRPr="00757F50" w:rsidRDefault="00757F50" w:rsidP="00757F50">
      <w:pPr>
        <w:numPr>
          <w:ilvl w:val="0"/>
          <w:numId w:val="12"/>
        </w:numPr>
        <w:ind w:left="1710"/>
        <w:rPr>
          <w:rFonts w:cs="Arial"/>
        </w:rPr>
      </w:pPr>
      <w:r w:rsidRPr="00757F50">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57F50" w:rsidRPr="00757F50" w:rsidRDefault="00757F50" w:rsidP="00757F50">
      <w:pPr>
        <w:numPr>
          <w:ilvl w:val="0"/>
          <w:numId w:val="12"/>
        </w:numPr>
        <w:ind w:left="1710"/>
        <w:rPr>
          <w:rFonts w:cs="Arial"/>
        </w:rPr>
      </w:pPr>
      <w:r w:rsidRPr="00757F5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57F50">
        <w:rPr>
          <w:rFonts w:cs="Arial"/>
        </w:rPr>
        <w:t>“ бр</w:t>
      </w:r>
      <w:proofErr w:type="gramEnd"/>
      <w:r w:rsidRPr="00757F5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57F50" w:rsidRPr="00757F50" w:rsidRDefault="00757F50" w:rsidP="00757F50">
      <w:pPr>
        <w:numPr>
          <w:ilvl w:val="0"/>
          <w:numId w:val="28"/>
        </w:numPr>
        <w:spacing w:before="0" w:after="200" w:line="276" w:lineRule="auto"/>
        <w:contextualSpacing/>
        <w:rPr>
          <w:rFonts w:eastAsia="Calibri" w:cs="Arial"/>
        </w:rPr>
      </w:pPr>
      <w:r w:rsidRPr="00757F50">
        <w:rPr>
          <w:rFonts w:eastAsia="Calibri" w:cs="Arial"/>
        </w:rPr>
        <w:t xml:space="preserve">Менично писмо – овлашћење којим продавац овлашћује купца да може наплатити </w:t>
      </w:r>
      <w:proofErr w:type="gramStart"/>
      <w:r w:rsidRPr="00757F50">
        <w:rPr>
          <w:rFonts w:eastAsia="Calibri" w:cs="Arial"/>
        </w:rPr>
        <w:t>меницу  на</w:t>
      </w:r>
      <w:proofErr w:type="gramEnd"/>
      <w:r w:rsidRPr="00757F50">
        <w:rPr>
          <w:rFonts w:eastAsia="Calibri" w:cs="Arial"/>
        </w:rPr>
        <w:t xml:space="preserve"> износ од ........% од вредности понуде (без ПДВ) са роком важења минимално .....(</w:t>
      </w:r>
      <w:proofErr w:type="gramStart"/>
      <w:r w:rsidRPr="00757F50">
        <w:rPr>
          <w:rFonts w:eastAsia="Calibri" w:cs="Arial"/>
        </w:rPr>
        <w:t>мин.30</w:t>
      </w:r>
      <w:proofErr w:type="gramEnd"/>
      <w:r w:rsidRPr="00757F50">
        <w:rPr>
          <w:rFonts w:eastAsia="Calibri" w:cs="Arial"/>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757F50" w:rsidRPr="00757F50" w:rsidRDefault="00757F50" w:rsidP="00757F50">
      <w:pPr>
        <w:numPr>
          <w:ilvl w:val="0"/>
          <w:numId w:val="28"/>
        </w:numPr>
        <w:spacing w:before="0" w:after="200" w:line="276" w:lineRule="auto"/>
        <w:contextualSpacing/>
        <w:rPr>
          <w:rFonts w:eastAsia="Calibri" w:cs="Arial"/>
        </w:rPr>
      </w:pPr>
      <w:r w:rsidRPr="00757F50">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57F50" w:rsidRPr="00757F50" w:rsidRDefault="00757F50" w:rsidP="00757F50">
      <w:pPr>
        <w:numPr>
          <w:ilvl w:val="0"/>
          <w:numId w:val="28"/>
        </w:numPr>
        <w:spacing w:before="0" w:after="200" w:line="276" w:lineRule="auto"/>
        <w:contextualSpacing/>
        <w:rPr>
          <w:rFonts w:eastAsia="Calibri" w:cs="Arial"/>
        </w:rPr>
      </w:pPr>
      <w:r w:rsidRPr="00757F50">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7F50" w:rsidRPr="00757F50" w:rsidRDefault="00757F50" w:rsidP="00757F50">
      <w:pPr>
        <w:numPr>
          <w:ilvl w:val="0"/>
          <w:numId w:val="28"/>
        </w:numPr>
        <w:spacing w:before="0" w:after="200" w:line="276" w:lineRule="auto"/>
        <w:contextualSpacing/>
        <w:rPr>
          <w:rFonts w:eastAsia="Calibri" w:cs="Arial"/>
        </w:rPr>
      </w:pPr>
      <w:proofErr w:type="gramStart"/>
      <w:r w:rsidRPr="00757F50">
        <w:rPr>
          <w:rFonts w:eastAsia="Calibri" w:cs="Arial"/>
        </w:rPr>
        <w:t>фотокопију</w:t>
      </w:r>
      <w:proofErr w:type="gramEnd"/>
      <w:r w:rsidRPr="00757F50">
        <w:rPr>
          <w:rFonts w:eastAsia="Calibri" w:cs="Arial"/>
        </w:rPr>
        <w:t xml:space="preserve"> ОП обрасца.</w:t>
      </w:r>
    </w:p>
    <w:p w:rsidR="00757F50" w:rsidRPr="00757F50" w:rsidRDefault="00757F50" w:rsidP="00757F50">
      <w:pPr>
        <w:numPr>
          <w:ilvl w:val="0"/>
          <w:numId w:val="28"/>
        </w:numPr>
        <w:spacing w:before="0" w:after="200" w:line="276" w:lineRule="auto"/>
        <w:contextualSpacing/>
        <w:rPr>
          <w:rFonts w:eastAsia="Calibri" w:cs="Arial"/>
        </w:rPr>
      </w:pPr>
      <w:r w:rsidRPr="00757F5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57F50" w:rsidRPr="00757F50" w:rsidRDefault="00757F50" w:rsidP="00757F50">
      <w:pPr>
        <w:spacing w:before="0"/>
        <w:rPr>
          <w:rFonts w:cs="Arial"/>
        </w:rPr>
      </w:pPr>
      <w:proofErr w:type="gramStart"/>
      <w:r w:rsidRPr="00757F5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757F50">
        <w:rPr>
          <w:rFonts w:cs="Arial"/>
        </w:rPr>
        <w:t xml:space="preserve"> </w:t>
      </w:r>
    </w:p>
    <w:p w:rsidR="00343A18" w:rsidRPr="002967CF" w:rsidRDefault="00343A18" w:rsidP="00343A18">
      <w:pPr>
        <w:pStyle w:val="KDParagraf"/>
        <w:spacing w:before="0"/>
        <w:rPr>
          <w:rFonts w:eastAsia="TimesNewRomanPSMT" w:cs="Arial"/>
          <w:highlight w:val="yellow"/>
          <w:lang w:val="sr-Cyrl-RS"/>
        </w:rPr>
      </w:pPr>
    </w:p>
    <w:p w:rsidR="00343A18" w:rsidRPr="002967CF" w:rsidRDefault="003A1357" w:rsidP="00343A18">
      <w:pPr>
        <w:tabs>
          <w:tab w:val="left" w:pos="9090"/>
        </w:tabs>
        <w:jc w:val="center"/>
        <w:rPr>
          <w:rFonts w:cs="Arial"/>
          <w:b/>
          <w:lang w:val="sr-Cyrl-RS"/>
        </w:rPr>
      </w:pPr>
      <w:proofErr w:type="gramStart"/>
      <w:r w:rsidRPr="002967CF">
        <w:rPr>
          <w:rFonts w:cs="Arial"/>
          <w:b/>
        </w:rPr>
        <w:t xml:space="preserve">Члан </w:t>
      </w:r>
      <w:r w:rsidR="002F6D4B" w:rsidRPr="002967CF">
        <w:rPr>
          <w:rFonts w:cs="Arial"/>
          <w:b/>
          <w:lang w:val="sr-Cyrl-RS"/>
        </w:rPr>
        <w:t>10</w:t>
      </w:r>
      <w:r w:rsidRPr="002967CF">
        <w:rPr>
          <w:rFonts w:cs="Arial"/>
          <w:b/>
          <w:lang w:val="sr-Cyrl-RS"/>
        </w:rPr>
        <w:t>.</w:t>
      </w:r>
      <w:proofErr w:type="gramEnd"/>
    </w:p>
    <w:p w:rsidR="00D03CE6" w:rsidRPr="002967CF" w:rsidRDefault="00D03CE6" w:rsidP="00343A18">
      <w:pPr>
        <w:tabs>
          <w:tab w:val="left" w:pos="9090"/>
        </w:tabs>
        <w:jc w:val="center"/>
        <w:rPr>
          <w:rFonts w:cs="Arial"/>
          <w:b/>
          <w:lang w:val="sr-Cyrl-RS"/>
        </w:rPr>
      </w:pPr>
    </w:p>
    <w:p w:rsidR="00343A18" w:rsidRPr="002967CF" w:rsidRDefault="00343A18" w:rsidP="00343A18">
      <w:pPr>
        <w:pStyle w:val="KDParagraf"/>
        <w:spacing w:before="0"/>
        <w:rPr>
          <w:rFonts w:cs="Arial"/>
        </w:rPr>
      </w:pPr>
      <w:r w:rsidRPr="002967CF">
        <w:rPr>
          <w:rFonts w:cs="Arial"/>
        </w:rPr>
        <w:t>Достављање средстава финансијског обезбеђења из члана</w:t>
      </w:r>
      <w:r w:rsidR="000E0FC1" w:rsidRPr="002967CF">
        <w:rPr>
          <w:rFonts w:cs="Arial"/>
        </w:rPr>
        <w:t xml:space="preserve"> </w:t>
      </w:r>
      <w:r w:rsidR="003A1357" w:rsidRPr="002967CF">
        <w:rPr>
          <w:rFonts w:cs="Arial"/>
          <w:lang w:val="sr-Cyrl-RS"/>
        </w:rPr>
        <w:t>9</w:t>
      </w:r>
      <w:r w:rsidR="000E0FC1" w:rsidRPr="002967CF">
        <w:rPr>
          <w:rFonts w:cs="Arial"/>
        </w:rPr>
        <w:t>.</w:t>
      </w:r>
      <w:r w:rsidRPr="002967CF">
        <w:rPr>
          <w:rFonts w:cs="Arial"/>
        </w:rPr>
        <w:t xml:space="preserve"> представља одложни услов, тако да правно дејство овог уговора не настаје док се одложни услов не испуни.</w:t>
      </w:r>
    </w:p>
    <w:p w:rsidR="00343A18" w:rsidRPr="002967CF" w:rsidRDefault="00343A18" w:rsidP="00343A18">
      <w:pPr>
        <w:pStyle w:val="KDParagraf"/>
        <w:spacing w:before="0"/>
        <w:rPr>
          <w:rFonts w:cs="Arial"/>
          <w:lang w:val="sr-Cyrl-RS"/>
        </w:rPr>
      </w:pPr>
      <w:r w:rsidRPr="002967CF">
        <w:rPr>
          <w:rFonts w:cs="Arial"/>
        </w:rPr>
        <w:t>Уколико се средство финансијског обезбеђења не достави у остављеном року, сматраће се да је Продавац одбио да закључи Уговор</w:t>
      </w:r>
      <w:r w:rsidR="003A1357" w:rsidRPr="002967CF">
        <w:rPr>
          <w:rFonts w:cs="Arial"/>
          <w:lang w:val="sr-Cyrl-RS"/>
        </w:rPr>
        <w:t>.</w:t>
      </w:r>
    </w:p>
    <w:p w:rsidR="00343A18" w:rsidRPr="002259B5"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1</w:t>
      </w:r>
      <w:r w:rsidR="00757F50">
        <w:rPr>
          <w:rFonts w:cs="Arial"/>
          <w:b/>
          <w:lang w:val="sr-Cyrl-RS"/>
        </w:rPr>
        <w:t>1</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lastRenderedPageBreak/>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w:t>
      </w:r>
      <w:r w:rsidR="002967CF">
        <w:rPr>
          <w:rFonts w:cs="Arial"/>
          <w:lang w:val="sr-Cyrl-RS"/>
        </w:rPr>
        <w:t xml:space="preserve"> </w:t>
      </w:r>
      <w:r w:rsidRPr="002F6D4B">
        <w:rPr>
          <w:rFonts w:cs="Arial"/>
        </w:rPr>
        <w:t>(четрдесетпет)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D03CE6" w:rsidRPr="00D03CE6"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343A18" w:rsidRDefault="00343A18" w:rsidP="00343A18">
      <w:pPr>
        <w:autoSpaceDE w:val="0"/>
        <w:autoSpaceDN w:val="0"/>
        <w:adjustRightInd w:val="0"/>
        <w:spacing w:before="0"/>
        <w:jc w:val="center"/>
        <w:rPr>
          <w:rFonts w:cs="Arial"/>
          <w:b/>
          <w:lang w:val="sr-Cyrl-RS"/>
        </w:rPr>
      </w:pPr>
      <w:proofErr w:type="gramStart"/>
      <w:r w:rsidRPr="00F10346">
        <w:rPr>
          <w:rFonts w:cs="Arial"/>
          <w:b/>
        </w:rPr>
        <w:t>Члан 1</w:t>
      </w:r>
      <w:r w:rsidR="00757F50">
        <w:rPr>
          <w:rFonts w:cs="Arial"/>
          <w:b/>
          <w:lang w:val="sr-Cyrl-RS"/>
        </w:rPr>
        <w:t>2</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lang w:val="sr-Cyrl-RS"/>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2967CF" w:rsidRDefault="00343A18" w:rsidP="002967CF">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D03CE6"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D03CE6" w:rsidRPr="002967CF" w:rsidRDefault="00343A18" w:rsidP="002967CF">
      <w:pPr>
        <w:spacing w:before="0"/>
        <w:jc w:val="center"/>
        <w:rPr>
          <w:rFonts w:cs="Arial"/>
          <w:b/>
          <w:lang w:val="sr-Cyrl-RS"/>
        </w:rPr>
      </w:pPr>
      <w:proofErr w:type="gramStart"/>
      <w:r w:rsidRPr="00F10346">
        <w:rPr>
          <w:rFonts w:cs="Arial"/>
          <w:b/>
        </w:rPr>
        <w:t>Члан 1</w:t>
      </w:r>
      <w:r w:rsidR="00757F50">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1</w:t>
      </w:r>
      <w:r w:rsidR="00757F50">
        <w:rPr>
          <w:rFonts w:cs="Arial"/>
          <w:b/>
          <w:lang w:val="sr-Cyrl-RS"/>
        </w:rPr>
        <w:t>4</w:t>
      </w:r>
      <w:r w:rsidRPr="00F10346">
        <w:rPr>
          <w:rFonts w:cs="Arial"/>
          <w:b/>
        </w:rPr>
        <w:t>.</w:t>
      </w:r>
      <w:proofErr w:type="gramEnd"/>
    </w:p>
    <w:p w:rsidR="00D03CE6" w:rsidRPr="00D03CE6" w:rsidRDefault="00D03CE6" w:rsidP="00343A18">
      <w:pPr>
        <w:spacing w:before="0"/>
        <w:jc w:val="center"/>
        <w:rPr>
          <w:rFonts w:cs="Arial"/>
          <w:b/>
          <w:lang w:val="sr-Cyrl-RS"/>
        </w:rPr>
      </w:pPr>
    </w:p>
    <w:p w:rsidR="00D03CE6" w:rsidRPr="00D03CE6" w:rsidRDefault="00343A18" w:rsidP="00343A18">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757F50">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A94E70" w:rsidRDefault="00A94E70" w:rsidP="00343A18">
      <w:pPr>
        <w:rPr>
          <w:rFonts w:cs="Arial"/>
          <w:lang w:val="sr-Cyrl-RS"/>
        </w:rPr>
      </w:pP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Default="00343A18" w:rsidP="00343A18">
      <w:pPr>
        <w:spacing w:before="0"/>
        <w:jc w:val="center"/>
        <w:rPr>
          <w:rFonts w:cs="Arial"/>
          <w:b/>
          <w:lang w:val="sr-Cyrl-RS"/>
        </w:rPr>
      </w:pPr>
      <w:proofErr w:type="gramStart"/>
      <w:r w:rsidRPr="00F10346">
        <w:rPr>
          <w:rFonts w:cs="Arial"/>
          <w:b/>
        </w:rPr>
        <w:t>Члан 1</w:t>
      </w:r>
      <w:r w:rsidR="00757F50">
        <w:rPr>
          <w:rFonts w:cs="Arial"/>
          <w:b/>
          <w:lang w:val="sr-Cyrl-RS"/>
        </w:rPr>
        <w:t>6</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757F50">
        <w:rPr>
          <w:rFonts w:cs="Arial"/>
          <w:b/>
          <w:lang w:val="sr-Cyrl-RS"/>
        </w:rPr>
        <w:t>7</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757F50"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2967CF" w:rsidRDefault="002967CF" w:rsidP="00343A18">
      <w:pPr>
        <w:pStyle w:val="KDParagraf"/>
        <w:spacing w:before="0"/>
        <w:rPr>
          <w:rFonts w:cs="Arial"/>
          <w:b/>
          <w:lang w:val="sr-Cyrl-BA"/>
        </w:rPr>
      </w:pPr>
    </w:p>
    <w:p w:rsidR="00343A18" w:rsidRDefault="00343A18" w:rsidP="00343A18">
      <w:pPr>
        <w:pStyle w:val="KDParagraf"/>
        <w:spacing w:before="0"/>
        <w:rPr>
          <w:rFonts w:cs="Arial"/>
          <w:b/>
          <w:lang w:val="sr-Cyrl-BA"/>
        </w:rPr>
      </w:pPr>
      <w:r w:rsidRPr="00F10346">
        <w:rPr>
          <w:rFonts w:cs="Arial"/>
          <w:b/>
          <w:lang w:val="sr-Cyrl-BA"/>
        </w:rPr>
        <w:t xml:space="preserve"> ВАЖНОСТ УГОВОРА</w:t>
      </w:r>
    </w:p>
    <w:p w:rsidR="00B9188A" w:rsidRPr="00F10346" w:rsidRDefault="00B9188A" w:rsidP="00343A18">
      <w:pPr>
        <w:pStyle w:val="KDParagraf"/>
        <w:spacing w:before="0"/>
        <w:rPr>
          <w:rFonts w:cs="Arial"/>
          <w:b/>
          <w:lang w:val="sr-Cyrl-BA"/>
        </w:rPr>
      </w:pPr>
    </w:p>
    <w:p w:rsidR="00343A18" w:rsidRDefault="0023796B" w:rsidP="00343A18">
      <w:pPr>
        <w:spacing w:before="0"/>
        <w:jc w:val="center"/>
        <w:rPr>
          <w:rFonts w:cs="Arial"/>
          <w:b/>
          <w:lang w:val="sr-Cyrl-RS"/>
        </w:rPr>
      </w:pPr>
      <w:proofErr w:type="gramStart"/>
      <w:r>
        <w:rPr>
          <w:rFonts w:cs="Arial"/>
          <w:b/>
        </w:rPr>
        <w:t xml:space="preserve">Члан </w:t>
      </w:r>
      <w:r w:rsidR="00757F50">
        <w:rPr>
          <w:rFonts w:cs="Arial"/>
          <w:b/>
          <w:lang w:val="sr-Cyrl-RS"/>
        </w:rPr>
        <w:t>18</w:t>
      </w:r>
      <w:r w:rsidR="00343A18" w:rsidRPr="00F10346">
        <w:rPr>
          <w:rFonts w:cs="Arial"/>
          <w:b/>
        </w:rPr>
        <w:t>.</w:t>
      </w:r>
      <w:proofErr w:type="gramEnd"/>
    </w:p>
    <w:p w:rsidR="00D03CE6" w:rsidRDefault="00D03CE6" w:rsidP="00343A18">
      <w:pPr>
        <w:spacing w:before="0"/>
        <w:jc w:val="center"/>
        <w:rPr>
          <w:rFonts w:cs="Arial"/>
          <w:b/>
          <w:lang w:val="sr-Cyrl-RS"/>
        </w:rPr>
      </w:pPr>
    </w:p>
    <w:p w:rsidR="00B9188A" w:rsidRPr="00D03CE6" w:rsidRDefault="00B9188A" w:rsidP="00343A18">
      <w:pPr>
        <w:spacing w:before="0"/>
        <w:jc w:val="center"/>
        <w:rPr>
          <w:rFonts w:cs="Arial"/>
          <w:b/>
          <w:lang w:val="sr-Cyrl-RS"/>
        </w:rPr>
      </w:pPr>
    </w:p>
    <w:p w:rsidR="00343A18" w:rsidRPr="0023796B" w:rsidRDefault="00343A18" w:rsidP="00343A18">
      <w:pPr>
        <w:pStyle w:val="KDParagraf"/>
        <w:spacing w:before="0"/>
        <w:rPr>
          <w:rFonts w:eastAsia="Calibri" w:cs="Arial"/>
        </w:rPr>
      </w:pPr>
      <w:proofErr w:type="gramStart"/>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23796B">
        <w:rPr>
          <w:rFonts w:eastAsia="Calibri" w:cs="Arial"/>
        </w:rPr>
        <w:t xml:space="preserve">уговореном року </w:t>
      </w:r>
      <w:r w:rsidRPr="00757F50">
        <w:rPr>
          <w:rFonts w:eastAsia="Calibri" w:cs="Arial"/>
        </w:rPr>
        <w:t>средства финансијског обезбеђења.</w:t>
      </w:r>
      <w:proofErr w:type="gramEnd"/>
    </w:p>
    <w:p w:rsidR="00677614" w:rsidRPr="0023796B" w:rsidRDefault="00343A18" w:rsidP="00343A18">
      <w:pPr>
        <w:pStyle w:val="KDParagraf"/>
        <w:spacing w:before="0"/>
        <w:rPr>
          <w:rFonts w:cs="Arial"/>
          <w:lang w:val="sr-Cyrl-RS"/>
        </w:rPr>
      </w:pPr>
      <w:r w:rsidRPr="0023796B">
        <w:rPr>
          <w:rFonts w:cs="Arial"/>
        </w:rPr>
        <w:t xml:space="preserve">Уговор се закључује на период </w:t>
      </w:r>
      <w:r w:rsidR="0023796B" w:rsidRPr="0023796B">
        <w:rPr>
          <w:rFonts w:cs="Arial"/>
          <w:lang w:val="sr-Cyrl-RS"/>
        </w:rPr>
        <w:t xml:space="preserve">од </w:t>
      </w:r>
      <w:r w:rsidR="00C41B7C">
        <w:rPr>
          <w:rFonts w:cs="Arial"/>
          <w:lang w:val="sr-Cyrl-RS"/>
        </w:rPr>
        <w:t>6</w:t>
      </w:r>
      <w:r w:rsidR="0023796B" w:rsidRPr="0023796B">
        <w:rPr>
          <w:rFonts w:cs="Arial"/>
          <w:lang w:val="sr-Cyrl-RS"/>
        </w:rPr>
        <w:t xml:space="preserve"> месеца</w:t>
      </w:r>
      <w:r w:rsidRPr="0023796B">
        <w:rPr>
          <w:rFonts w:cs="Arial"/>
        </w:rPr>
        <w:t xml:space="preserve">, </w:t>
      </w:r>
      <w:r w:rsidR="0023796B" w:rsidRPr="0023796B">
        <w:rPr>
          <w:rFonts w:cs="Arial"/>
        </w:rPr>
        <w:t>почев од дана ступања уговора на снагу</w:t>
      </w:r>
      <w:r w:rsidR="0023796B" w:rsidRPr="0023796B">
        <w:rPr>
          <w:rFonts w:cs="Arial"/>
          <w:lang w:val="sr-Cyrl-RS"/>
        </w:rPr>
        <w:t>.</w:t>
      </w:r>
    </w:p>
    <w:p w:rsidR="00343A18" w:rsidRDefault="00343A18" w:rsidP="00343A18">
      <w:pPr>
        <w:pStyle w:val="KDParagraf"/>
        <w:spacing w:before="0"/>
        <w:rPr>
          <w:rFonts w:eastAsia="Calibri" w:cs="Arial"/>
          <w:lang w:val="sr-Cyrl-RS"/>
        </w:rPr>
      </w:pPr>
      <w:r w:rsidRPr="0023796B">
        <w:rPr>
          <w:rFonts w:eastAsia="Calibri" w:cs="Arial"/>
        </w:rPr>
        <w:t>Уколико се уговорена средства утроше пре истека уговореног рока Уговор ће се сматрати испуњеним</w:t>
      </w:r>
      <w:r w:rsidR="0023796B" w:rsidRPr="0023796B">
        <w:rPr>
          <w:rFonts w:eastAsia="Calibri" w:cs="Arial"/>
          <w:lang w:val="sr-Cyrl-RS"/>
        </w:rPr>
        <w:t>.</w:t>
      </w:r>
      <w:r w:rsidRPr="0023796B">
        <w:rPr>
          <w:rFonts w:eastAsia="Calibri" w:cs="Arial"/>
        </w:rPr>
        <w:t xml:space="preserve"> </w:t>
      </w:r>
    </w:p>
    <w:p w:rsidR="00B9188A" w:rsidRPr="00B9188A" w:rsidRDefault="00B9188A" w:rsidP="00343A18">
      <w:pPr>
        <w:pStyle w:val="KDParagraf"/>
        <w:spacing w:before="0"/>
        <w:rPr>
          <w:rFonts w:eastAsia="Calibri" w:cs="Arial"/>
          <w:lang w:val="sr-Cyrl-RS"/>
        </w:rPr>
      </w:pPr>
    </w:p>
    <w:p w:rsidR="001353DA" w:rsidRDefault="00C90FDB" w:rsidP="001353DA">
      <w:pPr>
        <w:rPr>
          <w:rFonts w:cs="Arial"/>
          <w:spacing w:val="2"/>
          <w:lang w:val="sr-Cyrl-RS"/>
        </w:rPr>
      </w:pPr>
      <w:r w:rsidRPr="0023796B">
        <w:rPr>
          <w:rFonts w:cs="Arial"/>
          <w:spacing w:val="2"/>
        </w:rPr>
        <w:t>Уколико У</w:t>
      </w:r>
      <w:r w:rsidR="001353DA" w:rsidRPr="0023796B">
        <w:rPr>
          <w:rFonts w:cs="Arial"/>
          <w:spacing w:val="2"/>
        </w:rPr>
        <w:t xml:space="preserve">говор </w:t>
      </w:r>
      <w:proofErr w:type="gramStart"/>
      <w:r w:rsidR="001353DA" w:rsidRPr="0023796B">
        <w:rPr>
          <w:rFonts w:cs="Arial"/>
          <w:spacing w:val="2"/>
        </w:rPr>
        <w:t>није  раскинут</w:t>
      </w:r>
      <w:proofErr w:type="gramEnd"/>
      <w:r w:rsidR="001353DA" w:rsidRPr="0023796B">
        <w:rPr>
          <w:rFonts w:cs="Arial"/>
          <w:spacing w:val="2"/>
        </w:rPr>
        <w:t xml:space="preserve"> или престао да важи на други начин у складу</w:t>
      </w:r>
      <w:r w:rsidRPr="0023796B">
        <w:rPr>
          <w:rFonts w:cs="Arial"/>
          <w:spacing w:val="2"/>
        </w:rPr>
        <w:t xml:space="preserve"> са одредбама овог Уговора или Закона, У</w:t>
      </w:r>
      <w:r w:rsidR="001353DA" w:rsidRPr="0023796B">
        <w:rPr>
          <w:rFonts w:cs="Arial"/>
          <w:spacing w:val="2"/>
        </w:rPr>
        <w:t xml:space="preserve">говор престаје да важи исплатом укупно </w:t>
      </w:r>
      <w:r w:rsidRPr="0023796B">
        <w:rPr>
          <w:rFonts w:cs="Arial"/>
          <w:spacing w:val="2"/>
        </w:rPr>
        <w:lastRenderedPageBreak/>
        <w:t>уговорене вредности из овог У</w:t>
      </w:r>
      <w:r w:rsidR="001353DA" w:rsidRPr="0023796B">
        <w:rPr>
          <w:rFonts w:cs="Arial"/>
          <w:spacing w:val="2"/>
        </w:rPr>
        <w:t xml:space="preserve">говора, а што не утиче на одредбе о гарантном року и обавезама из гарантног рока.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Default="0023796B" w:rsidP="00343A18">
      <w:pPr>
        <w:spacing w:before="0"/>
        <w:jc w:val="center"/>
        <w:rPr>
          <w:rFonts w:cs="Arial"/>
          <w:b/>
          <w:lang w:val="sr-Cyrl-RS"/>
        </w:rPr>
      </w:pPr>
      <w:proofErr w:type="gramStart"/>
      <w:r>
        <w:rPr>
          <w:rFonts w:cs="Arial"/>
          <w:b/>
        </w:rPr>
        <w:t xml:space="preserve">Члан </w:t>
      </w:r>
      <w:r w:rsidR="00757F50">
        <w:rPr>
          <w:rFonts w:cs="Arial"/>
          <w:b/>
          <w:lang w:val="sr-Cyrl-RS"/>
        </w:rPr>
        <w:t>19</w:t>
      </w:r>
      <w:r w:rsidR="00343A18"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
    <w:p w:rsidR="00B9188A" w:rsidRPr="00B9188A" w:rsidRDefault="00B9188A"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B9188A" w:rsidRPr="002967CF" w:rsidRDefault="00B9188A" w:rsidP="00343A18">
      <w:pPr>
        <w:spacing w:before="0"/>
        <w:rPr>
          <w:rFonts w:cs="Arial"/>
          <w:lang w:val="sr-Cyrl-RS" w:eastAsia="sr-Latn-CS"/>
        </w:rPr>
      </w:pPr>
    </w:p>
    <w:p w:rsidR="00D03CE6" w:rsidRDefault="00343A18" w:rsidP="00757F50">
      <w:pPr>
        <w:rPr>
          <w:rFonts w:cs="Arial"/>
          <w:lang w:val="sr-Cyrl-RS"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757F50" w:rsidRDefault="00757F50" w:rsidP="00757F50">
      <w:pPr>
        <w:rPr>
          <w:rFonts w:cs="Arial"/>
          <w:lang w:val="sr-Cyrl-RS" w:eastAsia="sr-Latn-CS"/>
        </w:rPr>
      </w:pPr>
    </w:p>
    <w:p w:rsidR="00757F50" w:rsidRPr="00757F50" w:rsidRDefault="00757F50" w:rsidP="00757F50">
      <w:pPr>
        <w:rPr>
          <w:rFonts w:cs="Arial"/>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D03CE6" w:rsidRPr="00757F50" w:rsidRDefault="00343A18" w:rsidP="00757F50">
      <w:pPr>
        <w:spacing w:before="0"/>
        <w:jc w:val="center"/>
        <w:rPr>
          <w:rFonts w:cs="Arial"/>
          <w:b/>
          <w:lang w:val="sr-Cyrl-RS"/>
        </w:rPr>
      </w:pPr>
      <w:proofErr w:type="gramStart"/>
      <w:r w:rsidRPr="00F10346">
        <w:rPr>
          <w:rFonts w:cs="Arial"/>
          <w:b/>
        </w:rPr>
        <w:t>Члан 2</w:t>
      </w:r>
      <w:r w:rsidR="00757F50">
        <w:rPr>
          <w:rFonts w:cs="Arial"/>
          <w:b/>
          <w:lang w:val="sr-Cyrl-RS"/>
        </w:rPr>
        <w:t>0</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A94E70" w:rsidRPr="00757F50" w:rsidRDefault="00343A18" w:rsidP="00757F50">
      <w:pPr>
        <w:spacing w:before="0"/>
        <w:jc w:val="center"/>
        <w:rPr>
          <w:rFonts w:cs="Arial"/>
          <w:b/>
          <w:lang w:val="ru-RU"/>
        </w:rPr>
      </w:pPr>
      <w:r w:rsidRPr="00F10346">
        <w:rPr>
          <w:rFonts w:cs="Arial"/>
          <w:b/>
          <w:lang w:val="ru-RU"/>
        </w:rPr>
        <w:t xml:space="preserve">Члан </w:t>
      </w:r>
      <w:r w:rsidRPr="00F10346">
        <w:rPr>
          <w:rFonts w:cs="Arial"/>
          <w:b/>
        </w:rPr>
        <w:t>2</w:t>
      </w:r>
      <w:r w:rsidR="00757F50">
        <w:rPr>
          <w:rFonts w:cs="Arial"/>
          <w:b/>
          <w:lang w:val="sr-Cyrl-RS"/>
        </w:rPr>
        <w:t>1</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757F50">
        <w:rPr>
          <w:rFonts w:cs="Arial"/>
          <w:b/>
          <w:lang w:val="sr-Cyrl-RS"/>
        </w:rPr>
        <w:t>2</w:t>
      </w:r>
      <w:r w:rsidRPr="00F10346">
        <w:rPr>
          <w:rFonts w:cs="Arial"/>
          <w:b/>
        </w:rPr>
        <w:t>.</w:t>
      </w:r>
      <w:proofErr w:type="gramEnd"/>
    </w:p>
    <w:p w:rsidR="001353DA"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B9188A" w:rsidRPr="00F10346" w:rsidRDefault="00B9188A" w:rsidP="001353DA">
      <w:pPr>
        <w:spacing w:before="0"/>
        <w:jc w:val="left"/>
        <w:rPr>
          <w:rFonts w:cs="Arial"/>
          <w:spacing w:val="2"/>
          <w:lang w:val="sr-Cyrl-CS"/>
        </w:rPr>
      </w:pP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826664" w:rsidRPr="00757F50" w:rsidRDefault="001353DA" w:rsidP="00757F50">
      <w:pPr>
        <w:numPr>
          <w:ilvl w:val="0"/>
          <w:numId w:val="11"/>
        </w:numPr>
        <w:suppressAutoHyphens/>
        <w:spacing w:before="0" w:line="100" w:lineRule="atLeast"/>
        <w:jc w:val="left"/>
        <w:rPr>
          <w:rFonts w:cs="Arial"/>
          <w:spacing w:val="2"/>
          <w:lang w:val="sr-Cyrl-CS" w:eastAsia="sr-Latn-CS"/>
        </w:rPr>
      </w:pPr>
      <w:r w:rsidRPr="00757F50">
        <w:rPr>
          <w:rFonts w:cs="Arial"/>
          <w:spacing w:val="2"/>
          <w:lang w:val="sr-Cyrl-CS" w:eastAsia="sr-Latn-CS"/>
        </w:rPr>
        <w:t xml:space="preserve">када </w:t>
      </w:r>
      <w:r w:rsidRPr="00757F50">
        <w:rPr>
          <w:rFonts w:cs="Arial"/>
          <w:spacing w:val="2"/>
          <w:lang w:val="sr-Latn-CS" w:eastAsia="sr-Latn-CS"/>
        </w:rPr>
        <w:t>Продавац</w:t>
      </w:r>
      <w:r w:rsidRPr="00757F50">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B9188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757F50">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Pr="00757F50" w:rsidRDefault="00677614" w:rsidP="00343A18">
      <w:pPr>
        <w:pStyle w:val="KDParagraf"/>
        <w:spacing w:before="0"/>
        <w:rPr>
          <w:rFonts w:cs="Arial"/>
          <w:lang w:val="sr-Cyrl-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r w:rsidRPr="0023796B">
        <w:rPr>
          <w:rFonts w:cs="Arial"/>
          <w:b/>
        </w:rPr>
        <w:t>М.П.</w:t>
      </w:r>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Милорад Лазић, дипл.екон.                                                                             </w:t>
      </w:r>
    </w:p>
    <w:p w:rsidR="0030782B" w:rsidRPr="00757F50" w:rsidRDefault="0030782B" w:rsidP="00343A18">
      <w:pPr>
        <w:pStyle w:val="KDParagraf"/>
        <w:spacing w:before="0"/>
        <w:rPr>
          <w:rFonts w:cs="Arial"/>
          <w:lang w:val="sr-Cyrl-RS"/>
        </w:rPr>
      </w:pPr>
    </w:p>
    <w:p w:rsidR="00DE7D48" w:rsidRPr="00DE7D48" w:rsidRDefault="00DE7D48" w:rsidP="00DE7D48">
      <w:pPr>
        <w:pStyle w:val="KDParagraf"/>
        <w:spacing w:before="0"/>
        <w:rPr>
          <w:rFonts w:cs="Arial"/>
          <w:lang w:val="sr-Cyrl-BA"/>
        </w:rPr>
      </w:pPr>
      <w:r w:rsidRPr="00DE7D48">
        <w:rPr>
          <w:rFonts w:cs="Arial"/>
          <w:lang w:val="sr-Cyrl-BA"/>
        </w:rPr>
        <w:t>НАПОМЕНА:</w:t>
      </w:r>
    </w:p>
    <w:p w:rsidR="0066098D" w:rsidRPr="001A20A3" w:rsidRDefault="00DE7D48" w:rsidP="001A20A3">
      <w:pPr>
        <w:pStyle w:val="KDParagraf"/>
        <w:spacing w:before="0"/>
        <w:rPr>
          <w:rFonts w:cs="Arial"/>
          <w:lang w:val="sr-Cyrl-BA"/>
        </w:rPr>
      </w:pPr>
      <w:r w:rsidRPr="00DE7D48">
        <w:rPr>
          <w:rFonts w:cs="Arial"/>
          <w:lang w:val="sr-Cyrl-BA"/>
        </w:rPr>
        <w:t>НАКОН ИЗБОРА НАЈПОВЉНИЈЕ ПОНУДЕ, СВЕ ОПЦИОНЕ ФОРМУАЛЦИЈЕ ОВОГ МОДЕЛА УГОВРА ЋЕ СЕ ПРИЛАГОДТИ КОНКРЕТНО ИОЗАБРНОЈ ПОНУДИ</w:t>
      </w:r>
      <w:r>
        <w:rPr>
          <w:rFonts w:cs="Arial"/>
          <w:lang w:val="sr-Cyrl-BA"/>
        </w:rPr>
        <w:t xml:space="preserve"> </w:t>
      </w: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88" w:rsidRDefault="00BF6988">
      <w:r>
        <w:separator/>
      </w:r>
    </w:p>
    <w:p w:rsidR="00BF6988" w:rsidRDefault="00BF6988"/>
  </w:endnote>
  <w:endnote w:type="continuationSeparator" w:id="0">
    <w:p w:rsidR="00BF6988" w:rsidRDefault="00BF6988">
      <w:r>
        <w:continuationSeparator/>
      </w:r>
    </w:p>
    <w:p w:rsidR="00BF6988" w:rsidRDefault="00BF6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CE" w:rsidRDefault="008802C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2CE" w:rsidRDefault="008802CE" w:rsidP="00841BE7">
    <w:pPr>
      <w:pStyle w:val="Footer"/>
      <w:ind w:right="360"/>
    </w:pPr>
  </w:p>
  <w:p w:rsidR="008802CE" w:rsidRDefault="008802C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CE" w:rsidRPr="00EC5BB4" w:rsidRDefault="008802C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29D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29D4">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CE" w:rsidRPr="00EC5BB4" w:rsidRDefault="008802C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29D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29D4">
      <w:rPr>
        <w:rStyle w:val="PageNumber"/>
        <w:rFonts w:cs="Arial"/>
        <w:b/>
        <w:noProof/>
        <w:szCs w:val="24"/>
      </w:rPr>
      <w:t>53</w:t>
    </w:r>
    <w:r w:rsidRPr="00EC5BB4">
      <w:rPr>
        <w:rStyle w:val="PageNumber"/>
        <w:rFonts w:cs="Arial"/>
        <w:b/>
        <w:szCs w:val="24"/>
      </w:rPr>
      <w:fldChar w:fldCharType="end"/>
    </w:r>
  </w:p>
  <w:p w:rsidR="008802CE" w:rsidRDefault="00880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88" w:rsidRDefault="00BF6988">
      <w:r>
        <w:separator/>
      </w:r>
    </w:p>
    <w:p w:rsidR="00BF6988" w:rsidRDefault="00BF6988"/>
  </w:footnote>
  <w:footnote w:type="continuationSeparator" w:id="0">
    <w:p w:rsidR="00BF6988" w:rsidRDefault="00BF6988">
      <w:r>
        <w:continuationSeparator/>
      </w:r>
    </w:p>
    <w:p w:rsidR="00BF6988" w:rsidRDefault="00BF6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CE" w:rsidRDefault="008802CE" w:rsidP="004276AD">
    <w:pPr>
      <w:pStyle w:val="Header"/>
      <w:rPr>
        <w:sz w:val="20"/>
      </w:rPr>
    </w:pPr>
  </w:p>
  <w:p w:rsidR="008802CE" w:rsidRPr="006D558D" w:rsidRDefault="008802CE" w:rsidP="004276AD">
    <w:pPr>
      <w:pStyle w:val="Header"/>
      <w:rPr>
        <w:b/>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sidRPr="0047533D">
      <w:rPr>
        <w:b/>
        <w:szCs w:val="24"/>
      </w:rPr>
      <w:t>3000/0175/2016 (488/2016)</w:t>
    </w:r>
  </w:p>
  <w:p w:rsidR="008802CE" w:rsidRPr="004276AD" w:rsidRDefault="008802C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CE" w:rsidRDefault="008802CE" w:rsidP="004276AD">
    <w:pPr>
      <w:pStyle w:val="Header"/>
    </w:pPr>
  </w:p>
  <w:p w:rsidR="008802CE" w:rsidRPr="00210557" w:rsidRDefault="008802CE" w:rsidP="0047533D">
    <w:pPr>
      <w:pStyle w:val="Heade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sidRPr="0047533D">
      <w:rPr>
        <w:b/>
        <w:szCs w:val="24"/>
      </w:rPr>
      <w:t>3000/0175/2016 (488/2016)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2"/>
  </w:num>
  <w:num w:numId="3">
    <w:abstractNumId w:val="78"/>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num>
  <w:num w:numId="9">
    <w:abstractNumId w:val="70"/>
  </w:num>
  <w:num w:numId="10">
    <w:abstractNumId w:val="64"/>
  </w:num>
  <w:num w:numId="11">
    <w:abstractNumId w:val="59"/>
  </w:num>
  <w:num w:numId="12">
    <w:abstractNumId w:val="57"/>
  </w:num>
  <w:num w:numId="13">
    <w:abstractNumId w:val="71"/>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num>
  <w:num w:numId="16">
    <w:abstractNumId w:val="79"/>
  </w:num>
  <w:num w:numId="17">
    <w:abstractNumId w:val="82"/>
  </w:num>
  <w:num w:numId="18">
    <w:abstractNumId w:val="79"/>
  </w:num>
  <w:num w:numId="19">
    <w:abstractNumId w:val="50"/>
  </w:num>
  <w:num w:numId="20">
    <w:abstractNumId w:val="74"/>
  </w:num>
  <w:num w:numId="21">
    <w:abstractNumId w:val="63"/>
  </w:num>
  <w:num w:numId="22">
    <w:abstractNumId w:val="49"/>
  </w:num>
  <w:num w:numId="23">
    <w:abstractNumId w:val="51"/>
  </w:num>
  <w:num w:numId="24">
    <w:abstractNumId w:val="67"/>
  </w:num>
  <w:num w:numId="25">
    <w:abstractNumId w:val="65"/>
  </w:num>
  <w:num w:numId="26">
    <w:abstractNumId w:val="68"/>
  </w:num>
  <w:num w:numId="27">
    <w:abstractNumId w:val="81"/>
  </w:num>
  <w:num w:numId="28">
    <w:abstractNumId w:val="8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B39"/>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A13"/>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1EB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9AA"/>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59B5"/>
    <w:rsid w:val="002260F7"/>
    <w:rsid w:val="00226574"/>
    <w:rsid w:val="0022742B"/>
    <w:rsid w:val="002275E8"/>
    <w:rsid w:val="00227901"/>
    <w:rsid w:val="00227CD0"/>
    <w:rsid w:val="0023000F"/>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9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0E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7CF"/>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9D4"/>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532"/>
    <w:rsid w:val="003C165C"/>
    <w:rsid w:val="003C171A"/>
    <w:rsid w:val="003C1F3E"/>
    <w:rsid w:val="003C217A"/>
    <w:rsid w:val="003C24B3"/>
    <w:rsid w:val="003C25DC"/>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7F"/>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2EC"/>
    <w:rsid w:val="004C45AC"/>
    <w:rsid w:val="004C4877"/>
    <w:rsid w:val="004C4B2E"/>
    <w:rsid w:val="004C4E61"/>
    <w:rsid w:val="004C52F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A57"/>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EF"/>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9C0"/>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0F4"/>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BFB"/>
    <w:rsid w:val="00682C79"/>
    <w:rsid w:val="0068305D"/>
    <w:rsid w:val="0068310D"/>
    <w:rsid w:val="00683CE7"/>
    <w:rsid w:val="00684031"/>
    <w:rsid w:val="006841FC"/>
    <w:rsid w:val="006842CD"/>
    <w:rsid w:val="00684392"/>
    <w:rsid w:val="00684815"/>
    <w:rsid w:val="00685A19"/>
    <w:rsid w:val="00685B9E"/>
    <w:rsid w:val="00685BAF"/>
    <w:rsid w:val="00685EF1"/>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3F"/>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C96"/>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57F50"/>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E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2CE"/>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304"/>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0F"/>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099"/>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D2"/>
    <w:rsid w:val="00B9188A"/>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988"/>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5A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1A2"/>
    <w:rsid w:val="00DA72A8"/>
    <w:rsid w:val="00DA776C"/>
    <w:rsid w:val="00DA79A6"/>
    <w:rsid w:val="00DA7F0B"/>
    <w:rsid w:val="00DA7F21"/>
    <w:rsid w:val="00DB0215"/>
    <w:rsid w:val="00DB11D7"/>
    <w:rsid w:val="00DB1284"/>
    <w:rsid w:val="00DB1391"/>
    <w:rsid w:val="00DB17D2"/>
    <w:rsid w:val="00DB1A57"/>
    <w:rsid w:val="00DB1A96"/>
    <w:rsid w:val="00DB1F21"/>
    <w:rsid w:val="00DB1FC7"/>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95A"/>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BFA"/>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32"/>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D1"/>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29E"/>
    <w:rsid w:val="00FB57B9"/>
    <w:rsid w:val="00FB57CA"/>
    <w:rsid w:val="00FB669B"/>
    <w:rsid w:val="00FB6818"/>
    <w:rsid w:val="00FB695B"/>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57F5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8AF7B6F-71BF-440F-A75B-AE9A4B297E78}">
  <ds:schemaRefs>
    <ds:schemaRef ds:uri="http://schemas.openxmlformats.org/officeDocument/2006/bibliography"/>
  </ds:schemaRefs>
</ds:datastoreItem>
</file>

<file path=customXml/itemProps100.xml><?xml version="1.0" encoding="utf-8"?>
<ds:datastoreItem xmlns:ds="http://schemas.openxmlformats.org/officeDocument/2006/customXml" ds:itemID="{891FC247-0778-4973-8A83-63F2038B923A}">
  <ds:schemaRefs>
    <ds:schemaRef ds:uri="http://schemas.openxmlformats.org/officeDocument/2006/bibliography"/>
  </ds:schemaRefs>
</ds:datastoreItem>
</file>

<file path=customXml/itemProps101.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02.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03.xml><?xml version="1.0" encoding="utf-8"?>
<ds:datastoreItem xmlns:ds="http://schemas.openxmlformats.org/officeDocument/2006/customXml" ds:itemID="{545ACDFE-13A6-4F55-9B33-D78D9831A6B9}">
  <ds:schemaRefs>
    <ds:schemaRef ds:uri="http://schemas.openxmlformats.org/officeDocument/2006/bibliography"/>
  </ds:schemaRefs>
</ds:datastoreItem>
</file>

<file path=customXml/itemProps104.xml><?xml version="1.0" encoding="utf-8"?>
<ds:datastoreItem xmlns:ds="http://schemas.openxmlformats.org/officeDocument/2006/customXml" ds:itemID="{76B5A277-0162-4316-86F0-E5771F6881D1}">
  <ds:schemaRefs>
    <ds:schemaRef ds:uri="http://schemas.openxmlformats.org/officeDocument/2006/bibliography"/>
  </ds:schemaRefs>
</ds:datastoreItem>
</file>

<file path=customXml/itemProps105.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06.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07.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08.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09.xml><?xml version="1.0" encoding="utf-8"?>
<ds:datastoreItem xmlns:ds="http://schemas.openxmlformats.org/officeDocument/2006/customXml" ds:itemID="{9E00E0EE-FF49-436B-A26D-982BA987C94F}">
  <ds:schemaRefs>
    <ds:schemaRef ds:uri="http://schemas.openxmlformats.org/officeDocument/2006/bibliography"/>
  </ds:schemaRefs>
</ds:datastoreItem>
</file>

<file path=customXml/itemProps11.xml><?xml version="1.0" encoding="utf-8"?>
<ds:datastoreItem xmlns:ds="http://schemas.openxmlformats.org/officeDocument/2006/customXml" ds:itemID="{1203481A-6631-48EA-B7AE-C52AD6FD239B}">
  <ds:schemaRefs>
    <ds:schemaRef ds:uri="http://schemas.openxmlformats.org/officeDocument/2006/bibliography"/>
  </ds:schemaRefs>
</ds:datastoreItem>
</file>

<file path=customXml/itemProps110.xml><?xml version="1.0" encoding="utf-8"?>
<ds:datastoreItem xmlns:ds="http://schemas.openxmlformats.org/officeDocument/2006/customXml" ds:itemID="{548B9245-10BF-443F-B455-35E2B359E52D}">
  <ds:schemaRefs>
    <ds:schemaRef ds:uri="http://schemas.openxmlformats.org/officeDocument/2006/bibliography"/>
  </ds:schemaRefs>
</ds:datastoreItem>
</file>

<file path=customXml/itemProps111.xml><?xml version="1.0" encoding="utf-8"?>
<ds:datastoreItem xmlns:ds="http://schemas.openxmlformats.org/officeDocument/2006/customXml" ds:itemID="{E03A075D-42A0-4130-BB73-CA64246F38C5}">
  <ds:schemaRefs>
    <ds:schemaRef ds:uri="http://schemas.openxmlformats.org/officeDocument/2006/bibliography"/>
  </ds:schemaRefs>
</ds:datastoreItem>
</file>

<file path=customXml/itemProps112.xml><?xml version="1.0" encoding="utf-8"?>
<ds:datastoreItem xmlns:ds="http://schemas.openxmlformats.org/officeDocument/2006/customXml" ds:itemID="{798C36E0-8311-4A71-A7B6-4F09AD3841A0}">
  <ds:schemaRefs>
    <ds:schemaRef ds:uri="http://schemas.openxmlformats.org/officeDocument/2006/bibliography"/>
  </ds:schemaRefs>
</ds:datastoreItem>
</file>

<file path=customXml/itemProps113.xml><?xml version="1.0" encoding="utf-8"?>
<ds:datastoreItem xmlns:ds="http://schemas.openxmlformats.org/officeDocument/2006/customXml" ds:itemID="{F32ED531-408D-4023-B313-A69E209453EB}">
  <ds:schemaRefs>
    <ds:schemaRef ds:uri="http://schemas.openxmlformats.org/officeDocument/2006/bibliography"/>
  </ds:schemaRefs>
</ds:datastoreItem>
</file>

<file path=customXml/itemProps114.xml><?xml version="1.0" encoding="utf-8"?>
<ds:datastoreItem xmlns:ds="http://schemas.openxmlformats.org/officeDocument/2006/customXml" ds:itemID="{B2A1D170-2DC9-4140-A81F-1523755CBB7D}">
  <ds:schemaRefs>
    <ds:schemaRef ds:uri="http://schemas.openxmlformats.org/officeDocument/2006/bibliography"/>
  </ds:schemaRefs>
</ds:datastoreItem>
</file>

<file path=customXml/itemProps115.xml><?xml version="1.0" encoding="utf-8"?>
<ds:datastoreItem xmlns:ds="http://schemas.openxmlformats.org/officeDocument/2006/customXml" ds:itemID="{C30DDCF9-20B7-47B8-8D4A-0F24949BA07B}">
  <ds:schemaRefs>
    <ds:schemaRef ds:uri="http://schemas.openxmlformats.org/officeDocument/2006/bibliography"/>
  </ds:schemaRefs>
</ds:datastoreItem>
</file>

<file path=customXml/itemProps116.xml><?xml version="1.0" encoding="utf-8"?>
<ds:datastoreItem xmlns:ds="http://schemas.openxmlformats.org/officeDocument/2006/customXml" ds:itemID="{9E1BE2FF-8E49-4270-B9E9-90BB1AF28772}">
  <ds:schemaRefs>
    <ds:schemaRef ds:uri="http://schemas.openxmlformats.org/officeDocument/2006/bibliography"/>
  </ds:schemaRefs>
</ds:datastoreItem>
</file>

<file path=customXml/itemProps117.xml><?xml version="1.0" encoding="utf-8"?>
<ds:datastoreItem xmlns:ds="http://schemas.openxmlformats.org/officeDocument/2006/customXml" ds:itemID="{B834CBD9-640A-4A33-A03A-1A221618167D}">
  <ds:schemaRefs>
    <ds:schemaRef ds:uri="http://schemas.openxmlformats.org/officeDocument/2006/bibliography"/>
  </ds:schemaRefs>
</ds:datastoreItem>
</file>

<file path=customXml/itemProps118.xml><?xml version="1.0" encoding="utf-8"?>
<ds:datastoreItem xmlns:ds="http://schemas.openxmlformats.org/officeDocument/2006/customXml" ds:itemID="{8310D876-0364-4AB2-99F5-7FF00D40214D}">
  <ds:schemaRefs>
    <ds:schemaRef ds:uri="http://schemas.openxmlformats.org/officeDocument/2006/bibliography"/>
  </ds:schemaRefs>
</ds:datastoreItem>
</file>

<file path=customXml/itemProps119.xml><?xml version="1.0" encoding="utf-8"?>
<ds:datastoreItem xmlns:ds="http://schemas.openxmlformats.org/officeDocument/2006/customXml" ds:itemID="{78694CD0-4DCB-4638-A9F2-AF1D542082F6}">
  <ds:schemaRefs>
    <ds:schemaRef ds:uri="http://schemas.openxmlformats.org/officeDocument/2006/bibliography"/>
  </ds:schemaRefs>
</ds:datastoreItem>
</file>

<file path=customXml/itemProps12.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20.xml><?xml version="1.0" encoding="utf-8"?>
<ds:datastoreItem xmlns:ds="http://schemas.openxmlformats.org/officeDocument/2006/customXml" ds:itemID="{B3015503-8CB5-413A-9CF1-D38678BF7276}">
  <ds:schemaRefs>
    <ds:schemaRef ds:uri="http://schemas.openxmlformats.org/officeDocument/2006/bibliography"/>
  </ds:schemaRefs>
</ds:datastoreItem>
</file>

<file path=customXml/itemProps121.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122.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123.xml><?xml version="1.0" encoding="utf-8"?>
<ds:datastoreItem xmlns:ds="http://schemas.openxmlformats.org/officeDocument/2006/customXml" ds:itemID="{764F0B64-16F7-4F40-B20D-175F2B2BF6BA}">
  <ds:schemaRefs>
    <ds:schemaRef ds:uri="http://schemas.openxmlformats.org/officeDocument/2006/bibliography"/>
  </ds:schemaRefs>
</ds:datastoreItem>
</file>

<file path=customXml/itemProps124.xml><?xml version="1.0" encoding="utf-8"?>
<ds:datastoreItem xmlns:ds="http://schemas.openxmlformats.org/officeDocument/2006/customXml" ds:itemID="{B8D4B1A8-836D-401B-979B-36C6174C080D}">
  <ds:schemaRefs>
    <ds:schemaRef ds:uri="http://schemas.openxmlformats.org/officeDocument/2006/bibliography"/>
  </ds:schemaRefs>
</ds:datastoreItem>
</file>

<file path=customXml/itemProps125.xml><?xml version="1.0" encoding="utf-8"?>
<ds:datastoreItem xmlns:ds="http://schemas.openxmlformats.org/officeDocument/2006/customXml" ds:itemID="{9ADE689E-FEBF-4967-B1D3-5600EBC6D46E}">
  <ds:schemaRefs>
    <ds:schemaRef ds:uri="http://schemas.openxmlformats.org/officeDocument/2006/bibliography"/>
  </ds:schemaRefs>
</ds:datastoreItem>
</file>

<file path=customXml/itemProps126.xml><?xml version="1.0" encoding="utf-8"?>
<ds:datastoreItem xmlns:ds="http://schemas.openxmlformats.org/officeDocument/2006/customXml" ds:itemID="{07902897-E298-4C94-926A-C909B8208E96}">
  <ds:schemaRefs>
    <ds:schemaRef ds:uri="http://schemas.openxmlformats.org/officeDocument/2006/bibliography"/>
  </ds:schemaRefs>
</ds:datastoreItem>
</file>

<file path=customXml/itemProps127.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28.xml><?xml version="1.0" encoding="utf-8"?>
<ds:datastoreItem xmlns:ds="http://schemas.openxmlformats.org/officeDocument/2006/customXml" ds:itemID="{A73F3A60-9607-4596-BC0D-C597802E9057}">
  <ds:schemaRefs>
    <ds:schemaRef ds:uri="http://schemas.openxmlformats.org/officeDocument/2006/bibliography"/>
  </ds:schemaRefs>
</ds:datastoreItem>
</file>

<file path=customXml/itemProps129.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13.xml><?xml version="1.0" encoding="utf-8"?>
<ds:datastoreItem xmlns:ds="http://schemas.openxmlformats.org/officeDocument/2006/customXml" ds:itemID="{056D27AB-6B95-471E-9F77-7F149E689359}">
  <ds:schemaRefs>
    <ds:schemaRef ds:uri="http://schemas.openxmlformats.org/officeDocument/2006/bibliography"/>
  </ds:schemaRefs>
</ds:datastoreItem>
</file>

<file path=customXml/itemProps130.xml><?xml version="1.0" encoding="utf-8"?>
<ds:datastoreItem xmlns:ds="http://schemas.openxmlformats.org/officeDocument/2006/customXml" ds:itemID="{917D73EE-836B-43B1-ADD1-204A32954204}">
  <ds:schemaRefs>
    <ds:schemaRef ds:uri="http://schemas.openxmlformats.org/officeDocument/2006/bibliography"/>
  </ds:schemaRefs>
</ds:datastoreItem>
</file>

<file path=customXml/itemProps131.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32.xml><?xml version="1.0" encoding="utf-8"?>
<ds:datastoreItem xmlns:ds="http://schemas.openxmlformats.org/officeDocument/2006/customXml" ds:itemID="{40C4E1BE-542B-4921-997B-7E82DE68BDE3}">
  <ds:schemaRefs>
    <ds:schemaRef ds:uri="http://schemas.openxmlformats.org/officeDocument/2006/bibliography"/>
  </ds:schemaRefs>
</ds:datastoreItem>
</file>

<file path=customXml/itemProps133.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34.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135.xml><?xml version="1.0" encoding="utf-8"?>
<ds:datastoreItem xmlns:ds="http://schemas.openxmlformats.org/officeDocument/2006/customXml" ds:itemID="{06BA6E4F-3886-43FD-801D-1EA8969B66DB}">
  <ds:schemaRefs>
    <ds:schemaRef ds:uri="http://schemas.openxmlformats.org/officeDocument/2006/bibliography"/>
  </ds:schemaRefs>
</ds:datastoreItem>
</file>

<file path=customXml/itemProps136.xml><?xml version="1.0" encoding="utf-8"?>
<ds:datastoreItem xmlns:ds="http://schemas.openxmlformats.org/officeDocument/2006/customXml" ds:itemID="{9B0973F6-C60F-4916-A52F-D8D92C2A35F8}">
  <ds:schemaRefs>
    <ds:schemaRef ds:uri="http://schemas.openxmlformats.org/officeDocument/2006/bibliography"/>
  </ds:schemaRefs>
</ds:datastoreItem>
</file>

<file path=customXml/itemProps137.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138.xml><?xml version="1.0" encoding="utf-8"?>
<ds:datastoreItem xmlns:ds="http://schemas.openxmlformats.org/officeDocument/2006/customXml" ds:itemID="{F10321D7-B0E2-4A94-AFF3-0F7CBABFB5F0}">
  <ds:schemaRefs>
    <ds:schemaRef ds:uri="http://schemas.openxmlformats.org/officeDocument/2006/bibliography"/>
  </ds:schemaRefs>
</ds:datastoreItem>
</file>

<file path=customXml/itemProps139.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14.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140.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141.xml><?xml version="1.0" encoding="utf-8"?>
<ds:datastoreItem xmlns:ds="http://schemas.openxmlformats.org/officeDocument/2006/customXml" ds:itemID="{A5855486-4AA5-4845-8633-4E843A34D29E}">
  <ds:schemaRefs>
    <ds:schemaRef ds:uri="http://schemas.openxmlformats.org/officeDocument/2006/bibliography"/>
  </ds:schemaRefs>
</ds:datastoreItem>
</file>

<file path=customXml/itemProps142.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43.xml><?xml version="1.0" encoding="utf-8"?>
<ds:datastoreItem xmlns:ds="http://schemas.openxmlformats.org/officeDocument/2006/customXml" ds:itemID="{E7B87BB4-937C-42E6-ACBA-41656ED850A0}">
  <ds:schemaRefs>
    <ds:schemaRef ds:uri="http://schemas.openxmlformats.org/officeDocument/2006/bibliography"/>
  </ds:schemaRefs>
</ds:datastoreItem>
</file>

<file path=customXml/itemProps144.xml><?xml version="1.0" encoding="utf-8"?>
<ds:datastoreItem xmlns:ds="http://schemas.openxmlformats.org/officeDocument/2006/customXml" ds:itemID="{E5EE314C-FA49-4936-A663-3E0581DBF846}">
  <ds:schemaRefs>
    <ds:schemaRef ds:uri="http://schemas.openxmlformats.org/officeDocument/2006/bibliography"/>
  </ds:schemaRefs>
</ds:datastoreItem>
</file>

<file path=customXml/itemProps145.xml><?xml version="1.0" encoding="utf-8"?>
<ds:datastoreItem xmlns:ds="http://schemas.openxmlformats.org/officeDocument/2006/customXml" ds:itemID="{B64EC8F8-C61F-44BF-AEA6-445BF88C3064}">
  <ds:schemaRefs>
    <ds:schemaRef ds:uri="http://schemas.openxmlformats.org/officeDocument/2006/bibliography"/>
  </ds:schemaRefs>
</ds:datastoreItem>
</file>

<file path=customXml/itemProps146.xml><?xml version="1.0" encoding="utf-8"?>
<ds:datastoreItem xmlns:ds="http://schemas.openxmlformats.org/officeDocument/2006/customXml" ds:itemID="{67EEC7E9-B0AD-4801-AF3F-28D16D9DBA95}">
  <ds:schemaRefs>
    <ds:schemaRef ds:uri="http://schemas.openxmlformats.org/officeDocument/2006/bibliography"/>
  </ds:schemaRefs>
</ds:datastoreItem>
</file>

<file path=customXml/itemProps147.xml><?xml version="1.0" encoding="utf-8"?>
<ds:datastoreItem xmlns:ds="http://schemas.openxmlformats.org/officeDocument/2006/customXml" ds:itemID="{9772113E-B807-4838-A79C-7AF5F257CCF0}">
  <ds:schemaRefs>
    <ds:schemaRef ds:uri="http://schemas.openxmlformats.org/officeDocument/2006/bibliography"/>
  </ds:schemaRefs>
</ds:datastoreItem>
</file>

<file path=customXml/itemProps148.xml><?xml version="1.0" encoding="utf-8"?>
<ds:datastoreItem xmlns:ds="http://schemas.openxmlformats.org/officeDocument/2006/customXml" ds:itemID="{CE16A3C9-FF39-497C-AC27-2AD477E75E3F}">
  <ds:schemaRefs>
    <ds:schemaRef ds:uri="http://schemas.openxmlformats.org/officeDocument/2006/bibliography"/>
  </ds:schemaRefs>
</ds:datastoreItem>
</file>

<file path=customXml/itemProps149.xml><?xml version="1.0" encoding="utf-8"?>
<ds:datastoreItem xmlns:ds="http://schemas.openxmlformats.org/officeDocument/2006/customXml" ds:itemID="{90F090F5-362E-4DD7-87F8-452E199FAD7D}">
  <ds:schemaRefs>
    <ds:schemaRef ds:uri="http://schemas.openxmlformats.org/officeDocument/2006/bibliography"/>
  </ds:schemaRefs>
</ds:datastoreItem>
</file>

<file path=customXml/itemProps15.xml><?xml version="1.0" encoding="utf-8"?>
<ds:datastoreItem xmlns:ds="http://schemas.openxmlformats.org/officeDocument/2006/customXml" ds:itemID="{A09D6685-6A93-4EBF-B026-B34CDD85F592}">
  <ds:schemaRefs>
    <ds:schemaRef ds:uri="http://schemas.openxmlformats.org/officeDocument/2006/bibliography"/>
  </ds:schemaRefs>
</ds:datastoreItem>
</file>

<file path=customXml/itemProps150.xml><?xml version="1.0" encoding="utf-8"?>
<ds:datastoreItem xmlns:ds="http://schemas.openxmlformats.org/officeDocument/2006/customXml" ds:itemID="{AD9381A2-3E43-4F02-9269-CD3A898B9185}">
  <ds:schemaRefs>
    <ds:schemaRef ds:uri="http://schemas.openxmlformats.org/officeDocument/2006/bibliography"/>
  </ds:schemaRefs>
</ds:datastoreItem>
</file>

<file path=customXml/itemProps151.xml><?xml version="1.0" encoding="utf-8"?>
<ds:datastoreItem xmlns:ds="http://schemas.openxmlformats.org/officeDocument/2006/customXml" ds:itemID="{E0B555DF-BB6F-4489-ADD6-24272A0DE9FF}">
  <ds:schemaRefs>
    <ds:schemaRef ds:uri="http://schemas.openxmlformats.org/officeDocument/2006/bibliography"/>
  </ds:schemaRefs>
</ds:datastoreItem>
</file>

<file path=customXml/itemProps152.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153.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54.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155.xml><?xml version="1.0" encoding="utf-8"?>
<ds:datastoreItem xmlns:ds="http://schemas.openxmlformats.org/officeDocument/2006/customXml" ds:itemID="{18DDD83D-4C1E-4D01-A43A-9E3CB2D691EB}">
  <ds:schemaRefs>
    <ds:schemaRef ds:uri="http://schemas.openxmlformats.org/officeDocument/2006/bibliography"/>
  </ds:schemaRefs>
</ds:datastoreItem>
</file>

<file path=customXml/itemProps156.xml><?xml version="1.0" encoding="utf-8"?>
<ds:datastoreItem xmlns:ds="http://schemas.openxmlformats.org/officeDocument/2006/customXml" ds:itemID="{B23A5A30-286F-409F-84D6-D410DAE9C0FF}">
  <ds:schemaRefs>
    <ds:schemaRef ds:uri="http://schemas.openxmlformats.org/officeDocument/2006/bibliography"/>
  </ds:schemaRefs>
</ds:datastoreItem>
</file>

<file path=customXml/itemProps157.xml><?xml version="1.0" encoding="utf-8"?>
<ds:datastoreItem xmlns:ds="http://schemas.openxmlformats.org/officeDocument/2006/customXml" ds:itemID="{E07DFD93-7D7A-4F10-9291-C11C0D27AE03}">
  <ds:schemaRefs>
    <ds:schemaRef ds:uri="http://schemas.openxmlformats.org/officeDocument/2006/bibliography"/>
  </ds:schemaRefs>
</ds:datastoreItem>
</file>

<file path=customXml/itemProps16.xml><?xml version="1.0" encoding="utf-8"?>
<ds:datastoreItem xmlns:ds="http://schemas.openxmlformats.org/officeDocument/2006/customXml" ds:itemID="{86A96A19-470B-466A-AB77-F79F8BE27F54}">
  <ds:schemaRefs>
    <ds:schemaRef ds:uri="http://schemas.openxmlformats.org/officeDocument/2006/bibliography"/>
  </ds:schemaRefs>
</ds:datastoreItem>
</file>

<file path=customXml/itemProps17.xml><?xml version="1.0" encoding="utf-8"?>
<ds:datastoreItem xmlns:ds="http://schemas.openxmlformats.org/officeDocument/2006/customXml" ds:itemID="{66B920B1-9214-474C-A783-41904CDB7766}">
  <ds:schemaRefs>
    <ds:schemaRef ds:uri="http://schemas.openxmlformats.org/officeDocument/2006/bibliography"/>
  </ds:schemaRefs>
</ds:datastoreItem>
</file>

<file path=customXml/itemProps18.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9.xml><?xml version="1.0" encoding="utf-8"?>
<ds:datastoreItem xmlns:ds="http://schemas.openxmlformats.org/officeDocument/2006/customXml" ds:itemID="{72C5602A-0880-44F3-82F2-E9A33F02E5AA}">
  <ds:schemaRefs>
    <ds:schemaRef ds:uri="http://schemas.openxmlformats.org/officeDocument/2006/bibliography"/>
  </ds:schemaRefs>
</ds:datastoreItem>
</file>

<file path=customXml/itemProps2.xml><?xml version="1.0" encoding="utf-8"?>
<ds:datastoreItem xmlns:ds="http://schemas.openxmlformats.org/officeDocument/2006/customXml" ds:itemID="{721E459E-C8DB-4EC1-B9FA-D0A052EBAFD7}">
  <ds:schemaRefs>
    <ds:schemaRef ds:uri="http://schemas.openxmlformats.org/officeDocument/2006/bibliography"/>
  </ds:schemaRefs>
</ds:datastoreItem>
</file>

<file path=customXml/itemProps20.xml><?xml version="1.0" encoding="utf-8"?>
<ds:datastoreItem xmlns:ds="http://schemas.openxmlformats.org/officeDocument/2006/customXml" ds:itemID="{E189F039-B6F2-43C0-AACE-D25C4EBB90D8}">
  <ds:schemaRefs>
    <ds:schemaRef ds:uri="http://schemas.openxmlformats.org/officeDocument/2006/bibliography"/>
  </ds:schemaRefs>
</ds:datastoreItem>
</file>

<file path=customXml/itemProps21.xml><?xml version="1.0" encoding="utf-8"?>
<ds:datastoreItem xmlns:ds="http://schemas.openxmlformats.org/officeDocument/2006/customXml" ds:itemID="{8D611A29-EF88-4303-9E7E-AEFB92290AED}">
  <ds:schemaRefs>
    <ds:schemaRef ds:uri="http://schemas.openxmlformats.org/officeDocument/2006/bibliography"/>
  </ds:schemaRefs>
</ds:datastoreItem>
</file>

<file path=customXml/itemProps22.xml><?xml version="1.0" encoding="utf-8"?>
<ds:datastoreItem xmlns:ds="http://schemas.openxmlformats.org/officeDocument/2006/customXml" ds:itemID="{9ED538CB-FFF8-4AAD-BB97-072141A6D647}">
  <ds:schemaRefs>
    <ds:schemaRef ds:uri="http://schemas.openxmlformats.org/officeDocument/2006/bibliography"/>
  </ds:schemaRefs>
</ds:datastoreItem>
</file>

<file path=customXml/itemProps23.xml><?xml version="1.0" encoding="utf-8"?>
<ds:datastoreItem xmlns:ds="http://schemas.openxmlformats.org/officeDocument/2006/customXml" ds:itemID="{35CCE143-3400-4039-B93B-1981E149A17C}">
  <ds:schemaRefs>
    <ds:schemaRef ds:uri="http://schemas.openxmlformats.org/officeDocument/2006/bibliography"/>
  </ds:schemaRefs>
</ds:datastoreItem>
</file>

<file path=customXml/itemProps24.xml><?xml version="1.0" encoding="utf-8"?>
<ds:datastoreItem xmlns:ds="http://schemas.openxmlformats.org/officeDocument/2006/customXml" ds:itemID="{01910051-D841-419F-A5F8-628D039B40A6}">
  <ds:schemaRefs>
    <ds:schemaRef ds:uri="http://schemas.openxmlformats.org/officeDocument/2006/bibliography"/>
  </ds:schemaRefs>
</ds:datastoreItem>
</file>

<file path=customXml/itemProps25.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26.xml><?xml version="1.0" encoding="utf-8"?>
<ds:datastoreItem xmlns:ds="http://schemas.openxmlformats.org/officeDocument/2006/customXml" ds:itemID="{B2583A23-DF68-45C8-96A8-8DFB5752C8B2}">
  <ds:schemaRefs>
    <ds:schemaRef ds:uri="http://schemas.openxmlformats.org/officeDocument/2006/bibliography"/>
  </ds:schemaRefs>
</ds:datastoreItem>
</file>

<file path=customXml/itemProps27.xml><?xml version="1.0" encoding="utf-8"?>
<ds:datastoreItem xmlns:ds="http://schemas.openxmlformats.org/officeDocument/2006/customXml" ds:itemID="{0E8863AB-726F-425C-A87B-54F8A60FA721}">
  <ds:schemaRefs>
    <ds:schemaRef ds:uri="http://schemas.openxmlformats.org/officeDocument/2006/bibliography"/>
  </ds:schemaRefs>
</ds:datastoreItem>
</file>

<file path=customXml/itemProps28.xml><?xml version="1.0" encoding="utf-8"?>
<ds:datastoreItem xmlns:ds="http://schemas.openxmlformats.org/officeDocument/2006/customXml" ds:itemID="{70B1025B-0098-4F71-8214-D4C63CC3B57A}">
  <ds:schemaRefs>
    <ds:schemaRef ds:uri="http://schemas.openxmlformats.org/officeDocument/2006/bibliography"/>
  </ds:schemaRefs>
</ds:datastoreItem>
</file>

<file path=customXml/itemProps29.xml><?xml version="1.0" encoding="utf-8"?>
<ds:datastoreItem xmlns:ds="http://schemas.openxmlformats.org/officeDocument/2006/customXml" ds:itemID="{4969C821-D693-42BA-B035-4FF57A5DA6D3}">
  <ds:schemaRefs>
    <ds:schemaRef ds:uri="http://schemas.openxmlformats.org/officeDocument/2006/bibliography"/>
  </ds:schemaRefs>
</ds:datastoreItem>
</file>

<file path=customXml/itemProps3.xml><?xml version="1.0" encoding="utf-8"?>
<ds:datastoreItem xmlns:ds="http://schemas.openxmlformats.org/officeDocument/2006/customXml" ds:itemID="{D3BC982E-D3A5-40F5-9459-5FEA72A07136}">
  <ds:schemaRefs>
    <ds:schemaRef ds:uri="http://schemas.openxmlformats.org/officeDocument/2006/bibliography"/>
  </ds:schemaRefs>
</ds:datastoreItem>
</file>

<file path=customXml/itemProps30.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31.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32.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33.xml><?xml version="1.0" encoding="utf-8"?>
<ds:datastoreItem xmlns:ds="http://schemas.openxmlformats.org/officeDocument/2006/customXml" ds:itemID="{0A499114-E829-4ACF-BB0B-0942C61DAE00}">
  <ds:schemaRefs>
    <ds:schemaRef ds:uri="http://schemas.openxmlformats.org/officeDocument/2006/bibliography"/>
  </ds:schemaRefs>
</ds:datastoreItem>
</file>

<file path=customXml/itemProps34.xml><?xml version="1.0" encoding="utf-8"?>
<ds:datastoreItem xmlns:ds="http://schemas.openxmlformats.org/officeDocument/2006/customXml" ds:itemID="{26180AD0-27DB-4675-BC22-2B3F4774EB81}">
  <ds:schemaRefs>
    <ds:schemaRef ds:uri="http://schemas.openxmlformats.org/officeDocument/2006/bibliography"/>
  </ds:schemaRefs>
</ds:datastoreItem>
</file>

<file path=customXml/itemProps35.xml><?xml version="1.0" encoding="utf-8"?>
<ds:datastoreItem xmlns:ds="http://schemas.openxmlformats.org/officeDocument/2006/customXml" ds:itemID="{68650B12-4D2C-479F-9B3B-B17A47EFFD18}">
  <ds:schemaRefs>
    <ds:schemaRef ds:uri="http://schemas.openxmlformats.org/officeDocument/2006/bibliography"/>
  </ds:schemaRefs>
</ds:datastoreItem>
</file>

<file path=customXml/itemProps36.xml><?xml version="1.0" encoding="utf-8"?>
<ds:datastoreItem xmlns:ds="http://schemas.openxmlformats.org/officeDocument/2006/customXml" ds:itemID="{EB1C8114-515A-40B8-B217-0D952E8D77C8}">
  <ds:schemaRefs>
    <ds:schemaRef ds:uri="http://schemas.openxmlformats.org/officeDocument/2006/bibliography"/>
  </ds:schemaRefs>
</ds:datastoreItem>
</file>

<file path=customXml/itemProps37.xml><?xml version="1.0" encoding="utf-8"?>
<ds:datastoreItem xmlns:ds="http://schemas.openxmlformats.org/officeDocument/2006/customXml" ds:itemID="{87A78EDC-586D-49FE-A1EE-827C262EFA86}">
  <ds:schemaRefs>
    <ds:schemaRef ds:uri="http://schemas.openxmlformats.org/officeDocument/2006/bibliography"/>
  </ds:schemaRefs>
</ds:datastoreItem>
</file>

<file path=customXml/itemProps38.xml><?xml version="1.0" encoding="utf-8"?>
<ds:datastoreItem xmlns:ds="http://schemas.openxmlformats.org/officeDocument/2006/customXml" ds:itemID="{7356DF48-17B0-4B68-8BF2-C7A5EF948157}">
  <ds:schemaRefs>
    <ds:schemaRef ds:uri="http://schemas.openxmlformats.org/officeDocument/2006/bibliography"/>
  </ds:schemaRefs>
</ds:datastoreItem>
</file>

<file path=customXml/itemProps39.xml><?xml version="1.0" encoding="utf-8"?>
<ds:datastoreItem xmlns:ds="http://schemas.openxmlformats.org/officeDocument/2006/customXml" ds:itemID="{F7A2BDF9-3AEA-4BA4-8EA6-6376568FA9EF}">
  <ds:schemaRefs>
    <ds:schemaRef ds:uri="http://schemas.openxmlformats.org/officeDocument/2006/bibliography"/>
  </ds:schemaRefs>
</ds:datastoreItem>
</file>

<file path=customXml/itemProps4.xml><?xml version="1.0" encoding="utf-8"?>
<ds:datastoreItem xmlns:ds="http://schemas.openxmlformats.org/officeDocument/2006/customXml" ds:itemID="{93383EE9-3CE1-4D58-96EC-CBE46EA4B664}">
  <ds:schemaRefs>
    <ds:schemaRef ds:uri="http://schemas.openxmlformats.org/officeDocument/2006/bibliography"/>
  </ds:schemaRefs>
</ds:datastoreItem>
</file>

<file path=customXml/itemProps40.xml><?xml version="1.0" encoding="utf-8"?>
<ds:datastoreItem xmlns:ds="http://schemas.openxmlformats.org/officeDocument/2006/customXml" ds:itemID="{1C561145-EEF5-40A9-99B1-FE1EEF9671EC}">
  <ds:schemaRefs>
    <ds:schemaRef ds:uri="http://schemas.openxmlformats.org/officeDocument/2006/bibliography"/>
  </ds:schemaRefs>
</ds:datastoreItem>
</file>

<file path=customXml/itemProps41.xml><?xml version="1.0" encoding="utf-8"?>
<ds:datastoreItem xmlns:ds="http://schemas.openxmlformats.org/officeDocument/2006/customXml" ds:itemID="{C2E5B82B-BC28-4686-9ABA-FE3D3E830491}">
  <ds:schemaRefs>
    <ds:schemaRef ds:uri="http://schemas.openxmlformats.org/officeDocument/2006/bibliography"/>
  </ds:schemaRefs>
</ds:datastoreItem>
</file>

<file path=customXml/itemProps42.xml><?xml version="1.0" encoding="utf-8"?>
<ds:datastoreItem xmlns:ds="http://schemas.openxmlformats.org/officeDocument/2006/customXml" ds:itemID="{DB49E0CF-B696-4EE8-9CD9-B0A5F42A90E5}">
  <ds:schemaRefs>
    <ds:schemaRef ds:uri="http://schemas.openxmlformats.org/officeDocument/2006/bibliography"/>
  </ds:schemaRefs>
</ds:datastoreItem>
</file>

<file path=customXml/itemProps43.xml><?xml version="1.0" encoding="utf-8"?>
<ds:datastoreItem xmlns:ds="http://schemas.openxmlformats.org/officeDocument/2006/customXml" ds:itemID="{713508A1-16F8-4E83-A2A8-FEA77D47AA95}">
  <ds:schemaRefs>
    <ds:schemaRef ds:uri="http://schemas.openxmlformats.org/officeDocument/2006/bibliography"/>
  </ds:schemaRefs>
</ds:datastoreItem>
</file>

<file path=customXml/itemProps44.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45.xml><?xml version="1.0" encoding="utf-8"?>
<ds:datastoreItem xmlns:ds="http://schemas.openxmlformats.org/officeDocument/2006/customXml" ds:itemID="{C3EAFF83-EC93-4073-9ACC-068892C8287C}">
  <ds:schemaRefs>
    <ds:schemaRef ds:uri="http://schemas.openxmlformats.org/officeDocument/2006/bibliography"/>
  </ds:schemaRefs>
</ds:datastoreItem>
</file>

<file path=customXml/itemProps46.xml><?xml version="1.0" encoding="utf-8"?>
<ds:datastoreItem xmlns:ds="http://schemas.openxmlformats.org/officeDocument/2006/customXml" ds:itemID="{FF5F06A8-1B3A-480A-955A-5C880D92AD17}">
  <ds:schemaRefs>
    <ds:schemaRef ds:uri="http://schemas.openxmlformats.org/officeDocument/2006/bibliography"/>
  </ds:schemaRefs>
</ds:datastoreItem>
</file>

<file path=customXml/itemProps47.xml><?xml version="1.0" encoding="utf-8"?>
<ds:datastoreItem xmlns:ds="http://schemas.openxmlformats.org/officeDocument/2006/customXml" ds:itemID="{24533D17-4B16-4B67-A42C-438389F3F0F4}">
  <ds:schemaRefs>
    <ds:schemaRef ds:uri="http://schemas.openxmlformats.org/officeDocument/2006/bibliography"/>
  </ds:schemaRefs>
</ds:datastoreItem>
</file>

<file path=customXml/itemProps48.xml><?xml version="1.0" encoding="utf-8"?>
<ds:datastoreItem xmlns:ds="http://schemas.openxmlformats.org/officeDocument/2006/customXml" ds:itemID="{AF8891BC-03AC-43D0-846F-3BF5BD6DE7C2}">
  <ds:schemaRefs>
    <ds:schemaRef ds:uri="http://schemas.openxmlformats.org/officeDocument/2006/bibliography"/>
  </ds:schemaRefs>
</ds:datastoreItem>
</file>

<file path=customXml/itemProps49.xml><?xml version="1.0" encoding="utf-8"?>
<ds:datastoreItem xmlns:ds="http://schemas.openxmlformats.org/officeDocument/2006/customXml" ds:itemID="{7CBAFA85-FB5A-4EA8-8E31-2B878BE54D96}">
  <ds:schemaRefs>
    <ds:schemaRef ds:uri="http://schemas.openxmlformats.org/officeDocument/2006/bibliography"/>
  </ds:schemaRefs>
</ds:datastoreItem>
</file>

<file path=customXml/itemProps5.xml><?xml version="1.0" encoding="utf-8"?>
<ds:datastoreItem xmlns:ds="http://schemas.openxmlformats.org/officeDocument/2006/customXml" ds:itemID="{99FCB01E-8917-4B7B-B8EC-F111EB6F1425}">
  <ds:schemaRefs>
    <ds:schemaRef ds:uri="http://schemas.openxmlformats.org/officeDocument/2006/bibliography"/>
  </ds:schemaRefs>
</ds:datastoreItem>
</file>

<file path=customXml/itemProps50.xml><?xml version="1.0" encoding="utf-8"?>
<ds:datastoreItem xmlns:ds="http://schemas.openxmlformats.org/officeDocument/2006/customXml" ds:itemID="{4647EB00-B7E4-4C79-8E58-CC6DE1D7319E}">
  <ds:schemaRefs>
    <ds:schemaRef ds:uri="http://schemas.openxmlformats.org/officeDocument/2006/bibliography"/>
  </ds:schemaRefs>
</ds:datastoreItem>
</file>

<file path=customXml/itemProps51.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52.xml><?xml version="1.0" encoding="utf-8"?>
<ds:datastoreItem xmlns:ds="http://schemas.openxmlformats.org/officeDocument/2006/customXml" ds:itemID="{040DBD44-E39D-4E59-B4AE-FC231B3A0EA8}">
  <ds:schemaRefs>
    <ds:schemaRef ds:uri="http://schemas.openxmlformats.org/officeDocument/2006/bibliography"/>
  </ds:schemaRefs>
</ds:datastoreItem>
</file>

<file path=customXml/itemProps53.xml><?xml version="1.0" encoding="utf-8"?>
<ds:datastoreItem xmlns:ds="http://schemas.openxmlformats.org/officeDocument/2006/customXml" ds:itemID="{357E7842-B106-47A4-804E-F72D78335472}">
  <ds:schemaRefs>
    <ds:schemaRef ds:uri="http://schemas.openxmlformats.org/officeDocument/2006/bibliography"/>
  </ds:schemaRefs>
</ds:datastoreItem>
</file>

<file path=customXml/itemProps54.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55.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56.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57.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58.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59.xml><?xml version="1.0" encoding="utf-8"?>
<ds:datastoreItem xmlns:ds="http://schemas.openxmlformats.org/officeDocument/2006/customXml" ds:itemID="{F8C3D9B6-6595-456C-9B31-86C23344EC8F}">
  <ds:schemaRefs>
    <ds:schemaRef ds:uri="http://schemas.openxmlformats.org/officeDocument/2006/bibliography"/>
  </ds:schemaRefs>
</ds:datastoreItem>
</file>

<file path=customXml/itemProps6.xml><?xml version="1.0" encoding="utf-8"?>
<ds:datastoreItem xmlns:ds="http://schemas.openxmlformats.org/officeDocument/2006/customXml" ds:itemID="{96137597-5D32-4D22-A406-825F282FC7FD}">
  <ds:schemaRefs>
    <ds:schemaRef ds:uri="http://schemas.openxmlformats.org/officeDocument/2006/bibliography"/>
  </ds:schemaRefs>
</ds:datastoreItem>
</file>

<file path=customXml/itemProps60.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61.xml><?xml version="1.0" encoding="utf-8"?>
<ds:datastoreItem xmlns:ds="http://schemas.openxmlformats.org/officeDocument/2006/customXml" ds:itemID="{EE1117E3-14FD-494B-911E-B328CAEA40A3}">
  <ds:schemaRefs>
    <ds:schemaRef ds:uri="http://schemas.openxmlformats.org/officeDocument/2006/bibliography"/>
  </ds:schemaRefs>
</ds:datastoreItem>
</file>

<file path=customXml/itemProps62.xml><?xml version="1.0" encoding="utf-8"?>
<ds:datastoreItem xmlns:ds="http://schemas.openxmlformats.org/officeDocument/2006/customXml" ds:itemID="{D87BBEA0-9215-450E-B946-F4C1CB59F489}">
  <ds:schemaRefs>
    <ds:schemaRef ds:uri="http://schemas.openxmlformats.org/officeDocument/2006/bibliography"/>
  </ds:schemaRefs>
</ds:datastoreItem>
</file>

<file path=customXml/itemProps63.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64.xml><?xml version="1.0" encoding="utf-8"?>
<ds:datastoreItem xmlns:ds="http://schemas.openxmlformats.org/officeDocument/2006/customXml" ds:itemID="{9068AF9A-46B3-4E99-BB0B-3288A808EDB6}">
  <ds:schemaRefs>
    <ds:schemaRef ds:uri="http://schemas.openxmlformats.org/officeDocument/2006/bibliography"/>
  </ds:schemaRefs>
</ds:datastoreItem>
</file>

<file path=customXml/itemProps65.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66.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67.xml><?xml version="1.0" encoding="utf-8"?>
<ds:datastoreItem xmlns:ds="http://schemas.openxmlformats.org/officeDocument/2006/customXml" ds:itemID="{658C4844-B3A5-4F07-A95D-F81DE8C819B1}">
  <ds:schemaRefs>
    <ds:schemaRef ds:uri="http://schemas.openxmlformats.org/officeDocument/2006/bibliography"/>
  </ds:schemaRefs>
</ds:datastoreItem>
</file>

<file path=customXml/itemProps68.xml><?xml version="1.0" encoding="utf-8"?>
<ds:datastoreItem xmlns:ds="http://schemas.openxmlformats.org/officeDocument/2006/customXml" ds:itemID="{F890EDE7-CD5E-473C-A176-364B30549308}">
  <ds:schemaRefs>
    <ds:schemaRef ds:uri="http://schemas.openxmlformats.org/officeDocument/2006/bibliography"/>
  </ds:schemaRefs>
</ds:datastoreItem>
</file>

<file path=customXml/itemProps69.xml><?xml version="1.0" encoding="utf-8"?>
<ds:datastoreItem xmlns:ds="http://schemas.openxmlformats.org/officeDocument/2006/customXml" ds:itemID="{4F9EB378-58CF-4904-A77B-1B8C33DE1AC7}">
  <ds:schemaRefs>
    <ds:schemaRef ds:uri="http://schemas.openxmlformats.org/officeDocument/2006/bibliography"/>
  </ds:schemaRefs>
</ds:datastoreItem>
</file>

<file path=customXml/itemProps7.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70.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71.xml><?xml version="1.0" encoding="utf-8"?>
<ds:datastoreItem xmlns:ds="http://schemas.openxmlformats.org/officeDocument/2006/customXml" ds:itemID="{40F921D1-32A4-4E7B-97D6-8120DD15B9D9}">
  <ds:schemaRefs>
    <ds:schemaRef ds:uri="http://schemas.openxmlformats.org/officeDocument/2006/bibliography"/>
  </ds:schemaRefs>
</ds:datastoreItem>
</file>

<file path=customXml/itemProps72.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73.xml><?xml version="1.0" encoding="utf-8"?>
<ds:datastoreItem xmlns:ds="http://schemas.openxmlformats.org/officeDocument/2006/customXml" ds:itemID="{39FF926B-0A01-4CBB-A259-5E8F68D59BFA}">
  <ds:schemaRefs>
    <ds:schemaRef ds:uri="http://schemas.openxmlformats.org/officeDocument/2006/bibliography"/>
  </ds:schemaRefs>
</ds:datastoreItem>
</file>

<file path=customXml/itemProps74.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75.xml><?xml version="1.0" encoding="utf-8"?>
<ds:datastoreItem xmlns:ds="http://schemas.openxmlformats.org/officeDocument/2006/customXml" ds:itemID="{1A8D5386-4B05-4EF1-8DF5-EFBC04FAEE9A}">
  <ds:schemaRefs>
    <ds:schemaRef ds:uri="http://schemas.openxmlformats.org/officeDocument/2006/bibliography"/>
  </ds:schemaRefs>
</ds:datastoreItem>
</file>

<file path=customXml/itemProps76.xml><?xml version="1.0" encoding="utf-8"?>
<ds:datastoreItem xmlns:ds="http://schemas.openxmlformats.org/officeDocument/2006/customXml" ds:itemID="{57A9ADF9-4DDF-46F6-B2F2-81A4DB49C9AC}">
  <ds:schemaRefs>
    <ds:schemaRef ds:uri="http://schemas.openxmlformats.org/officeDocument/2006/bibliography"/>
  </ds:schemaRefs>
</ds:datastoreItem>
</file>

<file path=customXml/itemProps77.xml><?xml version="1.0" encoding="utf-8"?>
<ds:datastoreItem xmlns:ds="http://schemas.openxmlformats.org/officeDocument/2006/customXml" ds:itemID="{00951670-8AEE-4492-94A5-09BFA1C14C45}">
  <ds:schemaRefs>
    <ds:schemaRef ds:uri="http://schemas.openxmlformats.org/officeDocument/2006/bibliography"/>
  </ds:schemaRefs>
</ds:datastoreItem>
</file>

<file path=customXml/itemProps78.xml><?xml version="1.0" encoding="utf-8"?>
<ds:datastoreItem xmlns:ds="http://schemas.openxmlformats.org/officeDocument/2006/customXml" ds:itemID="{D9BD4B73-F54D-44DD-B070-D25ACA0FE758}">
  <ds:schemaRefs>
    <ds:schemaRef ds:uri="http://schemas.openxmlformats.org/officeDocument/2006/bibliography"/>
  </ds:schemaRefs>
</ds:datastoreItem>
</file>

<file path=customXml/itemProps79.xml><?xml version="1.0" encoding="utf-8"?>
<ds:datastoreItem xmlns:ds="http://schemas.openxmlformats.org/officeDocument/2006/customXml" ds:itemID="{E062335B-D93C-42F2-8764-71ADBBAB5BBF}">
  <ds:schemaRefs>
    <ds:schemaRef ds:uri="http://schemas.openxmlformats.org/officeDocument/2006/bibliography"/>
  </ds:schemaRefs>
</ds:datastoreItem>
</file>

<file path=customXml/itemProps8.xml><?xml version="1.0" encoding="utf-8"?>
<ds:datastoreItem xmlns:ds="http://schemas.openxmlformats.org/officeDocument/2006/customXml" ds:itemID="{5B4F314F-C4ED-49D6-BE86-C638A23C1020}">
  <ds:schemaRefs>
    <ds:schemaRef ds:uri="http://schemas.openxmlformats.org/officeDocument/2006/bibliography"/>
  </ds:schemaRefs>
</ds:datastoreItem>
</file>

<file path=customXml/itemProps80.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81.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82.xml><?xml version="1.0" encoding="utf-8"?>
<ds:datastoreItem xmlns:ds="http://schemas.openxmlformats.org/officeDocument/2006/customXml" ds:itemID="{8A94366E-10AC-4E8D-AE8C-ED2A5BAEB0A6}">
  <ds:schemaRefs>
    <ds:schemaRef ds:uri="http://schemas.openxmlformats.org/officeDocument/2006/bibliography"/>
  </ds:schemaRefs>
</ds:datastoreItem>
</file>

<file path=customXml/itemProps83.xml><?xml version="1.0" encoding="utf-8"?>
<ds:datastoreItem xmlns:ds="http://schemas.openxmlformats.org/officeDocument/2006/customXml" ds:itemID="{C37DA8B6-2A2D-4B51-9E55-254B095BAE11}">
  <ds:schemaRefs>
    <ds:schemaRef ds:uri="http://schemas.openxmlformats.org/officeDocument/2006/bibliography"/>
  </ds:schemaRefs>
</ds:datastoreItem>
</file>

<file path=customXml/itemProps84.xml><?xml version="1.0" encoding="utf-8"?>
<ds:datastoreItem xmlns:ds="http://schemas.openxmlformats.org/officeDocument/2006/customXml" ds:itemID="{CF8151F8-7EF9-4739-A012-2A4582907F03}">
  <ds:schemaRefs>
    <ds:schemaRef ds:uri="http://schemas.openxmlformats.org/officeDocument/2006/bibliography"/>
  </ds:schemaRefs>
</ds:datastoreItem>
</file>

<file path=customXml/itemProps85.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86.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87.xml><?xml version="1.0" encoding="utf-8"?>
<ds:datastoreItem xmlns:ds="http://schemas.openxmlformats.org/officeDocument/2006/customXml" ds:itemID="{D564578F-4D80-4D92-8FBF-E5D41732ECEA}">
  <ds:schemaRefs>
    <ds:schemaRef ds:uri="http://schemas.openxmlformats.org/officeDocument/2006/bibliography"/>
  </ds:schemaRefs>
</ds:datastoreItem>
</file>

<file path=customXml/itemProps88.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89.xml><?xml version="1.0" encoding="utf-8"?>
<ds:datastoreItem xmlns:ds="http://schemas.openxmlformats.org/officeDocument/2006/customXml" ds:itemID="{AA76BCF1-5055-4624-8BD6-237549228887}">
  <ds:schemaRefs>
    <ds:schemaRef ds:uri="http://schemas.openxmlformats.org/officeDocument/2006/bibliography"/>
  </ds:schemaRefs>
</ds:datastoreItem>
</file>

<file path=customXml/itemProps9.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90.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91.xml><?xml version="1.0" encoding="utf-8"?>
<ds:datastoreItem xmlns:ds="http://schemas.openxmlformats.org/officeDocument/2006/customXml" ds:itemID="{B74C359E-1D87-469C-80D4-F711D17446A9}">
  <ds:schemaRefs>
    <ds:schemaRef ds:uri="http://schemas.openxmlformats.org/officeDocument/2006/bibliography"/>
  </ds:schemaRefs>
</ds:datastoreItem>
</file>

<file path=customXml/itemProps92.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93.xml><?xml version="1.0" encoding="utf-8"?>
<ds:datastoreItem xmlns:ds="http://schemas.openxmlformats.org/officeDocument/2006/customXml" ds:itemID="{99CAF90B-19E6-48EA-B4FF-29C48DF1446C}">
  <ds:schemaRefs>
    <ds:schemaRef ds:uri="http://schemas.openxmlformats.org/officeDocument/2006/bibliography"/>
  </ds:schemaRefs>
</ds:datastoreItem>
</file>

<file path=customXml/itemProps94.xml><?xml version="1.0" encoding="utf-8"?>
<ds:datastoreItem xmlns:ds="http://schemas.openxmlformats.org/officeDocument/2006/customXml" ds:itemID="{E32C996B-3B3A-41E0-B6B2-DA2D860AAC4C}">
  <ds:schemaRefs>
    <ds:schemaRef ds:uri="http://schemas.openxmlformats.org/officeDocument/2006/bibliography"/>
  </ds:schemaRefs>
</ds:datastoreItem>
</file>

<file path=customXml/itemProps95.xml><?xml version="1.0" encoding="utf-8"?>
<ds:datastoreItem xmlns:ds="http://schemas.openxmlformats.org/officeDocument/2006/customXml" ds:itemID="{B8818DC9-8204-4E3C-B50C-8DAF5FBF5295}">
  <ds:schemaRefs>
    <ds:schemaRef ds:uri="http://schemas.openxmlformats.org/officeDocument/2006/bibliography"/>
  </ds:schemaRefs>
</ds:datastoreItem>
</file>

<file path=customXml/itemProps96.xml><?xml version="1.0" encoding="utf-8"?>
<ds:datastoreItem xmlns:ds="http://schemas.openxmlformats.org/officeDocument/2006/customXml" ds:itemID="{48296951-02C4-4D37-9F51-BCCB7B39EBE2}">
  <ds:schemaRefs>
    <ds:schemaRef ds:uri="http://schemas.openxmlformats.org/officeDocument/2006/bibliography"/>
  </ds:schemaRefs>
</ds:datastoreItem>
</file>

<file path=customXml/itemProps97.xml><?xml version="1.0" encoding="utf-8"?>
<ds:datastoreItem xmlns:ds="http://schemas.openxmlformats.org/officeDocument/2006/customXml" ds:itemID="{F7CEC786-A35C-4A95-8045-367E03AD64A9}">
  <ds:schemaRefs>
    <ds:schemaRef ds:uri="http://schemas.openxmlformats.org/officeDocument/2006/bibliography"/>
  </ds:schemaRefs>
</ds:datastoreItem>
</file>

<file path=customXml/itemProps98.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99.xml><?xml version="1.0" encoding="utf-8"?>
<ds:datastoreItem xmlns:ds="http://schemas.openxmlformats.org/officeDocument/2006/customXml" ds:itemID="{FDB91966-F7DE-4F8A-BA44-C4163BD4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53</Pages>
  <Words>16463</Words>
  <Characters>93841</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110084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203</cp:revision>
  <cp:lastPrinted>2016-06-07T07:45:00Z</cp:lastPrinted>
  <dcterms:created xsi:type="dcterms:W3CDTF">2016-03-21T12:25:00Z</dcterms:created>
  <dcterms:modified xsi:type="dcterms:W3CDTF">2016-06-17T12:13:00Z</dcterms:modified>
</cp:coreProperties>
</file>