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D64B49" w:rsidRPr="00D64B49" w:rsidRDefault="00210557" w:rsidP="00D64B49">
      <w:pPr>
        <w:ind w:left="-360" w:right="-19"/>
        <w:jc w:val="center"/>
        <w:outlineLvl w:val="0"/>
        <w:rPr>
          <w:rFonts w:cs="Arial"/>
          <w:b/>
          <w:lang w:val="sr-Latn-RS"/>
        </w:rPr>
      </w:pPr>
      <w:bookmarkStart w:id="3" w:name="_Toc441215597"/>
      <w:bookmarkStart w:id="4" w:name="_Toc441651536"/>
      <w:bookmarkStart w:id="5" w:name="_Toc442559873"/>
      <w:proofErr w:type="gramStart"/>
      <w:r w:rsidRPr="00DB7728">
        <w:rPr>
          <w:sz w:val="24"/>
          <w:szCs w:val="24"/>
        </w:rPr>
        <w:t>за</w:t>
      </w:r>
      <w:proofErr w:type="gramEnd"/>
      <w:r w:rsidRPr="00DB7728">
        <w:rPr>
          <w:sz w:val="24"/>
          <w:szCs w:val="24"/>
        </w:rPr>
        <w:t xml:space="preserve"> јавну набавку добара бр</w:t>
      </w:r>
      <w:bookmarkEnd w:id="3"/>
      <w:bookmarkEnd w:id="4"/>
      <w:bookmarkEnd w:id="5"/>
      <w:r w:rsidR="00113B84" w:rsidRPr="00DB7728">
        <w:rPr>
          <w:sz w:val="24"/>
          <w:szCs w:val="24"/>
        </w:rPr>
        <w:t>.</w:t>
      </w:r>
      <w:r w:rsidR="006B273B" w:rsidRPr="00DB7728">
        <w:rPr>
          <w:rFonts w:cs="Arial"/>
          <w:b/>
          <w:sz w:val="24"/>
          <w:szCs w:val="24"/>
          <w:lang w:val="sr-Latn-RS"/>
        </w:rPr>
        <w:t xml:space="preserve"> </w:t>
      </w:r>
      <w:r w:rsidR="00D64B49" w:rsidRPr="00D64B49">
        <w:rPr>
          <w:rFonts w:cs="Arial"/>
          <w:b/>
          <w:lang w:val="sr-Latn-RS"/>
        </w:rPr>
        <w:t>3000/0126/2016(</w:t>
      </w:r>
      <w:r w:rsidR="00D64B49" w:rsidRPr="00D64B49">
        <w:rPr>
          <w:rFonts w:cs="Arial"/>
          <w:b/>
          <w:lang w:val="sr-Cyrl-RS"/>
        </w:rPr>
        <w:t>7</w:t>
      </w:r>
      <w:r w:rsidR="00D64B49" w:rsidRPr="00D64B49">
        <w:rPr>
          <w:rFonts w:cs="Arial"/>
          <w:b/>
          <w:lang w:val="sr-Latn-RS"/>
        </w:rPr>
        <w:t>02/2016)</w:t>
      </w:r>
    </w:p>
    <w:p w:rsidR="00210557" w:rsidRPr="00F10346" w:rsidRDefault="00210557" w:rsidP="00D64B49">
      <w:pPr>
        <w:ind w:left="-360" w:right="-19"/>
        <w:jc w:val="center"/>
        <w:outlineLvl w:val="0"/>
        <w:rPr>
          <w:rFonts w:cs="Arial"/>
        </w:rPr>
      </w:pPr>
    </w:p>
    <w:p w:rsidR="00266914" w:rsidRDefault="006B273B" w:rsidP="00266914">
      <w:pPr>
        <w:pStyle w:val="ListParagraph"/>
        <w:ind w:left="-360" w:right="-14"/>
        <w:jc w:val="center"/>
        <w:rPr>
          <w:rFonts w:ascii="Arial" w:hAnsi="Arial" w:cs="Arial"/>
          <w:b/>
          <w:lang w:val="sr-Latn-RS"/>
        </w:rPr>
      </w:pPr>
      <w:r w:rsidRPr="00DB7728">
        <w:rPr>
          <w:rFonts w:cs="Arial"/>
          <w:sz w:val="28"/>
          <w:szCs w:val="28"/>
          <w:lang w:val="sr-Cyrl-RS"/>
        </w:rPr>
        <w:t xml:space="preserve">Набавка </w:t>
      </w:r>
      <w:r w:rsidR="00DB7728" w:rsidRPr="00DB7728">
        <w:rPr>
          <w:rFonts w:cs="Arial"/>
          <w:sz w:val="28"/>
          <w:szCs w:val="28"/>
          <w:lang w:val="sr-Cyrl-RS"/>
        </w:rPr>
        <w:t>:</w:t>
      </w:r>
      <w:r w:rsidR="00266914" w:rsidRPr="00266914">
        <w:rPr>
          <w:rFonts w:ascii="Arial" w:hAnsi="Arial" w:cs="Arial"/>
          <w:b/>
          <w:lang w:val="sr-Cyrl-RS"/>
        </w:rPr>
        <w:t xml:space="preserve"> </w:t>
      </w:r>
    </w:p>
    <w:p w:rsidR="00D64B49" w:rsidRPr="00D64B49" w:rsidRDefault="00D64B49" w:rsidP="00D64B49">
      <w:pPr>
        <w:spacing w:before="0"/>
        <w:ind w:left="-360" w:right="-14"/>
        <w:jc w:val="center"/>
        <w:rPr>
          <w:rFonts w:cs="Arial"/>
          <w:b/>
          <w:lang w:val="sr-Cyrl-RS"/>
        </w:rPr>
      </w:pPr>
      <w:r w:rsidRPr="00D64B49">
        <w:rPr>
          <w:rFonts w:cs="Arial"/>
          <w:b/>
          <w:lang w:val="sr-Cyrl-RS"/>
        </w:rPr>
        <w:t>ФРЕОН</w:t>
      </w:r>
    </w:p>
    <w:p w:rsidR="00210557" w:rsidRPr="00DB7728" w:rsidRDefault="00210557" w:rsidP="00210557">
      <w:pPr>
        <w:pStyle w:val="Title"/>
        <w:spacing w:before="0"/>
        <w:rPr>
          <w:rFonts w:cs="Arial"/>
          <w:color w:val="FF0000"/>
          <w:sz w:val="28"/>
          <w:szCs w:val="28"/>
        </w:rPr>
      </w:pPr>
    </w:p>
    <w:p w:rsidR="00210557" w:rsidRPr="00F10346" w:rsidRDefault="00210557" w:rsidP="00210557">
      <w:pPr>
        <w:pStyle w:val="Title"/>
        <w:spacing w:before="0"/>
        <w:rPr>
          <w:rFonts w:cs="Arial"/>
          <w:b w:val="0"/>
          <w:color w:val="FF0000"/>
          <w:sz w:val="22"/>
          <w:szCs w:val="22"/>
        </w:rPr>
      </w:pPr>
    </w:p>
    <w:p w:rsidR="00164A25" w:rsidRPr="00DB7728"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71D35">
        <w:rPr>
          <w:rFonts w:cs="Arial"/>
          <w:lang w:val="sr-Cyrl-RS"/>
        </w:rPr>
        <w:t>105-Е. 03.01-198340/</w:t>
      </w:r>
      <w:r w:rsidR="00371D35">
        <w:rPr>
          <w:rFonts w:cs="Arial"/>
          <w:lang w:val="sr-Latn-RS"/>
        </w:rPr>
        <w:t>5</w:t>
      </w:r>
      <w:r w:rsidR="00371D35" w:rsidRPr="00371D35">
        <w:rPr>
          <w:rFonts w:cs="Arial"/>
          <w:lang w:val="sr-Cyrl-RS"/>
        </w:rPr>
        <w:t>-2016</w:t>
      </w:r>
      <w:r w:rsidR="00371D35" w:rsidRPr="00371D35">
        <w:rPr>
          <w:rFonts w:cs="Arial"/>
        </w:rPr>
        <w:t xml:space="preserve"> </w:t>
      </w:r>
      <w:r w:rsidR="00371D35" w:rsidRPr="00371D35">
        <w:rPr>
          <w:rFonts w:eastAsia="Calibri" w:cs="Arial"/>
          <w:lang w:val="sr-Cyrl-CS"/>
        </w:rPr>
        <w:t xml:space="preserve">од </w:t>
      </w:r>
      <w:r w:rsidR="00371D35" w:rsidRPr="00371D35">
        <w:rPr>
          <w:rFonts w:eastAsia="Calibri" w:cs="Arial"/>
          <w:lang w:val="sr-Latn-RS"/>
        </w:rPr>
        <w:t xml:space="preserve">20.06.2016 </w:t>
      </w:r>
      <w:r w:rsidR="00371D35" w:rsidRPr="00371D35">
        <w:rPr>
          <w:rFonts w:eastAsia="Calibri" w:cs="Arial"/>
          <w:lang w:val="sr-Cyrl-RS"/>
        </w:rPr>
        <w:t>године</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6B273B" w:rsidP="000C50A0">
      <w:pPr>
        <w:spacing w:before="0"/>
        <w:jc w:val="center"/>
        <w:rPr>
          <w:rFonts w:cs="Arial"/>
          <w:lang w:val="ru-RU"/>
        </w:rPr>
      </w:pPr>
      <w:r>
        <w:rPr>
          <w:rFonts w:cs="Arial"/>
          <w:lang w:val="ru-RU"/>
        </w:rPr>
        <w:t xml:space="preserve">Обреновац, </w:t>
      </w:r>
      <w:r w:rsidR="00D64B49">
        <w:rPr>
          <w:rFonts w:cs="Arial"/>
          <w:lang w:val="ru-RU"/>
        </w:rPr>
        <w:t>мај</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71D35">
        <w:rPr>
          <w:rFonts w:cs="Arial"/>
          <w:lang w:val="sr-Cyrl-RS"/>
        </w:rPr>
        <w:t>105-Е. 03.01-198340/</w:t>
      </w:r>
      <w:r w:rsidR="00371D35">
        <w:rPr>
          <w:rFonts w:cs="Arial"/>
          <w:lang w:val="sr-Latn-RS"/>
        </w:rPr>
        <w:t>3</w:t>
      </w:r>
      <w:r w:rsidR="00371D35" w:rsidRPr="00371D35">
        <w:rPr>
          <w:rFonts w:cs="Arial"/>
          <w:lang w:val="sr-Cyrl-RS"/>
        </w:rPr>
        <w:t>-2016</w:t>
      </w:r>
      <w:r w:rsidR="00371D35" w:rsidRPr="00371D35">
        <w:rPr>
          <w:rFonts w:cs="Arial"/>
        </w:rPr>
        <w:t xml:space="preserve"> </w:t>
      </w:r>
      <w:r w:rsidR="00371D35" w:rsidRPr="00371D35">
        <w:rPr>
          <w:rFonts w:eastAsia="Calibri" w:cs="Arial"/>
          <w:lang w:val="sr-Cyrl-CS"/>
        </w:rPr>
        <w:t xml:space="preserve">од </w:t>
      </w:r>
      <w:r w:rsidR="00371D35" w:rsidRPr="00371D35">
        <w:rPr>
          <w:rFonts w:eastAsia="Calibri" w:cs="Arial"/>
          <w:lang w:val="sr-Latn-RS"/>
        </w:rPr>
        <w:t xml:space="preserve">20.06.2016 </w:t>
      </w:r>
      <w:r w:rsidR="00371D35" w:rsidRPr="00371D35">
        <w:rPr>
          <w:rFonts w:eastAsia="Calibri" w:cs="Arial"/>
          <w:lang w:val="sr-Cyrl-RS"/>
        </w:rPr>
        <w:t>године</w:t>
      </w:r>
      <w:r w:rsidR="00371D35"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371D35" w:rsidRPr="00371D35">
        <w:rPr>
          <w:rFonts w:cs="Arial"/>
          <w:lang w:val="sr-Cyrl-RS"/>
        </w:rPr>
        <w:t>105-Е. 03.01-198340/4-2016</w:t>
      </w:r>
      <w:r w:rsidR="00371D35" w:rsidRPr="00371D35">
        <w:rPr>
          <w:rFonts w:cs="Arial"/>
        </w:rPr>
        <w:t xml:space="preserve"> </w:t>
      </w:r>
      <w:r w:rsidR="00371D35" w:rsidRPr="00371D35">
        <w:rPr>
          <w:rFonts w:eastAsia="Calibri" w:cs="Arial"/>
          <w:lang w:val="sr-Cyrl-CS"/>
        </w:rPr>
        <w:t xml:space="preserve">од </w:t>
      </w:r>
      <w:r w:rsidR="00371D35" w:rsidRPr="00371D35">
        <w:rPr>
          <w:rFonts w:eastAsia="Calibri" w:cs="Arial"/>
          <w:lang w:val="sr-Latn-RS"/>
        </w:rPr>
        <w:t xml:space="preserve">20.06.2016 </w:t>
      </w:r>
      <w:r w:rsidR="00371D35" w:rsidRPr="00371D35">
        <w:rPr>
          <w:rFonts w:eastAsia="Calibri" w:cs="Arial"/>
          <w:lang w:val="sr-Cyrl-RS"/>
        </w:rPr>
        <w:t>године</w:t>
      </w:r>
      <w:r w:rsidR="00005800" w:rsidRPr="00F10346">
        <w:rPr>
          <w:rFonts w:eastAsia="Arial Unicode MS" w:cs="Arial"/>
          <w:color w:val="000000"/>
          <w:kern w:val="2"/>
          <w:lang w:val="ru-RU"/>
        </w:rPr>
        <w:t>.</w:t>
      </w:r>
      <w:proofErr w:type="gramEnd"/>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D64B49" w:rsidRPr="00D64B49" w:rsidRDefault="00210557" w:rsidP="00D64B49">
      <w:pPr>
        <w:ind w:left="-360" w:right="-19"/>
        <w:jc w:val="center"/>
        <w:outlineLvl w:val="0"/>
        <w:rPr>
          <w:rFonts w:cs="Arial"/>
          <w:b/>
          <w:lang w:val="sr-Latn-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4C0B83">
        <w:rPr>
          <w:b/>
          <w:lang w:val="sr-Cyrl-RS"/>
        </w:rPr>
        <w:t xml:space="preserve"> . </w:t>
      </w:r>
      <w:r w:rsidR="00D64B49" w:rsidRPr="00D64B49">
        <w:rPr>
          <w:rFonts w:cs="Arial"/>
          <w:b/>
          <w:lang w:val="sr-Latn-RS"/>
        </w:rPr>
        <w:t>3000/0126/2016(</w:t>
      </w:r>
      <w:r w:rsidR="00D64B49" w:rsidRPr="00D64B49">
        <w:rPr>
          <w:rFonts w:cs="Arial"/>
          <w:b/>
          <w:lang w:val="sr-Cyrl-RS"/>
        </w:rPr>
        <w:t>7</w:t>
      </w:r>
      <w:r w:rsidR="00D64B49" w:rsidRPr="00D64B49">
        <w:rPr>
          <w:rFonts w:cs="Arial"/>
          <w:b/>
          <w:lang w:val="sr-Latn-RS"/>
        </w:rPr>
        <w:t>02/2016)</w:t>
      </w:r>
    </w:p>
    <w:p w:rsidR="009D3699" w:rsidRPr="00F10346" w:rsidRDefault="009D3699" w:rsidP="00D64B49">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1.</w:t>
            </w:r>
          </w:p>
        </w:tc>
        <w:tc>
          <w:tcPr>
            <w:tcW w:w="7574" w:type="dxa"/>
          </w:tcPr>
          <w:p w:rsidR="00C62AA7" w:rsidRPr="00143D66" w:rsidRDefault="00C62AA7" w:rsidP="004C3B38">
            <w:pPr>
              <w:tabs>
                <w:tab w:val="left" w:pos="360"/>
                <w:tab w:val="left" w:pos="567"/>
                <w:tab w:val="right" w:leader="dot" w:pos="9639"/>
              </w:tabs>
              <w:rPr>
                <w:rFonts w:cs="Arial"/>
              </w:rPr>
            </w:pPr>
            <w:r w:rsidRPr="00143D66">
              <w:rPr>
                <w:rFonts w:cs="Arial"/>
              </w:rPr>
              <w:t>Општи подаци о јавној набавци</w:t>
            </w:r>
          </w:p>
        </w:tc>
        <w:tc>
          <w:tcPr>
            <w:tcW w:w="810" w:type="dxa"/>
          </w:tcPr>
          <w:p w:rsidR="00C62AA7" w:rsidRPr="00143D66" w:rsidRDefault="00D44FBA" w:rsidP="004C3B38">
            <w:pPr>
              <w:tabs>
                <w:tab w:val="left" w:pos="360"/>
                <w:tab w:val="left" w:pos="567"/>
                <w:tab w:val="right" w:leader="dot" w:pos="9639"/>
              </w:tabs>
              <w:jc w:val="center"/>
            </w:pPr>
            <w:r w:rsidRPr="00143D66">
              <w:t>3</w:t>
            </w:r>
          </w:p>
        </w:tc>
      </w:tr>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2.</w:t>
            </w:r>
          </w:p>
        </w:tc>
        <w:tc>
          <w:tcPr>
            <w:tcW w:w="7574" w:type="dxa"/>
          </w:tcPr>
          <w:p w:rsidR="00C62AA7" w:rsidRPr="00143D66" w:rsidRDefault="00C62AA7" w:rsidP="004C3B38">
            <w:pPr>
              <w:tabs>
                <w:tab w:val="left" w:pos="317"/>
                <w:tab w:val="left" w:pos="360"/>
                <w:tab w:val="right" w:leader="dot" w:pos="9639"/>
              </w:tabs>
              <w:rPr>
                <w:rFonts w:cs="Arial"/>
              </w:rPr>
            </w:pPr>
            <w:r w:rsidRPr="00143D66">
              <w:rPr>
                <w:rFonts w:cs="Arial"/>
              </w:rPr>
              <w:t>Подаци о предмету набавке</w:t>
            </w:r>
          </w:p>
        </w:tc>
        <w:tc>
          <w:tcPr>
            <w:tcW w:w="810" w:type="dxa"/>
          </w:tcPr>
          <w:p w:rsidR="00C62AA7" w:rsidRPr="00143D66" w:rsidRDefault="00AB51EA" w:rsidP="004C3B38">
            <w:pPr>
              <w:tabs>
                <w:tab w:val="left" w:pos="360"/>
                <w:tab w:val="left" w:pos="567"/>
                <w:tab w:val="right" w:leader="dot" w:pos="9639"/>
              </w:tabs>
              <w:jc w:val="center"/>
              <w:rPr>
                <w:lang w:val="sr-Latn-RS"/>
              </w:rPr>
            </w:pPr>
            <w:r w:rsidRPr="00143D66">
              <w:rPr>
                <w:lang w:val="sr-Latn-RS"/>
              </w:rPr>
              <w:t>3</w:t>
            </w:r>
          </w:p>
        </w:tc>
      </w:tr>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3.</w:t>
            </w:r>
          </w:p>
        </w:tc>
        <w:tc>
          <w:tcPr>
            <w:tcW w:w="7574" w:type="dxa"/>
          </w:tcPr>
          <w:p w:rsidR="00C62AA7" w:rsidRPr="00143D66" w:rsidRDefault="00C62AA7" w:rsidP="004C3B38">
            <w:pPr>
              <w:tabs>
                <w:tab w:val="left" w:pos="317"/>
                <w:tab w:val="left" w:pos="360"/>
                <w:tab w:val="right" w:leader="dot" w:pos="9639"/>
              </w:tabs>
              <w:rPr>
                <w:rFonts w:cs="Arial"/>
              </w:rPr>
            </w:pPr>
            <w:r w:rsidRPr="00143D66">
              <w:rPr>
                <w:rFonts w:cs="Arial"/>
              </w:rPr>
              <w:t>Техничка спецификација (врста, техничке карактеристике, квалитет, количина и опис добара...)</w:t>
            </w:r>
          </w:p>
        </w:tc>
        <w:tc>
          <w:tcPr>
            <w:tcW w:w="810" w:type="dxa"/>
          </w:tcPr>
          <w:p w:rsidR="00C62AA7" w:rsidRPr="00143D66" w:rsidRDefault="00482E8F" w:rsidP="004C3B38">
            <w:pPr>
              <w:tabs>
                <w:tab w:val="left" w:pos="360"/>
                <w:tab w:val="left" w:pos="567"/>
                <w:tab w:val="right" w:leader="dot" w:pos="9639"/>
              </w:tabs>
              <w:jc w:val="center"/>
              <w:rPr>
                <w:lang w:val="sr-Cyrl-RS"/>
              </w:rPr>
            </w:pPr>
            <w:r w:rsidRPr="00143D66">
              <w:t>3-4</w:t>
            </w:r>
          </w:p>
        </w:tc>
      </w:tr>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4.</w:t>
            </w:r>
          </w:p>
        </w:tc>
        <w:tc>
          <w:tcPr>
            <w:tcW w:w="7574" w:type="dxa"/>
          </w:tcPr>
          <w:p w:rsidR="00C62AA7" w:rsidRPr="00143D66" w:rsidRDefault="00C62AA7" w:rsidP="004C3B38">
            <w:pPr>
              <w:tabs>
                <w:tab w:val="left" w:pos="317"/>
                <w:tab w:val="left" w:pos="360"/>
                <w:tab w:val="right" w:leader="dot" w:pos="9639"/>
              </w:tabs>
              <w:rPr>
                <w:rFonts w:cs="Arial"/>
              </w:rPr>
            </w:pPr>
            <w:r w:rsidRPr="00143D66">
              <w:rPr>
                <w:rFonts w:cs="Arial"/>
              </w:rPr>
              <w:t>Услови за учешће у поступку ЈН и упутство како се доказује испуњеност услова</w:t>
            </w:r>
          </w:p>
        </w:tc>
        <w:tc>
          <w:tcPr>
            <w:tcW w:w="810" w:type="dxa"/>
          </w:tcPr>
          <w:p w:rsidR="00C62AA7" w:rsidRPr="00143D66" w:rsidRDefault="00482E8F" w:rsidP="004C3B38">
            <w:pPr>
              <w:tabs>
                <w:tab w:val="left" w:pos="360"/>
                <w:tab w:val="left" w:pos="567"/>
                <w:tab w:val="right" w:leader="dot" w:pos="9639"/>
              </w:tabs>
              <w:jc w:val="center"/>
              <w:rPr>
                <w:lang w:val="sr-Cyrl-RS"/>
              </w:rPr>
            </w:pPr>
            <w:r w:rsidRPr="00143D66">
              <w:rPr>
                <w:lang w:val="sr-Cyrl-RS"/>
              </w:rPr>
              <w:t>5-8</w:t>
            </w:r>
          </w:p>
        </w:tc>
      </w:tr>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5.</w:t>
            </w:r>
          </w:p>
        </w:tc>
        <w:tc>
          <w:tcPr>
            <w:tcW w:w="7574" w:type="dxa"/>
          </w:tcPr>
          <w:p w:rsidR="00C62AA7" w:rsidRPr="00143D66" w:rsidRDefault="00C62AA7" w:rsidP="004C3B38">
            <w:pPr>
              <w:tabs>
                <w:tab w:val="left" w:pos="317"/>
                <w:tab w:val="left" w:pos="360"/>
                <w:tab w:val="right" w:leader="dot" w:pos="9639"/>
              </w:tabs>
              <w:rPr>
                <w:rFonts w:cs="Arial"/>
              </w:rPr>
            </w:pPr>
            <w:r w:rsidRPr="00143D66">
              <w:rPr>
                <w:rFonts w:cs="Arial"/>
              </w:rPr>
              <w:t>Критеријум за доделу уговора</w:t>
            </w:r>
          </w:p>
        </w:tc>
        <w:tc>
          <w:tcPr>
            <w:tcW w:w="810" w:type="dxa"/>
          </w:tcPr>
          <w:p w:rsidR="00C62AA7" w:rsidRPr="00143D66" w:rsidRDefault="007626E9" w:rsidP="004C3B38">
            <w:pPr>
              <w:tabs>
                <w:tab w:val="left" w:pos="360"/>
                <w:tab w:val="left" w:pos="567"/>
                <w:tab w:val="right" w:leader="dot" w:pos="9639"/>
              </w:tabs>
              <w:jc w:val="center"/>
              <w:rPr>
                <w:lang w:val="sr-Cyrl-RS"/>
              </w:rPr>
            </w:pPr>
            <w:r w:rsidRPr="00143D66">
              <w:rPr>
                <w:lang w:val="sr-Cyrl-RS"/>
              </w:rPr>
              <w:t>8-9</w:t>
            </w:r>
          </w:p>
        </w:tc>
      </w:tr>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6.</w:t>
            </w:r>
          </w:p>
        </w:tc>
        <w:tc>
          <w:tcPr>
            <w:tcW w:w="7574" w:type="dxa"/>
          </w:tcPr>
          <w:p w:rsidR="00C62AA7" w:rsidRPr="00143D66" w:rsidRDefault="00C62AA7" w:rsidP="004C3B38">
            <w:pPr>
              <w:tabs>
                <w:tab w:val="left" w:pos="360"/>
                <w:tab w:val="left" w:pos="567"/>
                <w:tab w:val="right" w:leader="dot" w:pos="9639"/>
              </w:tabs>
              <w:rPr>
                <w:rFonts w:cs="Arial"/>
              </w:rPr>
            </w:pPr>
            <w:r w:rsidRPr="00143D66">
              <w:rPr>
                <w:rFonts w:cs="Arial"/>
              </w:rPr>
              <w:t>Упутство понуђачима како да сачине понуду</w:t>
            </w:r>
          </w:p>
        </w:tc>
        <w:tc>
          <w:tcPr>
            <w:tcW w:w="810" w:type="dxa"/>
          </w:tcPr>
          <w:p w:rsidR="00C62AA7" w:rsidRPr="00143D66" w:rsidRDefault="007626E9" w:rsidP="00AB51EA">
            <w:pPr>
              <w:tabs>
                <w:tab w:val="left" w:pos="360"/>
                <w:tab w:val="left" w:pos="567"/>
                <w:tab w:val="right" w:leader="dot" w:pos="9639"/>
              </w:tabs>
              <w:jc w:val="center"/>
              <w:rPr>
                <w:lang w:val="sr-Latn-RS"/>
              </w:rPr>
            </w:pPr>
            <w:r w:rsidRPr="00143D66">
              <w:rPr>
                <w:lang w:val="sr-Cyrl-RS"/>
              </w:rPr>
              <w:t>10-22</w:t>
            </w:r>
          </w:p>
        </w:tc>
      </w:tr>
      <w:tr w:rsidR="00D64B49" w:rsidRPr="00143D66" w:rsidTr="00C62AA7">
        <w:tc>
          <w:tcPr>
            <w:tcW w:w="564" w:type="dxa"/>
          </w:tcPr>
          <w:p w:rsidR="00C62AA7" w:rsidRPr="00143D66" w:rsidRDefault="00C62AA7" w:rsidP="004C3B38">
            <w:pPr>
              <w:tabs>
                <w:tab w:val="left" w:pos="360"/>
                <w:tab w:val="left" w:pos="567"/>
                <w:tab w:val="right" w:leader="dot" w:pos="9639"/>
              </w:tabs>
              <w:jc w:val="center"/>
              <w:rPr>
                <w:rFonts w:cs="Arial"/>
              </w:rPr>
            </w:pPr>
            <w:r w:rsidRPr="00143D66">
              <w:rPr>
                <w:rFonts w:cs="Arial"/>
              </w:rPr>
              <w:t>7.</w:t>
            </w:r>
          </w:p>
        </w:tc>
        <w:tc>
          <w:tcPr>
            <w:tcW w:w="7574" w:type="dxa"/>
          </w:tcPr>
          <w:p w:rsidR="00C62AA7" w:rsidRPr="00143D66" w:rsidRDefault="00B50CF2" w:rsidP="004C3B38">
            <w:pPr>
              <w:tabs>
                <w:tab w:val="left" w:pos="360"/>
                <w:tab w:val="left" w:pos="567"/>
                <w:tab w:val="right" w:leader="dot" w:pos="9639"/>
              </w:tabs>
              <w:rPr>
                <w:rFonts w:cs="Arial"/>
                <w:lang w:val="sr-Cyrl-RS"/>
              </w:rPr>
            </w:pPr>
            <w:r w:rsidRPr="00143D66">
              <w:rPr>
                <w:rFonts w:cs="Arial"/>
                <w:lang w:val="sr-Cyrl-RS"/>
              </w:rPr>
              <w:t>Образ</w:t>
            </w:r>
            <w:r w:rsidR="007626E9" w:rsidRPr="00143D66">
              <w:rPr>
                <w:rFonts w:cs="Arial"/>
                <w:lang w:val="sr-Cyrl-RS"/>
              </w:rPr>
              <w:t>ци(1-5) и прилози(1-2)</w:t>
            </w:r>
          </w:p>
        </w:tc>
        <w:tc>
          <w:tcPr>
            <w:tcW w:w="810" w:type="dxa"/>
          </w:tcPr>
          <w:p w:rsidR="00C62AA7" w:rsidRPr="00143D66" w:rsidRDefault="007626E9" w:rsidP="004C3B38">
            <w:pPr>
              <w:tabs>
                <w:tab w:val="left" w:pos="360"/>
                <w:tab w:val="left" w:pos="567"/>
                <w:tab w:val="right" w:leader="dot" w:pos="9639"/>
              </w:tabs>
              <w:jc w:val="center"/>
              <w:rPr>
                <w:lang w:val="sr-Cyrl-RS"/>
              </w:rPr>
            </w:pPr>
            <w:r w:rsidRPr="00143D66">
              <w:rPr>
                <w:lang w:val="sr-Cyrl-RS"/>
              </w:rPr>
              <w:t>23-35</w:t>
            </w:r>
          </w:p>
        </w:tc>
      </w:tr>
      <w:tr w:rsidR="00C62AA7" w:rsidRPr="00143D66" w:rsidTr="00C62AA7">
        <w:tc>
          <w:tcPr>
            <w:tcW w:w="564" w:type="dxa"/>
          </w:tcPr>
          <w:p w:rsidR="00C62AA7" w:rsidRPr="00143D66" w:rsidRDefault="00502AEB" w:rsidP="004C3B38">
            <w:pPr>
              <w:tabs>
                <w:tab w:val="left" w:pos="360"/>
                <w:tab w:val="left" w:pos="567"/>
                <w:tab w:val="right" w:leader="dot" w:pos="9639"/>
              </w:tabs>
              <w:jc w:val="center"/>
              <w:rPr>
                <w:rFonts w:cs="Arial"/>
              </w:rPr>
            </w:pPr>
            <w:r w:rsidRPr="00143D66">
              <w:rPr>
                <w:rFonts w:cs="Arial"/>
                <w:lang w:val="sr-Cyrl-RS"/>
              </w:rPr>
              <w:t>12</w:t>
            </w:r>
            <w:r w:rsidR="00C62AA7" w:rsidRPr="00143D66">
              <w:rPr>
                <w:rFonts w:cs="Arial"/>
              </w:rPr>
              <w:t>.</w:t>
            </w:r>
          </w:p>
        </w:tc>
        <w:tc>
          <w:tcPr>
            <w:tcW w:w="7574" w:type="dxa"/>
          </w:tcPr>
          <w:p w:rsidR="00C62AA7" w:rsidRPr="00143D66" w:rsidRDefault="00C62AA7" w:rsidP="004C3B38">
            <w:pPr>
              <w:tabs>
                <w:tab w:val="left" w:pos="360"/>
                <w:tab w:val="left" w:pos="567"/>
                <w:tab w:val="right" w:leader="dot" w:pos="9639"/>
              </w:tabs>
              <w:rPr>
                <w:rFonts w:cs="Arial"/>
              </w:rPr>
            </w:pPr>
            <w:r w:rsidRPr="00143D66">
              <w:rPr>
                <w:rFonts w:cs="Arial"/>
              </w:rPr>
              <w:t>Модел уговора</w:t>
            </w:r>
          </w:p>
        </w:tc>
        <w:tc>
          <w:tcPr>
            <w:tcW w:w="810" w:type="dxa"/>
          </w:tcPr>
          <w:p w:rsidR="00C62AA7" w:rsidRPr="00143D66" w:rsidRDefault="007626E9" w:rsidP="004C3B38">
            <w:pPr>
              <w:tabs>
                <w:tab w:val="left" w:pos="360"/>
                <w:tab w:val="left" w:pos="567"/>
                <w:tab w:val="right" w:leader="dot" w:pos="9639"/>
              </w:tabs>
              <w:jc w:val="center"/>
              <w:rPr>
                <w:lang w:val="sr-Cyrl-RS"/>
              </w:rPr>
            </w:pPr>
            <w:r w:rsidRPr="00143D66">
              <w:rPr>
                <w:lang w:val="sr-Cyrl-RS"/>
              </w:rPr>
              <w:t>36-4</w:t>
            </w:r>
            <w:r w:rsidR="00143D66">
              <w:rPr>
                <w:lang w:val="sr-Cyrl-RS"/>
              </w:rPr>
              <w:t>2</w:t>
            </w:r>
          </w:p>
        </w:tc>
      </w:tr>
    </w:tbl>
    <w:p w:rsidR="009D3699" w:rsidRPr="00143D66" w:rsidRDefault="009D3699" w:rsidP="000C50A0">
      <w:pPr>
        <w:pStyle w:val="BodyText"/>
        <w:spacing w:before="0"/>
        <w:rPr>
          <w:rFonts w:cs="Arial"/>
          <w:b/>
          <w:spacing w:val="80"/>
          <w:sz w:val="22"/>
          <w:szCs w:val="22"/>
          <w:highlight w:val="yellow"/>
        </w:rPr>
      </w:pPr>
    </w:p>
    <w:p w:rsidR="00F5264D" w:rsidRPr="00143D66" w:rsidRDefault="00C53AC6" w:rsidP="00C53AC6">
      <w:pPr>
        <w:jc w:val="right"/>
        <w:rPr>
          <w:rFonts w:cs="Arial"/>
          <w:lang w:val="sr-Cyrl-RS"/>
        </w:rPr>
      </w:pPr>
      <w:r w:rsidRPr="00143D66">
        <w:rPr>
          <w:rFonts w:cs="Arial"/>
          <w:bCs/>
          <w:noProof/>
          <w:lang w:val="sr-Cyrl-CS"/>
        </w:rPr>
        <w:t xml:space="preserve">Укупан број страна документације: </w:t>
      </w:r>
      <w:r w:rsidR="00143D66">
        <w:rPr>
          <w:rFonts w:cs="Arial"/>
          <w:bCs/>
          <w:noProof/>
          <w:lang w:val="sr-Cyrl-RS"/>
        </w:rPr>
        <w:t>42</w:t>
      </w:r>
    </w:p>
    <w:p w:rsidR="001853E1" w:rsidRPr="00F10346" w:rsidRDefault="001853E1" w:rsidP="000C50A0">
      <w:pPr>
        <w:pStyle w:val="BodyText"/>
        <w:spacing w:before="0"/>
        <w:rPr>
          <w:rFonts w:cs="Arial"/>
          <w:sz w:val="22"/>
          <w:szCs w:val="22"/>
        </w:rPr>
      </w:pPr>
    </w:p>
    <w:p w:rsidR="00FA0E61" w:rsidRPr="00F10346" w:rsidRDefault="00473AD5" w:rsidP="009A2BF9">
      <w:pPr>
        <w:pStyle w:val="Heading10"/>
        <w:numPr>
          <w:ilvl w:val="0"/>
          <w:numId w:val="13"/>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0969B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66914" w:rsidRDefault="004276AD" w:rsidP="00266914">
            <w:pPr>
              <w:spacing w:before="0"/>
              <w:ind w:left="-360" w:right="-14"/>
              <w:jc w:val="center"/>
              <w:rPr>
                <w:rFonts w:cs="Arial"/>
                <w:lang w:val="sr-Latn-RS"/>
              </w:rPr>
            </w:pPr>
            <w:bookmarkStart w:id="15" w:name="_Toc442559877"/>
            <w:r w:rsidRPr="00F10346">
              <w:rPr>
                <w:rFonts w:cs="Arial"/>
              </w:rPr>
              <w:t xml:space="preserve">Набавка добара: </w:t>
            </w:r>
            <w:r w:rsidR="006B273B">
              <w:rPr>
                <w:rFonts w:cs="Arial"/>
                <w:lang w:val="sr-Cyrl-RS"/>
              </w:rPr>
              <w:t xml:space="preserve"> </w:t>
            </w:r>
            <w:bookmarkEnd w:id="15"/>
          </w:p>
          <w:p w:rsidR="004276AD" w:rsidRPr="00F10346" w:rsidRDefault="00D64B49" w:rsidP="00266914">
            <w:pPr>
              <w:spacing w:before="0"/>
              <w:ind w:left="-360" w:right="-14"/>
              <w:jc w:val="center"/>
              <w:rPr>
                <w:rFonts w:cs="Arial"/>
              </w:rPr>
            </w:pPr>
            <w:r>
              <w:rPr>
                <w:rFonts w:cs="Arial"/>
                <w:b/>
                <w:lang w:val="sr-Cyrl-RS"/>
              </w:rPr>
              <w:t>ФРЕОН</w:t>
            </w:r>
            <w:r w:rsidR="00266914" w:rsidRPr="00F10346">
              <w:rPr>
                <w:rFonts w:cs="Arial"/>
              </w:rPr>
              <w:t xml:space="preserve">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266914">
              <w:rPr>
                <w:rFonts w:ascii="Arial" w:hAnsi="Arial" w:cs="Arial"/>
                <w:lang w:val="sr-Cyrl-RS"/>
              </w:rPr>
              <w:t xml:space="preserve">није </w:t>
            </w:r>
            <w:r w:rsidR="002E12CC" w:rsidRPr="00C84E1E">
              <w:rPr>
                <w:rFonts w:ascii="Arial" w:hAnsi="Arial" w:cs="Arial"/>
              </w:rPr>
              <w:t>обликована по партијама</w:t>
            </w:r>
            <w:r>
              <w:rPr>
                <w:rFonts w:ascii="Arial" w:hAnsi="Arial" w:cs="Arial"/>
                <w:color w:val="00B0F0"/>
                <w:lang w:val="sr-Cyrl-RS"/>
              </w:rPr>
              <w:t>:</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6B273B" w:rsidP="004276AD">
            <w:pPr>
              <w:jc w:val="center"/>
              <w:rPr>
                <w:rFonts w:cs="Arial"/>
                <w:color w:val="00B0F0"/>
                <w:lang w:val="sr-Cyrl-RS"/>
              </w:rPr>
            </w:pPr>
            <w:r>
              <w:rPr>
                <w:rFonts w:cs="Arial"/>
                <w:lang w:val="sr-Cyrl-RS"/>
              </w:rPr>
              <w:t>Јањић Данијела</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7" w:history="1">
              <w:r w:rsidR="006B273B" w:rsidRPr="00014D76">
                <w:rPr>
                  <w:rStyle w:val="Hyperlink"/>
                  <w:rFonts w:cs="Arial"/>
                </w:rPr>
                <w:t>danijela.janjic@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2E12CC" w:rsidRPr="00F10346" w:rsidRDefault="002E12CC" w:rsidP="009A2BF9">
      <w:pPr>
        <w:pStyle w:val="Heading10"/>
        <w:numPr>
          <w:ilvl w:val="0"/>
          <w:numId w:val="13"/>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DB7728" w:rsidRPr="001D4B4A" w:rsidRDefault="002E12CC" w:rsidP="00DB7728">
      <w:pPr>
        <w:spacing w:before="0"/>
        <w:rPr>
          <w:rFonts w:cs="Arial"/>
          <w:lang w:val="sr-Cyrl-RS"/>
        </w:rPr>
      </w:pPr>
      <w:r w:rsidRPr="00F10346">
        <w:rPr>
          <w:rFonts w:cs="Arial"/>
          <w:lang w:eastAsia="zh-CN"/>
        </w:rPr>
        <w:t xml:space="preserve">Опис предмета јавне набавке: </w:t>
      </w:r>
      <w:r w:rsidR="00D64B49">
        <w:rPr>
          <w:rFonts w:cs="Arial"/>
          <w:b/>
          <w:lang w:val="sr-Cyrl-RS"/>
        </w:rPr>
        <w:t>ФРЕОН</w:t>
      </w:r>
    </w:p>
    <w:p w:rsidR="007E7768" w:rsidRPr="00E30C84" w:rsidRDefault="007E7768" w:rsidP="00D314F2">
      <w:pPr>
        <w:spacing w:before="0"/>
        <w:ind w:left="-360" w:right="-14"/>
        <w:rPr>
          <w:rFonts w:cs="Arial"/>
          <w:b/>
          <w:lang w:val="sr-Cyrl-RS"/>
        </w:rPr>
      </w:pPr>
    </w:p>
    <w:p w:rsidR="002E12CC" w:rsidRPr="00AA3D77" w:rsidRDefault="002E12CC" w:rsidP="0032186E">
      <w:pPr>
        <w:spacing w:before="0"/>
        <w:rPr>
          <w:rFonts w:cs="Arial"/>
          <w:b/>
        </w:rPr>
      </w:pPr>
      <w:r w:rsidRPr="00AA3D77">
        <w:rPr>
          <w:rFonts w:cs="Arial"/>
          <w:b/>
          <w:lang w:eastAsia="zh-CN"/>
        </w:rPr>
        <w:t>Назив из општег речника набавке:</w:t>
      </w:r>
      <w:r w:rsidR="006B273B" w:rsidRPr="00AA3D77">
        <w:rPr>
          <w:rFonts w:cs="Arial"/>
          <w:b/>
          <w:lang w:val="ru-RU"/>
        </w:rPr>
        <w:t xml:space="preserve"> </w:t>
      </w:r>
      <w:r w:rsidR="005665EE">
        <w:rPr>
          <w:rFonts w:cs="Arial"/>
          <w:b/>
          <w:lang w:val="sr-Cyrl-RS"/>
        </w:rPr>
        <w:t>ГАСОВИ</w:t>
      </w:r>
    </w:p>
    <w:p w:rsidR="007E7768" w:rsidRPr="001D4B4A" w:rsidRDefault="00E30C84" w:rsidP="001D4B4A">
      <w:pPr>
        <w:spacing w:before="0"/>
        <w:ind w:left="-360" w:right="-14"/>
        <w:rPr>
          <w:rFonts w:cs="Arial"/>
          <w:lang w:val="sr-Cyrl-RS"/>
        </w:rPr>
      </w:pPr>
      <w:r>
        <w:rPr>
          <w:rFonts w:cs="Arial"/>
        </w:rPr>
        <w:t xml:space="preserve">      </w:t>
      </w:r>
    </w:p>
    <w:p w:rsidR="002E12CC" w:rsidRPr="00AA3D77" w:rsidRDefault="002E12CC" w:rsidP="0032186E">
      <w:pPr>
        <w:spacing w:before="0"/>
        <w:rPr>
          <w:rFonts w:cs="Arial"/>
          <w:b/>
        </w:rPr>
      </w:pPr>
      <w:r w:rsidRPr="00AA3D77">
        <w:rPr>
          <w:rFonts w:cs="Arial"/>
          <w:b/>
          <w:lang w:eastAsia="zh-CN"/>
        </w:rPr>
        <w:t xml:space="preserve">Ознака из општег речника набавке: </w:t>
      </w:r>
      <w:r w:rsidR="00D64B49">
        <w:rPr>
          <w:rFonts w:cs="Arial"/>
          <w:b/>
          <w:lang w:val="sr-Cyrl-RS"/>
        </w:rPr>
        <w:t>24100000</w:t>
      </w:r>
    </w:p>
    <w:p w:rsidR="00824222" w:rsidRPr="00E30C84" w:rsidRDefault="00E30C84" w:rsidP="001D4B4A">
      <w:pPr>
        <w:spacing w:before="0"/>
        <w:ind w:left="-360" w:right="-14"/>
        <w:rPr>
          <w:rFonts w:cs="Arial"/>
          <w:lang w:val="sr-Cyrl-RS"/>
        </w:rPr>
      </w:pPr>
      <w:r>
        <w:rPr>
          <w:rFonts w:cs="Arial"/>
        </w:rPr>
        <w:t xml:space="preserve">   </w:t>
      </w:r>
    </w:p>
    <w:p w:rsidR="00266914" w:rsidRPr="001D4B4A" w:rsidRDefault="00DB369C" w:rsidP="009A2BF9">
      <w:pPr>
        <w:pStyle w:val="Heading10"/>
        <w:numPr>
          <w:ilvl w:val="0"/>
          <w:numId w:val="13"/>
        </w:numPr>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6"/>
    </w:p>
    <w:p w:rsidR="00D64B49" w:rsidRPr="009464D7" w:rsidRDefault="00D64B49" w:rsidP="009A2BF9">
      <w:pPr>
        <w:pStyle w:val="ListParagraph"/>
        <w:numPr>
          <w:ilvl w:val="0"/>
          <w:numId w:val="23"/>
        </w:numPr>
        <w:rPr>
          <w:rFonts w:ascii="Arial" w:hAnsi="Arial" w:cs="Arial"/>
          <w:b/>
          <w:lang w:val="sr-Cyrl-RS" w:eastAsia="ar-SA"/>
        </w:rPr>
      </w:pPr>
      <w:r w:rsidRPr="009464D7">
        <w:rPr>
          <w:rFonts w:ascii="Arial" w:hAnsi="Arial" w:cs="Arial"/>
          <w:b/>
          <w:lang w:val="sr-Cyrl-RS" w:eastAsia="ar-SA"/>
        </w:rPr>
        <w:t>ФРЕОН-</w:t>
      </w:r>
      <w:r w:rsidR="009464D7" w:rsidRPr="009464D7">
        <w:rPr>
          <w:rFonts w:ascii="Arial" w:hAnsi="Arial" w:cs="Arial"/>
          <w:b/>
          <w:lang w:val="sr-Latn-RS" w:eastAsia="ar-SA"/>
        </w:rPr>
        <w:t>Р</w:t>
      </w:r>
      <w:r w:rsidRPr="009464D7">
        <w:rPr>
          <w:rFonts w:ascii="Arial" w:hAnsi="Arial" w:cs="Arial"/>
          <w:b/>
          <w:lang w:val="sr-Cyrl-RS" w:eastAsia="ar-SA"/>
        </w:rPr>
        <w:t xml:space="preserve">-134А </w:t>
      </w:r>
    </w:p>
    <w:p w:rsidR="00D64B49" w:rsidRPr="009464D7" w:rsidRDefault="00D64B49" w:rsidP="00266914">
      <w:pPr>
        <w:rPr>
          <w:rFonts w:cs="Arial"/>
          <w:lang w:val="sr-Cyrl-RS" w:eastAsia="ar-SA"/>
        </w:rPr>
      </w:pPr>
      <w:r w:rsidRPr="009464D7">
        <w:rPr>
          <w:rFonts w:cs="Arial"/>
          <w:lang w:val="sr-Cyrl-RS" w:eastAsia="ar-SA"/>
        </w:rPr>
        <w:t xml:space="preserve">      Паковање. боца од 13,6 кг; неповратна амбалажа</w:t>
      </w:r>
    </w:p>
    <w:p w:rsidR="00D64B49" w:rsidRPr="009464D7" w:rsidRDefault="00D64B49" w:rsidP="009A2BF9">
      <w:pPr>
        <w:pStyle w:val="ListParagraph"/>
        <w:numPr>
          <w:ilvl w:val="0"/>
          <w:numId w:val="23"/>
        </w:numPr>
        <w:rPr>
          <w:rFonts w:ascii="Arial" w:hAnsi="Arial" w:cs="Arial"/>
          <w:b/>
          <w:lang w:val="sr-Cyrl-RS" w:eastAsia="ar-SA"/>
        </w:rPr>
      </w:pPr>
      <w:r w:rsidRPr="009464D7">
        <w:rPr>
          <w:rFonts w:ascii="Arial" w:hAnsi="Arial" w:cs="Arial"/>
          <w:b/>
          <w:lang w:val="sr-Cyrl-RS" w:eastAsia="ar-SA"/>
        </w:rPr>
        <w:t>ФРЕОН-407 С</w:t>
      </w:r>
    </w:p>
    <w:p w:rsidR="00D64B49" w:rsidRPr="009464D7" w:rsidRDefault="00D64B49" w:rsidP="001D4B4A">
      <w:pPr>
        <w:ind w:left="360"/>
        <w:rPr>
          <w:rFonts w:cs="Arial"/>
          <w:lang w:val="sr-Cyrl-RS" w:eastAsia="ar-SA"/>
        </w:rPr>
      </w:pPr>
      <w:r w:rsidRPr="009464D7">
        <w:rPr>
          <w:rFonts w:cs="Arial"/>
          <w:lang w:val="sr-Cyrl-RS" w:eastAsia="ar-SA"/>
        </w:rPr>
        <w:t>Паковање. боца од 11,3 кг; неповратна амбалажа</w:t>
      </w:r>
    </w:p>
    <w:p w:rsidR="00D64B49" w:rsidRPr="009464D7" w:rsidRDefault="00D64B49" w:rsidP="009A2BF9">
      <w:pPr>
        <w:pStyle w:val="ListParagraph"/>
        <w:numPr>
          <w:ilvl w:val="0"/>
          <w:numId w:val="23"/>
        </w:numPr>
        <w:rPr>
          <w:rFonts w:ascii="Arial" w:hAnsi="Arial" w:cs="Arial"/>
          <w:b/>
          <w:lang w:val="sr-Cyrl-RS" w:eastAsia="ar-SA"/>
        </w:rPr>
      </w:pPr>
      <w:r w:rsidRPr="009464D7">
        <w:rPr>
          <w:rFonts w:ascii="Arial" w:hAnsi="Arial" w:cs="Arial"/>
          <w:b/>
          <w:lang w:val="sr-Cyrl-RS" w:eastAsia="ar-SA"/>
        </w:rPr>
        <w:t>ФРЕОН-</w:t>
      </w:r>
      <w:r w:rsidR="009464D7" w:rsidRPr="009464D7">
        <w:rPr>
          <w:rFonts w:ascii="Arial" w:hAnsi="Arial" w:cs="Arial"/>
          <w:b/>
          <w:lang w:val="sr-Latn-RS" w:eastAsia="ar-SA"/>
        </w:rPr>
        <w:t>Р</w:t>
      </w:r>
      <w:r w:rsidRPr="009464D7">
        <w:rPr>
          <w:rFonts w:ascii="Arial" w:hAnsi="Arial" w:cs="Arial"/>
          <w:b/>
          <w:lang w:val="sr-Cyrl-RS" w:eastAsia="ar-SA"/>
        </w:rPr>
        <w:t>-</w:t>
      </w:r>
      <w:r w:rsidRPr="009464D7">
        <w:rPr>
          <w:rFonts w:ascii="Arial" w:hAnsi="Arial" w:cs="Arial"/>
          <w:b/>
          <w:lang w:val="sr-Latn-RS" w:eastAsia="ar-SA"/>
        </w:rPr>
        <w:t>410</w:t>
      </w:r>
      <w:r w:rsidRPr="009464D7">
        <w:rPr>
          <w:rFonts w:ascii="Arial" w:hAnsi="Arial" w:cs="Arial"/>
          <w:b/>
          <w:lang w:val="sr-Cyrl-RS" w:eastAsia="ar-SA"/>
        </w:rPr>
        <w:t xml:space="preserve"> </w:t>
      </w:r>
    </w:p>
    <w:p w:rsidR="00D64B49" w:rsidRPr="00E30C84" w:rsidRDefault="00D64B49" w:rsidP="00E30C84">
      <w:pPr>
        <w:pStyle w:val="ListParagraph"/>
        <w:rPr>
          <w:rFonts w:ascii="Arial" w:hAnsi="Arial" w:cs="Arial"/>
          <w:lang w:val="sr-Latn-RS" w:eastAsia="ar-SA"/>
        </w:rPr>
      </w:pPr>
      <w:r w:rsidRPr="009464D7">
        <w:rPr>
          <w:rFonts w:ascii="Arial" w:hAnsi="Arial" w:cs="Arial"/>
          <w:lang w:val="sr-Cyrl-RS" w:eastAsia="ar-SA"/>
        </w:rPr>
        <w:t>Паковање. боца од 11,3 кг; неповратна амбалажа</w:t>
      </w:r>
    </w:p>
    <w:p w:rsidR="00D64B49" w:rsidRPr="009464D7" w:rsidRDefault="009464D7" w:rsidP="009A2BF9">
      <w:pPr>
        <w:pStyle w:val="ListParagraph"/>
        <w:numPr>
          <w:ilvl w:val="0"/>
          <w:numId w:val="23"/>
        </w:numPr>
        <w:rPr>
          <w:rFonts w:ascii="Arial" w:hAnsi="Arial" w:cs="Arial"/>
          <w:b/>
          <w:lang w:val="sr-Cyrl-RS" w:eastAsia="ar-SA"/>
        </w:rPr>
      </w:pPr>
      <w:r w:rsidRPr="009464D7">
        <w:rPr>
          <w:rFonts w:ascii="Arial" w:hAnsi="Arial" w:cs="Arial"/>
          <w:b/>
          <w:lang w:val="sr-Cyrl-RS" w:eastAsia="ar-SA"/>
        </w:rPr>
        <w:t>ФРЕОН-</w:t>
      </w:r>
      <w:r w:rsidRPr="009464D7">
        <w:rPr>
          <w:rFonts w:ascii="Arial" w:hAnsi="Arial" w:cs="Arial"/>
          <w:b/>
          <w:lang w:val="sr-Latn-RS" w:eastAsia="ar-SA"/>
        </w:rPr>
        <w:t>Р</w:t>
      </w:r>
      <w:r w:rsidRPr="009464D7">
        <w:rPr>
          <w:rFonts w:ascii="Arial" w:hAnsi="Arial" w:cs="Arial"/>
          <w:b/>
          <w:lang w:val="sr-Cyrl-RS" w:eastAsia="ar-SA"/>
        </w:rPr>
        <w:t>-</w:t>
      </w:r>
      <w:r w:rsidRPr="009464D7">
        <w:rPr>
          <w:rFonts w:ascii="Arial" w:hAnsi="Arial" w:cs="Arial"/>
          <w:b/>
          <w:lang w:val="sr-Latn-RS" w:eastAsia="ar-SA"/>
        </w:rPr>
        <w:t>406</w:t>
      </w:r>
    </w:p>
    <w:p w:rsidR="00D64B49" w:rsidRPr="001D4B4A" w:rsidRDefault="00D64B49" w:rsidP="001D4B4A">
      <w:pPr>
        <w:pStyle w:val="ListParagraph"/>
        <w:rPr>
          <w:rFonts w:ascii="Arial" w:hAnsi="Arial" w:cs="Arial"/>
          <w:lang w:val="sr-Latn-RS" w:eastAsia="ar-SA"/>
        </w:rPr>
      </w:pPr>
      <w:r w:rsidRPr="009464D7">
        <w:rPr>
          <w:rFonts w:ascii="Arial" w:hAnsi="Arial" w:cs="Arial"/>
          <w:lang w:val="sr-Cyrl-RS" w:eastAsia="ar-SA"/>
        </w:rPr>
        <w:t>Паковање. боца од 11,3 кг; неповратна амбалажа</w:t>
      </w:r>
    </w:p>
    <w:p w:rsidR="0034527C" w:rsidRPr="00143D66" w:rsidRDefault="0032186E" w:rsidP="00143D66">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r w:rsidR="009464D7">
        <w:rPr>
          <w:rFonts w:cs="Arial"/>
          <w:lang w:val="sr-Latn-RS"/>
        </w:rPr>
        <w:t>:</w:t>
      </w:r>
    </w:p>
    <w:p w:rsidR="009464D7" w:rsidRPr="009464D7" w:rsidRDefault="009464D7" w:rsidP="009A2BF9">
      <w:pPr>
        <w:pStyle w:val="ListParagraph"/>
        <w:numPr>
          <w:ilvl w:val="0"/>
          <w:numId w:val="24"/>
        </w:numPr>
        <w:rPr>
          <w:rFonts w:ascii="Arial" w:hAnsi="Arial" w:cs="Arial"/>
          <w:b/>
          <w:lang w:val="sr-Cyrl-RS" w:eastAsia="ar-SA"/>
        </w:rPr>
      </w:pPr>
      <w:r w:rsidRPr="009464D7">
        <w:rPr>
          <w:rFonts w:ascii="Arial" w:hAnsi="Arial" w:cs="Arial"/>
          <w:b/>
          <w:lang w:val="sr-Cyrl-RS" w:eastAsia="ar-SA"/>
        </w:rPr>
        <w:lastRenderedPageBreak/>
        <w:t>ФРЕОН-</w:t>
      </w:r>
      <w:r w:rsidRPr="009464D7">
        <w:rPr>
          <w:rFonts w:ascii="Arial" w:hAnsi="Arial" w:cs="Arial"/>
          <w:b/>
          <w:lang w:val="sr-Latn-RS" w:eastAsia="ar-SA"/>
        </w:rPr>
        <w:t>Р</w:t>
      </w:r>
      <w:r w:rsidRPr="009464D7">
        <w:rPr>
          <w:rFonts w:ascii="Arial" w:hAnsi="Arial" w:cs="Arial"/>
          <w:b/>
          <w:lang w:val="sr-Cyrl-RS" w:eastAsia="ar-SA"/>
        </w:rPr>
        <w:t xml:space="preserve">-134А </w:t>
      </w:r>
      <w:r>
        <w:rPr>
          <w:rFonts w:ascii="Arial" w:hAnsi="Arial" w:cs="Arial"/>
          <w:b/>
          <w:lang w:val="sr-Latn-RS" w:eastAsia="ar-SA"/>
        </w:rPr>
        <w:t xml:space="preserve"> - 136 kg</w:t>
      </w:r>
    </w:p>
    <w:p w:rsidR="009464D7" w:rsidRPr="009464D7" w:rsidRDefault="009464D7" w:rsidP="009A2BF9">
      <w:pPr>
        <w:pStyle w:val="ListParagraph"/>
        <w:numPr>
          <w:ilvl w:val="0"/>
          <w:numId w:val="24"/>
        </w:numPr>
        <w:rPr>
          <w:rFonts w:ascii="Arial" w:hAnsi="Arial" w:cs="Arial"/>
          <w:b/>
          <w:lang w:val="sr-Cyrl-RS" w:eastAsia="ar-SA"/>
        </w:rPr>
      </w:pPr>
      <w:r w:rsidRPr="009464D7">
        <w:rPr>
          <w:rFonts w:ascii="Arial" w:hAnsi="Arial" w:cs="Arial"/>
          <w:b/>
          <w:lang w:val="sr-Cyrl-RS" w:eastAsia="ar-SA"/>
        </w:rPr>
        <w:t>ФРЕОН-407 С</w:t>
      </w:r>
      <w:r>
        <w:rPr>
          <w:rFonts w:ascii="Arial" w:hAnsi="Arial" w:cs="Arial"/>
          <w:b/>
          <w:lang w:val="sr-Latn-RS" w:eastAsia="ar-SA"/>
        </w:rPr>
        <w:t xml:space="preserve">  - 282,5 kg</w:t>
      </w:r>
    </w:p>
    <w:p w:rsidR="009464D7" w:rsidRPr="009464D7" w:rsidRDefault="009464D7" w:rsidP="009A2BF9">
      <w:pPr>
        <w:pStyle w:val="ListParagraph"/>
        <w:numPr>
          <w:ilvl w:val="0"/>
          <w:numId w:val="24"/>
        </w:numPr>
        <w:rPr>
          <w:rFonts w:ascii="Arial" w:hAnsi="Arial" w:cs="Arial"/>
          <w:b/>
          <w:lang w:val="sr-Cyrl-RS" w:eastAsia="ar-SA"/>
        </w:rPr>
      </w:pPr>
      <w:r w:rsidRPr="009464D7">
        <w:rPr>
          <w:rFonts w:ascii="Arial" w:hAnsi="Arial" w:cs="Arial"/>
          <w:b/>
          <w:lang w:val="sr-Cyrl-RS" w:eastAsia="ar-SA"/>
        </w:rPr>
        <w:t>ФРЕОН-</w:t>
      </w:r>
      <w:r w:rsidRPr="009464D7">
        <w:rPr>
          <w:rFonts w:ascii="Arial" w:hAnsi="Arial" w:cs="Arial"/>
          <w:b/>
          <w:lang w:val="sr-Latn-RS" w:eastAsia="ar-SA"/>
        </w:rPr>
        <w:t>Р</w:t>
      </w:r>
      <w:r w:rsidRPr="009464D7">
        <w:rPr>
          <w:rFonts w:ascii="Arial" w:hAnsi="Arial" w:cs="Arial"/>
          <w:b/>
          <w:lang w:val="sr-Cyrl-RS" w:eastAsia="ar-SA"/>
        </w:rPr>
        <w:t>-</w:t>
      </w:r>
      <w:r w:rsidRPr="009464D7">
        <w:rPr>
          <w:rFonts w:ascii="Arial" w:hAnsi="Arial" w:cs="Arial"/>
          <w:b/>
          <w:lang w:val="sr-Latn-RS" w:eastAsia="ar-SA"/>
        </w:rPr>
        <w:t>410</w:t>
      </w:r>
      <w:r w:rsidRPr="009464D7">
        <w:rPr>
          <w:rFonts w:ascii="Arial" w:hAnsi="Arial" w:cs="Arial"/>
          <w:b/>
          <w:lang w:val="sr-Cyrl-RS" w:eastAsia="ar-SA"/>
        </w:rPr>
        <w:t xml:space="preserve"> </w:t>
      </w:r>
      <w:r>
        <w:rPr>
          <w:rFonts w:ascii="Arial" w:hAnsi="Arial" w:cs="Arial"/>
          <w:b/>
          <w:lang w:val="sr-Latn-RS" w:eastAsia="ar-SA"/>
        </w:rPr>
        <w:t xml:space="preserve"> - 113 kg</w:t>
      </w:r>
    </w:p>
    <w:p w:rsidR="009464D7" w:rsidRPr="009464D7" w:rsidRDefault="009464D7" w:rsidP="009A2BF9">
      <w:pPr>
        <w:pStyle w:val="ListParagraph"/>
        <w:numPr>
          <w:ilvl w:val="0"/>
          <w:numId w:val="24"/>
        </w:numPr>
        <w:rPr>
          <w:rFonts w:ascii="Arial" w:hAnsi="Arial" w:cs="Arial"/>
          <w:b/>
          <w:lang w:val="sr-Cyrl-RS" w:eastAsia="ar-SA"/>
        </w:rPr>
      </w:pPr>
      <w:r w:rsidRPr="009464D7">
        <w:rPr>
          <w:rFonts w:ascii="Arial" w:hAnsi="Arial" w:cs="Arial"/>
          <w:b/>
          <w:lang w:val="sr-Cyrl-RS" w:eastAsia="ar-SA"/>
        </w:rPr>
        <w:t>ФРЕОН-</w:t>
      </w:r>
      <w:r w:rsidRPr="009464D7">
        <w:rPr>
          <w:rFonts w:ascii="Arial" w:hAnsi="Arial" w:cs="Arial"/>
          <w:b/>
          <w:lang w:val="sr-Latn-RS" w:eastAsia="ar-SA"/>
        </w:rPr>
        <w:t>Р</w:t>
      </w:r>
      <w:r w:rsidRPr="009464D7">
        <w:rPr>
          <w:rFonts w:ascii="Arial" w:hAnsi="Arial" w:cs="Arial"/>
          <w:b/>
          <w:lang w:val="sr-Cyrl-RS" w:eastAsia="ar-SA"/>
        </w:rPr>
        <w:t>-</w:t>
      </w:r>
      <w:r w:rsidRPr="009464D7">
        <w:rPr>
          <w:rFonts w:ascii="Arial" w:hAnsi="Arial" w:cs="Arial"/>
          <w:b/>
          <w:lang w:val="sr-Latn-RS" w:eastAsia="ar-SA"/>
        </w:rPr>
        <w:t>406</w:t>
      </w:r>
      <w:r>
        <w:rPr>
          <w:rFonts w:ascii="Arial" w:hAnsi="Arial" w:cs="Arial"/>
          <w:b/>
          <w:lang w:val="sr-Latn-RS" w:eastAsia="ar-SA"/>
        </w:rPr>
        <w:t xml:space="preserve"> -</w:t>
      </w:r>
      <w:r w:rsidR="00C831A7">
        <w:rPr>
          <w:rFonts w:ascii="Arial" w:hAnsi="Arial" w:cs="Arial"/>
          <w:b/>
          <w:lang w:val="sr-Cyrl-RS" w:eastAsia="ar-SA"/>
        </w:rPr>
        <w:t xml:space="preserve"> </w:t>
      </w:r>
      <w:r>
        <w:rPr>
          <w:rFonts w:ascii="Arial" w:hAnsi="Arial" w:cs="Arial"/>
          <w:b/>
          <w:lang w:val="sr-Latn-RS" w:eastAsia="ar-SA"/>
        </w:rPr>
        <w:t>56,5 kg</w:t>
      </w:r>
    </w:p>
    <w:p w:rsidR="009464D7" w:rsidRPr="001D4B4A" w:rsidRDefault="009464D7" w:rsidP="00134388">
      <w:pPr>
        <w:spacing w:before="0"/>
        <w:rPr>
          <w:rFonts w:cs="Arial"/>
          <w:lang w:val="sr-Cyrl-RS"/>
        </w:rPr>
      </w:pPr>
      <w:r w:rsidRPr="001D4B4A">
        <w:rPr>
          <w:rFonts w:cs="Arial"/>
          <w:lang w:val="sr-Latn-RS"/>
        </w:rPr>
        <w:t>Укoликo зaхтeвaнa и пoнуђeнa кoличинa дoбaрa ниje дe</w:t>
      </w:r>
      <w:r w:rsidRPr="001D4B4A">
        <w:rPr>
          <w:rFonts w:cs="Arial"/>
          <w:lang w:val="sr-Cyrl-RS"/>
        </w:rPr>
        <w:t>љива без остатка, због амбалаже, испорука ће се вршити до количине добара која је нижа од захтеване тј. до прве ниже количине која је дељива без остатка.</w:t>
      </w:r>
      <w:r w:rsidR="00143D66">
        <w:rPr>
          <w:rFonts w:cs="Arial"/>
          <w:lang w:val="sr-Cyrl-RS"/>
        </w:rPr>
        <w:t xml:space="preserve"> Амбалажа је неповратна.</w:t>
      </w:r>
    </w:p>
    <w:p w:rsidR="009464D7" w:rsidRPr="00143D66" w:rsidRDefault="009464D7" w:rsidP="00134388">
      <w:pPr>
        <w:spacing w:before="0"/>
        <w:rPr>
          <w:rFonts w:cs="Arial"/>
          <w:b/>
          <w:lang w:val="sr-Cyrl-RS"/>
        </w:rPr>
      </w:pPr>
    </w:p>
    <w:p w:rsidR="0034527C" w:rsidRDefault="0034527C" w:rsidP="00134388">
      <w:pPr>
        <w:spacing w:before="0"/>
        <w:rPr>
          <w:rFonts w:cs="Arial"/>
          <w:b/>
          <w:lang w:val="sr-Cyrl-RS"/>
        </w:rPr>
      </w:pPr>
      <w:r>
        <w:rPr>
          <w:rFonts w:cs="Arial"/>
          <w:b/>
          <w:lang w:val="sr-Latn-RS"/>
        </w:rPr>
        <w:t xml:space="preserve">3.2. </w:t>
      </w:r>
      <w:r>
        <w:rPr>
          <w:rFonts w:cs="Arial"/>
          <w:b/>
          <w:lang w:val="sr-Cyrl-RS"/>
        </w:rPr>
        <w:t>Техничка документација која се доставља приликом испоруке:</w:t>
      </w:r>
    </w:p>
    <w:p w:rsidR="00134388" w:rsidRPr="001D4B4A" w:rsidRDefault="0034527C" w:rsidP="006A3117">
      <w:pPr>
        <w:spacing w:before="0"/>
        <w:rPr>
          <w:rFonts w:cs="Arial"/>
          <w:lang w:val="sr-Cyrl-RS"/>
        </w:rPr>
      </w:pPr>
      <w:r>
        <w:rPr>
          <w:rFonts w:cs="Arial"/>
          <w:b/>
          <w:lang w:val="sr-Cyrl-RS"/>
        </w:rPr>
        <w:t xml:space="preserve">        </w:t>
      </w:r>
      <w:r w:rsidR="009464D7" w:rsidRPr="001D4B4A">
        <w:rPr>
          <w:rFonts w:cs="Arial"/>
          <w:lang w:val="sr-Cyrl-RS"/>
        </w:rPr>
        <w:t>Уз испоруку доставити атест произвођача о квалитету робе као и безбедносни лист (уверење о опасности материје)</w:t>
      </w:r>
    </w:p>
    <w:p w:rsidR="00DB369C" w:rsidRPr="00A15100" w:rsidRDefault="000628D0" w:rsidP="000628D0">
      <w:pPr>
        <w:pStyle w:val="Heading10"/>
        <w:ind w:left="0" w:firstLine="0"/>
        <w:jc w:val="both"/>
        <w:rPr>
          <w:rFonts w:cs="Arial"/>
          <w:lang w:val="sr-Cyrl-RS"/>
        </w:rPr>
      </w:pPr>
      <w:r w:rsidRPr="002C1F67">
        <w:rPr>
          <w:rFonts w:cs="Arial"/>
        </w:rPr>
        <w:t xml:space="preserve">3.3 </w:t>
      </w:r>
      <w:r w:rsidR="00DB369C" w:rsidRPr="002C1F67">
        <w:rPr>
          <w:rFonts w:cs="Arial"/>
        </w:rPr>
        <w:t>Рок испоруке доб</w:t>
      </w:r>
      <w:r w:rsidR="005551C2" w:rsidRPr="002C1F67">
        <w:rPr>
          <w:rFonts w:cs="Arial"/>
        </w:rPr>
        <w:t>ара</w:t>
      </w:r>
      <w:r w:rsidR="00A15100">
        <w:rPr>
          <w:rFonts w:cs="Arial"/>
          <w:lang w:val="sr-Cyrl-RS"/>
        </w:rPr>
        <w:t>:</w:t>
      </w:r>
    </w:p>
    <w:p w:rsidR="004276AD" w:rsidRPr="00143D66" w:rsidRDefault="00C831A7" w:rsidP="00143D66">
      <w:pPr>
        <w:autoSpaceDE w:val="0"/>
        <w:autoSpaceDN w:val="0"/>
        <w:adjustRightInd w:val="0"/>
        <w:spacing w:before="0"/>
        <w:rPr>
          <w:rFonts w:eastAsia="Calibri" w:cs="Arial"/>
          <w:lang w:val="sr-Cyrl-RS"/>
        </w:rPr>
      </w:pPr>
      <w:r w:rsidRPr="001D4B4A">
        <w:rPr>
          <w:rFonts w:eastAsia="Calibri" w:cs="Arial"/>
          <w:lang w:val="sr-Cyrl-RS"/>
        </w:rPr>
        <w:t>Сукцесивно , на захтев купца у року од 5 дана од захтева купца , а у трајању 12 месеци од ступања уговора на снагу.</w:t>
      </w:r>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D45DAA" w:rsidRPr="00143D66" w:rsidRDefault="004D14FC" w:rsidP="00143D66">
      <w:pPr>
        <w:suppressAutoHyphens/>
        <w:spacing w:line="100" w:lineRule="atLeast"/>
        <w:rPr>
          <w:rFonts w:cs="Arial"/>
          <w:lang w:val="sr-Cyrl-RS"/>
        </w:rPr>
      </w:pPr>
      <w:r w:rsidRPr="00632903">
        <w:rPr>
          <w:rFonts w:cs="Arial"/>
          <w:lang w:val="sr-Cyrl-CS" w:eastAsia="zh-CN"/>
        </w:rPr>
        <w:t>М</w:t>
      </w:r>
      <w:r w:rsidR="00D45DAA" w:rsidRPr="00632903">
        <w:rPr>
          <w:rFonts w:cs="Arial"/>
          <w:lang w:eastAsia="zh-CN"/>
        </w:rPr>
        <w:t xml:space="preserve">есто испоруке </w:t>
      </w:r>
      <w:r w:rsidR="001629C1" w:rsidRPr="00632903">
        <w:rPr>
          <w:rFonts w:cs="Arial"/>
          <w:lang w:val="sr-Cyrl-RS" w:eastAsia="zh-CN"/>
        </w:rPr>
        <w:t xml:space="preserve">: </w:t>
      </w:r>
      <w:r w:rsidR="001B70BF">
        <w:rPr>
          <w:rFonts w:cs="Arial"/>
          <w:lang w:val="sr-Cyrl-RS" w:eastAsia="zh-CN"/>
        </w:rPr>
        <w:t>Локација  А</w:t>
      </w:r>
      <w:r w:rsidR="00A16446">
        <w:rPr>
          <w:rFonts w:cs="Arial"/>
          <w:lang w:val="sr-Cyrl-RS" w:eastAsia="zh-CN"/>
        </w:rPr>
        <w:t xml:space="preserve">, </w:t>
      </w:r>
      <w:r w:rsidR="001B70BF" w:rsidRPr="00F10346">
        <w:rPr>
          <w:rFonts w:cs="Arial"/>
        </w:rPr>
        <w:t>Богољуба Урошевића Црног бр.44.,11500 Обреновац</w:t>
      </w:r>
      <w:r w:rsidR="001629C1" w:rsidRPr="00632903">
        <w:rPr>
          <w:rFonts w:cs="Arial"/>
          <w:lang w:val="sr-Cyrl-CS" w:eastAsia="zh-CN"/>
        </w:rPr>
        <w:t xml:space="preserve"> </w:t>
      </w:r>
      <w:r w:rsidRPr="00632903">
        <w:rPr>
          <w:rFonts w:cs="Arial"/>
          <w:lang w:val="sr-Cyrl-CS" w:eastAsia="zh-CN"/>
        </w:rPr>
        <w:t xml:space="preserve">Паритет </w:t>
      </w:r>
      <w:proofErr w:type="gramStart"/>
      <w:r w:rsidRPr="00632903">
        <w:rPr>
          <w:rFonts w:cs="Arial"/>
          <w:lang w:val="sr-Cyrl-CS" w:eastAsia="zh-CN"/>
        </w:rPr>
        <w:t xml:space="preserve">испоруке </w:t>
      </w:r>
      <w:r w:rsidR="001629C1" w:rsidRPr="00632903">
        <w:rPr>
          <w:rFonts w:cs="Arial"/>
          <w:color w:val="FF0000"/>
          <w:lang w:val="sr-Cyrl-CS" w:eastAsia="zh-CN"/>
        </w:rPr>
        <w:t>:</w:t>
      </w:r>
      <w:proofErr w:type="gramEnd"/>
      <w:r w:rsidR="001629C1" w:rsidRPr="00632903">
        <w:rPr>
          <w:rFonts w:cs="Arial"/>
          <w:color w:val="FF0000"/>
          <w:lang w:val="sr-Cyrl-CS" w:eastAsia="zh-CN"/>
        </w:rPr>
        <w:t xml:space="preserve"> </w:t>
      </w:r>
      <w:r w:rsidR="001B190C" w:rsidRPr="00632903">
        <w:rPr>
          <w:rFonts w:cs="Arial"/>
          <w:b/>
          <w:lang w:val="sr-Cyrl-CS" w:eastAsia="zh-CN"/>
        </w:rPr>
        <w:t>ФЦО</w:t>
      </w:r>
      <w:r w:rsidR="00E534BE" w:rsidRPr="00632903">
        <w:rPr>
          <w:rFonts w:cs="Arial"/>
          <w:b/>
          <w:lang w:val="sr-Cyrl-CS" w:eastAsia="zh-CN"/>
        </w:rPr>
        <w:t xml:space="preserve"> (магацин Наручиоца)</w:t>
      </w:r>
      <w:r w:rsidR="00E534BE" w:rsidRPr="00632903">
        <w:rPr>
          <w:rFonts w:cs="Arial"/>
          <w:color w:val="00B0F0"/>
          <w:lang w:val="sr-Cyrl-CS" w:eastAsia="zh-CN"/>
        </w:rPr>
        <w:t xml:space="preserve"> </w:t>
      </w:r>
      <w:r w:rsidR="00E534BE" w:rsidRPr="00632903">
        <w:rPr>
          <w:rFonts w:cs="Arial"/>
          <w:color w:val="FF0000"/>
          <w:lang w:val="sr-Cyrl-CS" w:eastAsia="zh-CN"/>
        </w:rPr>
        <w:t xml:space="preserve">- </w:t>
      </w:r>
      <w:r w:rsidR="001B190C" w:rsidRPr="00632903">
        <w:rPr>
          <w:rFonts w:cs="Arial"/>
          <w:lang w:val="sr-Cyrl-CS" w:eastAsia="zh-CN"/>
        </w:rPr>
        <w:t xml:space="preserve">Локација </w:t>
      </w:r>
      <w:r w:rsidR="001B70BF">
        <w:rPr>
          <w:rFonts w:cs="Arial"/>
          <w:lang w:val="sr-Cyrl-CS" w:eastAsia="zh-CN"/>
        </w:rPr>
        <w:t xml:space="preserve"> А</w:t>
      </w:r>
    </w:p>
    <w:p w:rsidR="008112A2" w:rsidRPr="00F10346" w:rsidRDefault="00D07D4F" w:rsidP="009A2BF9">
      <w:pPr>
        <w:pStyle w:val="Heading10"/>
        <w:numPr>
          <w:ilvl w:val="1"/>
          <w:numId w:val="20"/>
        </w:numPr>
      </w:pPr>
      <w:r>
        <w:rPr>
          <w:lang w:val="sr-Cyrl-RS"/>
        </w:rPr>
        <w:t>К</w:t>
      </w:r>
      <w:r w:rsidR="008112A2" w:rsidRPr="00F10346">
        <w:t>вантитативни пријем</w:t>
      </w:r>
    </w:p>
    <w:p w:rsidR="001B190C" w:rsidRDefault="001B190C" w:rsidP="00E534BE">
      <w:pPr>
        <w:pStyle w:val="ListParagraph"/>
        <w:autoSpaceDE w:val="0"/>
        <w:autoSpaceDN w:val="0"/>
        <w:adjustRightInd w:val="0"/>
        <w:spacing w:before="0" w:after="0" w:line="240" w:lineRule="auto"/>
        <w:ind w:left="360"/>
        <w:contextualSpacing w:val="0"/>
        <w:rPr>
          <w:rFonts w:ascii="Arial" w:hAnsi="Arial" w:cs="Arial"/>
          <w:lang w:val="sr-Cyrl-RS"/>
        </w:rPr>
      </w:pPr>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rsidR="00C831A7" w:rsidRPr="00C831A7" w:rsidRDefault="001B190C" w:rsidP="00C831A7">
      <w:pPr>
        <w:spacing w:before="0"/>
        <w:rPr>
          <w:rFonts w:cs="Arial"/>
          <w:lang w:val="sr-Cyrl-RS"/>
        </w:rPr>
      </w:pPr>
      <w:r w:rsidRPr="001B190C">
        <w:rPr>
          <w:rFonts w:cs="Arial"/>
          <w:lang w:val="sr-Cyrl-RS"/>
        </w:rPr>
        <w:t>•</w:t>
      </w:r>
      <w:r w:rsidRPr="001B190C">
        <w:rPr>
          <w:rFonts w:cs="Arial"/>
          <w:lang w:val="sr-Cyrl-RS"/>
        </w:rPr>
        <w:tab/>
        <w:t>да ли је уз испоручена добра достављена комплетна пратећа документација</w:t>
      </w:r>
      <w:r w:rsidR="00C831A7">
        <w:rPr>
          <w:rFonts w:cs="Arial"/>
          <w:lang w:val="sr-Cyrl-RS"/>
        </w:rPr>
        <w:t>:</w:t>
      </w:r>
      <w:r w:rsidRPr="001B190C">
        <w:rPr>
          <w:rFonts w:cs="Arial"/>
          <w:lang w:val="sr-Cyrl-RS"/>
        </w:rPr>
        <w:t xml:space="preserve"> </w:t>
      </w:r>
      <w:r w:rsidR="001B70BF" w:rsidRPr="00C831A7">
        <w:rPr>
          <w:rFonts w:cs="Arial"/>
          <w:lang w:val="sr-Cyrl-RS"/>
        </w:rPr>
        <w:t>(</w:t>
      </w:r>
      <w:r w:rsidR="00C831A7" w:rsidRPr="00C831A7">
        <w:rPr>
          <w:rFonts w:cs="Arial"/>
          <w:lang w:val="sr-Cyrl-RS"/>
        </w:rPr>
        <w:t>атест произвођача о квалитету робе као и безбедносни лист (уверење о опасности материје)</w:t>
      </w:r>
    </w:p>
    <w:p w:rsidR="001B190C" w:rsidRPr="00143D66" w:rsidRDefault="001B190C" w:rsidP="00143D66">
      <w:pPr>
        <w:autoSpaceDE w:val="0"/>
        <w:autoSpaceDN w:val="0"/>
        <w:adjustRightInd w:val="0"/>
        <w:spacing w:before="0"/>
        <w:rPr>
          <w:rFonts w:cs="Arial"/>
          <w:lang w:val="sr-Cyrl-RS"/>
        </w:rPr>
      </w:pPr>
    </w:p>
    <w:p w:rsidR="00D314F2" w:rsidRDefault="001B190C" w:rsidP="006A3117">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31A7" w:rsidRPr="006A3117" w:rsidRDefault="00C831A7" w:rsidP="006A3117">
      <w:pPr>
        <w:autoSpaceDE w:val="0"/>
        <w:autoSpaceDN w:val="0"/>
        <w:adjustRightInd w:val="0"/>
        <w:spacing w:before="0"/>
        <w:rPr>
          <w:rFonts w:cs="Arial"/>
          <w:lang w:val="sr-Cyrl-RS"/>
        </w:rPr>
      </w:pPr>
    </w:p>
    <w:p w:rsidR="00A15100" w:rsidRPr="00143D66" w:rsidRDefault="00A15100" w:rsidP="009A2BF9">
      <w:pPr>
        <w:numPr>
          <w:ilvl w:val="1"/>
          <w:numId w:val="20"/>
        </w:numPr>
        <w:spacing w:before="0"/>
        <w:jc w:val="left"/>
        <w:outlineLvl w:val="0"/>
        <w:rPr>
          <w:rFonts w:cs="Arial"/>
          <w:b/>
          <w:bCs/>
          <w:lang w:val="sr-Cyrl-RS" w:eastAsia="hr-HR"/>
        </w:rPr>
      </w:pPr>
      <w:bookmarkStart w:id="22" w:name="_Toc441651543"/>
      <w:bookmarkStart w:id="23" w:name="_Toc442559881"/>
      <w:r w:rsidRPr="00A15100">
        <w:rPr>
          <w:rFonts w:cs="Arial"/>
          <w:b/>
          <w:bCs/>
          <w:lang w:val="sr-Latn-CS" w:eastAsia="hr-HR"/>
        </w:rPr>
        <w:t>Гарантни рок</w:t>
      </w:r>
      <w:bookmarkEnd w:id="22"/>
      <w:bookmarkEnd w:id="23"/>
    </w:p>
    <w:p w:rsidR="00A15100" w:rsidRPr="00383E55" w:rsidRDefault="00A15100" w:rsidP="00A15100">
      <w:pPr>
        <w:spacing w:before="0"/>
        <w:jc w:val="left"/>
        <w:rPr>
          <w:rFonts w:cs="Arial"/>
          <w:lang w:val="sr-Cyrl-RS" w:eastAsia="zh-CN"/>
        </w:rPr>
      </w:pPr>
      <w:r w:rsidRPr="00383E55">
        <w:rPr>
          <w:rFonts w:cs="Arial"/>
          <w:lang w:val="sr-Cyrl-RS" w:eastAsia="hr-HR"/>
        </w:rPr>
        <w:t>Гарантни рок</w:t>
      </w:r>
      <w:r w:rsidRPr="00383E55">
        <w:rPr>
          <w:rFonts w:cs="Arial"/>
          <w:lang w:val="sr-Cyrl-CS" w:eastAsia="hr-HR"/>
        </w:rPr>
        <w:t xml:space="preserve"> мора бити најмање 12 месеци од дана </w:t>
      </w:r>
      <w:r w:rsidRPr="00383E55">
        <w:rPr>
          <w:rFonts w:cs="Arial"/>
          <w:lang w:val="sr-Cyrl-CS" w:eastAsia="zh-CN"/>
        </w:rPr>
        <w:t>када је извршен квантитативни и квалитативни пријем добара</w:t>
      </w:r>
      <w:r w:rsidRPr="00383E55">
        <w:rPr>
          <w:rFonts w:cs="Arial"/>
          <w:lang w:val="sr-Cyrl-RS" w:eastAsia="zh-CN"/>
        </w:rPr>
        <w:t>.</w:t>
      </w:r>
    </w:p>
    <w:p w:rsidR="00A15100" w:rsidRPr="00A15100" w:rsidRDefault="00A15100" w:rsidP="00A15100">
      <w:pPr>
        <w:spacing w:before="0"/>
        <w:jc w:val="left"/>
        <w:rPr>
          <w:rFonts w:cs="Arial"/>
          <w:lang w:val="sr-Cyrl-RS" w:eastAsia="zh-CN"/>
        </w:rPr>
      </w:pPr>
    </w:p>
    <w:p w:rsidR="00A15100" w:rsidRDefault="00A15100" w:rsidP="00A15100">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C831A7" w:rsidRDefault="00C831A7" w:rsidP="00A15100">
      <w:pPr>
        <w:spacing w:before="0"/>
        <w:jc w:val="left"/>
        <w:rPr>
          <w:rFonts w:cs="Arial"/>
          <w:lang w:val="sr-Cyrl-CS" w:eastAsia="zh-CN"/>
        </w:rPr>
      </w:pPr>
    </w:p>
    <w:p w:rsidR="006A3117" w:rsidRPr="006A3117" w:rsidRDefault="007F4F1E" w:rsidP="007F4F1E">
      <w:pPr>
        <w:pStyle w:val="KDPodnaslov2"/>
        <w:spacing w:before="0"/>
        <w:jc w:val="both"/>
        <w:rPr>
          <w:rFonts w:cs="Arial"/>
          <w:lang w:val="sr-Cyrl-RS"/>
        </w:rPr>
      </w:pPr>
      <w:bookmarkStart w:id="24" w:name="_Toc442559884"/>
      <w:r>
        <w:rPr>
          <w:rFonts w:cs="Arial"/>
        </w:rPr>
        <w:t xml:space="preserve">3.7 </w:t>
      </w:r>
      <w:r w:rsidR="006A3117" w:rsidRPr="00F10346">
        <w:rPr>
          <w:rFonts w:cs="Arial"/>
        </w:rPr>
        <w:t>Начин плаћања</w:t>
      </w:r>
      <w:r w:rsidR="006A3117">
        <w:rPr>
          <w:rFonts w:cs="Arial"/>
          <w:lang w:val="sr-Cyrl-RS"/>
        </w:rPr>
        <w:t>:</w:t>
      </w:r>
    </w:p>
    <w:p w:rsidR="00C831A7" w:rsidRPr="00C831A7" w:rsidRDefault="006A3117" w:rsidP="006A3117">
      <w:pPr>
        <w:pStyle w:val="KDParagraf"/>
        <w:spacing w:before="0"/>
        <w:rPr>
          <w:rFonts w:eastAsia="Calibri" w:cs="Arial"/>
          <w:lang w:val="sr-Cyrl-RS"/>
        </w:rPr>
      </w:pPr>
      <w:proofErr w:type="gramStart"/>
      <w:r w:rsidRPr="001410E4">
        <w:rPr>
          <w:rFonts w:eastAsia="Calibri" w:cs="Arial"/>
        </w:rPr>
        <w:t xml:space="preserve">Плаћање добара који су предмет ове јавне набавке наручилац ће извршити у року до 45 дана од </w:t>
      </w:r>
      <w:r w:rsidRPr="00451581">
        <w:rPr>
          <w:rFonts w:eastAsia="Calibri" w:cs="Arial"/>
        </w:rPr>
        <w:t>дана пријема исправног рачуна.</w:t>
      </w:r>
      <w:proofErr w:type="gramEnd"/>
      <w:r w:rsidRPr="00451581">
        <w:rPr>
          <w:rFonts w:eastAsia="Calibri" w:cs="Arial"/>
        </w:rPr>
        <w:t xml:space="preserve"> </w:t>
      </w:r>
    </w:p>
    <w:p w:rsidR="00756A02" w:rsidRPr="00F10346" w:rsidRDefault="00756A02" w:rsidP="009A2BF9">
      <w:pPr>
        <w:pStyle w:val="Heading10"/>
        <w:numPr>
          <w:ilvl w:val="0"/>
          <w:numId w:val="20"/>
        </w:numPr>
      </w:pPr>
      <w:r w:rsidRPr="00F10346">
        <w:lastRenderedPageBreak/>
        <w:t>УСЛОВИ ЗА УЧЕШЋЕ У П</w:t>
      </w:r>
      <w:r w:rsidR="002F5F9D">
        <w:t>ОСТУПКУ ЈАВНЕ НАБАВКЕ ИЗ ЧЛ. 75</w:t>
      </w:r>
      <w:r w:rsidRPr="00F10346">
        <w:t>.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A2BF9">
            <w:pPr>
              <w:numPr>
                <w:ilvl w:val="0"/>
                <w:numId w:val="14"/>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A2BF9">
            <w:pPr>
              <w:numPr>
                <w:ilvl w:val="0"/>
                <w:numId w:val="14"/>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F10346">
              <w:rPr>
                <w:rFonts w:cs="Arial"/>
              </w:rPr>
              <w:lastRenderedPageBreak/>
              <w:t>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A2BF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A2BF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A2BF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A2BF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A2BF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A2BF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A2BF9">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A2BF9">
            <w:pPr>
              <w:numPr>
                <w:ilvl w:val="0"/>
                <w:numId w:val="15"/>
              </w:numPr>
              <w:tabs>
                <w:tab w:val="left" w:pos="680"/>
              </w:tabs>
              <w:snapToGrid w:val="0"/>
              <w:spacing w:before="0"/>
              <w:contextualSpacing/>
              <w:rPr>
                <w:rFonts w:cs="Arial"/>
              </w:rPr>
            </w:pPr>
            <w:r w:rsidRPr="00F10346">
              <w:rPr>
                <w:rFonts w:eastAsia="Calibri" w:cs="Arial"/>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9A2BF9">
            <w:pPr>
              <w:numPr>
                <w:ilvl w:val="0"/>
                <w:numId w:val="17"/>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9A2BF9">
            <w:pPr>
              <w:numPr>
                <w:ilvl w:val="0"/>
                <w:numId w:val="17"/>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9A2BF9">
            <w:pPr>
              <w:numPr>
                <w:ilvl w:val="0"/>
                <w:numId w:val="17"/>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1D514C">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w:t>
      </w:r>
      <w:r w:rsidRPr="00F10346">
        <w:rPr>
          <w:rFonts w:cs="Arial"/>
          <w:lang w:eastAsia="zh-CN"/>
        </w:rPr>
        <w:lastRenderedPageBreak/>
        <w:t>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Default="00322313" w:rsidP="009A2BF9">
      <w:pPr>
        <w:pStyle w:val="KDPodnaslov1"/>
        <w:numPr>
          <w:ilvl w:val="0"/>
          <w:numId w:val="20"/>
        </w:numPr>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632903" w:rsidRPr="00F10346" w:rsidRDefault="00632903" w:rsidP="00632903">
      <w:pPr>
        <w:pStyle w:val="KDPodnaslov1"/>
        <w:spacing w:before="0"/>
        <w:rPr>
          <w:rFonts w:cs="Arial"/>
        </w:rPr>
      </w:pPr>
    </w:p>
    <w:p w:rsidR="00621752" w:rsidRPr="002C1F67" w:rsidRDefault="00621752" w:rsidP="00621752">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w:t>
      </w:r>
      <w:r w:rsidR="001B70BF">
        <w:rPr>
          <w:rFonts w:cs="Arial"/>
          <w:b/>
          <w:i w:val="0"/>
          <w:color w:val="auto"/>
          <w:sz w:val="22"/>
          <w:szCs w:val="22"/>
          <w:lang w:val="sr-Cyrl-RS"/>
        </w:rPr>
        <w:t>.</w:t>
      </w:r>
    </w:p>
    <w:p w:rsidR="00621752" w:rsidRPr="002C1F67" w:rsidRDefault="00621752" w:rsidP="00621752">
      <w:pPr>
        <w:pStyle w:val="KDKomentar"/>
        <w:spacing w:before="0"/>
        <w:rPr>
          <w:rFonts w:cs="Arial"/>
          <w:i w:val="0"/>
          <w:color w:val="auto"/>
          <w:sz w:val="22"/>
          <w:szCs w:val="22"/>
          <w:lang w:val="sr-Cyrl-RS"/>
        </w:rPr>
      </w:pPr>
    </w:p>
    <w:p w:rsidR="00E45DC8" w:rsidRPr="004F733F" w:rsidRDefault="00E45DC8" w:rsidP="008512C6">
      <w:pPr>
        <w:pStyle w:val="KDParagraf"/>
        <w:spacing w:before="0"/>
        <w:rPr>
          <w:rFonts w:cs="Arial"/>
          <w:lang w:val="sr-Cyrl-RS"/>
        </w:rPr>
      </w:pPr>
    </w:p>
    <w:p w:rsidR="00621752" w:rsidRPr="004F733F" w:rsidRDefault="00621752" w:rsidP="00621752">
      <w:pPr>
        <w:pStyle w:val="KDParagraf"/>
        <w:spacing w:before="0"/>
        <w:rPr>
          <w:rFonts w:cs="Arial"/>
        </w:rPr>
      </w:pPr>
      <w:r w:rsidRPr="004F733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rPr>
      </w:pPr>
      <w:proofErr w:type="gramStart"/>
      <w:r w:rsidRPr="004F733F">
        <w:rPr>
          <w:rFonts w:cs="Arial"/>
        </w:rPr>
        <w:t>У понуђену цену страног понуђача урачунавају се и царинске дажбине.</w:t>
      </w:r>
      <w:proofErr w:type="gramEnd"/>
    </w:p>
    <w:p w:rsidR="00E45DC8" w:rsidRPr="004F733F" w:rsidRDefault="00E45DC8" w:rsidP="00621752">
      <w:pPr>
        <w:pStyle w:val="KDParagraf"/>
        <w:spacing w:before="0"/>
        <w:rPr>
          <w:rFonts w:cs="Arial"/>
        </w:rPr>
      </w:pPr>
    </w:p>
    <w:p w:rsidR="00E45DC8" w:rsidRPr="004F733F" w:rsidRDefault="00621752" w:rsidP="00621752">
      <w:pPr>
        <w:pStyle w:val="KDParagraf"/>
        <w:spacing w:before="0"/>
        <w:rPr>
          <w:rFonts w:cs="Arial"/>
          <w:lang w:val="sr-Cyrl-RS"/>
        </w:rPr>
      </w:pPr>
      <w:r w:rsidRPr="004F733F">
        <w:rPr>
          <w:rFonts w:cs="Arial"/>
        </w:rPr>
        <w:t xml:space="preserve">Када понуђач достави доказ да нуди добра домаћег порекла, наручилац </w:t>
      </w:r>
      <w:r w:rsidR="009B3371" w:rsidRPr="004F733F">
        <w:rPr>
          <w:rFonts w:cs="Arial"/>
        </w:rPr>
        <w:t>ће</w:t>
      </w:r>
      <w:r w:rsidRPr="004F733F">
        <w:rPr>
          <w:rFonts w:cs="Arial"/>
        </w:rPr>
        <w:t xml:space="preserve">, пре рангирања понуда, позвати све остале понуђаче чије су понуде оцењене као прихватљиве </w:t>
      </w:r>
      <w:r w:rsidR="001945FA" w:rsidRPr="004F733F">
        <w:rPr>
          <w:rFonts w:cs="Arial"/>
        </w:rPr>
        <w:t>а код којих није јасно да ли је реч о добрима домаћег или страног порекла,</w:t>
      </w:r>
      <w:r w:rsidRPr="004F733F">
        <w:rPr>
          <w:rFonts w:cs="Arial"/>
        </w:rPr>
        <w:t>да се изјасне да ли нуде добра домаћег порекла и да доставе доказ.</w:t>
      </w:r>
    </w:p>
    <w:p w:rsidR="00621752" w:rsidRPr="004F733F" w:rsidRDefault="00621752" w:rsidP="00621752">
      <w:pPr>
        <w:pStyle w:val="KDParagraf"/>
        <w:spacing w:before="0"/>
        <w:rPr>
          <w:rFonts w:cs="Arial"/>
        </w:rPr>
      </w:pPr>
      <w:proofErr w:type="gramStart"/>
      <w:r w:rsidRPr="004F733F">
        <w:rPr>
          <w:rFonts w:cs="Arial"/>
        </w:rPr>
        <w:lastRenderedPageBreak/>
        <w:t>Предност дата за домаће понуђаче и добра домаћег порекла (члан 86.став 1. до 4.</w:t>
      </w:r>
      <w:proofErr w:type="gramEnd"/>
      <w:r w:rsidRPr="004F733F">
        <w:rPr>
          <w:rFonts w:cs="Arial"/>
        </w:rPr>
        <w:t xml:space="preserve"> </w:t>
      </w:r>
      <w:proofErr w:type="gramStart"/>
      <w:r w:rsidRPr="004F733F">
        <w:rPr>
          <w:rFonts w:cs="Arial"/>
        </w:rPr>
        <w:t>З</w:t>
      </w:r>
      <w:r w:rsidR="00D16608" w:rsidRPr="004F733F">
        <w:rPr>
          <w:rFonts w:cs="Arial"/>
        </w:rPr>
        <w:t>акона</w:t>
      </w:r>
      <w:r w:rsidRPr="004F733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lang w:val="sr-Cyrl-RS"/>
        </w:rPr>
      </w:pPr>
      <w:r w:rsidRPr="004F733F">
        <w:rPr>
          <w:rFonts w:cs="Arial"/>
        </w:rPr>
        <w:t>Предност дата за домаће понуђаче и добра домаћег порекла (члан 86. став 1. до 4.З</w:t>
      </w:r>
      <w:r w:rsidR="00D16608" w:rsidRPr="004F733F">
        <w:rPr>
          <w:rFonts w:cs="Arial"/>
        </w:rPr>
        <w:t>акона</w:t>
      </w:r>
      <w:r w:rsidRPr="004F733F">
        <w:rPr>
          <w:rFonts w:cs="Arial"/>
        </w:rPr>
        <w:t xml:space="preserve">) у поступцима јавних набавки у којима учествују </w:t>
      </w:r>
      <w:r w:rsidRPr="004F733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2535E" w:rsidRPr="0092535E" w:rsidRDefault="0092535E" w:rsidP="00621752">
      <w:pPr>
        <w:pStyle w:val="KDParagraf"/>
        <w:spacing w:before="0"/>
        <w:rPr>
          <w:rFonts w:cs="Arial"/>
          <w:color w:val="00B0F0"/>
          <w:lang w:val="sr-Cyrl-RS"/>
        </w:rPr>
      </w:pPr>
    </w:p>
    <w:p w:rsidR="00621752" w:rsidRPr="004F733F" w:rsidRDefault="00874F5B" w:rsidP="00F10346">
      <w:pPr>
        <w:pStyle w:val="Heading10"/>
        <w:spacing w:before="0"/>
        <w:jc w:val="both"/>
        <w:rPr>
          <w:rFonts w:eastAsia="TimesNewRomanPSMT" w:cs="Arial"/>
          <w:bCs/>
          <w:iCs/>
          <w:lang w:val="sr-Cyrl-RS"/>
        </w:rPr>
      </w:pPr>
      <w:bookmarkStart w:id="199" w:name="_Toc441651548"/>
      <w:bookmarkStart w:id="200" w:name="_Toc442559886"/>
      <w:r w:rsidRPr="00F10346">
        <w:rPr>
          <w:lang w:val="en-US"/>
        </w:rPr>
        <w:t xml:space="preserve">5.1. </w:t>
      </w:r>
      <w:bookmarkEnd w:id="199"/>
      <w:bookmarkEnd w:id="200"/>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4F733F">
        <w:rPr>
          <w:rFonts w:eastAsia="TimesNewRomanPSMT" w:cs="Arial"/>
          <w:bCs/>
          <w:iCs/>
        </w:rPr>
        <w:t>истом понуђеном ценом:</w:t>
      </w:r>
    </w:p>
    <w:p w:rsidR="0092535E" w:rsidRPr="004F733F" w:rsidRDefault="0092535E" w:rsidP="0092535E">
      <w:pPr>
        <w:rPr>
          <w:lang w:val="sr-Cyrl-RS" w:eastAsia="ar-SA"/>
        </w:rPr>
      </w:pPr>
    </w:p>
    <w:p w:rsidR="0092535E" w:rsidRPr="0092535E" w:rsidRDefault="00621752" w:rsidP="006F1B4D">
      <w:pPr>
        <w:spacing w:before="0"/>
        <w:rPr>
          <w:rFonts w:cs="Arial"/>
          <w:color w:val="00B0F0"/>
          <w:lang w:val="sr-Cyrl-RS"/>
        </w:rPr>
      </w:pPr>
      <w:r w:rsidRPr="004F733F">
        <w:rPr>
          <w:rFonts w:cs="Arial"/>
        </w:rPr>
        <w:t xml:space="preserve">Уколико две или више понуда имају исту најнижу понуђену цену, као најповољнија биће изабрана понуда оног понуђача који </w:t>
      </w:r>
      <w:r w:rsidR="008C6545">
        <w:rPr>
          <w:rFonts w:cs="Arial"/>
        </w:rPr>
        <w:t>понуд</w:t>
      </w:r>
      <w:r w:rsidR="008C6545">
        <w:rPr>
          <w:rFonts w:cs="Arial"/>
          <w:lang w:val="sr-Cyrl-RS"/>
        </w:rPr>
        <w:t>и дужи гарантни период</w:t>
      </w:r>
      <w:proofErr w:type="gramStart"/>
      <w:r w:rsidR="008C6545">
        <w:rPr>
          <w:rFonts w:cs="Arial"/>
          <w:lang w:val="sr-Cyrl-RS"/>
        </w:rPr>
        <w:t>.</w:t>
      </w:r>
      <w:r w:rsidRPr="004F733F">
        <w:rPr>
          <w:rFonts w:cs="Arial"/>
        </w:rPr>
        <w:t>.</w:t>
      </w:r>
      <w:proofErr w:type="gramEnd"/>
      <w:r w:rsidR="0092535E" w:rsidRPr="004F733F">
        <w:rPr>
          <w:rFonts w:cs="Arial"/>
          <w:lang w:val="sr-Cyrl-RS"/>
        </w:rPr>
        <w:t xml:space="preserve"> </w:t>
      </w:r>
    </w:p>
    <w:p w:rsidR="001945FA" w:rsidRPr="00F10346" w:rsidRDefault="001945FA" w:rsidP="001945FA">
      <w:pPr>
        <w:spacing w:before="0"/>
        <w:rPr>
          <w:rFonts w:cs="Arial"/>
        </w:rPr>
      </w:pPr>
      <w:r w:rsidRPr="00F10346">
        <w:rPr>
          <w:rFonts w:cs="Arial"/>
        </w:rPr>
        <w:t>Ук</w:t>
      </w:r>
      <w:r w:rsidR="0042469B">
        <w:rPr>
          <w:rFonts w:cs="Arial"/>
        </w:rPr>
        <w:t>олико ни после примене резервн</w:t>
      </w:r>
      <w:r w:rsidR="0042469B">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21FEF" w:rsidRPr="001804C2" w:rsidRDefault="001945FA" w:rsidP="00721FEF">
      <w:pPr>
        <w:spacing w:before="0"/>
        <w:rPr>
          <w:rFonts w:cs="Arial"/>
          <w:b/>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721FEF">
        <w:rPr>
          <w:rFonts w:eastAsia="TimesNewRomanPSMT" w:cs="Arial"/>
          <w:bCs/>
        </w:rPr>
        <w:t>.</w:t>
      </w:r>
      <w:r w:rsidR="00721FEF" w:rsidRPr="00721FEF">
        <w:rPr>
          <w:rFonts w:eastAsia="TimesNewRomanPSMT" w:cs="Arial"/>
          <w:b/>
          <w:bCs/>
        </w:rPr>
        <w:t xml:space="preserve"> </w:t>
      </w:r>
      <w:proofErr w:type="gramStart"/>
      <w:r w:rsidR="00721FEF" w:rsidRPr="00721FEF">
        <w:rPr>
          <w:rFonts w:eastAsia="TimesNewRomanPSMT" w:cs="Arial"/>
          <w:b/>
          <w:bCs/>
        </w:rPr>
        <w:t>О извршеном жребању сачињава се Записник који потписују представници Наручиоца и пристуних Понуђача.</w:t>
      </w:r>
      <w:proofErr w:type="gramEnd"/>
    </w:p>
    <w:p w:rsidR="001945FA" w:rsidRPr="00F10346" w:rsidRDefault="001945FA" w:rsidP="001945FA">
      <w:pPr>
        <w:spacing w:before="0"/>
        <w:rPr>
          <w:rFonts w:cs="Arial"/>
          <w:b/>
          <w:lang w:val="ru-RU"/>
        </w:rPr>
      </w:pP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C831A7" w:rsidRPr="00C831A7" w:rsidRDefault="00164A25" w:rsidP="00C831A7">
      <w:pPr>
        <w:ind w:left="-360" w:right="-19"/>
        <w:jc w:val="center"/>
        <w:outlineLvl w:val="0"/>
        <w:rPr>
          <w:rFonts w:cs="Arial"/>
          <w:b/>
          <w:lang w:val="sr-Latn-RS"/>
        </w:rPr>
      </w:pPr>
      <w:r w:rsidRPr="00F10346">
        <w:rPr>
          <w:rFonts w:eastAsia="Arial Unicode MS" w:cs="Arial"/>
          <w:kern w:val="2"/>
          <w:lang w:val="ru-RU"/>
        </w:rPr>
        <w:t xml:space="preserve">                                                                      за спровођење </w:t>
      </w:r>
      <w:r w:rsidR="00C831A7">
        <w:rPr>
          <w:rFonts w:eastAsia="Arial Unicode MS" w:cs="Arial"/>
          <w:kern w:val="2"/>
          <w:lang w:val="ru-RU"/>
        </w:rPr>
        <w:t xml:space="preserve">ЈН: </w:t>
      </w:r>
      <w:r w:rsidR="00C831A7" w:rsidRPr="00C831A7">
        <w:rPr>
          <w:rFonts w:cs="Arial"/>
          <w:b/>
          <w:lang w:val="sr-Latn-RS"/>
        </w:rPr>
        <w:t>3000/0126/2016(</w:t>
      </w:r>
      <w:r w:rsidR="00C831A7" w:rsidRPr="00C831A7">
        <w:rPr>
          <w:rFonts w:cs="Arial"/>
          <w:b/>
          <w:lang w:val="sr-Cyrl-RS"/>
        </w:rPr>
        <w:t>7</w:t>
      </w:r>
      <w:r w:rsidR="00C831A7" w:rsidRPr="00C831A7">
        <w:rPr>
          <w:rFonts w:cs="Arial"/>
          <w:b/>
          <w:lang w:val="sr-Latn-RS"/>
        </w:rPr>
        <w:t>02/2016)</w:t>
      </w:r>
    </w:p>
    <w:p w:rsidR="00164A25" w:rsidRPr="00F10346" w:rsidRDefault="00164A25" w:rsidP="00170E4B">
      <w:pPr>
        <w:jc w:val="right"/>
        <w:rPr>
          <w:rFonts w:eastAsia="Arial Unicode MS" w:cs="Arial"/>
          <w:kern w:val="2"/>
        </w:rPr>
      </w:pP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0085460F">
        <w:rPr>
          <w:rFonts w:eastAsia="Arial Unicode MS" w:cs="Arial"/>
          <w:kern w:val="2"/>
          <w:lang w:val="ru-RU"/>
        </w:rPr>
        <w:t xml:space="preserve">          формирана Решењем бр.</w:t>
      </w:r>
      <w:r w:rsidR="00371D35" w:rsidRPr="00371D35">
        <w:rPr>
          <w:rFonts w:cs="Arial"/>
          <w:lang w:val="sr-Cyrl-RS"/>
        </w:rPr>
        <w:t xml:space="preserve"> </w:t>
      </w:r>
      <w:r w:rsidR="00371D35">
        <w:rPr>
          <w:rFonts w:cs="Arial"/>
          <w:lang w:val="sr-Cyrl-RS"/>
        </w:rPr>
        <w:t>105-Е. 03.01-198340/</w:t>
      </w:r>
      <w:r w:rsidR="00371D35">
        <w:rPr>
          <w:rFonts w:cs="Arial"/>
          <w:lang w:val="sr-Latn-RS"/>
        </w:rPr>
        <w:t>5</w:t>
      </w:r>
      <w:bookmarkStart w:id="201" w:name="_GoBack"/>
      <w:bookmarkEnd w:id="201"/>
      <w:r w:rsidR="00371D35" w:rsidRPr="00371D35">
        <w:rPr>
          <w:rFonts w:cs="Arial"/>
          <w:lang w:val="sr-Cyrl-RS"/>
        </w:rPr>
        <w:t>-2016</w:t>
      </w:r>
      <w:r w:rsidR="00371D35" w:rsidRPr="00371D35">
        <w:rPr>
          <w:rFonts w:cs="Arial"/>
        </w:rPr>
        <w:t xml:space="preserve"> </w:t>
      </w:r>
      <w:r w:rsidR="00371D35" w:rsidRPr="00371D35">
        <w:rPr>
          <w:rFonts w:eastAsia="Calibri" w:cs="Arial"/>
          <w:lang w:val="sr-Cyrl-CS"/>
        </w:rPr>
        <w:t xml:space="preserve">од </w:t>
      </w:r>
      <w:r w:rsidR="00371D35" w:rsidRPr="00371D35">
        <w:rPr>
          <w:rFonts w:eastAsia="Calibri" w:cs="Arial"/>
          <w:lang w:val="sr-Latn-RS"/>
        </w:rPr>
        <w:t xml:space="preserve">20.06.2016 </w:t>
      </w:r>
      <w:r w:rsidR="00371D35" w:rsidRPr="00371D35">
        <w:rPr>
          <w:rFonts w:eastAsia="Calibri" w:cs="Arial"/>
          <w:lang w:val="sr-Cyrl-RS"/>
        </w:rPr>
        <w:t>године</w:t>
      </w:r>
      <w:r w:rsidR="001E03CE" w:rsidRPr="001E03CE">
        <w:rPr>
          <w:rFonts w:cs="Arial"/>
        </w:rPr>
        <w:t xml:space="preserve"> </w:t>
      </w:r>
    </w:p>
    <w:p w:rsidR="00164A25" w:rsidRPr="00F10346" w:rsidRDefault="00164A25" w:rsidP="00164A25">
      <w:pPr>
        <w:pStyle w:val="Title"/>
        <w:spacing w:before="0"/>
        <w:rPr>
          <w:rFonts w:cs="Arial"/>
          <w:color w:val="00B0F0"/>
          <w:sz w:val="22"/>
          <w:szCs w:val="22"/>
        </w:rPr>
      </w:pPr>
    </w:p>
    <w:p w:rsidR="00C831A7" w:rsidRPr="00C831A7" w:rsidRDefault="00164A25" w:rsidP="00C831A7">
      <w:pPr>
        <w:jc w:val="left"/>
        <w:rPr>
          <w:rFonts w:cs="Arial"/>
        </w:rPr>
      </w:pPr>
      <w:r w:rsidRPr="00F10346">
        <w:rPr>
          <w:rFonts w:eastAsia="TimesNewRomanPS-BoldMT" w:cs="Arial"/>
          <w:bCs/>
          <w:lang w:eastAsia="sr-Latn-CS"/>
        </w:rPr>
        <w:t>1.</w:t>
      </w:r>
      <w:r w:rsidR="00C831A7" w:rsidRPr="00C831A7">
        <w:rPr>
          <w:rFonts w:eastAsia="Calibri" w:cs="Arial"/>
          <w:lang w:val="sr-Cyrl-CS"/>
        </w:rPr>
        <w:t xml:space="preserve"> Драгица Рафаиловић</w:t>
      </w:r>
      <w:r w:rsidR="00C831A7" w:rsidRPr="00C831A7">
        <w:rPr>
          <w:rFonts w:cs="Arial"/>
        </w:rPr>
        <w:t xml:space="preserve">, члан                                          </w:t>
      </w:r>
      <w:r w:rsidR="00C831A7" w:rsidRPr="00C831A7">
        <w:rPr>
          <w:rFonts w:cs="Arial"/>
          <w:lang w:val="sr-Cyrl-RS"/>
        </w:rPr>
        <w:t xml:space="preserve"> </w:t>
      </w:r>
      <w:r w:rsidR="00C831A7" w:rsidRPr="00C831A7">
        <w:rPr>
          <w:rFonts w:cs="Arial"/>
        </w:rPr>
        <w:t>___________________</w:t>
      </w:r>
    </w:p>
    <w:p w:rsidR="00C831A7" w:rsidRPr="00C831A7" w:rsidRDefault="00C831A7" w:rsidP="00C831A7">
      <w:pPr>
        <w:spacing w:before="0"/>
        <w:jc w:val="left"/>
      </w:pPr>
      <w:r w:rsidRPr="00C831A7">
        <w:rPr>
          <w:rFonts w:eastAsia="Calibri" w:cs="Arial"/>
          <w:lang w:val="sr-Cyrl-CS"/>
        </w:rPr>
        <w:t>Момчило Рашковић</w:t>
      </w:r>
      <w:r w:rsidRPr="00C831A7">
        <w:t xml:space="preserve">, заменик члана                           </w:t>
      </w:r>
      <w:r w:rsidRPr="00C831A7">
        <w:rPr>
          <w:lang w:val="sr-Cyrl-RS"/>
        </w:rPr>
        <w:t xml:space="preserve">        </w:t>
      </w:r>
      <w:r w:rsidRPr="00C831A7">
        <w:t>___________________</w:t>
      </w:r>
    </w:p>
    <w:p w:rsidR="00C831A7" w:rsidRPr="00C831A7" w:rsidRDefault="00C831A7" w:rsidP="00C831A7">
      <w:pPr>
        <w:spacing w:before="0"/>
        <w:jc w:val="left"/>
      </w:pPr>
      <w:r w:rsidRPr="00C831A7">
        <w:t>2.</w:t>
      </w:r>
      <w:r w:rsidRPr="00C831A7">
        <w:rPr>
          <w:lang w:val="sr-Cyrl-RS"/>
        </w:rPr>
        <w:t>Вишња Лечић</w:t>
      </w:r>
      <w:r w:rsidRPr="00C831A7">
        <w:t xml:space="preserve"> члан                                         </w:t>
      </w:r>
      <w:r w:rsidRPr="00C831A7">
        <w:rPr>
          <w:lang w:val="sr-Cyrl-RS"/>
        </w:rPr>
        <w:t xml:space="preserve">      </w:t>
      </w:r>
      <w:r w:rsidRPr="00C831A7">
        <w:rPr>
          <w:lang w:val="sr-Latn-RS"/>
        </w:rPr>
        <w:t xml:space="preserve">           </w:t>
      </w:r>
      <w:r w:rsidRPr="00C831A7">
        <w:t xml:space="preserve"> ___________________</w:t>
      </w:r>
    </w:p>
    <w:p w:rsidR="00C831A7" w:rsidRPr="00C831A7" w:rsidRDefault="005665EE" w:rsidP="00C831A7">
      <w:pPr>
        <w:spacing w:before="0"/>
        <w:jc w:val="left"/>
      </w:pPr>
      <w:r>
        <w:rPr>
          <w:lang w:val="sr-Cyrl-RS"/>
        </w:rPr>
        <w:t>Мирослав Арсеновић</w:t>
      </w:r>
      <w:r w:rsidR="00C831A7" w:rsidRPr="00C831A7">
        <w:t xml:space="preserve">, заменик члана     </w:t>
      </w:r>
      <w:r w:rsidR="008C6545">
        <w:t xml:space="preserve">                            </w:t>
      </w:r>
      <w:r w:rsidR="00C831A7" w:rsidRPr="00C831A7">
        <w:rPr>
          <w:lang w:val="sr-Cyrl-RS"/>
        </w:rPr>
        <w:t xml:space="preserve"> </w:t>
      </w:r>
      <w:r w:rsidR="00C831A7" w:rsidRPr="00C831A7">
        <w:t>___________________</w:t>
      </w:r>
    </w:p>
    <w:p w:rsidR="00C831A7" w:rsidRPr="00C831A7" w:rsidRDefault="00C831A7" w:rsidP="00C831A7">
      <w:pPr>
        <w:spacing w:before="0"/>
        <w:jc w:val="left"/>
      </w:pPr>
      <w:r w:rsidRPr="00C831A7">
        <w:t>3.</w:t>
      </w:r>
      <w:r w:rsidRPr="00C831A7">
        <w:rPr>
          <w:lang w:val="sr-Cyrl-RS"/>
        </w:rPr>
        <w:t>Данијела Јањић</w:t>
      </w:r>
      <w:r w:rsidRPr="00C831A7">
        <w:t xml:space="preserve">, члан    секретар                      </w:t>
      </w:r>
      <w:r w:rsidRPr="00C831A7">
        <w:rPr>
          <w:lang w:val="sr-Cyrl-RS"/>
        </w:rPr>
        <w:t xml:space="preserve">   </w:t>
      </w:r>
      <w:r w:rsidRPr="00C831A7">
        <w:t xml:space="preserve">           ___________________</w:t>
      </w:r>
    </w:p>
    <w:p w:rsidR="00C831A7" w:rsidRPr="00C831A7" w:rsidRDefault="00C831A7" w:rsidP="00C831A7">
      <w:pPr>
        <w:spacing w:before="0"/>
        <w:jc w:val="left"/>
      </w:pPr>
      <w:r w:rsidRPr="00C831A7">
        <w:rPr>
          <w:lang w:val="sr-Cyrl-RS"/>
        </w:rPr>
        <w:t>Јелисава Стојилковић</w:t>
      </w:r>
      <w:r w:rsidRPr="00C831A7">
        <w:t xml:space="preserve"> заменик члана секретарa              ___________________</w:t>
      </w:r>
    </w:p>
    <w:p w:rsidR="00BE7496" w:rsidRPr="00721FEF" w:rsidRDefault="008512C6" w:rsidP="00C831A7">
      <w:pPr>
        <w:autoSpaceDE w:val="0"/>
        <w:autoSpaceDN w:val="0"/>
        <w:adjustRightInd w:val="0"/>
        <w:spacing w:before="0"/>
        <w:ind w:left="720"/>
        <w:contextualSpacing/>
        <w:rPr>
          <w:rFonts w:eastAsia="TimesNewRomanPSMT" w:cs="Arial"/>
          <w:bCs/>
          <w:color w:val="FF0000"/>
          <w:lang w:val="sr-Latn-RS"/>
        </w:rPr>
      </w:pPr>
      <w:r w:rsidRPr="00F10346">
        <w:rPr>
          <w:rFonts w:eastAsia="TimesNewRomanPSMT" w:cs="Arial"/>
          <w:bCs/>
          <w:color w:val="FF0000"/>
        </w:rPr>
        <w:br w:type="page"/>
      </w:r>
    </w:p>
    <w:p w:rsidR="008D2B23" w:rsidRPr="00F10346" w:rsidRDefault="006A3117" w:rsidP="006A3117">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Pr>
          <w:rFonts w:cs="Arial"/>
          <w:lang w:val="sr-Cyrl-RS"/>
        </w:rPr>
        <w:lastRenderedPageBreak/>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A2BF9">
      <w:pPr>
        <w:pStyle w:val="KDPodnaslov2"/>
        <w:numPr>
          <w:ilvl w:val="1"/>
          <w:numId w:val="19"/>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721FEF" w:rsidRPr="00721FEF" w:rsidRDefault="00721FEF" w:rsidP="00721FEF">
      <w:pPr>
        <w:pStyle w:val="KDKomentar"/>
        <w:spacing w:before="0"/>
        <w:rPr>
          <w:rFonts w:cs="Arial"/>
          <w:b/>
          <w:i w:val="0"/>
          <w:color w:val="000000" w:themeColor="text1"/>
          <w:sz w:val="22"/>
          <w:szCs w:val="22"/>
        </w:rPr>
      </w:pPr>
      <w:r w:rsidRPr="00721FEF">
        <w:rPr>
          <w:rFonts w:cs="Arial"/>
          <w:b/>
          <w:i w:val="0"/>
          <w:color w:val="000000" w:themeColor="text1"/>
          <w:sz w:val="22"/>
          <w:szCs w:val="22"/>
        </w:rPr>
        <w:t>Понуда са свим прилозима мора бити сачињена на српском језику.</w:t>
      </w:r>
    </w:p>
    <w:p w:rsidR="008D2B23" w:rsidRPr="00F10346" w:rsidRDefault="008D2B23" w:rsidP="008D2B23">
      <w:pPr>
        <w:pStyle w:val="KDParagraf"/>
        <w:spacing w:before="0"/>
        <w:rPr>
          <w:rFonts w:cs="Arial"/>
          <w:lang w:val="ru-RU" w:eastAsia="sr-Latn-CS"/>
        </w:rPr>
      </w:pPr>
    </w:p>
    <w:p w:rsidR="008D2B23" w:rsidRPr="00F10346" w:rsidRDefault="008D2B23" w:rsidP="009A2BF9">
      <w:pPr>
        <w:pStyle w:val="KDPodnaslov2"/>
        <w:numPr>
          <w:ilvl w:val="1"/>
          <w:numId w:val="19"/>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Default="008D2B23" w:rsidP="00F6794E">
      <w:pPr>
        <w:spacing w:before="0"/>
        <w:ind w:left="-360" w:right="-14"/>
        <w:jc w:val="center"/>
        <w:rPr>
          <w:rFonts w:cs="Arial"/>
          <w:lang w:val="sr-Latn-R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 xml:space="preserve">при отварању </w:t>
      </w:r>
      <w:r w:rsidR="00F6794E">
        <w:rPr>
          <w:rFonts w:cs="Arial"/>
          <w:lang w:val="ru-RU"/>
        </w:rPr>
        <w:t xml:space="preserve">   </w:t>
      </w:r>
      <w:r w:rsidR="00613B13" w:rsidRPr="00F10346">
        <w:rPr>
          <w:rFonts w:cs="Arial"/>
          <w:lang w:val="ru-RU"/>
        </w:rPr>
        <w:t>може проверити да ли је затворена, као и када</w:t>
      </w:r>
      <w:r w:rsidRPr="00F10346">
        <w:rPr>
          <w:rFonts w:cs="Arial"/>
          <w:lang w:val="ru-RU"/>
        </w:rPr>
        <w:t>, на адресу:</w:t>
      </w:r>
    </w:p>
    <w:p w:rsidR="00C831A7" w:rsidRPr="00C831A7" w:rsidRDefault="008D2B23" w:rsidP="00C831A7">
      <w:pPr>
        <w:ind w:left="-360" w:right="-19"/>
        <w:jc w:val="center"/>
        <w:outlineLvl w:val="0"/>
        <w:rPr>
          <w:rFonts w:cs="Arial"/>
          <w:b/>
          <w:lang w:val="sr-Latn-RS"/>
        </w:rPr>
      </w:pPr>
      <w:r w:rsidRPr="00F10346">
        <w:rPr>
          <w:rFonts w:cs="Arial"/>
          <w:lang w:val="ru-RU"/>
        </w:rPr>
        <w:t xml:space="preserve">Јавно предузеће </w:t>
      </w:r>
      <w:r w:rsidR="00AA3D77">
        <w:rPr>
          <w:rFonts w:cs="Arial"/>
          <w:lang w:val="sr-Latn-RS"/>
        </w:rPr>
        <w:t xml:space="preserve">  </w:t>
      </w:r>
      <w:r w:rsidRPr="00F10346">
        <w:rPr>
          <w:rFonts w:cs="Arial"/>
          <w:lang w:val="ru-RU"/>
        </w:rPr>
        <w:t xml:space="preserve">„Електропривреда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4C0B83" w:rsidRPr="004F733F">
        <w:rPr>
          <w:rFonts w:cs="Arial"/>
          <w:lang w:val="ru-RU"/>
        </w:rPr>
        <w:t>11500 Обреновац,</w:t>
      </w:r>
      <w:r w:rsidR="004C0B83">
        <w:rPr>
          <w:rFonts w:cs="Arial"/>
          <w:color w:val="00B0F0"/>
          <w:lang w:val="ru-RU"/>
        </w:rPr>
        <w:t xml:space="preserve"> </w:t>
      </w:r>
      <w:r w:rsidR="004C0B83" w:rsidRPr="006520EC">
        <w:rPr>
          <w:rFonts w:cs="Arial"/>
        </w:rPr>
        <w:t>Богољуба Урошевића</w:t>
      </w:r>
      <w:r w:rsidR="004C0B83">
        <w:rPr>
          <w:rFonts w:cs="Arial"/>
          <w:lang w:val="sr-Cyrl-RS"/>
        </w:rPr>
        <w:t>-</w:t>
      </w:r>
      <w:r w:rsidR="004C0B83" w:rsidRPr="006520EC">
        <w:rPr>
          <w:rFonts w:cs="Arial"/>
        </w:rPr>
        <w:t xml:space="preserve">Црног </w:t>
      </w:r>
      <w:r w:rsidR="004C0B83" w:rsidRPr="006520EC">
        <w:rPr>
          <w:rFonts w:cs="Arial"/>
          <w:lang w:val="sr-Cyrl-CS"/>
        </w:rPr>
        <w:t>број</w:t>
      </w:r>
      <w:r w:rsidR="004C0B83" w:rsidRPr="006520EC">
        <w:rPr>
          <w:rFonts w:cs="Arial"/>
        </w:rPr>
        <w:t xml:space="preserve"> 44</w:t>
      </w:r>
      <w:r w:rsidR="004C0B83" w:rsidRPr="006520EC">
        <w:rPr>
          <w:rFonts w:cs="Arial"/>
          <w:lang w:val="sr-Cyrl-RS"/>
        </w:rPr>
        <w:t>.</w:t>
      </w:r>
      <w:r w:rsidR="00613B13" w:rsidRPr="00F10346">
        <w:rPr>
          <w:rFonts w:cs="Arial"/>
          <w:color w:val="00B0F0"/>
          <w:lang w:val="ru-RU"/>
        </w:rPr>
        <w:t xml:space="preserve">, </w:t>
      </w:r>
      <w:r w:rsidR="00AA5696">
        <w:rPr>
          <w:rFonts w:cs="Arial"/>
          <w:lang w:val="ru-RU"/>
        </w:rPr>
        <w:t>ПКА</w:t>
      </w:r>
      <w:r w:rsidRPr="00F10346">
        <w:rPr>
          <w:rFonts w:cs="Arial"/>
          <w:lang w:val="ru-RU"/>
        </w:rPr>
        <w:t xml:space="preserve"> </w:t>
      </w:r>
      <w:r w:rsidR="004C0B83">
        <w:rPr>
          <w:rFonts w:cs="Arial"/>
          <w:lang w:val="sr-Cyrl-RS"/>
        </w:rPr>
        <w:t>ТЕНТ</w:t>
      </w:r>
      <w:r w:rsidR="00AA5696">
        <w:rPr>
          <w:rFonts w:cs="Arial"/>
          <w:lang w:val="sr-Cyrl-RS"/>
        </w:rPr>
        <w:t xml:space="preserve"> </w:t>
      </w:r>
      <w:r w:rsidR="004C0B83">
        <w:rPr>
          <w:rFonts w:cs="Arial"/>
          <w:lang w:val="sr-Cyrl-RS"/>
        </w:rPr>
        <w:t>А,</w:t>
      </w:r>
      <w:r w:rsidR="00266FE9">
        <w:rPr>
          <w:rFonts w:cs="Arial"/>
        </w:rPr>
        <w:t xml:space="preserve"> </w:t>
      </w:r>
      <w:r w:rsidRPr="00F10346">
        <w:rPr>
          <w:rFonts w:cs="Arial"/>
          <w:lang w:val="ru-RU"/>
        </w:rPr>
        <w:t>писарница - са назнаком: „Понуда за јавну набавку</w:t>
      </w:r>
      <w:r w:rsidR="004C0B83">
        <w:rPr>
          <w:rFonts w:cs="Arial"/>
          <w:lang w:val="ru-RU"/>
        </w:rPr>
        <w:t xml:space="preserve">: </w:t>
      </w:r>
      <w:r w:rsidR="00C831A7">
        <w:rPr>
          <w:rFonts w:cs="Arial"/>
          <w:b/>
          <w:lang w:val="sr-Cyrl-RS"/>
        </w:rPr>
        <w:t>ФРЕОН</w:t>
      </w:r>
      <w:r w:rsidR="00A15100">
        <w:rPr>
          <w:rFonts w:cs="Arial"/>
          <w:b/>
          <w:lang w:val="ru-RU"/>
        </w:rPr>
        <w:t>-</w:t>
      </w:r>
      <w:r w:rsidRPr="00F10346">
        <w:rPr>
          <w:rFonts w:cs="Arial"/>
          <w:lang w:val="ru-RU"/>
        </w:rPr>
        <w:t xml:space="preserve"> Јавна набавка број</w:t>
      </w:r>
      <w:r w:rsidR="00C831A7">
        <w:rPr>
          <w:rFonts w:cs="Arial"/>
          <w:lang w:val="ru-RU"/>
        </w:rPr>
        <w:t>:</w:t>
      </w:r>
      <w:r w:rsidR="00C831A7" w:rsidRPr="00C831A7">
        <w:rPr>
          <w:rFonts w:cs="Arial"/>
          <w:b/>
          <w:lang w:val="sr-Latn-RS"/>
        </w:rPr>
        <w:t>3000/0126/2016(</w:t>
      </w:r>
      <w:r w:rsidR="00C831A7" w:rsidRPr="00C831A7">
        <w:rPr>
          <w:rFonts w:cs="Arial"/>
          <w:b/>
          <w:lang w:val="sr-Cyrl-RS"/>
        </w:rPr>
        <w:t>7</w:t>
      </w:r>
      <w:r w:rsidR="00C831A7" w:rsidRPr="00C831A7">
        <w:rPr>
          <w:rFonts w:cs="Arial"/>
          <w:b/>
          <w:lang w:val="sr-Latn-RS"/>
        </w:rPr>
        <w:t>02/2016)</w:t>
      </w:r>
    </w:p>
    <w:p w:rsidR="008D2B23" w:rsidRPr="00A15100" w:rsidRDefault="008D2B23" w:rsidP="00F6794E">
      <w:pPr>
        <w:spacing w:before="0"/>
        <w:ind w:left="-360" w:right="-14"/>
        <w:jc w:val="center"/>
        <w:rPr>
          <w:rFonts w:cs="Arial"/>
          <w:b/>
          <w:lang w:val="ru-RU"/>
        </w:rPr>
      </w:pPr>
      <w:r w:rsidRPr="00F10346">
        <w:rPr>
          <w:rFonts w:cs="Arial"/>
          <w:lang w:val="ru-RU"/>
        </w:rPr>
        <w:t xml:space="preserve">- </w:t>
      </w:r>
      <w:r w:rsidRPr="00AA5696">
        <w:rPr>
          <w:rFonts w:cs="Arial"/>
          <w:b/>
          <w:lang w:val="ru-RU"/>
        </w:rPr>
        <w:t>НЕ ОТВАРАТИ</w:t>
      </w:r>
      <w:r w:rsidRPr="00F10346">
        <w:rPr>
          <w:rFonts w:cs="Arial"/>
          <w:lang w:val="ru-RU"/>
        </w:rPr>
        <w:t>“.</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9A2BF9">
      <w:pPr>
        <w:pStyle w:val="KDPodnaslov2"/>
        <w:numPr>
          <w:ilvl w:val="1"/>
          <w:numId w:val="19"/>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C831A7"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9A2BF9">
      <w:pPr>
        <w:pStyle w:val="KDPodnaslov2"/>
        <w:numPr>
          <w:ilvl w:val="1"/>
          <w:numId w:val="19"/>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w:t>
      </w:r>
      <w:proofErr w:type="gramStart"/>
      <w:r w:rsidR="0042469B" w:rsidRPr="00AA5696">
        <w:rPr>
          <w:rFonts w:cs="Arial"/>
          <w:b/>
        </w:rPr>
        <w:t>,11500</w:t>
      </w:r>
      <w:proofErr w:type="gramEnd"/>
      <w:r w:rsidR="0042469B" w:rsidRPr="00AA5696">
        <w:rPr>
          <w:rFonts w:cs="Arial"/>
          <w:b/>
        </w:rPr>
        <w:t xml:space="preserve">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A2BF9">
      <w:pPr>
        <w:pStyle w:val="KDPodnaslov2"/>
        <w:numPr>
          <w:ilvl w:val="1"/>
          <w:numId w:val="19"/>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42469B" w:rsidRPr="00E30C84" w:rsidRDefault="008D2B23" w:rsidP="009A2BF9">
      <w:pPr>
        <w:pStyle w:val="KDPodnaslov2"/>
        <w:numPr>
          <w:ilvl w:val="1"/>
          <w:numId w:val="19"/>
        </w:numPr>
        <w:spacing w:before="0"/>
        <w:jc w:val="both"/>
        <w:rPr>
          <w:rFonts w:cs="Arial"/>
          <w:lang w:val="sr-Cyrl-RS"/>
        </w:rPr>
      </w:pPr>
      <w:bookmarkStart w:id="219" w:name="_Toc441651582"/>
      <w:bookmarkStart w:id="220" w:name="_Toc442559893"/>
      <w:r w:rsidRPr="00F10346">
        <w:rPr>
          <w:rFonts w:cs="Arial"/>
        </w:rPr>
        <w:t>Измена, допуна и опозив понуде</w:t>
      </w:r>
      <w:bookmarkEnd w:id="219"/>
      <w:bookmarkEnd w:id="220"/>
    </w:p>
    <w:p w:rsidR="0042469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p>
    <w:p w:rsidR="00E30C84" w:rsidRDefault="008D2B23" w:rsidP="001D4B4A">
      <w:pPr>
        <w:ind w:left="-360" w:right="-19"/>
        <w:jc w:val="center"/>
        <w:outlineLvl w:val="0"/>
        <w:rPr>
          <w:rFonts w:cs="Arial"/>
          <w:lang w:val="ru-RU"/>
        </w:rPr>
      </w:pPr>
      <w:r w:rsidRPr="00AA3D77">
        <w:rPr>
          <w:rFonts w:cs="Arial"/>
          <w:b/>
          <w:lang w:val="ru-RU"/>
        </w:rPr>
        <w:t>„ИЗМЕНА – ДОПУНА</w:t>
      </w:r>
      <w:r w:rsidRPr="00F10346">
        <w:rPr>
          <w:rFonts w:cs="Arial"/>
          <w:lang w:val="ru-RU"/>
        </w:rPr>
        <w:t xml:space="preserve"> - Понуде за јавну набавку</w:t>
      </w:r>
      <w:r w:rsidR="00632903">
        <w:rPr>
          <w:rFonts w:cs="Arial"/>
          <w:lang w:val="sr-Latn-RS"/>
        </w:rPr>
        <w:t>:</w:t>
      </w:r>
      <w:r w:rsidRPr="00F10346">
        <w:rPr>
          <w:rFonts w:cs="Arial"/>
          <w:lang w:val="ru-RU"/>
        </w:rPr>
        <w:t xml:space="preserve"> </w:t>
      </w:r>
      <w:r w:rsidR="00F6794E">
        <w:rPr>
          <w:rFonts w:cs="Arial"/>
          <w:lang w:val="ru-RU"/>
        </w:rPr>
        <w:t xml:space="preserve"> </w:t>
      </w:r>
      <w:r w:rsidR="001D4B4A">
        <w:rPr>
          <w:rFonts w:cs="Arial"/>
          <w:b/>
          <w:lang w:val="sr-Cyrl-RS"/>
        </w:rPr>
        <w:t>ФРЕОН</w:t>
      </w:r>
      <w:r w:rsidR="00F6794E">
        <w:rPr>
          <w:rFonts w:cs="Arial"/>
          <w:b/>
          <w:lang w:val="ru-RU"/>
        </w:rPr>
        <w:t>-</w:t>
      </w:r>
      <w:r w:rsidR="00F6794E" w:rsidRPr="00F10346">
        <w:rPr>
          <w:rFonts w:cs="Arial"/>
          <w:lang w:val="ru-RU"/>
        </w:rPr>
        <w:t xml:space="preserve"> </w:t>
      </w:r>
    </w:p>
    <w:p w:rsidR="00E30C84" w:rsidRDefault="00F6794E" w:rsidP="001D4B4A">
      <w:pPr>
        <w:ind w:left="-360" w:right="-19"/>
        <w:jc w:val="center"/>
        <w:outlineLvl w:val="0"/>
        <w:rPr>
          <w:rFonts w:cs="Arial"/>
          <w:lang w:val="ru-RU"/>
        </w:rPr>
      </w:pPr>
      <w:r w:rsidRPr="00F10346">
        <w:rPr>
          <w:rFonts w:cs="Arial"/>
          <w:lang w:val="ru-RU"/>
        </w:rPr>
        <w:t xml:space="preserve">Јавна набавка број </w:t>
      </w:r>
      <w:r w:rsidR="001D4B4A" w:rsidRPr="001D4B4A">
        <w:rPr>
          <w:rFonts w:cs="Arial"/>
          <w:b/>
          <w:lang w:val="sr-Latn-RS"/>
        </w:rPr>
        <w:t>3000/0126/2016(</w:t>
      </w:r>
      <w:r w:rsidR="001D4B4A" w:rsidRPr="001D4B4A">
        <w:rPr>
          <w:rFonts w:cs="Arial"/>
          <w:b/>
          <w:lang w:val="sr-Cyrl-RS"/>
        </w:rPr>
        <w:t>7</w:t>
      </w:r>
      <w:r w:rsidR="001D4B4A" w:rsidRPr="001D4B4A">
        <w:rPr>
          <w:rFonts w:cs="Arial"/>
          <w:b/>
          <w:lang w:val="sr-Latn-RS"/>
        </w:rPr>
        <w:t>02/2016)</w:t>
      </w:r>
      <w:r w:rsidR="008D2B23" w:rsidRPr="00F10346">
        <w:rPr>
          <w:rFonts w:cs="Arial"/>
          <w:lang w:val="ru-RU"/>
        </w:rPr>
        <w:t xml:space="preserve">– </w:t>
      </w:r>
    </w:p>
    <w:p w:rsidR="0042469B" w:rsidRPr="00E30C84" w:rsidRDefault="008D2B23" w:rsidP="00E30C84">
      <w:pPr>
        <w:ind w:left="-360" w:right="-19"/>
        <w:jc w:val="center"/>
        <w:outlineLvl w:val="0"/>
        <w:rPr>
          <w:rFonts w:cs="Arial"/>
          <w:b/>
          <w:lang w:val="sr-Latn-RS"/>
        </w:rPr>
      </w:pPr>
      <w:r w:rsidRPr="00AA5696">
        <w:rPr>
          <w:rFonts w:cs="Arial"/>
          <w:b/>
          <w:lang w:val="ru-RU"/>
        </w:rPr>
        <w:t>НЕ ОТВАРАТИ</w:t>
      </w:r>
      <w:r w:rsidRPr="00F10346">
        <w:rPr>
          <w:rFonts w:cs="Arial"/>
          <w:lang w:val="ru-RU"/>
        </w:rPr>
        <w:t>“.</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1D4B4A" w:rsidRDefault="008D2B23" w:rsidP="001D4B4A">
      <w:pPr>
        <w:ind w:left="-360" w:right="-19"/>
        <w:jc w:val="center"/>
        <w:outlineLvl w:val="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w:t>
      </w:r>
      <w:r w:rsidRPr="00AA3D77">
        <w:rPr>
          <w:rFonts w:cs="Arial"/>
          <w:b/>
        </w:rPr>
        <w:t>„ОПОЗИВ</w:t>
      </w:r>
      <w:r w:rsidRPr="00F10346">
        <w:rPr>
          <w:rFonts w:cs="Arial"/>
        </w:rPr>
        <w:t xml:space="preserve"> - Понуде за јавну набавку</w:t>
      </w:r>
      <w:r w:rsidR="00632903">
        <w:rPr>
          <w:rFonts w:cs="Arial"/>
        </w:rPr>
        <w:t>:</w:t>
      </w:r>
      <w:r w:rsidRPr="00F10346">
        <w:rPr>
          <w:rFonts w:cs="Arial"/>
        </w:rPr>
        <w:t xml:space="preserve"> </w:t>
      </w:r>
      <w:r w:rsidR="00F6794E">
        <w:rPr>
          <w:rFonts w:cs="Arial"/>
          <w:lang w:val="ru-RU"/>
        </w:rPr>
        <w:t xml:space="preserve"> </w:t>
      </w:r>
      <w:r w:rsidR="001D4B4A">
        <w:rPr>
          <w:rFonts w:cs="Arial"/>
          <w:b/>
          <w:lang w:val="sr-Cyrl-RS"/>
        </w:rPr>
        <w:t>ФРЕОН</w:t>
      </w:r>
      <w:r w:rsidR="00F6794E">
        <w:rPr>
          <w:rFonts w:cs="Arial"/>
          <w:b/>
          <w:lang w:val="ru-RU"/>
        </w:rPr>
        <w:t>-</w:t>
      </w:r>
      <w:r w:rsidR="00F6794E" w:rsidRPr="00F10346">
        <w:rPr>
          <w:rFonts w:cs="Arial"/>
          <w:lang w:val="ru-RU"/>
        </w:rPr>
        <w:t xml:space="preserve"> </w:t>
      </w:r>
    </w:p>
    <w:p w:rsidR="001D4B4A" w:rsidRPr="001D4B4A" w:rsidRDefault="00F6794E" w:rsidP="001D4B4A">
      <w:pPr>
        <w:ind w:left="-360" w:right="-19"/>
        <w:jc w:val="center"/>
        <w:outlineLvl w:val="0"/>
        <w:rPr>
          <w:rFonts w:cs="Arial"/>
          <w:b/>
          <w:lang w:val="sr-Latn-RS"/>
        </w:rPr>
      </w:pPr>
      <w:r w:rsidRPr="00F10346">
        <w:rPr>
          <w:rFonts w:cs="Arial"/>
          <w:lang w:val="ru-RU"/>
        </w:rPr>
        <w:t xml:space="preserve">Јавна набавка број </w:t>
      </w:r>
      <w:r w:rsidR="001D4B4A" w:rsidRPr="001D4B4A">
        <w:rPr>
          <w:rFonts w:cs="Arial"/>
          <w:b/>
          <w:lang w:val="sr-Latn-RS"/>
        </w:rPr>
        <w:t>3000/0126/2016(</w:t>
      </w:r>
      <w:r w:rsidR="001D4B4A" w:rsidRPr="001D4B4A">
        <w:rPr>
          <w:rFonts w:cs="Arial"/>
          <w:b/>
          <w:lang w:val="sr-Cyrl-RS"/>
        </w:rPr>
        <w:t>7</w:t>
      </w:r>
      <w:r w:rsidR="001D4B4A" w:rsidRPr="001D4B4A">
        <w:rPr>
          <w:rFonts w:cs="Arial"/>
          <w:b/>
          <w:lang w:val="sr-Latn-RS"/>
        </w:rPr>
        <w:t>02/2016)</w:t>
      </w:r>
    </w:p>
    <w:p w:rsidR="0042469B" w:rsidRPr="00E30C84" w:rsidRDefault="001D4B4A" w:rsidP="00E30C84">
      <w:pPr>
        <w:pStyle w:val="KDParagraf"/>
        <w:spacing w:before="0"/>
        <w:jc w:val="center"/>
        <w:rPr>
          <w:rFonts w:cs="Arial"/>
          <w:lang w:val="sr-Cyrl-RS"/>
        </w:rPr>
      </w:pPr>
      <w:r>
        <w:rPr>
          <w:rFonts w:cs="Arial"/>
          <w:b/>
          <w:lang w:val="ru-RU"/>
        </w:rPr>
        <w:t xml:space="preserve">- </w:t>
      </w:r>
      <w:r w:rsidR="0042469B" w:rsidRPr="00AA5696">
        <w:rPr>
          <w:rFonts w:cs="Arial"/>
          <w:b/>
          <w:lang w:val="ru-RU"/>
        </w:rPr>
        <w:t>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85460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Pr="00E534BE" w:rsidRDefault="00E534BE" w:rsidP="008D2B23">
      <w:pPr>
        <w:pStyle w:val="KDKomentar"/>
        <w:spacing w:before="0"/>
        <w:rPr>
          <w:rFonts w:cs="Arial"/>
          <w:i w:val="0"/>
          <w:sz w:val="22"/>
          <w:szCs w:val="22"/>
          <w:lang w:val="sr-Cyrl-RS"/>
        </w:rPr>
      </w:pPr>
    </w:p>
    <w:p w:rsidR="00E534BE" w:rsidRDefault="008D2B23" w:rsidP="009A2BF9">
      <w:pPr>
        <w:pStyle w:val="KDPodnaslov2"/>
        <w:numPr>
          <w:ilvl w:val="1"/>
          <w:numId w:val="19"/>
        </w:numPr>
        <w:spacing w:before="0"/>
        <w:jc w:val="both"/>
        <w:rPr>
          <w:rFonts w:cs="Arial"/>
          <w:lang w:val="sr-Cyrl-RS"/>
        </w:rPr>
      </w:pPr>
      <w:bookmarkStart w:id="221" w:name="_Toc441651583"/>
      <w:bookmarkStart w:id="222" w:name="_Toc442559894"/>
      <w:r w:rsidRPr="00F10346">
        <w:rPr>
          <w:rFonts w:cs="Arial"/>
          <w:lang w:val="ru-RU"/>
        </w:rPr>
        <w:lastRenderedPageBreak/>
        <w:t>П</w:t>
      </w:r>
      <w:r w:rsidRPr="00F10346">
        <w:rPr>
          <w:rFonts w:cs="Arial"/>
        </w:rPr>
        <w:t>артије</w:t>
      </w:r>
      <w:bookmarkEnd w:id="221"/>
      <w:bookmarkEnd w:id="222"/>
    </w:p>
    <w:p w:rsidR="00E534BE" w:rsidRPr="00F6794E" w:rsidRDefault="00F6794E" w:rsidP="00E534BE">
      <w:pPr>
        <w:rPr>
          <w:b/>
          <w:lang w:val="sr-Cyrl-RS"/>
        </w:rPr>
      </w:pPr>
      <w:r w:rsidRPr="00F6794E">
        <w:rPr>
          <w:rFonts w:cs="Arial"/>
          <w:b/>
        </w:rPr>
        <w:t>Набавка није обликована по партијама</w:t>
      </w:r>
    </w:p>
    <w:p w:rsidR="0029261C" w:rsidRPr="001410E4" w:rsidRDefault="0029261C" w:rsidP="00FC355A">
      <w:pPr>
        <w:pStyle w:val="KDParagraf"/>
        <w:spacing w:before="0"/>
        <w:rPr>
          <w:rFonts w:cs="Arial"/>
        </w:rPr>
      </w:pPr>
    </w:p>
    <w:p w:rsidR="005E7E0D" w:rsidRPr="001D4B4A" w:rsidRDefault="008D2B23" w:rsidP="009A2BF9">
      <w:pPr>
        <w:pStyle w:val="KDPodnaslov2"/>
        <w:numPr>
          <w:ilvl w:val="1"/>
          <w:numId w:val="19"/>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Default="008D2B23" w:rsidP="008D2B23">
      <w:pPr>
        <w:tabs>
          <w:tab w:val="num" w:pos="993"/>
        </w:tabs>
        <w:spacing w:before="0"/>
        <w:rPr>
          <w:rFonts w:cs="Arial"/>
          <w:b/>
          <w:lang w:val="ru-RU"/>
        </w:rPr>
      </w:pPr>
      <w:r w:rsidRPr="00AA5696">
        <w:rPr>
          <w:rFonts w:cs="Arial"/>
          <w:b/>
          <w:lang w:val="ru-RU"/>
        </w:rPr>
        <w:t>Понуд</w:t>
      </w:r>
      <w:r w:rsidR="00F6794E">
        <w:rPr>
          <w:rFonts w:cs="Arial"/>
          <w:b/>
          <w:lang w:val="ru-RU"/>
        </w:rPr>
        <w:t>а са варијантама није дозвољена</w:t>
      </w:r>
    </w:p>
    <w:p w:rsidR="001D4B4A" w:rsidRPr="00F6794E" w:rsidRDefault="001D4B4A" w:rsidP="008D2B23">
      <w:pPr>
        <w:tabs>
          <w:tab w:val="num" w:pos="993"/>
        </w:tabs>
        <w:spacing w:before="0"/>
        <w:rPr>
          <w:rFonts w:cs="Arial"/>
          <w:b/>
          <w:lang w:val="ru-RU"/>
        </w:rPr>
      </w:pPr>
    </w:p>
    <w:p w:rsidR="005E7E0D" w:rsidRPr="00E30C84" w:rsidRDefault="008D2B23" w:rsidP="009A2BF9">
      <w:pPr>
        <w:pStyle w:val="KDPodnaslov2"/>
        <w:numPr>
          <w:ilvl w:val="1"/>
          <w:numId w:val="19"/>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1410E4"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w:t>
      </w:r>
      <w:proofErr w:type="gramEnd"/>
      <w:r w:rsidR="008D2B23" w:rsidRPr="001410E4">
        <w:rPr>
          <w:rFonts w:cs="Arial"/>
        </w:rPr>
        <w:t xml:space="preserve"> </w:t>
      </w:r>
      <w:proofErr w:type="gramStart"/>
      <w:r w:rsidR="008D2B23" w:rsidRPr="001410E4">
        <w:rPr>
          <w:rFonts w:cs="Arial"/>
        </w:rPr>
        <w:t>став</w:t>
      </w:r>
      <w:proofErr w:type="gramEnd"/>
      <w:r w:rsidR="008D2B23" w:rsidRPr="001410E4">
        <w:rPr>
          <w:rFonts w:cs="Arial"/>
        </w:rPr>
        <w:t xml:space="preserve"> 1. </w:t>
      </w:r>
      <w:proofErr w:type="gramStart"/>
      <w:r w:rsidR="008D2B23" w:rsidRPr="001410E4">
        <w:rPr>
          <w:rFonts w:cs="Arial"/>
        </w:rPr>
        <w:t>тачка</w:t>
      </w:r>
      <w:proofErr w:type="gramEnd"/>
      <w:r w:rsidR="008D2B23" w:rsidRPr="001410E4">
        <w:rPr>
          <w:rFonts w:cs="Arial"/>
        </w:rPr>
        <w:t xml:space="preserve"> 1), 2) и 4) </w:t>
      </w:r>
      <w:r w:rsidR="003E06A4" w:rsidRPr="001410E4">
        <w:rPr>
          <w:rFonts w:cs="Arial"/>
        </w:rPr>
        <w:t xml:space="preserve">и члана 75. </w:t>
      </w:r>
      <w:proofErr w:type="gramStart"/>
      <w:r w:rsidR="003E06A4" w:rsidRPr="001410E4">
        <w:rPr>
          <w:rFonts w:cs="Arial"/>
        </w:rPr>
        <w:t>став</w:t>
      </w:r>
      <w:proofErr w:type="gramEnd"/>
      <w:r w:rsidR="003E06A4" w:rsidRPr="001410E4">
        <w:rPr>
          <w:rFonts w:cs="Arial"/>
        </w:rPr>
        <w:t xml:space="preserve"> 2. </w:t>
      </w:r>
      <w:proofErr w:type="gramStart"/>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EB7B84" w:rsidRPr="001410E4">
        <w:rPr>
          <w:rFonts w:cs="Arial"/>
        </w:rPr>
        <w:t>.</w:t>
      </w:r>
      <w:proofErr w:type="gramEnd"/>
      <w:r w:rsidR="00EB7B84" w:rsidRPr="001410E4">
        <w:rPr>
          <w:rFonts w:cs="Arial"/>
        </w:rPr>
        <w:t xml:space="preserve"> </w:t>
      </w:r>
      <w:proofErr w:type="gramStart"/>
      <w:r w:rsidR="008D2B23" w:rsidRPr="001410E4">
        <w:rPr>
          <w:rFonts w:cs="Arial"/>
        </w:rPr>
        <w:t>Закона и Упутство како се доказује испуњеност тих услова</w:t>
      </w:r>
      <w:r w:rsidR="00EB7B84" w:rsidRPr="001410E4">
        <w:rPr>
          <w:rFonts w:cs="Arial"/>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9A2BF9">
      <w:pPr>
        <w:pStyle w:val="KDPodnaslov2"/>
        <w:numPr>
          <w:ilvl w:val="1"/>
          <w:numId w:val="19"/>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1410E4"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 xml:space="preserve">Закона, наведене у </w:t>
      </w:r>
      <w:r w:rsidRPr="00F10346">
        <w:rPr>
          <w:rFonts w:cs="Arial"/>
        </w:rPr>
        <w:lastRenderedPageBreak/>
        <w:t>одељ</w:t>
      </w:r>
      <w:r w:rsidR="003C6DA9">
        <w:rPr>
          <w:rFonts w:cs="Arial"/>
        </w:rPr>
        <w:t>ку Услови за учешће из члана 75</w:t>
      </w:r>
      <w:r w:rsidRPr="00F10346">
        <w:rPr>
          <w:rFonts w:cs="Arial"/>
        </w:rPr>
        <w:t>.</w:t>
      </w:r>
      <w:proofErr w:type="gramEnd"/>
      <w:r w:rsidRPr="00F10346">
        <w:rPr>
          <w:rFonts w:cs="Arial"/>
        </w:rPr>
        <w:t xml:space="preserve"> </w:t>
      </w:r>
      <w:proofErr w:type="gramStart"/>
      <w:r w:rsidRPr="00F10346">
        <w:rPr>
          <w:rFonts w:cs="Arial"/>
        </w:rPr>
        <w:t xml:space="preserve">Закона </w:t>
      </w:r>
      <w:r w:rsidRPr="001410E4">
        <w:rPr>
          <w:rFonts w:cs="Arial"/>
        </w:rPr>
        <w:t>и Упутство како се доказује испуњеност тих услова</w:t>
      </w:r>
      <w:r w:rsidR="001410E4">
        <w:rPr>
          <w:rFonts w:cs="Arial"/>
          <w:lang w:val="sr-Cyrl-RS"/>
        </w:rPr>
        <w:t>.</w:t>
      </w:r>
      <w:proofErr w:type="gramEnd"/>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E534BE"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w:t>
      </w:r>
      <w:r w:rsidR="00F6794E">
        <w:rPr>
          <w:rFonts w:cs="Arial"/>
          <w:lang w:bidi="en-US"/>
        </w:rPr>
        <w:t>ичено солидарно према наручиоцу</w:t>
      </w:r>
    </w:p>
    <w:p w:rsidR="001D4B4A" w:rsidRPr="001D4B4A" w:rsidRDefault="001D4B4A" w:rsidP="008D2B23">
      <w:pPr>
        <w:pStyle w:val="KDParagraf"/>
        <w:spacing w:before="0"/>
        <w:rPr>
          <w:rFonts w:cs="Arial"/>
          <w:lang w:val="sr-Cyrl-RS" w:bidi="en-US"/>
        </w:rPr>
      </w:pPr>
    </w:p>
    <w:p w:rsidR="00E534BE" w:rsidRPr="001D4B4A" w:rsidRDefault="008D2B23" w:rsidP="009A2BF9">
      <w:pPr>
        <w:pStyle w:val="KDPodnaslov2"/>
        <w:numPr>
          <w:ilvl w:val="1"/>
          <w:numId w:val="19"/>
        </w:numPr>
        <w:spacing w:before="0"/>
        <w:jc w:val="both"/>
        <w:rPr>
          <w:rFonts w:cs="Arial"/>
          <w:lang w:val="sr-Cyrl-RS"/>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w:t>
      </w:r>
      <w:proofErr w:type="gramStart"/>
      <w:r w:rsidRPr="00F10346">
        <w:rPr>
          <w:rFonts w:cs="Arial"/>
        </w:rPr>
        <w:t xml:space="preserve">трошкове </w:t>
      </w:r>
      <w:r w:rsidR="003C6DA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AA5696" w:rsidRPr="00AA5696" w:rsidRDefault="00AA5696" w:rsidP="002E2F11">
      <w:pPr>
        <w:pStyle w:val="KDParagraf"/>
        <w:spacing w:before="0"/>
        <w:rPr>
          <w:rFonts w:cs="Arial"/>
          <w:color w:val="00B0F0"/>
          <w:lang w:val="sr-Cyrl-RS"/>
        </w:rPr>
      </w:pPr>
    </w:p>
    <w:p w:rsidR="00FF7067" w:rsidRDefault="002E2F11" w:rsidP="009A2BF9">
      <w:pPr>
        <w:pStyle w:val="KDPodnaslov2"/>
        <w:numPr>
          <w:ilvl w:val="1"/>
          <w:numId w:val="19"/>
        </w:numPr>
        <w:spacing w:before="0"/>
        <w:jc w:val="both"/>
        <w:rPr>
          <w:rFonts w:cs="Arial"/>
          <w:lang w:val="sr-Cyrl-RS"/>
        </w:rPr>
      </w:pPr>
      <w:r w:rsidRPr="00F10346">
        <w:rPr>
          <w:rFonts w:cs="Arial"/>
        </w:rPr>
        <w:t>Корекција цене</w:t>
      </w:r>
      <w:r w:rsidR="00266FE9">
        <w:rPr>
          <w:rFonts w:cs="Arial"/>
        </w:rPr>
        <w:t xml:space="preserve"> </w:t>
      </w:r>
    </w:p>
    <w:p w:rsidR="001D4B4A" w:rsidRPr="001D4B4A" w:rsidRDefault="001D4B4A" w:rsidP="001D4B4A">
      <w:pPr>
        <w:rPr>
          <w:lang w:val="sr-Cyrl-RS"/>
        </w:rPr>
      </w:pPr>
    </w:p>
    <w:p w:rsidR="009977EB"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1111C" w:rsidRPr="00451581" w:rsidRDefault="00A1111C" w:rsidP="0054056C">
      <w:pPr>
        <w:pStyle w:val="KDParagraf"/>
        <w:spacing w:before="0"/>
        <w:rPr>
          <w:rFonts w:eastAsia="Calibri" w:cs="Arial"/>
          <w:b/>
          <w:lang w:val="sr-Cyrl-RS"/>
        </w:rPr>
      </w:pPr>
    </w:p>
    <w:p w:rsidR="006C6FDF" w:rsidRPr="00F10346" w:rsidRDefault="006C6FDF" w:rsidP="009A2BF9">
      <w:pPr>
        <w:pStyle w:val="Heading10"/>
        <w:numPr>
          <w:ilvl w:val="1"/>
          <w:numId w:val="19"/>
        </w:numPr>
        <w:rPr>
          <w:rFonts w:cs="Arial"/>
          <w:lang w:val="en-US"/>
        </w:rPr>
      </w:pPr>
      <w:bookmarkStart w:id="231" w:name="_Toc441651588"/>
      <w:bookmarkStart w:id="232" w:name="_Toc442559899"/>
      <w:r w:rsidRPr="00F10346">
        <w:rPr>
          <w:rFonts w:cs="Arial"/>
          <w:lang w:val="en-US"/>
        </w:rPr>
        <w:t xml:space="preserve"> Рок испоруке добара</w:t>
      </w:r>
    </w:p>
    <w:p w:rsidR="001D4B4A" w:rsidRPr="001D4B4A" w:rsidRDefault="001D4B4A" w:rsidP="001D4B4A">
      <w:pPr>
        <w:autoSpaceDE w:val="0"/>
        <w:autoSpaceDN w:val="0"/>
        <w:adjustRightInd w:val="0"/>
        <w:spacing w:before="0"/>
        <w:rPr>
          <w:rFonts w:eastAsia="Calibri" w:cs="Arial"/>
          <w:lang w:val="sr-Cyrl-RS"/>
        </w:rPr>
      </w:pPr>
      <w:r w:rsidRPr="001D4B4A">
        <w:rPr>
          <w:rFonts w:eastAsia="Calibri" w:cs="Arial"/>
          <w:lang w:val="sr-Cyrl-RS"/>
        </w:rPr>
        <w:t>Сукцесивно , на захтев купца у року од 5 дана од захтева купца , а у трајању 12 месеци од ступања уговора на снагу.</w:t>
      </w:r>
    </w:p>
    <w:p w:rsidR="00F6794E" w:rsidRDefault="00F6794E" w:rsidP="003C6DA9">
      <w:pPr>
        <w:pStyle w:val="ListParagraph"/>
        <w:autoSpaceDE w:val="0"/>
        <w:autoSpaceDN w:val="0"/>
        <w:adjustRightInd w:val="0"/>
        <w:spacing w:before="0" w:after="0" w:line="240" w:lineRule="auto"/>
        <w:ind w:left="0"/>
        <w:contextualSpacing w:val="0"/>
        <w:rPr>
          <w:rFonts w:ascii="Arial" w:hAnsi="Arial" w:cs="Arial"/>
          <w:lang w:val="sr-Cyrl-RS"/>
        </w:rPr>
      </w:pPr>
    </w:p>
    <w:p w:rsidR="00F6794E" w:rsidRPr="00A15100" w:rsidRDefault="00F6794E" w:rsidP="00F6794E">
      <w:pPr>
        <w:spacing w:before="0"/>
        <w:jc w:val="left"/>
        <w:outlineLvl w:val="0"/>
        <w:rPr>
          <w:rFonts w:cs="Arial"/>
          <w:b/>
          <w:bCs/>
          <w:lang w:val="sr-Cyrl-RS" w:eastAsia="hr-HR"/>
        </w:rPr>
      </w:pPr>
      <w:r>
        <w:rPr>
          <w:rFonts w:cs="Arial"/>
          <w:b/>
          <w:bCs/>
          <w:lang w:val="sr-Cyrl-RS" w:eastAsia="hr-HR"/>
        </w:rPr>
        <w:t xml:space="preserve">      6.14</w:t>
      </w:r>
      <w:r>
        <w:rPr>
          <w:rFonts w:cs="Arial"/>
          <w:b/>
          <w:bCs/>
          <w:lang w:val="sr-Cyrl-RS" w:eastAsia="hr-HR"/>
        </w:rPr>
        <w:tab/>
      </w:r>
      <w:r w:rsidRPr="00A15100">
        <w:rPr>
          <w:rFonts w:cs="Arial"/>
          <w:b/>
          <w:bCs/>
          <w:lang w:val="sr-Latn-CS" w:eastAsia="hr-HR"/>
        </w:rPr>
        <w:t>Гарантни рок</w:t>
      </w:r>
    </w:p>
    <w:p w:rsidR="00F6794E" w:rsidRPr="00A15100" w:rsidRDefault="00F6794E" w:rsidP="00F6794E">
      <w:pPr>
        <w:spacing w:before="0"/>
        <w:jc w:val="left"/>
        <w:rPr>
          <w:rFonts w:cs="Arial"/>
          <w:b/>
          <w:lang w:val="sr-Cyrl-RS" w:eastAsia="ar-SA"/>
        </w:rPr>
      </w:pPr>
    </w:p>
    <w:p w:rsidR="00F6794E" w:rsidRPr="00A15100" w:rsidRDefault="00F6794E" w:rsidP="00F6794E">
      <w:pPr>
        <w:spacing w:before="0"/>
        <w:jc w:val="left"/>
        <w:rPr>
          <w:rFonts w:cs="Arial"/>
          <w:lang w:val="sr-Cyrl-RS" w:eastAsia="zh-CN"/>
        </w:rPr>
      </w:pPr>
      <w:r w:rsidRPr="00A15100">
        <w:rPr>
          <w:rFonts w:cs="Arial"/>
          <w:lang w:val="sr-Cyrl-RS" w:eastAsia="hr-HR"/>
        </w:rPr>
        <w:t>Гарантни рок</w:t>
      </w:r>
      <w:r w:rsidRPr="00A15100">
        <w:rPr>
          <w:rFonts w:cs="Arial"/>
          <w:lang w:val="sr-Cyrl-CS" w:eastAsia="hr-HR"/>
        </w:rPr>
        <w:t xml:space="preserve"> мора бити најмање 12 месеци од дана </w:t>
      </w:r>
      <w:r w:rsidRPr="00A15100">
        <w:rPr>
          <w:rFonts w:cs="Arial"/>
          <w:lang w:val="sr-Cyrl-CS" w:eastAsia="zh-CN"/>
        </w:rPr>
        <w:t>када је извршен квантитативни и квалитативни пријем добара</w:t>
      </w:r>
      <w:r w:rsidRPr="00A15100">
        <w:rPr>
          <w:rFonts w:cs="Arial"/>
          <w:lang w:val="sr-Cyrl-RS" w:eastAsia="zh-CN"/>
        </w:rPr>
        <w:t>.</w:t>
      </w:r>
    </w:p>
    <w:p w:rsidR="00F6794E" w:rsidRPr="00A15100" w:rsidRDefault="00F6794E" w:rsidP="00F6794E">
      <w:pPr>
        <w:spacing w:before="0"/>
        <w:jc w:val="left"/>
        <w:rPr>
          <w:rFonts w:cs="Arial"/>
          <w:lang w:val="sr-Cyrl-RS" w:eastAsia="zh-CN"/>
        </w:rPr>
      </w:pPr>
    </w:p>
    <w:p w:rsidR="00F6794E" w:rsidRPr="00A15100" w:rsidRDefault="00F6794E" w:rsidP="00F6794E">
      <w:pPr>
        <w:spacing w:before="0"/>
        <w:jc w:val="left"/>
        <w:rPr>
          <w:rFonts w:cs="Arial"/>
          <w:lang w:val="sr-Cyrl-R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9B3371" w:rsidRPr="00451581" w:rsidRDefault="009B3371" w:rsidP="003C6DA9">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8D2B23" w:rsidRPr="00F6794E" w:rsidRDefault="003C6DA9" w:rsidP="00F6794E">
      <w:pPr>
        <w:pStyle w:val="KDPodnaslov2"/>
        <w:spacing w:before="0"/>
        <w:ind w:left="450"/>
        <w:jc w:val="both"/>
        <w:rPr>
          <w:rFonts w:cs="Arial"/>
          <w:lang w:val="sr-Cyrl-RS"/>
        </w:rPr>
      </w:pPr>
      <w:r>
        <w:rPr>
          <w:rFonts w:cs="Arial"/>
        </w:rPr>
        <w:t>6.1</w:t>
      </w:r>
      <w:r w:rsidR="00F6794E">
        <w:rPr>
          <w:rFonts w:cs="Arial"/>
          <w:lang w:val="sr-Cyrl-RS"/>
        </w:rPr>
        <w:t>5</w:t>
      </w:r>
      <w:r w:rsidR="006C6FDF" w:rsidRPr="00F10346">
        <w:rPr>
          <w:rFonts w:cs="Arial"/>
        </w:rPr>
        <w:t xml:space="preserve"> </w:t>
      </w:r>
      <w:r w:rsidR="008D2B23" w:rsidRPr="00F10346">
        <w:rPr>
          <w:rFonts w:cs="Arial"/>
        </w:rPr>
        <w:t>Начин и услови плаћања</w:t>
      </w:r>
      <w:bookmarkEnd w:id="231"/>
      <w:bookmarkEnd w:id="232"/>
    </w:p>
    <w:p w:rsidR="003508B5" w:rsidRPr="00451581" w:rsidRDefault="001410E4" w:rsidP="005A3029">
      <w:pPr>
        <w:pStyle w:val="KDParagraf"/>
        <w:spacing w:before="0"/>
        <w:rPr>
          <w:rFonts w:eastAsia="Calibri" w:cs="Arial"/>
        </w:rPr>
      </w:pPr>
      <w:r w:rsidRPr="001410E4">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отпремнице</w:t>
      </w:r>
      <w:r w:rsidRPr="001410E4">
        <w:rPr>
          <w:rFonts w:eastAsia="Calibri" w:cs="Arial"/>
        </w:rPr>
        <w:t xml:space="preserve">, у року до 45 дана од </w:t>
      </w:r>
      <w:r w:rsidRPr="00451581">
        <w:rPr>
          <w:rFonts w:eastAsia="Calibri" w:cs="Arial"/>
        </w:rPr>
        <w:t xml:space="preserve">дана пријема исправног рачуна.  </w:t>
      </w:r>
    </w:p>
    <w:p w:rsidR="00451581" w:rsidRPr="00451581" w:rsidRDefault="00451581" w:rsidP="00451581">
      <w:pPr>
        <w:tabs>
          <w:tab w:val="left" w:pos="567"/>
        </w:tabs>
        <w:spacing w:before="0"/>
        <w:rPr>
          <w:rFonts w:eastAsia="Calibri" w:cs="Arial"/>
          <w:b/>
          <w:color w:val="00B0F0"/>
        </w:rPr>
      </w:pPr>
      <w:r w:rsidRPr="00451581">
        <w:rPr>
          <w:rFonts w:eastAsia="Calibri" w:cs="Arial"/>
          <w:b/>
        </w:rPr>
        <w:t xml:space="preserve">Рачун мора да гласи </w:t>
      </w:r>
      <w:proofErr w:type="gramStart"/>
      <w:r w:rsidRPr="00451581">
        <w:rPr>
          <w:rFonts w:eastAsia="Calibri" w:cs="Arial"/>
          <w:b/>
        </w:rPr>
        <w:t>на</w:t>
      </w:r>
      <w:r w:rsidRPr="00451581">
        <w:rPr>
          <w:rFonts w:eastAsia="Calibri" w:cs="Arial"/>
          <w:b/>
          <w:color w:val="00B0F0"/>
        </w:rPr>
        <w:t xml:space="preserve"> :</w:t>
      </w:r>
      <w:proofErr w:type="gramEnd"/>
      <w:r w:rsidRPr="00451581">
        <w:rPr>
          <w:rFonts w:eastAsia="Calibri" w:cs="Arial"/>
          <w:b/>
          <w:color w:val="00B0F0"/>
        </w:rPr>
        <w:t xml:space="preserve"> </w:t>
      </w:r>
      <w:r w:rsidRPr="00451581">
        <w:rPr>
          <w:rFonts w:cs="Arial"/>
          <w:b/>
        </w:rPr>
        <w:t xml:space="preserve">Јавно предузеће „Електропривреда Србије“ Београд, царице Милице 2, ПИБ </w:t>
      </w:r>
      <w:r w:rsidRPr="00451581">
        <w:rPr>
          <w:rFonts w:cs="Arial"/>
          <w:b/>
          <w:color w:val="000000" w:themeColor="text1"/>
          <w:lang w:val="sr-Cyrl-BA"/>
        </w:rPr>
        <w:t xml:space="preserve">103920327, </w:t>
      </w:r>
      <w:r w:rsidRPr="00451581">
        <w:rPr>
          <w:rFonts w:cs="Arial"/>
          <w:b/>
        </w:rPr>
        <w:t>Огранак ТЕНТ Београд-Обреновац, Богољуба Урошевића Црног 44</w:t>
      </w:r>
    </w:p>
    <w:p w:rsidR="00451581" w:rsidRPr="00451581" w:rsidRDefault="00451581" w:rsidP="00451581">
      <w:pPr>
        <w:tabs>
          <w:tab w:val="left" w:pos="567"/>
        </w:tabs>
        <w:spacing w:before="0"/>
        <w:rPr>
          <w:rFonts w:eastAsia="Calibri" w:cs="Arial"/>
          <w:b/>
        </w:rPr>
      </w:pPr>
    </w:p>
    <w:p w:rsidR="00A179C0" w:rsidRPr="00451581" w:rsidRDefault="00451581" w:rsidP="00451581">
      <w:pPr>
        <w:tabs>
          <w:tab w:val="left" w:pos="567"/>
        </w:tabs>
        <w:spacing w:before="0"/>
        <w:rPr>
          <w:rFonts w:cs="Arial"/>
          <w:b/>
          <w:color w:val="000000" w:themeColor="text1"/>
          <w:lang w:val="sr-Cyrl-RS"/>
        </w:rPr>
      </w:pPr>
      <w:r w:rsidRPr="00451581">
        <w:rPr>
          <w:rFonts w:cs="Arial"/>
          <w:b/>
        </w:rPr>
        <w:t>Рачун мора бити достављен на адресу Корисника: Јавно предузеће „Електропривреда Србије</w:t>
      </w:r>
      <w:proofErr w:type="gramStart"/>
      <w:r w:rsidRPr="00451581">
        <w:rPr>
          <w:rFonts w:cs="Arial"/>
          <w:b/>
        </w:rPr>
        <w:t>“ Београд</w:t>
      </w:r>
      <w:proofErr w:type="gramEnd"/>
      <w:r w:rsidRPr="00451581">
        <w:rPr>
          <w:rFonts w:cs="Arial"/>
          <w:b/>
        </w:rPr>
        <w:t>, огранак ТЕНТ,Богољуба Урошевића Црног 44 – 11 500 Обреновац, са обавезним прилозима-</w:t>
      </w:r>
      <w:r w:rsidRPr="00451581">
        <w:rPr>
          <w:rFonts w:cs="Arial"/>
          <w:b/>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8D2B23" w:rsidRPr="00451581" w:rsidRDefault="00B00642" w:rsidP="00451581">
      <w:pPr>
        <w:pStyle w:val="KDParagraf"/>
        <w:spacing w:before="0"/>
        <w:rPr>
          <w:rFonts w:cs="Arial"/>
          <w:lang w:val="sr-Cyrl-RS"/>
        </w:rPr>
      </w:pPr>
      <w:proofErr w:type="gramStart"/>
      <w:r w:rsidRPr="00F10346">
        <w:rPr>
          <w:rFonts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6B0BA8" w:rsidRDefault="00F6794E" w:rsidP="006B0BA8">
      <w:pPr>
        <w:pStyle w:val="KDPodnaslov2"/>
        <w:spacing w:before="0"/>
        <w:ind w:left="450"/>
        <w:jc w:val="both"/>
        <w:rPr>
          <w:rFonts w:cs="Arial"/>
          <w:lang w:val="sr-Cyrl-RS"/>
        </w:rPr>
      </w:pPr>
      <w:bookmarkStart w:id="233" w:name="_Toc441651589"/>
      <w:bookmarkStart w:id="234" w:name="_Toc442559900"/>
      <w:r>
        <w:rPr>
          <w:rFonts w:cs="Arial"/>
          <w:lang w:val="sr-Cyrl-RS"/>
        </w:rPr>
        <w:t>6.16</w:t>
      </w:r>
      <w:r w:rsidR="006B0BA8">
        <w:rPr>
          <w:rFonts w:cs="Arial"/>
          <w:lang w:val="sr-Cyrl-RS"/>
        </w:rPr>
        <w:t xml:space="preserve"> </w:t>
      </w:r>
      <w:r w:rsidR="008D2B23" w:rsidRPr="00F10346">
        <w:rPr>
          <w:rFonts w:cs="Arial"/>
        </w:rPr>
        <w:t>Рок важења понуде</w:t>
      </w:r>
      <w:bookmarkEnd w:id="233"/>
      <w:bookmarkEnd w:id="234"/>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AA5696" w:rsidRPr="00451581" w:rsidRDefault="008D2B23" w:rsidP="00451581">
      <w:pPr>
        <w:spacing w:before="0"/>
        <w:rPr>
          <w:rFonts w:cs="Arial"/>
          <w:lang w:val="sr-Cyrl-RS"/>
        </w:rPr>
      </w:pPr>
      <w:proofErr w:type="gramStart"/>
      <w:r w:rsidRPr="0018448A">
        <w:rPr>
          <w:rFonts w:cs="Arial"/>
        </w:rPr>
        <w:t>У случају да понуђач наведе краћи рок важења понуде, понуда ће бити одбијена, као неприхватљива.</w:t>
      </w:r>
      <w:proofErr w:type="gramEnd"/>
      <w:r w:rsidRPr="0018448A">
        <w:rPr>
          <w:rFonts w:cs="Arial"/>
        </w:rPr>
        <w:t xml:space="preserve"> </w:t>
      </w:r>
    </w:p>
    <w:p w:rsidR="0085348E" w:rsidRPr="00F10346" w:rsidRDefault="00F6794E" w:rsidP="00F6794E">
      <w:pPr>
        <w:pStyle w:val="KDPodnaslov2"/>
        <w:spacing w:before="0"/>
        <w:ind w:left="450"/>
        <w:jc w:val="both"/>
        <w:rPr>
          <w:rFonts w:cs="Arial"/>
        </w:rPr>
      </w:pPr>
      <w:r>
        <w:rPr>
          <w:rFonts w:cs="Arial"/>
          <w:lang w:val="sr-Cyrl-RS"/>
        </w:rPr>
        <w:t xml:space="preserve">6.17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6794E" w:rsidRDefault="00F6794E" w:rsidP="00F6794E">
      <w:pPr>
        <w:pStyle w:val="KDPodnaslov2"/>
        <w:spacing w:before="0"/>
        <w:ind w:left="450"/>
        <w:jc w:val="both"/>
        <w:rPr>
          <w:rFonts w:cs="Arial"/>
          <w:lang w:val="sr-Cyrl-RS"/>
        </w:rPr>
      </w:pPr>
      <w:r>
        <w:rPr>
          <w:rFonts w:cs="Arial"/>
          <w:lang w:val="sr-Cyrl-RS"/>
        </w:rPr>
        <w:t xml:space="preserve">6.18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9A2BF9">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9A2BF9">
      <w:pPr>
        <w:pStyle w:val="KDPodnaslov2"/>
        <w:numPr>
          <w:ilvl w:val="1"/>
          <w:numId w:val="22"/>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9A2BF9">
      <w:pPr>
        <w:pStyle w:val="KDPodnaslov2"/>
        <w:numPr>
          <w:ilvl w:val="1"/>
          <w:numId w:val="22"/>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5665EE" w:rsidRPr="001D4B4A" w:rsidRDefault="008D2B23" w:rsidP="005665EE">
      <w:pPr>
        <w:ind w:left="-360" w:right="-19"/>
        <w:jc w:val="center"/>
        <w:outlineLvl w:val="0"/>
        <w:rPr>
          <w:rFonts w:cs="Arial"/>
          <w:lang w:val="sr-Cyrl-RS" w:bidi="en-U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w:t>
      </w:r>
      <w:r w:rsidRPr="0029261C">
        <w:rPr>
          <w:rFonts w:cs="Arial"/>
          <w:b/>
          <w:lang w:val="ru-RU"/>
        </w:rPr>
        <w:t>ОБЈАШЊЕЊА</w:t>
      </w:r>
      <w:r w:rsidR="005665EE">
        <w:rPr>
          <w:rFonts w:cs="Arial"/>
          <w:lang w:val="ru-RU"/>
        </w:rPr>
        <w:t xml:space="preserve"> – позив за јавну набавку број. </w:t>
      </w:r>
      <w:r w:rsidR="005665EE" w:rsidRPr="001D4B4A">
        <w:rPr>
          <w:rFonts w:cs="Arial"/>
          <w:b/>
          <w:lang w:val="sr-Latn-RS"/>
        </w:rPr>
        <w:t>3000/0126/2016(</w:t>
      </w:r>
      <w:r w:rsidR="005665EE" w:rsidRPr="001D4B4A">
        <w:rPr>
          <w:rFonts w:cs="Arial"/>
          <w:b/>
          <w:lang w:val="sr-Cyrl-RS"/>
        </w:rPr>
        <w:t>7</w:t>
      </w:r>
      <w:r w:rsidR="005665EE" w:rsidRPr="001D4B4A">
        <w:rPr>
          <w:rFonts w:cs="Arial"/>
          <w:b/>
          <w:lang w:val="sr-Latn-RS"/>
        </w:rPr>
        <w:t>02/2016)</w:t>
      </w:r>
    </w:p>
    <w:p w:rsidR="008D2B23" w:rsidRPr="005B223E" w:rsidRDefault="008D2B23" w:rsidP="005B223E">
      <w:pPr>
        <w:ind w:left="-360" w:right="-19"/>
        <w:jc w:val="center"/>
        <w:outlineLvl w:val="0"/>
        <w:rPr>
          <w:rFonts w:cs="Arial"/>
          <w:b/>
          <w:lang w:val="sr-Latn-RS"/>
        </w:rPr>
      </w:pPr>
      <w:r w:rsidRPr="00F10346">
        <w:rPr>
          <w:rFonts w:cs="Arial"/>
          <w:lang w:val="ru-RU"/>
        </w:rPr>
        <w:t>“ или електронским путем на е-</w:t>
      </w:r>
      <w:r w:rsidRPr="00F10346">
        <w:rPr>
          <w:rFonts w:cs="Arial"/>
        </w:rPr>
        <w:t>mail</w:t>
      </w:r>
      <w:r w:rsidRPr="00F10346">
        <w:rPr>
          <w:rFonts w:cs="Arial"/>
          <w:lang w:val="ru-RU"/>
        </w:rPr>
        <w:t xml:space="preserve"> </w:t>
      </w:r>
      <w:r w:rsidR="005B223E">
        <w:rPr>
          <w:rFonts w:cs="Arial"/>
        </w:rPr>
        <w:t xml:space="preserve">     </w:t>
      </w:r>
      <w:r w:rsidRPr="00F10346">
        <w:rPr>
          <w:rFonts w:cs="Arial"/>
          <w:lang w:val="ru-RU"/>
        </w:rPr>
        <w:t>адресу:</w:t>
      </w:r>
      <w:hyperlink r:id="rId171" w:history="1">
        <w:r w:rsidR="005B223E" w:rsidRPr="004F77C8">
          <w:rPr>
            <w:rStyle w:val="Hyperlink"/>
            <w:rFonts w:cs="Arial"/>
          </w:rPr>
          <w:t>danijela.janjic</w:t>
        </w:r>
        <w:r w:rsidR="005B223E" w:rsidRPr="004F77C8">
          <w:rPr>
            <w:rStyle w:val="Hyperlink"/>
            <w:rFonts w:cs="Arial"/>
            <w:lang w:val="ru-RU"/>
          </w:rPr>
          <w:t>@</w:t>
        </w:r>
      </w:hyperlink>
      <w:r w:rsidR="005B223E">
        <w:rPr>
          <w:rStyle w:val="Hyperlink"/>
          <w:rFonts w:cs="Arial"/>
        </w:rPr>
        <w:t>eps.rs</w:t>
      </w:r>
      <w:r w:rsidRPr="00F10346">
        <w:rPr>
          <w:rFonts w:cs="Arial"/>
          <w:lang w:val="ru-RU"/>
        </w:rPr>
        <w:t xml:space="preserve">,радним данима (понедељак – петак) у времену од </w:t>
      </w:r>
      <w:r w:rsidRPr="002D28EB">
        <w:rPr>
          <w:rFonts w:cs="Arial"/>
          <w:lang w:val="ru-RU"/>
        </w:rPr>
        <w:t>0</w:t>
      </w:r>
      <w:r w:rsidR="0009377A" w:rsidRPr="002D28EB">
        <w:rPr>
          <w:rFonts w:cs="Arial"/>
          <w:lang w:val="ru-RU"/>
        </w:rPr>
        <w:t>7</w:t>
      </w:r>
      <w:r w:rsidR="00BA493E" w:rsidRPr="002D28EB">
        <w:rPr>
          <w:rFonts w:cs="Arial"/>
          <w:lang w:val="ru-RU"/>
        </w:rPr>
        <w:t>,00</w:t>
      </w:r>
      <w:r w:rsidRPr="002D28EB">
        <w:rPr>
          <w:rFonts w:cs="Arial"/>
          <w:lang w:val="ru-RU"/>
        </w:rPr>
        <w:t xml:space="preserve"> до 1</w:t>
      </w:r>
      <w:r w:rsidR="0009377A" w:rsidRPr="002D28EB">
        <w:rPr>
          <w:rFonts w:cs="Arial"/>
          <w:lang w:val="ru-RU"/>
        </w:rPr>
        <w:t>4</w:t>
      </w:r>
      <w:r w:rsidR="00BA493E" w:rsidRPr="002D28EB">
        <w:rPr>
          <w:rFonts w:cs="Arial"/>
          <w:lang w:val="ru-RU"/>
        </w:rPr>
        <w:t>,00</w:t>
      </w:r>
      <w:r w:rsidRPr="002D28EB">
        <w:rPr>
          <w:rFonts w:cs="Arial"/>
          <w:lang w:val="ru-RU"/>
        </w:rPr>
        <w:t xml:space="preserve"> ч</w:t>
      </w:r>
      <w:r w:rsidRPr="00F10346">
        <w:rPr>
          <w:rFonts w:cs="Arial"/>
          <w:lang w:val="ru-RU"/>
        </w:rPr>
        <w:t xml:space="preserve">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9A2BF9">
      <w:pPr>
        <w:pStyle w:val="KDPodnaslov2"/>
        <w:numPr>
          <w:ilvl w:val="1"/>
          <w:numId w:val="22"/>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9A2BF9">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Pr="00451581" w:rsidRDefault="00C14152" w:rsidP="00451581">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9A2BF9">
      <w:pPr>
        <w:pStyle w:val="KDPodnaslov2"/>
        <w:numPr>
          <w:ilvl w:val="1"/>
          <w:numId w:val="22"/>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9A2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9A2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9A2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9A2BF9">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9A2BF9">
      <w:pPr>
        <w:pStyle w:val="KDNabrajanje"/>
        <w:numPr>
          <w:ilvl w:val="0"/>
          <w:numId w:val="18"/>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9A2BF9">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9A2BF9">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794E">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9A2BF9">
      <w:pPr>
        <w:pStyle w:val="KDPodnaslov2"/>
        <w:numPr>
          <w:ilvl w:val="1"/>
          <w:numId w:val="22"/>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9A2BF9">
      <w:pPr>
        <w:pStyle w:val="KDPodnaslov2"/>
        <w:numPr>
          <w:ilvl w:val="1"/>
          <w:numId w:val="22"/>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9A2BF9">
      <w:pPr>
        <w:pStyle w:val="KDPodnaslov2"/>
        <w:numPr>
          <w:ilvl w:val="1"/>
          <w:numId w:val="22"/>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1D4B4A" w:rsidRPr="001D4B4A" w:rsidRDefault="00886827" w:rsidP="001D4B4A">
      <w:pPr>
        <w:ind w:left="-360" w:right="-19"/>
        <w:jc w:val="center"/>
        <w:outlineLvl w:val="0"/>
        <w:rPr>
          <w:rFonts w:cs="Arial"/>
          <w:lang w:val="sr-Cyrl-RS" w:bidi="en-US"/>
        </w:rPr>
      </w:pPr>
      <w:r w:rsidRPr="00F10346">
        <w:rPr>
          <w:rFonts w:cs="Arial"/>
          <w:lang w:bidi="en-US"/>
        </w:rPr>
        <w:t xml:space="preserve">Захтев за заштиту права подноси се лично или путем поште на адресу: ЈП </w:t>
      </w:r>
      <w:r w:rsidR="001C6079">
        <w:rPr>
          <w:rFonts w:cs="Arial"/>
          <w:lang w:bidi="en-US"/>
        </w:rPr>
        <w:t xml:space="preserve">  </w:t>
      </w:r>
      <w:r w:rsidRPr="00F10346">
        <w:rPr>
          <w:rFonts w:cs="Arial"/>
          <w:lang w:bidi="en-US"/>
        </w:rPr>
        <w:t>„Електропривре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5B223E" w:rsidRPr="006520EC">
        <w:rPr>
          <w:rFonts w:cs="Arial"/>
        </w:rPr>
        <w:t>Богољуба Урошевића</w:t>
      </w:r>
      <w:r w:rsidR="005B223E">
        <w:rPr>
          <w:rFonts w:cs="Arial"/>
          <w:lang w:val="sr-Cyrl-RS"/>
        </w:rPr>
        <w:t>-</w:t>
      </w:r>
      <w:r w:rsidR="005B223E" w:rsidRPr="006520EC">
        <w:rPr>
          <w:rFonts w:cs="Arial"/>
        </w:rPr>
        <w:t xml:space="preserve">Црног </w:t>
      </w:r>
      <w:r w:rsidR="005B223E">
        <w:rPr>
          <w:rFonts w:cs="Arial"/>
        </w:rPr>
        <w:t xml:space="preserve">, 11500 </w:t>
      </w:r>
      <w:r w:rsidR="005B223E">
        <w:rPr>
          <w:rFonts w:cs="Arial"/>
          <w:lang w:val="sr-Cyrl-RS"/>
        </w:rPr>
        <w:t xml:space="preserve">Обреновац, </w:t>
      </w:r>
      <w:r w:rsidR="005B223E" w:rsidRPr="006520EC">
        <w:rPr>
          <w:rFonts w:cs="Arial"/>
          <w:lang w:val="sr-Cyrl-CS"/>
        </w:rPr>
        <w:t>број</w:t>
      </w:r>
      <w:r w:rsidR="005B223E" w:rsidRPr="006520EC">
        <w:rPr>
          <w:rFonts w:cs="Arial"/>
        </w:rPr>
        <w:t xml:space="preserve"> 44</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F6794E" w:rsidRPr="00F6794E">
        <w:rPr>
          <w:rFonts w:cs="Arial"/>
          <w:b/>
          <w:lang w:val="sr-Cyrl-RS"/>
        </w:rPr>
        <w:t xml:space="preserve"> </w:t>
      </w:r>
      <w:r w:rsidR="001D4B4A">
        <w:rPr>
          <w:rFonts w:cs="Arial"/>
          <w:b/>
          <w:lang w:val="sr-Cyrl-RS"/>
        </w:rPr>
        <w:t>ФРЕОН</w:t>
      </w:r>
      <w:r w:rsidR="005B223E">
        <w:rPr>
          <w:rFonts w:cs="Arial"/>
          <w:lang w:val="sr-Cyrl-RS" w:bidi="en-US"/>
        </w:rPr>
        <w:t xml:space="preserve">, </w:t>
      </w:r>
      <w:r w:rsidRPr="00F10346">
        <w:rPr>
          <w:rFonts w:cs="Arial"/>
          <w:lang w:bidi="en-US"/>
        </w:rPr>
        <w:t xml:space="preserve"> бр.ЈН.</w:t>
      </w:r>
      <w:r w:rsidR="005B223E" w:rsidRPr="005B223E">
        <w:rPr>
          <w:rFonts w:cs="Arial"/>
          <w:b/>
          <w:lang w:val="sr-Latn-RS"/>
        </w:rPr>
        <w:t xml:space="preserve"> </w:t>
      </w:r>
      <w:r w:rsidR="001D4B4A" w:rsidRPr="001D4B4A">
        <w:rPr>
          <w:rFonts w:cs="Arial"/>
          <w:b/>
          <w:lang w:val="sr-Latn-RS"/>
        </w:rPr>
        <w:t>3000/0126/2016(</w:t>
      </w:r>
      <w:r w:rsidR="001D4B4A" w:rsidRPr="001D4B4A">
        <w:rPr>
          <w:rFonts w:cs="Arial"/>
          <w:b/>
          <w:lang w:val="sr-Cyrl-RS"/>
        </w:rPr>
        <w:t>7</w:t>
      </w:r>
      <w:r w:rsidR="001D4B4A" w:rsidRPr="001D4B4A">
        <w:rPr>
          <w:rFonts w:cs="Arial"/>
          <w:b/>
          <w:lang w:val="sr-Latn-RS"/>
        </w:rPr>
        <w:t>02/2016)</w:t>
      </w:r>
    </w:p>
    <w:p w:rsidR="00886827" w:rsidRPr="001C6079" w:rsidRDefault="00886827" w:rsidP="001C6079">
      <w:pPr>
        <w:ind w:left="-360" w:right="-19"/>
        <w:jc w:val="center"/>
        <w:outlineLvl w:val="0"/>
        <w:rPr>
          <w:rFonts w:cs="Arial"/>
          <w:b/>
          <w:lang w:val="sr-Latn-RS"/>
        </w:rPr>
      </w:pPr>
      <w:r w:rsidRPr="00F10346">
        <w:rPr>
          <w:rFonts w:cs="Arial"/>
          <w:lang w:bidi="en-US"/>
        </w:rPr>
        <w:t xml:space="preserve"> </w:t>
      </w:r>
      <w:proofErr w:type="gramStart"/>
      <w:r w:rsidRPr="00F10346">
        <w:rPr>
          <w:rFonts w:cs="Arial"/>
          <w:lang w:bidi="en-US"/>
        </w:rPr>
        <w:t>а</w:t>
      </w:r>
      <w:proofErr w:type="gramEnd"/>
      <w:r w:rsidRPr="00F10346">
        <w:rPr>
          <w:rFonts w:cs="Arial"/>
          <w:lang w:bidi="en-US"/>
        </w:rPr>
        <w:t xml:space="preserve"> копија се истовремено доставља Републичкој </w:t>
      </w:r>
      <w:r w:rsidR="001C6079">
        <w:rPr>
          <w:rFonts w:cs="Arial"/>
          <w:lang w:bidi="en-US"/>
        </w:rPr>
        <w:t xml:space="preserve"> </w:t>
      </w:r>
      <w:r w:rsidRPr="00F10346">
        <w:rPr>
          <w:rFonts w:cs="Arial"/>
          <w:lang w:bidi="en-US"/>
        </w:rPr>
        <w:t>комисији.Захтев за заштиту права се може доставити и путем електронске поште на e-</w:t>
      </w:r>
      <w:r w:rsidR="001C6079">
        <w:rPr>
          <w:rFonts w:cs="Arial"/>
          <w:lang w:bidi="en-US"/>
        </w:rPr>
        <w:t xml:space="preserve">  </w:t>
      </w:r>
      <w:r w:rsidRPr="00F10346">
        <w:rPr>
          <w:rFonts w:cs="Arial"/>
          <w:lang w:bidi="en-US"/>
        </w:rPr>
        <w:t>mail:.</w:t>
      </w:r>
      <w:r w:rsidR="001C6079">
        <w:rPr>
          <w:rFonts w:cs="Arial"/>
          <w:lang w:bidi="en-US"/>
        </w:rPr>
        <w:t>danijela.janjic</w:t>
      </w:r>
      <w:r w:rsidRPr="00F10346">
        <w:rPr>
          <w:rFonts w:cs="Arial"/>
          <w:lang w:bidi="en-US"/>
        </w:rPr>
        <w:t>.</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2D28EB">
        <w:rPr>
          <w:rFonts w:cs="Arial"/>
          <w:lang w:bidi="en-US"/>
        </w:rPr>
        <w:t>7</w:t>
      </w:r>
      <w:r w:rsidR="008824F8" w:rsidRPr="002D28EB">
        <w:rPr>
          <w:rFonts w:cs="Arial"/>
          <w:lang w:bidi="en-US"/>
        </w:rPr>
        <w:t>,00 до 1</w:t>
      </w:r>
      <w:r w:rsidR="0009377A" w:rsidRPr="002D28EB">
        <w:rPr>
          <w:rFonts w:cs="Arial"/>
          <w:lang w:bidi="en-US"/>
        </w:rPr>
        <w:t>4</w:t>
      </w:r>
      <w:r w:rsidRPr="002D28EB">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E30C84" w:rsidRDefault="008824F8" w:rsidP="00E30C84">
      <w:pPr>
        <w:ind w:left="-360" w:right="-19"/>
        <w:jc w:val="left"/>
        <w:outlineLvl w:val="0"/>
        <w:rPr>
          <w:rFonts w:cs="Arial"/>
          <w:b/>
          <w:lang w:val="sr-Cyrl-R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w:t>
      </w:r>
      <w:r w:rsidR="00E30C84">
        <w:rPr>
          <w:rFonts w:cs="Arial"/>
        </w:rPr>
        <w:t>ћања 153 или 253, позив на број</w:t>
      </w:r>
      <w:proofErr w:type="gramStart"/>
      <w:r w:rsidR="00E30C84">
        <w:rPr>
          <w:rFonts w:cs="Arial"/>
          <w:lang w:val="sr-Cyrl-RS"/>
        </w:rPr>
        <w:t>:</w:t>
      </w:r>
      <w:r w:rsidR="00E30C84" w:rsidRPr="00E30C84">
        <w:rPr>
          <w:rFonts w:cs="Arial"/>
          <w:b/>
          <w:lang w:val="sr-Latn-RS"/>
        </w:rPr>
        <w:t>3000</w:t>
      </w:r>
      <w:proofErr w:type="gramEnd"/>
      <w:r w:rsidR="00E30C84" w:rsidRPr="00E30C84">
        <w:rPr>
          <w:rFonts w:cs="Arial"/>
          <w:b/>
          <w:lang w:val="sr-Latn-RS"/>
        </w:rPr>
        <w:t>/0126/2016(</w:t>
      </w:r>
      <w:r w:rsidR="00E30C84" w:rsidRPr="00E30C84">
        <w:rPr>
          <w:rFonts w:cs="Arial"/>
          <w:b/>
          <w:lang w:val="sr-Cyrl-RS"/>
        </w:rPr>
        <w:t>7</w:t>
      </w:r>
      <w:r w:rsidR="00E30C84" w:rsidRPr="00E30C84">
        <w:rPr>
          <w:rFonts w:cs="Arial"/>
          <w:b/>
          <w:lang w:val="sr-Latn-RS"/>
        </w:rPr>
        <w:t>02/2016)</w:t>
      </w:r>
      <w:r w:rsidR="00E30C84">
        <w:rPr>
          <w:rFonts w:cs="Arial"/>
          <w:b/>
          <w:lang w:val="sr-Cyrl-RS"/>
        </w:rPr>
        <w:t>,</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E30C84" w:rsidRPr="00E30C84">
        <w:rPr>
          <w:rFonts w:cs="Arial"/>
          <w:b/>
          <w:lang w:val="sr-Latn-RS"/>
        </w:rPr>
        <w:t>3000/0126/2016(</w:t>
      </w:r>
      <w:r w:rsidR="00E30C84" w:rsidRPr="00E30C84">
        <w:rPr>
          <w:rFonts w:cs="Arial"/>
          <w:b/>
          <w:lang w:val="sr-Cyrl-RS"/>
        </w:rPr>
        <w:t>7</w:t>
      </w:r>
      <w:r w:rsidR="00E30C84" w:rsidRPr="00E30C84">
        <w:rPr>
          <w:rFonts w:cs="Arial"/>
          <w:b/>
          <w:lang w:val="sr-Latn-RS"/>
        </w:rPr>
        <w:t>02/2016)</w:t>
      </w:r>
      <w:r w:rsidR="001C6079">
        <w:rPr>
          <w:rFonts w:cs="Arial"/>
          <w:b/>
          <w:lang w:val="sr-Latn-RS"/>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proofErr w:type="gramStart"/>
      <w:r w:rsidRPr="002D28EB">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E30C84"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E30C84">
        <w:rPr>
          <w:rFonts w:cs="Arial"/>
          <w:lang w:bidi="en-US"/>
        </w:rPr>
        <w:t>уги корисници јавних средстава)</w:t>
      </w:r>
    </w:p>
    <w:p w:rsidR="00886827" w:rsidRDefault="00886827" w:rsidP="00886827">
      <w:pPr>
        <w:pStyle w:val="KDParagraf"/>
        <w:spacing w:before="0"/>
        <w:rPr>
          <w:rFonts w:cs="Arial"/>
          <w:lang w:bidi="en-US"/>
        </w:rPr>
      </w:pPr>
      <w:r w:rsidRPr="00F10346">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lastRenderedPageBreak/>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lastRenderedPageBreak/>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721FEF" w:rsidRPr="001D4B4A" w:rsidRDefault="00721FEF" w:rsidP="00874F5B">
      <w:pPr>
        <w:rPr>
          <w:lang w:val="sr-Cyrl-RS"/>
        </w:rPr>
      </w:pPr>
      <w:bookmarkStart w:id="247" w:name="_Toc441651610"/>
      <w:bookmarkStart w:id="248" w:name="_Toc442559921"/>
    </w:p>
    <w:p w:rsidR="008D2B23" w:rsidRPr="00F10346" w:rsidRDefault="008D2B23" w:rsidP="009A2BF9">
      <w:pPr>
        <w:pStyle w:val="KDPodnaslov2"/>
        <w:numPr>
          <w:ilvl w:val="1"/>
          <w:numId w:val="22"/>
        </w:numPr>
        <w:spacing w:before="0"/>
        <w:jc w:val="both"/>
        <w:rPr>
          <w:rFonts w:cs="Arial"/>
        </w:rPr>
      </w:pPr>
      <w:r w:rsidRPr="00F10346">
        <w:rPr>
          <w:rFonts w:cs="Arial"/>
        </w:rPr>
        <w:t>Закључивање уговора</w:t>
      </w:r>
      <w:bookmarkEnd w:id="247"/>
      <w:bookmarkEnd w:id="24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w:t>
      </w:r>
      <w:r w:rsidR="00F2311C" w:rsidRPr="002D28EB">
        <w:rPr>
          <w:rFonts w:cs="Arial"/>
          <w:lang w:val="ru-RU"/>
        </w:rPr>
        <w:t xml:space="preserve"> </w:t>
      </w:r>
      <w:r w:rsidR="002D28EB" w:rsidRPr="002D28E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9A2BF9">
      <w:pPr>
        <w:pStyle w:val="KDPodnaslov2"/>
        <w:numPr>
          <w:ilvl w:val="1"/>
          <w:numId w:val="22"/>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2D28EB" w:rsidRDefault="007E3AF6" w:rsidP="00922EDB">
      <w:pPr>
        <w:spacing w:before="0"/>
        <w:rPr>
          <w:rFonts w:cs="Arial"/>
          <w:lang w:eastAsia="sr-Latn-CS"/>
        </w:rPr>
      </w:pPr>
      <w:r w:rsidRPr="002D28E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w:t>
      </w:r>
      <w:r w:rsidR="002D28EB" w:rsidRPr="002D28EB">
        <w:rPr>
          <w:rFonts w:cs="Arial"/>
          <w:lang w:eastAsia="sr-Latn-CS"/>
        </w:rPr>
        <w:t xml:space="preserve">езбеђена финансијска средства, </w:t>
      </w:r>
      <w:r w:rsidR="00922EDB" w:rsidRPr="002D28EB">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1C6079" w:rsidRDefault="0009377A" w:rsidP="00922EDB">
      <w:pPr>
        <w:spacing w:before="0"/>
        <w:rPr>
          <w:rFonts w:cs="Arial"/>
          <w:color w:val="92D05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1D4B4A" w:rsidRPr="00E30C84" w:rsidRDefault="001D4B4A" w:rsidP="00465640">
      <w:pPr>
        <w:spacing w:before="0"/>
        <w:rPr>
          <w:rFonts w:cs="Arial"/>
          <w:color w:val="00B0F0"/>
          <w:lang w:val="sr-Cyrl-RS" w:eastAsia="sr-Latn-CS"/>
        </w:rPr>
      </w:pPr>
    </w:p>
    <w:p w:rsidR="001D4B4A" w:rsidRDefault="001D4B4A" w:rsidP="00465640">
      <w:pPr>
        <w:spacing w:before="0"/>
        <w:rPr>
          <w:rFonts w:cs="Arial"/>
          <w:color w:val="00B0F0"/>
          <w:lang w:val="sr-Cyrl-RS" w:eastAsia="sr-Latn-CS"/>
        </w:rPr>
      </w:pPr>
    </w:p>
    <w:p w:rsidR="001D4B4A" w:rsidRDefault="001D4B4A" w:rsidP="00465640">
      <w:pPr>
        <w:spacing w:before="0"/>
        <w:rPr>
          <w:rFonts w:cs="Arial"/>
          <w:color w:val="00B0F0"/>
          <w:lang w:val="sr-Cyrl-RS" w:eastAsia="sr-Latn-CS"/>
        </w:rPr>
      </w:pPr>
    </w:p>
    <w:p w:rsidR="001D4B4A" w:rsidRDefault="001D4B4A"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Pr="009077E3" w:rsidRDefault="009077E3"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9A2BF9">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Pr="00E30C84" w:rsidRDefault="00E30C84"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111C" w:rsidRPr="00F6794E" w:rsidRDefault="00A1111C" w:rsidP="00922EDB">
      <w:pPr>
        <w:spacing w:before="0"/>
        <w:rPr>
          <w:rFonts w:cs="Arial"/>
          <w:color w:val="00B0F0"/>
          <w:lang w:val="sr-Cyrl-RS" w:eastAsia="sr-Latn-CS"/>
        </w:rPr>
      </w:pPr>
    </w:p>
    <w:p w:rsidR="0095442E" w:rsidRDefault="0095442E" w:rsidP="00922EDB">
      <w:pPr>
        <w:spacing w:before="0"/>
        <w:rPr>
          <w:rFonts w:cs="Arial"/>
          <w:color w:val="00B0F0"/>
          <w:lang w:val="sr-Cyrl-RS" w:eastAsia="sr-Latn-CS"/>
        </w:rPr>
      </w:pPr>
    </w:p>
    <w:p w:rsidR="00143D66" w:rsidRDefault="00143D66" w:rsidP="00922EDB">
      <w:pPr>
        <w:spacing w:before="0"/>
        <w:rPr>
          <w:rFonts w:cs="Arial"/>
          <w:color w:val="00B0F0"/>
          <w:lang w:val="sr-Cyrl-RS" w:eastAsia="sr-Latn-CS"/>
        </w:rPr>
      </w:pPr>
    </w:p>
    <w:p w:rsidR="00451581" w:rsidRDefault="00451581" w:rsidP="00922EDB">
      <w:pPr>
        <w:spacing w:before="0"/>
        <w:rPr>
          <w:rFonts w:cs="Arial"/>
          <w:color w:val="00B0F0"/>
          <w:lang w:val="sr-Cyrl-RS" w:eastAsia="sr-Latn-CS"/>
        </w:rPr>
      </w:pPr>
    </w:p>
    <w:p w:rsidR="006A3117" w:rsidRPr="00BB2550" w:rsidRDefault="006A3117" w:rsidP="006A3117">
      <w:pPr>
        <w:pStyle w:val="KDObrazac"/>
        <w:spacing w:before="0"/>
        <w:rPr>
          <w:noProof/>
          <w:lang w:val="sr-Cyrl-RS"/>
        </w:rPr>
      </w:pPr>
      <w:bookmarkStart w:id="251" w:name="_Toc442559924"/>
      <w:proofErr w:type="gramStart"/>
      <w:r w:rsidRPr="00F10346">
        <w:lastRenderedPageBreak/>
        <w:t xml:space="preserve">ОБРАЗАЦ </w:t>
      </w:r>
      <w:r w:rsidR="00BB2550">
        <w:rPr>
          <w:lang w:val="sr-Cyrl-RS"/>
        </w:rPr>
        <w:t>1.</w:t>
      </w:r>
      <w:proofErr w:type="gramEnd"/>
    </w:p>
    <w:p w:rsidR="006A3117" w:rsidRPr="00143D66" w:rsidRDefault="006A3117" w:rsidP="00143D66">
      <w:pPr>
        <w:spacing w:before="0"/>
        <w:jc w:val="center"/>
        <w:rPr>
          <w:rStyle w:val="BookTitle"/>
          <w:rFonts w:cs="Arial"/>
          <w:lang w:val="sr-Cyrl-RS"/>
        </w:rPr>
      </w:pPr>
      <w:r w:rsidRPr="00F10346">
        <w:rPr>
          <w:rStyle w:val="BookTitle"/>
          <w:rFonts w:cs="Arial"/>
        </w:rPr>
        <w:t>ОБРАЗАЦ ПОНУДЕ</w:t>
      </w:r>
    </w:p>
    <w:p w:rsidR="006A3117" w:rsidRPr="00F10346" w:rsidRDefault="006A3117" w:rsidP="006A3117">
      <w:pPr>
        <w:spacing w:before="0"/>
        <w:rPr>
          <w:rStyle w:val="BookTitle"/>
          <w:rFonts w:cs="Arial"/>
        </w:rPr>
      </w:pPr>
    </w:p>
    <w:p w:rsidR="006A3117" w:rsidRDefault="006A3117" w:rsidP="001D4B4A">
      <w:pPr>
        <w:ind w:left="-360" w:right="-19"/>
        <w:jc w:val="left"/>
        <w:outlineLvl w:val="0"/>
        <w:rPr>
          <w:rFonts w:cs="Arial"/>
          <w:b/>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за  отворени</w:t>
      </w:r>
      <w:proofErr w:type="gramEnd"/>
      <w:r w:rsidRPr="00F10346">
        <w:rPr>
          <w:rFonts w:eastAsia="TimesNewRomanPS-BoldMT" w:cs="Arial"/>
          <w:bCs/>
          <w:color w:val="000000"/>
        </w:rPr>
        <w:t xml:space="preserve"> поступак јавне набавке– </w:t>
      </w:r>
      <w:r w:rsidRPr="00F10346">
        <w:rPr>
          <w:rFonts w:eastAsia="TimesNewRomanPS-BoldMT" w:cs="Arial"/>
          <w:bCs/>
          <w:color w:val="000000" w:themeColor="text1"/>
        </w:rPr>
        <w:t xml:space="preserve">добра </w:t>
      </w:r>
      <w:r w:rsidR="001D4B4A">
        <w:rPr>
          <w:rFonts w:eastAsia="TimesNewRomanPS-BoldMT" w:cs="Arial"/>
          <w:bCs/>
          <w:color w:val="000000" w:themeColor="text1"/>
          <w:lang w:val="sr-Cyrl-RS"/>
        </w:rPr>
        <w:t xml:space="preserve">: </w:t>
      </w:r>
      <w:r w:rsidR="001D4B4A" w:rsidRPr="001D4B4A">
        <w:rPr>
          <w:rFonts w:eastAsia="TimesNewRomanPS-BoldMT" w:cs="Arial"/>
          <w:b/>
          <w:bCs/>
          <w:color w:val="000000" w:themeColor="text1"/>
          <w:lang w:val="sr-Cyrl-RS"/>
        </w:rPr>
        <w:t>ФРЕОН</w:t>
      </w:r>
      <w:r w:rsidR="00BB2550">
        <w:rPr>
          <w:rFonts w:eastAsia="TimesNewRomanPS-BoldMT" w:cs="Arial"/>
          <w:bCs/>
          <w:color w:val="000000" w:themeColor="text1"/>
          <w:lang w:val="sr-Cyrl-RS"/>
        </w:rPr>
        <w:t xml:space="preserve">, </w:t>
      </w:r>
      <w:r w:rsidRPr="00F10346">
        <w:rPr>
          <w:rFonts w:eastAsia="TimesNewRomanPS-BoldMT" w:cs="Arial"/>
          <w:bCs/>
          <w:color w:val="000000" w:themeColor="text1"/>
        </w:rPr>
        <w:t xml:space="preserve">ЈН бр. </w:t>
      </w:r>
      <w:r w:rsidR="001D4B4A" w:rsidRPr="001D4B4A">
        <w:rPr>
          <w:rFonts w:cs="Arial"/>
          <w:b/>
          <w:lang w:val="sr-Latn-RS"/>
        </w:rPr>
        <w:t>3000/0126/2016(</w:t>
      </w:r>
      <w:r w:rsidR="001D4B4A" w:rsidRPr="001D4B4A">
        <w:rPr>
          <w:rFonts w:cs="Arial"/>
          <w:b/>
          <w:lang w:val="sr-Cyrl-RS"/>
        </w:rPr>
        <w:t>7</w:t>
      </w:r>
      <w:r w:rsidR="001D4B4A" w:rsidRPr="001D4B4A">
        <w:rPr>
          <w:rFonts w:cs="Arial"/>
          <w:b/>
          <w:lang w:val="sr-Latn-RS"/>
        </w:rPr>
        <w:t>02/2016)</w:t>
      </w:r>
    </w:p>
    <w:p w:rsidR="001D4B4A" w:rsidRPr="001D4B4A" w:rsidRDefault="001D4B4A" w:rsidP="001D4B4A">
      <w:pPr>
        <w:ind w:left="-360" w:right="-19"/>
        <w:jc w:val="center"/>
        <w:outlineLvl w:val="0"/>
        <w:rPr>
          <w:rFonts w:cs="Arial"/>
          <w:b/>
          <w:lang w:val="sr-Cyrl-RS"/>
        </w:rPr>
      </w:pPr>
    </w:p>
    <w:p w:rsidR="006A3117" w:rsidRPr="00F10346" w:rsidRDefault="006A3117" w:rsidP="006A3117">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D64B4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tc>
      </w:tr>
      <w:tr w:rsidR="006A3117" w:rsidRPr="00F10346" w:rsidTr="00D64B4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lang w:val="ru-RU"/>
              </w:rPr>
            </w:pPr>
          </w:p>
        </w:tc>
      </w:tr>
      <w:tr w:rsidR="006A3117" w:rsidRPr="00F10346" w:rsidTr="00D64B4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iCs/>
              </w:rPr>
            </w:pPr>
          </w:p>
          <w:p w:rsidR="006A3117" w:rsidRPr="00F10346" w:rsidRDefault="006A3117" w:rsidP="00D64B49">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6A3117" w:rsidRPr="00F10346" w:rsidRDefault="006A3117" w:rsidP="00D64B4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lang w:val="ru-RU"/>
              </w:rPr>
            </w:pPr>
          </w:p>
        </w:tc>
      </w:tr>
      <w:tr w:rsidR="006A3117" w:rsidRPr="00F10346" w:rsidTr="00D64B4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lang w:val="ru-RU"/>
              </w:rPr>
            </w:pPr>
          </w:p>
          <w:p w:rsidR="006A3117" w:rsidRPr="00F10346" w:rsidRDefault="006A3117" w:rsidP="00D64B49">
            <w:pPr>
              <w:spacing w:before="0"/>
              <w:rPr>
                <w:rFonts w:cs="Arial"/>
                <w:b/>
                <w:bCs/>
                <w:iCs/>
                <w:lang w:val="ru-RU"/>
              </w:rPr>
            </w:pPr>
          </w:p>
          <w:p w:rsidR="006A3117" w:rsidRPr="00F10346" w:rsidRDefault="006A3117" w:rsidP="00D64B49">
            <w:pPr>
              <w:spacing w:before="0"/>
              <w:rPr>
                <w:rFonts w:cs="Arial"/>
                <w:b/>
                <w:bCs/>
                <w:iCs/>
                <w:lang w:val="ru-RU"/>
              </w:rPr>
            </w:pPr>
          </w:p>
        </w:tc>
      </w:tr>
      <w:tr w:rsidR="006A3117" w:rsidRPr="00F10346" w:rsidTr="00D64B4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ind w:firstLine="708"/>
              <w:rPr>
                <w:rFonts w:cs="Arial"/>
                <w:b/>
                <w:bCs/>
                <w:iCs/>
                <w:lang w:val="ru-RU"/>
              </w:rPr>
            </w:pPr>
          </w:p>
          <w:p w:rsidR="006A3117" w:rsidRPr="00F10346" w:rsidRDefault="006A3117" w:rsidP="00D64B49">
            <w:pPr>
              <w:spacing w:before="0"/>
              <w:ind w:firstLine="708"/>
              <w:rPr>
                <w:rFonts w:cs="Arial"/>
                <w:b/>
                <w:bCs/>
                <w:iCs/>
                <w:lang w:val="ru-RU"/>
              </w:rPr>
            </w:pPr>
          </w:p>
          <w:p w:rsidR="006A3117" w:rsidRPr="00F10346" w:rsidRDefault="006A3117" w:rsidP="00D64B49">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A3117" w:rsidRPr="00F10346" w:rsidTr="00D64B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jc w:val="center"/>
              <w:rPr>
                <w:rFonts w:cs="Arial"/>
              </w:rPr>
            </w:pPr>
          </w:p>
          <w:p w:rsidR="006A3117" w:rsidRPr="00F10346" w:rsidRDefault="006A3117" w:rsidP="00D64B49">
            <w:pPr>
              <w:spacing w:before="0"/>
              <w:jc w:val="center"/>
              <w:rPr>
                <w:rFonts w:eastAsia="TimesNewRomanPSMT" w:cs="Arial"/>
                <w:b/>
                <w:bCs/>
              </w:rPr>
            </w:pPr>
            <w:r w:rsidRPr="00F10346">
              <w:rPr>
                <w:rFonts w:eastAsia="TimesNewRomanPSMT" w:cs="Arial"/>
                <w:b/>
                <w:bCs/>
              </w:rPr>
              <w:t xml:space="preserve">А) САМОСТАЛНО </w:t>
            </w:r>
          </w:p>
        </w:tc>
      </w:tr>
      <w:tr w:rsidR="006A3117" w:rsidRPr="00F10346" w:rsidTr="00D64B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jc w:val="center"/>
              <w:rPr>
                <w:rFonts w:eastAsia="TimesNewRomanPSMT" w:cs="Arial"/>
                <w:b/>
                <w:bCs/>
              </w:rPr>
            </w:pPr>
          </w:p>
          <w:p w:rsidR="006A3117" w:rsidRPr="00F10346" w:rsidRDefault="006A3117" w:rsidP="00D64B49">
            <w:pPr>
              <w:spacing w:before="0"/>
              <w:jc w:val="center"/>
              <w:rPr>
                <w:rFonts w:eastAsia="TimesNewRomanPSMT" w:cs="Arial"/>
                <w:b/>
                <w:bCs/>
              </w:rPr>
            </w:pPr>
            <w:r w:rsidRPr="00F10346">
              <w:rPr>
                <w:rFonts w:eastAsia="TimesNewRomanPSMT" w:cs="Arial"/>
                <w:b/>
                <w:bCs/>
              </w:rPr>
              <w:t>Б) СА ПОДИЗВОЂАЧЕМ</w:t>
            </w:r>
          </w:p>
        </w:tc>
      </w:tr>
      <w:tr w:rsidR="006A3117" w:rsidRPr="00F10346" w:rsidTr="00D64B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jc w:val="center"/>
              <w:rPr>
                <w:rFonts w:eastAsia="TimesNewRomanPSMT" w:cs="Arial"/>
                <w:b/>
                <w:bCs/>
              </w:rPr>
            </w:pPr>
          </w:p>
          <w:p w:rsidR="006A3117" w:rsidRPr="00F10346" w:rsidRDefault="006A3117" w:rsidP="00D64B49">
            <w:pPr>
              <w:spacing w:before="0"/>
              <w:jc w:val="center"/>
              <w:rPr>
                <w:rFonts w:cs="Arial"/>
                <w:b/>
                <w:iCs/>
                <w:lang w:val="ru-RU"/>
              </w:rPr>
            </w:pPr>
            <w:r w:rsidRPr="00F10346">
              <w:rPr>
                <w:rFonts w:eastAsia="TimesNewRomanPSMT" w:cs="Arial"/>
                <w:b/>
                <w:bCs/>
              </w:rPr>
              <w:t>В) КАО ЗАЈЕДНИЧКУ ПОНУДУ</w:t>
            </w:r>
          </w:p>
        </w:tc>
      </w:tr>
    </w:tbl>
    <w:p w:rsidR="006A3117" w:rsidRPr="00F10346" w:rsidRDefault="006A3117" w:rsidP="006A3117">
      <w:pPr>
        <w:spacing w:before="0"/>
        <w:rPr>
          <w:rFonts w:cs="Arial"/>
          <w:b/>
          <w:iCs/>
          <w:lang w:val="ru-RU"/>
        </w:rPr>
      </w:pPr>
    </w:p>
    <w:p w:rsidR="006A3117" w:rsidRPr="00143D66" w:rsidRDefault="006A3117" w:rsidP="00143D66">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bookmarkEnd w:id="251"/>
    <w:p w:rsidR="00343A18" w:rsidRPr="00BB2550" w:rsidRDefault="00343A18" w:rsidP="006A3117">
      <w:pPr>
        <w:pStyle w:val="KDObrazac"/>
        <w:spacing w:before="0"/>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Pr="005C7BBD" w:rsidRDefault="0060281E" w:rsidP="00343A18">
      <w:pPr>
        <w:spacing w:before="0"/>
        <w:rPr>
          <w:rFonts w:eastAsia="TimesNewRomanPSMT" w:cs="Arial"/>
          <w:b/>
          <w:bCs/>
          <w:lang w:val="sr-Cyrl-RS"/>
        </w:rPr>
      </w:pPr>
    </w:p>
    <w:p w:rsidR="00B64A44" w:rsidRPr="00B64A44" w:rsidRDefault="00B64A44"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C7BBD">
        <w:rPr>
          <w:rFonts w:cs="Arial"/>
          <w:iCs/>
          <w:lang w:val="ru-RU"/>
        </w:rPr>
        <w:t>је учесник у заједничкој 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E30C84" w:rsidRDefault="00E30C84" w:rsidP="00343A18">
      <w:pPr>
        <w:spacing w:before="0"/>
        <w:rPr>
          <w:rFonts w:cs="Arial"/>
          <w:iCs/>
          <w:lang w:val="ru-RU"/>
        </w:rPr>
      </w:pPr>
    </w:p>
    <w:p w:rsidR="00E30C84" w:rsidRDefault="00E30C84" w:rsidP="00343A18">
      <w:pPr>
        <w:spacing w:before="0"/>
        <w:rPr>
          <w:rFonts w:cs="Arial"/>
          <w:iCs/>
          <w:lang w:val="ru-RU"/>
        </w:rPr>
      </w:pPr>
    </w:p>
    <w:p w:rsidR="00143D66" w:rsidRDefault="00143D66" w:rsidP="00343A18">
      <w:pPr>
        <w:spacing w:before="0"/>
        <w:rPr>
          <w:rFonts w:cs="Arial"/>
          <w:iCs/>
          <w:lang w:val="ru-RU"/>
        </w:rPr>
      </w:pPr>
    </w:p>
    <w:p w:rsidR="00143D66" w:rsidRDefault="00143D66" w:rsidP="00343A18">
      <w:pPr>
        <w:spacing w:before="0"/>
        <w:rPr>
          <w:rFonts w:cs="Arial"/>
          <w:iCs/>
          <w:lang w:val="ru-RU"/>
        </w:rPr>
      </w:pPr>
    </w:p>
    <w:p w:rsidR="00F2311C" w:rsidRPr="00F10346" w:rsidRDefault="00F2311C"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87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1D4B4A" w:rsidRDefault="001D4B4A" w:rsidP="005C7BBD">
            <w:pPr>
              <w:ind w:left="-360" w:right="-19"/>
              <w:jc w:val="center"/>
              <w:outlineLvl w:val="0"/>
              <w:rPr>
                <w:rFonts w:cs="Arial"/>
                <w:b/>
                <w:lang w:val="sr-Cyrl-RS"/>
              </w:rPr>
            </w:pPr>
            <w:r>
              <w:rPr>
                <w:rFonts w:cs="Arial"/>
                <w:b/>
                <w:lang w:val="sr-Cyrl-RS"/>
              </w:rPr>
              <w:t>ФРЕОН</w:t>
            </w:r>
          </w:p>
          <w:p w:rsidR="00AB3374" w:rsidRPr="001D4B4A" w:rsidRDefault="005C7BBD" w:rsidP="001D4B4A">
            <w:pPr>
              <w:ind w:left="-360" w:right="-19"/>
              <w:jc w:val="center"/>
              <w:outlineLvl w:val="0"/>
              <w:rPr>
                <w:rFonts w:cs="Arial"/>
                <w:b/>
                <w:lang w:val="sr-Cyrl-RS"/>
              </w:rPr>
            </w:pPr>
            <w:r w:rsidRPr="00AB3374">
              <w:rPr>
                <w:rFonts w:cs="Arial"/>
                <w:b/>
                <w:lang w:val="sr-Latn-RS"/>
              </w:rPr>
              <w:t xml:space="preserve"> </w:t>
            </w:r>
            <w:r w:rsidR="001D4B4A" w:rsidRPr="001D4B4A">
              <w:rPr>
                <w:rFonts w:cs="Arial"/>
                <w:b/>
                <w:lang w:val="sr-Latn-RS"/>
              </w:rPr>
              <w:t>3000/0126/2016(</w:t>
            </w:r>
            <w:r w:rsidR="001D4B4A" w:rsidRPr="001D4B4A">
              <w:rPr>
                <w:rFonts w:cs="Arial"/>
                <w:b/>
                <w:lang w:val="sr-Cyrl-RS"/>
              </w:rPr>
              <w:t>7</w:t>
            </w:r>
            <w:r w:rsidR="001D4B4A" w:rsidRPr="001D4B4A">
              <w:rPr>
                <w:rFonts w:cs="Arial"/>
                <w:b/>
                <w:lang w:val="sr-Latn-RS"/>
              </w:rPr>
              <w:t>02/2016)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F3AF8">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1D4B4A" w:rsidRPr="001D4B4A" w:rsidRDefault="001D4B4A" w:rsidP="001D4B4A">
            <w:pPr>
              <w:autoSpaceDE w:val="0"/>
              <w:autoSpaceDN w:val="0"/>
              <w:adjustRightInd w:val="0"/>
              <w:spacing w:before="0"/>
              <w:rPr>
                <w:rFonts w:eastAsia="Calibri" w:cs="Arial"/>
                <w:lang w:val="sr-Cyrl-RS"/>
              </w:rPr>
            </w:pPr>
            <w:r w:rsidRPr="001D4B4A">
              <w:rPr>
                <w:rFonts w:eastAsia="Calibri" w:cs="Arial"/>
                <w:lang w:val="sr-Cyrl-RS"/>
              </w:rPr>
              <w:t>Сукцесивно , на захтев купца у року од 5 дана од захтева купца , а у трајању 12 месеци од ступања уговора на снагу.</w:t>
            </w:r>
          </w:p>
          <w:p w:rsidR="000E75A0" w:rsidRPr="001C6079" w:rsidRDefault="000E75A0" w:rsidP="00C07BB8">
            <w:pPr>
              <w:spacing w:before="0"/>
              <w:jc w:val="left"/>
              <w:rPr>
                <w:rFonts w:cs="Arial"/>
                <w:bCs/>
                <w:iCs/>
                <w:color w:val="000000" w:themeColor="text1"/>
                <w:lang w:val="sr-Cyrl-CS"/>
              </w:rPr>
            </w:pPr>
          </w:p>
        </w:tc>
        <w:tc>
          <w:tcPr>
            <w:tcW w:w="3933" w:type="dxa"/>
            <w:vAlign w:val="center"/>
          </w:tcPr>
          <w:p w:rsidR="00137E0F" w:rsidRPr="001C6079" w:rsidRDefault="00137E0F" w:rsidP="00137E0F">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137E0F" w:rsidP="00137E0F">
            <w:pPr>
              <w:spacing w:before="0"/>
              <w:jc w:val="center"/>
              <w:rPr>
                <w:rFonts w:cs="Arial"/>
                <w:bCs/>
                <w:iCs/>
                <w:color w:val="000000" w:themeColor="text1"/>
              </w:rPr>
            </w:pPr>
            <w:r w:rsidRPr="001C6079">
              <w:rPr>
                <w:rFonts w:cs="Arial"/>
                <w:bCs/>
                <w:iCs/>
                <w:color w:val="000000" w:themeColor="text1"/>
                <w:lang w:val="sr-Cyrl-CS"/>
              </w:rPr>
              <w:t>ДА/НЕ (заокружити)</w:t>
            </w: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9077E3" w:rsidRDefault="005C7BBD" w:rsidP="009077E3">
            <w:pPr>
              <w:suppressAutoHyphens/>
              <w:spacing w:line="100" w:lineRule="atLeast"/>
              <w:jc w:val="left"/>
              <w:rPr>
                <w:rFonts w:cs="Arial"/>
                <w:color w:val="000000" w:themeColor="text1"/>
                <w:lang w:val="sr-Cyrl-RS"/>
              </w:rPr>
            </w:pPr>
            <w:r>
              <w:rPr>
                <w:rFonts w:cs="Arial"/>
                <w:lang w:val="sr-Cyrl-RS" w:eastAsia="zh-CN"/>
              </w:rPr>
              <w:t xml:space="preserve">Локација  А, </w:t>
            </w:r>
            <w:r w:rsidRPr="00F10346">
              <w:rPr>
                <w:rFonts w:cs="Arial"/>
              </w:rPr>
              <w:t>Богољуба Урошевића Црног бр.44.,11500 Обреновац</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7F4F1E" w:rsidRPr="00F10346" w:rsidTr="00B64A44">
        <w:trPr>
          <w:trHeight w:val="800"/>
        </w:trPr>
        <w:tc>
          <w:tcPr>
            <w:tcW w:w="5312" w:type="dxa"/>
            <w:vAlign w:val="center"/>
          </w:tcPr>
          <w:p w:rsidR="007F4F1E" w:rsidRPr="00F10346" w:rsidRDefault="007F4F1E" w:rsidP="00D64B49">
            <w:pPr>
              <w:spacing w:before="0"/>
              <w:jc w:val="center"/>
              <w:rPr>
                <w:rFonts w:cs="Arial"/>
                <w:b/>
                <w:bCs/>
                <w:iCs/>
                <w:lang w:val="sr-Cyrl-CS"/>
              </w:rPr>
            </w:pPr>
            <w:r w:rsidRPr="00F10346">
              <w:rPr>
                <w:rFonts w:cs="Arial"/>
                <w:b/>
                <w:bCs/>
                <w:iCs/>
                <w:lang w:val="sr-Cyrl-CS"/>
              </w:rPr>
              <w:t>ГАРАНТНИ РОК:</w:t>
            </w:r>
          </w:p>
          <w:p w:rsidR="007F4F1E" w:rsidRPr="007F4F1E" w:rsidRDefault="007F4F1E" w:rsidP="007F4F1E">
            <w:pPr>
              <w:spacing w:before="0"/>
              <w:jc w:val="left"/>
              <w:rPr>
                <w:rFonts w:cs="Arial"/>
                <w:lang w:val="sr-Cyrl-RS" w:eastAsia="zh-CN"/>
              </w:rPr>
            </w:pPr>
            <w:r w:rsidRPr="007F4F1E">
              <w:rPr>
                <w:rFonts w:cs="Arial"/>
                <w:lang w:val="sr-Cyrl-RS" w:eastAsia="hr-HR"/>
              </w:rPr>
              <w:t>Гарантни рок</w:t>
            </w:r>
            <w:r w:rsidRPr="007F4F1E">
              <w:rPr>
                <w:rFonts w:cs="Arial"/>
                <w:lang w:val="sr-Cyrl-CS" w:eastAsia="hr-HR"/>
              </w:rPr>
              <w:t xml:space="preserve"> мора бити најмање 12 месеци од дана </w:t>
            </w:r>
            <w:r w:rsidRPr="007F4F1E">
              <w:rPr>
                <w:rFonts w:cs="Arial"/>
                <w:lang w:val="sr-Cyrl-CS" w:eastAsia="zh-CN"/>
              </w:rPr>
              <w:t>када је извршен квантитативни и квалитативни пријем добара</w:t>
            </w:r>
            <w:r w:rsidRPr="007F4F1E">
              <w:rPr>
                <w:rFonts w:cs="Arial"/>
                <w:lang w:val="sr-Cyrl-RS" w:eastAsia="zh-CN"/>
              </w:rPr>
              <w:t>.</w:t>
            </w:r>
          </w:p>
          <w:p w:rsidR="007F4F1E" w:rsidRPr="00F10346" w:rsidRDefault="007F4F1E" w:rsidP="00D64B49">
            <w:pPr>
              <w:spacing w:before="0"/>
              <w:jc w:val="center"/>
              <w:rPr>
                <w:rFonts w:cs="Arial"/>
                <w:b/>
                <w:bCs/>
                <w:iCs/>
                <w:color w:val="00B0F0"/>
                <w:lang w:val="sr-Cyrl-CS"/>
              </w:rPr>
            </w:pPr>
          </w:p>
        </w:tc>
        <w:tc>
          <w:tcPr>
            <w:tcW w:w="3933" w:type="dxa"/>
            <w:vAlign w:val="center"/>
          </w:tcPr>
          <w:p w:rsidR="007F4F1E" w:rsidRPr="00F10346" w:rsidRDefault="007F4F1E" w:rsidP="00D64B49">
            <w:pPr>
              <w:spacing w:before="0"/>
              <w:jc w:val="center"/>
              <w:rPr>
                <w:rFonts w:cs="Arial"/>
                <w:b/>
                <w:bCs/>
                <w:iCs/>
                <w:lang w:val="sr-Cyrl-CS"/>
              </w:rPr>
            </w:pPr>
          </w:p>
          <w:p w:rsidR="007F4F1E" w:rsidRPr="007F4F1E" w:rsidRDefault="007F4F1E" w:rsidP="007F4F1E">
            <w:pPr>
              <w:spacing w:before="0"/>
              <w:jc w:val="left"/>
              <w:rPr>
                <w:rFonts w:cs="Arial"/>
                <w:lang w:val="sr-Cyrl-RS" w:eastAsia="zh-CN"/>
              </w:rPr>
            </w:pPr>
            <w:r w:rsidRPr="007F4F1E">
              <w:rPr>
                <w:rFonts w:cs="Arial"/>
                <w:bCs/>
                <w:iCs/>
                <w:lang w:val="sr-Cyrl-CS"/>
              </w:rPr>
              <w:t>____ месеци</w:t>
            </w:r>
            <w:r w:rsidRPr="00F10346">
              <w:rPr>
                <w:rFonts w:cs="Arial"/>
                <w:bCs/>
                <w:iCs/>
                <w:color w:val="00B0F0"/>
                <w:lang w:val="sr-Cyrl-CS"/>
              </w:rPr>
              <w:t xml:space="preserve"> </w:t>
            </w:r>
            <w:r w:rsidRPr="007F4F1E">
              <w:rPr>
                <w:rFonts w:cs="Arial"/>
                <w:lang w:val="sr-Cyrl-CS" w:eastAsia="hr-HR"/>
              </w:rPr>
              <w:t xml:space="preserve">од дана </w:t>
            </w:r>
            <w:r w:rsidRPr="007F4F1E">
              <w:rPr>
                <w:rFonts w:cs="Arial"/>
                <w:lang w:val="sr-Cyrl-CS" w:eastAsia="zh-CN"/>
              </w:rPr>
              <w:t>када је извршен квантитативни и квалитативни пријем добара</w:t>
            </w:r>
            <w:r w:rsidRPr="007F4F1E">
              <w:rPr>
                <w:rFonts w:cs="Arial"/>
                <w:lang w:val="sr-Cyrl-RS" w:eastAsia="zh-CN"/>
              </w:rPr>
              <w:t>.</w:t>
            </w:r>
          </w:p>
          <w:p w:rsidR="007F4F1E" w:rsidRPr="00F10346" w:rsidRDefault="007F4F1E" w:rsidP="00D64B49">
            <w:pPr>
              <w:spacing w:before="0"/>
              <w:jc w:val="center"/>
              <w:rPr>
                <w:rFonts w:cs="Arial"/>
                <w:b/>
                <w:bCs/>
                <w:iCs/>
                <w:color w:val="00B0F0"/>
                <w:lang w:val="sr-Cyrl-CS"/>
              </w:rPr>
            </w:pP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5C7BBD" w:rsidRPr="005C7BBD" w:rsidRDefault="000E75A0" w:rsidP="000E75A0">
      <w:pPr>
        <w:spacing w:before="0"/>
        <w:rPr>
          <w:rFonts w:cs="Arial"/>
          <w:b/>
          <w:bCs/>
          <w:iCs/>
          <w:u w:val="single"/>
          <w:lang w:val="sr-Cyrl-RS"/>
        </w:rPr>
      </w:pPr>
      <w:r w:rsidRPr="00F10346">
        <w:rPr>
          <w:rFonts w:cs="Arial"/>
          <w:b/>
          <w:bCs/>
          <w:iCs/>
          <w:u w:val="single"/>
        </w:rPr>
        <w:t>Напомене:</w:t>
      </w:r>
    </w:p>
    <w:p w:rsidR="00BA2C2D" w:rsidRDefault="00BA2C2D" w:rsidP="00BA2C2D">
      <w:pPr>
        <w:autoSpaceDE w:val="0"/>
        <w:autoSpaceDN w:val="0"/>
        <w:adjustRightInd w:val="0"/>
        <w:rPr>
          <w:rFonts w:eastAsia="TimesNewRomanPS-BoldMT" w:cs="Arial"/>
          <w:bCs/>
          <w:iCs/>
          <w:lang w:val="sr-Cyrl-R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5C7BBD" w:rsidRPr="005C7BBD" w:rsidRDefault="005C7BBD" w:rsidP="00BA2C2D">
      <w:pPr>
        <w:autoSpaceDE w:val="0"/>
        <w:autoSpaceDN w:val="0"/>
        <w:adjustRightInd w:val="0"/>
        <w:rPr>
          <w:rFonts w:eastAsia="TimesNewRomanPS-BoldMT" w:cs="Arial"/>
          <w:bCs/>
          <w:iCs/>
          <w:lang w:val="sr-Cyrl-RS"/>
        </w:rPr>
      </w:pPr>
    </w:p>
    <w:p w:rsidR="00BB2550"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1D4B4A">
        <w:rPr>
          <w:rFonts w:eastAsia="TimesNewRomanPS-BoldMT" w:cs="Arial"/>
          <w:bCs/>
          <w:iCs/>
          <w:lang w:val="ru-RU"/>
        </w:rPr>
        <w:t>лагодити већем броју потписника</w:t>
      </w:r>
    </w:p>
    <w:p w:rsidR="008C6545" w:rsidRDefault="008C6545" w:rsidP="00BA2C2D">
      <w:pPr>
        <w:autoSpaceDE w:val="0"/>
        <w:autoSpaceDN w:val="0"/>
        <w:adjustRightInd w:val="0"/>
        <w:rPr>
          <w:rFonts w:eastAsia="TimesNewRomanPS-BoldMT" w:cs="Arial"/>
          <w:bCs/>
          <w:iCs/>
          <w:lang w:val="ru-RU"/>
        </w:rPr>
      </w:pPr>
    </w:p>
    <w:p w:rsidR="008C6545" w:rsidRPr="001D4B4A" w:rsidRDefault="008C6545" w:rsidP="00BA2C2D">
      <w:pPr>
        <w:autoSpaceDE w:val="0"/>
        <w:autoSpaceDN w:val="0"/>
        <w:adjustRightInd w:val="0"/>
        <w:rPr>
          <w:rFonts w:eastAsia="TimesNewRomanPS-BoldMT" w:cs="Arial"/>
          <w:bCs/>
          <w:iCs/>
          <w:lang w:val="ru-RU"/>
        </w:rPr>
      </w:pPr>
    </w:p>
    <w:p w:rsidR="00C07BB8" w:rsidRDefault="009C637A" w:rsidP="009C637A">
      <w:pPr>
        <w:pStyle w:val="KDObrazac"/>
        <w:spacing w:before="0"/>
        <w:rPr>
          <w:lang w:val="sr-Cyrl-RS"/>
        </w:rPr>
      </w:pPr>
      <w:bookmarkStart w:id="252" w:name="_Toc442559925"/>
      <w:proofErr w:type="gramStart"/>
      <w:r w:rsidRPr="00F10346">
        <w:t xml:space="preserve">ОБРАЗАЦ </w:t>
      </w:r>
      <w:r>
        <w:rPr>
          <w:lang w:val="sr-Cyrl-RS"/>
        </w:rPr>
        <w:t>2</w:t>
      </w:r>
      <w:r w:rsidRPr="00F10346">
        <w:t>.</w:t>
      </w:r>
      <w:bookmarkEnd w:id="252"/>
      <w:proofErr w:type="gramEnd"/>
    </w:p>
    <w:p w:rsidR="009C637A" w:rsidRPr="009C637A" w:rsidRDefault="009C637A" w:rsidP="009C637A">
      <w:pPr>
        <w:pStyle w:val="KDObrazac"/>
        <w:spacing w:before="0"/>
        <w:rPr>
          <w:lang w:val="sr-Cyrl-RS"/>
        </w:rPr>
      </w:pPr>
    </w:p>
    <w:p w:rsidR="009C637A" w:rsidRPr="00B64A44" w:rsidRDefault="009C637A" w:rsidP="009C637A">
      <w:pPr>
        <w:pStyle w:val="KDObrazac"/>
        <w:spacing w:before="0"/>
        <w:rPr>
          <w:lang w:val="sr-Cyrl-RS"/>
        </w:rPr>
      </w:pPr>
    </w:p>
    <w:p w:rsidR="009C637A" w:rsidRPr="00B64A44" w:rsidRDefault="009C637A" w:rsidP="009C637A">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ЗА </w:t>
      </w:r>
    </w:p>
    <w:p w:rsidR="009C637A" w:rsidRPr="00F10346" w:rsidRDefault="009C637A" w:rsidP="009C637A">
      <w:pPr>
        <w:spacing w:before="0"/>
        <w:rPr>
          <w:rFonts w:cs="Arial"/>
        </w:rPr>
      </w:pPr>
    </w:p>
    <w:p w:rsidR="009C637A" w:rsidRPr="00F10346" w:rsidRDefault="009C637A" w:rsidP="009C637A">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78"/>
        <w:gridCol w:w="1827"/>
      </w:tblGrid>
      <w:tr w:rsidR="009C637A" w:rsidRPr="00F4116F" w:rsidTr="00EF6E0F">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03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456"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EF6E0F">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03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456"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F6279D" w:rsidRPr="00F4116F" w:rsidTr="00EF6E0F">
        <w:tc>
          <w:tcPr>
            <w:tcW w:w="309" w:type="pct"/>
            <w:shd w:val="clear" w:color="auto" w:fill="auto"/>
            <w:vAlign w:val="center"/>
          </w:tcPr>
          <w:p w:rsidR="00F6279D" w:rsidRPr="00F4116F" w:rsidRDefault="00F6279D" w:rsidP="00AA3D77">
            <w:pPr>
              <w:spacing w:before="0"/>
              <w:jc w:val="center"/>
              <w:rPr>
                <w:rFonts w:cs="Arial"/>
                <w:b/>
                <w:bCs/>
                <w:iCs/>
                <w:lang w:val="sr-Cyrl-CS"/>
              </w:rPr>
            </w:pPr>
            <w:r>
              <w:rPr>
                <w:rFonts w:cs="Arial"/>
                <w:b/>
                <w:bCs/>
                <w:iCs/>
                <w:lang w:val="sr-Cyrl-CS"/>
              </w:rPr>
              <w:t>1.</w:t>
            </w:r>
          </w:p>
        </w:tc>
        <w:tc>
          <w:tcPr>
            <w:tcW w:w="1032" w:type="pct"/>
            <w:shd w:val="clear" w:color="auto" w:fill="auto"/>
          </w:tcPr>
          <w:p w:rsidR="00F6279D" w:rsidRPr="00F6279D" w:rsidRDefault="00F6279D" w:rsidP="00F6279D">
            <w:pPr>
              <w:rPr>
                <w:rFonts w:cs="Arial"/>
                <w:b/>
                <w:lang w:val="sr-Cyrl-RS" w:eastAsia="ar-SA"/>
              </w:rPr>
            </w:pPr>
            <w:r w:rsidRPr="00F6279D">
              <w:rPr>
                <w:rFonts w:cs="Arial"/>
                <w:b/>
                <w:lang w:val="sr-Cyrl-RS" w:eastAsia="ar-SA"/>
              </w:rPr>
              <w:t>ФРЕОН-</w:t>
            </w:r>
            <w:r w:rsidRPr="00F6279D">
              <w:rPr>
                <w:rFonts w:cs="Arial"/>
                <w:b/>
                <w:lang w:val="sr-Latn-RS" w:eastAsia="ar-SA"/>
              </w:rPr>
              <w:t>Р</w:t>
            </w:r>
            <w:r w:rsidRPr="00F6279D">
              <w:rPr>
                <w:rFonts w:cs="Arial"/>
                <w:b/>
                <w:lang w:val="sr-Cyrl-RS" w:eastAsia="ar-SA"/>
              </w:rPr>
              <w:t xml:space="preserve">-134А </w:t>
            </w:r>
            <w:r w:rsidRPr="00F6279D">
              <w:rPr>
                <w:rFonts w:cs="Arial"/>
                <w:b/>
                <w:lang w:val="sr-Latn-RS" w:eastAsia="ar-SA"/>
              </w:rPr>
              <w:t xml:space="preserve"> </w:t>
            </w:r>
          </w:p>
        </w:tc>
        <w:tc>
          <w:tcPr>
            <w:tcW w:w="357" w:type="pct"/>
            <w:shd w:val="clear" w:color="auto" w:fill="auto"/>
            <w:vAlign w:val="center"/>
          </w:tcPr>
          <w:p w:rsidR="00F6279D" w:rsidRPr="00F6279D" w:rsidRDefault="00F6279D" w:rsidP="00F6279D">
            <w:pPr>
              <w:spacing w:before="0"/>
              <w:jc w:val="center"/>
              <w:rPr>
                <w:rFonts w:cs="Arial"/>
                <w:b/>
                <w:bCs/>
                <w:iCs/>
                <w:lang w:val="sr-Cyrl-CS"/>
              </w:rPr>
            </w:pPr>
            <w:r w:rsidRPr="00F6279D">
              <w:rPr>
                <w:rFonts w:cs="Arial"/>
                <w:b/>
                <w:bCs/>
                <w:iCs/>
                <w:lang w:val="sr-Cyrl-CS"/>
              </w:rPr>
              <w:t>кг</w:t>
            </w:r>
          </w:p>
        </w:tc>
        <w:tc>
          <w:tcPr>
            <w:tcW w:w="456" w:type="pct"/>
            <w:shd w:val="clear" w:color="auto" w:fill="auto"/>
            <w:vAlign w:val="center"/>
          </w:tcPr>
          <w:p w:rsidR="00F6279D" w:rsidRPr="00F4116F" w:rsidRDefault="00F6279D" w:rsidP="00AA3D77">
            <w:pPr>
              <w:spacing w:before="0"/>
              <w:jc w:val="center"/>
              <w:rPr>
                <w:rFonts w:cs="Arial"/>
                <w:bCs/>
                <w:iCs/>
                <w:lang w:val="sr-Cyrl-CS"/>
              </w:rPr>
            </w:pPr>
            <w:r w:rsidRPr="00F6279D">
              <w:rPr>
                <w:rFonts w:cs="Arial"/>
                <w:b/>
                <w:lang w:val="sr-Latn-RS" w:eastAsia="ar-SA"/>
              </w:rPr>
              <w:t>136</w:t>
            </w:r>
          </w:p>
        </w:tc>
        <w:tc>
          <w:tcPr>
            <w:tcW w:w="447"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492"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921" w:type="pct"/>
          </w:tcPr>
          <w:p w:rsidR="00F6279D" w:rsidRPr="00F4116F" w:rsidRDefault="00F6279D" w:rsidP="00AA3D77">
            <w:pPr>
              <w:spacing w:before="0"/>
              <w:jc w:val="center"/>
              <w:rPr>
                <w:rFonts w:cs="Arial"/>
                <w:b/>
                <w:bCs/>
                <w:iCs/>
              </w:rPr>
            </w:pPr>
          </w:p>
        </w:tc>
      </w:tr>
      <w:tr w:rsidR="00F6279D" w:rsidRPr="00F4116F" w:rsidTr="005665EE">
        <w:tc>
          <w:tcPr>
            <w:tcW w:w="309" w:type="pct"/>
            <w:shd w:val="clear" w:color="auto" w:fill="auto"/>
            <w:vAlign w:val="center"/>
          </w:tcPr>
          <w:p w:rsidR="00F6279D" w:rsidRDefault="00F6279D" w:rsidP="00AA3D77">
            <w:pPr>
              <w:spacing w:before="0"/>
              <w:jc w:val="center"/>
              <w:rPr>
                <w:rFonts w:cs="Arial"/>
                <w:b/>
                <w:bCs/>
                <w:iCs/>
                <w:lang w:val="sr-Cyrl-CS"/>
              </w:rPr>
            </w:pPr>
            <w:r>
              <w:rPr>
                <w:rFonts w:cs="Arial"/>
                <w:b/>
                <w:bCs/>
                <w:iCs/>
                <w:lang w:val="sr-Cyrl-CS"/>
              </w:rPr>
              <w:t>2.</w:t>
            </w:r>
          </w:p>
        </w:tc>
        <w:tc>
          <w:tcPr>
            <w:tcW w:w="1032" w:type="pct"/>
            <w:shd w:val="clear" w:color="auto" w:fill="auto"/>
          </w:tcPr>
          <w:p w:rsidR="00F6279D" w:rsidRPr="00F6279D" w:rsidRDefault="00F6279D" w:rsidP="00F6279D">
            <w:pPr>
              <w:rPr>
                <w:rFonts w:cs="Arial"/>
                <w:b/>
                <w:lang w:val="sr-Cyrl-RS" w:eastAsia="ar-SA"/>
              </w:rPr>
            </w:pPr>
            <w:r w:rsidRPr="00F6279D">
              <w:rPr>
                <w:rFonts w:cs="Arial"/>
                <w:b/>
                <w:lang w:val="sr-Cyrl-RS" w:eastAsia="ar-SA"/>
              </w:rPr>
              <w:t>ФРЕОН-407 С</w:t>
            </w:r>
            <w:r w:rsidRPr="00F6279D">
              <w:rPr>
                <w:rFonts w:cs="Arial"/>
                <w:b/>
                <w:lang w:val="sr-Latn-RS" w:eastAsia="ar-SA"/>
              </w:rPr>
              <w:t xml:space="preserve">  </w:t>
            </w:r>
          </w:p>
        </w:tc>
        <w:tc>
          <w:tcPr>
            <w:tcW w:w="357" w:type="pct"/>
            <w:shd w:val="clear" w:color="auto" w:fill="auto"/>
          </w:tcPr>
          <w:p w:rsidR="00F6279D" w:rsidRPr="00F6279D" w:rsidRDefault="00F6279D" w:rsidP="00F6279D">
            <w:pPr>
              <w:jc w:val="center"/>
              <w:rPr>
                <w:b/>
              </w:rPr>
            </w:pPr>
            <w:r w:rsidRPr="00F6279D">
              <w:rPr>
                <w:rFonts w:cs="Arial"/>
                <w:b/>
                <w:bCs/>
                <w:iCs/>
                <w:lang w:val="sr-Cyrl-CS"/>
              </w:rPr>
              <w:t>кг</w:t>
            </w:r>
          </w:p>
        </w:tc>
        <w:tc>
          <w:tcPr>
            <w:tcW w:w="456" w:type="pct"/>
            <w:shd w:val="clear" w:color="auto" w:fill="auto"/>
            <w:vAlign w:val="center"/>
          </w:tcPr>
          <w:p w:rsidR="00F6279D" w:rsidRDefault="00F6279D" w:rsidP="00AA3D77">
            <w:pPr>
              <w:spacing w:before="0"/>
              <w:jc w:val="center"/>
              <w:rPr>
                <w:rFonts w:cs="Arial"/>
                <w:bCs/>
                <w:iCs/>
                <w:lang w:val="sr-Cyrl-CS"/>
              </w:rPr>
            </w:pPr>
            <w:r w:rsidRPr="00F6279D">
              <w:rPr>
                <w:rFonts w:cs="Arial"/>
                <w:b/>
                <w:lang w:val="sr-Latn-RS" w:eastAsia="ar-SA"/>
              </w:rPr>
              <w:t>282,5</w:t>
            </w:r>
          </w:p>
        </w:tc>
        <w:tc>
          <w:tcPr>
            <w:tcW w:w="447"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492"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921" w:type="pct"/>
          </w:tcPr>
          <w:p w:rsidR="00F6279D" w:rsidRPr="00F4116F" w:rsidRDefault="00F6279D" w:rsidP="00AA3D77">
            <w:pPr>
              <w:spacing w:before="0"/>
              <w:jc w:val="center"/>
              <w:rPr>
                <w:rFonts w:cs="Arial"/>
                <w:b/>
                <w:bCs/>
                <w:iCs/>
              </w:rPr>
            </w:pPr>
          </w:p>
        </w:tc>
      </w:tr>
      <w:tr w:rsidR="00F6279D" w:rsidRPr="00F4116F" w:rsidTr="005665EE">
        <w:tc>
          <w:tcPr>
            <w:tcW w:w="309" w:type="pct"/>
            <w:shd w:val="clear" w:color="auto" w:fill="auto"/>
            <w:vAlign w:val="center"/>
          </w:tcPr>
          <w:p w:rsidR="00F6279D" w:rsidRDefault="00F6279D" w:rsidP="00AA3D77">
            <w:pPr>
              <w:spacing w:before="0"/>
              <w:jc w:val="center"/>
              <w:rPr>
                <w:rFonts w:cs="Arial"/>
                <w:b/>
                <w:bCs/>
                <w:iCs/>
                <w:lang w:val="sr-Cyrl-CS"/>
              </w:rPr>
            </w:pPr>
            <w:r>
              <w:rPr>
                <w:rFonts w:cs="Arial"/>
                <w:b/>
                <w:bCs/>
                <w:iCs/>
                <w:lang w:val="sr-Cyrl-CS"/>
              </w:rPr>
              <w:t>3.</w:t>
            </w:r>
          </w:p>
        </w:tc>
        <w:tc>
          <w:tcPr>
            <w:tcW w:w="1032" w:type="pct"/>
            <w:shd w:val="clear" w:color="auto" w:fill="auto"/>
          </w:tcPr>
          <w:p w:rsidR="00F6279D" w:rsidRPr="00F6279D" w:rsidRDefault="00F6279D" w:rsidP="00F6279D">
            <w:pPr>
              <w:rPr>
                <w:rFonts w:cs="Arial"/>
                <w:b/>
                <w:lang w:val="sr-Cyrl-RS" w:eastAsia="ar-SA"/>
              </w:rPr>
            </w:pPr>
            <w:r w:rsidRPr="00F6279D">
              <w:rPr>
                <w:rFonts w:cs="Arial"/>
                <w:b/>
                <w:lang w:val="sr-Cyrl-RS" w:eastAsia="ar-SA"/>
              </w:rPr>
              <w:t>ФРЕОН-</w:t>
            </w:r>
            <w:r w:rsidRPr="00F6279D">
              <w:rPr>
                <w:rFonts w:cs="Arial"/>
                <w:b/>
                <w:lang w:val="sr-Latn-RS" w:eastAsia="ar-SA"/>
              </w:rPr>
              <w:t>Р</w:t>
            </w:r>
            <w:r w:rsidRPr="00F6279D">
              <w:rPr>
                <w:rFonts w:cs="Arial"/>
                <w:b/>
                <w:lang w:val="sr-Cyrl-RS" w:eastAsia="ar-SA"/>
              </w:rPr>
              <w:t>-</w:t>
            </w:r>
            <w:r w:rsidRPr="00F6279D">
              <w:rPr>
                <w:rFonts w:cs="Arial"/>
                <w:b/>
                <w:lang w:val="sr-Latn-RS" w:eastAsia="ar-SA"/>
              </w:rPr>
              <w:t>410</w:t>
            </w:r>
            <w:r w:rsidRPr="00F6279D">
              <w:rPr>
                <w:rFonts w:cs="Arial"/>
                <w:b/>
                <w:lang w:val="sr-Cyrl-RS" w:eastAsia="ar-SA"/>
              </w:rPr>
              <w:t xml:space="preserve"> </w:t>
            </w:r>
            <w:r w:rsidRPr="00F6279D">
              <w:rPr>
                <w:rFonts w:cs="Arial"/>
                <w:b/>
                <w:lang w:val="sr-Latn-RS" w:eastAsia="ar-SA"/>
              </w:rPr>
              <w:t xml:space="preserve"> </w:t>
            </w:r>
          </w:p>
        </w:tc>
        <w:tc>
          <w:tcPr>
            <w:tcW w:w="357" w:type="pct"/>
            <w:shd w:val="clear" w:color="auto" w:fill="auto"/>
          </w:tcPr>
          <w:p w:rsidR="00F6279D" w:rsidRPr="00F6279D" w:rsidRDefault="00F6279D" w:rsidP="00F6279D">
            <w:pPr>
              <w:jc w:val="center"/>
              <w:rPr>
                <w:b/>
              </w:rPr>
            </w:pPr>
            <w:r w:rsidRPr="00F6279D">
              <w:rPr>
                <w:rFonts w:cs="Arial"/>
                <w:b/>
                <w:bCs/>
                <w:iCs/>
                <w:lang w:val="sr-Cyrl-CS"/>
              </w:rPr>
              <w:t>кг</w:t>
            </w:r>
          </w:p>
        </w:tc>
        <w:tc>
          <w:tcPr>
            <w:tcW w:w="456" w:type="pct"/>
            <w:shd w:val="clear" w:color="auto" w:fill="auto"/>
            <w:vAlign w:val="center"/>
          </w:tcPr>
          <w:p w:rsidR="00F6279D" w:rsidRPr="00F6279D" w:rsidRDefault="00F6279D" w:rsidP="00AA3D77">
            <w:pPr>
              <w:spacing w:before="0"/>
              <w:jc w:val="center"/>
              <w:rPr>
                <w:rFonts w:cs="Arial"/>
                <w:bCs/>
                <w:iCs/>
                <w:lang w:val="sr-Cyrl-RS"/>
              </w:rPr>
            </w:pPr>
            <w:r w:rsidRPr="00F6279D">
              <w:rPr>
                <w:rFonts w:cs="Arial"/>
                <w:b/>
                <w:lang w:val="sr-Latn-RS" w:eastAsia="ar-SA"/>
              </w:rPr>
              <w:t xml:space="preserve">113 </w:t>
            </w:r>
          </w:p>
        </w:tc>
        <w:tc>
          <w:tcPr>
            <w:tcW w:w="447"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492"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921" w:type="pct"/>
          </w:tcPr>
          <w:p w:rsidR="00F6279D" w:rsidRPr="00F4116F" w:rsidRDefault="00F6279D" w:rsidP="00AA3D77">
            <w:pPr>
              <w:spacing w:before="0"/>
              <w:jc w:val="center"/>
              <w:rPr>
                <w:rFonts w:cs="Arial"/>
                <w:b/>
                <w:bCs/>
                <w:iCs/>
              </w:rPr>
            </w:pPr>
          </w:p>
        </w:tc>
      </w:tr>
      <w:tr w:rsidR="00F6279D" w:rsidRPr="00F4116F" w:rsidTr="005665EE">
        <w:tc>
          <w:tcPr>
            <w:tcW w:w="309" w:type="pct"/>
            <w:shd w:val="clear" w:color="auto" w:fill="auto"/>
            <w:vAlign w:val="center"/>
          </w:tcPr>
          <w:p w:rsidR="00F6279D" w:rsidRDefault="00F6279D" w:rsidP="00AA3D77">
            <w:pPr>
              <w:spacing w:before="0"/>
              <w:jc w:val="center"/>
              <w:rPr>
                <w:rFonts w:cs="Arial"/>
                <w:b/>
                <w:bCs/>
                <w:iCs/>
                <w:lang w:val="sr-Cyrl-CS"/>
              </w:rPr>
            </w:pPr>
            <w:r>
              <w:rPr>
                <w:rFonts w:cs="Arial"/>
                <w:b/>
                <w:bCs/>
                <w:iCs/>
                <w:lang w:val="sr-Cyrl-CS"/>
              </w:rPr>
              <w:t>4.</w:t>
            </w:r>
          </w:p>
        </w:tc>
        <w:tc>
          <w:tcPr>
            <w:tcW w:w="1032" w:type="pct"/>
            <w:shd w:val="clear" w:color="auto" w:fill="auto"/>
          </w:tcPr>
          <w:p w:rsidR="00F6279D" w:rsidRPr="00F6279D" w:rsidRDefault="00F6279D" w:rsidP="00F6279D">
            <w:pPr>
              <w:rPr>
                <w:rFonts w:cs="Arial"/>
                <w:b/>
                <w:lang w:val="sr-Cyrl-RS" w:eastAsia="ar-SA"/>
              </w:rPr>
            </w:pPr>
            <w:r w:rsidRPr="00F6279D">
              <w:rPr>
                <w:rFonts w:cs="Arial"/>
                <w:b/>
                <w:lang w:val="sr-Cyrl-RS" w:eastAsia="ar-SA"/>
              </w:rPr>
              <w:t>ФРЕОН-</w:t>
            </w:r>
            <w:r w:rsidRPr="00F6279D">
              <w:rPr>
                <w:rFonts w:cs="Arial"/>
                <w:b/>
                <w:lang w:val="sr-Latn-RS" w:eastAsia="ar-SA"/>
              </w:rPr>
              <w:t>Р</w:t>
            </w:r>
            <w:r w:rsidRPr="00F6279D">
              <w:rPr>
                <w:rFonts w:cs="Arial"/>
                <w:b/>
                <w:lang w:val="sr-Cyrl-RS" w:eastAsia="ar-SA"/>
              </w:rPr>
              <w:t>-</w:t>
            </w:r>
            <w:r w:rsidRPr="00F6279D">
              <w:rPr>
                <w:rFonts w:cs="Arial"/>
                <w:b/>
                <w:lang w:val="sr-Latn-RS" w:eastAsia="ar-SA"/>
              </w:rPr>
              <w:t xml:space="preserve">406 </w:t>
            </w:r>
          </w:p>
        </w:tc>
        <w:tc>
          <w:tcPr>
            <w:tcW w:w="357" w:type="pct"/>
            <w:shd w:val="clear" w:color="auto" w:fill="auto"/>
          </w:tcPr>
          <w:p w:rsidR="00F6279D" w:rsidRPr="00F6279D" w:rsidRDefault="00F6279D" w:rsidP="00F6279D">
            <w:pPr>
              <w:jc w:val="center"/>
              <w:rPr>
                <w:b/>
              </w:rPr>
            </w:pPr>
            <w:r w:rsidRPr="00F6279D">
              <w:rPr>
                <w:rFonts w:cs="Arial"/>
                <w:b/>
                <w:bCs/>
                <w:iCs/>
                <w:lang w:val="sr-Cyrl-CS"/>
              </w:rPr>
              <w:t>кг</w:t>
            </w:r>
          </w:p>
        </w:tc>
        <w:tc>
          <w:tcPr>
            <w:tcW w:w="456" w:type="pct"/>
            <w:shd w:val="clear" w:color="auto" w:fill="auto"/>
            <w:vAlign w:val="center"/>
          </w:tcPr>
          <w:p w:rsidR="00F6279D" w:rsidRPr="00F6279D" w:rsidRDefault="00F6279D" w:rsidP="00AA3D77">
            <w:pPr>
              <w:spacing w:before="0"/>
              <w:jc w:val="center"/>
              <w:rPr>
                <w:rFonts w:cs="Arial"/>
                <w:bCs/>
                <w:iCs/>
                <w:lang w:val="sr-Cyrl-RS"/>
              </w:rPr>
            </w:pPr>
            <w:r w:rsidRPr="00F6279D">
              <w:rPr>
                <w:rFonts w:cs="Arial"/>
                <w:b/>
                <w:lang w:val="sr-Latn-RS" w:eastAsia="ar-SA"/>
              </w:rPr>
              <w:t xml:space="preserve">56,5 </w:t>
            </w:r>
          </w:p>
        </w:tc>
        <w:tc>
          <w:tcPr>
            <w:tcW w:w="447"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492"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921" w:type="pct"/>
          </w:tcPr>
          <w:p w:rsidR="00F6279D" w:rsidRPr="00F4116F" w:rsidRDefault="00F6279D" w:rsidP="00AA3D7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C637A" w:rsidRPr="00F4116F" w:rsidTr="00AA3D77">
        <w:trPr>
          <w:trHeight w:val="568"/>
        </w:trPr>
        <w:tc>
          <w:tcPr>
            <w:tcW w:w="3022" w:type="dxa"/>
            <w:vMerge w:val="restart"/>
            <w:shd w:val="clear" w:color="auto" w:fill="auto"/>
            <w:vAlign w:val="center"/>
          </w:tcPr>
          <w:p w:rsidR="009C637A" w:rsidRPr="00F4116F" w:rsidRDefault="009C637A"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C637A" w:rsidRPr="00F4116F" w:rsidRDefault="009C637A" w:rsidP="009C637A">
            <w:pPr>
              <w:spacing w:before="0"/>
              <w:jc w:val="left"/>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царине</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25"/>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превоза</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Pr="00F4116F" w:rsidRDefault="009C637A"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lastRenderedPageBreak/>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1A87" w:rsidRDefault="00C41A87" w:rsidP="009C637A">
      <w:pPr>
        <w:spacing w:before="0"/>
        <w:rPr>
          <w:rFonts w:cs="Arial"/>
          <w:lang w:val="sr-Cyrl-RS"/>
        </w:rPr>
      </w:pPr>
    </w:p>
    <w:p w:rsidR="00343A18" w:rsidRPr="00F10346" w:rsidRDefault="00343A18" w:rsidP="009C637A">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F6279D">
        <w:rPr>
          <w:rFonts w:cs="Arial"/>
        </w:rPr>
        <w:t xml:space="preserve">колоне бр. </w:t>
      </w:r>
      <w:r w:rsidR="00F6279D">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w:t>
      </w:r>
      <w:proofErr w:type="gramStart"/>
      <w:r w:rsidRPr="00F4116F">
        <w:rPr>
          <w:rFonts w:cs="Arial"/>
        </w:rPr>
        <w:t>у</w:t>
      </w:r>
      <w:proofErr w:type="gramEnd"/>
      <w:r w:rsidRPr="00F4116F">
        <w:rPr>
          <w:rFonts w:cs="Arial"/>
        </w:rPr>
        <w:t xml:space="preserve"> Табелу 2. </w:t>
      </w:r>
      <w:proofErr w:type="gramStart"/>
      <w:r w:rsidRPr="00F4116F">
        <w:rPr>
          <w:rFonts w:cs="Arial"/>
        </w:rPr>
        <w:t>уписују</w:t>
      </w:r>
      <w:proofErr w:type="gramEnd"/>
      <w:r w:rsidRPr="00F4116F">
        <w:rPr>
          <w:rFonts w:cs="Arial"/>
        </w:rPr>
        <w:t xml:space="preserve">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w:t>
      </w:r>
      <w:proofErr w:type="gramStart"/>
      <w:r w:rsidRPr="00F4116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4116F">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Pr="00F10346" w:rsidRDefault="00D44FBA"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3" w:name="_Toc442559926"/>
      <w:proofErr w:type="gramStart"/>
      <w:r w:rsidRPr="00F10346">
        <w:t xml:space="preserve">ОБРАЗАЦ </w:t>
      </w:r>
      <w:r w:rsidR="00F4116F">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569B9">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5C7BBD" w:rsidRPr="00F6279D" w:rsidRDefault="00343A18" w:rsidP="00F6279D">
      <w:pPr>
        <w:ind w:left="-360" w:right="-19"/>
        <w:jc w:val="center"/>
        <w:outlineLvl w:val="0"/>
        <w:rPr>
          <w:rFonts w:cs="Arial"/>
          <w:b/>
          <w:lang w:val="sr-Cyrl-RS"/>
        </w:rPr>
      </w:pPr>
      <w:r w:rsidRPr="00F10346">
        <w:rPr>
          <w:rFonts w:cs="Arial"/>
          <w:lang w:val="ru-RU"/>
        </w:rPr>
        <w:t>и под пуном материјалном и кривичном одговорношћу потврђује да је Понуду број:________</w:t>
      </w:r>
      <w:r w:rsidR="00D44FBA">
        <w:rPr>
          <w:rFonts w:cs="Arial"/>
          <w:lang w:val="sr-Latn-RS"/>
        </w:rPr>
        <w:t>_____</w:t>
      </w:r>
      <w:r w:rsidRPr="00F10346">
        <w:rPr>
          <w:rFonts w:cs="Arial"/>
          <w:lang w:val="ru-RU"/>
        </w:rPr>
        <w:t xml:space="preserve"> за јавну набавку добара </w:t>
      </w:r>
      <w:r w:rsidR="00D2182F">
        <w:rPr>
          <w:rFonts w:cs="Arial"/>
          <w:b/>
          <w:lang w:val="ru-RU"/>
        </w:rPr>
        <w:t>:</w:t>
      </w:r>
      <w:r w:rsidR="005C7BBD" w:rsidRPr="005C7BBD">
        <w:rPr>
          <w:rFonts w:cs="Arial"/>
          <w:b/>
          <w:lang w:val="sr-Cyrl-RS"/>
        </w:rPr>
        <w:t xml:space="preserve"> </w:t>
      </w:r>
      <w:r w:rsidR="00F6279D">
        <w:rPr>
          <w:rFonts w:cs="Arial"/>
          <w:b/>
          <w:lang w:val="sr-Cyrl-RS"/>
        </w:rPr>
        <w:t>ФРЕОН</w:t>
      </w:r>
      <w:r w:rsidR="00D2182F">
        <w:rPr>
          <w:rFonts w:cs="Arial"/>
          <w:b/>
          <w:lang w:val="ru-RU"/>
        </w:rPr>
        <w:t xml:space="preserve">, </w:t>
      </w:r>
      <w:r w:rsidR="00D44FBA">
        <w:rPr>
          <w:rFonts w:cs="Arial"/>
          <w:lang w:val="ru-RU"/>
        </w:rPr>
        <w:t xml:space="preserve"> </w:t>
      </w:r>
      <w:r w:rsidRPr="00F10346">
        <w:rPr>
          <w:rFonts w:cs="Arial"/>
          <w:lang w:val="ru-RU"/>
        </w:rPr>
        <w:t>ЈН бр.</w:t>
      </w:r>
      <w:r w:rsidR="00D2182F">
        <w:rPr>
          <w:rFonts w:cs="Arial"/>
          <w:b/>
          <w:lang w:val="sr-Latn-RS"/>
        </w:rPr>
        <w:t xml:space="preserve"> </w:t>
      </w:r>
      <w:r w:rsidR="00F6279D" w:rsidRPr="00F6279D">
        <w:rPr>
          <w:rFonts w:cs="Arial"/>
          <w:b/>
          <w:lang w:val="sr-Latn-RS"/>
        </w:rPr>
        <w:t>3000/0126/2016(</w:t>
      </w:r>
      <w:r w:rsidR="00F6279D" w:rsidRPr="00F6279D">
        <w:rPr>
          <w:rFonts w:cs="Arial"/>
          <w:b/>
          <w:lang w:val="sr-Cyrl-RS"/>
        </w:rPr>
        <w:t>7</w:t>
      </w:r>
      <w:r w:rsidR="00F6279D" w:rsidRPr="00F6279D">
        <w:rPr>
          <w:rFonts w:cs="Arial"/>
          <w:b/>
          <w:lang w:val="sr-Latn-RS"/>
        </w:rPr>
        <w:t>02/2016)</w:t>
      </w:r>
    </w:p>
    <w:p w:rsidR="00343A18" w:rsidRPr="00F10346" w:rsidRDefault="00343A18" w:rsidP="005C7BBD">
      <w:pPr>
        <w:ind w:left="-360" w:right="-19"/>
        <w:jc w:val="center"/>
        <w:outlineLvl w:val="0"/>
        <w:rPr>
          <w:rFonts w:cs="Arial"/>
          <w:lang w:val="ru-RU"/>
        </w:rPr>
      </w:pP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44FBA">
        <w:rPr>
          <w:rFonts w:cs="Arial"/>
          <w:lang w:val="ru-RU"/>
        </w:rPr>
        <w:t xml:space="preserve"> </w:t>
      </w:r>
      <w:r w:rsidRPr="00F10346">
        <w:rPr>
          <w:rFonts w:cs="Arial"/>
          <w:lang w:val="ru-RU"/>
        </w:rPr>
        <w:t>Порталу јавних набавки и интернет страници Наручиоца дана ___________</w:t>
      </w:r>
      <w:r w:rsidR="00D44FBA">
        <w:rPr>
          <w:rFonts w:cs="Arial"/>
          <w:lang w:val="ru-RU"/>
        </w:rPr>
        <w:t>___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4" w:name="_Toc442559928"/>
      <w:proofErr w:type="gramStart"/>
      <w:r w:rsidRPr="00F10346">
        <w:t xml:space="preserve">ОБРАЗАЦ </w:t>
      </w:r>
      <w:r w:rsidR="00F4116F">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F6279D" w:rsidRPr="00F6279D" w:rsidRDefault="00343A18" w:rsidP="00F6279D">
      <w:pPr>
        <w:ind w:left="-360" w:right="-19"/>
        <w:jc w:val="center"/>
        <w:outlineLvl w:val="0"/>
        <w:rPr>
          <w:rFonts w:cs="Arial"/>
          <w:b/>
          <w:lang w:val="sr-Latn-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2182F">
        <w:rPr>
          <w:rFonts w:cs="Arial"/>
          <w:b/>
          <w:lang w:val="ru-RU"/>
        </w:rPr>
        <w:t>:</w:t>
      </w:r>
      <w:r w:rsidR="005C7BBD" w:rsidRPr="005C7BBD">
        <w:rPr>
          <w:rFonts w:cs="Arial"/>
          <w:b/>
          <w:lang w:val="sr-Cyrl-RS"/>
        </w:rPr>
        <w:t xml:space="preserve"> </w:t>
      </w:r>
      <w:r w:rsidR="00F6279D">
        <w:rPr>
          <w:rFonts w:cs="Arial"/>
          <w:b/>
          <w:lang w:val="sr-Cyrl-RS"/>
        </w:rPr>
        <w:t xml:space="preserve">ФРЕОН, </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2182F">
        <w:rPr>
          <w:rFonts w:cs="Arial"/>
          <w:b/>
          <w:lang w:val="sr-Latn-RS"/>
        </w:rPr>
        <w:t xml:space="preserve"> </w:t>
      </w:r>
      <w:r w:rsidR="00F6279D" w:rsidRPr="00F6279D">
        <w:rPr>
          <w:rFonts w:cs="Arial"/>
          <w:b/>
          <w:lang w:val="sr-Latn-RS"/>
        </w:rPr>
        <w:t>3000/0126/2016(</w:t>
      </w:r>
      <w:r w:rsidR="00F6279D" w:rsidRPr="00F6279D">
        <w:rPr>
          <w:rFonts w:cs="Arial"/>
          <w:b/>
          <w:lang w:val="sr-Cyrl-RS"/>
        </w:rPr>
        <w:t>7</w:t>
      </w:r>
      <w:r w:rsidR="00F6279D" w:rsidRPr="00F6279D">
        <w:rPr>
          <w:rFonts w:cs="Arial"/>
          <w:b/>
          <w:lang w:val="sr-Latn-RS"/>
        </w:rPr>
        <w:t>02/2016)</w:t>
      </w:r>
    </w:p>
    <w:p w:rsidR="00343A18" w:rsidRPr="00F10346" w:rsidRDefault="00343A18" w:rsidP="005C7BBD">
      <w:pPr>
        <w:ind w:left="-360" w:right="-19"/>
        <w:jc w:val="center"/>
        <w:outlineLvl w:val="0"/>
        <w:rPr>
          <w:rFonts w:cs="Arial"/>
          <w:lang w:val="ru-RU"/>
        </w:rPr>
      </w:pP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Pr="00F10346" w:rsidRDefault="00D44FBA"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t xml:space="preserve">ОБРАЗАЦ </w:t>
      </w:r>
      <w:r w:rsidR="00F4116F">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BB2550" w:rsidRDefault="007E7BB8" w:rsidP="00BB2550">
      <w:pPr>
        <w:ind w:left="-360" w:right="-19"/>
        <w:jc w:val="center"/>
        <w:outlineLvl w:val="0"/>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D44FBA">
        <w:rPr>
          <w:rFonts w:cs="Arial"/>
          <w:lang w:val="sr-Cyrl-RS"/>
        </w:rPr>
        <w:t>:</w:t>
      </w:r>
      <w:r w:rsidR="00D44FBA" w:rsidRPr="00D44FBA">
        <w:rPr>
          <w:rFonts w:cs="Arial"/>
          <w:b/>
          <w:lang w:val="ru-RU"/>
        </w:rPr>
        <w:t xml:space="preserve"> </w:t>
      </w:r>
      <w:r w:rsidR="00F6279D">
        <w:rPr>
          <w:rFonts w:cs="Arial"/>
          <w:b/>
          <w:lang w:val="sr-Cyrl-RS"/>
        </w:rPr>
        <w:t>ФРЕОН</w:t>
      </w:r>
    </w:p>
    <w:p w:rsidR="00F6279D" w:rsidRPr="00F6279D" w:rsidRDefault="00BB2550" w:rsidP="00F6279D">
      <w:pPr>
        <w:ind w:left="-360" w:right="-19"/>
        <w:jc w:val="center"/>
        <w:outlineLvl w:val="0"/>
        <w:rPr>
          <w:rFonts w:cs="Arial"/>
          <w:b/>
          <w:lang w:val="sr-Latn-RS"/>
        </w:rPr>
      </w:pPr>
      <w:r>
        <w:rPr>
          <w:rFonts w:cs="Arial"/>
          <w:b/>
          <w:lang w:val="sr-Cyrl-RS"/>
        </w:rPr>
        <w:t xml:space="preserve">ЈН бр: </w:t>
      </w:r>
      <w:r w:rsidRPr="00AB3374">
        <w:rPr>
          <w:rFonts w:cs="Arial"/>
          <w:b/>
          <w:lang w:val="sr-Latn-RS"/>
        </w:rPr>
        <w:t xml:space="preserve"> </w:t>
      </w:r>
      <w:r w:rsidR="00F6279D" w:rsidRPr="00F6279D">
        <w:rPr>
          <w:rFonts w:cs="Arial"/>
          <w:b/>
          <w:lang w:val="sr-Latn-RS"/>
        </w:rPr>
        <w:t>3000/0126/2016(</w:t>
      </w:r>
      <w:r w:rsidR="00F6279D" w:rsidRPr="00F6279D">
        <w:rPr>
          <w:rFonts w:cs="Arial"/>
          <w:b/>
          <w:lang w:val="sr-Cyrl-RS"/>
        </w:rPr>
        <w:t>7</w:t>
      </w:r>
      <w:r w:rsidR="00F6279D" w:rsidRPr="00F6279D">
        <w:rPr>
          <w:rFonts w:cs="Arial"/>
          <w:b/>
          <w:lang w:val="sr-Latn-RS"/>
        </w:rPr>
        <w:t>02/2016)</w:t>
      </w:r>
    </w:p>
    <w:p w:rsidR="002E6E8C" w:rsidRPr="002E6E8C" w:rsidRDefault="002E6E8C" w:rsidP="00F6279D">
      <w:pPr>
        <w:ind w:left="-360" w:right="-19"/>
        <w:jc w:val="center"/>
        <w:outlineLvl w:val="0"/>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569B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Pr="00554B85" w:rsidRDefault="00554B85" w:rsidP="00554B85">
      <w:pPr>
        <w:spacing w:before="0"/>
        <w:rPr>
          <w:rFonts w:cs="Arial"/>
          <w:lang w:val="sr-Cyrl-RS"/>
        </w:rPr>
      </w:pPr>
    </w:p>
    <w:p w:rsidR="00F9189E" w:rsidRPr="00554B85" w:rsidRDefault="00F9189E" w:rsidP="00D174CB">
      <w:pPr>
        <w:pStyle w:val="ListParagraph"/>
        <w:spacing w:before="0" w:after="0" w:line="240" w:lineRule="auto"/>
        <w:rPr>
          <w:rFonts w:cs="Arial"/>
        </w:rPr>
      </w:pPr>
    </w:p>
    <w:p w:rsidR="00B740FF" w:rsidRPr="00554B85" w:rsidRDefault="00B740FF" w:rsidP="00B740FF">
      <w:pPr>
        <w:jc w:val="center"/>
        <w:rPr>
          <w:rFonts w:cs="Arial"/>
          <w:b/>
          <w:lang w:val="sr-Cyrl-RS"/>
        </w:rPr>
      </w:pPr>
      <w:r w:rsidRPr="00554B85">
        <w:rPr>
          <w:rFonts w:cs="Arial"/>
          <w:b/>
          <w:lang w:val="sr-Cyrl-CS"/>
        </w:rPr>
        <w:lastRenderedPageBreak/>
        <w:t>ПРИЛОГ бр</w:t>
      </w:r>
      <w:r w:rsidRPr="00554B85">
        <w:rPr>
          <w:rFonts w:cs="Arial"/>
          <w:b/>
        </w:rPr>
        <w:t>:</w:t>
      </w:r>
      <w:r w:rsidR="009077E3">
        <w:rPr>
          <w:rFonts w:cs="Arial"/>
          <w:b/>
          <w:lang w:val="sr-Cyrl-RS"/>
        </w:rPr>
        <w:t>2</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(Име и презиме)</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 xml:space="preserve">(Име и презиме)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(Потпис)</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(Потпис)</w:t>
      </w:r>
      <w:r w:rsidR="004C7B4A" w:rsidRPr="005E7E0D">
        <w:rPr>
          <w:rFonts w:cs="Arial"/>
          <w:lang w:val="ru-RU"/>
        </w:rPr>
        <w:t xml:space="preserve">                      </w:t>
      </w:r>
    </w:p>
    <w:p w:rsidR="00B740FF" w:rsidRPr="005E7E0D"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6" w:name="_Toc442559948"/>
    </w:p>
    <w:p w:rsidR="00343A18" w:rsidRPr="00F10346" w:rsidRDefault="00343A18" w:rsidP="009A2BF9">
      <w:pPr>
        <w:pStyle w:val="KDPodnaslov1"/>
        <w:numPr>
          <w:ilvl w:val="0"/>
          <w:numId w:val="21"/>
        </w:numPr>
        <w:spacing w:before="0"/>
        <w:jc w:val="center"/>
        <w:rPr>
          <w:rFonts w:cs="Arial"/>
        </w:rPr>
      </w:pPr>
      <w:r w:rsidRPr="00F10346">
        <w:rPr>
          <w:rFonts w:cs="Arial"/>
        </w:rPr>
        <w:lastRenderedPageBreak/>
        <w:t>МОДЕЛ УГОВОРА</w:t>
      </w:r>
      <w:bookmarkEnd w:id="256"/>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9A2BF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481650" w:rsidRDefault="00343A18" w:rsidP="009A2BF9">
      <w:pPr>
        <w:pStyle w:val="ListParagraph"/>
        <w:numPr>
          <w:ilvl w:val="0"/>
          <w:numId w:val="7"/>
        </w:numPr>
        <w:spacing w:before="0" w:after="0" w:line="240" w:lineRule="auto"/>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343A18" w:rsidRDefault="00343A18"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Pr="00D56D26" w:rsidRDefault="00D56D26" w:rsidP="00343A18">
      <w:pPr>
        <w:pStyle w:val="KDParagraf"/>
        <w:spacing w:before="0"/>
        <w:rPr>
          <w:rFonts w:cs="Arial"/>
          <w:lang w:val="sr-Cyrl-RS"/>
        </w:rPr>
      </w:pPr>
    </w:p>
    <w:p w:rsidR="00343A18" w:rsidRPr="00F10346" w:rsidRDefault="00343A18" w:rsidP="00B02E86">
      <w:pPr>
        <w:jc w:val="center"/>
        <w:rPr>
          <w:b/>
        </w:rPr>
      </w:pPr>
      <w:bookmarkStart w:id="257" w:name="_Toc442559949"/>
      <w:r w:rsidRPr="00F10346">
        <w:rPr>
          <w:b/>
        </w:rPr>
        <w:lastRenderedPageBreak/>
        <w:t>УГОВОР О КУПОПРОДАЈИ</w:t>
      </w:r>
      <w:bookmarkEnd w:id="257"/>
    </w:p>
    <w:p w:rsidR="00343A18" w:rsidRPr="00F10346" w:rsidRDefault="00343A18" w:rsidP="005C7BBD">
      <w:pPr>
        <w:pStyle w:val="KDParagraf"/>
        <w:spacing w:before="0"/>
        <w:jc w:val="center"/>
        <w:rPr>
          <w:rFonts w:cs="Arial"/>
          <w:b/>
        </w:rPr>
      </w:pPr>
      <w:r w:rsidRPr="00F10346">
        <w:rPr>
          <w:rFonts w:cs="Arial"/>
          <w:b/>
        </w:rPr>
        <w:t>ДОБАРА</w:t>
      </w:r>
      <w:r w:rsidR="0036133A" w:rsidRPr="00895EB7">
        <w:rPr>
          <w:rFonts w:cs="Arial"/>
          <w:lang w:val="sr-Cyrl-RS"/>
        </w:rPr>
        <w:t>-</w:t>
      </w:r>
      <w:r w:rsidR="00895EB7">
        <w:rPr>
          <w:rFonts w:cs="Arial"/>
          <w:lang w:val="sr-Latn-RS"/>
        </w:rPr>
        <w:t xml:space="preserve"> </w:t>
      </w:r>
      <w:r w:rsidR="00F6279D">
        <w:rPr>
          <w:rFonts w:cs="Arial"/>
          <w:b/>
          <w:lang w:val="sr-Cyrl-RS"/>
        </w:rPr>
        <w:t>ФРЕОН</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F6279D" w:rsidRPr="00F6279D" w:rsidRDefault="00343A18" w:rsidP="00F6279D">
      <w:pPr>
        <w:ind w:left="-360" w:right="-19"/>
        <w:jc w:val="center"/>
        <w:outlineLvl w:val="0"/>
        <w:rPr>
          <w:rFonts w:cs="Arial"/>
          <w:b/>
          <w:lang w:val="sr-Latn-RS"/>
        </w:rPr>
      </w:pPr>
      <w:r w:rsidRPr="0036133A">
        <w:rPr>
          <w:rFonts w:cs="Arial"/>
        </w:rPr>
        <w:t>да је Наручилац у складу са Конкурсном документацијом а сагласно члану 3</w:t>
      </w:r>
      <w:r w:rsidR="00030949" w:rsidRPr="0036133A">
        <w:rPr>
          <w:rFonts w:cs="Arial"/>
        </w:rPr>
        <w:t>2</w:t>
      </w:r>
      <w:r w:rsidRPr="0036133A">
        <w:rPr>
          <w:rFonts w:cs="Arial"/>
        </w:rPr>
        <w:t xml:space="preserve">. Закона о јавним набавкама („Сл.гласник РС“, бр.124/2012,14/2015 и 68/2015) (даље Закон) спровео </w:t>
      </w:r>
      <w:r w:rsidR="00030949" w:rsidRPr="0036133A">
        <w:rPr>
          <w:rFonts w:cs="Arial"/>
        </w:rPr>
        <w:t xml:space="preserve">отворени </w:t>
      </w:r>
      <w:r w:rsidRPr="0036133A">
        <w:rPr>
          <w:rFonts w:cs="Arial"/>
        </w:rPr>
        <w:t>поступак</w:t>
      </w:r>
      <w:r w:rsidR="00EE23EA" w:rsidRPr="0036133A">
        <w:rPr>
          <w:rFonts w:cs="Arial"/>
        </w:rPr>
        <w:t xml:space="preserve"> </w:t>
      </w:r>
      <w:r w:rsidRPr="0036133A">
        <w:rPr>
          <w:rFonts w:cs="Arial"/>
        </w:rPr>
        <w:t>јавне набавке</w:t>
      </w:r>
      <w:r w:rsidR="0036133A" w:rsidRPr="0036133A">
        <w:rPr>
          <w:rFonts w:cs="Arial"/>
          <w:lang w:val="sr-Cyrl-RS"/>
        </w:rPr>
        <w:t xml:space="preserve"> </w:t>
      </w:r>
      <w:r w:rsidRPr="0036133A">
        <w:rPr>
          <w:rFonts w:cs="Arial"/>
        </w:rPr>
        <w:t>бр.ЈН</w:t>
      </w:r>
      <w:r w:rsidR="0036133A">
        <w:rPr>
          <w:rFonts w:cs="Arial"/>
          <w:lang w:val="sr-Cyrl-RS"/>
        </w:rPr>
        <w:t xml:space="preserve"> </w:t>
      </w:r>
      <w:r w:rsidR="00F6279D" w:rsidRPr="00F6279D">
        <w:rPr>
          <w:rFonts w:cs="Arial"/>
          <w:b/>
          <w:lang w:val="sr-Latn-RS"/>
        </w:rPr>
        <w:t>3000/0126/2016(</w:t>
      </w:r>
      <w:r w:rsidR="00F6279D" w:rsidRPr="00F6279D">
        <w:rPr>
          <w:rFonts w:cs="Arial"/>
          <w:b/>
          <w:lang w:val="sr-Cyrl-RS"/>
        </w:rPr>
        <w:t>7</w:t>
      </w:r>
      <w:r w:rsidR="00F6279D" w:rsidRPr="00F6279D">
        <w:rPr>
          <w:rFonts w:cs="Arial"/>
          <w:b/>
          <w:lang w:val="sr-Latn-RS"/>
        </w:rPr>
        <w:t>02/2016)</w:t>
      </w:r>
    </w:p>
    <w:p w:rsidR="00343A18" w:rsidRPr="0036133A" w:rsidRDefault="00343A18" w:rsidP="00F6279D">
      <w:pPr>
        <w:pStyle w:val="KDNabrajanje"/>
        <w:numPr>
          <w:ilvl w:val="0"/>
          <w:numId w:val="0"/>
        </w:numPr>
        <w:spacing w:before="0"/>
        <w:ind w:left="284"/>
        <w:rPr>
          <w:rFonts w:cs="Arial"/>
        </w:rPr>
      </w:pPr>
      <w:r w:rsidRPr="0036133A">
        <w:rPr>
          <w:rFonts w:cs="Arial"/>
        </w:rPr>
        <w:t xml:space="preserve">ради набавке добара </w:t>
      </w:r>
      <w:r w:rsidR="00D2182F">
        <w:rPr>
          <w:rFonts w:cs="Arial"/>
          <w:b/>
          <w:lang w:val="sr-Cyrl-RS"/>
        </w:rPr>
        <w:t>:</w:t>
      </w:r>
      <w:r w:rsidR="005C7BBD" w:rsidRPr="005C7BBD">
        <w:rPr>
          <w:rFonts w:cs="Arial"/>
          <w:b/>
          <w:lang w:val="sr-Cyrl-RS"/>
        </w:rPr>
        <w:t xml:space="preserve"> </w:t>
      </w:r>
      <w:r w:rsidR="00F6279D">
        <w:rPr>
          <w:rFonts w:cs="Arial"/>
          <w:b/>
          <w:lang w:val="sr-Cyrl-RS"/>
        </w:rPr>
        <w:t>ФРЕОН</w:t>
      </w:r>
      <w:r w:rsidR="0036133A" w:rsidRPr="0036133A">
        <w:rPr>
          <w:rFonts w:cs="Arial"/>
        </w:rPr>
        <w:t xml:space="preserve"> </w:t>
      </w:r>
      <w:r w:rsidRPr="0036133A">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36133A">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w:t>
      </w:r>
      <w:r w:rsidR="00895EB7">
        <w:rPr>
          <w:rFonts w:cs="Arial"/>
          <w:lang w:val="sr-Latn-RS"/>
        </w:rPr>
        <w:t>_____</w:t>
      </w:r>
      <w:r w:rsidRPr="00F10346">
        <w:rPr>
          <w:rFonts w:cs="Arial"/>
        </w:rPr>
        <w:t xml:space="preserve">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6133A" w:rsidRDefault="00343A18" w:rsidP="005C7BBD">
      <w:pPr>
        <w:pStyle w:val="KDParagraf"/>
        <w:spacing w:before="0"/>
        <w:jc w:val="left"/>
        <w:rPr>
          <w:rFonts w:cs="Arial"/>
          <w:lang w:val="sr-Cyrl-RS"/>
        </w:rPr>
      </w:pPr>
      <w:r w:rsidRPr="00F10346">
        <w:rPr>
          <w:rFonts w:eastAsia="Calibri" w:cs="Arial"/>
          <w:lang w:val="ru-RU"/>
        </w:rPr>
        <w:t xml:space="preserve">Предмет овог Уговора о купопродаји (даље: Уговор) је </w:t>
      </w:r>
      <w:r w:rsidR="00F6279D">
        <w:rPr>
          <w:rFonts w:cs="Arial"/>
          <w:b/>
          <w:lang w:val="sr-Cyrl-RS"/>
        </w:rPr>
        <w:t>: ФРЕОН</w:t>
      </w:r>
      <w:r w:rsidR="0036133A">
        <w:rPr>
          <w:rFonts w:cs="Arial"/>
          <w:lang w:val="sr-Cyrl-RS"/>
        </w:rPr>
        <w:t xml:space="preserve"> .</w:t>
      </w:r>
    </w:p>
    <w:p w:rsidR="00D2182F" w:rsidRDefault="00D2182F" w:rsidP="00343A18">
      <w:pPr>
        <w:pStyle w:val="KDParagraf"/>
        <w:spacing w:before="0"/>
        <w:rPr>
          <w:rFonts w:cs="Arial"/>
          <w:lang w:val="sr-Cyrl-RS"/>
        </w:rPr>
      </w:pPr>
    </w:p>
    <w:p w:rsidR="0036133A" w:rsidRPr="00D2182F" w:rsidRDefault="00D2182F" w:rsidP="00D2182F">
      <w:pPr>
        <w:spacing w:before="0"/>
        <w:ind w:left="-360" w:right="-14"/>
        <w:rPr>
          <w:rFonts w:cs="Arial"/>
          <w:b/>
          <w:lang w:val="sr-Cyrl-RS"/>
        </w:rPr>
      </w:pPr>
      <w:r>
        <w:rPr>
          <w:rFonts w:cs="Arial"/>
          <w:b/>
          <w:lang w:val="sr-Cyrl-RS"/>
        </w:rPr>
        <w:t xml:space="preserve">  </w:t>
      </w:r>
    </w:p>
    <w:p w:rsidR="00343A18" w:rsidRPr="0036133A" w:rsidRDefault="00343A18" w:rsidP="00343A18">
      <w:pPr>
        <w:pStyle w:val="KDParagraf"/>
        <w:spacing w:before="0"/>
        <w:rPr>
          <w:rFonts w:eastAsia="Calibri" w:cs="Arial"/>
          <w:color w:val="92D050"/>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36133A" w:rsidRPr="0036133A">
        <w:rPr>
          <w:rFonts w:eastAsia="Calibri" w:cs="Arial"/>
          <w:b/>
          <w:lang w:val="sr-Cyrl-RS"/>
        </w:rPr>
        <w:t>–</w:t>
      </w:r>
      <w:r w:rsidR="0036133A">
        <w:rPr>
          <w:rFonts w:eastAsia="Calibri" w:cs="Arial"/>
          <w:b/>
          <w:lang w:val="sr-Cyrl-RS"/>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36133A">
        <w:rPr>
          <w:rFonts w:cs="Arial"/>
          <w:lang w:val="sr-Cyrl-RS"/>
        </w:rPr>
        <w:t xml:space="preserve">, </w:t>
      </w:r>
      <w:r w:rsidRPr="00F10346">
        <w:rPr>
          <w:rFonts w:eastAsia="Calibri" w:cs="Arial"/>
        </w:rPr>
        <w:t>у свему према Понуди Продавца број_______</w:t>
      </w:r>
      <w:r w:rsidR="0036133A">
        <w:rPr>
          <w:rFonts w:eastAsia="Calibri" w:cs="Arial"/>
          <w:lang w:val="sr-Cyrl-RS"/>
        </w:rPr>
        <w:t>______</w:t>
      </w:r>
      <w:r w:rsidRPr="00F10346">
        <w:rPr>
          <w:rFonts w:eastAsia="Calibri" w:cs="Arial"/>
        </w:rPr>
        <w:t xml:space="preserve"> од _____године</w:t>
      </w:r>
      <w:r w:rsidRPr="00677614">
        <w:rPr>
          <w:rFonts w:eastAsia="Calibri" w:cs="Arial"/>
        </w:rPr>
        <w:t>,</w:t>
      </w:r>
      <w:r w:rsidR="00456FB8">
        <w:rPr>
          <w:rFonts w:eastAsia="Calibri" w:cs="Arial"/>
        </w:rPr>
        <w:t xml:space="preserve"> </w:t>
      </w:r>
      <w:r w:rsidRPr="00677614">
        <w:rPr>
          <w:rFonts w:eastAsia="Calibri" w:cs="Arial"/>
        </w:rPr>
        <w:t xml:space="preserve">Обрасцу структуре цене, </w:t>
      </w:r>
      <w:r w:rsidRPr="00456FB8">
        <w:rPr>
          <w:rFonts w:eastAsia="Calibri" w:cs="Arial"/>
        </w:rPr>
        <w:t>који</w:t>
      </w:r>
      <w:r w:rsidR="00456FB8">
        <w:rPr>
          <w:rFonts w:eastAsia="Calibri" w:cs="Arial"/>
        </w:rPr>
        <w:t xml:space="preserve"> </w:t>
      </w:r>
      <w:r w:rsidRPr="00456FB8">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______________</w:t>
      </w:r>
      <w:r w:rsidRPr="00F10346">
        <w:rPr>
          <w:rFonts w:cs="Arial"/>
        </w:rPr>
        <w:t>)</w:t>
      </w:r>
      <w:r w:rsidR="00EE23EA">
        <w:rPr>
          <w:rFonts w:cs="Arial"/>
        </w:rPr>
        <w:t xml:space="preserve"> </w:t>
      </w:r>
      <w:r w:rsidR="00456FB8" w:rsidRPr="00456FB8">
        <w:rPr>
          <w:rFonts w:cs="Arial"/>
          <w:lang w:val="sr-Cyrl-RS"/>
        </w:rPr>
        <w:t>РСД и то:</w:t>
      </w:r>
    </w:p>
    <w:p w:rsidR="00D2182F" w:rsidRPr="00E30C84" w:rsidRDefault="0036133A" w:rsidP="00343A18">
      <w:pPr>
        <w:pStyle w:val="KDParagraf"/>
        <w:spacing w:before="0"/>
        <w:rPr>
          <w:rFonts w:cs="Arial"/>
          <w:lang w:val="sr-Cyrl-RS"/>
        </w:rPr>
      </w:pPr>
      <w:r w:rsidRPr="00456FB8">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Pr="00F10346" w:rsidRDefault="00343A18" w:rsidP="00343A18">
      <w:pPr>
        <w:pStyle w:val="KDParagraf"/>
        <w:spacing w:before="0"/>
        <w:rPr>
          <w:rFonts w:cs="Arial"/>
        </w:rPr>
      </w:pPr>
    </w:p>
    <w:p w:rsidR="000E3153"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456FB8" w:rsidRPr="000E3153" w:rsidRDefault="00456FB8"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456FB8" w:rsidRDefault="00343A18" w:rsidP="00E30C84">
      <w:pPr>
        <w:spacing w:before="0"/>
        <w:jc w:val="center"/>
        <w:rPr>
          <w:rFonts w:cs="Arial"/>
          <w:b/>
          <w:lang w:val="sr-Cyrl-RS"/>
        </w:rPr>
      </w:pPr>
      <w:proofErr w:type="gramStart"/>
      <w:r w:rsidRPr="00F10346">
        <w:rPr>
          <w:rFonts w:cs="Arial"/>
          <w:b/>
        </w:rPr>
        <w:t>Члан 4.</w:t>
      </w:r>
      <w:proofErr w:type="gramEnd"/>
    </w:p>
    <w:p w:rsidR="00BB2550" w:rsidRDefault="00456FB8" w:rsidP="00456FB8">
      <w:pPr>
        <w:pStyle w:val="KDParagraf"/>
        <w:spacing w:before="0"/>
        <w:rPr>
          <w:rFonts w:cs="Arial"/>
          <w:lang w:val="sr-Cyrl-RS"/>
        </w:rPr>
      </w:pPr>
      <w:proofErr w:type="gramStart"/>
      <w:r w:rsidRPr="00456FB8">
        <w:rPr>
          <w:rFonts w:eastAsia="Calibri" w:cs="Arial"/>
        </w:rPr>
        <w:t>Продавац се обавезује да, по извршеној испоруци добара из члана 1.</w:t>
      </w:r>
      <w:proofErr w:type="gramEnd"/>
      <w:r w:rsidRPr="00456FB8">
        <w:rPr>
          <w:rFonts w:eastAsia="Calibri" w:cs="Arial"/>
        </w:rPr>
        <w:t xml:space="preserve"> </w:t>
      </w:r>
      <w:proofErr w:type="gramStart"/>
      <w:r w:rsidRPr="00456FB8">
        <w:rPr>
          <w:rFonts w:eastAsia="Calibri" w:cs="Arial"/>
        </w:rPr>
        <w:t>овог</w:t>
      </w:r>
      <w:proofErr w:type="gramEnd"/>
      <w:r w:rsidRPr="00456FB8">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w:t>
      </w:r>
    </w:p>
    <w:p w:rsidR="00456FB8" w:rsidRPr="00456FB8" w:rsidRDefault="00456FB8" w:rsidP="00456FB8">
      <w:pPr>
        <w:pStyle w:val="KDParagraf"/>
        <w:spacing w:before="0"/>
        <w:rPr>
          <w:rFonts w:cs="Arial"/>
          <w:b/>
        </w:rPr>
      </w:pPr>
      <w:r w:rsidRPr="00456FB8">
        <w:rPr>
          <w:rFonts w:cs="Arial"/>
        </w:rPr>
        <w:t xml:space="preserve">Рачун мора </w:t>
      </w:r>
      <w:r w:rsidRPr="00456FB8">
        <w:rPr>
          <w:rFonts w:cs="Arial"/>
          <w:b/>
        </w:rPr>
        <w:t xml:space="preserve">гласити на: Јавно предузеће „Електропривреда Србије“ Београд,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потписом овлашћеног лица Корисника услуга.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D2182F" w:rsidRDefault="00456FB8" w:rsidP="00456FB8">
      <w:pPr>
        <w:pStyle w:val="KDParagraf"/>
        <w:spacing w:before="0"/>
        <w:rPr>
          <w:rFonts w:eastAsia="Calibri" w:cs="Arial"/>
          <w:lang w:val="sr-Cyrl-RS"/>
        </w:rPr>
      </w:pPr>
    </w:p>
    <w:p w:rsidR="00456FB8" w:rsidRPr="00CB382D" w:rsidRDefault="00456FB8" w:rsidP="00CB382D">
      <w:pPr>
        <w:pStyle w:val="KDParagraf"/>
        <w:spacing w:before="0"/>
        <w:rPr>
          <w:rFonts w:eastAsia="Calibri" w:cs="Arial"/>
          <w:lang w:val="sr-Cyrl-RS"/>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FB51D5" w:rsidRPr="00F10346" w:rsidRDefault="00FB51D5" w:rsidP="00FB51D5">
      <w:pPr>
        <w:pStyle w:val="KDParagraf"/>
        <w:spacing w:before="0"/>
        <w:rPr>
          <w:rFonts w:cs="Arial"/>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895EB7" w:rsidRDefault="00456FB8" w:rsidP="00343A18">
      <w:pPr>
        <w:pStyle w:val="KDParagraf"/>
        <w:spacing w:before="0"/>
        <w:rPr>
          <w:rFonts w:eastAsia="Calibri" w:cs="Arial"/>
          <w:lang w:val="sr-Cyrl-RS"/>
        </w:rPr>
      </w:pPr>
      <w:proofErr w:type="gramStart"/>
      <w:r w:rsidRPr="00456FB8">
        <w:rPr>
          <w:rFonts w:eastAsia="Calibri" w:cs="Arial"/>
        </w:rPr>
        <w:t>Рачун који није издат у складу са уговреним условима, неће бити исправа</w:t>
      </w:r>
      <w:r w:rsidR="00D2182F">
        <w:rPr>
          <w:rFonts w:eastAsia="Calibri" w:cs="Arial"/>
        </w:rPr>
        <w:t>н и биће враћен Пружаоцу услуге</w:t>
      </w:r>
      <w:r w:rsidR="00D2182F">
        <w:rPr>
          <w:rFonts w:eastAsia="Calibri" w:cs="Arial"/>
          <w:lang w:val="sr-Cyrl-RS"/>
        </w:rPr>
        <w:t>.</w:t>
      </w:r>
      <w:proofErr w:type="gramEnd"/>
    </w:p>
    <w:p w:rsidR="00A16446" w:rsidRPr="00D2182F" w:rsidRDefault="00A16446"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1D4B4A" w:rsidRPr="001D4B4A" w:rsidRDefault="001D4B4A" w:rsidP="001D4B4A">
      <w:pPr>
        <w:autoSpaceDE w:val="0"/>
        <w:autoSpaceDN w:val="0"/>
        <w:adjustRightInd w:val="0"/>
        <w:spacing w:before="0"/>
        <w:rPr>
          <w:rFonts w:eastAsia="Calibri" w:cs="Arial"/>
          <w:lang w:val="sr-Cyrl-RS"/>
        </w:rPr>
      </w:pPr>
      <w:r w:rsidRPr="001D4B4A">
        <w:rPr>
          <w:rFonts w:eastAsia="Calibri" w:cs="Arial"/>
          <w:lang w:val="sr-Cyrl-RS"/>
        </w:rPr>
        <w:t xml:space="preserve">Сукцесивно , на захтев купца у року од </w:t>
      </w:r>
      <w:r w:rsidR="00F6279D">
        <w:rPr>
          <w:rFonts w:eastAsia="Calibri" w:cs="Arial"/>
          <w:lang w:val="sr-Cyrl-RS"/>
        </w:rPr>
        <w:t>_______</w:t>
      </w:r>
      <w:r w:rsidRPr="001D4B4A">
        <w:rPr>
          <w:rFonts w:eastAsia="Calibri" w:cs="Arial"/>
          <w:lang w:val="sr-Cyrl-RS"/>
        </w:rPr>
        <w:t xml:space="preserve"> дана од захтева купца , а у трајању 12 месеци од ступања уговора на снагу.</w:t>
      </w:r>
    </w:p>
    <w:p w:rsidR="00343A18" w:rsidRPr="00F10346" w:rsidRDefault="00343A18" w:rsidP="00343A18">
      <w:pPr>
        <w:pStyle w:val="KDParagraf"/>
        <w:spacing w:before="0"/>
        <w:rPr>
          <w:rFonts w:cs="Arial"/>
        </w:rPr>
      </w:pPr>
      <w:r w:rsidRPr="00F10346">
        <w:rPr>
          <w:rFonts w:cs="Arial"/>
        </w:rPr>
        <w:t>Место испоруке је на адреси</w:t>
      </w:r>
      <w:r w:rsidR="00A16446">
        <w:rPr>
          <w:rFonts w:cs="Arial"/>
          <w:lang w:val="sr-Cyrl-RS"/>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2C54E6">
        <w:rPr>
          <w:rFonts w:cs="Arial"/>
          <w:lang w:val="sr-Cyrl-RS"/>
        </w:rPr>
        <w:t>.</w:t>
      </w:r>
      <w:r w:rsidR="00EA08F8" w:rsidRPr="00F10346">
        <w:rPr>
          <w:rFonts w:cs="Arial"/>
        </w:rPr>
        <w:t xml:space="preserve"> </w:t>
      </w: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E3153" w:rsidRPr="000E3153">
        <w:rPr>
          <w:rFonts w:cs="Arial"/>
        </w:rPr>
        <w:t xml:space="preserve"> </w:t>
      </w:r>
      <w:r w:rsidR="000E3153" w:rsidRPr="006520EC">
        <w:rPr>
          <w:rFonts w:cs="Arial"/>
        </w:rPr>
        <w:t>Богољуба Урошевића</w:t>
      </w:r>
      <w:r w:rsidR="000E3153">
        <w:rPr>
          <w:rFonts w:cs="Arial"/>
          <w:lang w:val="sr-Cyrl-RS"/>
        </w:rPr>
        <w:t>-</w:t>
      </w:r>
      <w:r w:rsidR="000E3153" w:rsidRPr="006520EC">
        <w:rPr>
          <w:rFonts w:cs="Arial"/>
        </w:rPr>
        <w:t xml:space="preserve">Црног </w:t>
      </w:r>
      <w:r w:rsidR="000E3153" w:rsidRPr="006520EC">
        <w:rPr>
          <w:rFonts w:cs="Arial"/>
          <w:lang w:val="sr-Cyrl-CS"/>
        </w:rPr>
        <w:t>број</w:t>
      </w:r>
      <w:r w:rsidR="000E3153" w:rsidRPr="006520EC">
        <w:rPr>
          <w:rFonts w:cs="Arial"/>
        </w:rPr>
        <w:t xml:space="preserve"> </w:t>
      </w:r>
      <w:proofErr w:type="gramStart"/>
      <w:r w:rsidR="000E3153" w:rsidRPr="006520EC">
        <w:rPr>
          <w:rFonts w:cs="Arial"/>
        </w:rPr>
        <w:t>44</w:t>
      </w:r>
      <w:r w:rsidR="000E3153" w:rsidRPr="00F10346">
        <w:rPr>
          <w:rFonts w:cs="Arial"/>
        </w:rPr>
        <w:t xml:space="preserve"> </w:t>
      </w:r>
      <w:r w:rsidR="000E3153">
        <w:rPr>
          <w:rFonts w:cs="Arial"/>
          <w:lang w:val="sr-Cyrl-RS"/>
        </w:rPr>
        <w:t>,</w:t>
      </w:r>
      <w:proofErr w:type="gramEnd"/>
      <w:r w:rsidR="000E3153">
        <w:rPr>
          <w:rFonts w:cs="Arial"/>
          <w:lang w:val="sr-Cyrl-RS"/>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456FB8">
        <w:rPr>
          <w:rFonts w:cs="Arial"/>
        </w:rPr>
        <w:t>08:00</w:t>
      </w:r>
      <w:proofErr w:type="gramEnd"/>
      <w:r w:rsidRPr="00456FB8">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F74159" w:rsidRPr="00F7415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Default="00343A18" w:rsidP="00343A18">
      <w:pPr>
        <w:pStyle w:val="KDParagraf"/>
        <w:spacing w:before="0"/>
        <w:rPr>
          <w:rFonts w:cs="Arial"/>
          <w:lang w:val="sr-Cyrl-RS"/>
        </w:rPr>
      </w:pPr>
      <w:proofErr w:type="gramStart"/>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овима, Купац има право на наплату уговорне казне, као и право на раскид Уговора.</w:t>
      </w:r>
      <w:proofErr w:type="gramEnd"/>
    </w:p>
    <w:p w:rsidR="000E3153" w:rsidRDefault="000E3153" w:rsidP="007C35E2">
      <w:pPr>
        <w:pStyle w:val="KDParagraf"/>
        <w:spacing w:before="0"/>
        <w:rPr>
          <w:rFonts w:eastAsia="Calibri" w:cs="Arial"/>
          <w:color w:val="00B0F0"/>
          <w:lang w:val="sr-Cyrl-RS"/>
        </w:rPr>
      </w:pPr>
    </w:p>
    <w:p w:rsidR="00E30C84" w:rsidRDefault="00E30C84" w:rsidP="007C35E2">
      <w:pPr>
        <w:pStyle w:val="KDParagraf"/>
        <w:spacing w:before="0"/>
        <w:rPr>
          <w:rFonts w:eastAsia="Calibri" w:cs="Arial"/>
          <w:color w:val="00B0F0"/>
          <w:lang w:val="sr-Cyrl-RS"/>
        </w:rPr>
      </w:pPr>
    </w:p>
    <w:p w:rsidR="00E30C84" w:rsidRDefault="00E30C84" w:rsidP="007C35E2">
      <w:pPr>
        <w:pStyle w:val="KDParagraf"/>
        <w:spacing w:before="0"/>
        <w:rPr>
          <w:rFonts w:eastAsia="Calibri" w:cs="Arial"/>
          <w:color w:val="00B0F0"/>
          <w:lang w:val="sr-Cyrl-RS"/>
        </w:rPr>
      </w:pPr>
    </w:p>
    <w:p w:rsidR="00E30C84" w:rsidRPr="000E3153" w:rsidRDefault="00E30C84" w:rsidP="007C35E2">
      <w:pPr>
        <w:pStyle w:val="KDParagraf"/>
        <w:spacing w:before="0"/>
        <w:rPr>
          <w:rFonts w:eastAsia="Calibri" w:cs="Arial"/>
          <w:color w:val="00B0F0"/>
          <w:lang w:val="sr-Cyrl-RS"/>
        </w:rPr>
      </w:pPr>
    </w:p>
    <w:p w:rsidR="00343A18" w:rsidRDefault="00343A18" w:rsidP="00343A18">
      <w:pPr>
        <w:spacing w:before="0"/>
        <w:rPr>
          <w:rFonts w:cs="Arial"/>
          <w:b/>
          <w:lang w:val="sr-Cyrl-RS"/>
        </w:rPr>
      </w:pPr>
      <w:r w:rsidRPr="00456FB8">
        <w:rPr>
          <w:rFonts w:cs="Arial"/>
          <w:b/>
        </w:rPr>
        <w:lastRenderedPageBreak/>
        <w:t>КВАНТИТАТИВН</w:t>
      </w:r>
      <w:r w:rsidRPr="00F10346">
        <w:rPr>
          <w:rFonts w:cs="Arial"/>
          <w:b/>
        </w:rPr>
        <w:t>И ПРИЈЕМ</w:t>
      </w:r>
    </w:p>
    <w:p w:rsidR="000E3153" w:rsidRPr="000E3153" w:rsidRDefault="000E3153"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94259">
        <w:rPr>
          <w:rFonts w:cs="Arial"/>
          <w:lang w:val="ru-RU"/>
        </w:rPr>
        <w:t xml:space="preserve"> 3</w:t>
      </w:r>
      <w:r w:rsidR="00043EAD">
        <w:rPr>
          <w:rFonts w:cs="Arial"/>
          <w:lang w:val="ru-RU"/>
        </w:rPr>
        <w:t xml:space="preserve">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w:t>
      </w:r>
      <w:proofErr w:type="gramStart"/>
      <w:r w:rsidRPr="00294259">
        <w:rPr>
          <w:rFonts w:cs="Arial"/>
        </w:rPr>
        <w:t>,00</w:t>
      </w:r>
      <w:proofErr w:type="gramEnd"/>
      <w:r w:rsidRPr="00294259">
        <w:rPr>
          <w:rFonts w:cs="Arial"/>
        </w:rPr>
        <w:t xml:space="preserve"> до 14,00 часова</w:t>
      </w:r>
      <w:r w:rsidRPr="00F10346">
        <w:rPr>
          <w:rFonts w:cs="Arial"/>
        </w:rPr>
        <w:t>.</w:t>
      </w:r>
    </w:p>
    <w:p w:rsidR="00D07D4F" w:rsidRPr="00D07D4F" w:rsidRDefault="00D07D4F" w:rsidP="00343A18">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w:t>
      </w:r>
      <w:r w:rsidR="00D07D4F">
        <w:rPr>
          <w:rFonts w:cs="Arial"/>
        </w:rPr>
        <w:t xml:space="preserve">тивном пријему – без примедби </w:t>
      </w:r>
      <w:r w:rsidRPr="00F10346">
        <w:rPr>
          <w:rFonts w:cs="Arial"/>
        </w:rPr>
        <w:t>или Отпремнице</w:t>
      </w:r>
      <w:r w:rsidR="00294259">
        <w:rPr>
          <w:rFonts w:cs="Arial"/>
          <w:lang w:val="sr-Cyrl-RS"/>
        </w:rPr>
        <w:t xml:space="preserve"> </w:t>
      </w:r>
      <w:r w:rsidRPr="00F10346">
        <w:rPr>
          <w:rFonts w:cs="Arial"/>
        </w:rPr>
        <w:t>и</w:t>
      </w:r>
      <w:r w:rsidR="00294259">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6279D" w:rsidRDefault="00343A18" w:rsidP="00F6279D">
      <w:pPr>
        <w:spacing w:before="0"/>
        <w:rPr>
          <w:rFonts w:cs="Arial"/>
          <w:lang w:val="sr-Cyrl-RS"/>
        </w:rPr>
      </w:pPr>
      <w:proofErr w:type="gramStart"/>
      <w:r w:rsidRPr="00F10346">
        <w:rPr>
          <w:rFonts w:cs="Arial"/>
        </w:rPr>
        <w:t>да</w:t>
      </w:r>
      <w:proofErr w:type="gramEnd"/>
      <w:r w:rsidRPr="00F10346">
        <w:rPr>
          <w:rFonts w:cs="Arial"/>
        </w:rPr>
        <w:t xml:space="preserve"> ли је уз испоручена добра достављена комплетна пратећа документација наве</w:t>
      </w:r>
      <w:r w:rsidR="00F6279D">
        <w:rPr>
          <w:rFonts w:cs="Arial"/>
        </w:rPr>
        <w:t>дена у конкурсној документацији</w:t>
      </w:r>
      <w:r w:rsidR="00F6279D">
        <w:rPr>
          <w:rFonts w:cs="Arial"/>
          <w:lang w:val="sr-Cyrl-RS"/>
        </w:rPr>
        <w:t xml:space="preserve"> -</w:t>
      </w:r>
      <w:r w:rsidR="00F6279D" w:rsidRPr="00F6279D">
        <w:rPr>
          <w:rFonts w:cs="Arial"/>
          <w:lang w:val="sr-Cyrl-RS"/>
        </w:rPr>
        <w:t xml:space="preserve"> </w:t>
      </w:r>
      <w:r w:rsidR="00F6279D" w:rsidRPr="001D4B4A">
        <w:rPr>
          <w:rFonts w:cs="Arial"/>
          <w:lang w:val="sr-Cyrl-RS"/>
        </w:rPr>
        <w:t>атест произвођача о квалитету робе као и безбедносни лист (уверење о опасности материје)</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619FB" w:rsidRPr="00F10346" w:rsidRDefault="006619FB" w:rsidP="00343A18">
      <w:pPr>
        <w:pStyle w:val="KDParagraf"/>
        <w:spacing w:before="0"/>
        <w:rPr>
          <w:rFonts w:cs="Arial"/>
          <w:color w:val="00B0F0"/>
        </w:rPr>
      </w:pPr>
    </w:p>
    <w:p w:rsidR="00EA08F8" w:rsidRPr="00EA08F8" w:rsidRDefault="00EA08F8" w:rsidP="00EA08F8">
      <w:pPr>
        <w:spacing w:before="0"/>
        <w:rPr>
          <w:rFonts w:cs="Arial"/>
          <w:b/>
        </w:rPr>
      </w:pPr>
      <w:r w:rsidRPr="00EA08F8">
        <w:rPr>
          <w:rFonts w:cs="Arial"/>
          <w:b/>
        </w:rPr>
        <w:t>ГАРАНТНИ РОК</w:t>
      </w:r>
    </w:p>
    <w:p w:rsidR="00EA08F8" w:rsidRDefault="00EA08F8" w:rsidP="00EA08F8">
      <w:pPr>
        <w:spacing w:before="0"/>
        <w:jc w:val="center"/>
        <w:rPr>
          <w:rFonts w:cs="Arial"/>
          <w:b/>
          <w:lang w:val="sr-Cyrl-RS"/>
        </w:rPr>
      </w:pPr>
      <w:proofErr w:type="gramStart"/>
      <w:r>
        <w:rPr>
          <w:rFonts w:cs="Arial"/>
          <w:b/>
        </w:rPr>
        <w:t xml:space="preserve">Члан </w:t>
      </w:r>
      <w:r>
        <w:rPr>
          <w:rFonts w:cs="Arial"/>
          <w:b/>
          <w:lang w:val="sr-Cyrl-RS"/>
        </w:rPr>
        <w:t>7</w:t>
      </w:r>
      <w:r w:rsidRPr="00EA08F8">
        <w:rPr>
          <w:rFonts w:cs="Arial"/>
          <w:b/>
        </w:rPr>
        <w:t>.</w:t>
      </w:r>
      <w:proofErr w:type="gramEnd"/>
    </w:p>
    <w:p w:rsidR="00D2182F" w:rsidRPr="00F6279D" w:rsidRDefault="00EA08F8" w:rsidP="00F6279D">
      <w:pPr>
        <w:tabs>
          <w:tab w:val="left" w:pos="9090"/>
        </w:tabs>
        <w:rPr>
          <w:rFonts w:cs="Arial"/>
          <w:lang w:val="sr-Cyrl-CS" w:eastAsia="zh-CN"/>
        </w:rPr>
      </w:pPr>
      <w:proofErr w:type="gramStart"/>
      <w:r w:rsidRPr="00EA08F8">
        <w:rPr>
          <w:rFonts w:cs="Arial"/>
        </w:rPr>
        <w:t xml:space="preserve">Гарантни рок за испоручена добра из члана 1, износи ______________ месеци </w:t>
      </w:r>
      <w:r w:rsidR="00F6279D" w:rsidRPr="00F6279D">
        <w:rPr>
          <w:rFonts w:cs="Arial"/>
          <w:lang w:val="sr-Cyrl-CS" w:eastAsia="hr-HR"/>
        </w:rPr>
        <w:t xml:space="preserve">од дана </w:t>
      </w:r>
      <w:r w:rsidR="00F6279D" w:rsidRPr="00F6279D">
        <w:rPr>
          <w:rFonts w:cs="Arial"/>
          <w:lang w:val="sr-Cyrl-CS" w:eastAsia="zh-CN"/>
        </w:rPr>
        <w:t>када је извршен квантитативни и квалитативни пријем добара.</w:t>
      </w:r>
      <w:proofErr w:type="gramEnd"/>
    </w:p>
    <w:p w:rsidR="00F6279D" w:rsidRPr="00D2182F" w:rsidRDefault="00F6279D" w:rsidP="00F6279D">
      <w:pPr>
        <w:tabs>
          <w:tab w:val="left" w:pos="9090"/>
        </w:tabs>
        <w:rPr>
          <w:rFonts w:cs="Arial"/>
          <w:color w:val="00B0F0"/>
          <w:lang w:val="sr-Cyrl-RS"/>
        </w:rPr>
      </w:pPr>
    </w:p>
    <w:p w:rsidR="00343A18" w:rsidRDefault="00343A18" w:rsidP="00343A18">
      <w:pPr>
        <w:spacing w:before="0"/>
        <w:rPr>
          <w:rFonts w:cs="Arial"/>
          <w:b/>
          <w:lang w:val="sr-Cyrl-RS"/>
        </w:rPr>
      </w:pPr>
      <w:r w:rsidRPr="00F10346">
        <w:rPr>
          <w:rFonts w:cs="Arial"/>
          <w:b/>
        </w:rPr>
        <w:t>УГОВОРНА КАЗНА ЗБОГ ЗАКАШЊЕЊА У ИСПОРУЦИ</w:t>
      </w:r>
    </w:p>
    <w:p w:rsidR="00294259" w:rsidRPr="00294259" w:rsidRDefault="00294259" w:rsidP="00343A18">
      <w:pPr>
        <w:spacing w:before="0"/>
        <w:rPr>
          <w:rFonts w:cs="Arial"/>
          <w:b/>
          <w:lang w:val="sr-Cyrl-RS"/>
        </w:rPr>
      </w:pPr>
    </w:p>
    <w:p w:rsidR="00F74159" w:rsidRPr="00F74159" w:rsidRDefault="003A1F90" w:rsidP="00E30C84">
      <w:pPr>
        <w:spacing w:before="0"/>
        <w:jc w:val="center"/>
        <w:rPr>
          <w:rFonts w:cs="Arial"/>
          <w:b/>
          <w:lang w:val="sr-Cyrl-RS"/>
        </w:rPr>
      </w:pPr>
      <w:proofErr w:type="gramStart"/>
      <w:r>
        <w:rPr>
          <w:rFonts w:cs="Arial"/>
          <w:b/>
        </w:rPr>
        <w:t xml:space="preserve">Члан </w:t>
      </w:r>
      <w:r w:rsidR="00EA08F8">
        <w:rPr>
          <w:rFonts w:cs="Arial"/>
          <w:b/>
          <w:lang w:val="sr-Cyrl-RS"/>
        </w:rPr>
        <w:t>8</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F10346" w:rsidRDefault="00343A18" w:rsidP="00343A18">
      <w:pPr>
        <w:tabs>
          <w:tab w:val="left" w:pos="9090"/>
        </w:tabs>
        <w:rPr>
          <w:rFonts w:cs="Arial"/>
          <w:color w:val="00B0F0"/>
        </w:rPr>
      </w:pPr>
      <w:proofErr w:type="gramStart"/>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proofErr w:type="gramEnd"/>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p>
    <w:p w:rsidR="00E30C84" w:rsidRDefault="00343A18" w:rsidP="00343A18">
      <w:pPr>
        <w:tabs>
          <w:tab w:val="left" w:pos="9090"/>
        </w:tabs>
        <w:rPr>
          <w:rFonts w:cs="Arial"/>
          <w:lang w:val="sr-Cyrl-RS"/>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p>
    <w:p w:rsidR="00343A18" w:rsidRPr="00E30C84" w:rsidRDefault="00343A18" w:rsidP="00E30C84">
      <w:pPr>
        <w:tabs>
          <w:tab w:val="left" w:pos="9090"/>
        </w:tabs>
        <w:rPr>
          <w:rFonts w:cs="Arial"/>
        </w:rPr>
      </w:pP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A16446" w:rsidP="00343A18">
      <w:pPr>
        <w:autoSpaceDE w:val="0"/>
        <w:autoSpaceDN w:val="0"/>
        <w:adjustRightInd w:val="0"/>
        <w:spacing w:before="0"/>
        <w:jc w:val="center"/>
        <w:rPr>
          <w:rFonts w:cs="Arial"/>
          <w:b/>
        </w:rPr>
      </w:pPr>
      <w:proofErr w:type="gramStart"/>
      <w:r>
        <w:rPr>
          <w:rFonts w:cs="Arial"/>
          <w:b/>
        </w:rPr>
        <w:t xml:space="preserve">Члан </w:t>
      </w:r>
      <w:r w:rsidR="00EA08F8">
        <w:rPr>
          <w:rFonts w:cs="Arial"/>
          <w:b/>
          <w:lang w:val="sr-Cyrl-RS"/>
        </w:rPr>
        <w:t>9</w:t>
      </w:r>
      <w:r w:rsidR="00343A18"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A16446" w:rsidP="00343A18">
      <w:pPr>
        <w:spacing w:before="0"/>
        <w:jc w:val="center"/>
        <w:rPr>
          <w:rFonts w:cs="Arial"/>
        </w:rPr>
      </w:pPr>
      <w:proofErr w:type="gramStart"/>
      <w:r>
        <w:rPr>
          <w:rFonts w:cs="Arial"/>
          <w:b/>
        </w:rPr>
        <w:t xml:space="preserve">Члан </w:t>
      </w:r>
      <w:r w:rsidR="00EA08F8">
        <w:rPr>
          <w:rFonts w:cs="Arial"/>
          <w:b/>
          <w:lang w:val="sr-Cyrl-RS"/>
        </w:rPr>
        <w:t>10</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A16446" w:rsidRPr="00E30C84" w:rsidRDefault="00343A18" w:rsidP="00E30C84">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EA08F8">
        <w:rPr>
          <w:rFonts w:cs="Arial"/>
          <w:b/>
          <w:lang w:val="sr-Cyrl-RS"/>
        </w:rPr>
        <w:t>1</w:t>
      </w:r>
      <w:r w:rsidRPr="00F10346">
        <w:rPr>
          <w:rFonts w:cs="Arial"/>
          <w:b/>
        </w:rPr>
        <w:t>.</w:t>
      </w:r>
      <w:proofErr w:type="gramEnd"/>
    </w:p>
    <w:p w:rsidR="00E30C84" w:rsidRPr="00E30C84" w:rsidRDefault="00343A18" w:rsidP="00E30C84">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30C84" w:rsidRDefault="00343A18" w:rsidP="00E30C84">
      <w:pPr>
        <w:spacing w:before="0"/>
        <w:jc w:val="center"/>
        <w:rPr>
          <w:rFonts w:cs="Arial"/>
          <w:b/>
          <w:lang w:val="sr-Cyrl-RS"/>
        </w:rPr>
      </w:pPr>
      <w:proofErr w:type="gramStart"/>
      <w:r w:rsidRPr="00F10346">
        <w:rPr>
          <w:rFonts w:cs="Arial"/>
          <w:b/>
        </w:rPr>
        <w:t>Члан 1</w:t>
      </w:r>
      <w:r w:rsidR="00EA08F8">
        <w:rPr>
          <w:rFonts w:cs="Arial"/>
          <w:b/>
          <w:lang w:val="sr-Cyrl-RS"/>
        </w:rPr>
        <w:t>2</w:t>
      </w:r>
      <w:r w:rsidRPr="00F10346">
        <w:rPr>
          <w:rFonts w:cs="Arial"/>
          <w:b/>
        </w:rPr>
        <w:t>.</w:t>
      </w:r>
      <w:proofErr w:type="gramEnd"/>
    </w:p>
    <w:p w:rsidR="00343A18" w:rsidRPr="00E30C84" w:rsidRDefault="00343A18" w:rsidP="00E30C84">
      <w:pPr>
        <w:spacing w:before="0"/>
        <w:jc w:val="left"/>
        <w:rPr>
          <w:rFonts w:cs="Arial"/>
          <w:b/>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E30C84" w:rsidRDefault="00343A18" w:rsidP="00E30C84">
      <w:pPr>
        <w:rPr>
          <w:rFonts w:cs="Arial"/>
          <w:lang w:val="sr-Cyrl-RS"/>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EA08F8">
        <w:rPr>
          <w:rFonts w:cs="Arial"/>
          <w:b/>
          <w:lang w:val="sr-Cyrl-RS"/>
        </w:rPr>
        <w:t>3</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294259">
        <w:rPr>
          <w:rFonts w:cs="Arial"/>
          <w:b/>
        </w:rPr>
        <w:t>1</w:t>
      </w:r>
      <w:r w:rsidR="00EA08F8">
        <w:rPr>
          <w:rFonts w:cs="Arial"/>
          <w:b/>
          <w:lang w:val="sr-Cyrl-RS"/>
        </w:rPr>
        <w:t>4</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294259" w:rsidP="00343A18">
      <w:pPr>
        <w:spacing w:before="0"/>
        <w:jc w:val="center"/>
        <w:rPr>
          <w:rFonts w:cs="Arial"/>
          <w:b/>
        </w:rPr>
      </w:pPr>
      <w:proofErr w:type="gramStart"/>
      <w:r>
        <w:rPr>
          <w:rFonts w:cs="Arial"/>
          <w:b/>
        </w:rPr>
        <w:t xml:space="preserve">Члан </w:t>
      </w:r>
      <w:r>
        <w:rPr>
          <w:rFonts w:cs="Arial"/>
          <w:b/>
          <w:lang w:val="sr-Cyrl-RS"/>
        </w:rPr>
        <w:t>1</w:t>
      </w:r>
      <w:r w:rsidR="00EA08F8">
        <w:rPr>
          <w:rFonts w:cs="Arial"/>
          <w:b/>
          <w:lang w:val="sr-Cyrl-RS"/>
        </w:rPr>
        <w:t>5</w:t>
      </w:r>
      <w:r w:rsidR="00343A18" w:rsidRPr="00F10346">
        <w:rPr>
          <w:rFonts w:cs="Arial"/>
          <w:b/>
        </w:rPr>
        <w:t>.</w:t>
      </w:r>
      <w:proofErr w:type="gramEnd"/>
    </w:p>
    <w:p w:rsidR="005E7E0D" w:rsidRPr="00F6279D" w:rsidRDefault="00343A18" w:rsidP="00343A18">
      <w:pPr>
        <w:pStyle w:val="KDParagraf"/>
        <w:spacing w:before="0"/>
        <w:rPr>
          <w:rFonts w:eastAsia="Calibri" w:cs="Arial"/>
          <w:lang w:val="sr-Cyrl-RS"/>
        </w:rPr>
      </w:pPr>
      <w:r w:rsidRPr="00F10346">
        <w:rPr>
          <w:rFonts w:eastAsia="Calibri" w:cs="Arial"/>
        </w:rPr>
        <w:t xml:space="preserve">Уговор се сматра закљученим након потписивања од стране законских заступника Уговорних </w:t>
      </w:r>
      <w:proofErr w:type="gramStart"/>
      <w:r w:rsidRPr="00F10346">
        <w:rPr>
          <w:rFonts w:eastAsia="Calibri" w:cs="Arial"/>
        </w:rPr>
        <w:t xml:space="preserve">страна </w:t>
      </w:r>
      <w:r w:rsidR="00F6279D">
        <w:rPr>
          <w:rFonts w:eastAsia="Calibri" w:cs="Arial"/>
          <w:lang w:val="sr-Cyrl-RS"/>
        </w:rPr>
        <w:t>.</w:t>
      </w:r>
      <w:proofErr w:type="gramEnd"/>
    </w:p>
    <w:p w:rsidR="00343A18" w:rsidRPr="00294259" w:rsidRDefault="00343A18" w:rsidP="00343A18">
      <w:pPr>
        <w:pStyle w:val="KDParagraf"/>
        <w:spacing w:before="0"/>
        <w:rPr>
          <w:rFonts w:eastAsia="Calibri" w:cs="Arial"/>
        </w:rPr>
      </w:pPr>
      <w:r w:rsidRPr="00F10346">
        <w:rPr>
          <w:rFonts w:cs="Arial"/>
        </w:rPr>
        <w:t>Уговор се закључује на период</w:t>
      </w:r>
      <w:r w:rsidR="003A1F90">
        <w:rPr>
          <w:rFonts w:cs="Arial"/>
          <w:lang w:val="sr-Cyrl-RS"/>
        </w:rPr>
        <w:t xml:space="preserve"> до 12 </w:t>
      </w:r>
      <w:proofErr w:type="gramStart"/>
      <w:r w:rsidR="003A1F90">
        <w:rPr>
          <w:rFonts w:cs="Arial"/>
          <w:lang w:val="sr-Cyrl-RS"/>
        </w:rPr>
        <w:t xml:space="preserve">месеци </w:t>
      </w:r>
      <w:r w:rsidRPr="00F10346">
        <w:rPr>
          <w:rFonts w:cs="Arial"/>
        </w:rPr>
        <w:t xml:space="preserve"> </w:t>
      </w:r>
      <w:r w:rsidR="003A1F90" w:rsidRPr="003A1F90">
        <w:rPr>
          <w:rFonts w:cs="Arial"/>
          <w:lang w:val="sr-Cyrl-RS"/>
        </w:rPr>
        <w:t>рачунајући</w:t>
      </w:r>
      <w:proofErr w:type="gramEnd"/>
      <w:r w:rsidR="003A1F90" w:rsidRPr="003A1F90">
        <w:rPr>
          <w:rFonts w:cs="Arial"/>
          <w:lang w:val="sr-Cyrl-RS"/>
        </w:rPr>
        <w:t xml:space="preserve"> од ступања Уговора на снагу. Уколико се уговорена финансијска средства утроше пре истека уговореног рока Уговор ће се сматрати испуњеним.</w:t>
      </w:r>
    </w:p>
    <w:p w:rsidR="003A1F90" w:rsidRPr="003A1F90" w:rsidRDefault="00C90FDB" w:rsidP="001353DA">
      <w:pPr>
        <w:rPr>
          <w:rFonts w:cs="Arial"/>
          <w:spacing w:val="2"/>
          <w:lang w:val="sr-Cyrl-RS"/>
        </w:rPr>
      </w:pPr>
      <w:proofErr w:type="gramStart"/>
      <w:r w:rsidRPr="003A1F90">
        <w:rPr>
          <w:rFonts w:cs="Arial"/>
          <w:spacing w:val="2"/>
        </w:rPr>
        <w:t>Уколико У</w:t>
      </w:r>
      <w:r w:rsidR="001353DA" w:rsidRPr="003A1F90">
        <w:rPr>
          <w:rFonts w:cs="Arial"/>
          <w:spacing w:val="2"/>
        </w:rPr>
        <w:t>говор није извршен, раскинут или престао да важи на други начин у складу</w:t>
      </w:r>
      <w:r w:rsidRPr="003A1F90">
        <w:rPr>
          <w:rFonts w:cs="Arial"/>
          <w:spacing w:val="2"/>
        </w:rPr>
        <w:t xml:space="preserve"> са одредбама овог Уговора или Закона, У</w:t>
      </w:r>
      <w:r w:rsidR="001353DA" w:rsidRPr="003A1F90">
        <w:rPr>
          <w:rFonts w:cs="Arial"/>
          <w:spacing w:val="2"/>
        </w:rPr>
        <w:t xml:space="preserve">говор престаје </w:t>
      </w:r>
      <w:r w:rsidR="00294259" w:rsidRPr="003A1F90">
        <w:rPr>
          <w:rFonts w:cs="Arial"/>
          <w:spacing w:val="2"/>
        </w:rPr>
        <w:t>да важи истеком рока од 12</w:t>
      </w:r>
      <w:r w:rsidR="001353DA" w:rsidRPr="003A1F90">
        <w:rPr>
          <w:rFonts w:cs="Arial"/>
          <w:spacing w:val="2"/>
        </w:rPr>
        <w:t xml:space="preserve"> месеци од дана закључења</w:t>
      </w:r>
      <w:r w:rsidR="00677614" w:rsidRPr="003A1F90">
        <w:rPr>
          <w:rFonts w:cs="Arial"/>
          <w:spacing w:val="2"/>
        </w:rPr>
        <w:t xml:space="preserve"> </w:t>
      </w:r>
      <w:r w:rsidRPr="003A1F90">
        <w:rPr>
          <w:rFonts w:cs="Arial"/>
          <w:spacing w:val="2"/>
        </w:rPr>
        <w:t>У</w:t>
      </w:r>
      <w:r w:rsidR="001353DA" w:rsidRPr="003A1F90">
        <w:rPr>
          <w:rFonts w:cs="Arial"/>
          <w:spacing w:val="2"/>
        </w:rPr>
        <w:t>говора</w:t>
      </w:r>
      <w:r w:rsidR="003A1F90" w:rsidRPr="003A1F90">
        <w:rPr>
          <w:rFonts w:cs="Arial"/>
          <w:spacing w:val="2"/>
          <w:lang w:val="sr-Cyrl-RS"/>
        </w:rPr>
        <w:t>.</w:t>
      </w:r>
      <w:proofErr w:type="gramEnd"/>
    </w:p>
    <w:p w:rsidR="00294259" w:rsidRPr="00E30C84" w:rsidRDefault="00294259" w:rsidP="00E30C84">
      <w:pPr>
        <w:rPr>
          <w:rFonts w:cs="Arial"/>
          <w:color w:val="00B050"/>
          <w:spacing w:val="2"/>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proofErr w:type="gramStart"/>
      <w:r w:rsidRPr="00F10346">
        <w:rPr>
          <w:rFonts w:cs="Arial"/>
          <w:b/>
        </w:rPr>
        <w:t xml:space="preserve">Члан </w:t>
      </w:r>
      <w:r w:rsidR="00EA08F8">
        <w:rPr>
          <w:rFonts w:cs="Arial"/>
          <w:b/>
          <w:lang w:val="sr-Cyrl-RS"/>
        </w:rPr>
        <w:t>16</w:t>
      </w:r>
      <w:r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D46558"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D46558">
        <w:rPr>
          <w:rFonts w:cs="Arial"/>
        </w:rPr>
        <w:t>говора из члана 3.</w:t>
      </w:r>
      <w:proofErr w:type="gramEnd"/>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E30C84" w:rsidRDefault="00343A18" w:rsidP="00E30C84">
      <w:pPr>
        <w:rPr>
          <w:rFonts w:cs="Arial"/>
          <w:lang w:val="sr-Cyrl-RS"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Pr="00F10346" w:rsidRDefault="00343A18" w:rsidP="00343A18">
      <w:pPr>
        <w:spacing w:before="0"/>
        <w:rPr>
          <w:rFonts w:cs="Arial"/>
          <w:b/>
        </w:rPr>
      </w:pPr>
      <w:r w:rsidRPr="00F10346">
        <w:rPr>
          <w:rFonts w:cs="Arial"/>
          <w:b/>
        </w:rPr>
        <w:lastRenderedPageBreak/>
        <w:t>ЗАВРШНЕ ОДРЕДБЕ</w:t>
      </w:r>
    </w:p>
    <w:p w:rsidR="00343A18" w:rsidRPr="00F10346" w:rsidRDefault="003A1F90" w:rsidP="00343A18">
      <w:pPr>
        <w:spacing w:before="0"/>
        <w:jc w:val="center"/>
        <w:rPr>
          <w:rFonts w:cs="Arial"/>
        </w:rPr>
      </w:pPr>
      <w:proofErr w:type="gramStart"/>
      <w:r>
        <w:rPr>
          <w:rFonts w:cs="Arial"/>
          <w:b/>
        </w:rPr>
        <w:t xml:space="preserve">Члан </w:t>
      </w:r>
      <w:r w:rsidR="00EA08F8">
        <w:rPr>
          <w:rFonts w:cs="Arial"/>
          <w:b/>
          <w:lang w:val="sr-Cyrl-RS"/>
        </w:rPr>
        <w:t>17</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00EA08F8">
        <w:rPr>
          <w:rFonts w:cs="Arial"/>
          <w:b/>
          <w:lang w:val="sr-Cyrl-RS"/>
        </w:rPr>
        <w:t>18</w:t>
      </w:r>
      <w:r w:rsidRPr="00F10346">
        <w:rPr>
          <w:rFonts w:cs="Arial"/>
          <w:b/>
          <w:lang w:val="ru-RU"/>
        </w:rPr>
        <w:t>.</w:t>
      </w:r>
    </w:p>
    <w:p w:rsidR="00D46558"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Pr="00F10346" w:rsidRDefault="00A16446" w:rsidP="00343A18">
      <w:pPr>
        <w:spacing w:before="0"/>
        <w:jc w:val="center"/>
        <w:rPr>
          <w:rFonts w:cs="Arial"/>
          <w:b/>
        </w:rPr>
      </w:pPr>
      <w:proofErr w:type="gramStart"/>
      <w:r>
        <w:rPr>
          <w:rFonts w:cs="Arial"/>
          <w:b/>
        </w:rPr>
        <w:t xml:space="preserve">Члан </w:t>
      </w:r>
      <w:r w:rsidR="00EA08F8">
        <w:rPr>
          <w:rFonts w:cs="Arial"/>
          <w:b/>
          <w:lang w:val="sr-Cyrl-RS"/>
        </w:rPr>
        <w:t>19</w:t>
      </w:r>
      <w:r w:rsidR="00343A18"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9A2BF9">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04551D" w:rsidRDefault="0004551D" w:rsidP="001353DA">
      <w:pPr>
        <w:spacing w:before="0"/>
        <w:rPr>
          <w:rFonts w:cs="Arial"/>
          <w:spacing w:val="2"/>
          <w:lang w:val="sr-Latn-RS"/>
        </w:rPr>
      </w:pPr>
    </w:p>
    <w:p w:rsidR="001353DA"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74159" w:rsidRPr="00F10346" w:rsidRDefault="00F74159" w:rsidP="001353DA">
      <w:pPr>
        <w:spacing w:before="0"/>
        <w:rPr>
          <w:rFonts w:cs="Arial"/>
          <w:spacing w:val="2"/>
          <w:lang w:val="sr-Cyrl-CS"/>
        </w:rPr>
      </w:pPr>
    </w:p>
    <w:p w:rsidR="00F74159" w:rsidRPr="00F10346" w:rsidRDefault="00F74159" w:rsidP="00F74159">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677614" w:rsidRDefault="00677614" w:rsidP="001353DA">
      <w:pPr>
        <w:spacing w:before="0"/>
        <w:rPr>
          <w:rFonts w:cs="Arial"/>
          <w:spacing w:val="2"/>
          <w:lang w:val="sr-Cyrl-CS"/>
        </w:rPr>
      </w:pPr>
    </w:p>
    <w:p w:rsidR="00EA08F8" w:rsidRPr="00EA08F8" w:rsidRDefault="00EA08F8" w:rsidP="00EA08F8">
      <w:pPr>
        <w:tabs>
          <w:tab w:val="left" w:pos="567"/>
        </w:tabs>
        <w:spacing w:before="0"/>
        <w:rPr>
          <w:rFonts w:cs="Arial"/>
          <w:color w:val="FF0000"/>
          <w:lang w:val="sr-Cyrl-RS"/>
        </w:rPr>
      </w:pPr>
      <w:r w:rsidRPr="00EA08F8">
        <w:rPr>
          <w:rFonts w:cs="Arial"/>
          <w:b/>
        </w:rPr>
        <w:t>Прилог број 1</w:t>
      </w:r>
      <w:r w:rsidRPr="00EA08F8">
        <w:rPr>
          <w:rFonts w:cs="Arial"/>
          <w:lang w:val="sr-Cyrl-RS"/>
        </w:rPr>
        <w:t>:</w:t>
      </w:r>
      <w:r w:rsidRPr="00EA08F8">
        <w:rPr>
          <w:rFonts w:cs="Arial"/>
        </w:rPr>
        <w:tab/>
        <w:t xml:space="preserve">Конкурсна документација; </w:t>
      </w:r>
      <w:r w:rsidRPr="00EA08F8">
        <w:rPr>
          <w:rFonts w:cs="Arial"/>
          <w:lang w:val="sr-Cyrl-RS"/>
        </w:rPr>
        <w:t>Уговорне стране констатују да су обезбедили целокупну званичну конкурсну документацију преко портала Наручиоца.</w:t>
      </w:r>
    </w:p>
    <w:p w:rsidR="00EA08F8" w:rsidRPr="00EA08F8" w:rsidRDefault="00EA08F8" w:rsidP="00EA08F8">
      <w:pPr>
        <w:tabs>
          <w:tab w:val="left" w:pos="567"/>
        </w:tabs>
        <w:spacing w:before="0"/>
        <w:rPr>
          <w:rFonts w:cs="Arial"/>
        </w:rPr>
      </w:pPr>
      <w:r w:rsidRPr="00EA08F8">
        <w:rPr>
          <w:rFonts w:cs="Arial"/>
          <w:b/>
        </w:rPr>
        <w:t>Прилог број 2</w:t>
      </w:r>
      <w:r w:rsidRPr="00EA08F8">
        <w:rPr>
          <w:rFonts w:cs="Arial"/>
          <w:b/>
          <w:lang w:val="sr-Cyrl-RS"/>
        </w:rPr>
        <w:t>:</w:t>
      </w:r>
      <w:r w:rsidRPr="00EA08F8">
        <w:rPr>
          <w:rFonts w:cs="Arial"/>
        </w:rPr>
        <w:tab/>
        <w:t>Понуда;</w:t>
      </w:r>
      <w:r w:rsidRPr="00EA08F8">
        <w:rPr>
          <w:rFonts w:cs="Arial"/>
        </w:rPr>
        <w:tab/>
      </w:r>
    </w:p>
    <w:p w:rsidR="00EA08F8" w:rsidRPr="00EA08F8" w:rsidRDefault="00EA08F8" w:rsidP="00EA08F8">
      <w:pPr>
        <w:tabs>
          <w:tab w:val="left" w:pos="567"/>
        </w:tabs>
        <w:spacing w:before="0"/>
        <w:rPr>
          <w:rFonts w:cs="Arial"/>
        </w:rPr>
      </w:pPr>
      <w:r w:rsidRPr="00EA08F8">
        <w:rPr>
          <w:rFonts w:cs="Arial"/>
          <w:b/>
        </w:rPr>
        <w:t xml:space="preserve">Прилог број </w:t>
      </w:r>
      <w:r w:rsidRPr="00EA08F8">
        <w:rPr>
          <w:rFonts w:cs="Arial"/>
          <w:b/>
          <w:lang w:val="sr-Cyrl-RS"/>
        </w:rPr>
        <w:t>3:</w:t>
      </w:r>
      <w:r w:rsidRPr="00EA08F8">
        <w:rPr>
          <w:rFonts w:cs="Arial"/>
          <w:lang w:val="sr-Cyrl-RS"/>
        </w:rPr>
        <w:t xml:space="preserve"> </w:t>
      </w:r>
      <w:r w:rsidRPr="00EA08F8">
        <w:rPr>
          <w:rFonts w:cs="Arial"/>
        </w:rPr>
        <w:tab/>
        <w:t>Структура цене из Понуде;</w:t>
      </w:r>
    </w:p>
    <w:p w:rsidR="00677614" w:rsidRDefault="00677614" w:rsidP="001353DA">
      <w:pPr>
        <w:spacing w:before="0"/>
        <w:rPr>
          <w:rFonts w:cs="Arial"/>
          <w:spacing w:val="2"/>
          <w:lang w:val="sr-Cyrl-CS"/>
        </w:rPr>
      </w:pPr>
    </w:p>
    <w:p w:rsidR="0004551D" w:rsidRPr="00E30C84"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2C54E6" w:rsidRPr="002C54E6" w:rsidRDefault="002C54E6" w:rsidP="001353DA">
      <w:pPr>
        <w:spacing w:before="0"/>
        <w:rPr>
          <w:rFonts w:cs="Arial"/>
          <w:spacing w:val="2"/>
          <w:lang w:val="sr-Cyrl-RS"/>
        </w:rPr>
      </w:pPr>
    </w:p>
    <w:p w:rsidR="00343A18" w:rsidRPr="00F10346" w:rsidRDefault="00A16446" w:rsidP="00343A18">
      <w:pPr>
        <w:spacing w:before="0"/>
        <w:jc w:val="center"/>
        <w:rPr>
          <w:rFonts w:cs="Arial"/>
          <w:b/>
        </w:rPr>
      </w:pPr>
      <w:proofErr w:type="gramStart"/>
      <w:r>
        <w:rPr>
          <w:rFonts w:cs="Arial"/>
          <w:b/>
        </w:rPr>
        <w:t xml:space="preserve">Члан </w:t>
      </w:r>
      <w:r w:rsidR="00EA08F8">
        <w:rPr>
          <w:rFonts w:cs="Arial"/>
          <w:b/>
          <w:lang w:val="sr-Cyrl-RS"/>
        </w:rPr>
        <w:t>20</w:t>
      </w:r>
      <w:r w:rsidR="00343A18" w:rsidRPr="00F10346">
        <w:rPr>
          <w:rFonts w:cs="Arial"/>
          <w:b/>
        </w:rPr>
        <w:t>.</w:t>
      </w:r>
      <w:proofErr w:type="gramEnd"/>
    </w:p>
    <w:p w:rsidR="00677614" w:rsidRPr="00E30C84"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proofErr w:type="gramStart"/>
      <w:r w:rsidRPr="00895EB7">
        <w:rPr>
          <w:rFonts w:cs="Arial"/>
          <w:b/>
        </w:rPr>
        <w:t>М.П.</w:t>
      </w:r>
      <w:proofErr w:type="gramEnd"/>
    </w:p>
    <w:p w:rsidR="0030782B" w:rsidRPr="00E30C84" w:rsidRDefault="00677614" w:rsidP="00E30C84">
      <w:pPr>
        <w:spacing w:before="0"/>
        <w:rPr>
          <w:rFonts w:cs="Arial"/>
          <w:color w:val="00B0F0"/>
          <w:lang w:val="sr-Cyrl-RS"/>
        </w:rPr>
      </w:pPr>
      <w:r w:rsidRPr="00895EB7">
        <w:rPr>
          <w:rFonts w:cs="Arial"/>
        </w:rPr>
        <w:t>Финансијски директор ТЕНТ,                  име и презиме</w:t>
      </w:r>
      <w:proofErr w:type="gramStart"/>
      <w:r w:rsidRPr="00895EB7">
        <w:rPr>
          <w:rFonts w:cs="Arial"/>
        </w:rPr>
        <w:t>,функција</w:t>
      </w:r>
      <w:proofErr w:type="gramEnd"/>
      <w:r w:rsidRPr="00677614">
        <w:rPr>
          <w:rFonts w:cs="Arial"/>
        </w:rPr>
        <w:t xml:space="preserve"> </w:t>
      </w:r>
      <w:r>
        <w:rPr>
          <w:rFonts w:cs="Arial"/>
        </w:rPr>
        <w:t xml:space="preserve">                                           </w:t>
      </w:r>
      <w:r w:rsidRPr="00677614">
        <w:rPr>
          <w:rFonts w:cs="Arial"/>
        </w:rPr>
        <w:t xml:space="preserve">Милорад Лазић, дипл.екон. </w:t>
      </w:r>
      <w:r>
        <w:rPr>
          <w:rFonts w:cs="Arial"/>
        </w:rPr>
        <w:t xml:space="preserve">                                                            </w:t>
      </w:r>
      <w:r w:rsidR="00E30C84">
        <w:rPr>
          <w:rFonts w:cs="Arial"/>
        </w:rPr>
        <w:t xml:space="preserve">            </w:t>
      </w:r>
    </w:p>
    <w:p w:rsidR="00343A18" w:rsidRPr="00F10346" w:rsidRDefault="00343A18" w:rsidP="00343A18">
      <w:pPr>
        <w:pStyle w:val="KDParagraf"/>
        <w:spacing w:before="0"/>
        <w:rPr>
          <w:rFonts w:cs="Arial"/>
          <w:lang w:val="sr-Cyrl-BA"/>
        </w:rPr>
      </w:pPr>
    </w:p>
    <w:p w:rsidR="00E30C84" w:rsidRPr="00E30C84" w:rsidRDefault="00E30C84" w:rsidP="00E30C84">
      <w:pPr>
        <w:tabs>
          <w:tab w:val="left" w:pos="567"/>
        </w:tabs>
        <w:spacing w:before="0"/>
        <w:rPr>
          <w:rFonts w:cs="Arial"/>
          <w:b/>
        </w:rPr>
      </w:pPr>
      <w:r w:rsidRPr="00E30C8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30782B" w:rsidRPr="00D46558" w:rsidRDefault="0030782B" w:rsidP="00D46558">
      <w:pPr>
        <w:rPr>
          <w:rFonts w:cs="Arial"/>
          <w:b/>
          <w:color w:val="FF0000"/>
          <w:lang w:val="sr-Cyrl-RS"/>
        </w:rPr>
      </w:pPr>
    </w:p>
    <w:sectPr w:rsidR="0030782B" w:rsidRPr="00D4655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BB" w:rsidRDefault="000969BB">
      <w:r>
        <w:separator/>
      </w:r>
    </w:p>
    <w:p w:rsidR="000969BB" w:rsidRDefault="000969BB"/>
  </w:endnote>
  <w:endnote w:type="continuationSeparator" w:id="0">
    <w:p w:rsidR="000969BB" w:rsidRDefault="000969BB">
      <w:r>
        <w:continuationSeparator/>
      </w:r>
    </w:p>
    <w:p w:rsidR="000969BB" w:rsidRDefault="00096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76" w:rsidRDefault="00335E7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5E76" w:rsidRDefault="00335E76" w:rsidP="00841BE7">
    <w:pPr>
      <w:pStyle w:val="Footer"/>
      <w:ind w:right="360"/>
    </w:pPr>
  </w:p>
  <w:p w:rsidR="00335E76" w:rsidRDefault="00335E7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76" w:rsidRPr="00EC5BB4" w:rsidRDefault="00335E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71D3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71D35">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76" w:rsidRPr="00EC5BB4" w:rsidRDefault="00335E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71D3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71D35">
      <w:rPr>
        <w:rStyle w:val="PageNumber"/>
        <w:rFonts w:cs="Arial"/>
        <w:b/>
        <w:noProof/>
        <w:szCs w:val="24"/>
      </w:rPr>
      <w:t>42</w:t>
    </w:r>
    <w:r w:rsidRPr="00EC5BB4">
      <w:rPr>
        <w:rStyle w:val="PageNumber"/>
        <w:rFonts w:cs="Arial"/>
        <w:b/>
        <w:szCs w:val="24"/>
      </w:rPr>
      <w:fldChar w:fldCharType="end"/>
    </w:r>
  </w:p>
  <w:p w:rsidR="00335E76" w:rsidRDefault="00335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BB" w:rsidRDefault="000969BB">
      <w:r>
        <w:separator/>
      </w:r>
    </w:p>
    <w:p w:rsidR="000969BB" w:rsidRDefault="000969BB"/>
  </w:footnote>
  <w:footnote w:type="continuationSeparator" w:id="0">
    <w:p w:rsidR="000969BB" w:rsidRDefault="000969BB">
      <w:r>
        <w:continuationSeparator/>
      </w:r>
    </w:p>
    <w:p w:rsidR="000969BB" w:rsidRDefault="000969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76" w:rsidRDefault="00335E76" w:rsidP="004276AD">
    <w:pPr>
      <w:pStyle w:val="Header"/>
      <w:rPr>
        <w:sz w:val="20"/>
      </w:rPr>
    </w:pPr>
  </w:p>
  <w:p w:rsidR="00335E76" w:rsidRDefault="00335E76" w:rsidP="006B273B">
    <w:pPr>
      <w:pStyle w:val="Header"/>
      <w:jc w:val="lef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335E76" w:rsidRPr="00113B84" w:rsidRDefault="00335E76" w:rsidP="00D64B49">
    <w:pPr>
      <w:pStyle w:val="Header"/>
      <w:jc w:val="left"/>
      <w:rPr>
        <w:szCs w:val="24"/>
      </w:rPr>
    </w:pPr>
    <w:r>
      <w:rPr>
        <w:szCs w:val="24"/>
      </w:rPr>
      <w:t>Конкурсна документација</w:t>
    </w:r>
    <w:r>
      <w:rPr>
        <w:szCs w:val="24"/>
        <w:lang w:val="sr-Cyrl-RS"/>
      </w:rPr>
      <w:t>:</w:t>
    </w:r>
    <w:r>
      <w:rPr>
        <w:szCs w:val="24"/>
      </w:rPr>
      <w:t xml:space="preserve"> </w:t>
    </w:r>
    <w:r w:rsidRPr="006B273B">
      <w:rPr>
        <w:szCs w:val="24"/>
      </w:rPr>
      <w:t xml:space="preserve"> </w:t>
    </w:r>
    <w:r>
      <w:rPr>
        <w:szCs w:val="24"/>
        <w:lang w:val="sr-Cyrl-RS"/>
      </w:rPr>
      <w:t xml:space="preserve">                                           </w:t>
    </w:r>
    <w:r w:rsidRPr="00113B84">
      <w:rPr>
        <w:szCs w:val="24"/>
      </w:rPr>
      <w:t>ЈН</w:t>
    </w:r>
    <w:r>
      <w:rPr>
        <w:szCs w:val="24"/>
        <w:lang w:val="sr-Cyrl-RS"/>
      </w:rPr>
      <w:t xml:space="preserve"> </w:t>
    </w:r>
    <w:r>
      <w:rPr>
        <w:rFonts w:cs="Arial"/>
        <w:b/>
        <w:sz w:val="22"/>
        <w:szCs w:val="22"/>
        <w:lang w:val="sr-Latn-RS"/>
      </w:rPr>
      <w:t>3000/</w:t>
    </w:r>
    <w:r>
      <w:rPr>
        <w:rFonts w:cs="Arial"/>
        <w:b/>
        <w:sz w:val="22"/>
        <w:szCs w:val="22"/>
        <w:lang w:val="sr-Cyrl-RS"/>
      </w:rPr>
      <w:t>0126</w:t>
    </w:r>
    <w:r>
      <w:rPr>
        <w:rFonts w:cs="Arial"/>
        <w:b/>
        <w:sz w:val="22"/>
        <w:szCs w:val="22"/>
        <w:lang w:val="sr-Latn-RS"/>
      </w:rPr>
      <w:t>/2016(7</w:t>
    </w:r>
    <w:r>
      <w:rPr>
        <w:rFonts w:cs="Arial"/>
        <w:b/>
        <w:sz w:val="22"/>
        <w:szCs w:val="22"/>
        <w:lang w:val="sr-Cyrl-RS"/>
      </w:rPr>
      <w:t>02</w:t>
    </w:r>
    <w:r>
      <w:rPr>
        <w:rFonts w:cs="Arial"/>
        <w:b/>
        <w:sz w:val="22"/>
        <w:szCs w:val="22"/>
        <w:lang w:val="sr-Latn-RS"/>
      </w:rPr>
      <w:t>/2016)</w:t>
    </w:r>
  </w:p>
  <w:p w:rsidR="00335E76" w:rsidRPr="00113B84" w:rsidRDefault="00335E76" w:rsidP="006B273B">
    <w:pPr>
      <w:pStyle w:val="Header"/>
      <w:jc w:val="left"/>
      <w:rPr>
        <w:szCs w:val="24"/>
      </w:rPr>
    </w:pPr>
  </w:p>
  <w:p w:rsidR="00335E76" w:rsidRPr="00EC5BB4" w:rsidRDefault="00335E76" w:rsidP="004276AD">
    <w:pPr>
      <w:pStyle w:val="Header"/>
      <w:rPr>
        <w:szCs w:val="24"/>
      </w:rPr>
    </w:pPr>
  </w:p>
  <w:p w:rsidR="00335E76" w:rsidRPr="004276AD" w:rsidRDefault="00335E7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76" w:rsidRDefault="00335E76" w:rsidP="004276AD">
    <w:pPr>
      <w:pStyle w:val="Header"/>
    </w:pPr>
  </w:p>
  <w:p w:rsidR="00335E76" w:rsidRDefault="00335E76" w:rsidP="006B273B">
    <w:pPr>
      <w:pStyle w:val="Header"/>
      <w:jc w:val="lef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p>
  <w:p w:rsidR="00335E76" w:rsidRPr="00113B84" w:rsidRDefault="00335E76" w:rsidP="006B273B">
    <w:pPr>
      <w:pStyle w:val="Header"/>
      <w:jc w:val="left"/>
      <w:rPr>
        <w:szCs w:val="24"/>
      </w:rPr>
    </w:pPr>
    <w:r w:rsidRPr="00113B84">
      <w:rPr>
        <w:szCs w:val="24"/>
      </w:rPr>
      <w:t xml:space="preserve"> Конкурсна документација</w:t>
    </w:r>
    <w:r>
      <w:rPr>
        <w:szCs w:val="24"/>
        <w:lang w:val="sr-Cyrl-RS"/>
      </w:rPr>
      <w:t>:</w:t>
    </w:r>
    <w:r w:rsidRPr="00113B84">
      <w:rPr>
        <w:szCs w:val="24"/>
      </w:rPr>
      <w:t xml:space="preserve"> </w:t>
    </w:r>
    <w:r>
      <w:rPr>
        <w:szCs w:val="24"/>
        <w:lang w:val="sr-Cyrl-RS"/>
      </w:rPr>
      <w:t xml:space="preserve">                                           </w:t>
    </w:r>
    <w:r w:rsidRPr="00113B84">
      <w:rPr>
        <w:szCs w:val="24"/>
      </w:rPr>
      <w:t>ЈН</w:t>
    </w:r>
    <w:r>
      <w:rPr>
        <w:szCs w:val="24"/>
        <w:lang w:val="sr-Cyrl-RS"/>
      </w:rPr>
      <w:t xml:space="preserve">: </w:t>
    </w:r>
    <w:r>
      <w:rPr>
        <w:rFonts w:cs="Arial"/>
        <w:b/>
        <w:sz w:val="22"/>
        <w:szCs w:val="22"/>
        <w:lang w:val="sr-Latn-RS"/>
      </w:rPr>
      <w:t>3000/</w:t>
    </w:r>
    <w:r>
      <w:rPr>
        <w:rFonts w:cs="Arial"/>
        <w:b/>
        <w:sz w:val="22"/>
        <w:szCs w:val="22"/>
        <w:lang w:val="sr-Cyrl-RS"/>
      </w:rPr>
      <w:t>0126</w:t>
    </w:r>
    <w:r>
      <w:rPr>
        <w:rFonts w:cs="Arial"/>
        <w:b/>
        <w:sz w:val="22"/>
        <w:szCs w:val="22"/>
        <w:lang w:val="sr-Latn-RS"/>
      </w:rPr>
      <w:t>/2016(7</w:t>
    </w:r>
    <w:r>
      <w:rPr>
        <w:rFonts w:cs="Arial"/>
        <w:b/>
        <w:sz w:val="22"/>
        <w:szCs w:val="22"/>
        <w:lang w:val="sr-Cyrl-RS"/>
      </w:rPr>
      <w:t>02</w:t>
    </w:r>
    <w:r>
      <w:rPr>
        <w:rFonts w:cs="Arial"/>
        <w:b/>
        <w:sz w:val="22"/>
        <w:szCs w:val="22"/>
        <w:lang w:val="sr-Latn-RS"/>
      </w:rPr>
      <w:t>/2016)</w:t>
    </w:r>
  </w:p>
  <w:p w:rsidR="00335E76" w:rsidRPr="00210557" w:rsidRDefault="00335E7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F63A21"/>
    <w:multiLevelType w:val="multilevel"/>
    <w:tmpl w:val="69D8DFCA"/>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44975E1"/>
    <w:multiLevelType w:val="hybridMultilevel"/>
    <w:tmpl w:val="C8B6A1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nsid w:val="793F4735"/>
    <w:multiLevelType w:val="hybridMultilevel"/>
    <w:tmpl w:val="57AE423E"/>
    <w:lvl w:ilvl="0" w:tplc="44BE7F90">
      <w:start w:val="3"/>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9"/>
  </w:num>
  <w:num w:numId="2">
    <w:abstractNumId w:val="62"/>
  </w:num>
  <w:num w:numId="3">
    <w:abstractNumId w:val="75"/>
  </w:num>
  <w:num w:numId="4">
    <w:abstractNumId w:val="56"/>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num>
  <w:num w:numId="9">
    <w:abstractNumId w:val="68"/>
  </w:num>
  <w:num w:numId="10">
    <w:abstractNumId w:val="64"/>
  </w:num>
  <w:num w:numId="11">
    <w:abstractNumId w:val="59"/>
  </w:num>
  <w:num w:numId="12">
    <w:abstractNumId w:val="69"/>
  </w:num>
  <w:num w:numId="13">
    <w:abstractNumId w:val="61"/>
  </w:num>
  <w:num w:numId="14">
    <w:abstractNumId w:val="76"/>
  </w:num>
  <w:num w:numId="15">
    <w:abstractNumId w:val="78"/>
  </w:num>
  <w:num w:numId="16">
    <w:abstractNumId w:val="76"/>
  </w:num>
  <w:num w:numId="17">
    <w:abstractNumId w:val="50"/>
  </w:num>
  <w:num w:numId="18">
    <w:abstractNumId w:val="71"/>
  </w:num>
  <w:num w:numId="19">
    <w:abstractNumId w:val="63"/>
  </w:num>
  <w:num w:numId="20">
    <w:abstractNumId w:val="49"/>
  </w:num>
  <w:num w:numId="21">
    <w:abstractNumId w:val="66"/>
  </w:num>
  <w:num w:numId="22">
    <w:abstractNumId w:val="51"/>
  </w:num>
  <w:num w:numId="23">
    <w:abstractNumId w:val="57"/>
  </w:num>
  <w:num w:numId="24">
    <w:abstractNumId w:val="8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0424"/>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9BB"/>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E0F"/>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66"/>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E44"/>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B4A"/>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E76"/>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1D35"/>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E55"/>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7C"/>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10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27"/>
    <w:rsid w:val="00564E84"/>
    <w:rsid w:val="00565119"/>
    <w:rsid w:val="00565159"/>
    <w:rsid w:val="0056571E"/>
    <w:rsid w:val="00565922"/>
    <w:rsid w:val="00565F4F"/>
    <w:rsid w:val="00566390"/>
    <w:rsid w:val="005665EE"/>
    <w:rsid w:val="00566C5B"/>
    <w:rsid w:val="00566D3C"/>
    <w:rsid w:val="00566D60"/>
    <w:rsid w:val="0056708A"/>
    <w:rsid w:val="005672E8"/>
    <w:rsid w:val="00567343"/>
    <w:rsid w:val="005674D5"/>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92"/>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3B8"/>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E9"/>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D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545"/>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B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4D7"/>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888"/>
    <w:rsid w:val="009A2BF9"/>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40C6"/>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51E6"/>
    <w:rsid w:val="00AB51E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550"/>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1A7"/>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7A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B49"/>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84"/>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B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9D"/>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C6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679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anijela.jan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72194FB-E59C-43A2-8096-DE214C712FE6}">
  <ds:schemaRefs>
    <ds:schemaRef ds:uri="http://schemas.openxmlformats.org/officeDocument/2006/bibliography"/>
  </ds:schemaRefs>
</ds:datastoreItem>
</file>

<file path=customXml/itemProps100.xml><?xml version="1.0" encoding="utf-8"?>
<ds:datastoreItem xmlns:ds="http://schemas.openxmlformats.org/officeDocument/2006/customXml" ds:itemID="{C6EB5604-33E0-408C-9CFA-3844C0E05728}">
  <ds:schemaRefs>
    <ds:schemaRef ds:uri="http://schemas.openxmlformats.org/officeDocument/2006/bibliography"/>
  </ds:schemaRefs>
</ds:datastoreItem>
</file>

<file path=customXml/itemProps101.xml><?xml version="1.0" encoding="utf-8"?>
<ds:datastoreItem xmlns:ds="http://schemas.openxmlformats.org/officeDocument/2006/customXml" ds:itemID="{AE265803-16A7-4779-915C-1B9A751AC771}">
  <ds:schemaRefs>
    <ds:schemaRef ds:uri="http://schemas.openxmlformats.org/officeDocument/2006/bibliography"/>
  </ds:schemaRefs>
</ds:datastoreItem>
</file>

<file path=customXml/itemProps102.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03.xml><?xml version="1.0" encoding="utf-8"?>
<ds:datastoreItem xmlns:ds="http://schemas.openxmlformats.org/officeDocument/2006/customXml" ds:itemID="{EF2C6828-3357-46F9-8E21-0035888739BE}">
  <ds:schemaRefs>
    <ds:schemaRef ds:uri="http://schemas.openxmlformats.org/officeDocument/2006/bibliography"/>
  </ds:schemaRefs>
</ds:datastoreItem>
</file>

<file path=customXml/itemProps104.xml><?xml version="1.0" encoding="utf-8"?>
<ds:datastoreItem xmlns:ds="http://schemas.openxmlformats.org/officeDocument/2006/customXml" ds:itemID="{38E0A7A7-4C9F-4E29-8E6F-9066207C4A6F}">
  <ds:schemaRefs>
    <ds:schemaRef ds:uri="http://schemas.openxmlformats.org/officeDocument/2006/bibliography"/>
  </ds:schemaRefs>
</ds:datastoreItem>
</file>

<file path=customXml/itemProps105.xml><?xml version="1.0" encoding="utf-8"?>
<ds:datastoreItem xmlns:ds="http://schemas.openxmlformats.org/officeDocument/2006/customXml" ds:itemID="{B8947C45-3F12-4238-8A22-E7E72403473A}">
  <ds:schemaRefs>
    <ds:schemaRef ds:uri="http://schemas.openxmlformats.org/officeDocument/2006/bibliography"/>
  </ds:schemaRefs>
</ds:datastoreItem>
</file>

<file path=customXml/itemProps106.xml><?xml version="1.0" encoding="utf-8"?>
<ds:datastoreItem xmlns:ds="http://schemas.openxmlformats.org/officeDocument/2006/customXml" ds:itemID="{197876F0-E3AA-4C40-AC33-830CF6F99786}">
  <ds:schemaRefs>
    <ds:schemaRef ds:uri="http://schemas.openxmlformats.org/officeDocument/2006/bibliography"/>
  </ds:schemaRefs>
</ds:datastoreItem>
</file>

<file path=customXml/itemProps107.xml><?xml version="1.0" encoding="utf-8"?>
<ds:datastoreItem xmlns:ds="http://schemas.openxmlformats.org/officeDocument/2006/customXml" ds:itemID="{A0C784CA-E1BF-460C-A710-F02F6808312A}">
  <ds:schemaRefs>
    <ds:schemaRef ds:uri="http://schemas.openxmlformats.org/officeDocument/2006/bibliography"/>
  </ds:schemaRefs>
</ds:datastoreItem>
</file>

<file path=customXml/itemProps108.xml><?xml version="1.0" encoding="utf-8"?>
<ds:datastoreItem xmlns:ds="http://schemas.openxmlformats.org/officeDocument/2006/customXml" ds:itemID="{B27821BF-A4EB-41EC-A623-4986B66671FA}">
  <ds:schemaRefs>
    <ds:schemaRef ds:uri="http://schemas.openxmlformats.org/officeDocument/2006/bibliography"/>
  </ds:schemaRefs>
</ds:datastoreItem>
</file>

<file path=customXml/itemProps109.xml><?xml version="1.0" encoding="utf-8"?>
<ds:datastoreItem xmlns:ds="http://schemas.openxmlformats.org/officeDocument/2006/customXml" ds:itemID="{3295B7B8-6F3E-49B4-8484-09D1E21F6890}">
  <ds:schemaRefs>
    <ds:schemaRef ds:uri="http://schemas.openxmlformats.org/officeDocument/2006/bibliography"/>
  </ds:schemaRefs>
</ds:datastoreItem>
</file>

<file path=customXml/itemProps11.xml><?xml version="1.0" encoding="utf-8"?>
<ds:datastoreItem xmlns:ds="http://schemas.openxmlformats.org/officeDocument/2006/customXml" ds:itemID="{2A7EE90E-E54D-430F-9C9B-BAA68983BCEC}">
  <ds:schemaRefs>
    <ds:schemaRef ds:uri="http://schemas.openxmlformats.org/officeDocument/2006/bibliography"/>
  </ds:schemaRefs>
</ds:datastoreItem>
</file>

<file path=customXml/itemProps110.xml><?xml version="1.0" encoding="utf-8"?>
<ds:datastoreItem xmlns:ds="http://schemas.openxmlformats.org/officeDocument/2006/customXml" ds:itemID="{FB263F4F-A97C-4B61-AA88-9DC71B19345F}">
  <ds:schemaRefs>
    <ds:schemaRef ds:uri="http://schemas.openxmlformats.org/officeDocument/2006/bibliography"/>
  </ds:schemaRefs>
</ds:datastoreItem>
</file>

<file path=customXml/itemProps111.xml><?xml version="1.0" encoding="utf-8"?>
<ds:datastoreItem xmlns:ds="http://schemas.openxmlformats.org/officeDocument/2006/customXml" ds:itemID="{79A4A397-2841-4628-A7F8-684E964EE552}">
  <ds:schemaRefs>
    <ds:schemaRef ds:uri="http://schemas.openxmlformats.org/officeDocument/2006/bibliography"/>
  </ds:schemaRefs>
</ds:datastoreItem>
</file>

<file path=customXml/itemProps112.xml><?xml version="1.0" encoding="utf-8"?>
<ds:datastoreItem xmlns:ds="http://schemas.openxmlformats.org/officeDocument/2006/customXml" ds:itemID="{5873ED44-CBEE-4F9C-B44C-2AE0A1DE49B8}">
  <ds:schemaRefs>
    <ds:schemaRef ds:uri="http://schemas.openxmlformats.org/officeDocument/2006/bibliography"/>
  </ds:schemaRefs>
</ds:datastoreItem>
</file>

<file path=customXml/itemProps113.xml><?xml version="1.0" encoding="utf-8"?>
<ds:datastoreItem xmlns:ds="http://schemas.openxmlformats.org/officeDocument/2006/customXml" ds:itemID="{C318164A-8F92-4148-89B6-48E1CCA8F8B5}">
  <ds:schemaRefs>
    <ds:schemaRef ds:uri="http://schemas.openxmlformats.org/officeDocument/2006/bibliography"/>
  </ds:schemaRefs>
</ds:datastoreItem>
</file>

<file path=customXml/itemProps114.xml><?xml version="1.0" encoding="utf-8"?>
<ds:datastoreItem xmlns:ds="http://schemas.openxmlformats.org/officeDocument/2006/customXml" ds:itemID="{6F3AC438-3863-4BDC-B7B1-E7AD01610FE5}">
  <ds:schemaRefs>
    <ds:schemaRef ds:uri="http://schemas.openxmlformats.org/officeDocument/2006/bibliography"/>
  </ds:schemaRefs>
</ds:datastoreItem>
</file>

<file path=customXml/itemProps115.xml><?xml version="1.0" encoding="utf-8"?>
<ds:datastoreItem xmlns:ds="http://schemas.openxmlformats.org/officeDocument/2006/customXml" ds:itemID="{C6AC397D-9F3F-426C-99A3-9069880475E1}">
  <ds:schemaRefs>
    <ds:schemaRef ds:uri="http://schemas.openxmlformats.org/officeDocument/2006/bibliography"/>
  </ds:schemaRefs>
</ds:datastoreItem>
</file>

<file path=customXml/itemProps116.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17.xml><?xml version="1.0" encoding="utf-8"?>
<ds:datastoreItem xmlns:ds="http://schemas.openxmlformats.org/officeDocument/2006/customXml" ds:itemID="{BD997CA4-13D7-40B2-86ED-9D4B38DD8C6B}">
  <ds:schemaRefs>
    <ds:schemaRef ds:uri="http://schemas.openxmlformats.org/officeDocument/2006/bibliography"/>
  </ds:schemaRefs>
</ds:datastoreItem>
</file>

<file path=customXml/itemProps118.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19.xml><?xml version="1.0" encoding="utf-8"?>
<ds:datastoreItem xmlns:ds="http://schemas.openxmlformats.org/officeDocument/2006/customXml" ds:itemID="{A01F2C08-ABA3-4B19-A825-68766D465569}">
  <ds:schemaRefs>
    <ds:schemaRef ds:uri="http://schemas.openxmlformats.org/officeDocument/2006/bibliography"/>
  </ds:schemaRefs>
</ds:datastoreItem>
</file>

<file path=customXml/itemProps12.xml><?xml version="1.0" encoding="utf-8"?>
<ds:datastoreItem xmlns:ds="http://schemas.openxmlformats.org/officeDocument/2006/customXml" ds:itemID="{75CC4F4C-B11E-4AF4-A352-3CCF9DD814A9}">
  <ds:schemaRefs>
    <ds:schemaRef ds:uri="http://schemas.openxmlformats.org/officeDocument/2006/bibliography"/>
  </ds:schemaRefs>
</ds:datastoreItem>
</file>

<file path=customXml/itemProps120.xml><?xml version="1.0" encoding="utf-8"?>
<ds:datastoreItem xmlns:ds="http://schemas.openxmlformats.org/officeDocument/2006/customXml" ds:itemID="{80F1A058-7DA7-4659-A6D7-4ED6FBD5CC74}">
  <ds:schemaRefs>
    <ds:schemaRef ds:uri="http://schemas.openxmlformats.org/officeDocument/2006/bibliography"/>
  </ds:schemaRefs>
</ds:datastoreItem>
</file>

<file path=customXml/itemProps121.xml><?xml version="1.0" encoding="utf-8"?>
<ds:datastoreItem xmlns:ds="http://schemas.openxmlformats.org/officeDocument/2006/customXml" ds:itemID="{AFEEF668-D9C2-4A42-9F80-A8E7BC5144FB}">
  <ds:schemaRefs>
    <ds:schemaRef ds:uri="http://schemas.openxmlformats.org/officeDocument/2006/bibliography"/>
  </ds:schemaRefs>
</ds:datastoreItem>
</file>

<file path=customXml/itemProps122.xml><?xml version="1.0" encoding="utf-8"?>
<ds:datastoreItem xmlns:ds="http://schemas.openxmlformats.org/officeDocument/2006/customXml" ds:itemID="{BA60E16B-7D0A-4BC0-A7ED-64CC0BEEE7BA}">
  <ds:schemaRefs>
    <ds:schemaRef ds:uri="http://schemas.openxmlformats.org/officeDocument/2006/bibliography"/>
  </ds:schemaRefs>
</ds:datastoreItem>
</file>

<file path=customXml/itemProps123.xml><?xml version="1.0" encoding="utf-8"?>
<ds:datastoreItem xmlns:ds="http://schemas.openxmlformats.org/officeDocument/2006/customXml" ds:itemID="{35CCBB33-20EB-457D-BF96-0C453639EEB3}">
  <ds:schemaRefs>
    <ds:schemaRef ds:uri="http://schemas.openxmlformats.org/officeDocument/2006/bibliography"/>
  </ds:schemaRefs>
</ds:datastoreItem>
</file>

<file path=customXml/itemProps124.xml><?xml version="1.0" encoding="utf-8"?>
<ds:datastoreItem xmlns:ds="http://schemas.openxmlformats.org/officeDocument/2006/customXml" ds:itemID="{FCBFC973-E8D7-4254-A67D-C5CEE3D28CC1}">
  <ds:schemaRefs>
    <ds:schemaRef ds:uri="http://schemas.openxmlformats.org/officeDocument/2006/bibliography"/>
  </ds:schemaRefs>
</ds:datastoreItem>
</file>

<file path=customXml/itemProps125.xml><?xml version="1.0" encoding="utf-8"?>
<ds:datastoreItem xmlns:ds="http://schemas.openxmlformats.org/officeDocument/2006/customXml" ds:itemID="{AC7B6878-7DC0-460E-BBA9-9B4903FAC59D}">
  <ds:schemaRefs>
    <ds:schemaRef ds:uri="http://schemas.openxmlformats.org/officeDocument/2006/bibliography"/>
  </ds:schemaRefs>
</ds:datastoreItem>
</file>

<file path=customXml/itemProps126.xml><?xml version="1.0" encoding="utf-8"?>
<ds:datastoreItem xmlns:ds="http://schemas.openxmlformats.org/officeDocument/2006/customXml" ds:itemID="{34DE5D3A-5C31-4529-94DC-734DA7FA43F7}">
  <ds:schemaRefs>
    <ds:schemaRef ds:uri="http://schemas.openxmlformats.org/officeDocument/2006/bibliography"/>
  </ds:schemaRefs>
</ds:datastoreItem>
</file>

<file path=customXml/itemProps127.xml><?xml version="1.0" encoding="utf-8"?>
<ds:datastoreItem xmlns:ds="http://schemas.openxmlformats.org/officeDocument/2006/customXml" ds:itemID="{D723B89C-8059-4829-AE72-3F9C61904D51}">
  <ds:schemaRefs>
    <ds:schemaRef ds:uri="http://schemas.openxmlformats.org/officeDocument/2006/bibliography"/>
  </ds:schemaRefs>
</ds:datastoreItem>
</file>

<file path=customXml/itemProps128.xml><?xml version="1.0" encoding="utf-8"?>
<ds:datastoreItem xmlns:ds="http://schemas.openxmlformats.org/officeDocument/2006/customXml" ds:itemID="{10514AB9-52ED-498F-9D5E-CB79460AB175}">
  <ds:schemaRefs>
    <ds:schemaRef ds:uri="http://schemas.openxmlformats.org/officeDocument/2006/bibliography"/>
  </ds:schemaRefs>
</ds:datastoreItem>
</file>

<file path=customXml/itemProps129.xml><?xml version="1.0" encoding="utf-8"?>
<ds:datastoreItem xmlns:ds="http://schemas.openxmlformats.org/officeDocument/2006/customXml" ds:itemID="{41FC6E33-2D3B-41CB-89A6-87CD67EEB733}">
  <ds:schemaRefs>
    <ds:schemaRef ds:uri="http://schemas.openxmlformats.org/officeDocument/2006/bibliography"/>
  </ds:schemaRefs>
</ds:datastoreItem>
</file>

<file path=customXml/itemProps13.xml><?xml version="1.0" encoding="utf-8"?>
<ds:datastoreItem xmlns:ds="http://schemas.openxmlformats.org/officeDocument/2006/customXml" ds:itemID="{9180DDE0-289D-49CD-86DF-E808EB079147}">
  <ds:schemaRefs>
    <ds:schemaRef ds:uri="http://schemas.openxmlformats.org/officeDocument/2006/bibliography"/>
  </ds:schemaRefs>
</ds:datastoreItem>
</file>

<file path=customXml/itemProps130.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131.xml><?xml version="1.0" encoding="utf-8"?>
<ds:datastoreItem xmlns:ds="http://schemas.openxmlformats.org/officeDocument/2006/customXml" ds:itemID="{F208EC34-7644-4168-B169-9A35DC3886BA}">
  <ds:schemaRefs>
    <ds:schemaRef ds:uri="http://schemas.openxmlformats.org/officeDocument/2006/bibliography"/>
  </ds:schemaRefs>
</ds:datastoreItem>
</file>

<file path=customXml/itemProps132.xml><?xml version="1.0" encoding="utf-8"?>
<ds:datastoreItem xmlns:ds="http://schemas.openxmlformats.org/officeDocument/2006/customXml" ds:itemID="{5F555B34-A21D-47A8-A8ED-6F1ECD047D8F}">
  <ds:schemaRefs>
    <ds:schemaRef ds:uri="http://schemas.openxmlformats.org/officeDocument/2006/bibliography"/>
  </ds:schemaRefs>
</ds:datastoreItem>
</file>

<file path=customXml/itemProps133.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34.xml><?xml version="1.0" encoding="utf-8"?>
<ds:datastoreItem xmlns:ds="http://schemas.openxmlformats.org/officeDocument/2006/customXml" ds:itemID="{1296ECBD-E6D6-4D94-B4BD-36D1F21F123F}">
  <ds:schemaRefs>
    <ds:schemaRef ds:uri="http://schemas.openxmlformats.org/officeDocument/2006/bibliography"/>
  </ds:schemaRefs>
</ds:datastoreItem>
</file>

<file path=customXml/itemProps135.xml><?xml version="1.0" encoding="utf-8"?>
<ds:datastoreItem xmlns:ds="http://schemas.openxmlformats.org/officeDocument/2006/customXml" ds:itemID="{468500CA-AB87-4533-8F8B-FC79C4265582}">
  <ds:schemaRefs>
    <ds:schemaRef ds:uri="http://schemas.openxmlformats.org/officeDocument/2006/bibliography"/>
  </ds:schemaRefs>
</ds:datastoreItem>
</file>

<file path=customXml/itemProps136.xml><?xml version="1.0" encoding="utf-8"?>
<ds:datastoreItem xmlns:ds="http://schemas.openxmlformats.org/officeDocument/2006/customXml" ds:itemID="{EF83D694-370B-49E4-865F-5C7102BD4EA3}">
  <ds:schemaRefs>
    <ds:schemaRef ds:uri="http://schemas.openxmlformats.org/officeDocument/2006/bibliography"/>
  </ds:schemaRefs>
</ds:datastoreItem>
</file>

<file path=customXml/itemProps137.xml><?xml version="1.0" encoding="utf-8"?>
<ds:datastoreItem xmlns:ds="http://schemas.openxmlformats.org/officeDocument/2006/customXml" ds:itemID="{D9379A1E-0452-43EF-91B5-4F253A722DD7}">
  <ds:schemaRefs>
    <ds:schemaRef ds:uri="http://schemas.openxmlformats.org/officeDocument/2006/bibliography"/>
  </ds:schemaRefs>
</ds:datastoreItem>
</file>

<file path=customXml/itemProps138.xml><?xml version="1.0" encoding="utf-8"?>
<ds:datastoreItem xmlns:ds="http://schemas.openxmlformats.org/officeDocument/2006/customXml" ds:itemID="{17CC5840-42E7-46CC-A9EC-FA1CAD488850}">
  <ds:schemaRefs>
    <ds:schemaRef ds:uri="http://schemas.openxmlformats.org/officeDocument/2006/bibliography"/>
  </ds:schemaRefs>
</ds:datastoreItem>
</file>

<file path=customXml/itemProps139.xml><?xml version="1.0" encoding="utf-8"?>
<ds:datastoreItem xmlns:ds="http://schemas.openxmlformats.org/officeDocument/2006/customXml" ds:itemID="{B5198093-70DD-4B4F-A3E0-B7FE17727E6F}">
  <ds:schemaRefs>
    <ds:schemaRef ds:uri="http://schemas.openxmlformats.org/officeDocument/2006/bibliography"/>
  </ds:schemaRefs>
</ds:datastoreItem>
</file>

<file path=customXml/itemProps14.xml><?xml version="1.0" encoding="utf-8"?>
<ds:datastoreItem xmlns:ds="http://schemas.openxmlformats.org/officeDocument/2006/customXml" ds:itemID="{699C37BE-A139-46F1-9B62-D023ED891CFD}">
  <ds:schemaRefs>
    <ds:schemaRef ds:uri="http://schemas.openxmlformats.org/officeDocument/2006/bibliography"/>
  </ds:schemaRefs>
</ds:datastoreItem>
</file>

<file path=customXml/itemProps140.xml><?xml version="1.0" encoding="utf-8"?>
<ds:datastoreItem xmlns:ds="http://schemas.openxmlformats.org/officeDocument/2006/customXml" ds:itemID="{B18AAEEE-5F12-427E-AD26-2FB543840653}">
  <ds:schemaRefs>
    <ds:schemaRef ds:uri="http://schemas.openxmlformats.org/officeDocument/2006/bibliography"/>
  </ds:schemaRefs>
</ds:datastoreItem>
</file>

<file path=customXml/itemProps141.xml><?xml version="1.0" encoding="utf-8"?>
<ds:datastoreItem xmlns:ds="http://schemas.openxmlformats.org/officeDocument/2006/customXml" ds:itemID="{3F827685-D302-4FCA-80C3-D1B1E15E5776}">
  <ds:schemaRefs>
    <ds:schemaRef ds:uri="http://schemas.openxmlformats.org/officeDocument/2006/bibliography"/>
  </ds:schemaRefs>
</ds:datastoreItem>
</file>

<file path=customXml/itemProps142.xml><?xml version="1.0" encoding="utf-8"?>
<ds:datastoreItem xmlns:ds="http://schemas.openxmlformats.org/officeDocument/2006/customXml" ds:itemID="{DF746EC7-0B97-456B-9F5F-416AA2C664CC}">
  <ds:schemaRefs>
    <ds:schemaRef ds:uri="http://schemas.openxmlformats.org/officeDocument/2006/bibliography"/>
  </ds:schemaRefs>
</ds:datastoreItem>
</file>

<file path=customXml/itemProps143.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44.xml><?xml version="1.0" encoding="utf-8"?>
<ds:datastoreItem xmlns:ds="http://schemas.openxmlformats.org/officeDocument/2006/customXml" ds:itemID="{6544144A-6A21-4CB0-9D2E-2093AE2354FC}">
  <ds:schemaRefs>
    <ds:schemaRef ds:uri="http://schemas.openxmlformats.org/officeDocument/2006/bibliography"/>
  </ds:schemaRefs>
</ds:datastoreItem>
</file>

<file path=customXml/itemProps145.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46.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47.xml><?xml version="1.0" encoding="utf-8"?>
<ds:datastoreItem xmlns:ds="http://schemas.openxmlformats.org/officeDocument/2006/customXml" ds:itemID="{189423DC-20A8-4139-A63F-A4852D0CE6C4}">
  <ds:schemaRefs>
    <ds:schemaRef ds:uri="http://schemas.openxmlformats.org/officeDocument/2006/bibliography"/>
  </ds:schemaRefs>
</ds:datastoreItem>
</file>

<file path=customXml/itemProps148.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149.xml><?xml version="1.0" encoding="utf-8"?>
<ds:datastoreItem xmlns:ds="http://schemas.openxmlformats.org/officeDocument/2006/customXml" ds:itemID="{371BF93E-8787-41F9-9571-5E3EB9D4093B}">
  <ds:schemaRefs>
    <ds:schemaRef ds:uri="http://schemas.openxmlformats.org/officeDocument/2006/bibliography"/>
  </ds:schemaRefs>
</ds:datastoreItem>
</file>

<file path=customXml/itemProps15.xml><?xml version="1.0" encoding="utf-8"?>
<ds:datastoreItem xmlns:ds="http://schemas.openxmlformats.org/officeDocument/2006/customXml" ds:itemID="{D75B9D61-8DB5-4E46-A80D-8187A89CBDF9}">
  <ds:schemaRefs>
    <ds:schemaRef ds:uri="http://schemas.openxmlformats.org/officeDocument/2006/bibliography"/>
  </ds:schemaRefs>
</ds:datastoreItem>
</file>

<file path=customXml/itemProps150.xml><?xml version="1.0" encoding="utf-8"?>
<ds:datastoreItem xmlns:ds="http://schemas.openxmlformats.org/officeDocument/2006/customXml" ds:itemID="{27A497C1-1DB2-4608-9E72-B2302F20C07F}">
  <ds:schemaRefs>
    <ds:schemaRef ds:uri="http://schemas.openxmlformats.org/officeDocument/2006/bibliography"/>
  </ds:schemaRefs>
</ds:datastoreItem>
</file>

<file path=customXml/itemProps151.xml><?xml version="1.0" encoding="utf-8"?>
<ds:datastoreItem xmlns:ds="http://schemas.openxmlformats.org/officeDocument/2006/customXml" ds:itemID="{05014215-820D-4E8D-8E4D-51BF50D26720}">
  <ds:schemaRefs>
    <ds:schemaRef ds:uri="http://schemas.openxmlformats.org/officeDocument/2006/bibliography"/>
  </ds:schemaRefs>
</ds:datastoreItem>
</file>

<file path=customXml/itemProps152.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53.xml><?xml version="1.0" encoding="utf-8"?>
<ds:datastoreItem xmlns:ds="http://schemas.openxmlformats.org/officeDocument/2006/customXml" ds:itemID="{B8992FDB-C732-4843-A14E-E95E3F2FB95C}">
  <ds:schemaRefs>
    <ds:schemaRef ds:uri="http://schemas.openxmlformats.org/officeDocument/2006/bibliography"/>
  </ds:schemaRefs>
</ds:datastoreItem>
</file>

<file path=customXml/itemProps154.xml><?xml version="1.0" encoding="utf-8"?>
<ds:datastoreItem xmlns:ds="http://schemas.openxmlformats.org/officeDocument/2006/customXml" ds:itemID="{36D655A8-AA30-480E-B6EE-A9EB96B90677}">
  <ds:schemaRefs>
    <ds:schemaRef ds:uri="http://schemas.openxmlformats.org/officeDocument/2006/bibliography"/>
  </ds:schemaRefs>
</ds:datastoreItem>
</file>

<file path=customXml/itemProps155.xml><?xml version="1.0" encoding="utf-8"?>
<ds:datastoreItem xmlns:ds="http://schemas.openxmlformats.org/officeDocument/2006/customXml" ds:itemID="{2E95C3E8-FDF4-44E1-BF65-EB6895BE2A60}">
  <ds:schemaRefs>
    <ds:schemaRef ds:uri="http://schemas.openxmlformats.org/officeDocument/2006/bibliography"/>
  </ds:schemaRefs>
</ds:datastoreItem>
</file>

<file path=customXml/itemProps156.xml><?xml version="1.0" encoding="utf-8"?>
<ds:datastoreItem xmlns:ds="http://schemas.openxmlformats.org/officeDocument/2006/customXml" ds:itemID="{D048BB7D-A0A1-4FB3-BF61-FC2201BA7580}">
  <ds:schemaRefs>
    <ds:schemaRef ds:uri="http://schemas.openxmlformats.org/officeDocument/2006/bibliography"/>
  </ds:schemaRefs>
</ds:datastoreItem>
</file>

<file path=customXml/itemProps157.xml><?xml version="1.0" encoding="utf-8"?>
<ds:datastoreItem xmlns:ds="http://schemas.openxmlformats.org/officeDocument/2006/customXml" ds:itemID="{F2F784D1-680E-4E63-AA35-3D0676715F9B}">
  <ds:schemaRefs>
    <ds:schemaRef ds:uri="http://schemas.openxmlformats.org/officeDocument/2006/bibliography"/>
  </ds:schemaRefs>
</ds:datastoreItem>
</file>

<file path=customXml/itemProps16.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17.xml><?xml version="1.0" encoding="utf-8"?>
<ds:datastoreItem xmlns:ds="http://schemas.openxmlformats.org/officeDocument/2006/customXml" ds:itemID="{E2A8FC7C-CF5C-40F1-9D7C-FA9491B6167C}">
  <ds:schemaRefs>
    <ds:schemaRef ds:uri="http://schemas.openxmlformats.org/officeDocument/2006/bibliography"/>
  </ds:schemaRefs>
</ds:datastoreItem>
</file>

<file path=customXml/itemProps18.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9.xml><?xml version="1.0" encoding="utf-8"?>
<ds:datastoreItem xmlns:ds="http://schemas.openxmlformats.org/officeDocument/2006/customXml" ds:itemID="{C375AB4D-9F46-4D98-9115-8D4CC150C45C}">
  <ds:schemaRefs>
    <ds:schemaRef ds:uri="http://schemas.openxmlformats.org/officeDocument/2006/bibliography"/>
  </ds:schemaRefs>
</ds:datastoreItem>
</file>

<file path=customXml/itemProps2.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20.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21.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22.xml><?xml version="1.0" encoding="utf-8"?>
<ds:datastoreItem xmlns:ds="http://schemas.openxmlformats.org/officeDocument/2006/customXml" ds:itemID="{4D927BE6-449C-4DF9-9BDE-3DC2910703DD}">
  <ds:schemaRefs>
    <ds:schemaRef ds:uri="http://schemas.openxmlformats.org/officeDocument/2006/bibliography"/>
  </ds:schemaRefs>
</ds:datastoreItem>
</file>

<file path=customXml/itemProps23.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24.xml><?xml version="1.0" encoding="utf-8"?>
<ds:datastoreItem xmlns:ds="http://schemas.openxmlformats.org/officeDocument/2006/customXml" ds:itemID="{42A565CD-2201-467C-9471-A464BB7229F4}">
  <ds:schemaRefs>
    <ds:schemaRef ds:uri="http://schemas.openxmlformats.org/officeDocument/2006/bibliography"/>
  </ds:schemaRefs>
</ds:datastoreItem>
</file>

<file path=customXml/itemProps25.xml><?xml version="1.0" encoding="utf-8"?>
<ds:datastoreItem xmlns:ds="http://schemas.openxmlformats.org/officeDocument/2006/customXml" ds:itemID="{3A459F10-CC5D-40DC-823D-06A38A339C25}">
  <ds:schemaRefs>
    <ds:schemaRef ds:uri="http://schemas.openxmlformats.org/officeDocument/2006/bibliography"/>
  </ds:schemaRefs>
</ds:datastoreItem>
</file>

<file path=customXml/itemProps26.xml><?xml version="1.0" encoding="utf-8"?>
<ds:datastoreItem xmlns:ds="http://schemas.openxmlformats.org/officeDocument/2006/customXml" ds:itemID="{821A992B-A7DE-43B0-940B-7077FDFF1660}">
  <ds:schemaRefs>
    <ds:schemaRef ds:uri="http://schemas.openxmlformats.org/officeDocument/2006/bibliography"/>
  </ds:schemaRefs>
</ds:datastoreItem>
</file>

<file path=customXml/itemProps27.xml><?xml version="1.0" encoding="utf-8"?>
<ds:datastoreItem xmlns:ds="http://schemas.openxmlformats.org/officeDocument/2006/customXml" ds:itemID="{8608CF96-841B-4BBB-A746-71A193D1C655}">
  <ds:schemaRefs>
    <ds:schemaRef ds:uri="http://schemas.openxmlformats.org/officeDocument/2006/bibliography"/>
  </ds:schemaRefs>
</ds:datastoreItem>
</file>

<file path=customXml/itemProps28.xml><?xml version="1.0" encoding="utf-8"?>
<ds:datastoreItem xmlns:ds="http://schemas.openxmlformats.org/officeDocument/2006/customXml" ds:itemID="{6AC5F504-A990-4857-9F06-AEE561D49AE3}">
  <ds:schemaRefs>
    <ds:schemaRef ds:uri="http://schemas.openxmlformats.org/officeDocument/2006/bibliography"/>
  </ds:schemaRefs>
</ds:datastoreItem>
</file>

<file path=customXml/itemProps29.xml><?xml version="1.0" encoding="utf-8"?>
<ds:datastoreItem xmlns:ds="http://schemas.openxmlformats.org/officeDocument/2006/customXml" ds:itemID="{6ECC01EA-57EF-4377-9736-7B0792AF28E8}">
  <ds:schemaRefs>
    <ds:schemaRef ds:uri="http://schemas.openxmlformats.org/officeDocument/2006/bibliography"/>
  </ds:schemaRefs>
</ds:datastoreItem>
</file>

<file path=customXml/itemProps3.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30.xml><?xml version="1.0" encoding="utf-8"?>
<ds:datastoreItem xmlns:ds="http://schemas.openxmlformats.org/officeDocument/2006/customXml" ds:itemID="{407462AE-72AC-47B5-8B22-671DE7BEBBEC}">
  <ds:schemaRefs>
    <ds:schemaRef ds:uri="http://schemas.openxmlformats.org/officeDocument/2006/bibliography"/>
  </ds:schemaRefs>
</ds:datastoreItem>
</file>

<file path=customXml/itemProps31.xml><?xml version="1.0" encoding="utf-8"?>
<ds:datastoreItem xmlns:ds="http://schemas.openxmlformats.org/officeDocument/2006/customXml" ds:itemID="{E3939859-FEA5-4019-A4C5-EED2C7697CC5}">
  <ds:schemaRefs>
    <ds:schemaRef ds:uri="http://schemas.openxmlformats.org/officeDocument/2006/bibliography"/>
  </ds:schemaRefs>
</ds:datastoreItem>
</file>

<file path=customXml/itemProps32.xml><?xml version="1.0" encoding="utf-8"?>
<ds:datastoreItem xmlns:ds="http://schemas.openxmlformats.org/officeDocument/2006/customXml" ds:itemID="{DB9B7266-E330-409C-AA74-5E9FC0A54D10}">
  <ds:schemaRefs>
    <ds:schemaRef ds:uri="http://schemas.openxmlformats.org/officeDocument/2006/bibliography"/>
  </ds:schemaRefs>
</ds:datastoreItem>
</file>

<file path=customXml/itemProps33.xml><?xml version="1.0" encoding="utf-8"?>
<ds:datastoreItem xmlns:ds="http://schemas.openxmlformats.org/officeDocument/2006/customXml" ds:itemID="{12A1FD91-9BCC-43FC-999A-46DACBE4F8A2}">
  <ds:schemaRefs>
    <ds:schemaRef ds:uri="http://schemas.openxmlformats.org/officeDocument/2006/bibliography"/>
  </ds:schemaRefs>
</ds:datastoreItem>
</file>

<file path=customXml/itemProps34.xml><?xml version="1.0" encoding="utf-8"?>
<ds:datastoreItem xmlns:ds="http://schemas.openxmlformats.org/officeDocument/2006/customXml" ds:itemID="{6472B2B3-0E32-41E2-A5F0-C29DEDEACE52}">
  <ds:schemaRefs>
    <ds:schemaRef ds:uri="http://schemas.openxmlformats.org/officeDocument/2006/bibliography"/>
  </ds:schemaRefs>
</ds:datastoreItem>
</file>

<file path=customXml/itemProps35.xml><?xml version="1.0" encoding="utf-8"?>
<ds:datastoreItem xmlns:ds="http://schemas.openxmlformats.org/officeDocument/2006/customXml" ds:itemID="{017DCFA2-C7CF-41ED-B091-7ED3062121DA}">
  <ds:schemaRefs>
    <ds:schemaRef ds:uri="http://schemas.openxmlformats.org/officeDocument/2006/bibliography"/>
  </ds:schemaRefs>
</ds:datastoreItem>
</file>

<file path=customXml/itemProps36.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37.xml><?xml version="1.0" encoding="utf-8"?>
<ds:datastoreItem xmlns:ds="http://schemas.openxmlformats.org/officeDocument/2006/customXml" ds:itemID="{D936E104-F8C8-4EE2-9F77-EC8D76170B29}">
  <ds:schemaRefs>
    <ds:schemaRef ds:uri="http://schemas.openxmlformats.org/officeDocument/2006/bibliography"/>
  </ds:schemaRefs>
</ds:datastoreItem>
</file>

<file path=customXml/itemProps38.xml><?xml version="1.0" encoding="utf-8"?>
<ds:datastoreItem xmlns:ds="http://schemas.openxmlformats.org/officeDocument/2006/customXml" ds:itemID="{D9E43227-5445-44B9-BFFA-F309E875371E}">
  <ds:schemaRefs>
    <ds:schemaRef ds:uri="http://schemas.openxmlformats.org/officeDocument/2006/bibliography"/>
  </ds:schemaRefs>
</ds:datastoreItem>
</file>

<file path=customXml/itemProps39.xml><?xml version="1.0" encoding="utf-8"?>
<ds:datastoreItem xmlns:ds="http://schemas.openxmlformats.org/officeDocument/2006/customXml" ds:itemID="{70429F32-00BE-4DD6-AD44-AE99D2C000D5}">
  <ds:schemaRefs>
    <ds:schemaRef ds:uri="http://schemas.openxmlformats.org/officeDocument/2006/bibliography"/>
  </ds:schemaRefs>
</ds:datastoreItem>
</file>

<file path=customXml/itemProps4.xml><?xml version="1.0" encoding="utf-8"?>
<ds:datastoreItem xmlns:ds="http://schemas.openxmlformats.org/officeDocument/2006/customXml" ds:itemID="{A08F5492-B480-4F71-8970-0927CF0B958A}">
  <ds:schemaRefs>
    <ds:schemaRef ds:uri="http://schemas.openxmlformats.org/officeDocument/2006/bibliography"/>
  </ds:schemaRefs>
</ds:datastoreItem>
</file>

<file path=customXml/itemProps40.xml><?xml version="1.0" encoding="utf-8"?>
<ds:datastoreItem xmlns:ds="http://schemas.openxmlformats.org/officeDocument/2006/customXml" ds:itemID="{5922F09F-901B-475C-B5E5-77002DC9676F}">
  <ds:schemaRefs>
    <ds:schemaRef ds:uri="http://schemas.openxmlformats.org/officeDocument/2006/bibliography"/>
  </ds:schemaRefs>
</ds:datastoreItem>
</file>

<file path=customXml/itemProps41.xml><?xml version="1.0" encoding="utf-8"?>
<ds:datastoreItem xmlns:ds="http://schemas.openxmlformats.org/officeDocument/2006/customXml" ds:itemID="{5B714090-312B-463D-8800-FC0C50D19757}">
  <ds:schemaRefs>
    <ds:schemaRef ds:uri="http://schemas.openxmlformats.org/officeDocument/2006/bibliography"/>
  </ds:schemaRefs>
</ds:datastoreItem>
</file>

<file path=customXml/itemProps42.xml><?xml version="1.0" encoding="utf-8"?>
<ds:datastoreItem xmlns:ds="http://schemas.openxmlformats.org/officeDocument/2006/customXml" ds:itemID="{1965B687-6518-415D-AF14-CDDD45F87E56}">
  <ds:schemaRefs>
    <ds:schemaRef ds:uri="http://schemas.openxmlformats.org/officeDocument/2006/bibliography"/>
  </ds:schemaRefs>
</ds:datastoreItem>
</file>

<file path=customXml/itemProps43.xml><?xml version="1.0" encoding="utf-8"?>
<ds:datastoreItem xmlns:ds="http://schemas.openxmlformats.org/officeDocument/2006/customXml" ds:itemID="{64DB8258-4838-4623-B8E9-9D443EC46B8C}">
  <ds:schemaRefs>
    <ds:schemaRef ds:uri="http://schemas.openxmlformats.org/officeDocument/2006/bibliography"/>
  </ds:schemaRefs>
</ds:datastoreItem>
</file>

<file path=customXml/itemProps44.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45.xml><?xml version="1.0" encoding="utf-8"?>
<ds:datastoreItem xmlns:ds="http://schemas.openxmlformats.org/officeDocument/2006/customXml" ds:itemID="{5F255551-A27E-4B85-A16A-AC2ECCFE391D}">
  <ds:schemaRefs>
    <ds:schemaRef ds:uri="http://schemas.openxmlformats.org/officeDocument/2006/bibliography"/>
  </ds:schemaRefs>
</ds:datastoreItem>
</file>

<file path=customXml/itemProps46.xml><?xml version="1.0" encoding="utf-8"?>
<ds:datastoreItem xmlns:ds="http://schemas.openxmlformats.org/officeDocument/2006/customXml" ds:itemID="{5E46EDF0-3C5A-4737-A9A0-756B4CBF05D5}">
  <ds:schemaRefs>
    <ds:schemaRef ds:uri="http://schemas.openxmlformats.org/officeDocument/2006/bibliography"/>
  </ds:schemaRefs>
</ds:datastoreItem>
</file>

<file path=customXml/itemProps47.xml><?xml version="1.0" encoding="utf-8"?>
<ds:datastoreItem xmlns:ds="http://schemas.openxmlformats.org/officeDocument/2006/customXml" ds:itemID="{82264390-C4ED-4564-BBCD-D75E788573DC}">
  <ds:schemaRefs>
    <ds:schemaRef ds:uri="http://schemas.openxmlformats.org/officeDocument/2006/bibliography"/>
  </ds:schemaRefs>
</ds:datastoreItem>
</file>

<file path=customXml/itemProps48.xml><?xml version="1.0" encoding="utf-8"?>
<ds:datastoreItem xmlns:ds="http://schemas.openxmlformats.org/officeDocument/2006/customXml" ds:itemID="{76706A15-9CF6-4EC2-AEE1-F68467C3E2DF}">
  <ds:schemaRefs>
    <ds:schemaRef ds:uri="http://schemas.openxmlformats.org/officeDocument/2006/bibliography"/>
  </ds:schemaRefs>
</ds:datastoreItem>
</file>

<file path=customXml/itemProps49.xml><?xml version="1.0" encoding="utf-8"?>
<ds:datastoreItem xmlns:ds="http://schemas.openxmlformats.org/officeDocument/2006/customXml" ds:itemID="{A03ACDA8-CA23-4E84-BB25-103B7064876B}">
  <ds:schemaRefs>
    <ds:schemaRef ds:uri="http://schemas.openxmlformats.org/officeDocument/2006/bibliography"/>
  </ds:schemaRefs>
</ds:datastoreItem>
</file>

<file path=customXml/itemProps5.xml><?xml version="1.0" encoding="utf-8"?>
<ds:datastoreItem xmlns:ds="http://schemas.openxmlformats.org/officeDocument/2006/customXml" ds:itemID="{A388F3D6-D8D8-4BB0-8DA9-68DA30649790}">
  <ds:schemaRefs>
    <ds:schemaRef ds:uri="http://schemas.openxmlformats.org/officeDocument/2006/bibliography"/>
  </ds:schemaRefs>
</ds:datastoreItem>
</file>

<file path=customXml/itemProps50.xml><?xml version="1.0" encoding="utf-8"?>
<ds:datastoreItem xmlns:ds="http://schemas.openxmlformats.org/officeDocument/2006/customXml" ds:itemID="{B45D2467-97D3-4361-BFBA-20667752F39F}">
  <ds:schemaRefs>
    <ds:schemaRef ds:uri="http://schemas.openxmlformats.org/officeDocument/2006/bibliography"/>
  </ds:schemaRefs>
</ds:datastoreItem>
</file>

<file path=customXml/itemProps51.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52.xml><?xml version="1.0" encoding="utf-8"?>
<ds:datastoreItem xmlns:ds="http://schemas.openxmlformats.org/officeDocument/2006/customXml" ds:itemID="{25BF0E4D-B472-4C1F-9975-F0B7B6053DAA}">
  <ds:schemaRefs>
    <ds:schemaRef ds:uri="http://schemas.openxmlformats.org/officeDocument/2006/bibliography"/>
  </ds:schemaRefs>
</ds:datastoreItem>
</file>

<file path=customXml/itemProps53.xml><?xml version="1.0" encoding="utf-8"?>
<ds:datastoreItem xmlns:ds="http://schemas.openxmlformats.org/officeDocument/2006/customXml" ds:itemID="{498C2CC0-2808-4E77-988C-673A8A1901F1}">
  <ds:schemaRefs>
    <ds:schemaRef ds:uri="http://schemas.openxmlformats.org/officeDocument/2006/bibliography"/>
  </ds:schemaRefs>
</ds:datastoreItem>
</file>

<file path=customXml/itemProps54.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55.xml><?xml version="1.0" encoding="utf-8"?>
<ds:datastoreItem xmlns:ds="http://schemas.openxmlformats.org/officeDocument/2006/customXml" ds:itemID="{E978E608-323A-4F2A-ADC9-61305DA96FE5}">
  <ds:schemaRefs>
    <ds:schemaRef ds:uri="http://schemas.openxmlformats.org/officeDocument/2006/bibliography"/>
  </ds:schemaRefs>
</ds:datastoreItem>
</file>

<file path=customXml/itemProps56.xml><?xml version="1.0" encoding="utf-8"?>
<ds:datastoreItem xmlns:ds="http://schemas.openxmlformats.org/officeDocument/2006/customXml" ds:itemID="{0937BEA4-1BDB-44AD-8BD3-D52FB8508AFB}">
  <ds:schemaRefs>
    <ds:schemaRef ds:uri="http://schemas.openxmlformats.org/officeDocument/2006/bibliography"/>
  </ds:schemaRefs>
</ds:datastoreItem>
</file>

<file path=customXml/itemProps57.xml><?xml version="1.0" encoding="utf-8"?>
<ds:datastoreItem xmlns:ds="http://schemas.openxmlformats.org/officeDocument/2006/customXml" ds:itemID="{E84EBCFF-7C80-4A4E-9FF4-3C34EF9A713B}">
  <ds:schemaRefs>
    <ds:schemaRef ds:uri="http://schemas.openxmlformats.org/officeDocument/2006/bibliography"/>
  </ds:schemaRefs>
</ds:datastoreItem>
</file>

<file path=customXml/itemProps58.xml><?xml version="1.0" encoding="utf-8"?>
<ds:datastoreItem xmlns:ds="http://schemas.openxmlformats.org/officeDocument/2006/customXml" ds:itemID="{3C16A097-C5B9-47F4-BEBC-1872078F2B45}">
  <ds:schemaRefs>
    <ds:schemaRef ds:uri="http://schemas.openxmlformats.org/officeDocument/2006/bibliography"/>
  </ds:schemaRefs>
</ds:datastoreItem>
</file>

<file path=customXml/itemProps59.xml><?xml version="1.0" encoding="utf-8"?>
<ds:datastoreItem xmlns:ds="http://schemas.openxmlformats.org/officeDocument/2006/customXml" ds:itemID="{70200551-6ED4-4380-9C12-12B345D06548}">
  <ds:schemaRefs>
    <ds:schemaRef ds:uri="http://schemas.openxmlformats.org/officeDocument/2006/bibliography"/>
  </ds:schemaRefs>
</ds:datastoreItem>
</file>

<file path=customXml/itemProps6.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60.xml><?xml version="1.0" encoding="utf-8"?>
<ds:datastoreItem xmlns:ds="http://schemas.openxmlformats.org/officeDocument/2006/customXml" ds:itemID="{0C16E863-6213-46D1-8C74-002564957273}">
  <ds:schemaRefs>
    <ds:schemaRef ds:uri="http://schemas.openxmlformats.org/officeDocument/2006/bibliography"/>
  </ds:schemaRefs>
</ds:datastoreItem>
</file>

<file path=customXml/itemProps61.xml><?xml version="1.0" encoding="utf-8"?>
<ds:datastoreItem xmlns:ds="http://schemas.openxmlformats.org/officeDocument/2006/customXml" ds:itemID="{2B220839-E5D6-4CE8-8A5A-80F2650690CA}">
  <ds:schemaRefs>
    <ds:schemaRef ds:uri="http://schemas.openxmlformats.org/officeDocument/2006/bibliography"/>
  </ds:schemaRefs>
</ds:datastoreItem>
</file>

<file path=customXml/itemProps62.xml><?xml version="1.0" encoding="utf-8"?>
<ds:datastoreItem xmlns:ds="http://schemas.openxmlformats.org/officeDocument/2006/customXml" ds:itemID="{9F1AA473-913B-4801-AD5B-F95146FAAA0A}">
  <ds:schemaRefs>
    <ds:schemaRef ds:uri="http://schemas.openxmlformats.org/officeDocument/2006/bibliography"/>
  </ds:schemaRefs>
</ds:datastoreItem>
</file>

<file path=customXml/itemProps63.xml><?xml version="1.0" encoding="utf-8"?>
<ds:datastoreItem xmlns:ds="http://schemas.openxmlformats.org/officeDocument/2006/customXml" ds:itemID="{8BBB51F2-57BF-4D2F-8DC4-AAAD62973EAD}">
  <ds:schemaRefs>
    <ds:schemaRef ds:uri="http://schemas.openxmlformats.org/officeDocument/2006/bibliography"/>
  </ds:schemaRefs>
</ds:datastoreItem>
</file>

<file path=customXml/itemProps64.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65.xml><?xml version="1.0" encoding="utf-8"?>
<ds:datastoreItem xmlns:ds="http://schemas.openxmlformats.org/officeDocument/2006/customXml" ds:itemID="{AC5F5634-7F45-4CDA-AEC4-77C00F17FB45}">
  <ds:schemaRefs>
    <ds:schemaRef ds:uri="http://schemas.openxmlformats.org/officeDocument/2006/bibliography"/>
  </ds:schemaRefs>
</ds:datastoreItem>
</file>

<file path=customXml/itemProps66.xml><?xml version="1.0" encoding="utf-8"?>
<ds:datastoreItem xmlns:ds="http://schemas.openxmlformats.org/officeDocument/2006/customXml" ds:itemID="{4BD84BE0-5222-4316-8E49-80DEAA267959}">
  <ds:schemaRefs>
    <ds:schemaRef ds:uri="http://schemas.openxmlformats.org/officeDocument/2006/bibliography"/>
  </ds:schemaRefs>
</ds:datastoreItem>
</file>

<file path=customXml/itemProps67.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68.xml><?xml version="1.0" encoding="utf-8"?>
<ds:datastoreItem xmlns:ds="http://schemas.openxmlformats.org/officeDocument/2006/customXml" ds:itemID="{8AD19381-F238-478F-9406-CC6B8F25F02C}">
  <ds:schemaRefs>
    <ds:schemaRef ds:uri="http://schemas.openxmlformats.org/officeDocument/2006/bibliography"/>
  </ds:schemaRefs>
</ds:datastoreItem>
</file>

<file path=customXml/itemProps69.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7.xml><?xml version="1.0" encoding="utf-8"?>
<ds:datastoreItem xmlns:ds="http://schemas.openxmlformats.org/officeDocument/2006/customXml" ds:itemID="{32E5E75C-B3AC-4DAE-AC05-6383676E140F}">
  <ds:schemaRefs>
    <ds:schemaRef ds:uri="http://schemas.openxmlformats.org/officeDocument/2006/bibliography"/>
  </ds:schemaRefs>
</ds:datastoreItem>
</file>

<file path=customXml/itemProps70.xml><?xml version="1.0" encoding="utf-8"?>
<ds:datastoreItem xmlns:ds="http://schemas.openxmlformats.org/officeDocument/2006/customXml" ds:itemID="{85204237-1FAC-4B7A-8C7D-38C445B27705}">
  <ds:schemaRefs>
    <ds:schemaRef ds:uri="http://schemas.openxmlformats.org/officeDocument/2006/bibliography"/>
  </ds:schemaRefs>
</ds:datastoreItem>
</file>

<file path=customXml/itemProps71.xml><?xml version="1.0" encoding="utf-8"?>
<ds:datastoreItem xmlns:ds="http://schemas.openxmlformats.org/officeDocument/2006/customXml" ds:itemID="{BC7E0141-8EA0-42AC-A6D7-3FBC0D55AC8E}">
  <ds:schemaRefs>
    <ds:schemaRef ds:uri="http://schemas.openxmlformats.org/officeDocument/2006/bibliography"/>
  </ds:schemaRefs>
</ds:datastoreItem>
</file>

<file path=customXml/itemProps72.xml><?xml version="1.0" encoding="utf-8"?>
<ds:datastoreItem xmlns:ds="http://schemas.openxmlformats.org/officeDocument/2006/customXml" ds:itemID="{6B6B2DEF-BD31-4A6F-9135-F3F81BEE2924}">
  <ds:schemaRefs>
    <ds:schemaRef ds:uri="http://schemas.openxmlformats.org/officeDocument/2006/bibliography"/>
  </ds:schemaRefs>
</ds:datastoreItem>
</file>

<file path=customXml/itemProps73.xml><?xml version="1.0" encoding="utf-8"?>
<ds:datastoreItem xmlns:ds="http://schemas.openxmlformats.org/officeDocument/2006/customXml" ds:itemID="{C326C1A5-63EE-48F2-99D2-0D7BABDCA1F4}">
  <ds:schemaRefs>
    <ds:schemaRef ds:uri="http://schemas.openxmlformats.org/officeDocument/2006/bibliography"/>
  </ds:schemaRefs>
</ds:datastoreItem>
</file>

<file path=customXml/itemProps74.xml><?xml version="1.0" encoding="utf-8"?>
<ds:datastoreItem xmlns:ds="http://schemas.openxmlformats.org/officeDocument/2006/customXml" ds:itemID="{0EDE1B99-DA06-40ED-BFB9-9025C58D044C}">
  <ds:schemaRefs>
    <ds:schemaRef ds:uri="http://schemas.openxmlformats.org/officeDocument/2006/bibliography"/>
  </ds:schemaRefs>
</ds:datastoreItem>
</file>

<file path=customXml/itemProps75.xml><?xml version="1.0" encoding="utf-8"?>
<ds:datastoreItem xmlns:ds="http://schemas.openxmlformats.org/officeDocument/2006/customXml" ds:itemID="{9260EE59-0D14-416A-828A-1BD379454AA7}">
  <ds:schemaRefs>
    <ds:schemaRef ds:uri="http://schemas.openxmlformats.org/officeDocument/2006/bibliography"/>
  </ds:schemaRefs>
</ds:datastoreItem>
</file>

<file path=customXml/itemProps76.xml><?xml version="1.0" encoding="utf-8"?>
<ds:datastoreItem xmlns:ds="http://schemas.openxmlformats.org/officeDocument/2006/customXml" ds:itemID="{5828CC66-60F8-491B-B098-4AE94C59C2D3}">
  <ds:schemaRefs>
    <ds:schemaRef ds:uri="http://schemas.openxmlformats.org/officeDocument/2006/bibliography"/>
  </ds:schemaRefs>
</ds:datastoreItem>
</file>

<file path=customXml/itemProps77.xml><?xml version="1.0" encoding="utf-8"?>
<ds:datastoreItem xmlns:ds="http://schemas.openxmlformats.org/officeDocument/2006/customXml" ds:itemID="{C46A3F80-F02D-4022-B79C-6202850DAF7A}">
  <ds:schemaRefs>
    <ds:schemaRef ds:uri="http://schemas.openxmlformats.org/officeDocument/2006/bibliography"/>
  </ds:schemaRefs>
</ds:datastoreItem>
</file>

<file path=customXml/itemProps78.xml><?xml version="1.0" encoding="utf-8"?>
<ds:datastoreItem xmlns:ds="http://schemas.openxmlformats.org/officeDocument/2006/customXml" ds:itemID="{E23B5C2A-D798-4F8D-9947-51F5576376AF}">
  <ds:schemaRefs>
    <ds:schemaRef ds:uri="http://schemas.openxmlformats.org/officeDocument/2006/bibliography"/>
  </ds:schemaRefs>
</ds:datastoreItem>
</file>

<file path=customXml/itemProps79.xml><?xml version="1.0" encoding="utf-8"?>
<ds:datastoreItem xmlns:ds="http://schemas.openxmlformats.org/officeDocument/2006/customXml" ds:itemID="{77DE14A3-98DD-4183-84E3-06F0919B2ADA}">
  <ds:schemaRefs>
    <ds:schemaRef ds:uri="http://schemas.openxmlformats.org/officeDocument/2006/bibliography"/>
  </ds:schemaRefs>
</ds:datastoreItem>
</file>

<file path=customXml/itemProps8.xml><?xml version="1.0" encoding="utf-8"?>
<ds:datastoreItem xmlns:ds="http://schemas.openxmlformats.org/officeDocument/2006/customXml" ds:itemID="{28B78FAC-20CA-439D-A6BF-EDC37DC1FF5D}">
  <ds:schemaRefs>
    <ds:schemaRef ds:uri="http://schemas.openxmlformats.org/officeDocument/2006/bibliography"/>
  </ds:schemaRefs>
</ds:datastoreItem>
</file>

<file path=customXml/itemProps80.xml><?xml version="1.0" encoding="utf-8"?>
<ds:datastoreItem xmlns:ds="http://schemas.openxmlformats.org/officeDocument/2006/customXml" ds:itemID="{275AB775-38CE-43B7-A7E5-EE2A1BFE4C7E}">
  <ds:schemaRefs>
    <ds:schemaRef ds:uri="http://schemas.openxmlformats.org/officeDocument/2006/bibliography"/>
  </ds:schemaRefs>
</ds:datastoreItem>
</file>

<file path=customXml/itemProps81.xml><?xml version="1.0" encoding="utf-8"?>
<ds:datastoreItem xmlns:ds="http://schemas.openxmlformats.org/officeDocument/2006/customXml" ds:itemID="{C363623A-B8BA-41D6-85E9-E2D4AD9A923E}">
  <ds:schemaRefs>
    <ds:schemaRef ds:uri="http://schemas.openxmlformats.org/officeDocument/2006/bibliography"/>
  </ds:schemaRefs>
</ds:datastoreItem>
</file>

<file path=customXml/itemProps82.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83.xml><?xml version="1.0" encoding="utf-8"?>
<ds:datastoreItem xmlns:ds="http://schemas.openxmlformats.org/officeDocument/2006/customXml" ds:itemID="{E19CB4A7-AC2F-4008-99A7-D052E32FECD4}">
  <ds:schemaRefs>
    <ds:schemaRef ds:uri="http://schemas.openxmlformats.org/officeDocument/2006/bibliography"/>
  </ds:schemaRefs>
</ds:datastoreItem>
</file>

<file path=customXml/itemProps84.xml><?xml version="1.0" encoding="utf-8"?>
<ds:datastoreItem xmlns:ds="http://schemas.openxmlformats.org/officeDocument/2006/customXml" ds:itemID="{F5A93587-B0A9-4850-BA9D-80DB542357E2}">
  <ds:schemaRefs>
    <ds:schemaRef ds:uri="http://schemas.openxmlformats.org/officeDocument/2006/bibliography"/>
  </ds:schemaRefs>
</ds:datastoreItem>
</file>

<file path=customXml/itemProps85.xml><?xml version="1.0" encoding="utf-8"?>
<ds:datastoreItem xmlns:ds="http://schemas.openxmlformats.org/officeDocument/2006/customXml" ds:itemID="{C93E568C-2131-4BAC-8986-67476F9F52CF}">
  <ds:schemaRefs>
    <ds:schemaRef ds:uri="http://schemas.openxmlformats.org/officeDocument/2006/bibliography"/>
  </ds:schemaRefs>
</ds:datastoreItem>
</file>

<file path=customXml/itemProps86.xml><?xml version="1.0" encoding="utf-8"?>
<ds:datastoreItem xmlns:ds="http://schemas.openxmlformats.org/officeDocument/2006/customXml" ds:itemID="{4D3610B7-A663-4A21-9732-0BBB83F22659}">
  <ds:schemaRefs>
    <ds:schemaRef ds:uri="http://schemas.openxmlformats.org/officeDocument/2006/bibliography"/>
  </ds:schemaRefs>
</ds:datastoreItem>
</file>

<file path=customXml/itemProps87.xml><?xml version="1.0" encoding="utf-8"?>
<ds:datastoreItem xmlns:ds="http://schemas.openxmlformats.org/officeDocument/2006/customXml" ds:itemID="{DBB20861-48D0-4659-9ACA-23941F92E01A}">
  <ds:schemaRefs>
    <ds:schemaRef ds:uri="http://schemas.openxmlformats.org/officeDocument/2006/bibliography"/>
  </ds:schemaRefs>
</ds:datastoreItem>
</file>

<file path=customXml/itemProps88.xml><?xml version="1.0" encoding="utf-8"?>
<ds:datastoreItem xmlns:ds="http://schemas.openxmlformats.org/officeDocument/2006/customXml" ds:itemID="{06206FED-883A-448D-93AF-40F8366792BF}">
  <ds:schemaRefs>
    <ds:schemaRef ds:uri="http://schemas.openxmlformats.org/officeDocument/2006/bibliography"/>
  </ds:schemaRefs>
</ds:datastoreItem>
</file>

<file path=customXml/itemProps89.xml><?xml version="1.0" encoding="utf-8"?>
<ds:datastoreItem xmlns:ds="http://schemas.openxmlformats.org/officeDocument/2006/customXml" ds:itemID="{D39F6260-A12C-4AE4-920D-870B1815DBCF}">
  <ds:schemaRefs>
    <ds:schemaRef ds:uri="http://schemas.openxmlformats.org/officeDocument/2006/bibliography"/>
  </ds:schemaRefs>
</ds:datastoreItem>
</file>

<file path=customXml/itemProps9.xml><?xml version="1.0" encoding="utf-8"?>
<ds:datastoreItem xmlns:ds="http://schemas.openxmlformats.org/officeDocument/2006/customXml" ds:itemID="{B581D36D-5298-4E4C-85CD-08DA66A04382}">
  <ds:schemaRefs>
    <ds:schemaRef ds:uri="http://schemas.openxmlformats.org/officeDocument/2006/bibliography"/>
  </ds:schemaRefs>
</ds:datastoreItem>
</file>

<file path=customXml/itemProps90.xml><?xml version="1.0" encoding="utf-8"?>
<ds:datastoreItem xmlns:ds="http://schemas.openxmlformats.org/officeDocument/2006/customXml" ds:itemID="{66DFFD20-FAA0-429B-9A93-D959BAA5D1A6}">
  <ds:schemaRefs>
    <ds:schemaRef ds:uri="http://schemas.openxmlformats.org/officeDocument/2006/bibliography"/>
  </ds:schemaRefs>
</ds:datastoreItem>
</file>

<file path=customXml/itemProps91.xml><?xml version="1.0" encoding="utf-8"?>
<ds:datastoreItem xmlns:ds="http://schemas.openxmlformats.org/officeDocument/2006/customXml" ds:itemID="{AE2254DE-3EB1-4CA0-A6A0-8693710C75E1}">
  <ds:schemaRefs>
    <ds:schemaRef ds:uri="http://schemas.openxmlformats.org/officeDocument/2006/bibliography"/>
  </ds:schemaRefs>
</ds:datastoreItem>
</file>

<file path=customXml/itemProps92.xml><?xml version="1.0" encoding="utf-8"?>
<ds:datastoreItem xmlns:ds="http://schemas.openxmlformats.org/officeDocument/2006/customXml" ds:itemID="{1C8AFA4D-AA77-4EB4-B705-2474E34C35E6}">
  <ds:schemaRefs>
    <ds:schemaRef ds:uri="http://schemas.openxmlformats.org/officeDocument/2006/bibliography"/>
  </ds:schemaRefs>
</ds:datastoreItem>
</file>

<file path=customXml/itemProps93.xml><?xml version="1.0" encoding="utf-8"?>
<ds:datastoreItem xmlns:ds="http://schemas.openxmlformats.org/officeDocument/2006/customXml" ds:itemID="{44695E1C-2751-4F44-BB8E-D40DC968301F}">
  <ds:schemaRefs>
    <ds:schemaRef ds:uri="http://schemas.openxmlformats.org/officeDocument/2006/bibliography"/>
  </ds:schemaRefs>
</ds:datastoreItem>
</file>

<file path=customXml/itemProps94.xml><?xml version="1.0" encoding="utf-8"?>
<ds:datastoreItem xmlns:ds="http://schemas.openxmlformats.org/officeDocument/2006/customXml" ds:itemID="{F924E23C-E000-46BA-9808-91085FB46A7D}">
  <ds:schemaRefs>
    <ds:schemaRef ds:uri="http://schemas.openxmlformats.org/officeDocument/2006/bibliography"/>
  </ds:schemaRefs>
</ds:datastoreItem>
</file>

<file path=customXml/itemProps95.xml><?xml version="1.0" encoding="utf-8"?>
<ds:datastoreItem xmlns:ds="http://schemas.openxmlformats.org/officeDocument/2006/customXml" ds:itemID="{90F2DC93-F9FE-404D-8A3C-292EB18972C4}">
  <ds:schemaRefs>
    <ds:schemaRef ds:uri="http://schemas.openxmlformats.org/officeDocument/2006/bibliography"/>
  </ds:schemaRefs>
</ds:datastoreItem>
</file>

<file path=customXml/itemProps96.xml><?xml version="1.0" encoding="utf-8"?>
<ds:datastoreItem xmlns:ds="http://schemas.openxmlformats.org/officeDocument/2006/customXml" ds:itemID="{C9D2A872-4A8D-4E7B-B5A2-36922AF18A76}">
  <ds:schemaRefs>
    <ds:schemaRef ds:uri="http://schemas.openxmlformats.org/officeDocument/2006/bibliography"/>
  </ds:schemaRefs>
</ds:datastoreItem>
</file>

<file path=customXml/itemProps97.xml><?xml version="1.0" encoding="utf-8"?>
<ds:datastoreItem xmlns:ds="http://schemas.openxmlformats.org/officeDocument/2006/customXml" ds:itemID="{E8739B72-4F0E-49B2-969F-C6EE10EE897F}">
  <ds:schemaRefs>
    <ds:schemaRef ds:uri="http://schemas.openxmlformats.org/officeDocument/2006/bibliography"/>
  </ds:schemaRefs>
</ds:datastoreItem>
</file>

<file path=customXml/itemProps98.xml><?xml version="1.0" encoding="utf-8"?>
<ds:datastoreItem xmlns:ds="http://schemas.openxmlformats.org/officeDocument/2006/customXml" ds:itemID="{7AD0186C-7AE7-4105-9D7A-773C08D93D5D}">
  <ds:schemaRefs>
    <ds:schemaRef ds:uri="http://schemas.openxmlformats.org/officeDocument/2006/bibliography"/>
  </ds:schemaRefs>
</ds:datastoreItem>
</file>

<file path=customXml/itemProps99.xml><?xml version="1.0" encoding="utf-8"?>
<ds:datastoreItem xmlns:ds="http://schemas.openxmlformats.org/officeDocument/2006/customXml" ds:itemID="{51398869-441E-4B28-8049-CC6BA5D6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42</Pages>
  <Words>12444</Words>
  <Characters>70934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83212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137</cp:revision>
  <cp:lastPrinted>2016-06-09T09:44:00Z</cp:lastPrinted>
  <dcterms:created xsi:type="dcterms:W3CDTF">2016-03-21T12:25:00Z</dcterms:created>
  <dcterms:modified xsi:type="dcterms:W3CDTF">2016-06-20T09:39:00Z</dcterms:modified>
</cp:coreProperties>
</file>