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BD440A" w:rsidRDefault="00113B84" w:rsidP="00113B84">
      <w:pPr>
        <w:suppressAutoHyphens/>
        <w:jc w:val="center"/>
        <w:rPr>
          <w:rFonts w:eastAsia="Arial Unicode MS" w:cs="Arial"/>
          <w:b/>
          <w:color w:val="000000"/>
          <w:kern w:val="1"/>
          <w:lang w:val="ru-RU" w:eastAsia="ar-SA"/>
        </w:rPr>
      </w:pPr>
      <w:r w:rsidRPr="00BD440A">
        <w:rPr>
          <w:rFonts w:eastAsia="Arial Unicode MS" w:cs="Arial"/>
          <w:b/>
          <w:color w:val="000000"/>
          <w:kern w:val="1"/>
          <w:lang w:val="ru-RU" w:eastAsia="ar-SA"/>
        </w:rPr>
        <w:t>ЈАВНО ПРЕДУЗЕЋЕ «ЕЛЕКТРОПРИВРЕДА СРБИЈЕ» БЕОГРАД</w:t>
      </w:r>
    </w:p>
    <w:p w:rsidR="00210557" w:rsidRPr="00BD440A" w:rsidRDefault="00AF3AF8" w:rsidP="00210557">
      <w:pPr>
        <w:jc w:val="center"/>
        <w:rPr>
          <w:rFonts w:cs="Arial"/>
          <w:b/>
          <w:lang w:val="ru-RU"/>
        </w:rPr>
      </w:pPr>
      <w:r w:rsidRPr="00BD440A">
        <w:rPr>
          <w:rFonts w:cs="Arial"/>
          <w:b/>
          <w:lang w:val="ru-RU"/>
        </w:rPr>
        <w:t xml:space="preserve">ОГРАНАК </w:t>
      </w:r>
      <w:r w:rsidR="001B619C" w:rsidRPr="00BD440A">
        <w:rPr>
          <w:rFonts w:cs="Arial"/>
          <w:b/>
          <w:lang w:val="ru-RU"/>
        </w:rPr>
        <w:t xml:space="preserve">ТЕНТ </w:t>
      </w:r>
    </w:p>
    <w:p w:rsidR="00113B84" w:rsidRPr="00BD440A"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BD440A" w:rsidRDefault="00210557" w:rsidP="00874F5B">
      <w:pPr>
        <w:jc w:val="center"/>
        <w:rPr>
          <w:b/>
          <w:lang w:val="ru-RU"/>
        </w:rPr>
      </w:pPr>
      <w:bookmarkStart w:id="0" w:name="_Toc441215596"/>
      <w:bookmarkStart w:id="1" w:name="_Toc441651535"/>
      <w:bookmarkStart w:id="2" w:name="_Toc442559872"/>
      <w:r w:rsidRPr="00BD440A">
        <w:rPr>
          <w:b/>
          <w:lang w:val="ru-RU"/>
        </w:rPr>
        <w:t>КОНКУРСНА ДОКУМЕНТАЦИЈА</w:t>
      </w:r>
      <w:bookmarkEnd w:id="0"/>
      <w:bookmarkEnd w:id="1"/>
      <w:bookmarkEnd w:id="2"/>
    </w:p>
    <w:p w:rsidR="00210557" w:rsidRPr="00BD440A" w:rsidRDefault="00D516F7" w:rsidP="00210557">
      <w:pPr>
        <w:jc w:val="center"/>
        <w:rPr>
          <w:rFonts w:cs="Arial"/>
          <w:lang w:val="ru-RU"/>
        </w:rPr>
      </w:pPr>
      <w:r w:rsidRPr="00F10346">
        <w:rPr>
          <w:rFonts w:cs="Arial"/>
          <w:lang w:val="sr-Cyrl-CS"/>
        </w:rPr>
        <w:t xml:space="preserve">за подношење понуда </w:t>
      </w:r>
      <w:r w:rsidR="00210557" w:rsidRPr="00BD440A">
        <w:rPr>
          <w:rFonts w:cs="Arial"/>
          <w:lang w:val="ru-RU"/>
        </w:rPr>
        <w:t xml:space="preserve">у </w:t>
      </w:r>
      <w:r w:rsidR="00D34466" w:rsidRPr="00F10346">
        <w:rPr>
          <w:rFonts w:cs="Arial"/>
        </w:rPr>
        <w:t>o</w:t>
      </w:r>
      <w:r w:rsidR="00D34466" w:rsidRPr="00BD440A">
        <w:rPr>
          <w:rFonts w:cs="Arial"/>
          <w:lang w:val="ru-RU"/>
        </w:rPr>
        <w:t xml:space="preserve">твореном </w:t>
      </w:r>
      <w:r w:rsidR="00210557" w:rsidRPr="00BD440A">
        <w:rPr>
          <w:rFonts w:cs="Arial"/>
          <w:lang w:val="ru-RU"/>
        </w:rPr>
        <w:t xml:space="preserve">поступку </w:t>
      </w:r>
    </w:p>
    <w:p w:rsidR="00210557" w:rsidRPr="00BD440A" w:rsidRDefault="00210557" w:rsidP="00874F5B">
      <w:pPr>
        <w:jc w:val="center"/>
        <w:rPr>
          <w:lang w:val="ru-RU"/>
        </w:rPr>
      </w:pPr>
      <w:bookmarkStart w:id="3" w:name="_Toc441215597"/>
      <w:bookmarkStart w:id="4" w:name="_Toc441651536"/>
      <w:bookmarkStart w:id="5" w:name="_Toc442559873"/>
      <w:r w:rsidRPr="00BD440A">
        <w:rPr>
          <w:lang w:val="ru-RU"/>
        </w:rPr>
        <w:t>за јавну набавку добара бр</w:t>
      </w:r>
      <w:bookmarkEnd w:id="3"/>
      <w:bookmarkEnd w:id="4"/>
      <w:bookmarkEnd w:id="5"/>
      <w:r w:rsidR="00113B84" w:rsidRPr="00BD440A">
        <w:rPr>
          <w:lang w:val="ru-RU"/>
        </w:rPr>
        <w:t>.</w:t>
      </w:r>
      <w:r w:rsidR="00825097" w:rsidRPr="00BD440A">
        <w:rPr>
          <w:lang w:val="ru-RU"/>
        </w:rPr>
        <w:t xml:space="preserve"> </w:t>
      </w:r>
      <w:r w:rsidR="00497BAC" w:rsidRPr="00BD440A">
        <w:rPr>
          <w:lang w:val="ru-RU"/>
        </w:rPr>
        <w:t>3000/0562/2016(1053/2016)</w:t>
      </w:r>
    </w:p>
    <w:p w:rsidR="00210557" w:rsidRPr="00BD440A" w:rsidRDefault="00210557" w:rsidP="00210557">
      <w:pPr>
        <w:jc w:val="center"/>
        <w:rPr>
          <w:rFonts w:cs="Arial"/>
          <w:lang w:val="ru-RU"/>
        </w:rPr>
      </w:pPr>
    </w:p>
    <w:p w:rsidR="00164A25" w:rsidRPr="00BD440A" w:rsidRDefault="00B45DE6" w:rsidP="00B45DE6">
      <w:pPr>
        <w:jc w:val="center"/>
        <w:rPr>
          <w:rFonts w:eastAsia="Arial Unicode MS" w:cs="Arial"/>
          <w:b/>
          <w:kern w:val="2"/>
          <w:lang w:val="ru-RU"/>
        </w:rPr>
      </w:pPr>
      <w:r w:rsidRPr="00BD440A">
        <w:rPr>
          <w:rFonts w:cs="Arial"/>
          <w:b/>
          <w:lang w:val="ru-RU"/>
        </w:rPr>
        <w:t>Д</w:t>
      </w:r>
      <w:r w:rsidRPr="00B45DE6">
        <w:rPr>
          <w:rFonts w:cs="Arial"/>
          <w:b/>
        </w:rPr>
        <w:t>e</w:t>
      </w:r>
      <w:r w:rsidRPr="00BD440A">
        <w:rPr>
          <w:rFonts w:cs="Arial"/>
          <w:b/>
          <w:lang w:val="ru-RU"/>
        </w:rPr>
        <w:t>л</w:t>
      </w:r>
      <w:r w:rsidRPr="00B45DE6">
        <w:rPr>
          <w:rFonts w:cs="Arial"/>
          <w:b/>
        </w:rPr>
        <w:t>o</w:t>
      </w:r>
      <w:r w:rsidRPr="00BD440A">
        <w:rPr>
          <w:rFonts w:cs="Arial"/>
          <w:b/>
          <w:lang w:val="ru-RU"/>
        </w:rPr>
        <w:t>ви цилиндр</w:t>
      </w:r>
      <w:r w:rsidRPr="00B45DE6">
        <w:rPr>
          <w:rFonts w:cs="Arial"/>
          <w:b/>
        </w:rPr>
        <w:t>a</w:t>
      </w:r>
      <w:r w:rsidRPr="00BD440A">
        <w:rPr>
          <w:rFonts w:cs="Arial"/>
          <w:b/>
          <w:lang w:val="ru-RU"/>
        </w:rPr>
        <w:t xml:space="preserve"> п</w:t>
      </w:r>
      <w:r w:rsidRPr="00B45DE6">
        <w:rPr>
          <w:rFonts w:cs="Arial"/>
          <w:b/>
        </w:rPr>
        <w:t>a</w:t>
      </w:r>
      <w:r w:rsidRPr="00BD440A">
        <w:rPr>
          <w:rFonts w:cs="Arial"/>
          <w:b/>
          <w:lang w:val="ru-RU"/>
        </w:rPr>
        <w:t>нт</w:t>
      </w:r>
      <w:r w:rsidRPr="00B45DE6">
        <w:rPr>
          <w:rFonts w:cs="Arial"/>
          <w:b/>
        </w:rPr>
        <w:t>o</w:t>
      </w:r>
      <w:r w:rsidRPr="00BD440A">
        <w:rPr>
          <w:rFonts w:cs="Arial"/>
          <w:b/>
          <w:lang w:val="ru-RU"/>
        </w:rPr>
        <w:t>гр</w:t>
      </w:r>
      <w:r w:rsidRPr="00B45DE6">
        <w:rPr>
          <w:rFonts w:cs="Arial"/>
          <w:b/>
        </w:rPr>
        <w:t>a</w:t>
      </w:r>
      <w:r w:rsidRPr="00BD440A">
        <w:rPr>
          <w:rFonts w:cs="Arial"/>
          <w:b/>
          <w:lang w:val="ru-RU"/>
        </w:rPr>
        <w:t>ф</w:t>
      </w:r>
      <w:r w:rsidRPr="00B45DE6">
        <w:rPr>
          <w:rFonts w:cs="Arial"/>
          <w:b/>
        </w:rPr>
        <w:t>a</w:t>
      </w:r>
    </w:p>
    <w:p w:rsidR="00164A25" w:rsidRPr="00BD440A" w:rsidRDefault="00164A25" w:rsidP="00164A25">
      <w:pPr>
        <w:rPr>
          <w:rFonts w:eastAsia="Arial Unicode MS" w:cs="Arial"/>
          <w:b/>
          <w:kern w:val="2"/>
          <w:lang w:val="ru-RU"/>
        </w:rPr>
      </w:pPr>
    </w:p>
    <w:p w:rsidR="00164A25" w:rsidRPr="00BD440A" w:rsidRDefault="00164A25" w:rsidP="00164A25">
      <w:pPr>
        <w:rPr>
          <w:rFonts w:eastAsia="Arial Unicode MS" w:cs="Arial"/>
          <w:b/>
          <w:kern w:val="2"/>
          <w:lang w:val="ru-RU"/>
        </w:rPr>
      </w:pPr>
    </w:p>
    <w:p w:rsidR="00164A25" w:rsidRPr="00BD440A" w:rsidRDefault="00164A25" w:rsidP="00164A25">
      <w:pPr>
        <w:rPr>
          <w:rFonts w:eastAsia="Arial Unicode MS" w:cs="Arial"/>
          <w:b/>
          <w:kern w:val="2"/>
          <w:lang w:val="ru-RU"/>
        </w:rPr>
      </w:pPr>
    </w:p>
    <w:p w:rsidR="00164A25" w:rsidRPr="00BD440A" w:rsidRDefault="00164A25" w:rsidP="00164A25">
      <w:pPr>
        <w:rPr>
          <w:rFonts w:eastAsia="Arial Unicode MS" w:cs="Arial"/>
          <w:b/>
          <w:kern w:val="2"/>
          <w:lang w:val="ru-RU"/>
        </w:rPr>
      </w:pPr>
    </w:p>
    <w:p w:rsidR="00164A25" w:rsidRPr="00BD440A" w:rsidRDefault="00164A25" w:rsidP="00164A25">
      <w:pPr>
        <w:rPr>
          <w:rFonts w:eastAsia="Arial Unicode MS" w:cs="Arial"/>
          <w:b/>
          <w:kern w:val="2"/>
          <w:lang w:val="ru-RU"/>
        </w:rPr>
      </w:pPr>
    </w:p>
    <w:p w:rsidR="00164A25" w:rsidRPr="00BD440A" w:rsidRDefault="00164A25" w:rsidP="00164A25">
      <w:pPr>
        <w:rPr>
          <w:rFonts w:eastAsia="Arial Unicode MS" w:cs="Arial"/>
          <w:b/>
          <w:kern w:val="2"/>
          <w:lang w:val="ru-RU"/>
        </w:rPr>
      </w:pPr>
    </w:p>
    <w:p w:rsidR="00164A25" w:rsidRPr="00BD440A" w:rsidRDefault="00164A25" w:rsidP="00164A25">
      <w:pPr>
        <w:rPr>
          <w:rFonts w:eastAsia="Arial Unicode MS" w:cs="Arial"/>
          <w:b/>
          <w:kern w:val="2"/>
          <w:lang w:val="ru-RU"/>
        </w:rPr>
      </w:pPr>
    </w:p>
    <w:p w:rsidR="00164A25" w:rsidRPr="00BD440A" w:rsidRDefault="00164A25" w:rsidP="00164A25">
      <w:pPr>
        <w:rPr>
          <w:rFonts w:eastAsia="Arial Unicode MS" w:cs="Arial"/>
          <w:b/>
          <w:kern w:val="2"/>
          <w:lang w:val="ru-RU"/>
        </w:rPr>
      </w:pPr>
    </w:p>
    <w:p w:rsidR="00164A25" w:rsidRPr="00BD440A" w:rsidRDefault="00164A25" w:rsidP="00164A25">
      <w:pPr>
        <w:rPr>
          <w:rFonts w:cs="Arial"/>
          <w:color w:val="00B0F0"/>
          <w:lang w:val="ru-RU"/>
        </w:rPr>
      </w:pPr>
    </w:p>
    <w:p w:rsidR="001B619C" w:rsidRPr="00BD440A" w:rsidRDefault="001B619C" w:rsidP="001B619C">
      <w:pPr>
        <w:pStyle w:val="BodyText"/>
        <w:tabs>
          <w:tab w:val="left" w:pos="7200"/>
        </w:tabs>
        <w:rPr>
          <w:sz w:val="22"/>
          <w:szCs w:val="22"/>
          <w:lang w:val="ru-RU"/>
        </w:rPr>
      </w:pPr>
    </w:p>
    <w:p w:rsidR="00150FCE" w:rsidRPr="00BD440A" w:rsidRDefault="00150FCE" w:rsidP="000C50A0">
      <w:pPr>
        <w:pStyle w:val="BodyText"/>
        <w:spacing w:before="0"/>
        <w:jc w:val="center"/>
        <w:rPr>
          <w:rFonts w:cs="Arial"/>
          <w:sz w:val="22"/>
          <w:szCs w:val="22"/>
          <w:lang w:val="ru-RU"/>
        </w:rPr>
      </w:pPr>
    </w:p>
    <w:p w:rsidR="00646539" w:rsidRPr="00BD440A" w:rsidRDefault="00646539" w:rsidP="000C50A0">
      <w:pPr>
        <w:pStyle w:val="BodyText"/>
        <w:spacing w:before="0"/>
        <w:jc w:val="center"/>
        <w:rPr>
          <w:rFonts w:cs="Arial"/>
          <w:sz w:val="22"/>
          <w:szCs w:val="22"/>
          <w:lang w:val="ru-RU"/>
        </w:rPr>
      </w:pPr>
    </w:p>
    <w:p w:rsidR="00646539" w:rsidRPr="00BD440A" w:rsidRDefault="00646539" w:rsidP="000C50A0">
      <w:pPr>
        <w:pStyle w:val="BodyText"/>
        <w:spacing w:before="0"/>
        <w:jc w:val="center"/>
        <w:rPr>
          <w:rFonts w:cs="Arial"/>
          <w:sz w:val="22"/>
          <w:szCs w:val="22"/>
          <w:lang w:val="ru-RU"/>
        </w:rPr>
      </w:pPr>
    </w:p>
    <w:p w:rsidR="00646539" w:rsidRPr="00BD440A"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261033">
        <w:rPr>
          <w:rFonts w:eastAsia="Arial Unicode MS" w:cs="Arial"/>
          <w:color w:val="000000"/>
          <w:kern w:val="2"/>
          <w:lang w:val="sr-Cyrl-RS"/>
        </w:rPr>
        <w:t>105-Е.03.01-206173/</w:t>
      </w:r>
      <w:r w:rsidR="00261033">
        <w:rPr>
          <w:rFonts w:eastAsia="Arial Unicode MS" w:cs="Arial"/>
          <w:color w:val="000000"/>
          <w:kern w:val="2"/>
          <w:lang w:val="sr-Cyrl-RS"/>
        </w:rPr>
        <w:t>5</w:t>
      </w:r>
      <w:r w:rsidR="00261033">
        <w:rPr>
          <w:rFonts w:eastAsia="Arial Unicode MS" w:cs="Arial"/>
          <w:color w:val="000000"/>
          <w:kern w:val="2"/>
          <w:lang w:val="sr-Cyrl-RS"/>
        </w:rPr>
        <w:t>-2016</w:t>
      </w:r>
      <w:r w:rsidR="00261033" w:rsidRPr="00A50323">
        <w:rPr>
          <w:rFonts w:eastAsia="Arial Unicode MS" w:cs="Arial"/>
          <w:color w:val="000000"/>
          <w:kern w:val="2"/>
          <w:lang w:val="sr-Cyrl-CS"/>
        </w:rPr>
        <w:t xml:space="preserve"> од </w:t>
      </w:r>
      <w:r w:rsidR="00261033">
        <w:rPr>
          <w:rFonts w:eastAsia="Arial Unicode MS" w:cs="Arial"/>
          <w:color w:val="000000"/>
          <w:kern w:val="2"/>
          <w:lang w:val="sr-Cyrl-RS"/>
        </w:rPr>
        <w:t>20.06</w:t>
      </w:r>
      <w:r w:rsidR="00261033" w:rsidRPr="00A50323">
        <w:rPr>
          <w:rFonts w:eastAsia="Arial Unicode MS" w:cs="Arial"/>
          <w:color w:val="000000"/>
          <w:kern w:val="2"/>
          <w:lang w:val="sr-Cyrl-CS"/>
        </w:rPr>
        <w:t>.201</w:t>
      </w:r>
      <w:r w:rsidR="00261033" w:rsidRPr="00A50323">
        <w:rPr>
          <w:rFonts w:eastAsia="Arial Unicode MS" w:cs="Arial"/>
          <w:color w:val="000000"/>
          <w:kern w:val="2"/>
          <w:lang w:val="sr-Latn-RS"/>
        </w:rPr>
        <w:t>6</w:t>
      </w:r>
      <w:r w:rsidR="00261033" w:rsidRPr="00F10346">
        <w:rPr>
          <w:rFonts w:eastAsia="Arial Unicode MS" w:cs="Arial"/>
          <w:color w:val="000000"/>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B52276" w:rsidP="000C50A0">
      <w:pPr>
        <w:spacing w:before="0"/>
        <w:jc w:val="center"/>
        <w:rPr>
          <w:rFonts w:cs="Arial"/>
          <w:b/>
          <w:lang w:val="ru-RU"/>
        </w:rPr>
      </w:pPr>
      <w:r w:rsidRPr="00B52276">
        <w:rPr>
          <w:rFonts w:cs="Arial"/>
          <w:lang w:val="ru-RU"/>
        </w:rPr>
        <w:t xml:space="preserve">Обреновац, </w:t>
      </w:r>
      <w:r w:rsidR="000359C4">
        <w:rPr>
          <w:rFonts w:cs="Arial"/>
          <w:lang w:val="sr-Cyrl-RS"/>
        </w:rPr>
        <w:t>Јун</w:t>
      </w:r>
      <w:r w:rsidRPr="00B52276">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BD440A">
        <w:rPr>
          <w:rFonts w:eastAsia="TimesNewRomanPSMT" w:cs="Arial"/>
          <w:color w:val="000000"/>
          <w:kern w:val="2"/>
          <w:lang w:val="ru-RU"/>
        </w:rPr>
        <w:t>.</w:t>
      </w:r>
      <w:r w:rsidR="009D3699" w:rsidRPr="00F10346">
        <w:rPr>
          <w:rFonts w:eastAsia="TimesNewRomanPSMT" w:cs="Arial"/>
          <w:color w:val="000000"/>
          <w:kern w:val="2"/>
          <w:lang w:val="ru-RU"/>
        </w:rPr>
        <w:t>,</w:t>
      </w:r>
      <w:r w:rsidR="00646539" w:rsidRPr="00BD440A">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BD440A">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BD440A">
        <w:rPr>
          <w:rFonts w:eastAsia="TimesNewRomanPSMT" w:cs="Arial"/>
          <w:color w:val="000000"/>
          <w:kern w:val="2"/>
          <w:lang w:val="ru-RU"/>
        </w:rPr>
        <w:t xml:space="preserve"> </w:t>
      </w:r>
      <w:r w:rsidR="00BA1E63" w:rsidRPr="00BD440A">
        <w:rPr>
          <w:rFonts w:eastAsia="Calibri" w:cs="Arial"/>
          <w:bCs/>
          <w:lang w:val="ru-RU"/>
        </w:rPr>
        <w:t>Закон</w:t>
      </w:r>
      <w:r w:rsidR="00261778" w:rsidRPr="00F10346">
        <w:rPr>
          <w:rFonts w:eastAsia="TimesNewRomanPSMT" w:cs="Arial"/>
          <w:color w:val="000000"/>
          <w:kern w:val="2"/>
          <w:lang w:val="ru-RU"/>
        </w:rPr>
        <w:t>),</w:t>
      </w:r>
      <w:r w:rsidR="00646539" w:rsidRPr="00BD440A">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BD440A">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BD440A">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D440A">
        <w:rPr>
          <w:rFonts w:eastAsia="Arial Unicode MS" w:cs="Arial"/>
          <w:color w:val="000000"/>
          <w:kern w:val="2"/>
          <w:lang w:val="sr-Cyrl-RS"/>
        </w:rPr>
        <w:t>105-Е.03.01-206173/2-2016</w:t>
      </w:r>
      <w:r w:rsidR="00A50323" w:rsidRPr="00A50323">
        <w:rPr>
          <w:rFonts w:eastAsia="Arial Unicode MS" w:cs="Arial"/>
          <w:color w:val="000000"/>
          <w:kern w:val="2"/>
          <w:lang w:val="sr-Cyrl-CS"/>
        </w:rPr>
        <w:t xml:space="preserve"> од </w:t>
      </w:r>
      <w:r w:rsidR="00BD440A">
        <w:rPr>
          <w:rFonts w:eastAsia="Arial Unicode MS" w:cs="Arial"/>
          <w:color w:val="000000"/>
          <w:kern w:val="2"/>
          <w:lang w:val="sr-Cyrl-RS"/>
        </w:rPr>
        <w:t>20.06</w:t>
      </w:r>
      <w:r w:rsidR="00A50323" w:rsidRPr="00A50323">
        <w:rPr>
          <w:rFonts w:eastAsia="Arial Unicode MS" w:cs="Arial"/>
          <w:color w:val="000000"/>
          <w:kern w:val="2"/>
          <w:lang w:val="sr-Cyrl-CS"/>
        </w:rPr>
        <w:t>.201</w:t>
      </w:r>
      <w:r w:rsidR="00A50323" w:rsidRPr="00A50323">
        <w:rPr>
          <w:rFonts w:eastAsia="Arial Unicode MS" w:cs="Arial"/>
          <w:color w:val="000000"/>
          <w:kern w:val="2"/>
          <w:lang w:val="sr-Latn-RS"/>
        </w:rPr>
        <w:t>6</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BD440A">
        <w:rPr>
          <w:rFonts w:eastAsia="Arial Unicode MS" w:cs="Arial"/>
          <w:color w:val="000000"/>
          <w:kern w:val="2"/>
          <w:lang w:val="sr-Cyrl-RS"/>
        </w:rPr>
        <w:t>105-Е.03.01-206173/2-2016</w:t>
      </w:r>
      <w:r w:rsidR="00BD440A" w:rsidRPr="00A50323">
        <w:rPr>
          <w:rFonts w:eastAsia="Arial Unicode MS" w:cs="Arial"/>
          <w:color w:val="000000"/>
          <w:kern w:val="2"/>
          <w:lang w:val="sr-Cyrl-CS"/>
        </w:rPr>
        <w:t xml:space="preserve"> од </w:t>
      </w:r>
      <w:r w:rsidR="00BD440A">
        <w:rPr>
          <w:rFonts w:eastAsia="Arial Unicode MS" w:cs="Arial"/>
          <w:color w:val="000000"/>
          <w:kern w:val="2"/>
          <w:lang w:val="sr-Cyrl-RS"/>
        </w:rPr>
        <w:t>20.06</w:t>
      </w:r>
      <w:r w:rsidR="00BD440A" w:rsidRPr="00A50323">
        <w:rPr>
          <w:rFonts w:eastAsia="Arial Unicode MS" w:cs="Arial"/>
          <w:color w:val="000000"/>
          <w:kern w:val="2"/>
          <w:lang w:val="sr-Cyrl-CS"/>
        </w:rPr>
        <w:t>.201</w:t>
      </w:r>
      <w:r w:rsidR="00BD440A" w:rsidRPr="00A50323">
        <w:rPr>
          <w:rFonts w:eastAsia="Arial Unicode MS" w:cs="Arial"/>
          <w:color w:val="000000"/>
          <w:kern w:val="2"/>
          <w:lang w:val="sr-Latn-RS"/>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BD440A">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BD440A" w:rsidRDefault="00210557" w:rsidP="00874F5B">
      <w:pPr>
        <w:jc w:val="center"/>
        <w:rPr>
          <w:b/>
          <w:lang w:val="ru-RU"/>
        </w:rPr>
      </w:pPr>
      <w:bookmarkStart w:id="6" w:name="_Toc441215598"/>
      <w:bookmarkStart w:id="7" w:name="_Toc441651537"/>
      <w:bookmarkStart w:id="8" w:name="_Toc442559874"/>
      <w:r w:rsidRPr="00BD440A">
        <w:rPr>
          <w:b/>
          <w:lang w:val="ru-RU"/>
        </w:rPr>
        <w:t>КОНКУРСНА ДОКУМЕНТАЦИЈА</w:t>
      </w:r>
      <w:bookmarkEnd w:id="6"/>
      <w:bookmarkEnd w:id="7"/>
      <w:bookmarkEnd w:id="8"/>
    </w:p>
    <w:p w:rsidR="00210557" w:rsidRPr="00BD440A" w:rsidRDefault="00D516F7" w:rsidP="00210557">
      <w:pPr>
        <w:jc w:val="center"/>
        <w:rPr>
          <w:rFonts w:cs="Arial"/>
          <w:lang w:val="ru-RU"/>
        </w:rPr>
      </w:pPr>
      <w:r w:rsidRPr="00F10346">
        <w:rPr>
          <w:rFonts w:cs="Arial"/>
          <w:lang w:val="sr-Cyrl-CS"/>
        </w:rPr>
        <w:t xml:space="preserve">за подношење понуда </w:t>
      </w:r>
      <w:r w:rsidR="00210557" w:rsidRPr="00BD440A">
        <w:rPr>
          <w:rFonts w:cs="Arial"/>
          <w:lang w:val="ru-RU"/>
        </w:rPr>
        <w:t xml:space="preserve">у </w:t>
      </w:r>
      <w:r w:rsidR="00D34466" w:rsidRPr="00BD440A">
        <w:rPr>
          <w:rFonts w:cs="Arial"/>
          <w:lang w:val="ru-RU"/>
        </w:rPr>
        <w:t xml:space="preserve">отвореном </w:t>
      </w:r>
      <w:r w:rsidR="00210557" w:rsidRPr="00BD440A">
        <w:rPr>
          <w:rFonts w:cs="Arial"/>
          <w:lang w:val="ru-RU"/>
        </w:rPr>
        <w:t>посту</w:t>
      </w:r>
      <w:r w:rsidR="00D34466" w:rsidRPr="00BD440A">
        <w:rPr>
          <w:rFonts w:cs="Arial"/>
          <w:lang w:val="ru-RU"/>
        </w:rPr>
        <w:t xml:space="preserve">пку </w:t>
      </w:r>
    </w:p>
    <w:p w:rsidR="00210557" w:rsidRPr="00BD440A" w:rsidRDefault="00210557" w:rsidP="00874F5B">
      <w:pPr>
        <w:jc w:val="center"/>
        <w:rPr>
          <w:b/>
          <w:lang w:val="ru-RU"/>
        </w:rPr>
      </w:pPr>
      <w:bookmarkStart w:id="9" w:name="_Toc441215599"/>
      <w:bookmarkStart w:id="10" w:name="_Toc441651538"/>
      <w:bookmarkStart w:id="11" w:name="_Toc442559875"/>
      <w:r w:rsidRPr="00BD440A">
        <w:rPr>
          <w:b/>
          <w:lang w:val="ru-RU"/>
        </w:rPr>
        <w:t>за јавну набавку добара бр.</w:t>
      </w:r>
      <w:bookmarkEnd w:id="9"/>
      <w:bookmarkEnd w:id="10"/>
      <w:bookmarkEnd w:id="11"/>
      <w:r w:rsidR="00EF1BEB" w:rsidRPr="00BD440A">
        <w:rPr>
          <w:lang w:val="ru-RU"/>
        </w:rPr>
        <w:t xml:space="preserve"> </w:t>
      </w:r>
      <w:r w:rsidR="00497BAC" w:rsidRPr="00B3387C">
        <w:rPr>
          <w:rFonts w:cs="Arial"/>
          <w:b/>
          <w:lang w:val="sr-Cyrl-CS"/>
        </w:rPr>
        <w:t>3000</w:t>
      </w:r>
      <w:r w:rsidR="00497BAC">
        <w:rPr>
          <w:rFonts w:cs="Arial"/>
          <w:b/>
          <w:lang w:val="sr-Latn-RS"/>
        </w:rPr>
        <w:t>/</w:t>
      </w:r>
      <w:r w:rsidR="00497BAC" w:rsidRPr="00B3387C">
        <w:rPr>
          <w:rFonts w:cs="Arial"/>
          <w:b/>
          <w:lang w:val="sr-Cyrl-CS"/>
        </w:rPr>
        <w:t>0562</w:t>
      </w:r>
      <w:r w:rsidR="00497BAC">
        <w:rPr>
          <w:rFonts w:cs="Arial"/>
          <w:b/>
          <w:lang w:val="sr-Latn-RS"/>
        </w:rPr>
        <w:t>/</w:t>
      </w:r>
      <w:r w:rsidR="00497BAC" w:rsidRPr="00B3387C">
        <w:rPr>
          <w:rFonts w:cs="Arial"/>
          <w:b/>
          <w:lang w:val="sr-Cyrl-CS"/>
        </w:rPr>
        <w:t>2016(1053</w:t>
      </w:r>
      <w:r w:rsidR="00497BAC">
        <w:rPr>
          <w:rFonts w:cs="Arial"/>
          <w:b/>
          <w:lang w:val="sr-Latn-RS"/>
        </w:rPr>
        <w:t>/</w:t>
      </w:r>
      <w:r w:rsidR="00497BAC" w:rsidRPr="00B3387C">
        <w:rPr>
          <w:rFonts w:cs="Arial"/>
          <w:b/>
          <w:lang w:val="sr-Cyrl-CS"/>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BD440A" w:rsidRDefault="00C62AA7" w:rsidP="004C3B38">
            <w:pPr>
              <w:tabs>
                <w:tab w:val="left" w:pos="360"/>
                <w:tab w:val="left" w:pos="567"/>
                <w:tab w:val="right" w:leader="dot" w:pos="9639"/>
              </w:tabs>
              <w:rPr>
                <w:rFonts w:cs="Arial"/>
                <w:lang w:val="ru-RU"/>
              </w:rPr>
            </w:pPr>
            <w:r w:rsidRPr="00BD440A">
              <w:rPr>
                <w:rFonts w:cs="Arial"/>
                <w:lang w:val="ru-RU"/>
              </w:rPr>
              <w:t>Општи подаци о јавној набавци</w:t>
            </w:r>
          </w:p>
        </w:tc>
        <w:tc>
          <w:tcPr>
            <w:tcW w:w="810" w:type="dxa"/>
          </w:tcPr>
          <w:p w:rsidR="00C62AA7" w:rsidRPr="006F54CE" w:rsidRDefault="006F54CE"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F54CE" w:rsidRDefault="006F54CE"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BD440A" w:rsidRDefault="00C62AA7" w:rsidP="00081887">
            <w:pPr>
              <w:tabs>
                <w:tab w:val="left" w:pos="317"/>
                <w:tab w:val="left" w:pos="360"/>
                <w:tab w:val="right" w:leader="dot" w:pos="9639"/>
              </w:tabs>
              <w:rPr>
                <w:rFonts w:cs="Arial"/>
                <w:lang w:val="ru-RU"/>
              </w:rPr>
            </w:pPr>
            <w:r w:rsidRPr="00BD440A">
              <w:rPr>
                <w:rFonts w:cs="Arial"/>
                <w:lang w:val="ru-RU"/>
              </w:rPr>
              <w:t xml:space="preserve">Техничка спецификација (врста, </w:t>
            </w:r>
            <w:r w:rsidR="00081887" w:rsidRPr="00BD440A">
              <w:rPr>
                <w:rFonts w:cs="Arial"/>
                <w:lang w:val="ru-RU"/>
              </w:rPr>
              <w:t>количина и опис добара</w:t>
            </w:r>
            <w:r w:rsidR="00081887">
              <w:rPr>
                <w:rFonts w:cs="Arial"/>
                <w:lang w:val="sr-Cyrl-RS"/>
              </w:rPr>
              <w:t xml:space="preserve"> </w:t>
            </w:r>
            <w:r w:rsidRPr="00BD440A">
              <w:rPr>
                <w:rFonts w:cs="Arial"/>
                <w:lang w:val="ru-RU"/>
              </w:rPr>
              <w:t>)</w:t>
            </w:r>
          </w:p>
        </w:tc>
        <w:tc>
          <w:tcPr>
            <w:tcW w:w="810" w:type="dxa"/>
          </w:tcPr>
          <w:p w:rsidR="00C62AA7" w:rsidRPr="006F54CE" w:rsidRDefault="006F54CE"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BD440A" w:rsidRDefault="00C62AA7" w:rsidP="004C3B38">
            <w:pPr>
              <w:tabs>
                <w:tab w:val="left" w:pos="317"/>
                <w:tab w:val="left" w:pos="360"/>
                <w:tab w:val="right" w:leader="dot" w:pos="9639"/>
              </w:tabs>
              <w:rPr>
                <w:rFonts w:cs="Arial"/>
                <w:lang w:val="ru-RU"/>
              </w:rPr>
            </w:pPr>
            <w:r w:rsidRPr="00BD440A">
              <w:rPr>
                <w:rFonts w:cs="Arial"/>
                <w:lang w:val="ru-RU"/>
              </w:rPr>
              <w:t>Услови за учешће у поступку ЈН и упутство како се доказује испуњеност услова</w:t>
            </w:r>
          </w:p>
        </w:tc>
        <w:tc>
          <w:tcPr>
            <w:tcW w:w="810" w:type="dxa"/>
          </w:tcPr>
          <w:p w:rsidR="00C62AA7" w:rsidRPr="006F54CE" w:rsidRDefault="00990BAB"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F54CE" w:rsidRDefault="00990BAB"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BD440A" w:rsidRDefault="00C62AA7" w:rsidP="004C3B38">
            <w:pPr>
              <w:tabs>
                <w:tab w:val="left" w:pos="360"/>
                <w:tab w:val="left" w:pos="567"/>
                <w:tab w:val="right" w:leader="dot" w:pos="9639"/>
              </w:tabs>
              <w:rPr>
                <w:rFonts w:cs="Arial"/>
                <w:lang w:val="ru-RU"/>
              </w:rPr>
            </w:pPr>
            <w:r w:rsidRPr="00BD440A">
              <w:rPr>
                <w:rFonts w:cs="Arial"/>
                <w:lang w:val="ru-RU"/>
              </w:rPr>
              <w:t>Упутство понуђачима како да сачине понуду</w:t>
            </w:r>
          </w:p>
        </w:tc>
        <w:tc>
          <w:tcPr>
            <w:tcW w:w="810" w:type="dxa"/>
          </w:tcPr>
          <w:p w:rsidR="00C62AA7" w:rsidRPr="00C25548" w:rsidRDefault="00990BAB"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A910B4">
            <w:pPr>
              <w:tabs>
                <w:tab w:val="left" w:pos="360"/>
                <w:tab w:val="left" w:pos="567"/>
                <w:tab w:val="right" w:leader="dot" w:pos="9639"/>
              </w:tabs>
              <w:rPr>
                <w:rFonts w:cs="Arial"/>
              </w:rPr>
            </w:pPr>
            <w:r w:rsidRPr="00F10346">
              <w:rPr>
                <w:rFonts w:cs="Arial"/>
              </w:rPr>
              <w:t xml:space="preserve">Обрасци ( 1 - </w:t>
            </w:r>
            <w:r w:rsidR="00A910B4">
              <w:rPr>
                <w:rFonts w:cs="Arial"/>
                <w:lang w:val="sr-Cyrl-RS"/>
              </w:rPr>
              <w:t>5</w:t>
            </w:r>
            <w:r w:rsidRPr="00F10346">
              <w:rPr>
                <w:rFonts w:cs="Arial"/>
              </w:rPr>
              <w:t>)</w:t>
            </w:r>
          </w:p>
        </w:tc>
        <w:tc>
          <w:tcPr>
            <w:tcW w:w="810" w:type="dxa"/>
          </w:tcPr>
          <w:p w:rsidR="00C62AA7" w:rsidRPr="00C25548" w:rsidRDefault="00C25548" w:rsidP="006E0098">
            <w:pPr>
              <w:tabs>
                <w:tab w:val="left" w:pos="360"/>
                <w:tab w:val="left" w:pos="567"/>
                <w:tab w:val="right" w:leader="dot" w:pos="9639"/>
              </w:tabs>
              <w:jc w:val="center"/>
              <w:rPr>
                <w:lang w:val="sr-Cyrl-RS"/>
              </w:rPr>
            </w:pPr>
            <w:r>
              <w:rPr>
                <w:lang w:val="sr-Cyrl-RS"/>
              </w:rPr>
              <w:t>2</w:t>
            </w:r>
            <w:r w:rsidR="006E0098">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C25548" w:rsidRDefault="00443780" w:rsidP="00921F0E">
            <w:pPr>
              <w:tabs>
                <w:tab w:val="left" w:pos="360"/>
                <w:tab w:val="left" w:pos="567"/>
                <w:tab w:val="right" w:leader="dot" w:pos="9639"/>
              </w:tabs>
              <w:jc w:val="center"/>
              <w:rPr>
                <w:lang w:val="sr-Cyrl-RS"/>
              </w:rPr>
            </w:pPr>
            <w:r>
              <w:rPr>
                <w:lang w:val="sr-Cyrl-RS"/>
              </w:rPr>
              <w:t>3</w:t>
            </w:r>
            <w:r w:rsidR="00921F0E">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Default="00C53AC6" w:rsidP="00C53AC6">
      <w:pPr>
        <w:jc w:val="right"/>
        <w:rPr>
          <w:rFonts w:cs="Arial"/>
          <w:bCs/>
          <w:noProof/>
          <w:lang w:val="sr-Cyrl-CS"/>
        </w:rPr>
      </w:pPr>
      <w:r w:rsidRPr="00510BAE">
        <w:rPr>
          <w:rFonts w:cs="Arial"/>
          <w:bCs/>
          <w:noProof/>
          <w:lang w:val="sr-Cyrl-CS"/>
        </w:rPr>
        <w:t xml:space="preserve">Укупан број страна документације: </w:t>
      </w:r>
      <w:r w:rsidR="00921F0E">
        <w:rPr>
          <w:rFonts w:cs="Arial"/>
          <w:bCs/>
          <w:noProof/>
          <w:lang w:val="sr-Cyrl-CS"/>
        </w:rPr>
        <w:t>38</w:t>
      </w:r>
    </w:p>
    <w:p w:rsidR="00EB3DF5" w:rsidRPr="00F10346" w:rsidRDefault="00EB3DF5" w:rsidP="00C53AC6">
      <w:pPr>
        <w:jc w:val="right"/>
        <w:rPr>
          <w:rFonts w:cs="Arial"/>
          <w:color w:val="548DD4" w:themeColor="text2" w:themeTint="99"/>
          <w:lang w:val="sr-Cyrl-CS"/>
        </w:rPr>
      </w:pP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F54C01">
            <w:pPr>
              <w:autoSpaceDE w:val="0"/>
              <w:autoSpaceDN w:val="0"/>
              <w:adjustRightInd w:val="0"/>
              <w:spacing w:before="0"/>
              <w:jc w:val="center"/>
              <w:rPr>
                <w:rFonts w:eastAsia="TimesNewRomanPSMT" w:cs="Arial"/>
                <w:bCs/>
              </w:rPr>
            </w:pPr>
          </w:p>
          <w:p w:rsidR="002E12CC" w:rsidRPr="00F10346" w:rsidRDefault="002E12CC" w:rsidP="00F54C01">
            <w:pPr>
              <w:autoSpaceDE w:val="0"/>
              <w:autoSpaceDN w:val="0"/>
              <w:adjustRightInd w:val="0"/>
              <w:spacing w:before="0"/>
              <w:jc w:val="center"/>
              <w:rPr>
                <w:rFonts w:eastAsia="TimesNewRomanPSMT" w:cs="Arial"/>
                <w:bCs/>
              </w:rPr>
            </w:pPr>
          </w:p>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BD440A" w:rsidRDefault="004276AD" w:rsidP="00F54C01">
            <w:pPr>
              <w:suppressAutoHyphens/>
              <w:spacing w:before="0" w:line="100" w:lineRule="atLeast"/>
              <w:jc w:val="center"/>
              <w:rPr>
                <w:rFonts w:cs="Arial"/>
                <w:lang w:val="ru-RU"/>
              </w:rPr>
            </w:pPr>
            <w:r w:rsidRPr="00BD440A">
              <w:rPr>
                <w:rFonts w:cs="Arial"/>
                <w:lang w:val="ru-RU"/>
              </w:rPr>
              <w:t>Јавно предузеће „Електропривреда Србије“ Београд,</w:t>
            </w:r>
          </w:p>
          <w:p w:rsidR="004276AD" w:rsidRPr="00F10346" w:rsidRDefault="004276AD" w:rsidP="00F54C01">
            <w:pPr>
              <w:suppressAutoHyphens/>
              <w:spacing w:before="0" w:line="100" w:lineRule="atLeast"/>
              <w:jc w:val="center"/>
              <w:rPr>
                <w:rFonts w:cs="Arial"/>
              </w:rPr>
            </w:pPr>
            <w:r w:rsidRPr="00F10346">
              <w:rPr>
                <w:rFonts w:cs="Arial"/>
              </w:rPr>
              <w:t>Улица царице Милице бр.2, 11000 Београд</w:t>
            </w:r>
          </w:p>
          <w:p w:rsidR="00646539" w:rsidRPr="00BD440A" w:rsidRDefault="002E12CC" w:rsidP="00F54C01">
            <w:pPr>
              <w:suppressAutoHyphens/>
              <w:spacing w:before="0" w:line="100" w:lineRule="atLeast"/>
              <w:jc w:val="center"/>
              <w:rPr>
                <w:rFonts w:cs="Arial"/>
                <w:lang w:val="ru-RU"/>
              </w:rPr>
            </w:pPr>
            <w:r w:rsidRPr="00BD440A">
              <w:rPr>
                <w:rFonts w:cs="Arial"/>
                <w:lang w:val="ru-RU"/>
              </w:rPr>
              <w:t xml:space="preserve">Огранак </w:t>
            </w:r>
            <w:r w:rsidR="001B619C" w:rsidRPr="00BD440A">
              <w:rPr>
                <w:rFonts w:cs="Arial"/>
                <w:lang w:val="ru-RU"/>
              </w:rPr>
              <w:t>ТЕНТ</w:t>
            </w:r>
            <w:r w:rsidRPr="00BD440A">
              <w:rPr>
                <w:rFonts w:cs="Arial"/>
                <w:lang w:val="ru-RU"/>
              </w:rPr>
              <w:t xml:space="preserve">, </w:t>
            </w:r>
            <w:r w:rsidR="001B619C" w:rsidRPr="00BD440A">
              <w:rPr>
                <w:rFonts w:cs="Arial"/>
                <w:lang w:val="ru-RU"/>
              </w:rPr>
              <w:t>Богољуба Урошевића Црног бр.44.,</w:t>
            </w:r>
          </w:p>
          <w:p w:rsidR="002E12CC" w:rsidRPr="00F10346" w:rsidRDefault="001B619C" w:rsidP="00F54C01">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2E12CC" w:rsidRPr="00B64C8D" w:rsidRDefault="008D1B23" w:rsidP="00B64C8D">
            <w:pPr>
              <w:autoSpaceDE w:val="0"/>
              <w:autoSpaceDN w:val="0"/>
              <w:adjustRightInd w:val="0"/>
              <w:spacing w:before="0"/>
              <w:jc w:val="center"/>
              <w:rPr>
                <w:rFonts w:eastAsia="Arial Unicode MS" w:cs="Arial"/>
                <w:kern w:val="1"/>
                <w:u w:val="single"/>
                <w:lang w:val="sr-Cyrl-RS" w:eastAsia="ar-SA"/>
              </w:rPr>
            </w:pPr>
            <w:hyperlink r:id="rId166" w:history="1">
              <w:r w:rsidR="004276AD" w:rsidRPr="00F10346">
                <w:rPr>
                  <w:rStyle w:val="Hyperlink"/>
                  <w:rFonts w:eastAsia="Arial Unicode MS" w:cs="Arial"/>
                  <w:color w:val="auto"/>
                  <w:kern w:val="1"/>
                  <w:lang w:eastAsia="ar-SA"/>
                </w:rPr>
                <w:t>www.eps.rs</w:t>
              </w:r>
            </w:hyperlink>
          </w:p>
        </w:tc>
      </w:tr>
      <w:tr w:rsidR="004276AD" w:rsidRPr="00F10346" w:rsidTr="002E12CC">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F54C01">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BD440A" w:rsidTr="002E12CC">
        <w:trPr>
          <w:trHeight w:val="575"/>
        </w:trPr>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B64C8D" w:rsidRDefault="004276AD" w:rsidP="00B64C8D">
            <w:pPr>
              <w:pStyle w:val="Heading10"/>
              <w:spacing w:before="0"/>
              <w:jc w:val="center"/>
              <w:rPr>
                <w:rFonts w:cs="Arial"/>
                <w:b w:val="0"/>
                <w:lang w:val="sr-Cyrl-RS"/>
              </w:rPr>
            </w:pPr>
            <w:bookmarkStart w:id="15" w:name="_Toc442559877"/>
            <w:r w:rsidRPr="00F10346">
              <w:rPr>
                <w:rFonts w:cs="Arial"/>
                <w:b w:val="0"/>
              </w:rPr>
              <w:t>Набавка добара:</w:t>
            </w:r>
            <w:r w:rsidR="00B809F1">
              <w:t xml:space="preserve"> </w:t>
            </w:r>
            <w:r w:rsidR="00BA7D88" w:rsidRPr="00BA7D88">
              <w:rPr>
                <w:rFonts w:cs="Arial"/>
                <w:b w:val="0"/>
              </w:rPr>
              <w:t>Дeлoви цилиндрa пaнтoгрaфa</w:t>
            </w:r>
            <w:bookmarkEnd w:id="15"/>
          </w:p>
        </w:tc>
      </w:tr>
      <w:tr w:rsidR="002E12CC" w:rsidRPr="00BD440A" w:rsidTr="002E12CC">
        <w:trPr>
          <w:trHeight w:val="995"/>
        </w:trPr>
        <w:tc>
          <w:tcPr>
            <w:tcW w:w="3032" w:type="dxa"/>
            <w:shd w:val="clear" w:color="auto" w:fill="auto"/>
          </w:tcPr>
          <w:p w:rsidR="002E12CC" w:rsidRPr="00BD440A" w:rsidRDefault="002E12CC" w:rsidP="00F54C01">
            <w:pPr>
              <w:autoSpaceDE w:val="0"/>
              <w:autoSpaceDN w:val="0"/>
              <w:adjustRightInd w:val="0"/>
              <w:spacing w:before="0"/>
              <w:jc w:val="center"/>
              <w:rPr>
                <w:rFonts w:eastAsia="TimesNewRomanPSMT" w:cs="Arial"/>
                <w:bCs/>
                <w:lang w:val="ru-RU"/>
              </w:rPr>
            </w:pPr>
          </w:p>
          <w:p w:rsidR="002E12CC" w:rsidRPr="00F10346" w:rsidRDefault="002E12CC" w:rsidP="00F54C01">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809F1" w:rsidRDefault="00B809F1" w:rsidP="00F54C01">
            <w:pPr>
              <w:pStyle w:val="ListParagraph"/>
              <w:widowControl w:val="0"/>
              <w:spacing w:before="0" w:after="0"/>
              <w:ind w:left="0"/>
              <w:jc w:val="center"/>
              <w:rPr>
                <w:rFonts w:ascii="Arial" w:hAnsi="Arial" w:cs="Arial"/>
                <w:lang w:val="sr-Cyrl-RS"/>
              </w:rPr>
            </w:pPr>
            <w:r w:rsidRPr="00B809F1">
              <w:rPr>
                <w:rFonts w:ascii="Arial" w:hAnsi="Arial" w:cs="Arial"/>
              </w:rPr>
              <w:t>J</w:t>
            </w:r>
            <w:r w:rsidRPr="00BD440A">
              <w:rPr>
                <w:rFonts w:ascii="Arial" w:hAnsi="Arial" w:cs="Arial"/>
                <w:lang w:val="ru-RU"/>
              </w:rPr>
              <w:t xml:space="preserve">авна набавка је обликована </w:t>
            </w:r>
            <w:r w:rsidRPr="00B809F1">
              <w:rPr>
                <w:rFonts w:ascii="Arial" w:hAnsi="Arial" w:cs="Arial"/>
                <w:lang w:val="sr-Cyrl-RS"/>
              </w:rPr>
              <w:t xml:space="preserve">у </w:t>
            </w:r>
            <w:r w:rsidR="00BA7D88">
              <w:rPr>
                <w:rFonts w:ascii="Arial" w:hAnsi="Arial" w:cs="Arial"/>
                <w:lang w:val="sr-Cyrl-RS"/>
              </w:rPr>
              <w:t>2</w:t>
            </w:r>
            <w:r w:rsidR="002B211A">
              <w:rPr>
                <w:rFonts w:ascii="Arial" w:hAnsi="Arial" w:cs="Arial"/>
                <w:lang w:val="sr-Cyrl-RS"/>
              </w:rPr>
              <w:t xml:space="preserve"> </w:t>
            </w:r>
            <w:r w:rsidR="002E12CC" w:rsidRPr="00BD440A">
              <w:rPr>
                <w:rFonts w:ascii="Arial" w:hAnsi="Arial" w:cs="Arial"/>
                <w:lang w:val="ru-RU"/>
              </w:rPr>
              <w:t>партиј</w:t>
            </w:r>
            <w:r w:rsidRPr="00B809F1">
              <w:rPr>
                <w:rFonts w:ascii="Arial" w:hAnsi="Arial" w:cs="Arial"/>
                <w:lang w:val="sr-Cyrl-RS"/>
              </w:rPr>
              <w:t>е.</w:t>
            </w:r>
          </w:p>
          <w:p w:rsidR="004174F7" w:rsidRPr="00BD440A" w:rsidRDefault="004174F7" w:rsidP="004174F7">
            <w:pPr>
              <w:autoSpaceDE w:val="0"/>
              <w:autoSpaceDN w:val="0"/>
              <w:adjustRightInd w:val="0"/>
              <w:spacing w:before="0"/>
              <w:ind w:left="252"/>
              <w:jc w:val="center"/>
              <w:rPr>
                <w:rFonts w:eastAsia="TimesNewRomanPSMT" w:cs="Arial"/>
                <w:bCs/>
                <w:lang w:val="sr-Cyrl-RS"/>
              </w:rPr>
            </w:pPr>
            <w:r w:rsidRPr="00BD440A">
              <w:rPr>
                <w:rFonts w:eastAsia="TimesNewRomanPSMT" w:cs="Arial"/>
                <w:bCs/>
                <w:lang w:val="sr-Cyrl-RS"/>
              </w:rPr>
              <w:t>П</w:t>
            </w:r>
            <w:r w:rsidRPr="004174F7">
              <w:rPr>
                <w:rFonts w:eastAsia="TimesNewRomanPSMT" w:cs="Arial"/>
                <w:bCs/>
              </w:rPr>
              <w:t>a</w:t>
            </w:r>
            <w:r w:rsidRPr="00BD440A">
              <w:rPr>
                <w:rFonts w:eastAsia="TimesNewRomanPSMT" w:cs="Arial"/>
                <w:bCs/>
                <w:lang w:val="sr-Cyrl-RS"/>
              </w:rPr>
              <w:t>рти</w:t>
            </w:r>
            <w:r w:rsidRPr="004174F7">
              <w:rPr>
                <w:rFonts w:eastAsia="TimesNewRomanPSMT" w:cs="Arial"/>
                <w:bCs/>
              </w:rPr>
              <w:t>ja</w:t>
            </w:r>
            <w:r w:rsidRPr="00BD440A">
              <w:rPr>
                <w:rFonts w:eastAsia="TimesNewRomanPSMT" w:cs="Arial"/>
                <w:bCs/>
                <w:lang w:val="sr-Cyrl-RS"/>
              </w:rPr>
              <w:t xml:space="preserve"> 1: Д</w:t>
            </w:r>
            <w:r w:rsidRPr="004174F7">
              <w:rPr>
                <w:rFonts w:eastAsia="TimesNewRomanPSMT" w:cs="Arial"/>
                <w:bCs/>
              </w:rPr>
              <w:t>e</w:t>
            </w:r>
            <w:r w:rsidRPr="00BD440A">
              <w:rPr>
                <w:rFonts w:eastAsia="TimesNewRomanPSMT" w:cs="Arial"/>
                <w:bCs/>
                <w:lang w:val="sr-Cyrl-RS"/>
              </w:rPr>
              <w:t>л</w:t>
            </w:r>
            <w:r w:rsidRPr="004174F7">
              <w:rPr>
                <w:rFonts w:eastAsia="TimesNewRomanPSMT" w:cs="Arial"/>
                <w:bCs/>
              </w:rPr>
              <w:t>o</w:t>
            </w:r>
            <w:r w:rsidRPr="00BD440A">
              <w:rPr>
                <w:rFonts w:eastAsia="TimesNewRomanPSMT" w:cs="Arial"/>
                <w:bCs/>
                <w:lang w:val="sr-Cyrl-RS"/>
              </w:rPr>
              <w:t>ви цилиндр</w:t>
            </w:r>
            <w:r w:rsidRPr="004174F7">
              <w:rPr>
                <w:rFonts w:eastAsia="TimesNewRomanPSMT" w:cs="Arial"/>
                <w:bCs/>
              </w:rPr>
              <w:t>a</w:t>
            </w:r>
            <w:r w:rsidRPr="00BD440A">
              <w:rPr>
                <w:rFonts w:eastAsia="TimesNewRomanPSMT" w:cs="Arial"/>
                <w:bCs/>
                <w:lang w:val="sr-Cyrl-RS"/>
              </w:rPr>
              <w:t xml:space="preserve"> п</w:t>
            </w:r>
            <w:r w:rsidRPr="004174F7">
              <w:rPr>
                <w:rFonts w:eastAsia="TimesNewRomanPSMT" w:cs="Arial"/>
                <w:bCs/>
              </w:rPr>
              <w:t>a</w:t>
            </w:r>
            <w:r w:rsidRPr="00BD440A">
              <w:rPr>
                <w:rFonts w:eastAsia="TimesNewRomanPSMT" w:cs="Arial"/>
                <w:bCs/>
                <w:lang w:val="sr-Cyrl-RS"/>
              </w:rPr>
              <w:t>нт</w:t>
            </w:r>
            <w:r w:rsidRPr="004174F7">
              <w:rPr>
                <w:rFonts w:eastAsia="TimesNewRomanPSMT" w:cs="Arial"/>
                <w:bCs/>
              </w:rPr>
              <w:t>o</w:t>
            </w:r>
            <w:r w:rsidRPr="00BD440A">
              <w:rPr>
                <w:rFonts w:eastAsia="TimesNewRomanPSMT" w:cs="Arial"/>
                <w:bCs/>
                <w:lang w:val="sr-Cyrl-RS"/>
              </w:rPr>
              <w:t>гр</w:t>
            </w:r>
            <w:r w:rsidRPr="004174F7">
              <w:rPr>
                <w:rFonts w:eastAsia="TimesNewRomanPSMT" w:cs="Arial"/>
                <w:bCs/>
              </w:rPr>
              <w:t>a</w:t>
            </w:r>
            <w:r w:rsidRPr="00BD440A">
              <w:rPr>
                <w:rFonts w:eastAsia="TimesNewRomanPSMT" w:cs="Arial"/>
                <w:bCs/>
                <w:lang w:val="sr-Cyrl-RS"/>
              </w:rPr>
              <w:t>ф</w:t>
            </w:r>
            <w:r w:rsidRPr="004174F7">
              <w:rPr>
                <w:rFonts w:eastAsia="TimesNewRomanPSMT" w:cs="Arial"/>
                <w:bCs/>
              </w:rPr>
              <w:t>a</w:t>
            </w:r>
          </w:p>
          <w:p w:rsidR="002E12CC" w:rsidRPr="00BD440A" w:rsidRDefault="004174F7" w:rsidP="004174F7">
            <w:pPr>
              <w:autoSpaceDE w:val="0"/>
              <w:autoSpaceDN w:val="0"/>
              <w:adjustRightInd w:val="0"/>
              <w:spacing w:before="0"/>
              <w:ind w:left="252"/>
              <w:jc w:val="center"/>
              <w:rPr>
                <w:rFonts w:eastAsia="TimesNewRomanPSMT" w:cs="Arial"/>
                <w:b/>
                <w:bCs/>
                <w:color w:val="FF0000"/>
                <w:lang w:val="sr-Cyrl-RS"/>
              </w:rPr>
            </w:pPr>
            <w:r w:rsidRPr="00BD440A">
              <w:rPr>
                <w:rFonts w:eastAsia="TimesNewRomanPSMT" w:cs="Arial"/>
                <w:bCs/>
                <w:lang w:val="sr-Cyrl-RS"/>
              </w:rPr>
              <w:t>П</w:t>
            </w:r>
            <w:r w:rsidRPr="004174F7">
              <w:rPr>
                <w:rFonts w:eastAsia="TimesNewRomanPSMT" w:cs="Arial"/>
                <w:bCs/>
              </w:rPr>
              <w:t>a</w:t>
            </w:r>
            <w:r w:rsidRPr="00BD440A">
              <w:rPr>
                <w:rFonts w:eastAsia="TimesNewRomanPSMT" w:cs="Arial"/>
                <w:bCs/>
                <w:lang w:val="sr-Cyrl-RS"/>
              </w:rPr>
              <w:t>рти</w:t>
            </w:r>
            <w:r w:rsidRPr="004174F7">
              <w:rPr>
                <w:rFonts w:eastAsia="TimesNewRomanPSMT" w:cs="Arial"/>
                <w:bCs/>
              </w:rPr>
              <w:t>ja</w:t>
            </w:r>
            <w:r w:rsidRPr="00BD440A">
              <w:rPr>
                <w:rFonts w:eastAsia="TimesNewRomanPSMT" w:cs="Arial"/>
                <w:bCs/>
                <w:lang w:val="sr-Cyrl-RS"/>
              </w:rPr>
              <w:t xml:space="preserve"> 2: Пр</w:t>
            </w:r>
            <w:r w:rsidRPr="004174F7">
              <w:rPr>
                <w:rFonts w:eastAsia="TimesNewRomanPSMT" w:cs="Arial"/>
                <w:bCs/>
              </w:rPr>
              <w:t>a</w:t>
            </w:r>
            <w:r w:rsidRPr="00BD440A">
              <w:rPr>
                <w:rFonts w:eastAsia="TimesNewRomanPSMT" w:cs="Arial"/>
                <w:bCs/>
                <w:lang w:val="sr-Cyrl-RS"/>
              </w:rPr>
              <w:t>х</w:t>
            </w:r>
            <w:r w:rsidRPr="004174F7">
              <w:rPr>
                <w:rFonts w:eastAsia="TimesNewRomanPSMT" w:cs="Arial"/>
                <w:bCs/>
              </w:rPr>
              <w:t>o</w:t>
            </w:r>
            <w:r w:rsidRPr="00BD440A">
              <w:rPr>
                <w:rFonts w:eastAsia="TimesNewRomanPSMT" w:cs="Arial"/>
                <w:bCs/>
                <w:lang w:val="sr-Cyrl-RS"/>
              </w:rPr>
              <w:t>бр</w:t>
            </w:r>
            <w:r w:rsidRPr="004174F7">
              <w:rPr>
                <w:rFonts w:eastAsia="TimesNewRomanPSMT" w:cs="Arial"/>
                <w:bCs/>
              </w:rPr>
              <w:t>a</w:t>
            </w:r>
            <w:r w:rsidRPr="00BD440A">
              <w:rPr>
                <w:rFonts w:eastAsia="TimesNewRomanPSMT" w:cs="Arial"/>
                <w:bCs/>
                <w:lang w:val="sr-Cyrl-RS"/>
              </w:rPr>
              <w:t>ни</w:t>
            </w:r>
          </w:p>
        </w:tc>
      </w:tr>
      <w:tr w:rsidR="004276AD" w:rsidRPr="00BD440A" w:rsidTr="00B64C8D">
        <w:trPr>
          <w:trHeight w:val="231"/>
        </w:trPr>
        <w:tc>
          <w:tcPr>
            <w:tcW w:w="3032" w:type="dxa"/>
            <w:shd w:val="clear" w:color="auto" w:fill="auto"/>
          </w:tcPr>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B64C8D" w:rsidRDefault="004276AD" w:rsidP="00B64C8D">
            <w:pPr>
              <w:autoSpaceDE w:val="0"/>
              <w:autoSpaceDN w:val="0"/>
              <w:adjustRightInd w:val="0"/>
              <w:spacing w:before="0"/>
              <w:jc w:val="center"/>
              <w:rPr>
                <w:rFonts w:eastAsia="TimesNewRomanPSMT" w:cs="Arial"/>
                <w:bCs/>
                <w:lang w:val="sr-Cyrl-RS"/>
              </w:rPr>
            </w:pPr>
            <w:r w:rsidRPr="00BD440A">
              <w:rPr>
                <w:rFonts w:eastAsia="TimesNewRomanPSMT" w:cs="Arial"/>
                <w:bCs/>
                <w:lang w:val="ru-RU"/>
              </w:rPr>
              <w:t xml:space="preserve"> Закључење Уговора о јавној набавци </w:t>
            </w:r>
          </w:p>
        </w:tc>
      </w:tr>
      <w:tr w:rsidR="004276AD" w:rsidRPr="00F10346" w:rsidTr="00B64C8D">
        <w:trPr>
          <w:trHeight w:val="353"/>
        </w:trPr>
        <w:tc>
          <w:tcPr>
            <w:tcW w:w="3032" w:type="dxa"/>
            <w:shd w:val="clear" w:color="auto" w:fill="auto"/>
          </w:tcPr>
          <w:p w:rsidR="004276AD" w:rsidRPr="00BD440A" w:rsidRDefault="004276AD" w:rsidP="00F54C01">
            <w:pPr>
              <w:autoSpaceDE w:val="0"/>
              <w:autoSpaceDN w:val="0"/>
              <w:adjustRightInd w:val="0"/>
              <w:spacing w:before="0"/>
              <w:jc w:val="center"/>
              <w:rPr>
                <w:rFonts w:eastAsia="TimesNewRomanPSMT" w:cs="Arial"/>
                <w:bCs/>
                <w:lang w:val="ru-RU"/>
              </w:rPr>
            </w:pPr>
          </w:p>
          <w:p w:rsidR="004276AD" w:rsidRPr="00F10346" w:rsidRDefault="004276AD" w:rsidP="00F54C01">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23142E" w:rsidRPr="0023142E" w:rsidRDefault="0023142E" w:rsidP="00F54C01">
            <w:pPr>
              <w:spacing w:before="0"/>
              <w:jc w:val="center"/>
              <w:rPr>
                <w:rFonts w:cs="Arial"/>
              </w:rPr>
            </w:pPr>
            <w:r w:rsidRPr="0023142E">
              <w:rPr>
                <w:rFonts w:cs="Arial"/>
              </w:rPr>
              <w:t xml:space="preserve">MAРИJA ПETКOВИЋ  </w:t>
            </w:r>
          </w:p>
          <w:p w:rsidR="004276AD" w:rsidRPr="00F10346" w:rsidRDefault="0023142E" w:rsidP="00F54C01">
            <w:pPr>
              <w:spacing w:before="0"/>
              <w:jc w:val="center"/>
              <w:rPr>
                <w:rFonts w:cs="Arial"/>
              </w:rPr>
            </w:pPr>
            <w:r w:rsidRPr="0023142E">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BD440A" w:rsidRDefault="002E12CC" w:rsidP="0032186E">
      <w:pPr>
        <w:spacing w:before="0"/>
        <w:rPr>
          <w:rFonts w:cs="Arial"/>
          <w:lang w:val="ru-RU" w:eastAsia="zh-CN"/>
        </w:rPr>
      </w:pPr>
      <w:r w:rsidRPr="00BD440A">
        <w:rPr>
          <w:rFonts w:cs="Arial"/>
          <w:lang w:val="ru-RU" w:eastAsia="zh-CN"/>
        </w:rPr>
        <w:t xml:space="preserve">Опис предмета јавне набавке: </w:t>
      </w:r>
      <w:r w:rsidR="00BA7D88" w:rsidRPr="00BD440A">
        <w:rPr>
          <w:rFonts w:cs="Arial"/>
          <w:lang w:val="ru-RU"/>
        </w:rPr>
        <w:t>Д</w:t>
      </w:r>
      <w:r w:rsidR="00BA7D88" w:rsidRPr="00BA7D88">
        <w:rPr>
          <w:rFonts w:cs="Arial"/>
        </w:rPr>
        <w:t>e</w:t>
      </w:r>
      <w:r w:rsidR="00BA7D88" w:rsidRPr="00BD440A">
        <w:rPr>
          <w:rFonts w:cs="Arial"/>
          <w:lang w:val="ru-RU"/>
        </w:rPr>
        <w:t>л</w:t>
      </w:r>
      <w:r w:rsidR="00BA7D88" w:rsidRPr="00BA7D88">
        <w:rPr>
          <w:rFonts w:cs="Arial"/>
        </w:rPr>
        <w:t>o</w:t>
      </w:r>
      <w:r w:rsidR="00BA7D88" w:rsidRPr="00BD440A">
        <w:rPr>
          <w:rFonts w:cs="Arial"/>
          <w:lang w:val="ru-RU"/>
        </w:rPr>
        <w:t>ви цилиндр</w:t>
      </w:r>
      <w:r w:rsidR="00BA7D88" w:rsidRPr="00BA7D88">
        <w:rPr>
          <w:rFonts w:cs="Arial"/>
        </w:rPr>
        <w:t>a</w:t>
      </w:r>
      <w:r w:rsidR="00BA7D88" w:rsidRPr="00BD440A">
        <w:rPr>
          <w:rFonts w:cs="Arial"/>
          <w:lang w:val="ru-RU"/>
        </w:rPr>
        <w:t xml:space="preserve"> п</w:t>
      </w:r>
      <w:r w:rsidR="00BA7D88" w:rsidRPr="00BA7D88">
        <w:rPr>
          <w:rFonts w:cs="Arial"/>
        </w:rPr>
        <w:t>a</w:t>
      </w:r>
      <w:r w:rsidR="00BA7D88" w:rsidRPr="00BD440A">
        <w:rPr>
          <w:rFonts w:cs="Arial"/>
          <w:lang w:val="ru-RU"/>
        </w:rPr>
        <w:t>нт</w:t>
      </w:r>
      <w:r w:rsidR="00BA7D88" w:rsidRPr="00BA7D88">
        <w:rPr>
          <w:rFonts w:cs="Arial"/>
        </w:rPr>
        <w:t>o</w:t>
      </w:r>
      <w:r w:rsidR="00BA7D88" w:rsidRPr="00BD440A">
        <w:rPr>
          <w:rFonts w:cs="Arial"/>
          <w:lang w:val="ru-RU"/>
        </w:rPr>
        <w:t>гр</w:t>
      </w:r>
      <w:r w:rsidR="00BA7D88" w:rsidRPr="00BA7D88">
        <w:rPr>
          <w:rFonts w:cs="Arial"/>
        </w:rPr>
        <w:t>a</w:t>
      </w:r>
      <w:r w:rsidR="00BA7D88" w:rsidRPr="00BD440A">
        <w:rPr>
          <w:rFonts w:cs="Arial"/>
          <w:lang w:val="ru-RU"/>
        </w:rPr>
        <w:t>ф</w:t>
      </w:r>
      <w:r w:rsidR="00BA7D88" w:rsidRPr="00BA7D88">
        <w:rPr>
          <w:rFonts w:cs="Arial"/>
        </w:rPr>
        <w:t>a</w:t>
      </w:r>
    </w:p>
    <w:p w:rsidR="002E12CC" w:rsidRPr="00BD440A" w:rsidRDefault="002E12CC" w:rsidP="0032186E">
      <w:pPr>
        <w:spacing w:before="0"/>
        <w:rPr>
          <w:rFonts w:cs="Arial"/>
          <w:lang w:val="ru-RU" w:eastAsia="zh-CN"/>
        </w:rPr>
      </w:pPr>
      <w:r w:rsidRPr="00BD440A">
        <w:rPr>
          <w:rFonts w:cs="Arial"/>
          <w:lang w:val="ru-RU" w:eastAsia="zh-CN"/>
        </w:rPr>
        <w:t>Назив из општег речника набавке:</w:t>
      </w:r>
      <w:r w:rsidR="00B809F1" w:rsidRPr="00BD440A">
        <w:rPr>
          <w:lang w:val="ru-RU"/>
        </w:rPr>
        <w:t xml:space="preserve"> </w:t>
      </w:r>
      <w:r w:rsidR="00BA7D88" w:rsidRPr="00BA7D88">
        <w:rPr>
          <w:rFonts w:cs="Arial"/>
          <w:lang w:val="sr-Latn-CS"/>
        </w:rPr>
        <w:t>Прстенови, заптивачи, траке, лепљиви материјали и убризгавајући заптивачи</w:t>
      </w:r>
    </w:p>
    <w:p w:rsidR="002E12CC" w:rsidRPr="008813CA" w:rsidRDefault="002E12CC" w:rsidP="0032186E">
      <w:pPr>
        <w:spacing w:before="0"/>
        <w:rPr>
          <w:rFonts w:cs="Arial"/>
          <w:lang w:val="sr-Cyrl-RS" w:eastAsia="zh-CN"/>
        </w:rPr>
      </w:pPr>
      <w:r w:rsidRPr="00BD440A">
        <w:rPr>
          <w:rFonts w:cs="Arial"/>
          <w:lang w:val="ru-RU" w:eastAsia="zh-CN"/>
        </w:rPr>
        <w:t xml:space="preserve">Ознака из општег речника набавке: </w:t>
      </w:r>
      <w:r w:rsidR="00BA7D88" w:rsidRPr="00BA7D88">
        <w:rPr>
          <w:rFonts w:cs="Arial"/>
          <w:lang w:val="sr-Latn-CS"/>
        </w:rPr>
        <w:t>44425000</w:t>
      </w:r>
    </w:p>
    <w:p w:rsidR="005B3971" w:rsidRPr="005B3971" w:rsidRDefault="005B3971" w:rsidP="005B3971">
      <w:pPr>
        <w:spacing w:before="0"/>
        <w:ind w:left="-360" w:right="-14"/>
        <w:jc w:val="left"/>
        <w:rPr>
          <w:rFonts w:cs="Arial"/>
          <w:lang w:val="ru-RU"/>
        </w:rPr>
      </w:pPr>
      <w:r>
        <w:rPr>
          <w:rFonts w:cs="Arial"/>
          <w:lang w:val="ru-RU"/>
        </w:rPr>
        <w:t xml:space="preserve">      </w:t>
      </w:r>
      <w:r w:rsidRPr="005B3971">
        <w:rPr>
          <w:rFonts w:cs="Arial"/>
          <w:lang w:val="ru-RU"/>
        </w:rPr>
        <w:t>Пaртиja 1: Дeлoви цилиндрa пaнтoгрaфa</w:t>
      </w:r>
    </w:p>
    <w:p w:rsidR="005B3971" w:rsidRPr="005B3971" w:rsidRDefault="005B3971" w:rsidP="005B3971">
      <w:pPr>
        <w:spacing w:before="0"/>
        <w:ind w:left="-360" w:right="-14"/>
        <w:jc w:val="left"/>
        <w:rPr>
          <w:rFonts w:cs="Arial"/>
          <w:lang w:val="ru-RU"/>
        </w:rPr>
      </w:pPr>
      <w:r>
        <w:rPr>
          <w:rFonts w:cs="Arial"/>
          <w:lang w:val="ru-RU"/>
        </w:rPr>
        <w:t xml:space="preserve">      </w:t>
      </w:r>
      <w:r w:rsidRPr="005B3971">
        <w:rPr>
          <w:rFonts w:cs="Arial"/>
          <w:lang w:val="ru-RU"/>
        </w:rPr>
        <w:t>Пaртиja 2: Прaхoбрaни</w:t>
      </w:r>
    </w:p>
    <w:p w:rsidR="00594224" w:rsidRPr="00594224" w:rsidRDefault="00594224" w:rsidP="008813CA">
      <w:pPr>
        <w:spacing w:before="0"/>
        <w:rPr>
          <w:rFonts w:cs="Arial"/>
          <w:lang w:val="sr-Cyrl-RS" w:eastAsia="zh-CN"/>
        </w:rPr>
      </w:pPr>
    </w:p>
    <w:p w:rsidR="0032186E" w:rsidRDefault="00DB369C" w:rsidP="00594224">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32186E">
      <w:pPr>
        <w:pStyle w:val="Heading10"/>
        <w:ind w:left="0" w:firstLine="0"/>
        <w:jc w:val="both"/>
        <w:rPr>
          <w:rFonts w:cs="Arial"/>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Pr="00825123" w:rsidRDefault="00825123" w:rsidP="0032186E">
      <w:pPr>
        <w:pStyle w:val="ListParagraph"/>
        <w:autoSpaceDE w:val="0"/>
        <w:autoSpaceDN w:val="0"/>
        <w:adjustRightInd w:val="0"/>
        <w:spacing w:before="0" w:after="0" w:line="240" w:lineRule="auto"/>
        <w:ind w:left="0"/>
        <w:contextualSpacing w:val="0"/>
        <w:jc w:val="left"/>
        <w:rPr>
          <w:rFonts w:ascii="Arial" w:hAnsi="Arial" w:cs="Arial"/>
        </w:rPr>
      </w:pPr>
      <w:proofErr w:type="gramStart"/>
      <w:r w:rsidRPr="00825123">
        <w:rPr>
          <w:rFonts w:ascii="Arial" w:hAnsi="Arial" w:cs="Arial"/>
        </w:rPr>
        <w:t>Према обрасцу стуктура цене.</w:t>
      </w:r>
      <w:proofErr w:type="gramEnd"/>
    </w:p>
    <w:p w:rsidR="00DB369C" w:rsidRPr="00F10346" w:rsidRDefault="000628D0" w:rsidP="000628D0">
      <w:pPr>
        <w:pStyle w:val="Heading10"/>
        <w:ind w:left="0" w:firstLine="0"/>
        <w:jc w:val="both"/>
        <w:rPr>
          <w:rFonts w:cs="Arial"/>
        </w:rPr>
      </w:pPr>
      <w:r w:rsidRPr="00F10346">
        <w:rPr>
          <w:rFonts w:cs="Arial"/>
        </w:rPr>
        <w:t>3.</w:t>
      </w:r>
      <w:r w:rsidR="00E07DDB">
        <w:rPr>
          <w:rFonts w:cs="Arial"/>
          <w:lang w:val="sr-Cyrl-RS"/>
        </w:rPr>
        <w:t>2</w:t>
      </w:r>
      <w:r w:rsidRPr="00F10346">
        <w:rPr>
          <w:rFonts w:cs="Arial"/>
        </w:rPr>
        <w:t xml:space="preserve"> </w:t>
      </w:r>
      <w:r w:rsidR="00DB369C" w:rsidRPr="00F10346">
        <w:rPr>
          <w:rFonts w:cs="Arial"/>
        </w:rPr>
        <w:t>Рок испоруке доб</w:t>
      </w:r>
      <w:r w:rsidR="005551C2" w:rsidRPr="00F10346">
        <w:rPr>
          <w:rFonts w:cs="Arial"/>
        </w:rPr>
        <w:t>ара</w:t>
      </w:r>
    </w:p>
    <w:p w:rsidR="004276AD" w:rsidRPr="00175F38" w:rsidRDefault="004D14FC" w:rsidP="00175F38">
      <w:pPr>
        <w:pStyle w:val="ListParagraph"/>
        <w:autoSpaceDE w:val="0"/>
        <w:autoSpaceDN w:val="0"/>
        <w:adjustRightInd w:val="0"/>
        <w:spacing w:before="0" w:after="0" w:line="240" w:lineRule="auto"/>
        <w:ind w:left="0"/>
        <w:contextualSpacing w:val="0"/>
        <w:rPr>
          <w:rFonts w:ascii="Arial" w:hAnsi="Arial" w:cs="Arial"/>
          <w:lang w:val="sr-Cyrl-RS"/>
        </w:rPr>
      </w:pPr>
      <w:r w:rsidRPr="00BD440A">
        <w:rPr>
          <w:rFonts w:ascii="Arial" w:hAnsi="Arial" w:cs="Arial"/>
          <w:lang w:val="ru-RU"/>
        </w:rPr>
        <w:t>Изабрани п</w:t>
      </w:r>
      <w:r w:rsidR="00D06691" w:rsidRPr="00BD440A">
        <w:rPr>
          <w:rFonts w:ascii="Arial" w:hAnsi="Arial" w:cs="Arial"/>
          <w:lang w:val="ru-RU"/>
        </w:rPr>
        <w:t>онуђ</w:t>
      </w:r>
      <w:r w:rsidR="009B3371" w:rsidRPr="00BD440A">
        <w:rPr>
          <w:rFonts w:ascii="Arial" w:hAnsi="Arial" w:cs="Arial"/>
          <w:lang w:val="ru-RU"/>
        </w:rPr>
        <w:t>ач је обавезан да испоруку добара</w:t>
      </w:r>
      <w:r w:rsidR="00D06691" w:rsidRPr="00BD440A">
        <w:rPr>
          <w:rFonts w:ascii="Arial" w:hAnsi="Arial" w:cs="Arial"/>
          <w:lang w:val="ru-RU"/>
        </w:rPr>
        <w:t xml:space="preserve"> изврши у року који не може бити </w:t>
      </w:r>
      <w:r w:rsidR="002346FD" w:rsidRPr="002346FD">
        <w:rPr>
          <w:rFonts w:ascii="Arial" w:hAnsi="Arial" w:cs="Arial"/>
          <w:lang w:val="sr-Cyrl-RS"/>
        </w:rPr>
        <w:t>дужи</w:t>
      </w:r>
      <w:r w:rsidR="00D06691" w:rsidRPr="00BD440A">
        <w:rPr>
          <w:rFonts w:ascii="Arial" w:hAnsi="Arial" w:cs="Arial"/>
          <w:lang w:val="ru-RU"/>
        </w:rPr>
        <w:t xml:space="preserve"> од </w:t>
      </w:r>
      <w:r w:rsidR="000359C4">
        <w:rPr>
          <w:rFonts w:ascii="Arial" w:hAnsi="Arial" w:cs="Arial"/>
          <w:lang w:val="sr-Cyrl-RS"/>
        </w:rPr>
        <w:t>60</w:t>
      </w:r>
      <w:r w:rsidR="00D06691" w:rsidRPr="00BD440A">
        <w:rPr>
          <w:rFonts w:ascii="Arial" w:hAnsi="Arial" w:cs="Arial"/>
          <w:lang w:val="ru-RU"/>
        </w:rPr>
        <w:t xml:space="preserve"> дана</w:t>
      </w:r>
      <w:r w:rsidR="002346FD" w:rsidRPr="002346FD">
        <w:rPr>
          <w:rFonts w:ascii="Arial" w:hAnsi="Arial" w:cs="Arial"/>
          <w:lang w:val="sr-Cyrl-RS"/>
        </w:rPr>
        <w:t xml:space="preserve"> </w:t>
      </w:r>
      <w:r w:rsidR="00D06691" w:rsidRPr="00BD440A">
        <w:rPr>
          <w:rFonts w:ascii="Arial" w:hAnsi="Arial" w:cs="Arial"/>
          <w:lang w:val="ru-RU"/>
        </w:rPr>
        <w:t xml:space="preserve">од дана </w:t>
      </w:r>
      <w:r w:rsidR="000359C4">
        <w:rPr>
          <w:rFonts w:ascii="Arial" w:hAnsi="Arial" w:cs="Arial"/>
          <w:lang w:val="sr-Cyrl-RS"/>
        </w:rPr>
        <w:t>закључења Уговора.</w:t>
      </w:r>
    </w:p>
    <w:p w:rsidR="00DB369C" w:rsidRPr="00BD440A" w:rsidRDefault="00874F5B" w:rsidP="00874F5B">
      <w:pPr>
        <w:pStyle w:val="Heading10"/>
        <w:rPr>
          <w:lang w:val="ru-RU"/>
        </w:rPr>
      </w:pPr>
      <w:bookmarkStart w:id="20" w:name="_Toc441651542"/>
      <w:bookmarkStart w:id="21" w:name="_Toc442559880"/>
      <w:r w:rsidRPr="00BD440A">
        <w:rPr>
          <w:lang w:val="ru-RU"/>
        </w:rPr>
        <w:t>3.</w:t>
      </w:r>
      <w:r w:rsidR="00E07DDB">
        <w:rPr>
          <w:lang w:val="sr-Cyrl-RS"/>
        </w:rPr>
        <w:t>3</w:t>
      </w:r>
      <w:r w:rsidRPr="00BD440A">
        <w:rPr>
          <w:lang w:val="ru-RU"/>
        </w:rPr>
        <w:t xml:space="preserve">.  </w:t>
      </w:r>
      <w:r w:rsidR="00DB369C" w:rsidRPr="00F10346">
        <w:t>Место и</w:t>
      </w:r>
      <w:r w:rsidR="004559F1" w:rsidRPr="00F10346">
        <w:t>споруке добара</w:t>
      </w:r>
      <w:bookmarkEnd w:id="20"/>
      <w:bookmarkEnd w:id="21"/>
    </w:p>
    <w:p w:rsidR="004559F1" w:rsidRPr="00710C40" w:rsidRDefault="004D14FC" w:rsidP="00175F38">
      <w:pPr>
        <w:spacing w:before="0"/>
        <w:rPr>
          <w:rFonts w:cs="Arial"/>
          <w:lang w:val="sr-Cyrl-RS" w:eastAsia="zh-CN"/>
        </w:rPr>
      </w:pPr>
      <w:r w:rsidRPr="00710C40">
        <w:rPr>
          <w:rFonts w:cs="Arial"/>
          <w:lang w:val="sr-Cyrl-CS" w:eastAsia="zh-CN"/>
        </w:rPr>
        <w:t>М</w:t>
      </w:r>
      <w:r w:rsidR="00D45DAA" w:rsidRPr="00BD440A">
        <w:rPr>
          <w:rFonts w:cs="Arial"/>
          <w:lang w:val="ru-RU" w:eastAsia="zh-CN"/>
        </w:rPr>
        <w:t xml:space="preserve">есто испоруке </w:t>
      </w:r>
      <w:r w:rsidR="00175F38" w:rsidRPr="00710C40">
        <w:rPr>
          <w:rFonts w:cs="Arial"/>
          <w:lang w:val="sr-Cyrl-RS" w:eastAsia="zh-CN"/>
        </w:rPr>
        <w:t>је Огранак ТЕНТ, Богољуба Урошевића Црног бр.44. 11500 Обреновац</w:t>
      </w:r>
      <w:r w:rsidR="00710C40" w:rsidRPr="00710C40">
        <w:rPr>
          <w:rFonts w:cs="Arial"/>
          <w:lang w:val="sr-Cyrl-RS" w:eastAsia="zh-CN"/>
        </w:rPr>
        <w:t>.</w:t>
      </w:r>
    </w:p>
    <w:p w:rsidR="00BF39C7" w:rsidRPr="00710C40" w:rsidRDefault="004D14FC" w:rsidP="00BF39C7">
      <w:pPr>
        <w:spacing w:before="0"/>
        <w:rPr>
          <w:rFonts w:cs="Arial"/>
          <w:lang w:val="sr-Cyrl-CS" w:eastAsia="zh-CN"/>
        </w:rPr>
      </w:pPr>
      <w:r w:rsidRPr="00710C40">
        <w:rPr>
          <w:rFonts w:cs="Arial"/>
          <w:lang w:val="sr-Cyrl-CS" w:eastAsia="zh-CN"/>
        </w:rPr>
        <w:t xml:space="preserve">Паритет испоруке </w:t>
      </w:r>
      <w:r w:rsidR="00710C40" w:rsidRPr="00710C40">
        <w:rPr>
          <w:rFonts w:cs="Arial"/>
          <w:lang w:val="sr-Cyrl-CS" w:eastAsia="zh-CN"/>
        </w:rPr>
        <w:t xml:space="preserve"> је FCA (магацин Наручиоца) са урачунатим зависним трошковима.</w:t>
      </w:r>
    </w:p>
    <w:p w:rsidR="008112A2" w:rsidRPr="00F10346" w:rsidRDefault="00E07DDB" w:rsidP="00E07DDB">
      <w:pPr>
        <w:pStyle w:val="Heading10"/>
        <w:ind w:left="0" w:firstLine="0"/>
      </w:pPr>
      <w:r>
        <w:rPr>
          <w:lang w:val="sr-Cyrl-RS"/>
        </w:rPr>
        <w:t xml:space="preserve">3.4 </w:t>
      </w:r>
      <w:r w:rsidR="008112A2" w:rsidRPr="00F10346">
        <w:t>Квалитативни и квантитативни пријем</w:t>
      </w:r>
    </w:p>
    <w:p w:rsidR="00A43664" w:rsidRPr="00C07CC3" w:rsidRDefault="00B64C8D" w:rsidP="00C07CC3">
      <w:pPr>
        <w:autoSpaceDE w:val="0"/>
        <w:autoSpaceDN w:val="0"/>
        <w:adjustRightInd w:val="0"/>
        <w:spacing w:before="0"/>
        <w:rPr>
          <w:rFonts w:cs="Arial"/>
          <w:lang w:val="sr-Cyrl-RS"/>
        </w:rPr>
      </w:pPr>
      <w:r>
        <w:rPr>
          <w:rFonts w:cs="Arial"/>
          <w:lang w:val="sr-Cyrl-RS"/>
        </w:rPr>
        <w:t>Према моделу уговора.</w:t>
      </w:r>
    </w:p>
    <w:p w:rsidR="004D14FC" w:rsidRPr="00F10346" w:rsidRDefault="004D14FC" w:rsidP="00181E4C">
      <w:pPr>
        <w:pStyle w:val="Heading10"/>
        <w:numPr>
          <w:ilvl w:val="1"/>
          <w:numId w:val="31"/>
        </w:numPr>
      </w:pPr>
      <w:bookmarkStart w:id="22" w:name="_Toc441651543"/>
      <w:bookmarkStart w:id="23" w:name="_Toc442559881"/>
      <w:r w:rsidRPr="00F10346">
        <w:t>Гарантни рок,</w:t>
      </w:r>
      <w:bookmarkEnd w:id="22"/>
      <w:bookmarkEnd w:id="23"/>
    </w:p>
    <w:p w:rsidR="004D14FC" w:rsidRPr="00A43664" w:rsidRDefault="004D14FC" w:rsidP="00280127">
      <w:pPr>
        <w:spacing w:before="0"/>
        <w:rPr>
          <w:rFonts w:cs="Arial"/>
          <w:lang w:val="sr-Cyrl-RS" w:eastAsia="zh-CN"/>
        </w:rPr>
      </w:pPr>
      <w:r w:rsidRPr="00BD440A">
        <w:rPr>
          <w:rFonts w:cs="Arial"/>
          <w:lang w:val="ru-RU" w:eastAsia="zh-CN"/>
        </w:rPr>
        <w:t xml:space="preserve">Гарантни рок за предмет набавке је </w:t>
      </w:r>
      <w:r w:rsidR="00BF39C7" w:rsidRPr="00BD440A">
        <w:rPr>
          <w:rFonts w:cs="Arial"/>
          <w:lang w:val="ru-RU" w:eastAsia="zh-CN"/>
        </w:rPr>
        <w:t xml:space="preserve">минимум </w:t>
      </w:r>
      <w:r w:rsidR="000359C4">
        <w:rPr>
          <w:rFonts w:cs="Arial"/>
          <w:lang w:val="sr-Cyrl-CS" w:eastAsia="zh-CN"/>
        </w:rPr>
        <w:t>18</w:t>
      </w:r>
      <w:r w:rsidRPr="00A43664">
        <w:rPr>
          <w:rFonts w:cs="Arial"/>
          <w:lang w:val="sr-Cyrl-CS" w:eastAsia="zh-CN"/>
        </w:rPr>
        <w:t xml:space="preserve"> месец</w:t>
      </w:r>
      <w:r w:rsidR="000359C4">
        <w:rPr>
          <w:rFonts w:cs="Arial"/>
          <w:lang w:val="sr-Cyrl-CS" w:eastAsia="zh-CN"/>
        </w:rPr>
        <w:t>и</w:t>
      </w:r>
      <w:r w:rsidR="00F2064D" w:rsidRPr="00BD440A">
        <w:rPr>
          <w:rFonts w:cs="Arial"/>
          <w:lang w:val="ru-RU" w:eastAsia="zh-CN"/>
        </w:rPr>
        <w:t xml:space="preserve"> од дана </w:t>
      </w:r>
      <w:r w:rsidR="00867395" w:rsidRPr="00867395">
        <w:rPr>
          <w:rFonts w:cs="Arial"/>
          <w:bCs/>
          <w:iCs/>
          <w:lang w:val="sr-Cyrl-CS" w:eastAsia="zh-CN"/>
        </w:rPr>
        <w:t>испоруке добара</w:t>
      </w:r>
      <w:r w:rsidR="000359C4">
        <w:rPr>
          <w:rFonts w:cs="Arial"/>
          <w:bCs/>
          <w:iCs/>
          <w:lang w:val="sr-Cyrl-CS" w:eastAsia="zh-CN"/>
        </w:rPr>
        <w:t>.</w:t>
      </w:r>
    </w:p>
    <w:p w:rsidR="002F6ACF" w:rsidRPr="00C07CC3" w:rsidRDefault="004D14FC" w:rsidP="00280127">
      <w:pPr>
        <w:spacing w:before="0"/>
        <w:rPr>
          <w:rFonts w:cs="Arial"/>
          <w:lang w:val="sr-Cyrl-RS" w:eastAsia="zh-CN"/>
        </w:rPr>
      </w:pPr>
      <w:r w:rsidRPr="00A43664">
        <w:rPr>
          <w:rFonts w:cs="Arial"/>
          <w:lang w:val="sr-Cyrl-CS" w:eastAsia="zh-CN"/>
        </w:rPr>
        <w:t xml:space="preserve">Изабрани </w:t>
      </w:r>
      <w:r w:rsidRPr="00BD440A">
        <w:rPr>
          <w:rFonts w:cs="Arial"/>
          <w:lang w:val="ru-RU"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181E4C">
      <w:pPr>
        <w:pStyle w:val="Heading10"/>
        <w:numPr>
          <w:ilvl w:val="1"/>
          <w:numId w:val="31"/>
        </w:numPr>
      </w:pPr>
      <w:bookmarkStart w:id="24" w:name="_Toc441651544"/>
      <w:bookmarkStart w:id="25" w:name="_Toc442559882"/>
      <w:r w:rsidRPr="00F10346">
        <w:t>Евентуалне додатне услуге</w:t>
      </w:r>
      <w:bookmarkEnd w:id="24"/>
      <w:bookmarkEnd w:id="25"/>
    </w:p>
    <w:p w:rsidR="006F54CE" w:rsidRDefault="0028105E" w:rsidP="008112A2">
      <w:pPr>
        <w:spacing w:before="0"/>
        <w:rPr>
          <w:rFonts w:cs="Arial"/>
          <w:lang w:val="sr-Cyrl-RS" w:eastAsia="zh-CN"/>
        </w:rPr>
      </w:pPr>
      <w:r w:rsidRPr="0028105E">
        <w:rPr>
          <w:rFonts w:cs="Arial"/>
          <w:lang w:val="sr-Cyrl-RS" w:eastAsia="zh-CN"/>
        </w:rPr>
        <w:t>Нема.</w:t>
      </w:r>
    </w:p>
    <w:p w:rsidR="003429B9" w:rsidRDefault="003429B9" w:rsidP="008112A2">
      <w:pPr>
        <w:spacing w:before="0"/>
        <w:rPr>
          <w:rFonts w:cs="Arial"/>
          <w:lang w:val="sr-Cyrl-RS" w:eastAsia="zh-CN"/>
        </w:rPr>
      </w:pPr>
    </w:p>
    <w:p w:rsidR="000359C4" w:rsidRDefault="000359C4" w:rsidP="008112A2">
      <w:pPr>
        <w:spacing w:before="0"/>
        <w:rPr>
          <w:rFonts w:cs="Arial"/>
          <w:lang w:val="sr-Cyrl-RS" w:eastAsia="zh-CN"/>
        </w:rPr>
      </w:pPr>
    </w:p>
    <w:p w:rsidR="00533456" w:rsidRDefault="00533456" w:rsidP="008112A2">
      <w:pPr>
        <w:spacing w:before="0"/>
        <w:rPr>
          <w:rFonts w:cs="Arial"/>
          <w:lang w:val="sr-Cyrl-RS" w:eastAsia="zh-CN"/>
        </w:rPr>
      </w:pPr>
    </w:p>
    <w:p w:rsidR="00533456" w:rsidRPr="003429B9" w:rsidRDefault="00533456"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C07CC3">
            <w:pPr>
              <w:spacing w:before="0"/>
              <w:jc w:val="center"/>
              <w:rPr>
                <w:rFonts w:cs="Arial"/>
                <w:b/>
              </w:rPr>
            </w:pPr>
            <w:r w:rsidRPr="00F10346">
              <w:rPr>
                <w:rFonts w:cs="Arial"/>
                <w:b/>
              </w:rPr>
              <w:t>Ред. бр.</w:t>
            </w:r>
          </w:p>
        </w:tc>
        <w:tc>
          <w:tcPr>
            <w:tcW w:w="8430" w:type="dxa"/>
            <w:vAlign w:val="center"/>
          </w:tcPr>
          <w:p w:rsidR="00175774" w:rsidRPr="00BD440A" w:rsidRDefault="00175774" w:rsidP="00C07CC3">
            <w:pPr>
              <w:spacing w:before="0"/>
              <w:ind w:right="-180"/>
              <w:jc w:val="center"/>
              <w:rPr>
                <w:rFonts w:cs="Arial"/>
                <w:b/>
                <w:lang w:val="ru-RU"/>
              </w:rPr>
            </w:pPr>
            <w:r w:rsidRPr="00F10346">
              <w:rPr>
                <w:rStyle w:val="Heading1Char"/>
              </w:rPr>
              <w:t>4.1</w:t>
            </w:r>
            <w:r w:rsidRPr="00BD440A">
              <w:rPr>
                <w:rFonts w:cs="Arial"/>
                <w:b/>
                <w:lang w:val="ru-RU"/>
              </w:rPr>
              <w:t xml:space="preserve">  ОБАВЕЗНИ УСЛОВИ </w:t>
            </w:r>
          </w:p>
          <w:p w:rsidR="00175774" w:rsidRPr="00F10346" w:rsidRDefault="00175774" w:rsidP="00C07CC3">
            <w:pPr>
              <w:spacing w:before="0"/>
              <w:jc w:val="center"/>
              <w:rPr>
                <w:rFonts w:cs="Arial"/>
                <w:b/>
                <w:color w:val="FF0000"/>
              </w:rPr>
            </w:pPr>
            <w:r w:rsidRPr="00BD440A">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BD440A" w:rsidTr="008112A2">
        <w:trPr>
          <w:jc w:val="center"/>
        </w:trPr>
        <w:tc>
          <w:tcPr>
            <w:tcW w:w="729" w:type="dxa"/>
            <w:vAlign w:val="center"/>
          </w:tcPr>
          <w:p w:rsidR="00175774" w:rsidRPr="00F10346" w:rsidRDefault="00175774" w:rsidP="00C07CC3">
            <w:pPr>
              <w:spacing w:before="0"/>
              <w:jc w:val="center"/>
              <w:rPr>
                <w:rFonts w:cs="Arial"/>
              </w:rPr>
            </w:pPr>
            <w:r w:rsidRPr="00F10346">
              <w:rPr>
                <w:rFonts w:cs="Arial"/>
              </w:rPr>
              <w:t>1.</w:t>
            </w:r>
          </w:p>
        </w:tc>
        <w:tc>
          <w:tcPr>
            <w:tcW w:w="8430" w:type="dxa"/>
            <w:vAlign w:val="center"/>
          </w:tcPr>
          <w:p w:rsidR="00F2147D" w:rsidRPr="00BD440A" w:rsidRDefault="00175774" w:rsidP="00C07CC3">
            <w:pPr>
              <w:autoSpaceDE w:val="0"/>
              <w:autoSpaceDN w:val="0"/>
              <w:adjustRightInd w:val="0"/>
              <w:spacing w:before="0"/>
              <w:rPr>
                <w:rFonts w:cs="Arial"/>
                <w:b/>
                <w:u w:val="single"/>
                <w:lang w:val="ru-RU"/>
              </w:rPr>
            </w:pPr>
            <w:r w:rsidRPr="00BD440A">
              <w:rPr>
                <w:rFonts w:cs="Arial"/>
                <w:b/>
                <w:u w:val="single"/>
                <w:lang w:val="ru-RU"/>
              </w:rPr>
              <w:t>Услов:</w:t>
            </w:r>
          </w:p>
          <w:p w:rsidR="00175774" w:rsidRPr="00BD440A" w:rsidRDefault="00175774" w:rsidP="00C07CC3">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BD440A" w:rsidRDefault="00175774" w:rsidP="00C07CC3">
            <w:pPr>
              <w:autoSpaceDE w:val="0"/>
              <w:autoSpaceDN w:val="0"/>
              <w:adjustRightInd w:val="0"/>
              <w:spacing w:before="0"/>
              <w:rPr>
                <w:rFonts w:cs="Arial"/>
                <w:b/>
                <w:u w:val="single"/>
                <w:lang w:val="ru-RU"/>
              </w:rPr>
            </w:pPr>
            <w:r w:rsidRPr="00BD440A">
              <w:rPr>
                <w:rFonts w:cs="Arial"/>
                <w:b/>
                <w:u w:val="single"/>
                <w:lang w:val="ru-RU"/>
              </w:rPr>
              <w:t xml:space="preserve">Доказ: </w:t>
            </w:r>
          </w:p>
          <w:p w:rsidR="00175774" w:rsidRPr="00BD440A" w:rsidRDefault="00175774" w:rsidP="00C07CC3">
            <w:pPr>
              <w:tabs>
                <w:tab w:val="left" w:pos="680"/>
              </w:tabs>
              <w:snapToGrid w:val="0"/>
              <w:spacing w:before="0"/>
              <w:rPr>
                <w:rFonts w:eastAsia="Calibri" w:cs="Arial"/>
                <w:lang w:val="ru-RU"/>
              </w:rPr>
            </w:pPr>
            <w:r w:rsidRPr="00F10346">
              <w:rPr>
                <w:rFonts w:eastAsia="Calibri" w:cs="Arial"/>
                <w:lang w:val="ru-RU"/>
              </w:rPr>
              <w:t xml:space="preserve">- </w:t>
            </w:r>
            <w:r w:rsidRPr="00BD440A">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BD440A" w:rsidRDefault="00175774" w:rsidP="00C07CC3">
            <w:pPr>
              <w:tabs>
                <w:tab w:val="left" w:pos="680"/>
              </w:tabs>
              <w:snapToGrid w:val="0"/>
              <w:spacing w:before="0"/>
              <w:rPr>
                <w:rFonts w:eastAsia="Calibri" w:cs="Arial"/>
                <w:lang w:val="ru-RU"/>
              </w:rPr>
            </w:pPr>
            <w:r w:rsidRPr="00BD440A">
              <w:rPr>
                <w:rFonts w:eastAsia="Calibri" w:cs="Arial"/>
                <w:lang w:val="ru-RU"/>
              </w:rPr>
              <w:t xml:space="preserve">- </w:t>
            </w:r>
            <w:r w:rsidRPr="00BD440A">
              <w:rPr>
                <w:rFonts w:eastAsia="Calibri" w:cs="Arial"/>
                <w:b/>
                <w:lang w:val="ru-RU"/>
              </w:rPr>
              <w:t xml:space="preserve">за предузетнике: </w:t>
            </w:r>
            <w:r w:rsidRPr="00BD440A">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C07CC3">
            <w:pPr>
              <w:autoSpaceDE w:val="0"/>
              <w:autoSpaceDN w:val="0"/>
              <w:adjustRightInd w:val="0"/>
              <w:spacing w:before="0"/>
              <w:rPr>
                <w:rFonts w:eastAsia="Calibri" w:cs="Arial"/>
              </w:rPr>
            </w:pPr>
            <w:r w:rsidRPr="00F10346">
              <w:rPr>
                <w:rFonts w:eastAsia="Calibri" w:cs="Arial"/>
              </w:rPr>
              <w:t xml:space="preserve">Напомена: </w:t>
            </w:r>
          </w:p>
          <w:p w:rsidR="00175774" w:rsidRPr="00BD440A" w:rsidRDefault="00175774" w:rsidP="00C07CC3">
            <w:pPr>
              <w:numPr>
                <w:ilvl w:val="0"/>
                <w:numId w:val="21"/>
              </w:numPr>
              <w:tabs>
                <w:tab w:val="left" w:pos="680"/>
              </w:tabs>
              <w:snapToGrid w:val="0"/>
              <w:spacing w:before="0"/>
              <w:ind w:left="714" w:hanging="357"/>
              <w:contextualSpacing/>
              <w:rPr>
                <w:rFonts w:eastAsia="Calibri" w:cs="Arial"/>
                <w:lang w:val="ru-RU"/>
              </w:rPr>
            </w:pPr>
            <w:r w:rsidRPr="00BD440A">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BD440A" w:rsidRDefault="00175774" w:rsidP="00C07CC3">
            <w:pPr>
              <w:numPr>
                <w:ilvl w:val="0"/>
                <w:numId w:val="21"/>
              </w:numPr>
              <w:tabs>
                <w:tab w:val="left" w:pos="680"/>
              </w:tabs>
              <w:snapToGrid w:val="0"/>
              <w:spacing w:before="0"/>
              <w:ind w:left="714" w:hanging="357"/>
              <w:contextualSpacing/>
              <w:rPr>
                <w:rFonts w:cs="Arial"/>
                <w:lang w:val="ru-RU"/>
              </w:rPr>
            </w:pPr>
            <w:r w:rsidRPr="00BD440A">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BD440A" w:rsidTr="00990BAB">
        <w:trPr>
          <w:trHeight w:val="2967"/>
          <w:jc w:val="center"/>
        </w:trPr>
        <w:tc>
          <w:tcPr>
            <w:tcW w:w="729" w:type="dxa"/>
            <w:vAlign w:val="center"/>
          </w:tcPr>
          <w:p w:rsidR="00175774" w:rsidRPr="00F10346" w:rsidRDefault="00175774" w:rsidP="00C07CC3">
            <w:pPr>
              <w:spacing w:before="0"/>
              <w:jc w:val="center"/>
              <w:rPr>
                <w:rFonts w:cs="Arial"/>
              </w:rPr>
            </w:pPr>
            <w:r w:rsidRPr="00F10346">
              <w:rPr>
                <w:rFonts w:cs="Arial"/>
              </w:rPr>
              <w:t>2.</w:t>
            </w:r>
          </w:p>
        </w:tc>
        <w:tc>
          <w:tcPr>
            <w:tcW w:w="8430" w:type="dxa"/>
            <w:vAlign w:val="center"/>
          </w:tcPr>
          <w:p w:rsidR="00F2147D" w:rsidRPr="00BD440A" w:rsidRDefault="00175774" w:rsidP="00C07CC3">
            <w:pPr>
              <w:autoSpaceDE w:val="0"/>
              <w:autoSpaceDN w:val="0"/>
              <w:adjustRightInd w:val="0"/>
              <w:spacing w:before="0"/>
              <w:rPr>
                <w:rFonts w:cs="Arial"/>
                <w:lang w:val="ru-RU"/>
              </w:rPr>
            </w:pPr>
            <w:r w:rsidRPr="00BD440A">
              <w:rPr>
                <w:rFonts w:cs="Arial"/>
                <w:b/>
                <w:u w:val="single"/>
                <w:lang w:val="ru-RU"/>
              </w:rPr>
              <w:t>Услов:</w:t>
            </w:r>
            <w:r w:rsidRPr="00BD440A">
              <w:rPr>
                <w:rFonts w:cs="Arial"/>
                <w:lang w:val="ru-RU"/>
              </w:rPr>
              <w:t xml:space="preserve"> </w:t>
            </w:r>
          </w:p>
          <w:p w:rsidR="00175774" w:rsidRPr="00BD440A" w:rsidRDefault="00175774" w:rsidP="00C07CC3">
            <w:pPr>
              <w:autoSpaceDE w:val="0"/>
              <w:autoSpaceDN w:val="0"/>
              <w:adjustRightInd w:val="0"/>
              <w:spacing w:before="0"/>
              <w:rPr>
                <w:rFonts w:cs="Arial"/>
                <w:lang w:val="ru-RU"/>
              </w:rPr>
            </w:pPr>
            <w:r w:rsidRPr="00BD440A">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D440A" w:rsidRDefault="00175774" w:rsidP="00C07CC3">
            <w:pPr>
              <w:autoSpaceDE w:val="0"/>
              <w:autoSpaceDN w:val="0"/>
              <w:adjustRightInd w:val="0"/>
              <w:spacing w:before="0"/>
              <w:rPr>
                <w:rFonts w:cs="Arial"/>
                <w:b/>
                <w:u w:val="single"/>
                <w:lang w:val="ru-RU"/>
              </w:rPr>
            </w:pPr>
            <w:r w:rsidRPr="00BD440A">
              <w:rPr>
                <w:rFonts w:cs="Arial"/>
                <w:b/>
                <w:u w:val="single"/>
                <w:lang w:val="ru-RU"/>
              </w:rPr>
              <w:t>Доказ:</w:t>
            </w:r>
          </w:p>
          <w:p w:rsidR="00175774" w:rsidRPr="00BD440A" w:rsidRDefault="00175774" w:rsidP="00C07CC3">
            <w:pPr>
              <w:autoSpaceDE w:val="0"/>
              <w:autoSpaceDN w:val="0"/>
              <w:adjustRightInd w:val="0"/>
              <w:spacing w:before="0"/>
              <w:rPr>
                <w:rFonts w:cs="Arial"/>
                <w:b/>
                <w:u w:val="single"/>
                <w:lang w:val="ru-RU"/>
              </w:rPr>
            </w:pPr>
            <w:r w:rsidRPr="00F10346">
              <w:rPr>
                <w:rFonts w:eastAsia="Calibri" w:cs="Arial"/>
                <w:lang w:val="ru-RU"/>
              </w:rPr>
              <w:t xml:space="preserve">- </w:t>
            </w:r>
            <w:r w:rsidRPr="00BD440A">
              <w:rPr>
                <w:rFonts w:eastAsia="Calibri" w:cs="Arial"/>
                <w:b/>
                <w:lang w:val="ru-RU"/>
              </w:rPr>
              <w:t>за правно лице:</w:t>
            </w:r>
          </w:p>
          <w:p w:rsidR="00175774" w:rsidRPr="00BD440A" w:rsidRDefault="00175774" w:rsidP="00C07CC3">
            <w:pPr>
              <w:spacing w:before="0"/>
              <w:rPr>
                <w:rFonts w:cs="Arial"/>
                <w:lang w:val="ru-RU"/>
              </w:rPr>
            </w:pPr>
            <w:r w:rsidRPr="00BD440A">
              <w:rPr>
                <w:rFonts w:cs="Arial"/>
                <w:lang w:val="ru-RU"/>
              </w:rPr>
              <w:t>1) ЗА ЗАКОНСКОГ ЗАСТУПНИКА</w:t>
            </w:r>
            <w:r w:rsidRPr="00BD440A">
              <w:rPr>
                <w:rFonts w:cs="Arial"/>
                <w:b/>
                <w:lang w:val="ru-RU"/>
              </w:rPr>
              <w:t xml:space="preserve"> – уверење из казнене евиденције надлежне полицијске управе Министарства унутрашњих послова</w:t>
            </w:r>
            <w:r w:rsidRPr="00BD440A">
              <w:rPr>
                <w:rFonts w:cs="Arial"/>
                <w:lang w:val="ru-RU"/>
              </w:rPr>
              <w:t xml:space="preserve"> – захтев за издавање овог уверења може се поднети према </w:t>
            </w:r>
            <w:r w:rsidRPr="00BD440A">
              <w:rPr>
                <w:rFonts w:cs="Arial"/>
                <w:b/>
                <w:lang w:val="ru-RU"/>
              </w:rPr>
              <w:t>месту рођења</w:t>
            </w:r>
            <w:r w:rsidRPr="00BD440A">
              <w:rPr>
                <w:rFonts w:cs="Arial"/>
                <w:lang w:val="ru-RU"/>
              </w:rPr>
              <w:t xml:space="preserve"> или према </w:t>
            </w:r>
            <w:r w:rsidRPr="00BD440A">
              <w:rPr>
                <w:rFonts w:cs="Arial"/>
                <w:b/>
                <w:lang w:val="ru-RU"/>
              </w:rPr>
              <w:t>месту пребивалишта</w:t>
            </w:r>
            <w:r w:rsidRPr="00BD440A">
              <w:rPr>
                <w:rFonts w:cs="Arial"/>
                <w:lang w:val="ru-RU"/>
              </w:rPr>
              <w:t>.</w:t>
            </w:r>
          </w:p>
          <w:p w:rsidR="00175774" w:rsidRPr="00BD440A" w:rsidRDefault="00175774" w:rsidP="00C07CC3">
            <w:pPr>
              <w:spacing w:before="0"/>
              <w:rPr>
                <w:rFonts w:cs="Arial"/>
                <w:lang w:val="ru-RU"/>
              </w:rPr>
            </w:pPr>
            <w:r w:rsidRPr="00BD44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BD440A">
                <w:rPr>
                  <w:rStyle w:val="Hyperlink"/>
                  <w:rFonts w:cs="Arial"/>
                  <w:lang w:val="ru-RU"/>
                </w:rPr>
                <w:t>://</w:t>
              </w:r>
              <w:r w:rsidRPr="00F10346">
                <w:rPr>
                  <w:rStyle w:val="Hyperlink"/>
                  <w:rFonts w:cs="Arial"/>
                </w:rPr>
                <w:t>www</w:t>
              </w:r>
              <w:r w:rsidRPr="00BD440A">
                <w:rPr>
                  <w:rStyle w:val="Hyperlink"/>
                  <w:rFonts w:cs="Arial"/>
                  <w:lang w:val="ru-RU"/>
                </w:rPr>
                <w:t>.</w:t>
              </w:r>
              <w:r w:rsidRPr="00F10346">
                <w:rPr>
                  <w:rStyle w:val="Hyperlink"/>
                  <w:rFonts w:cs="Arial"/>
                </w:rPr>
                <w:t>bg</w:t>
              </w:r>
              <w:r w:rsidRPr="00BD440A">
                <w:rPr>
                  <w:rStyle w:val="Hyperlink"/>
                  <w:rFonts w:cs="Arial"/>
                  <w:lang w:val="ru-RU"/>
                </w:rPr>
                <w:t>.</w:t>
              </w:r>
              <w:r w:rsidRPr="00F10346">
                <w:rPr>
                  <w:rStyle w:val="Hyperlink"/>
                  <w:rFonts w:cs="Arial"/>
                </w:rPr>
                <w:t>vi</w:t>
              </w:r>
              <w:r w:rsidRPr="00BD440A">
                <w:rPr>
                  <w:rStyle w:val="Hyperlink"/>
                  <w:rFonts w:cs="Arial"/>
                  <w:lang w:val="ru-RU"/>
                </w:rPr>
                <w:t>.</w:t>
              </w:r>
              <w:r w:rsidRPr="00F10346">
                <w:rPr>
                  <w:rStyle w:val="Hyperlink"/>
                  <w:rFonts w:cs="Arial"/>
                </w:rPr>
                <w:t>sud</w:t>
              </w:r>
              <w:r w:rsidRPr="00BD440A">
                <w:rPr>
                  <w:rStyle w:val="Hyperlink"/>
                  <w:rFonts w:cs="Arial"/>
                  <w:lang w:val="ru-RU"/>
                </w:rPr>
                <w:t>.</w:t>
              </w:r>
              <w:r w:rsidRPr="00F10346">
                <w:rPr>
                  <w:rStyle w:val="Hyperlink"/>
                  <w:rFonts w:cs="Arial"/>
                </w:rPr>
                <w:t>rs</w:t>
              </w:r>
              <w:r w:rsidRPr="00BD440A">
                <w:rPr>
                  <w:rStyle w:val="Hyperlink"/>
                  <w:rFonts w:cs="Arial"/>
                  <w:lang w:val="ru-RU"/>
                </w:rPr>
                <w:t>/</w:t>
              </w:r>
              <w:r w:rsidRPr="00F10346">
                <w:rPr>
                  <w:rStyle w:val="Hyperlink"/>
                  <w:rFonts w:cs="Arial"/>
                </w:rPr>
                <w:t>lt</w:t>
              </w:r>
              <w:r w:rsidRPr="00BD440A">
                <w:rPr>
                  <w:rStyle w:val="Hyperlink"/>
                  <w:rFonts w:cs="Arial"/>
                  <w:lang w:val="ru-RU"/>
                </w:rPr>
                <w:t>/</w:t>
              </w:r>
              <w:r w:rsidRPr="00F10346">
                <w:rPr>
                  <w:rStyle w:val="Hyperlink"/>
                  <w:rFonts w:cs="Arial"/>
                </w:rPr>
                <w:t>articles</w:t>
              </w:r>
              <w:r w:rsidRPr="00BD440A">
                <w:rPr>
                  <w:rStyle w:val="Hyperlink"/>
                  <w:rFonts w:cs="Arial"/>
                  <w:lang w:val="ru-RU"/>
                </w:rPr>
                <w:t>/</w:t>
              </w:r>
              <w:r w:rsidRPr="00F10346">
                <w:rPr>
                  <w:rStyle w:val="Hyperlink"/>
                  <w:rFonts w:cs="Arial"/>
                </w:rPr>
                <w:t>o</w:t>
              </w:r>
              <w:r w:rsidRPr="00BD440A">
                <w:rPr>
                  <w:rStyle w:val="Hyperlink"/>
                  <w:rFonts w:cs="Arial"/>
                  <w:lang w:val="ru-RU"/>
                </w:rPr>
                <w:t>-</w:t>
              </w:r>
              <w:r w:rsidRPr="00F10346">
                <w:rPr>
                  <w:rStyle w:val="Hyperlink"/>
                  <w:rFonts w:cs="Arial"/>
                </w:rPr>
                <w:t>visem</w:t>
              </w:r>
              <w:r w:rsidRPr="00BD440A">
                <w:rPr>
                  <w:rStyle w:val="Hyperlink"/>
                  <w:rFonts w:cs="Arial"/>
                  <w:lang w:val="ru-RU"/>
                </w:rPr>
                <w:t>-</w:t>
              </w:r>
              <w:r w:rsidRPr="00F10346">
                <w:rPr>
                  <w:rStyle w:val="Hyperlink"/>
                  <w:rFonts w:cs="Arial"/>
                </w:rPr>
                <w:t>sudu</w:t>
              </w:r>
              <w:r w:rsidRPr="00BD440A">
                <w:rPr>
                  <w:rStyle w:val="Hyperlink"/>
                  <w:rFonts w:cs="Arial"/>
                  <w:lang w:val="ru-RU"/>
                </w:rPr>
                <w:t>/</w:t>
              </w:r>
              <w:r w:rsidRPr="00F10346">
                <w:rPr>
                  <w:rStyle w:val="Hyperlink"/>
                  <w:rFonts w:cs="Arial"/>
                </w:rPr>
                <w:t>obavestenje</w:t>
              </w:r>
              <w:r w:rsidRPr="00BD440A">
                <w:rPr>
                  <w:rStyle w:val="Hyperlink"/>
                  <w:rFonts w:cs="Arial"/>
                  <w:lang w:val="ru-RU"/>
                </w:rPr>
                <w:t>-</w:t>
              </w:r>
              <w:r w:rsidRPr="00F10346">
                <w:rPr>
                  <w:rStyle w:val="Hyperlink"/>
                  <w:rFonts w:cs="Arial"/>
                </w:rPr>
                <w:t>ke</w:t>
              </w:r>
              <w:r w:rsidRPr="00BD440A">
                <w:rPr>
                  <w:rStyle w:val="Hyperlink"/>
                  <w:rFonts w:cs="Arial"/>
                  <w:lang w:val="ru-RU"/>
                </w:rPr>
                <w:t>-</w:t>
              </w:r>
              <w:r w:rsidRPr="00F10346">
                <w:rPr>
                  <w:rStyle w:val="Hyperlink"/>
                  <w:rFonts w:cs="Arial"/>
                </w:rPr>
                <w:t>za</w:t>
              </w:r>
              <w:r w:rsidRPr="00BD440A">
                <w:rPr>
                  <w:rStyle w:val="Hyperlink"/>
                  <w:rFonts w:cs="Arial"/>
                  <w:lang w:val="ru-RU"/>
                </w:rPr>
                <w:t>-</w:t>
              </w:r>
              <w:r w:rsidRPr="00F10346">
                <w:rPr>
                  <w:rStyle w:val="Hyperlink"/>
                  <w:rFonts w:cs="Arial"/>
                </w:rPr>
                <w:t>pravna</w:t>
              </w:r>
              <w:r w:rsidRPr="00BD440A">
                <w:rPr>
                  <w:rStyle w:val="Hyperlink"/>
                  <w:rFonts w:cs="Arial"/>
                  <w:lang w:val="ru-RU"/>
                </w:rPr>
                <w:t>-</w:t>
              </w:r>
              <w:r w:rsidRPr="00F10346">
                <w:rPr>
                  <w:rStyle w:val="Hyperlink"/>
                  <w:rFonts w:cs="Arial"/>
                </w:rPr>
                <w:t>lica</w:t>
              </w:r>
              <w:r w:rsidRPr="00BD440A">
                <w:rPr>
                  <w:rStyle w:val="Hyperlink"/>
                  <w:rFonts w:cs="Arial"/>
                  <w:lang w:val="ru-RU"/>
                </w:rPr>
                <w:t>.</w:t>
              </w:r>
              <w:r w:rsidRPr="00F10346">
                <w:rPr>
                  <w:rStyle w:val="Hyperlink"/>
                  <w:rFonts w:cs="Arial"/>
                </w:rPr>
                <w:t>html</w:t>
              </w:r>
            </w:hyperlink>
          </w:p>
          <w:p w:rsidR="00175774" w:rsidRPr="00BD440A" w:rsidRDefault="00175774" w:rsidP="00C07CC3">
            <w:pPr>
              <w:spacing w:before="0"/>
              <w:rPr>
                <w:rFonts w:cs="Arial"/>
                <w:lang w:val="ru-RU"/>
              </w:rPr>
            </w:pPr>
            <w:r w:rsidRPr="00BD440A">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D440A">
              <w:rPr>
                <w:rFonts w:cs="Arial"/>
                <w:b/>
                <w:lang w:val="ru-RU"/>
              </w:rPr>
              <w:t xml:space="preserve">Уверење Основног суда  </w:t>
            </w:r>
            <w:r w:rsidRPr="00BD440A">
              <w:rPr>
                <w:rFonts w:cs="Arial"/>
                <w:lang w:val="ru-RU"/>
              </w:rPr>
              <w:t>(</w:t>
            </w:r>
            <w:r w:rsidRPr="00BD440A">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BD440A">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D440A" w:rsidRDefault="00175774" w:rsidP="00C07CC3">
            <w:pPr>
              <w:spacing w:before="0"/>
              <w:rPr>
                <w:rFonts w:cs="Arial"/>
                <w:b/>
                <w:lang w:val="ru-RU"/>
              </w:rPr>
            </w:pPr>
            <w:r w:rsidRPr="00BD440A">
              <w:rPr>
                <w:rFonts w:cs="Arial"/>
                <w:lang w:val="ru-RU"/>
              </w:rPr>
              <w:t>Посебна напомена:</w:t>
            </w:r>
            <w:r w:rsidR="00B46D29" w:rsidRPr="00BD440A">
              <w:rPr>
                <w:rFonts w:cs="Arial"/>
                <w:lang w:val="ru-RU"/>
              </w:rPr>
              <w:t xml:space="preserve"> Уколико уверење </w:t>
            </w:r>
            <w:r w:rsidR="00B46D29" w:rsidRPr="00F10346">
              <w:rPr>
                <w:rFonts w:cs="Arial"/>
                <w:lang w:val="sr-Cyrl-CS"/>
              </w:rPr>
              <w:t>О</w:t>
            </w:r>
            <w:r w:rsidRPr="00BD44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D440A">
              <w:rPr>
                <w:rFonts w:cs="Arial"/>
                <w:u w:val="single"/>
                <w:lang w:val="ru-RU"/>
              </w:rPr>
              <w:t>и</w:t>
            </w:r>
            <w:r w:rsidRPr="00BD44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D440A">
              <w:rPr>
                <w:rFonts w:cs="Arial"/>
                <w:b/>
                <w:lang w:val="ru-RU"/>
              </w:rPr>
              <w:t>кривична дела против привреде и кривично дело примања мита.</w:t>
            </w:r>
          </w:p>
          <w:p w:rsidR="00175774" w:rsidRPr="00BD440A" w:rsidRDefault="00175774" w:rsidP="00C07CC3">
            <w:pPr>
              <w:spacing w:before="0"/>
              <w:rPr>
                <w:rFonts w:cs="Arial"/>
                <w:lang w:val="ru-RU"/>
              </w:rPr>
            </w:pPr>
            <w:r w:rsidRPr="00BD440A">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BD440A">
              <w:rPr>
                <w:rFonts w:cs="Arial"/>
                <w:lang w:val="ru-RU"/>
              </w:rPr>
              <w:t xml:space="preserve"> – захтев </w:t>
            </w:r>
            <w:r w:rsidRPr="00BD440A">
              <w:rPr>
                <w:rFonts w:cs="Arial"/>
                <w:lang w:val="ru-RU"/>
              </w:rPr>
              <w:lastRenderedPageBreak/>
              <w:t xml:space="preserve">за издавање овог уверења може се поднети према </w:t>
            </w:r>
            <w:r w:rsidRPr="00BD440A">
              <w:rPr>
                <w:rFonts w:cs="Arial"/>
                <w:b/>
                <w:lang w:val="ru-RU"/>
              </w:rPr>
              <w:t>месту рођења</w:t>
            </w:r>
            <w:r w:rsidRPr="00BD440A">
              <w:rPr>
                <w:rFonts w:cs="Arial"/>
                <w:lang w:val="ru-RU"/>
              </w:rPr>
              <w:t xml:space="preserve"> или према </w:t>
            </w:r>
            <w:r w:rsidRPr="00BD440A">
              <w:rPr>
                <w:rFonts w:cs="Arial"/>
                <w:b/>
                <w:lang w:val="ru-RU"/>
              </w:rPr>
              <w:t>месту пребивалишта</w:t>
            </w:r>
            <w:r w:rsidRPr="00BD440A">
              <w:rPr>
                <w:rFonts w:cs="Arial"/>
                <w:lang w:val="ru-RU"/>
              </w:rPr>
              <w:t>.</w:t>
            </w:r>
          </w:p>
          <w:p w:rsidR="00175774" w:rsidRPr="00F10346" w:rsidRDefault="00175774" w:rsidP="00C07CC3">
            <w:pPr>
              <w:autoSpaceDE w:val="0"/>
              <w:autoSpaceDN w:val="0"/>
              <w:adjustRightInd w:val="0"/>
              <w:spacing w:before="0"/>
              <w:rPr>
                <w:rFonts w:eastAsia="Calibri" w:cs="Arial"/>
              </w:rPr>
            </w:pPr>
            <w:r w:rsidRPr="00F10346">
              <w:rPr>
                <w:rFonts w:eastAsia="Calibri" w:cs="Arial"/>
              </w:rPr>
              <w:t xml:space="preserve">Напомена: </w:t>
            </w:r>
          </w:p>
          <w:p w:rsidR="00175774" w:rsidRPr="00BD440A" w:rsidRDefault="00175774" w:rsidP="00C07CC3">
            <w:pPr>
              <w:numPr>
                <w:ilvl w:val="0"/>
                <w:numId w:val="23"/>
              </w:numPr>
              <w:tabs>
                <w:tab w:val="left" w:pos="680"/>
              </w:tabs>
              <w:snapToGrid w:val="0"/>
              <w:spacing w:before="0"/>
              <w:ind w:left="714" w:hanging="357"/>
              <w:contextualSpacing/>
              <w:rPr>
                <w:rFonts w:eastAsia="Calibri" w:cs="Arial"/>
                <w:lang w:val="ru-RU"/>
              </w:rPr>
            </w:pPr>
            <w:r w:rsidRPr="00BD440A">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BD440A" w:rsidRDefault="00175774" w:rsidP="00C07CC3">
            <w:pPr>
              <w:numPr>
                <w:ilvl w:val="0"/>
                <w:numId w:val="23"/>
              </w:numPr>
              <w:tabs>
                <w:tab w:val="left" w:pos="680"/>
              </w:tabs>
              <w:snapToGrid w:val="0"/>
              <w:spacing w:before="0"/>
              <w:ind w:left="714" w:hanging="357"/>
              <w:contextualSpacing/>
              <w:rPr>
                <w:rFonts w:eastAsia="Calibri" w:cs="Arial"/>
                <w:lang w:val="ru-RU"/>
              </w:rPr>
            </w:pPr>
            <w:r w:rsidRPr="00BD440A">
              <w:rPr>
                <w:rFonts w:eastAsia="Calibri" w:cs="Arial"/>
                <w:lang w:val="ru-RU"/>
              </w:rPr>
              <w:t>У случају да правно лице има више законских заступника, ове доказе доставити за сваког од њих</w:t>
            </w:r>
          </w:p>
          <w:p w:rsidR="00175774" w:rsidRPr="00BD440A" w:rsidRDefault="00175774" w:rsidP="00C07CC3">
            <w:pPr>
              <w:numPr>
                <w:ilvl w:val="0"/>
                <w:numId w:val="23"/>
              </w:numPr>
              <w:tabs>
                <w:tab w:val="left" w:pos="680"/>
              </w:tabs>
              <w:snapToGrid w:val="0"/>
              <w:spacing w:before="0"/>
              <w:ind w:left="714" w:hanging="357"/>
              <w:contextualSpacing/>
              <w:rPr>
                <w:rFonts w:eastAsia="Calibri" w:cs="Arial"/>
                <w:lang w:val="ru-RU"/>
              </w:rPr>
            </w:pPr>
            <w:r w:rsidRPr="00BD440A">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BD440A" w:rsidRDefault="00175774" w:rsidP="00C07CC3">
            <w:pPr>
              <w:numPr>
                <w:ilvl w:val="0"/>
                <w:numId w:val="23"/>
              </w:numPr>
              <w:tabs>
                <w:tab w:val="left" w:pos="680"/>
              </w:tabs>
              <w:snapToGrid w:val="0"/>
              <w:spacing w:before="0"/>
              <w:ind w:left="714" w:hanging="357"/>
              <w:contextualSpacing/>
              <w:rPr>
                <w:rFonts w:cs="Arial"/>
                <w:lang w:val="ru-RU"/>
              </w:rPr>
            </w:pPr>
            <w:r w:rsidRPr="00BD440A">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BD440A">
              <w:rPr>
                <w:rFonts w:eastAsia="Calibri" w:cs="Arial"/>
                <w:lang w:val="ru-RU"/>
              </w:rPr>
              <w:t xml:space="preserve">подизвођача </w:t>
            </w:r>
          </w:p>
          <w:p w:rsidR="00B46D29" w:rsidRPr="00BD440A" w:rsidRDefault="00175774" w:rsidP="00C07CC3">
            <w:pPr>
              <w:tabs>
                <w:tab w:val="left" w:pos="680"/>
              </w:tabs>
              <w:snapToGrid w:val="0"/>
              <w:spacing w:before="0"/>
              <w:contextualSpacing/>
              <w:jc w:val="left"/>
              <w:rPr>
                <w:rFonts w:eastAsia="Calibri" w:cs="Arial"/>
                <w:lang w:val="ru-RU"/>
              </w:rPr>
            </w:pPr>
            <w:r w:rsidRPr="00BD440A">
              <w:rPr>
                <w:rFonts w:eastAsia="Calibri" w:cs="Arial"/>
                <w:b/>
                <w:lang w:val="ru-RU"/>
              </w:rPr>
              <w:t>Ови докази не могу бити старији од два месеца пре отварања понуда</w:t>
            </w:r>
            <w:r w:rsidRPr="00BD440A">
              <w:rPr>
                <w:rFonts w:eastAsia="Calibri" w:cs="Arial"/>
                <w:lang w:val="ru-RU"/>
              </w:rPr>
              <w:t>.</w:t>
            </w:r>
          </w:p>
        </w:tc>
      </w:tr>
      <w:tr w:rsidR="00175774" w:rsidRPr="00BD440A" w:rsidTr="008112A2">
        <w:trPr>
          <w:trHeight w:val="70"/>
          <w:jc w:val="center"/>
        </w:trPr>
        <w:tc>
          <w:tcPr>
            <w:tcW w:w="729" w:type="dxa"/>
            <w:vAlign w:val="center"/>
          </w:tcPr>
          <w:p w:rsidR="00175774" w:rsidRPr="00F10346" w:rsidRDefault="00175774" w:rsidP="00C07CC3">
            <w:pPr>
              <w:spacing w:before="0"/>
              <w:jc w:val="center"/>
              <w:rPr>
                <w:rFonts w:cs="Arial"/>
              </w:rPr>
            </w:pPr>
            <w:r w:rsidRPr="00F10346">
              <w:rPr>
                <w:rFonts w:cs="Arial"/>
              </w:rPr>
              <w:lastRenderedPageBreak/>
              <w:t>3.</w:t>
            </w:r>
          </w:p>
        </w:tc>
        <w:tc>
          <w:tcPr>
            <w:tcW w:w="8430" w:type="dxa"/>
            <w:vAlign w:val="center"/>
          </w:tcPr>
          <w:p w:rsidR="00F2147D" w:rsidRPr="00BD440A" w:rsidRDefault="00175774" w:rsidP="00C07CC3">
            <w:pPr>
              <w:snapToGrid w:val="0"/>
              <w:spacing w:before="0"/>
              <w:rPr>
                <w:rFonts w:cs="Arial"/>
                <w:lang w:val="ru-RU"/>
              </w:rPr>
            </w:pPr>
            <w:r w:rsidRPr="00BD440A">
              <w:rPr>
                <w:rFonts w:cs="Arial"/>
                <w:b/>
                <w:u w:val="single"/>
                <w:lang w:val="ru-RU"/>
              </w:rPr>
              <w:t>Услов</w:t>
            </w:r>
            <w:r w:rsidRPr="00BD440A">
              <w:rPr>
                <w:rFonts w:cs="Arial"/>
                <w:u w:val="single"/>
                <w:lang w:val="ru-RU"/>
              </w:rPr>
              <w:t>:</w:t>
            </w:r>
            <w:r w:rsidRPr="00BD440A">
              <w:rPr>
                <w:rFonts w:cs="Arial"/>
                <w:lang w:val="ru-RU"/>
              </w:rPr>
              <w:t xml:space="preserve"> </w:t>
            </w:r>
          </w:p>
          <w:p w:rsidR="00175774" w:rsidRPr="00BD440A" w:rsidRDefault="00175774" w:rsidP="00C07CC3">
            <w:pPr>
              <w:snapToGrid w:val="0"/>
              <w:spacing w:before="0"/>
              <w:rPr>
                <w:rFonts w:cs="Arial"/>
                <w:lang w:val="ru-RU"/>
              </w:rPr>
            </w:pPr>
            <w:r w:rsidRPr="00BD440A">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D440A" w:rsidRDefault="00175774" w:rsidP="00C07CC3">
            <w:pPr>
              <w:autoSpaceDE w:val="0"/>
              <w:autoSpaceDN w:val="0"/>
              <w:adjustRightInd w:val="0"/>
              <w:spacing w:before="0"/>
              <w:rPr>
                <w:rFonts w:cs="Arial"/>
                <w:b/>
                <w:u w:val="single"/>
                <w:lang w:val="ru-RU"/>
              </w:rPr>
            </w:pPr>
            <w:r w:rsidRPr="00BD440A">
              <w:rPr>
                <w:rFonts w:cs="Arial"/>
                <w:b/>
                <w:u w:val="single"/>
                <w:lang w:val="ru-RU"/>
              </w:rPr>
              <w:t>Доказ:</w:t>
            </w:r>
          </w:p>
          <w:p w:rsidR="00175774" w:rsidRPr="00F10346" w:rsidRDefault="00175774" w:rsidP="00C07CC3">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C07CC3">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C07CC3">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C07CC3">
            <w:pPr>
              <w:spacing w:before="0"/>
              <w:ind w:right="122"/>
              <w:rPr>
                <w:rFonts w:cs="Arial"/>
                <w:lang w:val="ru-RU"/>
              </w:rPr>
            </w:pPr>
            <w:r w:rsidRPr="00F10346">
              <w:rPr>
                <w:rFonts w:cs="Arial"/>
                <w:lang w:val="ru-RU"/>
              </w:rPr>
              <w:t>Напомена:</w:t>
            </w:r>
          </w:p>
          <w:p w:rsidR="00175774" w:rsidRPr="00BD440A" w:rsidRDefault="00B24BAB" w:rsidP="00C07CC3">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BD440A">
              <w:rPr>
                <w:rFonts w:eastAsia="TimesNewRomanPSMT" w:cs="Arial"/>
                <w:lang w:val="ru-RU"/>
              </w:rPr>
              <w:t>Уколико локална (општи</w:t>
            </w:r>
            <w:r w:rsidR="00175774" w:rsidRPr="00BD440A">
              <w:rPr>
                <w:rFonts w:eastAsia="TimesNewRomanPSMT" w:cs="Arial"/>
                <w:lang w:val="ru-RU"/>
              </w:rPr>
              <w:t>н</w:t>
            </w:r>
            <w:r w:rsidRPr="00F10346">
              <w:rPr>
                <w:rFonts w:eastAsia="TimesNewRomanPSMT" w:cs="Arial"/>
                <w:lang w:val="sr-Cyrl-CS"/>
              </w:rPr>
              <w:t>с</w:t>
            </w:r>
            <w:r w:rsidR="00175774" w:rsidRPr="00BD440A">
              <w:rPr>
                <w:rFonts w:eastAsia="TimesNewRomanPSMT" w:cs="Arial"/>
                <w:lang w:val="ru-RU"/>
              </w:rPr>
              <w:t>ка) управа</w:t>
            </w:r>
            <w:r w:rsidRPr="00F10346">
              <w:rPr>
                <w:rFonts w:eastAsia="TimesNewRomanPSMT" w:cs="Arial"/>
                <w:lang w:val="sr-Cyrl-CS"/>
              </w:rPr>
              <w:t xml:space="preserve"> јавних приход</w:t>
            </w:r>
            <w:r w:rsidR="00175774" w:rsidRPr="00BD440A">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BD440A">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BD440A">
              <w:rPr>
                <w:rFonts w:eastAsia="TimesNewRomanPSMT" w:cs="Arial"/>
                <w:lang w:val="ru-RU"/>
              </w:rPr>
              <w:t>осталих лок</w:t>
            </w:r>
            <w:r w:rsidRPr="00F10346">
              <w:rPr>
                <w:rFonts w:eastAsia="TimesNewRomanPSMT" w:cs="Arial"/>
                <w:lang w:val="sr-Cyrl-CS"/>
              </w:rPr>
              <w:t>а</w:t>
            </w:r>
            <w:r w:rsidR="00175774" w:rsidRPr="00BD440A">
              <w:rPr>
                <w:rFonts w:eastAsia="TimesNewRomanPSMT" w:cs="Arial"/>
                <w:lang w:val="ru-RU"/>
              </w:rPr>
              <w:t xml:space="preserve">лних органа/организација/установа </w:t>
            </w:r>
          </w:p>
          <w:p w:rsidR="00175774" w:rsidRPr="00BD440A" w:rsidRDefault="00175774" w:rsidP="00C07CC3">
            <w:pPr>
              <w:numPr>
                <w:ilvl w:val="0"/>
                <w:numId w:val="16"/>
              </w:numPr>
              <w:autoSpaceDE w:val="0"/>
              <w:autoSpaceDN w:val="0"/>
              <w:adjustRightInd w:val="0"/>
              <w:snapToGrid w:val="0"/>
              <w:spacing w:before="0"/>
              <w:ind w:hanging="357"/>
              <w:contextualSpacing/>
              <w:rPr>
                <w:rFonts w:eastAsia="Calibri" w:cs="Arial"/>
                <w:lang w:val="ru-RU"/>
              </w:rPr>
            </w:pPr>
            <w:r w:rsidRPr="00BD440A">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BD440A">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BD440A" w:rsidRDefault="00175774" w:rsidP="00C07CC3">
            <w:pPr>
              <w:numPr>
                <w:ilvl w:val="0"/>
                <w:numId w:val="16"/>
              </w:numPr>
              <w:tabs>
                <w:tab w:val="left" w:pos="680"/>
              </w:tabs>
              <w:snapToGrid w:val="0"/>
              <w:spacing w:before="0"/>
              <w:ind w:hanging="357"/>
              <w:contextualSpacing/>
              <w:rPr>
                <w:rFonts w:eastAsia="Calibri" w:cs="Arial"/>
                <w:lang w:val="ru-RU"/>
              </w:rPr>
            </w:pPr>
            <w:r w:rsidRPr="00BD440A">
              <w:rPr>
                <w:rFonts w:eastAsia="Calibri" w:cs="Arial"/>
                <w:lang w:val="ru-RU"/>
              </w:rPr>
              <w:t>У случају да понуду подноси група понуђача, ове доказе доставити за сваког учесника из групе</w:t>
            </w:r>
          </w:p>
          <w:p w:rsidR="00175774" w:rsidRPr="00BD440A" w:rsidRDefault="00175774" w:rsidP="00C07CC3">
            <w:pPr>
              <w:numPr>
                <w:ilvl w:val="0"/>
                <w:numId w:val="22"/>
              </w:numPr>
              <w:tabs>
                <w:tab w:val="left" w:pos="680"/>
              </w:tabs>
              <w:snapToGrid w:val="0"/>
              <w:spacing w:before="0"/>
              <w:contextualSpacing/>
              <w:rPr>
                <w:rFonts w:cs="Arial"/>
                <w:lang w:val="ru-RU"/>
              </w:rPr>
            </w:pPr>
            <w:r w:rsidRPr="00BD440A">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D440A" w:rsidRDefault="00175774" w:rsidP="00C07CC3">
            <w:pPr>
              <w:tabs>
                <w:tab w:val="left" w:pos="680"/>
              </w:tabs>
              <w:snapToGrid w:val="0"/>
              <w:spacing w:before="0"/>
              <w:contextualSpacing/>
              <w:rPr>
                <w:rFonts w:eastAsia="Calibri" w:cs="Arial"/>
                <w:lang w:val="ru-RU"/>
              </w:rPr>
            </w:pPr>
            <w:r w:rsidRPr="00BD440A">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BD440A">
              <w:rPr>
                <w:rFonts w:eastAsia="Calibri" w:cs="Arial"/>
                <w:b/>
                <w:lang w:val="ru-RU"/>
              </w:rPr>
              <w:t xml:space="preserve"> отварања понуда</w:t>
            </w:r>
            <w:r w:rsidRPr="00BD440A">
              <w:rPr>
                <w:rFonts w:eastAsia="Calibri" w:cs="Arial"/>
                <w:lang w:val="ru-RU"/>
              </w:rPr>
              <w:t>.</w:t>
            </w:r>
          </w:p>
        </w:tc>
      </w:tr>
      <w:tr w:rsidR="00175774" w:rsidRPr="00BD440A" w:rsidTr="008112A2">
        <w:trPr>
          <w:jc w:val="center"/>
        </w:trPr>
        <w:tc>
          <w:tcPr>
            <w:tcW w:w="729" w:type="dxa"/>
            <w:vAlign w:val="center"/>
          </w:tcPr>
          <w:p w:rsidR="00175774" w:rsidRPr="00F10346" w:rsidRDefault="00175774" w:rsidP="00C07CC3">
            <w:pPr>
              <w:spacing w:before="0"/>
              <w:jc w:val="center"/>
              <w:rPr>
                <w:rFonts w:cs="Arial"/>
              </w:rPr>
            </w:pPr>
            <w:r w:rsidRPr="00F10346">
              <w:rPr>
                <w:rFonts w:cs="Arial"/>
              </w:rPr>
              <w:t xml:space="preserve">4. </w:t>
            </w:r>
          </w:p>
        </w:tc>
        <w:tc>
          <w:tcPr>
            <w:tcW w:w="8430" w:type="dxa"/>
          </w:tcPr>
          <w:p w:rsidR="000E65AC" w:rsidRPr="00BD440A" w:rsidRDefault="00175774" w:rsidP="00C07CC3">
            <w:pPr>
              <w:snapToGrid w:val="0"/>
              <w:spacing w:before="0"/>
              <w:rPr>
                <w:rFonts w:cs="Arial"/>
                <w:b/>
                <w:u w:val="single"/>
                <w:lang w:val="ru-RU"/>
              </w:rPr>
            </w:pPr>
            <w:r w:rsidRPr="00BD440A">
              <w:rPr>
                <w:rFonts w:cs="Arial"/>
                <w:b/>
                <w:u w:val="single"/>
                <w:lang w:val="ru-RU"/>
              </w:rPr>
              <w:t>Услов:</w:t>
            </w:r>
          </w:p>
          <w:p w:rsidR="00175774" w:rsidRPr="00BD440A" w:rsidRDefault="00175774" w:rsidP="00C07CC3">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C07CC3">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C07CC3">
            <w:pPr>
              <w:spacing w:before="0"/>
              <w:rPr>
                <w:rFonts w:cs="Arial"/>
                <w:b/>
              </w:rPr>
            </w:pPr>
            <w:r w:rsidRPr="00BD440A">
              <w:rPr>
                <w:rFonts w:cs="Arial"/>
                <w:lang w:val="ru-RU"/>
              </w:rPr>
              <w:t xml:space="preserve">Потписан и оверен Образац изјаве на основу члана 75. став 2. </w:t>
            </w:r>
            <w:r w:rsidRPr="00F10346">
              <w:rPr>
                <w:rFonts w:cs="Arial"/>
              </w:rPr>
              <w:t xml:space="preserve">ЗЈН(Образац </w:t>
            </w:r>
            <w:r w:rsidRPr="007A5D75">
              <w:rPr>
                <w:rFonts w:cs="Arial"/>
              </w:rPr>
              <w:t>бр.</w:t>
            </w:r>
            <w:r w:rsidR="007A5D75" w:rsidRPr="007A5D75">
              <w:rPr>
                <w:rFonts w:cs="Arial"/>
                <w:lang w:val="sr-Cyrl-RS"/>
              </w:rPr>
              <w:t>4</w:t>
            </w:r>
            <w:r w:rsidRPr="007A5D75">
              <w:rPr>
                <w:rFonts w:cs="Arial"/>
              </w:rPr>
              <w:t>)</w:t>
            </w:r>
          </w:p>
          <w:p w:rsidR="005E487E" w:rsidRPr="00F10346" w:rsidRDefault="00175774" w:rsidP="00C07CC3">
            <w:pPr>
              <w:snapToGrid w:val="0"/>
              <w:spacing w:before="0"/>
              <w:rPr>
                <w:rFonts w:cs="Arial"/>
                <w:lang w:val="sr-Cyrl-CS"/>
              </w:rPr>
            </w:pPr>
            <w:r w:rsidRPr="00F10346">
              <w:rPr>
                <w:rFonts w:cs="Arial"/>
              </w:rPr>
              <w:t>Напомена:</w:t>
            </w:r>
          </w:p>
          <w:p w:rsidR="005E487E" w:rsidRPr="00F10346" w:rsidRDefault="00175774" w:rsidP="00C07CC3">
            <w:pPr>
              <w:numPr>
                <w:ilvl w:val="0"/>
                <w:numId w:val="24"/>
              </w:numPr>
              <w:snapToGrid w:val="0"/>
              <w:spacing w:before="0"/>
              <w:rPr>
                <w:rFonts w:cs="Arial"/>
                <w:lang w:val="sr-Cyrl-CS"/>
              </w:rPr>
            </w:pPr>
            <w:r w:rsidRPr="00BD440A">
              <w:rPr>
                <w:rFonts w:cs="Arial"/>
                <w:lang w:val="ru-RU"/>
              </w:rPr>
              <w:t>Изјава мора да буде потписана од стране ов</w:t>
            </w:r>
            <w:r w:rsidR="00B74703" w:rsidRPr="00BD440A">
              <w:rPr>
                <w:rFonts w:cs="Arial"/>
                <w:lang w:val="ru-RU"/>
              </w:rPr>
              <w:t>ла</w:t>
            </w:r>
            <w:r w:rsidRPr="00BD440A">
              <w:rPr>
                <w:rFonts w:cs="Arial"/>
                <w:lang w:val="ru-RU"/>
              </w:rPr>
              <w:t xml:space="preserve">шћеног лица </w:t>
            </w:r>
            <w:r w:rsidR="005E487E" w:rsidRPr="00F10346">
              <w:rPr>
                <w:rFonts w:cs="Arial"/>
                <w:lang w:val="sr-Cyrl-CS"/>
              </w:rPr>
              <w:t>за заступање понуђача</w:t>
            </w:r>
            <w:r w:rsidRPr="00BD440A">
              <w:rPr>
                <w:rFonts w:cs="Arial"/>
                <w:lang w:val="ru-RU"/>
              </w:rPr>
              <w:t xml:space="preserve"> и оверена печатом. </w:t>
            </w:r>
          </w:p>
          <w:p w:rsidR="005E487E" w:rsidRPr="00BD440A" w:rsidRDefault="00175774" w:rsidP="00C07CC3">
            <w:pPr>
              <w:numPr>
                <w:ilvl w:val="0"/>
                <w:numId w:val="24"/>
              </w:numPr>
              <w:snapToGrid w:val="0"/>
              <w:spacing w:before="0"/>
              <w:rPr>
                <w:rFonts w:cs="Arial"/>
                <w:lang w:val="ru-RU"/>
              </w:rPr>
            </w:pPr>
            <w:r w:rsidRPr="00BD440A">
              <w:rPr>
                <w:rFonts w:cs="Arial"/>
                <w:lang w:val="ru-RU"/>
              </w:rPr>
              <w:t>Уколико понуду подноси група понуђача</w:t>
            </w:r>
            <w:r w:rsidR="00AE6FAC" w:rsidRPr="00BD440A">
              <w:rPr>
                <w:rFonts w:cs="Arial"/>
                <w:lang w:val="ru-RU"/>
              </w:rPr>
              <w:t>,</w:t>
            </w:r>
            <w:r w:rsidRPr="00BD440A">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BD440A">
              <w:rPr>
                <w:rFonts w:cs="Arial"/>
                <w:lang w:val="ru-RU"/>
              </w:rPr>
              <w:t xml:space="preserve"> потписана од стране овлашћеног лица </w:t>
            </w:r>
            <w:r w:rsidR="005E487E" w:rsidRPr="00F10346">
              <w:rPr>
                <w:rFonts w:cs="Arial"/>
                <w:lang w:val="sr-Cyrl-CS"/>
              </w:rPr>
              <w:t xml:space="preserve">за заступање </w:t>
            </w:r>
            <w:r w:rsidRPr="00BD440A">
              <w:rPr>
                <w:rFonts w:cs="Arial"/>
                <w:lang w:val="ru-RU"/>
              </w:rPr>
              <w:t xml:space="preserve">понуђача из групе понуђача и оверена печатом.  </w:t>
            </w:r>
          </w:p>
          <w:p w:rsidR="00AE6FAC" w:rsidRPr="00BD440A" w:rsidRDefault="00AE6FAC" w:rsidP="00C07CC3">
            <w:pPr>
              <w:numPr>
                <w:ilvl w:val="0"/>
                <w:numId w:val="24"/>
              </w:numPr>
              <w:snapToGrid w:val="0"/>
              <w:spacing w:before="0"/>
              <w:rPr>
                <w:rFonts w:cs="Arial"/>
                <w:lang w:val="ru-RU"/>
              </w:rPr>
            </w:pPr>
            <w:r w:rsidRPr="00BD440A">
              <w:rPr>
                <w:rFonts w:cs="Arial"/>
                <w:lang w:val="ru-RU"/>
              </w:rPr>
              <w:t xml:space="preserve">Уколико понуђач подноси понуду са подизвођачем, Изјава мора бити </w:t>
            </w:r>
            <w:r w:rsidRPr="00F10346">
              <w:rPr>
                <w:rFonts w:cs="Arial"/>
                <w:lang w:val="sr-Cyrl-CS"/>
              </w:rPr>
              <w:lastRenderedPageBreak/>
              <w:t xml:space="preserve">достављена и за сваког </w:t>
            </w:r>
            <w:r w:rsidRPr="00BD440A">
              <w:rPr>
                <w:rFonts w:cs="Arial"/>
                <w:lang w:val="ru-RU"/>
              </w:rPr>
              <w:t>подизвођача.</w:t>
            </w:r>
            <w:r w:rsidRPr="00F10346">
              <w:rPr>
                <w:rFonts w:cs="Arial"/>
                <w:lang w:val="sr-Cyrl-CS"/>
              </w:rPr>
              <w:t xml:space="preserve"> Изјава мора бити</w:t>
            </w:r>
            <w:r w:rsidRPr="00BD440A">
              <w:rPr>
                <w:rFonts w:cs="Arial"/>
                <w:lang w:val="ru-RU"/>
              </w:rPr>
              <w:t xml:space="preserve"> потписана од стране овлашћеног лица </w:t>
            </w:r>
            <w:r w:rsidRPr="00F10346">
              <w:rPr>
                <w:rFonts w:cs="Arial"/>
                <w:lang w:val="sr-Cyrl-CS"/>
              </w:rPr>
              <w:t xml:space="preserve">за заступање </w:t>
            </w:r>
            <w:r w:rsidRPr="00BD440A">
              <w:rPr>
                <w:rFonts w:cs="Arial"/>
                <w:lang w:val="ru-RU"/>
              </w:rPr>
              <w:t xml:space="preserve">подизвођача и оверена печатом.  </w:t>
            </w:r>
          </w:p>
        </w:tc>
      </w:tr>
    </w:tbl>
    <w:p w:rsidR="00A208F3" w:rsidRPr="00BD440A" w:rsidRDefault="00A208F3" w:rsidP="00B13CD3">
      <w:pPr>
        <w:spacing w:before="0"/>
        <w:rPr>
          <w:rFonts w:cs="Arial"/>
          <w:lang w:val="ru-RU" w:eastAsia="zh-CN"/>
        </w:rPr>
      </w:pPr>
    </w:p>
    <w:p w:rsidR="00B13CD3" w:rsidRPr="00BD440A" w:rsidRDefault="00B13CD3" w:rsidP="00B13CD3">
      <w:pPr>
        <w:spacing w:before="0"/>
        <w:rPr>
          <w:rFonts w:cs="Arial"/>
          <w:lang w:val="ru-RU" w:eastAsia="zh-CN"/>
        </w:rPr>
      </w:pPr>
      <w:r w:rsidRPr="00BD440A">
        <w:rPr>
          <w:rFonts w:cs="Arial"/>
          <w:lang w:val="ru-RU" w:eastAsia="zh-CN"/>
        </w:rPr>
        <w:t>Понуда понуђача који не докаже да испуњава наведене обавезне и додатне услове из тачака 1.</w:t>
      </w:r>
      <w:r w:rsidR="007F582B" w:rsidRPr="00BD440A">
        <w:rPr>
          <w:rFonts w:cs="Arial"/>
          <w:lang w:val="ru-RU" w:eastAsia="zh-CN"/>
        </w:rPr>
        <w:t>д</w:t>
      </w:r>
      <w:r w:rsidRPr="00BD440A">
        <w:rPr>
          <w:rFonts w:cs="Arial"/>
          <w:lang w:val="ru-RU" w:eastAsia="zh-CN"/>
        </w:rPr>
        <w:t>о</w:t>
      </w:r>
      <w:r w:rsidR="007F582B" w:rsidRPr="00BD440A">
        <w:rPr>
          <w:rFonts w:cs="Arial"/>
          <w:lang w:val="ru-RU" w:eastAsia="zh-CN"/>
        </w:rPr>
        <w:t xml:space="preserve"> </w:t>
      </w:r>
      <w:r w:rsidR="005432CC">
        <w:rPr>
          <w:rFonts w:cs="Arial"/>
          <w:lang w:val="sr-Latn-RS" w:eastAsia="zh-CN"/>
        </w:rPr>
        <w:t>4</w:t>
      </w:r>
      <w:r w:rsidR="00CB2896">
        <w:rPr>
          <w:rFonts w:cs="Arial"/>
          <w:lang w:val="sr-Cyrl-RS" w:eastAsia="zh-CN"/>
        </w:rPr>
        <w:t>.</w:t>
      </w:r>
      <w:r w:rsidRPr="00BD440A">
        <w:rPr>
          <w:rFonts w:cs="Arial"/>
          <w:lang w:val="ru-RU" w:eastAsia="zh-CN"/>
        </w:rPr>
        <w:t xml:space="preserve"> овог обрасца, биће одбијена као неприхватљива.</w:t>
      </w:r>
    </w:p>
    <w:p w:rsidR="00B60FC8" w:rsidRPr="00CB2896" w:rsidRDefault="007F582B" w:rsidP="00C10575">
      <w:pPr>
        <w:rPr>
          <w:rFonts w:cs="Arial"/>
          <w:lang w:val="sr-Cyrl-RS"/>
        </w:rPr>
      </w:pPr>
      <w:r w:rsidRPr="00BD440A">
        <w:rPr>
          <w:rFonts w:cs="Arial"/>
          <w:lang w:val="ru-RU"/>
        </w:rPr>
        <w:t xml:space="preserve">1. </w:t>
      </w:r>
      <w:r w:rsidR="00C10575" w:rsidRPr="00BD440A">
        <w:rPr>
          <w:rFonts w:cs="Arial"/>
          <w:lang w:val="ru-RU"/>
        </w:rPr>
        <w:t xml:space="preserve">Сваки подизвођач мора да испуњава услове из члана 75.став 1. тачка 1), 2) и 4) </w:t>
      </w:r>
      <w:r w:rsidR="00B60FC8" w:rsidRPr="00BD440A">
        <w:rPr>
          <w:rFonts w:cs="Arial"/>
          <w:lang w:val="ru-RU"/>
        </w:rPr>
        <w:t xml:space="preserve">и члана 75. став 2. </w:t>
      </w:r>
      <w:r w:rsidR="00C10575" w:rsidRPr="00BD440A">
        <w:rPr>
          <w:rFonts w:cs="Arial"/>
          <w:lang w:val="ru-RU"/>
        </w:rPr>
        <w:t xml:space="preserve">Закона, што доказује достављањем доказа наведених у овом одељку. </w:t>
      </w:r>
    </w:p>
    <w:p w:rsidR="00B60FC8" w:rsidRPr="00CB2896" w:rsidRDefault="007F582B" w:rsidP="007F582B">
      <w:pPr>
        <w:spacing w:before="0"/>
        <w:rPr>
          <w:rFonts w:cs="Arial"/>
          <w:lang w:val="sr-Cyrl-RS" w:eastAsia="zh-CN"/>
        </w:rPr>
      </w:pPr>
      <w:r w:rsidRPr="00BD440A">
        <w:rPr>
          <w:rFonts w:cs="Arial"/>
          <w:lang w:val="ru-RU" w:eastAsia="zh-CN"/>
        </w:rPr>
        <w:t xml:space="preserve">2. </w:t>
      </w:r>
      <w:r w:rsidR="00C10575" w:rsidRPr="00BD440A">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BD440A">
        <w:rPr>
          <w:rFonts w:cs="Arial"/>
          <w:lang w:val="ru-RU"/>
        </w:rPr>
        <w:t xml:space="preserve">и члана 75. став 2. </w:t>
      </w:r>
      <w:r w:rsidR="00C10575" w:rsidRPr="00BD440A">
        <w:rPr>
          <w:rFonts w:cs="Arial"/>
          <w:lang w:val="ru-RU" w:eastAsia="zh-CN"/>
        </w:rPr>
        <w:t xml:space="preserve">Закона, што доказује достављањем доказа наведених у овом одељку. </w:t>
      </w:r>
    </w:p>
    <w:p w:rsidR="00B13CD3" w:rsidRPr="00BD440A" w:rsidRDefault="007F582B" w:rsidP="00B13CD3">
      <w:pPr>
        <w:spacing w:before="0"/>
        <w:rPr>
          <w:rFonts w:cs="Arial"/>
          <w:lang w:val="ru-RU" w:eastAsia="zh-CN"/>
        </w:rPr>
      </w:pPr>
      <w:r w:rsidRPr="00BD440A">
        <w:rPr>
          <w:rFonts w:cs="Arial"/>
          <w:lang w:val="ru-RU" w:eastAsia="zh-CN"/>
        </w:rPr>
        <w:t xml:space="preserve">3. </w:t>
      </w:r>
      <w:r w:rsidR="00B13CD3" w:rsidRPr="00BD440A">
        <w:rPr>
          <w:rFonts w:cs="Arial"/>
          <w:lang w:val="ru-RU" w:eastAsia="zh-CN"/>
        </w:rPr>
        <w:t>Докази о испуњености услова из члана 77.З</w:t>
      </w:r>
      <w:r w:rsidRPr="00BD440A">
        <w:rPr>
          <w:rFonts w:cs="Arial"/>
          <w:lang w:val="ru-RU" w:eastAsia="zh-CN"/>
        </w:rPr>
        <w:t>акона</w:t>
      </w:r>
      <w:r w:rsidR="00B13CD3" w:rsidRPr="00BD440A">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CB2896" w:rsidRDefault="00B13CD3" w:rsidP="00B13CD3">
      <w:pPr>
        <w:spacing w:before="0"/>
        <w:rPr>
          <w:rFonts w:cs="Arial"/>
          <w:lang w:val="sr-Cyrl-RS" w:eastAsia="zh-CN"/>
        </w:rPr>
      </w:pPr>
      <w:r w:rsidRPr="00BD440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BD440A" w:rsidRDefault="007F582B" w:rsidP="007F582B">
      <w:pPr>
        <w:spacing w:before="0"/>
        <w:rPr>
          <w:rFonts w:cs="Arial"/>
          <w:lang w:val="ru-RU" w:eastAsia="zh-CN"/>
        </w:rPr>
      </w:pPr>
      <w:r w:rsidRPr="00BD440A">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BD440A">
        <w:rPr>
          <w:rFonts w:cs="Arial"/>
          <w:lang w:val="ru-RU" w:eastAsia="zh-CN"/>
        </w:rPr>
        <w:t xml:space="preserve">пожељно на меморандуму, </w:t>
      </w:r>
      <w:r w:rsidRPr="00BD440A">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BD440A" w:rsidRDefault="00D96616" w:rsidP="00D96616">
      <w:pPr>
        <w:spacing w:before="0"/>
        <w:rPr>
          <w:rFonts w:cs="Arial"/>
          <w:lang w:val="ru-RU" w:eastAsia="zh-CN"/>
        </w:rPr>
      </w:pPr>
      <w:r w:rsidRPr="00BD440A">
        <w:rPr>
          <w:rFonts w:cs="Arial"/>
          <w:lang w:val="ru-RU" w:eastAsia="zh-CN"/>
        </w:rPr>
        <w:t>На основу члана 79.став 5. З</w:t>
      </w:r>
      <w:r w:rsidR="007F582B" w:rsidRPr="00BD440A">
        <w:rPr>
          <w:rFonts w:cs="Arial"/>
          <w:lang w:val="ru-RU" w:eastAsia="zh-CN"/>
        </w:rPr>
        <w:t>акона</w:t>
      </w:r>
      <w:r w:rsidRPr="00BD440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BD440A" w:rsidRDefault="00D96616" w:rsidP="00D96616">
      <w:pPr>
        <w:spacing w:before="0"/>
        <w:ind w:firstLine="720"/>
        <w:rPr>
          <w:rFonts w:cs="Arial"/>
          <w:lang w:val="ru-RU" w:eastAsia="zh-CN"/>
        </w:rPr>
      </w:pPr>
      <w:r w:rsidRPr="00BD440A">
        <w:rPr>
          <w:rFonts w:cs="Arial"/>
          <w:lang w:val="ru-RU" w:eastAsia="zh-CN"/>
        </w:rPr>
        <w:t>1)извод из регистра надлежног органа:</w:t>
      </w:r>
    </w:p>
    <w:p w:rsidR="00D96616" w:rsidRPr="00BD440A" w:rsidRDefault="00D96616" w:rsidP="00D96616">
      <w:pPr>
        <w:spacing w:before="0"/>
        <w:ind w:firstLine="720"/>
        <w:rPr>
          <w:rFonts w:cs="Arial"/>
          <w:lang w:val="ru-RU" w:eastAsia="zh-CN"/>
        </w:rPr>
      </w:pPr>
      <w:r w:rsidRPr="00BD440A">
        <w:rPr>
          <w:rFonts w:cs="Arial"/>
          <w:lang w:val="ru-RU" w:eastAsia="zh-CN"/>
        </w:rPr>
        <w:t xml:space="preserve">-извод из регистра АПР: </w:t>
      </w:r>
      <w:hyperlink r:id="rId168" w:history="1">
        <w:r w:rsidRPr="00F10346">
          <w:rPr>
            <w:rFonts w:cs="Arial"/>
            <w:lang w:eastAsia="zh-CN"/>
          </w:rPr>
          <w:t>www</w:t>
        </w:r>
        <w:r w:rsidRPr="00BD440A">
          <w:rPr>
            <w:rFonts w:cs="Arial"/>
            <w:lang w:val="ru-RU" w:eastAsia="zh-CN"/>
          </w:rPr>
          <w:t>.</w:t>
        </w:r>
        <w:r w:rsidRPr="00F10346">
          <w:rPr>
            <w:rFonts w:cs="Arial"/>
            <w:lang w:eastAsia="zh-CN"/>
          </w:rPr>
          <w:t>apr</w:t>
        </w:r>
        <w:r w:rsidRPr="00BD440A">
          <w:rPr>
            <w:rFonts w:cs="Arial"/>
            <w:lang w:val="ru-RU" w:eastAsia="zh-CN"/>
          </w:rPr>
          <w:t>.</w:t>
        </w:r>
        <w:r w:rsidRPr="00F10346">
          <w:rPr>
            <w:rFonts w:cs="Arial"/>
            <w:lang w:eastAsia="zh-CN"/>
          </w:rPr>
          <w:t>gov</w:t>
        </w:r>
        <w:r w:rsidRPr="00BD440A">
          <w:rPr>
            <w:rFonts w:cs="Arial"/>
            <w:lang w:val="ru-RU" w:eastAsia="zh-CN"/>
          </w:rPr>
          <w:t>.</w:t>
        </w:r>
        <w:r w:rsidRPr="00F10346">
          <w:rPr>
            <w:rFonts w:cs="Arial"/>
            <w:lang w:eastAsia="zh-CN"/>
          </w:rPr>
          <w:t>rs</w:t>
        </w:r>
      </w:hyperlink>
    </w:p>
    <w:p w:rsidR="007F582B" w:rsidRPr="00BD440A" w:rsidRDefault="007F582B" w:rsidP="007F582B">
      <w:pPr>
        <w:spacing w:before="0"/>
        <w:ind w:firstLine="720"/>
        <w:rPr>
          <w:rFonts w:cs="Arial"/>
          <w:lang w:val="ru-RU" w:eastAsia="zh-CN"/>
        </w:rPr>
      </w:pPr>
      <w:r w:rsidRPr="00BD440A">
        <w:rPr>
          <w:rFonts w:cs="Arial"/>
          <w:lang w:val="ru-RU" w:eastAsia="zh-CN"/>
        </w:rPr>
        <w:t>2)докази из члана 75. став 1. тачка 1) ,2) и 4) З</w:t>
      </w:r>
      <w:r w:rsidR="00D16608" w:rsidRPr="00BD440A">
        <w:rPr>
          <w:rFonts w:cs="Arial"/>
          <w:lang w:val="ru-RU" w:eastAsia="zh-CN"/>
        </w:rPr>
        <w:t>акона</w:t>
      </w:r>
    </w:p>
    <w:p w:rsidR="00B60FC8" w:rsidRPr="00CB2896" w:rsidRDefault="007F582B" w:rsidP="00CB2896">
      <w:pPr>
        <w:spacing w:before="0"/>
        <w:ind w:firstLine="720"/>
        <w:rPr>
          <w:lang w:val="sr-Cyrl-RS"/>
        </w:rPr>
      </w:pPr>
      <w:r w:rsidRPr="00BD440A">
        <w:rPr>
          <w:rFonts w:cs="Arial"/>
          <w:lang w:val="ru-RU" w:eastAsia="zh-CN"/>
        </w:rPr>
        <w:t xml:space="preserve">-регистар понуђача: </w:t>
      </w:r>
      <w:hyperlink r:id="rId169" w:history="1">
        <w:r w:rsidRPr="00F10346">
          <w:rPr>
            <w:rFonts w:cs="Arial"/>
            <w:lang w:eastAsia="zh-CN"/>
          </w:rPr>
          <w:t>www</w:t>
        </w:r>
        <w:r w:rsidRPr="00BD440A">
          <w:rPr>
            <w:rFonts w:cs="Arial"/>
            <w:lang w:val="ru-RU" w:eastAsia="zh-CN"/>
          </w:rPr>
          <w:t>.</w:t>
        </w:r>
        <w:r w:rsidRPr="00F10346">
          <w:rPr>
            <w:rFonts w:cs="Arial"/>
            <w:lang w:eastAsia="zh-CN"/>
          </w:rPr>
          <w:t>apr</w:t>
        </w:r>
        <w:r w:rsidRPr="00BD440A">
          <w:rPr>
            <w:rFonts w:cs="Arial"/>
            <w:lang w:val="ru-RU" w:eastAsia="zh-CN"/>
          </w:rPr>
          <w:t>.</w:t>
        </w:r>
        <w:r w:rsidRPr="00F10346">
          <w:rPr>
            <w:rFonts w:cs="Arial"/>
            <w:lang w:eastAsia="zh-CN"/>
          </w:rPr>
          <w:t>gov</w:t>
        </w:r>
        <w:r w:rsidRPr="00BD440A">
          <w:rPr>
            <w:rFonts w:cs="Arial"/>
            <w:lang w:val="ru-RU" w:eastAsia="zh-CN"/>
          </w:rPr>
          <w:t>.</w:t>
        </w:r>
        <w:r w:rsidRPr="00F10346">
          <w:rPr>
            <w:rFonts w:cs="Arial"/>
            <w:lang w:eastAsia="zh-CN"/>
          </w:rPr>
          <w:t>rs</w:t>
        </w:r>
      </w:hyperlink>
    </w:p>
    <w:p w:rsidR="00B60FC8" w:rsidRPr="005432CC" w:rsidRDefault="00C10575" w:rsidP="00B13CD3">
      <w:pPr>
        <w:spacing w:before="0"/>
        <w:rPr>
          <w:rFonts w:cs="Arial"/>
          <w:lang w:val="sr-Latn-RS" w:eastAsia="zh-CN"/>
        </w:rPr>
      </w:pPr>
      <w:r w:rsidRPr="00F10346">
        <w:rPr>
          <w:rFonts w:cs="Arial"/>
          <w:lang w:val="sr-Cyrl-CS" w:eastAsia="zh-CN"/>
        </w:rPr>
        <w:t>5</w:t>
      </w:r>
      <w:r w:rsidR="00B13CD3" w:rsidRPr="00BD440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D440A">
        <w:rPr>
          <w:rFonts w:cs="Arial"/>
          <w:lang w:val="ru-RU" w:eastAsia="zh-CN"/>
        </w:rPr>
        <w:t>е уређује електронски документ</w:t>
      </w:r>
      <w:r w:rsidRPr="00F10346">
        <w:rPr>
          <w:rFonts w:cs="Arial"/>
          <w:lang w:val="sr-Cyrl-CS" w:eastAsia="zh-CN"/>
        </w:rPr>
        <w:t>.</w:t>
      </w:r>
    </w:p>
    <w:p w:rsidR="00B60FC8" w:rsidRPr="00CB2896" w:rsidRDefault="00C10575" w:rsidP="00B13CD3">
      <w:pPr>
        <w:spacing w:before="0"/>
        <w:rPr>
          <w:rFonts w:cs="Arial"/>
          <w:lang w:val="sr-Cyrl-RS" w:eastAsia="zh-CN"/>
        </w:rPr>
      </w:pPr>
      <w:r w:rsidRPr="00F10346">
        <w:rPr>
          <w:rFonts w:cs="Arial"/>
          <w:lang w:val="sr-Cyrl-CS" w:eastAsia="zh-CN"/>
        </w:rPr>
        <w:t>6</w:t>
      </w:r>
      <w:r w:rsidR="00B13CD3" w:rsidRPr="00BD440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CB2896" w:rsidRDefault="00C10575" w:rsidP="00B13CD3">
      <w:pPr>
        <w:spacing w:before="0"/>
        <w:rPr>
          <w:rFonts w:cs="Arial"/>
          <w:lang w:val="sr-Cyrl-RS" w:eastAsia="zh-CN"/>
        </w:rPr>
      </w:pPr>
      <w:r w:rsidRPr="00F10346">
        <w:rPr>
          <w:rFonts w:cs="Arial"/>
          <w:lang w:val="sr-Cyrl-CS" w:eastAsia="zh-CN"/>
        </w:rPr>
        <w:t>7</w:t>
      </w:r>
      <w:r w:rsidR="00B13CD3" w:rsidRPr="00BD440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CB2896" w:rsidRDefault="00A50A82" w:rsidP="00B13CD3">
      <w:pPr>
        <w:spacing w:before="0"/>
        <w:rPr>
          <w:rFonts w:cs="Arial"/>
          <w:lang w:val="sr-Cyrl-RS" w:eastAsia="zh-CN"/>
        </w:rPr>
      </w:pPr>
      <w:r w:rsidRPr="00BD440A">
        <w:rPr>
          <w:rFonts w:cs="Arial"/>
          <w:lang w:val="ru-RU" w:eastAsia="zh-CN"/>
        </w:rPr>
        <w:t>8</w:t>
      </w:r>
      <w:r w:rsidR="00B13CD3" w:rsidRPr="00BD440A">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BD440A">
        <w:rPr>
          <w:rFonts w:cs="Arial"/>
          <w:lang w:val="ru-RU" w:eastAsia="zh-CN"/>
        </w:rPr>
        <w:t>З</w:t>
      </w:r>
      <w:r w:rsidR="007F582B" w:rsidRPr="00BD440A">
        <w:rPr>
          <w:rFonts w:cs="Arial"/>
          <w:lang w:val="ru-RU" w:eastAsia="zh-CN"/>
        </w:rPr>
        <w:t>акона</w:t>
      </w:r>
      <w:r w:rsidR="00B13CD3" w:rsidRPr="00BD440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BD440A">
        <w:rPr>
          <w:rFonts w:cs="Arial"/>
          <w:lang w:val="ru-RU" w:eastAsia="zh-CN"/>
        </w:rPr>
        <w:t>.</w:t>
      </w:r>
    </w:p>
    <w:p w:rsidR="00B13CD3" w:rsidRPr="00BD440A" w:rsidRDefault="00A50A82" w:rsidP="00B13CD3">
      <w:pPr>
        <w:spacing w:before="0"/>
        <w:rPr>
          <w:rFonts w:cs="Arial"/>
          <w:lang w:val="ru-RU" w:eastAsia="zh-CN"/>
        </w:rPr>
      </w:pPr>
      <w:r w:rsidRPr="00BD440A">
        <w:rPr>
          <w:rFonts w:cs="Arial"/>
          <w:lang w:val="ru-RU" w:eastAsia="zh-CN"/>
        </w:rPr>
        <w:t>9</w:t>
      </w:r>
      <w:r w:rsidR="00B13CD3" w:rsidRPr="00BD440A">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90BAB" w:rsidRDefault="00990BAB" w:rsidP="00BE7496">
      <w:pPr>
        <w:pStyle w:val="KDPodnaslov1"/>
        <w:spacing w:before="0"/>
        <w:rPr>
          <w:rFonts w:cs="Arial"/>
          <w:b w:val="0"/>
          <w:color w:val="00B0F0"/>
          <w:lang w:val="sr-Cyrl-RS" w:eastAsia="zh-CN"/>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322313" w:rsidRPr="00BD440A" w:rsidRDefault="008D2B23" w:rsidP="00BE7496">
      <w:pPr>
        <w:pStyle w:val="KDPodnaslov1"/>
        <w:spacing w:before="0"/>
        <w:rPr>
          <w:rFonts w:cs="Arial"/>
          <w:lang w:val="ru-RU"/>
        </w:rPr>
      </w:pPr>
      <w:r w:rsidRPr="00BD440A">
        <w:rPr>
          <w:rFonts w:cs="Arial"/>
          <w:lang w:val="ru-RU"/>
        </w:rPr>
        <w:t xml:space="preserve">5. </w:t>
      </w:r>
      <w:r w:rsidR="00322313" w:rsidRPr="00BD440A">
        <w:rPr>
          <w:rFonts w:cs="Arial"/>
          <w:lang w:val="ru-RU"/>
        </w:rPr>
        <w:t>КРИТЕРИЈУМ ЗА ДОДЕЛУ УГОВОРА</w:t>
      </w:r>
      <w:bookmarkEnd w:id="195"/>
    </w:p>
    <w:p w:rsidR="00E45DC8" w:rsidRPr="00CB2896" w:rsidRDefault="00621752" w:rsidP="00CB2896">
      <w:pPr>
        <w:pStyle w:val="KDKomentar"/>
        <w:spacing w:before="0"/>
        <w:rPr>
          <w:rFonts w:cs="Arial"/>
          <w:b/>
          <w:i w:val="0"/>
          <w:color w:val="auto"/>
          <w:sz w:val="22"/>
          <w:szCs w:val="22"/>
          <w:lang w:val="sr-Cyrl-RS"/>
        </w:rPr>
      </w:pPr>
      <w:r w:rsidRPr="00CB2896">
        <w:rPr>
          <w:rFonts w:cs="Arial"/>
          <w:i w:val="0"/>
          <w:color w:val="auto"/>
          <w:sz w:val="22"/>
          <w:szCs w:val="22"/>
        </w:rPr>
        <w:t xml:space="preserve">Избор најповољније понуде ће се извршити применом критеријума </w:t>
      </w:r>
      <w:r w:rsidRPr="00CB2896">
        <w:rPr>
          <w:rFonts w:cs="Arial"/>
          <w:b/>
          <w:i w:val="0"/>
          <w:color w:val="auto"/>
          <w:sz w:val="22"/>
          <w:szCs w:val="22"/>
        </w:rPr>
        <w:t>„Најнижа понуђена цена“.</w:t>
      </w:r>
    </w:p>
    <w:p w:rsidR="00E45DC8" w:rsidRPr="00CB2896" w:rsidRDefault="00621752" w:rsidP="00621752">
      <w:pPr>
        <w:pStyle w:val="KDParagraf"/>
        <w:spacing w:before="0"/>
        <w:rPr>
          <w:rFonts w:cs="Arial"/>
          <w:lang w:val="sr-Cyrl-RS"/>
        </w:rPr>
      </w:pPr>
      <w:r w:rsidRPr="00BD44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CB2896" w:rsidRDefault="00621752" w:rsidP="00621752">
      <w:pPr>
        <w:pStyle w:val="KDParagraf"/>
        <w:spacing w:before="0"/>
        <w:rPr>
          <w:rFonts w:cs="Arial"/>
          <w:lang w:val="sr-Cyrl-RS"/>
        </w:rPr>
      </w:pPr>
      <w:r w:rsidRPr="00BD440A">
        <w:rPr>
          <w:rFonts w:cs="Arial"/>
          <w:lang w:val="ru-RU"/>
        </w:rPr>
        <w:t>У понуђену цену страног понуђача урачунавају се и царинске дажбине.</w:t>
      </w:r>
    </w:p>
    <w:p w:rsidR="00E45DC8" w:rsidRPr="00CB2896" w:rsidRDefault="00621752" w:rsidP="00621752">
      <w:pPr>
        <w:pStyle w:val="KDParagraf"/>
        <w:spacing w:before="0"/>
        <w:rPr>
          <w:rFonts w:cs="Arial"/>
          <w:lang w:val="sr-Cyrl-RS"/>
        </w:rPr>
      </w:pPr>
      <w:r w:rsidRPr="00BD440A">
        <w:rPr>
          <w:rFonts w:cs="Arial"/>
          <w:lang w:val="ru-RU"/>
        </w:rPr>
        <w:t xml:space="preserve">Када понуђач достави доказ да нуди добра домаћег порекла, наручилац </w:t>
      </w:r>
      <w:r w:rsidR="009B3371" w:rsidRPr="00BD440A">
        <w:rPr>
          <w:rFonts w:cs="Arial"/>
          <w:lang w:val="ru-RU"/>
        </w:rPr>
        <w:t>ће</w:t>
      </w:r>
      <w:r w:rsidRPr="00BD440A">
        <w:rPr>
          <w:rFonts w:cs="Arial"/>
          <w:lang w:val="ru-RU"/>
        </w:rPr>
        <w:t xml:space="preserve">, пре рангирања понуда, позвати све остале понуђаче чије су понуде оцењене као прихватљиве </w:t>
      </w:r>
      <w:r w:rsidR="001945FA" w:rsidRPr="00BD440A">
        <w:rPr>
          <w:rFonts w:cs="Arial"/>
          <w:lang w:val="ru-RU"/>
        </w:rPr>
        <w:t>а код којих није јасно да ли је реч о добрима домаћег или страног порекла,</w:t>
      </w:r>
      <w:r w:rsidRPr="00BD440A">
        <w:rPr>
          <w:rFonts w:cs="Arial"/>
          <w:lang w:val="ru-RU"/>
        </w:rPr>
        <w:t>да се изјасне да ли нуде добра домаћег порекла и да доставе доказ.</w:t>
      </w:r>
    </w:p>
    <w:p w:rsidR="00E45DC8" w:rsidRPr="00CB2896" w:rsidRDefault="00621752" w:rsidP="00621752">
      <w:pPr>
        <w:pStyle w:val="KDParagraf"/>
        <w:spacing w:before="0"/>
        <w:rPr>
          <w:rFonts w:cs="Arial"/>
          <w:lang w:val="sr-Cyrl-RS"/>
        </w:rPr>
      </w:pPr>
      <w:r w:rsidRPr="00BD440A">
        <w:rPr>
          <w:rFonts w:cs="Arial"/>
          <w:lang w:val="ru-RU"/>
        </w:rPr>
        <w:t>Предност дата за домаће понуђаче и добра домаћег порекла (члан 86.став 1. до 4. З</w:t>
      </w:r>
      <w:r w:rsidR="00D16608" w:rsidRPr="00BD440A">
        <w:rPr>
          <w:rFonts w:cs="Arial"/>
          <w:lang w:val="ru-RU"/>
        </w:rPr>
        <w:t>акона</w:t>
      </w:r>
      <w:r w:rsidRPr="00BD44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BD440A" w:rsidRDefault="00621752" w:rsidP="00621752">
      <w:pPr>
        <w:pStyle w:val="KDParagraf"/>
        <w:spacing w:before="0"/>
        <w:rPr>
          <w:rFonts w:cs="Arial"/>
          <w:lang w:val="ru-RU"/>
        </w:rPr>
      </w:pPr>
      <w:r w:rsidRPr="00BD440A">
        <w:rPr>
          <w:rFonts w:cs="Arial"/>
          <w:lang w:val="ru-RU"/>
        </w:rPr>
        <w:t>Предност дата за домаће понуђаче и добра домаћег порекла (члан 86. став 1. до 4.З</w:t>
      </w:r>
      <w:r w:rsidR="00D16608" w:rsidRPr="00BD440A">
        <w:rPr>
          <w:rFonts w:cs="Arial"/>
          <w:lang w:val="ru-RU"/>
        </w:rPr>
        <w:t>акона</w:t>
      </w:r>
      <w:r w:rsidRPr="00BD440A">
        <w:rPr>
          <w:rFonts w:cs="Arial"/>
          <w:lang w:val="ru-RU"/>
        </w:rPr>
        <w:t xml:space="preserve">) у поступцима јавних набавки у којима учествују </w:t>
      </w:r>
      <w:r w:rsidRPr="00BD44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BD440A" w:rsidRDefault="00621752" w:rsidP="00621752">
      <w:pPr>
        <w:pStyle w:val="KDParagraf"/>
        <w:spacing w:before="0"/>
        <w:rPr>
          <w:rFonts w:cs="Arial"/>
          <w:color w:val="FF0000"/>
          <w:lang w:val="ru-RU"/>
        </w:rPr>
      </w:pPr>
    </w:p>
    <w:p w:rsidR="00621752" w:rsidRPr="00F10346" w:rsidRDefault="00874F5B" w:rsidP="00F10346">
      <w:pPr>
        <w:pStyle w:val="Heading10"/>
        <w:spacing w:before="0"/>
        <w:jc w:val="both"/>
      </w:pPr>
      <w:bookmarkStart w:id="201" w:name="_Toc441651548"/>
      <w:bookmarkStart w:id="202" w:name="_Toc442559886"/>
      <w:r w:rsidRPr="00BD440A">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16147D">
        <w:rPr>
          <w:rFonts w:eastAsia="TimesNewRomanPSMT" w:cs="Arial"/>
          <w:bCs/>
          <w:iCs/>
        </w:rPr>
        <w:t>истом понуђеном ценом:</w:t>
      </w:r>
    </w:p>
    <w:p w:rsidR="00621752" w:rsidRPr="00BD440A" w:rsidRDefault="00621752" w:rsidP="006F1B4D">
      <w:pPr>
        <w:spacing w:before="0"/>
        <w:rPr>
          <w:rFonts w:cs="Arial"/>
          <w:lang w:val="sr-Cyrl-CS"/>
        </w:rPr>
      </w:pPr>
      <w:r w:rsidRPr="00BD440A">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w:t>
      </w:r>
      <w:r w:rsidR="0016147D" w:rsidRPr="00BD440A">
        <w:rPr>
          <w:rFonts w:cs="Arial"/>
          <w:lang w:val="sr-Cyrl-CS"/>
        </w:rPr>
        <w:t xml:space="preserve"> краћи рок испоруке</w:t>
      </w:r>
      <w:r w:rsidRPr="00BD440A">
        <w:rPr>
          <w:rFonts w:cs="Arial"/>
          <w:lang w:val="sr-Cyrl-CS"/>
        </w:rPr>
        <w:t xml:space="preserve">.У случају истог понуђеног гарантног рока, као најповољнија биће изабрана понуда оног понуђача који је понудио </w:t>
      </w:r>
      <w:r w:rsidR="0016147D" w:rsidRPr="00BD440A">
        <w:rPr>
          <w:rFonts w:cs="Arial"/>
          <w:lang w:val="sr-Cyrl-CS"/>
        </w:rPr>
        <w:t>дужи гарантни рок</w:t>
      </w:r>
      <w:r w:rsidRPr="00BD440A">
        <w:rPr>
          <w:rFonts w:cs="Arial"/>
          <w:lang w:val="sr-Cyrl-CS"/>
        </w:rPr>
        <w:t>.</w:t>
      </w:r>
    </w:p>
    <w:p w:rsidR="001945FA" w:rsidRPr="00BD440A" w:rsidRDefault="001945FA" w:rsidP="001945FA">
      <w:pPr>
        <w:spacing w:before="0"/>
        <w:rPr>
          <w:rFonts w:cs="Arial"/>
          <w:lang w:val="ru-RU"/>
        </w:rPr>
      </w:pPr>
      <w:r w:rsidRPr="00BD44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6147D" w:rsidRDefault="001945FA" w:rsidP="0016147D">
      <w:pPr>
        <w:spacing w:before="0"/>
        <w:rPr>
          <w:rFonts w:eastAsia="TimesNewRomanPSMT" w:cs="Arial"/>
          <w:bCs/>
          <w:lang w:val="sr-Cyrl-RS"/>
        </w:rPr>
      </w:pPr>
      <w:r w:rsidRPr="00BD440A">
        <w:rPr>
          <w:rFonts w:cs="Arial"/>
          <w:lang w:val="ru-RU"/>
        </w:rPr>
        <w:t xml:space="preserve">Извлачење путем жреба </w:t>
      </w:r>
      <w:r w:rsidR="009B3371" w:rsidRPr="00BD440A">
        <w:rPr>
          <w:rFonts w:cs="Arial"/>
          <w:lang w:val="ru-RU"/>
        </w:rPr>
        <w:t>Н</w:t>
      </w:r>
      <w:r w:rsidRPr="00BD440A">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BD440A">
        <w:rPr>
          <w:rFonts w:cs="Arial"/>
          <w:lang w:val="ru-RU"/>
        </w:rPr>
        <w:t>П</w:t>
      </w:r>
      <w:r w:rsidRPr="00BD440A">
        <w:rPr>
          <w:rFonts w:cs="Arial"/>
          <w:lang w:val="ru-RU"/>
        </w:rPr>
        <w:t xml:space="preserve">онуђача, те папире ставити у кутију, одакле ће </w:t>
      </w:r>
      <w:r w:rsidR="00170E4B" w:rsidRPr="00BD440A">
        <w:rPr>
          <w:rFonts w:cs="Arial"/>
          <w:lang w:val="ru-RU"/>
        </w:rPr>
        <w:t>један од чланова</w:t>
      </w:r>
      <w:r w:rsidRPr="00BD440A">
        <w:rPr>
          <w:rFonts w:cs="Arial"/>
          <w:lang w:val="ru-RU"/>
        </w:rPr>
        <w:t xml:space="preserve"> Комисије извући само један папир.</w:t>
      </w:r>
      <w:r w:rsidR="0095708A" w:rsidRPr="00BD440A">
        <w:rPr>
          <w:rFonts w:cs="Arial"/>
          <w:lang w:val="ru-RU"/>
        </w:rPr>
        <w:t>П</w:t>
      </w:r>
      <w:r w:rsidRPr="00BD440A">
        <w:rPr>
          <w:rFonts w:cs="Arial"/>
          <w:lang w:val="ru-RU"/>
        </w:rPr>
        <w:t>онуђачу чији назив буде на извученом папиру биће додељен уговор  о јавној набавци</w:t>
      </w:r>
      <w:r w:rsidRPr="00BD440A">
        <w:rPr>
          <w:rFonts w:eastAsia="TimesNewRomanPSMT" w:cs="Arial"/>
          <w:bCs/>
          <w:lang w:val="ru-RU"/>
        </w:rPr>
        <w:t>.</w:t>
      </w:r>
      <w:r w:rsidR="0016147D" w:rsidRPr="00BD440A">
        <w:rPr>
          <w:lang w:val="ru-RU"/>
        </w:rPr>
        <w:t xml:space="preserve"> </w:t>
      </w:r>
      <w:r w:rsidR="0016147D" w:rsidRPr="00BD440A">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F72BDD">
        <w:rPr>
          <w:rFonts w:eastAsia="TimesNewRomanPSMT" w:cs="Arial"/>
          <w:bCs/>
          <w:lang w:val="sr-Cyrl-RS"/>
        </w:rPr>
        <w:t>.</w:t>
      </w:r>
    </w:p>
    <w:p w:rsidR="00F72BDD" w:rsidRPr="00F72BDD" w:rsidRDefault="00F72BDD" w:rsidP="0016147D">
      <w:pPr>
        <w:spacing w:before="0"/>
        <w:rPr>
          <w:rFonts w:eastAsia="TimesNewRomanPSMT" w:cs="Arial"/>
          <w:bCs/>
          <w:lang w:val="sr-Cyrl-RS"/>
        </w:rPr>
      </w:pPr>
    </w:p>
    <w:p w:rsidR="00BE7496" w:rsidRPr="00BD440A" w:rsidRDefault="008512C6" w:rsidP="00594224">
      <w:pPr>
        <w:autoSpaceDE w:val="0"/>
        <w:autoSpaceDN w:val="0"/>
        <w:adjustRightInd w:val="0"/>
        <w:spacing w:before="0"/>
        <w:rPr>
          <w:rFonts w:eastAsia="TimesNewRomanPSMT" w:cs="Arial"/>
          <w:bCs/>
          <w:color w:val="FF0000"/>
          <w:lang w:val="ru-RU"/>
        </w:rPr>
      </w:pPr>
      <w:bookmarkStart w:id="203" w:name="_GoBack"/>
      <w:bookmarkEnd w:id="203"/>
      <w:r w:rsidRPr="00BD440A">
        <w:rPr>
          <w:rFonts w:eastAsia="TimesNewRomanPSMT" w:cs="Arial"/>
          <w:bCs/>
          <w:color w:val="FF0000"/>
          <w:lang w:val="ru-RU"/>
        </w:rPr>
        <w:br w:type="page"/>
      </w:r>
    </w:p>
    <w:p w:rsidR="00645F72" w:rsidRPr="00E9677D" w:rsidRDefault="007160F6" w:rsidP="00E9677D">
      <w:pPr>
        <w:pStyle w:val="KDPodnaslov1"/>
        <w:spacing w:before="0"/>
        <w:ind w:left="360"/>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Pr>
          <w:rFonts w:cs="Arial"/>
          <w:lang w:val="sr-Cyrl-RS"/>
        </w:rPr>
        <w:lastRenderedPageBreak/>
        <w:t xml:space="preserve">6. </w:t>
      </w:r>
      <w:r w:rsidR="008D2B23" w:rsidRPr="00BD440A">
        <w:rPr>
          <w:rFonts w:cs="Arial"/>
          <w:lang w:val="ru-RU"/>
        </w:rPr>
        <w:t>УПУТСТВО ПОНУЂАЧИМА КАКО ДА САЧИНЕ ПОНУДУ</w:t>
      </w:r>
      <w:bookmarkEnd w:id="210"/>
    </w:p>
    <w:p w:rsidR="008D2B23" w:rsidRPr="00CD6ED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CD6ED6">
        <w:rPr>
          <w:rFonts w:cs="Arial"/>
          <w:lang w:val="ru-RU"/>
        </w:rPr>
        <w:t xml:space="preserve"> </w:t>
      </w:r>
      <w:r w:rsidRPr="00BD44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D440A" w:rsidRDefault="008D2B23" w:rsidP="008D2B23">
      <w:pPr>
        <w:pStyle w:val="KDParagraf"/>
        <w:spacing w:before="0"/>
        <w:rPr>
          <w:rFonts w:cs="Arial"/>
          <w:lang w:val="ru-RU"/>
        </w:rPr>
      </w:pPr>
    </w:p>
    <w:p w:rsidR="008D2B23" w:rsidRPr="00BD440A" w:rsidRDefault="008D2B23" w:rsidP="00181E4C">
      <w:pPr>
        <w:pStyle w:val="KDPodnaslov2"/>
        <w:numPr>
          <w:ilvl w:val="1"/>
          <w:numId w:val="28"/>
        </w:numPr>
        <w:spacing w:before="0"/>
        <w:jc w:val="both"/>
        <w:rPr>
          <w:rFonts w:cs="Arial"/>
          <w:lang w:val="ru-RU"/>
        </w:rPr>
      </w:pPr>
      <w:bookmarkStart w:id="211" w:name="_Toc441651577"/>
      <w:bookmarkStart w:id="212" w:name="_Toc442559888"/>
      <w:r w:rsidRPr="00BD440A">
        <w:rPr>
          <w:rFonts w:cs="Arial"/>
          <w:lang w:val="ru-RU"/>
        </w:rPr>
        <w:t>Језик на којем понуда мора бити састављена</w:t>
      </w:r>
      <w:bookmarkEnd w:id="211"/>
      <w:bookmarkEnd w:id="212"/>
    </w:p>
    <w:p w:rsidR="008D2B23" w:rsidRPr="00BD440A" w:rsidRDefault="008D2B23" w:rsidP="008D2B23">
      <w:pPr>
        <w:pStyle w:val="KDParagraf"/>
        <w:spacing w:before="0"/>
        <w:rPr>
          <w:rFonts w:cs="Arial"/>
          <w:lang w:val="ru-RU"/>
        </w:rPr>
      </w:pPr>
      <w:r w:rsidRPr="00BD440A">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Pr="00E9677D" w:rsidRDefault="008D2B23" w:rsidP="008D2B23">
      <w:pPr>
        <w:pStyle w:val="KDKomentar"/>
        <w:spacing w:before="0"/>
        <w:rPr>
          <w:rFonts w:cs="Arial"/>
          <w:i w:val="0"/>
          <w:color w:val="auto"/>
          <w:sz w:val="22"/>
          <w:szCs w:val="22"/>
        </w:rPr>
      </w:pPr>
      <w:r w:rsidRPr="00E9677D">
        <w:rPr>
          <w:rFonts w:cs="Arial"/>
          <w:i w:val="0"/>
          <w:color w:val="auto"/>
          <w:sz w:val="22"/>
          <w:szCs w:val="22"/>
        </w:rPr>
        <w:t>Понуда са свим прилозима мора бити сачињена на српском језику.</w:t>
      </w:r>
    </w:p>
    <w:p w:rsidR="008D2B23" w:rsidRPr="00E9677D" w:rsidRDefault="008D2B23" w:rsidP="008D2B23">
      <w:pPr>
        <w:pStyle w:val="KDKomentar"/>
        <w:spacing w:before="0"/>
        <w:rPr>
          <w:rStyle w:val="StyleArial"/>
          <w:rFonts w:cs="Arial"/>
          <w:i w:val="0"/>
          <w:color w:val="auto"/>
          <w:sz w:val="22"/>
          <w:szCs w:val="22"/>
        </w:rPr>
      </w:pPr>
      <w:r w:rsidRPr="00E9677D">
        <w:rPr>
          <w:rStyle w:val="StyleArial"/>
          <w:rFonts w:cs="Arial"/>
          <w:i w:val="0"/>
          <w:color w:val="auto"/>
          <w:sz w:val="22"/>
          <w:szCs w:val="22"/>
        </w:rPr>
        <w:t xml:space="preserve">Прилози који чине саставни део понуде, достављају се на српском језику. </w:t>
      </w:r>
      <w:r w:rsidR="00E9677D" w:rsidRPr="00E9677D">
        <w:rPr>
          <w:rStyle w:val="StyleArial"/>
          <w:rFonts w:cs="Arial"/>
          <w:i w:val="0"/>
          <w:color w:val="auto"/>
          <w:sz w:val="22"/>
          <w:szCs w:val="22"/>
          <w:lang w:val="sr-Cyrl-RS"/>
        </w:rPr>
        <w:t xml:space="preserve"> </w:t>
      </w:r>
      <w:r w:rsidRPr="00E9677D">
        <w:rPr>
          <w:rStyle w:val="StyleArial"/>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BD440A" w:rsidRDefault="008D2B23" w:rsidP="008D2B23">
      <w:pPr>
        <w:pStyle w:val="KDParagraf"/>
        <w:spacing w:before="0"/>
        <w:rPr>
          <w:rFonts w:cs="Arial"/>
          <w:lang w:val="ru-RU"/>
        </w:rPr>
      </w:pPr>
      <w:r w:rsidRPr="00BD440A">
        <w:rPr>
          <w:rFonts w:cs="Arial"/>
          <w:lang w:val="ru-RU"/>
        </w:rPr>
        <w:t>Препоручује се да сви документи поднети у понуди  буду нумерисани</w:t>
      </w:r>
      <w:r w:rsidRPr="00F10346">
        <w:rPr>
          <w:rFonts w:cs="Arial"/>
          <w:lang w:val="sr-Latn-CS"/>
        </w:rPr>
        <w:t xml:space="preserve"> и</w:t>
      </w:r>
      <w:r w:rsidRPr="00BD44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BD440A">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BD440A">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9750BF" w:rsidRPr="009750BF">
        <w:rPr>
          <w:rFonts w:cs="Arial"/>
          <w:lang w:val="ru-RU"/>
        </w:rPr>
        <w:t xml:space="preserve">Јавно предузеће „Електропривреда Србије“, огранак ТЕНТ, Београд - Обреновац , Богољуба Урошевића Црног 44, ПАК 11 писарница - са назнаком: „Понуда за јавну набавку </w:t>
      </w:r>
      <w:r w:rsidR="00911CD3" w:rsidRPr="00BD440A">
        <w:rPr>
          <w:rFonts w:cs="Arial"/>
          <w:b/>
          <w:lang w:val="ru-RU"/>
        </w:rPr>
        <w:t>Д</w:t>
      </w:r>
      <w:r w:rsidR="00911CD3" w:rsidRPr="00911CD3">
        <w:rPr>
          <w:rFonts w:cs="Arial"/>
          <w:b/>
        </w:rPr>
        <w:t>e</w:t>
      </w:r>
      <w:r w:rsidR="00911CD3" w:rsidRPr="00BD440A">
        <w:rPr>
          <w:rFonts w:cs="Arial"/>
          <w:b/>
          <w:lang w:val="ru-RU"/>
        </w:rPr>
        <w:t>л</w:t>
      </w:r>
      <w:r w:rsidR="00911CD3" w:rsidRPr="00911CD3">
        <w:rPr>
          <w:rFonts w:cs="Arial"/>
          <w:b/>
        </w:rPr>
        <w:t>o</w:t>
      </w:r>
      <w:r w:rsidR="00911CD3" w:rsidRPr="00BD440A">
        <w:rPr>
          <w:rFonts w:cs="Arial"/>
          <w:b/>
          <w:lang w:val="ru-RU"/>
        </w:rPr>
        <w:t>ви цилиндр</w:t>
      </w:r>
      <w:r w:rsidR="00911CD3" w:rsidRPr="00911CD3">
        <w:rPr>
          <w:rFonts w:cs="Arial"/>
          <w:b/>
        </w:rPr>
        <w:t>a</w:t>
      </w:r>
      <w:r w:rsidR="00911CD3" w:rsidRPr="00BD440A">
        <w:rPr>
          <w:rFonts w:cs="Arial"/>
          <w:b/>
          <w:lang w:val="ru-RU"/>
        </w:rPr>
        <w:t xml:space="preserve"> п</w:t>
      </w:r>
      <w:r w:rsidR="00911CD3" w:rsidRPr="00911CD3">
        <w:rPr>
          <w:rFonts w:cs="Arial"/>
          <w:b/>
        </w:rPr>
        <w:t>a</w:t>
      </w:r>
      <w:r w:rsidR="00911CD3" w:rsidRPr="00BD440A">
        <w:rPr>
          <w:rFonts w:cs="Arial"/>
          <w:b/>
          <w:lang w:val="ru-RU"/>
        </w:rPr>
        <w:t>нт</w:t>
      </w:r>
      <w:r w:rsidR="00911CD3" w:rsidRPr="00911CD3">
        <w:rPr>
          <w:rFonts w:cs="Arial"/>
          <w:b/>
        </w:rPr>
        <w:t>o</w:t>
      </w:r>
      <w:r w:rsidR="00911CD3" w:rsidRPr="00BD440A">
        <w:rPr>
          <w:rFonts w:cs="Arial"/>
          <w:b/>
          <w:lang w:val="ru-RU"/>
        </w:rPr>
        <w:t>гр</w:t>
      </w:r>
      <w:r w:rsidR="00911CD3" w:rsidRPr="00911CD3">
        <w:rPr>
          <w:rFonts w:cs="Arial"/>
          <w:b/>
        </w:rPr>
        <w:t>a</w:t>
      </w:r>
      <w:r w:rsidR="00911CD3" w:rsidRPr="00BD440A">
        <w:rPr>
          <w:rFonts w:cs="Arial"/>
          <w:b/>
          <w:lang w:val="ru-RU"/>
        </w:rPr>
        <w:t>ф</w:t>
      </w:r>
      <w:r w:rsidR="00911CD3" w:rsidRPr="00911CD3">
        <w:rPr>
          <w:rFonts w:cs="Arial"/>
          <w:b/>
        </w:rPr>
        <w:t>a</w:t>
      </w:r>
      <w:r w:rsidR="00430FD3" w:rsidRPr="009F0647">
        <w:rPr>
          <w:rFonts w:cs="Arial"/>
          <w:lang w:val="ru-RU"/>
        </w:rPr>
        <w:t xml:space="preserve"> </w:t>
      </w:r>
      <w:r w:rsidR="009750BF" w:rsidRPr="009F0647">
        <w:rPr>
          <w:rFonts w:cs="Arial"/>
          <w:lang w:val="ru-RU"/>
        </w:rPr>
        <w:t xml:space="preserve">- Јавна набавка број </w:t>
      </w:r>
      <w:r w:rsidR="003B7089" w:rsidRPr="00B3387C">
        <w:rPr>
          <w:rFonts w:cs="Arial"/>
          <w:b/>
          <w:lang w:val="sr-Cyrl-CS"/>
        </w:rPr>
        <w:t>3000</w:t>
      </w:r>
      <w:r w:rsidR="003B7089">
        <w:rPr>
          <w:rFonts w:cs="Arial"/>
          <w:b/>
          <w:lang w:val="sr-Latn-RS"/>
        </w:rPr>
        <w:t>/</w:t>
      </w:r>
      <w:r w:rsidR="003B7089" w:rsidRPr="00B3387C">
        <w:rPr>
          <w:rFonts w:cs="Arial"/>
          <w:b/>
          <w:lang w:val="sr-Cyrl-CS"/>
        </w:rPr>
        <w:t>0562</w:t>
      </w:r>
      <w:r w:rsidR="003B7089">
        <w:rPr>
          <w:rFonts w:cs="Arial"/>
          <w:b/>
          <w:lang w:val="sr-Latn-RS"/>
        </w:rPr>
        <w:t>/</w:t>
      </w:r>
      <w:r w:rsidR="003B7089" w:rsidRPr="00B3387C">
        <w:rPr>
          <w:rFonts w:cs="Arial"/>
          <w:b/>
          <w:lang w:val="sr-Cyrl-CS"/>
        </w:rPr>
        <w:t>2016(1053</w:t>
      </w:r>
      <w:r w:rsidR="003B7089">
        <w:rPr>
          <w:rFonts w:cs="Arial"/>
          <w:b/>
          <w:lang w:val="sr-Latn-RS"/>
        </w:rPr>
        <w:t>/</w:t>
      </w:r>
      <w:r w:rsidR="003B7089" w:rsidRPr="00B3387C">
        <w:rPr>
          <w:rFonts w:cs="Arial"/>
          <w:b/>
          <w:lang w:val="sr-Cyrl-CS"/>
        </w:rPr>
        <w:t>2016)</w:t>
      </w:r>
      <w:r w:rsidR="009750BF" w:rsidRPr="009F0647">
        <w:rPr>
          <w:rFonts w:cs="Arial"/>
          <w:lang w:val="ru-RU"/>
        </w:rPr>
        <w:t xml:space="preserve"> - НЕ</w:t>
      </w:r>
      <w:r w:rsidR="009750BF" w:rsidRPr="009750BF">
        <w:rPr>
          <w:rFonts w:cs="Arial"/>
          <w:lang w:val="ru-RU"/>
        </w:rPr>
        <w:t xml:space="preserve"> ОТВАРАТИ“. </w:t>
      </w:r>
    </w:p>
    <w:p w:rsidR="008D2B23" w:rsidRPr="00BD440A" w:rsidRDefault="008D2B23" w:rsidP="008D2B23">
      <w:pPr>
        <w:pStyle w:val="KDParagraf"/>
        <w:spacing w:before="0"/>
        <w:rPr>
          <w:rFonts w:cs="Arial"/>
          <w:lang w:val="ru-RU"/>
        </w:rPr>
      </w:pPr>
      <w:r w:rsidRPr="00BD44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D440A" w:rsidRDefault="008D2B23" w:rsidP="008D2B23">
      <w:pPr>
        <w:pStyle w:val="KDParagraf"/>
        <w:spacing w:before="0"/>
        <w:rPr>
          <w:rFonts w:cs="Arial"/>
          <w:lang w:val="ru-RU"/>
        </w:rPr>
      </w:pPr>
      <w:r w:rsidRPr="00BD440A">
        <w:rPr>
          <w:rFonts w:eastAsia="TimesNewRomanPSMT" w:cs="Arial"/>
          <w:bCs/>
          <w:lang w:val="ru-RU"/>
        </w:rPr>
        <w:t>У случају да понуду подноси група п</w:t>
      </w:r>
      <w:r w:rsidR="009B3371" w:rsidRPr="00BD440A">
        <w:rPr>
          <w:rFonts w:eastAsia="TimesNewRomanPSMT" w:cs="Arial"/>
          <w:bCs/>
          <w:lang w:val="ru-RU"/>
        </w:rPr>
        <w:t xml:space="preserve">онуђача, на полеђини коверте </w:t>
      </w:r>
      <w:r w:rsidRPr="00BD44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BD440A">
        <w:rPr>
          <w:rFonts w:cs="Arial"/>
          <w:lang w:val="ru-RU"/>
        </w:rPr>
        <w:t>.</w:t>
      </w:r>
    </w:p>
    <w:p w:rsidR="00613B13" w:rsidRPr="00BD440A" w:rsidRDefault="00613B13" w:rsidP="00613B13">
      <w:pPr>
        <w:pStyle w:val="KDParagraf"/>
        <w:spacing w:before="0"/>
        <w:rPr>
          <w:rFonts w:cs="Arial"/>
          <w:lang w:val="ru-RU"/>
        </w:rPr>
      </w:pPr>
      <w:r w:rsidRPr="00BD440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BD440A">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F10346">
        <w:rPr>
          <w:rFonts w:cs="Arial"/>
        </w:rPr>
        <w:t xml:space="preserve">Закона. </w:t>
      </w:r>
    </w:p>
    <w:p w:rsidR="00613B13" w:rsidRDefault="00613B13" w:rsidP="00B1542B">
      <w:pPr>
        <w:pStyle w:val="KDParagraf"/>
        <w:spacing w:before="0"/>
        <w:rPr>
          <w:rFonts w:cs="Arial"/>
          <w:lang w:val="sr-Cyrl-RS"/>
        </w:rPr>
      </w:pPr>
      <w:r w:rsidRPr="00BD440A">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1542B" w:rsidRPr="00B1542B" w:rsidRDefault="00B1542B" w:rsidP="00B1542B">
      <w:pPr>
        <w:pStyle w:val="KDParagraf"/>
        <w:spacing w:before="0"/>
        <w:rPr>
          <w:rFonts w:cs="Arial"/>
          <w:lang w:val="sr-Cyrl-RS"/>
        </w:rPr>
      </w:pPr>
    </w:p>
    <w:p w:rsidR="008D2B23" w:rsidRPr="00F10346" w:rsidRDefault="008D2B23" w:rsidP="00B1542B">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BD440A" w:rsidRDefault="008D2B23" w:rsidP="00B1542B">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Pr="004A2872">
        <w:rPr>
          <w:rFonts w:cs="Arial"/>
          <w:lang w:val="ru-RU" w:bidi="en-US"/>
        </w:rPr>
        <w:t>.</w:t>
      </w:r>
      <w:r w:rsidRPr="00BD440A">
        <w:rPr>
          <w:rFonts w:cs="Arial"/>
          <w:lang w:val="ru-RU"/>
        </w:rPr>
        <w:t>Закона о јавним</w:t>
      </w:r>
      <w:r w:rsidRPr="00BD440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D440A">
        <w:rPr>
          <w:rFonts w:cs="Arial"/>
          <w:lang w:val="ru-RU" w:bidi="en-US"/>
        </w:rPr>
        <w:t xml:space="preserve"> (попуњени, потписани и печатом оверени)</w:t>
      </w:r>
      <w:r w:rsidRPr="00BD440A">
        <w:rPr>
          <w:rFonts w:cs="Arial"/>
          <w:lang w:val="ru-RU" w:bidi="en-US"/>
        </w:rPr>
        <w:t xml:space="preserve"> на начин предвиђен следећим ставом ове тачке</w:t>
      </w:r>
      <w:r w:rsidRPr="00BD440A">
        <w:rPr>
          <w:rFonts w:cs="Arial"/>
          <w:lang w:val="ru-RU"/>
        </w:rPr>
        <w:t>:</w:t>
      </w:r>
    </w:p>
    <w:p w:rsidR="00645F72" w:rsidRPr="00F10346" w:rsidRDefault="00645F72" w:rsidP="00B1542B">
      <w:pPr>
        <w:pStyle w:val="KDNabrajanje"/>
        <w:spacing w:before="0"/>
        <w:rPr>
          <w:rFonts w:cs="Arial"/>
        </w:rPr>
      </w:pPr>
      <w:r w:rsidRPr="00F10346">
        <w:rPr>
          <w:rFonts w:cs="Arial"/>
        </w:rPr>
        <w:t xml:space="preserve">Образац понуде </w:t>
      </w:r>
    </w:p>
    <w:p w:rsidR="00645F72" w:rsidRPr="00F10346" w:rsidRDefault="00645F72" w:rsidP="00B1542B">
      <w:pPr>
        <w:pStyle w:val="KDNabrajanje"/>
        <w:spacing w:before="0"/>
        <w:rPr>
          <w:rFonts w:cs="Arial"/>
        </w:rPr>
      </w:pPr>
      <w:r w:rsidRPr="00F10346">
        <w:rPr>
          <w:rFonts w:cs="Arial"/>
        </w:rPr>
        <w:t xml:space="preserve">Структура цене </w:t>
      </w:r>
    </w:p>
    <w:p w:rsidR="00645F72" w:rsidRPr="00F10346" w:rsidRDefault="00645F72" w:rsidP="00B1542B">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1542B">
      <w:pPr>
        <w:pStyle w:val="KDNabrajanje"/>
        <w:spacing w:before="0"/>
        <w:rPr>
          <w:rFonts w:cs="Arial"/>
        </w:rPr>
      </w:pPr>
      <w:r w:rsidRPr="00F10346">
        <w:rPr>
          <w:rFonts w:cs="Arial"/>
        </w:rPr>
        <w:t xml:space="preserve">Изјава о независној понуди </w:t>
      </w:r>
    </w:p>
    <w:p w:rsidR="00645F72" w:rsidRPr="00F10346" w:rsidRDefault="00645F72" w:rsidP="00B1542B">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B1542B" w:rsidRDefault="00333065" w:rsidP="00B1542B">
      <w:pPr>
        <w:pStyle w:val="KDNabrajanje"/>
        <w:spacing w:before="0"/>
        <w:rPr>
          <w:rFonts w:cs="Arial"/>
        </w:rPr>
      </w:pPr>
      <w:r w:rsidRPr="00B1542B">
        <w:rPr>
          <w:rFonts w:cs="Arial"/>
        </w:rPr>
        <w:t>О</w:t>
      </w:r>
      <w:r w:rsidR="007267FC" w:rsidRPr="00B1542B">
        <w:rPr>
          <w:rFonts w:cs="Arial"/>
        </w:rPr>
        <w:t>брасц</w:t>
      </w:r>
      <w:r w:rsidR="007267FC" w:rsidRPr="00B1542B">
        <w:rPr>
          <w:rFonts w:cs="Arial"/>
          <w:lang w:val="sr-Cyrl-CS"/>
        </w:rPr>
        <w:t>и</w:t>
      </w:r>
      <w:r w:rsidR="00EA6178" w:rsidRPr="00B1542B">
        <w:rPr>
          <w:rFonts w:cs="Arial"/>
        </w:rPr>
        <w:t>, изјаве и доказ</w:t>
      </w:r>
      <w:r w:rsidR="007267FC" w:rsidRPr="00B1542B">
        <w:rPr>
          <w:rFonts w:cs="Arial"/>
          <w:lang w:val="sr-Cyrl-CS"/>
        </w:rPr>
        <w:t>и</w:t>
      </w:r>
      <w:r w:rsidR="007267FC" w:rsidRPr="00B1542B">
        <w:rPr>
          <w:rFonts w:cs="Arial"/>
        </w:rPr>
        <w:t xml:space="preserve"> одређене тачком </w:t>
      </w:r>
      <w:r w:rsidR="003C4E60" w:rsidRPr="00B1542B">
        <w:rPr>
          <w:rFonts w:cs="Arial"/>
        </w:rPr>
        <w:t>6</w:t>
      </w:r>
      <w:r w:rsidR="007267FC" w:rsidRPr="00B1542B">
        <w:rPr>
          <w:rFonts w:cs="Arial"/>
        </w:rPr>
        <w:t>.</w:t>
      </w:r>
      <w:r w:rsidR="007267FC" w:rsidRPr="00B1542B">
        <w:rPr>
          <w:rFonts w:cs="Arial"/>
          <w:lang w:val="sr-Cyrl-CS"/>
        </w:rPr>
        <w:t>9</w:t>
      </w:r>
      <w:r w:rsidR="007267FC" w:rsidRPr="00B1542B">
        <w:rPr>
          <w:rFonts w:cs="Arial"/>
        </w:rPr>
        <w:t xml:space="preserve"> или </w:t>
      </w:r>
      <w:r w:rsidR="003C4E60" w:rsidRPr="00B1542B">
        <w:rPr>
          <w:rFonts w:cs="Arial"/>
        </w:rPr>
        <w:t>6</w:t>
      </w:r>
      <w:r w:rsidR="007267FC" w:rsidRPr="00B1542B">
        <w:rPr>
          <w:rFonts w:cs="Arial"/>
        </w:rPr>
        <w:t>.1</w:t>
      </w:r>
      <w:r w:rsidR="007267FC" w:rsidRPr="00B1542B">
        <w:rPr>
          <w:rFonts w:cs="Arial"/>
          <w:lang w:val="sr-Cyrl-CS"/>
        </w:rPr>
        <w:t>0</w:t>
      </w:r>
      <w:r w:rsidR="00EA6178" w:rsidRPr="00B1542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B1542B" w:rsidRDefault="008D2B23" w:rsidP="00B1542B">
      <w:pPr>
        <w:pStyle w:val="KDNabrajanje"/>
        <w:spacing w:before="0"/>
        <w:rPr>
          <w:rFonts w:cs="Arial"/>
        </w:rPr>
      </w:pPr>
      <w:r w:rsidRPr="00B1542B">
        <w:rPr>
          <w:rFonts w:cs="Arial"/>
        </w:rPr>
        <w:t xml:space="preserve">потписан и печатом оверен образац „Модел уговора“ </w:t>
      </w:r>
      <w:r w:rsidR="003C4E60" w:rsidRPr="00B1542B">
        <w:rPr>
          <w:rFonts w:cs="Arial"/>
        </w:rPr>
        <w:t>(пожељно је да буде попуњен)</w:t>
      </w:r>
    </w:p>
    <w:p w:rsidR="008D2B23" w:rsidRPr="00B1542B" w:rsidRDefault="008D2B23" w:rsidP="00B1542B">
      <w:pPr>
        <w:pStyle w:val="KDNabrajanje"/>
        <w:spacing w:before="0"/>
        <w:rPr>
          <w:rFonts w:cs="Arial"/>
        </w:rPr>
      </w:pPr>
      <w:r w:rsidRPr="00B1542B">
        <w:rPr>
          <w:rFonts w:cs="Arial"/>
        </w:rPr>
        <w:t xml:space="preserve">докази о испуњености услова </w:t>
      </w:r>
      <w:r w:rsidRPr="00B1542B">
        <w:rPr>
          <w:rFonts w:cs="Arial"/>
          <w:lang w:bidi="en-US"/>
        </w:rPr>
        <w:t xml:space="preserve">из чл. </w:t>
      </w:r>
      <w:r w:rsidR="00333065" w:rsidRPr="00B1542B">
        <w:rPr>
          <w:rFonts w:cs="Arial"/>
          <w:lang w:bidi="en-US"/>
        </w:rPr>
        <w:t xml:space="preserve">75. </w:t>
      </w:r>
      <w:r w:rsidRPr="00B1542B">
        <w:rPr>
          <w:rFonts w:cs="Arial"/>
        </w:rPr>
        <w:t>Закона у складу са чланом 77. Закон</w:t>
      </w:r>
      <w:r w:rsidR="00B3572F" w:rsidRPr="00B1542B">
        <w:rPr>
          <w:rFonts w:cs="Arial"/>
        </w:rPr>
        <w:t>а</w:t>
      </w:r>
      <w:r w:rsidRPr="00B1542B">
        <w:rPr>
          <w:rFonts w:cs="Arial"/>
        </w:rPr>
        <w:t xml:space="preserve"> и Одељком 4. конкурсне документације </w:t>
      </w:r>
    </w:p>
    <w:p w:rsidR="00EE070C" w:rsidRPr="00B1542B" w:rsidRDefault="009B3371" w:rsidP="00B1542B">
      <w:pPr>
        <w:pStyle w:val="KDNabrajanje"/>
        <w:spacing w:before="0"/>
      </w:pPr>
      <w:r w:rsidRPr="00F10346">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C33D0C" w:rsidRDefault="00FC355A" w:rsidP="008D2B23">
      <w:pPr>
        <w:pStyle w:val="KDParagraf"/>
        <w:spacing w:before="0"/>
        <w:rPr>
          <w:rFonts w:cs="Arial"/>
          <w:lang w:val="sr-Cyrl-CS"/>
        </w:rPr>
      </w:pPr>
      <w:r w:rsidRPr="00BD44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D440A">
        <w:rPr>
          <w:rFonts w:cs="Arial"/>
          <w:lang w:val="ru-RU"/>
        </w:rPr>
        <w:t>е</w:t>
      </w:r>
      <w:r w:rsidRPr="00F10346">
        <w:rPr>
          <w:rFonts w:cs="Arial"/>
          <w:lang w:val="sr-Cyrl-CS"/>
        </w:rPr>
        <w:t>.</w:t>
      </w:r>
      <w:r w:rsidR="00C33D0C">
        <w:rPr>
          <w:rFonts w:cs="Arial"/>
          <w:lang w:val="sr-Cyrl-CS"/>
        </w:rPr>
        <w:t xml:space="preserve"> </w:t>
      </w:r>
      <w:r w:rsidR="008D2B23" w:rsidRPr="00BD44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C33D0C">
        <w:rPr>
          <w:rFonts w:cs="Arial"/>
          <w:lang w:val="sr-Cyrl-CS"/>
        </w:rPr>
        <w:t xml:space="preserve"> </w:t>
      </w:r>
      <w:r w:rsidRPr="00BD440A">
        <w:rPr>
          <w:rFonts w:cs="Arial"/>
          <w:lang w:val="ru-RU"/>
        </w:rPr>
        <w:t xml:space="preserve">Комисија за јавне набавке ће благовремено поднете понуде јавно отворити дана наведеном у Позиву за подношење понуда </w:t>
      </w:r>
      <w:r w:rsidR="00B1542B" w:rsidRPr="00BD440A">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p>
    <w:p w:rsidR="008D2B23" w:rsidRPr="00BD440A" w:rsidRDefault="008D2B23" w:rsidP="008D2B23">
      <w:pPr>
        <w:pStyle w:val="KDParagraf"/>
        <w:spacing w:before="0"/>
        <w:rPr>
          <w:rFonts w:cs="Arial"/>
          <w:lang w:val="ru-RU"/>
        </w:rPr>
      </w:pPr>
      <w:r w:rsidRPr="00BD44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BD440A">
        <w:rPr>
          <w:rFonts w:cs="Arial"/>
          <w:lang w:val="ru-RU"/>
        </w:rPr>
        <w:t>за учествовање у овом поступку (пожељно да буде издато на меморандуму понуђача)</w:t>
      </w:r>
      <w:r w:rsidRPr="00BD44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D440A" w:rsidRDefault="008D2B23" w:rsidP="008D2B23">
      <w:pPr>
        <w:pStyle w:val="KDParagraf"/>
        <w:spacing w:before="0"/>
        <w:rPr>
          <w:rFonts w:cs="Arial"/>
          <w:lang w:val="ru-RU"/>
        </w:rPr>
      </w:pPr>
      <w:r w:rsidRPr="00BD440A">
        <w:rPr>
          <w:rFonts w:cs="Arial"/>
          <w:lang w:val="ru-RU"/>
        </w:rPr>
        <w:t>Комисија за јавну набавку води записник о отварању понуда у који се уносе подаци у складу са Законом.</w:t>
      </w:r>
      <w:r w:rsidR="006D1CBF">
        <w:rPr>
          <w:rFonts w:cs="Arial"/>
          <w:lang w:val="sr-Cyrl-RS"/>
        </w:rPr>
        <w:t xml:space="preserve"> </w:t>
      </w:r>
      <w:r w:rsidRPr="00BD44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D440A" w:rsidRDefault="008D2B23" w:rsidP="008D2B23">
      <w:pPr>
        <w:pStyle w:val="KDParagraf"/>
        <w:spacing w:before="0"/>
        <w:rPr>
          <w:rFonts w:cs="Arial"/>
          <w:lang w:val="ru-RU"/>
        </w:rPr>
      </w:pPr>
      <w:r w:rsidRPr="00BD44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D440A" w:rsidRDefault="008D2B23" w:rsidP="008D2B23">
      <w:pPr>
        <w:pStyle w:val="KDParagraf"/>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lastRenderedPageBreak/>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C33D0C"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r w:rsidR="00C33D0C">
        <w:rPr>
          <w:rFonts w:cs="Arial"/>
          <w:lang w:val="ru-RU"/>
        </w:rPr>
        <w:t xml:space="preserve"> </w:t>
      </w:r>
      <w:r w:rsidRPr="00BD440A">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C33D0C">
        <w:rPr>
          <w:rFonts w:cs="Arial"/>
          <w:lang w:val="ru-RU"/>
        </w:rPr>
        <w:t xml:space="preserve"> </w:t>
      </w:r>
      <w:r w:rsidRPr="00BD44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r w:rsidR="00C33D0C">
        <w:rPr>
          <w:rFonts w:cs="Arial"/>
          <w:lang w:val="ru-RU"/>
        </w:rPr>
        <w:t xml:space="preserve"> </w:t>
      </w:r>
      <w:r w:rsidRPr="00BD440A">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BD440A" w:rsidRDefault="003E06A4" w:rsidP="008D2B23">
      <w:pPr>
        <w:pStyle w:val="KDParagraf"/>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C47003" w:rsidRDefault="008D2B23" w:rsidP="008D2B23">
      <w:pPr>
        <w:pStyle w:val="KDParagraf"/>
        <w:spacing w:before="0"/>
        <w:rPr>
          <w:rFonts w:cs="Arial"/>
          <w:lang w:val="ru-RU"/>
        </w:rPr>
      </w:pPr>
      <w:r w:rsidRPr="00C47003">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C47003">
        <w:rPr>
          <w:rFonts w:cs="Arial"/>
          <w:lang w:val="ru-RU"/>
        </w:rPr>
        <w:t xml:space="preserve"> на коју је поднео понуду</w:t>
      </w:r>
      <w:r w:rsidRPr="00C47003">
        <w:rPr>
          <w:rFonts w:cs="Arial"/>
          <w:lang w:val="ru-RU"/>
        </w:rPr>
        <w:t xml:space="preserve">, са назнаком „ИЗМЕНА – ДОПУНА - Понуде за јавну набавку </w:t>
      </w:r>
      <w:r w:rsidR="00A866BD" w:rsidRPr="00BD440A">
        <w:rPr>
          <w:rFonts w:cs="Arial"/>
          <w:lang w:val="ru-RU"/>
        </w:rPr>
        <w:t>Д</w:t>
      </w:r>
      <w:r w:rsidR="00A866BD" w:rsidRPr="00A866BD">
        <w:rPr>
          <w:rFonts w:cs="Arial"/>
        </w:rPr>
        <w:t>e</w:t>
      </w:r>
      <w:r w:rsidR="00A866BD" w:rsidRPr="00BD440A">
        <w:rPr>
          <w:rFonts w:cs="Arial"/>
          <w:lang w:val="ru-RU"/>
        </w:rPr>
        <w:t>л</w:t>
      </w:r>
      <w:r w:rsidR="00A866BD" w:rsidRPr="00A866BD">
        <w:rPr>
          <w:rFonts w:cs="Arial"/>
        </w:rPr>
        <w:t>o</w:t>
      </w:r>
      <w:r w:rsidR="00A866BD" w:rsidRPr="00BD440A">
        <w:rPr>
          <w:rFonts w:cs="Arial"/>
          <w:lang w:val="ru-RU"/>
        </w:rPr>
        <w:t>ви цилиндр</w:t>
      </w:r>
      <w:r w:rsidR="00A866BD" w:rsidRPr="00A866BD">
        <w:rPr>
          <w:rFonts w:cs="Arial"/>
        </w:rPr>
        <w:t>a</w:t>
      </w:r>
      <w:r w:rsidR="00A866BD" w:rsidRPr="00BD440A">
        <w:rPr>
          <w:rFonts w:cs="Arial"/>
          <w:lang w:val="ru-RU"/>
        </w:rPr>
        <w:t xml:space="preserve"> п</w:t>
      </w:r>
      <w:r w:rsidR="00A866BD" w:rsidRPr="00A866BD">
        <w:rPr>
          <w:rFonts w:cs="Arial"/>
        </w:rPr>
        <w:t>a</w:t>
      </w:r>
      <w:r w:rsidR="00A866BD" w:rsidRPr="00BD440A">
        <w:rPr>
          <w:rFonts w:cs="Arial"/>
          <w:lang w:val="ru-RU"/>
        </w:rPr>
        <w:t>нт</w:t>
      </w:r>
      <w:r w:rsidR="00A866BD" w:rsidRPr="00A866BD">
        <w:rPr>
          <w:rFonts w:cs="Arial"/>
        </w:rPr>
        <w:t>o</w:t>
      </w:r>
      <w:r w:rsidR="00A866BD" w:rsidRPr="00BD440A">
        <w:rPr>
          <w:rFonts w:cs="Arial"/>
          <w:lang w:val="ru-RU"/>
        </w:rPr>
        <w:t>гр</w:t>
      </w:r>
      <w:r w:rsidR="00A866BD" w:rsidRPr="00A866BD">
        <w:rPr>
          <w:rFonts w:cs="Arial"/>
        </w:rPr>
        <w:t>a</w:t>
      </w:r>
      <w:r w:rsidR="00A866BD" w:rsidRPr="00BD440A">
        <w:rPr>
          <w:rFonts w:cs="Arial"/>
          <w:lang w:val="ru-RU"/>
        </w:rPr>
        <w:t>ф</w:t>
      </w:r>
      <w:r w:rsidR="00A866BD" w:rsidRPr="00A866BD">
        <w:rPr>
          <w:rFonts w:cs="Arial"/>
        </w:rPr>
        <w:t>a</w:t>
      </w:r>
      <w:r w:rsidR="00A866BD" w:rsidRPr="00BD440A">
        <w:rPr>
          <w:rFonts w:cs="Arial"/>
          <w:lang w:val="ru-RU"/>
        </w:rPr>
        <w:t xml:space="preserve"> </w:t>
      </w:r>
      <w:r w:rsidR="000114D9" w:rsidRPr="00C47003">
        <w:rPr>
          <w:rFonts w:cs="Arial"/>
          <w:lang w:val="ru-RU"/>
        </w:rPr>
        <w:t xml:space="preserve">- Јавна набавка број </w:t>
      </w:r>
      <w:r w:rsidR="00021D46" w:rsidRPr="00021D46">
        <w:rPr>
          <w:rFonts w:cs="Arial"/>
          <w:b/>
          <w:lang w:val="sr-Cyrl-CS"/>
        </w:rPr>
        <w:t>3000/0562/2016(1053/2016)</w:t>
      </w:r>
      <w:r w:rsidRPr="00C47003">
        <w:rPr>
          <w:rFonts w:cs="Arial"/>
          <w:lang w:val="ru-RU"/>
        </w:rPr>
        <w:t>– НЕ ОТВАРАТИ“.</w:t>
      </w:r>
    </w:p>
    <w:p w:rsidR="008D2B23" w:rsidRPr="00BD440A" w:rsidRDefault="008D2B23" w:rsidP="008D2B23">
      <w:pPr>
        <w:pStyle w:val="KDParagraf"/>
        <w:spacing w:before="0"/>
        <w:rPr>
          <w:rFonts w:cs="Arial"/>
          <w:lang w:val="ru-RU"/>
        </w:rPr>
      </w:pPr>
      <w:r w:rsidRPr="00BD44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D440A" w:rsidRDefault="008D2B23" w:rsidP="008D2B23">
      <w:pPr>
        <w:pStyle w:val="KDParagraf"/>
        <w:spacing w:before="0"/>
        <w:rPr>
          <w:rFonts w:cs="Arial"/>
          <w:lang w:val="ru-RU"/>
        </w:rPr>
      </w:pPr>
      <w:r w:rsidRPr="00BD440A">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21D46" w:rsidRPr="00BD440A">
        <w:rPr>
          <w:rFonts w:cs="Arial"/>
          <w:lang w:val="ru-RU"/>
        </w:rPr>
        <w:t>Д</w:t>
      </w:r>
      <w:r w:rsidR="00021D46" w:rsidRPr="00CA0D24">
        <w:rPr>
          <w:rFonts w:cs="Arial"/>
        </w:rPr>
        <w:t>e</w:t>
      </w:r>
      <w:r w:rsidR="00021D46" w:rsidRPr="00BD440A">
        <w:rPr>
          <w:rFonts w:cs="Arial"/>
          <w:lang w:val="ru-RU"/>
        </w:rPr>
        <w:t>л</w:t>
      </w:r>
      <w:r w:rsidR="00021D46" w:rsidRPr="00CA0D24">
        <w:rPr>
          <w:rFonts w:cs="Arial"/>
        </w:rPr>
        <w:t>o</w:t>
      </w:r>
      <w:r w:rsidR="00021D46" w:rsidRPr="00BD440A">
        <w:rPr>
          <w:rFonts w:cs="Arial"/>
          <w:lang w:val="ru-RU"/>
        </w:rPr>
        <w:t>ви цилиндр</w:t>
      </w:r>
      <w:r w:rsidR="00021D46" w:rsidRPr="00CA0D24">
        <w:rPr>
          <w:rFonts w:cs="Arial"/>
        </w:rPr>
        <w:t>a</w:t>
      </w:r>
      <w:r w:rsidR="00021D46" w:rsidRPr="00BD440A">
        <w:rPr>
          <w:rFonts w:cs="Arial"/>
          <w:lang w:val="ru-RU"/>
        </w:rPr>
        <w:t xml:space="preserve"> п</w:t>
      </w:r>
      <w:r w:rsidR="00021D46" w:rsidRPr="00CA0D24">
        <w:rPr>
          <w:rFonts w:cs="Arial"/>
        </w:rPr>
        <w:t>a</w:t>
      </w:r>
      <w:r w:rsidR="00021D46" w:rsidRPr="00BD440A">
        <w:rPr>
          <w:rFonts w:cs="Arial"/>
          <w:lang w:val="ru-RU"/>
        </w:rPr>
        <w:t>нт</w:t>
      </w:r>
      <w:r w:rsidR="00021D46" w:rsidRPr="00CA0D24">
        <w:rPr>
          <w:rFonts w:cs="Arial"/>
        </w:rPr>
        <w:t>o</w:t>
      </w:r>
      <w:r w:rsidR="00021D46" w:rsidRPr="00BD440A">
        <w:rPr>
          <w:rFonts w:cs="Arial"/>
          <w:lang w:val="ru-RU"/>
        </w:rPr>
        <w:t>гр</w:t>
      </w:r>
      <w:r w:rsidR="00021D46" w:rsidRPr="00CA0D24">
        <w:rPr>
          <w:rFonts w:cs="Arial"/>
        </w:rPr>
        <w:t>a</w:t>
      </w:r>
      <w:r w:rsidR="00021D46" w:rsidRPr="00BD440A">
        <w:rPr>
          <w:rFonts w:cs="Arial"/>
          <w:lang w:val="ru-RU"/>
        </w:rPr>
        <w:t>ф</w:t>
      </w:r>
      <w:r w:rsidR="00021D46" w:rsidRPr="00CA0D24">
        <w:rPr>
          <w:rFonts w:cs="Arial"/>
        </w:rPr>
        <w:t>a</w:t>
      </w:r>
      <w:r w:rsidR="000114D9" w:rsidRPr="00BD440A">
        <w:rPr>
          <w:rFonts w:cs="Arial"/>
          <w:lang w:val="ru-RU"/>
        </w:rPr>
        <w:t xml:space="preserve"> - Јавна набавка број </w:t>
      </w:r>
      <w:r w:rsidR="00021D46" w:rsidRPr="00021D46">
        <w:rPr>
          <w:rFonts w:cs="Arial"/>
          <w:b/>
          <w:lang w:val="sr-Cyrl-CS"/>
        </w:rPr>
        <w:t>3000/0562/2016(1053/2016)</w:t>
      </w:r>
      <w:r w:rsidRPr="00BD440A">
        <w:rPr>
          <w:rFonts w:cs="Arial"/>
          <w:lang w:val="ru-RU"/>
        </w:rPr>
        <w:t>– НЕ ОТВАРАТИ“.</w:t>
      </w:r>
    </w:p>
    <w:p w:rsidR="008D2B23" w:rsidRPr="00BD440A" w:rsidRDefault="008D2B23" w:rsidP="008D2B23">
      <w:pPr>
        <w:pStyle w:val="KDParagraf"/>
        <w:spacing w:before="0"/>
        <w:rPr>
          <w:rFonts w:cs="Arial"/>
          <w:lang w:val="ru-RU"/>
        </w:rPr>
      </w:pPr>
      <w:r w:rsidRPr="00BD44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8E0895" w:rsidRPr="00BD440A" w:rsidRDefault="008E0895" w:rsidP="00FC355A">
      <w:pPr>
        <w:pStyle w:val="KDParagraf"/>
        <w:spacing w:before="0"/>
        <w:rPr>
          <w:rFonts w:cs="Arial"/>
          <w:lang w:val="ru-RU"/>
        </w:rPr>
      </w:pPr>
      <w:r w:rsidRPr="00BD440A">
        <w:rPr>
          <w:rFonts w:cs="Arial"/>
          <w:lang w:val="ru-RU"/>
        </w:rPr>
        <w:t xml:space="preserve">Набавка је обликована у </w:t>
      </w:r>
      <w:r w:rsidR="00132029">
        <w:rPr>
          <w:rFonts w:cs="Arial"/>
          <w:lang w:val="sr-Cyrl-RS"/>
        </w:rPr>
        <w:t>2</w:t>
      </w:r>
      <w:r w:rsidR="001577D0" w:rsidRPr="001577D0">
        <w:rPr>
          <w:rFonts w:cs="Arial"/>
          <w:lang w:val="sr-Cyrl-RS"/>
        </w:rPr>
        <w:t xml:space="preserve"> </w:t>
      </w:r>
      <w:r w:rsidR="001577D0" w:rsidRPr="00BD440A">
        <w:rPr>
          <w:rFonts w:cs="Arial"/>
          <w:lang w:val="ru-RU"/>
        </w:rPr>
        <w:t>партиј</w:t>
      </w:r>
      <w:r w:rsidR="001577D0" w:rsidRPr="001577D0">
        <w:rPr>
          <w:rFonts w:cs="Arial"/>
          <w:lang w:val="sr-Cyrl-RS"/>
        </w:rPr>
        <w:t>е</w:t>
      </w:r>
      <w:r w:rsidRPr="00BD440A">
        <w:rPr>
          <w:rFonts w:cs="Arial"/>
          <w:lang w:val="ru-RU"/>
        </w:rPr>
        <w:t>.</w:t>
      </w:r>
    </w:p>
    <w:p w:rsidR="00FC355A" w:rsidRPr="00BD440A" w:rsidRDefault="00FC355A" w:rsidP="00FC355A">
      <w:pPr>
        <w:pStyle w:val="KDParagraf"/>
        <w:spacing w:before="0"/>
        <w:rPr>
          <w:rFonts w:cs="Arial"/>
          <w:lang w:val="ru-RU"/>
        </w:rPr>
      </w:pPr>
      <w:r w:rsidRPr="00BD440A">
        <w:rPr>
          <w:rFonts w:cs="Arial"/>
          <w:lang w:val="ru-RU"/>
        </w:rPr>
        <w:t>Понуђач може да поднесе понуду за једну или више партија.Понуда мора да обухвати најмање једну целокупну партију.</w:t>
      </w:r>
    </w:p>
    <w:p w:rsidR="00FC355A" w:rsidRPr="00BD440A" w:rsidRDefault="00FC355A" w:rsidP="00FC355A">
      <w:pPr>
        <w:pStyle w:val="KDParagraf"/>
        <w:spacing w:before="0"/>
        <w:rPr>
          <w:rFonts w:cs="Arial"/>
          <w:lang w:val="ru-RU"/>
        </w:rPr>
      </w:pPr>
      <w:r w:rsidRPr="00BD440A">
        <w:rPr>
          <w:rFonts w:cs="Arial"/>
          <w:lang w:val="ru-RU"/>
        </w:rPr>
        <w:t>Понуђач је дужан да у понуди наведе да ли се понуда односи на целокупну набавку или само на одређене партије.</w:t>
      </w:r>
    </w:p>
    <w:p w:rsidR="00FC355A" w:rsidRPr="00BD440A" w:rsidRDefault="00FC355A" w:rsidP="00FC355A">
      <w:pPr>
        <w:pStyle w:val="KDParagraf"/>
        <w:spacing w:before="0"/>
        <w:rPr>
          <w:rFonts w:cs="Arial"/>
          <w:lang w:val="ru-RU"/>
        </w:rPr>
      </w:pPr>
      <w:r w:rsidRPr="00BD440A">
        <w:rPr>
          <w:rFonts w:cs="Arial"/>
          <w:lang w:val="ru-RU"/>
        </w:rPr>
        <w:t>У случају да понуђач поднесе понуду за две партиј</w:t>
      </w:r>
      <w:r w:rsidR="00132029">
        <w:rPr>
          <w:rFonts w:cs="Arial"/>
          <w:lang w:val="sr-Cyrl-RS"/>
        </w:rPr>
        <w:t>е</w:t>
      </w:r>
      <w:r w:rsidRPr="00BD440A">
        <w:rPr>
          <w:rFonts w:cs="Arial"/>
          <w:lang w:val="ru-RU"/>
        </w:rPr>
        <w:t xml:space="preserve"> , она мора бити поднета тако да се може оцењивати за сваку партију посебно.</w:t>
      </w:r>
    </w:p>
    <w:p w:rsidR="003E06A4" w:rsidRPr="00BD440A" w:rsidRDefault="003E06A4" w:rsidP="00FC355A">
      <w:pPr>
        <w:pStyle w:val="KDParagraf"/>
        <w:spacing w:before="0"/>
        <w:rPr>
          <w:rFonts w:eastAsia="TimesNewRomanPSMT" w:cs="Arial"/>
          <w:bCs/>
          <w:lang w:val="ru-RU"/>
        </w:rPr>
      </w:pPr>
      <w:r w:rsidRPr="00BD440A">
        <w:rPr>
          <w:rFonts w:eastAsia="TimesNewRomanPSMT" w:cs="Arial"/>
          <w:bCs/>
          <w:lang w:val="ru-RU"/>
        </w:rPr>
        <w:t>Докази из чл. 75. ЗЈН, у случају да понуђач поднесе понуду за две партиј</w:t>
      </w:r>
      <w:r w:rsidR="00132029">
        <w:rPr>
          <w:rFonts w:eastAsia="TimesNewRomanPSMT" w:cs="Arial"/>
          <w:bCs/>
          <w:lang w:val="sr-Cyrl-RS"/>
        </w:rPr>
        <w:t>е</w:t>
      </w:r>
      <w:r w:rsidRPr="00BD440A">
        <w:rPr>
          <w:rFonts w:eastAsia="TimesNewRomanPSMT" w:cs="Arial"/>
          <w:bCs/>
          <w:lang w:val="ru-RU"/>
        </w:rPr>
        <w:t>, не морају бити достављени за сваку партију посебно, односно могу бити достављени у једном примерку за све партије.</w:t>
      </w:r>
    </w:p>
    <w:p w:rsidR="00771564" w:rsidRPr="00BD440A" w:rsidRDefault="00771564" w:rsidP="00FC355A">
      <w:pPr>
        <w:pStyle w:val="KDParagraf"/>
        <w:spacing w:before="0"/>
        <w:rPr>
          <w:rFonts w:cs="Arial"/>
          <w:color w:val="00B0F0"/>
          <w:lang w:val="ru-RU"/>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BD440A" w:rsidRDefault="00EE070C" w:rsidP="00EE070C">
      <w:pPr>
        <w:pStyle w:val="KDParagraf"/>
        <w:spacing w:before="0"/>
        <w:rPr>
          <w:rFonts w:cs="Arial"/>
          <w:lang w:val="ru-RU"/>
        </w:rPr>
      </w:pPr>
      <w:r w:rsidRPr="00BD44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D440A" w:rsidRDefault="00EE070C" w:rsidP="00EE070C">
      <w:pPr>
        <w:pStyle w:val="KDParagraf"/>
        <w:spacing w:before="0"/>
        <w:rPr>
          <w:rFonts w:cs="Arial"/>
          <w:lang w:val="ru-RU"/>
        </w:rPr>
      </w:pPr>
      <w:r w:rsidRPr="00BD440A">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BD440A" w:rsidRDefault="00EE070C" w:rsidP="00EE070C">
      <w:pPr>
        <w:pStyle w:val="KDParagraf"/>
        <w:spacing w:before="0"/>
        <w:rPr>
          <w:rFonts w:cs="Arial"/>
          <w:lang w:val="ru-RU"/>
        </w:rPr>
      </w:pPr>
      <w:r w:rsidRPr="00BD44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D440A" w:rsidRDefault="00EE070C" w:rsidP="00EE070C">
      <w:pPr>
        <w:pStyle w:val="KDParagraf"/>
        <w:spacing w:before="0"/>
        <w:rPr>
          <w:rFonts w:cs="Arial"/>
          <w:lang w:val="ru-RU"/>
        </w:rPr>
      </w:pPr>
      <w:r w:rsidRPr="00BD44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61428" w:rsidRDefault="00EE070C" w:rsidP="008D2B23">
      <w:pPr>
        <w:pStyle w:val="KDParagraf"/>
        <w:spacing w:before="0"/>
        <w:rPr>
          <w:rFonts w:cs="Arial"/>
          <w:lang w:val="sr-Cyrl-RS"/>
        </w:rPr>
      </w:pPr>
      <w:r w:rsidRPr="00BD440A">
        <w:rPr>
          <w:rFonts w:cs="Arial"/>
          <w:lang w:val="ru-RU"/>
        </w:rPr>
        <w:lastRenderedPageBreak/>
        <w:t xml:space="preserve">Обавеза понуђача је да за </w:t>
      </w:r>
      <w:r w:rsidR="008D2B23" w:rsidRPr="00BD440A">
        <w:rPr>
          <w:rFonts w:cs="Arial"/>
          <w:lang w:val="ru-RU"/>
        </w:rPr>
        <w:t>подизвођач</w:t>
      </w:r>
      <w:r w:rsidRPr="00BD440A">
        <w:rPr>
          <w:rFonts w:cs="Arial"/>
          <w:lang w:val="ru-RU"/>
        </w:rPr>
        <w:t>а достави доказе о испуњености</w:t>
      </w:r>
      <w:r w:rsidR="008D2B23" w:rsidRPr="00BD440A">
        <w:rPr>
          <w:rFonts w:cs="Arial"/>
          <w:lang w:val="ru-RU"/>
        </w:rPr>
        <w:t xml:space="preserve"> обавезн</w:t>
      </w:r>
      <w:r w:rsidRPr="00BD440A">
        <w:rPr>
          <w:rFonts w:cs="Arial"/>
          <w:lang w:val="ru-RU"/>
        </w:rPr>
        <w:t>их</w:t>
      </w:r>
      <w:r w:rsidR="008D2B23" w:rsidRPr="00BD440A">
        <w:rPr>
          <w:rFonts w:cs="Arial"/>
          <w:lang w:val="ru-RU"/>
        </w:rPr>
        <w:t xml:space="preserve"> услов</w:t>
      </w:r>
      <w:r w:rsidRPr="00BD440A">
        <w:rPr>
          <w:rFonts w:cs="Arial"/>
          <w:lang w:val="ru-RU"/>
        </w:rPr>
        <w:t>а</w:t>
      </w:r>
      <w:r w:rsidR="008D2B23" w:rsidRPr="00BD440A">
        <w:rPr>
          <w:rFonts w:cs="Arial"/>
          <w:lang w:val="ru-RU"/>
        </w:rPr>
        <w:t xml:space="preserve"> из члана 75. став 1. тачка 1), 2) и 4) </w:t>
      </w:r>
      <w:r w:rsidR="003E06A4" w:rsidRPr="00BD440A">
        <w:rPr>
          <w:rFonts w:cs="Arial"/>
          <w:lang w:val="ru-RU"/>
        </w:rPr>
        <w:t xml:space="preserve">и члана 75. став 2. </w:t>
      </w:r>
      <w:r w:rsidR="008D2B23" w:rsidRPr="00BD440A">
        <w:rPr>
          <w:rFonts w:cs="Arial"/>
          <w:lang w:val="ru-RU"/>
        </w:rPr>
        <w:t>Закона</w:t>
      </w:r>
      <w:r w:rsidR="003E06A4" w:rsidRPr="00BD440A">
        <w:rPr>
          <w:rFonts w:cs="Arial"/>
          <w:lang w:val="ru-RU"/>
        </w:rPr>
        <w:t xml:space="preserve"> </w:t>
      </w:r>
      <w:r w:rsidR="008D2B23" w:rsidRPr="00BD440A">
        <w:rPr>
          <w:rFonts w:cs="Arial"/>
          <w:lang w:val="ru-RU"/>
        </w:rPr>
        <w:t>наведен</w:t>
      </w:r>
      <w:r w:rsidRPr="00BD440A">
        <w:rPr>
          <w:rFonts w:cs="Arial"/>
          <w:lang w:val="ru-RU"/>
        </w:rPr>
        <w:t>их</w:t>
      </w:r>
      <w:r w:rsidR="008D2B23" w:rsidRPr="00BD440A">
        <w:rPr>
          <w:rFonts w:cs="Arial"/>
          <w:lang w:val="ru-RU"/>
        </w:rPr>
        <w:t xml:space="preserve"> у одељку Услови за учешће из члана 75. Закона и Упутство како се доказује испуњеност тих услова</w:t>
      </w:r>
      <w:r w:rsidR="000F10A6">
        <w:rPr>
          <w:rFonts w:cs="Arial"/>
          <w:lang w:val="sr-Cyrl-RS"/>
        </w:rPr>
        <w:t>.</w:t>
      </w:r>
      <w:r w:rsidR="00E61428">
        <w:rPr>
          <w:rFonts w:cs="Arial"/>
          <w:lang w:val="sr-Cyrl-RS"/>
        </w:rPr>
        <w:t xml:space="preserve"> </w:t>
      </w:r>
      <w:r w:rsidR="008D2B23" w:rsidRPr="00BD440A">
        <w:rPr>
          <w:rFonts w:cs="Arial"/>
          <w:lang w:val="ru-RU"/>
        </w:rPr>
        <w:t>Додатне услове понуђач испуњава самостално, без обзира на агажовање подизвођача.</w:t>
      </w:r>
      <w:r w:rsidR="00E61428">
        <w:rPr>
          <w:rFonts w:cs="Arial"/>
          <w:lang w:val="sr-Cyrl-RS"/>
        </w:rPr>
        <w:t xml:space="preserve"> </w:t>
      </w:r>
      <w:r w:rsidR="008D2B23" w:rsidRPr="00BD440A">
        <w:rPr>
          <w:rFonts w:cs="Arial"/>
          <w:lang w:val="ru-RU"/>
        </w:rPr>
        <w:t xml:space="preserve">Све обрасце у понуди потписује и оверава понуђач, изузев </w:t>
      </w:r>
      <w:r w:rsidRPr="00BD440A">
        <w:rPr>
          <w:rFonts w:cs="Arial"/>
          <w:lang w:val="ru-RU"/>
        </w:rPr>
        <w:t>образаца под пуном материјалном и кривичном одговорношћу,</w:t>
      </w:r>
      <w:r w:rsidR="008D2B23" w:rsidRPr="00BD440A">
        <w:rPr>
          <w:rFonts w:cs="Arial"/>
          <w:lang w:val="ru-RU"/>
        </w:rPr>
        <w:t>које попуњава, потписује и оверава сваки подизвођач у своје име.</w:t>
      </w:r>
      <w:r w:rsidR="00E61428">
        <w:rPr>
          <w:rFonts w:cs="Arial"/>
          <w:lang w:val="sr-Cyrl-RS"/>
        </w:rPr>
        <w:t xml:space="preserve"> </w:t>
      </w:r>
      <w:r w:rsidR="008D2B23" w:rsidRPr="00BD440A">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r w:rsidR="00E61428">
        <w:rPr>
          <w:rFonts w:cs="Arial"/>
          <w:lang w:val="sr-Cyrl-RS"/>
        </w:rPr>
        <w:t xml:space="preserve"> </w:t>
      </w:r>
      <w:r w:rsidR="00011DCA" w:rsidRPr="00BD44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E61428">
        <w:rPr>
          <w:rFonts w:cs="Arial"/>
          <w:lang w:val="sr-Cyrl-RS"/>
        </w:rPr>
        <w:t xml:space="preserve"> </w:t>
      </w:r>
      <w:r w:rsidR="008D2B23" w:rsidRPr="00BD440A">
        <w:rPr>
          <w:rFonts w:cs="Arial"/>
          <w:lang w:val="ru-RU"/>
        </w:rPr>
        <w:t>Наручилац</w:t>
      </w:r>
      <w:r w:rsidR="008D2B23" w:rsidRPr="00BD440A">
        <w:rPr>
          <w:rFonts w:cs="Arial"/>
          <w:lang w:val="ru-RU" w:bidi="en-US"/>
        </w:rPr>
        <w:t xml:space="preserve"> у овом поступку не предвиђа примену одредби става 9.и 10. члана 80. </w:t>
      </w:r>
      <w:proofErr w:type="gramStart"/>
      <w:r w:rsidR="008D2B23" w:rsidRPr="000F10A6">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BD440A" w:rsidRDefault="008D2B23" w:rsidP="008D2B23">
      <w:pPr>
        <w:pStyle w:val="KDParagraf"/>
        <w:spacing w:before="0"/>
        <w:rPr>
          <w:rFonts w:cs="Arial"/>
          <w:lang w:val="ru-RU"/>
        </w:rPr>
      </w:pPr>
      <w:r w:rsidRPr="00BD44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8D2B23" w:rsidRPr="00E61428"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BD440A">
        <w:rPr>
          <w:rFonts w:cs="Arial"/>
          <w:lang w:val="ru-RU"/>
        </w:rPr>
        <w:t xml:space="preserve">став 1. тачка 1), 2) и 4) </w:t>
      </w:r>
      <w:r w:rsidR="00266FE9" w:rsidRPr="00BD440A">
        <w:rPr>
          <w:rFonts w:cs="Arial"/>
          <w:lang w:val="ru-RU"/>
        </w:rPr>
        <w:t xml:space="preserve">и члана 75. став 2. </w:t>
      </w:r>
      <w:r w:rsidRPr="00BD440A">
        <w:rPr>
          <w:rFonts w:cs="Arial"/>
          <w:lang w:val="ru-RU"/>
        </w:rPr>
        <w:t>Закона, наведене у одељку Услови за учешће из члана 75. Закона и Упутство како се доказује испуњеност тих услова</w:t>
      </w:r>
      <w:r w:rsidR="00011DCA" w:rsidRPr="00BD440A">
        <w:rPr>
          <w:rFonts w:cs="Arial"/>
          <w:color w:val="00B0F0"/>
          <w:lang w:val="ru-RU"/>
        </w:rPr>
        <w:t>.</w:t>
      </w:r>
      <w:r w:rsidRPr="00BD440A">
        <w:rPr>
          <w:rFonts w:cs="Arial"/>
          <w:lang w:val="ru-RU"/>
        </w:rPr>
        <w:t xml:space="preserve"> </w:t>
      </w:r>
      <w:r w:rsidRPr="00BD440A">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BD440A">
        <w:rPr>
          <w:rFonts w:cs="Arial"/>
          <w:lang w:val="ru-RU" w:bidi="en-US"/>
        </w:rPr>
        <w:t>попуњава, потписује и оверава сваки члан групе понуђача у своје име.</w:t>
      </w:r>
      <w:r w:rsidR="00B20A6C" w:rsidRPr="00BD440A">
        <w:rPr>
          <w:rFonts w:cs="Arial"/>
          <w:lang w:val="ru-RU" w:bidi="en-US"/>
        </w:rPr>
        <w:t>( Образац Изјаве о независној понуди и Образац изјаве у складу са чланом 75. став 2. Закона)</w:t>
      </w:r>
      <w:r w:rsidR="00E61428">
        <w:rPr>
          <w:rFonts w:cs="Arial"/>
          <w:color w:val="00B0F0"/>
          <w:lang w:val="sr-Cyrl-RS"/>
        </w:rPr>
        <w:t xml:space="preserve"> </w:t>
      </w:r>
      <w:r w:rsidR="00011DCA" w:rsidRPr="00BD440A">
        <w:rPr>
          <w:rFonts w:cs="Arial"/>
          <w:lang w:val="ru-RU" w:bidi="en-US"/>
        </w:rPr>
        <w:t>Понуђачи из групе понуђача одговорају неограничено солидарно према наручиоцу.</w:t>
      </w:r>
    </w:p>
    <w:p w:rsidR="000F10A6" w:rsidRPr="000F10A6" w:rsidRDefault="000F10A6" w:rsidP="008D2B23">
      <w:pPr>
        <w:pStyle w:val="KDParagraf"/>
        <w:spacing w:before="0"/>
        <w:rPr>
          <w:rFonts w:cs="Arial"/>
          <w:lang w:val="sr-Cyrl-RS" w:bidi="en-US"/>
        </w:rPr>
      </w:pPr>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E227F1" w:rsidRPr="00BD440A" w:rsidRDefault="00E227F1" w:rsidP="00E227F1">
      <w:pPr>
        <w:pStyle w:val="KDParagraf"/>
        <w:spacing w:before="0"/>
        <w:rPr>
          <w:rFonts w:cs="Arial"/>
          <w:lang w:val="ru-RU"/>
        </w:rPr>
      </w:pPr>
      <w:r w:rsidRPr="00BD440A">
        <w:rPr>
          <w:rFonts w:cs="Arial"/>
          <w:lang w:val="ru-RU"/>
        </w:rPr>
        <w:t>Цена се исказује у динарима или ЕУР, без пореза на додату вредност.</w:t>
      </w:r>
    </w:p>
    <w:p w:rsidR="00E227F1" w:rsidRPr="00BD440A" w:rsidRDefault="00E227F1" w:rsidP="00E227F1">
      <w:pPr>
        <w:pStyle w:val="KDParagraf"/>
        <w:spacing w:before="0"/>
        <w:rPr>
          <w:rFonts w:cs="Arial"/>
          <w:lang w:val="ru-RU"/>
        </w:rPr>
      </w:pPr>
      <w:r w:rsidRPr="00BD440A">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227F1" w:rsidRPr="00BD440A" w:rsidRDefault="00E227F1" w:rsidP="00E227F1">
      <w:pPr>
        <w:pStyle w:val="KDParagraf"/>
        <w:spacing w:before="0"/>
        <w:rPr>
          <w:rFonts w:cs="Arial"/>
          <w:lang w:val="ru-RU"/>
        </w:rPr>
      </w:pPr>
      <w:r w:rsidRPr="00BD44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227F1" w:rsidRPr="00BD440A" w:rsidRDefault="00E227F1" w:rsidP="00E227F1">
      <w:pPr>
        <w:pStyle w:val="KDParagraf"/>
        <w:spacing w:before="0"/>
        <w:rPr>
          <w:rFonts w:cs="Arial"/>
          <w:lang w:val="ru-RU"/>
        </w:rPr>
      </w:pPr>
      <w:r w:rsidRPr="00BD440A">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227F1" w:rsidRPr="00BD440A" w:rsidRDefault="00E227F1" w:rsidP="00E227F1">
      <w:pPr>
        <w:pStyle w:val="KDParagraf"/>
        <w:spacing w:before="0"/>
        <w:rPr>
          <w:rFonts w:cs="Arial"/>
          <w:lang w:val="ru-RU"/>
        </w:rPr>
      </w:pPr>
      <w:r w:rsidRPr="00BD440A">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w:t>
      </w:r>
      <w:r w:rsidR="00362823" w:rsidRPr="00BD440A">
        <w:rPr>
          <w:rFonts w:cs="Arial"/>
          <w:lang w:val="ru-RU"/>
        </w:rPr>
        <w:t>и транспорта, осигурања, царине</w:t>
      </w:r>
      <w:r w:rsidR="00362823">
        <w:rPr>
          <w:rFonts w:cs="Arial"/>
          <w:lang w:val="sr-Cyrl-RS"/>
        </w:rPr>
        <w:t xml:space="preserve"> </w:t>
      </w:r>
      <w:r w:rsidRPr="00BD440A">
        <w:rPr>
          <w:rFonts w:cs="Arial"/>
          <w:lang w:val="ru-RU"/>
        </w:rPr>
        <w:t>и др.)</w:t>
      </w:r>
    </w:p>
    <w:p w:rsidR="00E227F1" w:rsidRDefault="00E227F1" w:rsidP="00E227F1">
      <w:pPr>
        <w:pStyle w:val="KDParagraf"/>
        <w:spacing w:before="0"/>
        <w:rPr>
          <w:rFonts w:cs="Arial"/>
          <w:lang w:val="sr-Cyrl-RS"/>
        </w:rPr>
      </w:pPr>
      <w:r w:rsidRPr="00BD440A">
        <w:rPr>
          <w:rFonts w:cs="Arial"/>
          <w:lang w:val="ru-RU"/>
        </w:rPr>
        <w:t xml:space="preserve">Ако је у понуди исказана неуобичајено ниска цена, Наручилац ће поступити у складу са чланом 92. </w:t>
      </w:r>
      <w:proofErr w:type="gramStart"/>
      <w:r w:rsidRPr="00E227F1">
        <w:rPr>
          <w:rFonts w:cs="Arial"/>
        </w:rPr>
        <w:t>Закона.</w:t>
      </w:r>
      <w:proofErr w:type="gramEnd"/>
    </w:p>
    <w:p w:rsidR="002E2F11" w:rsidRPr="00E227F1" w:rsidRDefault="002E2F11" w:rsidP="002E2F11">
      <w:pPr>
        <w:pStyle w:val="KDParagraf"/>
        <w:spacing w:before="0"/>
        <w:rPr>
          <w:rFonts w:cs="Arial"/>
          <w:color w:val="00B0F0"/>
          <w:lang w:val="sr-Cyrl-RS"/>
        </w:rPr>
      </w:pPr>
      <w:r w:rsidRPr="00F10346">
        <w:rPr>
          <w:rFonts w:cs="Arial"/>
          <w:color w:val="00B0F0"/>
        </w:rPr>
        <w:lastRenderedPageBreak/>
        <w:t>.</w:t>
      </w: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Pr="00BD440A" w:rsidRDefault="00BF189B" w:rsidP="0054056C">
      <w:pPr>
        <w:pStyle w:val="KDParagraf"/>
        <w:spacing w:before="0"/>
        <w:rPr>
          <w:rFonts w:eastAsia="Calibri" w:cs="Arial"/>
          <w:lang w:val="ru-RU"/>
        </w:rPr>
      </w:pPr>
      <w:r w:rsidRPr="00BD440A">
        <w:rPr>
          <w:rFonts w:cs="Arial"/>
          <w:lang w:val="ru-RU"/>
        </w:rPr>
        <w:t>Цена је фиксна за цео уговорени период и не подлеже никаквој промени.</w:t>
      </w:r>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BD440A">
        <w:rPr>
          <w:rFonts w:cs="Arial"/>
          <w:lang w:val="ru-RU"/>
        </w:rPr>
        <w:t xml:space="preserve"> </w:t>
      </w:r>
      <w:r w:rsidRPr="00F10346">
        <w:rPr>
          <w:rFonts w:cs="Arial"/>
          <w:lang w:val="en-US"/>
        </w:rPr>
        <w:t>Рок испоруке добара</w:t>
      </w:r>
    </w:p>
    <w:p w:rsidR="001758AC" w:rsidRPr="00175F38" w:rsidRDefault="001758AC" w:rsidP="001758AC">
      <w:pPr>
        <w:pStyle w:val="ListParagraph"/>
        <w:autoSpaceDE w:val="0"/>
        <w:autoSpaceDN w:val="0"/>
        <w:adjustRightInd w:val="0"/>
        <w:spacing w:before="0" w:after="0" w:line="240" w:lineRule="auto"/>
        <w:ind w:left="0"/>
        <w:contextualSpacing w:val="0"/>
        <w:rPr>
          <w:rFonts w:ascii="Arial" w:hAnsi="Arial" w:cs="Arial"/>
          <w:lang w:val="sr-Cyrl-RS"/>
        </w:rPr>
      </w:pPr>
      <w:r w:rsidRPr="00BD440A">
        <w:rPr>
          <w:rFonts w:ascii="Arial" w:hAnsi="Arial" w:cs="Arial"/>
          <w:lang w:val="ru-RU"/>
        </w:rPr>
        <w:t xml:space="preserve">Изабрани понуђач је обавезан да испоруку добара изврши у року који не може бити </w:t>
      </w:r>
      <w:r w:rsidRPr="002346FD">
        <w:rPr>
          <w:rFonts w:ascii="Arial" w:hAnsi="Arial" w:cs="Arial"/>
          <w:lang w:val="sr-Cyrl-RS"/>
        </w:rPr>
        <w:t>дужи</w:t>
      </w:r>
      <w:r w:rsidRPr="00BD440A">
        <w:rPr>
          <w:rFonts w:ascii="Arial" w:hAnsi="Arial" w:cs="Arial"/>
          <w:lang w:val="ru-RU"/>
        </w:rPr>
        <w:t xml:space="preserve"> од </w:t>
      </w:r>
      <w:r w:rsidR="00313C04">
        <w:rPr>
          <w:rFonts w:ascii="Arial" w:hAnsi="Arial" w:cs="Arial"/>
          <w:lang w:val="sr-Cyrl-RS"/>
        </w:rPr>
        <w:t>60</w:t>
      </w:r>
      <w:r w:rsidR="00313C04" w:rsidRPr="00BD440A">
        <w:rPr>
          <w:rFonts w:ascii="Arial" w:hAnsi="Arial" w:cs="Arial"/>
          <w:lang w:val="ru-RU"/>
        </w:rPr>
        <w:t xml:space="preserve"> дана</w:t>
      </w:r>
      <w:r w:rsidRPr="002346FD">
        <w:rPr>
          <w:rFonts w:ascii="Arial" w:hAnsi="Arial" w:cs="Arial"/>
          <w:lang w:val="sr-Cyrl-RS"/>
        </w:rPr>
        <w:t xml:space="preserve"> </w:t>
      </w:r>
      <w:r w:rsidRPr="00BD440A">
        <w:rPr>
          <w:rFonts w:ascii="Arial" w:hAnsi="Arial" w:cs="Arial"/>
          <w:lang w:val="ru-RU"/>
        </w:rPr>
        <w:t xml:space="preserve">од дана </w:t>
      </w:r>
      <w:r>
        <w:rPr>
          <w:rFonts w:ascii="Arial" w:hAnsi="Arial" w:cs="Arial"/>
          <w:lang w:val="sr-Cyrl-RS"/>
        </w:rPr>
        <w:t>закључења Уговора</w:t>
      </w:r>
      <w:r w:rsidR="00313C04">
        <w:rPr>
          <w:rFonts w:ascii="Arial" w:hAnsi="Arial" w:cs="Arial"/>
          <w:lang w:val="sr-Cyrl-RS"/>
        </w:rPr>
        <w:t>.</w:t>
      </w:r>
    </w:p>
    <w:p w:rsidR="006C6FDF" w:rsidRPr="00F10346" w:rsidRDefault="006C6FDF" w:rsidP="006C6FDF">
      <w:pPr>
        <w:pStyle w:val="Heading10"/>
        <w:numPr>
          <w:ilvl w:val="1"/>
          <w:numId w:val="28"/>
        </w:numPr>
        <w:rPr>
          <w:rFonts w:cs="Arial"/>
          <w:lang w:val="en-US"/>
        </w:rPr>
      </w:pPr>
      <w:r w:rsidRPr="00F10346">
        <w:rPr>
          <w:rFonts w:cs="Arial"/>
          <w:lang w:val="en-US"/>
        </w:rPr>
        <w:t xml:space="preserve">Гарантни </w:t>
      </w:r>
      <w:r w:rsidR="0055523A">
        <w:rPr>
          <w:rFonts w:cs="Arial"/>
          <w:lang w:val="en-US"/>
        </w:rPr>
        <w:t>рок</w:t>
      </w:r>
    </w:p>
    <w:p w:rsidR="006C6FDF" w:rsidRPr="00BD440A" w:rsidRDefault="0055523A" w:rsidP="006C6FDF">
      <w:pPr>
        <w:spacing w:before="0"/>
        <w:rPr>
          <w:rFonts w:cs="Arial"/>
          <w:lang w:val="ru-RU" w:eastAsia="zh-CN"/>
        </w:rPr>
      </w:pPr>
      <w:r w:rsidRPr="00BD440A">
        <w:rPr>
          <w:rFonts w:cs="Arial"/>
          <w:lang w:val="ru-RU" w:eastAsia="zh-CN"/>
        </w:rPr>
        <w:t xml:space="preserve">Гарантни рок за предмет набавке је минимум </w:t>
      </w:r>
      <w:r w:rsidR="00313C04">
        <w:rPr>
          <w:rFonts w:cs="Arial"/>
          <w:lang w:val="sr-Cyrl-RS" w:eastAsia="zh-CN"/>
        </w:rPr>
        <w:t>18</w:t>
      </w:r>
      <w:r w:rsidRPr="00BD440A">
        <w:rPr>
          <w:rFonts w:cs="Arial"/>
          <w:lang w:val="ru-RU" w:eastAsia="zh-CN"/>
        </w:rPr>
        <w:t xml:space="preserve"> месец</w:t>
      </w:r>
      <w:r w:rsidR="00313C04">
        <w:rPr>
          <w:rFonts w:cs="Arial"/>
          <w:lang w:val="sr-Cyrl-RS" w:eastAsia="zh-CN"/>
        </w:rPr>
        <w:t>и</w:t>
      </w:r>
      <w:r w:rsidRPr="00BD440A">
        <w:rPr>
          <w:rFonts w:cs="Arial"/>
          <w:lang w:val="ru-RU" w:eastAsia="zh-CN"/>
        </w:rPr>
        <w:t xml:space="preserve"> од дана </w:t>
      </w:r>
      <w:r w:rsidR="00D71F35" w:rsidRPr="00D71F35">
        <w:rPr>
          <w:rFonts w:cs="Arial"/>
          <w:bCs/>
          <w:iCs/>
          <w:lang w:val="sr-Cyrl-CS" w:eastAsia="zh-CN"/>
        </w:rPr>
        <w:t>испоруке добара</w:t>
      </w:r>
      <w:r w:rsidRPr="00BD440A">
        <w:rPr>
          <w:rFonts w:cs="Arial"/>
          <w:lang w:val="ru-RU" w:eastAsia="zh-CN"/>
        </w:rPr>
        <w:t>.</w:t>
      </w:r>
      <w:r w:rsidRPr="0055523A">
        <w:rPr>
          <w:rFonts w:cs="Arial"/>
          <w:lang w:val="sr-Cyrl-RS" w:eastAsia="zh-CN"/>
        </w:rPr>
        <w:t xml:space="preserve"> </w:t>
      </w:r>
      <w:r w:rsidR="006C6FDF" w:rsidRPr="0055523A">
        <w:rPr>
          <w:rFonts w:cs="Arial"/>
          <w:lang w:val="sr-Cyrl-CS" w:eastAsia="zh-CN"/>
        </w:rPr>
        <w:t xml:space="preserve">Изабрани </w:t>
      </w:r>
      <w:r w:rsidR="006C6FDF" w:rsidRPr="00BD440A">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BD440A" w:rsidRDefault="009B3371" w:rsidP="006C6FDF">
      <w:pPr>
        <w:spacing w:before="0"/>
        <w:rPr>
          <w:rFonts w:cs="Arial"/>
          <w:color w:val="00B0F0"/>
          <w:lang w:val="ru-RU" w:eastAsia="zh-CN"/>
        </w:rPr>
      </w:pPr>
    </w:p>
    <w:p w:rsidR="008D2B23" w:rsidRDefault="006C6FDF" w:rsidP="006C6FDF">
      <w:pPr>
        <w:pStyle w:val="KDPodnaslov2"/>
        <w:spacing w:before="0"/>
        <w:ind w:left="450"/>
        <w:jc w:val="both"/>
        <w:rPr>
          <w:rFonts w:cs="Arial"/>
          <w:lang w:val="sr-Cyrl-RS"/>
        </w:rPr>
      </w:pPr>
      <w:r w:rsidRPr="00BD440A">
        <w:rPr>
          <w:rFonts w:cs="Arial"/>
          <w:lang w:val="ru-RU"/>
        </w:rPr>
        <w:t xml:space="preserve">6.15 </w:t>
      </w:r>
      <w:r w:rsidR="008D2B23" w:rsidRPr="00BD440A">
        <w:rPr>
          <w:rFonts w:cs="Arial"/>
          <w:lang w:val="ru-RU"/>
        </w:rPr>
        <w:t>Начин и услови плаћања</w:t>
      </w:r>
      <w:bookmarkEnd w:id="233"/>
      <w:bookmarkEnd w:id="234"/>
    </w:p>
    <w:p w:rsidR="00CD6ED6" w:rsidRPr="00BD440A" w:rsidRDefault="00CD6ED6" w:rsidP="00CD6ED6">
      <w:pPr>
        <w:autoSpaceDE w:val="0"/>
        <w:autoSpaceDN w:val="0"/>
        <w:adjustRightInd w:val="0"/>
        <w:spacing w:before="0"/>
        <w:ind w:right="-426"/>
        <w:rPr>
          <w:rFonts w:eastAsia="Calibri" w:cs="Arial"/>
          <w:lang w:val="ru-RU"/>
        </w:rPr>
      </w:pPr>
      <w:r w:rsidRPr="00BD440A">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  </w:t>
      </w:r>
    </w:p>
    <w:p w:rsidR="00CD6ED6" w:rsidRPr="00BD440A" w:rsidRDefault="00CD6ED6" w:rsidP="00CD6ED6">
      <w:pPr>
        <w:autoSpaceDE w:val="0"/>
        <w:autoSpaceDN w:val="0"/>
        <w:adjustRightInd w:val="0"/>
        <w:spacing w:before="0"/>
        <w:ind w:right="-426"/>
        <w:rPr>
          <w:rFonts w:eastAsia="Calibri" w:cs="Arial"/>
          <w:lang w:val="ru-RU"/>
        </w:rPr>
      </w:pPr>
      <w:r w:rsidRPr="00BD440A">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D6ED6" w:rsidRPr="00BD440A" w:rsidRDefault="00CD6ED6" w:rsidP="00CD6ED6">
      <w:pPr>
        <w:autoSpaceDE w:val="0"/>
        <w:autoSpaceDN w:val="0"/>
        <w:adjustRightInd w:val="0"/>
        <w:spacing w:before="0"/>
        <w:ind w:right="-426"/>
        <w:rPr>
          <w:rFonts w:eastAsia="Calibri" w:cs="Arial"/>
          <w:lang w:val="ru-RU"/>
        </w:rPr>
      </w:pPr>
      <w:r w:rsidRPr="00BD440A">
        <w:rPr>
          <w:rFonts w:eastAsia="Calibri" w:cs="Arial"/>
          <w:b/>
          <w:lang w:val="ru-RU"/>
        </w:rPr>
        <w:t>Рачун мора да гласи на</w:t>
      </w:r>
      <w:r w:rsidRPr="00BD440A">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CD6ED6">
        <w:rPr>
          <w:rFonts w:eastAsia="Calibri" w:cs="Arial"/>
        </w:rPr>
        <w:t>O</w:t>
      </w:r>
      <w:r w:rsidRPr="00BD440A">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CD6ED6">
        <w:rPr>
          <w:rFonts w:eastAsia="Calibri" w:cs="Arial"/>
        </w:rPr>
        <w:t>O</w:t>
      </w:r>
      <w:r w:rsidRPr="00BD440A">
        <w:rPr>
          <w:rFonts w:eastAsia="Calibri"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BD440A">
        <w:rPr>
          <w:lang w:val="ru-RU"/>
        </w:rPr>
        <w:t xml:space="preserve"> </w:t>
      </w:r>
      <w:r w:rsidRPr="00BD440A">
        <w:rPr>
          <w:rFonts w:eastAsia="Calibri" w:cs="Arial"/>
          <w:lang w:val="ru-RU"/>
        </w:rPr>
        <w:t>П</w:t>
      </w:r>
      <w:r w:rsidRPr="00CD6ED6">
        <w:rPr>
          <w:rFonts w:eastAsia="Calibri" w:cs="Arial"/>
          <w:lang w:val="sr-Cyrl-RS"/>
        </w:rPr>
        <w:t xml:space="preserve">онуђач </w:t>
      </w:r>
      <w:r w:rsidRPr="00BD440A">
        <w:rPr>
          <w:rFonts w:eastAsia="Calibri" w:cs="Arial"/>
          <w:lang w:val="ru-RU"/>
        </w:rPr>
        <w:t>је обавезан да на рачуну/рачунима наведе уговор на основу којег се рачун издаје (број и датум).</w:t>
      </w:r>
    </w:p>
    <w:p w:rsidR="00CD6ED6" w:rsidRPr="00BD440A" w:rsidRDefault="00CD6ED6" w:rsidP="00CD6ED6">
      <w:pPr>
        <w:autoSpaceDE w:val="0"/>
        <w:autoSpaceDN w:val="0"/>
        <w:adjustRightInd w:val="0"/>
        <w:spacing w:before="0"/>
        <w:ind w:right="-426"/>
        <w:rPr>
          <w:rFonts w:eastAsia="Calibri" w:cs="Arial"/>
          <w:lang w:val="ru-RU"/>
        </w:rPr>
      </w:pPr>
      <w:r w:rsidRPr="00BD440A">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E5101D" w:rsidRDefault="00CD6ED6" w:rsidP="008D2B23">
      <w:pPr>
        <w:autoSpaceDE w:val="0"/>
        <w:autoSpaceDN w:val="0"/>
        <w:adjustRightInd w:val="0"/>
        <w:spacing w:before="0"/>
        <w:ind w:right="-426"/>
        <w:rPr>
          <w:rFonts w:eastAsia="Calibri" w:cs="Arial"/>
          <w:b/>
          <w:lang w:val="sr-Cyrl-RS"/>
        </w:rPr>
      </w:pPr>
      <w:r w:rsidRPr="00BD440A">
        <w:rPr>
          <w:rFonts w:eastAsia="Calibri" w:cs="Arial"/>
          <w:b/>
          <w:lang w:val="ru-RU"/>
        </w:rPr>
        <w:t>Рачун који није издат у складу са уговреним условима, неће бити исправан и биће враћен Подавцу.</w:t>
      </w:r>
    </w:p>
    <w:p w:rsidR="00866F37" w:rsidRPr="00866F37" w:rsidRDefault="00866F37" w:rsidP="008D2B23">
      <w:pPr>
        <w:autoSpaceDE w:val="0"/>
        <w:autoSpaceDN w:val="0"/>
        <w:adjustRightInd w:val="0"/>
        <w:spacing w:before="0"/>
        <w:ind w:right="-426"/>
        <w:rPr>
          <w:rFonts w:eastAsia="Calibri" w:cs="Arial"/>
          <w:lang w:val="sr-Cyrl-RS"/>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66F37" w:rsidRPr="00866F37" w:rsidRDefault="00866F37" w:rsidP="00866F37">
      <w:pPr>
        <w:spacing w:before="0"/>
        <w:rPr>
          <w:rFonts w:cs="Arial"/>
          <w:lang w:val="ru-RU"/>
        </w:rPr>
      </w:pPr>
      <w:r w:rsidRPr="00866F37">
        <w:rPr>
          <w:rFonts w:cs="Arial"/>
          <w:lang w:val="ru-RU"/>
        </w:rPr>
        <w:t xml:space="preserve">Понуда мора да важи најмање 45 (словима: четрдесетпет дана) дана од дана отварања понуда. </w:t>
      </w:r>
    </w:p>
    <w:p w:rsidR="008D2B23" w:rsidRPr="00BD440A" w:rsidRDefault="00866F37" w:rsidP="00866F37">
      <w:pPr>
        <w:spacing w:before="0"/>
        <w:rPr>
          <w:rFonts w:cs="Arial"/>
          <w:lang w:val="ru-RU"/>
        </w:rPr>
      </w:pPr>
      <w:r w:rsidRPr="00866F37">
        <w:rPr>
          <w:rFonts w:cs="Arial"/>
          <w:lang w:val="ru-RU"/>
        </w:rPr>
        <w:t>У случају да понуђач наведе краћи рок важења понуде, понуда ће бити одбијена, као неприхватљива.</w:t>
      </w:r>
    </w:p>
    <w:p w:rsidR="009A3DFA" w:rsidRPr="00BF55C2" w:rsidRDefault="009A3DFA" w:rsidP="007529F1">
      <w:pPr>
        <w:tabs>
          <w:tab w:val="left" w:pos="1134"/>
        </w:tabs>
        <w:jc w:val="left"/>
        <w:rPr>
          <w:b/>
          <w:lang w:val="sr-Cyrl-RS"/>
        </w:rPr>
      </w:pPr>
    </w:p>
    <w:p w:rsidR="0085348E" w:rsidRPr="00BD440A" w:rsidRDefault="0085348E" w:rsidP="006C6FDF">
      <w:pPr>
        <w:pStyle w:val="KDPodnaslov2"/>
        <w:numPr>
          <w:ilvl w:val="1"/>
          <w:numId w:val="33"/>
        </w:numPr>
        <w:spacing w:before="0"/>
        <w:jc w:val="both"/>
        <w:rPr>
          <w:rFonts w:cs="Arial"/>
          <w:lang w:val="ru-RU"/>
        </w:rPr>
      </w:pPr>
      <w:r w:rsidRPr="00BD440A">
        <w:rPr>
          <w:rFonts w:cs="Arial"/>
          <w:lang w:val="ru-RU"/>
        </w:rPr>
        <w:t>Начин означавања поверљивих података у понуди</w:t>
      </w:r>
    </w:p>
    <w:p w:rsidR="0085348E" w:rsidRPr="00BD440A" w:rsidRDefault="0085348E" w:rsidP="0085348E">
      <w:pPr>
        <w:pStyle w:val="KDParagraf"/>
        <w:spacing w:before="0"/>
        <w:rPr>
          <w:rFonts w:cs="Arial"/>
          <w:lang w:val="ru-RU"/>
        </w:rPr>
      </w:pPr>
      <w:r w:rsidRPr="00BD44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D440A" w:rsidRDefault="0085348E" w:rsidP="0085348E">
      <w:pPr>
        <w:pStyle w:val="KDParagraf"/>
        <w:spacing w:before="0"/>
        <w:rPr>
          <w:rFonts w:cs="Arial"/>
          <w:lang w:val="ru-RU"/>
        </w:rPr>
      </w:pPr>
      <w:r w:rsidRPr="00BD440A">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BD440A" w:rsidRDefault="0085348E" w:rsidP="0085348E">
      <w:pPr>
        <w:pStyle w:val="KDParagraf"/>
        <w:spacing w:before="0"/>
        <w:rPr>
          <w:rFonts w:cs="Arial"/>
          <w:lang w:val="ru-RU"/>
        </w:rPr>
      </w:pPr>
      <w:r w:rsidRPr="00BD44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D440A" w:rsidRDefault="0085348E" w:rsidP="0085348E">
      <w:pPr>
        <w:pStyle w:val="KDParagraf"/>
        <w:spacing w:before="0"/>
        <w:rPr>
          <w:rFonts w:cs="Arial"/>
          <w:lang w:val="ru-RU"/>
        </w:rPr>
      </w:pPr>
      <w:r w:rsidRPr="00BD440A">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BD440A" w:rsidRDefault="0085348E" w:rsidP="0085348E">
      <w:pPr>
        <w:pStyle w:val="KDParagraf"/>
        <w:spacing w:before="0"/>
        <w:rPr>
          <w:rFonts w:cs="Arial"/>
          <w:lang w:val="ru-RU"/>
        </w:rPr>
      </w:pPr>
      <w:r w:rsidRPr="00BD440A">
        <w:rPr>
          <w:rFonts w:cs="Arial"/>
          <w:lang w:val="ru-RU"/>
        </w:rPr>
        <w:t>Наручилац не одговара за поверљивост података који нису означени на горе наведени начин.</w:t>
      </w:r>
    </w:p>
    <w:p w:rsidR="0085348E" w:rsidRPr="00BD440A" w:rsidRDefault="0085348E" w:rsidP="0085348E">
      <w:pPr>
        <w:pStyle w:val="KDParagraf"/>
        <w:spacing w:before="0"/>
        <w:rPr>
          <w:rFonts w:cs="Arial"/>
          <w:lang w:val="ru-RU"/>
        </w:rPr>
      </w:pPr>
      <w:r w:rsidRPr="00BD44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D440A" w:rsidRDefault="0085348E" w:rsidP="0085348E">
      <w:pPr>
        <w:pStyle w:val="KDParagraf"/>
        <w:spacing w:before="0"/>
        <w:rPr>
          <w:rFonts w:cs="Arial"/>
          <w:lang w:val="ru-RU"/>
        </w:rPr>
      </w:pPr>
      <w:r w:rsidRPr="00BD44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D440A" w:rsidRDefault="0085348E" w:rsidP="0085348E">
      <w:pPr>
        <w:pStyle w:val="KDParagraf"/>
        <w:spacing w:before="0"/>
        <w:rPr>
          <w:rFonts w:cs="Arial"/>
          <w:lang w:val="ru-RU"/>
        </w:rPr>
      </w:pPr>
      <w:r w:rsidRPr="00BD44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BD440A">
        <w:rPr>
          <w:rFonts w:cs="Arial"/>
          <w:lang w:val="ru-RU"/>
        </w:rPr>
        <w:t xml:space="preserve">критеријума и рангирање понуде. </w:t>
      </w:r>
    </w:p>
    <w:p w:rsidR="0085348E" w:rsidRPr="00BD440A" w:rsidRDefault="0085348E" w:rsidP="0085348E">
      <w:pPr>
        <w:autoSpaceDE w:val="0"/>
        <w:autoSpaceDN w:val="0"/>
        <w:adjustRightInd w:val="0"/>
        <w:spacing w:before="0"/>
        <w:rPr>
          <w:rFonts w:eastAsia="TimesNewRomanPSMT" w:cs="Arial"/>
          <w:bCs/>
          <w:color w:val="00B0F0"/>
          <w:lang w:val="ru-RU"/>
        </w:rPr>
      </w:pPr>
    </w:p>
    <w:p w:rsidR="0085348E" w:rsidRPr="00BD440A" w:rsidRDefault="0085348E" w:rsidP="006C6FDF">
      <w:pPr>
        <w:pStyle w:val="KDPodnaslov2"/>
        <w:numPr>
          <w:ilvl w:val="1"/>
          <w:numId w:val="33"/>
        </w:numPr>
        <w:spacing w:before="0"/>
        <w:jc w:val="both"/>
        <w:rPr>
          <w:rFonts w:cs="Arial"/>
          <w:lang w:val="ru-RU"/>
        </w:rPr>
      </w:pPr>
      <w:r w:rsidRPr="00BD440A">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A5D75">
        <w:rPr>
          <w:rFonts w:cs="Arial"/>
          <w:lang w:val="ru-RU"/>
        </w:rPr>
        <w:t xml:space="preserve">Образац </w:t>
      </w:r>
      <w:r w:rsidR="00D109A5" w:rsidRPr="007A5D75">
        <w:rPr>
          <w:rFonts w:cs="Arial"/>
          <w:lang w:val="ru-RU"/>
        </w:rPr>
        <w:t>4.</w:t>
      </w:r>
      <w:r w:rsidRPr="007A5D75">
        <w:rPr>
          <w:rFonts w:cs="Arial"/>
          <w:lang w:val="ru-RU"/>
        </w:rPr>
        <w:t xml:space="preserve"> из</w:t>
      </w:r>
      <w:r w:rsidRPr="00F10346">
        <w:rPr>
          <w:rFonts w:cs="Arial"/>
          <w:lang w:val="ru-RU"/>
        </w:rPr>
        <w:t xml:space="preserve">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BD440A" w:rsidRDefault="008F774C" w:rsidP="006C6FDF">
      <w:pPr>
        <w:pStyle w:val="KDPodnaslov2"/>
        <w:numPr>
          <w:ilvl w:val="1"/>
          <w:numId w:val="33"/>
        </w:numPr>
        <w:spacing w:before="0"/>
        <w:jc w:val="both"/>
        <w:rPr>
          <w:rFonts w:cs="Arial"/>
          <w:lang w:val="ru-RU"/>
        </w:rPr>
      </w:pPr>
      <w:r w:rsidRPr="00BD440A">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BD440A"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A4590" w:rsidRPr="004A4590">
        <w:rPr>
          <w:rFonts w:cs="Arial"/>
          <w:b/>
          <w:color w:val="000000"/>
          <w:lang w:val="sr-Cyrl-CS"/>
        </w:rPr>
        <w:t>3000/0562/2016(1053/2016)</w:t>
      </w:r>
      <w:r w:rsidRPr="00C47003">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666E1F" w:rsidRPr="00BD440A">
        <w:rPr>
          <w:lang w:val="ru-RU"/>
        </w:rPr>
        <w:t xml:space="preserve"> </w:t>
      </w:r>
      <w:hyperlink r:id="rId170" w:history="1">
        <w:r w:rsidR="00666E1F" w:rsidRPr="00B24EBC">
          <w:rPr>
            <w:rStyle w:val="Hyperlink"/>
          </w:rPr>
          <w:t>marija</w:t>
        </w:r>
        <w:r w:rsidR="00666E1F" w:rsidRPr="00BD440A">
          <w:rPr>
            <w:rStyle w:val="Hyperlink"/>
            <w:lang w:val="ru-RU"/>
          </w:rPr>
          <w:t>.</w:t>
        </w:r>
        <w:r w:rsidR="00666E1F" w:rsidRPr="00B24EBC">
          <w:rPr>
            <w:rStyle w:val="Hyperlink"/>
          </w:rPr>
          <w:t>petkovic</w:t>
        </w:r>
        <w:r w:rsidR="00666E1F" w:rsidRPr="00BD440A">
          <w:rPr>
            <w:rStyle w:val="Hyperlink"/>
            <w:lang w:val="ru-RU"/>
          </w:rPr>
          <w:t>@</w:t>
        </w:r>
        <w:r w:rsidR="00666E1F" w:rsidRPr="00B24EBC">
          <w:rPr>
            <w:rStyle w:val="Hyperlink"/>
          </w:rPr>
          <w:t>eps</w:t>
        </w:r>
        <w:r w:rsidR="00666E1F" w:rsidRPr="00BD440A">
          <w:rPr>
            <w:rStyle w:val="Hyperlink"/>
            <w:lang w:val="ru-RU"/>
          </w:rPr>
          <w:t>.</w:t>
        </w:r>
        <w:r w:rsidR="00666E1F" w:rsidRPr="00B24EBC">
          <w:rPr>
            <w:rStyle w:val="Hyperlink"/>
          </w:rPr>
          <w:t>rs</w:t>
        </w:r>
      </w:hyperlink>
      <w:r w:rsidRPr="00F10346">
        <w:rPr>
          <w:rFonts w:cs="Arial"/>
          <w:lang w:val="ru-RU"/>
        </w:rPr>
        <w:t>,</w:t>
      </w:r>
      <w:r w:rsidR="00666E1F">
        <w:rPr>
          <w:rFonts w:cs="Arial"/>
          <w:lang w:val="ru-RU"/>
        </w:rPr>
        <w:t xml:space="preserve"> </w:t>
      </w:r>
      <w:r w:rsidRPr="00F10346">
        <w:rPr>
          <w:rFonts w:cs="Arial"/>
          <w:lang w:val="ru-RU"/>
        </w:rPr>
        <w:t xml:space="preserve">радним данима (понедељак – петак) у времену од </w:t>
      </w:r>
      <w:r w:rsidRPr="00DE7F19">
        <w:rPr>
          <w:rFonts w:cs="Arial"/>
          <w:lang w:val="ru-RU"/>
        </w:rPr>
        <w:t>0</w:t>
      </w:r>
      <w:r w:rsidR="0009377A" w:rsidRPr="00DE7F19">
        <w:rPr>
          <w:rFonts w:cs="Arial"/>
          <w:lang w:val="ru-RU"/>
        </w:rPr>
        <w:t>7</w:t>
      </w:r>
      <w:r w:rsidR="00BA493E" w:rsidRPr="00DE7F19">
        <w:rPr>
          <w:rFonts w:cs="Arial"/>
          <w:lang w:val="ru-RU"/>
        </w:rPr>
        <w:t>,00</w:t>
      </w:r>
      <w:r w:rsidRPr="00DE7F19">
        <w:rPr>
          <w:rFonts w:cs="Arial"/>
          <w:lang w:val="ru-RU"/>
        </w:rPr>
        <w:t xml:space="preserve"> до 1</w:t>
      </w:r>
      <w:r w:rsidR="0009377A" w:rsidRPr="00DE7F19">
        <w:rPr>
          <w:rFonts w:cs="Arial"/>
          <w:lang w:val="ru-RU"/>
        </w:rPr>
        <w:t>4</w:t>
      </w:r>
      <w:r w:rsidR="00BA493E" w:rsidRPr="00DE7F19">
        <w:rPr>
          <w:rFonts w:cs="Arial"/>
          <w:lang w:val="ru-RU"/>
        </w:rPr>
        <w:t>,00</w:t>
      </w:r>
      <w:r w:rsidRPr="00F10346">
        <w:rPr>
          <w:rFonts w:cs="Arial"/>
          <w:lang w:val="ru-RU"/>
        </w:rPr>
        <w:t xml:space="preserve"> часова. </w:t>
      </w:r>
      <w:r w:rsidRPr="00BD440A">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BD440A">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BD440A">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BD440A">
          <w:rPr>
            <w:rStyle w:val="Hyperlink"/>
            <w:rFonts w:cs="Arial"/>
            <w:lang w:val="ru-RU"/>
          </w:rPr>
          <w:t>.</w:t>
        </w:r>
        <w:r w:rsidR="000B45FD" w:rsidRPr="00F10346">
          <w:rPr>
            <w:rStyle w:val="Hyperlink"/>
            <w:rFonts w:cs="Arial"/>
          </w:rPr>
          <w:t>gov</w:t>
        </w:r>
        <w:r w:rsidR="000B45FD" w:rsidRPr="00BD440A">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BD440A" w:rsidRDefault="008D2B23" w:rsidP="008D2B23">
      <w:pPr>
        <w:pStyle w:val="KDParagraf"/>
        <w:spacing w:before="0"/>
        <w:rPr>
          <w:rFonts w:cs="Arial"/>
          <w:lang w:val="ru-RU"/>
        </w:rPr>
      </w:pPr>
      <w:r w:rsidRPr="00BD44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D440A" w:rsidRDefault="008D2B23" w:rsidP="008D2B23">
      <w:pPr>
        <w:pStyle w:val="KDParagraf"/>
        <w:spacing w:before="0"/>
        <w:rPr>
          <w:rFonts w:cs="Arial"/>
          <w:lang w:val="ru-RU"/>
        </w:rPr>
      </w:pPr>
    </w:p>
    <w:p w:rsidR="00C14152" w:rsidRPr="00BD440A" w:rsidRDefault="00C14152" w:rsidP="006C6FDF">
      <w:pPr>
        <w:pStyle w:val="KDPodnaslov2"/>
        <w:numPr>
          <w:ilvl w:val="1"/>
          <w:numId w:val="33"/>
        </w:numPr>
        <w:spacing w:before="0"/>
        <w:jc w:val="both"/>
        <w:rPr>
          <w:rFonts w:cs="Arial"/>
          <w:lang w:val="ru-RU"/>
        </w:rPr>
      </w:pPr>
      <w:r w:rsidRPr="00BD440A">
        <w:rPr>
          <w:rFonts w:cs="Arial"/>
          <w:lang w:val="ru-RU"/>
        </w:rPr>
        <w:t>Д</w:t>
      </w:r>
      <w:r w:rsidRPr="00F10346">
        <w:rPr>
          <w:rFonts w:cs="Arial"/>
          <w:lang w:val="sr-Latn-CS"/>
        </w:rPr>
        <w:t>одатн</w:t>
      </w:r>
      <w:r w:rsidRPr="00BD440A">
        <w:rPr>
          <w:rFonts w:cs="Arial"/>
          <w:lang w:val="ru-RU"/>
        </w:rPr>
        <w:t>а</w:t>
      </w:r>
      <w:r w:rsidRPr="00F10346">
        <w:rPr>
          <w:rFonts w:cs="Arial"/>
          <w:lang w:val="sr-Latn-CS"/>
        </w:rPr>
        <w:t xml:space="preserve"> објашњења</w:t>
      </w:r>
      <w:r w:rsidRPr="00BD440A">
        <w:rPr>
          <w:rFonts w:cs="Arial"/>
          <w:lang w:val="ru-RU"/>
        </w:rPr>
        <w:t>, контрола и допуштене исправке</w:t>
      </w:r>
    </w:p>
    <w:p w:rsidR="00C14152" w:rsidRPr="00BD440A" w:rsidRDefault="00C14152" w:rsidP="00C14152">
      <w:pPr>
        <w:pStyle w:val="KDParagraf"/>
        <w:spacing w:before="0"/>
        <w:rPr>
          <w:rFonts w:eastAsia="TimesNewRomanPSMT" w:cs="Arial"/>
          <w:lang w:val="ru-RU"/>
        </w:rPr>
      </w:pPr>
      <w:r w:rsidRPr="00BD44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BD440A" w:rsidRDefault="002479F9" w:rsidP="00C14152">
      <w:pPr>
        <w:pStyle w:val="KDParagraf"/>
        <w:spacing w:before="0"/>
        <w:rPr>
          <w:rFonts w:eastAsia="TimesNewRomanPSMT" w:cs="Arial"/>
          <w:lang w:val="ru-RU"/>
        </w:rPr>
      </w:pPr>
      <w:r w:rsidRPr="00BD440A">
        <w:rPr>
          <w:rFonts w:eastAsia="TimesNewRomanPSMT" w:cs="Arial"/>
          <w:lang w:val="ru-RU"/>
        </w:rPr>
        <w:t>Наручилац може, уз сагласност П</w:t>
      </w:r>
      <w:r w:rsidR="00C14152" w:rsidRPr="00BD44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BD440A" w:rsidRDefault="00C14152" w:rsidP="00C14152">
      <w:pPr>
        <w:pStyle w:val="KDParagraf"/>
        <w:spacing w:before="0"/>
        <w:rPr>
          <w:rFonts w:eastAsia="TimesNewRomanPSMT" w:cs="Arial"/>
          <w:lang w:val="ru-RU"/>
        </w:rPr>
      </w:pPr>
      <w:r w:rsidRPr="00BD440A">
        <w:rPr>
          <w:rFonts w:eastAsia="TimesNewRomanPSMT" w:cs="Arial"/>
          <w:lang w:val="ru-RU"/>
        </w:rPr>
        <w:t>У случају разлике између јединичне цене и укупне цене, мерод</w:t>
      </w:r>
      <w:r w:rsidR="002479F9" w:rsidRPr="00BD440A">
        <w:rPr>
          <w:rFonts w:eastAsia="TimesNewRomanPSMT" w:cs="Arial"/>
          <w:lang w:val="ru-RU"/>
        </w:rPr>
        <w:t>авна је јединична цена. Ако се П</w:t>
      </w:r>
      <w:r w:rsidRPr="00BD440A">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BD440A" w:rsidRDefault="008D2B23" w:rsidP="008D2B23">
      <w:pPr>
        <w:spacing w:before="0"/>
        <w:rPr>
          <w:rFonts w:cs="Arial"/>
          <w:lang w:val="ru-RU"/>
        </w:rPr>
      </w:pPr>
    </w:p>
    <w:p w:rsidR="00B20A6C" w:rsidRPr="00F10346" w:rsidRDefault="00B20A6C" w:rsidP="006C6FDF">
      <w:pPr>
        <w:pStyle w:val="KDPodnaslov2"/>
        <w:numPr>
          <w:ilvl w:val="1"/>
          <w:numId w:val="33"/>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BD440A">
        <w:rPr>
          <w:rFonts w:eastAsia="TimesNewRomanPSMT" w:cs="Arial"/>
          <w:bCs/>
          <w:iCs/>
          <w:lang w:val="ru-RU"/>
        </w:rPr>
        <w:t>Понуда ће бити одбијена ако:</w:t>
      </w:r>
    </w:p>
    <w:p w:rsidR="00B20A6C" w:rsidRPr="00BD440A"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BD440A">
        <w:rPr>
          <w:rFonts w:ascii="Arial" w:eastAsia="TimesNewRomanPSMT" w:hAnsi="Arial" w:cs="Arial"/>
          <w:bCs/>
          <w:iCs/>
          <w:lang w:val="ru-RU"/>
        </w:rPr>
        <w:t>је неблаговремена, неприхватљива или неодговарајућа;</w:t>
      </w:r>
    </w:p>
    <w:p w:rsidR="00B20A6C" w:rsidRPr="00BD440A"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BD440A">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BD440A">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0C00BA"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BD440A">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BD440A" w:rsidRDefault="00C14152" w:rsidP="006C6FDF">
      <w:pPr>
        <w:pStyle w:val="KDPodnaslov2"/>
        <w:numPr>
          <w:ilvl w:val="1"/>
          <w:numId w:val="33"/>
        </w:numPr>
        <w:spacing w:before="0"/>
        <w:jc w:val="both"/>
        <w:rPr>
          <w:rFonts w:cs="Arial"/>
          <w:lang w:val="ru-RU"/>
        </w:rPr>
      </w:pPr>
      <w:r w:rsidRPr="00BD440A">
        <w:rPr>
          <w:rFonts w:cs="Arial"/>
          <w:lang w:val="ru-RU"/>
        </w:rPr>
        <w:t>Рок за доношење Одлуке о додели уговора/обустави</w:t>
      </w:r>
      <w:r w:rsidR="0009377A" w:rsidRPr="00BD440A">
        <w:rPr>
          <w:rFonts w:cs="Arial"/>
          <w:lang w:val="ru-RU"/>
        </w:rPr>
        <w:t xml:space="preserve"> поступка</w:t>
      </w:r>
    </w:p>
    <w:p w:rsidR="00C14152" w:rsidRPr="00BD440A" w:rsidRDefault="00C14152" w:rsidP="00C14152">
      <w:pPr>
        <w:pStyle w:val="KDParagraf"/>
        <w:spacing w:before="0"/>
        <w:rPr>
          <w:rFonts w:eastAsia="TimesNewRomanPSMT" w:cs="Arial"/>
          <w:lang w:val="ru-RU"/>
        </w:rPr>
      </w:pPr>
      <w:r w:rsidRPr="00BD440A">
        <w:rPr>
          <w:rFonts w:eastAsia="TimesNewRomanPSMT" w:cs="Arial"/>
          <w:lang w:val="ru-RU"/>
        </w:rPr>
        <w:t xml:space="preserve">Наручилац ће одлуку о додели </w:t>
      </w:r>
      <w:r w:rsidRPr="00BD440A">
        <w:rPr>
          <w:rFonts w:eastAsia="TimesNewRomanPSMT"/>
          <w:lang w:val="ru-RU"/>
        </w:rPr>
        <w:t>уговора/обустави поступка</w:t>
      </w:r>
      <w:r w:rsidRPr="00BD440A">
        <w:rPr>
          <w:rFonts w:eastAsia="TimesNewRomanPSMT" w:cs="Arial"/>
          <w:lang w:val="ru-RU"/>
        </w:rPr>
        <w:t xml:space="preserve"> донети у року од максимално </w:t>
      </w:r>
      <w:r w:rsidR="0008263C" w:rsidRPr="00BD440A">
        <w:rPr>
          <w:rFonts w:eastAsia="TimesNewRomanPSMT" w:cs="Arial"/>
          <w:lang w:val="ru-RU"/>
        </w:rPr>
        <w:t>25</w:t>
      </w:r>
      <w:r w:rsidRPr="00BD440A">
        <w:rPr>
          <w:rFonts w:eastAsia="TimesNewRomanPSMT" w:cs="Arial"/>
          <w:lang w:val="ru-RU"/>
        </w:rPr>
        <w:t xml:space="preserve"> (</w:t>
      </w:r>
      <w:r w:rsidR="0008263C" w:rsidRPr="00BD440A">
        <w:rPr>
          <w:rFonts w:eastAsia="TimesNewRomanPSMT" w:cs="Arial"/>
          <w:lang w:val="ru-RU"/>
        </w:rPr>
        <w:t>два</w:t>
      </w:r>
      <w:r w:rsidRPr="00BD440A">
        <w:rPr>
          <w:rFonts w:eastAsia="TimesNewRomanPSMT" w:cs="Arial"/>
          <w:lang w:val="ru-RU"/>
        </w:rPr>
        <w:t>десет</w:t>
      </w:r>
      <w:r w:rsidR="0008263C" w:rsidRPr="00BD440A">
        <w:rPr>
          <w:rFonts w:eastAsia="TimesNewRomanPSMT" w:cs="Arial"/>
          <w:lang w:val="ru-RU"/>
        </w:rPr>
        <w:t>пет</w:t>
      </w:r>
      <w:r w:rsidRPr="00BD440A">
        <w:rPr>
          <w:rFonts w:eastAsia="TimesNewRomanPSMT" w:cs="Arial"/>
          <w:lang w:val="ru-RU"/>
        </w:rPr>
        <w:t>) дана од дана јавног отварања понуда.</w:t>
      </w:r>
    </w:p>
    <w:p w:rsidR="003D5F71" w:rsidRPr="00BD440A" w:rsidRDefault="00C14152" w:rsidP="00C14152">
      <w:pPr>
        <w:pStyle w:val="KDParagraf"/>
        <w:spacing w:before="0"/>
        <w:rPr>
          <w:rFonts w:eastAsia="TimesNewRomanPSMT" w:cs="Arial"/>
          <w:lang w:val="ru-RU"/>
        </w:rPr>
      </w:pPr>
      <w:r w:rsidRPr="00BD440A">
        <w:rPr>
          <w:rFonts w:eastAsia="TimesNewRomanPSMT" w:cs="Arial"/>
          <w:lang w:val="ru-RU"/>
        </w:rPr>
        <w:t>Одлуку о додели уговора/обустави поступка</w:t>
      </w:r>
      <w:r w:rsidR="003D5F71" w:rsidRPr="00BD440A">
        <w:rPr>
          <w:rFonts w:eastAsia="TimesNewRomanPSMT" w:cs="Arial"/>
          <w:lang w:val="ru-RU"/>
        </w:rPr>
        <w:t>.</w:t>
      </w:r>
    </w:p>
    <w:p w:rsidR="00C14152" w:rsidRPr="00BD440A" w:rsidRDefault="00C14152" w:rsidP="00C14152">
      <w:pPr>
        <w:pStyle w:val="KDParagraf"/>
        <w:spacing w:before="0"/>
        <w:rPr>
          <w:rFonts w:eastAsia="TimesNewRomanPSMT" w:cs="Arial"/>
          <w:lang w:val="ru-RU"/>
        </w:rPr>
      </w:pPr>
      <w:r w:rsidRPr="00BD440A">
        <w:rPr>
          <w:rFonts w:eastAsia="TimesNewRomanPSMT" w:cs="Arial"/>
          <w:lang w:val="ru-RU"/>
        </w:rPr>
        <w:lastRenderedPageBreak/>
        <w:t>Наручилац ће објавити на Порталу јавних набавки и на својој интернет страници у року од 3 (три) дана од дана доношења.</w:t>
      </w:r>
    </w:p>
    <w:p w:rsidR="008D2B23" w:rsidRPr="00BD440A" w:rsidRDefault="008D2B23" w:rsidP="008D2B23">
      <w:pPr>
        <w:pStyle w:val="KDParagraf"/>
        <w:spacing w:before="0"/>
        <w:rPr>
          <w:rFonts w:eastAsia="TimesNewRomanPSMT" w:cs="Arial"/>
          <w:lang w:val="ru-RU"/>
        </w:rPr>
      </w:pPr>
    </w:p>
    <w:p w:rsidR="008D2B23" w:rsidRPr="00F10346" w:rsidRDefault="008D2B23" w:rsidP="006C6FDF">
      <w:pPr>
        <w:pStyle w:val="KDPodnaslov2"/>
        <w:numPr>
          <w:ilvl w:val="1"/>
          <w:numId w:val="33"/>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D440A"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BD440A">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D440A" w:rsidRDefault="008D2B23" w:rsidP="008D2B23">
      <w:pPr>
        <w:pStyle w:val="KDParagraf"/>
        <w:spacing w:before="0"/>
        <w:rPr>
          <w:rFonts w:cs="Arial"/>
          <w:lang w:val="ru-RU" w:bidi="en-US"/>
        </w:rPr>
      </w:pPr>
      <w:r w:rsidRPr="00BD44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BD440A" w:rsidRDefault="00952E72" w:rsidP="008D2B23">
      <w:pPr>
        <w:pStyle w:val="KDParagraf"/>
        <w:spacing w:before="0"/>
        <w:rPr>
          <w:rFonts w:cs="Arial"/>
          <w:lang w:val="ru-RU" w:bidi="en-US"/>
        </w:rPr>
      </w:pPr>
    </w:p>
    <w:p w:rsidR="008D2B23" w:rsidRPr="00F10346" w:rsidRDefault="008D2B23" w:rsidP="006C6FDF">
      <w:pPr>
        <w:pStyle w:val="KDPodnaslov2"/>
        <w:numPr>
          <w:ilvl w:val="1"/>
          <w:numId w:val="33"/>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BD440A" w:rsidRDefault="008D2B23" w:rsidP="008D2B23">
      <w:pPr>
        <w:pStyle w:val="KDParagraf"/>
        <w:spacing w:before="0"/>
        <w:rPr>
          <w:rFonts w:cs="Arial"/>
          <w:lang w:val="ru-RU" w:bidi="en-US"/>
        </w:rPr>
      </w:pPr>
      <w:r w:rsidRPr="00BD44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BD440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BD440A" w:rsidRDefault="00886827" w:rsidP="00886827">
      <w:pPr>
        <w:pStyle w:val="KDParagraf"/>
        <w:spacing w:before="0"/>
        <w:rPr>
          <w:rFonts w:cs="Arial"/>
          <w:lang w:val="ru-RU" w:bidi="en-US"/>
        </w:rPr>
      </w:pPr>
      <w:r w:rsidRPr="00BD44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BD440A">
        <w:rPr>
          <w:rFonts w:cs="Arial"/>
          <w:lang w:val="ru-RU" w:bidi="en-US"/>
        </w:rPr>
        <w:t>о би се захтев сматрао потпуним</w:t>
      </w:r>
    </w:p>
    <w:p w:rsidR="00886827" w:rsidRPr="00BD440A" w:rsidRDefault="00886827" w:rsidP="00886827">
      <w:pPr>
        <w:pStyle w:val="KDParagraf"/>
        <w:spacing w:before="0"/>
        <w:rPr>
          <w:rFonts w:cs="Arial"/>
          <w:lang w:val="ru-RU" w:bidi="en-US"/>
        </w:rPr>
      </w:pPr>
    </w:p>
    <w:p w:rsidR="00886827" w:rsidRPr="00BD440A" w:rsidRDefault="00886827" w:rsidP="00886827">
      <w:pPr>
        <w:pStyle w:val="KDParagraf"/>
        <w:spacing w:before="0"/>
        <w:rPr>
          <w:rFonts w:cs="Arial"/>
          <w:b/>
          <w:lang w:val="ru-RU" w:bidi="en-US"/>
        </w:rPr>
      </w:pPr>
      <w:r w:rsidRPr="00BD440A">
        <w:rPr>
          <w:rFonts w:cs="Arial"/>
          <w:b/>
          <w:lang w:val="ru-RU" w:bidi="en-US"/>
        </w:rPr>
        <w:t>Рокови и начин подношења захтева за заштиту права:</w:t>
      </w:r>
    </w:p>
    <w:p w:rsidR="00886827" w:rsidRPr="00BD440A" w:rsidRDefault="00886827" w:rsidP="00886827">
      <w:pPr>
        <w:pStyle w:val="KDParagraf"/>
        <w:spacing w:before="0"/>
        <w:rPr>
          <w:rFonts w:cs="Arial"/>
          <w:lang w:val="ru-RU" w:bidi="en-US"/>
        </w:rPr>
      </w:pPr>
      <w:r w:rsidRPr="00BD440A">
        <w:rPr>
          <w:rFonts w:cs="Arial"/>
          <w:lang w:val="ru-RU" w:bidi="en-US"/>
        </w:rPr>
        <w:lastRenderedPageBreak/>
        <w:t xml:space="preserve">Захтев за заштиту права подноси се лично или путем поште на адресу: </w:t>
      </w:r>
      <w:r w:rsidR="009A2107" w:rsidRPr="00BD440A">
        <w:rPr>
          <w:rFonts w:cs="Arial"/>
          <w:lang w:val="ru-RU" w:bidi="en-US"/>
        </w:rPr>
        <w:t>ЈП „Електропривреда Србије“ Београд, - огранак ТЕНТ, Богољуба Урошевића Црног бр.44</w:t>
      </w:r>
      <w:r w:rsidR="003D5F71" w:rsidRPr="00BD440A">
        <w:rPr>
          <w:rFonts w:cs="Arial"/>
          <w:color w:val="00B0F0"/>
          <w:lang w:val="ru-RU" w:bidi="en-US"/>
        </w:rPr>
        <w:t xml:space="preserve">, </w:t>
      </w:r>
      <w:r w:rsidRPr="00BD440A">
        <w:rPr>
          <w:rFonts w:cs="Arial"/>
          <w:lang w:val="ru-RU" w:bidi="en-US"/>
        </w:rPr>
        <w:t>са назнаком Захтев за заштиту права за ЈН добара</w:t>
      </w:r>
      <w:r w:rsidR="000C00BA" w:rsidRPr="00BD440A">
        <w:rPr>
          <w:lang w:val="ru-RU"/>
        </w:rPr>
        <w:t xml:space="preserve"> </w:t>
      </w:r>
      <w:r w:rsidR="00462E91" w:rsidRPr="00BD440A">
        <w:rPr>
          <w:rFonts w:cs="Arial"/>
          <w:lang w:val="ru-RU"/>
        </w:rPr>
        <w:t>Д</w:t>
      </w:r>
      <w:r w:rsidR="00462E91" w:rsidRPr="00462E91">
        <w:rPr>
          <w:rFonts w:cs="Arial"/>
        </w:rPr>
        <w:t>e</w:t>
      </w:r>
      <w:r w:rsidR="00462E91" w:rsidRPr="00BD440A">
        <w:rPr>
          <w:rFonts w:cs="Arial"/>
          <w:lang w:val="ru-RU"/>
        </w:rPr>
        <w:t>л</w:t>
      </w:r>
      <w:r w:rsidR="00462E91" w:rsidRPr="00462E91">
        <w:rPr>
          <w:rFonts w:cs="Arial"/>
        </w:rPr>
        <w:t>o</w:t>
      </w:r>
      <w:r w:rsidR="00462E91" w:rsidRPr="00BD440A">
        <w:rPr>
          <w:rFonts w:cs="Arial"/>
          <w:lang w:val="ru-RU"/>
        </w:rPr>
        <w:t>ви цилиндр</w:t>
      </w:r>
      <w:r w:rsidR="00462E91" w:rsidRPr="00462E91">
        <w:rPr>
          <w:rFonts w:cs="Arial"/>
        </w:rPr>
        <w:t>a</w:t>
      </w:r>
      <w:r w:rsidR="00462E91" w:rsidRPr="00BD440A">
        <w:rPr>
          <w:rFonts w:cs="Arial"/>
          <w:lang w:val="ru-RU"/>
        </w:rPr>
        <w:t xml:space="preserve"> п</w:t>
      </w:r>
      <w:r w:rsidR="00462E91" w:rsidRPr="00462E91">
        <w:rPr>
          <w:rFonts w:cs="Arial"/>
        </w:rPr>
        <w:t>a</w:t>
      </w:r>
      <w:r w:rsidR="00462E91" w:rsidRPr="00BD440A">
        <w:rPr>
          <w:rFonts w:cs="Arial"/>
          <w:lang w:val="ru-RU"/>
        </w:rPr>
        <w:t>нт</w:t>
      </w:r>
      <w:r w:rsidR="00462E91" w:rsidRPr="00462E91">
        <w:rPr>
          <w:rFonts w:cs="Arial"/>
        </w:rPr>
        <w:t>o</w:t>
      </w:r>
      <w:r w:rsidR="00462E91" w:rsidRPr="00BD440A">
        <w:rPr>
          <w:rFonts w:cs="Arial"/>
          <w:lang w:val="ru-RU"/>
        </w:rPr>
        <w:t>гр</w:t>
      </w:r>
      <w:r w:rsidR="00462E91" w:rsidRPr="00462E91">
        <w:rPr>
          <w:rFonts w:cs="Arial"/>
        </w:rPr>
        <w:t>a</w:t>
      </w:r>
      <w:r w:rsidR="00462E91" w:rsidRPr="00BD440A">
        <w:rPr>
          <w:rFonts w:cs="Arial"/>
          <w:lang w:val="ru-RU"/>
        </w:rPr>
        <w:t>ф</w:t>
      </w:r>
      <w:r w:rsidR="00462E91" w:rsidRPr="00462E91">
        <w:rPr>
          <w:rFonts w:cs="Arial"/>
        </w:rPr>
        <w:t>a</w:t>
      </w:r>
      <w:r w:rsidRPr="00BD440A">
        <w:rPr>
          <w:rFonts w:cs="Arial"/>
          <w:lang w:val="ru-RU" w:bidi="en-US"/>
        </w:rPr>
        <w:t xml:space="preserve"> бр.</w:t>
      </w:r>
      <w:r w:rsidR="00C47003" w:rsidRPr="00BD440A">
        <w:rPr>
          <w:lang w:val="ru-RU"/>
        </w:rPr>
        <w:t xml:space="preserve"> </w:t>
      </w:r>
      <w:r w:rsidR="00462E91" w:rsidRPr="00BD440A">
        <w:rPr>
          <w:rFonts w:cs="Arial"/>
          <w:lang w:val="ru-RU" w:bidi="en-US"/>
        </w:rPr>
        <w:t>3000/0562/2016(1053/2016)</w:t>
      </w:r>
      <w:r w:rsidR="00C624D6">
        <w:rPr>
          <w:rFonts w:cs="Arial"/>
          <w:b/>
          <w:lang w:val="sr-Latn-RS" w:bidi="en-US"/>
        </w:rPr>
        <w:t xml:space="preserve">, </w:t>
      </w:r>
      <w:r w:rsidRPr="00BD440A">
        <w:rPr>
          <w:rFonts w:cs="Arial"/>
          <w:lang w:val="ru-RU" w:bidi="en-US"/>
        </w:rPr>
        <w:t>а копија се истовремено доставља Републичкој комисији.</w:t>
      </w:r>
    </w:p>
    <w:p w:rsidR="00886827" w:rsidRPr="00BD440A" w:rsidRDefault="00886827" w:rsidP="00886827">
      <w:pPr>
        <w:pStyle w:val="KDParagraf"/>
        <w:spacing w:before="0"/>
        <w:rPr>
          <w:rFonts w:cs="Arial"/>
          <w:lang w:val="ru-RU" w:bidi="en-US"/>
        </w:rPr>
      </w:pPr>
      <w:r w:rsidRPr="00BD440A">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BD440A">
        <w:rPr>
          <w:rFonts w:cs="Arial"/>
          <w:lang w:val="ru-RU" w:bidi="en-US"/>
        </w:rPr>
        <w:t>-</w:t>
      </w:r>
      <w:r w:rsidRPr="00F10346">
        <w:rPr>
          <w:rFonts w:cs="Arial"/>
          <w:lang w:bidi="en-US"/>
        </w:rPr>
        <w:t>mail</w:t>
      </w:r>
      <w:r w:rsidRPr="00BD440A">
        <w:rPr>
          <w:rFonts w:cs="Arial"/>
          <w:lang w:val="ru-RU" w:bidi="en-US"/>
        </w:rPr>
        <w:t>:</w:t>
      </w:r>
      <w:r w:rsidR="00900EC1" w:rsidRPr="00BD440A">
        <w:rPr>
          <w:lang w:val="ru-RU"/>
        </w:rPr>
        <w:t xml:space="preserve"> </w:t>
      </w:r>
      <w:hyperlink r:id="rId172" w:history="1">
        <w:r w:rsidR="00900EC1" w:rsidRPr="00B24EBC">
          <w:rPr>
            <w:rStyle w:val="Hyperlink"/>
            <w:rFonts w:cs="Arial"/>
            <w:lang w:bidi="en-US"/>
          </w:rPr>
          <w:t>marija</w:t>
        </w:r>
        <w:r w:rsidR="00900EC1" w:rsidRPr="00BD440A">
          <w:rPr>
            <w:rStyle w:val="Hyperlink"/>
            <w:rFonts w:cs="Arial"/>
            <w:lang w:val="ru-RU" w:bidi="en-US"/>
          </w:rPr>
          <w:t>.</w:t>
        </w:r>
        <w:r w:rsidR="00900EC1" w:rsidRPr="00B24EBC">
          <w:rPr>
            <w:rStyle w:val="Hyperlink"/>
            <w:rFonts w:cs="Arial"/>
            <w:lang w:bidi="en-US"/>
          </w:rPr>
          <w:t>petkovic</w:t>
        </w:r>
        <w:r w:rsidR="00900EC1" w:rsidRPr="00BD440A">
          <w:rPr>
            <w:rStyle w:val="Hyperlink"/>
            <w:rFonts w:cs="Arial"/>
            <w:lang w:val="ru-RU" w:bidi="en-US"/>
          </w:rPr>
          <w:t>@</w:t>
        </w:r>
        <w:r w:rsidR="00900EC1" w:rsidRPr="00B24EBC">
          <w:rPr>
            <w:rStyle w:val="Hyperlink"/>
            <w:rFonts w:cs="Arial"/>
            <w:lang w:bidi="en-US"/>
          </w:rPr>
          <w:t>eps</w:t>
        </w:r>
        <w:r w:rsidR="00900EC1" w:rsidRPr="00BD440A">
          <w:rPr>
            <w:rStyle w:val="Hyperlink"/>
            <w:rFonts w:cs="Arial"/>
            <w:lang w:val="ru-RU" w:bidi="en-US"/>
          </w:rPr>
          <w:t>.</w:t>
        </w:r>
        <w:r w:rsidR="00900EC1" w:rsidRPr="00B24EBC">
          <w:rPr>
            <w:rStyle w:val="Hyperlink"/>
            <w:rFonts w:cs="Arial"/>
            <w:lang w:bidi="en-US"/>
          </w:rPr>
          <w:t>rs</w:t>
        </w:r>
      </w:hyperlink>
      <w:r w:rsidR="00900EC1">
        <w:rPr>
          <w:rFonts w:cs="Arial"/>
          <w:lang w:val="sr-Cyrl-RS" w:bidi="en-US"/>
        </w:rPr>
        <w:t xml:space="preserve"> </w:t>
      </w:r>
      <w:r w:rsidR="00404B26" w:rsidRPr="00BD440A">
        <w:rPr>
          <w:rFonts w:cs="Arial"/>
          <w:lang w:val="ru-RU" w:bidi="en-US"/>
        </w:rPr>
        <w:t>,</w:t>
      </w:r>
      <w:r w:rsidRPr="00BD440A">
        <w:rPr>
          <w:rFonts w:cs="Arial"/>
          <w:lang w:val="ru-RU" w:bidi="en-US"/>
        </w:rPr>
        <w:t xml:space="preserve"> радним данима (понедељак-петак) од </w:t>
      </w:r>
      <w:r w:rsidR="0009377A" w:rsidRPr="00BD440A">
        <w:rPr>
          <w:rFonts w:cs="Arial"/>
          <w:lang w:val="ru-RU" w:bidi="en-US"/>
        </w:rPr>
        <w:t>7</w:t>
      </w:r>
      <w:r w:rsidR="008824F8" w:rsidRPr="00BD440A">
        <w:rPr>
          <w:rFonts w:cs="Arial"/>
          <w:lang w:val="ru-RU" w:bidi="en-US"/>
        </w:rPr>
        <w:t>,00 до 1</w:t>
      </w:r>
      <w:r w:rsidR="0009377A" w:rsidRPr="00BD440A">
        <w:rPr>
          <w:rFonts w:cs="Arial"/>
          <w:lang w:val="ru-RU" w:bidi="en-US"/>
        </w:rPr>
        <w:t>4</w:t>
      </w:r>
      <w:r w:rsidRPr="00BD440A">
        <w:rPr>
          <w:rFonts w:cs="Arial"/>
          <w:lang w:val="ru-RU" w:bidi="en-US"/>
        </w:rPr>
        <w:t>,00 часова.</w:t>
      </w:r>
    </w:p>
    <w:p w:rsidR="00886827" w:rsidRPr="00BD440A" w:rsidRDefault="00886827" w:rsidP="008824F8">
      <w:pPr>
        <w:pStyle w:val="KDParagraf"/>
        <w:spacing w:before="0"/>
        <w:rPr>
          <w:rFonts w:cs="Arial"/>
          <w:lang w:val="ru-RU" w:bidi="en-US"/>
        </w:rPr>
      </w:pPr>
      <w:r w:rsidRPr="00BD44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8E10B0" w:rsidRDefault="00886827" w:rsidP="008824F8">
      <w:pPr>
        <w:pStyle w:val="KDParagraf"/>
        <w:spacing w:before="0"/>
        <w:rPr>
          <w:rFonts w:cs="Arial"/>
          <w:lang w:val="sr-Cyrl-RS" w:bidi="en-US"/>
        </w:rPr>
      </w:pPr>
      <w:r w:rsidRPr="00BD44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BD440A">
        <w:rPr>
          <w:rFonts w:cs="Arial"/>
          <w:b/>
          <w:color w:val="0D0D0D" w:themeColor="text1" w:themeTint="F2"/>
          <w:lang w:val="ru-RU" w:bidi="en-US"/>
        </w:rPr>
        <w:t>7 (седам</w:t>
      </w:r>
      <w:r w:rsidR="007C43F5" w:rsidRPr="00BD440A">
        <w:rPr>
          <w:rFonts w:cs="Arial"/>
          <w:b/>
          <w:color w:val="0D0D0D" w:themeColor="text1" w:themeTint="F2"/>
          <w:lang w:val="ru-RU" w:bidi="en-US"/>
        </w:rPr>
        <w:t xml:space="preserve">) </w:t>
      </w:r>
      <w:r w:rsidRPr="00BD440A">
        <w:rPr>
          <w:rFonts w:cs="Arial"/>
          <w:b/>
          <w:color w:val="0D0D0D" w:themeColor="text1" w:themeTint="F2"/>
          <w:lang w:val="ru-RU" w:bidi="en-US"/>
        </w:rPr>
        <w:t>дана</w:t>
      </w:r>
      <w:r w:rsidR="00495DC5" w:rsidRPr="00BD440A">
        <w:rPr>
          <w:rFonts w:cs="Arial"/>
          <w:b/>
          <w:color w:val="0D0D0D" w:themeColor="text1" w:themeTint="F2"/>
          <w:lang w:val="ru-RU" w:bidi="en-US"/>
        </w:rPr>
        <w:t xml:space="preserve"> </w:t>
      </w:r>
      <w:r w:rsidRPr="00BD440A">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BD440A" w:rsidRDefault="00886827" w:rsidP="00886827">
      <w:pPr>
        <w:pStyle w:val="KDParagraf"/>
        <w:spacing w:before="0"/>
        <w:rPr>
          <w:rFonts w:cs="Arial"/>
          <w:lang w:val="ru-RU" w:bidi="en-US"/>
        </w:rPr>
      </w:pPr>
      <w:r w:rsidRPr="00BD44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BD440A">
        <w:rPr>
          <w:rFonts w:cs="Arial"/>
          <w:lang w:val="ru-RU" w:bidi="en-US"/>
        </w:rPr>
        <w:t>После доношења одлуке о додели уговора</w:t>
      </w:r>
      <w:r w:rsidR="008F7F28" w:rsidRPr="00BD440A">
        <w:rPr>
          <w:rFonts w:cs="Arial"/>
          <w:lang w:val="ru-RU" w:bidi="en-US"/>
        </w:rPr>
        <w:t>и</w:t>
      </w:r>
      <w:r w:rsidRPr="00BD440A">
        <w:rPr>
          <w:rFonts w:cs="Arial"/>
          <w:lang w:val="ru-RU" w:bidi="en-US"/>
        </w:rPr>
        <w:t xml:space="preserve"> одлуке о обустави поступка, рок за подношење захтева за заштиту права је </w:t>
      </w:r>
      <w:r w:rsidR="0008263C" w:rsidRPr="00BD440A">
        <w:rPr>
          <w:rFonts w:cs="Arial"/>
          <w:lang w:val="ru-RU" w:bidi="en-US"/>
        </w:rPr>
        <w:t>10</w:t>
      </w:r>
      <w:r w:rsidR="008F7F28" w:rsidRPr="00BD440A">
        <w:rPr>
          <w:rFonts w:cs="Arial"/>
          <w:lang w:val="ru-RU" w:bidi="en-US"/>
        </w:rPr>
        <w:t xml:space="preserve"> (</w:t>
      </w:r>
      <w:r w:rsidR="0008263C" w:rsidRPr="00BD440A">
        <w:rPr>
          <w:rFonts w:cs="Arial"/>
          <w:lang w:val="ru-RU" w:bidi="en-US"/>
        </w:rPr>
        <w:t>десет</w:t>
      </w:r>
      <w:r w:rsidR="008F7F28" w:rsidRPr="00BD440A">
        <w:rPr>
          <w:rFonts w:cs="Arial"/>
          <w:lang w:val="ru-RU" w:bidi="en-US"/>
        </w:rPr>
        <w:t>)</w:t>
      </w:r>
      <w:r w:rsidRPr="00BD440A">
        <w:rPr>
          <w:rFonts w:cs="Arial"/>
          <w:lang w:val="ru-RU" w:bidi="en-US"/>
        </w:rPr>
        <w:t xml:space="preserve"> дана од дана објављивања одлуке на Порталу јавних набавки. </w:t>
      </w:r>
    </w:p>
    <w:p w:rsidR="00886827" w:rsidRPr="008E10B0" w:rsidRDefault="00886827" w:rsidP="00886827">
      <w:pPr>
        <w:pStyle w:val="KDParagraf"/>
        <w:spacing w:before="0"/>
        <w:rPr>
          <w:rFonts w:cs="Arial"/>
          <w:lang w:val="sr-Cyrl-RS" w:bidi="en-US"/>
        </w:rPr>
      </w:pPr>
      <w:r w:rsidRPr="00BD440A">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8E10B0" w:rsidRDefault="00886827" w:rsidP="008824F8">
      <w:pPr>
        <w:pStyle w:val="KDParagraf"/>
        <w:spacing w:before="0"/>
        <w:rPr>
          <w:rFonts w:cs="Arial"/>
          <w:lang w:val="sr-Cyrl-RS" w:bidi="en-US"/>
        </w:rPr>
      </w:pPr>
      <w:r w:rsidRPr="00BD440A">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BD440A"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D440A">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D440A" w:rsidRDefault="00886827" w:rsidP="00886827">
      <w:pPr>
        <w:pStyle w:val="KDParagraf"/>
        <w:spacing w:before="0"/>
        <w:rPr>
          <w:rFonts w:cs="Arial"/>
          <w:lang w:val="ru-RU" w:bidi="en-US"/>
        </w:rPr>
      </w:pPr>
    </w:p>
    <w:p w:rsidR="00886827" w:rsidRPr="00BD440A" w:rsidRDefault="00886827" w:rsidP="00886827">
      <w:pPr>
        <w:pStyle w:val="KDParagraf"/>
        <w:spacing w:before="0"/>
        <w:rPr>
          <w:rFonts w:cs="Arial"/>
          <w:lang w:val="ru-RU" w:bidi="en-US"/>
        </w:rPr>
      </w:pPr>
      <w:r w:rsidRPr="00BD440A">
        <w:rPr>
          <w:rFonts w:cs="Arial"/>
          <w:b/>
          <w:lang w:val="ru-RU" w:bidi="en-US"/>
        </w:rPr>
        <w:t>Детаљно упутство о садржини потпуног захтева за заштиту права</w:t>
      </w:r>
      <w:r w:rsidRPr="00BD440A">
        <w:rPr>
          <w:rFonts w:cs="Arial"/>
          <w:lang w:val="ru-RU" w:bidi="en-US"/>
        </w:rPr>
        <w:t xml:space="preserve"> у складу са чланом   151. став 1. тач. 1) – 7) ЗЈН:</w:t>
      </w:r>
    </w:p>
    <w:p w:rsidR="00886827" w:rsidRPr="00BD440A" w:rsidRDefault="00886827" w:rsidP="00886827">
      <w:pPr>
        <w:pStyle w:val="KDParagraf"/>
        <w:spacing w:before="0"/>
        <w:rPr>
          <w:rFonts w:cs="Arial"/>
          <w:lang w:val="ru-RU" w:bidi="en-US"/>
        </w:rPr>
      </w:pPr>
      <w:r w:rsidRPr="00BD440A">
        <w:rPr>
          <w:rFonts w:cs="Arial"/>
          <w:lang w:val="ru-RU" w:bidi="en-US"/>
        </w:rPr>
        <w:t>Захтев за заштиту права садржи:</w:t>
      </w:r>
    </w:p>
    <w:p w:rsidR="00886827" w:rsidRPr="00BD440A" w:rsidRDefault="00886827" w:rsidP="00886827">
      <w:pPr>
        <w:pStyle w:val="KDParagraf"/>
        <w:spacing w:before="0"/>
        <w:rPr>
          <w:rFonts w:cs="Arial"/>
          <w:lang w:val="ru-RU" w:bidi="en-US"/>
        </w:rPr>
      </w:pPr>
      <w:r w:rsidRPr="00BD440A">
        <w:rPr>
          <w:rFonts w:cs="Arial"/>
          <w:lang w:val="ru-RU" w:bidi="en-US"/>
        </w:rPr>
        <w:t>1) назив и адресу подносиоца захтева и лице за контакт</w:t>
      </w:r>
    </w:p>
    <w:p w:rsidR="00886827" w:rsidRPr="00BD440A" w:rsidRDefault="00886827" w:rsidP="00886827">
      <w:pPr>
        <w:pStyle w:val="KDParagraf"/>
        <w:spacing w:before="0"/>
        <w:rPr>
          <w:rFonts w:cs="Arial"/>
          <w:lang w:val="ru-RU" w:bidi="en-US"/>
        </w:rPr>
      </w:pPr>
      <w:r w:rsidRPr="00BD440A">
        <w:rPr>
          <w:rFonts w:cs="Arial"/>
          <w:lang w:val="ru-RU" w:bidi="en-US"/>
        </w:rPr>
        <w:t>2) назив и адресу наручиоца</w:t>
      </w:r>
    </w:p>
    <w:p w:rsidR="00886827" w:rsidRPr="00BD440A" w:rsidRDefault="00886827" w:rsidP="00886827">
      <w:pPr>
        <w:pStyle w:val="KDParagraf"/>
        <w:spacing w:before="0"/>
        <w:rPr>
          <w:rFonts w:cs="Arial"/>
          <w:lang w:val="ru-RU" w:bidi="en-US"/>
        </w:rPr>
      </w:pPr>
      <w:r w:rsidRPr="00BD440A">
        <w:rPr>
          <w:rFonts w:cs="Arial"/>
          <w:lang w:val="ru-RU" w:bidi="en-US"/>
        </w:rPr>
        <w:t>3) податке о јавној набавци која је предмет захтева, односно о одлуци наручиоца</w:t>
      </w:r>
    </w:p>
    <w:p w:rsidR="00886827" w:rsidRPr="00BD440A" w:rsidRDefault="00886827" w:rsidP="00886827">
      <w:pPr>
        <w:pStyle w:val="KDParagraf"/>
        <w:spacing w:before="0"/>
        <w:rPr>
          <w:rFonts w:cs="Arial"/>
          <w:lang w:val="ru-RU" w:bidi="en-US"/>
        </w:rPr>
      </w:pPr>
      <w:r w:rsidRPr="00BD440A">
        <w:rPr>
          <w:rFonts w:cs="Arial"/>
          <w:lang w:val="ru-RU" w:bidi="en-US"/>
        </w:rPr>
        <w:t>4) повреде прописа којима се уређује поступак јавне набавке</w:t>
      </w:r>
    </w:p>
    <w:p w:rsidR="00886827" w:rsidRPr="00BD440A" w:rsidRDefault="00886827" w:rsidP="00886827">
      <w:pPr>
        <w:pStyle w:val="KDParagraf"/>
        <w:spacing w:before="0"/>
        <w:rPr>
          <w:rFonts w:cs="Arial"/>
          <w:lang w:val="ru-RU" w:bidi="en-US"/>
        </w:rPr>
      </w:pPr>
      <w:r w:rsidRPr="00BD440A">
        <w:rPr>
          <w:rFonts w:cs="Arial"/>
          <w:lang w:val="ru-RU"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BD440A">
        <w:rPr>
          <w:rFonts w:cs="Arial"/>
          <w:lang w:val="ru-RU" w:bidi="en-US"/>
        </w:rPr>
        <w:t xml:space="preserve">6) потврду о уплати таксе из члана 156. </w:t>
      </w:r>
      <w:r w:rsidRPr="00F10346">
        <w:rPr>
          <w:rFonts w:cs="Arial"/>
          <w:lang w:bidi="en-US"/>
        </w:rPr>
        <w:t>ЗЈН</w:t>
      </w:r>
    </w:p>
    <w:p w:rsidR="00886827" w:rsidRPr="00BD440A" w:rsidRDefault="00886827" w:rsidP="00886827">
      <w:pPr>
        <w:pStyle w:val="KDParagraf"/>
        <w:spacing w:before="0"/>
        <w:rPr>
          <w:rFonts w:cs="Arial"/>
          <w:lang w:val="ru-RU" w:bidi="en-US"/>
        </w:rPr>
      </w:pPr>
      <w:r w:rsidRPr="00BD440A">
        <w:rPr>
          <w:rFonts w:cs="Arial"/>
          <w:lang w:val="ru-RU" w:bidi="en-US"/>
        </w:rPr>
        <w:t>7) потпис подносиоца.</w:t>
      </w:r>
    </w:p>
    <w:p w:rsidR="008824F8" w:rsidRPr="00F10346" w:rsidRDefault="008824F8" w:rsidP="00886827">
      <w:pPr>
        <w:pStyle w:val="KDParagraf"/>
        <w:spacing w:before="0"/>
        <w:rPr>
          <w:rFonts w:cs="Arial"/>
          <w:b/>
          <w:lang w:val="sr-Cyrl-CS" w:bidi="en-US"/>
        </w:rPr>
      </w:pPr>
    </w:p>
    <w:p w:rsidR="00886827" w:rsidRPr="00BD440A" w:rsidRDefault="00886827" w:rsidP="00886827">
      <w:pPr>
        <w:pStyle w:val="KDParagraf"/>
        <w:spacing w:before="0"/>
        <w:rPr>
          <w:rFonts w:cs="Arial"/>
          <w:b/>
          <w:lang w:val="ru-RU" w:bidi="en-US"/>
        </w:rPr>
      </w:pPr>
      <w:r w:rsidRPr="00BD440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BD440A" w:rsidRDefault="00886827" w:rsidP="00886827">
      <w:pPr>
        <w:pStyle w:val="KDParagraf"/>
        <w:spacing w:before="0"/>
        <w:rPr>
          <w:rFonts w:cs="Arial"/>
          <w:lang w:val="ru-RU" w:bidi="en-US"/>
        </w:rPr>
      </w:pPr>
      <w:r w:rsidRPr="00BD44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BD440A" w:rsidRDefault="00886827" w:rsidP="00886827">
      <w:pPr>
        <w:pStyle w:val="KDParagraf"/>
        <w:spacing w:before="0"/>
        <w:rPr>
          <w:rFonts w:cs="Arial"/>
          <w:lang w:val="ru-RU" w:bidi="en-US"/>
        </w:rPr>
      </w:pPr>
      <w:r w:rsidRPr="00BD44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BD440A" w:rsidRDefault="00886827" w:rsidP="00886827">
      <w:pPr>
        <w:pStyle w:val="KDParagraf"/>
        <w:spacing w:before="0"/>
        <w:rPr>
          <w:rFonts w:cs="Arial"/>
          <w:lang w:val="ru-RU" w:bidi="en-US"/>
        </w:rPr>
      </w:pPr>
    </w:p>
    <w:p w:rsidR="00886827" w:rsidRPr="00BD440A" w:rsidRDefault="00886827" w:rsidP="00886827">
      <w:pPr>
        <w:pStyle w:val="KDParagraf"/>
        <w:spacing w:before="0"/>
        <w:rPr>
          <w:rFonts w:cs="Arial"/>
          <w:b/>
          <w:lang w:val="ru-RU" w:bidi="en-US"/>
        </w:rPr>
      </w:pPr>
      <w:r w:rsidRPr="00BD440A">
        <w:rPr>
          <w:rFonts w:cs="Arial"/>
          <w:b/>
          <w:lang w:val="ru-RU" w:bidi="en-US"/>
        </w:rPr>
        <w:t>Износ таксе из члана 156. став 1. тач. 1)- 3) ЗЈН:</w:t>
      </w:r>
    </w:p>
    <w:p w:rsidR="0008263C" w:rsidRPr="00D23984" w:rsidRDefault="008824F8" w:rsidP="008824F8">
      <w:pPr>
        <w:pStyle w:val="KDParagraf"/>
        <w:spacing w:before="0"/>
        <w:rPr>
          <w:rFonts w:cs="Arial"/>
          <w:lang w:val="sr-Cyrl-RS" w:bidi="en-US"/>
        </w:rPr>
      </w:pPr>
      <w:r w:rsidRPr="00BD440A">
        <w:rPr>
          <w:rFonts w:cs="Arial"/>
          <w:lang w:val="ru-RU"/>
        </w:rPr>
        <w:t xml:space="preserve">Подносилац захтева за заштиту права дужан је да на рачун буџета Републике Србије (број рачуна: </w:t>
      </w:r>
      <w:r w:rsidRPr="00C47003">
        <w:rPr>
          <w:rFonts w:cs="Arial"/>
          <w:lang w:val="ru-RU"/>
        </w:rPr>
        <w:t>840-</w:t>
      </w:r>
      <w:r w:rsidRPr="00BD440A">
        <w:rPr>
          <w:rFonts w:cs="Arial"/>
          <w:bCs/>
          <w:iCs/>
          <w:lang w:val="ru-RU"/>
        </w:rPr>
        <w:t>30678845-06</w:t>
      </w:r>
      <w:r w:rsidRPr="00BD440A">
        <w:rPr>
          <w:rFonts w:cs="Arial"/>
          <w:lang w:val="ru-RU"/>
        </w:rPr>
        <w:t xml:space="preserve">, шифра плаћања 153 или 253, позив на број </w:t>
      </w:r>
      <w:r w:rsidR="00462E91" w:rsidRPr="00462E91">
        <w:rPr>
          <w:rFonts w:cs="Arial"/>
          <w:b/>
          <w:lang w:val="sr-Cyrl-CS"/>
        </w:rPr>
        <w:t>3000</w:t>
      </w:r>
      <w:r w:rsidR="00462E91">
        <w:rPr>
          <w:rFonts w:cs="Arial"/>
          <w:b/>
          <w:lang w:val="sr-Cyrl-CS"/>
        </w:rPr>
        <w:t xml:space="preserve"> </w:t>
      </w:r>
      <w:r w:rsidR="00462E91" w:rsidRPr="00462E91">
        <w:rPr>
          <w:rFonts w:cs="Arial"/>
          <w:b/>
          <w:lang w:val="sr-Cyrl-CS"/>
        </w:rPr>
        <w:t>0562</w:t>
      </w:r>
      <w:r w:rsidR="00462E91">
        <w:rPr>
          <w:rFonts w:cs="Arial"/>
          <w:b/>
          <w:lang w:val="sr-Cyrl-CS"/>
        </w:rPr>
        <w:t xml:space="preserve"> </w:t>
      </w:r>
      <w:r w:rsidR="00462E91" w:rsidRPr="00462E91">
        <w:rPr>
          <w:rFonts w:cs="Arial"/>
          <w:b/>
          <w:lang w:val="sr-Cyrl-CS"/>
        </w:rPr>
        <w:t>2016(1053</w:t>
      </w:r>
      <w:r w:rsidR="00462E91">
        <w:rPr>
          <w:rFonts w:cs="Arial"/>
          <w:b/>
          <w:lang w:val="sr-Cyrl-CS"/>
        </w:rPr>
        <w:t xml:space="preserve"> </w:t>
      </w:r>
      <w:r w:rsidR="00462E91" w:rsidRPr="00462E91">
        <w:rPr>
          <w:rFonts w:cs="Arial"/>
          <w:b/>
          <w:lang w:val="sr-Cyrl-CS"/>
        </w:rPr>
        <w:t>2016)</w:t>
      </w:r>
      <w:r w:rsidRPr="00BD440A">
        <w:rPr>
          <w:rFonts w:cs="Arial"/>
          <w:lang w:val="ru-RU"/>
        </w:rPr>
        <w:t>, сврха: ЗЗП, ЈП ЕПС</w:t>
      </w:r>
      <w:r w:rsidRPr="00C47003">
        <w:rPr>
          <w:rFonts w:cs="Arial"/>
          <w:lang w:val="sr-Cyrl-CS"/>
        </w:rPr>
        <w:t xml:space="preserve"> </w:t>
      </w:r>
      <w:r w:rsidR="00DA1BA8" w:rsidRPr="00C47003">
        <w:rPr>
          <w:rFonts w:cs="Arial"/>
          <w:lang w:val="sr-Cyrl-CS"/>
        </w:rPr>
        <w:t>Београд-огранак ТЕНТ Београд-Обреновац</w:t>
      </w:r>
      <w:r w:rsidRPr="00BD440A">
        <w:rPr>
          <w:rFonts w:cs="Arial"/>
          <w:lang w:val="ru-RU"/>
        </w:rPr>
        <w:t xml:space="preserve">, јн. бр. </w:t>
      </w:r>
      <w:r w:rsidR="00462E91" w:rsidRPr="00462E91">
        <w:rPr>
          <w:rFonts w:cs="Arial"/>
          <w:b/>
          <w:lang w:val="sr-Cyrl-CS"/>
        </w:rPr>
        <w:t>3000/0562/2016(1053/2016)</w:t>
      </w:r>
      <w:r w:rsidRPr="00BD440A">
        <w:rPr>
          <w:rFonts w:cs="Arial"/>
          <w:lang w:val="ru-RU"/>
        </w:rPr>
        <w:t>, прималац уплате: буџет Републике Србије) уплати таксу</w:t>
      </w:r>
      <w:r w:rsidR="00886827" w:rsidRPr="00BD440A">
        <w:rPr>
          <w:rFonts w:cs="Arial"/>
          <w:lang w:val="ru-RU" w:bidi="en-US"/>
        </w:rPr>
        <w:t xml:space="preserve"> од: </w:t>
      </w:r>
    </w:p>
    <w:p w:rsidR="0008263C" w:rsidRPr="00BD440A" w:rsidRDefault="0008263C" w:rsidP="0008263C">
      <w:pPr>
        <w:pStyle w:val="KDParagraf"/>
        <w:spacing w:before="0"/>
        <w:rPr>
          <w:rFonts w:cs="Arial"/>
          <w:lang w:val="ru-RU" w:bidi="en-US"/>
        </w:rPr>
      </w:pPr>
      <w:r w:rsidRPr="00BD440A">
        <w:rPr>
          <w:rFonts w:cs="Arial"/>
          <w:lang w:val="ru-RU" w:bidi="en-US"/>
        </w:rPr>
        <w:lastRenderedPageBreak/>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D440A" w:rsidRDefault="00D23984" w:rsidP="0008263C">
      <w:pPr>
        <w:pStyle w:val="KDParagraf"/>
        <w:spacing w:before="0"/>
        <w:rPr>
          <w:rFonts w:cs="Arial"/>
          <w:lang w:val="ru-RU" w:bidi="en-US"/>
        </w:rPr>
      </w:pPr>
      <w:r w:rsidRPr="00D23984">
        <w:rPr>
          <w:rFonts w:cs="Arial"/>
          <w:lang w:val="sr-Cyrl-RS" w:bidi="en-US"/>
        </w:rPr>
        <w:t>2</w:t>
      </w:r>
      <w:r w:rsidR="0008263C" w:rsidRPr="00BD440A">
        <w:rPr>
          <w:rFonts w:cs="Arial"/>
          <w:lang w:val="ru-RU" w:bidi="en-US"/>
        </w:rPr>
        <w:t xml:space="preserve">) </w:t>
      </w:r>
      <w:r w:rsidR="005F5DE7" w:rsidRPr="00BD440A">
        <w:rPr>
          <w:rFonts w:cs="Arial"/>
          <w:lang w:val="ru-RU" w:bidi="en-U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86827" w:rsidRPr="00BD440A" w:rsidRDefault="00886827" w:rsidP="00091BB0">
      <w:pPr>
        <w:pStyle w:val="KDParagraf"/>
        <w:spacing w:before="0"/>
        <w:rPr>
          <w:rFonts w:cs="Arial"/>
          <w:lang w:val="ru-RU" w:bidi="en-US"/>
        </w:rPr>
      </w:pPr>
      <w:r w:rsidRPr="00BD440A">
        <w:rPr>
          <w:rFonts w:cs="Arial"/>
          <w:lang w:val="ru-RU" w:bidi="en-US"/>
        </w:rPr>
        <w:t>Свака странка у поступку сноси трошкове које проузрокује својим радњама.</w:t>
      </w:r>
    </w:p>
    <w:p w:rsidR="00886827" w:rsidRPr="00BD440A" w:rsidRDefault="00886827" w:rsidP="00886827">
      <w:pPr>
        <w:pStyle w:val="KDParagraf"/>
        <w:spacing w:before="0"/>
        <w:rPr>
          <w:rFonts w:cs="Arial"/>
          <w:lang w:val="ru-RU" w:bidi="en-US"/>
        </w:rPr>
      </w:pPr>
      <w:r w:rsidRPr="00BD44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BD440A" w:rsidRDefault="00886827" w:rsidP="00886827">
      <w:pPr>
        <w:pStyle w:val="KDParagraf"/>
        <w:spacing w:before="0"/>
        <w:rPr>
          <w:rFonts w:cs="Arial"/>
          <w:lang w:val="ru-RU" w:bidi="en-US"/>
        </w:rPr>
      </w:pPr>
      <w:r w:rsidRPr="00BD44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BD440A" w:rsidRDefault="00886827" w:rsidP="00886827">
      <w:pPr>
        <w:pStyle w:val="KDParagraf"/>
        <w:spacing w:before="0"/>
        <w:rPr>
          <w:rFonts w:cs="Arial"/>
          <w:lang w:val="ru-RU" w:bidi="en-US"/>
        </w:rPr>
      </w:pPr>
      <w:r w:rsidRPr="00BD44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D440A" w:rsidRDefault="00886827" w:rsidP="00886827">
      <w:pPr>
        <w:pStyle w:val="KDParagraf"/>
        <w:spacing w:before="0"/>
        <w:rPr>
          <w:rFonts w:cs="Arial"/>
          <w:lang w:val="ru-RU" w:bidi="en-US"/>
        </w:rPr>
      </w:pPr>
      <w:r w:rsidRPr="00BD440A">
        <w:rPr>
          <w:rFonts w:cs="Arial"/>
          <w:lang w:val="ru-RU" w:bidi="en-US"/>
        </w:rPr>
        <w:t>Странке у захтеву морају прецизно да наведу трошкове за које траже накнаду.</w:t>
      </w:r>
    </w:p>
    <w:p w:rsidR="00886827" w:rsidRPr="00BD440A" w:rsidRDefault="00886827" w:rsidP="00886827">
      <w:pPr>
        <w:pStyle w:val="KDParagraf"/>
        <w:spacing w:before="0"/>
        <w:rPr>
          <w:rFonts w:cs="Arial"/>
          <w:lang w:val="ru-RU" w:bidi="en-US"/>
        </w:rPr>
      </w:pPr>
      <w:r w:rsidRPr="00BD44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BD440A" w:rsidRDefault="00886827" w:rsidP="00886827">
      <w:pPr>
        <w:pStyle w:val="KDParagraf"/>
        <w:spacing w:before="0"/>
        <w:rPr>
          <w:rFonts w:cs="Arial"/>
          <w:lang w:val="ru-RU" w:bidi="en-US"/>
        </w:rPr>
      </w:pPr>
      <w:r w:rsidRPr="00BD440A">
        <w:rPr>
          <w:rFonts w:cs="Arial"/>
          <w:lang w:val="ru-RU" w:bidi="en-US"/>
        </w:rPr>
        <w:t>О трошковима одлучује Републичка комисија. Одлука Републичке комисије је извршни наслов.</w:t>
      </w:r>
    </w:p>
    <w:p w:rsidR="0009377A" w:rsidRPr="00BD440A" w:rsidRDefault="0009377A" w:rsidP="00886827">
      <w:pPr>
        <w:pStyle w:val="KDParagraf"/>
        <w:spacing w:before="0"/>
        <w:rPr>
          <w:rFonts w:cs="Arial"/>
          <w:lang w:val="ru-RU" w:bidi="en-US"/>
        </w:rPr>
      </w:pPr>
    </w:p>
    <w:p w:rsidR="00886827" w:rsidRPr="00BD440A" w:rsidRDefault="00886827" w:rsidP="00886827">
      <w:pPr>
        <w:pStyle w:val="KDParagraf"/>
        <w:spacing w:before="0"/>
        <w:rPr>
          <w:rFonts w:cs="Arial"/>
          <w:b/>
          <w:lang w:val="ru-RU" w:bidi="en-US"/>
        </w:rPr>
      </w:pPr>
      <w:r w:rsidRPr="00BD440A">
        <w:rPr>
          <w:rFonts w:cs="Arial"/>
          <w:b/>
          <w:lang w:val="ru-RU" w:bidi="en-US"/>
        </w:rPr>
        <w:t>Детаљно упутство о потврди из члана 151. став 1. тачка 6) ЗЈН</w:t>
      </w:r>
    </w:p>
    <w:p w:rsidR="00886827" w:rsidRPr="00BD440A"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BD44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D440A" w:rsidRDefault="00886827" w:rsidP="00886827">
      <w:pPr>
        <w:pStyle w:val="KDParagraf"/>
        <w:spacing w:before="0"/>
        <w:rPr>
          <w:rFonts w:cs="Arial"/>
          <w:lang w:val="ru-RU" w:bidi="en-US"/>
        </w:rPr>
      </w:pPr>
      <w:r w:rsidRPr="00BD44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BD440A" w:rsidRDefault="00886827" w:rsidP="00886827">
      <w:pPr>
        <w:pStyle w:val="KDParagraf"/>
        <w:spacing w:before="0"/>
        <w:rPr>
          <w:rFonts w:cs="Arial"/>
          <w:lang w:val="ru-RU" w:bidi="en-US"/>
        </w:rPr>
      </w:pPr>
      <w:r w:rsidRPr="00BD44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D23984" w:rsidRDefault="00886827" w:rsidP="00886827">
      <w:pPr>
        <w:pStyle w:val="KDParagraf"/>
        <w:spacing w:before="0"/>
        <w:rPr>
          <w:rFonts w:cs="Arial"/>
          <w:lang w:val="sr-Cyrl-RS" w:bidi="en-US"/>
        </w:rPr>
      </w:pPr>
      <w:r w:rsidRPr="00BD440A">
        <w:rPr>
          <w:rFonts w:cs="Arial"/>
          <w:lang w:val="ru-RU" w:bidi="en-US"/>
        </w:rPr>
        <w:t>Као доказ о уплати таксе, у смислу члана 151. став 1. тачка 6) ЗЈН, прихватиће се:</w:t>
      </w:r>
    </w:p>
    <w:p w:rsidR="00886827" w:rsidRPr="00BD440A" w:rsidRDefault="00886827" w:rsidP="00886827">
      <w:pPr>
        <w:pStyle w:val="KDParagraf"/>
        <w:spacing w:before="0"/>
        <w:rPr>
          <w:rFonts w:cs="Arial"/>
          <w:lang w:val="ru-RU" w:bidi="en-US"/>
        </w:rPr>
      </w:pPr>
      <w:r w:rsidRPr="00BD440A">
        <w:rPr>
          <w:rFonts w:cs="Arial"/>
          <w:lang w:val="ru-RU" w:bidi="en-US"/>
        </w:rPr>
        <w:t>1. Потврда о извршеној уплати таксе из члана 156. ЗЈН која садржи следеће елементе:</w:t>
      </w:r>
    </w:p>
    <w:p w:rsidR="00886827" w:rsidRPr="00BD440A" w:rsidRDefault="00886827" w:rsidP="00886827">
      <w:pPr>
        <w:pStyle w:val="KDParagraf"/>
        <w:spacing w:before="0"/>
        <w:rPr>
          <w:rFonts w:cs="Arial"/>
          <w:lang w:val="ru-RU" w:bidi="en-US"/>
        </w:rPr>
      </w:pPr>
      <w:r w:rsidRPr="00BD440A">
        <w:rPr>
          <w:rFonts w:cs="Arial"/>
          <w:lang w:val="ru-RU" w:bidi="en-US"/>
        </w:rPr>
        <w:t>(1) да буде издата од стране банке и да садржи печат банке;</w:t>
      </w:r>
    </w:p>
    <w:p w:rsidR="00886827" w:rsidRPr="00BD440A" w:rsidRDefault="00886827" w:rsidP="00886827">
      <w:pPr>
        <w:pStyle w:val="KDParagraf"/>
        <w:spacing w:before="0"/>
        <w:rPr>
          <w:rFonts w:cs="Arial"/>
          <w:lang w:val="ru-RU" w:bidi="en-US"/>
        </w:rPr>
      </w:pPr>
      <w:r w:rsidRPr="00BD44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D440A" w:rsidRDefault="00886827" w:rsidP="00886827">
      <w:pPr>
        <w:pStyle w:val="KDParagraf"/>
        <w:spacing w:before="0"/>
        <w:rPr>
          <w:rFonts w:cs="Arial"/>
          <w:lang w:val="ru-RU" w:bidi="en-US"/>
        </w:rPr>
      </w:pPr>
      <w:r w:rsidRPr="00BD440A">
        <w:rPr>
          <w:rFonts w:cs="Arial"/>
          <w:lang w:val="ru-RU" w:bidi="en-US"/>
        </w:rPr>
        <w:t>(3) износ таксе из члана 156. ЗЈН чија се уплата врши;</w:t>
      </w:r>
    </w:p>
    <w:p w:rsidR="00886827" w:rsidRPr="00BD440A" w:rsidRDefault="00886827" w:rsidP="00886827">
      <w:pPr>
        <w:pStyle w:val="KDParagraf"/>
        <w:spacing w:before="0"/>
        <w:rPr>
          <w:rFonts w:cs="Arial"/>
          <w:lang w:val="ru-RU" w:bidi="en-US"/>
        </w:rPr>
      </w:pPr>
      <w:r w:rsidRPr="00BD440A">
        <w:rPr>
          <w:rFonts w:cs="Arial"/>
          <w:lang w:val="ru-RU" w:bidi="en-US"/>
        </w:rPr>
        <w:t>(4) број рачуна: 840-30678845-06;</w:t>
      </w:r>
    </w:p>
    <w:p w:rsidR="00886827" w:rsidRPr="00BD440A" w:rsidRDefault="00886827" w:rsidP="00886827">
      <w:pPr>
        <w:pStyle w:val="KDParagraf"/>
        <w:spacing w:before="0"/>
        <w:rPr>
          <w:rFonts w:cs="Arial"/>
          <w:lang w:val="ru-RU" w:bidi="en-US"/>
        </w:rPr>
      </w:pPr>
      <w:r w:rsidRPr="00BD440A">
        <w:rPr>
          <w:rFonts w:cs="Arial"/>
          <w:lang w:val="ru-RU" w:bidi="en-US"/>
        </w:rPr>
        <w:t>(5) шифру плаћања: 153 или 253;</w:t>
      </w:r>
    </w:p>
    <w:p w:rsidR="00886827" w:rsidRPr="00BD440A" w:rsidRDefault="00886827" w:rsidP="00886827">
      <w:pPr>
        <w:pStyle w:val="KDParagraf"/>
        <w:spacing w:before="0"/>
        <w:rPr>
          <w:rFonts w:cs="Arial"/>
          <w:lang w:val="ru-RU" w:bidi="en-US"/>
        </w:rPr>
      </w:pPr>
      <w:r w:rsidRPr="00BD440A">
        <w:rPr>
          <w:rFonts w:cs="Arial"/>
          <w:lang w:val="ru-RU" w:bidi="en-US"/>
        </w:rPr>
        <w:t>(6) позив на број: подаци о броју или ознаци јавне набавке поводом које се подноси захтев за заштиту права;</w:t>
      </w:r>
    </w:p>
    <w:p w:rsidR="00886827" w:rsidRPr="00BD440A" w:rsidRDefault="00886827" w:rsidP="00886827">
      <w:pPr>
        <w:pStyle w:val="KDParagraf"/>
        <w:spacing w:before="0"/>
        <w:rPr>
          <w:rFonts w:cs="Arial"/>
          <w:lang w:val="ru-RU" w:bidi="en-US"/>
        </w:rPr>
      </w:pPr>
      <w:r w:rsidRPr="00BD440A">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BD440A" w:rsidRDefault="00886827" w:rsidP="00886827">
      <w:pPr>
        <w:pStyle w:val="KDParagraf"/>
        <w:spacing w:before="0"/>
        <w:rPr>
          <w:rFonts w:cs="Arial"/>
          <w:lang w:val="ru-RU" w:bidi="en-US"/>
        </w:rPr>
      </w:pPr>
      <w:r w:rsidRPr="00BD440A">
        <w:rPr>
          <w:rFonts w:cs="Arial"/>
          <w:lang w:val="ru-RU" w:bidi="en-US"/>
        </w:rPr>
        <w:t>(8) корисник: буџет Републике Србије;</w:t>
      </w:r>
    </w:p>
    <w:p w:rsidR="00886827" w:rsidRPr="00BD440A" w:rsidRDefault="00886827" w:rsidP="00886827">
      <w:pPr>
        <w:pStyle w:val="KDParagraf"/>
        <w:spacing w:before="0"/>
        <w:rPr>
          <w:rFonts w:cs="Arial"/>
          <w:lang w:val="ru-RU" w:bidi="en-US"/>
        </w:rPr>
      </w:pPr>
      <w:r w:rsidRPr="00BD440A">
        <w:rPr>
          <w:rFonts w:cs="Arial"/>
          <w:lang w:val="ru-RU" w:bidi="en-US"/>
        </w:rPr>
        <w:t>(9) назив уплатиоца, односно назив подносиоца захтева за заштиту права за којег је извршена уплата таксе;</w:t>
      </w:r>
    </w:p>
    <w:p w:rsidR="0009377A" w:rsidRPr="00D23984" w:rsidRDefault="00886827" w:rsidP="00886827">
      <w:pPr>
        <w:pStyle w:val="KDParagraf"/>
        <w:spacing w:before="0"/>
        <w:rPr>
          <w:rFonts w:cs="Arial"/>
          <w:lang w:val="sr-Cyrl-RS" w:bidi="en-US"/>
        </w:rPr>
      </w:pPr>
      <w:r w:rsidRPr="00BD440A">
        <w:rPr>
          <w:rFonts w:cs="Arial"/>
          <w:lang w:val="ru-RU" w:bidi="en-US"/>
        </w:rPr>
        <w:t>(10) потпис овлашћеног лица банке.</w:t>
      </w:r>
    </w:p>
    <w:p w:rsidR="0009377A" w:rsidRPr="00D23984" w:rsidRDefault="00886827" w:rsidP="00886827">
      <w:pPr>
        <w:pStyle w:val="KDParagraf"/>
        <w:spacing w:before="0"/>
        <w:rPr>
          <w:rFonts w:cs="Arial"/>
          <w:lang w:val="sr-Cyrl-RS" w:bidi="en-US"/>
        </w:rPr>
      </w:pPr>
      <w:r w:rsidRPr="00BD44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BD440A" w:rsidRDefault="00886827" w:rsidP="00886827">
      <w:pPr>
        <w:pStyle w:val="KDParagraf"/>
        <w:spacing w:before="0"/>
        <w:rPr>
          <w:rFonts w:cs="Arial"/>
          <w:lang w:val="ru-RU" w:bidi="en-US"/>
        </w:rPr>
      </w:pPr>
      <w:r w:rsidRPr="00BD44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D23984" w:rsidRDefault="00886827" w:rsidP="00886827">
      <w:pPr>
        <w:pStyle w:val="KDParagraf"/>
        <w:spacing w:before="0"/>
        <w:rPr>
          <w:rFonts w:cs="Arial"/>
          <w:lang w:val="sr-Cyrl-RS" w:bidi="en-US"/>
        </w:rPr>
      </w:pPr>
      <w:r w:rsidRPr="00BD440A">
        <w:rPr>
          <w:rFonts w:cs="Arial"/>
          <w:lang w:val="ru-RU"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D23984" w:rsidRDefault="00886827" w:rsidP="00886827">
      <w:pPr>
        <w:pStyle w:val="KDParagraf"/>
        <w:spacing w:before="0"/>
        <w:rPr>
          <w:rFonts w:cs="Arial"/>
          <w:lang w:val="sr-Cyrl-RS" w:bidi="en-US"/>
        </w:rPr>
      </w:pPr>
      <w:r w:rsidRPr="00BD44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BD44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t>
        </w:r>
        <w:r w:rsidRPr="00BD440A">
          <w:rPr>
            <w:rFonts w:cs="Arial"/>
            <w:lang w:val="ru-RU" w:bidi="en-US"/>
          </w:rPr>
          <w:t>://</w:t>
        </w:r>
        <w:r w:rsidRPr="00F10346">
          <w:rPr>
            <w:rFonts w:cs="Arial"/>
            <w:lang w:bidi="en-US"/>
          </w:rPr>
          <w:t>www</w:t>
        </w:r>
        <w:r w:rsidRPr="00BD440A">
          <w:rPr>
            <w:rFonts w:cs="Arial"/>
            <w:lang w:val="ru-RU" w:bidi="en-US"/>
          </w:rPr>
          <w:t>.</w:t>
        </w:r>
        <w:r w:rsidRPr="00F10346">
          <w:rPr>
            <w:rFonts w:cs="Arial"/>
            <w:lang w:bidi="en-US"/>
          </w:rPr>
          <w:t>kjn</w:t>
        </w:r>
        <w:r w:rsidRPr="00BD440A">
          <w:rPr>
            <w:rFonts w:cs="Arial"/>
            <w:lang w:val="ru-RU" w:bidi="en-US"/>
          </w:rPr>
          <w:t>.</w:t>
        </w:r>
        <w:r w:rsidRPr="00F10346">
          <w:rPr>
            <w:rFonts w:cs="Arial"/>
            <w:lang w:bidi="en-US"/>
          </w:rPr>
          <w:t>gov</w:t>
        </w:r>
        <w:r w:rsidRPr="00BD440A">
          <w:rPr>
            <w:rFonts w:cs="Arial"/>
            <w:lang w:val="ru-RU" w:bidi="en-US"/>
          </w:rPr>
          <w:t>.</w:t>
        </w:r>
        <w:r w:rsidRPr="00F10346">
          <w:rPr>
            <w:rFonts w:cs="Arial"/>
            <w:lang w:bidi="en-US"/>
          </w:rPr>
          <w:t>rs</w:t>
        </w:r>
        <w:r w:rsidRPr="00BD440A">
          <w:rPr>
            <w:rFonts w:cs="Arial"/>
            <w:lang w:val="ru-RU" w:bidi="en-US"/>
          </w:rPr>
          <w:t>/</w:t>
        </w:r>
        <w:r w:rsidRPr="00F10346">
          <w:rPr>
            <w:rFonts w:cs="Arial"/>
            <w:lang w:bidi="en-US"/>
          </w:rPr>
          <w:t>ci</w:t>
        </w:r>
        <w:r w:rsidRPr="00BD440A">
          <w:rPr>
            <w:rFonts w:cs="Arial"/>
            <w:lang w:val="ru-RU" w:bidi="en-US"/>
          </w:rPr>
          <w:t>/</w:t>
        </w:r>
        <w:r w:rsidRPr="00F10346">
          <w:rPr>
            <w:rFonts w:cs="Arial"/>
            <w:lang w:bidi="en-US"/>
          </w:rPr>
          <w:t>uputstvo</w:t>
        </w:r>
        <w:r w:rsidRPr="00BD440A">
          <w:rPr>
            <w:rFonts w:cs="Arial"/>
            <w:lang w:val="ru-RU" w:bidi="en-US"/>
          </w:rPr>
          <w:t>-</w:t>
        </w:r>
        <w:r w:rsidRPr="00F10346">
          <w:rPr>
            <w:rFonts w:cs="Arial"/>
            <w:lang w:bidi="en-US"/>
          </w:rPr>
          <w:t>o</w:t>
        </w:r>
        <w:r w:rsidRPr="00BD440A">
          <w:rPr>
            <w:rFonts w:cs="Arial"/>
            <w:lang w:val="ru-RU" w:bidi="en-US"/>
          </w:rPr>
          <w:t>-</w:t>
        </w:r>
        <w:r w:rsidRPr="00F10346">
          <w:rPr>
            <w:rFonts w:cs="Arial"/>
            <w:lang w:bidi="en-US"/>
          </w:rPr>
          <w:t>uplati</w:t>
        </w:r>
        <w:r w:rsidRPr="00BD440A">
          <w:rPr>
            <w:rFonts w:cs="Arial"/>
            <w:lang w:val="ru-RU" w:bidi="en-US"/>
          </w:rPr>
          <w:t>-</w:t>
        </w:r>
        <w:r w:rsidRPr="00F10346">
          <w:rPr>
            <w:rFonts w:cs="Arial"/>
            <w:lang w:bidi="en-US"/>
          </w:rPr>
          <w:t>republicke</w:t>
        </w:r>
        <w:r w:rsidRPr="00BD440A">
          <w:rPr>
            <w:rFonts w:cs="Arial"/>
            <w:lang w:val="ru-RU" w:bidi="en-US"/>
          </w:rPr>
          <w:t>-</w:t>
        </w:r>
        <w:r w:rsidRPr="00F10346">
          <w:rPr>
            <w:rFonts w:cs="Arial"/>
            <w:lang w:bidi="en-US"/>
          </w:rPr>
          <w:t>administrativne</w:t>
        </w:r>
        <w:r w:rsidRPr="00BD440A">
          <w:rPr>
            <w:rFonts w:cs="Arial"/>
            <w:lang w:val="ru-RU" w:bidi="en-US"/>
          </w:rPr>
          <w:t>-</w:t>
        </w:r>
        <w:r w:rsidRPr="00F10346">
          <w:rPr>
            <w:rFonts w:cs="Arial"/>
            <w:lang w:bidi="en-US"/>
          </w:rPr>
          <w:t>takse</w:t>
        </w:r>
        <w:r w:rsidRPr="00BD440A">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BD440A" w:rsidRDefault="00886827" w:rsidP="00886827">
      <w:pPr>
        <w:pStyle w:val="KDParagraf"/>
        <w:spacing w:before="0"/>
        <w:rPr>
          <w:rFonts w:cs="Arial"/>
          <w:lang w:val="ru-RU" w:bidi="en-US"/>
        </w:rPr>
      </w:pPr>
    </w:p>
    <w:p w:rsidR="00886827" w:rsidRPr="00BD440A" w:rsidRDefault="00886827" w:rsidP="00886827">
      <w:pPr>
        <w:pStyle w:val="KDParagraf"/>
        <w:spacing w:before="0"/>
        <w:rPr>
          <w:rFonts w:cs="Arial"/>
          <w:lang w:val="ru-RU" w:bidi="en-US"/>
        </w:rPr>
      </w:pPr>
      <w:r w:rsidRPr="00BD440A">
        <w:rPr>
          <w:rFonts w:cs="Arial"/>
          <w:lang w:val="ru-RU" w:bidi="en-US"/>
        </w:rPr>
        <w:t>УПЛАТА ИЗ ИНОСТРАНСТВА</w:t>
      </w:r>
    </w:p>
    <w:p w:rsidR="00886827" w:rsidRPr="00D23984" w:rsidRDefault="00886827" w:rsidP="00886827">
      <w:pPr>
        <w:pStyle w:val="KDParagraf"/>
        <w:spacing w:before="0"/>
        <w:rPr>
          <w:rFonts w:cs="Arial"/>
          <w:lang w:val="sr-Cyrl-RS" w:bidi="en-US"/>
        </w:rPr>
      </w:pPr>
      <w:r w:rsidRPr="00BD44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BD440A" w:rsidRDefault="00886827" w:rsidP="00886827">
      <w:pPr>
        <w:pStyle w:val="KDParagraf"/>
        <w:spacing w:before="0"/>
        <w:rPr>
          <w:rFonts w:cs="Arial"/>
          <w:lang w:val="ru-RU" w:bidi="en-US"/>
        </w:rPr>
      </w:pPr>
      <w:r w:rsidRPr="00BD440A">
        <w:rPr>
          <w:rFonts w:cs="Arial"/>
          <w:lang w:val="ru-RU" w:bidi="en-US"/>
        </w:rPr>
        <w:t>НАЗИВ И АДРЕСА БАНКЕ:</w:t>
      </w:r>
    </w:p>
    <w:p w:rsidR="00886827" w:rsidRPr="00BD440A" w:rsidRDefault="00886827" w:rsidP="00886827">
      <w:pPr>
        <w:pStyle w:val="KDParagraf"/>
        <w:spacing w:before="0"/>
        <w:rPr>
          <w:rFonts w:cs="Arial"/>
          <w:lang w:val="ru-RU" w:bidi="en-US"/>
        </w:rPr>
      </w:pPr>
      <w:r w:rsidRPr="00BD440A">
        <w:rPr>
          <w:rFonts w:cs="Arial"/>
          <w:lang w:val="ru-RU" w:bidi="en-US"/>
        </w:rPr>
        <w:t>Народна банка Србије (НБС)</w:t>
      </w:r>
    </w:p>
    <w:p w:rsidR="00886827" w:rsidRPr="00BD440A" w:rsidRDefault="00886827" w:rsidP="00886827">
      <w:pPr>
        <w:pStyle w:val="KDParagraf"/>
        <w:spacing w:before="0"/>
        <w:rPr>
          <w:rFonts w:cs="Arial"/>
          <w:lang w:val="ru-RU" w:bidi="en-US"/>
        </w:rPr>
      </w:pPr>
      <w:r w:rsidRPr="00BD440A">
        <w:rPr>
          <w:rFonts w:cs="Arial"/>
          <w:lang w:val="ru-RU" w:bidi="en-US"/>
        </w:rPr>
        <w:t>11000 Београд, ул. Немањина бр. 17</w:t>
      </w:r>
    </w:p>
    <w:p w:rsidR="00886827" w:rsidRPr="00BD440A" w:rsidRDefault="00886827" w:rsidP="00886827">
      <w:pPr>
        <w:pStyle w:val="KDParagraf"/>
        <w:spacing w:before="0"/>
        <w:rPr>
          <w:rFonts w:cs="Arial"/>
          <w:lang w:val="ru-RU" w:bidi="en-US"/>
        </w:rPr>
      </w:pPr>
      <w:r w:rsidRPr="00BD440A">
        <w:rPr>
          <w:rFonts w:cs="Arial"/>
          <w:lang w:val="ru-RU" w:bidi="en-US"/>
        </w:rPr>
        <w:t>Србија</w:t>
      </w:r>
    </w:p>
    <w:p w:rsidR="00886827" w:rsidRPr="00BD440A" w:rsidRDefault="00886827" w:rsidP="00886827">
      <w:pPr>
        <w:pStyle w:val="KDParagraf"/>
        <w:spacing w:before="0"/>
        <w:rPr>
          <w:rFonts w:cs="Arial"/>
          <w:lang w:val="ru-RU" w:bidi="en-US"/>
        </w:rPr>
      </w:pPr>
      <w:r w:rsidRPr="00F10346">
        <w:rPr>
          <w:rFonts w:cs="Arial"/>
          <w:lang w:bidi="en-US"/>
        </w:rPr>
        <w:t>SWIFT</w:t>
      </w:r>
      <w:r w:rsidRPr="00BD440A">
        <w:rPr>
          <w:rFonts w:cs="Arial"/>
          <w:lang w:val="ru-RU" w:bidi="en-US"/>
        </w:rPr>
        <w:t xml:space="preserve"> </w:t>
      </w:r>
      <w:r w:rsidRPr="00F10346">
        <w:rPr>
          <w:rFonts w:cs="Arial"/>
          <w:lang w:bidi="en-US"/>
        </w:rPr>
        <w:t>CODE</w:t>
      </w:r>
      <w:r w:rsidRPr="00BD440A">
        <w:rPr>
          <w:rFonts w:cs="Arial"/>
          <w:lang w:val="ru-RU" w:bidi="en-US"/>
        </w:rPr>
        <w:t xml:space="preserve">: </w:t>
      </w:r>
      <w:r w:rsidRPr="00F10346">
        <w:rPr>
          <w:rFonts w:cs="Arial"/>
          <w:lang w:bidi="en-US"/>
        </w:rPr>
        <w:t>NBSRRSBGXXX</w:t>
      </w:r>
    </w:p>
    <w:p w:rsidR="00886827" w:rsidRPr="00BD440A" w:rsidRDefault="00886827" w:rsidP="00886827">
      <w:pPr>
        <w:pStyle w:val="KDParagraf"/>
        <w:spacing w:before="0"/>
        <w:rPr>
          <w:rFonts w:cs="Arial"/>
          <w:lang w:val="ru-RU" w:bidi="en-US"/>
        </w:rPr>
      </w:pPr>
    </w:p>
    <w:p w:rsidR="00886827" w:rsidRPr="00BD440A" w:rsidRDefault="00886827" w:rsidP="00886827">
      <w:pPr>
        <w:pStyle w:val="KDParagraf"/>
        <w:spacing w:before="0"/>
        <w:rPr>
          <w:rFonts w:cs="Arial"/>
          <w:lang w:val="ru-RU" w:bidi="en-US"/>
        </w:rPr>
      </w:pPr>
      <w:r w:rsidRPr="00BD440A">
        <w:rPr>
          <w:rFonts w:cs="Arial"/>
          <w:lang w:val="ru-RU" w:bidi="en-US"/>
        </w:rPr>
        <w:t>НАЗИВ И АДРЕСА ИНСТИТУЦИЈЕ:</w:t>
      </w:r>
    </w:p>
    <w:p w:rsidR="00886827" w:rsidRPr="00BD440A" w:rsidRDefault="00886827" w:rsidP="00886827">
      <w:pPr>
        <w:pStyle w:val="KDParagraf"/>
        <w:spacing w:before="0"/>
        <w:rPr>
          <w:rFonts w:cs="Arial"/>
          <w:lang w:val="ru-RU" w:bidi="en-US"/>
        </w:rPr>
      </w:pPr>
      <w:r w:rsidRPr="00BD440A">
        <w:rPr>
          <w:rFonts w:cs="Arial"/>
          <w:lang w:val="ru-RU" w:bidi="en-US"/>
        </w:rPr>
        <w:t>Министарство финансија</w:t>
      </w:r>
    </w:p>
    <w:p w:rsidR="00886827" w:rsidRPr="00BD440A" w:rsidRDefault="00886827" w:rsidP="00886827">
      <w:pPr>
        <w:pStyle w:val="KDParagraf"/>
        <w:spacing w:before="0"/>
        <w:rPr>
          <w:rFonts w:cs="Arial"/>
          <w:lang w:val="ru-RU" w:bidi="en-US"/>
        </w:rPr>
      </w:pPr>
      <w:r w:rsidRPr="00BD440A">
        <w:rPr>
          <w:rFonts w:cs="Arial"/>
          <w:lang w:val="ru-RU" w:bidi="en-US"/>
        </w:rPr>
        <w:t>Управа за трезор</w:t>
      </w:r>
    </w:p>
    <w:p w:rsidR="00886827" w:rsidRPr="00BD440A" w:rsidRDefault="00886827" w:rsidP="00886827">
      <w:pPr>
        <w:pStyle w:val="KDParagraf"/>
        <w:spacing w:before="0"/>
        <w:rPr>
          <w:rFonts w:cs="Arial"/>
          <w:lang w:val="ru-RU" w:bidi="en-US"/>
        </w:rPr>
      </w:pPr>
      <w:r w:rsidRPr="00BD440A">
        <w:rPr>
          <w:rFonts w:cs="Arial"/>
          <w:lang w:val="ru-RU" w:bidi="en-US"/>
        </w:rPr>
        <w:t>ул. Поп Лукина бр. 7-9</w:t>
      </w:r>
    </w:p>
    <w:p w:rsidR="00886827" w:rsidRPr="00BD440A" w:rsidRDefault="00886827" w:rsidP="00886827">
      <w:pPr>
        <w:pStyle w:val="KDParagraf"/>
        <w:spacing w:before="0"/>
        <w:rPr>
          <w:rFonts w:cs="Arial"/>
          <w:lang w:val="ru-RU" w:bidi="en-US"/>
        </w:rPr>
      </w:pPr>
      <w:r w:rsidRPr="00BD440A">
        <w:rPr>
          <w:rFonts w:cs="Arial"/>
          <w:lang w:val="ru-RU"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BD440A" w:rsidRDefault="00886827" w:rsidP="00886827">
      <w:pPr>
        <w:pStyle w:val="KDParagraf"/>
        <w:spacing w:before="0"/>
        <w:rPr>
          <w:rFonts w:cs="Arial"/>
          <w:lang w:val="ru-RU" w:bidi="en-US"/>
        </w:rPr>
      </w:pPr>
      <w:r w:rsidRPr="00BD440A">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BD440A">
        <w:rPr>
          <w:rFonts w:cs="Arial"/>
          <w:lang w:val="ru-RU" w:bidi="en-US"/>
        </w:rPr>
        <w:t xml:space="preserve"> 70: </w:t>
      </w:r>
      <w:r w:rsidRPr="00F10346">
        <w:rPr>
          <w:rFonts w:cs="Arial"/>
          <w:lang w:bidi="en-US"/>
        </w:rPr>
        <w:t>DETAILS</w:t>
      </w:r>
      <w:r w:rsidRPr="00BD440A">
        <w:rPr>
          <w:rFonts w:cs="Arial"/>
          <w:lang w:val="ru-RU" w:bidi="en-US"/>
        </w:rPr>
        <w:t xml:space="preserve"> </w:t>
      </w:r>
      <w:r w:rsidRPr="00F10346">
        <w:rPr>
          <w:rFonts w:cs="Arial"/>
          <w:lang w:bidi="en-US"/>
        </w:rPr>
        <w:t>OF</w:t>
      </w:r>
      <w:r w:rsidRPr="00BD440A">
        <w:rPr>
          <w:rFonts w:cs="Arial"/>
          <w:lang w:val="ru-RU" w:bidi="en-US"/>
        </w:rPr>
        <w:t xml:space="preserve"> </w:t>
      </w:r>
      <w:r w:rsidRPr="00F10346">
        <w:rPr>
          <w:rFonts w:cs="Arial"/>
          <w:lang w:bidi="en-US"/>
        </w:rPr>
        <w:t>PAYMENT</w:t>
      </w:r>
      <w:r w:rsidRPr="00BD440A">
        <w:rPr>
          <w:rFonts w:cs="Arial"/>
          <w:lang w:val="ru-RU" w:bidi="en-US"/>
        </w:rPr>
        <w:t>):</w:t>
      </w:r>
    </w:p>
    <w:p w:rsidR="00886827" w:rsidRPr="00BD440A" w:rsidRDefault="00886827" w:rsidP="00886827">
      <w:pPr>
        <w:pStyle w:val="KDParagraf"/>
        <w:spacing w:before="0"/>
        <w:rPr>
          <w:rFonts w:cs="Arial"/>
          <w:lang w:val="ru-RU" w:bidi="en-US"/>
        </w:rPr>
      </w:pPr>
      <w:r w:rsidRPr="00BD440A">
        <w:rPr>
          <w:rFonts w:cs="Arial"/>
          <w:lang w:val="ru-RU" w:bidi="en-US"/>
        </w:rPr>
        <w:t>– број у поступку јавне набавке на које се захтев за заштиту права односи и</w:t>
      </w:r>
    </w:p>
    <w:p w:rsidR="00886827" w:rsidRPr="00BD440A" w:rsidRDefault="00886827" w:rsidP="00886827">
      <w:pPr>
        <w:pStyle w:val="KDParagraf"/>
        <w:spacing w:before="0"/>
        <w:rPr>
          <w:rFonts w:cs="Arial"/>
          <w:lang w:val="ru-RU" w:bidi="en-US"/>
        </w:rPr>
      </w:pPr>
      <w:r w:rsidRPr="00BD440A">
        <w:rPr>
          <w:rFonts w:cs="Arial"/>
          <w:lang w:val="ru-RU" w:bidi="en-US"/>
        </w:rPr>
        <w:t>назив наручиоца у поступку јавне набавке.</w:t>
      </w:r>
    </w:p>
    <w:p w:rsidR="00886827" w:rsidRPr="00D23984" w:rsidRDefault="00886827" w:rsidP="00886827">
      <w:pPr>
        <w:pStyle w:val="KDParagraf"/>
        <w:spacing w:before="0"/>
        <w:rPr>
          <w:rFonts w:cs="Arial"/>
          <w:lang w:val="sr-Cyrl-RS" w:bidi="en-US"/>
        </w:rPr>
      </w:pPr>
      <w:r w:rsidRPr="00BD440A">
        <w:rPr>
          <w:rFonts w:cs="Arial"/>
          <w:lang w:val="ru-RU" w:bidi="en-US"/>
        </w:rPr>
        <w:t xml:space="preserve">У прилогу су инструкције за уплате у валутама: </w:t>
      </w:r>
      <w:r w:rsidRPr="00F10346">
        <w:rPr>
          <w:rFonts w:cs="Arial"/>
          <w:lang w:bidi="en-US"/>
        </w:rPr>
        <w:t>EUR</w:t>
      </w:r>
      <w:r w:rsidRPr="00BD440A">
        <w:rPr>
          <w:rFonts w:cs="Arial"/>
          <w:lang w:val="ru-RU" w:bidi="en-US"/>
        </w:rPr>
        <w:t xml:space="preserve"> и </w:t>
      </w:r>
      <w:r w:rsidRPr="00F10346">
        <w:rPr>
          <w:rFonts w:cs="Arial"/>
          <w:lang w:bidi="en-US"/>
        </w:rPr>
        <w:t>USD</w:t>
      </w:r>
      <w:r w:rsidRPr="00BD440A">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lastRenderedPageBreak/>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9"/>
      <w:bookmarkEnd w:id="250"/>
    </w:p>
    <w:p w:rsidR="008D2B23" w:rsidRPr="00BD440A" w:rsidRDefault="008D2B23" w:rsidP="008D2B23">
      <w:pPr>
        <w:spacing w:before="0"/>
        <w:rPr>
          <w:rFonts w:cs="Arial"/>
          <w:lang w:val="ru-RU"/>
        </w:rPr>
      </w:pPr>
      <w:r w:rsidRPr="00BD440A">
        <w:rPr>
          <w:rFonts w:cs="Arial"/>
          <w:lang w:val="ru-RU"/>
        </w:rPr>
        <w:t xml:space="preserve">Наручилац ће доставити уговор о јавној набавци понуђачу којем је додељен уговор у року од </w:t>
      </w:r>
      <w:r w:rsidR="002479F9" w:rsidRPr="00BD440A">
        <w:rPr>
          <w:rFonts w:cs="Arial"/>
          <w:lang w:val="ru-RU"/>
        </w:rPr>
        <w:t>8(</w:t>
      </w:r>
      <w:r w:rsidRPr="00BD440A">
        <w:rPr>
          <w:rFonts w:cs="Arial"/>
          <w:lang w:val="ru-RU"/>
        </w:rPr>
        <w:t>осам</w:t>
      </w:r>
      <w:r w:rsidR="002479F9" w:rsidRPr="00BD440A">
        <w:rPr>
          <w:rFonts w:cs="Arial"/>
          <w:lang w:val="ru-RU"/>
        </w:rPr>
        <w:t>)</w:t>
      </w:r>
      <w:r w:rsidRPr="00BD440A">
        <w:rPr>
          <w:rFonts w:cs="Arial"/>
          <w:lang w:val="ru-RU"/>
        </w:rPr>
        <w:t xml:space="preserve"> дана од протека рока за под</w:t>
      </w:r>
      <w:r w:rsidR="007E3AF6" w:rsidRPr="00BD440A">
        <w:rPr>
          <w:rFonts w:cs="Arial"/>
          <w:lang w:val="ru-RU"/>
        </w:rPr>
        <w:t>ношење захтева за заштиту права.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3D0C">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BD440A"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BD440A" w:rsidRDefault="00A179C0" w:rsidP="007E3AF6">
      <w:pPr>
        <w:spacing w:before="0"/>
        <w:rPr>
          <w:rFonts w:cs="Arial"/>
          <w:lang w:val="ru-RU"/>
        </w:rPr>
      </w:pPr>
    </w:p>
    <w:p w:rsidR="008D2B23" w:rsidRPr="00F10346" w:rsidRDefault="008D2B23" w:rsidP="006C6FDF">
      <w:pPr>
        <w:pStyle w:val="KDPodnaslov2"/>
        <w:numPr>
          <w:ilvl w:val="1"/>
          <w:numId w:val="33"/>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r w:rsidRPr="00BD440A">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08263C" w:rsidRPr="00E61428" w:rsidRDefault="0008263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E61428" w:rsidRDefault="0009377A"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eastAsia="sr-Latn-CS"/>
        </w:rPr>
      </w:pPr>
    </w:p>
    <w:p w:rsidR="000D1264" w:rsidRDefault="000D1264" w:rsidP="00465640">
      <w:pPr>
        <w:spacing w:before="0"/>
        <w:rPr>
          <w:rFonts w:cs="Arial"/>
          <w:color w:val="00B0F0"/>
          <w:lang w:eastAsia="sr-Latn-CS"/>
        </w:rPr>
      </w:pPr>
    </w:p>
    <w:p w:rsidR="000D1264" w:rsidRPr="00F10346" w:rsidRDefault="000D1264"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BF55C2" w:rsidRDefault="00BF55C2" w:rsidP="00922EDB">
      <w:pPr>
        <w:spacing w:before="0"/>
        <w:rPr>
          <w:rFonts w:cs="Arial"/>
          <w:color w:val="00B0F0"/>
          <w:lang w:val="sr-Cyrl-RS" w:eastAsia="sr-Latn-CS"/>
        </w:rPr>
      </w:pPr>
    </w:p>
    <w:p w:rsidR="00BF55C2" w:rsidRDefault="00BF55C2" w:rsidP="00922EDB">
      <w:pPr>
        <w:spacing w:before="0"/>
        <w:rPr>
          <w:rFonts w:cs="Arial"/>
          <w:color w:val="00B0F0"/>
          <w:lang w:val="sr-Cyrl-RS" w:eastAsia="sr-Latn-CS"/>
        </w:rPr>
      </w:pPr>
    </w:p>
    <w:p w:rsidR="00BF55C2" w:rsidRPr="00BF55C2" w:rsidRDefault="00BF55C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0175EE" w:rsidRDefault="000175EE" w:rsidP="00922EDB">
      <w:pPr>
        <w:spacing w:before="0"/>
        <w:rPr>
          <w:rFonts w:cs="Arial"/>
          <w:color w:val="00B0F0"/>
          <w:lang w:val="sr-Cyrl-RS" w:eastAsia="sr-Latn-CS"/>
        </w:rPr>
      </w:pPr>
    </w:p>
    <w:p w:rsidR="000175EE" w:rsidRDefault="000175EE" w:rsidP="00922EDB">
      <w:pPr>
        <w:spacing w:before="0"/>
        <w:rPr>
          <w:rFonts w:cs="Arial"/>
          <w:color w:val="00B0F0"/>
          <w:lang w:val="sr-Cyrl-RS" w:eastAsia="sr-Latn-CS"/>
        </w:rPr>
      </w:pPr>
    </w:p>
    <w:p w:rsidR="000175EE" w:rsidRDefault="000175EE" w:rsidP="00922EDB">
      <w:pPr>
        <w:spacing w:before="0"/>
        <w:rPr>
          <w:rFonts w:cs="Arial"/>
          <w:color w:val="00B0F0"/>
          <w:lang w:val="sr-Cyrl-RS" w:eastAsia="sr-Latn-CS"/>
        </w:rPr>
      </w:pPr>
    </w:p>
    <w:p w:rsidR="000175EE" w:rsidRDefault="000175EE" w:rsidP="00922EDB">
      <w:pPr>
        <w:spacing w:before="0"/>
        <w:rPr>
          <w:rFonts w:cs="Arial"/>
          <w:color w:val="00B0F0"/>
          <w:lang w:val="sr-Cyrl-RS" w:eastAsia="sr-Latn-CS"/>
        </w:rPr>
      </w:pPr>
    </w:p>
    <w:p w:rsidR="000175EE" w:rsidRDefault="000175EE" w:rsidP="00922EDB">
      <w:pPr>
        <w:spacing w:before="0"/>
        <w:rPr>
          <w:rFonts w:cs="Arial"/>
          <w:color w:val="00B0F0"/>
          <w:lang w:val="sr-Cyrl-RS" w:eastAsia="sr-Latn-CS"/>
        </w:rPr>
      </w:pPr>
    </w:p>
    <w:p w:rsidR="000175EE" w:rsidRDefault="000175EE" w:rsidP="00922EDB">
      <w:pPr>
        <w:spacing w:before="0"/>
        <w:rPr>
          <w:rFonts w:cs="Arial"/>
          <w:color w:val="00B0F0"/>
          <w:lang w:val="sr-Cyrl-RS" w:eastAsia="sr-Latn-CS"/>
        </w:rPr>
      </w:pPr>
    </w:p>
    <w:p w:rsidR="000175EE" w:rsidRDefault="000175EE" w:rsidP="00922EDB">
      <w:pPr>
        <w:spacing w:before="0"/>
        <w:rPr>
          <w:rFonts w:cs="Arial"/>
          <w:color w:val="00B0F0"/>
          <w:lang w:val="sr-Cyrl-RS" w:eastAsia="sr-Latn-CS"/>
        </w:rPr>
      </w:pPr>
    </w:p>
    <w:p w:rsidR="000175EE" w:rsidRDefault="000175EE" w:rsidP="00922EDB">
      <w:pPr>
        <w:spacing w:before="0"/>
        <w:rPr>
          <w:rFonts w:cs="Arial"/>
          <w:color w:val="00B0F0"/>
          <w:lang w:val="sr-Cyrl-RS" w:eastAsia="sr-Latn-CS"/>
        </w:rPr>
      </w:pPr>
    </w:p>
    <w:p w:rsidR="000175EE" w:rsidRDefault="000175EE" w:rsidP="00922EDB">
      <w:pPr>
        <w:spacing w:before="0"/>
        <w:rPr>
          <w:rFonts w:cs="Arial"/>
          <w:color w:val="00B0F0"/>
          <w:lang w:val="sr-Cyrl-RS" w:eastAsia="sr-Latn-CS"/>
        </w:rPr>
      </w:pPr>
    </w:p>
    <w:p w:rsidR="000175EE" w:rsidRPr="000175EE" w:rsidRDefault="000175EE"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837ACE" w:rsidRPr="00886159" w:rsidRDefault="00837ACE" w:rsidP="00837ACE">
      <w:pPr>
        <w:pStyle w:val="KDObrazac"/>
        <w:spacing w:before="0"/>
        <w:rPr>
          <w:rStyle w:val="BookTitle"/>
          <w:b/>
          <w:bCs w:val="0"/>
          <w:smallCaps w:val="0"/>
          <w:noProof/>
          <w:spacing w:val="0"/>
          <w:lang w:val="sr-Cyrl-RS"/>
        </w:rPr>
      </w:pPr>
      <w:bookmarkStart w:id="253" w:name="_Toc442559924"/>
      <w:proofErr w:type="gramStart"/>
      <w:r>
        <w:lastRenderedPageBreak/>
        <w:t xml:space="preserve">ОБРАЗАЦ </w:t>
      </w:r>
      <w:r>
        <w:rPr>
          <w:lang w:val="sr-Cyrl-RS"/>
        </w:rPr>
        <w:t>1</w:t>
      </w:r>
      <w:r w:rsidRPr="00E47C2E">
        <w:rPr>
          <w:noProof/>
        </w:rPr>
        <w:t>.</w:t>
      </w:r>
      <w:bookmarkEnd w:id="253"/>
      <w:proofErr w:type="gramEnd"/>
    </w:p>
    <w:p w:rsidR="00837ACE" w:rsidRPr="008814E1" w:rsidRDefault="00837ACE" w:rsidP="008814E1">
      <w:pPr>
        <w:spacing w:before="0"/>
        <w:jc w:val="center"/>
        <w:rPr>
          <w:rStyle w:val="BookTitle"/>
          <w:rFonts w:cs="Arial"/>
          <w:lang w:val="sr-Latn-RS"/>
        </w:rPr>
      </w:pPr>
      <w:r w:rsidRPr="00E47C2E">
        <w:rPr>
          <w:rStyle w:val="BookTitle"/>
          <w:rFonts w:cs="Arial"/>
        </w:rPr>
        <w:t>ОБРАЗАЦ ПОНУДЕ</w:t>
      </w:r>
    </w:p>
    <w:p w:rsidR="00FD2A44" w:rsidRPr="00D55DE3" w:rsidRDefault="00837ACE" w:rsidP="00837ACE">
      <w:pPr>
        <w:spacing w:before="0"/>
        <w:rPr>
          <w:rFonts w:eastAsia="TimesNewRomanPS-BoldMT" w:cs="Arial"/>
          <w:bCs/>
          <w:color w:val="000000" w:themeColor="text1"/>
          <w:highlight w:val="yellow"/>
          <w:lang w:val="sr-Latn-RS"/>
        </w:rPr>
      </w:pPr>
      <w:r w:rsidRPr="00BD440A">
        <w:rPr>
          <w:rFonts w:eastAsia="TimesNewRomanPS-BoldMT" w:cs="Arial"/>
          <w:bCs/>
          <w:color w:val="000000"/>
          <w:lang w:val="ru-RU"/>
        </w:rPr>
        <w:t xml:space="preserve">Понуда бр._________ од _______________ за  отворени поступак јавне набавке– </w:t>
      </w:r>
      <w:r w:rsidRPr="00BD440A">
        <w:rPr>
          <w:rFonts w:eastAsia="TimesNewRomanPS-BoldMT" w:cs="Arial"/>
          <w:bCs/>
          <w:color w:val="000000" w:themeColor="text1"/>
          <w:lang w:val="ru-RU"/>
        </w:rPr>
        <w:t xml:space="preserve">добара- </w:t>
      </w:r>
      <w:r w:rsidR="000175EE" w:rsidRPr="00BD440A">
        <w:rPr>
          <w:rFonts w:cs="Arial"/>
          <w:lang w:val="ru-RU"/>
        </w:rPr>
        <w:t>Д</w:t>
      </w:r>
      <w:r w:rsidR="000175EE" w:rsidRPr="000175EE">
        <w:rPr>
          <w:rFonts w:cs="Arial"/>
        </w:rPr>
        <w:t>e</w:t>
      </w:r>
      <w:r w:rsidR="000175EE" w:rsidRPr="00BD440A">
        <w:rPr>
          <w:rFonts w:cs="Arial"/>
          <w:lang w:val="ru-RU"/>
        </w:rPr>
        <w:t>л</w:t>
      </w:r>
      <w:r w:rsidR="000175EE" w:rsidRPr="000175EE">
        <w:rPr>
          <w:rFonts w:cs="Arial"/>
        </w:rPr>
        <w:t>o</w:t>
      </w:r>
      <w:r w:rsidR="000175EE" w:rsidRPr="00BD440A">
        <w:rPr>
          <w:rFonts w:cs="Arial"/>
          <w:lang w:val="ru-RU"/>
        </w:rPr>
        <w:t>ви цилиндр</w:t>
      </w:r>
      <w:r w:rsidR="000175EE" w:rsidRPr="000175EE">
        <w:rPr>
          <w:rFonts w:cs="Arial"/>
        </w:rPr>
        <w:t>a</w:t>
      </w:r>
      <w:r w:rsidR="000175EE" w:rsidRPr="00BD440A">
        <w:rPr>
          <w:rFonts w:cs="Arial"/>
          <w:lang w:val="ru-RU"/>
        </w:rPr>
        <w:t xml:space="preserve"> п</w:t>
      </w:r>
      <w:r w:rsidR="000175EE" w:rsidRPr="000175EE">
        <w:rPr>
          <w:rFonts w:cs="Arial"/>
        </w:rPr>
        <w:t>a</w:t>
      </w:r>
      <w:r w:rsidR="000175EE" w:rsidRPr="00BD440A">
        <w:rPr>
          <w:rFonts w:cs="Arial"/>
          <w:lang w:val="ru-RU"/>
        </w:rPr>
        <w:t>нт</w:t>
      </w:r>
      <w:r w:rsidR="000175EE" w:rsidRPr="000175EE">
        <w:rPr>
          <w:rFonts w:cs="Arial"/>
        </w:rPr>
        <w:t>o</w:t>
      </w:r>
      <w:r w:rsidR="000175EE" w:rsidRPr="00BD440A">
        <w:rPr>
          <w:rFonts w:cs="Arial"/>
          <w:lang w:val="ru-RU"/>
        </w:rPr>
        <w:t>гр</w:t>
      </w:r>
      <w:r w:rsidR="000175EE" w:rsidRPr="000175EE">
        <w:rPr>
          <w:rFonts w:cs="Arial"/>
        </w:rPr>
        <w:t>a</w:t>
      </w:r>
      <w:r w:rsidR="000175EE" w:rsidRPr="00BD440A">
        <w:rPr>
          <w:rFonts w:cs="Arial"/>
          <w:lang w:val="ru-RU"/>
        </w:rPr>
        <w:t>ф</w:t>
      </w:r>
      <w:r w:rsidR="000175EE" w:rsidRPr="000175EE">
        <w:rPr>
          <w:rFonts w:cs="Arial"/>
        </w:rPr>
        <w:t>a</w:t>
      </w:r>
      <w:r w:rsidRPr="00BD440A">
        <w:rPr>
          <w:rFonts w:eastAsia="TimesNewRomanPS-BoldMT" w:cs="Arial"/>
          <w:bCs/>
          <w:color w:val="000000" w:themeColor="text1"/>
          <w:lang w:val="ru-RU"/>
        </w:rPr>
        <w:t xml:space="preserve"> бр.ЈН </w:t>
      </w:r>
      <w:r w:rsidR="000175EE" w:rsidRPr="000175EE">
        <w:rPr>
          <w:rFonts w:eastAsia="TimesNewRomanPS-BoldMT" w:cs="Arial"/>
          <w:b/>
          <w:bCs/>
          <w:color w:val="000000" w:themeColor="text1"/>
          <w:lang w:val="sr-Cyrl-CS"/>
        </w:rPr>
        <w:t>3000/0562/2016(1053/2016)</w:t>
      </w:r>
      <w:r w:rsidRPr="005E3526">
        <w:rPr>
          <w:rFonts w:eastAsia="TimesNewRomanPS-BoldMT" w:cs="Arial"/>
          <w:bCs/>
          <w:color w:val="000000" w:themeColor="text1"/>
          <w:lang w:val="sr-Cyrl-RS"/>
        </w:rPr>
        <w:t>.</w:t>
      </w:r>
    </w:p>
    <w:p w:rsidR="000175EE" w:rsidRPr="00BD440A" w:rsidRDefault="000175EE" w:rsidP="000175EE">
      <w:pPr>
        <w:spacing w:before="0"/>
        <w:jc w:val="center"/>
        <w:rPr>
          <w:rFonts w:eastAsia="TimesNewRomanPS-BoldMT" w:cs="Arial"/>
          <w:b/>
          <w:bCs/>
          <w:color w:val="000000" w:themeColor="text1"/>
          <w:lang w:val="sr-Latn-RS"/>
        </w:rPr>
      </w:pPr>
      <w:r w:rsidRPr="000175EE">
        <w:rPr>
          <w:rFonts w:eastAsia="TimesNewRomanPS-BoldMT" w:cs="Arial"/>
          <w:b/>
          <w:bCs/>
          <w:color w:val="000000" w:themeColor="text1"/>
          <w:lang w:val="ru-RU"/>
        </w:rPr>
        <w:t>П</w:t>
      </w:r>
      <w:r w:rsidRPr="00BD440A">
        <w:rPr>
          <w:rFonts w:eastAsia="TimesNewRomanPS-BoldMT" w:cs="Arial"/>
          <w:b/>
          <w:bCs/>
          <w:color w:val="000000" w:themeColor="text1"/>
          <w:lang w:val="sr-Latn-RS"/>
        </w:rPr>
        <w:t>a</w:t>
      </w:r>
      <w:r w:rsidRPr="000175EE">
        <w:rPr>
          <w:rFonts w:eastAsia="TimesNewRomanPS-BoldMT" w:cs="Arial"/>
          <w:b/>
          <w:bCs/>
          <w:color w:val="000000" w:themeColor="text1"/>
          <w:lang w:val="ru-RU"/>
        </w:rPr>
        <w:t>рти</w:t>
      </w:r>
      <w:r w:rsidRPr="00BD440A">
        <w:rPr>
          <w:rFonts w:eastAsia="TimesNewRomanPS-BoldMT" w:cs="Arial"/>
          <w:b/>
          <w:bCs/>
          <w:color w:val="000000" w:themeColor="text1"/>
          <w:lang w:val="sr-Latn-RS"/>
        </w:rPr>
        <w:t xml:space="preserve">ja 1: </w:t>
      </w:r>
      <w:r w:rsidRPr="000175EE">
        <w:rPr>
          <w:rFonts w:eastAsia="TimesNewRomanPS-BoldMT" w:cs="Arial"/>
          <w:b/>
          <w:bCs/>
          <w:color w:val="000000" w:themeColor="text1"/>
          <w:lang w:val="ru-RU"/>
        </w:rPr>
        <w:t>Д</w:t>
      </w:r>
      <w:r w:rsidRPr="00BD440A">
        <w:rPr>
          <w:rFonts w:eastAsia="TimesNewRomanPS-BoldMT" w:cs="Arial"/>
          <w:b/>
          <w:bCs/>
          <w:color w:val="000000" w:themeColor="text1"/>
          <w:lang w:val="sr-Latn-RS"/>
        </w:rPr>
        <w:t>e</w:t>
      </w:r>
      <w:r w:rsidRPr="000175EE">
        <w:rPr>
          <w:rFonts w:eastAsia="TimesNewRomanPS-BoldMT" w:cs="Arial"/>
          <w:b/>
          <w:bCs/>
          <w:color w:val="000000" w:themeColor="text1"/>
          <w:lang w:val="ru-RU"/>
        </w:rPr>
        <w:t>л</w:t>
      </w:r>
      <w:r w:rsidRPr="00BD440A">
        <w:rPr>
          <w:rFonts w:eastAsia="TimesNewRomanPS-BoldMT" w:cs="Arial"/>
          <w:b/>
          <w:bCs/>
          <w:color w:val="000000" w:themeColor="text1"/>
          <w:lang w:val="sr-Latn-RS"/>
        </w:rPr>
        <w:t>o</w:t>
      </w:r>
      <w:r w:rsidRPr="000175EE">
        <w:rPr>
          <w:rFonts w:eastAsia="TimesNewRomanPS-BoldMT" w:cs="Arial"/>
          <w:b/>
          <w:bCs/>
          <w:color w:val="000000" w:themeColor="text1"/>
          <w:lang w:val="ru-RU"/>
        </w:rPr>
        <w:t>ви</w:t>
      </w:r>
      <w:r w:rsidRPr="00BD440A">
        <w:rPr>
          <w:rFonts w:eastAsia="TimesNewRomanPS-BoldMT" w:cs="Arial"/>
          <w:b/>
          <w:bCs/>
          <w:color w:val="000000" w:themeColor="text1"/>
          <w:lang w:val="sr-Latn-RS"/>
        </w:rPr>
        <w:t xml:space="preserve"> </w:t>
      </w:r>
      <w:r w:rsidRPr="000175EE">
        <w:rPr>
          <w:rFonts w:eastAsia="TimesNewRomanPS-BoldMT" w:cs="Arial"/>
          <w:b/>
          <w:bCs/>
          <w:color w:val="000000" w:themeColor="text1"/>
          <w:lang w:val="ru-RU"/>
        </w:rPr>
        <w:t>цилиндр</w:t>
      </w:r>
      <w:r w:rsidRPr="00BD440A">
        <w:rPr>
          <w:rFonts w:eastAsia="TimesNewRomanPS-BoldMT" w:cs="Arial"/>
          <w:b/>
          <w:bCs/>
          <w:color w:val="000000" w:themeColor="text1"/>
          <w:lang w:val="sr-Latn-RS"/>
        </w:rPr>
        <w:t xml:space="preserve">a </w:t>
      </w:r>
      <w:r w:rsidRPr="000175EE">
        <w:rPr>
          <w:rFonts w:eastAsia="TimesNewRomanPS-BoldMT" w:cs="Arial"/>
          <w:b/>
          <w:bCs/>
          <w:color w:val="000000" w:themeColor="text1"/>
          <w:lang w:val="ru-RU"/>
        </w:rPr>
        <w:t>п</w:t>
      </w:r>
      <w:r w:rsidRPr="00BD440A">
        <w:rPr>
          <w:rFonts w:eastAsia="TimesNewRomanPS-BoldMT" w:cs="Arial"/>
          <w:b/>
          <w:bCs/>
          <w:color w:val="000000" w:themeColor="text1"/>
          <w:lang w:val="sr-Latn-RS"/>
        </w:rPr>
        <w:t>a</w:t>
      </w:r>
      <w:r w:rsidRPr="000175EE">
        <w:rPr>
          <w:rFonts w:eastAsia="TimesNewRomanPS-BoldMT" w:cs="Arial"/>
          <w:b/>
          <w:bCs/>
          <w:color w:val="000000" w:themeColor="text1"/>
          <w:lang w:val="ru-RU"/>
        </w:rPr>
        <w:t>нт</w:t>
      </w:r>
      <w:r w:rsidRPr="00BD440A">
        <w:rPr>
          <w:rFonts w:eastAsia="TimesNewRomanPS-BoldMT" w:cs="Arial"/>
          <w:b/>
          <w:bCs/>
          <w:color w:val="000000" w:themeColor="text1"/>
          <w:lang w:val="sr-Latn-RS"/>
        </w:rPr>
        <w:t>o</w:t>
      </w:r>
      <w:r w:rsidRPr="000175EE">
        <w:rPr>
          <w:rFonts w:eastAsia="TimesNewRomanPS-BoldMT" w:cs="Arial"/>
          <w:b/>
          <w:bCs/>
          <w:color w:val="000000" w:themeColor="text1"/>
          <w:lang w:val="ru-RU"/>
        </w:rPr>
        <w:t>гр</w:t>
      </w:r>
      <w:r w:rsidRPr="00BD440A">
        <w:rPr>
          <w:rFonts w:eastAsia="TimesNewRomanPS-BoldMT" w:cs="Arial"/>
          <w:b/>
          <w:bCs/>
          <w:color w:val="000000" w:themeColor="text1"/>
          <w:lang w:val="sr-Latn-RS"/>
        </w:rPr>
        <w:t>a</w:t>
      </w:r>
      <w:r w:rsidRPr="000175EE">
        <w:rPr>
          <w:rFonts w:eastAsia="TimesNewRomanPS-BoldMT" w:cs="Arial"/>
          <w:b/>
          <w:bCs/>
          <w:color w:val="000000" w:themeColor="text1"/>
          <w:lang w:val="ru-RU"/>
        </w:rPr>
        <w:t>ф</w:t>
      </w:r>
      <w:r w:rsidRPr="00BD440A">
        <w:rPr>
          <w:rFonts w:eastAsia="TimesNewRomanPS-BoldMT" w:cs="Arial"/>
          <w:b/>
          <w:bCs/>
          <w:color w:val="000000" w:themeColor="text1"/>
          <w:lang w:val="sr-Latn-RS"/>
        </w:rPr>
        <w:t>a</w:t>
      </w:r>
    </w:p>
    <w:p w:rsidR="000175EE" w:rsidRPr="00BD440A" w:rsidRDefault="000175EE" w:rsidP="000175EE">
      <w:pPr>
        <w:spacing w:before="0"/>
        <w:jc w:val="center"/>
        <w:rPr>
          <w:rFonts w:eastAsia="TimesNewRomanPS-BoldMT" w:cs="Arial"/>
          <w:b/>
          <w:bCs/>
          <w:iCs/>
          <w:color w:val="000000" w:themeColor="text1"/>
          <w:lang w:val="sr-Latn-RS"/>
        </w:rPr>
      </w:pPr>
      <w:r w:rsidRPr="000175EE">
        <w:rPr>
          <w:rFonts w:eastAsia="TimesNewRomanPS-BoldMT" w:cs="Arial"/>
          <w:b/>
          <w:bCs/>
          <w:color w:val="000000" w:themeColor="text1"/>
          <w:lang w:val="ru-RU"/>
        </w:rPr>
        <w:t>П</w:t>
      </w:r>
      <w:r w:rsidRPr="00BD440A">
        <w:rPr>
          <w:rFonts w:eastAsia="TimesNewRomanPS-BoldMT" w:cs="Arial"/>
          <w:b/>
          <w:bCs/>
          <w:color w:val="000000" w:themeColor="text1"/>
          <w:lang w:val="sr-Latn-RS"/>
        </w:rPr>
        <w:t>a</w:t>
      </w:r>
      <w:r w:rsidRPr="000175EE">
        <w:rPr>
          <w:rFonts w:eastAsia="TimesNewRomanPS-BoldMT" w:cs="Arial"/>
          <w:b/>
          <w:bCs/>
          <w:color w:val="000000" w:themeColor="text1"/>
          <w:lang w:val="ru-RU"/>
        </w:rPr>
        <w:t>рти</w:t>
      </w:r>
      <w:r w:rsidRPr="00BD440A">
        <w:rPr>
          <w:rFonts w:eastAsia="TimesNewRomanPS-BoldMT" w:cs="Arial"/>
          <w:b/>
          <w:bCs/>
          <w:color w:val="000000" w:themeColor="text1"/>
          <w:lang w:val="sr-Latn-RS"/>
        </w:rPr>
        <w:t xml:space="preserve">ja 2: </w:t>
      </w:r>
      <w:r w:rsidRPr="000175EE">
        <w:rPr>
          <w:rFonts w:eastAsia="TimesNewRomanPS-BoldMT" w:cs="Arial"/>
          <w:b/>
          <w:bCs/>
          <w:color w:val="000000" w:themeColor="text1"/>
          <w:lang w:val="ru-RU"/>
        </w:rPr>
        <w:t>Пр</w:t>
      </w:r>
      <w:r w:rsidRPr="00BD440A">
        <w:rPr>
          <w:rFonts w:eastAsia="TimesNewRomanPS-BoldMT" w:cs="Arial"/>
          <w:b/>
          <w:bCs/>
          <w:color w:val="000000" w:themeColor="text1"/>
          <w:lang w:val="sr-Latn-RS"/>
        </w:rPr>
        <w:t>a</w:t>
      </w:r>
      <w:r w:rsidRPr="000175EE">
        <w:rPr>
          <w:rFonts w:eastAsia="TimesNewRomanPS-BoldMT" w:cs="Arial"/>
          <w:b/>
          <w:bCs/>
          <w:color w:val="000000" w:themeColor="text1"/>
          <w:lang w:val="ru-RU"/>
        </w:rPr>
        <w:t>х</w:t>
      </w:r>
      <w:r w:rsidRPr="00BD440A">
        <w:rPr>
          <w:rFonts w:eastAsia="TimesNewRomanPS-BoldMT" w:cs="Arial"/>
          <w:b/>
          <w:bCs/>
          <w:color w:val="000000" w:themeColor="text1"/>
          <w:lang w:val="sr-Latn-RS"/>
        </w:rPr>
        <w:t>o</w:t>
      </w:r>
      <w:r w:rsidRPr="000175EE">
        <w:rPr>
          <w:rFonts w:eastAsia="TimesNewRomanPS-BoldMT" w:cs="Arial"/>
          <w:b/>
          <w:bCs/>
          <w:color w:val="000000" w:themeColor="text1"/>
          <w:lang w:val="ru-RU"/>
        </w:rPr>
        <w:t>бр</w:t>
      </w:r>
      <w:r w:rsidRPr="00BD440A">
        <w:rPr>
          <w:rFonts w:eastAsia="TimesNewRomanPS-BoldMT" w:cs="Arial"/>
          <w:b/>
          <w:bCs/>
          <w:color w:val="000000" w:themeColor="text1"/>
          <w:lang w:val="sr-Latn-RS"/>
        </w:rPr>
        <w:t>a</w:t>
      </w:r>
      <w:r w:rsidRPr="000175EE">
        <w:rPr>
          <w:rFonts w:eastAsia="TimesNewRomanPS-BoldMT" w:cs="Arial"/>
          <w:b/>
          <w:bCs/>
          <w:color w:val="000000" w:themeColor="text1"/>
          <w:lang w:val="ru-RU"/>
        </w:rPr>
        <w:t>ни</w:t>
      </w:r>
    </w:p>
    <w:p w:rsidR="00837ACE" w:rsidRPr="00886159" w:rsidRDefault="00837ACE" w:rsidP="000175EE">
      <w:pPr>
        <w:spacing w:before="0"/>
        <w:rPr>
          <w:rFonts w:cs="Arial"/>
          <w:b/>
          <w:bCs/>
          <w:iCs/>
        </w:rPr>
      </w:pPr>
      <w:proofErr w:type="gramStart"/>
      <w:r w:rsidRPr="00886159">
        <w:rPr>
          <w:rFonts w:cs="Arial"/>
          <w:b/>
          <w:bCs/>
          <w:iCs/>
        </w:rPr>
        <w:t>1)ОПШТИ</w:t>
      </w:r>
      <w:proofErr w:type="gramEnd"/>
      <w:r w:rsidRPr="00886159">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37ACE" w:rsidRPr="00886159" w:rsidTr="00BA4234">
        <w:trPr>
          <w:trHeight w:val="261"/>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iCs/>
              </w:rPr>
            </w:pPr>
            <w:r w:rsidRPr="00886159">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sr-Cyrl-RS"/>
              </w:rPr>
            </w:pPr>
          </w:p>
          <w:p w:rsidR="00837ACE" w:rsidRPr="00886159" w:rsidRDefault="00837ACE" w:rsidP="00BA4234">
            <w:pPr>
              <w:snapToGrid w:val="0"/>
              <w:spacing w:before="0"/>
              <w:rPr>
                <w:rFonts w:cs="Arial"/>
                <w:b/>
                <w:bCs/>
                <w:iCs/>
                <w:lang w:val="sr-Cyrl-RS"/>
              </w:rPr>
            </w:pPr>
          </w:p>
        </w:tc>
      </w:tr>
      <w:tr w:rsidR="00837ACE" w:rsidRPr="00886159" w:rsidTr="00BA4234">
        <w:trPr>
          <w:trHeight w:val="23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rPr>
            </w:pPr>
          </w:p>
          <w:p w:rsidR="00837ACE" w:rsidRPr="00886159" w:rsidRDefault="00837ACE" w:rsidP="00BA4234">
            <w:pPr>
              <w:spacing w:before="0"/>
              <w:rPr>
                <w:rFonts w:cs="Arial"/>
                <w:b/>
                <w:bCs/>
                <w:iCs/>
                <w:lang w:val="sr-Cyrl-RS"/>
              </w:rPr>
            </w:pPr>
          </w:p>
        </w:tc>
      </w:tr>
      <w:tr w:rsidR="00837ACE" w:rsidRPr="00886159" w:rsidTr="00BA4234">
        <w:trPr>
          <w:trHeight w:val="489"/>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886159" w:rsidTr="00BA4234">
        <w:trPr>
          <w:trHeight w:val="23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886159" w:rsidTr="00BA4234">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ru-RU"/>
              </w:rPr>
            </w:pPr>
          </w:p>
        </w:tc>
      </w:tr>
      <w:tr w:rsidR="00837ACE" w:rsidRPr="00886159" w:rsidTr="00BA4234">
        <w:trPr>
          <w:trHeight w:val="512"/>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iCs/>
              </w:rPr>
            </w:pPr>
          </w:p>
          <w:p w:rsidR="00837ACE" w:rsidRPr="00886159" w:rsidRDefault="00837ACE" w:rsidP="00BA4234">
            <w:pPr>
              <w:spacing w:before="0"/>
              <w:rPr>
                <w:rFonts w:cs="Arial"/>
                <w:b/>
                <w:bCs/>
                <w:iCs/>
              </w:rPr>
            </w:pPr>
            <w:r w:rsidRPr="00886159">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BD440A" w:rsidTr="00BA4234">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Електронска адреса понуђача (</w:t>
            </w:r>
            <w:r w:rsidRPr="00886159">
              <w:rPr>
                <w:rFonts w:cs="Arial"/>
                <w:iCs/>
              </w:rPr>
              <w:t>e</w:t>
            </w:r>
            <w:r w:rsidRPr="00886159">
              <w:rPr>
                <w:rFonts w:cs="Arial"/>
                <w:iCs/>
                <w:lang w:val="ru-RU"/>
              </w:rPr>
              <w:t>-</w:t>
            </w:r>
            <w:r w:rsidRPr="00886159">
              <w:rPr>
                <w:rFonts w:cs="Arial"/>
                <w:iCs/>
              </w:rPr>
              <w:t>mail</w:t>
            </w:r>
            <w:r w:rsidRPr="00886159">
              <w:rPr>
                <w:rFonts w:cs="Arial"/>
                <w:iCs/>
                <w:lang w:val="ru-RU"/>
              </w:rPr>
              <w:t>):</w:t>
            </w:r>
          </w:p>
          <w:p w:rsidR="00837ACE" w:rsidRPr="00886159" w:rsidRDefault="00837ACE" w:rsidP="00BA4234">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ru-RU"/>
              </w:rPr>
            </w:pPr>
          </w:p>
        </w:tc>
      </w:tr>
      <w:tr w:rsidR="00837ACE" w:rsidRPr="00886159" w:rsidTr="00BA4234">
        <w:trPr>
          <w:trHeight w:val="259"/>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886159" w:rsidTr="00BA4234">
        <w:trPr>
          <w:trHeight w:val="245"/>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rPr>
            </w:pPr>
            <w:r w:rsidRPr="00886159">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pacing w:before="0"/>
              <w:rPr>
                <w:rFonts w:cs="Arial"/>
                <w:b/>
                <w:bCs/>
                <w:iCs/>
                <w:lang w:val="sr-Cyrl-RS"/>
              </w:rPr>
            </w:pPr>
          </w:p>
        </w:tc>
      </w:tr>
      <w:tr w:rsidR="00837ACE" w:rsidRPr="00BD440A" w:rsidTr="00BA4234">
        <w:trPr>
          <w:trHeight w:val="59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cs="Arial"/>
                <w:b/>
                <w:bCs/>
                <w:iCs/>
                <w:lang w:val="ru-RU"/>
              </w:rPr>
            </w:pPr>
          </w:p>
          <w:p w:rsidR="00837ACE" w:rsidRPr="00886159" w:rsidRDefault="00837ACE" w:rsidP="00BA4234">
            <w:pPr>
              <w:spacing w:before="0"/>
              <w:rPr>
                <w:rFonts w:cs="Arial"/>
                <w:b/>
                <w:bCs/>
                <w:iCs/>
                <w:lang w:val="ru-RU"/>
              </w:rPr>
            </w:pPr>
          </w:p>
        </w:tc>
      </w:tr>
      <w:tr w:rsidR="00837ACE" w:rsidRPr="00BD440A" w:rsidTr="00BA4234">
        <w:trPr>
          <w:trHeight w:val="593"/>
        </w:trPr>
        <w:tc>
          <w:tcPr>
            <w:tcW w:w="4621"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cs="Arial"/>
                <w:b/>
                <w:bCs/>
                <w:iCs/>
                <w:lang w:val="ru-RU"/>
              </w:rPr>
            </w:pPr>
            <w:r w:rsidRPr="00886159">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ind w:firstLine="708"/>
              <w:rPr>
                <w:rFonts w:cs="Arial"/>
                <w:b/>
                <w:bCs/>
                <w:iCs/>
                <w:lang w:val="ru-RU"/>
              </w:rPr>
            </w:pPr>
          </w:p>
          <w:p w:rsidR="00837ACE" w:rsidRPr="00886159" w:rsidRDefault="00837ACE" w:rsidP="00BA4234">
            <w:pPr>
              <w:spacing w:before="0"/>
              <w:rPr>
                <w:rFonts w:cs="Arial"/>
                <w:b/>
                <w:bCs/>
                <w:iCs/>
                <w:lang w:val="ru-RU"/>
              </w:rPr>
            </w:pPr>
          </w:p>
        </w:tc>
      </w:tr>
    </w:tbl>
    <w:p w:rsidR="00837ACE" w:rsidRPr="00BD440A" w:rsidRDefault="00837ACE" w:rsidP="00837ACE">
      <w:pPr>
        <w:spacing w:before="0"/>
        <w:rPr>
          <w:rFonts w:cs="Arial"/>
          <w:lang w:val="ru-RU"/>
        </w:rPr>
      </w:pPr>
    </w:p>
    <w:p w:rsidR="00837ACE" w:rsidRPr="00886159" w:rsidRDefault="00837ACE" w:rsidP="00837ACE">
      <w:pPr>
        <w:spacing w:before="0"/>
        <w:rPr>
          <w:rFonts w:eastAsia="TimesNewRomanPSMT" w:cs="Arial"/>
          <w:b/>
          <w:bCs/>
          <w:iCs/>
        </w:rPr>
      </w:pPr>
      <w:r w:rsidRPr="00886159">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14E1" w:rsidRPr="00886159" w:rsidTr="008814E1">
        <w:tc>
          <w:tcPr>
            <w:tcW w:w="9282" w:type="dxa"/>
            <w:tcBorders>
              <w:top w:val="single" w:sz="4" w:space="0" w:color="000000"/>
              <w:left w:val="single" w:sz="4" w:space="0" w:color="000000"/>
              <w:bottom w:val="single" w:sz="4" w:space="0" w:color="000000"/>
              <w:right w:val="single" w:sz="4" w:space="0" w:color="000000"/>
            </w:tcBorders>
          </w:tcPr>
          <w:p w:rsidR="008814E1" w:rsidRPr="008814E1" w:rsidRDefault="008814E1" w:rsidP="00BA4234">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p w:rsidR="008814E1" w:rsidRPr="00CF2014" w:rsidRDefault="008814E1" w:rsidP="00DC756D">
            <w:pPr>
              <w:spacing w:before="0"/>
              <w:jc w:val="center"/>
              <w:rPr>
                <w:rFonts w:eastAsia="TimesNewRomanPSMT" w:cs="Arial"/>
                <w:bCs/>
                <w:lang w:val="sr-Latn-RS"/>
              </w:rPr>
            </w:pPr>
            <w:r w:rsidRPr="008814E1">
              <w:rPr>
                <w:rFonts w:eastAsia="TimesNewRomanPSMT" w:cs="Arial"/>
                <w:bCs/>
                <w:lang w:val="sr-Cyrl-RS"/>
              </w:rPr>
              <w:t>За партију                 1                   2</w:t>
            </w:r>
            <w:r w:rsidR="00CF2014">
              <w:rPr>
                <w:rFonts w:eastAsia="TimesNewRomanPSMT" w:cs="Arial"/>
                <w:bCs/>
                <w:lang w:val="sr-Latn-RS"/>
              </w:rPr>
              <w:t xml:space="preserve">                 </w:t>
            </w:r>
          </w:p>
        </w:tc>
      </w:tr>
      <w:tr w:rsidR="008814E1" w:rsidRPr="00BD440A" w:rsidTr="008814E1">
        <w:tc>
          <w:tcPr>
            <w:tcW w:w="9282" w:type="dxa"/>
            <w:tcBorders>
              <w:top w:val="single" w:sz="4" w:space="0" w:color="000000"/>
              <w:left w:val="single" w:sz="4" w:space="0" w:color="000000"/>
              <w:bottom w:val="single" w:sz="4" w:space="0" w:color="000000"/>
              <w:right w:val="single" w:sz="4" w:space="0" w:color="000000"/>
            </w:tcBorders>
          </w:tcPr>
          <w:p w:rsidR="008814E1" w:rsidRPr="008814E1" w:rsidRDefault="008814E1" w:rsidP="00BA4234">
            <w:pPr>
              <w:spacing w:before="0"/>
              <w:jc w:val="center"/>
              <w:rPr>
                <w:rFonts w:eastAsia="TimesNewRomanPSMT" w:cs="Arial"/>
                <w:bCs/>
                <w:lang w:val="sr-Cyrl-RS"/>
              </w:rPr>
            </w:pPr>
            <w:r w:rsidRPr="00BD440A">
              <w:rPr>
                <w:rFonts w:eastAsia="TimesNewRomanPSMT" w:cs="Arial"/>
                <w:bCs/>
                <w:lang w:val="ru-RU"/>
              </w:rPr>
              <w:t>Б) СА ПОДИЗВОЂАЧЕМ</w:t>
            </w:r>
          </w:p>
          <w:p w:rsidR="008814E1" w:rsidRPr="00CF2014" w:rsidRDefault="008814E1" w:rsidP="00DC756D">
            <w:pPr>
              <w:spacing w:before="0"/>
              <w:jc w:val="center"/>
              <w:rPr>
                <w:rFonts w:eastAsia="TimesNewRomanPSMT" w:cs="Arial"/>
                <w:bCs/>
                <w:lang w:val="sr-Latn-RS"/>
              </w:rPr>
            </w:pPr>
            <w:r w:rsidRPr="008814E1">
              <w:rPr>
                <w:rFonts w:eastAsia="TimesNewRomanPSMT" w:cs="Arial"/>
                <w:bCs/>
                <w:lang w:val="sr-Cyrl-RS"/>
              </w:rPr>
              <w:t>За партију                 1                   2</w:t>
            </w:r>
            <w:r w:rsidR="00CF2014">
              <w:rPr>
                <w:rFonts w:eastAsia="TimesNewRomanPSMT" w:cs="Arial"/>
                <w:bCs/>
                <w:lang w:val="sr-Latn-RS"/>
              </w:rPr>
              <w:t xml:space="preserve">                   </w:t>
            </w:r>
          </w:p>
        </w:tc>
      </w:tr>
      <w:tr w:rsidR="008814E1" w:rsidRPr="00BD440A" w:rsidTr="008814E1">
        <w:tc>
          <w:tcPr>
            <w:tcW w:w="9282" w:type="dxa"/>
            <w:tcBorders>
              <w:top w:val="single" w:sz="4" w:space="0" w:color="000000"/>
              <w:left w:val="single" w:sz="4" w:space="0" w:color="000000"/>
              <w:bottom w:val="single" w:sz="4" w:space="0" w:color="000000"/>
              <w:right w:val="single" w:sz="4" w:space="0" w:color="000000"/>
            </w:tcBorders>
          </w:tcPr>
          <w:p w:rsidR="008814E1" w:rsidRPr="008814E1" w:rsidRDefault="008814E1" w:rsidP="00BA4234">
            <w:pPr>
              <w:spacing w:before="0"/>
              <w:jc w:val="center"/>
              <w:rPr>
                <w:rFonts w:eastAsia="TimesNewRomanPSMT" w:cs="Arial"/>
                <w:bCs/>
                <w:lang w:val="sr-Cyrl-RS"/>
              </w:rPr>
            </w:pPr>
            <w:r w:rsidRPr="00BD440A">
              <w:rPr>
                <w:rFonts w:eastAsia="TimesNewRomanPSMT" w:cs="Arial"/>
                <w:bCs/>
                <w:lang w:val="ru-RU"/>
              </w:rPr>
              <w:t>В) КАО ЗАЈЕДНИЧКУ ПОНУДУ</w:t>
            </w:r>
          </w:p>
          <w:p w:rsidR="008814E1" w:rsidRPr="00CF2014" w:rsidRDefault="008814E1" w:rsidP="00DC756D">
            <w:pPr>
              <w:spacing w:before="0"/>
              <w:jc w:val="center"/>
              <w:rPr>
                <w:rFonts w:cs="Arial"/>
                <w:iCs/>
                <w:lang w:val="sr-Latn-RS"/>
              </w:rPr>
            </w:pPr>
            <w:r w:rsidRPr="008814E1">
              <w:rPr>
                <w:rFonts w:cs="Arial"/>
                <w:iCs/>
                <w:lang w:val="sr-Cyrl-RS"/>
              </w:rPr>
              <w:t>За партију                 1                   2</w:t>
            </w:r>
            <w:r w:rsidR="00CF2014">
              <w:rPr>
                <w:rFonts w:cs="Arial"/>
                <w:iCs/>
                <w:lang w:val="sr-Latn-RS"/>
              </w:rPr>
              <w:t xml:space="preserve">                  </w:t>
            </w:r>
          </w:p>
        </w:tc>
      </w:tr>
    </w:tbl>
    <w:p w:rsidR="00837ACE" w:rsidRPr="00886159" w:rsidRDefault="00837ACE" w:rsidP="00837ACE">
      <w:pPr>
        <w:spacing w:before="0"/>
        <w:rPr>
          <w:rFonts w:cs="Arial"/>
          <w:b/>
          <w:iCs/>
          <w:lang w:val="ru-RU"/>
        </w:rPr>
      </w:pPr>
    </w:p>
    <w:p w:rsidR="00837ACE" w:rsidRPr="00886159" w:rsidRDefault="00837ACE" w:rsidP="00837ACE">
      <w:pPr>
        <w:spacing w:before="0"/>
        <w:rPr>
          <w:rFonts w:cs="Arial"/>
          <w:iCs/>
          <w:lang w:val="ru-RU"/>
        </w:rPr>
      </w:pPr>
      <w:r w:rsidRPr="00886159">
        <w:rPr>
          <w:rFonts w:cs="Arial"/>
          <w:b/>
          <w:iCs/>
          <w:lang w:val="ru-RU"/>
        </w:rPr>
        <w:t>Напомена:</w:t>
      </w:r>
      <w:r w:rsidRPr="00886159">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7ACE" w:rsidRPr="00886159" w:rsidRDefault="00837ACE" w:rsidP="00837ACE">
      <w:pPr>
        <w:spacing w:before="0"/>
        <w:rPr>
          <w:rFonts w:eastAsia="TimesNewRomanPSMT" w:cs="Arial"/>
          <w:bCs/>
          <w:lang w:val="sr-Cyrl-RS"/>
        </w:rPr>
      </w:pPr>
    </w:p>
    <w:p w:rsidR="00837ACE" w:rsidRPr="00886159" w:rsidRDefault="00837ACE" w:rsidP="00837ACE">
      <w:pPr>
        <w:spacing w:before="0"/>
        <w:rPr>
          <w:rFonts w:eastAsia="TimesNewRomanPSMT" w:cs="Arial"/>
          <w:b/>
          <w:bCs/>
        </w:rPr>
      </w:pPr>
      <w:r w:rsidRPr="00886159">
        <w:rPr>
          <w:rFonts w:eastAsia="TimesNewRomanPSMT" w:cs="Arial"/>
          <w:b/>
          <w:bCs/>
          <w:lang w:val="sr-Cyrl-CS"/>
        </w:rPr>
        <w:t xml:space="preserve">3) </w:t>
      </w:r>
      <w:r w:rsidRPr="00886159">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cs="Arial"/>
              </w:rPr>
            </w:pPr>
          </w:p>
          <w:p w:rsidR="00837ACE" w:rsidRPr="00886159" w:rsidRDefault="00837ACE" w:rsidP="00BA4234">
            <w:pPr>
              <w:spacing w:before="0"/>
              <w:rPr>
                <w:rFonts w:eastAsia="TimesNewRomanPSMT" w:cs="Arial"/>
                <w:bCs/>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rPr>
          <w:trHeight w:val="435"/>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rPr>
          <w:trHeight w:val="257"/>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sr-Cyrl-RS"/>
              </w:rPr>
            </w:pPr>
          </w:p>
        </w:tc>
      </w:tr>
      <w:tr w:rsidR="00837ACE" w:rsidRPr="00886159" w:rsidTr="00BA4234">
        <w:trPr>
          <w:trHeight w:val="225"/>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sr-Cyrl-R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BD440A"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BD440A"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rPr>
          <w:trHeight w:val="512"/>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r w:rsidRPr="00886159">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sr-Cyrl-R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BD440A"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BD440A"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lang w:val="ru-RU"/>
              </w:rPr>
            </w:pPr>
            <w:r w:rsidRPr="00886159">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bl>
    <w:p w:rsidR="00837ACE" w:rsidRPr="00886159" w:rsidRDefault="00837ACE" w:rsidP="00837ACE">
      <w:pPr>
        <w:spacing w:before="0"/>
        <w:rPr>
          <w:rFonts w:cs="Arial"/>
          <w:iCs/>
          <w:lang w:val="ru-RU"/>
        </w:rPr>
      </w:pPr>
      <w:r w:rsidRPr="00886159">
        <w:rPr>
          <w:rFonts w:cs="Arial"/>
          <w:b/>
          <w:bCs/>
          <w:iCs/>
          <w:u w:val="single"/>
          <w:lang w:val="ru-RU"/>
        </w:rPr>
        <w:t>Напомена:</w:t>
      </w:r>
    </w:p>
    <w:p w:rsidR="00837ACE" w:rsidRPr="00886159" w:rsidRDefault="00837ACE" w:rsidP="00837ACE">
      <w:pPr>
        <w:spacing w:before="0"/>
        <w:rPr>
          <w:rFonts w:eastAsia="TimesNewRomanPSMT" w:cs="Arial"/>
          <w:b/>
          <w:bCs/>
          <w:lang w:val="ru-RU"/>
        </w:rPr>
      </w:pPr>
      <w:r w:rsidRPr="00886159">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7ACE" w:rsidRPr="00886159" w:rsidRDefault="00837ACE" w:rsidP="00837ACE">
      <w:pPr>
        <w:spacing w:before="0"/>
        <w:rPr>
          <w:rFonts w:eastAsia="TimesNewRomanPSMT" w:cs="Arial"/>
          <w:b/>
          <w:bCs/>
          <w:lang w:val="ru-RU"/>
        </w:rPr>
      </w:pPr>
    </w:p>
    <w:p w:rsidR="00837ACE" w:rsidRPr="00886159" w:rsidRDefault="00837ACE" w:rsidP="00837ACE">
      <w:pPr>
        <w:spacing w:before="0"/>
        <w:rPr>
          <w:rFonts w:eastAsia="TimesNewRomanPSMT" w:cs="Arial"/>
          <w:b/>
          <w:bCs/>
          <w:lang w:val="ru-RU"/>
        </w:rPr>
      </w:pPr>
      <w:r w:rsidRPr="00886159">
        <w:rPr>
          <w:rFonts w:eastAsia="TimesNewRomanPSMT" w:cs="Arial"/>
          <w:b/>
          <w:bCs/>
          <w:lang w:val="sr-Cyrl-CS"/>
        </w:rPr>
        <w:t xml:space="preserve">4) </w:t>
      </w:r>
      <w:r w:rsidRPr="00886159">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cs="Arial"/>
              </w:rPr>
            </w:pPr>
          </w:p>
          <w:p w:rsidR="00837ACE" w:rsidRPr="00886159" w:rsidRDefault="00837ACE" w:rsidP="00BA4234">
            <w:pPr>
              <w:spacing w:before="0"/>
              <w:rPr>
                <w:rFonts w:eastAsia="TimesNewRomanPSMT" w:cs="Arial"/>
                <w:bCs/>
                <w:lang w:val="ru-RU"/>
              </w:rPr>
            </w:pPr>
            <w:r w:rsidRPr="00886159">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rPr>
          <w:trHeight w:val="557"/>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ru-RU"/>
              </w:rPr>
            </w:pPr>
          </w:p>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Cs/>
                <w:lang w:val="ru-RU"/>
              </w:rPr>
            </w:pPr>
            <w:r w:rsidRPr="00886159">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rPr>
          <w:trHeight w:val="602"/>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rPr>
            </w:pPr>
          </w:p>
          <w:p w:rsidR="00837ACE" w:rsidRPr="00886159" w:rsidRDefault="00837ACE" w:rsidP="00BA4234">
            <w:pPr>
              <w:spacing w:before="0"/>
              <w:rPr>
                <w:rFonts w:eastAsia="TimesNewRomanPSMT" w:cs="Arial"/>
                <w:bCs/>
                <w:lang w:val="ru-RU"/>
              </w:rPr>
            </w:pPr>
            <w:r w:rsidRPr="00886159">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lang w:val="ru-RU"/>
              </w:rPr>
            </w:pPr>
            <w:r w:rsidRPr="00886159">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lang w:val="ru-RU"/>
              </w:rPr>
            </w:pPr>
          </w:p>
        </w:tc>
      </w:tr>
      <w:tr w:rsidR="00837ACE" w:rsidRPr="00886159" w:rsidTr="00BA4234">
        <w:trPr>
          <w:trHeight w:val="503"/>
        </w:trPr>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r w:rsidRPr="00886159">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ru-RU"/>
              </w:rPr>
            </w:pPr>
          </w:p>
          <w:p w:rsidR="00837ACE" w:rsidRPr="00886159" w:rsidRDefault="00837ACE" w:rsidP="00BA4234">
            <w:pPr>
              <w:spacing w:before="0"/>
              <w:rPr>
                <w:rFonts w:eastAsia="TimesNewRomanPSMT" w:cs="Arial"/>
                <w:b/>
                <w:bCs/>
              </w:rPr>
            </w:pPr>
            <w:r w:rsidRPr="00886159">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r w:rsidR="00837ACE" w:rsidRPr="00886159" w:rsidTr="00BA4234">
        <w:tc>
          <w:tcPr>
            <w:tcW w:w="465"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837ACE" w:rsidRPr="00886159" w:rsidRDefault="00837ACE" w:rsidP="00BA4234">
            <w:pPr>
              <w:spacing w:before="0"/>
              <w:rPr>
                <w:rFonts w:eastAsia="TimesNewRomanPSMT" w:cs="Arial"/>
                <w:b/>
                <w:bCs/>
              </w:rPr>
            </w:pPr>
            <w:r w:rsidRPr="00886159">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37ACE" w:rsidRPr="00886159" w:rsidRDefault="00837ACE" w:rsidP="00BA4234">
            <w:pPr>
              <w:snapToGrid w:val="0"/>
              <w:spacing w:before="0"/>
              <w:rPr>
                <w:rFonts w:eastAsia="TimesNewRomanPSMT" w:cs="Arial"/>
                <w:b/>
                <w:bCs/>
              </w:rPr>
            </w:pPr>
          </w:p>
        </w:tc>
      </w:tr>
    </w:tbl>
    <w:p w:rsidR="00837ACE" w:rsidRPr="00886159" w:rsidRDefault="00837ACE" w:rsidP="00837ACE">
      <w:pPr>
        <w:spacing w:before="0"/>
        <w:rPr>
          <w:rFonts w:cs="Arial"/>
          <w:iCs/>
          <w:lang w:val="ru-RU"/>
        </w:rPr>
      </w:pPr>
      <w:r w:rsidRPr="00886159">
        <w:rPr>
          <w:rFonts w:cs="Arial"/>
          <w:b/>
          <w:bCs/>
          <w:iCs/>
          <w:u w:val="single"/>
        </w:rPr>
        <w:t>Напомена:</w:t>
      </w:r>
    </w:p>
    <w:p w:rsidR="00F2311C" w:rsidRDefault="00837ACE" w:rsidP="00343A18">
      <w:pPr>
        <w:spacing w:before="0"/>
        <w:rPr>
          <w:rFonts w:cs="Arial"/>
          <w:iCs/>
          <w:lang w:val="ru-RU"/>
        </w:rPr>
      </w:pPr>
      <w:r w:rsidRPr="00886159">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F0199" w:rsidRDefault="001F0199" w:rsidP="00343A18">
      <w:pPr>
        <w:spacing w:before="0"/>
        <w:rPr>
          <w:rFonts w:cs="Arial"/>
          <w:iCs/>
          <w:lang w:val="ru-RU"/>
        </w:rPr>
      </w:pPr>
    </w:p>
    <w:p w:rsidR="00F6456B" w:rsidRPr="00F10346" w:rsidRDefault="00F6456B" w:rsidP="00343A18">
      <w:pPr>
        <w:spacing w:before="0"/>
        <w:rPr>
          <w:rFonts w:cs="Arial"/>
          <w:iCs/>
          <w:lang w:val="ru-RU"/>
        </w:rPr>
      </w:pPr>
    </w:p>
    <w:p w:rsidR="00F2311C" w:rsidRPr="00F10346" w:rsidRDefault="00F2311C" w:rsidP="00343A18">
      <w:pPr>
        <w:spacing w:before="0"/>
        <w:rPr>
          <w:rFonts w:cs="Arial"/>
          <w:iCs/>
          <w:lang w:val="ru-RU"/>
        </w:rPr>
      </w:pPr>
    </w:p>
    <w:p w:rsidR="000E75A0" w:rsidRDefault="00E73E31" w:rsidP="00BA2C2D">
      <w:pPr>
        <w:spacing w:before="0"/>
        <w:rPr>
          <w:rFonts w:eastAsia="TimesNewRomanPSMT" w:cs="Arial"/>
          <w:b/>
          <w:bCs/>
          <w:lang w:val="sr-Latn-RS"/>
        </w:rPr>
      </w:pPr>
      <w:r>
        <w:rPr>
          <w:rFonts w:eastAsia="TimesNewRomanPSMT" w:cs="Arial"/>
          <w:b/>
          <w:bCs/>
          <w:lang w:val="sr-Latn-RS"/>
        </w:rPr>
        <w:lastRenderedPageBreak/>
        <w:t>7</w:t>
      </w:r>
      <w:r w:rsidR="00BA2C2D" w:rsidRPr="00F10346">
        <w:rPr>
          <w:rFonts w:eastAsia="TimesNewRomanPSMT" w:cs="Arial"/>
          <w:b/>
          <w:bCs/>
          <w:lang w:val="sr-Cyrl-CS"/>
        </w:rPr>
        <w:t xml:space="preserve">) </w:t>
      </w:r>
      <w:r w:rsidR="000E75A0" w:rsidRPr="00F10346">
        <w:rPr>
          <w:rFonts w:eastAsia="TimesNewRomanPSMT" w:cs="Arial"/>
          <w:b/>
          <w:bCs/>
          <w:lang w:val="sr-Cyrl-CS"/>
        </w:rPr>
        <w:t>ЦЕНА И КОМЕРЦИЈАЛНИ УСЛОВИ ПОНУДЕ</w:t>
      </w:r>
    </w:p>
    <w:p w:rsidR="00801FEF" w:rsidRPr="001C6079" w:rsidRDefault="00E73E31" w:rsidP="00801FEF">
      <w:pPr>
        <w:spacing w:before="0"/>
        <w:rPr>
          <w:rFonts w:eastAsia="TimesNewRomanPSMT" w:cs="Arial"/>
          <w:b/>
          <w:bCs/>
          <w:lang w:val="sr-Cyrl-RS"/>
        </w:rPr>
      </w:pPr>
      <w:r>
        <w:rPr>
          <w:rFonts w:eastAsia="TimesNewRomanPSMT" w:cs="Arial"/>
          <w:b/>
          <w:bCs/>
          <w:lang w:val="sr-Latn-RS"/>
        </w:rPr>
        <w:t>7</w:t>
      </w:r>
      <w:r w:rsidR="00801FEF">
        <w:rPr>
          <w:rFonts w:eastAsia="TimesNewRomanPSMT" w:cs="Arial"/>
          <w:b/>
          <w:bCs/>
          <w:lang w:val="sr-Cyrl-RS"/>
        </w:rPr>
        <w:t>.1) ЗА ПАРТИЈУ 1</w:t>
      </w:r>
    </w:p>
    <w:p w:rsidR="00801FEF" w:rsidRPr="00801FEF" w:rsidRDefault="00801FEF" w:rsidP="00BA2C2D">
      <w:pPr>
        <w:spacing w:before="0"/>
        <w:rPr>
          <w:rFonts w:eastAsia="TimesNewRomanPSMT" w:cs="Arial"/>
          <w:b/>
          <w:bCs/>
          <w:lang w:val="sr-Latn-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BD440A"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BD440A" w:rsidTr="00AF3AF8">
        <w:trPr>
          <w:trHeight w:val="440"/>
        </w:trPr>
        <w:tc>
          <w:tcPr>
            <w:tcW w:w="5920" w:type="dxa"/>
            <w:vAlign w:val="center"/>
          </w:tcPr>
          <w:p w:rsidR="000E75A0" w:rsidRPr="00E5260B" w:rsidRDefault="00F6456B" w:rsidP="00E5260B">
            <w:pPr>
              <w:spacing w:before="0"/>
              <w:rPr>
                <w:rFonts w:cs="Arial"/>
                <w:lang w:val="sr-Cyrl-CS"/>
              </w:rPr>
            </w:pPr>
            <w:r w:rsidRPr="00F6456B">
              <w:rPr>
                <w:rFonts w:cs="Arial"/>
                <w:lang w:val="ru-RU"/>
              </w:rPr>
              <w:t>Дeлoви цилиндрa пaнтoгрaфa</w:t>
            </w:r>
            <w:r w:rsidR="00F22181" w:rsidRPr="00E5260B">
              <w:rPr>
                <w:rFonts w:cs="Arial"/>
                <w:lang w:val="sr-Cyrl-CS"/>
              </w:rPr>
              <w:t xml:space="preserve"> </w:t>
            </w:r>
            <w:r w:rsidR="00E5260B" w:rsidRPr="00E5260B">
              <w:rPr>
                <w:rFonts w:cs="Arial"/>
                <w:lang w:val="sr-Cyrl-CS"/>
              </w:rPr>
              <w:t xml:space="preserve">бр.ЈН </w:t>
            </w:r>
            <w:r w:rsidRPr="00F6456B">
              <w:rPr>
                <w:rFonts w:cs="Arial"/>
                <w:lang w:val="sr-Cyrl-CS"/>
              </w:rPr>
              <w:t>3000/0562/2016(1053/2016)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1F0199">
        <w:trPr>
          <w:trHeight w:val="647"/>
        </w:trPr>
        <w:tc>
          <w:tcPr>
            <w:tcW w:w="526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8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1F0199" w:rsidRPr="00BD440A" w:rsidTr="001F0199">
        <w:tc>
          <w:tcPr>
            <w:tcW w:w="5262" w:type="dxa"/>
            <w:vAlign w:val="center"/>
          </w:tcPr>
          <w:p w:rsidR="001F0199" w:rsidRPr="00E85A59" w:rsidRDefault="001F0199" w:rsidP="00396458">
            <w:pPr>
              <w:spacing w:before="0"/>
              <w:jc w:val="center"/>
              <w:rPr>
                <w:rFonts w:cs="Arial"/>
                <w:b/>
                <w:bCs/>
                <w:iCs/>
                <w:lang w:val="sr-Cyrl-CS"/>
              </w:rPr>
            </w:pPr>
            <w:r w:rsidRPr="00E85A59">
              <w:rPr>
                <w:rFonts w:cs="Arial"/>
                <w:b/>
                <w:bCs/>
                <w:iCs/>
                <w:lang w:val="sr-Cyrl-CS"/>
              </w:rPr>
              <w:t>РОК И НАЧИН ПЛАЋАЊА:</w:t>
            </w: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83" w:type="dxa"/>
            <w:vAlign w:val="center"/>
          </w:tcPr>
          <w:p w:rsidR="001F0199" w:rsidRPr="00E85A59" w:rsidRDefault="001F0199" w:rsidP="00396458">
            <w:pPr>
              <w:spacing w:before="0"/>
              <w:jc w:val="center"/>
              <w:rPr>
                <w:rFonts w:cs="Arial"/>
                <w:b/>
                <w:bCs/>
                <w:iCs/>
                <w:lang w:val="sr-Cyrl-CS"/>
              </w:rPr>
            </w:pP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r>
      <w:tr w:rsidR="001D18C4" w:rsidRPr="00BD440A" w:rsidTr="001F0199">
        <w:tc>
          <w:tcPr>
            <w:tcW w:w="5262" w:type="dxa"/>
            <w:vAlign w:val="center"/>
          </w:tcPr>
          <w:p w:rsidR="001D18C4" w:rsidRPr="00387731" w:rsidRDefault="001D18C4" w:rsidP="004174F7">
            <w:pPr>
              <w:spacing w:before="0"/>
              <w:jc w:val="center"/>
              <w:rPr>
                <w:rFonts w:cs="Arial"/>
                <w:b/>
                <w:bCs/>
                <w:iCs/>
                <w:lang w:val="sr-Cyrl-CS"/>
              </w:rPr>
            </w:pPr>
            <w:r w:rsidRPr="00387731">
              <w:rPr>
                <w:rFonts w:cs="Arial"/>
                <w:b/>
                <w:bCs/>
                <w:iCs/>
                <w:lang w:val="sr-Cyrl-CS"/>
              </w:rPr>
              <w:t>РОК ИСПОРУКЕ:</w:t>
            </w:r>
          </w:p>
          <w:p w:rsidR="001D18C4" w:rsidRPr="00387731" w:rsidRDefault="001D18C4" w:rsidP="004174F7">
            <w:pPr>
              <w:spacing w:before="0"/>
              <w:jc w:val="center"/>
              <w:rPr>
                <w:rFonts w:cs="Arial"/>
                <w:bCs/>
                <w:iCs/>
                <w:lang w:val="sr-Cyrl-CS"/>
              </w:rPr>
            </w:pPr>
            <w:r w:rsidRPr="00387731">
              <w:rPr>
                <w:rFonts w:cs="Arial"/>
                <w:spacing w:val="4"/>
                <w:lang w:val="sr-Cyrl-CS"/>
              </w:rPr>
              <w:t xml:space="preserve">најдуже до </w:t>
            </w:r>
            <w:r>
              <w:rPr>
                <w:rFonts w:cs="Arial"/>
                <w:spacing w:val="4"/>
                <w:lang w:val="sr-Cyrl-CS"/>
              </w:rPr>
              <w:t>60</w:t>
            </w:r>
            <w:r w:rsidRPr="00387731">
              <w:rPr>
                <w:rFonts w:cs="Arial"/>
                <w:bCs/>
                <w:iCs/>
                <w:lang w:val="sr-Cyrl-CS"/>
              </w:rPr>
              <w:t xml:space="preserve"> дана</w:t>
            </w:r>
            <w:r>
              <w:rPr>
                <w:rFonts w:cs="Arial"/>
                <w:bCs/>
                <w:iCs/>
                <w:lang w:val="sr-Cyrl-CS"/>
              </w:rPr>
              <w:t xml:space="preserve"> </w:t>
            </w:r>
            <w:r w:rsidRPr="00387731">
              <w:rPr>
                <w:rFonts w:cs="Arial"/>
                <w:bCs/>
                <w:iCs/>
                <w:lang w:val="sr-Cyrl-CS"/>
              </w:rPr>
              <w:t xml:space="preserve">од дана </w:t>
            </w:r>
            <w:r>
              <w:rPr>
                <w:rFonts w:cs="Arial"/>
                <w:bCs/>
                <w:iCs/>
                <w:lang w:val="sr-Cyrl-CS"/>
              </w:rPr>
              <w:t>закључења уговора</w:t>
            </w:r>
            <w:r w:rsidRPr="00387731">
              <w:rPr>
                <w:rFonts w:cs="Arial"/>
                <w:bCs/>
                <w:iCs/>
                <w:lang w:val="sr-Cyrl-CS"/>
              </w:rPr>
              <w:t>.</w:t>
            </w:r>
          </w:p>
        </w:tc>
        <w:tc>
          <w:tcPr>
            <w:tcW w:w="3983" w:type="dxa"/>
            <w:vAlign w:val="center"/>
          </w:tcPr>
          <w:p w:rsidR="001D18C4" w:rsidRPr="00387731" w:rsidRDefault="001D18C4" w:rsidP="004174F7">
            <w:pPr>
              <w:spacing w:before="0"/>
              <w:jc w:val="center"/>
              <w:rPr>
                <w:rFonts w:cs="Arial"/>
                <w:b/>
                <w:bCs/>
                <w:iCs/>
                <w:lang w:val="sr-Cyrl-CS"/>
              </w:rPr>
            </w:pPr>
          </w:p>
          <w:p w:rsidR="001D18C4" w:rsidRPr="00BD440A" w:rsidRDefault="001D18C4" w:rsidP="004174F7">
            <w:pPr>
              <w:spacing w:before="0"/>
              <w:jc w:val="center"/>
              <w:rPr>
                <w:rFonts w:cs="Arial"/>
                <w:bCs/>
                <w:iCs/>
                <w:lang w:val="ru-RU"/>
              </w:rPr>
            </w:pPr>
            <w:r w:rsidRPr="00387731">
              <w:rPr>
                <w:rFonts w:cs="Arial"/>
                <w:bCs/>
                <w:iCs/>
                <w:lang w:val="sr-Cyrl-CS"/>
              </w:rPr>
              <w:t xml:space="preserve">____ дана од дана </w:t>
            </w:r>
            <w:r>
              <w:rPr>
                <w:rFonts w:cs="Arial"/>
                <w:bCs/>
                <w:iCs/>
                <w:lang w:val="sr-Cyrl-CS"/>
              </w:rPr>
              <w:t>закључења уговора</w:t>
            </w:r>
          </w:p>
        </w:tc>
      </w:tr>
      <w:tr w:rsidR="000E75A0" w:rsidRPr="00BD440A" w:rsidTr="001F0199">
        <w:tc>
          <w:tcPr>
            <w:tcW w:w="5262" w:type="dxa"/>
            <w:vAlign w:val="center"/>
          </w:tcPr>
          <w:p w:rsidR="000E75A0" w:rsidRPr="00387731" w:rsidRDefault="000E75A0" w:rsidP="00AF3AF8">
            <w:pPr>
              <w:spacing w:before="0"/>
              <w:jc w:val="center"/>
              <w:rPr>
                <w:rFonts w:cs="Arial"/>
                <w:b/>
                <w:bCs/>
                <w:iCs/>
                <w:lang w:val="sr-Cyrl-CS"/>
              </w:rPr>
            </w:pPr>
            <w:r w:rsidRPr="00387731">
              <w:rPr>
                <w:rFonts w:cs="Arial"/>
                <w:b/>
                <w:bCs/>
                <w:iCs/>
                <w:lang w:val="sr-Cyrl-CS"/>
              </w:rPr>
              <w:t>ГАРАНТНИ РОК:</w:t>
            </w:r>
          </w:p>
          <w:p w:rsidR="000E75A0" w:rsidRPr="00387731" w:rsidRDefault="000E75A0" w:rsidP="001D18C4">
            <w:pPr>
              <w:spacing w:before="0"/>
              <w:jc w:val="center"/>
              <w:rPr>
                <w:rFonts w:cs="Arial"/>
                <w:b/>
                <w:bCs/>
                <w:iCs/>
                <w:lang w:val="sr-Cyrl-CS"/>
              </w:rPr>
            </w:pPr>
            <w:r w:rsidRPr="00387731">
              <w:rPr>
                <w:rFonts w:cs="Arial"/>
                <w:bCs/>
                <w:iCs/>
                <w:lang w:val="sr-Cyrl-CS"/>
              </w:rPr>
              <w:t xml:space="preserve">не може бити краћи од </w:t>
            </w:r>
            <w:r w:rsidR="001D18C4">
              <w:rPr>
                <w:rFonts w:cs="Arial"/>
                <w:bCs/>
                <w:iCs/>
                <w:lang w:val="sr-Cyrl-CS"/>
              </w:rPr>
              <w:t>18</w:t>
            </w:r>
            <w:r w:rsidR="006B14F9" w:rsidRPr="00387731">
              <w:rPr>
                <w:rFonts w:cs="Arial"/>
                <w:bCs/>
                <w:iCs/>
                <w:lang w:val="sr-Cyrl-CS"/>
              </w:rPr>
              <w:t xml:space="preserve"> </w:t>
            </w:r>
            <w:r w:rsidRPr="00387731">
              <w:rPr>
                <w:rFonts w:cs="Arial"/>
                <w:bCs/>
                <w:iCs/>
                <w:lang w:val="sr-Cyrl-CS"/>
              </w:rPr>
              <w:t>месец</w:t>
            </w:r>
            <w:r w:rsidR="001D18C4">
              <w:rPr>
                <w:rFonts w:cs="Arial"/>
                <w:bCs/>
                <w:iCs/>
                <w:lang w:val="sr-Cyrl-CS"/>
              </w:rPr>
              <w:t>и</w:t>
            </w:r>
            <w:r w:rsidRPr="00387731">
              <w:rPr>
                <w:rFonts w:cs="Arial"/>
                <w:bCs/>
                <w:iCs/>
                <w:lang w:val="sr-Cyrl-CS"/>
              </w:rPr>
              <w:t xml:space="preserve"> од дана испоруке добара</w:t>
            </w:r>
          </w:p>
        </w:tc>
        <w:tc>
          <w:tcPr>
            <w:tcW w:w="3983" w:type="dxa"/>
            <w:vAlign w:val="center"/>
          </w:tcPr>
          <w:p w:rsidR="000E75A0" w:rsidRPr="00387731" w:rsidRDefault="000E75A0" w:rsidP="00AF3AF8">
            <w:pPr>
              <w:spacing w:before="0"/>
              <w:jc w:val="center"/>
              <w:rPr>
                <w:rFonts w:cs="Arial"/>
                <w:b/>
                <w:bCs/>
                <w:iCs/>
                <w:lang w:val="sr-Cyrl-CS"/>
              </w:rPr>
            </w:pPr>
          </w:p>
          <w:p w:rsidR="000E75A0" w:rsidRPr="00387731" w:rsidRDefault="000E75A0" w:rsidP="001F0199">
            <w:pPr>
              <w:spacing w:before="0"/>
              <w:jc w:val="center"/>
              <w:rPr>
                <w:rFonts w:cs="Arial"/>
                <w:b/>
                <w:bCs/>
                <w:iCs/>
                <w:lang w:val="sr-Cyrl-CS"/>
              </w:rPr>
            </w:pPr>
            <w:r w:rsidRPr="00387731">
              <w:rPr>
                <w:rFonts w:cs="Arial"/>
                <w:bCs/>
                <w:iCs/>
                <w:lang w:val="sr-Cyrl-CS"/>
              </w:rPr>
              <w:t>____ месеци од дана испоруке добара</w:t>
            </w:r>
          </w:p>
        </w:tc>
      </w:tr>
      <w:tr w:rsidR="000E75A0" w:rsidRPr="00BD440A" w:rsidTr="001F0199">
        <w:trPr>
          <w:trHeight w:val="818"/>
        </w:trPr>
        <w:tc>
          <w:tcPr>
            <w:tcW w:w="5262" w:type="dxa"/>
            <w:vAlign w:val="center"/>
          </w:tcPr>
          <w:p w:rsidR="000E75A0" w:rsidRPr="00387731" w:rsidRDefault="000E75A0" w:rsidP="00AF3AF8">
            <w:pPr>
              <w:spacing w:before="0"/>
              <w:jc w:val="center"/>
              <w:rPr>
                <w:rFonts w:cs="Arial"/>
                <w:bCs/>
                <w:iCs/>
                <w:lang w:val="sr-Cyrl-CS"/>
              </w:rPr>
            </w:pPr>
            <w:r w:rsidRPr="00387731">
              <w:rPr>
                <w:rFonts w:cs="Arial"/>
                <w:b/>
                <w:bCs/>
                <w:iCs/>
                <w:lang w:val="sr-Cyrl-CS"/>
              </w:rPr>
              <w:t>МЕСТО ИСПОРУКЕ</w:t>
            </w:r>
            <w:r w:rsidR="00387731" w:rsidRPr="00387731">
              <w:rPr>
                <w:rFonts w:cs="Arial"/>
                <w:b/>
                <w:bCs/>
                <w:iCs/>
                <w:lang w:val="sr-Cyrl-CS"/>
              </w:rPr>
              <w:t>:</w:t>
            </w:r>
          </w:p>
          <w:p w:rsidR="00387731" w:rsidRPr="00387731" w:rsidRDefault="00387731" w:rsidP="00387731">
            <w:pPr>
              <w:spacing w:before="0"/>
              <w:jc w:val="left"/>
              <w:rPr>
                <w:rFonts w:cs="Arial"/>
                <w:spacing w:val="4"/>
                <w:lang w:val="sr-Cyrl-CS"/>
              </w:rPr>
            </w:pPr>
            <w:r w:rsidRPr="00387731">
              <w:rPr>
                <w:rFonts w:cs="Arial"/>
                <w:spacing w:val="4"/>
                <w:lang w:val="sr-Cyrl-CS"/>
              </w:rPr>
              <w:t>Огранак ТЕНТ, Богољуба Урошевића Црног бр.44. 11500 Обреновац.</w:t>
            </w:r>
          </w:p>
          <w:p w:rsidR="000E75A0" w:rsidRPr="00387731" w:rsidRDefault="00387731" w:rsidP="00387731">
            <w:pPr>
              <w:spacing w:before="0"/>
              <w:jc w:val="left"/>
              <w:rPr>
                <w:rFonts w:cs="Arial"/>
                <w:b/>
                <w:bCs/>
                <w:iCs/>
                <w:lang w:val="sr-Cyrl-CS"/>
              </w:rPr>
            </w:pPr>
            <w:r w:rsidRPr="00387731">
              <w:rPr>
                <w:rFonts w:cs="Arial"/>
                <w:spacing w:val="4"/>
                <w:lang w:val="sr-Cyrl-CS"/>
              </w:rPr>
              <w:t xml:space="preserve">Паритет испоруке  је FCA (магацин Наручиоца) </w:t>
            </w:r>
          </w:p>
        </w:tc>
        <w:tc>
          <w:tcPr>
            <w:tcW w:w="3983" w:type="dxa"/>
            <w:vAlign w:val="center"/>
          </w:tcPr>
          <w:p w:rsidR="000E75A0" w:rsidRPr="00387731" w:rsidRDefault="000E75A0" w:rsidP="00AF3AF8">
            <w:pPr>
              <w:spacing w:before="0"/>
              <w:jc w:val="center"/>
              <w:rPr>
                <w:rFonts w:cs="Arial"/>
                <w:bCs/>
                <w:iCs/>
                <w:lang w:val="sr-Cyrl-CS"/>
              </w:rPr>
            </w:pPr>
            <w:r w:rsidRPr="00387731">
              <w:rPr>
                <w:rFonts w:cs="Arial"/>
                <w:bCs/>
                <w:iCs/>
                <w:lang w:val="sr-Cyrl-CS"/>
              </w:rPr>
              <w:t xml:space="preserve">Сагласан </w:t>
            </w:r>
            <w:r w:rsidR="00404B26" w:rsidRPr="00BD440A">
              <w:rPr>
                <w:rFonts w:cs="Arial"/>
                <w:bCs/>
                <w:iCs/>
                <w:lang w:val="ru-RU"/>
              </w:rPr>
              <w:t>с</w:t>
            </w:r>
            <w:r w:rsidRPr="00387731">
              <w:rPr>
                <w:rFonts w:cs="Arial"/>
                <w:bCs/>
                <w:iCs/>
                <w:lang w:val="sr-Cyrl-CS"/>
              </w:rPr>
              <w:t>а захтевом наручиоца</w:t>
            </w:r>
          </w:p>
          <w:p w:rsidR="000E75A0" w:rsidRPr="00387731" w:rsidRDefault="000E75A0" w:rsidP="00AF3AF8">
            <w:pPr>
              <w:spacing w:before="0"/>
              <w:jc w:val="center"/>
              <w:rPr>
                <w:rFonts w:cs="Arial"/>
                <w:b/>
                <w:bCs/>
                <w:iCs/>
                <w:lang w:val="sr-Cyrl-CS"/>
              </w:rPr>
            </w:pPr>
            <w:r w:rsidRPr="00387731">
              <w:rPr>
                <w:rFonts w:cs="Arial"/>
                <w:bCs/>
                <w:iCs/>
                <w:lang w:val="sr-Cyrl-CS"/>
              </w:rPr>
              <w:t>ДА/НЕ (заокружити)</w:t>
            </w:r>
          </w:p>
        </w:tc>
      </w:tr>
      <w:tr w:rsidR="000E75A0" w:rsidRPr="00BD440A" w:rsidTr="001F0199">
        <w:trPr>
          <w:trHeight w:val="800"/>
        </w:trPr>
        <w:tc>
          <w:tcPr>
            <w:tcW w:w="526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387731">
            <w:pPr>
              <w:spacing w:before="0"/>
              <w:jc w:val="center"/>
              <w:rPr>
                <w:rFonts w:cs="Arial"/>
                <w:b/>
                <w:bCs/>
                <w:iCs/>
                <w:lang w:val="sr-Cyrl-CS"/>
              </w:rPr>
            </w:pPr>
            <w:r w:rsidRPr="00F10346">
              <w:rPr>
                <w:rFonts w:cs="Arial"/>
                <w:bCs/>
                <w:iCs/>
                <w:lang w:val="sr-Cyrl-CS"/>
              </w:rPr>
              <w:t>не може бити краћ</w:t>
            </w:r>
            <w:r w:rsidRPr="00BD440A">
              <w:rPr>
                <w:rFonts w:cs="Arial"/>
                <w:bCs/>
                <w:iCs/>
                <w:lang w:val="ru-RU"/>
              </w:rPr>
              <w:t>и</w:t>
            </w:r>
            <w:r w:rsidRPr="00F10346">
              <w:rPr>
                <w:rFonts w:cs="Arial"/>
                <w:bCs/>
                <w:iCs/>
                <w:lang w:val="sr-Cyrl-CS"/>
              </w:rPr>
              <w:t xml:space="preserve"> од </w:t>
            </w:r>
            <w:r w:rsidR="00387731" w:rsidRPr="00387731">
              <w:rPr>
                <w:rFonts w:cs="Arial"/>
                <w:bCs/>
                <w:iCs/>
                <w:lang w:val="sr-Cyrl-CS"/>
              </w:rPr>
              <w:t>45</w:t>
            </w:r>
            <w:r w:rsidRPr="00387731">
              <w:rPr>
                <w:rFonts w:cs="Arial"/>
                <w:bCs/>
                <w:iCs/>
                <w:lang w:val="sr-Cyrl-CS"/>
              </w:rPr>
              <w:t xml:space="preserve"> </w:t>
            </w:r>
            <w:r w:rsidRPr="00F10346">
              <w:rPr>
                <w:rFonts w:cs="Arial"/>
                <w:bCs/>
                <w:iCs/>
                <w:lang w:val="sr-Cyrl-CS"/>
              </w:rPr>
              <w:t>дана од дана отварања понуда</w:t>
            </w:r>
          </w:p>
        </w:tc>
        <w:tc>
          <w:tcPr>
            <w:tcW w:w="398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BD440A" w:rsidTr="001F0199">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BD440A">
        <w:rPr>
          <w:rFonts w:eastAsia="TimesNewRomanPSMT" w:cs="Arial"/>
          <w:bCs/>
          <w:lang w:val="ru-RU"/>
        </w:rPr>
        <w:t xml:space="preserve">Датум </w:t>
      </w:r>
      <w:r w:rsidRPr="00BD440A">
        <w:rPr>
          <w:rFonts w:eastAsia="TimesNewRomanPSMT" w:cs="Arial"/>
          <w:bCs/>
          <w:lang w:val="ru-RU"/>
        </w:rPr>
        <w:tab/>
      </w:r>
      <w:r w:rsidRPr="00BD440A">
        <w:rPr>
          <w:rFonts w:eastAsia="TimesNewRomanPSMT" w:cs="Arial"/>
          <w:bCs/>
          <w:lang w:val="ru-RU"/>
        </w:rPr>
        <w:tab/>
      </w:r>
      <w:r w:rsidRPr="00BD440A">
        <w:rPr>
          <w:rFonts w:eastAsia="TimesNewRomanPSMT" w:cs="Arial"/>
          <w:bCs/>
          <w:lang w:val="ru-RU"/>
        </w:rPr>
        <w:tab/>
      </w:r>
      <w:r w:rsidRPr="00BD440A">
        <w:rPr>
          <w:rFonts w:eastAsia="TimesNewRomanPSMT" w:cs="Arial"/>
          <w:bCs/>
          <w:lang w:val="ru-RU"/>
        </w:rPr>
        <w:tab/>
      </w:r>
      <w:r w:rsidR="00F9189E" w:rsidRPr="00BD440A">
        <w:rPr>
          <w:rFonts w:eastAsia="TimesNewRomanPSMT" w:cs="Arial"/>
          <w:bCs/>
          <w:lang w:val="ru-RU"/>
        </w:rPr>
        <w:t xml:space="preserve">                                   </w:t>
      </w:r>
      <w:r w:rsidRPr="00BD440A">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BD440A">
        <w:rPr>
          <w:rFonts w:eastAsia="TimesNewRomanPS-BoldMT" w:cs="Arial"/>
          <w:b/>
          <w:bCs/>
          <w:iCs/>
          <w:lang w:val="ru-RU"/>
        </w:rPr>
        <w:t>________________________</w:t>
      </w:r>
      <w:r w:rsidRPr="00F10346">
        <w:rPr>
          <w:rFonts w:eastAsia="TimesNewRomanPS-BoldMT" w:cs="Arial"/>
          <w:b/>
          <w:bCs/>
          <w:iCs/>
          <w:lang w:val="sr-Cyrl-CS"/>
        </w:rPr>
        <w:t xml:space="preserve">        М.П.</w:t>
      </w:r>
      <w:r w:rsidRPr="00BD440A">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BD440A" w:rsidRDefault="00BA2C2D" w:rsidP="000E75A0">
      <w:pPr>
        <w:spacing w:before="0"/>
        <w:rPr>
          <w:rFonts w:cs="Arial"/>
          <w:b/>
          <w:bCs/>
          <w:iCs/>
          <w:u w:val="single"/>
          <w:lang w:val="ru-RU"/>
        </w:rPr>
      </w:pPr>
    </w:p>
    <w:p w:rsidR="000E75A0" w:rsidRPr="00BD440A" w:rsidRDefault="000E75A0" w:rsidP="000E75A0">
      <w:pPr>
        <w:spacing w:before="0"/>
        <w:rPr>
          <w:rFonts w:cs="Arial"/>
          <w:b/>
          <w:bCs/>
          <w:iCs/>
          <w:u w:val="single"/>
          <w:lang w:val="ru-RU"/>
        </w:rPr>
      </w:pPr>
      <w:r w:rsidRPr="00BD440A">
        <w:rPr>
          <w:rFonts w:cs="Arial"/>
          <w:b/>
          <w:bCs/>
          <w:iCs/>
          <w:u w:val="single"/>
          <w:lang w:val="ru-RU"/>
        </w:rPr>
        <w:t>Напомене:</w:t>
      </w:r>
    </w:p>
    <w:p w:rsidR="00BA2C2D" w:rsidRPr="00BD440A" w:rsidRDefault="00BA2C2D" w:rsidP="00BA2C2D">
      <w:pPr>
        <w:autoSpaceDE w:val="0"/>
        <w:autoSpaceDN w:val="0"/>
        <w:adjustRightInd w:val="0"/>
        <w:rPr>
          <w:rFonts w:eastAsia="TimesNewRomanPS-BoldMT" w:cs="Arial"/>
          <w:bCs/>
          <w:iCs/>
          <w:lang w:val="ru-RU"/>
        </w:rPr>
      </w:pPr>
      <w:r w:rsidRPr="00BD440A">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BD440A">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BD440A">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387731" w:rsidRDefault="00387731" w:rsidP="00BA2C2D">
      <w:pPr>
        <w:autoSpaceDE w:val="0"/>
        <w:autoSpaceDN w:val="0"/>
        <w:adjustRightInd w:val="0"/>
        <w:rPr>
          <w:rFonts w:eastAsia="TimesNewRomanPS-BoldMT" w:cs="Arial"/>
          <w:bCs/>
          <w:iCs/>
          <w:sz w:val="20"/>
          <w:szCs w:val="20"/>
          <w:lang w:val="sr-Cyrl-RS"/>
        </w:rPr>
      </w:pPr>
    </w:p>
    <w:p w:rsidR="00387731" w:rsidRDefault="00387731" w:rsidP="00BA2C2D">
      <w:pPr>
        <w:autoSpaceDE w:val="0"/>
        <w:autoSpaceDN w:val="0"/>
        <w:adjustRightInd w:val="0"/>
        <w:rPr>
          <w:rFonts w:eastAsia="TimesNewRomanPS-BoldMT" w:cs="Arial"/>
          <w:bCs/>
          <w:iCs/>
          <w:sz w:val="20"/>
          <w:szCs w:val="20"/>
          <w:lang w:val="sr-Cyrl-RS"/>
        </w:rPr>
      </w:pPr>
    </w:p>
    <w:p w:rsidR="001F0199" w:rsidRDefault="001F0199" w:rsidP="00BA2C2D">
      <w:pPr>
        <w:autoSpaceDE w:val="0"/>
        <w:autoSpaceDN w:val="0"/>
        <w:adjustRightInd w:val="0"/>
        <w:rPr>
          <w:rFonts w:eastAsia="TimesNewRomanPS-BoldMT" w:cs="Arial"/>
          <w:bCs/>
          <w:iCs/>
          <w:sz w:val="20"/>
          <w:szCs w:val="20"/>
          <w:lang w:val="sr-Cyrl-RS"/>
        </w:rPr>
      </w:pPr>
    </w:p>
    <w:p w:rsidR="001F0199" w:rsidRDefault="001F0199" w:rsidP="00BA2C2D">
      <w:pPr>
        <w:autoSpaceDE w:val="0"/>
        <w:autoSpaceDN w:val="0"/>
        <w:adjustRightInd w:val="0"/>
        <w:rPr>
          <w:rFonts w:eastAsia="TimesNewRomanPS-BoldMT" w:cs="Arial"/>
          <w:bCs/>
          <w:iCs/>
          <w:sz w:val="20"/>
          <w:szCs w:val="20"/>
          <w:lang w:val="sr-Cyrl-RS"/>
        </w:rPr>
      </w:pPr>
    </w:p>
    <w:p w:rsidR="001F0199" w:rsidRDefault="001F0199" w:rsidP="00BA2C2D">
      <w:pPr>
        <w:autoSpaceDE w:val="0"/>
        <w:autoSpaceDN w:val="0"/>
        <w:adjustRightInd w:val="0"/>
        <w:rPr>
          <w:rFonts w:eastAsia="TimesNewRomanPS-BoldMT" w:cs="Arial"/>
          <w:bCs/>
          <w:iCs/>
          <w:sz w:val="20"/>
          <w:szCs w:val="20"/>
          <w:lang w:val="sr-Cyrl-RS"/>
        </w:rPr>
      </w:pPr>
    </w:p>
    <w:p w:rsidR="00387731" w:rsidRDefault="00387731" w:rsidP="00BA2C2D">
      <w:pPr>
        <w:autoSpaceDE w:val="0"/>
        <w:autoSpaceDN w:val="0"/>
        <w:adjustRightInd w:val="0"/>
        <w:rPr>
          <w:rFonts w:eastAsia="TimesNewRomanPS-BoldMT" w:cs="Arial"/>
          <w:bCs/>
          <w:iCs/>
          <w:sz w:val="20"/>
          <w:szCs w:val="20"/>
          <w:lang w:val="sr-Cyrl-RS"/>
        </w:rPr>
      </w:pPr>
    </w:p>
    <w:p w:rsidR="00E73E31" w:rsidRPr="00C07BB8" w:rsidRDefault="00E73E31" w:rsidP="00E73E31">
      <w:pPr>
        <w:spacing w:before="0"/>
        <w:rPr>
          <w:rFonts w:eastAsia="TimesNewRomanPSMT" w:cs="Arial"/>
          <w:b/>
          <w:bCs/>
          <w:lang w:val="sr-Cyrl-RS"/>
        </w:rPr>
      </w:pPr>
      <w:r>
        <w:rPr>
          <w:rFonts w:eastAsia="TimesNewRomanPSMT" w:cs="Arial"/>
          <w:b/>
          <w:bCs/>
          <w:lang w:val="sr-Latn-RS"/>
        </w:rPr>
        <w:t>7</w:t>
      </w:r>
      <w:r>
        <w:rPr>
          <w:rFonts w:eastAsia="TimesNewRomanPSMT" w:cs="Arial"/>
          <w:b/>
          <w:bCs/>
          <w:lang w:val="sr-Cyrl-CS"/>
        </w:rPr>
        <w:t>.2</w:t>
      </w:r>
      <w:r w:rsidRPr="00C07BB8">
        <w:rPr>
          <w:rFonts w:eastAsia="TimesNewRomanPSMT" w:cs="Arial"/>
          <w:b/>
          <w:bCs/>
          <w:lang w:val="sr-Cyrl-CS"/>
        </w:rPr>
        <w:t xml:space="preserve">) </w:t>
      </w:r>
      <w:r w:rsidRPr="00C07BB8">
        <w:rPr>
          <w:rFonts w:eastAsia="TimesNewRomanPSMT" w:cs="Arial"/>
          <w:b/>
          <w:bCs/>
          <w:lang w:val="sr-Cyrl-RS"/>
        </w:rPr>
        <w:t>ЗА ПАРТИЈУ 2</w:t>
      </w:r>
    </w:p>
    <w:p w:rsidR="00E73E31" w:rsidRPr="00F10346" w:rsidRDefault="00E73E31" w:rsidP="00E73E3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E73E31" w:rsidRPr="00BD440A" w:rsidTr="00BA4234">
        <w:trPr>
          <w:trHeight w:val="485"/>
        </w:trPr>
        <w:tc>
          <w:tcPr>
            <w:tcW w:w="5920" w:type="dxa"/>
            <w:shd w:val="clear" w:color="auto" w:fill="C6D9F1" w:themeFill="text2" w:themeFillTint="33"/>
            <w:vAlign w:val="center"/>
          </w:tcPr>
          <w:p w:rsidR="00E73E31" w:rsidRPr="00F10346" w:rsidRDefault="00E73E31" w:rsidP="00BA4234">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E73E31" w:rsidRPr="00F10346" w:rsidRDefault="00E73E31" w:rsidP="00BA4234">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E73E31" w:rsidRPr="00F10346" w:rsidTr="00BA4234">
        <w:trPr>
          <w:trHeight w:val="440"/>
        </w:trPr>
        <w:tc>
          <w:tcPr>
            <w:tcW w:w="5920" w:type="dxa"/>
            <w:vAlign w:val="center"/>
          </w:tcPr>
          <w:p w:rsidR="00E73E31" w:rsidRPr="00E5260B" w:rsidRDefault="00F6456B" w:rsidP="00BA4234">
            <w:pPr>
              <w:spacing w:before="0"/>
              <w:rPr>
                <w:rFonts w:cs="Arial"/>
                <w:lang w:val="sr-Cyrl-CS"/>
              </w:rPr>
            </w:pPr>
            <w:r w:rsidRPr="00F6456B">
              <w:rPr>
                <w:rFonts w:eastAsia="TimesNewRomanPS-BoldMT" w:cs="Arial"/>
                <w:bCs/>
                <w:color w:val="000000" w:themeColor="text1"/>
                <w:lang w:val="ru-RU"/>
              </w:rPr>
              <w:t>Прaхoбрaни</w:t>
            </w:r>
            <w:r w:rsidR="00976C83" w:rsidRPr="00E5260B">
              <w:rPr>
                <w:rFonts w:cs="Arial"/>
                <w:lang w:val="sr-Cyrl-CS"/>
              </w:rPr>
              <w:t xml:space="preserve"> </w:t>
            </w:r>
            <w:r w:rsidR="00E73E31" w:rsidRPr="00E5260B">
              <w:rPr>
                <w:rFonts w:cs="Arial"/>
                <w:lang w:val="sr-Cyrl-CS"/>
              </w:rPr>
              <w:t xml:space="preserve">бр.ЈН </w:t>
            </w:r>
            <w:r w:rsidRPr="00F6456B">
              <w:rPr>
                <w:rFonts w:cs="Arial"/>
                <w:lang w:val="sr-Cyrl-CS"/>
              </w:rPr>
              <w:t>3000</w:t>
            </w:r>
            <w:r w:rsidRPr="00F6456B">
              <w:rPr>
                <w:rFonts w:cs="Arial"/>
                <w:lang w:val="sr-Latn-RS"/>
              </w:rPr>
              <w:t>/</w:t>
            </w:r>
            <w:r w:rsidRPr="00F6456B">
              <w:rPr>
                <w:rFonts w:cs="Arial"/>
                <w:lang w:val="sr-Cyrl-CS"/>
              </w:rPr>
              <w:t>0562</w:t>
            </w:r>
            <w:r w:rsidRPr="00F6456B">
              <w:rPr>
                <w:rFonts w:cs="Arial"/>
                <w:lang w:val="sr-Latn-RS"/>
              </w:rPr>
              <w:t>/</w:t>
            </w:r>
            <w:r w:rsidRPr="00F6456B">
              <w:rPr>
                <w:rFonts w:cs="Arial"/>
                <w:lang w:val="sr-Cyrl-CS"/>
              </w:rPr>
              <w:t>2016(1053</w:t>
            </w:r>
            <w:r w:rsidRPr="00F6456B">
              <w:rPr>
                <w:rFonts w:cs="Arial"/>
                <w:lang w:val="sr-Latn-RS"/>
              </w:rPr>
              <w:t>/</w:t>
            </w:r>
            <w:r w:rsidRPr="00F6456B">
              <w:rPr>
                <w:rFonts w:cs="Arial"/>
                <w:lang w:val="sr-Cyrl-CS"/>
              </w:rPr>
              <w:t>2016)</w:t>
            </w:r>
          </w:p>
        </w:tc>
        <w:tc>
          <w:tcPr>
            <w:tcW w:w="4394" w:type="dxa"/>
          </w:tcPr>
          <w:p w:rsidR="00E73E31" w:rsidRPr="00F10346" w:rsidRDefault="00E73E31" w:rsidP="00BA4234">
            <w:pPr>
              <w:spacing w:before="0"/>
              <w:jc w:val="center"/>
              <w:rPr>
                <w:rFonts w:cs="Arial"/>
                <w:b/>
                <w:bCs/>
                <w:iCs/>
                <w:lang w:val="sr-Cyrl-CS"/>
              </w:rPr>
            </w:pPr>
          </w:p>
          <w:p w:rsidR="00E73E31" w:rsidRPr="00F10346" w:rsidRDefault="00E73E31" w:rsidP="00BA4234">
            <w:pPr>
              <w:spacing w:before="0"/>
              <w:jc w:val="center"/>
              <w:rPr>
                <w:rFonts w:cs="Arial"/>
                <w:b/>
                <w:bCs/>
                <w:iCs/>
                <w:lang w:val="sr-Cyrl-CS"/>
              </w:rPr>
            </w:pPr>
          </w:p>
        </w:tc>
      </w:tr>
    </w:tbl>
    <w:p w:rsidR="00E73E31" w:rsidRPr="00F10346" w:rsidRDefault="00E73E31" w:rsidP="00E73E31">
      <w:pPr>
        <w:spacing w:before="0"/>
        <w:jc w:val="center"/>
        <w:rPr>
          <w:rFonts w:cs="Arial"/>
          <w:b/>
          <w:bCs/>
          <w:iCs/>
          <w:u w:val="single"/>
          <w:lang w:val="sr-Cyrl-CS"/>
        </w:rPr>
      </w:pPr>
    </w:p>
    <w:p w:rsidR="00E73E31" w:rsidRPr="00F10346" w:rsidRDefault="00E73E31" w:rsidP="00E73E3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E73E31" w:rsidRPr="00F10346" w:rsidTr="0088669A">
        <w:trPr>
          <w:trHeight w:val="647"/>
        </w:trPr>
        <w:tc>
          <w:tcPr>
            <w:tcW w:w="5262" w:type="dxa"/>
            <w:shd w:val="clear" w:color="auto" w:fill="C6D9F1" w:themeFill="text2" w:themeFillTint="33"/>
            <w:vAlign w:val="center"/>
          </w:tcPr>
          <w:p w:rsidR="00E73E31" w:rsidRPr="00F10346" w:rsidRDefault="00E73E31" w:rsidP="00BA4234">
            <w:pPr>
              <w:spacing w:before="0"/>
              <w:jc w:val="center"/>
              <w:rPr>
                <w:rFonts w:cs="Arial"/>
                <w:b/>
                <w:bCs/>
                <w:iCs/>
                <w:lang w:val="sr-Cyrl-CS"/>
              </w:rPr>
            </w:pPr>
            <w:r w:rsidRPr="00F10346">
              <w:rPr>
                <w:rFonts w:cs="Arial"/>
                <w:b/>
                <w:bCs/>
                <w:iCs/>
                <w:lang w:val="sr-Cyrl-CS"/>
              </w:rPr>
              <w:t>УСЛОВ НАРУЧИОЦА</w:t>
            </w:r>
          </w:p>
        </w:tc>
        <w:tc>
          <w:tcPr>
            <w:tcW w:w="3983" w:type="dxa"/>
            <w:shd w:val="clear" w:color="auto" w:fill="C6D9F1" w:themeFill="text2" w:themeFillTint="33"/>
            <w:vAlign w:val="center"/>
          </w:tcPr>
          <w:p w:rsidR="00E73E31" w:rsidRPr="00F10346" w:rsidRDefault="00E73E31" w:rsidP="00BA4234">
            <w:pPr>
              <w:spacing w:before="0"/>
              <w:jc w:val="center"/>
              <w:rPr>
                <w:rFonts w:cs="Arial"/>
                <w:b/>
                <w:bCs/>
                <w:iCs/>
                <w:lang w:val="sr-Cyrl-CS"/>
              </w:rPr>
            </w:pPr>
            <w:r w:rsidRPr="00F10346">
              <w:rPr>
                <w:rFonts w:cs="Arial"/>
                <w:b/>
                <w:bCs/>
                <w:iCs/>
                <w:lang w:val="sr-Cyrl-CS"/>
              </w:rPr>
              <w:t>ПОНУДА ПОНУЂАЧА</w:t>
            </w:r>
          </w:p>
        </w:tc>
      </w:tr>
      <w:tr w:rsidR="001F0199" w:rsidRPr="00BD440A" w:rsidTr="0088669A">
        <w:tc>
          <w:tcPr>
            <w:tcW w:w="5262" w:type="dxa"/>
            <w:vAlign w:val="center"/>
          </w:tcPr>
          <w:p w:rsidR="001F0199" w:rsidRPr="00E85A59" w:rsidRDefault="001F0199" w:rsidP="00396458">
            <w:pPr>
              <w:spacing w:before="0"/>
              <w:jc w:val="center"/>
              <w:rPr>
                <w:rFonts w:cs="Arial"/>
                <w:b/>
                <w:bCs/>
                <w:iCs/>
                <w:lang w:val="sr-Cyrl-CS"/>
              </w:rPr>
            </w:pPr>
            <w:r w:rsidRPr="00E85A59">
              <w:rPr>
                <w:rFonts w:cs="Arial"/>
                <w:b/>
                <w:bCs/>
                <w:iCs/>
                <w:lang w:val="sr-Cyrl-CS"/>
              </w:rPr>
              <w:t>РОК И НАЧИН ПЛАЋАЊА:</w:t>
            </w: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83" w:type="dxa"/>
            <w:vAlign w:val="center"/>
          </w:tcPr>
          <w:p w:rsidR="001F0199" w:rsidRPr="00E85A59" w:rsidRDefault="001F0199" w:rsidP="00396458">
            <w:pPr>
              <w:spacing w:before="0"/>
              <w:jc w:val="center"/>
              <w:rPr>
                <w:rFonts w:cs="Arial"/>
                <w:b/>
                <w:bCs/>
                <w:iCs/>
                <w:lang w:val="sr-Cyrl-CS"/>
              </w:rPr>
            </w:pPr>
          </w:p>
          <w:p w:rsidR="001F0199" w:rsidRPr="00E85A59" w:rsidRDefault="001F0199" w:rsidP="00396458">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r>
      <w:tr w:rsidR="00E73E31" w:rsidRPr="00BD440A" w:rsidTr="0088669A">
        <w:tc>
          <w:tcPr>
            <w:tcW w:w="5262" w:type="dxa"/>
            <w:vAlign w:val="center"/>
          </w:tcPr>
          <w:p w:rsidR="00E73E31" w:rsidRPr="00387731" w:rsidRDefault="00E73E31" w:rsidP="00BA4234">
            <w:pPr>
              <w:spacing w:before="0"/>
              <w:jc w:val="center"/>
              <w:rPr>
                <w:rFonts w:cs="Arial"/>
                <w:b/>
                <w:bCs/>
                <w:iCs/>
                <w:lang w:val="sr-Cyrl-CS"/>
              </w:rPr>
            </w:pPr>
            <w:r w:rsidRPr="00387731">
              <w:rPr>
                <w:rFonts w:cs="Arial"/>
                <w:b/>
                <w:bCs/>
                <w:iCs/>
                <w:lang w:val="sr-Cyrl-CS"/>
              </w:rPr>
              <w:t>РОК ИСПОРУКЕ:</w:t>
            </w:r>
          </w:p>
          <w:p w:rsidR="00E73E31" w:rsidRPr="00387731" w:rsidRDefault="00E73E31" w:rsidP="001D18C4">
            <w:pPr>
              <w:spacing w:before="0"/>
              <w:jc w:val="center"/>
              <w:rPr>
                <w:rFonts w:cs="Arial"/>
                <w:bCs/>
                <w:iCs/>
                <w:lang w:val="sr-Cyrl-CS"/>
              </w:rPr>
            </w:pPr>
            <w:r w:rsidRPr="00387731">
              <w:rPr>
                <w:rFonts w:cs="Arial"/>
                <w:spacing w:val="4"/>
                <w:lang w:val="sr-Cyrl-CS"/>
              </w:rPr>
              <w:t xml:space="preserve">најдуже до </w:t>
            </w:r>
            <w:r w:rsidR="001D18C4">
              <w:rPr>
                <w:rFonts w:cs="Arial"/>
                <w:spacing w:val="4"/>
                <w:lang w:val="sr-Cyrl-CS"/>
              </w:rPr>
              <w:t>60</w:t>
            </w:r>
            <w:r w:rsidRPr="00387731">
              <w:rPr>
                <w:rFonts w:cs="Arial"/>
                <w:bCs/>
                <w:iCs/>
                <w:lang w:val="sr-Cyrl-CS"/>
              </w:rPr>
              <w:t xml:space="preserve"> дана</w:t>
            </w:r>
            <w:r w:rsidR="00DE67DC">
              <w:rPr>
                <w:rFonts w:cs="Arial"/>
                <w:bCs/>
                <w:iCs/>
                <w:lang w:val="sr-Cyrl-CS"/>
              </w:rPr>
              <w:t xml:space="preserve"> </w:t>
            </w:r>
            <w:r w:rsidRPr="00387731">
              <w:rPr>
                <w:rFonts w:cs="Arial"/>
                <w:bCs/>
                <w:iCs/>
                <w:lang w:val="sr-Cyrl-CS"/>
              </w:rPr>
              <w:t xml:space="preserve">од дана </w:t>
            </w:r>
            <w:r w:rsidR="00DE67DC">
              <w:rPr>
                <w:rFonts w:cs="Arial"/>
                <w:bCs/>
                <w:iCs/>
                <w:lang w:val="sr-Cyrl-CS"/>
              </w:rPr>
              <w:t>закључења уговора</w:t>
            </w:r>
            <w:r w:rsidRPr="00387731">
              <w:rPr>
                <w:rFonts w:cs="Arial"/>
                <w:bCs/>
                <w:iCs/>
                <w:lang w:val="sr-Cyrl-CS"/>
              </w:rPr>
              <w:t>.</w:t>
            </w:r>
          </w:p>
        </w:tc>
        <w:tc>
          <w:tcPr>
            <w:tcW w:w="3983" w:type="dxa"/>
            <w:vAlign w:val="center"/>
          </w:tcPr>
          <w:p w:rsidR="00E73E31" w:rsidRPr="00387731" w:rsidRDefault="00E73E31" w:rsidP="00BA4234">
            <w:pPr>
              <w:spacing w:before="0"/>
              <w:jc w:val="center"/>
              <w:rPr>
                <w:rFonts w:cs="Arial"/>
                <w:b/>
                <w:bCs/>
                <w:iCs/>
                <w:lang w:val="sr-Cyrl-CS"/>
              </w:rPr>
            </w:pPr>
          </w:p>
          <w:p w:rsidR="00E73E31" w:rsidRPr="00BD440A" w:rsidRDefault="00E73E31" w:rsidP="00BA4234">
            <w:pPr>
              <w:spacing w:before="0"/>
              <w:jc w:val="center"/>
              <w:rPr>
                <w:rFonts w:cs="Arial"/>
                <w:bCs/>
                <w:iCs/>
                <w:lang w:val="ru-RU"/>
              </w:rPr>
            </w:pPr>
            <w:r w:rsidRPr="00387731">
              <w:rPr>
                <w:rFonts w:cs="Arial"/>
                <w:bCs/>
                <w:iCs/>
                <w:lang w:val="sr-Cyrl-CS"/>
              </w:rPr>
              <w:t xml:space="preserve">____ дана од дана </w:t>
            </w:r>
            <w:r w:rsidR="00DE67DC">
              <w:rPr>
                <w:rFonts w:cs="Arial"/>
                <w:bCs/>
                <w:iCs/>
                <w:lang w:val="sr-Cyrl-CS"/>
              </w:rPr>
              <w:t>закључења уговора</w:t>
            </w:r>
          </w:p>
        </w:tc>
      </w:tr>
      <w:tr w:rsidR="00E73E31" w:rsidRPr="00BD440A" w:rsidTr="0088669A">
        <w:tc>
          <w:tcPr>
            <w:tcW w:w="5262" w:type="dxa"/>
            <w:vAlign w:val="center"/>
          </w:tcPr>
          <w:p w:rsidR="00E73E31" w:rsidRPr="00387731" w:rsidRDefault="00E73E31" w:rsidP="00BA4234">
            <w:pPr>
              <w:spacing w:before="0"/>
              <w:jc w:val="center"/>
              <w:rPr>
                <w:rFonts w:cs="Arial"/>
                <w:b/>
                <w:bCs/>
                <w:iCs/>
                <w:lang w:val="sr-Cyrl-CS"/>
              </w:rPr>
            </w:pPr>
            <w:r w:rsidRPr="00387731">
              <w:rPr>
                <w:rFonts w:cs="Arial"/>
                <w:b/>
                <w:bCs/>
                <w:iCs/>
                <w:lang w:val="sr-Cyrl-CS"/>
              </w:rPr>
              <w:t>ГАРАНТНИ РОК:</w:t>
            </w:r>
          </w:p>
          <w:p w:rsidR="00E73E31" w:rsidRPr="00387731" w:rsidRDefault="00E73E31" w:rsidP="001D18C4">
            <w:pPr>
              <w:spacing w:before="0"/>
              <w:jc w:val="center"/>
              <w:rPr>
                <w:rFonts w:cs="Arial"/>
                <w:b/>
                <w:bCs/>
                <w:iCs/>
                <w:lang w:val="sr-Cyrl-CS"/>
              </w:rPr>
            </w:pPr>
            <w:r w:rsidRPr="00387731">
              <w:rPr>
                <w:rFonts w:cs="Arial"/>
                <w:bCs/>
                <w:iCs/>
                <w:lang w:val="sr-Cyrl-CS"/>
              </w:rPr>
              <w:t xml:space="preserve">не може бити краћи од </w:t>
            </w:r>
            <w:r w:rsidR="001D18C4">
              <w:rPr>
                <w:rFonts w:cs="Arial"/>
                <w:bCs/>
                <w:iCs/>
                <w:lang w:val="sr-Cyrl-CS"/>
              </w:rPr>
              <w:t>18</w:t>
            </w:r>
            <w:r w:rsidRPr="00387731">
              <w:rPr>
                <w:rFonts w:cs="Arial"/>
                <w:bCs/>
                <w:iCs/>
                <w:lang w:val="sr-Cyrl-CS"/>
              </w:rPr>
              <w:t xml:space="preserve"> месец</w:t>
            </w:r>
            <w:r w:rsidR="001D18C4">
              <w:rPr>
                <w:rFonts w:cs="Arial"/>
                <w:bCs/>
                <w:iCs/>
                <w:lang w:val="sr-Cyrl-CS"/>
              </w:rPr>
              <w:t>и</w:t>
            </w:r>
            <w:r w:rsidRPr="00387731">
              <w:rPr>
                <w:rFonts w:cs="Arial"/>
                <w:bCs/>
                <w:iCs/>
                <w:lang w:val="sr-Cyrl-CS"/>
              </w:rPr>
              <w:t xml:space="preserve"> од дана </w:t>
            </w:r>
            <w:r w:rsidR="00966F00" w:rsidRPr="00387731">
              <w:rPr>
                <w:rFonts w:cs="Arial"/>
                <w:bCs/>
                <w:iCs/>
                <w:lang w:val="sr-Cyrl-CS"/>
              </w:rPr>
              <w:t xml:space="preserve">испоруке </w:t>
            </w:r>
            <w:r w:rsidRPr="00387731">
              <w:rPr>
                <w:rFonts w:cs="Arial"/>
                <w:bCs/>
                <w:iCs/>
                <w:lang w:val="sr-Cyrl-CS"/>
              </w:rPr>
              <w:t>добара</w:t>
            </w:r>
          </w:p>
        </w:tc>
        <w:tc>
          <w:tcPr>
            <w:tcW w:w="3983" w:type="dxa"/>
            <w:vAlign w:val="center"/>
          </w:tcPr>
          <w:p w:rsidR="00E73E31" w:rsidRPr="00387731" w:rsidRDefault="00E73E31" w:rsidP="00BA4234">
            <w:pPr>
              <w:spacing w:before="0"/>
              <w:jc w:val="center"/>
              <w:rPr>
                <w:rFonts w:cs="Arial"/>
                <w:b/>
                <w:bCs/>
                <w:iCs/>
                <w:lang w:val="sr-Cyrl-CS"/>
              </w:rPr>
            </w:pPr>
          </w:p>
          <w:p w:rsidR="00E73E31" w:rsidRPr="00387731" w:rsidRDefault="00E73E31" w:rsidP="00DE67DC">
            <w:pPr>
              <w:spacing w:before="0"/>
              <w:jc w:val="center"/>
              <w:rPr>
                <w:rFonts w:cs="Arial"/>
                <w:b/>
                <w:bCs/>
                <w:iCs/>
                <w:lang w:val="sr-Cyrl-CS"/>
              </w:rPr>
            </w:pPr>
            <w:r w:rsidRPr="00387731">
              <w:rPr>
                <w:rFonts w:cs="Arial"/>
                <w:bCs/>
                <w:iCs/>
                <w:lang w:val="sr-Cyrl-CS"/>
              </w:rPr>
              <w:t>____ месеци од дана испоруке добара</w:t>
            </w:r>
          </w:p>
        </w:tc>
      </w:tr>
      <w:tr w:rsidR="00E73E31" w:rsidRPr="00BD440A" w:rsidTr="0088669A">
        <w:trPr>
          <w:trHeight w:val="818"/>
        </w:trPr>
        <w:tc>
          <w:tcPr>
            <w:tcW w:w="5262" w:type="dxa"/>
            <w:vAlign w:val="center"/>
          </w:tcPr>
          <w:p w:rsidR="00E73E31" w:rsidRPr="00387731" w:rsidRDefault="00E73E31" w:rsidP="00BA4234">
            <w:pPr>
              <w:spacing w:before="0"/>
              <w:jc w:val="center"/>
              <w:rPr>
                <w:rFonts w:cs="Arial"/>
                <w:bCs/>
                <w:iCs/>
                <w:lang w:val="sr-Cyrl-CS"/>
              </w:rPr>
            </w:pPr>
            <w:r w:rsidRPr="00387731">
              <w:rPr>
                <w:rFonts w:cs="Arial"/>
                <w:b/>
                <w:bCs/>
                <w:iCs/>
                <w:lang w:val="sr-Cyrl-CS"/>
              </w:rPr>
              <w:t>МЕСТО ИСПОРУКЕ:</w:t>
            </w:r>
          </w:p>
          <w:p w:rsidR="00E73E31" w:rsidRPr="00387731" w:rsidRDefault="00E73E31" w:rsidP="00BA4234">
            <w:pPr>
              <w:spacing w:before="0"/>
              <w:jc w:val="left"/>
              <w:rPr>
                <w:rFonts w:cs="Arial"/>
                <w:spacing w:val="4"/>
                <w:lang w:val="sr-Cyrl-CS"/>
              </w:rPr>
            </w:pPr>
            <w:r w:rsidRPr="00387731">
              <w:rPr>
                <w:rFonts w:cs="Arial"/>
                <w:spacing w:val="4"/>
                <w:lang w:val="sr-Cyrl-CS"/>
              </w:rPr>
              <w:t>Огранак ТЕНТ, Богољуба Урошевића Црног бр.44. 11500 Обреновац.</w:t>
            </w:r>
          </w:p>
          <w:p w:rsidR="00E73E31" w:rsidRPr="00387731" w:rsidRDefault="00E73E31" w:rsidP="00BA4234">
            <w:pPr>
              <w:spacing w:before="0"/>
              <w:jc w:val="left"/>
              <w:rPr>
                <w:rFonts w:cs="Arial"/>
                <w:b/>
                <w:bCs/>
                <w:iCs/>
                <w:lang w:val="sr-Cyrl-CS"/>
              </w:rPr>
            </w:pPr>
            <w:r w:rsidRPr="00387731">
              <w:rPr>
                <w:rFonts w:cs="Arial"/>
                <w:spacing w:val="4"/>
                <w:lang w:val="sr-Cyrl-CS"/>
              </w:rPr>
              <w:t xml:space="preserve">Паритет испоруке  је FCA (магацин Наручиоца) </w:t>
            </w:r>
          </w:p>
        </w:tc>
        <w:tc>
          <w:tcPr>
            <w:tcW w:w="3983" w:type="dxa"/>
            <w:vAlign w:val="center"/>
          </w:tcPr>
          <w:p w:rsidR="00E73E31" w:rsidRPr="00387731" w:rsidRDefault="00E73E31" w:rsidP="00BA4234">
            <w:pPr>
              <w:spacing w:before="0"/>
              <w:jc w:val="center"/>
              <w:rPr>
                <w:rFonts w:cs="Arial"/>
                <w:bCs/>
                <w:iCs/>
                <w:lang w:val="sr-Cyrl-CS"/>
              </w:rPr>
            </w:pPr>
            <w:r w:rsidRPr="00387731">
              <w:rPr>
                <w:rFonts w:cs="Arial"/>
                <w:bCs/>
                <w:iCs/>
                <w:lang w:val="sr-Cyrl-CS"/>
              </w:rPr>
              <w:t xml:space="preserve">Сагласан </w:t>
            </w:r>
            <w:r w:rsidRPr="00BD440A">
              <w:rPr>
                <w:rFonts w:cs="Arial"/>
                <w:bCs/>
                <w:iCs/>
                <w:lang w:val="ru-RU"/>
              </w:rPr>
              <w:t>с</w:t>
            </w:r>
            <w:r w:rsidRPr="00387731">
              <w:rPr>
                <w:rFonts w:cs="Arial"/>
                <w:bCs/>
                <w:iCs/>
                <w:lang w:val="sr-Cyrl-CS"/>
              </w:rPr>
              <w:t>а захтевом наручиоца</w:t>
            </w:r>
          </w:p>
          <w:p w:rsidR="00E73E31" w:rsidRPr="00387731" w:rsidRDefault="00E73E31" w:rsidP="00BA4234">
            <w:pPr>
              <w:spacing w:before="0"/>
              <w:jc w:val="center"/>
              <w:rPr>
                <w:rFonts w:cs="Arial"/>
                <w:b/>
                <w:bCs/>
                <w:iCs/>
                <w:lang w:val="sr-Cyrl-CS"/>
              </w:rPr>
            </w:pPr>
            <w:r w:rsidRPr="00387731">
              <w:rPr>
                <w:rFonts w:cs="Arial"/>
                <w:bCs/>
                <w:iCs/>
                <w:lang w:val="sr-Cyrl-CS"/>
              </w:rPr>
              <w:t>ДА/НЕ (заокружити)</w:t>
            </w:r>
          </w:p>
        </w:tc>
      </w:tr>
      <w:tr w:rsidR="00E73E31" w:rsidRPr="00BD440A" w:rsidTr="0088669A">
        <w:trPr>
          <w:trHeight w:val="800"/>
        </w:trPr>
        <w:tc>
          <w:tcPr>
            <w:tcW w:w="5262" w:type="dxa"/>
            <w:vAlign w:val="center"/>
          </w:tcPr>
          <w:p w:rsidR="00E73E31" w:rsidRPr="00F10346" w:rsidRDefault="00E73E31" w:rsidP="00BA4234">
            <w:pPr>
              <w:spacing w:before="0"/>
              <w:jc w:val="center"/>
              <w:rPr>
                <w:rFonts w:cs="Arial"/>
                <w:b/>
                <w:bCs/>
                <w:iCs/>
                <w:lang w:val="sr-Cyrl-CS"/>
              </w:rPr>
            </w:pPr>
            <w:r w:rsidRPr="00F10346">
              <w:rPr>
                <w:rFonts w:cs="Arial"/>
                <w:b/>
                <w:bCs/>
                <w:iCs/>
                <w:lang w:val="sr-Cyrl-CS"/>
              </w:rPr>
              <w:t>РОК ВАЖЕЊА ПОНУДЕ:</w:t>
            </w:r>
          </w:p>
          <w:p w:rsidR="00E73E31" w:rsidRPr="00F10346" w:rsidRDefault="00E73E31" w:rsidP="00BA4234">
            <w:pPr>
              <w:spacing w:before="0"/>
              <w:jc w:val="center"/>
              <w:rPr>
                <w:rFonts w:cs="Arial"/>
                <w:b/>
                <w:bCs/>
                <w:iCs/>
                <w:lang w:val="sr-Cyrl-CS"/>
              </w:rPr>
            </w:pPr>
            <w:r w:rsidRPr="00F10346">
              <w:rPr>
                <w:rFonts w:cs="Arial"/>
                <w:bCs/>
                <w:iCs/>
                <w:lang w:val="sr-Cyrl-CS"/>
              </w:rPr>
              <w:t>не може бити краћ</w:t>
            </w:r>
            <w:r w:rsidRPr="00BD440A">
              <w:rPr>
                <w:rFonts w:cs="Arial"/>
                <w:bCs/>
                <w:iCs/>
                <w:lang w:val="ru-RU"/>
              </w:rPr>
              <w:t>и</w:t>
            </w:r>
            <w:r w:rsidRPr="00F10346">
              <w:rPr>
                <w:rFonts w:cs="Arial"/>
                <w:bCs/>
                <w:iCs/>
                <w:lang w:val="sr-Cyrl-CS"/>
              </w:rPr>
              <w:t xml:space="preserve"> од </w:t>
            </w:r>
            <w:r w:rsidRPr="00387731">
              <w:rPr>
                <w:rFonts w:cs="Arial"/>
                <w:bCs/>
                <w:iCs/>
                <w:lang w:val="sr-Cyrl-CS"/>
              </w:rPr>
              <w:t xml:space="preserve">45 </w:t>
            </w:r>
            <w:r w:rsidRPr="00F10346">
              <w:rPr>
                <w:rFonts w:cs="Arial"/>
                <w:bCs/>
                <w:iCs/>
                <w:lang w:val="sr-Cyrl-CS"/>
              </w:rPr>
              <w:t>дана од дана отварања понуда</w:t>
            </w:r>
          </w:p>
        </w:tc>
        <w:tc>
          <w:tcPr>
            <w:tcW w:w="3983" w:type="dxa"/>
            <w:vAlign w:val="center"/>
          </w:tcPr>
          <w:p w:rsidR="00E73E31" w:rsidRPr="00F10346" w:rsidRDefault="00E73E31" w:rsidP="00BA4234">
            <w:pPr>
              <w:spacing w:before="0"/>
              <w:jc w:val="center"/>
              <w:rPr>
                <w:rFonts w:cs="Arial"/>
                <w:b/>
                <w:bCs/>
                <w:iCs/>
                <w:lang w:val="sr-Cyrl-CS"/>
              </w:rPr>
            </w:pPr>
          </w:p>
          <w:p w:rsidR="00E73E31" w:rsidRPr="00F10346" w:rsidRDefault="00E73E31" w:rsidP="00BA4234">
            <w:pPr>
              <w:spacing w:before="0"/>
              <w:jc w:val="center"/>
              <w:rPr>
                <w:rFonts w:cs="Arial"/>
                <w:b/>
                <w:bCs/>
                <w:iCs/>
                <w:lang w:val="sr-Cyrl-CS"/>
              </w:rPr>
            </w:pPr>
            <w:r w:rsidRPr="00F10346">
              <w:rPr>
                <w:rFonts w:cs="Arial"/>
                <w:bCs/>
                <w:iCs/>
                <w:lang w:val="sr-Cyrl-CS"/>
              </w:rPr>
              <w:t>_____ дана од дана отварања понуда</w:t>
            </w:r>
          </w:p>
        </w:tc>
      </w:tr>
      <w:tr w:rsidR="00E73E31" w:rsidRPr="00BD440A" w:rsidTr="0088669A">
        <w:tc>
          <w:tcPr>
            <w:tcW w:w="9245" w:type="dxa"/>
            <w:gridSpan w:val="2"/>
          </w:tcPr>
          <w:p w:rsidR="00E73E31" w:rsidRPr="00F10346" w:rsidRDefault="00E73E31" w:rsidP="00BA4234">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73E31" w:rsidRPr="00F10346" w:rsidRDefault="00E73E31" w:rsidP="00E73E31">
      <w:pPr>
        <w:spacing w:before="0"/>
        <w:rPr>
          <w:rFonts w:cs="Arial"/>
          <w:b/>
          <w:bCs/>
          <w:iCs/>
          <w:lang w:val="sr-Cyrl-CS"/>
        </w:rPr>
      </w:pPr>
    </w:p>
    <w:p w:rsidR="00E73E31" w:rsidRPr="00F10346" w:rsidRDefault="00E73E31" w:rsidP="00E73E31">
      <w:pPr>
        <w:spacing w:before="0"/>
        <w:rPr>
          <w:rFonts w:eastAsia="TimesNewRomanPSMT" w:cs="Arial"/>
          <w:bCs/>
          <w:lang w:val="sr-Cyrl-CS"/>
        </w:rPr>
      </w:pPr>
      <w:r w:rsidRPr="00BD440A">
        <w:rPr>
          <w:rFonts w:eastAsia="TimesNewRomanPSMT" w:cs="Arial"/>
          <w:bCs/>
          <w:lang w:val="ru-RU"/>
        </w:rPr>
        <w:t xml:space="preserve">Датум </w:t>
      </w:r>
      <w:r w:rsidRPr="00BD440A">
        <w:rPr>
          <w:rFonts w:eastAsia="TimesNewRomanPSMT" w:cs="Arial"/>
          <w:bCs/>
          <w:lang w:val="ru-RU"/>
        </w:rPr>
        <w:tab/>
      </w:r>
      <w:r w:rsidRPr="00BD440A">
        <w:rPr>
          <w:rFonts w:eastAsia="TimesNewRomanPSMT" w:cs="Arial"/>
          <w:bCs/>
          <w:lang w:val="ru-RU"/>
        </w:rPr>
        <w:tab/>
      </w:r>
      <w:r w:rsidRPr="00BD440A">
        <w:rPr>
          <w:rFonts w:eastAsia="TimesNewRomanPSMT" w:cs="Arial"/>
          <w:bCs/>
          <w:lang w:val="ru-RU"/>
        </w:rPr>
        <w:tab/>
      </w:r>
      <w:r w:rsidRPr="00BD440A">
        <w:rPr>
          <w:rFonts w:eastAsia="TimesNewRomanPSMT" w:cs="Arial"/>
          <w:bCs/>
          <w:lang w:val="ru-RU"/>
        </w:rPr>
        <w:tab/>
        <w:t xml:space="preserve">                                   Понуђач</w:t>
      </w:r>
    </w:p>
    <w:p w:rsidR="00E73E31" w:rsidRPr="00F10346" w:rsidRDefault="00E73E31" w:rsidP="00E73E31">
      <w:pPr>
        <w:spacing w:before="0"/>
        <w:rPr>
          <w:rFonts w:eastAsia="TimesNewRomanPS-BoldMT" w:cs="Arial"/>
          <w:b/>
          <w:bCs/>
          <w:iCs/>
          <w:lang w:val="sr-Cyrl-CS"/>
        </w:rPr>
      </w:pPr>
      <w:r w:rsidRPr="00BD440A">
        <w:rPr>
          <w:rFonts w:eastAsia="TimesNewRomanPS-BoldMT" w:cs="Arial"/>
          <w:b/>
          <w:bCs/>
          <w:iCs/>
          <w:lang w:val="ru-RU"/>
        </w:rPr>
        <w:t>________________________</w:t>
      </w:r>
      <w:r w:rsidRPr="00F10346">
        <w:rPr>
          <w:rFonts w:eastAsia="TimesNewRomanPS-BoldMT" w:cs="Arial"/>
          <w:b/>
          <w:bCs/>
          <w:iCs/>
          <w:lang w:val="sr-Cyrl-CS"/>
        </w:rPr>
        <w:t xml:space="preserve">        М.П.</w:t>
      </w:r>
      <w:r w:rsidRPr="00BD440A">
        <w:rPr>
          <w:rFonts w:eastAsia="TimesNewRomanPS-BoldMT" w:cs="Arial"/>
          <w:b/>
          <w:bCs/>
          <w:iCs/>
          <w:lang w:val="ru-RU"/>
        </w:rPr>
        <w:tab/>
      </w:r>
      <w:r w:rsidRPr="00F10346">
        <w:rPr>
          <w:rFonts w:eastAsia="TimesNewRomanPS-BoldMT" w:cs="Arial"/>
          <w:b/>
          <w:bCs/>
          <w:iCs/>
          <w:lang w:val="sr-Cyrl-CS"/>
        </w:rPr>
        <w:t xml:space="preserve">_____________________                                      </w:t>
      </w:r>
    </w:p>
    <w:p w:rsidR="00E73E31" w:rsidRPr="00BD440A" w:rsidRDefault="00E73E31" w:rsidP="00E73E31">
      <w:pPr>
        <w:spacing w:before="0"/>
        <w:rPr>
          <w:rFonts w:cs="Arial"/>
          <w:b/>
          <w:bCs/>
          <w:iCs/>
          <w:u w:val="single"/>
          <w:lang w:val="ru-RU"/>
        </w:rPr>
      </w:pPr>
    </w:p>
    <w:p w:rsidR="00E73E31" w:rsidRPr="00BD440A" w:rsidRDefault="00E73E31" w:rsidP="00E73E31">
      <w:pPr>
        <w:spacing w:before="0"/>
        <w:rPr>
          <w:rFonts w:cs="Arial"/>
          <w:b/>
          <w:bCs/>
          <w:iCs/>
          <w:u w:val="single"/>
          <w:lang w:val="ru-RU"/>
        </w:rPr>
      </w:pPr>
      <w:r w:rsidRPr="00BD440A">
        <w:rPr>
          <w:rFonts w:cs="Arial"/>
          <w:b/>
          <w:bCs/>
          <w:iCs/>
          <w:u w:val="single"/>
          <w:lang w:val="ru-RU"/>
        </w:rPr>
        <w:t>Напомене:</w:t>
      </w:r>
    </w:p>
    <w:p w:rsidR="00E73E31" w:rsidRPr="00BD440A" w:rsidRDefault="00E73E31" w:rsidP="00E73E31">
      <w:pPr>
        <w:autoSpaceDE w:val="0"/>
        <w:autoSpaceDN w:val="0"/>
        <w:adjustRightInd w:val="0"/>
        <w:rPr>
          <w:rFonts w:eastAsia="TimesNewRomanPS-BoldMT" w:cs="Arial"/>
          <w:bCs/>
          <w:iCs/>
          <w:lang w:val="ru-RU"/>
        </w:rPr>
      </w:pPr>
      <w:r w:rsidRPr="00BD440A">
        <w:rPr>
          <w:rFonts w:eastAsia="TimesNewRomanPS-BoldMT" w:cs="Arial"/>
          <w:bCs/>
          <w:iCs/>
          <w:lang w:val="ru-RU"/>
        </w:rPr>
        <w:t>-  Понуђач је обавезан да у обрасцу понуде попуни све комерцијалне услове (сва празна поља).</w:t>
      </w:r>
    </w:p>
    <w:p w:rsidR="00E73E31" w:rsidRDefault="00E73E31" w:rsidP="00E73E31">
      <w:pPr>
        <w:autoSpaceDE w:val="0"/>
        <w:autoSpaceDN w:val="0"/>
        <w:adjustRightInd w:val="0"/>
        <w:rPr>
          <w:rFonts w:eastAsia="TimesNewRomanPS-BoldMT" w:cs="Arial"/>
          <w:bCs/>
          <w:iCs/>
          <w:lang w:val="sr-Latn-RS"/>
        </w:rPr>
      </w:pPr>
      <w:r w:rsidRPr="00BD440A">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BD440A">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F0BAE" w:rsidRDefault="00EF0BAE" w:rsidP="00E73E31">
      <w:pPr>
        <w:autoSpaceDE w:val="0"/>
        <w:autoSpaceDN w:val="0"/>
        <w:adjustRightInd w:val="0"/>
        <w:rPr>
          <w:rFonts w:eastAsia="TimesNewRomanPS-BoldMT" w:cs="Arial"/>
          <w:bCs/>
          <w:iCs/>
          <w:lang w:val="sr-Latn-RS"/>
        </w:rPr>
      </w:pPr>
    </w:p>
    <w:p w:rsidR="00EF0BAE" w:rsidRDefault="00EF0BAE" w:rsidP="00E73E31">
      <w:pPr>
        <w:autoSpaceDE w:val="0"/>
        <w:autoSpaceDN w:val="0"/>
        <w:adjustRightInd w:val="0"/>
        <w:rPr>
          <w:rFonts w:eastAsia="TimesNewRomanPS-BoldMT" w:cs="Arial"/>
          <w:bCs/>
          <w:iCs/>
          <w:lang w:val="sr-Latn-RS"/>
        </w:rPr>
      </w:pPr>
    </w:p>
    <w:p w:rsidR="00EF0BAE" w:rsidRDefault="00EF0BAE" w:rsidP="00E73E31">
      <w:pPr>
        <w:autoSpaceDE w:val="0"/>
        <w:autoSpaceDN w:val="0"/>
        <w:adjustRightInd w:val="0"/>
        <w:rPr>
          <w:rFonts w:eastAsia="TimesNewRomanPS-BoldMT" w:cs="Arial"/>
          <w:bCs/>
          <w:iCs/>
          <w:lang w:val="sr-Cyrl-RS"/>
        </w:rPr>
      </w:pPr>
    </w:p>
    <w:p w:rsidR="00123AF2" w:rsidRDefault="00123AF2" w:rsidP="00E73E31">
      <w:pPr>
        <w:autoSpaceDE w:val="0"/>
        <w:autoSpaceDN w:val="0"/>
        <w:adjustRightInd w:val="0"/>
        <w:rPr>
          <w:rFonts w:eastAsia="TimesNewRomanPS-BoldMT" w:cs="Arial"/>
          <w:bCs/>
          <w:iCs/>
          <w:lang w:val="sr-Cyrl-RS"/>
        </w:rPr>
      </w:pPr>
    </w:p>
    <w:p w:rsidR="00123AF2" w:rsidRDefault="00123AF2" w:rsidP="00E73E31">
      <w:pPr>
        <w:autoSpaceDE w:val="0"/>
        <w:autoSpaceDN w:val="0"/>
        <w:adjustRightInd w:val="0"/>
        <w:rPr>
          <w:rFonts w:eastAsia="TimesNewRomanPS-BoldMT" w:cs="Arial"/>
          <w:bCs/>
          <w:iCs/>
          <w:lang w:val="sr-Cyrl-RS"/>
        </w:rPr>
      </w:pPr>
    </w:p>
    <w:p w:rsidR="00123AF2" w:rsidRPr="00123AF2" w:rsidRDefault="00123AF2" w:rsidP="00E73E31">
      <w:pPr>
        <w:autoSpaceDE w:val="0"/>
        <w:autoSpaceDN w:val="0"/>
        <w:adjustRightInd w:val="0"/>
        <w:rPr>
          <w:rFonts w:eastAsia="TimesNewRomanPS-BoldMT" w:cs="Arial"/>
          <w:bCs/>
          <w:iCs/>
          <w:lang w:val="sr-Cyrl-RS"/>
        </w:rPr>
      </w:pPr>
    </w:p>
    <w:p w:rsidR="00EF0BAE" w:rsidRPr="00EF0BAE" w:rsidRDefault="00EF0BAE" w:rsidP="00E73E31">
      <w:pPr>
        <w:autoSpaceDE w:val="0"/>
        <w:autoSpaceDN w:val="0"/>
        <w:adjustRightInd w:val="0"/>
        <w:rPr>
          <w:rFonts w:eastAsia="TimesNewRomanPS-BoldMT" w:cs="Arial"/>
          <w:bCs/>
          <w:iCs/>
          <w:lang w:val="sr-Latn-RS"/>
        </w:rPr>
      </w:pPr>
    </w:p>
    <w:p w:rsidR="00123AF2" w:rsidRPr="00387731" w:rsidRDefault="00123AF2" w:rsidP="00BA2C2D">
      <w:pPr>
        <w:autoSpaceDE w:val="0"/>
        <w:autoSpaceDN w:val="0"/>
        <w:adjustRightInd w:val="0"/>
        <w:rPr>
          <w:rFonts w:eastAsia="TimesNewRomanPS-BoldMT" w:cs="Arial"/>
          <w:bCs/>
          <w:iCs/>
          <w:sz w:val="20"/>
          <w:szCs w:val="20"/>
          <w:lang w:val="sr-Cyrl-RS"/>
        </w:rPr>
      </w:pPr>
    </w:p>
    <w:p w:rsidR="00D0023E" w:rsidRPr="00BD440A" w:rsidRDefault="00343A18" w:rsidP="00D0023E">
      <w:pPr>
        <w:pStyle w:val="KDObrazac"/>
        <w:spacing w:before="0"/>
        <w:rPr>
          <w:lang w:val="ru-RU"/>
        </w:rPr>
      </w:pPr>
      <w:bookmarkStart w:id="254" w:name="_Toc442559925"/>
      <w:r w:rsidRPr="00BD440A">
        <w:rPr>
          <w:lang w:val="ru-RU"/>
        </w:rPr>
        <w:t xml:space="preserve">ОБРАЗАЦ </w:t>
      </w:r>
      <w:r w:rsidR="00387731">
        <w:rPr>
          <w:lang w:val="sr-Cyrl-RS"/>
        </w:rPr>
        <w:t>2</w:t>
      </w:r>
      <w:r w:rsidRPr="00BD440A">
        <w:rPr>
          <w:lang w:val="ru-RU"/>
        </w:rPr>
        <w:t>.</w:t>
      </w:r>
      <w:bookmarkEnd w:id="254"/>
    </w:p>
    <w:p w:rsidR="00EE3C07" w:rsidRPr="00BD440A" w:rsidRDefault="003C383E" w:rsidP="00D0023E">
      <w:pPr>
        <w:spacing w:before="0"/>
        <w:jc w:val="center"/>
        <w:rPr>
          <w:rFonts w:cs="Arial"/>
          <w:lang w:val="ru-RU"/>
        </w:rPr>
      </w:pPr>
      <w:r w:rsidRPr="00BD440A">
        <w:rPr>
          <w:rFonts w:cs="Arial"/>
          <w:b/>
          <w:lang w:val="ru-RU"/>
        </w:rPr>
        <w:t>ОБРАЗАЦ СТРУКТУРЕ ЦЕНЕ ЗА ПАРТИЈУ 1</w:t>
      </w:r>
      <w:r w:rsidR="008F43AF" w:rsidRPr="00BD440A">
        <w:rPr>
          <w:rFonts w:cs="Arial"/>
          <w:b/>
          <w:lang w:val="ru-RU"/>
        </w:rPr>
        <w:t>.</w:t>
      </w: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851"/>
        <w:gridCol w:w="990"/>
        <w:gridCol w:w="764"/>
        <w:gridCol w:w="799"/>
        <w:gridCol w:w="996"/>
        <w:gridCol w:w="1037"/>
        <w:gridCol w:w="1821"/>
      </w:tblGrid>
      <w:tr w:rsidR="00F16C8F" w:rsidRPr="00BD440A" w:rsidTr="00543AAA">
        <w:tc>
          <w:tcPr>
            <w:tcW w:w="269" w:type="pct"/>
            <w:shd w:val="clear" w:color="auto" w:fill="C6D9F1" w:themeFill="text2" w:themeFillTint="33"/>
            <w:vAlign w:val="center"/>
          </w:tcPr>
          <w:p w:rsidR="007F7D7A" w:rsidRPr="00F10346" w:rsidRDefault="007F7D7A" w:rsidP="002466DE">
            <w:pPr>
              <w:spacing w:before="0"/>
              <w:jc w:val="center"/>
              <w:rPr>
                <w:rFonts w:cs="Arial"/>
                <w:bCs/>
                <w:iCs/>
                <w:lang w:val="sr-Cyrl-CS"/>
              </w:rPr>
            </w:pPr>
            <w:r w:rsidRPr="00F10346">
              <w:rPr>
                <w:rFonts w:cs="Arial"/>
                <w:bCs/>
                <w:iCs/>
                <w:lang w:val="sr-Cyrl-CS"/>
              </w:rPr>
              <w:t>Рбр</w:t>
            </w:r>
          </w:p>
        </w:tc>
        <w:tc>
          <w:tcPr>
            <w:tcW w:w="1072"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Назив добра</w:t>
            </w:r>
          </w:p>
        </w:tc>
        <w:tc>
          <w:tcPr>
            <w:tcW w:w="429"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Јед.</w:t>
            </w:r>
          </w:p>
          <w:p w:rsidR="007F7D7A" w:rsidRPr="00F10346" w:rsidRDefault="007F7D7A" w:rsidP="002466DE">
            <w:pPr>
              <w:spacing w:before="0"/>
              <w:jc w:val="center"/>
              <w:rPr>
                <w:rFonts w:cs="Arial"/>
                <w:b/>
                <w:bCs/>
                <w:iCs/>
                <w:lang w:val="sr-Cyrl-CS"/>
              </w:rPr>
            </w:pPr>
            <w:r w:rsidRPr="00F10346">
              <w:rPr>
                <w:rFonts w:cs="Arial"/>
                <w:b/>
                <w:bCs/>
                <w:iCs/>
                <w:lang w:val="sr-Cyrl-CS"/>
              </w:rPr>
              <w:t>мере</w:t>
            </w:r>
          </w:p>
        </w:tc>
        <w:tc>
          <w:tcPr>
            <w:tcW w:w="499"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количина</w:t>
            </w:r>
          </w:p>
        </w:tc>
        <w:tc>
          <w:tcPr>
            <w:tcW w:w="385"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Јед.</w:t>
            </w:r>
          </w:p>
          <w:p w:rsidR="007F7D7A" w:rsidRPr="00F10346" w:rsidRDefault="007F7D7A" w:rsidP="002466DE">
            <w:pPr>
              <w:spacing w:before="0"/>
              <w:jc w:val="center"/>
              <w:rPr>
                <w:rFonts w:cs="Arial"/>
                <w:b/>
                <w:bCs/>
                <w:iCs/>
                <w:lang w:val="sr-Cyrl-CS"/>
              </w:rPr>
            </w:pPr>
            <w:r w:rsidRPr="00F10346">
              <w:rPr>
                <w:rFonts w:cs="Arial"/>
                <w:b/>
                <w:bCs/>
                <w:iCs/>
                <w:lang w:val="sr-Cyrl-CS"/>
              </w:rPr>
              <w:t>цена без ПДВ</w:t>
            </w:r>
          </w:p>
          <w:p w:rsidR="007F7D7A" w:rsidRPr="00F10346" w:rsidRDefault="007F7D7A" w:rsidP="002466DE">
            <w:pPr>
              <w:spacing w:before="0"/>
              <w:jc w:val="center"/>
              <w:rPr>
                <w:rFonts w:cs="Arial"/>
                <w:b/>
                <w:bCs/>
                <w:iCs/>
                <w:lang w:val="sr-Cyrl-CS"/>
              </w:rPr>
            </w:pPr>
            <w:r w:rsidRPr="0009377A">
              <w:rPr>
                <w:rFonts w:cs="Arial"/>
                <w:b/>
                <w:bCs/>
                <w:iCs/>
                <w:color w:val="00B0F0"/>
                <w:lang w:val="sr-Cyrl-CS"/>
              </w:rPr>
              <w:t>дин.</w:t>
            </w:r>
            <w:r w:rsidRPr="00F10346">
              <w:rPr>
                <w:rFonts w:cs="Arial"/>
                <w:b/>
                <w:bCs/>
                <w:iCs/>
                <w:lang w:val="sr-Cyrl-CS"/>
              </w:rPr>
              <w:t xml:space="preserve"> </w:t>
            </w:r>
            <w:r w:rsidRPr="00F10346">
              <w:rPr>
                <w:rFonts w:cs="Arial"/>
                <w:b/>
                <w:bCs/>
                <w:iCs/>
                <w:color w:val="00B0F0"/>
                <w:lang w:val="sr-Cyrl-CS"/>
              </w:rPr>
              <w:t>/</w:t>
            </w:r>
            <w:r w:rsidRPr="00BD440A">
              <w:rPr>
                <w:rFonts w:cs="Arial"/>
                <w:color w:val="00B0F0"/>
                <w:lang w:val="ru-RU"/>
              </w:rPr>
              <w:t xml:space="preserve"> </w:t>
            </w:r>
            <w:r w:rsidRPr="00F10346">
              <w:rPr>
                <w:rFonts w:cs="Arial"/>
                <w:color w:val="00B0F0"/>
              </w:rPr>
              <w:t>EUR</w:t>
            </w:r>
          </w:p>
        </w:tc>
        <w:tc>
          <w:tcPr>
            <w:tcW w:w="403"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Јед.</w:t>
            </w:r>
          </w:p>
          <w:p w:rsidR="007F7D7A" w:rsidRPr="00F10346" w:rsidRDefault="007F7D7A" w:rsidP="002466DE">
            <w:pPr>
              <w:spacing w:before="0"/>
              <w:jc w:val="center"/>
              <w:rPr>
                <w:rFonts w:cs="Arial"/>
                <w:b/>
                <w:bCs/>
                <w:iCs/>
                <w:lang w:val="sr-Cyrl-CS"/>
              </w:rPr>
            </w:pPr>
            <w:r w:rsidRPr="00F10346">
              <w:rPr>
                <w:rFonts w:cs="Arial"/>
                <w:b/>
                <w:bCs/>
                <w:iCs/>
                <w:lang w:val="sr-Cyrl-CS"/>
              </w:rPr>
              <w:t>цена са ПДВ</w:t>
            </w:r>
          </w:p>
          <w:p w:rsidR="007F7D7A" w:rsidRPr="0009377A" w:rsidRDefault="007F7D7A" w:rsidP="002466DE">
            <w:pPr>
              <w:spacing w:before="0"/>
              <w:jc w:val="center"/>
              <w:rPr>
                <w:rFonts w:cs="Arial"/>
                <w:b/>
                <w:bCs/>
                <w:iCs/>
                <w:color w:val="00B0F0"/>
                <w:lang w:val="sr-Cyrl-CS"/>
              </w:rPr>
            </w:pPr>
            <w:r w:rsidRPr="0009377A">
              <w:rPr>
                <w:rFonts w:cs="Arial"/>
                <w:b/>
                <w:bCs/>
                <w:iCs/>
                <w:color w:val="00B0F0"/>
                <w:lang w:val="sr-Cyrl-CS"/>
              </w:rPr>
              <w:t>дин. /</w:t>
            </w:r>
            <w:r w:rsidRPr="00BD440A">
              <w:rPr>
                <w:rFonts w:cs="Arial"/>
                <w:color w:val="00B0F0"/>
                <w:lang w:val="ru-RU"/>
              </w:rPr>
              <w:t xml:space="preserve"> </w:t>
            </w:r>
            <w:r w:rsidRPr="0009377A">
              <w:rPr>
                <w:rFonts w:cs="Arial"/>
                <w:color w:val="00B0F0"/>
              </w:rPr>
              <w:t>EUR</w:t>
            </w:r>
          </w:p>
        </w:tc>
        <w:tc>
          <w:tcPr>
            <w:tcW w:w="502"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Укупна цена без ПДВ</w:t>
            </w:r>
          </w:p>
          <w:p w:rsidR="007F7D7A" w:rsidRPr="0009377A" w:rsidRDefault="007F7D7A" w:rsidP="002466DE">
            <w:pPr>
              <w:spacing w:before="0"/>
              <w:jc w:val="center"/>
              <w:rPr>
                <w:rFonts w:cs="Arial"/>
                <w:b/>
                <w:bCs/>
                <w:iCs/>
                <w:color w:val="00B0F0"/>
                <w:lang w:val="sr-Cyrl-CS"/>
              </w:rPr>
            </w:pPr>
            <w:r w:rsidRPr="0009377A">
              <w:rPr>
                <w:rFonts w:cs="Arial"/>
                <w:b/>
                <w:bCs/>
                <w:iCs/>
                <w:color w:val="00B0F0"/>
                <w:lang w:val="sr-Cyrl-CS"/>
              </w:rPr>
              <w:t>дин. /</w:t>
            </w:r>
            <w:r w:rsidRPr="0009377A">
              <w:rPr>
                <w:rFonts w:cs="Arial"/>
                <w:color w:val="00B0F0"/>
              </w:rPr>
              <w:t>EUR</w:t>
            </w:r>
          </w:p>
        </w:tc>
        <w:tc>
          <w:tcPr>
            <w:tcW w:w="523" w:type="pct"/>
            <w:shd w:val="clear" w:color="auto" w:fill="C6D9F1" w:themeFill="text2" w:themeFillTint="33"/>
            <w:vAlign w:val="center"/>
          </w:tcPr>
          <w:p w:rsidR="007F7D7A" w:rsidRPr="00F10346" w:rsidRDefault="007F7D7A" w:rsidP="002466DE">
            <w:pPr>
              <w:spacing w:before="0"/>
              <w:jc w:val="center"/>
              <w:rPr>
                <w:rFonts w:cs="Arial"/>
                <w:b/>
                <w:bCs/>
                <w:iCs/>
                <w:lang w:val="sr-Cyrl-CS"/>
              </w:rPr>
            </w:pPr>
            <w:r w:rsidRPr="00F10346">
              <w:rPr>
                <w:rFonts w:cs="Arial"/>
                <w:b/>
                <w:bCs/>
                <w:iCs/>
                <w:lang w:val="sr-Cyrl-CS"/>
              </w:rPr>
              <w:t>Укупна цена са ПДВ</w:t>
            </w:r>
          </w:p>
          <w:p w:rsidR="007F7D7A" w:rsidRPr="00F10346" w:rsidRDefault="007F7D7A" w:rsidP="002466DE">
            <w:pPr>
              <w:spacing w:before="0"/>
              <w:jc w:val="center"/>
              <w:rPr>
                <w:rFonts w:cs="Arial"/>
                <w:b/>
                <w:bCs/>
                <w:iCs/>
                <w:lang w:val="sr-Cyrl-CS"/>
              </w:rPr>
            </w:pPr>
            <w:r w:rsidRPr="0009377A">
              <w:rPr>
                <w:rFonts w:cs="Arial"/>
                <w:b/>
                <w:bCs/>
                <w:iCs/>
                <w:color w:val="00B0F0"/>
                <w:lang w:val="sr-Cyrl-CS"/>
              </w:rPr>
              <w:t>дин. /</w:t>
            </w:r>
            <w:r w:rsidRPr="0009377A">
              <w:rPr>
                <w:rFonts w:cs="Arial"/>
                <w:color w:val="00B0F0"/>
              </w:rPr>
              <w:t>EU</w:t>
            </w:r>
            <w:r w:rsidRPr="00F10346">
              <w:rPr>
                <w:rFonts w:cs="Arial"/>
                <w:color w:val="00B0F0"/>
              </w:rPr>
              <w:t>R</w:t>
            </w:r>
          </w:p>
        </w:tc>
        <w:tc>
          <w:tcPr>
            <w:tcW w:w="918" w:type="pct"/>
            <w:shd w:val="clear" w:color="auto" w:fill="C6D9F1" w:themeFill="text2" w:themeFillTint="33"/>
          </w:tcPr>
          <w:p w:rsidR="007F7D7A" w:rsidRPr="00F10346" w:rsidRDefault="007F7D7A" w:rsidP="002466DE">
            <w:pPr>
              <w:spacing w:before="0"/>
              <w:jc w:val="center"/>
              <w:rPr>
                <w:rFonts w:cs="Arial"/>
                <w:b/>
                <w:bCs/>
                <w:iCs/>
                <w:lang w:val="sr-Cyrl-CS"/>
              </w:rPr>
            </w:pPr>
            <w:r w:rsidRPr="00F10346">
              <w:rPr>
                <w:rFonts w:cs="Arial"/>
                <w:b/>
                <w:bCs/>
                <w:iCs/>
                <w:lang w:val="sr-Cyrl-CS"/>
              </w:rPr>
              <w:t>Назив</w:t>
            </w:r>
          </w:p>
          <w:p w:rsidR="007F7D7A" w:rsidRPr="00F10346" w:rsidRDefault="007F7D7A" w:rsidP="002466DE">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2466DE">
            <w:pPr>
              <w:spacing w:before="0"/>
              <w:jc w:val="center"/>
              <w:rPr>
                <w:rFonts w:cs="Arial"/>
                <w:b/>
                <w:bCs/>
                <w:iCs/>
                <w:lang w:val="sr-Cyrl-CS"/>
              </w:rPr>
            </w:pPr>
            <w:r w:rsidRPr="00F10346">
              <w:rPr>
                <w:rFonts w:cs="Arial"/>
                <w:b/>
                <w:bCs/>
                <w:iCs/>
                <w:lang w:val="sr-Cyrl-CS"/>
              </w:rPr>
              <w:t>добара,модел, ознака добра</w:t>
            </w:r>
          </w:p>
        </w:tc>
      </w:tr>
      <w:tr w:rsidR="0057323F" w:rsidRPr="00F10346" w:rsidTr="00543AAA">
        <w:tc>
          <w:tcPr>
            <w:tcW w:w="269"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(1)</w:t>
            </w:r>
          </w:p>
        </w:tc>
        <w:tc>
          <w:tcPr>
            <w:tcW w:w="1072"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(2)</w:t>
            </w:r>
          </w:p>
        </w:tc>
        <w:tc>
          <w:tcPr>
            <w:tcW w:w="429"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(3)</w:t>
            </w:r>
          </w:p>
        </w:tc>
        <w:tc>
          <w:tcPr>
            <w:tcW w:w="499"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(4)</w:t>
            </w:r>
          </w:p>
        </w:tc>
        <w:tc>
          <w:tcPr>
            <w:tcW w:w="385"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(5)</w:t>
            </w:r>
          </w:p>
        </w:tc>
        <w:tc>
          <w:tcPr>
            <w:tcW w:w="403"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(6)</w:t>
            </w:r>
          </w:p>
        </w:tc>
        <w:tc>
          <w:tcPr>
            <w:tcW w:w="502"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(7)</w:t>
            </w:r>
          </w:p>
        </w:tc>
        <w:tc>
          <w:tcPr>
            <w:tcW w:w="523" w:type="pct"/>
            <w:shd w:val="clear" w:color="auto" w:fill="auto"/>
          </w:tcPr>
          <w:p w:rsidR="007F7D7A" w:rsidRPr="00F10346" w:rsidRDefault="007F7D7A" w:rsidP="002466DE">
            <w:pPr>
              <w:spacing w:before="0"/>
              <w:jc w:val="center"/>
              <w:rPr>
                <w:rFonts w:cs="Arial"/>
                <w:b/>
                <w:bCs/>
                <w:iCs/>
                <w:lang w:val="sr-Cyrl-CS"/>
              </w:rPr>
            </w:pPr>
            <w:r w:rsidRPr="00F10346">
              <w:rPr>
                <w:rFonts w:cs="Arial"/>
                <w:b/>
                <w:bCs/>
                <w:iCs/>
                <w:lang w:val="sr-Cyrl-CS"/>
              </w:rPr>
              <w:t>(8)</w:t>
            </w:r>
          </w:p>
        </w:tc>
        <w:tc>
          <w:tcPr>
            <w:tcW w:w="918" w:type="pct"/>
          </w:tcPr>
          <w:p w:rsidR="007F7D7A" w:rsidRPr="00F10346" w:rsidRDefault="007F7D7A" w:rsidP="002466DE">
            <w:pPr>
              <w:spacing w:before="0"/>
              <w:jc w:val="center"/>
              <w:rPr>
                <w:rFonts w:cs="Arial"/>
                <w:b/>
                <w:bCs/>
                <w:iCs/>
                <w:lang w:val="sr-Cyrl-CS"/>
              </w:rPr>
            </w:pPr>
            <w:r w:rsidRPr="00F10346">
              <w:rPr>
                <w:rFonts w:cs="Arial"/>
                <w:b/>
                <w:bCs/>
                <w:iCs/>
                <w:lang w:val="sr-Cyrl-CS"/>
              </w:rPr>
              <w:t>(9)</w:t>
            </w:r>
          </w:p>
        </w:tc>
      </w:tr>
      <w:tr w:rsidR="00F33717" w:rsidRPr="00F10346" w:rsidTr="00543AAA">
        <w:tc>
          <w:tcPr>
            <w:tcW w:w="269" w:type="pct"/>
            <w:shd w:val="clear" w:color="auto" w:fill="auto"/>
            <w:vAlign w:val="center"/>
          </w:tcPr>
          <w:p w:rsidR="00F33717" w:rsidRPr="00F10346" w:rsidRDefault="00F33717" w:rsidP="002466DE">
            <w:pPr>
              <w:spacing w:before="0"/>
              <w:jc w:val="center"/>
              <w:rPr>
                <w:rFonts w:cs="Arial"/>
                <w:b/>
                <w:bCs/>
                <w:iCs/>
                <w:lang w:val="sr-Cyrl-CS"/>
              </w:rPr>
            </w:pPr>
            <w:r w:rsidRPr="00F10346">
              <w:rPr>
                <w:rFonts w:cs="Arial"/>
                <w:b/>
                <w:bCs/>
                <w:iCs/>
                <w:lang w:val="sr-Cyrl-CS"/>
              </w:rPr>
              <w:t>1.</w:t>
            </w:r>
          </w:p>
        </w:tc>
        <w:tc>
          <w:tcPr>
            <w:tcW w:w="1072" w:type="pct"/>
            <w:shd w:val="clear" w:color="auto" w:fill="auto"/>
          </w:tcPr>
          <w:p w:rsidR="00F33717" w:rsidRDefault="00F33717" w:rsidP="00F33717">
            <w:pPr>
              <w:spacing w:before="0" w:line="276" w:lineRule="auto"/>
              <w:jc w:val="center"/>
              <w:rPr>
                <w:rFonts w:cs="Arial"/>
                <w:b/>
                <w:sz w:val="20"/>
                <w:szCs w:val="20"/>
                <w:lang w:val="sr-Cyrl-RS"/>
              </w:rPr>
            </w:pPr>
            <w:r>
              <w:rPr>
                <w:rFonts w:ascii="Arial Cirilica" w:hAnsi="Arial Cirilica" w:cs="Arial"/>
                <w:lang w:val="sr-Latn-CS"/>
              </w:rPr>
              <w:t>KOMANDNI VENTIL, KAT.BR. 1075 000 000</w:t>
            </w:r>
          </w:p>
        </w:tc>
        <w:tc>
          <w:tcPr>
            <w:tcW w:w="429" w:type="pct"/>
            <w:shd w:val="clear" w:color="auto" w:fill="auto"/>
          </w:tcPr>
          <w:p w:rsidR="00F33717" w:rsidRPr="00B13D04" w:rsidRDefault="00F33717" w:rsidP="002466DE">
            <w:pPr>
              <w:spacing w:before="0" w:line="276" w:lineRule="auto"/>
              <w:jc w:val="center"/>
              <w:rPr>
                <w:rFonts w:cs="Arial"/>
                <w:b/>
                <w:lang w:val="sr-Cyrl-RS"/>
              </w:rPr>
            </w:pPr>
            <w:r w:rsidRPr="00B13D04">
              <w:rPr>
                <w:rFonts w:cs="Arial"/>
                <w:b/>
                <w:lang w:val="sr-Cyrl-RS"/>
              </w:rPr>
              <w:t>ком</w:t>
            </w:r>
          </w:p>
        </w:tc>
        <w:tc>
          <w:tcPr>
            <w:tcW w:w="499" w:type="pct"/>
            <w:shd w:val="clear" w:color="auto" w:fill="auto"/>
          </w:tcPr>
          <w:p w:rsidR="00F33717" w:rsidRPr="00C90793" w:rsidRDefault="00C90793" w:rsidP="004174F7">
            <w:pPr>
              <w:spacing w:before="0" w:line="276" w:lineRule="auto"/>
              <w:jc w:val="center"/>
              <w:rPr>
                <w:rFonts w:cs="Arial"/>
                <w:b/>
                <w:sz w:val="20"/>
                <w:szCs w:val="20"/>
                <w:lang w:val="sr-Cyrl-RS"/>
              </w:rPr>
            </w:pPr>
            <w:r>
              <w:rPr>
                <w:rFonts w:cs="Arial"/>
                <w:b/>
                <w:lang w:val="sr-Cyrl-RS"/>
              </w:rPr>
              <w:t>10</w:t>
            </w:r>
          </w:p>
        </w:tc>
        <w:tc>
          <w:tcPr>
            <w:tcW w:w="385" w:type="pct"/>
            <w:shd w:val="clear" w:color="auto" w:fill="auto"/>
            <w:vAlign w:val="center"/>
          </w:tcPr>
          <w:p w:rsidR="00F33717" w:rsidRPr="00F10346" w:rsidRDefault="00F33717" w:rsidP="002466DE">
            <w:pPr>
              <w:spacing w:before="0"/>
              <w:jc w:val="center"/>
              <w:rPr>
                <w:rFonts w:cs="Arial"/>
                <w:b/>
                <w:bCs/>
                <w:iCs/>
              </w:rPr>
            </w:pPr>
          </w:p>
        </w:tc>
        <w:tc>
          <w:tcPr>
            <w:tcW w:w="403" w:type="pct"/>
            <w:shd w:val="clear" w:color="auto" w:fill="auto"/>
            <w:vAlign w:val="center"/>
          </w:tcPr>
          <w:p w:rsidR="00F33717" w:rsidRPr="00F10346" w:rsidRDefault="00F33717" w:rsidP="002466DE">
            <w:pPr>
              <w:spacing w:before="0"/>
              <w:jc w:val="center"/>
              <w:rPr>
                <w:rFonts w:cs="Arial"/>
                <w:b/>
                <w:bCs/>
                <w:iCs/>
              </w:rPr>
            </w:pPr>
          </w:p>
        </w:tc>
        <w:tc>
          <w:tcPr>
            <w:tcW w:w="502" w:type="pct"/>
            <w:shd w:val="clear" w:color="auto" w:fill="auto"/>
            <w:vAlign w:val="center"/>
          </w:tcPr>
          <w:p w:rsidR="00F33717" w:rsidRPr="00F10346" w:rsidRDefault="00F33717" w:rsidP="002466DE">
            <w:pPr>
              <w:spacing w:before="0"/>
              <w:jc w:val="center"/>
              <w:rPr>
                <w:rFonts w:cs="Arial"/>
                <w:b/>
                <w:bCs/>
                <w:iCs/>
              </w:rPr>
            </w:pPr>
          </w:p>
        </w:tc>
        <w:tc>
          <w:tcPr>
            <w:tcW w:w="523" w:type="pct"/>
            <w:shd w:val="clear" w:color="auto" w:fill="auto"/>
            <w:vAlign w:val="center"/>
          </w:tcPr>
          <w:p w:rsidR="00F33717" w:rsidRPr="00F10346" w:rsidRDefault="00F33717" w:rsidP="002466DE">
            <w:pPr>
              <w:spacing w:before="0"/>
              <w:jc w:val="center"/>
              <w:rPr>
                <w:rFonts w:cs="Arial"/>
                <w:b/>
                <w:bCs/>
                <w:iCs/>
              </w:rPr>
            </w:pPr>
          </w:p>
        </w:tc>
        <w:tc>
          <w:tcPr>
            <w:tcW w:w="918" w:type="pct"/>
          </w:tcPr>
          <w:p w:rsidR="00F33717" w:rsidRPr="00F10346" w:rsidRDefault="00F33717" w:rsidP="002466DE">
            <w:pPr>
              <w:spacing w:before="0"/>
              <w:jc w:val="center"/>
              <w:rPr>
                <w:rFonts w:cs="Arial"/>
                <w:b/>
                <w:bCs/>
                <w:iCs/>
              </w:rPr>
            </w:pPr>
          </w:p>
        </w:tc>
      </w:tr>
      <w:tr w:rsidR="00F33717" w:rsidRPr="00F10346" w:rsidTr="00543AAA">
        <w:tc>
          <w:tcPr>
            <w:tcW w:w="269" w:type="pct"/>
            <w:shd w:val="clear" w:color="auto" w:fill="auto"/>
            <w:vAlign w:val="center"/>
          </w:tcPr>
          <w:p w:rsidR="00F33717" w:rsidRPr="00F10346" w:rsidRDefault="00F33717" w:rsidP="002466DE">
            <w:pPr>
              <w:spacing w:before="0"/>
              <w:jc w:val="center"/>
              <w:rPr>
                <w:rFonts w:cs="Arial"/>
                <w:b/>
                <w:bCs/>
                <w:iCs/>
                <w:lang w:val="sr-Cyrl-CS"/>
              </w:rPr>
            </w:pPr>
            <w:r>
              <w:rPr>
                <w:rFonts w:cs="Arial"/>
                <w:b/>
                <w:bCs/>
                <w:iCs/>
                <w:lang w:val="sr-Cyrl-CS"/>
              </w:rPr>
              <w:t>2.</w:t>
            </w:r>
          </w:p>
        </w:tc>
        <w:tc>
          <w:tcPr>
            <w:tcW w:w="1072" w:type="pct"/>
            <w:shd w:val="clear" w:color="auto" w:fill="auto"/>
          </w:tcPr>
          <w:p w:rsidR="00F33717" w:rsidRDefault="00F33717" w:rsidP="00F33717">
            <w:pPr>
              <w:spacing w:before="0" w:line="276" w:lineRule="auto"/>
              <w:jc w:val="center"/>
              <w:rPr>
                <w:rFonts w:ascii="Arial Cirilica" w:hAnsi="Arial Cirilica" w:cs="Arial"/>
                <w:lang w:val="sr-Latn-CS"/>
              </w:rPr>
            </w:pPr>
            <w:r>
              <w:rPr>
                <w:rFonts w:ascii="Arial Cirilica" w:hAnsi="Arial Cirilica" w:cs="Arial"/>
                <w:lang w:val="sr-Latn-CS"/>
              </w:rPr>
              <w:t>ZA[TITNIK 1021810010</w:t>
            </w:r>
          </w:p>
        </w:tc>
        <w:tc>
          <w:tcPr>
            <w:tcW w:w="429" w:type="pct"/>
            <w:shd w:val="clear" w:color="auto" w:fill="auto"/>
          </w:tcPr>
          <w:p w:rsidR="00F33717" w:rsidRPr="00B13D04" w:rsidRDefault="00F33717">
            <w:r w:rsidRPr="00B13D04">
              <w:rPr>
                <w:rFonts w:cs="Arial"/>
                <w:b/>
                <w:lang w:val="sr-Cyrl-RS"/>
              </w:rPr>
              <w:t>ком</w:t>
            </w:r>
          </w:p>
        </w:tc>
        <w:tc>
          <w:tcPr>
            <w:tcW w:w="499" w:type="pct"/>
            <w:shd w:val="clear" w:color="auto" w:fill="auto"/>
          </w:tcPr>
          <w:p w:rsidR="00F33717" w:rsidRPr="00C90793" w:rsidRDefault="00C90793" w:rsidP="004174F7">
            <w:pPr>
              <w:spacing w:before="0" w:line="276" w:lineRule="auto"/>
              <w:jc w:val="center"/>
              <w:rPr>
                <w:rFonts w:cs="Arial"/>
                <w:b/>
                <w:lang w:val="sr-Cyrl-RS"/>
              </w:rPr>
            </w:pPr>
            <w:r>
              <w:rPr>
                <w:rFonts w:cs="Arial"/>
                <w:b/>
                <w:lang w:val="sr-Cyrl-RS"/>
              </w:rPr>
              <w:t>20</w:t>
            </w:r>
          </w:p>
        </w:tc>
        <w:tc>
          <w:tcPr>
            <w:tcW w:w="385" w:type="pct"/>
            <w:shd w:val="clear" w:color="auto" w:fill="auto"/>
            <w:vAlign w:val="center"/>
          </w:tcPr>
          <w:p w:rsidR="00F33717" w:rsidRPr="00F10346" w:rsidRDefault="00F33717" w:rsidP="002466DE">
            <w:pPr>
              <w:spacing w:before="0"/>
              <w:jc w:val="center"/>
              <w:rPr>
                <w:rFonts w:cs="Arial"/>
                <w:b/>
                <w:bCs/>
                <w:iCs/>
              </w:rPr>
            </w:pPr>
          </w:p>
        </w:tc>
        <w:tc>
          <w:tcPr>
            <w:tcW w:w="403" w:type="pct"/>
            <w:shd w:val="clear" w:color="auto" w:fill="auto"/>
            <w:vAlign w:val="center"/>
          </w:tcPr>
          <w:p w:rsidR="00F33717" w:rsidRPr="00F10346" w:rsidRDefault="00F33717" w:rsidP="002466DE">
            <w:pPr>
              <w:spacing w:before="0"/>
              <w:jc w:val="center"/>
              <w:rPr>
                <w:rFonts w:cs="Arial"/>
                <w:b/>
                <w:bCs/>
                <w:iCs/>
              </w:rPr>
            </w:pPr>
          </w:p>
        </w:tc>
        <w:tc>
          <w:tcPr>
            <w:tcW w:w="502" w:type="pct"/>
            <w:shd w:val="clear" w:color="auto" w:fill="auto"/>
            <w:vAlign w:val="center"/>
          </w:tcPr>
          <w:p w:rsidR="00F33717" w:rsidRPr="00F10346" w:rsidRDefault="00F33717" w:rsidP="002466DE">
            <w:pPr>
              <w:spacing w:before="0"/>
              <w:jc w:val="center"/>
              <w:rPr>
                <w:rFonts w:cs="Arial"/>
                <w:b/>
                <w:bCs/>
                <w:iCs/>
              </w:rPr>
            </w:pPr>
          </w:p>
        </w:tc>
        <w:tc>
          <w:tcPr>
            <w:tcW w:w="523" w:type="pct"/>
            <w:shd w:val="clear" w:color="auto" w:fill="auto"/>
            <w:vAlign w:val="center"/>
          </w:tcPr>
          <w:p w:rsidR="00F33717" w:rsidRPr="00F10346" w:rsidRDefault="00F33717" w:rsidP="002466DE">
            <w:pPr>
              <w:spacing w:before="0"/>
              <w:jc w:val="center"/>
              <w:rPr>
                <w:rFonts w:cs="Arial"/>
                <w:b/>
                <w:bCs/>
                <w:iCs/>
              </w:rPr>
            </w:pPr>
          </w:p>
        </w:tc>
        <w:tc>
          <w:tcPr>
            <w:tcW w:w="918" w:type="pct"/>
          </w:tcPr>
          <w:p w:rsidR="00F33717" w:rsidRPr="00F10346" w:rsidRDefault="00F33717" w:rsidP="002466DE">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85215" w:rsidRPr="00A85215" w:rsidTr="00BE2EA9">
        <w:trPr>
          <w:trHeight w:val="418"/>
        </w:trPr>
        <w:tc>
          <w:tcPr>
            <w:tcW w:w="568" w:type="dxa"/>
            <w:vAlign w:val="center"/>
          </w:tcPr>
          <w:p w:rsidR="007F7D7A" w:rsidRPr="00A85215" w:rsidRDefault="007F7D7A" w:rsidP="00BE2EA9">
            <w:pPr>
              <w:spacing w:before="0"/>
              <w:jc w:val="center"/>
              <w:rPr>
                <w:rFonts w:cs="Arial"/>
                <w:b/>
                <w:lang w:val="sr-Latn-CS"/>
              </w:rPr>
            </w:pPr>
            <w:r w:rsidRPr="00A85215">
              <w:rPr>
                <w:rFonts w:cs="Arial"/>
                <w:b/>
              </w:rPr>
              <w:t>I</w:t>
            </w:r>
          </w:p>
        </w:tc>
        <w:tc>
          <w:tcPr>
            <w:tcW w:w="6740" w:type="dxa"/>
          </w:tcPr>
          <w:p w:rsidR="007F7D7A" w:rsidRPr="00BD440A" w:rsidRDefault="007F7D7A" w:rsidP="00BE2EA9">
            <w:pPr>
              <w:spacing w:before="0"/>
              <w:jc w:val="center"/>
              <w:rPr>
                <w:rFonts w:cs="Arial"/>
                <w:b/>
                <w:lang w:val="ru-RU"/>
              </w:rPr>
            </w:pPr>
            <w:r w:rsidRPr="00BD440A">
              <w:rPr>
                <w:rFonts w:cs="Arial"/>
                <w:b/>
                <w:lang w:val="ru-RU"/>
              </w:rPr>
              <w:t>УКУПНО ПОНУЂЕНА ЦЕНА  без ПДВ динара</w:t>
            </w:r>
            <w:r w:rsidR="007E7BB8" w:rsidRPr="00BD440A">
              <w:rPr>
                <w:rFonts w:cs="Arial"/>
                <w:b/>
                <w:lang w:val="ru-RU"/>
              </w:rPr>
              <w:t>/</w:t>
            </w:r>
            <w:r w:rsidR="007E7BB8" w:rsidRPr="00BD440A">
              <w:rPr>
                <w:rFonts w:cs="Arial"/>
                <w:lang w:val="ru-RU"/>
              </w:rPr>
              <w:t xml:space="preserve"> </w:t>
            </w:r>
            <w:r w:rsidR="007E7BB8" w:rsidRPr="00A85215">
              <w:rPr>
                <w:rFonts w:cs="Arial"/>
              </w:rPr>
              <w:t>EUR</w:t>
            </w:r>
          </w:p>
          <w:p w:rsidR="007F7D7A" w:rsidRPr="00A85215" w:rsidRDefault="007F7D7A" w:rsidP="00BE2EA9">
            <w:pPr>
              <w:spacing w:before="0"/>
              <w:jc w:val="center"/>
              <w:rPr>
                <w:rFonts w:cs="Arial"/>
                <w:b/>
              </w:rPr>
            </w:pPr>
            <w:r w:rsidRPr="00A85215">
              <w:rPr>
                <w:rFonts w:cs="Arial"/>
                <w:b/>
              </w:rPr>
              <w:t xml:space="preserve">(збир колоне бр. </w:t>
            </w:r>
            <w:r w:rsidRPr="00A85215">
              <w:rPr>
                <w:rFonts w:cs="Arial"/>
                <w:b/>
                <w:lang w:val="sr-Cyrl-CS"/>
              </w:rPr>
              <w:t>7</w:t>
            </w:r>
            <w:r w:rsidRPr="00A85215">
              <w:rPr>
                <w:rFonts w:cs="Arial"/>
                <w:b/>
              </w:rPr>
              <w:t>)</w:t>
            </w:r>
          </w:p>
        </w:tc>
        <w:tc>
          <w:tcPr>
            <w:tcW w:w="2610" w:type="dxa"/>
          </w:tcPr>
          <w:p w:rsidR="007F7D7A" w:rsidRPr="00A85215" w:rsidRDefault="007F7D7A" w:rsidP="00BE2EA9">
            <w:pPr>
              <w:spacing w:before="0"/>
              <w:rPr>
                <w:rFonts w:cs="Arial"/>
              </w:rPr>
            </w:pPr>
          </w:p>
        </w:tc>
      </w:tr>
      <w:tr w:rsidR="00A85215" w:rsidRPr="00BD440A" w:rsidTr="00BE2EA9">
        <w:trPr>
          <w:trHeight w:val="610"/>
        </w:trPr>
        <w:tc>
          <w:tcPr>
            <w:tcW w:w="568" w:type="dxa"/>
            <w:tcBorders>
              <w:bottom w:val="single" w:sz="4" w:space="0" w:color="auto"/>
            </w:tcBorders>
            <w:vAlign w:val="center"/>
          </w:tcPr>
          <w:p w:rsidR="007F7D7A" w:rsidRPr="00A85215" w:rsidRDefault="007F7D7A" w:rsidP="00BE2EA9">
            <w:pPr>
              <w:spacing w:before="0"/>
              <w:jc w:val="center"/>
              <w:rPr>
                <w:rFonts w:cs="Arial"/>
                <w:b/>
                <w:lang w:val="sr-Latn-CS"/>
              </w:rPr>
            </w:pPr>
            <w:r w:rsidRPr="00A85215">
              <w:rPr>
                <w:rFonts w:cs="Arial"/>
                <w:b/>
                <w:lang w:val="sr-Latn-CS"/>
              </w:rPr>
              <w:t>II</w:t>
            </w:r>
          </w:p>
        </w:tc>
        <w:tc>
          <w:tcPr>
            <w:tcW w:w="6740" w:type="dxa"/>
            <w:tcBorders>
              <w:bottom w:val="single" w:sz="4" w:space="0" w:color="auto"/>
              <w:right w:val="single" w:sz="4" w:space="0" w:color="auto"/>
            </w:tcBorders>
          </w:tcPr>
          <w:p w:rsidR="007F7D7A" w:rsidRPr="00BD440A" w:rsidRDefault="007F7D7A" w:rsidP="00BE2EA9">
            <w:pPr>
              <w:spacing w:before="0"/>
              <w:jc w:val="center"/>
              <w:rPr>
                <w:rFonts w:cs="Arial"/>
                <w:b/>
                <w:lang w:val="ru-RU"/>
              </w:rPr>
            </w:pPr>
            <w:r w:rsidRPr="00BD440A">
              <w:rPr>
                <w:rFonts w:cs="Arial"/>
                <w:b/>
                <w:lang w:val="ru-RU"/>
              </w:rPr>
              <w:t>УКУПАН ИЗНОС  ПДВ динара</w:t>
            </w:r>
            <w:r w:rsidR="007E7BB8" w:rsidRPr="00BD440A">
              <w:rPr>
                <w:rFonts w:cs="Arial"/>
                <w:b/>
                <w:lang w:val="ru-RU"/>
              </w:rPr>
              <w:t>/</w:t>
            </w:r>
            <w:r w:rsidR="007E7BB8" w:rsidRPr="00BD440A">
              <w:rPr>
                <w:rFonts w:cs="Arial"/>
                <w:lang w:val="ru-RU"/>
              </w:rPr>
              <w:t xml:space="preserve"> </w:t>
            </w:r>
            <w:r w:rsidR="007E7BB8" w:rsidRPr="00A85215">
              <w:rPr>
                <w:rFonts w:cs="Arial"/>
              </w:rPr>
              <w:t>EUR</w:t>
            </w:r>
          </w:p>
        </w:tc>
        <w:tc>
          <w:tcPr>
            <w:tcW w:w="2610" w:type="dxa"/>
            <w:tcBorders>
              <w:bottom w:val="single" w:sz="4" w:space="0" w:color="auto"/>
              <w:right w:val="single" w:sz="4" w:space="0" w:color="auto"/>
            </w:tcBorders>
          </w:tcPr>
          <w:p w:rsidR="007F7D7A" w:rsidRPr="00BD440A" w:rsidRDefault="007F7D7A" w:rsidP="00BE2EA9">
            <w:pPr>
              <w:spacing w:before="0"/>
              <w:rPr>
                <w:rFonts w:cs="Arial"/>
                <w:lang w:val="ru-RU"/>
              </w:rPr>
            </w:pPr>
          </w:p>
        </w:tc>
      </w:tr>
      <w:tr w:rsidR="00A85215" w:rsidRPr="00BD440A" w:rsidTr="00BE2EA9">
        <w:trPr>
          <w:trHeight w:val="562"/>
        </w:trPr>
        <w:tc>
          <w:tcPr>
            <w:tcW w:w="568" w:type="dxa"/>
            <w:tcBorders>
              <w:bottom w:val="single" w:sz="4" w:space="0" w:color="auto"/>
            </w:tcBorders>
            <w:vAlign w:val="center"/>
          </w:tcPr>
          <w:p w:rsidR="007F7D7A" w:rsidRPr="00A85215" w:rsidRDefault="007F7D7A" w:rsidP="00BE2EA9">
            <w:pPr>
              <w:spacing w:before="0"/>
              <w:jc w:val="center"/>
              <w:rPr>
                <w:rFonts w:cs="Arial"/>
                <w:b/>
                <w:lang w:val="sr-Latn-CS"/>
              </w:rPr>
            </w:pPr>
            <w:r w:rsidRPr="00A85215">
              <w:rPr>
                <w:rFonts w:cs="Arial"/>
                <w:b/>
                <w:lang w:val="sr-Latn-CS"/>
              </w:rPr>
              <w:t>III</w:t>
            </w:r>
          </w:p>
        </w:tc>
        <w:tc>
          <w:tcPr>
            <w:tcW w:w="6740" w:type="dxa"/>
            <w:tcBorders>
              <w:bottom w:val="single" w:sz="4" w:space="0" w:color="auto"/>
              <w:right w:val="single" w:sz="4" w:space="0" w:color="auto"/>
            </w:tcBorders>
          </w:tcPr>
          <w:p w:rsidR="007F7D7A" w:rsidRPr="00BD440A" w:rsidRDefault="007F7D7A" w:rsidP="00BE2EA9">
            <w:pPr>
              <w:spacing w:before="0"/>
              <w:jc w:val="center"/>
              <w:rPr>
                <w:rFonts w:cs="Arial"/>
                <w:b/>
                <w:lang w:val="ru-RU"/>
              </w:rPr>
            </w:pPr>
            <w:r w:rsidRPr="00BD440A">
              <w:rPr>
                <w:rFonts w:cs="Arial"/>
                <w:b/>
                <w:lang w:val="ru-RU"/>
              </w:rPr>
              <w:t>УКУПНО ПОНУЂЕНА ЦЕНА  са ПДВ</w:t>
            </w:r>
          </w:p>
          <w:p w:rsidR="007F7D7A" w:rsidRPr="00BD440A" w:rsidRDefault="007F7D7A" w:rsidP="00BE2EA9">
            <w:pPr>
              <w:spacing w:before="0"/>
              <w:jc w:val="center"/>
              <w:rPr>
                <w:rFonts w:cs="Arial"/>
                <w:b/>
                <w:lang w:val="ru-RU"/>
              </w:rPr>
            </w:pPr>
            <w:r w:rsidRPr="00BD440A">
              <w:rPr>
                <w:rFonts w:cs="Arial"/>
                <w:b/>
                <w:lang w:val="ru-RU"/>
              </w:rPr>
              <w:t>(ред. бр.</w:t>
            </w:r>
            <w:r w:rsidRPr="00A85215">
              <w:rPr>
                <w:rFonts w:cs="Arial"/>
                <w:b/>
                <w:lang w:val="sr-Latn-CS"/>
              </w:rPr>
              <w:t>I</w:t>
            </w:r>
            <w:r w:rsidRPr="00BD440A">
              <w:rPr>
                <w:rFonts w:cs="Arial"/>
                <w:b/>
                <w:lang w:val="ru-RU"/>
              </w:rPr>
              <w:t>+ред.бр.</w:t>
            </w:r>
            <w:r w:rsidRPr="00A85215">
              <w:rPr>
                <w:rFonts w:cs="Arial"/>
                <w:b/>
                <w:lang w:val="sr-Latn-CS"/>
              </w:rPr>
              <w:t>II</w:t>
            </w:r>
            <w:r w:rsidRPr="00BD440A">
              <w:rPr>
                <w:rFonts w:cs="Arial"/>
                <w:b/>
                <w:lang w:val="ru-RU"/>
              </w:rPr>
              <w:t>) динара</w:t>
            </w:r>
            <w:r w:rsidR="007E7BB8" w:rsidRPr="00BD440A">
              <w:rPr>
                <w:rFonts w:cs="Arial"/>
                <w:b/>
                <w:lang w:val="ru-RU"/>
              </w:rPr>
              <w:t>/</w:t>
            </w:r>
            <w:r w:rsidR="007E7BB8" w:rsidRPr="00A85215">
              <w:rPr>
                <w:rFonts w:cs="Arial"/>
              </w:rPr>
              <w:t>EUR</w:t>
            </w:r>
          </w:p>
        </w:tc>
        <w:tc>
          <w:tcPr>
            <w:tcW w:w="2610" w:type="dxa"/>
            <w:tcBorders>
              <w:bottom w:val="single" w:sz="4" w:space="0" w:color="auto"/>
              <w:right w:val="single" w:sz="4" w:space="0" w:color="auto"/>
            </w:tcBorders>
          </w:tcPr>
          <w:p w:rsidR="007F7D7A" w:rsidRPr="00BD440A" w:rsidRDefault="007F7D7A" w:rsidP="00BE2EA9">
            <w:pPr>
              <w:spacing w:before="0"/>
              <w:rPr>
                <w:rFonts w:cs="Arial"/>
                <w:lang w:val="ru-RU"/>
              </w:rPr>
            </w:pPr>
          </w:p>
        </w:tc>
      </w:tr>
    </w:tbl>
    <w:p w:rsidR="00343A18" w:rsidRPr="00BD440A" w:rsidRDefault="00343A18" w:rsidP="00343A18">
      <w:pPr>
        <w:spacing w:before="0"/>
        <w:rPr>
          <w:rFonts w:cs="Arial"/>
          <w:lang w:val="ru-RU"/>
        </w:rPr>
      </w:pPr>
    </w:p>
    <w:p w:rsidR="00343A18" w:rsidRPr="00BD440A" w:rsidRDefault="00343A18" w:rsidP="00343A18">
      <w:pPr>
        <w:widowControl w:val="0"/>
        <w:spacing w:before="0"/>
        <w:rPr>
          <w:rFonts w:eastAsia="Arial Unicode MS" w:cs="Arial"/>
          <w:lang w:val="ru-RU"/>
        </w:rPr>
      </w:pPr>
    </w:p>
    <w:p w:rsidR="00343A18" w:rsidRPr="00A85215" w:rsidRDefault="00343A18" w:rsidP="00343A18">
      <w:pPr>
        <w:widowControl w:val="0"/>
        <w:spacing w:before="0"/>
        <w:rPr>
          <w:rFonts w:eastAsia="Arial Unicode MS" w:cs="Arial"/>
        </w:rPr>
      </w:pPr>
      <w:r w:rsidRPr="00A8521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85215" w:rsidRPr="00A85215" w:rsidTr="001639AB">
        <w:trPr>
          <w:trHeight w:val="568"/>
        </w:trPr>
        <w:tc>
          <w:tcPr>
            <w:tcW w:w="3022" w:type="dxa"/>
            <w:vMerge w:val="restart"/>
            <w:shd w:val="clear" w:color="auto" w:fill="auto"/>
            <w:vAlign w:val="center"/>
          </w:tcPr>
          <w:p w:rsidR="001639AB" w:rsidRPr="00BD440A" w:rsidRDefault="001639AB" w:rsidP="00BC01DC">
            <w:pPr>
              <w:spacing w:before="0"/>
              <w:rPr>
                <w:rFonts w:cs="Arial"/>
                <w:lang w:val="ru-RU"/>
              </w:rPr>
            </w:pPr>
            <w:r w:rsidRPr="00BD440A">
              <w:rPr>
                <w:rFonts w:cs="Arial"/>
                <w:lang w:val="ru-RU"/>
              </w:rPr>
              <w:t xml:space="preserve">Посебно исказани трошкови у дин/ </w:t>
            </w:r>
            <w:r w:rsidRPr="00A85215">
              <w:rPr>
                <w:rFonts w:cs="Arial"/>
              </w:rPr>
              <w:t>EUR</w:t>
            </w:r>
            <w:r w:rsidRPr="00BD440A">
              <w:rPr>
                <w:rFonts w:cs="Arial"/>
                <w:lang w:val="ru-RU"/>
              </w:rPr>
              <w:t xml:space="preserve"> који су укључени у укупно понуђену цену без ПДВ-а</w:t>
            </w:r>
          </w:p>
          <w:p w:rsidR="001639AB" w:rsidRPr="00A85215" w:rsidRDefault="001639AB" w:rsidP="007F7D7A">
            <w:pPr>
              <w:spacing w:before="0"/>
              <w:rPr>
                <w:rFonts w:cs="Arial"/>
                <w:lang w:val="sr-Latn-CS"/>
              </w:rPr>
            </w:pPr>
            <w:r w:rsidRPr="00BD440A">
              <w:rPr>
                <w:rFonts w:cs="Arial"/>
                <w:lang w:val="ru-RU"/>
              </w:rPr>
              <w:t xml:space="preserve">(цена из реда бр. </w:t>
            </w:r>
            <w:r w:rsidRPr="00A85215">
              <w:rPr>
                <w:rFonts w:cs="Arial"/>
                <w:lang w:val="sr-Latn-CS"/>
              </w:rPr>
              <w:t>I</w:t>
            </w:r>
            <w:r w:rsidRPr="00BD440A">
              <w:rPr>
                <w:rFonts w:cs="Arial"/>
                <w:lang w:val="ru-RU"/>
              </w:rPr>
              <w:t>)уколико исти постоје као засебни трошкови</w:t>
            </w:r>
            <w:r w:rsidRPr="00A85215">
              <w:rPr>
                <w:rFonts w:cs="Arial"/>
                <w:lang w:val="sr-Latn-CS"/>
              </w:rPr>
              <w:t>)</w:t>
            </w:r>
          </w:p>
        </w:tc>
        <w:tc>
          <w:tcPr>
            <w:tcW w:w="2970" w:type="dxa"/>
            <w:shd w:val="clear" w:color="auto" w:fill="auto"/>
            <w:vAlign w:val="center"/>
          </w:tcPr>
          <w:p w:rsidR="001639AB" w:rsidRPr="00A85215" w:rsidRDefault="001639AB" w:rsidP="00BC01DC">
            <w:pPr>
              <w:spacing w:before="0"/>
              <w:rPr>
                <w:rFonts w:cs="Arial"/>
              </w:rPr>
            </w:pPr>
            <w:r w:rsidRPr="00A85215">
              <w:rPr>
                <w:rFonts w:cs="Arial"/>
              </w:rPr>
              <w:t>Трошкови царине</w:t>
            </w:r>
          </w:p>
        </w:tc>
        <w:tc>
          <w:tcPr>
            <w:tcW w:w="3960" w:type="dxa"/>
          </w:tcPr>
          <w:p w:rsidR="001639AB" w:rsidRPr="00A85215" w:rsidRDefault="001639AB" w:rsidP="00B26535">
            <w:pPr>
              <w:spacing w:before="0"/>
              <w:jc w:val="center"/>
              <w:rPr>
                <w:rFonts w:cs="Arial"/>
              </w:rPr>
            </w:pPr>
            <w:r w:rsidRPr="00A85215">
              <w:rPr>
                <w:rFonts w:cs="Arial"/>
              </w:rPr>
              <w:t xml:space="preserve">_____динара/ EUR </w:t>
            </w:r>
          </w:p>
        </w:tc>
      </w:tr>
      <w:tr w:rsidR="00A85215" w:rsidRPr="00A85215" w:rsidTr="001639AB">
        <w:trPr>
          <w:trHeight w:val="525"/>
        </w:trPr>
        <w:tc>
          <w:tcPr>
            <w:tcW w:w="3022" w:type="dxa"/>
            <w:vMerge/>
            <w:shd w:val="clear" w:color="auto" w:fill="auto"/>
          </w:tcPr>
          <w:p w:rsidR="001639AB" w:rsidRPr="00A85215" w:rsidRDefault="001639AB" w:rsidP="007F7D7A">
            <w:pPr>
              <w:spacing w:before="0"/>
              <w:rPr>
                <w:rFonts w:cs="Arial"/>
              </w:rPr>
            </w:pPr>
          </w:p>
        </w:tc>
        <w:tc>
          <w:tcPr>
            <w:tcW w:w="2970" w:type="dxa"/>
            <w:shd w:val="clear" w:color="auto" w:fill="auto"/>
            <w:vAlign w:val="center"/>
          </w:tcPr>
          <w:p w:rsidR="001639AB" w:rsidRPr="00A85215" w:rsidRDefault="001639AB" w:rsidP="007F7D7A">
            <w:pPr>
              <w:spacing w:before="0"/>
              <w:rPr>
                <w:rFonts w:cs="Arial"/>
              </w:rPr>
            </w:pPr>
            <w:r w:rsidRPr="00A85215">
              <w:rPr>
                <w:rFonts w:cs="Arial"/>
              </w:rPr>
              <w:t>Трошкови превоза</w:t>
            </w:r>
          </w:p>
        </w:tc>
        <w:tc>
          <w:tcPr>
            <w:tcW w:w="3960" w:type="dxa"/>
          </w:tcPr>
          <w:p w:rsidR="001639AB" w:rsidRPr="00A85215" w:rsidRDefault="001639AB" w:rsidP="00B26535">
            <w:pPr>
              <w:spacing w:before="0"/>
              <w:jc w:val="center"/>
              <w:rPr>
                <w:rFonts w:cs="Arial"/>
              </w:rPr>
            </w:pPr>
            <w:r w:rsidRPr="00A85215">
              <w:rPr>
                <w:rFonts w:cs="Arial"/>
              </w:rPr>
              <w:t xml:space="preserve">_____динара/ EUR </w:t>
            </w:r>
          </w:p>
        </w:tc>
      </w:tr>
      <w:tr w:rsidR="00A85215" w:rsidRPr="00A85215" w:rsidTr="001639AB">
        <w:trPr>
          <w:trHeight w:val="534"/>
        </w:trPr>
        <w:tc>
          <w:tcPr>
            <w:tcW w:w="3022" w:type="dxa"/>
            <w:vMerge/>
            <w:shd w:val="clear" w:color="auto" w:fill="auto"/>
          </w:tcPr>
          <w:p w:rsidR="001639AB" w:rsidRPr="00A85215" w:rsidRDefault="001639AB" w:rsidP="007F7D7A">
            <w:pPr>
              <w:spacing w:before="0"/>
              <w:rPr>
                <w:rFonts w:cs="Arial"/>
              </w:rPr>
            </w:pPr>
          </w:p>
        </w:tc>
        <w:tc>
          <w:tcPr>
            <w:tcW w:w="2970" w:type="dxa"/>
            <w:shd w:val="clear" w:color="auto" w:fill="auto"/>
            <w:vAlign w:val="center"/>
          </w:tcPr>
          <w:p w:rsidR="001639AB" w:rsidRPr="00A85215" w:rsidRDefault="001639AB" w:rsidP="007F7D7A">
            <w:pPr>
              <w:spacing w:before="0"/>
              <w:rPr>
                <w:rFonts w:cs="Arial"/>
                <w:lang w:val="sr-Cyrl-CS"/>
              </w:rPr>
            </w:pPr>
            <w:r w:rsidRPr="00A85215">
              <w:rPr>
                <w:rFonts w:cs="Arial"/>
              </w:rPr>
              <w:t>Остали трошкови</w:t>
            </w:r>
            <w:r w:rsidRPr="00A85215">
              <w:rPr>
                <w:rFonts w:cs="Arial"/>
                <w:lang w:val="sr-Cyrl-CS"/>
              </w:rPr>
              <w:t xml:space="preserve"> (навести)</w:t>
            </w:r>
          </w:p>
        </w:tc>
        <w:tc>
          <w:tcPr>
            <w:tcW w:w="3960" w:type="dxa"/>
          </w:tcPr>
          <w:p w:rsidR="001639AB" w:rsidRPr="00A85215" w:rsidRDefault="001639AB" w:rsidP="00B26535">
            <w:pPr>
              <w:spacing w:before="0"/>
              <w:jc w:val="center"/>
              <w:rPr>
                <w:rFonts w:cs="Arial"/>
              </w:rPr>
            </w:pPr>
            <w:r w:rsidRPr="00A85215">
              <w:rPr>
                <w:rFonts w:cs="Arial"/>
              </w:rPr>
              <w:t xml:space="preserve">_____динара/ EUR </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8F43AF" w:rsidRDefault="008F43AF" w:rsidP="00343A18">
      <w:pPr>
        <w:spacing w:before="0"/>
        <w:rPr>
          <w:rFonts w:cs="Arial"/>
          <w:lang w:val="sr-Latn-CS"/>
        </w:rPr>
      </w:pPr>
    </w:p>
    <w:p w:rsidR="00D0023E" w:rsidRPr="00497BAC" w:rsidRDefault="00D0023E" w:rsidP="00343A18">
      <w:pPr>
        <w:spacing w:before="0"/>
        <w:rPr>
          <w:rFonts w:cs="Arial"/>
          <w:lang w:val="sr-Cyrl-RS"/>
        </w:rPr>
      </w:pPr>
    </w:p>
    <w:p w:rsidR="008F43AF" w:rsidRDefault="008F43AF" w:rsidP="00343A18">
      <w:pPr>
        <w:spacing w:before="0"/>
        <w:rPr>
          <w:rFonts w:cs="Arial"/>
          <w:lang w:val="sr-Latn-CS"/>
        </w:rPr>
      </w:pPr>
    </w:p>
    <w:p w:rsidR="008F43AF" w:rsidRPr="00BD440A" w:rsidRDefault="008F43AF" w:rsidP="008F43AF">
      <w:pPr>
        <w:tabs>
          <w:tab w:val="left" w:pos="1470"/>
        </w:tabs>
        <w:spacing w:before="0"/>
        <w:rPr>
          <w:rFonts w:cs="Arial"/>
          <w:b/>
          <w:lang w:val="ru-RU"/>
        </w:rPr>
      </w:pPr>
      <w:r>
        <w:rPr>
          <w:rFonts w:cs="Arial"/>
          <w:lang w:val="sr-Latn-CS"/>
        </w:rPr>
        <w:tab/>
      </w:r>
      <w:r w:rsidRPr="00BD440A">
        <w:rPr>
          <w:rFonts w:cs="Arial"/>
          <w:b/>
          <w:lang w:val="ru-RU"/>
        </w:rPr>
        <w:t>ОБРАЗАЦ СТРУКТУРЕ ЦЕНЕ ЗА ПАРТИЈУ 2.</w:t>
      </w:r>
    </w:p>
    <w:p w:rsidR="002C00C3" w:rsidRDefault="002C00C3" w:rsidP="008F43AF">
      <w:pPr>
        <w:tabs>
          <w:tab w:val="left" w:pos="1470"/>
        </w:tabs>
        <w:spacing w:before="0"/>
        <w:rPr>
          <w:rFonts w:cs="Arial"/>
          <w:lang w:val="sr-Latn-CS"/>
        </w:rPr>
      </w:pPr>
    </w:p>
    <w:p w:rsidR="008F43AF" w:rsidRDefault="008F43AF" w:rsidP="008F43AF">
      <w:pPr>
        <w:spacing w:before="0"/>
        <w:rPr>
          <w:rFonts w:cs="Arial"/>
        </w:rPr>
      </w:pPr>
      <w:proofErr w:type="gramStart"/>
      <w:r w:rsidRPr="00F4116F">
        <w:rPr>
          <w:rFonts w:cs="Arial"/>
        </w:rPr>
        <w:t>Табела 1.</w:t>
      </w:r>
      <w:proofErr w:type="gramEnd"/>
    </w:p>
    <w:p w:rsidR="002C00C3" w:rsidRPr="00F4116F" w:rsidRDefault="002C00C3" w:rsidP="008F43AF">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63"/>
        <w:gridCol w:w="853"/>
        <w:gridCol w:w="1049"/>
        <w:gridCol w:w="887"/>
        <w:gridCol w:w="978"/>
        <w:gridCol w:w="976"/>
        <w:gridCol w:w="974"/>
        <w:gridCol w:w="1825"/>
      </w:tblGrid>
      <w:tr w:rsidR="008F43AF" w:rsidRPr="00BD440A" w:rsidTr="008F43AF">
        <w:tc>
          <w:tcPr>
            <w:tcW w:w="309"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Рбр</w:t>
            </w:r>
          </w:p>
        </w:tc>
        <w:tc>
          <w:tcPr>
            <w:tcW w:w="889"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Назив добра</w:t>
            </w:r>
          </w:p>
        </w:tc>
        <w:tc>
          <w:tcPr>
            <w:tcW w:w="430"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Јед.</w:t>
            </w:r>
          </w:p>
          <w:p w:rsidR="008F43AF" w:rsidRPr="00D0023E" w:rsidRDefault="008F43AF" w:rsidP="00D0023E">
            <w:pPr>
              <w:spacing w:before="0"/>
              <w:jc w:val="center"/>
              <w:rPr>
                <w:rFonts w:cs="Arial"/>
                <w:b/>
                <w:bCs/>
                <w:iCs/>
                <w:lang w:val="sr-Cyrl-CS"/>
              </w:rPr>
            </w:pPr>
            <w:r w:rsidRPr="00D0023E">
              <w:rPr>
                <w:rFonts w:cs="Arial"/>
                <w:b/>
                <w:bCs/>
                <w:iCs/>
                <w:lang w:val="sr-Cyrl-CS"/>
              </w:rPr>
              <w:t>мере</w:t>
            </w:r>
          </w:p>
        </w:tc>
        <w:tc>
          <w:tcPr>
            <w:tcW w:w="529"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количина</w:t>
            </w:r>
          </w:p>
        </w:tc>
        <w:tc>
          <w:tcPr>
            <w:tcW w:w="447"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Јед.</w:t>
            </w:r>
          </w:p>
          <w:p w:rsidR="008F43AF" w:rsidRPr="00D0023E" w:rsidRDefault="008F43AF" w:rsidP="00D0023E">
            <w:pPr>
              <w:spacing w:before="0"/>
              <w:jc w:val="center"/>
              <w:rPr>
                <w:rFonts w:cs="Arial"/>
                <w:b/>
                <w:bCs/>
                <w:iCs/>
                <w:lang w:val="sr-Cyrl-CS"/>
              </w:rPr>
            </w:pPr>
            <w:r w:rsidRPr="00D0023E">
              <w:rPr>
                <w:rFonts w:cs="Arial"/>
                <w:b/>
                <w:bCs/>
                <w:iCs/>
                <w:lang w:val="sr-Cyrl-CS"/>
              </w:rPr>
              <w:t>цена без ПДВ</w:t>
            </w:r>
          </w:p>
          <w:p w:rsidR="008F43AF" w:rsidRPr="00D0023E" w:rsidRDefault="008F43AF" w:rsidP="00D0023E">
            <w:pPr>
              <w:spacing w:before="0"/>
              <w:jc w:val="center"/>
              <w:rPr>
                <w:rFonts w:cs="Arial"/>
                <w:b/>
                <w:bCs/>
                <w:iCs/>
                <w:lang w:val="sr-Cyrl-RS"/>
              </w:rPr>
            </w:pPr>
            <w:r w:rsidRPr="00D0023E">
              <w:rPr>
                <w:rFonts w:cs="Arial"/>
                <w:b/>
                <w:bCs/>
                <w:iCs/>
                <w:lang w:val="sr-Cyrl-CS"/>
              </w:rPr>
              <w:t xml:space="preserve">дин. </w:t>
            </w:r>
            <w:r w:rsidRPr="00D0023E">
              <w:rPr>
                <w:rFonts w:cs="Arial"/>
                <w:b/>
                <w:bCs/>
                <w:iCs/>
                <w:color w:val="00B0F0"/>
                <w:lang w:val="sr-Cyrl-CS"/>
              </w:rPr>
              <w:t>/</w:t>
            </w:r>
            <w:r w:rsidRPr="00BD440A">
              <w:rPr>
                <w:rFonts w:cs="Arial"/>
                <w:b/>
                <w:color w:val="00B0F0"/>
                <w:lang w:val="ru-RU"/>
              </w:rPr>
              <w:t xml:space="preserve"> </w:t>
            </w:r>
            <w:r w:rsidRPr="00D0023E">
              <w:rPr>
                <w:rFonts w:cs="Arial"/>
                <w:b/>
                <w:color w:val="00B0F0"/>
              </w:rPr>
              <w:t>EUR</w:t>
            </w:r>
          </w:p>
        </w:tc>
        <w:tc>
          <w:tcPr>
            <w:tcW w:w="493"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Јед.</w:t>
            </w:r>
          </w:p>
          <w:p w:rsidR="008F43AF" w:rsidRPr="00D0023E" w:rsidRDefault="008F43AF" w:rsidP="00D0023E">
            <w:pPr>
              <w:spacing w:before="0"/>
              <w:jc w:val="center"/>
              <w:rPr>
                <w:rFonts w:cs="Arial"/>
                <w:b/>
                <w:bCs/>
                <w:iCs/>
                <w:lang w:val="sr-Cyrl-CS"/>
              </w:rPr>
            </w:pPr>
            <w:r w:rsidRPr="00D0023E">
              <w:rPr>
                <w:rFonts w:cs="Arial"/>
                <w:b/>
                <w:bCs/>
                <w:iCs/>
                <w:lang w:val="sr-Cyrl-CS"/>
              </w:rPr>
              <w:t>цена са ПДВ</w:t>
            </w:r>
          </w:p>
          <w:p w:rsidR="008F43AF" w:rsidRPr="00D0023E" w:rsidRDefault="008F43AF" w:rsidP="00D0023E">
            <w:pPr>
              <w:spacing w:before="0"/>
              <w:jc w:val="center"/>
              <w:rPr>
                <w:rFonts w:cs="Arial"/>
                <w:b/>
                <w:bCs/>
                <w:iCs/>
                <w:lang w:val="sr-Cyrl-RS"/>
              </w:rPr>
            </w:pPr>
            <w:r w:rsidRPr="00D0023E">
              <w:rPr>
                <w:rFonts w:cs="Arial"/>
                <w:b/>
                <w:bCs/>
                <w:iCs/>
                <w:lang w:val="sr-Cyrl-CS"/>
              </w:rPr>
              <w:t xml:space="preserve">дин. </w:t>
            </w:r>
            <w:r w:rsidRPr="00D0023E">
              <w:rPr>
                <w:rFonts w:cs="Arial"/>
                <w:b/>
                <w:bCs/>
                <w:iCs/>
                <w:color w:val="00B0F0"/>
                <w:lang w:val="sr-Cyrl-CS"/>
              </w:rPr>
              <w:t>/</w:t>
            </w:r>
            <w:r w:rsidRPr="00BD440A">
              <w:rPr>
                <w:rFonts w:cs="Arial"/>
                <w:b/>
                <w:color w:val="00B0F0"/>
                <w:lang w:val="ru-RU"/>
              </w:rPr>
              <w:t xml:space="preserve"> </w:t>
            </w:r>
            <w:r w:rsidRPr="00D0023E">
              <w:rPr>
                <w:rFonts w:cs="Arial"/>
                <w:b/>
                <w:color w:val="00B0F0"/>
              </w:rPr>
              <w:t>EUR</w:t>
            </w:r>
          </w:p>
        </w:tc>
        <w:tc>
          <w:tcPr>
            <w:tcW w:w="492"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Укупна цена без ПДВ</w:t>
            </w:r>
          </w:p>
          <w:p w:rsidR="008F43AF" w:rsidRPr="00D0023E" w:rsidRDefault="008F43AF" w:rsidP="00D0023E">
            <w:pPr>
              <w:spacing w:before="0"/>
              <w:jc w:val="center"/>
              <w:rPr>
                <w:rFonts w:cs="Arial"/>
                <w:b/>
                <w:bCs/>
                <w:iCs/>
                <w:lang w:val="sr-Cyrl-RS"/>
              </w:rPr>
            </w:pPr>
            <w:r w:rsidRPr="00D0023E">
              <w:rPr>
                <w:rFonts w:cs="Arial"/>
                <w:b/>
                <w:bCs/>
                <w:iCs/>
                <w:lang w:val="sr-Cyrl-CS"/>
              </w:rPr>
              <w:t>дин.</w:t>
            </w:r>
            <w:r w:rsidRPr="00D0023E">
              <w:rPr>
                <w:rFonts w:cs="Arial"/>
                <w:b/>
                <w:bCs/>
                <w:iCs/>
                <w:color w:val="00B0F0"/>
                <w:lang w:val="sr-Cyrl-CS"/>
              </w:rPr>
              <w:t xml:space="preserve"> /</w:t>
            </w:r>
            <w:r w:rsidRPr="00BD440A">
              <w:rPr>
                <w:rFonts w:cs="Arial"/>
                <w:b/>
                <w:color w:val="00B0F0"/>
                <w:lang w:val="ru-RU"/>
              </w:rPr>
              <w:t xml:space="preserve"> </w:t>
            </w:r>
            <w:r w:rsidRPr="00D0023E">
              <w:rPr>
                <w:rFonts w:cs="Arial"/>
                <w:b/>
                <w:color w:val="00B0F0"/>
              </w:rPr>
              <w:t>EUR</w:t>
            </w:r>
            <w:r w:rsidRPr="00D0023E">
              <w:rPr>
                <w:rFonts w:cs="Arial"/>
                <w:b/>
                <w:bCs/>
                <w:iCs/>
                <w:lang w:val="sr-Cyrl-CS"/>
              </w:rPr>
              <w:t xml:space="preserve"> </w:t>
            </w:r>
          </w:p>
        </w:tc>
        <w:tc>
          <w:tcPr>
            <w:tcW w:w="491" w:type="pct"/>
            <w:shd w:val="clear" w:color="auto" w:fill="C6D9F1" w:themeFill="text2" w:themeFillTint="33"/>
            <w:vAlign w:val="center"/>
          </w:tcPr>
          <w:p w:rsidR="008F43AF" w:rsidRPr="00D0023E" w:rsidRDefault="008F43AF" w:rsidP="00D0023E">
            <w:pPr>
              <w:spacing w:before="0"/>
              <w:jc w:val="center"/>
              <w:rPr>
                <w:rFonts w:cs="Arial"/>
                <w:b/>
                <w:bCs/>
                <w:iCs/>
                <w:lang w:val="sr-Cyrl-CS"/>
              </w:rPr>
            </w:pPr>
            <w:r w:rsidRPr="00D0023E">
              <w:rPr>
                <w:rFonts w:cs="Arial"/>
                <w:b/>
                <w:bCs/>
                <w:iCs/>
                <w:lang w:val="sr-Cyrl-CS"/>
              </w:rPr>
              <w:t>Укупна цена са ПДВ</w:t>
            </w:r>
          </w:p>
          <w:p w:rsidR="008F43AF" w:rsidRPr="00D0023E" w:rsidRDefault="008F43AF" w:rsidP="00D0023E">
            <w:pPr>
              <w:spacing w:before="0"/>
              <w:jc w:val="center"/>
              <w:rPr>
                <w:rFonts w:cs="Arial"/>
                <w:b/>
                <w:bCs/>
                <w:iCs/>
                <w:lang w:val="sr-Cyrl-RS"/>
              </w:rPr>
            </w:pPr>
            <w:r w:rsidRPr="00D0023E">
              <w:rPr>
                <w:rFonts w:cs="Arial"/>
                <w:b/>
                <w:bCs/>
                <w:iCs/>
                <w:lang w:val="sr-Cyrl-CS"/>
              </w:rPr>
              <w:t>дин.</w:t>
            </w:r>
            <w:r w:rsidRPr="00D0023E">
              <w:rPr>
                <w:rFonts w:cs="Arial"/>
                <w:b/>
                <w:bCs/>
                <w:iCs/>
                <w:color w:val="00B0F0"/>
                <w:lang w:val="sr-Cyrl-CS"/>
              </w:rPr>
              <w:t xml:space="preserve"> /</w:t>
            </w:r>
            <w:r w:rsidRPr="00BD440A">
              <w:rPr>
                <w:rFonts w:cs="Arial"/>
                <w:b/>
                <w:color w:val="00B0F0"/>
                <w:lang w:val="ru-RU"/>
              </w:rPr>
              <w:t xml:space="preserve"> </w:t>
            </w:r>
            <w:r w:rsidRPr="00D0023E">
              <w:rPr>
                <w:rFonts w:cs="Arial"/>
                <w:b/>
                <w:color w:val="00B0F0"/>
              </w:rPr>
              <w:t>EUR</w:t>
            </w:r>
            <w:r w:rsidRPr="00D0023E">
              <w:rPr>
                <w:rFonts w:cs="Arial"/>
                <w:b/>
                <w:bCs/>
                <w:iCs/>
                <w:lang w:val="sr-Cyrl-CS"/>
              </w:rPr>
              <w:t xml:space="preserve"> </w:t>
            </w:r>
          </w:p>
        </w:tc>
        <w:tc>
          <w:tcPr>
            <w:tcW w:w="920" w:type="pct"/>
            <w:shd w:val="clear" w:color="auto" w:fill="C6D9F1" w:themeFill="text2" w:themeFillTint="33"/>
          </w:tcPr>
          <w:p w:rsidR="008F43AF" w:rsidRPr="00D0023E" w:rsidRDefault="008F43AF" w:rsidP="00D0023E">
            <w:pPr>
              <w:spacing w:before="0"/>
              <w:jc w:val="center"/>
              <w:rPr>
                <w:rFonts w:cs="Arial"/>
                <w:b/>
                <w:bCs/>
                <w:iCs/>
                <w:lang w:val="sr-Cyrl-CS"/>
              </w:rPr>
            </w:pPr>
            <w:r w:rsidRPr="00D0023E">
              <w:rPr>
                <w:rFonts w:cs="Arial"/>
                <w:b/>
                <w:bCs/>
                <w:iCs/>
                <w:lang w:val="sr-Cyrl-CS"/>
              </w:rPr>
              <w:t>Назив</w:t>
            </w:r>
          </w:p>
          <w:p w:rsidR="008F43AF" w:rsidRPr="00D0023E" w:rsidRDefault="008F43AF" w:rsidP="00D0023E">
            <w:pPr>
              <w:spacing w:before="0"/>
              <w:jc w:val="center"/>
              <w:rPr>
                <w:rFonts w:cs="Arial"/>
                <w:b/>
                <w:bCs/>
                <w:iCs/>
                <w:lang w:val="sr-Cyrl-CS"/>
              </w:rPr>
            </w:pPr>
            <w:r w:rsidRPr="00D0023E">
              <w:rPr>
                <w:rFonts w:cs="Arial"/>
                <w:b/>
                <w:bCs/>
                <w:iCs/>
                <w:lang w:val="sr-Cyrl-CS"/>
              </w:rPr>
              <w:t>произвођача</w:t>
            </w:r>
          </w:p>
          <w:p w:rsidR="008F43AF" w:rsidRPr="00D0023E" w:rsidRDefault="008F43AF" w:rsidP="00D0023E">
            <w:pPr>
              <w:spacing w:before="0"/>
              <w:jc w:val="center"/>
              <w:rPr>
                <w:rFonts w:cs="Arial"/>
                <w:b/>
                <w:bCs/>
                <w:iCs/>
                <w:lang w:val="sr-Cyrl-CS"/>
              </w:rPr>
            </w:pPr>
            <w:r w:rsidRPr="00D0023E">
              <w:rPr>
                <w:rFonts w:cs="Arial"/>
                <w:b/>
                <w:bCs/>
                <w:iCs/>
                <w:lang w:val="sr-Cyrl-CS"/>
              </w:rPr>
              <w:t>добара,модел, ознака добра</w:t>
            </w:r>
          </w:p>
        </w:tc>
      </w:tr>
      <w:tr w:rsidR="008F43AF" w:rsidRPr="00D0023E" w:rsidTr="008F43AF">
        <w:tc>
          <w:tcPr>
            <w:tcW w:w="309"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(1)</w:t>
            </w:r>
          </w:p>
        </w:tc>
        <w:tc>
          <w:tcPr>
            <w:tcW w:w="889"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(2)</w:t>
            </w:r>
          </w:p>
        </w:tc>
        <w:tc>
          <w:tcPr>
            <w:tcW w:w="430"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(3)</w:t>
            </w:r>
          </w:p>
        </w:tc>
        <w:tc>
          <w:tcPr>
            <w:tcW w:w="529"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(4)</w:t>
            </w:r>
          </w:p>
        </w:tc>
        <w:tc>
          <w:tcPr>
            <w:tcW w:w="447"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(5)</w:t>
            </w:r>
          </w:p>
        </w:tc>
        <w:tc>
          <w:tcPr>
            <w:tcW w:w="493"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(6)</w:t>
            </w:r>
          </w:p>
        </w:tc>
        <w:tc>
          <w:tcPr>
            <w:tcW w:w="492"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(7)</w:t>
            </w:r>
          </w:p>
        </w:tc>
        <w:tc>
          <w:tcPr>
            <w:tcW w:w="491" w:type="pct"/>
            <w:shd w:val="clear" w:color="auto" w:fill="auto"/>
          </w:tcPr>
          <w:p w:rsidR="008F43AF" w:rsidRPr="00D0023E" w:rsidRDefault="008F43AF" w:rsidP="00D0023E">
            <w:pPr>
              <w:spacing w:before="0"/>
              <w:jc w:val="center"/>
              <w:rPr>
                <w:rFonts w:cs="Arial"/>
                <w:b/>
                <w:bCs/>
                <w:iCs/>
                <w:lang w:val="sr-Cyrl-CS"/>
              </w:rPr>
            </w:pPr>
            <w:r w:rsidRPr="00D0023E">
              <w:rPr>
                <w:rFonts w:cs="Arial"/>
                <w:b/>
                <w:bCs/>
                <w:iCs/>
                <w:lang w:val="sr-Cyrl-CS"/>
              </w:rPr>
              <w:t>(8)</w:t>
            </w:r>
          </w:p>
        </w:tc>
        <w:tc>
          <w:tcPr>
            <w:tcW w:w="920" w:type="pct"/>
          </w:tcPr>
          <w:p w:rsidR="008F43AF" w:rsidRPr="00D0023E" w:rsidRDefault="008F43AF" w:rsidP="00D0023E">
            <w:pPr>
              <w:spacing w:before="0"/>
              <w:jc w:val="center"/>
              <w:rPr>
                <w:rFonts w:cs="Arial"/>
                <w:b/>
                <w:bCs/>
                <w:iCs/>
                <w:lang w:val="sr-Cyrl-CS"/>
              </w:rPr>
            </w:pPr>
            <w:r w:rsidRPr="00D0023E">
              <w:rPr>
                <w:rFonts w:cs="Arial"/>
                <w:b/>
                <w:bCs/>
                <w:iCs/>
                <w:lang w:val="sr-Cyrl-CS"/>
              </w:rPr>
              <w:t>(9)</w:t>
            </w:r>
          </w:p>
        </w:tc>
      </w:tr>
      <w:tr w:rsidR="00F33717" w:rsidRPr="00D0023E" w:rsidTr="008F43AF">
        <w:tc>
          <w:tcPr>
            <w:tcW w:w="309" w:type="pct"/>
            <w:shd w:val="clear" w:color="auto" w:fill="auto"/>
            <w:vAlign w:val="center"/>
          </w:tcPr>
          <w:p w:rsidR="00F33717" w:rsidRPr="00D0023E" w:rsidRDefault="00F33717" w:rsidP="00D0023E">
            <w:pPr>
              <w:spacing w:before="0"/>
              <w:jc w:val="center"/>
              <w:rPr>
                <w:rFonts w:cs="Arial"/>
                <w:b/>
                <w:bCs/>
                <w:iCs/>
                <w:lang w:val="sr-Cyrl-CS"/>
              </w:rPr>
            </w:pPr>
            <w:r w:rsidRPr="00D0023E">
              <w:rPr>
                <w:rFonts w:cs="Arial"/>
                <w:b/>
                <w:bCs/>
                <w:iCs/>
                <w:lang w:val="sr-Cyrl-CS"/>
              </w:rPr>
              <w:t>1.</w:t>
            </w:r>
          </w:p>
        </w:tc>
        <w:tc>
          <w:tcPr>
            <w:tcW w:w="889" w:type="pct"/>
            <w:shd w:val="clear" w:color="auto" w:fill="auto"/>
          </w:tcPr>
          <w:p w:rsidR="00F33717" w:rsidRDefault="00F33717" w:rsidP="00F33717">
            <w:pPr>
              <w:spacing w:before="0" w:line="276" w:lineRule="auto"/>
              <w:jc w:val="center"/>
              <w:rPr>
                <w:rFonts w:cs="Arial"/>
                <w:b/>
                <w:sz w:val="20"/>
                <w:szCs w:val="20"/>
                <w:lang w:val="sr-Cyrl-RS"/>
              </w:rPr>
            </w:pPr>
            <w:r>
              <w:rPr>
                <w:rFonts w:ascii="Arial Cirilica" w:hAnsi="Arial Cirilica" w:cs="Arial"/>
                <w:lang w:val="sr-Latn-CS"/>
              </w:rPr>
              <w:t xml:space="preserve">PRAHOBRAN SAB REGULATORA </w:t>
            </w:r>
            <w:r w:rsidRPr="00F33717">
              <w:rPr>
                <w:rFonts w:cs="Arial"/>
                <w:lang w:val="sr-Latn-CS"/>
              </w:rPr>
              <w:t>FI</w:t>
            </w:r>
            <w:r>
              <w:rPr>
                <w:rFonts w:ascii="Arial Cirilica" w:hAnsi="Arial Cirilica" w:cs="Arial"/>
                <w:lang w:val="sr-Latn-CS"/>
              </w:rPr>
              <w:t xml:space="preserve"> 39</w:t>
            </w:r>
            <w:r w:rsidRPr="00F33717">
              <w:rPr>
                <w:rFonts w:cs="Arial"/>
                <w:lang w:val="sr-Latn-CS"/>
              </w:rPr>
              <w:t>x</w:t>
            </w:r>
            <w:r>
              <w:rPr>
                <w:rFonts w:ascii="Arial Cirilica" w:hAnsi="Arial Cirilica" w:cs="Arial"/>
                <w:lang w:val="sr-Latn-CS"/>
              </w:rPr>
              <w:t>29</w:t>
            </w:r>
            <w:r w:rsidRPr="00F33717">
              <w:rPr>
                <w:rFonts w:cs="Arial"/>
                <w:lang w:val="sr-Latn-CS"/>
              </w:rPr>
              <w:t>x</w:t>
            </w:r>
            <w:r>
              <w:rPr>
                <w:rFonts w:ascii="Arial Cirilica" w:hAnsi="Arial Cirilica" w:cs="Arial"/>
                <w:lang w:val="sr-Latn-CS"/>
              </w:rPr>
              <w:t>8</w:t>
            </w:r>
          </w:p>
        </w:tc>
        <w:tc>
          <w:tcPr>
            <w:tcW w:w="430" w:type="pct"/>
            <w:shd w:val="clear" w:color="auto" w:fill="auto"/>
          </w:tcPr>
          <w:p w:rsidR="00F33717" w:rsidRPr="00D0023E" w:rsidRDefault="00F33717" w:rsidP="00D0023E">
            <w:pPr>
              <w:spacing w:before="0" w:line="276" w:lineRule="auto"/>
              <w:jc w:val="center"/>
              <w:rPr>
                <w:rFonts w:cs="Arial"/>
                <w:b/>
                <w:sz w:val="20"/>
                <w:szCs w:val="20"/>
                <w:lang w:val="sr-Cyrl-RS"/>
              </w:rPr>
            </w:pPr>
            <w:r w:rsidRPr="00D0023E">
              <w:rPr>
                <w:rFonts w:cs="Arial"/>
                <w:b/>
                <w:lang w:val="sr-Cyrl-RS"/>
              </w:rPr>
              <w:t>ком</w:t>
            </w:r>
          </w:p>
        </w:tc>
        <w:tc>
          <w:tcPr>
            <w:tcW w:w="529" w:type="pct"/>
            <w:shd w:val="clear" w:color="auto" w:fill="auto"/>
            <w:vAlign w:val="center"/>
          </w:tcPr>
          <w:p w:rsidR="00F33717" w:rsidRPr="00C90793" w:rsidRDefault="00C90793" w:rsidP="00D0023E">
            <w:pPr>
              <w:spacing w:before="0"/>
              <w:jc w:val="center"/>
              <w:rPr>
                <w:rFonts w:cs="Arial"/>
                <w:b/>
                <w:bCs/>
                <w:iCs/>
                <w:lang w:val="sr-Cyrl-RS"/>
              </w:rPr>
            </w:pPr>
            <w:r>
              <w:rPr>
                <w:rFonts w:cs="Arial"/>
                <w:b/>
                <w:bCs/>
                <w:iCs/>
                <w:lang w:val="sr-Cyrl-RS"/>
              </w:rPr>
              <w:t>300</w:t>
            </w:r>
          </w:p>
        </w:tc>
        <w:tc>
          <w:tcPr>
            <w:tcW w:w="447" w:type="pct"/>
            <w:shd w:val="clear" w:color="auto" w:fill="auto"/>
            <w:vAlign w:val="center"/>
          </w:tcPr>
          <w:p w:rsidR="00F33717" w:rsidRPr="00D0023E" w:rsidRDefault="00F33717" w:rsidP="00D0023E">
            <w:pPr>
              <w:spacing w:before="0"/>
              <w:jc w:val="center"/>
              <w:rPr>
                <w:rFonts w:cs="Arial"/>
                <w:b/>
                <w:bCs/>
                <w:iCs/>
              </w:rPr>
            </w:pPr>
          </w:p>
        </w:tc>
        <w:tc>
          <w:tcPr>
            <w:tcW w:w="493" w:type="pct"/>
            <w:shd w:val="clear" w:color="auto" w:fill="auto"/>
            <w:vAlign w:val="center"/>
          </w:tcPr>
          <w:p w:rsidR="00F33717" w:rsidRPr="00D0023E" w:rsidRDefault="00F33717" w:rsidP="00D0023E">
            <w:pPr>
              <w:spacing w:before="0"/>
              <w:jc w:val="center"/>
              <w:rPr>
                <w:rFonts w:cs="Arial"/>
                <w:b/>
                <w:bCs/>
                <w:iCs/>
              </w:rPr>
            </w:pPr>
          </w:p>
        </w:tc>
        <w:tc>
          <w:tcPr>
            <w:tcW w:w="492" w:type="pct"/>
            <w:shd w:val="clear" w:color="auto" w:fill="auto"/>
            <w:vAlign w:val="center"/>
          </w:tcPr>
          <w:p w:rsidR="00F33717" w:rsidRPr="00D0023E" w:rsidRDefault="00F33717" w:rsidP="00D0023E">
            <w:pPr>
              <w:spacing w:before="0"/>
              <w:jc w:val="center"/>
              <w:rPr>
                <w:rFonts w:cs="Arial"/>
                <w:b/>
                <w:bCs/>
                <w:iCs/>
              </w:rPr>
            </w:pPr>
          </w:p>
        </w:tc>
        <w:tc>
          <w:tcPr>
            <w:tcW w:w="491" w:type="pct"/>
            <w:shd w:val="clear" w:color="auto" w:fill="auto"/>
            <w:vAlign w:val="center"/>
          </w:tcPr>
          <w:p w:rsidR="00F33717" w:rsidRPr="00D0023E" w:rsidRDefault="00F33717" w:rsidP="00D0023E">
            <w:pPr>
              <w:spacing w:before="0"/>
              <w:jc w:val="center"/>
              <w:rPr>
                <w:rFonts w:cs="Arial"/>
                <w:b/>
                <w:bCs/>
                <w:iCs/>
              </w:rPr>
            </w:pPr>
          </w:p>
        </w:tc>
        <w:tc>
          <w:tcPr>
            <w:tcW w:w="920" w:type="pct"/>
          </w:tcPr>
          <w:p w:rsidR="00F33717" w:rsidRPr="00D0023E" w:rsidRDefault="00F33717" w:rsidP="00D0023E">
            <w:pPr>
              <w:spacing w:before="0"/>
              <w:jc w:val="center"/>
              <w:rPr>
                <w:rFonts w:cs="Arial"/>
                <w:b/>
                <w:bCs/>
                <w:iCs/>
              </w:rPr>
            </w:pPr>
          </w:p>
        </w:tc>
      </w:tr>
      <w:tr w:rsidR="00F33717" w:rsidRPr="00D0023E" w:rsidTr="008F43AF">
        <w:tc>
          <w:tcPr>
            <w:tcW w:w="309" w:type="pct"/>
            <w:shd w:val="clear" w:color="auto" w:fill="auto"/>
            <w:vAlign w:val="center"/>
          </w:tcPr>
          <w:p w:rsidR="00F33717" w:rsidRPr="00D0023E" w:rsidRDefault="00F33717" w:rsidP="00D0023E">
            <w:pPr>
              <w:spacing w:before="0"/>
              <w:jc w:val="center"/>
              <w:rPr>
                <w:rFonts w:cs="Arial"/>
                <w:b/>
                <w:bCs/>
                <w:iCs/>
                <w:lang w:val="sr-Latn-RS"/>
              </w:rPr>
            </w:pPr>
            <w:r w:rsidRPr="00D0023E">
              <w:rPr>
                <w:rFonts w:cs="Arial"/>
                <w:b/>
                <w:bCs/>
                <w:iCs/>
                <w:lang w:val="sr-Latn-RS"/>
              </w:rPr>
              <w:t>2.</w:t>
            </w:r>
          </w:p>
        </w:tc>
        <w:tc>
          <w:tcPr>
            <w:tcW w:w="889" w:type="pct"/>
            <w:shd w:val="clear" w:color="auto" w:fill="auto"/>
          </w:tcPr>
          <w:p w:rsidR="00F33717" w:rsidRDefault="00F33717" w:rsidP="00F33717">
            <w:pPr>
              <w:spacing w:before="0" w:line="276" w:lineRule="auto"/>
              <w:jc w:val="center"/>
              <w:rPr>
                <w:rFonts w:ascii="Arial Cirilica" w:hAnsi="Arial Cirilica" w:cs="Arial"/>
                <w:lang w:val="sr-Latn-CS"/>
              </w:rPr>
            </w:pPr>
            <w:r>
              <w:rPr>
                <w:rFonts w:ascii="Arial Cirilica" w:hAnsi="Arial Cirilica" w:cs="Arial"/>
                <w:lang w:val="sr-Latn-CS"/>
              </w:rPr>
              <w:t xml:space="preserve">PRAHOBRAN SAB REGULATORA </w:t>
            </w:r>
            <w:r w:rsidRPr="00F33717">
              <w:rPr>
                <w:rFonts w:cs="Arial"/>
                <w:lang w:val="sr-Latn-CS"/>
              </w:rPr>
              <w:t>FI</w:t>
            </w:r>
            <w:r>
              <w:rPr>
                <w:rFonts w:ascii="Arial Cirilica" w:hAnsi="Arial Cirilica" w:cs="Arial"/>
                <w:lang w:val="sr-Latn-CS"/>
              </w:rPr>
              <w:t xml:space="preserve"> 37</w:t>
            </w:r>
            <w:r w:rsidRPr="00F33717">
              <w:rPr>
                <w:rFonts w:cs="Arial"/>
                <w:lang w:val="sr-Latn-CS"/>
              </w:rPr>
              <w:t>x</w:t>
            </w:r>
            <w:r>
              <w:rPr>
                <w:rFonts w:ascii="Arial Cirilica" w:hAnsi="Arial Cirilica" w:cs="Arial"/>
                <w:lang w:val="sr-Latn-CS"/>
              </w:rPr>
              <w:t>27</w:t>
            </w:r>
            <w:r w:rsidRPr="00F33717">
              <w:rPr>
                <w:rFonts w:cs="Arial"/>
                <w:lang w:val="sr-Latn-CS"/>
              </w:rPr>
              <w:t>x</w:t>
            </w:r>
            <w:r>
              <w:rPr>
                <w:rFonts w:ascii="Arial Cirilica" w:hAnsi="Arial Cirilica" w:cs="Arial"/>
                <w:lang w:val="sr-Latn-CS"/>
              </w:rPr>
              <w:t>8</w:t>
            </w:r>
          </w:p>
        </w:tc>
        <w:tc>
          <w:tcPr>
            <w:tcW w:w="430" w:type="pct"/>
            <w:shd w:val="clear" w:color="auto" w:fill="auto"/>
          </w:tcPr>
          <w:p w:rsidR="00F33717" w:rsidRPr="00D0023E" w:rsidRDefault="00F33717" w:rsidP="00D0023E">
            <w:pPr>
              <w:spacing w:before="0" w:line="276" w:lineRule="auto"/>
              <w:jc w:val="center"/>
              <w:rPr>
                <w:rFonts w:cs="Arial"/>
                <w:b/>
                <w:lang w:val="sr-Latn-CS"/>
              </w:rPr>
            </w:pPr>
            <w:r w:rsidRPr="00D0023E">
              <w:rPr>
                <w:rFonts w:cs="Arial"/>
                <w:b/>
                <w:lang w:val="sr-Cyrl-RS"/>
              </w:rPr>
              <w:t xml:space="preserve"> ком</w:t>
            </w:r>
          </w:p>
        </w:tc>
        <w:tc>
          <w:tcPr>
            <w:tcW w:w="529" w:type="pct"/>
            <w:shd w:val="clear" w:color="auto" w:fill="auto"/>
            <w:vAlign w:val="center"/>
          </w:tcPr>
          <w:p w:rsidR="00F33717" w:rsidRPr="00C90793" w:rsidRDefault="00C90793" w:rsidP="00D0023E">
            <w:pPr>
              <w:spacing w:before="0"/>
              <w:jc w:val="center"/>
              <w:rPr>
                <w:rFonts w:cs="Arial"/>
                <w:b/>
                <w:bCs/>
                <w:iCs/>
                <w:lang w:val="sr-Cyrl-RS"/>
              </w:rPr>
            </w:pPr>
            <w:r>
              <w:rPr>
                <w:rFonts w:cs="Arial"/>
                <w:b/>
                <w:bCs/>
                <w:iCs/>
                <w:lang w:val="sr-Cyrl-RS"/>
              </w:rPr>
              <w:t>100</w:t>
            </w:r>
          </w:p>
        </w:tc>
        <w:tc>
          <w:tcPr>
            <w:tcW w:w="447" w:type="pct"/>
            <w:shd w:val="clear" w:color="auto" w:fill="auto"/>
            <w:vAlign w:val="center"/>
          </w:tcPr>
          <w:p w:rsidR="00F33717" w:rsidRPr="00D0023E" w:rsidRDefault="00F33717" w:rsidP="00D0023E">
            <w:pPr>
              <w:spacing w:before="0"/>
              <w:jc w:val="center"/>
              <w:rPr>
                <w:rFonts w:cs="Arial"/>
                <w:b/>
                <w:bCs/>
                <w:iCs/>
              </w:rPr>
            </w:pPr>
          </w:p>
        </w:tc>
        <w:tc>
          <w:tcPr>
            <w:tcW w:w="493" w:type="pct"/>
            <w:shd w:val="clear" w:color="auto" w:fill="auto"/>
            <w:vAlign w:val="center"/>
          </w:tcPr>
          <w:p w:rsidR="00F33717" w:rsidRPr="00D0023E" w:rsidRDefault="00F33717" w:rsidP="00D0023E">
            <w:pPr>
              <w:spacing w:before="0"/>
              <w:jc w:val="center"/>
              <w:rPr>
                <w:rFonts w:cs="Arial"/>
                <w:b/>
                <w:bCs/>
                <w:iCs/>
              </w:rPr>
            </w:pPr>
          </w:p>
        </w:tc>
        <w:tc>
          <w:tcPr>
            <w:tcW w:w="492" w:type="pct"/>
            <w:shd w:val="clear" w:color="auto" w:fill="auto"/>
            <w:vAlign w:val="center"/>
          </w:tcPr>
          <w:p w:rsidR="00F33717" w:rsidRPr="00D0023E" w:rsidRDefault="00F33717" w:rsidP="00D0023E">
            <w:pPr>
              <w:spacing w:before="0"/>
              <w:jc w:val="center"/>
              <w:rPr>
                <w:rFonts w:cs="Arial"/>
                <w:b/>
                <w:bCs/>
                <w:iCs/>
              </w:rPr>
            </w:pPr>
          </w:p>
        </w:tc>
        <w:tc>
          <w:tcPr>
            <w:tcW w:w="491" w:type="pct"/>
            <w:shd w:val="clear" w:color="auto" w:fill="auto"/>
            <w:vAlign w:val="center"/>
          </w:tcPr>
          <w:p w:rsidR="00F33717" w:rsidRPr="00D0023E" w:rsidRDefault="00F33717" w:rsidP="00D0023E">
            <w:pPr>
              <w:spacing w:before="0"/>
              <w:jc w:val="center"/>
              <w:rPr>
                <w:rFonts w:cs="Arial"/>
                <w:b/>
                <w:bCs/>
                <w:iCs/>
              </w:rPr>
            </w:pPr>
          </w:p>
        </w:tc>
        <w:tc>
          <w:tcPr>
            <w:tcW w:w="920" w:type="pct"/>
          </w:tcPr>
          <w:p w:rsidR="00F33717" w:rsidRPr="00D0023E" w:rsidRDefault="00F33717" w:rsidP="00D0023E">
            <w:pPr>
              <w:spacing w:before="0"/>
              <w:jc w:val="center"/>
              <w:rPr>
                <w:rFonts w:cs="Arial"/>
                <w:b/>
                <w:bCs/>
                <w:iCs/>
              </w:rPr>
            </w:pPr>
          </w:p>
        </w:tc>
      </w:tr>
      <w:tr w:rsidR="00F33717" w:rsidRPr="00D0023E" w:rsidTr="008F43AF">
        <w:tc>
          <w:tcPr>
            <w:tcW w:w="309" w:type="pct"/>
            <w:shd w:val="clear" w:color="auto" w:fill="auto"/>
            <w:vAlign w:val="center"/>
          </w:tcPr>
          <w:p w:rsidR="00F33717" w:rsidRPr="00D0023E" w:rsidRDefault="00F33717" w:rsidP="00D0023E">
            <w:pPr>
              <w:spacing w:before="0"/>
              <w:jc w:val="center"/>
              <w:rPr>
                <w:rFonts w:cs="Arial"/>
                <w:b/>
                <w:bCs/>
                <w:iCs/>
                <w:lang w:val="sr-Cyrl-RS"/>
              </w:rPr>
            </w:pPr>
            <w:r w:rsidRPr="00D0023E">
              <w:rPr>
                <w:rFonts w:cs="Arial"/>
                <w:b/>
                <w:bCs/>
                <w:iCs/>
                <w:lang w:val="sr-Cyrl-RS"/>
              </w:rPr>
              <w:t>3.</w:t>
            </w:r>
          </w:p>
        </w:tc>
        <w:tc>
          <w:tcPr>
            <w:tcW w:w="889" w:type="pct"/>
            <w:shd w:val="clear" w:color="auto" w:fill="auto"/>
          </w:tcPr>
          <w:p w:rsidR="00F33717" w:rsidRDefault="00F33717" w:rsidP="00F33717">
            <w:pPr>
              <w:spacing w:before="0" w:line="276" w:lineRule="auto"/>
              <w:jc w:val="center"/>
              <w:rPr>
                <w:rFonts w:ascii="Arial Cirilica" w:hAnsi="Arial Cirilica" w:cs="Arial"/>
                <w:lang w:val="sr-Latn-CS"/>
              </w:rPr>
            </w:pPr>
            <w:r>
              <w:rPr>
                <w:rFonts w:ascii="Arial Cirilica" w:hAnsi="Arial Cirilica" w:cs="Arial"/>
                <w:lang w:val="sr-Latn-CS"/>
              </w:rPr>
              <w:t xml:space="preserve">PRAHOBRAN SAB REGULATORA </w:t>
            </w:r>
            <w:r w:rsidRPr="00F33717">
              <w:rPr>
                <w:rFonts w:cs="Arial"/>
                <w:lang w:val="sr-Latn-CS"/>
              </w:rPr>
              <w:t xml:space="preserve">FI </w:t>
            </w:r>
            <w:r>
              <w:rPr>
                <w:rFonts w:ascii="Arial Cirilica" w:hAnsi="Arial Cirilica" w:cs="Arial"/>
                <w:lang w:val="sr-Latn-CS"/>
              </w:rPr>
              <w:t>56</w:t>
            </w:r>
            <w:r w:rsidRPr="00F33717">
              <w:rPr>
                <w:rFonts w:cs="Arial"/>
                <w:lang w:val="sr-Latn-CS"/>
              </w:rPr>
              <w:t>x</w:t>
            </w:r>
            <w:r>
              <w:rPr>
                <w:rFonts w:ascii="Arial Cirilica" w:hAnsi="Arial Cirilica" w:cs="Arial"/>
                <w:lang w:val="sr-Latn-CS"/>
              </w:rPr>
              <w:t>43</w:t>
            </w:r>
            <w:r w:rsidRPr="00F33717">
              <w:rPr>
                <w:rFonts w:cs="Arial"/>
                <w:lang w:val="sr-Latn-CS"/>
              </w:rPr>
              <w:t>x</w:t>
            </w:r>
            <w:r>
              <w:rPr>
                <w:rFonts w:ascii="Arial Cirilica" w:hAnsi="Arial Cirilica" w:cs="Arial"/>
                <w:lang w:val="sr-Latn-CS"/>
              </w:rPr>
              <w:t>13</w:t>
            </w:r>
          </w:p>
        </w:tc>
        <w:tc>
          <w:tcPr>
            <w:tcW w:w="430" w:type="pct"/>
            <w:shd w:val="clear" w:color="auto" w:fill="auto"/>
          </w:tcPr>
          <w:p w:rsidR="00F33717" w:rsidRPr="00D0023E" w:rsidRDefault="00F33717" w:rsidP="00D0023E">
            <w:pPr>
              <w:spacing w:before="0" w:line="276" w:lineRule="auto"/>
              <w:jc w:val="center"/>
              <w:rPr>
                <w:rFonts w:cs="Arial"/>
                <w:b/>
                <w:sz w:val="20"/>
                <w:szCs w:val="20"/>
                <w:lang w:val="sr-Cyrl-RS"/>
              </w:rPr>
            </w:pPr>
            <w:r w:rsidRPr="00D0023E">
              <w:rPr>
                <w:rFonts w:cs="Arial"/>
                <w:b/>
                <w:lang w:val="sr-Cyrl-RS"/>
              </w:rPr>
              <w:t>ком</w:t>
            </w:r>
          </w:p>
        </w:tc>
        <w:tc>
          <w:tcPr>
            <w:tcW w:w="529" w:type="pct"/>
            <w:shd w:val="clear" w:color="auto" w:fill="auto"/>
            <w:vAlign w:val="center"/>
          </w:tcPr>
          <w:p w:rsidR="00F33717" w:rsidRPr="00C90793" w:rsidRDefault="00C90793" w:rsidP="00D0023E">
            <w:pPr>
              <w:spacing w:before="0"/>
              <w:jc w:val="center"/>
              <w:rPr>
                <w:rFonts w:cs="Arial"/>
                <w:b/>
                <w:bCs/>
                <w:iCs/>
                <w:lang w:val="sr-Cyrl-RS"/>
              </w:rPr>
            </w:pPr>
            <w:r>
              <w:rPr>
                <w:rFonts w:cs="Arial"/>
                <w:b/>
                <w:bCs/>
                <w:iCs/>
                <w:lang w:val="sr-Cyrl-RS"/>
              </w:rPr>
              <w:t>300</w:t>
            </w:r>
          </w:p>
        </w:tc>
        <w:tc>
          <w:tcPr>
            <w:tcW w:w="447" w:type="pct"/>
            <w:shd w:val="clear" w:color="auto" w:fill="auto"/>
            <w:vAlign w:val="center"/>
          </w:tcPr>
          <w:p w:rsidR="00F33717" w:rsidRPr="00D0023E" w:rsidRDefault="00F33717" w:rsidP="00D0023E">
            <w:pPr>
              <w:spacing w:before="0"/>
              <w:jc w:val="center"/>
              <w:rPr>
                <w:rFonts w:cs="Arial"/>
                <w:b/>
                <w:bCs/>
                <w:iCs/>
              </w:rPr>
            </w:pPr>
          </w:p>
        </w:tc>
        <w:tc>
          <w:tcPr>
            <w:tcW w:w="493" w:type="pct"/>
            <w:shd w:val="clear" w:color="auto" w:fill="auto"/>
            <w:vAlign w:val="center"/>
          </w:tcPr>
          <w:p w:rsidR="00F33717" w:rsidRPr="00D0023E" w:rsidRDefault="00F33717" w:rsidP="00D0023E">
            <w:pPr>
              <w:spacing w:before="0"/>
              <w:jc w:val="center"/>
              <w:rPr>
                <w:rFonts w:cs="Arial"/>
                <w:b/>
                <w:bCs/>
                <w:iCs/>
              </w:rPr>
            </w:pPr>
          </w:p>
        </w:tc>
        <w:tc>
          <w:tcPr>
            <w:tcW w:w="492" w:type="pct"/>
            <w:shd w:val="clear" w:color="auto" w:fill="auto"/>
            <w:vAlign w:val="center"/>
          </w:tcPr>
          <w:p w:rsidR="00F33717" w:rsidRPr="00D0023E" w:rsidRDefault="00F33717" w:rsidP="00D0023E">
            <w:pPr>
              <w:spacing w:before="0"/>
              <w:jc w:val="center"/>
              <w:rPr>
                <w:rFonts w:cs="Arial"/>
                <w:b/>
                <w:bCs/>
                <w:iCs/>
              </w:rPr>
            </w:pPr>
          </w:p>
        </w:tc>
        <w:tc>
          <w:tcPr>
            <w:tcW w:w="491" w:type="pct"/>
            <w:shd w:val="clear" w:color="auto" w:fill="auto"/>
            <w:vAlign w:val="center"/>
          </w:tcPr>
          <w:p w:rsidR="00F33717" w:rsidRPr="00D0023E" w:rsidRDefault="00F33717" w:rsidP="00D0023E">
            <w:pPr>
              <w:spacing w:before="0"/>
              <w:jc w:val="center"/>
              <w:rPr>
                <w:rFonts w:cs="Arial"/>
                <w:b/>
                <w:bCs/>
                <w:iCs/>
              </w:rPr>
            </w:pPr>
          </w:p>
        </w:tc>
        <w:tc>
          <w:tcPr>
            <w:tcW w:w="920" w:type="pct"/>
          </w:tcPr>
          <w:p w:rsidR="00F33717" w:rsidRPr="00D0023E" w:rsidRDefault="00F33717" w:rsidP="00D0023E">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F43AF" w:rsidRPr="00F4116F" w:rsidTr="00BA4234">
        <w:trPr>
          <w:trHeight w:val="418"/>
        </w:trPr>
        <w:tc>
          <w:tcPr>
            <w:tcW w:w="568" w:type="dxa"/>
            <w:vAlign w:val="center"/>
          </w:tcPr>
          <w:p w:rsidR="008F43AF" w:rsidRPr="00F4116F" w:rsidRDefault="008F43AF" w:rsidP="00BA4234">
            <w:pPr>
              <w:spacing w:before="0"/>
              <w:jc w:val="center"/>
              <w:rPr>
                <w:rFonts w:cs="Arial"/>
                <w:b/>
                <w:lang w:val="sr-Latn-CS"/>
              </w:rPr>
            </w:pPr>
            <w:r w:rsidRPr="00F4116F">
              <w:rPr>
                <w:rFonts w:cs="Arial"/>
                <w:b/>
              </w:rPr>
              <w:t>I</w:t>
            </w:r>
          </w:p>
        </w:tc>
        <w:tc>
          <w:tcPr>
            <w:tcW w:w="6740" w:type="dxa"/>
          </w:tcPr>
          <w:p w:rsidR="008F43AF" w:rsidRPr="00F4116F" w:rsidRDefault="008F43AF" w:rsidP="00BA4234">
            <w:pPr>
              <w:spacing w:before="0"/>
              <w:jc w:val="center"/>
              <w:rPr>
                <w:rFonts w:cs="Arial"/>
                <w:b/>
                <w:lang w:val="sr-Cyrl-RS"/>
              </w:rPr>
            </w:pPr>
            <w:r w:rsidRPr="00BD440A">
              <w:rPr>
                <w:rFonts w:cs="Arial"/>
                <w:b/>
                <w:lang w:val="ru-RU"/>
              </w:rPr>
              <w:t>УКУПНО ПОНУЂЕНА ЦЕНА  без ПДВ динара</w:t>
            </w:r>
          </w:p>
          <w:p w:rsidR="008F43AF" w:rsidRPr="00F4116F" w:rsidRDefault="008F43AF" w:rsidP="00BA4234">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8F43AF" w:rsidRPr="00F4116F" w:rsidRDefault="008F43AF" w:rsidP="00BA4234">
            <w:pPr>
              <w:spacing w:before="0"/>
              <w:rPr>
                <w:rFonts w:cs="Arial"/>
              </w:rPr>
            </w:pPr>
          </w:p>
        </w:tc>
      </w:tr>
      <w:tr w:rsidR="008F43AF" w:rsidRPr="00F4116F" w:rsidTr="00BA4234">
        <w:trPr>
          <w:trHeight w:val="610"/>
        </w:trPr>
        <w:tc>
          <w:tcPr>
            <w:tcW w:w="568" w:type="dxa"/>
            <w:tcBorders>
              <w:bottom w:val="single" w:sz="4" w:space="0" w:color="auto"/>
            </w:tcBorders>
            <w:vAlign w:val="center"/>
          </w:tcPr>
          <w:p w:rsidR="008F43AF" w:rsidRPr="00F4116F" w:rsidRDefault="008F43AF" w:rsidP="00BA4234">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8F43AF" w:rsidRPr="00F4116F" w:rsidRDefault="008F43AF" w:rsidP="00BA4234">
            <w:pPr>
              <w:spacing w:before="0"/>
              <w:jc w:val="center"/>
              <w:rPr>
                <w:rFonts w:cs="Arial"/>
                <w:b/>
                <w:lang w:val="sr-Cyrl-RS"/>
              </w:rPr>
            </w:pPr>
            <w:r w:rsidRPr="00F4116F">
              <w:rPr>
                <w:rFonts w:cs="Arial"/>
                <w:b/>
              </w:rPr>
              <w:t>УКУПАН ИЗНОС  ПДВ динара</w:t>
            </w:r>
          </w:p>
        </w:tc>
        <w:tc>
          <w:tcPr>
            <w:tcW w:w="2610" w:type="dxa"/>
            <w:tcBorders>
              <w:bottom w:val="single" w:sz="4" w:space="0" w:color="auto"/>
              <w:right w:val="single" w:sz="4" w:space="0" w:color="auto"/>
            </w:tcBorders>
          </w:tcPr>
          <w:p w:rsidR="008F43AF" w:rsidRPr="00F4116F" w:rsidRDefault="008F43AF" w:rsidP="00BA4234">
            <w:pPr>
              <w:spacing w:before="0"/>
              <w:rPr>
                <w:rFonts w:cs="Arial"/>
              </w:rPr>
            </w:pPr>
          </w:p>
        </w:tc>
      </w:tr>
      <w:tr w:rsidR="008F43AF" w:rsidRPr="00BD440A" w:rsidTr="00BA4234">
        <w:trPr>
          <w:trHeight w:val="562"/>
        </w:trPr>
        <w:tc>
          <w:tcPr>
            <w:tcW w:w="568" w:type="dxa"/>
            <w:tcBorders>
              <w:bottom w:val="single" w:sz="4" w:space="0" w:color="auto"/>
            </w:tcBorders>
            <w:vAlign w:val="center"/>
          </w:tcPr>
          <w:p w:rsidR="008F43AF" w:rsidRPr="00F4116F" w:rsidRDefault="008F43AF" w:rsidP="00BA4234">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8F43AF" w:rsidRPr="00BD440A" w:rsidRDefault="008F43AF" w:rsidP="00BA4234">
            <w:pPr>
              <w:spacing w:before="0"/>
              <w:jc w:val="center"/>
              <w:rPr>
                <w:rFonts w:cs="Arial"/>
                <w:b/>
                <w:lang w:val="ru-RU"/>
              </w:rPr>
            </w:pPr>
            <w:r w:rsidRPr="00BD440A">
              <w:rPr>
                <w:rFonts w:cs="Arial"/>
                <w:b/>
                <w:lang w:val="ru-RU"/>
              </w:rPr>
              <w:t>УКУПНО ПОНУЂЕНА ЦЕНА  са ПДВ</w:t>
            </w:r>
          </w:p>
          <w:p w:rsidR="008F43AF" w:rsidRPr="00F4116F" w:rsidRDefault="008F43AF" w:rsidP="00BA4234">
            <w:pPr>
              <w:spacing w:before="0"/>
              <w:jc w:val="center"/>
              <w:rPr>
                <w:rFonts w:cs="Arial"/>
                <w:b/>
                <w:lang w:val="sr-Cyrl-RS"/>
              </w:rPr>
            </w:pPr>
            <w:r w:rsidRPr="00BD440A">
              <w:rPr>
                <w:rFonts w:cs="Arial"/>
                <w:b/>
                <w:lang w:val="ru-RU"/>
              </w:rPr>
              <w:t>(ред. бр.</w:t>
            </w:r>
            <w:r w:rsidRPr="00F4116F">
              <w:rPr>
                <w:rFonts w:cs="Arial"/>
                <w:b/>
                <w:lang w:val="sr-Latn-CS"/>
              </w:rPr>
              <w:t>I</w:t>
            </w:r>
            <w:r w:rsidRPr="00BD440A">
              <w:rPr>
                <w:rFonts w:cs="Arial"/>
                <w:b/>
                <w:lang w:val="ru-RU"/>
              </w:rPr>
              <w:t>+ред.бр.</w:t>
            </w:r>
            <w:r w:rsidRPr="00F4116F">
              <w:rPr>
                <w:rFonts w:cs="Arial"/>
                <w:b/>
                <w:lang w:val="sr-Latn-CS"/>
              </w:rPr>
              <w:t>II</w:t>
            </w:r>
            <w:r w:rsidRPr="00BD440A">
              <w:rPr>
                <w:rFonts w:cs="Arial"/>
                <w:b/>
                <w:lang w:val="ru-RU"/>
              </w:rPr>
              <w:t>) динара</w:t>
            </w:r>
          </w:p>
        </w:tc>
        <w:tc>
          <w:tcPr>
            <w:tcW w:w="2610" w:type="dxa"/>
            <w:tcBorders>
              <w:bottom w:val="single" w:sz="4" w:space="0" w:color="auto"/>
              <w:right w:val="single" w:sz="4" w:space="0" w:color="auto"/>
            </w:tcBorders>
          </w:tcPr>
          <w:p w:rsidR="008F43AF" w:rsidRPr="00BD440A" w:rsidRDefault="008F43AF" w:rsidP="00BA4234">
            <w:pPr>
              <w:spacing w:before="0"/>
              <w:rPr>
                <w:rFonts w:cs="Arial"/>
                <w:lang w:val="ru-RU"/>
              </w:rPr>
            </w:pPr>
          </w:p>
        </w:tc>
      </w:tr>
    </w:tbl>
    <w:p w:rsidR="00B26535" w:rsidRDefault="00B26535" w:rsidP="008F43AF">
      <w:pPr>
        <w:rPr>
          <w:rFonts w:cs="Arial"/>
          <w:lang w:val="sr-Latn-CS"/>
        </w:rPr>
      </w:pPr>
    </w:p>
    <w:p w:rsidR="00D0023E" w:rsidRPr="00835B63" w:rsidRDefault="00D0023E" w:rsidP="008F43AF">
      <w:pPr>
        <w:widowControl w:val="0"/>
        <w:spacing w:before="0"/>
        <w:rPr>
          <w:rFonts w:eastAsia="Arial Unicode MS" w:cs="Arial"/>
          <w:lang w:val="sr-Cyrl-RS"/>
        </w:rPr>
      </w:pPr>
    </w:p>
    <w:p w:rsidR="008F43AF" w:rsidRPr="00A85215" w:rsidRDefault="008F43AF" w:rsidP="008F43AF">
      <w:pPr>
        <w:widowControl w:val="0"/>
        <w:spacing w:before="0"/>
        <w:rPr>
          <w:rFonts w:eastAsia="Arial Unicode MS" w:cs="Arial"/>
        </w:rPr>
      </w:pPr>
      <w:r w:rsidRPr="00A85215">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F43AF" w:rsidRPr="00A85215" w:rsidTr="00BA4234">
        <w:trPr>
          <w:trHeight w:val="568"/>
        </w:trPr>
        <w:tc>
          <w:tcPr>
            <w:tcW w:w="3022" w:type="dxa"/>
            <w:vMerge w:val="restart"/>
            <w:shd w:val="clear" w:color="auto" w:fill="auto"/>
            <w:vAlign w:val="center"/>
          </w:tcPr>
          <w:p w:rsidR="008F43AF" w:rsidRPr="00BD440A" w:rsidRDefault="008F43AF" w:rsidP="00BA4234">
            <w:pPr>
              <w:spacing w:before="0"/>
              <w:rPr>
                <w:rFonts w:cs="Arial"/>
                <w:lang w:val="ru-RU"/>
              </w:rPr>
            </w:pPr>
            <w:r w:rsidRPr="00BD440A">
              <w:rPr>
                <w:rFonts w:cs="Arial"/>
                <w:lang w:val="ru-RU"/>
              </w:rPr>
              <w:t xml:space="preserve">Посебно исказани трошкови у дин/ </w:t>
            </w:r>
            <w:r w:rsidRPr="00A85215">
              <w:rPr>
                <w:rFonts w:cs="Arial"/>
              </w:rPr>
              <w:t>EUR</w:t>
            </w:r>
            <w:r w:rsidRPr="00BD440A">
              <w:rPr>
                <w:rFonts w:cs="Arial"/>
                <w:lang w:val="ru-RU"/>
              </w:rPr>
              <w:t>/ који су укључени у укупно понуђену цену без ПДВ-а</w:t>
            </w:r>
          </w:p>
          <w:p w:rsidR="008F43AF" w:rsidRPr="00A85215" w:rsidRDefault="008F43AF" w:rsidP="00BA4234">
            <w:pPr>
              <w:spacing w:before="0"/>
              <w:rPr>
                <w:rFonts w:cs="Arial"/>
                <w:lang w:val="sr-Latn-CS"/>
              </w:rPr>
            </w:pPr>
            <w:r w:rsidRPr="00BD440A">
              <w:rPr>
                <w:rFonts w:cs="Arial"/>
                <w:lang w:val="ru-RU"/>
              </w:rPr>
              <w:t xml:space="preserve">(цена из реда бр. </w:t>
            </w:r>
            <w:r w:rsidRPr="00A85215">
              <w:rPr>
                <w:rFonts w:cs="Arial"/>
                <w:lang w:val="sr-Latn-CS"/>
              </w:rPr>
              <w:t>I</w:t>
            </w:r>
            <w:r w:rsidRPr="00BD440A">
              <w:rPr>
                <w:rFonts w:cs="Arial"/>
                <w:lang w:val="ru-RU"/>
              </w:rPr>
              <w:t>)уколико исти постоје као засебни трошкови</w:t>
            </w:r>
            <w:r w:rsidRPr="00A85215">
              <w:rPr>
                <w:rFonts w:cs="Arial"/>
                <w:lang w:val="sr-Latn-CS"/>
              </w:rPr>
              <w:t>)</w:t>
            </w:r>
          </w:p>
        </w:tc>
        <w:tc>
          <w:tcPr>
            <w:tcW w:w="2970" w:type="dxa"/>
            <w:shd w:val="clear" w:color="auto" w:fill="auto"/>
            <w:vAlign w:val="center"/>
          </w:tcPr>
          <w:p w:rsidR="008F43AF" w:rsidRPr="00A85215" w:rsidRDefault="008F43AF" w:rsidP="00BA4234">
            <w:pPr>
              <w:spacing w:before="0"/>
              <w:rPr>
                <w:rFonts w:cs="Arial"/>
              </w:rPr>
            </w:pPr>
            <w:r w:rsidRPr="00A85215">
              <w:rPr>
                <w:rFonts w:cs="Arial"/>
              </w:rPr>
              <w:t>Трошкови царине</w:t>
            </w:r>
          </w:p>
        </w:tc>
        <w:tc>
          <w:tcPr>
            <w:tcW w:w="3960" w:type="dxa"/>
          </w:tcPr>
          <w:p w:rsidR="008F43AF" w:rsidRPr="00A85215" w:rsidRDefault="008F43AF" w:rsidP="00B26535">
            <w:pPr>
              <w:spacing w:before="0"/>
              <w:jc w:val="center"/>
              <w:rPr>
                <w:rFonts w:cs="Arial"/>
              </w:rPr>
            </w:pPr>
            <w:r w:rsidRPr="00A85215">
              <w:rPr>
                <w:rFonts w:cs="Arial"/>
              </w:rPr>
              <w:t xml:space="preserve">_____динара/ EUR </w:t>
            </w:r>
          </w:p>
        </w:tc>
      </w:tr>
      <w:tr w:rsidR="008F43AF" w:rsidRPr="00A85215" w:rsidTr="00BA4234">
        <w:trPr>
          <w:trHeight w:val="525"/>
        </w:trPr>
        <w:tc>
          <w:tcPr>
            <w:tcW w:w="3022" w:type="dxa"/>
            <w:vMerge/>
            <w:shd w:val="clear" w:color="auto" w:fill="auto"/>
          </w:tcPr>
          <w:p w:rsidR="008F43AF" w:rsidRPr="00A85215" w:rsidRDefault="008F43AF" w:rsidP="00BA4234">
            <w:pPr>
              <w:spacing w:before="0"/>
              <w:rPr>
                <w:rFonts w:cs="Arial"/>
              </w:rPr>
            </w:pPr>
          </w:p>
        </w:tc>
        <w:tc>
          <w:tcPr>
            <w:tcW w:w="2970" w:type="dxa"/>
            <w:shd w:val="clear" w:color="auto" w:fill="auto"/>
            <w:vAlign w:val="center"/>
          </w:tcPr>
          <w:p w:rsidR="008F43AF" w:rsidRPr="00A85215" w:rsidRDefault="008F43AF" w:rsidP="00BA4234">
            <w:pPr>
              <w:spacing w:before="0"/>
              <w:rPr>
                <w:rFonts w:cs="Arial"/>
              </w:rPr>
            </w:pPr>
            <w:r w:rsidRPr="00A85215">
              <w:rPr>
                <w:rFonts w:cs="Arial"/>
              </w:rPr>
              <w:t>Трошкови превоза</w:t>
            </w:r>
          </w:p>
        </w:tc>
        <w:tc>
          <w:tcPr>
            <w:tcW w:w="3960" w:type="dxa"/>
          </w:tcPr>
          <w:p w:rsidR="008F43AF" w:rsidRPr="00A85215" w:rsidRDefault="008F43AF" w:rsidP="00B26535">
            <w:pPr>
              <w:spacing w:before="0"/>
              <w:jc w:val="center"/>
              <w:rPr>
                <w:rFonts w:cs="Arial"/>
              </w:rPr>
            </w:pPr>
            <w:r w:rsidRPr="00A85215">
              <w:rPr>
                <w:rFonts w:cs="Arial"/>
              </w:rPr>
              <w:t xml:space="preserve">_____динара/ EUR </w:t>
            </w:r>
          </w:p>
        </w:tc>
      </w:tr>
      <w:tr w:rsidR="008F43AF" w:rsidRPr="00A85215" w:rsidTr="00BA4234">
        <w:trPr>
          <w:trHeight w:val="534"/>
        </w:trPr>
        <w:tc>
          <w:tcPr>
            <w:tcW w:w="3022" w:type="dxa"/>
            <w:vMerge/>
            <w:shd w:val="clear" w:color="auto" w:fill="auto"/>
          </w:tcPr>
          <w:p w:rsidR="008F43AF" w:rsidRPr="00A85215" w:rsidRDefault="008F43AF" w:rsidP="00BA4234">
            <w:pPr>
              <w:spacing w:before="0"/>
              <w:rPr>
                <w:rFonts w:cs="Arial"/>
              </w:rPr>
            </w:pPr>
          </w:p>
        </w:tc>
        <w:tc>
          <w:tcPr>
            <w:tcW w:w="2970" w:type="dxa"/>
            <w:shd w:val="clear" w:color="auto" w:fill="auto"/>
            <w:vAlign w:val="center"/>
          </w:tcPr>
          <w:p w:rsidR="008F43AF" w:rsidRPr="00A85215" w:rsidRDefault="008F43AF" w:rsidP="00BA4234">
            <w:pPr>
              <w:spacing w:before="0"/>
              <w:rPr>
                <w:rFonts w:cs="Arial"/>
                <w:lang w:val="sr-Cyrl-CS"/>
              </w:rPr>
            </w:pPr>
            <w:r w:rsidRPr="00A85215">
              <w:rPr>
                <w:rFonts w:cs="Arial"/>
              </w:rPr>
              <w:t>Остали трошкови</w:t>
            </w:r>
            <w:r w:rsidRPr="00A85215">
              <w:rPr>
                <w:rFonts w:cs="Arial"/>
                <w:lang w:val="sr-Cyrl-CS"/>
              </w:rPr>
              <w:t xml:space="preserve"> (навести)</w:t>
            </w:r>
          </w:p>
        </w:tc>
        <w:tc>
          <w:tcPr>
            <w:tcW w:w="3960" w:type="dxa"/>
          </w:tcPr>
          <w:p w:rsidR="008F43AF" w:rsidRPr="00A85215" w:rsidRDefault="008F43AF" w:rsidP="00B26535">
            <w:pPr>
              <w:spacing w:before="0"/>
              <w:jc w:val="center"/>
              <w:rPr>
                <w:rFonts w:cs="Arial"/>
              </w:rPr>
            </w:pPr>
            <w:r w:rsidRPr="00A85215">
              <w:rPr>
                <w:rFonts w:cs="Arial"/>
              </w:rPr>
              <w:t xml:space="preserve">_____динара/ EUR </w:t>
            </w:r>
          </w:p>
        </w:tc>
      </w:tr>
    </w:tbl>
    <w:p w:rsidR="008F43AF" w:rsidRPr="00F10346" w:rsidRDefault="008F43AF" w:rsidP="008F43AF">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F43AF" w:rsidRPr="00F10346" w:rsidTr="00BA4234">
        <w:trPr>
          <w:jc w:val="center"/>
        </w:trPr>
        <w:tc>
          <w:tcPr>
            <w:tcW w:w="3882" w:type="dxa"/>
          </w:tcPr>
          <w:p w:rsidR="008F43AF" w:rsidRPr="00F10346" w:rsidRDefault="008F43AF" w:rsidP="00BA4234">
            <w:pPr>
              <w:spacing w:before="0"/>
              <w:jc w:val="center"/>
              <w:rPr>
                <w:rFonts w:cs="Arial"/>
              </w:rPr>
            </w:pPr>
            <w:r w:rsidRPr="00F10346">
              <w:rPr>
                <w:rFonts w:cs="Arial"/>
              </w:rPr>
              <w:t>Датум:</w:t>
            </w:r>
          </w:p>
        </w:tc>
        <w:tc>
          <w:tcPr>
            <w:tcW w:w="2127" w:type="dxa"/>
          </w:tcPr>
          <w:p w:rsidR="008F43AF" w:rsidRPr="00F10346" w:rsidRDefault="008F43AF" w:rsidP="00BA4234">
            <w:pPr>
              <w:spacing w:before="0"/>
              <w:jc w:val="center"/>
              <w:rPr>
                <w:rFonts w:cs="Arial"/>
                <w:lang w:val="ru-RU"/>
              </w:rPr>
            </w:pPr>
          </w:p>
        </w:tc>
        <w:tc>
          <w:tcPr>
            <w:tcW w:w="4022" w:type="dxa"/>
          </w:tcPr>
          <w:p w:rsidR="008F43AF" w:rsidRPr="00F10346" w:rsidRDefault="008F43AF" w:rsidP="00BA4234">
            <w:pPr>
              <w:spacing w:before="0"/>
              <w:jc w:val="center"/>
              <w:rPr>
                <w:rFonts w:cs="Arial"/>
                <w:lang w:val="sr-Cyrl-CS"/>
              </w:rPr>
            </w:pPr>
            <w:r w:rsidRPr="00F10346">
              <w:rPr>
                <w:rFonts w:cs="Arial"/>
                <w:lang w:val="sr-Cyrl-CS"/>
              </w:rPr>
              <w:t>П</w:t>
            </w:r>
            <w:r w:rsidRPr="00F10346">
              <w:rPr>
                <w:rFonts w:cs="Arial"/>
              </w:rPr>
              <w:t>онуђач</w:t>
            </w:r>
          </w:p>
        </w:tc>
      </w:tr>
      <w:tr w:rsidR="008F43AF" w:rsidRPr="00F10346" w:rsidTr="00BA4234">
        <w:trPr>
          <w:jc w:val="center"/>
        </w:trPr>
        <w:tc>
          <w:tcPr>
            <w:tcW w:w="3882" w:type="dxa"/>
          </w:tcPr>
          <w:p w:rsidR="008F43AF" w:rsidRPr="00F10346" w:rsidRDefault="008F43AF" w:rsidP="00BA4234">
            <w:pPr>
              <w:spacing w:before="0"/>
              <w:jc w:val="center"/>
              <w:rPr>
                <w:rFonts w:cs="Arial"/>
              </w:rPr>
            </w:pPr>
          </w:p>
        </w:tc>
        <w:tc>
          <w:tcPr>
            <w:tcW w:w="2127" w:type="dxa"/>
          </w:tcPr>
          <w:p w:rsidR="008F43AF" w:rsidRPr="00F10346" w:rsidRDefault="008F43AF" w:rsidP="00BA4234">
            <w:pPr>
              <w:spacing w:before="0"/>
              <w:jc w:val="center"/>
              <w:rPr>
                <w:rFonts w:cs="Arial"/>
              </w:rPr>
            </w:pPr>
            <w:r w:rsidRPr="00F10346">
              <w:rPr>
                <w:rFonts w:cs="Arial"/>
              </w:rPr>
              <w:t>М.П.</w:t>
            </w:r>
          </w:p>
        </w:tc>
        <w:tc>
          <w:tcPr>
            <w:tcW w:w="4022" w:type="dxa"/>
          </w:tcPr>
          <w:p w:rsidR="008F43AF" w:rsidRPr="00F10346" w:rsidRDefault="008F43AF" w:rsidP="00BA4234">
            <w:pPr>
              <w:spacing w:before="0"/>
              <w:jc w:val="center"/>
              <w:rPr>
                <w:rFonts w:cs="Arial"/>
                <w:lang w:val="ru-RU"/>
              </w:rPr>
            </w:pPr>
          </w:p>
        </w:tc>
      </w:tr>
      <w:tr w:rsidR="008F43AF" w:rsidRPr="00F10346" w:rsidTr="00BA4234">
        <w:trPr>
          <w:jc w:val="center"/>
        </w:trPr>
        <w:tc>
          <w:tcPr>
            <w:tcW w:w="3882" w:type="dxa"/>
            <w:tcBorders>
              <w:bottom w:val="single" w:sz="4" w:space="0" w:color="auto"/>
            </w:tcBorders>
          </w:tcPr>
          <w:p w:rsidR="008F43AF" w:rsidRPr="00F10346" w:rsidRDefault="008F43AF" w:rsidP="00BA4234">
            <w:pPr>
              <w:spacing w:before="0"/>
              <w:jc w:val="center"/>
              <w:rPr>
                <w:rFonts w:cs="Arial"/>
              </w:rPr>
            </w:pPr>
          </w:p>
        </w:tc>
        <w:tc>
          <w:tcPr>
            <w:tcW w:w="2127" w:type="dxa"/>
          </w:tcPr>
          <w:p w:rsidR="008F43AF" w:rsidRPr="00F10346" w:rsidRDefault="008F43AF" w:rsidP="00BA4234">
            <w:pPr>
              <w:spacing w:before="0"/>
              <w:jc w:val="center"/>
              <w:rPr>
                <w:rFonts w:cs="Arial"/>
                <w:lang w:val="ru-RU"/>
              </w:rPr>
            </w:pPr>
          </w:p>
        </w:tc>
        <w:tc>
          <w:tcPr>
            <w:tcW w:w="4022" w:type="dxa"/>
            <w:tcBorders>
              <w:bottom w:val="single" w:sz="4" w:space="0" w:color="auto"/>
            </w:tcBorders>
          </w:tcPr>
          <w:p w:rsidR="008F43AF" w:rsidRPr="00F10346" w:rsidRDefault="008F43AF" w:rsidP="00BA4234">
            <w:pPr>
              <w:spacing w:before="0"/>
              <w:jc w:val="center"/>
              <w:rPr>
                <w:rFonts w:cs="Arial"/>
                <w:lang w:val="ru-RU"/>
              </w:rPr>
            </w:pPr>
          </w:p>
        </w:tc>
      </w:tr>
      <w:tr w:rsidR="008F43AF" w:rsidRPr="00F10346" w:rsidTr="00BA4234">
        <w:trPr>
          <w:trHeight w:val="389"/>
          <w:jc w:val="center"/>
        </w:trPr>
        <w:tc>
          <w:tcPr>
            <w:tcW w:w="3882" w:type="dxa"/>
            <w:tcBorders>
              <w:top w:val="single" w:sz="4" w:space="0" w:color="auto"/>
            </w:tcBorders>
          </w:tcPr>
          <w:p w:rsidR="008F43AF" w:rsidRPr="00F10346" w:rsidRDefault="008F43AF" w:rsidP="00BA4234">
            <w:pPr>
              <w:spacing w:before="0"/>
              <w:jc w:val="center"/>
              <w:rPr>
                <w:rFonts w:cs="Arial"/>
              </w:rPr>
            </w:pPr>
          </w:p>
        </w:tc>
        <w:tc>
          <w:tcPr>
            <w:tcW w:w="2127" w:type="dxa"/>
          </w:tcPr>
          <w:p w:rsidR="008F43AF" w:rsidRPr="00F10346" w:rsidRDefault="008F43AF" w:rsidP="00BA4234">
            <w:pPr>
              <w:spacing w:before="0"/>
              <w:jc w:val="center"/>
              <w:rPr>
                <w:rFonts w:cs="Arial"/>
                <w:lang w:val="ru-RU"/>
              </w:rPr>
            </w:pPr>
          </w:p>
        </w:tc>
        <w:tc>
          <w:tcPr>
            <w:tcW w:w="4022" w:type="dxa"/>
            <w:tcBorders>
              <w:top w:val="single" w:sz="4" w:space="0" w:color="auto"/>
            </w:tcBorders>
          </w:tcPr>
          <w:p w:rsidR="008F43AF" w:rsidRPr="00F10346" w:rsidRDefault="008F43AF" w:rsidP="00BA4234">
            <w:pPr>
              <w:spacing w:before="0"/>
              <w:jc w:val="center"/>
              <w:rPr>
                <w:rFonts w:cs="Arial"/>
                <w:lang w:val="ru-RU"/>
              </w:rPr>
            </w:pPr>
          </w:p>
        </w:tc>
      </w:tr>
    </w:tbl>
    <w:p w:rsidR="008F43AF" w:rsidRPr="00F10346" w:rsidRDefault="008F43AF" w:rsidP="008F43AF">
      <w:pPr>
        <w:spacing w:before="0"/>
        <w:rPr>
          <w:rFonts w:cs="Arial"/>
          <w:b/>
          <w:lang w:val="sr-Cyrl-CS"/>
        </w:rPr>
      </w:pPr>
      <w:r w:rsidRPr="00F10346">
        <w:rPr>
          <w:rFonts w:cs="Arial"/>
          <w:b/>
          <w:lang w:val="sr-Cyrl-CS"/>
        </w:rPr>
        <w:t>Напомена:</w:t>
      </w:r>
    </w:p>
    <w:p w:rsidR="008F43AF" w:rsidRPr="00F10346" w:rsidRDefault="008F43AF" w:rsidP="008F43AF">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8F43AF" w:rsidRDefault="008F43AF" w:rsidP="008F43AF">
      <w:pPr>
        <w:pStyle w:val="KDKomentar"/>
        <w:spacing w:before="0"/>
        <w:rPr>
          <w:rFonts w:eastAsia="TimesNewRomanPS-BoldMT" w:cs="Arial"/>
          <w:i w:val="0"/>
          <w:color w:val="auto"/>
          <w:sz w:val="22"/>
          <w:szCs w:val="22"/>
          <w:lang w:val="sr-Latn-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6776B" w:rsidRDefault="0046776B" w:rsidP="008F43AF">
      <w:pPr>
        <w:pStyle w:val="KDKomentar"/>
        <w:spacing w:before="0"/>
        <w:rPr>
          <w:rFonts w:eastAsia="TimesNewRomanPS-BoldMT" w:cs="Arial"/>
          <w:i w:val="0"/>
          <w:color w:val="auto"/>
          <w:sz w:val="22"/>
          <w:szCs w:val="22"/>
          <w:lang w:val="sr-Latn-RS"/>
        </w:rPr>
      </w:pPr>
    </w:p>
    <w:p w:rsidR="00343A18" w:rsidRPr="00F10346" w:rsidRDefault="00343A18" w:rsidP="00343A18">
      <w:pPr>
        <w:spacing w:before="0"/>
        <w:rPr>
          <w:rFonts w:cs="Arial"/>
          <w:b/>
          <w:lang w:val="ru-RU"/>
        </w:rPr>
      </w:pPr>
      <w:r w:rsidRPr="00F10346">
        <w:rPr>
          <w:rFonts w:cs="Arial"/>
          <w:b/>
          <w:lang w:val="sr-Latn-CS"/>
        </w:rPr>
        <w:lastRenderedPageBreak/>
        <w:t>Упутство</w:t>
      </w:r>
      <w:r w:rsidR="0009377A" w:rsidRPr="00BD440A">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BD440A" w:rsidRDefault="00343A18" w:rsidP="00343A18">
      <w:pPr>
        <w:spacing w:before="0"/>
        <w:rPr>
          <w:rFonts w:cs="Arial"/>
          <w:b/>
          <w:lang w:val="ru-RU"/>
        </w:rPr>
      </w:pPr>
    </w:p>
    <w:p w:rsidR="000F683D" w:rsidRPr="00BD440A" w:rsidRDefault="00343A18" w:rsidP="00343A18">
      <w:pPr>
        <w:pStyle w:val="ListParagraph"/>
        <w:tabs>
          <w:tab w:val="left" w:pos="90"/>
        </w:tabs>
        <w:spacing w:before="0" w:after="0" w:line="240" w:lineRule="auto"/>
        <w:ind w:left="0"/>
        <w:rPr>
          <w:rFonts w:ascii="Arial" w:hAnsi="Arial" w:cs="Arial"/>
          <w:bCs/>
          <w:iCs/>
          <w:lang w:val="ru-RU"/>
        </w:rPr>
      </w:pPr>
      <w:r w:rsidRPr="00BD440A">
        <w:rPr>
          <w:rFonts w:ascii="Arial" w:hAnsi="Arial" w:cs="Arial"/>
          <w:bCs/>
          <w:iCs/>
          <w:lang w:val="ru-RU"/>
        </w:rPr>
        <w:t>Понуђач треба да попун</w:t>
      </w:r>
      <w:r w:rsidRPr="00F10346">
        <w:rPr>
          <w:rFonts w:ascii="Arial" w:hAnsi="Arial" w:cs="Arial"/>
          <w:bCs/>
          <w:iCs/>
          <w:lang w:val="sr-Cyrl-CS"/>
        </w:rPr>
        <w:t>и</w:t>
      </w:r>
      <w:r w:rsidRPr="00BD440A">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BD440A">
        <w:rPr>
          <w:rFonts w:ascii="Arial" w:hAnsi="Arial" w:cs="Arial"/>
          <w:bCs/>
          <w:iCs/>
          <w:lang w:val="ru-RU"/>
        </w:rPr>
        <w:t>:</w:t>
      </w:r>
    </w:p>
    <w:p w:rsidR="00343A18" w:rsidRPr="00BD440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BD440A">
        <w:rPr>
          <w:rFonts w:ascii="Arial" w:hAnsi="Arial" w:cs="Arial"/>
          <w:bCs/>
          <w:iCs/>
          <w:lang w:val="ru-RU"/>
        </w:rPr>
        <w:t>уписати колико износи јединична цена без ПДВ за испоручено добро;</w:t>
      </w:r>
    </w:p>
    <w:p w:rsidR="00343A18" w:rsidRPr="00BD440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D440A">
        <w:rPr>
          <w:rFonts w:ascii="Arial" w:hAnsi="Arial" w:cs="Arial"/>
          <w:bCs/>
          <w:iCs/>
          <w:lang w:val="ru-RU"/>
        </w:rPr>
        <w:t>-</w:t>
      </w:r>
      <w:r w:rsidR="00343A18" w:rsidRPr="00BD440A">
        <w:rPr>
          <w:rFonts w:ascii="Arial" w:hAnsi="Arial" w:cs="Arial"/>
          <w:bCs/>
          <w:iCs/>
          <w:lang w:val="ru-RU"/>
        </w:rPr>
        <w:t xml:space="preserve">у колону </w:t>
      </w:r>
      <w:r w:rsidR="00343A18" w:rsidRPr="00F10346">
        <w:rPr>
          <w:rFonts w:ascii="Arial" w:hAnsi="Arial" w:cs="Arial"/>
          <w:bCs/>
          <w:iCs/>
          <w:lang w:val="sr-Cyrl-CS"/>
        </w:rPr>
        <w:t>6</w:t>
      </w:r>
      <w:r w:rsidR="00343A18" w:rsidRPr="00BD440A">
        <w:rPr>
          <w:rFonts w:ascii="Arial" w:hAnsi="Arial" w:cs="Arial"/>
          <w:bCs/>
          <w:iCs/>
          <w:lang w:val="ru-RU"/>
        </w:rPr>
        <w:t>. уписати колико износи јединична цена са ПДВ за испоручено добро;</w:t>
      </w:r>
    </w:p>
    <w:p w:rsidR="00343A18" w:rsidRPr="00BD440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D440A">
        <w:rPr>
          <w:rFonts w:ascii="Arial" w:hAnsi="Arial" w:cs="Arial"/>
          <w:bCs/>
          <w:iCs/>
          <w:lang w:val="ru-RU"/>
        </w:rPr>
        <w:t>-</w:t>
      </w:r>
      <w:r w:rsidR="00343A18" w:rsidRPr="00BD440A">
        <w:rPr>
          <w:rFonts w:ascii="Arial" w:hAnsi="Arial" w:cs="Arial"/>
          <w:bCs/>
          <w:iCs/>
          <w:lang w:val="ru-RU"/>
        </w:rPr>
        <w:t xml:space="preserve">у колону </w:t>
      </w:r>
      <w:r w:rsidR="00343A18" w:rsidRPr="00F10346">
        <w:rPr>
          <w:rFonts w:ascii="Arial" w:hAnsi="Arial" w:cs="Arial"/>
          <w:bCs/>
          <w:iCs/>
          <w:lang w:val="sr-Cyrl-CS"/>
        </w:rPr>
        <w:t>7</w:t>
      </w:r>
      <w:r w:rsidR="00343A18" w:rsidRPr="00BD440A">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BD440A">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BD440A">
        <w:rPr>
          <w:rFonts w:ascii="Arial" w:hAnsi="Arial" w:cs="Arial"/>
          <w:bCs/>
          <w:iCs/>
          <w:lang w:val="ru-RU"/>
        </w:rPr>
        <w:t xml:space="preserve">.); </w:t>
      </w:r>
    </w:p>
    <w:p w:rsidR="00343A18" w:rsidRPr="00BD440A"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BD440A">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BD440A">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BD440A">
        <w:rPr>
          <w:rFonts w:ascii="Arial" w:hAnsi="Arial" w:cs="Arial"/>
          <w:bCs/>
          <w:iCs/>
          <w:lang w:val="ru-RU"/>
        </w:rPr>
        <w:t>.).</w:t>
      </w:r>
    </w:p>
    <w:p w:rsidR="00343A18" w:rsidRPr="00BD440A" w:rsidRDefault="001639AB" w:rsidP="00B26535">
      <w:pPr>
        <w:pStyle w:val="ListParagraph"/>
        <w:tabs>
          <w:tab w:val="left" w:pos="90"/>
        </w:tabs>
        <w:suppressAutoHyphens/>
        <w:spacing w:before="0" w:after="0" w:line="240" w:lineRule="auto"/>
        <w:ind w:left="0"/>
        <w:contextualSpacing w:val="0"/>
        <w:rPr>
          <w:rFonts w:ascii="Arial" w:hAnsi="Arial" w:cs="Arial"/>
          <w:bCs/>
          <w:iCs/>
          <w:lang w:val="ru-RU"/>
        </w:rPr>
      </w:pPr>
      <w:r w:rsidRPr="00B26535">
        <w:rPr>
          <w:rFonts w:ascii="Arial" w:hAnsi="Arial" w:cs="Arial"/>
          <w:bCs/>
          <w:iCs/>
          <w:lang w:val="sr-Cyrl-CS"/>
        </w:rPr>
        <w:t>-</w:t>
      </w:r>
      <w:r w:rsidR="007F7D7A" w:rsidRPr="00B26535">
        <w:rPr>
          <w:rFonts w:ascii="Arial" w:hAnsi="Arial" w:cs="Arial"/>
          <w:bCs/>
          <w:iCs/>
          <w:lang w:val="sr-Cyrl-CS"/>
        </w:rPr>
        <w:t>у колону 9</w:t>
      </w:r>
      <w:r w:rsidR="007F7D7A" w:rsidRPr="00BD440A">
        <w:rPr>
          <w:rFonts w:ascii="Arial" w:hAnsi="Arial" w:cs="Arial"/>
          <w:bCs/>
          <w:iCs/>
          <w:lang w:val="ru-RU"/>
        </w:rPr>
        <w:t>.</w:t>
      </w:r>
      <w:r w:rsidR="007E7BB8" w:rsidRPr="00BD440A">
        <w:rPr>
          <w:rFonts w:ascii="Arial" w:hAnsi="Arial" w:cs="Arial"/>
          <w:bCs/>
          <w:iCs/>
          <w:lang w:val="ru-RU"/>
        </w:rPr>
        <w:t>уписати назив произвођача понуђених добара,назив модела/ознаку понуђених добара</w:t>
      </w:r>
    </w:p>
    <w:p w:rsidR="00343A18" w:rsidRPr="00BD440A" w:rsidRDefault="001639AB" w:rsidP="001639AB">
      <w:pPr>
        <w:tabs>
          <w:tab w:val="left" w:pos="992"/>
        </w:tabs>
        <w:spacing w:before="0"/>
        <w:rPr>
          <w:rFonts w:cs="Arial"/>
          <w:lang w:val="ru-RU"/>
        </w:rPr>
      </w:pPr>
      <w:r w:rsidRPr="00BD440A">
        <w:rPr>
          <w:rFonts w:cs="Arial"/>
          <w:lang w:val="ru-RU"/>
        </w:rPr>
        <w:t>-</w:t>
      </w:r>
      <w:r w:rsidR="00343A18" w:rsidRPr="00BD440A">
        <w:rPr>
          <w:rFonts w:cs="Arial"/>
          <w:lang w:val="ru-RU"/>
        </w:rPr>
        <w:t xml:space="preserve">у ред бр. </w:t>
      </w:r>
      <w:r w:rsidR="00343A18" w:rsidRPr="00EB75D2">
        <w:rPr>
          <w:rFonts w:cs="Arial"/>
        </w:rPr>
        <w:t>I</w:t>
      </w:r>
      <w:r w:rsidR="00343A18" w:rsidRPr="00BD440A">
        <w:rPr>
          <w:rFonts w:cs="Arial"/>
          <w:lang w:val="ru-RU"/>
        </w:rPr>
        <w:t xml:space="preserve"> – уписује се укупно понуђена цена за све </w:t>
      </w:r>
      <w:proofErr w:type="gramStart"/>
      <w:r w:rsidR="00343A18" w:rsidRPr="00BD440A">
        <w:rPr>
          <w:rFonts w:cs="Arial"/>
          <w:lang w:val="ru-RU"/>
        </w:rPr>
        <w:t>позиције  без</w:t>
      </w:r>
      <w:proofErr w:type="gramEnd"/>
      <w:r w:rsidR="00343A18" w:rsidRPr="00BD440A">
        <w:rPr>
          <w:rFonts w:cs="Arial"/>
          <w:lang w:val="ru-RU"/>
        </w:rPr>
        <w:t xml:space="preserve"> ПДВ (збир</w:t>
      </w:r>
      <w:r w:rsidRPr="00BD440A">
        <w:rPr>
          <w:rFonts w:cs="Arial"/>
          <w:lang w:val="ru-RU"/>
        </w:rPr>
        <w:t xml:space="preserve"> </w:t>
      </w:r>
      <w:r w:rsidR="00343A18" w:rsidRPr="00BD440A">
        <w:rPr>
          <w:rFonts w:cs="Arial"/>
          <w:lang w:val="ru-RU"/>
        </w:rPr>
        <w:t xml:space="preserve">колоне бр. </w:t>
      </w:r>
      <w:r w:rsidR="00DF2D88" w:rsidRPr="00BD440A">
        <w:rPr>
          <w:rFonts w:cs="Arial"/>
          <w:lang w:val="ru-RU"/>
        </w:rPr>
        <w:t>7</w:t>
      </w:r>
      <w:r w:rsidR="00343A18" w:rsidRPr="00BD440A">
        <w:rPr>
          <w:rFonts w:cs="Arial"/>
          <w:lang w:val="ru-RU"/>
        </w:rPr>
        <w:t>)</w:t>
      </w:r>
    </w:p>
    <w:p w:rsidR="00343A18" w:rsidRPr="00BD440A" w:rsidRDefault="001639AB" w:rsidP="001639AB">
      <w:pPr>
        <w:tabs>
          <w:tab w:val="left" w:pos="992"/>
        </w:tabs>
        <w:spacing w:before="0"/>
        <w:rPr>
          <w:rFonts w:cs="Arial"/>
          <w:lang w:val="ru-RU"/>
        </w:rPr>
      </w:pPr>
      <w:r w:rsidRPr="00BD440A">
        <w:rPr>
          <w:rFonts w:cs="Arial"/>
          <w:lang w:val="ru-RU"/>
        </w:rPr>
        <w:t>-</w:t>
      </w:r>
      <w:r w:rsidR="00343A18" w:rsidRPr="00BD440A">
        <w:rPr>
          <w:rFonts w:cs="Arial"/>
          <w:lang w:val="ru-RU"/>
        </w:rPr>
        <w:t xml:space="preserve">у ред бр. </w:t>
      </w:r>
      <w:r w:rsidR="00343A18" w:rsidRPr="00EB75D2">
        <w:rPr>
          <w:rFonts w:cs="Arial"/>
        </w:rPr>
        <w:t>II</w:t>
      </w:r>
      <w:r w:rsidR="00343A18" w:rsidRPr="00BD440A">
        <w:rPr>
          <w:rFonts w:cs="Arial"/>
          <w:lang w:val="ru-RU"/>
        </w:rPr>
        <w:t xml:space="preserve"> – уписује се укупан износ ПДВ </w:t>
      </w:r>
    </w:p>
    <w:p w:rsidR="001639AB" w:rsidRPr="00BD440A" w:rsidRDefault="001639AB" w:rsidP="00B26535">
      <w:pPr>
        <w:tabs>
          <w:tab w:val="left" w:pos="992"/>
        </w:tabs>
        <w:spacing w:before="0"/>
        <w:rPr>
          <w:rFonts w:cs="Arial"/>
          <w:lang w:val="ru-RU"/>
        </w:rPr>
      </w:pPr>
      <w:r w:rsidRPr="00BD440A">
        <w:rPr>
          <w:rFonts w:cs="Arial"/>
          <w:lang w:val="ru-RU"/>
        </w:rPr>
        <w:t>-</w:t>
      </w:r>
      <w:r w:rsidR="00343A18" w:rsidRPr="00BD440A">
        <w:rPr>
          <w:rFonts w:cs="Arial"/>
          <w:lang w:val="ru-RU"/>
        </w:rPr>
        <w:t xml:space="preserve">у ред бр. </w:t>
      </w:r>
      <w:proofErr w:type="gramStart"/>
      <w:r w:rsidR="00343A18" w:rsidRPr="00EB75D2">
        <w:rPr>
          <w:rFonts w:cs="Arial"/>
        </w:rPr>
        <w:t>III</w:t>
      </w:r>
      <w:r w:rsidR="00343A18" w:rsidRPr="00BD440A">
        <w:rPr>
          <w:rFonts w:cs="Arial"/>
          <w:lang w:val="ru-RU"/>
        </w:rPr>
        <w:t xml:space="preserve"> – уписује се укупно понуђена цена са ПДВ (ред бр.</w:t>
      </w:r>
      <w:proofErr w:type="gramEnd"/>
      <w:r w:rsidR="00343A18" w:rsidRPr="00BD440A">
        <w:rPr>
          <w:rFonts w:cs="Arial"/>
          <w:lang w:val="ru-RU"/>
        </w:rPr>
        <w:t xml:space="preserve"> </w:t>
      </w:r>
      <w:proofErr w:type="gramStart"/>
      <w:r w:rsidR="00343A18" w:rsidRPr="00EB75D2">
        <w:rPr>
          <w:rFonts w:cs="Arial"/>
        </w:rPr>
        <w:t>I</w:t>
      </w:r>
      <w:r w:rsidR="00343A18" w:rsidRPr="00BD440A">
        <w:rPr>
          <w:rFonts w:cs="Arial"/>
          <w:lang w:val="ru-RU"/>
        </w:rPr>
        <w:t xml:space="preserve"> + ред.бр.</w:t>
      </w:r>
      <w:proofErr w:type="gramEnd"/>
      <w:r w:rsidR="00343A18" w:rsidRPr="00BD440A">
        <w:rPr>
          <w:rFonts w:cs="Arial"/>
          <w:lang w:val="ru-RU"/>
        </w:rPr>
        <w:t xml:space="preserve"> </w:t>
      </w:r>
      <w:r w:rsidR="00343A18" w:rsidRPr="00EB75D2">
        <w:rPr>
          <w:rFonts w:cs="Arial"/>
        </w:rPr>
        <w:t>II</w:t>
      </w:r>
      <w:r w:rsidR="00343A18" w:rsidRPr="00BD440A">
        <w:rPr>
          <w:rFonts w:cs="Arial"/>
          <w:lang w:val="ru-RU"/>
        </w:rPr>
        <w:t>)</w:t>
      </w:r>
    </w:p>
    <w:p w:rsidR="00343A18" w:rsidRPr="00B26535" w:rsidRDefault="001639AB" w:rsidP="00343A18">
      <w:pPr>
        <w:tabs>
          <w:tab w:val="left" w:pos="992"/>
        </w:tabs>
        <w:spacing w:before="0"/>
        <w:rPr>
          <w:rFonts w:cs="Arial"/>
        </w:rPr>
      </w:pPr>
      <w:r w:rsidRPr="00BD440A">
        <w:rPr>
          <w:rFonts w:cs="Arial"/>
          <w:lang w:val="ru-RU"/>
        </w:rPr>
        <w:t xml:space="preserve">- у Табелу 2. уписују се посебно исказани трошкови у дин/ </w:t>
      </w:r>
      <w:r w:rsidRPr="00B26535">
        <w:rPr>
          <w:rFonts w:cs="Arial"/>
        </w:rPr>
        <w:t>EUR</w:t>
      </w:r>
      <w:r w:rsidRPr="00BD440A">
        <w:rPr>
          <w:rFonts w:cs="Arial"/>
          <w:lang w:val="ru-RU"/>
        </w:rPr>
        <w:t xml:space="preserve"> који су укључени у укупно понуђену цену без ПДВ (ред бр. </w:t>
      </w:r>
      <w:r w:rsidRPr="00B26535">
        <w:rPr>
          <w:rFonts w:cs="Arial"/>
        </w:rPr>
        <w:t>I из табеле 1) уколико исти постоје као засебни трошкови,</w:t>
      </w:r>
    </w:p>
    <w:p w:rsidR="00343A18" w:rsidRPr="00BD440A" w:rsidRDefault="001639AB" w:rsidP="001639AB">
      <w:pPr>
        <w:tabs>
          <w:tab w:val="left" w:pos="992"/>
        </w:tabs>
        <w:spacing w:before="0"/>
        <w:rPr>
          <w:rFonts w:cs="Arial"/>
          <w:lang w:val="ru-RU"/>
        </w:rPr>
      </w:pPr>
      <w:r w:rsidRPr="00BD440A">
        <w:rPr>
          <w:rFonts w:cs="Arial"/>
          <w:lang w:val="ru-RU"/>
        </w:rPr>
        <w:t>-</w:t>
      </w:r>
      <w:r w:rsidR="00343A18" w:rsidRPr="00BD440A">
        <w:rPr>
          <w:rFonts w:cs="Arial"/>
          <w:lang w:val="ru-RU"/>
        </w:rPr>
        <w:t>на место предвиђено за место и датум уписује се место и датум попуњавања</w:t>
      </w:r>
      <w:r w:rsidRPr="00BD440A">
        <w:rPr>
          <w:rFonts w:cs="Arial"/>
          <w:lang w:val="ru-RU"/>
        </w:rPr>
        <w:t xml:space="preserve"> </w:t>
      </w:r>
      <w:r w:rsidR="00343A18" w:rsidRPr="00BD440A">
        <w:rPr>
          <w:rFonts w:cs="Arial"/>
          <w:lang w:val="ru-RU"/>
        </w:rPr>
        <w:t>обрасца структуре цене.</w:t>
      </w:r>
    </w:p>
    <w:p w:rsidR="007E7BB8" w:rsidRPr="00BD440A" w:rsidRDefault="001639AB" w:rsidP="001639AB">
      <w:pPr>
        <w:tabs>
          <w:tab w:val="left" w:pos="992"/>
        </w:tabs>
        <w:spacing w:before="0"/>
        <w:rPr>
          <w:rFonts w:cs="Arial"/>
          <w:lang w:val="ru-RU"/>
        </w:rPr>
      </w:pPr>
      <w:r w:rsidRPr="00BD440A">
        <w:rPr>
          <w:rFonts w:cs="Arial"/>
          <w:lang w:val="ru-RU"/>
        </w:rPr>
        <w:t>-</w:t>
      </w:r>
      <w:r w:rsidR="00343A18" w:rsidRPr="00BD440A">
        <w:rPr>
          <w:rFonts w:cs="Arial"/>
          <w:lang w:val="ru-RU"/>
        </w:rPr>
        <w:t>на  место предвиђено за печат и потпис понуђач печатом оверава и потписује образац структуре цене.</w:t>
      </w:r>
    </w:p>
    <w:p w:rsidR="001639AB" w:rsidRPr="00BD440A" w:rsidRDefault="001639AB" w:rsidP="001639AB">
      <w:pPr>
        <w:tabs>
          <w:tab w:val="left" w:pos="992"/>
        </w:tabs>
        <w:spacing w:before="0"/>
        <w:rPr>
          <w:rFonts w:cs="Arial"/>
          <w:lang w:val="ru-RU"/>
        </w:rPr>
      </w:pPr>
    </w:p>
    <w:p w:rsidR="007E7BB8" w:rsidRPr="00BD440A" w:rsidRDefault="007E7BB8" w:rsidP="00537552">
      <w:pPr>
        <w:rPr>
          <w:rFonts w:eastAsia="TimesNewRomanPS-BoldMT" w:cs="Arial"/>
          <w:color w:val="FF0000"/>
          <w:lang w:val="ru-RU"/>
        </w:rPr>
      </w:pPr>
    </w:p>
    <w:p w:rsidR="007E7BB8" w:rsidRPr="00BD440A" w:rsidRDefault="007E7BB8" w:rsidP="00537552">
      <w:pPr>
        <w:rPr>
          <w:rFonts w:eastAsia="TimesNewRomanPS-BoldMT" w:cs="Arial"/>
          <w:lang w:val="ru-RU"/>
        </w:rPr>
      </w:pPr>
    </w:p>
    <w:p w:rsidR="00B96103" w:rsidRPr="00BD440A" w:rsidRDefault="00B96103" w:rsidP="00537552">
      <w:pPr>
        <w:rPr>
          <w:rFonts w:eastAsia="TimesNewRomanPS-BoldMT" w:cs="Arial"/>
          <w:lang w:val="ru-RU"/>
        </w:rPr>
      </w:pPr>
    </w:p>
    <w:p w:rsidR="00B96103" w:rsidRPr="00BD440A" w:rsidRDefault="00B96103" w:rsidP="00537552">
      <w:pPr>
        <w:rPr>
          <w:rFonts w:eastAsia="TimesNewRomanPS-BoldMT" w:cs="Arial"/>
          <w:lang w:val="ru-RU"/>
        </w:rPr>
      </w:pPr>
    </w:p>
    <w:p w:rsidR="00CF2014" w:rsidRPr="00DC756D" w:rsidRDefault="00CF2014" w:rsidP="00537552">
      <w:pPr>
        <w:rPr>
          <w:rFonts w:eastAsia="TimesNewRomanPS-BoldMT" w:cs="Arial"/>
          <w:lang w:val="sr-Cyrl-RS"/>
        </w:rPr>
      </w:pPr>
    </w:p>
    <w:p w:rsidR="00B96103" w:rsidRDefault="00B9610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Default="00835B63" w:rsidP="00537552">
      <w:pPr>
        <w:rPr>
          <w:rFonts w:eastAsia="TimesNewRomanPS-BoldMT" w:cs="Arial"/>
          <w:lang w:val="sr-Cyrl-RS"/>
        </w:rPr>
      </w:pPr>
    </w:p>
    <w:p w:rsidR="00835B63" w:rsidRPr="00835B63" w:rsidRDefault="00835B63" w:rsidP="00537552">
      <w:pPr>
        <w:rPr>
          <w:rFonts w:eastAsia="TimesNewRomanPS-BoldMT" w:cs="Arial"/>
          <w:lang w:val="sr-Cyrl-RS"/>
        </w:rPr>
      </w:pPr>
    </w:p>
    <w:p w:rsidR="00343A18" w:rsidRPr="00BD440A" w:rsidRDefault="00343A18" w:rsidP="00343A18">
      <w:pPr>
        <w:pStyle w:val="KDObrazac"/>
        <w:spacing w:before="0"/>
        <w:rPr>
          <w:lang w:val="ru-RU"/>
        </w:rPr>
      </w:pPr>
      <w:bookmarkStart w:id="255" w:name="_Toc442559926"/>
      <w:r w:rsidRPr="00BD440A">
        <w:rPr>
          <w:lang w:val="ru-RU"/>
        </w:rPr>
        <w:lastRenderedPageBreak/>
        <w:t xml:space="preserve">ОБРАЗАЦ </w:t>
      </w:r>
      <w:r w:rsidR="00B96103" w:rsidRPr="00BD440A">
        <w:rPr>
          <w:lang w:val="ru-RU"/>
        </w:rPr>
        <w:t>3</w:t>
      </w:r>
      <w:r w:rsidRPr="00BD440A">
        <w:rPr>
          <w:lang w:val="ru-RU"/>
        </w:rPr>
        <w:t>.</w:t>
      </w:r>
      <w:bookmarkEnd w:id="255"/>
    </w:p>
    <w:p w:rsidR="00343A18" w:rsidRPr="00BD440A" w:rsidRDefault="00343A18" w:rsidP="007E7BB8">
      <w:pPr>
        <w:tabs>
          <w:tab w:val="left" w:pos="6870"/>
        </w:tabs>
        <w:spacing w:before="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5B2105">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1736DE" w:rsidRPr="00BD440A">
        <w:rPr>
          <w:rFonts w:cs="Arial"/>
          <w:lang w:val="ru-RU"/>
        </w:rPr>
        <w:t>Д</w:t>
      </w:r>
      <w:r w:rsidR="001736DE" w:rsidRPr="001736DE">
        <w:rPr>
          <w:rFonts w:cs="Arial"/>
        </w:rPr>
        <w:t>e</w:t>
      </w:r>
      <w:r w:rsidR="001736DE" w:rsidRPr="00BD440A">
        <w:rPr>
          <w:rFonts w:cs="Arial"/>
          <w:lang w:val="ru-RU"/>
        </w:rPr>
        <w:t>л</w:t>
      </w:r>
      <w:r w:rsidR="001736DE" w:rsidRPr="001736DE">
        <w:rPr>
          <w:rFonts w:cs="Arial"/>
        </w:rPr>
        <w:t>o</w:t>
      </w:r>
      <w:r w:rsidR="001736DE" w:rsidRPr="00BD440A">
        <w:rPr>
          <w:rFonts w:cs="Arial"/>
          <w:lang w:val="ru-RU"/>
        </w:rPr>
        <w:t>ви цилиндр</w:t>
      </w:r>
      <w:r w:rsidR="001736DE" w:rsidRPr="001736DE">
        <w:rPr>
          <w:rFonts w:cs="Arial"/>
        </w:rPr>
        <w:t>a</w:t>
      </w:r>
      <w:r w:rsidR="001736DE" w:rsidRPr="00BD440A">
        <w:rPr>
          <w:rFonts w:cs="Arial"/>
          <w:lang w:val="ru-RU"/>
        </w:rPr>
        <w:t xml:space="preserve"> п</w:t>
      </w:r>
      <w:r w:rsidR="001736DE" w:rsidRPr="001736DE">
        <w:rPr>
          <w:rFonts w:cs="Arial"/>
        </w:rPr>
        <w:t>a</w:t>
      </w:r>
      <w:r w:rsidR="001736DE" w:rsidRPr="00BD440A">
        <w:rPr>
          <w:rFonts w:cs="Arial"/>
          <w:lang w:val="ru-RU"/>
        </w:rPr>
        <w:t>нт</w:t>
      </w:r>
      <w:r w:rsidR="001736DE" w:rsidRPr="001736DE">
        <w:rPr>
          <w:rFonts w:cs="Arial"/>
        </w:rPr>
        <w:t>o</w:t>
      </w:r>
      <w:r w:rsidR="001736DE" w:rsidRPr="00BD440A">
        <w:rPr>
          <w:rFonts w:cs="Arial"/>
          <w:lang w:val="ru-RU"/>
        </w:rPr>
        <w:t>гр</w:t>
      </w:r>
      <w:r w:rsidR="001736DE" w:rsidRPr="001736DE">
        <w:rPr>
          <w:rFonts w:cs="Arial"/>
        </w:rPr>
        <w:t>a</w:t>
      </w:r>
      <w:r w:rsidR="001736DE" w:rsidRPr="00BD440A">
        <w:rPr>
          <w:rFonts w:cs="Arial"/>
          <w:lang w:val="ru-RU"/>
        </w:rPr>
        <w:t>ф</w:t>
      </w:r>
      <w:r w:rsidR="001736DE" w:rsidRPr="001736DE">
        <w:rPr>
          <w:rFonts w:cs="Arial"/>
        </w:rPr>
        <w:t>a</w:t>
      </w:r>
      <w:r w:rsidR="00876BB9" w:rsidRPr="00876BB9">
        <w:rPr>
          <w:rFonts w:cs="Arial"/>
          <w:lang w:val="ru-RU"/>
        </w:rPr>
        <w:t xml:space="preserve"> </w:t>
      </w:r>
      <w:r w:rsidRPr="00F10346">
        <w:rPr>
          <w:rFonts w:cs="Arial"/>
          <w:lang w:val="ru-RU"/>
        </w:rPr>
        <w:t>ЈН бр.</w:t>
      </w:r>
      <w:r w:rsidR="00876BB9" w:rsidRPr="00BD440A">
        <w:rPr>
          <w:lang w:val="ru-RU"/>
        </w:rPr>
        <w:t xml:space="preserve"> </w:t>
      </w:r>
      <w:r w:rsidR="001736DE" w:rsidRPr="001736DE">
        <w:rPr>
          <w:rFonts w:cs="Arial"/>
          <w:lang w:val="ru-RU"/>
        </w:rPr>
        <w:t>3000/0562/2016(1053/2016)</w:t>
      </w:r>
      <w:r w:rsidRPr="00F10346">
        <w:rPr>
          <w:rFonts w:cs="Arial"/>
          <w:lang w:val="ru-RU"/>
        </w:rPr>
        <w:t xml:space="preserve">Наручиоца </w:t>
      </w:r>
      <w:r w:rsidRPr="00BD440A">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B525E5">
        <w:rPr>
          <w:rFonts w:cs="Arial"/>
          <w:lang w:val="sr-Latn-RS"/>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BD440A">
        <w:rPr>
          <w:rFonts w:cs="Arial"/>
          <w:lang w:val="ru-RU"/>
        </w:rPr>
        <w:t xml:space="preserve">Уколико </w:t>
      </w:r>
      <w:r w:rsidRPr="00F10346">
        <w:rPr>
          <w:rFonts w:cs="Arial"/>
          <w:lang w:val="sr-Cyrl-CS"/>
        </w:rPr>
        <w:t xml:space="preserve">заједничку </w:t>
      </w:r>
      <w:r w:rsidRPr="00BD440A">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BD440A">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BD440A">
        <w:rPr>
          <w:rFonts w:cs="Arial"/>
          <w:lang w:val="ru-RU"/>
        </w:rPr>
        <w:t xml:space="preserve"> понуђача из групе понуђача и оверена печатом. </w:t>
      </w:r>
    </w:p>
    <w:p w:rsidR="00343A18" w:rsidRPr="00BD440A" w:rsidRDefault="00343A18" w:rsidP="00343A18">
      <w:pPr>
        <w:rPr>
          <w:rFonts w:cs="Arial"/>
          <w:lang w:val="ru-RU"/>
        </w:rPr>
      </w:pPr>
      <w:r w:rsidRPr="00BD440A">
        <w:rPr>
          <w:rFonts w:cs="Arial"/>
          <w:lang w:val="ru-RU"/>
        </w:rPr>
        <w:t>Приликом подношења понуде овај образац копирати у потребном броју примерака.</w:t>
      </w:r>
    </w:p>
    <w:p w:rsidR="00343A18" w:rsidRPr="00BD440A" w:rsidRDefault="00343A18" w:rsidP="00343A18">
      <w:pPr>
        <w:rPr>
          <w:rFonts w:cs="Arial"/>
          <w:lang w:val="ru-RU"/>
        </w:rPr>
      </w:pPr>
    </w:p>
    <w:p w:rsidR="00343A18" w:rsidRPr="00BD440A" w:rsidRDefault="00343A18" w:rsidP="00343A18">
      <w:pPr>
        <w:rPr>
          <w:rFonts w:cs="Arial"/>
          <w:lang w:val="ru-RU"/>
        </w:rPr>
      </w:pPr>
    </w:p>
    <w:p w:rsidR="00343A18" w:rsidRPr="00BD440A" w:rsidRDefault="00343A18" w:rsidP="00343A18">
      <w:pPr>
        <w:rPr>
          <w:rFonts w:cs="Arial"/>
          <w:lang w:val="ru-RU"/>
        </w:rPr>
      </w:pPr>
    </w:p>
    <w:p w:rsidR="00343A18" w:rsidRPr="00BD440A" w:rsidRDefault="00343A18" w:rsidP="00343A18">
      <w:pPr>
        <w:rPr>
          <w:rFonts w:cs="Arial"/>
          <w:lang w:val="ru-RU"/>
        </w:rPr>
      </w:pPr>
    </w:p>
    <w:p w:rsidR="00952E72" w:rsidRPr="00BD440A" w:rsidRDefault="00952E72" w:rsidP="00343A18">
      <w:pPr>
        <w:rPr>
          <w:rFonts w:cs="Arial"/>
          <w:lang w:val="ru-RU"/>
        </w:rPr>
      </w:pPr>
    </w:p>
    <w:p w:rsidR="00952E72" w:rsidRPr="00BD440A" w:rsidRDefault="00952E72" w:rsidP="00343A18">
      <w:pPr>
        <w:rPr>
          <w:rFonts w:cs="Arial"/>
          <w:lang w:val="ru-RU"/>
        </w:rPr>
      </w:pPr>
    </w:p>
    <w:p w:rsidR="00952E72" w:rsidRPr="00BD440A" w:rsidRDefault="00952E72" w:rsidP="00343A18">
      <w:pPr>
        <w:rPr>
          <w:rFonts w:cs="Arial"/>
          <w:lang w:val="ru-RU"/>
        </w:rPr>
      </w:pPr>
    </w:p>
    <w:p w:rsidR="00343A18" w:rsidRPr="00F10346" w:rsidRDefault="00343A18" w:rsidP="00343A18">
      <w:pPr>
        <w:rPr>
          <w:rFonts w:cs="Arial"/>
          <w:lang w:val="ru-RU"/>
        </w:rPr>
      </w:pPr>
    </w:p>
    <w:p w:rsidR="000D1264" w:rsidRPr="00BD440A" w:rsidRDefault="000D1264" w:rsidP="00343A18">
      <w:pPr>
        <w:pStyle w:val="KDObrazac"/>
        <w:spacing w:before="0"/>
        <w:rPr>
          <w:lang w:val="ru-RU"/>
        </w:rPr>
      </w:pPr>
      <w:bookmarkStart w:id="256" w:name="_Toc442559928"/>
    </w:p>
    <w:p w:rsidR="000D1264" w:rsidRPr="00BD440A" w:rsidRDefault="000D1264" w:rsidP="00343A18">
      <w:pPr>
        <w:pStyle w:val="KDObrazac"/>
        <w:spacing w:before="0"/>
        <w:rPr>
          <w:lang w:val="ru-RU"/>
        </w:rPr>
      </w:pPr>
    </w:p>
    <w:p w:rsidR="000D1264" w:rsidRPr="00BD440A" w:rsidRDefault="000D1264" w:rsidP="00343A18">
      <w:pPr>
        <w:pStyle w:val="KDObrazac"/>
        <w:spacing w:before="0"/>
        <w:rPr>
          <w:lang w:val="ru-RU"/>
        </w:rPr>
      </w:pPr>
    </w:p>
    <w:p w:rsidR="000D1264" w:rsidRPr="00BD440A" w:rsidRDefault="000D1264" w:rsidP="00343A18">
      <w:pPr>
        <w:pStyle w:val="KDObrazac"/>
        <w:spacing w:before="0"/>
        <w:rPr>
          <w:lang w:val="ru-RU"/>
        </w:rPr>
      </w:pPr>
    </w:p>
    <w:p w:rsidR="00343A18" w:rsidRPr="00BD440A" w:rsidRDefault="00343A18" w:rsidP="00343A18">
      <w:pPr>
        <w:pStyle w:val="KDObrazac"/>
        <w:spacing w:before="0"/>
        <w:rPr>
          <w:lang w:val="ru-RU"/>
        </w:rPr>
      </w:pPr>
      <w:r w:rsidRPr="00BD440A">
        <w:rPr>
          <w:lang w:val="ru-RU"/>
        </w:rPr>
        <w:t xml:space="preserve">ОБРАЗАЦ </w:t>
      </w:r>
      <w:r w:rsidR="00B525E5" w:rsidRPr="00BD440A">
        <w:rPr>
          <w:lang w:val="ru-RU"/>
        </w:rPr>
        <w:t>4</w:t>
      </w:r>
      <w:r w:rsidRPr="00BD440A">
        <w:rPr>
          <w:lang w:val="ru-RU"/>
        </w:rPr>
        <w:t>.</w:t>
      </w:r>
      <w:bookmarkEnd w:id="256"/>
    </w:p>
    <w:p w:rsidR="00343A18" w:rsidRPr="00BD440A" w:rsidRDefault="00343A18" w:rsidP="00343A18">
      <w:pPr>
        <w:pStyle w:val="KDParagraf"/>
        <w:spacing w:before="0"/>
        <w:rPr>
          <w:rFonts w:cs="Arial"/>
          <w:lang w:val="ru-RU"/>
        </w:rPr>
      </w:pPr>
    </w:p>
    <w:p w:rsidR="00343A18" w:rsidRPr="00BD440A" w:rsidRDefault="00343A18" w:rsidP="00343A18">
      <w:pPr>
        <w:pStyle w:val="KDParagraf"/>
        <w:spacing w:before="0"/>
        <w:rPr>
          <w:rFonts w:cs="Arial"/>
          <w:lang w:val="ru-RU"/>
        </w:rPr>
      </w:pPr>
    </w:p>
    <w:p w:rsidR="00343A18" w:rsidRPr="00BD440A"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BD440A">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BD440A" w:rsidRDefault="00343A18" w:rsidP="00874F5B">
      <w:pPr>
        <w:rPr>
          <w:lang w:val="ru-RU"/>
        </w:rPr>
      </w:pPr>
    </w:p>
    <w:p w:rsidR="00343A18" w:rsidRPr="00BD440A"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BD440A">
        <w:rPr>
          <w:rFonts w:cs="Arial"/>
          <w:lang w:val="ru-RU"/>
        </w:rPr>
        <w:t>смо у свом досадашњем раду и</w:t>
      </w:r>
      <w:r w:rsidRPr="00F10346">
        <w:rPr>
          <w:rFonts w:cs="Arial"/>
          <w:lang w:val="ru-RU"/>
        </w:rPr>
        <w:t xml:space="preserve"> при састављању Понуде </w:t>
      </w:r>
      <w:r w:rsidRPr="00BD440A">
        <w:rPr>
          <w:rFonts w:cs="Arial"/>
          <w:lang w:val="ru-RU"/>
        </w:rPr>
        <w:t xml:space="preserve"> број: </w:t>
      </w:r>
      <w:r w:rsidR="007E7BB8" w:rsidRPr="00BD440A">
        <w:rPr>
          <w:rFonts w:cs="Arial"/>
          <w:lang w:val="ru-RU"/>
        </w:rPr>
        <w:t>______________</w:t>
      </w:r>
      <w:r w:rsidRPr="00F10346">
        <w:rPr>
          <w:rFonts w:cs="Arial"/>
          <w:lang w:val="ru-RU"/>
        </w:rPr>
        <w:t xml:space="preserve">за јавну набавку добара </w:t>
      </w:r>
      <w:r w:rsidR="001736DE" w:rsidRPr="00BD440A">
        <w:rPr>
          <w:rFonts w:cs="Arial"/>
          <w:lang w:val="ru-RU"/>
        </w:rPr>
        <w:t>Д</w:t>
      </w:r>
      <w:r w:rsidR="001736DE" w:rsidRPr="001736DE">
        <w:rPr>
          <w:rFonts w:cs="Arial"/>
        </w:rPr>
        <w:t>e</w:t>
      </w:r>
      <w:r w:rsidR="001736DE" w:rsidRPr="00BD440A">
        <w:rPr>
          <w:rFonts w:cs="Arial"/>
          <w:lang w:val="ru-RU"/>
        </w:rPr>
        <w:t>л</w:t>
      </w:r>
      <w:r w:rsidR="001736DE" w:rsidRPr="001736DE">
        <w:rPr>
          <w:rFonts w:cs="Arial"/>
        </w:rPr>
        <w:t>o</w:t>
      </w:r>
      <w:r w:rsidR="001736DE" w:rsidRPr="00BD440A">
        <w:rPr>
          <w:rFonts w:cs="Arial"/>
          <w:lang w:val="ru-RU"/>
        </w:rPr>
        <w:t>ви цилиндр</w:t>
      </w:r>
      <w:r w:rsidR="001736DE" w:rsidRPr="001736DE">
        <w:rPr>
          <w:rFonts w:cs="Arial"/>
        </w:rPr>
        <w:t>a</w:t>
      </w:r>
      <w:r w:rsidR="001736DE" w:rsidRPr="00BD440A">
        <w:rPr>
          <w:rFonts w:cs="Arial"/>
          <w:lang w:val="ru-RU"/>
        </w:rPr>
        <w:t xml:space="preserve"> п</w:t>
      </w:r>
      <w:r w:rsidR="001736DE" w:rsidRPr="001736DE">
        <w:rPr>
          <w:rFonts w:cs="Arial"/>
        </w:rPr>
        <w:t>a</w:t>
      </w:r>
      <w:r w:rsidR="001736DE" w:rsidRPr="00BD440A">
        <w:rPr>
          <w:rFonts w:cs="Arial"/>
          <w:lang w:val="ru-RU"/>
        </w:rPr>
        <w:t>нт</w:t>
      </w:r>
      <w:r w:rsidR="001736DE" w:rsidRPr="001736DE">
        <w:rPr>
          <w:rFonts w:cs="Arial"/>
        </w:rPr>
        <w:t>o</w:t>
      </w:r>
      <w:r w:rsidR="001736DE" w:rsidRPr="00BD440A">
        <w:rPr>
          <w:rFonts w:cs="Arial"/>
          <w:lang w:val="ru-RU"/>
        </w:rPr>
        <w:t>гр</w:t>
      </w:r>
      <w:r w:rsidR="001736DE" w:rsidRPr="001736DE">
        <w:rPr>
          <w:rFonts w:cs="Arial"/>
        </w:rPr>
        <w:t>a</w:t>
      </w:r>
      <w:r w:rsidR="001736DE" w:rsidRPr="00BD440A">
        <w:rPr>
          <w:rFonts w:cs="Arial"/>
          <w:lang w:val="ru-RU"/>
        </w:rPr>
        <w:t>ф</w:t>
      </w:r>
      <w:r w:rsidR="001736DE" w:rsidRPr="001736DE">
        <w:rPr>
          <w:rFonts w:cs="Arial"/>
        </w:rPr>
        <w:t>a</w:t>
      </w:r>
      <w:r w:rsidRPr="00BD440A">
        <w:rPr>
          <w:rFonts w:cs="Arial"/>
          <w:lang w:val="ru-RU"/>
        </w:rPr>
        <w:t xml:space="preserve"> у </w:t>
      </w:r>
      <w:r w:rsidR="0008263C" w:rsidRPr="00BD440A">
        <w:rPr>
          <w:rFonts w:cs="Arial"/>
          <w:lang w:val="ru-RU"/>
        </w:rPr>
        <w:t xml:space="preserve">отвореном </w:t>
      </w:r>
      <w:r w:rsidRPr="00BD440A">
        <w:rPr>
          <w:rFonts w:cs="Arial"/>
          <w:lang w:val="ru-RU"/>
        </w:rPr>
        <w:t>поступку</w:t>
      </w:r>
      <w:r w:rsidRPr="00F10346">
        <w:rPr>
          <w:rFonts w:cs="Arial"/>
          <w:lang w:val="ru-RU"/>
        </w:rPr>
        <w:t>јавне набавке ЈН бр.</w:t>
      </w:r>
      <w:r w:rsidR="00B525E5" w:rsidRPr="00BD440A">
        <w:rPr>
          <w:lang w:val="ru-RU"/>
        </w:rPr>
        <w:t xml:space="preserve"> </w:t>
      </w:r>
      <w:r w:rsidR="001736DE" w:rsidRPr="001736DE">
        <w:rPr>
          <w:rFonts w:cs="Arial"/>
          <w:b/>
          <w:lang w:val="sr-Cyrl-CS"/>
        </w:rPr>
        <w:t>3000/0562/2016(1053/2016)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D440A">
        <w:rPr>
          <w:rFonts w:cs="Arial"/>
          <w:lang w:val="ru-RU"/>
        </w:rPr>
        <w:t>,</w:t>
      </w:r>
      <w:r w:rsidRPr="00F10346">
        <w:rPr>
          <w:rFonts w:cs="Arial"/>
          <w:lang w:val="ru-RU"/>
        </w:rPr>
        <w:t xml:space="preserve"> као и да </w:t>
      </w:r>
      <w:r w:rsidRPr="00BD440A">
        <w:rPr>
          <w:rFonts w:cs="Arial"/>
          <w:lang w:val="ru-RU"/>
        </w:rPr>
        <w:t>немамо забрану обављања делатности која је на снази у време подношења Понуде.</w:t>
      </w:r>
    </w:p>
    <w:p w:rsidR="00343A18" w:rsidRPr="00BD440A" w:rsidRDefault="00343A18" w:rsidP="00343A18">
      <w:pPr>
        <w:rPr>
          <w:rFonts w:cs="Arial"/>
          <w:lang w:val="ru-RU"/>
        </w:rPr>
      </w:pPr>
    </w:p>
    <w:p w:rsidR="00343A18" w:rsidRPr="00BD440A" w:rsidRDefault="00343A18" w:rsidP="00343A18">
      <w:pPr>
        <w:tabs>
          <w:tab w:val="left" w:pos="6028"/>
        </w:tabs>
        <w:autoSpaceDE w:val="0"/>
        <w:autoSpaceDN w:val="0"/>
        <w:adjustRightInd w:val="0"/>
        <w:ind w:left="360"/>
        <w:rPr>
          <w:rFonts w:eastAsia="Calibri" w:cs="Arial"/>
          <w:bCs/>
          <w:iCs/>
          <w:lang w:val="ru-RU"/>
        </w:rPr>
      </w:pPr>
    </w:p>
    <w:p w:rsidR="00343A18" w:rsidRPr="00BD440A" w:rsidRDefault="00343A18" w:rsidP="00343A18">
      <w:pPr>
        <w:tabs>
          <w:tab w:val="left" w:pos="6028"/>
        </w:tabs>
        <w:autoSpaceDE w:val="0"/>
        <w:autoSpaceDN w:val="0"/>
        <w:adjustRightInd w:val="0"/>
        <w:ind w:left="360"/>
        <w:rPr>
          <w:rFonts w:eastAsia="Calibri" w:cs="Arial"/>
          <w:bCs/>
          <w:iCs/>
          <w:lang w:val="ru-RU"/>
        </w:rPr>
      </w:pPr>
    </w:p>
    <w:p w:rsidR="00343A18" w:rsidRPr="00BD44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D440A"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BD440A">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BD440A"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BD440A">
        <w:rPr>
          <w:rFonts w:cs="Arial"/>
          <w:b/>
          <w:lang w:val="ru-RU"/>
        </w:rPr>
        <w:t>Напомена:</w:t>
      </w:r>
      <w:r w:rsidRPr="00BD440A">
        <w:rPr>
          <w:rFonts w:cs="Arial"/>
          <w:lang w:val="ru-RU"/>
        </w:rPr>
        <w:t xml:space="preserve"> Уколико </w:t>
      </w:r>
      <w:r w:rsidRPr="00F10346">
        <w:rPr>
          <w:rFonts w:cs="Arial"/>
          <w:lang w:val="sr-Cyrl-CS"/>
        </w:rPr>
        <w:t xml:space="preserve">заједничку </w:t>
      </w:r>
      <w:r w:rsidRPr="00BD440A">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BD440A">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BD440A">
        <w:rPr>
          <w:rFonts w:cs="Arial"/>
          <w:lang w:val="ru-RU"/>
        </w:rPr>
        <w:t xml:space="preserve"> понуђача из групе понуђача и оверена печатом. </w:t>
      </w:r>
    </w:p>
    <w:p w:rsidR="00343A18" w:rsidRPr="00BD440A" w:rsidRDefault="00343A18" w:rsidP="00343A18">
      <w:pPr>
        <w:rPr>
          <w:rFonts w:cs="Arial"/>
          <w:lang w:val="ru-RU"/>
        </w:rPr>
      </w:pPr>
      <w:r w:rsidRPr="00BD440A">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BD440A">
        <w:rPr>
          <w:rFonts w:eastAsia="Calibri" w:cs="Arial"/>
          <w:lang w:val="ru-RU"/>
        </w:rPr>
        <w:t xml:space="preserve">мора бити </w:t>
      </w:r>
      <w:r w:rsidRPr="00F10346">
        <w:rPr>
          <w:rFonts w:eastAsia="Calibri" w:cs="Arial"/>
          <w:lang w:val="sr-Cyrl-CS"/>
        </w:rPr>
        <w:t>попуњена,</w:t>
      </w:r>
      <w:r w:rsidRPr="00BD440A">
        <w:rPr>
          <w:rFonts w:eastAsia="Calibri" w:cs="Arial"/>
          <w:lang w:val="ru-RU"/>
        </w:rPr>
        <w:t xml:space="preserve"> потписана</w:t>
      </w:r>
      <w:r w:rsidRPr="00F10346">
        <w:rPr>
          <w:rFonts w:eastAsia="Calibri" w:cs="Arial"/>
          <w:lang w:val="sr-Cyrl-CS"/>
        </w:rPr>
        <w:t xml:space="preserve"> и оверена</w:t>
      </w:r>
      <w:r w:rsidRPr="00BD440A">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BD440A">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BD440A">
        <w:rPr>
          <w:rFonts w:cs="Arial"/>
          <w:lang w:val="ru-RU"/>
        </w:rPr>
        <w:t>Приликом подношења понуде овај образац копирати у потребном броју примерака.</w:t>
      </w:r>
    </w:p>
    <w:p w:rsidR="00343A18" w:rsidRPr="00BD440A" w:rsidRDefault="00343A18" w:rsidP="00874F5B">
      <w:pPr>
        <w:rPr>
          <w:lang w:val="ru-RU"/>
        </w:rPr>
      </w:pPr>
    </w:p>
    <w:p w:rsidR="000F683D" w:rsidRDefault="000F683D" w:rsidP="00874F5B">
      <w:pPr>
        <w:rPr>
          <w:lang w:val="sr-Cyrl-RS"/>
        </w:rPr>
      </w:pPr>
    </w:p>
    <w:p w:rsidR="005E3526" w:rsidRDefault="005E3526" w:rsidP="00874F5B">
      <w:pPr>
        <w:rPr>
          <w:lang w:val="sr-Cyrl-RS"/>
        </w:rPr>
      </w:pPr>
    </w:p>
    <w:p w:rsidR="005E3526" w:rsidRDefault="005E3526" w:rsidP="00874F5B">
      <w:pPr>
        <w:rPr>
          <w:lang w:val="sr-Cyrl-RS"/>
        </w:rPr>
      </w:pPr>
    </w:p>
    <w:p w:rsidR="005E3526" w:rsidRPr="005E3526" w:rsidRDefault="005E3526" w:rsidP="00874F5B">
      <w:pPr>
        <w:rPr>
          <w:lang w:val="sr-Cyrl-RS"/>
        </w:rPr>
      </w:pPr>
    </w:p>
    <w:p w:rsidR="000D1264" w:rsidRDefault="000D1264" w:rsidP="00874F5B">
      <w:pPr>
        <w:rPr>
          <w:lang w:val="sr-Cyrl-RS"/>
        </w:rPr>
      </w:pPr>
    </w:p>
    <w:p w:rsidR="001736DE" w:rsidRPr="001736DE" w:rsidRDefault="001736DE" w:rsidP="00874F5B">
      <w:pPr>
        <w:rPr>
          <w:lang w:val="sr-Cyrl-RS"/>
        </w:rPr>
      </w:pPr>
    </w:p>
    <w:p w:rsidR="007E7BB8" w:rsidRPr="00396458" w:rsidRDefault="00343A18" w:rsidP="00396458">
      <w:pPr>
        <w:pStyle w:val="KDObrazac"/>
      </w:pPr>
      <w:bookmarkStart w:id="258" w:name="_Toc442559940"/>
      <w:r w:rsidRPr="00CA4387">
        <w:lastRenderedPageBreak/>
        <w:t xml:space="preserve">ОБРАЗАЦ </w:t>
      </w:r>
      <w:bookmarkEnd w:id="258"/>
      <w:r w:rsidR="00CA4387" w:rsidRPr="00CA4387">
        <w:t>5</w:t>
      </w:r>
    </w:p>
    <w:p w:rsidR="000D1264" w:rsidRDefault="000D1264" w:rsidP="007E7BB8">
      <w:pPr>
        <w:spacing w:before="0"/>
        <w:rPr>
          <w:rFonts w:cs="Arial"/>
          <w:lang w:val="sr-Latn-RS"/>
        </w:rPr>
      </w:pPr>
    </w:p>
    <w:p w:rsidR="000D1264" w:rsidRPr="00CA4387" w:rsidRDefault="000D1264" w:rsidP="007E7BB8">
      <w:pPr>
        <w:spacing w:before="0"/>
        <w:rPr>
          <w:rFonts w:cs="Arial"/>
          <w:lang w:val="sr-Latn-R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D440A" w:rsidRDefault="007E7BB8" w:rsidP="007E7BB8">
      <w:pPr>
        <w:spacing w:after="120"/>
        <w:jc w:val="center"/>
        <w:rPr>
          <w:rFonts w:cs="Arial"/>
          <w:lang w:val="ru-RU"/>
        </w:rPr>
      </w:pPr>
      <w:r w:rsidRPr="00BD440A">
        <w:rPr>
          <w:rFonts w:cs="Arial"/>
          <w:lang w:val="ru-RU"/>
        </w:rPr>
        <w:t>за јавну набавку добара:</w:t>
      </w:r>
      <w:r w:rsidR="00CA4387" w:rsidRPr="00BD440A">
        <w:rPr>
          <w:lang w:val="ru-RU"/>
        </w:rPr>
        <w:t xml:space="preserve"> </w:t>
      </w:r>
      <w:r w:rsidR="001736DE" w:rsidRPr="00BD440A">
        <w:rPr>
          <w:rFonts w:cs="Arial"/>
          <w:lang w:val="ru-RU"/>
        </w:rPr>
        <w:t>Д</w:t>
      </w:r>
      <w:r w:rsidR="001736DE" w:rsidRPr="001736DE">
        <w:rPr>
          <w:rFonts w:cs="Arial"/>
        </w:rPr>
        <w:t>e</w:t>
      </w:r>
      <w:r w:rsidR="001736DE" w:rsidRPr="00BD440A">
        <w:rPr>
          <w:rFonts w:cs="Arial"/>
          <w:lang w:val="ru-RU"/>
        </w:rPr>
        <w:t>л</w:t>
      </w:r>
      <w:r w:rsidR="001736DE" w:rsidRPr="001736DE">
        <w:rPr>
          <w:rFonts w:cs="Arial"/>
        </w:rPr>
        <w:t>o</w:t>
      </w:r>
      <w:r w:rsidR="001736DE" w:rsidRPr="00BD440A">
        <w:rPr>
          <w:rFonts w:cs="Arial"/>
          <w:lang w:val="ru-RU"/>
        </w:rPr>
        <w:t>ви цилиндр</w:t>
      </w:r>
      <w:r w:rsidR="001736DE" w:rsidRPr="001736DE">
        <w:rPr>
          <w:rFonts w:cs="Arial"/>
        </w:rPr>
        <w:t>a</w:t>
      </w:r>
      <w:r w:rsidR="001736DE" w:rsidRPr="00BD440A">
        <w:rPr>
          <w:rFonts w:cs="Arial"/>
          <w:lang w:val="ru-RU"/>
        </w:rPr>
        <w:t xml:space="preserve"> п</w:t>
      </w:r>
      <w:r w:rsidR="001736DE" w:rsidRPr="001736DE">
        <w:rPr>
          <w:rFonts w:cs="Arial"/>
        </w:rPr>
        <w:t>a</w:t>
      </w:r>
      <w:r w:rsidR="001736DE" w:rsidRPr="00BD440A">
        <w:rPr>
          <w:rFonts w:cs="Arial"/>
          <w:lang w:val="ru-RU"/>
        </w:rPr>
        <w:t>нт</w:t>
      </w:r>
      <w:r w:rsidR="001736DE" w:rsidRPr="001736DE">
        <w:rPr>
          <w:rFonts w:cs="Arial"/>
        </w:rPr>
        <w:t>o</w:t>
      </w:r>
      <w:r w:rsidR="001736DE" w:rsidRPr="00BD440A">
        <w:rPr>
          <w:rFonts w:cs="Arial"/>
          <w:lang w:val="ru-RU"/>
        </w:rPr>
        <w:t>гр</w:t>
      </w:r>
      <w:r w:rsidR="001736DE" w:rsidRPr="001736DE">
        <w:rPr>
          <w:rFonts w:cs="Arial"/>
        </w:rPr>
        <w:t>a</w:t>
      </w:r>
      <w:r w:rsidR="001736DE" w:rsidRPr="00BD440A">
        <w:rPr>
          <w:rFonts w:cs="Arial"/>
          <w:lang w:val="ru-RU"/>
        </w:rPr>
        <w:t>ф</w:t>
      </w:r>
      <w:r w:rsidR="001736DE" w:rsidRPr="001736DE">
        <w:rPr>
          <w:rFonts w:cs="Arial"/>
        </w:rPr>
        <w:t>a</w:t>
      </w:r>
    </w:p>
    <w:p w:rsidR="002E6E8C" w:rsidRPr="00BD440A" w:rsidRDefault="007E7BB8" w:rsidP="00396458">
      <w:pPr>
        <w:spacing w:after="120"/>
        <w:jc w:val="center"/>
        <w:rPr>
          <w:rFonts w:cs="Arial"/>
          <w:lang w:val="ru-RU"/>
        </w:rPr>
      </w:pPr>
      <w:r w:rsidRPr="00BD440A">
        <w:rPr>
          <w:rFonts w:cs="Arial"/>
          <w:lang w:val="ru-RU"/>
        </w:rPr>
        <w:t>ЈН бр.</w:t>
      </w:r>
      <w:r w:rsidR="00CA4387" w:rsidRPr="00BD440A">
        <w:rPr>
          <w:lang w:val="ru-RU"/>
        </w:rPr>
        <w:t xml:space="preserve"> </w:t>
      </w:r>
      <w:r w:rsidR="001736DE" w:rsidRPr="00BD440A">
        <w:rPr>
          <w:rFonts w:cs="Arial"/>
          <w:lang w:val="ru-RU"/>
        </w:rPr>
        <w:t>3000/0562/2016(1053/2016)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EF7F91">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021A48"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BD440A">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D440A" w:rsidRDefault="007E7BB8" w:rsidP="00925E05">
      <w:pPr>
        <w:pStyle w:val="KDObrazac"/>
        <w:spacing w:before="0"/>
        <w:rPr>
          <w:lang w:val="ru-RU"/>
        </w:rPr>
      </w:pPr>
      <w:r w:rsidRPr="00F10346">
        <w:rPr>
          <w:lang w:val="sr-Latn-CS"/>
        </w:rPr>
        <w:br w:type="page"/>
      </w:r>
      <w:r w:rsidR="00925E05" w:rsidRPr="00BD440A">
        <w:rPr>
          <w:lang w:val="ru-RU"/>
        </w:rPr>
        <w:lastRenderedPageBreak/>
        <w:t xml:space="preserve">ПРИЛОГ </w:t>
      </w:r>
      <w:r w:rsidR="00021A48" w:rsidRPr="00BD440A">
        <w:rPr>
          <w:lang w:val="ru-RU"/>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BD440A"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BD440A"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BD440A"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BD440A"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BD440A" w:rsidRDefault="00932668" w:rsidP="00932668">
      <w:pPr>
        <w:spacing w:after="120"/>
        <w:rPr>
          <w:rFonts w:cs="Arial"/>
          <w:spacing w:val="4"/>
          <w:lang w:val="ru-RU"/>
        </w:rPr>
      </w:pPr>
      <w:r w:rsidRPr="00F10346">
        <w:rPr>
          <w:rFonts w:cs="Arial"/>
          <w:spacing w:val="4"/>
          <w:lang w:val="sr-Cyrl-CS"/>
        </w:rPr>
        <w:t xml:space="preserve">Датум:                                                                                                 </w:t>
      </w:r>
    </w:p>
    <w:p w:rsidR="00932668" w:rsidRPr="00BD440A" w:rsidRDefault="00932668" w:rsidP="00932668">
      <w:pPr>
        <w:tabs>
          <w:tab w:val="num" w:pos="360"/>
        </w:tabs>
        <w:rPr>
          <w:rFonts w:cs="Arial"/>
          <w:spacing w:val="2"/>
          <w:lang w:val="ru-RU"/>
        </w:rPr>
      </w:pPr>
      <w:r w:rsidRPr="00F10346">
        <w:rPr>
          <w:rFonts w:cs="Arial"/>
          <w:spacing w:val="2"/>
          <w:lang w:val="sr-Cyrl-CS"/>
        </w:rPr>
        <w:t xml:space="preserve">___________                                     </w:t>
      </w:r>
    </w:p>
    <w:p w:rsidR="00952E72" w:rsidRPr="00BD440A" w:rsidRDefault="00952E72" w:rsidP="00932668">
      <w:pPr>
        <w:tabs>
          <w:tab w:val="num" w:pos="360"/>
        </w:tabs>
        <w:rPr>
          <w:rFonts w:cs="Arial"/>
          <w:spacing w:val="2"/>
          <w:lang w:val="ru-RU"/>
        </w:rPr>
      </w:pPr>
    </w:p>
    <w:p w:rsidR="00952E72" w:rsidRPr="00BD440A" w:rsidRDefault="00952E72" w:rsidP="00932668">
      <w:pPr>
        <w:tabs>
          <w:tab w:val="num" w:pos="360"/>
        </w:tabs>
        <w:rPr>
          <w:rFonts w:cs="Arial"/>
          <w:spacing w:val="2"/>
          <w:lang w:val="ru-RU"/>
        </w:rPr>
      </w:pPr>
    </w:p>
    <w:p w:rsidR="00164A25" w:rsidRPr="00BD440A" w:rsidRDefault="00164A25" w:rsidP="00932668">
      <w:pPr>
        <w:tabs>
          <w:tab w:val="num" w:pos="360"/>
        </w:tabs>
        <w:rPr>
          <w:rFonts w:cs="Arial"/>
          <w:spacing w:val="2"/>
          <w:lang w:val="ru-RU"/>
        </w:rPr>
      </w:pPr>
    </w:p>
    <w:p w:rsidR="00164A25" w:rsidRPr="00BD440A" w:rsidRDefault="00164A25" w:rsidP="00932668">
      <w:pPr>
        <w:tabs>
          <w:tab w:val="num" w:pos="360"/>
        </w:tabs>
        <w:rPr>
          <w:rFonts w:cs="Arial"/>
          <w:spacing w:val="2"/>
          <w:lang w:val="ru-RU"/>
        </w:rPr>
      </w:pPr>
    </w:p>
    <w:p w:rsidR="00164A25" w:rsidRPr="00BD440A" w:rsidRDefault="00164A25" w:rsidP="00932668">
      <w:pPr>
        <w:tabs>
          <w:tab w:val="num" w:pos="360"/>
        </w:tabs>
        <w:rPr>
          <w:rFonts w:cs="Arial"/>
          <w:spacing w:val="2"/>
          <w:lang w:val="ru-RU"/>
        </w:rPr>
      </w:pPr>
    </w:p>
    <w:p w:rsidR="00164A25" w:rsidRPr="00BD440A" w:rsidRDefault="00164A25" w:rsidP="00932668">
      <w:pPr>
        <w:tabs>
          <w:tab w:val="num" w:pos="360"/>
        </w:tabs>
        <w:rPr>
          <w:rFonts w:cs="Arial"/>
          <w:spacing w:val="2"/>
          <w:lang w:val="ru-RU"/>
        </w:rPr>
      </w:pPr>
    </w:p>
    <w:p w:rsidR="00164A25" w:rsidRPr="00BD440A" w:rsidRDefault="00164A25" w:rsidP="00932668">
      <w:pPr>
        <w:tabs>
          <w:tab w:val="num" w:pos="360"/>
        </w:tabs>
        <w:rPr>
          <w:rFonts w:cs="Arial"/>
          <w:spacing w:val="2"/>
          <w:lang w:val="ru-RU"/>
        </w:rPr>
      </w:pPr>
    </w:p>
    <w:p w:rsidR="0030782B" w:rsidRPr="00DC756D" w:rsidRDefault="0030782B" w:rsidP="0030782B">
      <w:pPr>
        <w:spacing w:before="0"/>
        <w:rPr>
          <w:rFonts w:cs="Arial"/>
          <w:lang w:val="sr-Cyrl-RS"/>
        </w:rPr>
      </w:pPr>
    </w:p>
    <w:p w:rsidR="00F9189E" w:rsidRPr="00BD440A" w:rsidRDefault="00F9189E" w:rsidP="00ED5A33">
      <w:pPr>
        <w:spacing w:before="0"/>
        <w:rPr>
          <w:rFonts w:cs="Arial"/>
          <w:color w:val="00B0F0"/>
          <w:lang w:val="ru-RU"/>
        </w:rPr>
      </w:pPr>
    </w:p>
    <w:p w:rsidR="00B740FF" w:rsidRPr="00DC756D" w:rsidRDefault="00B740FF" w:rsidP="00B740FF">
      <w:pPr>
        <w:jc w:val="center"/>
        <w:rPr>
          <w:rFonts w:cs="Arial"/>
          <w:b/>
          <w:lang w:val="sr-Cyrl-RS"/>
        </w:rPr>
      </w:pPr>
      <w:r w:rsidRPr="00F10346">
        <w:rPr>
          <w:rFonts w:cs="Arial"/>
          <w:b/>
          <w:lang w:val="sr-Cyrl-CS"/>
        </w:rPr>
        <w:lastRenderedPageBreak/>
        <w:t>ПРИЛОГ бр</w:t>
      </w:r>
      <w:r w:rsidRPr="00BD440A">
        <w:rPr>
          <w:rFonts w:cs="Arial"/>
          <w:b/>
          <w:lang w:val="ru-RU"/>
        </w:rPr>
        <w:t>:</w:t>
      </w:r>
      <w:r w:rsidR="00DC756D">
        <w:rPr>
          <w:rFonts w:cs="Arial"/>
          <w:b/>
          <w:lang w:val="sr-Cyrl-RS"/>
        </w:rPr>
        <w:t>2</w:t>
      </w:r>
    </w:p>
    <w:p w:rsidR="00B740FF" w:rsidRPr="00ED5A33" w:rsidRDefault="00B740FF" w:rsidP="00ED5A33">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ED5A33">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BD440A">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BD440A"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ED5A33">
        <w:rPr>
          <w:rFonts w:cs="Arial"/>
          <w:lang w:val="ru-RU"/>
        </w:rPr>
        <w:t>налога за набавку</w:t>
      </w:r>
      <w:r w:rsidR="00ED5A33"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w:t>
      </w:r>
      <w:r w:rsidR="00ED5A33">
        <w:rPr>
          <w:rFonts w:cs="Arial"/>
          <w:lang w:val="sr-Cyrl-RS"/>
        </w:rPr>
        <w:t>испоруке</w:t>
      </w:r>
      <w:r w:rsidRPr="00F10346">
        <w:rPr>
          <w:rFonts w:cs="Arial"/>
          <w:lang w:val="ru-RU"/>
        </w:rPr>
        <w:t>:  __________________________</w:t>
      </w:r>
    </w:p>
    <w:p w:rsidR="00B740FF" w:rsidRPr="00ED5A33" w:rsidRDefault="00B740FF" w:rsidP="00ED5A33">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ED5A33"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ED5A3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ED5A33" w:rsidRDefault="00B740FF" w:rsidP="00B740FF">
      <w:pPr>
        <w:rPr>
          <w:rFonts w:cs="Arial"/>
          <w:lang w:val="sr-Cyrl-RS"/>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BD440A">
        <w:rPr>
          <w:rFonts w:cs="Arial"/>
          <w:lang w:val="ru-RU"/>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00ED5A33">
        <w:rPr>
          <w:rFonts w:cs="Arial"/>
        </w:rPr>
        <w:t xml:space="preserve">    </w:t>
      </w:r>
      <w:r w:rsidRPr="00F10346">
        <w:rPr>
          <w:rFonts w:cs="Arial"/>
        </w:rPr>
        <w:t>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9" w:name="_Toc442559948"/>
    </w:p>
    <w:p w:rsidR="00F66410" w:rsidRPr="00E60E2E" w:rsidRDefault="00343A18" w:rsidP="00E60E2E">
      <w:pPr>
        <w:pStyle w:val="KDPodnaslov1"/>
        <w:numPr>
          <w:ilvl w:val="0"/>
          <w:numId w:val="42"/>
        </w:numPr>
        <w:spacing w:before="0"/>
        <w:jc w:val="center"/>
        <w:rPr>
          <w:rFonts w:cs="Arial"/>
        </w:rPr>
      </w:pPr>
      <w:r w:rsidRPr="00F10346">
        <w:rPr>
          <w:rFonts w:cs="Arial"/>
        </w:rPr>
        <w:lastRenderedPageBreak/>
        <w:t>МОДЕЛ УГОВОРА</w:t>
      </w:r>
      <w:bookmarkEnd w:id="259"/>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BD440A" w:rsidRDefault="00F66410" w:rsidP="008C779D">
            <w:pPr>
              <w:spacing w:before="0"/>
              <w:jc w:val="left"/>
              <w:rPr>
                <w:rFonts w:eastAsia="Calibri" w:cs="Arial"/>
                <w:b/>
                <w:bCs/>
                <w:lang w:val="ru-RU"/>
              </w:rPr>
            </w:pPr>
            <w:r w:rsidRPr="00BD440A">
              <w:rPr>
                <w:rFonts w:eastAsia="Calibri" w:cs="Arial"/>
                <w:b/>
                <w:bCs/>
                <w:lang w:val="ru-RU"/>
              </w:rPr>
              <w:t>Конкурсна</w:t>
            </w:r>
            <w:r w:rsidR="00F9189E" w:rsidRPr="00BD440A">
              <w:rPr>
                <w:rFonts w:eastAsia="Calibri" w:cs="Arial"/>
                <w:b/>
                <w:bCs/>
                <w:lang w:val="ru-RU"/>
              </w:rPr>
              <w:t xml:space="preserve"> </w:t>
            </w:r>
            <w:r w:rsidRPr="00BD440A">
              <w:rPr>
                <w:rFonts w:eastAsia="Calibri" w:cs="Arial"/>
                <w:b/>
                <w:bCs/>
                <w:lang w:val="ru-RU"/>
              </w:rPr>
              <w:t>документација</w:t>
            </w:r>
            <w:r w:rsidR="00F9189E" w:rsidRPr="00BD440A">
              <w:rPr>
                <w:rFonts w:eastAsia="Calibri" w:cs="Arial"/>
                <w:b/>
                <w:bCs/>
                <w:lang w:val="ru-RU"/>
              </w:rPr>
              <w:t xml:space="preserve"> </w:t>
            </w:r>
            <w:r w:rsidRPr="00BD440A">
              <w:rPr>
                <w:rFonts w:eastAsia="Calibri" w:cs="Arial"/>
                <w:b/>
                <w:bCs/>
                <w:lang w:val="ru-RU"/>
              </w:rPr>
              <w:t>и</w:t>
            </w:r>
            <w:r w:rsidR="00F9189E" w:rsidRPr="00BD440A">
              <w:rPr>
                <w:rFonts w:eastAsia="Calibri" w:cs="Arial"/>
                <w:b/>
                <w:bCs/>
                <w:lang w:val="ru-RU"/>
              </w:rPr>
              <w:t xml:space="preserve"> м</w:t>
            </w:r>
            <w:r w:rsidRPr="00BD440A">
              <w:rPr>
                <w:rFonts w:eastAsia="Calibri" w:cs="Arial"/>
                <w:b/>
                <w:bCs/>
                <w:lang w:val="ru-RU"/>
              </w:rPr>
              <w:t>одел</w:t>
            </w:r>
            <w:r w:rsidR="00F9189E" w:rsidRPr="00BD440A">
              <w:rPr>
                <w:rFonts w:eastAsia="Calibri" w:cs="Arial"/>
                <w:b/>
                <w:bCs/>
                <w:lang w:val="ru-RU"/>
              </w:rPr>
              <w:t xml:space="preserve"> </w:t>
            </w:r>
            <w:r w:rsidRPr="00BD440A">
              <w:rPr>
                <w:rFonts w:eastAsia="Calibri" w:cs="Arial"/>
                <w:b/>
                <w:bCs/>
                <w:lang w:val="ru-RU"/>
              </w:rPr>
              <w:t>уговора</w:t>
            </w:r>
            <w:r w:rsidR="00F9189E" w:rsidRPr="00BD440A">
              <w:rPr>
                <w:rFonts w:eastAsia="Calibri" w:cs="Arial"/>
                <w:b/>
                <w:bCs/>
                <w:lang w:val="ru-RU"/>
              </w:rPr>
              <w:t xml:space="preserve"> </w:t>
            </w:r>
            <w:r w:rsidRPr="00BD440A">
              <w:rPr>
                <w:rFonts w:eastAsia="Calibri" w:cs="Arial"/>
                <w:b/>
                <w:bCs/>
                <w:lang w:val="ru-RU"/>
              </w:rPr>
              <w:t>су</w:t>
            </w:r>
            <w:r w:rsidR="00F9189E" w:rsidRPr="00BD440A">
              <w:rPr>
                <w:rFonts w:eastAsia="Calibri" w:cs="Arial"/>
                <w:b/>
                <w:bCs/>
                <w:lang w:val="ru-RU"/>
              </w:rPr>
              <w:t xml:space="preserve"> </w:t>
            </w:r>
            <w:r w:rsidRPr="00BD440A">
              <w:rPr>
                <w:rFonts w:eastAsia="Calibri" w:cs="Arial"/>
                <w:b/>
                <w:bCs/>
                <w:lang w:val="ru-RU"/>
              </w:rPr>
              <w:t>усклађени</w:t>
            </w:r>
            <w:r w:rsidR="00F9189E" w:rsidRPr="00BD440A">
              <w:rPr>
                <w:rFonts w:eastAsia="Calibri" w:cs="Arial"/>
                <w:b/>
                <w:bCs/>
                <w:lang w:val="ru-RU"/>
              </w:rPr>
              <w:t xml:space="preserve"> </w:t>
            </w:r>
            <w:r w:rsidRPr="00BD440A">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BD440A" w:rsidRDefault="00343A18" w:rsidP="00343A18">
      <w:pPr>
        <w:pStyle w:val="KDParagraf"/>
        <w:spacing w:before="0"/>
        <w:rPr>
          <w:rFonts w:cs="Arial"/>
          <w:lang w:val="ru-RU"/>
        </w:rPr>
      </w:pPr>
      <w:r w:rsidRPr="00BD440A">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60E2E"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60E2E" w:rsidRDefault="00343A18" w:rsidP="00343A18">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E60E2E" w:rsidRDefault="00343A18" w:rsidP="00343A18">
      <w:pPr>
        <w:spacing w:before="0"/>
        <w:rPr>
          <w:rFonts w:cs="Arial"/>
          <w:lang w:val="sr-Cyrl-RS"/>
        </w:rPr>
      </w:pPr>
      <w:proofErr w:type="gramStart"/>
      <w:r w:rsidRPr="00F10346">
        <w:rPr>
          <w:rFonts w:cs="Arial"/>
        </w:rPr>
        <w:t>и</w:t>
      </w:r>
      <w:proofErr w:type="gramEnd"/>
    </w:p>
    <w:p w:rsidR="00343A18" w:rsidRPr="00BD440A" w:rsidRDefault="00343A18" w:rsidP="00FA7AF9">
      <w:pPr>
        <w:pStyle w:val="ListParagraph"/>
        <w:numPr>
          <w:ilvl w:val="0"/>
          <w:numId w:val="9"/>
        </w:numPr>
        <w:spacing w:before="0" w:after="0" w:line="240" w:lineRule="auto"/>
        <w:ind w:left="0" w:firstLine="0"/>
        <w:rPr>
          <w:rFonts w:ascii="Arial" w:hAnsi="Arial" w:cs="Arial"/>
          <w:lang w:val="ru-RU"/>
        </w:rPr>
      </w:pPr>
      <w:r w:rsidRPr="00BD440A">
        <w:rPr>
          <w:rFonts w:ascii="Arial" w:hAnsi="Arial" w:cs="Arial"/>
          <w:lang w:val="ru-RU"/>
        </w:rPr>
        <w:t xml:space="preserve">_________________ из ________, ул. ____________, бр.____, матични број: ___________, ПИБ: ___________, </w:t>
      </w:r>
      <w:r w:rsidR="004E0104" w:rsidRPr="00BD440A">
        <w:rPr>
          <w:rFonts w:ascii="Arial" w:hAnsi="Arial" w:cs="Arial"/>
          <w:lang w:val="ru-RU"/>
        </w:rPr>
        <w:t>т</w:t>
      </w:r>
      <w:r w:rsidR="00F67A55" w:rsidRPr="00BD440A">
        <w:rPr>
          <w:rFonts w:ascii="Arial" w:hAnsi="Arial" w:cs="Arial"/>
          <w:lang w:val="ru-RU"/>
        </w:rPr>
        <w:t xml:space="preserve">екући рачун ____________,банка ______________ </w:t>
      </w:r>
      <w:r w:rsidRPr="00BD440A">
        <w:rPr>
          <w:rFonts w:ascii="Arial" w:hAnsi="Arial" w:cs="Arial"/>
          <w:lang w:val="ru-RU"/>
        </w:rPr>
        <w:t xml:space="preserve">кога заступа __________________, _____________, (као лидер у име и за рачун групе понуђача) </w:t>
      </w:r>
    </w:p>
    <w:p w:rsidR="00343A18" w:rsidRPr="00BD440A" w:rsidRDefault="00343A18" w:rsidP="00343A18">
      <w:pPr>
        <w:spacing w:before="0"/>
        <w:ind w:left="360"/>
        <w:rPr>
          <w:rFonts w:cs="Arial"/>
          <w:lang w:val="ru-RU"/>
        </w:rPr>
      </w:pPr>
    </w:p>
    <w:p w:rsidR="00343A18" w:rsidRPr="006B2E34" w:rsidRDefault="00343A18" w:rsidP="00343A18">
      <w:pPr>
        <w:spacing w:before="0"/>
        <w:rPr>
          <w:rFonts w:eastAsia="Calibri" w:cs="Arial"/>
          <w:lang w:val="sr-Cyrl-BA"/>
        </w:rPr>
      </w:pPr>
      <w:r w:rsidRPr="00BD440A">
        <w:rPr>
          <w:rFonts w:eastAsia="Calibri" w:cs="Arial"/>
          <w:lang w:val="ru-RU"/>
        </w:rPr>
        <w:t>2а)________________________________________из</w:t>
      </w:r>
      <w:r w:rsidRPr="00BD440A">
        <w:rPr>
          <w:rFonts w:eastAsia="Calibri" w:cs="Arial"/>
          <w:lang w:val="ru-RU"/>
        </w:rPr>
        <w:tab/>
        <w:t>_____________, улица</w:t>
      </w:r>
    </w:p>
    <w:p w:rsidR="00343A18" w:rsidRPr="00BD440A" w:rsidRDefault="00343A18" w:rsidP="00343A18">
      <w:pPr>
        <w:spacing w:before="0"/>
        <w:rPr>
          <w:rFonts w:eastAsia="Calibri" w:cs="Arial"/>
          <w:lang w:val="ru-RU"/>
        </w:rPr>
      </w:pPr>
      <w:r w:rsidRPr="00BD440A">
        <w:rPr>
          <w:rFonts w:eastAsia="Calibri" w:cs="Arial"/>
          <w:lang w:val="ru-RU"/>
        </w:rPr>
        <w:t xml:space="preserve"> ___________________ бр. ___, ПИБ: _____________, матични број _____________, </w:t>
      </w:r>
      <w:r w:rsidR="004E0104" w:rsidRPr="00BD440A">
        <w:rPr>
          <w:rFonts w:cs="Arial"/>
          <w:lang w:val="ru-RU"/>
        </w:rPr>
        <w:t>т</w:t>
      </w:r>
      <w:r w:rsidR="00F67A55" w:rsidRPr="00BD440A">
        <w:rPr>
          <w:rFonts w:cs="Arial"/>
          <w:lang w:val="ru-RU"/>
        </w:rPr>
        <w:t>екући рачун ____________,банка ______________ ,</w:t>
      </w:r>
      <w:r w:rsidRPr="00BD440A">
        <w:rPr>
          <w:rFonts w:eastAsia="Calibri" w:cs="Arial"/>
          <w:lang w:val="ru-RU"/>
        </w:rPr>
        <w:t>кога заступа __________________________, (члан групе понуђача или подизвођач)</w:t>
      </w:r>
    </w:p>
    <w:p w:rsidR="00343A18" w:rsidRPr="006B2E34" w:rsidRDefault="00343A18" w:rsidP="00343A18">
      <w:pPr>
        <w:spacing w:before="0"/>
        <w:rPr>
          <w:rFonts w:eastAsia="Calibri" w:cs="Arial"/>
          <w:lang w:val="sr-Cyrl-BA"/>
        </w:rPr>
      </w:pPr>
      <w:r w:rsidRPr="00BD440A">
        <w:rPr>
          <w:rFonts w:eastAsia="Calibri" w:cs="Arial"/>
          <w:lang w:val="ru-RU"/>
        </w:rPr>
        <w:t>2б)_______________________________________из</w:t>
      </w:r>
      <w:r w:rsidRPr="00BD440A">
        <w:rPr>
          <w:rFonts w:eastAsia="Calibri" w:cs="Arial"/>
          <w:lang w:val="ru-RU"/>
        </w:rPr>
        <w:tab/>
        <w:t>_____________, улица</w:t>
      </w:r>
    </w:p>
    <w:p w:rsidR="00343A18" w:rsidRPr="00BD440A" w:rsidRDefault="00343A18" w:rsidP="00343A18">
      <w:pPr>
        <w:spacing w:before="0"/>
        <w:rPr>
          <w:rFonts w:eastAsia="Calibri" w:cs="Arial"/>
          <w:lang w:val="ru-RU"/>
        </w:rPr>
      </w:pPr>
      <w:r w:rsidRPr="00BD440A">
        <w:rPr>
          <w:rFonts w:eastAsia="Calibri" w:cs="Arial"/>
          <w:lang w:val="ru-RU"/>
        </w:rPr>
        <w:t xml:space="preserve"> ___________________ бр. ___, ПИБ: _____________, матични број _____________, </w:t>
      </w:r>
    </w:p>
    <w:p w:rsidR="002B49AF" w:rsidRPr="00BD440A" w:rsidRDefault="004E0104" w:rsidP="00343A18">
      <w:pPr>
        <w:spacing w:before="0"/>
        <w:rPr>
          <w:rFonts w:eastAsia="Calibri" w:cs="Arial"/>
          <w:lang w:val="ru-RU"/>
        </w:rPr>
      </w:pPr>
      <w:r w:rsidRPr="00BD440A">
        <w:rPr>
          <w:rFonts w:cs="Arial"/>
          <w:lang w:val="ru-RU"/>
        </w:rPr>
        <w:t>т</w:t>
      </w:r>
      <w:r w:rsidR="00F67A55" w:rsidRPr="00BD440A">
        <w:rPr>
          <w:rFonts w:cs="Arial"/>
          <w:lang w:val="ru-RU"/>
        </w:rPr>
        <w:t>екући рачун ____________,банка ______________ ,</w:t>
      </w:r>
      <w:r w:rsidR="00343A18" w:rsidRPr="00BD440A">
        <w:rPr>
          <w:rFonts w:eastAsia="Calibri" w:cs="Arial"/>
          <w:lang w:val="ru-RU"/>
        </w:rPr>
        <w:t>кога  заступа _______________________, (члан групе понуђача или подизвођач)</w:t>
      </w:r>
      <w:r w:rsidR="002B49AF" w:rsidRPr="00BD440A">
        <w:rPr>
          <w:rFonts w:eastAsia="Calibri" w:cs="Arial"/>
          <w:lang w:val="ru-RU"/>
        </w:rPr>
        <w:t xml:space="preserve"> </w:t>
      </w:r>
    </w:p>
    <w:p w:rsidR="00343A18" w:rsidRPr="00BD440A" w:rsidRDefault="002B49AF" w:rsidP="00343A18">
      <w:pPr>
        <w:spacing w:before="0"/>
        <w:rPr>
          <w:rFonts w:eastAsia="Calibri" w:cs="Arial"/>
          <w:lang w:val="ru-RU"/>
        </w:rPr>
      </w:pPr>
      <w:r w:rsidRPr="00BD440A">
        <w:rPr>
          <w:rFonts w:cs="Arial"/>
          <w:lang w:val="ru-RU"/>
        </w:rPr>
        <w:t>(у даљем тексту: Продавац)</w:t>
      </w:r>
    </w:p>
    <w:p w:rsidR="00343A18" w:rsidRPr="00BD440A" w:rsidRDefault="00343A18" w:rsidP="00343A18">
      <w:pPr>
        <w:pStyle w:val="KDParagraf"/>
        <w:spacing w:before="0"/>
        <w:rPr>
          <w:rFonts w:cs="Arial"/>
          <w:lang w:val="ru-RU"/>
        </w:rPr>
      </w:pPr>
    </w:p>
    <w:p w:rsidR="00343A18" w:rsidRPr="00BD440A" w:rsidRDefault="00343A18" w:rsidP="00343A18">
      <w:pPr>
        <w:pStyle w:val="KDParagraf"/>
        <w:spacing w:before="0"/>
        <w:rPr>
          <w:rFonts w:cs="Arial"/>
          <w:lang w:val="ru-RU"/>
        </w:rPr>
      </w:pPr>
      <w:r w:rsidRPr="00BD440A">
        <w:rPr>
          <w:rFonts w:cs="Arial"/>
          <w:lang w:val="ru-RU"/>
        </w:rPr>
        <w:t>(у даљем тексту заједно: Уговорне стране)</w:t>
      </w:r>
    </w:p>
    <w:p w:rsidR="00343A18" w:rsidRPr="00E60E2E" w:rsidRDefault="00343A18" w:rsidP="00343A18">
      <w:pPr>
        <w:pStyle w:val="KDParagraf"/>
        <w:spacing w:before="0"/>
        <w:rPr>
          <w:rFonts w:cs="Arial"/>
          <w:lang w:val="sr-Cyrl-RS"/>
        </w:rPr>
      </w:pPr>
    </w:p>
    <w:p w:rsidR="00343A18" w:rsidRPr="00BD440A" w:rsidRDefault="00343A18" w:rsidP="00343A18">
      <w:pPr>
        <w:pStyle w:val="KDParagraf"/>
        <w:spacing w:before="0"/>
        <w:rPr>
          <w:rFonts w:cs="Arial"/>
          <w:bCs/>
          <w:lang w:val="ru-RU"/>
        </w:rPr>
      </w:pPr>
      <w:r w:rsidRPr="00BD440A">
        <w:rPr>
          <w:rFonts w:cs="Arial"/>
          <w:lang w:val="ru-RU"/>
        </w:rPr>
        <w:t xml:space="preserve">закључиле су у </w:t>
      </w:r>
      <w:r w:rsidR="00EE23EA" w:rsidRPr="00BD440A">
        <w:rPr>
          <w:rFonts w:cs="Arial"/>
          <w:lang w:val="ru-RU"/>
        </w:rPr>
        <w:t>Обреновцу</w:t>
      </w:r>
      <w:r w:rsidRPr="00BD440A">
        <w:rPr>
          <w:rFonts w:cs="Arial"/>
          <w:lang w:val="ru-RU"/>
        </w:rPr>
        <w:t>, дана __________.године следећи:</w:t>
      </w:r>
    </w:p>
    <w:p w:rsidR="00343A18" w:rsidRPr="00BD440A" w:rsidRDefault="00343A18" w:rsidP="00343A18">
      <w:pPr>
        <w:pStyle w:val="KDParagraf"/>
        <w:spacing w:before="0"/>
        <w:rPr>
          <w:rFonts w:cs="Arial"/>
          <w:lang w:val="ru-RU"/>
        </w:rPr>
      </w:pPr>
    </w:p>
    <w:p w:rsidR="00343A18" w:rsidRPr="006B2E34" w:rsidRDefault="00343A18" w:rsidP="006B2E34">
      <w:pPr>
        <w:jc w:val="center"/>
        <w:rPr>
          <w:rFonts w:cs="Arial"/>
          <w:b/>
          <w:color w:val="00B0F0"/>
          <w:lang w:val="sr-Cyrl-RS"/>
        </w:rPr>
      </w:pPr>
      <w:bookmarkStart w:id="260" w:name="_Toc442559949"/>
      <w:r w:rsidRPr="00BD440A">
        <w:rPr>
          <w:b/>
          <w:lang w:val="ru-RU"/>
        </w:rPr>
        <w:t>УГОВОР О КУПОПРОДАЈИ</w:t>
      </w:r>
      <w:bookmarkEnd w:id="260"/>
      <w:r w:rsidR="006F6E04">
        <w:rPr>
          <w:b/>
          <w:lang w:val="sr-Cyrl-RS"/>
        </w:rPr>
        <w:t xml:space="preserve"> </w:t>
      </w:r>
      <w:r w:rsidRPr="00BD440A">
        <w:rPr>
          <w:rFonts w:cs="Arial"/>
          <w:b/>
          <w:lang w:val="ru-RU"/>
        </w:rPr>
        <w:t>ДОБАРА</w:t>
      </w:r>
      <w:r w:rsidRPr="00BD440A">
        <w:rPr>
          <w:rFonts w:cs="Arial"/>
          <w:b/>
          <w:color w:val="00B0F0"/>
          <w:lang w:val="ru-RU"/>
        </w:rPr>
        <w:t xml:space="preserve"> </w:t>
      </w:r>
    </w:p>
    <w:p w:rsidR="00343A18" w:rsidRPr="00BD440A" w:rsidRDefault="00343A18" w:rsidP="00343A18">
      <w:pPr>
        <w:pStyle w:val="KDParagraf"/>
        <w:spacing w:before="0"/>
        <w:rPr>
          <w:rFonts w:cs="Arial"/>
          <w:lang w:val="ru-RU"/>
        </w:rPr>
      </w:pPr>
      <w:r w:rsidRPr="00BD440A">
        <w:rPr>
          <w:rFonts w:cs="Arial"/>
          <w:lang w:val="ru-RU"/>
        </w:rPr>
        <w:t>Уговорне стране констатују:</w:t>
      </w:r>
    </w:p>
    <w:p w:rsidR="00343A18" w:rsidRPr="00F10346" w:rsidRDefault="00343A18" w:rsidP="00A610FF">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5E3526" w:rsidRPr="005E3526">
        <w:t xml:space="preserve"> </w:t>
      </w:r>
      <w:r w:rsidR="00A610FF" w:rsidRPr="00A610FF">
        <w:t>3000/0562/2016(1053/2016)</w:t>
      </w:r>
      <w:r w:rsidR="007010F3">
        <w:rPr>
          <w:rFonts w:cs="Arial"/>
          <w:b/>
          <w:lang w:val="sr-Latn-RS"/>
        </w:rPr>
        <w:t xml:space="preserve"> </w:t>
      </w:r>
      <w:r w:rsidRPr="00F10346">
        <w:t xml:space="preserve">ради набавке добара и то </w:t>
      </w:r>
      <w:r w:rsidR="00A610FF" w:rsidRPr="00BD440A">
        <w:t>Д</w:t>
      </w:r>
      <w:r w:rsidR="00A610FF" w:rsidRPr="00A610FF">
        <w:rPr>
          <w:lang w:val="en-US"/>
        </w:rPr>
        <w:t>e</w:t>
      </w:r>
      <w:r w:rsidR="00A610FF" w:rsidRPr="00BD440A">
        <w:t>л</w:t>
      </w:r>
      <w:r w:rsidR="00A610FF" w:rsidRPr="00A610FF">
        <w:rPr>
          <w:lang w:val="en-US"/>
        </w:rPr>
        <w:t>o</w:t>
      </w:r>
      <w:r w:rsidR="00A610FF" w:rsidRPr="00BD440A">
        <w:t>ви цилиндр</w:t>
      </w:r>
      <w:r w:rsidR="00A610FF" w:rsidRPr="00A610FF">
        <w:rPr>
          <w:lang w:val="en-US"/>
        </w:rPr>
        <w:t>a</w:t>
      </w:r>
      <w:r w:rsidR="00A610FF" w:rsidRPr="00BD440A">
        <w:t xml:space="preserve"> п</w:t>
      </w:r>
      <w:r w:rsidR="00A610FF" w:rsidRPr="00A610FF">
        <w:rPr>
          <w:lang w:val="en-US"/>
        </w:rPr>
        <w:t>a</w:t>
      </w:r>
      <w:r w:rsidR="00A610FF" w:rsidRPr="00BD440A">
        <w:t>нт</w:t>
      </w:r>
      <w:r w:rsidR="00A610FF" w:rsidRPr="00A610FF">
        <w:rPr>
          <w:lang w:val="en-US"/>
        </w:rPr>
        <w:t>o</w:t>
      </w:r>
      <w:r w:rsidR="00A610FF" w:rsidRPr="00BD440A">
        <w:t>гр</w:t>
      </w:r>
      <w:r w:rsidR="00A610FF" w:rsidRPr="00A610FF">
        <w:rPr>
          <w:lang w:val="en-US"/>
        </w:rPr>
        <w:t>a</w:t>
      </w:r>
      <w:r w:rsidR="00A610FF" w:rsidRPr="00BD440A">
        <w:t>ф</w:t>
      </w:r>
      <w:r w:rsidR="00A610FF" w:rsidRPr="00A610FF">
        <w:rPr>
          <w:lang w:val="en-US"/>
        </w:rPr>
        <w:t>a</w:t>
      </w:r>
      <w:r w:rsidR="00920349" w:rsidRPr="00920349">
        <w:rPr>
          <w:lang w:val="sr-Cyrl-RS"/>
        </w:rPr>
        <w:t xml:space="preserve"> </w:t>
      </w:r>
      <w:r w:rsidR="006B2E34">
        <w:rPr>
          <w:lang w:val="sr-Cyrl-RS"/>
        </w:rPr>
        <w:t>(</w:t>
      </w:r>
      <w:r w:rsidR="006B2E34" w:rsidRPr="006B2E34">
        <w:rPr>
          <w:lang w:val="sr-Cyrl-RS"/>
        </w:rPr>
        <w:t xml:space="preserve">Пaртиja 1: </w:t>
      </w:r>
      <w:r w:rsidR="00A610FF" w:rsidRPr="00A610FF">
        <w:rPr>
          <w:rFonts w:cs="Arial"/>
        </w:rPr>
        <w:t>Дeлoви цилиндрa пaнтoгрaфa</w:t>
      </w:r>
      <w:r w:rsidR="00920349" w:rsidRPr="007F61D7">
        <w:rPr>
          <w:rFonts w:cs="Arial"/>
        </w:rPr>
        <w:t xml:space="preserve">  </w:t>
      </w:r>
      <w:r w:rsidR="006B2E34">
        <w:rPr>
          <w:lang w:val="sr-Cyrl-RS"/>
        </w:rPr>
        <w:t>/</w:t>
      </w:r>
      <w:r w:rsidR="006B2E34" w:rsidRPr="006B2E34">
        <w:rPr>
          <w:lang w:val="sr-Cyrl-RS"/>
        </w:rPr>
        <w:t xml:space="preserve">Пaртиja 2: </w:t>
      </w:r>
      <w:r w:rsidR="00A610FF" w:rsidRPr="00BD440A">
        <w:t>Пр</w:t>
      </w:r>
      <w:r w:rsidR="00A610FF" w:rsidRPr="00A610FF">
        <w:rPr>
          <w:lang w:val="en-US"/>
        </w:rPr>
        <w:t>a</w:t>
      </w:r>
      <w:r w:rsidR="00A610FF" w:rsidRPr="00BD440A">
        <w:t>х</w:t>
      </w:r>
      <w:r w:rsidR="00A610FF" w:rsidRPr="00A610FF">
        <w:rPr>
          <w:lang w:val="en-US"/>
        </w:rPr>
        <w:t>o</w:t>
      </w:r>
      <w:r w:rsidR="00A610FF" w:rsidRPr="00BD440A">
        <w:t>бр</w:t>
      </w:r>
      <w:r w:rsidR="00A610FF" w:rsidRPr="00A610FF">
        <w:rPr>
          <w:lang w:val="en-US"/>
        </w:rPr>
        <w:t>a</w:t>
      </w:r>
      <w:r w:rsidR="00A610FF" w:rsidRPr="00BD440A">
        <w:t>ни</w:t>
      </w:r>
      <w:r w:rsidR="00920349" w:rsidRPr="00BD440A">
        <w:t xml:space="preserve"> </w:t>
      </w:r>
      <w:r w:rsidR="006B2E34" w:rsidRPr="00920349">
        <w:rPr>
          <w:lang w:val="sr-Cyrl-RS"/>
        </w:rPr>
        <w:t>).</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C71B1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C71B16" w:rsidRDefault="00C71B16" w:rsidP="00343A18">
      <w:pPr>
        <w:pStyle w:val="KDParagraf"/>
        <w:spacing w:before="0"/>
        <w:rPr>
          <w:rFonts w:cs="Arial"/>
          <w:b/>
          <w:lang w:val="sr-Cyrl-RS"/>
        </w:rPr>
      </w:pPr>
    </w:p>
    <w:p w:rsidR="00343A18" w:rsidRPr="00BD440A" w:rsidRDefault="00343A18" w:rsidP="00343A18">
      <w:pPr>
        <w:pStyle w:val="KDParagraf"/>
        <w:spacing w:before="0"/>
        <w:rPr>
          <w:rFonts w:cs="Arial"/>
          <w:b/>
          <w:lang w:val="sr-Cyrl-RS"/>
        </w:rPr>
      </w:pPr>
      <w:r w:rsidRPr="00BD440A">
        <w:rPr>
          <w:rFonts w:cs="Arial"/>
          <w:b/>
          <w:lang w:val="sr-Cyrl-RS"/>
        </w:rPr>
        <w:lastRenderedPageBreak/>
        <w:t>ПРЕДМЕТ  УГОВОРА</w:t>
      </w:r>
    </w:p>
    <w:p w:rsidR="00A10DEE" w:rsidRPr="00A10DEE" w:rsidRDefault="00343A18" w:rsidP="00A10DEE">
      <w:pPr>
        <w:spacing w:before="0"/>
        <w:jc w:val="center"/>
        <w:rPr>
          <w:rFonts w:cs="Arial"/>
          <w:b/>
          <w:lang w:val="sr-Cyrl-RS"/>
        </w:rPr>
      </w:pPr>
      <w:r w:rsidRPr="00BD440A">
        <w:rPr>
          <w:rFonts w:cs="Arial"/>
          <w:b/>
          <w:lang w:val="sr-Cyrl-RS"/>
        </w:rPr>
        <w:t>Члан 1.</w:t>
      </w:r>
    </w:p>
    <w:p w:rsidR="00343A18" w:rsidRPr="00BD440A" w:rsidRDefault="00343A18" w:rsidP="00343A18">
      <w:pPr>
        <w:pStyle w:val="KDParagraf"/>
        <w:spacing w:before="0"/>
        <w:rPr>
          <w:rFonts w:eastAsia="Calibri" w:cs="Arial"/>
          <w:color w:val="00B0F0"/>
          <w:lang w:val="sr-Cyrl-RS"/>
        </w:rPr>
      </w:pPr>
      <w:r w:rsidRPr="00BD440A">
        <w:rPr>
          <w:rFonts w:eastAsia="Calibri" w:cs="Arial"/>
          <w:lang w:val="sr-Cyrl-RS"/>
        </w:rPr>
        <w:t xml:space="preserve">Предмет овог Уговора о купопродаји (даље: Уговор) </w:t>
      </w:r>
      <w:r w:rsidR="006B2E34" w:rsidRPr="00BD440A">
        <w:rPr>
          <w:rFonts w:eastAsia="Calibri" w:cs="Arial"/>
          <w:lang w:val="sr-Cyrl-RS"/>
        </w:rPr>
        <w:t>су добра -</w:t>
      </w:r>
      <w:r w:rsidRPr="00BD440A">
        <w:rPr>
          <w:rFonts w:eastAsia="Calibri" w:cs="Arial"/>
          <w:lang w:val="sr-Cyrl-RS"/>
        </w:rPr>
        <w:t xml:space="preserve"> </w:t>
      </w:r>
      <w:r w:rsidR="00340D43" w:rsidRPr="00BD440A">
        <w:rPr>
          <w:rFonts w:eastAsia="Calibri" w:cs="Arial"/>
          <w:lang w:val="sr-Cyrl-RS"/>
        </w:rPr>
        <w:t>Д</w:t>
      </w:r>
      <w:r w:rsidR="00340D43" w:rsidRPr="00340D43">
        <w:rPr>
          <w:rFonts w:eastAsia="Calibri" w:cs="Arial"/>
        </w:rPr>
        <w:t>e</w:t>
      </w:r>
      <w:r w:rsidR="00340D43" w:rsidRPr="00BD440A">
        <w:rPr>
          <w:rFonts w:eastAsia="Calibri" w:cs="Arial"/>
          <w:lang w:val="sr-Cyrl-RS"/>
        </w:rPr>
        <w:t>л</w:t>
      </w:r>
      <w:r w:rsidR="00340D43" w:rsidRPr="00340D43">
        <w:rPr>
          <w:rFonts w:eastAsia="Calibri" w:cs="Arial"/>
        </w:rPr>
        <w:t>o</w:t>
      </w:r>
      <w:r w:rsidR="00340D43" w:rsidRPr="00BD440A">
        <w:rPr>
          <w:rFonts w:eastAsia="Calibri" w:cs="Arial"/>
          <w:lang w:val="sr-Cyrl-RS"/>
        </w:rPr>
        <w:t>ви цилиндр</w:t>
      </w:r>
      <w:r w:rsidR="00340D43" w:rsidRPr="00340D43">
        <w:rPr>
          <w:rFonts w:eastAsia="Calibri" w:cs="Arial"/>
        </w:rPr>
        <w:t>a</w:t>
      </w:r>
      <w:r w:rsidR="00340D43" w:rsidRPr="00BD440A">
        <w:rPr>
          <w:rFonts w:eastAsia="Calibri" w:cs="Arial"/>
          <w:lang w:val="sr-Cyrl-RS"/>
        </w:rPr>
        <w:t xml:space="preserve"> п</w:t>
      </w:r>
      <w:r w:rsidR="00340D43" w:rsidRPr="00340D43">
        <w:rPr>
          <w:rFonts w:eastAsia="Calibri" w:cs="Arial"/>
        </w:rPr>
        <w:t>a</w:t>
      </w:r>
      <w:r w:rsidR="00340D43" w:rsidRPr="00BD440A">
        <w:rPr>
          <w:rFonts w:eastAsia="Calibri" w:cs="Arial"/>
          <w:lang w:val="sr-Cyrl-RS"/>
        </w:rPr>
        <w:t>нт</w:t>
      </w:r>
      <w:r w:rsidR="00340D43" w:rsidRPr="00340D43">
        <w:rPr>
          <w:rFonts w:eastAsia="Calibri" w:cs="Arial"/>
        </w:rPr>
        <w:t>o</w:t>
      </w:r>
      <w:r w:rsidR="00340D43" w:rsidRPr="00BD440A">
        <w:rPr>
          <w:rFonts w:eastAsia="Calibri" w:cs="Arial"/>
          <w:lang w:val="sr-Cyrl-RS"/>
        </w:rPr>
        <w:t>гр</w:t>
      </w:r>
      <w:r w:rsidR="00340D43" w:rsidRPr="00340D43">
        <w:rPr>
          <w:rFonts w:eastAsia="Calibri" w:cs="Arial"/>
        </w:rPr>
        <w:t>a</w:t>
      </w:r>
      <w:r w:rsidR="00340D43" w:rsidRPr="00BD440A">
        <w:rPr>
          <w:rFonts w:eastAsia="Calibri" w:cs="Arial"/>
          <w:lang w:val="sr-Cyrl-RS"/>
        </w:rPr>
        <w:t>ф</w:t>
      </w:r>
      <w:r w:rsidR="00340D43" w:rsidRPr="00340D43">
        <w:rPr>
          <w:rFonts w:eastAsia="Calibri" w:cs="Arial"/>
        </w:rPr>
        <w:t>a</w:t>
      </w:r>
      <w:r w:rsidR="00340D43" w:rsidRPr="00BD440A">
        <w:rPr>
          <w:rFonts w:eastAsia="Calibri" w:cs="Arial"/>
          <w:lang w:val="sr-Cyrl-RS"/>
        </w:rPr>
        <w:t xml:space="preserve"> (П</w:t>
      </w:r>
      <w:r w:rsidR="00340D43" w:rsidRPr="00340D43">
        <w:rPr>
          <w:rFonts w:eastAsia="Calibri" w:cs="Arial"/>
        </w:rPr>
        <w:t>a</w:t>
      </w:r>
      <w:r w:rsidR="00340D43" w:rsidRPr="00BD440A">
        <w:rPr>
          <w:rFonts w:eastAsia="Calibri" w:cs="Arial"/>
          <w:lang w:val="sr-Cyrl-RS"/>
        </w:rPr>
        <w:t>рти</w:t>
      </w:r>
      <w:r w:rsidR="00340D43" w:rsidRPr="00340D43">
        <w:rPr>
          <w:rFonts w:eastAsia="Calibri" w:cs="Arial"/>
        </w:rPr>
        <w:t>ja</w:t>
      </w:r>
      <w:r w:rsidR="00340D43" w:rsidRPr="00BD440A">
        <w:rPr>
          <w:rFonts w:eastAsia="Calibri" w:cs="Arial"/>
          <w:lang w:val="sr-Cyrl-RS"/>
        </w:rPr>
        <w:t xml:space="preserve"> 1: Д</w:t>
      </w:r>
      <w:r w:rsidR="00340D43" w:rsidRPr="00340D43">
        <w:rPr>
          <w:rFonts w:eastAsia="Calibri" w:cs="Arial"/>
        </w:rPr>
        <w:t>e</w:t>
      </w:r>
      <w:r w:rsidR="00340D43" w:rsidRPr="00BD440A">
        <w:rPr>
          <w:rFonts w:eastAsia="Calibri" w:cs="Arial"/>
          <w:lang w:val="sr-Cyrl-RS"/>
        </w:rPr>
        <w:t>л</w:t>
      </w:r>
      <w:r w:rsidR="00340D43" w:rsidRPr="00340D43">
        <w:rPr>
          <w:rFonts w:eastAsia="Calibri" w:cs="Arial"/>
        </w:rPr>
        <w:t>o</w:t>
      </w:r>
      <w:r w:rsidR="00340D43" w:rsidRPr="00BD440A">
        <w:rPr>
          <w:rFonts w:eastAsia="Calibri" w:cs="Arial"/>
          <w:lang w:val="sr-Cyrl-RS"/>
        </w:rPr>
        <w:t>ви цилиндр</w:t>
      </w:r>
      <w:r w:rsidR="00340D43" w:rsidRPr="00340D43">
        <w:rPr>
          <w:rFonts w:eastAsia="Calibri" w:cs="Arial"/>
        </w:rPr>
        <w:t>a</w:t>
      </w:r>
      <w:r w:rsidR="00340D43" w:rsidRPr="00BD440A">
        <w:rPr>
          <w:rFonts w:eastAsia="Calibri" w:cs="Arial"/>
          <w:lang w:val="sr-Cyrl-RS"/>
        </w:rPr>
        <w:t xml:space="preserve"> п</w:t>
      </w:r>
      <w:r w:rsidR="00340D43" w:rsidRPr="00340D43">
        <w:rPr>
          <w:rFonts w:eastAsia="Calibri" w:cs="Arial"/>
        </w:rPr>
        <w:t>a</w:t>
      </w:r>
      <w:r w:rsidR="00340D43" w:rsidRPr="00BD440A">
        <w:rPr>
          <w:rFonts w:eastAsia="Calibri" w:cs="Arial"/>
          <w:lang w:val="sr-Cyrl-RS"/>
        </w:rPr>
        <w:t>нт</w:t>
      </w:r>
      <w:r w:rsidR="00340D43" w:rsidRPr="00340D43">
        <w:rPr>
          <w:rFonts w:eastAsia="Calibri" w:cs="Arial"/>
        </w:rPr>
        <w:t>o</w:t>
      </w:r>
      <w:r w:rsidR="00340D43" w:rsidRPr="00BD440A">
        <w:rPr>
          <w:rFonts w:eastAsia="Calibri" w:cs="Arial"/>
          <w:lang w:val="sr-Cyrl-RS"/>
        </w:rPr>
        <w:t>гр</w:t>
      </w:r>
      <w:r w:rsidR="00340D43" w:rsidRPr="00340D43">
        <w:rPr>
          <w:rFonts w:eastAsia="Calibri" w:cs="Arial"/>
        </w:rPr>
        <w:t>a</w:t>
      </w:r>
      <w:r w:rsidR="00340D43" w:rsidRPr="00BD440A">
        <w:rPr>
          <w:rFonts w:eastAsia="Calibri" w:cs="Arial"/>
          <w:lang w:val="sr-Cyrl-RS"/>
        </w:rPr>
        <w:t>ф</w:t>
      </w:r>
      <w:r w:rsidR="00340D43" w:rsidRPr="00340D43">
        <w:rPr>
          <w:rFonts w:eastAsia="Calibri" w:cs="Arial"/>
        </w:rPr>
        <w:t>a</w:t>
      </w:r>
      <w:r w:rsidR="00340D43" w:rsidRPr="00BD440A">
        <w:rPr>
          <w:rFonts w:eastAsia="Calibri" w:cs="Arial"/>
          <w:lang w:val="sr-Cyrl-RS"/>
        </w:rPr>
        <w:t xml:space="preserve">  /П</w:t>
      </w:r>
      <w:r w:rsidR="00340D43" w:rsidRPr="00340D43">
        <w:rPr>
          <w:rFonts w:eastAsia="Calibri" w:cs="Arial"/>
        </w:rPr>
        <w:t>a</w:t>
      </w:r>
      <w:r w:rsidR="00340D43" w:rsidRPr="00BD440A">
        <w:rPr>
          <w:rFonts w:eastAsia="Calibri" w:cs="Arial"/>
          <w:lang w:val="sr-Cyrl-RS"/>
        </w:rPr>
        <w:t>рти</w:t>
      </w:r>
      <w:r w:rsidR="00340D43" w:rsidRPr="00340D43">
        <w:rPr>
          <w:rFonts w:eastAsia="Calibri" w:cs="Arial"/>
        </w:rPr>
        <w:t>ja</w:t>
      </w:r>
      <w:r w:rsidR="00340D43" w:rsidRPr="00BD440A">
        <w:rPr>
          <w:rFonts w:eastAsia="Calibri" w:cs="Arial"/>
          <w:lang w:val="sr-Cyrl-RS"/>
        </w:rPr>
        <w:t xml:space="preserve"> 2: Пр</w:t>
      </w:r>
      <w:r w:rsidR="00340D43" w:rsidRPr="00340D43">
        <w:rPr>
          <w:rFonts w:eastAsia="Calibri" w:cs="Arial"/>
        </w:rPr>
        <w:t>a</w:t>
      </w:r>
      <w:r w:rsidR="00340D43" w:rsidRPr="00BD440A">
        <w:rPr>
          <w:rFonts w:eastAsia="Calibri" w:cs="Arial"/>
          <w:lang w:val="sr-Cyrl-RS"/>
        </w:rPr>
        <w:t>х</w:t>
      </w:r>
      <w:r w:rsidR="00340D43" w:rsidRPr="00340D43">
        <w:rPr>
          <w:rFonts w:eastAsia="Calibri" w:cs="Arial"/>
        </w:rPr>
        <w:t>o</w:t>
      </w:r>
      <w:r w:rsidR="00340D43" w:rsidRPr="00BD440A">
        <w:rPr>
          <w:rFonts w:eastAsia="Calibri" w:cs="Arial"/>
          <w:lang w:val="sr-Cyrl-RS"/>
        </w:rPr>
        <w:t>бр</w:t>
      </w:r>
      <w:r w:rsidR="00340D43" w:rsidRPr="00340D43">
        <w:rPr>
          <w:rFonts w:eastAsia="Calibri" w:cs="Arial"/>
        </w:rPr>
        <w:t>a</w:t>
      </w:r>
      <w:r w:rsidR="00340D43" w:rsidRPr="00BD440A">
        <w:rPr>
          <w:rFonts w:eastAsia="Calibri" w:cs="Arial"/>
          <w:lang w:val="sr-Cyrl-RS"/>
        </w:rPr>
        <w:t>ни )</w:t>
      </w:r>
      <w:r w:rsidR="00960659" w:rsidRPr="00BD440A">
        <w:rPr>
          <w:rFonts w:eastAsia="Calibri" w:cs="Arial"/>
          <w:lang w:val="sr-Cyrl-RS"/>
        </w:rPr>
        <w:t>.</w:t>
      </w:r>
    </w:p>
    <w:p w:rsidR="00343A18" w:rsidRPr="00BA4234" w:rsidRDefault="00343A18" w:rsidP="00343A18">
      <w:pPr>
        <w:pStyle w:val="KDParagraf"/>
        <w:spacing w:before="0"/>
        <w:rPr>
          <w:rFonts w:eastAsia="Calibri" w:cs="Arial"/>
          <w:lang w:val="sr-Cyrl-RS"/>
        </w:rPr>
      </w:pPr>
      <w:r w:rsidRPr="00BD44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D440A">
        <w:rPr>
          <w:rFonts w:eastAsia="Calibri" w:cs="Arial"/>
          <w:color w:val="00B0F0"/>
          <w:lang w:val="ru-RU"/>
        </w:rPr>
        <w:t xml:space="preserve"> </w:t>
      </w:r>
      <w:r w:rsidR="006B2E34" w:rsidRPr="00BD440A">
        <w:rPr>
          <w:rFonts w:eastAsia="Calibri" w:cs="Arial"/>
          <w:lang w:val="ru-RU"/>
        </w:rPr>
        <w:t>Огранак ТЕНТ, Богољуба Урошевића Црног бр.44. 11500 Обреновац</w:t>
      </w:r>
      <w:r w:rsidRPr="00BD440A">
        <w:rPr>
          <w:rFonts w:eastAsia="Calibri" w:cs="Arial"/>
          <w:lang w:val="ru-RU"/>
        </w:rPr>
        <w:t xml:space="preserve"> у свему према Понуди Продавца број_______ од _____године,Обрасцу структуре цене</w:t>
      </w:r>
      <w:r w:rsidR="00DC756D">
        <w:rPr>
          <w:rFonts w:eastAsia="Calibri" w:cs="Arial"/>
          <w:lang w:val="sr-Cyrl-RS"/>
        </w:rPr>
        <w:t xml:space="preserve"> и</w:t>
      </w:r>
      <w:r w:rsidRPr="00BD440A">
        <w:rPr>
          <w:rFonts w:eastAsia="Calibri" w:cs="Arial"/>
          <w:lang w:val="ru-RU"/>
        </w:rPr>
        <w:t xml:space="preserve"> Конкурсној документацији за предметну јавну набавку, који чине саставни део овог Уговора.</w:t>
      </w:r>
    </w:p>
    <w:p w:rsidR="00343A18" w:rsidRPr="00BD440A" w:rsidRDefault="00343A18" w:rsidP="00343A18">
      <w:pPr>
        <w:spacing w:before="0"/>
        <w:jc w:val="center"/>
        <w:rPr>
          <w:rFonts w:cs="Arial"/>
          <w:b/>
          <w:lang w:val="ru-RU"/>
        </w:rPr>
      </w:pPr>
      <w:r w:rsidRPr="00BD440A">
        <w:rPr>
          <w:rFonts w:cs="Arial"/>
          <w:b/>
          <w:lang w:val="ru-RU"/>
        </w:rPr>
        <w:t>Члан 2.</w:t>
      </w:r>
    </w:p>
    <w:p w:rsidR="00343A18" w:rsidRPr="00BD440A" w:rsidRDefault="00343A18" w:rsidP="00343A18">
      <w:pPr>
        <w:pStyle w:val="KDParagraf"/>
        <w:spacing w:before="0"/>
        <w:rPr>
          <w:rFonts w:eastAsia="Calibri" w:cs="Arial"/>
          <w:lang w:val="ru-RU"/>
        </w:rPr>
      </w:pPr>
      <w:r w:rsidRPr="00BD440A">
        <w:rPr>
          <w:rFonts w:eastAsia="Calibri" w:cs="Arial"/>
          <w:lang w:val="ru-RU"/>
        </w:rPr>
        <w:t>Овај Уговор и његови прилози сачињени су на српском језику.</w:t>
      </w:r>
    </w:p>
    <w:p w:rsidR="00343A18" w:rsidRPr="00BD440A" w:rsidRDefault="00343A18" w:rsidP="00343A18">
      <w:pPr>
        <w:pStyle w:val="KDParagraf"/>
        <w:spacing w:before="0"/>
        <w:rPr>
          <w:rFonts w:eastAsia="Calibri" w:cs="Arial"/>
          <w:lang w:val="ru-RU"/>
        </w:rPr>
      </w:pPr>
      <w:r w:rsidRPr="00BD440A">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BD440A" w:rsidRDefault="00343A18" w:rsidP="00343A18">
      <w:pPr>
        <w:pStyle w:val="KDParagraf"/>
        <w:spacing w:before="0"/>
        <w:rPr>
          <w:rFonts w:eastAsia="Calibri" w:cs="Arial"/>
          <w:lang w:val="ru-RU"/>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BD440A" w:rsidRDefault="00343A18" w:rsidP="00343A18">
      <w:pPr>
        <w:spacing w:before="0"/>
        <w:jc w:val="center"/>
        <w:rPr>
          <w:rFonts w:cs="Arial"/>
          <w:b/>
          <w:lang w:val="ru-RU"/>
        </w:rPr>
      </w:pPr>
      <w:r w:rsidRPr="00BD440A">
        <w:rPr>
          <w:rFonts w:cs="Arial"/>
          <w:b/>
          <w:lang w:val="ru-RU"/>
        </w:rPr>
        <w:t>Члан 3.</w:t>
      </w:r>
    </w:p>
    <w:p w:rsidR="00FB51D5" w:rsidRPr="00BD440A" w:rsidRDefault="00343A18" w:rsidP="00FB51D5">
      <w:pPr>
        <w:pStyle w:val="KDParagraf"/>
        <w:spacing w:before="0"/>
        <w:rPr>
          <w:rFonts w:cs="Arial"/>
          <w:lang w:val="ru-RU"/>
        </w:rPr>
      </w:pPr>
      <w:r w:rsidRPr="00BD440A">
        <w:rPr>
          <w:rFonts w:cs="Arial"/>
          <w:lang w:val="ru-RU"/>
        </w:rPr>
        <w:t>Укупна вредност добара</w:t>
      </w:r>
      <w:r w:rsidR="003F0852" w:rsidRPr="00BD440A">
        <w:rPr>
          <w:rFonts w:cs="Arial"/>
          <w:lang w:val="ru-RU"/>
        </w:rPr>
        <w:t xml:space="preserve"> </w:t>
      </w:r>
      <w:r w:rsidR="003F0852">
        <w:rPr>
          <w:rFonts w:cs="Arial"/>
          <w:lang w:val="sr-Cyrl-RS"/>
        </w:rPr>
        <w:t>за партију 1.</w:t>
      </w:r>
      <w:r w:rsidRPr="00BD440A">
        <w:rPr>
          <w:rFonts w:cs="Arial"/>
          <w:lang w:val="ru-RU"/>
        </w:rPr>
        <w:t xml:space="preserve"> из члана 1.ов</w:t>
      </w:r>
      <w:r w:rsidR="00EE23EA" w:rsidRPr="00BD440A">
        <w:rPr>
          <w:rFonts w:cs="Arial"/>
          <w:lang w:val="ru-RU"/>
        </w:rPr>
        <w:t>ог Уговора износи _____________ (словима:______________</w:t>
      </w:r>
      <w:r w:rsidRPr="00BD440A">
        <w:rPr>
          <w:rFonts w:cs="Arial"/>
          <w:lang w:val="ru-RU"/>
        </w:rPr>
        <w:t>)</w:t>
      </w:r>
      <w:r w:rsidR="00EE23EA" w:rsidRPr="00BD440A">
        <w:rPr>
          <w:rFonts w:cs="Arial"/>
          <w:lang w:val="ru-RU"/>
        </w:rPr>
        <w:t xml:space="preserve"> </w:t>
      </w:r>
      <w:r w:rsidRPr="00BA4234">
        <w:rPr>
          <w:rFonts w:cs="Arial"/>
        </w:rPr>
        <w:t>RSD</w:t>
      </w:r>
      <w:r w:rsidRPr="00BD440A">
        <w:rPr>
          <w:rFonts w:cs="Arial"/>
          <w:lang w:val="ru-RU"/>
        </w:rPr>
        <w:t>/</w:t>
      </w:r>
      <w:r w:rsidRPr="00BA4234">
        <w:rPr>
          <w:rFonts w:cs="Arial"/>
        </w:rPr>
        <w:t>EUR</w:t>
      </w:r>
      <w:r w:rsidRPr="00BD440A">
        <w:rPr>
          <w:rFonts w:cs="Arial"/>
          <w:lang w:val="ru-RU"/>
        </w:rPr>
        <w:t>.</w:t>
      </w:r>
    </w:p>
    <w:p w:rsidR="003F0852" w:rsidRPr="00BD440A" w:rsidRDefault="003F0852" w:rsidP="00FB51D5">
      <w:pPr>
        <w:pStyle w:val="KDParagraf"/>
        <w:spacing w:before="0"/>
        <w:rPr>
          <w:rFonts w:cs="Arial"/>
          <w:lang w:val="ru-RU"/>
        </w:rPr>
      </w:pPr>
      <w:r w:rsidRPr="00BD440A">
        <w:rPr>
          <w:rFonts w:cs="Arial"/>
          <w:lang w:val="ru-RU"/>
        </w:rPr>
        <w:t>Укупна вредност добара</w:t>
      </w:r>
      <w:r w:rsidRPr="003F0852">
        <w:rPr>
          <w:rFonts w:cs="Arial"/>
          <w:lang w:val="sr-Cyrl-RS"/>
        </w:rPr>
        <w:t xml:space="preserve"> </w:t>
      </w:r>
      <w:r>
        <w:rPr>
          <w:rFonts w:cs="Arial"/>
          <w:lang w:val="sr-Cyrl-RS"/>
        </w:rPr>
        <w:t>за партију 2.</w:t>
      </w:r>
      <w:r w:rsidRPr="00BD440A">
        <w:rPr>
          <w:rFonts w:cs="Arial"/>
          <w:lang w:val="ru-RU"/>
        </w:rPr>
        <w:t xml:space="preserve"> из члана 1.овог Уговора износи _____________ (словима:______________) </w:t>
      </w:r>
      <w:r w:rsidRPr="00BA4234">
        <w:rPr>
          <w:rFonts w:cs="Arial"/>
        </w:rPr>
        <w:t>RSD</w:t>
      </w:r>
      <w:r w:rsidRPr="00BD440A">
        <w:rPr>
          <w:rFonts w:cs="Arial"/>
          <w:lang w:val="ru-RU"/>
        </w:rPr>
        <w:t>/</w:t>
      </w:r>
      <w:r w:rsidRPr="00BA4234">
        <w:rPr>
          <w:rFonts w:cs="Arial"/>
        </w:rPr>
        <w:t>EUR</w:t>
      </w:r>
      <w:r w:rsidRPr="00BD440A">
        <w:rPr>
          <w:rFonts w:cs="Arial"/>
          <w:lang w:val="ru-RU"/>
        </w:rPr>
        <w:t>.</w:t>
      </w:r>
    </w:p>
    <w:p w:rsidR="00793031" w:rsidRPr="00760CE2" w:rsidRDefault="00793031" w:rsidP="00FB51D5">
      <w:pPr>
        <w:pStyle w:val="KDParagraf"/>
        <w:spacing w:before="0"/>
        <w:rPr>
          <w:rFonts w:cs="Arial"/>
          <w:color w:val="00B0F0"/>
          <w:lang w:val="sr-Cyrl-RS"/>
        </w:rPr>
      </w:pPr>
    </w:p>
    <w:p w:rsidR="00CF0E9D" w:rsidRPr="00BA4234" w:rsidRDefault="00CE149F" w:rsidP="00CE149F">
      <w:pPr>
        <w:pStyle w:val="KDParagraf"/>
        <w:spacing w:before="0"/>
        <w:rPr>
          <w:rFonts w:eastAsia="Calibri" w:cs="Arial"/>
          <w:lang w:val="sr-Cyrl-RS"/>
        </w:rPr>
      </w:pPr>
      <w:r w:rsidRPr="00BD440A">
        <w:rPr>
          <w:rFonts w:eastAsia="Calibri" w:cs="Arial"/>
          <w:lang w:val="ru-RU"/>
        </w:rPr>
        <w:t>Званични средњи курс евра на дан отварања понуда, курсна листа НБС бр. ___, износи ________ динара.</w:t>
      </w:r>
    </w:p>
    <w:p w:rsidR="00343A18" w:rsidRPr="00BD440A" w:rsidRDefault="00343A18" w:rsidP="00343A18">
      <w:pPr>
        <w:pStyle w:val="KDParagraf"/>
        <w:spacing w:before="0"/>
        <w:rPr>
          <w:rFonts w:cs="Arial"/>
          <w:lang w:val="ru-RU"/>
        </w:rPr>
      </w:pPr>
      <w:r w:rsidRPr="00BD440A">
        <w:rPr>
          <w:rFonts w:cs="Arial"/>
          <w:lang w:val="ru-RU"/>
        </w:rPr>
        <w:t>Уговорена вредност из става 1. овог члана увећава се за порез на додату вредност, у складу са прописима Републике Србије.</w:t>
      </w:r>
      <w:r w:rsidR="00C71B16">
        <w:rPr>
          <w:rFonts w:cs="Arial"/>
          <w:lang w:val="sr-Cyrl-RS"/>
        </w:rPr>
        <w:t xml:space="preserve"> </w:t>
      </w:r>
      <w:r w:rsidRPr="00BD440A">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FB51D5" w:rsidRPr="00BD440A" w:rsidRDefault="00343A18" w:rsidP="00FB51D5">
      <w:pPr>
        <w:pStyle w:val="KDParagraf"/>
        <w:spacing w:before="0"/>
        <w:rPr>
          <w:rFonts w:cs="Arial"/>
          <w:lang w:val="ru-RU"/>
        </w:rPr>
      </w:pPr>
      <w:r w:rsidRPr="00BD440A">
        <w:rPr>
          <w:rFonts w:cs="Arial"/>
          <w:lang w:val="ru-RU"/>
        </w:rPr>
        <w:t xml:space="preserve">Цена добара из става 1.овог члана утврђена је на паритету </w:t>
      </w:r>
      <w:r w:rsidR="00BA4234" w:rsidRPr="00BD440A">
        <w:rPr>
          <w:rFonts w:cs="Arial"/>
          <w:lang w:val="ru-RU"/>
        </w:rPr>
        <w:t>испоручено у складишт</w:t>
      </w:r>
      <w:r w:rsidR="00BA4234">
        <w:rPr>
          <w:rFonts w:cs="Arial"/>
          <w:lang w:val="sr-Cyrl-RS"/>
        </w:rPr>
        <w:t>е</w:t>
      </w:r>
      <w:r w:rsidRPr="00BD440A">
        <w:rPr>
          <w:rFonts w:cs="Arial"/>
          <w:lang w:val="ru-RU"/>
        </w:rPr>
        <w:t xml:space="preserve"> </w:t>
      </w:r>
      <w:r w:rsidR="00BA4234" w:rsidRPr="00BD440A">
        <w:rPr>
          <w:rFonts w:cs="Arial"/>
          <w:lang w:val="ru-RU"/>
        </w:rPr>
        <w:t>Огранак ТЕНТ, Богољуба Урошевића Црног бр.44. 11500 Обреновац</w:t>
      </w:r>
      <w:r w:rsidRPr="00BD440A">
        <w:rPr>
          <w:rFonts w:cs="Arial"/>
          <w:lang w:val="ru-RU"/>
        </w:rPr>
        <w:t xml:space="preserve"> и обухвата </w:t>
      </w:r>
      <w:r w:rsidR="00335160" w:rsidRPr="00BD440A">
        <w:rPr>
          <w:rFonts w:cs="Arial"/>
          <w:lang w:val="ru-RU"/>
        </w:rPr>
        <w:t xml:space="preserve">све </w:t>
      </w:r>
      <w:r w:rsidRPr="00BD440A">
        <w:rPr>
          <w:rFonts w:cs="Arial"/>
          <w:lang w:val="ru-RU"/>
        </w:rPr>
        <w:t>трошкове које Продавац има у вези испоруке на начин како је регулисано овим Уговором.</w:t>
      </w:r>
      <w:r w:rsidR="00C71B16">
        <w:rPr>
          <w:rFonts w:cs="Arial"/>
          <w:lang w:val="sr-Cyrl-RS"/>
        </w:rPr>
        <w:t xml:space="preserve"> </w:t>
      </w:r>
      <w:r w:rsidR="00FB51D5" w:rsidRPr="00BD440A">
        <w:rPr>
          <w:rFonts w:eastAsia="Calibri" w:cs="Arial"/>
          <w:lang w:val="ru-RU"/>
        </w:rPr>
        <w:t xml:space="preserve">Цена је фиксна за цео уговорени период и не подлеже никаквој промени </w:t>
      </w:r>
      <w:r w:rsidR="00BA4234" w:rsidRPr="00BA4234">
        <w:rPr>
          <w:rFonts w:eastAsia="Calibri" w:cs="Arial"/>
          <w:lang w:val="sr-Cyrl-RS"/>
        </w:rPr>
        <w:t>.</w:t>
      </w:r>
    </w:p>
    <w:p w:rsidR="00BA4234" w:rsidRDefault="00BA4234" w:rsidP="00343A18">
      <w:pPr>
        <w:pStyle w:val="KDParagraf"/>
        <w:spacing w:before="0"/>
        <w:rPr>
          <w:rFonts w:cs="Arial"/>
          <w:color w:val="FF0000"/>
          <w:lang w:val="sr-Cyrl-RS"/>
        </w:rPr>
      </w:pPr>
    </w:p>
    <w:p w:rsidR="00343A18" w:rsidRPr="00E60E2E" w:rsidRDefault="00343A18" w:rsidP="00343A18">
      <w:pPr>
        <w:pStyle w:val="KDParagraf"/>
        <w:spacing w:before="0"/>
        <w:rPr>
          <w:rFonts w:cs="Arial"/>
          <w:b/>
          <w:lang w:val="sr-Cyrl-RS"/>
        </w:rPr>
      </w:pPr>
      <w:r w:rsidRPr="00BD440A">
        <w:rPr>
          <w:rFonts w:cs="Arial"/>
          <w:b/>
          <w:lang w:val="ru-RU"/>
        </w:rPr>
        <w:t>ИЗДАВАЊЕ РАЧУНА И ПЛАЋАЊЕ</w:t>
      </w:r>
    </w:p>
    <w:p w:rsidR="00343A18" w:rsidRPr="00BD440A" w:rsidRDefault="00343A18" w:rsidP="00343A18">
      <w:pPr>
        <w:spacing w:before="0"/>
        <w:jc w:val="center"/>
        <w:rPr>
          <w:rFonts w:cs="Arial"/>
          <w:b/>
          <w:lang w:val="ru-RU"/>
        </w:rPr>
      </w:pPr>
      <w:r w:rsidRPr="00BD440A">
        <w:rPr>
          <w:rFonts w:cs="Arial"/>
          <w:b/>
          <w:lang w:val="ru-RU"/>
        </w:rPr>
        <w:t>Члан 4.</w:t>
      </w:r>
    </w:p>
    <w:p w:rsidR="00CC64A1" w:rsidRPr="00BD440A" w:rsidRDefault="00CC64A1" w:rsidP="00CC64A1">
      <w:pPr>
        <w:tabs>
          <w:tab w:val="left" w:pos="567"/>
        </w:tabs>
        <w:spacing w:before="0"/>
        <w:rPr>
          <w:rFonts w:eastAsia="Calibri" w:cs="Arial"/>
          <w:lang w:val="ru-RU"/>
        </w:rPr>
      </w:pPr>
      <w:r w:rsidRPr="00BD440A">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BD440A">
        <w:rPr>
          <w:rFonts w:eastAsia="Calibri" w:cs="Arial"/>
          <w:lang w:val="ru-RU"/>
        </w:rPr>
        <w:t xml:space="preserve"> од стране овлашћених представника Купца и  Продавца - без примедби, у року до 45 дана од дана пријема исправног рачуна.  .</w:t>
      </w:r>
    </w:p>
    <w:p w:rsidR="00CC64A1" w:rsidRPr="00BD440A" w:rsidRDefault="00CC64A1" w:rsidP="00CC64A1">
      <w:pPr>
        <w:tabs>
          <w:tab w:val="left" w:pos="567"/>
        </w:tabs>
        <w:spacing w:before="0"/>
        <w:rPr>
          <w:rFonts w:eastAsia="Calibri" w:cs="Arial"/>
          <w:lang w:val="ru-RU"/>
        </w:rPr>
      </w:pPr>
      <w:r w:rsidRPr="00BD440A">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CC64A1" w:rsidRPr="00BD440A" w:rsidRDefault="00CC64A1" w:rsidP="00CC64A1">
      <w:pPr>
        <w:tabs>
          <w:tab w:val="left" w:pos="567"/>
        </w:tabs>
        <w:spacing w:before="0"/>
        <w:rPr>
          <w:rFonts w:cs="Arial"/>
          <w:lang w:val="ru-RU"/>
        </w:rPr>
      </w:pPr>
      <w:r w:rsidRPr="00BD440A">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BD440A">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BD440A">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BD440A">
        <w:rPr>
          <w:lang w:val="ru-RU"/>
        </w:rPr>
        <w:t xml:space="preserve"> </w:t>
      </w:r>
      <w:r w:rsidRPr="00BD440A">
        <w:rPr>
          <w:rFonts w:cs="Arial"/>
          <w:lang w:val="ru-RU"/>
        </w:rPr>
        <w:t>Пружаоц услуге је обавезан да на рачуну/рачунима наведе уговор на основу којег се рачун издаје (број и датум).</w:t>
      </w:r>
    </w:p>
    <w:p w:rsidR="00CC64A1" w:rsidRPr="00BD440A" w:rsidRDefault="00CC64A1" w:rsidP="00CC64A1">
      <w:pPr>
        <w:tabs>
          <w:tab w:val="left" w:pos="567"/>
        </w:tabs>
        <w:spacing w:before="0"/>
        <w:rPr>
          <w:rFonts w:cs="Arial"/>
          <w:lang w:val="ru-RU"/>
        </w:rPr>
      </w:pPr>
      <w:r w:rsidRPr="00BD440A">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w:t>
      </w:r>
      <w:r w:rsidRPr="00BD440A">
        <w:rPr>
          <w:rFonts w:cs="Arial"/>
          <w:lang w:val="ru-RU"/>
        </w:rPr>
        <w:lastRenderedPageBreak/>
        <w:t>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C64A1" w:rsidRDefault="00CC64A1" w:rsidP="00CC64A1">
      <w:pPr>
        <w:tabs>
          <w:tab w:val="left" w:pos="567"/>
        </w:tabs>
        <w:spacing w:before="0"/>
        <w:rPr>
          <w:rFonts w:eastAsia="Calibri" w:cs="Arial"/>
          <w:color w:val="00B0F0"/>
          <w:lang w:val="sr-Cyrl-RS"/>
        </w:rPr>
      </w:pPr>
      <w:r w:rsidRPr="00BD440A">
        <w:rPr>
          <w:rFonts w:cs="Arial"/>
          <w:lang w:val="ru-RU"/>
        </w:rPr>
        <w:t>Рачун који није издат у складу са уговреним условима, неће бити исправан и биће враћен Подавцу</w:t>
      </w:r>
      <w:r w:rsidRPr="00BD440A">
        <w:rPr>
          <w:rFonts w:eastAsia="Calibri" w:cs="Arial"/>
          <w:color w:val="00B0F0"/>
          <w:lang w:val="ru-RU"/>
        </w:rPr>
        <w:t>.</w:t>
      </w:r>
    </w:p>
    <w:p w:rsidR="004C3AAC" w:rsidRPr="004C3AAC" w:rsidRDefault="004C3AAC" w:rsidP="004C3AAC">
      <w:pPr>
        <w:pStyle w:val="KDParagraf"/>
        <w:spacing w:before="0"/>
        <w:rPr>
          <w:rFonts w:eastAsia="Calibri" w:cs="Arial"/>
          <w:color w:val="00B0F0"/>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BD440A" w:rsidRDefault="00343A18" w:rsidP="00343A18">
      <w:pPr>
        <w:spacing w:before="0"/>
        <w:jc w:val="center"/>
        <w:rPr>
          <w:rFonts w:cs="Arial"/>
          <w:b/>
          <w:lang w:val="ru-RU"/>
        </w:rPr>
      </w:pPr>
      <w:r w:rsidRPr="00BD440A">
        <w:rPr>
          <w:rFonts w:cs="Arial"/>
          <w:b/>
          <w:lang w:val="ru-RU"/>
        </w:rPr>
        <w:t>Члан 5.</w:t>
      </w:r>
    </w:p>
    <w:p w:rsidR="000E18D9" w:rsidRPr="00BD440A" w:rsidRDefault="000E18D9" w:rsidP="000E18D9">
      <w:pPr>
        <w:pStyle w:val="KDParagraf"/>
        <w:spacing w:before="0"/>
        <w:rPr>
          <w:rFonts w:cs="Arial"/>
          <w:lang w:val="ru-RU"/>
        </w:rPr>
      </w:pPr>
      <w:r w:rsidRPr="00BD440A">
        <w:rPr>
          <w:rFonts w:cs="Arial"/>
          <w:lang w:val="ru-RU"/>
        </w:rPr>
        <w:t xml:space="preserve">Продавац се обавезује да испоруку предмета Уговора изврши у року од ____ дана од дана </w:t>
      </w:r>
      <w:r w:rsidR="00913DB6">
        <w:rPr>
          <w:rFonts w:cs="Arial"/>
          <w:lang w:val="sr-Cyrl-RS"/>
        </w:rPr>
        <w:t>закључења Уговора</w:t>
      </w:r>
      <w:r w:rsidRPr="00BD440A">
        <w:rPr>
          <w:rFonts w:cs="Arial"/>
          <w:lang w:val="ru-RU"/>
        </w:rPr>
        <w:t>.</w:t>
      </w:r>
    </w:p>
    <w:p w:rsidR="000E18D9" w:rsidRPr="00BD440A" w:rsidRDefault="000E18D9" w:rsidP="000E18D9">
      <w:pPr>
        <w:pStyle w:val="KDParagraf"/>
        <w:spacing w:before="0"/>
        <w:rPr>
          <w:rFonts w:cs="Arial"/>
          <w:lang w:val="ru-RU"/>
        </w:rPr>
      </w:pPr>
      <w:r w:rsidRPr="00BD440A">
        <w:rPr>
          <w:rFonts w:cs="Arial"/>
          <w:lang w:val="ru-RU"/>
        </w:rPr>
        <w:t xml:space="preserve">Место испоруке је на адреси </w:t>
      </w:r>
      <w:r>
        <w:rPr>
          <w:rFonts w:cs="Arial"/>
          <w:lang w:val="sr-Cyrl-RS"/>
        </w:rPr>
        <w:t>Огран</w:t>
      </w:r>
      <w:r w:rsidRPr="000D5B67">
        <w:rPr>
          <w:rFonts w:cs="Arial"/>
          <w:lang w:val="sr-Cyrl-RS"/>
        </w:rPr>
        <w:t>к</w:t>
      </w:r>
      <w:r>
        <w:rPr>
          <w:rFonts w:cs="Arial"/>
          <w:lang w:val="sr-Cyrl-RS"/>
        </w:rPr>
        <w:t>а</w:t>
      </w:r>
      <w:r w:rsidRPr="000D5B67">
        <w:rPr>
          <w:rFonts w:cs="Arial"/>
          <w:lang w:val="sr-Cyrl-RS"/>
        </w:rPr>
        <w:t xml:space="preserve"> ТЕНТ, Богољуба Урошевића Црног бр.44., 11500 Обреновац</w:t>
      </w:r>
      <w:r w:rsidRPr="00BD440A">
        <w:rPr>
          <w:rFonts w:cs="Arial"/>
          <w:lang w:val="ru-RU"/>
        </w:rPr>
        <w:t xml:space="preserve">. </w:t>
      </w:r>
    </w:p>
    <w:p w:rsidR="000E18D9" w:rsidRPr="00BD440A" w:rsidRDefault="000E18D9" w:rsidP="000E18D9">
      <w:pPr>
        <w:pStyle w:val="KDParagraf"/>
        <w:spacing w:before="0"/>
        <w:rPr>
          <w:rFonts w:cs="Arial"/>
          <w:lang w:val="ru-RU"/>
        </w:rPr>
      </w:pPr>
      <w:r w:rsidRPr="00BD44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BD440A">
        <w:rPr>
          <w:lang w:val="ru-RU"/>
        </w:rPr>
        <w:t xml:space="preserve"> </w:t>
      </w:r>
      <w:r w:rsidRPr="00BD440A">
        <w:rPr>
          <w:rFonts w:cs="Arial"/>
          <w:lang w:val="ru-RU"/>
        </w:rPr>
        <w:t>Богољуба Урошевића Црног бр.44., 11500 Обреновац.</w:t>
      </w:r>
    </w:p>
    <w:p w:rsidR="000E18D9" w:rsidRPr="00BD440A" w:rsidRDefault="000E18D9" w:rsidP="000E18D9">
      <w:pPr>
        <w:pStyle w:val="KDParagraf"/>
        <w:spacing w:before="0"/>
        <w:rPr>
          <w:rFonts w:cs="Arial"/>
          <w:lang w:val="ru-RU"/>
        </w:rPr>
      </w:pPr>
      <w:r w:rsidRPr="00BD44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BD440A">
        <w:rPr>
          <w:rFonts w:cs="Arial"/>
          <w:color w:val="00B0F0"/>
          <w:lang w:val="ru-RU"/>
        </w:rPr>
        <w:t xml:space="preserve"> </w:t>
      </w:r>
      <w:r w:rsidRPr="00BD440A">
        <w:rPr>
          <w:rFonts w:cs="Arial"/>
          <w:lang w:val="ru-RU"/>
        </w:rPr>
        <w:t xml:space="preserve">часова, а  у свему у  складу са инструкцијама и захтевима Купца. </w:t>
      </w:r>
    </w:p>
    <w:p w:rsidR="000E18D9" w:rsidRPr="00BD440A" w:rsidRDefault="000E18D9" w:rsidP="000E18D9">
      <w:pPr>
        <w:pStyle w:val="KDParagraf"/>
        <w:spacing w:before="0"/>
        <w:rPr>
          <w:rFonts w:cs="Arial"/>
          <w:lang w:val="ru-RU"/>
        </w:rPr>
      </w:pPr>
      <w:r w:rsidRPr="00BD440A">
        <w:rPr>
          <w:rFonts w:cs="Arial"/>
          <w:lang w:val="ru-RU"/>
        </w:rPr>
        <w:t>Евентуално настала штета приликом транспорта предметних добара до места испоруке пада на терет Продавца.</w:t>
      </w:r>
    </w:p>
    <w:p w:rsidR="000E18D9" w:rsidRPr="00F10346" w:rsidRDefault="000E18D9" w:rsidP="000E18D9">
      <w:pPr>
        <w:pStyle w:val="KDParagraf"/>
        <w:spacing w:before="0"/>
        <w:rPr>
          <w:rFonts w:cs="Arial"/>
          <w:color w:val="00B0F0"/>
          <w:lang w:val="sr-Cyrl-BA"/>
        </w:rPr>
      </w:pPr>
      <w:r w:rsidRPr="00BD440A">
        <w:rPr>
          <w:rFonts w:cs="Arial"/>
          <w:lang w:val="ru-RU"/>
        </w:rPr>
        <w:t>У случају да Продавац не изврши испоруку добара у уговореном</w:t>
      </w:r>
      <w:r w:rsidRPr="005638C2">
        <w:rPr>
          <w:rFonts w:cs="Arial"/>
          <w:lang w:val="sr-Cyrl-RS"/>
        </w:rPr>
        <w:t xml:space="preserve"> </w:t>
      </w:r>
      <w:r w:rsidRPr="00BD440A">
        <w:rPr>
          <w:rFonts w:cs="Arial"/>
          <w:lang w:val="ru-RU"/>
        </w:rPr>
        <w:t xml:space="preserve"> року, Купац има право на наплату уговорне казне</w:t>
      </w:r>
      <w:r w:rsidRPr="00BD440A">
        <w:rPr>
          <w:rFonts w:cs="Arial"/>
          <w:color w:val="00B0F0"/>
          <w:lang w:val="ru-RU"/>
        </w:rPr>
        <w:t xml:space="preserve"> </w:t>
      </w:r>
      <w:r w:rsidRPr="00BD440A">
        <w:rPr>
          <w:rFonts w:cs="Arial"/>
          <w:lang w:val="ru-RU"/>
        </w:rPr>
        <w:t>и право на раскид Уговора.</w:t>
      </w:r>
    </w:p>
    <w:p w:rsidR="00343A18" w:rsidRPr="00F10346" w:rsidRDefault="00343A18" w:rsidP="00343A18">
      <w:pPr>
        <w:pStyle w:val="KDParagraf"/>
        <w:spacing w:before="0"/>
        <w:rPr>
          <w:rFonts w:cs="Arial"/>
          <w:lang w:val="sr-Cyrl-BA"/>
        </w:rPr>
      </w:pPr>
      <w:r w:rsidRPr="00F10346">
        <w:rPr>
          <w:rFonts w:cs="Arial"/>
          <w:lang w:val="ru-RU"/>
        </w:rPr>
        <w:t xml:space="preserve"> </w:t>
      </w:r>
    </w:p>
    <w:p w:rsidR="004258C9" w:rsidRPr="00BD440A" w:rsidRDefault="004258C9" w:rsidP="004258C9">
      <w:pPr>
        <w:spacing w:before="0"/>
        <w:rPr>
          <w:rFonts w:cs="Arial"/>
          <w:b/>
          <w:lang w:val="ru-RU"/>
        </w:rPr>
      </w:pPr>
      <w:r w:rsidRPr="00BD440A">
        <w:rPr>
          <w:rFonts w:cs="Arial"/>
          <w:b/>
          <w:lang w:val="ru-RU"/>
        </w:rPr>
        <w:t>КВАЛИТАТИВНИ И КВАНТИТАТИВНИ ПРИЈЕМ</w:t>
      </w:r>
    </w:p>
    <w:p w:rsidR="004258C9" w:rsidRPr="00BD440A" w:rsidRDefault="004258C9" w:rsidP="004258C9">
      <w:pPr>
        <w:spacing w:before="0"/>
        <w:jc w:val="center"/>
        <w:rPr>
          <w:rFonts w:cs="Arial"/>
          <w:b/>
          <w:lang w:val="ru-RU"/>
        </w:rPr>
      </w:pPr>
      <w:r w:rsidRPr="00BD440A">
        <w:rPr>
          <w:rFonts w:cs="Arial"/>
          <w:b/>
          <w:lang w:val="ru-RU"/>
        </w:rPr>
        <w:t>Члан 6.</w:t>
      </w:r>
    </w:p>
    <w:p w:rsidR="004258C9" w:rsidRPr="00872077" w:rsidRDefault="004258C9" w:rsidP="004258C9">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4258C9" w:rsidRPr="00872077" w:rsidRDefault="004258C9" w:rsidP="004258C9">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6619FB" w:rsidRPr="00DA0CCD" w:rsidRDefault="006619FB"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BD440A" w:rsidRDefault="00343A18" w:rsidP="00DA0CCD">
      <w:pPr>
        <w:spacing w:before="0"/>
        <w:jc w:val="center"/>
        <w:rPr>
          <w:rFonts w:cs="Arial"/>
          <w:lang w:val="ru-RU"/>
        </w:rPr>
      </w:pPr>
      <w:r w:rsidRPr="00BD440A">
        <w:rPr>
          <w:rFonts w:cs="Arial"/>
          <w:b/>
          <w:lang w:val="ru-RU"/>
        </w:rPr>
        <w:t xml:space="preserve">Члан </w:t>
      </w:r>
      <w:r w:rsidR="00DA0CCD">
        <w:rPr>
          <w:rFonts w:cs="Arial"/>
          <w:b/>
          <w:lang w:val="sr-Cyrl-RS"/>
        </w:rPr>
        <w:t>7</w:t>
      </w:r>
      <w:r w:rsidRPr="00BD440A">
        <w:rPr>
          <w:rFonts w:cs="Arial"/>
          <w:b/>
          <w:lang w:val="ru-RU"/>
        </w:rPr>
        <w:t>.</w:t>
      </w:r>
    </w:p>
    <w:p w:rsidR="00F971A1" w:rsidRPr="00BD440A" w:rsidRDefault="00F971A1" w:rsidP="00F971A1">
      <w:pPr>
        <w:tabs>
          <w:tab w:val="left" w:pos="9090"/>
        </w:tabs>
        <w:spacing w:before="0"/>
        <w:rPr>
          <w:rFonts w:cs="Arial"/>
          <w:lang w:val="ru-RU"/>
        </w:rPr>
      </w:pPr>
      <w:r w:rsidRPr="00BD440A">
        <w:rPr>
          <w:rFonts w:cs="Arial"/>
          <w:lang w:val="ru-RU"/>
        </w:rPr>
        <w:t xml:space="preserve">Гарантни рок за испоручена добра из члана 1, износи ______________ месеци од дана </w:t>
      </w:r>
      <w:r>
        <w:rPr>
          <w:rFonts w:cs="Arial"/>
          <w:lang w:val="sr-Cyrl-RS"/>
        </w:rPr>
        <w:t>испоруке добара</w:t>
      </w:r>
      <w:r w:rsidRPr="00BD440A">
        <w:rPr>
          <w:rFonts w:cs="Arial"/>
          <w:lang w:val="ru-RU"/>
        </w:rPr>
        <w:t>.</w:t>
      </w:r>
    </w:p>
    <w:p w:rsidR="00F971A1" w:rsidRPr="00BD440A" w:rsidRDefault="00F971A1" w:rsidP="00F971A1">
      <w:pPr>
        <w:tabs>
          <w:tab w:val="left" w:pos="9090"/>
        </w:tabs>
        <w:spacing w:before="0"/>
        <w:rPr>
          <w:rFonts w:cs="Arial"/>
          <w:lang w:val="ru-RU"/>
        </w:rPr>
      </w:pPr>
      <w:r w:rsidRPr="00BD440A">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F971A1" w:rsidRPr="00BD440A" w:rsidRDefault="00F971A1" w:rsidP="00F971A1">
      <w:pPr>
        <w:tabs>
          <w:tab w:val="left" w:pos="9090"/>
        </w:tabs>
        <w:spacing w:before="0"/>
        <w:rPr>
          <w:rFonts w:cs="Arial"/>
          <w:lang w:val="ru-RU"/>
        </w:rPr>
      </w:pPr>
      <w:r w:rsidRPr="00BD44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971A1" w:rsidRPr="00BD440A" w:rsidRDefault="00F971A1" w:rsidP="00F971A1">
      <w:pPr>
        <w:tabs>
          <w:tab w:val="left" w:pos="9090"/>
        </w:tabs>
        <w:spacing w:before="0"/>
        <w:rPr>
          <w:rFonts w:cs="Arial"/>
          <w:lang w:val="ru-RU"/>
        </w:rPr>
      </w:pPr>
      <w:r w:rsidRPr="00BD44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F971A1" w:rsidRPr="00BD440A" w:rsidRDefault="00F971A1" w:rsidP="00F971A1">
      <w:pPr>
        <w:tabs>
          <w:tab w:val="left" w:pos="9090"/>
        </w:tabs>
        <w:spacing w:before="0"/>
        <w:rPr>
          <w:rFonts w:cs="Arial"/>
          <w:lang w:val="ru-RU"/>
        </w:rPr>
      </w:pPr>
      <w:r w:rsidRPr="00BD440A">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C23EBD">
        <w:rPr>
          <w:rFonts w:cs="Arial"/>
          <w:lang w:val="sr-Cyrl-RS"/>
        </w:rPr>
        <w:t>___</w:t>
      </w:r>
      <w:r w:rsidRPr="00BD440A">
        <w:rPr>
          <w:rFonts w:cs="Arial"/>
          <w:lang w:val="ru-RU"/>
        </w:rPr>
        <w:t>месец</w:t>
      </w:r>
      <w:r>
        <w:rPr>
          <w:rFonts w:cs="Arial"/>
          <w:lang w:val="sr-Cyrl-RS"/>
        </w:rPr>
        <w:t>и</w:t>
      </w:r>
      <w:r w:rsidRPr="00BD440A">
        <w:rPr>
          <w:rFonts w:cs="Arial"/>
          <w:lang w:val="ru-RU"/>
        </w:rPr>
        <w:t xml:space="preserve"> од датума замене.</w:t>
      </w:r>
    </w:p>
    <w:p w:rsidR="00343A18" w:rsidRPr="00B95C5D" w:rsidRDefault="00F971A1" w:rsidP="00DA0CCD">
      <w:pPr>
        <w:tabs>
          <w:tab w:val="left" w:pos="9090"/>
        </w:tabs>
        <w:spacing w:before="0"/>
        <w:rPr>
          <w:rFonts w:cs="Arial"/>
          <w:lang w:val="sr-Cyrl-RS"/>
        </w:rPr>
      </w:pPr>
      <w:r w:rsidRPr="00BD44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C23EBD" w:rsidRDefault="00343A18" w:rsidP="00343A18">
      <w:pPr>
        <w:pStyle w:val="KDParagraf"/>
        <w:spacing w:before="0"/>
        <w:rPr>
          <w:rFonts w:cs="Arial"/>
          <w:color w:val="00B0F0"/>
          <w:lang w:val="sr-Cyrl-RS"/>
        </w:rPr>
      </w:pPr>
    </w:p>
    <w:p w:rsidR="00343A18" w:rsidRPr="00BD440A" w:rsidRDefault="00343A18" w:rsidP="003A6F10">
      <w:pPr>
        <w:spacing w:before="0"/>
        <w:rPr>
          <w:rFonts w:cs="Arial"/>
          <w:b/>
          <w:lang w:val="ru-RU"/>
        </w:rPr>
      </w:pPr>
      <w:r w:rsidRPr="00BD440A">
        <w:rPr>
          <w:rFonts w:cs="Arial"/>
          <w:b/>
          <w:lang w:val="ru-RU"/>
        </w:rPr>
        <w:lastRenderedPageBreak/>
        <w:t>УГОВОРНА КАЗНА ЗБОГ ЗАКАШЊЕЊА У ИСПОРУЦИ</w:t>
      </w:r>
    </w:p>
    <w:p w:rsidR="00343A18" w:rsidRPr="00BD440A" w:rsidRDefault="00343A18" w:rsidP="003A6F10">
      <w:pPr>
        <w:spacing w:before="0"/>
        <w:jc w:val="center"/>
        <w:rPr>
          <w:rFonts w:cs="Arial"/>
          <w:b/>
          <w:lang w:val="ru-RU"/>
        </w:rPr>
      </w:pPr>
      <w:r w:rsidRPr="00BD440A">
        <w:rPr>
          <w:rFonts w:cs="Arial"/>
          <w:b/>
          <w:lang w:val="ru-RU"/>
        </w:rPr>
        <w:t xml:space="preserve">Члан </w:t>
      </w:r>
      <w:r w:rsidR="00C23EBD">
        <w:rPr>
          <w:rFonts w:cs="Arial"/>
          <w:b/>
          <w:lang w:val="sr-Cyrl-RS"/>
        </w:rPr>
        <w:t>8</w:t>
      </w:r>
      <w:r w:rsidRPr="00BD440A">
        <w:rPr>
          <w:rFonts w:cs="Arial"/>
          <w:b/>
          <w:lang w:val="ru-RU"/>
        </w:rPr>
        <w:t>.</w:t>
      </w:r>
    </w:p>
    <w:p w:rsidR="00343A18" w:rsidRPr="00F10346" w:rsidRDefault="00343A18" w:rsidP="003A6F10">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BD440A">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BD440A" w:rsidRDefault="001353DA" w:rsidP="003A6F10">
      <w:pPr>
        <w:tabs>
          <w:tab w:val="left" w:pos="9090"/>
        </w:tabs>
        <w:spacing w:before="0"/>
        <w:rPr>
          <w:rFonts w:cs="Arial"/>
          <w:lang w:val="ru-RU"/>
        </w:rPr>
      </w:pPr>
      <w:r w:rsidRPr="00BD440A">
        <w:rPr>
          <w:rFonts w:cs="Arial"/>
          <w:bCs/>
          <w:lang w:val="ru-RU"/>
        </w:rPr>
        <w:t>Уговорна казна се обрачунава од првог дана од истека уговореног рока испоруке из члана 5</w:t>
      </w:r>
      <w:r w:rsidRPr="003A6F10">
        <w:rPr>
          <w:rFonts w:cs="Arial"/>
          <w:bCs/>
          <w:lang w:val="sr-Latn-CS"/>
        </w:rPr>
        <w:t>.</w:t>
      </w:r>
      <w:r w:rsidRPr="00BD440A">
        <w:rPr>
          <w:rFonts w:cs="Arial"/>
          <w:bCs/>
          <w:lang w:val="ru-RU"/>
        </w:rPr>
        <w:t xml:space="preserve"> овог Уговора и износи 0,5% укупно уговорене вредности, а највише до 10% укупно уговорене вредности добара,</w:t>
      </w:r>
      <w:r w:rsidRPr="00BD440A">
        <w:rPr>
          <w:rFonts w:cs="Arial"/>
          <w:lang w:val="ru-RU"/>
        </w:rPr>
        <w:t>без пореза на додату вредност</w:t>
      </w:r>
    </w:p>
    <w:p w:rsidR="00343A18" w:rsidRPr="00BD440A" w:rsidRDefault="00343A18" w:rsidP="003A6F10">
      <w:pPr>
        <w:tabs>
          <w:tab w:val="left" w:pos="9090"/>
        </w:tabs>
        <w:spacing w:before="0"/>
        <w:rPr>
          <w:rFonts w:cs="Arial"/>
          <w:lang w:val="ru-RU"/>
        </w:rPr>
      </w:pPr>
      <w:r w:rsidRPr="00BD440A">
        <w:rPr>
          <w:rFonts w:cs="Arial"/>
          <w:bCs/>
          <w:lang w:val="ru-RU"/>
        </w:rPr>
        <w:t>Плаћање уговорне казне</w:t>
      </w:r>
      <w:r w:rsidRPr="00BD440A">
        <w:rPr>
          <w:rFonts w:cs="Arial"/>
          <w:lang w:val="ru-RU"/>
        </w:rPr>
        <w:t>, из става 1. овог члана,  д</w:t>
      </w:r>
      <w:r w:rsidRPr="00F10346">
        <w:rPr>
          <w:rFonts w:cs="Arial"/>
        </w:rPr>
        <w:t>o</w:t>
      </w:r>
      <w:r w:rsidRPr="00BD440A">
        <w:rPr>
          <w:rFonts w:cs="Arial"/>
          <w:lang w:val="ru-RU"/>
        </w:rPr>
        <w:t>сп</w:t>
      </w:r>
      <w:r w:rsidRPr="00F10346">
        <w:rPr>
          <w:rFonts w:cs="Arial"/>
        </w:rPr>
        <w:t>e</w:t>
      </w:r>
      <w:r w:rsidRPr="00BD440A">
        <w:rPr>
          <w:rFonts w:cs="Arial"/>
          <w:lang w:val="ru-RU"/>
        </w:rPr>
        <w:t>в</w:t>
      </w:r>
      <w:r w:rsidRPr="00F10346">
        <w:rPr>
          <w:rFonts w:cs="Arial"/>
        </w:rPr>
        <w:t>a</w:t>
      </w:r>
      <w:r w:rsidRPr="00BD440A">
        <w:rPr>
          <w:rFonts w:cs="Arial"/>
          <w:lang w:val="ru-RU"/>
        </w:rPr>
        <w:t xml:space="preserve"> у р</w:t>
      </w:r>
      <w:r w:rsidRPr="00F10346">
        <w:rPr>
          <w:rFonts w:cs="Arial"/>
        </w:rPr>
        <w:t>o</w:t>
      </w:r>
      <w:r w:rsidRPr="00BD440A">
        <w:rPr>
          <w:rFonts w:cs="Arial"/>
          <w:lang w:val="ru-RU"/>
        </w:rPr>
        <w:t>ку до 45(четрдесетпет) д</w:t>
      </w:r>
      <w:r w:rsidRPr="00F10346">
        <w:rPr>
          <w:rFonts w:cs="Arial"/>
        </w:rPr>
        <w:t>a</w:t>
      </w:r>
      <w:r w:rsidRPr="00BD440A">
        <w:rPr>
          <w:rFonts w:cs="Arial"/>
          <w:lang w:val="ru-RU"/>
        </w:rPr>
        <w:t>н</w:t>
      </w:r>
      <w:r w:rsidRPr="00F10346">
        <w:rPr>
          <w:rFonts w:cs="Arial"/>
        </w:rPr>
        <w:t>a</w:t>
      </w:r>
      <w:r w:rsidRPr="00BD440A">
        <w:rPr>
          <w:rFonts w:cs="Arial"/>
          <w:lang w:val="ru-RU"/>
        </w:rPr>
        <w:t xml:space="preserve"> </w:t>
      </w:r>
      <w:r w:rsidRPr="00F10346">
        <w:rPr>
          <w:rFonts w:cs="Arial"/>
        </w:rPr>
        <w:t>o</w:t>
      </w:r>
      <w:r w:rsidRPr="00BD440A">
        <w:rPr>
          <w:rFonts w:cs="Arial"/>
          <w:lang w:val="ru-RU"/>
        </w:rPr>
        <w:t>д д</w:t>
      </w:r>
      <w:r w:rsidRPr="00F10346">
        <w:rPr>
          <w:rFonts w:cs="Arial"/>
        </w:rPr>
        <w:t>a</w:t>
      </w:r>
      <w:r w:rsidRPr="00BD440A">
        <w:rPr>
          <w:rFonts w:cs="Arial"/>
          <w:lang w:val="ru-RU"/>
        </w:rPr>
        <w:t>н</w:t>
      </w:r>
      <w:r w:rsidRPr="00F10346">
        <w:rPr>
          <w:rFonts w:cs="Arial"/>
        </w:rPr>
        <w:t>a</w:t>
      </w:r>
      <w:r w:rsidR="00597EC4" w:rsidRPr="00BD440A">
        <w:rPr>
          <w:rFonts w:cs="Arial"/>
          <w:lang w:val="ru-RU"/>
        </w:rPr>
        <w:t xml:space="preserve"> пријема од стране Продавца</w:t>
      </w:r>
      <w:r w:rsidRPr="00BD440A">
        <w:rPr>
          <w:rFonts w:cs="Arial"/>
          <w:lang w:val="ru-RU"/>
        </w:rPr>
        <w:t xml:space="preserve"> </w:t>
      </w:r>
      <w:r w:rsidR="000E0FC1" w:rsidRPr="00BD440A">
        <w:rPr>
          <w:rFonts w:cs="Arial"/>
          <w:lang w:val="ru-RU"/>
        </w:rPr>
        <w:t>рачун</w:t>
      </w:r>
      <w:r w:rsidR="00597EC4" w:rsidRPr="00BD440A">
        <w:rPr>
          <w:rFonts w:cs="Arial"/>
          <w:lang w:val="ru-RU"/>
        </w:rPr>
        <w:t>а</w:t>
      </w:r>
      <w:r w:rsidR="000E0FC1" w:rsidRPr="00BD440A">
        <w:rPr>
          <w:rFonts w:cs="Arial"/>
          <w:lang w:val="ru-RU"/>
        </w:rPr>
        <w:t xml:space="preserve"> </w:t>
      </w:r>
      <w:r w:rsidRPr="00BD440A">
        <w:rPr>
          <w:rFonts w:cs="Arial"/>
          <w:bCs/>
          <w:lang w:val="ru-RU"/>
        </w:rPr>
        <w:t>Купца</w:t>
      </w:r>
      <w:r w:rsidR="00597EC4" w:rsidRPr="00BD440A">
        <w:rPr>
          <w:rFonts w:cs="Arial"/>
          <w:bCs/>
          <w:lang w:val="ru-RU"/>
        </w:rPr>
        <w:t xml:space="preserve"> </w:t>
      </w:r>
      <w:r w:rsidRPr="00BD440A">
        <w:rPr>
          <w:rFonts w:cs="Arial"/>
          <w:lang w:val="ru-RU"/>
        </w:rPr>
        <w:t>испостављен</w:t>
      </w:r>
      <w:r w:rsidR="00597EC4" w:rsidRPr="00BD440A">
        <w:rPr>
          <w:rFonts w:cs="Arial"/>
          <w:lang w:val="ru-RU"/>
        </w:rPr>
        <w:t>их</w:t>
      </w:r>
      <w:r w:rsidRPr="00BD440A">
        <w:rPr>
          <w:rFonts w:cs="Arial"/>
          <w:lang w:val="ru-RU"/>
        </w:rPr>
        <w:t xml:space="preserve"> по овом основу.</w:t>
      </w:r>
    </w:p>
    <w:p w:rsidR="00343A18" w:rsidRPr="00BD440A" w:rsidRDefault="00343A18" w:rsidP="003A6F10">
      <w:pPr>
        <w:tabs>
          <w:tab w:val="left" w:pos="9090"/>
        </w:tabs>
        <w:spacing w:before="0"/>
        <w:rPr>
          <w:rFonts w:cs="Arial"/>
          <w:bCs/>
          <w:lang w:val="ru-RU"/>
        </w:rPr>
      </w:pPr>
      <w:r w:rsidRPr="00F10346">
        <w:rPr>
          <w:rFonts w:cs="Arial"/>
          <w:bCs/>
          <w:lang w:val="sr-Cyrl-CS"/>
        </w:rPr>
        <w:t xml:space="preserve">У случају закашњења са испоруком дужег </w:t>
      </w:r>
      <w:r w:rsidRPr="003A6F10">
        <w:rPr>
          <w:rFonts w:cs="Arial"/>
          <w:bCs/>
          <w:lang w:val="sr-Cyrl-CS"/>
        </w:rPr>
        <w:t>од 20 (двадесет)</w:t>
      </w:r>
      <w:r w:rsidRPr="00F10346">
        <w:rPr>
          <w:rFonts w:cs="Arial"/>
          <w:bCs/>
          <w:lang w:val="sr-Cyrl-CS"/>
        </w:rPr>
        <w:t xml:space="preserve"> дана, </w:t>
      </w:r>
      <w:r w:rsidRPr="00BD440A">
        <w:rPr>
          <w:rFonts w:cs="Arial"/>
          <w:bCs/>
          <w:lang w:val="ru-RU"/>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BD440A" w:rsidRDefault="00343A18" w:rsidP="00343A18">
      <w:pPr>
        <w:pStyle w:val="KDParagraf"/>
        <w:spacing w:before="0"/>
        <w:rPr>
          <w:rFonts w:cs="Arial"/>
          <w:lang w:val="ru-RU"/>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BD440A" w:rsidRDefault="00343A18" w:rsidP="003A6F10">
      <w:pPr>
        <w:autoSpaceDE w:val="0"/>
        <w:autoSpaceDN w:val="0"/>
        <w:adjustRightInd w:val="0"/>
        <w:spacing w:before="0"/>
        <w:jc w:val="center"/>
        <w:rPr>
          <w:rFonts w:cs="Arial"/>
          <w:b/>
          <w:lang w:val="ru-RU"/>
        </w:rPr>
      </w:pPr>
      <w:r w:rsidRPr="00BD440A">
        <w:rPr>
          <w:rFonts w:cs="Arial"/>
          <w:b/>
          <w:lang w:val="ru-RU"/>
        </w:rPr>
        <w:t xml:space="preserve">Члан </w:t>
      </w:r>
      <w:r w:rsidR="00C23EBD">
        <w:rPr>
          <w:rFonts w:cs="Arial"/>
          <w:b/>
          <w:lang w:val="sr-Cyrl-RS"/>
        </w:rPr>
        <w:t>9</w:t>
      </w:r>
      <w:r w:rsidRPr="00BD440A">
        <w:rPr>
          <w:rFonts w:cs="Arial"/>
          <w:b/>
          <w:lang w:val="ru-RU"/>
        </w:rPr>
        <w:t>.</w:t>
      </w:r>
    </w:p>
    <w:p w:rsidR="00343A18" w:rsidRPr="00BD440A" w:rsidRDefault="00343A18" w:rsidP="003A6F10">
      <w:pPr>
        <w:tabs>
          <w:tab w:val="left" w:pos="1512"/>
          <w:tab w:val="left" w:pos="9090"/>
        </w:tabs>
        <w:spacing w:before="0"/>
        <w:rPr>
          <w:rFonts w:cs="Arial"/>
          <w:lang w:val="ru-RU"/>
        </w:rPr>
      </w:pPr>
      <w:r w:rsidRPr="00BD44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BD440A">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BD44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BD440A">
        <w:rPr>
          <w:rFonts w:cs="Arial"/>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BD440A">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D440A">
        <w:rPr>
          <w:rFonts w:cs="Arial"/>
          <w:lang w:val="ru-RU"/>
        </w:rPr>
        <w:t>страну о настанку</w:t>
      </w:r>
      <w:r w:rsidRPr="00F10346">
        <w:rPr>
          <w:rFonts w:cs="Arial"/>
          <w:lang w:val="hr-HR"/>
        </w:rPr>
        <w:t xml:space="preserve"> више силе</w:t>
      </w:r>
      <w:r w:rsidRPr="00BD440A">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BD440A" w:rsidRDefault="00343A18" w:rsidP="003A6F10">
      <w:pPr>
        <w:tabs>
          <w:tab w:val="left" w:pos="1512"/>
          <w:tab w:val="left" w:pos="9090"/>
        </w:tabs>
        <w:spacing w:before="0"/>
        <w:rPr>
          <w:rFonts w:cs="Arial"/>
          <w:lang w:val="ru-RU"/>
        </w:rPr>
      </w:pPr>
      <w:r w:rsidRPr="00BD440A">
        <w:rPr>
          <w:rFonts w:cs="Arial"/>
          <w:lang w:val="ru-RU"/>
        </w:rPr>
        <w:t>За</w:t>
      </w:r>
      <w:r w:rsidR="00C90FDB" w:rsidRPr="00BD440A">
        <w:rPr>
          <w:rFonts w:cs="Arial"/>
          <w:lang w:val="ru-RU"/>
        </w:rPr>
        <w:t xml:space="preserve"> време трајања више силе свака У</w:t>
      </w:r>
      <w:r w:rsidRPr="00BD440A">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D44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BD440A">
        <w:rPr>
          <w:rFonts w:cs="Arial"/>
          <w:lang w:val="ru-RU"/>
        </w:rPr>
        <w:t>ни једна од Уговорних страна не стиче право на накнаду било какве штете.</w:t>
      </w:r>
    </w:p>
    <w:p w:rsidR="00343A18" w:rsidRPr="00BD440A" w:rsidRDefault="00343A18" w:rsidP="00343A18">
      <w:pPr>
        <w:pStyle w:val="KDParagraf"/>
        <w:spacing w:before="0"/>
        <w:rPr>
          <w:rFonts w:cs="Arial"/>
          <w:b/>
          <w:lang w:val="ru-RU"/>
        </w:rPr>
      </w:pPr>
    </w:p>
    <w:p w:rsidR="00343A18" w:rsidRPr="00BD440A" w:rsidRDefault="00343A18" w:rsidP="00343A18">
      <w:pPr>
        <w:spacing w:before="0"/>
        <w:rPr>
          <w:rFonts w:cs="Arial"/>
          <w:b/>
          <w:lang w:val="ru-RU"/>
        </w:rPr>
      </w:pPr>
      <w:r w:rsidRPr="00BD440A">
        <w:rPr>
          <w:rFonts w:cs="Arial"/>
          <w:b/>
          <w:lang w:val="ru-RU"/>
        </w:rPr>
        <w:t>РАСКИД УГОВОРА</w:t>
      </w:r>
    </w:p>
    <w:p w:rsidR="00343A18" w:rsidRPr="00BD440A" w:rsidRDefault="00343A18" w:rsidP="003A6F10">
      <w:pPr>
        <w:spacing w:before="0"/>
        <w:jc w:val="center"/>
        <w:rPr>
          <w:rFonts w:cs="Arial"/>
          <w:lang w:val="ru-RU"/>
        </w:rPr>
      </w:pPr>
      <w:r w:rsidRPr="00BD440A">
        <w:rPr>
          <w:rFonts w:cs="Arial"/>
          <w:b/>
          <w:lang w:val="ru-RU"/>
        </w:rPr>
        <w:t>Члан 1</w:t>
      </w:r>
      <w:r w:rsidR="00C23EBD">
        <w:rPr>
          <w:rFonts w:cs="Arial"/>
          <w:b/>
          <w:lang w:val="sr-Cyrl-RS"/>
        </w:rPr>
        <w:t>0</w:t>
      </w:r>
      <w:r w:rsidRPr="00BD440A">
        <w:rPr>
          <w:rFonts w:cs="Arial"/>
          <w:b/>
          <w:lang w:val="ru-RU"/>
        </w:rPr>
        <w:t>.</w:t>
      </w:r>
    </w:p>
    <w:p w:rsidR="009D105B" w:rsidRPr="00F10346" w:rsidRDefault="00BB74A5" w:rsidP="009D105B">
      <w:pPr>
        <w:tabs>
          <w:tab w:val="left" w:pos="9090"/>
        </w:tabs>
        <w:spacing w:before="0"/>
        <w:rPr>
          <w:rFonts w:cs="Arial"/>
          <w:bCs/>
          <w:lang w:val="sr-Cyrl-CS"/>
        </w:rPr>
      </w:pPr>
      <w:r>
        <w:rPr>
          <w:rFonts w:cs="Arial"/>
          <w:bCs/>
          <w:lang w:val="sr-Cyrl-CS"/>
        </w:rPr>
        <w:t>А</w:t>
      </w:r>
      <w:r w:rsidR="009D105B"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009D105B" w:rsidRPr="00F10346">
        <w:rPr>
          <w:rFonts w:cs="Arial"/>
          <w:lang w:val="sr-Cyrl-CS"/>
        </w:rPr>
        <w:t>Купца</w:t>
      </w:r>
      <w:r w:rsidR="009D105B" w:rsidRPr="00F10346">
        <w:rPr>
          <w:rFonts w:cs="Arial"/>
          <w:bCs/>
          <w:lang w:val="sr-Cyrl-CS"/>
        </w:rPr>
        <w:t xml:space="preserve">, крши одредбе овог уговора, </w:t>
      </w:r>
      <w:r w:rsidR="009D105B" w:rsidRPr="00F10346">
        <w:rPr>
          <w:rFonts w:cs="Arial"/>
          <w:lang w:val="sr-Cyrl-CS"/>
        </w:rPr>
        <w:t>Купац</w:t>
      </w:r>
      <w:r w:rsidR="009D105B">
        <w:rPr>
          <w:rFonts w:cs="Arial"/>
          <w:lang w:val="sr-Cyrl-CS"/>
        </w:rPr>
        <w:t xml:space="preserve"> </w:t>
      </w:r>
      <w:r w:rsidR="009D105B" w:rsidRPr="00F10346">
        <w:rPr>
          <w:rFonts w:cs="Arial"/>
          <w:bCs/>
          <w:lang w:val="sr-Cyrl-CS"/>
        </w:rPr>
        <w:t>има право да констатује непоштовање одредби Уговора и о томе достави Продавцу писану опомену.</w:t>
      </w:r>
    </w:p>
    <w:p w:rsidR="009D105B" w:rsidRPr="00F10346" w:rsidRDefault="009D105B" w:rsidP="009D105B">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9D105B" w:rsidRPr="00F10346" w:rsidRDefault="009D105B" w:rsidP="009D105B">
      <w:pPr>
        <w:tabs>
          <w:tab w:val="left" w:pos="9090"/>
        </w:tabs>
        <w:spacing w:before="0"/>
        <w:rPr>
          <w:rFonts w:cs="Arial"/>
          <w:bCs/>
          <w:lang w:val="sr-Cyrl-CS"/>
        </w:rPr>
      </w:pPr>
      <w:r w:rsidRPr="00F10346">
        <w:rPr>
          <w:rFonts w:cs="Arial"/>
          <w:bCs/>
          <w:lang w:val="sr-Cyrl-CS"/>
        </w:rPr>
        <w:t xml:space="preserve">У случају раскида овог </w:t>
      </w:r>
      <w:r w:rsidRPr="00BD440A">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9D105B" w:rsidRPr="00F35478" w:rsidRDefault="009D105B" w:rsidP="009D105B">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D105B" w:rsidRPr="00BB74A5" w:rsidRDefault="009D105B" w:rsidP="00BB74A5">
      <w:pPr>
        <w:spacing w:before="0"/>
        <w:jc w:val="center"/>
        <w:rPr>
          <w:rFonts w:cs="Arial"/>
          <w:b/>
          <w:lang w:val="sr-Cyrl-RS"/>
        </w:rPr>
      </w:pPr>
      <w:r w:rsidRPr="00BD440A">
        <w:rPr>
          <w:rFonts w:cs="Arial"/>
          <w:b/>
          <w:lang w:val="ru-RU"/>
        </w:rPr>
        <w:t>Члан 1</w:t>
      </w:r>
      <w:r w:rsidR="00C23EBD">
        <w:rPr>
          <w:rFonts w:cs="Arial"/>
          <w:b/>
          <w:lang w:val="sr-Cyrl-RS"/>
        </w:rPr>
        <w:t>1</w:t>
      </w:r>
      <w:r w:rsidRPr="00BD440A">
        <w:rPr>
          <w:rFonts w:cs="Arial"/>
          <w:b/>
          <w:lang w:val="ru-RU"/>
        </w:rPr>
        <w:t>.</w:t>
      </w:r>
    </w:p>
    <w:p w:rsidR="009D105B" w:rsidRPr="00BD440A" w:rsidRDefault="009D105B" w:rsidP="009D105B">
      <w:pPr>
        <w:spacing w:before="0"/>
        <w:rPr>
          <w:rFonts w:cs="Arial"/>
          <w:lang w:val="ru-RU"/>
        </w:rPr>
      </w:pPr>
      <w:r w:rsidRPr="00BD440A">
        <w:rPr>
          <w:rFonts w:cs="Arial"/>
          <w:lang w:val="ru-RU"/>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D105B" w:rsidRPr="00BD440A" w:rsidRDefault="009D105B" w:rsidP="009D105B">
      <w:pPr>
        <w:pStyle w:val="KDParagraf"/>
        <w:spacing w:before="0"/>
        <w:rPr>
          <w:rFonts w:eastAsia="Calibri" w:cs="Arial"/>
          <w:noProof/>
          <w:color w:val="00B0F0"/>
          <w:lang w:val="ru-RU"/>
        </w:rPr>
      </w:pPr>
    </w:p>
    <w:p w:rsidR="009D105B" w:rsidRPr="00BB74A5" w:rsidRDefault="009D105B" w:rsidP="00BB74A5">
      <w:pPr>
        <w:spacing w:before="0"/>
        <w:jc w:val="center"/>
        <w:rPr>
          <w:rFonts w:cs="Arial"/>
          <w:b/>
          <w:lang w:val="sr-Cyrl-RS"/>
        </w:rPr>
      </w:pPr>
      <w:r w:rsidRPr="00BD440A">
        <w:rPr>
          <w:rFonts w:cs="Arial"/>
          <w:b/>
          <w:lang w:val="ru-RU"/>
        </w:rPr>
        <w:t>Члан 1</w:t>
      </w:r>
      <w:r w:rsidR="00C23EBD">
        <w:rPr>
          <w:rFonts w:cs="Arial"/>
          <w:b/>
          <w:lang w:val="sr-Cyrl-RS"/>
        </w:rPr>
        <w:t>2</w:t>
      </w:r>
      <w:r w:rsidRPr="00BD440A">
        <w:rPr>
          <w:rFonts w:cs="Arial"/>
          <w:b/>
          <w:lang w:val="ru-RU"/>
        </w:rPr>
        <w:t>.</w:t>
      </w:r>
    </w:p>
    <w:p w:rsidR="009D105B" w:rsidRPr="00BD440A" w:rsidRDefault="009D105B" w:rsidP="009D105B">
      <w:pPr>
        <w:spacing w:before="0"/>
        <w:rPr>
          <w:rFonts w:cs="Arial"/>
          <w:lang w:val="ru-RU"/>
        </w:rPr>
      </w:pPr>
      <w:r w:rsidRPr="00BD440A">
        <w:rPr>
          <w:rFonts w:cs="Arial"/>
          <w:lang w:val="ru-RU"/>
        </w:rPr>
        <w:t>Продавац је дужан</w:t>
      </w:r>
      <w:r w:rsidR="0029034F">
        <w:rPr>
          <w:rFonts w:cs="Arial"/>
          <w:lang w:val="sr-Cyrl-RS"/>
        </w:rPr>
        <w:t xml:space="preserve"> </w:t>
      </w:r>
      <w:r w:rsidRPr="00BD44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D105B" w:rsidRPr="00BD440A" w:rsidRDefault="009D105B" w:rsidP="009D105B">
      <w:pPr>
        <w:spacing w:before="0"/>
        <w:rPr>
          <w:rFonts w:cs="Arial"/>
          <w:lang w:val="ru-RU"/>
        </w:rPr>
      </w:pPr>
      <w:r w:rsidRPr="00BD440A">
        <w:rPr>
          <w:rFonts w:cs="Arial"/>
          <w:lang w:val="ru-RU"/>
        </w:rPr>
        <w:t xml:space="preserve">Информације, подаци и документација које је </w:t>
      </w:r>
      <w:r w:rsidRPr="00BD440A">
        <w:rPr>
          <w:rFonts w:cs="Arial"/>
          <w:color w:val="000000"/>
          <w:lang w:val="ru-RU"/>
        </w:rPr>
        <w:t>Купац</w:t>
      </w:r>
      <w:r w:rsidRPr="00BD440A">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D440A">
        <w:rPr>
          <w:rFonts w:cs="Arial"/>
          <w:color w:val="000000"/>
          <w:lang w:val="ru-RU"/>
        </w:rPr>
        <w:t>Купца,осим у случајевима предвиђеним одговарајућим прописима</w:t>
      </w:r>
      <w:r w:rsidRPr="00BD440A">
        <w:rPr>
          <w:rFonts w:cs="Arial"/>
          <w:lang w:val="ru-RU"/>
        </w:rPr>
        <w:t xml:space="preserve">. </w:t>
      </w:r>
    </w:p>
    <w:p w:rsidR="009D105B" w:rsidRPr="00BD440A" w:rsidRDefault="009D105B" w:rsidP="009D105B">
      <w:pPr>
        <w:pStyle w:val="KDParagraf"/>
        <w:spacing w:before="0"/>
        <w:rPr>
          <w:rFonts w:eastAsia="Calibri" w:cs="Arial"/>
          <w:noProof/>
          <w:color w:val="00B0F0"/>
          <w:lang w:val="ru-RU"/>
        </w:rPr>
      </w:pPr>
    </w:p>
    <w:p w:rsidR="009D105B" w:rsidRPr="00BB74A5" w:rsidRDefault="009D105B" w:rsidP="00BB74A5">
      <w:pPr>
        <w:spacing w:before="0"/>
        <w:jc w:val="center"/>
        <w:rPr>
          <w:rFonts w:cs="Arial"/>
          <w:b/>
          <w:lang w:val="sr-Cyrl-RS"/>
        </w:rPr>
      </w:pPr>
      <w:r w:rsidRPr="00BD440A">
        <w:rPr>
          <w:rFonts w:cs="Arial"/>
          <w:b/>
          <w:lang w:val="ru-RU"/>
        </w:rPr>
        <w:t>Члан 1</w:t>
      </w:r>
      <w:r w:rsidR="00C23EBD">
        <w:rPr>
          <w:rFonts w:cs="Arial"/>
          <w:b/>
          <w:lang w:val="sr-Cyrl-RS"/>
        </w:rPr>
        <w:t>3</w:t>
      </w:r>
      <w:r w:rsidRPr="00BD440A">
        <w:rPr>
          <w:rFonts w:cs="Arial"/>
          <w:b/>
          <w:lang w:val="ru-RU"/>
        </w:rPr>
        <w:t>.</w:t>
      </w:r>
    </w:p>
    <w:p w:rsidR="009D105B" w:rsidRPr="00F10346" w:rsidRDefault="009D105B" w:rsidP="009D105B">
      <w:pPr>
        <w:tabs>
          <w:tab w:val="left" w:pos="9090"/>
        </w:tabs>
        <w:spacing w:before="0"/>
        <w:rPr>
          <w:rFonts w:cs="Arial"/>
          <w:lang w:val="sr-Cyrl-CS"/>
        </w:rPr>
      </w:pPr>
      <w:r w:rsidRPr="00BD44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D105B" w:rsidRPr="00F10346" w:rsidRDefault="009D105B" w:rsidP="009D105B">
      <w:pPr>
        <w:tabs>
          <w:tab w:val="left" w:pos="9090"/>
        </w:tabs>
        <w:spacing w:before="0"/>
        <w:rPr>
          <w:rFonts w:cs="Arial"/>
          <w:lang w:val="ru-RU"/>
        </w:rPr>
      </w:pPr>
      <w:r w:rsidRPr="00F10346">
        <w:rPr>
          <w:rFonts w:cs="Arial"/>
          <w:lang w:val="ru-RU"/>
        </w:rPr>
        <w:t xml:space="preserve">Након закључења </w:t>
      </w:r>
      <w:r w:rsidRPr="00BD440A">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BD440A">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D105B" w:rsidRPr="00BD440A" w:rsidRDefault="009D105B" w:rsidP="009D105B">
      <w:pPr>
        <w:tabs>
          <w:tab w:val="left" w:pos="9090"/>
        </w:tabs>
        <w:spacing w:before="0"/>
        <w:rPr>
          <w:rFonts w:cs="Arial"/>
          <w:smallCaps/>
          <w:lang w:val="ru-RU"/>
        </w:rPr>
      </w:pPr>
    </w:p>
    <w:p w:rsidR="009D105B" w:rsidRPr="00BB74A5" w:rsidRDefault="009D105B" w:rsidP="00BB74A5">
      <w:pPr>
        <w:spacing w:before="0"/>
        <w:jc w:val="center"/>
        <w:rPr>
          <w:rFonts w:cs="Arial"/>
          <w:b/>
          <w:lang w:val="sr-Cyrl-RS"/>
        </w:rPr>
      </w:pPr>
      <w:r w:rsidRPr="00BD440A">
        <w:rPr>
          <w:rFonts w:cs="Arial"/>
          <w:b/>
          <w:lang w:val="ru-RU"/>
        </w:rPr>
        <w:t>Члан 1</w:t>
      </w:r>
      <w:r w:rsidR="00C23EBD">
        <w:rPr>
          <w:rFonts w:cs="Arial"/>
          <w:b/>
          <w:lang w:val="sr-Cyrl-RS"/>
        </w:rPr>
        <w:t>4</w:t>
      </w:r>
      <w:r w:rsidRPr="00BD440A">
        <w:rPr>
          <w:rFonts w:cs="Arial"/>
          <w:b/>
          <w:lang w:val="ru-RU"/>
        </w:rPr>
        <w:t>.</w:t>
      </w:r>
    </w:p>
    <w:p w:rsidR="009D105B" w:rsidRPr="00F10346" w:rsidRDefault="009D105B" w:rsidP="009D105B">
      <w:pPr>
        <w:pStyle w:val="KDParagraf"/>
        <w:spacing w:before="0"/>
        <w:rPr>
          <w:rFonts w:eastAsia="Calibri" w:cs="Arial"/>
          <w:noProof/>
          <w:lang w:val="ru-RU"/>
        </w:rPr>
      </w:pPr>
      <w:r w:rsidRPr="00BD440A">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BD440A">
        <w:rPr>
          <w:rFonts w:eastAsia="Calibri" w:cs="Arial"/>
          <w:noProof/>
          <w:lang w:val="ru-RU"/>
        </w:rPr>
        <w:t>Купца</w:t>
      </w:r>
      <w:r w:rsidRPr="00F10346">
        <w:rPr>
          <w:rFonts w:eastAsia="Calibri" w:cs="Arial"/>
          <w:noProof/>
          <w:lang w:val="ru-RU"/>
        </w:rPr>
        <w:t xml:space="preserve"> и да је документује на прописан начин.</w:t>
      </w:r>
    </w:p>
    <w:p w:rsidR="009D105B" w:rsidRPr="00BD440A" w:rsidRDefault="009D105B" w:rsidP="009D105B">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E60E2E" w:rsidRDefault="00343A18" w:rsidP="00343A18">
      <w:pPr>
        <w:pStyle w:val="KDParagraf"/>
        <w:spacing w:before="0"/>
        <w:rPr>
          <w:rFonts w:eastAsia="Calibri" w:cs="Arial"/>
          <w:noProof/>
          <w:lang w:val="ru-RU"/>
        </w:rPr>
      </w:pP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BD440A" w:rsidRDefault="00343A18" w:rsidP="003A6F10">
      <w:pPr>
        <w:spacing w:before="0"/>
        <w:jc w:val="center"/>
        <w:rPr>
          <w:rFonts w:cs="Arial"/>
          <w:b/>
          <w:lang w:val="ru-RU"/>
        </w:rPr>
      </w:pPr>
      <w:r w:rsidRPr="00BD440A">
        <w:rPr>
          <w:rFonts w:cs="Arial"/>
          <w:b/>
          <w:lang w:val="ru-RU"/>
        </w:rPr>
        <w:t xml:space="preserve">Члан </w:t>
      </w:r>
      <w:r w:rsidR="003A6F10">
        <w:rPr>
          <w:rFonts w:cs="Arial"/>
          <w:b/>
          <w:lang w:val="sr-Cyrl-RS"/>
        </w:rPr>
        <w:t>1</w:t>
      </w:r>
      <w:r w:rsidR="00C23EBD">
        <w:rPr>
          <w:rFonts w:cs="Arial"/>
          <w:b/>
          <w:lang w:val="sr-Cyrl-RS"/>
        </w:rPr>
        <w:t>5</w:t>
      </w:r>
      <w:r w:rsidRPr="00BD440A">
        <w:rPr>
          <w:rFonts w:cs="Arial"/>
          <w:b/>
          <w:lang w:val="ru-RU"/>
        </w:rPr>
        <w:t>.</w:t>
      </w:r>
    </w:p>
    <w:p w:rsidR="00343A18" w:rsidRPr="00BD440A" w:rsidRDefault="00343A18" w:rsidP="003A6F10">
      <w:pPr>
        <w:pStyle w:val="KDParagraf"/>
        <w:spacing w:before="0"/>
        <w:rPr>
          <w:rFonts w:eastAsia="Calibri" w:cs="Arial"/>
          <w:lang w:val="ru-RU"/>
        </w:rPr>
      </w:pPr>
      <w:r w:rsidRPr="00BD440A">
        <w:rPr>
          <w:rFonts w:eastAsia="Calibri" w:cs="Arial"/>
          <w:lang w:val="ru-RU"/>
        </w:rPr>
        <w:t>Уговор се сматра закљученим након потписивања од стране законских заступника Уговорних страна.</w:t>
      </w:r>
    </w:p>
    <w:p w:rsidR="00677614" w:rsidRPr="003A6F10" w:rsidRDefault="00343A18" w:rsidP="003A6F10">
      <w:pPr>
        <w:pStyle w:val="KDParagraf"/>
        <w:spacing w:before="0"/>
        <w:rPr>
          <w:rFonts w:cs="Arial"/>
          <w:color w:val="00B0F0"/>
          <w:lang w:val="sr-Cyrl-RS"/>
        </w:rPr>
      </w:pPr>
      <w:r w:rsidRPr="00BD440A">
        <w:rPr>
          <w:rFonts w:cs="Arial"/>
          <w:lang w:val="ru-RU"/>
        </w:rPr>
        <w:t xml:space="preserve">Уговор се закључује на период до </w:t>
      </w:r>
      <w:r w:rsidR="00913DB6">
        <w:rPr>
          <w:rFonts w:cs="Arial"/>
          <w:lang w:val="sr-Cyrl-RS"/>
        </w:rPr>
        <w:t>4 месеца</w:t>
      </w:r>
      <w:r w:rsidR="003A6F10" w:rsidRPr="003A6F10">
        <w:rPr>
          <w:rFonts w:cs="Arial"/>
          <w:lang w:val="sr-Cyrl-RS"/>
        </w:rPr>
        <w:t xml:space="preserve"> од дана </w:t>
      </w:r>
      <w:r w:rsidRPr="00BD440A">
        <w:rPr>
          <w:rFonts w:cs="Arial"/>
          <w:lang w:val="ru-RU"/>
        </w:rPr>
        <w:t xml:space="preserve"> </w:t>
      </w:r>
      <w:r w:rsidR="00913DB6">
        <w:rPr>
          <w:rFonts w:cs="Arial"/>
          <w:lang w:val="sr-Cyrl-RS"/>
        </w:rPr>
        <w:t>закључења Уговора</w:t>
      </w:r>
      <w:r w:rsidR="003A6F10" w:rsidRPr="003A6F10">
        <w:rPr>
          <w:rFonts w:cs="Arial"/>
          <w:lang w:val="sr-Cyrl-RS"/>
        </w:rPr>
        <w:t>.</w:t>
      </w:r>
    </w:p>
    <w:p w:rsidR="003A6F10" w:rsidRPr="00BD440A" w:rsidRDefault="003A6F10" w:rsidP="003A6F10">
      <w:pPr>
        <w:pStyle w:val="KDParagraf"/>
        <w:spacing w:before="0"/>
        <w:rPr>
          <w:rFonts w:eastAsia="Calibri" w:cs="Arial"/>
          <w:lang w:val="ru-RU"/>
        </w:rPr>
      </w:pP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3A6F10" w:rsidRPr="003A1F90" w:rsidRDefault="003A6F10" w:rsidP="003A6F10">
      <w:pPr>
        <w:spacing w:before="0"/>
        <w:rPr>
          <w:rFonts w:cs="Arial"/>
          <w:spacing w:val="2"/>
          <w:lang w:val="sr-Cyrl-RS"/>
        </w:rPr>
      </w:pPr>
      <w:r w:rsidRPr="00BD440A">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E93850">
        <w:rPr>
          <w:rFonts w:cs="Arial"/>
          <w:lang w:val="sr-Cyrl-RS"/>
        </w:rPr>
        <w:t xml:space="preserve">4 </w:t>
      </w:r>
      <w:r w:rsidR="00DC756D">
        <w:rPr>
          <w:rFonts w:cs="Arial"/>
          <w:lang w:val="sr-Cyrl-RS"/>
        </w:rPr>
        <w:t>месеца</w:t>
      </w:r>
      <w:r w:rsidR="00DC756D" w:rsidRPr="003A6F10">
        <w:rPr>
          <w:rFonts w:cs="Arial"/>
          <w:lang w:val="sr-Cyrl-RS"/>
        </w:rPr>
        <w:t xml:space="preserve"> од дана </w:t>
      </w:r>
      <w:r w:rsidR="00DC756D" w:rsidRPr="00BD440A">
        <w:rPr>
          <w:rFonts w:cs="Arial"/>
          <w:lang w:val="ru-RU"/>
        </w:rPr>
        <w:t xml:space="preserve"> </w:t>
      </w:r>
      <w:r w:rsidR="00DC756D">
        <w:rPr>
          <w:rFonts w:cs="Arial"/>
          <w:lang w:val="sr-Cyrl-RS"/>
        </w:rPr>
        <w:t>закључења Уговора</w:t>
      </w:r>
      <w:r w:rsidRPr="003A1F90">
        <w:rPr>
          <w:rFonts w:cs="Arial"/>
          <w:spacing w:val="2"/>
          <w:lang w:val="sr-Cyrl-RS"/>
        </w:rPr>
        <w:t>.</w:t>
      </w:r>
    </w:p>
    <w:p w:rsidR="003A6F10" w:rsidRPr="00BD440A" w:rsidRDefault="003A6F10" w:rsidP="003A6F10">
      <w:pPr>
        <w:spacing w:before="0"/>
        <w:rPr>
          <w:rFonts w:cs="Arial"/>
          <w:color w:val="00B050"/>
          <w:spacing w:val="2"/>
          <w:lang w:val="ru-RU"/>
        </w:rPr>
      </w:pPr>
      <w:r w:rsidRPr="00BD440A">
        <w:rPr>
          <w:rFonts w:cs="Arial"/>
          <w:color w:val="00B050"/>
          <w:spacing w:val="2"/>
          <w:lang w:val="ru-RU"/>
        </w:rPr>
        <w:t xml:space="preserve"> </w:t>
      </w:r>
      <w:r w:rsidRPr="00BD440A">
        <w:rPr>
          <w:rFonts w:cs="Arial"/>
          <w:spacing w:val="2"/>
          <w:lang w:val="ru-RU"/>
        </w:rPr>
        <w:t xml:space="preserve">Уколико Уговор није </w:t>
      </w:r>
      <w:r w:rsidRPr="003A1F90">
        <w:rPr>
          <w:rFonts w:cs="Arial"/>
          <w:spacing w:val="2"/>
        </w:rPr>
        <w:t> </w:t>
      </w:r>
      <w:r w:rsidRPr="00BD440A">
        <w:rPr>
          <w:rFonts w:cs="Arial"/>
          <w:spacing w:val="2"/>
          <w:lang w:val="ru-RU"/>
        </w:rPr>
        <w:t>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w:t>
      </w:r>
      <w:r>
        <w:rPr>
          <w:rFonts w:cs="Arial"/>
          <w:color w:val="00B050"/>
          <w:spacing w:val="2"/>
          <w:lang w:val="sr-Cyrl-RS"/>
        </w:rPr>
        <w:t>.</w:t>
      </w:r>
      <w:r w:rsidRPr="00BD440A">
        <w:rPr>
          <w:rFonts w:cs="Arial"/>
          <w:color w:val="00B050"/>
          <w:spacing w:val="2"/>
          <w:lang w:val="ru-RU"/>
        </w:rPr>
        <w:t xml:space="preserve"> </w:t>
      </w:r>
    </w:p>
    <w:p w:rsidR="003A6F10" w:rsidRDefault="003A6F10" w:rsidP="00343A18">
      <w:pPr>
        <w:spacing w:before="0"/>
        <w:rPr>
          <w:rFonts w:cs="Arial"/>
          <w:b/>
          <w:lang w:val="sr-Cyrl-RS"/>
        </w:rPr>
      </w:pPr>
    </w:p>
    <w:p w:rsidR="00343A18" w:rsidRPr="00BD440A" w:rsidRDefault="00343A18" w:rsidP="00373577">
      <w:pPr>
        <w:spacing w:before="0"/>
        <w:rPr>
          <w:rFonts w:cs="Arial"/>
          <w:b/>
          <w:lang w:val="ru-RU"/>
        </w:rPr>
      </w:pPr>
      <w:r w:rsidRPr="00BD440A">
        <w:rPr>
          <w:rFonts w:cs="Arial"/>
          <w:b/>
          <w:lang w:val="ru-RU"/>
        </w:rPr>
        <w:t xml:space="preserve">   ИЗМЕНЕ ТОКОМ ТРАЈАЊА УГОВОРА</w:t>
      </w:r>
    </w:p>
    <w:p w:rsidR="00343A18" w:rsidRPr="00BD440A" w:rsidRDefault="00343A18" w:rsidP="00373577">
      <w:pPr>
        <w:pStyle w:val="KDParagraf"/>
        <w:spacing w:before="0"/>
        <w:rPr>
          <w:rFonts w:cs="Arial"/>
          <w:color w:val="00B0F0"/>
          <w:lang w:val="ru-RU"/>
        </w:rPr>
      </w:pPr>
    </w:p>
    <w:p w:rsidR="00343A18" w:rsidRPr="00BD440A" w:rsidRDefault="00373577" w:rsidP="00373577">
      <w:pPr>
        <w:spacing w:before="0"/>
        <w:jc w:val="center"/>
        <w:rPr>
          <w:rFonts w:cs="Arial"/>
          <w:b/>
          <w:lang w:val="ru-RU"/>
        </w:rPr>
      </w:pPr>
      <w:r w:rsidRPr="00BD440A">
        <w:rPr>
          <w:rFonts w:cs="Arial"/>
          <w:b/>
          <w:lang w:val="ru-RU"/>
        </w:rPr>
        <w:t xml:space="preserve">Члан </w:t>
      </w:r>
      <w:r w:rsidR="000D6ACE" w:rsidRPr="00BD440A">
        <w:rPr>
          <w:rFonts w:cs="Arial"/>
          <w:b/>
          <w:lang w:val="ru-RU"/>
        </w:rPr>
        <w:t>1</w:t>
      </w:r>
      <w:r w:rsidR="00C23EBD">
        <w:rPr>
          <w:rFonts w:cs="Arial"/>
          <w:b/>
          <w:lang w:val="sr-Cyrl-RS"/>
        </w:rPr>
        <w:t>6</w:t>
      </w:r>
      <w:r w:rsidR="00343A18" w:rsidRPr="00BD440A">
        <w:rPr>
          <w:rFonts w:cs="Arial"/>
          <w:b/>
          <w:lang w:val="ru-RU"/>
        </w:rPr>
        <w:t>.</w:t>
      </w:r>
    </w:p>
    <w:p w:rsidR="00373577" w:rsidRPr="00373577" w:rsidRDefault="00373577" w:rsidP="00373577">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73577" w:rsidRPr="00373577" w:rsidRDefault="00373577" w:rsidP="00373577">
      <w:pPr>
        <w:tabs>
          <w:tab w:val="left" w:pos="567"/>
        </w:tabs>
        <w:spacing w:before="0"/>
        <w:rPr>
          <w:rFonts w:cs="Arial"/>
          <w:lang w:val="sr-Cyrl-RS"/>
        </w:rPr>
      </w:pPr>
      <w:r w:rsidRPr="00BD440A">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
    <w:p w:rsidR="00343A18" w:rsidRPr="00BD440A" w:rsidRDefault="00343A18" w:rsidP="00373577">
      <w:pPr>
        <w:spacing w:before="0"/>
        <w:rPr>
          <w:rFonts w:cs="Arial"/>
          <w:lang w:val="ru-RU" w:eastAsia="sr-Latn-CS"/>
        </w:rPr>
      </w:pPr>
      <w:r w:rsidRPr="00BD44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BD440A" w:rsidRDefault="00343A18" w:rsidP="00343A18">
      <w:pPr>
        <w:pStyle w:val="KDParagraf"/>
        <w:spacing w:before="0"/>
        <w:rPr>
          <w:rFonts w:cs="Arial"/>
          <w:color w:val="00B0F0"/>
          <w:lang w:val="ru-RU"/>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Pr="00BD440A" w:rsidRDefault="00343A18" w:rsidP="00343A18">
      <w:pPr>
        <w:spacing w:before="0"/>
        <w:jc w:val="center"/>
        <w:rPr>
          <w:rFonts w:cs="Arial"/>
          <w:lang w:val="ru-RU"/>
        </w:rPr>
      </w:pPr>
      <w:r w:rsidRPr="00BD440A">
        <w:rPr>
          <w:rFonts w:cs="Arial"/>
          <w:b/>
          <w:lang w:val="ru-RU"/>
        </w:rPr>
        <w:t xml:space="preserve">Члан </w:t>
      </w:r>
      <w:r w:rsidR="00373577">
        <w:rPr>
          <w:rFonts w:cs="Arial"/>
          <w:b/>
          <w:lang w:val="sr-Cyrl-RS"/>
        </w:rPr>
        <w:t>1</w:t>
      </w:r>
      <w:r w:rsidR="00C23EBD">
        <w:rPr>
          <w:rFonts w:cs="Arial"/>
          <w:b/>
          <w:lang w:val="sr-Cyrl-RS"/>
        </w:rPr>
        <w:t>7</w:t>
      </w:r>
      <w:r w:rsidRPr="00BD440A">
        <w:rPr>
          <w:rFonts w:cs="Arial"/>
          <w:b/>
          <w:lang w:val="ru-RU"/>
        </w:rPr>
        <w:t>.</w:t>
      </w:r>
    </w:p>
    <w:p w:rsidR="00343A18" w:rsidRPr="00F10346" w:rsidRDefault="00343A18" w:rsidP="00373577">
      <w:pPr>
        <w:tabs>
          <w:tab w:val="left" w:pos="9090"/>
        </w:tabs>
        <w:spacing w:before="0"/>
        <w:rPr>
          <w:rFonts w:cs="Arial"/>
          <w:lang w:val="sr-Cyrl-CS"/>
        </w:rPr>
      </w:pPr>
      <w:r w:rsidRPr="00BD440A">
        <w:rPr>
          <w:rFonts w:cs="Arial"/>
          <w:lang w:val="ru-RU"/>
        </w:rPr>
        <w:t>На односе Уговорних страна</w:t>
      </w:r>
      <w:r w:rsidRPr="00F10346">
        <w:rPr>
          <w:rFonts w:cs="Arial"/>
          <w:lang w:val="sr-Cyrl-CS"/>
        </w:rPr>
        <w:t>,</w:t>
      </w:r>
      <w:r w:rsidRPr="00BD440A">
        <w:rPr>
          <w:rFonts w:cs="Arial"/>
          <w:lang w:val="ru-RU"/>
        </w:rPr>
        <w:t xml:space="preserve"> који нису уређени овим Уговором</w:t>
      </w:r>
      <w:r w:rsidRPr="00F10346">
        <w:rPr>
          <w:rFonts w:cs="Arial"/>
          <w:lang w:val="sr-Cyrl-CS"/>
        </w:rPr>
        <w:t>,</w:t>
      </w:r>
      <w:r w:rsidRPr="00BD440A">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00C23EBD">
        <w:rPr>
          <w:rFonts w:cs="Arial"/>
          <w:b/>
          <w:lang w:val="sr-Cyrl-RS"/>
        </w:rPr>
        <w:t>18</w:t>
      </w:r>
      <w:r w:rsidRPr="00F10346">
        <w:rPr>
          <w:rFonts w:cs="Arial"/>
          <w:b/>
          <w:lang w:val="ru-RU"/>
        </w:rPr>
        <w:t>.</w:t>
      </w:r>
    </w:p>
    <w:p w:rsidR="00343A18" w:rsidRPr="00BD440A" w:rsidRDefault="00343A18" w:rsidP="00373577">
      <w:pPr>
        <w:tabs>
          <w:tab w:val="left" w:pos="9090"/>
        </w:tabs>
        <w:spacing w:before="0"/>
        <w:rPr>
          <w:rFonts w:cs="Arial"/>
          <w:color w:val="FF0000"/>
          <w:lang w:val="ru-RU"/>
        </w:rPr>
      </w:pPr>
      <w:r w:rsidRPr="00BD440A">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BD440A">
        <w:rPr>
          <w:rFonts w:cs="Arial"/>
          <w:lang w:val="ru-RU"/>
        </w:rPr>
        <w:t>.</w:t>
      </w:r>
      <w:r w:rsidRPr="00BD440A">
        <w:rPr>
          <w:rFonts w:cs="Arial"/>
          <w:lang w:val="ru-RU"/>
        </w:rPr>
        <w:t xml:space="preserve"> </w:t>
      </w:r>
    </w:p>
    <w:p w:rsidR="00343A18" w:rsidRPr="00BD440A" w:rsidRDefault="00343A18" w:rsidP="00373577">
      <w:pPr>
        <w:tabs>
          <w:tab w:val="left" w:pos="9090"/>
        </w:tabs>
        <w:spacing w:before="0"/>
        <w:rPr>
          <w:rFonts w:cs="Arial"/>
          <w:lang w:val="ru-RU"/>
        </w:rPr>
      </w:pPr>
      <w:r w:rsidRPr="00BD440A">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BD440A" w:rsidRDefault="00343A18" w:rsidP="00343A18">
      <w:pPr>
        <w:spacing w:before="0"/>
        <w:jc w:val="center"/>
        <w:rPr>
          <w:rFonts w:cs="Arial"/>
          <w:b/>
          <w:lang w:val="ru-RU"/>
        </w:rPr>
      </w:pPr>
    </w:p>
    <w:p w:rsidR="00343A18" w:rsidRPr="00BD440A" w:rsidRDefault="00C23EBD" w:rsidP="00343A18">
      <w:pPr>
        <w:spacing w:before="0"/>
        <w:jc w:val="center"/>
        <w:rPr>
          <w:rFonts w:cs="Arial"/>
          <w:b/>
          <w:lang w:val="ru-RU"/>
        </w:rPr>
      </w:pPr>
      <w:r w:rsidRPr="00BD440A">
        <w:rPr>
          <w:rFonts w:cs="Arial"/>
          <w:b/>
          <w:lang w:val="ru-RU"/>
        </w:rPr>
        <w:t xml:space="preserve">Члан </w:t>
      </w:r>
      <w:r w:rsidR="00373577">
        <w:rPr>
          <w:rFonts w:cs="Arial"/>
          <w:b/>
          <w:lang w:val="sr-Cyrl-RS"/>
        </w:rPr>
        <w:t>1</w:t>
      </w:r>
      <w:r>
        <w:rPr>
          <w:rFonts w:cs="Arial"/>
          <w:b/>
          <w:lang w:val="sr-Cyrl-RS"/>
        </w:rPr>
        <w:t>9</w:t>
      </w:r>
      <w:r w:rsidR="00343A18" w:rsidRPr="00BD440A">
        <w:rPr>
          <w:rFonts w:cs="Arial"/>
          <w:b/>
          <w:lang w:val="ru-RU"/>
        </w:rPr>
        <w:t>.</w:t>
      </w:r>
    </w:p>
    <w:p w:rsidR="001353DA"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9907B3"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r w:rsidR="009907B3">
        <w:rPr>
          <w:rFonts w:cs="Arial"/>
          <w:spacing w:val="2"/>
          <w:lang w:val="sr-Latn-RS" w:eastAsia="sr-Latn-CS"/>
        </w:rPr>
        <w:t xml:space="preserve"> </w:t>
      </w:r>
    </w:p>
    <w:p w:rsidR="00677614"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BD440A" w:rsidRDefault="000D6ACE" w:rsidP="00677614">
      <w:pPr>
        <w:tabs>
          <w:tab w:val="left" w:pos="9090"/>
        </w:tabs>
        <w:spacing w:before="0"/>
        <w:rPr>
          <w:rFonts w:cs="Arial"/>
          <w:lang w:val="ru-RU"/>
        </w:rPr>
      </w:pPr>
      <w:r w:rsidRPr="00BD440A">
        <w:rPr>
          <w:rFonts w:cs="Arial"/>
          <w:lang w:val="ru-RU"/>
        </w:rPr>
        <w:t>Прилог 1 Понуда</w:t>
      </w:r>
    </w:p>
    <w:p w:rsidR="000D6ACE" w:rsidRPr="00BD440A" w:rsidRDefault="000D6ACE" w:rsidP="00677614">
      <w:pPr>
        <w:tabs>
          <w:tab w:val="left" w:pos="9090"/>
        </w:tabs>
        <w:spacing w:before="0"/>
        <w:rPr>
          <w:rFonts w:cs="Arial"/>
          <w:lang w:val="ru-RU"/>
        </w:rPr>
      </w:pPr>
      <w:r w:rsidRPr="00BD440A">
        <w:rPr>
          <w:rFonts w:cs="Arial"/>
          <w:lang w:val="ru-RU"/>
        </w:rPr>
        <w:t>Прилог 2 Образац структуре цене</w:t>
      </w:r>
    </w:p>
    <w:p w:rsidR="000D6ACE" w:rsidRPr="00BD440A" w:rsidRDefault="000D6ACE" w:rsidP="00677614">
      <w:pPr>
        <w:tabs>
          <w:tab w:val="left" w:pos="9090"/>
        </w:tabs>
        <w:spacing w:before="0"/>
        <w:rPr>
          <w:rFonts w:cs="Arial"/>
          <w:lang w:val="ru-RU"/>
        </w:rPr>
      </w:pPr>
      <w:r w:rsidRPr="00BD440A">
        <w:rPr>
          <w:rFonts w:cs="Arial"/>
          <w:lang w:val="ru-RU"/>
        </w:rPr>
        <w:t>Прилог</w:t>
      </w:r>
      <w:r w:rsidR="00677614" w:rsidRPr="00BD440A">
        <w:rPr>
          <w:rFonts w:cs="Arial"/>
          <w:lang w:val="ru-RU"/>
        </w:rPr>
        <w:t xml:space="preserve"> </w:t>
      </w:r>
      <w:r w:rsidRPr="00BD440A">
        <w:rPr>
          <w:rFonts w:cs="Arial"/>
          <w:lang w:val="ru-RU"/>
        </w:rPr>
        <w:t>3 Конкурсна документација</w:t>
      </w:r>
      <w:r w:rsidR="006619FB" w:rsidRPr="00BD440A">
        <w:rPr>
          <w:rFonts w:cs="Arial"/>
          <w:lang w:val="ru-RU"/>
        </w:rPr>
        <w:t xml:space="preserve"> (на Порталу јавних набавки под шифром_______)</w:t>
      </w:r>
    </w:p>
    <w:p w:rsidR="00677614" w:rsidRPr="00373577" w:rsidRDefault="000D6ACE" w:rsidP="00373577">
      <w:pPr>
        <w:tabs>
          <w:tab w:val="left" w:pos="9090"/>
        </w:tabs>
        <w:spacing w:before="0"/>
        <w:rPr>
          <w:rFonts w:cs="Arial"/>
          <w:lang w:val="sr-Cyrl-RS"/>
        </w:rPr>
      </w:pPr>
      <w:r w:rsidRPr="00BD440A">
        <w:rPr>
          <w:rFonts w:cs="Arial"/>
          <w:lang w:val="ru-RU"/>
        </w:rPr>
        <w:t xml:space="preserve">Прилог </w:t>
      </w:r>
      <w:r w:rsidR="00913DB6">
        <w:rPr>
          <w:rFonts w:cs="Arial"/>
          <w:lang w:val="sr-Cyrl-RS"/>
        </w:rPr>
        <w:t>4</w:t>
      </w:r>
      <w:r w:rsidRPr="00BD440A">
        <w:rPr>
          <w:rFonts w:cs="Arial"/>
          <w:lang w:val="ru-RU"/>
        </w:rPr>
        <w:t>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BD440A" w:rsidRDefault="00343A18" w:rsidP="00343A18">
      <w:pPr>
        <w:spacing w:before="0"/>
        <w:jc w:val="center"/>
        <w:rPr>
          <w:rFonts w:cs="Arial"/>
          <w:b/>
          <w:lang w:val="ru-RU"/>
        </w:rPr>
      </w:pPr>
      <w:r w:rsidRPr="00BD440A">
        <w:rPr>
          <w:rFonts w:cs="Arial"/>
          <w:b/>
          <w:lang w:val="ru-RU"/>
        </w:rPr>
        <w:t>Члан 2</w:t>
      </w:r>
      <w:r w:rsidR="00C23EBD">
        <w:rPr>
          <w:rFonts w:cs="Arial"/>
          <w:b/>
          <w:lang w:val="sr-Cyrl-RS"/>
        </w:rPr>
        <w:t>0</w:t>
      </w:r>
      <w:r w:rsidRPr="00BD440A">
        <w:rPr>
          <w:rFonts w:cs="Arial"/>
          <w:b/>
          <w:lang w:val="ru-RU"/>
        </w:rPr>
        <w:t>.</w:t>
      </w:r>
    </w:p>
    <w:p w:rsidR="00343A18" w:rsidRPr="00BD440A" w:rsidRDefault="00343A18" w:rsidP="00343A18">
      <w:pPr>
        <w:pStyle w:val="KDParagraf"/>
        <w:spacing w:before="0"/>
        <w:rPr>
          <w:rFonts w:cs="Arial"/>
          <w:lang w:val="ru-RU"/>
        </w:rPr>
      </w:pPr>
      <w:r w:rsidRPr="00BD440A">
        <w:rPr>
          <w:rFonts w:cs="Arial"/>
          <w:lang w:val="ru-RU"/>
        </w:rPr>
        <w:t>Уговор је сачињен у 6 (шест) истоветних примерка, од којих 2 (два) примерка за Продавца а четири (4) за Купца.</w:t>
      </w:r>
    </w:p>
    <w:p w:rsidR="00677614" w:rsidRPr="00E60E2E" w:rsidRDefault="00677614" w:rsidP="00343A18">
      <w:pPr>
        <w:pStyle w:val="KDParagraf"/>
        <w:spacing w:before="0"/>
        <w:rPr>
          <w:rFonts w:cs="Arial"/>
          <w:lang w:val="sr-Cyrl-RS"/>
        </w:rPr>
      </w:pPr>
    </w:p>
    <w:p w:rsidR="00677614" w:rsidRPr="00BD440A" w:rsidRDefault="00677614" w:rsidP="00343A18">
      <w:pPr>
        <w:pStyle w:val="KDParagraf"/>
        <w:spacing w:before="0"/>
        <w:rPr>
          <w:rFonts w:cs="Arial"/>
          <w:b/>
          <w:lang w:val="ru-RU"/>
        </w:rPr>
      </w:pPr>
      <w:r w:rsidRPr="00BD440A">
        <w:rPr>
          <w:rFonts w:cs="Arial"/>
          <w:b/>
          <w:lang w:val="ru-RU"/>
        </w:rPr>
        <w:t xml:space="preserve">                        КУПАЦ                                                                            ПРОДАВАЦ</w:t>
      </w:r>
    </w:p>
    <w:p w:rsidR="00677614" w:rsidRPr="00373577" w:rsidRDefault="00677614" w:rsidP="00677614">
      <w:pPr>
        <w:spacing w:before="0"/>
        <w:rPr>
          <w:rFonts w:cs="Arial"/>
          <w:b/>
          <w:lang w:val="sr-Cyrl-RS"/>
        </w:rPr>
      </w:pPr>
      <w:r w:rsidRPr="00BD440A">
        <w:rPr>
          <w:rFonts w:cs="Arial"/>
          <w:b/>
          <w:lang w:val="ru-RU"/>
        </w:rPr>
        <w:t>ЈП „Електропривреда Србије“Београд                                                Назив</w:t>
      </w:r>
    </w:p>
    <w:p w:rsidR="00677614" w:rsidRPr="00BD440A" w:rsidRDefault="00677614" w:rsidP="00343A18">
      <w:pPr>
        <w:pStyle w:val="KDParagraf"/>
        <w:spacing w:before="0"/>
        <w:rPr>
          <w:rFonts w:cs="Arial"/>
          <w:lang w:val="ru-RU"/>
        </w:rPr>
      </w:pPr>
    </w:p>
    <w:p w:rsidR="00677614" w:rsidRPr="00373577" w:rsidRDefault="00677614" w:rsidP="00343A18">
      <w:pPr>
        <w:pStyle w:val="KDParagraf"/>
        <w:spacing w:before="0"/>
        <w:rPr>
          <w:rFonts w:cs="Arial"/>
        </w:rPr>
      </w:pPr>
      <w:r w:rsidRPr="00373577">
        <w:rPr>
          <w:rFonts w:cs="Arial"/>
        </w:rPr>
        <w:t>___________________________________                             ________________________</w:t>
      </w:r>
    </w:p>
    <w:p w:rsidR="00677614" w:rsidRPr="00BD440A" w:rsidRDefault="00677614" w:rsidP="00343A18">
      <w:pPr>
        <w:pStyle w:val="KDParagraf"/>
        <w:spacing w:before="0"/>
        <w:rPr>
          <w:rFonts w:cs="Arial"/>
          <w:b/>
          <w:lang w:val="ru-RU"/>
        </w:rPr>
      </w:pPr>
      <w:r w:rsidRPr="00373577">
        <w:rPr>
          <w:rFonts w:cs="Arial"/>
        </w:rPr>
        <w:t xml:space="preserve">                                                                               </w:t>
      </w:r>
      <w:r w:rsidRPr="00BD440A">
        <w:rPr>
          <w:rFonts w:cs="Arial"/>
          <w:b/>
          <w:lang w:val="ru-RU"/>
        </w:rPr>
        <w:t>М.П.</w:t>
      </w:r>
    </w:p>
    <w:p w:rsidR="00677614" w:rsidRPr="00BD440A" w:rsidRDefault="00677614" w:rsidP="00677614">
      <w:pPr>
        <w:spacing w:before="0"/>
        <w:rPr>
          <w:rFonts w:cs="Arial"/>
          <w:color w:val="00B0F0"/>
          <w:lang w:val="ru-RU"/>
        </w:rPr>
      </w:pPr>
      <w:r w:rsidRPr="00BD440A">
        <w:rPr>
          <w:rFonts w:cs="Arial"/>
          <w:lang w:val="ru-RU"/>
        </w:rPr>
        <w:t xml:space="preserve">Финансијски директор огранка ТЕНТ,                  име и презиме,функција                                            Милорад Лазић, дипл.екон.                                                                             </w:t>
      </w:r>
    </w:p>
    <w:p w:rsidR="00677614" w:rsidRPr="00BD440A" w:rsidRDefault="00677614" w:rsidP="00343A18">
      <w:pPr>
        <w:pStyle w:val="KDParagraf"/>
        <w:spacing w:before="0"/>
        <w:rPr>
          <w:rFonts w:cs="Arial"/>
          <w:lang w:val="ru-RU"/>
        </w:rPr>
      </w:pPr>
    </w:p>
    <w:p w:rsidR="00677614" w:rsidRPr="00BD440A" w:rsidRDefault="00677614" w:rsidP="00343A18">
      <w:pPr>
        <w:pStyle w:val="KDParagraf"/>
        <w:spacing w:before="0"/>
        <w:rPr>
          <w:rFonts w:cs="Arial"/>
          <w:lang w:val="ru-RU"/>
        </w:rPr>
      </w:pPr>
    </w:p>
    <w:p w:rsidR="0053444D" w:rsidRPr="0053444D" w:rsidRDefault="0053444D" w:rsidP="0053444D">
      <w:pPr>
        <w:tabs>
          <w:tab w:val="left" w:pos="567"/>
        </w:tabs>
        <w:spacing w:before="0"/>
        <w:rPr>
          <w:rFonts w:cs="Arial"/>
          <w:b/>
          <w:lang w:val="sr-Cyrl-RS"/>
        </w:rPr>
      </w:pPr>
      <w:r w:rsidRPr="00BD440A">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343A18" w:rsidRPr="00F10346" w:rsidRDefault="00343A18" w:rsidP="00343A18">
      <w:pPr>
        <w:pStyle w:val="KDParagraf"/>
        <w:spacing w:before="0"/>
        <w:rPr>
          <w:rFonts w:cs="Arial"/>
          <w:lang w:val="sr-Cyrl-BA"/>
        </w:rPr>
      </w:pPr>
    </w:p>
    <w:p w:rsidR="00913DB6" w:rsidRPr="001B5E73" w:rsidRDefault="00F50204" w:rsidP="00913DB6">
      <w:pPr>
        <w:tabs>
          <w:tab w:val="right" w:pos="10255"/>
        </w:tabs>
        <w:spacing w:before="0"/>
        <w:jc w:val="left"/>
        <w:rPr>
          <w:rFonts w:cs="Arial"/>
          <w:b/>
          <w:color w:val="FF0000"/>
          <w:lang w:val="sr-Cyrl-RS"/>
        </w:rPr>
      </w:pPr>
      <w:r w:rsidRPr="00F50204">
        <w:rPr>
          <w:rFonts w:cs="Arial"/>
          <w:b/>
          <w:sz w:val="24"/>
          <w:szCs w:val="24"/>
          <w:lang w:val="sr-Cyrl-CS"/>
        </w:rPr>
        <w:t xml:space="preserve">                                                          </w:t>
      </w:r>
    </w:p>
    <w:p w:rsidR="007E7BB8" w:rsidRPr="001B5E73" w:rsidRDefault="007E7BB8" w:rsidP="001B5E73">
      <w:pPr>
        <w:jc w:val="center"/>
        <w:rPr>
          <w:rFonts w:cs="Arial"/>
          <w:b/>
          <w:color w:val="FF0000"/>
          <w:lang w:val="sr-Cyrl-RS"/>
        </w:rPr>
      </w:pPr>
    </w:p>
    <w:sectPr w:rsidR="007E7BB8" w:rsidRPr="001B5E7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B23" w:rsidRDefault="008D1B23">
      <w:r>
        <w:separator/>
      </w:r>
    </w:p>
    <w:p w:rsidR="008D1B23" w:rsidRDefault="008D1B23"/>
  </w:endnote>
  <w:endnote w:type="continuationSeparator" w:id="0">
    <w:p w:rsidR="008D1B23" w:rsidRDefault="008D1B23">
      <w:r>
        <w:continuationSeparator/>
      </w:r>
    </w:p>
    <w:p w:rsidR="008D1B23" w:rsidRDefault="008D1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F7" w:rsidRDefault="004174F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4F7" w:rsidRDefault="004174F7" w:rsidP="00841BE7">
    <w:pPr>
      <w:pStyle w:val="Footer"/>
      <w:ind w:right="360"/>
    </w:pPr>
  </w:p>
  <w:p w:rsidR="004174F7" w:rsidRDefault="004174F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F7" w:rsidRPr="00EC5BB4" w:rsidRDefault="004174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5589">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5589">
      <w:rPr>
        <w:rStyle w:val="PageNumber"/>
        <w:rFonts w:cs="Arial"/>
        <w:b/>
        <w:noProof/>
        <w:szCs w:val="24"/>
      </w:rPr>
      <w:t>38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F7" w:rsidRPr="00EC5BB4" w:rsidRDefault="004174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6103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61033">
      <w:rPr>
        <w:rStyle w:val="PageNumber"/>
        <w:rFonts w:cs="Arial"/>
        <w:b/>
        <w:noProof/>
        <w:szCs w:val="24"/>
      </w:rPr>
      <w:t>38</w:t>
    </w:r>
    <w:r w:rsidRPr="00EC5BB4">
      <w:rPr>
        <w:rStyle w:val="PageNumber"/>
        <w:rFonts w:cs="Arial"/>
        <w:b/>
        <w:szCs w:val="24"/>
      </w:rPr>
      <w:fldChar w:fldCharType="end"/>
    </w:r>
  </w:p>
  <w:p w:rsidR="004174F7" w:rsidRDefault="00417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B23" w:rsidRDefault="008D1B23">
      <w:r>
        <w:separator/>
      </w:r>
    </w:p>
    <w:p w:rsidR="008D1B23" w:rsidRDefault="008D1B23"/>
  </w:footnote>
  <w:footnote w:type="continuationSeparator" w:id="0">
    <w:p w:rsidR="008D1B23" w:rsidRDefault="008D1B23">
      <w:r>
        <w:continuationSeparator/>
      </w:r>
    </w:p>
    <w:p w:rsidR="008D1B23" w:rsidRDefault="008D1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F7" w:rsidRDefault="004174F7" w:rsidP="004276AD">
    <w:pPr>
      <w:pStyle w:val="Header"/>
      <w:rPr>
        <w:sz w:val="20"/>
      </w:rPr>
    </w:pPr>
  </w:p>
  <w:p w:rsidR="004174F7" w:rsidRPr="002A7FE9" w:rsidRDefault="004174F7" w:rsidP="002A7FE9">
    <w:pPr>
      <w:pStyle w:val="Header"/>
      <w:spacing w:before="0"/>
      <w:rPr>
        <w:szCs w:val="24"/>
        <w:lang w:val="sr-Cyrl-RS"/>
      </w:rPr>
    </w:pPr>
    <w:r w:rsidRPr="00BD440A">
      <w:rPr>
        <w:szCs w:val="24"/>
        <w:lang w:val="ru-RU"/>
      </w:rPr>
      <w:t xml:space="preserve">ЈП „Електропривреда Србије“ Београд          Конкурсна документација </w:t>
    </w:r>
  </w:p>
  <w:p w:rsidR="004174F7" w:rsidRPr="002A7FE9" w:rsidRDefault="004174F7" w:rsidP="002A7FE9">
    <w:pPr>
      <w:pStyle w:val="Header"/>
      <w:tabs>
        <w:tab w:val="clear" w:pos="4320"/>
        <w:tab w:val="clear" w:pos="8640"/>
        <w:tab w:val="left" w:pos="4995"/>
      </w:tabs>
      <w:spacing w:before="0"/>
      <w:rPr>
        <w:szCs w:val="24"/>
        <w:lang w:val="sr-Cyrl-RS"/>
      </w:rPr>
    </w:pPr>
    <w:r w:rsidRPr="002A7FE9">
      <w:rPr>
        <w:szCs w:val="24"/>
        <w:lang w:val="sr-Cyrl-RS"/>
      </w:rPr>
      <w:t xml:space="preserve">                                </w:t>
    </w:r>
    <w:r w:rsidRPr="002A7FE9">
      <w:rPr>
        <w:szCs w:val="24"/>
        <w:lang w:val="sr-Cyrl-RS"/>
      </w:rPr>
      <w:tab/>
    </w:r>
    <w:r w:rsidRPr="00B3387C">
      <w:rPr>
        <w:rFonts w:cs="Arial"/>
        <w:b/>
        <w:sz w:val="22"/>
        <w:szCs w:val="22"/>
        <w:lang w:val="sr-Cyrl-CS"/>
      </w:rPr>
      <w:t>3000</w:t>
    </w:r>
    <w:r>
      <w:rPr>
        <w:rFonts w:cs="Arial"/>
        <w:b/>
        <w:sz w:val="22"/>
        <w:szCs w:val="22"/>
        <w:lang w:val="sr-Latn-RS"/>
      </w:rPr>
      <w:t>/</w:t>
    </w:r>
    <w:r w:rsidRPr="00B3387C">
      <w:rPr>
        <w:rFonts w:cs="Arial"/>
        <w:b/>
        <w:sz w:val="22"/>
        <w:szCs w:val="22"/>
        <w:lang w:val="sr-Cyrl-CS"/>
      </w:rPr>
      <w:t>0562</w:t>
    </w:r>
    <w:r>
      <w:rPr>
        <w:rFonts w:cs="Arial"/>
        <w:b/>
        <w:sz w:val="22"/>
        <w:szCs w:val="22"/>
        <w:lang w:val="sr-Latn-RS"/>
      </w:rPr>
      <w:t>/</w:t>
    </w:r>
    <w:r w:rsidRPr="00B3387C">
      <w:rPr>
        <w:rFonts w:cs="Arial"/>
        <w:b/>
        <w:sz w:val="22"/>
        <w:szCs w:val="22"/>
        <w:lang w:val="sr-Cyrl-CS"/>
      </w:rPr>
      <w:t>2016(1053</w:t>
    </w:r>
    <w:r>
      <w:rPr>
        <w:rFonts w:cs="Arial"/>
        <w:b/>
        <w:sz w:val="22"/>
        <w:szCs w:val="22"/>
        <w:lang w:val="sr-Latn-RS"/>
      </w:rPr>
      <w:t>/</w:t>
    </w:r>
    <w:r w:rsidRPr="00B3387C">
      <w:rPr>
        <w:rFonts w:cs="Arial"/>
        <w:b/>
        <w:sz w:val="22"/>
        <w:szCs w:val="22"/>
        <w:lang w:val="sr-Cyrl-CS"/>
      </w:rPr>
      <w:t>2016)</w:t>
    </w:r>
  </w:p>
  <w:p w:rsidR="004174F7" w:rsidRPr="004276AD" w:rsidRDefault="004174F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F7" w:rsidRDefault="004174F7" w:rsidP="004276AD">
    <w:pPr>
      <w:pStyle w:val="Header"/>
    </w:pPr>
  </w:p>
  <w:p w:rsidR="004174F7" w:rsidRDefault="004174F7" w:rsidP="002A7FE9">
    <w:pPr>
      <w:pStyle w:val="Header"/>
      <w:spacing w:before="0"/>
      <w:rPr>
        <w:szCs w:val="24"/>
        <w:lang w:val="sr-Cyrl-RS"/>
      </w:rPr>
    </w:pPr>
    <w:r w:rsidRPr="00BD440A">
      <w:rPr>
        <w:szCs w:val="24"/>
        <w:lang w:val="ru-RU"/>
      </w:rPr>
      <w:t xml:space="preserve">ЈП „Електропривреда Србије“ Београд   </w:t>
    </w:r>
    <w:r>
      <w:rPr>
        <w:szCs w:val="24"/>
        <w:lang w:val="sr-Cyrl-RS"/>
      </w:rPr>
      <w:t xml:space="preserve">                    </w:t>
    </w:r>
    <w:r w:rsidRPr="00BD440A">
      <w:rPr>
        <w:szCs w:val="24"/>
        <w:lang w:val="ru-RU"/>
      </w:rPr>
      <w:t xml:space="preserve"> Конкурсна документација </w:t>
    </w:r>
    <w:r>
      <w:rPr>
        <w:szCs w:val="24"/>
        <w:lang w:val="sr-Cyrl-RS"/>
      </w:rPr>
      <w:t xml:space="preserve"> </w:t>
    </w:r>
  </w:p>
  <w:p w:rsidR="004174F7" w:rsidRPr="00113B84" w:rsidRDefault="004174F7" w:rsidP="002A7FE9">
    <w:pPr>
      <w:pStyle w:val="Header"/>
      <w:spacing w:before="0"/>
      <w:rPr>
        <w:szCs w:val="24"/>
      </w:rPr>
    </w:pPr>
    <w:r>
      <w:rPr>
        <w:szCs w:val="24"/>
        <w:lang w:val="sr-Cyrl-RS"/>
      </w:rPr>
      <w:t xml:space="preserve">                                                                                   </w:t>
    </w:r>
    <w:r w:rsidRPr="00B3387C">
      <w:rPr>
        <w:rFonts w:cs="Arial"/>
        <w:b/>
        <w:sz w:val="22"/>
        <w:szCs w:val="22"/>
        <w:lang w:val="sr-Cyrl-CS"/>
      </w:rPr>
      <w:t>3000</w:t>
    </w:r>
    <w:r>
      <w:rPr>
        <w:rFonts w:cs="Arial"/>
        <w:b/>
        <w:sz w:val="22"/>
        <w:szCs w:val="22"/>
        <w:lang w:val="sr-Latn-RS"/>
      </w:rPr>
      <w:t>/</w:t>
    </w:r>
    <w:r w:rsidRPr="00B3387C">
      <w:rPr>
        <w:rFonts w:cs="Arial"/>
        <w:b/>
        <w:sz w:val="22"/>
        <w:szCs w:val="22"/>
        <w:lang w:val="sr-Cyrl-CS"/>
      </w:rPr>
      <w:t>0562</w:t>
    </w:r>
    <w:r>
      <w:rPr>
        <w:rFonts w:cs="Arial"/>
        <w:b/>
        <w:sz w:val="22"/>
        <w:szCs w:val="22"/>
        <w:lang w:val="sr-Latn-RS"/>
      </w:rPr>
      <w:t>/</w:t>
    </w:r>
    <w:r w:rsidRPr="00B3387C">
      <w:rPr>
        <w:rFonts w:cs="Arial"/>
        <w:b/>
        <w:sz w:val="22"/>
        <w:szCs w:val="22"/>
        <w:lang w:val="sr-Cyrl-CS"/>
      </w:rPr>
      <w:t>2016(1053</w:t>
    </w:r>
    <w:r>
      <w:rPr>
        <w:rFonts w:cs="Arial"/>
        <w:b/>
        <w:sz w:val="22"/>
        <w:szCs w:val="22"/>
        <w:lang w:val="sr-Latn-RS"/>
      </w:rPr>
      <w:t>/</w:t>
    </w:r>
    <w:r w:rsidRPr="00B3387C">
      <w:rPr>
        <w:rFonts w:cs="Arial"/>
        <w:b/>
        <w:sz w:val="22"/>
        <w:szCs w:val="22"/>
        <w:lang w:val="sr-Cyrl-CS"/>
      </w:rPr>
      <w:t>2016)</w:t>
    </w:r>
  </w:p>
  <w:p w:rsidR="004174F7" w:rsidRPr="00210557" w:rsidRDefault="004174F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3B1893"/>
    <w:multiLevelType w:val="hybridMultilevel"/>
    <w:tmpl w:val="F73C81E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67"/>
  </w:num>
  <w:num w:numId="13">
    <w:abstractNumId w:val="60"/>
  </w:num>
  <w:num w:numId="14">
    <w:abstractNumId w:val="57"/>
  </w:num>
  <w:num w:numId="15">
    <w:abstractNumId w:val="105"/>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3"/>
  </w:num>
  <w:num w:numId="33">
    <w:abstractNumId w:val="51"/>
  </w:num>
  <w:num w:numId="34">
    <w:abstractNumId w:val="52"/>
  </w:num>
  <w:num w:numId="35">
    <w:abstractNumId w:val="83"/>
  </w:num>
  <w:num w:numId="36">
    <w:abstractNumId w:val="74"/>
  </w:num>
  <w:num w:numId="37">
    <w:abstractNumId w:val="94"/>
  </w:num>
  <w:num w:numId="38">
    <w:abstractNumId w:val="80"/>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147"/>
    <w:rsid w:val="00006E35"/>
    <w:rsid w:val="00007AED"/>
    <w:rsid w:val="00007CE7"/>
    <w:rsid w:val="000104DC"/>
    <w:rsid w:val="00010771"/>
    <w:rsid w:val="0001087F"/>
    <w:rsid w:val="00010AE5"/>
    <w:rsid w:val="00010E2B"/>
    <w:rsid w:val="0001109C"/>
    <w:rsid w:val="00011109"/>
    <w:rsid w:val="000113BB"/>
    <w:rsid w:val="000114D9"/>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5EE"/>
    <w:rsid w:val="00017C93"/>
    <w:rsid w:val="00017F00"/>
    <w:rsid w:val="000203EF"/>
    <w:rsid w:val="000205B9"/>
    <w:rsid w:val="00020A55"/>
    <w:rsid w:val="00020A7C"/>
    <w:rsid w:val="00020C23"/>
    <w:rsid w:val="00020D2A"/>
    <w:rsid w:val="00020D7D"/>
    <w:rsid w:val="00020D8B"/>
    <w:rsid w:val="00020DC9"/>
    <w:rsid w:val="00021350"/>
    <w:rsid w:val="00021A48"/>
    <w:rsid w:val="00021C99"/>
    <w:rsid w:val="00021D46"/>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FCA"/>
    <w:rsid w:val="00033D74"/>
    <w:rsid w:val="00034202"/>
    <w:rsid w:val="00034535"/>
    <w:rsid w:val="0003493C"/>
    <w:rsid w:val="00034E4F"/>
    <w:rsid w:val="00034FFF"/>
    <w:rsid w:val="00035379"/>
    <w:rsid w:val="0003588D"/>
    <w:rsid w:val="000359C4"/>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72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05D"/>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A83"/>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87"/>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59E"/>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0F"/>
    <w:rsid w:val="0009627F"/>
    <w:rsid w:val="00096445"/>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0BA"/>
    <w:rsid w:val="000C0476"/>
    <w:rsid w:val="000C0611"/>
    <w:rsid w:val="000C0DF3"/>
    <w:rsid w:val="000C11FE"/>
    <w:rsid w:val="000C13F9"/>
    <w:rsid w:val="000C1516"/>
    <w:rsid w:val="000C1A46"/>
    <w:rsid w:val="000C2283"/>
    <w:rsid w:val="000C24C5"/>
    <w:rsid w:val="000C259B"/>
    <w:rsid w:val="000C28FA"/>
    <w:rsid w:val="000C2D52"/>
    <w:rsid w:val="000C2ECF"/>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26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8D9"/>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0A6"/>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AF2"/>
    <w:rsid w:val="00123BC5"/>
    <w:rsid w:val="001243C5"/>
    <w:rsid w:val="00124A76"/>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29"/>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14"/>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80C"/>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51C"/>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D0"/>
    <w:rsid w:val="00157A0A"/>
    <w:rsid w:val="00157E0D"/>
    <w:rsid w:val="0016015F"/>
    <w:rsid w:val="0016027D"/>
    <w:rsid w:val="001603BC"/>
    <w:rsid w:val="0016057E"/>
    <w:rsid w:val="001606AA"/>
    <w:rsid w:val="00160BF4"/>
    <w:rsid w:val="001612D9"/>
    <w:rsid w:val="00161309"/>
    <w:rsid w:val="0016147D"/>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67A97"/>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6DE"/>
    <w:rsid w:val="00173CD8"/>
    <w:rsid w:val="00173D1D"/>
    <w:rsid w:val="00173DCE"/>
    <w:rsid w:val="001743E1"/>
    <w:rsid w:val="001744CC"/>
    <w:rsid w:val="001748A0"/>
    <w:rsid w:val="00174F50"/>
    <w:rsid w:val="0017562D"/>
    <w:rsid w:val="00175774"/>
    <w:rsid w:val="0017585E"/>
    <w:rsid w:val="001758AC"/>
    <w:rsid w:val="00175BA0"/>
    <w:rsid w:val="00175C8C"/>
    <w:rsid w:val="00175F38"/>
    <w:rsid w:val="0017669B"/>
    <w:rsid w:val="00176914"/>
    <w:rsid w:val="00176AD9"/>
    <w:rsid w:val="00176BBC"/>
    <w:rsid w:val="00176E06"/>
    <w:rsid w:val="00176FF7"/>
    <w:rsid w:val="0017727A"/>
    <w:rsid w:val="00177669"/>
    <w:rsid w:val="00177A9A"/>
    <w:rsid w:val="00177C72"/>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E1"/>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3B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81"/>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20"/>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73"/>
    <w:rsid w:val="001B619C"/>
    <w:rsid w:val="001B61F1"/>
    <w:rsid w:val="001B6640"/>
    <w:rsid w:val="001B6BB1"/>
    <w:rsid w:val="001B6EAE"/>
    <w:rsid w:val="001B7B9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8A"/>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C7F47"/>
    <w:rsid w:val="001D04CF"/>
    <w:rsid w:val="001D09B2"/>
    <w:rsid w:val="001D1027"/>
    <w:rsid w:val="001D1509"/>
    <w:rsid w:val="001D18C4"/>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0A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199"/>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3"/>
    <w:rsid w:val="0021522E"/>
    <w:rsid w:val="002153B4"/>
    <w:rsid w:val="00215AB4"/>
    <w:rsid w:val="00215D0A"/>
    <w:rsid w:val="00215E1D"/>
    <w:rsid w:val="00215F56"/>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42E"/>
    <w:rsid w:val="00232552"/>
    <w:rsid w:val="00232912"/>
    <w:rsid w:val="00232AB4"/>
    <w:rsid w:val="00232BD9"/>
    <w:rsid w:val="00232DF7"/>
    <w:rsid w:val="00233121"/>
    <w:rsid w:val="00233412"/>
    <w:rsid w:val="00233981"/>
    <w:rsid w:val="00233B0E"/>
    <w:rsid w:val="00234135"/>
    <w:rsid w:val="002346FD"/>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0F78"/>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6DE"/>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03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2B1"/>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5E"/>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34F"/>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B39"/>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A7FE9"/>
    <w:rsid w:val="002B017B"/>
    <w:rsid w:val="002B033C"/>
    <w:rsid w:val="002B0650"/>
    <w:rsid w:val="002B0891"/>
    <w:rsid w:val="002B0C8B"/>
    <w:rsid w:val="002B0F43"/>
    <w:rsid w:val="002B1022"/>
    <w:rsid w:val="002B1389"/>
    <w:rsid w:val="002B1A1C"/>
    <w:rsid w:val="002B1BC2"/>
    <w:rsid w:val="002B1FEC"/>
    <w:rsid w:val="002B2016"/>
    <w:rsid w:val="002B2034"/>
    <w:rsid w:val="002B211A"/>
    <w:rsid w:val="002B2134"/>
    <w:rsid w:val="002B21E0"/>
    <w:rsid w:val="002B244F"/>
    <w:rsid w:val="002B27A8"/>
    <w:rsid w:val="002B2B3E"/>
    <w:rsid w:val="002B2CE2"/>
    <w:rsid w:val="002B2F74"/>
    <w:rsid w:val="002B3372"/>
    <w:rsid w:val="002B3618"/>
    <w:rsid w:val="002B3924"/>
    <w:rsid w:val="002B3A07"/>
    <w:rsid w:val="002B3A6A"/>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C3"/>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14"/>
    <w:rsid w:val="002F3DAD"/>
    <w:rsid w:val="002F45B3"/>
    <w:rsid w:val="002F48D1"/>
    <w:rsid w:val="002F536E"/>
    <w:rsid w:val="002F53FF"/>
    <w:rsid w:val="002F6ACF"/>
    <w:rsid w:val="002F733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C04"/>
    <w:rsid w:val="00314378"/>
    <w:rsid w:val="003144E0"/>
    <w:rsid w:val="00314573"/>
    <w:rsid w:val="00314768"/>
    <w:rsid w:val="00314AE3"/>
    <w:rsid w:val="003151FE"/>
    <w:rsid w:val="003152EB"/>
    <w:rsid w:val="00315BF5"/>
    <w:rsid w:val="00315EBA"/>
    <w:rsid w:val="00316135"/>
    <w:rsid w:val="00316899"/>
    <w:rsid w:val="003168CA"/>
    <w:rsid w:val="003170D9"/>
    <w:rsid w:val="003172E3"/>
    <w:rsid w:val="003176DE"/>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43"/>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9B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3C6"/>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823"/>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4A"/>
    <w:rsid w:val="00367475"/>
    <w:rsid w:val="00367850"/>
    <w:rsid w:val="003679DF"/>
    <w:rsid w:val="00367BFF"/>
    <w:rsid w:val="003709D3"/>
    <w:rsid w:val="00370AA9"/>
    <w:rsid w:val="00370BD0"/>
    <w:rsid w:val="00370E97"/>
    <w:rsid w:val="003713EF"/>
    <w:rsid w:val="003715D3"/>
    <w:rsid w:val="00371603"/>
    <w:rsid w:val="0037170A"/>
    <w:rsid w:val="00371BC9"/>
    <w:rsid w:val="003720EA"/>
    <w:rsid w:val="0037260A"/>
    <w:rsid w:val="00372D45"/>
    <w:rsid w:val="00372FB4"/>
    <w:rsid w:val="00373291"/>
    <w:rsid w:val="00373577"/>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73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45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2E"/>
    <w:rsid w:val="003A681D"/>
    <w:rsid w:val="003A6F10"/>
    <w:rsid w:val="003A7252"/>
    <w:rsid w:val="003A74F5"/>
    <w:rsid w:val="003A7C94"/>
    <w:rsid w:val="003B064A"/>
    <w:rsid w:val="003B0703"/>
    <w:rsid w:val="003B0A49"/>
    <w:rsid w:val="003B0FEF"/>
    <w:rsid w:val="003B1316"/>
    <w:rsid w:val="003B17F1"/>
    <w:rsid w:val="003B1B5E"/>
    <w:rsid w:val="003B1E10"/>
    <w:rsid w:val="003B2544"/>
    <w:rsid w:val="003B2CDC"/>
    <w:rsid w:val="003B34D2"/>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089"/>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83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52"/>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55B"/>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97"/>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4F7"/>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8C9"/>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FD3"/>
    <w:rsid w:val="004312D3"/>
    <w:rsid w:val="004317EF"/>
    <w:rsid w:val="00431B8E"/>
    <w:rsid w:val="0043237C"/>
    <w:rsid w:val="00432535"/>
    <w:rsid w:val="00432657"/>
    <w:rsid w:val="004327B8"/>
    <w:rsid w:val="00432942"/>
    <w:rsid w:val="00432CEF"/>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780"/>
    <w:rsid w:val="00443A6A"/>
    <w:rsid w:val="00443AD9"/>
    <w:rsid w:val="00443BFF"/>
    <w:rsid w:val="00443C7D"/>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0B"/>
    <w:rsid w:val="0045685C"/>
    <w:rsid w:val="00456A8F"/>
    <w:rsid w:val="00457A99"/>
    <w:rsid w:val="004612CD"/>
    <w:rsid w:val="004618A5"/>
    <w:rsid w:val="00461F43"/>
    <w:rsid w:val="0046293B"/>
    <w:rsid w:val="00462E25"/>
    <w:rsid w:val="00462E91"/>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76B"/>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BAC"/>
    <w:rsid w:val="00497C91"/>
    <w:rsid w:val="004A01BE"/>
    <w:rsid w:val="004A0A58"/>
    <w:rsid w:val="004A0B49"/>
    <w:rsid w:val="004A0E5D"/>
    <w:rsid w:val="004A12CB"/>
    <w:rsid w:val="004A1538"/>
    <w:rsid w:val="004A169D"/>
    <w:rsid w:val="004A20F9"/>
    <w:rsid w:val="004A23B2"/>
    <w:rsid w:val="004A2650"/>
    <w:rsid w:val="004A2872"/>
    <w:rsid w:val="004A28A7"/>
    <w:rsid w:val="004A2E80"/>
    <w:rsid w:val="004A304D"/>
    <w:rsid w:val="004A34A8"/>
    <w:rsid w:val="004A375E"/>
    <w:rsid w:val="004A3EB1"/>
    <w:rsid w:val="004A41DC"/>
    <w:rsid w:val="004A4590"/>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7F9"/>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AC"/>
    <w:rsid w:val="004C3B38"/>
    <w:rsid w:val="004C40FA"/>
    <w:rsid w:val="004C4529"/>
    <w:rsid w:val="004C45AC"/>
    <w:rsid w:val="004C4877"/>
    <w:rsid w:val="004C4B2E"/>
    <w:rsid w:val="004C4E61"/>
    <w:rsid w:val="004C57A6"/>
    <w:rsid w:val="004C5DFB"/>
    <w:rsid w:val="004C612A"/>
    <w:rsid w:val="004C6778"/>
    <w:rsid w:val="004C70B4"/>
    <w:rsid w:val="004C7474"/>
    <w:rsid w:val="004C75D3"/>
    <w:rsid w:val="004C7806"/>
    <w:rsid w:val="004C7A5C"/>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BAE"/>
    <w:rsid w:val="00511496"/>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AE0"/>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29"/>
    <w:rsid w:val="00527AD1"/>
    <w:rsid w:val="00527D24"/>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456"/>
    <w:rsid w:val="005337DA"/>
    <w:rsid w:val="005339DD"/>
    <w:rsid w:val="00533A87"/>
    <w:rsid w:val="00533CD9"/>
    <w:rsid w:val="00534390"/>
    <w:rsid w:val="0053444D"/>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2CC"/>
    <w:rsid w:val="00543AAA"/>
    <w:rsid w:val="00543BC2"/>
    <w:rsid w:val="00543EB0"/>
    <w:rsid w:val="00544638"/>
    <w:rsid w:val="00544C24"/>
    <w:rsid w:val="00544CE8"/>
    <w:rsid w:val="00544D57"/>
    <w:rsid w:val="005453B2"/>
    <w:rsid w:val="00545456"/>
    <w:rsid w:val="0054567E"/>
    <w:rsid w:val="00545D25"/>
    <w:rsid w:val="00545E8E"/>
    <w:rsid w:val="00546265"/>
    <w:rsid w:val="005463B3"/>
    <w:rsid w:val="005466A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8C2"/>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23F"/>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B9"/>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224"/>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105"/>
    <w:rsid w:val="005B24DF"/>
    <w:rsid w:val="005B2A19"/>
    <w:rsid w:val="005B3971"/>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7B2"/>
    <w:rsid w:val="005D1B33"/>
    <w:rsid w:val="005D1C62"/>
    <w:rsid w:val="005D1D62"/>
    <w:rsid w:val="005D1D95"/>
    <w:rsid w:val="005D1DF1"/>
    <w:rsid w:val="005D1FDA"/>
    <w:rsid w:val="005D1FF8"/>
    <w:rsid w:val="005D233D"/>
    <w:rsid w:val="005D3C76"/>
    <w:rsid w:val="005D44BB"/>
    <w:rsid w:val="005D49B8"/>
    <w:rsid w:val="005D4A8F"/>
    <w:rsid w:val="005D5269"/>
    <w:rsid w:val="005D5348"/>
    <w:rsid w:val="005D5729"/>
    <w:rsid w:val="005D606A"/>
    <w:rsid w:val="005D61CE"/>
    <w:rsid w:val="005D65A6"/>
    <w:rsid w:val="005D6D74"/>
    <w:rsid w:val="005D742F"/>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F0"/>
    <w:rsid w:val="005E3526"/>
    <w:rsid w:val="005E455D"/>
    <w:rsid w:val="005E487E"/>
    <w:rsid w:val="005E4F99"/>
    <w:rsid w:val="005E50F1"/>
    <w:rsid w:val="005E531A"/>
    <w:rsid w:val="005E5779"/>
    <w:rsid w:val="005E58D5"/>
    <w:rsid w:val="005E5B77"/>
    <w:rsid w:val="005E5E93"/>
    <w:rsid w:val="005E692E"/>
    <w:rsid w:val="005E69B6"/>
    <w:rsid w:val="005E6C70"/>
    <w:rsid w:val="005E6C85"/>
    <w:rsid w:val="005E773C"/>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DE7"/>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58"/>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08A"/>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1F"/>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8F4"/>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A7F8C"/>
    <w:rsid w:val="006B05AC"/>
    <w:rsid w:val="006B0968"/>
    <w:rsid w:val="006B09F0"/>
    <w:rsid w:val="006B0AB4"/>
    <w:rsid w:val="006B0B88"/>
    <w:rsid w:val="006B108D"/>
    <w:rsid w:val="006B11D4"/>
    <w:rsid w:val="006B13DA"/>
    <w:rsid w:val="006B1413"/>
    <w:rsid w:val="006B14F9"/>
    <w:rsid w:val="006B1833"/>
    <w:rsid w:val="006B1939"/>
    <w:rsid w:val="006B1A33"/>
    <w:rsid w:val="006B1A4A"/>
    <w:rsid w:val="006B1D58"/>
    <w:rsid w:val="006B2301"/>
    <w:rsid w:val="006B29E3"/>
    <w:rsid w:val="006B2B89"/>
    <w:rsid w:val="006B2DF7"/>
    <w:rsid w:val="006B2E34"/>
    <w:rsid w:val="006B3210"/>
    <w:rsid w:val="006B327C"/>
    <w:rsid w:val="006B348B"/>
    <w:rsid w:val="006B35EB"/>
    <w:rsid w:val="006B374C"/>
    <w:rsid w:val="006B397D"/>
    <w:rsid w:val="006B420D"/>
    <w:rsid w:val="006B4672"/>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CBF"/>
    <w:rsid w:val="006D1E79"/>
    <w:rsid w:val="006D2017"/>
    <w:rsid w:val="006D2DDB"/>
    <w:rsid w:val="006D2E32"/>
    <w:rsid w:val="006D319A"/>
    <w:rsid w:val="006D36BB"/>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098"/>
    <w:rsid w:val="006E0A7E"/>
    <w:rsid w:val="006E0AB0"/>
    <w:rsid w:val="006E0E49"/>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CE"/>
    <w:rsid w:val="006F570F"/>
    <w:rsid w:val="006F571D"/>
    <w:rsid w:val="006F602A"/>
    <w:rsid w:val="006F615B"/>
    <w:rsid w:val="006F642E"/>
    <w:rsid w:val="006F6DDA"/>
    <w:rsid w:val="006F6DEA"/>
    <w:rsid w:val="006F6E04"/>
    <w:rsid w:val="00700220"/>
    <w:rsid w:val="00700281"/>
    <w:rsid w:val="007005DC"/>
    <w:rsid w:val="0070080F"/>
    <w:rsid w:val="00700E79"/>
    <w:rsid w:val="007010F3"/>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6FB"/>
    <w:rsid w:val="00705847"/>
    <w:rsid w:val="00705961"/>
    <w:rsid w:val="00705C88"/>
    <w:rsid w:val="00706756"/>
    <w:rsid w:val="00706D83"/>
    <w:rsid w:val="00706E24"/>
    <w:rsid w:val="00706F57"/>
    <w:rsid w:val="007079CB"/>
    <w:rsid w:val="00707DD9"/>
    <w:rsid w:val="00707EEC"/>
    <w:rsid w:val="0071011B"/>
    <w:rsid w:val="00710304"/>
    <w:rsid w:val="00710339"/>
    <w:rsid w:val="00710C40"/>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B1C"/>
    <w:rsid w:val="00715FF1"/>
    <w:rsid w:val="007160F6"/>
    <w:rsid w:val="00716152"/>
    <w:rsid w:val="007163D0"/>
    <w:rsid w:val="00716885"/>
    <w:rsid w:val="00716938"/>
    <w:rsid w:val="00717048"/>
    <w:rsid w:val="00717352"/>
    <w:rsid w:val="00717533"/>
    <w:rsid w:val="007177FA"/>
    <w:rsid w:val="00717AAF"/>
    <w:rsid w:val="00717D4A"/>
    <w:rsid w:val="00717F9A"/>
    <w:rsid w:val="00720381"/>
    <w:rsid w:val="00720FAB"/>
    <w:rsid w:val="00720FB7"/>
    <w:rsid w:val="00721732"/>
    <w:rsid w:val="00721793"/>
    <w:rsid w:val="007217B0"/>
    <w:rsid w:val="00721F60"/>
    <w:rsid w:val="00722042"/>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5A"/>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4E1"/>
    <w:rsid w:val="007307E9"/>
    <w:rsid w:val="0073094D"/>
    <w:rsid w:val="00730CBF"/>
    <w:rsid w:val="007310F9"/>
    <w:rsid w:val="00731241"/>
    <w:rsid w:val="00731398"/>
    <w:rsid w:val="00731509"/>
    <w:rsid w:val="00731677"/>
    <w:rsid w:val="007321EA"/>
    <w:rsid w:val="00732299"/>
    <w:rsid w:val="00732643"/>
    <w:rsid w:val="00732746"/>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9F1"/>
    <w:rsid w:val="00752BF3"/>
    <w:rsid w:val="00752CD8"/>
    <w:rsid w:val="00752EAC"/>
    <w:rsid w:val="00753180"/>
    <w:rsid w:val="0075384F"/>
    <w:rsid w:val="0075390E"/>
    <w:rsid w:val="00753A3E"/>
    <w:rsid w:val="00753B2B"/>
    <w:rsid w:val="00753C2B"/>
    <w:rsid w:val="00753FD4"/>
    <w:rsid w:val="007540D1"/>
    <w:rsid w:val="00754218"/>
    <w:rsid w:val="00754666"/>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CE2"/>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52D"/>
    <w:rsid w:val="00777A57"/>
    <w:rsid w:val="00777DDA"/>
    <w:rsid w:val="00780266"/>
    <w:rsid w:val="0078075B"/>
    <w:rsid w:val="00780A98"/>
    <w:rsid w:val="00780EC9"/>
    <w:rsid w:val="00781AC3"/>
    <w:rsid w:val="00782552"/>
    <w:rsid w:val="007826BF"/>
    <w:rsid w:val="00782A09"/>
    <w:rsid w:val="007837BC"/>
    <w:rsid w:val="0078391A"/>
    <w:rsid w:val="00784E41"/>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75"/>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3EC9"/>
    <w:rsid w:val="007B4799"/>
    <w:rsid w:val="007B48BB"/>
    <w:rsid w:val="007B4C68"/>
    <w:rsid w:val="007B5554"/>
    <w:rsid w:val="007B6226"/>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3D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EC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1FEF"/>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64C"/>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097"/>
    <w:rsid w:val="00825123"/>
    <w:rsid w:val="0082520C"/>
    <w:rsid w:val="008252C7"/>
    <w:rsid w:val="008254FC"/>
    <w:rsid w:val="00825598"/>
    <w:rsid w:val="0082595F"/>
    <w:rsid w:val="008260CD"/>
    <w:rsid w:val="0082631B"/>
    <w:rsid w:val="00826664"/>
    <w:rsid w:val="00827257"/>
    <w:rsid w:val="00827917"/>
    <w:rsid w:val="00830956"/>
    <w:rsid w:val="00830BB3"/>
    <w:rsid w:val="0083122D"/>
    <w:rsid w:val="0083139A"/>
    <w:rsid w:val="00831BD7"/>
    <w:rsid w:val="00832564"/>
    <w:rsid w:val="008337DE"/>
    <w:rsid w:val="00833911"/>
    <w:rsid w:val="00834673"/>
    <w:rsid w:val="00834839"/>
    <w:rsid w:val="00834929"/>
    <w:rsid w:val="00834A47"/>
    <w:rsid w:val="00834F58"/>
    <w:rsid w:val="00835B63"/>
    <w:rsid w:val="00835FA9"/>
    <w:rsid w:val="00836E6D"/>
    <w:rsid w:val="00837753"/>
    <w:rsid w:val="00837ACE"/>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0D2"/>
    <w:rsid w:val="008576CB"/>
    <w:rsid w:val="00857BCE"/>
    <w:rsid w:val="00857FB0"/>
    <w:rsid w:val="00860691"/>
    <w:rsid w:val="00860E44"/>
    <w:rsid w:val="008610E8"/>
    <w:rsid w:val="00861417"/>
    <w:rsid w:val="00861714"/>
    <w:rsid w:val="008619C1"/>
    <w:rsid w:val="00861AFB"/>
    <w:rsid w:val="00861EB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BE"/>
    <w:rsid w:val="008667BE"/>
    <w:rsid w:val="00866B4E"/>
    <w:rsid w:val="00866BA4"/>
    <w:rsid w:val="00866BD3"/>
    <w:rsid w:val="00866F37"/>
    <w:rsid w:val="0086708E"/>
    <w:rsid w:val="0086723C"/>
    <w:rsid w:val="00867279"/>
    <w:rsid w:val="00867395"/>
    <w:rsid w:val="0086756A"/>
    <w:rsid w:val="0086784E"/>
    <w:rsid w:val="008678B4"/>
    <w:rsid w:val="00867AAE"/>
    <w:rsid w:val="0087005E"/>
    <w:rsid w:val="0087037D"/>
    <w:rsid w:val="008706F2"/>
    <w:rsid w:val="00870797"/>
    <w:rsid w:val="008709ED"/>
    <w:rsid w:val="00870AF0"/>
    <w:rsid w:val="0087107B"/>
    <w:rsid w:val="008713FD"/>
    <w:rsid w:val="008716C9"/>
    <w:rsid w:val="00871906"/>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BB9"/>
    <w:rsid w:val="008770C4"/>
    <w:rsid w:val="008774EC"/>
    <w:rsid w:val="00877513"/>
    <w:rsid w:val="0087760F"/>
    <w:rsid w:val="00877B3F"/>
    <w:rsid w:val="00877BA7"/>
    <w:rsid w:val="00877D80"/>
    <w:rsid w:val="00877EFF"/>
    <w:rsid w:val="00877F45"/>
    <w:rsid w:val="00880A4D"/>
    <w:rsid w:val="00880C30"/>
    <w:rsid w:val="00880C65"/>
    <w:rsid w:val="00880E64"/>
    <w:rsid w:val="00881072"/>
    <w:rsid w:val="008813CA"/>
    <w:rsid w:val="008814E1"/>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69A"/>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B23"/>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0B0"/>
    <w:rsid w:val="008E134E"/>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3AF"/>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EC1"/>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D3"/>
    <w:rsid w:val="00911D29"/>
    <w:rsid w:val="0091234D"/>
    <w:rsid w:val="0091248D"/>
    <w:rsid w:val="00912668"/>
    <w:rsid w:val="00912E0D"/>
    <w:rsid w:val="00912E2D"/>
    <w:rsid w:val="00913926"/>
    <w:rsid w:val="00913B1A"/>
    <w:rsid w:val="00913B82"/>
    <w:rsid w:val="00913DB6"/>
    <w:rsid w:val="0091448B"/>
    <w:rsid w:val="00914BEF"/>
    <w:rsid w:val="00915590"/>
    <w:rsid w:val="00915B26"/>
    <w:rsid w:val="009168B5"/>
    <w:rsid w:val="00916E86"/>
    <w:rsid w:val="00917181"/>
    <w:rsid w:val="00917B98"/>
    <w:rsid w:val="00917F71"/>
    <w:rsid w:val="0092000A"/>
    <w:rsid w:val="0092014D"/>
    <w:rsid w:val="00920349"/>
    <w:rsid w:val="009204F5"/>
    <w:rsid w:val="009206AC"/>
    <w:rsid w:val="00920E0C"/>
    <w:rsid w:val="00920F20"/>
    <w:rsid w:val="00921474"/>
    <w:rsid w:val="009219F7"/>
    <w:rsid w:val="00921EEF"/>
    <w:rsid w:val="00921F0E"/>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09E"/>
    <w:rsid w:val="00925102"/>
    <w:rsid w:val="009251B4"/>
    <w:rsid w:val="00925B19"/>
    <w:rsid w:val="00925C46"/>
    <w:rsid w:val="00925CD9"/>
    <w:rsid w:val="00925E05"/>
    <w:rsid w:val="009266E2"/>
    <w:rsid w:val="00926734"/>
    <w:rsid w:val="0092680D"/>
    <w:rsid w:val="00926852"/>
    <w:rsid w:val="009268B0"/>
    <w:rsid w:val="00926AE7"/>
    <w:rsid w:val="00926B3E"/>
    <w:rsid w:val="0092701C"/>
    <w:rsid w:val="0092735A"/>
    <w:rsid w:val="00927DD1"/>
    <w:rsid w:val="00930400"/>
    <w:rsid w:val="0093067A"/>
    <w:rsid w:val="00930EA0"/>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741"/>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4CE"/>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65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00"/>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0BF"/>
    <w:rsid w:val="00975822"/>
    <w:rsid w:val="00975EE5"/>
    <w:rsid w:val="009761ED"/>
    <w:rsid w:val="00976344"/>
    <w:rsid w:val="0097655D"/>
    <w:rsid w:val="0097665D"/>
    <w:rsid w:val="0097666D"/>
    <w:rsid w:val="009769E4"/>
    <w:rsid w:val="00976C29"/>
    <w:rsid w:val="00976C83"/>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78"/>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7B3"/>
    <w:rsid w:val="00990957"/>
    <w:rsid w:val="00990BAB"/>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107"/>
    <w:rsid w:val="009A2888"/>
    <w:rsid w:val="009A3198"/>
    <w:rsid w:val="009A3852"/>
    <w:rsid w:val="009A3BED"/>
    <w:rsid w:val="009A3D36"/>
    <w:rsid w:val="009A3DFA"/>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511"/>
    <w:rsid w:val="009C478F"/>
    <w:rsid w:val="009C4AAA"/>
    <w:rsid w:val="009C4AF7"/>
    <w:rsid w:val="009C51AF"/>
    <w:rsid w:val="009C52E7"/>
    <w:rsid w:val="009C5443"/>
    <w:rsid w:val="009C60B1"/>
    <w:rsid w:val="009C6333"/>
    <w:rsid w:val="009C703B"/>
    <w:rsid w:val="009C74F8"/>
    <w:rsid w:val="009C75DA"/>
    <w:rsid w:val="009C783B"/>
    <w:rsid w:val="009C7E94"/>
    <w:rsid w:val="009D023E"/>
    <w:rsid w:val="009D02AE"/>
    <w:rsid w:val="009D04F3"/>
    <w:rsid w:val="009D09EB"/>
    <w:rsid w:val="009D0AB6"/>
    <w:rsid w:val="009D105B"/>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647"/>
    <w:rsid w:val="009F08A5"/>
    <w:rsid w:val="009F0D52"/>
    <w:rsid w:val="009F0E4B"/>
    <w:rsid w:val="009F0EAD"/>
    <w:rsid w:val="009F1112"/>
    <w:rsid w:val="009F1326"/>
    <w:rsid w:val="009F178F"/>
    <w:rsid w:val="009F1986"/>
    <w:rsid w:val="009F1A4D"/>
    <w:rsid w:val="009F1DA5"/>
    <w:rsid w:val="009F1F3F"/>
    <w:rsid w:val="009F1FD6"/>
    <w:rsid w:val="009F1FFA"/>
    <w:rsid w:val="009F2536"/>
    <w:rsid w:val="009F25A6"/>
    <w:rsid w:val="009F2958"/>
    <w:rsid w:val="009F2B22"/>
    <w:rsid w:val="009F3024"/>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0DEE"/>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B8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F7A"/>
    <w:rsid w:val="00A215D1"/>
    <w:rsid w:val="00A2190F"/>
    <w:rsid w:val="00A21A88"/>
    <w:rsid w:val="00A221EE"/>
    <w:rsid w:val="00A227E1"/>
    <w:rsid w:val="00A22F1B"/>
    <w:rsid w:val="00A22F7A"/>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64"/>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323"/>
    <w:rsid w:val="00A5095D"/>
    <w:rsid w:val="00A50A82"/>
    <w:rsid w:val="00A50A94"/>
    <w:rsid w:val="00A50E45"/>
    <w:rsid w:val="00A50E79"/>
    <w:rsid w:val="00A511A7"/>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290"/>
    <w:rsid w:val="00A57439"/>
    <w:rsid w:val="00A5766B"/>
    <w:rsid w:val="00A57BF2"/>
    <w:rsid w:val="00A57FD3"/>
    <w:rsid w:val="00A60039"/>
    <w:rsid w:val="00A60088"/>
    <w:rsid w:val="00A60246"/>
    <w:rsid w:val="00A6095B"/>
    <w:rsid w:val="00A610FF"/>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15"/>
    <w:rsid w:val="00A852E5"/>
    <w:rsid w:val="00A85576"/>
    <w:rsid w:val="00A856EA"/>
    <w:rsid w:val="00A85E25"/>
    <w:rsid w:val="00A86624"/>
    <w:rsid w:val="00A866BD"/>
    <w:rsid w:val="00A86E74"/>
    <w:rsid w:val="00A870A7"/>
    <w:rsid w:val="00A8737E"/>
    <w:rsid w:val="00A873F5"/>
    <w:rsid w:val="00A8741E"/>
    <w:rsid w:val="00A87B9F"/>
    <w:rsid w:val="00A9077E"/>
    <w:rsid w:val="00A907E7"/>
    <w:rsid w:val="00A910B4"/>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48"/>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14B"/>
    <w:rsid w:val="00AB33B7"/>
    <w:rsid w:val="00AB3921"/>
    <w:rsid w:val="00AB3E2C"/>
    <w:rsid w:val="00AB3F73"/>
    <w:rsid w:val="00AB416F"/>
    <w:rsid w:val="00AB4555"/>
    <w:rsid w:val="00AB49B7"/>
    <w:rsid w:val="00AB4ACA"/>
    <w:rsid w:val="00AB51E6"/>
    <w:rsid w:val="00AB5589"/>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0F4"/>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D04"/>
    <w:rsid w:val="00B13EF2"/>
    <w:rsid w:val="00B1420F"/>
    <w:rsid w:val="00B14239"/>
    <w:rsid w:val="00B14600"/>
    <w:rsid w:val="00B1475E"/>
    <w:rsid w:val="00B14A55"/>
    <w:rsid w:val="00B14CFF"/>
    <w:rsid w:val="00B14D96"/>
    <w:rsid w:val="00B1542B"/>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C40"/>
    <w:rsid w:val="00B231FF"/>
    <w:rsid w:val="00B2339A"/>
    <w:rsid w:val="00B23A88"/>
    <w:rsid w:val="00B240B4"/>
    <w:rsid w:val="00B240C2"/>
    <w:rsid w:val="00B240CF"/>
    <w:rsid w:val="00B24BAB"/>
    <w:rsid w:val="00B25024"/>
    <w:rsid w:val="00B251A5"/>
    <w:rsid w:val="00B259EF"/>
    <w:rsid w:val="00B25AFF"/>
    <w:rsid w:val="00B25CEC"/>
    <w:rsid w:val="00B25D18"/>
    <w:rsid w:val="00B26013"/>
    <w:rsid w:val="00B26266"/>
    <w:rsid w:val="00B26535"/>
    <w:rsid w:val="00B2672B"/>
    <w:rsid w:val="00B269FE"/>
    <w:rsid w:val="00B26A1E"/>
    <w:rsid w:val="00B270A3"/>
    <w:rsid w:val="00B3008E"/>
    <w:rsid w:val="00B30228"/>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62"/>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6"/>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76"/>
    <w:rsid w:val="00B522CB"/>
    <w:rsid w:val="00B52387"/>
    <w:rsid w:val="00B525E5"/>
    <w:rsid w:val="00B525FD"/>
    <w:rsid w:val="00B527FE"/>
    <w:rsid w:val="00B5287A"/>
    <w:rsid w:val="00B53332"/>
    <w:rsid w:val="00B53A73"/>
    <w:rsid w:val="00B55376"/>
    <w:rsid w:val="00B55C9E"/>
    <w:rsid w:val="00B55CA5"/>
    <w:rsid w:val="00B55F0B"/>
    <w:rsid w:val="00B56027"/>
    <w:rsid w:val="00B56696"/>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8D"/>
    <w:rsid w:val="00B64F1D"/>
    <w:rsid w:val="00B6516F"/>
    <w:rsid w:val="00B6519E"/>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2BB"/>
    <w:rsid w:val="00B7660A"/>
    <w:rsid w:val="00B76796"/>
    <w:rsid w:val="00B76892"/>
    <w:rsid w:val="00B7694B"/>
    <w:rsid w:val="00B76BF6"/>
    <w:rsid w:val="00B77075"/>
    <w:rsid w:val="00B770A3"/>
    <w:rsid w:val="00B7727E"/>
    <w:rsid w:val="00B77668"/>
    <w:rsid w:val="00B77AE6"/>
    <w:rsid w:val="00B77EBF"/>
    <w:rsid w:val="00B809F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C63"/>
    <w:rsid w:val="00B85FDC"/>
    <w:rsid w:val="00B85FFD"/>
    <w:rsid w:val="00B861E8"/>
    <w:rsid w:val="00B8655D"/>
    <w:rsid w:val="00B865AA"/>
    <w:rsid w:val="00B8691A"/>
    <w:rsid w:val="00B86A60"/>
    <w:rsid w:val="00B86E5B"/>
    <w:rsid w:val="00B872C7"/>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A6B"/>
    <w:rsid w:val="00B92C55"/>
    <w:rsid w:val="00B9339B"/>
    <w:rsid w:val="00B93772"/>
    <w:rsid w:val="00B93C84"/>
    <w:rsid w:val="00B93C85"/>
    <w:rsid w:val="00B93D8F"/>
    <w:rsid w:val="00B9437A"/>
    <w:rsid w:val="00B944BA"/>
    <w:rsid w:val="00B95417"/>
    <w:rsid w:val="00B95496"/>
    <w:rsid w:val="00B95B2D"/>
    <w:rsid w:val="00B95C3B"/>
    <w:rsid w:val="00B95C5D"/>
    <w:rsid w:val="00B96021"/>
    <w:rsid w:val="00B960AC"/>
    <w:rsid w:val="00B96103"/>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34"/>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A7D88"/>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4A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0A"/>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89B"/>
    <w:rsid w:val="00BF277D"/>
    <w:rsid w:val="00BF2E1B"/>
    <w:rsid w:val="00BF2FE2"/>
    <w:rsid w:val="00BF320A"/>
    <w:rsid w:val="00BF3748"/>
    <w:rsid w:val="00BF37FD"/>
    <w:rsid w:val="00BF39C7"/>
    <w:rsid w:val="00BF4204"/>
    <w:rsid w:val="00BF43C7"/>
    <w:rsid w:val="00BF4F69"/>
    <w:rsid w:val="00BF5065"/>
    <w:rsid w:val="00BF55C2"/>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89F"/>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CC3"/>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BD"/>
    <w:rsid w:val="00C24038"/>
    <w:rsid w:val="00C24192"/>
    <w:rsid w:val="00C2471E"/>
    <w:rsid w:val="00C24C7C"/>
    <w:rsid w:val="00C25548"/>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00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4D6"/>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AF"/>
    <w:rsid w:val="00C71B16"/>
    <w:rsid w:val="00C71C0B"/>
    <w:rsid w:val="00C71F22"/>
    <w:rsid w:val="00C7243C"/>
    <w:rsid w:val="00C72A79"/>
    <w:rsid w:val="00C733C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4C9"/>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793"/>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B5E"/>
    <w:rsid w:val="00C97891"/>
    <w:rsid w:val="00C978BE"/>
    <w:rsid w:val="00CA021C"/>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387"/>
    <w:rsid w:val="00CA567E"/>
    <w:rsid w:val="00CA5C24"/>
    <w:rsid w:val="00CA5E3A"/>
    <w:rsid w:val="00CA5FD3"/>
    <w:rsid w:val="00CA68BF"/>
    <w:rsid w:val="00CA6BE1"/>
    <w:rsid w:val="00CA6EEF"/>
    <w:rsid w:val="00CA7027"/>
    <w:rsid w:val="00CA7E86"/>
    <w:rsid w:val="00CB0383"/>
    <w:rsid w:val="00CB0481"/>
    <w:rsid w:val="00CB0E0B"/>
    <w:rsid w:val="00CB1020"/>
    <w:rsid w:val="00CB11A2"/>
    <w:rsid w:val="00CB289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4A1"/>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44"/>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6ED6"/>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E8"/>
    <w:rsid w:val="00CE4D4D"/>
    <w:rsid w:val="00CE4F20"/>
    <w:rsid w:val="00CE5342"/>
    <w:rsid w:val="00CE5447"/>
    <w:rsid w:val="00CE57FC"/>
    <w:rsid w:val="00CE5E29"/>
    <w:rsid w:val="00CE65AE"/>
    <w:rsid w:val="00CE6B89"/>
    <w:rsid w:val="00CE6E82"/>
    <w:rsid w:val="00CE72F7"/>
    <w:rsid w:val="00CF014B"/>
    <w:rsid w:val="00CF063D"/>
    <w:rsid w:val="00CF0E9D"/>
    <w:rsid w:val="00CF0EB4"/>
    <w:rsid w:val="00CF107B"/>
    <w:rsid w:val="00CF12EE"/>
    <w:rsid w:val="00CF1909"/>
    <w:rsid w:val="00CF2014"/>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3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1F1"/>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9A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984"/>
    <w:rsid w:val="00D23C9B"/>
    <w:rsid w:val="00D2476F"/>
    <w:rsid w:val="00D24969"/>
    <w:rsid w:val="00D24C3F"/>
    <w:rsid w:val="00D24D47"/>
    <w:rsid w:val="00D24D65"/>
    <w:rsid w:val="00D25786"/>
    <w:rsid w:val="00D25B00"/>
    <w:rsid w:val="00D25C1F"/>
    <w:rsid w:val="00D25F7D"/>
    <w:rsid w:val="00D26447"/>
    <w:rsid w:val="00D26898"/>
    <w:rsid w:val="00D2689A"/>
    <w:rsid w:val="00D26A7D"/>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DE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01"/>
    <w:rsid w:val="00D66B35"/>
    <w:rsid w:val="00D67757"/>
    <w:rsid w:val="00D67C01"/>
    <w:rsid w:val="00D67F8E"/>
    <w:rsid w:val="00D70F0C"/>
    <w:rsid w:val="00D711B7"/>
    <w:rsid w:val="00D7169A"/>
    <w:rsid w:val="00D71F35"/>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CD"/>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6D"/>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7DC"/>
    <w:rsid w:val="00DE69DB"/>
    <w:rsid w:val="00DE6F8B"/>
    <w:rsid w:val="00DE7109"/>
    <w:rsid w:val="00DE7118"/>
    <w:rsid w:val="00DE77D6"/>
    <w:rsid w:val="00DE7C65"/>
    <w:rsid w:val="00DE7DA9"/>
    <w:rsid w:val="00DE7F19"/>
    <w:rsid w:val="00DE7FBE"/>
    <w:rsid w:val="00DF06C2"/>
    <w:rsid w:val="00DF0E23"/>
    <w:rsid w:val="00DF1586"/>
    <w:rsid w:val="00DF188B"/>
    <w:rsid w:val="00DF2577"/>
    <w:rsid w:val="00DF260A"/>
    <w:rsid w:val="00DF2854"/>
    <w:rsid w:val="00DF2A9A"/>
    <w:rsid w:val="00DF2D8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DDB"/>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802"/>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7F1"/>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76"/>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01D"/>
    <w:rsid w:val="00E514C3"/>
    <w:rsid w:val="00E514E8"/>
    <w:rsid w:val="00E51FF0"/>
    <w:rsid w:val="00E52596"/>
    <w:rsid w:val="00E5260B"/>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2E"/>
    <w:rsid w:val="00E60EF9"/>
    <w:rsid w:val="00E6101B"/>
    <w:rsid w:val="00E61428"/>
    <w:rsid w:val="00E61766"/>
    <w:rsid w:val="00E62011"/>
    <w:rsid w:val="00E622AE"/>
    <w:rsid w:val="00E62540"/>
    <w:rsid w:val="00E62593"/>
    <w:rsid w:val="00E62635"/>
    <w:rsid w:val="00E626AA"/>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E31"/>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50"/>
    <w:rsid w:val="00E93896"/>
    <w:rsid w:val="00E93F15"/>
    <w:rsid w:val="00E9408B"/>
    <w:rsid w:val="00E94461"/>
    <w:rsid w:val="00E9482E"/>
    <w:rsid w:val="00E94A5E"/>
    <w:rsid w:val="00E94CE9"/>
    <w:rsid w:val="00E94D3D"/>
    <w:rsid w:val="00E956FF"/>
    <w:rsid w:val="00E95AC3"/>
    <w:rsid w:val="00E95D52"/>
    <w:rsid w:val="00E96334"/>
    <w:rsid w:val="00E96537"/>
    <w:rsid w:val="00E9677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D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08A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22A"/>
    <w:rsid w:val="00ED2894"/>
    <w:rsid w:val="00ED2B45"/>
    <w:rsid w:val="00ED2E35"/>
    <w:rsid w:val="00ED3182"/>
    <w:rsid w:val="00ED3E9D"/>
    <w:rsid w:val="00ED3EE8"/>
    <w:rsid w:val="00ED476D"/>
    <w:rsid w:val="00ED50A6"/>
    <w:rsid w:val="00ED5109"/>
    <w:rsid w:val="00ED52C0"/>
    <w:rsid w:val="00ED52D0"/>
    <w:rsid w:val="00ED57B6"/>
    <w:rsid w:val="00ED5A33"/>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C07"/>
    <w:rsid w:val="00EE3EA2"/>
    <w:rsid w:val="00EE3EDC"/>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BAE"/>
    <w:rsid w:val="00EF0CAA"/>
    <w:rsid w:val="00EF1025"/>
    <w:rsid w:val="00EF1033"/>
    <w:rsid w:val="00EF1442"/>
    <w:rsid w:val="00EF146F"/>
    <w:rsid w:val="00EF165A"/>
    <w:rsid w:val="00EF17AA"/>
    <w:rsid w:val="00EF1BEB"/>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F91"/>
    <w:rsid w:val="00F00160"/>
    <w:rsid w:val="00F00381"/>
    <w:rsid w:val="00F00792"/>
    <w:rsid w:val="00F014A0"/>
    <w:rsid w:val="00F01A17"/>
    <w:rsid w:val="00F01F1A"/>
    <w:rsid w:val="00F0225F"/>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8F"/>
    <w:rsid w:val="00F16CC0"/>
    <w:rsid w:val="00F16F88"/>
    <w:rsid w:val="00F16FAE"/>
    <w:rsid w:val="00F17253"/>
    <w:rsid w:val="00F17319"/>
    <w:rsid w:val="00F2004F"/>
    <w:rsid w:val="00F2027D"/>
    <w:rsid w:val="00F2028B"/>
    <w:rsid w:val="00F2032A"/>
    <w:rsid w:val="00F2032D"/>
    <w:rsid w:val="00F2064D"/>
    <w:rsid w:val="00F20C03"/>
    <w:rsid w:val="00F2127F"/>
    <w:rsid w:val="00F21346"/>
    <w:rsid w:val="00F21361"/>
    <w:rsid w:val="00F2147D"/>
    <w:rsid w:val="00F214B8"/>
    <w:rsid w:val="00F21A3B"/>
    <w:rsid w:val="00F21AFE"/>
    <w:rsid w:val="00F21D9A"/>
    <w:rsid w:val="00F21F46"/>
    <w:rsid w:val="00F22160"/>
    <w:rsid w:val="00F22181"/>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069"/>
    <w:rsid w:val="00F31E65"/>
    <w:rsid w:val="00F31F6A"/>
    <w:rsid w:val="00F321A3"/>
    <w:rsid w:val="00F32CE4"/>
    <w:rsid w:val="00F32E68"/>
    <w:rsid w:val="00F33717"/>
    <w:rsid w:val="00F33A46"/>
    <w:rsid w:val="00F33A73"/>
    <w:rsid w:val="00F33BE8"/>
    <w:rsid w:val="00F33FB0"/>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555"/>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61F"/>
    <w:rsid w:val="00F45BF6"/>
    <w:rsid w:val="00F45D2F"/>
    <w:rsid w:val="00F45D79"/>
    <w:rsid w:val="00F461F8"/>
    <w:rsid w:val="00F46223"/>
    <w:rsid w:val="00F465C3"/>
    <w:rsid w:val="00F4662D"/>
    <w:rsid w:val="00F46745"/>
    <w:rsid w:val="00F47508"/>
    <w:rsid w:val="00F4792E"/>
    <w:rsid w:val="00F47BA7"/>
    <w:rsid w:val="00F47CA7"/>
    <w:rsid w:val="00F50204"/>
    <w:rsid w:val="00F50311"/>
    <w:rsid w:val="00F5036A"/>
    <w:rsid w:val="00F507F0"/>
    <w:rsid w:val="00F50CCE"/>
    <w:rsid w:val="00F51166"/>
    <w:rsid w:val="00F511BD"/>
    <w:rsid w:val="00F5129C"/>
    <w:rsid w:val="00F51CB0"/>
    <w:rsid w:val="00F51E7D"/>
    <w:rsid w:val="00F51F4A"/>
    <w:rsid w:val="00F52127"/>
    <w:rsid w:val="00F5264D"/>
    <w:rsid w:val="00F5272D"/>
    <w:rsid w:val="00F53299"/>
    <w:rsid w:val="00F54AEB"/>
    <w:rsid w:val="00F54C01"/>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56B"/>
    <w:rsid w:val="00F64BAD"/>
    <w:rsid w:val="00F64D10"/>
    <w:rsid w:val="00F64DA2"/>
    <w:rsid w:val="00F64EFC"/>
    <w:rsid w:val="00F655B8"/>
    <w:rsid w:val="00F657D5"/>
    <w:rsid w:val="00F657F8"/>
    <w:rsid w:val="00F65A57"/>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AEF"/>
    <w:rsid w:val="00F71D97"/>
    <w:rsid w:val="00F72157"/>
    <w:rsid w:val="00F72A8A"/>
    <w:rsid w:val="00F72BDD"/>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8D"/>
    <w:rsid w:val="00F77CF1"/>
    <w:rsid w:val="00F77E1C"/>
    <w:rsid w:val="00F80141"/>
    <w:rsid w:val="00F80694"/>
    <w:rsid w:val="00F80D25"/>
    <w:rsid w:val="00F80FFF"/>
    <w:rsid w:val="00F816C9"/>
    <w:rsid w:val="00F81904"/>
    <w:rsid w:val="00F81B05"/>
    <w:rsid w:val="00F8239E"/>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353"/>
    <w:rsid w:val="00F946CA"/>
    <w:rsid w:val="00F94D16"/>
    <w:rsid w:val="00F94F42"/>
    <w:rsid w:val="00F95255"/>
    <w:rsid w:val="00F959E2"/>
    <w:rsid w:val="00F95AEE"/>
    <w:rsid w:val="00F95DDD"/>
    <w:rsid w:val="00F9620D"/>
    <w:rsid w:val="00F9636A"/>
    <w:rsid w:val="00F96608"/>
    <w:rsid w:val="00F96FD4"/>
    <w:rsid w:val="00F971A1"/>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5AB"/>
    <w:rsid w:val="00FA364E"/>
    <w:rsid w:val="00FA39FD"/>
    <w:rsid w:val="00FA3DF7"/>
    <w:rsid w:val="00FA4B51"/>
    <w:rsid w:val="00FA4B5C"/>
    <w:rsid w:val="00FA5285"/>
    <w:rsid w:val="00FA60D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CF"/>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8D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44"/>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76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arija.petkov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76857B9-F6B2-4131-8EF4-8D8504C2CF50}">
  <ds:schemaRefs>
    <ds:schemaRef ds:uri="http://schemas.openxmlformats.org/officeDocument/2006/bibliography"/>
  </ds:schemaRefs>
</ds:datastoreItem>
</file>

<file path=customXml/itemProps100.xml><?xml version="1.0" encoding="utf-8"?>
<ds:datastoreItem xmlns:ds="http://schemas.openxmlformats.org/officeDocument/2006/customXml" ds:itemID="{9838DEA1-EB2C-4642-9595-996418F11D84}">
  <ds:schemaRefs>
    <ds:schemaRef ds:uri="http://schemas.openxmlformats.org/officeDocument/2006/bibliography"/>
  </ds:schemaRefs>
</ds:datastoreItem>
</file>

<file path=customXml/itemProps101.xml><?xml version="1.0" encoding="utf-8"?>
<ds:datastoreItem xmlns:ds="http://schemas.openxmlformats.org/officeDocument/2006/customXml" ds:itemID="{CB404D77-54C5-4B5A-9199-AC8E5BA2271C}">
  <ds:schemaRefs>
    <ds:schemaRef ds:uri="http://schemas.openxmlformats.org/officeDocument/2006/bibliography"/>
  </ds:schemaRefs>
</ds:datastoreItem>
</file>

<file path=customXml/itemProps102.xml><?xml version="1.0" encoding="utf-8"?>
<ds:datastoreItem xmlns:ds="http://schemas.openxmlformats.org/officeDocument/2006/customXml" ds:itemID="{1BEC53EE-26A2-43C6-BD2F-B43549E2EF29}">
  <ds:schemaRefs>
    <ds:schemaRef ds:uri="http://schemas.openxmlformats.org/officeDocument/2006/bibliography"/>
  </ds:schemaRefs>
</ds:datastoreItem>
</file>

<file path=customXml/itemProps103.xml><?xml version="1.0" encoding="utf-8"?>
<ds:datastoreItem xmlns:ds="http://schemas.openxmlformats.org/officeDocument/2006/customXml" ds:itemID="{F6BC377B-29A1-4F13-B3E5-A2DA60F1EBBA}">
  <ds:schemaRefs>
    <ds:schemaRef ds:uri="http://schemas.openxmlformats.org/officeDocument/2006/bibliography"/>
  </ds:schemaRefs>
</ds:datastoreItem>
</file>

<file path=customXml/itemProps104.xml><?xml version="1.0" encoding="utf-8"?>
<ds:datastoreItem xmlns:ds="http://schemas.openxmlformats.org/officeDocument/2006/customXml" ds:itemID="{075A96A2-AAE2-4713-92D6-C8886E8D9563}">
  <ds:schemaRefs>
    <ds:schemaRef ds:uri="http://schemas.openxmlformats.org/officeDocument/2006/bibliography"/>
  </ds:schemaRefs>
</ds:datastoreItem>
</file>

<file path=customXml/itemProps105.xml><?xml version="1.0" encoding="utf-8"?>
<ds:datastoreItem xmlns:ds="http://schemas.openxmlformats.org/officeDocument/2006/customXml" ds:itemID="{1B9C9292-67EA-4AE1-AF28-C5C08162F372}">
  <ds:schemaRefs>
    <ds:schemaRef ds:uri="http://schemas.openxmlformats.org/officeDocument/2006/bibliography"/>
  </ds:schemaRefs>
</ds:datastoreItem>
</file>

<file path=customXml/itemProps106.xml><?xml version="1.0" encoding="utf-8"?>
<ds:datastoreItem xmlns:ds="http://schemas.openxmlformats.org/officeDocument/2006/customXml" ds:itemID="{CE11C626-97A1-4A91-862D-218497A7A659}">
  <ds:schemaRefs>
    <ds:schemaRef ds:uri="http://schemas.openxmlformats.org/officeDocument/2006/bibliography"/>
  </ds:schemaRefs>
</ds:datastoreItem>
</file>

<file path=customXml/itemProps107.xml><?xml version="1.0" encoding="utf-8"?>
<ds:datastoreItem xmlns:ds="http://schemas.openxmlformats.org/officeDocument/2006/customXml" ds:itemID="{5EEC000D-4024-49D5-926A-D8F0F57477E3}">
  <ds:schemaRefs>
    <ds:schemaRef ds:uri="http://schemas.openxmlformats.org/officeDocument/2006/bibliography"/>
  </ds:schemaRefs>
</ds:datastoreItem>
</file>

<file path=customXml/itemProps108.xml><?xml version="1.0" encoding="utf-8"?>
<ds:datastoreItem xmlns:ds="http://schemas.openxmlformats.org/officeDocument/2006/customXml" ds:itemID="{89724C7E-65AB-43DA-A9EC-76D18D687FCC}">
  <ds:schemaRefs>
    <ds:schemaRef ds:uri="http://schemas.openxmlformats.org/officeDocument/2006/bibliography"/>
  </ds:schemaRefs>
</ds:datastoreItem>
</file>

<file path=customXml/itemProps109.xml><?xml version="1.0" encoding="utf-8"?>
<ds:datastoreItem xmlns:ds="http://schemas.openxmlformats.org/officeDocument/2006/customXml" ds:itemID="{3A353A3B-3E5F-4E98-BCDC-2C678708F125}">
  <ds:schemaRefs>
    <ds:schemaRef ds:uri="http://schemas.openxmlformats.org/officeDocument/2006/bibliography"/>
  </ds:schemaRefs>
</ds:datastoreItem>
</file>

<file path=customXml/itemProps11.xml><?xml version="1.0" encoding="utf-8"?>
<ds:datastoreItem xmlns:ds="http://schemas.openxmlformats.org/officeDocument/2006/customXml" ds:itemID="{7C883188-E61B-4D03-ABC1-F42FAB81C954}">
  <ds:schemaRefs>
    <ds:schemaRef ds:uri="http://schemas.openxmlformats.org/officeDocument/2006/bibliography"/>
  </ds:schemaRefs>
</ds:datastoreItem>
</file>

<file path=customXml/itemProps110.xml><?xml version="1.0" encoding="utf-8"?>
<ds:datastoreItem xmlns:ds="http://schemas.openxmlformats.org/officeDocument/2006/customXml" ds:itemID="{F0E62576-4059-4465-B655-7E4AF3563DD6}">
  <ds:schemaRefs>
    <ds:schemaRef ds:uri="http://schemas.openxmlformats.org/officeDocument/2006/bibliography"/>
  </ds:schemaRefs>
</ds:datastoreItem>
</file>

<file path=customXml/itemProps111.xml><?xml version="1.0" encoding="utf-8"?>
<ds:datastoreItem xmlns:ds="http://schemas.openxmlformats.org/officeDocument/2006/customXml" ds:itemID="{D5DEEFC1-31D0-4F69-AEAC-7C4F02C2888A}">
  <ds:schemaRefs>
    <ds:schemaRef ds:uri="http://schemas.openxmlformats.org/officeDocument/2006/bibliography"/>
  </ds:schemaRefs>
</ds:datastoreItem>
</file>

<file path=customXml/itemProps112.xml><?xml version="1.0" encoding="utf-8"?>
<ds:datastoreItem xmlns:ds="http://schemas.openxmlformats.org/officeDocument/2006/customXml" ds:itemID="{36924DCC-0C93-4BE9-95C7-DAE0D2303E3C}">
  <ds:schemaRefs>
    <ds:schemaRef ds:uri="http://schemas.openxmlformats.org/officeDocument/2006/bibliography"/>
  </ds:schemaRefs>
</ds:datastoreItem>
</file>

<file path=customXml/itemProps113.xml><?xml version="1.0" encoding="utf-8"?>
<ds:datastoreItem xmlns:ds="http://schemas.openxmlformats.org/officeDocument/2006/customXml" ds:itemID="{F3D0510B-C382-430D-92B2-CA993BA04756}">
  <ds:schemaRefs>
    <ds:schemaRef ds:uri="http://schemas.openxmlformats.org/officeDocument/2006/bibliography"/>
  </ds:schemaRefs>
</ds:datastoreItem>
</file>

<file path=customXml/itemProps114.xml><?xml version="1.0" encoding="utf-8"?>
<ds:datastoreItem xmlns:ds="http://schemas.openxmlformats.org/officeDocument/2006/customXml" ds:itemID="{0ABFFE7B-FF5B-4A9E-969A-7AC6261D6A41}">
  <ds:schemaRefs>
    <ds:schemaRef ds:uri="http://schemas.openxmlformats.org/officeDocument/2006/bibliography"/>
  </ds:schemaRefs>
</ds:datastoreItem>
</file>

<file path=customXml/itemProps115.xml><?xml version="1.0" encoding="utf-8"?>
<ds:datastoreItem xmlns:ds="http://schemas.openxmlformats.org/officeDocument/2006/customXml" ds:itemID="{C5CA099D-EEF7-48F9-951B-D0A89F8517C1}">
  <ds:schemaRefs>
    <ds:schemaRef ds:uri="http://schemas.openxmlformats.org/officeDocument/2006/bibliography"/>
  </ds:schemaRefs>
</ds:datastoreItem>
</file>

<file path=customXml/itemProps116.xml><?xml version="1.0" encoding="utf-8"?>
<ds:datastoreItem xmlns:ds="http://schemas.openxmlformats.org/officeDocument/2006/customXml" ds:itemID="{D9AD70A7-F375-4F5E-A95D-900B331F3889}">
  <ds:schemaRefs>
    <ds:schemaRef ds:uri="http://schemas.openxmlformats.org/officeDocument/2006/bibliography"/>
  </ds:schemaRefs>
</ds:datastoreItem>
</file>

<file path=customXml/itemProps117.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18.xml><?xml version="1.0" encoding="utf-8"?>
<ds:datastoreItem xmlns:ds="http://schemas.openxmlformats.org/officeDocument/2006/customXml" ds:itemID="{963F6346-085B-45DC-8D4A-37F5D4999410}">
  <ds:schemaRefs>
    <ds:schemaRef ds:uri="http://schemas.openxmlformats.org/officeDocument/2006/bibliography"/>
  </ds:schemaRefs>
</ds:datastoreItem>
</file>

<file path=customXml/itemProps119.xml><?xml version="1.0" encoding="utf-8"?>
<ds:datastoreItem xmlns:ds="http://schemas.openxmlformats.org/officeDocument/2006/customXml" ds:itemID="{C1D7F7A7-FAC2-48E5-8F67-052163CF8E19}">
  <ds:schemaRefs>
    <ds:schemaRef ds:uri="http://schemas.openxmlformats.org/officeDocument/2006/bibliography"/>
  </ds:schemaRefs>
</ds:datastoreItem>
</file>

<file path=customXml/itemProps12.xml><?xml version="1.0" encoding="utf-8"?>
<ds:datastoreItem xmlns:ds="http://schemas.openxmlformats.org/officeDocument/2006/customXml" ds:itemID="{806FD932-4AC5-4C35-830D-95BC51BBA99A}">
  <ds:schemaRefs>
    <ds:schemaRef ds:uri="http://schemas.openxmlformats.org/officeDocument/2006/bibliography"/>
  </ds:schemaRefs>
</ds:datastoreItem>
</file>

<file path=customXml/itemProps120.xml><?xml version="1.0" encoding="utf-8"?>
<ds:datastoreItem xmlns:ds="http://schemas.openxmlformats.org/officeDocument/2006/customXml" ds:itemID="{69A641D6-C899-43D4-B8E8-7E0362559443}">
  <ds:schemaRefs>
    <ds:schemaRef ds:uri="http://schemas.openxmlformats.org/officeDocument/2006/bibliography"/>
  </ds:schemaRefs>
</ds:datastoreItem>
</file>

<file path=customXml/itemProps121.xml><?xml version="1.0" encoding="utf-8"?>
<ds:datastoreItem xmlns:ds="http://schemas.openxmlformats.org/officeDocument/2006/customXml" ds:itemID="{FA4AF3A1-BE6E-482D-AC71-3D81E6E9A5C9}">
  <ds:schemaRefs>
    <ds:schemaRef ds:uri="http://schemas.openxmlformats.org/officeDocument/2006/bibliography"/>
  </ds:schemaRefs>
</ds:datastoreItem>
</file>

<file path=customXml/itemProps122.xml><?xml version="1.0" encoding="utf-8"?>
<ds:datastoreItem xmlns:ds="http://schemas.openxmlformats.org/officeDocument/2006/customXml" ds:itemID="{BDA34E44-2EE7-4CBD-8999-3E70F4E3827F}">
  <ds:schemaRefs>
    <ds:schemaRef ds:uri="http://schemas.openxmlformats.org/officeDocument/2006/bibliography"/>
  </ds:schemaRefs>
</ds:datastoreItem>
</file>

<file path=customXml/itemProps123.xml><?xml version="1.0" encoding="utf-8"?>
<ds:datastoreItem xmlns:ds="http://schemas.openxmlformats.org/officeDocument/2006/customXml" ds:itemID="{39449A5A-D22C-4DC3-86AA-E7758E7A83BC}">
  <ds:schemaRefs>
    <ds:schemaRef ds:uri="http://schemas.openxmlformats.org/officeDocument/2006/bibliography"/>
  </ds:schemaRefs>
</ds:datastoreItem>
</file>

<file path=customXml/itemProps124.xml><?xml version="1.0" encoding="utf-8"?>
<ds:datastoreItem xmlns:ds="http://schemas.openxmlformats.org/officeDocument/2006/customXml" ds:itemID="{0D883564-C3AF-44B8-AFE2-AD8F19472B7A}">
  <ds:schemaRefs>
    <ds:schemaRef ds:uri="http://schemas.openxmlformats.org/officeDocument/2006/bibliography"/>
  </ds:schemaRefs>
</ds:datastoreItem>
</file>

<file path=customXml/itemProps125.xml><?xml version="1.0" encoding="utf-8"?>
<ds:datastoreItem xmlns:ds="http://schemas.openxmlformats.org/officeDocument/2006/customXml" ds:itemID="{9AE233FC-7938-4CFE-9149-B2FAEE563D58}">
  <ds:schemaRefs>
    <ds:schemaRef ds:uri="http://schemas.openxmlformats.org/officeDocument/2006/bibliography"/>
  </ds:schemaRefs>
</ds:datastoreItem>
</file>

<file path=customXml/itemProps126.xml><?xml version="1.0" encoding="utf-8"?>
<ds:datastoreItem xmlns:ds="http://schemas.openxmlformats.org/officeDocument/2006/customXml" ds:itemID="{B6163C0E-D194-428D-9871-CDF3FF86849B}">
  <ds:schemaRefs>
    <ds:schemaRef ds:uri="http://schemas.openxmlformats.org/officeDocument/2006/bibliography"/>
  </ds:schemaRefs>
</ds:datastoreItem>
</file>

<file path=customXml/itemProps127.xml><?xml version="1.0" encoding="utf-8"?>
<ds:datastoreItem xmlns:ds="http://schemas.openxmlformats.org/officeDocument/2006/customXml" ds:itemID="{03ED9475-A0DA-472F-8D77-B0AE052689AE}">
  <ds:schemaRefs>
    <ds:schemaRef ds:uri="http://schemas.openxmlformats.org/officeDocument/2006/bibliography"/>
  </ds:schemaRefs>
</ds:datastoreItem>
</file>

<file path=customXml/itemProps128.xml><?xml version="1.0" encoding="utf-8"?>
<ds:datastoreItem xmlns:ds="http://schemas.openxmlformats.org/officeDocument/2006/customXml" ds:itemID="{71ACD916-881F-4D14-8B72-1574A15F4B78}">
  <ds:schemaRefs>
    <ds:schemaRef ds:uri="http://schemas.openxmlformats.org/officeDocument/2006/bibliography"/>
  </ds:schemaRefs>
</ds:datastoreItem>
</file>

<file path=customXml/itemProps129.xml><?xml version="1.0" encoding="utf-8"?>
<ds:datastoreItem xmlns:ds="http://schemas.openxmlformats.org/officeDocument/2006/customXml" ds:itemID="{CB3C8E21-3958-41A5-985E-7C9B0C8E1463}">
  <ds:schemaRefs>
    <ds:schemaRef ds:uri="http://schemas.openxmlformats.org/officeDocument/2006/bibliography"/>
  </ds:schemaRefs>
</ds:datastoreItem>
</file>

<file path=customXml/itemProps13.xml><?xml version="1.0" encoding="utf-8"?>
<ds:datastoreItem xmlns:ds="http://schemas.openxmlformats.org/officeDocument/2006/customXml" ds:itemID="{AA3497ED-A5AB-49EA-98BB-BC794ED87E5C}">
  <ds:schemaRefs>
    <ds:schemaRef ds:uri="http://schemas.openxmlformats.org/officeDocument/2006/bibliography"/>
  </ds:schemaRefs>
</ds:datastoreItem>
</file>

<file path=customXml/itemProps130.xml><?xml version="1.0" encoding="utf-8"?>
<ds:datastoreItem xmlns:ds="http://schemas.openxmlformats.org/officeDocument/2006/customXml" ds:itemID="{E7C6D368-C31F-47F6-A87D-06962550B14A}">
  <ds:schemaRefs>
    <ds:schemaRef ds:uri="http://schemas.openxmlformats.org/officeDocument/2006/bibliography"/>
  </ds:schemaRefs>
</ds:datastoreItem>
</file>

<file path=customXml/itemProps131.xml><?xml version="1.0" encoding="utf-8"?>
<ds:datastoreItem xmlns:ds="http://schemas.openxmlformats.org/officeDocument/2006/customXml" ds:itemID="{3DE7DDD2-8E51-4884-9887-2D651D64A08E}">
  <ds:schemaRefs>
    <ds:schemaRef ds:uri="http://schemas.openxmlformats.org/officeDocument/2006/bibliography"/>
  </ds:schemaRefs>
</ds:datastoreItem>
</file>

<file path=customXml/itemProps132.xml><?xml version="1.0" encoding="utf-8"?>
<ds:datastoreItem xmlns:ds="http://schemas.openxmlformats.org/officeDocument/2006/customXml" ds:itemID="{709B10CF-54A5-41F7-822A-4CB9D79836C6}">
  <ds:schemaRefs>
    <ds:schemaRef ds:uri="http://schemas.openxmlformats.org/officeDocument/2006/bibliography"/>
  </ds:schemaRefs>
</ds:datastoreItem>
</file>

<file path=customXml/itemProps133.xml><?xml version="1.0" encoding="utf-8"?>
<ds:datastoreItem xmlns:ds="http://schemas.openxmlformats.org/officeDocument/2006/customXml" ds:itemID="{8CE7EB18-C86F-47D5-8582-01A035942502}">
  <ds:schemaRefs>
    <ds:schemaRef ds:uri="http://schemas.openxmlformats.org/officeDocument/2006/bibliography"/>
  </ds:schemaRefs>
</ds:datastoreItem>
</file>

<file path=customXml/itemProps134.xml><?xml version="1.0" encoding="utf-8"?>
<ds:datastoreItem xmlns:ds="http://schemas.openxmlformats.org/officeDocument/2006/customXml" ds:itemID="{73C2194B-AAF9-4729-B58B-614B62D8CD8F}">
  <ds:schemaRefs>
    <ds:schemaRef ds:uri="http://schemas.openxmlformats.org/officeDocument/2006/bibliography"/>
  </ds:schemaRefs>
</ds:datastoreItem>
</file>

<file path=customXml/itemProps135.xml><?xml version="1.0" encoding="utf-8"?>
<ds:datastoreItem xmlns:ds="http://schemas.openxmlformats.org/officeDocument/2006/customXml" ds:itemID="{8C9F25AD-CAA8-4C49-88E4-F826D68D24C5}">
  <ds:schemaRefs>
    <ds:schemaRef ds:uri="http://schemas.openxmlformats.org/officeDocument/2006/bibliography"/>
  </ds:schemaRefs>
</ds:datastoreItem>
</file>

<file path=customXml/itemProps136.xml><?xml version="1.0" encoding="utf-8"?>
<ds:datastoreItem xmlns:ds="http://schemas.openxmlformats.org/officeDocument/2006/customXml" ds:itemID="{0E5ADBC6-FA5E-4710-86B4-E9EFAB53A660}">
  <ds:schemaRefs>
    <ds:schemaRef ds:uri="http://schemas.openxmlformats.org/officeDocument/2006/bibliography"/>
  </ds:schemaRefs>
</ds:datastoreItem>
</file>

<file path=customXml/itemProps137.xml><?xml version="1.0" encoding="utf-8"?>
<ds:datastoreItem xmlns:ds="http://schemas.openxmlformats.org/officeDocument/2006/customXml" ds:itemID="{3CDADE16-38F5-4914-84E8-42FAE74C7589}">
  <ds:schemaRefs>
    <ds:schemaRef ds:uri="http://schemas.openxmlformats.org/officeDocument/2006/bibliography"/>
  </ds:schemaRefs>
</ds:datastoreItem>
</file>

<file path=customXml/itemProps138.xml><?xml version="1.0" encoding="utf-8"?>
<ds:datastoreItem xmlns:ds="http://schemas.openxmlformats.org/officeDocument/2006/customXml" ds:itemID="{A265D834-13F9-4486-BE6A-BB6CE2C435CC}">
  <ds:schemaRefs>
    <ds:schemaRef ds:uri="http://schemas.openxmlformats.org/officeDocument/2006/bibliography"/>
  </ds:schemaRefs>
</ds:datastoreItem>
</file>

<file path=customXml/itemProps139.xml><?xml version="1.0" encoding="utf-8"?>
<ds:datastoreItem xmlns:ds="http://schemas.openxmlformats.org/officeDocument/2006/customXml" ds:itemID="{AB401278-1447-4010-B78F-648E047FD090}">
  <ds:schemaRefs>
    <ds:schemaRef ds:uri="http://schemas.openxmlformats.org/officeDocument/2006/bibliography"/>
  </ds:schemaRefs>
</ds:datastoreItem>
</file>

<file path=customXml/itemProps14.xml><?xml version="1.0" encoding="utf-8"?>
<ds:datastoreItem xmlns:ds="http://schemas.openxmlformats.org/officeDocument/2006/customXml" ds:itemID="{5DD62D34-109A-4523-9D13-56C19DD4D71E}">
  <ds:schemaRefs>
    <ds:schemaRef ds:uri="http://schemas.openxmlformats.org/officeDocument/2006/bibliography"/>
  </ds:schemaRefs>
</ds:datastoreItem>
</file>

<file path=customXml/itemProps140.xml><?xml version="1.0" encoding="utf-8"?>
<ds:datastoreItem xmlns:ds="http://schemas.openxmlformats.org/officeDocument/2006/customXml" ds:itemID="{D4CB7F4D-0F29-4E8C-91BD-6DFD6D2CBD5B}">
  <ds:schemaRefs>
    <ds:schemaRef ds:uri="http://schemas.openxmlformats.org/officeDocument/2006/bibliography"/>
  </ds:schemaRefs>
</ds:datastoreItem>
</file>

<file path=customXml/itemProps141.xml><?xml version="1.0" encoding="utf-8"?>
<ds:datastoreItem xmlns:ds="http://schemas.openxmlformats.org/officeDocument/2006/customXml" ds:itemID="{F678F736-2EDB-4359-A9E0-75BFD71872C6}">
  <ds:schemaRefs>
    <ds:schemaRef ds:uri="http://schemas.openxmlformats.org/officeDocument/2006/bibliography"/>
  </ds:schemaRefs>
</ds:datastoreItem>
</file>

<file path=customXml/itemProps142.xml><?xml version="1.0" encoding="utf-8"?>
<ds:datastoreItem xmlns:ds="http://schemas.openxmlformats.org/officeDocument/2006/customXml" ds:itemID="{080405DC-D2A7-4E2D-B89D-C27ABA5D1904}">
  <ds:schemaRefs>
    <ds:schemaRef ds:uri="http://schemas.openxmlformats.org/officeDocument/2006/bibliography"/>
  </ds:schemaRefs>
</ds:datastoreItem>
</file>

<file path=customXml/itemProps143.xml><?xml version="1.0" encoding="utf-8"?>
<ds:datastoreItem xmlns:ds="http://schemas.openxmlformats.org/officeDocument/2006/customXml" ds:itemID="{A28871EA-D201-4229-BBA4-951FE61E5916}">
  <ds:schemaRefs>
    <ds:schemaRef ds:uri="http://schemas.openxmlformats.org/officeDocument/2006/bibliography"/>
  </ds:schemaRefs>
</ds:datastoreItem>
</file>

<file path=customXml/itemProps144.xml><?xml version="1.0" encoding="utf-8"?>
<ds:datastoreItem xmlns:ds="http://schemas.openxmlformats.org/officeDocument/2006/customXml" ds:itemID="{0F448B2D-44F7-4CC6-8D4F-0B7E3F93F660}">
  <ds:schemaRefs>
    <ds:schemaRef ds:uri="http://schemas.openxmlformats.org/officeDocument/2006/bibliography"/>
  </ds:schemaRefs>
</ds:datastoreItem>
</file>

<file path=customXml/itemProps145.xml><?xml version="1.0" encoding="utf-8"?>
<ds:datastoreItem xmlns:ds="http://schemas.openxmlformats.org/officeDocument/2006/customXml" ds:itemID="{B4A02984-F7D6-4789-A9D7-39EF9BE562C8}">
  <ds:schemaRefs>
    <ds:schemaRef ds:uri="http://schemas.openxmlformats.org/officeDocument/2006/bibliography"/>
  </ds:schemaRefs>
</ds:datastoreItem>
</file>

<file path=customXml/itemProps146.xml><?xml version="1.0" encoding="utf-8"?>
<ds:datastoreItem xmlns:ds="http://schemas.openxmlformats.org/officeDocument/2006/customXml" ds:itemID="{6D14D136-62A3-405F-AF4E-E6A92DD90E2D}">
  <ds:schemaRefs>
    <ds:schemaRef ds:uri="http://schemas.openxmlformats.org/officeDocument/2006/bibliography"/>
  </ds:schemaRefs>
</ds:datastoreItem>
</file>

<file path=customXml/itemProps147.xml><?xml version="1.0" encoding="utf-8"?>
<ds:datastoreItem xmlns:ds="http://schemas.openxmlformats.org/officeDocument/2006/customXml" ds:itemID="{4C616EF0-83DF-4101-B95D-DFA805FD1888}">
  <ds:schemaRefs>
    <ds:schemaRef ds:uri="http://schemas.openxmlformats.org/officeDocument/2006/bibliography"/>
  </ds:schemaRefs>
</ds:datastoreItem>
</file>

<file path=customXml/itemProps148.xml><?xml version="1.0" encoding="utf-8"?>
<ds:datastoreItem xmlns:ds="http://schemas.openxmlformats.org/officeDocument/2006/customXml" ds:itemID="{94DD2035-E5A5-47A9-A24E-1320B51E798D}">
  <ds:schemaRefs>
    <ds:schemaRef ds:uri="http://schemas.openxmlformats.org/officeDocument/2006/bibliography"/>
  </ds:schemaRefs>
</ds:datastoreItem>
</file>

<file path=customXml/itemProps149.xml><?xml version="1.0" encoding="utf-8"?>
<ds:datastoreItem xmlns:ds="http://schemas.openxmlformats.org/officeDocument/2006/customXml" ds:itemID="{222A1E2C-061C-4505-8B13-6432C8C6D461}">
  <ds:schemaRefs>
    <ds:schemaRef ds:uri="http://schemas.openxmlformats.org/officeDocument/2006/bibliography"/>
  </ds:schemaRefs>
</ds:datastoreItem>
</file>

<file path=customXml/itemProps15.xml><?xml version="1.0" encoding="utf-8"?>
<ds:datastoreItem xmlns:ds="http://schemas.openxmlformats.org/officeDocument/2006/customXml" ds:itemID="{A6705BA4-4E2A-43EA-835E-206627C2A9AF}">
  <ds:schemaRefs>
    <ds:schemaRef ds:uri="http://schemas.openxmlformats.org/officeDocument/2006/bibliography"/>
  </ds:schemaRefs>
</ds:datastoreItem>
</file>

<file path=customXml/itemProps150.xml><?xml version="1.0" encoding="utf-8"?>
<ds:datastoreItem xmlns:ds="http://schemas.openxmlformats.org/officeDocument/2006/customXml" ds:itemID="{D07C0843-BC2C-4011-BF6D-147E70BC6E99}">
  <ds:schemaRefs>
    <ds:schemaRef ds:uri="http://schemas.openxmlformats.org/officeDocument/2006/bibliography"/>
  </ds:schemaRefs>
</ds:datastoreItem>
</file>

<file path=customXml/itemProps151.xml><?xml version="1.0" encoding="utf-8"?>
<ds:datastoreItem xmlns:ds="http://schemas.openxmlformats.org/officeDocument/2006/customXml" ds:itemID="{35AB71DE-91C1-4FD1-851E-130708A7C09E}">
  <ds:schemaRefs>
    <ds:schemaRef ds:uri="http://schemas.openxmlformats.org/officeDocument/2006/bibliography"/>
  </ds:schemaRefs>
</ds:datastoreItem>
</file>

<file path=customXml/itemProps152.xml><?xml version="1.0" encoding="utf-8"?>
<ds:datastoreItem xmlns:ds="http://schemas.openxmlformats.org/officeDocument/2006/customXml" ds:itemID="{84D90392-A153-49AA-9BA9-C964F1A1DD26}">
  <ds:schemaRefs>
    <ds:schemaRef ds:uri="http://schemas.openxmlformats.org/officeDocument/2006/bibliography"/>
  </ds:schemaRefs>
</ds:datastoreItem>
</file>

<file path=customXml/itemProps153.xml><?xml version="1.0" encoding="utf-8"?>
<ds:datastoreItem xmlns:ds="http://schemas.openxmlformats.org/officeDocument/2006/customXml" ds:itemID="{C1EDA9B9-6AD4-47BB-9C41-451AA41B0A1C}">
  <ds:schemaRefs>
    <ds:schemaRef ds:uri="http://schemas.openxmlformats.org/officeDocument/2006/bibliography"/>
  </ds:schemaRefs>
</ds:datastoreItem>
</file>

<file path=customXml/itemProps154.xml><?xml version="1.0" encoding="utf-8"?>
<ds:datastoreItem xmlns:ds="http://schemas.openxmlformats.org/officeDocument/2006/customXml" ds:itemID="{56F9AE40-2C84-4F8F-9EFE-2FC7B12A5247}">
  <ds:schemaRefs>
    <ds:schemaRef ds:uri="http://schemas.openxmlformats.org/officeDocument/2006/bibliography"/>
  </ds:schemaRefs>
</ds:datastoreItem>
</file>

<file path=customXml/itemProps155.xml><?xml version="1.0" encoding="utf-8"?>
<ds:datastoreItem xmlns:ds="http://schemas.openxmlformats.org/officeDocument/2006/customXml" ds:itemID="{58B55BBF-F8F0-4AFE-9B25-DB85AE7EA2AE}">
  <ds:schemaRefs>
    <ds:schemaRef ds:uri="http://schemas.openxmlformats.org/officeDocument/2006/bibliography"/>
  </ds:schemaRefs>
</ds:datastoreItem>
</file>

<file path=customXml/itemProps156.xml><?xml version="1.0" encoding="utf-8"?>
<ds:datastoreItem xmlns:ds="http://schemas.openxmlformats.org/officeDocument/2006/customXml" ds:itemID="{0E26A398-1722-42AC-80AA-B3C4D801E595}">
  <ds:schemaRefs>
    <ds:schemaRef ds:uri="http://schemas.openxmlformats.org/officeDocument/2006/bibliography"/>
  </ds:schemaRefs>
</ds:datastoreItem>
</file>

<file path=customXml/itemProps157.xml><?xml version="1.0" encoding="utf-8"?>
<ds:datastoreItem xmlns:ds="http://schemas.openxmlformats.org/officeDocument/2006/customXml" ds:itemID="{1BA05881-85B4-437F-A1BF-D53953F759F2}">
  <ds:schemaRefs>
    <ds:schemaRef ds:uri="http://schemas.openxmlformats.org/officeDocument/2006/bibliography"/>
  </ds:schemaRefs>
</ds:datastoreItem>
</file>

<file path=customXml/itemProps16.xml><?xml version="1.0" encoding="utf-8"?>
<ds:datastoreItem xmlns:ds="http://schemas.openxmlformats.org/officeDocument/2006/customXml" ds:itemID="{5AEA41AD-E118-4521-9648-F733564BC6C3}">
  <ds:schemaRefs>
    <ds:schemaRef ds:uri="http://schemas.openxmlformats.org/officeDocument/2006/bibliography"/>
  </ds:schemaRefs>
</ds:datastoreItem>
</file>

<file path=customXml/itemProps17.xml><?xml version="1.0" encoding="utf-8"?>
<ds:datastoreItem xmlns:ds="http://schemas.openxmlformats.org/officeDocument/2006/customXml" ds:itemID="{A2DC0D4C-0C97-4D45-8304-E307070CD91C}">
  <ds:schemaRefs>
    <ds:schemaRef ds:uri="http://schemas.openxmlformats.org/officeDocument/2006/bibliography"/>
  </ds:schemaRefs>
</ds:datastoreItem>
</file>

<file path=customXml/itemProps18.xml><?xml version="1.0" encoding="utf-8"?>
<ds:datastoreItem xmlns:ds="http://schemas.openxmlformats.org/officeDocument/2006/customXml" ds:itemID="{2042CDB4-851F-4514-A618-0EF06C40752C}">
  <ds:schemaRefs>
    <ds:schemaRef ds:uri="http://schemas.openxmlformats.org/officeDocument/2006/bibliography"/>
  </ds:schemaRefs>
</ds:datastoreItem>
</file>

<file path=customXml/itemProps19.xml><?xml version="1.0" encoding="utf-8"?>
<ds:datastoreItem xmlns:ds="http://schemas.openxmlformats.org/officeDocument/2006/customXml" ds:itemID="{BC9B7E73-0E31-49E8-9E7E-6784A9900FD5}">
  <ds:schemaRefs>
    <ds:schemaRef ds:uri="http://schemas.openxmlformats.org/officeDocument/2006/bibliography"/>
  </ds:schemaRefs>
</ds:datastoreItem>
</file>

<file path=customXml/itemProps2.xml><?xml version="1.0" encoding="utf-8"?>
<ds:datastoreItem xmlns:ds="http://schemas.openxmlformats.org/officeDocument/2006/customXml" ds:itemID="{BE79EDAD-D2B6-4A88-9B74-55ABC9EA22A7}">
  <ds:schemaRefs>
    <ds:schemaRef ds:uri="http://schemas.openxmlformats.org/officeDocument/2006/bibliography"/>
  </ds:schemaRefs>
</ds:datastoreItem>
</file>

<file path=customXml/itemProps20.xml><?xml version="1.0" encoding="utf-8"?>
<ds:datastoreItem xmlns:ds="http://schemas.openxmlformats.org/officeDocument/2006/customXml" ds:itemID="{FD0093B2-9A9E-4603-9C6F-FCA4B82DED10}">
  <ds:schemaRefs>
    <ds:schemaRef ds:uri="http://schemas.openxmlformats.org/officeDocument/2006/bibliography"/>
  </ds:schemaRefs>
</ds:datastoreItem>
</file>

<file path=customXml/itemProps21.xml><?xml version="1.0" encoding="utf-8"?>
<ds:datastoreItem xmlns:ds="http://schemas.openxmlformats.org/officeDocument/2006/customXml" ds:itemID="{60D18124-49A7-4461-8A89-F7A9FBE9CFDC}">
  <ds:schemaRefs>
    <ds:schemaRef ds:uri="http://schemas.openxmlformats.org/officeDocument/2006/bibliography"/>
  </ds:schemaRefs>
</ds:datastoreItem>
</file>

<file path=customXml/itemProps22.xml><?xml version="1.0" encoding="utf-8"?>
<ds:datastoreItem xmlns:ds="http://schemas.openxmlformats.org/officeDocument/2006/customXml" ds:itemID="{5803F7B8-4830-4777-87BC-DA4A52BC808A}">
  <ds:schemaRefs>
    <ds:schemaRef ds:uri="http://schemas.openxmlformats.org/officeDocument/2006/bibliography"/>
  </ds:schemaRefs>
</ds:datastoreItem>
</file>

<file path=customXml/itemProps23.xml><?xml version="1.0" encoding="utf-8"?>
<ds:datastoreItem xmlns:ds="http://schemas.openxmlformats.org/officeDocument/2006/customXml" ds:itemID="{5F57FC60-3674-49EC-B308-C3C3236D8118}">
  <ds:schemaRefs>
    <ds:schemaRef ds:uri="http://schemas.openxmlformats.org/officeDocument/2006/bibliography"/>
  </ds:schemaRefs>
</ds:datastoreItem>
</file>

<file path=customXml/itemProps24.xml><?xml version="1.0" encoding="utf-8"?>
<ds:datastoreItem xmlns:ds="http://schemas.openxmlformats.org/officeDocument/2006/customXml" ds:itemID="{16C31114-554B-4AFA-A7E2-9491212939E8}">
  <ds:schemaRefs>
    <ds:schemaRef ds:uri="http://schemas.openxmlformats.org/officeDocument/2006/bibliography"/>
  </ds:schemaRefs>
</ds:datastoreItem>
</file>

<file path=customXml/itemProps25.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26.xml><?xml version="1.0" encoding="utf-8"?>
<ds:datastoreItem xmlns:ds="http://schemas.openxmlformats.org/officeDocument/2006/customXml" ds:itemID="{6C75E435-0C92-466F-9A22-6E2F596DB053}">
  <ds:schemaRefs>
    <ds:schemaRef ds:uri="http://schemas.openxmlformats.org/officeDocument/2006/bibliography"/>
  </ds:schemaRefs>
</ds:datastoreItem>
</file>

<file path=customXml/itemProps27.xml><?xml version="1.0" encoding="utf-8"?>
<ds:datastoreItem xmlns:ds="http://schemas.openxmlformats.org/officeDocument/2006/customXml" ds:itemID="{A22F6AB5-A697-488D-8572-F7A4BB593E28}">
  <ds:schemaRefs>
    <ds:schemaRef ds:uri="http://schemas.openxmlformats.org/officeDocument/2006/bibliography"/>
  </ds:schemaRefs>
</ds:datastoreItem>
</file>

<file path=customXml/itemProps28.xml><?xml version="1.0" encoding="utf-8"?>
<ds:datastoreItem xmlns:ds="http://schemas.openxmlformats.org/officeDocument/2006/customXml" ds:itemID="{2C1B3F96-7EC5-4079-97BD-590D82121A28}">
  <ds:schemaRefs>
    <ds:schemaRef ds:uri="http://schemas.openxmlformats.org/officeDocument/2006/bibliography"/>
  </ds:schemaRefs>
</ds:datastoreItem>
</file>

<file path=customXml/itemProps29.xml><?xml version="1.0" encoding="utf-8"?>
<ds:datastoreItem xmlns:ds="http://schemas.openxmlformats.org/officeDocument/2006/customXml" ds:itemID="{5B246485-803E-4B98-936D-A83D84BC04E2}">
  <ds:schemaRefs>
    <ds:schemaRef ds:uri="http://schemas.openxmlformats.org/officeDocument/2006/bibliography"/>
  </ds:schemaRefs>
</ds:datastoreItem>
</file>

<file path=customXml/itemProps3.xml><?xml version="1.0" encoding="utf-8"?>
<ds:datastoreItem xmlns:ds="http://schemas.openxmlformats.org/officeDocument/2006/customXml" ds:itemID="{6D1A539C-E0A1-4857-9489-115D356F6BB1}">
  <ds:schemaRefs>
    <ds:schemaRef ds:uri="http://schemas.openxmlformats.org/officeDocument/2006/bibliography"/>
  </ds:schemaRefs>
</ds:datastoreItem>
</file>

<file path=customXml/itemProps30.xml><?xml version="1.0" encoding="utf-8"?>
<ds:datastoreItem xmlns:ds="http://schemas.openxmlformats.org/officeDocument/2006/customXml" ds:itemID="{7E17AA83-701C-417C-A57D-A64972866BE4}">
  <ds:schemaRefs>
    <ds:schemaRef ds:uri="http://schemas.openxmlformats.org/officeDocument/2006/bibliography"/>
  </ds:schemaRefs>
</ds:datastoreItem>
</file>

<file path=customXml/itemProps31.xml><?xml version="1.0" encoding="utf-8"?>
<ds:datastoreItem xmlns:ds="http://schemas.openxmlformats.org/officeDocument/2006/customXml" ds:itemID="{83CB9A79-68A2-4ABE-BFB6-0064B2F17278}">
  <ds:schemaRefs>
    <ds:schemaRef ds:uri="http://schemas.openxmlformats.org/officeDocument/2006/bibliography"/>
  </ds:schemaRefs>
</ds:datastoreItem>
</file>

<file path=customXml/itemProps32.xml><?xml version="1.0" encoding="utf-8"?>
<ds:datastoreItem xmlns:ds="http://schemas.openxmlformats.org/officeDocument/2006/customXml" ds:itemID="{845EB8D7-E629-427D-8CEA-EB7F9E4A78A1}">
  <ds:schemaRefs>
    <ds:schemaRef ds:uri="http://schemas.openxmlformats.org/officeDocument/2006/bibliography"/>
  </ds:schemaRefs>
</ds:datastoreItem>
</file>

<file path=customXml/itemProps33.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34.xml><?xml version="1.0" encoding="utf-8"?>
<ds:datastoreItem xmlns:ds="http://schemas.openxmlformats.org/officeDocument/2006/customXml" ds:itemID="{14975B60-5B1E-4BBA-B4C8-0DBD94CDC97A}">
  <ds:schemaRefs>
    <ds:schemaRef ds:uri="http://schemas.openxmlformats.org/officeDocument/2006/bibliography"/>
  </ds:schemaRefs>
</ds:datastoreItem>
</file>

<file path=customXml/itemProps35.xml><?xml version="1.0" encoding="utf-8"?>
<ds:datastoreItem xmlns:ds="http://schemas.openxmlformats.org/officeDocument/2006/customXml" ds:itemID="{ADCB7563-D341-4766-A830-6B740482FCB2}">
  <ds:schemaRefs>
    <ds:schemaRef ds:uri="http://schemas.openxmlformats.org/officeDocument/2006/bibliography"/>
  </ds:schemaRefs>
</ds:datastoreItem>
</file>

<file path=customXml/itemProps36.xml><?xml version="1.0" encoding="utf-8"?>
<ds:datastoreItem xmlns:ds="http://schemas.openxmlformats.org/officeDocument/2006/customXml" ds:itemID="{D9B24235-B451-4C62-AB1F-DD7E8651A471}">
  <ds:schemaRefs>
    <ds:schemaRef ds:uri="http://schemas.openxmlformats.org/officeDocument/2006/bibliography"/>
  </ds:schemaRefs>
</ds:datastoreItem>
</file>

<file path=customXml/itemProps37.xml><?xml version="1.0" encoding="utf-8"?>
<ds:datastoreItem xmlns:ds="http://schemas.openxmlformats.org/officeDocument/2006/customXml" ds:itemID="{E1239994-32E2-4D8A-9A6D-254743FE9879}">
  <ds:schemaRefs>
    <ds:schemaRef ds:uri="http://schemas.openxmlformats.org/officeDocument/2006/bibliography"/>
  </ds:schemaRefs>
</ds:datastoreItem>
</file>

<file path=customXml/itemProps38.xml><?xml version="1.0" encoding="utf-8"?>
<ds:datastoreItem xmlns:ds="http://schemas.openxmlformats.org/officeDocument/2006/customXml" ds:itemID="{8E2D4CB2-E733-429C-8346-5B5515FEAABD}">
  <ds:schemaRefs>
    <ds:schemaRef ds:uri="http://schemas.openxmlformats.org/officeDocument/2006/bibliography"/>
  </ds:schemaRefs>
</ds:datastoreItem>
</file>

<file path=customXml/itemProps39.xml><?xml version="1.0" encoding="utf-8"?>
<ds:datastoreItem xmlns:ds="http://schemas.openxmlformats.org/officeDocument/2006/customXml" ds:itemID="{9EA2CBAC-6AAB-4A0D-B489-DE4B254E3239}">
  <ds:schemaRefs>
    <ds:schemaRef ds:uri="http://schemas.openxmlformats.org/officeDocument/2006/bibliography"/>
  </ds:schemaRefs>
</ds:datastoreItem>
</file>

<file path=customXml/itemProps4.xml><?xml version="1.0" encoding="utf-8"?>
<ds:datastoreItem xmlns:ds="http://schemas.openxmlformats.org/officeDocument/2006/customXml" ds:itemID="{5CE3E0D6-992E-407B-9D09-29D4544C9977}">
  <ds:schemaRefs>
    <ds:schemaRef ds:uri="http://schemas.openxmlformats.org/officeDocument/2006/bibliography"/>
  </ds:schemaRefs>
</ds:datastoreItem>
</file>

<file path=customXml/itemProps40.xml><?xml version="1.0" encoding="utf-8"?>
<ds:datastoreItem xmlns:ds="http://schemas.openxmlformats.org/officeDocument/2006/customXml" ds:itemID="{D07B3CB2-A4D6-4CD4-AE94-3C372B86F0FC}">
  <ds:schemaRefs>
    <ds:schemaRef ds:uri="http://schemas.openxmlformats.org/officeDocument/2006/bibliography"/>
  </ds:schemaRefs>
</ds:datastoreItem>
</file>

<file path=customXml/itemProps41.xml><?xml version="1.0" encoding="utf-8"?>
<ds:datastoreItem xmlns:ds="http://schemas.openxmlformats.org/officeDocument/2006/customXml" ds:itemID="{9A5077EF-C531-4936-A322-807DE340A399}">
  <ds:schemaRefs>
    <ds:schemaRef ds:uri="http://schemas.openxmlformats.org/officeDocument/2006/bibliography"/>
  </ds:schemaRefs>
</ds:datastoreItem>
</file>

<file path=customXml/itemProps42.xml><?xml version="1.0" encoding="utf-8"?>
<ds:datastoreItem xmlns:ds="http://schemas.openxmlformats.org/officeDocument/2006/customXml" ds:itemID="{534803E7-BFA9-494D-AFC1-C7661763643F}">
  <ds:schemaRefs>
    <ds:schemaRef ds:uri="http://schemas.openxmlformats.org/officeDocument/2006/bibliography"/>
  </ds:schemaRefs>
</ds:datastoreItem>
</file>

<file path=customXml/itemProps43.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44.xml><?xml version="1.0" encoding="utf-8"?>
<ds:datastoreItem xmlns:ds="http://schemas.openxmlformats.org/officeDocument/2006/customXml" ds:itemID="{AEACA137-9A68-4DD2-B9F7-C74B8535FB25}">
  <ds:schemaRefs>
    <ds:schemaRef ds:uri="http://schemas.openxmlformats.org/officeDocument/2006/bibliography"/>
  </ds:schemaRefs>
</ds:datastoreItem>
</file>

<file path=customXml/itemProps45.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46.xml><?xml version="1.0" encoding="utf-8"?>
<ds:datastoreItem xmlns:ds="http://schemas.openxmlformats.org/officeDocument/2006/customXml" ds:itemID="{F84123D0-831E-40DF-AEB4-2635844BCC0B}">
  <ds:schemaRefs>
    <ds:schemaRef ds:uri="http://schemas.openxmlformats.org/officeDocument/2006/bibliography"/>
  </ds:schemaRefs>
</ds:datastoreItem>
</file>

<file path=customXml/itemProps47.xml><?xml version="1.0" encoding="utf-8"?>
<ds:datastoreItem xmlns:ds="http://schemas.openxmlformats.org/officeDocument/2006/customXml" ds:itemID="{4B346B00-226E-4BD8-BB41-2790F83EDA37}">
  <ds:schemaRefs>
    <ds:schemaRef ds:uri="http://schemas.openxmlformats.org/officeDocument/2006/bibliography"/>
  </ds:schemaRefs>
</ds:datastoreItem>
</file>

<file path=customXml/itemProps48.xml><?xml version="1.0" encoding="utf-8"?>
<ds:datastoreItem xmlns:ds="http://schemas.openxmlformats.org/officeDocument/2006/customXml" ds:itemID="{EA60B44A-FA63-41BF-A267-1D6818F06E86}">
  <ds:schemaRefs>
    <ds:schemaRef ds:uri="http://schemas.openxmlformats.org/officeDocument/2006/bibliography"/>
  </ds:schemaRefs>
</ds:datastoreItem>
</file>

<file path=customXml/itemProps49.xml><?xml version="1.0" encoding="utf-8"?>
<ds:datastoreItem xmlns:ds="http://schemas.openxmlformats.org/officeDocument/2006/customXml" ds:itemID="{CAD7EB8F-0C92-4012-935A-AC71F07211DA}">
  <ds:schemaRefs>
    <ds:schemaRef ds:uri="http://schemas.openxmlformats.org/officeDocument/2006/bibliography"/>
  </ds:schemaRefs>
</ds:datastoreItem>
</file>

<file path=customXml/itemProps5.xml><?xml version="1.0" encoding="utf-8"?>
<ds:datastoreItem xmlns:ds="http://schemas.openxmlformats.org/officeDocument/2006/customXml" ds:itemID="{8725D2F5-F344-41C6-A7A2-850B3C8B4537}">
  <ds:schemaRefs>
    <ds:schemaRef ds:uri="http://schemas.openxmlformats.org/officeDocument/2006/bibliography"/>
  </ds:schemaRefs>
</ds:datastoreItem>
</file>

<file path=customXml/itemProps50.xml><?xml version="1.0" encoding="utf-8"?>
<ds:datastoreItem xmlns:ds="http://schemas.openxmlformats.org/officeDocument/2006/customXml" ds:itemID="{E391D723-7560-4597-8A0E-5232332AE802}">
  <ds:schemaRefs>
    <ds:schemaRef ds:uri="http://schemas.openxmlformats.org/officeDocument/2006/bibliography"/>
  </ds:schemaRefs>
</ds:datastoreItem>
</file>

<file path=customXml/itemProps51.xml><?xml version="1.0" encoding="utf-8"?>
<ds:datastoreItem xmlns:ds="http://schemas.openxmlformats.org/officeDocument/2006/customXml" ds:itemID="{AB1F4469-234C-4C15-92F7-3796BE521DB1}">
  <ds:schemaRefs>
    <ds:schemaRef ds:uri="http://schemas.openxmlformats.org/officeDocument/2006/bibliography"/>
  </ds:schemaRefs>
</ds:datastoreItem>
</file>

<file path=customXml/itemProps52.xml><?xml version="1.0" encoding="utf-8"?>
<ds:datastoreItem xmlns:ds="http://schemas.openxmlformats.org/officeDocument/2006/customXml" ds:itemID="{64219010-A927-4E3F-BAC9-67088A26AFED}">
  <ds:schemaRefs>
    <ds:schemaRef ds:uri="http://schemas.openxmlformats.org/officeDocument/2006/bibliography"/>
  </ds:schemaRefs>
</ds:datastoreItem>
</file>

<file path=customXml/itemProps53.xml><?xml version="1.0" encoding="utf-8"?>
<ds:datastoreItem xmlns:ds="http://schemas.openxmlformats.org/officeDocument/2006/customXml" ds:itemID="{79A382B7-B69E-45B7-BEAD-296613EDA3CB}">
  <ds:schemaRefs>
    <ds:schemaRef ds:uri="http://schemas.openxmlformats.org/officeDocument/2006/bibliography"/>
  </ds:schemaRefs>
</ds:datastoreItem>
</file>

<file path=customXml/itemProps54.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55.xml><?xml version="1.0" encoding="utf-8"?>
<ds:datastoreItem xmlns:ds="http://schemas.openxmlformats.org/officeDocument/2006/customXml" ds:itemID="{029061FA-510B-4873-8B45-0F165A4E4852}">
  <ds:schemaRefs>
    <ds:schemaRef ds:uri="http://schemas.openxmlformats.org/officeDocument/2006/bibliography"/>
  </ds:schemaRefs>
</ds:datastoreItem>
</file>

<file path=customXml/itemProps56.xml><?xml version="1.0" encoding="utf-8"?>
<ds:datastoreItem xmlns:ds="http://schemas.openxmlformats.org/officeDocument/2006/customXml" ds:itemID="{13C8FCE1-4F06-47AA-ADC6-95E5EB1BA59F}">
  <ds:schemaRefs>
    <ds:schemaRef ds:uri="http://schemas.openxmlformats.org/officeDocument/2006/bibliography"/>
  </ds:schemaRefs>
</ds:datastoreItem>
</file>

<file path=customXml/itemProps57.xml><?xml version="1.0" encoding="utf-8"?>
<ds:datastoreItem xmlns:ds="http://schemas.openxmlformats.org/officeDocument/2006/customXml" ds:itemID="{3D79E1CC-10D0-4466-A013-860A3663CCB3}">
  <ds:schemaRefs>
    <ds:schemaRef ds:uri="http://schemas.openxmlformats.org/officeDocument/2006/bibliography"/>
  </ds:schemaRefs>
</ds:datastoreItem>
</file>

<file path=customXml/itemProps58.xml><?xml version="1.0" encoding="utf-8"?>
<ds:datastoreItem xmlns:ds="http://schemas.openxmlformats.org/officeDocument/2006/customXml" ds:itemID="{6DEE2603-908D-4AC4-A6A4-02A5B4F19C27}">
  <ds:schemaRefs>
    <ds:schemaRef ds:uri="http://schemas.openxmlformats.org/officeDocument/2006/bibliography"/>
  </ds:schemaRefs>
</ds:datastoreItem>
</file>

<file path=customXml/itemProps59.xml><?xml version="1.0" encoding="utf-8"?>
<ds:datastoreItem xmlns:ds="http://schemas.openxmlformats.org/officeDocument/2006/customXml" ds:itemID="{B2BA4C1E-1C1C-45E0-AB3B-ABD90CAE232D}">
  <ds:schemaRefs>
    <ds:schemaRef ds:uri="http://schemas.openxmlformats.org/officeDocument/2006/bibliography"/>
  </ds:schemaRefs>
</ds:datastoreItem>
</file>

<file path=customXml/itemProps6.xml><?xml version="1.0" encoding="utf-8"?>
<ds:datastoreItem xmlns:ds="http://schemas.openxmlformats.org/officeDocument/2006/customXml" ds:itemID="{4A201000-D5C6-4D35-8889-C81570018DA5}">
  <ds:schemaRefs>
    <ds:schemaRef ds:uri="http://schemas.openxmlformats.org/officeDocument/2006/bibliography"/>
  </ds:schemaRefs>
</ds:datastoreItem>
</file>

<file path=customXml/itemProps60.xml><?xml version="1.0" encoding="utf-8"?>
<ds:datastoreItem xmlns:ds="http://schemas.openxmlformats.org/officeDocument/2006/customXml" ds:itemID="{1A0F931A-6D45-4F5D-B493-2B6D656EC3AF}">
  <ds:schemaRefs>
    <ds:schemaRef ds:uri="http://schemas.openxmlformats.org/officeDocument/2006/bibliography"/>
  </ds:schemaRefs>
</ds:datastoreItem>
</file>

<file path=customXml/itemProps61.xml><?xml version="1.0" encoding="utf-8"?>
<ds:datastoreItem xmlns:ds="http://schemas.openxmlformats.org/officeDocument/2006/customXml" ds:itemID="{D46502A3-D36A-4A0A-80DC-436E67E1A187}">
  <ds:schemaRefs>
    <ds:schemaRef ds:uri="http://schemas.openxmlformats.org/officeDocument/2006/bibliography"/>
  </ds:schemaRefs>
</ds:datastoreItem>
</file>

<file path=customXml/itemProps62.xml><?xml version="1.0" encoding="utf-8"?>
<ds:datastoreItem xmlns:ds="http://schemas.openxmlformats.org/officeDocument/2006/customXml" ds:itemID="{92DC44E1-28E8-4090-8FBE-5E459A35D7CD}">
  <ds:schemaRefs>
    <ds:schemaRef ds:uri="http://schemas.openxmlformats.org/officeDocument/2006/bibliography"/>
  </ds:schemaRefs>
</ds:datastoreItem>
</file>

<file path=customXml/itemProps63.xml><?xml version="1.0" encoding="utf-8"?>
<ds:datastoreItem xmlns:ds="http://schemas.openxmlformats.org/officeDocument/2006/customXml" ds:itemID="{49DCAF8F-D2D9-4EA6-9910-CF20F3AEAB46}">
  <ds:schemaRefs>
    <ds:schemaRef ds:uri="http://schemas.openxmlformats.org/officeDocument/2006/bibliography"/>
  </ds:schemaRefs>
</ds:datastoreItem>
</file>

<file path=customXml/itemProps64.xml><?xml version="1.0" encoding="utf-8"?>
<ds:datastoreItem xmlns:ds="http://schemas.openxmlformats.org/officeDocument/2006/customXml" ds:itemID="{7AD437F1-1DA6-45AF-85F6-CEDE6B5352DF}">
  <ds:schemaRefs>
    <ds:schemaRef ds:uri="http://schemas.openxmlformats.org/officeDocument/2006/bibliography"/>
  </ds:schemaRefs>
</ds:datastoreItem>
</file>

<file path=customXml/itemProps65.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66.xml><?xml version="1.0" encoding="utf-8"?>
<ds:datastoreItem xmlns:ds="http://schemas.openxmlformats.org/officeDocument/2006/customXml" ds:itemID="{8F12C1D4-DF80-4303-A8B8-9BDD4407A695}">
  <ds:schemaRefs>
    <ds:schemaRef ds:uri="http://schemas.openxmlformats.org/officeDocument/2006/bibliography"/>
  </ds:schemaRefs>
</ds:datastoreItem>
</file>

<file path=customXml/itemProps67.xml><?xml version="1.0" encoding="utf-8"?>
<ds:datastoreItem xmlns:ds="http://schemas.openxmlformats.org/officeDocument/2006/customXml" ds:itemID="{5CB5210E-7B34-4C5A-9BD5-C84E699DAD37}">
  <ds:schemaRefs>
    <ds:schemaRef ds:uri="http://schemas.openxmlformats.org/officeDocument/2006/bibliography"/>
  </ds:schemaRefs>
</ds:datastoreItem>
</file>

<file path=customXml/itemProps68.xml><?xml version="1.0" encoding="utf-8"?>
<ds:datastoreItem xmlns:ds="http://schemas.openxmlformats.org/officeDocument/2006/customXml" ds:itemID="{BF4B9A96-33C8-4F7D-B563-39CB63E9CCCF}">
  <ds:schemaRefs>
    <ds:schemaRef ds:uri="http://schemas.openxmlformats.org/officeDocument/2006/bibliography"/>
  </ds:schemaRefs>
</ds:datastoreItem>
</file>

<file path=customXml/itemProps69.xml><?xml version="1.0" encoding="utf-8"?>
<ds:datastoreItem xmlns:ds="http://schemas.openxmlformats.org/officeDocument/2006/customXml" ds:itemID="{4FAE84C3-8A53-4C20-964B-2908CDEDCC21}">
  <ds:schemaRefs>
    <ds:schemaRef ds:uri="http://schemas.openxmlformats.org/officeDocument/2006/bibliography"/>
  </ds:schemaRefs>
</ds:datastoreItem>
</file>

<file path=customXml/itemProps7.xml><?xml version="1.0" encoding="utf-8"?>
<ds:datastoreItem xmlns:ds="http://schemas.openxmlformats.org/officeDocument/2006/customXml" ds:itemID="{622075A4-7EFB-4201-A37B-7332CEE37899}">
  <ds:schemaRefs>
    <ds:schemaRef ds:uri="http://schemas.openxmlformats.org/officeDocument/2006/bibliography"/>
  </ds:schemaRefs>
</ds:datastoreItem>
</file>

<file path=customXml/itemProps70.xml><?xml version="1.0" encoding="utf-8"?>
<ds:datastoreItem xmlns:ds="http://schemas.openxmlformats.org/officeDocument/2006/customXml" ds:itemID="{F3DF66CF-4E5A-42C7-82E6-CB89F1CA04C9}">
  <ds:schemaRefs>
    <ds:schemaRef ds:uri="http://schemas.openxmlformats.org/officeDocument/2006/bibliography"/>
  </ds:schemaRefs>
</ds:datastoreItem>
</file>

<file path=customXml/itemProps71.xml><?xml version="1.0" encoding="utf-8"?>
<ds:datastoreItem xmlns:ds="http://schemas.openxmlformats.org/officeDocument/2006/customXml" ds:itemID="{340871B7-BA3D-4891-88E9-A43EF48F1317}">
  <ds:schemaRefs>
    <ds:schemaRef ds:uri="http://schemas.openxmlformats.org/officeDocument/2006/bibliography"/>
  </ds:schemaRefs>
</ds:datastoreItem>
</file>

<file path=customXml/itemProps72.xml><?xml version="1.0" encoding="utf-8"?>
<ds:datastoreItem xmlns:ds="http://schemas.openxmlformats.org/officeDocument/2006/customXml" ds:itemID="{6BDDE92A-AB26-4BE1-AB8A-B7D80C3498FB}">
  <ds:schemaRefs>
    <ds:schemaRef ds:uri="http://schemas.openxmlformats.org/officeDocument/2006/bibliography"/>
  </ds:schemaRefs>
</ds:datastoreItem>
</file>

<file path=customXml/itemProps73.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74.xml><?xml version="1.0" encoding="utf-8"?>
<ds:datastoreItem xmlns:ds="http://schemas.openxmlformats.org/officeDocument/2006/customXml" ds:itemID="{FF3A9ED7-F68F-4CB8-9382-CB01A72011B4}">
  <ds:schemaRefs>
    <ds:schemaRef ds:uri="http://schemas.openxmlformats.org/officeDocument/2006/bibliography"/>
  </ds:schemaRefs>
</ds:datastoreItem>
</file>

<file path=customXml/itemProps75.xml><?xml version="1.0" encoding="utf-8"?>
<ds:datastoreItem xmlns:ds="http://schemas.openxmlformats.org/officeDocument/2006/customXml" ds:itemID="{54DCA9A1-90AB-4127-BF15-489C518B003D}">
  <ds:schemaRefs>
    <ds:schemaRef ds:uri="http://schemas.openxmlformats.org/officeDocument/2006/bibliography"/>
  </ds:schemaRefs>
</ds:datastoreItem>
</file>

<file path=customXml/itemProps76.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77.xml><?xml version="1.0" encoding="utf-8"?>
<ds:datastoreItem xmlns:ds="http://schemas.openxmlformats.org/officeDocument/2006/customXml" ds:itemID="{18CB53A9-E896-460A-8DBF-B74A8182A9AD}">
  <ds:schemaRefs>
    <ds:schemaRef ds:uri="http://schemas.openxmlformats.org/officeDocument/2006/bibliography"/>
  </ds:schemaRefs>
</ds:datastoreItem>
</file>

<file path=customXml/itemProps78.xml><?xml version="1.0" encoding="utf-8"?>
<ds:datastoreItem xmlns:ds="http://schemas.openxmlformats.org/officeDocument/2006/customXml" ds:itemID="{D634E7CD-2D7C-4BD9-9678-A92A41113C0E}">
  <ds:schemaRefs>
    <ds:schemaRef ds:uri="http://schemas.openxmlformats.org/officeDocument/2006/bibliography"/>
  </ds:schemaRefs>
</ds:datastoreItem>
</file>

<file path=customXml/itemProps79.xml><?xml version="1.0" encoding="utf-8"?>
<ds:datastoreItem xmlns:ds="http://schemas.openxmlformats.org/officeDocument/2006/customXml" ds:itemID="{6C4E1838-8ECD-4683-90AF-7FB4AC7A5C1C}">
  <ds:schemaRefs>
    <ds:schemaRef ds:uri="http://schemas.openxmlformats.org/officeDocument/2006/bibliography"/>
  </ds:schemaRefs>
</ds:datastoreItem>
</file>

<file path=customXml/itemProps8.xml><?xml version="1.0" encoding="utf-8"?>
<ds:datastoreItem xmlns:ds="http://schemas.openxmlformats.org/officeDocument/2006/customXml" ds:itemID="{567D4B25-5F66-4F90-BB3E-045FB27B491A}">
  <ds:schemaRefs>
    <ds:schemaRef ds:uri="http://schemas.openxmlformats.org/officeDocument/2006/bibliography"/>
  </ds:schemaRefs>
</ds:datastoreItem>
</file>

<file path=customXml/itemProps80.xml><?xml version="1.0" encoding="utf-8"?>
<ds:datastoreItem xmlns:ds="http://schemas.openxmlformats.org/officeDocument/2006/customXml" ds:itemID="{4D19C4C2-DC2A-40D1-ACE3-519DF92D159A}">
  <ds:schemaRefs>
    <ds:schemaRef ds:uri="http://schemas.openxmlformats.org/officeDocument/2006/bibliography"/>
  </ds:schemaRefs>
</ds:datastoreItem>
</file>

<file path=customXml/itemProps81.xml><?xml version="1.0" encoding="utf-8"?>
<ds:datastoreItem xmlns:ds="http://schemas.openxmlformats.org/officeDocument/2006/customXml" ds:itemID="{18923B91-4312-4054-A46D-DA32F6CBBAFB}">
  <ds:schemaRefs>
    <ds:schemaRef ds:uri="http://schemas.openxmlformats.org/officeDocument/2006/bibliography"/>
  </ds:schemaRefs>
</ds:datastoreItem>
</file>

<file path=customXml/itemProps82.xml><?xml version="1.0" encoding="utf-8"?>
<ds:datastoreItem xmlns:ds="http://schemas.openxmlformats.org/officeDocument/2006/customXml" ds:itemID="{9B43D922-2F00-4103-9948-F16AFB8E8596}">
  <ds:schemaRefs>
    <ds:schemaRef ds:uri="http://schemas.openxmlformats.org/officeDocument/2006/bibliography"/>
  </ds:schemaRefs>
</ds:datastoreItem>
</file>

<file path=customXml/itemProps83.xml><?xml version="1.0" encoding="utf-8"?>
<ds:datastoreItem xmlns:ds="http://schemas.openxmlformats.org/officeDocument/2006/customXml" ds:itemID="{59DFEB22-A1A2-46F6-AEC9-DBECBC3E2CD5}">
  <ds:schemaRefs>
    <ds:schemaRef ds:uri="http://schemas.openxmlformats.org/officeDocument/2006/bibliography"/>
  </ds:schemaRefs>
</ds:datastoreItem>
</file>

<file path=customXml/itemProps84.xml><?xml version="1.0" encoding="utf-8"?>
<ds:datastoreItem xmlns:ds="http://schemas.openxmlformats.org/officeDocument/2006/customXml" ds:itemID="{EE31DD99-E252-467B-AB7C-97105E43AA16}">
  <ds:schemaRefs>
    <ds:schemaRef ds:uri="http://schemas.openxmlformats.org/officeDocument/2006/bibliography"/>
  </ds:schemaRefs>
</ds:datastoreItem>
</file>

<file path=customXml/itemProps85.xml><?xml version="1.0" encoding="utf-8"?>
<ds:datastoreItem xmlns:ds="http://schemas.openxmlformats.org/officeDocument/2006/customXml" ds:itemID="{2ABBED5F-1E78-48FC-80C3-3051569CC62D}">
  <ds:schemaRefs>
    <ds:schemaRef ds:uri="http://schemas.openxmlformats.org/officeDocument/2006/bibliography"/>
  </ds:schemaRefs>
</ds:datastoreItem>
</file>

<file path=customXml/itemProps86.xml><?xml version="1.0" encoding="utf-8"?>
<ds:datastoreItem xmlns:ds="http://schemas.openxmlformats.org/officeDocument/2006/customXml" ds:itemID="{8E2DBA6C-9980-4E43-8EA3-30501F9BFB84}">
  <ds:schemaRefs>
    <ds:schemaRef ds:uri="http://schemas.openxmlformats.org/officeDocument/2006/bibliography"/>
  </ds:schemaRefs>
</ds:datastoreItem>
</file>

<file path=customXml/itemProps87.xml><?xml version="1.0" encoding="utf-8"?>
<ds:datastoreItem xmlns:ds="http://schemas.openxmlformats.org/officeDocument/2006/customXml" ds:itemID="{C82D4247-E56E-4EFD-9951-84A535321F1C}">
  <ds:schemaRefs>
    <ds:schemaRef ds:uri="http://schemas.openxmlformats.org/officeDocument/2006/bibliography"/>
  </ds:schemaRefs>
</ds:datastoreItem>
</file>

<file path=customXml/itemProps88.xml><?xml version="1.0" encoding="utf-8"?>
<ds:datastoreItem xmlns:ds="http://schemas.openxmlformats.org/officeDocument/2006/customXml" ds:itemID="{8925853A-5F9F-4B21-AA8B-A8A76BC19B32}">
  <ds:schemaRefs>
    <ds:schemaRef ds:uri="http://schemas.openxmlformats.org/officeDocument/2006/bibliography"/>
  </ds:schemaRefs>
</ds:datastoreItem>
</file>

<file path=customXml/itemProps89.xml><?xml version="1.0" encoding="utf-8"?>
<ds:datastoreItem xmlns:ds="http://schemas.openxmlformats.org/officeDocument/2006/customXml" ds:itemID="{25085B20-5CE1-4E9D-A479-9780382C543F}">
  <ds:schemaRefs>
    <ds:schemaRef ds:uri="http://schemas.openxmlformats.org/officeDocument/2006/bibliography"/>
  </ds:schemaRefs>
</ds:datastoreItem>
</file>

<file path=customXml/itemProps9.xml><?xml version="1.0" encoding="utf-8"?>
<ds:datastoreItem xmlns:ds="http://schemas.openxmlformats.org/officeDocument/2006/customXml" ds:itemID="{37027501-52EC-4590-A9AE-EFF704227E60}">
  <ds:schemaRefs>
    <ds:schemaRef ds:uri="http://schemas.openxmlformats.org/officeDocument/2006/bibliography"/>
  </ds:schemaRefs>
</ds:datastoreItem>
</file>

<file path=customXml/itemProps90.xml><?xml version="1.0" encoding="utf-8"?>
<ds:datastoreItem xmlns:ds="http://schemas.openxmlformats.org/officeDocument/2006/customXml" ds:itemID="{1DAE8072-BF95-4DD6-A89F-262F6CA987AF}">
  <ds:schemaRefs>
    <ds:schemaRef ds:uri="http://schemas.openxmlformats.org/officeDocument/2006/bibliography"/>
  </ds:schemaRefs>
</ds:datastoreItem>
</file>

<file path=customXml/itemProps91.xml><?xml version="1.0" encoding="utf-8"?>
<ds:datastoreItem xmlns:ds="http://schemas.openxmlformats.org/officeDocument/2006/customXml" ds:itemID="{1EEFDCB1-7330-4B0D-87B6-648B12B88C4B}">
  <ds:schemaRefs>
    <ds:schemaRef ds:uri="http://schemas.openxmlformats.org/officeDocument/2006/bibliography"/>
  </ds:schemaRefs>
</ds:datastoreItem>
</file>

<file path=customXml/itemProps92.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93.xml><?xml version="1.0" encoding="utf-8"?>
<ds:datastoreItem xmlns:ds="http://schemas.openxmlformats.org/officeDocument/2006/customXml" ds:itemID="{9A862E4C-B1A1-479F-B21D-FA428281FA8A}">
  <ds:schemaRefs>
    <ds:schemaRef ds:uri="http://schemas.openxmlformats.org/officeDocument/2006/bibliography"/>
  </ds:schemaRefs>
</ds:datastoreItem>
</file>

<file path=customXml/itemProps94.xml><?xml version="1.0" encoding="utf-8"?>
<ds:datastoreItem xmlns:ds="http://schemas.openxmlformats.org/officeDocument/2006/customXml" ds:itemID="{9B3143FA-08CA-4797-835D-152B1F06B0E9}">
  <ds:schemaRefs>
    <ds:schemaRef ds:uri="http://schemas.openxmlformats.org/officeDocument/2006/bibliography"/>
  </ds:schemaRefs>
</ds:datastoreItem>
</file>

<file path=customXml/itemProps95.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96.xml><?xml version="1.0" encoding="utf-8"?>
<ds:datastoreItem xmlns:ds="http://schemas.openxmlformats.org/officeDocument/2006/customXml" ds:itemID="{6AEFED8C-2AC7-4663-A36C-873C5E590A36}">
  <ds:schemaRefs>
    <ds:schemaRef ds:uri="http://schemas.openxmlformats.org/officeDocument/2006/bibliography"/>
  </ds:schemaRefs>
</ds:datastoreItem>
</file>

<file path=customXml/itemProps97.xml><?xml version="1.0" encoding="utf-8"?>
<ds:datastoreItem xmlns:ds="http://schemas.openxmlformats.org/officeDocument/2006/customXml" ds:itemID="{FB4730A7-E417-4728-B309-288F7E724D3E}">
  <ds:schemaRefs>
    <ds:schemaRef ds:uri="http://schemas.openxmlformats.org/officeDocument/2006/bibliography"/>
  </ds:schemaRefs>
</ds:datastoreItem>
</file>

<file path=customXml/itemProps98.xml><?xml version="1.0" encoding="utf-8"?>
<ds:datastoreItem xmlns:ds="http://schemas.openxmlformats.org/officeDocument/2006/customXml" ds:itemID="{93FAE08D-2ABD-453E-863C-D28BF41FF2B1}">
  <ds:schemaRefs>
    <ds:schemaRef ds:uri="http://schemas.openxmlformats.org/officeDocument/2006/bibliography"/>
  </ds:schemaRefs>
</ds:datastoreItem>
</file>

<file path=customXml/itemProps99.xml><?xml version="1.0" encoding="utf-8"?>
<ds:datastoreItem xmlns:ds="http://schemas.openxmlformats.org/officeDocument/2006/customXml" ds:itemID="{BE11519C-1D6F-4C07-9C73-EDD12FEC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38</Pages>
  <Words>12723</Words>
  <Characters>72524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85077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412</cp:revision>
  <cp:lastPrinted>2016-06-02T12:21:00Z</cp:lastPrinted>
  <dcterms:created xsi:type="dcterms:W3CDTF">2016-03-21T12:25:00Z</dcterms:created>
  <dcterms:modified xsi:type="dcterms:W3CDTF">2016-06-20T12:15:00Z</dcterms:modified>
</cp:coreProperties>
</file>