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42FD7" w:rsidRPr="00113B84" w:rsidRDefault="00210557" w:rsidP="00F42FD7">
      <w:pPr>
        <w:pStyle w:val="Heade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F42FD7">
        <w:t>.</w:t>
      </w:r>
      <w:r w:rsidR="00E612A0">
        <w:rPr>
          <w:b/>
          <w:sz w:val="20"/>
        </w:rPr>
        <w:t xml:space="preserve"> 3000/</w:t>
      </w:r>
      <w:r w:rsidR="00CC60CA">
        <w:rPr>
          <w:b/>
          <w:sz w:val="20"/>
          <w:lang w:val="sr-Cyrl-RS"/>
        </w:rPr>
        <w:t>02</w:t>
      </w:r>
      <w:r w:rsidR="00CC60CA">
        <w:rPr>
          <w:b/>
          <w:sz w:val="20"/>
          <w:lang w:val="sr-Latn-RS"/>
        </w:rPr>
        <w:t>40</w:t>
      </w:r>
      <w:r w:rsidR="00E612A0">
        <w:rPr>
          <w:b/>
          <w:sz w:val="20"/>
        </w:rPr>
        <w:t>/2016 (</w:t>
      </w:r>
      <w:r w:rsidR="00CC60CA">
        <w:rPr>
          <w:b/>
          <w:sz w:val="20"/>
          <w:lang w:val="sr-Latn-RS"/>
        </w:rPr>
        <w:t>1082</w:t>
      </w:r>
      <w:r w:rsidR="00F42FD7" w:rsidRPr="00F42FD7">
        <w:rPr>
          <w:b/>
          <w:sz w:val="20"/>
        </w:rPr>
        <w:t>/2016)</w:t>
      </w:r>
    </w:p>
    <w:p w:rsidR="00210557" w:rsidRPr="00F10346" w:rsidRDefault="00210557" w:rsidP="00874F5B">
      <w:pPr>
        <w:jc w:val="center"/>
      </w:pPr>
    </w:p>
    <w:p w:rsidR="00210557" w:rsidRPr="00F10346" w:rsidRDefault="00210557" w:rsidP="00210557">
      <w:pPr>
        <w:jc w:val="center"/>
        <w:rPr>
          <w:rFonts w:cs="Arial"/>
        </w:rPr>
      </w:pPr>
    </w:p>
    <w:p w:rsidR="00210557" w:rsidRPr="00F42FD7" w:rsidRDefault="00F42FD7" w:rsidP="00210557">
      <w:pPr>
        <w:pStyle w:val="Title"/>
        <w:spacing w:before="0"/>
        <w:rPr>
          <w:rFonts w:cs="Arial"/>
          <w:sz w:val="22"/>
          <w:szCs w:val="22"/>
          <w:lang w:val="sr-Cyrl-RS"/>
        </w:rPr>
      </w:pPr>
      <w:r>
        <w:rPr>
          <w:rFonts w:cs="Arial"/>
          <w:sz w:val="22"/>
          <w:szCs w:val="22"/>
          <w:lang w:val="sr-Cyrl-RS"/>
        </w:rPr>
        <w:t xml:space="preserve">Набавка </w:t>
      </w:r>
      <w:r w:rsidRPr="007C2638">
        <w:rPr>
          <w:rFonts w:cs="Arial"/>
          <w:sz w:val="22"/>
          <w:szCs w:val="22"/>
          <w:lang w:val="sr-Cyrl-RS"/>
        </w:rPr>
        <w:t xml:space="preserve">добара: </w:t>
      </w:r>
      <w:r w:rsidR="00CC60CA" w:rsidRPr="007C2638">
        <w:rPr>
          <w:rFonts w:cs="Arial"/>
          <w:sz w:val="22"/>
          <w:szCs w:val="22"/>
          <w:lang w:val="sr-Cyrl-RS"/>
        </w:rPr>
        <w:t xml:space="preserve">Делови за напојне пумпе </w:t>
      </w:r>
      <w:r w:rsidR="00CC60CA" w:rsidRPr="007C2638">
        <w:rPr>
          <w:rFonts w:cs="Arial"/>
          <w:sz w:val="22"/>
          <w:szCs w:val="22"/>
          <w:lang w:val="sr-Latn-RS"/>
        </w:rPr>
        <w:t>HALBERG</w:t>
      </w:r>
      <w:r w:rsidR="00E379BC" w:rsidRPr="007C2638">
        <w:rPr>
          <w:rFonts w:cs="Arial"/>
          <w:sz w:val="22"/>
          <w:szCs w:val="22"/>
          <w:lang w:val="sr-Cyrl-RS"/>
        </w:rPr>
        <w:t xml:space="preserve"> ТЕНТ А</w:t>
      </w:r>
    </w:p>
    <w:p w:rsidR="00210557" w:rsidRPr="00F42FD7" w:rsidRDefault="00210557" w:rsidP="00210557">
      <w:pPr>
        <w:pStyle w:val="Title"/>
        <w:spacing w:before="0"/>
        <w:rPr>
          <w:rFonts w:cs="Arial"/>
          <w:color w:val="FF0000"/>
          <w:sz w:val="22"/>
          <w:szCs w:val="22"/>
          <w:lang w:val="sr-Cyrl-R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771564" w:rsidRPr="00F42FD7" w:rsidRDefault="00771564" w:rsidP="00F42FD7">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E3673">
        <w:rPr>
          <w:rFonts w:eastAsia="Arial Unicode MS" w:cs="Arial"/>
          <w:kern w:val="2"/>
          <w:lang w:val="sr-Latn-RS"/>
        </w:rPr>
        <w:t>105.E.03.01.211128/5-2016</w:t>
      </w:r>
      <w:r w:rsidRPr="00F10346">
        <w:rPr>
          <w:rFonts w:eastAsia="Arial Unicode MS" w:cs="Arial"/>
          <w:kern w:val="2"/>
          <w:lang w:val="ru-RU"/>
        </w:rPr>
        <w:t xml:space="preserve"> од </w:t>
      </w:r>
      <w:r w:rsidR="000E3673">
        <w:rPr>
          <w:rFonts w:eastAsia="Arial Unicode MS" w:cs="Arial"/>
          <w:kern w:val="2"/>
          <w:lang w:val="sr-Latn-RS"/>
        </w:rPr>
        <w:t>24</w:t>
      </w:r>
      <w:r w:rsidR="00EC2F36" w:rsidRPr="00F10346">
        <w:rPr>
          <w:rFonts w:eastAsia="Arial Unicode MS" w:cs="Arial"/>
          <w:kern w:val="2"/>
          <w:lang w:val="ru-RU"/>
        </w:rPr>
        <w:t>.</w:t>
      </w:r>
      <w:r w:rsidR="000E3673">
        <w:rPr>
          <w:rFonts w:eastAsia="Arial Unicode MS" w:cs="Arial"/>
          <w:kern w:val="2"/>
          <w:lang w:val="sr-Latn-RS"/>
        </w:rPr>
        <w:t>06</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F42FD7" w:rsidRDefault="00F42FD7" w:rsidP="00E379BC">
      <w:pPr>
        <w:spacing w:before="0"/>
        <w:rPr>
          <w:rFonts w:cs="Arial"/>
          <w:lang w:val="ru-RU"/>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CC60CA">
        <w:rPr>
          <w:rFonts w:cs="Arial"/>
          <w:lang w:val="sr-Cyrl-RS"/>
        </w:rPr>
        <w:t xml:space="preserve"> Јун</w:t>
      </w:r>
      <w:r>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42FD7" w:rsidRDefault="00113B84" w:rsidP="00E151E9">
      <w:pPr>
        <w:pStyle w:val="Title"/>
        <w:spacing w:before="0"/>
        <w:rPr>
          <w:rFonts w:cs="Arial"/>
          <w:b w:val="0"/>
          <w:color w:val="FF0000"/>
          <w:sz w:val="22"/>
          <w:szCs w:val="22"/>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C6920" w:rsidRPr="00F10346">
        <w:rPr>
          <w:rFonts w:eastAsia="Arial Unicode MS" w:cs="Arial"/>
          <w:color w:val="000000"/>
          <w:kern w:val="2"/>
          <w:lang w:val="ru-RU"/>
        </w:rPr>
        <w:t>____________</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5C6920" w:rsidRPr="00F10346">
        <w:rPr>
          <w:rFonts w:eastAsia="Arial Unicode MS" w:cs="Arial"/>
          <w:color w:val="000000"/>
          <w:kern w:val="2"/>
          <w:lang w:val="ru-RU"/>
        </w:rPr>
        <w:t>__________</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5C6920" w:rsidRPr="00F10346">
        <w:rPr>
          <w:rFonts w:eastAsia="Arial Unicode MS" w:cs="Arial"/>
          <w:color w:val="000000"/>
          <w:kern w:val="2"/>
          <w:lang w:val="ru-RU"/>
        </w:rPr>
        <w:t>________</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5C6920" w:rsidRPr="00F10346">
        <w:rPr>
          <w:rFonts w:eastAsia="Arial Unicode MS" w:cs="Arial"/>
          <w:color w:val="000000"/>
          <w:kern w:val="2"/>
          <w:lang w:val="ru-RU"/>
        </w:rPr>
        <w:t>________</w:t>
      </w:r>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F42FD7" w:rsidRPr="00113B84" w:rsidRDefault="00210557" w:rsidP="00F42FD7">
      <w:pPr>
        <w:pStyle w:val="Header"/>
        <w:jc w:val="center"/>
        <w:rPr>
          <w:szCs w:val="24"/>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E612A0">
        <w:rPr>
          <w:b/>
          <w:sz w:val="20"/>
        </w:rPr>
        <w:t xml:space="preserve"> 3000/</w:t>
      </w:r>
      <w:r w:rsidR="00CC60CA">
        <w:rPr>
          <w:b/>
          <w:sz w:val="20"/>
          <w:lang w:val="sr-Cyrl-RS"/>
        </w:rPr>
        <w:t>02</w:t>
      </w:r>
      <w:r w:rsidR="00CC60CA">
        <w:rPr>
          <w:b/>
          <w:sz w:val="20"/>
          <w:lang w:val="sr-Latn-RS"/>
        </w:rPr>
        <w:t>40</w:t>
      </w:r>
      <w:r w:rsidR="00E612A0">
        <w:rPr>
          <w:b/>
          <w:sz w:val="20"/>
        </w:rPr>
        <w:t>/2016 (</w:t>
      </w:r>
      <w:r w:rsidR="00CC60CA">
        <w:rPr>
          <w:b/>
          <w:sz w:val="20"/>
          <w:lang w:val="sr-Latn-RS"/>
        </w:rPr>
        <w:t>1082</w:t>
      </w:r>
      <w:r w:rsidR="00F42FD7" w:rsidRPr="00F42FD7">
        <w:rPr>
          <w:b/>
          <w:sz w:val="20"/>
        </w:rPr>
        <w:t>/2016)</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D94BB5" w:rsidRDefault="00F42FD7" w:rsidP="00F42FD7">
            <w:r w:rsidRPr="00D94BB5">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D94BB5" w:rsidRDefault="00F42FD7" w:rsidP="00F42FD7">
            <w:r w:rsidRPr="00D94BB5">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F42FD7" w:rsidRPr="00D94BB5" w:rsidRDefault="00F42FD7" w:rsidP="00F42FD7">
            <w:r w:rsidRPr="00D94BB5">
              <w:t>5</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F42FD7" w:rsidRPr="00AF26C4" w:rsidRDefault="00F42FD7" w:rsidP="00F42FD7">
            <w:r w:rsidRPr="00AF26C4">
              <w:t>8</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5.</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F42FD7" w:rsidRPr="00AF26C4" w:rsidRDefault="00F42FD7" w:rsidP="00F42FD7">
            <w:r w:rsidRPr="00AF26C4">
              <w:t>1</w:t>
            </w:r>
            <w:r w:rsidR="00911C1F">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6.</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F42FD7" w:rsidRPr="00AF26C4" w:rsidRDefault="00F42FD7" w:rsidP="00F42FD7">
            <w:r w:rsidRPr="00AF26C4">
              <w:t>1</w:t>
            </w:r>
            <w:r w:rsidR="00911C1F">
              <w:t>6</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7.</w:t>
            </w:r>
          </w:p>
        </w:tc>
        <w:tc>
          <w:tcPr>
            <w:tcW w:w="7574" w:type="dxa"/>
          </w:tcPr>
          <w:p w:rsidR="00F42FD7" w:rsidRPr="00911C1F" w:rsidRDefault="00F42FD7" w:rsidP="004C3B38">
            <w:pPr>
              <w:tabs>
                <w:tab w:val="left" w:pos="360"/>
                <w:tab w:val="left" w:pos="567"/>
                <w:tab w:val="right" w:leader="dot" w:pos="9639"/>
              </w:tabs>
              <w:rPr>
                <w:rFonts w:cs="Arial"/>
              </w:rPr>
            </w:pPr>
            <w:r w:rsidRPr="00911C1F">
              <w:rPr>
                <w:rFonts w:cs="Arial"/>
              </w:rPr>
              <w:t xml:space="preserve">Обрасци ( </w:t>
            </w:r>
            <w:r w:rsidR="00D100E6" w:rsidRPr="00CA7F58">
              <w:rPr>
                <w:rFonts w:cs="Arial"/>
              </w:rPr>
              <w:t xml:space="preserve">1 - </w:t>
            </w:r>
            <w:r w:rsidR="00D100E6" w:rsidRPr="00CA7F58">
              <w:rPr>
                <w:rFonts w:cs="Arial"/>
                <w:lang w:val="sr-Cyrl-RS"/>
              </w:rPr>
              <w:t>9</w:t>
            </w:r>
            <w:r w:rsidRPr="00CA7F58">
              <w:rPr>
                <w:rFonts w:cs="Arial"/>
              </w:rPr>
              <w:t>)</w:t>
            </w:r>
          </w:p>
        </w:tc>
        <w:tc>
          <w:tcPr>
            <w:tcW w:w="810" w:type="dxa"/>
          </w:tcPr>
          <w:p w:rsidR="00F42FD7" w:rsidRPr="00AF26C4" w:rsidRDefault="00F42FD7" w:rsidP="00F42FD7">
            <w:r w:rsidRPr="00AF26C4">
              <w:t>35</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8.</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Модел уговора</w:t>
            </w:r>
          </w:p>
        </w:tc>
        <w:tc>
          <w:tcPr>
            <w:tcW w:w="810" w:type="dxa"/>
          </w:tcPr>
          <w:p w:rsidR="00F42FD7" w:rsidRPr="00AF26C4" w:rsidRDefault="00D94BB5" w:rsidP="00F42FD7">
            <w:r w:rsidRPr="00AF26C4">
              <w:t>60</w:t>
            </w:r>
          </w:p>
        </w:tc>
      </w:tr>
    </w:tbl>
    <w:p w:rsidR="009D3699" w:rsidRPr="00F10346" w:rsidRDefault="009D3699" w:rsidP="000C50A0">
      <w:pPr>
        <w:pStyle w:val="BodyText"/>
        <w:spacing w:before="0"/>
        <w:rPr>
          <w:rFonts w:cs="Arial"/>
          <w:b/>
          <w:spacing w:val="80"/>
          <w:sz w:val="22"/>
          <w:szCs w:val="22"/>
          <w:highlight w:val="yellow"/>
        </w:rPr>
      </w:pPr>
    </w:p>
    <w:p w:rsidR="00F5264D" w:rsidRPr="006B2951" w:rsidRDefault="00C53AC6" w:rsidP="00C53AC6">
      <w:pPr>
        <w:jc w:val="right"/>
        <w:rPr>
          <w:rFonts w:cs="Arial"/>
          <w:color w:val="548DD4" w:themeColor="text2" w:themeTint="99"/>
          <w:lang w:val="sr-Cyrl-RS"/>
        </w:rPr>
      </w:pPr>
      <w:r w:rsidRPr="00AF26C4">
        <w:rPr>
          <w:rFonts w:cs="Arial"/>
          <w:bCs/>
          <w:noProof/>
          <w:lang w:val="sr-Cyrl-CS"/>
        </w:rPr>
        <w:t>Укупа</w:t>
      </w:r>
      <w:r w:rsidR="00FB7333" w:rsidRPr="00AF26C4">
        <w:rPr>
          <w:rFonts w:cs="Arial"/>
          <w:bCs/>
          <w:noProof/>
          <w:lang w:val="sr-Cyrl-CS"/>
        </w:rPr>
        <w:t>н број страна документације</w:t>
      </w:r>
      <w:r w:rsidR="00FB7333" w:rsidRPr="00CA7F58">
        <w:rPr>
          <w:rFonts w:cs="Arial"/>
          <w:bCs/>
          <w:noProof/>
          <w:lang w:val="sr-Cyrl-CS"/>
        </w:rPr>
        <w:t xml:space="preserve">: </w:t>
      </w:r>
      <w:r w:rsidR="00D100E6" w:rsidRPr="00CA7F58">
        <w:rPr>
          <w:rFonts w:cs="Arial"/>
          <w:bCs/>
          <w:noProof/>
          <w:lang w:val="sr-Cyrl-RS"/>
        </w:rPr>
        <w:t>72</w:t>
      </w:r>
    </w:p>
    <w:p w:rsidR="001853E1" w:rsidRPr="00F10346" w:rsidRDefault="001853E1" w:rsidP="000C50A0">
      <w:pPr>
        <w:pStyle w:val="BodyText"/>
        <w:spacing w:before="0"/>
        <w:rPr>
          <w:rFonts w:cs="Arial"/>
          <w:sz w:val="22"/>
          <w:szCs w:val="22"/>
        </w:rPr>
      </w:pPr>
    </w:p>
    <w:p w:rsidR="00FA0E61" w:rsidRPr="00F10346" w:rsidRDefault="00473AD5" w:rsidP="00961829">
      <w:pPr>
        <w:pStyle w:val="Heading10"/>
        <w:numPr>
          <w:ilvl w:val="0"/>
          <w:numId w:val="15"/>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A23D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C60CA" w:rsidRPr="00CC60CA" w:rsidRDefault="004276AD" w:rsidP="00CC60CA">
            <w:pPr>
              <w:pStyle w:val="Title"/>
              <w:spacing w:before="0"/>
              <w:rPr>
                <w:rFonts w:cs="Arial"/>
                <w:b w:val="0"/>
                <w:sz w:val="22"/>
                <w:szCs w:val="22"/>
                <w:lang w:val="sr-Cyrl-RS"/>
              </w:rPr>
            </w:pPr>
            <w:bookmarkStart w:id="15" w:name="_Toc442559877"/>
            <w:r w:rsidRPr="00F10346">
              <w:rPr>
                <w:rFonts w:cs="Arial"/>
                <w:b w:val="0"/>
              </w:rPr>
              <w:t xml:space="preserve">Набавка добара: </w:t>
            </w:r>
            <w:bookmarkEnd w:id="15"/>
            <w:r w:rsidR="00F42FD7">
              <w:rPr>
                <w:rFonts w:cs="Arial"/>
                <w:lang w:val="sr-Cyrl-RS"/>
              </w:rPr>
              <w:t xml:space="preserve"> </w:t>
            </w:r>
            <w:r w:rsidR="00CC60CA" w:rsidRPr="00CC60CA">
              <w:rPr>
                <w:rFonts w:cs="Arial"/>
                <w:b w:val="0"/>
                <w:sz w:val="22"/>
                <w:szCs w:val="22"/>
                <w:lang w:val="sr-Cyrl-RS"/>
              </w:rPr>
              <w:t xml:space="preserve">Делови за напојне пумпе </w:t>
            </w:r>
            <w:r w:rsidR="00CC60CA" w:rsidRPr="00CC60CA">
              <w:rPr>
                <w:rFonts w:cs="Arial"/>
                <w:b w:val="0"/>
                <w:sz w:val="22"/>
                <w:szCs w:val="22"/>
                <w:lang w:val="sr-Latn-RS"/>
              </w:rPr>
              <w:t>HALBERG</w:t>
            </w:r>
            <w:r w:rsidR="00CC60CA" w:rsidRPr="00CC60CA">
              <w:rPr>
                <w:rFonts w:cs="Arial"/>
                <w:b w:val="0"/>
                <w:sz w:val="22"/>
                <w:szCs w:val="22"/>
                <w:lang w:val="sr-Cyrl-RS"/>
              </w:rPr>
              <w:t xml:space="preserve"> ТЕНТ А</w:t>
            </w:r>
          </w:p>
          <w:p w:rsidR="00E379BC" w:rsidRPr="00F42FD7" w:rsidRDefault="00E379BC" w:rsidP="00E379BC">
            <w:pPr>
              <w:pStyle w:val="Title"/>
              <w:spacing w:before="0"/>
              <w:rPr>
                <w:rFonts w:cs="Arial"/>
                <w:sz w:val="22"/>
                <w:szCs w:val="22"/>
                <w:lang w:val="sr-Cyrl-RS"/>
              </w:rPr>
            </w:pP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379BC" w:rsidRDefault="002E12CC" w:rsidP="002E12CC">
            <w:pPr>
              <w:pStyle w:val="ListParagraph"/>
              <w:widowControl w:val="0"/>
              <w:ind w:left="0"/>
              <w:jc w:val="center"/>
              <w:rPr>
                <w:rFonts w:ascii="Arial" w:hAnsi="Arial" w:cs="Arial"/>
              </w:rPr>
            </w:pPr>
            <w:r w:rsidRPr="00E379BC">
              <w:rPr>
                <w:rFonts w:ascii="Arial" w:hAnsi="Arial" w:cs="Arial"/>
              </w:rPr>
              <w:t>Jавна набавка није обликована по партијама</w:t>
            </w:r>
          </w:p>
          <w:p w:rsidR="002E12CC" w:rsidRPr="00E379BC" w:rsidRDefault="002E12CC" w:rsidP="002E12CC">
            <w:pPr>
              <w:autoSpaceDE w:val="0"/>
              <w:autoSpaceDN w:val="0"/>
              <w:adjustRightInd w:val="0"/>
              <w:ind w:left="252"/>
              <w:jc w:val="center"/>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F42FD7" w:rsidRDefault="00F42FD7" w:rsidP="00F42FD7">
            <w:pPr>
              <w:jc w:val="center"/>
              <w:rPr>
                <w:rFonts w:cs="Arial"/>
                <w:i/>
                <w:color w:val="00B0F0"/>
                <w:sz w:val="24"/>
                <w:szCs w:val="24"/>
              </w:rPr>
            </w:pPr>
            <w:r w:rsidRPr="00F42FD7">
              <w:rPr>
                <w:rFonts w:cs="Arial"/>
                <w:sz w:val="24"/>
                <w:szCs w:val="24"/>
              </w:rPr>
              <w:t>Срђан Јанковић</w:t>
            </w:r>
          </w:p>
          <w:p w:rsidR="00F42FD7" w:rsidRPr="00F42FD7" w:rsidRDefault="00F42FD7" w:rsidP="00F42FD7">
            <w:pPr>
              <w:jc w:val="center"/>
              <w:rPr>
                <w:rFonts w:cs="Arial"/>
                <w:sz w:val="24"/>
                <w:szCs w:val="24"/>
              </w:rPr>
            </w:pPr>
            <w:r w:rsidRPr="00F42FD7">
              <w:rPr>
                <w:rFonts w:cs="Arial"/>
                <w:sz w:val="24"/>
                <w:szCs w:val="24"/>
              </w:rPr>
              <w:t xml:space="preserve">e-mail: </w:t>
            </w:r>
            <w:hyperlink r:id="rId167" w:history="1">
              <w:r w:rsidRPr="00F42FD7">
                <w:rPr>
                  <w:rStyle w:val="Hyperlink"/>
                  <w:rFonts w:cs="Arial"/>
                  <w:sz w:val="24"/>
                  <w:szCs w:val="24"/>
                </w:rPr>
                <w:t>srdjan.jankovic@eps.rs</w:t>
              </w:r>
            </w:hyperlink>
            <w:r w:rsidRPr="00F42FD7">
              <w:rPr>
                <w:rStyle w:val="Hyperlink"/>
                <w:rFonts w:cs="Arial"/>
                <w:color w:val="00B0F0"/>
                <w:sz w:val="24"/>
                <w:szCs w:val="24"/>
              </w:rPr>
              <w:t xml:space="preserve"> </w:t>
            </w:r>
          </w:p>
          <w:p w:rsidR="00F42FD7" w:rsidRPr="00F42FD7" w:rsidRDefault="00F42FD7" w:rsidP="00F42FD7">
            <w:pPr>
              <w:jc w:val="center"/>
              <w:rPr>
                <w:rFonts w:cs="Arial"/>
                <w:sz w:val="24"/>
                <w:szCs w:val="24"/>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961829">
      <w:pPr>
        <w:pStyle w:val="Heading10"/>
        <w:numPr>
          <w:ilvl w:val="0"/>
          <w:numId w:val="15"/>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C60CA" w:rsidRPr="00CC60CA" w:rsidRDefault="002E12CC" w:rsidP="00CC60CA">
      <w:pPr>
        <w:pStyle w:val="Title"/>
        <w:spacing w:before="0"/>
        <w:rPr>
          <w:rFonts w:cs="Arial"/>
          <w:b w:val="0"/>
          <w:sz w:val="22"/>
          <w:szCs w:val="22"/>
          <w:lang w:val="sr-Cyrl-RS"/>
        </w:rPr>
      </w:pPr>
      <w:r w:rsidRPr="00F10346">
        <w:rPr>
          <w:rFonts w:cs="Arial"/>
          <w:lang w:eastAsia="zh-CN"/>
        </w:rPr>
        <w:t>Опис предмета јавне набавке</w:t>
      </w:r>
      <w:r w:rsidR="00F42FD7">
        <w:rPr>
          <w:rFonts w:cs="Arial"/>
          <w:lang w:val="sr-Cyrl-RS" w:eastAsia="zh-CN"/>
        </w:rPr>
        <w:t xml:space="preserve"> добара</w:t>
      </w:r>
      <w:r w:rsidR="00F42FD7" w:rsidRPr="00CC60CA">
        <w:rPr>
          <w:rFonts w:cs="Arial"/>
          <w:lang w:eastAsia="zh-CN"/>
        </w:rPr>
        <w:t>:</w:t>
      </w:r>
      <w:r w:rsidR="00F42FD7" w:rsidRPr="00CC60CA">
        <w:rPr>
          <w:rFonts w:cs="Arial"/>
          <w:lang w:val="sr-Cyrl-RS"/>
        </w:rPr>
        <w:t xml:space="preserve"> </w:t>
      </w:r>
      <w:r w:rsidR="00CC60CA" w:rsidRPr="00CC60CA">
        <w:rPr>
          <w:rFonts w:cs="Arial"/>
          <w:sz w:val="22"/>
          <w:szCs w:val="22"/>
          <w:lang w:val="sr-Cyrl-RS"/>
        </w:rPr>
        <w:t xml:space="preserve"> </w:t>
      </w:r>
      <w:r w:rsidR="00CC60CA" w:rsidRPr="00CC60CA">
        <w:rPr>
          <w:rFonts w:cs="Arial"/>
          <w:b w:val="0"/>
          <w:sz w:val="22"/>
          <w:szCs w:val="22"/>
          <w:lang w:val="sr-Cyrl-RS"/>
        </w:rPr>
        <w:t xml:space="preserve">Делови за напојне пумпе </w:t>
      </w:r>
      <w:r w:rsidR="00CC60CA" w:rsidRPr="00CC60CA">
        <w:rPr>
          <w:rFonts w:cs="Arial"/>
          <w:b w:val="0"/>
          <w:sz w:val="22"/>
          <w:szCs w:val="22"/>
          <w:lang w:val="sr-Latn-RS"/>
        </w:rPr>
        <w:t>HALBERG</w:t>
      </w:r>
      <w:r w:rsidR="00CC60CA" w:rsidRPr="00CC60CA">
        <w:rPr>
          <w:rFonts w:cs="Arial"/>
          <w:b w:val="0"/>
          <w:sz w:val="22"/>
          <w:szCs w:val="22"/>
          <w:lang w:val="sr-Cyrl-RS"/>
        </w:rPr>
        <w:t xml:space="preserve"> ТЕНТ А</w:t>
      </w:r>
    </w:p>
    <w:p w:rsidR="00E379BC" w:rsidRPr="00F42FD7" w:rsidRDefault="00E379BC" w:rsidP="00E379BC">
      <w:pPr>
        <w:pStyle w:val="Title"/>
        <w:spacing w:before="0"/>
        <w:rPr>
          <w:rFonts w:cs="Arial"/>
          <w:sz w:val="22"/>
          <w:szCs w:val="22"/>
          <w:lang w:val="sr-Cyrl-RS"/>
        </w:rPr>
      </w:pPr>
    </w:p>
    <w:p w:rsidR="002E12CC" w:rsidRPr="00E612A0" w:rsidRDefault="002E12CC" w:rsidP="00F42FD7">
      <w:pPr>
        <w:pStyle w:val="Heading10"/>
        <w:ind w:left="0" w:firstLine="0"/>
        <w:rPr>
          <w:rFonts w:cs="Arial"/>
          <w:b w:val="0"/>
          <w:highlight w:val="yellow"/>
        </w:rPr>
      </w:pPr>
    </w:p>
    <w:p w:rsidR="002E12CC" w:rsidRPr="00CC60CA" w:rsidRDefault="002E12CC" w:rsidP="0032186E">
      <w:pPr>
        <w:spacing w:before="0"/>
        <w:rPr>
          <w:rFonts w:cs="Arial"/>
          <w:lang w:val="sr-Cyrl-RS" w:eastAsia="zh-CN"/>
        </w:rPr>
      </w:pPr>
      <w:r w:rsidRPr="00E379BC">
        <w:rPr>
          <w:rFonts w:cs="Arial"/>
          <w:lang w:eastAsia="zh-CN"/>
        </w:rPr>
        <w:t>Назив из општег речника набавке</w:t>
      </w:r>
      <w:proofErr w:type="gramStart"/>
      <w:r w:rsidRPr="00E379BC">
        <w:rPr>
          <w:rFonts w:cs="Arial"/>
          <w:lang w:eastAsia="zh-CN"/>
        </w:rPr>
        <w:t>:</w:t>
      </w:r>
      <w:r w:rsidR="00CC60CA">
        <w:rPr>
          <w:rFonts w:cs="Arial"/>
          <w:lang w:val="sr-Cyrl-RS" w:eastAsia="zh-CN"/>
        </w:rPr>
        <w:t>42124</w:t>
      </w:r>
      <w:r w:rsidR="00CC60CA">
        <w:rPr>
          <w:rFonts w:cs="Arial"/>
          <w:lang w:val="sr-Latn-RS" w:eastAsia="zh-CN"/>
        </w:rPr>
        <w:t>290</w:t>
      </w:r>
      <w:proofErr w:type="gramEnd"/>
      <w:r w:rsidR="00F42FD7" w:rsidRPr="00E379BC">
        <w:rPr>
          <w:rFonts w:cs="Arial"/>
          <w:lang w:val="sr-Cyrl-RS" w:eastAsia="zh-CN"/>
        </w:rPr>
        <w:t>- Д</w:t>
      </w:r>
      <w:r w:rsidR="00CC60CA">
        <w:rPr>
          <w:rFonts w:cs="Arial"/>
          <w:lang w:val="sr-Cyrl-RS" w:eastAsia="zh-CN"/>
        </w:rPr>
        <w:t>елови центрифугалних пумпи.</w:t>
      </w:r>
    </w:p>
    <w:p w:rsidR="001B619C" w:rsidRPr="00F10346" w:rsidRDefault="001B619C" w:rsidP="0032186E">
      <w:pPr>
        <w:spacing w:before="0"/>
        <w:rPr>
          <w:rFonts w:cs="Arial"/>
          <w:lang w:eastAsia="zh-CN"/>
        </w:rPr>
      </w:pPr>
    </w:p>
    <w:p w:rsidR="007B6A6B" w:rsidRPr="007B6A6B" w:rsidRDefault="007B6A6B" w:rsidP="007B6A6B">
      <w:pPr>
        <w:spacing w:before="0"/>
        <w:rPr>
          <w:rFonts w:cs="Arial"/>
          <w:lang w:eastAsia="zh-CN"/>
        </w:rPr>
      </w:pPr>
      <w:proofErr w:type="gramStart"/>
      <w:r w:rsidRPr="007B6A6B">
        <w:rPr>
          <w:rFonts w:cs="Arial"/>
          <w:lang w:eastAsia="zh-CN"/>
        </w:rPr>
        <w:t>Детаљани подаци о предмету набавке наведени су у техничкој спецификацији (поглавље 3.</w:t>
      </w:r>
      <w:proofErr w:type="gramEnd"/>
      <w:r w:rsidRPr="007B6A6B">
        <w:rPr>
          <w:rFonts w:cs="Arial"/>
          <w:lang w:eastAsia="zh-CN"/>
        </w:rPr>
        <w:t xml:space="preserve"> </w:t>
      </w:r>
      <w:proofErr w:type="gramStart"/>
      <w:r w:rsidRPr="007B6A6B">
        <w:rPr>
          <w:rFonts w:cs="Arial"/>
          <w:lang w:eastAsia="zh-CN"/>
        </w:rPr>
        <w:t>Конкурсне документације).</w:t>
      </w:r>
      <w:proofErr w:type="gramEnd"/>
    </w:p>
    <w:p w:rsidR="00771564" w:rsidRDefault="00771564" w:rsidP="002E12CC">
      <w:pPr>
        <w:tabs>
          <w:tab w:val="left" w:pos="1134"/>
        </w:tabs>
        <w:rPr>
          <w:rFonts w:cs="Arial"/>
        </w:rPr>
      </w:pPr>
    </w:p>
    <w:p w:rsidR="00F32F9D" w:rsidRDefault="00F32F9D" w:rsidP="002E12CC">
      <w:pPr>
        <w:tabs>
          <w:tab w:val="left" w:pos="1134"/>
        </w:tabs>
        <w:rPr>
          <w:rFonts w:cs="Arial"/>
        </w:rPr>
      </w:pPr>
    </w:p>
    <w:p w:rsidR="00771564" w:rsidRPr="007372E4" w:rsidRDefault="00771564" w:rsidP="00FB7333">
      <w:pPr>
        <w:spacing w:before="0"/>
        <w:jc w:val="left"/>
        <w:rPr>
          <w:rFonts w:cs="Arial"/>
          <w:lang w:val="sr-Cyrl-RS"/>
        </w:rPr>
      </w:pPr>
    </w:p>
    <w:p w:rsidR="0032186E" w:rsidRPr="00F10346" w:rsidRDefault="00DB369C" w:rsidP="00961829">
      <w:pPr>
        <w:pStyle w:val="Heading10"/>
        <w:numPr>
          <w:ilvl w:val="0"/>
          <w:numId w:val="15"/>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6"/>
    <w:p w:rsidR="00F42FD7" w:rsidRDefault="00F42FD7" w:rsidP="0055537E">
      <w:pPr>
        <w:spacing w:before="0"/>
        <w:rPr>
          <w:rFonts w:cs="Arial"/>
          <w:iCs/>
          <w:color w:val="00B0F0"/>
          <w:lang w:val="sr-Cyrl-RS"/>
        </w:rPr>
      </w:pPr>
    </w:p>
    <w:p w:rsidR="007372E4" w:rsidRPr="007372E4" w:rsidRDefault="007372E4" w:rsidP="00961829">
      <w:pPr>
        <w:pStyle w:val="Heading10"/>
        <w:numPr>
          <w:ilvl w:val="1"/>
          <w:numId w:val="15"/>
        </w:numPr>
        <w:jc w:val="both"/>
        <w:rPr>
          <w:rFonts w:cs="Arial"/>
          <w:lang w:val="sr-Cyrl-RS"/>
        </w:rPr>
      </w:pPr>
      <w:r w:rsidRPr="007372E4">
        <w:rPr>
          <w:rFonts w:cs="Arial"/>
          <w:lang w:val="sr-Cyrl-RS" w:eastAsia="sr-Latn-CS"/>
        </w:rPr>
        <w:t xml:space="preserve">НАБАВКА РЕЗЕРВНИХ ДЕЛОВА НАПОЈНИХ ПУМПИ </w:t>
      </w:r>
    </w:p>
    <w:p w:rsidR="007372E4" w:rsidRPr="007372E4" w:rsidRDefault="007372E4" w:rsidP="007372E4">
      <w:pPr>
        <w:spacing w:before="0"/>
        <w:jc w:val="center"/>
        <w:rPr>
          <w:rFonts w:cs="Arial"/>
          <w:b/>
          <w:lang w:eastAsia="sr-Latn-CS"/>
        </w:rPr>
      </w:pPr>
      <w:r w:rsidRPr="007372E4">
        <w:rPr>
          <w:rFonts w:cs="Arial"/>
          <w:b/>
          <w:lang w:eastAsia="sr-Latn-CS"/>
        </w:rPr>
        <w:t xml:space="preserve">HALBERG </w:t>
      </w:r>
      <w:r w:rsidRPr="007372E4">
        <w:rPr>
          <w:rFonts w:cs="Arial"/>
          <w:b/>
          <w:lang w:val="sr-Cyrl-RS" w:eastAsia="sr-Latn-CS"/>
        </w:rPr>
        <w:t xml:space="preserve">ТИП </w:t>
      </w:r>
      <w:r w:rsidRPr="007372E4">
        <w:rPr>
          <w:rFonts w:cs="Arial"/>
          <w:b/>
          <w:lang w:eastAsia="sr-Latn-CS"/>
        </w:rPr>
        <w:t>HD150x8</w:t>
      </w:r>
    </w:p>
    <w:p w:rsidR="007372E4" w:rsidRPr="007372E4" w:rsidRDefault="007372E4" w:rsidP="007372E4">
      <w:pPr>
        <w:tabs>
          <w:tab w:val="left" w:pos="1418"/>
          <w:tab w:val="left" w:pos="4536"/>
        </w:tabs>
        <w:spacing w:before="0"/>
        <w:jc w:val="left"/>
        <w:rPr>
          <w:rFonts w:cs="Arial"/>
          <w:sz w:val="20"/>
          <w:szCs w:val="24"/>
          <w:lang w:val="sr-Cyrl-CS" w:eastAsia="sr-Latn-CS"/>
        </w:rPr>
      </w:pPr>
    </w:p>
    <w:p w:rsidR="007372E4" w:rsidRPr="007372E4" w:rsidRDefault="007372E4" w:rsidP="007372E4">
      <w:pPr>
        <w:spacing w:before="0"/>
        <w:rPr>
          <w:rFonts w:cs="Arial"/>
          <w:sz w:val="24"/>
          <w:szCs w:val="24"/>
          <w:lang w:val="sr-Cyrl-CS" w:eastAsia="sr-Latn-CS"/>
        </w:rPr>
      </w:pPr>
      <w:r w:rsidRPr="007372E4">
        <w:rPr>
          <w:rFonts w:cs="Arial"/>
          <w:sz w:val="24"/>
          <w:szCs w:val="24"/>
          <w:lang w:val="sr-Cyrl-CS" w:eastAsia="sr-Latn-CS"/>
        </w:rPr>
        <w:t xml:space="preserve">Потребна је набавка резервних делова за редовно одржавање </w:t>
      </w:r>
      <w:r w:rsidRPr="007372E4">
        <w:rPr>
          <w:rFonts w:cs="Arial"/>
          <w:sz w:val="24"/>
          <w:szCs w:val="24"/>
          <w:lang w:val="sr-Cyrl-RS" w:eastAsia="sr-Latn-CS"/>
        </w:rPr>
        <w:t xml:space="preserve">напојних пумпи. </w:t>
      </w:r>
      <w:r w:rsidRPr="007372E4">
        <w:rPr>
          <w:rFonts w:cs="Arial"/>
          <w:sz w:val="24"/>
          <w:szCs w:val="24"/>
          <w:lang w:val="sr-Cyrl-CS" w:eastAsia="sr-Latn-CS"/>
        </w:rPr>
        <w:t>У табели 1 је дата спецификација са потребн</w:t>
      </w:r>
      <w:r w:rsidRPr="007372E4">
        <w:rPr>
          <w:rFonts w:cs="Arial"/>
          <w:sz w:val="24"/>
          <w:szCs w:val="24"/>
          <w:lang w:val="sr-Cyrl-RS" w:eastAsia="sr-Latn-CS"/>
        </w:rPr>
        <w:t>и</w:t>
      </w:r>
      <w:r w:rsidRPr="007372E4">
        <w:rPr>
          <w:rFonts w:cs="Arial"/>
          <w:sz w:val="24"/>
          <w:szCs w:val="24"/>
          <w:lang w:val="sr-Cyrl-CS" w:eastAsia="sr-Latn-CS"/>
        </w:rPr>
        <w:t>м деловима који су предмет набавке.</w:t>
      </w:r>
    </w:p>
    <w:p w:rsidR="007372E4" w:rsidRPr="007372E4" w:rsidRDefault="007372E4" w:rsidP="007372E4">
      <w:pPr>
        <w:tabs>
          <w:tab w:val="left" w:pos="4536"/>
        </w:tabs>
        <w:spacing w:before="0"/>
        <w:jc w:val="left"/>
        <w:rPr>
          <w:rFonts w:cs="Arial"/>
          <w:szCs w:val="24"/>
          <w:lang w:val="sr-Cyrl-CS" w:eastAsia="sr-Latn-CS"/>
        </w:rPr>
      </w:pPr>
      <w:bookmarkStart w:id="18" w:name="_MON_1455967421"/>
      <w:bookmarkStart w:id="19" w:name="_MON_1460881659"/>
      <w:bookmarkEnd w:id="18"/>
      <w:bookmarkEnd w:id="19"/>
    </w:p>
    <w:bookmarkStart w:id="20" w:name="_MON_1485319318"/>
    <w:bookmarkEnd w:id="20"/>
    <w:p w:rsidR="007372E4" w:rsidRPr="007372E4" w:rsidRDefault="00BE0DB3" w:rsidP="007372E4">
      <w:pPr>
        <w:spacing w:before="0"/>
        <w:rPr>
          <w:rFonts w:cs="Arial"/>
          <w:sz w:val="24"/>
          <w:szCs w:val="24"/>
          <w:lang w:val="sr-Cyrl-RS" w:eastAsia="sr-Latn-CS"/>
        </w:rPr>
      </w:pPr>
      <w:r w:rsidRPr="007372E4">
        <w:rPr>
          <w:rFonts w:cs="Arial"/>
          <w:szCs w:val="24"/>
          <w:lang w:val="sr-Latn-RS" w:eastAsia="sr-Latn-CS"/>
        </w:rPr>
        <w:object w:dxaOrig="10675" w:dyaOrig="8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4pt;height:404.6pt" o:ole="">
            <v:imagedata r:id="rId168" o:title=""/>
          </v:shape>
          <o:OLEObject Type="Embed" ProgID="Excel.Sheet.12" ShapeID="_x0000_i1025" DrawAspect="Content" ObjectID="_1528276591" r:id="rId169"/>
        </w:object>
      </w:r>
    </w:p>
    <w:p w:rsidR="007372E4" w:rsidRPr="007372E4" w:rsidRDefault="007372E4" w:rsidP="007372E4">
      <w:pPr>
        <w:spacing w:before="0"/>
        <w:jc w:val="center"/>
        <w:rPr>
          <w:rFonts w:cs="Arial"/>
          <w:szCs w:val="24"/>
          <w:lang w:val="sr-Cyrl-RS" w:eastAsia="sr-Latn-CS"/>
        </w:rPr>
      </w:pPr>
      <w:r w:rsidRPr="007372E4">
        <w:rPr>
          <w:rFonts w:cs="Arial"/>
          <w:szCs w:val="24"/>
          <w:lang w:val="sr-Cyrl-CS" w:eastAsia="sr-Latn-CS"/>
        </w:rPr>
        <w:t xml:space="preserve">Табела 1 – списак </w:t>
      </w:r>
      <w:r w:rsidRPr="007372E4">
        <w:rPr>
          <w:rFonts w:cs="Arial"/>
          <w:szCs w:val="24"/>
          <w:lang w:val="sr-Cyrl-RS" w:eastAsia="sr-Latn-CS"/>
        </w:rPr>
        <w:t>потребних делова</w:t>
      </w:r>
    </w:p>
    <w:p w:rsidR="007372E4" w:rsidRPr="007372E4" w:rsidRDefault="007372E4" w:rsidP="007372E4">
      <w:pPr>
        <w:spacing w:before="0"/>
        <w:jc w:val="left"/>
        <w:rPr>
          <w:rFonts w:cs="Arial"/>
          <w:sz w:val="24"/>
          <w:szCs w:val="24"/>
          <w:lang w:val="sr-Cyrl-CS" w:eastAsia="sr-Latn-CS"/>
        </w:rPr>
      </w:pPr>
    </w:p>
    <w:p w:rsidR="007372E4" w:rsidRPr="007372E4" w:rsidRDefault="007372E4" w:rsidP="007372E4">
      <w:pPr>
        <w:spacing w:before="0"/>
        <w:rPr>
          <w:rFonts w:cs="Arial"/>
          <w:sz w:val="24"/>
          <w:szCs w:val="24"/>
          <w:lang w:val="sr-Cyrl-CS" w:eastAsia="sr-Latn-CS"/>
        </w:rPr>
      </w:pPr>
      <w:r w:rsidRPr="007372E4">
        <w:rPr>
          <w:rFonts w:cs="Arial"/>
          <w:sz w:val="24"/>
          <w:szCs w:val="24"/>
          <w:lang w:val="sr-Cyrl-CS" w:eastAsia="sr-Latn-CS"/>
        </w:rPr>
        <w:t>На следећој слици је дат пресек пумпе HALBERG ТИП HD150x8 са означеним позицијама које су предмет набавке.</w:t>
      </w:r>
      <w:r w:rsidRPr="007372E4">
        <w:rPr>
          <w:rFonts w:cs="Arial"/>
          <w:sz w:val="24"/>
          <w:szCs w:val="24"/>
          <w:lang w:val="sr-Cyrl-CS" w:eastAsia="sr-Latn-CS"/>
        </w:rPr>
        <w:br w:type="page"/>
      </w:r>
    </w:p>
    <w:p w:rsidR="007372E4" w:rsidRPr="007372E4" w:rsidRDefault="001A23D2" w:rsidP="007372E4">
      <w:pPr>
        <w:spacing w:before="0"/>
        <w:jc w:val="left"/>
        <w:rPr>
          <w:rFonts w:cs="Arial"/>
          <w:szCs w:val="24"/>
          <w:lang w:val="sr-Cyrl-RS" w:eastAsia="sr-Latn-CS"/>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288.7pt;margin-top:290.1pt;width:433.6pt;height:29.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" stroked="f">
            <v:textbox>
              <w:txbxContent>
                <w:p w:rsidR="0056338D" w:rsidRDefault="0056338D" w:rsidP="007372E4">
                  <w:r>
                    <w:rPr>
                      <w:lang w:val="sr-Cyrl-RS"/>
                    </w:rPr>
                    <w:t>Слика 1 – Меридијански пресек напојне пумпе са означеним позицијама</w:t>
                  </w:r>
                </w:p>
              </w:txbxContent>
            </v:textbox>
          </v:shape>
        </w:pict>
      </w:r>
      <w:r w:rsidR="007372E4" w:rsidRPr="007372E4">
        <w:rPr>
          <w:rFonts w:cs="Arial"/>
          <w:noProof/>
          <w:szCs w:val="24"/>
          <w:lang w:val="sr-Latn-RS" w:eastAsia="sr-Latn-RS"/>
        </w:rPr>
        <w:drawing>
          <wp:inline distT="0" distB="0" distL="0" distR="0" wp14:anchorId="3FE10F5D" wp14:editId="38172DB7">
            <wp:extent cx="6237629" cy="8705042"/>
            <wp:effectExtent l="0" t="0" r="0" b="1270"/>
            <wp:docPr id="10" name="Picture 10" descr="C:\Users\Neske\Desktop\Nabavka delova za napojne pumpe HALBERG\NZN\Slika 1 - crtez pumpe sa oznacenim pozicij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ske\Desktop\Nabavka delova za napojne pumpe HALBERG\NZN\Slika 1 - crtez pumpe sa oznacenim pozicijama.jp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6241705" cy="8710730"/>
                    </a:xfrm>
                    <a:prstGeom prst="rect">
                      <a:avLst/>
                    </a:prstGeom>
                    <a:noFill/>
                    <a:ln>
                      <a:noFill/>
                    </a:ln>
                  </pic:spPr>
                </pic:pic>
              </a:graphicData>
            </a:graphic>
          </wp:inline>
        </w:drawing>
      </w:r>
    </w:p>
    <w:p w:rsidR="007372E4" w:rsidRPr="007372E4" w:rsidRDefault="007372E4" w:rsidP="007372E4">
      <w:pPr>
        <w:spacing w:before="0"/>
        <w:jc w:val="left"/>
        <w:rPr>
          <w:rFonts w:cs="Arial"/>
          <w:szCs w:val="24"/>
          <w:lang w:val="sr-Cyrl-RS" w:eastAsia="sr-Latn-CS"/>
        </w:rPr>
      </w:pPr>
      <w:r w:rsidRPr="007372E4">
        <w:rPr>
          <w:rFonts w:cs="Arial"/>
          <w:szCs w:val="24"/>
          <w:lang w:val="sr-Cyrl-RS" w:eastAsia="sr-Latn-CS"/>
        </w:rPr>
        <w:lastRenderedPageBreak/>
        <w:t>У складу са техничком спецификацијом и датим описом, потребно је доставити понуду.</w:t>
      </w:r>
    </w:p>
    <w:p w:rsidR="007372E4" w:rsidRPr="007372E4" w:rsidRDefault="007372E4" w:rsidP="007372E4">
      <w:pPr>
        <w:spacing w:before="0"/>
        <w:jc w:val="left"/>
        <w:rPr>
          <w:rFonts w:cs="Arial"/>
          <w:szCs w:val="24"/>
          <w:lang w:val="sr-Cyrl-RS" w:eastAsia="sr-Latn-CS"/>
        </w:rPr>
      </w:pPr>
      <w:r w:rsidRPr="007372E4">
        <w:rPr>
          <w:rFonts w:cs="Arial"/>
          <w:szCs w:val="24"/>
          <w:lang w:val="sr-Cyrl-RS" w:eastAsia="sr-Latn-CS"/>
        </w:rPr>
        <w:t>Обратити пажњу на посебан одељак техничких захтева.</w:t>
      </w:r>
    </w:p>
    <w:p w:rsidR="007372E4" w:rsidRPr="007372E4" w:rsidRDefault="007372E4" w:rsidP="007372E4">
      <w:pPr>
        <w:spacing w:before="0"/>
        <w:jc w:val="left"/>
        <w:rPr>
          <w:rFonts w:cs="Arial"/>
          <w:szCs w:val="24"/>
          <w:lang w:val="sr-Cyrl-RS" w:eastAsia="sr-Latn-CS"/>
        </w:rPr>
      </w:pPr>
    </w:p>
    <w:p w:rsidR="007372E4" w:rsidRPr="007372E4" w:rsidRDefault="007372E4" w:rsidP="007372E4">
      <w:pPr>
        <w:spacing w:before="0"/>
        <w:rPr>
          <w:rFonts w:cs="Arial"/>
          <w:szCs w:val="24"/>
          <w:lang w:val="sr-Cyrl-RS" w:eastAsia="sr-Latn-CS"/>
        </w:rPr>
      </w:pPr>
      <w:r w:rsidRPr="007372E4">
        <w:rPr>
          <w:rFonts w:cs="Arial"/>
          <w:szCs w:val="24"/>
          <w:lang w:val="sr-Cyrl-RS" w:eastAsia="sr-Latn-CS"/>
        </w:rPr>
        <w:t>У датој спецификацији дефинисани су делови које је потребно понудити. Дефинисана је позиција делова а самим тим и њихова функција и захтевани материјал од кога морају бити израђени.</w:t>
      </w:r>
    </w:p>
    <w:p w:rsidR="007372E4" w:rsidRPr="007372E4" w:rsidRDefault="007372E4" w:rsidP="007372E4">
      <w:pPr>
        <w:spacing w:before="0"/>
        <w:rPr>
          <w:rFonts w:cs="Arial"/>
          <w:szCs w:val="24"/>
          <w:lang w:val="sr-Cyrl-RS" w:eastAsia="sr-Latn-CS"/>
        </w:rPr>
      </w:pPr>
      <w:r w:rsidRPr="007372E4">
        <w:rPr>
          <w:rFonts w:cs="Arial"/>
          <w:szCs w:val="24"/>
          <w:lang w:val="sr-Cyrl-RS" w:eastAsia="sr-Latn-CS"/>
        </w:rPr>
        <w:t>Сви понуђени делови морају бити одговарајућих димензија. Све делови морају бити од одговарајућих материјала и прописно обрађени.</w:t>
      </w:r>
    </w:p>
    <w:p w:rsidR="007372E4" w:rsidRPr="007372E4" w:rsidRDefault="007372E4" w:rsidP="007372E4">
      <w:pPr>
        <w:spacing w:before="0"/>
        <w:rPr>
          <w:rFonts w:cs="Arial"/>
          <w:szCs w:val="24"/>
          <w:lang w:val="sr-Cyrl-RS" w:eastAsia="sr-Latn-CS"/>
        </w:rPr>
      </w:pPr>
      <w:r w:rsidRPr="007372E4">
        <w:rPr>
          <w:rFonts w:cs="Arial"/>
          <w:szCs w:val="24"/>
          <w:lang w:val="sr-Cyrl-RS" w:eastAsia="sr-Latn-CS"/>
        </w:rPr>
        <w:t>Уколико понуђач нуди делове од произвођача који није испоручио постојеће пумпе (што се види према датим фабричким бројевима на пумпама), у том случају је уз понуду потребно доставити:</w:t>
      </w:r>
    </w:p>
    <w:p w:rsidR="007372E4" w:rsidRPr="007372E4" w:rsidRDefault="007372E4" w:rsidP="00961829">
      <w:pPr>
        <w:numPr>
          <w:ilvl w:val="0"/>
          <w:numId w:val="39"/>
        </w:numPr>
        <w:spacing w:before="0"/>
        <w:jc w:val="left"/>
        <w:rPr>
          <w:rFonts w:cs="Arial"/>
          <w:szCs w:val="24"/>
          <w:lang w:val="sr-Cyrl-RS" w:eastAsia="sr-Latn-CS"/>
        </w:rPr>
      </w:pPr>
      <w:r w:rsidRPr="007372E4">
        <w:rPr>
          <w:rFonts w:cs="Arial"/>
          <w:szCs w:val="24"/>
          <w:lang w:val="sr-Cyrl-RS" w:eastAsia="sr-Latn-CS"/>
        </w:rPr>
        <w:t>Цртеже понуђених делова са основним димензијама и са дефинисаним материјалима од којих су делови израђени;</w:t>
      </w:r>
    </w:p>
    <w:p w:rsidR="007372E4" w:rsidRPr="007372E4" w:rsidRDefault="007372E4" w:rsidP="00961829">
      <w:pPr>
        <w:numPr>
          <w:ilvl w:val="0"/>
          <w:numId w:val="39"/>
        </w:numPr>
        <w:spacing w:before="0"/>
        <w:jc w:val="left"/>
        <w:rPr>
          <w:rFonts w:cs="Arial"/>
          <w:szCs w:val="24"/>
          <w:lang w:val="sr-Cyrl-RS" w:eastAsia="sr-Latn-CS"/>
        </w:rPr>
      </w:pPr>
      <w:r w:rsidRPr="007372E4">
        <w:rPr>
          <w:rFonts w:cs="Arial"/>
          <w:szCs w:val="24"/>
          <w:lang w:val="sr-Cyrl-RS" w:eastAsia="sr-Latn-CS"/>
        </w:rPr>
        <w:t>План контроле квалитета којим се доказује остваривање дефинисаних техничких захтева.</w:t>
      </w:r>
    </w:p>
    <w:p w:rsidR="007372E4" w:rsidRPr="007372E4" w:rsidRDefault="007372E4" w:rsidP="007372E4">
      <w:pPr>
        <w:spacing w:before="0"/>
        <w:rPr>
          <w:rFonts w:cs="Arial"/>
          <w:szCs w:val="24"/>
          <w:lang w:val="sr-Cyrl-RS" w:eastAsia="sr-Latn-CS"/>
        </w:rPr>
      </w:pPr>
      <w:r w:rsidRPr="007372E4">
        <w:rPr>
          <w:rFonts w:cs="Arial"/>
          <w:szCs w:val="24"/>
          <w:lang w:val="sr-Cyrl-RS" w:eastAsia="sr-Latn-CS"/>
        </w:rPr>
        <w:t>Уз отпремницу се достављају:</w:t>
      </w:r>
    </w:p>
    <w:p w:rsidR="007372E4" w:rsidRPr="007372E4" w:rsidRDefault="007372E4" w:rsidP="00961829">
      <w:pPr>
        <w:numPr>
          <w:ilvl w:val="0"/>
          <w:numId w:val="39"/>
        </w:numPr>
        <w:spacing w:before="0"/>
        <w:jc w:val="left"/>
        <w:rPr>
          <w:rFonts w:cs="Arial"/>
          <w:szCs w:val="24"/>
          <w:lang w:val="sr-Cyrl-RS" w:eastAsia="sr-Latn-CS"/>
        </w:rPr>
      </w:pPr>
      <w:r w:rsidRPr="007372E4">
        <w:rPr>
          <w:rFonts w:cs="Arial"/>
          <w:szCs w:val="24"/>
          <w:lang w:val="sr-Cyrl-RS" w:eastAsia="sr-Latn-CS"/>
        </w:rPr>
        <w:t xml:space="preserve">Одговарајуће мерне карте за сваки понуђен део. Мерна карта треба да садржи све димензије свих елемената. Мерна карта мора да садржи апсолутно веродостојне измерене вредности; </w:t>
      </w:r>
    </w:p>
    <w:p w:rsidR="007372E4" w:rsidRPr="007372E4" w:rsidRDefault="007372E4" w:rsidP="00961829">
      <w:pPr>
        <w:numPr>
          <w:ilvl w:val="0"/>
          <w:numId w:val="39"/>
        </w:numPr>
        <w:spacing w:before="0"/>
        <w:jc w:val="left"/>
        <w:rPr>
          <w:rFonts w:cs="Arial"/>
          <w:szCs w:val="24"/>
          <w:lang w:val="sr-Cyrl-RS" w:eastAsia="sr-Latn-CS"/>
        </w:rPr>
      </w:pPr>
      <w:r w:rsidRPr="007372E4">
        <w:rPr>
          <w:rFonts w:cs="Arial"/>
          <w:szCs w:val="24"/>
          <w:lang w:val="sr-Cyrl-RS" w:eastAsia="sr-Latn-CS"/>
        </w:rPr>
        <w:t>Сертификати материјала од којих су делови израђени;</w:t>
      </w:r>
    </w:p>
    <w:p w:rsidR="007372E4" w:rsidRPr="007372E4" w:rsidRDefault="007372E4" w:rsidP="00961829">
      <w:pPr>
        <w:numPr>
          <w:ilvl w:val="0"/>
          <w:numId w:val="39"/>
        </w:numPr>
        <w:spacing w:before="0"/>
        <w:jc w:val="left"/>
        <w:rPr>
          <w:rFonts w:cs="Arial"/>
          <w:szCs w:val="24"/>
          <w:lang w:val="sr-Cyrl-RS" w:eastAsia="sr-Latn-CS"/>
        </w:rPr>
      </w:pPr>
      <w:r w:rsidRPr="007372E4">
        <w:rPr>
          <w:rFonts w:cs="Arial"/>
          <w:szCs w:val="24"/>
          <w:lang w:val="sr-Cyrl-RS" w:eastAsia="sr-Latn-CS"/>
        </w:rPr>
        <w:t xml:space="preserve">Извештаји о термичкој обради и </w:t>
      </w:r>
      <w:r w:rsidRPr="007372E4">
        <w:rPr>
          <w:rFonts w:cs="Arial"/>
          <w:szCs w:val="24"/>
          <w:lang w:eastAsia="sr-Latn-CS"/>
        </w:rPr>
        <w:t xml:space="preserve">NDT </w:t>
      </w:r>
      <w:r w:rsidRPr="007372E4">
        <w:rPr>
          <w:rFonts w:cs="Arial"/>
          <w:szCs w:val="24"/>
          <w:lang w:val="sr-Cyrl-RS" w:eastAsia="sr-Latn-CS"/>
        </w:rPr>
        <w:t>испитивањима.</w:t>
      </w:r>
    </w:p>
    <w:p w:rsidR="007372E4" w:rsidRPr="007372E4" w:rsidRDefault="007372E4" w:rsidP="007372E4">
      <w:pPr>
        <w:spacing w:before="0"/>
        <w:rPr>
          <w:rFonts w:cs="Arial"/>
          <w:szCs w:val="24"/>
          <w:u w:val="single"/>
          <w:lang w:val="sr-Cyrl-RS" w:eastAsia="sr-Latn-CS"/>
        </w:rPr>
      </w:pPr>
      <w:r w:rsidRPr="007372E4">
        <w:rPr>
          <w:rFonts w:cs="Arial"/>
          <w:szCs w:val="24"/>
          <w:u w:val="single"/>
          <w:lang w:val="sr-Cyrl-RS" w:eastAsia="sr-Latn-CS"/>
        </w:rPr>
        <w:t>Уколико се деси да се уз отпремницу не добије мерна карта, тражени сертификати и извештаји, роба неће бити примљена и враћа се испоручиоцу.</w:t>
      </w:r>
    </w:p>
    <w:p w:rsidR="007372E4" w:rsidRPr="007372E4" w:rsidRDefault="007372E4" w:rsidP="007372E4">
      <w:pPr>
        <w:spacing w:before="0"/>
        <w:rPr>
          <w:rFonts w:cs="Arial"/>
          <w:szCs w:val="24"/>
          <w:lang w:val="sr-Cyrl-RS" w:eastAsia="sr-Latn-CS"/>
        </w:rPr>
      </w:pPr>
      <w:r w:rsidRPr="007372E4">
        <w:rPr>
          <w:rFonts w:cs="Arial"/>
          <w:szCs w:val="24"/>
          <w:lang w:val="sr-Cyrl-RS" w:eastAsia="sr-Latn-CS"/>
        </w:rPr>
        <w:t>Уколико се након испоруке, при монтажи или током експлоатације установи да било који елемент није исправан по било ком техничком захтеву, тада ће сви остали елементи те врсте бити враћени испоручиоцу на поправку или испоруку других, а према испоручиоцу ће бити предузете мере сходно одредбама уговора.</w:t>
      </w:r>
    </w:p>
    <w:p w:rsidR="007372E4" w:rsidRPr="007372E4" w:rsidRDefault="007372E4" w:rsidP="007372E4">
      <w:pPr>
        <w:spacing w:before="0"/>
        <w:rPr>
          <w:rFonts w:cs="Arial"/>
          <w:szCs w:val="24"/>
          <w:lang w:val="sr-Cyrl-RS" w:eastAsia="sr-Latn-CS"/>
        </w:rPr>
      </w:pPr>
    </w:p>
    <w:p w:rsidR="007372E4" w:rsidRPr="007372E4" w:rsidRDefault="007372E4" w:rsidP="007372E4">
      <w:pPr>
        <w:spacing w:before="0"/>
        <w:rPr>
          <w:rFonts w:cs="Arial"/>
          <w:szCs w:val="24"/>
          <w:lang w:val="sr-Cyrl-RS" w:eastAsia="sr-Latn-CS"/>
        </w:rPr>
      </w:pPr>
      <w:r w:rsidRPr="007372E4">
        <w:rPr>
          <w:rFonts w:cs="Arial"/>
          <w:szCs w:val="24"/>
          <w:lang w:val="sr-Cyrl-RS" w:eastAsia="sr-Latn-CS"/>
        </w:rPr>
        <w:t>ОСТАЛЕ ОБАВЕЗЕ ИСПОРУЧИОЦА</w:t>
      </w:r>
    </w:p>
    <w:p w:rsidR="007372E4" w:rsidRPr="007372E4" w:rsidRDefault="007372E4" w:rsidP="007372E4">
      <w:pPr>
        <w:spacing w:before="0"/>
        <w:rPr>
          <w:rFonts w:cs="Arial"/>
          <w:szCs w:val="24"/>
          <w:lang w:val="sr-Cyrl-RS" w:eastAsia="sr-Latn-CS"/>
        </w:rPr>
      </w:pPr>
    </w:p>
    <w:p w:rsidR="007372E4" w:rsidRPr="007372E4" w:rsidRDefault="007372E4" w:rsidP="007372E4">
      <w:pPr>
        <w:spacing w:before="0"/>
        <w:rPr>
          <w:rFonts w:cs="Arial"/>
          <w:szCs w:val="24"/>
          <w:lang w:val="sr-Cyrl-RS" w:eastAsia="sr-Latn-CS"/>
        </w:rPr>
      </w:pPr>
      <w:r w:rsidRPr="007372E4">
        <w:rPr>
          <w:rFonts w:cs="Arial"/>
          <w:b/>
          <w:szCs w:val="24"/>
          <w:lang w:val="sr-Cyrl-RS" w:eastAsia="sr-Latn-CS"/>
        </w:rPr>
        <w:t>Приликом испоруке је потребно доставити следеће</w:t>
      </w:r>
      <w:r w:rsidRPr="007372E4">
        <w:rPr>
          <w:rFonts w:cs="Arial"/>
          <w:szCs w:val="24"/>
          <w:lang w:val="sr-Cyrl-RS" w:eastAsia="sr-Latn-CS"/>
        </w:rPr>
        <w:t>:</w:t>
      </w:r>
    </w:p>
    <w:p w:rsidR="007372E4" w:rsidRPr="007372E4" w:rsidRDefault="007372E4" w:rsidP="007372E4">
      <w:pPr>
        <w:spacing w:before="0"/>
        <w:rPr>
          <w:rFonts w:cs="Arial"/>
          <w:szCs w:val="24"/>
          <w:lang w:val="sr-Latn-RS" w:eastAsia="sr-Latn-CS"/>
        </w:rPr>
      </w:pPr>
    </w:p>
    <w:p w:rsidR="007372E4" w:rsidRPr="007372E4" w:rsidRDefault="007372E4" w:rsidP="007372E4">
      <w:pPr>
        <w:spacing w:before="0"/>
        <w:rPr>
          <w:rFonts w:cs="Arial"/>
          <w:sz w:val="24"/>
          <w:szCs w:val="24"/>
          <w:lang w:val="sr-Cyrl-RS" w:eastAsia="sr-Latn-CS"/>
        </w:rPr>
      </w:pPr>
      <w:r w:rsidRPr="007372E4">
        <w:rPr>
          <w:rFonts w:cs="Arial"/>
          <w:sz w:val="24"/>
          <w:szCs w:val="24"/>
          <w:lang w:val="sr-Cyrl-RS" w:eastAsia="sr-Latn-CS"/>
        </w:rPr>
        <w:t>уколико понуђач нуди делове од произвођача који није испоручио постојеће пумпе, што се види према датим фабричким бројевима на пумпама, у том случају је уз испоруку потребно доставити</w:t>
      </w:r>
    </w:p>
    <w:p w:rsidR="007372E4" w:rsidRPr="007372E4" w:rsidRDefault="007372E4" w:rsidP="007372E4">
      <w:pPr>
        <w:spacing w:before="0"/>
        <w:rPr>
          <w:rFonts w:cs="Arial"/>
          <w:szCs w:val="24"/>
          <w:lang w:val="sr-Latn-RS" w:eastAsia="sr-Latn-CS"/>
        </w:rPr>
      </w:pPr>
    </w:p>
    <w:p w:rsidR="007372E4" w:rsidRPr="007372E4" w:rsidRDefault="007372E4" w:rsidP="00961829">
      <w:pPr>
        <w:numPr>
          <w:ilvl w:val="0"/>
          <w:numId w:val="38"/>
        </w:numPr>
        <w:spacing w:before="0"/>
        <w:jc w:val="left"/>
        <w:rPr>
          <w:rFonts w:cs="Arial"/>
          <w:szCs w:val="24"/>
          <w:lang w:val="sr-Cyrl-RS" w:eastAsia="sr-Latn-CS"/>
        </w:rPr>
      </w:pPr>
      <w:r w:rsidRPr="007372E4">
        <w:rPr>
          <w:rFonts w:cs="Arial"/>
          <w:szCs w:val="24"/>
          <w:lang w:val="sr-Cyrl-RS" w:eastAsia="sr-Latn-CS"/>
        </w:rPr>
        <w:t>Мерне карте са ознакама материјала од којих су делови израђени.</w:t>
      </w:r>
    </w:p>
    <w:p w:rsidR="007372E4" w:rsidRPr="007372E4" w:rsidRDefault="007372E4" w:rsidP="00961829">
      <w:pPr>
        <w:numPr>
          <w:ilvl w:val="0"/>
          <w:numId w:val="38"/>
        </w:numPr>
        <w:spacing w:before="0"/>
        <w:jc w:val="left"/>
        <w:rPr>
          <w:rFonts w:cs="Arial"/>
          <w:szCs w:val="24"/>
          <w:lang w:val="sr-Cyrl-RS" w:eastAsia="sr-Latn-CS"/>
        </w:rPr>
      </w:pPr>
      <w:r w:rsidRPr="007372E4">
        <w:rPr>
          <w:rFonts w:cs="Arial"/>
          <w:szCs w:val="24"/>
          <w:lang w:val="sr-Cyrl-RS" w:eastAsia="sr-Latn-CS"/>
        </w:rPr>
        <w:t>Сертификати материјала од којих су делови израђени;</w:t>
      </w:r>
    </w:p>
    <w:p w:rsidR="007372E4" w:rsidRPr="007372E4" w:rsidRDefault="007372E4" w:rsidP="00961829">
      <w:pPr>
        <w:numPr>
          <w:ilvl w:val="0"/>
          <w:numId w:val="38"/>
        </w:numPr>
        <w:spacing w:before="0"/>
        <w:jc w:val="left"/>
        <w:rPr>
          <w:rFonts w:cs="Arial"/>
          <w:szCs w:val="24"/>
          <w:lang w:val="sr-Cyrl-RS" w:eastAsia="sr-Latn-CS"/>
        </w:rPr>
      </w:pPr>
      <w:r w:rsidRPr="007372E4">
        <w:rPr>
          <w:rFonts w:cs="Arial"/>
          <w:szCs w:val="24"/>
          <w:lang w:val="sr-Cyrl-RS" w:eastAsia="sr-Latn-CS"/>
        </w:rPr>
        <w:t xml:space="preserve">Извештаји о термичкој обради и </w:t>
      </w:r>
      <w:r w:rsidRPr="007372E4">
        <w:rPr>
          <w:rFonts w:cs="Arial"/>
          <w:szCs w:val="24"/>
          <w:lang w:eastAsia="sr-Latn-CS"/>
        </w:rPr>
        <w:t xml:space="preserve">NDT </w:t>
      </w:r>
      <w:r w:rsidRPr="007372E4">
        <w:rPr>
          <w:rFonts w:cs="Arial"/>
          <w:szCs w:val="24"/>
          <w:lang w:val="sr-Cyrl-RS" w:eastAsia="sr-Latn-CS"/>
        </w:rPr>
        <w:t>испитивањима</w:t>
      </w:r>
    </w:p>
    <w:p w:rsidR="007372E4" w:rsidRPr="007372E4" w:rsidRDefault="007372E4" w:rsidP="007372E4">
      <w:pPr>
        <w:spacing w:before="0"/>
        <w:rPr>
          <w:rFonts w:cs="Arial"/>
          <w:szCs w:val="24"/>
          <w:lang w:val="sr-Cyrl-RS" w:eastAsia="sr-Latn-CS"/>
        </w:rPr>
      </w:pPr>
    </w:p>
    <w:p w:rsidR="007372E4" w:rsidRPr="007372E4" w:rsidRDefault="007372E4" w:rsidP="007372E4">
      <w:pPr>
        <w:spacing w:before="0"/>
        <w:rPr>
          <w:rFonts w:cs="Arial"/>
          <w:szCs w:val="24"/>
          <w:lang w:val="sr-Cyrl-RS" w:eastAsia="sr-Latn-CS"/>
        </w:rPr>
      </w:pPr>
      <w:r w:rsidRPr="007372E4">
        <w:rPr>
          <w:rFonts w:cs="Arial"/>
          <w:szCs w:val="24"/>
          <w:lang w:val="sr-Cyrl-RS" w:eastAsia="sr-Latn-CS"/>
        </w:rPr>
        <w:t>ЗАХТЕВАНА ДОКУМЕНТАЦИЈА УЗ ПОНУДУ</w:t>
      </w:r>
    </w:p>
    <w:p w:rsidR="007372E4" w:rsidRPr="007372E4" w:rsidRDefault="007372E4" w:rsidP="007372E4">
      <w:pPr>
        <w:spacing w:before="0"/>
        <w:rPr>
          <w:rFonts w:cs="Arial"/>
          <w:szCs w:val="24"/>
          <w:lang w:val="sr-Cyrl-RS" w:eastAsia="sr-Latn-CS"/>
        </w:rPr>
      </w:pPr>
    </w:p>
    <w:p w:rsidR="007372E4" w:rsidRPr="007372E4" w:rsidRDefault="007372E4" w:rsidP="007372E4">
      <w:pPr>
        <w:spacing w:before="0"/>
        <w:rPr>
          <w:rFonts w:cs="Arial"/>
          <w:szCs w:val="24"/>
          <w:lang w:val="sr-Cyrl-RS" w:eastAsia="sr-Latn-CS"/>
        </w:rPr>
      </w:pPr>
      <w:r w:rsidRPr="007372E4">
        <w:rPr>
          <w:rFonts w:cs="Arial"/>
          <w:szCs w:val="24"/>
          <w:lang w:val="sr-Cyrl-RS" w:eastAsia="sr-Latn-CS"/>
        </w:rPr>
        <w:t>Уз понуду доставити комплетну техничку документацију којом понуђач доказује испуњење тражених услова дефинисаних у техничкој спецификацији</w:t>
      </w:r>
      <w:r w:rsidR="00AC7618">
        <w:rPr>
          <w:rFonts w:cs="Arial"/>
          <w:szCs w:val="24"/>
          <w:lang w:val="sr-Latn-RS" w:eastAsia="sr-Latn-CS"/>
        </w:rPr>
        <w:t>.</w:t>
      </w:r>
      <w:r w:rsidR="00AC7618">
        <w:rPr>
          <w:rFonts w:cs="Arial"/>
          <w:szCs w:val="24"/>
          <w:lang w:val="sr-Cyrl-RS" w:eastAsia="sr-Latn-CS"/>
        </w:rPr>
        <w:t xml:space="preserve"> У</w:t>
      </w:r>
      <w:r w:rsidRPr="007372E4">
        <w:rPr>
          <w:rFonts w:cs="Arial"/>
          <w:szCs w:val="24"/>
          <w:lang w:val="sr-Cyrl-RS" w:eastAsia="sr-Latn-CS"/>
        </w:rPr>
        <w:t xml:space="preserve">колико понуђач нуди делове од произвођача који није испоручио постојеће пумпе, </w:t>
      </w:r>
      <w:r w:rsidR="00D513CD">
        <w:rPr>
          <w:rFonts w:cs="Arial"/>
          <w:szCs w:val="24"/>
          <w:lang w:val="sr-Cyrl-RS" w:eastAsia="sr-Latn-CS"/>
        </w:rPr>
        <w:t>(</w:t>
      </w:r>
      <w:r w:rsidRPr="007372E4">
        <w:rPr>
          <w:rFonts w:cs="Arial"/>
          <w:szCs w:val="24"/>
          <w:lang w:val="sr-Cyrl-RS" w:eastAsia="sr-Latn-CS"/>
        </w:rPr>
        <w:t>што се види према датим фабричким бројевима на пумпама</w:t>
      </w:r>
      <w:r w:rsidR="00D513CD">
        <w:rPr>
          <w:rFonts w:cs="Arial"/>
          <w:szCs w:val="24"/>
          <w:lang w:val="sr-Cyrl-RS" w:eastAsia="sr-Latn-CS"/>
        </w:rPr>
        <w:t>)</w:t>
      </w:r>
      <w:r w:rsidRPr="007372E4">
        <w:rPr>
          <w:rFonts w:cs="Arial"/>
          <w:szCs w:val="24"/>
          <w:lang w:val="sr-Cyrl-RS" w:eastAsia="sr-Latn-CS"/>
        </w:rPr>
        <w:t>, у том случају је уз понуду потребно доставити:</w:t>
      </w:r>
    </w:p>
    <w:p w:rsidR="007372E4" w:rsidRPr="007372E4" w:rsidRDefault="007372E4" w:rsidP="00961829">
      <w:pPr>
        <w:numPr>
          <w:ilvl w:val="0"/>
          <w:numId w:val="40"/>
        </w:numPr>
        <w:spacing w:before="0"/>
        <w:jc w:val="left"/>
        <w:rPr>
          <w:rFonts w:cs="Arial"/>
          <w:szCs w:val="24"/>
          <w:lang w:val="sr-Cyrl-RS" w:eastAsia="sr-Latn-CS"/>
        </w:rPr>
      </w:pPr>
      <w:r w:rsidRPr="007372E4">
        <w:rPr>
          <w:rFonts w:cs="Arial"/>
          <w:szCs w:val="24"/>
          <w:lang w:val="sr-Cyrl-RS" w:eastAsia="sr-Latn-CS"/>
        </w:rPr>
        <w:lastRenderedPageBreak/>
        <w:t xml:space="preserve"> Цртеже понуђених делова са основним димензијама и са дефинисаним материјалима од којих су делови израђени;</w:t>
      </w:r>
    </w:p>
    <w:p w:rsidR="007372E4" w:rsidRDefault="007372E4" w:rsidP="00961829">
      <w:pPr>
        <w:numPr>
          <w:ilvl w:val="0"/>
          <w:numId w:val="40"/>
        </w:numPr>
        <w:spacing w:before="0"/>
        <w:jc w:val="left"/>
        <w:rPr>
          <w:rFonts w:cs="Arial"/>
          <w:szCs w:val="24"/>
          <w:lang w:val="sr-Cyrl-RS" w:eastAsia="sr-Latn-CS"/>
        </w:rPr>
      </w:pPr>
      <w:r w:rsidRPr="007372E4">
        <w:rPr>
          <w:rFonts w:cs="Arial"/>
          <w:szCs w:val="24"/>
          <w:lang w:val="sr-Cyrl-RS" w:eastAsia="sr-Latn-CS"/>
        </w:rPr>
        <w:t>План контроле квалитета којим се доказује остваривање дефинисаних техничких захтева.</w:t>
      </w:r>
    </w:p>
    <w:p w:rsidR="00D73C9E" w:rsidRDefault="00D73C9E" w:rsidP="00D73C9E">
      <w:pPr>
        <w:spacing w:before="0"/>
        <w:ind w:left="720"/>
        <w:jc w:val="left"/>
        <w:rPr>
          <w:rFonts w:cs="Arial"/>
          <w:szCs w:val="24"/>
          <w:lang w:val="sr-Cyrl-RS" w:eastAsia="sr-Latn-CS"/>
        </w:rPr>
      </w:pPr>
      <w:r w:rsidRPr="00D73C9E">
        <w:rPr>
          <w:rFonts w:cs="Arial"/>
          <w:szCs w:val="24"/>
          <w:lang w:val="sr-Cyrl-RS" w:eastAsia="sr-Latn-CS"/>
        </w:rPr>
        <w:t>У случају да Понуђач није истовремено и произвођач понуђених делова, Понуђач треба да има овлашћење или уговор са произвођачем понуђених делова за продају робе из њиховог производног програма</w:t>
      </w:r>
    </w:p>
    <w:p w:rsidR="00D73C9E" w:rsidRDefault="00D73C9E" w:rsidP="00D73C9E">
      <w:pPr>
        <w:spacing w:before="0"/>
        <w:ind w:left="720"/>
        <w:jc w:val="left"/>
        <w:rPr>
          <w:rFonts w:cs="Arial"/>
          <w:szCs w:val="24"/>
          <w:lang w:val="sr-Cyrl-RS" w:eastAsia="sr-Latn-CS"/>
        </w:rPr>
      </w:pPr>
    </w:p>
    <w:p w:rsidR="00DB369C" w:rsidRPr="00D73C9E" w:rsidRDefault="009D1B1E" w:rsidP="00961829">
      <w:pPr>
        <w:numPr>
          <w:ilvl w:val="1"/>
          <w:numId w:val="15"/>
        </w:numPr>
        <w:spacing w:before="0"/>
        <w:rPr>
          <w:rFonts w:cs="Arial"/>
          <w:b/>
        </w:rPr>
      </w:pPr>
      <w:r w:rsidRPr="00D73C9E">
        <w:rPr>
          <w:rFonts w:cs="Arial"/>
          <w:szCs w:val="24"/>
          <w:lang w:val="sr-Cyrl-RS" w:eastAsia="sr-Latn-CS"/>
        </w:rPr>
        <w:t xml:space="preserve"> </w:t>
      </w:r>
      <w:r w:rsidR="00DB369C" w:rsidRPr="00D73C9E">
        <w:rPr>
          <w:rFonts w:cs="Arial"/>
          <w:b/>
        </w:rPr>
        <w:t>Рок испоруке доб</w:t>
      </w:r>
      <w:r w:rsidR="005551C2" w:rsidRPr="00D73C9E">
        <w:rPr>
          <w:rFonts w:cs="Arial"/>
          <w:b/>
        </w:rPr>
        <w:t>ара</w:t>
      </w:r>
    </w:p>
    <w:p w:rsidR="000A70BA"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D45DAA" w:rsidRPr="009D1B1E" w:rsidRDefault="00F32F9D" w:rsidP="009D1B1E">
      <w:pPr>
        <w:spacing w:before="0"/>
        <w:rPr>
          <w:rFonts w:eastAsia="Calibri" w:cs="Arial"/>
          <w:lang w:val="sr-Cyrl-RS"/>
        </w:rPr>
      </w:pPr>
      <w:r w:rsidRPr="00F600E7">
        <w:rPr>
          <w:rFonts w:eastAsia="Calibri" w:cs="Arial"/>
          <w:lang w:val="sr-Cyrl-RS"/>
        </w:rPr>
        <w:t>Ро</w:t>
      </w:r>
      <w:r w:rsidR="004627A0" w:rsidRPr="00F600E7">
        <w:rPr>
          <w:rFonts w:eastAsia="Calibri" w:cs="Arial"/>
          <w:lang w:val="sr-Cyrl-RS"/>
        </w:rPr>
        <w:t>к за испоруку добара, позиција 1</w:t>
      </w:r>
      <w:r w:rsidR="00F600E7" w:rsidRPr="00F600E7">
        <w:rPr>
          <w:rFonts w:eastAsia="Calibri" w:cs="Arial"/>
          <w:lang w:val="sr-Cyrl-RS"/>
        </w:rPr>
        <w:t xml:space="preserve">.1-1.2 </w:t>
      </w:r>
      <w:r w:rsidRPr="00F600E7">
        <w:rPr>
          <w:rFonts w:eastAsia="Calibri" w:cs="Arial"/>
          <w:lang w:val="sr-Cyrl-RS"/>
        </w:rPr>
        <w:t xml:space="preserve"> дела техничке спецификације предмета ЈН, т</w:t>
      </w:r>
      <w:r w:rsidR="00EB602E" w:rsidRPr="00F600E7">
        <w:rPr>
          <w:rFonts w:eastAsia="Calibri" w:cs="Arial"/>
          <w:lang w:val="sr-Cyrl-RS"/>
        </w:rPr>
        <w:t>а</w:t>
      </w:r>
      <w:r w:rsidR="00F73C8E" w:rsidRPr="00F600E7">
        <w:rPr>
          <w:rFonts w:eastAsia="Calibri" w:cs="Arial"/>
          <w:lang w:val="sr-Cyrl-RS"/>
        </w:rPr>
        <w:t xml:space="preserve">чка 3.1, не може бити </w:t>
      </w:r>
      <w:r w:rsidR="00F73C8E" w:rsidRPr="00D73C9E">
        <w:rPr>
          <w:rFonts w:eastAsia="Calibri" w:cs="Arial"/>
          <w:lang w:val="sr-Cyrl-RS"/>
        </w:rPr>
        <w:t>дужи од 9 (девет) месеци</w:t>
      </w:r>
      <w:r w:rsidR="00123F4B" w:rsidRPr="00D73C9E">
        <w:rPr>
          <w:rFonts w:eastAsia="Calibri" w:cs="Arial"/>
          <w:lang w:val="sr-Cyrl-RS"/>
        </w:rPr>
        <w:t xml:space="preserve"> од дана</w:t>
      </w:r>
      <w:r w:rsidR="00123F4B">
        <w:rPr>
          <w:rFonts w:eastAsia="Calibri" w:cs="Arial"/>
          <w:lang w:val="sr-Cyrl-RS"/>
        </w:rPr>
        <w:t xml:space="preserve"> ступања</w:t>
      </w:r>
      <w:r w:rsidRPr="00F600E7">
        <w:rPr>
          <w:rFonts w:eastAsia="Calibri" w:cs="Arial"/>
          <w:lang w:val="sr-Cyrl-RS"/>
        </w:rPr>
        <w:t xml:space="preserve"> Угово</w:t>
      </w:r>
      <w:r w:rsidR="004627A0" w:rsidRPr="00F600E7">
        <w:rPr>
          <w:rFonts w:eastAsia="Calibri" w:cs="Arial"/>
          <w:lang w:val="sr-Cyrl-RS"/>
        </w:rPr>
        <w:t>ра</w:t>
      </w:r>
      <w:r w:rsidR="00123F4B">
        <w:rPr>
          <w:rFonts w:eastAsia="Calibri" w:cs="Arial"/>
          <w:lang w:val="sr-Cyrl-RS"/>
        </w:rPr>
        <w:t xml:space="preserve"> на снагу</w:t>
      </w:r>
      <w:r w:rsidRPr="00F600E7">
        <w:rPr>
          <w:rFonts w:eastAsia="Calibri" w:cs="Arial"/>
          <w:lang w:val="sr-Cyrl-RS"/>
        </w:rPr>
        <w:t>.</w:t>
      </w:r>
    </w:p>
    <w:p w:rsidR="00DB369C" w:rsidRPr="00F10346" w:rsidRDefault="00874F5B" w:rsidP="00961829">
      <w:pPr>
        <w:pStyle w:val="Heading10"/>
        <w:numPr>
          <w:ilvl w:val="1"/>
          <w:numId w:val="15"/>
        </w:numPr>
        <w:rPr>
          <w:lang w:val="en-US"/>
        </w:rPr>
      </w:pPr>
      <w:bookmarkStart w:id="21" w:name="_Toc441651542"/>
      <w:bookmarkStart w:id="22" w:name="_Toc442559880"/>
      <w:r w:rsidRPr="00F10346">
        <w:rPr>
          <w:lang w:val="en-US"/>
        </w:rPr>
        <w:t xml:space="preserve"> </w:t>
      </w:r>
      <w:r w:rsidR="00DB369C" w:rsidRPr="00F10346">
        <w:t>Место и</w:t>
      </w:r>
      <w:r w:rsidR="004559F1" w:rsidRPr="00F10346">
        <w:t>споруке добара</w:t>
      </w:r>
      <w:bookmarkEnd w:id="21"/>
      <w:bookmarkEnd w:id="22"/>
    </w:p>
    <w:p w:rsidR="00D45DAA" w:rsidRPr="00911C1F" w:rsidRDefault="00BF39C7" w:rsidP="004559F1">
      <w:pPr>
        <w:spacing w:before="0"/>
        <w:rPr>
          <w:rFonts w:cs="Arial"/>
          <w:lang w:val="sr-Latn-RS" w:eastAsia="zh-CN"/>
        </w:rPr>
      </w:pPr>
      <w:r w:rsidRPr="00F10346">
        <w:rPr>
          <w:rFonts w:cs="Arial"/>
          <w:lang w:val="sr-Cyrl-CS" w:eastAsia="zh-CN"/>
        </w:rPr>
        <w:t xml:space="preserve">Понуда </w:t>
      </w:r>
      <w:r w:rsidRPr="006B2951">
        <w:rPr>
          <w:rFonts w:cs="Arial"/>
          <w:lang w:val="sr-Cyrl-CS" w:eastAsia="zh-CN"/>
        </w:rPr>
        <w:t>се даје на паритету:  FC</w:t>
      </w:r>
      <w:r w:rsidR="008E0895" w:rsidRPr="006B2951">
        <w:rPr>
          <w:rFonts w:cs="Arial"/>
          <w:lang w:eastAsia="zh-CN"/>
        </w:rPr>
        <w:t>A</w:t>
      </w:r>
      <w:r w:rsidRPr="006B2951">
        <w:rPr>
          <w:rFonts w:cs="Arial"/>
          <w:lang w:val="sr-Cyrl-CS" w:eastAsia="zh-CN"/>
        </w:rPr>
        <w:t xml:space="preserve"> (магацин Наручиоца)</w:t>
      </w:r>
      <w:r w:rsidR="00EB602E" w:rsidRPr="006B2951">
        <w:rPr>
          <w:rFonts w:cs="Arial"/>
          <w:lang w:val="sr-Cyrl-CS" w:eastAsia="zh-CN"/>
        </w:rPr>
        <w:t xml:space="preserve"> ТЕНТ А</w:t>
      </w:r>
      <w:r w:rsidR="00911C1F" w:rsidRPr="006B2951">
        <w:rPr>
          <w:rFonts w:cs="Arial"/>
          <w:lang w:val="sr-Latn-RS" w:eastAsia="zh-CN"/>
        </w:rPr>
        <w:t>.</w:t>
      </w:r>
    </w:p>
    <w:p w:rsidR="00EB602E" w:rsidRPr="00EB602E" w:rsidRDefault="008112A2" w:rsidP="00961829">
      <w:pPr>
        <w:pStyle w:val="Heading10"/>
        <w:numPr>
          <w:ilvl w:val="1"/>
          <w:numId w:val="15"/>
        </w:numPr>
      </w:pPr>
      <w:r w:rsidRPr="00F10346">
        <w:t>Квалитативни и квантитативни пријем</w:t>
      </w:r>
    </w:p>
    <w:p w:rsidR="0071728F" w:rsidRPr="006B2951" w:rsidRDefault="00F73C8E" w:rsidP="00EB602E">
      <w:pPr>
        <w:rPr>
          <w:rFonts w:cs="Arial"/>
          <w:lang w:val="sr-Cyrl-RS"/>
        </w:rPr>
      </w:pPr>
      <w:r w:rsidRPr="006B2951">
        <w:rPr>
          <w:rFonts w:cs="Arial"/>
          <w:lang w:val="sr-Cyrl-RS"/>
        </w:rPr>
        <w:t>По испоруци добара</w:t>
      </w:r>
      <w:r w:rsidR="00EB602E" w:rsidRPr="006B2951">
        <w:rPr>
          <w:rFonts w:cs="Arial"/>
          <w:lang w:val="sr-Cyrl-RS"/>
        </w:rPr>
        <w:t xml:space="preserve"> почиње да тече пробни период у трајању од </w:t>
      </w:r>
      <w:r w:rsidR="0071728F" w:rsidRPr="006B2951">
        <w:rPr>
          <w:rFonts w:cs="Arial"/>
          <w:lang w:val="sr-Cyrl-RS"/>
        </w:rPr>
        <w:t>7</w:t>
      </w:r>
      <w:r w:rsidR="00EB602E" w:rsidRPr="006B2951">
        <w:rPr>
          <w:rFonts w:cs="Arial"/>
          <w:lang w:val="sr-Cyrl-RS"/>
        </w:rPr>
        <w:t xml:space="preserve"> дана. </w:t>
      </w:r>
    </w:p>
    <w:p w:rsidR="00EB602E" w:rsidRPr="0071728F" w:rsidRDefault="0071728F" w:rsidP="00EB602E">
      <w:pPr>
        <w:rPr>
          <w:rFonts w:cs="Arial"/>
          <w:lang w:val="sr-Cyrl-RS"/>
        </w:rPr>
      </w:pPr>
      <w:r w:rsidRPr="006B2951">
        <w:rPr>
          <w:rFonts w:cs="Arial"/>
          <w:lang w:val="sr-Cyrl-RS"/>
        </w:rPr>
        <w:t>Након успешно извршениог пробног рада</w:t>
      </w:r>
      <w:r w:rsidR="00EB602E" w:rsidRPr="006B2951">
        <w:rPr>
          <w:rFonts w:cs="Arial"/>
          <w:lang w:val="sr-Cyrl-RS"/>
        </w:rPr>
        <w:t>, Надзорни орган ТЕНТ А извршиће квалитативни и</w:t>
      </w:r>
      <w:r w:rsidRPr="006B2951">
        <w:rPr>
          <w:rFonts w:cs="Arial"/>
          <w:lang w:val="sr-Cyrl-RS"/>
        </w:rPr>
        <w:t xml:space="preserve"> квантитативни пријем</w:t>
      </w:r>
      <w:r w:rsidR="00EB602E" w:rsidRPr="006B2951">
        <w:rPr>
          <w:rFonts w:cs="Arial"/>
          <w:lang w:val="sr-Cyrl-RS"/>
        </w:rPr>
        <w:t>, што ће бити констатовано обострано потписаним Записником о квалитативном и квантитатив</w:t>
      </w:r>
      <w:r w:rsidR="00F73C8E" w:rsidRPr="006B2951">
        <w:rPr>
          <w:rFonts w:cs="Arial"/>
          <w:lang w:val="sr-Cyrl-RS"/>
        </w:rPr>
        <w:t>ном пријему</w:t>
      </w:r>
      <w:r w:rsidR="00EB602E" w:rsidRPr="006B2951">
        <w:rPr>
          <w:rFonts w:cs="Arial"/>
          <w:lang w:val="sr-Cyrl-RS"/>
        </w:rPr>
        <w:t>.</w:t>
      </w:r>
      <w:r w:rsidR="00EB602E" w:rsidRPr="0071728F">
        <w:rPr>
          <w:rFonts w:cs="Arial"/>
          <w:lang w:val="sr-Cyrl-RS"/>
        </w:rPr>
        <w:t xml:space="preserve"> </w:t>
      </w:r>
    </w:p>
    <w:p w:rsidR="004D14FC" w:rsidRPr="0071728F" w:rsidRDefault="004D14FC" w:rsidP="00961829">
      <w:pPr>
        <w:pStyle w:val="Heading10"/>
        <w:numPr>
          <w:ilvl w:val="1"/>
          <w:numId w:val="15"/>
        </w:numPr>
      </w:pPr>
      <w:bookmarkStart w:id="23" w:name="_Toc441651543"/>
      <w:bookmarkStart w:id="24" w:name="_Toc442559881"/>
      <w:r w:rsidRPr="0071728F">
        <w:t>Гарантни рок</w:t>
      </w:r>
      <w:bookmarkEnd w:id="23"/>
      <w:bookmarkEnd w:id="24"/>
    </w:p>
    <w:p w:rsidR="00F2064D" w:rsidRPr="007B6A6B" w:rsidRDefault="0056338D" w:rsidP="00F2064D">
      <w:pPr>
        <w:spacing w:before="0"/>
        <w:rPr>
          <w:rFonts w:cs="Arial"/>
          <w:lang w:val="sr-Cyrl-RS" w:eastAsia="zh-CN"/>
        </w:rPr>
      </w:pPr>
      <w:r w:rsidRPr="0056338D">
        <w:rPr>
          <w:rFonts w:cs="Arial"/>
          <w:lang w:eastAsia="zh-CN"/>
        </w:rPr>
        <w:t>Гарантни рок</w:t>
      </w:r>
      <w:r>
        <w:rPr>
          <w:rFonts w:cs="Arial"/>
          <w:lang w:eastAsia="zh-CN"/>
        </w:rPr>
        <w:t xml:space="preserve"> за предмет набавке је минимум 12 </w:t>
      </w:r>
      <w:r>
        <w:rPr>
          <w:rFonts w:cs="Arial"/>
          <w:lang w:val="sr-Cyrl-RS" w:eastAsia="zh-CN"/>
        </w:rPr>
        <w:t>месеци</w:t>
      </w:r>
      <w:r w:rsidRPr="0056338D">
        <w:rPr>
          <w:rFonts w:cs="Arial"/>
          <w:lang w:eastAsia="zh-CN"/>
        </w:rPr>
        <w:t xml:space="preserve"> од дана када је извршен квантитативни и квалитативни </w:t>
      </w:r>
      <w:proofErr w:type="gramStart"/>
      <w:r w:rsidRPr="0056338D">
        <w:rPr>
          <w:rFonts w:cs="Arial"/>
          <w:lang w:eastAsia="zh-CN"/>
        </w:rPr>
        <w:t>пријем  добара</w:t>
      </w:r>
      <w:proofErr w:type="gramEnd"/>
      <w:r w:rsidRPr="0056338D">
        <w:rPr>
          <w:rFonts w:cs="Arial"/>
          <w:lang w:eastAsia="zh-CN"/>
        </w:rPr>
        <w:t>.</w:t>
      </w:r>
    </w:p>
    <w:p w:rsidR="004D14FC" w:rsidRPr="00ED706C" w:rsidRDefault="004D14FC" w:rsidP="00280127">
      <w:pPr>
        <w:spacing w:before="0"/>
        <w:rPr>
          <w:rFonts w:cs="Arial"/>
          <w:lang w:val="sr-Cyrl-RS" w:eastAsia="zh-CN"/>
        </w:rPr>
      </w:pPr>
    </w:p>
    <w:p w:rsidR="002F6ACF" w:rsidRPr="00E3591D" w:rsidRDefault="004D14FC" w:rsidP="00280127">
      <w:pPr>
        <w:spacing w:before="0"/>
        <w:rPr>
          <w:rFonts w:cs="Arial"/>
          <w:lang w:val="sr-Cyrl-RS" w:eastAsia="zh-CN"/>
        </w:rPr>
      </w:pPr>
      <w:r w:rsidRPr="00ED706C">
        <w:rPr>
          <w:rFonts w:cs="Arial"/>
          <w:lang w:val="sr-Cyrl-CS" w:eastAsia="zh-CN"/>
        </w:rPr>
        <w:t xml:space="preserve">Изабрани </w:t>
      </w:r>
      <w:r w:rsidRPr="00ED706C">
        <w:rPr>
          <w:rFonts w:cs="Arial"/>
          <w:lang w:eastAsia="zh-CN"/>
        </w:rPr>
        <w:t xml:space="preserve">Понуђач је дужан да о свом трошку отклони све евентуалне недостатке у току трајања гарантног рока. </w:t>
      </w:r>
    </w:p>
    <w:p w:rsidR="00DB369C" w:rsidRPr="00F10346" w:rsidRDefault="00D45DAA" w:rsidP="00961829">
      <w:pPr>
        <w:pStyle w:val="Heading10"/>
        <w:numPr>
          <w:ilvl w:val="1"/>
          <w:numId w:val="15"/>
        </w:numPr>
      </w:pPr>
      <w:bookmarkStart w:id="25" w:name="_Toc441651544"/>
      <w:bookmarkStart w:id="26" w:name="_Toc442559882"/>
      <w:r w:rsidRPr="00F10346">
        <w:t>Евентуалне додатне услуге</w:t>
      </w:r>
      <w:bookmarkEnd w:id="25"/>
      <w:bookmarkEnd w:id="26"/>
    </w:p>
    <w:p w:rsidR="008E0895" w:rsidRPr="00E3591D" w:rsidRDefault="007A7AE7" w:rsidP="008112A2">
      <w:pPr>
        <w:spacing w:before="0"/>
        <w:rPr>
          <w:rFonts w:cs="Arial"/>
          <w:lang w:val="sr-Cyrl-RS" w:eastAsia="zh-CN"/>
        </w:rPr>
      </w:pPr>
      <w:r w:rsidRPr="007A7AE7">
        <w:rPr>
          <w:rFonts w:cs="Arial"/>
          <w:lang w:eastAsia="zh-CN"/>
        </w:rPr>
        <w:t>Н</w:t>
      </w:r>
      <w:r w:rsidRPr="007A7AE7">
        <w:rPr>
          <w:rFonts w:cs="Arial"/>
          <w:lang w:val="sr-Cyrl-RS" w:eastAsia="zh-CN"/>
        </w:rPr>
        <w:t>ису предвиђене овом ЈН</w:t>
      </w:r>
    </w:p>
    <w:p w:rsidR="008E0895" w:rsidRPr="00F10346" w:rsidRDefault="008E0895" w:rsidP="008112A2">
      <w:pPr>
        <w:spacing w:before="0"/>
        <w:rPr>
          <w:rFonts w:cs="Arial"/>
          <w:color w:val="00B0F0"/>
          <w:lang w:eastAsia="zh-CN"/>
        </w:rPr>
      </w:pPr>
    </w:p>
    <w:p w:rsidR="00D100E6" w:rsidRDefault="00D100E6" w:rsidP="00D100E6">
      <w:pPr>
        <w:pStyle w:val="ListParagraph"/>
        <w:numPr>
          <w:ilvl w:val="1"/>
          <w:numId w:val="15"/>
        </w:numPr>
        <w:spacing w:before="0"/>
        <w:jc w:val="left"/>
        <w:rPr>
          <w:rFonts w:ascii="Arial" w:hAnsi="Arial" w:cs="Arial"/>
          <w:b/>
          <w:lang w:val="sr-Cyrl-RS" w:eastAsia="zh-CN"/>
        </w:rPr>
      </w:pPr>
      <w:r w:rsidRPr="00D100E6">
        <w:rPr>
          <w:rFonts w:ascii="Arial" w:hAnsi="Arial" w:cs="Arial"/>
          <w:b/>
          <w:lang w:val="sr-Cyrl-RS" w:eastAsia="zh-CN"/>
        </w:rPr>
        <w:t>Плаћање</w:t>
      </w:r>
    </w:p>
    <w:p w:rsidR="00D100E6" w:rsidRPr="00D100E6" w:rsidRDefault="00D100E6" w:rsidP="00D100E6">
      <w:pPr>
        <w:pStyle w:val="ListParagraph"/>
        <w:spacing w:before="0"/>
        <w:ind w:left="360"/>
        <w:jc w:val="left"/>
        <w:rPr>
          <w:rFonts w:ascii="Arial" w:hAnsi="Arial" w:cs="Arial"/>
          <w:lang w:val="sr-Cyrl-RS" w:eastAsia="zh-CN"/>
        </w:rPr>
      </w:pPr>
      <w:r w:rsidRPr="00D100E6">
        <w:rPr>
          <w:rFonts w:ascii="Arial" w:hAnsi="Arial" w:cs="Arial"/>
          <w:lang w:val="sr-Cyrl-RS" w:eastAsia="zh-CN"/>
        </w:rPr>
        <w:t xml:space="preserve">Плаћање испоручених добара који су предмет ове јавне </w:t>
      </w:r>
      <w:r w:rsidRPr="003D5BC2">
        <w:rPr>
          <w:rFonts w:ascii="Arial" w:hAnsi="Arial" w:cs="Arial"/>
          <w:lang w:val="sr-Cyrl-RS" w:eastAsia="zh-CN"/>
        </w:rPr>
        <w:t>набавке,  (тачке 1.1.-1.2) дела</w:t>
      </w:r>
      <w:r w:rsidRPr="00D100E6">
        <w:rPr>
          <w:rFonts w:ascii="Arial" w:hAnsi="Arial" w:cs="Arial"/>
          <w:lang w:val="sr-Cyrl-RS" w:eastAsia="zh-CN"/>
        </w:rPr>
        <w:t xml:space="preserve"> техничке спецификације предмета ЈН, тачка 3.1, Наручилац ће извршити на текући рачун понуђача на следећи начин:</w:t>
      </w:r>
    </w:p>
    <w:p w:rsidR="00D100E6" w:rsidRPr="00D100E6" w:rsidRDefault="00D100E6" w:rsidP="00D100E6">
      <w:pPr>
        <w:pStyle w:val="ListParagraph"/>
        <w:spacing w:before="0"/>
        <w:ind w:left="360"/>
        <w:jc w:val="left"/>
        <w:rPr>
          <w:rFonts w:ascii="Arial" w:hAnsi="Arial" w:cs="Arial"/>
          <w:lang w:val="sr-Cyrl-RS" w:eastAsia="zh-CN"/>
        </w:rPr>
      </w:pPr>
    </w:p>
    <w:p w:rsidR="00D100E6" w:rsidRPr="00D100E6" w:rsidRDefault="00D100E6" w:rsidP="009D1B1E">
      <w:pPr>
        <w:pStyle w:val="ListParagraph"/>
        <w:numPr>
          <w:ilvl w:val="0"/>
          <w:numId w:val="46"/>
        </w:numPr>
        <w:spacing w:before="0"/>
        <w:jc w:val="left"/>
        <w:rPr>
          <w:rFonts w:ascii="Arial" w:hAnsi="Arial" w:cs="Arial"/>
          <w:lang w:val="sr-Cyrl-RS" w:eastAsia="zh-CN"/>
        </w:rPr>
      </w:pPr>
      <w:r w:rsidRPr="00D100E6">
        <w:rPr>
          <w:rFonts w:ascii="Arial" w:hAnsi="Arial" w:cs="Arial"/>
          <w:lang w:val="sr-Cyrl-RS" w:eastAsia="zh-CN"/>
        </w:rPr>
        <w:t>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F32F9D" w:rsidRPr="00D100E6" w:rsidRDefault="00F32F9D" w:rsidP="00D100E6">
      <w:pPr>
        <w:pStyle w:val="ListParagraph"/>
        <w:numPr>
          <w:ilvl w:val="0"/>
          <w:numId w:val="15"/>
        </w:numPr>
        <w:spacing w:before="0"/>
        <w:jc w:val="left"/>
        <w:rPr>
          <w:rFonts w:ascii="Arial" w:hAnsi="Arial" w:cs="Arial"/>
          <w:b/>
          <w:lang w:val="sr-Cyrl-RS" w:eastAsia="zh-CN"/>
        </w:rPr>
      </w:pPr>
      <w:r w:rsidRPr="00D100E6">
        <w:rPr>
          <w:rFonts w:ascii="Arial" w:hAnsi="Arial" w:cs="Arial"/>
          <w:b/>
          <w:lang w:val="sr-Cyrl-RS" w:eastAsia="zh-CN"/>
        </w:rPr>
        <w:br w:type="page"/>
      </w:r>
    </w:p>
    <w:p w:rsidR="00A179C0" w:rsidRPr="00E3591D" w:rsidRDefault="00A179C0" w:rsidP="00E3591D">
      <w:pPr>
        <w:spacing w:before="0"/>
        <w:jc w:val="left"/>
        <w:rPr>
          <w:rFonts w:cs="Arial"/>
          <w:color w:val="00B0F0"/>
          <w:lang w:val="sr-Cyrl-RS" w:eastAsia="zh-CN"/>
        </w:rPr>
      </w:pPr>
    </w:p>
    <w:p w:rsidR="00756A02" w:rsidRPr="00F10346" w:rsidRDefault="00756A02" w:rsidP="00961829">
      <w:pPr>
        <w:pStyle w:val="Heading10"/>
        <w:numPr>
          <w:ilvl w:val="0"/>
          <w:numId w:val="15"/>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61829">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61829">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lastRenderedPageBreak/>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61829">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61829">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61829">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61829">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961829">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w:t>
            </w:r>
            <w:r w:rsidR="00175774" w:rsidRPr="00F10346">
              <w:rPr>
                <w:rFonts w:eastAsia="TimesNewRomanPSMT" w:cs="Arial"/>
              </w:rPr>
              <w:lastRenderedPageBreak/>
              <w:t xml:space="preserve">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61829">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61829">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61829">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а 75. став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961829">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61829">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61829">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8E0F33" w:rsidRDefault="00175774" w:rsidP="003A4822">
            <w:pPr>
              <w:ind w:right="-180"/>
              <w:jc w:val="center"/>
              <w:rPr>
                <w:rFonts w:cs="Arial"/>
                <w:b/>
                <w:color w:val="00B0F0"/>
              </w:rPr>
            </w:pPr>
            <w:r w:rsidRPr="008E0F33">
              <w:rPr>
                <w:rFonts w:cs="Arial"/>
                <w:b/>
                <w:color w:val="00B0F0"/>
              </w:rPr>
              <w:t xml:space="preserve">4.2  ДОДАТНИ УСЛОВИ </w:t>
            </w:r>
          </w:p>
          <w:p w:rsidR="00175774" w:rsidRPr="006221ED" w:rsidRDefault="00175774" w:rsidP="006221ED">
            <w:pPr>
              <w:snapToGrid w:val="0"/>
              <w:jc w:val="center"/>
              <w:rPr>
                <w:rFonts w:cs="Arial"/>
                <w:b/>
                <w:color w:val="00B0F0"/>
                <w:lang w:val="sr-Cyrl-RS"/>
              </w:rPr>
            </w:pPr>
            <w:r w:rsidRPr="008E0F33">
              <w:rPr>
                <w:rFonts w:cs="Arial"/>
                <w:b/>
                <w:color w:val="00B0F0"/>
              </w:rPr>
              <w:t>ЗА УЧЕШЋЕ У ПОСТУПКУ ЈАВНЕ НАБАВКЕ ИЗ ЧЛАНА 76. З</w:t>
            </w:r>
            <w:r w:rsidR="005C7CDE" w:rsidRPr="008E0F33">
              <w:rPr>
                <w:rFonts w:cs="Arial"/>
                <w:b/>
                <w:color w:val="00B0F0"/>
              </w:rPr>
              <w:t>АКОНА</w:t>
            </w:r>
          </w:p>
        </w:tc>
      </w:tr>
      <w:tr w:rsidR="00175774" w:rsidRPr="00F10346" w:rsidTr="008112A2">
        <w:trPr>
          <w:jc w:val="center"/>
        </w:trPr>
        <w:tc>
          <w:tcPr>
            <w:tcW w:w="729" w:type="dxa"/>
            <w:vAlign w:val="center"/>
          </w:tcPr>
          <w:p w:rsidR="00175774" w:rsidRPr="0061058F" w:rsidRDefault="00844CDE" w:rsidP="003A4822">
            <w:pPr>
              <w:jc w:val="center"/>
              <w:rPr>
                <w:rFonts w:cs="Arial"/>
              </w:rPr>
            </w:pPr>
            <w:r w:rsidRPr="0061058F">
              <w:rPr>
                <w:rFonts w:cs="Arial"/>
                <w:lang w:val="sr-Cyrl-RS"/>
              </w:rPr>
              <w:t>5</w:t>
            </w:r>
            <w:r w:rsidR="00175774" w:rsidRPr="0061058F">
              <w:rPr>
                <w:rFonts w:cs="Arial"/>
              </w:rPr>
              <w:t>.</w:t>
            </w:r>
          </w:p>
        </w:tc>
        <w:tc>
          <w:tcPr>
            <w:tcW w:w="8430" w:type="dxa"/>
          </w:tcPr>
          <w:p w:rsidR="00175774" w:rsidRPr="008B2F7B" w:rsidRDefault="00175774" w:rsidP="003A4822">
            <w:pPr>
              <w:autoSpaceDE w:val="0"/>
              <w:autoSpaceDN w:val="0"/>
              <w:adjustRightInd w:val="0"/>
              <w:rPr>
                <w:rFonts w:cs="Arial"/>
                <w:b/>
              </w:rPr>
            </w:pPr>
            <w:r w:rsidRPr="008B2F7B">
              <w:rPr>
                <w:rFonts w:cs="Arial"/>
                <w:b/>
                <w:u w:val="single"/>
              </w:rPr>
              <w:t>Услов:</w:t>
            </w:r>
          </w:p>
          <w:p w:rsidR="00175774" w:rsidRPr="008B2F7B" w:rsidRDefault="00175774" w:rsidP="003A4822">
            <w:pPr>
              <w:autoSpaceDE w:val="0"/>
              <w:autoSpaceDN w:val="0"/>
              <w:adjustRightInd w:val="0"/>
              <w:rPr>
                <w:rFonts w:cs="Arial"/>
                <w:lang w:val="sr-Cyrl-RS"/>
              </w:rPr>
            </w:pPr>
            <w:r w:rsidRPr="008B2F7B">
              <w:rPr>
                <w:rFonts w:cs="Arial"/>
              </w:rPr>
              <w:t xml:space="preserve">Пословни капацитет </w:t>
            </w:r>
          </w:p>
          <w:p w:rsidR="00175774" w:rsidRPr="008B2F7B" w:rsidRDefault="00175774" w:rsidP="00175774">
            <w:pPr>
              <w:autoSpaceDE w:val="0"/>
              <w:autoSpaceDN w:val="0"/>
              <w:adjustRightInd w:val="0"/>
              <w:spacing w:before="0"/>
              <w:rPr>
                <w:rFonts w:cs="Arial"/>
              </w:rPr>
            </w:pPr>
            <w:r w:rsidRPr="008B2F7B">
              <w:rPr>
                <w:rFonts w:cs="Arial"/>
              </w:rPr>
              <w:t xml:space="preserve">Понуђач располаже неопходним </w:t>
            </w:r>
            <w:r w:rsidRPr="008B2F7B">
              <w:rPr>
                <w:rFonts w:cs="Arial"/>
                <w:b/>
              </w:rPr>
              <w:t>пословним капацитетом</w:t>
            </w:r>
            <w:r w:rsidRPr="008B2F7B">
              <w:rPr>
                <w:rFonts w:cs="Arial"/>
              </w:rPr>
              <w:t xml:space="preserve"> ако:</w:t>
            </w:r>
          </w:p>
          <w:p w:rsidR="008E0F33" w:rsidRPr="00F600E7" w:rsidRDefault="008B2F7B" w:rsidP="00961829">
            <w:pPr>
              <w:pStyle w:val="ListParagraph"/>
              <w:numPr>
                <w:ilvl w:val="0"/>
                <w:numId w:val="34"/>
              </w:numPr>
              <w:autoSpaceDE w:val="0"/>
              <w:autoSpaceDN w:val="0"/>
              <w:adjustRightInd w:val="0"/>
              <w:spacing w:before="0" w:after="0" w:line="240" w:lineRule="auto"/>
              <w:contextualSpacing w:val="0"/>
              <w:rPr>
                <w:rFonts w:ascii="Arial" w:hAnsi="Arial" w:cs="Arial"/>
                <w:lang w:val="sr-Cyrl-RS"/>
              </w:rPr>
            </w:pPr>
            <w:r w:rsidRPr="008B2F7B">
              <w:rPr>
                <w:rFonts w:ascii="Arial" w:hAnsi="Arial" w:cs="Arial"/>
                <w:sz w:val="24"/>
                <w:szCs w:val="24"/>
                <w:lang w:val="sr-Cyrl-RS"/>
              </w:rPr>
              <w:t>ј</w:t>
            </w:r>
            <w:r w:rsidR="00F73C8E" w:rsidRPr="008B2F7B">
              <w:rPr>
                <w:rFonts w:ascii="Arial" w:hAnsi="Arial" w:cs="Arial"/>
                <w:sz w:val="24"/>
                <w:szCs w:val="24"/>
                <w:lang w:val="sr-Cyrl-RS"/>
              </w:rPr>
              <w:t xml:space="preserve">е </w:t>
            </w:r>
            <w:r w:rsidR="00F73C8E" w:rsidRPr="008B2F7B">
              <w:rPr>
                <w:rFonts w:ascii="Arial" w:hAnsi="Arial" w:cs="Arial"/>
                <w:sz w:val="24"/>
                <w:szCs w:val="24"/>
              </w:rPr>
              <w:t>последњ</w:t>
            </w:r>
            <w:r w:rsidR="00F73C8E" w:rsidRPr="008B2F7B">
              <w:rPr>
                <w:rFonts w:ascii="Arial" w:hAnsi="Arial" w:cs="Arial"/>
                <w:sz w:val="24"/>
                <w:szCs w:val="24"/>
                <w:lang w:val="sr-Cyrl-RS"/>
              </w:rPr>
              <w:t>их</w:t>
            </w:r>
            <w:r w:rsidR="00F73C8E" w:rsidRPr="008B2F7B">
              <w:rPr>
                <w:rFonts w:ascii="Arial" w:hAnsi="Arial" w:cs="Arial"/>
                <w:sz w:val="24"/>
                <w:szCs w:val="24"/>
              </w:rPr>
              <w:t xml:space="preserve"> </w:t>
            </w:r>
            <w:r w:rsidR="00F73C8E" w:rsidRPr="008B2F7B">
              <w:rPr>
                <w:rFonts w:ascii="Arial" w:hAnsi="Arial" w:cs="Arial"/>
                <w:sz w:val="24"/>
                <w:szCs w:val="24"/>
                <w:lang w:val="sr-Cyrl-RS"/>
              </w:rPr>
              <w:t>пет</w:t>
            </w:r>
            <w:r w:rsidR="00F73C8E" w:rsidRPr="008B2F7B">
              <w:rPr>
                <w:rFonts w:ascii="Arial" w:hAnsi="Arial" w:cs="Arial"/>
                <w:sz w:val="24"/>
                <w:szCs w:val="24"/>
              </w:rPr>
              <w:t xml:space="preserve"> годин</w:t>
            </w:r>
            <w:r w:rsidR="00F73C8E" w:rsidRPr="008B2F7B">
              <w:rPr>
                <w:rFonts w:ascii="Arial" w:hAnsi="Arial" w:cs="Arial"/>
                <w:sz w:val="24"/>
                <w:szCs w:val="24"/>
                <w:lang w:val="sr-Cyrl-RS"/>
              </w:rPr>
              <w:t>а</w:t>
            </w:r>
            <w:r w:rsidR="00F73C8E" w:rsidRPr="008B2F7B">
              <w:rPr>
                <w:rFonts w:ascii="Arial" w:hAnsi="Arial" w:cs="Arial"/>
                <w:sz w:val="24"/>
                <w:szCs w:val="24"/>
              </w:rPr>
              <w:t xml:space="preserve"> (</w:t>
            </w:r>
            <w:r w:rsidR="00F73C8E" w:rsidRPr="008B2F7B">
              <w:rPr>
                <w:rFonts w:ascii="Arial" w:hAnsi="Arial" w:cs="Arial"/>
                <w:sz w:val="24"/>
                <w:szCs w:val="24"/>
                <w:lang w:val="sr-Cyrl-RS"/>
              </w:rPr>
              <w:t xml:space="preserve">2011,  </w:t>
            </w:r>
            <w:r w:rsidR="00F73C8E" w:rsidRPr="008B2F7B">
              <w:rPr>
                <w:rFonts w:ascii="Arial" w:hAnsi="Arial" w:cs="Arial"/>
                <w:sz w:val="24"/>
                <w:szCs w:val="24"/>
              </w:rPr>
              <w:t>2012</w:t>
            </w:r>
            <w:r w:rsidR="00F73C8E" w:rsidRPr="008B2F7B">
              <w:rPr>
                <w:rFonts w:ascii="Arial" w:hAnsi="Arial" w:cs="Arial"/>
                <w:sz w:val="24"/>
                <w:szCs w:val="24"/>
                <w:lang w:val="sr-Cyrl-RS"/>
              </w:rPr>
              <w:t>, 2013, 2014</w:t>
            </w:r>
            <w:r w:rsidR="00F73C8E" w:rsidRPr="008B2F7B">
              <w:rPr>
                <w:rFonts w:ascii="Arial" w:hAnsi="Arial" w:cs="Arial"/>
                <w:sz w:val="24"/>
                <w:szCs w:val="24"/>
              </w:rPr>
              <w:t xml:space="preserve"> и 201</w:t>
            </w:r>
            <w:r w:rsidR="00F73C8E" w:rsidRPr="008B2F7B">
              <w:rPr>
                <w:rFonts w:ascii="Arial" w:hAnsi="Arial" w:cs="Arial"/>
                <w:sz w:val="24"/>
                <w:szCs w:val="24"/>
                <w:lang w:val="sr-Cyrl-RS"/>
              </w:rPr>
              <w:t>5</w:t>
            </w:r>
            <w:r w:rsidR="00F73C8E" w:rsidRPr="008B2F7B">
              <w:rPr>
                <w:rFonts w:ascii="Arial" w:hAnsi="Arial" w:cs="Arial"/>
                <w:sz w:val="24"/>
                <w:szCs w:val="24"/>
              </w:rPr>
              <w:t xml:space="preserve">.г.) успешно реализовао најмање </w:t>
            </w:r>
            <w:r w:rsidR="00F73C8E" w:rsidRPr="008B2F7B">
              <w:rPr>
                <w:rFonts w:ascii="Arial" w:hAnsi="Arial" w:cs="Arial"/>
                <w:sz w:val="24"/>
                <w:szCs w:val="24"/>
                <w:lang w:val="sr-Cyrl-CS"/>
              </w:rPr>
              <w:t xml:space="preserve">два </w:t>
            </w:r>
            <w:r w:rsidR="00F73C8E" w:rsidRPr="008B2F7B">
              <w:rPr>
                <w:rFonts w:ascii="Arial" w:hAnsi="Arial" w:cs="Arial"/>
                <w:sz w:val="24"/>
                <w:szCs w:val="24"/>
              </w:rPr>
              <w:t>уговор</w:t>
            </w:r>
            <w:r w:rsidR="00F73C8E" w:rsidRPr="008B2F7B">
              <w:rPr>
                <w:rFonts w:ascii="Arial" w:hAnsi="Arial" w:cs="Arial"/>
                <w:sz w:val="24"/>
                <w:szCs w:val="24"/>
                <w:lang w:val="sr-Cyrl-CS"/>
              </w:rPr>
              <w:t>а</w:t>
            </w:r>
            <w:r w:rsidR="00F73C8E" w:rsidRPr="008B2F7B">
              <w:rPr>
                <w:rFonts w:ascii="Arial" w:hAnsi="Arial" w:cs="Arial"/>
                <w:sz w:val="24"/>
                <w:szCs w:val="24"/>
              </w:rPr>
              <w:t xml:space="preserve"> </w:t>
            </w:r>
            <w:r w:rsidR="00F73C8E" w:rsidRPr="008B2F7B">
              <w:rPr>
                <w:rFonts w:ascii="Arial" w:hAnsi="Arial" w:cs="Arial"/>
                <w:sz w:val="24"/>
                <w:szCs w:val="24"/>
                <w:lang w:val="sr-Cyrl-CS"/>
              </w:rPr>
              <w:t xml:space="preserve">за </w:t>
            </w:r>
            <w:r w:rsidR="00F73C8E" w:rsidRPr="008B2F7B">
              <w:rPr>
                <w:rFonts w:ascii="Arial" w:hAnsi="Arial" w:cs="Arial"/>
                <w:sz w:val="24"/>
                <w:szCs w:val="24"/>
              </w:rPr>
              <w:t xml:space="preserve">испоруку </w:t>
            </w:r>
            <w:r w:rsidR="00F73C8E" w:rsidRPr="008B2F7B">
              <w:rPr>
                <w:rFonts w:ascii="Arial" w:hAnsi="Arial" w:cs="Arial"/>
                <w:sz w:val="24"/>
                <w:szCs w:val="24"/>
                <w:lang w:val="ru-RU"/>
              </w:rPr>
              <w:t>резервних делова који су предмет јавне набавке, на енергетским постројењима снаге 100 М</w:t>
            </w:r>
            <w:r w:rsidR="00F73C8E" w:rsidRPr="008B2F7B">
              <w:rPr>
                <w:rFonts w:ascii="Arial" w:hAnsi="Arial" w:cs="Arial"/>
                <w:sz w:val="24"/>
                <w:szCs w:val="24"/>
                <w:lang w:val="sr-Latn-CS"/>
              </w:rPr>
              <w:t>W</w:t>
            </w:r>
            <w:r w:rsidR="00F73C8E" w:rsidRPr="008B2F7B">
              <w:rPr>
                <w:rFonts w:ascii="Arial" w:hAnsi="Arial" w:cs="Arial"/>
                <w:sz w:val="24"/>
                <w:szCs w:val="24"/>
                <w:lang w:val="sr-Cyrl-CS"/>
              </w:rPr>
              <w:t xml:space="preserve"> и већим, </w:t>
            </w:r>
            <w:r w:rsidR="00F73C8E" w:rsidRPr="008B2F7B">
              <w:rPr>
                <w:rFonts w:ascii="Arial" w:hAnsi="Arial" w:cs="Arial"/>
                <w:sz w:val="24"/>
                <w:szCs w:val="24"/>
                <w:lang w:val="ru-RU"/>
              </w:rPr>
              <w:t xml:space="preserve">при чему </w:t>
            </w:r>
            <w:r w:rsidR="00F73C8E" w:rsidRPr="008B2F7B">
              <w:rPr>
                <w:rFonts w:ascii="Arial" w:hAnsi="Arial" w:cs="Arial"/>
                <w:sz w:val="24"/>
                <w:szCs w:val="24"/>
                <w:lang w:val="sr-Cyrl-RS"/>
              </w:rPr>
              <w:t xml:space="preserve">збирна </w:t>
            </w:r>
            <w:r w:rsidR="00F73C8E" w:rsidRPr="008B2F7B">
              <w:rPr>
                <w:rFonts w:ascii="Arial" w:hAnsi="Arial" w:cs="Arial"/>
                <w:sz w:val="24"/>
                <w:szCs w:val="24"/>
                <w:lang w:val="ru-RU"/>
              </w:rPr>
              <w:t xml:space="preserve">вредност  свих реализованих уговора </w:t>
            </w:r>
            <w:r w:rsidR="00F73C8E" w:rsidRPr="008B2F7B">
              <w:rPr>
                <w:rFonts w:ascii="Arial" w:hAnsi="Arial" w:cs="Arial"/>
                <w:sz w:val="24"/>
                <w:szCs w:val="24"/>
                <w:lang w:val="ru-RU"/>
              </w:rPr>
              <w:lastRenderedPageBreak/>
              <w:t xml:space="preserve">не може бити мања од </w:t>
            </w:r>
            <w:r w:rsidR="00F73C8E" w:rsidRPr="008B2F7B">
              <w:rPr>
                <w:rFonts w:ascii="Arial" w:hAnsi="Arial" w:cs="Arial"/>
                <w:sz w:val="24"/>
                <w:szCs w:val="24"/>
                <w:lang w:val="sr-Cyrl-RS"/>
              </w:rPr>
              <w:t>5</w:t>
            </w:r>
            <w:r w:rsidR="00F73C8E" w:rsidRPr="008B2F7B">
              <w:rPr>
                <w:rFonts w:ascii="Arial" w:hAnsi="Arial" w:cs="Arial"/>
                <w:sz w:val="24"/>
                <w:szCs w:val="24"/>
                <w:lang w:val="ru-RU"/>
              </w:rPr>
              <w:t>.000.000,00 дин.</w:t>
            </w:r>
            <w:r w:rsidR="00F73C8E" w:rsidRPr="008B2F7B">
              <w:rPr>
                <w:rFonts w:ascii="Arial" w:hAnsi="Arial" w:cs="Arial"/>
                <w:lang w:val="sr-Cyrl-RS"/>
              </w:rPr>
              <w:t xml:space="preserve"> </w:t>
            </w:r>
            <w:r w:rsidR="006221ED" w:rsidRPr="008B2F7B">
              <w:rPr>
                <w:rFonts w:ascii="Arial" w:hAnsi="Arial" w:cs="Arial"/>
                <w:lang w:val="sr-Cyrl-RS"/>
              </w:rPr>
              <w:t>без ПДВ</w:t>
            </w:r>
            <w:r w:rsidR="00E379BC" w:rsidRPr="008B2F7B">
              <w:rPr>
                <w:rFonts w:ascii="Arial" w:hAnsi="Arial" w:cs="Arial"/>
                <w:lang w:val="sr-Cyrl-RS"/>
              </w:rPr>
              <w:t xml:space="preserve">-а. </w:t>
            </w:r>
          </w:p>
          <w:p w:rsidR="00175774" w:rsidRPr="008B2F7B" w:rsidRDefault="00175774" w:rsidP="003A4822">
            <w:pPr>
              <w:autoSpaceDE w:val="0"/>
              <w:autoSpaceDN w:val="0"/>
              <w:adjustRightInd w:val="0"/>
              <w:rPr>
                <w:rFonts w:cs="Arial"/>
                <w:b/>
                <w:u w:val="single"/>
              </w:rPr>
            </w:pPr>
            <w:r w:rsidRPr="008B2F7B">
              <w:rPr>
                <w:rFonts w:cs="Arial"/>
                <w:b/>
                <w:u w:val="single"/>
              </w:rPr>
              <w:t xml:space="preserve">Доказ: </w:t>
            </w:r>
          </w:p>
          <w:p w:rsidR="00175774" w:rsidRPr="008B2F7B" w:rsidRDefault="00175774" w:rsidP="006221ED">
            <w:pPr>
              <w:autoSpaceDE w:val="0"/>
              <w:autoSpaceDN w:val="0"/>
              <w:adjustRightInd w:val="0"/>
              <w:spacing w:before="0"/>
              <w:ind w:left="279" w:hanging="220"/>
              <w:rPr>
                <w:rFonts w:cs="Arial"/>
                <w:lang w:val="sr-Cyrl-RS"/>
              </w:rPr>
            </w:pPr>
            <w:r w:rsidRPr="008B2F7B">
              <w:rPr>
                <w:rFonts w:cs="Arial"/>
                <w:color w:val="00B0F0"/>
              </w:rPr>
              <w:t xml:space="preserve">- </w:t>
            </w:r>
            <w:r w:rsidRPr="008B2F7B">
              <w:rPr>
                <w:rFonts w:cs="Arial"/>
              </w:rPr>
              <w:t>Референтна листа</w:t>
            </w:r>
            <w:r w:rsidR="00E379BC" w:rsidRPr="008B2F7B">
              <w:rPr>
                <w:rFonts w:cs="Arial"/>
              </w:rPr>
              <w:t xml:space="preserve"> (Списак и</w:t>
            </w:r>
            <w:r w:rsidR="006221ED" w:rsidRPr="008B2F7B">
              <w:rPr>
                <w:rFonts w:cs="Arial"/>
                <w:lang w:val="sr-Cyrl-RS"/>
              </w:rPr>
              <w:t>споручених</w:t>
            </w:r>
            <w:r w:rsidR="006221ED" w:rsidRPr="008B2F7B">
              <w:rPr>
                <w:rFonts w:cs="Arial"/>
              </w:rPr>
              <w:t xml:space="preserve"> </w:t>
            </w:r>
            <w:r w:rsidR="006221ED" w:rsidRPr="008B2F7B">
              <w:rPr>
                <w:rFonts w:cs="Arial"/>
                <w:lang w:val="sr-Cyrl-RS"/>
              </w:rPr>
              <w:t>добара</w:t>
            </w:r>
            <w:r w:rsidR="006221ED" w:rsidRPr="008B2F7B">
              <w:rPr>
                <w:rFonts w:cs="Arial"/>
              </w:rPr>
              <w:t xml:space="preserve"> - образац број 6.);</w:t>
            </w:r>
          </w:p>
          <w:p w:rsidR="008E0F33" w:rsidRPr="00F600E7" w:rsidRDefault="00175774" w:rsidP="00F600E7">
            <w:pPr>
              <w:autoSpaceDE w:val="0"/>
              <w:autoSpaceDN w:val="0"/>
              <w:adjustRightInd w:val="0"/>
              <w:spacing w:before="0"/>
              <w:ind w:left="279" w:hanging="220"/>
              <w:rPr>
                <w:rFonts w:cs="Arial"/>
                <w:lang w:val="sr-Cyrl-RS"/>
              </w:rPr>
            </w:pPr>
            <w:r w:rsidRPr="008B2F7B">
              <w:rPr>
                <w:rFonts w:cs="Arial"/>
              </w:rPr>
              <w:t>-</w:t>
            </w:r>
            <w:r w:rsidR="006221ED" w:rsidRPr="008B2F7B">
              <w:rPr>
                <w:rFonts w:cs="Arial"/>
              </w:rPr>
              <w:t xml:space="preserve"> Потписане и оверене потврде наручиоца/корисника услуга (образац бр. 7.);</w:t>
            </w:r>
          </w:p>
          <w:p w:rsidR="002B3ADD" w:rsidRPr="008B2F7B" w:rsidRDefault="002B3ADD" w:rsidP="002B3ADD">
            <w:pPr>
              <w:rPr>
                <w:rFonts w:cs="Arial"/>
                <w:b/>
                <w:u w:val="single"/>
              </w:rPr>
            </w:pPr>
            <w:r w:rsidRPr="008B2F7B">
              <w:rPr>
                <w:rFonts w:cs="Arial"/>
                <w:b/>
                <w:u w:val="single"/>
              </w:rPr>
              <w:t>Напомена:</w:t>
            </w:r>
          </w:p>
          <w:p w:rsidR="002B3ADD" w:rsidRPr="00163B0C" w:rsidRDefault="002B3ADD" w:rsidP="00961829">
            <w:pPr>
              <w:pStyle w:val="ListParagraph"/>
              <w:numPr>
                <w:ilvl w:val="0"/>
                <w:numId w:val="24"/>
              </w:numPr>
              <w:tabs>
                <w:tab w:val="left" w:pos="680"/>
              </w:tabs>
              <w:snapToGrid w:val="0"/>
              <w:spacing w:before="0" w:after="0"/>
              <w:rPr>
                <w:rFonts w:ascii="Arial" w:hAnsi="Arial" w:cs="Arial"/>
              </w:rPr>
            </w:pPr>
            <w:r w:rsidRPr="00163B0C">
              <w:rPr>
                <w:rFonts w:ascii="Arial" w:hAnsi="Arial" w:cs="Arial"/>
              </w:rPr>
              <w:t>У случају да понуду подноси г</w:t>
            </w:r>
            <w:r w:rsidR="00491D4A" w:rsidRPr="00163B0C">
              <w:rPr>
                <w:rFonts w:ascii="Arial" w:hAnsi="Arial" w:cs="Arial"/>
              </w:rPr>
              <w:t xml:space="preserve">рупа понуђача, доказ из тачке </w:t>
            </w:r>
            <w:r w:rsidR="00660C9A" w:rsidRPr="00163B0C">
              <w:rPr>
                <w:rFonts w:ascii="Arial" w:hAnsi="Arial" w:cs="Arial"/>
                <w:lang w:val="sr-Cyrl-RS"/>
              </w:rPr>
              <w:t>5</w:t>
            </w:r>
            <w:r w:rsidRPr="00163B0C">
              <w:rPr>
                <w:rFonts w:ascii="Arial" w:hAnsi="Arial" w:cs="Arial"/>
              </w:rPr>
              <w:t xml:space="preserve"> доставити за оног члана групе који испуњава тражени услов (до</w:t>
            </w:r>
            <w:r w:rsidR="00491D4A" w:rsidRPr="00163B0C">
              <w:rPr>
                <w:rFonts w:ascii="Arial" w:hAnsi="Arial" w:cs="Arial"/>
              </w:rPr>
              <w:t>вољно је да 1 члан групе</w:t>
            </w:r>
            <w:r w:rsidR="00491D4A" w:rsidRPr="00163B0C">
              <w:rPr>
                <w:rFonts w:cs="Arial"/>
                <w:lang w:val="sr-Latn-CS" w:eastAsia="sr-Latn-CS"/>
              </w:rPr>
              <w:t xml:space="preserve"> </w:t>
            </w:r>
            <w:r w:rsidR="00491D4A" w:rsidRPr="00163B0C">
              <w:rPr>
                <w:rFonts w:ascii="Arial" w:hAnsi="Arial" w:cs="Arial"/>
                <w:lang w:val="sr-Latn-CS" w:eastAsia="sr-Latn-CS"/>
              </w:rPr>
              <w:t xml:space="preserve">достави </w:t>
            </w:r>
            <w:r w:rsidR="00491D4A" w:rsidRPr="00163B0C">
              <w:rPr>
                <w:rFonts w:ascii="Arial" w:hAnsi="Arial" w:cs="Arial"/>
                <w:lang w:eastAsia="sr-Latn-CS"/>
              </w:rPr>
              <w:t>наведени доказ</w:t>
            </w:r>
            <w:r w:rsidRPr="00163B0C">
              <w:rPr>
                <w:rFonts w:ascii="Arial" w:hAnsi="Arial" w:cs="Arial"/>
              </w:rPr>
              <w:t>), а уколико више њих заједно испуњавају услов и</w:t>
            </w:r>
            <w:r w:rsidR="00491D4A" w:rsidRPr="00163B0C">
              <w:rPr>
                <w:rFonts w:ascii="Arial" w:hAnsi="Arial" w:cs="Arial"/>
              </w:rPr>
              <w:t xml:space="preserve">з тачке </w:t>
            </w:r>
            <w:r w:rsidR="00660C9A" w:rsidRPr="00163B0C">
              <w:rPr>
                <w:rFonts w:ascii="Arial" w:hAnsi="Arial" w:cs="Arial"/>
                <w:lang w:val="sr-Cyrl-RS"/>
              </w:rPr>
              <w:t>5</w:t>
            </w:r>
            <w:r w:rsidRPr="00163B0C">
              <w:rPr>
                <w:rFonts w:ascii="Arial" w:hAnsi="Arial" w:cs="Arial"/>
              </w:rPr>
              <w:t>. (</w:t>
            </w:r>
            <w:r w:rsidR="00491D4A" w:rsidRPr="00163B0C">
              <w:rPr>
                <w:rFonts w:cs="Arial"/>
                <w:lang w:eastAsia="sr-Latn-CS"/>
              </w:rPr>
              <w:t>референце</w:t>
            </w:r>
            <w:r w:rsidRPr="00163B0C">
              <w:rPr>
                <w:rFonts w:ascii="Arial" w:hAnsi="Arial" w:cs="Arial"/>
              </w:rPr>
              <w:t xml:space="preserve">)- </w:t>
            </w:r>
            <w:proofErr w:type="gramStart"/>
            <w:r w:rsidRPr="00163B0C">
              <w:rPr>
                <w:rFonts w:ascii="Arial" w:hAnsi="Arial" w:cs="Arial"/>
              </w:rPr>
              <w:t>овај</w:t>
            </w:r>
            <w:proofErr w:type="gramEnd"/>
            <w:r w:rsidRPr="00163B0C">
              <w:rPr>
                <w:rFonts w:ascii="Arial" w:hAnsi="Arial" w:cs="Arial"/>
              </w:rPr>
              <w:t xml:space="preserve"> доказ доставити за те чланове.</w:t>
            </w:r>
          </w:p>
          <w:p w:rsidR="002B3ADD" w:rsidRPr="008B2F7B" w:rsidRDefault="002B3ADD" w:rsidP="00961829">
            <w:pPr>
              <w:pStyle w:val="ListParagraph"/>
              <w:numPr>
                <w:ilvl w:val="0"/>
                <w:numId w:val="24"/>
              </w:numPr>
              <w:tabs>
                <w:tab w:val="left" w:pos="680"/>
              </w:tabs>
              <w:snapToGrid w:val="0"/>
              <w:spacing w:before="0" w:after="0"/>
              <w:rPr>
                <w:rFonts w:cs="Arial"/>
                <w:color w:val="00B0F0"/>
              </w:rPr>
            </w:pPr>
            <w:r w:rsidRPr="00163B0C">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 xml:space="preserve">Понуда понуђача који не докаже да испуњава наведене обавезне и додатне услове из </w:t>
      </w:r>
      <w:r w:rsidRPr="00F600E7">
        <w:rPr>
          <w:rFonts w:cs="Arial"/>
          <w:lang w:eastAsia="zh-CN"/>
        </w:rPr>
        <w:t>тачака 1.</w:t>
      </w:r>
      <w:r w:rsidR="007F582B" w:rsidRPr="00F600E7">
        <w:rPr>
          <w:rFonts w:cs="Arial"/>
          <w:lang w:eastAsia="zh-CN"/>
        </w:rPr>
        <w:t>д</w:t>
      </w:r>
      <w:r w:rsidRPr="00F600E7">
        <w:rPr>
          <w:rFonts w:cs="Arial"/>
          <w:lang w:eastAsia="zh-CN"/>
        </w:rPr>
        <w:t>о</w:t>
      </w:r>
      <w:r w:rsidR="009D7D3B" w:rsidRPr="00F600E7">
        <w:rPr>
          <w:rFonts w:cs="Arial"/>
          <w:lang w:eastAsia="zh-CN"/>
        </w:rPr>
        <w:t xml:space="preserve"> </w:t>
      </w:r>
      <w:r w:rsidR="001C562D" w:rsidRPr="00F600E7">
        <w:rPr>
          <w:rFonts w:cs="Arial"/>
          <w:lang w:val="sr-Cyrl-RS" w:eastAsia="zh-CN"/>
        </w:rPr>
        <w:t>5</w:t>
      </w:r>
      <w:r w:rsidRPr="00F600E7">
        <w:rPr>
          <w:rFonts w:cs="Arial"/>
          <w:lang w:eastAsia="zh-CN"/>
        </w:rPr>
        <w:t xml:space="preserve"> овог обрасца</w:t>
      </w:r>
      <w:r w:rsidRPr="00F10346">
        <w:rPr>
          <w:rFonts w:cs="Arial"/>
          <w:lang w:eastAsia="zh-CN"/>
        </w:rPr>
        <w:t>, биће одбијена као неприхватљива.</w:t>
      </w:r>
    </w:p>
    <w:p w:rsidR="00B60FC8"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D8145A" w:rsidRPr="00D8145A" w:rsidRDefault="00D8145A" w:rsidP="00C10575">
      <w:pPr>
        <w:rPr>
          <w:rFonts w:cs="Arial"/>
          <w:lang w:val="sr-Cyrl-RS"/>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lastRenderedPageBreak/>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2"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D8145A" w:rsidRDefault="007F582B" w:rsidP="00D8145A">
      <w:pPr>
        <w:spacing w:before="0"/>
        <w:ind w:firstLine="720"/>
        <w:rPr>
          <w:lang w:val="sr-Cyrl-RS"/>
        </w:rPr>
      </w:pPr>
      <w:r w:rsidRPr="00F10346">
        <w:rPr>
          <w:rFonts w:cs="Arial"/>
          <w:lang w:eastAsia="zh-CN"/>
        </w:rPr>
        <w:t xml:space="preserve">-регистар понуђача: </w:t>
      </w:r>
      <w:hyperlink r:id="rId173"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9D7D3B" w:rsidRPr="00F600E7" w:rsidRDefault="009D7D3B" w:rsidP="009D7D3B">
      <w:pPr>
        <w:spacing w:before="0"/>
        <w:rPr>
          <w:rFonts w:cs="Arial"/>
          <w:lang w:eastAsia="zh-CN"/>
        </w:rPr>
      </w:pPr>
      <w:r w:rsidRPr="004278F0">
        <w:rPr>
          <w:rFonts w:cs="Arial"/>
          <w:lang w:eastAsia="zh-CN"/>
        </w:rPr>
        <w:t>Испуњеност обавезних услова из члана 75.став 1.</w:t>
      </w:r>
      <w:r w:rsidRPr="004278F0">
        <w:rPr>
          <w:rFonts w:cs="Arial"/>
        </w:rPr>
        <w:t xml:space="preserve">, </w:t>
      </w:r>
      <w:r w:rsidRPr="00F600E7">
        <w:rPr>
          <w:rFonts w:cs="Arial"/>
        </w:rPr>
        <w:t>члана 75. став 2.</w:t>
      </w:r>
      <w:r w:rsidRPr="00F600E7">
        <w:rPr>
          <w:rFonts w:cs="Arial"/>
          <w:lang w:eastAsia="zh-CN"/>
        </w:rPr>
        <w:t>, сходно ставу 4. члана 77. Закона, понуђач доказује достављањем Изјаве (Образац бр.</w:t>
      </w:r>
      <w:r w:rsidRPr="00F600E7">
        <w:rPr>
          <w:rFonts w:cs="Arial"/>
          <w:lang w:val="sr-Cyrl-RS" w:eastAsia="zh-CN"/>
        </w:rPr>
        <w:t xml:space="preserve"> 4)</w:t>
      </w:r>
      <w:r w:rsidRPr="00F600E7">
        <w:rPr>
          <w:rFonts w:cs="Arial"/>
          <w:lang w:eastAsia="zh-CN"/>
        </w:rPr>
        <w:t xml:space="preserve"> којом под пуном материјалном и кривичном одговорношћу, потврђује да испуњава </w:t>
      </w:r>
      <w:r w:rsidRPr="00F600E7">
        <w:rPr>
          <w:rFonts w:cs="Arial"/>
          <w:lang w:val="sr-Cyrl-RS" w:eastAsia="zh-CN"/>
        </w:rPr>
        <w:t xml:space="preserve">обавезне </w:t>
      </w:r>
      <w:r w:rsidRPr="00F600E7">
        <w:rPr>
          <w:rFonts w:cs="Arial"/>
          <w:lang w:eastAsia="zh-CN"/>
        </w:rPr>
        <w:t>услове за учешће у поступку јавне набавке.</w:t>
      </w:r>
    </w:p>
    <w:p w:rsidR="00B60FC8" w:rsidRPr="00F600E7" w:rsidRDefault="00B60FC8" w:rsidP="00B13CD3">
      <w:pPr>
        <w:spacing w:before="0"/>
        <w:rPr>
          <w:rFonts w:cs="Arial"/>
          <w:color w:val="00B0F0"/>
          <w:lang w:eastAsia="zh-CN"/>
        </w:rPr>
      </w:pPr>
    </w:p>
    <w:p w:rsidR="009D7D3B" w:rsidRPr="00AF26C4" w:rsidRDefault="009D7D3B" w:rsidP="009D7D3B">
      <w:pPr>
        <w:pStyle w:val="KDParagraf"/>
        <w:spacing w:before="0"/>
        <w:rPr>
          <w:rFonts w:cs="Arial"/>
        </w:rPr>
      </w:pPr>
      <w:r w:rsidRPr="00F600E7">
        <w:rPr>
          <w:rFonts w:cs="Arial"/>
          <w:lang w:val="ru-RU"/>
        </w:rPr>
        <w:t xml:space="preserve">Сваки подизвођач мора да испуњава услове из члана 75. став 1. тачка 1), 2) и 4) </w:t>
      </w:r>
      <w:r w:rsidRPr="00F600E7">
        <w:rPr>
          <w:rFonts w:cs="Arial"/>
        </w:rPr>
        <w:t xml:space="preserve">и члана 75. став 2. </w:t>
      </w:r>
      <w:r w:rsidRPr="00F600E7">
        <w:rPr>
          <w:rFonts w:cs="Arial"/>
          <w:lang w:val="ru-RU"/>
        </w:rPr>
        <w:t>Закона, што доказује достављањем тражене Изјаве</w:t>
      </w:r>
      <w:r w:rsidRPr="00F600E7">
        <w:rPr>
          <w:rFonts w:cs="Arial"/>
        </w:rPr>
        <w:t xml:space="preserve"> (</w:t>
      </w:r>
      <w:r w:rsidRPr="00F600E7">
        <w:rPr>
          <w:rFonts w:cs="Arial"/>
          <w:lang w:eastAsia="zh-CN"/>
        </w:rPr>
        <w:t>Образац бр.</w:t>
      </w:r>
      <w:r w:rsidRPr="00F600E7">
        <w:rPr>
          <w:rFonts w:cs="Arial"/>
          <w:lang w:val="sr-Cyrl-RS" w:eastAsia="zh-CN"/>
        </w:rPr>
        <w:t>5</w:t>
      </w:r>
      <w:r w:rsidRPr="00F600E7">
        <w:rPr>
          <w:rFonts w:cs="Arial"/>
          <w:lang w:eastAsia="zh-CN"/>
        </w:rPr>
        <w:t>.</w:t>
      </w:r>
      <w:r w:rsidRPr="00F600E7">
        <w:rPr>
          <w:rFonts w:cs="Arial"/>
        </w:rPr>
        <w:t>)</w:t>
      </w:r>
      <w:r w:rsidRPr="00F600E7">
        <w:rPr>
          <w:rFonts w:cs="Arial"/>
          <w:lang w:val="ru-RU"/>
        </w:rPr>
        <w:t xml:space="preserve">. </w:t>
      </w:r>
      <w:r w:rsidRPr="00F600E7">
        <w:rPr>
          <w:rFonts w:cs="Arial"/>
        </w:rPr>
        <w:t>Услове</w:t>
      </w:r>
      <w:r w:rsidRPr="00AF26C4">
        <w:rPr>
          <w:rFonts w:cs="Arial"/>
        </w:rPr>
        <w:t xml:space="preserve"> у вези са капацитетима из члана</w:t>
      </w:r>
      <w:r w:rsidRPr="00AF26C4">
        <w:rPr>
          <w:rFonts w:cs="Arial"/>
          <w:lang w:val="sr-Cyrl-RS"/>
        </w:rPr>
        <w:t xml:space="preserve"> </w:t>
      </w:r>
      <w:r w:rsidRPr="00AF26C4">
        <w:rPr>
          <w:rFonts w:cs="Arial"/>
        </w:rPr>
        <w:t>76.</w:t>
      </w:r>
      <w:r w:rsidRPr="00AF26C4">
        <w:rPr>
          <w:rFonts w:cs="Arial"/>
          <w:lang w:val="sr-Cyrl-RS"/>
        </w:rPr>
        <w:t xml:space="preserve"> З</w:t>
      </w:r>
      <w:r w:rsidRPr="00AF26C4">
        <w:rPr>
          <w:rFonts w:cs="Arial"/>
        </w:rPr>
        <w:t>акона, понуђач испуњава самостално без обзира на ангажовање подизвођача.</w:t>
      </w:r>
    </w:p>
    <w:p w:rsidR="00B60FC8" w:rsidRPr="00AF26C4" w:rsidRDefault="00B60FC8" w:rsidP="00BE7496">
      <w:pPr>
        <w:pStyle w:val="KDParagraf"/>
        <w:spacing w:before="0"/>
        <w:rPr>
          <w:rFonts w:cs="Arial"/>
          <w:color w:val="00B0F0"/>
          <w:lang w:val="sr-Cyrl-RS"/>
        </w:rPr>
      </w:pPr>
    </w:p>
    <w:p w:rsidR="009D7D3B" w:rsidRPr="004278F0" w:rsidRDefault="009D7D3B" w:rsidP="009D7D3B">
      <w:pPr>
        <w:spacing w:before="0"/>
        <w:rPr>
          <w:rFonts w:cs="Arial"/>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став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sidRPr="00AF26C4">
        <w:rPr>
          <w:rFonts w:cs="Arial"/>
          <w:lang w:val="sr-Cyrl-RS" w:eastAsia="zh-CN"/>
        </w:rPr>
        <w:t>4</w:t>
      </w:r>
      <w:r w:rsidRPr="00AF26C4">
        <w:rPr>
          <w:rFonts w:cs="Arial"/>
          <w:lang w:eastAsia="zh-CN"/>
        </w:rPr>
        <w:t>)</w:t>
      </w:r>
      <w:r w:rsidRPr="00AF26C4">
        <w:rPr>
          <w:rFonts w:cs="Arial"/>
          <w:lang w:val="sr-Cyrl-CS" w:eastAsia="zh-CN"/>
        </w:rPr>
        <w:t xml:space="preserve">. </w:t>
      </w:r>
      <w:r w:rsidRPr="00AF26C4">
        <w:rPr>
          <w:rFonts w:cs="Arial"/>
          <w:lang w:val="ru-RU"/>
        </w:rPr>
        <w:t>Услове у вези са капацитетима из</w:t>
      </w:r>
      <w:r w:rsidRPr="004278F0">
        <w:rPr>
          <w:rFonts w:cs="Arial"/>
          <w:lang w:val="ru-RU"/>
        </w:rPr>
        <w:t xml:space="preserve"> члана 76. </w:t>
      </w:r>
      <w:proofErr w:type="gramStart"/>
      <w:r w:rsidRPr="004278F0">
        <w:rPr>
          <w:rFonts w:cs="Arial"/>
        </w:rPr>
        <w:t>Закона понуђачи из групе испуњавају заједно, на основу достављених доказа.</w:t>
      </w:r>
      <w:proofErr w:type="gramEnd"/>
    </w:p>
    <w:p w:rsidR="00B60FC8" w:rsidRPr="00F10346" w:rsidRDefault="00B60FC8" w:rsidP="00BE7496">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Ако је понуђач доставио Изјаву из члана 77.став 4 З</w:t>
      </w:r>
      <w:r w:rsidR="00DB658F" w:rsidRPr="009D7D3B">
        <w:rPr>
          <w:rFonts w:cs="Arial"/>
          <w:lang w:eastAsia="zh-CN"/>
        </w:rPr>
        <w:t xml:space="preserve">акона </w:t>
      </w:r>
      <w:r w:rsidR="00D34466" w:rsidRPr="009D7D3B">
        <w:rPr>
          <w:rFonts w:cs="Arial"/>
          <w:lang w:val="sr-Cyrl-CS" w:eastAsia="zh-CN"/>
        </w:rPr>
        <w:t>Наручилац је обавезан</w:t>
      </w:r>
      <w:r w:rsidR="00B60FC8" w:rsidRPr="009D7D3B">
        <w:rPr>
          <w:rFonts w:cs="Arial"/>
          <w:lang w:val="sr-Cyrl-CS" w:eastAsia="zh-CN"/>
        </w:rPr>
        <w:t xml:space="preserve"> </w:t>
      </w:r>
      <w:r w:rsidR="000B225C" w:rsidRPr="009D7D3B">
        <w:rPr>
          <w:rFonts w:cs="Arial"/>
          <w:lang w:val="sr-Cyrl-CS" w:eastAsia="zh-CN"/>
        </w:rPr>
        <w:t xml:space="preserve">да </w:t>
      </w:r>
      <w:r w:rsidRPr="009D7D3B">
        <w:rPr>
          <w:rFonts w:cs="Arial"/>
          <w:lang w:eastAsia="zh-CN"/>
        </w:rPr>
        <w:t xml:space="preserve">пре доношења одлуке о додели уговора од понуђача чија понуда је изабрана као </w:t>
      </w:r>
      <w:r w:rsidRPr="009D7D3B">
        <w:rPr>
          <w:rFonts w:cs="Arial"/>
          <w:lang w:eastAsia="zh-CN"/>
        </w:rPr>
        <w:lastRenderedPageBreak/>
        <w:t>најповољнија затражи</w:t>
      </w:r>
      <w:r w:rsidR="00C10575"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9D7D3B" w:rsidRDefault="00B13CD3" w:rsidP="00B13CD3">
      <w:pPr>
        <w:spacing w:before="0"/>
        <w:rPr>
          <w:rFonts w:cs="Arial"/>
          <w:lang w:eastAsia="zh-CN"/>
        </w:rPr>
      </w:pPr>
      <w:r w:rsidRPr="009D7D3B">
        <w:rPr>
          <w:rFonts w:cs="Arial"/>
          <w:lang w:eastAsia="zh-CN"/>
        </w:rPr>
        <w:t xml:space="preserve">Наручилац </w:t>
      </w:r>
      <w:r w:rsidR="00C10575" w:rsidRPr="009D7D3B">
        <w:rPr>
          <w:rFonts w:cs="Arial"/>
          <w:lang w:val="sr-Cyrl-CS" w:eastAsia="zh-CN"/>
        </w:rPr>
        <w:t xml:space="preserve">може </w:t>
      </w:r>
      <w:r w:rsidR="00C10575" w:rsidRPr="009D7D3B">
        <w:rPr>
          <w:rFonts w:cs="Arial"/>
          <w:lang w:eastAsia="zh-CN"/>
        </w:rPr>
        <w:t>и од осталих понуђача затражи</w:t>
      </w:r>
      <w:r w:rsidR="00C10575"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
    <w:p w:rsidR="00B60FC8" w:rsidRPr="00F10346" w:rsidRDefault="00B60FC8" w:rsidP="00B13CD3">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9D7D3B" w:rsidRDefault="00B13CD3" w:rsidP="00B13CD3">
      <w:pPr>
        <w:spacing w:before="0"/>
        <w:rPr>
          <w:rFonts w:cs="Arial"/>
          <w:lang w:eastAsia="zh-CN"/>
        </w:rPr>
      </w:pPr>
      <w:r w:rsidRPr="009D7D3B">
        <w:rPr>
          <w:rFonts w:cs="Arial"/>
          <w:lang w:eastAsia="zh-CN"/>
        </w:rPr>
        <w:t xml:space="preserve">Ако понуђач у остављеном, примереном року који не може бити краћи од 5 (пет) дана не достави </w:t>
      </w:r>
      <w:r w:rsidR="00C10575" w:rsidRPr="009D7D3B">
        <w:rPr>
          <w:rFonts w:cs="Arial"/>
          <w:lang w:val="sr-Cyrl-CS" w:eastAsia="zh-CN"/>
        </w:rPr>
        <w:t>тражене доказе</w:t>
      </w:r>
      <w:r w:rsidRPr="009D7D3B">
        <w:rPr>
          <w:rFonts w:cs="Arial"/>
          <w:lang w:eastAsia="zh-CN"/>
        </w:rPr>
        <w:t>, његова понуда ће се одбити као неприхватљива.</w:t>
      </w:r>
    </w:p>
    <w:p w:rsidR="00B60FC8" w:rsidRPr="00F10346" w:rsidRDefault="00B60FC8" w:rsidP="00B13CD3">
      <w:pPr>
        <w:spacing w:before="0"/>
        <w:rPr>
          <w:rFonts w:cs="Arial"/>
          <w:color w:val="00B0F0"/>
          <w:lang w:eastAsia="zh-CN"/>
        </w:rPr>
      </w:pPr>
    </w:p>
    <w:p w:rsidR="00B82A81" w:rsidRPr="0020770D" w:rsidRDefault="00B82A81" w:rsidP="00B82A81">
      <w:pPr>
        <w:spacing w:before="0"/>
        <w:rPr>
          <w:rFonts w:cs="Arial"/>
          <w:lang w:eastAsia="zh-CN"/>
        </w:rPr>
      </w:pPr>
      <w:r w:rsidRPr="0020770D">
        <w:rPr>
          <w:rFonts w:cs="Arial"/>
          <w:lang w:eastAsia="zh-CN"/>
        </w:rPr>
        <w:t>Уколико понуђач није истовремено и произвођач понуђених добара</w:t>
      </w:r>
      <w:proofErr w:type="gramStart"/>
      <w:r w:rsidRPr="0020770D">
        <w:rPr>
          <w:rFonts w:cs="Arial"/>
          <w:lang w:eastAsia="zh-CN"/>
        </w:rPr>
        <w:t>,обавезан</w:t>
      </w:r>
      <w:proofErr w:type="gramEnd"/>
      <w:r w:rsidRPr="0020770D">
        <w:rPr>
          <w:rFonts w:cs="Arial"/>
          <w:lang w:eastAsia="zh-CN"/>
        </w:rPr>
        <w:t xml:space="preserve"> је да као додатни услов пословног капацитета у склопу своје понуде достави Изјаву о ауторизацији понуде, потписану и оверену од стране произвођача понуђених добара</w:t>
      </w:r>
      <w:r w:rsidRPr="0020770D">
        <w:rPr>
          <w:rFonts w:cs="Arial"/>
          <w:lang w:val="sr-Cyrl-CS" w:eastAsia="zh-CN"/>
        </w:rPr>
        <w:t xml:space="preserve"> (Образац бр. </w:t>
      </w:r>
      <w:r>
        <w:rPr>
          <w:rFonts w:cs="Arial"/>
          <w:lang w:val="sr-Latn-RS" w:eastAsia="zh-CN"/>
        </w:rPr>
        <w:t>8</w:t>
      </w:r>
      <w:r w:rsidRPr="0020770D">
        <w:rPr>
          <w:rFonts w:cs="Arial"/>
          <w:lang w:val="sr-Cyrl-CS" w:eastAsia="zh-CN"/>
        </w:rPr>
        <w:t>)</w:t>
      </w:r>
      <w:r w:rsidRPr="0020770D">
        <w:rPr>
          <w:rFonts w:cs="Arial"/>
          <w:lang w:eastAsia="zh-CN"/>
        </w:rPr>
        <w:t xml:space="preserve">. </w:t>
      </w:r>
    </w:p>
    <w:p w:rsidR="00B82A81" w:rsidRPr="0020770D" w:rsidRDefault="00B82A81" w:rsidP="00B82A81">
      <w:pPr>
        <w:spacing w:before="0"/>
        <w:rPr>
          <w:rFonts w:cs="Arial"/>
          <w:lang w:eastAsia="zh-CN"/>
        </w:rPr>
      </w:pPr>
      <w:r w:rsidRPr="0020770D">
        <w:rPr>
          <w:rFonts w:cs="Arial"/>
          <w:lang w:eastAsia="zh-CN"/>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B82A81" w:rsidRDefault="00B82A81" w:rsidP="00B82A81">
      <w:pPr>
        <w:spacing w:before="0"/>
        <w:rPr>
          <w:rFonts w:cs="Arial"/>
          <w:lang w:eastAsia="zh-CN"/>
        </w:rPr>
      </w:pPr>
      <w:proofErr w:type="gramStart"/>
      <w:r w:rsidRPr="0020770D">
        <w:rPr>
          <w:rFonts w:cs="Arial"/>
          <w:lang w:eastAsia="zh-CN"/>
        </w:rPr>
        <w:t>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w:t>
      </w:r>
      <w:proofErr w:type="gramEnd"/>
      <w:r w:rsidRPr="0020770D">
        <w:rPr>
          <w:rFonts w:cs="Arial"/>
          <w:lang w:eastAsia="zh-CN"/>
        </w:rPr>
        <w:t xml:space="preserve"> </w:t>
      </w:r>
      <w:proofErr w:type="gramStart"/>
      <w:r w:rsidRPr="0020770D">
        <w:rPr>
          <w:rFonts w:cs="Arial"/>
          <w:lang w:eastAsia="zh-CN"/>
        </w:rPr>
        <w:t xml:space="preserve">Изјава се доставља на Обрасцу </w:t>
      </w:r>
      <w:r>
        <w:rPr>
          <w:rFonts w:cs="Arial"/>
          <w:lang w:eastAsia="zh-CN"/>
        </w:rPr>
        <w:t>8</w:t>
      </w:r>
      <w:r w:rsidRPr="0020770D">
        <w:rPr>
          <w:rFonts w:cs="Arial"/>
          <w:lang w:eastAsia="zh-CN"/>
        </w:rPr>
        <w:t xml:space="preserve"> или на меморандуму произвођача.</w:t>
      </w:r>
      <w:proofErr w:type="gramEnd"/>
      <w:r w:rsidRPr="0020770D">
        <w:rPr>
          <w:rFonts w:cs="Arial"/>
          <w:lang w:eastAsia="zh-CN"/>
        </w:rPr>
        <w:t xml:space="preserve"> </w:t>
      </w:r>
      <w:proofErr w:type="gramStart"/>
      <w:r w:rsidRPr="0020770D">
        <w:rPr>
          <w:rFonts w:cs="Arial"/>
          <w:lang w:eastAsia="zh-CN"/>
        </w:rPr>
        <w:t>Уколико је Изјава о ауторизацији достављена на меморандуму произвођача обавезно мора да садржи све елементе и податке који се налазе у Обрасцу .</w:t>
      </w:r>
      <w:r>
        <w:rPr>
          <w:rFonts w:cs="Arial"/>
          <w:lang w:eastAsia="zh-CN"/>
        </w:rPr>
        <w:t>8</w:t>
      </w:r>
      <w:r w:rsidRPr="0020770D">
        <w:rPr>
          <w:rFonts w:cs="Arial"/>
          <w:lang w:eastAsia="zh-CN"/>
        </w:rPr>
        <w:t>.</w:t>
      </w:r>
      <w:proofErr w:type="gramEnd"/>
      <w:r w:rsidRPr="0020770D">
        <w:rPr>
          <w:rFonts w:cs="Arial"/>
          <w:lang w:eastAsia="zh-CN"/>
        </w:rPr>
        <w:t xml:space="preserve"> </w:t>
      </w:r>
    </w:p>
    <w:p w:rsidR="00B82A81" w:rsidRDefault="00B82A81" w:rsidP="00B82A81">
      <w:pPr>
        <w:spacing w:before="0"/>
        <w:rPr>
          <w:rFonts w:cs="Arial"/>
          <w:lang w:eastAsia="zh-CN"/>
        </w:rPr>
      </w:pPr>
    </w:p>
    <w:p w:rsidR="00B82A81" w:rsidRPr="0020770D" w:rsidRDefault="00B82A81" w:rsidP="00B82A81">
      <w:pPr>
        <w:spacing w:before="0"/>
        <w:rPr>
          <w:rFonts w:cs="Arial"/>
          <w:lang w:eastAsia="zh-CN"/>
        </w:rPr>
      </w:pPr>
      <w:proofErr w:type="gramStart"/>
      <w:r w:rsidRPr="0020770D">
        <w:rPr>
          <w:rFonts w:cs="Arial"/>
          <w:lang w:eastAsia="zh-CN"/>
        </w:rPr>
        <w:t>Уколико је Изјава о ауторизацији достављена на страном језику, иста мора бити преведена на српски језик.</w:t>
      </w:r>
      <w:proofErr w:type="gramEnd"/>
      <w:r w:rsidRPr="0020770D">
        <w:rPr>
          <w:rFonts w:cs="Arial"/>
          <w:lang w:eastAsia="zh-CN"/>
        </w:rPr>
        <w:t xml:space="preserve"> Пре доношења одлуке о додели уговора, наручилац може захтевати од понуђача чија је понуда буде оцењена као најповољнија, да на увид, између осталог, </w:t>
      </w:r>
      <w:proofErr w:type="gramStart"/>
      <w:r w:rsidRPr="0020770D">
        <w:rPr>
          <w:rFonts w:cs="Arial"/>
          <w:lang w:eastAsia="zh-CN"/>
        </w:rPr>
        <w:t>достави  и</w:t>
      </w:r>
      <w:proofErr w:type="gramEnd"/>
      <w:r w:rsidRPr="0020770D">
        <w:rPr>
          <w:rFonts w:cs="Arial"/>
          <w:lang w:eastAsia="zh-CN"/>
        </w:rPr>
        <w:t xml:space="preserve"> оригинал Изјаве о ауторизацији.</w:t>
      </w:r>
    </w:p>
    <w:p w:rsidR="00844CDE" w:rsidRDefault="00844CDE">
      <w:pPr>
        <w:spacing w:before="0"/>
        <w:jc w:val="left"/>
        <w:rPr>
          <w:rFonts w:cs="Arial"/>
          <w:color w:val="00B0F0"/>
          <w:lang w:eastAsia="zh-CN"/>
        </w:rPr>
      </w:pPr>
      <w:r>
        <w:rPr>
          <w:rFonts w:cs="Arial"/>
          <w:color w:val="00B0F0"/>
          <w:lang w:eastAsia="zh-CN"/>
        </w:rPr>
        <w:br w:type="page"/>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4"/>
      <w:bookmarkEnd w:id="1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21752" w:rsidRPr="00844CDE" w:rsidRDefault="00621752" w:rsidP="00621752">
      <w:pPr>
        <w:pStyle w:val="KDKomentar"/>
        <w:spacing w:before="0"/>
        <w:rPr>
          <w:rFonts w:cs="Arial"/>
          <w:b/>
          <w:i w:val="0"/>
          <w:color w:val="auto"/>
          <w:sz w:val="22"/>
          <w:szCs w:val="22"/>
        </w:rPr>
      </w:pPr>
      <w:r w:rsidRPr="00844CDE">
        <w:rPr>
          <w:rFonts w:cs="Arial"/>
          <w:i w:val="0"/>
          <w:color w:val="auto"/>
          <w:sz w:val="22"/>
          <w:szCs w:val="22"/>
        </w:rPr>
        <w:t xml:space="preserve">Избор најповољније понуде ће се извршити применом критеријума </w:t>
      </w:r>
      <w:r w:rsidRPr="00844CDE">
        <w:rPr>
          <w:rFonts w:cs="Arial"/>
          <w:b/>
          <w:i w:val="0"/>
          <w:color w:val="auto"/>
          <w:sz w:val="22"/>
          <w:szCs w:val="22"/>
        </w:rPr>
        <w:t>„Најнижа понуђена цена“.</w:t>
      </w:r>
    </w:p>
    <w:p w:rsidR="00621752" w:rsidRPr="00844CDE" w:rsidRDefault="00621752" w:rsidP="00621752">
      <w:pPr>
        <w:pStyle w:val="KDKomentar"/>
        <w:spacing w:before="0"/>
        <w:rPr>
          <w:rFonts w:cs="Arial"/>
          <w:i w:val="0"/>
          <w:color w:val="auto"/>
          <w:sz w:val="22"/>
          <w:szCs w:val="22"/>
        </w:rPr>
      </w:pPr>
      <w:r w:rsidRPr="00844CDE">
        <w:rPr>
          <w:rFonts w:cs="Arial"/>
          <w:i w:val="0"/>
          <w:color w:val="auto"/>
          <w:sz w:val="22"/>
          <w:szCs w:val="22"/>
        </w:rPr>
        <w:t>Критеријум за оцењивање понуда</w:t>
      </w:r>
      <w:r w:rsidRPr="00844CDE">
        <w:rPr>
          <w:rFonts w:cs="Arial"/>
          <w:b/>
          <w:i w:val="0"/>
          <w:color w:val="auto"/>
          <w:sz w:val="22"/>
          <w:szCs w:val="22"/>
        </w:rPr>
        <w:t xml:space="preserve"> Најнижа понуђена цена, </w:t>
      </w:r>
      <w:r w:rsidRPr="00844CDE">
        <w:rPr>
          <w:rFonts w:cs="Arial"/>
          <w:i w:val="0"/>
          <w:color w:val="auto"/>
          <w:sz w:val="22"/>
          <w:szCs w:val="22"/>
        </w:rPr>
        <w:t>заснива се на понуђеној цени</w:t>
      </w:r>
      <w:r w:rsidR="00C10575" w:rsidRPr="00844CDE">
        <w:rPr>
          <w:rFonts w:cs="Arial"/>
          <w:i w:val="0"/>
          <w:color w:val="auto"/>
          <w:sz w:val="22"/>
          <w:szCs w:val="22"/>
          <w:lang w:val="sr-Cyrl-CS"/>
        </w:rPr>
        <w:t xml:space="preserve"> као једином критеријуму</w:t>
      </w:r>
      <w:r w:rsidRPr="00844CDE">
        <w:rPr>
          <w:rFonts w:cs="Arial"/>
          <w:i w:val="0"/>
          <w:color w:val="auto"/>
          <w:sz w:val="22"/>
          <w:szCs w:val="22"/>
        </w:rPr>
        <w:t>.</w:t>
      </w:r>
    </w:p>
    <w:p w:rsidR="00E45DC8" w:rsidRPr="00844CDE" w:rsidRDefault="00E45DC8" w:rsidP="008512C6">
      <w:pPr>
        <w:pStyle w:val="KDParagraf"/>
        <w:spacing w:before="0"/>
        <w:rPr>
          <w:rFonts w:cs="Arial"/>
          <w:lang w:val="sr-Cyrl-RS"/>
        </w:rPr>
      </w:pPr>
    </w:p>
    <w:p w:rsidR="00621752" w:rsidRPr="00844CDE" w:rsidRDefault="00621752" w:rsidP="00621752">
      <w:pPr>
        <w:pStyle w:val="KDParagraf"/>
        <w:spacing w:before="0"/>
        <w:rPr>
          <w:rFonts w:cs="Arial"/>
        </w:rPr>
      </w:pPr>
      <w:r w:rsidRPr="00844CD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У понуђену цену страног понуђача урачунавају се и царинске дажбине.</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 xml:space="preserve">Када понуђач достави доказ да нуди добра домаћег порекла, наручилац </w:t>
      </w:r>
      <w:r w:rsidR="009B3371" w:rsidRPr="00844CDE">
        <w:rPr>
          <w:rFonts w:cs="Arial"/>
        </w:rPr>
        <w:t>ће</w:t>
      </w:r>
      <w:r w:rsidRPr="00844CDE">
        <w:rPr>
          <w:rFonts w:cs="Arial"/>
        </w:rPr>
        <w:t xml:space="preserve">, пре рангирања понуда, позвати све остале понуђаче чије су понуде оцењене као прихватљиве </w:t>
      </w:r>
      <w:r w:rsidR="001945FA" w:rsidRPr="00844CDE">
        <w:rPr>
          <w:rFonts w:cs="Arial"/>
        </w:rPr>
        <w:t>а код којих није јасно да ли је реч о добрима домаћег или страног порекла,</w:t>
      </w:r>
      <w:r w:rsidRPr="00844CDE">
        <w:rPr>
          <w:rFonts w:cs="Arial"/>
        </w:rPr>
        <w:t>да се изјасне да ли нуде добра домаћег порекла и да доставе доказ.</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86.став 1. до 4. З</w:t>
      </w:r>
      <w:r w:rsidR="00D16608" w:rsidRPr="00844CDE">
        <w:rPr>
          <w:rFonts w:cs="Arial"/>
        </w:rPr>
        <w:t>акона</w:t>
      </w:r>
      <w:r w:rsidRPr="00844CD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 став 1. до 4.З</w:t>
      </w:r>
      <w:r w:rsidR="00D16608" w:rsidRPr="00844CDE">
        <w:rPr>
          <w:rFonts w:cs="Arial"/>
        </w:rPr>
        <w:t>акона</w:t>
      </w:r>
      <w:r w:rsidRPr="00844CDE">
        <w:rPr>
          <w:rFonts w:cs="Arial"/>
        </w:rPr>
        <w:t xml:space="preserve">) у поступцима јавних набавки у којима учествују </w:t>
      </w:r>
      <w:r w:rsidRPr="00844C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844CDE" w:rsidRDefault="00621752" w:rsidP="00621752">
      <w:pPr>
        <w:pStyle w:val="KDParagraf"/>
        <w:spacing w:before="0"/>
        <w:rPr>
          <w:rFonts w:cs="Arial"/>
          <w:color w:val="FF0000"/>
          <w:lang w:val="sr-Cyrl-RS"/>
        </w:rPr>
      </w:pPr>
    </w:p>
    <w:p w:rsidR="00621752" w:rsidRPr="00F10346" w:rsidRDefault="00621752" w:rsidP="00621752">
      <w:pPr>
        <w:pStyle w:val="KDParagraf"/>
        <w:spacing w:before="0"/>
        <w:rPr>
          <w:rFonts w:cs="Arial"/>
          <w:color w:val="FF0000"/>
        </w:rPr>
      </w:pPr>
    </w:p>
    <w:p w:rsidR="00E1278C" w:rsidRPr="00D8145A" w:rsidRDefault="00874F5B" w:rsidP="00D8145A">
      <w:pPr>
        <w:pStyle w:val="Heading10"/>
        <w:spacing w:before="0"/>
        <w:jc w:val="both"/>
        <w:rPr>
          <w:lang w:val="sr-Cyrl-RS"/>
        </w:rPr>
      </w:pPr>
      <w:bookmarkStart w:id="202" w:name="_Toc441651548"/>
      <w:bookmarkStart w:id="203" w:name="_Toc442559886"/>
      <w:r w:rsidRPr="00F10346">
        <w:rPr>
          <w:lang w:val="en-US"/>
        </w:rPr>
        <w:t xml:space="preserve">5.1. </w:t>
      </w:r>
      <w:bookmarkEnd w:id="202"/>
      <w:bookmarkEnd w:id="203"/>
      <w:r w:rsidR="000129AD" w:rsidRPr="00F600E7">
        <w:rPr>
          <w:rFonts w:eastAsia="TimesNewRomanPSMT" w:cs="Arial"/>
          <w:bCs/>
          <w:iCs/>
          <w:color w:val="000000"/>
        </w:rPr>
        <w:t xml:space="preserve">Елементи критеријума односно начин на основу којих ће наручилац </w:t>
      </w:r>
      <w:r w:rsidR="000129AD" w:rsidRPr="00F600E7">
        <w:rPr>
          <w:rFonts w:eastAsia="TimesNewRomanPSMT" w:cs="Arial"/>
          <w:bCs/>
          <w:iCs/>
        </w:rPr>
        <w:t>извршити доделу уговора у ситуацији када постоје две или више понуда са истом понуђеном ценом:</w:t>
      </w:r>
    </w:p>
    <w:p w:rsidR="005B62DB" w:rsidRPr="00EB602E" w:rsidRDefault="005B62DB" w:rsidP="005B62DB">
      <w:pPr>
        <w:spacing w:before="0"/>
        <w:rPr>
          <w:rFonts w:cs="Arial"/>
          <w:lang w:val="sr-Cyrl-RS"/>
        </w:rPr>
      </w:pPr>
      <w:r w:rsidRPr="00EB602E">
        <w:rPr>
          <w:rFonts w:cs="Arial"/>
        </w:rPr>
        <w:t>Уколико две или више понуда имају исту најнижу понуђену цену, као најповољнија биће изабра</w:t>
      </w:r>
      <w:r w:rsidR="00D8145A" w:rsidRPr="00EB602E">
        <w:rPr>
          <w:rFonts w:cs="Arial"/>
        </w:rPr>
        <w:t>на понуда оног понуђача који је краћи рок испоруке</w:t>
      </w:r>
      <w:r w:rsidRPr="00EB602E">
        <w:rPr>
          <w:rFonts w:cs="Arial"/>
        </w:rPr>
        <w:t>.</w:t>
      </w:r>
      <w:r w:rsidRPr="00EB602E">
        <w:rPr>
          <w:rFonts w:cs="Arial"/>
          <w:lang w:val="sr-Cyrl-RS"/>
        </w:rPr>
        <w:t xml:space="preserve"> </w:t>
      </w:r>
      <w:r w:rsidRPr="00EB602E">
        <w:rPr>
          <w:rFonts w:cs="Arial"/>
        </w:rPr>
        <w:t xml:space="preserve">У </w:t>
      </w:r>
      <w:r w:rsidRPr="00D833DF">
        <w:rPr>
          <w:rFonts w:cs="Arial"/>
        </w:rPr>
        <w:t>с</w:t>
      </w:r>
      <w:r w:rsidR="00D8145A" w:rsidRPr="00D833DF">
        <w:rPr>
          <w:rFonts w:cs="Arial"/>
        </w:rPr>
        <w:t xml:space="preserve">лучају истог понуђеног </w:t>
      </w:r>
      <w:r w:rsidRPr="00D833DF">
        <w:rPr>
          <w:rFonts w:cs="Arial"/>
        </w:rPr>
        <w:t xml:space="preserve"> рока</w:t>
      </w:r>
      <w:r w:rsidR="00D8145A" w:rsidRPr="00D833DF">
        <w:rPr>
          <w:rFonts w:cs="Arial"/>
          <w:lang w:val="sr-Cyrl-RS"/>
        </w:rPr>
        <w:t xml:space="preserve"> испоруке</w:t>
      </w:r>
      <w:r w:rsidRPr="00D833DF">
        <w:rPr>
          <w:rFonts w:cs="Arial"/>
        </w:rPr>
        <w:t>, као најповољнија биће изабрана понуда оног понуђача ко</w:t>
      </w:r>
      <w:r w:rsidR="00D8145A" w:rsidRPr="00D833DF">
        <w:rPr>
          <w:rFonts w:cs="Arial"/>
        </w:rPr>
        <w:t xml:space="preserve">ји је понудио </w:t>
      </w:r>
      <w:r w:rsidR="00F600E7">
        <w:rPr>
          <w:rFonts w:cs="Arial"/>
          <w:lang w:val="sr-Cyrl-RS"/>
        </w:rPr>
        <w:t>дужу гарантни период</w:t>
      </w:r>
      <w:r w:rsidR="00D8145A" w:rsidRPr="00D833DF">
        <w:rPr>
          <w:rFonts w:cs="Arial"/>
          <w:lang w:val="sr-Cyrl-RS"/>
        </w:rPr>
        <w:t>.</w:t>
      </w:r>
    </w:p>
    <w:p w:rsidR="005B62DB" w:rsidRPr="004278F0" w:rsidRDefault="005B62DB" w:rsidP="005B62DB">
      <w:pPr>
        <w:spacing w:before="0"/>
        <w:rPr>
          <w:rFonts w:cs="Arial"/>
          <w:lang w:val="sr-Cyrl-RS"/>
        </w:rPr>
      </w:pPr>
    </w:p>
    <w:p w:rsidR="005B62DB" w:rsidRPr="004278F0" w:rsidRDefault="005B62DB" w:rsidP="005B62DB">
      <w:pPr>
        <w:spacing w:before="0"/>
        <w:rPr>
          <w:rFonts w:cs="Arial"/>
          <w:lang w:val="sr-Cyrl-RS"/>
        </w:rPr>
      </w:pPr>
      <w:r w:rsidRPr="004278F0">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5B62DB" w:rsidRPr="004278F0" w:rsidRDefault="005B62DB" w:rsidP="005B62DB">
      <w:pPr>
        <w:spacing w:before="0"/>
        <w:rPr>
          <w:rFonts w:cs="Arial"/>
          <w:lang w:val="sr-Cyrl-RS"/>
        </w:rPr>
      </w:pPr>
    </w:p>
    <w:p w:rsidR="00D100E6" w:rsidRPr="00000524" w:rsidRDefault="005B62DB" w:rsidP="00D100E6">
      <w:pPr>
        <w:spacing w:before="0"/>
        <w:rPr>
          <w:rFonts w:cs="Arial"/>
        </w:rPr>
      </w:pPr>
      <w:r w:rsidRPr="004278F0">
        <w:rPr>
          <w:rFonts w:cs="Arial"/>
        </w:rPr>
        <w:t>Извлачење путем жреба Наручилац ће извршити јавно, у присуству понуђача који имају исту најнижу понуђену цену.</w:t>
      </w:r>
      <w:r w:rsidRPr="004278F0">
        <w:rPr>
          <w:rFonts w:cs="Arial"/>
          <w:lang w:val="sr-Cyrl-RS"/>
        </w:rPr>
        <w:t xml:space="preserve"> </w:t>
      </w:r>
      <w:proofErr w:type="gramStart"/>
      <w:r w:rsidRPr="004278F0">
        <w:rPr>
          <w:rFonts w:cs="Arial"/>
        </w:rPr>
        <w:t>На посебним папирима који су исте величине и боје а</w:t>
      </w:r>
      <w:r w:rsidR="00A4308F">
        <w:rPr>
          <w:rFonts w:cs="Arial"/>
          <w:lang w:val="sr-Cyrl-RS"/>
        </w:rPr>
        <w:t xml:space="preserve"> </w:t>
      </w:r>
      <w:r w:rsidRPr="004278F0">
        <w:rPr>
          <w:rFonts w:cs="Arial"/>
        </w:rPr>
        <w:t>ручилац ће исписати називе Понуђача, те папире ставити у кутију, одакле ће један од чланова Комисије извући само један папир.</w:t>
      </w:r>
      <w:proofErr w:type="gramEnd"/>
      <w:r w:rsidR="00684E45">
        <w:rPr>
          <w:rFonts w:cs="Arial"/>
          <w:lang w:val="sr-Cyrl-RS"/>
        </w:rPr>
        <w:t xml:space="preserve"> </w:t>
      </w:r>
      <w:r w:rsidRPr="004278F0">
        <w:rPr>
          <w:rFonts w:cs="Arial"/>
        </w:rPr>
        <w:t xml:space="preserve">Понуђачу чији назив буде на извученом </w:t>
      </w:r>
      <w:r w:rsidRPr="004278F0">
        <w:rPr>
          <w:rFonts w:cs="Arial"/>
        </w:rPr>
        <w:lastRenderedPageBreak/>
        <w:t xml:space="preserve">папиру биће додељен </w:t>
      </w:r>
      <w:proofErr w:type="gramStart"/>
      <w:r w:rsidRPr="004278F0">
        <w:rPr>
          <w:rFonts w:cs="Arial"/>
        </w:rPr>
        <w:t>уговор  о</w:t>
      </w:r>
      <w:proofErr w:type="gramEnd"/>
      <w:r w:rsidRPr="004278F0">
        <w:rPr>
          <w:rFonts w:cs="Arial"/>
        </w:rPr>
        <w:t xml:space="preserve"> јавној набавци</w:t>
      </w:r>
      <w:r w:rsidRPr="004278F0">
        <w:rPr>
          <w:rFonts w:eastAsia="TimesNewRomanPSMT" w:cs="Arial"/>
          <w:bCs/>
        </w:rPr>
        <w:t>.</w:t>
      </w:r>
      <w:r w:rsidR="00D100E6" w:rsidRPr="00D100E6">
        <w:rPr>
          <w:rFonts w:eastAsia="TimesNewRomanPSMT" w:cs="Arial"/>
          <w:bCs/>
        </w:rPr>
        <w:t xml:space="preserve"> </w:t>
      </w:r>
      <w:proofErr w:type="gramStart"/>
      <w:r w:rsidR="00D100E6" w:rsidRPr="00000524">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Pr="00D8145A" w:rsidRDefault="005B62DB" w:rsidP="00D8145A">
      <w:pPr>
        <w:spacing w:before="0"/>
        <w:rPr>
          <w:rFonts w:cs="Arial"/>
          <w:b/>
          <w:lang w:val="ru-RU"/>
        </w:rPr>
      </w:pPr>
      <w:r w:rsidRPr="004278F0">
        <w:rPr>
          <w:rFonts w:eastAsia="Arial Unicode MS" w:cs="Arial"/>
          <w:b/>
          <w:kern w:val="2"/>
        </w:rPr>
        <w:t xml:space="preserve">                                                                </w:t>
      </w:r>
      <w:r w:rsidR="00FF31E1"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AF26C4" w:rsidRDefault="00164A25" w:rsidP="00AF26C4">
      <w:pPr>
        <w:tabs>
          <w:tab w:val="center" w:pos="4320"/>
          <w:tab w:val="right" w:pos="8640"/>
        </w:tabs>
        <w:rPr>
          <w:sz w:val="24"/>
          <w:szCs w:val="24"/>
          <w:lang w:val="sr-Cyrl-RS" w:eastAsia="ar-SA"/>
        </w:rPr>
      </w:pPr>
      <w:r w:rsidRPr="00F10346">
        <w:rPr>
          <w:rFonts w:eastAsia="Arial Unicode MS" w:cs="Arial"/>
          <w:kern w:val="2"/>
          <w:lang w:val="ru-RU"/>
        </w:rPr>
        <w:t xml:space="preserve">                                                                      за спровођење ЈН</w:t>
      </w:r>
      <w:r w:rsidR="00AF26C4">
        <w:rPr>
          <w:rFonts w:eastAsia="Arial Unicode MS" w:cs="Arial"/>
          <w:kern w:val="2"/>
          <w:lang w:val="sr-Cyrl-RS"/>
        </w:rPr>
        <w:t xml:space="preserve"> </w:t>
      </w:r>
      <w:r w:rsidR="00E612A0">
        <w:rPr>
          <w:sz w:val="24"/>
          <w:szCs w:val="24"/>
          <w:lang w:eastAsia="ar-SA"/>
        </w:rPr>
        <w:t>3000/</w:t>
      </w:r>
      <w:r w:rsidR="00CC60CA">
        <w:rPr>
          <w:sz w:val="24"/>
          <w:szCs w:val="24"/>
          <w:lang w:val="sr-Cyrl-RS" w:eastAsia="ar-SA"/>
        </w:rPr>
        <w:t>0240</w:t>
      </w:r>
      <w:r w:rsidR="00E612A0">
        <w:rPr>
          <w:sz w:val="24"/>
          <w:szCs w:val="24"/>
          <w:lang w:eastAsia="ar-SA"/>
        </w:rPr>
        <w:t>/2016 (</w:t>
      </w:r>
      <w:r w:rsidR="00CC60CA">
        <w:rPr>
          <w:sz w:val="24"/>
          <w:szCs w:val="24"/>
          <w:lang w:val="sr-Cyrl-RS" w:eastAsia="ar-SA"/>
        </w:rPr>
        <w:t>1082</w:t>
      </w:r>
      <w:r w:rsidR="00AF26C4" w:rsidRPr="00FB7333">
        <w:rPr>
          <w:sz w:val="24"/>
          <w:szCs w:val="24"/>
          <w:lang w:eastAsia="ar-SA"/>
        </w:rPr>
        <w:t>/2016)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w:t>
      </w:r>
      <w:r w:rsidRPr="00911C1F">
        <w:rPr>
          <w:rFonts w:eastAsia="Arial Unicode MS" w:cs="Arial"/>
          <w:kern w:val="2"/>
          <w:lang w:val="ru-RU"/>
        </w:rPr>
        <w:t>формирана Решењем бр.12.01</w:t>
      </w:r>
      <w:r w:rsidRPr="00F10346">
        <w:rPr>
          <w:rFonts w:eastAsia="Arial Unicode MS" w:cs="Arial"/>
          <w:kern w:val="2"/>
          <w:lang w:val="ru-RU"/>
        </w:rPr>
        <w:t>. _____________</w:t>
      </w:r>
    </w:p>
    <w:p w:rsidR="00164A25" w:rsidRPr="00F10346" w:rsidRDefault="00164A25" w:rsidP="00164A25">
      <w:pPr>
        <w:pStyle w:val="Title"/>
        <w:spacing w:before="0"/>
        <w:rPr>
          <w:rFonts w:cs="Arial"/>
          <w:color w:val="00B0F0"/>
          <w:sz w:val="22"/>
          <w:szCs w:val="22"/>
        </w:rPr>
      </w:pPr>
    </w:p>
    <w:p w:rsidR="00BE7496" w:rsidRPr="00F10346" w:rsidRDefault="008512C6" w:rsidP="00621752">
      <w:pPr>
        <w:autoSpaceDE w:val="0"/>
        <w:autoSpaceDN w:val="0"/>
        <w:adjustRightInd w:val="0"/>
        <w:spacing w:before="0"/>
        <w:rPr>
          <w:rFonts w:eastAsia="TimesNewRomanPSMT" w:cs="Arial"/>
          <w:bCs/>
          <w:color w:val="FF0000"/>
        </w:rPr>
      </w:pPr>
      <w:bookmarkStart w:id="204" w:name="_GoBack"/>
      <w:bookmarkEnd w:id="204"/>
      <w:r w:rsidRPr="00F10346">
        <w:rPr>
          <w:rFonts w:eastAsia="TimesNewRomanPSMT" w:cs="Arial"/>
          <w:bCs/>
          <w:color w:val="FF0000"/>
        </w:rPr>
        <w:br w:type="page"/>
      </w:r>
    </w:p>
    <w:p w:rsidR="008D2B23" w:rsidRPr="00F10346" w:rsidRDefault="008D2B23" w:rsidP="00961829">
      <w:pPr>
        <w:pStyle w:val="KDPodnaslov1"/>
        <w:numPr>
          <w:ilvl w:val="0"/>
          <w:numId w:val="14"/>
        </w:numPr>
        <w:spacing w:before="0"/>
        <w:rPr>
          <w:rFonts w:cs="Arial"/>
        </w:rPr>
      </w:pPr>
      <w:bookmarkStart w:id="205" w:name="_Toc430335194"/>
      <w:bookmarkStart w:id="206" w:name="_Toc430335287"/>
      <w:bookmarkStart w:id="207" w:name="_Toc430335706"/>
      <w:bookmarkStart w:id="208" w:name="_Toc430335196"/>
      <w:bookmarkStart w:id="209" w:name="_Toc430335289"/>
      <w:bookmarkStart w:id="210" w:name="_Toc430335708"/>
      <w:bookmarkStart w:id="211" w:name="_Toc442559887"/>
      <w:bookmarkEnd w:id="197"/>
      <w:bookmarkEnd w:id="198"/>
      <w:bookmarkEnd w:id="199"/>
      <w:bookmarkEnd w:id="200"/>
      <w:bookmarkEnd w:id="201"/>
      <w:bookmarkEnd w:id="205"/>
      <w:bookmarkEnd w:id="206"/>
      <w:bookmarkEnd w:id="207"/>
      <w:bookmarkEnd w:id="208"/>
      <w:bookmarkEnd w:id="209"/>
      <w:bookmarkEnd w:id="210"/>
      <w:r w:rsidRPr="00F10346">
        <w:rPr>
          <w:rFonts w:cs="Arial"/>
        </w:rPr>
        <w:lastRenderedPageBreak/>
        <w:t>УПУТСТВО ПОНУЂАЧИМА КАКО ДА САЧИНЕ ПОНУДУ</w:t>
      </w:r>
      <w:bookmarkEnd w:id="211"/>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961829">
      <w:pPr>
        <w:pStyle w:val="KDPodnaslov2"/>
        <w:numPr>
          <w:ilvl w:val="1"/>
          <w:numId w:val="21"/>
        </w:numPr>
        <w:spacing w:before="0"/>
        <w:jc w:val="both"/>
        <w:rPr>
          <w:rFonts w:cs="Arial"/>
        </w:rPr>
      </w:pPr>
      <w:bookmarkStart w:id="212" w:name="_Toc441651577"/>
      <w:bookmarkStart w:id="213" w:name="_Toc442559888"/>
      <w:r w:rsidRPr="00F10346">
        <w:rPr>
          <w:rFonts w:cs="Arial"/>
        </w:rPr>
        <w:t>Језик на којем понуда мора бити састављена</w:t>
      </w:r>
      <w:bookmarkEnd w:id="212"/>
      <w:bookmarkEnd w:id="213"/>
    </w:p>
    <w:p w:rsidR="008D2B23" w:rsidRPr="00CF4B83" w:rsidRDefault="008D2B23" w:rsidP="008D2B23">
      <w:pPr>
        <w:pStyle w:val="KDParagraf"/>
        <w:spacing w:before="0"/>
        <w:rPr>
          <w:rFonts w:cs="Arial"/>
        </w:rPr>
      </w:pPr>
      <w:r w:rsidRPr="00CF4B83">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5B62DB" w:rsidRDefault="008D2B23" w:rsidP="008D2B23">
      <w:pPr>
        <w:pStyle w:val="KDKomentar"/>
        <w:spacing w:before="0"/>
        <w:rPr>
          <w:rFonts w:cs="Arial"/>
          <w:i w:val="0"/>
          <w:color w:val="auto"/>
          <w:sz w:val="22"/>
          <w:szCs w:val="22"/>
        </w:rPr>
      </w:pPr>
      <w:r w:rsidRPr="00CF4B83">
        <w:rPr>
          <w:rFonts w:cs="Arial"/>
          <w:i w:val="0"/>
          <w:color w:val="auto"/>
          <w:sz w:val="22"/>
          <w:szCs w:val="22"/>
        </w:rPr>
        <w:t>Понуда са свим прилозима мора бити сачињена</w:t>
      </w:r>
      <w:r w:rsidRPr="005B62DB">
        <w:rPr>
          <w:rFonts w:cs="Arial"/>
          <w:i w:val="0"/>
          <w:color w:val="auto"/>
          <w:sz w:val="22"/>
          <w:szCs w:val="22"/>
        </w:rPr>
        <w:t xml:space="preserve">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961829">
      <w:pPr>
        <w:pStyle w:val="KDPodnaslov2"/>
        <w:numPr>
          <w:ilvl w:val="1"/>
          <w:numId w:val="21"/>
        </w:numPr>
        <w:spacing w:before="0"/>
        <w:jc w:val="both"/>
        <w:rPr>
          <w:rFonts w:cs="Arial"/>
        </w:rPr>
      </w:pPr>
      <w:bookmarkStart w:id="214" w:name="_Toc441651578"/>
      <w:bookmarkStart w:id="215"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4"/>
      <w:bookmarkEnd w:id="215"/>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8B2F7B">
        <w:rPr>
          <w:rFonts w:cs="Arial"/>
          <w:lang w:val="ru-RU"/>
        </w:rPr>
        <w:t xml:space="preserve">Понуђач подноси понуду у затвореној коверти </w:t>
      </w:r>
      <w:r w:rsidRPr="008B2F7B">
        <w:rPr>
          <w:rFonts w:cs="Arial"/>
        </w:rPr>
        <w:t>или кутији</w:t>
      </w:r>
      <w:r w:rsidRPr="008B2F7B">
        <w:rPr>
          <w:rFonts w:cs="Arial"/>
          <w:lang w:val="ru-RU"/>
        </w:rPr>
        <w:t xml:space="preserve">, тако да се </w:t>
      </w:r>
      <w:r w:rsidR="00613B13" w:rsidRPr="008B2F7B">
        <w:rPr>
          <w:rFonts w:cs="Arial"/>
          <w:lang w:val="ru-RU"/>
        </w:rPr>
        <w:t>при отварању може проверити да ли је затворена, као и када</w:t>
      </w:r>
      <w:r w:rsidRPr="008B2F7B">
        <w:rPr>
          <w:rFonts w:cs="Arial"/>
          <w:lang w:val="ru-RU"/>
        </w:rPr>
        <w:t xml:space="preserve">, на адресу: Јавно предузеће „Електропривреда Србије“, </w:t>
      </w:r>
      <w:r w:rsidR="00613B13" w:rsidRPr="008B2F7B">
        <w:rPr>
          <w:rFonts w:cs="Arial"/>
          <w:lang w:val="ru-RU"/>
        </w:rPr>
        <w:t>огранак</w:t>
      </w:r>
      <w:r w:rsidR="0095708A" w:rsidRPr="008B2F7B">
        <w:rPr>
          <w:rFonts w:cs="Arial"/>
          <w:lang w:val="ru-RU"/>
        </w:rPr>
        <w:t xml:space="preserve"> ТЕНТ</w:t>
      </w:r>
      <w:r w:rsidRPr="008B2F7B">
        <w:rPr>
          <w:rFonts w:cs="Arial"/>
          <w:lang w:val="ru-RU"/>
        </w:rPr>
        <w:t>,</w:t>
      </w:r>
      <w:r w:rsidR="00613B13" w:rsidRPr="008B2F7B">
        <w:rPr>
          <w:rFonts w:cs="Arial"/>
          <w:color w:val="00B0F0"/>
          <w:lang w:val="ru-RU"/>
        </w:rPr>
        <w:t xml:space="preserve"> </w:t>
      </w:r>
      <w:r w:rsidR="005B62DB" w:rsidRPr="008B2F7B">
        <w:rPr>
          <w:rFonts w:cs="Arial"/>
          <w:lang w:val="ru-RU"/>
        </w:rPr>
        <w:t>Београд-Обреновац, Богољуба Урошевића Црног 44, 11500 Обреновац, писарница</w:t>
      </w:r>
      <w:r w:rsidRPr="008B2F7B">
        <w:rPr>
          <w:rFonts w:cs="Arial"/>
          <w:lang w:val="ru-RU"/>
        </w:rPr>
        <w:t xml:space="preserve"> - са назнаком: „Понуда за јавну н</w:t>
      </w:r>
      <w:r w:rsidR="005B62DB" w:rsidRPr="008B2F7B">
        <w:rPr>
          <w:rFonts w:cs="Arial"/>
          <w:lang w:val="ru-RU"/>
        </w:rPr>
        <w:t>абавку добара:</w:t>
      </w:r>
      <w:r w:rsidR="005B62DB" w:rsidRPr="008B2F7B">
        <w:rPr>
          <w:rFonts w:cs="Arial"/>
          <w:lang w:val="sr-Cyrl-RS"/>
        </w:rPr>
        <w:t xml:space="preserve"> </w:t>
      </w:r>
      <w:r w:rsidR="007372E4" w:rsidRPr="008B2F7B">
        <w:rPr>
          <w:rFonts w:cs="Arial"/>
          <w:b/>
          <w:lang w:val="sr-Cyrl-RS"/>
        </w:rPr>
        <w:t xml:space="preserve">Делови за напојне пумпе </w:t>
      </w:r>
      <w:r w:rsidR="007372E4" w:rsidRPr="008B2F7B">
        <w:rPr>
          <w:rFonts w:cs="Arial"/>
          <w:b/>
          <w:lang w:val="sr-Latn-RS"/>
        </w:rPr>
        <w:t>HALBERG</w:t>
      </w:r>
      <w:r w:rsidR="007372E4" w:rsidRPr="008B2F7B">
        <w:rPr>
          <w:rFonts w:cs="Arial"/>
          <w:b/>
          <w:lang w:val="sr-Cyrl-RS"/>
        </w:rPr>
        <w:t xml:space="preserve"> ТЕНТ А</w:t>
      </w:r>
      <w:r w:rsidR="00E379BC" w:rsidRPr="008B2F7B">
        <w:rPr>
          <w:rFonts w:cs="Arial"/>
          <w:lang w:val="ru-RU"/>
        </w:rPr>
        <w:t xml:space="preserve"> </w:t>
      </w:r>
      <w:r w:rsidRPr="008B2F7B">
        <w:rPr>
          <w:rFonts w:cs="Arial"/>
          <w:lang w:val="ru-RU"/>
        </w:rPr>
        <w:t xml:space="preserve">- Јавна набавка број </w:t>
      </w:r>
      <w:r w:rsidR="00E612A0" w:rsidRPr="008B2F7B">
        <w:rPr>
          <w:b/>
          <w:sz w:val="20"/>
        </w:rPr>
        <w:t>3000/</w:t>
      </w:r>
      <w:r w:rsidR="008B2F7B" w:rsidRPr="008B2F7B">
        <w:rPr>
          <w:b/>
          <w:sz w:val="20"/>
          <w:lang w:val="sr-Cyrl-RS"/>
        </w:rPr>
        <w:t>0240</w:t>
      </w:r>
      <w:r w:rsidR="00E612A0" w:rsidRPr="008B2F7B">
        <w:rPr>
          <w:b/>
          <w:sz w:val="20"/>
        </w:rPr>
        <w:t>/2016 (</w:t>
      </w:r>
      <w:r w:rsidR="008B2F7B" w:rsidRPr="008B2F7B">
        <w:rPr>
          <w:b/>
          <w:sz w:val="20"/>
          <w:lang w:val="sr-Cyrl-RS"/>
        </w:rPr>
        <w:t>1082</w:t>
      </w:r>
      <w:r w:rsidR="005B62DB" w:rsidRPr="008B2F7B">
        <w:rPr>
          <w:b/>
          <w:sz w:val="20"/>
        </w:rPr>
        <w:t>/2016)</w:t>
      </w:r>
      <w:r w:rsidRPr="008B2F7B">
        <w:rPr>
          <w:rFonts w:cs="Arial"/>
          <w:lang w:val="ru-RU"/>
        </w:rPr>
        <w:t xml:space="preserve"> - НЕ ОТВАРАТИ“.</w:t>
      </w:r>
      <w:r w:rsidRPr="00F10346">
        <w:rPr>
          <w:rFonts w:cs="Arial"/>
          <w:lang w:val="ru-RU"/>
        </w:rPr>
        <w:t xml:space="preserve">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961829">
      <w:pPr>
        <w:pStyle w:val="KDPodnaslov2"/>
        <w:numPr>
          <w:ilvl w:val="1"/>
          <w:numId w:val="21"/>
        </w:numPr>
        <w:spacing w:before="0"/>
        <w:jc w:val="both"/>
        <w:rPr>
          <w:rFonts w:cs="Arial"/>
        </w:rPr>
      </w:pPr>
      <w:bookmarkStart w:id="216" w:name="_Toc441651579"/>
      <w:bookmarkStart w:id="217" w:name="_Toc442559890"/>
      <w:r w:rsidRPr="00F10346">
        <w:rPr>
          <w:rFonts w:cs="Arial"/>
        </w:rPr>
        <w:t>Обавезна садржина понуде</w:t>
      </w:r>
      <w:bookmarkEnd w:id="216"/>
      <w:bookmarkEnd w:id="217"/>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5A5710" w:rsidRPr="005B62DB">
        <w:rPr>
          <w:rFonts w:cs="Arial"/>
          <w:lang w:val="ru-RU" w:bidi="en-US"/>
        </w:rPr>
        <w:t xml:space="preserve"> </w:t>
      </w:r>
      <w:r w:rsidRPr="005B62DB">
        <w:rPr>
          <w:rFonts w:cs="Arial"/>
          <w:lang w:val="ru-RU" w:bidi="en-US"/>
        </w:rPr>
        <w:t>и 76.</w:t>
      </w:r>
      <w:r w:rsidRPr="005B62DB">
        <w:rPr>
          <w:rFonts w:cs="Arial"/>
        </w:rPr>
        <w:t>Закона о јавним</w:t>
      </w:r>
      <w:r w:rsidRPr="005B62DB">
        <w:rPr>
          <w:rFonts w:cs="Arial"/>
          <w:lang w:bidi="en-US"/>
        </w:rPr>
        <w:t xml:space="preserve"> набавкама,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4102CF" w:rsidRDefault="00645F72" w:rsidP="00645F72">
      <w:pPr>
        <w:pStyle w:val="KDNabrajanje"/>
        <w:spacing w:before="0"/>
        <w:rPr>
          <w:rFonts w:cs="Arial"/>
        </w:rPr>
      </w:pPr>
      <w:r w:rsidRPr="004102CF">
        <w:rPr>
          <w:rFonts w:cs="Arial"/>
        </w:rPr>
        <w:t xml:space="preserve">Образац понуде </w:t>
      </w:r>
    </w:p>
    <w:p w:rsidR="00645F72" w:rsidRPr="004102CF" w:rsidRDefault="00645F72" w:rsidP="00645F72">
      <w:pPr>
        <w:pStyle w:val="KDNabrajanje"/>
        <w:spacing w:before="0"/>
        <w:rPr>
          <w:rFonts w:cs="Arial"/>
        </w:rPr>
      </w:pPr>
      <w:r w:rsidRPr="004102CF">
        <w:rPr>
          <w:rFonts w:cs="Arial"/>
        </w:rPr>
        <w:t xml:space="preserve">Структура цене </w:t>
      </w:r>
    </w:p>
    <w:p w:rsidR="00645F72" w:rsidRPr="004102CF" w:rsidRDefault="00645F72" w:rsidP="00645F72">
      <w:pPr>
        <w:pStyle w:val="KDNabrajanje"/>
        <w:spacing w:before="0"/>
        <w:rPr>
          <w:rFonts w:cs="Arial"/>
        </w:rPr>
      </w:pPr>
      <w:r w:rsidRPr="004102CF">
        <w:rPr>
          <w:rFonts w:cs="Arial"/>
        </w:rPr>
        <w:t xml:space="preserve">Образац трошкова припреме понуде, </w:t>
      </w:r>
      <w:r w:rsidR="0056571E" w:rsidRPr="004102CF">
        <w:rPr>
          <w:rFonts w:cs="Arial"/>
        </w:rPr>
        <w:t>ако понуђач захтева надокнаду трошкова у складу са чл.88 Закона</w:t>
      </w:r>
    </w:p>
    <w:p w:rsidR="008D2B23" w:rsidRPr="004102CF" w:rsidRDefault="008D2B23" w:rsidP="008D2B23">
      <w:pPr>
        <w:pStyle w:val="KDNabrajanje"/>
        <w:spacing w:before="0"/>
        <w:rPr>
          <w:rFonts w:cs="Arial"/>
        </w:rPr>
      </w:pPr>
      <w:r w:rsidRPr="004102CF">
        <w:rPr>
          <w:rFonts w:cs="Arial"/>
        </w:rPr>
        <w:t xml:space="preserve">Изјава о независној понуди </w:t>
      </w:r>
    </w:p>
    <w:p w:rsidR="00645F72" w:rsidRPr="004102CF" w:rsidRDefault="00645F72" w:rsidP="00645F72">
      <w:pPr>
        <w:pStyle w:val="KDNabrajanje"/>
        <w:spacing w:before="0"/>
        <w:rPr>
          <w:rFonts w:cs="Arial"/>
        </w:rPr>
      </w:pPr>
      <w:r w:rsidRPr="004102CF">
        <w:rPr>
          <w:rFonts w:cs="Arial"/>
        </w:rPr>
        <w:t>Изјав</w:t>
      </w:r>
      <w:r w:rsidR="001945FA" w:rsidRPr="004102CF">
        <w:rPr>
          <w:rFonts w:cs="Arial"/>
        </w:rPr>
        <w:t>а</w:t>
      </w:r>
      <w:r w:rsidRPr="004102CF">
        <w:rPr>
          <w:rFonts w:cs="Arial"/>
        </w:rPr>
        <w:t xml:space="preserve"> у складу са чланом 75. став 2. Закона </w:t>
      </w:r>
    </w:p>
    <w:p w:rsidR="007267FC" w:rsidRPr="004102CF" w:rsidRDefault="008D2B23" w:rsidP="008D2B23">
      <w:pPr>
        <w:pStyle w:val="KDNabrajanje"/>
        <w:spacing w:before="0"/>
        <w:rPr>
          <w:rFonts w:cs="Arial"/>
        </w:rPr>
      </w:pPr>
      <w:r w:rsidRPr="004102CF">
        <w:rPr>
          <w:rFonts w:cs="Arial"/>
        </w:rPr>
        <w:t xml:space="preserve">Изјава </w:t>
      </w:r>
      <w:r w:rsidR="007267FC" w:rsidRPr="004102CF">
        <w:rPr>
          <w:rFonts w:cs="Arial"/>
          <w:lang w:val="sr-Cyrl-CS"/>
        </w:rPr>
        <w:t>којом понуђач</w:t>
      </w:r>
      <w:r w:rsidR="009B3371" w:rsidRPr="004102CF">
        <w:rPr>
          <w:rFonts w:cs="Arial"/>
          <w:lang w:val="sr-Cyrl-CS"/>
        </w:rPr>
        <w:t>/члан групе понуђача</w:t>
      </w:r>
      <w:r w:rsidR="007267FC" w:rsidRPr="004102CF">
        <w:rPr>
          <w:rFonts w:cs="Arial"/>
          <w:lang w:val="sr-Cyrl-CS"/>
        </w:rPr>
        <w:t xml:space="preserve"> потврђује да</w:t>
      </w:r>
      <w:r w:rsidR="007267FC" w:rsidRPr="004102CF">
        <w:rPr>
          <w:rFonts w:cs="Arial"/>
        </w:rPr>
        <w:t xml:space="preserve"> испуњавањ</w:t>
      </w:r>
      <w:r w:rsidR="007267FC" w:rsidRPr="004102CF">
        <w:rPr>
          <w:rFonts w:cs="Arial"/>
          <w:lang w:val="sr-Cyrl-CS"/>
        </w:rPr>
        <w:t>а</w:t>
      </w:r>
      <w:r w:rsidR="007267FC" w:rsidRPr="004102CF">
        <w:rPr>
          <w:rFonts w:cs="Arial"/>
        </w:rPr>
        <w:t xml:space="preserve"> услов</w:t>
      </w:r>
      <w:r w:rsidR="007267FC" w:rsidRPr="004102CF">
        <w:rPr>
          <w:rFonts w:cs="Arial"/>
          <w:lang w:val="sr-Cyrl-CS"/>
        </w:rPr>
        <w:t>еза учешће у поступку јавне набавке</w:t>
      </w:r>
      <w:r w:rsidR="003C4E60" w:rsidRPr="004102CF">
        <w:rPr>
          <w:rFonts w:cs="Arial"/>
        </w:rPr>
        <w:t xml:space="preserve"> </w:t>
      </w:r>
    </w:p>
    <w:p w:rsidR="008D2B23" w:rsidRPr="00F600E7" w:rsidRDefault="007267FC" w:rsidP="008D2B23">
      <w:pPr>
        <w:pStyle w:val="KDNabrajanje"/>
        <w:spacing w:before="0"/>
        <w:rPr>
          <w:rFonts w:cs="Arial"/>
        </w:rPr>
      </w:pPr>
      <w:r w:rsidRPr="00F600E7">
        <w:rPr>
          <w:rFonts w:cs="Arial"/>
        </w:rPr>
        <w:t xml:space="preserve">Изјава </w:t>
      </w:r>
      <w:r w:rsidRPr="00F600E7">
        <w:rPr>
          <w:rFonts w:cs="Arial"/>
          <w:lang w:val="sr-Cyrl-CS"/>
        </w:rPr>
        <w:t>којом подизвођач потврђује да</w:t>
      </w:r>
      <w:r w:rsidRPr="00F600E7">
        <w:rPr>
          <w:rFonts w:cs="Arial"/>
        </w:rPr>
        <w:t xml:space="preserve"> испуњава услов</w:t>
      </w:r>
      <w:r w:rsidRPr="00F600E7">
        <w:rPr>
          <w:rFonts w:cs="Arial"/>
          <w:lang w:val="sr-Cyrl-CS"/>
        </w:rPr>
        <w:t>е</w:t>
      </w:r>
      <w:r w:rsidR="00333065" w:rsidRPr="00F600E7">
        <w:rPr>
          <w:rFonts w:cs="Arial"/>
          <w:lang w:val="sr-Cyrl-CS"/>
        </w:rPr>
        <w:t xml:space="preserve"> </w:t>
      </w:r>
      <w:r w:rsidRPr="00F600E7">
        <w:rPr>
          <w:rFonts w:cs="Arial"/>
          <w:lang w:val="sr-Cyrl-CS"/>
        </w:rPr>
        <w:t>за учешће у поступку јавне набавке</w:t>
      </w:r>
      <w:r w:rsidR="003C4E60" w:rsidRPr="00F600E7">
        <w:rPr>
          <w:rFonts w:cs="Arial"/>
        </w:rPr>
        <w:t xml:space="preserve"> </w:t>
      </w:r>
      <w:r w:rsidRPr="00F600E7">
        <w:rPr>
          <w:rFonts w:cs="Arial"/>
          <w:lang w:val="sr-Cyrl-CS"/>
        </w:rPr>
        <w:t>, у случају подношења понуде са подизвођачем</w:t>
      </w:r>
    </w:p>
    <w:p w:rsidR="0061058F" w:rsidRPr="00F600E7" w:rsidRDefault="00333065" w:rsidP="00C160FC">
      <w:pPr>
        <w:pStyle w:val="KDNabrajanje"/>
        <w:spacing w:before="0"/>
        <w:rPr>
          <w:rFonts w:cs="Arial"/>
        </w:rPr>
      </w:pPr>
      <w:r w:rsidRPr="00F600E7">
        <w:rPr>
          <w:rFonts w:cs="Arial"/>
        </w:rPr>
        <w:t>С</w:t>
      </w:r>
      <w:r w:rsidR="00645F72" w:rsidRPr="00F600E7">
        <w:rPr>
          <w:rFonts w:cs="Arial"/>
        </w:rPr>
        <w:t xml:space="preserve">редства финансијског обезбеђења </w:t>
      </w:r>
      <w:r w:rsidR="00B3572F" w:rsidRPr="00F600E7">
        <w:rPr>
          <w:rFonts w:cs="Arial"/>
        </w:rPr>
        <w:t>за озбиљност понуде</w:t>
      </w:r>
    </w:p>
    <w:p w:rsidR="0056571E" w:rsidRPr="00F600E7" w:rsidRDefault="007267FC" w:rsidP="00645F72">
      <w:pPr>
        <w:pStyle w:val="KDNabrajanje"/>
        <w:spacing w:before="0"/>
        <w:rPr>
          <w:rFonts w:cs="Arial"/>
        </w:rPr>
      </w:pPr>
      <w:r w:rsidRPr="00F600E7">
        <w:rPr>
          <w:rFonts w:cs="Arial"/>
          <w:lang w:val="sr-Cyrl-CS"/>
        </w:rPr>
        <w:t>Списак испоручених добара</w:t>
      </w:r>
    </w:p>
    <w:p w:rsidR="0056571E" w:rsidRPr="00F600E7" w:rsidRDefault="007267FC" w:rsidP="00E76DEC">
      <w:pPr>
        <w:pStyle w:val="KDNabrajanje"/>
        <w:spacing w:before="0"/>
        <w:rPr>
          <w:rFonts w:cs="Arial"/>
        </w:rPr>
      </w:pPr>
      <w:r w:rsidRPr="00F600E7">
        <w:rPr>
          <w:rFonts w:cs="Arial"/>
          <w:lang w:val="sr-Cyrl-CS"/>
        </w:rPr>
        <w:t>Потврда о референтним набавкама</w:t>
      </w:r>
    </w:p>
    <w:p w:rsidR="00EA6178" w:rsidRPr="00F600E7" w:rsidRDefault="00333065" w:rsidP="00EA6178">
      <w:pPr>
        <w:pStyle w:val="KDNabrajanje"/>
        <w:spacing w:before="0"/>
        <w:rPr>
          <w:rFonts w:cs="Arial"/>
        </w:rPr>
      </w:pPr>
      <w:r w:rsidRPr="00F600E7">
        <w:rPr>
          <w:rFonts w:cs="Arial"/>
        </w:rPr>
        <w:t>О</w:t>
      </w:r>
      <w:r w:rsidR="007267FC" w:rsidRPr="00F600E7">
        <w:rPr>
          <w:rFonts w:cs="Arial"/>
        </w:rPr>
        <w:t>брасц</w:t>
      </w:r>
      <w:r w:rsidR="007267FC" w:rsidRPr="00F600E7">
        <w:rPr>
          <w:rFonts w:cs="Arial"/>
          <w:lang w:val="sr-Cyrl-CS"/>
        </w:rPr>
        <w:t>и</w:t>
      </w:r>
      <w:r w:rsidR="00EA6178" w:rsidRPr="00F600E7">
        <w:rPr>
          <w:rFonts w:cs="Arial"/>
        </w:rPr>
        <w:t>, изјаве и доказ</w:t>
      </w:r>
      <w:r w:rsidR="007267FC" w:rsidRPr="00F600E7">
        <w:rPr>
          <w:rFonts w:cs="Arial"/>
          <w:lang w:val="sr-Cyrl-CS"/>
        </w:rPr>
        <w:t>и</w:t>
      </w:r>
      <w:r w:rsidR="007267FC" w:rsidRPr="00F600E7">
        <w:rPr>
          <w:rFonts w:cs="Arial"/>
        </w:rPr>
        <w:t xml:space="preserve"> одређене тачком </w:t>
      </w:r>
      <w:r w:rsidR="003C4E60" w:rsidRPr="00F600E7">
        <w:rPr>
          <w:rFonts w:cs="Arial"/>
        </w:rPr>
        <w:t>6</w:t>
      </w:r>
      <w:r w:rsidR="007267FC" w:rsidRPr="00F600E7">
        <w:rPr>
          <w:rFonts w:cs="Arial"/>
        </w:rPr>
        <w:t>.</w:t>
      </w:r>
      <w:r w:rsidR="007267FC" w:rsidRPr="00F600E7">
        <w:rPr>
          <w:rFonts w:cs="Arial"/>
          <w:lang w:val="sr-Cyrl-CS"/>
        </w:rPr>
        <w:t>9</w:t>
      </w:r>
      <w:r w:rsidR="007267FC" w:rsidRPr="00F600E7">
        <w:rPr>
          <w:rFonts w:cs="Arial"/>
        </w:rPr>
        <w:t xml:space="preserve"> или </w:t>
      </w:r>
      <w:r w:rsidR="003C4E60" w:rsidRPr="00F600E7">
        <w:rPr>
          <w:rFonts w:cs="Arial"/>
        </w:rPr>
        <w:t>6</w:t>
      </w:r>
      <w:r w:rsidR="007267FC" w:rsidRPr="00F600E7">
        <w:rPr>
          <w:rFonts w:cs="Arial"/>
        </w:rPr>
        <w:t>.1</w:t>
      </w:r>
      <w:r w:rsidR="007267FC" w:rsidRPr="00F600E7">
        <w:rPr>
          <w:rFonts w:cs="Arial"/>
          <w:lang w:val="sr-Cyrl-CS"/>
        </w:rPr>
        <w:t>0</w:t>
      </w:r>
      <w:r w:rsidR="00EA6178" w:rsidRPr="00F600E7">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F600E7" w:rsidRDefault="008D2B23" w:rsidP="00E76DEC">
      <w:pPr>
        <w:pStyle w:val="KDNabrajanje"/>
        <w:spacing w:before="0"/>
        <w:rPr>
          <w:rFonts w:cs="Arial"/>
        </w:rPr>
      </w:pPr>
      <w:r w:rsidRPr="00F600E7">
        <w:rPr>
          <w:rFonts w:cs="Arial"/>
        </w:rPr>
        <w:t xml:space="preserve">потписан и печатом оверен образац „Модел уговора“ </w:t>
      </w:r>
      <w:r w:rsidR="003C4E60" w:rsidRPr="00F600E7">
        <w:rPr>
          <w:rFonts w:cs="Arial"/>
        </w:rPr>
        <w:t>(пожељно је да буде попуњен)</w:t>
      </w:r>
    </w:p>
    <w:p w:rsidR="009B3371" w:rsidRPr="00F600E7" w:rsidRDefault="00EE070C" w:rsidP="00DA0F20">
      <w:pPr>
        <w:pStyle w:val="KDNabrajanje"/>
      </w:pPr>
      <w:r w:rsidRPr="00F600E7">
        <w:t>Техничка документација којом се доказује испуњеност захтеваних техничких кара</w:t>
      </w:r>
      <w:r w:rsidR="009D13A4" w:rsidRPr="00F600E7">
        <w:t xml:space="preserve">ктеристика,наведена у поглављу </w:t>
      </w:r>
      <w:r w:rsidR="00C160FC" w:rsidRPr="00F600E7">
        <w:rPr>
          <w:lang w:val="sr-Latn-RS"/>
        </w:rPr>
        <w:t>3.1.</w:t>
      </w:r>
    </w:p>
    <w:p w:rsidR="00DA0F20" w:rsidRPr="00DA0F20" w:rsidRDefault="00DA0F20" w:rsidP="00DA0F20">
      <w:pPr>
        <w:pStyle w:val="KDNabrajanje"/>
      </w:pPr>
      <w:r w:rsidRPr="00DA0F20">
        <w:t>Овлашћење за потписника (ако не потписује заступник)</w:t>
      </w:r>
      <w:r>
        <w:rPr>
          <w:lang w:val="sr-Cyrl-RS"/>
        </w:rPr>
        <w:t>.</w:t>
      </w:r>
    </w:p>
    <w:p w:rsidR="00C160FC" w:rsidRPr="00DA0F20" w:rsidRDefault="00DA0F20" w:rsidP="00C160FC">
      <w:pPr>
        <w:pStyle w:val="KDNabrajanje"/>
      </w:pPr>
      <w:r w:rsidRPr="00DA0F20">
        <w:rPr>
          <w:rFonts w:cs="Arial"/>
          <w:sz w:val="24"/>
          <w:szCs w:val="24"/>
        </w:rPr>
        <w:lastRenderedPageBreak/>
        <w:t xml:space="preserve"> </w:t>
      </w:r>
      <w:r w:rsidRPr="00636BCB">
        <w:rPr>
          <w:rFonts w:cs="Arial"/>
          <w:sz w:val="24"/>
          <w:szCs w:val="24"/>
        </w:rPr>
        <w:t>У</w:t>
      </w:r>
      <w:r>
        <w:rPr>
          <w:rFonts w:cs="Arial"/>
          <w:sz w:val="24"/>
          <w:szCs w:val="24"/>
        </w:rPr>
        <w:t xml:space="preserve"> </w:t>
      </w:r>
      <w:r w:rsidRPr="00636BCB">
        <w:rPr>
          <w:rFonts w:cs="Arial"/>
          <w:sz w:val="24"/>
          <w:szCs w:val="24"/>
        </w:rPr>
        <w:t>случају да Понуђач није истовремено и произвођач понуђених делова,</w:t>
      </w:r>
      <w:r>
        <w:rPr>
          <w:rFonts w:cs="Arial"/>
          <w:sz w:val="24"/>
          <w:szCs w:val="24"/>
        </w:rPr>
        <w:t xml:space="preserve"> </w:t>
      </w:r>
      <w:r w:rsidRPr="00636BCB">
        <w:rPr>
          <w:rFonts w:cs="Arial"/>
          <w:sz w:val="24"/>
          <w:szCs w:val="24"/>
        </w:rPr>
        <w:t>Понуђач</w:t>
      </w:r>
      <w:r>
        <w:rPr>
          <w:rFonts w:cs="Arial"/>
          <w:sz w:val="24"/>
          <w:szCs w:val="24"/>
        </w:rPr>
        <w:t xml:space="preserve"> треба</w:t>
      </w:r>
      <w:r w:rsidRPr="00636BCB">
        <w:rPr>
          <w:rFonts w:cs="Arial"/>
          <w:sz w:val="24"/>
          <w:szCs w:val="24"/>
        </w:rPr>
        <w:t xml:space="preserve"> да има овлашћење или уговор са произвођачем понуђених делова за продају </w:t>
      </w:r>
      <w:r w:rsidRPr="00636BCB">
        <w:rPr>
          <w:rFonts w:cs="Arial"/>
          <w:sz w:val="24"/>
          <w:szCs w:val="24"/>
          <w:lang w:val="sr-Cyrl-CS"/>
        </w:rPr>
        <w:t>робе из њиховог производног програма</w:t>
      </w:r>
    </w:p>
    <w:p w:rsidR="00DA0F20" w:rsidRDefault="00DA0F20" w:rsidP="00DA0F20">
      <w:pPr>
        <w:pStyle w:val="KDNabrajanje"/>
      </w:pPr>
      <w:r>
        <w:t xml:space="preserve">Уз понуду доставити комплетну техничку документацију којом понуђач доказује испуњење тражених услова дефинисаних </w:t>
      </w:r>
      <w:r w:rsidR="00D513CD">
        <w:t>у техничкој спецификацији</w:t>
      </w:r>
      <w:r w:rsidR="00D513CD">
        <w:rPr>
          <w:lang w:val="sr-Cyrl-RS"/>
        </w:rPr>
        <w:t>. У</w:t>
      </w:r>
      <w:r>
        <w:t>колико понуђач нуди делове од произвођача који није испоручио постојеће пумпе,</w:t>
      </w:r>
      <w:r w:rsidR="00D513CD">
        <w:rPr>
          <w:lang w:val="sr-Cyrl-RS"/>
        </w:rPr>
        <w:t>(</w:t>
      </w:r>
      <w:r>
        <w:t xml:space="preserve"> што се види према датим фабричким бројевима на пумпама), у том случају је уз понуду потребно доставити:</w:t>
      </w:r>
    </w:p>
    <w:p w:rsidR="00DA0F20" w:rsidRDefault="00DA0F20" w:rsidP="00DA0F20">
      <w:pPr>
        <w:pStyle w:val="KDNabrajanje"/>
        <w:numPr>
          <w:ilvl w:val="0"/>
          <w:numId w:val="0"/>
        </w:numPr>
        <w:ind w:left="284"/>
      </w:pPr>
      <w:r>
        <w:rPr>
          <w:lang w:val="sr-Cyrl-RS"/>
        </w:rPr>
        <w:t>1.</w:t>
      </w:r>
      <w:r>
        <w:t xml:space="preserve"> Цртеже понуђених делова са основним димензијама и са дефинисаним материјалима од којих су делови израђени;</w:t>
      </w:r>
    </w:p>
    <w:p w:rsidR="00DA0F20" w:rsidRPr="00C160FC" w:rsidRDefault="00DA0F20" w:rsidP="00961829">
      <w:pPr>
        <w:pStyle w:val="KDNabrajanje"/>
        <w:numPr>
          <w:ilvl w:val="0"/>
          <w:numId w:val="14"/>
        </w:numPr>
      </w:pPr>
      <w:r>
        <w:t>План контроле квалитета којим се доказује остваривање дефинисаних техничких захтева.</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961829">
      <w:pPr>
        <w:pStyle w:val="KDPodnaslov2"/>
        <w:numPr>
          <w:ilvl w:val="1"/>
          <w:numId w:val="21"/>
        </w:numPr>
        <w:spacing w:before="0"/>
        <w:jc w:val="both"/>
        <w:rPr>
          <w:rFonts w:cs="Arial"/>
        </w:rPr>
      </w:pPr>
      <w:bookmarkStart w:id="218" w:name="_Toc441651580"/>
      <w:bookmarkStart w:id="219" w:name="_Toc442559891"/>
      <w:r w:rsidRPr="00F10346">
        <w:rPr>
          <w:rFonts w:cs="Arial"/>
        </w:rPr>
        <w:t>Подношење и</w:t>
      </w:r>
      <w:r w:rsidR="008D2B23" w:rsidRPr="00F10346">
        <w:rPr>
          <w:rFonts w:cs="Arial"/>
        </w:rPr>
        <w:t xml:space="preserve"> отварање понуда</w:t>
      </w:r>
      <w:bookmarkEnd w:id="218"/>
      <w:bookmarkEnd w:id="219"/>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E612A0"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w:t>
      </w:r>
      <w:r w:rsidRPr="008B2F7B">
        <w:rPr>
          <w:rFonts w:cs="Arial"/>
        </w:rPr>
        <w:t xml:space="preserve">Позиву за подношење понуда у просторијама Јавног предузећа „Електропривреда Србије“ Београд, </w:t>
      </w:r>
      <w:r w:rsidR="003C4E60" w:rsidRPr="008B2F7B">
        <w:rPr>
          <w:rFonts w:cs="Arial"/>
        </w:rPr>
        <w:t xml:space="preserve">огранак </w:t>
      </w:r>
      <w:r w:rsidR="0044694C" w:rsidRPr="008B2F7B">
        <w:rPr>
          <w:rFonts w:cs="Arial"/>
        </w:rPr>
        <w:t>ТЕНТ</w:t>
      </w:r>
      <w:r w:rsidR="003C4E60" w:rsidRPr="008B2F7B">
        <w:rPr>
          <w:rFonts w:cs="Arial"/>
        </w:rPr>
        <w:t>,</w:t>
      </w:r>
      <w:r w:rsidR="003C4E60" w:rsidRPr="008B2F7B">
        <w:rPr>
          <w:rFonts w:cs="Arial"/>
          <w:color w:val="00B0F0"/>
        </w:rPr>
        <w:t xml:space="preserve"> </w:t>
      </w:r>
      <w:r w:rsidRPr="008B2F7B">
        <w:rPr>
          <w:rFonts w:cs="Arial"/>
          <w:lang w:val="ru-RU"/>
        </w:rPr>
        <w:t xml:space="preserve">ул. </w:t>
      </w:r>
      <w:r w:rsidR="00E76DEC" w:rsidRPr="008B2F7B">
        <w:rPr>
          <w:rFonts w:cs="Arial"/>
          <w:lang w:val="ru-RU"/>
        </w:rPr>
        <w:t>Богољуба Урошевића Црног 44, 11500 Обреновац, просторије ПКА.</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961829">
      <w:pPr>
        <w:pStyle w:val="KDPodnaslov2"/>
        <w:numPr>
          <w:ilvl w:val="1"/>
          <w:numId w:val="21"/>
        </w:numPr>
        <w:spacing w:before="0"/>
        <w:jc w:val="both"/>
        <w:rPr>
          <w:rFonts w:cs="Arial"/>
        </w:rPr>
      </w:pPr>
      <w:bookmarkStart w:id="220" w:name="_Toc441651581"/>
      <w:bookmarkStart w:id="221" w:name="_Toc442559892"/>
      <w:r w:rsidRPr="00F10346">
        <w:rPr>
          <w:rFonts w:cs="Arial"/>
        </w:rPr>
        <w:t>Начин подношења понуде</w:t>
      </w:r>
      <w:bookmarkEnd w:id="220"/>
      <w:bookmarkEnd w:id="221"/>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lastRenderedPageBreak/>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961829">
      <w:pPr>
        <w:pStyle w:val="KDPodnaslov2"/>
        <w:numPr>
          <w:ilvl w:val="1"/>
          <w:numId w:val="21"/>
        </w:numPr>
        <w:spacing w:before="0"/>
        <w:jc w:val="both"/>
        <w:rPr>
          <w:rFonts w:cs="Arial"/>
        </w:rPr>
      </w:pPr>
      <w:bookmarkStart w:id="222" w:name="_Toc441651582"/>
      <w:bookmarkStart w:id="223" w:name="_Toc442559893"/>
      <w:r w:rsidRPr="00F10346">
        <w:rPr>
          <w:rFonts w:cs="Arial"/>
        </w:rPr>
        <w:t>Измена, допуна и опозив понуде</w:t>
      </w:r>
      <w:bookmarkEnd w:id="222"/>
      <w:bookmarkEnd w:id="223"/>
    </w:p>
    <w:p w:rsidR="008D2B23" w:rsidRPr="00C160FC" w:rsidRDefault="008D2B23" w:rsidP="008D2B23">
      <w:pPr>
        <w:pStyle w:val="KDParagraf"/>
        <w:spacing w:before="0"/>
        <w:rPr>
          <w:rFonts w:cs="Arial"/>
          <w:lang w:val="ru-RU"/>
        </w:rPr>
      </w:pPr>
      <w:r w:rsidRPr="00F10346">
        <w:rPr>
          <w:rFonts w:cs="Arial"/>
          <w:lang w:val="ru-RU"/>
        </w:rPr>
        <w:t xml:space="preserve">У року за подношење понуде понуђач може да измени или допуни већ поднету понуду писаним </w:t>
      </w:r>
      <w:r w:rsidRPr="008B2F7B">
        <w:rPr>
          <w:rFonts w:cs="Arial"/>
          <w:lang w:val="ru-RU"/>
        </w:rPr>
        <w:t>путем, на адресу Наручиоца</w:t>
      </w:r>
      <w:r w:rsidR="005A5710" w:rsidRPr="008B2F7B">
        <w:rPr>
          <w:rFonts w:cs="Arial"/>
          <w:lang w:val="ru-RU"/>
        </w:rPr>
        <w:t xml:space="preserve"> на коју је поднео понуду</w:t>
      </w:r>
      <w:r w:rsidRPr="008B2F7B">
        <w:rPr>
          <w:rFonts w:cs="Arial"/>
          <w:lang w:val="ru-RU"/>
        </w:rPr>
        <w:t>, са назнаком „ИЗМЕНА – ДОПУНА - Понуде за јавну набавку</w:t>
      </w:r>
      <w:r w:rsidR="00E76DEC" w:rsidRPr="008B2F7B">
        <w:rPr>
          <w:rFonts w:cs="Arial"/>
          <w:lang w:val="ru-RU"/>
        </w:rPr>
        <w:t xml:space="preserve"> добара: </w:t>
      </w:r>
      <w:r w:rsidR="00E76DEC" w:rsidRPr="008B2F7B">
        <w:rPr>
          <w:rFonts w:cs="Arial"/>
          <w:lang w:val="sr-Cyrl-RS"/>
        </w:rPr>
        <w:t xml:space="preserve"> </w:t>
      </w:r>
      <w:r w:rsidR="007372E4" w:rsidRPr="008B2F7B">
        <w:rPr>
          <w:rFonts w:cs="Arial"/>
          <w:b/>
          <w:lang w:val="sr-Cyrl-RS"/>
        </w:rPr>
        <w:t xml:space="preserve">Делови за напојне пумпе </w:t>
      </w:r>
      <w:r w:rsidR="007372E4" w:rsidRPr="008B2F7B">
        <w:rPr>
          <w:rFonts w:cs="Arial"/>
          <w:b/>
          <w:lang w:val="sr-Latn-RS"/>
        </w:rPr>
        <w:t>HALBERG</w:t>
      </w:r>
      <w:r w:rsidR="007372E4" w:rsidRPr="008B2F7B">
        <w:rPr>
          <w:rFonts w:cs="Arial"/>
          <w:b/>
          <w:lang w:val="sr-Cyrl-RS"/>
        </w:rPr>
        <w:t xml:space="preserve"> ТЕНТ А</w:t>
      </w:r>
      <w:r w:rsidR="007372E4" w:rsidRPr="008B2F7B">
        <w:rPr>
          <w:rFonts w:cs="Arial"/>
          <w:lang w:val="ru-RU"/>
        </w:rPr>
        <w:t xml:space="preserve"> </w:t>
      </w:r>
      <w:r w:rsidRPr="008B2F7B">
        <w:rPr>
          <w:rFonts w:cs="Arial"/>
          <w:lang w:val="ru-RU"/>
        </w:rPr>
        <w:t>-</w:t>
      </w:r>
      <w:r w:rsidR="00E76DEC" w:rsidRPr="008B2F7B">
        <w:rPr>
          <w:rFonts w:cs="Arial"/>
          <w:lang w:val="ru-RU"/>
        </w:rPr>
        <w:t xml:space="preserve"> Јавна набавка број </w:t>
      </w:r>
      <w:r w:rsidR="00E612A0" w:rsidRPr="008B2F7B">
        <w:rPr>
          <w:b/>
          <w:sz w:val="20"/>
        </w:rPr>
        <w:t>3000/</w:t>
      </w:r>
      <w:r w:rsidR="00CC60CA" w:rsidRPr="008B2F7B">
        <w:rPr>
          <w:b/>
          <w:sz w:val="20"/>
          <w:lang w:val="sr-Cyrl-RS"/>
        </w:rPr>
        <w:t>0240</w:t>
      </w:r>
      <w:r w:rsidR="00E612A0" w:rsidRPr="008B2F7B">
        <w:rPr>
          <w:b/>
          <w:sz w:val="20"/>
        </w:rPr>
        <w:t>/2016 (</w:t>
      </w:r>
      <w:r w:rsidR="00CC60CA" w:rsidRPr="008B2F7B">
        <w:rPr>
          <w:b/>
          <w:sz w:val="20"/>
          <w:lang w:val="sr-Cyrl-RS"/>
        </w:rPr>
        <w:t>1082</w:t>
      </w:r>
      <w:r w:rsidR="00E76DEC" w:rsidRPr="008B2F7B">
        <w:rPr>
          <w:b/>
          <w:sz w:val="20"/>
        </w:rPr>
        <w:t>/2016)</w:t>
      </w:r>
      <w:r w:rsidR="00E76DEC" w:rsidRPr="008B2F7B">
        <w:rPr>
          <w:rFonts w:cs="Arial"/>
          <w:lang w:val="ru-RU"/>
        </w:rPr>
        <w:t xml:space="preserve"> </w:t>
      </w:r>
      <w:r w:rsidRPr="008B2F7B">
        <w:rPr>
          <w:rFonts w:cs="Arial"/>
          <w:lang w:val="ru-RU"/>
        </w:rPr>
        <w:t xml:space="preserve"> – НЕ ОТВАРАТИ“.</w:t>
      </w:r>
    </w:p>
    <w:p w:rsidR="008D2B23" w:rsidRPr="00F10346" w:rsidRDefault="008D2B23" w:rsidP="008D2B23">
      <w:pPr>
        <w:pStyle w:val="KDParagraf"/>
        <w:spacing w:before="0"/>
        <w:rPr>
          <w:rFonts w:cs="Arial"/>
        </w:rPr>
      </w:pPr>
      <w:r w:rsidRPr="00C160FC">
        <w:rPr>
          <w:rFonts w:cs="Arial"/>
        </w:rPr>
        <w:t>У случају измене или допуне достављене</w:t>
      </w:r>
      <w:r w:rsidRPr="00F10346">
        <w:rPr>
          <w:rFonts w:cs="Arial"/>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w:t>
      </w:r>
      <w:r w:rsidRPr="008B2F7B">
        <w:rPr>
          <w:rFonts w:cs="Arial"/>
        </w:rPr>
        <w:t>понуде понуђач може да опозове поднету понуду писаним путем, на адресу Наручиоца, са назнаком „О</w:t>
      </w:r>
      <w:r w:rsidR="00E76DEC" w:rsidRPr="008B2F7B">
        <w:rPr>
          <w:rFonts w:cs="Arial"/>
        </w:rPr>
        <w:t>ПОЗИВ - Понуде за јавну набавку</w:t>
      </w:r>
      <w:r w:rsidR="00E76DEC" w:rsidRPr="008B2F7B">
        <w:rPr>
          <w:rFonts w:cs="Arial"/>
          <w:lang w:val="ru-RU"/>
        </w:rPr>
        <w:t xml:space="preserve"> добара: </w:t>
      </w:r>
      <w:r w:rsidR="00E76DEC" w:rsidRPr="008B2F7B">
        <w:rPr>
          <w:rFonts w:cs="Arial"/>
          <w:lang w:val="sr-Cyrl-RS"/>
        </w:rPr>
        <w:t xml:space="preserve"> </w:t>
      </w:r>
      <w:r w:rsidR="007372E4" w:rsidRPr="008B2F7B">
        <w:rPr>
          <w:rFonts w:cs="Arial"/>
          <w:b/>
          <w:lang w:val="sr-Cyrl-RS"/>
        </w:rPr>
        <w:t xml:space="preserve">Делови за напојне пумпе </w:t>
      </w:r>
      <w:r w:rsidR="007372E4" w:rsidRPr="008B2F7B">
        <w:rPr>
          <w:rFonts w:cs="Arial"/>
          <w:b/>
          <w:lang w:val="sr-Latn-RS"/>
        </w:rPr>
        <w:t>HALBERG</w:t>
      </w:r>
      <w:r w:rsidR="007372E4" w:rsidRPr="008B2F7B">
        <w:rPr>
          <w:rFonts w:cs="Arial"/>
          <w:b/>
          <w:lang w:val="sr-Cyrl-RS"/>
        </w:rPr>
        <w:t xml:space="preserve"> ТЕНТ А</w:t>
      </w:r>
      <w:r w:rsidR="00E76DEC" w:rsidRPr="008B2F7B">
        <w:rPr>
          <w:rFonts w:cs="Arial"/>
        </w:rPr>
        <w:t xml:space="preserve"> - Јавна набавка број </w:t>
      </w:r>
      <w:r w:rsidR="00E612A0" w:rsidRPr="008B2F7B">
        <w:rPr>
          <w:b/>
          <w:sz w:val="20"/>
        </w:rPr>
        <w:t>3000/</w:t>
      </w:r>
      <w:r w:rsidR="00CC60CA" w:rsidRPr="008B2F7B">
        <w:rPr>
          <w:b/>
          <w:sz w:val="20"/>
          <w:lang w:val="sr-Cyrl-RS"/>
        </w:rPr>
        <w:t>0240</w:t>
      </w:r>
      <w:r w:rsidR="00E612A0" w:rsidRPr="008B2F7B">
        <w:rPr>
          <w:b/>
          <w:sz w:val="20"/>
        </w:rPr>
        <w:t>/2016 (</w:t>
      </w:r>
      <w:r w:rsidR="00CC60CA" w:rsidRPr="008B2F7B">
        <w:rPr>
          <w:b/>
          <w:sz w:val="20"/>
          <w:lang w:val="sr-Cyrl-RS"/>
        </w:rPr>
        <w:t>1082</w:t>
      </w:r>
      <w:r w:rsidR="00E76DEC" w:rsidRPr="008B2F7B">
        <w:rPr>
          <w:b/>
          <w:sz w:val="20"/>
        </w:rPr>
        <w:t>/2016)</w:t>
      </w:r>
      <w:r w:rsidR="00E76DEC" w:rsidRPr="008B2F7B">
        <w:rPr>
          <w:rFonts w:cs="Arial"/>
          <w:lang w:val="ru-RU"/>
        </w:rPr>
        <w:t xml:space="preserve"> </w:t>
      </w:r>
      <w:r w:rsidRPr="008B2F7B">
        <w:rPr>
          <w:rFonts w:cs="Arial"/>
        </w:rPr>
        <w:t xml:space="preserve"> – НЕ ОТВАРАТИ“.</w:t>
      </w:r>
    </w:p>
    <w:p w:rsidR="008D2B23" w:rsidRPr="00E76DEC" w:rsidRDefault="008D2B23" w:rsidP="008D2B23">
      <w:pPr>
        <w:pStyle w:val="KDParagraf"/>
        <w:spacing w:before="0"/>
        <w:rPr>
          <w:rFonts w:cs="Arial"/>
        </w:rPr>
      </w:pPr>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961829">
      <w:pPr>
        <w:pStyle w:val="KDPodnaslov2"/>
        <w:numPr>
          <w:ilvl w:val="1"/>
          <w:numId w:val="21"/>
        </w:numPr>
        <w:spacing w:before="0"/>
        <w:jc w:val="both"/>
        <w:rPr>
          <w:rFonts w:cs="Arial"/>
        </w:rPr>
      </w:pPr>
      <w:bookmarkStart w:id="224" w:name="_Toc441651583"/>
      <w:bookmarkStart w:id="225" w:name="_Toc442559894"/>
      <w:r w:rsidRPr="00F10346">
        <w:rPr>
          <w:rFonts w:cs="Arial"/>
          <w:lang w:val="ru-RU"/>
        </w:rPr>
        <w:t>П</w:t>
      </w:r>
      <w:r w:rsidRPr="00F10346">
        <w:rPr>
          <w:rFonts w:cs="Arial"/>
        </w:rPr>
        <w:t>артије</w:t>
      </w:r>
      <w:bookmarkEnd w:id="224"/>
      <w:bookmarkEnd w:id="225"/>
    </w:p>
    <w:p w:rsidR="00FC355A" w:rsidRPr="00E76DEC" w:rsidRDefault="00FC355A" w:rsidP="00FC355A">
      <w:pPr>
        <w:pStyle w:val="KDParagraf"/>
        <w:spacing w:before="0"/>
        <w:rPr>
          <w:rFonts w:cs="Arial"/>
        </w:rPr>
      </w:pPr>
      <w:r w:rsidRPr="00E76DEC">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961829">
      <w:pPr>
        <w:pStyle w:val="KDPodnaslov2"/>
        <w:numPr>
          <w:ilvl w:val="1"/>
          <w:numId w:val="21"/>
        </w:numPr>
        <w:spacing w:before="0"/>
        <w:jc w:val="both"/>
        <w:rPr>
          <w:rFonts w:cs="Arial"/>
        </w:rPr>
      </w:pPr>
      <w:bookmarkStart w:id="226" w:name="_Toc441651584"/>
      <w:bookmarkStart w:id="227" w:name="_Toc442559895"/>
      <w:r w:rsidRPr="00F10346">
        <w:rPr>
          <w:rFonts w:cs="Arial"/>
        </w:rPr>
        <w:t>Понуда са варијантама</w:t>
      </w:r>
      <w:bookmarkEnd w:id="226"/>
      <w:bookmarkEnd w:id="227"/>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961829">
      <w:pPr>
        <w:pStyle w:val="KDPodnaslov2"/>
        <w:numPr>
          <w:ilvl w:val="1"/>
          <w:numId w:val="21"/>
        </w:numPr>
        <w:spacing w:before="0"/>
        <w:jc w:val="both"/>
        <w:rPr>
          <w:rFonts w:cs="Arial"/>
        </w:rPr>
      </w:pPr>
      <w:bookmarkStart w:id="228" w:name="_Toc441651585"/>
      <w:bookmarkStart w:id="229" w:name="_Toc442559896"/>
      <w:r w:rsidRPr="00F10346">
        <w:rPr>
          <w:rFonts w:cs="Arial"/>
        </w:rPr>
        <w:t>Подношење понуде са подизвођачима</w:t>
      </w:r>
      <w:bookmarkEnd w:id="228"/>
      <w:bookmarkEnd w:id="229"/>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lang w:val="sr-Cyrl-RS"/>
        </w:rPr>
      </w:pPr>
      <w:r w:rsidRPr="00F10346">
        <w:rPr>
          <w:rFonts w:cs="Arial"/>
        </w:rPr>
        <w:lastRenderedPageBreak/>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w:t>
      </w:r>
      <w:r w:rsidR="008D2B23" w:rsidRPr="00E76DEC">
        <w:rPr>
          <w:rFonts w:cs="Arial"/>
        </w:rPr>
        <w:t xml:space="preserve">), 2) и 4) </w:t>
      </w:r>
      <w:r w:rsidR="003E06A4" w:rsidRPr="00E76DEC">
        <w:rPr>
          <w:rFonts w:cs="Arial"/>
        </w:rPr>
        <w:t xml:space="preserve">и члана 75. став 2. </w:t>
      </w:r>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Услови за учешће из члана 75. и 76. Закона и Упутство како се доказује испуњеност тих услова</w:t>
      </w:r>
      <w:r w:rsidRPr="00E76DEC">
        <w:rPr>
          <w:rFonts w:cs="Arial"/>
        </w:rPr>
        <w:t>, што доказује</w:t>
      </w:r>
      <w:r w:rsidR="00266FE9" w:rsidRPr="00E76DEC">
        <w:rPr>
          <w:rFonts w:cs="Arial"/>
        </w:rPr>
        <w:t xml:space="preserve"> </w:t>
      </w:r>
      <w:r w:rsidRPr="00E76DEC">
        <w:rPr>
          <w:rFonts w:cs="Arial"/>
        </w:rPr>
        <w:t>достављањем Изјаве.</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961829">
      <w:pPr>
        <w:pStyle w:val="KDPodnaslov2"/>
        <w:numPr>
          <w:ilvl w:val="1"/>
          <w:numId w:val="21"/>
        </w:numPr>
        <w:spacing w:before="0"/>
        <w:jc w:val="both"/>
        <w:rPr>
          <w:rFonts w:cs="Arial"/>
        </w:rPr>
      </w:pPr>
      <w:bookmarkStart w:id="230" w:name="_Toc441651586"/>
      <w:bookmarkStart w:id="231" w:name="_Toc442559897"/>
      <w:r w:rsidRPr="00F10346">
        <w:rPr>
          <w:rFonts w:cs="Arial"/>
        </w:rPr>
        <w:t>Подношење заједничке понуде</w:t>
      </w:r>
      <w:bookmarkEnd w:id="230"/>
      <w:bookmarkEnd w:id="231"/>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E23CEA">
      <w:pPr>
        <w:pStyle w:val="KDNabrajanje"/>
        <w:numPr>
          <w:ilvl w:val="0"/>
          <w:numId w:val="45"/>
        </w:numPr>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E23CEA">
      <w:pPr>
        <w:pStyle w:val="KDNabrajanje"/>
        <w:numPr>
          <w:ilvl w:val="0"/>
          <w:numId w:val="45"/>
        </w:numPr>
        <w:spacing w:before="0"/>
        <w:rPr>
          <w:rFonts w:cs="Arial"/>
        </w:rPr>
      </w:pPr>
      <w:r w:rsidRPr="00F10346">
        <w:rPr>
          <w:rFonts w:cs="Arial"/>
        </w:rPr>
        <w:t>опис послова сваког од понуђача из групе понуђача у извршењу уговора.</w:t>
      </w:r>
    </w:p>
    <w:p w:rsidR="00011DCA" w:rsidRPr="00FC327E"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D8145A">
        <w:rPr>
          <w:rFonts w:cs="Arial"/>
        </w:rPr>
        <w:t xml:space="preserve">став 1. тачка 1), 2) и 4) </w:t>
      </w:r>
      <w:r w:rsidR="00266FE9" w:rsidRPr="00D8145A">
        <w:rPr>
          <w:rFonts w:cs="Arial"/>
        </w:rPr>
        <w:t xml:space="preserve">и члана 75. став 2. </w:t>
      </w:r>
      <w:r w:rsidRPr="00D8145A">
        <w:rPr>
          <w:rFonts w:cs="Arial"/>
        </w:rPr>
        <w:t>Закона, наведене у одељку Услови за учешће из члана 75. и 76. 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r w:rsidRPr="00D8145A">
        <w:rPr>
          <w:rFonts w:cs="Arial"/>
        </w:rPr>
        <w:t xml:space="preserve"> Услове у вези са капацитетима, у складу са чланом 76.Закона, понуђачи из групе испуњавају заједно, на основу достављених доказа дефинисаних</w:t>
      </w:r>
      <w:r w:rsidR="00FC327E">
        <w:rPr>
          <w:rFonts w:cs="Arial"/>
          <w:lang w:val="sr-Cyrl-RS"/>
        </w:rPr>
        <w:t xml:space="preserve"> </w:t>
      </w:r>
      <w:r w:rsidRPr="00D8145A">
        <w:rPr>
          <w:rFonts w:cs="Arial"/>
        </w:rPr>
        <w:t>конкурсном документацијом</w:t>
      </w:r>
      <w:r w:rsidR="00011DCA" w:rsidRPr="00D8145A">
        <w:rPr>
          <w:rFonts w:cs="Arial"/>
        </w:rPr>
        <w:t>.</w:t>
      </w:r>
    </w:p>
    <w:p w:rsidR="00011DCA" w:rsidRPr="00FC327E" w:rsidRDefault="00011DCA"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41099D" w:rsidRPr="00C160FC" w:rsidRDefault="0041099D" w:rsidP="008D2B23">
      <w:pPr>
        <w:pStyle w:val="KDParagraf"/>
        <w:spacing w:before="0"/>
        <w:rPr>
          <w:rFonts w:cs="Arial"/>
          <w:lang w:val="sr-Latn-RS" w:bidi="en-US"/>
        </w:rPr>
      </w:pPr>
    </w:p>
    <w:p w:rsidR="008D2B23" w:rsidRPr="00F10346" w:rsidRDefault="008D2B23" w:rsidP="00961829">
      <w:pPr>
        <w:pStyle w:val="KDPodnaslov2"/>
        <w:numPr>
          <w:ilvl w:val="1"/>
          <w:numId w:val="35"/>
        </w:numPr>
        <w:spacing w:before="0"/>
        <w:jc w:val="both"/>
        <w:rPr>
          <w:rFonts w:cs="Arial"/>
        </w:rPr>
      </w:pPr>
      <w:bookmarkStart w:id="232" w:name="_Toc441651587"/>
      <w:bookmarkStart w:id="233" w:name="_Toc442559898"/>
      <w:r w:rsidRPr="00F10346">
        <w:rPr>
          <w:rFonts w:cs="Arial"/>
        </w:rPr>
        <w:t>Понуђена цена</w:t>
      </w:r>
      <w:bookmarkEnd w:id="232"/>
      <w:bookmarkEnd w:id="233"/>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rPr>
      </w:pPr>
      <w:r w:rsidRPr="00CF4B83">
        <w:rPr>
          <w:rFonts w:cs="Arial"/>
        </w:rPr>
        <w:lastRenderedPageBreak/>
        <w:t>Цена се исказује у динарима, без пореза на додату вредност.</w:t>
      </w:r>
    </w:p>
    <w:p w:rsidR="00CF4B83" w:rsidRPr="00CF4B83" w:rsidRDefault="00CF4B83" w:rsidP="00CF4B83">
      <w:pPr>
        <w:pStyle w:val="KDParagraf"/>
        <w:spacing w:before="0"/>
        <w:rPr>
          <w:rFonts w:cs="Arial"/>
        </w:rPr>
      </w:pPr>
      <w:r w:rsidRPr="00CF4B8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CF4B83" w:rsidRPr="00CF4B83" w:rsidRDefault="00CF4B83" w:rsidP="00CF4B83">
      <w:pPr>
        <w:pStyle w:val="KDParagraf"/>
        <w:spacing w:before="0"/>
        <w:rPr>
          <w:rFonts w:cs="Arial"/>
        </w:rPr>
      </w:pPr>
      <w:r w:rsidRPr="00CF4B8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F4B83" w:rsidRPr="00CF4B83" w:rsidRDefault="00CF4B83" w:rsidP="00CF4B83">
      <w:pPr>
        <w:pStyle w:val="KDParagraf"/>
        <w:spacing w:before="0"/>
        <w:rPr>
          <w:rFonts w:cs="Arial"/>
        </w:rPr>
      </w:pPr>
      <w:r w:rsidRPr="00CF4B83">
        <w:rPr>
          <w:rFonts w:cs="Arial"/>
        </w:rPr>
        <w:t>Понуда која је изражена у две валуте, сматраће се неприхватљивом.</w:t>
      </w:r>
    </w:p>
    <w:p w:rsidR="002E2F11" w:rsidRDefault="00CF4B83" w:rsidP="00CF4B83">
      <w:pPr>
        <w:pStyle w:val="KDParagraf"/>
        <w:spacing w:before="0"/>
        <w:rPr>
          <w:rFonts w:cs="Arial"/>
          <w:lang w:val="sr-Cyrl-RS"/>
        </w:rPr>
      </w:pPr>
      <w:r w:rsidRPr="00CF4B83">
        <w:rPr>
          <w:rFonts w:cs="Arial"/>
        </w:rPr>
        <w:t>Ако је у понуди исказана неуобичајено ниска цена, Наручилац ће поступити у складу са чланом 92.Закона.</w:t>
      </w:r>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color w:val="00B0F0"/>
          <w:lang w:val="sr-Cyrl-RS"/>
        </w:rPr>
      </w:pPr>
    </w:p>
    <w:p w:rsidR="0056571E" w:rsidRPr="00163B0C" w:rsidRDefault="002E2F11" w:rsidP="00961829">
      <w:pPr>
        <w:pStyle w:val="KDPodnaslov2"/>
        <w:numPr>
          <w:ilvl w:val="1"/>
          <w:numId w:val="25"/>
        </w:numPr>
        <w:spacing w:before="0"/>
        <w:jc w:val="both"/>
        <w:rPr>
          <w:rFonts w:cs="Arial"/>
        </w:rPr>
      </w:pPr>
      <w:r w:rsidRPr="00163B0C">
        <w:rPr>
          <w:rFonts w:cs="Arial"/>
        </w:rPr>
        <w:t>Корекција цене</w:t>
      </w:r>
      <w:r w:rsidR="00266FE9" w:rsidRPr="00163B0C">
        <w:rPr>
          <w:rFonts w:cs="Arial"/>
        </w:rPr>
        <w:t xml:space="preserve"> </w:t>
      </w:r>
    </w:p>
    <w:p w:rsidR="0041099D" w:rsidRDefault="0041099D" w:rsidP="0056571E">
      <w:pPr>
        <w:pStyle w:val="KDParagraf"/>
        <w:spacing w:before="0"/>
        <w:rPr>
          <w:rFonts w:eastAsia="Calibri" w:cs="Arial"/>
          <w:color w:val="00B0F0"/>
          <w:highlight w:val="yellow"/>
          <w:lang w:val="sr-Cyrl-RS"/>
        </w:rPr>
      </w:pPr>
    </w:p>
    <w:p w:rsidR="00AD5A57" w:rsidRPr="00F04907" w:rsidRDefault="00AD5A57" w:rsidP="00AD5A57">
      <w:pPr>
        <w:tabs>
          <w:tab w:val="left" w:pos="284"/>
          <w:tab w:val="left" w:pos="330"/>
        </w:tabs>
        <w:rPr>
          <w:rFonts w:cs="Arial"/>
          <w:lang w:val="sr-Cyrl-BA"/>
        </w:rPr>
      </w:pPr>
      <w:r w:rsidRPr="00F04907">
        <w:rPr>
          <w:rFonts w:cs="Arial"/>
          <w:lang w:val="sr-Cyrl-RS"/>
        </w:rPr>
        <w:t>Уколико од</w:t>
      </w:r>
      <w:r w:rsidRPr="00F04907">
        <w:rPr>
          <w:rFonts w:cs="Arial"/>
        </w:rPr>
        <w:t xml:space="preserve"> закључења уговора, наручилац може дозволити промену уговорене цене </w:t>
      </w:r>
    </w:p>
    <w:p w:rsidR="00AD5A57" w:rsidRPr="00F04907" w:rsidRDefault="00AD5A57" w:rsidP="00AD5A57">
      <w:pPr>
        <w:pStyle w:val="KDParagraf"/>
        <w:spacing w:before="0"/>
        <w:rPr>
          <w:rFonts w:eastAsia="Calibri" w:cs="Arial"/>
        </w:rPr>
      </w:pPr>
      <w:r w:rsidRPr="00F04907">
        <w:rPr>
          <w:rFonts w:eastAsia="Calibri" w:cs="Arial"/>
        </w:rPr>
        <w:t xml:space="preserve">Након закључења Уговора,  до момента настанка ДПО дође до промене средњег курса EUR </w:t>
      </w:r>
      <w:r w:rsidRPr="00F04907">
        <w:rPr>
          <w:rFonts w:eastAsia="Calibri" w:cs="Arial"/>
          <w:lang w:val="sr-Latn-CS"/>
        </w:rPr>
        <w:t>п</w:t>
      </w:r>
      <w:r w:rsidRPr="00F04907">
        <w:rPr>
          <w:rFonts w:eastAsia="Calibri" w:cs="Arial"/>
        </w:rPr>
        <w:t>ремаподацима</w:t>
      </w:r>
      <w:r w:rsidRPr="00F04907">
        <w:rPr>
          <w:rFonts w:eastAsia="Calibri" w:cs="Arial"/>
          <w:lang w:val="sr-Latn-CS"/>
        </w:rPr>
        <w:t xml:space="preserve"> Народне Банке Србије</w:t>
      </w:r>
      <w:r w:rsidRPr="00F04907">
        <w:rPr>
          <w:rFonts w:eastAsia="Calibri" w:cs="Arial"/>
        </w:rPr>
        <w:t xml:space="preserve">за више од 5%, цена се може кориговати до истека уговореног рока испоруке, зависно од промена курса EUR. </w:t>
      </w:r>
      <w:r w:rsidRPr="00F04907">
        <w:rPr>
          <w:rFonts w:eastAsia="Calibri" w:cs="Arial"/>
          <w:lang w:val="sr-Cyrl-CS"/>
        </w:rPr>
        <w:t>Промена</w:t>
      </w:r>
      <w:r w:rsidRPr="00F04907">
        <w:rPr>
          <w:rFonts w:eastAsia="Calibri" w:cs="Arial"/>
        </w:rPr>
        <w:t xml:space="preserve"> уговорене цене </w:t>
      </w:r>
      <w:r w:rsidRPr="00F04907">
        <w:rPr>
          <w:rFonts w:eastAsia="Calibri" w:cs="Arial"/>
          <w:lang w:val="sr-Cyrl-CS"/>
        </w:rPr>
        <w:t xml:space="preserve">ће се </w:t>
      </w:r>
      <w:r w:rsidRPr="00F04907">
        <w:rPr>
          <w:rFonts w:eastAsia="Calibri" w:cs="Arial"/>
        </w:rPr>
        <w:t>и</w:t>
      </w:r>
      <w:r w:rsidRPr="00F04907">
        <w:rPr>
          <w:rFonts w:eastAsia="Calibri" w:cs="Arial"/>
          <w:lang w:val="sr-Cyrl-CS"/>
        </w:rPr>
        <w:t>з</w:t>
      </w:r>
      <w:r w:rsidRPr="00F04907">
        <w:rPr>
          <w:rFonts w:eastAsia="Calibri" w:cs="Arial"/>
        </w:rPr>
        <w:t>вршити на следећи начин:</w:t>
      </w:r>
    </w:p>
    <w:p w:rsidR="00AD5A57" w:rsidRPr="00F04907" w:rsidRDefault="00AD5A57" w:rsidP="00AD5A57">
      <w:pPr>
        <w:pStyle w:val="KDParagraf"/>
        <w:spacing w:before="0"/>
        <w:rPr>
          <w:rFonts w:eastAsia="Calibri" w:cs="Arial"/>
        </w:rPr>
      </w:pPr>
      <w:r w:rsidRPr="00F04907">
        <w:rPr>
          <w:rFonts w:eastAsia="Calibri" w:cs="Arial"/>
        </w:rPr>
        <w:object w:dxaOrig="1840" w:dyaOrig="760">
          <v:shape id="_x0000_i1026" type="#_x0000_t75" style="width:92.8pt;height:37.5pt" o:ole="">
            <v:imagedata r:id="rId174" o:title=""/>
          </v:shape>
          <o:OLEObject Type="Embed" ProgID="Equation.3" ShapeID="_x0000_i1026" DrawAspect="Content" ObjectID="_1528276592" r:id="rId175"/>
        </w:object>
      </w:r>
    </w:p>
    <w:p w:rsidR="00AD5A57" w:rsidRPr="00F04907" w:rsidRDefault="00AD5A57" w:rsidP="00AD5A57">
      <w:pPr>
        <w:pStyle w:val="KDParagraf"/>
        <w:spacing w:before="0"/>
        <w:rPr>
          <w:rFonts w:eastAsia="Calibri" w:cs="Arial"/>
        </w:rPr>
      </w:pPr>
      <w:r w:rsidRPr="00F04907">
        <w:rPr>
          <w:rFonts w:eastAsia="Calibri" w:cs="Arial"/>
        </w:rPr>
        <w:t>Где је:</w:t>
      </w:r>
    </w:p>
    <w:p w:rsidR="00AD5A57" w:rsidRPr="00F04907" w:rsidRDefault="00AD5A57" w:rsidP="00AD5A57">
      <w:pPr>
        <w:pStyle w:val="KDParagraf"/>
        <w:spacing w:before="0"/>
        <w:rPr>
          <w:rFonts w:eastAsia="Calibri" w:cs="Arial"/>
        </w:rPr>
      </w:pPr>
      <w:r w:rsidRPr="00F04907">
        <w:rPr>
          <w:rFonts w:eastAsia="Calibri" w:cs="Arial"/>
        </w:rPr>
        <w:t xml:space="preserve">Ц - </w:t>
      </w:r>
      <w:proofErr w:type="gramStart"/>
      <w:r w:rsidRPr="00F04907">
        <w:rPr>
          <w:rFonts w:eastAsia="Calibri" w:cs="Arial"/>
        </w:rPr>
        <w:t>нова</w:t>
      </w:r>
      <w:proofErr w:type="gramEnd"/>
      <w:r w:rsidRPr="00F04907">
        <w:rPr>
          <w:rFonts w:eastAsia="Calibri" w:cs="Arial"/>
        </w:rPr>
        <w:t xml:space="preserve"> цена</w:t>
      </w:r>
    </w:p>
    <w:p w:rsidR="00AD5A57" w:rsidRPr="00F04907" w:rsidRDefault="00AD5A57" w:rsidP="00AD5A57">
      <w:pPr>
        <w:pStyle w:val="KDParagraf"/>
        <w:spacing w:before="0"/>
        <w:rPr>
          <w:rFonts w:eastAsia="Calibri" w:cs="Arial"/>
        </w:rPr>
      </w:pPr>
      <w:r w:rsidRPr="00F04907">
        <w:rPr>
          <w:rFonts w:eastAsia="Calibri" w:cs="Arial"/>
        </w:rPr>
        <w:t>Ц0 - уговорена цена</w:t>
      </w:r>
    </w:p>
    <w:p w:rsidR="00AD5A57" w:rsidRPr="00F04907" w:rsidRDefault="00AD5A57" w:rsidP="00AD5A57">
      <w:pPr>
        <w:pStyle w:val="KDParagraf"/>
        <w:spacing w:before="0"/>
        <w:rPr>
          <w:rFonts w:eastAsia="Calibri" w:cs="Arial"/>
        </w:rPr>
      </w:pPr>
      <w:r w:rsidRPr="00F04907">
        <w:rPr>
          <w:rFonts w:eastAsia="Calibri" w:cs="Arial"/>
        </w:rPr>
        <w:t>ЕURТ -средњи курс EUR на дан ДПО (курсна листа НБС)</w:t>
      </w:r>
    </w:p>
    <w:p w:rsidR="00AD5A57" w:rsidRPr="00F04907" w:rsidRDefault="00AD5A57" w:rsidP="00AD5A57">
      <w:pPr>
        <w:pStyle w:val="KDParagraf"/>
        <w:spacing w:before="0"/>
        <w:rPr>
          <w:rFonts w:eastAsia="Calibri" w:cs="Arial"/>
        </w:rPr>
      </w:pPr>
      <w:r w:rsidRPr="00F04907">
        <w:rPr>
          <w:rFonts w:eastAsia="Calibri" w:cs="Arial"/>
        </w:rPr>
        <w:t xml:space="preserve">ЕUR0 -средњи курс EUR на дан </w:t>
      </w:r>
      <w:r w:rsidRPr="00F04907">
        <w:rPr>
          <w:rFonts w:eastAsia="Calibri" w:cs="Arial"/>
          <w:lang w:val="sr-Cyrl-CS"/>
        </w:rPr>
        <w:t>када је започето отварање понуда</w:t>
      </w:r>
      <w:r w:rsidRPr="00F04907">
        <w:rPr>
          <w:rFonts w:eastAsia="Calibri" w:cs="Arial"/>
        </w:rPr>
        <w:t xml:space="preserve"> (курсна листа НБС)</w:t>
      </w:r>
    </w:p>
    <w:p w:rsidR="00AD5A57" w:rsidRPr="00F04907" w:rsidRDefault="00AD5A57" w:rsidP="00AD5A57">
      <w:pPr>
        <w:pStyle w:val="KDParagraf"/>
        <w:spacing w:before="0"/>
        <w:rPr>
          <w:rFonts w:eastAsia="Calibri" w:cs="Arial"/>
          <w:lang w:val="sr-Cyrl-CS"/>
        </w:rPr>
      </w:pPr>
      <w:r w:rsidRPr="00F04907">
        <w:rPr>
          <w:rFonts w:eastAsia="Calibri" w:cs="Arial"/>
          <w:lang w:val="sr-Cyrl-CS"/>
        </w:rPr>
        <w:t>или</w:t>
      </w:r>
    </w:p>
    <w:p w:rsidR="00AD5A57" w:rsidRPr="00F04907" w:rsidRDefault="00AD5A57" w:rsidP="00AD5A57">
      <w:pPr>
        <w:pStyle w:val="KDParagraf"/>
        <w:spacing w:before="0"/>
        <w:rPr>
          <w:rFonts w:eastAsia="Calibri" w:cs="Arial"/>
        </w:rPr>
      </w:pPr>
      <w:r w:rsidRPr="00F04907">
        <w:rPr>
          <w:rFonts w:eastAsia="Calibri" w:cs="Arial"/>
        </w:rPr>
        <w:t>Цена је фиксна за цео уговорени период и не подлеже никаквој промени (напомена: у случају да је цена изражена у EUR)</w:t>
      </w:r>
    </w:p>
    <w:p w:rsidR="00AD5A57" w:rsidRPr="00266FE9" w:rsidRDefault="00AD5A57" w:rsidP="00AD5A57">
      <w:pPr>
        <w:pStyle w:val="KDParagraf"/>
        <w:spacing w:before="0"/>
        <w:rPr>
          <w:rFonts w:eastAsia="Calibri" w:cs="Arial"/>
          <w:color w:val="00B0F0"/>
          <w:highlight w:val="yellow"/>
        </w:rPr>
      </w:pPr>
    </w:p>
    <w:p w:rsidR="00AD5A57" w:rsidRPr="00F10346" w:rsidRDefault="00AD5A57" w:rsidP="00AD5A57">
      <w:pPr>
        <w:pStyle w:val="KDParagraf"/>
        <w:spacing w:before="0"/>
        <w:rPr>
          <w:rFonts w:cs="Arial"/>
          <w:lang w:eastAsia="sr-Latn-CS"/>
        </w:rPr>
      </w:pPr>
      <w:proofErr w:type="gramStart"/>
      <w:r w:rsidRPr="00F10346">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9977EB" w:rsidRPr="00F10346" w:rsidRDefault="009977EB" w:rsidP="0054056C">
      <w:pPr>
        <w:pStyle w:val="KDParagraf"/>
        <w:spacing w:before="0"/>
        <w:rPr>
          <w:rFonts w:eastAsia="Calibri" w:cs="Arial"/>
          <w:color w:val="00B0F0"/>
        </w:rPr>
      </w:pPr>
    </w:p>
    <w:p w:rsidR="006C6FDF" w:rsidRPr="00F10346" w:rsidRDefault="006C6FDF" w:rsidP="00961829">
      <w:pPr>
        <w:pStyle w:val="Heading10"/>
        <w:numPr>
          <w:ilvl w:val="1"/>
          <w:numId w:val="25"/>
        </w:numPr>
        <w:rPr>
          <w:rFonts w:cs="Arial"/>
          <w:lang w:val="en-US"/>
        </w:rPr>
      </w:pPr>
      <w:bookmarkStart w:id="234" w:name="_Toc441651588"/>
      <w:bookmarkStart w:id="235" w:name="_Toc442559899"/>
      <w:r w:rsidRPr="00F10346">
        <w:rPr>
          <w:rFonts w:cs="Arial"/>
          <w:lang w:val="en-US"/>
        </w:rPr>
        <w:t xml:space="preserve"> Рок испоруке добара</w:t>
      </w:r>
    </w:p>
    <w:p w:rsidR="008A0F3C" w:rsidRDefault="008A0F3C"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F32F9D" w:rsidRPr="00F600E7" w:rsidRDefault="00F32F9D" w:rsidP="00961829">
      <w:pPr>
        <w:pStyle w:val="ListParagraph"/>
        <w:numPr>
          <w:ilvl w:val="0"/>
          <w:numId w:val="36"/>
        </w:numPr>
        <w:autoSpaceDE w:val="0"/>
        <w:autoSpaceDN w:val="0"/>
        <w:adjustRightInd w:val="0"/>
        <w:spacing w:before="0"/>
        <w:ind w:left="360"/>
        <w:rPr>
          <w:rFonts w:ascii="Arial" w:hAnsi="Arial" w:cs="Arial"/>
          <w:lang w:val="sr-Cyrl-RS"/>
        </w:rPr>
      </w:pPr>
      <w:r w:rsidRPr="00F600E7">
        <w:rPr>
          <w:rFonts w:ascii="Arial" w:hAnsi="Arial" w:cs="Arial"/>
          <w:lang w:val="sr-Cyrl-RS"/>
        </w:rPr>
        <w:t>Рок за испоруку добара,</w:t>
      </w:r>
      <w:r w:rsidR="00CF4B83" w:rsidRPr="00F600E7">
        <w:rPr>
          <w:rFonts w:ascii="Arial" w:hAnsi="Arial" w:cs="Arial"/>
          <w:lang w:val="sr-Cyrl-RS"/>
        </w:rPr>
        <w:t xml:space="preserve"> (тачке</w:t>
      </w:r>
      <w:r w:rsidR="00F600E7">
        <w:rPr>
          <w:rFonts w:ascii="Arial" w:hAnsi="Arial" w:cs="Arial"/>
          <w:lang w:val="sr-Cyrl-RS"/>
        </w:rPr>
        <w:t xml:space="preserve"> </w:t>
      </w:r>
      <w:r w:rsidR="00CF4B83" w:rsidRPr="00F600E7">
        <w:rPr>
          <w:rFonts w:ascii="Arial" w:hAnsi="Arial" w:cs="Arial"/>
          <w:lang w:val="sr-Cyrl-RS"/>
        </w:rPr>
        <w:t>1</w:t>
      </w:r>
      <w:r w:rsidR="00F600E7" w:rsidRPr="00F600E7">
        <w:rPr>
          <w:rFonts w:ascii="Arial" w:hAnsi="Arial" w:cs="Arial"/>
          <w:lang w:val="sr-Cyrl-RS"/>
        </w:rPr>
        <w:t>.1.</w:t>
      </w:r>
      <w:r w:rsidR="00CF4B83" w:rsidRPr="00F600E7">
        <w:rPr>
          <w:rFonts w:ascii="Arial" w:hAnsi="Arial" w:cs="Arial"/>
          <w:lang w:val="sr-Cyrl-RS"/>
        </w:rPr>
        <w:t>-1</w:t>
      </w:r>
      <w:r w:rsidR="00F600E7" w:rsidRPr="00F600E7">
        <w:rPr>
          <w:rFonts w:ascii="Arial" w:hAnsi="Arial" w:cs="Arial"/>
          <w:lang w:val="sr-Cyrl-RS"/>
        </w:rPr>
        <w:t>.</w:t>
      </w:r>
      <w:r w:rsidR="00CF4B83" w:rsidRPr="00F600E7">
        <w:rPr>
          <w:rFonts w:ascii="Arial" w:hAnsi="Arial" w:cs="Arial"/>
          <w:lang w:val="sr-Cyrl-RS"/>
        </w:rPr>
        <w:t>2</w:t>
      </w:r>
      <w:r w:rsidRPr="00F600E7">
        <w:rPr>
          <w:rFonts w:ascii="Arial" w:hAnsi="Arial" w:cs="Arial"/>
          <w:lang w:val="sr-Cyrl-RS"/>
        </w:rPr>
        <w:t xml:space="preserve">) дела техничке спецификације предмета ЈН, тачка 3.1, не може бити дужи од </w:t>
      </w:r>
      <w:r w:rsidR="00CF4B83" w:rsidRPr="00F600E7">
        <w:rPr>
          <w:rFonts w:ascii="Arial" w:hAnsi="Arial" w:cs="Arial"/>
          <w:lang w:val="sr-Cyrl-RS"/>
        </w:rPr>
        <w:t>9</w:t>
      </w:r>
      <w:r w:rsidRPr="00F600E7">
        <w:rPr>
          <w:rFonts w:ascii="Arial" w:hAnsi="Arial" w:cs="Arial"/>
          <w:lang w:val="sr-Cyrl-RS"/>
        </w:rPr>
        <w:t xml:space="preserve"> (</w:t>
      </w:r>
      <w:r w:rsidR="00CF4B83" w:rsidRPr="00F600E7">
        <w:rPr>
          <w:rFonts w:ascii="Arial" w:hAnsi="Arial" w:cs="Arial"/>
          <w:lang w:val="sr-Cyrl-RS"/>
        </w:rPr>
        <w:t>девет</w:t>
      </w:r>
      <w:r w:rsidR="008B2F7B" w:rsidRPr="00F600E7">
        <w:rPr>
          <w:rFonts w:ascii="Arial" w:hAnsi="Arial" w:cs="Arial"/>
          <w:lang w:val="sr-Cyrl-RS"/>
        </w:rPr>
        <w:t>) месеци</w:t>
      </w:r>
      <w:r w:rsidR="00D0213D">
        <w:rPr>
          <w:rFonts w:ascii="Arial" w:hAnsi="Arial" w:cs="Arial"/>
          <w:lang w:val="sr-Cyrl-RS"/>
        </w:rPr>
        <w:t xml:space="preserve"> од дана ступања</w:t>
      </w:r>
      <w:r w:rsidRPr="00F600E7">
        <w:rPr>
          <w:rFonts w:ascii="Arial" w:hAnsi="Arial" w:cs="Arial"/>
          <w:lang w:val="sr-Cyrl-RS"/>
        </w:rPr>
        <w:t xml:space="preserve"> Уговора</w:t>
      </w:r>
      <w:r w:rsidR="00D0213D">
        <w:rPr>
          <w:rFonts w:ascii="Arial" w:hAnsi="Arial" w:cs="Arial"/>
          <w:lang w:val="sr-Cyrl-RS"/>
        </w:rPr>
        <w:t xml:space="preserve"> на снагу</w:t>
      </w:r>
      <w:r w:rsidRPr="00F600E7">
        <w:rPr>
          <w:rFonts w:ascii="Arial" w:hAnsi="Arial" w:cs="Arial"/>
          <w:lang w:val="sr-Cyrl-RS"/>
        </w:rPr>
        <w:t>.</w:t>
      </w:r>
    </w:p>
    <w:p w:rsidR="006C6FDF" w:rsidRPr="009A62AB" w:rsidRDefault="006C6FDF" w:rsidP="00961829">
      <w:pPr>
        <w:pStyle w:val="Heading10"/>
        <w:numPr>
          <w:ilvl w:val="1"/>
          <w:numId w:val="25"/>
        </w:numPr>
        <w:rPr>
          <w:rFonts w:cs="Arial"/>
          <w:lang w:val="en-US"/>
        </w:rPr>
      </w:pPr>
      <w:r w:rsidRPr="00F10346">
        <w:rPr>
          <w:rFonts w:cs="Arial"/>
          <w:lang w:val="en-US"/>
        </w:rPr>
        <w:t xml:space="preserve">Гарантни </w:t>
      </w:r>
      <w:r w:rsidRPr="009A62AB">
        <w:rPr>
          <w:rFonts w:cs="Arial"/>
          <w:lang w:val="en-US"/>
        </w:rPr>
        <w:t>рок, постгарантни период, резервни делови</w:t>
      </w:r>
    </w:p>
    <w:p w:rsidR="00F32F9D" w:rsidRDefault="00F32F9D" w:rsidP="006C6FDF">
      <w:pPr>
        <w:spacing w:before="0"/>
        <w:rPr>
          <w:rFonts w:cs="Arial"/>
          <w:lang w:eastAsia="zh-CN"/>
        </w:rPr>
      </w:pPr>
    </w:p>
    <w:p w:rsidR="007B6A6B" w:rsidRPr="007B6A6B" w:rsidRDefault="007B6A6B" w:rsidP="007B6A6B">
      <w:pPr>
        <w:spacing w:before="0"/>
        <w:rPr>
          <w:rFonts w:cs="Arial"/>
          <w:lang w:val="sr-Cyrl-RS" w:eastAsia="zh-CN"/>
        </w:rPr>
      </w:pPr>
      <w:r w:rsidRPr="0056338D">
        <w:rPr>
          <w:rFonts w:cs="Arial"/>
          <w:lang w:eastAsia="zh-CN"/>
        </w:rPr>
        <w:t>Гарантни рок</w:t>
      </w:r>
      <w:r>
        <w:rPr>
          <w:rFonts w:cs="Arial"/>
          <w:lang w:eastAsia="zh-CN"/>
        </w:rPr>
        <w:t xml:space="preserve"> за предмет набавке је минимум 12 </w:t>
      </w:r>
      <w:r>
        <w:rPr>
          <w:rFonts w:cs="Arial"/>
          <w:lang w:val="sr-Cyrl-RS" w:eastAsia="zh-CN"/>
        </w:rPr>
        <w:t>месеци</w:t>
      </w:r>
      <w:r w:rsidRPr="0056338D">
        <w:rPr>
          <w:rFonts w:cs="Arial"/>
          <w:lang w:eastAsia="zh-CN"/>
        </w:rPr>
        <w:t xml:space="preserve"> од дана када је извршен квантитативни и квалитативни </w:t>
      </w:r>
      <w:proofErr w:type="gramStart"/>
      <w:r w:rsidRPr="0056338D">
        <w:rPr>
          <w:rFonts w:cs="Arial"/>
          <w:lang w:eastAsia="zh-CN"/>
        </w:rPr>
        <w:t>пријем  добара</w:t>
      </w:r>
      <w:proofErr w:type="gramEnd"/>
      <w:r w:rsidRPr="0056338D">
        <w:rPr>
          <w:rFonts w:cs="Arial"/>
          <w:lang w:eastAsia="zh-CN"/>
        </w:rPr>
        <w:t>.</w:t>
      </w:r>
    </w:p>
    <w:p w:rsidR="006C6FDF" w:rsidRPr="00911C1F" w:rsidRDefault="006C6FDF" w:rsidP="006C6FDF">
      <w:pPr>
        <w:spacing w:before="0"/>
        <w:rPr>
          <w:rFonts w:cs="Arial"/>
          <w:lang w:eastAsia="zh-CN"/>
        </w:rPr>
      </w:pPr>
      <w:r w:rsidRPr="00AF26C4">
        <w:rPr>
          <w:rFonts w:cs="Arial"/>
          <w:lang w:val="sr-Cyrl-CS" w:eastAsia="zh-CN"/>
        </w:rPr>
        <w:t xml:space="preserve">Изабрани </w:t>
      </w:r>
      <w:r w:rsidRPr="00AF26C4">
        <w:rPr>
          <w:rFonts w:cs="Arial"/>
          <w:lang w:eastAsia="zh-CN"/>
        </w:rPr>
        <w:t xml:space="preserve">Понуђач је дужан да о свом трошку отклони све евентуалне недостатке у току </w:t>
      </w:r>
      <w:r w:rsidRPr="00911C1F">
        <w:rPr>
          <w:rFonts w:cs="Arial"/>
          <w:lang w:eastAsia="zh-CN"/>
        </w:rPr>
        <w:t xml:space="preserve">трајања гарантног рока. </w:t>
      </w:r>
    </w:p>
    <w:p w:rsidR="009B3371" w:rsidRPr="00911C1F" w:rsidRDefault="009B3371" w:rsidP="006C6FDF">
      <w:pPr>
        <w:spacing w:before="0"/>
        <w:rPr>
          <w:rFonts w:cs="Arial"/>
          <w:color w:val="00B0F0"/>
          <w:lang w:eastAsia="zh-CN"/>
        </w:rPr>
      </w:pPr>
    </w:p>
    <w:p w:rsidR="00F32F9D" w:rsidRPr="00911C1F" w:rsidRDefault="008D2B23" w:rsidP="00961829">
      <w:pPr>
        <w:pStyle w:val="KDPodnaslov2"/>
        <w:numPr>
          <w:ilvl w:val="1"/>
          <w:numId w:val="25"/>
        </w:numPr>
        <w:spacing w:before="0"/>
        <w:jc w:val="both"/>
        <w:rPr>
          <w:rFonts w:cs="Arial"/>
        </w:rPr>
      </w:pPr>
      <w:r w:rsidRPr="00911C1F">
        <w:rPr>
          <w:rFonts w:cs="Arial"/>
        </w:rPr>
        <w:lastRenderedPageBreak/>
        <w:t>Начин и услови плаћања</w:t>
      </w:r>
      <w:bookmarkEnd w:id="234"/>
      <w:bookmarkEnd w:id="235"/>
    </w:p>
    <w:p w:rsidR="00F32F9D" w:rsidRPr="00911C1F" w:rsidRDefault="00F32F9D" w:rsidP="00F32F9D"/>
    <w:p w:rsidR="00F32F9D" w:rsidRPr="00F600E7" w:rsidRDefault="00F32F9D" w:rsidP="00F32F9D">
      <w:pPr>
        <w:pStyle w:val="KDParagraf"/>
        <w:spacing w:before="0"/>
        <w:rPr>
          <w:rFonts w:eastAsia="Calibri" w:cs="Arial"/>
        </w:rPr>
      </w:pPr>
      <w:r w:rsidRPr="00F600E7">
        <w:rPr>
          <w:rFonts w:eastAsia="Calibri" w:cs="Arial"/>
        </w:rPr>
        <w:t>Плаћање испоручених добара који су предмет ове јавне набавке,</w:t>
      </w:r>
      <w:r w:rsidRPr="00F600E7">
        <w:t xml:space="preserve"> </w:t>
      </w:r>
      <w:r w:rsidRPr="00F600E7">
        <w:rPr>
          <w:rFonts w:eastAsia="Calibri" w:cs="Arial"/>
        </w:rPr>
        <w:t xml:space="preserve"> (тачке</w:t>
      </w:r>
      <w:r w:rsidR="00CF4B83" w:rsidRPr="00F600E7">
        <w:rPr>
          <w:rFonts w:eastAsia="Calibri" w:cs="Arial"/>
          <w:lang w:val="sr-Cyrl-RS"/>
        </w:rPr>
        <w:t xml:space="preserve"> </w:t>
      </w:r>
      <w:r w:rsidRPr="00F600E7">
        <w:rPr>
          <w:rFonts w:eastAsia="Calibri" w:cs="Arial"/>
        </w:rPr>
        <w:t>1</w:t>
      </w:r>
      <w:r w:rsidR="00F600E7" w:rsidRPr="00F600E7">
        <w:rPr>
          <w:rFonts w:eastAsia="Calibri" w:cs="Arial"/>
          <w:lang w:val="sr-Cyrl-RS"/>
        </w:rPr>
        <w:t>.1.</w:t>
      </w:r>
      <w:r w:rsidR="00CF4B83" w:rsidRPr="00F600E7">
        <w:rPr>
          <w:rFonts w:eastAsia="Calibri" w:cs="Arial"/>
        </w:rPr>
        <w:t>-1</w:t>
      </w:r>
      <w:r w:rsidR="00F600E7" w:rsidRPr="00F600E7">
        <w:rPr>
          <w:rFonts w:eastAsia="Calibri" w:cs="Arial"/>
          <w:lang w:val="sr-Cyrl-RS"/>
        </w:rPr>
        <w:t>.</w:t>
      </w:r>
      <w:r w:rsidR="00CF4B83" w:rsidRPr="00F600E7">
        <w:rPr>
          <w:rFonts w:eastAsia="Calibri" w:cs="Arial"/>
          <w:lang w:val="sr-Cyrl-RS"/>
        </w:rPr>
        <w:t>2</w:t>
      </w:r>
      <w:r w:rsidRPr="00F600E7">
        <w:rPr>
          <w:rFonts w:eastAsia="Calibri" w:cs="Arial"/>
        </w:rPr>
        <w:t>) дела техничке спецификације предмета ЈН, тачка 3.1, Наручилац ће извршити на текући рачун понуђача на следећи начин:</w:t>
      </w:r>
    </w:p>
    <w:p w:rsidR="00F32F9D" w:rsidRPr="00F600E7" w:rsidRDefault="00F32F9D" w:rsidP="00F32F9D">
      <w:pPr>
        <w:pStyle w:val="KDParagraf"/>
        <w:spacing w:before="0"/>
        <w:rPr>
          <w:rFonts w:eastAsia="Calibri" w:cs="Arial"/>
          <w:lang w:val="sr-Latn-RS"/>
        </w:rPr>
      </w:pPr>
    </w:p>
    <w:p w:rsidR="00F32F9D" w:rsidRPr="00F600E7" w:rsidRDefault="00F32F9D" w:rsidP="00961829">
      <w:pPr>
        <w:pStyle w:val="KDParagraf"/>
        <w:numPr>
          <w:ilvl w:val="0"/>
          <w:numId w:val="37"/>
        </w:numPr>
        <w:spacing w:before="0"/>
        <w:rPr>
          <w:rFonts w:eastAsia="Calibri" w:cs="Arial"/>
          <w:lang w:val="sr-Cyrl-RS"/>
        </w:rPr>
      </w:pPr>
      <w:r w:rsidRPr="00F600E7">
        <w:rPr>
          <w:rFonts w:eastAsia="Calibri" w:cs="Arial"/>
          <w:lang w:val="sr-Cyrl-RS"/>
        </w:rPr>
        <w:t xml:space="preserve"> сукцесивно након сваке испоруке</w:t>
      </w:r>
      <w:r w:rsidR="003D2205" w:rsidRPr="00F600E7">
        <w:rPr>
          <w:rFonts w:eastAsia="Calibri" w:cs="Arial"/>
          <w:lang w:val="sr-Cyrl-RS"/>
        </w:rPr>
        <w:t>, уз</w:t>
      </w:r>
      <w:r w:rsidRPr="00F600E7">
        <w:rPr>
          <w:rFonts w:eastAsia="Calibri" w:cs="Arial"/>
          <w:lang w:val="sr-Cyrl-RS"/>
        </w:rPr>
        <w:t xml:space="preserve">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F32F9D" w:rsidRPr="00CC60CA" w:rsidRDefault="00F32F9D" w:rsidP="00F32F9D">
      <w:pPr>
        <w:pStyle w:val="KDParagraf"/>
        <w:spacing w:before="0"/>
        <w:rPr>
          <w:rFonts w:eastAsia="Calibri" w:cs="Arial"/>
          <w:highlight w:val="yellow"/>
          <w:lang w:val="sr-Cyrl-RS"/>
        </w:rPr>
      </w:pPr>
    </w:p>
    <w:p w:rsidR="00821916" w:rsidRPr="00911C1F" w:rsidRDefault="00821916" w:rsidP="005A3029">
      <w:pPr>
        <w:pStyle w:val="KDParagraf"/>
        <w:spacing w:before="0"/>
        <w:rPr>
          <w:rFonts w:eastAsia="Calibri" w:cs="Arial"/>
          <w:color w:val="00B0F0"/>
          <w:lang w:val="sr-Cyrl-CS"/>
        </w:rPr>
      </w:pPr>
    </w:p>
    <w:p w:rsidR="00163B0C" w:rsidRPr="007C4882" w:rsidRDefault="00163B0C" w:rsidP="00163B0C">
      <w:pPr>
        <w:pStyle w:val="KDParagraf"/>
        <w:spacing w:before="0"/>
        <w:rPr>
          <w:rFonts w:cs="Arial"/>
          <w:b/>
        </w:rPr>
      </w:pPr>
      <w:r w:rsidRPr="005A4FD7">
        <w:rPr>
          <w:rFonts w:cs="Arial"/>
        </w:rPr>
        <w:t xml:space="preserve">Рачун мора </w:t>
      </w:r>
      <w:r w:rsidRPr="005A4FD7">
        <w:rPr>
          <w:rFonts w:cs="Arial"/>
          <w:b/>
        </w:rPr>
        <w:t xml:space="preserve">гласити на: Јавно предузеће „Електропривреда Србије“ Београд, огранак ТЕНТ, </w:t>
      </w:r>
      <w:r w:rsidRPr="005A4FD7">
        <w:rPr>
          <w:rFonts w:cs="Arial"/>
          <w:b/>
          <w:lang w:val="ru-RU"/>
        </w:rPr>
        <w:t>Богољуба Урошевића Црног 44</w:t>
      </w:r>
      <w:r w:rsidRPr="005A4FD7">
        <w:rPr>
          <w:rFonts w:cs="Arial"/>
          <w:b/>
        </w:rPr>
        <w:t xml:space="preserve">, 11500 Oбреновац, ПИБ </w:t>
      </w:r>
      <w:r w:rsidRPr="005A4FD7">
        <w:rPr>
          <w:rFonts w:cs="Arial"/>
          <w:b/>
          <w:lang w:val="sr-Cyrl-BA"/>
        </w:rPr>
        <w:t>(103920327)</w:t>
      </w:r>
      <w:r w:rsidRPr="005A4FD7">
        <w:rPr>
          <w:rFonts w:cs="Arial"/>
        </w:rPr>
        <w:t xml:space="preserve"> 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E23CEA">
        <w:rPr>
          <w:rFonts w:cs="Arial"/>
          <w:b/>
          <w:lang w:val="sr-Cyrl-RS"/>
        </w:rPr>
        <w:t>Испоручилац</w:t>
      </w:r>
      <w:r w:rsidRPr="005A4FD7">
        <w:rPr>
          <w:rFonts w:cs="Arial"/>
          <w:b/>
        </w:rPr>
        <w:t xml:space="preserve"> је обавезан да на рачуну/рачунима наведе уговр на основу којег се рачун издаје (број и датум).</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5A3029" w:rsidRPr="00EC0AE2" w:rsidRDefault="005A3029" w:rsidP="005A3029">
      <w:pPr>
        <w:pStyle w:val="KDParagraf"/>
        <w:spacing w:before="0"/>
        <w:rPr>
          <w:rFonts w:eastAsia="Calibri" w:cs="Arial"/>
        </w:rPr>
      </w:pPr>
      <w:r w:rsidRPr="00EC0AE2">
        <w:rPr>
          <w:rFonts w:cs="Arial"/>
        </w:rPr>
        <w:t xml:space="preserve">У случају примене корекције цене понуђач ће издати рачун на основу </w:t>
      </w:r>
      <w:r w:rsidR="00D16608" w:rsidRPr="00EC0AE2">
        <w:rPr>
          <w:rFonts w:cs="Arial"/>
        </w:rPr>
        <w:t xml:space="preserve">уговорених </w:t>
      </w:r>
      <w:r w:rsidRPr="00EC0AE2">
        <w:rPr>
          <w:rFonts w:cs="Arial"/>
        </w:rPr>
        <w:t xml:space="preserve">јединичних цена, </w:t>
      </w:r>
      <w:r w:rsidRPr="00EC0AE2">
        <w:rPr>
          <w:rFonts w:eastAsia="Calibri" w:cs="Arial"/>
        </w:rPr>
        <w:t xml:space="preserve">а за вредност корекције цене на рачуну ће исказати као корекцију рачуна књижно задужење / одобрење, </w:t>
      </w:r>
      <w:r w:rsidRPr="00EC0AE2">
        <w:rPr>
          <w:rFonts w:cs="Arial"/>
        </w:rPr>
        <w:t>или ће уз рачун за корекцију цене доставити књижно задужење/одобрење.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961829">
      <w:pPr>
        <w:pStyle w:val="KDPodnaslov2"/>
        <w:numPr>
          <w:ilvl w:val="1"/>
          <w:numId w:val="22"/>
        </w:numPr>
        <w:spacing w:before="0"/>
        <w:jc w:val="both"/>
        <w:rPr>
          <w:rFonts w:cs="Arial"/>
          <w:lang w:val="ru-RU"/>
        </w:rPr>
      </w:pPr>
      <w:bookmarkStart w:id="236" w:name="_Toc441651589"/>
      <w:bookmarkStart w:id="237" w:name="_Toc442559900"/>
      <w:r w:rsidRPr="00F10346">
        <w:rPr>
          <w:rFonts w:cs="Arial"/>
        </w:rPr>
        <w:t>Рок важења понуде</w:t>
      </w:r>
      <w:bookmarkEnd w:id="236"/>
      <w:bookmarkEnd w:id="237"/>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8D2B23" w:rsidRPr="0041099D" w:rsidRDefault="008D2B23" w:rsidP="008D2B23">
      <w:pPr>
        <w:spacing w:before="0"/>
        <w:rPr>
          <w:rFonts w:cs="Arial"/>
        </w:rPr>
      </w:pPr>
      <w:r w:rsidRPr="0041099D">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41099D" w:rsidRDefault="008D2B23" w:rsidP="00961829">
      <w:pPr>
        <w:pStyle w:val="KDPodnaslov2"/>
        <w:numPr>
          <w:ilvl w:val="1"/>
          <w:numId w:val="22"/>
        </w:numPr>
        <w:spacing w:before="0"/>
        <w:jc w:val="both"/>
        <w:rPr>
          <w:rFonts w:cs="Arial"/>
        </w:rPr>
      </w:pPr>
      <w:bookmarkStart w:id="238" w:name="_Toc441651593"/>
      <w:bookmarkStart w:id="239" w:name="_Toc442559904"/>
      <w:r w:rsidRPr="0041099D">
        <w:rPr>
          <w:rFonts w:cs="Arial"/>
        </w:rPr>
        <w:t>Средства финансијског обезбеђења</w:t>
      </w:r>
      <w:bookmarkEnd w:id="238"/>
      <w:bookmarkEnd w:id="239"/>
    </w:p>
    <w:p w:rsidR="00541E19" w:rsidRPr="0041099D" w:rsidRDefault="00541E19" w:rsidP="00541E19">
      <w:pPr>
        <w:rPr>
          <w:rFonts w:eastAsia="TimesNewRomanPSMT" w:cs="Arial"/>
          <w:bCs/>
          <w:iCs/>
        </w:rPr>
      </w:pPr>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41099D" w:rsidRDefault="001A72BF" w:rsidP="00541E19">
      <w:pPr>
        <w:rPr>
          <w:rFonts w:eastAsia="TimesNewRomanPSMT" w:cs="Arial"/>
          <w:bCs/>
          <w:iCs/>
        </w:rPr>
      </w:pPr>
      <w:r w:rsidRPr="0041099D">
        <w:rPr>
          <w:rFonts w:eastAsia="TimesNewRomanPSMT" w:cs="Arial"/>
          <w:bCs/>
          <w:iCs/>
        </w:rPr>
        <w:t>Члан групе понуђача може бити налогодавац средства финансијског обезбеђења.</w:t>
      </w:r>
    </w:p>
    <w:p w:rsidR="00541E19" w:rsidRPr="0041099D" w:rsidRDefault="001A72BF" w:rsidP="00541E19">
      <w:pPr>
        <w:rPr>
          <w:rFonts w:eastAsia="TimesNewRomanPSMT" w:cs="Arial"/>
          <w:bCs/>
          <w:iCs/>
        </w:rPr>
      </w:pPr>
      <w:r w:rsidRPr="0041099D">
        <w:rPr>
          <w:rFonts w:eastAsia="TimesNewRomanPSMT" w:cs="Arial"/>
          <w:bCs/>
          <w:iCs/>
        </w:rPr>
        <w:t>Средства финансијског обезбеђења морају да буду у валути у којој је и понуда.</w:t>
      </w:r>
    </w:p>
    <w:p w:rsidR="00541E19" w:rsidRPr="0041099D" w:rsidRDefault="008F18BC" w:rsidP="00541E19">
      <w:pPr>
        <w:rPr>
          <w:rFonts w:eastAsia="TimesNewRomanPSMT" w:cs="Arial"/>
          <w:bCs/>
          <w:iCs/>
        </w:rPr>
      </w:pPr>
      <w:r w:rsidRPr="0041099D">
        <w:rPr>
          <w:rFonts w:eastAsia="TimesNewRomanPSMT" w:cs="Arial"/>
          <w:bCs/>
          <w:iCs/>
        </w:rPr>
        <w:lastRenderedPageBreak/>
        <w:t>Ако се за време трајања у</w:t>
      </w:r>
      <w:r w:rsidR="00541E19" w:rsidRPr="0041099D">
        <w:rPr>
          <w:rFonts w:eastAsia="TimesNewRomanPSMT" w:cs="Arial"/>
          <w:bCs/>
          <w:iCs/>
        </w:rPr>
        <w:t xml:space="preserve">говора промене рокови за извршење уговорне обавезе, важност  СФО мора се продужити. </w:t>
      </w:r>
    </w:p>
    <w:p w:rsidR="00541E19" w:rsidRPr="00F10346" w:rsidRDefault="00541E19" w:rsidP="008D2B23">
      <w:pPr>
        <w:pStyle w:val="KDParagraf"/>
        <w:spacing w:before="0"/>
        <w:rPr>
          <w:rFonts w:cs="Arial"/>
          <w:color w:val="00B0F0"/>
        </w:rPr>
      </w:pPr>
    </w:p>
    <w:p w:rsidR="008D2B23" w:rsidRPr="00F10346" w:rsidRDefault="008D2B23" w:rsidP="008D2B23">
      <w:pPr>
        <w:pStyle w:val="KDKomentar"/>
        <w:spacing w:before="0"/>
        <w:rPr>
          <w:rFonts w:cs="Arial"/>
          <w:i w:val="0"/>
          <w:sz w:val="22"/>
          <w:szCs w:val="22"/>
        </w:rPr>
      </w:pPr>
    </w:p>
    <w:p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rsidR="008D2B23" w:rsidRPr="00844CDE" w:rsidRDefault="008D2B23" w:rsidP="008D2B23">
      <w:pPr>
        <w:spacing w:before="0"/>
        <w:rPr>
          <w:rFonts w:cs="Arial"/>
          <w:lang w:val="ru-RU"/>
        </w:rPr>
      </w:pPr>
    </w:p>
    <w:p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t>У понуди:</w:t>
      </w:r>
    </w:p>
    <w:p w:rsidR="000F5632" w:rsidRPr="00844CDE" w:rsidRDefault="000F5632" w:rsidP="007C0E7C">
      <w:pPr>
        <w:pStyle w:val="KDPodnaslov3"/>
        <w:keepNext w:val="0"/>
        <w:spacing w:before="0"/>
        <w:ind w:left="851"/>
        <w:rPr>
          <w:rFonts w:cs="Arial"/>
          <w:b/>
        </w:rPr>
      </w:pPr>
      <w:bookmarkStart w:id="240" w:name="_Toc441651594"/>
      <w:bookmarkStart w:id="241" w:name="_Toc442559905"/>
    </w:p>
    <w:p w:rsidR="008D2B23" w:rsidRPr="00844CDE" w:rsidRDefault="008D2B23" w:rsidP="007C0E7C">
      <w:pPr>
        <w:pStyle w:val="KDPodnaslov3"/>
        <w:keepNext w:val="0"/>
        <w:spacing w:before="0"/>
        <w:ind w:left="851"/>
        <w:rPr>
          <w:rFonts w:cs="Arial"/>
          <w:b/>
        </w:rPr>
      </w:pPr>
      <w:r w:rsidRPr="00F600E7">
        <w:rPr>
          <w:rFonts w:cs="Arial"/>
          <w:b/>
        </w:rPr>
        <w:t>Банкарска гаранција</w:t>
      </w:r>
      <w:r w:rsidR="000B5E06" w:rsidRPr="00F600E7">
        <w:rPr>
          <w:rFonts w:cs="Arial"/>
          <w:b/>
        </w:rPr>
        <w:t xml:space="preserve"> </w:t>
      </w:r>
      <w:r w:rsidRPr="00F600E7">
        <w:rPr>
          <w:rFonts w:cs="Arial"/>
          <w:b/>
        </w:rPr>
        <w:t>за озбиљност понуде</w:t>
      </w:r>
      <w:bookmarkEnd w:id="240"/>
      <w:bookmarkEnd w:id="241"/>
    </w:p>
    <w:p w:rsidR="008D2B23" w:rsidRPr="00844CDE" w:rsidRDefault="008D2B23" w:rsidP="00143DEB">
      <w:pPr>
        <w:rPr>
          <w:rFonts w:cs="Arial"/>
        </w:rPr>
      </w:pPr>
      <w:r w:rsidRPr="00844CDE">
        <w:rPr>
          <w:rFonts w:cs="Arial"/>
        </w:rPr>
        <w:t xml:space="preserve">Понуђач доставља оригинал банкарску гаранцију за озбиљност понуде у висини </w:t>
      </w:r>
      <w:r w:rsidRPr="00EC0AE2">
        <w:rPr>
          <w:rFonts w:cs="Arial"/>
        </w:rPr>
        <w:t xml:space="preserve">од </w:t>
      </w:r>
      <w:r w:rsidR="0041099D" w:rsidRPr="00EC0AE2">
        <w:rPr>
          <w:rFonts w:cs="Arial"/>
          <w:lang w:val="sr-Cyrl-RS"/>
        </w:rPr>
        <w:t>2</w:t>
      </w:r>
      <w:r w:rsidRPr="00EC0AE2">
        <w:rPr>
          <w:rFonts w:cs="Arial"/>
        </w:rPr>
        <w:t>%</w:t>
      </w:r>
      <w:r w:rsidRPr="00844CDE">
        <w:rPr>
          <w:rFonts w:cs="Arial"/>
        </w:rPr>
        <w:t xml:space="preserve"> вредности понудe, без ПДВ.</w:t>
      </w:r>
    </w:p>
    <w:p w:rsidR="008D2B23" w:rsidRPr="00844CDE" w:rsidRDefault="008D2B23" w:rsidP="00143DEB">
      <w:pPr>
        <w:rPr>
          <w:rFonts w:cs="Arial"/>
        </w:rPr>
      </w:pPr>
      <w:r w:rsidRPr="00844CDE">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16608" w:rsidRPr="00844CDE">
        <w:rPr>
          <w:rFonts w:cs="Arial"/>
        </w:rPr>
        <w:t>30</w:t>
      </w:r>
      <w:r w:rsidRPr="00844CDE">
        <w:rPr>
          <w:rFonts w:cs="Arial"/>
        </w:rPr>
        <w:t xml:space="preserve"> (словима: </w:t>
      </w:r>
      <w:r w:rsidR="00D16608" w:rsidRPr="00844CDE">
        <w:rPr>
          <w:rFonts w:cs="Arial"/>
        </w:rPr>
        <w:t>три</w:t>
      </w:r>
      <w:r w:rsidRPr="00844CDE">
        <w:rPr>
          <w:rFonts w:cs="Arial"/>
        </w:rPr>
        <w:t xml:space="preserve">десет) </w:t>
      </w:r>
      <w:r w:rsidR="007C0E7C" w:rsidRPr="00844CDE">
        <w:rPr>
          <w:rFonts w:cs="Arial"/>
        </w:rPr>
        <w:t xml:space="preserve">календарских </w:t>
      </w:r>
      <w:r w:rsidRPr="00844CDE">
        <w:rPr>
          <w:rFonts w:cs="Arial"/>
        </w:rPr>
        <w:t xml:space="preserve">дана </w:t>
      </w:r>
      <w:r w:rsidR="007C0E7C" w:rsidRPr="00844CDE">
        <w:rPr>
          <w:rFonts w:cs="Arial"/>
        </w:rPr>
        <w:t>дужи од рока важења понуде.</w:t>
      </w:r>
    </w:p>
    <w:p w:rsidR="008D2B23" w:rsidRPr="00844CDE" w:rsidRDefault="008D2B23" w:rsidP="00143DEB">
      <w:pPr>
        <w:rPr>
          <w:rFonts w:cs="Arial"/>
        </w:rPr>
      </w:pPr>
      <w:r w:rsidRPr="00844CDE">
        <w:rPr>
          <w:rFonts w:cs="Arial"/>
        </w:rPr>
        <w:t xml:space="preserve">Наручилац ће уновчити гаранцију за озбиљност понуде дату уз понуду уколико: </w:t>
      </w:r>
    </w:p>
    <w:p w:rsidR="008D2B23" w:rsidRPr="00844CDE" w:rsidRDefault="008D2B23" w:rsidP="00123395">
      <w:pPr>
        <w:numPr>
          <w:ilvl w:val="0"/>
          <w:numId w:val="12"/>
        </w:numPr>
        <w:spacing w:before="0"/>
        <w:ind w:left="993" w:hanging="142"/>
        <w:rPr>
          <w:rFonts w:cs="Arial"/>
        </w:rPr>
      </w:pPr>
      <w:r w:rsidRPr="00844CDE">
        <w:rPr>
          <w:rFonts w:cs="Arial"/>
        </w:rPr>
        <w:t>понуђач након истека рока за подношење понуда повуче, опозове или измени своју понуду или</w:t>
      </w:r>
    </w:p>
    <w:p w:rsidR="008D2B23" w:rsidRPr="00844CDE" w:rsidRDefault="008D2B23" w:rsidP="00123395">
      <w:pPr>
        <w:numPr>
          <w:ilvl w:val="0"/>
          <w:numId w:val="12"/>
        </w:numPr>
        <w:spacing w:before="0"/>
        <w:ind w:left="993" w:hanging="142"/>
        <w:rPr>
          <w:rFonts w:cs="Arial"/>
        </w:rPr>
      </w:pPr>
      <w:r w:rsidRPr="00844CDE">
        <w:rPr>
          <w:rFonts w:cs="Arial"/>
        </w:rPr>
        <w:t xml:space="preserve">понуђач коме је додељен уговор благовремено не потпише уговор о јавној набавци или </w:t>
      </w:r>
    </w:p>
    <w:p w:rsidR="008D2B23" w:rsidRPr="00844CDE" w:rsidRDefault="007C0E7C" w:rsidP="00123395">
      <w:pPr>
        <w:numPr>
          <w:ilvl w:val="0"/>
          <w:numId w:val="12"/>
        </w:numPr>
        <w:spacing w:before="0"/>
        <w:ind w:left="993" w:hanging="142"/>
        <w:rPr>
          <w:rFonts w:cs="Arial"/>
        </w:rPr>
      </w:pPr>
      <w:r w:rsidRPr="00844CDE">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844CDE">
        <w:rPr>
          <w:rFonts w:cs="Arial"/>
        </w:rPr>
        <w:t>.</w:t>
      </w:r>
    </w:p>
    <w:p w:rsidR="008D2B23" w:rsidRPr="00844CDE" w:rsidRDefault="008D2B23" w:rsidP="00143DEB">
      <w:pPr>
        <w:rPr>
          <w:rFonts w:cs="Arial"/>
        </w:rPr>
      </w:pPr>
      <w:r w:rsidRPr="00844C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844CDE" w:rsidRDefault="008D2B23" w:rsidP="00143DEB">
      <w:pPr>
        <w:rPr>
          <w:rFonts w:cs="Arial"/>
        </w:rPr>
      </w:pPr>
      <w:r w:rsidRPr="00844CD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844CDE" w:rsidRDefault="008D2B23" w:rsidP="00143DEB">
      <w:pPr>
        <w:rPr>
          <w:rFonts w:cs="Arial"/>
        </w:rPr>
      </w:pPr>
      <w:r w:rsidRPr="00844CDE">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CDE" w:rsidRPr="00844CDE" w:rsidRDefault="008D2B23" w:rsidP="00844CDE">
      <w:pPr>
        <w:rPr>
          <w:rFonts w:cs="Arial"/>
          <w:lang w:val="sr-Cyrl-RS"/>
        </w:rPr>
      </w:pPr>
      <w:r w:rsidRPr="00844CDE">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844CDE" w:rsidRDefault="00572146" w:rsidP="008D2B23">
      <w:pPr>
        <w:pStyle w:val="ListParagraph"/>
        <w:spacing w:before="0" w:after="0" w:line="240" w:lineRule="auto"/>
        <w:ind w:left="0"/>
        <w:rPr>
          <w:rFonts w:ascii="Arial" w:hAnsi="Arial" w:cs="Arial"/>
          <w:b/>
          <w:u w:val="single"/>
        </w:rPr>
      </w:pPr>
      <w:r w:rsidRPr="00844CDE">
        <w:rPr>
          <w:rFonts w:ascii="Arial" w:hAnsi="Arial" w:cs="Arial"/>
          <w:b/>
          <w:u w:val="single"/>
        </w:rPr>
        <w:t xml:space="preserve">У року од </w:t>
      </w:r>
      <w:r w:rsidR="00BE2EA9" w:rsidRPr="00844CDE">
        <w:rPr>
          <w:rFonts w:ascii="Arial" w:hAnsi="Arial" w:cs="Arial"/>
          <w:b/>
          <w:u w:val="single"/>
        </w:rPr>
        <w:t>10</w:t>
      </w:r>
      <w:r w:rsidRPr="00844CDE">
        <w:rPr>
          <w:rFonts w:ascii="Arial" w:hAnsi="Arial" w:cs="Arial"/>
          <w:b/>
          <w:u w:val="single"/>
        </w:rPr>
        <w:t xml:space="preserve"> дана од</w:t>
      </w:r>
      <w:r w:rsidR="008D2B23" w:rsidRPr="00844CDE">
        <w:rPr>
          <w:rFonts w:ascii="Arial" w:hAnsi="Arial" w:cs="Arial"/>
          <w:b/>
          <w:u w:val="single"/>
        </w:rPr>
        <w:t xml:space="preserve"> закључења Уговора</w:t>
      </w:r>
    </w:p>
    <w:p w:rsidR="008D2B23" w:rsidRPr="00844CDE" w:rsidRDefault="008D2B23" w:rsidP="008D2B23">
      <w:pPr>
        <w:pStyle w:val="ListParagraph"/>
        <w:spacing w:before="0" w:after="0" w:line="240" w:lineRule="auto"/>
        <w:ind w:left="0"/>
        <w:rPr>
          <w:rFonts w:ascii="Arial" w:hAnsi="Arial" w:cs="Arial"/>
          <w:b/>
          <w:u w:val="single"/>
        </w:rPr>
      </w:pPr>
    </w:p>
    <w:p w:rsidR="00FD0A1F" w:rsidRPr="00844CDE" w:rsidRDefault="00FD0A1F" w:rsidP="00EA1925">
      <w:pPr>
        <w:rPr>
          <w:rFonts w:cs="Arial"/>
          <w:b/>
        </w:rPr>
      </w:pPr>
      <w:r w:rsidRPr="00844CDE">
        <w:rPr>
          <w:rFonts w:cs="Arial"/>
          <w:b/>
        </w:rPr>
        <w:t xml:space="preserve">Банкарску гаранцију </w:t>
      </w:r>
      <w:r w:rsidR="004949B3" w:rsidRPr="00844CDE">
        <w:rPr>
          <w:rFonts w:cs="Arial"/>
          <w:b/>
        </w:rPr>
        <w:t xml:space="preserve">за </w:t>
      </w:r>
      <w:r w:rsidRPr="00844CDE">
        <w:rPr>
          <w:rFonts w:cs="Arial"/>
          <w:b/>
        </w:rPr>
        <w:t>добро извршење посла</w:t>
      </w:r>
    </w:p>
    <w:p w:rsidR="000F5632" w:rsidRPr="00E612A0" w:rsidRDefault="000F5632" w:rsidP="00FD0A1F">
      <w:pPr>
        <w:pStyle w:val="ListParagraph"/>
        <w:spacing w:before="0" w:after="0" w:line="240" w:lineRule="auto"/>
        <w:ind w:left="0"/>
        <w:rPr>
          <w:rFonts w:ascii="Arial" w:hAnsi="Arial" w:cs="Arial"/>
          <w:b/>
          <w:color w:val="00B0F0"/>
          <w:u w:val="single"/>
          <w:lang w:val="sr-Cyrl-RS"/>
        </w:rPr>
      </w:pPr>
    </w:p>
    <w:p w:rsidR="008D2B23" w:rsidRPr="00844CDE" w:rsidRDefault="008D2B23" w:rsidP="00844CDE">
      <w:pPr>
        <w:pStyle w:val="KDPodnaslov3"/>
        <w:keepNext w:val="0"/>
        <w:spacing w:before="0"/>
        <w:ind w:left="1530"/>
        <w:jc w:val="left"/>
        <w:rPr>
          <w:rFonts w:cs="Arial"/>
          <w:b/>
          <w:u w:val="single"/>
        </w:rPr>
      </w:pPr>
      <w:bookmarkStart w:id="242" w:name="_Toc441651598"/>
      <w:bookmarkStart w:id="243" w:name="_Toc442559909"/>
      <w:r w:rsidRPr="00F600E7">
        <w:rPr>
          <w:rFonts w:cs="Arial"/>
          <w:b/>
          <w:u w:val="single"/>
        </w:rPr>
        <w:t>Банкарска гаранција за добро извршење посла</w:t>
      </w:r>
      <w:bookmarkEnd w:id="242"/>
      <w:bookmarkEnd w:id="243"/>
    </w:p>
    <w:p w:rsidR="00884F52" w:rsidRPr="00844CDE" w:rsidRDefault="00884F52" w:rsidP="00884F52">
      <w:pPr>
        <w:rPr>
          <w:rFonts w:cs="Arial"/>
        </w:rPr>
      </w:pPr>
      <w:r w:rsidRPr="00844CDE">
        <w:rPr>
          <w:rFonts w:cs="Arial"/>
        </w:rPr>
        <w:t xml:space="preserve">Изабрани понуђач је дужан да у тренутку закључења Уговора а најкасније у року од </w:t>
      </w:r>
      <w:r w:rsidR="00EA6A03" w:rsidRPr="00844CDE">
        <w:rPr>
          <w:rFonts w:cs="Arial"/>
        </w:rPr>
        <w:t>10</w:t>
      </w:r>
      <w:r w:rsidRPr="00844CDE">
        <w:rPr>
          <w:rFonts w:cs="Arial"/>
        </w:rPr>
        <w:t xml:space="preserve"> (</w:t>
      </w:r>
      <w:r w:rsidR="00EA6A03" w:rsidRPr="00844CDE">
        <w:rPr>
          <w:rFonts w:cs="Arial"/>
        </w:rPr>
        <w:t>десет</w:t>
      </w:r>
      <w:r w:rsidRPr="00844CDE">
        <w:rPr>
          <w:rFonts w:cs="Arial"/>
        </w:rPr>
        <w:t xml:space="preserve">) дана од дана обостраног потписивања Уговора од законских заступника уговорних </w:t>
      </w:r>
      <w:r w:rsidRPr="00844CDE">
        <w:rPr>
          <w:rFonts w:cs="Arial"/>
        </w:rPr>
        <w:lastRenderedPageBreak/>
        <w:t>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844CDE">
        <w:rPr>
          <w:rFonts w:cs="Arial"/>
        </w:rPr>
        <w:t xml:space="preserve"> извршење посла преда Наручиоцу банкарску гаранцију за добро извршење посла.</w:t>
      </w:r>
    </w:p>
    <w:p w:rsidR="008D2B23" w:rsidRPr="00844CDE" w:rsidRDefault="008D2B23" w:rsidP="00143DEB">
      <w:pPr>
        <w:rPr>
          <w:rFonts w:cs="Arial"/>
        </w:rPr>
      </w:pPr>
      <w:r w:rsidRPr="00844CDE">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844CDE" w:rsidRDefault="008D2B23" w:rsidP="00143DEB">
      <w:pPr>
        <w:rPr>
          <w:rFonts w:cs="Arial"/>
        </w:rPr>
      </w:pPr>
      <w:r w:rsidRPr="00844CDE">
        <w:rPr>
          <w:rFonts w:cs="Arial"/>
        </w:rPr>
        <w:t xml:space="preserve">Банкарска гаранција мора трајати најмање </w:t>
      </w:r>
      <w:r w:rsidR="008F18BC" w:rsidRPr="00844CDE">
        <w:rPr>
          <w:rFonts w:cs="Arial"/>
        </w:rPr>
        <w:t>30 (словима:три</w:t>
      </w:r>
      <w:r w:rsidRPr="00844CDE">
        <w:rPr>
          <w:rFonts w:cs="Arial"/>
        </w:rPr>
        <w:t xml:space="preserve">десет) </w:t>
      </w:r>
      <w:r w:rsidR="00510945" w:rsidRPr="00844CDE">
        <w:rPr>
          <w:rFonts w:cs="Arial"/>
        </w:rPr>
        <w:t xml:space="preserve">календарских </w:t>
      </w:r>
      <w:r w:rsidRPr="00844CDE">
        <w:rPr>
          <w:rFonts w:cs="Arial"/>
        </w:rPr>
        <w:t>дана дуже од рока одређеног за коначно извршење посла.</w:t>
      </w:r>
    </w:p>
    <w:p w:rsidR="008D2B23" w:rsidRPr="00844CDE" w:rsidRDefault="008D2B23" w:rsidP="00143DEB">
      <w:pPr>
        <w:rPr>
          <w:rFonts w:cs="Arial"/>
        </w:rPr>
      </w:pPr>
      <w:r w:rsidRPr="00844CD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844CDE" w:rsidRDefault="008D2B23" w:rsidP="00143DEB">
      <w:pPr>
        <w:rPr>
          <w:rFonts w:cs="Arial"/>
        </w:rPr>
      </w:pPr>
      <w:r w:rsidRPr="00844CDE">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844CDE" w:rsidRDefault="008D2B23" w:rsidP="00143DEB">
      <w:pPr>
        <w:rPr>
          <w:rFonts w:cs="Arial"/>
        </w:rPr>
      </w:pPr>
      <w:r w:rsidRPr="00844C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844CDE" w:rsidRDefault="008D2B23" w:rsidP="00143DEB">
      <w:pPr>
        <w:rPr>
          <w:rFonts w:cs="Arial"/>
        </w:rPr>
      </w:pPr>
      <w:r w:rsidRPr="00844CD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844CDE" w:rsidRDefault="008D2B23" w:rsidP="00143DEB">
      <w:pPr>
        <w:rPr>
          <w:rFonts w:cs="Arial"/>
        </w:rPr>
      </w:pPr>
      <w:r w:rsidRPr="00844CDE">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F10346" w:rsidRDefault="008D2B23" w:rsidP="00E31629">
      <w:pPr>
        <w:tabs>
          <w:tab w:val="left" w:pos="1786"/>
        </w:tabs>
        <w:spacing w:before="0"/>
        <w:ind w:left="1418" w:right="-6" w:hanging="567"/>
        <w:jc w:val="center"/>
        <w:rPr>
          <w:rFonts w:cs="Arial"/>
          <w:color w:val="00B0F0"/>
        </w:rPr>
      </w:pPr>
    </w:p>
    <w:p w:rsidR="008D2B23" w:rsidRPr="00844CDE" w:rsidRDefault="008D2B23" w:rsidP="008D2B23">
      <w:pPr>
        <w:spacing w:before="0"/>
        <w:ind w:left="851"/>
        <w:rPr>
          <w:rFonts w:cs="Arial"/>
        </w:rPr>
      </w:pPr>
    </w:p>
    <w:p w:rsidR="00EA1925" w:rsidRPr="00844CDE" w:rsidRDefault="00EA1925" w:rsidP="00EA1925">
      <w:pPr>
        <w:pStyle w:val="ListParagraph"/>
        <w:spacing w:before="0" w:after="0" w:line="240" w:lineRule="auto"/>
        <w:ind w:left="0"/>
        <w:rPr>
          <w:rFonts w:ascii="Arial" w:hAnsi="Arial" w:cs="Arial"/>
          <w:b/>
          <w:u w:val="single"/>
        </w:rPr>
      </w:pPr>
      <w:r w:rsidRPr="00844CDE">
        <w:rPr>
          <w:rFonts w:ascii="Arial" w:hAnsi="Arial" w:cs="Arial"/>
          <w:b/>
          <w:u w:val="single"/>
        </w:rPr>
        <w:t xml:space="preserve">  По потписивању </w:t>
      </w:r>
      <w:r w:rsidR="003D5F71" w:rsidRPr="00844CDE">
        <w:rPr>
          <w:rFonts w:ascii="Arial" w:hAnsi="Arial" w:cs="Arial"/>
          <w:b/>
          <w:u w:val="single"/>
        </w:rPr>
        <w:t xml:space="preserve">записника о </w:t>
      </w:r>
      <w:r w:rsidR="00EF0AF3" w:rsidRPr="00844CDE">
        <w:rPr>
          <w:rFonts w:ascii="Arial" w:hAnsi="Arial" w:cs="Arial"/>
          <w:b/>
          <w:u w:val="single"/>
        </w:rPr>
        <w:t>примопредаји предмета Уговора</w:t>
      </w:r>
    </w:p>
    <w:p w:rsidR="00510945" w:rsidRPr="00844CDE" w:rsidRDefault="00510945" w:rsidP="008D2B23">
      <w:pPr>
        <w:spacing w:before="0"/>
        <w:ind w:left="851"/>
        <w:rPr>
          <w:rFonts w:cs="Arial"/>
        </w:rPr>
      </w:pPr>
    </w:p>
    <w:p w:rsidR="008D2B23" w:rsidRPr="00844CDE" w:rsidRDefault="008D2B23" w:rsidP="00510945">
      <w:pPr>
        <w:pStyle w:val="KDPodnaslov3"/>
        <w:keepNext w:val="0"/>
        <w:spacing w:before="0"/>
        <w:ind w:left="851"/>
        <w:rPr>
          <w:rFonts w:eastAsia="TimesNewRomanPSMT" w:cs="Arial"/>
          <w:b/>
          <w:bCs/>
          <w:iCs/>
          <w:u w:val="single"/>
        </w:rPr>
      </w:pPr>
      <w:bookmarkStart w:id="244" w:name="_Toc441651600"/>
      <w:bookmarkStart w:id="245" w:name="_Toc442559911"/>
      <w:r w:rsidRPr="00F600E7">
        <w:rPr>
          <w:rFonts w:eastAsia="TimesNewRomanPSMT" w:cs="Arial"/>
          <w:b/>
          <w:bCs/>
          <w:iCs/>
          <w:u w:val="single"/>
        </w:rPr>
        <w:t>Банкарску гаранцију за отклањање грешака у гарантном року</w:t>
      </w:r>
      <w:bookmarkEnd w:id="244"/>
      <w:bookmarkEnd w:id="245"/>
    </w:p>
    <w:p w:rsidR="00EA6A03" w:rsidRPr="00844CDE" w:rsidRDefault="000E0FC1" w:rsidP="00EA6A03">
      <w:pPr>
        <w:rPr>
          <w:rFonts w:cs="Arial"/>
        </w:rPr>
      </w:pPr>
      <w:bookmarkStart w:id="246" w:name="_Toc441651601"/>
      <w:bookmarkStart w:id="247" w:name="_Toc442559912"/>
      <w:r w:rsidRPr="00844CDE">
        <w:rPr>
          <w:rFonts w:cs="Arial"/>
        </w:rPr>
        <w:t>Понуђач се обавезује да преда Наручиоцу</w:t>
      </w:r>
      <w:r w:rsidR="00EA6A03" w:rsidRPr="00844CDE">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2479F9" w:rsidRPr="00844CDE">
        <w:rPr>
          <w:rFonts w:cs="Arial"/>
        </w:rPr>
        <w:t xml:space="preserve">не (без ПДВ) са роком важења 30(тридесет) </w:t>
      </w:r>
      <w:r w:rsidR="00EA6A03" w:rsidRPr="00844CDE">
        <w:rPr>
          <w:rFonts w:cs="Arial"/>
        </w:rPr>
        <w:t>дана дужим од гарантног рока .</w:t>
      </w:r>
    </w:p>
    <w:p w:rsidR="00EA6A03" w:rsidRPr="00844CDE" w:rsidRDefault="00EA6A03" w:rsidP="00EA6A03">
      <w:pPr>
        <w:rPr>
          <w:rFonts w:cs="Arial"/>
        </w:rPr>
      </w:pPr>
      <w:r w:rsidRPr="00844CDE">
        <w:rPr>
          <w:rFonts w:cs="Arial"/>
        </w:rPr>
        <w:t xml:space="preserve">Банкарска гаранција за отклањање недостатака у гарантном року, доставља </w:t>
      </w:r>
      <w:proofErr w:type="gramStart"/>
      <w:r w:rsidRPr="00844CDE">
        <w:rPr>
          <w:rFonts w:cs="Arial"/>
        </w:rPr>
        <w:t>се  у</w:t>
      </w:r>
      <w:proofErr w:type="gramEnd"/>
      <w:r w:rsidRPr="00844CDE">
        <w:rPr>
          <w:rFonts w:cs="Arial"/>
        </w:rPr>
        <w:t xml:space="preserve"> тренут</w:t>
      </w:r>
      <w:r w:rsidR="00BE07CE">
        <w:rPr>
          <w:rFonts w:cs="Arial"/>
        </w:rPr>
        <w:t>ку примопредаје</w:t>
      </w:r>
      <w:r w:rsidR="000E0FC1" w:rsidRPr="00844CDE">
        <w:rPr>
          <w:rFonts w:cs="Arial"/>
        </w:rPr>
        <w:t xml:space="preserve">. </w:t>
      </w:r>
      <w:proofErr w:type="gramStart"/>
      <w:r w:rsidR="000E0FC1" w:rsidRPr="00844CDE">
        <w:rPr>
          <w:rFonts w:cs="Arial"/>
        </w:rPr>
        <w:t>Уколико Понуђач</w:t>
      </w:r>
      <w:r w:rsidRPr="00844CDE">
        <w:rPr>
          <w:rFonts w:cs="Arial"/>
        </w:rPr>
        <w:t xml:space="preserve"> не достави банкарску гаранцију за отклањање нед</w:t>
      </w:r>
      <w:r w:rsidR="000E0FC1" w:rsidRPr="00844CDE">
        <w:rPr>
          <w:rFonts w:cs="Arial"/>
        </w:rPr>
        <w:t>остатака у гарантном року, Наручилац</w:t>
      </w:r>
      <w:r w:rsidRPr="00844CDE">
        <w:rPr>
          <w:rFonts w:cs="Arial"/>
        </w:rPr>
        <w:t xml:space="preserve"> има право да наплати банкарск</w:t>
      </w:r>
      <w:r w:rsidR="002479F9" w:rsidRPr="00844CDE">
        <w:rPr>
          <w:rFonts w:cs="Arial"/>
        </w:rPr>
        <w:t>у</w:t>
      </w:r>
      <w:r w:rsidRPr="00844CDE">
        <w:rPr>
          <w:rFonts w:cs="Arial"/>
        </w:rPr>
        <w:t xml:space="preserve"> гаранциј</w:t>
      </w:r>
      <w:r w:rsidR="002479F9" w:rsidRPr="00844CDE">
        <w:rPr>
          <w:rFonts w:cs="Arial"/>
        </w:rPr>
        <w:t>у</w:t>
      </w:r>
      <w:r w:rsidRPr="00844CDE">
        <w:rPr>
          <w:rFonts w:cs="Arial"/>
        </w:rPr>
        <w:t xml:space="preserve"> за добро извршење посла.</w:t>
      </w:r>
      <w:proofErr w:type="gramEnd"/>
    </w:p>
    <w:p w:rsidR="002479F9" w:rsidRPr="00844CDE" w:rsidRDefault="002479F9" w:rsidP="00EA6A03">
      <w:pPr>
        <w:rPr>
          <w:rFonts w:cs="Arial"/>
        </w:rPr>
      </w:pPr>
      <w:r w:rsidRPr="00844CDE">
        <w:rPr>
          <w:rFonts w:cs="Arial"/>
        </w:rPr>
        <w:t>Ако се за време трајања уговора промене рокови за извршење уговорне обавезе, важност банкарске гаранције мора да се продужи.</w:t>
      </w:r>
    </w:p>
    <w:p w:rsidR="00EA6A03" w:rsidRPr="00844CDE" w:rsidRDefault="00EA6A03" w:rsidP="00EA6A03">
      <w:pPr>
        <w:rPr>
          <w:rFonts w:cs="Arial"/>
        </w:rPr>
      </w:pPr>
      <w:r w:rsidRPr="00844CDE">
        <w:rPr>
          <w:rFonts w:cs="Arial"/>
        </w:rPr>
        <w:lastRenderedPageBreak/>
        <w:t>Достављена банкарска гаранција  не може да садржи додатне услове за исплату, краћи рок и мањи износ.</w:t>
      </w:r>
    </w:p>
    <w:p w:rsidR="00EA6A03" w:rsidRPr="00844CDE" w:rsidRDefault="000E0FC1" w:rsidP="00EA6A03">
      <w:pPr>
        <w:rPr>
          <w:rFonts w:cs="Arial"/>
        </w:rPr>
      </w:pPr>
      <w:r w:rsidRPr="00844CDE">
        <w:rPr>
          <w:rFonts w:cs="Arial"/>
        </w:rPr>
        <w:t xml:space="preserve">Наручилац </w:t>
      </w:r>
      <w:r w:rsidR="00EA6A03" w:rsidRPr="00844CDE">
        <w:rPr>
          <w:rFonts w:cs="Arial"/>
        </w:rPr>
        <w:t xml:space="preserve">је овлашћен да наплати банкарску гаранцију за отклањање недостатака у  гарантном року у случају да </w:t>
      </w:r>
      <w:r w:rsidRPr="00844CDE">
        <w:rPr>
          <w:rFonts w:cs="Arial"/>
        </w:rPr>
        <w:t xml:space="preserve">Понуђач </w:t>
      </w:r>
      <w:r w:rsidR="00EA6A03" w:rsidRPr="00844CDE">
        <w:rPr>
          <w:rFonts w:cs="Arial"/>
        </w:rPr>
        <w:t>не испуни своје уговорне обавезе у погледу гарантног рока.</w:t>
      </w:r>
    </w:p>
    <w:p w:rsidR="00EA6A03" w:rsidRPr="0041099D" w:rsidRDefault="00EA6A03" w:rsidP="00EA6A03">
      <w:pPr>
        <w:rPr>
          <w:rFonts w:cs="Arial"/>
        </w:rPr>
      </w:pPr>
      <w:r w:rsidRPr="0041099D">
        <w:rPr>
          <w:rFonts w:cs="Arial"/>
        </w:rPr>
        <w:t xml:space="preserve">У случају сукцесивних испорука предметних добара, </w:t>
      </w:r>
      <w:r w:rsidR="000E0FC1" w:rsidRPr="0041099D">
        <w:rPr>
          <w:rFonts w:cs="Arial"/>
        </w:rPr>
        <w:t xml:space="preserve">Понуђач </w:t>
      </w:r>
      <w:r w:rsidRPr="0041099D">
        <w:rPr>
          <w:rFonts w:cs="Arial"/>
        </w:rPr>
        <w:t>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EA6A03" w:rsidRPr="0041099D" w:rsidRDefault="000E0FC1" w:rsidP="00EA6A03">
      <w:pPr>
        <w:rPr>
          <w:rFonts w:cs="Arial"/>
        </w:rPr>
      </w:pPr>
      <w:r w:rsidRPr="0041099D">
        <w:rPr>
          <w:rFonts w:cs="Arial"/>
        </w:rPr>
        <w:t xml:space="preserve">Понуђач </w:t>
      </w:r>
      <w:r w:rsidR="00EA6A03" w:rsidRPr="0041099D">
        <w:rPr>
          <w:rFonts w:cs="Arial"/>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41099D">
        <w:rPr>
          <w:rFonts w:cs="Arial"/>
        </w:rPr>
        <w:t xml:space="preserve">Понуђач </w:t>
      </w:r>
      <w:r w:rsidR="00EA6A03" w:rsidRPr="0041099D">
        <w:rPr>
          <w:rFonts w:cs="Arial"/>
        </w:rPr>
        <w:t xml:space="preserve">је обавезан да </w:t>
      </w:r>
      <w:r w:rsidRPr="0041099D">
        <w:rPr>
          <w:rFonts w:cs="Arial"/>
        </w:rPr>
        <w:t xml:space="preserve">Наручилац </w:t>
      </w:r>
      <w:r w:rsidR="00EA6A03" w:rsidRPr="0041099D">
        <w:rPr>
          <w:rFonts w:cs="Arial"/>
        </w:rPr>
        <w:t xml:space="preserve">достави контрагаранцију домаће банке. </w:t>
      </w:r>
    </w:p>
    <w:bookmarkEnd w:id="246"/>
    <w:bookmarkEnd w:id="247"/>
    <w:p w:rsidR="00771564" w:rsidRPr="00F10346" w:rsidRDefault="00771564" w:rsidP="004C3B38">
      <w:pPr>
        <w:pStyle w:val="KDPodnaslov3"/>
        <w:keepNext w:val="0"/>
        <w:spacing w:before="0"/>
        <w:ind w:left="851"/>
        <w:rPr>
          <w:rFonts w:eastAsia="TimesNewRomanPSMT" w:cs="Arial"/>
          <w:b/>
          <w:bCs/>
          <w:iCs/>
          <w:color w:val="00B0F0"/>
        </w:rPr>
      </w:pPr>
    </w:p>
    <w:p w:rsidR="004C3B38" w:rsidRPr="0041099D" w:rsidRDefault="004C3B38" w:rsidP="004C3B38">
      <w:pPr>
        <w:pStyle w:val="KDPodnaslov3"/>
        <w:keepNext w:val="0"/>
        <w:spacing w:before="0"/>
        <w:ind w:left="851"/>
        <w:rPr>
          <w:rFonts w:eastAsia="TimesNewRomanPSMT" w:cs="Arial"/>
          <w:b/>
          <w:bCs/>
          <w:iCs/>
        </w:rPr>
      </w:pPr>
      <w:r w:rsidRPr="0041099D">
        <w:rPr>
          <w:rFonts w:eastAsia="TimesNewRomanPSMT" w:cs="Arial"/>
          <w:b/>
          <w:bCs/>
          <w:iCs/>
        </w:rPr>
        <w:t>Достављање средстава финансијског обезбеђења</w:t>
      </w:r>
    </w:p>
    <w:p w:rsidR="00F66410" w:rsidRPr="00F600E7" w:rsidRDefault="00F066DE" w:rsidP="00F66410">
      <w:pPr>
        <w:tabs>
          <w:tab w:val="left" w:pos="567"/>
          <w:tab w:val="left" w:pos="709"/>
        </w:tabs>
        <w:spacing w:after="120"/>
        <w:rPr>
          <w:rFonts w:eastAsia="TimesNewRomanPSMT" w:cs="Arial"/>
          <w:bCs/>
        </w:rPr>
      </w:pPr>
      <w:r w:rsidRPr="00F600E7">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F600E7">
        <w:rPr>
          <w:rFonts w:eastAsia="TimesNewRomanPSMT" w:cs="Arial"/>
          <w:bCs/>
        </w:rPr>
        <w:t xml:space="preserve"> </w:t>
      </w:r>
      <w:r w:rsidR="00F66410" w:rsidRPr="00F600E7">
        <w:rPr>
          <w:rFonts w:eastAsia="TimesNewRomanPSMT" w:cs="Arial"/>
          <w:bCs/>
        </w:rPr>
        <w:t xml:space="preserve">Јавно предузеће „Електропривреда Србије“ Београд,Улица </w:t>
      </w:r>
      <w:r w:rsidR="00C435F2" w:rsidRPr="00F600E7">
        <w:rPr>
          <w:rFonts w:eastAsia="TimesNewRomanPSMT" w:cs="Arial"/>
          <w:bCs/>
        </w:rPr>
        <w:t xml:space="preserve">царице Милице 2. , </w:t>
      </w:r>
      <w:r w:rsidR="00F66410" w:rsidRPr="00F600E7">
        <w:rPr>
          <w:rFonts w:eastAsia="TimesNewRomanPSMT" w:cs="Arial"/>
          <w:bCs/>
        </w:rPr>
        <w:t xml:space="preserve"> </w:t>
      </w:r>
      <w:r w:rsidR="00C435F2" w:rsidRPr="00F600E7">
        <w:rPr>
          <w:rFonts w:eastAsia="TimesNewRomanPSMT" w:cs="Arial"/>
          <w:bCs/>
        </w:rPr>
        <w:t xml:space="preserve">11000 </w:t>
      </w:r>
      <w:r w:rsidR="00F66410" w:rsidRPr="00F600E7">
        <w:rPr>
          <w:rFonts w:eastAsia="TimesNewRomanPSMT" w:cs="Arial"/>
          <w:bCs/>
        </w:rPr>
        <w:t>Београд</w:t>
      </w:r>
      <w:r w:rsidR="00C435F2" w:rsidRPr="00F600E7">
        <w:rPr>
          <w:rFonts w:eastAsia="TimesNewRomanPSMT" w:cs="Arial"/>
          <w:bCs/>
        </w:rPr>
        <w:t xml:space="preserve">, </w:t>
      </w:r>
      <w:r w:rsidR="00F66410" w:rsidRPr="00F600E7">
        <w:rPr>
          <w:rFonts w:eastAsia="TimesNewRomanPSMT" w:cs="Arial"/>
          <w:bCs/>
        </w:rPr>
        <w:t>огранак</w:t>
      </w:r>
      <w:r w:rsidR="00C435F2" w:rsidRPr="00F600E7">
        <w:rPr>
          <w:rFonts w:eastAsia="TimesNewRomanPSMT" w:cs="Arial"/>
          <w:bCs/>
        </w:rPr>
        <w:t xml:space="preserve"> ТЕНТ, Улица Богољуба Урошевића Црног 44., 11500 Обреновац</w:t>
      </w:r>
    </w:p>
    <w:p w:rsidR="00F066DE" w:rsidRPr="00F600E7" w:rsidRDefault="00F066DE" w:rsidP="00F066DE">
      <w:pPr>
        <w:tabs>
          <w:tab w:val="left" w:pos="567"/>
          <w:tab w:val="left" w:pos="709"/>
        </w:tabs>
        <w:spacing w:after="120"/>
        <w:rPr>
          <w:rFonts w:cs="Arial"/>
          <w:b/>
        </w:rPr>
      </w:pPr>
      <w:r w:rsidRPr="00F600E7">
        <w:rPr>
          <w:rFonts w:eastAsia="TimesNewRomanPSMT" w:cs="Arial"/>
          <w:bCs/>
        </w:rPr>
        <w:t>Средство финансијског обезбеђења за добро извршење посла  гласи на</w:t>
      </w:r>
      <w:r w:rsidR="00C435F2" w:rsidRPr="00F600E7">
        <w:rPr>
          <w:rFonts w:eastAsia="TimesNewRomanPSMT" w:cs="Arial"/>
          <w:bCs/>
        </w:rPr>
        <w:t xml:space="preserve"> Јавно предузеће „Електропривреда Србије“ Београд,</w:t>
      </w:r>
      <w:r w:rsidR="0009377A" w:rsidRPr="00F600E7">
        <w:rPr>
          <w:rFonts w:eastAsia="TimesNewRomanPSMT" w:cs="Arial"/>
          <w:bCs/>
        </w:rPr>
        <w:t xml:space="preserve"> </w:t>
      </w:r>
      <w:r w:rsidR="00C435F2" w:rsidRPr="00F600E7">
        <w:rPr>
          <w:rFonts w:eastAsia="TimesNewRomanPSMT" w:cs="Arial"/>
          <w:bCs/>
        </w:rPr>
        <w:t xml:space="preserve">Улица царице Милице 2., 11000 Београд, огранак ТЕНТ, Улица Богољуба Урошевића Црног 44., 11500 Обреновац </w:t>
      </w:r>
      <w:r w:rsidRPr="00F600E7">
        <w:rPr>
          <w:rFonts w:cs="Arial"/>
          <w:b/>
        </w:rPr>
        <w:t xml:space="preserve">и доставља се лично или поштом на адресу: </w:t>
      </w:r>
    </w:p>
    <w:p w:rsidR="00F066DE" w:rsidRPr="00F600E7" w:rsidRDefault="00F066DE" w:rsidP="00F066DE">
      <w:pPr>
        <w:suppressAutoHyphens/>
        <w:spacing w:line="100" w:lineRule="atLeast"/>
        <w:jc w:val="center"/>
        <w:rPr>
          <w:rFonts w:eastAsia="Arial Unicode MS" w:cs="Arial"/>
          <w:b/>
          <w:kern w:val="1"/>
          <w:lang w:eastAsia="ar-SA"/>
        </w:rPr>
      </w:pPr>
      <w:r w:rsidRPr="00F600E7">
        <w:rPr>
          <w:rFonts w:cs="Arial"/>
          <w:b/>
        </w:rPr>
        <w:t xml:space="preserve"> </w:t>
      </w:r>
      <w:r w:rsidR="00A16376" w:rsidRPr="00F600E7">
        <w:rPr>
          <w:rFonts w:eastAsia="TimesNewRomanPSMT" w:cs="Arial"/>
          <w:bCs/>
        </w:rPr>
        <w:t xml:space="preserve"> Улица Богољуба Урошевића Црног 44., 11500 Обреновац</w:t>
      </w:r>
    </w:p>
    <w:p w:rsidR="00A16376" w:rsidRPr="00F600E7" w:rsidRDefault="00F066DE" w:rsidP="00A16376">
      <w:pPr>
        <w:tabs>
          <w:tab w:val="center" w:pos="4320"/>
          <w:tab w:val="right" w:pos="8640"/>
        </w:tabs>
        <w:jc w:val="left"/>
        <w:rPr>
          <w:sz w:val="24"/>
          <w:szCs w:val="24"/>
          <w:lang w:eastAsia="ar-SA"/>
        </w:rPr>
      </w:pPr>
      <w:r w:rsidRPr="00F600E7">
        <w:t>са назнаком:</w:t>
      </w:r>
      <w:r w:rsidRPr="00F600E7">
        <w:rPr>
          <w:b/>
        </w:rPr>
        <w:t xml:space="preserve"> Средство финансијског обезбеђења за ЈН бр.</w:t>
      </w:r>
      <w:r w:rsidR="00E612A0" w:rsidRPr="00F600E7">
        <w:rPr>
          <w:lang w:eastAsia="ar-SA"/>
        </w:rPr>
        <w:t>3000/</w:t>
      </w:r>
      <w:r w:rsidR="007372E4" w:rsidRPr="00F600E7">
        <w:rPr>
          <w:lang w:val="sr-Cyrl-RS" w:eastAsia="ar-SA"/>
        </w:rPr>
        <w:t>0240</w:t>
      </w:r>
      <w:r w:rsidR="00A16376" w:rsidRPr="00F600E7">
        <w:rPr>
          <w:lang w:eastAsia="ar-SA"/>
        </w:rPr>
        <w:t>/2016</w:t>
      </w:r>
      <w:r w:rsidR="00E612A0" w:rsidRPr="00F600E7">
        <w:rPr>
          <w:lang w:eastAsia="ar-SA"/>
        </w:rPr>
        <w:t>(</w:t>
      </w:r>
      <w:r w:rsidR="007372E4" w:rsidRPr="00F600E7">
        <w:rPr>
          <w:lang w:val="sr-Cyrl-RS" w:eastAsia="ar-SA"/>
        </w:rPr>
        <w:t>1082</w:t>
      </w:r>
      <w:r w:rsidR="00A16376" w:rsidRPr="00F600E7">
        <w:rPr>
          <w:lang w:eastAsia="ar-SA"/>
        </w:rPr>
        <w:t>/2016)</w:t>
      </w:r>
    </w:p>
    <w:p w:rsidR="00F066DE" w:rsidRPr="00F600E7" w:rsidRDefault="00F066DE" w:rsidP="00F066DE">
      <w:pPr>
        <w:tabs>
          <w:tab w:val="left" w:pos="1134"/>
        </w:tabs>
        <w:jc w:val="center"/>
        <w:rPr>
          <w:b/>
        </w:rPr>
      </w:pPr>
    </w:p>
    <w:p w:rsidR="00F066DE" w:rsidRPr="00F600E7" w:rsidRDefault="00F066DE" w:rsidP="00F066DE">
      <w:pPr>
        <w:tabs>
          <w:tab w:val="left" w:pos="567"/>
          <w:tab w:val="left" w:pos="709"/>
        </w:tabs>
        <w:spacing w:after="120"/>
        <w:rPr>
          <w:rFonts w:cs="Arial"/>
          <w:b/>
        </w:rPr>
      </w:pPr>
      <w:r w:rsidRPr="00F600E7">
        <w:rPr>
          <w:rFonts w:eastAsia="TimesNewRomanPSMT" w:cs="Arial"/>
          <w:bCs/>
        </w:rPr>
        <w:t>Средство финансијског обезбеђења за отклањање недостатака у гарантном року  гласи на</w:t>
      </w:r>
      <w:r w:rsidR="00C435F2" w:rsidRPr="00F600E7">
        <w:rPr>
          <w:rFonts w:eastAsia="TimesNewRomanPSMT" w:cs="Arial"/>
          <w:bCs/>
        </w:rPr>
        <w:t xml:space="preserve"> Јавно предузеће „Електропривреда Србије“ Београд,Улица </w:t>
      </w:r>
      <w:r w:rsidR="0009377A" w:rsidRPr="00F600E7">
        <w:rPr>
          <w:rFonts w:eastAsia="TimesNewRomanPSMT" w:cs="Arial"/>
          <w:bCs/>
        </w:rPr>
        <w:t>царице Милице 2.</w:t>
      </w:r>
      <w:r w:rsidR="00C435F2" w:rsidRPr="00F600E7">
        <w:rPr>
          <w:rFonts w:eastAsia="TimesNewRomanPSMT" w:cs="Arial"/>
          <w:bCs/>
        </w:rPr>
        <w:t xml:space="preserve">,  11000 Београд, огранак ТЕНТ, Улица Богољуба Урошевића Црног 44., 11500 Обреновац </w:t>
      </w:r>
      <w:r w:rsidRPr="00F600E7">
        <w:rPr>
          <w:rFonts w:cs="Arial"/>
        </w:rPr>
        <w:t>и доставља се приликом примопредаје предмета уговора или поштом на адресу корисника уговора:</w:t>
      </w:r>
    </w:p>
    <w:p w:rsidR="00A16376" w:rsidRPr="00F600E7" w:rsidRDefault="00A16376" w:rsidP="00A16376">
      <w:pPr>
        <w:suppressAutoHyphens/>
        <w:spacing w:line="100" w:lineRule="atLeast"/>
        <w:jc w:val="center"/>
        <w:rPr>
          <w:rFonts w:eastAsia="Arial Unicode MS" w:cs="Arial"/>
          <w:b/>
          <w:kern w:val="1"/>
          <w:lang w:eastAsia="ar-SA"/>
        </w:rPr>
      </w:pPr>
      <w:r w:rsidRPr="00F600E7">
        <w:rPr>
          <w:rFonts w:eastAsia="TimesNewRomanPSMT" w:cs="Arial"/>
          <w:bCs/>
        </w:rPr>
        <w:t>Улица Богољуба Урошевића Црног 44., 11500 Обреновац</w:t>
      </w:r>
    </w:p>
    <w:p w:rsidR="00A16376" w:rsidRPr="007234EE" w:rsidRDefault="00A16376" w:rsidP="00A16376">
      <w:pPr>
        <w:tabs>
          <w:tab w:val="center" w:pos="4320"/>
          <w:tab w:val="right" w:pos="8640"/>
        </w:tabs>
        <w:jc w:val="left"/>
        <w:rPr>
          <w:sz w:val="20"/>
          <w:szCs w:val="20"/>
          <w:lang w:eastAsia="ar-SA"/>
        </w:rPr>
      </w:pPr>
      <w:r w:rsidRPr="009A62AB">
        <w:t>са назнаком:</w:t>
      </w:r>
      <w:r w:rsidRPr="009A62AB">
        <w:rPr>
          <w:b/>
        </w:rPr>
        <w:t xml:space="preserve"> Средство финансијског обезбеђења за ЈН бр.</w:t>
      </w:r>
      <w:r w:rsidR="00E612A0" w:rsidRPr="007234EE">
        <w:rPr>
          <w:sz w:val="20"/>
          <w:szCs w:val="20"/>
          <w:lang w:eastAsia="ar-SA"/>
        </w:rPr>
        <w:t>3000/</w:t>
      </w:r>
      <w:r w:rsidR="007234EE" w:rsidRPr="007234EE">
        <w:rPr>
          <w:sz w:val="20"/>
          <w:szCs w:val="20"/>
          <w:lang w:val="sr-Cyrl-RS" w:eastAsia="ar-SA"/>
        </w:rPr>
        <w:t>0240</w:t>
      </w:r>
      <w:r w:rsidR="00E612A0" w:rsidRPr="007234EE">
        <w:rPr>
          <w:sz w:val="20"/>
          <w:szCs w:val="20"/>
          <w:lang w:eastAsia="ar-SA"/>
        </w:rPr>
        <w:t>/2016(</w:t>
      </w:r>
      <w:r w:rsidR="007234EE" w:rsidRPr="007234EE">
        <w:rPr>
          <w:sz w:val="20"/>
          <w:szCs w:val="20"/>
          <w:lang w:val="sr-Cyrl-RS" w:eastAsia="ar-SA"/>
        </w:rPr>
        <w:t>1082</w:t>
      </w:r>
      <w:r w:rsidRPr="007234EE">
        <w:rPr>
          <w:sz w:val="20"/>
          <w:szCs w:val="20"/>
          <w:lang w:eastAsia="ar-SA"/>
        </w:rPr>
        <w:t>/2016)</w:t>
      </w:r>
    </w:p>
    <w:p w:rsidR="00F066DE" w:rsidRPr="00F10346" w:rsidRDefault="00F066DE" w:rsidP="008F774C">
      <w:pPr>
        <w:ind w:left="1571"/>
        <w:rPr>
          <w:rFonts w:cs="Arial"/>
          <w:color w:val="00B0F0"/>
        </w:rPr>
      </w:pPr>
    </w:p>
    <w:p w:rsidR="0085348E" w:rsidRPr="00F10346" w:rsidRDefault="0085348E" w:rsidP="00961829">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(елемената)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961829">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961829">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961829">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961829">
      <w:pPr>
        <w:pStyle w:val="KDPodnaslov2"/>
        <w:numPr>
          <w:ilvl w:val="1"/>
          <w:numId w:val="22"/>
        </w:numPr>
        <w:spacing w:before="0"/>
        <w:jc w:val="both"/>
        <w:rPr>
          <w:rFonts w:cs="Arial"/>
        </w:rPr>
      </w:pPr>
      <w:bookmarkStart w:id="248" w:name="_Toc441651602"/>
      <w:bookmarkStart w:id="249" w:name="_Toc442559913"/>
      <w:r w:rsidRPr="00F10346">
        <w:rPr>
          <w:rFonts w:cs="Arial"/>
        </w:rPr>
        <w:t>Додатне информације и објашњења</w:t>
      </w:r>
      <w:bookmarkEnd w:id="248"/>
      <w:bookmarkEnd w:id="249"/>
    </w:p>
    <w:p w:rsidR="008D2B23" w:rsidRPr="00A16376" w:rsidRDefault="008D2B23" w:rsidP="00A16376">
      <w:pPr>
        <w:tabs>
          <w:tab w:val="center" w:pos="4320"/>
          <w:tab w:val="right" w:pos="8640"/>
        </w:tabs>
        <w:rPr>
          <w:sz w:val="24"/>
          <w:szCs w:val="24"/>
          <w:lang w:eastAsia="ar-SA"/>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Наручиоцу и на евентуално </w:t>
      </w:r>
      <w:r w:rsidR="00B505E8" w:rsidRPr="00F600E7">
        <w:rPr>
          <w:rFonts w:cs="Arial"/>
          <w:lang w:val="ru-RU"/>
        </w:rPr>
        <w:t>уочене недостатке и неправилности у конкурсној документацији,</w:t>
      </w:r>
      <w:r w:rsidRPr="00F600E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612A0" w:rsidRPr="00F600E7">
        <w:rPr>
          <w:sz w:val="24"/>
          <w:szCs w:val="24"/>
          <w:lang w:eastAsia="ar-SA"/>
        </w:rPr>
        <w:t>3000/</w:t>
      </w:r>
      <w:r w:rsidR="007234EE" w:rsidRPr="00F600E7">
        <w:rPr>
          <w:sz w:val="24"/>
          <w:szCs w:val="24"/>
          <w:lang w:val="sr-Cyrl-RS" w:eastAsia="ar-SA"/>
        </w:rPr>
        <w:t>0240</w:t>
      </w:r>
      <w:r w:rsidR="00E612A0" w:rsidRPr="00F600E7">
        <w:rPr>
          <w:sz w:val="24"/>
          <w:szCs w:val="24"/>
          <w:lang w:eastAsia="ar-SA"/>
        </w:rPr>
        <w:t>/2016 (</w:t>
      </w:r>
      <w:r w:rsidR="007234EE" w:rsidRPr="00F600E7">
        <w:rPr>
          <w:sz w:val="24"/>
          <w:szCs w:val="24"/>
          <w:lang w:val="sr-Cyrl-RS" w:eastAsia="ar-SA"/>
        </w:rPr>
        <w:t>1082</w:t>
      </w:r>
      <w:r w:rsidR="00A16376" w:rsidRPr="00F600E7">
        <w:rPr>
          <w:sz w:val="24"/>
          <w:szCs w:val="24"/>
          <w:lang w:eastAsia="ar-SA"/>
        </w:rPr>
        <w:t>/2016)</w:t>
      </w:r>
      <w:r w:rsidRPr="00F600E7">
        <w:rPr>
          <w:rFonts w:cs="Arial"/>
          <w:lang w:val="ru-RU"/>
        </w:rPr>
        <w:t>“ или електронским путем на е-</w:t>
      </w:r>
      <w:r w:rsidRPr="00F600E7">
        <w:rPr>
          <w:rFonts w:cs="Arial"/>
        </w:rPr>
        <w:t>mail</w:t>
      </w:r>
      <w:r w:rsidRPr="00F600E7">
        <w:rPr>
          <w:rFonts w:cs="Arial"/>
          <w:lang w:val="ru-RU"/>
        </w:rPr>
        <w:t xml:space="preserve"> адресу:</w:t>
      </w:r>
      <w:hyperlink r:id="rId176" w:history="1">
        <w:r w:rsidR="00EC5114" w:rsidRPr="00F600E7">
          <w:rPr>
            <w:rStyle w:val="Hyperlink"/>
            <w:rFonts w:cs="Arial"/>
          </w:rPr>
          <w:t>srdjan.jankovic</w:t>
        </w:r>
        <w:r w:rsidR="00EC5114" w:rsidRPr="00F600E7">
          <w:rPr>
            <w:rStyle w:val="Hyperlink"/>
            <w:rFonts w:cs="Arial"/>
            <w:lang w:val="ru-RU"/>
          </w:rPr>
          <w:t>@</w:t>
        </w:r>
      </w:hyperlink>
      <w:r w:rsidR="00EC5114" w:rsidRPr="00F600E7">
        <w:rPr>
          <w:rStyle w:val="Hyperlink"/>
          <w:rFonts w:cs="Arial"/>
        </w:rPr>
        <w:t>eps.rs</w:t>
      </w:r>
      <w:r w:rsidRPr="00F600E7">
        <w:rPr>
          <w:rFonts w:cs="Arial"/>
          <w:lang w:val="ru-RU"/>
        </w:rPr>
        <w:t>,радним данима (понедељак – петак) у времену од 0</w:t>
      </w:r>
      <w:r w:rsidR="0009377A" w:rsidRPr="00F600E7">
        <w:rPr>
          <w:rFonts w:cs="Arial"/>
          <w:lang w:val="ru-RU"/>
        </w:rPr>
        <w:t>7</w:t>
      </w:r>
      <w:r w:rsidR="00BA493E" w:rsidRPr="00F600E7">
        <w:rPr>
          <w:rFonts w:cs="Arial"/>
          <w:lang w:val="ru-RU"/>
        </w:rPr>
        <w:t>,00</w:t>
      </w:r>
      <w:r w:rsidRPr="00F600E7">
        <w:rPr>
          <w:rFonts w:cs="Arial"/>
          <w:lang w:val="ru-RU"/>
        </w:rPr>
        <w:t xml:space="preserve"> до 1</w:t>
      </w:r>
      <w:r w:rsidR="0009377A" w:rsidRPr="00F600E7">
        <w:rPr>
          <w:rFonts w:cs="Arial"/>
          <w:lang w:val="ru-RU"/>
        </w:rPr>
        <w:t>4</w:t>
      </w:r>
      <w:r w:rsidR="00BA493E" w:rsidRPr="00F600E7">
        <w:rPr>
          <w:rFonts w:cs="Arial"/>
          <w:lang w:val="ru-RU"/>
        </w:rPr>
        <w:t>,00</w:t>
      </w:r>
      <w:r w:rsidRPr="00F600E7">
        <w:rPr>
          <w:rFonts w:cs="Arial"/>
          <w:lang w:val="ru-RU"/>
        </w:rPr>
        <w:t xml:space="preserve"> часова. </w:t>
      </w:r>
      <w:r w:rsidRPr="00F600E7">
        <w:rPr>
          <w:rFonts w:cs="Arial"/>
        </w:rPr>
        <w:t>Захтев за појашњење примљен после наведеног времена или током викенда/нерадног дана биће евидентиран</w:t>
      </w:r>
      <w:r w:rsidRPr="00F10346">
        <w:rPr>
          <w:rFonts w:cs="Arial"/>
        </w:rPr>
        <w:t xml:space="preserve">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lastRenderedPageBreak/>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961829">
      <w:pPr>
        <w:pStyle w:val="KDPodnaslov2"/>
        <w:numPr>
          <w:ilvl w:val="1"/>
          <w:numId w:val="22"/>
        </w:numPr>
        <w:spacing w:before="0"/>
        <w:jc w:val="both"/>
        <w:rPr>
          <w:rFonts w:cs="Arial"/>
        </w:rPr>
      </w:pPr>
      <w:bookmarkStart w:id="250" w:name="_Toc441651603"/>
      <w:bookmarkStart w:id="251" w:name="_Toc442559914"/>
      <w:r w:rsidRPr="00F10346">
        <w:rPr>
          <w:rFonts w:cs="Arial"/>
        </w:rPr>
        <w:t>Трошкови понуде</w:t>
      </w:r>
      <w:bookmarkEnd w:id="250"/>
      <w:bookmarkEnd w:id="251"/>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961829">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961829">
      <w:pPr>
        <w:pStyle w:val="KDPodnaslov2"/>
        <w:numPr>
          <w:ilvl w:val="1"/>
          <w:numId w:val="22"/>
        </w:numPr>
        <w:spacing w:before="0"/>
        <w:jc w:val="both"/>
        <w:rPr>
          <w:rFonts w:cs="Arial"/>
        </w:rPr>
      </w:pPr>
      <w:bookmarkStart w:id="252" w:name="_Toc442559917"/>
      <w:bookmarkStart w:id="253" w:name="_Toc441651606"/>
      <w:r w:rsidRPr="00F10346">
        <w:rPr>
          <w:rFonts w:cs="Arial"/>
        </w:rPr>
        <w:lastRenderedPageBreak/>
        <w:t>Разлози за одбијање понуде</w:t>
      </w:r>
      <w:bookmarkEnd w:id="252"/>
      <w:bookmarkEnd w:id="253"/>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961829">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961829">
      <w:pPr>
        <w:pStyle w:val="KDNabrajanje"/>
        <w:numPr>
          <w:ilvl w:val="0"/>
          <w:numId w:val="20"/>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961829">
      <w:pPr>
        <w:pStyle w:val="KDNabrajanje"/>
        <w:numPr>
          <w:ilvl w:val="0"/>
          <w:numId w:val="20"/>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961829">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961829">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961829">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961829">
      <w:pPr>
        <w:pStyle w:val="KDPodnaslov2"/>
        <w:numPr>
          <w:ilvl w:val="1"/>
          <w:numId w:val="22"/>
        </w:numPr>
        <w:spacing w:before="0"/>
        <w:jc w:val="both"/>
        <w:rPr>
          <w:rFonts w:cs="Arial"/>
          <w:lang w:val="ru-RU"/>
        </w:rPr>
      </w:pPr>
      <w:bookmarkStart w:id="254" w:name="_Toc441651607"/>
      <w:bookmarkStart w:id="255" w:name="_Toc442559918"/>
      <w:r w:rsidRPr="00F10346">
        <w:rPr>
          <w:rFonts w:cs="Arial"/>
          <w:lang w:val="ru-RU"/>
        </w:rPr>
        <w:t>Н</w:t>
      </w:r>
      <w:r w:rsidRPr="00F10346">
        <w:rPr>
          <w:rFonts w:cs="Arial"/>
        </w:rPr>
        <w:t>егативне референце</w:t>
      </w:r>
      <w:bookmarkEnd w:id="254"/>
      <w:bookmarkEnd w:id="255"/>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7B6A6B">
      <w:pPr>
        <w:pStyle w:val="KDNabrajanje"/>
        <w:numPr>
          <w:ilvl w:val="0"/>
          <w:numId w:val="37"/>
        </w:numPr>
        <w:spacing w:before="0"/>
        <w:rPr>
          <w:rFonts w:cs="Arial"/>
        </w:rPr>
      </w:pPr>
      <w:r w:rsidRPr="00F10346">
        <w:rPr>
          <w:rFonts w:cs="Arial"/>
        </w:rPr>
        <w:t>поступао супротно забрани из чл. 23. и 25. Закона;</w:t>
      </w:r>
    </w:p>
    <w:p w:rsidR="008D2B23" w:rsidRPr="00F10346" w:rsidRDefault="008D2B23" w:rsidP="007B6A6B">
      <w:pPr>
        <w:pStyle w:val="KDNabrajanje"/>
        <w:numPr>
          <w:ilvl w:val="0"/>
          <w:numId w:val="37"/>
        </w:numPr>
        <w:spacing w:before="0"/>
        <w:rPr>
          <w:rFonts w:cs="Arial"/>
        </w:rPr>
      </w:pPr>
      <w:r w:rsidRPr="00F10346">
        <w:rPr>
          <w:rFonts w:cs="Arial"/>
        </w:rPr>
        <w:t>учинио повреду конкуренције;</w:t>
      </w:r>
    </w:p>
    <w:p w:rsidR="008D2B23" w:rsidRPr="00F10346" w:rsidRDefault="008D2B23" w:rsidP="007B6A6B">
      <w:pPr>
        <w:pStyle w:val="KDNabrajanje"/>
        <w:numPr>
          <w:ilvl w:val="0"/>
          <w:numId w:val="37"/>
        </w:numPr>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7B6A6B">
      <w:pPr>
        <w:pStyle w:val="KDNabrajanje"/>
        <w:numPr>
          <w:ilvl w:val="0"/>
          <w:numId w:val="37"/>
        </w:numPr>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7B6A6B">
      <w:pPr>
        <w:pStyle w:val="KDNabrajanje"/>
        <w:numPr>
          <w:ilvl w:val="0"/>
          <w:numId w:val="44"/>
        </w:numPr>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7B6A6B">
      <w:pPr>
        <w:pStyle w:val="KDNabrajanje"/>
        <w:numPr>
          <w:ilvl w:val="0"/>
          <w:numId w:val="44"/>
        </w:numPr>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7B6A6B">
      <w:pPr>
        <w:pStyle w:val="KDNabrajanje"/>
        <w:numPr>
          <w:ilvl w:val="0"/>
          <w:numId w:val="44"/>
        </w:numPr>
        <w:spacing w:before="0"/>
        <w:rPr>
          <w:rFonts w:cs="Arial"/>
        </w:rPr>
      </w:pPr>
      <w:r w:rsidRPr="00F10346">
        <w:rPr>
          <w:rFonts w:cs="Arial"/>
        </w:rPr>
        <w:t>исправа о наплаћеној уговорној казни;</w:t>
      </w:r>
    </w:p>
    <w:p w:rsidR="008D2B23" w:rsidRPr="00F10346" w:rsidRDefault="008D2B23" w:rsidP="007B6A6B">
      <w:pPr>
        <w:pStyle w:val="KDNabrajanje"/>
        <w:numPr>
          <w:ilvl w:val="0"/>
          <w:numId w:val="44"/>
        </w:numPr>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7B6A6B">
      <w:pPr>
        <w:pStyle w:val="KDNabrajanje"/>
        <w:numPr>
          <w:ilvl w:val="0"/>
          <w:numId w:val="44"/>
        </w:numPr>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7B6A6B">
      <w:pPr>
        <w:pStyle w:val="KDNabrajanje"/>
        <w:numPr>
          <w:ilvl w:val="0"/>
          <w:numId w:val="44"/>
        </w:numPr>
        <w:spacing w:before="0"/>
        <w:rPr>
          <w:rFonts w:cs="Arial"/>
        </w:rPr>
      </w:pPr>
      <w:r w:rsidRPr="00F10346">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7B6A6B">
      <w:pPr>
        <w:pStyle w:val="KDNabrajanje"/>
        <w:numPr>
          <w:ilvl w:val="0"/>
          <w:numId w:val="44"/>
        </w:numPr>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961829">
      <w:pPr>
        <w:pStyle w:val="KDPodnaslov2"/>
        <w:numPr>
          <w:ilvl w:val="1"/>
          <w:numId w:val="22"/>
        </w:numPr>
        <w:spacing w:before="0"/>
        <w:jc w:val="both"/>
        <w:rPr>
          <w:rFonts w:cs="Arial"/>
        </w:rPr>
      </w:pPr>
      <w:bookmarkStart w:id="256" w:name="_Toc441651608"/>
      <w:bookmarkStart w:id="257" w:name="_Toc442559919"/>
      <w:r w:rsidRPr="00F10346">
        <w:rPr>
          <w:rFonts w:cs="Arial"/>
        </w:rPr>
        <w:t>Увид у документацију</w:t>
      </w:r>
      <w:bookmarkEnd w:id="256"/>
      <w:bookmarkEnd w:id="257"/>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961829">
      <w:pPr>
        <w:pStyle w:val="KDPodnaslov2"/>
        <w:numPr>
          <w:ilvl w:val="1"/>
          <w:numId w:val="22"/>
        </w:numPr>
        <w:spacing w:before="0"/>
        <w:jc w:val="both"/>
        <w:rPr>
          <w:rFonts w:cs="Arial"/>
        </w:rPr>
      </w:pPr>
      <w:bookmarkStart w:id="258" w:name="_Toc441651609"/>
      <w:bookmarkStart w:id="259" w:name="_Toc442559920"/>
      <w:r w:rsidRPr="00F10346">
        <w:rPr>
          <w:rFonts w:cs="Arial"/>
          <w:lang w:val="ru-RU"/>
        </w:rPr>
        <w:t>З</w:t>
      </w:r>
      <w:r w:rsidRPr="00F10346">
        <w:rPr>
          <w:rFonts w:cs="Arial"/>
        </w:rPr>
        <w:t>аштита права понуђача</w:t>
      </w:r>
      <w:bookmarkEnd w:id="258"/>
      <w:bookmarkEnd w:id="259"/>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600E7" w:rsidRDefault="00886827" w:rsidP="00886827">
      <w:pPr>
        <w:pStyle w:val="KDParagraf"/>
        <w:spacing w:before="0"/>
        <w:rPr>
          <w:rFonts w:cs="Arial"/>
          <w:b/>
          <w:lang w:bidi="en-US"/>
        </w:rPr>
      </w:pPr>
      <w:r w:rsidRPr="00F600E7">
        <w:rPr>
          <w:rFonts w:cs="Arial"/>
          <w:b/>
          <w:lang w:bidi="en-US"/>
        </w:rPr>
        <w:t>Рокови и начин подношења захтева за заштиту права:</w:t>
      </w:r>
    </w:p>
    <w:p w:rsidR="00886827" w:rsidRPr="00F600E7" w:rsidRDefault="00886827" w:rsidP="00F600E7">
      <w:pPr>
        <w:pStyle w:val="Title"/>
        <w:spacing w:before="0"/>
        <w:jc w:val="left"/>
        <w:rPr>
          <w:rFonts w:cs="Arial"/>
          <w:b w:val="0"/>
          <w:sz w:val="22"/>
          <w:szCs w:val="22"/>
          <w:lang w:val="sr-Cyrl-RS"/>
        </w:rPr>
      </w:pPr>
      <w:r w:rsidRPr="00F600E7">
        <w:rPr>
          <w:rFonts w:cs="Arial"/>
          <w:b w:val="0"/>
          <w:sz w:val="22"/>
          <w:szCs w:val="22"/>
          <w:lang w:bidi="en-US"/>
        </w:rPr>
        <w:t>Захтев за заштиту права подноси се лично или путем поште на адресу: ЈП „Електропривре</w:t>
      </w:r>
      <w:r w:rsidR="0009377A" w:rsidRPr="00F600E7">
        <w:rPr>
          <w:rFonts w:cs="Arial"/>
          <w:b w:val="0"/>
          <w:sz w:val="22"/>
          <w:szCs w:val="22"/>
          <w:lang w:bidi="en-US"/>
        </w:rPr>
        <w:t>да Србије“ Београд -</w:t>
      </w:r>
      <w:r w:rsidR="00C435F2" w:rsidRPr="00F600E7">
        <w:rPr>
          <w:rFonts w:cs="Arial"/>
          <w:b w:val="0"/>
          <w:sz w:val="22"/>
          <w:szCs w:val="22"/>
          <w:lang w:bidi="en-US"/>
        </w:rPr>
        <w:t xml:space="preserve"> </w:t>
      </w:r>
      <w:r w:rsidR="00C14152" w:rsidRPr="00F600E7">
        <w:rPr>
          <w:rFonts w:cs="Arial"/>
          <w:b w:val="0"/>
          <w:sz w:val="22"/>
          <w:szCs w:val="22"/>
          <w:lang w:bidi="en-US"/>
        </w:rPr>
        <w:t xml:space="preserve">огранак </w:t>
      </w:r>
      <w:r w:rsidR="003D5F71" w:rsidRPr="00F600E7">
        <w:rPr>
          <w:rFonts w:cs="Arial"/>
          <w:b w:val="0"/>
          <w:sz w:val="22"/>
          <w:szCs w:val="22"/>
          <w:lang w:bidi="en-US"/>
        </w:rPr>
        <w:t>ТЕНТ,</w:t>
      </w:r>
      <w:r w:rsidR="00A16376" w:rsidRPr="00F600E7">
        <w:rPr>
          <w:rFonts w:cs="Arial"/>
          <w:b w:val="0"/>
          <w:sz w:val="22"/>
          <w:szCs w:val="22"/>
          <w:lang w:val="sr-Cyrl-RS" w:bidi="en-US"/>
        </w:rPr>
        <w:t xml:space="preserve"> Ул. Богољуба Урошевића Црног бр. 44, 11500 Обреновац</w:t>
      </w:r>
      <w:r w:rsidR="003D5F71" w:rsidRPr="00F600E7">
        <w:rPr>
          <w:rFonts w:cs="Arial"/>
          <w:b w:val="0"/>
          <w:sz w:val="22"/>
          <w:szCs w:val="22"/>
          <w:lang w:bidi="en-US"/>
        </w:rPr>
        <w:t xml:space="preserve">, </w:t>
      </w:r>
      <w:r w:rsidRPr="00F600E7">
        <w:rPr>
          <w:rFonts w:cs="Arial"/>
          <w:b w:val="0"/>
          <w:sz w:val="22"/>
          <w:szCs w:val="22"/>
          <w:lang w:bidi="en-US"/>
        </w:rPr>
        <w:t>са назнаком Захтев за заштиту права за ЈН добара</w:t>
      </w:r>
      <w:r w:rsidR="00EC5114" w:rsidRPr="00F600E7">
        <w:rPr>
          <w:rFonts w:cs="Arial"/>
          <w:b w:val="0"/>
          <w:sz w:val="22"/>
          <w:szCs w:val="22"/>
          <w:lang w:val="sr-Cyrl-RS" w:bidi="en-US"/>
        </w:rPr>
        <w:t>:</w:t>
      </w:r>
      <w:r w:rsidR="00A16376" w:rsidRPr="00F600E7">
        <w:rPr>
          <w:rFonts w:cs="Arial"/>
          <w:b w:val="0"/>
          <w:sz w:val="22"/>
          <w:szCs w:val="22"/>
          <w:lang w:val="sr-Cyrl-RS"/>
        </w:rPr>
        <w:t xml:space="preserve"> </w:t>
      </w:r>
      <w:r w:rsidR="00F600E7" w:rsidRPr="00F600E7">
        <w:rPr>
          <w:rFonts w:cs="Arial"/>
          <w:b w:val="0"/>
          <w:sz w:val="22"/>
          <w:szCs w:val="22"/>
          <w:lang w:val="sr-Cyrl-RS"/>
        </w:rPr>
        <w:t xml:space="preserve">Делови за напојне пумпе </w:t>
      </w:r>
      <w:r w:rsidR="00F600E7" w:rsidRPr="00F600E7">
        <w:rPr>
          <w:rFonts w:cs="Arial"/>
          <w:b w:val="0"/>
          <w:sz w:val="22"/>
          <w:szCs w:val="22"/>
          <w:lang w:val="sr-Latn-RS"/>
        </w:rPr>
        <w:t>HALBERG</w:t>
      </w:r>
      <w:r w:rsidR="00F600E7" w:rsidRPr="00F600E7">
        <w:rPr>
          <w:rFonts w:cs="Arial"/>
          <w:b w:val="0"/>
          <w:sz w:val="22"/>
          <w:szCs w:val="22"/>
          <w:lang w:val="sr-Cyrl-RS"/>
        </w:rPr>
        <w:t xml:space="preserve"> ТЕНТ А, </w:t>
      </w:r>
      <w:r w:rsidR="00A16376" w:rsidRPr="00F600E7">
        <w:rPr>
          <w:rFonts w:cs="Arial"/>
          <w:b w:val="0"/>
          <w:sz w:val="22"/>
          <w:szCs w:val="22"/>
          <w:lang w:bidi="en-US"/>
        </w:rPr>
        <w:t>бр.ЈН</w:t>
      </w:r>
      <w:r w:rsidR="00E612A0" w:rsidRPr="00F600E7">
        <w:rPr>
          <w:b w:val="0"/>
          <w:sz w:val="22"/>
          <w:szCs w:val="22"/>
        </w:rPr>
        <w:t xml:space="preserve"> 3000/</w:t>
      </w:r>
      <w:r w:rsidR="007234EE" w:rsidRPr="00F600E7">
        <w:rPr>
          <w:b w:val="0"/>
          <w:sz w:val="22"/>
          <w:szCs w:val="22"/>
          <w:lang w:val="sr-Cyrl-RS"/>
        </w:rPr>
        <w:t>0240</w:t>
      </w:r>
      <w:r w:rsidR="00E612A0" w:rsidRPr="00F600E7">
        <w:rPr>
          <w:b w:val="0"/>
          <w:sz w:val="22"/>
          <w:szCs w:val="22"/>
        </w:rPr>
        <w:t>/2016 (</w:t>
      </w:r>
      <w:r w:rsidR="007234EE" w:rsidRPr="00F600E7">
        <w:rPr>
          <w:b w:val="0"/>
          <w:sz w:val="22"/>
          <w:szCs w:val="22"/>
          <w:lang w:val="sr-Cyrl-RS"/>
        </w:rPr>
        <w:t>1082</w:t>
      </w:r>
      <w:r w:rsidR="00A16376" w:rsidRPr="00F600E7">
        <w:rPr>
          <w:b w:val="0"/>
          <w:sz w:val="22"/>
          <w:szCs w:val="22"/>
        </w:rPr>
        <w:t>/2016)</w:t>
      </w:r>
      <w:r w:rsidRPr="00F600E7">
        <w:rPr>
          <w:rFonts w:cs="Arial"/>
          <w:b w:val="0"/>
          <w:sz w:val="22"/>
          <w:szCs w:val="22"/>
          <w:lang w:bidi="en-US"/>
        </w:rPr>
        <w:t>, а копија се истовремено доставља Републичкој комисији.</w:t>
      </w:r>
    </w:p>
    <w:p w:rsidR="00F600E7" w:rsidRDefault="00F600E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600E7">
        <w:rPr>
          <w:rFonts w:cs="Arial"/>
          <w:lang w:bidi="en-US"/>
        </w:rPr>
        <w:t>Захтев за заштиту права се може доставити и путем електронске поште на</w:t>
      </w:r>
      <w:r w:rsidRPr="00A16376">
        <w:rPr>
          <w:rFonts w:cs="Arial"/>
          <w:lang w:bidi="en-US"/>
        </w:rPr>
        <w:t xml:space="preserve"> e</w:t>
      </w:r>
      <w:r w:rsidR="00EC5114" w:rsidRPr="00A16376">
        <w:rPr>
          <w:rFonts w:cs="Arial"/>
          <w:lang w:bidi="en-US"/>
        </w:rPr>
        <w:t>-mail:</w:t>
      </w:r>
      <w:r w:rsidR="00EC5114" w:rsidRPr="00E612A0">
        <w:rPr>
          <w:rFonts w:cs="Arial"/>
          <w:b/>
          <w:i/>
          <w:lang w:bidi="en-US"/>
        </w:rPr>
        <w:t>srdjan.jankovic</w:t>
      </w:r>
      <w:r w:rsidR="003D5F71" w:rsidRPr="00E612A0">
        <w:rPr>
          <w:rFonts w:cs="Arial"/>
          <w:b/>
          <w:i/>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r w:rsidR="008824F8" w:rsidRPr="00A16376">
        <w:rPr>
          <w:rFonts w:cs="Arial"/>
          <w:b/>
          <w:lang w:bidi="en-US"/>
        </w:rPr>
        <w:t>,00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Подносилац захтева за заштиту права дужан је да на рачун буџета Републике Србије (</w:t>
      </w:r>
      <w:r w:rsidRPr="00F600E7">
        <w:rPr>
          <w:rFonts w:cs="Arial"/>
        </w:rPr>
        <w:t xml:space="preserve">број рачуна: </w:t>
      </w:r>
      <w:r w:rsidRPr="00F600E7">
        <w:rPr>
          <w:rFonts w:cs="Arial"/>
          <w:lang w:val="ru-RU"/>
        </w:rPr>
        <w:t>840-</w:t>
      </w:r>
      <w:r w:rsidRPr="00F600E7">
        <w:rPr>
          <w:rFonts w:cs="Arial"/>
          <w:bCs/>
          <w:iCs/>
        </w:rPr>
        <w:t>30678845-06</w:t>
      </w:r>
      <w:r w:rsidRPr="00F600E7">
        <w:rPr>
          <w:rFonts w:cs="Arial"/>
        </w:rPr>
        <w:t xml:space="preserve">, шифра плаћања 153 или 253, позив на број </w:t>
      </w:r>
      <w:r w:rsidR="007234EE" w:rsidRPr="00F600E7">
        <w:rPr>
          <w:sz w:val="24"/>
          <w:szCs w:val="24"/>
          <w:lang w:eastAsia="ar-SA"/>
        </w:rPr>
        <w:t>3000/</w:t>
      </w:r>
      <w:r w:rsidR="007234EE" w:rsidRPr="00F600E7">
        <w:rPr>
          <w:sz w:val="24"/>
          <w:szCs w:val="24"/>
          <w:lang w:val="sr-Cyrl-RS" w:eastAsia="ar-SA"/>
        </w:rPr>
        <w:t>0240</w:t>
      </w:r>
      <w:r w:rsidR="007234EE" w:rsidRPr="00F600E7">
        <w:rPr>
          <w:sz w:val="24"/>
          <w:szCs w:val="24"/>
          <w:lang w:eastAsia="ar-SA"/>
        </w:rPr>
        <w:t>/2016 (</w:t>
      </w:r>
      <w:r w:rsidR="007234EE" w:rsidRPr="00F600E7">
        <w:rPr>
          <w:sz w:val="24"/>
          <w:szCs w:val="24"/>
          <w:lang w:val="sr-Cyrl-RS" w:eastAsia="ar-SA"/>
        </w:rPr>
        <w:t>1082</w:t>
      </w:r>
      <w:r w:rsidR="007234EE" w:rsidRPr="00F600E7">
        <w:rPr>
          <w:sz w:val="24"/>
          <w:szCs w:val="24"/>
          <w:lang w:eastAsia="ar-SA"/>
        </w:rPr>
        <w:t>/2016)</w:t>
      </w:r>
      <w:r w:rsidRPr="00F600E7">
        <w:rPr>
          <w:rFonts w:cs="Arial"/>
        </w:rPr>
        <w:t>, сврха: ЗЗП, ЈП ЕПС</w:t>
      </w:r>
      <w:r w:rsidRPr="00F600E7">
        <w:rPr>
          <w:rFonts w:cs="Arial"/>
          <w:lang w:val="sr-Cyrl-CS"/>
        </w:rPr>
        <w:t xml:space="preserve"> </w:t>
      </w:r>
      <w:r w:rsidR="00DA1BA8" w:rsidRPr="00F600E7">
        <w:rPr>
          <w:rFonts w:cs="Arial"/>
          <w:lang w:val="sr-Cyrl-CS"/>
        </w:rPr>
        <w:t>Београд-огранак ТЕНТ Београд-Обреновац</w:t>
      </w:r>
      <w:r w:rsidR="00A16376" w:rsidRPr="00F600E7">
        <w:rPr>
          <w:rFonts w:cs="Arial"/>
        </w:rPr>
        <w:t>, јн. бр.</w:t>
      </w:r>
      <w:r w:rsidR="00E612A0" w:rsidRPr="00F600E7">
        <w:rPr>
          <w:sz w:val="24"/>
          <w:szCs w:val="24"/>
          <w:lang w:eastAsia="ar-SA"/>
        </w:rPr>
        <w:t>3000/</w:t>
      </w:r>
      <w:r w:rsidR="007234EE" w:rsidRPr="00F600E7">
        <w:rPr>
          <w:sz w:val="24"/>
          <w:szCs w:val="24"/>
          <w:lang w:val="sr-Cyrl-RS" w:eastAsia="ar-SA"/>
        </w:rPr>
        <w:t>0240</w:t>
      </w:r>
      <w:r w:rsidR="00E612A0" w:rsidRPr="00F600E7">
        <w:rPr>
          <w:sz w:val="24"/>
          <w:szCs w:val="24"/>
          <w:lang w:eastAsia="ar-SA"/>
        </w:rPr>
        <w:t>/2016 (</w:t>
      </w:r>
      <w:r w:rsidR="007234EE" w:rsidRPr="00F600E7">
        <w:rPr>
          <w:sz w:val="24"/>
          <w:szCs w:val="24"/>
          <w:lang w:val="sr-Cyrl-RS" w:eastAsia="ar-SA"/>
        </w:rPr>
        <w:t>1082</w:t>
      </w:r>
      <w:r w:rsidR="00A16376" w:rsidRPr="00F600E7">
        <w:rPr>
          <w:sz w:val="24"/>
          <w:szCs w:val="24"/>
          <w:lang w:eastAsia="ar-SA"/>
        </w:rPr>
        <w:t>/2016)</w:t>
      </w:r>
      <w:r w:rsidRPr="00F600E7">
        <w:rPr>
          <w:rFonts w:cs="Arial"/>
        </w:rPr>
        <w:t>, прималац уплате: буџет Републике Србије) уплати таксу</w:t>
      </w:r>
      <w:r w:rsidR="00886827" w:rsidRPr="00F600E7">
        <w:rPr>
          <w:rFonts w:cs="Arial"/>
          <w:lang w:bidi="en-US"/>
        </w:rPr>
        <w:t xml:space="preserve"> од:</w:t>
      </w:r>
      <w:r w:rsidR="00886827" w:rsidRPr="00F10346">
        <w:rPr>
          <w:rFonts w:cs="Arial"/>
          <w:lang w:bidi="en-US"/>
        </w:rPr>
        <w:t xml:space="preserve"> </w:t>
      </w:r>
    </w:p>
    <w:p w:rsidR="0008263C" w:rsidRPr="00F10346" w:rsidRDefault="0008263C" w:rsidP="008824F8">
      <w:pPr>
        <w:pStyle w:val="KDParagraf"/>
        <w:spacing w:before="0"/>
        <w:rPr>
          <w:rFonts w:cs="Arial"/>
          <w:lang w:bidi="en-US"/>
        </w:rPr>
      </w:pPr>
    </w:p>
    <w:p w:rsidR="0008263C" w:rsidRPr="00A16376" w:rsidRDefault="0008263C" w:rsidP="0008263C">
      <w:pPr>
        <w:pStyle w:val="KDParagraf"/>
        <w:spacing w:before="0"/>
        <w:rPr>
          <w:rFonts w:cs="Arial"/>
          <w:lang w:bidi="en-US"/>
        </w:rPr>
      </w:pPr>
      <w:r w:rsidRPr="00A1637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A16376">
        <w:rPr>
          <w:rFonts w:cs="Arial"/>
          <w:lang w:val="sr-Cyrl-RS" w:bidi="en-US"/>
        </w:rPr>
        <w:lastRenderedPageBreak/>
        <w:t>2</w:t>
      </w:r>
      <w:r w:rsidR="0008263C" w:rsidRPr="00A1637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60" w:name="_Toc441651610"/>
      <w:bookmarkStart w:id="261" w:name="_Toc442559921"/>
    </w:p>
    <w:p w:rsidR="008D2B23" w:rsidRPr="00F10346" w:rsidRDefault="008D2B23" w:rsidP="00961829">
      <w:pPr>
        <w:pStyle w:val="KDPodnaslov2"/>
        <w:numPr>
          <w:ilvl w:val="1"/>
          <w:numId w:val="22"/>
        </w:numPr>
        <w:spacing w:before="0"/>
        <w:jc w:val="both"/>
        <w:rPr>
          <w:rFonts w:cs="Arial"/>
        </w:rPr>
      </w:pPr>
      <w:r w:rsidRPr="00F10346">
        <w:rPr>
          <w:rFonts w:cs="Arial"/>
        </w:rPr>
        <w:t>Закључивање уговора</w:t>
      </w:r>
      <w:bookmarkEnd w:id="260"/>
      <w:bookmarkEnd w:id="261"/>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A16376" w:rsidRDefault="007E3AF6" w:rsidP="007E3AF6">
      <w:pPr>
        <w:spacing w:before="0"/>
        <w:rPr>
          <w:rFonts w:cs="Arial"/>
          <w:lang w:val="sr-Cyrl-RS"/>
        </w:rPr>
      </w:pPr>
      <w:r w:rsidRPr="00A16376">
        <w:rPr>
          <w:rFonts w:cs="Arial"/>
        </w:rPr>
        <w:lastRenderedPageBreak/>
        <w:t xml:space="preserve">Понуђач којем буде додељен уговор, обавезан је да у року </w:t>
      </w:r>
      <w:r w:rsidRPr="00E0293A">
        <w:rPr>
          <w:rFonts w:cs="Arial"/>
        </w:rPr>
        <w:t>од највише 10</w:t>
      </w:r>
      <w:r w:rsidR="002479F9" w:rsidRPr="00E0293A">
        <w:rPr>
          <w:rFonts w:cs="Arial"/>
        </w:rPr>
        <w:t xml:space="preserve"> (десет</w:t>
      </w:r>
      <w:proofErr w:type="gramStart"/>
      <w:r w:rsidR="002479F9" w:rsidRPr="00E0293A">
        <w:rPr>
          <w:rFonts w:cs="Arial"/>
        </w:rPr>
        <w:t>)</w:t>
      </w:r>
      <w:r w:rsidRPr="00E0293A">
        <w:rPr>
          <w:rFonts w:cs="Arial"/>
        </w:rPr>
        <w:t xml:space="preserve">  дана</w:t>
      </w:r>
      <w:proofErr w:type="gramEnd"/>
      <w:r w:rsidRPr="00E0293A">
        <w:rPr>
          <w:rFonts w:cs="Arial"/>
        </w:rPr>
        <w:t xml:space="preserve">  од дана закључења уго</w:t>
      </w:r>
      <w:r w:rsidR="00A16376" w:rsidRPr="00E0293A">
        <w:rPr>
          <w:rFonts w:cs="Arial"/>
        </w:rPr>
        <w:t>вора достави банкарск</w:t>
      </w:r>
      <w:r w:rsidR="00A16376" w:rsidRPr="00E0293A">
        <w:rPr>
          <w:rFonts w:cs="Arial"/>
          <w:lang w:val="sr-Cyrl-RS"/>
        </w:rPr>
        <w:t>е</w:t>
      </w:r>
      <w:r w:rsidR="00A16376" w:rsidRPr="00E0293A">
        <w:rPr>
          <w:rFonts w:cs="Arial"/>
        </w:rPr>
        <w:t xml:space="preserve"> гаранциј</w:t>
      </w:r>
      <w:r w:rsidR="00A16376" w:rsidRPr="00E0293A">
        <w:rPr>
          <w:rFonts w:cs="Arial"/>
          <w:lang w:val="sr-Cyrl-RS"/>
        </w:rPr>
        <w:t xml:space="preserve">е за </w:t>
      </w:r>
      <w:r w:rsidR="00E0293A" w:rsidRPr="00E0293A">
        <w:rPr>
          <w:rFonts w:cs="Arial"/>
          <w:lang w:val="sr-Cyrl-RS"/>
        </w:rPr>
        <w:t>добро извршење посла</w:t>
      </w:r>
      <w:r w:rsidR="00A16376" w:rsidRPr="00E0293A">
        <w:rPr>
          <w:rFonts w:cs="Arial"/>
          <w:lang w:val="sr-Cyrl-RS"/>
        </w:rPr>
        <w:t>.</w:t>
      </w:r>
    </w:p>
    <w:p w:rsidR="00A16376" w:rsidRDefault="00A16376"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A16376">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961829">
      <w:pPr>
        <w:pStyle w:val="KDPodnaslov2"/>
        <w:numPr>
          <w:ilvl w:val="1"/>
          <w:numId w:val="22"/>
        </w:numPr>
        <w:spacing w:before="0"/>
        <w:jc w:val="both"/>
        <w:rPr>
          <w:rFonts w:cs="Arial"/>
        </w:rPr>
      </w:pPr>
      <w:bookmarkStart w:id="262" w:name="_Toc441651611"/>
      <w:bookmarkStart w:id="263" w:name="_Toc442559922"/>
      <w:r w:rsidRPr="00F10346">
        <w:rPr>
          <w:rFonts w:cs="Arial"/>
        </w:rPr>
        <w:t>Измене током трајања уговора</w:t>
      </w:r>
      <w:bookmarkEnd w:id="262"/>
      <w:bookmarkEnd w:id="263"/>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12246E" w:rsidRDefault="007E3AF6" w:rsidP="00922EDB">
      <w:pPr>
        <w:spacing w:before="0"/>
        <w:rPr>
          <w:rFonts w:cs="Arial"/>
          <w:lang w:val="sr-Cyrl-RS" w:eastAsia="sr-Latn-CS"/>
        </w:rPr>
      </w:pPr>
      <w:r w:rsidRPr="0012246E">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w:t>
      </w:r>
      <w:r w:rsidR="0012246E" w:rsidRPr="0012246E">
        <w:rPr>
          <w:rFonts w:cs="Arial"/>
          <w:lang w:eastAsia="sr-Latn-CS"/>
        </w:rPr>
        <w:t>ијска средства, у случају</w:t>
      </w:r>
      <w:r w:rsidR="00922EDB" w:rsidRPr="0012246E">
        <w:rPr>
          <w:rFonts w:cs="Arial"/>
          <w:lang w:eastAsia="sr-Latn-CS"/>
        </w:rPr>
        <w:t xml:space="preserve">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rsidR="0009377A" w:rsidRPr="0012246E" w:rsidRDefault="0009377A" w:rsidP="00922EDB">
      <w:pPr>
        <w:spacing w:before="0"/>
        <w:rPr>
          <w:rFonts w:cs="Arial"/>
          <w:lang w:eastAsia="sr-Latn-CS"/>
        </w:rPr>
      </w:pPr>
    </w:p>
    <w:p w:rsidR="00922EDB" w:rsidRPr="0012246E" w:rsidRDefault="00191706" w:rsidP="00922EDB">
      <w:pPr>
        <w:spacing w:before="0"/>
        <w:rPr>
          <w:rFonts w:cs="Arial"/>
          <w:lang w:eastAsia="sr-Latn-CS"/>
        </w:rPr>
      </w:pPr>
      <w:r w:rsidRPr="0012246E">
        <w:rPr>
          <w:rFonts w:cs="Arial"/>
          <w:lang w:eastAsia="sr-Latn-CS"/>
        </w:rPr>
        <w:t xml:space="preserve">Након закључења уговора о јавној набавци наручилац може да дозволи </w:t>
      </w:r>
      <w:r w:rsidR="00611A8D" w:rsidRPr="0012246E">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12246E">
        <w:rPr>
          <w:rFonts w:cs="Arial"/>
          <w:lang w:eastAsia="sr-Latn-CS"/>
        </w:rPr>
        <w:t>,као</w:t>
      </w:r>
      <w:proofErr w:type="gramEnd"/>
      <w:r w:rsidR="00922EDB" w:rsidRPr="0012246E">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r w:rsidR="00922EDB" w:rsidRPr="009D1B1E">
        <w:rPr>
          <w:rFonts w:cs="Arial"/>
          <w:lang w:eastAsia="sr-Latn-CS"/>
        </w:rPr>
        <w:t>.</w:t>
      </w:r>
      <w:r w:rsidR="009D1B1E" w:rsidRPr="009D1B1E">
        <w:rPr>
          <w:rFonts w:cs="Arial"/>
          <w:color w:val="000000" w:themeColor="text1"/>
          <w:lang w:eastAsia="sr-Latn-C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DA0F20" w:rsidRDefault="00DA0F20">
      <w:pPr>
        <w:spacing w:before="0"/>
        <w:jc w:val="left"/>
        <w:rPr>
          <w:rFonts w:cs="Arial"/>
          <w:color w:val="00B0F0"/>
          <w:lang w:eastAsia="sr-Latn-CS"/>
        </w:rPr>
      </w:pPr>
      <w:r>
        <w:rPr>
          <w:rFonts w:cs="Arial"/>
          <w:color w:val="00B0F0"/>
          <w:lang w:eastAsia="sr-Latn-CS"/>
        </w:rPr>
        <w:br w:type="page"/>
      </w:r>
    </w:p>
    <w:p w:rsidR="00465640" w:rsidRDefault="0046564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Pr="00DA0F20" w:rsidRDefault="00DA0F2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9B2ECB" w:rsidRPr="00F32F9D" w:rsidRDefault="009B2ECB" w:rsidP="00F32F9D">
      <w:pPr>
        <w:spacing w:before="0"/>
        <w:rPr>
          <w:rFonts w:cs="Arial"/>
          <w:color w:val="00B0F0"/>
          <w:lang w:val="sr-Latn-RS" w:eastAsia="sr-Latn-CS"/>
        </w:rPr>
      </w:pPr>
    </w:p>
    <w:p w:rsidR="009B2ECB" w:rsidRPr="009B2ECB" w:rsidRDefault="009B2ECB" w:rsidP="00465640">
      <w:pPr>
        <w:spacing w:before="0"/>
        <w:jc w:val="center"/>
        <w:rPr>
          <w:rFonts w:cs="Arial"/>
          <w:color w:val="00B0F0"/>
          <w:lang w:val="sr-Cyrl-RS" w:eastAsia="sr-Latn-CS"/>
        </w:rPr>
      </w:pPr>
    </w:p>
    <w:p w:rsidR="00465640" w:rsidRPr="00F10346" w:rsidRDefault="00465640" w:rsidP="00961829">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eastAsia="sr-Latn-CS"/>
        </w:rPr>
      </w:pPr>
    </w:p>
    <w:p w:rsidR="00F32F9D" w:rsidRDefault="00F32F9D" w:rsidP="00922EDB">
      <w:pPr>
        <w:spacing w:before="0"/>
        <w:rPr>
          <w:rFonts w:cs="Arial"/>
          <w:color w:val="00B0F0"/>
          <w:lang w:eastAsia="sr-Latn-CS"/>
        </w:rPr>
      </w:pPr>
    </w:p>
    <w:p w:rsidR="00F32F9D" w:rsidRPr="00F10346" w:rsidRDefault="00F32F9D"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CF4B83" w:rsidRDefault="00CF4B83" w:rsidP="00922EDB">
      <w:pPr>
        <w:spacing w:before="0"/>
        <w:rPr>
          <w:rFonts w:cs="Arial"/>
          <w:color w:val="00B0F0"/>
          <w:lang w:val="sr-Cyrl-RS" w:eastAsia="sr-Latn-CS"/>
        </w:rPr>
      </w:pPr>
    </w:p>
    <w:p w:rsidR="00465640" w:rsidRPr="00DA0F20"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4" w:name="_Toc442559924"/>
      <w:r w:rsidRPr="009D13A4">
        <w:lastRenderedPageBreak/>
        <w:t xml:space="preserve">ОБРАЗАЦ </w:t>
      </w:r>
      <w:r w:rsidR="00033CEB" w:rsidRPr="009D13A4">
        <w:rPr>
          <w:lang w:val="sr-Cyrl-RS"/>
        </w:rPr>
        <w:t>1</w:t>
      </w:r>
      <w:r w:rsidRPr="009D13A4">
        <w:rPr>
          <w:noProof/>
        </w:rPr>
        <w:t>.</w:t>
      </w:r>
      <w:bookmarkEnd w:id="264"/>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9A62AB" w:rsidRPr="00FB7333" w:rsidRDefault="00343A18" w:rsidP="009A62AB">
      <w:pPr>
        <w:tabs>
          <w:tab w:val="center" w:pos="4320"/>
          <w:tab w:val="right" w:pos="8640"/>
        </w:tabs>
        <w:rPr>
          <w:sz w:val="24"/>
          <w:szCs w:val="24"/>
          <w:lang w:eastAsia="ar-SA"/>
        </w:rPr>
      </w:pPr>
      <w:r w:rsidRPr="00F10346">
        <w:rPr>
          <w:rFonts w:eastAsia="TimesNewRomanPS-BoldMT" w:cs="Arial"/>
          <w:bCs/>
          <w:color w:val="000000"/>
        </w:rPr>
        <w:t>Понуда</w:t>
      </w:r>
      <w:r w:rsidR="009B2ECB">
        <w:rPr>
          <w:rFonts w:eastAsia="TimesNewRomanPS-BoldMT" w:cs="Arial"/>
          <w:bCs/>
          <w:color w:val="000000"/>
        </w:rPr>
        <w:t xml:space="preserve"> бр._________ од __</w:t>
      </w:r>
      <w:r w:rsidR="009B2ECB">
        <w:rPr>
          <w:rFonts w:eastAsia="TimesNewRomanPS-BoldMT" w:cs="Arial"/>
          <w:bCs/>
          <w:color w:val="000000"/>
          <w:lang w:val="sr-Cyrl-RS"/>
        </w:rPr>
        <w:t>.</w:t>
      </w:r>
      <w:r w:rsidR="009B2ECB">
        <w:rPr>
          <w:rFonts w:eastAsia="TimesNewRomanPS-BoldMT" w:cs="Arial"/>
          <w:bCs/>
          <w:color w:val="000000"/>
        </w:rPr>
        <w:t>__</w:t>
      </w:r>
      <w:r w:rsidR="009B2ECB">
        <w:rPr>
          <w:rFonts w:eastAsia="TimesNewRomanPS-BoldMT" w:cs="Arial"/>
          <w:bCs/>
          <w:color w:val="000000"/>
          <w:lang w:val="sr-Cyrl-RS"/>
        </w:rPr>
        <w:t>.2016.год.</w:t>
      </w:r>
      <w:r w:rsidRPr="00F10346">
        <w:rPr>
          <w:rFonts w:eastAsia="TimesNewRomanPS-BoldMT" w:cs="Arial"/>
          <w:bCs/>
          <w:color w:val="000000"/>
        </w:rPr>
        <w:t xml:space="preserve">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A62AB">
        <w:rPr>
          <w:rFonts w:eastAsia="TimesNewRomanPS-BoldMT" w:cs="Arial"/>
          <w:bCs/>
          <w:color w:val="000000" w:themeColor="text1"/>
        </w:rPr>
        <w:t>:</w:t>
      </w:r>
      <w:r w:rsidR="009A62AB" w:rsidRPr="009A62AB">
        <w:rPr>
          <w:rFonts w:cs="Arial"/>
          <w:lang w:val="sr-Cyrl-RS"/>
        </w:rPr>
        <w:t xml:space="preserve"> </w:t>
      </w:r>
      <w:r w:rsidR="00DA0F20" w:rsidRPr="00CC60CA">
        <w:rPr>
          <w:rFonts w:cs="Arial"/>
          <w:b/>
          <w:lang w:val="sr-Cyrl-RS"/>
        </w:rPr>
        <w:t xml:space="preserve">Делови за напојне пумпе </w:t>
      </w:r>
      <w:r w:rsidR="00DA0F20" w:rsidRPr="00CC60CA">
        <w:rPr>
          <w:rFonts w:cs="Arial"/>
          <w:b/>
          <w:lang w:val="sr-Latn-RS"/>
        </w:rPr>
        <w:t>HALBERG</w:t>
      </w:r>
      <w:r w:rsidR="00DA0F20" w:rsidRPr="00CC60CA">
        <w:rPr>
          <w:rFonts w:cs="Arial"/>
          <w:b/>
          <w:lang w:val="sr-Cyrl-RS"/>
        </w:rPr>
        <w:t xml:space="preserve"> ТЕНТ А</w:t>
      </w:r>
      <w:r w:rsidR="00DA0F20"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DA0F20">
        <w:rPr>
          <w:lang w:eastAsia="ar-SA"/>
        </w:rPr>
        <w:t>3000/</w:t>
      </w:r>
      <w:r w:rsidR="00DA0F20">
        <w:rPr>
          <w:lang w:val="sr-Cyrl-RS" w:eastAsia="ar-SA"/>
        </w:rPr>
        <w:t>0240</w:t>
      </w:r>
      <w:r w:rsidR="00DA0F20">
        <w:rPr>
          <w:lang w:eastAsia="ar-SA"/>
        </w:rPr>
        <w:t>/2016 (</w:t>
      </w:r>
      <w:r w:rsidR="00DA0F20">
        <w:rPr>
          <w:lang w:val="sr-Cyrl-RS" w:eastAsia="ar-SA"/>
        </w:rPr>
        <w:t>1082</w:t>
      </w:r>
      <w:r w:rsidR="009A62AB" w:rsidRPr="009A62AB">
        <w:rPr>
          <w:lang w:eastAsia="ar-SA"/>
        </w:rPr>
        <w:t>/2016)</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9A62AB" w:rsidRDefault="00343A18"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F10346" w:rsidTr="000C2A0F">
        <w:trPr>
          <w:trHeight w:val="485"/>
        </w:trPr>
        <w:tc>
          <w:tcPr>
            <w:tcW w:w="555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1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955F87">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C2A0F" w:rsidRPr="00F10346" w:rsidTr="000C2A0F">
        <w:trPr>
          <w:trHeight w:val="440"/>
        </w:trPr>
        <w:tc>
          <w:tcPr>
            <w:tcW w:w="5558" w:type="dxa"/>
            <w:vAlign w:val="center"/>
          </w:tcPr>
          <w:p w:rsidR="000C2A0F" w:rsidRPr="007234EE" w:rsidRDefault="007372E4" w:rsidP="000C2A0F">
            <w:pPr>
              <w:spacing w:before="40" w:after="40"/>
              <w:jc w:val="left"/>
              <w:rPr>
                <w:rFonts w:cs="Arial"/>
                <w:sz w:val="20"/>
                <w:szCs w:val="20"/>
                <w:highlight w:val="yellow"/>
                <w:lang w:val="sr-Cyrl-RS"/>
              </w:rPr>
            </w:pPr>
            <w:r w:rsidRPr="00CC60CA">
              <w:rPr>
                <w:rFonts w:cs="Arial"/>
                <w:b/>
                <w:lang w:val="sr-Cyrl-RS"/>
              </w:rPr>
              <w:t xml:space="preserve">Делови за напојне пумпе </w:t>
            </w:r>
            <w:r w:rsidRPr="00CC60CA">
              <w:rPr>
                <w:rFonts w:cs="Arial"/>
                <w:b/>
                <w:lang w:val="sr-Latn-RS"/>
              </w:rPr>
              <w:t>HALBERG</w:t>
            </w:r>
            <w:r w:rsidRPr="00CC60CA">
              <w:rPr>
                <w:rFonts w:cs="Arial"/>
                <w:b/>
                <w:lang w:val="sr-Cyrl-RS"/>
              </w:rPr>
              <w:t xml:space="preserve"> ТЕНТ А</w:t>
            </w:r>
          </w:p>
        </w:tc>
        <w:tc>
          <w:tcPr>
            <w:tcW w:w="4018" w:type="dxa"/>
          </w:tcPr>
          <w:p w:rsidR="000C2A0F" w:rsidRPr="00F10346" w:rsidRDefault="000C2A0F" w:rsidP="00AF3AF8">
            <w:pPr>
              <w:spacing w:before="0"/>
              <w:jc w:val="center"/>
              <w:rPr>
                <w:rFonts w:cs="Arial"/>
                <w:b/>
                <w:bCs/>
                <w:iCs/>
                <w:lang w:val="sr-Cyrl-CS"/>
              </w:rPr>
            </w:pPr>
          </w:p>
          <w:p w:rsidR="000C2A0F" w:rsidRPr="00F10346" w:rsidRDefault="000C2A0F"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033CEB" w:rsidRPr="00F600E7" w:rsidRDefault="00033CEB" w:rsidP="000C2A0F">
            <w:pPr>
              <w:spacing w:before="0"/>
              <w:jc w:val="left"/>
              <w:rPr>
                <w:rFonts w:cs="Arial"/>
                <w:b/>
                <w:bCs/>
                <w:iCs/>
                <w:sz w:val="20"/>
                <w:szCs w:val="20"/>
                <w:lang w:val="sr-Cyrl-CS"/>
              </w:rPr>
            </w:pPr>
            <w:r w:rsidRPr="00F600E7">
              <w:rPr>
                <w:rFonts w:cs="Arial"/>
                <w:b/>
                <w:bCs/>
                <w:iCs/>
                <w:sz w:val="20"/>
                <w:szCs w:val="20"/>
                <w:lang w:val="sr-Cyrl-CS"/>
              </w:rPr>
              <w:t>РОК И НАЧИН ПЛАЋАЊА:</w:t>
            </w:r>
          </w:p>
          <w:p w:rsidR="00F32F9D" w:rsidRPr="00F600E7" w:rsidRDefault="00F32F9D" w:rsidP="00F32F9D">
            <w:pPr>
              <w:spacing w:before="0"/>
              <w:rPr>
                <w:rFonts w:cs="Arial"/>
                <w:bCs/>
                <w:iCs/>
                <w:sz w:val="20"/>
                <w:szCs w:val="20"/>
                <w:lang w:val="sr-Latn-RS"/>
              </w:rPr>
            </w:pPr>
            <w:r w:rsidRPr="00F600E7">
              <w:rPr>
                <w:rFonts w:cs="Arial"/>
                <w:bCs/>
                <w:iCs/>
                <w:sz w:val="20"/>
                <w:szCs w:val="20"/>
                <w:lang w:val="sr-Cyrl-CS"/>
              </w:rPr>
              <w:t>Плаћање испоручених добара који су предм</w:t>
            </w:r>
            <w:r w:rsidR="00CF4B83" w:rsidRPr="00F600E7">
              <w:rPr>
                <w:rFonts w:cs="Arial"/>
                <w:bCs/>
                <w:iCs/>
                <w:sz w:val="20"/>
                <w:szCs w:val="20"/>
                <w:lang w:val="sr-Cyrl-CS"/>
              </w:rPr>
              <w:t>ет ове јавне набавке,</w:t>
            </w:r>
            <w:r w:rsidRPr="00F600E7">
              <w:rPr>
                <w:rFonts w:cs="Arial"/>
                <w:bCs/>
                <w:iCs/>
                <w:sz w:val="20"/>
                <w:szCs w:val="20"/>
                <w:lang w:val="sr-Cyrl-CS"/>
              </w:rPr>
              <w:t xml:space="preserve"> (тачке</w:t>
            </w:r>
            <w:r w:rsidR="00CF4B83" w:rsidRPr="00F600E7">
              <w:rPr>
                <w:rFonts w:cs="Arial"/>
                <w:bCs/>
                <w:iCs/>
                <w:sz w:val="20"/>
                <w:szCs w:val="20"/>
                <w:lang w:val="sr-Cyrl-CS"/>
              </w:rPr>
              <w:t xml:space="preserve"> 1</w:t>
            </w:r>
            <w:r w:rsidR="007C2638" w:rsidRPr="00F600E7">
              <w:rPr>
                <w:rFonts w:cs="Arial"/>
                <w:bCs/>
                <w:iCs/>
                <w:sz w:val="20"/>
                <w:szCs w:val="20"/>
                <w:lang w:val="sr-Cyrl-CS"/>
              </w:rPr>
              <w:t>.1</w:t>
            </w:r>
            <w:r w:rsidR="00CF4B83" w:rsidRPr="00F600E7">
              <w:rPr>
                <w:rFonts w:cs="Arial"/>
                <w:bCs/>
                <w:iCs/>
                <w:sz w:val="20"/>
                <w:szCs w:val="20"/>
                <w:lang w:val="sr-Cyrl-CS"/>
              </w:rPr>
              <w:t>-1</w:t>
            </w:r>
            <w:r w:rsidR="007C2638" w:rsidRPr="00F600E7">
              <w:rPr>
                <w:rFonts w:cs="Arial"/>
                <w:bCs/>
                <w:iCs/>
                <w:sz w:val="20"/>
                <w:szCs w:val="20"/>
                <w:lang w:val="sr-Cyrl-CS"/>
              </w:rPr>
              <w:t>.</w:t>
            </w:r>
            <w:r w:rsidR="00CF4B83" w:rsidRPr="00F600E7">
              <w:rPr>
                <w:rFonts w:cs="Arial"/>
                <w:bCs/>
                <w:iCs/>
                <w:sz w:val="20"/>
                <w:szCs w:val="20"/>
                <w:lang w:val="sr-Cyrl-CS"/>
              </w:rPr>
              <w:t>2</w:t>
            </w:r>
            <w:r w:rsidRPr="00F600E7">
              <w:rPr>
                <w:rFonts w:cs="Arial"/>
                <w:bCs/>
                <w:iCs/>
                <w:sz w:val="20"/>
                <w:szCs w:val="20"/>
                <w:lang w:val="sr-Cyrl-CS"/>
              </w:rPr>
              <w:t>) дела техничке спецификације предмета ЈН, тачка 3.1, Наручилац ће извршити на текући рачун понуђача на следећи начин:</w:t>
            </w:r>
          </w:p>
          <w:p w:rsidR="00F32F9D" w:rsidRPr="00F600E7" w:rsidRDefault="00F32F9D" w:rsidP="00F32F9D">
            <w:pPr>
              <w:spacing w:before="0"/>
              <w:rPr>
                <w:rFonts w:cs="Arial"/>
                <w:bCs/>
                <w:iCs/>
                <w:sz w:val="20"/>
                <w:szCs w:val="20"/>
                <w:lang w:val="sr-Cyrl-CS"/>
              </w:rPr>
            </w:pPr>
            <w:r w:rsidRPr="00F600E7">
              <w:rPr>
                <w:rFonts w:cs="Arial"/>
                <w:bCs/>
                <w:iCs/>
                <w:sz w:val="20"/>
                <w:szCs w:val="20"/>
                <w:lang w:val="sr-Cyrl-CS"/>
              </w:rPr>
              <w:t>•</w:t>
            </w:r>
            <w:r w:rsidRPr="00F600E7">
              <w:rPr>
                <w:rFonts w:cs="Arial"/>
                <w:bCs/>
                <w:iCs/>
                <w:sz w:val="20"/>
                <w:szCs w:val="20"/>
                <w:lang w:val="sr-Cyrl-CS"/>
              </w:rPr>
              <w:tab/>
              <w:t>сукцесивно након сваке испоруке</w:t>
            </w:r>
            <w:r w:rsidR="00F600E7" w:rsidRPr="00F600E7">
              <w:rPr>
                <w:rFonts w:cs="Arial"/>
                <w:bCs/>
                <w:iCs/>
                <w:sz w:val="20"/>
                <w:szCs w:val="20"/>
                <w:lang w:val="sr-Cyrl-CS"/>
              </w:rPr>
              <w:t xml:space="preserve">, уз </w:t>
            </w:r>
            <w:r w:rsidRPr="00F600E7">
              <w:rPr>
                <w:rFonts w:cs="Arial"/>
                <w:bCs/>
                <w:iCs/>
                <w:sz w:val="20"/>
                <w:szCs w:val="20"/>
                <w:lang w:val="sr-Cyrl-CS"/>
              </w:rPr>
              <w:t xml:space="preserve">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033CEB" w:rsidRPr="00F600E7" w:rsidRDefault="00033CEB" w:rsidP="00F32F9D">
            <w:pPr>
              <w:spacing w:before="0"/>
              <w:jc w:val="left"/>
              <w:rPr>
                <w:rFonts w:cs="Arial"/>
                <w:b/>
                <w:bCs/>
                <w:iCs/>
                <w:sz w:val="20"/>
                <w:szCs w:val="20"/>
                <w:lang w:val="sr-Cyrl-CS"/>
              </w:rPr>
            </w:pPr>
          </w:p>
        </w:tc>
        <w:tc>
          <w:tcPr>
            <w:tcW w:w="3933" w:type="dxa"/>
            <w:vAlign w:val="center"/>
          </w:tcPr>
          <w:p w:rsidR="00033CEB" w:rsidRPr="00765DB9" w:rsidRDefault="00033CEB" w:rsidP="006221ED">
            <w:pPr>
              <w:spacing w:before="0"/>
              <w:jc w:val="center"/>
              <w:rPr>
                <w:rFonts w:cs="Arial"/>
                <w:b/>
                <w:bCs/>
                <w:iCs/>
                <w:lang w:val="sr-Cyrl-CS"/>
              </w:rPr>
            </w:pPr>
          </w:p>
          <w:p w:rsidR="00033CEB" w:rsidRPr="00EF34A9" w:rsidRDefault="00033CEB" w:rsidP="006221ED">
            <w:pPr>
              <w:spacing w:before="0"/>
              <w:jc w:val="center"/>
              <w:rPr>
                <w:rFonts w:cs="Arial"/>
                <w:bCs/>
                <w:iCs/>
                <w:lang w:val="sr-Cyrl-CS"/>
              </w:rPr>
            </w:pPr>
            <w:r w:rsidRPr="00EF34A9">
              <w:rPr>
                <w:rFonts w:cs="Arial"/>
                <w:bCs/>
                <w:iCs/>
                <w:lang w:val="sr-Cyrl-CS"/>
              </w:rPr>
              <w:t>Сагласан за захтевом наручиоца</w:t>
            </w:r>
          </w:p>
          <w:p w:rsidR="00033CEB" w:rsidRPr="00765DB9" w:rsidRDefault="00033CEB" w:rsidP="006221ED">
            <w:pPr>
              <w:spacing w:before="0"/>
              <w:jc w:val="center"/>
              <w:rPr>
                <w:rFonts w:cs="Arial"/>
                <w:bCs/>
                <w:iCs/>
                <w:color w:val="00B0F0"/>
                <w:lang w:val="sr-Cyrl-CS"/>
              </w:rPr>
            </w:pPr>
            <w:r w:rsidRPr="00EF34A9">
              <w:rPr>
                <w:rFonts w:cs="Arial"/>
                <w:bCs/>
                <w:iCs/>
                <w:lang w:val="sr-Cyrl-CS"/>
              </w:rPr>
              <w:t>ДА/НЕ (заокружити</w:t>
            </w:r>
            <w:r w:rsidRPr="00CA5EF9">
              <w:rPr>
                <w:rFonts w:cs="Arial"/>
                <w:bCs/>
                <w:iCs/>
                <w:lang w:val="sr-Cyrl-CS"/>
              </w:rPr>
              <w:t>)</w:t>
            </w:r>
          </w:p>
          <w:p w:rsidR="00033CEB" w:rsidRPr="00765DB9" w:rsidRDefault="00033CEB" w:rsidP="00033CEB">
            <w:pPr>
              <w:spacing w:before="0"/>
              <w:rPr>
                <w:rFonts w:cs="Arial"/>
                <w:b/>
                <w:bCs/>
                <w:iCs/>
                <w:lang w:val="sr-Cyrl-CS"/>
              </w:rPr>
            </w:pPr>
          </w:p>
        </w:tc>
      </w:tr>
      <w:tr w:rsidR="00033CEB" w:rsidRPr="00F10346" w:rsidTr="00033CEB">
        <w:tc>
          <w:tcPr>
            <w:tcW w:w="5312" w:type="dxa"/>
            <w:vAlign w:val="center"/>
          </w:tcPr>
          <w:p w:rsidR="00033CEB" w:rsidRPr="007C2638" w:rsidRDefault="00033CEB" w:rsidP="00AF3AF8">
            <w:pPr>
              <w:spacing w:before="0"/>
              <w:jc w:val="center"/>
              <w:rPr>
                <w:rFonts w:cs="Arial"/>
                <w:b/>
                <w:bCs/>
                <w:iCs/>
                <w:sz w:val="20"/>
                <w:szCs w:val="20"/>
                <w:lang w:val="sr-Cyrl-CS"/>
              </w:rPr>
            </w:pPr>
            <w:r w:rsidRPr="007C2638">
              <w:rPr>
                <w:rFonts w:cs="Arial"/>
                <w:b/>
                <w:bCs/>
                <w:iCs/>
                <w:sz w:val="20"/>
                <w:szCs w:val="20"/>
                <w:lang w:val="sr-Cyrl-CS"/>
              </w:rPr>
              <w:t>РОК ИСПОРУКЕ:</w:t>
            </w:r>
          </w:p>
          <w:p w:rsidR="00033CEB" w:rsidRPr="007C2638" w:rsidRDefault="00955F87" w:rsidP="00961829">
            <w:pPr>
              <w:pStyle w:val="ListParagraph"/>
              <w:numPr>
                <w:ilvl w:val="0"/>
                <w:numId w:val="36"/>
              </w:numPr>
              <w:autoSpaceDE w:val="0"/>
              <w:autoSpaceDN w:val="0"/>
              <w:adjustRightInd w:val="0"/>
              <w:spacing w:before="0"/>
              <w:ind w:left="360"/>
              <w:rPr>
                <w:rFonts w:ascii="Arial" w:hAnsi="Arial" w:cs="Arial"/>
                <w:sz w:val="20"/>
                <w:szCs w:val="20"/>
                <w:lang w:val="sr-Cyrl-RS"/>
              </w:rPr>
            </w:pPr>
            <w:r w:rsidRPr="007C2638">
              <w:rPr>
                <w:rFonts w:ascii="Arial" w:hAnsi="Arial" w:cs="Arial"/>
                <w:sz w:val="20"/>
                <w:szCs w:val="20"/>
                <w:lang w:val="sr-Cyrl-RS"/>
              </w:rPr>
              <w:t>Рок за испоруку добара, (тачке1</w:t>
            </w:r>
            <w:r w:rsidR="007C2638" w:rsidRPr="007C2638">
              <w:rPr>
                <w:rFonts w:ascii="Arial" w:hAnsi="Arial" w:cs="Arial"/>
                <w:sz w:val="20"/>
                <w:szCs w:val="20"/>
                <w:lang w:val="sr-Cyrl-RS"/>
              </w:rPr>
              <w:t>.1</w:t>
            </w:r>
            <w:r w:rsidRPr="007C2638">
              <w:rPr>
                <w:rFonts w:ascii="Arial" w:hAnsi="Arial" w:cs="Arial"/>
                <w:sz w:val="20"/>
                <w:szCs w:val="20"/>
                <w:lang w:val="sr-Cyrl-RS"/>
              </w:rPr>
              <w:t>-1</w:t>
            </w:r>
            <w:r w:rsidR="007C2638" w:rsidRPr="007C2638">
              <w:rPr>
                <w:rFonts w:ascii="Arial" w:hAnsi="Arial" w:cs="Arial"/>
                <w:sz w:val="20"/>
                <w:szCs w:val="20"/>
                <w:lang w:val="sr-Cyrl-RS"/>
              </w:rPr>
              <w:t>.</w:t>
            </w:r>
            <w:r w:rsidRPr="007C2638">
              <w:rPr>
                <w:rFonts w:ascii="Arial" w:hAnsi="Arial" w:cs="Arial"/>
                <w:sz w:val="20"/>
                <w:szCs w:val="20"/>
                <w:lang w:val="sr-Cyrl-RS"/>
              </w:rPr>
              <w:t>2) дела техничке спецификације предмета ЈН, та</w:t>
            </w:r>
            <w:r w:rsidR="00DA0F20" w:rsidRPr="007C2638">
              <w:rPr>
                <w:rFonts w:ascii="Arial" w:hAnsi="Arial" w:cs="Arial"/>
                <w:sz w:val="20"/>
                <w:szCs w:val="20"/>
                <w:lang w:val="sr-Cyrl-RS"/>
              </w:rPr>
              <w:t>чка 3.1, не може бити дужи од 9 (девет) месеци</w:t>
            </w:r>
            <w:r w:rsidR="008C2D9A">
              <w:rPr>
                <w:rFonts w:ascii="Arial" w:hAnsi="Arial" w:cs="Arial"/>
                <w:sz w:val="20"/>
                <w:szCs w:val="20"/>
                <w:lang w:val="sr-Cyrl-RS"/>
              </w:rPr>
              <w:t xml:space="preserve"> од дана ступања</w:t>
            </w:r>
            <w:r w:rsidRPr="007C2638">
              <w:rPr>
                <w:rFonts w:ascii="Arial" w:hAnsi="Arial" w:cs="Arial"/>
                <w:sz w:val="20"/>
                <w:szCs w:val="20"/>
                <w:lang w:val="sr-Cyrl-RS"/>
              </w:rPr>
              <w:t xml:space="preserve"> Уговора</w:t>
            </w:r>
            <w:r w:rsidR="008C2D9A">
              <w:rPr>
                <w:rFonts w:ascii="Arial" w:hAnsi="Arial" w:cs="Arial"/>
                <w:sz w:val="20"/>
                <w:szCs w:val="20"/>
                <w:lang w:val="sr-Cyrl-RS"/>
              </w:rPr>
              <w:t xml:space="preserve"> на снагу</w:t>
            </w:r>
            <w:r w:rsidRPr="007C2638">
              <w:rPr>
                <w:rFonts w:ascii="Arial" w:hAnsi="Arial" w:cs="Arial"/>
                <w:sz w:val="20"/>
                <w:szCs w:val="20"/>
                <w:lang w:val="sr-Cyrl-RS"/>
              </w:rPr>
              <w:t>.</w:t>
            </w:r>
          </w:p>
        </w:tc>
        <w:tc>
          <w:tcPr>
            <w:tcW w:w="3933" w:type="dxa"/>
            <w:vAlign w:val="center"/>
          </w:tcPr>
          <w:p w:rsidR="00033CEB" w:rsidRPr="00EF34A9" w:rsidRDefault="00033CEB" w:rsidP="006221ED">
            <w:pPr>
              <w:spacing w:before="0"/>
              <w:jc w:val="center"/>
              <w:rPr>
                <w:rFonts w:cs="Arial"/>
                <w:bCs/>
                <w:iCs/>
                <w:lang w:val="sr-Cyrl-CS"/>
              </w:rPr>
            </w:pPr>
            <w:r w:rsidRPr="00EF34A9">
              <w:rPr>
                <w:rFonts w:cs="Arial"/>
                <w:bCs/>
                <w:iCs/>
                <w:lang w:val="sr-Cyrl-CS"/>
              </w:rPr>
              <w:t>Сагласан за захтевом наручиоца</w:t>
            </w:r>
          </w:p>
          <w:p w:rsidR="00033CEB" w:rsidRPr="00765DB9" w:rsidRDefault="00033CEB" w:rsidP="006221ED">
            <w:pPr>
              <w:spacing w:before="0"/>
              <w:jc w:val="center"/>
              <w:rPr>
                <w:rFonts w:cs="Arial"/>
                <w:bCs/>
                <w:iCs/>
                <w:color w:val="00B0F0"/>
              </w:rPr>
            </w:pPr>
            <w:r w:rsidRPr="00EF34A9">
              <w:rPr>
                <w:rFonts w:cs="Arial"/>
                <w:bCs/>
                <w:iCs/>
                <w:lang w:val="sr-Cyrl-CS"/>
              </w:rPr>
              <w:t>ДА/НЕ (заокружити</w:t>
            </w:r>
            <w:r w:rsidRPr="00CA5EF9">
              <w:rPr>
                <w:rFonts w:cs="Arial"/>
                <w:bCs/>
                <w:iCs/>
                <w:lang w:val="sr-Cyrl-CS"/>
              </w:rPr>
              <w:t>)</w:t>
            </w:r>
          </w:p>
        </w:tc>
      </w:tr>
      <w:tr w:rsidR="000E75A0" w:rsidRPr="00F10346" w:rsidTr="00033CEB">
        <w:tc>
          <w:tcPr>
            <w:tcW w:w="5312" w:type="dxa"/>
            <w:vAlign w:val="center"/>
          </w:tcPr>
          <w:p w:rsidR="000E75A0" w:rsidRPr="009D1B1E" w:rsidRDefault="000E75A0" w:rsidP="00AF3AF8">
            <w:pPr>
              <w:spacing w:before="0"/>
              <w:jc w:val="center"/>
              <w:rPr>
                <w:rFonts w:cs="Arial"/>
                <w:b/>
                <w:bCs/>
                <w:iCs/>
                <w:lang w:val="sr-Cyrl-CS"/>
              </w:rPr>
            </w:pPr>
            <w:r w:rsidRPr="009D1B1E">
              <w:rPr>
                <w:rFonts w:cs="Arial"/>
                <w:b/>
                <w:bCs/>
                <w:iCs/>
                <w:lang w:val="sr-Cyrl-CS"/>
              </w:rPr>
              <w:t>ГАРАНТНИ РОК:</w:t>
            </w:r>
          </w:p>
          <w:p w:rsidR="009D1B1E" w:rsidRPr="009D1B1E" w:rsidRDefault="000E75A0" w:rsidP="009D1B1E">
            <w:pPr>
              <w:spacing w:before="0"/>
              <w:jc w:val="center"/>
              <w:rPr>
                <w:rFonts w:cs="Arial"/>
                <w:lang w:val="sr-Cyrl-RS" w:eastAsia="zh-CN"/>
              </w:rPr>
            </w:pPr>
            <w:r w:rsidRPr="009D1B1E">
              <w:rPr>
                <w:rFonts w:cs="Arial"/>
                <w:bCs/>
                <w:iCs/>
                <w:lang w:val="sr-Cyrl-CS"/>
              </w:rPr>
              <w:t xml:space="preserve">не може бити </w:t>
            </w:r>
            <w:r w:rsidR="009B2ECB" w:rsidRPr="009D1B1E">
              <w:rPr>
                <w:rFonts w:cs="Arial"/>
                <w:bCs/>
                <w:iCs/>
                <w:lang w:val="sr-Cyrl-CS"/>
              </w:rPr>
              <w:t>краћи од (12</w:t>
            </w:r>
            <w:r w:rsidRPr="009D1B1E">
              <w:rPr>
                <w:rFonts w:cs="Arial"/>
                <w:bCs/>
                <w:iCs/>
                <w:lang w:val="sr-Cyrl-CS"/>
              </w:rPr>
              <w:t xml:space="preserve">)   месеци </w:t>
            </w:r>
            <w:r w:rsidR="00BE07CE" w:rsidRPr="009D1B1E">
              <w:rPr>
                <w:rFonts w:cs="Arial"/>
                <w:lang w:eastAsia="zh-CN"/>
              </w:rPr>
              <w:t xml:space="preserve">од дана </w:t>
            </w:r>
            <w:r w:rsidR="009D1B1E" w:rsidRPr="009D1B1E">
              <w:rPr>
                <w:rFonts w:cs="Arial"/>
                <w:lang w:eastAsia="zh-CN"/>
              </w:rPr>
              <w:t>од дана када је извршен квантитативни и квалитативни пријем  добара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color w:val="00B0F0"/>
                <w:lang w:val="sr-Cyrl-CS"/>
              </w:rPr>
            </w:pPr>
            <w:r w:rsidRPr="00F10346">
              <w:rPr>
                <w:rFonts w:cs="Arial"/>
                <w:bCs/>
                <w:iCs/>
                <w:color w:val="00B0F0"/>
                <w:lang w:val="sr-Cyrl-CS"/>
              </w:rPr>
              <w:t>____ месеци од дана испоруке и потписивања Записника о квалитативном и квантитативном пријему добара</w:t>
            </w:r>
          </w:p>
        </w:tc>
      </w:tr>
      <w:tr w:rsidR="000E75A0" w:rsidRPr="00F10346" w:rsidTr="00033CEB">
        <w:trPr>
          <w:trHeight w:val="818"/>
        </w:trPr>
        <w:tc>
          <w:tcPr>
            <w:tcW w:w="5312" w:type="dxa"/>
            <w:vAlign w:val="center"/>
          </w:tcPr>
          <w:p w:rsidR="000E75A0" w:rsidRPr="00272734" w:rsidRDefault="000E75A0" w:rsidP="00AF3AF8">
            <w:pPr>
              <w:spacing w:before="0"/>
              <w:jc w:val="center"/>
              <w:rPr>
                <w:rFonts w:cs="Arial"/>
                <w:bCs/>
                <w:iCs/>
                <w:lang w:val="sr-Cyrl-CS"/>
              </w:rPr>
            </w:pPr>
            <w:r w:rsidRPr="00272734">
              <w:rPr>
                <w:rFonts w:cs="Arial"/>
                <w:b/>
                <w:bCs/>
                <w:iCs/>
                <w:lang w:val="sr-Cyrl-CS"/>
              </w:rPr>
              <w:t xml:space="preserve">МЕСТО ИСПОРУКЕ: </w:t>
            </w:r>
            <w:r w:rsidRPr="00272734">
              <w:rPr>
                <w:rFonts w:cs="Arial"/>
                <w:bCs/>
                <w:iCs/>
                <w:lang w:val="sr-Cyrl-CS"/>
              </w:rPr>
              <w:t>локација наручиоца и</w:t>
            </w:r>
            <w:r w:rsidR="00EB75D2" w:rsidRPr="00272734">
              <w:rPr>
                <w:rFonts w:cs="Arial"/>
                <w:bCs/>
                <w:iCs/>
                <w:lang w:val="sr-Cyrl-CS"/>
              </w:rPr>
              <w:t xml:space="preserve"> </w:t>
            </w:r>
            <w:r w:rsidRPr="00272734">
              <w:rPr>
                <w:rFonts w:cs="Arial"/>
                <w:bCs/>
                <w:iCs/>
                <w:lang w:val="sr-Cyrl-CS"/>
              </w:rPr>
              <w:t>то:</w:t>
            </w:r>
          </w:p>
          <w:p w:rsidR="00086BBA" w:rsidRPr="00272734" w:rsidRDefault="00086BBA" w:rsidP="00086BBA">
            <w:pPr>
              <w:spacing w:before="0"/>
              <w:rPr>
                <w:rFonts w:cs="Arial"/>
                <w:lang w:val="sr-Cyrl-CS" w:eastAsia="zh-CN"/>
              </w:rPr>
            </w:pPr>
            <w:r w:rsidRPr="00272734">
              <w:rPr>
                <w:rFonts w:cs="Arial"/>
                <w:lang w:val="sr-Cyrl-CS" w:eastAsia="zh-CN"/>
              </w:rPr>
              <w:t>за домаће понуђаче: FC</w:t>
            </w:r>
            <w:r w:rsidRPr="00272734">
              <w:rPr>
                <w:rFonts w:cs="Arial"/>
                <w:lang w:eastAsia="zh-CN"/>
              </w:rPr>
              <w:t>A</w:t>
            </w:r>
            <w:r w:rsidRPr="00272734">
              <w:rPr>
                <w:rFonts w:cs="Arial"/>
                <w:lang w:val="sr-Cyrl-CS" w:eastAsia="zh-CN"/>
              </w:rPr>
              <w:t xml:space="preserve"> (магаци</w:t>
            </w:r>
            <w:r w:rsidR="009B2ECB" w:rsidRPr="00272734">
              <w:rPr>
                <w:rFonts w:cs="Arial"/>
                <w:lang w:val="sr-Cyrl-CS" w:eastAsia="zh-CN"/>
              </w:rPr>
              <w:t>н Наручиоца) ТЕНТ А</w:t>
            </w:r>
            <w:r w:rsidRPr="00272734">
              <w:rPr>
                <w:rFonts w:cs="Arial"/>
                <w:lang w:val="sr-Cyrl-CS" w:eastAsia="zh-CN"/>
              </w:rPr>
              <w:t xml:space="preserve"> са урачунатим зависним трошковима </w:t>
            </w:r>
          </w:p>
          <w:p w:rsidR="000E75A0" w:rsidRPr="00272734" w:rsidRDefault="00086BBA" w:rsidP="006B2951">
            <w:pPr>
              <w:spacing w:before="0"/>
              <w:rPr>
                <w:rFonts w:cs="Arial"/>
                <w:b/>
                <w:bCs/>
                <w:iCs/>
                <w:lang w:val="sr-Cyrl-CS"/>
              </w:rPr>
            </w:pPr>
            <w:r w:rsidRPr="00272734">
              <w:rPr>
                <w:rFonts w:cs="Arial"/>
                <w:lang w:val="sr-Cyrl-CS" w:eastAsia="zh-CN"/>
              </w:rPr>
              <w:t xml:space="preserve">  </w:t>
            </w:r>
          </w:p>
        </w:tc>
        <w:tc>
          <w:tcPr>
            <w:tcW w:w="3933" w:type="dxa"/>
            <w:vAlign w:val="center"/>
          </w:tcPr>
          <w:p w:rsidR="000E75A0" w:rsidRPr="00033CEB" w:rsidRDefault="000E75A0" w:rsidP="00AF3AF8">
            <w:pPr>
              <w:spacing w:before="0"/>
              <w:jc w:val="center"/>
              <w:rPr>
                <w:rFonts w:cs="Arial"/>
                <w:bCs/>
                <w:iCs/>
                <w:lang w:val="sr-Cyrl-CS"/>
              </w:rPr>
            </w:pPr>
            <w:r w:rsidRPr="00033CEB">
              <w:rPr>
                <w:rFonts w:cs="Arial"/>
                <w:bCs/>
                <w:iCs/>
                <w:lang w:val="sr-Cyrl-CS"/>
              </w:rPr>
              <w:t xml:space="preserve">Сагласан </w:t>
            </w:r>
            <w:r w:rsidR="00404B26" w:rsidRPr="00033CEB">
              <w:rPr>
                <w:rFonts w:cs="Arial"/>
                <w:bCs/>
                <w:iCs/>
              </w:rPr>
              <w:t>с</w:t>
            </w:r>
            <w:r w:rsidRPr="00033CEB">
              <w:rPr>
                <w:rFonts w:cs="Arial"/>
                <w:bCs/>
                <w:iCs/>
                <w:lang w:val="sr-Cyrl-CS"/>
              </w:rPr>
              <w:t>а захтевом наручиоца</w:t>
            </w:r>
          </w:p>
          <w:p w:rsidR="000E75A0" w:rsidRPr="00033CEB" w:rsidRDefault="000E75A0" w:rsidP="00AF3AF8">
            <w:pPr>
              <w:spacing w:before="0"/>
              <w:jc w:val="center"/>
              <w:rPr>
                <w:rFonts w:cs="Arial"/>
                <w:b/>
                <w:bCs/>
                <w:iCs/>
                <w:lang w:val="sr-Cyrl-CS"/>
              </w:rPr>
            </w:pPr>
            <w:r w:rsidRPr="00033CEB">
              <w:rPr>
                <w:rFonts w:cs="Arial"/>
                <w:bCs/>
                <w:iCs/>
                <w:lang w:val="sr-Cyrl-CS"/>
              </w:rPr>
              <w:t>ДА/НЕ (заокружити)</w:t>
            </w:r>
          </w:p>
        </w:tc>
      </w:tr>
      <w:tr w:rsidR="000E75A0" w:rsidRPr="00F10346" w:rsidTr="00033CEB">
        <w:trPr>
          <w:trHeight w:val="800"/>
        </w:trPr>
        <w:tc>
          <w:tcPr>
            <w:tcW w:w="5312" w:type="dxa"/>
            <w:vAlign w:val="center"/>
          </w:tcPr>
          <w:p w:rsidR="000E75A0" w:rsidRPr="009A62AB" w:rsidRDefault="000E75A0" w:rsidP="00033CEB">
            <w:pPr>
              <w:spacing w:before="0"/>
              <w:jc w:val="left"/>
              <w:rPr>
                <w:rFonts w:cs="Arial"/>
                <w:b/>
                <w:bCs/>
                <w:iCs/>
                <w:lang w:val="sr-Cyrl-CS"/>
              </w:rPr>
            </w:pPr>
            <w:r w:rsidRPr="009A62AB">
              <w:rPr>
                <w:rFonts w:cs="Arial"/>
                <w:b/>
                <w:bCs/>
                <w:iCs/>
                <w:lang w:val="sr-Cyrl-CS"/>
              </w:rPr>
              <w:t>РОК ВАЖЕЊА ПОНУДЕ:</w:t>
            </w:r>
          </w:p>
          <w:p w:rsidR="000E75A0" w:rsidRPr="009A62AB" w:rsidRDefault="000E75A0" w:rsidP="00033CEB">
            <w:pPr>
              <w:spacing w:before="0"/>
              <w:jc w:val="left"/>
              <w:rPr>
                <w:rFonts w:cs="Arial"/>
                <w:b/>
                <w:bCs/>
                <w:iCs/>
                <w:lang w:val="sr-Cyrl-CS"/>
              </w:rPr>
            </w:pPr>
            <w:r w:rsidRPr="009A62AB">
              <w:rPr>
                <w:rFonts w:cs="Arial"/>
                <w:bCs/>
                <w:iCs/>
                <w:lang w:val="sr-Cyrl-CS"/>
              </w:rPr>
              <w:t>не може бити краћ</w:t>
            </w:r>
            <w:r w:rsidRPr="009A62AB">
              <w:rPr>
                <w:rFonts w:cs="Arial"/>
                <w:bCs/>
                <w:iCs/>
              </w:rPr>
              <w:t>и</w:t>
            </w:r>
            <w:r w:rsidRPr="009A62AB">
              <w:rPr>
                <w:rFonts w:cs="Arial"/>
                <w:bCs/>
                <w:iCs/>
                <w:lang w:val="sr-Cyrl-CS"/>
              </w:rPr>
              <w:t xml:space="preserve"> од </w:t>
            </w:r>
            <w:r w:rsidR="009A62AB" w:rsidRPr="009A62AB">
              <w:rPr>
                <w:rFonts w:cs="Arial"/>
                <w:bCs/>
                <w:iCs/>
                <w:lang w:val="sr-Latn-RS"/>
              </w:rPr>
              <w:t>6</w:t>
            </w:r>
            <w:r w:rsidRPr="009A62AB">
              <w:rPr>
                <w:rFonts w:cs="Arial"/>
                <w:bCs/>
                <w:iCs/>
                <w:lang w:val="sr-Cyrl-CS"/>
              </w:rPr>
              <w:t>0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33CEB">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86BBA" w:rsidRDefault="00086BBA">
      <w:pPr>
        <w:spacing w:before="0"/>
        <w:jc w:val="left"/>
        <w:rPr>
          <w:rFonts w:eastAsia="TimesNewRomanPS-BoldMT" w:cs="Arial"/>
          <w:bCs/>
          <w:iCs/>
          <w:sz w:val="20"/>
          <w:szCs w:val="20"/>
        </w:rPr>
      </w:pPr>
      <w:r>
        <w:rPr>
          <w:rFonts w:eastAsia="TimesNewRomanPS-BoldMT" w:cs="Arial"/>
          <w:bCs/>
          <w:iCs/>
          <w:sz w:val="20"/>
          <w:szCs w:val="20"/>
        </w:rPr>
        <w:br w:type="page"/>
      </w:r>
    </w:p>
    <w:p w:rsidR="00F66410" w:rsidRPr="00F10346" w:rsidRDefault="00F66410" w:rsidP="00BA2C2D">
      <w:pPr>
        <w:autoSpaceDE w:val="0"/>
        <w:autoSpaceDN w:val="0"/>
        <w:adjustRightInd w:val="0"/>
        <w:rPr>
          <w:rFonts w:eastAsia="TimesNewRomanPS-BoldMT" w:cs="Arial"/>
          <w:bCs/>
          <w:iCs/>
          <w:sz w:val="20"/>
          <w:szCs w:val="20"/>
        </w:rPr>
      </w:pPr>
    </w:p>
    <w:p w:rsidR="00343A18" w:rsidRPr="00F10346" w:rsidRDefault="00343A18" w:rsidP="00343A18">
      <w:pPr>
        <w:pStyle w:val="KDObrazac"/>
        <w:spacing w:before="0"/>
      </w:pPr>
      <w:bookmarkStart w:id="265" w:name="_Toc442559925"/>
      <w:r w:rsidRPr="00F10346">
        <w:t xml:space="preserve">ОБРАЗАЦ </w:t>
      </w:r>
      <w:r w:rsidR="00033CEB">
        <w:rPr>
          <w:lang w:val="sr-Cyrl-RS"/>
        </w:rPr>
        <w:t>2</w:t>
      </w:r>
      <w:r w:rsidRPr="00F10346">
        <w:t>.</w:t>
      </w:r>
      <w:bookmarkEnd w:id="265"/>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906"/>
        <w:gridCol w:w="1426"/>
        <w:gridCol w:w="1254"/>
        <w:gridCol w:w="926"/>
        <w:gridCol w:w="901"/>
        <w:gridCol w:w="1288"/>
        <w:gridCol w:w="1263"/>
      </w:tblGrid>
      <w:tr w:rsidR="006F49EE" w:rsidRPr="00F10346" w:rsidTr="00FC5B45">
        <w:tc>
          <w:tcPr>
            <w:tcW w:w="0" w:type="auto"/>
            <w:shd w:val="clear" w:color="auto" w:fill="C6D9F1" w:themeFill="text2" w:themeFillTint="33"/>
            <w:vAlign w:val="center"/>
          </w:tcPr>
          <w:p w:rsidR="00086BBA" w:rsidRPr="00F10346" w:rsidRDefault="00086BBA" w:rsidP="00BC01DC">
            <w:pPr>
              <w:spacing w:before="0"/>
              <w:jc w:val="center"/>
              <w:rPr>
                <w:rFonts w:cs="Arial"/>
                <w:bCs/>
                <w:iCs/>
                <w:lang w:val="sr-Cyrl-CS"/>
              </w:rPr>
            </w:pPr>
            <w:r w:rsidRPr="00F10346">
              <w:rPr>
                <w:rFonts w:cs="Arial"/>
                <w:bCs/>
                <w:iCs/>
                <w:lang w:val="sr-Cyrl-CS"/>
              </w:rPr>
              <w:t>Рбр</w:t>
            </w:r>
          </w:p>
        </w:tc>
        <w:tc>
          <w:tcPr>
            <w:tcW w:w="1906" w:type="dxa"/>
            <w:shd w:val="clear" w:color="auto" w:fill="C6D9F1" w:themeFill="text2" w:themeFillTint="33"/>
            <w:vAlign w:val="center"/>
          </w:tcPr>
          <w:p w:rsidR="00086BBA" w:rsidRPr="007C2638" w:rsidRDefault="00086BBA" w:rsidP="00BC01DC">
            <w:pPr>
              <w:spacing w:before="0"/>
              <w:jc w:val="center"/>
              <w:rPr>
                <w:rFonts w:cs="Arial"/>
                <w:b/>
                <w:bCs/>
                <w:iCs/>
                <w:lang w:val="sr-Cyrl-CS"/>
              </w:rPr>
            </w:pPr>
            <w:r w:rsidRPr="007C2638">
              <w:rPr>
                <w:rFonts w:cs="Arial"/>
                <w:b/>
                <w:bCs/>
                <w:iCs/>
                <w:lang w:val="sr-Cyrl-CS"/>
              </w:rPr>
              <w:t>Назив добра</w:t>
            </w:r>
          </w:p>
        </w:tc>
        <w:tc>
          <w:tcPr>
            <w:tcW w:w="1426" w:type="dxa"/>
            <w:shd w:val="clear" w:color="auto" w:fill="C6D9F1" w:themeFill="text2" w:themeFillTint="33"/>
            <w:vAlign w:val="center"/>
          </w:tcPr>
          <w:p w:rsidR="00086BBA" w:rsidRPr="007C2638" w:rsidRDefault="00086BBA" w:rsidP="00BC01DC">
            <w:pPr>
              <w:spacing w:before="0"/>
              <w:jc w:val="center"/>
              <w:rPr>
                <w:rFonts w:cs="Arial"/>
                <w:b/>
                <w:bCs/>
                <w:iCs/>
                <w:lang w:val="sr-Cyrl-CS"/>
              </w:rPr>
            </w:pPr>
            <w:r w:rsidRPr="007C2638">
              <w:rPr>
                <w:rFonts w:cs="Arial"/>
                <w:b/>
                <w:bCs/>
                <w:iCs/>
                <w:lang w:val="sr-Cyrl-CS"/>
              </w:rPr>
              <w:t>Јед.</w:t>
            </w:r>
          </w:p>
          <w:p w:rsidR="00086BBA" w:rsidRPr="007C2638" w:rsidRDefault="00086BBA" w:rsidP="00BC01DC">
            <w:pPr>
              <w:spacing w:before="0"/>
              <w:jc w:val="center"/>
              <w:rPr>
                <w:rFonts w:cs="Arial"/>
                <w:b/>
                <w:bCs/>
                <w:iCs/>
                <w:lang w:val="sr-Cyrl-CS"/>
              </w:rPr>
            </w:pPr>
            <w:r w:rsidRPr="007C2638">
              <w:rPr>
                <w:rFonts w:cs="Arial"/>
                <w:b/>
                <w:bCs/>
                <w:iCs/>
                <w:lang w:val="sr-Cyrl-CS"/>
              </w:rPr>
              <w:t>Мере</w:t>
            </w:r>
            <w:r w:rsidR="007C2638">
              <w:rPr>
                <w:rFonts w:cs="Arial"/>
                <w:b/>
                <w:bCs/>
                <w:iCs/>
                <w:lang w:val="sr-Cyrl-CS"/>
              </w:rPr>
              <w:t xml:space="preserve"> </w:t>
            </w:r>
            <w:r w:rsidRPr="007C2638">
              <w:rPr>
                <w:rFonts w:cs="Arial"/>
                <w:b/>
                <w:bCs/>
                <w:iCs/>
                <w:lang w:val="sr-Cyrl-CS"/>
              </w:rPr>
              <w:t>ком.</w:t>
            </w:r>
          </w:p>
        </w:tc>
        <w:tc>
          <w:tcPr>
            <w:tcW w:w="0" w:type="auto"/>
            <w:shd w:val="clear" w:color="auto" w:fill="C6D9F1" w:themeFill="text2" w:themeFillTint="33"/>
            <w:vAlign w:val="center"/>
          </w:tcPr>
          <w:p w:rsidR="00086BBA" w:rsidRPr="007C2638" w:rsidRDefault="00086BBA" w:rsidP="00BC01DC">
            <w:pPr>
              <w:spacing w:before="0"/>
              <w:jc w:val="center"/>
              <w:rPr>
                <w:rFonts w:cs="Arial"/>
                <w:b/>
                <w:bCs/>
                <w:iCs/>
                <w:lang w:val="sr-Cyrl-CS"/>
              </w:rPr>
            </w:pPr>
            <w:r w:rsidRPr="007C2638">
              <w:rPr>
                <w:rFonts w:cs="Arial"/>
                <w:b/>
                <w:bCs/>
                <w:iCs/>
                <w:lang w:val="sr-Cyrl-CS"/>
              </w:rPr>
              <w:t>количина</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Јед.</w:t>
            </w:r>
          </w:p>
          <w:p w:rsidR="00086BBA" w:rsidRPr="00F10346" w:rsidRDefault="00086BBA" w:rsidP="00BC01DC">
            <w:pPr>
              <w:spacing w:before="0"/>
              <w:jc w:val="center"/>
              <w:rPr>
                <w:rFonts w:cs="Arial"/>
                <w:b/>
                <w:bCs/>
                <w:iCs/>
                <w:lang w:val="sr-Cyrl-CS"/>
              </w:rPr>
            </w:pPr>
            <w:r w:rsidRPr="00F10346">
              <w:rPr>
                <w:rFonts w:cs="Arial"/>
                <w:b/>
                <w:bCs/>
                <w:iCs/>
                <w:lang w:val="sr-Cyrl-CS"/>
              </w:rPr>
              <w:t>цена без ПДВ</w:t>
            </w:r>
          </w:p>
          <w:p w:rsidR="00086BBA" w:rsidRPr="00955F87" w:rsidRDefault="00086BBA" w:rsidP="00BC01DC">
            <w:pPr>
              <w:spacing w:before="0"/>
              <w:jc w:val="center"/>
              <w:rPr>
                <w:rFonts w:cs="Arial"/>
                <w:b/>
                <w:bCs/>
                <w:iCs/>
                <w:lang w:val="sr-Cyrl-RS"/>
              </w:rPr>
            </w:pPr>
            <w:r w:rsidRPr="0009377A">
              <w:rPr>
                <w:rFonts w:cs="Arial"/>
                <w:b/>
                <w:bCs/>
                <w:iCs/>
                <w:color w:val="00B0F0"/>
                <w:lang w:val="sr-Cyrl-CS"/>
              </w:rPr>
              <w:t>дин.</w:t>
            </w:r>
            <w:r w:rsidRPr="00F10346">
              <w:rPr>
                <w:rFonts w:cs="Arial"/>
                <w:b/>
                <w:bCs/>
                <w:iCs/>
                <w:lang w:val="sr-Cyrl-CS"/>
              </w:rPr>
              <w:t xml:space="preserve"> </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Јед.</w:t>
            </w:r>
          </w:p>
          <w:p w:rsidR="00086BBA" w:rsidRPr="00F10346" w:rsidRDefault="00086BBA" w:rsidP="00BC01DC">
            <w:pPr>
              <w:spacing w:before="0"/>
              <w:jc w:val="center"/>
              <w:rPr>
                <w:rFonts w:cs="Arial"/>
                <w:b/>
                <w:bCs/>
                <w:iCs/>
                <w:lang w:val="sr-Cyrl-CS"/>
              </w:rPr>
            </w:pPr>
            <w:r w:rsidRPr="00F10346">
              <w:rPr>
                <w:rFonts w:cs="Arial"/>
                <w:b/>
                <w:bCs/>
                <w:iCs/>
                <w:lang w:val="sr-Cyrl-CS"/>
              </w:rPr>
              <w:t>цена са ПДВ</w:t>
            </w:r>
          </w:p>
          <w:p w:rsidR="00086BBA" w:rsidRPr="00955F87" w:rsidRDefault="00086BBA" w:rsidP="00BC01DC">
            <w:pPr>
              <w:spacing w:before="0"/>
              <w:jc w:val="center"/>
              <w:rPr>
                <w:rFonts w:cs="Arial"/>
                <w:b/>
                <w:bCs/>
                <w:iCs/>
                <w:color w:val="00B0F0"/>
                <w:lang w:val="sr-Cyrl-RS"/>
              </w:rPr>
            </w:pPr>
            <w:r w:rsidRPr="0009377A">
              <w:rPr>
                <w:rFonts w:cs="Arial"/>
                <w:b/>
                <w:bCs/>
                <w:iCs/>
                <w:color w:val="00B0F0"/>
                <w:lang w:val="sr-Cyrl-CS"/>
              </w:rPr>
              <w:t xml:space="preserve">дин. </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Укупна цена без ПДВ</w:t>
            </w:r>
          </w:p>
          <w:p w:rsidR="00086BBA" w:rsidRPr="00955F87" w:rsidRDefault="00086BBA" w:rsidP="00BC01DC">
            <w:pPr>
              <w:spacing w:before="0"/>
              <w:jc w:val="center"/>
              <w:rPr>
                <w:rFonts w:cs="Arial"/>
                <w:b/>
                <w:bCs/>
                <w:iCs/>
                <w:color w:val="00B0F0"/>
                <w:lang w:val="sr-Cyrl-RS"/>
              </w:rPr>
            </w:pPr>
            <w:r w:rsidRPr="0009377A">
              <w:rPr>
                <w:rFonts w:cs="Arial"/>
                <w:b/>
                <w:bCs/>
                <w:iCs/>
                <w:color w:val="00B0F0"/>
                <w:lang w:val="sr-Cyrl-CS"/>
              </w:rPr>
              <w:t xml:space="preserve">дин. </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Укупна цена са ПДВ</w:t>
            </w:r>
          </w:p>
          <w:p w:rsidR="00086BBA" w:rsidRPr="00955F87" w:rsidRDefault="00086BBA" w:rsidP="00BC01DC">
            <w:pPr>
              <w:spacing w:before="0"/>
              <w:jc w:val="center"/>
              <w:rPr>
                <w:rFonts w:cs="Arial"/>
                <w:b/>
                <w:bCs/>
                <w:iCs/>
                <w:lang w:val="sr-Cyrl-RS"/>
              </w:rPr>
            </w:pPr>
            <w:r w:rsidRPr="0009377A">
              <w:rPr>
                <w:rFonts w:cs="Arial"/>
                <w:b/>
                <w:bCs/>
                <w:iCs/>
                <w:color w:val="00B0F0"/>
                <w:lang w:val="sr-Cyrl-CS"/>
              </w:rPr>
              <w:t>дин.</w:t>
            </w:r>
          </w:p>
        </w:tc>
      </w:tr>
      <w:tr w:rsidR="006F49EE" w:rsidRPr="00F10346" w:rsidTr="00FC5B45">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(1)</w:t>
            </w:r>
          </w:p>
        </w:tc>
        <w:tc>
          <w:tcPr>
            <w:tcW w:w="1906" w:type="dxa"/>
            <w:shd w:val="clear" w:color="auto" w:fill="auto"/>
          </w:tcPr>
          <w:p w:rsidR="00086BBA" w:rsidRPr="007C2638" w:rsidRDefault="00086BBA" w:rsidP="00BC01DC">
            <w:pPr>
              <w:spacing w:before="0"/>
              <w:jc w:val="center"/>
              <w:rPr>
                <w:rFonts w:cs="Arial"/>
                <w:b/>
                <w:bCs/>
                <w:iCs/>
                <w:lang w:val="sr-Cyrl-CS"/>
              </w:rPr>
            </w:pPr>
            <w:r w:rsidRPr="007C2638">
              <w:rPr>
                <w:rFonts w:cs="Arial"/>
                <w:b/>
                <w:bCs/>
                <w:iCs/>
                <w:lang w:val="sr-Cyrl-CS"/>
              </w:rPr>
              <w:t>(2)</w:t>
            </w:r>
          </w:p>
        </w:tc>
        <w:tc>
          <w:tcPr>
            <w:tcW w:w="1426" w:type="dxa"/>
            <w:shd w:val="clear" w:color="auto" w:fill="auto"/>
          </w:tcPr>
          <w:p w:rsidR="00086BBA" w:rsidRPr="007C2638" w:rsidRDefault="00086BBA" w:rsidP="00BC01DC">
            <w:pPr>
              <w:spacing w:before="0"/>
              <w:jc w:val="center"/>
              <w:rPr>
                <w:rFonts w:cs="Arial"/>
                <w:b/>
                <w:bCs/>
                <w:iCs/>
                <w:lang w:val="sr-Cyrl-CS"/>
              </w:rPr>
            </w:pPr>
            <w:r w:rsidRPr="007C2638">
              <w:rPr>
                <w:rFonts w:cs="Arial"/>
                <w:b/>
                <w:bCs/>
                <w:iCs/>
                <w:lang w:val="sr-Cyrl-CS"/>
              </w:rPr>
              <w:t>(3)</w:t>
            </w:r>
          </w:p>
        </w:tc>
        <w:tc>
          <w:tcPr>
            <w:tcW w:w="0" w:type="auto"/>
            <w:shd w:val="clear" w:color="auto" w:fill="auto"/>
          </w:tcPr>
          <w:p w:rsidR="00086BBA" w:rsidRPr="007C2638" w:rsidRDefault="00086BBA" w:rsidP="00BC01DC">
            <w:pPr>
              <w:spacing w:before="0"/>
              <w:jc w:val="center"/>
              <w:rPr>
                <w:rFonts w:cs="Arial"/>
                <w:b/>
                <w:bCs/>
                <w:iCs/>
                <w:lang w:val="sr-Cyrl-CS"/>
              </w:rPr>
            </w:pPr>
            <w:r w:rsidRPr="007C2638">
              <w:rPr>
                <w:rFonts w:cs="Arial"/>
                <w:b/>
                <w:bCs/>
                <w:iCs/>
                <w:lang w:val="sr-Cyrl-CS"/>
              </w:rPr>
              <w:t>(4)</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(5)</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(6)</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(7)</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(8)</w:t>
            </w:r>
          </w:p>
        </w:tc>
      </w:tr>
      <w:tr w:rsidR="006F49EE" w:rsidRPr="00F10346" w:rsidTr="00FC5B45">
        <w:tc>
          <w:tcPr>
            <w:tcW w:w="0" w:type="auto"/>
            <w:shd w:val="clear" w:color="auto" w:fill="auto"/>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1.</w:t>
            </w:r>
          </w:p>
        </w:tc>
        <w:tc>
          <w:tcPr>
            <w:tcW w:w="1906" w:type="dxa"/>
            <w:shd w:val="clear" w:color="auto" w:fill="auto"/>
            <w:vAlign w:val="center"/>
          </w:tcPr>
          <w:p w:rsidR="00086BBA" w:rsidRPr="00BE0DB3" w:rsidRDefault="007C2638" w:rsidP="009A62AB">
            <w:pPr>
              <w:spacing w:before="40" w:after="40"/>
              <w:jc w:val="left"/>
              <w:rPr>
                <w:rFonts w:cs="Arial"/>
                <w:sz w:val="16"/>
                <w:szCs w:val="16"/>
                <w:lang w:val="sr-Cyrl-RS"/>
              </w:rPr>
            </w:pPr>
            <w:r w:rsidRPr="00BE0DB3">
              <w:rPr>
                <w:sz w:val="16"/>
                <w:szCs w:val="16"/>
                <w:lang w:val="sr-Cyrl-RS"/>
              </w:rPr>
              <w:t>Вратило напојне пумпе „</w:t>
            </w:r>
            <w:r w:rsidRPr="00BE0DB3">
              <w:rPr>
                <w:sz w:val="16"/>
                <w:szCs w:val="16"/>
                <w:lang w:val="sr-Latn-RS"/>
              </w:rPr>
              <w:t>HALBERG“</w:t>
            </w:r>
          </w:p>
        </w:tc>
        <w:tc>
          <w:tcPr>
            <w:tcW w:w="1426" w:type="dxa"/>
            <w:shd w:val="clear" w:color="auto" w:fill="auto"/>
            <w:vAlign w:val="center"/>
          </w:tcPr>
          <w:p w:rsidR="00086BBA" w:rsidRPr="007C2638" w:rsidRDefault="007C2638" w:rsidP="004627A0">
            <w:pPr>
              <w:rPr>
                <w:lang w:val="sr-Cyrl-RS"/>
              </w:rPr>
            </w:pPr>
            <w:r w:rsidRPr="007C2638">
              <w:rPr>
                <w:lang w:val="sr-Cyrl-RS"/>
              </w:rPr>
              <w:t>ком</w:t>
            </w:r>
            <w:r w:rsidR="004627A0" w:rsidRPr="007C2638">
              <w:t>.</w:t>
            </w:r>
          </w:p>
        </w:tc>
        <w:tc>
          <w:tcPr>
            <w:tcW w:w="0" w:type="auto"/>
            <w:shd w:val="clear" w:color="auto" w:fill="auto"/>
            <w:vAlign w:val="center"/>
          </w:tcPr>
          <w:p w:rsidR="00086BBA" w:rsidRPr="007C2638" w:rsidRDefault="007C2638" w:rsidP="00955F87">
            <w:pPr>
              <w:jc w:val="center"/>
              <w:rPr>
                <w:rFonts w:cs="Arial"/>
                <w:sz w:val="20"/>
                <w:szCs w:val="20"/>
                <w:lang w:val="sr-Cyrl-RS"/>
              </w:rPr>
            </w:pPr>
            <w:r w:rsidRPr="007C2638">
              <w:rPr>
                <w:rFonts w:cs="Arial"/>
                <w:sz w:val="20"/>
                <w:szCs w:val="20"/>
                <w:lang w:val="sr-Cyrl-RS"/>
              </w:rPr>
              <w:t>1</w:t>
            </w:r>
          </w:p>
        </w:tc>
        <w:tc>
          <w:tcPr>
            <w:tcW w:w="0" w:type="auto"/>
            <w:shd w:val="clear" w:color="auto" w:fill="auto"/>
            <w:vAlign w:val="center"/>
          </w:tcPr>
          <w:p w:rsidR="00086BBA" w:rsidRPr="00F10346" w:rsidRDefault="00086BBA" w:rsidP="00BC01DC">
            <w:pPr>
              <w:spacing w:before="0"/>
              <w:jc w:val="center"/>
              <w:rPr>
                <w:rFonts w:cs="Arial"/>
                <w:b/>
                <w:bCs/>
                <w:iCs/>
              </w:rPr>
            </w:pPr>
          </w:p>
        </w:tc>
        <w:tc>
          <w:tcPr>
            <w:tcW w:w="0" w:type="auto"/>
            <w:shd w:val="clear" w:color="auto" w:fill="auto"/>
            <w:vAlign w:val="center"/>
          </w:tcPr>
          <w:p w:rsidR="00086BBA" w:rsidRPr="00F10346" w:rsidRDefault="00086BBA" w:rsidP="00BC01DC">
            <w:pPr>
              <w:spacing w:before="0"/>
              <w:jc w:val="center"/>
              <w:rPr>
                <w:rFonts w:cs="Arial"/>
                <w:b/>
                <w:bCs/>
                <w:iCs/>
              </w:rPr>
            </w:pPr>
          </w:p>
        </w:tc>
        <w:tc>
          <w:tcPr>
            <w:tcW w:w="0" w:type="auto"/>
            <w:shd w:val="clear" w:color="auto" w:fill="auto"/>
            <w:vAlign w:val="center"/>
          </w:tcPr>
          <w:p w:rsidR="00086BBA" w:rsidRPr="00F10346" w:rsidRDefault="00086BBA" w:rsidP="00BC01DC">
            <w:pPr>
              <w:spacing w:before="0"/>
              <w:jc w:val="center"/>
              <w:rPr>
                <w:rFonts w:cs="Arial"/>
                <w:b/>
                <w:bCs/>
                <w:iCs/>
              </w:rPr>
            </w:pPr>
          </w:p>
        </w:tc>
        <w:tc>
          <w:tcPr>
            <w:tcW w:w="0" w:type="auto"/>
            <w:shd w:val="clear" w:color="auto" w:fill="auto"/>
            <w:vAlign w:val="center"/>
          </w:tcPr>
          <w:p w:rsidR="00086BBA" w:rsidRPr="00F10346" w:rsidRDefault="00086BBA" w:rsidP="00BC01DC">
            <w:pPr>
              <w:spacing w:before="0"/>
              <w:jc w:val="center"/>
              <w:rPr>
                <w:rFonts w:cs="Arial"/>
                <w:b/>
                <w:bCs/>
                <w:iCs/>
              </w:rPr>
            </w:pPr>
          </w:p>
        </w:tc>
      </w:tr>
      <w:tr w:rsidR="004627A0" w:rsidRPr="00F10346" w:rsidTr="00911C1F">
        <w:tc>
          <w:tcPr>
            <w:tcW w:w="0" w:type="auto"/>
            <w:shd w:val="clear" w:color="auto" w:fill="auto"/>
            <w:vAlign w:val="center"/>
          </w:tcPr>
          <w:p w:rsidR="004627A0" w:rsidRPr="00FC5B45" w:rsidRDefault="004627A0" w:rsidP="00BC01DC">
            <w:pPr>
              <w:spacing w:before="0"/>
              <w:jc w:val="center"/>
              <w:rPr>
                <w:rFonts w:cs="Arial"/>
                <w:b/>
                <w:bCs/>
                <w:iCs/>
                <w:lang w:val="sr-Latn-RS"/>
              </w:rPr>
            </w:pPr>
            <w:r>
              <w:rPr>
                <w:rFonts w:cs="Arial"/>
                <w:b/>
                <w:bCs/>
                <w:iCs/>
                <w:lang w:val="sr-Latn-RS"/>
              </w:rPr>
              <w:t>2.</w:t>
            </w:r>
          </w:p>
        </w:tc>
        <w:tc>
          <w:tcPr>
            <w:tcW w:w="1906" w:type="dxa"/>
            <w:shd w:val="clear" w:color="auto" w:fill="auto"/>
            <w:vAlign w:val="center"/>
          </w:tcPr>
          <w:p w:rsidR="004627A0" w:rsidRPr="00A1254E" w:rsidRDefault="00A1254E" w:rsidP="009A62AB">
            <w:pPr>
              <w:spacing w:before="40" w:after="40"/>
              <w:jc w:val="left"/>
              <w:rPr>
                <w:rFonts w:cs="Arial"/>
                <w:sz w:val="16"/>
                <w:szCs w:val="16"/>
                <w:highlight w:val="yellow"/>
                <w:lang w:val="sr-Cyrl-RS"/>
              </w:rPr>
            </w:pPr>
            <w:r w:rsidRPr="00A1254E">
              <w:rPr>
                <w:sz w:val="16"/>
                <w:szCs w:val="16"/>
                <w:lang w:val="sr-Cyrl-RS"/>
              </w:rPr>
              <w:t>Заштитна чаура вратила напојне пумпе HALBERG тип HD150x8</w:t>
            </w:r>
          </w:p>
        </w:tc>
        <w:tc>
          <w:tcPr>
            <w:tcW w:w="1426" w:type="dxa"/>
            <w:shd w:val="clear" w:color="auto" w:fill="auto"/>
          </w:tcPr>
          <w:p w:rsidR="004627A0" w:rsidRPr="007C2638" w:rsidRDefault="007C2638">
            <w:r w:rsidRPr="007C2638">
              <w:rPr>
                <w:lang w:val="sr-Cyrl-RS"/>
              </w:rPr>
              <w:t>ком</w:t>
            </w:r>
            <w:r w:rsidR="004627A0" w:rsidRPr="007C2638">
              <w:t>.</w:t>
            </w:r>
          </w:p>
        </w:tc>
        <w:tc>
          <w:tcPr>
            <w:tcW w:w="0" w:type="auto"/>
            <w:shd w:val="clear" w:color="auto" w:fill="auto"/>
            <w:vAlign w:val="center"/>
          </w:tcPr>
          <w:p w:rsidR="004627A0" w:rsidRPr="007C2638" w:rsidRDefault="004627A0" w:rsidP="00955F87">
            <w:pPr>
              <w:jc w:val="center"/>
              <w:rPr>
                <w:rFonts w:cs="Arial"/>
                <w:sz w:val="20"/>
                <w:szCs w:val="20"/>
                <w:lang w:val="sr-Cyrl-RS"/>
              </w:rPr>
            </w:pPr>
            <w:r w:rsidRPr="007C2638">
              <w:rPr>
                <w:rFonts w:cs="Arial"/>
                <w:sz w:val="20"/>
                <w:szCs w:val="20"/>
                <w:lang w:val="sr-Cyrl-RS"/>
              </w:rPr>
              <w:t>1</w:t>
            </w:r>
          </w:p>
        </w:tc>
        <w:tc>
          <w:tcPr>
            <w:tcW w:w="0" w:type="auto"/>
            <w:shd w:val="clear" w:color="auto" w:fill="auto"/>
            <w:vAlign w:val="center"/>
          </w:tcPr>
          <w:p w:rsidR="004627A0" w:rsidRPr="00F10346" w:rsidRDefault="004627A0" w:rsidP="00BC01DC">
            <w:pPr>
              <w:spacing w:before="0"/>
              <w:jc w:val="center"/>
              <w:rPr>
                <w:rFonts w:cs="Arial"/>
                <w:b/>
                <w:bCs/>
                <w:iCs/>
              </w:rPr>
            </w:pPr>
          </w:p>
        </w:tc>
        <w:tc>
          <w:tcPr>
            <w:tcW w:w="0" w:type="auto"/>
            <w:shd w:val="clear" w:color="auto" w:fill="auto"/>
            <w:vAlign w:val="center"/>
          </w:tcPr>
          <w:p w:rsidR="004627A0" w:rsidRPr="00F10346" w:rsidRDefault="004627A0" w:rsidP="00BC01DC">
            <w:pPr>
              <w:spacing w:before="0"/>
              <w:jc w:val="center"/>
              <w:rPr>
                <w:rFonts w:cs="Arial"/>
                <w:b/>
                <w:bCs/>
                <w:iCs/>
              </w:rPr>
            </w:pPr>
          </w:p>
        </w:tc>
        <w:tc>
          <w:tcPr>
            <w:tcW w:w="0" w:type="auto"/>
            <w:shd w:val="clear" w:color="auto" w:fill="auto"/>
            <w:vAlign w:val="center"/>
          </w:tcPr>
          <w:p w:rsidR="004627A0" w:rsidRPr="00F10346" w:rsidRDefault="004627A0" w:rsidP="00BC01DC">
            <w:pPr>
              <w:spacing w:before="0"/>
              <w:jc w:val="center"/>
              <w:rPr>
                <w:rFonts w:cs="Arial"/>
                <w:b/>
                <w:bCs/>
                <w:iCs/>
              </w:rPr>
            </w:pPr>
          </w:p>
        </w:tc>
        <w:tc>
          <w:tcPr>
            <w:tcW w:w="0" w:type="auto"/>
            <w:shd w:val="clear" w:color="auto" w:fill="auto"/>
            <w:vAlign w:val="center"/>
          </w:tcPr>
          <w:p w:rsidR="004627A0" w:rsidRPr="00F10346" w:rsidRDefault="004627A0"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C2638" w:rsidRPr="00F10346" w:rsidTr="00272734">
        <w:trPr>
          <w:trHeight w:val="418"/>
        </w:trPr>
        <w:tc>
          <w:tcPr>
            <w:tcW w:w="568" w:type="dxa"/>
            <w:vAlign w:val="center"/>
          </w:tcPr>
          <w:p w:rsidR="007C2638" w:rsidRPr="00766336" w:rsidRDefault="007C2638" w:rsidP="00272734">
            <w:pPr>
              <w:spacing w:before="0"/>
              <w:jc w:val="center"/>
              <w:rPr>
                <w:rFonts w:cs="Arial"/>
                <w:b/>
                <w:lang w:val="sr-Cyrl-RS"/>
              </w:rPr>
            </w:pPr>
            <w:r w:rsidRPr="00F10346">
              <w:rPr>
                <w:rFonts w:cs="Arial"/>
                <w:b/>
              </w:rPr>
              <w:t>I</w:t>
            </w:r>
          </w:p>
        </w:tc>
        <w:tc>
          <w:tcPr>
            <w:tcW w:w="6740" w:type="dxa"/>
          </w:tcPr>
          <w:p w:rsidR="007C2638" w:rsidRPr="00955F87" w:rsidRDefault="007C2638" w:rsidP="00272734">
            <w:pPr>
              <w:spacing w:before="0"/>
              <w:jc w:val="center"/>
              <w:rPr>
                <w:rFonts w:cs="Arial"/>
                <w:b/>
                <w:lang w:val="sr-Cyrl-RS"/>
              </w:rPr>
            </w:pPr>
            <w:r w:rsidRPr="009A62AB">
              <w:rPr>
                <w:rFonts w:cs="Arial"/>
                <w:b/>
              </w:rPr>
              <w:t>УКУПНО ПОНУЂЕНА ЦЕНА  без ПДВ динара</w:t>
            </w:r>
          </w:p>
          <w:p w:rsidR="007C2638" w:rsidRPr="009A62AB" w:rsidRDefault="007C2638" w:rsidP="00272734">
            <w:pPr>
              <w:spacing w:before="0"/>
              <w:jc w:val="center"/>
              <w:rPr>
                <w:rFonts w:cs="Arial"/>
                <w:b/>
              </w:rPr>
            </w:pPr>
            <w:r w:rsidRPr="009A62AB">
              <w:rPr>
                <w:rFonts w:cs="Arial"/>
                <w:b/>
              </w:rPr>
              <w:t xml:space="preserve">(збир колоне бр. </w:t>
            </w:r>
            <w:r w:rsidRPr="009A62AB">
              <w:rPr>
                <w:rFonts w:cs="Arial"/>
                <w:b/>
                <w:lang w:val="sr-Cyrl-CS"/>
              </w:rPr>
              <w:t>7</w:t>
            </w:r>
            <w:r w:rsidRPr="009A62AB">
              <w:rPr>
                <w:rFonts w:cs="Arial"/>
                <w:b/>
              </w:rPr>
              <w:t>)</w:t>
            </w:r>
          </w:p>
        </w:tc>
        <w:tc>
          <w:tcPr>
            <w:tcW w:w="2610" w:type="dxa"/>
          </w:tcPr>
          <w:p w:rsidR="007C2638" w:rsidRPr="00F10346" w:rsidRDefault="007C2638" w:rsidP="00272734">
            <w:pPr>
              <w:spacing w:before="0"/>
              <w:rPr>
                <w:rFonts w:cs="Arial"/>
                <w:color w:val="FF0000"/>
              </w:rPr>
            </w:pPr>
          </w:p>
        </w:tc>
      </w:tr>
      <w:tr w:rsidR="007C2638" w:rsidRPr="00F10346" w:rsidTr="00272734">
        <w:trPr>
          <w:trHeight w:val="610"/>
        </w:trPr>
        <w:tc>
          <w:tcPr>
            <w:tcW w:w="568" w:type="dxa"/>
            <w:tcBorders>
              <w:bottom w:val="single" w:sz="4" w:space="0" w:color="auto"/>
            </w:tcBorders>
            <w:vAlign w:val="center"/>
          </w:tcPr>
          <w:p w:rsidR="007C2638" w:rsidRPr="00F10346" w:rsidRDefault="007C2638" w:rsidP="00272734">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C2638" w:rsidRPr="00955F87" w:rsidRDefault="007C2638" w:rsidP="00272734">
            <w:pPr>
              <w:spacing w:before="0"/>
              <w:jc w:val="center"/>
              <w:rPr>
                <w:rFonts w:cs="Arial"/>
                <w:b/>
                <w:lang w:val="sr-Cyrl-RS"/>
              </w:rPr>
            </w:pPr>
            <w:r w:rsidRPr="009A62AB">
              <w:rPr>
                <w:rFonts w:cs="Arial"/>
                <w:b/>
              </w:rPr>
              <w:t>УКУПАН ИЗНОС  ПДВ динара</w:t>
            </w:r>
          </w:p>
        </w:tc>
        <w:tc>
          <w:tcPr>
            <w:tcW w:w="2610" w:type="dxa"/>
            <w:tcBorders>
              <w:bottom w:val="single" w:sz="4" w:space="0" w:color="auto"/>
              <w:right w:val="single" w:sz="4" w:space="0" w:color="auto"/>
            </w:tcBorders>
          </w:tcPr>
          <w:p w:rsidR="007C2638" w:rsidRPr="00F10346" w:rsidRDefault="007C2638" w:rsidP="00272734">
            <w:pPr>
              <w:spacing w:before="0"/>
              <w:rPr>
                <w:rFonts w:cs="Arial"/>
                <w:color w:val="FF0000"/>
              </w:rPr>
            </w:pPr>
          </w:p>
        </w:tc>
      </w:tr>
      <w:tr w:rsidR="007C2638" w:rsidRPr="00F10346" w:rsidTr="00272734">
        <w:trPr>
          <w:trHeight w:val="562"/>
        </w:trPr>
        <w:tc>
          <w:tcPr>
            <w:tcW w:w="568" w:type="dxa"/>
            <w:tcBorders>
              <w:bottom w:val="single" w:sz="4" w:space="0" w:color="auto"/>
            </w:tcBorders>
            <w:vAlign w:val="center"/>
          </w:tcPr>
          <w:p w:rsidR="007C2638" w:rsidRPr="00F10346" w:rsidRDefault="007C2638" w:rsidP="00272734">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C2638" w:rsidRPr="009A62AB" w:rsidRDefault="007C2638" w:rsidP="00272734">
            <w:pPr>
              <w:spacing w:before="0"/>
              <w:jc w:val="center"/>
              <w:rPr>
                <w:rFonts w:cs="Arial"/>
                <w:b/>
              </w:rPr>
            </w:pPr>
            <w:r w:rsidRPr="009A62AB">
              <w:rPr>
                <w:rFonts w:cs="Arial"/>
                <w:b/>
              </w:rPr>
              <w:t>УКУПНО ПОНУЂЕНА ЦЕНА  са ПДВ</w:t>
            </w:r>
          </w:p>
          <w:p w:rsidR="007C2638" w:rsidRPr="00955F87" w:rsidRDefault="007C2638" w:rsidP="00272734">
            <w:pPr>
              <w:spacing w:before="0"/>
              <w:jc w:val="center"/>
              <w:rPr>
                <w:rFonts w:cs="Arial"/>
                <w:b/>
                <w:lang w:val="sr-Cyrl-RS"/>
              </w:rPr>
            </w:pPr>
            <w:r w:rsidRPr="009A62AB">
              <w:rPr>
                <w:rFonts w:cs="Arial"/>
                <w:b/>
              </w:rPr>
              <w:t>(ред. бр.</w:t>
            </w:r>
            <w:r w:rsidRPr="009A62AB">
              <w:rPr>
                <w:rFonts w:cs="Arial"/>
                <w:b/>
                <w:lang w:val="sr-Latn-CS"/>
              </w:rPr>
              <w:t>I</w:t>
            </w:r>
            <w:r w:rsidRPr="009A62AB">
              <w:rPr>
                <w:rFonts w:cs="Arial"/>
                <w:b/>
              </w:rPr>
              <w:t>+ред.бр.</w:t>
            </w:r>
            <w:r w:rsidRPr="009A62AB">
              <w:rPr>
                <w:rFonts w:cs="Arial"/>
                <w:b/>
                <w:lang w:val="sr-Latn-CS"/>
              </w:rPr>
              <w:t>II</w:t>
            </w:r>
            <w:r w:rsidRPr="009A62AB">
              <w:rPr>
                <w:rFonts w:cs="Arial"/>
                <w:b/>
              </w:rPr>
              <w:t>) динара</w:t>
            </w:r>
          </w:p>
        </w:tc>
        <w:tc>
          <w:tcPr>
            <w:tcW w:w="2610" w:type="dxa"/>
            <w:tcBorders>
              <w:bottom w:val="single" w:sz="4" w:space="0" w:color="auto"/>
              <w:right w:val="single" w:sz="4" w:space="0" w:color="auto"/>
            </w:tcBorders>
          </w:tcPr>
          <w:p w:rsidR="007C2638" w:rsidRPr="00F10346" w:rsidRDefault="007C2638" w:rsidP="00272734">
            <w:pPr>
              <w:spacing w:before="0"/>
              <w:rPr>
                <w:rFonts w:cs="Arial"/>
                <w:color w:val="FF0000"/>
              </w:rPr>
            </w:pPr>
          </w:p>
        </w:tc>
      </w:tr>
    </w:tbl>
    <w:p w:rsidR="007C2638" w:rsidRDefault="007C2638" w:rsidP="007C2638">
      <w:pPr>
        <w:widowControl w:val="0"/>
        <w:spacing w:before="0"/>
        <w:rPr>
          <w:lang w:val="sr-Cyrl-RS"/>
        </w:rPr>
      </w:pPr>
    </w:p>
    <w:p w:rsidR="007C2638" w:rsidRDefault="007C2638" w:rsidP="007C2638">
      <w:pPr>
        <w:widowControl w:val="0"/>
        <w:spacing w:before="0"/>
        <w:rPr>
          <w:lang w:val="sr-Cyrl-RS"/>
        </w:rPr>
      </w:pPr>
    </w:p>
    <w:p w:rsidR="007C2638" w:rsidRPr="007C2638" w:rsidRDefault="007C2638" w:rsidP="007C2638">
      <w:pPr>
        <w:widowControl w:val="0"/>
        <w:spacing w:before="0"/>
        <w:rPr>
          <w:rFonts w:eastAsia="Arial Unicode MS" w:cs="Arial"/>
          <w:lang w:val="sr-Cyrl-RS"/>
        </w:rPr>
      </w:pPr>
      <w:r>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C2638" w:rsidRPr="00F10346" w:rsidTr="00272734">
        <w:trPr>
          <w:trHeight w:val="568"/>
        </w:trPr>
        <w:tc>
          <w:tcPr>
            <w:tcW w:w="3022" w:type="dxa"/>
            <w:vMerge w:val="restart"/>
            <w:shd w:val="clear" w:color="auto" w:fill="auto"/>
            <w:vAlign w:val="center"/>
          </w:tcPr>
          <w:p w:rsidR="007C2638" w:rsidRPr="009A62AB" w:rsidRDefault="007C2638" w:rsidP="00272734">
            <w:pPr>
              <w:spacing w:before="0"/>
              <w:rPr>
                <w:rFonts w:cs="Arial"/>
              </w:rPr>
            </w:pPr>
            <w:r w:rsidRPr="009A62AB">
              <w:rPr>
                <w:rFonts w:cs="Arial"/>
              </w:rPr>
              <w:t>Посебно исказани трошкови у</w:t>
            </w:r>
            <w:r>
              <w:rPr>
                <w:rFonts w:cs="Arial"/>
              </w:rPr>
              <w:t xml:space="preserve"> дин/ </w:t>
            </w:r>
            <w:r w:rsidRPr="009A62AB">
              <w:rPr>
                <w:rFonts w:cs="Arial"/>
              </w:rPr>
              <w:t>/процентима који су укључени у укупно понуђену цену без ПДВ-а</w:t>
            </w:r>
          </w:p>
          <w:p w:rsidR="007C2638" w:rsidRPr="009A62AB" w:rsidRDefault="007C2638" w:rsidP="00272734">
            <w:pPr>
              <w:spacing w:before="0"/>
              <w:rPr>
                <w:rFonts w:cs="Arial"/>
                <w:lang w:val="sr-Latn-CS"/>
              </w:rPr>
            </w:pPr>
            <w:r w:rsidRPr="009A62AB">
              <w:rPr>
                <w:rFonts w:cs="Arial"/>
              </w:rPr>
              <w:t xml:space="preserve">(цена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7C2638" w:rsidRPr="009A62AB" w:rsidRDefault="007C2638" w:rsidP="00272734">
            <w:pPr>
              <w:spacing w:before="0"/>
              <w:jc w:val="left"/>
              <w:rPr>
                <w:rFonts w:cs="Arial"/>
              </w:rPr>
            </w:pPr>
            <w:r w:rsidRPr="009A62AB">
              <w:rPr>
                <w:rFonts w:cs="Arial"/>
              </w:rPr>
              <w:t>Трошкови царине</w:t>
            </w:r>
          </w:p>
        </w:tc>
        <w:tc>
          <w:tcPr>
            <w:tcW w:w="3960" w:type="dxa"/>
          </w:tcPr>
          <w:p w:rsidR="007C2638" w:rsidRPr="009A62AB" w:rsidRDefault="007C2638" w:rsidP="00272734">
            <w:pPr>
              <w:spacing w:before="0"/>
              <w:jc w:val="center"/>
              <w:rPr>
                <w:rFonts w:cs="Arial"/>
              </w:rPr>
            </w:pPr>
            <w:r>
              <w:rPr>
                <w:rFonts w:cs="Arial"/>
              </w:rPr>
              <w:t>_____динара</w:t>
            </w:r>
            <w:r w:rsidRPr="009A62AB">
              <w:rPr>
                <w:rFonts w:cs="Arial"/>
              </w:rPr>
              <w:t xml:space="preserve"> односно ____%</w:t>
            </w:r>
          </w:p>
        </w:tc>
      </w:tr>
      <w:tr w:rsidR="007C2638" w:rsidRPr="00F10346" w:rsidTr="00272734">
        <w:trPr>
          <w:trHeight w:val="525"/>
        </w:trPr>
        <w:tc>
          <w:tcPr>
            <w:tcW w:w="3022" w:type="dxa"/>
            <w:vMerge/>
            <w:shd w:val="clear" w:color="auto" w:fill="auto"/>
          </w:tcPr>
          <w:p w:rsidR="007C2638" w:rsidRPr="009A62AB" w:rsidRDefault="007C2638" w:rsidP="00272734">
            <w:pPr>
              <w:spacing w:before="0"/>
              <w:rPr>
                <w:rFonts w:cs="Arial"/>
              </w:rPr>
            </w:pPr>
          </w:p>
        </w:tc>
        <w:tc>
          <w:tcPr>
            <w:tcW w:w="2970" w:type="dxa"/>
            <w:shd w:val="clear" w:color="auto" w:fill="auto"/>
            <w:vAlign w:val="center"/>
          </w:tcPr>
          <w:p w:rsidR="007C2638" w:rsidRPr="009A62AB" w:rsidRDefault="007C2638" w:rsidP="00272734">
            <w:pPr>
              <w:spacing w:before="0"/>
              <w:jc w:val="left"/>
              <w:rPr>
                <w:rFonts w:cs="Arial"/>
              </w:rPr>
            </w:pPr>
            <w:r w:rsidRPr="009A62AB">
              <w:rPr>
                <w:rFonts w:cs="Arial"/>
              </w:rPr>
              <w:t>Трошкови превоза</w:t>
            </w:r>
          </w:p>
        </w:tc>
        <w:tc>
          <w:tcPr>
            <w:tcW w:w="3960" w:type="dxa"/>
          </w:tcPr>
          <w:p w:rsidR="007C2638" w:rsidRPr="009A62AB" w:rsidRDefault="007C2638" w:rsidP="00272734">
            <w:pPr>
              <w:spacing w:before="0"/>
              <w:jc w:val="center"/>
              <w:rPr>
                <w:rFonts w:cs="Arial"/>
              </w:rPr>
            </w:pPr>
            <w:r>
              <w:rPr>
                <w:rFonts w:cs="Arial"/>
              </w:rPr>
              <w:t>_____динара</w:t>
            </w:r>
            <w:r w:rsidRPr="009A62AB">
              <w:rPr>
                <w:rFonts w:cs="Arial"/>
              </w:rPr>
              <w:t xml:space="preserve"> односно ____%</w:t>
            </w:r>
          </w:p>
        </w:tc>
      </w:tr>
      <w:tr w:rsidR="007C2638" w:rsidRPr="00F10346" w:rsidTr="00272734">
        <w:trPr>
          <w:trHeight w:val="534"/>
        </w:trPr>
        <w:tc>
          <w:tcPr>
            <w:tcW w:w="3022" w:type="dxa"/>
            <w:vMerge/>
            <w:shd w:val="clear" w:color="auto" w:fill="auto"/>
          </w:tcPr>
          <w:p w:rsidR="007C2638" w:rsidRPr="009A62AB" w:rsidRDefault="007C2638" w:rsidP="00272734">
            <w:pPr>
              <w:spacing w:before="0"/>
              <w:rPr>
                <w:rFonts w:cs="Arial"/>
              </w:rPr>
            </w:pPr>
          </w:p>
        </w:tc>
        <w:tc>
          <w:tcPr>
            <w:tcW w:w="2970" w:type="dxa"/>
            <w:shd w:val="clear" w:color="auto" w:fill="auto"/>
            <w:vAlign w:val="center"/>
          </w:tcPr>
          <w:p w:rsidR="007C2638" w:rsidRPr="009A62AB" w:rsidRDefault="007C2638" w:rsidP="00272734">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tcPr>
          <w:p w:rsidR="007C2638" w:rsidRPr="009A62AB" w:rsidRDefault="007C2638" w:rsidP="00272734">
            <w:pPr>
              <w:spacing w:before="0"/>
              <w:jc w:val="center"/>
              <w:rPr>
                <w:rFonts w:cs="Arial"/>
              </w:rPr>
            </w:pPr>
            <w:r>
              <w:rPr>
                <w:rFonts w:cs="Arial"/>
              </w:rPr>
              <w:t>_____динара</w:t>
            </w:r>
            <w:r w:rsidRPr="009A62AB">
              <w:rPr>
                <w:rFonts w:cs="Arial"/>
              </w:rPr>
              <w:t xml:space="preserve"> односно ____%</w:t>
            </w:r>
          </w:p>
        </w:tc>
      </w:tr>
    </w:tbl>
    <w:p w:rsidR="007C2638" w:rsidRPr="00F10346" w:rsidRDefault="007C2638" w:rsidP="007C263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7C2638" w:rsidRPr="00F10346" w:rsidTr="00272734">
        <w:trPr>
          <w:jc w:val="center"/>
        </w:trPr>
        <w:tc>
          <w:tcPr>
            <w:tcW w:w="3882" w:type="dxa"/>
          </w:tcPr>
          <w:p w:rsidR="007C2638" w:rsidRPr="00F10346" w:rsidRDefault="007C2638" w:rsidP="00272734">
            <w:pPr>
              <w:spacing w:before="0"/>
              <w:jc w:val="center"/>
              <w:rPr>
                <w:rFonts w:cs="Arial"/>
              </w:rPr>
            </w:pPr>
            <w:r w:rsidRPr="00F10346">
              <w:rPr>
                <w:rFonts w:cs="Arial"/>
              </w:rPr>
              <w:t>Датум:</w:t>
            </w:r>
          </w:p>
        </w:tc>
        <w:tc>
          <w:tcPr>
            <w:tcW w:w="2127" w:type="dxa"/>
          </w:tcPr>
          <w:p w:rsidR="007C2638" w:rsidRPr="00F10346" w:rsidRDefault="007C2638" w:rsidP="00272734">
            <w:pPr>
              <w:spacing w:before="0"/>
              <w:jc w:val="center"/>
              <w:rPr>
                <w:rFonts w:cs="Arial"/>
                <w:lang w:val="ru-RU"/>
              </w:rPr>
            </w:pPr>
          </w:p>
        </w:tc>
        <w:tc>
          <w:tcPr>
            <w:tcW w:w="4022" w:type="dxa"/>
          </w:tcPr>
          <w:p w:rsidR="007C2638" w:rsidRPr="00F10346" w:rsidRDefault="007C2638" w:rsidP="00272734">
            <w:pPr>
              <w:spacing w:before="0"/>
              <w:jc w:val="center"/>
              <w:rPr>
                <w:rFonts w:cs="Arial"/>
                <w:lang w:val="sr-Cyrl-CS"/>
              </w:rPr>
            </w:pPr>
            <w:r w:rsidRPr="00F10346">
              <w:rPr>
                <w:rFonts w:cs="Arial"/>
                <w:lang w:val="sr-Cyrl-CS"/>
              </w:rPr>
              <w:t>П</w:t>
            </w:r>
            <w:r w:rsidRPr="00F10346">
              <w:rPr>
                <w:rFonts w:cs="Arial"/>
              </w:rPr>
              <w:t>онуђач</w:t>
            </w:r>
          </w:p>
        </w:tc>
      </w:tr>
      <w:tr w:rsidR="007C2638" w:rsidRPr="00F10346" w:rsidTr="00272734">
        <w:trPr>
          <w:jc w:val="center"/>
        </w:trPr>
        <w:tc>
          <w:tcPr>
            <w:tcW w:w="3882" w:type="dxa"/>
          </w:tcPr>
          <w:p w:rsidR="007C2638" w:rsidRPr="00F10346" w:rsidRDefault="007C2638" w:rsidP="00272734">
            <w:pPr>
              <w:spacing w:before="0"/>
              <w:jc w:val="center"/>
              <w:rPr>
                <w:rFonts w:cs="Arial"/>
              </w:rPr>
            </w:pPr>
          </w:p>
        </w:tc>
        <w:tc>
          <w:tcPr>
            <w:tcW w:w="2127" w:type="dxa"/>
          </w:tcPr>
          <w:p w:rsidR="007C2638" w:rsidRPr="00F10346" w:rsidRDefault="007C2638" w:rsidP="00272734">
            <w:pPr>
              <w:spacing w:before="0"/>
              <w:jc w:val="center"/>
              <w:rPr>
                <w:rFonts w:cs="Arial"/>
              </w:rPr>
            </w:pPr>
            <w:r w:rsidRPr="00F10346">
              <w:rPr>
                <w:rFonts w:cs="Arial"/>
              </w:rPr>
              <w:t>М.П.</w:t>
            </w:r>
          </w:p>
        </w:tc>
        <w:tc>
          <w:tcPr>
            <w:tcW w:w="4022" w:type="dxa"/>
          </w:tcPr>
          <w:p w:rsidR="007C2638" w:rsidRPr="00F10346" w:rsidRDefault="007C2638" w:rsidP="00272734">
            <w:pPr>
              <w:spacing w:before="0"/>
              <w:jc w:val="center"/>
              <w:rPr>
                <w:rFonts w:cs="Arial"/>
                <w:lang w:val="ru-RU"/>
              </w:rPr>
            </w:pPr>
          </w:p>
        </w:tc>
      </w:tr>
      <w:tr w:rsidR="007C2638" w:rsidRPr="00F10346" w:rsidTr="00272734">
        <w:trPr>
          <w:jc w:val="center"/>
        </w:trPr>
        <w:tc>
          <w:tcPr>
            <w:tcW w:w="3882" w:type="dxa"/>
            <w:tcBorders>
              <w:bottom w:val="single" w:sz="4" w:space="0" w:color="auto"/>
            </w:tcBorders>
          </w:tcPr>
          <w:p w:rsidR="007C2638" w:rsidRPr="00F10346" w:rsidRDefault="007C2638" w:rsidP="00272734">
            <w:pPr>
              <w:spacing w:before="0"/>
              <w:jc w:val="center"/>
              <w:rPr>
                <w:rFonts w:cs="Arial"/>
              </w:rPr>
            </w:pPr>
          </w:p>
        </w:tc>
        <w:tc>
          <w:tcPr>
            <w:tcW w:w="2127" w:type="dxa"/>
          </w:tcPr>
          <w:p w:rsidR="007C2638" w:rsidRPr="00F10346" w:rsidRDefault="007C2638" w:rsidP="00272734">
            <w:pPr>
              <w:spacing w:before="0"/>
              <w:jc w:val="center"/>
              <w:rPr>
                <w:rFonts w:cs="Arial"/>
                <w:lang w:val="ru-RU"/>
              </w:rPr>
            </w:pPr>
          </w:p>
        </w:tc>
        <w:tc>
          <w:tcPr>
            <w:tcW w:w="4022" w:type="dxa"/>
            <w:tcBorders>
              <w:bottom w:val="single" w:sz="4" w:space="0" w:color="auto"/>
            </w:tcBorders>
          </w:tcPr>
          <w:p w:rsidR="007C2638" w:rsidRPr="00F10346" w:rsidRDefault="007C2638" w:rsidP="00272734">
            <w:pPr>
              <w:spacing w:before="0"/>
              <w:jc w:val="center"/>
              <w:rPr>
                <w:rFonts w:cs="Arial"/>
                <w:lang w:val="ru-RU"/>
              </w:rPr>
            </w:pPr>
          </w:p>
        </w:tc>
      </w:tr>
    </w:tbl>
    <w:p w:rsidR="007C2638" w:rsidRDefault="007C2638" w:rsidP="007C2638"/>
    <w:p w:rsidR="007C2638" w:rsidRPr="007C2638" w:rsidRDefault="007C2638" w:rsidP="007C2638">
      <w:pPr>
        <w:spacing w:before="0"/>
        <w:rPr>
          <w:rFonts w:cs="Arial"/>
          <w:lang w:val="sr-Cyrl-RS"/>
        </w:rPr>
      </w:pPr>
    </w:p>
    <w:p w:rsidR="007C2638" w:rsidRPr="00086BBA" w:rsidRDefault="007C2638"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2638" w:rsidRPr="00F10346" w:rsidTr="00272734">
        <w:trPr>
          <w:trHeight w:val="389"/>
          <w:jc w:val="center"/>
        </w:trPr>
        <w:tc>
          <w:tcPr>
            <w:tcW w:w="3882" w:type="dxa"/>
            <w:tcBorders>
              <w:top w:val="single" w:sz="4" w:space="0" w:color="auto"/>
            </w:tcBorders>
          </w:tcPr>
          <w:p w:rsidR="007C2638" w:rsidRPr="00F10346" w:rsidRDefault="007C2638" w:rsidP="00272734">
            <w:pPr>
              <w:spacing w:before="0"/>
              <w:jc w:val="left"/>
              <w:rPr>
                <w:rFonts w:cs="Arial"/>
              </w:rPr>
            </w:pPr>
          </w:p>
        </w:tc>
        <w:tc>
          <w:tcPr>
            <w:tcW w:w="2127" w:type="dxa"/>
          </w:tcPr>
          <w:p w:rsidR="007C2638" w:rsidRPr="00F10346" w:rsidRDefault="007C2638" w:rsidP="00272734">
            <w:pPr>
              <w:spacing w:before="0"/>
              <w:jc w:val="center"/>
              <w:rPr>
                <w:rFonts w:cs="Arial"/>
                <w:lang w:val="ru-RU"/>
              </w:rPr>
            </w:pPr>
          </w:p>
        </w:tc>
        <w:tc>
          <w:tcPr>
            <w:tcW w:w="4022" w:type="dxa"/>
            <w:tcBorders>
              <w:top w:val="single" w:sz="4" w:space="0" w:color="auto"/>
            </w:tcBorders>
          </w:tcPr>
          <w:p w:rsidR="007C2638" w:rsidRPr="00F10346" w:rsidRDefault="007C2638" w:rsidP="00272734">
            <w:pPr>
              <w:spacing w:before="0"/>
              <w:jc w:val="center"/>
              <w:rPr>
                <w:rFonts w:cs="Arial"/>
                <w:lang w:val="ru-RU"/>
              </w:rPr>
            </w:pPr>
          </w:p>
        </w:tc>
      </w:tr>
    </w:tbl>
    <w:p w:rsidR="00343A18" w:rsidRPr="007C2638" w:rsidRDefault="00766336" w:rsidP="007C2638">
      <w:pPr>
        <w:widowControl w:val="0"/>
        <w:spacing w:before="0"/>
        <w:rPr>
          <w:rFonts w:eastAsia="Arial Unicode MS" w:cs="Arial"/>
          <w:color w:val="00B0F0"/>
          <w:lang w:val="sr-Cyrl-RS"/>
        </w:rPr>
      </w:pPr>
      <w:r>
        <w:br w:type="page"/>
      </w:r>
    </w:p>
    <w:p w:rsidR="00343A18" w:rsidRPr="00F10346" w:rsidRDefault="00343A18" w:rsidP="00343A18">
      <w:pPr>
        <w:spacing w:before="0"/>
        <w:rPr>
          <w:rFonts w:cs="Arial"/>
          <w:b/>
          <w:lang w:val="sr-Cyrl-CS"/>
        </w:rPr>
      </w:pPr>
      <w:r w:rsidRPr="00F10346">
        <w:rPr>
          <w:rFonts w:cs="Arial"/>
          <w:b/>
          <w:lang w:val="sr-Cyrl-CS"/>
        </w:rPr>
        <w:lastRenderedPageBreak/>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6BBA" w:rsidRDefault="00086BBA"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6B2951">
        <w:rPr>
          <w:rFonts w:cs="Arial"/>
        </w:rPr>
        <w:t xml:space="preserve">колоне бр. </w:t>
      </w:r>
      <w:r w:rsidR="006B2951">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у Табелу 2. уписују се посе</w:t>
      </w:r>
      <w:r w:rsidR="00955F87">
        <w:rPr>
          <w:rFonts w:cs="Arial"/>
        </w:rPr>
        <w:t>бно исказани трошкови у дин</w:t>
      </w:r>
      <w:r w:rsidRPr="009D13A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086BBA" w:rsidRDefault="00086BBA">
      <w:pPr>
        <w:spacing w:before="0"/>
        <w:jc w:val="left"/>
        <w:rPr>
          <w:rFonts w:eastAsia="TimesNewRomanPS-BoldMT" w:cs="Arial"/>
          <w:color w:val="FF0000"/>
        </w:rPr>
      </w:pPr>
      <w:r>
        <w:rPr>
          <w:rFonts w:eastAsia="TimesNewRomanPS-BoldMT" w:cs="Arial"/>
          <w:color w:val="FF0000"/>
        </w:rPr>
        <w:br w:type="page"/>
      </w: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6" w:name="_Toc442559926"/>
      <w:r w:rsidRPr="009D13A4">
        <w:t xml:space="preserve">ОБРАЗАЦ </w:t>
      </w:r>
      <w:r w:rsidR="00033CEB" w:rsidRPr="009D13A4">
        <w:rPr>
          <w:lang w:val="sr-Cyrl-RS"/>
        </w:rPr>
        <w:t>3</w:t>
      </w:r>
      <w:r w:rsidRPr="009D13A4">
        <w:t>.</w:t>
      </w:r>
      <w:bookmarkEnd w:id="266"/>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086BBA" w:rsidRDefault="00343A18" w:rsidP="00086BBA">
      <w:pPr>
        <w:pStyle w:val="Heading10"/>
        <w:ind w:left="0" w:firstLine="0"/>
        <w:rPr>
          <w:rFonts w:cs="Arial"/>
          <w:b w:val="0"/>
        </w:rPr>
      </w:pPr>
      <w:r w:rsidRPr="00086BBA">
        <w:rPr>
          <w:rFonts w:cs="Arial"/>
          <w:b w:val="0"/>
          <w:lang w:val="ru-RU"/>
        </w:rPr>
        <w:t xml:space="preserve">и под пуном материјалном и кривичном одговорношћу потврђује да је Понуду број:________ за јавну </w:t>
      </w:r>
      <w:r w:rsidRPr="00525D0B">
        <w:rPr>
          <w:rFonts w:cs="Arial"/>
          <w:b w:val="0"/>
          <w:lang w:val="ru-RU"/>
        </w:rPr>
        <w:t>набавку добара</w:t>
      </w:r>
      <w:r w:rsidR="00086BBA" w:rsidRPr="00525D0B">
        <w:rPr>
          <w:rFonts w:cs="Arial"/>
          <w:b w:val="0"/>
          <w:lang w:val="ru-RU"/>
        </w:rPr>
        <w:t>:</w:t>
      </w:r>
      <w:r w:rsidR="00086BBA" w:rsidRPr="00525D0B">
        <w:rPr>
          <w:rFonts w:cs="Arial"/>
          <w:b w:val="0"/>
          <w:lang w:val="sr-Cyrl-RS"/>
        </w:rPr>
        <w:t xml:space="preserve"> </w:t>
      </w:r>
      <w:r w:rsidR="007372E4" w:rsidRPr="00525D0B">
        <w:rPr>
          <w:rFonts w:cs="Arial"/>
          <w:b w:val="0"/>
          <w:lang w:val="sr-Cyrl-RS"/>
        </w:rPr>
        <w:t>Делови за</w:t>
      </w:r>
      <w:r w:rsidR="007372E4" w:rsidRPr="00CC60CA">
        <w:rPr>
          <w:rFonts w:cs="Arial"/>
          <w:b w:val="0"/>
          <w:lang w:val="sr-Cyrl-RS"/>
        </w:rPr>
        <w:t xml:space="preserve"> напојне пумпе </w:t>
      </w:r>
      <w:r w:rsidR="007372E4" w:rsidRPr="00CC60CA">
        <w:rPr>
          <w:rFonts w:cs="Arial"/>
          <w:b w:val="0"/>
          <w:lang w:val="sr-Latn-RS"/>
        </w:rPr>
        <w:t>HALBERG</w:t>
      </w:r>
      <w:r w:rsidR="007372E4" w:rsidRPr="00CC60CA">
        <w:rPr>
          <w:rFonts w:cs="Arial"/>
          <w:b w:val="0"/>
          <w:lang w:val="sr-Cyrl-RS"/>
        </w:rPr>
        <w:t xml:space="preserve"> ТЕНТ А</w:t>
      </w:r>
      <w:r w:rsidR="009B2ECB" w:rsidRPr="00955F87">
        <w:rPr>
          <w:rFonts w:cs="Arial"/>
          <w:lang w:val="ru-RU"/>
        </w:rPr>
        <w:t xml:space="preserve">, </w:t>
      </w:r>
      <w:r w:rsidRPr="00955F87">
        <w:rPr>
          <w:rFonts w:cs="Arial"/>
          <w:b w:val="0"/>
          <w:lang w:val="ru-RU"/>
        </w:rPr>
        <w:t>ЈН бр.</w:t>
      </w:r>
      <w:r w:rsidR="006F49EE" w:rsidRPr="00955F87">
        <w:rPr>
          <w:b w:val="0"/>
          <w:sz w:val="24"/>
          <w:szCs w:val="24"/>
        </w:rPr>
        <w:t>3000/</w:t>
      </w:r>
      <w:r w:rsidR="007234EE">
        <w:rPr>
          <w:b w:val="0"/>
          <w:sz w:val="24"/>
          <w:szCs w:val="24"/>
          <w:lang w:val="sr-Cyrl-RS"/>
        </w:rPr>
        <w:t>0240</w:t>
      </w:r>
      <w:r w:rsidR="006F49EE" w:rsidRPr="00955F87">
        <w:rPr>
          <w:b w:val="0"/>
          <w:sz w:val="24"/>
          <w:szCs w:val="24"/>
        </w:rPr>
        <w:t>/2016 (</w:t>
      </w:r>
      <w:r w:rsidR="007234EE">
        <w:rPr>
          <w:b w:val="0"/>
          <w:sz w:val="24"/>
          <w:szCs w:val="24"/>
          <w:lang w:val="sr-Cyrl-RS"/>
        </w:rPr>
        <w:t>1082</w:t>
      </w:r>
      <w:r w:rsidR="00086BBA" w:rsidRPr="00955F87">
        <w:rPr>
          <w:b w:val="0"/>
          <w:sz w:val="24"/>
          <w:szCs w:val="24"/>
        </w:rPr>
        <w:t>/2016)</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Default="00343A18" w:rsidP="006F49EE">
      <w:pPr>
        <w:rPr>
          <w:rFonts w:cs="Arial"/>
          <w:b/>
          <w:lang w:val="ru-RU"/>
        </w:rPr>
      </w:pPr>
    </w:p>
    <w:p w:rsidR="006F49EE" w:rsidRPr="00F10346" w:rsidRDefault="006F49EE" w:rsidP="006F49EE">
      <w:pP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9B2ECB" w:rsidRPr="00F10346" w:rsidRDefault="009B2ECB" w:rsidP="00343A18">
      <w:pPr>
        <w:rPr>
          <w:rFonts w:cs="Arial"/>
          <w:lang w:val="ru-RU"/>
        </w:rPr>
      </w:pPr>
    </w:p>
    <w:p w:rsidR="00343A18" w:rsidRPr="00F10346" w:rsidRDefault="00343A18" w:rsidP="00343A18">
      <w:pPr>
        <w:pStyle w:val="KDObrazac"/>
        <w:spacing w:before="0"/>
      </w:pPr>
      <w:bookmarkStart w:id="267" w:name="_Toc442559928"/>
      <w:r w:rsidRPr="00AF26C4">
        <w:t xml:space="preserve">ОБРАЗАЦ </w:t>
      </w:r>
      <w:r w:rsidR="00033CEB" w:rsidRPr="00AF26C4">
        <w:rPr>
          <w:lang w:val="sr-Cyrl-RS"/>
        </w:rPr>
        <w:t>4</w:t>
      </w:r>
      <w:r w:rsidRPr="00AF26C4">
        <w:t>.</w:t>
      </w:r>
      <w:bookmarkEnd w:id="267"/>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8" w:name="_Toc442559929"/>
      <w:r w:rsidRPr="00F10346">
        <w:rPr>
          <w:b/>
          <w:lang w:val="ru-RU"/>
        </w:rPr>
        <w:t>И З Ј А В У</w:t>
      </w:r>
      <w:bookmarkEnd w:id="268"/>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525D0B">
        <w:rPr>
          <w:rFonts w:cs="Arial"/>
        </w:rPr>
        <w:t>______________</w:t>
      </w:r>
      <w:r w:rsidRPr="00525D0B">
        <w:rPr>
          <w:rFonts w:cs="Arial"/>
          <w:lang w:val="ru-RU"/>
        </w:rPr>
        <w:t>за јавну набавку добара</w:t>
      </w:r>
      <w:r w:rsidR="00C11815" w:rsidRPr="00525D0B">
        <w:rPr>
          <w:rFonts w:cs="Arial"/>
          <w:lang w:val="ru-RU"/>
        </w:rPr>
        <w:t>:</w:t>
      </w:r>
      <w:r w:rsidR="00C11815" w:rsidRPr="00525D0B">
        <w:rPr>
          <w:rFonts w:cs="Arial"/>
          <w:b/>
          <w:lang w:val="sr-Cyrl-RS"/>
        </w:rPr>
        <w:t xml:space="preserve"> </w:t>
      </w:r>
      <w:r w:rsidR="007372E4" w:rsidRPr="00525D0B">
        <w:rPr>
          <w:rFonts w:cs="Arial"/>
          <w:b/>
          <w:lang w:val="sr-Cyrl-RS"/>
        </w:rPr>
        <w:t xml:space="preserve">Делови за напојне пумпе </w:t>
      </w:r>
      <w:r w:rsidR="007372E4" w:rsidRPr="00525D0B">
        <w:rPr>
          <w:rFonts w:cs="Arial"/>
          <w:b/>
          <w:lang w:val="sr-Latn-RS"/>
        </w:rPr>
        <w:t>HALBERG</w:t>
      </w:r>
      <w:r w:rsidR="007372E4" w:rsidRPr="00525D0B">
        <w:rPr>
          <w:rFonts w:cs="Arial"/>
          <w:b/>
          <w:lang w:val="sr-Cyrl-RS"/>
        </w:rPr>
        <w:t xml:space="preserve"> ТЕНТ А</w:t>
      </w:r>
      <w:r w:rsidRPr="00525D0B">
        <w:rPr>
          <w:rFonts w:cs="Arial"/>
          <w:lang w:val="ru-RU"/>
        </w:rPr>
        <w:t xml:space="preserve"> ЈН бр.</w:t>
      </w:r>
      <w:r w:rsidR="00C11815" w:rsidRPr="00525D0B">
        <w:rPr>
          <w:b/>
          <w:sz w:val="24"/>
          <w:szCs w:val="24"/>
          <w:lang w:eastAsia="ar-SA"/>
        </w:rPr>
        <w:t xml:space="preserve"> </w:t>
      </w:r>
      <w:r w:rsidR="006F49EE" w:rsidRPr="00525D0B">
        <w:rPr>
          <w:b/>
          <w:sz w:val="24"/>
          <w:szCs w:val="24"/>
          <w:lang w:eastAsia="ar-SA"/>
        </w:rPr>
        <w:t>3000/</w:t>
      </w:r>
      <w:r w:rsidR="007234EE" w:rsidRPr="00525D0B">
        <w:rPr>
          <w:b/>
          <w:sz w:val="24"/>
          <w:szCs w:val="24"/>
          <w:lang w:val="sr-Cyrl-RS" w:eastAsia="ar-SA"/>
        </w:rPr>
        <w:t>0240</w:t>
      </w:r>
      <w:r w:rsidR="006F49EE" w:rsidRPr="00525D0B">
        <w:rPr>
          <w:b/>
          <w:sz w:val="24"/>
          <w:szCs w:val="24"/>
          <w:lang w:eastAsia="ar-SA"/>
        </w:rPr>
        <w:t>/2016 (</w:t>
      </w:r>
      <w:r w:rsidR="007234EE" w:rsidRPr="00525D0B">
        <w:rPr>
          <w:b/>
          <w:sz w:val="24"/>
          <w:szCs w:val="24"/>
          <w:lang w:val="sr-Cyrl-RS" w:eastAsia="ar-SA"/>
        </w:rPr>
        <w:t>1082</w:t>
      </w:r>
      <w:r w:rsidR="00C11815" w:rsidRPr="00525D0B">
        <w:rPr>
          <w:b/>
          <w:sz w:val="24"/>
          <w:szCs w:val="24"/>
          <w:lang w:eastAsia="ar-SA"/>
        </w:rPr>
        <w:t>/2016)</w:t>
      </w:r>
      <w:r w:rsidRPr="00525D0B">
        <w:rPr>
          <w:rFonts w:cs="Arial"/>
          <w:lang w:val="ru-RU"/>
        </w:rPr>
        <w:t xml:space="preserve"> поштовали</w:t>
      </w:r>
      <w:r w:rsidRPr="00F10346">
        <w:rPr>
          <w:rFonts w:cs="Arial"/>
          <w:lang w:val="ru-RU"/>
        </w:rPr>
        <w:t xml:space="preserve">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Default="00952E72" w:rsidP="00874F5B">
      <w:pPr>
        <w:rPr>
          <w:lang w:val="sr-Cyrl-RS"/>
        </w:rPr>
      </w:pPr>
    </w:p>
    <w:p w:rsidR="009B2ECB" w:rsidRPr="009B2ECB" w:rsidRDefault="009B2ECB" w:rsidP="00874F5B">
      <w:pPr>
        <w:rPr>
          <w:lang w:val="sr-Cyrl-RS"/>
        </w:rPr>
      </w:pPr>
    </w:p>
    <w:p w:rsidR="00343A18" w:rsidRPr="00F10346" w:rsidRDefault="00343A18" w:rsidP="00343A18">
      <w:pPr>
        <w:pStyle w:val="KDObrazac"/>
        <w:spacing w:before="0"/>
        <w:rPr>
          <w:color w:val="00B0F0"/>
        </w:rPr>
      </w:pPr>
      <w:bookmarkStart w:id="269" w:name="_Toc442559930"/>
      <w:r w:rsidRPr="009D13A4">
        <w:rPr>
          <w:color w:val="00B0F0"/>
        </w:rPr>
        <w:t xml:space="preserve">OБРАЗАЦ </w:t>
      </w:r>
      <w:r w:rsidR="00033CEB" w:rsidRPr="009D13A4">
        <w:rPr>
          <w:color w:val="00B0F0"/>
          <w:lang w:val="sr-Cyrl-RS"/>
        </w:rPr>
        <w:t>5</w:t>
      </w:r>
      <w:r w:rsidRPr="009D13A4">
        <w:rPr>
          <w:color w:val="00B0F0"/>
        </w:rPr>
        <w:t>.</w:t>
      </w:r>
      <w:bookmarkEnd w:id="269"/>
    </w:p>
    <w:p w:rsidR="00343A18" w:rsidRPr="00033CEB" w:rsidRDefault="00343A18" w:rsidP="00404B26">
      <w:pPr>
        <w:jc w:val="center"/>
        <w:rPr>
          <w:b/>
          <w:lang w:val="ru-RU"/>
        </w:rPr>
      </w:pPr>
      <w:bookmarkStart w:id="270" w:name="_Toc442559931"/>
      <w:r w:rsidRPr="00033CEB">
        <w:rPr>
          <w:b/>
          <w:lang w:val="ru-RU"/>
        </w:rPr>
        <w:t>И З Ј А В А</w:t>
      </w:r>
      <w:bookmarkEnd w:id="270"/>
    </w:p>
    <w:p w:rsidR="00343A18" w:rsidRPr="00033CEB" w:rsidRDefault="00343A18" w:rsidP="00404B26">
      <w:pPr>
        <w:jc w:val="center"/>
        <w:rPr>
          <w:b/>
          <w:lang w:val="ru-RU"/>
        </w:rPr>
      </w:pPr>
      <w:bookmarkStart w:id="271" w:name="_Toc442559932"/>
      <w:r w:rsidRPr="00033CEB">
        <w:rPr>
          <w:b/>
          <w:lang w:val="ru-RU"/>
        </w:rPr>
        <w:t>КОЈОМ ПОНУЂАЧ/ЧЛАН ГРУПЕ  ПОТВРЂУЈЕ ДА ИСПУЊАВА УСЛОВЕ ЗА УЧЕШЋЕ</w:t>
      </w:r>
      <w:bookmarkStart w:id="272" w:name="_Toc442559933"/>
      <w:bookmarkEnd w:id="271"/>
      <w:r w:rsidR="00D63709" w:rsidRPr="00033CEB">
        <w:rPr>
          <w:b/>
          <w:lang w:val="ru-RU"/>
        </w:rPr>
        <w:t xml:space="preserve"> </w:t>
      </w:r>
      <w:r w:rsidRPr="00033CEB">
        <w:rPr>
          <w:b/>
          <w:lang w:val="ru-RU"/>
        </w:rPr>
        <w:t>У ПОСТУПКУ ЈАВНЕ НАБАВКЕ</w:t>
      </w:r>
      <w:bookmarkEnd w:id="272"/>
    </w:p>
    <w:p w:rsidR="00404B26" w:rsidRPr="00033CEB" w:rsidRDefault="00404B26" w:rsidP="00404B26">
      <w:pPr>
        <w:jc w:val="center"/>
        <w:rPr>
          <w:b/>
          <w:lang w:val="ru-RU"/>
        </w:rPr>
      </w:pPr>
    </w:p>
    <w:p w:rsidR="00343A18" w:rsidRPr="00033CEB" w:rsidRDefault="00343A18" w:rsidP="00343A18">
      <w:pPr>
        <w:ind w:right="-360"/>
        <w:rPr>
          <w:rFonts w:cs="Arial"/>
          <w:noProof/>
        </w:rPr>
      </w:pPr>
      <w:r w:rsidRPr="00033CEB">
        <w:rPr>
          <w:rFonts w:cs="Arial"/>
        </w:rPr>
        <w:t>На основу члана 77. став 4. Закона о јавним набавкама („Службени гланик РС“, бр.124/12, 14/15 и 68/15)</w:t>
      </w:r>
      <w:r w:rsidRPr="00033CEB">
        <w:rPr>
          <w:rFonts w:cs="Arial"/>
          <w:noProof/>
          <w:lang w:val="sr-Latn-CS"/>
        </w:rPr>
        <w:t>Понуђач</w:t>
      </w:r>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r w:rsidRPr="00033CEB">
        <w:rPr>
          <w:rFonts w:cs="Arial"/>
          <w:noProof/>
        </w:rPr>
        <w:t xml:space="preserve">којом потврђује </w:t>
      </w:r>
      <w:r w:rsidRPr="00033CEB">
        <w:rPr>
          <w:rFonts w:cs="Arial"/>
          <w:noProof/>
          <w:lang w:val="sr-Latn-CS"/>
        </w:rPr>
        <w:t xml:space="preserve">да испуњава </w:t>
      </w:r>
      <w:r w:rsidRPr="00033CEB">
        <w:rPr>
          <w:rFonts w:cs="Arial"/>
          <w:noProof/>
        </w:rPr>
        <w:t>обавезне и додатне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7372E4" w:rsidRPr="00CC60CA">
        <w:rPr>
          <w:rFonts w:cs="Arial"/>
          <w:b/>
          <w:lang w:val="sr-Cyrl-RS"/>
        </w:rPr>
        <w:t xml:space="preserve">Делови за напојне пумпе </w:t>
      </w:r>
      <w:r w:rsidR="007372E4" w:rsidRPr="00CC60CA">
        <w:rPr>
          <w:rFonts w:cs="Arial"/>
          <w:b/>
          <w:lang w:val="sr-Latn-RS"/>
        </w:rPr>
        <w:t>HALBERG</w:t>
      </w:r>
      <w:r w:rsidR="007372E4" w:rsidRPr="00CC60CA">
        <w:rPr>
          <w:rFonts w:cs="Arial"/>
          <w:b/>
          <w:lang w:val="sr-Cyrl-RS"/>
        </w:rPr>
        <w:t xml:space="preserve"> ТЕНТ А</w:t>
      </w:r>
      <w:r w:rsidRPr="00955F87">
        <w:rPr>
          <w:rFonts w:cs="Arial"/>
          <w:noProof/>
          <w:lang w:val="sr-Latn-CS"/>
        </w:rPr>
        <w:t>,</w:t>
      </w:r>
      <w:r w:rsidR="00C11815" w:rsidRPr="00955F87">
        <w:rPr>
          <w:rFonts w:cs="Arial"/>
          <w:noProof/>
        </w:rPr>
        <w:t xml:space="preserve"> ЈН бр.</w:t>
      </w:r>
      <w:r w:rsidR="00C11815" w:rsidRPr="00955F87">
        <w:rPr>
          <w:rFonts w:cs="Arial"/>
          <w:noProof/>
          <w:lang w:val="sr-Cyrl-RS"/>
        </w:rPr>
        <w:t xml:space="preserve"> </w:t>
      </w:r>
      <w:r w:rsidR="006F49EE" w:rsidRPr="00955F87">
        <w:rPr>
          <w:b/>
          <w:sz w:val="24"/>
          <w:szCs w:val="24"/>
          <w:lang w:eastAsia="ar-SA"/>
        </w:rPr>
        <w:t>3000/</w:t>
      </w:r>
      <w:r w:rsidR="007234EE">
        <w:rPr>
          <w:b/>
          <w:sz w:val="24"/>
          <w:szCs w:val="24"/>
          <w:lang w:val="sr-Cyrl-RS" w:eastAsia="ar-SA"/>
        </w:rPr>
        <w:t>0240</w:t>
      </w:r>
      <w:r w:rsidR="006F49EE" w:rsidRPr="00955F87">
        <w:rPr>
          <w:b/>
          <w:sz w:val="24"/>
          <w:szCs w:val="24"/>
          <w:lang w:eastAsia="ar-SA"/>
        </w:rPr>
        <w:t>/2016 (</w:t>
      </w:r>
      <w:r w:rsidR="007234EE">
        <w:rPr>
          <w:b/>
          <w:sz w:val="24"/>
          <w:szCs w:val="24"/>
          <w:lang w:val="sr-Cyrl-RS" w:eastAsia="ar-SA"/>
        </w:rPr>
        <w:t>1082</w:t>
      </w:r>
      <w:r w:rsidR="00C11815" w:rsidRPr="00955F87">
        <w:rPr>
          <w:b/>
          <w:sz w:val="24"/>
          <w:szCs w:val="24"/>
          <w:lang w:eastAsia="ar-SA"/>
        </w:rPr>
        <w:t>/2016)</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страници Наручиоца дана __________2016.године.</w:t>
      </w:r>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r w:rsidRPr="00033CEB">
        <w:rPr>
          <w:rFonts w:eastAsia="Calibri" w:cs="Arial"/>
        </w:rPr>
        <w:t xml:space="preserve">Изјава </w:t>
      </w:r>
      <w:r w:rsidRPr="00033CEB">
        <w:rPr>
          <w:rFonts w:eastAsia="Calibri" w:cs="Arial"/>
          <w:lang w:val="sr-Cyrl-CS"/>
        </w:rPr>
        <w:t xml:space="preserve">се доставља за понуђача.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r w:rsidRPr="00033CEB">
        <w:rPr>
          <w:rFonts w:cs="Arial"/>
        </w:rPr>
        <w:t>Приликом подношења понуде овај образац копирати у потребном броју примерака.</w:t>
      </w:r>
    </w:p>
    <w:p w:rsidR="00343A18" w:rsidRPr="00F10346" w:rsidRDefault="00343A18" w:rsidP="00343A18">
      <w:pPr>
        <w:pStyle w:val="KDObrazac"/>
        <w:spacing w:before="0"/>
        <w:rPr>
          <w:color w:val="00B0F0"/>
        </w:rPr>
      </w:pPr>
      <w:r w:rsidRPr="00F10346">
        <w:rPr>
          <w:color w:val="00B0F0"/>
        </w:rPr>
        <w:br w:type="page"/>
      </w:r>
      <w:bookmarkStart w:id="273" w:name="_Toc442559934"/>
      <w:r w:rsidRPr="009D13A4">
        <w:rPr>
          <w:color w:val="00B0F0"/>
        </w:rPr>
        <w:lastRenderedPageBreak/>
        <w:t xml:space="preserve">ОБРАЗАЦ </w:t>
      </w:r>
      <w:r w:rsidR="00033CEB" w:rsidRPr="009D13A4">
        <w:rPr>
          <w:color w:val="00B0F0"/>
          <w:lang w:val="sr-Cyrl-RS"/>
        </w:rPr>
        <w:t>5</w:t>
      </w:r>
      <w:r w:rsidRPr="009D13A4">
        <w:rPr>
          <w:color w:val="00B0F0"/>
        </w:rPr>
        <w:t>А.</w:t>
      </w:r>
      <w:bookmarkEnd w:id="273"/>
    </w:p>
    <w:p w:rsidR="00343A18" w:rsidRPr="00F10346" w:rsidRDefault="00343A18" w:rsidP="00874F5B"/>
    <w:p w:rsidR="00343A18" w:rsidRPr="00C972A8" w:rsidRDefault="00343A18" w:rsidP="00B02E86">
      <w:pPr>
        <w:jc w:val="center"/>
        <w:rPr>
          <w:b/>
          <w:lang w:val="ru-RU"/>
        </w:rPr>
      </w:pPr>
      <w:bookmarkStart w:id="274" w:name="_Toc442559935"/>
      <w:r w:rsidRPr="00C972A8">
        <w:rPr>
          <w:b/>
          <w:lang w:val="ru-RU"/>
        </w:rPr>
        <w:t>И З Ј А В А</w:t>
      </w:r>
      <w:bookmarkEnd w:id="274"/>
    </w:p>
    <w:p w:rsidR="00343A18" w:rsidRPr="00C972A8" w:rsidRDefault="00343A18" w:rsidP="00B02E86">
      <w:pPr>
        <w:jc w:val="center"/>
        <w:rPr>
          <w:b/>
          <w:lang w:val="ru-RU"/>
        </w:rPr>
      </w:pPr>
      <w:bookmarkStart w:id="275" w:name="_Toc442559936"/>
      <w:r w:rsidRPr="00C972A8">
        <w:rPr>
          <w:b/>
          <w:lang w:val="ru-RU"/>
        </w:rPr>
        <w:t>КОЈОМ ПОДИЗВОЂАЧ ПОТВРЂУЈЕ ДА ИСПУЊАВА УСЛОВЕ ЗА УЧЕШЋЕ У ПОСТУПКУ ЈАВНЕ НАБАВКЕ</w:t>
      </w:r>
      <w:bookmarkEnd w:id="275"/>
    </w:p>
    <w:p w:rsidR="00343A18" w:rsidRPr="00C972A8" w:rsidRDefault="00343A18" w:rsidP="00343A18">
      <w:pPr>
        <w:rPr>
          <w:rFonts w:cs="Arial"/>
        </w:rPr>
      </w:pPr>
    </w:p>
    <w:p w:rsidR="00343A18" w:rsidRPr="00C972A8" w:rsidRDefault="00343A18" w:rsidP="00343A18">
      <w:pPr>
        <w:ind w:right="-360"/>
        <w:rPr>
          <w:rFonts w:cs="Arial"/>
          <w:noProof/>
        </w:rPr>
      </w:pPr>
      <w:r w:rsidRPr="00C972A8">
        <w:rPr>
          <w:rFonts w:cs="Arial"/>
        </w:rPr>
        <w:t xml:space="preserve">На основу члана 77. став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7372E4" w:rsidRPr="00CC60CA">
        <w:rPr>
          <w:rFonts w:cs="Arial"/>
          <w:b/>
          <w:lang w:val="sr-Cyrl-RS"/>
        </w:rPr>
        <w:t xml:space="preserve">Делови за напојне пумпе </w:t>
      </w:r>
      <w:r w:rsidR="007372E4" w:rsidRPr="00CC60CA">
        <w:rPr>
          <w:rFonts w:cs="Arial"/>
          <w:b/>
          <w:lang w:val="sr-Latn-RS"/>
        </w:rPr>
        <w:t>HALBERG</w:t>
      </w:r>
      <w:r w:rsidR="007372E4" w:rsidRPr="00CC60CA">
        <w:rPr>
          <w:rFonts w:cs="Arial"/>
          <w:b/>
          <w:lang w:val="sr-Cyrl-RS"/>
        </w:rPr>
        <w:t xml:space="preserve"> ТЕНТ А</w:t>
      </w:r>
      <w:r w:rsidRPr="00955F87">
        <w:rPr>
          <w:rFonts w:cs="Arial"/>
          <w:noProof/>
          <w:lang w:val="sr-Latn-CS"/>
        </w:rPr>
        <w:t>,</w:t>
      </w:r>
      <w:r w:rsidR="00C972A8" w:rsidRPr="00955F87">
        <w:rPr>
          <w:rFonts w:cs="Arial"/>
          <w:noProof/>
        </w:rPr>
        <w:t xml:space="preserve"> ЈН бр. </w:t>
      </w:r>
      <w:r w:rsidR="006F49EE" w:rsidRPr="00955F87">
        <w:rPr>
          <w:b/>
          <w:sz w:val="24"/>
          <w:szCs w:val="24"/>
          <w:lang w:eastAsia="ar-SA"/>
        </w:rPr>
        <w:t>3000/</w:t>
      </w:r>
      <w:r w:rsidR="007234EE">
        <w:rPr>
          <w:b/>
          <w:sz w:val="24"/>
          <w:szCs w:val="24"/>
          <w:lang w:val="sr-Cyrl-RS" w:eastAsia="ar-SA"/>
        </w:rPr>
        <w:t>0240</w:t>
      </w:r>
      <w:r w:rsidR="00C972A8" w:rsidRPr="00955F87">
        <w:rPr>
          <w:b/>
          <w:sz w:val="24"/>
          <w:szCs w:val="24"/>
          <w:lang w:eastAsia="ar-SA"/>
        </w:rPr>
        <w:t>/2016</w:t>
      </w:r>
      <w:r w:rsidR="006F49EE" w:rsidRPr="00955F87">
        <w:rPr>
          <w:b/>
          <w:sz w:val="24"/>
          <w:szCs w:val="24"/>
          <w:lang w:eastAsia="ar-SA"/>
        </w:rPr>
        <w:t>(</w:t>
      </w:r>
      <w:r w:rsidR="007234EE">
        <w:rPr>
          <w:b/>
          <w:sz w:val="24"/>
          <w:szCs w:val="24"/>
          <w:lang w:val="sr-Cyrl-RS" w:eastAsia="ar-SA"/>
        </w:rPr>
        <w:t>1082</w:t>
      </w:r>
      <w:r w:rsidR="00C972A8" w:rsidRPr="00955F87">
        <w:rPr>
          <w:b/>
          <w:sz w:val="24"/>
          <w:szCs w:val="24"/>
          <w:lang w:eastAsia="ar-SA"/>
        </w:rPr>
        <w:t>/2016)</w:t>
      </w:r>
      <w:r w:rsidR="006F49EE" w:rsidRPr="00955F87">
        <w:rPr>
          <w:b/>
          <w:sz w:val="24"/>
          <w:szCs w:val="24"/>
          <w:lang w:val="sr-Cyrl-RS" w:eastAsia="ar-SA"/>
        </w:rPr>
        <w:t xml:space="preserve"> </w:t>
      </w:r>
      <w:r w:rsidRPr="00955F87">
        <w:rPr>
          <w:rFonts w:cs="Arial"/>
          <w:noProof/>
        </w:rPr>
        <w:t>по</w:t>
      </w:r>
      <w:r w:rsidRPr="00C972A8">
        <w:rPr>
          <w:rFonts w:cs="Arial"/>
          <w:noProof/>
        </w:rPr>
        <w:t xml:space="preserve"> Позиву  објављеном на Порталу јавних набавки и интернет страници Наручиоца дана __________2016.године.</w:t>
      </w:r>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r w:rsidRPr="00C972A8">
        <w:rPr>
          <w:rFonts w:cs="Arial"/>
        </w:rPr>
        <w:t>Приликом подношења понуде овај образац копирати у потребном броју примерака.</w:t>
      </w:r>
    </w:p>
    <w:p w:rsidR="00343A18" w:rsidRPr="00F10346" w:rsidRDefault="00343A18" w:rsidP="00B02E86"/>
    <w:p w:rsidR="00033CEB" w:rsidRDefault="00033CEB" w:rsidP="00343A18">
      <w:pPr>
        <w:rPr>
          <w:rFonts w:cs="Arial"/>
          <w:lang w:val="sr-Cyrl-RS"/>
        </w:rPr>
      </w:pPr>
    </w:p>
    <w:p w:rsidR="009B2ECB" w:rsidRPr="00033CEB" w:rsidRDefault="009B2ECB" w:rsidP="00343A18">
      <w:pPr>
        <w:rPr>
          <w:rFonts w:cs="Arial"/>
          <w:lang w:val="sr-Cyrl-RS"/>
        </w:rPr>
      </w:pPr>
    </w:p>
    <w:p w:rsidR="00343A18" w:rsidRPr="00033CEB" w:rsidRDefault="00343A18" w:rsidP="00343A18">
      <w:pPr>
        <w:pStyle w:val="KDObrazac"/>
        <w:rPr>
          <w:lang w:val="sr-Cyrl-RS"/>
        </w:rPr>
      </w:pPr>
      <w:bookmarkStart w:id="276" w:name="_Toc442559940"/>
      <w:r w:rsidRPr="00033CEB">
        <w:lastRenderedPageBreak/>
        <w:t xml:space="preserve">ОБРАЗАЦ </w:t>
      </w:r>
      <w:bookmarkEnd w:id="276"/>
      <w:r w:rsidR="00033CEB" w:rsidRPr="00033CEB">
        <w:rPr>
          <w:lang w:val="sr-Cyrl-RS"/>
        </w:rPr>
        <w:t>6</w:t>
      </w:r>
    </w:p>
    <w:p w:rsidR="00343A18" w:rsidRPr="00C972A8" w:rsidRDefault="00343A18" w:rsidP="00C972A8">
      <w:pPr>
        <w:spacing w:before="0"/>
        <w:rPr>
          <w:rFonts w:cs="Arial"/>
          <w:b/>
          <w:color w:val="00B0F0"/>
          <w:lang w:val="sr-Cyrl-RS"/>
        </w:rPr>
      </w:pPr>
    </w:p>
    <w:p w:rsidR="00343A18" w:rsidRPr="00C972A8" w:rsidRDefault="00343A18" w:rsidP="00C972A8">
      <w:pPr>
        <w:spacing w:before="0"/>
        <w:jc w:val="center"/>
        <w:rPr>
          <w:rFonts w:cs="Arial"/>
          <w:b/>
          <w:lang w:val="sr-Cyrl-RS"/>
        </w:rPr>
      </w:pPr>
      <w:r w:rsidRPr="00033CEB">
        <w:rPr>
          <w:rFonts w:cs="Arial"/>
          <w:b/>
        </w:rPr>
        <w:t>СПИСАК ИСПОРУЧЕНИХ ДОБАРА– СТРУЧНЕ РЕФЕРЕНЦЕ</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343A18" w:rsidRPr="00033CEB" w:rsidTr="00BC01DC">
        <w:tc>
          <w:tcPr>
            <w:tcW w:w="213" w:type="pct"/>
            <w:shd w:val="clear" w:color="auto" w:fill="auto"/>
          </w:tcPr>
          <w:p w:rsidR="00343A18" w:rsidRPr="00033CEB" w:rsidRDefault="00343A18" w:rsidP="00BC01DC">
            <w:pPr>
              <w:spacing w:before="0"/>
              <w:jc w:val="center"/>
              <w:rPr>
                <w:rFonts w:eastAsia="Calibri" w:cs="Arial"/>
                <w:b/>
                <w:bCs/>
                <w:iCs/>
              </w:rPr>
            </w:pPr>
          </w:p>
        </w:tc>
        <w:tc>
          <w:tcPr>
            <w:tcW w:w="951"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Референтни наручилац</w:t>
            </w:r>
            <w:r w:rsidR="000C67B2" w:rsidRPr="00033CEB">
              <w:rPr>
                <w:rFonts w:eastAsia="Calibri" w:cs="Arial"/>
                <w:bCs/>
                <w:iCs/>
              </w:rPr>
              <w:t xml:space="preserve"> односно купац</w:t>
            </w:r>
          </w:p>
        </w:tc>
        <w:tc>
          <w:tcPr>
            <w:tcW w:w="908"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
                <w:bCs/>
                <w:iCs/>
              </w:rPr>
            </w:pPr>
            <w:r w:rsidRPr="00033CEB">
              <w:rPr>
                <w:rFonts w:eastAsia="Calibri" w:cs="Arial"/>
                <w:bCs/>
                <w:iCs/>
                <w:lang w:val="ru-RU"/>
              </w:rPr>
              <w:t>Лице за контакт</w:t>
            </w:r>
            <w:r w:rsidRPr="00033CEB">
              <w:rPr>
                <w:rFonts w:eastAsia="Calibri" w:cs="Arial"/>
                <w:bCs/>
                <w:iCs/>
              </w:rPr>
              <w:t xml:space="preserve"> и број телефона</w:t>
            </w:r>
          </w:p>
        </w:tc>
        <w:tc>
          <w:tcPr>
            <w:tcW w:w="92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
                <w:bCs/>
                <w:iCs/>
              </w:rPr>
            </w:pPr>
            <w:r w:rsidRPr="00033CEB">
              <w:rPr>
                <w:rFonts w:eastAsia="Calibri" w:cs="Arial"/>
                <w:bCs/>
                <w:iCs/>
              </w:rPr>
              <w:t>Број и датум закључења уговора</w:t>
            </w:r>
          </w:p>
        </w:tc>
        <w:tc>
          <w:tcPr>
            <w:tcW w:w="859" w:type="pct"/>
            <w:shd w:val="clear" w:color="auto" w:fill="auto"/>
            <w:vAlign w:val="center"/>
          </w:tcPr>
          <w:p w:rsidR="00343A18" w:rsidRPr="00033CEB" w:rsidRDefault="00343A18" w:rsidP="00BC01DC">
            <w:pPr>
              <w:spacing w:before="0"/>
              <w:jc w:val="center"/>
              <w:rPr>
                <w:rFonts w:eastAsia="Calibri" w:cs="Arial"/>
                <w:bCs/>
                <w:iCs/>
                <w:lang w:val="sr-Cyrl-CS"/>
              </w:rPr>
            </w:pPr>
          </w:p>
          <w:p w:rsidR="00343A18" w:rsidRPr="00033CEB" w:rsidRDefault="00343A18" w:rsidP="00BC01DC">
            <w:pPr>
              <w:spacing w:before="0"/>
              <w:jc w:val="center"/>
              <w:rPr>
                <w:rFonts w:eastAsia="Calibri" w:cs="Arial"/>
                <w:bCs/>
                <w:iCs/>
              </w:rPr>
            </w:pPr>
            <w:r w:rsidRPr="00033CEB">
              <w:rPr>
                <w:rFonts w:eastAsia="Calibri" w:cs="Arial"/>
                <w:bCs/>
                <w:iCs/>
                <w:lang w:val="sr-Cyrl-CS"/>
              </w:rPr>
              <w:t xml:space="preserve">Датум </w:t>
            </w:r>
            <w:r w:rsidRPr="00033CEB">
              <w:rPr>
                <w:rFonts w:eastAsia="Calibri" w:cs="Arial"/>
                <w:bCs/>
                <w:iCs/>
              </w:rPr>
              <w:t>реализације уговора</w:t>
            </w:r>
          </w:p>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Вредност испоручених добара без ПДВ</w:t>
            </w:r>
          </w:p>
          <w:p w:rsidR="00657291" w:rsidRPr="00766336" w:rsidRDefault="00657291" w:rsidP="000C67B2">
            <w:pPr>
              <w:spacing w:before="0"/>
              <w:jc w:val="center"/>
              <w:rPr>
                <w:rFonts w:eastAsia="Calibri" w:cs="Arial"/>
                <w:bCs/>
                <w:iCs/>
                <w:lang w:val="sr-Cyrl-RS"/>
              </w:rPr>
            </w:pPr>
            <w:r w:rsidRPr="00272734">
              <w:rPr>
                <w:rFonts w:eastAsia="Calibri" w:cs="Arial"/>
                <w:bCs/>
                <w:iCs/>
              </w:rPr>
              <w:t>Дин</w:t>
            </w:r>
            <w:r w:rsidR="00766336" w:rsidRPr="00272734">
              <w:rPr>
                <w:rFonts w:eastAsia="Calibri" w:cs="Arial"/>
                <w:bCs/>
                <w:iCs/>
                <w:lang w:val="sr-Cyrl-RS"/>
              </w:rPr>
              <w:t>/евра</w:t>
            </w: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1.</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2.</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3.</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4.</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5.</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0C67B2">
            <w:pPr>
              <w:spacing w:before="0"/>
              <w:jc w:val="center"/>
              <w:rPr>
                <w:rFonts w:eastAsia="Calibri" w:cs="Arial"/>
                <w:b/>
                <w:bCs/>
                <w:iCs/>
              </w:rPr>
            </w:pPr>
          </w:p>
          <w:p w:rsidR="00343A18" w:rsidRPr="00033CEB" w:rsidRDefault="00343A18" w:rsidP="000C67B2">
            <w:pPr>
              <w:spacing w:before="0"/>
              <w:jc w:val="center"/>
              <w:rPr>
                <w:rFonts w:eastAsia="Calibri" w:cs="Arial"/>
                <w:b/>
                <w:bCs/>
                <w:iCs/>
              </w:rPr>
            </w:pPr>
            <w:r w:rsidRPr="00033CEB">
              <w:rPr>
                <w:rFonts w:eastAsia="Calibri" w:cs="Arial"/>
                <w:b/>
                <w:bCs/>
                <w:iCs/>
              </w:rPr>
              <w:t>Укупна вредност</w:t>
            </w:r>
          </w:p>
          <w:p w:rsidR="00343A18" w:rsidRPr="00033CEB" w:rsidRDefault="00343A18" w:rsidP="000C67B2">
            <w:pPr>
              <w:spacing w:before="0"/>
              <w:jc w:val="center"/>
              <w:rPr>
                <w:rFonts w:eastAsia="Calibri" w:cs="Arial"/>
                <w:b/>
                <w:bCs/>
                <w:iCs/>
              </w:rPr>
            </w:pPr>
            <w:r w:rsidRPr="00033CEB">
              <w:rPr>
                <w:rFonts w:eastAsia="Calibri" w:cs="Arial"/>
                <w:b/>
                <w:bCs/>
                <w:iCs/>
              </w:rPr>
              <w:t>испоручених добара без</w:t>
            </w:r>
          </w:p>
          <w:p w:rsidR="00343A18" w:rsidRPr="00033CEB" w:rsidRDefault="00343A18" w:rsidP="000C67B2">
            <w:pPr>
              <w:spacing w:before="0"/>
              <w:jc w:val="center"/>
              <w:rPr>
                <w:rFonts w:eastAsia="Calibri" w:cs="Arial"/>
                <w:b/>
                <w:bCs/>
                <w:iCs/>
              </w:rPr>
            </w:pPr>
            <w:r w:rsidRPr="00033CEB">
              <w:rPr>
                <w:rFonts w:eastAsia="Calibri" w:cs="Arial"/>
                <w:b/>
                <w:bCs/>
                <w:iCs/>
              </w:rPr>
              <w:t>ПДВ</w:t>
            </w:r>
          </w:p>
          <w:p w:rsidR="00343A18" w:rsidRPr="00766336" w:rsidRDefault="000C67B2" w:rsidP="000C67B2">
            <w:pPr>
              <w:spacing w:before="0"/>
              <w:rPr>
                <w:rFonts w:eastAsia="Calibri" w:cs="Arial"/>
                <w:b/>
                <w:bCs/>
                <w:iCs/>
                <w:lang w:val="sr-Cyrl-RS"/>
              </w:rPr>
            </w:pPr>
            <w:r w:rsidRPr="00033CEB">
              <w:rPr>
                <w:rFonts w:eastAsia="Calibri" w:cs="Arial"/>
                <w:b/>
                <w:bCs/>
                <w:iCs/>
              </w:rPr>
              <w:t xml:space="preserve">     </w:t>
            </w:r>
            <w:r w:rsidRPr="00272734">
              <w:rPr>
                <w:rFonts w:eastAsia="Calibri" w:cs="Arial"/>
                <w:b/>
                <w:bCs/>
                <w:iCs/>
              </w:rPr>
              <w:t>Дин</w:t>
            </w:r>
            <w:r w:rsidR="00766336" w:rsidRPr="00272734">
              <w:rPr>
                <w:rFonts w:eastAsia="Calibri" w:cs="Arial"/>
                <w:b/>
                <w:bCs/>
                <w:iCs/>
                <w:lang w:val="sr-Cyrl-RS"/>
              </w:rPr>
              <w:t>/евра</w:t>
            </w:r>
          </w:p>
        </w:tc>
        <w:tc>
          <w:tcPr>
            <w:tcW w:w="1145" w:type="pct"/>
          </w:tcPr>
          <w:p w:rsidR="00343A18" w:rsidRPr="00033CEB" w:rsidRDefault="00343A18" w:rsidP="000C67B2">
            <w:pPr>
              <w:spacing w:before="0"/>
              <w:ind w:left="720"/>
              <w:jc w:val="center"/>
              <w:rPr>
                <w:rFonts w:eastAsia="Calibri" w:cs="Arial"/>
                <w:b/>
                <w:bCs/>
                <w:iCs/>
              </w:rPr>
            </w:pPr>
          </w:p>
        </w:tc>
      </w:tr>
    </w:tbl>
    <w:p w:rsidR="00343A18" w:rsidRPr="00033CEB"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lang w:val="ru-RU"/>
              </w:rPr>
            </w:pPr>
            <w:r w:rsidRPr="00033CEB">
              <w:rPr>
                <w:rFonts w:cs="Arial"/>
                <w:lang w:val="sr-Cyrl-CS"/>
              </w:rPr>
              <w:t>П</w:t>
            </w:r>
            <w:r w:rsidRPr="00033CEB">
              <w:rPr>
                <w:rFonts w:cs="Arial"/>
              </w:rPr>
              <w:t>онуђач</w:t>
            </w:r>
            <w:r w:rsidRPr="00033CEB">
              <w:rPr>
                <w:rFonts w:cs="Arial"/>
                <w:lang w:val="ru-RU"/>
              </w:rPr>
              <w:t>:</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r w:rsidR="00343A18" w:rsidRPr="00033CEB" w:rsidTr="00BC01DC">
        <w:trPr>
          <w:trHeight w:val="389"/>
          <w:jc w:val="center"/>
        </w:trPr>
        <w:tc>
          <w:tcPr>
            <w:tcW w:w="3882" w:type="dxa"/>
            <w:tcBorders>
              <w:top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top w:val="single" w:sz="4" w:space="0" w:color="auto"/>
            </w:tcBorders>
          </w:tcPr>
          <w:p w:rsidR="00343A18" w:rsidRPr="00033CEB" w:rsidRDefault="00343A18" w:rsidP="00BC01DC">
            <w:pPr>
              <w:spacing w:before="0"/>
              <w:jc w:val="center"/>
              <w:rPr>
                <w:rFonts w:cs="Arial"/>
                <w:lang w:val="ru-RU"/>
              </w:rPr>
            </w:pPr>
          </w:p>
        </w:tc>
      </w:tr>
    </w:tbl>
    <w:p w:rsidR="00D63709" w:rsidRPr="00C972A8" w:rsidRDefault="00D63709" w:rsidP="00343A18">
      <w:pPr>
        <w:rPr>
          <w:rFonts w:eastAsia="Symbol" w:cs="Arial"/>
          <w:b/>
          <w:bCs/>
          <w:kern w:val="28"/>
          <w:lang w:val="sr-Cyrl-RS"/>
        </w:rPr>
      </w:pPr>
    </w:p>
    <w:p w:rsidR="00343A18" w:rsidRPr="00033CEB" w:rsidRDefault="00343A18" w:rsidP="00343A18">
      <w:pPr>
        <w:rPr>
          <w:rFonts w:eastAsia="Symbol" w:cs="Arial"/>
          <w:b/>
          <w:bCs/>
          <w:kern w:val="28"/>
        </w:rPr>
      </w:pPr>
      <w:r w:rsidRPr="00033CEB">
        <w:rPr>
          <w:rFonts w:eastAsia="Symbol" w:cs="Arial"/>
          <w:b/>
          <w:bCs/>
          <w:kern w:val="28"/>
        </w:rPr>
        <w:t xml:space="preserve">Напомена: </w:t>
      </w:r>
    </w:p>
    <w:p w:rsidR="00343A18" w:rsidRPr="00033CEB" w:rsidRDefault="00343A18" w:rsidP="00343A18">
      <w:pPr>
        <w:rPr>
          <w:rFonts w:eastAsia="TimesNewRomanPS-BoldMT" w:cs="Arial"/>
          <w:lang w:val="sr-Cyrl-CS"/>
        </w:rPr>
      </w:pPr>
      <w:r w:rsidRPr="00033CEB">
        <w:rPr>
          <w:rFonts w:eastAsia="TimesNewRomanPS-BoldMT" w:cs="Arial"/>
        </w:rPr>
        <w:t xml:space="preserve">Уколико </w:t>
      </w:r>
      <w:r w:rsidRPr="00033CE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033CEB">
        <w:rPr>
          <w:rFonts w:eastAsia="TimesNewRomanPS-BoldMT" w:cs="Arial"/>
        </w:rPr>
        <w:t>.</w:t>
      </w:r>
    </w:p>
    <w:p w:rsidR="00657291" w:rsidRPr="00033CEB" w:rsidRDefault="00657291" w:rsidP="00657291">
      <w:pPr>
        <w:rPr>
          <w:rFonts w:cs="Arial"/>
          <w:lang w:val="sr-Cyrl-CS"/>
        </w:rPr>
      </w:pPr>
      <w:bookmarkStart w:id="277" w:name="_Toc442559941"/>
      <w:r w:rsidRPr="00033CEB">
        <w:rPr>
          <w:rFonts w:cs="Arial"/>
        </w:rPr>
        <w:t>Приликом подношења понуде овај образац копирати у потребном броју примерака.</w:t>
      </w:r>
    </w:p>
    <w:p w:rsidR="0042687E" w:rsidRPr="00272734" w:rsidRDefault="00657291" w:rsidP="00B02E86">
      <w:pPr>
        <w:rPr>
          <w:rFonts w:cs="Arial"/>
          <w:b/>
          <w:bCs/>
          <w:kern w:val="28"/>
          <w:lang w:val="sr-Cyrl-CS" w:eastAsia="ar-SA"/>
        </w:rPr>
      </w:pPr>
      <w:r w:rsidRPr="00033CEB">
        <w:rPr>
          <w:rFonts w:eastAsia="TimesNewRomanPS-BoldMT" w:cs="Arial"/>
        </w:rPr>
        <w:t xml:space="preserve">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w:t>
      </w:r>
      <w:proofErr w:type="gramStart"/>
      <w:r w:rsidRPr="00033CEB">
        <w:rPr>
          <w:rFonts w:eastAsia="TimesNewRomanPS-BoldMT" w:cs="Arial"/>
        </w:rPr>
        <w:t>тачка</w:t>
      </w:r>
      <w:proofErr w:type="gramEnd"/>
      <w:r w:rsidRPr="00033CEB">
        <w:rPr>
          <w:rFonts w:eastAsia="TimesNewRomanPS-BoldMT" w:cs="Arial"/>
        </w:rPr>
        <w:t xml:space="preserve"> 3) Закона</w:t>
      </w:r>
    </w:p>
    <w:p w:rsidR="00343A18" w:rsidRPr="00033CEB" w:rsidRDefault="00343A18" w:rsidP="000F683D">
      <w:pPr>
        <w:pStyle w:val="KDObrazac"/>
        <w:rPr>
          <w:color w:val="00B0F0"/>
          <w:lang w:val="sr-Cyrl-RS"/>
        </w:rPr>
      </w:pPr>
      <w:r w:rsidRPr="009D13A4">
        <w:rPr>
          <w:color w:val="00B0F0"/>
        </w:rPr>
        <w:lastRenderedPageBreak/>
        <w:t xml:space="preserve">ОБРАЗАЦ </w:t>
      </w:r>
      <w:bookmarkEnd w:id="277"/>
      <w:r w:rsidR="00033CEB" w:rsidRPr="009D13A4">
        <w:rPr>
          <w:color w:val="00B0F0"/>
          <w:lang w:val="sr-Cyrl-RS"/>
        </w:rPr>
        <w:t>7</w:t>
      </w:r>
    </w:p>
    <w:p w:rsidR="00343A18" w:rsidRPr="00033CEB" w:rsidRDefault="00343A18" w:rsidP="000F683D">
      <w:pPr>
        <w:jc w:val="center"/>
        <w:rPr>
          <w:rFonts w:cs="Arial"/>
          <w:b/>
        </w:rPr>
      </w:pPr>
      <w:r w:rsidRPr="00033CEB">
        <w:rPr>
          <w:rFonts w:cs="Arial"/>
          <w:b/>
        </w:rPr>
        <w:t>ПОТВРДА О РЕФЕРЕНТНИМ НАБАВКАМА</w:t>
      </w:r>
    </w:p>
    <w:p w:rsidR="0042687E" w:rsidRPr="00033CEB" w:rsidRDefault="0042687E" w:rsidP="000F683D">
      <w:pPr>
        <w:jc w:val="center"/>
        <w:rPr>
          <w:rFonts w:cs="Arial"/>
        </w:rPr>
      </w:pPr>
    </w:p>
    <w:p w:rsidR="00343A18" w:rsidRPr="00033CEB" w:rsidRDefault="00343A18" w:rsidP="00343A18">
      <w:pPr>
        <w:tabs>
          <w:tab w:val="left" w:pos="0"/>
          <w:tab w:val="left" w:pos="330"/>
          <w:tab w:val="left" w:pos="540"/>
        </w:tabs>
        <w:spacing w:before="0"/>
        <w:jc w:val="left"/>
        <w:rPr>
          <w:rFonts w:eastAsia="Calibri" w:cs="Arial"/>
        </w:rPr>
      </w:pPr>
      <w:r w:rsidRPr="00033CEB">
        <w:rPr>
          <w:rFonts w:eastAsia="Calibri" w:cs="Arial"/>
          <w:lang w:val="ru-RU"/>
        </w:rPr>
        <w:t>Наручилац</w:t>
      </w:r>
      <w:r w:rsidR="000C67B2" w:rsidRPr="00033CEB">
        <w:rPr>
          <w:rFonts w:eastAsia="Calibri" w:cs="Arial"/>
          <w:lang w:val="ru-RU"/>
        </w:rPr>
        <w:t xml:space="preserve"> односно купац</w:t>
      </w:r>
      <w:r w:rsidRPr="00033CEB">
        <w:rPr>
          <w:rFonts w:eastAsia="Calibri" w:cs="Arial"/>
          <w:lang w:val="ru-RU"/>
        </w:rPr>
        <w:t xml:space="preserve"> предметних добара: </w:t>
      </w:r>
    </w:p>
    <w:p w:rsidR="00343A18" w:rsidRPr="00033CEB" w:rsidRDefault="00343A18" w:rsidP="00343A18">
      <w:pPr>
        <w:tabs>
          <w:tab w:val="left" w:pos="0"/>
          <w:tab w:val="left" w:pos="330"/>
          <w:tab w:val="left" w:pos="540"/>
        </w:tabs>
        <w:spacing w:before="0"/>
        <w:ind w:left="6"/>
        <w:rPr>
          <w:rFonts w:eastAsia="Calibri" w:cs="Arial"/>
        </w:rPr>
      </w:pPr>
      <w:r w:rsidRPr="00033CEB">
        <w:rPr>
          <w:rFonts w:eastAsia="Calibri" w:cs="Arial"/>
        </w:rPr>
        <w:t xml:space="preserve">                                                  _________________________________________</w:t>
      </w:r>
      <w:r w:rsidR="000F683D" w:rsidRPr="00033CEB">
        <w:rPr>
          <w:rFonts w:eastAsia="Calibri" w:cs="Arial"/>
        </w:rPr>
        <w:t>_________________________</w:t>
      </w:r>
    </w:p>
    <w:p w:rsidR="00343A18" w:rsidRPr="00033CEB" w:rsidRDefault="00343A18" w:rsidP="00343A18">
      <w:pPr>
        <w:tabs>
          <w:tab w:val="left" w:pos="0"/>
          <w:tab w:val="left" w:pos="330"/>
          <w:tab w:val="left" w:pos="540"/>
        </w:tabs>
        <w:spacing w:before="0"/>
        <w:ind w:left="6"/>
        <w:jc w:val="center"/>
        <w:rPr>
          <w:rFonts w:eastAsia="Calibri" w:cs="Arial"/>
        </w:rPr>
      </w:pPr>
      <w:r w:rsidRPr="00033CEB">
        <w:rPr>
          <w:rFonts w:cs="Arial"/>
          <w:bCs/>
          <w:kern w:val="28"/>
        </w:rPr>
        <w:t>(назив и седиште наручиоца)</w:t>
      </w:r>
    </w:p>
    <w:p w:rsidR="00343A18" w:rsidRPr="00033CEB" w:rsidRDefault="00343A18" w:rsidP="00343A18">
      <w:pPr>
        <w:jc w:val="left"/>
        <w:rPr>
          <w:rFonts w:cs="Arial"/>
        </w:rPr>
      </w:pPr>
      <w:r w:rsidRPr="00033CEB">
        <w:rPr>
          <w:rFonts w:cs="Arial"/>
        </w:rPr>
        <w:t>Лице за контакт:      _________________________________________</w:t>
      </w:r>
      <w:r w:rsidR="000F683D" w:rsidRPr="00033CEB">
        <w:rPr>
          <w:rFonts w:cs="Arial"/>
        </w:rPr>
        <w:t>__________________________</w:t>
      </w:r>
    </w:p>
    <w:p w:rsidR="00343A18" w:rsidRPr="00033CEB" w:rsidRDefault="00343A18" w:rsidP="00343A18">
      <w:pPr>
        <w:jc w:val="center"/>
        <w:rPr>
          <w:rFonts w:cs="Arial"/>
        </w:rPr>
      </w:pPr>
      <w:r w:rsidRPr="00033CEB">
        <w:rPr>
          <w:rFonts w:cs="Arial"/>
        </w:rPr>
        <w:t>(име, презиме,  контакт телефон)</w:t>
      </w:r>
    </w:p>
    <w:p w:rsidR="00343A18" w:rsidRPr="00033CEB" w:rsidRDefault="00343A18" w:rsidP="00343A18">
      <w:pPr>
        <w:jc w:val="left"/>
        <w:rPr>
          <w:rFonts w:cs="Arial"/>
        </w:rPr>
      </w:pPr>
      <w:r w:rsidRPr="00033CEB">
        <w:rPr>
          <w:rFonts w:cs="Arial"/>
        </w:rPr>
        <w:t>Овим путем потврђујем да је _________________________________________</w:t>
      </w:r>
      <w:r w:rsidR="000F683D" w:rsidRPr="00033CEB">
        <w:rPr>
          <w:rFonts w:cs="Arial"/>
        </w:rPr>
        <w:t>_________________________</w:t>
      </w:r>
    </w:p>
    <w:p w:rsidR="00343A18" w:rsidRPr="00033CEB" w:rsidRDefault="00343A18" w:rsidP="00343A18">
      <w:pPr>
        <w:jc w:val="center"/>
        <w:rPr>
          <w:rFonts w:cs="Arial"/>
        </w:rPr>
      </w:pPr>
      <w:r w:rsidRPr="00033CEB">
        <w:rPr>
          <w:rFonts w:cs="Arial"/>
        </w:rPr>
        <w:t>(навести назив седиште  понуђача)</w:t>
      </w:r>
    </w:p>
    <w:p w:rsidR="00343A18" w:rsidRPr="00033CEB" w:rsidRDefault="00343A18" w:rsidP="00343A18">
      <w:pPr>
        <w:rPr>
          <w:rFonts w:cs="Arial"/>
        </w:rPr>
      </w:pPr>
      <w:r w:rsidRPr="00033CEB">
        <w:rPr>
          <w:rFonts w:cs="Arial"/>
        </w:rPr>
        <w:t xml:space="preserve">за наше потребе </w:t>
      </w:r>
      <w:r w:rsidR="00DD7B26" w:rsidRPr="00033CEB">
        <w:rPr>
          <w:rFonts w:cs="Arial"/>
        </w:rPr>
        <w:t>испоручио</w:t>
      </w:r>
      <w:r w:rsidRPr="00033CEB">
        <w:rPr>
          <w:rFonts w:cs="Arial"/>
        </w:rPr>
        <w:t xml:space="preserve">: </w:t>
      </w:r>
    </w:p>
    <w:p w:rsidR="00343A18" w:rsidRPr="00033CEB" w:rsidRDefault="00343A18" w:rsidP="00343A18">
      <w:pPr>
        <w:rPr>
          <w:rFonts w:cs="Arial"/>
        </w:rPr>
      </w:pPr>
      <w:r w:rsidRPr="00033CEB">
        <w:rPr>
          <w:rFonts w:cs="Arial"/>
        </w:rPr>
        <w:t>_________________________________________</w:t>
      </w:r>
      <w:r w:rsidR="000F683D" w:rsidRPr="00033CEB">
        <w:rPr>
          <w:rFonts w:cs="Arial"/>
        </w:rPr>
        <w:t>_________________________</w:t>
      </w:r>
    </w:p>
    <w:p w:rsidR="00343A18" w:rsidRPr="00033CEB" w:rsidRDefault="00343A18" w:rsidP="00343A18">
      <w:pPr>
        <w:rPr>
          <w:rFonts w:cs="Arial"/>
        </w:rPr>
      </w:pPr>
      <w:r w:rsidRPr="00033CEB">
        <w:rPr>
          <w:rFonts w:cs="Arial"/>
        </w:rPr>
        <w:t xml:space="preserve">                                                  (навести </w:t>
      </w:r>
      <w:r w:rsidR="000C67B2" w:rsidRPr="00033CEB">
        <w:rPr>
          <w:rFonts w:cs="Arial"/>
        </w:rPr>
        <w:t>референтне испоруке/уговора</w:t>
      </w:r>
      <w:r w:rsidRPr="00033CEB">
        <w:rPr>
          <w:rFonts w:cs="Arial"/>
        </w:rPr>
        <w:t xml:space="preserve">) </w:t>
      </w:r>
    </w:p>
    <w:p w:rsidR="00343A18" w:rsidRPr="00033CEB" w:rsidRDefault="00343A18" w:rsidP="00343A18">
      <w:pPr>
        <w:rPr>
          <w:rFonts w:cs="Arial"/>
        </w:rPr>
      </w:pPr>
      <w:r w:rsidRPr="00033CEB">
        <w:rPr>
          <w:rFonts w:cs="Arial"/>
        </w:rPr>
        <w:t xml:space="preserve">у уговореном року, обиму и квалитету и да </w:t>
      </w:r>
      <w:r w:rsidR="000C67B2" w:rsidRPr="00033CEB">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8"/>
        <w:gridCol w:w="2580"/>
        <w:gridCol w:w="2503"/>
      </w:tblGrid>
      <w:tr w:rsidR="00343A18" w:rsidRPr="00033CEB"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72734" w:rsidRDefault="00343A18" w:rsidP="00BC01DC">
            <w:pPr>
              <w:jc w:val="center"/>
              <w:rPr>
                <w:rFonts w:eastAsia="Calibri" w:cs="Arial"/>
              </w:rPr>
            </w:pPr>
            <w:r w:rsidRPr="0027273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272734" w:rsidRDefault="00343A18" w:rsidP="00BC01DC">
            <w:pPr>
              <w:jc w:val="center"/>
              <w:rPr>
                <w:rFonts w:eastAsia="Calibri" w:cs="Arial"/>
              </w:rPr>
            </w:pPr>
            <w:r w:rsidRPr="0027273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72734" w:rsidRDefault="00343A18" w:rsidP="00404B26">
            <w:pPr>
              <w:jc w:val="center"/>
              <w:rPr>
                <w:rFonts w:eastAsia="Calibri" w:cs="Arial"/>
              </w:rPr>
            </w:pPr>
            <w:r w:rsidRPr="00272734">
              <w:rPr>
                <w:rFonts w:eastAsia="Calibri" w:cs="Arial"/>
              </w:rPr>
              <w:t>Вредност уговора без ПДВ</w:t>
            </w:r>
            <w:r w:rsidR="00D020E2" w:rsidRPr="00272734">
              <w:rPr>
                <w:rFonts w:eastAsia="Calibri" w:cs="Arial"/>
              </w:rPr>
              <w:t>(</w:t>
            </w:r>
            <w:r w:rsidR="00955F87" w:rsidRPr="00272734">
              <w:rPr>
                <w:rFonts w:eastAsia="Calibri" w:cs="Arial"/>
              </w:rPr>
              <w:t>Дин</w:t>
            </w:r>
            <w:r w:rsidR="00766336" w:rsidRPr="00272734">
              <w:rPr>
                <w:rFonts w:eastAsia="Calibri" w:cs="Arial"/>
                <w:lang w:val="sr-Cyrl-RS"/>
              </w:rPr>
              <w:t>/евра</w:t>
            </w:r>
            <w:r w:rsidR="00D020E2" w:rsidRPr="00272734">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657291" w:rsidRPr="00033CEB" w:rsidRDefault="00343A18" w:rsidP="00955F87">
            <w:pPr>
              <w:jc w:val="center"/>
              <w:rPr>
                <w:rFonts w:eastAsia="Calibri" w:cs="Arial"/>
              </w:rPr>
            </w:pPr>
            <w:r w:rsidRPr="00272734">
              <w:rPr>
                <w:rFonts w:eastAsia="Calibri" w:cs="Arial"/>
              </w:rPr>
              <w:t>Вредност испоручених добара без ПДВ</w:t>
            </w:r>
            <w:r w:rsidR="00955F87" w:rsidRPr="00272734">
              <w:rPr>
                <w:rFonts w:eastAsia="Calibri" w:cs="Arial"/>
                <w:lang w:val="sr-Cyrl-RS"/>
              </w:rPr>
              <w:t xml:space="preserve"> </w:t>
            </w:r>
            <w:r w:rsidR="00D020E2" w:rsidRPr="00272734">
              <w:rPr>
                <w:rFonts w:eastAsia="Calibri" w:cs="Arial"/>
              </w:rPr>
              <w:t>(</w:t>
            </w:r>
            <w:r w:rsidR="00955F87" w:rsidRPr="00272734">
              <w:rPr>
                <w:rFonts w:eastAsia="Calibri" w:cs="Arial"/>
              </w:rPr>
              <w:t>Дин</w:t>
            </w:r>
            <w:r w:rsidR="00766336" w:rsidRPr="00272734">
              <w:rPr>
                <w:rFonts w:eastAsia="Calibri" w:cs="Arial"/>
                <w:lang w:val="sr-Cyrl-RS"/>
              </w:rPr>
              <w:t>/евра</w:t>
            </w:r>
            <w:r w:rsidR="00D020E2" w:rsidRPr="00272734">
              <w:rPr>
                <w:rFonts w:eastAsia="Calibri" w:cs="Arial"/>
              </w:rPr>
              <w:t>)</w:t>
            </w: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bl>
    <w:p w:rsidR="00343A18" w:rsidRPr="00033CEB" w:rsidRDefault="00343A18" w:rsidP="000F683D">
      <w:pPr>
        <w:rPr>
          <w:rFonts w:eastAsia="TimesNewRomanPS-BoldMT" w:cs="Arial"/>
          <w:b/>
          <w:bCs/>
          <w:iCs/>
        </w:rPr>
      </w:pPr>
      <w:r w:rsidRPr="00033CE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lang w:val="ru-RU"/>
              </w:rPr>
            </w:pPr>
            <w:r w:rsidRPr="00033CEB">
              <w:rPr>
                <w:rFonts w:cs="Arial"/>
                <w:lang w:val="sr-Cyrl-CS"/>
              </w:rPr>
              <w:t>Наручилац</w:t>
            </w:r>
            <w:r w:rsidR="000C67B2" w:rsidRPr="00033CEB">
              <w:rPr>
                <w:rFonts w:cs="Arial"/>
                <w:lang w:val="sr-Cyrl-CS"/>
              </w:rPr>
              <w:t>/купац</w:t>
            </w:r>
            <w:r w:rsidRPr="00033CEB">
              <w:rPr>
                <w:rFonts w:cs="Arial"/>
                <w:lang w:val="sr-Cyrl-CS"/>
              </w:rPr>
              <w:t xml:space="preserve"> добара: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r w:rsidR="00343A18" w:rsidRPr="00033CEB" w:rsidTr="00BC01DC">
        <w:trPr>
          <w:trHeight w:val="389"/>
          <w:jc w:val="center"/>
        </w:trPr>
        <w:tc>
          <w:tcPr>
            <w:tcW w:w="3882" w:type="dxa"/>
            <w:tcBorders>
              <w:top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top w:val="single" w:sz="4" w:space="0" w:color="auto"/>
            </w:tcBorders>
          </w:tcPr>
          <w:p w:rsidR="00343A18" w:rsidRPr="00033CEB" w:rsidRDefault="00343A18" w:rsidP="00BC01DC">
            <w:pPr>
              <w:spacing w:before="0"/>
              <w:jc w:val="center"/>
              <w:rPr>
                <w:rFonts w:cs="Arial"/>
                <w:lang w:val="ru-RU"/>
              </w:rPr>
            </w:pPr>
          </w:p>
        </w:tc>
      </w:tr>
    </w:tbl>
    <w:p w:rsidR="00343A18" w:rsidRPr="00272734" w:rsidRDefault="00343A18" w:rsidP="00343A18">
      <w:pPr>
        <w:tabs>
          <w:tab w:val="left" w:pos="4999"/>
        </w:tabs>
        <w:spacing w:before="0"/>
        <w:rPr>
          <w:rFonts w:eastAsia="TimesNewRomanPS-BoldMT" w:cs="Arial"/>
          <w:b/>
          <w:bCs/>
          <w:iCs/>
          <w:lang w:val="sr-Cyrl-RS"/>
        </w:rPr>
      </w:pPr>
    </w:p>
    <w:p w:rsidR="00343A18" w:rsidRPr="00033CEB" w:rsidRDefault="00343A18" w:rsidP="00343A18">
      <w:pPr>
        <w:rPr>
          <w:rFonts w:cs="Arial"/>
          <w:b/>
        </w:rPr>
      </w:pPr>
      <w:r w:rsidRPr="00033CEB">
        <w:rPr>
          <w:rFonts w:cs="Arial"/>
          <w:b/>
        </w:rPr>
        <w:t>НАПОМЕНА:</w:t>
      </w:r>
    </w:p>
    <w:p w:rsidR="00343A18" w:rsidRPr="00033CEB" w:rsidRDefault="00343A18" w:rsidP="00D63709">
      <w:pPr>
        <w:rPr>
          <w:rFonts w:cs="Arial"/>
        </w:rPr>
      </w:pPr>
      <w:r w:rsidRPr="00033CEB">
        <w:rPr>
          <w:rFonts w:cs="Arial"/>
        </w:rPr>
        <w:t>Приликом подношења понуде овај образац копирати у потребном броју примерака.</w:t>
      </w:r>
    </w:p>
    <w:p w:rsidR="00657291" w:rsidRPr="00033CEB" w:rsidRDefault="00657291" w:rsidP="00D63709">
      <w:pPr>
        <w:spacing w:before="0"/>
        <w:rPr>
          <w:rFonts w:cs="Arial"/>
        </w:rPr>
      </w:pPr>
      <w:r w:rsidRPr="00033CEB">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52E72" w:rsidRPr="00EC5114" w:rsidRDefault="00D63709" w:rsidP="00EC5114">
      <w:pPr>
        <w:rPr>
          <w:rFonts w:cs="Arial"/>
          <w:lang w:val="sr-Cyrl-RS"/>
        </w:rPr>
      </w:pPr>
      <w:r w:rsidRPr="00033CEB">
        <w:rPr>
          <w:rFonts w:cs="Arial"/>
        </w:rPr>
        <w:lastRenderedPageBreak/>
        <w:t>Уколико је референтни уговор закључен у страној валути, у поступку стручне оцене понуда наручилац ће извршити прерачун (</w:t>
      </w:r>
      <w:r w:rsidRPr="00033CEB">
        <w:rPr>
          <w:rFonts w:eastAsia="Calibri" w:cs="Arial"/>
        </w:rPr>
        <w:t>вредности испоручених добара)</w:t>
      </w:r>
      <w:r w:rsidRPr="00033CEB">
        <w:rPr>
          <w:rFonts w:cs="Arial"/>
        </w:rPr>
        <w:t xml:space="preserve"> у динаре по средњем курсу Народне </w:t>
      </w:r>
      <w:r w:rsidR="00EB1788" w:rsidRPr="00033CEB">
        <w:rPr>
          <w:rFonts w:cs="Arial"/>
        </w:rPr>
        <w:t>Б</w:t>
      </w:r>
      <w:r w:rsidRPr="00033CEB">
        <w:rPr>
          <w:rFonts w:cs="Arial"/>
        </w:rPr>
        <w:t>анке Србије на дан закључења референтног уговора.</w:t>
      </w:r>
    </w:p>
    <w:p w:rsidR="00952E72" w:rsidRPr="00F10346" w:rsidRDefault="00952E72" w:rsidP="00343A18">
      <w:pPr>
        <w:tabs>
          <w:tab w:val="left" w:pos="0"/>
          <w:tab w:val="left" w:pos="122"/>
        </w:tabs>
        <w:spacing w:before="0"/>
        <w:contextualSpacing/>
        <w:rPr>
          <w:rFonts w:cs="Arial"/>
          <w:color w:val="00B0F0"/>
          <w:lang w:val="ru-RU"/>
        </w:rPr>
      </w:pPr>
    </w:p>
    <w:p w:rsidR="00952E72" w:rsidRPr="00F10346" w:rsidRDefault="00D100E6" w:rsidP="00D100E6">
      <w:pPr>
        <w:spacing w:before="0"/>
        <w:jc w:val="left"/>
        <w:rPr>
          <w:rFonts w:cs="Arial"/>
          <w:color w:val="00B0F0"/>
          <w:lang w:val="ru-RU"/>
        </w:rPr>
      </w:pPr>
      <w:r>
        <w:rPr>
          <w:rFonts w:cs="Arial"/>
          <w:color w:val="00B0F0"/>
          <w:lang w:val="ru-RU"/>
        </w:rPr>
        <w:br w:type="page"/>
      </w:r>
    </w:p>
    <w:p w:rsidR="00D100E6" w:rsidRPr="000B65D5" w:rsidRDefault="00D100E6" w:rsidP="00D100E6">
      <w:pPr>
        <w:jc w:val="right"/>
        <w:outlineLvl w:val="1"/>
        <w:rPr>
          <w:rFonts w:cs="Arial"/>
          <w:b/>
          <w:lang w:val="sr-Cyrl-RS"/>
        </w:rPr>
      </w:pPr>
      <w:bookmarkStart w:id="278" w:name="_Toc442559947"/>
      <w:r w:rsidRPr="000B65D5">
        <w:rPr>
          <w:rFonts w:cs="Arial"/>
          <w:b/>
        </w:rPr>
        <w:lastRenderedPageBreak/>
        <w:t xml:space="preserve">ОБРАЗАЦ </w:t>
      </w:r>
      <w:bookmarkEnd w:id="278"/>
      <w:r w:rsidRPr="000B65D5">
        <w:rPr>
          <w:rFonts w:cs="Arial"/>
          <w:b/>
          <w:lang w:val="sr-Cyrl-RS"/>
        </w:rPr>
        <w:t>8</w:t>
      </w:r>
    </w:p>
    <w:p w:rsidR="00D100E6" w:rsidRPr="000B65D5" w:rsidRDefault="00D100E6" w:rsidP="00D100E6">
      <w:pPr>
        <w:autoSpaceDE w:val="0"/>
        <w:autoSpaceDN w:val="0"/>
        <w:adjustRightInd w:val="0"/>
        <w:spacing w:before="0"/>
        <w:rPr>
          <w:rFonts w:eastAsia="Calibri" w:cs="Arial"/>
          <w:b/>
          <w:bCs/>
          <w:lang w:val="sr-Cyrl-RS"/>
        </w:rPr>
      </w:pPr>
    </w:p>
    <w:p w:rsidR="00D100E6" w:rsidRPr="000B65D5" w:rsidRDefault="00D100E6" w:rsidP="00D100E6">
      <w:pPr>
        <w:autoSpaceDE w:val="0"/>
        <w:autoSpaceDN w:val="0"/>
        <w:adjustRightInd w:val="0"/>
        <w:spacing w:before="0"/>
        <w:jc w:val="center"/>
        <w:rPr>
          <w:rFonts w:eastAsia="Calibri" w:cs="Arial"/>
          <w:b/>
          <w:bCs/>
        </w:rPr>
      </w:pPr>
      <w:r w:rsidRPr="000B65D5">
        <w:rPr>
          <w:rFonts w:eastAsia="Calibri" w:cs="Arial"/>
          <w:b/>
          <w:bCs/>
        </w:rPr>
        <w:t>ИЗЈАВА О АУТОРИЗАЦИЈИ ПОНУДЕ</w:t>
      </w:r>
    </w:p>
    <w:p w:rsidR="00D100E6" w:rsidRPr="000B65D5" w:rsidRDefault="00D100E6" w:rsidP="00D100E6">
      <w:pPr>
        <w:autoSpaceDE w:val="0"/>
        <w:autoSpaceDN w:val="0"/>
        <w:adjustRightInd w:val="0"/>
        <w:spacing w:before="0"/>
        <w:jc w:val="center"/>
        <w:rPr>
          <w:rFonts w:eastAsia="Calibri" w:cs="Arial"/>
          <w:b/>
          <w:bCs/>
        </w:rPr>
      </w:pPr>
    </w:p>
    <w:p w:rsidR="00D100E6" w:rsidRPr="000B65D5" w:rsidRDefault="00D100E6" w:rsidP="00D100E6">
      <w:pPr>
        <w:autoSpaceDE w:val="0"/>
        <w:autoSpaceDN w:val="0"/>
        <w:adjustRightInd w:val="0"/>
        <w:spacing w:before="0"/>
        <w:rPr>
          <w:rFonts w:eastAsia="Calibri" w:cs="Arial"/>
          <w:lang w:val="sr-Cyrl-RS"/>
        </w:rPr>
      </w:pPr>
    </w:p>
    <w:p w:rsidR="00D100E6" w:rsidRPr="000B65D5" w:rsidRDefault="00D100E6" w:rsidP="00D100E6">
      <w:pPr>
        <w:numPr>
          <w:ilvl w:val="0"/>
          <w:numId w:val="43"/>
        </w:numPr>
        <w:autoSpaceDE w:val="0"/>
        <w:autoSpaceDN w:val="0"/>
        <w:adjustRightInd w:val="0"/>
        <w:spacing w:before="0"/>
        <w:jc w:val="left"/>
        <w:rPr>
          <w:rFonts w:eastAsia="Calibri" w:cs="Arial"/>
        </w:rPr>
      </w:pPr>
      <w:r w:rsidRPr="000B65D5">
        <w:rPr>
          <w:rFonts w:eastAsia="Calibri" w:cs="Arial"/>
          <w:b/>
        </w:rPr>
        <w:t>У својству Произвођача</w:t>
      </w:r>
      <w:r w:rsidRPr="000B65D5">
        <w:rPr>
          <w:rFonts w:eastAsia="Calibri" w:cs="Arial"/>
          <w:lang w:val="sr-Cyrl-BA"/>
        </w:rPr>
        <w:t>(предмет набавке)</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Назив произвођача</w:t>
      </w:r>
      <w:proofErr w:type="gramStart"/>
      <w:r w:rsidRPr="000B65D5">
        <w:rPr>
          <w:rFonts w:eastAsia="Calibri" w:cs="Arial"/>
          <w:bCs/>
        </w:rPr>
        <w:t>:_</w:t>
      </w:r>
      <w:proofErr w:type="gramEnd"/>
      <w:r w:rsidRPr="000B65D5">
        <w:rPr>
          <w:rFonts w:eastAsia="Calibri" w:cs="Arial"/>
          <w:bCs/>
        </w:rPr>
        <w:t xml:space="preserve">____________________________________________ </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Адреса и место произвођача</w:t>
      </w:r>
      <w:proofErr w:type="gramStart"/>
      <w:r w:rsidRPr="000B65D5">
        <w:rPr>
          <w:rFonts w:eastAsia="Calibri" w:cs="Arial"/>
          <w:bCs/>
        </w:rPr>
        <w:t>:_</w:t>
      </w:r>
      <w:proofErr w:type="gramEnd"/>
      <w:r w:rsidRPr="000B65D5">
        <w:rPr>
          <w:rFonts w:eastAsia="Calibri" w:cs="Arial"/>
          <w:bCs/>
        </w:rPr>
        <w:t xml:space="preserve">____________________________________ </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Држава произвођача</w:t>
      </w:r>
      <w:proofErr w:type="gramStart"/>
      <w:r w:rsidRPr="000B65D5">
        <w:rPr>
          <w:rFonts w:eastAsia="Calibri" w:cs="Arial"/>
          <w:bCs/>
        </w:rPr>
        <w:t>:_</w:t>
      </w:r>
      <w:proofErr w:type="gramEnd"/>
      <w:r w:rsidRPr="000B65D5">
        <w:rPr>
          <w:rFonts w:eastAsia="Calibri" w:cs="Arial"/>
          <w:bCs/>
        </w:rPr>
        <w:t xml:space="preserve">___________________________________________ </w:t>
      </w:r>
    </w:p>
    <w:p w:rsidR="00D100E6" w:rsidRPr="000B65D5" w:rsidRDefault="00D100E6" w:rsidP="00D100E6">
      <w:pPr>
        <w:autoSpaceDE w:val="0"/>
        <w:autoSpaceDN w:val="0"/>
        <w:adjustRightInd w:val="0"/>
        <w:spacing w:before="0"/>
        <w:rPr>
          <w:rFonts w:eastAsia="Calibri" w:cs="Arial"/>
          <w:lang w:val="sr-Cyrl-RS"/>
        </w:rPr>
      </w:pPr>
    </w:p>
    <w:p w:rsidR="00D100E6" w:rsidRPr="000B65D5" w:rsidRDefault="00D100E6" w:rsidP="00D100E6">
      <w:pPr>
        <w:autoSpaceDE w:val="0"/>
        <w:autoSpaceDN w:val="0"/>
        <w:adjustRightInd w:val="0"/>
        <w:spacing w:before="0"/>
        <w:rPr>
          <w:rFonts w:eastAsia="Calibri" w:cs="Arial"/>
          <w:b/>
        </w:rPr>
      </w:pPr>
      <w:proofErr w:type="gramStart"/>
      <w:r w:rsidRPr="000B65D5">
        <w:rPr>
          <w:rFonts w:eastAsia="Calibri" w:cs="Arial"/>
          <w:b/>
        </w:rPr>
        <w:t>изјављујем</w:t>
      </w:r>
      <w:proofErr w:type="gramEnd"/>
      <w:r w:rsidRPr="000B65D5">
        <w:rPr>
          <w:rFonts w:eastAsia="Calibri" w:cs="Arial"/>
          <w:b/>
        </w:rPr>
        <w:t xml:space="preserve"> да је у потпупости овлашћен да понуди: </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 xml:space="preserve">Назив понуђача: _______________________________________________ </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 xml:space="preserve">Адреса и место понуђача: _______________________________________ </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Држава понуђача: ______________________________________________,</w:t>
      </w:r>
    </w:p>
    <w:p w:rsidR="00D100E6" w:rsidRPr="000B65D5" w:rsidRDefault="00D100E6" w:rsidP="00D100E6">
      <w:pPr>
        <w:autoSpaceDE w:val="0"/>
        <w:autoSpaceDN w:val="0"/>
        <w:adjustRightInd w:val="0"/>
        <w:spacing w:before="0"/>
        <w:rPr>
          <w:rFonts w:eastAsia="Calibri" w:cs="Arial"/>
        </w:rPr>
      </w:pPr>
    </w:p>
    <w:p w:rsidR="00D100E6" w:rsidRPr="000B65D5" w:rsidRDefault="00D100E6" w:rsidP="00D100E6">
      <w:pPr>
        <w:autoSpaceDE w:val="0"/>
        <w:autoSpaceDN w:val="0"/>
        <w:adjustRightInd w:val="0"/>
        <w:spacing w:before="0"/>
        <w:rPr>
          <w:rFonts w:eastAsia="Calibri" w:cs="Arial"/>
        </w:rPr>
      </w:pPr>
      <w:proofErr w:type="gramStart"/>
      <w:r w:rsidRPr="000B65D5">
        <w:rPr>
          <w:rFonts w:eastAsia="Calibri" w:cs="Arial"/>
        </w:rPr>
        <w:t>који</w:t>
      </w:r>
      <w:proofErr w:type="gramEnd"/>
      <w:r w:rsidRPr="000B65D5">
        <w:rPr>
          <w:rFonts w:eastAsia="Calibri" w:cs="Arial"/>
        </w:rPr>
        <w:t xml:space="preserve"> је поднео понуду за </w:t>
      </w:r>
      <w:r w:rsidRPr="000B65D5">
        <w:rPr>
          <w:rFonts w:eastAsia="Calibri" w:cs="Arial"/>
          <w:lang w:val="sr-Cyrl-BA"/>
        </w:rPr>
        <w:t>јавну набавку</w:t>
      </w:r>
      <w:r w:rsidRPr="000B65D5">
        <w:rPr>
          <w:rFonts w:eastAsia="Calibri" w:cs="Arial"/>
        </w:rPr>
        <w:t xml:space="preserve">бр. </w:t>
      </w:r>
      <w:r w:rsidRPr="000B65D5">
        <w:rPr>
          <w:rFonts w:eastAsia="Calibri" w:cs="Arial"/>
          <w:lang w:val="sr-Cyrl-BA"/>
        </w:rPr>
        <w:t>(број набавке)</w:t>
      </w:r>
      <w:r w:rsidRPr="000B65D5">
        <w:rPr>
          <w:rFonts w:eastAsia="Calibri" w:cs="Arial"/>
        </w:rPr>
        <w:t xml:space="preserve"> – </w:t>
      </w:r>
      <w:r w:rsidRPr="000B65D5">
        <w:rPr>
          <w:rFonts w:eastAsia="Calibri" w:cs="Arial"/>
          <w:lang w:val="sr-Cyrl-BA"/>
        </w:rPr>
        <w:t>(назив набавке)</w:t>
      </w:r>
      <w:r w:rsidRPr="000B65D5">
        <w:rPr>
          <w:rFonts w:eastAsia="Calibri" w:cs="Arial"/>
        </w:rPr>
        <w:t>, наручиоца ЈП „Електропривреда Србије“Београд</w:t>
      </w:r>
    </w:p>
    <w:p w:rsidR="00D100E6" w:rsidRPr="000B65D5" w:rsidRDefault="00D100E6" w:rsidP="00D100E6">
      <w:pPr>
        <w:autoSpaceDE w:val="0"/>
        <w:autoSpaceDN w:val="0"/>
        <w:adjustRightInd w:val="0"/>
        <w:spacing w:before="0"/>
        <w:rPr>
          <w:rFonts w:eastAsia="Calibri" w:cs="Arial"/>
        </w:rPr>
      </w:pPr>
    </w:p>
    <w:p w:rsidR="00D100E6" w:rsidRPr="000B65D5" w:rsidRDefault="00D100E6" w:rsidP="00D100E6">
      <w:pPr>
        <w:numPr>
          <w:ilvl w:val="0"/>
          <w:numId w:val="43"/>
        </w:numPr>
        <w:autoSpaceDE w:val="0"/>
        <w:autoSpaceDN w:val="0"/>
        <w:adjustRightInd w:val="0"/>
        <w:spacing w:before="0"/>
        <w:rPr>
          <w:rFonts w:eastAsia="Calibri" w:cs="Arial"/>
        </w:rPr>
      </w:pPr>
      <w:r w:rsidRPr="000B65D5">
        <w:rPr>
          <w:rFonts w:eastAsia="Calibri" w:cs="Arial"/>
        </w:rPr>
        <w:t xml:space="preserve">Сагласан сам да за све </w:t>
      </w:r>
      <w:r w:rsidRPr="000B65D5">
        <w:rPr>
          <w:rFonts w:eastAsia="Calibri" w:cs="Arial"/>
          <w:lang w:val="sr-Cyrl-BA"/>
        </w:rPr>
        <w:t>(назив предметног добра)</w:t>
      </w:r>
      <w:r w:rsidRPr="000B65D5">
        <w:rPr>
          <w:rFonts w:eastAsia="Calibri" w:cs="Arial"/>
        </w:rPr>
        <w:t xml:space="preserve"> марке/ типа : </w:t>
      </w: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___________________________________________________________________</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___________________________________________________________________</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__________________________________________________________________</w:t>
      </w:r>
    </w:p>
    <w:p w:rsidR="00D100E6" w:rsidRPr="000B65D5" w:rsidRDefault="00D100E6" w:rsidP="00D100E6">
      <w:pPr>
        <w:autoSpaceDE w:val="0"/>
        <w:autoSpaceDN w:val="0"/>
        <w:adjustRightInd w:val="0"/>
        <w:spacing w:before="0"/>
        <w:rPr>
          <w:rFonts w:eastAsia="Calibri" w:cs="Arial"/>
          <w:bCs/>
        </w:rPr>
      </w:pPr>
    </w:p>
    <w:p w:rsidR="00D100E6" w:rsidRPr="000B65D5" w:rsidRDefault="00D100E6" w:rsidP="00D100E6">
      <w:pPr>
        <w:autoSpaceDE w:val="0"/>
        <w:autoSpaceDN w:val="0"/>
        <w:adjustRightInd w:val="0"/>
        <w:spacing w:before="0"/>
        <w:rPr>
          <w:rFonts w:eastAsia="Calibri" w:cs="Arial"/>
        </w:rPr>
      </w:pPr>
      <w:r w:rsidRPr="000B65D5">
        <w:rPr>
          <w:rFonts w:eastAsia="Calibri" w:cs="Arial"/>
          <w:bCs/>
        </w:rPr>
        <w:t>___________________________________________________________________</w:t>
      </w:r>
    </w:p>
    <w:p w:rsidR="00D100E6" w:rsidRPr="000B65D5" w:rsidRDefault="00D100E6" w:rsidP="00D100E6">
      <w:pPr>
        <w:autoSpaceDE w:val="0"/>
        <w:autoSpaceDN w:val="0"/>
        <w:adjustRightInd w:val="0"/>
        <w:spacing w:before="0"/>
        <w:jc w:val="center"/>
        <w:rPr>
          <w:rFonts w:eastAsia="Calibri" w:cs="Arial"/>
        </w:rPr>
      </w:pPr>
      <w:r w:rsidRPr="000B65D5">
        <w:rPr>
          <w:rFonts w:eastAsia="Calibri" w:cs="Arial"/>
          <w:bCs/>
          <w:iCs/>
        </w:rPr>
        <w:t>(</w:t>
      </w:r>
      <w:proofErr w:type="gramStart"/>
      <w:r w:rsidRPr="000B65D5">
        <w:rPr>
          <w:rFonts w:eastAsia="Calibri" w:cs="Arial"/>
          <w:bCs/>
          <w:iCs/>
        </w:rPr>
        <w:t>уписати</w:t>
      </w:r>
      <w:proofErr w:type="gramEnd"/>
      <w:r w:rsidRPr="000B65D5">
        <w:rPr>
          <w:rFonts w:eastAsia="Calibri" w:cs="Arial"/>
          <w:bCs/>
          <w:iCs/>
        </w:rPr>
        <w:t xml:space="preserve"> марку/ тип </w:t>
      </w:r>
      <w:r w:rsidRPr="000B65D5">
        <w:rPr>
          <w:rFonts w:eastAsia="Calibri" w:cs="Arial"/>
          <w:bCs/>
        </w:rPr>
        <w:t xml:space="preserve">понуђених </w:t>
      </w:r>
      <w:r w:rsidRPr="000B65D5">
        <w:rPr>
          <w:rFonts w:eastAsia="Calibri" w:cs="Arial"/>
          <w:bCs/>
          <w:iCs/>
          <w:lang w:val="sr-Cyrl-BA"/>
        </w:rPr>
        <w:t>добара</w:t>
      </w:r>
      <w:r w:rsidRPr="000B65D5">
        <w:rPr>
          <w:rFonts w:eastAsia="Calibri" w:cs="Arial"/>
          <w:bCs/>
          <w:iCs/>
        </w:rPr>
        <w:t>)</w:t>
      </w:r>
    </w:p>
    <w:p w:rsidR="00D100E6" w:rsidRPr="000B65D5" w:rsidRDefault="00D100E6" w:rsidP="00D100E6">
      <w:pPr>
        <w:spacing w:before="0"/>
        <w:rPr>
          <w:rFonts w:eastAsia="Calibri" w:cs="Arial"/>
        </w:rPr>
      </w:pPr>
    </w:p>
    <w:p w:rsidR="00D100E6" w:rsidRPr="000B65D5" w:rsidRDefault="00D100E6" w:rsidP="00D100E6">
      <w:pPr>
        <w:spacing w:before="0"/>
        <w:rPr>
          <w:rFonts w:eastAsia="Calibri" w:cs="Arial"/>
        </w:rPr>
      </w:pPr>
      <w:proofErr w:type="gramStart"/>
      <w:r w:rsidRPr="000B65D5">
        <w:rPr>
          <w:rFonts w:eastAsia="Calibri" w:cs="Arial"/>
        </w:rPr>
        <w:t>Гарантни</w:t>
      </w:r>
      <w:r w:rsidRPr="000B65D5">
        <w:rPr>
          <w:rFonts w:eastAsia="Calibri" w:cs="Arial"/>
          <w:lang w:val="sr-Cyrl-CS"/>
        </w:rPr>
        <w:t xml:space="preserve">рок </w:t>
      </w:r>
      <w:r w:rsidRPr="000B65D5">
        <w:rPr>
          <w:rFonts w:eastAsia="Calibri" w:cs="Arial"/>
        </w:rPr>
        <w:t xml:space="preserve">траје _______ (минимално </w:t>
      </w:r>
      <w:r w:rsidRPr="000B65D5">
        <w:rPr>
          <w:rFonts w:eastAsia="Calibri" w:cs="Arial"/>
          <w:lang w:val="sr-Cyrl-BA"/>
        </w:rPr>
        <w:t>(број месеци)</w:t>
      </w:r>
      <w:r w:rsidRPr="000B65D5">
        <w:rPr>
          <w:rFonts w:eastAsia="Calibri" w:cs="Arial"/>
        </w:rPr>
        <w:t>) месеца од дана испоруке.</w:t>
      </w:r>
      <w:proofErr w:type="gramEnd"/>
    </w:p>
    <w:p w:rsidR="00D100E6" w:rsidRPr="000B65D5" w:rsidRDefault="00D100E6" w:rsidP="00D100E6">
      <w:pPr>
        <w:spacing w:before="0"/>
        <w:rPr>
          <w:rFonts w:eastAsia="Calibri" w:cs="Arial"/>
        </w:rPr>
      </w:pPr>
    </w:p>
    <w:p w:rsidR="00D100E6" w:rsidRPr="000B65D5" w:rsidRDefault="00D100E6" w:rsidP="00D100E6">
      <w:pPr>
        <w:autoSpaceDE w:val="0"/>
        <w:autoSpaceDN w:val="0"/>
        <w:adjustRightInd w:val="0"/>
        <w:spacing w:before="0"/>
        <w:rPr>
          <w:rFonts w:cs="Arial"/>
        </w:rPr>
      </w:pPr>
    </w:p>
    <w:p w:rsidR="00D100E6" w:rsidRPr="000B65D5" w:rsidRDefault="00D100E6" w:rsidP="00D100E6">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100E6" w:rsidRPr="000B65D5" w:rsidTr="00D100E6">
        <w:trPr>
          <w:jc w:val="center"/>
        </w:trPr>
        <w:tc>
          <w:tcPr>
            <w:tcW w:w="3882" w:type="dxa"/>
          </w:tcPr>
          <w:p w:rsidR="00D100E6" w:rsidRPr="000B65D5" w:rsidRDefault="00D100E6" w:rsidP="00D100E6">
            <w:pPr>
              <w:spacing w:before="0"/>
              <w:jc w:val="center"/>
              <w:rPr>
                <w:rFonts w:cs="Arial"/>
              </w:rPr>
            </w:pPr>
            <w:r w:rsidRPr="000B65D5">
              <w:rPr>
                <w:rFonts w:cs="Arial"/>
              </w:rPr>
              <w:t>Датум:</w:t>
            </w:r>
          </w:p>
        </w:tc>
        <w:tc>
          <w:tcPr>
            <w:tcW w:w="2127" w:type="dxa"/>
          </w:tcPr>
          <w:p w:rsidR="00D100E6" w:rsidRPr="000B65D5" w:rsidRDefault="00D100E6" w:rsidP="00D100E6">
            <w:pPr>
              <w:spacing w:before="0"/>
              <w:jc w:val="center"/>
              <w:rPr>
                <w:rFonts w:cs="Arial"/>
                <w:lang w:val="ru-RU"/>
              </w:rPr>
            </w:pPr>
          </w:p>
        </w:tc>
        <w:tc>
          <w:tcPr>
            <w:tcW w:w="4022" w:type="dxa"/>
          </w:tcPr>
          <w:p w:rsidR="00D100E6" w:rsidRPr="000B65D5" w:rsidRDefault="00D100E6" w:rsidP="00D100E6">
            <w:pPr>
              <w:spacing w:before="0"/>
              <w:jc w:val="center"/>
              <w:rPr>
                <w:rFonts w:cs="Arial"/>
                <w:lang w:val="ru-RU"/>
              </w:rPr>
            </w:pPr>
            <w:r w:rsidRPr="000B65D5">
              <w:rPr>
                <w:rFonts w:cs="Arial"/>
                <w:lang w:val="sr-Cyrl-CS"/>
              </w:rPr>
              <w:t>Произвођач</w:t>
            </w:r>
            <w:r w:rsidRPr="000B65D5">
              <w:rPr>
                <w:rFonts w:cs="Arial"/>
                <w:lang w:val="ru-RU"/>
              </w:rPr>
              <w:t>:</w:t>
            </w:r>
          </w:p>
        </w:tc>
      </w:tr>
      <w:tr w:rsidR="00D100E6" w:rsidRPr="000B65D5" w:rsidTr="00D100E6">
        <w:trPr>
          <w:jc w:val="center"/>
        </w:trPr>
        <w:tc>
          <w:tcPr>
            <w:tcW w:w="3882" w:type="dxa"/>
          </w:tcPr>
          <w:p w:rsidR="00D100E6" w:rsidRPr="000B65D5" w:rsidRDefault="00D100E6" w:rsidP="00D100E6">
            <w:pPr>
              <w:spacing w:before="0"/>
              <w:jc w:val="center"/>
              <w:rPr>
                <w:rFonts w:cs="Arial"/>
              </w:rPr>
            </w:pPr>
          </w:p>
        </w:tc>
        <w:tc>
          <w:tcPr>
            <w:tcW w:w="2127" w:type="dxa"/>
          </w:tcPr>
          <w:p w:rsidR="00D100E6" w:rsidRPr="000B65D5" w:rsidRDefault="00D100E6" w:rsidP="00D100E6">
            <w:pPr>
              <w:spacing w:before="0"/>
              <w:jc w:val="center"/>
              <w:rPr>
                <w:rFonts w:cs="Arial"/>
              </w:rPr>
            </w:pPr>
            <w:r w:rsidRPr="000B65D5">
              <w:rPr>
                <w:rFonts w:cs="Arial"/>
              </w:rPr>
              <w:t>М.П.</w:t>
            </w:r>
          </w:p>
        </w:tc>
        <w:tc>
          <w:tcPr>
            <w:tcW w:w="4022" w:type="dxa"/>
          </w:tcPr>
          <w:p w:rsidR="00D100E6" w:rsidRPr="000B65D5" w:rsidRDefault="00D100E6" w:rsidP="00D100E6">
            <w:pPr>
              <w:spacing w:before="0"/>
              <w:jc w:val="center"/>
              <w:rPr>
                <w:rFonts w:cs="Arial"/>
                <w:lang w:val="ru-RU"/>
              </w:rPr>
            </w:pPr>
          </w:p>
        </w:tc>
      </w:tr>
      <w:tr w:rsidR="00D100E6" w:rsidRPr="000B65D5" w:rsidTr="00D100E6">
        <w:trPr>
          <w:jc w:val="center"/>
        </w:trPr>
        <w:tc>
          <w:tcPr>
            <w:tcW w:w="3882" w:type="dxa"/>
            <w:tcBorders>
              <w:bottom w:val="single" w:sz="4" w:space="0" w:color="auto"/>
            </w:tcBorders>
          </w:tcPr>
          <w:p w:rsidR="00D100E6" w:rsidRPr="000B65D5" w:rsidRDefault="00D100E6" w:rsidP="00D100E6">
            <w:pPr>
              <w:spacing w:before="0"/>
              <w:jc w:val="center"/>
              <w:rPr>
                <w:rFonts w:cs="Arial"/>
              </w:rPr>
            </w:pPr>
          </w:p>
        </w:tc>
        <w:tc>
          <w:tcPr>
            <w:tcW w:w="2127" w:type="dxa"/>
          </w:tcPr>
          <w:p w:rsidR="00D100E6" w:rsidRPr="000B65D5" w:rsidRDefault="00D100E6" w:rsidP="00D100E6">
            <w:pPr>
              <w:spacing w:before="0"/>
              <w:jc w:val="center"/>
              <w:rPr>
                <w:rFonts w:cs="Arial"/>
                <w:lang w:val="ru-RU"/>
              </w:rPr>
            </w:pPr>
          </w:p>
        </w:tc>
        <w:tc>
          <w:tcPr>
            <w:tcW w:w="4022" w:type="dxa"/>
            <w:tcBorders>
              <w:bottom w:val="single" w:sz="4" w:space="0" w:color="auto"/>
            </w:tcBorders>
          </w:tcPr>
          <w:p w:rsidR="00D100E6" w:rsidRPr="000B65D5" w:rsidRDefault="00D100E6" w:rsidP="00D100E6">
            <w:pPr>
              <w:spacing w:before="0"/>
              <w:jc w:val="center"/>
              <w:rPr>
                <w:rFonts w:cs="Arial"/>
                <w:lang w:val="ru-RU"/>
              </w:rPr>
            </w:pPr>
          </w:p>
        </w:tc>
      </w:tr>
      <w:tr w:rsidR="00D100E6" w:rsidRPr="000B65D5" w:rsidTr="00D100E6">
        <w:trPr>
          <w:trHeight w:val="389"/>
          <w:jc w:val="center"/>
        </w:trPr>
        <w:tc>
          <w:tcPr>
            <w:tcW w:w="3882" w:type="dxa"/>
            <w:tcBorders>
              <w:top w:val="single" w:sz="4" w:space="0" w:color="auto"/>
            </w:tcBorders>
          </w:tcPr>
          <w:p w:rsidR="00D100E6" w:rsidRPr="000B65D5" w:rsidRDefault="00D100E6" w:rsidP="00D100E6">
            <w:pPr>
              <w:spacing w:before="0"/>
              <w:jc w:val="center"/>
              <w:rPr>
                <w:rFonts w:cs="Arial"/>
              </w:rPr>
            </w:pPr>
          </w:p>
        </w:tc>
        <w:tc>
          <w:tcPr>
            <w:tcW w:w="2127" w:type="dxa"/>
          </w:tcPr>
          <w:p w:rsidR="00D100E6" w:rsidRPr="000B65D5" w:rsidRDefault="00D100E6" w:rsidP="00D100E6">
            <w:pPr>
              <w:spacing w:before="0"/>
              <w:jc w:val="center"/>
              <w:rPr>
                <w:rFonts w:cs="Arial"/>
                <w:lang w:val="ru-RU"/>
              </w:rPr>
            </w:pPr>
          </w:p>
        </w:tc>
        <w:tc>
          <w:tcPr>
            <w:tcW w:w="4022" w:type="dxa"/>
            <w:tcBorders>
              <w:top w:val="single" w:sz="4" w:space="0" w:color="auto"/>
            </w:tcBorders>
          </w:tcPr>
          <w:p w:rsidR="00D100E6" w:rsidRPr="000B65D5" w:rsidRDefault="00D100E6" w:rsidP="00D100E6">
            <w:pPr>
              <w:spacing w:before="0"/>
              <w:jc w:val="center"/>
              <w:rPr>
                <w:rFonts w:cs="Arial"/>
                <w:lang w:val="ru-RU"/>
              </w:rPr>
            </w:pPr>
          </w:p>
        </w:tc>
      </w:tr>
    </w:tbl>
    <w:p w:rsidR="00C972A8" w:rsidRDefault="00C972A8">
      <w:pPr>
        <w:spacing w:before="0"/>
        <w:jc w:val="left"/>
        <w:rPr>
          <w:rFonts w:cs="Arial"/>
          <w:color w:val="00B0F0"/>
          <w:lang w:val="ru-RU"/>
        </w:rPr>
      </w:pPr>
      <w:r>
        <w:rPr>
          <w:rFonts w:cs="Arial"/>
          <w:color w:val="00B0F0"/>
          <w:lang w:val="ru-RU"/>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A20E33" w:rsidRDefault="007E7BB8" w:rsidP="007E7BB8">
      <w:pPr>
        <w:pStyle w:val="KDObrazac"/>
        <w:spacing w:before="0"/>
        <w:rPr>
          <w:lang w:val="sr-Cyrl-RS"/>
        </w:rPr>
      </w:pPr>
      <w:r w:rsidRPr="009D13A4">
        <w:t xml:space="preserve">ОБРАЗАЦ </w:t>
      </w:r>
      <w:r w:rsidR="00D100E6">
        <w:rPr>
          <w:lang w:val="sr-Cyrl-RS"/>
        </w:rPr>
        <w:t>9</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w:t>
      </w:r>
      <w:r w:rsidR="00C972A8">
        <w:rPr>
          <w:rFonts w:cs="Arial"/>
        </w:rPr>
        <w:t>ра:</w:t>
      </w:r>
      <w:r w:rsidR="00C972A8" w:rsidRPr="00C972A8">
        <w:rPr>
          <w:rFonts w:cs="Arial"/>
          <w:b/>
          <w:lang w:val="sr-Cyrl-RS"/>
        </w:rPr>
        <w:t xml:space="preserve"> </w:t>
      </w:r>
      <w:r w:rsidR="007372E4" w:rsidRPr="00CC60CA">
        <w:rPr>
          <w:rFonts w:cs="Arial"/>
          <w:b/>
          <w:lang w:val="sr-Cyrl-RS"/>
        </w:rPr>
        <w:t xml:space="preserve">Делови за напојне пумпе </w:t>
      </w:r>
      <w:r w:rsidR="007372E4" w:rsidRPr="00CC60CA">
        <w:rPr>
          <w:rFonts w:cs="Arial"/>
          <w:b/>
          <w:lang w:val="sr-Latn-RS"/>
        </w:rPr>
        <w:t>HALBERG</w:t>
      </w:r>
      <w:r w:rsidR="007372E4" w:rsidRPr="00CC60CA">
        <w:rPr>
          <w:rFonts w:cs="Arial"/>
          <w:b/>
          <w:lang w:val="sr-Cyrl-RS"/>
        </w:rPr>
        <w:t xml:space="preserve"> ТЕНТ А</w:t>
      </w:r>
    </w:p>
    <w:p w:rsidR="00A20E33" w:rsidRPr="00113B84" w:rsidRDefault="00A20E33" w:rsidP="00A20E33">
      <w:pPr>
        <w:pStyle w:val="Header"/>
        <w:jc w:val="center"/>
        <w:rPr>
          <w:szCs w:val="24"/>
        </w:rPr>
      </w:pPr>
      <w:r>
        <w:rPr>
          <w:rFonts w:cs="Arial"/>
        </w:rPr>
        <w:t xml:space="preserve">ЈН бр. </w:t>
      </w:r>
      <w:r w:rsidRPr="00A20E33">
        <w:rPr>
          <w:b/>
          <w:sz w:val="20"/>
        </w:rPr>
        <w:t xml:space="preserve"> </w:t>
      </w:r>
      <w:r w:rsidR="006F49EE">
        <w:rPr>
          <w:b/>
          <w:sz w:val="20"/>
        </w:rPr>
        <w:t>3000/</w:t>
      </w:r>
      <w:r w:rsidR="007234EE">
        <w:rPr>
          <w:b/>
          <w:sz w:val="20"/>
          <w:lang w:val="sr-Cyrl-RS"/>
        </w:rPr>
        <w:t>0240</w:t>
      </w:r>
      <w:r w:rsidR="006F49EE">
        <w:rPr>
          <w:b/>
          <w:sz w:val="20"/>
        </w:rPr>
        <w:t>/2016 (</w:t>
      </w:r>
      <w:r w:rsidR="007234EE">
        <w:rPr>
          <w:b/>
          <w:sz w:val="20"/>
          <w:lang w:val="sr-Cyrl-RS"/>
        </w:rPr>
        <w:t>1082</w:t>
      </w:r>
      <w:r w:rsidRPr="00F42FD7">
        <w:rPr>
          <w:b/>
          <w:sz w:val="20"/>
        </w:rPr>
        <w:t>/2016)</w:t>
      </w:r>
    </w:p>
    <w:p w:rsidR="007E7BB8" w:rsidRDefault="007E7BB8" w:rsidP="007E7BB8">
      <w:pPr>
        <w:spacing w:after="120"/>
        <w:jc w:val="center"/>
        <w:rPr>
          <w:rFonts w:cs="Arial"/>
        </w:rPr>
      </w:pP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r w:rsidRPr="00F10346">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F10346">
              <w:rPr>
                <w:rFonts w:cs="Arial"/>
                <w:color w:val="00B0F0"/>
              </w:rPr>
              <w:t>трошкови прибављања средстава обезбеђења</w:t>
            </w:r>
            <w:r w:rsidR="00D020E2" w:rsidRPr="00F10346">
              <w:rPr>
                <w:rFonts w:cs="Arial"/>
                <w:color w:val="00B0F0"/>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lastRenderedPageBreak/>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8421F0" w:rsidRPr="008421F0" w:rsidRDefault="008421F0" w:rsidP="00932668">
      <w:pPr>
        <w:tabs>
          <w:tab w:val="num" w:pos="360"/>
        </w:tabs>
        <w:rPr>
          <w:rFonts w:cs="Arial"/>
          <w:spacing w:val="2"/>
          <w:lang w:val="sr-Cyrl-RS"/>
        </w:rPr>
      </w:pPr>
    </w:p>
    <w:p w:rsidR="00033CEB" w:rsidRPr="002C3543" w:rsidRDefault="00033CEB" w:rsidP="00033CEB">
      <w:pPr>
        <w:spacing w:before="0"/>
        <w:jc w:val="right"/>
        <w:outlineLvl w:val="1"/>
        <w:rPr>
          <w:rFonts w:cs="Arial"/>
          <w:b/>
        </w:rPr>
      </w:pPr>
      <w:r w:rsidRPr="009D13A4">
        <w:rPr>
          <w:rFonts w:cs="Arial"/>
          <w:b/>
        </w:rPr>
        <w:lastRenderedPageBreak/>
        <w:t>ПРИЛОГ 2.</w:t>
      </w:r>
    </w:p>
    <w:p w:rsidR="00033CEB" w:rsidRPr="009B2ECB" w:rsidRDefault="00033CEB" w:rsidP="009B2ECB">
      <w:pPr>
        <w:spacing w:before="0"/>
        <w:ind w:left="720"/>
        <w:contextualSpacing/>
        <w:rPr>
          <w:rFonts w:eastAsia="Calibri" w:cs="Arial"/>
          <w:b/>
          <w:lang w:val="sr-Cyrl-RS"/>
        </w:rPr>
      </w:pPr>
      <w:r>
        <w:rPr>
          <w:rFonts w:cs="Arial"/>
          <w:b/>
        </w:rPr>
        <w:t xml:space="preserve">                                                      </w:t>
      </w:r>
      <w:r w:rsidRPr="002C3543">
        <w:rPr>
          <w:rFonts w:cs="Arial"/>
          <w:b/>
        </w:rPr>
        <w:t>*</w:t>
      </w:r>
      <w:r w:rsidRPr="007E2429">
        <w:rPr>
          <w:rFonts w:eastAsia="Calibri" w:cs="Arial"/>
          <w:b/>
        </w:rPr>
        <w:t xml:space="preserve"> </w:t>
      </w:r>
      <w:r>
        <w:rPr>
          <w:rFonts w:eastAsia="Calibri" w:cs="Arial"/>
          <w:b/>
        </w:rPr>
        <w:t xml:space="preserve">Банкарске гаранције </w:t>
      </w:r>
      <w:r w:rsidRPr="002C3543">
        <w:rPr>
          <w:rFonts w:cs="Arial"/>
          <w:b/>
        </w:rPr>
        <w:t xml:space="preserve"> за озбиљност понуде</w:t>
      </w:r>
    </w:p>
    <w:p w:rsidR="00033CEB" w:rsidRPr="009B2ECB" w:rsidRDefault="00033CEB" w:rsidP="00033CEB">
      <w:pPr>
        <w:shd w:val="clear" w:color="auto" w:fill="FFFFFF"/>
        <w:rPr>
          <w:rFonts w:cs="Arial"/>
          <w:b/>
          <w:bCs/>
          <w:i/>
          <w:sz w:val="20"/>
          <w:szCs w:val="20"/>
          <w:u w:val="single"/>
          <w:lang w:val="sr-Cyrl-CS" w:eastAsia="hr-HR"/>
        </w:rPr>
      </w:pPr>
      <w:r w:rsidRPr="009B2ECB">
        <w:rPr>
          <w:rFonts w:cs="Arial"/>
          <w:b/>
          <w:bCs/>
          <w:i/>
          <w:sz w:val="20"/>
          <w:szCs w:val="20"/>
          <w:u w:val="single"/>
          <w:lang w:val="sr-Cyrl-CS" w:eastAsia="hr-HR"/>
        </w:rPr>
        <w:t>(назив банке, адреса филијале издаваоца или огранка)</w:t>
      </w:r>
    </w:p>
    <w:p w:rsidR="00033CEB" w:rsidRPr="009B2ECB" w:rsidRDefault="00033CEB" w:rsidP="00033CEB">
      <w:pPr>
        <w:rPr>
          <w:rFonts w:cs="Arial"/>
          <w:bCs/>
          <w:sz w:val="20"/>
          <w:szCs w:val="20"/>
          <w:lang w:val="sr-Cyrl-CS" w:eastAsia="hr-HR"/>
        </w:rPr>
      </w:pPr>
      <w:r w:rsidRPr="009B2ECB">
        <w:rPr>
          <w:rFonts w:cs="Arial"/>
          <w:bCs/>
          <w:spacing w:val="9"/>
          <w:sz w:val="20"/>
          <w:szCs w:val="20"/>
          <w:lang w:val="sr-Cyrl-CS" w:eastAsia="hr-HR"/>
        </w:rPr>
        <w:t xml:space="preserve">за: </w:t>
      </w:r>
      <w:r w:rsidRPr="009B2ECB">
        <w:rPr>
          <w:rFonts w:cs="Arial"/>
          <w:bCs/>
          <w:sz w:val="20"/>
          <w:szCs w:val="20"/>
          <w:lang w:val="sr-Cyrl-CS" w:eastAsia="hr-HR"/>
        </w:rPr>
        <w:t>Јавно предузеће "Електропривреда Србије" Београд</w:t>
      </w:r>
    </w:p>
    <w:p w:rsidR="00033CEB" w:rsidRPr="009B2ECB" w:rsidRDefault="00033CEB" w:rsidP="00033CEB">
      <w:pPr>
        <w:rPr>
          <w:rFonts w:cs="Arial"/>
          <w:bCs/>
          <w:sz w:val="20"/>
          <w:szCs w:val="20"/>
          <w:lang w:val="sr-Cyrl-CS" w:eastAsia="hr-HR"/>
        </w:rPr>
      </w:pPr>
      <w:r w:rsidRPr="009B2ECB">
        <w:rPr>
          <w:rFonts w:cs="Arial"/>
          <w:bCs/>
          <w:sz w:val="20"/>
          <w:szCs w:val="20"/>
          <w:lang w:val="sr-Cyrl-CS" w:eastAsia="hr-HR"/>
        </w:rPr>
        <w:t>Царице Милице 2</w:t>
      </w:r>
    </w:p>
    <w:p w:rsidR="00033CEB" w:rsidRPr="009B2ECB" w:rsidRDefault="00033CEB" w:rsidP="00033CEB">
      <w:pPr>
        <w:shd w:val="clear" w:color="auto" w:fill="FFFFFF"/>
        <w:rPr>
          <w:rFonts w:cs="Arial"/>
          <w:bCs/>
          <w:sz w:val="20"/>
          <w:szCs w:val="20"/>
          <w:lang w:val="sr-Cyrl-CS" w:eastAsia="hr-HR"/>
        </w:rPr>
      </w:pPr>
      <w:r w:rsidRPr="009B2ECB">
        <w:rPr>
          <w:rFonts w:cs="Arial"/>
          <w:bCs/>
          <w:sz w:val="20"/>
          <w:szCs w:val="20"/>
          <w:lang w:val="sr-Cyrl-CS" w:eastAsia="hr-HR"/>
        </w:rPr>
        <w:t xml:space="preserve">Огранак ТЕНТ Београд – Обреновац </w:t>
      </w:r>
    </w:p>
    <w:p w:rsidR="00033CEB" w:rsidRPr="009B2ECB" w:rsidRDefault="00033CEB" w:rsidP="009B2ECB">
      <w:pPr>
        <w:shd w:val="clear" w:color="auto" w:fill="FFFFFF"/>
        <w:rPr>
          <w:rFonts w:cs="Arial"/>
          <w:bCs/>
          <w:sz w:val="20"/>
          <w:szCs w:val="20"/>
          <w:lang w:val="sr-Cyrl-CS" w:eastAsia="hr-HR"/>
        </w:rPr>
      </w:pPr>
      <w:r w:rsidRPr="009B2ECB">
        <w:rPr>
          <w:rFonts w:cs="Arial"/>
          <w:bCs/>
          <w:sz w:val="20"/>
          <w:szCs w:val="20"/>
          <w:lang w:val="sr-Cyrl-CS" w:eastAsia="hr-HR"/>
        </w:rPr>
        <w:t>Богољуба Урошевића Црног 44, 11500 Обреновац</w:t>
      </w:r>
    </w:p>
    <w:p w:rsidR="00033CEB" w:rsidRPr="009B2ECB" w:rsidRDefault="00033CEB" w:rsidP="00033CEB">
      <w:pPr>
        <w:rPr>
          <w:rFonts w:cs="Arial"/>
          <w:bCs/>
          <w:lang w:val="sr-Cyrl-RS" w:eastAsia="hr-HR"/>
        </w:rPr>
      </w:pPr>
      <w:r w:rsidRPr="000F6015">
        <w:rPr>
          <w:rFonts w:cs="Arial"/>
          <w:b/>
          <w:bCs/>
          <w:lang w:val="sr-Latn-CS" w:eastAsia="hr-HR"/>
        </w:rPr>
        <w:t xml:space="preserve">ГАРАНЦИЈА ЗА УЧЕШЋЕ НА </w:t>
      </w:r>
      <w:r w:rsidRPr="000F6015">
        <w:rPr>
          <w:rFonts w:cs="Arial"/>
          <w:b/>
          <w:bCs/>
          <w:lang w:val="sr-Cyrl-CS" w:eastAsia="hr-HR"/>
        </w:rPr>
        <w:t>ТЕНДЕРУ</w:t>
      </w:r>
      <w:r w:rsidRPr="000F6015">
        <w:rPr>
          <w:rFonts w:cs="Arial"/>
          <w:b/>
          <w:bCs/>
          <w:lang w:eastAsia="hr-HR"/>
        </w:rPr>
        <w:t xml:space="preserve"> </w:t>
      </w:r>
      <w:r w:rsidRPr="000F6015">
        <w:rPr>
          <w:rFonts w:cs="Arial"/>
          <w:b/>
          <w:bCs/>
          <w:lang w:val="sr-Latn-CS" w:eastAsia="hr-HR"/>
        </w:rPr>
        <w:t>БР</w:t>
      </w:r>
      <w:r w:rsidRPr="000F6015">
        <w:rPr>
          <w:rFonts w:cs="Arial"/>
          <w:b/>
          <w:spacing w:val="-2"/>
          <w:lang w:val="sr-Latn-CS" w:eastAsia="hr-HR"/>
        </w:rPr>
        <w:t>.................</w:t>
      </w:r>
    </w:p>
    <w:p w:rsidR="00033CEB" w:rsidRPr="000F6015" w:rsidRDefault="00033CEB" w:rsidP="00033CEB">
      <w:pPr>
        <w:rPr>
          <w:rFonts w:cs="Arial"/>
          <w:iCs/>
          <w:lang w:val="sr-Latn-CS" w:eastAsia="hr-HR"/>
        </w:rPr>
      </w:pPr>
      <w:r w:rsidRPr="000F6015">
        <w:rPr>
          <w:rFonts w:cs="Arial"/>
          <w:iCs/>
          <w:lang w:val="sr-Latn-CS" w:eastAsia="hr-HR"/>
        </w:rPr>
        <w:t>Обавештени смо да Вам је .......................................... (у даљем тексту:</w:t>
      </w:r>
    </w:p>
    <w:p w:rsidR="00033CEB" w:rsidRPr="000F6015" w:rsidRDefault="00033CEB" w:rsidP="00033CEB">
      <w:pPr>
        <w:rPr>
          <w:rFonts w:cs="Arial"/>
          <w:iCs/>
          <w:lang w:val="sr-Latn-CS" w:eastAsia="hr-HR"/>
        </w:rPr>
      </w:pPr>
      <w:r w:rsidRPr="000F6015">
        <w:rPr>
          <w:rFonts w:cs="Arial"/>
          <w:iCs/>
          <w:lang w:val="sr-Latn-CS" w:eastAsia="hr-HR"/>
        </w:rPr>
        <w:t>Принципал), одговарајући на ваш позив за учешће на тендеру бр. ......................</w:t>
      </w:r>
    </w:p>
    <w:p w:rsidR="00033CEB" w:rsidRPr="000F6015" w:rsidRDefault="00033CEB" w:rsidP="00033CEB">
      <w:pPr>
        <w:rPr>
          <w:rFonts w:cs="Arial"/>
          <w:iCs/>
          <w:lang w:val="sr-Latn-CS" w:eastAsia="hr-HR"/>
        </w:rPr>
      </w:pPr>
      <w:r w:rsidRPr="000F6015">
        <w:rPr>
          <w:rFonts w:cs="Arial"/>
          <w:iCs/>
          <w:lang w:val="sr-Latn-CS" w:eastAsia="hr-HR"/>
        </w:rPr>
        <w:t>од ................ за .......................................................................... (опис посла)</w:t>
      </w:r>
    </w:p>
    <w:p w:rsidR="00033CEB" w:rsidRPr="000F6015" w:rsidRDefault="00033CEB" w:rsidP="00033CEB">
      <w:pPr>
        <w:rPr>
          <w:rFonts w:cs="Arial"/>
          <w:iCs/>
          <w:lang w:val="sr-Latn-CS" w:eastAsia="hr-HR"/>
        </w:rPr>
      </w:pPr>
      <w:r w:rsidRPr="000F6015">
        <w:rPr>
          <w:rFonts w:cs="Arial"/>
          <w:iCs/>
          <w:lang w:val="sr-Latn-CS" w:eastAsia="hr-HR"/>
        </w:rPr>
        <w:t>поднео своју понуду бр. ....................................................................дана ..................................................</w:t>
      </w:r>
    </w:p>
    <w:p w:rsidR="00033CEB" w:rsidRPr="008421F0" w:rsidRDefault="00033CEB" w:rsidP="00033CEB">
      <w:pPr>
        <w:rPr>
          <w:rFonts w:cs="Arial"/>
          <w:iCs/>
          <w:lang w:val="sr-Cyrl-RS" w:eastAsia="hr-HR"/>
        </w:rPr>
      </w:pPr>
      <w:r w:rsidRPr="000F6015">
        <w:rPr>
          <w:rFonts w:cs="Arial"/>
          <w:iCs/>
          <w:lang w:val="sr-Latn-CS" w:eastAsia="hr-HR"/>
        </w:rPr>
        <w:t>Према вашим условима, понуде морају бити праћене гаранцијом за учешће на тендеру.</w:t>
      </w:r>
    </w:p>
    <w:p w:rsidR="00033CEB" w:rsidRPr="000F6015" w:rsidRDefault="00033CEB" w:rsidP="00033CEB">
      <w:pPr>
        <w:spacing w:after="120"/>
        <w:rPr>
          <w:rFonts w:cs="Arial"/>
          <w:iCs/>
          <w:lang w:val="sr-Latn-CS" w:eastAsia="hr-HR"/>
        </w:rPr>
      </w:pPr>
      <w:r w:rsidRPr="000F6015">
        <w:rPr>
          <w:rFonts w:cs="Arial"/>
          <w:iCs/>
          <w:lang w:val="sr-Latn-CS" w:eastAsia="hr-HR"/>
        </w:rPr>
        <w:t>На захтев Принципала, ми ......................................................................................... (назив и адреса банке)</w:t>
      </w:r>
      <w:r w:rsidRPr="000F6015">
        <w:rPr>
          <w:rFonts w:cs="Arial"/>
          <w:iCs/>
          <w:lang w:eastAsia="hr-HR"/>
        </w:rPr>
        <w:t xml:space="preserve"> </w:t>
      </w:r>
      <w:r w:rsidRPr="000F6015">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033CEB" w:rsidRPr="000F6015" w:rsidRDefault="00033CEB" w:rsidP="00961829">
      <w:pPr>
        <w:widowControl w:val="0"/>
        <w:numPr>
          <w:ilvl w:val="0"/>
          <w:numId w:val="22"/>
        </w:numPr>
        <w:autoSpaceDE w:val="0"/>
        <w:autoSpaceDN w:val="0"/>
        <w:adjustRightInd w:val="0"/>
        <w:spacing w:before="0"/>
        <w:rPr>
          <w:rFonts w:cs="Arial"/>
          <w:iCs/>
          <w:lang w:val="sr-Latn-CS" w:eastAsia="hr-HR"/>
        </w:rPr>
      </w:pPr>
      <w:r w:rsidRPr="000F6015">
        <w:rPr>
          <w:rFonts w:cs="Arial"/>
          <w:iCs/>
          <w:lang w:val="sr-Latn-CS" w:eastAsia="hr-HR"/>
        </w:rPr>
        <w:t>Н</w:t>
      </w:r>
      <w:r w:rsidRPr="000F6015">
        <w:rPr>
          <w:rFonts w:cs="Arial"/>
          <w:iCs/>
          <w:lang w:val="sr-Cyrl-CS" w:eastAsia="hr-HR"/>
        </w:rPr>
        <w:t>еочекивано</w:t>
      </w:r>
      <w:r w:rsidRPr="000F6015">
        <w:rPr>
          <w:rFonts w:cs="Arial"/>
          <w:iCs/>
          <w:lang w:val="sr-Latn-CS" w:eastAsia="hr-HR"/>
        </w:rPr>
        <w:t xml:space="preserve"> </w:t>
      </w:r>
      <w:r w:rsidRPr="000F6015">
        <w:rPr>
          <w:rFonts w:cs="Arial"/>
          <w:iCs/>
          <w:lang w:val="sr-Cyrl-CS" w:eastAsia="hr-HR"/>
        </w:rPr>
        <w:t>изменио</w:t>
      </w:r>
      <w:r w:rsidRPr="000F6015">
        <w:rPr>
          <w:rFonts w:cs="Arial"/>
          <w:iCs/>
          <w:lang w:val="sr-Latn-CS" w:eastAsia="hr-HR"/>
        </w:rPr>
        <w:t xml:space="preserve"> </w:t>
      </w:r>
      <w:r w:rsidRPr="000F6015">
        <w:rPr>
          <w:rFonts w:cs="Arial"/>
          <w:iCs/>
          <w:lang w:val="sr-Cyrl-CS" w:eastAsia="hr-HR"/>
        </w:rPr>
        <w:t>већ</w:t>
      </w:r>
      <w:r w:rsidRPr="000F6015">
        <w:rPr>
          <w:rFonts w:cs="Arial"/>
          <w:iCs/>
          <w:lang w:val="sr-Latn-CS" w:eastAsia="hr-HR"/>
        </w:rPr>
        <w:t xml:space="preserve"> </w:t>
      </w:r>
      <w:r w:rsidRPr="000F6015">
        <w:rPr>
          <w:rFonts w:cs="Arial"/>
          <w:iCs/>
          <w:lang w:val="sr-Cyrl-CS" w:eastAsia="hr-HR"/>
        </w:rPr>
        <w:t>дату</w:t>
      </w:r>
      <w:r w:rsidRPr="000F6015">
        <w:rPr>
          <w:rFonts w:cs="Arial"/>
          <w:iCs/>
          <w:lang w:val="sr-Latn-CS" w:eastAsia="hr-HR"/>
        </w:rPr>
        <w:t xml:space="preserve"> п</w:t>
      </w:r>
      <w:r w:rsidRPr="000F6015">
        <w:rPr>
          <w:rFonts w:cs="Arial"/>
          <w:iCs/>
          <w:lang w:val="sr-Cyrl-CS" w:eastAsia="hr-HR"/>
        </w:rPr>
        <w:t>онуду</w:t>
      </w:r>
      <w:r w:rsidRPr="000F6015">
        <w:rPr>
          <w:rFonts w:cs="Arial"/>
          <w:iCs/>
          <w:lang w:val="sr-Latn-CS" w:eastAsia="hr-HR"/>
        </w:rPr>
        <w:t xml:space="preserve">, или </w:t>
      </w:r>
    </w:p>
    <w:p w:rsidR="00033CEB" w:rsidRPr="000F6015" w:rsidRDefault="00033CEB" w:rsidP="00961829">
      <w:pPr>
        <w:widowControl w:val="0"/>
        <w:numPr>
          <w:ilvl w:val="0"/>
          <w:numId w:val="22"/>
        </w:numPr>
        <w:autoSpaceDE w:val="0"/>
        <w:autoSpaceDN w:val="0"/>
        <w:adjustRightInd w:val="0"/>
        <w:spacing w:before="0"/>
        <w:rPr>
          <w:rFonts w:cs="Arial"/>
          <w:iCs/>
          <w:lang w:val="sr-Latn-CS" w:eastAsia="hr-HR"/>
        </w:rPr>
      </w:pPr>
      <w:r w:rsidRPr="000F6015">
        <w:rPr>
          <w:rFonts w:cs="Arial"/>
          <w:iCs/>
          <w:lang w:val="sr-Latn-CS" w:eastAsia="hr-HR"/>
        </w:rPr>
        <w:t>Повукао п</w:t>
      </w:r>
      <w:r w:rsidRPr="000F6015">
        <w:rPr>
          <w:rFonts w:cs="Arial"/>
          <w:iCs/>
          <w:lang w:val="sr-Cyrl-CS" w:eastAsia="hr-HR"/>
        </w:rPr>
        <w:t>онуду</w:t>
      </w:r>
      <w:r w:rsidRPr="000F6015">
        <w:rPr>
          <w:rFonts w:cs="Arial"/>
          <w:iCs/>
          <w:lang w:val="sr-Latn-CS" w:eastAsia="hr-HR"/>
        </w:rPr>
        <w:t xml:space="preserve"> </w:t>
      </w:r>
      <w:r w:rsidRPr="000F6015">
        <w:rPr>
          <w:rFonts w:cs="Arial"/>
          <w:iCs/>
          <w:lang w:val="sr-Cyrl-CS" w:eastAsia="hr-HR"/>
        </w:rPr>
        <w:t>пре</w:t>
      </w:r>
      <w:r w:rsidRPr="000F6015">
        <w:rPr>
          <w:rFonts w:cs="Arial"/>
          <w:iCs/>
          <w:lang w:val="sr-Latn-CS" w:eastAsia="hr-HR"/>
        </w:rPr>
        <w:t xml:space="preserve"> </w:t>
      </w:r>
      <w:r w:rsidRPr="000F6015">
        <w:rPr>
          <w:rFonts w:cs="Arial"/>
          <w:iCs/>
          <w:lang w:val="sr-Cyrl-CS" w:eastAsia="hr-HR"/>
        </w:rPr>
        <w:t>истека</w:t>
      </w:r>
      <w:r w:rsidRPr="000F6015">
        <w:rPr>
          <w:rFonts w:cs="Arial"/>
          <w:iCs/>
          <w:lang w:val="sr-Latn-CS" w:eastAsia="hr-HR"/>
        </w:rPr>
        <w:t xml:space="preserve"> </w:t>
      </w:r>
      <w:r w:rsidRPr="000F6015">
        <w:rPr>
          <w:rFonts w:cs="Arial"/>
          <w:iCs/>
          <w:lang w:val="sr-Cyrl-CS" w:eastAsia="hr-HR"/>
        </w:rPr>
        <w:t>рока</w:t>
      </w:r>
      <w:r w:rsidRPr="000F6015">
        <w:rPr>
          <w:rFonts w:cs="Arial"/>
          <w:iCs/>
          <w:lang w:val="sr-Latn-CS" w:eastAsia="hr-HR"/>
        </w:rPr>
        <w:t xml:space="preserve"> </w:t>
      </w:r>
      <w:r w:rsidRPr="000F6015">
        <w:rPr>
          <w:rFonts w:cs="Arial"/>
          <w:iCs/>
          <w:lang w:val="sr-Cyrl-CS" w:eastAsia="hr-HR"/>
        </w:rPr>
        <w:t>њене</w:t>
      </w:r>
      <w:r w:rsidRPr="000F6015">
        <w:rPr>
          <w:rFonts w:cs="Arial"/>
          <w:iCs/>
          <w:lang w:val="sr-Latn-CS" w:eastAsia="hr-HR"/>
        </w:rPr>
        <w:t xml:space="preserve"> </w:t>
      </w:r>
      <w:r w:rsidRPr="000F6015">
        <w:rPr>
          <w:rFonts w:cs="Arial"/>
          <w:iCs/>
          <w:lang w:val="sr-Cyrl-CS" w:eastAsia="hr-HR"/>
        </w:rPr>
        <w:t>важности</w:t>
      </w:r>
      <w:r w:rsidRPr="000F6015">
        <w:rPr>
          <w:rFonts w:cs="Arial"/>
          <w:iCs/>
          <w:lang w:val="sr-Latn-CS" w:eastAsia="hr-HR"/>
        </w:rPr>
        <w:t xml:space="preserve">, </w:t>
      </w:r>
      <w:r w:rsidRPr="000F6015">
        <w:rPr>
          <w:rFonts w:cs="Arial"/>
          <w:iCs/>
          <w:lang w:val="sr-Cyrl-CS" w:eastAsia="hr-HR"/>
        </w:rPr>
        <w:t>или</w:t>
      </w:r>
    </w:p>
    <w:p w:rsidR="00033CEB" w:rsidRPr="000F6015" w:rsidRDefault="00033CEB" w:rsidP="00961829">
      <w:pPr>
        <w:widowControl w:val="0"/>
        <w:numPr>
          <w:ilvl w:val="0"/>
          <w:numId w:val="22"/>
        </w:numPr>
        <w:autoSpaceDE w:val="0"/>
        <w:autoSpaceDN w:val="0"/>
        <w:adjustRightInd w:val="0"/>
        <w:spacing w:before="0"/>
        <w:rPr>
          <w:rFonts w:cs="Arial"/>
          <w:iCs/>
          <w:lang w:val="sr-Latn-CS" w:eastAsia="hr-HR"/>
        </w:rPr>
      </w:pPr>
      <w:r w:rsidRPr="000F6015">
        <w:rPr>
          <w:rFonts w:cs="Arial"/>
          <w:iCs/>
          <w:lang w:val="sr-Latn-CS" w:eastAsia="hr-HR"/>
        </w:rPr>
        <w:t>О</w:t>
      </w:r>
      <w:r w:rsidRPr="000F6015">
        <w:rPr>
          <w:rFonts w:cs="Arial"/>
          <w:iCs/>
          <w:lang w:val="sr-Cyrl-CS" w:eastAsia="hr-HR"/>
        </w:rPr>
        <w:t>дбио</w:t>
      </w:r>
      <w:r w:rsidRPr="000F6015">
        <w:rPr>
          <w:rFonts w:cs="Arial"/>
          <w:iCs/>
          <w:lang w:val="sr-Latn-CS" w:eastAsia="hr-HR"/>
        </w:rPr>
        <w:t xml:space="preserve"> </w:t>
      </w:r>
      <w:r w:rsidRPr="000F6015">
        <w:rPr>
          <w:rFonts w:cs="Arial"/>
          <w:iCs/>
          <w:lang w:val="sr-Cyrl-CS" w:eastAsia="hr-HR"/>
        </w:rPr>
        <w:t>да</w:t>
      </w:r>
      <w:r w:rsidRPr="000F6015">
        <w:rPr>
          <w:rFonts w:cs="Arial"/>
          <w:iCs/>
          <w:lang w:val="sr-Latn-CS" w:eastAsia="hr-HR"/>
        </w:rPr>
        <w:t xml:space="preserve"> </w:t>
      </w:r>
      <w:r w:rsidRPr="000F6015">
        <w:rPr>
          <w:rFonts w:cs="Arial"/>
          <w:iCs/>
          <w:lang w:val="sr-Cyrl-CS" w:eastAsia="hr-HR"/>
        </w:rPr>
        <w:t>закључи</w:t>
      </w:r>
      <w:r w:rsidRPr="000F6015">
        <w:rPr>
          <w:rFonts w:cs="Arial"/>
          <w:iCs/>
          <w:lang w:val="sr-Latn-CS" w:eastAsia="hr-HR"/>
        </w:rPr>
        <w:t xml:space="preserve"> </w:t>
      </w:r>
      <w:r w:rsidRPr="000F6015">
        <w:rPr>
          <w:rFonts w:cs="Arial"/>
          <w:iCs/>
          <w:lang w:val="sr-Cyrl-CS" w:eastAsia="hr-HR"/>
        </w:rPr>
        <w:t>Уговор</w:t>
      </w:r>
      <w:r w:rsidRPr="000F6015">
        <w:rPr>
          <w:rFonts w:cs="Arial"/>
          <w:iCs/>
          <w:lang w:val="sr-Latn-CS" w:eastAsia="hr-HR"/>
        </w:rPr>
        <w:t xml:space="preserve"> у складу са </w:t>
      </w:r>
      <w:r w:rsidRPr="000F6015">
        <w:rPr>
          <w:rFonts w:cs="Arial"/>
          <w:iCs/>
          <w:lang w:val="sr-Cyrl-CS" w:eastAsia="hr-HR"/>
        </w:rPr>
        <w:t>прихваћено</w:t>
      </w:r>
      <w:r w:rsidRPr="000F6015">
        <w:rPr>
          <w:rFonts w:cs="Arial"/>
          <w:iCs/>
          <w:lang w:val="sr-Latn-CS" w:eastAsia="hr-HR"/>
        </w:rPr>
        <w:t>мп</w:t>
      </w:r>
      <w:r w:rsidRPr="000F6015">
        <w:rPr>
          <w:rFonts w:cs="Arial"/>
          <w:iCs/>
          <w:lang w:val="sr-Cyrl-CS" w:eastAsia="hr-HR"/>
        </w:rPr>
        <w:t>онуд</w:t>
      </w:r>
      <w:r w:rsidRPr="000F6015">
        <w:rPr>
          <w:rFonts w:cs="Arial"/>
          <w:iCs/>
          <w:lang w:val="sr-Latn-CS" w:eastAsia="hr-HR"/>
        </w:rPr>
        <w:t xml:space="preserve">ом, или </w:t>
      </w:r>
    </w:p>
    <w:p w:rsidR="00033CEB" w:rsidRPr="000F6015" w:rsidRDefault="00033CEB" w:rsidP="00961829">
      <w:pPr>
        <w:widowControl w:val="0"/>
        <w:numPr>
          <w:ilvl w:val="0"/>
          <w:numId w:val="22"/>
        </w:numPr>
        <w:autoSpaceDE w:val="0"/>
        <w:autoSpaceDN w:val="0"/>
        <w:adjustRightInd w:val="0"/>
        <w:spacing w:before="0" w:after="120"/>
        <w:rPr>
          <w:rFonts w:cs="Arial"/>
          <w:bCs/>
          <w:iCs/>
          <w:u w:val="single"/>
          <w:lang w:val="sr-Latn-CS" w:eastAsia="hr-HR"/>
        </w:rPr>
      </w:pPr>
      <w:r w:rsidRPr="000F6015">
        <w:rPr>
          <w:rFonts w:cs="Arial"/>
          <w:bCs/>
          <w:iCs/>
          <w:lang w:val="sr-Latn-CS" w:eastAsia="hr-HR"/>
        </w:rPr>
        <w:t>Пропустио да достави гаранцију за добро извршење посла, која је предви</w:t>
      </w:r>
      <w:r w:rsidRPr="000F6015">
        <w:rPr>
          <w:rFonts w:cs="Arial"/>
          <w:bCs/>
          <w:iCs/>
          <w:lang w:val="sr-Cyrl-CS" w:eastAsia="hr-HR"/>
        </w:rPr>
        <w:t>ђ</w:t>
      </w:r>
      <w:r w:rsidRPr="000F6015">
        <w:rPr>
          <w:rFonts w:cs="Arial"/>
          <w:bCs/>
          <w:iCs/>
          <w:lang w:val="sr-Latn-CS" w:eastAsia="hr-HR"/>
        </w:rPr>
        <w:t xml:space="preserve">ена условима </w:t>
      </w:r>
      <w:r w:rsidRPr="000F6015">
        <w:rPr>
          <w:rFonts w:cs="Arial"/>
          <w:bCs/>
          <w:iCs/>
          <w:lang w:val="sr-Cyrl-CS" w:eastAsia="hr-HR"/>
        </w:rPr>
        <w:t>тендера</w:t>
      </w:r>
      <w:r w:rsidRPr="000F6015">
        <w:rPr>
          <w:rFonts w:cs="Arial"/>
          <w:bCs/>
          <w:iCs/>
          <w:lang w:val="sr-Latn-CS" w:eastAsia="hr-HR"/>
        </w:rPr>
        <w:t>, по потписивању Уговора.</w:t>
      </w:r>
    </w:p>
    <w:p w:rsidR="00033CEB" w:rsidRPr="000F6015" w:rsidRDefault="00033CEB" w:rsidP="00033CEB">
      <w:pPr>
        <w:rPr>
          <w:rFonts w:cs="Arial"/>
          <w:iCs/>
          <w:lang w:val="sr-Latn-CS" w:eastAsia="hr-HR"/>
        </w:rPr>
      </w:pPr>
      <w:r w:rsidRPr="000F6015">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3CEB" w:rsidRPr="000F6015" w:rsidRDefault="00033CEB" w:rsidP="00033CEB">
      <w:pPr>
        <w:rPr>
          <w:rFonts w:cs="Arial"/>
          <w:iCs/>
          <w:lang w:val="sr-Latn-CS" w:eastAsia="hr-HR"/>
        </w:rPr>
      </w:pPr>
      <w:r w:rsidRPr="000F6015">
        <w:rPr>
          <w:rFonts w:cs="Arial"/>
          <w:iCs/>
          <w:lang w:val="sr-Latn-CS" w:eastAsia="hr-HR"/>
        </w:rPr>
        <w:t>Ваш захтев за плаћање ће тако</w:t>
      </w:r>
      <w:r w:rsidRPr="000F6015">
        <w:rPr>
          <w:rFonts w:cs="Arial"/>
          <w:iCs/>
          <w:lang w:val="sr-Cyrl-CS" w:eastAsia="hr-HR"/>
        </w:rPr>
        <w:t>ђ</w:t>
      </w:r>
      <w:r w:rsidRPr="000F6015">
        <w:rPr>
          <w:rFonts w:cs="Arial"/>
          <w:iCs/>
          <w:lang w:val="sr-Latn-CS" w:eastAsia="hr-HR"/>
        </w:rPr>
        <w:t>е бити прихваћен уколико нам буде поднет прописно шифрованом SWIFT поруком посредством банке, која потврдјује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033CEB" w:rsidRPr="000F6015" w:rsidRDefault="00033CEB" w:rsidP="00033CEB">
      <w:pPr>
        <w:rPr>
          <w:rFonts w:cs="Arial"/>
          <w:iCs/>
          <w:lang w:val="sr-Latn-CS" w:eastAsia="hr-HR"/>
        </w:rPr>
      </w:pPr>
      <w:r w:rsidRPr="000F6015">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033CEB" w:rsidRPr="000F6015" w:rsidRDefault="00033CEB" w:rsidP="00033CEB">
      <w:pPr>
        <w:rPr>
          <w:rFonts w:cs="Arial"/>
          <w:iCs/>
          <w:lang w:val="sr-Latn-CS" w:eastAsia="hr-HR"/>
        </w:rPr>
      </w:pPr>
      <w:r w:rsidRPr="000F6015">
        <w:rPr>
          <w:rFonts w:cs="Arial"/>
          <w:iCs/>
          <w:lang w:val="sr-Latn-CS" w:eastAsia="hr-HR"/>
        </w:rPr>
        <w:t>Гаранција се издаје лично Вама и не може се преносити или асигнирати.</w:t>
      </w:r>
    </w:p>
    <w:p w:rsidR="00033CEB" w:rsidRPr="000F6015" w:rsidRDefault="00033CEB" w:rsidP="00033CEB">
      <w:pPr>
        <w:rPr>
          <w:rFonts w:cs="Arial"/>
          <w:iCs/>
          <w:lang w:val="sr-Latn-CS" w:eastAsia="hr-HR"/>
        </w:rPr>
      </w:pPr>
      <w:r w:rsidRPr="000F6015">
        <w:rPr>
          <w:rFonts w:cs="Arial"/>
          <w:iCs/>
          <w:lang w:val="sr-Latn-CS" w:eastAsia="hr-HR"/>
        </w:rPr>
        <w:t xml:space="preserve">Ова гаранција </w:t>
      </w:r>
      <w:r w:rsidRPr="000F6015">
        <w:rPr>
          <w:rFonts w:cs="Arial"/>
          <w:iCs/>
          <w:lang w:val="sr-Cyrl-CS" w:eastAsia="hr-HR"/>
        </w:rPr>
        <w:t>подлеже</w:t>
      </w:r>
      <w:r w:rsidRPr="000F6015">
        <w:rPr>
          <w:rFonts w:cs="Arial"/>
          <w:iCs/>
          <w:lang w:val="sr-Latn-CS" w:eastAsia="hr-HR"/>
        </w:rPr>
        <w:t xml:space="preserve"> </w:t>
      </w:r>
      <w:r w:rsidRPr="000F6015">
        <w:rPr>
          <w:rFonts w:cs="Arial"/>
          <w:iCs/>
          <w:lang w:val="sr-Cyrl-CS" w:eastAsia="hr-HR"/>
        </w:rPr>
        <w:t>Једнообразним</w:t>
      </w:r>
      <w:r w:rsidRPr="000F6015">
        <w:rPr>
          <w:rFonts w:cs="Arial"/>
          <w:iCs/>
          <w:lang w:val="sr-Latn-CS" w:eastAsia="hr-HR"/>
        </w:rPr>
        <w:t xml:space="preserve"> правил</w:t>
      </w:r>
      <w:r w:rsidRPr="000F6015">
        <w:rPr>
          <w:rFonts w:cs="Arial"/>
          <w:iCs/>
          <w:lang w:val="sr-Cyrl-CS" w:eastAsia="hr-HR"/>
        </w:rPr>
        <w:t xml:space="preserve">има </w:t>
      </w:r>
      <w:r w:rsidRPr="000F6015">
        <w:rPr>
          <w:rFonts w:cs="Arial"/>
          <w:iCs/>
          <w:lang w:val="sr-Latn-CS" w:eastAsia="hr-HR"/>
        </w:rPr>
        <w:t xml:space="preserve"> за гаранције на позив, Публикација Но.758 МТК.</w:t>
      </w:r>
    </w:p>
    <w:p w:rsidR="00033CEB" w:rsidRPr="007E2429" w:rsidRDefault="00033CEB" w:rsidP="00033CEB">
      <w:pPr>
        <w:ind w:left="7088"/>
        <w:rPr>
          <w:rFonts w:cs="Arial"/>
          <w:iCs/>
          <w:lang w:eastAsia="hr-HR"/>
        </w:rPr>
      </w:pPr>
      <w:r w:rsidRPr="000F6015">
        <w:rPr>
          <w:rFonts w:cs="Arial"/>
          <w:iCs/>
          <w:lang w:val="sr-Latn-CS" w:eastAsia="hr-HR"/>
        </w:rPr>
        <w:t>Потпис</w:t>
      </w:r>
      <w:r>
        <w:rPr>
          <w:rFonts w:eastAsia="Calibri" w:cs="Arial"/>
        </w:rPr>
        <w:br w:type="page"/>
      </w:r>
    </w:p>
    <w:p w:rsidR="00033CEB" w:rsidRPr="008220BE" w:rsidRDefault="008421F0" w:rsidP="00033CEB">
      <w:pPr>
        <w:spacing w:before="0"/>
        <w:jc w:val="right"/>
        <w:outlineLvl w:val="1"/>
        <w:rPr>
          <w:rFonts w:cs="Arial"/>
          <w:b/>
        </w:rPr>
      </w:pPr>
      <w:r w:rsidRPr="009D13A4">
        <w:rPr>
          <w:rFonts w:cs="Arial"/>
          <w:b/>
        </w:rPr>
        <w:lastRenderedPageBreak/>
        <w:t xml:space="preserve">ПРИЛОГ </w:t>
      </w:r>
      <w:r w:rsidRPr="009D13A4">
        <w:rPr>
          <w:rFonts w:cs="Arial"/>
          <w:b/>
          <w:lang w:val="sr-Cyrl-RS"/>
        </w:rPr>
        <w:t>3</w:t>
      </w:r>
      <w:r w:rsidR="00033CEB" w:rsidRPr="009D13A4">
        <w:rPr>
          <w:rFonts w:cs="Arial"/>
          <w:b/>
        </w:rPr>
        <w:t>.</w:t>
      </w:r>
    </w:p>
    <w:p w:rsidR="00033CEB" w:rsidRPr="008220BE" w:rsidRDefault="00033CEB" w:rsidP="00033CEB">
      <w:pPr>
        <w:spacing w:before="0"/>
        <w:ind w:left="720"/>
        <w:contextualSpacing/>
        <w:jc w:val="right"/>
        <w:rPr>
          <w:rFonts w:eastAsia="Calibri" w:cs="Arial"/>
          <w:b/>
        </w:rPr>
      </w:pPr>
      <w:r w:rsidRPr="008220BE">
        <w:rPr>
          <w:rFonts w:eastAsia="Calibri" w:cs="Arial"/>
          <w:b/>
        </w:rPr>
        <w:t>Банкарске гаранције за добро извршење посла</w:t>
      </w:r>
    </w:p>
    <w:p w:rsidR="00033CEB" w:rsidRPr="000F6015" w:rsidRDefault="00033CEB" w:rsidP="00033CEB">
      <w:pPr>
        <w:shd w:val="clear" w:color="auto" w:fill="FFFFFF"/>
        <w:tabs>
          <w:tab w:val="right" w:pos="9029"/>
        </w:tabs>
        <w:rPr>
          <w:rFonts w:cs="Arial"/>
          <w:b/>
          <w:bCs/>
          <w:i/>
          <w:u w:val="single"/>
          <w:lang w:eastAsia="hr-HR"/>
        </w:rPr>
      </w:pPr>
      <w:r w:rsidRPr="008220BE">
        <w:rPr>
          <w:rFonts w:cs="Arial"/>
          <w:b/>
          <w:bCs/>
          <w:i/>
          <w:u w:val="single"/>
          <w:lang w:eastAsia="hr-HR"/>
        </w:rPr>
        <w:t>(назив банке, адреса филијале издаваоца или огранка)</w:t>
      </w:r>
      <w:r>
        <w:rPr>
          <w:rFonts w:cs="Arial"/>
          <w:b/>
          <w:bCs/>
          <w:i/>
          <w:u w:val="single"/>
          <w:lang w:eastAsia="hr-HR"/>
        </w:rPr>
        <w:tab/>
      </w:r>
    </w:p>
    <w:p w:rsidR="00033CEB" w:rsidRPr="000F6015" w:rsidRDefault="00033CEB" w:rsidP="00033CEB">
      <w:pPr>
        <w:rPr>
          <w:rFonts w:cs="Arial"/>
          <w:bCs/>
          <w:lang w:eastAsia="hr-HR"/>
        </w:rPr>
      </w:pPr>
      <w:r w:rsidRPr="000F6015">
        <w:rPr>
          <w:rFonts w:cs="Arial"/>
          <w:bCs/>
          <w:spacing w:val="9"/>
          <w:lang w:eastAsia="hr-HR"/>
        </w:rPr>
        <w:t xml:space="preserve">за: </w:t>
      </w:r>
      <w:r w:rsidRPr="000F6015">
        <w:rPr>
          <w:rFonts w:cs="Arial"/>
          <w:bCs/>
          <w:lang w:eastAsia="hr-HR"/>
        </w:rPr>
        <w:t>Јавно предузеће  "Електропривреда Србије"Београд</w:t>
      </w:r>
    </w:p>
    <w:p w:rsidR="00033CEB" w:rsidRPr="000F6015" w:rsidRDefault="00033CEB" w:rsidP="00033CEB">
      <w:pPr>
        <w:rPr>
          <w:rFonts w:cs="Arial"/>
          <w:bCs/>
          <w:lang w:val="sr-Cyrl-CS" w:eastAsia="hr-HR"/>
        </w:rPr>
      </w:pPr>
      <w:r>
        <w:rPr>
          <w:rFonts w:cs="Arial"/>
          <w:bCs/>
          <w:lang w:val="sr-Cyrl-CS" w:eastAsia="hr-HR"/>
        </w:rPr>
        <w:t>Царице Милице 2</w:t>
      </w:r>
    </w:p>
    <w:p w:rsidR="00033CEB" w:rsidRPr="000F6015" w:rsidRDefault="00033CEB" w:rsidP="00033CEB">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033CEB" w:rsidRDefault="00033CEB" w:rsidP="00033CEB">
      <w:pPr>
        <w:shd w:val="clear" w:color="auto" w:fill="FFFFFF"/>
        <w:rPr>
          <w:rFonts w:cs="Arial"/>
          <w:b/>
          <w:lang w:eastAsia="hr-HR"/>
        </w:rPr>
      </w:pPr>
      <w:r w:rsidRPr="002F3245">
        <w:rPr>
          <w:rFonts w:cs="Arial"/>
          <w:bCs/>
          <w:lang w:val="sr-Cyrl-CS" w:eastAsia="hr-HR"/>
        </w:rPr>
        <w:t>Богољуба Урошевића Црног 44, 11500 Обреновац</w:t>
      </w:r>
      <w:r w:rsidRPr="000F6015">
        <w:rPr>
          <w:rFonts w:cs="Arial"/>
          <w:b/>
          <w:lang w:eastAsia="hr-HR"/>
        </w:rPr>
        <w:t xml:space="preserve"> </w:t>
      </w:r>
    </w:p>
    <w:p w:rsidR="00033CEB" w:rsidRDefault="00033CEB" w:rsidP="00033CEB">
      <w:pPr>
        <w:shd w:val="clear" w:color="auto" w:fill="FFFFFF"/>
        <w:rPr>
          <w:rFonts w:cs="Arial"/>
          <w:b/>
          <w:lang w:eastAsia="hr-HR"/>
        </w:rPr>
      </w:pPr>
    </w:p>
    <w:p w:rsidR="00033CEB" w:rsidRPr="00C972A8" w:rsidRDefault="00033CEB" w:rsidP="00033CEB">
      <w:pPr>
        <w:shd w:val="clear" w:color="auto" w:fill="FFFFFF"/>
        <w:rPr>
          <w:rFonts w:cs="Arial"/>
          <w:b/>
          <w:spacing w:val="-2"/>
          <w:lang w:val="sr-Cyrl-RS" w:eastAsia="hr-HR"/>
        </w:rPr>
      </w:pPr>
      <w:r w:rsidRPr="000F6015">
        <w:rPr>
          <w:rFonts w:cs="Arial"/>
          <w:b/>
          <w:lang w:eastAsia="hr-HR"/>
        </w:rPr>
        <w:t xml:space="preserve">ГАРАНЦИЈА ЗА ДОБРО ИЗВРШЕЊЕ ПОСЛА </w:t>
      </w:r>
      <w:r w:rsidRPr="000F6015">
        <w:rPr>
          <w:rFonts w:cs="Arial"/>
          <w:b/>
          <w:bCs/>
          <w:lang w:eastAsia="hr-HR"/>
        </w:rPr>
        <w:t>БР</w:t>
      </w:r>
      <w:r w:rsidRPr="000F6015">
        <w:rPr>
          <w:rFonts w:cs="Arial"/>
          <w:b/>
          <w:spacing w:val="-2"/>
          <w:lang w:val="sr-Latn-CS" w:eastAsia="hr-HR"/>
        </w:rPr>
        <w:t>.................</w:t>
      </w:r>
    </w:p>
    <w:p w:rsidR="00033CEB" w:rsidRPr="000F6015" w:rsidRDefault="00033CEB" w:rsidP="00033CEB">
      <w:pPr>
        <w:rPr>
          <w:rFonts w:cs="Arial"/>
          <w:iCs/>
          <w:lang w:eastAsia="hr-HR"/>
        </w:rPr>
      </w:pPr>
      <w:r w:rsidRPr="000F6015">
        <w:rPr>
          <w:rFonts w:cs="Arial"/>
          <w:iCs/>
          <w:lang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033CEB" w:rsidRPr="000F6015" w:rsidRDefault="00033CEB" w:rsidP="00033CEB">
      <w:pPr>
        <w:rPr>
          <w:rFonts w:cs="Arial"/>
          <w:iCs/>
          <w:lang w:eastAsia="hr-HR"/>
        </w:rPr>
      </w:pPr>
      <w:r w:rsidRPr="000F6015">
        <w:rPr>
          <w:rFonts w:cs="Arial"/>
          <w:iCs/>
          <w:lang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033CEB" w:rsidRPr="000F6015" w:rsidRDefault="00033CEB" w:rsidP="00033CEB">
      <w:pPr>
        <w:rPr>
          <w:rFonts w:cs="Arial"/>
          <w:iCs/>
          <w:lang w:eastAsia="hr-HR"/>
        </w:rPr>
      </w:pPr>
      <w:r w:rsidRPr="000F6015">
        <w:rPr>
          <w:rFonts w:cs="Arial"/>
          <w:iCs/>
          <w:lang w:eastAsia="hr-HR"/>
        </w:rPr>
        <w:t>.................................................../износ у цифрама/</w:t>
      </w:r>
    </w:p>
    <w:p w:rsidR="00033CEB" w:rsidRPr="000F6015" w:rsidRDefault="00033CEB" w:rsidP="00033CEB">
      <w:pPr>
        <w:rPr>
          <w:rFonts w:cs="Arial"/>
          <w:iCs/>
          <w:lang w:eastAsia="hr-HR"/>
        </w:rPr>
      </w:pPr>
      <w:r w:rsidRPr="000F6015">
        <w:rPr>
          <w:rFonts w:cs="Arial"/>
          <w:iCs/>
          <w:lang w:eastAsia="hr-HR"/>
        </w:rPr>
        <w:t>(словима: ............................................................)</w:t>
      </w:r>
    </w:p>
    <w:p w:rsidR="00033CEB" w:rsidRPr="000F6015" w:rsidRDefault="00033CEB" w:rsidP="00033CEB">
      <w:pPr>
        <w:rPr>
          <w:rFonts w:cs="Arial"/>
          <w:iCs/>
          <w:lang w:eastAsia="hr-HR"/>
        </w:rPr>
      </w:pPr>
      <w:r w:rsidRPr="000F6015">
        <w:rPr>
          <w:rFonts w:cs="Arial"/>
          <w:iCs/>
          <w:lang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033CEB" w:rsidRPr="000F6015" w:rsidRDefault="00033CEB" w:rsidP="00033CEB">
      <w:pPr>
        <w:rPr>
          <w:rFonts w:cs="Arial"/>
          <w:iCs/>
          <w:lang w:eastAsia="hr-HR"/>
        </w:rPr>
      </w:pPr>
      <w:r w:rsidRPr="000F6015">
        <w:rPr>
          <w:rFonts w:cs="Arial"/>
          <w:iCs/>
          <w:lang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3CEB" w:rsidRPr="000F6015" w:rsidRDefault="00033CEB" w:rsidP="00033CEB">
      <w:pPr>
        <w:rPr>
          <w:rFonts w:cs="Arial"/>
          <w:iCs/>
          <w:lang w:eastAsia="hr-HR"/>
        </w:rPr>
      </w:pPr>
      <w:r w:rsidRPr="000F6015">
        <w:rPr>
          <w:rFonts w:cs="Arial"/>
          <w:iCs/>
          <w:lang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eastAsia="hr-HR"/>
        </w:rPr>
        <w:t xml:space="preserve"> поруком посредством банке, која потвр</w:t>
      </w:r>
      <w:r w:rsidRPr="000F6015">
        <w:rPr>
          <w:rFonts w:cs="Arial"/>
          <w:iCs/>
          <w:lang w:val="sr-Latn-CS" w:eastAsia="hr-HR"/>
        </w:rPr>
        <w:t>ђ</w:t>
      </w:r>
      <w:r w:rsidRPr="000F6015">
        <w:rPr>
          <w:rFonts w:cs="Arial"/>
          <w:iCs/>
          <w:lang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033CEB" w:rsidRPr="000F6015" w:rsidRDefault="00033CEB" w:rsidP="00033CEB">
      <w:pPr>
        <w:rPr>
          <w:rFonts w:cs="Arial"/>
          <w:iCs/>
          <w:lang w:eastAsia="hr-HR"/>
        </w:rPr>
      </w:pPr>
      <w:r w:rsidRPr="000F6015">
        <w:rPr>
          <w:rFonts w:cs="Arial"/>
          <w:iCs/>
          <w:lang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033CEB" w:rsidRPr="000F6015" w:rsidRDefault="00033CEB" w:rsidP="00033CEB">
      <w:pPr>
        <w:rPr>
          <w:rFonts w:cs="Arial"/>
          <w:iCs/>
          <w:lang w:eastAsia="hr-HR"/>
        </w:rPr>
      </w:pPr>
      <w:r w:rsidRPr="000F6015">
        <w:rPr>
          <w:rFonts w:cs="Arial"/>
          <w:iCs/>
          <w:lang w:eastAsia="hr-HR"/>
        </w:rPr>
        <w:t>Ова Гаранција се издаје лично Вама и не може се преносити или асигнирати.</w:t>
      </w:r>
    </w:p>
    <w:p w:rsidR="00033CEB" w:rsidRPr="00C972A8" w:rsidRDefault="00033CEB" w:rsidP="00C972A8">
      <w:pPr>
        <w:rPr>
          <w:rFonts w:cs="Arial"/>
          <w:iCs/>
          <w:lang w:val="sr-Cyrl-RS" w:eastAsia="hr-HR"/>
        </w:rPr>
      </w:pPr>
      <w:r w:rsidRPr="000F6015">
        <w:rPr>
          <w:rFonts w:cs="Arial"/>
          <w:iCs/>
          <w:lang w:eastAsia="hr-HR"/>
        </w:rPr>
        <w:t>Ова Гаранција подлеже Једнообразним правилима за гаранције на позив, Публикација бр.758.МТК</w:t>
      </w:r>
    </w:p>
    <w:p w:rsidR="00033CEB" w:rsidRPr="000F6015" w:rsidRDefault="00C972A8" w:rsidP="00033CEB">
      <w:pPr>
        <w:rPr>
          <w:rFonts w:cs="Arial"/>
          <w:iCs/>
          <w:lang w:val="sr-Cyrl-CS" w:eastAsia="hr-HR"/>
        </w:rPr>
      </w:pPr>
      <w:r>
        <w:rPr>
          <w:rFonts w:cs="Arial"/>
          <w:iCs/>
          <w:lang w:val="sr-Cyrl-CS" w:eastAsia="hr-HR"/>
        </w:rPr>
        <w:t xml:space="preserve">                 </w:t>
      </w:r>
      <w:r w:rsidR="00033CEB" w:rsidRPr="000F6015">
        <w:rPr>
          <w:rFonts w:cs="Arial"/>
          <w:iCs/>
          <w:lang w:val="sr-Cyrl-CS" w:eastAsia="hr-HR"/>
        </w:rPr>
        <w:t xml:space="preserve">                                                                             Потпис </w:t>
      </w:r>
    </w:p>
    <w:p w:rsidR="00033CEB" w:rsidRPr="00C972A8" w:rsidRDefault="00033CEB" w:rsidP="00C972A8">
      <w:pPr>
        <w:spacing w:before="0"/>
        <w:contextualSpacing/>
        <w:rPr>
          <w:rFonts w:eastAsia="Calibri" w:cs="Arial"/>
          <w:lang w:val="sr-Cyrl-RS"/>
        </w:rPr>
      </w:pPr>
    </w:p>
    <w:p w:rsidR="00033CEB" w:rsidRPr="00033CEB" w:rsidRDefault="00033CEB" w:rsidP="00033CEB">
      <w:pPr>
        <w:spacing w:before="0"/>
        <w:contextualSpacing/>
        <w:rPr>
          <w:rFonts w:eastAsia="Calibri" w:cs="Arial"/>
          <w:color w:val="00B0F0"/>
          <w:lang w:val="sr-Cyrl-RS"/>
        </w:rPr>
      </w:pPr>
    </w:p>
    <w:p w:rsidR="00033CEB" w:rsidRPr="007E2429" w:rsidRDefault="00033CEB" w:rsidP="00033CEB">
      <w:pPr>
        <w:spacing w:before="0"/>
        <w:jc w:val="right"/>
        <w:rPr>
          <w:rFonts w:cs="Arial"/>
          <w:b/>
        </w:rPr>
      </w:pPr>
      <w:r w:rsidRPr="009D13A4">
        <w:rPr>
          <w:rFonts w:cs="Arial"/>
          <w:b/>
        </w:rPr>
        <w:t xml:space="preserve">ПРИЛОГ </w:t>
      </w:r>
      <w:r w:rsidR="008421F0" w:rsidRPr="009D13A4">
        <w:rPr>
          <w:rFonts w:cs="Arial"/>
          <w:b/>
          <w:lang w:val="sr-Cyrl-RS"/>
        </w:rPr>
        <w:t>4</w:t>
      </w:r>
      <w:r w:rsidRPr="009D13A4">
        <w:rPr>
          <w:rFonts w:cs="Arial"/>
          <w:b/>
        </w:rPr>
        <w:t>.</w:t>
      </w:r>
    </w:p>
    <w:p w:rsidR="00033CEB" w:rsidRPr="00503EF7" w:rsidRDefault="00033CEB" w:rsidP="00033CEB">
      <w:pPr>
        <w:spacing w:before="0"/>
        <w:jc w:val="right"/>
        <w:rPr>
          <w:rFonts w:cs="Arial"/>
          <w:b/>
          <w:highlight w:val="yellow"/>
        </w:rPr>
      </w:pPr>
      <w:r w:rsidRPr="007E2429">
        <w:rPr>
          <w:rFonts w:cs="Arial"/>
          <w:b/>
        </w:rPr>
        <w:t>*бакнарска гаранција за отклањање недостатака у гарантном периоду</w:t>
      </w:r>
    </w:p>
    <w:p w:rsidR="00033CEB" w:rsidRPr="00503EF7" w:rsidRDefault="00033CEB" w:rsidP="00033CEB">
      <w:pPr>
        <w:spacing w:before="0"/>
        <w:jc w:val="right"/>
        <w:rPr>
          <w:rFonts w:cs="Arial"/>
          <w:b/>
          <w:highlight w:val="yellow"/>
        </w:rPr>
      </w:pPr>
    </w:p>
    <w:p w:rsidR="00033CEB" w:rsidRPr="000F6015" w:rsidRDefault="00033CEB" w:rsidP="00033CEB">
      <w:pPr>
        <w:shd w:val="clear" w:color="auto" w:fill="FFFFFF"/>
        <w:rPr>
          <w:rFonts w:cs="Arial"/>
          <w:b/>
          <w:bCs/>
          <w:i/>
          <w:u w:val="single"/>
          <w:lang w:val="sr-Cyrl-CS" w:eastAsia="hr-HR"/>
        </w:rPr>
      </w:pPr>
      <w:r w:rsidRPr="000F6015">
        <w:rPr>
          <w:rFonts w:cs="Arial"/>
          <w:b/>
          <w:bCs/>
          <w:i/>
          <w:u w:val="single"/>
          <w:lang w:val="sr-Cyrl-CS" w:eastAsia="hr-HR"/>
        </w:rPr>
        <w:t>назив банке, адреса филијале издаваоца или огранка)</w:t>
      </w:r>
    </w:p>
    <w:p w:rsidR="00033CEB" w:rsidRPr="000F6015" w:rsidRDefault="00033CEB" w:rsidP="00033CEB">
      <w:pPr>
        <w:rPr>
          <w:rFonts w:cs="Arial"/>
          <w:spacing w:val="9"/>
          <w:lang w:val="sr-Cyrl-CS" w:eastAsia="hr-HR"/>
        </w:rPr>
      </w:pPr>
    </w:p>
    <w:p w:rsidR="00033CEB" w:rsidRPr="000F6015" w:rsidRDefault="00033CEB" w:rsidP="00033CEB">
      <w:pPr>
        <w:rPr>
          <w:rFonts w:cs="Arial"/>
          <w:bCs/>
          <w:lang w:val="sr-Cyrl-CS" w:eastAsia="hr-HR"/>
        </w:rPr>
      </w:pPr>
      <w:r w:rsidRPr="000F6015">
        <w:rPr>
          <w:rFonts w:cs="Arial"/>
          <w:bCs/>
          <w:spacing w:val="9"/>
          <w:lang w:val="sr-Cyrl-CS" w:eastAsia="hr-HR"/>
        </w:rPr>
        <w:t xml:space="preserve">за: </w:t>
      </w:r>
      <w:r w:rsidRPr="000F6015">
        <w:rPr>
          <w:rFonts w:cs="Arial"/>
          <w:bCs/>
          <w:lang w:val="sr-Cyrl-CS" w:eastAsia="hr-HR"/>
        </w:rPr>
        <w:t xml:space="preserve">Јавно предузеће  "Електропривреда Србије"Београд </w:t>
      </w:r>
    </w:p>
    <w:p w:rsidR="00033CEB" w:rsidRPr="000F6015" w:rsidRDefault="00033CEB" w:rsidP="00033CEB">
      <w:pPr>
        <w:rPr>
          <w:rFonts w:cs="Arial"/>
          <w:bCs/>
          <w:lang w:val="sr-Cyrl-CS" w:eastAsia="hr-HR"/>
        </w:rPr>
      </w:pPr>
      <w:r>
        <w:rPr>
          <w:rFonts w:cs="Arial"/>
          <w:bCs/>
          <w:lang w:val="sr-Cyrl-CS" w:eastAsia="hr-HR"/>
        </w:rPr>
        <w:t>Царице Милице 2</w:t>
      </w:r>
    </w:p>
    <w:p w:rsidR="00033CEB" w:rsidRPr="000F6015" w:rsidRDefault="00033CEB" w:rsidP="00033CEB">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033CEB" w:rsidRPr="000F6015" w:rsidRDefault="00033CEB" w:rsidP="00033CEB">
      <w:pPr>
        <w:shd w:val="clear" w:color="auto" w:fill="FFFFFF"/>
        <w:rPr>
          <w:rFonts w:cs="Arial"/>
          <w:spacing w:val="9"/>
          <w:lang w:val="sr-Cyrl-CS" w:eastAsia="hr-HR"/>
        </w:rPr>
      </w:pPr>
      <w:r w:rsidRPr="002F3245">
        <w:rPr>
          <w:rFonts w:cs="Arial"/>
          <w:bCs/>
          <w:lang w:val="sr-Cyrl-CS" w:eastAsia="hr-HR"/>
        </w:rPr>
        <w:t>Богољуба Урошевића Црног 44, 11500 Обреновац</w:t>
      </w:r>
    </w:p>
    <w:p w:rsidR="00033CEB" w:rsidRPr="000F6015" w:rsidRDefault="00033CEB" w:rsidP="00033CEB">
      <w:pPr>
        <w:shd w:val="clear" w:color="auto" w:fill="FFFFFF"/>
        <w:rPr>
          <w:rFonts w:cs="Arial"/>
          <w:b/>
          <w:bCs/>
          <w:spacing w:val="9"/>
          <w:lang w:val="sr-Cyrl-CS" w:eastAsia="hr-HR"/>
        </w:rPr>
      </w:pPr>
    </w:p>
    <w:p w:rsidR="00033CEB" w:rsidRPr="000F6015" w:rsidRDefault="00033CEB" w:rsidP="00033CEB">
      <w:pPr>
        <w:jc w:val="center"/>
        <w:rPr>
          <w:rFonts w:cs="Arial"/>
          <w:b/>
          <w:spacing w:val="9"/>
          <w:lang w:val="sr-Cyrl-CS" w:eastAsia="hr-HR"/>
        </w:rPr>
      </w:pPr>
      <w:r w:rsidRPr="000F6015">
        <w:rPr>
          <w:rFonts w:cs="Arial"/>
          <w:b/>
          <w:lang w:val="sr-Cyrl-CS" w:eastAsia="hr-HR"/>
        </w:rPr>
        <w:t xml:space="preserve">ГАРАНЦИЈА ЗА </w:t>
      </w:r>
      <w:r w:rsidRPr="000F6015">
        <w:rPr>
          <w:rFonts w:cs="Arial"/>
          <w:b/>
          <w:spacing w:val="-1"/>
          <w:lang w:val="sr-Cyrl-CS" w:eastAsia="hr-HR"/>
        </w:rPr>
        <w:t>ЗА ОТКЛАЊАЊЕ ГРЕШАКА У ГАРАНТНОМ РОКУ</w:t>
      </w:r>
    </w:p>
    <w:p w:rsidR="00033CEB" w:rsidRPr="000F6015" w:rsidRDefault="00033CEB" w:rsidP="00033CEB">
      <w:pPr>
        <w:rPr>
          <w:rFonts w:cs="Arial"/>
          <w:iCs/>
          <w:lang w:val="sr-Cyrl-CS" w:eastAsia="hr-HR"/>
        </w:rPr>
      </w:pPr>
      <w:r w:rsidRPr="000F6015">
        <w:rPr>
          <w:rFonts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033CEB" w:rsidRPr="000F6015" w:rsidRDefault="00033CEB" w:rsidP="00033CEB">
      <w:pPr>
        <w:rPr>
          <w:rFonts w:cs="Arial"/>
          <w:iCs/>
          <w:lang w:val="sr-Cyrl-CS" w:eastAsia="hr-HR"/>
        </w:rPr>
      </w:pPr>
    </w:p>
    <w:p w:rsidR="00033CEB" w:rsidRPr="000F6015" w:rsidRDefault="00033CEB" w:rsidP="00033CEB">
      <w:pPr>
        <w:rPr>
          <w:rFonts w:cs="Arial"/>
          <w:iCs/>
          <w:lang w:val="sr-Cyrl-CS" w:eastAsia="hr-HR"/>
        </w:rPr>
      </w:pPr>
      <w:r w:rsidRPr="000F6015">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033CEB" w:rsidRPr="000F6015" w:rsidRDefault="00033CEB" w:rsidP="00033CEB">
      <w:pPr>
        <w:rPr>
          <w:rFonts w:cs="Arial"/>
          <w:iCs/>
          <w:lang w:val="sr-Cyrl-CS" w:eastAsia="hr-HR"/>
        </w:rPr>
      </w:pPr>
      <w:r w:rsidRPr="000F6015">
        <w:rPr>
          <w:rFonts w:cs="Arial"/>
          <w:iCs/>
          <w:lang w:val="sr-Cyrl-CS" w:eastAsia="hr-HR"/>
        </w:rPr>
        <w:t>.................................................../износ у цифрама/</w:t>
      </w:r>
    </w:p>
    <w:p w:rsidR="00033CEB" w:rsidRPr="000F6015" w:rsidRDefault="00033CEB" w:rsidP="00033CEB">
      <w:pPr>
        <w:rPr>
          <w:rFonts w:cs="Arial"/>
          <w:iCs/>
          <w:lang w:val="sr-Cyrl-CS" w:eastAsia="hr-HR"/>
        </w:rPr>
      </w:pPr>
      <w:r w:rsidRPr="000F6015">
        <w:rPr>
          <w:rFonts w:cs="Arial"/>
          <w:iCs/>
          <w:lang w:val="sr-Cyrl-CS" w:eastAsia="hr-HR"/>
        </w:rPr>
        <w:t>(словима: ............................................................)</w:t>
      </w:r>
    </w:p>
    <w:p w:rsidR="00033CEB" w:rsidRPr="000F6015" w:rsidRDefault="00033CEB" w:rsidP="00033CEB">
      <w:pPr>
        <w:rPr>
          <w:rFonts w:cs="Arial"/>
          <w:iCs/>
          <w:lang w:val="sr-Cyrl-CS" w:eastAsia="hr-HR"/>
        </w:rPr>
      </w:pPr>
      <w:r w:rsidRPr="000F6015">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033CEB" w:rsidRPr="000F6015" w:rsidRDefault="00033CEB" w:rsidP="00033CEB">
      <w:pPr>
        <w:rPr>
          <w:rFonts w:cs="Arial"/>
          <w:iCs/>
          <w:lang w:val="sr-Cyrl-CS" w:eastAsia="hr-HR"/>
        </w:rPr>
      </w:pPr>
      <w:r w:rsidRPr="000F6015">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3CEB" w:rsidRPr="000F6015" w:rsidRDefault="00033CEB" w:rsidP="00033CEB">
      <w:pPr>
        <w:rPr>
          <w:rFonts w:cs="Arial"/>
          <w:iCs/>
          <w:lang w:val="sr-Cyrl-CS" w:eastAsia="hr-HR"/>
        </w:rPr>
      </w:pPr>
      <w:r w:rsidRPr="000F6015">
        <w:rPr>
          <w:rFonts w:cs="Arial"/>
          <w:iCs/>
          <w:lang w:val="sr-Cyrl-CS"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val="sr-Cyrl-CS" w:eastAsia="hr-HR"/>
        </w:rPr>
        <w:t xml:space="preserve"> поруком посредством банке, која потвр</w:t>
      </w:r>
      <w:r w:rsidRPr="000F6015">
        <w:rPr>
          <w:rFonts w:cs="Arial"/>
          <w:iCs/>
          <w:lang w:val="sr-Latn-CS" w:eastAsia="hr-HR"/>
        </w:rPr>
        <w:t>ђ</w:t>
      </w:r>
      <w:r w:rsidRPr="000F6015">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033CEB" w:rsidRPr="000F6015" w:rsidRDefault="00033CEB" w:rsidP="00033CEB">
      <w:pPr>
        <w:rPr>
          <w:rFonts w:cs="Arial"/>
          <w:iCs/>
          <w:lang w:val="sr-Cyrl-CS" w:eastAsia="hr-HR"/>
        </w:rPr>
      </w:pPr>
    </w:p>
    <w:p w:rsidR="00033CEB" w:rsidRPr="000F6015" w:rsidRDefault="00033CEB" w:rsidP="00033CEB">
      <w:pPr>
        <w:rPr>
          <w:rFonts w:cs="Arial"/>
          <w:iCs/>
          <w:lang w:val="sr-Cyrl-CS" w:eastAsia="hr-HR"/>
        </w:rPr>
      </w:pPr>
      <w:r w:rsidRPr="000F6015">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033CEB" w:rsidRPr="000F6015" w:rsidRDefault="00033CEB" w:rsidP="00033CEB">
      <w:pPr>
        <w:rPr>
          <w:rFonts w:cs="Arial"/>
          <w:iCs/>
          <w:lang w:val="sr-Cyrl-CS" w:eastAsia="hr-HR"/>
        </w:rPr>
      </w:pPr>
      <w:r w:rsidRPr="000F6015">
        <w:rPr>
          <w:rFonts w:cs="Arial"/>
          <w:iCs/>
          <w:lang w:val="sr-Cyrl-CS" w:eastAsia="hr-HR"/>
        </w:rPr>
        <w:lastRenderedPageBreak/>
        <w:t>Ова Гаранција се издаје лично Вама и не може се преносити или асигнирати.</w:t>
      </w:r>
    </w:p>
    <w:p w:rsidR="00033CEB" w:rsidRPr="000F6015" w:rsidRDefault="00033CEB" w:rsidP="00033CEB">
      <w:pPr>
        <w:rPr>
          <w:rFonts w:cs="Arial"/>
          <w:iCs/>
          <w:lang w:val="sr-Cyrl-CS" w:eastAsia="hr-HR"/>
        </w:rPr>
      </w:pPr>
    </w:p>
    <w:p w:rsidR="00033CEB" w:rsidRPr="007E2429" w:rsidRDefault="00033CEB" w:rsidP="00033CEB">
      <w:pPr>
        <w:rPr>
          <w:rFonts w:cs="Arial"/>
          <w:iCs/>
          <w:lang w:val="sr-Cyrl-CS" w:eastAsia="hr-HR"/>
        </w:rPr>
      </w:pPr>
      <w:r w:rsidRPr="000F6015">
        <w:rPr>
          <w:rFonts w:cs="Arial"/>
          <w:iCs/>
          <w:lang w:val="sr-Cyrl-CS" w:eastAsia="hr-HR"/>
        </w:rPr>
        <w:t>Ова Гаранција подлеже Једнообразним правилима за гаранције на позив, Публикација бр.758.</w:t>
      </w:r>
    </w:p>
    <w:p w:rsidR="00033CEB" w:rsidRPr="002C3543" w:rsidRDefault="00033CEB" w:rsidP="00033CEB">
      <w:pPr>
        <w:spacing w:before="0"/>
        <w:rPr>
          <w:rFonts w:cs="Arial"/>
        </w:rPr>
      </w:pPr>
      <w:r w:rsidRPr="000F6015">
        <w:rPr>
          <w:rFonts w:cs="Arial"/>
          <w:iCs/>
          <w:lang w:val="sr-Cyrl-CS" w:eastAsia="hr-HR"/>
        </w:rPr>
        <w:t xml:space="preserve">                                                                                               Потпис</w:t>
      </w:r>
    </w:p>
    <w:p w:rsidR="00D174CB" w:rsidRPr="00F10346" w:rsidRDefault="00D174CB" w:rsidP="00D174CB">
      <w:pPr>
        <w:pStyle w:val="ListParagraph"/>
        <w:spacing w:before="0" w:after="0" w:line="240" w:lineRule="auto"/>
        <w:rPr>
          <w:rFonts w:cs="Arial"/>
          <w:color w:val="00B0F0"/>
        </w:rPr>
      </w:pPr>
    </w:p>
    <w:p w:rsidR="00C972A8" w:rsidRDefault="00C972A8">
      <w:pPr>
        <w:spacing w:before="0"/>
        <w:jc w:val="left"/>
        <w:rPr>
          <w:rFonts w:cs="Arial"/>
          <w:color w:val="00B0F0"/>
          <w:lang w:val="sr-Cyrl-RS"/>
        </w:rPr>
      </w:pPr>
      <w:r>
        <w:rPr>
          <w:rFonts w:cs="Arial"/>
          <w:color w:val="00B0F0"/>
          <w:lang w:val="sr-Cyrl-RS"/>
        </w:rPr>
        <w:br w:type="page"/>
      </w:r>
    </w:p>
    <w:p w:rsidR="00F9189E" w:rsidRPr="008421F0" w:rsidRDefault="00F9189E" w:rsidP="008421F0">
      <w:pPr>
        <w:spacing w:before="0"/>
        <w:rPr>
          <w:rFonts w:cs="Arial"/>
          <w:color w:val="00B0F0"/>
          <w:lang w:val="sr-Cyrl-RS"/>
        </w:rPr>
      </w:pPr>
    </w:p>
    <w:p w:rsidR="00B740FF" w:rsidRPr="008421F0" w:rsidRDefault="00B740FF" w:rsidP="00B740FF">
      <w:pPr>
        <w:jc w:val="center"/>
        <w:rPr>
          <w:rFonts w:cs="Arial"/>
          <w:b/>
          <w:lang w:val="sr-Cyrl-RS"/>
        </w:rPr>
      </w:pPr>
      <w:r w:rsidRPr="009D13A4">
        <w:rPr>
          <w:rFonts w:cs="Arial"/>
          <w:b/>
          <w:lang w:val="sr-Cyrl-CS"/>
        </w:rPr>
        <w:t>ПРИЛОГ бр</w:t>
      </w:r>
      <w:r w:rsidR="008421F0" w:rsidRPr="009D13A4">
        <w:rPr>
          <w:rFonts w:cs="Arial"/>
          <w:b/>
        </w:rPr>
        <w:t>:</w:t>
      </w:r>
      <w:r w:rsidR="008421F0" w:rsidRPr="009D13A4">
        <w:rPr>
          <w:rFonts w:cs="Arial"/>
          <w:b/>
          <w:lang w:val="sr-Cyrl-RS"/>
        </w:rPr>
        <w:t xml:space="preserve"> 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911C1F" w:rsidRDefault="00B740FF" w:rsidP="00B740FF">
      <w:pPr>
        <w:rPr>
          <w:rFonts w:cs="Arial"/>
          <w:lang w:val="ru-RU"/>
        </w:rPr>
      </w:pPr>
      <w:r w:rsidRPr="00F10346">
        <w:rPr>
          <w:rFonts w:cs="Arial"/>
          <w:lang w:val="ru-RU"/>
        </w:rPr>
        <w:t xml:space="preserve">Број </w:t>
      </w:r>
      <w:r w:rsidRPr="00911C1F">
        <w:rPr>
          <w:rFonts w:cs="Arial"/>
          <w:lang w:val="ru-RU"/>
        </w:rPr>
        <w:t>налога за набавку(НЗН):  ________________________</w:t>
      </w:r>
    </w:p>
    <w:p w:rsidR="00B740FF" w:rsidRPr="00911C1F" w:rsidRDefault="00B740FF" w:rsidP="00B740FF">
      <w:pPr>
        <w:rPr>
          <w:rFonts w:cs="Arial"/>
          <w:lang w:val="ru-RU"/>
        </w:rPr>
      </w:pPr>
      <w:r w:rsidRPr="00911C1F">
        <w:rPr>
          <w:rFonts w:cs="Arial"/>
          <w:lang w:val="ru-RU"/>
        </w:rPr>
        <w:t xml:space="preserve">Место извршене услуге/ Место трошка </w:t>
      </w:r>
      <w:r w:rsidRPr="00911C1F">
        <w:rPr>
          <w:rFonts w:cs="Arial"/>
          <w:vertAlign w:val="superscript"/>
          <w:lang w:val="ru-RU"/>
        </w:rPr>
        <w:t>1</w:t>
      </w:r>
      <w:r w:rsidRPr="00911C1F">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740FF" w:rsidRPr="00335C32" w:rsidRDefault="00343A18" w:rsidP="00911C1F">
      <w:pPr>
        <w:pStyle w:val="KDPodnaslov1"/>
        <w:spacing w:before="0"/>
        <w:rPr>
          <w:rFonts w:cs="Arial"/>
          <w:color w:val="FF0000"/>
        </w:rPr>
      </w:pPr>
      <w:r w:rsidRPr="00335C32">
        <w:rPr>
          <w:rFonts w:eastAsia="Arial Unicode MS" w:cs="Arial"/>
          <w:color w:val="FF0000"/>
        </w:rPr>
        <w:br w:type="page"/>
      </w:r>
      <w:bookmarkStart w:id="279" w:name="_Toc442559948"/>
    </w:p>
    <w:p w:rsidR="00343A18" w:rsidRPr="00F10346" w:rsidRDefault="00343A18" w:rsidP="00961829">
      <w:pPr>
        <w:pStyle w:val="KDPodnaslov1"/>
        <w:numPr>
          <w:ilvl w:val="0"/>
          <w:numId w:val="23"/>
        </w:numPr>
        <w:spacing w:before="0"/>
        <w:jc w:val="center"/>
        <w:rPr>
          <w:rFonts w:cs="Arial"/>
        </w:rPr>
      </w:pPr>
      <w:r w:rsidRPr="00F10346">
        <w:rPr>
          <w:rFonts w:cs="Arial"/>
        </w:rPr>
        <w:lastRenderedPageBreak/>
        <w:t>МОДЕЛ УГОВОРА</w:t>
      </w:r>
      <w:bookmarkEnd w:id="279"/>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8421F0" w:rsidRDefault="008421F0">
      <w:pPr>
        <w:spacing w:before="0"/>
        <w:jc w:val="left"/>
        <w:rPr>
          <w:rFonts w:cs="Arial"/>
          <w:color w:val="000000"/>
        </w:rPr>
      </w:pPr>
      <w:r>
        <w:rPr>
          <w:rFonts w:cs="Arial"/>
          <w:color w:val="000000"/>
        </w:rPr>
        <w:br w:type="page"/>
      </w:r>
    </w:p>
    <w:p w:rsidR="008421F0" w:rsidRPr="008421F0" w:rsidRDefault="008421F0" w:rsidP="008421F0">
      <w:pPr>
        <w:tabs>
          <w:tab w:val="left" w:pos="567"/>
        </w:tabs>
        <w:spacing w:before="0"/>
        <w:jc w:val="center"/>
        <w:rPr>
          <w:rFonts w:cs="Arial"/>
          <w:b/>
          <w:lang w:val="sr-Cyrl-RS"/>
        </w:rPr>
      </w:pPr>
      <w:r>
        <w:rPr>
          <w:rFonts w:cs="Arial"/>
          <w:b/>
        </w:rPr>
        <w:lastRenderedPageBreak/>
        <w:t xml:space="preserve">УГОВОР О </w:t>
      </w:r>
      <w:r>
        <w:rPr>
          <w:rFonts w:cs="Arial"/>
          <w:b/>
          <w:lang w:val="sr-Cyrl-RS"/>
        </w:rPr>
        <w:t>НАБАВЦИ ДОБАРА</w:t>
      </w:r>
    </w:p>
    <w:p w:rsidR="008421F0" w:rsidRPr="00765DB9" w:rsidRDefault="008421F0" w:rsidP="008421F0">
      <w:pPr>
        <w:tabs>
          <w:tab w:val="left" w:pos="567"/>
        </w:tabs>
        <w:spacing w:before="0"/>
        <w:rPr>
          <w:rFonts w:cs="Arial"/>
        </w:rPr>
      </w:pPr>
    </w:p>
    <w:p w:rsidR="00343A18" w:rsidRPr="008421F0"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471CB1" w:rsidRDefault="00343A18" w:rsidP="00471CB1">
      <w:pPr>
        <w:pStyle w:val="ListParagraph"/>
        <w:numPr>
          <w:ilvl w:val="0"/>
          <w:numId w:val="7"/>
        </w:numPr>
        <w:spacing w:before="0" w:after="0" w:line="240" w:lineRule="auto"/>
        <w:ind w:left="0" w:firstLine="0"/>
        <w:rPr>
          <w:rFonts w:ascii="Arial" w:hAnsi="Arial" w:cs="Arial"/>
        </w:rPr>
      </w:pPr>
      <w:r w:rsidRPr="00471CB1">
        <w:rPr>
          <w:rFonts w:ascii="Arial" w:hAnsi="Arial" w:cs="Arial"/>
        </w:rPr>
        <w:t>Јавно предузеће „Електропривреда Србије</w:t>
      </w:r>
      <w:proofErr w:type="gramStart"/>
      <w:r w:rsidRPr="00471CB1">
        <w:rPr>
          <w:rFonts w:ascii="Arial" w:hAnsi="Arial" w:cs="Arial"/>
        </w:rPr>
        <w:t>“</w:t>
      </w:r>
      <w:r w:rsidR="004E0104" w:rsidRPr="00471CB1">
        <w:rPr>
          <w:rFonts w:ascii="Arial" w:hAnsi="Arial" w:cs="Arial"/>
        </w:rPr>
        <w:t xml:space="preserve"> из</w:t>
      </w:r>
      <w:proofErr w:type="gramEnd"/>
      <w:r w:rsidR="004E0104" w:rsidRPr="00471CB1">
        <w:rPr>
          <w:rFonts w:ascii="Arial" w:hAnsi="Arial" w:cs="Arial"/>
        </w:rPr>
        <w:t xml:space="preserve"> </w:t>
      </w:r>
      <w:r w:rsidRPr="00471CB1">
        <w:rPr>
          <w:rFonts w:ascii="Arial" w:hAnsi="Arial" w:cs="Arial"/>
        </w:rPr>
        <w:t>Београд</w:t>
      </w:r>
      <w:r w:rsidR="004E0104" w:rsidRPr="00471CB1">
        <w:rPr>
          <w:rFonts w:ascii="Arial" w:hAnsi="Arial" w:cs="Arial"/>
        </w:rPr>
        <w:t>а</w:t>
      </w:r>
      <w:r w:rsidRPr="00471CB1">
        <w:rPr>
          <w:rFonts w:ascii="Arial" w:hAnsi="Arial" w:cs="Arial"/>
        </w:rPr>
        <w:t>, Улица царице Милице бр. 2</w:t>
      </w:r>
      <w:r w:rsidR="001A297E" w:rsidRPr="00471CB1">
        <w:rPr>
          <w:rFonts w:ascii="Arial" w:hAnsi="Arial" w:cs="Arial"/>
        </w:rPr>
        <w:t>.,</w:t>
      </w:r>
      <w:r w:rsidR="004E0104" w:rsidRPr="00471CB1">
        <w:rPr>
          <w:rFonts w:ascii="Arial" w:hAnsi="Arial" w:cs="Arial"/>
        </w:rPr>
        <w:t>огранак ТЕНТ Београд-Обреновац, 11500 Обреновац, Богољуба Урошевића Црног 44., м</w:t>
      </w:r>
      <w:r w:rsidRPr="00471CB1">
        <w:rPr>
          <w:rFonts w:ascii="Arial" w:hAnsi="Arial" w:cs="Arial"/>
        </w:rPr>
        <w:t xml:space="preserve">атични број 20053658, ПИБ 103920327, </w:t>
      </w:r>
      <w:r w:rsidR="004E0104" w:rsidRPr="00471CB1">
        <w:rPr>
          <w:rFonts w:ascii="Arial" w:hAnsi="Arial" w:cs="Arial"/>
        </w:rPr>
        <w:t>т</w:t>
      </w:r>
      <w:r w:rsidRPr="00471CB1">
        <w:rPr>
          <w:rFonts w:ascii="Arial" w:hAnsi="Arial" w:cs="Arial"/>
        </w:rPr>
        <w:t>екући рачун 160-700-13 Banka Intesа ад Београд, ко</w:t>
      </w:r>
      <w:r w:rsidR="001A297E" w:rsidRPr="00471CB1">
        <w:rPr>
          <w:rFonts w:ascii="Arial" w:hAnsi="Arial" w:cs="Arial"/>
        </w:rPr>
        <w:t>је</w:t>
      </w:r>
      <w:r w:rsidR="004E0104" w:rsidRPr="00471CB1">
        <w:rPr>
          <w:rFonts w:ascii="Arial" w:hAnsi="Arial" w:cs="Arial"/>
        </w:rPr>
        <w:t xml:space="preserve">, у име и за рачун ЈП ЕПС, </w:t>
      </w:r>
      <w:r w:rsidR="00471CB1" w:rsidRPr="00471CB1">
        <w:rPr>
          <w:rFonts w:cs="Arial"/>
          <w:lang w:val="ru-RU"/>
        </w:rPr>
        <w:t>по Пуномоћју в.д. директора ЈП ЕПС број 12.01.221104/3-16 од 07.06.2016.</w:t>
      </w:r>
      <w:r w:rsidR="00471CB1" w:rsidRPr="00471CB1">
        <w:rPr>
          <w:rFonts w:ascii="Arial" w:hAnsi="Arial" w:cs="Arial"/>
        </w:rPr>
        <w:t xml:space="preserve">, заступа </w:t>
      </w:r>
      <w:r w:rsidR="00471CB1" w:rsidRPr="00471CB1">
        <w:rPr>
          <w:rFonts w:ascii="Arial" w:hAnsi="Arial" w:cs="Arial"/>
          <w:lang w:val="sr-Cyrl-RS"/>
        </w:rPr>
        <w:t xml:space="preserve">шеф </w:t>
      </w:r>
      <w:r w:rsidR="00471CB1" w:rsidRPr="00471CB1">
        <w:rPr>
          <w:rFonts w:ascii="Arial" w:hAnsi="Arial" w:cs="Arial"/>
        </w:rPr>
        <w:t>финансијск</w:t>
      </w:r>
      <w:r w:rsidR="00471CB1" w:rsidRPr="00471CB1">
        <w:rPr>
          <w:rFonts w:ascii="Arial" w:hAnsi="Arial" w:cs="Arial"/>
          <w:lang w:val="sr-Cyrl-RS"/>
        </w:rPr>
        <w:t>е</w:t>
      </w:r>
      <w:r w:rsidR="00471CB1" w:rsidRPr="00471CB1">
        <w:rPr>
          <w:rFonts w:ascii="Arial" w:hAnsi="Arial" w:cs="Arial"/>
        </w:rPr>
        <w:t xml:space="preserve"> </w:t>
      </w:r>
      <w:r w:rsidR="00471CB1" w:rsidRPr="00471CB1">
        <w:rPr>
          <w:rFonts w:ascii="Arial" w:hAnsi="Arial" w:cs="Arial"/>
          <w:lang w:val="sr-Cyrl-RS"/>
        </w:rPr>
        <w:t>службе огранка</w:t>
      </w:r>
      <w:r w:rsidR="00471CB1" w:rsidRPr="00471CB1">
        <w:rPr>
          <w:rFonts w:ascii="Arial" w:hAnsi="Arial" w:cs="Arial"/>
        </w:rPr>
        <w:t xml:space="preserve"> ТЕНТ </w:t>
      </w:r>
      <w:r w:rsidR="00471CB1" w:rsidRPr="00471CB1">
        <w:rPr>
          <w:rFonts w:ascii="Arial" w:hAnsi="Arial" w:cs="Arial"/>
          <w:lang w:val="sr-Cyrl-RS"/>
        </w:rPr>
        <w:t>Божидар Младеновић</w:t>
      </w:r>
      <w:r w:rsidR="00471CB1" w:rsidRPr="00471CB1">
        <w:rPr>
          <w:rFonts w:ascii="Arial" w:hAnsi="Arial" w:cs="Arial"/>
        </w:rPr>
        <w:t xml:space="preserve">, дипл. </w:t>
      </w:r>
      <w:proofErr w:type="gramStart"/>
      <w:r w:rsidR="00471CB1" w:rsidRPr="00471CB1">
        <w:rPr>
          <w:rFonts w:ascii="Arial" w:hAnsi="Arial" w:cs="Arial"/>
        </w:rPr>
        <w:t>екон</w:t>
      </w:r>
      <w:proofErr w:type="gramEnd"/>
      <w:r w:rsidR="00471CB1" w:rsidRPr="00471CB1">
        <w:rPr>
          <w:rFonts w:ascii="Arial" w:hAnsi="Arial" w:cs="Arial"/>
        </w:rPr>
        <w:t>. (у даљем тексту: Купац)</w:t>
      </w:r>
    </w:p>
    <w:p w:rsidR="00343A18" w:rsidRPr="00F10346" w:rsidRDefault="00343A18" w:rsidP="00343A18">
      <w:pPr>
        <w:spacing w:before="0"/>
        <w:rPr>
          <w:rFonts w:cs="Arial"/>
        </w:rPr>
      </w:pPr>
      <w:proofErr w:type="gramStart"/>
      <w:r w:rsidRPr="00F10346">
        <w:rPr>
          <w:rFonts w:cs="Arial"/>
        </w:rPr>
        <w:t>и</w:t>
      </w:r>
      <w:proofErr w:type="gramEnd"/>
    </w:p>
    <w:p w:rsidR="00343A18" w:rsidRPr="00911C1F" w:rsidRDefault="00343A18" w:rsidP="00343A18">
      <w:pPr>
        <w:spacing w:before="0"/>
        <w:rPr>
          <w:rFonts w:cs="Arial"/>
        </w:rPr>
      </w:pPr>
    </w:p>
    <w:p w:rsidR="00343A18" w:rsidRPr="00911C1F" w:rsidRDefault="00343A18" w:rsidP="00123395">
      <w:pPr>
        <w:pStyle w:val="ListParagraph"/>
        <w:numPr>
          <w:ilvl w:val="0"/>
          <w:numId w:val="7"/>
        </w:numPr>
        <w:spacing w:before="0" w:after="0" w:line="240" w:lineRule="auto"/>
        <w:ind w:left="0" w:firstLine="0"/>
        <w:rPr>
          <w:rFonts w:ascii="Arial" w:hAnsi="Arial" w:cs="Arial"/>
        </w:rPr>
      </w:pPr>
      <w:r w:rsidRPr="00911C1F">
        <w:rPr>
          <w:rFonts w:ascii="Arial" w:hAnsi="Arial" w:cs="Arial"/>
        </w:rPr>
        <w:t xml:space="preserve">_________________ из ________, ул. ____________, бр.____, матични број: ___________, ПИБ: ___________, </w:t>
      </w:r>
      <w:r w:rsidR="004E0104" w:rsidRPr="00911C1F">
        <w:rPr>
          <w:rFonts w:ascii="Arial" w:hAnsi="Arial" w:cs="Arial"/>
        </w:rPr>
        <w:t>т</w:t>
      </w:r>
      <w:r w:rsidR="00F67A55" w:rsidRPr="00911C1F">
        <w:rPr>
          <w:rFonts w:ascii="Arial" w:hAnsi="Arial" w:cs="Arial"/>
        </w:rPr>
        <w:t xml:space="preserve">екући рачун ____________,банка ______________ </w:t>
      </w:r>
      <w:r w:rsidRPr="00911C1F">
        <w:rPr>
          <w:rFonts w:ascii="Arial" w:hAnsi="Arial" w:cs="Arial"/>
        </w:rPr>
        <w:t xml:space="preserve">кога заступа __________________, _____________, (као лидер у име и за рачун групе понуђача) </w:t>
      </w:r>
    </w:p>
    <w:p w:rsidR="00343A18" w:rsidRPr="00911C1F" w:rsidRDefault="00343A18" w:rsidP="00343A18">
      <w:pPr>
        <w:spacing w:before="0"/>
        <w:ind w:left="360"/>
        <w:rPr>
          <w:rFonts w:cs="Arial"/>
        </w:rPr>
      </w:pPr>
    </w:p>
    <w:p w:rsidR="00343A18" w:rsidRPr="00911C1F" w:rsidRDefault="00343A18" w:rsidP="00343A18">
      <w:pPr>
        <w:spacing w:before="0"/>
        <w:rPr>
          <w:rFonts w:eastAsia="Calibri" w:cs="Arial"/>
          <w:lang w:val="sr-Cyrl-BA"/>
        </w:rPr>
      </w:pPr>
      <w:r w:rsidRPr="00911C1F">
        <w:rPr>
          <w:rFonts w:eastAsia="Calibri" w:cs="Arial"/>
        </w:rPr>
        <w:t>2а)________________________________________из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r w:rsidR="004E0104" w:rsidRPr="00911C1F">
        <w:rPr>
          <w:rFonts w:cs="Arial"/>
        </w:rPr>
        <w:t>т</w:t>
      </w:r>
      <w:r w:rsidR="00F67A55" w:rsidRPr="00911C1F">
        <w:rPr>
          <w:rFonts w:cs="Arial"/>
        </w:rPr>
        <w:t>екући рачун ____________,банка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p>
    <w:p w:rsidR="002B49AF" w:rsidRPr="00911C1F" w:rsidRDefault="004E0104" w:rsidP="00343A18">
      <w:pPr>
        <w:spacing w:before="0"/>
        <w:rPr>
          <w:rFonts w:eastAsia="Calibri" w:cs="Arial"/>
        </w:rPr>
      </w:pPr>
      <w:r w:rsidRPr="00911C1F">
        <w:rPr>
          <w:rFonts w:cs="Arial"/>
        </w:rPr>
        <w:t>т</w:t>
      </w:r>
      <w:r w:rsidR="00F67A55" w:rsidRPr="00911C1F">
        <w:rPr>
          <w:rFonts w:cs="Arial"/>
        </w:rPr>
        <w:t>екући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2B49AF" w:rsidP="00343A18">
      <w:pPr>
        <w:spacing w:before="0"/>
        <w:rPr>
          <w:rFonts w:eastAsia="Calibri" w:cs="Arial"/>
        </w:rPr>
      </w:pPr>
      <w:r w:rsidRPr="00911C1F">
        <w:rPr>
          <w:rFonts w:cs="Arial"/>
        </w:rPr>
        <w:t>(у даљем тексту: Продавац)</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rPr>
      </w:pPr>
      <w:r w:rsidRPr="00911C1F">
        <w:rPr>
          <w:rFonts w:cs="Arial"/>
        </w:rPr>
        <w:t>(у даљем тексту заједно: Уговорне стране)</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bCs/>
        </w:rPr>
      </w:pPr>
      <w:r w:rsidRPr="00911C1F">
        <w:rPr>
          <w:rFonts w:cs="Arial"/>
        </w:rPr>
        <w:t xml:space="preserve">закључиле су у </w:t>
      </w:r>
      <w:r w:rsidR="00EE23EA" w:rsidRPr="00911C1F">
        <w:rPr>
          <w:rFonts w:cs="Arial"/>
        </w:rPr>
        <w:t>Обреновцу</w:t>
      </w:r>
      <w:r w:rsidRPr="00911C1F">
        <w:rPr>
          <w:rFonts w:cs="Arial"/>
        </w:rPr>
        <w:t>, дана __________.године следећи:</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80" w:name="_Toc442559949"/>
      <w:r w:rsidRPr="00F10346">
        <w:rPr>
          <w:b/>
        </w:rPr>
        <w:t>УГОВОР О КУПОПРОДАЈИ</w:t>
      </w:r>
      <w:bookmarkEnd w:id="280"/>
      <w:r w:rsidR="006F6E04">
        <w:rPr>
          <w:b/>
          <w:lang w:val="sr-Cyrl-RS"/>
        </w:rPr>
        <w:t xml:space="preserve"> </w:t>
      </w:r>
      <w:r w:rsidRPr="00F10346">
        <w:rPr>
          <w:rFonts w:cs="Arial"/>
          <w:b/>
        </w:rPr>
        <w:t>ДОБАРА</w:t>
      </w:r>
      <w:r w:rsidRPr="00F10346">
        <w:rPr>
          <w:rFonts w:cs="Arial"/>
          <w:b/>
          <w:color w:val="00B0F0"/>
        </w:rPr>
        <w:t xml:space="preserve"> </w:t>
      </w:r>
      <w:r w:rsidR="00A20E33">
        <w:rPr>
          <w:rFonts w:cs="Arial"/>
          <w:b/>
          <w:color w:val="00B0F0"/>
          <w:lang w:val="sr-Cyrl-RS"/>
        </w:rPr>
        <w:t>:</w:t>
      </w:r>
      <w:r w:rsidR="00A20E33" w:rsidRPr="00A20E33">
        <w:rPr>
          <w:rFonts w:cs="Arial"/>
          <w:lang w:val="sr-Cyrl-RS"/>
        </w:rPr>
        <w:t xml:space="preserve"> </w:t>
      </w:r>
      <w:r w:rsidR="007372E4" w:rsidRPr="00CC60CA">
        <w:rPr>
          <w:rFonts w:cs="Arial"/>
          <w:b/>
          <w:lang w:val="sr-Cyrl-RS"/>
        </w:rPr>
        <w:t xml:space="preserve">Делови за напојне пумпе </w:t>
      </w:r>
      <w:r w:rsidR="007372E4" w:rsidRPr="00CC60CA">
        <w:rPr>
          <w:rFonts w:cs="Arial"/>
          <w:b/>
          <w:lang w:val="sr-Latn-RS"/>
        </w:rPr>
        <w:t>HALBERG</w:t>
      </w:r>
      <w:r w:rsidR="007372E4" w:rsidRPr="00CC60CA">
        <w:rPr>
          <w:rFonts w:cs="Arial"/>
          <w:b/>
          <w:lang w:val="sr-Cyrl-RS"/>
        </w:rPr>
        <w:t xml:space="preserve"> ТЕНТ А</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961829">
      <w:pPr>
        <w:pStyle w:val="KDNabrajanje"/>
        <w:numPr>
          <w:ilvl w:val="0"/>
          <w:numId w:val="14"/>
        </w:numPr>
        <w:tabs>
          <w:tab w:val="num" w:pos="630"/>
        </w:tabs>
        <w:spacing w:before="0"/>
        <w:ind w:left="568" w:hanging="284"/>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A20E33">
        <w:rPr>
          <w:rFonts w:cs="Arial"/>
        </w:rPr>
        <w:t>јавне набавке бр.</w:t>
      </w:r>
      <w:r w:rsidR="00A20E33" w:rsidRPr="00272734">
        <w:rPr>
          <w:rFonts w:cs="Arial"/>
        </w:rPr>
        <w:t>ЈН</w:t>
      </w:r>
      <w:r w:rsidR="006F49EE" w:rsidRPr="00272734">
        <w:rPr>
          <w:b/>
          <w:sz w:val="20"/>
        </w:rPr>
        <w:t>3000/</w:t>
      </w:r>
      <w:r w:rsidR="007372E4" w:rsidRPr="00272734">
        <w:rPr>
          <w:b/>
          <w:sz w:val="20"/>
          <w:lang w:val="sr-Cyrl-RS"/>
        </w:rPr>
        <w:t>0240</w:t>
      </w:r>
      <w:r w:rsidR="006F49EE" w:rsidRPr="00272734">
        <w:rPr>
          <w:b/>
          <w:sz w:val="20"/>
        </w:rPr>
        <w:t>/2016 (</w:t>
      </w:r>
      <w:r w:rsidR="007372E4" w:rsidRPr="00272734">
        <w:rPr>
          <w:b/>
          <w:sz w:val="20"/>
          <w:lang w:val="sr-Cyrl-RS"/>
        </w:rPr>
        <w:t>1082</w:t>
      </w:r>
      <w:r w:rsidR="00A20E33" w:rsidRPr="00272734">
        <w:rPr>
          <w:b/>
          <w:sz w:val="20"/>
        </w:rPr>
        <w:t>/2016)</w:t>
      </w:r>
      <w:r w:rsidR="007372E4" w:rsidRPr="00272734">
        <w:rPr>
          <w:b/>
          <w:sz w:val="20"/>
          <w:lang w:val="sr-Cyrl-RS"/>
        </w:rPr>
        <w:t xml:space="preserve"> </w:t>
      </w:r>
      <w:r w:rsidRPr="00272734">
        <w:rPr>
          <w:rFonts w:cs="Arial"/>
        </w:rPr>
        <w:t>ради</w:t>
      </w:r>
      <w:r w:rsidRPr="00F10346">
        <w:rPr>
          <w:rFonts w:cs="Arial"/>
        </w:rPr>
        <w:t xml:space="preserve"> на</w:t>
      </w:r>
      <w:r w:rsidR="00A20E33">
        <w:rPr>
          <w:rFonts w:cs="Arial"/>
        </w:rPr>
        <w:t xml:space="preserve">бавке добара и то </w:t>
      </w:r>
      <w:r w:rsidR="00A20E33">
        <w:rPr>
          <w:rFonts w:cs="Arial"/>
          <w:lang w:val="sr-Cyrl-RS"/>
        </w:rPr>
        <w:t>:</w:t>
      </w:r>
      <w:r w:rsidR="00A20E33" w:rsidRPr="00A20E33">
        <w:rPr>
          <w:rFonts w:cs="Arial"/>
          <w:lang w:val="sr-Cyrl-RS"/>
        </w:rPr>
        <w:t xml:space="preserve"> </w:t>
      </w:r>
      <w:r w:rsidR="007372E4" w:rsidRPr="00CC60CA">
        <w:rPr>
          <w:rFonts w:cs="Arial"/>
          <w:b/>
          <w:lang w:val="sr-Cyrl-RS"/>
        </w:rPr>
        <w:t xml:space="preserve">Делови за напојне пумпе </w:t>
      </w:r>
      <w:r w:rsidR="007372E4" w:rsidRPr="00CC60CA">
        <w:rPr>
          <w:rFonts w:cs="Arial"/>
          <w:b/>
          <w:lang w:val="sr-Latn-RS"/>
        </w:rPr>
        <w:t>HALBERG</w:t>
      </w:r>
      <w:r w:rsidR="007372E4" w:rsidRPr="00CC60CA">
        <w:rPr>
          <w:rFonts w:cs="Arial"/>
          <w:b/>
          <w:lang w:val="sr-Cyrl-RS"/>
        </w:rPr>
        <w:t xml:space="preserve"> ТЕНТ А</w:t>
      </w:r>
      <w:r w:rsidR="009B2ECB">
        <w:rPr>
          <w:rFonts w:cs="Arial"/>
          <w:lang w:val="sr-Cyrl-RS"/>
        </w:rPr>
        <w:t>.</w:t>
      </w:r>
    </w:p>
    <w:p w:rsidR="00343A18" w:rsidRPr="00AA3AE9" w:rsidRDefault="00343A18" w:rsidP="00961829">
      <w:pPr>
        <w:pStyle w:val="KDNabrajanje"/>
        <w:numPr>
          <w:ilvl w:val="0"/>
          <w:numId w:val="14"/>
        </w:numPr>
        <w:tabs>
          <w:tab w:val="num" w:pos="630"/>
        </w:tabs>
        <w:spacing w:before="0"/>
        <w:ind w:left="568" w:hanging="284"/>
        <w:rPr>
          <w:rFonts w:cs="Arial"/>
        </w:rPr>
      </w:pPr>
      <w:r w:rsidRPr="00F10346">
        <w:rPr>
          <w:rFonts w:cs="Arial"/>
        </w:rPr>
        <w:t xml:space="preserve">да је </w:t>
      </w:r>
      <w:r w:rsidRPr="00AA3AE9">
        <w:rPr>
          <w:rFonts w:cs="Arial"/>
        </w:rPr>
        <w:t xml:space="preserve">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AA3AE9">
        <w:rPr>
          <w:rFonts w:cs="Arial"/>
        </w:rPr>
        <w:t>и на П</w:t>
      </w:r>
      <w:r w:rsidR="004D385B" w:rsidRPr="00AA3AE9">
        <w:rPr>
          <w:rFonts w:cs="Arial"/>
        </w:rPr>
        <w:t>орталу Службених гласила и база</w:t>
      </w:r>
      <w:r w:rsidRPr="00AA3AE9">
        <w:rPr>
          <w:rFonts w:cs="Arial"/>
        </w:rPr>
        <w:t xml:space="preserve"> прописа</w:t>
      </w:r>
      <w:r w:rsidR="004D385B" w:rsidRPr="00AA3AE9">
        <w:rPr>
          <w:rFonts w:cs="Arial"/>
        </w:rPr>
        <w:t>.</w:t>
      </w:r>
    </w:p>
    <w:p w:rsidR="00343A18" w:rsidRPr="00F10346" w:rsidRDefault="00343A18" w:rsidP="00961829">
      <w:pPr>
        <w:pStyle w:val="KDNabrajanje"/>
        <w:numPr>
          <w:ilvl w:val="0"/>
          <w:numId w:val="14"/>
        </w:numPr>
        <w:tabs>
          <w:tab w:val="num" w:pos="630"/>
        </w:tabs>
        <w:spacing w:before="0"/>
        <w:ind w:left="568" w:hanging="284"/>
        <w:rPr>
          <w:rFonts w:cs="Arial"/>
        </w:rPr>
      </w:pPr>
      <w:r w:rsidRPr="00F10346">
        <w:rPr>
          <w:rFonts w:cs="Arial"/>
        </w:rPr>
        <w:lastRenderedPageBreak/>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961829">
      <w:pPr>
        <w:pStyle w:val="KDNabrajanje"/>
        <w:numPr>
          <w:ilvl w:val="0"/>
          <w:numId w:val="14"/>
        </w:numPr>
        <w:tabs>
          <w:tab w:val="num" w:pos="630"/>
        </w:tabs>
        <w:spacing w:before="0"/>
        <w:ind w:left="568" w:hanging="284"/>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343A18" w:rsidRPr="00911C1F" w:rsidRDefault="00343A18" w:rsidP="00343A18">
      <w:pPr>
        <w:pStyle w:val="KDParagraf"/>
        <w:spacing w:before="0"/>
        <w:rPr>
          <w:rFonts w:eastAsia="Calibri" w:cs="Arial"/>
        </w:rPr>
      </w:pPr>
      <w:r w:rsidRPr="00F10346">
        <w:rPr>
          <w:rFonts w:eastAsia="Calibri" w:cs="Arial"/>
        </w:rPr>
        <w:t xml:space="preserve">Продавац се обавезује да за потребе Купца испоручи </w:t>
      </w:r>
      <w:r w:rsidRPr="00911C1F">
        <w:rPr>
          <w:rFonts w:eastAsia="Calibri" w:cs="Arial"/>
        </w:rPr>
        <w:t>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911C1F" w:rsidRDefault="00343A18" w:rsidP="00343A18">
      <w:pPr>
        <w:pStyle w:val="KDParagraf"/>
        <w:spacing w:before="0"/>
        <w:rPr>
          <w:rFonts w:eastAsia="Calibri" w:cs="Arial"/>
        </w:rPr>
      </w:pPr>
    </w:p>
    <w:p w:rsidR="00343A18" w:rsidRPr="00911C1F" w:rsidRDefault="00343A18" w:rsidP="00343A18">
      <w:pPr>
        <w:spacing w:before="0"/>
        <w:jc w:val="center"/>
        <w:rPr>
          <w:rFonts w:cs="Arial"/>
          <w:b/>
        </w:rPr>
      </w:pPr>
      <w:r w:rsidRPr="00911C1F">
        <w:rPr>
          <w:rFonts w:cs="Arial"/>
          <w:b/>
        </w:rPr>
        <w:t>Члан 2.</w:t>
      </w:r>
    </w:p>
    <w:p w:rsidR="00343A18" w:rsidRPr="00911C1F" w:rsidRDefault="00343A18" w:rsidP="00343A18">
      <w:pPr>
        <w:pStyle w:val="KDParagraf"/>
        <w:spacing w:before="0"/>
        <w:rPr>
          <w:rFonts w:eastAsia="Calibri" w:cs="Arial"/>
        </w:rPr>
      </w:pPr>
      <w:r w:rsidRPr="00911C1F">
        <w:rPr>
          <w:rFonts w:eastAsia="Calibri" w:cs="Arial"/>
        </w:rPr>
        <w:t>Овај Уговор и његови прилози сачињени су на српском језику.</w:t>
      </w:r>
    </w:p>
    <w:p w:rsidR="00343A18" w:rsidRPr="00911C1F" w:rsidRDefault="00343A18" w:rsidP="00343A18">
      <w:pPr>
        <w:pStyle w:val="KDParagraf"/>
        <w:spacing w:before="0"/>
        <w:rPr>
          <w:rFonts w:eastAsia="Calibri" w:cs="Arial"/>
        </w:rPr>
      </w:pPr>
      <w:r w:rsidRPr="00911C1F">
        <w:rPr>
          <w:rFonts w:eastAsia="Calibri" w:cs="Arial"/>
        </w:rPr>
        <w:t>На овај Уговор примењују се закони Републике Србије, У случају спора меродавно је право Републике Србије.</w:t>
      </w:r>
    </w:p>
    <w:p w:rsidR="00343A18" w:rsidRPr="00911C1F" w:rsidRDefault="00343A18" w:rsidP="00343A18">
      <w:pPr>
        <w:pStyle w:val="KDParagraf"/>
        <w:spacing w:before="0"/>
        <w:rPr>
          <w:rFonts w:eastAsia="Calibri" w:cs="Arial"/>
        </w:rPr>
      </w:pPr>
    </w:p>
    <w:p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rsidR="00343A18" w:rsidRPr="00911C1F" w:rsidRDefault="00343A18" w:rsidP="00343A18">
      <w:pPr>
        <w:spacing w:before="0"/>
        <w:jc w:val="center"/>
        <w:rPr>
          <w:rFonts w:cs="Arial"/>
          <w:b/>
        </w:rPr>
      </w:pPr>
      <w:r w:rsidRPr="00911C1F">
        <w:rPr>
          <w:rFonts w:cs="Arial"/>
          <w:b/>
        </w:rPr>
        <w:t>Члан 3.</w:t>
      </w:r>
    </w:p>
    <w:p w:rsidR="00343A18" w:rsidRPr="00911C1F" w:rsidRDefault="00343A18" w:rsidP="00343A18">
      <w:pPr>
        <w:pStyle w:val="KDParagraf"/>
        <w:spacing w:before="0"/>
        <w:rPr>
          <w:rFonts w:cs="Arial"/>
        </w:rPr>
      </w:pPr>
      <w:r w:rsidRPr="00911C1F">
        <w:rPr>
          <w:rFonts w:cs="Arial"/>
        </w:rPr>
        <w:t>Укупна вредност добара из члана 1.ов</w:t>
      </w:r>
      <w:r w:rsidR="00EE23EA" w:rsidRPr="00911C1F">
        <w:rPr>
          <w:rFonts w:cs="Arial"/>
        </w:rPr>
        <w:t>ог Уговора износи _____________ (словима:______________</w:t>
      </w:r>
      <w:r w:rsidRPr="00911C1F">
        <w:rPr>
          <w:rFonts w:cs="Arial"/>
        </w:rPr>
        <w:t>)</w:t>
      </w:r>
      <w:r w:rsidR="00EE23EA" w:rsidRPr="00911C1F">
        <w:rPr>
          <w:rFonts w:cs="Arial"/>
        </w:rPr>
        <w:t xml:space="preserve"> </w:t>
      </w:r>
      <w:r w:rsidR="00955F87" w:rsidRPr="00911C1F">
        <w:rPr>
          <w:rFonts w:cs="Arial"/>
        </w:rPr>
        <w:t>RSD</w:t>
      </w:r>
      <w:r w:rsidRPr="00911C1F">
        <w:rPr>
          <w:rFonts w:cs="Arial"/>
        </w:rPr>
        <w:t>.</w:t>
      </w:r>
    </w:p>
    <w:p w:rsidR="00343A18" w:rsidRPr="00911C1F" w:rsidRDefault="00343A18" w:rsidP="00343A18">
      <w:pPr>
        <w:pStyle w:val="KDParagraf"/>
        <w:spacing w:before="0"/>
        <w:rPr>
          <w:rFonts w:cs="Arial"/>
          <w:lang w:val="sr-Cyrl-RS"/>
        </w:rPr>
      </w:pPr>
    </w:p>
    <w:p w:rsidR="001626CD" w:rsidRPr="00911C1F" w:rsidRDefault="001626CD" w:rsidP="00955F87">
      <w:pPr>
        <w:spacing w:before="0"/>
        <w:rPr>
          <w:rFonts w:cs="Arial"/>
          <w:lang w:val="sr-Cyrl-RS"/>
        </w:rPr>
      </w:pPr>
      <w:r w:rsidRPr="00272734">
        <w:rPr>
          <w:rFonts w:cs="Arial"/>
        </w:rPr>
        <w:t>Цена је дата на паритету:</w:t>
      </w:r>
      <w:r w:rsidR="00955F87" w:rsidRPr="00272734">
        <w:rPr>
          <w:rFonts w:cs="Arial"/>
          <w:spacing w:val="4"/>
          <w:lang w:val="sr-Cyrl-RS"/>
        </w:rPr>
        <w:t xml:space="preserve"> </w:t>
      </w:r>
      <w:r w:rsidR="000A1027" w:rsidRPr="00272734">
        <w:rPr>
          <w:rFonts w:cs="Arial"/>
          <w:lang w:val="sr-Cyrl-CS" w:eastAsia="zh-CN"/>
        </w:rPr>
        <w:t xml:space="preserve"> FC</w:t>
      </w:r>
      <w:r w:rsidR="000A1027" w:rsidRPr="00272734">
        <w:rPr>
          <w:rFonts w:cs="Arial"/>
          <w:lang w:eastAsia="zh-CN"/>
        </w:rPr>
        <w:t>A</w:t>
      </w:r>
      <w:r w:rsidR="000A1027" w:rsidRPr="00272734">
        <w:rPr>
          <w:rFonts w:cs="Arial"/>
          <w:lang w:val="sr-Cyrl-CS" w:eastAsia="zh-CN"/>
        </w:rPr>
        <w:t xml:space="preserve"> (магаци</w:t>
      </w:r>
      <w:r w:rsidR="009B2ECB" w:rsidRPr="00272734">
        <w:rPr>
          <w:rFonts w:cs="Arial"/>
          <w:lang w:val="sr-Cyrl-CS" w:eastAsia="zh-CN"/>
        </w:rPr>
        <w:t>н Наручиоца) ТЕНТ А</w:t>
      </w:r>
      <w:r w:rsidR="000A1027" w:rsidRPr="00272734">
        <w:rPr>
          <w:rFonts w:cs="Arial"/>
          <w:lang w:val="sr-Cyrl-CS" w:eastAsia="zh-CN"/>
        </w:rPr>
        <w:t xml:space="preserve"> </w:t>
      </w:r>
      <w:r w:rsidR="00955F87" w:rsidRPr="00272734">
        <w:rPr>
          <w:rFonts w:cs="Arial"/>
        </w:rPr>
        <w:t>и обухвата све трошкове које Продавац има у вези испоруке на начин како је регулисано овим Уговором</w:t>
      </w:r>
    </w:p>
    <w:p w:rsidR="00955F87" w:rsidRPr="00911C1F" w:rsidRDefault="00955F87"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AA3AE9" w:rsidRDefault="00343A18" w:rsidP="00343A18">
      <w:pPr>
        <w:pStyle w:val="KDParagraf"/>
        <w:spacing w:before="0"/>
        <w:rPr>
          <w:rFonts w:cs="Arial"/>
        </w:rPr>
      </w:pPr>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
    <w:p w:rsidR="00343A18" w:rsidRPr="00AA3AE9" w:rsidRDefault="00343A18" w:rsidP="00343A18">
      <w:pPr>
        <w:pStyle w:val="KDParagraf"/>
        <w:spacing w:before="0"/>
        <w:rPr>
          <w:rFonts w:cs="Arial"/>
        </w:rPr>
      </w:pPr>
      <w:r w:rsidRPr="00AA3AE9">
        <w:rPr>
          <w:rFonts w:cs="Arial"/>
        </w:rPr>
        <w:t xml:space="preserve">Цена добара из става 1.овог члана утврђена је на паритету испоручено у складишта ЈП ЕПС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
    <w:p w:rsidR="00343A18" w:rsidRPr="00AA3AE9" w:rsidRDefault="00343A18" w:rsidP="00343A18">
      <w:pPr>
        <w:pStyle w:val="KDParagraf"/>
        <w:spacing w:before="0"/>
        <w:rPr>
          <w:rFonts w:cs="Arial"/>
        </w:rPr>
      </w:pPr>
    </w:p>
    <w:p w:rsidR="00AD5A57" w:rsidRPr="00531FCE" w:rsidRDefault="00AD5A57" w:rsidP="00AD5A57">
      <w:pPr>
        <w:tabs>
          <w:tab w:val="left" w:pos="284"/>
          <w:tab w:val="left" w:pos="330"/>
        </w:tabs>
        <w:rPr>
          <w:rFonts w:cs="Arial"/>
        </w:rPr>
      </w:pPr>
      <w:proofErr w:type="gramStart"/>
      <w:r w:rsidRPr="009768A2">
        <w:rPr>
          <w:rFonts w:cs="Arial"/>
        </w:rPr>
        <w:t xml:space="preserve">Корекција цене ће се применити само када промена курса буде већа од ± 5%   и вршиће се искључиво на основу писаног захтева Продавца, односно писаног захтева </w:t>
      </w:r>
      <w:r w:rsidRPr="00531FCE">
        <w:rPr>
          <w:rFonts w:cs="Arial"/>
        </w:rPr>
        <w:t>наручиоца.</w:t>
      </w:r>
      <w:proofErr w:type="gramEnd"/>
    </w:p>
    <w:p w:rsidR="00AD5A57" w:rsidRPr="00531FCE" w:rsidRDefault="00AD5A57" w:rsidP="00AD5A57">
      <w:pPr>
        <w:pStyle w:val="KDParagraf"/>
        <w:spacing w:before="0"/>
        <w:rPr>
          <w:rFonts w:eastAsia="Calibri" w:cs="Arial"/>
        </w:rPr>
      </w:pPr>
      <w:r w:rsidRPr="00531FCE">
        <w:rPr>
          <w:rFonts w:eastAsia="Calibri" w:cs="Arial"/>
          <w:lang w:val="sr-Cyrl-RS"/>
        </w:rPr>
        <w:t>Уколико од закључења</w:t>
      </w:r>
      <w:r w:rsidRPr="00531FCE">
        <w:rPr>
          <w:rFonts w:eastAsia="Calibri" w:cs="Arial"/>
        </w:rPr>
        <w:t xml:space="preserve"> Уговора, до момента настанка ДПО дође до промене средњег курса EUR </w:t>
      </w:r>
      <w:r w:rsidRPr="00531FCE">
        <w:rPr>
          <w:rFonts w:eastAsia="Calibri" w:cs="Arial"/>
          <w:lang w:val="sr-Latn-CS"/>
        </w:rPr>
        <w:t>п</w:t>
      </w:r>
      <w:r w:rsidRPr="00531FCE">
        <w:rPr>
          <w:rFonts w:eastAsia="Calibri" w:cs="Arial"/>
        </w:rPr>
        <w:t>рема подацима</w:t>
      </w:r>
      <w:r w:rsidRPr="00531FCE">
        <w:rPr>
          <w:rFonts w:eastAsia="Calibri" w:cs="Arial"/>
          <w:lang w:val="sr-Latn-CS"/>
        </w:rPr>
        <w:t xml:space="preserve"> Народне Банке Србије</w:t>
      </w:r>
      <w:r w:rsidRPr="00531FCE">
        <w:rPr>
          <w:rFonts w:eastAsia="Calibri" w:cs="Arial"/>
        </w:rPr>
        <w:t xml:space="preserve"> за више од 5%, цена се може кориговати до истека уговореног рока испоруке, зависно од промена курса EUR. </w:t>
      </w:r>
      <w:r w:rsidRPr="00531FCE">
        <w:rPr>
          <w:rFonts w:eastAsia="Calibri" w:cs="Arial"/>
          <w:lang w:val="sr-Cyrl-CS"/>
        </w:rPr>
        <w:t>Промена</w:t>
      </w:r>
      <w:r w:rsidRPr="00531FCE">
        <w:rPr>
          <w:rFonts w:eastAsia="Calibri" w:cs="Arial"/>
        </w:rPr>
        <w:t xml:space="preserve"> уговорене цене </w:t>
      </w:r>
      <w:r w:rsidRPr="00531FCE">
        <w:rPr>
          <w:rFonts w:eastAsia="Calibri" w:cs="Arial"/>
          <w:lang w:val="sr-Cyrl-CS"/>
        </w:rPr>
        <w:t xml:space="preserve">ће се </w:t>
      </w:r>
      <w:r w:rsidRPr="00531FCE">
        <w:rPr>
          <w:rFonts w:eastAsia="Calibri" w:cs="Arial"/>
        </w:rPr>
        <w:t>и</w:t>
      </w:r>
      <w:r w:rsidRPr="00531FCE">
        <w:rPr>
          <w:rFonts w:eastAsia="Calibri" w:cs="Arial"/>
          <w:lang w:val="sr-Cyrl-CS"/>
        </w:rPr>
        <w:t>з</w:t>
      </w:r>
      <w:r w:rsidRPr="00531FCE">
        <w:rPr>
          <w:rFonts w:eastAsia="Calibri" w:cs="Arial"/>
        </w:rPr>
        <w:t>вршити на следећи начин:</w:t>
      </w:r>
    </w:p>
    <w:p w:rsidR="00AD5A57" w:rsidRPr="00531FCE" w:rsidRDefault="00AD5A57" w:rsidP="00AD5A57">
      <w:pPr>
        <w:pStyle w:val="KDParagraf"/>
        <w:spacing w:before="0"/>
        <w:rPr>
          <w:rFonts w:eastAsia="Calibri" w:cs="Arial"/>
        </w:rPr>
      </w:pPr>
      <w:r w:rsidRPr="00531FCE">
        <w:rPr>
          <w:rFonts w:eastAsia="Calibri" w:cs="Arial"/>
        </w:rPr>
        <w:object w:dxaOrig="1840" w:dyaOrig="760">
          <v:shape id="_x0000_i1027" type="#_x0000_t75" style="width:92.8pt;height:37.5pt" o:ole="">
            <v:imagedata r:id="rId174" o:title=""/>
          </v:shape>
          <o:OLEObject Type="Embed" ProgID="Equation.3" ShapeID="_x0000_i1027" DrawAspect="Content" ObjectID="_1528276593" r:id="rId179"/>
        </w:object>
      </w:r>
    </w:p>
    <w:p w:rsidR="00AD5A57" w:rsidRPr="00531FCE" w:rsidRDefault="00AD5A57" w:rsidP="00AD5A57">
      <w:pPr>
        <w:pStyle w:val="KDParagraf"/>
        <w:spacing w:before="0"/>
        <w:rPr>
          <w:rFonts w:eastAsia="Calibri" w:cs="Arial"/>
        </w:rPr>
      </w:pPr>
      <w:r w:rsidRPr="00531FCE">
        <w:rPr>
          <w:rFonts w:eastAsia="Calibri" w:cs="Arial"/>
        </w:rPr>
        <w:t>Где је:</w:t>
      </w:r>
    </w:p>
    <w:p w:rsidR="00AD5A57" w:rsidRPr="00531FCE" w:rsidRDefault="00AD5A57" w:rsidP="00AD5A57">
      <w:pPr>
        <w:pStyle w:val="KDParagraf"/>
        <w:spacing w:before="0"/>
        <w:rPr>
          <w:rFonts w:eastAsia="Calibri" w:cs="Arial"/>
        </w:rPr>
      </w:pPr>
      <w:r w:rsidRPr="00531FCE">
        <w:rPr>
          <w:rFonts w:eastAsia="Calibri" w:cs="Arial"/>
        </w:rPr>
        <w:lastRenderedPageBreak/>
        <w:t xml:space="preserve">Ц - </w:t>
      </w:r>
      <w:proofErr w:type="gramStart"/>
      <w:r w:rsidRPr="00531FCE">
        <w:rPr>
          <w:rFonts w:eastAsia="Calibri" w:cs="Arial"/>
        </w:rPr>
        <w:t>нова</w:t>
      </w:r>
      <w:proofErr w:type="gramEnd"/>
      <w:r w:rsidRPr="00531FCE">
        <w:rPr>
          <w:rFonts w:eastAsia="Calibri" w:cs="Arial"/>
        </w:rPr>
        <w:t xml:space="preserve"> цена</w:t>
      </w:r>
    </w:p>
    <w:p w:rsidR="00AD5A57" w:rsidRPr="00531FCE" w:rsidRDefault="00AD5A57" w:rsidP="00AD5A57">
      <w:pPr>
        <w:pStyle w:val="KDParagraf"/>
        <w:spacing w:before="0"/>
        <w:rPr>
          <w:rFonts w:eastAsia="Calibri" w:cs="Arial"/>
        </w:rPr>
      </w:pPr>
      <w:r w:rsidRPr="00531FCE">
        <w:rPr>
          <w:rFonts w:eastAsia="Calibri" w:cs="Arial"/>
        </w:rPr>
        <w:t>Ц0 - уговорена цена</w:t>
      </w:r>
    </w:p>
    <w:p w:rsidR="00AD5A57" w:rsidRPr="00531FCE" w:rsidRDefault="00AD5A57" w:rsidP="00AD5A57">
      <w:pPr>
        <w:pStyle w:val="KDParagraf"/>
        <w:spacing w:before="0"/>
        <w:rPr>
          <w:rFonts w:eastAsia="Calibri" w:cs="Arial"/>
        </w:rPr>
      </w:pPr>
      <w:r w:rsidRPr="00531FCE">
        <w:rPr>
          <w:rFonts w:eastAsia="Calibri" w:cs="Arial"/>
        </w:rPr>
        <w:t>ЕURТ -средњи курс EUR на дан ДПО (курсна листа НБС)</w:t>
      </w:r>
    </w:p>
    <w:p w:rsidR="00AD5A57" w:rsidRPr="00531FCE" w:rsidRDefault="00AD5A57" w:rsidP="00AD5A57">
      <w:pPr>
        <w:pStyle w:val="KDParagraf"/>
        <w:spacing w:before="0"/>
        <w:rPr>
          <w:rFonts w:eastAsia="Calibri" w:cs="Arial"/>
        </w:rPr>
      </w:pPr>
      <w:r w:rsidRPr="00531FCE">
        <w:rPr>
          <w:rFonts w:eastAsia="Calibri" w:cs="Arial"/>
        </w:rPr>
        <w:t xml:space="preserve">ЕUR0 -средњи курс EUR на дан </w:t>
      </w:r>
      <w:r w:rsidRPr="00531FCE">
        <w:rPr>
          <w:rFonts w:eastAsia="Calibri" w:cs="Arial"/>
          <w:lang w:val="sr-Cyrl-CS"/>
        </w:rPr>
        <w:t>када је започето отварање понуда</w:t>
      </w:r>
      <w:r w:rsidRPr="00531FCE">
        <w:rPr>
          <w:rFonts w:eastAsia="Calibri" w:cs="Arial"/>
        </w:rPr>
        <w:t xml:space="preserve"> (курсна листа НБС)</w:t>
      </w:r>
    </w:p>
    <w:p w:rsidR="00AD5A57" w:rsidRPr="00531FCE" w:rsidRDefault="00AD5A57" w:rsidP="00AD5A57">
      <w:pPr>
        <w:suppressAutoHyphens/>
        <w:spacing w:before="0" w:line="100" w:lineRule="atLeast"/>
        <w:rPr>
          <w:rFonts w:cs="Arial"/>
          <w:kern w:val="1"/>
          <w:lang w:val="sr-Cyrl-CS" w:eastAsia="ar-SA"/>
        </w:rPr>
      </w:pPr>
    </w:p>
    <w:p w:rsidR="00AD5A57" w:rsidRPr="00531FCE" w:rsidRDefault="00AD5A57" w:rsidP="00AD5A57">
      <w:pPr>
        <w:suppressAutoHyphens/>
        <w:spacing w:before="0" w:line="100" w:lineRule="atLeast"/>
        <w:rPr>
          <w:rFonts w:cs="Arial"/>
          <w:kern w:val="1"/>
          <w:lang w:val="sr-Cyrl-CS" w:eastAsia="ar-SA"/>
        </w:rPr>
      </w:pPr>
      <w:r w:rsidRPr="00531FCE">
        <w:rPr>
          <w:rFonts w:cs="Arial"/>
          <w:kern w:val="1"/>
          <w:lang w:val="sr-Cyrl-CS" w:eastAsia="ar-SA"/>
        </w:rPr>
        <w:t>До усклађивања цене може доћи искључиво уз услов да су уговорена добра испоручена у уговореном року.</w:t>
      </w:r>
    </w:p>
    <w:p w:rsidR="00AD5A57" w:rsidRPr="00531FCE" w:rsidRDefault="00AD5A57" w:rsidP="00AD5A57">
      <w:pPr>
        <w:suppressAutoHyphens/>
        <w:spacing w:before="0" w:line="100" w:lineRule="atLeast"/>
        <w:rPr>
          <w:rFonts w:cs="Arial"/>
          <w:kern w:val="1"/>
          <w:lang w:val="sr-Cyrl-CS" w:eastAsia="ar-SA"/>
        </w:rPr>
      </w:pPr>
      <w:r w:rsidRPr="00531FCE">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30782B" w:rsidRPr="00A11FC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A11FC5" w:rsidRPr="007C2638" w:rsidRDefault="00A11FC5" w:rsidP="00A11FC5">
      <w:pPr>
        <w:pStyle w:val="KDParagraf"/>
        <w:spacing w:before="0"/>
        <w:rPr>
          <w:rFonts w:eastAsia="Calibri" w:cs="Arial"/>
          <w:lang w:val="sr-Cyrl-RS"/>
        </w:rPr>
      </w:pPr>
      <w:r w:rsidRPr="007C2638">
        <w:rPr>
          <w:rFonts w:eastAsia="Calibri" w:cs="Arial"/>
        </w:rPr>
        <w:t>Плаћање испоручених добара који су предмет ове јавне набавке,</w:t>
      </w:r>
      <w:r w:rsidRPr="007C2638">
        <w:t xml:space="preserve"> </w:t>
      </w:r>
      <w:r w:rsidRPr="007C2638">
        <w:rPr>
          <w:rFonts w:eastAsia="Calibri" w:cs="Arial"/>
        </w:rPr>
        <w:t xml:space="preserve"> (тачке</w:t>
      </w:r>
      <w:r w:rsidRPr="007C2638">
        <w:rPr>
          <w:rFonts w:eastAsia="Calibri" w:cs="Arial"/>
          <w:lang w:val="sr-Cyrl-RS"/>
        </w:rPr>
        <w:t xml:space="preserve"> </w:t>
      </w:r>
      <w:r w:rsidRPr="007C2638">
        <w:rPr>
          <w:rFonts w:eastAsia="Calibri" w:cs="Arial"/>
        </w:rPr>
        <w:t>1</w:t>
      </w:r>
      <w:r w:rsidR="007C2638" w:rsidRPr="007C2638">
        <w:rPr>
          <w:rFonts w:eastAsia="Calibri" w:cs="Arial"/>
          <w:lang w:val="sr-Cyrl-RS"/>
        </w:rPr>
        <w:t>.1.</w:t>
      </w:r>
      <w:r w:rsidRPr="007C2638">
        <w:rPr>
          <w:rFonts w:eastAsia="Calibri" w:cs="Arial"/>
        </w:rPr>
        <w:t>-1</w:t>
      </w:r>
      <w:r w:rsidR="007C2638" w:rsidRPr="007C2638">
        <w:rPr>
          <w:rFonts w:eastAsia="Calibri" w:cs="Arial"/>
          <w:lang w:val="sr-Cyrl-RS"/>
        </w:rPr>
        <w:t>.</w:t>
      </w:r>
      <w:r w:rsidRPr="007C2638">
        <w:rPr>
          <w:rFonts w:eastAsia="Calibri" w:cs="Arial"/>
          <w:lang w:val="sr-Cyrl-RS"/>
        </w:rPr>
        <w:t>2</w:t>
      </w:r>
      <w:r w:rsidRPr="007C2638">
        <w:rPr>
          <w:rFonts w:eastAsia="Calibri" w:cs="Arial"/>
        </w:rPr>
        <w:t>) дела техничке спецификације предмета ЈН, тачка 3.1, Наручилац ће извршити на текући рачун понуђача на следећи начин:</w:t>
      </w:r>
    </w:p>
    <w:p w:rsidR="00A11FC5" w:rsidRPr="007C2638" w:rsidRDefault="00A11FC5" w:rsidP="00961829">
      <w:pPr>
        <w:pStyle w:val="KDParagraf"/>
        <w:numPr>
          <w:ilvl w:val="0"/>
          <w:numId w:val="37"/>
        </w:numPr>
        <w:spacing w:before="0"/>
        <w:rPr>
          <w:rFonts w:eastAsia="Calibri" w:cs="Arial"/>
          <w:lang w:val="sr-Cyrl-RS"/>
        </w:rPr>
      </w:pPr>
      <w:r w:rsidRPr="007C2638">
        <w:rPr>
          <w:rFonts w:eastAsia="Calibri" w:cs="Arial"/>
          <w:lang w:val="sr-Cyrl-RS"/>
        </w:rPr>
        <w:t xml:space="preserve"> 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AA3AE9" w:rsidRDefault="00AA3AE9" w:rsidP="00FB51D5">
      <w:pPr>
        <w:pStyle w:val="KDParagraf"/>
        <w:spacing w:before="0"/>
        <w:rPr>
          <w:rFonts w:cs="Arial"/>
          <w:lang w:val="sr-Cyrl-RS"/>
        </w:rPr>
      </w:pPr>
    </w:p>
    <w:p w:rsidR="00AD5A57" w:rsidRPr="007C4882" w:rsidRDefault="00AD5A57" w:rsidP="00AD5A57">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471CB1">
        <w:rPr>
          <w:rFonts w:cs="Arial"/>
          <w:b/>
          <w:lang w:val="sr-Cyrl-RS"/>
        </w:rPr>
        <w:t>Испоручилац</w:t>
      </w:r>
      <w:r w:rsidRPr="005A4FD7">
        <w:rPr>
          <w:rFonts w:cs="Arial"/>
          <w:b/>
        </w:rPr>
        <w:t xml:space="preserve"> је обавезан да на рачуну/рачунима наведе уговр на основу којег се рачун издаје (број и датум).</w:t>
      </w:r>
    </w:p>
    <w:p w:rsidR="00AD5A57" w:rsidRDefault="00AD5A57" w:rsidP="00FB51D5">
      <w:pPr>
        <w:pStyle w:val="KDParagraf"/>
        <w:spacing w:before="0"/>
        <w:rPr>
          <w:rFonts w:cs="Arial"/>
          <w:lang w:val="sr-Cyrl-RS"/>
        </w:rPr>
      </w:pPr>
    </w:p>
    <w:p w:rsidR="00FB51D5" w:rsidRPr="00F10346" w:rsidRDefault="00FB51D5" w:rsidP="00FB51D5">
      <w:pPr>
        <w:pStyle w:val="KDParagraf"/>
        <w:spacing w:before="0"/>
        <w:rPr>
          <w:rFonts w:cs="Arial"/>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FB51D5" w:rsidRPr="003146F5" w:rsidRDefault="00FB51D5" w:rsidP="00FB51D5">
      <w:pPr>
        <w:pStyle w:val="KDParagraf"/>
        <w:spacing w:before="0"/>
        <w:rPr>
          <w:rFonts w:eastAsia="Calibri" w:cs="Arial"/>
        </w:rPr>
      </w:pPr>
      <w:r w:rsidRPr="003146F5">
        <w:rPr>
          <w:rFonts w:cs="Arial"/>
        </w:rPr>
        <w:t>У случај</w:t>
      </w:r>
      <w:r w:rsidR="00290BFB" w:rsidRPr="003146F5">
        <w:rPr>
          <w:rFonts w:cs="Arial"/>
        </w:rPr>
        <w:t>у примене корекције цене Продавац</w:t>
      </w:r>
      <w:r w:rsidRPr="003146F5">
        <w:rPr>
          <w:rFonts w:cs="Arial"/>
        </w:rPr>
        <w:t xml:space="preserve"> ће издати рачун на основу јединичних цена, </w:t>
      </w:r>
      <w:r w:rsidRPr="003146F5">
        <w:rPr>
          <w:rFonts w:eastAsia="Calibri" w:cs="Arial"/>
        </w:rPr>
        <w:t xml:space="preserve">а за вредност корекције цене на рачуну ће исказати као корекцију рачуна књижно задужење / одобрење, </w:t>
      </w:r>
      <w:r w:rsidRPr="003146F5">
        <w:rPr>
          <w:rFonts w:cs="Arial"/>
        </w:rPr>
        <w:t>или ће уз рачун за корекцију цене доставити књижно задужење/одобрење.</w:t>
      </w:r>
    </w:p>
    <w:p w:rsidR="004C29D8" w:rsidRPr="003146F5" w:rsidRDefault="004C29D8" w:rsidP="004C29D8">
      <w:pPr>
        <w:pStyle w:val="KDParagraf"/>
        <w:spacing w:before="0"/>
        <w:rPr>
          <w:rFonts w:cs="Arial"/>
          <w:lang w:eastAsia="sr-Latn-CS"/>
        </w:rPr>
      </w:pPr>
      <w:r w:rsidRPr="003146F5">
        <w:rPr>
          <w:rFonts w:cs="Arial"/>
          <w:lang w:eastAsia="sr-Latn-CS"/>
        </w:rPr>
        <w:t>Рок плаћања почиње да тече од дана пријема исправн</w:t>
      </w:r>
      <w:r w:rsidR="00DD7B26" w:rsidRPr="003146F5">
        <w:rPr>
          <w:rFonts w:cs="Arial"/>
          <w:lang w:eastAsia="sr-Latn-CS"/>
        </w:rPr>
        <w:t>ог</w:t>
      </w:r>
      <w:r w:rsidR="00043EAD" w:rsidRPr="003146F5">
        <w:rPr>
          <w:rFonts w:cs="Arial"/>
          <w:lang w:eastAsia="sr-Latn-CS"/>
        </w:rPr>
        <w:t xml:space="preserve"> </w:t>
      </w:r>
      <w:r w:rsidR="00DD7B26" w:rsidRPr="003146F5">
        <w:rPr>
          <w:rFonts w:cs="Arial"/>
          <w:lang w:eastAsia="sr-Latn-CS"/>
        </w:rPr>
        <w:t>рачуна</w:t>
      </w:r>
      <w:r w:rsidRPr="003146F5">
        <w:rPr>
          <w:rFonts w:cs="Arial"/>
          <w:lang w:eastAsia="sr-Latn-CS"/>
        </w:rPr>
        <w:t xml:space="preserve"> са захтеваном пратећом документацијом. </w:t>
      </w:r>
    </w:p>
    <w:p w:rsidR="003146F5" w:rsidRPr="003146F5" w:rsidRDefault="003146F5" w:rsidP="00343A18">
      <w:pPr>
        <w:pStyle w:val="KDParagraf"/>
        <w:spacing w:before="0"/>
        <w:rPr>
          <w:rFonts w:cs="Arial"/>
          <w:lang w:val="sr-Cyrl-RS"/>
        </w:rPr>
      </w:pPr>
    </w:p>
    <w:p w:rsidR="003146F5" w:rsidRPr="003146F5" w:rsidRDefault="003146F5" w:rsidP="003146F5">
      <w:pPr>
        <w:tabs>
          <w:tab w:val="left" w:pos="567"/>
        </w:tabs>
        <w:spacing w:before="0"/>
        <w:rPr>
          <w:rFonts w:eastAsia="Calibri" w:cs="Arial"/>
        </w:rPr>
      </w:pPr>
      <w:r w:rsidRPr="003146F5">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243D94" w:rsidRDefault="00243D94" w:rsidP="00343A18">
      <w:pPr>
        <w:pStyle w:val="KDParagraf"/>
        <w:spacing w:before="0"/>
        <w:rPr>
          <w:rFonts w:eastAsia="Calibri" w:cs="Arial"/>
          <w:color w:val="00B0F0"/>
        </w:rPr>
      </w:pPr>
    </w:p>
    <w:p w:rsidR="00343A18" w:rsidRPr="006F49EE" w:rsidRDefault="00343A18" w:rsidP="00343A18">
      <w:pPr>
        <w:pStyle w:val="KDParagraf"/>
        <w:spacing w:before="0"/>
        <w:rPr>
          <w:rFonts w:cs="Arial"/>
        </w:rPr>
      </w:pPr>
      <w:r w:rsidRPr="006F49EE">
        <w:rPr>
          <w:rFonts w:eastAsia="Calibri" w:cs="Arial"/>
        </w:rPr>
        <w:lastRenderedPageBreak/>
        <w:t>Обрачун корекције цене се не урачунава у вредност из члана 3. овог Уговора.</w:t>
      </w:r>
    </w:p>
    <w:p w:rsidR="00343A18" w:rsidRPr="006F49EE" w:rsidRDefault="00343A18" w:rsidP="00343A18">
      <w:pPr>
        <w:pStyle w:val="KDParagraf"/>
        <w:spacing w:before="0"/>
        <w:rPr>
          <w:rFonts w:eastAsia="Calibri" w:cs="Arial"/>
        </w:rPr>
      </w:pPr>
    </w:p>
    <w:p w:rsidR="00343A18" w:rsidRPr="006F49EE" w:rsidRDefault="00343A18" w:rsidP="00343A18">
      <w:pPr>
        <w:pStyle w:val="KDParagraf"/>
        <w:spacing w:before="0"/>
        <w:rPr>
          <w:rFonts w:cs="Arial"/>
          <w:b/>
        </w:rPr>
      </w:pPr>
      <w:r w:rsidRPr="006F49EE">
        <w:rPr>
          <w:rFonts w:cs="Arial"/>
          <w:b/>
        </w:rPr>
        <w:t>РОК И МЕСТО ИСПОРУКЕ</w:t>
      </w:r>
    </w:p>
    <w:p w:rsidR="00343A18" w:rsidRPr="006F49EE" w:rsidRDefault="00343A18" w:rsidP="00343A18">
      <w:pPr>
        <w:spacing w:before="0"/>
        <w:jc w:val="center"/>
        <w:rPr>
          <w:rFonts w:cs="Arial"/>
          <w:b/>
        </w:rPr>
      </w:pPr>
      <w:r w:rsidRPr="006F49EE">
        <w:rPr>
          <w:rFonts w:cs="Arial"/>
          <w:b/>
        </w:rPr>
        <w:t>Члан 5.</w:t>
      </w:r>
    </w:p>
    <w:p w:rsidR="00343A18" w:rsidRPr="007C2638" w:rsidRDefault="00343A18" w:rsidP="00343A18">
      <w:pPr>
        <w:pStyle w:val="KDParagraf"/>
        <w:spacing w:before="0"/>
        <w:rPr>
          <w:rFonts w:cs="Arial"/>
          <w:lang w:val="sr-Cyrl-RS"/>
        </w:rPr>
      </w:pPr>
      <w:r w:rsidRPr="007C2638">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007C2638" w:rsidRPr="007C2638">
        <w:rPr>
          <w:rFonts w:cs="Arial"/>
          <w:lang w:val="sr-Cyrl-RS"/>
        </w:rPr>
        <w:t>9</w:t>
      </w:r>
      <w:r w:rsidR="009B2ECB" w:rsidRPr="007C2638">
        <w:rPr>
          <w:rFonts w:cs="Arial"/>
          <w:lang w:val="sr-Cyrl-RS"/>
        </w:rPr>
        <w:t xml:space="preserve"> месеци</w:t>
      </w:r>
      <w:r w:rsidRPr="007C2638">
        <w:rPr>
          <w:rFonts w:cs="Arial"/>
        </w:rPr>
        <w:t xml:space="preserve"> о</w:t>
      </w:r>
      <w:r w:rsidR="007C2638" w:rsidRPr="007C2638">
        <w:rPr>
          <w:rFonts w:cs="Arial"/>
        </w:rPr>
        <w:t xml:space="preserve">д дана </w:t>
      </w:r>
      <w:r w:rsidR="007C2638" w:rsidRPr="007C2638">
        <w:rPr>
          <w:rFonts w:cs="Arial"/>
          <w:lang w:val="sr-Cyrl-RS"/>
        </w:rPr>
        <w:t>од</w:t>
      </w:r>
      <w:r w:rsidR="007C2638" w:rsidRPr="003B161F">
        <w:rPr>
          <w:rFonts w:cs="Arial"/>
          <w:lang w:val="sr-Cyrl-RS"/>
        </w:rPr>
        <w:t xml:space="preserve"> </w:t>
      </w:r>
      <w:r w:rsidR="007C2638" w:rsidRPr="007C2638">
        <w:rPr>
          <w:rFonts w:cs="Arial"/>
          <w:lang w:val="sr-Cyrl-RS"/>
        </w:rPr>
        <w:t>ступања уговора на снагу</w:t>
      </w:r>
    </w:p>
    <w:p w:rsidR="007C35E2" w:rsidRPr="007C2638" w:rsidRDefault="007C35E2" w:rsidP="00343A18">
      <w:pPr>
        <w:pStyle w:val="KDParagraf"/>
        <w:spacing w:before="0"/>
        <w:rPr>
          <w:rFonts w:eastAsia="Calibri" w:cs="Arial"/>
        </w:rPr>
      </w:pPr>
      <w:r w:rsidRPr="007C2638">
        <w:rPr>
          <w:rFonts w:cs="Arial"/>
        </w:rPr>
        <w:t>Наја</w:t>
      </w:r>
      <w:r w:rsidR="007C2638" w:rsidRPr="007C2638">
        <w:rPr>
          <w:rFonts w:cs="Arial"/>
        </w:rPr>
        <w:t xml:space="preserve">ву испоруке извршити </w:t>
      </w:r>
      <w:r w:rsidR="00243D94" w:rsidRPr="007C2638">
        <w:rPr>
          <w:rFonts w:cs="Arial"/>
        </w:rPr>
        <w:t xml:space="preserve"> минимум 7</w:t>
      </w:r>
      <w:r w:rsidRPr="007C2638">
        <w:rPr>
          <w:rFonts w:cs="Arial"/>
        </w:rPr>
        <w:t xml:space="preserve"> дана од дана планиране испоруке.</w:t>
      </w:r>
    </w:p>
    <w:p w:rsidR="00343A18" w:rsidRPr="00911C1F" w:rsidRDefault="00343A18" w:rsidP="00343A18">
      <w:pPr>
        <w:pStyle w:val="KDParagraf"/>
        <w:spacing w:before="0"/>
        <w:rPr>
          <w:rFonts w:cs="Arial"/>
        </w:rPr>
      </w:pPr>
      <w:r w:rsidRPr="007C2638">
        <w:rPr>
          <w:rFonts w:cs="Arial"/>
        </w:rPr>
        <w:t>Место испоруке је на адреси</w:t>
      </w:r>
      <w:r w:rsidR="00243D94" w:rsidRPr="007C2638">
        <w:rPr>
          <w:rFonts w:cs="Arial"/>
        </w:rPr>
        <w:t>: ЈП ЕПС-o</w:t>
      </w:r>
      <w:r w:rsidR="00243D94" w:rsidRPr="007C2638">
        <w:rPr>
          <w:rFonts w:cs="Arial"/>
          <w:lang w:val="sr-Cyrl-RS"/>
        </w:rPr>
        <w:t>гр</w:t>
      </w:r>
      <w:r w:rsidR="006F49EE" w:rsidRPr="007C2638">
        <w:rPr>
          <w:rFonts w:cs="Arial"/>
          <w:lang w:val="sr-Cyrl-RS"/>
        </w:rPr>
        <w:t>анак ТЕНТ-локација ТЕНТ А,</w:t>
      </w:r>
      <w:r w:rsidR="000A1027" w:rsidRPr="007C2638">
        <w:rPr>
          <w:rFonts w:cs="Arial"/>
        </w:rPr>
        <w:t xml:space="preserve"> </w:t>
      </w:r>
      <w:r w:rsidR="000A1027" w:rsidRPr="007C2638">
        <w:rPr>
          <w:rFonts w:cs="Arial"/>
          <w:lang w:val="sr-Cyrl-RS"/>
        </w:rPr>
        <w:t xml:space="preserve">Ул. </w:t>
      </w:r>
      <w:r w:rsidR="006F49EE" w:rsidRPr="007C2638">
        <w:rPr>
          <w:rFonts w:cs="Arial"/>
          <w:lang w:val="sr-Cyrl-RS"/>
        </w:rPr>
        <w:t>Богољуба Урошевића Црног бр.44, 11500 Обреновац</w:t>
      </w:r>
      <w:r w:rsidRPr="007C2638">
        <w:rPr>
          <w:rFonts w:cs="Arial"/>
        </w:rPr>
        <w:t>.</w:t>
      </w:r>
      <w:r w:rsidRPr="00911C1F">
        <w:rPr>
          <w:rFonts w:cs="Arial"/>
        </w:rPr>
        <w:t xml:space="preserve"> </w:t>
      </w:r>
    </w:p>
    <w:p w:rsidR="000A1027" w:rsidRPr="00911C1F" w:rsidRDefault="000A1027"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911C1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911C1F">
        <w:rPr>
          <w:rFonts w:cs="Arial"/>
        </w:rPr>
        <w:t>а</w:t>
      </w:r>
      <w:r w:rsidRPr="00911C1F">
        <w:rPr>
          <w:rFonts w:cs="Arial"/>
        </w:rPr>
        <w:t>ра у складиште ЈП ЕПС</w:t>
      </w:r>
      <w:r w:rsidR="000A1027" w:rsidRPr="00911C1F">
        <w:rPr>
          <w:rFonts w:cs="Arial"/>
        </w:rPr>
        <w:t>, на адреси: ЈП ЕПС-o</w:t>
      </w:r>
      <w:r w:rsidR="000A1027" w:rsidRPr="00911C1F">
        <w:rPr>
          <w:rFonts w:cs="Arial"/>
          <w:lang w:val="sr-Cyrl-RS"/>
        </w:rPr>
        <w:t xml:space="preserve">гранак </w:t>
      </w:r>
      <w:r w:rsidR="006F49EE" w:rsidRPr="00911C1F">
        <w:rPr>
          <w:rFonts w:cs="Arial"/>
          <w:lang w:val="sr-Cyrl-RS"/>
        </w:rPr>
        <w:t>ТЕНТ А,</w:t>
      </w:r>
      <w:r w:rsidR="006F49EE" w:rsidRPr="00911C1F">
        <w:rPr>
          <w:rFonts w:cs="Arial"/>
        </w:rPr>
        <w:t xml:space="preserve"> </w:t>
      </w:r>
      <w:r w:rsidR="006F49EE" w:rsidRPr="00911C1F">
        <w:rPr>
          <w:rFonts w:cs="Arial"/>
          <w:lang w:val="sr-Cyrl-RS"/>
        </w:rPr>
        <w:t>Ул. Богољуба Урошевића Црног бр.44, 11500 Обреновац</w:t>
      </w:r>
      <w:r w:rsidR="000A1027" w:rsidRPr="00911C1F">
        <w:rPr>
          <w:rFonts w:cs="Arial"/>
          <w:lang w:val="sr-Cyrl-RS"/>
        </w:rPr>
        <w:t>.</w:t>
      </w:r>
    </w:p>
    <w:p w:rsidR="000A1027" w:rsidRPr="00F10346" w:rsidRDefault="000A1027"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043EAD">
        <w:rPr>
          <w:rFonts w:cs="Arial"/>
          <w:color w:val="00B0F0"/>
        </w:rPr>
        <w:t xml:space="preserve">08:00 до 14:00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243D94" w:rsidRDefault="00343A18" w:rsidP="00343A18">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Pr="00243D94">
        <w:rPr>
          <w:rFonts w:cs="Arial"/>
        </w:rPr>
        <w:t xml:space="preserve"> банкарске гаранције за добро извршење посла у целости, као и право на раскид Уговора.</w:t>
      </w:r>
    </w:p>
    <w:p w:rsidR="00FE2E6D" w:rsidRPr="00E76F3D" w:rsidRDefault="00FE2E6D" w:rsidP="007C35E2">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A7443">
        <w:rPr>
          <w:rFonts w:cs="Arial"/>
          <w:lang w:val="ru-RU"/>
        </w:rPr>
        <w:t xml:space="preserve"> 7</w:t>
      </w:r>
      <w:r w:rsidRPr="00F10346">
        <w:rPr>
          <w:rFonts w:cs="Arial"/>
          <w:lang w:val="ru-RU"/>
        </w:rPr>
        <w:t xml:space="preserve"> радна дана пре планираног датума испоруке.</w:t>
      </w:r>
    </w:p>
    <w:p w:rsidR="00343A18" w:rsidRPr="002A7443"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2A7443">
        <w:rPr>
          <w:rFonts w:cs="Arial"/>
        </w:rPr>
        <w:t xml:space="preserve">ЈП ЕПС, коме се добро испоручује. </w:t>
      </w:r>
    </w:p>
    <w:p w:rsidR="00343A18" w:rsidRPr="002A7443" w:rsidRDefault="00343A18" w:rsidP="00343A18">
      <w:pPr>
        <w:pStyle w:val="KDParagraf"/>
        <w:spacing w:before="0"/>
        <w:rPr>
          <w:rFonts w:cs="Arial"/>
        </w:rPr>
      </w:pPr>
      <w:r w:rsidRPr="002A7443">
        <w:rPr>
          <w:rFonts w:cs="Arial"/>
        </w:rPr>
        <w:t>Купац је дужан да, у складу са обавештењем Продавца, организује благовремено преузимање добра у времену од 08,00 до 14,00 часова.</w:t>
      </w:r>
    </w:p>
    <w:p w:rsidR="00343A18" w:rsidRPr="00F10346" w:rsidRDefault="00343A18" w:rsidP="00343A18">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D04A17">
      <w:pPr>
        <w:pStyle w:val="KDNabrajanje"/>
        <w:numPr>
          <w:ilvl w:val="0"/>
          <w:numId w:val="37"/>
        </w:numPr>
        <w:spacing w:before="0"/>
        <w:rPr>
          <w:rFonts w:cs="Arial"/>
        </w:rPr>
      </w:pPr>
      <w:r w:rsidRPr="00F10346">
        <w:rPr>
          <w:rFonts w:cs="Arial"/>
        </w:rPr>
        <w:t>да ли је испоручена уговорена  количина</w:t>
      </w:r>
    </w:p>
    <w:p w:rsidR="00343A18" w:rsidRPr="00F10346" w:rsidRDefault="00343A18" w:rsidP="00D04A17">
      <w:pPr>
        <w:pStyle w:val="KDNabrajanje"/>
        <w:numPr>
          <w:ilvl w:val="0"/>
          <w:numId w:val="37"/>
        </w:numPr>
        <w:spacing w:before="0"/>
        <w:rPr>
          <w:rFonts w:cs="Arial"/>
        </w:rPr>
      </w:pPr>
      <w:r w:rsidRPr="00F10346">
        <w:rPr>
          <w:rFonts w:cs="Arial"/>
        </w:rPr>
        <w:t>да ли су добра испоручена у оригиналном паковању</w:t>
      </w:r>
    </w:p>
    <w:p w:rsidR="00343A18" w:rsidRPr="00F10346" w:rsidRDefault="00343A18" w:rsidP="00D04A17">
      <w:pPr>
        <w:pStyle w:val="KDNabrajanje"/>
        <w:numPr>
          <w:ilvl w:val="0"/>
          <w:numId w:val="37"/>
        </w:numPr>
        <w:spacing w:before="0"/>
        <w:rPr>
          <w:rFonts w:cs="Arial"/>
        </w:rPr>
      </w:pPr>
      <w:r w:rsidRPr="00F10346">
        <w:rPr>
          <w:rFonts w:cs="Arial"/>
        </w:rPr>
        <w:t>да ли су добра без видљивог оштећења</w:t>
      </w:r>
    </w:p>
    <w:p w:rsidR="00343A18" w:rsidRPr="00F10346" w:rsidRDefault="00343A18" w:rsidP="00D04A17">
      <w:pPr>
        <w:pStyle w:val="KDNabrajanje"/>
        <w:numPr>
          <w:ilvl w:val="0"/>
          <w:numId w:val="37"/>
        </w:numPr>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D04A17">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D04A17">
      <w:pPr>
        <w:pStyle w:val="KDNabrajanje"/>
        <w:numPr>
          <w:ilvl w:val="0"/>
          <w:numId w:val="42"/>
        </w:numPr>
        <w:ind w:left="426"/>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D04A17">
      <w:pPr>
        <w:pStyle w:val="KDNabrajanje"/>
        <w:numPr>
          <w:ilvl w:val="0"/>
          <w:numId w:val="42"/>
        </w:numPr>
        <w:ind w:left="426"/>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D04A17">
      <w:pPr>
        <w:pStyle w:val="KDNabrajanje"/>
        <w:numPr>
          <w:ilvl w:val="0"/>
          <w:numId w:val="42"/>
        </w:numPr>
        <w:ind w:left="426"/>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B4C3D" w:rsidRDefault="004B4C3D" w:rsidP="00343A18">
      <w:pPr>
        <w:pStyle w:val="KDParagraf"/>
        <w:spacing w:before="0"/>
        <w:rPr>
          <w:rFonts w:cs="Arial"/>
          <w:color w:val="00B0F0"/>
          <w:lang w:val="ru-RU"/>
        </w:rPr>
      </w:pPr>
    </w:p>
    <w:p w:rsidR="00343A18" w:rsidRPr="004B4C3D" w:rsidRDefault="00343A18" w:rsidP="004B4C3D">
      <w:pPr>
        <w:pStyle w:val="KDParagraf"/>
        <w:spacing w:before="0"/>
        <w:rPr>
          <w:rFonts w:cs="Arial"/>
          <w:lang w:val="sr-Cyrl-BA"/>
        </w:rPr>
      </w:pPr>
      <w:r w:rsidRPr="004B4C3D">
        <w:rPr>
          <w:rFonts w:cs="Arial"/>
          <w:lang w:val="ru-RU"/>
        </w:rPr>
        <w:t xml:space="preserve">Продавац </w:t>
      </w:r>
      <w:r w:rsidRPr="004B4C3D">
        <w:rPr>
          <w:rFonts w:cs="Arial"/>
        </w:rPr>
        <w:t>је</w:t>
      </w:r>
      <w:r w:rsidR="00043EAD" w:rsidRPr="004B4C3D">
        <w:rPr>
          <w:rFonts w:cs="Arial"/>
        </w:rPr>
        <w:t xml:space="preserve"> </w:t>
      </w:r>
      <w:r w:rsidRPr="004B4C3D">
        <w:rPr>
          <w:rFonts w:cs="Arial"/>
          <w:lang w:val="ru-RU"/>
        </w:rPr>
        <w:t>обавезан</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писаним</w:t>
      </w:r>
      <w:r w:rsidR="00043EAD" w:rsidRPr="004B4C3D">
        <w:rPr>
          <w:rFonts w:cs="Arial"/>
          <w:lang w:val="ru-RU"/>
        </w:rPr>
        <w:t xml:space="preserve"> </w:t>
      </w:r>
      <w:r w:rsidRPr="004B4C3D">
        <w:rPr>
          <w:rFonts w:cs="Arial"/>
          <w:lang w:val="ru-RU"/>
        </w:rPr>
        <w:t>путем обавести</w:t>
      </w:r>
      <w:r w:rsidR="00043EAD" w:rsidRPr="004B4C3D">
        <w:rPr>
          <w:rFonts w:cs="Arial"/>
          <w:lang w:val="ru-RU"/>
        </w:rPr>
        <w:t xml:space="preserve"> </w:t>
      </w:r>
      <w:r w:rsidRPr="004B4C3D">
        <w:rPr>
          <w:rFonts w:cs="Arial"/>
          <w:lang w:val="ru-RU"/>
        </w:rPr>
        <w:t>Купца</w:t>
      </w:r>
      <w:r w:rsidR="00043EAD" w:rsidRPr="004B4C3D">
        <w:rPr>
          <w:rFonts w:cs="Arial"/>
          <w:lang w:val="ru-RU"/>
        </w:rPr>
        <w:t xml:space="preserve"> </w:t>
      </w:r>
      <w:r w:rsidRPr="004B4C3D">
        <w:rPr>
          <w:rFonts w:cs="Arial"/>
        </w:rPr>
        <w:t>o</w:t>
      </w:r>
      <w:r w:rsidRPr="004B4C3D">
        <w:rPr>
          <w:rFonts w:cs="Arial"/>
          <w:lang w:val="ru-RU"/>
        </w:rPr>
        <w:t xml:space="preserve"> датуму</w:t>
      </w:r>
      <w:r w:rsidR="00043EAD" w:rsidRPr="004B4C3D">
        <w:rPr>
          <w:rFonts w:cs="Arial"/>
          <w:lang w:val="ru-RU"/>
        </w:rPr>
        <w:t xml:space="preserve"> </w:t>
      </w:r>
      <w:r w:rsidRPr="004B4C3D">
        <w:rPr>
          <w:rFonts w:cs="Arial"/>
          <w:lang w:val="ru-RU"/>
        </w:rPr>
        <w:t>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w:t>
      </w:r>
      <w:r w:rsidR="004B4C3D" w:rsidRPr="004B4C3D">
        <w:rPr>
          <w:rFonts w:cs="Arial"/>
          <w:lang w:val="sr-Cyrl-BA"/>
        </w:rPr>
        <w:t>5 радних</w:t>
      </w:r>
      <w:r w:rsidRPr="004B4C3D">
        <w:rPr>
          <w:rFonts w:cs="Arial"/>
          <w:lang w:val="sr-Cyrl-BA"/>
        </w:rPr>
        <w:t xml:space="preserve"> дана пре</w:t>
      </w:r>
      <w:r w:rsidR="004B4C3D" w:rsidRPr="004B4C3D">
        <w:rPr>
          <w:rFonts w:cs="Arial"/>
          <w:lang w:val="sr-Cyrl-BA"/>
        </w:rPr>
        <w:t xml:space="preserve"> </w:t>
      </w:r>
      <w:r w:rsidRPr="004B4C3D">
        <w:rPr>
          <w:rFonts w:cs="Arial"/>
          <w:lang w:val="ru-RU"/>
        </w:rPr>
        <w:t>планираног</w:t>
      </w:r>
      <w:r w:rsidR="00043EAD" w:rsidRPr="004B4C3D">
        <w:rPr>
          <w:rFonts w:cs="Arial"/>
          <w:lang w:val="ru-RU"/>
        </w:rPr>
        <w:t xml:space="preserve"> </w:t>
      </w:r>
      <w:r w:rsidRPr="004B4C3D">
        <w:rPr>
          <w:rFonts w:cs="Arial"/>
          <w:lang w:val="ru-RU"/>
        </w:rPr>
        <w:t>термина</w:t>
      </w:r>
      <w:r w:rsidR="00043EAD" w:rsidRPr="004B4C3D">
        <w:rPr>
          <w:rFonts w:cs="Arial"/>
          <w:lang w:val="ru-RU"/>
        </w:rPr>
        <w:t xml:space="preserve"> </w:t>
      </w:r>
      <w:r w:rsidRPr="004B4C3D">
        <w:rPr>
          <w:rFonts w:cs="Arial"/>
          <w:lang w:val="ru-RU"/>
        </w:rPr>
        <w:t>испитивања</w:t>
      </w:r>
      <w:r w:rsidRPr="004B4C3D">
        <w:rPr>
          <w:rFonts w:cs="Arial"/>
          <w:lang w:val="sr-Cyrl-BA"/>
        </w:rPr>
        <w:t>/пријема</w:t>
      </w:r>
      <w:r w:rsidR="00043EAD" w:rsidRPr="004B4C3D">
        <w:rPr>
          <w:rFonts w:cs="Arial"/>
          <w:lang w:val="sr-Cyrl-BA"/>
        </w:rPr>
        <w:t xml:space="preserve"> </w:t>
      </w:r>
      <w:r w:rsidRPr="004B4C3D">
        <w:rPr>
          <w:rFonts w:cs="Arial"/>
          <w:lang w:val="ru-RU"/>
        </w:rPr>
        <w:t>и</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уз</w:t>
      </w:r>
      <w:r w:rsidR="00043EAD" w:rsidRPr="004B4C3D">
        <w:rPr>
          <w:rFonts w:cs="Arial"/>
          <w:lang w:val="ru-RU"/>
        </w:rPr>
        <w:t xml:space="preserve"> </w:t>
      </w:r>
      <w:r w:rsidRPr="004B4C3D">
        <w:rPr>
          <w:rFonts w:cs="Arial"/>
          <w:lang w:val="ru-RU"/>
        </w:rPr>
        <w:t>позив</w:t>
      </w:r>
      <w:r w:rsidR="00043EAD" w:rsidRPr="004B4C3D">
        <w:rPr>
          <w:rFonts w:cs="Arial"/>
          <w:lang w:val="ru-RU"/>
        </w:rPr>
        <w:t xml:space="preserve"> </w:t>
      </w:r>
      <w:r w:rsidRPr="004B4C3D">
        <w:rPr>
          <w:rFonts w:cs="Arial"/>
          <w:lang w:val="ru-RU"/>
        </w:rPr>
        <w:t>достави</w:t>
      </w:r>
      <w:r w:rsidR="00043EAD" w:rsidRPr="004B4C3D">
        <w:rPr>
          <w:rFonts w:cs="Arial"/>
          <w:lang w:val="ru-RU"/>
        </w:rPr>
        <w:t xml:space="preserve"> </w:t>
      </w:r>
      <w:r w:rsidRPr="004B4C3D">
        <w:rPr>
          <w:rFonts w:cs="Arial"/>
          <w:lang w:val="ru-RU"/>
        </w:rPr>
        <w:t>предлог</w:t>
      </w:r>
      <w:r w:rsidR="00043EAD" w:rsidRPr="004B4C3D">
        <w:rPr>
          <w:rFonts w:cs="Arial"/>
          <w:lang w:val="ru-RU"/>
        </w:rPr>
        <w:t xml:space="preserve"> </w:t>
      </w:r>
      <w:r w:rsidRPr="004B4C3D">
        <w:rPr>
          <w:rFonts w:cs="Arial"/>
          <w:lang w:val="ru-RU"/>
        </w:rPr>
        <w:t>Плана</w:t>
      </w:r>
      <w:r w:rsidR="00043EAD" w:rsidRPr="004B4C3D">
        <w:rPr>
          <w:rFonts w:cs="Arial"/>
          <w:lang w:val="ru-RU"/>
        </w:rPr>
        <w:t xml:space="preserve"> </w:t>
      </w:r>
      <w:r w:rsidRPr="004B4C3D">
        <w:rPr>
          <w:rFonts w:cs="Arial"/>
          <w:lang w:val="ru-RU"/>
        </w:rPr>
        <w:t>пријемног</w:t>
      </w:r>
      <w:r w:rsidR="00043EAD" w:rsidRPr="004B4C3D">
        <w:rPr>
          <w:rFonts w:cs="Arial"/>
          <w:lang w:val="ru-RU"/>
        </w:rPr>
        <w:t xml:space="preserve"> </w:t>
      </w:r>
      <w:r w:rsidRPr="004B4C3D">
        <w:rPr>
          <w:rFonts w:cs="Arial"/>
          <w:lang w:val="ru-RU"/>
        </w:rPr>
        <w:t>испитивања</w:t>
      </w:r>
      <w:r w:rsidRPr="004B4C3D">
        <w:rPr>
          <w:rFonts w:cs="Arial"/>
          <w:lang w:val="sr-Cyrl-BA"/>
        </w:rPr>
        <w:t>/квалитативног пријема</w:t>
      </w:r>
      <w:r w:rsidRPr="004B4C3D">
        <w:rPr>
          <w:rFonts w:cs="Arial"/>
          <w:lang w:val="ru-RU"/>
        </w:rPr>
        <w:t>.</w:t>
      </w:r>
    </w:p>
    <w:p w:rsidR="004B4C3D" w:rsidRPr="004B4C3D" w:rsidRDefault="004B4C3D" w:rsidP="00343A18">
      <w:pPr>
        <w:pStyle w:val="KDParagraf"/>
        <w:spacing w:before="0"/>
        <w:rPr>
          <w:rFonts w:cs="Arial"/>
          <w:lang w:val="sr-Cyrl-RS"/>
        </w:rPr>
      </w:pPr>
    </w:p>
    <w:p w:rsidR="00343A18" w:rsidRPr="004B4C3D" w:rsidRDefault="00343A18" w:rsidP="00343A18">
      <w:pPr>
        <w:pStyle w:val="KDParagraf"/>
        <w:spacing w:before="0"/>
        <w:rPr>
          <w:rFonts w:cs="Arial"/>
        </w:rPr>
      </w:pPr>
      <w:r w:rsidRPr="004B4C3D">
        <w:rPr>
          <w:rFonts w:cs="Arial"/>
        </w:rPr>
        <w:t xml:space="preserve">Купац ће формирати Стручни радни тим до 3 (три) члана који ће код </w:t>
      </w:r>
      <w:r w:rsidRPr="004B4C3D">
        <w:rPr>
          <w:rFonts w:cs="Arial"/>
          <w:bCs/>
          <w:kern w:val="28"/>
        </w:rPr>
        <w:t xml:space="preserve">Продавца/произвођача или неком другом месту нпр. акредитованој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343A18" w:rsidRPr="004B4C3D" w:rsidRDefault="00343A18" w:rsidP="00343A18">
      <w:pPr>
        <w:pStyle w:val="KDParagraf"/>
        <w:spacing w:before="0"/>
        <w:rPr>
          <w:rFonts w:cs="Arial"/>
        </w:rPr>
      </w:pPr>
      <w:r w:rsidRPr="004B4C3D">
        <w:rPr>
          <w:rFonts w:cs="Arial"/>
        </w:rPr>
        <w:lastRenderedPageBreak/>
        <w:t xml:space="preserve">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343A18" w:rsidRPr="004B4C3D" w:rsidRDefault="00343A18" w:rsidP="00343A18">
      <w:pPr>
        <w:pStyle w:val="KDParagraf"/>
        <w:spacing w:before="0"/>
        <w:rPr>
          <w:rFonts w:cs="Arial"/>
          <w:bCs/>
          <w:kern w:val="28"/>
          <w:lang w:val="sr-Cyrl-BA"/>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
    <w:p w:rsidR="00343A18" w:rsidRPr="004B4C3D" w:rsidRDefault="00343A18" w:rsidP="00343A18">
      <w:pPr>
        <w:pStyle w:val="KDParagraf"/>
        <w:spacing w:before="0"/>
        <w:rPr>
          <w:rFonts w:cs="Arial"/>
          <w:bCs/>
          <w:kern w:val="28"/>
        </w:rPr>
      </w:pPr>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
    <w:p w:rsidR="006619FB" w:rsidRDefault="006619FB" w:rsidP="00343A18">
      <w:pPr>
        <w:pStyle w:val="KDParagraf"/>
        <w:spacing w:before="0"/>
        <w:rPr>
          <w:rFonts w:cs="Arial"/>
          <w:color w:val="00B0F0"/>
          <w:lang w:val="sr-Cyrl-RS"/>
        </w:rPr>
      </w:pPr>
    </w:p>
    <w:p w:rsidR="00766336" w:rsidRPr="00766336" w:rsidRDefault="00766336"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343A18" w:rsidRPr="00F10346" w:rsidRDefault="00343A18" w:rsidP="00343A18">
      <w:pPr>
        <w:tabs>
          <w:tab w:val="left" w:pos="9090"/>
        </w:tabs>
        <w:rPr>
          <w:rFonts w:cs="Arial"/>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потписивања Записника о квалитативном и квантитативном пријему добара</w:t>
      </w:r>
      <w:r w:rsidRPr="00F10346">
        <w:rPr>
          <w:rFonts w:cs="Arial"/>
        </w:rPr>
        <w:t>.</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C90FDB" w:rsidRPr="00E01EBA" w:rsidRDefault="00343A18" w:rsidP="00E01EBA">
      <w:pPr>
        <w:spacing w:before="0"/>
        <w:rPr>
          <w:rFonts w:cs="Arial"/>
          <w:b/>
          <w:lang w:val="sr-Cyrl-RS"/>
        </w:rPr>
      </w:pPr>
      <w:r w:rsidRPr="00F10346">
        <w:rPr>
          <w:rFonts w:cs="Arial"/>
          <w:b/>
        </w:rPr>
        <w:t>СРЕДСТВА ФИНАНСИЈСКОГ ОБЕЗБЕЂЕЊА</w:t>
      </w:r>
    </w:p>
    <w:p w:rsidR="00343A18" w:rsidRDefault="00343A18" w:rsidP="00343A18">
      <w:pPr>
        <w:spacing w:before="0"/>
        <w:jc w:val="center"/>
        <w:rPr>
          <w:rFonts w:cs="Arial"/>
          <w:b/>
          <w:lang w:val="sr-Cyrl-RS"/>
        </w:rPr>
      </w:pPr>
      <w:r w:rsidRPr="00F10346">
        <w:rPr>
          <w:rFonts w:cs="Arial"/>
          <w:b/>
        </w:rPr>
        <w:t>Члан 1</w:t>
      </w:r>
      <w:r w:rsidR="000D6ACE" w:rsidRPr="00F10346">
        <w:rPr>
          <w:rFonts w:cs="Arial"/>
          <w:b/>
        </w:rPr>
        <w:t>0</w:t>
      </w:r>
      <w:r w:rsidRPr="00F10346">
        <w:rPr>
          <w:rFonts w:cs="Arial"/>
          <w:b/>
        </w:rPr>
        <w:t>.</w:t>
      </w:r>
    </w:p>
    <w:p w:rsidR="00E01EBA" w:rsidRPr="00E01EBA" w:rsidRDefault="00E01EBA" w:rsidP="00343A18">
      <w:pPr>
        <w:spacing w:before="0"/>
        <w:jc w:val="center"/>
        <w:rPr>
          <w:rFonts w:cs="Arial"/>
          <w:b/>
          <w:lang w:val="sr-Cyrl-RS"/>
        </w:rPr>
      </w:pPr>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343A18">
      <w:pPr>
        <w:spacing w:before="0"/>
        <w:rPr>
          <w:rFonts w:cs="Arial"/>
          <w:b/>
        </w:rPr>
      </w:pPr>
    </w:p>
    <w:p w:rsidR="00E31629" w:rsidRPr="007C61F0" w:rsidRDefault="00E31629" w:rsidP="00E31629">
      <w:pPr>
        <w:spacing w:before="0"/>
        <w:rPr>
          <w:rFonts w:cs="Arial"/>
        </w:rPr>
      </w:pPr>
      <w:r w:rsidRPr="007C61F0">
        <w:rPr>
          <w:rFonts w:cs="Arial"/>
        </w:rPr>
        <w:t>Банкарска гаранција за добро извршење посла</w:t>
      </w:r>
    </w:p>
    <w:p w:rsidR="00E31629" w:rsidRPr="007C61F0" w:rsidRDefault="00E31629" w:rsidP="00E31629">
      <w:pPr>
        <w:spacing w:before="0"/>
        <w:rPr>
          <w:rFonts w:cs="Arial"/>
        </w:rPr>
      </w:pPr>
      <w:r w:rsidRPr="007C61F0">
        <w:rPr>
          <w:rFonts w:cs="Arial"/>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C90FDB" w:rsidRPr="007C61F0">
        <w:rPr>
          <w:rFonts w:cs="Arial"/>
        </w:rPr>
        <w:t xml:space="preserve"> извршење посла преда Наручиоцу банкарску гаранцију за добро извршење посла.</w:t>
      </w:r>
    </w:p>
    <w:p w:rsidR="00E31629" w:rsidRPr="007C61F0" w:rsidRDefault="00E31629" w:rsidP="00E31629">
      <w:pPr>
        <w:spacing w:before="0"/>
        <w:rPr>
          <w:rFonts w:cs="Arial"/>
        </w:rPr>
      </w:pPr>
      <w:r w:rsidRPr="007C61F0">
        <w:rPr>
          <w:rFonts w:cs="Arial"/>
        </w:rPr>
        <w:lastRenderedPageBreak/>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31629" w:rsidRPr="007C61F0" w:rsidRDefault="00E31629" w:rsidP="00E31629">
      <w:pPr>
        <w:spacing w:before="0"/>
        <w:rPr>
          <w:rFonts w:cs="Arial"/>
        </w:rPr>
      </w:pPr>
      <w:r w:rsidRPr="007C61F0">
        <w:rPr>
          <w:rFonts w:cs="Arial"/>
        </w:rPr>
        <w:t xml:space="preserve">Банкарска гаранција мора трајати најмање </w:t>
      </w:r>
      <w:r w:rsidR="003F6B67" w:rsidRPr="007C61F0">
        <w:rPr>
          <w:rFonts w:cs="Arial"/>
        </w:rPr>
        <w:t>3</w:t>
      </w:r>
      <w:r w:rsidRPr="007C61F0">
        <w:rPr>
          <w:rFonts w:cs="Arial"/>
        </w:rPr>
        <w:t>0 (словима:</w:t>
      </w:r>
      <w:r w:rsidR="003F6B67" w:rsidRPr="007C61F0">
        <w:rPr>
          <w:rFonts w:cs="Arial"/>
        </w:rPr>
        <w:t>три</w:t>
      </w:r>
      <w:r w:rsidRPr="007C61F0">
        <w:rPr>
          <w:rFonts w:cs="Arial"/>
        </w:rPr>
        <w:t>десет) календарских дана дуже од рока одређеног за коначно извршење посла.</w:t>
      </w:r>
    </w:p>
    <w:p w:rsidR="00E31629" w:rsidRPr="007C61F0" w:rsidRDefault="00E31629" w:rsidP="00E31629">
      <w:pPr>
        <w:spacing w:before="0"/>
        <w:rPr>
          <w:rFonts w:cs="Arial"/>
        </w:rPr>
      </w:pPr>
      <w:r w:rsidRPr="007C61F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7C61F0" w:rsidRDefault="00E31629" w:rsidP="00E31629">
      <w:pPr>
        <w:spacing w:before="0"/>
        <w:rPr>
          <w:rFonts w:cs="Arial"/>
        </w:rPr>
      </w:pPr>
      <w:r w:rsidRPr="007C61F0">
        <w:rPr>
          <w:rFonts w:cs="Arial"/>
        </w:rPr>
        <w:t xml:space="preserve">Купац ће уновчити дату банкарску гаранцију за добро извршење посла у случају да </w:t>
      </w:r>
      <w:r w:rsidR="00290BFB" w:rsidRPr="007C61F0">
        <w:rPr>
          <w:rFonts w:cs="Arial"/>
        </w:rPr>
        <w:t xml:space="preserve">Продавац </w:t>
      </w:r>
      <w:r w:rsidRPr="007C61F0">
        <w:rPr>
          <w:rFonts w:cs="Arial"/>
        </w:rPr>
        <w:t xml:space="preserve">не буде извршавао своје уговорне обавезе у роковима и на начин предвиђен уговором. </w:t>
      </w:r>
    </w:p>
    <w:p w:rsidR="00E31629" w:rsidRPr="007C61F0" w:rsidRDefault="00E31629" w:rsidP="00E31629">
      <w:pPr>
        <w:spacing w:before="0"/>
        <w:rPr>
          <w:rFonts w:cs="Arial"/>
        </w:rPr>
      </w:pPr>
      <w:r w:rsidRPr="007C61F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7C61F0" w:rsidRDefault="00E31629" w:rsidP="00E31629">
      <w:pPr>
        <w:spacing w:before="0"/>
        <w:rPr>
          <w:rFonts w:cs="Arial"/>
        </w:rPr>
      </w:pPr>
      <w:r w:rsidRPr="007C61F0">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31629" w:rsidRPr="007C61F0" w:rsidRDefault="00E31629" w:rsidP="00E31629">
      <w:pPr>
        <w:spacing w:before="0"/>
        <w:rPr>
          <w:rFonts w:cs="Arial"/>
        </w:rPr>
      </w:pPr>
      <w:r w:rsidRPr="007C61F0">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31629" w:rsidRPr="00F10346" w:rsidRDefault="00E31629" w:rsidP="00E31629">
      <w:pPr>
        <w:spacing w:before="0"/>
        <w:rPr>
          <w:rFonts w:cs="Arial"/>
          <w:color w:val="00B0F0"/>
        </w:rPr>
      </w:pPr>
    </w:p>
    <w:p w:rsidR="00343A18" w:rsidRPr="00F10346" w:rsidRDefault="00343A18" w:rsidP="00343A18">
      <w:pPr>
        <w:pStyle w:val="KDParagraf"/>
        <w:spacing w:before="0"/>
        <w:rPr>
          <w:rFonts w:eastAsia="TimesNewRomanPSMT" w:cs="Arial"/>
        </w:rPr>
      </w:pPr>
    </w:p>
    <w:p w:rsidR="00343A18" w:rsidRPr="00F10346" w:rsidRDefault="00343A18" w:rsidP="00343A18">
      <w:pPr>
        <w:tabs>
          <w:tab w:val="left" w:pos="9090"/>
        </w:tabs>
        <w:jc w:val="center"/>
        <w:rPr>
          <w:rFonts w:cs="Arial"/>
          <w:b/>
        </w:rPr>
      </w:pPr>
      <w:r w:rsidRPr="00F10346">
        <w:rPr>
          <w:rFonts w:cs="Arial"/>
          <w:b/>
        </w:rPr>
        <w:t>Члан 1</w:t>
      </w:r>
      <w:r w:rsidR="000D6ACE" w:rsidRPr="00F10346">
        <w:rPr>
          <w:rFonts w:cs="Arial"/>
          <w:b/>
        </w:rPr>
        <w:t>1</w:t>
      </w:r>
      <w:r w:rsidRPr="00F10346">
        <w:rPr>
          <w:rFonts w:cs="Arial"/>
          <w:b/>
        </w:rPr>
        <w:t>.</w:t>
      </w:r>
    </w:p>
    <w:p w:rsidR="00343A18" w:rsidRPr="00E76F3D" w:rsidRDefault="00343A18" w:rsidP="00343A18">
      <w:pPr>
        <w:pStyle w:val="KDParagraf"/>
        <w:spacing w:before="0"/>
        <w:rPr>
          <w:rFonts w:cs="Arial"/>
        </w:rPr>
      </w:pPr>
      <w:r w:rsidRPr="00F10346">
        <w:rPr>
          <w:rFonts w:cs="Arial"/>
        </w:rPr>
        <w:t xml:space="preserve">Достављање средстава </w:t>
      </w:r>
      <w:r w:rsidRPr="00E76F3D">
        <w:rPr>
          <w:rFonts w:cs="Arial"/>
        </w:rPr>
        <w:t>финансијског обезбеђења из члана</w:t>
      </w:r>
      <w:r w:rsidR="000E0FC1" w:rsidRPr="00E76F3D">
        <w:rPr>
          <w:rFonts w:cs="Arial"/>
        </w:rPr>
        <w:t xml:space="preserve"> 10.</w:t>
      </w:r>
      <w:r w:rsidRPr="00E76F3D">
        <w:rPr>
          <w:rFonts w:cs="Arial"/>
        </w:rPr>
        <w:t xml:space="preserve"> представља одложни услов, тако да правно дејство овог уговора не настаје док се одложни услов не испуни.</w:t>
      </w:r>
    </w:p>
    <w:p w:rsidR="00343A18" w:rsidRPr="00E76F3D" w:rsidRDefault="00343A18" w:rsidP="00343A18">
      <w:pPr>
        <w:pStyle w:val="KDParagraf"/>
        <w:spacing w:before="0"/>
        <w:rPr>
          <w:rFonts w:cs="Arial"/>
        </w:rPr>
      </w:pPr>
      <w:r w:rsidRPr="00E76F3D">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E76F3D">
        <w:rPr>
          <w:rFonts w:cs="Arial"/>
        </w:rPr>
        <w:t>, осим уколико у наведеном року у потпуности није испунио своју уговорну обавезу.</w:t>
      </w:r>
    </w:p>
    <w:p w:rsidR="00343A18" w:rsidRPr="00E76F3D" w:rsidRDefault="00343A18" w:rsidP="00343A18">
      <w:pPr>
        <w:pStyle w:val="KDParagraf"/>
        <w:spacing w:before="0"/>
        <w:rPr>
          <w:rFonts w:cs="Arial"/>
        </w:rPr>
      </w:pPr>
    </w:p>
    <w:p w:rsidR="00343A18" w:rsidRPr="00F10346" w:rsidRDefault="00343A18" w:rsidP="00343A18">
      <w:pPr>
        <w:spacing w:before="0"/>
        <w:jc w:val="center"/>
        <w:rPr>
          <w:rFonts w:cs="Arial"/>
          <w:color w:val="00B050"/>
        </w:rPr>
      </w:pPr>
      <w:r w:rsidRPr="00E76F3D">
        <w:rPr>
          <w:rFonts w:cs="Arial"/>
          <w:b/>
        </w:rPr>
        <w:t>Члан 1</w:t>
      </w:r>
      <w:r w:rsidR="000D6ACE" w:rsidRPr="00E76F3D">
        <w:rPr>
          <w:rFonts w:cs="Arial"/>
          <w:b/>
        </w:rPr>
        <w:t>2</w:t>
      </w:r>
      <w:r w:rsidRPr="00E76F3D">
        <w:rPr>
          <w:rFonts w:cs="Arial"/>
          <w:b/>
        </w:rPr>
        <w:t>.</w:t>
      </w:r>
    </w:p>
    <w:p w:rsidR="00343A18" w:rsidRPr="00E01EBA" w:rsidRDefault="00343A18" w:rsidP="00343A18">
      <w:pPr>
        <w:spacing w:before="0"/>
        <w:rPr>
          <w:rFonts w:cs="Arial"/>
        </w:rPr>
      </w:pPr>
      <w:r w:rsidRPr="00E01EBA">
        <w:rPr>
          <w:rFonts w:cs="Arial"/>
          <w:b/>
        </w:rPr>
        <w:t>Банкарска гаранција за отклањање недостатака у гарантном року</w:t>
      </w:r>
    </w:p>
    <w:p w:rsidR="00E31629" w:rsidRPr="007C61F0" w:rsidRDefault="00E31629" w:rsidP="00E31629">
      <w:pPr>
        <w:pStyle w:val="KDParagraf"/>
        <w:rPr>
          <w:rFonts w:eastAsia="TimesNewRomanPSMT" w:cs="Arial"/>
          <w:b/>
          <w:bCs/>
          <w:iCs/>
        </w:rPr>
      </w:pPr>
      <w:r w:rsidRPr="007C61F0">
        <w:rPr>
          <w:rFonts w:eastAsia="TimesNewRomanPSMT" w:cs="Arial"/>
          <w:b/>
          <w:bCs/>
          <w:iCs/>
        </w:rPr>
        <w:t>Банкарск</w:t>
      </w:r>
      <w:r w:rsidR="00BC3E4F" w:rsidRPr="007C61F0">
        <w:rPr>
          <w:rFonts w:eastAsia="TimesNewRomanPSMT" w:cs="Arial"/>
          <w:b/>
          <w:bCs/>
          <w:iCs/>
        </w:rPr>
        <w:t>а</w:t>
      </w:r>
      <w:r w:rsidRPr="007C61F0">
        <w:rPr>
          <w:rFonts w:eastAsia="TimesNewRomanPSMT" w:cs="Arial"/>
          <w:b/>
          <w:bCs/>
          <w:iCs/>
        </w:rPr>
        <w:t xml:space="preserve"> гаранциј</w:t>
      </w:r>
      <w:r w:rsidR="00BC3E4F" w:rsidRPr="007C61F0">
        <w:rPr>
          <w:rFonts w:eastAsia="TimesNewRomanPSMT" w:cs="Arial"/>
          <w:b/>
          <w:bCs/>
          <w:iCs/>
        </w:rPr>
        <w:t>а</w:t>
      </w:r>
      <w:r w:rsidRPr="007C61F0">
        <w:rPr>
          <w:rFonts w:eastAsia="TimesNewRomanPSMT" w:cs="Arial"/>
          <w:b/>
          <w:bCs/>
          <w:iCs/>
        </w:rPr>
        <w:t xml:space="preserve"> за отклањање грешака у гарантном року</w:t>
      </w:r>
    </w:p>
    <w:p w:rsidR="00E31629" w:rsidRPr="007C61F0" w:rsidRDefault="00E31629" w:rsidP="00E31629">
      <w:pPr>
        <w:pStyle w:val="KDParagraf"/>
        <w:spacing w:before="0"/>
        <w:rPr>
          <w:rFonts w:eastAsia="TimesNewRomanPSMT" w:cs="Arial"/>
          <w:iCs/>
        </w:rPr>
      </w:pPr>
      <w:r w:rsidRPr="007C61F0">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7C61F0">
        <w:rPr>
          <w:rFonts w:eastAsia="TimesNewRomanPSMT" w:cs="Arial"/>
          <w:iCs/>
        </w:rPr>
        <w:t>3</w:t>
      </w:r>
      <w:r w:rsidRPr="007C61F0">
        <w:rPr>
          <w:rFonts w:eastAsia="TimesNewRomanPSMT" w:cs="Arial"/>
          <w:iCs/>
        </w:rPr>
        <w:t>0 дана дужим од гарантног рока .</w:t>
      </w:r>
    </w:p>
    <w:p w:rsidR="00E31629" w:rsidRPr="007C61F0" w:rsidRDefault="00E31629" w:rsidP="00E31629">
      <w:pPr>
        <w:pStyle w:val="KDParagraf"/>
        <w:spacing w:before="0"/>
        <w:rPr>
          <w:rFonts w:eastAsia="TimesNewRomanPSMT" w:cs="Arial"/>
          <w:iCs/>
        </w:rPr>
      </w:pPr>
      <w:r w:rsidRPr="007C61F0">
        <w:rPr>
          <w:rFonts w:eastAsia="TimesNewRomanPSMT" w:cs="Arial"/>
          <w:iCs/>
        </w:rPr>
        <w:t>Банкарска гаранција за отклањање недостатака у гарантном року, доставља</w:t>
      </w:r>
      <w:r w:rsidR="00BE07CE">
        <w:rPr>
          <w:rFonts w:eastAsia="TimesNewRomanPSMT" w:cs="Arial"/>
          <w:iCs/>
        </w:rPr>
        <w:t xml:space="preserve"> </w:t>
      </w:r>
      <w:proofErr w:type="gramStart"/>
      <w:r w:rsidR="00BE07CE">
        <w:rPr>
          <w:rFonts w:eastAsia="TimesNewRomanPSMT" w:cs="Arial"/>
          <w:iCs/>
        </w:rPr>
        <w:t>се  у</w:t>
      </w:r>
      <w:proofErr w:type="gramEnd"/>
      <w:r w:rsidR="00BE07CE">
        <w:rPr>
          <w:rFonts w:eastAsia="TimesNewRomanPSMT" w:cs="Arial"/>
          <w:iCs/>
        </w:rPr>
        <w:t xml:space="preserve"> тренутку примопредајe</w:t>
      </w:r>
      <w:r w:rsidRPr="007C61F0">
        <w:rPr>
          <w:rFonts w:eastAsia="TimesNewRomanPSMT" w:cs="Arial"/>
          <w:iCs/>
        </w:rPr>
        <w:t xml:space="preserve">. </w:t>
      </w:r>
      <w:proofErr w:type="gramStart"/>
      <w:r w:rsidRPr="007C61F0">
        <w:rPr>
          <w:rFonts w:eastAsia="TimesNewRomanPSMT" w:cs="Arial"/>
          <w:iC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roofErr w:type="gramEnd"/>
    </w:p>
    <w:p w:rsidR="00E31629" w:rsidRPr="007C61F0" w:rsidRDefault="00E31629" w:rsidP="00E31629">
      <w:pPr>
        <w:pStyle w:val="KDParagraf"/>
        <w:spacing w:before="0"/>
        <w:rPr>
          <w:rFonts w:eastAsia="TimesNewRomanPSMT" w:cs="Arial"/>
          <w:iCs/>
        </w:rPr>
      </w:pPr>
      <w:r w:rsidRPr="007C61F0">
        <w:rPr>
          <w:rFonts w:eastAsia="TimesNewRomanPSMT" w:cs="Arial"/>
          <w:iCs/>
        </w:rPr>
        <w:t>Достављена банкарска гаранција  не може да садржи додатне услове за исплату, краћи рок и мањи износ.</w:t>
      </w:r>
    </w:p>
    <w:p w:rsidR="00E31629" w:rsidRPr="007C61F0" w:rsidRDefault="00E31629" w:rsidP="00E31629">
      <w:pPr>
        <w:pStyle w:val="KDParagraf"/>
        <w:spacing w:before="0"/>
        <w:rPr>
          <w:rFonts w:eastAsia="TimesNewRomanPSMT" w:cs="Arial"/>
          <w:iCs/>
        </w:rPr>
      </w:pPr>
      <w:r w:rsidRPr="007C61F0">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E31629" w:rsidRPr="00243D94" w:rsidRDefault="00E31629" w:rsidP="00E31629">
      <w:pPr>
        <w:pStyle w:val="KDParagraf"/>
        <w:spacing w:before="0"/>
        <w:rPr>
          <w:rFonts w:eastAsia="TimesNewRomanPSMT" w:cs="Arial"/>
          <w:iCs/>
        </w:rPr>
      </w:pPr>
      <w:r w:rsidRPr="00243D94">
        <w:rPr>
          <w:rFonts w:eastAsia="TimesNewRomanPSMT" w:cs="Arial"/>
          <w:iCs/>
        </w:rPr>
        <w:lastRenderedPageBreak/>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97EC4" w:rsidRPr="00243D94" w:rsidRDefault="00597EC4" w:rsidP="00E31629">
      <w:pPr>
        <w:pStyle w:val="KDParagraf"/>
        <w:spacing w:before="0"/>
        <w:rPr>
          <w:rFonts w:eastAsia="TimesNewRomanPSMT" w:cs="Arial"/>
          <w:iCs/>
        </w:rPr>
      </w:pPr>
    </w:p>
    <w:p w:rsidR="00E31629" w:rsidRPr="00243D94" w:rsidRDefault="00E31629" w:rsidP="00E31629">
      <w:pPr>
        <w:pStyle w:val="KDParagraf"/>
        <w:spacing w:before="0"/>
        <w:rPr>
          <w:rFonts w:eastAsia="TimesNewRomanPSMT" w:cs="Arial"/>
          <w:iCs/>
        </w:rPr>
      </w:pPr>
      <w:r w:rsidRPr="00243D94">
        <w:rPr>
          <w:rFonts w:eastAsia="TimesNewRomanPSMT" w:cs="Arial"/>
          <w:iC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E31629" w:rsidRPr="00243D94" w:rsidRDefault="00E31629" w:rsidP="00E31629">
      <w:pPr>
        <w:pStyle w:val="KDParagraf"/>
        <w:spacing w:before="0"/>
        <w:rPr>
          <w:rFonts w:eastAsia="TimesNewRomanPSMT" w:cs="Arial"/>
          <w:iCs/>
        </w:rPr>
      </w:pPr>
    </w:p>
    <w:p w:rsidR="00E31629" w:rsidRPr="00243D94" w:rsidRDefault="00E31629" w:rsidP="00E31629">
      <w:pPr>
        <w:pStyle w:val="KDParagraf"/>
        <w:spacing w:before="0"/>
        <w:rPr>
          <w:rFonts w:eastAsia="TimesNewRomanPSMT" w:cs="Arial"/>
          <w:iCs/>
        </w:rPr>
      </w:pPr>
      <w:r w:rsidRPr="00243D94">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243D94" w:rsidRPr="00243D94" w:rsidRDefault="00243D94"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0D6ACE" w:rsidRPr="00F10346">
        <w:rPr>
          <w:rFonts w:cs="Arial"/>
          <w:b/>
        </w:rPr>
        <w:t>3</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43D94" w:rsidRDefault="00343A18" w:rsidP="00343A18">
      <w:pPr>
        <w:tabs>
          <w:tab w:val="left" w:pos="9090"/>
        </w:tabs>
        <w:rPr>
          <w:rFonts w:cs="Arial"/>
        </w:rPr>
      </w:pPr>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r w:rsidRPr="00243D9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rsidR="00343A18" w:rsidRPr="00243D94" w:rsidRDefault="00343A18" w:rsidP="00343A18">
      <w:pPr>
        <w:tabs>
          <w:tab w:val="left" w:pos="9090"/>
        </w:tabs>
        <w:rPr>
          <w:rFonts w:cs="Arial"/>
        </w:rPr>
      </w:pPr>
      <w:r w:rsidRPr="00243D94">
        <w:rPr>
          <w:rFonts w:cs="Arial"/>
          <w:bCs/>
        </w:rPr>
        <w:t>Плаћање уговорне казне</w:t>
      </w:r>
      <w:r w:rsidRPr="00243D94">
        <w:rPr>
          <w:rFonts w:cs="Arial"/>
        </w:rPr>
        <w:t>, из става 1. овог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rsidR="00343A18" w:rsidRPr="00F10346" w:rsidRDefault="00343A18" w:rsidP="00343A18">
      <w:pPr>
        <w:tabs>
          <w:tab w:val="left" w:pos="9090"/>
        </w:tabs>
        <w:rPr>
          <w:rFonts w:cs="Arial"/>
          <w:bCs/>
        </w:rPr>
      </w:pPr>
      <w:r w:rsidRPr="00243D94">
        <w:rPr>
          <w:rFonts w:cs="Arial"/>
          <w:bCs/>
          <w:lang w:val="sr-Cyrl-CS"/>
        </w:rPr>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0D6ACE" w:rsidRPr="00F10346">
        <w:rPr>
          <w:rFonts w:cs="Arial"/>
          <w:b/>
        </w:rPr>
        <w:t>4</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lastRenderedPageBreak/>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0D6ACE" w:rsidRPr="00F10346">
        <w:rPr>
          <w:rFonts w:cs="Arial"/>
          <w:b/>
        </w:rPr>
        <w:t>5</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0D6ACE" w:rsidRPr="00F10346">
        <w:rPr>
          <w:rFonts w:cs="Arial"/>
          <w:b/>
        </w:rPr>
        <w:t>6</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0D6ACE" w:rsidRPr="00F10346">
        <w:rPr>
          <w:rFonts w:cs="Arial"/>
          <w:b/>
        </w:rPr>
        <w:t>7</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0D6ACE" w:rsidRPr="00F10346">
        <w:rPr>
          <w:rFonts w:cs="Arial"/>
          <w:b/>
        </w:rPr>
        <w:t>8</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lastRenderedPageBreak/>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19</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343A18" w:rsidP="00343A18">
      <w:pPr>
        <w:spacing w:before="0"/>
        <w:jc w:val="center"/>
        <w:rPr>
          <w:rFonts w:cs="Arial"/>
          <w:b/>
        </w:rPr>
      </w:pPr>
      <w:r w:rsidRPr="00F10346">
        <w:rPr>
          <w:rFonts w:cs="Arial"/>
          <w:b/>
        </w:rPr>
        <w:t>Члан 2</w:t>
      </w:r>
      <w:r w:rsidR="000D6ACE" w:rsidRPr="00F10346">
        <w:rPr>
          <w:rFonts w:cs="Arial"/>
          <w:b/>
        </w:rPr>
        <w:t>0</w:t>
      </w:r>
      <w:r w:rsidRPr="00F10346">
        <w:rPr>
          <w:rFonts w:cs="Arial"/>
          <w:b/>
        </w:rPr>
        <w:t>.</w:t>
      </w:r>
    </w:p>
    <w:p w:rsidR="00343A18" w:rsidRPr="00F10346" w:rsidRDefault="00343A18" w:rsidP="00343A18">
      <w:pPr>
        <w:pStyle w:val="KDParagraf"/>
        <w:spacing w:before="0"/>
        <w:rPr>
          <w:rFonts w:eastAsia="Calibri" w:cs="Arial"/>
        </w:rPr>
      </w:pPr>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E76F3D" w:rsidRDefault="00E76F3D" w:rsidP="00343A18">
      <w:pPr>
        <w:pStyle w:val="KDParagraf"/>
        <w:spacing w:before="0"/>
        <w:rPr>
          <w:rFonts w:eastAsia="Calibri" w:cs="Arial"/>
          <w:color w:val="00B0F0"/>
          <w:lang w:val="sr-Cyrl-RS"/>
        </w:rPr>
      </w:pPr>
    </w:p>
    <w:p w:rsidR="00343A18" w:rsidRPr="00E76F3D" w:rsidRDefault="00343A18" w:rsidP="00343A18">
      <w:pPr>
        <w:pStyle w:val="KDParagraf"/>
        <w:spacing w:before="0"/>
        <w:rPr>
          <w:rFonts w:eastAsia="Calibri" w:cs="Arial"/>
        </w:rPr>
      </w:pPr>
      <w:r w:rsidRPr="00E76F3D">
        <w:rPr>
          <w:rFonts w:eastAsia="Calibri" w:cs="Arial"/>
        </w:rPr>
        <w:t xml:space="preserve">Испуњењем обавеза </w:t>
      </w:r>
      <w:r w:rsidR="00C90FDB" w:rsidRPr="00E76F3D">
        <w:rPr>
          <w:rFonts w:eastAsia="Calibri" w:cs="Arial"/>
        </w:rPr>
        <w:t>У</w:t>
      </w:r>
      <w:r w:rsidRPr="00E76F3D">
        <w:rPr>
          <w:rFonts w:eastAsia="Calibri" w:cs="Arial"/>
        </w:rPr>
        <w:t>говорних страна Уговор се сматра извршеним.</w:t>
      </w:r>
    </w:p>
    <w:p w:rsidR="001353DA" w:rsidRPr="00E76F3D" w:rsidRDefault="00C90FDB" w:rsidP="001353DA">
      <w:pPr>
        <w:rPr>
          <w:rFonts w:cs="Arial"/>
          <w:spacing w:val="2"/>
        </w:rPr>
      </w:pPr>
      <w:r w:rsidRPr="00E76F3D">
        <w:rPr>
          <w:rFonts w:cs="Arial"/>
          <w:spacing w:val="2"/>
        </w:rPr>
        <w:t>Уколико У</w:t>
      </w:r>
      <w:r w:rsidR="001353DA" w:rsidRPr="00E76F3D">
        <w:rPr>
          <w:rFonts w:cs="Arial"/>
          <w:spacing w:val="2"/>
        </w:rPr>
        <w:t>говор није извршен, раскинут или престао да важи на други начин у складу</w:t>
      </w:r>
      <w:r w:rsidRPr="00E76F3D">
        <w:rPr>
          <w:rFonts w:cs="Arial"/>
          <w:spacing w:val="2"/>
        </w:rPr>
        <w:t xml:space="preserve"> са одредбама овог Уговора или Закона, У</w:t>
      </w:r>
      <w:r w:rsidR="001353DA" w:rsidRPr="00E76F3D">
        <w:rPr>
          <w:rFonts w:cs="Arial"/>
          <w:spacing w:val="2"/>
        </w:rPr>
        <w:t>говор престај</w:t>
      </w:r>
      <w:r w:rsidR="002308D1" w:rsidRPr="00E76F3D">
        <w:rPr>
          <w:rFonts w:cs="Arial"/>
          <w:spacing w:val="2"/>
        </w:rPr>
        <w:t xml:space="preserve">е да важи истеком рока од </w:t>
      </w:r>
      <w:r w:rsidR="00766336">
        <w:rPr>
          <w:rFonts w:cs="Arial"/>
          <w:spacing w:val="2"/>
          <w:lang w:val="sr-Cyrl-RS"/>
        </w:rPr>
        <w:t>12</w:t>
      </w:r>
      <w:r w:rsidR="001353DA" w:rsidRPr="00E76F3D">
        <w:rPr>
          <w:rFonts w:cs="Arial"/>
          <w:spacing w:val="2"/>
        </w:rPr>
        <w:t xml:space="preserve"> месеци од дана закључења</w:t>
      </w:r>
      <w:r w:rsidR="00677614" w:rsidRPr="00E76F3D">
        <w:rPr>
          <w:rFonts w:cs="Arial"/>
          <w:spacing w:val="2"/>
        </w:rPr>
        <w:t xml:space="preserve"> </w:t>
      </w:r>
      <w:r w:rsidRPr="00E76F3D">
        <w:rPr>
          <w:rFonts w:cs="Arial"/>
          <w:spacing w:val="2"/>
        </w:rPr>
        <w:t>У</w:t>
      </w:r>
      <w:r w:rsidR="001353DA" w:rsidRPr="00E76F3D">
        <w:rPr>
          <w:rFonts w:cs="Arial"/>
          <w:spacing w:val="2"/>
        </w:rPr>
        <w:t>говора, а што не утиче на одредбе о гарантном року и обавезама из гарантног рока.</w:t>
      </w:r>
    </w:p>
    <w:p w:rsidR="001353DA" w:rsidRPr="00E76F3D" w:rsidRDefault="00C90FDB" w:rsidP="001353DA">
      <w:pPr>
        <w:rPr>
          <w:rFonts w:cs="Arial"/>
          <w:spacing w:val="2"/>
        </w:rPr>
      </w:pPr>
      <w:r w:rsidRPr="00E76F3D">
        <w:rPr>
          <w:rFonts w:cs="Arial"/>
          <w:spacing w:val="2"/>
        </w:rPr>
        <w:t>Уколико У</w:t>
      </w:r>
      <w:r w:rsidR="001353DA" w:rsidRPr="00E76F3D">
        <w:rPr>
          <w:rFonts w:cs="Arial"/>
          <w:spacing w:val="2"/>
        </w:rPr>
        <w:t>говор није  раскинут или престао да важи на други начин у складу</w:t>
      </w:r>
      <w:r w:rsidRPr="00E76F3D">
        <w:rPr>
          <w:rFonts w:cs="Arial"/>
          <w:spacing w:val="2"/>
        </w:rPr>
        <w:t xml:space="preserve"> са одредбама овог Уговора или Закона, У</w:t>
      </w:r>
      <w:r w:rsidR="001353DA" w:rsidRPr="00E76F3D">
        <w:rPr>
          <w:rFonts w:cs="Arial"/>
          <w:spacing w:val="2"/>
        </w:rPr>
        <w:t xml:space="preserve">говор престаје да важи исплатом укупно </w:t>
      </w:r>
      <w:r w:rsidRPr="00E76F3D">
        <w:rPr>
          <w:rFonts w:cs="Arial"/>
          <w:spacing w:val="2"/>
        </w:rPr>
        <w:t>уговорене вредности из овог У</w:t>
      </w:r>
      <w:r w:rsidR="001353DA" w:rsidRPr="00E76F3D">
        <w:rPr>
          <w:rFonts w:cs="Arial"/>
          <w:spacing w:val="2"/>
        </w:rPr>
        <w:t xml:space="preserve">говора, а што не утиче на одредбе о гарантном року и обавезама из гарантног рока. </w:t>
      </w: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r w:rsidRPr="00F10346">
        <w:rPr>
          <w:rFonts w:cs="Arial"/>
          <w:b/>
        </w:rPr>
        <w:t>Члан 2</w:t>
      </w:r>
      <w:r w:rsidR="000D6ACE" w:rsidRPr="00F10346">
        <w:rPr>
          <w:rFonts w:cs="Arial"/>
          <w:b/>
        </w:rPr>
        <w:t>1</w:t>
      </w:r>
      <w:r w:rsidRPr="00F10346">
        <w:rPr>
          <w:rFonts w:cs="Arial"/>
          <w:b/>
        </w:rPr>
        <w:t>.</w:t>
      </w: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E76F3D"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CC4274">
        <w:rPr>
          <w:rFonts w:cs="Arial"/>
        </w:rPr>
        <w:t>говора из члана 3</w:t>
      </w:r>
      <w:r w:rsidR="00E76F3D">
        <w:rPr>
          <w:rFonts w:cs="Arial"/>
        </w:rPr>
        <w:t>.</w:t>
      </w:r>
      <w:proofErr w:type="gramEnd"/>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E76F3D" w:rsidRDefault="00C90FDB" w:rsidP="00343A18">
      <w:pPr>
        <w:spacing w:before="0"/>
        <w:rPr>
          <w:rFonts w:cs="Arial"/>
          <w:lang w:eastAsia="sr-Latn-CS"/>
        </w:rPr>
      </w:pPr>
      <w:r w:rsidRPr="00E76F3D">
        <w:rPr>
          <w:rFonts w:cs="Arial"/>
          <w:lang w:eastAsia="sr-Latn-CS"/>
        </w:rPr>
        <w:t>Након закључења У</w:t>
      </w:r>
      <w:r w:rsidR="00343A18" w:rsidRPr="00E76F3D">
        <w:rPr>
          <w:rFonts w:cs="Arial"/>
          <w:lang w:eastAsia="sr-Latn-CS"/>
        </w:rPr>
        <w:t xml:space="preserve">говора о јавној набавци </w:t>
      </w:r>
      <w:r w:rsidR="004D385B" w:rsidRPr="00E76F3D">
        <w:rPr>
          <w:rFonts w:cs="Arial"/>
          <w:lang w:eastAsia="sr-Latn-CS"/>
        </w:rPr>
        <w:t xml:space="preserve">Купац </w:t>
      </w:r>
      <w:r w:rsidR="00343A18" w:rsidRPr="00E76F3D">
        <w:rPr>
          <w:rFonts w:cs="Arial"/>
          <w:lang w:eastAsia="sr-Latn-CS"/>
        </w:rPr>
        <w:t xml:space="preserve">може да дозволи промену </w:t>
      </w:r>
      <w:r w:rsidRPr="00E76F3D">
        <w:rPr>
          <w:rFonts w:cs="Arial"/>
          <w:lang w:eastAsia="sr-Latn-CS"/>
        </w:rPr>
        <w:t>цене и других битних елемената У</w:t>
      </w:r>
      <w:r w:rsidR="00343A18" w:rsidRPr="00E76F3D">
        <w:rPr>
          <w:rFonts w:cs="Arial"/>
          <w:lang w:eastAsia="sr-Latn-CS"/>
        </w:rPr>
        <w:t>говора из објективних разлога који морају бити јасно и прецизно одређе</w:t>
      </w:r>
      <w:r w:rsidRPr="00E76F3D">
        <w:rPr>
          <w:rFonts w:cs="Arial"/>
          <w:lang w:eastAsia="sr-Latn-CS"/>
        </w:rPr>
        <w:t>ни у конкурсној документацији, У</w:t>
      </w:r>
      <w:r w:rsidR="00343A18" w:rsidRPr="00E76F3D">
        <w:rPr>
          <w:rFonts w:cs="Arial"/>
          <w:lang w:eastAsia="sr-Latn-CS"/>
        </w:rPr>
        <w:t>говору о јавној набавци, односно предвиђени посебним прописима.</w:t>
      </w:r>
    </w:p>
    <w:p w:rsidR="000D6ACE" w:rsidRPr="00E76F3D" w:rsidRDefault="000D6ACE" w:rsidP="00343A18">
      <w:pPr>
        <w:spacing w:before="0"/>
        <w:rPr>
          <w:rFonts w:cs="Arial"/>
          <w:lang w:eastAsia="sr-Latn-CS"/>
        </w:rPr>
      </w:pPr>
      <w:r w:rsidRPr="00E76F3D">
        <w:rPr>
          <w:rFonts w:cs="Arial"/>
          <w:lang w:eastAsia="sr-Latn-CS"/>
        </w:rPr>
        <w:lastRenderedPageBreak/>
        <w:t>Промена, односно усклађивање  ц</w:t>
      </w:r>
      <w:r w:rsidR="00C90FDB" w:rsidRPr="00E76F3D">
        <w:rPr>
          <w:rFonts w:cs="Arial"/>
          <w:lang w:eastAsia="sr-Latn-CS"/>
        </w:rPr>
        <w:t>ене у складу са одредбама овог У</w:t>
      </w:r>
      <w:r w:rsidRPr="00E76F3D">
        <w:rPr>
          <w:rFonts w:cs="Arial"/>
          <w:lang w:eastAsia="sr-Latn-CS"/>
        </w:rPr>
        <w:t>гово</w:t>
      </w:r>
      <w:r w:rsidR="00C90FDB" w:rsidRPr="00E76F3D">
        <w:rPr>
          <w:rFonts w:cs="Arial"/>
          <w:lang w:eastAsia="sr-Latn-CS"/>
        </w:rPr>
        <w:t>ра не представља промену самог У</w:t>
      </w:r>
      <w:r w:rsidRPr="00E76F3D">
        <w:rPr>
          <w:rFonts w:cs="Arial"/>
          <w:lang w:eastAsia="sr-Latn-CS"/>
        </w:rPr>
        <w:t>говора.</w:t>
      </w:r>
    </w:p>
    <w:p w:rsidR="00343A18" w:rsidRPr="00F10346" w:rsidRDefault="00343A18" w:rsidP="00343A18">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0D6ACE" w:rsidRPr="00F10346">
        <w:rPr>
          <w:rFonts w:cs="Arial"/>
          <w:b/>
        </w:rPr>
        <w:t>2</w:t>
      </w:r>
      <w:r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0D6ACE" w:rsidRPr="00F10346">
        <w:rPr>
          <w:rFonts w:cs="Arial"/>
          <w:b/>
        </w:rPr>
        <w:t>3</w:t>
      </w:r>
      <w:r w:rsidRPr="00F10346">
        <w:rPr>
          <w:rFonts w:cs="Arial"/>
          <w:b/>
          <w:lang w:val="ru-RU"/>
        </w:rPr>
        <w:t>.</w:t>
      </w:r>
    </w:p>
    <w:p w:rsidR="00343A18" w:rsidRPr="00E76F3D"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E76F3D">
        <w:rPr>
          <w:rFonts w:cs="Arial"/>
          <w:lang w:val="sr-Cyrl-RS"/>
        </w:rPr>
        <w:t xml:space="preserve"> за домаће Понуђаче</w:t>
      </w:r>
      <w:r w:rsidRPr="00F10346">
        <w:rPr>
          <w:rFonts w:cs="Arial"/>
        </w:rPr>
        <w:t>/(Спољнотрговинске арбитраже при Привредној комори Србије, уз примену њеног Правилника</w:t>
      </w:r>
      <w:r w:rsidR="00E76F3D">
        <w:rPr>
          <w:rFonts w:cs="Arial"/>
          <w:lang w:val="sr-Cyrl-RS"/>
        </w:rPr>
        <w:t xml:space="preserve"> за стране Понуђаче</w:t>
      </w:r>
      <w:r w:rsidR="00677614">
        <w:rPr>
          <w:rFonts w:cs="Arial"/>
        </w:rPr>
        <w:t>.</w:t>
      </w:r>
      <w:r w:rsidRPr="00F10346">
        <w:rPr>
          <w:rFonts w:cs="Arial"/>
        </w:rPr>
        <w:t xml:space="preserve"> </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0D6ACE" w:rsidRPr="00F10346">
        <w:rPr>
          <w:rFonts w:cs="Arial"/>
          <w:b/>
        </w:rPr>
        <w:t>4</w:t>
      </w:r>
      <w:r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F10346" w:rsidRDefault="000D6ACE" w:rsidP="00677614">
      <w:pPr>
        <w:tabs>
          <w:tab w:val="left" w:pos="9090"/>
        </w:tabs>
        <w:spacing w:before="0"/>
        <w:rPr>
          <w:rFonts w:cs="Arial"/>
          <w:color w:val="00B0F0"/>
        </w:rPr>
      </w:pPr>
      <w:r w:rsidRPr="00F10346">
        <w:rPr>
          <w:rFonts w:cs="Arial"/>
          <w:color w:val="00B0F0"/>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0D6ACE" w:rsidRPr="00F10346">
        <w:rPr>
          <w:rFonts w:cs="Arial"/>
          <w:b/>
        </w:rPr>
        <w:t>5</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30782B" w:rsidRPr="006E3F53" w:rsidRDefault="0030782B" w:rsidP="00343A18">
      <w:pPr>
        <w:pStyle w:val="KDParagraf"/>
        <w:spacing w:before="0"/>
        <w:rPr>
          <w:rFonts w:cs="Arial"/>
          <w:lang w:val="sr-Cyrl-RS"/>
        </w:rPr>
      </w:pPr>
    </w:p>
    <w:p w:rsidR="00677614" w:rsidRPr="00E76F3D" w:rsidRDefault="00677614" w:rsidP="00343A18">
      <w:pPr>
        <w:pStyle w:val="KDParagraf"/>
        <w:spacing w:before="0"/>
        <w:rPr>
          <w:rFonts w:cs="Arial"/>
          <w:lang w:val="sr-Cyrl-RS"/>
        </w:rPr>
      </w:pPr>
    </w:p>
    <w:p w:rsidR="00677614" w:rsidRPr="00E76F3D" w:rsidRDefault="00677614" w:rsidP="00343A18">
      <w:pPr>
        <w:pStyle w:val="KDParagraf"/>
        <w:spacing w:before="0"/>
        <w:rPr>
          <w:rFonts w:cs="Arial"/>
          <w:b/>
        </w:rPr>
      </w:pPr>
      <w:r w:rsidRPr="00E76F3D">
        <w:rPr>
          <w:rFonts w:cs="Arial"/>
          <w:b/>
        </w:rPr>
        <w:lastRenderedPageBreak/>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r w:rsidRPr="00E76F3D">
        <w:rPr>
          <w:rFonts w:cs="Arial"/>
          <w:b/>
        </w:rPr>
        <w:t>М.П.</w:t>
      </w:r>
    </w:p>
    <w:p w:rsidR="00677614" w:rsidRPr="00E76F3D" w:rsidRDefault="00BE07CE" w:rsidP="00677614">
      <w:pPr>
        <w:spacing w:before="0"/>
        <w:rPr>
          <w:rFonts w:cs="Arial"/>
        </w:rPr>
      </w:pPr>
      <w:r>
        <w:rPr>
          <w:rFonts w:cs="Arial"/>
          <w:lang w:val="sr-Cyrl-RS"/>
        </w:rPr>
        <w:t xml:space="preserve">Шеф </w:t>
      </w:r>
      <w:r>
        <w:rPr>
          <w:rFonts w:cs="Arial"/>
        </w:rPr>
        <w:t>Финансијс</w:t>
      </w:r>
      <w:r>
        <w:rPr>
          <w:rFonts w:cs="Arial"/>
          <w:lang w:val="sr-Cyrl-RS"/>
        </w:rPr>
        <w:t>ке службе</w:t>
      </w:r>
      <w:r w:rsidR="00677614" w:rsidRPr="00E76F3D">
        <w:rPr>
          <w:rFonts w:cs="Arial"/>
        </w:rPr>
        <w:t xml:space="preserve"> огранка ТЕНТ,                  име и презиме,функција                                            </w:t>
      </w:r>
      <w:r>
        <w:rPr>
          <w:rFonts w:cs="Arial"/>
          <w:lang w:val="sr-Cyrl-RS"/>
        </w:rPr>
        <w:t>Божидар Младеновић</w:t>
      </w:r>
      <w:r w:rsidR="00677614" w:rsidRPr="00E76F3D">
        <w:rPr>
          <w:rFonts w:cs="Arial"/>
        </w:rPr>
        <w:t xml:space="preserve">, дипл.екон.                                                                             </w:t>
      </w:r>
    </w:p>
    <w:p w:rsidR="00677614" w:rsidRPr="007C2638" w:rsidRDefault="00677614" w:rsidP="00343A18">
      <w:pPr>
        <w:pStyle w:val="KDParagraf"/>
        <w:spacing w:before="0"/>
        <w:rPr>
          <w:rFonts w:cs="Arial"/>
          <w:lang w:val="sr-Cyrl-RS"/>
        </w:rPr>
      </w:pPr>
    </w:p>
    <w:p w:rsidR="006E3F53" w:rsidRDefault="006E3F53" w:rsidP="006E3F53">
      <w:pPr>
        <w:spacing w:before="0"/>
        <w:rPr>
          <w:rFonts w:cs="Arial"/>
        </w:rPr>
      </w:pPr>
      <w:r>
        <w:rPr>
          <w:rFonts w:cs="Arial"/>
        </w:rPr>
        <w:t>НАПОМЕНА: К</w:t>
      </w:r>
      <w:r w:rsidRPr="008175FD">
        <w:rPr>
          <w:rFonts w:cs="Arial"/>
        </w:rPr>
        <w:t>оначни</w:t>
      </w:r>
      <w:r>
        <w:rPr>
          <w:rFonts w:cs="Arial"/>
        </w:rPr>
        <w:t xml:space="preserve"> </w:t>
      </w:r>
      <w:r w:rsidRPr="008175FD">
        <w:rPr>
          <w:rFonts w:cs="Arial"/>
        </w:rPr>
        <w:t xml:space="preserve">текст уговора </w:t>
      </w:r>
      <w:r>
        <w:rPr>
          <w:rFonts w:cs="Arial"/>
        </w:rPr>
        <w:t>биће урађен у складу са садржином изабране понуде (нпр. опционе клаузуле  из модела уговора везане за паритет, цену, порез и сл.).</w:t>
      </w:r>
    </w:p>
    <w:p w:rsidR="00FB7333" w:rsidRDefault="00FB7333" w:rsidP="006E3F53">
      <w:pPr>
        <w:spacing w:before="0"/>
        <w:jc w:val="left"/>
        <w:rPr>
          <w:rFonts w:eastAsia="Calibri" w:cs="Arial"/>
          <w:noProof/>
          <w:color w:val="00B0F0"/>
          <w:lang w:val="sr-Cyrl-RS"/>
        </w:rPr>
      </w:pPr>
    </w:p>
    <w:p w:rsidR="006E3F53" w:rsidRDefault="006E3F53" w:rsidP="006E3F53">
      <w:pPr>
        <w:spacing w:before="0"/>
        <w:jc w:val="left"/>
        <w:rPr>
          <w:rFonts w:eastAsia="Calibri" w:cs="Arial"/>
          <w:noProof/>
          <w:color w:val="00B0F0"/>
          <w:lang w:val="sr-Cyrl-RS"/>
        </w:rPr>
      </w:pPr>
    </w:p>
    <w:p w:rsidR="006E3F53" w:rsidRDefault="006E3F53" w:rsidP="006E3F53">
      <w:pPr>
        <w:spacing w:before="0"/>
        <w:jc w:val="left"/>
        <w:rPr>
          <w:rFonts w:eastAsia="Calibri" w:cs="Arial"/>
          <w:noProof/>
          <w:color w:val="00B0F0"/>
          <w:lang w:val="sr-Cyrl-RS"/>
        </w:rPr>
      </w:pPr>
    </w:p>
    <w:p w:rsidR="006E3F53" w:rsidRDefault="006E3F53" w:rsidP="006E3F53">
      <w:pPr>
        <w:spacing w:before="0"/>
        <w:jc w:val="left"/>
        <w:rPr>
          <w:rFonts w:eastAsia="Calibri" w:cs="Arial"/>
          <w:noProof/>
          <w:color w:val="00B0F0"/>
          <w:lang w:val="sr-Cyrl-RS"/>
        </w:rPr>
      </w:pPr>
    </w:p>
    <w:p w:rsidR="006E3F53" w:rsidRDefault="006E3F53" w:rsidP="006E3F53">
      <w:pPr>
        <w:spacing w:before="0"/>
        <w:jc w:val="left"/>
        <w:rPr>
          <w:rFonts w:eastAsia="Calibri" w:cs="Arial"/>
          <w:noProof/>
          <w:color w:val="00B0F0"/>
          <w:lang w:val="sr-Cyrl-RS"/>
        </w:rPr>
      </w:pPr>
    </w:p>
    <w:p w:rsidR="006E3F53" w:rsidRDefault="006E3F53" w:rsidP="006E3F53">
      <w:pPr>
        <w:spacing w:before="0"/>
        <w:jc w:val="left"/>
        <w:rPr>
          <w:rFonts w:eastAsia="Calibri" w:cs="Arial"/>
          <w:noProof/>
          <w:color w:val="00B0F0"/>
          <w:lang w:val="sr-Cyrl-RS"/>
        </w:rPr>
      </w:pPr>
    </w:p>
    <w:p w:rsidR="006E3F53" w:rsidRDefault="006E3F53" w:rsidP="006E3F53">
      <w:pPr>
        <w:spacing w:before="0"/>
        <w:jc w:val="left"/>
        <w:rPr>
          <w:rFonts w:eastAsia="Calibri" w:cs="Arial"/>
          <w:noProof/>
          <w:color w:val="00B0F0"/>
          <w:lang w:val="sr-Cyrl-RS"/>
        </w:rPr>
      </w:pPr>
    </w:p>
    <w:p w:rsidR="006E3F53" w:rsidRDefault="006E3F53" w:rsidP="006E3F53">
      <w:pPr>
        <w:spacing w:before="0"/>
        <w:jc w:val="left"/>
        <w:rPr>
          <w:rFonts w:eastAsia="Calibri" w:cs="Arial"/>
          <w:noProof/>
          <w:color w:val="00B0F0"/>
          <w:lang w:val="sr-Cyrl-RS"/>
        </w:rPr>
      </w:pPr>
    </w:p>
    <w:sectPr w:rsidR="006E3F53" w:rsidSect="001C40EF">
      <w:headerReference w:type="default" r:id="rId180"/>
      <w:footerReference w:type="even" r:id="rId181"/>
      <w:footerReference w:type="default" r:id="rId182"/>
      <w:headerReference w:type="first" r:id="rId183"/>
      <w:footerReference w:type="first" r:id="rId184"/>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D2" w:rsidRDefault="001A23D2">
      <w:r>
        <w:separator/>
      </w:r>
    </w:p>
    <w:p w:rsidR="001A23D2" w:rsidRDefault="001A23D2"/>
  </w:endnote>
  <w:endnote w:type="continuationSeparator" w:id="0">
    <w:p w:rsidR="001A23D2" w:rsidRDefault="001A23D2">
      <w:r>
        <w:continuationSeparator/>
      </w:r>
    </w:p>
    <w:p w:rsidR="001A23D2" w:rsidRDefault="001A2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8D" w:rsidRDefault="0056338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338D" w:rsidRDefault="0056338D" w:rsidP="00841BE7">
    <w:pPr>
      <w:pStyle w:val="Footer"/>
      <w:ind w:right="360"/>
    </w:pPr>
  </w:p>
  <w:p w:rsidR="0056338D" w:rsidRDefault="0056338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8D" w:rsidRPr="00EC5BB4" w:rsidRDefault="0056338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C2FD4">
      <w:rPr>
        <w:rStyle w:val="PageNumber"/>
        <w:rFonts w:cs="Arial"/>
        <w:b/>
        <w:noProof/>
        <w:szCs w:val="24"/>
      </w:rPr>
      <w:t>15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C2FD4">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8D" w:rsidRPr="00EC5BB4" w:rsidRDefault="0056338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E367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E3673">
      <w:rPr>
        <w:rStyle w:val="PageNumber"/>
        <w:rFonts w:cs="Arial"/>
        <w:b/>
        <w:noProof/>
        <w:szCs w:val="24"/>
      </w:rPr>
      <w:t>72</w:t>
    </w:r>
    <w:r w:rsidRPr="00EC5BB4">
      <w:rPr>
        <w:rStyle w:val="PageNumber"/>
        <w:rFonts w:cs="Arial"/>
        <w:b/>
        <w:szCs w:val="24"/>
      </w:rPr>
      <w:fldChar w:fldCharType="end"/>
    </w:r>
  </w:p>
  <w:p w:rsidR="0056338D" w:rsidRDefault="00563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D2" w:rsidRDefault="001A23D2">
      <w:r>
        <w:separator/>
      </w:r>
    </w:p>
    <w:p w:rsidR="001A23D2" w:rsidRDefault="001A23D2"/>
  </w:footnote>
  <w:footnote w:type="continuationSeparator" w:id="0">
    <w:p w:rsidR="001A23D2" w:rsidRDefault="001A23D2">
      <w:r>
        <w:continuationSeparator/>
      </w:r>
    </w:p>
    <w:p w:rsidR="001A23D2" w:rsidRDefault="001A23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8D" w:rsidRDefault="0056338D" w:rsidP="004276AD">
    <w:pPr>
      <w:pStyle w:val="Header"/>
      <w:rPr>
        <w:sz w:val="20"/>
      </w:rPr>
    </w:pPr>
  </w:p>
  <w:p w:rsidR="0056338D" w:rsidRPr="00113B84" w:rsidRDefault="0056338D" w:rsidP="00F42FD7">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 w:val="20"/>
      </w:rPr>
      <w:t xml:space="preserve"> 3000/</w:t>
    </w:r>
    <w:r>
      <w:rPr>
        <w:b/>
        <w:sz w:val="20"/>
        <w:lang w:val="sr-Cyrl-RS"/>
      </w:rPr>
      <w:t>0240</w:t>
    </w:r>
    <w:r>
      <w:rPr>
        <w:b/>
        <w:sz w:val="20"/>
      </w:rPr>
      <w:t>/2016 (</w:t>
    </w:r>
    <w:r>
      <w:rPr>
        <w:b/>
        <w:sz w:val="20"/>
        <w:lang w:val="sr-Cyrl-RS"/>
      </w:rPr>
      <w:t>1082</w:t>
    </w:r>
    <w:r w:rsidRPr="00F42FD7">
      <w:rPr>
        <w:b/>
        <w:sz w:val="20"/>
      </w:rPr>
      <w:t>/2016)</w:t>
    </w:r>
  </w:p>
  <w:p w:rsidR="0056338D" w:rsidRPr="00EC5BB4" w:rsidRDefault="0056338D" w:rsidP="004276AD">
    <w:pPr>
      <w:pStyle w:val="Header"/>
      <w:rPr>
        <w:szCs w:val="24"/>
      </w:rPr>
    </w:pPr>
  </w:p>
  <w:p w:rsidR="0056338D" w:rsidRPr="004276AD" w:rsidRDefault="0056338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8D" w:rsidRDefault="0056338D" w:rsidP="004276AD">
    <w:pPr>
      <w:pStyle w:val="Header"/>
    </w:pPr>
  </w:p>
  <w:p w:rsidR="0056338D" w:rsidRPr="00113B84" w:rsidRDefault="0056338D"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b/>
        <w:sz w:val="20"/>
      </w:rPr>
      <w:t>3000/</w:t>
    </w:r>
    <w:r>
      <w:rPr>
        <w:b/>
        <w:sz w:val="20"/>
        <w:lang w:val="sr-Cyrl-RS"/>
      </w:rPr>
      <w:t>02</w:t>
    </w:r>
    <w:r>
      <w:rPr>
        <w:b/>
        <w:sz w:val="20"/>
        <w:lang w:val="sr-Latn-RS"/>
      </w:rPr>
      <w:t>40</w:t>
    </w:r>
    <w:r>
      <w:rPr>
        <w:b/>
        <w:sz w:val="20"/>
      </w:rPr>
      <w:t>/2016 (</w:t>
    </w:r>
    <w:r>
      <w:rPr>
        <w:b/>
        <w:sz w:val="20"/>
        <w:lang w:val="sr-Latn-RS"/>
      </w:rPr>
      <w:t>1082</w:t>
    </w:r>
    <w:r w:rsidRPr="00F42FD7">
      <w:rPr>
        <w:b/>
        <w:sz w:val="20"/>
      </w:rPr>
      <w:t>/2016)</w:t>
    </w:r>
  </w:p>
  <w:p w:rsidR="0056338D" w:rsidRPr="00210557" w:rsidRDefault="0056338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DE41CC6"/>
    <w:multiLevelType w:val="hybridMultilevel"/>
    <w:tmpl w:val="3B6E56E2"/>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67">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43CF226B"/>
    <w:multiLevelType w:val="hybridMultilevel"/>
    <w:tmpl w:val="791A6B9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5">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nsid w:val="5E8142F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64B275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92">
    <w:nsid w:val="6BD34B8E"/>
    <w:multiLevelType w:val="multilevel"/>
    <w:tmpl w:val="9B48A5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6E394065"/>
    <w:multiLevelType w:val="hybridMultilevel"/>
    <w:tmpl w:val="311092EE"/>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3E5C09"/>
    <w:multiLevelType w:val="hybridMultilevel"/>
    <w:tmpl w:val="B080909A"/>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08160A"/>
    <w:multiLevelType w:val="hybridMultilevel"/>
    <w:tmpl w:val="6CE043B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103">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3"/>
  </w:num>
  <w:num w:numId="3">
    <w:abstractNumId w:val="87"/>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4"/>
  </w:num>
  <w:num w:numId="9">
    <w:abstractNumId w:val="72"/>
  </w:num>
  <w:num w:numId="10">
    <w:abstractNumId w:val="65"/>
  </w:num>
  <w:num w:numId="11">
    <w:abstractNumId w:val="59"/>
  </w:num>
  <w:num w:numId="12">
    <w:abstractNumId w:val="57"/>
  </w:num>
  <w:num w:numId="13">
    <w:abstractNumId w:val="76"/>
  </w:num>
  <w:num w:numId="14">
    <w:abstractNumId w:val="67"/>
  </w:num>
  <w:num w:numId="15">
    <w:abstractNumId w:val="62"/>
  </w:num>
  <w:num w:numId="16">
    <w:abstractNumId w:val="89"/>
  </w:num>
  <w:num w:numId="17">
    <w:abstractNumId w:val="94"/>
  </w:num>
  <w:num w:numId="18">
    <w:abstractNumId w:val="89"/>
  </w:num>
  <w:num w:numId="19">
    <w:abstractNumId w:val="49"/>
  </w:num>
  <w:num w:numId="20">
    <w:abstractNumId w:val="79"/>
  </w:num>
  <w:num w:numId="21">
    <w:abstractNumId w:val="64"/>
  </w:num>
  <w:num w:numId="22">
    <w:abstractNumId w:val="50"/>
  </w:num>
  <w:num w:numId="23">
    <w:abstractNumId w:val="70"/>
  </w:num>
  <w:num w:numId="2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75"/>
  </w:num>
  <w:num w:numId="27">
    <w:abstractNumId w:val="82"/>
  </w:num>
  <w:num w:numId="28">
    <w:abstractNumId w:val="100"/>
  </w:num>
  <w:num w:numId="29">
    <w:abstractNumId w:val="66"/>
  </w:num>
  <w:num w:numId="30">
    <w:abstractNumId w:val="103"/>
  </w:num>
  <w:num w:numId="31">
    <w:abstractNumId w:val="73"/>
  </w:num>
  <w:num w:numId="32">
    <w:abstractNumId w:val="83"/>
  </w:num>
  <w:num w:numId="33">
    <w:abstractNumId w:val="68"/>
  </w:num>
  <w:num w:numId="34">
    <w:abstractNumId w:val="102"/>
  </w:num>
  <w:num w:numId="35">
    <w:abstractNumId w:val="92"/>
  </w:num>
  <w:num w:numId="36">
    <w:abstractNumId w:val="98"/>
  </w:num>
  <w:num w:numId="37">
    <w:abstractNumId w:val="85"/>
  </w:num>
  <w:num w:numId="38">
    <w:abstractNumId w:val="74"/>
  </w:num>
  <w:num w:numId="39">
    <w:abstractNumId w:val="88"/>
  </w:num>
  <w:num w:numId="40">
    <w:abstractNumId w:val="86"/>
  </w:num>
  <w:num w:numId="41">
    <w:abstractNumId w:val="78"/>
  </w:num>
  <w:num w:numId="42">
    <w:abstractNumId w:val="91"/>
  </w:num>
  <w:num w:numId="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6"/>
  </w:num>
  <w:num w:numId="45">
    <w:abstractNumId w:val="51"/>
  </w:num>
  <w:num w:numId="46">
    <w:abstractNumId w:val="9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CB"/>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18B"/>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250"/>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27"/>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2FD4"/>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673"/>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40B"/>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CAF"/>
    <w:rsid w:val="00122D69"/>
    <w:rsid w:val="00122F20"/>
    <w:rsid w:val="001232EA"/>
    <w:rsid w:val="00123395"/>
    <w:rsid w:val="001235B2"/>
    <w:rsid w:val="00123BC5"/>
    <w:rsid w:val="00123F4B"/>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6CD"/>
    <w:rsid w:val="00162A6D"/>
    <w:rsid w:val="00162B82"/>
    <w:rsid w:val="00162C5E"/>
    <w:rsid w:val="001639AB"/>
    <w:rsid w:val="001639C5"/>
    <w:rsid w:val="00163B0C"/>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3D2"/>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62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AF3"/>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34"/>
    <w:rsid w:val="002731BE"/>
    <w:rsid w:val="00273823"/>
    <w:rsid w:val="00273AC6"/>
    <w:rsid w:val="00274100"/>
    <w:rsid w:val="00274181"/>
    <w:rsid w:val="0027418E"/>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99"/>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6F5"/>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80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414"/>
    <w:rsid w:val="003D37B2"/>
    <w:rsid w:val="003D38B6"/>
    <w:rsid w:val="003D3A10"/>
    <w:rsid w:val="003D529D"/>
    <w:rsid w:val="003D5362"/>
    <w:rsid w:val="003D562E"/>
    <w:rsid w:val="003D5BC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2CF"/>
    <w:rsid w:val="00410307"/>
    <w:rsid w:val="004107FE"/>
    <w:rsid w:val="0041099D"/>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7A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CB1"/>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97"/>
    <w:rsid w:val="00481BC8"/>
    <w:rsid w:val="00482208"/>
    <w:rsid w:val="00482257"/>
    <w:rsid w:val="0048279A"/>
    <w:rsid w:val="004829D9"/>
    <w:rsid w:val="00482D4C"/>
    <w:rsid w:val="0048318F"/>
    <w:rsid w:val="00483BB4"/>
    <w:rsid w:val="00483CD8"/>
    <w:rsid w:val="00483EFF"/>
    <w:rsid w:val="00484F79"/>
    <w:rsid w:val="0048566A"/>
    <w:rsid w:val="0048599A"/>
    <w:rsid w:val="00485AB8"/>
    <w:rsid w:val="00485C55"/>
    <w:rsid w:val="00485F02"/>
    <w:rsid w:val="004863B7"/>
    <w:rsid w:val="0048686C"/>
    <w:rsid w:val="00487309"/>
    <w:rsid w:val="004876EB"/>
    <w:rsid w:val="00487825"/>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0B"/>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5"/>
    <w:rsid w:val="00532728"/>
    <w:rsid w:val="005327C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99"/>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38D"/>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0CC"/>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CD"/>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713"/>
    <w:rsid w:val="005B4B5C"/>
    <w:rsid w:val="005B4BF7"/>
    <w:rsid w:val="005B5392"/>
    <w:rsid w:val="005B56D4"/>
    <w:rsid w:val="005B5A1F"/>
    <w:rsid w:val="005B5A2D"/>
    <w:rsid w:val="005B5D37"/>
    <w:rsid w:val="005B6192"/>
    <w:rsid w:val="005B6257"/>
    <w:rsid w:val="005B62DB"/>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F21"/>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92"/>
    <w:rsid w:val="00636BB1"/>
    <w:rsid w:val="00636C15"/>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37"/>
    <w:rsid w:val="00650243"/>
    <w:rsid w:val="006506C2"/>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A57"/>
    <w:rsid w:val="00684E4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2B7"/>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5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376"/>
    <w:rsid w:val="006D44C9"/>
    <w:rsid w:val="006D4977"/>
    <w:rsid w:val="006D5434"/>
    <w:rsid w:val="006D582F"/>
    <w:rsid w:val="006D615C"/>
    <w:rsid w:val="006D6772"/>
    <w:rsid w:val="006D6FBA"/>
    <w:rsid w:val="006D70F1"/>
    <w:rsid w:val="006D741D"/>
    <w:rsid w:val="006D76B0"/>
    <w:rsid w:val="006D7A5F"/>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9EE"/>
    <w:rsid w:val="006F549A"/>
    <w:rsid w:val="006F570F"/>
    <w:rsid w:val="006F571D"/>
    <w:rsid w:val="006F588B"/>
    <w:rsid w:val="006F602A"/>
    <w:rsid w:val="006F615B"/>
    <w:rsid w:val="006F642E"/>
    <w:rsid w:val="006F6DDA"/>
    <w:rsid w:val="006F6DEA"/>
    <w:rsid w:val="006F6E04"/>
    <w:rsid w:val="00700220"/>
    <w:rsid w:val="00700281"/>
    <w:rsid w:val="007005DC"/>
    <w:rsid w:val="0070080F"/>
    <w:rsid w:val="00700A2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4B"/>
    <w:rsid w:val="00722152"/>
    <w:rsid w:val="007223C9"/>
    <w:rsid w:val="007226DA"/>
    <w:rsid w:val="007228FE"/>
    <w:rsid w:val="00722955"/>
    <w:rsid w:val="0072295D"/>
    <w:rsid w:val="00722ACB"/>
    <w:rsid w:val="00722E3C"/>
    <w:rsid w:val="007234EE"/>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2E4"/>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336"/>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8DA"/>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F67"/>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124"/>
    <w:rsid w:val="007B5554"/>
    <w:rsid w:val="007B6A6B"/>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638"/>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3E7"/>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1D"/>
    <w:rsid w:val="008667BE"/>
    <w:rsid w:val="00866B4E"/>
    <w:rsid w:val="00866BA4"/>
    <w:rsid w:val="00866BD3"/>
    <w:rsid w:val="0086708E"/>
    <w:rsid w:val="0086723C"/>
    <w:rsid w:val="00867279"/>
    <w:rsid w:val="0086756A"/>
    <w:rsid w:val="0086784E"/>
    <w:rsid w:val="008678B4"/>
    <w:rsid w:val="00867AAE"/>
    <w:rsid w:val="0087005E"/>
    <w:rsid w:val="0087037D"/>
    <w:rsid w:val="00870469"/>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2F7B"/>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2D9A"/>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650"/>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C1F"/>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ED7"/>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DA"/>
    <w:rsid w:val="00950883"/>
    <w:rsid w:val="00950897"/>
    <w:rsid w:val="00950B76"/>
    <w:rsid w:val="00950BA7"/>
    <w:rsid w:val="00950E8D"/>
    <w:rsid w:val="009513DF"/>
    <w:rsid w:val="00952753"/>
    <w:rsid w:val="00952760"/>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F87"/>
    <w:rsid w:val="00960FF0"/>
    <w:rsid w:val="009612B6"/>
    <w:rsid w:val="009612C1"/>
    <w:rsid w:val="0096133A"/>
    <w:rsid w:val="009613AD"/>
    <w:rsid w:val="00961829"/>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E0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C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B1E"/>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FC5"/>
    <w:rsid w:val="00A120B9"/>
    <w:rsid w:val="00A1254E"/>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08F"/>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4394"/>
    <w:rsid w:val="00A9455F"/>
    <w:rsid w:val="00A9474D"/>
    <w:rsid w:val="00A94916"/>
    <w:rsid w:val="00A94F3C"/>
    <w:rsid w:val="00A956FE"/>
    <w:rsid w:val="00A95BC3"/>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618"/>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A5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FB5"/>
    <w:rsid w:val="00B02666"/>
    <w:rsid w:val="00B028C0"/>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974"/>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A81"/>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CE"/>
    <w:rsid w:val="00BE0987"/>
    <w:rsid w:val="00BE0DB3"/>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1B"/>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A7F58"/>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74"/>
    <w:rsid w:val="00CC49E4"/>
    <w:rsid w:val="00CC50AD"/>
    <w:rsid w:val="00CC5708"/>
    <w:rsid w:val="00CC5D23"/>
    <w:rsid w:val="00CC60CA"/>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3B"/>
    <w:rsid w:val="00CE5E29"/>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34E"/>
    <w:rsid w:val="00CF3BB9"/>
    <w:rsid w:val="00CF3C8C"/>
    <w:rsid w:val="00CF3D65"/>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13D"/>
    <w:rsid w:val="00D02249"/>
    <w:rsid w:val="00D022EC"/>
    <w:rsid w:val="00D02E6D"/>
    <w:rsid w:val="00D0388F"/>
    <w:rsid w:val="00D039E8"/>
    <w:rsid w:val="00D03D5E"/>
    <w:rsid w:val="00D03E01"/>
    <w:rsid w:val="00D041E0"/>
    <w:rsid w:val="00D04306"/>
    <w:rsid w:val="00D048CA"/>
    <w:rsid w:val="00D049AB"/>
    <w:rsid w:val="00D04A17"/>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0E6"/>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857"/>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2AC"/>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3CD"/>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3"/>
    <w:rsid w:val="00D67F8E"/>
    <w:rsid w:val="00D70F0C"/>
    <w:rsid w:val="00D711B7"/>
    <w:rsid w:val="00D7169A"/>
    <w:rsid w:val="00D73495"/>
    <w:rsid w:val="00D73918"/>
    <w:rsid w:val="00D73C9E"/>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A"/>
    <w:rsid w:val="00D81CD6"/>
    <w:rsid w:val="00D81D84"/>
    <w:rsid w:val="00D821AB"/>
    <w:rsid w:val="00D825D6"/>
    <w:rsid w:val="00D828FC"/>
    <w:rsid w:val="00D82930"/>
    <w:rsid w:val="00D833D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0F20"/>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EBA"/>
    <w:rsid w:val="00E01F09"/>
    <w:rsid w:val="00E0257C"/>
    <w:rsid w:val="00E025AF"/>
    <w:rsid w:val="00E026F9"/>
    <w:rsid w:val="00E0279A"/>
    <w:rsid w:val="00E0293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64B"/>
    <w:rsid w:val="00E22982"/>
    <w:rsid w:val="00E235DA"/>
    <w:rsid w:val="00E2382E"/>
    <w:rsid w:val="00E23A14"/>
    <w:rsid w:val="00E23CEA"/>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7F5"/>
    <w:rsid w:val="00EB430C"/>
    <w:rsid w:val="00EB4884"/>
    <w:rsid w:val="00EB4D2B"/>
    <w:rsid w:val="00EB4DE3"/>
    <w:rsid w:val="00EB4F1F"/>
    <w:rsid w:val="00EB4F79"/>
    <w:rsid w:val="00EB5552"/>
    <w:rsid w:val="00EB602E"/>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9D"/>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FD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0E7"/>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8E"/>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7"/>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614"/>
    <w:rsid w:val="00FC58AF"/>
    <w:rsid w:val="00FC5B4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540"/>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8"/>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6"/>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7"/>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7"/>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7"/>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7"/>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9"/>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1"/>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2"/>
      </w:numPr>
    </w:pPr>
  </w:style>
  <w:style w:type="numbering" w:customStyle="1" w:styleId="Heading31">
    <w:name w:val="Heading 3.1"/>
    <w:uiPriority w:val="99"/>
    <w:rsid w:val="007C61F0"/>
    <w:pPr>
      <w:numPr>
        <w:numId w:val="33"/>
      </w:numPr>
    </w:pPr>
  </w:style>
  <w:style w:type="paragraph" w:customStyle="1" w:styleId="brojevibullet">
    <w:name w:val="brojevi_bullet"/>
    <w:basedOn w:val="Normal"/>
    <w:link w:val="brojevibulletChar"/>
    <w:qFormat/>
    <w:rsid w:val="007C61F0"/>
    <w:pPr>
      <w:numPr>
        <w:numId w:val="30"/>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Heading31"/>
    <w:pPr>
      <w:numPr>
        <w:numId w:val="33"/>
      </w:numPr>
    </w:pPr>
  </w:style>
  <w:style w:type="numbering" w:customStyle="1" w:styleId="TableGrid10">
    <w:name w:val="1111112"/>
    <w:pPr>
      <w:numPr>
        <w:numId w:val="26"/>
      </w:numPr>
    </w:pPr>
  </w:style>
  <w:style w:type="numbering" w:customStyle="1" w:styleId="style2">
    <w:name w:val="Headings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oleObject" Target="embeddings/oleObject1.bin"/><Relationship Id="rId170" Type="http://schemas.openxmlformats.org/officeDocument/2006/relationships/image" Target="media/image3.jpeg"/><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1.xml"/><Relationship Id="rId186"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bg.vi.sud.rs/lt/articles/o-visem-sudu/obavestenje-ke-za-pravna-lica.html" TargetMode="External"/><Relationship Id="rId176" Type="http://schemas.openxmlformats.org/officeDocument/2006/relationships/hyperlink" Target="mailto:srdjan.jankovic@"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j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4.wmf"/><Relationship Id="rId179" Type="http://schemas.openxmlformats.org/officeDocument/2006/relationships/oleObject" Target="embeddings/oleObject2.bin"/><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package" Target="embeddings/Microsoft_Excel_Worksheet1.xlsx"/><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EFD6D9C-E5F5-4173-A6DC-6C04CB277A3F}">
  <ds:schemaRefs>
    <ds:schemaRef ds:uri="http://schemas.openxmlformats.org/officeDocument/2006/bibliography"/>
  </ds:schemaRefs>
</ds:datastoreItem>
</file>

<file path=customXml/itemProps100.xml><?xml version="1.0" encoding="utf-8"?>
<ds:datastoreItem xmlns:ds="http://schemas.openxmlformats.org/officeDocument/2006/customXml" ds:itemID="{D8D45881-2137-4439-B283-D6256FB8D8D2}">
  <ds:schemaRefs>
    <ds:schemaRef ds:uri="http://schemas.openxmlformats.org/officeDocument/2006/bibliography"/>
  </ds:schemaRefs>
</ds:datastoreItem>
</file>

<file path=customXml/itemProps101.xml><?xml version="1.0" encoding="utf-8"?>
<ds:datastoreItem xmlns:ds="http://schemas.openxmlformats.org/officeDocument/2006/customXml" ds:itemID="{678C652C-71EB-441D-9B96-FEC2721FEBB7}">
  <ds:schemaRefs>
    <ds:schemaRef ds:uri="http://schemas.openxmlformats.org/officeDocument/2006/bibliography"/>
  </ds:schemaRefs>
</ds:datastoreItem>
</file>

<file path=customXml/itemProps102.xml><?xml version="1.0" encoding="utf-8"?>
<ds:datastoreItem xmlns:ds="http://schemas.openxmlformats.org/officeDocument/2006/customXml" ds:itemID="{3010EDF9-7504-4764-A6F9-48D86D759CFC}">
  <ds:schemaRefs>
    <ds:schemaRef ds:uri="http://schemas.openxmlformats.org/officeDocument/2006/bibliography"/>
  </ds:schemaRefs>
</ds:datastoreItem>
</file>

<file path=customXml/itemProps103.xml><?xml version="1.0" encoding="utf-8"?>
<ds:datastoreItem xmlns:ds="http://schemas.openxmlformats.org/officeDocument/2006/customXml" ds:itemID="{A206870D-8FD0-43E1-BB1A-2F0B864F1034}">
  <ds:schemaRefs>
    <ds:schemaRef ds:uri="http://schemas.openxmlformats.org/officeDocument/2006/bibliography"/>
  </ds:schemaRefs>
</ds:datastoreItem>
</file>

<file path=customXml/itemProps104.xml><?xml version="1.0" encoding="utf-8"?>
<ds:datastoreItem xmlns:ds="http://schemas.openxmlformats.org/officeDocument/2006/customXml" ds:itemID="{FB62676E-277B-4649-BBCF-DA9CE8ED7248}">
  <ds:schemaRefs>
    <ds:schemaRef ds:uri="http://schemas.openxmlformats.org/officeDocument/2006/bibliography"/>
  </ds:schemaRefs>
</ds:datastoreItem>
</file>

<file path=customXml/itemProps105.xml><?xml version="1.0" encoding="utf-8"?>
<ds:datastoreItem xmlns:ds="http://schemas.openxmlformats.org/officeDocument/2006/customXml" ds:itemID="{ABB2FB81-9D63-45C7-9732-02697A32E9EE}">
  <ds:schemaRefs>
    <ds:schemaRef ds:uri="http://schemas.openxmlformats.org/officeDocument/2006/bibliography"/>
  </ds:schemaRefs>
</ds:datastoreItem>
</file>

<file path=customXml/itemProps106.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07.xml><?xml version="1.0" encoding="utf-8"?>
<ds:datastoreItem xmlns:ds="http://schemas.openxmlformats.org/officeDocument/2006/customXml" ds:itemID="{3AB35A20-FBC5-4320-B75E-EEDCA6998180}">
  <ds:schemaRefs>
    <ds:schemaRef ds:uri="http://schemas.openxmlformats.org/officeDocument/2006/bibliography"/>
  </ds:schemaRefs>
</ds:datastoreItem>
</file>

<file path=customXml/itemProps108.xml><?xml version="1.0" encoding="utf-8"?>
<ds:datastoreItem xmlns:ds="http://schemas.openxmlformats.org/officeDocument/2006/customXml" ds:itemID="{589FAD28-C85F-4A8A-835D-38B233C2DC0D}">
  <ds:schemaRefs>
    <ds:schemaRef ds:uri="http://schemas.openxmlformats.org/officeDocument/2006/bibliography"/>
  </ds:schemaRefs>
</ds:datastoreItem>
</file>

<file path=customXml/itemProps109.xml><?xml version="1.0" encoding="utf-8"?>
<ds:datastoreItem xmlns:ds="http://schemas.openxmlformats.org/officeDocument/2006/customXml" ds:itemID="{88664615-5020-42A2-854E-97D1102FEF36}">
  <ds:schemaRefs>
    <ds:schemaRef ds:uri="http://schemas.openxmlformats.org/officeDocument/2006/bibliography"/>
  </ds:schemaRefs>
</ds:datastoreItem>
</file>

<file path=customXml/itemProps11.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110.xml><?xml version="1.0" encoding="utf-8"?>
<ds:datastoreItem xmlns:ds="http://schemas.openxmlformats.org/officeDocument/2006/customXml" ds:itemID="{942F086C-8FB2-4E5D-86EA-561C9185187E}">
  <ds:schemaRefs>
    <ds:schemaRef ds:uri="http://schemas.openxmlformats.org/officeDocument/2006/bibliography"/>
  </ds:schemaRefs>
</ds:datastoreItem>
</file>

<file path=customXml/itemProps111.xml><?xml version="1.0" encoding="utf-8"?>
<ds:datastoreItem xmlns:ds="http://schemas.openxmlformats.org/officeDocument/2006/customXml" ds:itemID="{C0700058-5AC0-4312-94F3-A6FF512B641C}">
  <ds:schemaRefs>
    <ds:schemaRef ds:uri="http://schemas.openxmlformats.org/officeDocument/2006/bibliography"/>
  </ds:schemaRefs>
</ds:datastoreItem>
</file>

<file path=customXml/itemProps112.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13.xml><?xml version="1.0" encoding="utf-8"?>
<ds:datastoreItem xmlns:ds="http://schemas.openxmlformats.org/officeDocument/2006/customXml" ds:itemID="{D5EB03EA-0A43-4021-B02A-53AD917680C2}">
  <ds:schemaRefs>
    <ds:schemaRef ds:uri="http://schemas.openxmlformats.org/officeDocument/2006/bibliography"/>
  </ds:schemaRefs>
</ds:datastoreItem>
</file>

<file path=customXml/itemProps114.xml><?xml version="1.0" encoding="utf-8"?>
<ds:datastoreItem xmlns:ds="http://schemas.openxmlformats.org/officeDocument/2006/customXml" ds:itemID="{97A47CBC-CAAB-47D9-AB3A-E3D37F2FA90F}">
  <ds:schemaRefs>
    <ds:schemaRef ds:uri="http://schemas.openxmlformats.org/officeDocument/2006/bibliography"/>
  </ds:schemaRefs>
</ds:datastoreItem>
</file>

<file path=customXml/itemProps115.xml><?xml version="1.0" encoding="utf-8"?>
<ds:datastoreItem xmlns:ds="http://schemas.openxmlformats.org/officeDocument/2006/customXml" ds:itemID="{F11CE2CD-AEA1-47AB-B982-01DC088CEB62}">
  <ds:schemaRefs>
    <ds:schemaRef ds:uri="http://schemas.openxmlformats.org/officeDocument/2006/bibliography"/>
  </ds:schemaRefs>
</ds:datastoreItem>
</file>

<file path=customXml/itemProps116.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17.xml><?xml version="1.0" encoding="utf-8"?>
<ds:datastoreItem xmlns:ds="http://schemas.openxmlformats.org/officeDocument/2006/customXml" ds:itemID="{B156F9BC-D7D9-4BF6-A501-A3A36748B892}">
  <ds:schemaRefs>
    <ds:schemaRef ds:uri="http://schemas.openxmlformats.org/officeDocument/2006/bibliography"/>
  </ds:schemaRefs>
</ds:datastoreItem>
</file>

<file path=customXml/itemProps118.xml><?xml version="1.0" encoding="utf-8"?>
<ds:datastoreItem xmlns:ds="http://schemas.openxmlformats.org/officeDocument/2006/customXml" ds:itemID="{FCF448FF-CBBD-4BD1-BAE1-A35CEAB80AB6}">
  <ds:schemaRefs>
    <ds:schemaRef ds:uri="http://schemas.openxmlformats.org/officeDocument/2006/bibliography"/>
  </ds:schemaRefs>
</ds:datastoreItem>
</file>

<file path=customXml/itemProps119.xml><?xml version="1.0" encoding="utf-8"?>
<ds:datastoreItem xmlns:ds="http://schemas.openxmlformats.org/officeDocument/2006/customXml" ds:itemID="{D58A157B-5D5E-4A6B-A2C6-03BFD6DE0C1F}">
  <ds:schemaRefs>
    <ds:schemaRef ds:uri="http://schemas.openxmlformats.org/officeDocument/2006/bibliography"/>
  </ds:schemaRefs>
</ds:datastoreItem>
</file>

<file path=customXml/itemProps12.xml><?xml version="1.0" encoding="utf-8"?>
<ds:datastoreItem xmlns:ds="http://schemas.openxmlformats.org/officeDocument/2006/customXml" ds:itemID="{2009B2B9-EBC6-45A9-ABA6-1D6AF1D646E8}">
  <ds:schemaRefs>
    <ds:schemaRef ds:uri="http://schemas.openxmlformats.org/officeDocument/2006/bibliography"/>
  </ds:schemaRefs>
</ds:datastoreItem>
</file>

<file path=customXml/itemProps120.xml><?xml version="1.0" encoding="utf-8"?>
<ds:datastoreItem xmlns:ds="http://schemas.openxmlformats.org/officeDocument/2006/customXml" ds:itemID="{C4672CA5-869D-4716-90E2-B58F3DDD9E9C}">
  <ds:schemaRefs>
    <ds:schemaRef ds:uri="http://schemas.openxmlformats.org/officeDocument/2006/bibliography"/>
  </ds:schemaRefs>
</ds:datastoreItem>
</file>

<file path=customXml/itemProps121.xml><?xml version="1.0" encoding="utf-8"?>
<ds:datastoreItem xmlns:ds="http://schemas.openxmlformats.org/officeDocument/2006/customXml" ds:itemID="{3C2992E8-66C8-4C58-BF38-A68588CBEFDB}">
  <ds:schemaRefs>
    <ds:schemaRef ds:uri="http://schemas.openxmlformats.org/officeDocument/2006/bibliography"/>
  </ds:schemaRefs>
</ds:datastoreItem>
</file>

<file path=customXml/itemProps122.xml><?xml version="1.0" encoding="utf-8"?>
<ds:datastoreItem xmlns:ds="http://schemas.openxmlformats.org/officeDocument/2006/customXml" ds:itemID="{F8C11F02-4D09-4215-B7AA-B9691F449C6B}">
  <ds:schemaRefs>
    <ds:schemaRef ds:uri="http://schemas.openxmlformats.org/officeDocument/2006/bibliography"/>
  </ds:schemaRefs>
</ds:datastoreItem>
</file>

<file path=customXml/itemProps123.xml><?xml version="1.0" encoding="utf-8"?>
<ds:datastoreItem xmlns:ds="http://schemas.openxmlformats.org/officeDocument/2006/customXml" ds:itemID="{A3FFA4E3-480F-428A-91C1-E92C108F7E40}">
  <ds:schemaRefs>
    <ds:schemaRef ds:uri="http://schemas.openxmlformats.org/officeDocument/2006/bibliography"/>
  </ds:schemaRefs>
</ds:datastoreItem>
</file>

<file path=customXml/itemProps124.xml><?xml version="1.0" encoding="utf-8"?>
<ds:datastoreItem xmlns:ds="http://schemas.openxmlformats.org/officeDocument/2006/customXml" ds:itemID="{49BC9964-1D9B-4B97-A8B1-11A4A0C5D819}">
  <ds:schemaRefs>
    <ds:schemaRef ds:uri="http://schemas.openxmlformats.org/officeDocument/2006/bibliography"/>
  </ds:schemaRefs>
</ds:datastoreItem>
</file>

<file path=customXml/itemProps125.xml><?xml version="1.0" encoding="utf-8"?>
<ds:datastoreItem xmlns:ds="http://schemas.openxmlformats.org/officeDocument/2006/customXml" ds:itemID="{2A73C608-6480-4DFE-B2BE-BDBE89110295}">
  <ds:schemaRefs>
    <ds:schemaRef ds:uri="http://schemas.openxmlformats.org/officeDocument/2006/bibliography"/>
  </ds:schemaRefs>
</ds:datastoreItem>
</file>

<file path=customXml/itemProps126.xml><?xml version="1.0" encoding="utf-8"?>
<ds:datastoreItem xmlns:ds="http://schemas.openxmlformats.org/officeDocument/2006/customXml" ds:itemID="{23A4B9DB-8969-42E2-825A-B0631059DDFB}">
  <ds:schemaRefs>
    <ds:schemaRef ds:uri="http://schemas.openxmlformats.org/officeDocument/2006/bibliography"/>
  </ds:schemaRefs>
</ds:datastoreItem>
</file>

<file path=customXml/itemProps127.xml><?xml version="1.0" encoding="utf-8"?>
<ds:datastoreItem xmlns:ds="http://schemas.openxmlformats.org/officeDocument/2006/customXml" ds:itemID="{0865F513-D03A-49DE-BC38-A0E6EA31F1C8}">
  <ds:schemaRefs>
    <ds:schemaRef ds:uri="http://schemas.openxmlformats.org/officeDocument/2006/bibliography"/>
  </ds:schemaRefs>
</ds:datastoreItem>
</file>

<file path=customXml/itemProps128.xml><?xml version="1.0" encoding="utf-8"?>
<ds:datastoreItem xmlns:ds="http://schemas.openxmlformats.org/officeDocument/2006/customXml" ds:itemID="{E34A8B7D-2BF8-4C57-91BA-D8BDA9A27EBB}">
  <ds:schemaRefs>
    <ds:schemaRef ds:uri="http://schemas.openxmlformats.org/officeDocument/2006/bibliography"/>
  </ds:schemaRefs>
</ds:datastoreItem>
</file>

<file path=customXml/itemProps129.xml><?xml version="1.0" encoding="utf-8"?>
<ds:datastoreItem xmlns:ds="http://schemas.openxmlformats.org/officeDocument/2006/customXml" ds:itemID="{7A91D40C-1B35-4EA9-B3F9-F5CE48844739}">
  <ds:schemaRefs>
    <ds:schemaRef ds:uri="http://schemas.openxmlformats.org/officeDocument/2006/bibliography"/>
  </ds:schemaRefs>
</ds:datastoreItem>
</file>

<file path=customXml/itemProps13.xml><?xml version="1.0" encoding="utf-8"?>
<ds:datastoreItem xmlns:ds="http://schemas.openxmlformats.org/officeDocument/2006/customXml" ds:itemID="{7164A4C5-019C-404E-9AB9-90AAA5A776F3}">
  <ds:schemaRefs>
    <ds:schemaRef ds:uri="http://schemas.openxmlformats.org/officeDocument/2006/bibliography"/>
  </ds:schemaRefs>
</ds:datastoreItem>
</file>

<file path=customXml/itemProps130.xml><?xml version="1.0" encoding="utf-8"?>
<ds:datastoreItem xmlns:ds="http://schemas.openxmlformats.org/officeDocument/2006/customXml" ds:itemID="{CC5CA07E-CD9D-40AD-B30C-B9C4F8284311}">
  <ds:schemaRefs>
    <ds:schemaRef ds:uri="http://schemas.openxmlformats.org/officeDocument/2006/bibliography"/>
  </ds:schemaRefs>
</ds:datastoreItem>
</file>

<file path=customXml/itemProps131.xml><?xml version="1.0" encoding="utf-8"?>
<ds:datastoreItem xmlns:ds="http://schemas.openxmlformats.org/officeDocument/2006/customXml" ds:itemID="{5BF26E52-D902-43E4-99CF-BE0ACE67E0BC}">
  <ds:schemaRefs>
    <ds:schemaRef ds:uri="http://schemas.openxmlformats.org/officeDocument/2006/bibliography"/>
  </ds:schemaRefs>
</ds:datastoreItem>
</file>

<file path=customXml/itemProps132.xml><?xml version="1.0" encoding="utf-8"?>
<ds:datastoreItem xmlns:ds="http://schemas.openxmlformats.org/officeDocument/2006/customXml" ds:itemID="{5108715E-B18B-49B4-8F70-6EEF746CF0E3}">
  <ds:schemaRefs>
    <ds:schemaRef ds:uri="http://schemas.openxmlformats.org/officeDocument/2006/bibliography"/>
  </ds:schemaRefs>
</ds:datastoreItem>
</file>

<file path=customXml/itemProps133.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134.xml><?xml version="1.0" encoding="utf-8"?>
<ds:datastoreItem xmlns:ds="http://schemas.openxmlformats.org/officeDocument/2006/customXml" ds:itemID="{43A44B19-B07F-4DD8-B050-10635668E1FA}">
  <ds:schemaRefs>
    <ds:schemaRef ds:uri="http://schemas.openxmlformats.org/officeDocument/2006/bibliography"/>
  </ds:schemaRefs>
</ds:datastoreItem>
</file>

<file path=customXml/itemProps135.xml><?xml version="1.0" encoding="utf-8"?>
<ds:datastoreItem xmlns:ds="http://schemas.openxmlformats.org/officeDocument/2006/customXml" ds:itemID="{13858E63-D9E1-4827-A514-0BE1ED639631}">
  <ds:schemaRefs>
    <ds:schemaRef ds:uri="http://schemas.openxmlformats.org/officeDocument/2006/bibliography"/>
  </ds:schemaRefs>
</ds:datastoreItem>
</file>

<file path=customXml/itemProps136.xml><?xml version="1.0" encoding="utf-8"?>
<ds:datastoreItem xmlns:ds="http://schemas.openxmlformats.org/officeDocument/2006/customXml" ds:itemID="{8C8047E7-16CA-4FB5-B358-6B6DAF75AFE2}">
  <ds:schemaRefs>
    <ds:schemaRef ds:uri="http://schemas.openxmlformats.org/officeDocument/2006/bibliography"/>
  </ds:schemaRefs>
</ds:datastoreItem>
</file>

<file path=customXml/itemProps137.xml><?xml version="1.0" encoding="utf-8"?>
<ds:datastoreItem xmlns:ds="http://schemas.openxmlformats.org/officeDocument/2006/customXml" ds:itemID="{58A122D6-53DE-4CC3-8ECE-8ED4DA3D893D}">
  <ds:schemaRefs>
    <ds:schemaRef ds:uri="http://schemas.openxmlformats.org/officeDocument/2006/bibliography"/>
  </ds:schemaRefs>
</ds:datastoreItem>
</file>

<file path=customXml/itemProps138.xml><?xml version="1.0" encoding="utf-8"?>
<ds:datastoreItem xmlns:ds="http://schemas.openxmlformats.org/officeDocument/2006/customXml" ds:itemID="{9DDF307F-6F27-4464-86DA-46B588671A09}">
  <ds:schemaRefs>
    <ds:schemaRef ds:uri="http://schemas.openxmlformats.org/officeDocument/2006/bibliography"/>
  </ds:schemaRefs>
</ds:datastoreItem>
</file>

<file path=customXml/itemProps139.xml><?xml version="1.0" encoding="utf-8"?>
<ds:datastoreItem xmlns:ds="http://schemas.openxmlformats.org/officeDocument/2006/customXml" ds:itemID="{E570F350-5BCC-4792-83CE-88920FEE848D}">
  <ds:schemaRefs>
    <ds:schemaRef ds:uri="http://schemas.openxmlformats.org/officeDocument/2006/bibliography"/>
  </ds:schemaRefs>
</ds:datastoreItem>
</file>

<file path=customXml/itemProps14.xml><?xml version="1.0" encoding="utf-8"?>
<ds:datastoreItem xmlns:ds="http://schemas.openxmlformats.org/officeDocument/2006/customXml" ds:itemID="{BC2D51C6-DEED-4251-89CB-DBAC64398898}">
  <ds:schemaRefs>
    <ds:schemaRef ds:uri="http://schemas.openxmlformats.org/officeDocument/2006/bibliography"/>
  </ds:schemaRefs>
</ds:datastoreItem>
</file>

<file path=customXml/itemProps140.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141.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42.xml><?xml version="1.0" encoding="utf-8"?>
<ds:datastoreItem xmlns:ds="http://schemas.openxmlformats.org/officeDocument/2006/customXml" ds:itemID="{8D3F502B-5D45-49AD-BE27-AAB1C320E34D}">
  <ds:schemaRefs>
    <ds:schemaRef ds:uri="http://schemas.openxmlformats.org/officeDocument/2006/bibliography"/>
  </ds:schemaRefs>
</ds:datastoreItem>
</file>

<file path=customXml/itemProps143.xml><?xml version="1.0" encoding="utf-8"?>
<ds:datastoreItem xmlns:ds="http://schemas.openxmlformats.org/officeDocument/2006/customXml" ds:itemID="{A20F5EB3-12F2-4490-8D2F-E150F2202013}">
  <ds:schemaRefs>
    <ds:schemaRef ds:uri="http://schemas.openxmlformats.org/officeDocument/2006/bibliography"/>
  </ds:schemaRefs>
</ds:datastoreItem>
</file>

<file path=customXml/itemProps144.xml><?xml version="1.0" encoding="utf-8"?>
<ds:datastoreItem xmlns:ds="http://schemas.openxmlformats.org/officeDocument/2006/customXml" ds:itemID="{598A8110-D317-4DB4-818A-6A8B720D32D7}">
  <ds:schemaRefs>
    <ds:schemaRef ds:uri="http://schemas.openxmlformats.org/officeDocument/2006/bibliography"/>
  </ds:schemaRefs>
</ds:datastoreItem>
</file>

<file path=customXml/itemProps145.xml><?xml version="1.0" encoding="utf-8"?>
<ds:datastoreItem xmlns:ds="http://schemas.openxmlformats.org/officeDocument/2006/customXml" ds:itemID="{FCAF6955-E167-43EA-837F-DC174BA204C4}">
  <ds:schemaRefs>
    <ds:schemaRef ds:uri="http://schemas.openxmlformats.org/officeDocument/2006/bibliography"/>
  </ds:schemaRefs>
</ds:datastoreItem>
</file>

<file path=customXml/itemProps146.xml><?xml version="1.0" encoding="utf-8"?>
<ds:datastoreItem xmlns:ds="http://schemas.openxmlformats.org/officeDocument/2006/customXml" ds:itemID="{6A383A80-E94F-4DF1-A2F8-34016906EBF3}">
  <ds:schemaRefs>
    <ds:schemaRef ds:uri="http://schemas.openxmlformats.org/officeDocument/2006/bibliography"/>
  </ds:schemaRefs>
</ds:datastoreItem>
</file>

<file path=customXml/itemProps147.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48.xml><?xml version="1.0" encoding="utf-8"?>
<ds:datastoreItem xmlns:ds="http://schemas.openxmlformats.org/officeDocument/2006/customXml" ds:itemID="{038BC01F-E388-42F9-BCE6-F6DD43E14259}">
  <ds:schemaRefs>
    <ds:schemaRef ds:uri="http://schemas.openxmlformats.org/officeDocument/2006/bibliography"/>
  </ds:schemaRefs>
</ds:datastoreItem>
</file>

<file path=customXml/itemProps149.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5.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50.xml><?xml version="1.0" encoding="utf-8"?>
<ds:datastoreItem xmlns:ds="http://schemas.openxmlformats.org/officeDocument/2006/customXml" ds:itemID="{F8E65596-FAF0-4C55-944A-FCDA346B096C}">
  <ds:schemaRefs>
    <ds:schemaRef ds:uri="http://schemas.openxmlformats.org/officeDocument/2006/bibliography"/>
  </ds:schemaRefs>
</ds:datastoreItem>
</file>

<file path=customXml/itemProps151.xml><?xml version="1.0" encoding="utf-8"?>
<ds:datastoreItem xmlns:ds="http://schemas.openxmlformats.org/officeDocument/2006/customXml" ds:itemID="{9EB4BFBD-3513-40EA-A78D-767A2791EB5D}">
  <ds:schemaRefs>
    <ds:schemaRef ds:uri="http://schemas.openxmlformats.org/officeDocument/2006/bibliography"/>
  </ds:schemaRefs>
</ds:datastoreItem>
</file>

<file path=customXml/itemProps152.xml><?xml version="1.0" encoding="utf-8"?>
<ds:datastoreItem xmlns:ds="http://schemas.openxmlformats.org/officeDocument/2006/customXml" ds:itemID="{A94BB10C-A3F3-42D2-8D58-D5A6906EC470}">
  <ds:schemaRefs>
    <ds:schemaRef ds:uri="http://schemas.openxmlformats.org/officeDocument/2006/bibliography"/>
  </ds:schemaRefs>
</ds:datastoreItem>
</file>

<file path=customXml/itemProps153.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54.xml><?xml version="1.0" encoding="utf-8"?>
<ds:datastoreItem xmlns:ds="http://schemas.openxmlformats.org/officeDocument/2006/customXml" ds:itemID="{BBBD8B33-437B-4D6A-9A73-DA946C88C507}">
  <ds:schemaRefs>
    <ds:schemaRef ds:uri="http://schemas.openxmlformats.org/officeDocument/2006/bibliography"/>
  </ds:schemaRefs>
</ds:datastoreItem>
</file>

<file path=customXml/itemProps155.xml><?xml version="1.0" encoding="utf-8"?>
<ds:datastoreItem xmlns:ds="http://schemas.openxmlformats.org/officeDocument/2006/customXml" ds:itemID="{02EF9339-0E7C-47F0-912D-0D329183C6AB}">
  <ds:schemaRefs>
    <ds:schemaRef ds:uri="http://schemas.openxmlformats.org/officeDocument/2006/bibliography"/>
  </ds:schemaRefs>
</ds:datastoreItem>
</file>

<file path=customXml/itemProps156.xml><?xml version="1.0" encoding="utf-8"?>
<ds:datastoreItem xmlns:ds="http://schemas.openxmlformats.org/officeDocument/2006/customXml" ds:itemID="{3FD50C00-43FB-46B1-8CF8-5A7E3D395BBA}">
  <ds:schemaRefs>
    <ds:schemaRef ds:uri="http://schemas.openxmlformats.org/officeDocument/2006/bibliography"/>
  </ds:schemaRefs>
</ds:datastoreItem>
</file>

<file path=customXml/itemProps157.xml><?xml version="1.0" encoding="utf-8"?>
<ds:datastoreItem xmlns:ds="http://schemas.openxmlformats.org/officeDocument/2006/customXml" ds:itemID="{DD90A796-CFB3-427F-9ADB-190016CEA189}">
  <ds:schemaRefs>
    <ds:schemaRef ds:uri="http://schemas.openxmlformats.org/officeDocument/2006/bibliography"/>
  </ds:schemaRefs>
</ds:datastoreItem>
</file>

<file path=customXml/itemProps16.xml><?xml version="1.0" encoding="utf-8"?>
<ds:datastoreItem xmlns:ds="http://schemas.openxmlformats.org/officeDocument/2006/customXml" ds:itemID="{384FFBE9-BD33-48A0-98BE-F9994D7844F7}">
  <ds:schemaRefs>
    <ds:schemaRef ds:uri="http://schemas.openxmlformats.org/officeDocument/2006/bibliography"/>
  </ds:schemaRefs>
</ds:datastoreItem>
</file>

<file path=customXml/itemProps17.xml><?xml version="1.0" encoding="utf-8"?>
<ds:datastoreItem xmlns:ds="http://schemas.openxmlformats.org/officeDocument/2006/customXml" ds:itemID="{5B83D561-024B-4985-AC88-25986397C94E}">
  <ds:schemaRefs>
    <ds:schemaRef ds:uri="http://schemas.openxmlformats.org/officeDocument/2006/bibliography"/>
  </ds:schemaRefs>
</ds:datastoreItem>
</file>

<file path=customXml/itemProps18.xml><?xml version="1.0" encoding="utf-8"?>
<ds:datastoreItem xmlns:ds="http://schemas.openxmlformats.org/officeDocument/2006/customXml" ds:itemID="{9CAE9809-94ED-48DB-A063-7D3DEDEA4F8C}">
  <ds:schemaRefs>
    <ds:schemaRef ds:uri="http://schemas.openxmlformats.org/officeDocument/2006/bibliography"/>
  </ds:schemaRefs>
</ds:datastoreItem>
</file>

<file path=customXml/itemProps19.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2.xml><?xml version="1.0" encoding="utf-8"?>
<ds:datastoreItem xmlns:ds="http://schemas.openxmlformats.org/officeDocument/2006/customXml" ds:itemID="{4F15387E-0F5A-4683-8375-BA9F3B77EAD1}">
  <ds:schemaRefs>
    <ds:schemaRef ds:uri="http://schemas.openxmlformats.org/officeDocument/2006/bibliography"/>
  </ds:schemaRefs>
</ds:datastoreItem>
</file>

<file path=customXml/itemProps20.xml><?xml version="1.0" encoding="utf-8"?>
<ds:datastoreItem xmlns:ds="http://schemas.openxmlformats.org/officeDocument/2006/customXml" ds:itemID="{F9D811B5-B112-4FD5-91E2-D075B7F23F33}">
  <ds:schemaRefs>
    <ds:schemaRef ds:uri="http://schemas.openxmlformats.org/officeDocument/2006/bibliography"/>
  </ds:schemaRefs>
</ds:datastoreItem>
</file>

<file path=customXml/itemProps21.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22.xml><?xml version="1.0" encoding="utf-8"?>
<ds:datastoreItem xmlns:ds="http://schemas.openxmlformats.org/officeDocument/2006/customXml" ds:itemID="{F424D9EC-EEA6-4D8D-BAF2-109546E98668}">
  <ds:schemaRefs>
    <ds:schemaRef ds:uri="http://schemas.openxmlformats.org/officeDocument/2006/bibliography"/>
  </ds:schemaRefs>
</ds:datastoreItem>
</file>

<file path=customXml/itemProps23.xml><?xml version="1.0" encoding="utf-8"?>
<ds:datastoreItem xmlns:ds="http://schemas.openxmlformats.org/officeDocument/2006/customXml" ds:itemID="{6EBA7B10-0E03-4485-B076-74F5C6D43FA8}">
  <ds:schemaRefs>
    <ds:schemaRef ds:uri="http://schemas.openxmlformats.org/officeDocument/2006/bibliography"/>
  </ds:schemaRefs>
</ds:datastoreItem>
</file>

<file path=customXml/itemProps24.xml><?xml version="1.0" encoding="utf-8"?>
<ds:datastoreItem xmlns:ds="http://schemas.openxmlformats.org/officeDocument/2006/customXml" ds:itemID="{7E5AB973-654E-46A3-810E-8DB27880E024}">
  <ds:schemaRefs>
    <ds:schemaRef ds:uri="http://schemas.openxmlformats.org/officeDocument/2006/bibliography"/>
  </ds:schemaRefs>
</ds:datastoreItem>
</file>

<file path=customXml/itemProps25.xml><?xml version="1.0" encoding="utf-8"?>
<ds:datastoreItem xmlns:ds="http://schemas.openxmlformats.org/officeDocument/2006/customXml" ds:itemID="{279A9428-3061-4634-8072-7A2DE56C9972}">
  <ds:schemaRefs>
    <ds:schemaRef ds:uri="http://schemas.openxmlformats.org/officeDocument/2006/bibliography"/>
  </ds:schemaRefs>
</ds:datastoreItem>
</file>

<file path=customXml/itemProps26.xml><?xml version="1.0" encoding="utf-8"?>
<ds:datastoreItem xmlns:ds="http://schemas.openxmlformats.org/officeDocument/2006/customXml" ds:itemID="{780FED88-32AA-4671-A356-FAD5FE8904FB}">
  <ds:schemaRefs>
    <ds:schemaRef ds:uri="http://schemas.openxmlformats.org/officeDocument/2006/bibliography"/>
  </ds:schemaRefs>
</ds:datastoreItem>
</file>

<file path=customXml/itemProps27.xml><?xml version="1.0" encoding="utf-8"?>
<ds:datastoreItem xmlns:ds="http://schemas.openxmlformats.org/officeDocument/2006/customXml" ds:itemID="{03FBE060-6408-434B-9B0C-34B84C10551A}">
  <ds:schemaRefs>
    <ds:schemaRef ds:uri="http://schemas.openxmlformats.org/officeDocument/2006/bibliography"/>
  </ds:schemaRefs>
</ds:datastoreItem>
</file>

<file path=customXml/itemProps28.xml><?xml version="1.0" encoding="utf-8"?>
<ds:datastoreItem xmlns:ds="http://schemas.openxmlformats.org/officeDocument/2006/customXml" ds:itemID="{47F9CC53-BB1B-44C2-AE92-5EE9F64E831A}">
  <ds:schemaRefs>
    <ds:schemaRef ds:uri="http://schemas.openxmlformats.org/officeDocument/2006/bibliography"/>
  </ds:schemaRefs>
</ds:datastoreItem>
</file>

<file path=customXml/itemProps29.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3.xml><?xml version="1.0" encoding="utf-8"?>
<ds:datastoreItem xmlns:ds="http://schemas.openxmlformats.org/officeDocument/2006/customXml" ds:itemID="{236F6F51-A22F-4577-8540-0BF31F1C00F4}">
  <ds:schemaRefs>
    <ds:schemaRef ds:uri="http://schemas.openxmlformats.org/officeDocument/2006/bibliography"/>
  </ds:schemaRefs>
</ds:datastoreItem>
</file>

<file path=customXml/itemProps30.xml><?xml version="1.0" encoding="utf-8"?>
<ds:datastoreItem xmlns:ds="http://schemas.openxmlformats.org/officeDocument/2006/customXml" ds:itemID="{D4D11263-17A1-4524-8539-8E9242BA61BC}">
  <ds:schemaRefs>
    <ds:schemaRef ds:uri="http://schemas.openxmlformats.org/officeDocument/2006/bibliography"/>
  </ds:schemaRefs>
</ds:datastoreItem>
</file>

<file path=customXml/itemProps31.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32.xml><?xml version="1.0" encoding="utf-8"?>
<ds:datastoreItem xmlns:ds="http://schemas.openxmlformats.org/officeDocument/2006/customXml" ds:itemID="{9B998F42-C4BB-4037-8C03-68092CBDBCB5}">
  <ds:schemaRefs>
    <ds:schemaRef ds:uri="http://schemas.openxmlformats.org/officeDocument/2006/bibliography"/>
  </ds:schemaRefs>
</ds:datastoreItem>
</file>

<file path=customXml/itemProps33.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34.xml><?xml version="1.0" encoding="utf-8"?>
<ds:datastoreItem xmlns:ds="http://schemas.openxmlformats.org/officeDocument/2006/customXml" ds:itemID="{9BE302E5-D192-44EA-8A4B-DD41CB060746}">
  <ds:schemaRefs>
    <ds:schemaRef ds:uri="http://schemas.openxmlformats.org/officeDocument/2006/bibliography"/>
  </ds:schemaRefs>
</ds:datastoreItem>
</file>

<file path=customXml/itemProps35.xml><?xml version="1.0" encoding="utf-8"?>
<ds:datastoreItem xmlns:ds="http://schemas.openxmlformats.org/officeDocument/2006/customXml" ds:itemID="{14FB7319-26E5-493A-8C51-D1D15263E9EB}">
  <ds:schemaRefs>
    <ds:schemaRef ds:uri="http://schemas.openxmlformats.org/officeDocument/2006/bibliography"/>
  </ds:schemaRefs>
</ds:datastoreItem>
</file>

<file path=customXml/itemProps36.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37.xml><?xml version="1.0" encoding="utf-8"?>
<ds:datastoreItem xmlns:ds="http://schemas.openxmlformats.org/officeDocument/2006/customXml" ds:itemID="{59B76696-2B3A-41AE-A983-5DADECC5E994}">
  <ds:schemaRefs>
    <ds:schemaRef ds:uri="http://schemas.openxmlformats.org/officeDocument/2006/bibliography"/>
  </ds:schemaRefs>
</ds:datastoreItem>
</file>

<file path=customXml/itemProps38.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39.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4.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40.xml><?xml version="1.0" encoding="utf-8"?>
<ds:datastoreItem xmlns:ds="http://schemas.openxmlformats.org/officeDocument/2006/customXml" ds:itemID="{9A5912C4-39C5-4E93-9387-76D058F111EA}">
  <ds:schemaRefs>
    <ds:schemaRef ds:uri="http://schemas.openxmlformats.org/officeDocument/2006/bibliography"/>
  </ds:schemaRefs>
</ds:datastoreItem>
</file>

<file path=customXml/itemProps41.xml><?xml version="1.0" encoding="utf-8"?>
<ds:datastoreItem xmlns:ds="http://schemas.openxmlformats.org/officeDocument/2006/customXml" ds:itemID="{E39C64EC-BC24-4D74-ACBC-1EC944A888D9}">
  <ds:schemaRefs>
    <ds:schemaRef ds:uri="http://schemas.openxmlformats.org/officeDocument/2006/bibliography"/>
  </ds:schemaRefs>
</ds:datastoreItem>
</file>

<file path=customXml/itemProps42.xml><?xml version="1.0" encoding="utf-8"?>
<ds:datastoreItem xmlns:ds="http://schemas.openxmlformats.org/officeDocument/2006/customXml" ds:itemID="{19E73824-7603-483E-8D40-76ED13DC60D9}">
  <ds:schemaRefs>
    <ds:schemaRef ds:uri="http://schemas.openxmlformats.org/officeDocument/2006/bibliography"/>
  </ds:schemaRefs>
</ds:datastoreItem>
</file>

<file path=customXml/itemProps43.xml><?xml version="1.0" encoding="utf-8"?>
<ds:datastoreItem xmlns:ds="http://schemas.openxmlformats.org/officeDocument/2006/customXml" ds:itemID="{36E887B6-D907-4254-9008-392D49973E19}">
  <ds:schemaRefs>
    <ds:schemaRef ds:uri="http://schemas.openxmlformats.org/officeDocument/2006/bibliography"/>
  </ds:schemaRefs>
</ds:datastoreItem>
</file>

<file path=customXml/itemProps44.xml><?xml version="1.0" encoding="utf-8"?>
<ds:datastoreItem xmlns:ds="http://schemas.openxmlformats.org/officeDocument/2006/customXml" ds:itemID="{C3746DE4-3099-4BD1-936F-521B361D59A0}">
  <ds:schemaRefs>
    <ds:schemaRef ds:uri="http://schemas.openxmlformats.org/officeDocument/2006/bibliography"/>
  </ds:schemaRefs>
</ds:datastoreItem>
</file>

<file path=customXml/itemProps45.xml><?xml version="1.0" encoding="utf-8"?>
<ds:datastoreItem xmlns:ds="http://schemas.openxmlformats.org/officeDocument/2006/customXml" ds:itemID="{297A9392-114C-4A16-B889-03D0E49695F6}">
  <ds:schemaRefs>
    <ds:schemaRef ds:uri="http://schemas.openxmlformats.org/officeDocument/2006/bibliography"/>
  </ds:schemaRefs>
</ds:datastoreItem>
</file>

<file path=customXml/itemProps46.xml><?xml version="1.0" encoding="utf-8"?>
<ds:datastoreItem xmlns:ds="http://schemas.openxmlformats.org/officeDocument/2006/customXml" ds:itemID="{C8653397-0852-4F27-9D5D-0201E98AE440}">
  <ds:schemaRefs>
    <ds:schemaRef ds:uri="http://schemas.openxmlformats.org/officeDocument/2006/bibliography"/>
  </ds:schemaRefs>
</ds:datastoreItem>
</file>

<file path=customXml/itemProps47.xml><?xml version="1.0" encoding="utf-8"?>
<ds:datastoreItem xmlns:ds="http://schemas.openxmlformats.org/officeDocument/2006/customXml" ds:itemID="{D3C7BE47-F09F-4F02-8D3A-EE691B3BAF35}">
  <ds:schemaRefs>
    <ds:schemaRef ds:uri="http://schemas.openxmlformats.org/officeDocument/2006/bibliography"/>
  </ds:schemaRefs>
</ds:datastoreItem>
</file>

<file path=customXml/itemProps48.xml><?xml version="1.0" encoding="utf-8"?>
<ds:datastoreItem xmlns:ds="http://schemas.openxmlformats.org/officeDocument/2006/customXml" ds:itemID="{EC3FDD4B-8103-42CE-A997-A66DA8542567}">
  <ds:schemaRefs>
    <ds:schemaRef ds:uri="http://schemas.openxmlformats.org/officeDocument/2006/bibliography"/>
  </ds:schemaRefs>
</ds:datastoreItem>
</file>

<file path=customXml/itemProps49.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5.xml><?xml version="1.0" encoding="utf-8"?>
<ds:datastoreItem xmlns:ds="http://schemas.openxmlformats.org/officeDocument/2006/customXml" ds:itemID="{845A72CB-2316-445C-A950-2D9AFE37F341}">
  <ds:schemaRefs>
    <ds:schemaRef ds:uri="http://schemas.openxmlformats.org/officeDocument/2006/bibliography"/>
  </ds:schemaRefs>
</ds:datastoreItem>
</file>

<file path=customXml/itemProps50.xml><?xml version="1.0" encoding="utf-8"?>
<ds:datastoreItem xmlns:ds="http://schemas.openxmlformats.org/officeDocument/2006/customXml" ds:itemID="{D4831D19-0AD8-4930-B807-2B8B3D9FD4D0}">
  <ds:schemaRefs>
    <ds:schemaRef ds:uri="http://schemas.openxmlformats.org/officeDocument/2006/bibliography"/>
  </ds:schemaRefs>
</ds:datastoreItem>
</file>

<file path=customXml/itemProps51.xml><?xml version="1.0" encoding="utf-8"?>
<ds:datastoreItem xmlns:ds="http://schemas.openxmlformats.org/officeDocument/2006/customXml" ds:itemID="{AA3D10FC-F2BC-4033-B7D3-8B4CB3D78438}">
  <ds:schemaRefs>
    <ds:schemaRef ds:uri="http://schemas.openxmlformats.org/officeDocument/2006/bibliography"/>
  </ds:schemaRefs>
</ds:datastoreItem>
</file>

<file path=customXml/itemProps52.xml><?xml version="1.0" encoding="utf-8"?>
<ds:datastoreItem xmlns:ds="http://schemas.openxmlformats.org/officeDocument/2006/customXml" ds:itemID="{B8B3FC25-10C9-43B4-89CB-12A208DFD301}">
  <ds:schemaRefs>
    <ds:schemaRef ds:uri="http://schemas.openxmlformats.org/officeDocument/2006/bibliography"/>
  </ds:schemaRefs>
</ds:datastoreItem>
</file>

<file path=customXml/itemProps53.xml><?xml version="1.0" encoding="utf-8"?>
<ds:datastoreItem xmlns:ds="http://schemas.openxmlformats.org/officeDocument/2006/customXml" ds:itemID="{BC6561CE-5CB6-41CF-96DC-EDA64CA8A0DD}">
  <ds:schemaRefs>
    <ds:schemaRef ds:uri="http://schemas.openxmlformats.org/officeDocument/2006/bibliography"/>
  </ds:schemaRefs>
</ds:datastoreItem>
</file>

<file path=customXml/itemProps54.xml><?xml version="1.0" encoding="utf-8"?>
<ds:datastoreItem xmlns:ds="http://schemas.openxmlformats.org/officeDocument/2006/customXml" ds:itemID="{32E774A5-1C84-461C-B3E2-A0E077DE45D1}">
  <ds:schemaRefs>
    <ds:schemaRef ds:uri="http://schemas.openxmlformats.org/officeDocument/2006/bibliography"/>
  </ds:schemaRefs>
</ds:datastoreItem>
</file>

<file path=customXml/itemProps55.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56.xml><?xml version="1.0" encoding="utf-8"?>
<ds:datastoreItem xmlns:ds="http://schemas.openxmlformats.org/officeDocument/2006/customXml" ds:itemID="{3C534AD3-2CDB-454D-BA9A-C3D78D5F61D2}">
  <ds:schemaRefs>
    <ds:schemaRef ds:uri="http://schemas.openxmlformats.org/officeDocument/2006/bibliography"/>
  </ds:schemaRefs>
</ds:datastoreItem>
</file>

<file path=customXml/itemProps57.xml><?xml version="1.0" encoding="utf-8"?>
<ds:datastoreItem xmlns:ds="http://schemas.openxmlformats.org/officeDocument/2006/customXml" ds:itemID="{BEB4AA74-6D5D-4740-8AAA-8A238FC7A480}">
  <ds:schemaRefs>
    <ds:schemaRef ds:uri="http://schemas.openxmlformats.org/officeDocument/2006/bibliography"/>
  </ds:schemaRefs>
</ds:datastoreItem>
</file>

<file path=customXml/itemProps58.xml><?xml version="1.0" encoding="utf-8"?>
<ds:datastoreItem xmlns:ds="http://schemas.openxmlformats.org/officeDocument/2006/customXml" ds:itemID="{DBA85253-FA74-4C5F-A016-AE62C62FE7A1}">
  <ds:schemaRefs>
    <ds:schemaRef ds:uri="http://schemas.openxmlformats.org/officeDocument/2006/bibliography"/>
  </ds:schemaRefs>
</ds:datastoreItem>
</file>

<file path=customXml/itemProps59.xml><?xml version="1.0" encoding="utf-8"?>
<ds:datastoreItem xmlns:ds="http://schemas.openxmlformats.org/officeDocument/2006/customXml" ds:itemID="{BF7F128C-D35E-4316-A825-423D577B8861}">
  <ds:schemaRefs>
    <ds:schemaRef ds:uri="http://schemas.openxmlformats.org/officeDocument/2006/bibliography"/>
  </ds:schemaRefs>
</ds:datastoreItem>
</file>

<file path=customXml/itemProps6.xml><?xml version="1.0" encoding="utf-8"?>
<ds:datastoreItem xmlns:ds="http://schemas.openxmlformats.org/officeDocument/2006/customXml" ds:itemID="{C3DEF58E-6F0F-477F-873D-E09C1C79A2C3}">
  <ds:schemaRefs>
    <ds:schemaRef ds:uri="http://schemas.openxmlformats.org/officeDocument/2006/bibliography"/>
  </ds:schemaRefs>
</ds:datastoreItem>
</file>

<file path=customXml/itemProps60.xml><?xml version="1.0" encoding="utf-8"?>
<ds:datastoreItem xmlns:ds="http://schemas.openxmlformats.org/officeDocument/2006/customXml" ds:itemID="{0F4FFB38-924F-4212-B640-D2C7213743F6}">
  <ds:schemaRefs>
    <ds:schemaRef ds:uri="http://schemas.openxmlformats.org/officeDocument/2006/bibliography"/>
  </ds:schemaRefs>
</ds:datastoreItem>
</file>

<file path=customXml/itemProps61.xml><?xml version="1.0" encoding="utf-8"?>
<ds:datastoreItem xmlns:ds="http://schemas.openxmlformats.org/officeDocument/2006/customXml" ds:itemID="{2885DF33-9EB4-4E05-9FB8-4F38359E410E}">
  <ds:schemaRefs>
    <ds:schemaRef ds:uri="http://schemas.openxmlformats.org/officeDocument/2006/bibliography"/>
  </ds:schemaRefs>
</ds:datastoreItem>
</file>

<file path=customXml/itemProps62.xml><?xml version="1.0" encoding="utf-8"?>
<ds:datastoreItem xmlns:ds="http://schemas.openxmlformats.org/officeDocument/2006/customXml" ds:itemID="{42070D45-4146-46E1-BEAB-080C96F14286}">
  <ds:schemaRefs>
    <ds:schemaRef ds:uri="http://schemas.openxmlformats.org/officeDocument/2006/bibliography"/>
  </ds:schemaRefs>
</ds:datastoreItem>
</file>

<file path=customXml/itemProps63.xml><?xml version="1.0" encoding="utf-8"?>
<ds:datastoreItem xmlns:ds="http://schemas.openxmlformats.org/officeDocument/2006/customXml" ds:itemID="{453AD13E-EE6B-4FCB-BD94-17A2EDFFF8B9}">
  <ds:schemaRefs>
    <ds:schemaRef ds:uri="http://schemas.openxmlformats.org/officeDocument/2006/bibliography"/>
  </ds:schemaRefs>
</ds:datastoreItem>
</file>

<file path=customXml/itemProps64.xml><?xml version="1.0" encoding="utf-8"?>
<ds:datastoreItem xmlns:ds="http://schemas.openxmlformats.org/officeDocument/2006/customXml" ds:itemID="{1149FE20-8704-4FBB-B6D8-33ACB8D33494}">
  <ds:schemaRefs>
    <ds:schemaRef ds:uri="http://schemas.openxmlformats.org/officeDocument/2006/bibliography"/>
  </ds:schemaRefs>
</ds:datastoreItem>
</file>

<file path=customXml/itemProps65.xml><?xml version="1.0" encoding="utf-8"?>
<ds:datastoreItem xmlns:ds="http://schemas.openxmlformats.org/officeDocument/2006/customXml" ds:itemID="{2FEEED73-A97B-4F50-8FEA-D0EEB8E80752}">
  <ds:schemaRefs>
    <ds:schemaRef ds:uri="http://schemas.openxmlformats.org/officeDocument/2006/bibliography"/>
  </ds:schemaRefs>
</ds:datastoreItem>
</file>

<file path=customXml/itemProps66.xml><?xml version="1.0" encoding="utf-8"?>
<ds:datastoreItem xmlns:ds="http://schemas.openxmlformats.org/officeDocument/2006/customXml" ds:itemID="{EA0721D1-6B14-4CD6-BC2D-2E4D527B0EB7}">
  <ds:schemaRefs>
    <ds:schemaRef ds:uri="http://schemas.openxmlformats.org/officeDocument/2006/bibliography"/>
  </ds:schemaRefs>
</ds:datastoreItem>
</file>

<file path=customXml/itemProps67.xml><?xml version="1.0" encoding="utf-8"?>
<ds:datastoreItem xmlns:ds="http://schemas.openxmlformats.org/officeDocument/2006/customXml" ds:itemID="{407998BC-3490-4AD8-9D67-2C3D53E7665C}">
  <ds:schemaRefs>
    <ds:schemaRef ds:uri="http://schemas.openxmlformats.org/officeDocument/2006/bibliography"/>
  </ds:schemaRefs>
</ds:datastoreItem>
</file>

<file path=customXml/itemProps68.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69.xml><?xml version="1.0" encoding="utf-8"?>
<ds:datastoreItem xmlns:ds="http://schemas.openxmlformats.org/officeDocument/2006/customXml" ds:itemID="{6D0C304D-21D4-4FAF-95FC-6148DEE82060}">
  <ds:schemaRefs>
    <ds:schemaRef ds:uri="http://schemas.openxmlformats.org/officeDocument/2006/bibliography"/>
  </ds:schemaRefs>
</ds:datastoreItem>
</file>

<file path=customXml/itemProps7.xml><?xml version="1.0" encoding="utf-8"?>
<ds:datastoreItem xmlns:ds="http://schemas.openxmlformats.org/officeDocument/2006/customXml" ds:itemID="{1328E95D-8406-4DB5-8442-F9A2AD472C16}">
  <ds:schemaRefs>
    <ds:schemaRef ds:uri="http://schemas.openxmlformats.org/officeDocument/2006/bibliography"/>
  </ds:schemaRefs>
</ds:datastoreItem>
</file>

<file path=customXml/itemProps70.xml><?xml version="1.0" encoding="utf-8"?>
<ds:datastoreItem xmlns:ds="http://schemas.openxmlformats.org/officeDocument/2006/customXml" ds:itemID="{A19624FC-819E-404F-9643-ADD73AF6067B}">
  <ds:schemaRefs>
    <ds:schemaRef ds:uri="http://schemas.openxmlformats.org/officeDocument/2006/bibliography"/>
  </ds:schemaRefs>
</ds:datastoreItem>
</file>

<file path=customXml/itemProps71.xml><?xml version="1.0" encoding="utf-8"?>
<ds:datastoreItem xmlns:ds="http://schemas.openxmlformats.org/officeDocument/2006/customXml" ds:itemID="{A8E6D86E-BB04-4926-AE57-F121431BB3D1}">
  <ds:schemaRefs>
    <ds:schemaRef ds:uri="http://schemas.openxmlformats.org/officeDocument/2006/bibliography"/>
  </ds:schemaRefs>
</ds:datastoreItem>
</file>

<file path=customXml/itemProps72.xml><?xml version="1.0" encoding="utf-8"?>
<ds:datastoreItem xmlns:ds="http://schemas.openxmlformats.org/officeDocument/2006/customXml" ds:itemID="{440D310C-8F9D-4E82-8A6E-AFE47384BDFD}">
  <ds:schemaRefs>
    <ds:schemaRef ds:uri="http://schemas.openxmlformats.org/officeDocument/2006/bibliography"/>
  </ds:schemaRefs>
</ds:datastoreItem>
</file>

<file path=customXml/itemProps73.xml><?xml version="1.0" encoding="utf-8"?>
<ds:datastoreItem xmlns:ds="http://schemas.openxmlformats.org/officeDocument/2006/customXml" ds:itemID="{922A5F9E-789E-443A-B45B-6EB0E8085A0E}">
  <ds:schemaRefs>
    <ds:schemaRef ds:uri="http://schemas.openxmlformats.org/officeDocument/2006/bibliography"/>
  </ds:schemaRefs>
</ds:datastoreItem>
</file>

<file path=customXml/itemProps74.xml><?xml version="1.0" encoding="utf-8"?>
<ds:datastoreItem xmlns:ds="http://schemas.openxmlformats.org/officeDocument/2006/customXml" ds:itemID="{94901C7B-5A58-4AFE-87EA-722BB146F211}">
  <ds:schemaRefs>
    <ds:schemaRef ds:uri="http://schemas.openxmlformats.org/officeDocument/2006/bibliography"/>
  </ds:schemaRefs>
</ds:datastoreItem>
</file>

<file path=customXml/itemProps75.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76.xml><?xml version="1.0" encoding="utf-8"?>
<ds:datastoreItem xmlns:ds="http://schemas.openxmlformats.org/officeDocument/2006/customXml" ds:itemID="{D36EAC82-98BF-4161-9298-F3F4F3D6914F}">
  <ds:schemaRefs>
    <ds:schemaRef ds:uri="http://schemas.openxmlformats.org/officeDocument/2006/bibliography"/>
  </ds:schemaRefs>
</ds:datastoreItem>
</file>

<file path=customXml/itemProps77.xml><?xml version="1.0" encoding="utf-8"?>
<ds:datastoreItem xmlns:ds="http://schemas.openxmlformats.org/officeDocument/2006/customXml" ds:itemID="{935C65F0-F0A2-4A29-8B7F-2035892DCBFB}">
  <ds:schemaRefs>
    <ds:schemaRef ds:uri="http://schemas.openxmlformats.org/officeDocument/2006/bibliography"/>
  </ds:schemaRefs>
</ds:datastoreItem>
</file>

<file path=customXml/itemProps78.xml><?xml version="1.0" encoding="utf-8"?>
<ds:datastoreItem xmlns:ds="http://schemas.openxmlformats.org/officeDocument/2006/customXml" ds:itemID="{4BCE07E2-8DC0-4689-A681-62967EC85D61}">
  <ds:schemaRefs>
    <ds:schemaRef ds:uri="http://schemas.openxmlformats.org/officeDocument/2006/bibliography"/>
  </ds:schemaRefs>
</ds:datastoreItem>
</file>

<file path=customXml/itemProps79.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8.xml><?xml version="1.0" encoding="utf-8"?>
<ds:datastoreItem xmlns:ds="http://schemas.openxmlformats.org/officeDocument/2006/customXml" ds:itemID="{7FB12A04-911B-428A-B743-FED34A9830F0}">
  <ds:schemaRefs>
    <ds:schemaRef ds:uri="http://schemas.openxmlformats.org/officeDocument/2006/bibliography"/>
  </ds:schemaRefs>
</ds:datastoreItem>
</file>

<file path=customXml/itemProps80.xml><?xml version="1.0" encoding="utf-8"?>
<ds:datastoreItem xmlns:ds="http://schemas.openxmlformats.org/officeDocument/2006/customXml" ds:itemID="{71077084-FC88-499D-9AAE-651491C10678}">
  <ds:schemaRefs>
    <ds:schemaRef ds:uri="http://schemas.openxmlformats.org/officeDocument/2006/bibliography"/>
  </ds:schemaRefs>
</ds:datastoreItem>
</file>

<file path=customXml/itemProps81.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82.xml><?xml version="1.0" encoding="utf-8"?>
<ds:datastoreItem xmlns:ds="http://schemas.openxmlformats.org/officeDocument/2006/customXml" ds:itemID="{E294BB7E-638C-4B90-82FA-648D592E1B9A}">
  <ds:schemaRefs>
    <ds:schemaRef ds:uri="http://schemas.openxmlformats.org/officeDocument/2006/bibliography"/>
  </ds:schemaRefs>
</ds:datastoreItem>
</file>

<file path=customXml/itemProps83.xml><?xml version="1.0" encoding="utf-8"?>
<ds:datastoreItem xmlns:ds="http://schemas.openxmlformats.org/officeDocument/2006/customXml" ds:itemID="{F0A8D485-6E77-42C1-855B-017BA61A56A7}">
  <ds:schemaRefs>
    <ds:schemaRef ds:uri="http://schemas.openxmlformats.org/officeDocument/2006/bibliography"/>
  </ds:schemaRefs>
</ds:datastoreItem>
</file>

<file path=customXml/itemProps84.xml><?xml version="1.0" encoding="utf-8"?>
<ds:datastoreItem xmlns:ds="http://schemas.openxmlformats.org/officeDocument/2006/customXml" ds:itemID="{F161721E-6180-4A0C-A8C2-0D12C99AA915}">
  <ds:schemaRefs>
    <ds:schemaRef ds:uri="http://schemas.openxmlformats.org/officeDocument/2006/bibliography"/>
  </ds:schemaRefs>
</ds:datastoreItem>
</file>

<file path=customXml/itemProps85.xml><?xml version="1.0" encoding="utf-8"?>
<ds:datastoreItem xmlns:ds="http://schemas.openxmlformats.org/officeDocument/2006/customXml" ds:itemID="{5A829AB5-36B6-49FC-8297-58AB5F63F883}">
  <ds:schemaRefs>
    <ds:schemaRef ds:uri="http://schemas.openxmlformats.org/officeDocument/2006/bibliography"/>
  </ds:schemaRefs>
</ds:datastoreItem>
</file>

<file path=customXml/itemProps86.xml><?xml version="1.0" encoding="utf-8"?>
<ds:datastoreItem xmlns:ds="http://schemas.openxmlformats.org/officeDocument/2006/customXml" ds:itemID="{880A7565-5D8E-4030-BBCF-BC1DBD51667A}">
  <ds:schemaRefs>
    <ds:schemaRef ds:uri="http://schemas.openxmlformats.org/officeDocument/2006/bibliography"/>
  </ds:schemaRefs>
</ds:datastoreItem>
</file>

<file path=customXml/itemProps87.xml><?xml version="1.0" encoding="utf-8"?>
<ds:datastoreItem xmlns:ds="http://schemas.openxmlformats.org/officeDocument/2006/customXml" ds:itemID="{5D1610A0-7AB5-48D7-A416-D3DD2FA99ABE}">
  <ds:schemaRefs>
    <ds:schemaRef ds:uri="http://schemas.openxmlformats.org/officeDocument/2006/bibliography"/>
  </ds:schemaRefs>
</ds:datastoreItem>
</file>

<file path=customXml/itemProps88.xml><?xml version="1.0" encoding="utf-8"?>
<ds:datastoreItem xmlns:ds="http://schemas.openxmlformats.org/officeDocument/2006/customXml" ds:itemID="{53188221-49CC-49AA-883C-8933468603DE}">
  <ds:schemaRefs>
    <ds:schemaRef ds:uri="http://schemas.openxmlformats.org/officeDocument/2006/bibliography"/>
  </ds:schemaRefs>
</ds:datastoreItem>
</file>

<file path=customXml/itemProps89.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9.xml><?xml version="1.0" encoding="utf-8"?>
<ds:datastoreItem xmlns:ds="http://schemas.openxmlformats.org/officeDocument/2006/customXml" ds:itemID="{82DFBEC7-3CFF-4D7D-8B83-AD76193D3036}">
  <ds:schemaRefs>
    <ds:schemaRef ds:uri="http://schemas.openxmlformats.org/officeDocument/2006/bibliography"/>
  </ds:schemaRefs>
</ds:datastoreItem>
</file>

<file path=customXml/itemProps90.xml><?xml version="1.0" encoding="utf-8"?>
<ds:datastoreItem xmlns:ds="http://schemas.openxmlformats.org/officeDocument/2006/customXml" ds:itemID="{10CB67D9-7166-4B5E-A2E6-6A717630931F}">
  <ds:schemaRefs>
    <ds:schemaRef ds:uri="http://schemas.openxmlformats.org/officeDocument/2006/bibliography"/>
  </ds:schemaRefs>
</ds:datastoreItem>
</file>

<file path=customXml/itemProps91.xml><?xml version="1.0" encoding="utf-8"?>
<ds:datastoreItem xmlns:ds="http://schemas.openxmlformats.org/officeDocument/2006/customXml" ds:itemID="{9D85D19E-0EB3-4A2B-83F7-32B1B9076878}">
  <ds:schemaRefs>
    <ds:schemaRef ds:uri="http://schemas.openxmlformats.org/officeDocument/2006/bibliography"/>
  </ds:schemaRefs>
</ds:datastoreItem>
</file>

<file path=customXml/itemProps92.xml><?xml version="1.0" encoding="utf-8"?>
<ds:datastoreItem xmlns:ds="http://schemas.openxmlformats.org/officeDocument/2006/customXml" ds:itemID="{8CB772FE-D5BE-42E6-90F9-F0471842D9BD}">
  <ds:schemaRefs>
    <ds:schemaRef ds:uri="http://schemas.openxmlformats.org/officeDocument/2006/bibliography"/>
  </ds:schemaRefs>
</ds:datastoreItem>
</file>

<file path=customXml/itemProps93.xml><?xml version="1.0" encoding="utf-8"?>
<ds:datastoreItem xmlns:ds="http://schemas.openxmlformats.org/officeDocument/2006/customXml" ds:itemID="{54DD39BD-5B94-44E3-BF6A-778034DF9C1B}">
  <ds:schemaRefs>
    <ds:schemaRef ds:uri="http://schemas.openxmlformats.org/officeDocument/2006/bibliography"/>
  </ds:schemaRefs>
</ds:datastoreItem>
</file>

<file path=customXml/itemProps94.xml><?xml version="1.0" encoding="utf-8"?>
<ds:datastoreItem xmlns:ds="http://schemas.openxmlformats.org/officeDocument/2006/customXml" ds:itemID="{A721FCCC-32F7-4049-BF28-445BADE85E99}">
  <ds:schemaRefs>
    <ds:schemaRef ds:uri="http://schemas.openxmlformats.org/officeDocument/2006/bibliography"/>
  </ds:schemaRefs>
</ds:datastoreItem>
</file>

<file path=customXml/itemProps95.xml><?xml version="1.0" encoding="utf-8"?>
<ds:datastoreItem xmlns:ds="http://schemas.openxmlformats.org/officeDocument/2006/customXml" ds:itemID="{2CD70EF8-95A2-4760-8F90-14A11793AC47}">
  <ds:schemaRefs>
    <ds:schemaRef ds:uri="http://schemas.openxmlformats.org/officeDocument/2006/bibliography"/>
  </ds:schemaRefs>
</ds:datastoreItem>
</file>

<file path=customXml/itemProps96.xml><?xml version="1.0" encoding="utf-8"?>
<ds:datastoreItem xmlns:ds="http://schemas.openxmlformats.org/officeDocument/2006/customXml" ds:itemID="{36909E98-7D98-4C22-9EC2-AC9DBF588C1E}">
  <ds:schemaRefs>
    <ds:schemaRef ds:uri="http://schemas.openxmlformats.org/officeDocument/2006/bibliography"/>
  </ds:schemaRefs>
</ds:datastoreItem>
</file>

<file path=customXml/itemProps97.xml><?xml version="1.0" encoding="utf-8"?>
<ds:datastoreItem xmlns:ds="http://schemas.openxmlformats.org/officeDocument/2006/customXml" ds:itemID="{8761049E-8E41-4B32-A879-9AD7D03AA81B}">
  <ds:schemaRefs>
    <ds:schemaRef ds:uri="http://schemas.openxmlformats.org/officeDocument/2006/bibliography"/>
  </ds:schemaRefs>
</ds:datastoreItem>
</file>

<file path=customXml/itemProps98.xml><?xml version="1.0" encoding="utf-8"?>
<ds:datastoreItem xmlns:ds="http://schemas.openxmlformats.org/officeDocument/2006/customXml" ds:itemID="{E9121A01-FD43-4827-8F75-5D87DFB5FFEF}">
  <ds:schemaRefs>
    <ds:schemaRef ds:uri="http://schemas.openxmlformats.org/officeDocument/2006/bibliography"/>
  </ds:schemaRefs>
</ds:datastoreItem>
</file>

<file path=customXml/itemProps99.xml><?xml version="1.0" encoding="utf-8"?>
<ds:datastoreItem xmlns:ds="http://schemas.openxmlformats.org/officeDocument/2006/customXml" ds:itemID="{294DDAC8-07F4-4747-84F0-DCBFED2C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72</Pages>
  <Words>19025</Words>
  <Characters>108449</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127220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Srdjan Jankovic</cp:lastModifiedBy>
  <cp:revision>209</cp:revision>
  <cp:lastPrinted>2016-06-22T05:41:00Z</cp:lastPrinted>
  <dcterms:created xsi:type="dcterms:W3CDTF">2016-03-21T12:25:00Z</dcterms:created>
  <dcterms:modified xsi:type="dcterms:W3CDTF">2016-06-24T10:30:00Z</dcterms:modified>
</cp:coreProperties>
</file>