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C23DB5">
        <w:rPr>
          <w:b/>
          <w:szCs w:val="24"/>
        </w:rPr>
        <w:t>JN/3000/1533/2016 (1015/2016)</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89119E" w:rsidP="005C2F33">
      <w:pPr>
        <w:spacing w:before="0"/>
        <w:ind w:left="720" w:right="284"/>
        <w:rPr>
          <w:rFonts w:cs="Arial"/>
          <w:b/>
          <w:sz w:val="24"/>
          <w:szCs w:val="24"/>
          <w:lang w:val="sr-Latn-RS"/>
        </w:rPr>
      </w:pPr>
      <w:r>
        <w:rPr>
          <w:rFonts w:cs="Arial"/>
          <w:b/>
          <w:sz w:val="24"/>
          <w:szCs w:val="24"/>
          <w:lang w:val="sr-Cyrl-RS"/>
        </w:rPr>
        <w:t xml:space="preserve">                       </w:t>
      </w:r>
      <w:r w:rsidR="00E100BE">
        <w:rPr>
          <w:rFonts w:cs="Arial"/>
          <w:b/>
          <w:sz w:val="24"/>
          <w:szCs w:val="24"/>
          <w:lang w:val="sr-Cyrl-RS"/>
        </w:rPr>
        <w:t xml:space="preserve"> </w:t>
      </w:r>
      <w:r w:rsidR="00C23DB5">
        <w:rPr>
          <w:rFonts w:cs="Arial"/>
          <w:b/>
          <w:sz w:val="24"/>
          <w:szCs w:val="24"/>
          <w:lang w:val="sr-Cyrl-CS"/>
        </w:rPr>
        <w:t>Обнова лиценци за Endpoint Security</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520D4" w:rsidRPr="001520D4">
        <w:rPr>
          <w:rFonts w:eastAsia="Arial Unicode MS" w:cs="Arial"/>
          <w:kern w:val="2"/>
          <w:lang w:val="ru-RU"/>
        </w:rPr>
        <w:t>5383.-E.03.02-188372/</w:t>
      </w:r>
      <w:r w:rsidR="004E5D51">
        <w:rPr>
          <w:rFonts w:eastAsia="Arial Unicode MS" w:cs="Arial"/>
          <w:kern w:val="2"/>
        </w:rPr>
        <w:t>5</w:t>
      </w:r>
      <w:bookmarkStart w:id="6" w:name="_GoBack"/>
      <w:bookmarkEnd w:id="6"/>
      <w:r w:rsidR="001520D4" w:rsidRPr="001520D4">
        <w:rPr>
          <w:rFonts w:eastAsia="Arial Unicode MS" w:cs="Arial"/>
          <w:kern w:val="2"/>
          <w:lang w:val="ru-RU"/>
        </w:rPr>
        <w:t>-2016</w:t>
      </w:r>
      <w:r w:rsidRPr="00F10346">
        <w:rPr>
          <w:rFonts w:eastAsia="Arial Unicode MS" w:cs="Arial"/>
          <w:kern w:val="2"/>
          <w:lang w:val="ru-RU"/>
        </w:rPr>
        <w:t xml:space="preserve">од </w:t>
      </w:r>
      <w:r w:rsidR="001520D4">
        <w:rPr>
          <w:rFonts w:eastAsia="Arial Unicode MS" w:cs="Arial"/>
          <w:kern w:val="2"/>
        </w:rPr>
        <w:t>24.06.</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sidR="00814CE2">
        <w:rPr>
          <w:rFonts w:cs="Arial"/>
          <w:lang w:val="ru-RU"/>
        </w:rPr>
        <w:t xml:space="preserve">Јун </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C6920" w:rsidRPr="00F10346">
        <w:rPr>
          <w:rFonts w:eastAsia="Arial Unicode MS" w:cs="Arial"/>
          <w:color w:val="000000"/>
          <w:kern w:val="2"/>
          <w:lang w:val="ru-RU"/>
        </w:rPr>
        <w:t>____________</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C6920" w:rsidRPr="00F10346">
        <w:rPr>
          <w:rFonts w:eastAsia="Arial Unicode MS" w:cs="Arial"/>
          <w:color w:val="000000"/>
          <w:kern w:val="2"/>
          <w:lang w:val="ru-RU"/>
        </w:rPr>
        <w:t>__________</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C6920" w:rsidRPr="00F10346">
        <w:rPr>
          <w:rFonts w:eastAsia="Arial Unicode MS" w:cs="Arial"/>
          <w:color w:val="000000"/>
          <w:kern w:val="2"/>
          <w:lang w:val="ru-RU"/>
        </w:rPr>
        <w:t>________</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C6920" w:rsidRPr="00F10346">
        <w:rPr>
          <w:rFonts w:eastAsia="Arial Unicode MS" w:cs="Arial"/>
          <w:color w:val="000000"/>
          <w:kern w:val="2"/>
          <w:lang w:val="ru-RU"/>
        </w:rPr>
        <w:t>________</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10" w:name="_Toc441215599"/>
      <w:bookmarkStart w:id="11" w:name="_Toc441651538"/>
      <w:bookmarkStart w:id="12"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10"/>
      <w:bookmarkEnd w:id="11"/>
      <w:bookmarkEnd w:id="12"/>
      <w:r w:rsidR="00B6012F" w:rsidRPr="00766744">
        <w:rPr>
          <w:b/>
          <w:szCs w:val="24"/>
        </w:rPr>
        <w:t xml:space="preserve"> </w:t>
      </w:r>
      <w:r w:rsidR="00C23DB5">
        <w:rPr>
          <w:b/>
          <w:szCs w:val="24"/>
        </w:rPr>
        <w:t>JN/3000/1533/2016 (1015/2016)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890DD9">
            <w:pPr>
              <w:tabs>
                <w:tab w:val="left" w:pos="360"/>
                <w:tab w:val="left" w:pos="567"/>
                <w:tab w:val="right" w:leader="dot" w:pos="9639"/>
              </w:tabs>
              <w:jc w:val="center"/>
              <w:rPr>
                <w:lang w:val="sr-Cyrl-RS"/>
              </w:rPr>
            </w:pPr>
            <w:r>
              <w:rPr>
                <w:lang w:val="sr-Cyrl-RS"/>
              </w:rPr>
              <w:t>4-</w:t>
            </w:r>
            <w:r w:rsidR="00890DD9">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890DD9" w:rsidP="00DD47A2">
            <w:pPr>
              <w:tabs>
                <w:tab w:val="left" w:pos="360"/>
                <w:tab w:val="left" w:pos="567"/>
                <w:tab w:val="right" w:leader="dot" w:pos="9639"/>
              </w:tabs>
              <w:jc w:val="center"/>
              <w:rPr>
                <w:lang w:val="sr-Cyrl-RS"/>
              </w:rPr>
            </w:pPr>
            <w:r>
              <w:rPr>
                <w:lang w:val="sr-Cyrl-RS"/>
              </w:rPr>
              <w:t>6-</w:t>
            </w:r>
            <w:r w:rsidR="00580DE5">
              <w:rPr>
                <w:lang w:val="sr-Cyrl-RS"/>
              </w:rPr>
              <w:t>1</w:t>
            </w:r>
            <w:r>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890DD9" w:rsidP="004C3B38">
            <w:pPr>
              <w:tabs>
                <w:tab w:val="left" w:pos="360"/>
                <w:tab w:val="left" w:pos="567"/>
                <w:tab w:val="right" w:leader="dot" w:pos="9639"/>
              </w:tabs>
              <w:jc w:val="center"/>
              <w:rPr>
                <w:lang w:val="sr-Cyrl-RS"/>
              </w:rPr>
            </w:pPr>
            <w:r>
              <w:rPr>
                <w:lang w:val="sr-Cyrl-RS"/>
              </w:rPr>
              <w:t>11</w:t>
            </w:r>
            <w:r w:rsidR="00DD47A2">
              <w:rPr>
                <w:lang w:val="sr-Cyrl-RS"/>
              </w:rPr>
              <w:t>-1</w:t>
            </w:r>
            <w:r>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580DE5" w:rsidP="00890DD9">
            <w:pPr>
              <w:tabs>
                <w:tab w:val="left" w:pos="360"/>
                <w:tab w:val="left" w:pos="567"/>
                <w:tab w:val="right" w:leader="dot" w:pos="9639"/>
              </w:tabs>
              <w:jc w:val="center"/>
              <w:rPr>
                <w:lang w:val="sr-Cyrl-RS"/>
              </w:rPr>
            </w:pPr>
            <w:r>
              <w:rPr>
                <w:lang w:val="sr-Cyrl-RS"/>
              </w:rPr>
              <w:t>1</w:t>
            </w:r>
            <w:r w:rsidR="00890DD9">
              <w:rPr>
                <w:lang w:val="sr-Cyrl-RS"/>
              </w:rPr>
              <w:t>2</w:t>
            </w:r>
            <w:r>
              <w:rPr>
                <w:lang w:val="sr-Cyrl-RS"/>
              </w:rPr>
              <w:t>-</w:t>
            </w:r>
            <w:r w:rsidR="00DD47A2">
              <w:rPr>
                <w:lang w:val="sr-Cyrl-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CB2043">
            <w:pPr>
              <w:tabs>
                <w:tab w:val="left" w:pos="360"/>
                <w:tab w:val="left" w:pos="567"/>
                <w:tab w:val="right" w:leader="dot" w:pos="9639"/>
              </w:tabs>
              <w:rPr>
                <w:rFonts w:cs="Arial"/>
                <w:lang w:val="sr-Cyrl-RS"/>
              </w:rPr>
            </w:pPr>
            <w:r w:rsidRPr="00F10346">
              <w:rPr>
                <w:rFonts w:cs="Arial"/>
              </w:rPr>
              <w:t xml:space="preserve">Обрасци ( 1 - </w:t>
            </w:r>
            <w:r w:rsidR="00CB2043">
              <w:rPr>
                <w:rFonts w:cs="Arial"/>
                <w:lang w:val="sr-Cyrl-RS"/>
              </w:rPr>
              <w:t>6</w:t>
            </w:r>
            <w:r w:rsidRPr="00F10346">
              <w:rPr>
                <w:rFonts w:cs="Arial"/>
              </w:rPr>
              <w:t>)</w:t>
            </w:r>
            <w:r w:rsidR="007506F8">
              <w:rPr>
                <w:rFonts w:cs="Arial"/>
                <w:lang w:val="sr-Cyrl-RS"/>
              </w:rPr>
              <w:t xml:space="preserve"> и Прилози (1-3)</w:t>
            </w:r>
          </w:p>
        </w:tc>
        <w:tc>
          <w:tcPr>
            <w:tcW w:w="810" w:type="dxa"/>
          </w:tcPr>
          <w:p w:rsidR="00C62AA7" w:rsidRPr="007506F8" w:rsidRDefault="00DD47A2" w:rsidP="00E100BE">
            <w:pPr>
              <w:tabs>
                <w:tab w:val="left" w:pos="360"/>
                <w:tab w:val="left" w:pos="567"/>
                <w:tab w:val="right" w:leader="dot" w:pos="9639"/>
              </w:tabs>
              <w:jc w:val="center"/>
              <w:rPr>
                <w:lang w:val="sr-Cyrl-RS"/>
              </w:rPr>
            </w:pPr>
            <w:r>
              <w:rPr>
                <w:lang w:val="sr-Cyrl-RS"/>
              </w:rPr>
              <w:t>26</w:t>
            </w:r>
            <w:r w:rsidR="00580DE5">
              <w:rPr>
                <w:lang w:val="sr-Cyrl-RS"/>
              </w:rPr>
              <w:t>-</w:t>
            </w:r>
            <w:r w:rsidR="00E100BE">
              <w:rPr>
                <w:lang w:val="sr-Cyrl-RS"/>
              </w:rPr>
              <w:t>41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E100BE" w:rsidP="009E4FC0">
            <w:pPr>
              <w:tabs>
                <w:tab w:val="left" w:pos="360"/>
                <w:tab w:val="left" w:pos="567"/>
                <w:tab w:val="right" w:leader="dot" w:pos="9639"/>
              </w:tabs>
              <w:jc w:val="center"/>
              <w:rPr>
                <w:lang w:val="sr-Cyrl-RS"/>
              </w:rPr>
            </w:pPr>
            <w:r>
              <w:rPr>
                <w:lang w:val="sr-Cyrl-RS"/>
              </w:rPr>
              <w:t>4</w:t>
            </w:r>
            <w:r w:rsidR="00CB2043">
              <w:rPr>
                <w:lang w:val="sr-Cyrl-RS"/>
              </w:rPr>
              <w:t>2</w:t>
            </w:r>
            <w:r w:rsidR="00580DE5">
              <w:rPr>
                <w:lang w:val="sr-Cyrl-RS"/>
              </w:rPr>
              <w:t>-</w:t>
            </w:r>
            <w:r>
              <w:rPr>
                <w:lang w:val="sr-Cyrl-RS"/>
              </w:rPr>
              <w:t>5</w:t>
            </w:r>
            <w:r w:rsidR="009E4FC0">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DD47A2">
        <w:rPr>
          <w:rFonts w:cs="Arial"/>
          <w:bCs/>
          <w:noProof/>
          <w:lang w:val="sr-Cyrl-CS"/>
        </w:rPr>
        <w:t>5</w:t>
      </w:r>
      <w:r w:rsidR="009E4FC0">
        <w:rPr>
          <w:rFonts w:cs="Arial"/>
          <w:bCs/>
          <w:noProof/>
          <w:lang w:val="sr-Cyrl-CS"/>
        </w:rPr>
        <w:t>1</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1520D4"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C23DB5">
              <w:rPr>
                <w:rFonts w:cs="Arial"/>
                <w:b/>
                <w:lang w:val="sr-Cyrl-CS"/>
              </w:rPr>
              <w:t>Обнова лиценци за Endpoint Security</w:t>
            </w:r>
          </w:p>
          <w:bookmarkEnd w:id="16"/>
          <w:p w:rsidR="004276AD" w:rsidRPr="00055942" w:rsidRDefault="00C23DB5" w:rsidP="00DA1C14">
            <w:pPr>
              <w:rPr>
                <w:rFonts w:cs="Arial"/>
                <w:lang w:val="sr-Latn-RS"/>
              </w:rPr>
            </w:pPr>
            <w:r w:rsidRPr="00C23DB5">
              <w:rPr>
                <w:rFonts w:cs="Arial"/>
                <w:lang w:val="sr-Latn-RS"/>
              </w:rPr>
              <w:t>О</w:t>
            </w:r>
            <w:r>
              <w:rPr>
                <w:rFonts w:cs="Arial"/>
                <w:lang w:val="sr-Latn-RS"/>
              </w:rPr>
              <w:t>бнова</w:t>
            </w:r>
            <w:r w:rsidRPr="00C23DB5">
              <w:rPr>
                <w:rFonts w:cs="Arial"/>
                <w:lang w:val="sr-Latn-RS"/>
              </w:rPr>
              <w:t xml:space="preserve"> </w:t>
            </w:r>
            <w:r>
              <w:rPr>
                <w:rFonts w:cs="Arial"/>
                <w:lang w:val="sr-Latn-RS"/>
              </w:rPr>
              <w:t>годишње</w:t>
            </w:r>
            <w:r w:rsidRPr="00C23DB5">
              <w:rPr>
                <w:rFonts w:cs="Arial"/>
                <w:lang w:val="sr-Latn-RS"/>
              </w:rPr>
              <w:t xml:space="preserve"> </w:t>
            </w:r>
            <w:r>
              <w:rPr>
                <w:rFonts w:cs="Arial"/>
                <w:lang w:val="sr-Latn-RS"/>
              </w:rPr>
              <w:t>лиценце</w:t>
            </w:r>
            <w:r w:rsidRPr="00C23DB5">
              <w:rPr>
                <w:rFonts w:cs="Arial"/>
                <w:lang w:val="sr-Latn-RS"/>
              </w:rPr>
              <w:t xml:space="preserve"> </w:t>
            </w:r>
            <w:r>
              <w:rPr>
                <w:rFonts w:cs="Arial"/>
                <w:lang w:val="sr-Latn-RS"/>
              </w:rPr>
              <w:t>за</w:t>
            </w:r>
            <w:r w:rsidRPr="00C23DB5">
              <w:rPr>
                <w:rFonts w:cs="Arial"/>
                <w:lang w:val="sr-Latn-RS"/>
              </w:rPr>
              <w:t xml:space="preserve"> 1000 </w:t>
            </w:r>
            <w:r w:rsidR="00DA1C14">
              <w:rPr>
                <w:rFonts w:cs="Arial"/>
                <w:lang w:val="sr-Latn-RS"/>
              </w:rPr>
              <w:t>корисника</w:t>
            </w:r>
            <w:r w:rsidRPr="00C23DB5">
              <w:rPr>
                <w:rFonts w:cs="Arial"/>
                <w:lang w:val="sr-Latn-RS"/>
              </w:rPr>
              <w:t xml:space="preserve"> Kaspersky Endpoint Security-Select </w:t>
            </w:r>
            <w:r w:rsidR="00DA1C14">
              <w:rPr>
                <w:rFonts w:cs="Arial"/>
                <w:lang w:val="sr-Latn-RS"/>
              </w:rPr>
              <w:t>или</w:t>
            </w:r>
            <w:r w:rsidRPr="00C23DB5">
              <w:rPr>
                <w:rFonts w:cs="Arial"/>
                <w:lang w:val="sr-Latn-RS"/>
              </w:rPr>
              <w:t xml:space="preserve"> </w:t>
            </w:r>
            <w:r w:rsidR="00DA1C14">
              <w:rPr>
                <w:rFonts w:cs="Arial"/>
                <w:lang w:val="sr-Cyrl-RS"/>
              </w:rPr>
              <w:t>одговарајући</w:t>
            </w:r>
            <w:r w:rsidRPr="00C23DB5">
              <w:rPr>
                <w:rFonts w:cs="Arial"/>
                <w:lang w:val="sr-Latn-RS"/>
              </w:rPr>
              <w:t xml:space="preserve"> </w:t>
            </w:r>
            <w:r w:rsidR="00DA1C14">
              <w:rPr>
                <w:rFonts w:cs="Arial"/>
                <w:lang w:val="sr-Latn-RS"/>
              </w:rPr>
              <w:t>са</w:t>
            </w:r>
            <w:r w:rsidRPr="00C23DB5">
              <w:rPr>
                <w:rFonts w:cs="Arial"/>
                <w:lang w:val="sr-Latn-RS"/>
              </w:rPr>
              <w:t xml:space="preserve"> </w:t>
            </w:r>
            <w:r w:rsidR="00DA1C14">
              <w:rPr>
                <w:rFonts w:cs="Arial"/>
                <w:lang w:val="sr-Latn-RS"/>
              </w:rPr>
              <w:t>спецификацијом</w:t>
            </w:r>
            <w:r w:rsidRPr="00C23DB5">
              <w:rPr>
                <w:rFonts w:cs="Arial"/>
                <w:lang w:val="sr-Latn-RS"/>
              </w:rPr>
              <w:t xml:space="preserve"> </w:t>
            </w:r>
            <w:r w:rsidR="00DA1C14">
              <w:rPr>
                <w:rFonts w:cs="Arial"/>
                <w:lang w:val="sr-Latn-RS"/>
              </w:rPr>
              <w:t>у</w:t>
            </w:r>
            <w:r w:rsidRPr="00C23DB5">
              <w:rPr>
                <w:rFonts w:cs="Arial"/>
                <w:lang w:val="sr-Latn-RS"/>
              </w:rPr>
              <w:t xml:space="preserve"> </w:t>
            </w:r>
            <w:r w:rsidR="00DA1C14">
              <w:rPr>
                <w:rFonts w:cs="Arial"/>
                <w:lang w:val="sr-Latn-RS"/>
              </w:rPr>
              <w:t>прилогу</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766744">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C23DB5">
        <w:rPr>
          <w:rFonts w:cs="Arial"/>
          <w:b/>
          <w:lang w:val="sr-Cyrl-CS"/>
        </w:rPr>
        <w:t>Обнова лиценци за Endpoint Security</w:t>
      </w:r>
    </w:p>
    <w:p w:rsidR="00055942" w:rsidRPr="005C2F33" w:rsidRDefault="00C23DB5" w:rsidP="00055942">
      <w:pPr>
        <w:rPr>
          <w:rFonts w:eastAsia="TimesNewRomanPSMT" w:cs="Arial"/>
          <w:bCs/>
          <w:color w:val="000000"/>
          <w:lang w:val="sr-Latn-RS"/>
        </w:rPr>
      </w:pPr>
      <w:r>
        <w:rPr>
          <w:rFonts w:cs="Arial"/>
          <w:lang w:val="sr-Cyrl-CS"/>
        </w:rPr>
        <w:t>Обнова лиценци за Endpoint Security</w:t>
      </w:r>
    </w:p>
    <w:p w:rsidR="0052166B" w:rsidRDefault="0052166B" w:rsidP="0052166B">
      <w:pPr>
        <w:spacing w:before="0"/>
        <w:rPr>
          <w:rFonts w:cs="Arial"/>
          <w:b/>
          <w:lang w:eastAsia="zh-CN"/>
        </w:rPr>
      </w:pPr>
    </w:p>
    <w:p w:rsidR="00DA1C14"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sidR="00DA1C14" w:rsidRPr="00DA1C14">
        <w:rPr>
          <w:rFonts w:cs="Arial"/>
          <w:lang w:val="sr-Cyrl-RS" w:eastAsia="zh-CN"/>
        </w:rPr>
        <w:t xml:space="preserve">Антивирусни програмски пакет </w:t>
      </w:r>
    </w:p>
    <w:p w:rsidR="009F1B58" w:rsidRPr="006D558D" w:rsidRDefault="009F1B58" w:rsidP="009F1B58">
      <w:pPr>
        <w:spacing w:before="0"/>
        <w:rPr>
          <w:rFonts w:cs="Arial"/>
          <w:lang w:val="sr-Cyrl-RS" w:eastAsia="zh-CN"/>
        </w:rPr>
      </w:pPr>
      <w:r w:rsidRPr="00F10346">
        <w:rPr>
          <w:rFonts w:cs="Arial"/>
          <w:lang w:eastAsia="zh-CN"/>
        </w:rPr>
        <w:t xml:space="preserve">Ознака из општег речника набавке: </w:t>
      </w:r>
      <w:r w:rsidR="00DA1C14" w:rsidRPr="00DA1C14">
        <w:rPr>
          <w:rFonts w:cs="Arial"/>
          <w:lang w:val="sr-Cyrl-RS" w:eastAsia="zh-CN"/>
        </w:rPr>
        <w:t>48761000</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A1041E" w:rsidRDefault="00A1041E"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8D45DA" w:rsidRPr="008D45DA" w:rsidRDefault="00DA1C14" w:rsidP="00874F5B">
      <w:pPr>
        <w:rPr>
          <w:lang w:val="sr-Cyrl-RS"/>
        </w:rPr>
      </w:pPr>
      <w:r w:rsidRPr="00DA1C14">
        <w:rPr>
          <w:rFonts w:cs="Arial"/>
          <w:lang w:val="sr-Latn-CS"/>
        </w:rPr>
        <w:t>Обнова годишње лиценце за 1000 корисника Kaspersky Endpoint Security-Select или одговарајући са спецификацијом у прилогу</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C40370" w:rsidRPr="00A80DE8" w:rsidRDefault="00C40370" w:rsidP="00C40370">
      <w:pPr>
        <w:jc w:val="center"/>
        <w:rPr>
          <w:rFonts w:cs="Arial"/>
          <w:b/>
          <w:sz w:val="24"/>
          <w:szCs w:val="28"/>
          <w:lang w:val="sr-Cyrl-RS" w:eastAsia="sr-Latn-CS"/>
        </w:rPr>
      </w:pPr>
      <w:r w:rsidRPr="00A80DE8">
        <w:rPr>
          <w:rFonts w:cs="Arial"/>
          <w:b/>
          <w:sz w:val="24"/>
          <w:szCs w:val="28"/>
          <w:lang w:val="sr-Cyrl-RS" w:eastAsia="sr-Latn-CS"/>
        </w:rPr>
        <w:t>Спецификација софтверског решења за Endpoint Security</w:t>
      </w:r>
    </w:p>
    <w:p w:rsidR="00C40370" w:rsidRDefault="00C40370" w:rsidP="00C40370">
      <w:pPr>
        <w:pStyle w:val="ListParagraph"/>
        <w:numPr>
          <w:ilvl w:val="0"/>
          <w:numId w:val="42"/>
        </w:numPr>
        <w:spacing w:before="0"/>
        <w:ind w:left="714" w:hanging="357"/>
        <w:jc w:val="left"/>
        <w:rPr>
          <w:rFonts w:ascii="Arial" w:eastAsia="Times New Roman" w:hAnsi="Arial" w:cs="Arial"/>
          <w:lang w:val="sr-Cyrl-CS" w:eastAsia="sr-Latn-CS"/>
        </w:rPr>
      </w:pPr>
      <w:r>
        <w:rPr>
          <w:rFonts w:ascii="Arial" w:eastAsia="Times New Roman" w:hAnsi="Arial" w:cs="Arial"/>
          <w:lang w:val="sr-Cyrl-CS" w:eastAsia="sr-Latn-CS"/>
        </w:rPr>
        <w:t>Програм треба да омогући инсталацију и подешавање путем рачунарске мреже (удаљено подешавање). Центр</w:t>
      </w:r>
      <w:r>
        <w:rPr>
          <w:rFonts w:ascii="Arial" w:eastAsia="Times New Roman" w:hAnsi="Arial" w:cs="Arial"/>
          <w:lang w:eastAsia="sr-Latn-CS"/>
        </w:rPr>
        <w:t>a</w:t>
      </w:r>
      <w:r>
        <w:rPr>
          <w:rFonts w:ascii="Arial" w:eastAsia="Times New Roman" w:hAnsi="Arial" w:cs="Arial"/>
          <w:lang w:val="sr-Cyrl-CS" w:eastAsia="sr-Latn-CS"/>
        </w:rPr>
        <w:t>лизована имплементација, дистрибуција и администрација решења</w:t>
      </w:r>
      <w:r>
        <w:rPr>
          <w:rFonts w:ascii="Arial" w:eastAsia="Times New Roman" w:hAnsi="Arial" w:cs="Arial"/>
          <w:lang w:eastAsia="sr-Latn-CS"/>
        </w:rPr>
        <w:t xml:space="preserve"> </w:t>
      </w:r>
      <w:r>
        <w:rPr>
          <w:rFonts w:ascii="Arial" w:eastAsia="Times New Roman" w:hAnsi="Arial" w:cs="Arial"/>
          <w:lang w:val="sr-Cyrl-CS" w:eastAsia="sr-Latn-CS"/>
        </w:rPr>
        <w:t xml:space="preserve">за контролу и управљање над свим функционалностима антивирусног софтвера (антивирус, уклањање </w:t>
      </w:r>
      <w:r>
        <w:rPr>
          <w:rFonts w:ascii="Arial" w:eastAsia="Times New Roman" w:hAnsi="Arial" w:cs="Arial"/>
          <w:lang w:val="sl-SI" w:eastAsia="sr-Latn-CS"/>
        </w:rPr>
        <w:t>adware i spyware)</w:t>
      </w:r>
      <w:r>
        <w:rPr>
          <w:rFonts w:ascii="Arial" w:eastAsia="Times New Roman" w:hAnsi="Arial" w:cs="Arial"/>
          <w:lang w:val="sr-Cyrl-RS" w:eastAsia="sr-Latn-CS"/>
        </w:rPr>
        <w:t>.</w:t>
      </w:r>
    </w:p>
    <w:p w:rsidR="00C40370" w:rsidRDefault="00C40370" w:rsidP="00C40370">
      <w:pPr>
        <w:pStyle w:val="ListParagraph"/>
        <w:numPr>
          <w:ilvl w:val="0"/>
          <w:numId w:val="42"/>
        </w:numPr>
        <w:spacing w:before="0"/>
        <w:ind w:left="714" w:hanging="357"/>
        <w:jc w:val="left"/>
        <w:rPr>
          <w:rFonts w:ascii="Arial" w:eastAsia="Times New Roman" w:hAnsi="Arial" w:cs="Arial"/>
          <w:lang w:val="sr-Cyrl-CS" w:eastAsia="sr-Latn-CS"/>
        </w:rPr>
      </w:pPr>
      <w:r>
        <w:rPr>
          <w:rFonts w:ascii="Arial" w:eastAsia="Times New Roman" w:hAnsi="Arial" w:cs="Arial"/>
          <w:lang w:val="sr-Cyrl-RS" w:eastAsia="sr-Latn-CS"/>
        </w:rPr>
        <w:t>Решење мора да пружи свеобухватну платформу за заштиту крајњих тачака (ЕПП). Решење мора да штити податке и садржи алатке за администрирање система, заштиту мобилних уређаја и управљање њима (МДМ,МАМ).</w:t>
      </w:r>
    </w:p>
    <w:p w:rsidR="00C40370" w:rsidRDefault="00C40370" w:rsidP="00C40370">
      <w:pPr>
        <w:pStyle w:val="ListParagraph"/>
        <w:numPr>
          <w:ilvl w:val="0"/>
          <w:numId w:val="42"/>
        </w:numPr>
        <w:spacing w:before="0"/>
        <w:ind w:left="714" w:hanging="357"/>
        <w:jc w:val="left"/>
        <w:rPr>
          <w:rFonts w:ascii="Arial" w:hAnsi="Arial" w:cs="Arial"/>
          <w:b/>
          <w:lang w:val="sr-Latn-RS"/>
        </w:rPr>
      </w:pPr>
      <w:r>
        <w:rPr>
          <w:rFonts w:ascii="Arial" w:hAnsi="Arial" w:cs="Arial"/>
        </w:rPr>
        <w:t>Решење мора да пружи ефикасну заштиту од вируса, црва, тројанаца, adware и spyware софтвера, root kit-ова.</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мора да пружи могућност контроле потенцијално нежељених апликација: IM, P2P, VoIP и сл. (</w:t>
      </w:r>
      <w:proofErr w:type="gramStart"/>
      <w:r>
        <w:rPr>
          <w:rFonts w:ascii="Arial" w:hAnsi="Arial" w:cs="Arial"/>
        </w:rPr>
        <w:t>апликације</w:t>
      </w:r>
      <w:proofErr w:type="gramEnd"/>
      <w:r>
        <w:rPr>
          <w:rFonts w:ascii="Arial" w:hAnsi="Arial" w:cs="Arial"/>
        </w:rPr>
        <w:t xml:space="preserve"> које нису злонамерне по својој природи али </w:t>
      </w:r>
      <w:r>
        <w:rPr>
          <w:rFonts w:ascii="Arial" w:hAnsi="Arial" w:cs="Arial"/>
          <w:lang w:val="sr-Cyrl-RS"/>
        </w:rPr>
        <w:t>интерним правилима могу бити забрањене</w:t>
      </w:r>
      <w:r>
        <w:rPr>
          <w:rFonts w:ascii="Arial" w:hAnsi="Arial" w:cs="Arial"/>
        </w:rPr>
        <w:t>).</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мора да поседује функционалност која је у стању да спречи извршавање дефинисане апликације на рачунару (Application Control функционалност).</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 xml:space="preserve">Решење мора да поседује функционалност која пружа могућност контроле приступа USB уређајима, CD/DVD, IrDA, Bluetooth и firewire у складу са дефинисаном полисом (Device Control функционалност) </w:t>
      </w:r>
      <w:r>
        <w:rPr>
          <w:rFonts w:ascii="Arial" w:hAnsi="Arial" w:cs="Arial"/>
          <w:lang w:val="sr-Cyrl-RS"/>
        </w:rPr>
        <w:t xml:space="preserve">и креирање инвентарске листе. </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треба да садржи клијентски firewall за заштиту радних станица и преносних рачунара.</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Клијентски firewall треба да пружи могућност контроле долазног и одлазног мрежног саобраћаја према дефинисаном порту, протоколу, смеру (долазни/одлазни).</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 xml:space="preserve">Решење мора да пружа могућност заштите од тзв. </w:t>
      </w:r>
      <w:proofErr w:type="gramStart"/>
      <w:r>
        <w:rPr>
          <w:rFonts w:ascii="Arial" w:hAnsi="Arial" w:cs="Arial"/>
        </w:rPr>
        <w:t>zero-</w:t>
      </w:r>
      <w:proofErr w:type="gramEnd"/>
      <w:r>
        <w:rPr>
          <w:rFonts w:ascii="Arial" w:hAnsi="Arial" w:cs="Arial"/>
        </w:rPr>
        <w:t>day претњи – проактивна заштита од познатих и непознатих претњи</w:t>
      </w:r>
      <w:r>
        <w:rPr>
          <w:rFonts w:ascii="Arial" w:hAnsi="Arial" w:cs="Arial"/>
          <w:lang w:val="sr-Cyrl-RS"/>
        </w:rPr>
        <w:t xml:space="preserve"> (</w:t>
      </w:r>
      <w:r>
        <w:rPr>
          <w:rFonts w:ascii="Arial" w:hAnsi="Arial" w:cs="Arial"/>
        </w:rPr>
        <w:t xml:space="preserve">Intrusion Prevention </w:t>
      </w:r>
      <w:r>
        <w:rPr>
          <w:rFonts w:ascii="Arial" w:hAnsi="Arial" w:cs="Arial"/>
          <w:lang w:val="sr-Cyrl-RS"/>
        </w:rPr>
        <w:t>функционалност</w:t>
      </w:r>
      <w:r>
        <w:rPr>
          <w:rFonts w:ascii="Arial" w:hAnsi="Arial" w:cs="Arial"/>
        </w:rPr>
        <w:t>)</w:t>
      </w:r>
      <w:r>
        <w:rPr>
          <w:rFonts w:ascii="Arial" w:hAnsi="Arial" w:cs="Arial"/>
          <w:lang w:val="sr-Cyrl-RS"/>
        </w:rPr>
        <w:t>.</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Cyrl-RS"/>
        </w:rPr>
        <w:t>Решење мора да пружи могућност централизоване инсталације агената на клијентским рачунарима (радним станицама).</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мора да пружи могућност удаљеног уклањања и дезинфекције претње.</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
        </w:rPr>
        <w:t>Решење мора да има контролу ажурирања и понашања у зависности од локације радне станице, уз аутоматску детекцију и препознавање локације.</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
        </w:rPr>
        <w:t>Решење мора да има анализу понашања апликација у реалном времену, ради спречавања непознатих претњи.</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Cyrl-RS"/>
        </w:rPr>
        <w:t>Решење мора да поседује напредне технологије за аутоматско спречавање напада програма који искоришћавају пропусте система (АЕП).</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
        </w:rPr>
        <w:lastRenderedPageBreak/>
        <w:t>Решење мора да омогућава избегавање поновног скенирања фајлова који су претходно били скенирани на другом рачунару.</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мора да пружи могућност централизованог ажурирања антивирусних и других дефиниција</w:t>
      </w:r>
      <w:r>
        <w:rPr>
          <w:rFonts w:ascii="Arial" w:hAnsi="Arial" w:cs="Arial"/>
          <w:lang w:val="sr-Cyrl-RS"/>
        </w:rPr>
        <w:t xml:space="preserve"> и да поседује </w:t>
      </w:r>
      <w:r>
        <w:rPr>
          <w:rFonts w:ascii="Arial" w:hAnsi="Arial" w:cs="Arial"/>
        </w:rPr>
        <w:t>Cloud Protection</w:t>
      </w:r>
      <w:r>
        <w:rPr>
          <w:rFonts w:ascii="Arial" w:hAnsi="Arial" w:cs="Arial"/>
          <w:lang w:val="sr-Cyrl-RS"/>
        </w:rPr>
        <w:t xml:space="preserve"> функционалност са глобалном и дневно ажурираном базом.</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Cyrl-RS"/>
        </w:rPr>
        <w:t>Решење мора да пружи могућност да један клијентски рачунар ажурира антивирусне дефиниције у својој групи без инсталације додатних агената и алата.</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Cyrl-RS"/>
        </w:rPr>
        <w:t>Решење мора да пружи могућност да лаптоп рачунари у локалној мрежи ажурирају вирус дефиниције са централног сервера, а када нису у локалној мрежи – са Интернета.</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мора да подржава увожење група и корисника из Active Directory компаније како би се на њих примениле полисе.</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rPr>
        <w:t>Решење мора да садржи могућност детаљног извештавања и креирања извештаја са могућношћу њиховог извожења у pdf, HTML и XML формат</w:t>
      </w:r>
      <w:r>
        <w:rPr>
          <w:rFonts w:ascii="Arial" w:hAnsi="Arial" w:cs="Arial"/>
          <w:lang w:val="sr-Cyrl-RS"/>
        </w:rPr>
        <w:t>у.</w:t>
      </w:r>
    </w:p>
    <w:p w:rsidR="00C40370" w:rsidRDefault="00C40370" w:rsidP="00C40370">
      <w:pPr>
        <w:pStyle w:val="ListParagraph"/>
        <w:keepLines/>
        <w:numPr>
          <w:ilvl w:val="0"/>
          <w:numId w:val="42"/>
        </w:numPr>
        <w:spacing w:before="0"/>
        <w:ind w:left="714" w:hanging="357"/>
        <w:jc w:val="left"/>
        <w:rPr>
          <w:rFonts w:ascii="Arial" w:hAnsi="Arial" w:cs="Arial"/>
          <w:lang w:val="ru-RU"/>
        </w:rPr>
      </w:pPr>
      <w:r>
        <w:rPr>
          <w:rFonts w:ascii="Arial" w:hAnsi="Arial" w:cs="Arial"/>
          <w:lang w:val="sr-Cyrl-RS"/>
        </w:rPr>
        <w:t>Решење мора да омогући једноконзолно централизовано управљање за радне станице</w:t>
      </w:r>
      <w:r>
        <w:rPr>
          <w:rFonts w:ascii="Arial" w:hAnsi="Arial" w:cs="Arial"/>
        </w:rPr>
        <w:t xml:space="preserve"> </w:t>
      </w:r>
      <w:r>
        <w:rPr>
          <w:rFonts w:ascii="Arial" w:hAnsi="Arial" w:cs="Arial"/>
          <w:lang w:val="sr-Cyrl-RS"/>
        </w:rPr>
        <w:t xml:space="preserve">и филе сервере. </w:t>
      </w:r>
    </w:p>
    <w:p w:rsidR="00C40370" w:rsidRDefault="00C40370" w:rsidP="00C40370">
      <w:pPr>
        <w:pStyle w:val="ListParagraph"/>
        <w:keepLines/>
        <w:numPr>
          <w:ilvl w:val="0"/>
          <w:numId w:val="42"/>
        </w:numPr>
        <w:spacing w:before="0"/>
        <w:ind w:left="714" w:hanging="357"/>
        <w:jc w:val="left"/>
        <w:rPr>
          <w:rFonts w:ascii="Arial" w:hAnsi="Arial" w:cs="Arial"/>
          <w:lang w:val="ru-RU"/>
        </w:rPr>
      </w:pPr>
      <w:r>
        <w:rPr>
          <w:rFonts w:ascii="Arial" w:hAnsi="Arial" w:cs="Arial"/>
          <w:lang w:val="sr-Cyrl-RS"/>
        </w:rPr>
        <w:t xml:space="preserve">Заштита од Zero-day и Zero-hour напада. </w:t>
      </w:r>
    </w:p>
    <w:p w:rsidR="00C40370" w:rsidRDefault="00C40370" w:rsidP="00C40370">
      <w:pPr>
        <w:pStyle w:val="ListParagraph"/>
        <w:keepLines/>
        <w:numPr>
          <w:ilvl w:val="0"/>
          <w:numId w:val="42"/>
        </w:numPr>
        <w:spacing w:before="0"/>
        <w:ind w:left="714" w:hanging="357"/>
        <w:jc w:val="left"/>
        <w:rPr>
          <w:rFonts w:ascii="Arial" w:hAnsi="Arial" w:cs="Arial"/>
          <w:lang w:val="ru-RU"/>
        </w:rPr>
      </w:pPr>
      <w:r>
        <w:rPr>
          <w:rFonts w:ascii="Arial" w:hAnsi="Arial" w:cs="Arial"/>
          <w:lang w:val="sr-Cyrl-RS"/>
        </w:rPr>
        <w:t>Решење мора да пружи контролу покретања апликације уз помоћ динамичке беле листе као и контролу привилегија апликација.</w:t>
      </w:r>
    </w:p>
    <w:p w:rsidR="00C40370" w:rsidRDefault="00C40370" w:rsidP="00C4037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Прилагодљиве полисе и правила.</w:t>
      </w:r>
    </w:p>
    <w:p w:rsidR="00C40370" w:rsidRDefault="00C40370" w:rsidP="00C4037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 xml:space="preserve">Web управљање. </w:t>
      </w:r>
    </w:p>
    <w:p w:rsidR="00C40370" w:rsidRDefault="00C40370" w:rsidP="00C4037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 xml:space="preserve">Бесплатно ажурирање верзија програма и дефиниција антивирусне базе током трајања лиценце. </w:t>
      </w:r>
    </w:p>
    <w:p w:rsidR="00C40370" w:rsidRDefault="00C40370" w:rsidP="00C4037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 xml:space="preserve">Инкрементални update дефиниција антивирусне базе са могућношћу ажурирања на захтев, путем распореда или ручно. </w:t>
      </w:r>
    </w:p>
    <w:p w:rsidR="00C40370" w:rsidRDefault="00C40370" w:rsidP="00C4037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Постојање event логова, статистике и прављења (аутоматско или ручно) извештаја о раду антивирусне апликације.</w:t>
      </w:r>
    </w:p>
    <w:p w:rsidR="00C40370" w:rsidRDefault="00C40370" w:rsidP="00C4037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Решење мора да буде рангирано у првом лидерском (</w:t>
      </w:r>
      <w:r>
        <w:rPr>
          <w:rFonts w:ascii="Arial" w:hAnsi="Arial" w:cs="Arial"/>
        </w:rPr>
        <w:t xml:space="preserve">Leaders) </w:t>
      </w:r>
      <w:r>
        <w:rPr>
          <w:rFonts w:ascii="Arial" w:hAnsi="Arial" w:cs="Arial"/>
          <w:lang w:val="sr-Cyrl-RS"/>
        </w:rPr>
        <w:t xml:space="preserve">квадранту </w:t>
      </w:r>
      <w:r>
        <w:rPr>
          <w:rFonts w:ascii="Arial" w:hAnsi="Arial" w:cs="Arial"/>
        </w:rPr>
        <w:t>Gartner-</w:t>
      </w:r>
      <w:r>
        <w:rPr>
          <w:rFonts w:ascii="Arial" w:hAnsi="Arial" w:cs="Arial"/>
          <w:lang w:val="sr-Cyrl-RS"/>
        </w:rPr>
        <w:t xml:space="preserve">овог извештаја </w:t>
      </w:r>
      <w:r>
        <w:rPr>
          <w:rFonts w:ascii="Arial" w:hAnsi="Arial" w:cs="Arial"/>
        </w:rPr>
        <w:t xml:space="preserve">Gartner Magic Quadrant for Endpoint Protection Platform </w:t>
      </w:r>
      <w:r>
        <w:rPr>
          <w:rFonts w:ascii="Arial" w:hAnsi="Arial" w:cs="Arial"/>
          <w:lang w:val="sr-Cyrl-RS"/>
        </w:rPr>
        <w:t>објављеног у Фебруару 2016.</w:t>
      </w:r>
    </w:p>
    <w:p w:rsidR="00C40370" w:rsidRDefault="00C40370" w:rsidP="00C40370">
      <w:pPr>
        <w:pStyle w:val="ListParagraph"/>
        <w:numPr>
          <w:ilvl w:val="0"/>
          <w:numId w:val="42"/>
        </w:numPr>
        <w:spacing w:before="0"/>
        <w:ind w:left="714" w:hanging="357"/>
        <w:jc w:val="left"/>
        <w:rPr>
          <w:rFonts w:ascii="Arial" w:hAnsi="Arial" w:cs="Arial"/>
          <w:b/>
        </w:rPr>
      </w:pPr>
      <w:r>
        <w:rPr>
          <w:rFonts w:ascii="Arial" w:hAnsi="Arial" w:cs="Arial"/>
          <w:lang w:val="sr-Cyrl-RS"/>
        </w:rPr>
        <w:t xml:space="preserve">Решење мора да омогући аутоматско уклањање других антивирусних решења. </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3C5673"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3C5673">
        <w:rPr>
          <w:rFonts w:ascii="Arial" w:hAnsi="Arial" w:cs="Arial"/>
        </w:rPr>
        <w:t>3.2.1</w:t>
      </w:r>
      <w:r w:rsidRPr="003C5673">
        <w:rPr>
          <w:rFonts w:ascii="Arial" w:hAnsi="Arial" w:cs="Arial"/>
          <w:color w:val="00B0F0"/>
        </w:rPr>
        <w:t>.</w:t>
      </w:r>
      <w:r w:rsidRPr="003C5673">
        <w:rPr>
          <w:rFonts w:ascii="Arial" w:hAnsi="Arial" w:cs="Arial"/>
        </w:rPr>
        <w:t xml:space="preserve">Техничка документација која се доставља као саставни део понуде, а којом се </w:t>
      </w:r>
      <w:proofErr w:type="gramStart"/>
      <w:r w:rsidRPr="003C5673">
        <w:rPr>
          <w:rFonts w:ascii="Arial" w:hAnsi="Arial" w:cs="Arial"/>
        </w:rPr>
        <w:t>доказује  да</w:t>
      </w:r>
      <w:proofErr w:type="gramEnd"/>
      <w:r w:rsidRPr="003C5673">
        <w:rPr>
          <w:rFonts w:ascii="Arial" w:hAnsi="Arial" w:cs="Arial"/>
        </w:rPr>
        <w:t xml:space="preserve"> понуђена добра испуњавају захтеване техничке карактеристике</w:t>
      </w:r>
      <w:r w:rsidRPr="003C5673">
        <w:rPr>
          <w:rFonts w:ascii="Arial" w:hAnsi="Arial" w:cs="Arial"/>
          <w:color w:val="00B0F0"/>
        </w:rPr>
        <w:t>:</w:t>
      </w:r>
    </w:p>
    <w:p w:rsidR="00A80DE8" w:rsidRPr="003C5673" w:rsidRDefault="000628D0" w:rsidP="003C5673">
      <w:pPr>
        <w:pStyle w:val="ListParagraph"/>
        <w:autoSpaceDE w:val="0"/>
        <w:autoSpaceDN w:val="0"/>
        <w:adjustRightInd w:val="0"/>
        <w:spacing w:before="0" w:after="0" w:line="240" w:lineRule="auto"/>
        <w:ind w:left="0"/>
        <w:contextualSpacing w:val="0"/>
        <w:rPr>
          <w:rFonts w:ascii="Arial" w:hAnsi="Arial" w:cs="Arial"/>
          <w:lang w:val="sr-Cyrl-RS"/>
        </w:rPr>
      </w:pPr>
      <w:r w:rsidRPr="003C5673">
        <w:rPr>
          <w:rFonts w:ascii="Arial" w:hAnsi="Arial" w:cs="Arial"/>
          <w:color w:val="00B0F0"/>
        </w:rPr>
        <w:t xml:space="preserve">     </w:t>
      </w:r>
      <w:r w:rsidR="00971302" w:rsidRPr="003C5673">
        <w:rPr>
          <w:rFonts w:ascii="Arial" w:hAnsi="Arial" w:cs="Arial"/>
          <w:color w:val="00B0F0"/>
          <w:lang w:val="sr-Cyrl-RS"/>
        </w:rPr>
        <w:t>-</w:t>
      </w:r>
      <w:r w:rsidR="00971302" w:rsidRPr="003C5673">
        <w:rPr>
          <w:rFonts w:ascii="Arial" w:hAnsi="Arial" w:cs="Arial"/>
          <w:b/>
          <w:lang w:val="sr-Cyrl-RS"/>
        </w:rPr>
        <w:t>технички лист (</w:t>
      </w:r>
      <w:r w:rsidR="00971302" w:rsidRPr="003C5673">
        <w:rPr>
          <w:rFonts w:ascii="Arial" w:hAnsi="Arial" w:cs="Arial"/>
          <w:b/>
        </w:rPr>
        <w:t>tehnical data sheet</w:t>
      </w:r>
      <w:r w:rsidR="00971302" w:rsidRPr="003C5673">
        <w:rPr>
          <w:rFonts w:ascii="Arial" w:hAnsi="Arial" w:cs="Arial"/>
          <w:b/>
          <w:lang w:val="sr-Cyrl-RS"/>
        </w:rPr>
        <w:t>)</w:t>
      </w:r>
      <w:r w:rsidR="00971302" w:rsidRPr="003C5673">
        <w:rPr>
          <w:rFonts w:ascii="Arial" w:hAnsi="Arial" w:cs="Arial"/>
          <w:lang w:val="sr-Cyrl-RS"/>
        </w:rPr>
        <w:t xml:space="preserve"> прев</w:t>
      </w:r>
      <w:r w:rsidR="00645D5D" w:rsidRPr="003C5673">
        <w:rPr>
          <w:rFonts w:ascii="Arial" w:hAnsi="Arial" w:cs="Arial"/>
          <w:lang w:val="sr-Cyrl-RS"/>
        </w:rPr>
        <w:t xml:space="preserve">еден на српски језик и оверен, </w:t>
      </w:r>
      <w:r w:rsidRPr="003C5673">
        <w:rPr>
          <w:rFonts w:ascii="Arial" w:hAnsi="Arial" w:cs="Arial"/>
        </w:rPr>
        <w:t>којим се доказује да  понуђена добра одговарају захтев</w:t>
      </w:r>
      <w:r w:rsidR="0001043B" w:rsidRPr="003C5673">
        <w:rPr>
          <w:rFonts w:ascii="Arial" w:hAnsi="Arial" w:cs="Arial"/>
        </w:rPr>
        <w:t>аним техничким карактеристикама</w:t>
      </w:r>
      <w:r w:rsidR="004B1736" w:rsidRPr="003C5673">
        <w:rPr>
          <w:rFonts w:ascii="Arial" w:hAnsi="Arial" w:cs="Arial"/>
          <w:lang w:val="sr-Cyrl-RS"/>
        </w:rPr>
        <w:t>.</w:t>
      </w:r>
    </w:p>
    <w:p w:rsidR="00645D5D" w:rsidRPr="007E25FA" w:rsidRDefault="00645D5D" w:rsidP="007E25FA">
      <w:pPr>
        <w:spacing w:before="0"/>
        <w:contextualSpacing/>
        <w:jc w:val="left"/>
        <w:rPr>
          <w:rFonts w:cs="Arial"/>
          <w:lang w:val="sr-Cyrl-RS"/>
        </w:rPr>
      </w:pPr>
    </w:p>
    <w:p w:rsidR="003C5673" w:rsidRDefault="003C5673" w:rsidP="009439DD">
      <w:pPr>
        <w:spacing w:before="0"/>
        <w:ind w:right="125"/>
        <w:rPr>
          <w:rFonts w:cs="Arial"/>
        </w:rPr>
      </w:pPr>
    </w:p>
    <w:p w:rsidR="007806E1" w:rsidRDefault="007806E1" w:rsidP="009439DD">
      <w:pPr>
        <w:spacing w:before="0"/>
        <w:ind w:right="125"/>
        <w:rPr>
          <w:rFonts w:cs="Arial"/>
        </w:rPr>
      </w:pPr>
    </w:p>
    <w:p w:rsidR="007806E1" w:rsidRDefault="007806E1" w:rsidP="009439DD">
      <w:pPr>
        <w:spacing w:before="0"/>
        <w:ind w:right="125"/>
        <w:rPr>
          <w:rFonts w:cs="Arial"/>
        </w:rPr>
      </w:pPr>
    </w:p>
    <w:p w:rsidR="007806E1" w:rsidRDefault="007806E1" w:rsidP="009439DD">
      <w:pPr>
        <w:spacing w:before="0"/>
        <w:ind w:right="125"/>
        <w:rPr>
          <w:rFonts w:cs="Arial"/>
        </w:rPr>
      </w:pPr>
    </w:p>
    <w:p w:rsidR="007806E1" w:rsidRDefault="007806E1" w:rsidP="009439DD">
      <w:pPr>
        <w:spacing w:before="0"/>
        <w:ind w:right="125"/>
        <w:rPr>
          <w:rFonts w:cs="Arial"/>
        </w:rPr>
      </w:pPr>
    </w:p>
    <w:p w:rsidR="007806E1" w:rsidRDefault="007806E1" w:rsidP="009439DD">
      <w:pPr>
        <w:spacing w:before="0"/>
        <w:ind w:right="125"/>
        <w:rPr>
          <w:rFonts w:cs="Arial"/>
        </w:rPr>
      </w:pPr>
    </w:p>
    <w:p w:rsidR="007806E1" w:rsidRDefault="007806E1" w:rsidP="009439DD">
      <w:pPr>
        <w:spacing w:before="0"/>
        <w:ind w:right="125"/>
        <w:rPr>
          <w:rFonts w:cs="Arial"/>
        </w:rPr>
      </w:pPr>
    </w:p>
    <w:p w:rsidR="007806E1" w:rsidRPr="007806E1" w:rsidRDefault="007806E1" w:rsidP="009439DD">
      <w:pPr>
        <w:spacing w:before="0"/>
        <w:ind w:right="125"/>
        <w:rPr>
          <w:rFonts w:cs="Arial"/>
        </w:rPr>
      </w:pPr>
    </w:p>
    <w:p w:rsidR="003C4F72" w:rsidRPr="00F64C04" w:rsidRDefault="000628D0" w:rsidP="003C4F72">
      <w:pPr>
        <w:rPr>
          <w:rFonts w:cs="Arial"/>
          <w:lang w:val="sr-Cyrl-RS"/>
        </w:rPr>
      </w:pPr>
      <w:proofErr w:type="gramStart"/>
      <w:r w:rsidRPr="009F47DB">
        <w:rPr>
          <w:rFonts w:cs="Arial"/>
          <w:b/>
        </w:rPr>
        <w:lastRenderedPageBreak/>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AD1413" w:rsidRPr="000F415D" w:rsidRDefault="00FA64B8" w:rsidP="000F415D">
      <w:pPr>
        <w:autoSpaceDE w:val="0"/>
        <w:autoSpaceDN w:val="0"/>
        <w:adjustRightInd w:val="0"/>
        <w:spacing w:before="0"/>
        <w:rPr>
          <w:rFonts w:cs="Arial"/>
          <w:bCs/>
          <w:lang w:val="sr-Cyrl-RS"/>
        </w:rPr>
      </w:pPr>
      <w:r>
        <w:rPr>
          <w:rFonts w:cs="Arial"/>
          <w:bCs/>
          <w:lang w:val="sr-Cyrl-RS"/>
        </w:rPr>
        <w:t>Е</w:t>
      </w:r>
      <w:r w:rsidR="007B6F73" w:rsidRPr="007B6F73">
        <w:rPr>
          <w:rFonts w:cs="Arial"/>
          <w:bCs/>
          <w:lang w:val="sr-Cyrl-RS"/>
        </w:rPr>
        <w:t>лектронски активациони кључеви, инсталациони фајлови, инсталационо и корисничко упутство у електронској форми</w:t>
      </w:r>
      <w:r>
        <w:rPr>
          <w:rFonts w:cs="Arial"/>
          <w:bCs/>
          <w:lang w:val="sr-Cyrl-RS"/>
        </w:rPr>
        <w:t xml:space="preserve"> морају бити </w:t>
      </w:r>
      <w:r w:rsidR="007B6F73" w:rsidRPr="007B6F73">
        <w:rPr>
          <w:rFonts w:cs="Arial"/>
          <w:bCs/>
          <w:lang w:val="sr-Cyrl-RS"/>
        </w:rPr>
        <w:t>на ор</w:t>
      </w:r>
      <w:r>
        <w:rPr>
          <w:rFonts w:cs="Arial"/>
          <w:bCs/>
          <w:lang w:val="sr-Cyrl-RS"/>
        </w:rPr>
        <w:t>и</w:t>
      </w:r>
      <w:r w:rsidR="009828D1">
        <w:rPr>
          <w:rFonts w:cs="Arial"/>
          <w:bCs/>
          <w:lang w:val="sr-Cyrl-RS"/>
        </w:rPr>
        <w:t>гиналним компакт- диску</w:t>
      </w:r>
    </w:p>
    <w:p w:rsidR="00A376BB" w:rsidRPr="000F415D" w:rsidRDefault="000628D0" w:rsidP="000F415D">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D1413" w:rsidRPr="00966982" w:rsidRDefault="00AD1413" w:rsidP="000F415D">
      <w:pPr>
        <w:pStyle w:val="Heading10"/>
        <w:ind w:left="0" w:firstLine="0"/>
        <w:rPr>
          <w:rFonts w:cs="Arial"/>
          <w:b w:val="0"/>
          <w:lang w:val="sr-Cyrl-RS" w:eastAsia="en-US"/>
        </w:rPr>
      </w:pPr>
      <w:bookmarkStart w:id="21" w:name="_Toc441651542"/>
      <w:bookmarkStart w:id="22" w:name="_Toc442559880"/>
      <w:r w:rsidRPr="00966982">
        <w:rPr>
          <w:rFonts w:cs="Arial"/>
          <w:b w:val="0"/>
          <w:lang w:val="sr-Cyrl-RS" w:eastAsia="en-US"/>
        </w:rPr>
        <w:t>Ро</w:t>
      </w:r>
      <w:r w:rsidR="00966982" w:rsidRPr="00966982">
        <w:rPr>
          <w:rFonts w:cs="Arial"/>
          <w:b w:val="0"/>
          <w:lang w:val="sr-Cyrl-RS" w:eastAsia="en-US"/>
        </w:rPr>
        <w:t xml:space="preserve">к за испоруку добара у целости, </w:t>
      </w:r>
      <w:r w:rsidR="00966982" w:rsidRPr="00966982">
        <w:rPr>
          <w:rFonts w:cs="Arial"/>
          <w:b w:val="0"/>
        </w:rPr>
        <w:t xml:space="preserve">не може бити дужи од </w:t>
      </w:r>
      <w:r w:rsidR="00636257" w:rsidRPr="00966982">
        <w:rPr>
          <w:rFonts w:cs="Arial"/>
          <w:b w:val="0"/>
          <w:lang w:val="sr-Cyrl-RS" w:eastAsia="en-US"/>
        </w:rPr>
        <w:t>7</w:t>
      </w:r>
      <w:r w:rsidRPr="00966982">
        <w:rPr>
          <w:rFonts w:cs="Arial"/>
          <w:b w:val="0"/>
          <w:lang w:val="sr-Cyrl-RS" w:eastAsia="en-US"/>
        </w:rPr>
        <w:t xml:space="preserve"> (</w:t>
      </w:r>
      <w:r w:rsidR="00F21482">
        <w:rPr>
          <w:rFonts w:cs="Arial"/>
          <w:b w:val="0"/>
          <w:lang w:val="sr-Cyrl-RS" w:eastAsia="en-US"/>
        </w:rPr>
        <w:t>седам</w:t>
      </w:r>
      <w:r w:rsidR="00636257" w:rsidRPr="00966982">
        <w:rPr>
          <w:rFonts w:cs="Arial"/>
          <w:b w:val="0"/>
          <w:lang w:val="sr-Cyrl-RS" w:eastAsia="en-US"/>
        </w:rPr>
        <w:t>)</w:t>
      </w:r>
      <w:r w:rsidRPr="00966982">
        <w:rPr>
          <w:rFonts w:cs="Arial"/>
          <w:b w:val="0"/>
          <w:lang w:val="sr-Cyrl-RS" w:eastAsia="en-US"/>
        </w:rPr>
        <w:t xml:space="preserve"> дана, од дана  обостраног потписивања уговора</w:t>
      </w:r>
    </w:p>
    <w:p w:rsidR="00DB369C" w:rsidRPr="00966982" w:rsidRDefault="00874F5B" w:rsidP="00874F5B">
      <w:pPr>
        <w:pStyle w:val="Heading10"/>
        <w:rPr>
          <w:lang w:val="en-US"/>
        </w:rPr>
      </w:pPr>
      <w:r w:rsidRPr="00966982">
        <w:rPr>
          <w:lang w:val="en-US"/>
        </w:rPr>
        <w:t>3.4</w:t>
      </w:r>
      <w:proofErr w:type="gramStart"/>
      <w:r w:rsidRPr="00966982">
        <w:rPr>
          <w:lang w:val="en-US"/>
        </w:rPr>
        <w:t xml:space="preserve">.  </w:t>
      </w:r>
      <w:r w:rsidR="00DB369C" w:rsidRPr="00966982">
        <w:t>Место</w:t>
      </w:r>
      <w:proofErr w:type="gramEnd"/>
      <w:r w:rsidR="00DB369C" w:rsidRPr="00966982">
        <w:t xml:space="preserve"> и</w:t>
      </w:r>
      <w:r w:rsidR="004559F1" w:rsidRPr="00966982">
        <w:t>споруке добара</w:t>
      </w:r>
      <w:bookmarkEnd w:id="21"/>
      <w:bookmarkEnd w:id="22"/>
    </w:p>
    <w:p w:rsidR="00664BFE" w:rsidRDefault="004D14FC" w:rsidP="00923500">
      <w:pPr>
        <w:spacing w:before="0" w:line="276" w:lineRule="auto"/>
        <w:rPr>
          <w:rFonts w:eastAsia="TimesNewRomanPSMT" w:cs="Arial"/>
          <w:bCs/>
          <w:color w:val="000000"/>
          <w:sz w:val="24"/>
          <w:szCs w:val="24"/>
          <w:lang w:val="sr-Cyrl-RS"/>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 xml:space="preserve">локација </w:t>
      </w:r>
      <w:r w:rsidR="009828D1">
        <w:rPr>
          <w:rFonts w:cs="Arial"/>
          <w:lang w:val="sr-Cyrl-RS" w:eastAsia="zh-CN"/>
        </w:rPr>
        <w:t>ТЕНТ А</w:t>
      </w:r>
      <w:r w:rsidR="000F415D">
        <w:rPr>
          <w:rFonts w:cs="Arial"/>
          <w:lang w:val="sr-Cyrl-RS" w:eastAsia="zh-CN"/>
        </w:rPr>
        <w:t>,</w:t>
      </w:r>
      <w:r w:rsidR="000F415D" w:rsidRPr="000F415D">
        <w:rPr>
          <w:rFonts w:eastAsia="TimesNewRomanPSMT" w:cs="Arial"/>
          <w:bCs/>
          <w:color w:val="000000"/>
          <w:sz w:val="24"/>
          <w:szCs w:val="24"/>
          <w:lang w:val="sr-Cyrl-RS"/>
        </w:rPr>
        <w:t xml:space="preserve"> </w:t>
      </w:r>
      <w:r w:rsidR="00636257">
        <w:rPr>
          <w:rFonts w:eastAsia="TimesNewRomanPSMT" w:cs="Arial"/>
          <w:bCs/>
          <w:color w:val="000000"/>
          <w:sz w:val="24"/>
          <w:szCs w:val="24"/>
          <w:lang w:val="sr-Cyrl-RS"/>
        </w:rPr>
        <w:t>(С</w:t>
      </w:r>
      <w:r w:rsidR="000F415D" w:rsidRPr="000057C4">
        <w:rPr>
          <w:rFonts w:eastAsia="TimesNewRomanPSMT" w:cs="Arial"/>
          <w:bCs/>
          <w:color w:val="000000"/>
          <w:sz w:val="24"/>
          <w:szCs w:val="24"/>
          <w:lang w:val="sr-Cyrl-RS"/>
        </w:rPr>
        <w:t xml:space="preserve">лужба за </w:t>
      </w:r>
      <w:r w:rsidR="00636257">
        <w:rPr>
          <w:rFonts w:eastAsia="TimesNewRomanPSMT" w:cs="Arial"/>
          <w:bCs/>
          <w:color w:val="000000"/>
          <w:sz w:val="24"/>
          <w:szCs w:val="24"/>
          <w:lang w:val="sr-Cyrl-RS"/>
        </w:rPr>
        <w:t>ТК и мреже)</w:t>
      </w:r>
      <w:r w:rsidR="000F415D" w:rsidRPr="000057C4">
        <w:rPr>
          <w:rFonts w:eastAsia="TimesNewRomanPSMT" w:cs="Arial"/>
          <w:bCs/>
          <w:color w:val="000000"/>
          <w:sz w:val="24"/>
          <w:szCs w:val="24"/>
          <w:lang w:val="sr-Cyrl-RS"/>
        </w:rPr>
        <w:t xml:space="preserve">  </w:t>
      </w:r>
    </w:p>
    <w:p w:rsidR="00664BFE" w:rsidRPr="00071355" w:rsidRDefault="00664BFE" w:rsidP="00923500">
      <w:pPr>
        <w:spacing w:before="0" w:line="276" w:lineRule="auto"/>
        <w:rPr>
          <w:rFonts w:cs="Arial"/>
          <w:lang w:val="sr-Cyrl-RS" w:eastAsia="zh-CN"/>
        </w:rPr>
      </w:pPr>
      <w:r w:rsidRPr="00071355">
        <w:rPr>
          <w:rFonts w:cs="Arial"/>
          <w:lang w:val="sr-Cyrl-RS" w:eastAsia="zh-CN"/>
        </w:rPr>
        <w:t xml:space="preserve">Паритет испоруке ФЦО </w:t>
      </w:r>
      <w:r w:rsidR="000F415D" w:rsidRPr="000F415D">
        <w:rPr>
          <w:rFonts w:cs="Arial"/>
          <w:lang w:val="sr-Cyrl-RS" w:eastAsia="zh-CN"/>
        </w:rPr>
        <w:t xml:space="preserve">франко </w:t>
      </w:r>
      <w:r w:rsidR="00636257">
        <w:rPr>
          <w:rFonts w:eastAsia="TimesNewRomanPSMT" w:cs="Arial"/>
          <w:bCs/>
          <w:color w:val="000000"/>
          <w:sz w:val="24"/>
          <w:szCs w:val="24"/>
          <w:lang w:val="sr-Cyrl-RS"/>
        </w:rPr>
        <w:t>с</w:t>
      </w:r>
      <w:r w:rsidR="00636257" w:rsidRPr="000057C4">
        <w:rPr>
          <w:rFonts w:eastAsia="TimesNewRomanPSMT" w:cs="Arial"/>
          <w:bCs/>
          <w:color w:val="000000"/>
          <w:sz w:val="24"/>
          <w:szCs w:val="24"/>
          <w:lang w:val="sr-Cyrl-RS"/>
        </w:rPr>
        <w:t xml:space="preserve">лужба за </w:t>
      </w:r>
      <w:r w:rsidR="00636257">
        <w:rPr>
          <w:rFonts w:eastAsia="TimesNewRomanPSMT" w:cs="Arial"/>
          <w:bCs/>
          <w:color w:val="000000"/>
          <w:sz w:val="24"/>
          <w:szCs w:val="24"/>
          <w:lang w:val="sr-Cyrl-RS"/>
        </w:rPr>
        <w:t>ТК и мреже</w:t>
      </w:r>
      <w:r w:rsidR="00636257">
        <w:rPr>
          <w:rFonts w:cs="Arial"/>
          <w:lang w:val="sr-Cyrl-RS" w:eastAsia="zh-CN"/>
        </w:rPr>
        <w:t xml:space="preserve"> </w:t>
      </w:r>
      <w:r w:rsidR="000F415D">
        <w:rPr>
          <w:rFonts w:cs="Arial"/>
          <w:lang w:val="sr-Cyrl-RS" w:eastAsia="zh-CN"/>
        </w:rPr>
        <w:t xml:space="preserve">ТЕНТ А </w:t>
      </w:r>
      <w:r w:rsidRPr="00071355">
        <w:rPr>
          <w:rFonts w:cs="Arial"/>
          <w:lang w:val="sr-Cyrl-RS" w:eastAsia="zh-CN"/>
        </w:rPr>
        <w:t>са урачунатим зависним трошковима.</w:t>
      </w:r>
    </w:p>
    <w:p w:rsidR="006808B8" w:rsidRPr="00071355" w:rsidRDefault="006808B8" w:rsidP="00923500">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Пријем робе у погледу</w:t>
      </w:r>
      <w:r w:rsidR="00A457C9">
        <w:rPr>
          <w:rFonts w:ascii="Arial" w:hAnsi="Arial" w:cs="Arial"/>
        </w:rPr>
        <w:t xml:space="preserve"> количине и квалитета врши се </w:t>
      </w:r>
      <w:r w:rsidR="00A457C9">
        <w:rPr>
          <w:rFonts w:ascii="Arial" w:hAnsi="Arial" w:cs="Arial"/>
          <w:lang w:val="sr-Cyrl-RS"/>
        </w:rPr>
        <w:t xml:space="preserve">код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A457C9" w:rsidRPr="00A457C9" w:rsidRDefault="00A457C9"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265166">
      <w:pPr>
        <w:pStyle w:val="Heading10"/>
        <w:numPr>
          <w:ilvl w:val="1"/>
          <w:numId w:val="24"/>
        </w:numPr>
        <w:spacing w:before="0"/>
        <w:rPr>
          <w:rFonts w:cs="Arial"/>
          <w:lang w:eastAsia="zh-CN"/>
        </w:rPr>
      </w:pPr>
      <w:bookmarkStart w:id="23" w:name="_Toc441651543"/>
      <w:bookmarkStart w:id="24" w:name="_Toc442559881"/>
      <w:r w:rsidRPr="006216A7">
        <w:t>Гарантни рок</w:t>
      </w:r>
      <w:bookmarkEnd w:id="23"/>
      <w:bookmarkEnd w:id="24"/>
    </w:p>
    <w:p w:rsidR="000D3A2E" w:rsidRDefault="004D14FC" w:rsidP="000D3A2E">
      <w:pPr>
        <w:pStyle w:val="Heading10"/>
        <w:spacing w:before="0"/>
        <w:ind w:left="0" w:firstLine="0"/>
        <w:rPr>
          <w:rFonts w:eastAsia="TimesNewRomanPSMT" w:cs="Arial"/>
          <w:bCs/>
          <w:iCs/>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w:t>
      </w:r>
      <w:r w:rsidR="000D3A2E">
        <w:rPr>
          <w:rFonts w:eastAsia="TimesNewRomanPSMT" w:cs="Arial"/>
          <w:bCs/>
        </w:rPr>
        <w:t>месеци</w:t>
      </w:r>
      <w:r w:rsidR="000D3A2E">
        <w:rPr>
          <w:rFonts w:eastAsia="TimesNewRomanPSMT" w:cs="Arial"/>
          <w:bCs/>
          <w:iCs/>
        </w:rPr>
        <w:t xml:space="preserve"> од дана када је извршена активација  испоручених лиценци</w:t>
      </w:r>
    </w:p>
    <w:p w:rsidR="000D3A2E" w:rsidRPr="000D3A2E" w:rsidRDefault="000D3A2E" w:rsidP="000D3A2E">
      <w:pPr>
        <w:rPr>
          <w:lang w:val="sr-Cyrl-RS" w:eastAsia="zh-CN"/>
        </w:rPr>
      </w:pP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2B2DED" w:rsidRDefault="002B2DED" w:rsidP="008112A2">
      <w:pPr>
        <w:spacing w:before="0"/>
        <w:rPr>
          <w:rFonts w:cs="Arial"/>
          <w:color w:val="00B0F0"/>
          <w:lang w:val="sr-Cyrl-RS" w:eastAsia="zh-CN"/>
        </w:rPr>
      </w:pPr>
    </w:p>
    <w:p w:rsidR="002B2DED" w:rsidRDefault="002B2DED" w:rsidP="008112A2">
      <w:pPr>
        <w:spacing w:before="0"/>
        <w:rPr>
          <w:rFonts w:cs="Arial"/>
          <w:color w:val="00B0F0"/>
          <w:lang w:val="sr-Cyrl-RS" w:eastAsia="zh-CN"/>
        </w:rPr>
      </w:pPr>
    </w:p>
    <w:p w:rsidR="00DB3050" w:rsidRPr="00F10346" w:rsidRDefault="00756A02" w:rsidP="00D53C2E">
      <w:pPr>
        <w:pStyle w:val="Heading10"/>
        <w:numPr>
          <w:ilvl w:val="0"/>
          <w:numId w:val="24"/>
        </w:numPr>
      </w:pPr>
      <w:bookmarkStart w:id="25"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89119E" w:rsidRDefault="00DB3050" w:rsidP="00700091">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89119E" w:rsidRPr="0089119E" w:rsidRDefault="0089119E" w:rsidP="00700091">
            <w:pPr>
              <w:tabs>
                <w:tab w:val="left" w:pos="680"/>
              </w:tabs>
              <w:snapToGrid w:val="0"/>
              <w:spacing w:before="0"/>
              <w:contextualSpacing/>
              <w:jc w:val="left"/>
              <w:rPr>
                <w:rFonts w:eastAsia="Calibri" w:cs="Arial"/>
                <w:lang w:val="sr-Cyrl-RS"/>
              </w:rPr>
            </w:pP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410D31" w:rsidRPr="00410D31" w:rsidRDefault="00410D31" w:rsidP="00700091">
            <w:pPr>
              <w:snapToGrid w:val="0"/>
              <w:rPr>
                <w:rFonts w:cs="Arial"/>
                <w:lang w:val="sr-Cyrl-RS"/>
              </w:rPr>
            </w:pP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53C2E" w:rsidRPr="00D53C2E" w:rsidRDefault="00D53C2E"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1271F4">
            <w:pPr>
              <w:spacing w:before="0"/>
              <w:jc w:val="center"/>
              <w:rPr>
                <w:rFonts w:cs="Arial"/>
              </w:rPr>
            </w:pPr>
            <w:r w:rsidRPr="00E76155">
              <w:rPr>
                <w:rFonts w:cs="Arial"/>
              </w:rPr>
              <w:t xml:space="preserve">4. </w:t>
            </w:r>
          </w:p>
        </w:tc>
        <w:tc>
          <w:tcPr>
            <w:tcW w:w="8430" w:type="dxa"/>
          </w:tcPr>
          <w:p w:rsidR="00DB3050" w:rsidRPr="00E76155" w:rsidRDefault="00DB3050" w:rsidP="001271F4">
            <w:pPr>
              <w:snapToGrid w:val="0"/>
              <w:spacing w:before="0"/>
              <w:rPr>
                <w:rFonts w:cs="Arial"/>
                <w:b/>
                <w:u w:val="single"/>
              </w:rPr>
            </w:pPr>
            <w:r w:rsidRPr="00E76155">
              <w:rPr>
                <w:rFonts w:cs="Arial"/>
                <w:b/>
                <w:u w:val="single"/>
              </w:rPr>
              <w:t>Услов:</w:t>
            </w:r>
          </w:p>
          <w:p w:rsidR="00DB3050" w:rsidRPr="00E76155" w:rsidRDefault="00DB3050" w:rsidP="001271F4">
            <w:pPr>
              <w:snapToGrid w:val="0"/>
              <w:spacing w:before="0"/>
              <w:rPr>
                <w:rFonts w:cs="Arial"/>
              </w:rPr>
            </w:pPr>
            <w:r w:rsidRPr="00E76155">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271F4">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271F4">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1271F4">
            <w:pPr>
              <w:snapToGrid w:val="0"/>
              <w:spacing w:before="0"/>
              <w:rPr>
                <w:rFonts w:cs="Arial"/>
                <w:lang w:val="sr-Cyrl-CS"/>
              </w:rPr>
            </w:pPr>
            <w:r w:rsidRPr="00E76155">
              <w:rPr>
                <w:rFonts w:cs="Arial"/>
              </w:rPr>
              <w:t>Напомена:</w:t>
            </w:r>
          </w:p>
          <w:p w:rsidR="00DB3050" w:rsidRPr="00E76155" w:rsidRDefault="00DB3050" w:rsidP="001271F4">
            <w:pPr>
              <w:numPr>
                <w:ilvl w:val="0"/>
                <w:numId w:val="21"/>
              </w:numPr>
              <w:snapToGrid w:val="0"/>
              <w:spacing w:before="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271F4">
            <w:pPr>
              <w:numPr>
                <w:ilvl w:val="0"/>
                <w:numId w:val="21"/>
              </w:numPr>
              <w:snapToGrid w:val="0"/>
              <w:spacing w:before="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1271F4">
            <w:pPr>
              <w:numPr>
                <w:ilvl w:val="0"/>
                <w:numId w:val="21"/>
              </w:numPr>
              <w:snapToGrid w:val="0"/>
              <w:spacing w:before="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2F0F13" w:rsidRPr="00F10346" w:rsidTr="00700091">
        <w:trPr>
          <w:jc w:val="center"/>
        </w:trPr>
        <w:tc>
          <w:tcPr>
            <w:tcW w:w="729" w:type="dxa"/>
            <w:vAlign w:val="center"/>
          </w:tcPr>
          <w:p w:rsidR="002F0F13" w:rsidRPr="002504A8" w:rsidRDefault="002F0F13" w:rsidP="001271F4">
            <w:pPr>
              <w:spacing w:before="0"/>
              <w:jc w:val="center"/>
              <w:rPr>
                <w:rFonts w:cs="Arial"/>
                <w:lang w:val="sr-Cyrl-RS"/>
              </w:rPr>
            </w:pPr>
          </w:p>
        </w:tc>
        <w:tc>
          <w:tcPr>
            <w:tcW w:w="8430" w:type="dxa"/>
          </w:tcPr>
          <w:p w:rsidR="002B2DED" w:rsidRPr="007F12E8" w:rsidRDefault="002B2DED" w:rsidP="001271F4">
            <w:pPr>
              <w:spacing w:before="0"/>
              <w:ind w:right="-180"/>
              <w:jc w:val="center"/>
              <w:rPr>
                <w:rFonts w:cs="Arial"/>
                <w:b/>
              </w:rPr>
            </w:pPr>
            <w:r w:rsidRPr="007F12E8">
              <w:rPr>
                <w:rFonts w:cs="Arial"/>
                <w:b/>
              </w:rPr>
              <w:t xml:space="preserve">4.2  ДОДАТНИ УСЛОВИ </w:t>
            </w:r>
          </w:p>
          <w:p w:rsidR="002B2DED" w:rsidRPr="007F12E8" w:rsidRDefault="002B2DED" w:rsidP="001271F4">
            <w:pPr>
              <w:snapToGrid w:val="0"/>
              <w:spacing w:before="0"/>
              <w:jc w:val="center"/>
              <w:rPr>
                <w:rFonts w:cs="Arial"/>
                <w:b/>
              </w:rPr>
            </w:pPr>
            <w:r w:rsidRPr="007F12E8">
              <w:rPr>
                <w:rFonts w:cs="Arial"/>
                <w:b/>
              </w:rPr>
              <w:t>ЗА УЧЕШЋЕ У ПОСТУПКУ ЈАВНЕ НАБАВКЕ ИЗ ЧЛАНА 76. ЗАКОНА</w:t>
            </w:r>
          </w:p>
          <w:p w:rsidR="002F0F13" w:rsidRPr="002504A8" w:rsidRDefault="002F0F13" w:rsidP="001271F4">
            <w:pPr>
              <w:snapToGrid w:val="0"/>
              <w:spacing w:before="0"/>
              <w:rPr>
                <w:rFonts w:cs="Arial"/>
                <w:color w:val="00B0F0"/>
                <w:lang w:val="sr-Latn-CS" w:eastAsia="sr-Latn-CS"/>
              </w:rPr>
            </w:pPr>
          </w:p>
        </w:tc>
      </w:tr>
      <w:tr w:rsidR="00F42882" w:rsidRPr="00F10346" w:rsidTr="00700091">
        <w:trPr>
          <w:jc w:val="center"/>
        </w:trPr>
        <w:tc>
          <w:tcPr>
            <w:tcW w:w="729" w:type="dxa"/>
            <w:vAlign w:val="center"/>
          </w:tcPr>
          <w:p w:rsidR="00F42882" w:rsidRPr="002504A8" w:rsidRDefault="00FE71A3" w:rsidP="001271F4">
            <w:pPr>
              <w:spacing w:before="0"/>
              <w:jc w:val="center"/>
              <w:rPr>
                <w:rFonts w:cs="Arial"/>
                <w:lang w:val="sr-Cyrl-RS"/>
              </w:rPr>
            </w:pPr>
            <w:r>
              <w:rPr>
                <w:rFonts w:cs="Arial"/>
                <w:lang w:val="sr-Cyrl-RS"/>
              </w:rPr>
              <w:t>5</w:t>
            </w:r>
            <w:r w:rsidR="00F42882" w:rsidRPr="002504A8">
              <w:rPr>
                <w:rFonts w:cs="Arial"/>
                <w:lang w:val="sr-Cyrl-RS"/>
              </w:rPr>
              <w:t>.</w:t>
            </w:r>
          </w:p>
        </w:tc>
        <w:tc>
          <w:tcPr>
            <w:tcW w:w="8430" w:type="dxa"/>
          </w:tcPr>
          <w:p w:rsidR="009A4058" w:rsidRDefault="009A4058" w:rsidP="001271F4">
            <w:pPr>
              <w:spacing w:before="0"/>
              <w:ind w:right="125"/>
              <w:rPr>
                <w:rFonts w:cs="Arial"/>
                <w:color w:val="000000"/>
              </w:rPr>
            </w:pPr>
          </w:p>
          <w:p w:rsidR="009A4058" w:rsidRDefault="009A4058" w:rsidP="001271F4">
            <w:pPr>
              <w:spacing w:before="0"/>
              <w:ind w:right="125"/>
              <w:rPr>
                <w:rFonts w:cs="Arial"/>
                <w:b/>
                <w:color w:val="000000"/>
                <w:u w:val="single"/>
              </w:rPr>
            </w:pPr>
            <w:r w:rsidRPr="005669DE">
              <w:rPr>
                <w:rFonts w:cs="Arial"/>
                <w:color w:val="000000"/>
              </w:rPr>
              <w:t xml:space="preserve">да располаже </w:t>
            </w:r>
            <w:r w:rsidRPr="005669DE">
              <w:rPr>
                <w:rFonts w:cs="Arial"/>
                <w:b/>
                <w:color w:val="000000"/>
                <w:u w:val="single"/>
              </w:rPr>
              <w:t>неопходним пословним</w:t>
            </w:r>
            <w:r w:rsidRPr="005669DE">
              <w:rPr>
                <w:rFonts w:cs="Arial"/>
                <w:b/>
                <w:color w:val="000000"/>
                <w:u w:val="single"/>
                <w:lang w:val="sr-Cyrl-CS"/>
              </w:rPr>
              <w:t xml:space="preserve"> </w:t>
            </w:r>
            <w:r w:rsidRPr="005669DE">
              <w:rPr>
                <w:rFonts w:cs="Arial"/>
                <w:b/>
                <w:color w:val="000000"/>
                <w:u w:val="single"/>
              </w:rPr>
              <w:t>капацитетом</w:t>
            </w:r>
          </w:p>
          <w:p w:rsidR="009A4058" w:rsidRDefault="009A4058" w:rsidP="001271F4">
            <w:pPr>
              <w:spacing w:before="0"/>
              <w:ind w:right="125"/>
              <w:rPr>
                <w:rFonts w:cs="Arial"/>
                <w:b/>
              </w:rPr>
            </w:pPr>
          </w:p>
          <w:p w:rsidR="009A4058" w:rsidRPr="006F5F64" w:rsidRDefault="009A4058" w:rsidP="001271F4">
            <w:pPr>
              <w:spacing w:before="0"/>
              <w:ind w:right="125"/>
              <w:rPr>
                <w:rFonts w:cs="Arial"/>
                <w:b/>
                <w:lang w:val="sr-Cyrl-RS"/>
              </w:rPr>
            </w:pPr>
            <w:r>
              <w:rPr>
                <w:rFonts w:cs="Arial"/>
                <w:b/>
                <w:lang w:val="sr-Latn-RS"/>
              </w:rPr>
              <w:t xml:space="preserve">1. </w:t>
            </w:r>
            <w:r w:rsidRPr="006F5F64">
              <w:rPr>
                <w:rFonts w:cs="Arial"/>
                <w:b/>
                <w:lang w:val="sr-Cyrl-RS"/>
              </w:rPr>
              <w:t>Понуђачи су у обавези, сходно бренду и производима који нуде, да доставе овлашћење-ауторизацију од стране произвођача или дистрибутера произвођача да могу да нуде и продају оригиналне производе као да и поседују и ауторизовану техничку подршку за производ који нуде.</w:t>
            </w:r>
          </w:p>
          <w:p w:rsidR="009A4058" w:rsidRPr="006F5F64" w:rsidRDefault="009A4058" w:rsidP="001271F4">
            <w:pPr>
              <w:spacing w:before="0"/>
              <w:ind w:right="125"/>
              <w:rPr>
                <w:rFonts w:cs="Arial"/>
                <w:lang w:val="sr-Cyrl-RS"/>
              </w:rPr>
            </w:pPr>
            <w:r w:rsidRPr="006F5F64">
              <w:rPr>
                <w:rFonts w:cs="Arial"/>
                <w:lang w:val="sr-Cyrl-RS"/>
              </w:rPr>
              <w:t xml:space="preserve">Овај захтев се односи на све понуђаче без обзира који бренд нуде. </w:t>
            </w:r>
          </w:p>
          <w:p w:rsidR="009A4058" w:rsidRPr="002504A8" w:rsidRDefault="009A4058" w:rsidP="001271F4">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9A4058" w:rsidRDefault="009A4058" w:rsidP="001271F4">
            <w:pPr>
              <w:autoSpaceDE w:val="0"/>
              <w:autoSpaceDN w:val="0"/>
              <w:adjustRightInd w:val="0"/>
              <w:spacing w:before="0"/>
              <w:jc w:val="center"/>
              <w:rPr>
                <w:rFonts w:eastAsia="Calibri" w:cs="Arial"/>
                <w:b/>
                <w:bCs/>
              </w:rPr>
            </w:pPr>
            <w:r w:rsidRPr="005669DE">
              <w:rPr>
                <w:rFonts w:cs="Arial"/>
              </w:rPr>
              <w:t>Попуњен, потписан и оверен образац</w:t>
            </w:r>
            <w:r w:rsidRPr="006F5F64">
              <w:rPr>
                <w:rFonts w:cs="Arial"/>
                <w:lang w:val="sr-Cyrl-RS"/>
              </w:rPr>
              <w:t xml:space="preserve"> </w:t>
            </w:r>
            <w:r>
              <w:rPr>
                <w:rFonts w:cs="Arial"/>
                <w:lang w:val="sr-Latn-RS"/>
              </w:rPr>
              <w:t>„</w:t>
            </w:r>
            <w:r>
              <w:rPr>
                <w:rFonts w:eastAsia="Calibri" w:cs="Arial"/>
                <w:b/>
                <w:bCs/>
              </w:rPr>
              <w:t>ИЗЈАВА О АУТОРИЗАЦИЈИ ПОНУДЕ”</w:t>
            </w:r>
          </w:p>
          <w:p w:rsidR="009A4058" w:rsidRPr="003D5C11" w:rsidRDefault="009A4058" w:rsidP="003D5C11">
            <w:pPr>
              <w:spacing w:before="0"/>
              <w:ind w:right="125"/>
              <w:rPr>
                <w:rFonts w:cs="Arial"/>
                <w:lang w:val="sr-Cyrl-RS"/>
              </w:rPr>
            </w:pPr>
            <w:r w:rsidRPr="006F5F64">
              <w:rPr>
                <w:rFonts w:cs="Arial"/>
                <w:lang w:val="sr-Cyrl-RS"/>
              </w:rPr>
              <w:t>(Образац бр. 5 конкурсне документације</w:t>
            </w:r>
          </w:p>
          <w:p w:rsidR="009A4058" w:rsidRPr="00C050E7" w:rsidRDefault="009A4058" w:rsidP="001271F4">
            <w:pPr>
              <w:numPr>
                <w:ilvl w:val="0"/>
                <w:numId w:val="15"/>
              </w:numPr>
              <w:tabs>
                <w:tab w:val="left" w:pos="680"/>
              </w:tabs>
              <w:snapToGrid w:val="0"/>
              <w:spacing w:before="0" w:after="200" w:line="276" w:lineRule="auto"/>
              <w:contextualSpacing/>
              <w:jc w:val="left"/>
              <w:rPr>
                <w:rFonts w:eastAsia="Calibri" w:cs="Arial"/>
              </w:rPr>
            </w:pPr>
            <w:r w:rsidRPr="00C050E7">
              <w:rPr>
                <w:rFonts w:eastAsia="Calibri"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6F5F64" w:rsidRPr="001271F4" w:rsidRDefault="003D5C11" w:rsidP="00B91D61">
            <w:pPr>
              <w:numPr>
                <w:ilvl w:val="0"/>
                <w:numId w:val="15"/>
              </w:numPr>
              <w:shd w:val="clear" w:color="auto" w:fill="FFFFFF"/>
              <w:tabs>
                <w:tab w:val="left" w:pos="192"/>
                <w:tab w:val="left" w:pos="342"/>
                <w:tab w:val="left" w:pos="680"/>
              </w:tabs>
              <w:autoSpaceDE w:val="0"/>
              <w:autoSpaceDN w:val="0"/>
              <w:adjustRightInd w:val="0"/>
              <w:spacing w:before="0" w:after="200" w:line="276" w:lineRule="auto"/>
              <w:ind w:right="69"/>
              <w:contextualSpacing/>
              <w:jc w:val="left"/>
              <w:rPr>
                <w:rFonts w:eastAsia="Calibri" w:cs="Arial"/>
              </w:rPr>
            </w:pPr>
            <w:r w:rsidRPr="003D5C11">
              <w:rPr>
                <w:rFonts w:cs="Arial"/>
              </w:rPr>
              <w:t>У случају да понуђач подноси понуду са подизв</w:t>
            </w:r>
            <w:r w:rsidR="00B91D61">
              <w:rPr>
                <w:rFonts w:cs="Arial"/>
              </w:rPr>
              <w:t xml:space="preserve">ођачем, а како се додатни </w:t>
            </w:r>
            <w:proofErr w:type="gramStart"/>
            <w:r w:rsidR="00B91D61">
              <w:rPr>
                <w:rFonts w:cs="Arial"/>
              </w:rPr>
              <w:t>услов</w:t>
            </w:r>
            <w:r w:rsidR="00B91D61">
              <w:rPr>
                <w:rFonts w:cs="Arial"/>
                <w:lang w:val="sr-Cyrl-RS"/>
              </w:rPr>
              <w:t xml:space="preserve"> </w:t>
            </w:r>
            <w:r w:rsidRPr="003D5C11">
              <w:rPr>
                <w:rFonts w:cs="Arial"/>
              </w:rPr>
              <w:t xml:space="preserve"> не</w:t>
            </w:r>
            <w:proofErr w:type="gramEnd"/>
            <w:r w:rsidRPr="003D5C11">
              <w:rPr>
                <w:rFonts w:cs="Arial"/>
              </w:rPr>
              <w:t xml:space="preserve"> мо</w:t>
            </w:r>
            <w:r w:rsidR="00B91D61">
              <w:rPr>
                <w:rFonts w:cs="Arial"/>
                <w:lang w:val="sr-Cyrl-RS"/>
              </w:rPr>
              <w:t>же</w:t>
            </w:r>
            <w:r w:rsidRPr="003D5C11">
              <w:rPr>
                <w:rFonts w:cs="Arial"/>
              </w:rPr>
              <w:t xml:space="preserve"> испунити преко подизвођача, ов</w:t>
            </w:r>
            <w:r w:rsidR="00B91D61">
              <w:rPr>
                <w:rFonts w:cs="Arial"/>
                <w:lang w:val="sr-Cyrl-RS"/>
              </w:rPr>
              <w:t>ј</w:t>
            </w:r>
            <w:r w:rsidR="00B91D61">
              <w:rPr>
                <w:rFonts w:cs="Arial"/>
              </w:rPr>
              <w:t xml:space="preserve"> доказ</w:t>
            </w:r>
            <w:r w:rsidRPr="003D5C11">
              <w:rPr>
                <w:rFonts w:cs="Arial"/>
              </w:rPr>
              <w:t xml:space="preserve"> не треба доставити за подизвођача.</w:t>
            </w:r>
          </w:p>
        </w:tc>
      </w:tr>
      <w:tr w:rsidR="006F5F64" w:rsidRPr="00F10346" w:rsidTr="00700091">
        <w:trPr>
          <w:jc w:val="center"/>
        </w:trPr>
        <w:tc>
          <w:tcPr>
            <w:tcW w:w="729" w:type="dxa"/>
            <w:vAlign w:val="center"/>
          </w:tcPr>
          <w:p w:rsidR="006F5F64" w:rsidRPr="002504A8" w:rsidRDefault="009A4058" w:rsidP="001271F4">
            <w:pPr>
              <w:spacing w:before="0"/>
              <w:jc w:val="center"/>
              <w:rPr>
                <w:rFonts w:cs="Arial"/>
                <w:lang w:val="sr-Cyrl-RS"/>
              </w:rPr>
            </w:pPr>
            <w:r>
              <w:rPr>
                <w:rFonts w:cs="Arial"/>
                <w:lang w:val="sr-Latn-RS"/>
              </w:rPr>
              <w:t>6</w:t>
            </w:r>
            <w:r w:rsidR="006F5F64" w:rsidRPr="002504A8">
              <w:rPr>
                <w:rFonts w:cs="Arial"/>
                <w:lang w:val="sr-Cyrl-RS"/>
              </w:rPr>
              <w:t>.</w:t>
            </w:r>
          </w:p>
        </w:tc>
        <w:tc>
          <w:tcPr>
            <w:tcW w:w="8430" w:type="dxa"/>
          </w:tcPr>
          <w:p w:rsidR="006F5F64" w:rsidRPr="002504A8" w:rsidRDefault="006F5F64" w:rsidP="001271F4">
            <w:pPr>
              <w:autoSpaceDE w:val="0"/>
              <w:autoSpaceDN w:val="0"/>
              <w:adjustRightInd w:val="0"/>
              <w:spacing w:before="0"/>
              <w:rPr>
                <w:rFonts w:cs="Arial"/>
                <w:b/>
                <w:u w:val="single"/>
                <w:lang w:val="sr-Latn-CS" w:eastAsia="sr-Latn-CS"/>
              </w:rPr>
            </w:pPr>
            <w:r w:rsidRPr="002504A8">
              <w:rPr>
                <w:rFonts w:cs="Arial"/>
                <w:b/>
                <w:u w:val="single"/>
                <w:lang w:val="sr-Latn-CS" w:eastAsia="sr-Latn-CS"/>
              </w:rPr>
              <w:t>Услов:</w:t>
            </w:r>
          </w:p>
          <w:p w:rsidR="006F5F64" w:rsidRPr="002504A8" w:rsidRDefault="006F5F64" w:rsidP="001271F4">
            <w:pPr>
              <w:autoSpaceDE w:val="0"/>
              <w:autoSpaceDN w:val="0"/>
              <w:adjustRightInd w:val="0"/>
              <w:spacing w:before="0"/>
              <w:rPr>
                <w:rFonts w:cs="Arial"/>
                <w:lang w:val="sr-Latn-CS" w:eastAsia="sr-Latn-CS"/>
              </w:rPr>
            </w:pPr>
            <w:r w:rsidRPr="002504A8">
              <w:rPr>
                <w:rFonts w:cs="Arial"/>
                <w:lang w:val="sr-Latn-CS" w:eastAsia="sr-Latn-CS"/>
              </w:rPr>
              <w:t>Кадровски капацитет</w:t>
            </w:r>
          </w:p>
          <w:p w:rsidR="006F5F64" w:rsidRPr="002504A8" w:rsidRDefault="006F5F64" w:rsidP="001271F4">
            <w:pPr>
              <w:autoSpaceDE w:val="0"/>
              <w:autoSpaceDN w:val="0"/>
              <w:adjustRightInd w:val="0"/>
              <w:spacing w:before="0"/>
              <w:rPr>
                <w:rFonts w:cs="Arial"/>
                <w:lang w:val="sr-Cyrl-RS" w:eastAsia="sr-Latn-CS"/>
              </w:rPr>
            </w:pPr>
            <w:r w:rsidRPr="002504A8">
              <w:rPr>
                <w:rFonts w:cs="Arial"/>
                <w:lang w:val="sr-Latn-CS" w:eastAsia="sr-Latn-CS"/>
              </w:rPr>
              <w:t xml:space="preserve">Да има у радном односу или ангажовано сходно чл.197-202. Закона о раду најмање  </w:t>
            </w:r>
            <w:r w:rsidRPr="002504A8">
              <w:rPr>
                <w:rFonts w:cs="Arial"/>
                <w:lang w:val="sr-Cyrl-RS" w:eastAsia="sr-Latn-CS"/>
              </w:rPr>
              <w:t>2 лица</w:t>
            </w:r>
            <w:r w:rsidRPr="002504A8">
              <w:rPr>
                <w:rFonts w:cs="Arial"/>
                <w:lang w:val="sr-Latn-CS" w:eastAsia="sr-Latn-CS"/>
              </w:rPr>
              <w:t xml:space="preserve"> сертификована и стручно оспособљена за имплементацију понуђеног софтвера.</w:t>
            </w:r>
          </w:p>
          <w:p w:rsidR="006F5F64" w:rsidRPr="002504A8" w:rsidRDefault="006F5F64" w:rsidP="001271F4">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6F5F64" w:rsidRPr="002504A8" w:rsidRDefault="006F5F64" w:rsidP="001271F4">
            <w:pPr>
              <w:numPr>
                <w:ilvl w:val="0"/>
                <w:numId w:val="31"/>
              </w:numPr>
              <w:autoSpaceDE w:val="0"/>
              <w:autoSpaceDN w:val="0"/>
              <w:adjustRightInd w:val="0"/>
              <w:spacing w:before="0"/>
              <w:ind w:left="810"/>
              <w:rPr>
                <w:rFonts w:cs="Arial"/>
                <w:lang w:val="sr-Latn-CS" w:eastAsia="sr-Latn-CS"/>
              </w:rPr>
            </w:pPr>
            <w:r w:rsidRPr="002504A8">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2504A8">
              <w:rPr>
                <w:rFonts w:cs="Arial"/>
                <w:lang w:val="sr-Cyrl-RS" w:eastAsia="sr-Latn-CS"/>
              </w:rPr>
              <w:t>или фотокопија радне књижице</w:t>
            </w:r>
            <w:r w:rsidRPr="002504A8">
              <w:rPr>
                <w:rFonts w:cs="Arial"/>
                <w:lang w:val="sr-Latn-CS" w:eastAsia="sr-Latn-CS"/>
              </w:rPr>
              <w:t xml:space="preserve">- </w:t>
            </w:r>
            <w:r w:rsidRPr="002504A8">
              <w:rPr>
                <w:rFonts w:eastAsia="Calibri" w:cs="Arial"/>
                <w:lang w:val="sr-Latn-CS" w:eastAsia="sr-Latn-CS"/>
              </w:rPr>
              <w:t>за лица у радном односу</w:t>
            </w:r>
          </w:p>
          <w:p w:rsidR="006F5F64" w:rsidRPr="002504A8" w:rsidRDefault="006F5F64" w:rsidP="001271F4">
            <w:pPr>
              <w:autoSpaceDE w:val="0"/>
              <w:autoSpaceDN w:val="0"/>
              <w:adjustRightInd w:val="0"/>
              <w:spacing w:before="0"/>
              <w:ind w:left="450"/>
              <w:rPr>
                <w:rFonts w:eastAsia="Calibri" w:cs="Arial"/>
                <w:lang w:val="sr-Cyrl-RS"/>
              </w:rPr>
            </w:pPr>
            <w:r w:rsidRPr="002504A8">
              <w:rPr>
                <w:rFonts w:eastAsia="Calibri" w:cs="Arial"/>
                <w:lang w:val="sr-Cyrl-RS"/>
              </w:rPr>
              <w:t xml:space="preserve">                                                 или</w:t>
            </w:r>
          </w:p>
          <w:p w:rsidR="006F5F64" w:rsidRPr="001271F4" w:rsidRDefault="006F5F64" w:rsidP="001271F4">
            <w:pPr>
              <w:autoSpaceDE w:val="0"/>
              <w:autoSpaceDN w:val="0"/>
              <w:adjustRightInd w:val="0"/>
              <w:spacing w:before="0"/>
              <w:ind w:left="450"/>
              <w:rPr>
                <w:rFonts w:cs="Arial"/>
                <w:lang w:val="sr-Latn-RS"/>
              </w:rPr>
            </w:pPr>
            <w:r w:rsidRPr="002504A8">
              <w:rPr>
                <w:rFonts w:eastAsia="Calibri" w:cs="Arial"/>
                <w:lang w:val="sr-Cyrl-RS"/>
              </w:rPr>
              <w:t xml:space="preserve">   </w:t>
            </w:r>
            <w:r w:rsidRPr="002504A8">
              <w:rPr>
                <w:rFonts w:eastAsia="Calibri" w:cs="Arial"/>
              </w:rPr>
              <w:t>Фотокопија важећег уговора о ангажовању (за лица ангажована ван радног односа)</w:t>
            </w:r>
            <w:r w:rsidRPr="002504A8">
              <w:rPr>
                <w:rFonts w:eastAsia="Calibri" w:cs="Arial"/>
                <w:lang w:val="sr-Cyrl-RS"/>
              </w:rPr>
              <w:t xml:space="preserve">  </w:t>
            </w:r>
          </w:p>
          <w:p w:rsidR="006F5F64" w:rsidRPr="009A245D" w:rsidRDefault="006F5F64" w:rsidP="001271F4">
            <w:pPr>
              <w:numPr>
                <w:ilvl w:val="0"/>
                <w:numId w:val="31"/>
              </w:numPr>
              <w:autoSpaceDE w:val="0"/>
              <w:autoSpaceDN w:val="0"/>
              <w:adjustRightInd w:val="0"/>
              <w:spacing w:before="0"/>
              <w:rPr>
                <w:rFonts w:eastAsia="Calibri" w:cs="Arial"/>
                <w:lang w:val="sr-Cyrl-RS"/>
              </w:rPr>
            </w:pPr>
            <w:r w:rsidRPr="009A245D">
              <w:rPr>
                <w:rFonts w:eastAsia="Calibri" w:cs="Arial"/>
                <w:lang w:val="sr-Cyrl-RS"/>
              </w:rPr>
              <w:t xml:space="preserve">Важећи сертфикати издати од стране произвођача софтвера који нуди </w:t>
            </w:r>
          </w:p>
          <w:p w:rsidR="006F5F64" w:rsidRPr="002504A8" w:rsidRDefault="006F5F64" w:rsidP="001271F4">
            <w:pPr>
              <w:autoSpaceDE w:val="0"/>
              <w:autoSpaceDN w:val="0"/>
              <w:adjustRightInd w:val="0"/>
              <w:spacing w:before="0"/>
              <w:ind w:left="720"/>
              <w:rPr>
                <w:rFonts w:cs="Arial"/>
                <w:b/>
                <w:u w:val="single"/>
                <w:lang w:val="sr-Latn-CS" w:eastAsia="sr-Latn-CS"/>
              </w:rPr>
            </w:pPr>
            <w:r w:rsidRPr="002504A8">
              <w:rPr>
                <w:rFonts w:cs="Arial"/>
                <w:b/>
                <w:u w:val="single"/>
                <w:lang w:val="sr-Latn-CS" w:eastAsia="sr-Latn-CS"/>
              </w:rPr>
              <w:t>Напомена:</w:t>
            </w:r>
          </w:p>
          <w:p w:rsidR="006F5F64" w:rsidRPr="002504A8" w:rsidRDefault="006F5F64" w:rsidP="001271F4">
            <w:pPr>
              <w:numPr>
                <w:ilvl w:val="0"/>
                <w:numId w:val="30"/>
              </w:numPr>
              <w:snapToGrid w:val="0"/>
              <w:spacing w:before="0"/>
              <w:rPr>
                <w:rFonts w:cs="Arial"/>
                <w:lang w:val="sr-Latn-CS" w:eastAsia="sr-Latn-CS"/>
              </w:rPr>
            </w:pPr>
            <w:r w:rsidRPr="002504A8">
              <w:rPr>
                <w:rFonts w:cs="Arial"/>
                <w:lang w:val="sr-Latn-CS" w:eastAsia="sr-Latn-CS"/>
              </w:rPr>
              <w:t xml:space="preserve">У случају да понуду подноси група понуђача, доказ доставити за оног </w:t>
            </w:r>
            <w:r w:rsidRPr="002504A8">
              <w:rPr>
                <w:rFonts w:cs="Arial"/>
                <w:lang w:val="sr-Latn-CS" w:eastAsia="sr-Latn-CS"/>
              </w:rPr>
              <w:lastRenderedPageBreak/>
              <w:t xml:space="preserve">члана групе који испуњава тражени услов (довољно је да 1 члан групе </w:t>
            </w:r>
            <w:r w:rsidRPr="002504A8">
              <w:rPr>
                <w:rFonts w:cs="Arial"/>
              </w:rPr>
              <w:t xml:space="preserve"> испуни тражени услов)</w:t>
            </w:r>
            <w:r w:rsidRPr="002504A8">
              <w:rPr>
                <w:rFonts w:cs="Arial"/>
                <w:lang w:val="sr-Latn-CS" w:eastAsia="sr-Latn-CS"/>
              </w:rPr>
              <w:t>, а уколико више њих заједно испуњавају услов доказ</w:t>
            </w:r>
            <w:r w:rsidRPr="002504A8">
              <w:rPr>
                <w:rFonts w:cs="Arial"/>
                <w:lang w:val="sr-Cyrl-RS" w:eastAsia="sr-Latn-CS"/>
              </w:rPr>
              <w:t>е</w:t>
            </w:r>
            <w:r w:rsidRPr="002504A8">
              <w:rPr>
                <w:rFonts w:cs="Arial"/>
                <w:lang w:val="sr-Latn-CS" w:eastAsia="sr-Latn-CS"/>
              </w:rPr>
              <w:t xml:space="preserve"> доставити за те чланове.</w:t>
            </w:r>
          </w:p>
          <w:p w:rsidR="006F5F64" w:rsidRPr="002504A8" w:rsidRDefault="006F5F64" w:rsidP="001271F4">
            <w:pPr>
              <w:numPr>
                <w:ilvl w:val="0"/>
                <w:numId w:val="30"/>
              </w:numPr>
              <w:snapToGrid w:val="0"/>
              <w:spacing w:before="0"/>
              <w:rPr>
                <w:rFonts w:cs="Arial"/>
                <w:color w:val="00B0F0"/>
                <w:lang w:val="sr-Latn-CS" w:eastAsia="sr-Latn-CS"/>
              </w:rPr>
            </w:pPr>
            <w:r w:rsidRPr="002504A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B3050" w:rsidRPr="00F10346" w:rsidRDefault="00DB3050" w:rsidP="00DB3050">
      <w:pPr>
        <w:spacing w:before="0"/>
        <w:rPr>
          <w:rFonts w:cs="Arial"/>
          <w:lang w:eastAsia="zh-CN"/>
        </w:rPr>
      </w:pPr>
      <w:proofErr w:type="gramStart"/>
      <w:r w:rsidRPr="00F10346">
        <w:rPr>
          <w:rFonts w:cs="Arial"/>
          <w:lang w:eastAsia="zh-CN"/>
        </w:rPr>
        <w:lastRenderedPageBreak/>
        <w:t xml:space="preserve">Понуда понуђача који не докаже да испуњава наведене обавезне услове из тачака 1.до </w:t>
      </w:r>
      <w:r w:rsidR="009A4058">
        <w:rPr>
          <w:rFonts w:cs="Arial"/>
          <w:lang w:val="sr-Latn-RS" w:eastAsia="zh-CN"/>
        </w:rPr>
        <w:t>6</w:t>
      </w:r>
      <w:r w:rsidRPr="00F10346">
        <w:rPr>
          <w:rFonts w:cs="Arial"/>
          <w:lang w:eastAsia="zh-CN"/>
        </w:rPr>
        <w:t xml:space="preserve"> овог обрасца, биће одбијена као неприхватљива.</w:t>
      </w:r>
      <w:proofErr w:type="gramEnd"/>
    </w:p>
    <w:p w:rsidR="008C69C8" w:rsidRDefault="00DB3050" w:rsidP="008C69C8">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008C69C8">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8C69C8" w:rsidRDefault="00DB3050" w:rsidP="008C69C8">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008C69C8">
        <w:rPr>
          <w:rFonts w:cs="Arial"/>
          <w:lang w:eastAsia="zh-CN"/>
        </w:rPr>
        <w:t>Услове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Default="00DB3050" w:rsidP="00DB3050">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E27FA"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Pr="00F10346" w:rsidRDefault="00AE27FA" w:rsidP="00A25E20">
      <w:pPr>
        <w:spacing w:before="0"/>
        <w:rPr>
          <w:rFonts w:eastAsia="Arial Unicode MS" w:cs="Arial"/>
          <w:b/>
          <w:kern w:val="2"/>
          <w:lang w:val="ru-RU"/>
        </w:rPr>
      </w:pPr>
      <w:r>
        <w:rPr>
          <w:rFonts w:eastAsia="Arial Unicode MS" w:cs="Arial"/>
          <w:b/>
          <w:kern w:val="2"/>
          <w:lang w:val="sr-Cyrl-RS"/>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10239B" w:rsidRDefault="00164A25" w:rsidP="00170E4B">
      <w:pPr>
        <w:jc w:val="right"/>
        <w:rPr>
          <w:rFonts w:eastAsia="Arial Unicode MS" w:cs="Arial"/>
          <w:kern w:val="2"/>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46F0B" w:rsidRPr="00146F0B">
        <w:rPr>
          <w:rFonts w:eastAsia="Arial Unicode MS" w:cs="Arial"/>
          <w:kern w:val="2"/>
          <w:lang w:val="ru-RU"/>
        </w:rPr>
        <w:t xml:space="preserve"> </w:t>
      </w:r>
      <w:r w:rsidR="00C23DB5">
        <w:rPr>
          <w:b/>
        </w:rPr>
        <w:t>JN/3000/1533/2016 (1015/2016)</w:t>
      </w:r>
      <w:r w:rsidRPr="00F10346">
        <w:rPr>
          <w:rFonts w:eastAsia="Arial Unicode MS" w:cs="Arial"/>
          <w:kern w:val="2"/>
          <w:lang w:val="ru-RU"/>
        </w:rPr>
        <w:t xml:space="preserve">                                                       формирана Решењем бр.</w:t>
      </w:r>
      <w:r w:rsidR="0010239B">
        <w:rPr>
          <w:rFonts w:eastAsia="Arial Unicode MS" w:cs="Arial"/>
          <w:kern w:val="2"/>
        </w:rPr>
        <w:t>5383.-E.03.02-188372/3-2016</w:t>
      </w:r>
    </w:p>
    <w:p w:rsidR="001A66E9" w:rsidRDefault="001A66E9" w:rsidP="00164A25">
      <w:pPr>
        <w:pStyle w:val="Subtitle"/>
        <w:tabs>
          <w:tab w:val="left" w:pos="885"/>
          <w:tab w:val="center" w:pos="4514"/>
        </w:tabs>
        <w:jc w:val="left"/>
        <w:rPr>
          <w:rFonts w:eastAsia="TimesNewRomanPS-BoldMT" w:cs="Arial"/>
          <w:i w:val="0"/>
          <w:color w:val="00B0F0"/>
          <w:sz w:val="22"/>
          <w:szCs w:val="22"/>
          <w:lang w:val="en-US" w:eastAsia="en-US"/>
        </w:rPr>
      </w:pPr>
    </w:p>
    <w:p w:rsidR="001520D4" w:rsidRDefault="001520D4" w:rsidP="001520D4">
      <w:pPr>
        <w:pStyle w:val="BodyText"/>
        <w:rPr>
          <w:rFonts w:eastAsia="TimesNewRomanPS-BoldMT"/>
          <w:lang w:val="en-US" w:eastAsia="en-US"/>
        </w:rPr>
      </w:pPr>
    </w:p>
    <w:p w:rsidR="001520D4" w:rsidRPr="001520D4" w:rsidRDefault="001520D4" w:rsidP="001520D4">
      <w:pPr>
        <w:pStyle w:val="BodyText"/>
        <w:rPr>
          <w:rFonts w:eastAsia="TimesNewRomanPS-BoldMT"/>
          <w:lang w:val="en-US" w:eastAsia="en-US"/>
        </w:rPr>
      </w:pPr>
    </w:p>
    <w:p w:rsidR="00645F72" w:rsidRPr="008D40A1" w:rsidRDefault="008D2B23" w:rsidP="00874F5B">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40A1" w:rsidRPr="008D40A1" w:rsidRDefault="008D40A1" w:rsidP="008D40A1">
      <w:pPr>
        <w:pStyle w:val="KDPodnaslov1"/>
        <w:spacing w:before="0"/>
        <w:ind w:left="720"/>
        <w:rPr>
          <w:rFonts w:cs="Arial"/>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C23DB5">
        <w:rPr>
          <w:rFonts w:cs="Arial"/>
          <w:lang w:val="sr-Cyrl-CS"/>
        </w:rPr>
        <w:t>Обнова лиценци за Endpoint Security</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C23DB5">
        <w:rPr>
          <w:b/>
        </w:rPr>
        <w:t>JN/3000/1533/2016 (1015/2016)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02371" w:rsidRDefault="00EE070C" w:rsidP="00EE070C">
      <w:pPr>
        <w:pStyle w:val="KDNabrajanje"/>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F10346" w:rsidRDefault="009B3371" w:rsidP="00EE070C">
      <w:pPr>
        <w:pStyle w:val="KDNabrajanje"/>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sr-Latn-RS"/>
        </w:rPr>
      </w:pPr>
    </w:p>
    <w:p w:rsidR="001E7D3D" w:rsidRPr="001E7D3D" w:rsidRDefault="001E7D3D" w:rsidP="008D2B23">
      <w:pPr>
        <w:pStyle w:val="KDParagraf"/>
        <w:spacing w:before="0"/>
        <w:rPr>
          <w:rFonts w:eastAsia="TimesNewRomanPS-BoldMT" w:cs="Arial"/>
          <w:bCs/>
          <w:color w:val="000000"/>
          <w:lang w:val="sr-Latn-RS"/>
        </w:rPr>
      </w:pPr>
    </w:p>
    <w:p w:rsidR="008D2B23" w:rsidRDefault="003C4E60" w:rsidP="0026516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 xml:space="preserve">за учествовање у овом поступку (пожељно да буде издато на меморандуму </w:t>
      </w:r>
      <w:r w:rsidR="009B3371" w:rsidRPr="00F10346">
        <w:rPr>
          <w:rFonts w:cs="Arial"/>
        </w:rPr>
        <w:lastRenderedPageBreak/>
        <w:t>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305108" w:rsidRPr="00305108" w:rsidRDefault="00305108" w:rsidP="00305108">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C23DB5">
        <w:rPr>
          <w:rFonts w:cs="Arial"/>
          <w:lang w:val="sr-Cyrl-CS"/>
        </w:rPr>
        <w:t>Обнова лиценци за Endpoint Security</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 xml:space="preserve">Јавна набавка број </w:t>
      </w:r>
      <w:r w:rsidR="00C23DB5">
        <w:rPr>
          <w:rFonts w:cs="Arial"/>
          <w:lang w:val="ru-RU"/>
        </w:rPr>
        <w:t>JN/3000/1533/2016 (1015/2016)</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C23DB5">
        <w:rPr>
          <w:rFonts w:cs="Arial"/>
          <w:lang w:val="sr-Cyrl-CS"/>
        </w:rPr>
        <w:t>Обнова лиценци за Endpoint Security</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 xml:space="preserve">Јавна набавка број </w:t>
      </w:r>
      <w:r w:rsidR="00C23DB5">
        <w:rPr>
          <w:rFonts w:cs="Arial"/>
        </w:rPr>
        <w:t>JN/3000/1533/2016 (1015/2016</w:t>
      </w:r>
      <w:proofErr w:type="gramStart"/>
      <w:r w:rsidR="00C23DB5">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30510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sr-Cyrl-RS"/>
        </w:rPr>
      </w:pPr>
    </w:p>
    <w:p w:rsidR="00236D2B" w:rsidRPr="00236D2B" w:rsidRDefault="00236D2B" w:rsidP="008D2B23">
      <w:pPr>
        <w:pStyle w:val="KDKomentar"/>
        <w:spacing w:before="0"/>
        <w:rPr>
          <w:rFonts w:cs="Arial"/>
          <w:i w:val="0"/>
          <w:sz w:val="22"/>
          <w:szCs w:val="22"/>
          <w:lang w:val="sr-Cyrl-RS"/>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3" w:name="_Toc441651584"/>
      <w:bookmarkStart w:id="224"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305108" w:rsidRPr="00194961" w:rsidRDefault="008D2B23" w:rsidP="00305108">
      <w:pPr>
        <w:pStyle w:val="KDPodnaslov2"/>
        <w:numPr>
          <w:ilvl w:val="1"/>
          <w:numId w:val="23"/>
        </w:numPr>
        <w:spacing w:before="0"/>
        <w:jc w:val="both"/>
        <w:rPr>
          <w:rFonts w:cs="Arial"/>
          <w:lang w:val="sr-Cyrl-RS"/>
        </w:rPr>
      </w:pPr>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000312E4">
        <w:rPr>
          <w:rFonts w:cs="Arial"/>
          <w:lang w:val="sr-Cyrl-RS"/>
        </w:rPr>
        <w:t xml:space="preserve"> и 76.</w:t>
      </w:r>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E635E9">
      <w:pPr>
        <w:pStyle w:val="KDParagraf"/>
        <w:spacing w:before="0"/>
        <w:ind w:left="360"/>
        <w:rPr>
          <w:rFonts w:cs="Arial"/>
          <w:color w:val="00B0F0"/>
          <w:lang w:bidi="en-US"/>
        </w:rPr>
      </w:pPr>
    </w:p>
    <w:p w:rsidR="00305108" w:rsidRPr="00194961" w:rsidRDefault="008D2B23" w:rsidP="00305108">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410E4" w:rsidRDefault="00194961" w:rsidP="00AA19C5">
      <w:pPr>
        <w:pStyle w:val="KDParagraf"/>
        <w:spacing w:before="0"/>
        <w:rPr>
          <w:rFonts w:cs="Arial"/>
          <w:color w:val="92D050"/>
          <w:lang w:val="sr-Cyrl-RS"/>
        </w:rPr>
      </w:pPr>
      <w:r w:rsidRPr="00194961">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1E7D3D" w:rsidRPr="00CE47C2">
        <w:rPr>
          <w:rFonts w:cs="Arial"/>
        </w:rPr>
        <w:t>.</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lastRenderedPageBreak/>
        <w:t>Понуђена цена</w:t>
      </w:r>
      <w:bookmarkEnd w:id="229"/>
      <w:bookmarkEnd w:id="230"/>
    </w:p>
    <w:p w:rsidR="00305108" w:rsidRPr="00305108" w:rsidRDefault="00305108" w:rsidP="00305108">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Default="002D47AD" w:rsidP="002D47AD">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305108" w:rsidRPr="00305108" w:rsidRDefault="00305108" w:rsidP="00305108">
      <w:pPr>
        <w:rPr>
          <w:lang w:val="sr-Cyrl-RS" w:eastAsia="ar-SA"/>
        </w:rPr>
      </w:pPr>
    </w:p>
    <w:p w:rsidR="006C6FDF" w:rsidRPr="00551120" w:rsidRDefault="00236D2B" w:rsidP="00305108">
      <w:pPr>
        <w:pStyle w:val="ListParagraph"/>
        <w:autoSpaceDE w:val="0"/>
        <w:autoSpaceDN w:val="0"/>
        <w:adjustRightInd w:val="0"/>
        <w:spacing w:before="0" w:after="0" w:line="240" w:lineRule="auto"/>
        <w:ind w:left="0"/>
        <w:contextualSpacing w:val="0"/>
        <w:rPr>
          <w:rFonts w:ascii="Arial" w:hAnsi="Arial" w:cs="Arial"/>
          <w:lang w:val="sr-Cyrl-RS"/>
        </w:rPr>
      </w:pPr>
      <w:r w:rsidRPr="00236D2B">
        <w:rPr>
          <w:rFonts w:ascii="Arial" w:eastAsia="Times New Roman" w:hAnsi="Arial" w:cs="Arial"/>
          <w:lang w:val="sr-Cyrl-RS"/>
        </w:rPr>
        <w:t>Рок за испоруку добара у целости, не може бити дужи од 7 (</w:t>
      </w:r>
      <w:r w:rsidR="00F21482">
        <w:rPr>
          <w:rFonts w:ascii="Arial" w:eastAsia="Times New Roman" w:hAnsi="Arial" w:cs="Arial"/>
          <w:lang w:val="sr-Cyrl-RS"/>
        </w:rPr>
        <w:t>седам</w:t>
      </w:r>
      <w:r w:rsidRPr="00236D2B">
        <w:rPr>
          <w:rFonts w:ascii="Arial" w:eastAsia="Times New Roman" w:hAnsi="Arial" w:cs="Arial"/>
          <w:lang w:val="sr-Cyrl-RS"/>
        </w:rPr>
        <w:t>) дана, од дана  обостраног потписивања уговора</w:t>
      </w:r>
    </w:p>
    <w:p w:rsidR="006C6FDF" w:rsidRDefault="00551120" w:rsidP="00265166">
      <w:pPr>
        <w:pStyle w:val="Heading10"/>
        <w:numPr>
          <w:ilvl w:val="1"/>
          <w:numId w:val="23"/>
        </w:numPr>
        <w:rPr>
          <w:rFonts w:cs="Arial"/>
          <w:lang w:val="sr-Cyrl-RS"/>
        </w:rPr>
      </w:pPr>
      <w:r>
        <w:rPr>
          <w:rFonts w:cs="Arial"/>
          <w:lang w:val="en-US"/>
        </w:rPr>
        <w:t>Гарантни рок</w:t>
      </w:r>
    </w:p>
    <w:p w:rsidR="006C6FDF" w:rsidRPr="006216A7" w:rsidRDefault="00236D2B" w:rsidP="006C6FDF">
      <w:pPr>
        <w:spacing w:before="0"/>
        <w:rPr>
          <w:rFonts w:cs="Arial"/>
          <w:lang w:eastAsia="zh-CN"/>
        </w:rPr>
      </w:pPr>
      <w:r w:rsidRPr="00236D2B">
        <w:rPr>
          <w:rFonts w:cs="Arial"/>
          <w:lang w:eastAsia="zh-CN"/>
        </w:rPr>
        <w:t xml:space="preserve">Гарантни рок за предмет набавке је минимум 12 (дванаест) месеци од дана када је извршена </w:t>
      </w:r>
      <w:proofErr w:type="gramStart"/>
      <w:r w:rsidRPr="00236D2B">
        <w:rPr>
          <w:rFonts w:cs="Arial"/>
          <w:lang w:eastAsia="zh-CN"/>
        </w:rPr>
        <w:t>активација  испоручених</w:t>
      </w:r>
      <w:proofErr w:type="gramEnd"/>
      <w:r w:rsidRPr="00236D2B">
        <w:rPr>
          <w:rFonts w:cs="Arial"/>
          <w:lang w:eastAsia="zh-CN"/>
        </w:rPr>
        <w:t xml:space="preserve"> лиценци</w:t>
      </w:r>
    </w:p>
    <w:p w:rsidR="008C24DF" w:rsidRPr="006216A7" w:rsidRDefault="006C6FDF" w:rsidP="008C24DF">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sidR="00BC6665">
        <w:rPr>
          <w:rFonts w:eastAsia="Calibri" w:cs="Arial"/>
        </w:rPr>
        <w:t>ршити на текући рачун понуђача,</w:t>
      </w:r>
      <w:r w:rsidR="00BC6665">
        <w:rPr>
          <w:rFonts w:eastAsia="Calibri" w:cs="Arial"/>
          <w:lang w:val="sr-Cyrl-RS"/>
        </w:rPr>
        <w:t xml:space="preserve"> </w:t>
      </w:r>
      <w:r w:rsidR="008A49FE" w:rsidRPr="008A49FE">
        <w:rPr>
          <w:rFonts w:eastAsia="Calibri" w:cs="Arial"/>
        </w:rPr>
        <w:t xml:space="preserve">по испоруци добара и </w:t>
      </w:r>
      <w:r w:rsidR="00354709" w:rsidRPr="00354709">
        <w:rPr>
          <w:rFonts w:eastAsia="Calibri" w:cs="Arial"/>
        </w:rPr>
        <w:t>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lastRenderedPageBreak/>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11052E" w:rsidP="00265166">
      <w:pPr>
        <w:pStyle w:val="KDPodnaslov2"/>
        <w:numPr>
          <w:ilvl w:val="1"/>
          <w:numId w:val="25"/>
        </w:numPr>
        <w:spacing w:before="0"/>
        <w:jc w:val="both"/>
        <w:rPr>
          <w:rFonts w:cs="Arial"/>
        </w:rPr>
      </w:pPr>
      <w:bookmarkStart w:id="235" w:name="_Toc441651593"/>
      <w:bookmarkStart w:id="236" w:name="_Toc442559904"/>
      <w:r>
        <w:rPr>
          <w:rFonts w:cs="Arial"/>
          <w:lang w:val="sr-Cyrl-RS"/>
        </w:rPr>
        <w:t xml:space="preserve">   </w:t>
      </w:r>
      <w:r w:rsidR="008D2B23" w:rsidRPr="00272D07">
        <w:rPr>
          <w:rFonts w:cs="Arial"/>
        </w:rPr>
        <w:t>Средства финансијског обезбеђења</w:t>
      </w:r>
      <w:bookmarkEnd w:id="235"/>
      <w:bookmarkEnd w:id="236"/>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634C74" w:rsidRPr="00F24E24" w:rsidRDefault="00343A18" w:rsidP="0011052E">
      <w:pP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xml:space="preserve">. </w:t>
      </w:r>
      <w:r w:rsidR="0011052E">
        <w:rPr>
          <w:rFonts w:cs="Arial"/>
          <w:b/>
          <w:lang w:val="sr-Cyrl-RS"/>
        </w:rPr>
        <w:t xml:space="preserve">    </w:t>
      </w:r>
      <w:r w:rsidR="00634C74" w:rsidRPr="00F24E24">
        <w:rPr>
          <w:rFonts w:cs="Arial"/>
          <w:b/>
        </w:rPr>
        <w:t>Средство обезбеђења за добро извршење посла</w:t>
      </w:r>
    </w:p>
    <w:p w:rsidR="00634C74" w:rsidRPr="004148BC"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4148BC">
        <w:rPr>
          <w:rFonts w:cs="Arial"/>
          <w:lang w:val="sr-Cyrl-RS"/>
        </w:rPr>
        <w:t>испоруке.</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6A7BBA" w:rsidP="008D2B23">
      <w:pPr>
        <w:pStyle w:val="KDKomentar"/>
        <w:spacing w:before="0"/>
        <w:rPr>
          <w:rFonts w:cs="Arial"/>
          <w:i w:val="0"/>
          <w:color w:val="auto"/>
          <w:sz w:val="22"/>
          <w:szCs w:val="22"/>
          <w:lang w:val="sr-Cyrl-RS"/>
        </w:rPr>
      </w:pPr>
      <w:proofErr w:type="gramStart"/>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roofErr w:type="gramEnd"/>
    </w:p>
    <w:p w:rsidR="008D2B23" w:rsidRPr="00CD659F" w:rsidRDefault="008D2B23" w:rsidP="008D2B23">
      <w:pPr>
        <w:spacing w:before="0"/>
        <w:rPr>
          <w:rFonts w:cs="Arial"/>
        </w:rPr>
      </w:pPr>
      <w:r w:rsidRPr="00F24E24">
        <w:rPr>
          <w:rFonts w:cs="Arial"/>
          <w:lang w:val="ru-RU"/>
        </w:rPr>
        <w:t>Понуђач је дужан да достави следећ</w:t>
      </w:r>
      <w:r w:rsidR="00BF7F71">
        <w:rPr>
          <w:rFonts w:cs="Arial"/>
          <w:lang w:val="ru-RU"/>
        </w:rPr>
        <w:t>е</w:t>
      </w:r>
      <w:r w:rsidRPr="00F24E24">
        <w:rPr>
          <w:rFonts w:cs="Arial"/>
          <w:lang w:val="ru-RU"/>
        </w:rPr>
        <w:t xml:space="preserve"> средств</w:t>
      </w:r>
      <w:r w:rsidR="00BF7F71">
        <w:rPr>
          <w:rFonts w:cs="Arial"/>
          <w:lang w:val="ru-RU"/>
        </w:rPr>
        <w:t>о</w:t>
      </w:r>
      <w:r w:rsidRPr="00F24E24">
        <w:rPr>
          <w:rFonts w:cs="Arial"/>
          <w:lang w:val="ru-RU"/>
        </w:rPr>
        <w:t xml:space="preserve"> финансијског обезбеђења:</w:t>
      </w:r>
    </w:p>
    <w:p w:rsidR="008D2B23" w:rsidRPr="000B5E06" w:rsidRDefault="008D2B23" w:rsidP="008D2B23">
      <w:pPr>
        <w:spacing w:before="0"/>
        <w:rPr>
          <w:rFonts w:cs="Arial"/>
          <w:color w:val="00B0F0"/>
          <w:lang w:val="ru-RU"/>
        </w:rPr>
      </w:pPr>
    </w:p>
    <w:p w:rsidR="008D2B23" w:rsidRPr="006527B8" w:rsidRDefault="00572146" w:rsidP="008D2B23">
      <w:pPr>
        <w:pStyle w:val="ListParagraph"/>
        <w:spacing w:before="0" w:after="0" w:line="240" w:lineRule="auto"/>
        <w:ind w:left="0"/>
        <w:rPr>
          <w:rFonts w:ascii="Arial" w:hAnsi="Arial" w:cs="Arial"/>
          <w:b/>
          <w:u w:val="single"/>
          <w:lang w:val="sr-Cyrl-RS"/>
        </w:rPr>
      </w:pPr>
      <w:r w:rsidRPr="00F24E24">
        <w:rPr>
          <w:rFonts w:ascii="Arial" w:hAnsi="Arial" w:cs="Arial"/>
          <w:b/>
          <w:u w:val="single"/>
        </w:rPr>
        <w:t>У року од</w:t>
      </w:r>
      <w:r w:rsidR="006527B8">
        <w:rPr>
          <w:rFonts w:ascii="Arial" w:hAnsi="Arial" w:cs="Arial"/>
          <w:b/>
          <w:u w:val="single"/>
          <w:lang w:val="sr-Cyrl-RS"/>
        </w:rPr>
        <w:t xml:space="preserve"> најкасније</w:t>
      </w:r>
      <w:r w:rsidRPr="00F24E24">
        <w:rPr>
          <w:rFonts w:ascii="Arial" w:hAnsi="Arial" w:cs="Arial"/>
          <w:b/>
          <w:u w:val="single"/>
        </w:rPr>
        <w:t xml:space="preserve"> </w:t>
      </w:r>
      <w:r w:rsidR="00BE2EA9" w:rsidRPr="00F24E24">
        <w:rPr>
          <w:rFonts w:ascii="Arial" w:hAnsi="Arial" w:cs="Arial"/>
          <w:b/>
          <w:u w:val="single"/>
        </w:rPr>
        <w:t>10</w:t>
      </w:r>
      <w:r w:rsidRPr="00F24E24">
        <w:rPr>
          <w:rFonts w:ascii="Arial" w:hAnsi="Arial" w:cs="Arial"/>
          <w:b/>
          <w:u w:val="single"/>
        </w:rPr>
        <w:t xml:space="preserve"> дана од</w:t>
      </w:r>
      <w:r w:rsidR="008D2B23" w:rsidRPr="00F24E24">
        <w:rPr>
          <w:rFonts w:ascii="Arial" w:hAnsi="Arial" w:cs="Arial"/>
          <w:b/>
          <w:u w:val="single"/>
        </w:rPr>
        <w:t xml:space="preserve"> закључења Уговора</w:t>
      </w:r>
      <w:r w:rsidR="006527B8">
        <w:rPr>
          <w:rFonts w:ascii="Arial" w:hAnsi="Arial" w:cs="Arial"/>
          <w:b/>
          <w:u w:val="single"/>
          <w:lang w:val="sr-Cyrl-RS"/>
        </w:rPr>
        <w:t xml:space="preserve"> (а пре испоруке)</w:t>
      </w:r>
    </w:p>
    <w:p w:rsidR="00FD0A1F" w:rsidRPr="00F24E24" w:rsidRDefault="00FD0A1F" w:rsidP="00EA1925">
      <w:pPr>
        <w:rPr>
          <w:rFonts w:cs="Arial"/>
          <w:b/>
        </w:rPr>
      </w:pPr>
    </w:p>
    <w:p w:rsidR="00CD4E7F" w:rsidRDefault="00CD4E7F" w:rsidP="00CD4E7F">
      <w:pPr>
        <w:spacing w:before="0"/>
        <w:rPr>
          <w:rFonts w:cs="Arial"/>
          <w:b/>
          <w:lang w:val="ru-RU"/>
        </w:rPr>
      </w:pPr>
      <w:r w:rsidRPr="00CD4E7F">
        <w:rPr>
          <w:rFonts w:cs="Arial"/>
          <w:b/>
          <w:lang w:val="ru-RU"/>
        </w:rPr>
        <w:t xml:space="preserve">Меница за добро извршење посла </w:t>
      </w:r>
    </w:p>
    <w:p w:rsidR="00CD4E7F" w:rsidRPr="00CD4E7F" w:rsidRDefault="00CD4E7F" w:rsidP="00CD4E7F">
      <w:pPr>
        <w:spacing w:before="0"/>
        <w:rPr>
          <w:rFonts w:cs="Arial"/>
          <w:b/>
          <w:lang w:val="ru-RU"/>
        </w:rPr>
      </w:pPr>
    </w:p>
    <w:p w:rsidR="00CD4E7F" w:rsidRPr="00D01263" w:rsidRDefault="00CD4E7F" w:rsidP="00CD4E7F">
      <w:pPr>
        <w:spacing w:before="0"/>
        <w:rPr>
          <w:rFonts w:cs="Arial"/>
          <w:lang w:val="ru-RU"/>
        </w:rPr>
      </w:pPr>
      <w:r w:rsidRPr="00D01263">
        <w:rPr>
          <w:rFonts w:cs="Arial"/>
          <w:lang w:val="ru-RU"/>
        </w:rPr>
        <w:t>Изабрани Понуђач је обавезан да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sidR="006527B8">
        <w:rPr>
          <w:rFonts w:cs="Arial"/>
          <w:lang w:val="ru-RU"/>
        </w:rPr>
        <w:t>испоруке</w:t>
      </w:r>
      <w:r w:rsidRPr="00D01263">
        <w:rPr>
          <w:rFonts w:cs="Arial"/>
          <w:lang w:val="ru-RU"/>
        </w:rPr>
        <w:t xml:space="preserve">, с тим да евентуални продужетак рока </w:t>
      </w:r>
      <w:r w:rsidR="00162A97">
        <w:rPr>
          <w:rFonts w:cs="Arial"/>
          <w:lang w:val="ru-RU"/>
        </w:rPr>
        <w:t>испоруке</w:t>
      </w:r>
      <w:r w:rsidRPr="00D01263">
        <w:rPr>
          <w:rFonts w:cs="Arial"/>
          <w:lang w:val="ru-RU"/>
        </w:rPr>
        <w:t xml:space="preserve"> има за последицу и продужење рока важења менице и меничног овлашћења, </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D2B23" w:rsidRPr="00F10346" w:rsidRDefault="008D2B23" w:rsidP="00E31629">
      <w:pPr>
        <w:tabs>
          <w:tab w:val="left" w:pos="1786"/>
        </w:tabs>
        <w:spacing w:before="0"/>
        <w:ind w:left="1418" w:right="-6" w:hanging="567"/>
        <w:jc w:val="center"/>
        <w:rPr>
          <w:rFonts w:cs="Arial"/>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lastRenderedPageBreak/>
        <w:t>Достављање средстава финансијског обезбеђења</w:t>
      </w:r>
    </w:p>
    <w:p w:rsidR="00C91805" w:rsidRDefault="00C91805" w:rsidP="00C91805">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C91805" w:rsidRDefault="00C91805" w:rsidP="00C91805">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085C56" w:rsidRDefault="00F066DE" w:rsidP="00085C56">
      <w:pPr>
        <w:tabs>
          <w:tab w:val="left" w:pos="1134"/>
        </w:tabs>
        <w:jc w:val="center"/>
        <w:rPr>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297696" w:rsidRPr="00297696">
        <w:t xml:space="preserve"> </w:t>
      </w:r>
      <w:r w:rsidR="00C23DB5">
        <w:rPr>
          <w:b/>
        </w:rPr>
        <w:t>JN/3000/1533/2016 (1015/2016)</w:t>
      </w:r>
    </w:p>
    <w:p w:rsidR="00AC15D9" w:rsidRDefault="00F24E24" w:rsidP="00085C56">
      <w:pPr>
        <w:tabs>
          <w:tab w:val="left" w:pos="1134"/>
        </w:tabs>
        <w:jc w:val="center"/>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C23DB5">
        <w:rPr>
          <w:rFonts w:cs="Arial"/>
          <w:color w:val="000000"/>
          <w:lang w:val="ru-RU"/>
        </w:rPr>
        <w:t>JN/3000/1533/2016 (1015/2016)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91805" w:rsidRPr="0025383C">
        <w:t xml:space="preserve"> </w:t>
      </w:r>
      <w:r w:rsidR="00C91805" w:rsidRPr="0025383C">
        <w:rPr>
          <w:rFonts w:cs="Arial"/>
        </w:rPr>
        <w:t>Filipovic.Vladimir</w:t>
      </w:r>
      <w:r w:rsidR="00C91805" w:rsidRPr="0025383C">
        <w:rPr>
          <w:rFonts w:cs="Arial"/>
          <w:lang w:val="ru-RU"/>
        </w:rPr>
        <w:t>@</w:t>
      </w:r>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 xml:space="preserve">онуђача, да изврши исправке рачунских грешака уочених приликом разматрања понуде по окончаном поступку </w:t>
      </w:r>
      <w:r w:rsidRPr="00F10346">
        <w:rPr>
          <w:rFonts w:eastAsia="TimesNewRomanPSMT" w:cs="Arial"/>
        </w:rPr>
        <w:lastRenderedPageBreak/>
        <w:t>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75406D" w:rsidRDefault="0075406D" w:rsidP="00C14152">
      <w:pPr>
        <w:pStyle w:val="KDParagraf"/>
        <w:spacing w:before="0"/>
        <w:rPr>
          <w:rFonts w:eastAsia="TimesNewRomanPSMT" w:cs="Arial"/>
          <w:lang w:val="sr-Cyrl-RS"/>
        </w:rPr>
      </w:pPr>
    </w:p>
    <w:p w:rsidR="00B20A6C" w:rsidRPr="00F10346" w:rsidRDefault="00B20A6C" w:rsidP="00265166">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880D09">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80D09">
      <w:pPr>
        <w:pStyle w:val="ListParagraph"/>
        <w:autoSpaceDE w:val="0"/>
        <w:autoSpaceDN w:val="0"/>
        <w:adjustRightInd w:val="0"/>
        <w:spacing w:before="0" w:after="0"/>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880D09">
      <w:pPr>
        <w:pStyle w:val="KDNabrajanje"/>
        <w:numPr>
          <w:ilvl w:val="0"/>
          <w:numId w:val="22"/>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B633D" w:rsidRDefault="00DB633D" w:rsidP="00DB633D">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981799" w:rsidRPr="003C4133" w:rsidRDefault="00981799" w:rsidP="00880D09">
      <w:pPr>
        <w:pStyle w:val="ListParagraph"/>
        <w:numPr>
          <w:ilvl w:val="0"/>
          <w:numId w:val="22"/>
        </w:numPr>
        <w:rPr>
          <w:rFonts w:ascii="Arial" w:hAnsi="Arial" w:cs="Arial"/>
          <w:b/>
          <w:lang w:val="ru-RU"/>
        </w:rPr>
      </w:pPr>
      <w:r w:rsidRPr="003C4133">
        <w:rPr>
          <w:rFonts w:ascii="Arial" w:hAnsi="Arial" w:cs="Arial"/>
          <w:b/>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B20A6C" w:rsidRPr="00F10346" w:rsidRDefault="00B20A6C" w:rsidP="00880D09">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80D0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920234" w:rsidRDefault="00920234"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920234" w:rsidRPr="00920234" w:rsidRDefault="00920234"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Default="008D2B23" w:rsidP="008D2B23">
      <w:pPr>
        <w:pStyle w:val="KDParagraf"/>
        <w:spacing w:before="0"/>
        <w:rPr>
          <w:rFonts w:eastAsia="TimesNewRomanPSMT" w:cs="Arial"/>
          <w:lang w:val="sr-Cyrl-RS"/>
        </w:rPr>
      </w:pPr>
    </w:p>
    <w:p w:rsidR="00920234" w:rsidRDefault="00920234" w:rsidP="008D2B23">
      <w:pPr>
        <w:pStyle w:val="KDParagraf"/>
        <w:spacing w:before="0"/>
        <w:rPr>
          <w:rFonts w:eastAsia="TimesNewRomanPSMT" w:cs="Arial"/>
          <w:lang w:val="sr-Cyrl-RS"/>
        </w:rPr>
      </w:pPr>
    </w:p>
    <w:p w:rsidR="00920234" w:rsidRPr="00920234" w:rsidRDefault="00920234" w:rsidP="008D2B23">
      <w:pPr>
        <w:pStyle w:val="KDParagraf"/>
        <w:spacing w:before="0"/>
        <w:rPr>
          <w:rFonts w:eastAsia="TimesNewRomanPSMT" w:cs="Arial"/>
          <w:lang w:val="sr-Cyrl-RS"/>
        </w:rPr>
      </w:pPr>
    </w:p>
    <w:p w:rsidR="008D2B23" w:rsidRPr="00F10346" w:rsidRDefault="008D2B23" w:rsidP="00265166">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C23DB5">
        <w:rPr>
          <w:rFonts w:cs="Arial"/>
          <w:lang w:bidi="en-US"/>
        </w:rPr>
        <w:t>Обнова лиценци за Endpoint Security</w:t>
      </w:r>
      <w:r w:rsidRPr="002F2A88">
        <w:rPr>
          <w:rFonts w:cs="Arial"/>
          <w:lang w:bidi="en-US"/>
        </w:rPr>
        <w:t>“</w:t>
      </w:r>
      <w:r w:rsidR="00297696">
        <w:rPr>
          <w:rFonts w:cs="Arial"/>
          <w:lang w:bidi="en-US"/>
        </w:rPr>
        <w:t>, бр.ЈН</w:t>
      </w:r>
      <w:r w:rsidR="00297696" w:rsidRPr="00297696">
        <w:t xml:space="preserve"> </w:t>
      </w:r>
      <w:r w:rsidR="00C23DB5">
        <w:rPr>
          <w:rFonts w:cs="Arial"/>
          <w:lang w:bidi="en-US"/>
        </w:rPr>
        <w:t>JN/3000/1533/2016 (1015/2016)</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6C49D9">
        <w:rPr>
          <w:rFonts w:cs="Arial"/>
          <w:b/>
        </w:rPr>
        <w:t>30001533</w:t>
      </w:r>
      <w:r w:rsidR="006C49D9" w:rsidRPr="006C49D9">
        <w:rPr>
          <w:rFonts w:cs="Arial"/>
          <w:b/>
        </w:rPr>
        <w:t xml:space="preserve">2016 </w:t>
      </w:r>
      <w:r w:rsidR="009C0E4E" w:rsidRPr="009C0E4E">
        <w:rPr>
          <w:rFonts w:cs="Arial"/>
          <w:b/>
        </w:rPr>
        <w:t xml:space="preserve"> </w:t>
      </w:r>
      <w:r w:rsidR="00944345">
        <w:rPr>
          <w:rFonts w:cs="Arial"/>
          <w:b/>
          <w:lang w:val="sr-Cyrl-RS"/>
        </w:rPr>
        <w:t xml:space="preserve"> </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C23DB5">
        <w:rPr>
          <w:b/>
          <w:sz w:val="20"/>
        </w:rPr>
        <w:t>JN/3000/1533/2016 (1015/2016)</w:t>
      </w:r>
      <w:r w:rsidR="009C0E4E">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lastRenderedPageBreak/>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9C0E4E" w:rsidRPr="006C49D9" w:rsidRDefault="009C0E4E" w:rsidP="00886827">
      <w:pPr>
        <w:pStyle w:val="KDParagraf"/>
        <w:spacing w:before="0"/>
        <w:rPr>
          <w:rFonts w:cs="Arial"/>
          <w:sz w:val="20"/>
          <w:lang w:val="sr-Cyrl-RS" w:bidi="en-US"/>
        </w:rPr>
      </w:pPr>
    </w:p>
    <w:p w:rsidR="00886827" w:rsidRPr="006C49D9" w:rsidRDefault="00886827" w:rsidP="00886827">
      <w:pPr>
        <w:pStyle w:val="KDParagraf"/>
        <w:spacing w:before="0"/>
        <w:rPr>
          <w:rFonts w:cs="Arial"/>
          <w:sz w:val="20"/>
          <w:lang w:bidi="en-US"/>
        </w:rPr>
      </w:pPr>
      <w:r w:rsidRPr="006C49D9">
        <w:rPr>
          <w:rFonts w:cs="Arial"/>
          <w:sz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6C49D9" w:rsidTr="005C0AF9">
        <w:trPr>
          <w:trHeight w:val="30"/>
        </w:trPr>
        <w:tc>
          <w:tcPr>
            <w:tcW w:w="9576" w:type="dxa"/>
            <w:gridSpan w:val="2"/>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SWIFT MESSAGE MT103 – EUR</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32A: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VALUE DATE – EUR- AMOUNT</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rPr>
          <w:trHeight w:val="1113"/>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56A:</w:t>
            </w:r>
          </w:p>
          <w:p w:rsidR="00886827" w:rsidRPr="006C49D9" w:rsidRDefault="00886827" w:rsidP="00886827">
            <w:pPr>
              <w:pStyle w:val="KDParagraf"/>
              <w:spacing w:before="0"/>
              <w:rPr>
                <w:rFonts w:cs="Arial"/>
                <w:sz w:val="20"/>
                <w:lang w:bidi="en-US"/>
              </w:rPr>
            </w:pPr>
            <w:r w:rsidRPr="006C49D9">
              <w:rPr>
                <w:rFonts w:cs="Arial"/>
                <w:sz w:val="20"/>
                <w:lang w:bidi="en-US"/>
              </w:rPr>
              <w:t>(INTERMEDIARY)</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DEUTDEFFXXX</w:t>
            </w:r>
          </w:p>
          <w:p w:rsidR="00886827" w:rsidRPr="006C49D9" w:rsidRDefault="00886827" w:rsidP="00886827">
            <w:pPr>
              <w:pStyle w:val="KDParagraf"/>
              <w:spacing w:before="0"/>
              <w:rPr>
                <w:rFonts w:cs="Arial"/>
                <w:sz w:val="20"/>
                <w:lang w:bidi="en-US"/>
              </w:rPr>
            </w:pPr>
            <w:r w:rsidRPr="006C49D9">
              <w:rPr>
                <w:rFonts w:cs="Arial"/>
                <w:sz w:val="20"/>
                <w:lang w:bidi="en-US"/>
              </w:rPr>
              <w:t>DEUTSCHE BANK AG, F/M</w:t>
            </w:r>
          </w:p>
          <w:p w:rsidR="00886827" w:rsidRPr="006C49D9" w:rsidRDefault="00886827" w:rsidP="00886827">
            <w:pPr>
              <w:pStyle w:val="KDParagraf"/>
              <w:spacing w:before="0"/>
              <w:rPr>
                <w:rFonts w:cs="Arial"/>
                <w:sz w:val="20"/>
                <w:lang w:bidi="en-US"/>
              </w:rPr>
            </w:pPr>
            <w:r w:rsidRPr="006C49D9">
              <w:rPr>
                <w:rFonts w:cs="Arial"/>
                <w:sz w:val="20"/>
                <w:lang w:bidi="en-US"/>
              </w:rPr>
              <w:t>TAUNUSANLAGE 12</w:t>
            </w:r>
          </w:p>
          <w:p w:rsidR="00886827" w:rsidRPr="006C49D9" w:rsidRDefault="00886827" w:rsidP="00886827">
            <w:pPr>
              <w:pStyle w:val="KDParagraf"/>
              <w:spacing w:before="0"/>
              <w:rPr>
                <w:rFonts w:cs="Arial"/>
                <w:sz w:val="20"/>
                <w:lang w:bidi="en-US"/>
              </w:rPr>
            </w:pPr>
            <w:r w:rsidRPr="006C49D9">
              <w:rPr>
                <w:rFonts w:cs="Arial"/>
                <w:sz w:val="20"/>
                <w:lang w:bidi="en-US"/>
              </w:rPr>
              <w:t>GERMANY</w:t>
            </w:r>
          </w:p>
        </w:tc>
      </w:tr>
      <w:tr w:rsidR="00886827" w:rsidRPr="006C49D9" w:rsidTr="005C0AF9">
        <w:trPr>
          <w:trHeight w:val="1689"/>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57A:</w:t>
            </w:r>
          </w:p>
          <w:p w:rsidR="00886827" w:rsidRPr="006C49D9" w:rsidRDefault="00886827" w:rsidP="00886827">
            <w:pPr>
              <w:pStyle w:val="KDParagraf"/>
              <w:spacing w:before="0"/>
              <w:rPr>
                <w:rFonts w:cs="Arial"/>
                <w:sz w:val="20"/>
                <w:lang w:bidi="en-US"/>
              </w:rPr>
            </w:pPr>
            <w:r w:rsidRPr="006C49D9">
              <w:rPr>
                <w:rFonts w:cs="Arial"/>
                <w:sz w:val="20"/>
                <w:lang w:bidi="en-US"/>
              </w:rPr>
              <w:t>(ACC. WITH BANK)</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/DE20500700100935930800</w:t>
            </w:r>
          </w:p>
          <w:p w:rsidR="00886827" w:rsidRPr="006C49D9" w:rsidRDefault="00886827" w:rsidP="00886827">
            <w:pPr>
              <w:pStyle w:val="KDParagraf"/>
              <w:spacing w:before="0"/>
              <w:rPr>
                <w:rFonts w:cs="Arial"/>
                <w:sz w:val="20"/>
                <w:lang w:bidi="en-US"/>
              </w:rPr>
            </w:pPr>
            <w:r w:rsidRPr="006C49D9">
              <w:rPr>
                <w:rFonts w:cs="Arial"/>
                <w:sz w:val="20"/>
                <w:lang w:bidi="en-US"/>
              </w:rPr>
              <w:t>NBSRRSBGXXX</w:t>
            </w:r>
          </w:p>
          <w:p w:rsidR="00886827" w:rsidRPr="006C49D9" w:rsidRDefault="00886827" w:rsidP="00886827">
            <w:pPr>
              <w:pStyle w:val="KDParagraf"/>
              <w:spacing w:before="0"/>
              <w:rPr>
                <w:rFonts w:cs="Arial"/>
                <w:sz w:val="20"/>
                <w:lang w:bidi="en-US"/>
              </w:rPr>
            </w:pPr>
            <w:r w:rsidRPr="006C49D9">
              <w:rPr>
                <w:rFonts w:cs="Arial"/>
                <w:sz w:val="20"/>
                <w:lang w:bidi="en-US"/>
              </w:rPr>
              <w:t>NARODNA BANKA SRBIJE (NATIONAL</w:t>
            </w:r>
          </w:p>
          <w:p w:rsidR="00886827" w:rsidRPr="006C49D9" w:rsidRDefault="00886827" w:rsidP="00886827">
            <w:pPr>
              <w:pStyle w:val="KDParagraf"/>
              <w:spacing w:before="0"/>
              <w:rPr>
                <w:rFonts w:cs="Arial"/>
                <w:sz w:val="20"/>
                <w:lang w:bidi="en-US"/>
              </w:rPr>
            </w:pPr>
            <w:r w:rsidRPr="006C49D9">
              <w:rPr>
                <w:rFonts w:cs="Arial"/>
                <w:sz w:val="20"/>
                <w:lang w:bidi="en-US"/>
              </w:rPr>
              <w:t>BANK OF SERBIA – NBS BEOGRAD,</w:t>
            </w:r>
          </w:p>
          <w:p w:rsidR="00886827" w:rsidRPr="006C49D9" w:rsidRDefault="00886827" w:rsidP="00886827">
            <w:pPr>
              <w:pStyle w:val="KDParagraf"/>
              <w:spacing w:before="0"/>
              <w:rPr>
                <w:rFonts w:cs="Arial"/>
                <w:sz w:val="20"/>
                <w:lang w:bidi="en-US"/>
              </w:rPr>
            </w:pPr>
            <w:r w:rsidRPr="006C49D9">
              <w:rPr>
                <w:rFonts w:cs="Arial"/>
                <w:sz w:val="20"/>
                <w:lang w:bidi="en-US"/>
              </w:rPr>
              <w:t>NEMANJINA 17</w:t>
            </w:r>
          </w:p>
          <w:p w:rsidR="00886827" w:rsidRPr="006C49D9" w:rsidRDefault="00886827" w:rsidP="00886827">
            <w:pPr>
              <w:pStyle w:val="KDParagraf"/>
              <w:spacing w:before="0"/>
              <w:rPr>
                <w:rFonts w:cs="Arial"/>
                <w:sz w:val="20"/>
                <w:lang w:bidi="en-US"/>
              </w:rPr>
            </w:pPr>
            <w:r w:rsidRPr="006C49D9">
              <w:rPr>
                <w:rFonts w:cs="Arial"/>
                <w:sz w:val="20"/>
                <w:lang w:bidi="en-US"/>
              </w:rPr>
              <w:t>SERBIA</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59:</w:t>
            </w:r>
          </w:p>
          <w:p w:rsidR="00886827" w:rsidRPr="006C49D9" w:rsidRDefault="00886827" w:rsidP="00886827">
            <w:pPr>
              <w:pStyle w:val="KDParagraf"/>
              <w:spacing w:before="0"/>
              <w:rPr>
                <w:rFonts w:cs="Arial"/>
                <w:sz w:val="20"/>
                <w:lang w:bidi="en-US"/>
              </w:rPr>
            </w:pPr>
            <w:r w:rsidRPr="006C49D9">
              <w:rPr>
                <w:rFonts w:cs="Arial"/>
                <w:sz w:val="20"/>
                <w:lang w:bidi="en-US"/>
              </w:rPr>
              <w:t>(BENEFICIARY)</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/RS35908500103019323073</w:t>
            </w:r>
          </w:p>
          <w:p w:rsidR="00886827" w:rsidRPr="006C49D9" w:rsidRDefault="00886827" w:rsidP="00886827">
            <w:pPr>
              <w:pStyle w:val="KDParagraf"/>
              <w:spacing w:before="0"/>
              <w:rPr>
                <w:rFonts w:cs="Arial"/>
                <w:sz w:val="20"/>
                <w:lang w:bidi="en-US"/>
              </w:rPr>
            </w:pPr>
            <w:r w:rsidRPr="006C49D9">
              <w:rPr>
                <w:rFonts w:cs="Arial"/>
                <w:sz w:val="20"/>
                <w:lang w:bidi="en-US"/>
              </w:rPr>
              <w:t>MINISTARSTVO FINANSIJA</w:t>
            </w:r>
          </w:p>
          <w:p w:rsidR="00886827" w:rsidRPr="006C49D9" w:rsidRDefault="00886827" w:rsidP="00886827">
            <w:pPr>
              <w:pStyle w:val="KDParagraf"/>
              <w:spacing w:before="0"/>
              <w:rPr>
                <w:rFonts w:cs="Arial"/>
                <w:sz w:val="20"/>
                <w:lang w:bidi="en-US"/>
              </w:rPr>
            </w:pPr>
            <w:r w:rsidRPr="006C49D9">
              <w:rPr>
                <w:rFonts w:cs="Arial"/>
                <w:sz w:val="20"/>
                <w:lang w:bidi="en-US"/>
              </w:rPr>
              <w:t>UPRAVA ZA TREZOR</w:t>
            </w:r>
          </w:p>
          <w:p w:rsidR="00886827" w:rsidRPr="006C49D9" w:rsidRDefault="00886827" w:rsidP="00886827">
            <w:pPr>
              <w:pStyle w:val="KDParagraf"/>
              <w:spacing w:before="0"/>
              <w:rPr>
                <w:rFonts w:cs="Arial"/>
                <w:sz w:val="20"/>
                <w:lang w:bidi="en-US"/>
              </w:rPr>
            </w:pPr>
            <w:r w:rsidRPr="006C49D9">
              <w:rPr>
                <w:rFonts w:cs="Arial"/>
                <w:sz w:val="20"/>
                <w:lang w:bidi="en-US"/>
              </w:rPr>
              <w:t>POP LUKINA7-9</w:t>
            </w:r>
          </w:p>
          <w:p w:rsidR="00886827" w:rsidRPr="006C49D9" w:rsidRDefault="00886827" w:rsidP="00886827">
            <w:pPr>
              <w:pStyle w:val="KDParagraf"/>
              <w:spacing w:before="0"/>
              <w:rPr>
                <w:rFonts w:cs="Arial"/>
                <w:sz w:val="20"/>
                <w:lang w:bidi="en-US"/>
              </w:rPr>
            </w:pPr>
            <w:r w:rsidRPr="006C49D9">
              <w:rPr>
                <w:rFonts w:cs="Arial"/>
                <w:sz w:val="20"/>
                <w:lang w:bidi="en-US"/>
              </w:rPr>
              <w:t>BEOGRAD</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70: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DETAILS OF PAYMENT</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p>
        </w:tc>
        <w:tc>
          <w:tcPr>
            <w:tcW w:w="4788" w:type="dxa"/>
            <w:shd w:val="clear" w:color="auto" w:fill="auto"/>
          </w:tcPr>
          <w:p w:rsidR="00886827" w:rsidRPr="006C49D9" w:rsidRDefault="00886827" w:rsidP="00886827">
            <w:pPr>
              <w:pStyle w:val="KDParagraf"/>
              <w:spacing w:before="0"/>
              <w:rPr>
                <w:rFonts w:cs="Arial"/>
                <w:sz w:val="20"/>
                <w:lang w:bidi="en-US"/>
              </w:rPr>
            </w:pPr>
          </w:p>
        </w:tc>
      </w:tr>
    </w:tbl>
    <w:p w:rsidR="00886827" w:rsidRPr="006C49D9" w:rsidRDefault="00886827" w:rsidP="00886827">
      <w:pPr>
        <w:pStyle w:val="KDParagraf"/>
        <w:spacing w:before="0"/>
        <w:rPr>
          <w:rFonts w:cs="Arial"/>
          <w:sz w:val="20"/>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SWIFT MESSAGE MT103 – USD</w:t>
            </w:r>
          </w:p>
        </w:tc>
        <w:tc>
          <w:tcPr>
            <w:tcW w:w="4820" w:type="dxa"/>
            <w:shd w:val="clear" w:color="auto" w:fill="auto"/>
          </w:tcPr>
          <w:p w:rsidR="00886827" w:rsidRPr="006C49D9" w:rsidRDefault="00886827" w:rsidP="00886827">
            <w:pPr>
              <w:pStyle w:val="KDParagraf"/>
              <w:spacing w:before="0"/>
              <w:rPr>
                <w:rFonts w:cs="Arial"/>
                <w:sz w:val="20"/>
                <w:lang w:bidi="en-US"/>
              </w:rPr>
            </w:pP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32A: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VALUE DATE – USD- AMOUNT</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56A:</w:t>
            </w:r>
          </w:p>
          <w:p w:rsidR="00886827" w:rsidRPr="006C49D9" w:rsidRDefault="00886827" w:rsidP="00886827">
            <w:pPr>
              <w:pStyle w:val="KDParagraf"/>
              <w:spacing w:before="0"/>
              <w:rPr>
                <w:rFonts w:cs="Arial"/>
                <w:sz w:val="20"/>
                <w:lang w:bidi="en-US"/>
              </w:rPr>
            </w:pPr>
            <w:r w:rsidRPr="006C49D9">
              <w:rPr>
                <w:rFonts w:cs="Arial"/>
                <w:sz w:val="20"/>
                <w:lang w:bidi="en-US"/>
              </w:rPr>
              <w:t>(INTERMEDIARY)</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BKTRUS33XXX</w:t>
            </w:r>
          </w:p>
          <w:p w:rsidR="00886827" w:rsidRPr="006C49D9" w:rsidRDefault="00886827" w:rsidP="00886827">
            <w:pPr>
              <w:pStyle w:val="KDParagraf"/>
              <w:spacing w:before="0"/>
              <w:rPr>
                <w:rFonts w:cs="Arial"/>
                <w:sz w:val="20"/>
                <w:lang w:bidi="en-US"/>
              </w:rPr>
            </w:pPr>
            <w:r w:rsidRPr="006C49D9">
              <w:rPr>
                <w:rFonts w:cs="Arial"/>
                <w:sz w:val="20"/>
                <w:lang w:bidi="en-US"/>
              </w:rPr>
              <w:t>DEUTSCHE BANK TRUST COMPANIY</w:t>
            </w:r>
          </w:p>
          <w:p w:rsidR="00886827" w:rsidRPr="006C49D9" w:rsidRDefault="00886827" w:rsidP="00886827">
            <w:pPr>
              <w:pStyle w:val="KDParagraf"/>
              <w:spacing w:before="0"/>
              <w:rPr>
                <w:rFonts w:cs="Arial"/>
                <w:sz w:val="20"/>
                <w:lang w:bidi="en-US"/>
              </w:rPr>
            </w:pPr>
            <w:r w:rsidRPr="006C49D9">
              <w:rPr>
                <w:rFonts w:cs="Arial"/>
                <w:sz w:val="20"/>
                <w:lang w:bidi="en-US"/>
              </w:rPr>
              <w:t>AMERICAS, NEW YORK</w:t>
            </w:r>
          </w:p>
          <w:p w:rsidR="00886827" w:rsidRPr="006C49D9" w:rsidRDefault="00886827" w:rsidP="00886827">
            <w:pPr>
              <w:pStyle w:val="KDParagraf"/>
              <w:spacing w:before="0"/>
              <w:rPr>
                <w:rFonts w:cs="Arial"/>
                <w:sz w:val="20"/>
                <w:lang w:bidi="en-US"/>
              </w:rPr>
            </w:pPr>
            <w:r w:rsidRPr="006C49D9">
              <w:rPr>
                <w:rFonts w:cs="Arial"/>
                <w:sz w:val="20"/>
                <w:lang w:bidi="en-US"/>
              </w:rPr>
              <w:t>60 WALL STREET</w:t>
            </w:r>
          </w:p>
          <w:p w:rsidR="00886827" w:rsidRPr="006C49D9" w:rsidRDefault="00886827" w:rsidP="00886827">
            <w:pPr>
              <w:pStyle w:val="KDParagraf"/>
              <w:spacing w:before="0"/>
              <w:rPr>
                <w:rFonts w:cs="Arial"/>
                <w:sz w:val="20"/>
                <w:lang w:bidi="en-US"/>
              </w:rPr>
            </w:pPr>
            <w:r w:rsidRPr="006C49D9">
              <w:rPr>
                <w:rFonts w:cs="Arial"/>
                <w:sz w:val="20"/>
                <w:lang w:bidi="en-US"/>
              </w:rPr>
              <w:t>UNITED STATES</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57A:</w:t>
            </w:r>
          </w:p>
          <w:p w:rsidR="00886827" w:rsidRPr="006C49D9" w:rsidRDefault="00886827" w:rsidP="00886827">
            <w:pPr>
              <w:pStyle w:val="KDParagraf"/>
              <w:spacing w:before="0"/>
              <w:rPr>
                <w:rFonts w:cs="Arial"/>
                <w:sz w:val="20"/>
                <w:lang w:bidi="en-US"/>
              </w:rPr>
            </w:pPr>
            <w:r w:rsidRPr="006C49D9">
              <w:rPr>
                <w:rFonts w:cs="Arial"/>
                <w:sz w:val="20"/>
                <w:lang w:bidi="en-US"/>
              </w:rPr>
              <w:t>(ACC. WITH BANK)</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NBSRRSBGXXX</w:t>
            </w:r>
          </w:p>
          <w:p w:rsidR="00886827" w:rsidRPr="006C49D9" w:rsidRDefault="00886827" w:rsidP="00886827">
            <w:pPr>
              <w:pStyle w:val="KDParagraf"/>
              <w:spacing w:before="0"/>
              <w:rPr>
                <w:rFonts w:cs="Arial"/>
                <w:sz w:val="20"/>
                <w:lang w:bidi="en-US"/>
              </w:rPr>
            </w:pPr>
            <w:r w:rsidRPr="006C49D9">
              <w:rPr>
                <w:rFonts w:cs="Arial"/>
                <w:sz w:val="20"/>
                <w:lang w:bidi="en-US"/>
              </w:rPr>
              <w:t>NARODNA BANKA SRBIJE (NATIONAL</w:t>
            </w:r>
          </w:p>
          <w:p w:rsidR="00886827" w:rsidRPr="006C49D9" w:rsidRDefault="00886827" w:rsidP="00886827">
            <w:pPr>
              <w:pStyle w:val="KDParagraf"/>
              <w:spacing w:before="0"/>
              <w:rPr>
                <w:rFonts w:cs="Arial"/>
                <w:sz w:val="20"/>
                <w:lang w:bidi="en-US"/>
              </w:rPr>
            </w:pPr>
            <w:r w:rsidRPr="006C49D9">
              <w:rPr>
                <w:rFonts w:cs="Arial"/>
                <w:sz w:val="20"/>
                <w:lang w:bidi="en-US"/>
              </w:rPr>
              <w:t>BANK OF SERBIA – NB BEOGRAD,</w:t>
            </w:r>
          </w:p>
          <w:p w:rsidR="00886827" w:rsidRPr="006C49D9" w:rsidRDefault="00886827" w:rsidP="00886827">
            <w:pPr>
              <w:pStyle w:val="KDParagraf"/>
              <w:spacing w:before="0"/>
              <w:rPr>
                <w:rFonts w:cs="Arial"/>
                <w:sz w:val="20"/>
                <w:lang w:bidi="en-US"/>
              </w:rPr>
            </w:pPr>
            <w:r w:rsidRPr="006C49D9">
              <w:rPr>
                <w:rFonts w:cs="Arial"/>
                <w:sz w:val="20"/>
                <w:lang w:bidi="en-US"/>
              </w:rPr>
              <w:t>NEMANJINA 17</w:t>
            </w:r>
          </w:p>
          <w:p w:rsidR="00886827" w:rsidRPr="006C49D9" w:rsidRDefault="00886827" w:rsidP="00886827">
            <w:pPr>
              <w:pStyle w:val="KDParagraf"/>
              <w:spacing w:before="0"/>
              <w:rPr>
                <w:rFonts w:cs="Arial"/>
                <w:sz w:val="20"/>
                <w:lang w:bidi="en-US"/>
              </w:rPr>
            </w:pPr>
            <w:r w:rsidRPr="006C49D9">
              <w:rPr>
                <w:rFonts w:cs="Arial"/>
                <w:sz w:val="20"/>
                <w:lang w:bidi="en-US"/>
              </w:rPr>
              <w:t>SERBIA</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59:</w:t>
            </w:r>
          </w:p>
          <w:p w:rsidR="00886827" w:rsidRPr="006C49D9" w:rsidRDefault="00886827" w:rsidP="00886827">
            <w:pPr>
              <w:pStyle w:val="KDParagraf"/>
              <w:spacing w:before="0"/>
              <w:rPr>
                <w:rFonts w:cs="Arial"/>
                <w:sz w:val="20"/>
                <w:lang w:bidi="en-US"/>
              </w:rPr>
            </w:pPr>
            <w:r w:rsidRPr="006C49D9">
              <w:rPr>
                <w:rFonts w:cs="Arial"/>
                <w:sz w:val="20"/>
                <w:lang w:bidi="en-US"/>
              </w:rPr>
              <w:t>(BENEFICIARY)</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/RS35908500103019323073</w:t>
            </w:r>
          </w:p>
          <w:p w:rsidR="00886827" w:rsidRPr="006C49D9" w:rsidRDefault="00886827" w:rsidP="00886827">
            <w:pPr>
              <w:pStyle w:val="KDParagraf"/>
              <w:spacing w:before="0"/>
              <w:rPr>
                <w:rFonts w:cs="Arial"/>
                <w:sz w:val="20"/>
                <w:lang w:bidi="en-US"/>
              </w:rPr>
            </w:pPr>
            <w:r w:rsidRPr="006C49D9">
              <w:rPr>
                <w:rFonts w:cs="Arial"/>
                <w:sz w:val="20"/>
                <w:lang w:bidi="en-US"/>
              </w:rPr>
              <w:t>MINISTARSTVO FINANSIJA</w:t>
            </w:r>
          </w:p>
          <w:p w:rsidR="00886827" w:rsidRPr="006C49D9" w:rsidRDefault="00886827" w:rsidP="00886827">
            <w:pPr>
              <w:pStyle w:val="KDParagraf"/>
              <w:spacing w:before="0"/>
              <w:rPr>
                <w:rFonts w:cs="Arial"/>
                <w:sz w:val="20"/>
                <w:lang w:bidi="en-US"/>
              </w:rPr>
            </w:pPr>
            <w:r w:rsidRPr="006C49D9">
              <w:rPr>
                <w:rFonts w:cs="Arial"/>
                <w:sz w:val="20"/>
                <w:lang w:bidi="en-US"/>
              </w:rPr>
              <w:t>UPRAVA ZA TREZOR</w:t>
            </w:r>
          </w:p>
          <w:p w:rsidR="00886827" w:rsidRPr="006C49D9" w:rsidRDefault="00886827" w:rsidP="00886827">
            <w:pPr>
              <w:pStyle w:val="KDParagraf"/>
              <w:spacing w:before="0"/>
              <w:rPr>
                <w:rFonts w:cs="Arial"/>
                <w:sz w:val="20"/>
                <w:lang w:bidi="en-US"/>
              </w:rPr>
            </w:pPr>
            <w:r w:rsidRPr="006C49D9">
              <w:rPr>
                <w:rFonts w:cs="Arial"/>
                <w:sz w:val="20"/>
                <w:lang w:bidi="en-US"/>
              </w:rPr>
              <w:t>POP LUKINA7-9</w:t>
            </w:r>
          </w:p>
          <w:p w:rsidR="00886827" w:rsidRPr="006C49D9" w:rsidRDefault="00886827" w:rsidP="00886827">
            <w:pPr>
              <w:pStyle w:val="KDParagraf"/>
              <w:spacing w:before="0"/>
              <w:rPr>
                <w:rFonts w:cs="Arial"/>
                <w:sz w:val="20"/>
                <w:lang w:bidi="en-US"/>
              </w:rPr>
            </w:pPr>
            <w:r w:rsidRPr="006C49D9">
              <w:rPr>
                <w:rFonts w:cs="Arial"/>
                <w:sz w:val="20"/>
                <w:lang w:bidi="en-US"/>
              </w:rPr>
              <w:t>BEOGRAD</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70: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DETAILS OF PAYMENT</w:t>
            </w:r>
          </w:p>
        </w:tc>
      </w:tr>
    </w:tbl>
    <w:p w:rsidR="008D2B23" w:rsidRPr="00E042B3" w:rsidRDefault="008D2B23" w:rsidP="00265166">
      <w:pPr>
        <w:pStyle w:val="KDPodnaslov2"/>
        <w:numPr>
          <w:ilvl w:val="1"/>
          <w:numId w:val="25"/>
        </w:numPr>
        <w:spacing w:before="0"/>
        <w:jc w:val="both"/>
        <w:rPr>
          <w:rFonts w:cs="Arial"/>
        </w:rPr>
      </w:pPr>
      <w:bookmarkStart w:id="249" w:name="_Toc441651610"/>
      <w:bookmarkStart w:id="250" w:name="_Toc442559921"/>
      <w:r w:rsidRPr="00E042B3">
        <w:rPr>
          <w:rFonts w:cs="Arial"/>
        </w:rPr>
        <w:t>Закључивање уговора</w:t>
      </w:r>
      <w:bookmarkEnd w:id="249"/>
      <w:bookmarkEnd w:id="250"/>
    </w:p>
    <w:p w:rsidR="008D2B23" w:rsidRPr="00E042B3" w:rsidRDefault="008D2B23" w:rsidP="008D2B23">
      <w:pPr>
        <w:spacing w:before="0"/>
        <w:rPr>
          <w:rFonts w:cs="Arial"/>
        </w:rPr>
      </w:pPr>
      <w:proofErr w:type="gramStart"/>
      <w:r w:rsidRPr="00E042B3">
        <w:rPr>
          <w:rFonts w:cs="Arial"/>
        </w:rPr>
        <w:t xml:space="preserve">Наручилац ће доставити уговор о јавној набавци понуђачу којем је додељен уговор у року од </w:t>
      </w:r>
      <w:r w:rsidR="002479F9" w:rsidRPr="00E042B3">
        <w:rPr>
          <w:rFonts w:cs="Arial"/>
        </w:rPr>
        <w:t>8(</w:t>
      </w:r>
      <w:r w:rsidRPr="00E042B3">
        <w:rPr>
          <w:rFonts w:cs="Arial"/>
        </w:rPr>
        <w:t>осам</w:t>
      </w:r>
      <w:r w:rsidR="002479F9" w:rsidRPr="00E042B3">
        <w:rPr>
          <w:rFonts w:cs="Arial"/>
        </w:rPr>
        <w:t>)</w:t>
      </w:r>
      <w:r w:rsidRPr="00E042B3">
        <w:rPr>
          <w:rFonts w:cs="Arial"/>
        </w:rPr>
        <w:t xml:space="preserve"> дана од протека рока за под</w:t>
      </w:r>
      <w:r w:rsidR="007E3AF6" w:rsidRPr="00E042B3">
        <w:rPr>
          <w:rFonts w:cs="Arial"/>
        </w:rPr>
        <w:t>ношење захтева за заштиту права.</w:t>
      </w:r>
      <w:proofErr w:type="gramEnd"/>
    </w:p>
    <w:p w:rsidR="007E3AF6" w:rsidRPr="00E042B3" w:rsidRDefault="007E3AF6" w:rsidP="007E3AF6">
      <w:pPr>
        <w:spacing w:before="0"/>
        <w:rPr>
          <w:rFonts w:cs="Arial"/>
        </w:rPr>
      </w:pPr>
      <w:r w:rsidRPr="00E042B3">
        <w:rPr>
          <w:rFonts w:cs="Arial"/>
        </w:rPr>
        <w:t>Понуђач којем буде додељен уговор, обавезан је да у року од највише 10</w:t>
      </w:r>
      <w:r w:rsidR="002479F9" w:rsidRPr="00E042B3">
        <w:rPr>
          <w:rFonts w:cs="Arial"/>
        </w:rPr>
        <w:t xml:space="preserve"> (десет</w:t>
      </w:r>
      <w:proofErr w:type="gramStart"/>
      <w:r w:rsidR="002479F9" w:rsidRPr="00E042B3">
        <w:rPr>
          <w:rFonts w:cs="Arial"/>
        </w:rPr>
        <w:t>)</w:t>
      </w:r>
      <w:r w:rsidRPr="00E042B3">
        <w:rPr>
          <w:rFonts w:cs="Arial"/>
        </w:rPr>
        <w:t xml:space="preserve">  дана</w:t>
      </w:r>
      <w:proofErr w:type="gramEnd"/>
      <w:r w:rsidRPr="00E042B3">
        <w:rPr>
          <w:rFonts w:cs="Arial"/>
        </w:rPr>
        <w:t xml:space="preserve">  од дана закључења уговора достави </w:t>
      </w:r>
      <w:r w:rsidR="00944345" w:rsidRPr="00E042B3">
        <w:rPr>
          <w:rFonts w:cs="Arial"/>
          <w:lang w:val="sr-Cyrl-RS"/>
        </w:rPr>
        <w:t>меницу</w:t>
      </w:r>
      <w:r w:rsidRPr="00E042B3">
        <w:rPr>
          <w:rFonts w:cs="Arial"/>
        </w:rPr>
        <w:t xml:space="preserve"> за добро извршење посла</w:t>
      </w:r>
      <w:r w:rsidR="00297696" w:rsidRPr="00E042B3">
        <w:rPr>
          <w:rFonts w:cs="Arial"/>
        </w:rPr>
        <w:t>.</w:t>
      </w:r>
    </w:p>
    <w:p w:rsidR="008D2B23" w:rsidRPr="00E042B3" w:rsidRDefault="008D2B23" w:rsidP="008D2B23">
      <w:pPr>
        <w:spacing w:before="0"/>
        <w:rPr>
          <w:rFonts w:cs="Arial"/>
          <w:lang w:val="ru-RU"/>
        </w:rPr>
      </w:pPr>
      <w:r w:rsidRPr="00E042B3">
        <w:rPr>
          <w:rFonts w:cs="Arial"/>
          <w:lang w:val="ru-RU"/>
        </w:rPr>
        <w:lastRenderedPageBreak/>
        <w:t>Ако понуђач којем је додељен уговор одбије да потпише уговор или уговор не потпише у року</w:t>
      </w:r>
      <w:r w:rsidR="00F2311C" w:rsidRPr="00E042B3">
        <w:rPr>
          <w:rFonts w:cs="Arial"/>
          <w:lang w:val="ru-RU"/>
        </w:rPr>
        <w:t xml:space="preserve"> од </w:t>
      </w:r>
      <w:r w:rsidR="00297696" w:rsidRPr="00E042B3">
        <w:rPr>
          <w:rFonts w:cs="Arial"/>
        </w:rPr>
        <w:t>10</w:t>
      </w:r>
      <w:r w:rsidR="00F2311C" w:rsidRPr="00E042B3">
        <w:rPr>
          <w:rFonts w:cs="Arial"/>
          <w:lang w:val="ru-RU"/>
        </w:rPr>
        <w:t xml:space="preserve"> дана</w:t>
      </w:r>
      <w:r w:rsidRPr="00E042B3">
        <w:rPr>
          <w:rFonts w:cs="Arial"/>
          <w:lang w:val="ru-RU"/>
        </w:rPr>
        <w:t xml:space="preserve">, Наручилац </w:t>
      </w:r>
      <w:r w:rsidR="007E3AF6" w:rsidRPr="00E042B3">
        <w:rPr>
          <w:rFonts w:cs="Arial"/>
          <w:lang w:val="ru-RU"/>
        </w:rPr>
        <w:t xml:space="preserve">може </w:t>
      </w:r>
      <w:r w:rsidRPr="00E042B3">
        <w:rPr>
          <w:rFonts w:cs="Arial"/>
          <w:lang w:val="ru-RU"/>
        </w:rPr>
        <w:t>закључити са првим следећим најповољнијим понуђачем.</w:t>
      </w:r>
    </w:p>
    <w:p w:rsidR="007E3AF6" w:rsidRPr="00E042B3" w:rsidRDefault="007E3AF6" w:rsidP="007E3AF6">
      <w:pPr>
        <w:spacing w:before="0"/>
        <w:rPr>
          <w:rFonts w:cs="Arial"/>
        </w:rPr>
      </w:pPr>
      <w:r w:rsidRPr="00E042B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E042B3" w:rsidRDefault="008D2B23" w:rsidP="00265166">
      <w:pPr>
        <w:pStyle w:val="KDPodnaslov2"/>
        <w:numPr>
          <w:ilvl w:val="1"/>
          <w:numId w:val="25"/>
        </w:numPr>
        <w:spacing w:before="0"/>
        <w:jc w:val="both"/>
        <w:rPr>
          <w:rFonts w:cs="Arial"/>
        </w:rPr>
      </w:pPr>
      <w:bookmarkStart w:id="251" w:name="_Toc441651611"/>
      <w:bookmarkStart w:id="252" w:name="_Toc442559922"/>
      <w:r w:rsidRPr="00E042B3">
        <w:rPr>
          <w:rFonts w:cs="Arial"/>
        </w:rPr>
        <w:t>Измене током трајања уговора</w:t>
      </w:r>
      <w:bookmarkEnd w:id="251"/>
      <w:bookmarkEnd w:id="252"/>
    </w:p>
    <w:p w:rsidR="00932B28" w:rsidRPr="00932B28" w:rsidRDefault="00932B28" w:rsidP="00932B28">
      <w:pPr>
        <w:spacing w:before="0"/>
        <w:rPr>
          <w:rFonts w:cs="Arial"/>
          <w:lang w:eastAsia="sr-Latn-CS"/>
        </w:rPr>
      </w:pPr>
      <w:r w:rsidRPr="00932B28">
        <w:rPr>
          <w:rFonts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5640" w:rsidRPr="00E042B3" w:rsidRDefault="00932B28" w:rsidP="00932B28">
      <w:pPr>
        <w:spacing w:before="0"/>
        <w:rPr>
          <w:rFonts w:cs="Arial"/>
          <w:color w:val="00B0F0"/>
          <w:lang w:val="sr-Cyrl-RS" w:eastAsia="sr-Latn-CS"/>
        </w:rPr>
      </w:pPr>
      <w:proofErr w:type="gramStart"/>
      <w:r w:rsidRPr="00932B28">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eastAsia="sr-Latn-CS"/>
        </w:rPr>
      </w:pPr>
    </w:p>
    <w:p w:rsidR="00293451" w:rsidRPr="00293451" w:rsidRDefault="00293451" w:rsidP="00465640">
      <w:pPr>
        <w:spacing w:before="0"/>
        <w:jc w:val="center"/>
        <w:rPr>
          <w:rFonts w:cs="Arial"/>
          <w:color w:val="00B0F0"/>
          <w:lang w:eastAsia="sr-Latn-CS"/>
        </w:rPr>
      </w:pPr>
    </w:p>
    <w:p w:rsidR="006C49D9" w:rsidRPr="006C49D9" w:rsidRDefault="006C49D9" w:rsidP="00465640">
      <w:pPr>
        <w:spacing w:before="0"/>
        <w:jc w:val="center"/>
        <w:rPr>
          <w:rFonts w:cs="Arial"/>
          <w:color w:val="00B0F0"/>
          <w:lang w:val="sr-Cyrl-RS"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5577E7" w:rsidRDefault="005577E7" w:rsidP="00922EDB">
      <w:pPr>
        <w:spacing w:before="0"/>
        <w:rPr>
          <w:rFonts w:cs="Arial"/>
          <w:color w:val="00B0F0"/>
          <w:lang w:val="sr-Cyrl-RS" w:eastAsia="sr-Latn-CS"/>
        </w:rPr>
      </w:pPr>
    </w:p>
    <w:p w:rsidR="001B46E7" w:rsidRDefault="001B46E7" w:rsidP="00922EDB">
      <w:pPr>
        <w:spacing w:before="0"/>
        <w:rPr>
          <w:rFonts w:cs="Arial"/>
          <w:color w:val="00B0F0"/>
          <w:lang w:eastAsia="sr-Latn-CS"/>
        </w:rPr>
      </w:pPr>
    </w:p>
    <w:p w:rsidR="00293451" w:rsidRDefault="00293451" w:rsidP="00922EDB">
      <w:pPr>
        <w:spacing w:before="0"/>
        <w:rPr>
          <w:rFonts w:cs="Arial"/>
          <w:color w:val="00B0F0"/>
          <w:lang w:eastAsia="sr-Latn-CS"/>
        </w:rPr>
      </w:pPr>
    </w:p>
    <w:p w:rsidR="00293451" w:rsidRDefault="00293451" w:rsidP="00922EDB">
      <w:pPr>
        <w:spacing w:before="0"/>
        <w:rPr>
          <w:rFonts w:cs="Arial"/>
          <w:color w:val="00B0F0"/>
          <w:lang w:eastAsia="sr-Latn-CS"/>
        </w:rPr>
      </w:pPr>
    </w:p>
    <w:p w:rsidR="00293451" w:rsidRDefault="00293451" w:rsidP="00922EDB">
      <w:pPr>
        <w:spacing w:before="0"/>
        <w:rPr>
          <w:rFonts w:cs="Arial"/>
          <w:color w:val="00B0F0"/>
          <w:lang w:eastAsia="sr-Latn-CS"/>
        </w:rPr>
      </w:pPr>
    </w:p>
    <w:p w:rsidR="00293451" w:rsidRPr="00293451" w:rsidRDefault="00293451" w:rsidP="00922EDB">
      <w:pPr>
        <w:spacing w:before="0"/>
        <w:rPr>
          <w:rFonts w:cs="Arial"/>
          <w:color w:val="00B0F0"/>
          <w:lang w:eastAsia="sr-Latn-CS"/>
        </w:rPr>
      </w:pPr>
    </w:p>
    <w:p w:rsidR="009E4FC0" w:rsidRDefault="009E4FC0" w:rsidP="00922EDB">
      <w:pPr>
        <w:spacing w:before="0"/>
        <w:rPr>
          <w:rFonts w:cs="Arial"/>
          <w:color w:val="00B0F0"/>
          <w:lang w:val="sr-Cyrl-RS" w:eastAsia="sr-Latn-CS"/>
        </w:rPr>
      </w:pPr>
    </w:p>
    <w:p w:rsidR="009E4FC0" w:rsidRDefault="009E4FC0" w:rsidP="00922EDB">
      <w:pPr>
        <w:spacing w:before="0"/>
        <w:rPr>
          <w:rFonts w:cs="Arial"/>
          <w:color w:val="00B0F0"/>
          <w:lang w:val="sr-Cyrl-RS" w:eastAsia="sr-Latn-CS"/>
        </w:rPr>
      </w:pPr>
    </w:p>
    <w:p w:rsidR="009E4FC0" w:rsidRDefault="009E4FC0" w:rsidP="00922EDB">
      <w:pPr>
        <w:spacing w:before="0"/>
        <w:rPr>
          <w:rFonts w:cs="Arial"/>
          <w:color w:val="00B0F0"/>
          <w:lang w:val="sr-Cyrl-RS" w:eastAsia="sr-Latn-CS"/>
        </w:rPr>
      </w:pPr>
    </w:p>
    <w:p w:rsidR="009E4FC0" w:rsidRPr="00B56850" w:rsidRDefault="009E4FC0" w:rsidP="00922EDB">
      <w:pPr>
        <w:spacing w:before="0"/>
        <w:rPr>
          <w:rFonts w:cs="Arial"/>
          <w:color w:val="00B0F0"/>
          <w:lang w:val="sr-Latn-RS" w:eastAsia="sr-Latn-CS"/>
        </w:rPr>
      </w:pPr>
    </w:p>
    <w:p w:rsidR="001B46E7" w:rsidRDefault="001B46E7" w:rsidP="00922EDB">
      <w:pPr>
        <w:spacing w:before="0"/>
        <w:rPr>
          <w:rFonts w:cs="Arial"/>
          <w:color w:val="00B0F0"/>
          <w:lang w:val="sr-Cyrl-RS" w:eastAsia="sr-Latn-CS"/>
        </w:rPr>
      </w:pPr>
    </w:p>
    <w:p w:rsidR="005577E7" w:rsidRDefault="005577E7" w:rsidP="00922EDB">
      <w:pPr>
        <w:spacing w:before="0"/>
        <w:rPr>
          <w:rFonts w:cs="Arial"/>
          <w:color w:val="00B0F0"/>
          <w:lang w:val="sr-Cyrl-RS"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C23DB5">
        <w:rPr>
          <w:rFonts w:eastAsia="TimesNewRomanPS-BoldMT" w:cs="Arial"/>
          <w:b/>
          <w:bCs/>
          <w:color w:val="000000" w:themeColor="text1"/>
        </w:rPr>
        <w:t>Обнова лиценци за Endpoint Security</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C23DB5">
        <w:rPr>
          <w:rFonts w:eastAsia="TimesNewRomanPS-BoldMT" w:cs="Arial"/>
          <w:bCs/>
          <w:color w:val="000000" w:themeColor="text1"/>
        </w:rPr>
        <w:t>JN/3000/1533/2016 (1015/2016)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6C49D9" w:rsidRDefault="006C49D9" w:rsidP="00343A18">
      <w:pPr>
        <w:spacing w:before="0"/>
        <w:rPr>
          <w:rFonts w:cs="Arial"/>
          <w:iCs/>
          <w:lang w:val="ru-RU"/>
        </w:rPr>
      </w:pPr>
    </w:p>
    <w:p w:rsidR="006C49D9" w:rsidRDefault="006C49D9" w:rsidP="00343A18">
      <w:pPr>
        <w:spacing w:before="0"/>
        <w:rPr>
          <w:rFonts w:cs="Arial"/>
          <w:iCs/>
          <w:lang w:val="ru-RU"/>
        </w:rPr>
      </w:pPr>
    </w:p>
    <w:p w:rsidR="006C49D9" w:rsidRDefault="006C49D9" w:rsidP="00343A18">
      <w:pPr>
        <w:spacing w:before="0"/>
        <w:rPr>
          <w:rFonts w:cs="Arial"/>
          <w:iCs/>
          <w:lang w:val="ru-RU"/>
        </w:rPr>
      </w:pPr>
    </w:p>
    <w:p w:rsidR="00D97E9E" w:rsidRPr="00F10346" w:rsidRDefault="00D97E9E"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C6665" w:rsidRDefault="00C23DB5" w:rsidP="006C49D9">
            <w:pPr>
              <w:spacing w:before="0"/>
              <w:jc w:val="left"/>
              <w:rPr>
                <w:rFonts w:cs="Arial"/>
                <w:b/>
                <w:lang w:val="sr-Cyrl-RS"/>
              </w:rPr>
            </w:pPr>
            <w:r>
              <w:rPr>
                <w:rFonts w:cs="Arial"/>
                <w:b/>
                <w:lang w:val="ru-RU"/>
              </w:rPr>
              <w:t xml:space="preserve">Обнова </w:t>
            </w:r>
            <w:r w:rsidR="0051202C">
              <w:rPr>
                <w:rFonts w:cs="Arial"/>
                <w:b/>
                <w:lang w:val="ru-RU"/>
              </w:rPr>
              <w:t>годишње</w:t>
            </w:r>
            <w:r w:rsidR="0051202C" w:rsidRPr="0051202C">
              <w:rPr>
                <w:rFonts w:cs="Arial"/>
                <w:b/>
                <w:lang w:val="ru-RU"/>
              </w:rPr>
              <w:t xml:space="preserve"> </w:t>
            </w:r>
            <w:r w:rsidR="0051202C">
              <w:rPr>
                <w:rFonts w:cs="Arial"/>
                <w:b/>
                <w:lang w:val="ru-RU"/>
              </w:rPr>
              <w:t>лиценце</w:t>
            </w:r>
            <w:r w:rsidR="0051202C" w:rsidRPr="0051202C">
              <w:rPr>
                <w:rFonts w:cs="Arial"/>
                <w:b/>
                <w:lang w:val="ru-RU"/>
              </w:rPr>
              <w:t xml:space="preserve"> </w:t>
            </w:r>
            <w:r w:rsidR="0051202C">
              <w:rPr>
                <w:rFonts w:cs="Arial"/>
                <w:b/>
                <w:lang w:val="ru-RU"/>
              </w:rPr>
              <w:t>за</w:t>
            </w:r>
            <w:r w:rsidR="0051202C" w:rsidRPr="0051202C">
              <w:rPr>
                <w:rFonts w:cs="Arial"/>
                <w:b/>
                <w:lang w:val="ru-RU"/>
              </w:rPr>
              <w:t xml:space="preserve"> 1000 </w:t>
            </w:r>
            <w:r w:rsidR="0051202C">
              <w:rPr>
                <w:rFonts w:cs="Arial"/>
                <w:b/>
                <w:lang w:val="ru-RU"/>
              </w:rPr>
              <w:t>корисника</w:t>
            </w:r>
            <w:r w:rsidR="0051202C" w:rsidRPr="0051202C">
              <w:rPr>
                <w:rFonts w:cs="Arial"/>
                <w:b/>
                <w:lang w:val="ru-RU"/>
              </w:rPr>
              <w:t xml:space="preserve"> Kaspersky Endpoint Security-Select </w:t>
            </w:r>
            <w:r w:rsidR="0051202C">
              <w:rPr>
                <w:rFonts w:cs="Arial"/>
                <w:b/>
                <w:lang w:val="ru-RU"/>
              </w:rPr>
              <w:t>или</w:t>
            </w:r>
            <w:r w:rsidR="0051202C" w:rsidRPr="0051202C">
              <w:rPr>
                <w:rFonts w:cs="Arial"/>
                <w:b/>
                <w:lang w:val="ru-RU"/>
              </w:rPr>
              <w:t xml:space="preserve"> </w:t>
            </w:r>
            <w:r w:rsidR="006C49D9">
              <w:rPr>
                <w:rFonts w:cs="Arial"/>
                <w:b/>
                <w:lang w:val="sr-Cyrl-RS"/>
              </w:rPr>
              <w:t>одговарајућ</w:t>
            </w:r>
            <w:r w:rsidR="0051202C">
              <w:rPr>
                <w:rFonts w:cs="Arial"/>
                <w:b/>
                <w:lang w:val="sr-Cyrl-RS"/>
              </w:rPr>
              <w:t>е</w:t>
            </w:r>
          </w:p>
          <w:p w:rsidR="00402AAB" w:rsidRPr="00BC6665" w:rsidRDefault="00402AAB" w:rsidP="006C49D9">
            <w:pPr>
              <w:spacing w:before="0"/>
              <w:jc w:val="left"/>
              <w:rPr>
                <w:rFonts w:cs="Arial"/>
                <w:b/>
                <w:lang w:val="sr-Cyrl-RS"/>
              </w:rPr>
            </w:pPr>
            <w:r w:rsidRPr="00B96E82">
              <w:rPr>
                <w:rFonts w:cs="Arial"/>
                <w:b/>
              </w:rPr>
              <w:t xml:space="preserve">ЈН бр. </w:t>
            </w:r>
            <w:r w:rsidR="00C23DB5">
              <w:rPr>
                <w:b/>
              </w:rPr>
              <w:t>JN/3000/1533/2016 (1015/2016)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D97E9E">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97E9E" w:rsidRPr="00F10346" w:rsidTr="00D97E9E">
        <w:tc>
          <w:tcPr>
            <w:tcW w:w="5285" w:type="dxa"/>
            <w:vAlign w:val="center"/>
          </w:tcPr>
          <w:p w:rsidR="00D97E9E" w:rsidRPr="00402AAB" w:rsidRDefault="00D97E9E" w:rsidP="001C41E3">
            <w:pPr>
              <w:spacing w:before="0"/>
              <w:jc w:val="center"/>
              <w:rPr>
                <w:rFonts w:cs="Arial"/>
                <w:b/>
                <w:bCs/>
                <w:iCs/>
                <w:lang w:val="sr-Cyrl-CS"/>
              </w:rPr>
            </w:pPr>
            <w:r w:rsidRPr="00402AAB">
              <w:rPr>
                <w:rFonts w:cs="Arial"/>
                <w:b/>
                <w:bCs/>
                <w:iCs/>
                <w:lang w:val="sr-Cyrl-CS"/>
              </w:rPr>
              <w:t>РОК И НАЧИН ПЛАЋАЊА:</w:t>
            </w:r>
          </w:p>
          <w:p w:rsidR="00D97E9E" w:rsidRPr="00F616D6" w:rsidRDefault="00B93AB9" w:rsidP="001C41E3">
            <w:pPr>
              <w:spacing w:before="0"/>
              <w:jc w:val="center"/>
              <w:rPr>
                <w:rFonts w:cs="Arial"/>
                <w:b/>
                <w:bCs/>
                <w:iCs/>
                <w:lang w:val="sr-Cyrl-RS"/>
              </w:rPr>
            </w:pPr>
            <w:r w:rsidRPr="00B93AB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D97E9E" w:rsidRPr="00C07BB8" w:rsidRDefault="00D97E9E" w:rsidP="001C41E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97E9E" w:rsidRPr="001C6079" w:rsidRDefault="00D97E9E" w:rsidP="001C41E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1C41E3">
            <w:pPr>
              <w:spacing w:before="0"/>
              <w:jc w:val="center"/>
              <w:rPr>
                <w:rFonts w:cs="Arial"/>
                <w:b/>
                <w:bCs/>
                <w:iCs/>
                <w:lang w:val="sr-Cyrl-CS"/>
              </w:rPr>
            </w:pPr>
          </w:p>
        </w:tc>
      </w:tr>
      <w:tr w:rsidR="00D97E9E" w:rsidRPr="00F10346" w:rsidTr="00D97E9E">
        <w:tc>
          <w:tcPr>
            <w:tcW w:w="5285" w:type="dxa"/>
            <w:vAlign w:val="center"/>
          </w:tcPr>
          <w:p w:rsidR="00D97E9E" w:rsidRPr="007A6B6F" w:rsidRDefault="00D97E9E" w:rsidP="001C41E3">
            <w:pPr>
              <w:spacing w:before="0"/>
              <w:jc w:val="center"/>
              <w:rPr>
                <w:rFonts w:cs="Arial"/>
                <w:b/>
                <w:bCs/>
                <w:iCs/>
                <w:lang w:val="sr-Cyrl-CS"/>
              </w:rPr>
            </w:pPr>
            <w:r w:rsidRPr="007A6B6F">
              <w:rPr>
                <w:rFonts w:cs="Arial"/>
                <w:b/>
                <w:bCs/>
                <w:iCs/>
                <w:lang w:val="sr-Cyrl-CS"/>
              </w:rPr>
              <w:t>РОК ИСПОРУКЕ:</w:t>
            </w:r>
          </w:p>
          <w:p w:rsidR="00D97E9E" w:rsidRPr="007A6B6F" w:rsidRDefault="00B93AB9" w:rsidP="007A6B6F">
            <w:pPr>
              <w:spacing w:before="0"/>
              <w:jc w:val="left"/>
              <w:rPr>
                <w:rFonts w:cs="Arial"/>
                <w:bCs/>
                <w:iCs/>
                <w:lang w:val="sr-Cyrl-RS"/>
              </w:rPr>
            </w:pPr>
            <w:r w:rsidRPr="007A6B6F">
              <w:rPr>
                <w:rFonts w:cs="Arial"/>
                <w:spacing w:val="4"/>
                <w:lang w:val="sr-Cyrl-CS"/>
              </w:rPr>
              <w:t xml:space="preserve">најдуже до </w:t>
            </w:r>
            <w:r w:rsidR="005F6D9B" w:rsidRPr="007A6B6F">
              <w:rPr>
                <w:rFonts w:cs="Arial"/>
                <w:spacing w:val="4"/>
                <w:lang w:val="sr-Cyrl-CS"/>
              </w:rPr>
              <w:t>7</w:t>
            </w:r>
            <w:r w:rsidRPr="007A6B6F">
              <w:rPr>
                <w:rFonts w:cs="Arial"/>
                <w:bCs/>
                <w:iCs/>
                <w:lang w:val="sr-Cyrl-CS"/>
              </w:rPr>
              <w:t xml:space="preserve"> дана</w:t>
            </w:r>
            <w:r w:rsidR="00F21482">
              <w:rPr>
                <w:rFonts w:cs="Arial"/>
                <w:bCs/>
                <w:iCs/>
                <w:lang w:val="sr-Cyrl-CS"/>
              </w:rPr>
              <w:t xml:space="preserve"> </w:t>
            </w:r>
            <w:r w:rsidRPr="007A6B6F">
              <w:rPr>
                <w:rFonts w:cs="Arial"/>
                <w:bCs/>
                <w:iCs/>
                <w:lang w:val="sr-Cyrl-CS"/>
              </w:rPr>
              <w:t>од дана ступања уговора на снагу</w:t>
            </w:r>
          </w:p>
        </w:tc>
        <w:tc>
          <w:tcPr>
            <w:tcW w:w="3960" w:type="dxa"/>
            <w:vAlign w:val="center"/>
          </w:tcPr>
          <w:p w:rsidR="00D97E9E" w:rsidRPr="007A6B6F" w:rsidRDefault="005F6D9B" w:rsidP="007A6B6F">
            <w:pPr>
              <w:spacing w:before="0"/>
              <w:jc w:val="left"/>
              <w:rPr>
                <w:rFonts w:cs="Arial"/>
                <w:bCs/>
                <w:iCs/>
              </w:rPr>
            </w:pPr>
            <w:r w:rsidRPr="007A6B6F">
              <w:rPr>
                <w:rFonts w:cs="Arial"/>
                <w:spacing w:val="4"/>
                <w:lang w:val="sr-Cyrl-CS"/>
              </w:rPr>
              <w:t xml:space="preserve">____ </w:t>
            </w:r>
            <w:r w:rsidRPr="007A6B6F">
              <w:rPr>
                <w:rFonts w:cs="Arial"/>
                <w:bCs/>
                <w:iCs/>
                <w:lang w:val="sr-Cyrl-CS"/>
              </w:rPr>
              <w:t>дана</w:t>
            </w:r>
            <w:r w:rsidR="00920234">
              <w:rPr>
                <w:rFonts w:cs="Arial"/>
                <w:bCs/>
                <w:iCs/>
                <w:lang w:val="sr-Cyrl-CS"/>
              </w:rPr>
              <w:t xml:space="preserve"> </w:t>
            </w:r>
            <w:r w:rsidRPr="007A6B6F">
              <w:rPr>
                <w:rFonts w:cs="Arial"/>
                <w:bCs/>
                <w:iCs/>
                <w:lang w:val="sr-Cyrl-CS"/>
              </w:rPr>
              <w:t>од дана ступања уговора на снагу</w:t>
            </w:r>
          </w:p>
        </w:tc>
      </w:tr>
      <w:tr w:rsidR="00D97E9E" w:rsidRPr="00F10346" w:rsidTr="00D97E9E">
        <w:tc>
          <w:tcPr>
            <w:tcW w:w="5285" w:type="dxa"/>
            <w:vAlign w:val="center"/>
          </w:tcPr>
          <w:p w:rsidR="00D97E9E" w:rsidRPr="00F10346" w:rsidRDefault="00D97E9E" w:rsidP="001C41E3">
            <w:pPr>
              <w:spacing w:before="0"/>
              <w:jc w:val="center"/>
              <w:rPr>
                <w:rFonts w:cs="Arial"/>
                <w:b/>
                <w:bCs/>
                <w:iCs/>
                <w:lang w:val="sr-Cyrl-CS"/>
              </w:rPr>
            </w:pPr>
            <w:r w:rsidRPr="00F10346">
              <w:rPr>
                <w:rFonts w:cs="Arial"/>
                <w:b/>
                <w:bCs/>
                <w:iCs/>
                <w:lang w:val="sr-Cyrl-CS"/>
              </w:rPr>
              <w:t>ГАРАНТНИ РОК:</w:t>
            </w:r>
          </w:p>
          <w:p w:rsidR="00D97E9E" w:rsidRPr="00F616D6" w:rsidRDefault="00D97E9E" w:rsidP="001C41E3">
            <w:pPr>
              <w:spacing w:before="0"/>
              <w:jc w:val="center"/>
              <w:rPr>
                <w:rFonts w:cs="Arial"/>
                <w:b/>
                <w:bCs/>
                <w:iCs/>
                <w:lang w:val="sr-Cyrl-CS"/>
              </w:rPr>
            </w:pPr>
            <w:r w:rsidRPr="00F616D6">
              <w:rPr>
                <w:rFonts w:cs="Arial"/>
                <w:bCs/>
                <w:iCs/>
                <w:lang w:val="sr-Cyrl-CS"/>
              </w:rPr>
              <w:t xml:space="preserve">не може бити краћи од ,12  </w:t>
            </w:r>
            <w:r w:rsidR="007A6B6F" w:rsidRPr="007A6B6F">
              <w:rPr>
                <w:rFonts w:cs="Arial"/>
                <w:bCs/>
                <w:iCs/>
                <w:lang w:val="sr-Cyrl-CS"/>
              </w:rPr>
              <w:t>месеци од дана када је извршена активација  испоручених лиценци</w:t>
            </w:r>
          </w:p>
        </w:tc>
        <w:tc>
          <w:tcPr>
            <w:tcW w:w="3960" w:type="dxa"/>
            <w:vAlign w:val="center"/>
          </w:tcPr>
          <w:p w:rsidR="00D97E9E" w:rsidRPr="00F10346" w:rsidRDefault="00D97E9E" w:rsidP="001C41E3">
            <w:pPr>
              <w:spacing w:before="0"/>
              <w:jc w:val="center"/>
              <w:rPr>
                <w:rFonts w:cs="Arial"/>
                <w:b/>
                <w:bCs/>
                <w:iCs/>
                <w:lang w:val="sr-Cyrl-CS"/>
              </w:rPr>
            </w:pPr>
          </w:p>
          <w:p w:rsidR="00D97E9E" w:rsidRPr="00F616D6" w:rsidRDefault="00D97E9E" w:rsidP="001C41E3">
            <w:pPr>
              <w:spacing w:before="0"/>
              <w:jc w:val="center"/>
              <w:rPr>
                <w:rFonts w:cs="Arial"/>
                <w:b/>
                <w:bCs/>
                <w:iCs/>
                <w:lang w:val="sr-Cyrl-CS"/>
              </w:rPr>
            </w:pPr>
            <w:r w:rsidRPr="00F616D6">
              <w:rPr>
                <w:rFonts w:cs="Arial"/>
                <w:bCs/>
                <w:iCs/>
                <w:lang w:val="sr-Cyrl-CS"/>
              </w:rPr>
              <w:t xml:space="preserve">____ месеци од </w:t>
            </w:r>
            <w:r w:rsidR="001E3828" w:rsidRPr="001E3828">
              <w:rPr>
                <w:rFonts w:cs="Arial"/>
                <w:bCs/>
                <w:iCs/>
                <w:lang w:val="sr-Cyrl-CS"/>
              </w:rPr>
              <w:t>дана када је извршена активација  испоручених лиценци</w:t>
            </w:r>
          </w:p>
        </w:tc>
      </w:tr>
      <w:tr w:rsidR="00D97E9E" w:rsidRPr="00F10346" w:rsidTr="00D97E9E">
        <w:trPr>
          <w:trHeight w:val="818"/>
        </w:trPr>
        <w:tc>
          <w:tcPr>
            <w:tcW w:w="5285" w:type="dxa"/>
            <w:vAlign w:val="center"/>
          </w:tcPr>
          <w:p w:rsidR="00D97E9E" w:rsidRDefault="00D97E9E" w:rsidP="001C41E3">
            <w:pPr>
              <w:spacing w:before="0"/>
              <w:jc w:val="center"/>
              <w:rPr>
                <w:rFonts w:cs="Arial"/>
                <w:b/>
                <w:bCs/>
                <w:iCs/>
                <w:lang w:val="sr-Cyrl-CS"/>
              </w:rPr>
            </w:pPr>
            <w:r w:rsidRPr="00F10346">
              <w:rPr>
                <w:rFonts w:cs="Arial"/>
                <w:b/>
                <w:bCs/>
                <w:iCs/>
                <w:lang w:val="sr-Cyrl-CS"/>
              </w:rPr>
              <w:t xml:space="preserve">МЕСТО ИСПОРУКЕ: </w:t>
            </w:r>
          </w:p>
          <w:p w:rsidR="00D97E9E" w:rsidRPr="00F10346" w:rsidRDefault="00D97E9E" w:rsidP="001E3828">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001E3828">
              <w:rPr>
                <w:rFonts w:cs="Arial"/>
                <w:bCs/>
                <w:iCs/>
                <w:lang w:val="sr-Cyrl-CS"/>
              </w:rPr>
              <w:t>А</w:t>
            </w:r>
            <w:r w:rsidRPr="00F616D6">
              <w:rPr>
                <w:rFonts w:cs="Arial"/>
                <w:bCs/>
                <w:iCs/>
                <w:lang w:val="sr-Cyrl-CS"/>
              </w:rPr>
              <w:t>, ФЦО Наручилац</w:t>
            </w:r>
          </w:p>
        </w:tc>
        <w:tc>
          <w:tcPr>
            <w:tcW w:w="3960" w:type="dxa"/>
            <w:vAlign w:val="center"/>
          </w:tcPr>
          <w:p w:rsidR="00D97E9E" w:rsidRPr="00F616D6" w:rsidRDefault="00D97E9E" w:rsidP="001C41E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D97E9E" w:rsidRPr="00F10346" w:rsidRDefault="00D97E9E" w:rsidP="001C41E3">
            <w:pPr>
              <w:spacing w:before="0"/>
              <w:jc w:val="center"/>
              <w:rPr>
                <w:rFonts w:cs="Arial"/>
                <w:b/>
                <w:bCs/>
                <w:iCs/>
                <w:lang w:val="sr-Cyrl-CS"/>
              </w:rPr>
            </w:pPr>
            <w:r w:rsidRPr="00F616D6">
              <w:rPr>
                <w:rFonts w:cs="Arial"/>
                <w:bCs/>
                <w:iCs/>
                <w:lang w:val="sr-Cyrl-CS"/>
              </w:rPr>
              <w:t>ДА/НЕ (заокружити)</w:t>
            </w:r>
          </w:p>
        </w:tc>
      </w:tr>
      <w:tr w:rsidR="00D97E9E" w:rsidRPr="00F10346" w:rsidTr="00D97E9E">
        <w:trPr>
          <w:trHeight w:val="800"/>
        </w:trPr>
        <w:tc>
          <w:tcPr>
            <w:tcW w:w="5285" w:type="dxa"/>
            <w:vAlign w:val="center"/>
          </w:tcPr>
          <w:p w:rsidR="00D97E9E" w:rsidRPr="00F10346" w:rsidRDefault="00D97E9E" w:rsidP="001C41E3">
            <w:pPr>
              <w:spacing w:before="0"/>
              <w:jc w:val="center"/>
              <w:rPr>
                <w:rFonts w:cs="Arial"/>
                <w:b/>
                <w:bCs/>
                <w:iCs/>
                <w:lang w:val="sr-Cyrl-CS"/>
              </w:rPr>
            </w:pPr>
            <w:r w:rsidRPr="00F10346">
              <w:rPr>
                <w:rFonts w:cs="Arial"/>
                <w:b/>
                <w:bCs/>
                <w:iCs/>
                <w:lang w:val="sr-Cyrl-CS"/>
              </w:rPr>
              <w:t>РОК ВАЖЕЊА ПОНУДЕ:</w:t>
            </w:r>
          </w:p>
          <w:p w:rsidR="00D97E9E" w:rsidRPr="00F10346" w:rsidRDefault="00D97E9E" w:rsidP="001C41E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97E9E" w:rsidRPr="00F10346" w:rsidRDefault="00D97E9E" w:rsidP="001C41E3">
            <w:pPr>
              <w:spacing w:before="0"/>
              <w:jc w:val="center"/>
              <w:rPr>
                <w:rFonts w:cs="Arial"/>
                <w:b/>
                <w:bCs/>
                <w:iCs/>
                <w:lang w:val="sr-Cyrl-CS"/>
              </w:rPr>
            </w:pPr>
          </w:p>
          <w:p w:rsidR="00D97E9E" w:rsidRPr="00F10346" w:rsidRDefault="00D97E9E" w:rsidP="001C41E3">
            <w:pPr>
              <w:spacing w:before="0"/>
              <w:jc w:val="center"/>
              <w:rPr>
                <w:rFonts w:cs="Arial"/>
                <w:b/>
                <w:bCs/>
                <w:iCs/>
                <w:lang w:val="sr-Cyrl-CS"/>
              </w:rPr>
            </w:pPr>
            <w:r w:rsidRPr="00F10346">
              <w:rPr>
                <w:rFonts w:cs="Arial"/>
                <w:bCs/>
                <w:iCs/>
                <w:lang w:val="sr-Cyrl-CS"/>
              </w:rPr>
              <w:t>_____ дана од дана отварања понуда</w:t>
            </w:r>
          </w:p>
        </w:tc>
      </w:tr>
      <w:tr w:rsidR="00D97E9E" w:rsidRPr="00F10346" w:rsidTr="00D97E9E">
        <w:tc>
          <w:tcPr>
            <w:tcW w:w="9245" w:type="dxa"/>
            <w:gridSpan w:val="2"/>
          </w:tcPr>
          <w:p w:rsidR="00D97E9E" w:rsidRPr="00F10346" w:rsidRDefault="00D97E9E" w:rsidP="001C41E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D97E9E" w:rsidRDefault="00D97E9E"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t xml:space="preserve">ОБРАЗАЦ </w:t>
      </w:r>
      <w:r w:rsidR="00F76EDE">
        <w:rPr>
          <w:lang w:val="sr-Cyrl-RS"/>
        </w:rPr>
        <w:t>2</w:t>
      </w:r>
      <w:r w:rsidRPr="00F10346">
        <w:t>.</w:t>
      </w:r>
      <w:bookmarkEnd w:id="254"/>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047"/>
        <w:gridCol w:w="1275"/>
        <w:gridCol w:w="851"/>
        <w:gridCol w:w="1002"/>
        <w:gridCol w:w="730"/>
        <w:gridCol w:w="974"/>
        <w:gridCol w:w="974"/>
        <w:gridCol w:w="1639"/>
      </w:tblGrid>
      <w:tr w:rsidR="007F7D7A" w:rsidRPr="00F10346" w:rsidTr="00A65E42">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63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2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9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A65E42">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63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2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A65E42">
        <w:tc>
          <w:tcPr>
            <w:tcW w:w="5000" w:type="pct"/>
            <w:gridSpan w:val="9"/>
            <w:shd w:val="clear" w:color="auto" w:fill="auto"/>
            <w:vAlign w:val="center"/>
          </w:tcPr>
          <w:p w:rsidR="00CE2A6E" w:rsidRPr="00CE2A6E" w:rsidRDefault="00CE2A6E" w:rsidP="00BC01DC">
            <w:pPr>
              <w:spacing w:before="0"/>
              <w:jc w:val="center"/>
              <w:rPr>
                <w:rFonts w:cs="Arial"/>
                <w:b/>
                <w:bCs/>
                <w:iCs/>
                <w:lang w:val="sr-Cyrl-RS"/>
              </w:rPr>
            </w:pPr>
          </w:p>
        </w:tc>
      </w:tr>
      <w:tr w:rsidR="00CE3367" w:rsidRPr="00F10346" w:rsidTr="00A65E42">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013" w:type="pct"/>
            <w:shd w:val="clear" w:color="auto" w:fill="auto"/>
            <w:vAlign w:val="bottom"/>
          </w:tcPr>
          <w:p w:rsidR="00CE3367" w:rsidRPr="00085141" w:rsidRDefault="00A65E42" w:rsidP="000915A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A65E42">
              <w:rPr>
                <w:rFonts w:ascii="Arial" w:hAnsi="Arial" w:cs="Arial"/>
                <w:b/>
                <w:lang w:val="sr-Cyrl-RS"/>
              </w:rPr>
              <w:t xml:space="preserve">Обнова годишње лиценце за 1000 корисника </w:t>
            </w:r>
            <w:r>
              <w:rPr>
                <w:rFonts w:ascii="Arial" w:hAnsi="Arial" w:cs="Arial"/>
                <w:b/>
                <w:lang w:val="sr-Cyrl-RS"/>
              </w:rPr>
              <w:t>„</w:t>
            </w:r>
            <w:r w:rsidRPr="00A65E42">
              <w:rPr>
                <w:rFonts w:ascii="Arial" w:hAnsi="Arial" w:cs="Arial"/>
                <w:b/>
                <w:lang w:val="sr-Cyrl-RS"/>
              </w:rPr>
              <w:t xml:space="preserve">Kaspersky Endpoint Security-Select </w:t>
            </w:r>
            <w:r>
              <w:rPr>
                <w:rFonts w:ascii="Arial" w:hAnsi="Arial" w:cs="Arial"/>
                <w:b/>
                <w:lang w:val="sr-Cyrl-RS"/>
              </w:rPr>
              <w:t xml:space="preserve">„ </w:t>
            </w:r>
            <w:r w:rsidRPr="00A65E42">
              <w:rPr>
                <w:rFonts w:ascii="Arial" w:hAnsi="Arial" w:cs="Arial"/>
                <w:b/>
                <w:lang w:val="sr-Cyrl-RS"/>
              </w:rPr>
              <w:t>или одговарајуће</w:t>
            </w:r>
          </w:p>
        </w:tc>
        <w:tc>
          <w:tcPr>
            <w:tcW w:w="631" w:type="pct"/>
            <w:shd w:val="clear" w:color="auto" w:fill="auto"/>
            <w:vAlign w:val="center"/>
          </w:tcPr>
          <w:p w:rsidR="00CE3367" w:rsidRDefault="00A65E42" w:rsidP="007641E1">
            <w:pPr>
              <w:spacing w:before="0"/>
              <w:jc w:val="right"/>
              <w:rPr>
                <w:rFonts w:cs="Arial"/>
                <w:bCs/>
                <w:iCs/>
                <w:lang w:val="sr-Cyrl-CS"/>
              </w:rPr>
            </w:pPr>
            <w:r>
              <w:rPr>
                <w:rFonts w:cs="Arial"/>
                <w:bCs/>
                <w:iCs/>
                <w:lang w:val="sr-Cyrl-CS"/>
              </w:rPr>
              <w:t>лиценца</w:t>
            </w:r>
          </w:p>
        </w:tc>
        <w:tc>
          <w:tcPr>
            <w:tcW w:w="421" w:type="pct"/>
            <w:shd w:val="clear" w:color="auto" w:fill="auto"/>
            <w:vAlign w:val="center"/>
          </w:tcPr>
          <w:p w:rsidR="00CE3367" w:rsidRPr="00085141" w:rsidRDefault="00A65E42" w:rsidP="00BA7AA3">
            <w:pPr>
              <w:jc w:val="center"/>
              <w:rPr>
                <w:rFonts w:cs="Arial"/>
                <w:lang w:val="sr-Cyrl-RS" w:eastAsia="hr-HR"/>
              </w:rPr>
            </w:pPr>
            <w:r>
              <w:rPr>
                <w:rFonts w:cs="Arial"/>
                <w:lang w:val="sr-Cyrl-RS" w:eastAsia="hr-HR"/>
              </w:rPr>
              <w:t>1</w:t>
            </w:r>
          </w:p>
        </w:tc>
        <w:tc>
          <w:tcPr>
            <w:tcW w:w="496"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F76EDE" w:rsidRPr="00F10346" w:rsidTr="00A65E42">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013" w:type="pct"/>
            <w:shd w:val="clear" w:color="auto" w:fill="auto"/>
          </w:tcPr>
          <w:p w:rsidR="00F76EDE" w:rsidRDefault="00F76EDE" w:rsidP="00CF6030"/>
        </w:tc>
        <w:tc>
          <w:tcPr>
            <w:tcW w:w="2873"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7D1EF5" w:rsidRDefault="007D1EF5" w:rsidP="006808B8">
      <w:pPr>
        <w:pStyle w:val="KDObrazac"/>
        <w:spacing w:before="0"/>
      </w:pPr>
    </w:p>
    <w:p w:rsidR="00085141" w:rsidRPr="00085141" w:rsidRDefault="00085141"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9439DD" w:rsidRPr="009439DD" w:rsidRDefault="009439DD" w:rsidP="00537552">
      <w:pPr>
        <w:rPr>
          <w:rFonts w:eastAsia="TimesNewRomanPS-BoldMT" w:cs="Arial"/>
          <w:lang w:val="sr-Cyrl-RS"/>
        </w:rPr>
      </w:pPr>
    </w:p>
    <w:p w:rsidR="00343A18" w:rsidRPr="00F10346" w:rsidRDefault="00343A18" w:rsidP="00343A18">
      <w:pPr>
        <w:pStyle w:val="KDObrazac"/>
        <w:spacing w:before="0"/>
      </w:pPr>
      <w:bookmarkStart w:id="255" w:name="_Toc442559926"/>
      <w:proofErr w:type="gramStart"/>
      <w:r w:rsidRPr="00F10346">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C23DB5">
        <w:rPr>
          <w:rFonts w:cs="Arial"/>
          <w:color w:val="000000"/>
          <w:lang w:val="sr-Latn-CS"/>
        </w:rPr>
        <w:t>Обнова лиценци за Endpoint Security</w:t>
      </w:r>
      <w:r w:rsidR="008B1949">
        <w:rPr>
          <w:rFonts w:cs="Arial"/>
          <w:color w:val="000000"/>
          <w:lang w:val="sr-Cyrl-RS"/>
        </w:rPr>
        <w:t xml:space="preserve">, </w:t>
      </w:r>
      <w:r w:rsidRPr="00F10346">
        <w:rPr>
          <w:rFonts w:cs="Arial"/>
          <w:lang w:val="ru-RU"/>
        </w:rPr>
        <w:t>ЈН бр.</w:t>
      </w:r>
      <w:r w:rsidR="00F24E24" w:rsidRPr="00F24E24">
        <w:t xml:space="preserve"> </w:t>
      </w:r>
      <w:r w:rsidR="00C23DB5">
        <w:rPr>
          <w:rFonts w:cs="Arial"/>
          <w:lang w:val="ru-RU"/>
        </w:rPr>
        <w:t>JN/3000/1533/2016 (1015/2016)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C23DB5">
        <w:rPr>
          <w:rFonts w:cs="Arial"/>
          <w:color w:val="000000"/>
          <w:lang w:val="sr-Latn-CS"/>
        </w:rPr>
        <w:t>Обнова лиценци за Endpoint Security</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C23DB5">
        <w:rPr>
          <w:rFonts w:cs="Arial"/>
          <w:lang w:val="ru-RU"/>
        </w:rPr>
        <w:t>JN/3000/1533/2016 (1015/2016)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E34213" w:rsidRDefault="00E34213" w:rsidP="009601C8">
      <w:pPr>
        <w:rPr>
          <w:rFonts w:cs="Arial"/>
          <w:lang w:val="sr-Cyrl-RS"/>
        </w:rPr>
      </w:pPr>
    </w:p>
    <w:p w:rsidR="007E25FA" w:rsidRDefault="007E25FA" w:rsidP="009601C8">
      <w:pPr>
        <w:rPr>
          <w:rFonts w:cs="Arial"/>
          <w:lang w:val="sr-Cyrl-RS"/>
        </w:rPr>
      </w:pPr>
    </w:p>
    <w:p w:rsidR="00C050E7" w:rsidRPr="00B56850" w:rsidRDefault="00C050E7" w:rsidP="009601C8">
      <w:pPr>
        <w:rPr>
          <w:rFonts w:cs="Arial"/>
          <w:lang w:val="sr-Latn-RS"/>
        </w:rPr>
      </w:pPr>
    </w:p>
    <w:p w:rsidR="00C050E7" w:rsidRPr="00C050E7" w:rsidRDefault="00C050E7" w:rsidP="009601C8">
      <w:pPr>
        <w:rPr>
          <w:rFonts w:cs="Arial"/>
        </w:rPr>
      </w:pPr>
    </w:p>
    <w:p w:rsidR="007E25FA" w:rsidRDefault="007E25FA" w:rsidP="007E25FA">
      <w:pPr>
        <w:jc w:val="right"/>
        <w:outlineLvl w:val="1"/>
        <w:rPr>
          <w:rFonts w:cs="Arial"/>
          <w:b/>
          <w:lang w:val="sr-Latn-RS"/>
        </w:rPr>
      </w:pPr>
      <w:bookmarkStart w:id="258" w:name="_Toc442559947"/>
      <w:proofErr w:type="gramStart"/>
      <w:r>
        <w:rPr>
          <w:rFonts w:cs="Arial"/>
          <w:b/>
        </w:rPr>
        <w:t xml:space="preserve">ОБРАЗАЦ </w:t>
      </w:r>
      <w:bookmarkEnd w:id="258"/>
      <w:r>
        <w:rPr>
          <w:rFonts w:cs="Arial"/>
          <w:b/>
          <w:lang w:val="sr-Cyrl-RS"/>
        </w:rPr>
        <w:t xml:space="preserve"> бр</w:t>
      </w:r>
      <w:proofErr w:type="gramEnd"/>
      <w:r>
        <w:rPr>
          <w:rFonts w:cs="Arial"/>
          <w:b/>
          <w:lang w:val="sr-Cyrl-RS"/>
        </w:rPr>
        <w:t xml:space="preserve">. </w:t>
      </w:r>
      <w:r>
        <w:rPr>
          <w:rFonts w:cs="Arial"/>
          <w:b/>
          <w:lang w:val="sr-Latn-RS"/>
        </w:rPr>
        <w:t>5</w:t>
      </w:r>
    </w:p>
    <w:p w:rsidR="007E25FA" w:rsidRDefault="007E25FA" w:rsidP="007E25FA">
      <w:pPr>
        <w:autoSpaceDE w:val="0"/>
        <w:autoSpaceDN w:val="0"/>
        <w:adjustRightInd w:val="0"/>
        <w:spacing w:before="0"/>
        <w:jc w:val="center"/>
        <w:rPr>
          <w:rFonts w:eastAsia="Calibri" w:cs="Arial"/>
          <w:b/>
          <w:bCs/>
        </w:rPr>
      </w:pPr>
    </w:p>
    <w:p w:rsidR="007E25FA" w:rsidRDefault="007E25FA" w:rsidP="007E25FA">
      <w:pPr>
        <w:autoSpaceDE w:val="0"/>
        <w:autoSpaceDN w:val="0"/>
        <w:adjustRightInd w:val="0"/>
        <w:spacing w:before="0"/>
        <w:jc w:val="center"/>
        <w:rPr>
          <w:rFonts w:eastAsia="Calibri" w:cs="Arial"/>
          <w:b/>
          <w:bCs/>
        </w:rPr>
      </w:pPr>
      <w:r>
        <w:rPr>
          <w:rFonts w:eastAsia="Calibri" w:cs="Arial"/>
          <w:b/>
          <w:bCs/>
        </w:rPr>
        <w:t>ИЗЈАВА О АУТОРИЗАЦИЈИ ПОНУДЕ</w:t>
      </w:r>
    </w:p>
    <w:p w:rsidR="007E25FA" w:rsidRDefault="007E25FA" w:rsidP="007E25FA">
      <w:pPr>
        <w:autoSpaceDE w:val="0"/>
        <w:autoSpaceDN w:val="0"/>
        <w:adjustRightInd w:val="0"/>
        <w:spacing w:before="0"/>
        <w:jc w:val="center"/>
        <w:rPr>
          <w:rFonts w:eastAsia="Calibri" w:cs="Arial"/>
          <w:b/>
          <w:bCs/>
        </w:rPr>
      </w:pPr>
    </w:p>
    <w:p w:rsidR="007E25FA" w:rsidRDefault="007E25FA" w:rsidP="007E25FA">
      <w:pPr>
        <w:autoSpaceDE w:val="0"/>
        <w:autoSpaceDN w:val="0"/>
        <w:adjustRightInd w:val="0"/>
        <w:spacing w:before="0"/>
        <w:jc w:val="center"/>
        <w:rPr>
          <w:rFonts w:eastAsia="Calibri" w:cs="Arial"/>
        </w:rPr>
      </w:pPr>
    </w:p>
    <w:p w:rsidR="007E25FA" w:rsidRDefault="007E25FA" w:rsidP="007E25FA">
      <w:pPr>
        <w:numPr>
          <w:ilvl w:val="0"/>
          <w:numId w:val="38"/>
        </w:numPr>
        <w:autoSpaceDE w:val="0"/>
        <w:autoSpaceDN w:val="0"/>
        <w:adjustRightInd w:val="0"/>
        <w:spacing w:before="0"/>
        <w:jc w:val="left"/>
        <w:rPr>
          <w:rFonts w:eastAsia="Calibri" w:cs="Arial"/>
        </w:rPr>
      </w:pPr>
      <w:r>
        <w:rPr>
          <w:rFonts w:eastAsia="Calibri" w:cs="Arial"/>
          <w:b/>
        </w:rPr>
        <w:t>У својству Произвођача/</w:t>
      </w:r>
      <w:r>
        <w:rPr>
          <w:rFonts w:eastAsia="Calibri" w:cs="Arial"/>
          <w:b/>
          <w:lang w:val="sr-Cyrl-RS"/>
        </w:rPr>
        <w:t xml:space="preserve">Овлашћеног дистрибутера  </w:t>
      </w:r>
      <w:r w:rsidR="001C7189">
        <w:rPr>
          <w:rFonts w:eastAsia="Calibri" w:cs="Arial"/>
          <w:b/>
          <w:lang w:val="sr-Cyrl-RS"/>
        </w:rPr>
        <w:t xml:space="preserve">   </w:t>
      </w:r>
      <w:r w:rsidR="001C7189">
        <w:rPr>
          <w:rFonts w:cs="Arial"/>
          <w:b/>
          <w:lang w:val="sr-Cyrl-RS"/>
        </w:rPr>
        <w:t>_______________________</w:t>
      </w:r>
      <w:r w:rsidR="001C7189" w:rsidRPr="00633C19">
        <w:rPr>
          <w:rFonts w:cs="Arial"/>
          <w:b/>
        </w:rPr>
        <w:t>(предмет набавке)</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Назив произвођача</w:t>
      </w:r>
      <w:proofErr w:type="gramStart"/>
      <w:r>
        <w:rPr>
          <w:rFonts w:eastAsia="Calibri" w:cs="Arial"/>
          <w:bCs/>
        </w:rPr>
        <w:t>:_</w:t>
      </w:r>
      <w:proofErr w:type="gramEnd"/>
      <w:r>
        <w:rPr>
          <w:rFonts w:eastAsia="Calibri" w:cs="Arial"/>
          <w:bCs/>
        </w:rPr>
        <w:t xml:space="preserve">____________________________________________ </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Адреса и место произвођача</w:t>
      </w:r>
      <w:proofErr w:type="gramStart"/>
      <w:r>
        <w:rPr>
          <w:rFonts w:eastAsia="Calibri" w:cs="Arial"/>
          <w:bCs/>
        </w:rPr>
        <w:t>:_</w:t>
      </w:r>
      <w:proofErr w:type="gramEnd"/>
      <w:r>
        <w:rPr>
          <w:rFonts w:eastAsia="Calibri" w:cs="Arial"/>
          <w:bCs/>
        </w:rPr>
        <w:t xml:space="preserve">____________________________________ </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Држава произвођача</w:t>
      </w:r>
      <w:proofErr w:type="gramStart"/>
      <w:r>
        <w:rPr>
          <w:rFonts w:eastAsia="Calibri" w:cs="Arial"/>
          <w:bCs/>
        </w:rPr>
        <w:t>:_</w:t>
      </w:r>
      <w:proofErr w:type="gramEnd"/>
      <w:r>
        <w:rPr>
          <w:rFonts w:eastAsia="Calibri" w:cs="Arial"/>
          <w:bCs/>
        </w:rPr>
        <w:t xml:space="preserve">___________________________________________ </w:t>
      </w:r>
    </w:p>
    <w:p w:rsidR="007E25FA" w:rsidRDefault="007E25FA" w:rsidP="007E25FA">
      <w:pPr>
        <w:autoSpaceDE w:val="0"/>
        <w:autoSpaceDN w:val="0"/>
        <w:adjustRightInd w:val="0"/>
        <w:spacing w:before="0"/>
        <w:rPr>
          <w:rFonts w:eastAsia="Calibri" w:cs="Arial"/>
        </w:rPr>
      </w:pPr>
    </w:p>
    <w:p w:rsidR="007E25FA" w:rsidRDefault="007E25FA" w:rsidP="007E25FA">
      <w:pPr>
        <w:autoSpaceDE w:val="0"/>
        <w:autoSpaceDN w:val="0"/>
        <w:adjustRightInd w:val="0"/>
        <w:spacing w:before="0"/>
        <w:rPr>
          <w:rFonts w:eastAsia="Calibri" w:cs="Arial"/>
        </w:rPr>
      </w:pPr>
    </w:p>
    <w:p w:rsidR="007E25FA" w:rsidRDefault="007E25FA" w:rsidP="007E25FA">
      <w:pPr>
        <w:autoSpaceDE w:val="0"/>
        <w:autoSpaceDN w:val="0"/>
        <w:adjustRightInd w:val="0"/>
        <w:spacing w:before="0"/>
        <w:rPr>
          <w:rFonts w:eastAsia="Calibri" w:cs="Arial"/>
          <w:b/>
        </w:rPr>
      </w:pPr>
      <w:proofErr w:type="gramStart"/>
      <w:r>
        <w:rPr>
          <w:rFonts w:eastAsia="Calibri" w:cs="Arial"/>
          <w:b/>
        </w:rPr>
        <w:t>изјављујем</w:t>
      </w:r>
      <w:proofErr w:type="gramEnd"/>
      <w:r>
        <w:rPr>
          <w:rFonts w:eastAsia="Calibri" w:cs="Arial"/>
          <w:b/>
        </w:rPr>
        <w:t xml:space="preserve"> да је у потпупости овлашћен да понуди: </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 xml:space="preserve">Назив понуђача: _______________________________________________ </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 xml:space="preserve">Адреса и место понуђача: _______________________________________ </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Држава понуђача: ______________________________________________,</w:t>
      </w:r>
    </w:p>
    <w:p w:rsidR="007E25FA" w:rsidRDefault="007E25FA" w:rsidP="007E25FA">
      <w:pPr>
        <w:autoSpaceDE w:val="0"/>
        <w:autoSpaceDN w:val="0"/>
        <w:adjustRightInd w:val="0"/>
        <w:spacing w:before="0"/>
        <w:rPr>
          <w:rFonts w:eastAsia="Calibri" w:cs="Arial"/>
        </w:rPr>
      </w:pPr>
    </w:p>
    <w:p w:rsidR="007E25FA" w:rsidRDefault="007E25FA" w:rsidP="007E25FA">
      <w:pPr>
        <w:autoSpaceDE w:val="0"/>
        <w:autoSpaceDN w:val="0"/>
        <w:adjustRightInd w:val="0"/>
        <w:spacing w:before="0"/>
        <w:jc w:val="left"/>
        <w:rPr>
          <w:rFonts w:eastAsia="Calibri" w:cs="Arial"/>
        </w:rPr>
      </w:pPr>
      <w:proofErr w:type="gramStart"/>
      <w:r>
        <w:rPr>
          <w:rFonts w:eastAsia="Calibri" w:cs="Arial"/>
        </w:rPr>
        <w:t>који</w:t>
      </w:r>
      <w:proofErr w:type="gramEnd"/>
      <w:r>
        <w:rPr>
          <w:rFonts w:eastAsia="Calibri" w:cs="Arial"/>
        </w:rPr>
        <w:t xml:space="preserve"> је поднео понуду за </w:t>
      </w:r>
      <w:r>
        <w:rPr>
          <w:rFonts w:eastAsia="Calibri" w:cs="Arial"/>
          <w:lang w:val="sr-Cyrl-BA"/>
        </w:rPr>
        <w:t xml:space="preserve">јавну набавку бр. </w:t>
      </w:r>
      <w:r>
        <w:rPr>
          <w:rFonts w:eastAsia="Calibri" w:cs="Arial"/>
          <w:lang w:val="sr-Cyrl-RS"/>
        </w:rPr>
        <w:t>__________________________</w:t>
      </w:r>
      <w:r>
        <w:rPr>
          <w:rFonts w:cs="Arial"/>
          <w:lang w:val="ru-RU"/>
        </w:rPr>
        <w:t xml:space="preserve">, </w:t>
      </w:r>
      <w:r>
        <w:rPr>
          <w:rFonts w:eastAsia="Calibri" w:cs="Arial"/>
          <w:lang w:val="ru-RU"/>
        </w:rPr>
        <w:t xml:space="preserve"> </w:t>
      </w:r>
      <w:r>
        <w:rPr>
          <w:rFonts w:eastAsia="Calibri" w:cs="Arial"/>
        </w:rPr>
        <w:tab/>
      </w:r>
      <w:r>
        <w:rPr>
          <w:rFonts w:eastAsia="Calibri" w:cs="Arial"/>
        </w:rPr>
        <w:tab/>
      </w:r>
      <w:r>
        <w:rPr>
          <w:rFonts w:eastAsia="Calibri" w:cs="Arial"/>
        </w:rPr>
        <w:tab/>
      </w:r>
    </w:p>
    <w:p w:rsidR="007E25FA" w:rsidRDefault="007E25FA" w:rsidP="007E25FA">
      <w:pPr>
        <w:autoSpaceDE w:val="0"/>
        <w:autoSpaceDN w:val="0"/>
        <w:adjustRightInd w:val="0"/>
        <w:spacing w:before="0"/>
        <w:jc w:val="left"/>
        <w:rPr>
          <w:rFonts w:eastAsia="Calibri" w:cs="Arial"/>
          <w:lang w:val="sr-Cyrl-RS"/>
        </w:rPr>
      </w:pPr>
      <w:r>
        <w:rPr>
          <w:rFonts w:eastAsia="Calibri" w:cs="Arial"/>
          <w:lang w:val="sr-Cyrl-RS"/>
        </w:rPr>
        <w:t xml:space="preserve">предмет ЈН ____________________________________________________ </w:t>
      </w:r>
    </w:p>
    <w:p w:rsidR="007E25FA" w:rsidRDefault="007E25FA" w:rsidP="007E25FA">
      <w:pPr>
        <w:autoSpaceDE w:val="0"/>
        <w:autoSpaceDN w:val="0"/>
        <w:adjustRightInd w:val="0"/>
        <w:spacing w:before="0"/>
        <w:jc w:val="left"/>
        <w:rPr>
          <w:rFonts w:eastAsia="Calibri" w:cs="Arial"/>
          <w:lang w:val="sr-Cyrl-RS"/>
        </w:rPr>
      </w:pPr>
    </w:p>
    <w:p w:rsidR="007E25FA" w:rsidRDefault="007E25FA" w:rsidP="007E25FA">
      <w:pPr>
        <w:autoSpaceDE w:val="0"/>
        <w:autoSpaceDN w:val="0"/>
        <w:adjustRightInd w:val="0"/>
        <w:spacing w:before="0"/>
        <w:jc w:val="left"/>
        <w:rPr>
          <w:rFonts w:eastAsia="Calibri" w:cs="Arial"/>
        </w:rPr>
      </w:pPr>
      <w:proofErr w:type="gramStart"/>
      <w:r>
        <w:rPr>
          <w:rFonts w:eastAsia="Calibri" w:cs="Arial"/>
        </w:rPr>
        <w:t>наручиоца</w:t>
      </w:r>
      <w:proofErr w:type="gramEnd"/>
      <w:r>
        <w:rPr>
          <w:rFonts w:eastAsia="Calibri" w:cs="Arial"/>
        </w:rPr>
        <w:t xml:space="preserve"> ЈП „Електропривреда Србије“Београд</w:t>
      </w:r>
    </w:p>
    <w:p w:rsidR="007E25FA" w:rsidRDefault="007E25FA" w:rsidP="007E25FA">
      <w:pPr>
        <w:autoSpaceDE w:val="0"/>
        <w:autoSpaceDN w:val="0"/>
        <w:adjustRightInd w:val="0"/>
        <w:spacing w:before="0"/>
        <w:rPr>
          <w:rFonts w:eastAsia="Calibri" w:cs="Arial"/>
        </w:rPr>
      </w:pPr>
    </w:p>
    <w:p w:rsidR="007E25FA" w:rsidRPr="0011052E" w:rsidRDefault="007E25FA" w:rsidP="007E25FA">
      <w:pPr>
        <w:numPr>
          <w:ilvl w:val="0"/>
          <w:numId w:val="38"/>
        </w:numPr>
        <w:autoSpaceDE w:val="0"/>
        <w:autoSpaceDN w:val="0"/>
        <w:adjustRightInd w:val="0"/>
        <w:spacing w:before="0"/>
        <w:rPr>
          <w:rFonts w:eastAsia="Calibri" w:cs="Arial"/>
        </w:rPr>
      </w:pPr>
      <w:r w:rsidRPr="0011052E">
        <w:rPr>
          <w:rFonts w:eastAsia="Calibri" w:cs="Arial"/>
        </w:rPr>
        <w:t xml:space="preserve">Сагласан сам да за </w:t>
      </w:r>
      <w:r w:rsidRPr="0011052E">
        <w:rPr>
          <w:rFonts w:eastAsia="Calibri" w:cs="Arial"/>
          <w:lang w:val="sr-Cyrl-RS"/>
        </w:rPr>
        <w:t xml:space="preserve">софтверско решење за </w:t>
      </w:r>
      <w:r w:rsidRPr="0011052E">
        <w:rPr>
          <w:rFonts w:eastAsia="Calibri" w:cs="Arial"/>
        </w:rPr>
        <w:t>Endpoint Security</w:t>
      </w:r>
      <w:r w:rsidR="00100A4E" w:rsidRPr="0011052E">
        <w:rPr>
          <w:rFonts w:eastAsia="Calibri" w:cs="Arial"/>
          <w:lang w:val="sr-Cyrl-RS"/>
        </w:rPr>
        <w:t xml:space="preserve"> </w:t>
      </w:r>
      <w:r w:rsidRPr="0011052E">
        <w:rPr>
          <w:rFonts w:eastAsia="Calibri" w:cs="Arial"/>
        </w:rPr>
        <w:t xml:space="preserve"> </w:t>
      </w:r>
      <w:r w:rsidR="004877C5" w:rsidRPr="0011052E">
        <w:rPr>
          <w:rFonts w:eastAsia="Calibri" w:cs="Arial"/>
          <w:lang w:val="sr-Cyrl-RS"/>
        </w:rPr>
        <w:t>и</w:t>
      </w:r>
      <w:r w:rsidR="004877C5" w:rsidRPr="0011052E">
        <w:rPr>
          <w:rFonts w:cs="Arial"/>
          <w:lang w:val="sr-Cyrl-CS"/>
        </w:rPr>
        <w:t xml:space="preserve"> техничку подршку</w:t>
      </w:r>
      <w:r w:rsidRPr="0011052E">
        <w:rPr>
          <w:rFonts w:eastAsia="Calibri" w:cs="Arial"/>
        </w:rPr>
        <w:t xml:space="preserve"> : </w:t>
      </w:r>
    </w:p>
    <w:p w:rsidR="007E25FA" w:rsidRDefault="007E25FA" w:rsidP="007E25FA">
      <w:pPr>
        <w:autoSpaceDE w:val="0"/>
        <w:autoSpaceDN w:val="0"/>
        <w:adjustRightInd w:val="0"/>
        <w:spacing w:before="0"/>
        <w:rPr>
          <w:rFonts w:eastAsia="Calibri" w:cs="Arial"/>
        </w:rPr>
      </w:pPr>
      <w:r>
        <w:rPr>
          <w:rFonts w:eastAsia="Calibri" w:cs="Arial"/>
          <w:bCs/>
        </w:rPr>
        <w:t>___________________________________________________________________</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___________________________________________________________________</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__________________________________________________________________</w:t>
      </w:r>
    </w:p>
    <w:p w:rsidR="007E25FA" w:rsidRDefault="007E25FA" w:rsidP="007E25FA">
      <w:pPr>
        <w:autoSpaceDE w:val="0"/>
        <w:autoSpaceDN w:val="0"/>
        <w:adjustRightInd w:val="0"/>
        <w:spacing w:before="0"/>
        <w:rPr>
          <w:rFonts w:eastAsia="Calibri" w:cs="Arial"/>
          <w:bCs/>
        </w:rPr>
      </w:pPr>
    </w:p>
    <w:p w:rsidR="007E25FA" w:rsidRDefault="007E25FA" w:rsidP="007E25FA">
      <w:pPr>
        <w:autoSpaceDE w:val="0"/>
        <w:autoSpaceDN w:val="0"/>
        <w:adjustRightInd w:val="0"/>
        <w:spacing w:before="0"/>
        <w:rPr>
          <w:rFonts w:eastAsia="Calibri" w:cs="Arial"/>
        </w:rPr>
      </w:pPr>
      <w:r>
        <w:rPr>
          <w:rFonts w:eastAsia="Calibri" w:cs="Arial"/>
          <w:bCs/>
        </w:rPr>
        <w:t>___________________________________________________________________</w:t>
      </w:r>
    </w:p>
    <w:p w:rsidR="007E25FA" w:rsidRDefault="007E25FA" w:rsidP="007E25FA">
      <w:pPr>
        <w:autoSpaceDE w:val="0"/>
        <w:autoSpaceDN w:val="0"/>
        <w:adjustRightInd w:val="0"/>
        <w:spacing w:before="0"/>
        <w:jc w:val="center"/>
        <w:rPr>
          <w:rFonts w:eastAsia="Calibri" w:cs="Arial"/>
          <w:bCs/>
          <w:iCs/>
          <w:lang w:val="sr-Cyrl-RS"/>
        </w:rPr>
      </w:pPr>
      <w:r>
        <w:rPr>
          <w:rFonts w:eastAsia="Calibri" w:cs="Arial"/>
          <w:bCs/>
          <w:iCs/>
        </w:rPr>
        <w:t>(</w:t>
      </w:r>
      <w:proofErr w:type="gramStart"/>
      <w:r>
        <w:rPr>
          <w:rFonts w:eastAsia="Calibri" w:cs="Arial"/>
          <w:bCs/>
          <w:iCs/>
        </w:rPr>
        <w:t xml:space="preserve">уписати </w:t>
      </w:r>
      <w:r>
        <w:rPr>
          <w:rFonts w:eastAsia="Calibri" w:cs="Arial"/>
          <w:bCs/>
          <w:iCs/>
          <w:lang w:val="sr-Cyrl-RS"/>
        </w:rPr>
        <w:t xml:space="preserve"> назив</w:t>
      </w:r>
      <w:proofErr w:type="gramEnd"/>
      <w:r>
        <w:rPr>
          <w:rFonts w:eastAsia="Calibri" w:cs="Arial"/>
          <w:bCs/>
          <w:iCs/>
          <w:lang w:val="sr-Cyrl-RS"/>
        </w:rPr>
        <w:t xml:space="preserve"> пакета софтверског решења </w:t>
      </w:r>
      <w:r>
        <w:rPr>
          <w:rFonts w:eastAsia="Calibri" w:cs="Arial"/>
          <w:bCs/>
          <w:iCs/>
        </w:rPr>
        <w:t>)</w:t>
      </w:r>
    </w:p>
    <w:p w:rsidR="00100A4E" w:rsidRDefault="00100A4E" w:rsidP="007E25FA">
      <w:pPr>
        <w:autoSpaceDE w:val="0"/>
        <w:autoSpaceDN w:val="0"/>
        <w:adjustRightInd w:val="0"/>
        <w:spacing w:before="0"/>
        <w:jc w:val="center"/>
        <w:rPr>
          <w:rFonts w:eastAsia="Calibri" w:cs="Arial"/>
          <w:bCs/>
          <w:iCs/>
          <w:lang w:val="sr-Cyrl-RS"/>
        </w:rPr>
      </w:pPr>
    </w:p>
    <w:p w:rsidR="00100A4E" w:rsidRPr="00100A4E" w:rsidRDefault="00100A4E" w:rsidP="00100A4E">
      <w:pPr>
        <w:autoSpaceDE w:val="0"/>
        <w:autoSpaceDN w:val="0"/>
        <w:adjustRightInd w:val="0"/>
        <w:spacing w:before="0"/>
        <w:rPr>
          <w:rFonts w:eastAsia="Calibri" w:cs="Arial"/>
          <w:lang w:val="sr-Cyrl-RS"/>
        </w:rPr>
      </w:pPr>
      <w:r>
        <w:rPr>
          <w:rFonts w:eastAsia="Calibri" w:cs="Arial"/>
          <w:lang w:val="sr-Cyrl-RS"/>
        </w:rPr>
        <w:t>3.</w:t>
      </w:r>
      <w:r>
        <w:rPr>
          <w:rFonts w:eastAsia="Calibri" w:cs="Arial"/>
        </w:rPr>
        <w:t xml:space="preserve">Сагласан сам да за </w:t>
      </w:r>
      <w:r>
        <w:rPr>
          <w:rFonts w:eastAsia="Calibri" w:cs="Arial"/>
          <w:lang w:val="sr-Cyrl-RS"/>
        </w:rPr>
        <w:t>софтверско решење</w:t>
      </w:r>
    </w:p>
    <w:p w:rsidR="007E25FA" w:rsidRDefault="007E25FA" w:rsidP="007E25FA">
      <w:pPr>
        <w:spacing w:before="0"/>
        <w:rPr>
          <w:rFonts w:eastAsia="Calibri" w:cs="Arial"/>
        </w:rPr>
      </w:pPr>
    </w:p>
    <w:p w:rsidR="007E25FA" w:rsidRDefault="007E25FA" w:rsidP="007E25FA">
      <w:pPr>
        <w:spacing w:before="0"/>
        <w:jc w:val="center"/>
        <w:rPr>
          <w:rFonts w:eastAsia="Calibri" w:cs="Arial"/>
          <w:lang w:val="sr-Cyrl-RS"/>
        </w:rPr>
      </w:pPr>
      <w:proofErr w:type="gramStart"/>
      <w:r>
        <w:rPr>
          <w:rFonts w:eastAsia="Calibri" w:cs="Arial"/>
        </w:rPr>
        <w:t>Гарантни</w:t>
      </w:r>
      <w:r>
        <w:rPr>
          <w:rFonts w:eastAsia="Calibri" w:cs="Arial"/>
          <w:lang w:val="sr-Cyrl-RS"/>
        </w:rPr>
        <w:t xml:space="preserve"> </w:t>
      </w:r>
      <w:r>
        <w:rPr>
          <w:rFonts w:eastAsia="Calibri" w:cs="Arial"/>
          <w:lang w:val="sr-Cyrl-CS"/>
        </w:rPr>
        <w:t xml:space="preserve">рок </w:t>
      </w:r>
      <w:r>
        <w:rPr>
          <w:rFonts w:eastAsia="Calibri" w:cs="Arial"/>
        </w:rPr>
        <w:t>траје _______</w:t>
      </w:r>
      <w:r>
        <w:rPr>
          <w:rFonts w:eastAsia="Calibri" w:cs="Arial"/>
          <w:lang w:val="sr-Cyrl-RS"/>
        </w:rPr>
        <w:t>_</w:t>
      </w:r>
      <w:r>
        <w:rPr>
          <w:rFonts w:eastAsia="Calibri" w:cs="Arial"/>
          <w:u w:val="single"/>
          <w:lang w:val="sr-Cyrl-RS"/>
        </w:rPr>
        <w:t>12 месеци</w:t>
      </w:r>
      <w:r>
        <w:rPr>
          <w:rFonts w:eastAsia="Calibri" w:cs="Arial"/>
          <w:lang w:val="sr-Cyrl-RS"/>
        </w:rPr>
        <w:t>___________________________</w:t>
      </w:r>
      <w:r>
        <w:rPr>
          <w:rFonts w:eastAsia="Calibri" w:cs="Arial"/>
        </w:rPr>
        <w:t>.</w:t>
      </w:r>
      <w:proofErr w:type="gramEnd"/>
      <w:r>
        <w:rPr>
          <w:rFonts w:eastAsia="Calibri" w:cs="Arial"/>
          <w:lang w:val="sr-Cyrl-RS"/>
        </w:rPr>
        <w:t xml:space="preserve">            </w:t>
      </w:r>
    </w:p>
    <w:p w:rsidR="007E25FA" w:rsidRDefault="007E25FA" w:rsidP="007E25FA">
      <w:pPr>
        <w:spacing w:before="0"/>
        <w:rPr>
          <w:rFonts w:eastAsia="Calibri" w:cs="Arial"/>
        </w:rPr>
      </w:pPr>
    </w:p>
    <w:p w:rsidR="007E25FA" w:rsidRDefault="007E25FA" w:rsidP="007E25FA">
      <w:pPr>
        <w:autoSpaceDE w:val="0"/>
        <w:autoSpaceDN w:val="0"/>
        <w:adjustRightInd w:val="0"/>
        <w:spacing w:before="0"/>
        <w:rPr>
          <w:rFonts w:cs="Arial"/>
        </w:rPr>
      </w:pPr>
    </w:p>
    <w:p w:rsidR="007E25FA" w:rsidRDefault="007E25FA" w:rsidP="007E25FA">
      <w:pP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7E25FA" w:rsidTr="007E25FA">
        <w:trPr>
          <w:jc w:val="center"/>
        </w:trPr>
        <w:tc>
          <w:tcPr>
            <w:tcW w:w="3882" w:type="dxa"/>
            <w:hideMark/>
          </w:tcPr>
          <w:p w:rsidR="007E25FA" w:rsidRDefault="007E25FA">
            <w:pPr>
              <w:spacing w:before="0" w:line="276" w:lineRule="auto"/>
              <w:jc w:val="center"/>
              <w:rPr>
                <w:rFonts w:cs="Arial"/>
                <w:lang w:val="sr-Latn-CS" w:eastAsia="sr-Latn-CS"/>
              </w:rPr>
            </w:pPr>
            <w:r>
              <w:rPr>
                <w:rFonts w:cs="Arial"/>
                <w:lang w:val="sr-Latn-CS" w:eastAsia="sr-Latn-CS"/>
              </w:rPr>
              <w:t>Датум:</w:t>
            </w:r>
          </w:p>
        </w:tc>
        <w:tc>
          <w:tcPr>
            <w:tcW w:w="2127" w:type="dxa"/>
          </w:tcPr>
          <w:p w:rsidR="007E25FA" w:rsidRDefault="007E25FA">
            <w:pPr>
              <w:spacing w:before="0" w:line="276" w:lineRule="auto"/>
              <w:jc w:val="center"/>
              <w:rPr>
                <w:rFonts w:cs="Arial"/>
                <w:lang w:val="ru-RU" w:eastAsia="sr-Latn-CS"/>
              </w:rPr>
            </w:pPr>
          </w:p>
        </w:tc>
        <w:tc>
          <w:tcPr>
            <w:tcW w:w="4022" w:type="dxa"/>
            <w:hideMark/>
          </w:tcPr>
          <w:p w:rsidR="007E25FA" w:rsidRDefault="007E25FA">
            <w:pPr>
              <w:spacing w:before="0" w:line="276" w:lineRule="auto"/>
              <w:jc w:val="center"/>
              <w:rPr>
                <w:rFonts w:cs="Arial"/>
                <w:lang w:val="ru-RU" w:eastAsia="sr-Latn-CS"/>
              </w:rPr>
            </w:pPr>
            <w:r>
              <w:rPr>
                <w:rFonts w:cs="Arial"/>
                <w:lang w:val="sr-Cyrl-CS" w:eastAsia="sr-Latn-CS"/>
              </w:rPr>
              <w:t>Произвођач</w:t>
            </w:r>
            <w:r>
              <w:rPr>
                <w:rFonts w:cs="Arial"/>
                <w:lang w:val="ru-RU" w:eastAsia="sr-Latn-CS"/>
              </w:rPr>
              <w:t>:</w:t>
            </w:r>
          </w:p>
        </w:tc>
      </w:tr>
      <w:tr w:rsidR="007E25FA" w:rsidTr="007E25FA">
        <w:trPr>
          <w:jc w:val="center"/>
        </w:trPr>
        <w:tc>
          <w:tcPr>
            <w:tcW w:w="3882" w:type="dxa"/>
          </w:tcPr>
          <w:p w:rsidR="007E25FA" w:rsidRDefault="007E25FA">
            <w:pPr>
              <w:spacing w:before="0" w:line="276" w:lineRule="auto"/>
              <w:jc w:val="center"/>
              <w:rPr>
                <w:rFonts w:cs="Arial"/>
                <w:lang w:val="sr-Latn-CS" w:eastAsia="sr-Latn-CS"/>
              </w:rPr>
            </w:pPr>
          </w:p>
        </w:tc>
        <w:tc>
          <w:tcPr>
            <w:tcW w:w="2127" w:type="dxa"/>
            <w:hideMark/>
          </w:tcPr>
          <w:p w:rsidR="007E25FA" w:rsidRDefault="007E25FA">
            <w:pPr>
              <w:spacing w:before="0" w:line="276" w:lineRule="auto"/>
              <w:jc w:val="center"/>
              <w:rPr>
                <w:rFonts w:cs="Arial"/>
                <w:lang w:val="sr-Latn-CS" w:eastAsia="sr-Latn-CS"/>
              </w:rPr>
            </w:pPr>
            <w:r>
              <w:rPr>
                <w:rFonts w:cs="Arial"/>
                <w:lang w:val="sr-Latn-CS" w:eastAsia="sr-Latn-CS"/>
              </w:rPr>
              <w:t>М.П.</w:t>
            </w:r>
          </w:p>
        </w:tc>
        <w:tc>
          <w:tcPr>
            <w:tcW w:w="4022" w:type="dxa"/>
          </w:tcPr>
          <w:p w:rsidR="007E25FA" w:rsidRDefault="007E25FA">
            <w:pPr>
              <w:spacing w:before="0" w:line="276" w:lineRule="auto"/>
              <w:jc w:val="center"/>
              <w:rPr>
                <w:rFonts w:cs="Arial"/>
                <w:lang w:val="ru-RU" w:eastAsia="sr-Latn-CS"/>
              </w:rPr>
            </w:pPr>
          </w:p>
        </w:tc>
      </w:tr>
      <w:tr w:rsidR="007E25FA" w:rsidTr="007E25FA">
        <w:trPr>
          <w:jc w:val="center"/>
        </w:trPr>
        <w:tc>
          <w:tcPr>
            <w:tcW w:w="3882" w:type="dxa"/>
            <w:tcBorders>
              <w:top w:val="nil"/>
              <w:left w:val="nil"/>
              <w:bottom w:val="single" w:sz="4" w:space="0" w:color="auto"/>
              <w:right w:val="nil"/>
            </w:tcBorders>
          </w:tcPr>
          <w:p w:rsidR="007E25FA" w:rsidRDefault="007E25FA">
            <w:pPr>
              <w:spacing w:before="0" w:line="276" w:lineRule="auto"/>
              <w:jc w:val="center"/>
              <w:rPr>
                <w:rFonts w:cs="Arial"/>
                <w:lang w:val="sr-Latn-CS" w:eastAsia="sr-Latn-CS"/>
              </w:rPr>
            </w:pPr>
          </w:p>
        </w:tc>
        <w:tc>
          <w:tcPr>
            <w:tcW w:w="2127" w:type="dxa"/>
          </w:tcPr>
          <w:p w:rsidR="007E25FA" w:rsidRDefault="007E25FA">
            <w:pPr>
              <w:spacing w:before="0" w:line="276" w:lineRule="auto"/>
              <w:jc w:val="center"/>
              <w:rPr>
                <w:rFonts w:cs="Arial"/>
                <w:lang w:val="ru-RU" w:eastAsia="sr-Latn-CS"/>
              </w:rPr>
            </w:pPr>
          </w:p>
        </w:tc>
        <w:tc>
          <w:tcPr>
            <w:tcW w:w="4022" w:type="dxa"/>
            <w:tcBorders>
              <w:top w:val="nil"/>
              <w:left w:val="nil"/>
              <w:bottom w:val="single" w:sz="4" w:space="0" w:color="auto"/>
              <w:right w:val="nil"/>
            </w:tcBorders>
          </w:tcPr>
          <w:p w:rsidR="007E25FA" w:rsidRDefault="007E25FA">
            <w:pPr>
              <w:spacing w:before="0" w:line="276" w:lineRule="auto"/>
              <w:jc w:val="center"/>
              <w:rPr>
                <w:rFonts w:cs="Arial"/>
                <w:lang w:val="ru-RU" w:eastAsia="sr-Latn-CS"/>
              </w:rPr>
            </w:pPr>
          </w:p>
        </w:tc>
      </w:tr>
    </w:tbl>
    <w:p w:rsidR="007E25FA" w:rsidRDefault="007E25FA" w:rsidP="007E25FA">
      <w:pPr>
        <w:pStyle w:val="KDObrazac"/>
        <w:spacing w:before="0"/>
        <w:jc w:val="both"/>
        <w:rPr>
          <w:color w:val="00B0F0"/>
        </w:rPr>
      </w:pPr>
      <w:r>
        <w:rPr>
          <w:color w:val="00B0F0"/>
        </w:rPr>
        <w:t xml:space="preserve"> </w:t>
      </w:r>
    </w:p>
    <w:p w:rsidR="0042687E" w:rsidRPr="001C7189" w:rsidRDefault="007E25FA" w:rsidP="001C7189">
      <w:pPr>
        <w:jc w:val="left"/>
        <w:outlineLvl w:val="1"/>
        <w:rPr>
          <w:rFonts w:cs="Arial"/>
          <w:b/>
          <w:lang w:val="sr-Cyrl-RS"/>
        </w:rPr>
      </w:pPr>
      <w:r>
        <w:rPr>
          <w:b/>
          <w:lang w:val="sr-Cyrl-RS"/>
        </w:rPr>
        <w:t>Напомена</w:t>
      </w:r>
      <w:r>
        <w:rPr>
          <w:b/>
        </w:rPr>
        <w:t xml:space="preserve">: </w:t>
      </w:r>
      <w:r>
        <w:rPr>
          <w:rFonts w:eastAsia="Calibri" w:cs="Arial"/>
          <w:b/>
          <w:bCs/>
        </w:rPr>
        <w:t xml:space="preserve">изјава о ауторизацији понуде </w:t>
      </w:r>
      <w:r>
        <w:rPr>
          <w:rFonts w:eastAsia="Calibri" w:cs="Arial"/>
          <w:b/>
          <w:bCs/>
          <w:lang w:val="sr-Cyrl-RS"/>
        </w:rPr>
        <w:t>може бити и у слободној форми уколико садржи све елементе дате у „</w:t>
      </w:r>
      <w:r>
        <w:rPr>
          <w:rFonts w:cs="Arial"/>
          <w:b/>
        </w:rPr>
        <w:t>ОБРА</w:t>
      </w:r>
      <w:r>
        <w:rPr>
          <w:rFonts w:cs="Arial"/>
          <w:b/>
          <w:lang w:val="sr-Cyrl-RS"/>
        </w:rPr>
        <w:t xml:space="preserve">СЦУ  бр. </w:t>
      </w:r>
      <w:r>
        <w:rPr>
          <w:rFonts w:cs="Arial"/>
          <w:b/>
          <w:lang w:val="sr-Latn-RS"/>
        </w:rPr>
        <w:t>5</w:t>
      </w:r>
      <w:r>
        <w:rPr>
          <w:rFonts w:cs="Arial"/>
          <w:b/>
          <w:lang w:val="sr-Cyrl-RS"/>
        </w:rPr>
        <w:t>“.</w:t>
      </w:r>
    </w:p>
    <w:p w:rsidR="00343A18" w:rsidRPr="00994829" w:rsidRDefault="00343A18" w:rsidP="00343A18">
      <w:pPr>
        <w:spacing w:before="0"/>
        <w:rPr>
          <w:rFonts w:cs="Arial"/>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C23DB5" w:rsidP="00796D3D">
      <w:pPr>
        <w:jc w:val="center"/>
        <w:rPr>
          <w:rFonts w:cs="Arial"/>
          <w:color w:val="000000"/>
          <w:lang w:val="sr-Latn-CS"/>
        </w:rPr>
      </w:pPr>
      <w:r>
        <w:rPr>
          <w:rFonts w:cs="Arial"/>
          <w:color w:val="000000"/>
          <w:lang w:val="sr-Latn-CS"/>
        </w:rPr>
        <w:t>Обнова лиценци за Endpoint Security</w:t>
      </w:r>
    </w:p>
    <w:p w:rsidR="00796D3D" w:rsidRPr="00EB0607" w:rsidRDefault="00796D3D" w:rsidP="00796D3D">
      <w:pPr>
        <w:ind w:left="-360" w:right="-19"/>
        <w:jc w:val="center"/>
        <w:outlineLvl w:val="0"/>
        <w:rPr>
          <w:rFonts w:cs="Arial"/>
          <w:b/>
          <w:lang w:val="sr-Latn-RS"/>
        </w:rPr>
      </w:pPr>
      <w:proofErr w:type="gramStart"/>
      <w:r w:rsidRPr="00EB0607">
        <w:rPr>
          <w:rFonts w:cs="Arial"/>
        </w:rPr>
        <w:t>ЈН бр.</w:t>
      </w:r>
      <w:proofErr w:type="gramEnd"/>
      <w:r w:rsidRPr="00EB0607">
        <w:rPr>
          <w:rFonts w:cs="Arial"/>
        </w:rPr>
        <w:t xml:space="preserve"> </w:t>
      </w:r>
      <w:r w:rsidR="00C23DB5">
        <w:rPr>
          <w:b/>
        </w:rPr>
        <w:t>JN/3000/1533/2016 (1015/2016)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94829" w:rsidRDefault="001B0370" w:rsidP="001B0370">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2</w:t>
      </w:r>
    </w:p>
    <w:p w:rsidR="002E6A7B" w:rsidRPr="008241F9" w:rsidRDefault="002E6A7B" w:rsidP="002E6A7B">
      <w:pPr>
        <w:spacing w:before="0"/>
        <w:jc w:val="right"/>
        <w:rPr>
          <w:rFonts w:cs="Arial"/>
          <w:b/>
          <w:color w:val="00B0F0"/>
          <w:sz w:val="24"/>
          <w:szCs w:val="24"/>
          <w:lang w:val="sr-Cyrl-RS"/>
        </w:rPr>
      </w:pPr>
      <w:proofErr w:type="gramStart"/>
      <w:r w:rsidRPr="00994829">
        <w:t>менице</w:t>
      </w:r>
      <w:proofErr w:type="gramEnd"/>
      <w:r w:rsidRPr="00994829">
        <w:t xml:space="preserve"> </w:t>
      </w:r>
      <w:r>
        <w:rPr>
          <w:lang w:val="sr-Cyrl-RS"/>
        </w:rPr>
        <w:t>за извршење посла</w:t>
      </w:r>
    </w:p>
    <w:p w:rsidR="002E6A7B" w:rsidRPr="0073370A" w:rsidRDefault="002E6A7B" w:rsidP="002E6A7B">
      <w:pPr>
        <w:spacing w:before="0"/>
        <w:rPr>
          <w:rFonts w:cs="Arial"/>
          <w:sz w:val="24"/>
          <w:szCs w:val="24"/>
        </w:rPr>
      </w:pPr>
      <w:proofErr w:type="gramStart"/>
      <w:r w:rsidRPr="0073370A">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73370A">
        <w:rPr>
          <w:rFonts w:cs="Arial"/>
          <w:sz w:val="24"/>
          <w:szCs w:val="24"/>
          <w:lang w:val="sr-Cyrl-RS"/>
        </w:rPr>
        <w:t>, Сл.лист РС 80/15</w:t>
      </w:r>
      <w:r w:rsidRPr="0073370A">
        <w:rPr>
          <w:rFonts w:cs="Arial"/>
          <w:sz w:val="24"/>
          <w:szCs w:val="24"/>
        </w:rPr>
        <w:t xml:space="preserve">) и Зaкoнa o </w:t>
      </w:r>
      <w:r w:rsidRPr="0073370A">
        <w:rPr>
          <w:rFonts w:cs="Arial"/>
          <w:sz w:val="24"/>
          <w:szCs w:val="24"/>
          <w:lang w:val="sr-Cyrl-RS"/>
        </w:rPr>
        <w:t>платним услугама</w:t>
      </w:r>
      <w:r w:rsidRPr="0073370A">
        <w:rPr>
          <w:rFonts w:cs="Arial"/>
          <w:sz w:val="24"/>
          <w:szCs w:val="24"/>
        </w:rPr>
        <w:t xml:space="preserve"> (Сл. лист СРЈ бр. 03/02 и 05/03, Сл. гл.</w:t>
      </w:r>
      <w:proofErr w:type="gramEnd"/>
      <w:r w:rsidRPr="0073370A">
        <w:rPr>
          <w:rFonts w:cs="Arial"/>
          <w:sz w:val="24"/>
          <w:szCs w:val="24"/>
        </w:rPr>
        <w:t xml:space="preserve"> </w:t>
      </w:r>
      <w:proofErr w:type="gramStart"/>
      <w:r w:rsidRPr="0073370A">
        <w:rPr>
          <w:rFonts w:cs="Arial"/>
          <w:sz w:val="24"/>
          <w:szCs w:val="24"/>
        </w:rPr>
        <w:t>РС бр.</w:t>
      </w:r>
      <w:proofErr w:type="gramEnd"/>
      <w:r w:rsidRPr="0073370A">
        <w:rPr>
          <w:rFonts w:cs="Arial"/>
          <w:sz w:val="24"/>
          <w:szCs w:val="24"/>
        </w:rPr>
        <w:t xml:space="preserve"> </w:t>
      </w:r>
      <w:proofErr w:type="gramStart"/>
      <w:r w:rsidRPr="0073370A">
        <w:rPr>
          <w:rFonts w:cs="Arial"/>
          <w:sz w:val="24"/>
          <w:szCs w:val="24"/>
        </w:rPr>
        <w:t>43/04, 62/06, 111/09 др.</w:t>
      </w:r>
      <w:proofErr w:type="gramEnd"/>
      <w:r w:rsidRPr="0073370A">
        <w:rPr>
          <w:rFonts w:cs="Arial"/>
          <w:sz w:val="24"/>
          <w:szCs w:val="24"/>
        </w:rPr>
        <w:t xml:space="preserve"> </w:t>
      </w:r>
      <w:proofErr w:type="gramStart"/>
      <w:r w:rsidRPr="0073370A">
        <w:rPr>
          <w:rFonts w:cs="Arial"/>
          <w:sz w:val="24"/>
          <w:szCs w:val="24"/>
        </w:rPr>
        <w:t>закон</w:t>
      </w:r>
      <w:proofErr w:type="gramEnd"/>
      <w:r w:rsidRPr="0073370A">
        <w:rPr>
          <w:rFonts w:cs="Arial"/>
          <w:sz w:val="24"/>
          <w:szCs w:val="24"/>
        </w:rPr>
        <w:t xml:space="preserve"> и 31/11) и тачке 1, 2. </w:t>
      </w:r>
      <w:proofErr w:type="gramStart"/>
      <w:r w:rsidRPr="0073370A">
        <w:rPr>
          <w:rFonts w:cs="Arial"/>
          <w:sz w:val="24"/>
          <w:szCs w:val="24"/>
        </w:rPr>
        <w:t>и</w:t>
      </w:r>
      <w:proofErr w:type="gramEnd"/>
      <w:r w:rsidRPr="0073370A">
        <w:rPr>
          <w:rFonts w:cs="Arial"/>
          <w:sz w:val="24"/>
          <w:szCs w:val="24"/>
        </w:rPr>
        <w:t xml:space="preserve"> 6. Одлуке о облику садржини и начину коришћења јединствених инструмената платног промета</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w:t>
      </w:r>
      <w:proofErr w:type="gramStart"/>
      <w:r w:rsidRPr="0073370A">
        <w:rPr>
          <w:rFonts w:cs="Arial"/>
          <w:sz w:val="24"/>
          <w:szCs w:val="24"/>
        </w:rPr>
        <w:t>напомена</w:t>
      </w:r>
      <w:proofErr w:type="gramEnd"/>
      <w:r w:rsidRPr="0073370A">
        <w:rPr>
          <w:rFonts w:cs="Arial"/>
          <w:sz w:val="24"/>
          <w:szCs w:val="24"/>
        </w:rPr>
        <w:t>: не доставља се у понуди)</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lang w:val="ru-RU"/>
        </w:rPr>
      </w:pPr>
      <w:r w:rsidRPr="0073370A">
        <w:rPr>
          <w:rFonts w:cs="Arial"/>
          <w:sz w:val="24"/>
          <w:szCs w:val="24"/>
        </w:rPr>
        <w:t>ДУЖНИК</w:t>
      </w:r>
      <w:proofErr w:type="gramStart"/>
      <w:r w:rsidRPr="0073370A">
        <w:rPr>
          <w:rFonts w:cs="Arial"/>
          <w:sz w:val="24"/>
          <w:szCs w:val="24"/>
        </w:rPr>
        <w:t xml:space="preserve">:  </w:t>
      </w:r>
      <w:r w:rsidRPr="0073370A">
        <w:rPr>
          <w:rFonts w:cs="Arial"/>
          <w:sz w:val="24"/>
          <w:szCs w:val="24"/>
          <w:lang w:val="ru-RU"/>
        </w:rPr>
        <w:t>…………………………………………………………………………........................</w:t>
      </w:r>
      <w:proofErr w:type="gramEnd"/>
    </w:p>
    <w:p w:rsidR="002E6A7B" w:rsidRPr="0073370A" w:rsidRDefault="002E6A7B" w:rsidP="002E6A7B">
      <w:pPr>
        <w:spacing w:before="0"/>
        <w:rPr>
          <w:rFonts w:cs="Arial"/>
          <w:sz w:val="24"/>
          <w:szCs w:val="24"/>
        </w:rPr>
      </w:pPr>
      <w:r w:rsidRPr="0073370A">
        <w:rPr>
          <w:rFonts w:cs="Arial"/>
          <w:sz w:val="24"/>
          <w:szCs w:val="24"/>
        </w:rPr>
        <w:t>(</w:t>
      </w:r>
      <w:proofErr w:type="gramStart"/>
      <w:r w:rsidRPr="0073370A">
        <w:rPr>
          <w:rFonts w:cs="Arial"/>
          <w:sz w:val="24"/>
          <w:szCs w:val="24"/>
        </w:rPr>
        <w:t>назив</w:t>
      </w:r>
      <w:proofErr w:type="gramEnd"/>
      <w:r w:rsidRPr="0073370A">
        <w:rPr>
          <w:rFonts w:cs="Arial"/>
          <w:sz w:val="24"/>
          <w:szCs w:val="24"/>
        </w:rPr>
        <w:t xml:space="preserve"> и седиште Понуђача)</w:t>
      </w:r>
    </w:p>
    <w:p w:rsidR="002E6A7B" w:rsidRPr="0073370A" w:rsidRDefault="002E6A7B" w:rsidP="002E6A7B">
      <w:pPr>
        <w:spacing w:before="0"/>
        <w:rPr>
          <w:rFonts w:cs="Arial"/>
          <w:sz w:val="24"/>
          <w:szCs w:val="24"/>
        </w:rPr>
      </w:pPr>
      <w:r w:rsidRPr="0073370A">
        <w:rPr>
          <w:rFonts w:cs="Arial"/>
          <w:sz w:val="24"/>
          <w:szCs w:val="24"/>
        </w:rPr>
        <w:t>МАТИЧНИ БРОЈ ДУЖНИКА (Понуђача): ..................................................................</w:t>
      </w:r>
    </w:p>
    <w:p w:rsidR="002E6A7B" w:rsidRPr="0073370A" w:rsidRDefault="002E6A7B" w:rsidP="002E6A7B">
      <w:pPr>
        <w:spacing w:before="0"/>
        <w:rPr>
          <w:rFonts w:cs="Arial"/>
          <w:sz w:val="24"/>
          <w:szCs w:val="24"/>
        </w:rPr>
      </w:pPr>
      <w:r w:rsidRPr="0073370A">
        <w:rPr>
          <w:rFonts w:cs="Arial"/>
          <w:sz w:val="24"/>
          <w:szCs w:val="24"/>
        </w:rPr>
        <w:t>ТЕКУЋИ РАЧУН ДУЖНИКА (Понуђача): ...................................................................</w:t>
      </w:r>
    </w:p>
    <w:p w:rsidR="002E6A7B" w:rsidRPr="0073370A" w:rsidRDefault="002E6A7B" w:rsidP="002E6A7B">
      <w:pPr>
        <w:spacing w:before="0"/>
        <w:rPr>
          <w:rFonts w:cs="Arial"/>
          <w:sz w:val="24"/>
          <w:szCs w:val="24"/>
        </w:rPr>
      </w:pPr>
      <w:r w:rsidRPr="0073370A">
        <w:rPr>
          <w:rFonts w:cs="Arial"/>
          <w:sz w:val="24"/>
          <w:szCs w:val="24"/>
        </w:rPr>
        <w:t>ПИБ ДУЖНИКА (Понуђача): ........................................................................................</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proofErr w:type="gramStart"/>
      <w:r w:rsidRPr="0073370A">
        <w:rPr>
          <w:rFonts w:cs="Arial"/>
          <w:sz w:val="24"/>
          <w:szCs w:val="24"/>
        </w:rPr>
        <w:t>и</w:t>
      </w:r>
      <w:proofErr w:type="gramEnd"/>
      <w:r w:rsidRPr="0073370A">
        <w:rPr>
          <w:rFonts w:cs="Arial"/>
          <w:sz w:val="24"/>
          <w:szCs w:val="24"/>
        </w:rPr>
        <w:t xml:space="preserve"> з д а ј е  д а н а ............................ године</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p>
    <w:p w:rsidR="002E6A7B" w:rsidRPr="0073370A" w:rsidRDefault="002E6A7B" w:rsidP="002E6A7B">
      <w:pPr>
        <w:spacing w:before="0"/>
        <w:jc w:val="center"/>
        <w:rPr>
          <w:rFonts w:cs="Arial"/>
          <w:b/>
          <w:sz w:val="24"/>
          <w:szCs w:val="24"/>
        </w:rPr>
      </w:pPr>
      <w:r w:rsidRPr="0073370A">
        <w:rPr>
          <w:rFonts w:cs="Arial"/>
          <w:b/>
          <w:sz w:val="24"/>
          <w:szCs w:val="24"/>
        </w:rPr>
        <w:t xml:space="preserve">МЕНИЧНО ПИСМО – ОВЛАШЋЕЊЕ ЗА </w:t>
      </w:r>
      <w:proofErr w:type="gramStart"/>
      <w:r w:rsidRPr="0073370A">
        <w:rPr>
          <w:rFonts w:cs="Arial"/>
          <w:b/>
          <w:sz w:val="24"/>
          <w:szCs w:val="24"/>
        </w:rPr>
        <w:t>КОРИСНИКА  БЛАНКО</w:t>
      </w:r>
      <w:proofErr w:type="gramEnd"/>
      <w:r w:rsidRPr="0073370A">
        <w:rPr>
          <w:rFonts w:cs="Arial"/>
          <w:b/>
          <w:sz w:val="24"/>
          <w:szCs w:val="24"/>
        </w:rPr>
        <w:t xml:space="preserve"> </w:t>
      </w:r>
      <w:r w:rsidRPr="0073370A">
        <w:rPr>
          <w:rFonts w:cs="Arial"/>
          <w:b/>
          <w:sz w:val="24"/>
          <w:szCs w:val="24"/>
          <w:lang w:val="sr-Cyrl-RS"/>
        </w:rPr>
        <w:t>СОПСТВЕНЕ</w:t>
      </w:r>
      <w:r w:rsidRPr="0073370A">
        <w:rPr>
          <w:rFonts w:cs="Arial"/>
          <w:b/>
          <w:sz w:val="24"/>
          <w:szCs w:val="24"/>
        </w:rPr>
        <w:t xml:space="preserve"> МЕНИЦЕ</w:t>
      </w:r>
    </w:p>
    <w:p w:rsidR="002E6A7B" w:rsidRPr="0073370A" w:rsidRDefault="002E6A7B" w:rsidP="002E6A7B">
      <w:pPr>
        <w:spacing w:before="0"/>
        <w:rPr>
          <w:rFonts w:cs="Arial"/>
          <w:sz w:val="24"/>
          <w:szCs w:val="24"/>
        </w:rPr>
      </w:pPr>
    </w:p>
    <w:p w:rsidR="002E6A7B" w:rsidRPr="0073370A" w:rsidRDefault="002E6A7B" w:rsidP="002E6A7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73370A">
        <w:rPr>
          <w:rFonts w:cs="Arial"/>
          <w:b w:val="0"/>
          <w:sz w:val="24"/>
          <w:szCs w:val="24"/>
        </w:rPr>
        <w:t>КОРИСНИК - ПОВЕРИЛАЦ</w:t>
      </w:r>
      <w:proofErr w:type="gramStart"/>
      <w:r w:rsidRPr="0073370A">
        <w:rPr>
          <w:rFonts w:cs="Arial"/>
          <w:b w:val="0"/>
          <w:sz w:val="24"/>
          <w:szCs w:val="24"/>
        </w:rPr>
        <w:t>:Јавно</w:t>
      </w:r>
      <w:proofErr w:type="gramEnd"/>
      <w:r w:rsidRPr="0073370A">
        <w:rPr>
          <w:rFonts w:cs="Arial"/>
          <w:b w:val="0"/>
          <w:sz w:val="24"/>
          <w:szCs w:val="24"/>
        </w:rPr>
        <w:t xml:space="preserve"> предузеће „Електроприведа Србије“ </w:t>
      </w:r>
      <w:r w:rsidRPr="0073370A">
        <w:rPr>
          <w:rFonts w:cs="Arial"/>
          <w:b w:val="0"/>
          <w:sz w:val="24"/>
          <w:szCs w:val="24"/>
          <w:lang w:val="sr-Cyrl-RS"/>
        </w:rPr>
        <w:t>Београд, Улица ц</w:t>
      </w:r>
      <w:r w:rsidRPr="0073370A">
        <w:rPr>
          <w:rFonts w:cs="Arial"/>
          <w:b w:val="0"/>
          <w:sz w:val="24"/>
          <w:szCs w:val="24"/>
        </w:rPr>
        <w:t>арице Милице број 2,</w:t>
      </w:r>
      <w:r w:rsidRPr="0073370A">
        <w:rPr>
          <w:rFonts w:cs="Arial"/>
          <w:b w:val="0"/>
          <w:sz w:val="24"/>
          <w:szCs w:val="24"/>
          <w:lang w:val="sr-Cyrl-RS"/>
        </w:rPr>
        <w:t xml:space="preserve"> огранак____________, Тело за централизиване набавке – одељење_______________,</w:t>
      </w:r>
      <w:r w:rsidRPr="0073370A">
        <w:rPr>
          <w:rFonts w:cs="Arial"/>
          <w:b w:val="0"/>
          <w:sz w:val="24"/>
          <w:szCs w:val="24"/>
        </w:rPr>
        <w:t xml:space="preserve"> 11000 Београд, Матични број 20053658, ПИБ 103920327, бр. Тек. рачуна: 160-700-13 Banka Intesa, </w:t>
      </w:r>
    </w:p>
    <w:p w:rsidR="002E6A7B" w:rsidRPr="0073370A" w:rsidRDefault="002E6A7B" w:rsidP="002E6A7B">
      <w:pPr>
        <w:tabs>
          <w:tab w:val="left" w:pos="1418"/>
        </w:tabs>
        <w:spacing w:before="0"/>
        <w:rPr>
          <w:rFonts w:cs="Arial"/>
          <w:sz w:val="24"/>
          <w:szCs w:val="24"/>
          <w:lang w:val="sr-Cyrl-RS"/>
        </w:rPr>
      </w:pPr>
      <w:r w:rsidRPr="0073370A">
        <w:rPr>
          <w:rFonts w:cs="Arial"/>
          <w:sz w:val="24"/>
          <w:szCs w:val="24"/>
        </w:rPr>
        <w:t xml:space="preserve"> </w:t>
      </w:r>
      <w:r w:rsidRPr="0073370A">
        <w:rPr>
          <w:rFonts w:cs="Arial"/>
          <w:sz w:val="24"/>
          <w:szCs w:val="24"/>
        </w:rPr>
        <w:tab/>
      </w:r>
      <w:r w:rsidRPr="0073370A">
        <w:rPr>
          <w:rFonts w:cs="Arial"/>
          <w:sz w:val="24"/>
          <w:szCs w:val="24"/>
          <w:lang w:val="sr-Cyrl-RS"/>
        </w:rPr>
        <w:t>ПОДАЦИ ЗА ОДС</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 xml:space="preserve">Предајемо вам 1 (једну) потписану и оверену, бланко  </w:t>
      </w:r>
      <w:r w:rsidRPr="0073370A">
        <w:rPr>
          <w:rFonts w:cs="Arial"/>
          <w:sz w:val="24"/>
          <w:szCs w:val="24"/>
          <w:lang w:val="sr-Cyrl-RS"/>
        </w:rPr>
        <w:t>сопствену</w:t>
      </w:r>
      <w:r w:rsidRPr="0073370A">
        <w:rPr>
          <w:rFonts w:cs="Arial"/>
          <w:sz w:val="24"/>
          <w:szCs w:val="24"/>
        </w:rPr>
        <w:t xml:space="preserve">  меницу</w:t>
      </w:r>
      <w:r w:rsidRPr="0073370A">
        <w:rPr>
          <w:rFonts w:cs="Arial"/>
          <w:sz w:val="24"/>
          <w:szCs w:val="24"/>
          <w:lang w:val="sr-Cyrl-RS"/>
        </w:rPr>
        <w:t xml:space="preserve"> која је неопозива, без права протеста и наплатива на први позив</w:t>
      </w:r>
      <w:r w:rsidRPr="0073370A">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73370A">
        <w:rPr>
          <w:rFonts w:cs="Arial"/>
          <w:sz w:val="24"/>
          <w:szCs w:val="24"/>
          <w:lang w:val="sr-Cyrl-RS"/>
        </w:rPr>
        <w:t xml:space="preserve">Београд Улица </w:t>
      </w:r>
      <w:r w:rsidRPr="0073370A">
        <w:rPr>
          <w:rFonts w:cs="Arial"/>
          <w:sz w:val="24"/>
          <w:szCs w:val="24"/>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 xml:space="preserve">Издата бланко </w:t>
      </w:r>
      <w:r w:rsidRPr="0073370A">
        <w:rPr>
          <w:rFonts w:cs="Arial"/>
          <w:sz w:val="24"/>
          <w:szCs w:val="24"/>
          <w:lang w:val="sr-Cyrl-RS"/>
        </w:rPr>
        <w:t>сопствена</w:t>
      </w:r>
      <w:r w:rsidRPr="0073370A">
        <w:rPr>
          <w:rFonts w:cs="Arial"/>
          <w:sz w:val="24"/>
          <w:szCs w:val="24"/>
        </w:rPr>
        <w:t xml:space="preserve"> меница серијски број</w:t>
      </w:r>
      <w:r w:rsidRPr="0073370A">
        <w:rPr>
          <w:rFonts w:cs="Arial"/>
          <w:sz w:val="24"/>
          <w:szCs w:val="24"/>
        </w:rPr>
        <w:tab/>
        <w:t xml:space="preserve">(уписати серијски број) може се поднети на наплату у року </w:t>
      </w:r>
      <w:proofErr w:type="gramStart"/>
      <w:r w:rsidRPr="0073370A">
        <w:rPr>
          <w:rFonts w:cs="Arial"/>
          <w:sz w:val="24"/>
          <w:szCs w:val="24"/>
        </w:rPr>
        <w:t>доспећа  утврђеном</w:t>
      </w:r>
      <w:proofErr w:type="gramEnd"/>
      <w:r w:rsidRPr="0073370A">
        <w:rPr>
          <w:rFonts w:cs="Arial"/>
          <w:sz w:val="24"/>
          <w:szCs w:val="24"/>
        </w:rPr>
        <w:t xml:space="preserve">  Уговором бр. ___________ </w:t>
      </w:r>
      <w:proofErr w:type="gramStart"/>
      <w:r w:rsidRPr="0073370A">
        <w:rPr>
          <w:rFonts w:cs="Arial"/>
          <w:sz w:val="24"/>
          <w:szCs w:val="24"/>
        </w:rPr>
        <w:t>од</w:t>
      </w:r>
      <w:proofErr w:type="gramEnd"/>
      <w:r w:rsidRPr="0073370A">
        <w:rPr>
          <w:rFonts w:cs="Arial"/>
          <w:sz w:val="24"/>
          <w:szCs w:val="24"/>
        </w:rPr>
        <w:t xml:space="preserve"> _________ године (заведен код Корисника-Повериоца)  и бр. _____________ </w:t>
      </w:r>
      <w:proofErr w:type="gramStart"/>
      <w:r w:rsidRPr="0073370A">
        <w:rPr>
          <w:rFonts w:cs="Arial"/>
          <w:sz w:val="24"/>
          <w:szCs w:val="24"/>
        </w:rPr>
        <w:t>од</w:t>
      </w:r>
      <w:proofErr w:type="gramEnd"/>
      <w:r w:rsidRPr="0073370A">
        <w:rPr>
          <w:rFonts w:cs="Arial"/>
          <w:sz w:val="24"/>
          <w:szCs w:val="24"/>
        </w:rPr>
        <w:t xml:space="preserve"> _____ године (заведен код дужника) т.ј. најкасније до истека рока од 30 </w:t>
      </w:r>
      <w:r w:rsidRPr="0073370A">
        <w:rPr>
          <w:rFonts w:cs="Arial"/>
          <w:sz w:val="24"/>
          <w:szCs w:val="24"/>
        </w:rPr>
        <w:lastRenderedPageBreak/>
        <w:t>(</w:t>
      </w:r>
      <w:r w:rsidRPr="0073370A">
        <w:rPr>
          <w:rFonts w:cs="Arial"/>
          <w:sz w:val="24"/>
          <w:szCs w:val="24"/>
          <w:lang w:val="sr-Cyrl-RS"/>
        </w:rPr>
        <w:t>три</w:t>
      </w:r>
      <w:r w:rsidRPr="0073370A">
        <w:rPr>
          <w:rFonts w:cs="Arial"/>
          <w:sz w:val="24"/>
          <w:szCs w:val="24"/>
        </w:rPr>
        <w:t>десет) дана од уговореног рока  с тим да евентуални</w:t>
      </w:r>
      <w:r w:rsidRPr="0073370A">
        <w:rPr>
          <w:rFonts w:cs="Arial"/>
          <w:sz w:val="24"/>
          <w:szCs w:val="24"/>
        </w:rPr>
        <w:br/>
        <w:t xml:space="preserve">продужетак рока </w:t>
      </w:r>
      <w:r w:rsidRPr="0073370A">
        <w:rPr>
          <w:rFonts w:cs="Arial"/>
          <w:sz w:val="24"/>
          <w:szCs w:val="24"/>
          <w:lang w:val="sr-Cyrl-RS"/>
        </w:rPr>
        <w:t>окончања извршења</w:t>
      </w:r>
      <w:r w:rsidRPr="0073370A">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73370A">
        <w:rPr>
          <w:rFonts w:cs="Arial"/>
          <w:sz w:val="24"/>
          <w:szCs w:val="24"/>
          <w:lang w:val="sr-Cyrl-RS"/>
        </w:rPr>
        <w:t>звршење</w:t>
      </w:r>
      <w:r w:rsidRPr="0073370A">
        <w:rPr>
          <w:rFonts w:cs="Arial"/>
          <w:sz w:val="24"/>
          <w:szCs w:val="24"/>
        </w:rPr>
        <w:t>.</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Овлашћујемо Јавно предузеће „Електропривреда Србије</w:t>
      </w:r>
      <w:proofErr w:type="gramStart"/>
      <w:r w:rsidRPr="0073370A">
        <w:rPr>
          <w:rFonts w:cs="Arial"/>
          <w:sz w:val="24"/>
          <w:szCs w:val="24"/>
        </w:rPr>
        <w:t>“ Београд</w:t>
      </w:r>
      <w:proofErr w:type="gramEnd"/>
      <w:r w:rsidRPr="0073370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3370A">
        <w:rPr>
          <w:rFonts w:cs="Arial"/>
          <w:sz w:val="24"/>
          <w:szCs w:val="24"/>
        </w:rPr>
        <w:t>вансудски</w:t>
      </w:r>
      <w:proofErr w:type="gramEnd"/>
      <w:r w:rsidRPr="0073370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3370A">
        <w:rPr>
          <w:rFonts w:cs="Arial"/>
          <w:sz w:val="24"/>
          <w:szCs w:val="24"/>
        </w:rPr>
        <w:t>160-700-13 Banka Intesa.</w:t>
      </w:r>
      <w:proofErr w:type="gramEnd"/>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proofErr w:type="gramStart"/>
      <w:r w:rsidRPr="0073370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Меница је потписана од стране овлашћеног лица за заступање Дужника ____________________</w:t>
      </w:r>
      <w:proofErr w:type="gramStart"/>
      <w:r w:rsidRPr="0073370A">
        <w:rPr>
          <w:rFonts w:cs="Arial"/>
          <w:sz w:val="24"/>
          <w:szCs w:val="24"/>
        </w:rPr>
        <w:t>_(</w:t>
      </w:r>
      <w:proofErr w:type="gramEnd"/>
      <w:r w:rsidRPr="0073370A">
        <w:rPr>
          <w:rFonts w:cs="Arial"/>
          <w:sz w:val="24"/>
          <w:szCs w:val="24"/>
        </w:rPr>
        <w:t>унети име и презиме овлашћеног лица).</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proofErr w:type="gramStart"/>
      <w:r w:rsidRPr="0073370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A7B" w:rsidRPr="0073370A" w:rsidRDefault="002E6A7B" w:rsidP="002E6A7B">
      <w:pPr>
        <w:spacing w:before="0"/>
        <w:rPr>
          <w:rFonts w:cs="Arial"/>
          <w:sz w:val="24"/>
          <w:szCs w:val="24"/>
        </w:rPr>
      </w:pPr>
      <w:r w:rsidRPr="0073370A">
        <w:rPr>
          <w:rFonts w:cs="Arial"/>
          <w:sz w:val="24"/>
          <w:szCs w:val="24"/>
        </w:rPr>
        <w:t xml:space="preserve">Место и датум издавања Овлашћења          </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E6A7B" w:rsidRPr="0073370A" w:rsidTr="007806E1">
        <w:trPr>
          <w:jc w:val="center"/>
        </w:trPr>
        <w:tc>
          <w:tcPr>
            <w:tcW w:w="3882" w:type="dxa"/>
          </w:tcPr>
          <w:p w:rsidR="002E6A7B" w:rsidRPr="0073370A" w:rsidRDefault="002E6A7B" w:rsidP="007806E1">
            <w:pPr>
              <w:spacing w:before="0"/>
              <w:jc w:val="center"/>
              <w:rPr>
                <w:rFonts w:cs="Arial"/>
                <w:sz w:val="24"/>
                <w:szCs w:val="24"/>
              </w:rPr>
            </w:pPr>
            <w:r w:rsidRPr="0073370A">
              <w:rPr>
                <w:rFonts w:cs="Arial"/>
                <w:sz w:val="24"/>
                <w:szCs w:val="24"/>
              </w:rPr>
              <w:t>Датум:</w:t>
            </w:r>
          </w:p>
        </w:tc>
        <w:tc>
          <w:tcPr>
            <w:tcW w:w="2127" w:type="dxa"/>
          </w:tcPr>
          <w:p w:rsidR="002E6A7B" w:rsidRPr="0073370A" w:rsidRDefault="002E6A7B" w:rsidP="007806E1">
            <w:pPr>
              <w:spacing w:before="0"/>
              <w:jc w:val="center"/>
              <w:rPr>
                <w:rFonts w:cs="Arial"/>
                <w:sz w:val="24"/>
                <w:szCs w:val="24"/>
                <w:lang w:val="ru-RU"/>
              </w:rPr>
            </w:pPr>
          </w:p>
        </w:tc>
        <w:tc>
          <w:tcPr>
            <w:tcW w:w="4022" w:type="dxa"/>
          </w:tcPr>
          <w:p w:rsidR="002E6A7B" w:rsidRPr="0073370A" w:rsidRDefault="002E6A7B" w:rsidP="007806E1">
            <w:pPr>
              <w:spacing w:before="0"/>
              <w:jc w:val="center"/>
              <w:rPr>
                <w:rFonts w:cs="Arial"/>
                <w:sz w:val="24"/>
                <w:szCs w:val="24"/>
                <w:lang w:val="ru-RU"/>
              </w:rPr>
            </w:pPr>
            <w:r w:rsidRPr="0073370A">
              <w:rPr>
                <w:rFonts w:cs="Arial"/>
                <w:sz w:val="24"/>
                <w:szCs w:val="24"/>
              </w:rPr>
              <w:t>Понуђач</w:t>
            </w:r>
            <w:r w:rsidRPr="0073370A">
              <w:rPr>
                <w:rFonts w:cs="Arial"/>
                <w:sz w:val="24"/>
                <w:szCs w:val="24"/>
                <w:lang w:val="ru-RU"/>
              </w:rPr>
              <w:t>:</w:t>
            </w:r>
          </w:p>
        </w:tc>
      </w:tr>
      <w:tr w:rsidR="002E6A7B" w:rsidRPr="0073370A" w:rsidTr="007806E1">
        <w:trPr>
          <w:jc w:val="center"/>
        </w:trPr>
        <w:tc>
          <w:tcPr>
            <w:tcW w:w="3882" w:type="dxa"/>
          </w:tcPr>
          <w:p w:rsidR="002E6A7B" w:rsidRPr="0073370A" w:rsidRDefault="002E6A7B" w:rsidP="007806E1">
            <w:pPr>
              <w:spacing w:before="0"/>
              <w:jc w:val="center"/>
              <w:rPr>
                <w:rFonts w:cs="Arial"/>
                <w:sz w:val="24"/>
                <w:szCs w:val="24"/>
              </w:rPr>
            </w:pPr>
          </w:p>
        </w:tc>
        <w:tc>
          <w:tcPr>
            <w:tcW w:w="2127" w:type="dxa"/>
          </w:tcPr>
          <w:p w:rsidR="002E6A7B" w:rsidRPr="0073370A" w:rsidRDefault="002E6A7B" w:rsidP="007806E1">
            <w:pPr>
              <w:spacing w:before="0"/>
              <w:jc w:val="center"/>
              <w:rPr>
                <w:rFonts w:cs="Arial"/>
                <w:sz w:val="24"/>
                <w:szCs w:val="24"/>
              </w:rPr>
            </w:pPr>
            <w:r w:rsidRPr="0073370A">
              <w:rPr>
                <w:rFonts w:cs="Arial"/>
                <w:sz w:val="24"/>
                <w:szCs w:val="24"/>
              </w:rPr>
              <w:t>М.П.</w:t>
            </w:r>
          </w:p>
        </w:tc>
        <w:tc>
          <w:tcPr>
            <w:tcW w:w="4022" w:type="dxa"/>
          </w:tcPr>
          <w:p w:rsidR="002E6A7B" w:rsidRPr="0073370A" w:rsidRDefault="002E6A7B" w:rsidP="007806E1">
            <w:pPr>
              <w:spacing w:before="0"/>
              <w:jc w:val="center"/>
              <w:rPr>
                <w:rFonts w:cs="Arial"/>
                <w:sz w:val="24"/>
                <w:szCs w:val="24"/>
                <w:lang w:val="ru-RU"/>
              </w:rPr>
            </w:pPr>
          </w:p>
        </w:tc>
      </w:tr>
      <w:tr w:rsidR="002E6A7B" w:rsidRPr="0073370A" w:rsidTr="007806E1">
        <w:trPr>
          <w:jc w:val="center"/>
        </w:trPr>
        <w:tc>
          <w:tcPr>
            <w:tcW w:w="3882" w:type="dxa"/>
            <w:tcBorders>
              <w:bottom w:val="single" w:sz="4" w:space="0" w:color="auto"/>
            </w:tcBorders>
          </w:tcPr>
          <w:p w:rsidR="002E6A7B" w:rsidRPr="0073370A" w:rsidRDefault="002E6A7B" w:rsidP="007806E1">
            <w:pPr>
              <w:spacing w:before="0"/>
              <w:jc w:val="center"/>
              <w:rPr>
                <w:rFonts w:cs="Arial"/>
                <w:sz w:val="24"/>
                <w:szCs w:val="24"/>
              </w:rPr>
            </w:pPr>
          </w:p>
        </w:tc>
        <w:tc>
          <w:tcPr>
            <w:tcW w:w="2127" w:type="dxa"/>
          </w:tcPr>
          <w:p w:rsidR="002E6A7B" w:rsidRPr="0073370A" w:rsidRDefault="002E6A7B" w:rsidP="007806E1">
            <w:pPr>
              <w:spacing w:before="0"/>
              <w:jc w:val="center"/>
              <w:rPr>
                <w:rFonts w:cs="Arial"/>
                <w:sz w:val="24"/>
                <w:szCs w:val="24"/>
                <w:lang w:val="ru-RU"/>
              </w:rPr>
            </w:pPr>
          </w:p>
        </w:tc>
        <w:tc>
          <w:tcPr>
            <w:tcW w:w="4022" w:type="dxa"/>
            <w:tcBorders>
              <w:bottom w:val="single" w:sz="4" w:space="0" w:color="auto"/>
            </w:tcBorders>
          </w:tcPr>
          <w:p w:rsidR="002E6A7B" w:rsidRPr="0073370A" w:rsidRDefault="002E6A7B" w:rsidP="007806E1">
            <w:pPr>
              <w:spacing w:before="0"/>
              <w:jc w:val="center"/>
              <w:rPr>
                <w:rFonts w:cs="Arial"/>
                <w:sz w:val="24"/>
                <w:szCs w:val="24"/>
                <w:lang w:val="ru-RU"/>
              </w:rPr>
            </w:pPr>
          </w:p>
        </w:tc>
      </w:tr>
    </w:tbl>
    <w:p w:rsidR="002E6A7B" w:rsidRPr="0073370A" w:rsidRDefault="002E6A7B" w:rsidP="002E6A7B">
      <w:pPr>
        <w:spacing w:before="0"/>
        <w:rPr>
          <w:rFonts w:cs="Arial"/>
          <w:sz w:val="24"/>
          <w:szCs w:val="24"/>
        </w:rPr>
      </w:pPr>
      <w:r w:rsidRPr="0073370A">
        <w:rPr>
          <w:rFonts w:cs="Arial"/>
          <w:sz w:val="24"/>
          <w:szCs w:val="24"/>
        </w:rPr>
        <w:t xml:space="preserve">                                                                                              Потпис овлашћеног лица</w:t>
      </w:r>
    </w:p>
    <w:p w:rsidR="002E6A7B" w:rsidRPr="0073370A" w:rsidRDefault="002E6A7B" w:rsidP="002E6A7B">
      <w:pPr>
        <w:spacing w:before="0"/>
        <w:rPr>
          <w:rFonts w:cs="Arial"/>
          <w:sz w:val="24"/>
          <w:szCs w:val="24"/>
        </w:rPr>
      </w:pPr>
    </w:p>
    <w:p w:rsidR="002E6A7B" w:rsidRPr="0073370A" w:rsidRDefault="002E6A7B" w:rsidP="002E6A7B">
      <w:pPr>
        <w:spacing w:before="0"/>
        <w:rPr>
          <w:rFonts w:cs="Arial"/>
          <w:sz w:val="24"/>
          <w:szCs w:val="24"/>
        </w:rPr>
      </w:pPr>
      <w:r w:rsidRPr="0073370A">
        <w:rPr>
          <w:rFonts w:cs="Arial"/>
          <w:sz w:val="24"/>
          <w:szCs w:val="24"/>
        </w:rPr>
        <w:t>Прилог:</w:t>
      </w:r>
    </w:p>
    <w:p w:rsidR="002E6A7B" w:rsidRPr="0073370A" w:rsidRDefault="002E6A7B" w:rsidP="002E6A7B">
      <w:pPr>
        <w:pStyle w:val="ListParagraph"/>
        <w:numPr>
          <w:ilvl w:val="0"/>
          <w:numId w:val="7"/>
        </w:numPr>
        <w:spacing w:before="0" w:after="0" w:line="240" w:lineRule="auto"/>
        <w:rPr>
          <w:rFonts w:ascii="Arial" w:hAnsi="Arial" w:cs="Arial"/>
          <w:sz w:val="24"/>
          <w:szCs w:val="24"/>
        </w:rPr>
      </w:pPr>
      <w:r w:rsidRPr="0073370A">
        <w:rPr>
          <w:rFonts w:cs="Arial"/>
          <w:sz w:val="24"/>
          <w:szCs w:val="24"/>
        </w:rPr>
        <w:t xml:space="preserve"> </w:t>
      </w:r>
      <w:r w:rsidRPr="0073370A">
        <w:rPr>
          <w:rFonts w:ascii="Arial" w:hAnsi="Arial" w:cs="Arial"/>
          <w:sz w:val="24"/>
          <w:szCs w:val="24"/>
        </w:rPr>
        <w:t xml:space="preserve">1 једна потписана и оверена бланко </w:t>
      </w:r>
      <w:r w:rsidRPr="0073370A">
        <w:rPr>
          <w:rFonts w:ascii="Arial" w:hAnsi="Arial" w:cs="Arial"/>
          <w:sz w:val="24"/>
          <w:szCs w:val="24"/>
          <w:lang w:val="sr-Cyrl-RS"/>
        </w:rPr>
        <w:t>сопствена</w:t>
      </w:r>
      <w:r w:rsidRPr="0073370A">
        <w:rPr>
          <w:rFonts w:ascii="Arial" w:hAnsi="Arial" w:cs="Arial"/>
          <w:sz w:val="24"/>
          <w:szCs w:val="24"/>
        </w:rPr>
        <w:t xml:space="preserve"> меница као гаранција за </w:t>
      </w:r>
      <w:r w:rsidRPr="0073370A">
        <w:rPr>
          <w:rFonts w:ascii="Arial" w:hAnsi="Arial" w:cs="Arial"/>
          <w:sz w:val="24"/>
          <w:szCs w:val="24"/>
          <w:lang w:val="sr-Cyrl-RS"/>
        </w:rPr>
        <w:t>добро извршење посла</w:t>
      </w:r>
      <w:r w:rsidRPr="0073370A">
        <w:rPr>
          <w:rFonts w:ascii="Arial" w:hAnsi="Arial" w:cs="Arial"/>
          <w:sz w:val="24"/>
          <w:szCs w:val="24"/>
        </w:rPr>
        <w:t xml:space="preserve"> </w:t>
      </w:r>
    </w:p>
    <w:p w:rsidR="002E6A7B" w:rsidRPr="0073370A" w:rsidRDefault="002E6A7B" w:rsidP="002E6A7B">
      <w:pPr>
        <w:pStyle w:val="ListParagraph"/>
        <w:numPr>
          <w:ilvl w:val="0"/>
          <w:numId w:val="7"/>
        </w:numPr>
        <w:spacing w:before="0" w:after="0" w:line="240" w:lineRule="auto"/>
        <w:rPr>
          <w:rFonts w:ascii="Arial" w:hAnsi="Arial" w:cs="Arial"/>
          <w:sz w:val="24"/>
          <w:szCs w:val="24"/>
        </w:rPr>
      </w:pPr>
      <w:r w:rsidRPr="0073370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6A7B" w:rsidRPr="0073370A" w:rsidRDefault="002E6A7B" w:rsidP="002E6A7B">
      <w:pPr>
        <w:pStyle w:val="ListParagraph"/>
        <w:numPr>
          <w:ilvl w:val="0"/>
          <w:numId w:val="7"/>
        </w:numPr>
        <w:spacing w:before="0" w:after="0" w:line="240" w:lineRule="auto"/>
        <w:rPr>
          <w:rFonts w:ascii="Arial" w:hAnsi="Arial" w:cs="Arial"/>
          <w:sz w:val="24"/>
          <w:szCs w:val="24"/>
        </w:rPr>
      </w:pPr>
      <w:r w:rsidRPr="0073370A">
        <w:rPr>
          <w:rFonts w:ascii="Arial" w:hAnsi="Arial" w:cs="Arial"/>
          <w:sz w:val="24"/>
          <w:szCs w:val="24"/>
        </w:rPr>
        <w:t xml:space="preserve">фотокопију ОП обрасца </w:t>
      </w:r>
    </w:p>
    <w:p w:rsidR="002E6A7B" w:rsidRPr="0073370A" w:rsidRDefault="002E6A7B" w:rsidP="002E6A7B">
      <w:pPr>
        <w:pStyle w:val="ListParagraph"/>
        <w:numPr>
          <w:ilvl w:val="0"/>
          <w:numId w:val="7"/>
        </w:numPr>
        <w:spacing w:before="0" w:after="0" w:line="240" w:lineRule="auto"/>
        <w:rPr>
          <w:rFonts w:ascii="Arial" w:hAnsi="Arial" w:cs="Arial"/>
          <w:sz w:val="24"/>
          <w:szCs w:val="24"/>
        </w:rPr>
      </w:pPr>
      <w:r w:rsidRPr="0073370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lang w:val="sr-Latn-RS"/>
        </w:rPr>
      </w:pPr>
    </w:p>
    <w:p w:rsidR="00B740FF" w:rsidRPr="00F10346" w:rsidRDefault="00B740FF" w:rsidP="00B740FF">
      <w:pPr>
        <w:jc w:val="center"/>
        <w:rPr>
          <w:rFonts w:cs="Arial"/>
          <w:b/>
        </w:rPr>
      </w:pPr>
      <w:r w:rsidRPr="00F10346">
        <w:rPr>
          <w:rFonts w:cs="Arial"/>
          <w:b/>
          <w:lang w:val="sr-Cyrl-CS"/>
        </w:rPr>
        <w:lastRenderedPageBreak/>
        <w:t>ПРИЛОГ бр</w:t>
      </w:r>
      <w:r w:rsidRPr="00F10346">
        <w:rPr>
          <w:rFonts w:cs="Arial"/>
          <w:b/>
        </w:rPr>
        <w:t>:</w:t>
      </w:r>
      <w:r w:rsidR="00601AB1">
        <w:rPr>
          <w:rFonts w:cs="Arial"/>
          <w:b/>
        </w:rPr>
        <w:t>3</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9" w:name="_Toc442559948"/>
    </w:p>
    <w:p w:rsidR="00B56CA9" w:rsidRPr="00183A3E" w:rsidRDefault="00B56CA9" w:rsidP="00B56CA9">
      <w:pPr>
        <w:pStyle w:val="KDPodnaslov1"/>
        <w:spacing w:before="0"/>
        <w:rPr>
          <w:rFonts w:eastAsia="Arial Unicode MS" w:cs="Arial"/>
          <w:lang w:val="sr-Cyrl-RS"/>
        </w:rPr>
      </w:pPr>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1B43301C" wp14:editId="7B995425">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1B46E7" w:rsidRPr="00F10346" w:rsidRDefault="001B46E7" w:rsidP="001B46E7">
      <w:pPr>
        <w:spacing w:before="0"/>
        <w:jc w:val="center"/>
        <w:rPr>
          <w:rFonts w:cs="Arial"/>
          <w:lang w:val="ru-RU"/>
        </w:rPr>
      </w:pPr>
      <w:r>
        <w:rPr>
          <w:rFonts w:cs="Arial"/>
          <w:lang w:val="ru-RU"/>
        </w:rPr>
        <w:t>Обреновац</w:t>
      </w:r>
      <w:r w:rsidRPr="00F10346">
        <w:rPr>
          <w:rFonts w:cs="Arial"/>
          <w:lang w:val="ru-RU"/>
        </w:rPr>
        <w:t>,</w:t>
      </w:r>
      <w:r>
        <w:rPr>
          <w:rFonts w:cs="Arial"/>
          <w:lang w:val="ru-RU"/>
        </w:rPr>
        <w:t xml:space="preserve">Јун  </w:t>
      </w:r>
      <w:r w:rsidRPr="00F10346">
        <w:rPr>
          <w:rFonts w:cs="Arial"/>
          <w:lang w:val="ru-RU"/>
        </w:rPr>
        <w:t>2016. године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0" w:name="_Toc442559949"/>
      <w:r w:rsidRPr="007553BA">
        <w:rPr>
          <w:b/>
        </w:rPr>
        <w:lastRenderedPageBreak/>
        <w:t>УГОВОР О КУПОПРОДАЈИ</w:t>
      </w:r>
      <w:bookmarkEnd w:id="260"/>
    </w:p>
    <w:p w:rsidR="00343A18" w:rsidRDefault="007553BA" w:rsidP="007553BA">
      <w:pPr>
        <w:pStyle w:val="KDParagraf"/>
        <w:spacing w:before="0"/>
        <w:jc w:val="center"/>
        <w:rPr>
          <w:rFonts w:cs="Arial"/>
          <w:b/>
          <w:lang w:val="ru-RU"/>
        </w:rPr>
      </w:pPr>
      <w:r w:rsidRPr="007553BA">
        <w:rPr>
          <w:rFonts w:cs="Arial"/>
          <w:b/>
        </w:rPr>
        <w:t xml:space="preserve">ДОБАРА: </w:t>
      </w:r>
      <w:r w:rsidR="00C23DB5">
        <w:rPr>
          <w:rFonts w:cs="Arial"/>
          <w:b/>
          <w:lang w:val="ru-RU"/>
        </w:rPr>
        <w:t>Обнова лиценци за Endpoint Security</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B17596">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C23DB5">
        <w:t>JN/3000/1533/2016 (1015/2016)</w:t>
      </w:r>
      <w:r w:rsidR="00493514">
        <w:rPr>
          <w:lang w:val="sr-Cyrl-RS"/>
        </w:rPr>
        <w:t xml:space="preserve"> </w:t>
      </w:r>
      <w:r w:rsidR="00893EE8">
        <w:t xml:space="preserve">ради набавке добара </w:t>
      </w:r>
      <w:r w:rsidR="00B17596" w:rsidRPr="00B17596">
        <w:rPr>
          <w:lang w:val="sr-Cyrl-RS"/>
        </w:rPr>
        <w:t>Обнова лиценци за Endpoint Security</w:t>
      </w:r>
      <w:r w:rsidR="00B17596">
        <w:rPr>
          <w:lang w:val="sr-Cyrl-RS"/>
        </w:rPr>
        <w:t xml:space="preserve"> </w:t>
      </w:r>
      <w:r w:rsidR="00893EE8">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________2016.године,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C23DB5">
        <w:rPr>
          <w:rFonts w:cs="Arial"/>
          <w:b/>
          <w:lang w:val="ru-RU"/>
        </w:rPr>
        <w:t>Обнова лиценци за Endpoint Security</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D47272" w:rsidRDefault="0088744F" w:rsidP="0088744F">
      <w:pPr>
        <w:pStyle w:val="KDParagraf"/>
        <w:spacing w:before="0"/>
        <w:rPr>
          <w:rFonts w:cs="Arial"/>
          <w:lang w:val="sr-Cyrl-RS"/>
        </w:rPr>
      </w:pPr>
      <w:r w:rsidRPr="0088744F">
        <w:rPr>
          <w:rFonts w:cs="Arial"/>
        </w:rPr>
        <w:t>Укупна вредност добара из члана 1.овог Уговора увећава се за порез на додату вредност, у складу са прописима Републике Србије и износи _____________ (</w:t>
      </w:r>
      <w:proofErr w:type="gramStart"/>
      <w:r w:rsidRPr="0088744F">
        <w:rPr>
          <w:rFonts w:cs="Arial"/>
        </w:rPr>
        <w:t>словима:</w:t>
      </w:r>
      <w:proofErr w:type="gramEnd"/>
      <w:r w:rsidRPr="0088744F">
        <w:rPr>
          <w:rFonts w:cs="Arial"/>
        </w:rPr>
        <w:t xml:space="preserve">______________) обрачунати ПДВ _______________ РСД, што укупно износи ____________________  РСД </w:t>
      </w:r>
    </w:p>
    <w:p w:rsidR="00D47272" w:rsidRDefault="00D47272" w:rsidP="0088744F">
      <w:pPr>
        <w:pStyle w:val="KDParagraf"/>
        <w:spacing w:before="0"/>
        <w:rPr>
          <w:rFonts w:cs="Arial"/>
          <w:lang w:val="sr-Cyrl-RS"/>
        </w:rPr>
      </w:pPr>
    </w:p>
    <w:p w:rsidR="0088744F" w:rsidRPr="0088744F" w:rsidRDefault="0088744F" w:rsidP="0088744F">
      <w:pPr>
        <w:pStyle w:val="KDParagraf"/>
        <w:spacing w:before="0"/>
        <w:rPr>
          <w:rFonts w:cs="Arial"/>
        </w:rPr>
      </w:pPr>
      <w:proofErr w:type="gramStart"/>
      <w:r w:rsidRPr="0088744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8312CC" w:rsidRDefault="0088744F" w:rsidP="0088744F">
      <w:pPr>
        <w:pStyle w:val="KDParagraf"/>
        <w:spacing w:before="0"/>
        <w:rPr>
          <w:rFonts w:cs="Arial"/>
          <w:lang w:val="sr-Cyrl-RS"/>
        </w:rPr>
      </w:pPr>
      <w:proofErr w:type="gramStart"/>
      <w:r w:rsidRPr="0088744F">
        <w:rPr>
          <w:rFonts w:cs="Arial"/>
        </w:rPr>
        <w:t xml:space="preserve">Цена добара из става 1.овог члана утврђена је на паритету испоручено у </w:t>
      </w:r>
      <w:r w:rsidR="00803EA2" w:rsidRPr="00803EA2">
        <w:rPr>
          <w:rFonts w:cs="Arial"/>
        </w:rPr>
        <w:t>служба за ТК и мреже ТЕНТ</w:t>
      </w:r>
      <w:r w:rsidR="00803EA2">
        <w:rPr>
          <w:rFonts w:cs="Arial"/>
          <w:lang w:val="sr-Cyrl-RS"/>
        </w:rPr>
        <w:t xml:space="preserve"> А</w:t>
      </w:r>
      <w:r w:rsidR="00803EA2" w:rsidRPr="00803EA2">
        <w:rPr>
          <w:rFonts w:cs="Arial"/>
        </w:rPr>
        <w:t xml:space="preserve"> </w:t>
      </w:r>
      <w:r w:rsidRPr="0088744F">
        <w:rPr>
          <w:rFonts w:cs="Arial"/>
        </w:rPr>
        <w:t>и обухвата све трошкове које Продавац има у вези испоруке на начин како је регулисано овим Уговором.</w:t>
      </w:r>
      <w:proofErr w:type="gramEnd"/>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lang w:val="sr-Cyrl-RS"/>
        </w:rPr>
      </w:pPr>
    </w:p>
    <w:p w:rsidR="0088744F" w:rsidRDefault="0088744F" w:rsidP="00343A18">
      <w:pPr>
        <w:pStyle w:val="KDParagraf"/>
        <w:spacing w:before="0"/>
        <w:rPr>
          <w:rFonts w:cs="Arial"/>
          <w:b/>
          <w:lang w:val="sr-Cyrl-RS"/>
        </w:rPr>
      </w:pPr>
    </w:p>
    <w:p w:rsidR="0088744F" w:rsidRPr="0088744F" w:rsidRDefault="0088744F" w:rsidP="00343A18">
      <w:pPr>
        <w:pStyle w:val="KDParagraf"/>
        <w:spacing w:before="0"/>
        <w:rPr>
          <w:rFonts w:cs="Arial"/>
          <w:b/>
          <w:lang w:val="sr-Cyrl-RS"/>
        </w:rPr>
      </w:pPr>
    </w:p>
    <w:p w:rsidR="0032085F" w:rsidRDefault="0032085F" w:rsidP="00343A18">
      <w:pPr>
        <w:pStyle w:val="KDParagraf"/>
        <w:spacing w:before="0"/>
        <w:rPr>
          <w:rFonts w:cs="Arial"/>
          <w:b/>
          <w:lang w:val="sr-Cyrl-RS"/>
        </w:rPr>
      </w:pPr>
    </w:p>
    <w:p w:rsidR="001A356A" w:rsidRDefault="001A356A" w:rsidP="00343A18">
      <w:pPr>
        <w:pStyle w:val="KDParagraf"/>
        <w:spacing w:before="0"/>
        <w:rPr>
          <w:rFonts w:cs="Arial"/>
          <w:b/>
          <w:lang w:val="sr-Cyrl-RS"/>
        </w:rPr>
      </w:pPr>
    </w:p>
    <w:p w:rsidR="00684B8C" w:rsidRPr="001A356A" w:rsidRDefault="00684B8C"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4F36DA" w:rsidRPr="00BE450B" w:rsidRDefault="00FA4CDD" w:rsidP="004F36DA">
      <w:pPr>
        <w:tabs>
          <w:tab w:val="left" w:pos="567"/>
        </w:tabs>
        <w:rPr>
          <w:rFonts w:cs="Arial"/>
          <w:lang w:val="sr-Cyrl-RS"/>
        </w:rPr>
      </w:pPr>
      <w:r w:rsidRPr="00FA4CDD">
        <w:rPr>
          <w:rFonts w:cs="Arial"/>
          <w:lang w:val="sr-Cyrl-RS"/>
        </w:rPr>
        <w:t xml:space="preserve">Продавац се обавезује да испоруку предмета Уговора изврши у року од ____ дана </w:t>
      </w:r>
      <w:r w:rsidR="004F36DA" w:rsidRPr="00977C2E">
        <w:rPr>
          <w:rFonts w:cs="Arial"/>
          <w:lang w:val="sr-Cyrl-RS"/>
        </w:rPr>
        <w:t>од дана потписивања Уговора.</w:t>
      </w:r>
    </w:p>
    <w:p w:rsidR="004F36DA" w:rsidRPr="0096081B" w:rsidRDefault="004F36DA" w:rsidP="004F36DA">
      <w:pPr>
        <w:tabs>
          <w:tab w:val="left" w:pos="567"/>
        </w:tabs>
        <w:rPr>
          <w:rFonts w:cs="Arial"/>
          <w:lang w:val="sr-Cyrl-RS"/>
        </w:rPr>
      </w:pPr>
      <w:r w:rsidRPr="0096081B">
        <w:rPr>
          <w:rFonts w:cs="Arial"/>
        </w:rPr>
        <w:t xml:space="preserve">Место испоруке је </w:t>
      </w:r>
      <w:r w:rsidRPr="0096081B">
        <w:rPr>
          <w:rFonts w:cs="Arial"/>
          <w:lang w:val="sr-Cyrl-RS"/>
        </w:rPr>
        <w:t xml:space="preserve">ТЕНТ </w:t>
      </w:r>
      <w:proofErr w:type="gramStart"/>
      <w:r w:rsidRPr="0096081B">
        <w:rPr>
          <w:rFonts w:cs="Arial"/>
          <w:lang w:val="sr-Cyrl-RS"/>
        </w:rPr>
        <w:t>А  Обреновац</w:t>
      </w:r>
      <w:proofErr w:type="gramEnd"/>
      <w:r w:rsidRPr="0096081B">
        <w:rPr>
          <w:rFonts w:cs="Arial"/>
          <w:lang w:val="sr-Cyrl-RS"/>
        </w:rPr>
        <w:t>,</w:t>
      </w:r>
      <w:r w:rsidR="00FA4CDD">
        <w:rPr>
          <w:rFonts w:cs="Arial"/>
          <w:lang w:val="sr-Cyrl-RS"/>
        </w:rPr>
        <w:t xml:space="preserve"> служба за ТК и мреже </w:t>
      </w:r>
    </w:p>
    <w:p w:rsidR="004F36DA" w:rsidRPr="00BE450B" w:rsidRDefault="004F36DA" w:rsidP="004F36DA">
      <w:pPr>
        <w:tabs>
          <w:tab w:val="left" w:pos="567"/>
        </w:tabs>
        <w:rPr>
          <w:rFonts w:cs="Arial"/>
        </w:rPr>
      </w:pPr>
      <w:proofErr w:type="gramStart"/>
      <w:r w:rsidRPr="00BE450B">
        <w:rPr>
          <w:rFonts w:cs="Arial"/>
        </w:rPr>
        <w:t>Прелазак ризика на испорученим добрима која се испоручују по овом Уговору, са Продавца на Купца, прелази на дан испоруке.</w:t>
      </w:r>
      <w:proofErr w:type="gramEnd"/>
      <w:r w:rsidRPr="00BE450B">
        <w:rPr>
          <w:rFonts w:cs="Arial"/>
        </w:rPr>
        <w:t xml:space="preserve"> </w:t>
      </w:r>
      <w:proofErr w:type="gramStart"/>
      <w:r w:rsidRPr="00BE450B">
        <w:rPr>
          <w:rFonts w:cs="Arial"/>
        </w:rPr>
        <w:t xml:space="preserve">Као датум испоруке сматра се датум пријема добара у складиште ЈП ЕПС, </w:t>
      </w:r>
      <w:r w:rsidRPr="00BE450B">
        <w:rPr>
          <w:rFonts w:cs="Arial"/>
          <w:lang w:val="sr-Cyrl-RS"/>
        </w:rPr>
        <w:t xml:space="preserve">ТЕНТ </w:t>
      </w:r>
      <w:r>
        <w:rPr>
          <w:rFonts w:cs="Arial"/>
          <w:lang w:val="sr-Cyrl-RS"/>
        </w:rPr>
        <w:t>А Обреновац</w:t>
      </w:r>
      <w:r w:rsidRPr="00BE450B">
        <w:rPr>
          <w:rFonts w:cs="Arial"/>
          <w:lang w:val="sr-Cyrl-RS"/>
        </w:rPr>
        <w:t xml:space="preserve">, магацин ТЕНТ </w:t>
      </w:r>
      <w:r>
        <w:rPr>
          <w:rFonts w:cs="Arial"/>
          <w:lang w:val="sr-Cyrl-RS"/>
        </w:rPr>
        <w:t>А</w:t>
      </w:r>
      <w:r w:rsidRPr="00BE450B">
        <w:rPr>
          <w:rFonts w:cs="Arial"/>
          <w:lang w:val="sr-Cyrl-RS"/>
        </w:rPr>
        <w:t>.</w:t>
      </w:r>
      <w:proofErr w:type="gramEnd"/>
    </w:p>
    <w:p w:rsidR="004F36DA" w:rsidRPr="00BE450B" w:rsidRDefault="004F36DA" w:rsidP="004F36D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ЈП ЕПС</w:t>
      </w:r>
      <w:r w:rsidRPr="00BE450B">
        <w:rPr>
          <w:rFonts w:cs="Arial"/>
          <w:lang w:val="sr-Cyrl-RS"/>
        </w:rPr>
        <w:t xml:space="preserve"> –</w:t>
      </w:r>
      <w:r w:rsidR="00173680" w:rsidRPr="00173680">
        <w:rPr>
          <w:rFonts w:cs="Arial"/>
          <w:lang w:val="sr-Cyrl-RS"/>
        </w:rPr>
        <w:t xml:space="preserve"> </w:t>
      </w:r>
      <w:r w:rsidR="00173680">
        <w:rPr>
          <w:rFonts w:cs="Arial"/>
          <w:lang w:val="sr-Cyrl-RS"/>
        </w:rPr>
        <w:t xml:space="preserve">служба за ТК и мреже </w:t>
      </w:r>
      <w:r w:rsidRPr="00BE450B">
        <w:rPr>
          <w:rFonts w:cs="Arial"/>
          <w:lang w:val="sr-Cyrl-RS"/>
        </w:rPr>
        <w:t xml:space="preserve">ТЕНТ </w:t>
      </w:r>
      <w:r>
        <w:rPr>
          <w:rFonts w:cs="Arial"/>
          <w:lang w:val="sr-Cyrl-RS"/>
        </w:rPr>
        <w:t>А</w:t>
      </w:r>
      <w:r w:rsidRPr="00BE450B">
        <w:rPr>
          <w:rFonts w:cs="Arial"/>
        </w:rPr>
        <w:t xml:space="preserve"> врши у времену </w:t>
      </w:r>
      <w:proofErr w:type="gramStart"/>
      <w:r w:rsidRPr="00BE450B">
        <w:rPr>
          <w:rFonts w:cs="Arial"/>
        </w:rPr>
        <w:t>од  08:00</w:t>
      </w:r>
      <w:proofErr w:type="gramEnd"/>
      <w:r w:rsidRPr="00BE450B">
        <w:rPr>
          <w:rFonts w:cs="Arial"/>
        </w:rPr>
        <w:t xml:space="preserve">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proofErr w:type="gramStart"/>
      <w:r w:rsidRPr="00BE450B">
        <w:rPr>
          <w:rFonts w:cs="Arial"/>
        </w:rPr>
        <w:t>Евентуално настала штета приликом транспорта предметних добара до места испоруке пада на терет Продавца.</w:t>
      </w:r>
      <w:proofErr w:type="gramEnd"/>
    </w:p>
    <w:p w:rsidR="004F36DA" w:rsidRPr="00BE450B" w:rsidRDefault="004F36DA" w:rsidP="004F36DA">
      <w:pPr>
        <w:tabs>
          <w:tab w:val="left" w:pos="567"/>
        </w:tabs>
        <w:rPr>
          <w:rFonts w:cs="Arial"/>
          <w:color w:val="00B0F0"/>
          <w:lang w:val="sr-Cyrl-RS"/>
        </w:rPr>
      </w:pPr>
      <w:proofErr w:type="gramStart"/>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roofErr w:type="gramEnd"/>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lastRenderedPageBreak/>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8A5D01" w:rsidRPr="008A5D01" w:rsidRDefault="00F314A9" w:rsidP="00343A18">
      <w:pPr>
        <w:tabs>
          <w:tab w:val="left" w:pos="9090"/>
        </w:tabs>
        <w:rPr>
          <w:rFonts w:cs="Arial"/>
          <w:lang w:val="sr-Cyrl-RS"/>
        </w:rPr>
      </w:pPr>
      <w:r w:rsidRPr="00F10346">
        <w:rPr>
          <w:rFonts w:cs="Arial"/>
        </w:rPr>
        <w:t xml:space="preserve">Гарантни рок за испоручена добра из члана 1, износи ________ </w:t>
      </w:r>
      <w:r w:rsidR="008A5D01" w:rsidRPr="008A5D01">
        <w:rPr>
          <w:rFonts w:cs="Arial"/>
        </w:rPr>
        <w:t xml:space="preserve">месеци од дана када је извршена </w:t>
      </w:r>
      <w:proofErr w:type="gramStart"/>
      <w:r w:rsidR="008A5D01" w:rsidRPr="008A5D01">
        <w:rPr>
          <w:rFonts w:cs="Arial"/>
        </w:rPr>
        <w:t>активација  испоручених</w:t>
      </w:r>
      <w:proofErr w:type="gramEnd"/>
      <w:r w:rsidR="008A5D01" w:rsidRPr="008A5D01">
        <w:rPr>
          <w:rFonts w:cs="Arial"/>
        </w:rPr>
        <w:t xml:space="preserve"> лиценци</w:t>
      </w:r>
      <w:r w:rsidR="008A5D01">
        <w:rPr>
          <w:rFonts w:cs="Arial"/>
          <w:lang w:val="sr-Cyrl-RS"/>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E31629" w:rsidRPr="00985767" w:rsidRDefault="00E31629" w:rsidP="00343A18">
      <w:pPr>
        <w:spacing w:before="0"/>
        <w:rPr>
          <w:rFonts w:cs="Arial"/>
          <w:b/>
          <w:lang w:val="sr-Cyrl-RS"/>
        </w:rPr>
      </w:pPr>
    </w:p>
    <w:p w:rsidR="00AD033A" w:rsidRPr="00AD033A" w:rsidRDefault="00AD033A" w:rsidP="00AD033A">
      <w:pPr>
        <w:spacing w:before="0"/>
        <w:rPr>
          <w:rFonts w:cs="Arial"/>
          <w:b/>
        </w:rPr>
      </w:pPr>
      <w:r w:rsidRPr="00AD033A">
        <w:rPr>
          <w:rFonts w:cs="Arial"/>
          <w:b/>
        </w:rPr>
        <w:t xml:space="preserve">Меница за добро извршење посла </w:t>
      </w:r>
    </w:p>
    <w:p w:rsidR="00AD033A" w:rsidRPr="003A1F90" w:rsidRDefault="00AD033A" w:rsidP="00AD033A">
      <w:pPr>
        <w:spacing w:before="0"/>
        <w:rPr>
          <w:rFonts w:cs="Arial"/>
        </w:rPr>
      </w:pPr>
      <w:r w:rsidRPr="003A1F90">
        <w:rPr>
          <w:rFonts w:cs="Arial"/>
        </w:rPr>
        <w:t>Продавац је обавезан да Купцу достави:</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AD033A" w:rsidRPr="003A1F90" w:rsidRDefault="00AD033A" w:rsidP="00AD033A">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D033A" w:rsidRPr="003A1F90" w:rsidRDefault="00AD033A" w:rsidP="00AD033A">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xml:space="preserve">) и то документује овереним захтевом пословној банци да региструје меницу са одређеним серијским бројем, основ на основу </w:t>
      </w:r>
      <w:r w:rsidRPr="003A1F90">
        <w:rPr>
          <w:rFonts w:cs="Arial"/>
        </w:rPr>
        <w:lastRenderedPageBreak/>
        <w:t>кога се издаје меница и менично овлашћење (број ЈН) и износ из основа (тачка 4. став 2. Одлуке).</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0923C0">
        <w:rPr>
          <w:rFonts w:eastAsia="Calibri" w:cs="Arial"/>
          <w:lang w:val="sr-Cyrl-RS"/>
        </w:rPr>
        <w:t>10</w:t>
      </w:r>
      <w:r w:rsidRPr="003A1F90">
        <w:rPr>
          <w:rFonts w:eastAsia="Calibri" w:cs="Arial"/>
          <w:lang w:val="sr-Cyrl-RS"/>
        </w:rPr>
        <w:t xml:space="preserve">% од вредности </w:t>
      </w:r>
      <w:r w:rsidR="000923C0">
        <w:rPr>
          <w:rFonts w:eastAsia="Calibri" w:cs="Arial"/>
          <w:lang w:val="sr-Cyrl-RS"/>
        </w:rPr>
        <w:t>уговора</w:t>
      </w:r>
      <w:r w:rsidRPr="003A1F90">
        <w:rPr>
          <w:rFonts w:eastAsia="Calibri" w:cs="Arial"/>
          <w:lang w:val="sr-Cyrl-RS"/>
        </w:rPr>
        <w:t xml:space="preserve"> (без ПДВ) са роком важења минимално </w:t>
      </w:r>
      <w:r w:rsidR="000923C0">
        <w:rPr>
          <w:rFonts w:eastAsia="Calibri" w:cs="Arial"/>
          <w:lang w:val="sr-Cyrl-RS"/>
        </w:rPr>
        <w:t>30 дана</w:t>
      </w:r>
      <w:r w:rsidRPr="003A1F90">
        <w:rPr>
          <w:rFonts w:eastAsia="Calibri" w:cs="Arial"/>
          <w:lang w:val="sr-Cyrl-RS"/>
        </w:rPr>
        <w:t xml:space="preserve"> дужим од рока </w:t>
      </w:r>
      <w:r w:rsidR="000923C0">
        <w:rPr>
          <w:rFonts w:eastAsia="Calibri" w:cs="Arial"/>
          <w:lang w:val="sr-Cyrl-RS"/>
        </w:rPr>
        <w:t>испоруке</w:t>
      </w:r>
      <w:r w:rsidRPr="003A1F90">
        <w:rPr>
          <w:rFonts w:eastAsia="Calibri" w:cs="Arial"/>
          <w:lang w:val="sr-Cyrl-RS"/>
        </w:rPr>
        <w:t xml:space="preserve">, с тим да евентуални продужетак рока </w:t>
      </w:r>
      <w:r w:rsidR="00520256">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23C0" w:rsidRPr="000923C0" w:rsidRDefault="000923C0" w:rsidP="00AD033A">
      <w:pPr>
        <w:spacing w:before="0"/>
        <w:rPr>
          <w:rFonts w:cs="Arial"/>
          <w:i/>
          <w:lang w:val="sr-Cyrl-RS"/>
        </w:rPr>
      </w:pP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33A" w:rsidRPr="003A1F90" w:rsidRDefault="00AD033A" w:rsidP="00AD033A">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E31629" w:rsidRPr="00F10346" w:rsidRDefault="00E31629" w:rsidP="00E31629">
      <w:pPr>
        <w:spacing w:before="0"/>
        <w:rPr>
          <w:rFonts w:cs="Arial"/>
          <w:color w:val="00B0F0"/>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CF6030">
        <w:rPr>
          <w:rFonts w:cs="Arial"/>
          <w:b/>
          <w:lang w:val="sr-Cyrl-RS"/>
        </w:rPr>
        <w:t>0</w:t>
      </w:r>
      <w:r w:rsidRPr="00F10346">
        <w:rPr>
          <w:rFonts w:cs="Arial"/>
          <w:b/>
        </w:rPr>
        <w:t>.</w:t>
      </w:r>
      <w:proofErr w:type="gramEnd"/>
    </w:p>
    <w:p w:rsidR="00AD033A" w:rsidRDefault="00AD033A" w:rsidP="00343A18">
      <w:pPr>
        <w:pStyle w:val="KDParagraf"/>
        <w:spacing w:before="0"/>
        <w:rPr>
          <w:rFonts w:cs="Arial"/>
        </w:rPr>
      </w:pPr>
    </w:p>
    <w:p w:rsidR="00AD033A" w:rsidRPr="00F10346" w:rsidRDefault="00AD033A" w:rsidP="00AD033A">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0923C0" w:rsidRPr="000923C0" w:rsidRDefault="00AD033A"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w:t>
      </w:r>
      <w:r w:rsidR="000923C0">
        <w:rPr>
          <w:rFonts w:cs="Arial"/>
        </w:rPr>
        <w:t>одавац одбио да закључи Уговор</w:t>
      </w:r>
      <w:r w:rsidR="000923C0">
        <w:rPr>
          <w:rFonts w:cs="Arial"/>
          <w:lang w:val="sr-Cyrl-RS"/>
        </w:rPr>
        <w:t>.</w:t>
      </w:r>
      <w:proofErr w:type="gramEnd"/>
    </w:p>
    <w:p w:rsidR="00EC2D3D" w:rsidRPr="00F10346" w:rsidRDefault="00EC2D3D" w:rsidP="00343A18">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Default="00F30564" w:rsidP="00343A18">
      <w:pPr>
        <w:pStyle w:val="KDParagraf"/>
        <w:spacing w:before="0"/>
        <w:rPr>
          <w:rFonts w:cs="Arial"/>
          <w:lang w:val="sr-Cyrl-RS"/>
        </w:rPr>
      </w:pPr>
    </w:p>
    <w:p w:rsidR="00985767" w:rsidRDefault="00985767" w:rsidP="00343A18">
      <w:pPr>
        <w:pStyle w:val="KDParagraf"/>
        <w:spacing w:before="0"/>
        <w:rPr>
          <w:rFonts w:cs="Arial"/>
          <w:lang w:val="sr-Cyrl-RS"/>
        </w:rPr>
      </w:pPr>
    </w:p>
    <w:p w:rsidR="009C143D" w:rsidRPr="009C143D" w:rsidRDefault="009C143D"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47A2" w:rsidRDefault="00DD47A2"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9721E7" w:rsidP="00343A18">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512C47" w:rsidRPr="00512C47" w:rsidRDefault="00512C47" w:rsidP="00343A18">
      <w:pPr>
        <w:spacing w:before="0"/>
        <w:jc w:val="center"/>
        <w:rPr>
          <w:rFonts w:cs="Arial"/>
          <w:b/>
          <w:lang w:val="sr-Cyrl-RS"/>
        </w:rPr>
      </w:pPr>
    </w:p>
    <w:p w:rsidR="00A26FC9" w:rsidRDefault="009C143D" w:rsidP="009C143D">
      <w:pPr>
        <w:spacing w:before="0"/>
        <w:rPr>
          <w:rFonts w:eastAsia="Calibri" w:cs="Arial"/>
          <w:lang w:val="sr-Cyrl-RS"/>
        </w:rPr>
      </w:pPr>
      <w:r w:rsidRPr="009C143D">
        <w:rPr>
          <w:rFonts w:eastAsia="Calibri" w:cs="Arial"/>
        </w:rPr>
        <w:t xml:space="preserve">Уговор се сматра закљученим након потписивања од стране законских заступника Уговорних страна а ступа на </w:t>
      </w:r>
      <w:proofErr w:type="gramStart"/>
      <w:r w:rsidRPr="009C143D">
        <w:rPr>
          <w:rFonts w:eastAsia="Calibri" w:cs="Arial"/>
        </w:rPr>
        <w:t>снагу  на</w:t>
      </w:r>
      <w:proofErr w:type="gramEnd"/>
      <w:r w:rsidRPr="009C143D">
        <w:rPr>
          <w:rFonts w:eastAsia="Calibri" w:cs="Arial"/>
        </w:rPr>
        <w:t xml:space="preserve"> дан достављања менице за добро извршење посла. </w:t>
      </w:r>
    </w:p>
    <w:p w:rsidR="009C143D" w:rsidRPr="009C143D" w:rsidRDefault="009C143D" w:rsidP="009C143D">
      <w:pPr>
        <w:spacing w:before="0"/>
        <w:rPr>
          <w:rFonts w:eastAsia="Calibri" w:cs="Arial"/>
        </w:rPr>
      </w:pPr>
      <w:proofErr w:type="gramStart"/>
      <w:r w:rsidRPr="009C143D">
        <w:rPr>
          <w:rFonts w:eastAsia="Calibri" w:cs="Arial"/>
        </w:rPr>
        <w:t>Испуњењем обавеза Уговорних страна Уговор се сматра извршеним.</w:t>
      </w:r>
      <w:proofErr w:type="gramEnd"/>
    </w:p>
    <w:p w:rsidR="000C6B58" w:rsidRDefault="009C143D" w:rsidP="009C143D">
      <w:pPr>
        <w:spacing w:before="0"/>
        <w:rPr>
          <w:rFonts w:eastAsia="Calibri" w:cs="Arial"/>
          <w:lang w:val="sr-Cyrl-RS"/>
        </w:rPr>
      </w:pPr>
      <w:r w:rsidRPr="009C143D">
        <w:rPr>
          <w:rFonts w:eastAsia="Calibri" w:cs="Arial"/>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26FC9">
        <w:rPr>
          <w:rFonts w:eastAsia="Calibri" w:cs="Arial"/>
          <w:lang w:val="sr-Cyrl-RS"/>
        </w:rPr>
        <w:t>2</w:t>
      </w:r>
      <w:r w:rsidRPr="009C143D">
        <w:rPr>
          <w:rFonts w:eastAsia="Calibri" w:cs="Arial"/>
        </w:rPr>
        <w:t xml:space="preserve"> месец</w:t>
      </w:r>
      <w:r w:rsidR="00A26FC9">
        <w:rPr>
          <w:rFonts w:eastAsia="Calibri" w:cs="Arial"/>
          <w:lang w:val="sr-Cyrl-RS"/>
        </w:rPr>
        <w:t>а</w:t>
      </w:r>
      <w:r w:rsidRPr="009C143D">
        <w:rPr>
          <w:rFonts w:eastAsia="Calibri" w:cs="Arial"/>
        </w:rPr>
        <w:t xml:space="preserve"> од дана закључења уговора а што не утиче на одредбе о гарантном року и обавезама из гарантног рока.</w:t>
      </w:r>
    </w:p>
    <w:p w:rsidR="009C143D" w:rsidRPr="009C143D" w:rsidRDefault="009C143D" w:rsidP="009C143D">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B17596" w:rsidRDefault="00B17596" w:rsidP="00343A18">
      <w:pPr>
        <w:spacing w:before="0"/>
        <w:rPr>
          <w:rFonts w:cs="Arial"/>
          <w:b/>
          <w:lang w:val="sr-Cyrl-RS"/>
        </w:rPr>
      </w:pPr>
    </w:p>
    <w:p w:rsidR="00B17596" w:rsidRDefault="00B17596" w:rsidP="00343A18">
      <w:pPr>
        <w:spacing w:before="0"/>
        <w:rPr>
          <w:rFonts w:cs="Arial"/>
          <w:b/>
          <w:lang w:val="sr-Cyrl-RS"/>
        </w:rPr>
      </w:pPr>
    </w:p>
    <w:p w:rsidR="00B17596" w:rsidRDefault="00B17596" w:rsidP="00343A18">
      <w:pPr>
        <w:spacing w:before="0"/>
        <w:rPr>
          <w:rFonts w:cs="Arial"/>
          <w:b/>
          <w:lang w:val="sr-Cyrl-RS"/>
        </w:rPr>
      </w:pPr>
    </w:p>
    <w:p w:rsidR="00B17596" w:rsidRDefault="00B17596" w:rsidP="00343A18">
      <w:pPr>
        <w:spacing w:before="0"/>
        <w:rPr>
          <w:rFonts w:cs="Arial"/>
          <w:b/>
          <w:lang w:val="sr-Cyrl-RS"/>
        </w:rPr>
      </w:pPr>
    </w:p>
    <w:p w:rsidR="00B17596" w:rsidRDefault="00B17596"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Default="00343A18" w:rsidP="001A356A">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11052E" w:rsidRPr="0011052E" w:rsidRDefault="0011052E" w:rsidP="0011052E">
      <w:pPr>
        <w:spacing w:before="0"/>
        <w:rPr>
          <w:rFonts w:cs="Arial"/>
          <w:b/>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343A18">
      <w:pPr>
        <w:tabs>
          <w:tab w:val="left" w:pos="9090"/>
        </w:tabs>
        <w:rPr>
          <w:rFonts w:cs="Arial"/>
        </w:rPr>
      </w:pPr>
      <w:r w:rsidRPr="00F10346">
        <w:rPr>
          <w:rFonts w:cs="Arial"/>
        </w:rPr>
        <w:t xml:space="preserve"> </w:t>
      </w: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F20C74">
        <w:rPr>
          <w:rFonts w:cs="Arial"/>
        </w:rPr>
        <w:t>Записник о изв</w:t>
      </w:r>
      <w:r w:rsidR="00507FF0" w:rsidRPr="00507FF0">
        <w:rPr>
          <w:rFonts w:cs="Arial"/>
        </w:rPr>
        <w:t>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F20C74">
      <w:pPr>
        <w:pStyle w:val="KDParagraf"/>
        <w:spacing w:before="0"/>
        <w:rPr>
          <w:rFonts w:cs="Arial"/>
        </w:rPr>
      </w:pPr>
      <w:r w:rsidRPr="00AE3A37">
        <w:rPr>
          <w:rFonts w:cs="Arial"/>
        </w:rPr>
        <w:t xml:space="preserve">Прилог 5 </w:t>
      </w:r>
      <w:r w:rsidR="00F20C74" w:rsidRPr="00F20C74">
        <w:rPr>
          <w:rFonts w:cs="Arial"/>
        </w:rPr>
        <w:t>Споразум о заједничком извршењу услуге (у случају подношења заједничке понуде)</w:t>
      </w:r>
    </w:p>
    <w:p w:rsidR="00342199" w:rsidRPr="0073370A" w:rsidRDefault="00342199" w:rsidP="00342199">
      <w:pPr>
        <w:spacing w:before="0"/>
        <w:rPr>
          <w:rFonts w:cs="Arial"/>
          <w:lang w:val="sr-Cyrl-RS"/>
        </w:rPr>
      </w:pPr>
      <w:r>
        <w:rPr>
          <w:rFonts w:cs="Arial"/>
        </w:rPr>
        <w:t xml:space="preserve">Прилог </w:t>
      </w:r>
      <w:r>
        <w:rPr>
          <w:rFonts w:cs="Arial"/>
          <w:lang w:val="sr-Cyrl-RS"/>
        </w:rPr>
        <w:t>6</w:t>
      </w:r>
      <w:r>
        <w:rPr>
          <w:rFonts w:cs="Arial"/>
        </w:rPr>
        <w:t xml:space="preserve"> </w:t>
      </w:r>
      <w:r w:rsidRPr="00957D4C">
        <w:rPr>
          <w:rFonts w:cs="Arial"/>
        </w:rPr>
        <w:t xml:space="preserve">СРЕДСТВА ФИНАНСИЈСКОГ ОБЕЗБЕЂЕЊА Меница за добро извршење посла </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B17596" w:rsidRPr="00420804" w:rsidRDefault="00677614" w:rsidP="0042080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B17596" w:rsidRDefault="00B17596" w:rsidP="00E2330A">
      <w:pPr>
        <w:pStyle w:val="KDParagraf"/>
        <w:spacing w:before="0"/>
        <w:rPr>
          <w:rFonts w:cs="Arial"/>
          <w:b/>
          <w:lang w:val="sr-Cyrl-RS"/>
        </w:rPr>
      </w:pPr>
    </w:p>
    <w:p w:rsidR="00E2330A" w:rsidRPr="00507FF0" w:rsidRDefault="00E2330A" w:rsidP="00E2330A">
      <w:pPr>
        <w:pStyle w:val="KDParagraf"/>
        <w:spacing w:before="0"/>
        <w:rPr>
          <w:rFonts w:cs="Arial"/>
          <w:b/>
        </w:rPr>
      </w:pPr>
      <w:r w:rsidRPr="00507FF0">
        <w:rPr>
          <w:rFonts w:cs="Arial"/>
          <w:b/>
        </w:rPr>
        <w:t>НАПОМЕНА:</w:t>
      </w:r>
    </w:p>
    <w:p w:rsidR="00343A18" w:rsidRPr="00A71937" w:rsidRDefault="00E2330A" w:rsidP="00343A18">
      <w:pPr>
        <w:pStyle w:val="KDParagraf"/>
        <w:spacing w:before="0"/>
        <w:rPr>
          <w:rFonts w:cs="Arial"/>
          <w:b/>
          <w:lang w:val="sr-Cyrl-RS"/>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roofErr w:type="gramEnd"/>
    </w:p>
    <w:sectPr w:rsidR="00343A18" w:rsidRPr="00A7193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A3" w:rsidRDefault="00691CA3">
      <w:r>
        <w:separator/>
      </w:r>
    </w:p>
    <w:p w:rsidR="00691CA3" w:rsidRDefault="00691CA3"/>
  </w:endnote>
  <w:endnote w:type="continuationSeparator" w:id="0">
    <w:p w:rsidR="00691CA3" w:rsidRDefault="00691CA3">
      <w:r>
        <w:continuationSeparator/>
      </w:r>
    </w:p>
    <w:p w:rsidR="00691CA3" w:rsidRDefault="0069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D4" w:rsidRDefault="001520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0D4" w:rsidRDefault="001520D4" w:rsidP="00841BE7">
    <w:pPr>
      <w:pStyle w:val="Footer"/>
      <w:ind w:right="360"/>
    </w:pPr>
  </w:p>
  <w:p w:rsidR="001520D4" w:rsidRDefault="001520D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D4" w:rsidRPr="00EC5BB4" w:rsidRDefault="001520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5D51">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5D51">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D4" w:rsidRPr="00EC5BB4" w:rsidRDefault="001520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5D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5D51">
      <w:rPr>
        <w:rStyle w:val="PageNumber"/>
        <w:rFonts w:cs="Arial"/>
        <w:b/>
        <w:noProof/>
        <w:szCs w:val="24"/>
      </w:rPr>
      <w:t>51</w:t>
    </w:r>
    <w:r w:rsidRPr="00EC5BB4">
      <w:rPr>
        <w:rStyle w:val="PageNumber"/>
        <w:rFonts w:cs="Arial"/>
        <w:b/>
        <w:szCs w:val="24"/>
      </w:rPr>
      <w:fldChar w:fldCharType="end"/>
    </w:r>
  </w:p>
  <w:p w:rsidR="001520D4" w:rsidRDefault="0015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A3" w:rsidRDefault="00691CA3">
      <w:r>
        <w:separator/>
      </w:r>
    </w:p>
    <w:p w:rsidR="00691CA3" w:rsidRDefault="00691CA3"/>
  </w:footnote>
  <w:footnote w:type="continuationSeparator" w:id="0">
    <w:p w:rsidR="00691CA3" w:rsidRDefault="00691CA3">
      <w:r>
        <w:continuationSeparator/>
      </w:r>
    </w:p>
    <w:p w:rsidR="00691CA3" w:rsidRDefault="00691C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D4" w:rsidRDefault="001520D4" w:rsidP="004276AD">
    <w:pPr>
      <w:pStyle w:val="Header"/>
      <w:rPr>
        <w:sz w:val="20"/>
      </w:rPr>
    </w:pPr>
  </w:p>
  <w:p w:rsidR="001520D4" w:rsidRPr="00297696" w:rsidRDefault="001520D4"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520D4" w:rsidRPr="00297696" w:rsidRDefault="001520D4"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proofErr w:type="gramStart"/>
    <w:r w:rsidRPr="00297696">
      <w:rPr>
        <w:sz w:val="20"/>
      </w:rPr>
      <w:t>ЈН</w:t>
    </w:r>
    <w:r w:rsidRPr="00297696">
      <w:rPr>
        <w:b/>
        <w:sz w:val="20"/>
      </w:rPr>
      <w:t xml:space="preserve"> </w:t>
    </w:r>
    <w:r w:rsidRPr="00856D7A">
      <w:rPr>
        <w:b/>
        <w:sz w:val="20"/>
      </w:rPr>
      <w:t xml:space="preserve"> </w:t>
    </w:r>
    <w:r>
      <w:rPr>
        <w:b/>
        <w:sz w:val="20"/>
      </w:rPr>
      <w:t>JN</w:t>
    </w:r>
    <w:proofErr w:type="gramEnd"/>
    <w:r>
      <w:rPr>
        <w:b/>
        <w:sz w:val="20"/>
      </w:rPr>
      <w:t>/3000/1533/2016</w:t>
    </w:r>
    <w:r>
      <w:rPr>
        <w:b/>
        <w:sz w:val="20"/>
        <w:lang w:val="sr-Cyrl-RS"/>
      </w:rPr>
      <w:t xml:space="preserve"> </w:t>
    </w:r>
    <w:r w:rsidRPr="00C94431">
      <w:rPr>
        <w:b/>
        <w:sz w:val="20"/>
      </w:rPr>
      <w:t>(1015/2016)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D4" w:rsidRDefault="001520D4" w:rsidP="004276AD">
    <w:pPr>
      <w:pStyle w:val="Header"/>
    </w:pPr>
  </w:p>
  <w:p w:rsidR="001520D4" w:rsidRPr="00297696" w:rsidRDefault="001520D4"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520D4" w:rsidRPr="00297696" w:rsidRDefault="001520D4"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Pr="00297696">
      <w:rPr>
        <w:b/>
        <w:sz w:val="20"/>
      </w:rPr>
      <w:t xml:space="preserve"> </w:t>
    </w:r>
    <w:r w:rsidRPr="00B077A9">
      <w:rPr>
        <w:rFonts w:cs="Arial"/>
        <w:b/>
        <w:color w:val="000000"/>
        <w:sz w:val="22"/>
        <w:szCs w:val="22"/>
      </w:rPr>
      <w:t>3000/1533/2016 (1015/2016)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45D5663"/>
    <w:multiLevelType w:val="hybridMultilevel"/>
    <w:tmpl w:val="8E1410EA"/>
    <w:lvl w:ilvl="0" w:tplc="4C0CB782">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7">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93B3A5D"/>
    <w:multiLevelType w:val="hybridMultilevel"/>
    <w:tmpl w:val="D05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5"/>
  </w:num>
  <w:num w:numId="3">
    <w:abstractNumId w:val="85"/>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9"/>
  </w:num>
  <w:num w:numId="13">
    <w:abstractNumId w:val="61"/>
  </w:num>
  <w:num w:numId="14">
    <w:abstractNumId w:val="59"/>
  </w:num>
  <w:num w:numId="15">
    <w:abstractNumId w:val="77"/>
  </w:num>
  <w:num w:numId="16">
    <w:abstractNumId w:val="70"/>
  </w:num>
  <w:num w:numId="17">
    <w:abstractNumId w:val="64"/>
  </w:num>
  <w:num w:numId="18">
    <w:abstractNumId w:val="86"/>
  </w:num>
  <w:num w:numId="19">
    <w:abstractNumId w:val="89"/>
  </w:num>
  <w:num w:numId="20">
    <w:abstractNumId w:val="86"/>
  </w:num>
  <w:num w:numId="21">
    <w:abstractNumId w:val="51"/>
  </w:num>
  <w:num w:numId="22">
    <w:abstractNumId w:val="80"/>
  </w:num>
  <w:num w:numId="23">
    <w:abstractNumId w:val="67"/>
  </w:num>
  <w:num w:numId="24">
    <w:abstractNumId w:val="49"/>
  </w:num>
  <w:num w:numId="25">
    <w:abstractNumId w:val="52"/>
  </w:num>
  <w:num w:numId="26">
    <w:abstractNumId w:val="91"/>
  </w:num>
  <w:num w:numId="27">
    <w:abstractNumId w:val="72"/>
  </w:num>
  <w:num w:numId="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3"/>
  </w:num>
  <w:num w:numId="34">
    <w:abstractNumId w:val="56"/>
  </w:num>
  <w:num w:numId="35">
    <w:abstractNumId w:val="50"/>
  </w:num>
  <w:num w:numId="36">
    <w:abstractNumId w:val="50"/>
  </w:num>
  <w:num w:numId="37">
    <w:abstractNumId w:val="84"/>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85"/>
  </w:num>
  <w:num w:numId="45">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241"/>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2E4"/>
    <w:rsid w:val="0003169E"/>
    <w:rsid w:val="000317BA"/>
    <w:rsid w:val="00031E71"/>
    <w:rsid w:val="00032272"/>
    <w:rsid w:val="00032B7E"/>
    <w:rsid w:val="00032C65"/>
    <w:rsid w:val="000333E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7C"/>
    <w:rsid w:val="000C5468"/>
    <w:rsid w:val="000C547B"/>
    <w:rsid w:val="000C562B"/>
    <w:rsid w:val="000C5731"/>
    <w:rsid w:val="000C5D43"/>
    <w:rsid w:val="000C67B2"/>
    <w:rsid w:val="000C6B58"/>
    <w:rsid w:val="000C7024"/>
    <w:rsid w:val="000C7B91"/>
    <w:rsid w:val="000C7BB7"/>
    <w:rsid w:val="000D003F"/>
    <w:rsid w:val="000D00A1"/>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2E"/>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15D"/>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A4E"/>
    <w:rsid w:val="00100F41"/>
    <w:rsid w:val="00101220"/>
    <w:rsid w:val="00101B4E"/>
    <w:rsid w:val="00102340"/>
    <w:rsid w:val="0010239B"/>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2E"/>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1F4"/>
    <w:rsid w:val="00127295"/>
    <w:rsid w:val="00127BB9"/>
    <w:rsid w:val="00127FB9"/>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0D4"/>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680"/>
    <w:rsid w:val="0017396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0B"/>
    <w:rsid w:val="0019387A"/>
    <w:rsid w:val="00193ACF"/>
    <w:rsid w:val="00193C15"/>
    <w:rsid w:val="0019425A"/>
    <w:rsid w:val="001945D3"/>
    <w:rsid w:val="001945FA"/>
    <w:rsid w:val="001948C6"/>
    <w:rsid w:val="001948F8"/>
    <w:rsid w:val="00194903"/>
    <w:rsid w:val="00194961"/>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6E7"/>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1E3"/>
    <w:rsid w:val="001C45CF"/>
    <w:rsid w:val="001C4AC7"/>
    <w:rsid w:val="001C4B47"/>
    <w:rsid w:val="001C4EC8"/>
    <w:rsid w:val="001C53FD"/>
    <w:rsid w:val="001C57BF"/>
    <w:rsid w:val="001C588D"/>
    <w:rsid w:val="001C5A01"/>
    <w:rsid w:val="001C5CA1"/>
    <w:rsid w:val="001C5EBF"/>
    <w:rsid w:val="001C6794"/>
    <w:rsid w:val="001C6B5D"/>
    <w:rsid w:val="001C7189"/>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828"/>
    <w:rsid w:val="001E3AD6"/>
    <w:rsid w:val="001E3BAC"/>
    <w:rsid w:val="001E4E74"/>
    <w:rsid w:val="001E5197"/>
    <w:rsid w:val="001E5228"/>
    <w:rsid w:val="001E5384"/>
    <w:rsid w:val="001E577C"/>
    <w:rsid w:val="001E6997"/>
    <w:rsid w:val="001E6C8B"/>
    <w:rsid w:val="001E6DC5"/>
    <w:rsid w:val="001E6E32"/>
    <w:rsid w:val="001E70CB"/>
    <w:rsid w:val="001E77A5"/>
    <w:rsid w:val="001E7D3D"/>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71"/>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F2"/>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D2B"/>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4A8"/>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83C"/>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F6"/>
    <w:rsid w:val="002879BB"/>
    <w:rsid w:val="00287A95"/>
    <w:rsid w:val="002907A2"/>
    <w:rsid w:val="002908BC"/>
    <w:rsid w:val="00290B26"/>
    <w:rsid w:val="00290BFB"/>
    <w:rsid w:val="00290E62"/>
    <w:rsid w:val="00290F16"/>
    <w:rsid w:val="00291253"/>
    <w:rsid w:val="00291382"/>
    <w:rsid w:val="00291859"/>
    <w:rsid w:val="00291CE2"/>
    <w:rsid w:val="00292BDB"/>
    <w:rsid w:val="00292C1F"/>
    <w:rsid w:val="00292CA3"/>
    <w:rsid w:val="00292DDF"/>
    <w:rsid w:val="00292E14"/>
    <w:rsid w:val="00293149"/>
    <w:rsid w:val="00293264"/>
    <w:rsid w:val="00293451"/>
    <w:rsid w:val="00293C30"/>
    <w:rsid w:val="00293D60"/>
    <w:rsid w:val="00293EEA"/>
    <w:rsid w:val="00293F1B"/>
    <w:rsid w:val="00293F5E"/>
    <w:rsid w:val="00294082"/>
    <w:rsid w:val="00294DF0"/>
    <w:rsid w:val="00294EEE"/>
    <w:rsid w:val="00294F26"/>
    <w:rsid w:val="00294F7F"/>
    <w:rsid w:val="00295157"/>
    <w:rsid w:val="00295377"/>
    <w:rsid w:val="00295C5A"/>
    <w:rsid w:val="00295C6F"/>
    <w:rsid w:val="00295D4D"/>
    <w:rsid w:val="00295FF7"/>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E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A7B"/>
    <w:rsid w:val="002E6CD1"/>
    <w:rsid w:val="002E6D79"/>
    <w:rsid w:val="002E6E8C"/>
    <w:rsid w:val="002E75AC"/>
    <w:rsid w:val="002E763A"/>
    <w:rsid w:val="002F04E2"/>
    <w:rsid w:val="002F074E"/>
    <w:rsid w:val="002F099F"/>
    <w:rsid w:val="002F0F13"/>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199"/>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77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33"/>
    <w:rsid w:val="003C43C8"/>
    <w:rsid w:val="003C4417"/>
    <w:rsid w:val="003C45F6"/>
    <w:rsid w:val="003C4CA2"/>
    <w:rsid w:val="003C4CAB"/>
    <w:rsid w:val="003C4E60"/>
    <w:rsid w:val="003C4F72"/>
    <w:rsid w:val="003C504C"/>
    <w:rsid w:val="003C528E"/>
    <w:rsid w:val="003C53F5"/>
    <w:rsid w:val="003C5563"/>
    <w:rsid w:val="003C567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9C"/>
    <w:rsid w:val="003D529D"/>
    <w:rsid w:val="003D5362"/>
    <w:rsid w:val="003D562E"/>
    <w:rsid w:val="003D5C11"/>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0D31"/>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804"/>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7C5"/>
    <w:rsid w:val="00487825"/>
    <w:rsid w:val="004905AB"/>
    <w:rsid w:val="004908DF"/>
    <w:rsid w:val="0049099B"/>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BFA"/>
    <w:rsid w:val="004B347E"/>
    <w:rsid w:val="004B38C5"/>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5D51"/>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6D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02C"/>
    <w:rsid w:val="0051241C"/>
    <w:rsid w:val="00512BED"/>
    <w:rsid w:val="00512C47"/>
    <w:rsid w:val="005133AD"/>
    <w:rsid w:val="005134F6"/>
    <w:rsid w:val="005135F1"/>
    <w:rsid w:val="00514086"/>
    <w:rsid w:val="0051447F"/>
    <w:rsid w:val="00514481"/>
    <w:rsid w:val="005147A8"/>
    <w:rsid w:val="00514B64"/>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54"/>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7E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129"/>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6D9B"/>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5F7"/>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23F"/>
    <w:rsid w:val="00634B08"/>
    <w:rsid w:val="00634B29"/>
    <w:rsid w:val="00634B35"/>
    <w:rsid w:val="00634C74"/>
    <w:rsid w:val="00635397"/>
    <w:rsid w:val="00635958"/>
    <w:rsid w:val="00636257"/>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53E"/>
    <w:rsid w:val="0064572D"/>
    <w:rsid w:val="00645D5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2F8"/>
    <w:rsid w:val="00681D48"/>
    <w:rsid w:val="00681DD6"/>
    <w:rsid w:val="006827C2"/>
    <w:rsid w:val="006828A6"/>
    <w:rsid w:val="00682C79"/>
    <w:rsid w:val="0068305D"/>
    <w:rsid w:val="0068310D"/>
    <w:rsid w:val="00683CE7"/>
    <w:rsid w:val="00684031"/>
    <w:rsid w:val="006841FC"/>
    <w:rsid w:val="006842CD"/>
    <w:rsid w:val="00684392"/>
    <w:rsid w:val="00684815"/>
    <w:rsid w:val="00684B8C"/>
    <w:rsid w:val="00685A19"/>
    <w:rsid w:val="00685B9E"/>
    <w:rsid w:val="00685BAF"/>
    <w:rsid w:val="006865CB"/>
    <w:rsid w:val="00686711"/>
    <w:rsid w:val="0068778C"/>
    <w:rsid w:val="00687EE4"/>
    <w:rsid w:val="00690255"/>
    <w:rsid w:val="0069097C"/>
    <w:rsid w:val="006913BB"/>
    <w:rsid w:val="0069160E"/>
    <w:rsid w:val="00691ACB"/>
    <w:rsid w:val="00691CA3"/>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6C2"/>
    <w:rsid w:val="006C49D9"/>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5F64"/>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6E1"/>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6F"/>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6F73"/>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5FA"/>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EA2"/>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E2"/>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2CC"/>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DD9"/>
    <w:rsid w:val="00890F31"/>
    <w:rsid w:val="00891083"/>
    <w:rsid w:val="0089119E"/>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9FE"/>
    <w:rsid w:val="008A4F28"/>
    <w:rsid w:val="008A578A"/>
    <w:rsid w:val="008A5791"/>
    <w:rsid w:val="008A59F6"/>
    <w:rsid w:val="008A5D01"/>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9C8"/>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A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34"/>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1669"/>
    <w:rsid w:val="00931774"/>
    <w:rsid w:val="00932408"/>
    <w:rsid w:val="00932668"/>
    <w:rsid w:val="00932678"/>
    <w:rsid w:val="00932B2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39DD"/>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982"/>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99"/>
    <w:rsid w:val="009818B8"/>
    <w:rsid w:val="00981BE0"/>
    <w:rsid w:val="00981DC1"/>
    <w:rsid w:val="00981EFA"/>
    <w:rsid w:val="009821EF"/>
    <w:rsid w:val="009828D1"/>
    <w:rsid w:val="009832B9"/>
    <w:rsid w:val="009833A8"/>
    <w:rsid w:val="009833C9"/>
    <w:rsid w:val="00983B9D"/>
    <w:rsid w:val="00983D65"/>
    <w:rsid w:val="00983F6F"/>
    <w:rsid w:val="0098440C"/>
    <w:rsid w:val="00984938"/>
    <w:rsid w:val="0098526A"/>
    <w:rsid w:val="00985529"/>
    <w:rsid w:val="00985669"/>
    <w:rsid w:val="00985767"/>
    <w:rsid w:val="00985FCA"/>
    <w:rsid w:val="0098669F"/>
    <w:rsid w:val="009867A8"/>
    <w:rsid w:val="00986F3D"/>
    <w:rsid w:val="00987239"/>
    <w:rsid w:val="0098738E"/>
    <w:rsid w:val="00987F9A"/>
    <w:rsid w:val="00990690"/>
    <w:rsid w:val="00990957"/>
    <w:rsid w:val="00990F2C"/>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45D"/>
    <w:rsid w:val="009A2888"/>
    <w:rsid w:val="009A3198"/>
    <w:rsid w:val="009A3852"/>
    <w:rsid w:val="009A3BED"/>
    <w:rsid w:val="009A3D36"/>
    <w:rsid w:val="009A4058"/>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E4E"/>
    <w:rsid w:val="009C104B"/>
    <w:rsid w:val="009C1091"/>
    <w:rsid w:val="009C1228"/>
    <w:rsid w:val="009C143D"/>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4FC0"/>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2BC"/>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FC9"/>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C9"/>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4C"/>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3E4"/>
    <w:rsid w:val="00A63474"/>
    <w:rsid w:val="00A63E9D"/>
    <w:rsid w:val="00A64721"/>
    <w:rsid w:val="00A64D20"/>
    <w:rsid w:val="00A64F47"/>
    <w:rsid w:val="00A65020"/>
    <w:rsid w:val="00A6544F"/>
    <w:rsid w:val="00A658CA"/>
    <w:rsid w:val="00A65E42"/>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37"/>
    <w:rsid w:val="00A71A51"/>
    <w:rsid w:val="00A71BBC"/>
    <w:rsid w:val="00A71E3B"/>
    <w:rsid w:val="00A726D1"/>
    <w:rsid w:val="00A72C8B"/>
    <w:rsid w:val="00A72F79"/>
    <w:rsid w:val="00A73048"/>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E8"/>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413"/>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2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B3"/>
    <w:rsid w:val="00B154F0"/>
    <w:rsid w:val="00B15823"/>
    <w:rsid w:val="00B15BD5"/>
    <w:rsid w:val="00B15E46"/>
    <w:rsid w:val="00B16257"/>
    <w:rsid w:val="00B16538"/>
    <w:rsid w:val="00B16670"/>
    <w:rsid w:val="00B17150"/>
    <w:rsid w:val="00B173E0"/>
    <w:rsid w:val="00B174AD"/>
    <w:rsid w:val="00B1759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50"/>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D61"/>
    <w:rsid w:val="00B91F55"/>
    <w:rsid w:val="00B92679"/>
    <w:rsid w:val="00B92991"/>
    <w:rsid w:val="00B92C55"/>
    <w:rsid w:val="00B9339B"/>
    <w:rsid w:val="00B93772"/>
    <w:rsid w:val="00B93AB9"/>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9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65"/>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BF7F71"/>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0E7"/>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99"/>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B5"/>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370"/>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431"/>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043"/>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7C2"/>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49FE"/>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F03"/>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B"/>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72"/>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3C2E"/>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80F"/>
    <w:rsid w:val="00DA18EC"/>
    <w:rsid w:val="00DA1BA8"/>
    <w:rsid w:val="00DA1C14"/>
    <w:rsid w:val="00DA2052"/>
    <w:rsid w:val="00DA2456"/>
    <w:rsid w:val="00DA2519"/>
    <w:rsid w:val="00DA2849"/>
    <w:rsid w:val="00DA2D2B"/>
    <w:rsid w:val="00DA2F9D"/>
    <w:rsid w:val="00DA3461"/>
    <w:rsid w:val="00DA3995"/>
    <w:rsid w:val="00DA39A3"/>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33D"/>
    <w:rsid w:val="00DB6457"/>
    <w:rsid w:val="00DB658F"/>
    <w:rsid w:val="00DB660F"/>
    <w:rsid w:val="00DB6873"/>
    <w:rsid w:val="00DB6924"/>
    <w:rsid w:val="00DB6BD8"/>
    <w:rsid w:val="00DB6C8F"/>
    <w:rsid w:val="00DB6F09"/>
    <w:rsid w:val="00DB7BA8"/>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25"/>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8"/>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41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5FAD"/>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82"/>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78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82"/>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0F60"/>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DD"/>
    <w:rsid w:val="00FA5285"/>
    <w:rsid w:val="00FA64B8"/>
    <w:rsid w:val="00FA6EE2"/>
    <w:rsid w:val="00FA7140"/>
    <w:rsid w:val="00FA7265"/>
    <w:rsid w:val="00FA742F"/>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1A3"/>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9345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9345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365978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0750389">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46427">
      <w:bodyDiv w:val="1"/>
      <w:marLeft w:val="0"/>
      <w:marRight w:val="0"/>
      <w:marTop w:val="0"/>
      <w:marBottom w:val="0"/>
      <w:divBdr>
        <w:top w:val="none" w:sz="0" w:space="0" w:color="auto"/>
        <w:left w:val="none" w:sz="0" w:space="0" w:color="auto"/>
        <w:bottom w:val="none" w:sz="0" w:space="0" w:color="auto"/>
        <w:right w:val="none" w:sz="0" w:space="0" w:color="auto"/>
      </w:divBdr>
    </w:div>
    <w:div w:id="9748700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681784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545989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41150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53546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610720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821723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01945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654213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86E1CB9-47C9-490F-8A98-450D49217056}">
  <ds:schemaRefs>
    <ds:schemaRef ds:uri="http://schemas.openxmlformats.org/officeDocument/2006/bibliography"/>
  </ds:schemaRefs>
</ds:datastoreItem>
</file>

<file path=customXml/itemProps100.xml><?xml version="1.0" encoding="utf-8"?>
<ds:datastoreItem xmlns:ds="http://schemas.openxmlformats.org/officeDocument/2006/customXml" ds:itemID="{DF8632BC-399B-4D40-9825-D748F0D4C759}">
  <ds:schemaRefs>
    <ds:schemaRef ds:uri="http://schemas.openxmlformats.org/officeDocument/2006/bibliography"/>
  </ds:schemaRefs>
</ds:datastoreItem>
</file>

<file path=customXml/itemProps101.xml><?xml version="1.0" encoding="utf-8"?>
<ds:datastoreItem xmlns:ds="http://schemas.openxmlformats.org/officeDocument/2006/customXml" ds:itemID="{01CA56B9-FA1E-4AED-B771-462657A28387}">
  <ds:schemaRefs>
    <ds:schemaRef ds:uri="http://schemas.openxmlformats.org/officeDocument/2006/bibliography"/>
  </ds:schemaRefs>
</ds:datastoreItem>
</file>

<file path=customXml/itemProps102.xml><?xml version="1.0" encoding="utf-8"?>
<ds:datastoreItem xmlns:ds="http://schemas.openxmlformats.org/officeDocument/2006/customXml" ds:itemID="{47E7BC11-FA77-46B2-9418-7EBEA39E2536}">
  <ds:schemaRefs>
    <ds:schemaRef ds:uri="http://schemas.openxmlformats.org/officeDocument/2006/bibliography"/>
  </ds:schemaRefs>
</ds:datastoreItem>
</file>

<file path=customXml/itemProps103.xml><?xml version="1.0" encoding="utf-8"?>
<ds:datastoreItem xmlns:ds="http://schemas.openxmlformats.org/officeDocument/2006/customXml" ds:itemID="{F13E346F-591B-414F-A419-5ABC82EA1806}">
  <ds:schemaRefs>
    <ds:schemaRef ds:uri="http://schemas.openxmlformats.org/officeDocument/2006/bibliography"/>
  </ds:schemaRefs>
</ds:datastoreItem>
</file>

<file path=customXml/itemProps104.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105.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106.xml><?xml version="1.0" encoding="utf-8"?>
<ds:datastoreItem xmlns:ds="http://schemas.openxmlformats.org/officeDocument/2006/customXml" ds:itemID="{8B8030F1-AB62-4100-BC1C-8878D3D6E5F1}">
  <ds:schemaRefs>
    <ds:schemaRef ds:uri="http://schemas.openxmlformats.org/officeDocument/2006/bibliography"/>
  </ds:schemaRefs>
</ds:datastoreItem>
</file>

<file path=customXml/itemProps107.xml><?xml version="1.0" encoding="utf-8"?>
<ds:datastoreItem xmlns:ds="http://schemas.openxmlformats.org/officeDocument/2006/customXml" ds:itemID="{31111A88-FAC1-4D12-A4B9-ABD30CC6D6A5}">
  <ds:schemaRefs>
    <ds:schemaRef ds:uri="http://schemas.openxmlformats.org/officeDocument/2006/bibliography"/>
  </ds:schemaRefs>
</ds:datastoreItem>
</file>

<file path=customXml/itemProps108.xml><?xml version="1.0" encoding="utf-8"?>
<ds:datastoreItem xmlns:ds="http://schemas.openxmlformats.org/officeDocument/2006/customXml" ds:itemID="{A700A4F8-D2ED-497F-82B0-4DDC2014EEB8}">
  <ds:schemaRefs>
    <ds:schemaRef ds:uri="http://schemas.openxmlformats.org/officeDocument/2006/bibliography"/>
  </ds:schemaRefs>
</ds:datastoreItem>
</file>

<file path=customXml/itemProps109.xml><?xml version="1.0" encoding="utf-8"?>
<ds:datastoreItem xmlns:ds="http://schemas.openxmlformats.org/officeDocument/2006/customXml" ds:itemID="{6F08E179-B197-4262-AA67-68FF7FE2522D}">
  <ds:schemaRefs>
    <ds:schemaRef ds:uri="http://schemas.openxmlformats.org/officeDocument/2006/bibliography"/>
  </ds:schemaRefs>
</ds:datastoreItem>
</file>

<file path=customXml/itemProps11.xml><?xml version="1.0" encoding="utf-8"?>
<ds:datastoreItem xmlns:ds="http://schemas.openxmlformats.org/officeDocument/2006/customXml" ds:itemID="{49216B93-280D-4FAC-A16A-65959862A5CF}">
  <ds:schemaRefs>
    <ds:schemaRef ds:uri="http://schemas.openxmlformats.org/officeDocument/2006/bibliography"/>
  </ds:schemaRefs>
</ds:datastoreItem>
</file>

<file path=customXml/itemProps110.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111.xml><?xml version="1.0" encoding="utf-8"?>
<ds:datastoreItem xmlns:ds="http://schemas.openxmlformats.org/officeDocument/2006/customXml" ds:itemID="{ADC255FB-DD4B-423F-84F4-26603A3EDE51}">
  <ds:schemaRefs>
    <ds:schemaRef ds:uri="http://schemas.openxmlformats.org/officeDocument/2006/bibliography"/>
  </ds:schemaRefs>
</ds:datastoreItem>
</file>

<file path=customXml/itemProps112.xml><?xml version="1.0" encoding="utf-8"?>
<ds:datastoreItem xmlns:ds="http://schemas.openxmlformats.org/officeDocument/2006/customXml" ds:itemID="{21661CA9-DE19-4E41-A12E-C357BBA6A5ED}">
  <ds:schemaRefs>
    <ds:schemaRef ds:uri="http://schemas.openxmlformats.org/officeDocument/2006/bibliography"/>
  </ds:schemaRefs>
</ds:datastoreItem>
</file>

<file path=customXml/itemProps113.xml><?xml version="1.0" encoding="utf-8"?>
<ds:datastoreItem xmlns:ds="http://schemas.openxmlformats.org/officeDocument/2006/customXml" ds:itemID="{FC0B0A1A-FA23-42DB-A7C0-7359F94C0185}">
  <ds:schemaRefs>
    <ds:schemaRef ds:uri="http://schemas.openxmlformats.org/officeDocument/2006/bibliography"/>
  </ds:schemaRefs>
</ds:datastoreItem>
</file>

<file path=customXml/itemProps114.xml><?xml version="1.0" encoding="utf-8"?>
<ds:datastoreItem xmlns:ds="http://schemas.openxmlformats.org/officeDocument/2006/customXml" ds:itemID="{DC78DA1E-41A3-405A-8605-935F2F5E4161}">
  <ds:schemaRefs>
    <ds:schemaRef ds:uri="http://schemas.openxmlformats.org/officeDocument/2006/bibliography"/>
  </ds:schemaRefs>
</ds:datastoreItem>
</file>

<file path=customXml/itemProps115.xml><?xml version="1.0" encoding="utf-8"?>
<ds:datastoreItem xmlns:ds="http://schemas.openxmlformats.org/officeDocument/2006/customXml" ds:itemID="{777E3E76-9337-4210-9204-A0489555BA7A}">
  <ds:schemaRefs>
    <ds:schemaRef ds:uri="http://schemas.openxmlformats.org/officeDocument/2006/bibliography"/>
  </ds:schemaRefs>
</ds:datastoreItem>
</file>

<file path=customXml/itemProps116.xml><?xml version="1.0" encoding="utf-8"?>
<ds:datastoreItem xmlns:ds="http://schemas.openxmlformats.org/officeDocument/2006/customXml" ds:itemID="{C0C0AB7D-E766-42B5-8F7F-9F0A40DEA1D4}">
  <ds:schemaRefs>
    <ds:schemaRef ds:uri="http://schemas.openxmlformats.org/officeDocument/2006/bibliography"/>
  </ds:schemaRefs>
</ds:datastoreItem>
</file>

<file path=customXml/itemProps117.xml><?xml version="1.0" encoding="utf-8"?>
<ds:datastoreItem xmlns:ds="http://schemas.openxmlformats.org/officeDocument/2006/customXml" ds:itemID="{A6B777CB-F35C-418B-9662-B1D396D39788}">
  <ds:schemaRefs>
    <ds:schemaRef ds:uri="http://schemas.openxmlformats.org/officeDocument/2006/bibliography"/>
  </ds:schemaRefs>
</ds:datastoreItem>
</file>

<file path=customXml/itemProps118.xml><?xml version="1.0" encoding="utf-8"?>
<ds:datastoreItem xmlns:ds="http://schemas.openxmlformats.org/officeDocument/2006/customXml" ds:itemID="{28500A48-0885-4DFD-A428-A5EE12CA4E95}">
  <ds:schemaRefs>
    <ds:schemaRef ds:uri="http://schemas.openxmlformats.org/officeDocument/2006/bibliography"/>
  </ds:schemaRefs>
</ds:datastoreItem>
</file>

<file path=customXml/itemProps119.xml><?xml version="1.0" encoding="utf-8"?>
<ds:datastoreItem xmlns:ds="http://schemas.openxmlformats.org/officeDocument/2006/customXml" ds:itemID="{3C17FD4F-FCB4-4567-A095-0D06D91E7DB3}">
  <ds:schemaRefs>
    <ds:schemaRef ds:uri="http://schemas.openxmlformats.org/officeDocument/2006/bibliography"/>
  </ds:schemaRefs>
</ds:datastoreItem>
</file>

<file path=customXml/itemProps12.xml><?xml version="1.0" encoding="utf-8"?>
<ds:datastoreItem xmlns:ds="http://schemas.openxmlformats.org/officeDocument/2006/customXml" ds:itemID="{9CD0BB9B-185B-4F90-AB0C-57CDDC6CB198}">
  <ds:schemaRefs>
    <ds:schemaRef ds:uri="http://schemas.openxmlformats.org/officeDocument/2006/bibliography"/>
  </ds:schemaRefs>
</ds:datastoreItem>
</file>

<file path=customXml/itemProps120.xml><?xml version="1.0" encoding="utf-8"?>
<ds:datastoreItem xmlns:ds="http://schemas.openxmlformats.org/officeDocument/2006/customXml" ds:itemID="{AFEAD70A-0D02-44F3-A8A4-B4A7C61E4FDB}">
  <ds:schemaRefs>
    <ds:schemaRef ds:uri="http://schemas.openxmlformats.org/officeDocument/2006/bibliography"/>
  </ds:schemaRefs>
</ds:datastoreItem>
</file>

<file path=customXml/itemProps121.xml><?xml version="1.0" encoding="utf-8"?>
<ds:datastoreItem xmlns:ds="http://schemas.openxmlformats.org/officeDocument/2006/customXml" ds:itemID="{6BAFB06A-6CE8-48F3-9290-DEA6C84396CD}">
  <ds:schemaRefs>
    <ds:schemaRef ds:uri="http://schemas.openxmlformats.org/officeDocument/2006/bibliography"/>
  </ds:schemaRefs>
</ds:datastoreItem>
</file>

<file path=customXml/itemProps122.xml><?xml version="1.0" encoding="utf-8"?>
<ds:datastoreItem xmlns:ds="http://schemas.openxmlformats.org/officeDocument/2006/customXml" ds:itemID="{09F6DE2B-3CE6-4D72-BDEC-454DD08E4B4D}">
  <ds:schemaRefs>
    <ds:schemaRef ds:uri="http://schemas.openxmlformats.org/officeDocument/2006/bibliography"/>
  </ds:schemaRefs>
</ds:datastoreItem>
</file>

<file path=customXml/itemProps123.xml><?xml version="1.0" encoding="utf-8"?>
<ds:datastoreItem xmlns:ds="http://schemas.openxmlformats.org/officeDocument/2006/customXml" ds:itemID="{8A71E581-4503-45B0-BF40-746297BEDAD2}">
  <ds:schemaRefs>
    <ds:schemaRef ds:uri="http://schemas.openxmlformats.org/officeDocument/2006/bibliography"/>
  </ds:schemaRefs>
</ds:datastoreItem>
</file>

<file path=customXml/itemProps124.xml><?xml version="1.0" encoding="utf-8"?>
<ds:datastoreItem xmlns:ds="http://schemas.openxmlformats.org/officeDocument/2006/customXml" ds:itemID="{0A395CAA-E2E3-4324-8D06-3FF4099CE6FB}">
  <ds:schemaRefs>
    <ds:schemaRef ds:uri="http://schemas.openxmlformats.org/officeDocument/2006/bibliography"/>
  </ds:schemaRefs>
</ds:datastoreItem>
</file>

<file path=customXml/itemProps125.xml><?xml version="1.0" encoding="utf-8"?>
<ds:datastoreItem xmlns:ds="http://schemas.openxmlformats.org/officeDocument/2006/customXml" ds:itemID="{BC9E6724-F70C-4CF7-9490-0F10CB5691D2}">
  <ds:schemaRefs>
    <ds:schemaRef ds:uri="http://schemas.openxmlformats.org/officeDocument/2006/bibliography"/>
  </ds:schemaRefs>
</ds:datastoreItem>
</file>

<file path=customXml/itemProps126.xml><?xml version="1.0" encoding="utf-8"?>
<ds:datastoreItem xmlns:ds="http://schemas.openxmlformats.org/officeDocument/2006/customXml" ds:itemID="{668D81CC-C3C6-46C4-B139-8D60593C5499}">
  <ds:schemaRefs>
    <ds:schemaRef ds:uri="http://schemas.openxmlformats.org/officeDocument/2006/bibliography"/>
  </ds:schemaRefs>
</ds:datastoreItem>
</file>

<file path=customXml/itemProps127.xml><?xml version="1.0" encoding="utf-8"?>
<ds:datastoreItem xmlns:ds="http://schemas.openxmlformats.org/officeDocument/2006/customXml" ds:itemID="{95D49196-4B8E-40D9-86D0-9F296CF571F8}">
  <ds:schemaRefs>
    <ds:schemaRef ds:uri="http://schemas.openxmlformats.org/officeDocument/2006/bibliography"/>
  </ds:schemaRefs>
</ds:datastoreItem>
</file>

<file path=customXml/itemProps128.xml><?xml version="1.0" encoding="utf-8"?>
<ds:datastoreItem xmlns:ds="http://schemas.openxmlformats.org/officeDocument/2006/customXml" ds:itemID="{6C0C52E1-466A-4272-A43B-ED2831E81192}">
  <ds:schemaRefs>
    <ds:schemaRef ds:uri="http://schemas.openxmlformats.org/officeDocument/2006/bibliography"/>
  </ds:schemaRefs>
</ds:datastoreItem>
</file>

<file path=customXml/itemProps129.xml><?xml version="1.0" encoding="utf-8"?>
<ds:datastoreItem xmlns:ds="http://schemas.openxmlformats.org/officeDocument/2006/customXml" ds:itemID="{B3E775D4-DBAA-413C-8930-1ACDD49CB3CF}">
  <ds:schemaRefs>
    <ds:schemaRef ds:uri="http://schemas.openxmlformats.org/officeDocument/2006/bibliography"/>
  </ds:schemaRefs>
</ds:datastoreItem>
</file>

<file path=customXml/itemProps13.xml><?xml version="1.0" encoding="utf-8"?>
<ds:datastoreItem xmlns:ds="http://schemas.openxmlformats.org/officeDocument/2006/customXml" ds:itemID="{E9E8ADB2-96BC-42F2-99B0-EC5D262140F5}">
  <ds:schemaRefs>
    <ds:schemaRef ds:uri="http://schemas.openxmlformats.org/officeDocument/2006/bibliography"/>
  </ds:schemaRefs>
</ds:datastoreItem>
</file>

<file path=customXml/itemProps130.xml><?xml version="1.0" encoding="utf-8"?>
<ds:datastoreItem xmlns:ds="http://schemas.openxmlformats.org/officeDocument/2006/customXml" ds:itemID="{0DCDE3FC-000C-445D-AAAB-6615EAB54290}">
  <ds:schemaRefs>
    <ds:schemaRef ds:uri="http://schemas.openxmlformats.org/officeDocument/2006/bibliography"/>
  </ds:schemaRefs>
</ds:datastoreItem>
</file>

<file path=customXml/itemProps131.xml><?xml version="1.0" encoding="utf-8"?>
<ds:datastoreItem xmlns:ds="http://schemas.openxmlformats.org/officeDocument/2006/customXml" ds:itemID="{93C105C9-2364-4E07-93F7-2B63B1A10CE2}">
  <ds:schemaRefs>
    <ds:schemaRef ds:uri="http://schemas.openxmlformats.org/officeDocument/2006/bibliography"/>
  </ds:schemaRefs>
</ds:datastoreItem>
</file>

<file path=customXml/itemProps132.xml><?xml version="1.0" encoding="utf-8"?>
<ds:datastoreItem xmlns:ds="http://schemas.openxmlformats.org/officeDocument/2006/customXml" ds:itemID="{0796CBE4-165C-40E5-86BE-1C2400FC6032}">
  <ds:schemaRefs>
    <ds:schemaRef ds:uri="http://schemas.openxmlformats.org/officeDocument/2006/bibliography"/>
  </ds:schemaRefs>
</ds:datastoreItem>
</file>

<file path=customXml/itemProps133.xml><?xml version="1.0" encoding="utf-8"?>
<ds:datastoreItem xmlns:ds="http://schemas.openxmlformats.org/officeDocument/2006/customXml" ds:itemID="{FFB562F2-0F67-4728-880F-CF8B688BC97D}">
  <ds:schemaRefs>
    <ds:schemaRef ds:uri="http://schemas.openxmlformats.org/officeDocument/2006/bibliography"/>
  </ds:schemaRefs>
</ds:datastoreItem>
</file>

<file path=customXml/itemProps134.xml><?xml version="1.0" encoding="utf-8"?>
<ds:datastoreItem xmlns:ds="http://schemas.openxmlformats.org/officeDocument/2006/customXml" ds:itemID="{D1FC27AF-D1D1-4C32-A43E-28FBDAB260F0}">
  <ds:schemaRefs>
    <ds:schemaRef ds:uri="http://schemas.openxmlformats.org/officeDocument/2006/bibliography"/>
  </ds:schemaRefs>
</ds:datastoreItem>
</file>

<file path=customXml/itemProps135.xml><?xml version="1.0" encoding="utf-8"?>
<ds:datastoreItem xmlns:ds="http://schemas.openxmlformats.org/officeDocument/2006/customXml" ds:itemID="{48225D18-8992-47AD-9649-703D59DEEA88}">
  <ds:schemaRefs>
    <ds:schemaRef ds:uri="http://schemas.openxmlformats.org/officeDocument/2006/bibliography"/>
  </ds:schemaRefs>
</ds:datastoreItem>
</file>

<file path=customXml/itemProps136.xml><?xml version="1.0" encoding="utf-8"?>
<ds:datastoreItem xmlns:ds="http://schemas.openxmlformats.org/officeDocument/2006/customXml" ds:itemID="{A6FCB485-64FF-4941-880D-EFFA9BE79DDA}">
  <ds:schemaRefs>
    <ds:schemaRef ds:uri="http://schemas.openxmlformats.org/officeDocument/2006/bibliography"/>
  </ds:schemaRefs>
</ds:datastoreItem>
</file>

<file path=customXml/itemProps137.xml><?xml version="1.0" encoding="utf-8"?>
<ds:datastoreItem xmlns:ds="http://schemas.openxmlformats.org/officeDocument/2006/customXml" ds:itemID="{C23AAE38-AB46-4CE3-A5F1-05897EF7FC20}">
  <ds:schemaRefs>
    <ds:schemaRef ds:uri="http://schemas.openxmlformats.org/officeDocument/2006/bibliography"/>
  </ds:schemaRefs>
</ds:datastoreItem>
</file>

<file path=customXml/itemProps138.xml><?xml version="1.0" encoding="utf-8"?>
<ds:datastoreItem xmlns:ds="http://schemas.openxmlformats.org/officeDocument/2006/customXml" ds:itemID="{CC86FE53-FA1A-45A8-8EB0-0BDB88915744}">
  <ds:schemaRefs>
    <ds:schemaRef ds:uri="http://schemas.openxmlformats.org/officeDocument/2006/bibliography"/>
  </ds:schemaRefs>
</ds:datastoreItem>
</file>

<file path=customXml/itemProps139.xml><?xml version="1.0" encoding="utf-8"?>
<ds:datastoreItem xmlns:ds="http://schemas.openxmlformats.org/officeDocument/2006/customXml" ds:itemID="{610A5DAA-C35E-48F9-B77C-8022D6E5894B}">
  <ds:schemaRefs>
    <ds:schemaRef ds:uri="http://schemas.openxmlformats.org/officeDocument/2006/bibliography"/>
  </ds:schemaRefs>
</ds:datastoreItem>
</file>

<file path=customXml/itemProps14.xml><?xml version="1.0" encoding="utf-8"?>
<ds:datastoreItem xmlns:ds="http://schemas.openxmlformats.org/officeDocument/2006/customXml" ds:itemID="{1AC1632F-B8DA-431D-BA1C-33DC760A04A3}">
  <ds:schemaRefs>
    <ds:schemaRef ds:uri="http://schemas.openxmlformats.org/officeDocument/2006/bibliography"/>
  </ds:schemaRefs>
</ds:datastoreItem>
</file>

<file path=customXml/itemProps140.xml><?xml version="1.0" encoding="utf-8"?>
<ds:datastoreItem xmlns:ds="http://schemas.openxmlformats.org/officeDocument/2006/customXml" ds:itemID="{8E7BDC28-C59B-4336-A884-6C9562AB441E}">
  <ds:schemaRefs>
    <ds:schemaRef ds:uri="http://schemas.openxmlformats.org/officeDocument/2006/bibliography"/>
  </ds:schemaRefs>
</ds:datastoreItem>
</file>

<file path=customXml/itemProps141.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42.xml><?xml version="1.0" encoding="utf-8"?>
<ds:datastoreItem xmlns:ds="http://schemas.openxmlformats.org/officeDocument/2006/customXml" ds:itemID="{85ACCF38-7E90-4C81-8C75-CFEBEEFDD547}">
  <ds:schemaRefs>
    <ds:schemaRef ds:uri="http://schemas.openxmlformats.org/officeDocument/2006/bibliography"/>
  </ds:schemaRefs>
</ds:datastoreItem>
</file>

<file path=customXml/itemProps143.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44.xml><?xml version="1.0" encoding="utf-8"?>
<ds:datastoreItem xmlns:ds="http://schemas.openxmlformats.org/officeDocument/2006/customXml" ds:itemID="{6D3222C8-52BE-43A9-969F-65DE7637CEBB}">
  <ds:schemaRefs>
    <ds:schemaRef ds:uri="http://schemas.openxmlformats.org/officeDocument/2006/bibliography"/>
  </ds:schemaRefs>
</ds:datastoreItem>
</file>

<file path=customXml/itemProps145.xml><?xml version="1.0" encoding="utf-8"?>
<ds:datastoreItem xmlns:ds="http://schemas.openxmlformats.org/officeDocument/2006/customXml" ds:itemID="{C40011DD-ED2F-4488-8231-E2A09A9BC39D}">
  <ds:schemaRefs>
    <ds:schemaRef ds:uri="http://schemas.openxmlformats.org/officeDocument/2006/bibliography"/>
  </ds:schemaRefs>
</ds:datastoreItem>
</file>

<file path=customXml/itemProps146.xml><?xml version="1.0" encoding="utf-8"?>
<ds:datastoreItem xmlns:ds="http://schemas.openxmlformats.org/officeDocument/2006/customXml" ds:itemID="{C11A9D8E-312F-40BF-967A-177A2EBC048C}">
  <ds:schemaRefs>
    <ds:schemaRef ds:uri="http://schemas.openxmlformats.org/officeDocument/2006/bibliography"/>
  </ds:schemaRefs>
</ds:datastoreItem>
</file>

<file path=customXml/itemProps147.xml><?xml version="1.0" encoding="utf-8"?>
<ds:datastoreItem xmlns:ds="http://schemas.openxmlformats.org/officeDocument/2006/customXml" ds:itemID="{CEE7BCF3-ECC0-4115-847F-B1FD2C8FC5E5}">
  <ds:schemaRefs>
    <ds:schemaRef ds:uri="http://schemas.openxmlformats.org/officeDocument/2006/bibliography"/>
  </ds:schemaRefs>
</ds:datastoreItem>
</file>

<file path=customXml/itemProps148.xml><?xml version="1.0" encoding="utf-8"?>
<ds:datastoreItem xmlns:ds="http://schemas.openxmlformats.org/officeDocument/2006/customXml" ds:itemID="{35C2C54E-2A7F-4C1E-8A85-6A4B8E968C65}">
  <ds:schemaRefs>
    <ds:schemaRef ds:uri="http://schemas.openxmlformats.org/officeDocument/2006/bibliography"/>
  </ds:schemaRefs>
</ds:datastoreItem>
</file>

<file path=customXml/itemProps149.xml><?xml version="1.0" encoding="utf-8"?>
<ds:datastoreItem xmlns:ds="http://schemas.openxmlformats.org/officeDocument/2006/customXml" ds:itemID="{BC7528A3-8BA1-4468-9E95-EE30EAE55AEF}">
  <ds:schemaRefs>
    <ds:schemaRef ds:uri="http://schemas.openxmlformats.org/officeDocument/2006/bibliography"/>
  </ds:schemaRefs>
</ds:datastoreItem>
</file>

<file path=customXml/itemProps15.xml><?xml version="1.0" encoding="utf-8"?>
<ds:datastoreItem xmlns:ds="http://schemas.openxmlformats.org/officeDocument/2006/customXml" ds:itemID="{42A5035B-5EC3-43DE-93B6-0A83DA150B4C}">
  <ds:schemaRefs>
    <ds:schemaRef ds:uri="http://schemas.openxmlformats.org/officeDocument/2006/bibliography"/>
  </ds:schemaRefs>
</ds:datastoreItem>
</file>

<file path=customXml/itemProps150.xml><?xml version="1.0" encoding="utf-8"?>
<ds:datastoreItem xmlns:ds="http://schemas.openxmlformats.org/officeDocument/2006/customXml" ds:itemID="{FC3EFEFF-B6FF-43C6-88A6-112440B7DE15}">
  <ds:schemaRefs>
    <ds:schemaRef ds:uri="http://schemas.openxmlformats.org/officeDocument/2006/bibliography"/>
  </ds:schemaRefs>
</ds:datastoreItem>
</file>

<file path=customXml/itemProps151.xml><?xml version="1.0" encoding="utf-8"?>
<ds:datastoreItem xmlns:ds="http://schemas.openxmlformats.org/officeDocument/2006/customXml" ds:itemID="{4AB12B9D-C1FA-41A8-A7C7-CCE736D6C00F}">
  <ds:schemaRefs>
    <ds:schemaRef ds:uri="http://schemas.openxmlformats.org/officeDocument/2006/bibliography"/>
  </ds:schemaRefs>
</ds:datastoreItem>
</file>

<file path=customXml/itemProps152.xml><?xml version="1.0" encoding="utf-8"?>
<ds:datastoreItem xmlns:ds="http://schemas.openxmlformats.org/officeDocument/2006/customXml" ds:itemID="{49000444-A6EE-496C-A5D3-2DF2B96CA02B}">
  <ds:schemaRefs>
    <ds:schemaRef ds:uri="http://schemas.openxmlformats.org/officeDocument/2006/bibliography"/>
  </ds:schemaRefs>
</ds:datastoreItem>
</file>

<file path=customXml/itemProps153.xml><?xml version="1.0" encoding="utf-8"?>
<ds:datastoreItem xmlns:ds="http://schemas.openxmlformats.org/officeDocument/2006/customXml" ds:itemID="{7BCCDF77-046E-4929-8EDB-86452F3BC5BB}">
  <ds:schemaRefs>
    <ds:schemaRef ds:uri="http://schemas.openxmlformats.org/officeDocument/2006/bibliography"/>
  </ds:schemaRefs>
</ds:datastoreItem>
</file>

<file path=customXml/itemProps154.xml><?xml version="1.0" encoding="utf-8"?>
<ds:datastoreItem xmlns:ds="http://schemas.openxmlformats.org/officeDocument/2006/customXml" ds:itemID="{C0360259-682C-448D-9175-342879E924D0}">
  <ds:schemaRefs>
    <ds:schemaRef ds:uri="http://schemas.openxmlformats.org/officeDocument/2006/bibliography"/>
  </ds:schemaRefs>
</ds:datastoreItem>
</file>

<file path=customXml/itemProps155.xml><?xml version="1.0" encoding="utf-8"?>
<ds:datastoreItem xmlns:ds="http://schemas.openxmlformats.org/officeDocument/2006/customXml" ds:itemID="{5A7EF0F3-9578-4AD1-B835-7C8B56FAD93C}">
  <ds:schemaRefs>
    <ds:schemaRef ds:uri="http://schemas.openxmlformats.org/officeDocument/2006/bibliography"/>
  </ds:schemaRefs>
</ds:datastoreItem>
</file>

<file path=customXml/itemProps156.xml><?xml version="1.0" encoding="utf-8"?>
<ds:datastoreItem xmlns:ds="http://schemas.openxmlformats.org/officeDocument/2006/customXml" ds:itemID="{1060C998-F964-4905-9A2E-EE5F81674AD1}">
  <ds:schemaRefs>
    <ds:schemaRef ds:uri="http://schemas.openxmlformats.org/officeDocument/2006/bibliography"/>
  </ds:schemaRefs>
</ds:datastoreItem>
</file>

<file path=customXml/itemProps157.xml><?xml version="1.0" encoding="utf-8"?>
<ds:datastoreItem xmlns:ds="http://schemas.openxmlformats.org/officeDocument/2006/customXml" ds:itemID="{83F255C7-352A-467D-AAC6-FA607B567CB4}">
  <ds:schemaRefs>
    <ds:schemaRef ds:uri="http://schemas.openxmlformats.org/officeDocument/2006/bibliography"/>
  </ds:schemaRefs>
</ds:datastoreItem>
</file>

<file path=customXml/itemProps16.xml><?xml version="1.0" encoding="utf-8"?>
<ds:datastoreItem xmlns:ds="http://schemas.openxmlformats.org/officeDocument/2006/customXml" ds:itemID="{BBD2B12D-D4C2-4736-B2AD-D97D42E9FE07}">
  <ds:schemaRefs>
    <ds:schemaRef ds:uri="http://schemas.openxmlformats.org/officeDocument/2006/bibliography"/>
  </ds:schemaRefs>
</ds:datastoreItem>
</file>

<file path=customXml/itemProps17.xml><?xml version="1.0" encoding="utf-8"?>
<ds:datastoreItem xmlns:ds="http://schemas.openxmlformats.org/officeDocument/2006/customXml" ds:itemID="{E595577A-7DF1-4FAB-8ED2-D78277631258}">
  <ds:schemaRefs>
    <ds:schemaRef ds:uri="http://schemas.openxmlformats.org/officeDocument/2006/bibliography"/>
  </ds:schemaRefs>
</ds:datastoreItem>
</file>

<file path=customXml/itemProps18.xml><?xml version="1.0" encoding="utf-8"?>
<ds:datastoreItem xmlns:ds="http://schemas.openxmlformats.org/officeDocument/2006/customXml" ds:itemID="{0F52247C-0530-4BD9-83B9-CE6FB13B4DF6}">
  <ds:schemaRefs>
    <ds:schemaRef ds:uri="http://schemas.openxmlformats.org/officeDocument/2006/bibliography"/>
  </ds:schemaRefs>
</ds:datastoreItem>
</file>

<file path=customXml/itemProps19.xml><?xml version="1.0" encoding="utf-8"?>
<ds:datastoreItem xmlns:ds="http://schemas.openxmlformats.org/officeDocument/2006/customXml" ds:itemID="{92F50462-D8EF-416F-B0D2-7802EE8E85D3}">
  <ds:schemaRefs>
    <ds:schemaRef ds:uri="http://schemas.openxmlformats.org/officeDocument/2006/bibliography"/>
  </ds:schemaRefs>
</ds:datastoreItem>
</file>

<file path=customXml/itemProps2.xml><?xml version="1.0" encoding="utf-8"?>
<ds:datastoreItem xmlns:ds="http://schemas.openxmlformats.org/officeDocument/2006/customXml" ds:itemID="{A7F79908-B08F-4835-B612-E60CBC05F53B}">
  <ds:schemaRefs>
    <ds:schemaRef ds:uri="http://schemas.openxmlformats.org/officeDocument/2006/bibliography"/>
  </ds:schemaRefs>
</ds:datastoreItem>
</file>

<file path=customXml/itemProps20.xml><?xml version="1.0" encoding="utf-8"?>
<ds:datastoreItem xmlns:ds="http://schemas.openxmlformats.org/officeDocument/2006/customXml" ds:itemID="{3692732A-0B39-4920-B91A-6CD78C99CD6D}">
  <ds:schemaRefs>
    <ds:schemaRef ds:uri="http://schemas.openxmlformats.org/officeDocument/2006/bibliography"/>
  </ds:schemaRefs>
</ds:datastoreItem>
</file>

<file path=customXml/itemProps21.xml><?xml version="1.0" encoding="utf-8"?>
<ds:datastoreItem xmlns:ds="http://schemas.openxmlformats.org/officeDocument/2006/customXml" ds:itemID="{136EA1C9-38F9-4B99-AEA4-059987C11A2D}">
  <ds:schemaRefs>
    <ds:schemaRef ds:uri="http://schemas.openxmlformats.org/officeDocument/2006/bibliography"/>
  </ds:schemaRefs>
</ds:datastoreItem>
</file>

<file path=customXml/itemProps22.xml><?xml version="1.0" encoding="utf-8"?>
<ds:datastoreItem xmlns:ds="http://schemas.openxmlformats.org/officeDocument/2006/customXml" ds:itemID="{FB786C0F-2E5C-4CB4-AE69-6DAFB4FE4C91}">
  <ds:schemaRefs>
    <ds:schemaRef ds:uri="http://schemas.openxmlformats.org/officeDocument/2006/bibliography"/>
  </ds:schemaRefs>
</ds:datastoreItem>
</file>

<file path=customXml/itemProps23.xml><?xml version="1.0" encoding="utf-8"?>
<ds:datastoreItem xmlns:ds="http://schemas.openxmlformats.org/officeDocument/2006/customXml" ds:itemID="{8BB47FDF-3B88-4FEA-ADA6-0EAD5B9272C0}">
  <ds:schemaRefs>
    <ds:schemaRef ds:uri="http://schemas.openxmlformats.org/officeDocument/2006/bibliography"/>
  </ds:schemaRefs>
</ds:datastoreItem>
</file>

<file path=customXml/itemProps24.xml><?xml version="1.0" encoding="utf-8"?>
<ds:datastoreItem xmlns:ds="http://schemas.openxmlformats.org/officeDocument/2006/customXml" ds:itemID="{AB969137-5C05-4336-8D96-63F6950401BB}">
  <ds:schemaRefs>
    <ds:schemaRef ds:uri="http://schemas.openxmlformats.org/officeDocument/2006/bibliography"/>
  </ds:schemaRefs>
</ds:datastoreItem>
</file>

<file path=customXml/itemProps25.xml><?xml version="1.0" encoding="utf-8"?>
<ds:datastoreItem xmlns:ds="http://schemas.openxmlformats.org/officeDocument/2006/customXml" ds:itemID="{004EB4A2-4FAB-4939-9B10-D9D0C0AB6358}">
  <ds:schemaRefs>
    <ds:schemaRef ds:uri="http://schemas.openxmlformats.org/officeDocument/2006/bibliography"/>
  </ds:schemaRefs>
</ds:datastoreItem>
</file>

<file path=customXml/itemProps26.xml><?xml version="1.0" encoding="utf-8"?>
<ds:datastoreItem xmlns:ds="http://schemas.openxmlformats.org/officeDocument/2006/customXml" ds:itemID="{BD70C891-0581-4C73-BC67-6B08A3BC94F9}">
  <ds:schemaRefs>
    <ds:schemaRef ds:uri="http://schemas.openxmlformats.org/officeDocument/2006/bibliography"/>
  </ds:schemaRefs>
</ds:datastoreItem>
</file>

<file path=customXml/itemProps27.xml><?xml version="1.0" encoding="utf-8"?>
<ds:datastoreItem xmlns:ds="http://schemas.openxmlformats.org/officeDocument/2006/customXml" ds:itemID="{350CCB4E-79E5-4447-B1E6-948324E517CB}">
  <ds:schemaRefs>
    <ds:schemaRef ds:uri="http://schemas.openxmlformats.org/officeDocument/2006/bibliography"/>
  </ds:schemaRefs>
</ds:datastoreItem>
</file>

<file path=customXml/itemProps28.xml><?xml version="1.0" encoding="utf-8"?>
<ds:datastoreItem xmlns:ds="http://schemas.openxmlformats.org/officeDocument/2006/customXml" ds:itemID="{B34FFAFC-07A7-418A-9ED3-BEE85EAFE92B}">
  <ds:schemaRefs>
    <ds:schemaRef ds:uri="http://schemas.openxmlformats.org/officeDocument/2006/bibliography"/>
  </ds:schemaRefs>
</ds:datastoreItem>
</file>

<file path=customXml/itemProps29.xml><?xml version="1.0" encoding="utf-8"?>
<ds:datastoreItem xmlns:ds="http://schemas.openxmlformats.org/officeDocument/2006/customXml" ds:itemID="{B9FCD859-9B79-4840-94CC-05952C760B3D}">
  <ds:schemaRefs>
    <ds:schemaRef ds:uri="http://schemas.openxmlformats.org/officeDocument/2006/bibliography"/>
  </ds:schemaRefs>
</ds:datastoreItem>
</file>

<file path=customXml/itemProps3.xml><?xml version="1.0" encoding="utf-8"?>
<ds:datastoreItem xmlns:ds="http://schemas.openxmlformats.org/officeDocument/2006/customXml" ds:itemID="{52BCFEA0-0725-445E-9094-7614BDB3843A}">
  <ds:schemaRefs>
    <ds:schemaRef ds:uri="http://schemas.openxmlformats.org/officeDocument/2006/bibliography"/>
  </ds:schemaRefs>
</ds:datastoreItem>
</file>

<file path=customXml/itemProps30.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31.xml><?xml version="1.0" encoding="utf-8"?>
<ds:datastoreItem xmlns:ds="http://schemas.openxmlformats.org/officeDocument/2006/customXml" ds:itemID="{BEADCEAD-C6AA-4DA7-A9AF-BE7AC8265DC5}">
  <ds:schemaRefs>
    <ds:schemaRef ds:uri="http://schemas.openxmlformats.org/officeDocument/2006/bibliography"/>
  </ds:schemaRefs>
</ds:datastoreItem>
</file>

<file path=customXml/itemProps32.xml><?xml version="1.0" encoding="utf-8"?>
<ds:datastoreItem xmlns:ds="http://schemas.openxmlformats.org/officeDocument/2006/customXml" ds:itemID="{4B767C2B-3CF0-447A-9A88-13CB53A56654}">
  <ds:schemaRefs>
    <ds:schemaRef ds:uri="http://schemas.openxmlformats.org/officeDocument/2006/bibliography"/>
  </ds:schemaRefs>
</ds:datastoreItem>
</file>

<file path=customXml/itemProps33.xml><?xml version="1.0" encoding="utf-8"?>
<ds:datastoreItem xmlns:ds="http://schemas.openxmlformats.org/officeDocument/2006/customXml" ds:itemID="{355507C4-D215-41D4-AF7D-D45747F8F639}">
  <ds:schemaRefs>
    <ds:schemaRef ds:uri="http://schemas.openxmlformats.org/officeDocument/2006/bibliography"/>
  </ds:schemaRefs>
</ds:datastoreItem>
</file>

<file path=customXml/itemProps34.xml><?xml version="1.0" encoding="utf-8"?>
<ds:datastoreItem xmlns:ds="http://schemas.openxmlformats.org/officeDocument/2006/customXml" ds:itemID="{FBC510DD-EB19-448C-B722-54500C92FEA2}">
  <ds:schemaRefs>
    <ds:schemaRef ds:uri="http://schemas.openxmlformats.org/officeDocument/2006/bibliography"/>
  </ds:schemaRefs>
</ds:datastoreItem>
</file>

<file path=customXml/itemProps35.xml><?xml version="1.0" encoding="utf-8"?>
<ds:datastoreItem xmlns:ds="http://schemas.openxmlformats.org/officeDocument/2006/customXml" ds:itemID="{67708A05-EF65-4388-88EA-D61E7D4E4770}">
  <ds:schemaRefs>
    <ds:schemaRef ds:uri="http://schemas.openxmlformats.org/officeDocument/2006/bibliography"/>
  </ds:schemaRefs>
</ds:datastoreItem>
</file>

<file path=customXml/itemProps36.xml><?xml version="1.0" encoding="utf-8"?>
<ds:datastoreItem xmlns:ds="http://schemas.openxmlformats.org/officeDocument/2006/customXml" ds:itemID="{54640F3C-D1D6-472B-985F-74719B3CBE5E}">
  <ds:schemaRefs>
    <ds:schemaRef ds:uri="http://schemas.openxmlformats.org/officeDocument/2006/bibliography"/>
  </ds:schemaRefs>
</ds:datastoreItem>
</file>

<file path=customXml/itemProps37.xml><?xml version="1.0" encoding="utf-8"?>
<ds:datastoreItem xmlns:ds="http://schemas.openxmlformats.org/officeDocument/2006/customXml" ds:itemID="{986C923A-A7E7-43A5-A1F3-409E41EE3CA9}">
  <ds:schemaRefs>
    <ds:schemaRef ds:uri="http://schemas.openxmlformats.org/officeDocument/2006/bibliography"/>
  </ds:schemaRefs>
</ds:datastoreItem>
</file>

<file path=customXml/itemProps38.xml><?xml version="1.0" encoding="utf-8"?>
<ds:datastoreItem xmlns:ds="http://schemas.openxmlformats.org/officeDocument/2006/customXml" ds:itemID="{9D1AF548-D01F-4047-AE35-8690AE95EAD0}">
  <ds:schemaRefs>
    <ds:schemaRef ds:uri="http://schemas.openxmlformats.org/officeDocument/2006/bibliography"/>
  </ds:schemaRefs>
</ds:datastoreItem>
</file>

<file path=customXml/itemProps39.xml><?xml version="1.0" encoding="utf-8"?>
<ds:datastoreItem xmlns:ds="http://schemas.openxmlformats.org/officeDocument/2006/customXml" ds:itemID="{81CD1F08-0A0B-4302-8739-FF2BCFD5F964}">
  <ds:schemaRefs>
    <ds:schemaRef ds:uri="http://schemas.openxmlformats.org/officeDocument/2006/bibliography"/>
  </ds:schemaRefs>
</ds:datastoreItem>
</file>

<file path=customXml/itemProps4.xml><?xml version="1.0" encoding="utf-8"?>
<ds:datastoreItem xmlns:ds="http://schemas.openxmlformats.org/officeDocument/2006/customXml" ds:itemID="{5E84850C-06CC-4842-B63A-7B4E0DB83D44}">
  <ds:schemaRefs>
    <ds:schemaRef ds:uri="http://schemas.openxmlformats.org/officeDocument/2006/bibliography"/>
  </ds:schemaRefs>
</ds:datastoreItem>
</file>

<file path=customXml/itemProps40.xml><?xml version="1.0" encoding="utf-8"?>
<ds:datastoreItem xmlns:ds="http://schemas.openxmlformats.org/officeDocument/2006/customXml" ds:itemID="{F4A80287-7D64-427C-A5E4-E25F3E2A1506}">
  <ds:schemaRefs>
    <ds:schemaRef ds:uri="http://schemas.openxmlformats.org/officeDocument/2006/bibliography"/>
  </ds:schemaRefs>
</ds:datastoreItem>
</file>

<file path=customXml/itemProps41.xml><?xml version="1.0" encoding="utf-8"?>
<ds:datastoreItem xmlns:ds="http://schemas.openxmlformats.org/officeDocument/2006/customXml" ds:itemID="{5482DA0D-79C4-426B-9352-908C7425A454}">
  <ds:schemaRefs>
    <ds:schemaRef ds:uri="http://schemas.openxmlformats.org/officeDocument/2006/bibliography"/>
  </ds:schemaRefs>
</ds:datastoreItem>
</file>

<file path=customXml/itemProps42.xml><?xml version="1.0" encoding="utf-8"?>
<ds:datastoreItem xmlns:ds="http://schemas.openxmlformats.org/officeDocument/2006/customXml" ds:itemID="{7DB7F1E9-1410-4DB4-B3BA-F5AD7B98E6A3}">
  <ds:schemaRefs>
    <ds:schemaRef ds:uri="http://schemas.openxmlformats.org/officeDocument/2006/bibliography"/>
  </ds:schemaRefs>
</ds:datastoreItem>
</file>

<file path=customXml/itemProps43.xml><?xml version="1.0" encoding="utf-8"?>
<ds:datastoreItem xmlns:ds="http://schemas.openxmlformats.org/officeDocument/2006/customXml" ds:itemID="{7813C390-FC1F-4C2C-B84E-F7FDA1868394}">
  <ds:schemaRefs>
    <ds:schemaRef ds:uri="http://schemas.openxmlformats.org/officeDocument/2006/bibliography"/>
  </ds:schemaRefs>
</ds:datastoreItem>
</file>

<file path=customXml/itemProps44.xml><?xml version="1.0" encoding="utf-8"?>
<ds:datastoreItem xmlns:ds="http://schemas.openxmlformats.org/officeDocument/2006/customXml" ds:itemID="{78F1D994-6C00-40DB-B972-D2ED8A14FAF6}">
  <ds:schemaRefs>
    <ds:schemaRef ds:uri="http://schemas.openxmlformats.org/officeDocument/2006/bibliography"/>
  </ds:schemaRefs>
</ds:datastoreItem>
</file>

<file path=customXml/itemProps45.xml><?xml version="1.0" encoding="utf-8"?>
<ds:datastoreItem xmlns:ds="http://schemas.openxmlformats.org/officeDocument/2006/customXml" ds:itemID="{1B980C0F-0EEF-476A-A201-CD7435ED5224}">
  <ds:schemaRefs>
    <ds:schemaRef ds:uri="http://schemas.openxmlformats.org/officeDocument/2006/bibliography"/>
  </ds:schemaRefs>
</ds:datastoreItem>
</file>

<file path=customXml/itemProps46.xml><?xml version="1.0" encoding="utf-8"?>
<ds:datastoreItem xmlns:ds="http://schemas.openxmlformats.org/officeDocument/2006/customXml" ds:itemID="{15A37EA7-7195-4544-91B1-291E7A4535F6}">
  <ds:schemaRefs>
    <ds:schemaRef ds:uri="http://schemas.openxmlformats.org/officeDocument/2006/bibliography"/>
  </ds:schemaRefs>
</ds:datastoreItem>
</file>

<file path=customXml/itemProps47.xml><?xml version="1.0" encoding="utf-8"?>
<ds:datastoreItem xmlns:ds="http://schemas.openxmlformats.org/officeDocument/2006/customXml" ds:itemID="{CB57D9DD-F5BA-4E33-92C7-D2F8A02D09CF}">
  <ds:schemaRefs>
    <ds:schemaRef ds:uri="http://schemas.openxmlformats.org/officeDocument/2006/bibliography"/>
  </ds:schemaRefs>
</ds:datastoreItem>
</file>

<file path=customXml/itemProps48.xml><?xml version="1.0" encoding="utf-8"?>
<ds:datastoreItem xmlns:ds="http://schemas.openxmlformats.org/officeDocument/2006/customXml" ds:itemID="{04EE3BAA-CED2-4EFE-845E-BB14A960B7E7}">
  <ds:schemaRefs>
    <ds:schemaRef ds:uri="http://schemas.openxmlformats.org/officeDocument/2006/bibliography"/>
  </ds:schemaRefs>
</ds:datastoreItem>
</file>

<file path=customXml/itemProps49.xml><?xml version="1.0" encoding="utf-8"?>
<ds:datastoreItem xmlns:ds="http://schemas.openxmlformats.org/officeDocument/2006/customXml" ds:itemID="{944EB453-B60C-4EB3-9147-BC03D578BE1B}">
  <ds:schemaRefs>
    <ds:schemaRef ds:uri="http://schemas.openxmlformats.org/officeDocument/2006/bibliography"/>
  </ds:schemaRefs>
</ds:datastoreItem>
</file>

<file path=customXml/itemProps5.xml><?xml version="1.0" encoding="utf-8"?>
<ds:datastoreItem xmlns:ds="http://schemas.openxmlformats.org/officeDocument/2006/customXml" ds:itemID="{42FACA62-213D-4A1E-85AB-59320B2A9DDF}">
  <ds:schemaRefs>
    <ds:schemaRef ds:uri="http://schemas.openxmlformats.org/officeDocument/2006/bibliography"/>
  </ds:schemaRefs>
</ds:datastoreItem>
</file>

<file path=customXml/itemProps50.xml><?xml version="1.0" encoding="utf-8"?>
<ds:datastoreItem xmlns:ds="http://schemas.openxmlformats.org/officeDocument/2006/customXml" ds:itemID="{88A9CE63-9479-4BE0-B8E1-873E4B612664}">
  <ds:schemaRefs>
    <ds:schemaRef ds:uri="http://schemas.openxmlformats.org/officeDocument/2006/bibliography"/>
  </ds:schemaRefs>
</ds:datastoreItem>
</file>

<file path=customXml/itemProps51.xml><?xml version="1.0" encoding="utf-8"?>
<ds:datastoreItem xmlns:ds="http://schemas.openxmlformats.org/officeDocument/2006/customXml" ds:itemID="{CDEA86EC-E4C6-4BC2-819F-D9E1D914FA16}">
  <ds:schemaRefs>
    <ds:schemaRef ds:uri="http://schemas.openxmlformats.org/officeDocument/2006/bibliography"/>
  </ds:schemaRefs>
</ds:datastoreItem>
</file>

<file path=customXml/itemProps52.xml><?xml version="1.0" encoding="utf-8"?>
<ds:datastoreItem xmlns:ds="http://schemas.openxmlformats.org/officeDocument/2006/customXml" ds:itemID="{8D24BAED-A760-4673-B906-5ECB5ADB8EC8}">
  <ds:schemaRefs>
    <ds:schemaRef ds:uri="http://schemas.openxmlformats.org/officeDocument/2006/bibliography"/>
  </ds:schemaRefs>
</ds:datastoreItem>
</file>

<file path=customXml/itemProps53.xml><?xml version="1.0" encoding="utf-8"?>
<ds:datastoreItem xmlns:ds="http://schemas.openxmlformats.org/officeDocument/2006/customXml" ds:itemID="{45F7BFF1-B6C8-4609-B966-DA62DBC6A10E}">
  <ds:schemaRefs>
    <ds:schemaRef ds:uri="http://schemas.openxmlformats.org/officeDocument/2006/bibliography"/>
  </ds:schemaRefs>
</ds:datastoreItem>
</file>

<file path=customXml/itemProps54.xml><?xml version="1.0" encoding="utf-8"?>
<ds:datastoreItem xmlns:ds="http://schemas.openxmlformats.org/officeDocument/2006/customXml" ds:itemID="{1A34ABC7-E08D-49E7-970B-03733514EBED}">
  <ds:schemaRefs>
    <ds:schemaRef ds:uri="http://schemas.openxmlformats.org/officeDocument/2006/bibliography"/>
  </ds:schemaRefs>
</ds:datastoreItem>
</file>

<file path=customXml/itemProps55.xml><?xml version="1.0" encoding="utf-8"?>
<ds:datastoreItem xmlns:ds="http://schemas.openxmlformats.org/officeDocument/2006/customXml" ds:itemID="{FE6071B9-498B-4F91-B351-1AF9568F73AC}">
  <ds:schemaRefs>
    <ds:schemaRef ds:uri="http://schemas.openxmlformats.org/officeDocument/2006/bibliography"/>
  </ds:schemaRefs>
</ds:datastoreItem>
</file>

<file path=customXml/itemProps56.xml><?xml version="1.0" encoding="utf-8"?>
<ds:datastoreItem xmlns:ds="http://schemas.openxmlformats.org/officeDocument/2006/customXml" ds:itemID="{4DAE81D6-6AB4-4BDC-9FC1-D7FE529886A2}">
  <ds:schemaRefs>
    <ds:schemaRef ds:uri="http://schemas.openxmlformats.org/officeDocument/2006/bibliography"/>
  </ds:schemaRefs>
</ds:datastoreItem>
</file>

<file path=customXml/itemProps57.xml><?xml version="1.0" encoding="utf-8"?>
<ds:datastoreItem xmlns:ds="http://schemas.openxmlformats.org/officeDocument/2006/customXml" ds:itemID="{A9C21648-6A91-427B-9E38-2678DB9B7294}">
  <ds:schemaRefs>
    <ds:schemaRef ds:uri="http://schemas.openxmlformats.org/officeDocument/2006/bibliography"/>
  </ds:schemaRefs>
</ds:datastoreItem>
</file>

<file path=customXml/itemProps58.xml><?xml version="1.0" encoding="utf-8"?>
<ds:datastoreItem xmlns:ds="http://schemas.openxmlformats.org/officeDocument/2006/customXml" ds:itemID="{A5693B1C-C22E-4E4E-BECC-4047A4050A06}">
  <ds:schemaRefs>
    <ds:schemaRef ds:uri="http://schemas.openxmlformats.org/officeDocument/2006/bibliography"/>
  </ds:schemaRefs>
</ds:datastoreItem>
</file>

<file path=customXml/itemProps59.xml><?xml version="1.0" encoding="utf-8"?>
<ds:datastoreItem xmlns:ds="http://schemas.openxmlformats.org/officeDocument/2006/customXml" ds:itemID="{E0F9BD38-615D-48F0-AEFB-C52007272AE4}">
  <ds:schemaRefs>
    <ds:schemaRef ds:uri="http://schemas.openxmlformats.org/officeDocument/2006/bibliography"/>
  </ds:schemaRefs>
</ds:datastoreItem>
</file>

<file path=customXml/itemProps6.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60.xml><?xml version="1.0" encoding="utf-8"?>
<ds:datastoreItem xmlns:ds="http://schemas.openxmlformats.org/officeDocument/2006/customXml" ds:itemID="{6CC934D4-67D1-4D2A-924F-0A64406D6196}">
  <ds:schemaRefs>
    <ds:schemaRef ds:uri="http://schemas.openxmlformats.org/officeDocument/2006/bibliography"/>
  </ds:schemaRefs>
</ds:datastoreItem>
</file>

<file path=customXml/itemProps61.xml><?xml version="1.0" encoding="utf-8"?>
<ds:datastoreItem xmlns:ds="http://schemas.openxmlformats.org/officeDocument/2006/customXml" ds:itemID="{E2E8AA1C-3CC7-4DFC-91AA-E0D61AE940B0}">
  <ds:schemaRefs>
    <ds:schemaRef ds:uri="http://schemas.openxmlformats.org/officeDocument/2006/bibliography"/>
  </ds:schemaRefs>
</ds:datastoreItem>
</file>

<file path=customXml/itemProps62.xml><?xml version="1.0" encoding="utf-8"?>
<ds:datastoreItem xmlns:ds="http://schemas.openxmlformats.org/officeDocument/2006/customXml" ds:itemID="{37EDA46C-2968-4B44-9C1D-3A4172E56DAD}">
  <ds:schemaRefs>
    <ds:schemaRef ds:uri="http://schemas.openxmlformats.org/officeDocument/2006/bibliography"/>
  </ds:schemaRefs>
</ds:datastoreItem>
</file>

<file path=customXml/itemProps63.xml><?xml version="1.0" encoding="utf-8"?>
<ds:datastoreItem xmlns:ds="http://schemas.openxmlformats.org/officeDocument/2006/customXml" ds:itemID="{317C7912-2EF9-4B30-A29A-3B0A92C93B83}">
  <ds:schemaRefs>
    <ds:schemaRef ds:uri="http://schemas.openxmlformats.org/officeDocument/2006/bibliography"/>
  </ds:schemaRefs>
</ds:datastoreItem>
</file>

<file path=customXml/itemProps64.xml><?xml version="1.0" encoding="utf-8"?>
<ds:datastoreItem xmlns:ds="http://schemas.openxmlformats.org/officeDocument/2006/customXml" ds:itemID="{9C54CFB1-656C-4142-9AF8-8A7840BABDBA}">
  <ds:schemaRefs>
    <ds:schemaRef ds:uri="http://schemas.openxmlformats.org/officeDocument/2006/bibliography"/>
  </ds:schemaRefs>
</ds:datastoreItem>
</file>

<file path=customXml/itemProps65.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66.xml><?xml version="1.0" encoding="utf-8"?>
<ds:datastoreItem xmlns:ds="http://schemas.openxmlformats.org/officeDocument/2006/customXml" ds:itemID="{26489F7B-9EDA-4E98-AF3A-FA47A0266247}">
  <ds:schemaRefs>
    <ds:schemaRef ds:uri="http://schemas.openxmlformats.org/officeDocument/2006/bibliography"/>
  </ds:schemaRefs>
</ds:datastoreItem>
</file>

<file path=customXml/itemProps67.xml><?xml version="1.0" encoding="utf-8"?>
<ds:datastoreItem xmlns:ds="http://schemas.openxmlformats.org/officeDocument/2006/customXml" ds:itemID="{2052E13E-71F2-4FB1-9E9E-F0DBFD3E817C}">
  <ds:schemaRefs>
    <ds:schemaRef ds:uri="http://schemas.openxmlformats.org/officeDocument/2006/bibliography"/>
  </ds:schemaRefs>
</ds:datastoreItem>
</file>

<file path=customXml/itemProps68.xml><?xml version="1.0" encoding="utf-8"?>
<ds:datastoreItem xmlns:ds="http://schemas.openxmlformats.org/officeDocument/2006/customXml" ds:itemID="{AE1C25D4-CC68-40EC-B442-DACD5EF7B057}">
  <ds:schemaRefs>
    <ds:schemaRef ds:uri="http://schemas.openxmlformats.org/officeDocument/2006/bibliography"/>
  </ds:schemaRefs>
</ds:datastoreItem>
</file>

<file path=customXml/itemProps69.xml><?xml version="1.0" encoding="utf-8"?>
<ds:datastoreItem xmlns:ds="http://schemas.openxmlformats.org/officeDocument/2006/customXml" ds:itemID="{4C179A58-AAD0-4177-970C-12A166B334C9}">
  <ds:schemaRefs>
    <ds:schemaRef ds:uri="http://schemas.openxmlformats.org/officeDocument/2006/bibliography"/>
  </ds:schemaRefs>
</ds:datastoreItem>
</file>

<file path=customXml/itemProps7.xml><?xml version="1.0" encoding="utf-8"?>
<ds:datastoreItem xmlns:ds="http://schemas.openxmlformats.org/officeDocument/2006/customXml" ds:itemID="{A489D79E-6ECE-4AE0-824A-3FBD5190CEA2}">
  <ds:schemaRefs>
    <ds:schemaRef ds:uri="http://schemas.openxmlformats.org/officeDocument/2006/bibliography"/>
  </ds:schemaRefs>
</ds:datastoreItem>
</file>

<file path=customXml/itemProps70.xml><?xml version="1.0" encoding="utf-8"?>
<ds:datastoreItem xmlns:ds="http://schemas.openxmlformats.org/officeDocument/2006/customXml" ds:itemID="{AD54F55B-24CD-41AA-BDFB-11447B0E5E63}">
  <ds:schemaRefs>
    <ds:schemaRef ds:uri="http://schemas.openxmlformats.org/officeDocument/2006/bibliography"/>
  </ds:schemaRefs>
</ds:datastoreItem>
</file>

<file path=customXml/itemProps71.xml><?xml version="1.0" encoding="utf-8"?>
<ds:datastoreItem xmlns:ds="http://schemas.openxmlformats.org/officeDocument/2006/customXml" ds:itemID="{1A96F10F-3CC3-4D52-9601-464BEC5DFEB9}">
  <ds:schemaRefs>
    <ds:schemaRef ds:uri="http://schemas.openxmlformats.org/officeDocument/2006/bibliography"/>
  </ds:schemaRefs>
</ds:datastoreItem>
</file>

<file path=customXml/itemProps72.xml><?xml version="1.0" encoding="utf-8"?>
<ds:datastoreItem xmlns:ds="http://schemas.openxmlformats.org/officeDocument/2006/customXml" ds:itemID="{6011D26E-7B32-47FC-9D80-A5A35F174768}">
  <ds:schemaRefs>
    <ds:schemaRef ds:uri="http://schemas.openxmlformats.org/officeDocument/2006/bibliography"/>
  </ds:schemaRefs>
</ds:datastoreItem>
</file>

<file path=customXml/itemProps73.xml><?xml version="1.0" encoding="utf-8"?>
<ds:datastoreItem xmlns:ds="http://schemas.openxmlformats.org/officeDocument/2006/customXml" ds:itemID="{959CF226-C2ED-400D-B8F9-9914C6DB0C46}">
  <ds:schemaRefs>
    <ds:schemaRef ds:uri="http://schemas.openxmlformats.org/officeDocument/2006/bibliography"/>
  </ds:schemaRefs>
</ds:datastoreItem>
</file>

<file path=customXml/itemProps74.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75.xml><?xml version="1.0" encoding="utf-8"?>
<ds:datastoreItem xmlns:ds="http://schemas.openxmlformats.org/officeDocument/2006/customXml" ds:itemID="{71EFC04F-C212-4474-B36B-64A56AEE5C2D}">
  <ds:schemaRefs>
    <ds:schemaRef ds:uri="http://schemas.openxmlformats.org/officeDocument/2006/bibliography"/>
  </ds:schemaRefs>
</ds:datastoreItem>
</file>

<file path=customXml/itemProps76.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77.xml><?xml version="1.0" encoding="utf-8"?>
<ds:datastoreItem xmlns:ds="http://schemas.openxmlformats.org/officeDocument/2006/customXml" ds:itemID="{35031E9D-0F49-4759-AF6D-B286BCDB03BC}">
  <ds:schemaRefs>
    <ds:schemaRef ds:uri="http://schemas.openxmlformats.org/officeDocument/2006/bibliography"/>
  </ds:schemaRefs>
</ds:datastoreItem>
</file>

<file path=customXml/itemProps78.xml><?xml version="1.0" encoding="utf-8"?>
<ds:datastoreItem xmlns:ds="http://schemas.openxmlformats.org/officeDocument/2006/customXml" ds:itemID="{2BDBD1D0-1534-47FB-A4A8-27216815173F}">
  <ds:schemaRefs>
    <ds:schemaRef ds:uri="http://schemas.openxmlformats.org/officeDocument/2006/bibliography"/>
  </ds:schemaRefs>
</ds:datastoreItem>
</file>

<file path=customXml/itemProps79.xml><?xml version="1.0" encoding="utf-8"?>
<ds:datastoreItem xmlns:ds="http://schemas.openxmlformats.org/officeDocument/2006/customXml" ds:itemID="{38243255-BD51-46F6-960F-F9D80B4F3474}">
  <ds:schemaRefs>
    <ds:schemaRef ds:uri="http://schemas.openxmlformats.org/officeDocument/2006/bibliography"/>
  </ds:schemaRefs>
</ds:datastoreItem>
</file>

<file path=customXml/itemProps8.xml><?xml version="1.0" encoding="utf-8"?>
<ds:datastoreItem xmlns:ds="http://schemas.openxmlformats.org/officeDocument/2006/customXml" ds:itemID="{347B80DA-045C-469E-9553-84196DFA6EDC}">
  <ds:schemaRefs>
    <ds:schemaRef ds:uri="http://schemas.openxmlformats.org/officeDocument/2006/bibliography"/>
  </ds:schemaRefs>
</ds:datastoreItem>
</file>

<file path=customXml/itemProps80.xml><?xml version="1.0" encoding="utf-8"?>
<ds:datastoreItem xmlns:ds="http://schemas.openxmlformats.org/officeDocument/2006/customXml" ds:itemID="{B46350B6-D8EE-4DA3-A909-70C5870A400F}">
  <ds:schemaRefs>
    <ds:schemaRef ds:uri="http://schemas.openxmlformats.org/officeDocument/2006/bibliography"/>
  </ds:schemaRefs>
</ds:datastoreItem>
</file>

<file path=customXml/itemProps81.xml><?xml version="1.0" encoding="utf-8"?>
<ds:datastoreItem xmlns:ds="http://schemas.openxmlformats.org/officeDocument/2006/customXml" ds:itemID="{D2841C71-0F7E-40DF-99A4-8EA1E5FEDB45}">
  <ds:schemaRefs>
    <ds:schemaRef ds:uri="http://schemas.openxmlformats.org/officeDocument/2006/bibliography"/>
  </ds:schemaRefs>
</ds:datastoreItem>
</file>

<file path=customXml/itemProps82.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83.xml><?xml version="1.0" encoding="utf-8"?>
<ds:datastoreItem xmlns:ds="http://schemas.openxmlformats.org/officeDocument/2006/customXml" ds:itemID="{A76F0763-CC2E-4F84-9FCA-3D54D7C5807F}">
  <ds:schemaRefs>
    <ds:schemaRef ds:uri="http://schemas.openxmlformats.org/officeDocument/2006/bibliography"/>
  </ds:schemaRefs>
</ds:datastoreItem>
</file>

<file path=customXml/itemProps84.xml><?xml version="1.0" encoding="utf-8"?>
<ds:datastoreItem xmlns:ds="http://schemas.openxmlformats.org/officeDocument/2006/customXml" ds:itemID="{0872B169-440D-4464-A89C-F83786CAE1B4}">
  <ds:schemaRefs>
    <ds:schemaRef ds:uri="http://schemas.openxmlformats.org/officeDocument/2006/bibliography"/>
  </ds:schemaRefs>
</ds:datastoreItem>
</file>

<file path=customXml/itemProps85.xml><?xml version="1.0" encoding="utf-8"?>
<ds:datastoreItem xmlns:ds="http://schemas.openxmlformats.org/officeDocument/2006/customXml" ds:itemID="{8170670E-D0B1-46F3-A0AE-173BAD84AD8F}">
  <ds:schemaRefs>
    <ds:schemaRef ds:uri="http://schemas.openxmlformats.org/officeDocument/2006/bibliography"/>
  </ds:schemaRefs>
</ds:datastoreItem>
</file>

<file path=customXml/itemProps86.xml><?xml version="1.0" encoding="utf-8"?>
<ds:datastoreItem xmlns:ds="http://schemas.openxmlformats.org/officeDocument/2006/customXml" ds:itemID="{C08CFD07-371E-4B3E-8D09-3E29B04DE347}">
  <ds:schemaRefs>
    <ds:schemaRef ds:uri="http://schemas.openxmlformats.org/officeDocument/2006/bibliography"/>
  </ds:schemaRefs>
</ds:datastoreItem>
</file>

<file path=customXml/itemProps87.xml><?xml version="1.0" encoding="utf-8"?>
<ds:datastoreItem xmlns:ds="http://schemas.openxmlformats.org/officeDocument/2006/customXml" ds:itemID="{94701EAD-05CF-4A7A-82AA-185D04D25FA7}">
  <ds:schemaRefs>
    <ds:schemaRef ds:uri="http://schemas.openxmlformats.org/officeDocument/2006/bibliography"/>
  </ds:schemaRefs>
</ds:datastoreItem>
</file>

<file path=customXml/itemProps88.xml><?xml version="1.0" encoding="utf-8"?>
<ds:datastoreItem xmlns:ds="http://schemas.openxmlformats.org/officeDocument/2006/customXml" ds:itemID="{39B552B5-6682-446D-B32C-A063A2A2C965}">
  <ds:schemaRefs>
    <ds:schemaRef ds:uri="http://schemas.openxmlformats.org/officeDocument/2006/bibliography"/>
  </ds:schemaRefs>
</ds:datastoreItem>
</file>

<file path=customXml/itemProps89.xml><?xml version="1.0" encoding="utf-8"?>
<ds:datastoreItem xmlns:ds="http://schemas.openxmlformats.org/officeDocument/2006/customXml" ds:itemID="{9237E649-E529-4D2E-ACFB-8B437D6258D1}">
  <ds:schemaRefs>
    <ds:schemaRef ds:uri="http://schemas.openxmlformats.org/officeDocument/2006/bibliography"/>
  </ds:schemaRefs>
</ds:datastoreItem>
</file>

<file path=customXml/itemProps9.xml><?xml version="1.0" encoding="utf-8"?>
<ds:datastoreItem xmlns:ds="http://schemas.openxmlformats.org/officeDocument/2006/customXml" ds:itemID="{F36F9927-D6EB-4607-8336-831B9B7A47E9}">
  <ds:schemaRefs>
    <ds:schemaRef ds:uri="http://schemas.openxmlformats.org/officeDocument/2006/bibliography"/>
  </ds:schemaRefs>
</ds:datastoreItem>
</file>

<file path=customXml/itemProps90.xml><?xml version="1.0" encoding="utf-8"?>
<ds:datastoreItem xmlns:ds="http://schemas.openxmlformats.org/officeDocument/2006/customXml" ds:itemID="{4F075B51-0A6C-4952-A585-1F79E8BEFD04}">
  <ds:schemaRefs>
    <ds:schemaRef ds:uri="http://schemas.openxmlformats.org/officeDocument/2006/bibliography"/>
  </ds:schemaRefs>
</ds:datastoreItem>
</file>

<file path=customXml/itemProps91.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92.xml><?xml version="1.0" encoding="utf-8"?>
<ds:datastoreItem xmlns:ds="http://schemas.openxmlformats.org/officeDocument/2006/customXml" ds:itemID="{3376D5C8-7702-495A-9C53-6F3D84D102F7}">
  <ds:schemaRefs>
    <ds:schemaRef ds:uri="http://schemas.openxmlformats.org/officeDocument/2006/bibliography"/>
  </ds:schemaRefs>
</ds:datastoreItem>
</file>

<file path=customXml/itemProps93.xml><?xml version="1.0" encoding="utf-8"?>
<ds:datastoreItem xmlns:ds="http://schemas.openxmlformats.org/officeDocument/2006/customXml" ds:itemID="{CEED279E-1D4C-4C3F-81BC-AA0CBF8AF5EA}">
  <ds:schemaRefs>
    <ds:schemaRef ds:uri="http://schemas.openxmlformats.org/officeDocument/2006/bibliography"/>
  </ds:schemaRefs>
</ds:datastoreItem>
</file>

<file path=customXml/itemProps94.xml><?xml version="1.0" encoding="utf-8"?>
<ds:datastoreItem xmlns:ds="http://schemas.openxmlformats.org/officeDocument/2006/customXml" ds:itemID="{8C331B82-5459-460D-978B-35899AA7D790}">
  <ds:schemaRefs>
    <ds:schemaRef ds:uri="http://schemas.openxmlformats.org/officeDocument/2006/bibliography"/>
  </ds:schemaRefs>
</ds:datastoreItem>
</file>

<file path=customXml/itemProps95.xml><?xml version="1.0" encoding="utf-8"?>
<ds:datastoreItem xmlns:ds="http://schemas.openxmlformats.org/officeDocument/2006/customXml" ds:itemID="{14D5A208-4C43-42D6-A896-F03518DB8E38}">
  <ds:schemaRefs>
    <ds:schemaRef ds:uri="http://schemas.openxmlformats.org/officeDocument/2006/bibliography"/>
  </ds:schemaRefs>
</ds:datastoreItem>
</file>

<file path=customXml/itemProps96.xml><?xml version="1.0" encoding="utf-8"?>
<ds:datastoreItem xmlns:ds="http://schemas.openxmlformats.org/officeDocument/2006/customXml" ds:itemID="{6DC2D48C-6FAD-4556-9ED5-DD9E0F2725B0}">
  <ds:schemaRefs>
    <ds:schemaRef ds:uri="http://schemas.openxmlformats.org/officeDocument/2006/bibliography"/>
  </ds:schemaRefs>
</ds:datastoreItem>
</file>

<file path=customXml/itemProps97.xml><?xml version="1.0" encoding="utf-8"?>
<ds:datastoreItem xmlns:ds="http://schemas.openxmlformats.org/officeDocument/2006/customXml" ds:itemID="{C8C2BE3B-0FBF-4C8B-95D7-0C4753A73E1E}">
  <ds:schemaRefs>
    <ds:schemaRef ds:uri="http://schemas.openxmlformats.org/officeDocument/2006/bibliography"/>
  </ds:schemaRefs>
</ds:datastoreItem>
</file>

<file path=customXml/itemProps98.xml><?xml version="1.0" encoding="utf-8"?>
<ds:datastoreItem xmlns:ds="http://schemas.openxmlformats.org/officeDocument/2006/customXml" ds:itemID="{727C9BBB-E206-41ED-BFA1-1EF778C7EDF4}">
  <ds:schemaRefs>
    <ds:schemaRef ds:uri="http://schemas.openxmlformats.org/officeDocument/2006/bibliography"/>
  </ds:schemaRefs>
</ds:datastoreItem>
</file>

<file path=customXml/itemProps99.xml><?xml version="1.0" encoding="utf-8"?>
<ds:datastoreItem xmlns:ds="http://schemas.openxmlformats.org/officeDocument/2006/customXml" ds:itemID="{EC749E15-F3DA-4FCC-A440-8365EA7C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15850</Words>
  <Characters>90346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105985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4</cp:revision>
  <cp:lastPrinted>2016-06-08T11:01:00Z</cp:lastPrinted>
  <dcterms:created xsi:type="dcterms:W3CDTF">2016-06-17T09:07:00Z</dcterms:created>
  <dcterms:modified xsi:type="dcterms:W3CDTF">2016-06-24T12:08:00Z</dcterms:modified>
</cp:coreProperties>
</file>