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126" w14:textId="77777777" w:rsidR="008A4DF1" w:rsidRPr="00863F38" w:rsidRDefault="008A4DF1" w:rsidP="00113B84">
      <w:pPr>
        <w:suppressAutoHyphens/>
        <w:jc w:val="center"/>
        <w:rPr>
          <w:rFonts w:eastAsia="Arial Unicode MS" w:cs="Arial"/>
          <w:b/>
          <w:color w:val="000000"/>
          <w:kern w:val="1"/>
          <w:lang w:val="sr-Cyrl-RS" w:eastAsia="ar-SA"/>
        </w:rPr>
      </w:pPr>
    </w:p>
    <w:p w14:paraId="3D1E5755" w14:textId="77777777" w:rsidR="008A4DF1" w:rsidRDefault="008A4DF1" w:rsidP="00113B84">
      <w:pPr>
        <w:suppressAutoHyphens/>
        <w:jc w:val="center"/>
        <w:rPr>
          <w:rFonts w:eastAsia="Arial Unicode MS" w:cs="Arial"/>
          <w:b/>
          <w:color w:val="000000"/>
          <w:kern w:val="1"/>
          <w:lang w:eastAsia="ar-SA"/>
        </w:rPr>
      </w:pPr>
    </w:p>
    <w:p w14:paraId="50091A44" w14:textId="77777777" w:rsidR="008A4DF1" w:rsidRDefault="008A4DF1" w:rsidP="00113B84">
      <w:pPr>
        <w:suppressAutoHyphens/>
        <w:jc w:val="center"/>
        <w:rPr>
          <w:rFonts w:eastAsia="Arial Unicode MS" w:cs="Arial"/>
          <w:b/>
          <w:color w:val="000000"/>
          <w:kern w:val="1"/>
          <w:lang w:eastAsia="ar-SA"/>
        </w:rPr>
      </w:pPr>
    </w:p>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D8411D">
        <w:rPr>
          <w:rFonts w:eastAsia="Arial Unicode MS" w:cs="Arial"/>
          <w:b/>
          <w:color w:val="000000"/>
          <w:kern w:val="1"/>
          <w:lang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Pr="00D8411D" w:rsidRDefault="00210557" w:rsidP="00210557">
      <w:pPr>
        <w:jc w:val="center"/>
        <w:rPr>
          <w:rFonts w:cs="Arial"/>
        </w:rPr>
      </w:pPr>
    </w:p>
    <w:p w14:paraId="0E029EC6" w14:textId="43AFB703" w:rsidR="00210557" w:rsidRPr="00D8411D" w:rsidRDefault="00B67C02" w:rsidP="00210557">
      <w:pPr>
        <w:jc w:val="center"/>
        <w:rPr>
          <w:rFonts w:cs="Arial"/>
          <w:lang w:val="sr-Latn-CS"/>
        </w:rPr>
      </w:pPr>
      <w:r w:rsidRPr="00D8411D">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D8411D" w:rsidRDefault="00210557" w:rsidP="00210557">
      <w:pPr>
        <w:jc w:val="center"/>
        <w:rPr>
          <w:rFonts w:cs="Arial"/>
          <w:lang w:val="sr-Latn-CS"/>
        </w:rPr>
      </w:pPr>
    </w:p>
    <w:p w14:paraId="597BEF62" w14:textId="77777777" w:rsidR="00210557" w:rsidRPr="00D8411D" w:rsidRDefault="00210557" w:rsidP="00781B02">
      <w:pPr>
        <w:jc w:val="center"/>
        <w:rPr>
          <w:rFonts w:cs="Arial"/>
          <w:b/>
        </w:rPr>
      </w:pPr>
      <w:bookmarkStart w:id="0" w:name="_Toc441215596"/>
      <w:bookmarkStart w:id="1" w:name="_Toc441651535"/>
      <w:bookmarkStart w:id="2" w:name="_Toc442559872"/>
      <w:r w:rsidRPr="00D8411D">
        <w:rPr>
          <w:rFonts w:cs="Arial"/>
          <w:b/>
        </w:rPr>
        <w:t>КОНКУРСНА ДОКУМЕНТАЦИЈА</w:t>
      </w:r>
      <w:bookmarkEnd w:id="0"/>
      <w:bookmarkEnd w:id="1"/>
      <w:bookmarkEnd w:id="2"/>
    </w:p>
    <w:p w14:paraId="029B7240"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7F7EE240" w14:textId="77777777" w:rsidR="002E3FD7" w:rsidRPr="008A4DF1" w:rsidRDefault="00210557" w:rsidP="002E3FD7">
      <w:pPr>
        <w:pStyle w:val="Header"/>
        <w:jc w:val="center"/>
        <w:rPr>
          <w:sz w:val="20"/>
        </w:rPr>
      </w:pPr>
      <w:bookmarkStart w:id="3" w:name="_Toc441215597"/>
      <w:bookmarkStart w:id="4" w:name="_Toc441651536"/>
      <w:bookmarkStart w:id="5" w:name="_Toc442559873"/>
      <w:proofErr w:type="gramStart"/>
      <w:r w:rsidRPr="00D8411D">
        <w:rPr>
          <w:rFonts w:cs="Arial"/>
        </w:rPr>
        <w:t>за</w:t>
      </w:r>
      <w:proofErr w:type="gramEnd"/>
      <w:r w:rsidRPr="00D8411D">
        <w:rPr>
          <w:rFonts w:cs="Arial"/>
        </w:rPr>
        <w:t xml:space="preserve"> јавну набавку добара бр</w:t>
      </w:r>
      <w:bookmarkEnd w:id="3"/>
      <w:bookmarkEnd w:id="4"/>
      <w:bookmarkEnd w:id="5"/>
      <w:r w:rsidR="00113B84" w:rsidRPr="00D8411D">
        <w:rPr>
          <w:rFonts w:cs="Arial"/>
        </w:rPr>
        <w:t>.</w:t>
      </w:r>
      <w:r w:rsidR="008A4DF1" w:rsidRPr="008A4DF1">
        <w:rPr>
          <w:b/>
          <w:sz w:val="20"/>
        </w:rPr>
        <w:t xml:space="preserve"> </w:t>
      </w:r>
      <w:r w:rsidR="002E3FD7" w:rsidRPr="008A4DF1">
        <w:rPr>
          <w:b/>
          <w:sz w:val="20"/>
        </w:rPr>
        <w:t>3000/13</w:t>
      </w:r>
      <w:r w:rsidR="002E3FD7">
        <w:rPr>
          <w:b/>
          <w:sz w:val="20"/>
        </w:rPr>
        <w:t>60/2016(330</w:t>
      </w:r>
      <w:r w:rsidR="002E3FD7" w:rsidRPr="008A4DF1">
        <w:rPr>
          <w:b/>
          <w:sz w:val="20"/>
        </w:rPr>
        <w:t>/2016</w:t>
      </w:r>
      <w:r w:rsidR="002E3FD7">
        <w:rPr>
          <w:b/>
          <w:sz w:val="20"/>
        </w:rPr>
        <w:t>)</w:t>
      </w:r>
    </w:p>
    <w:p w14:paraId="3B7961BB" w14:textId="527C2406" w:rsidR="008A4DF1" w:rsidRPr="008A4DF1" w:rsidRDefault="008A4DF1" w:rsidP="008A4DF1">
      <w:pPr>
        <w:pStyle w:val="Header"/>
        <w:jc w:val="center"/>
        <w:rPr>
          <w:sz w:val="20"/>
        </w:rPr>
      </w:pPr>
    </w:p>
    <w:p w14:paraId="207AA717" w14:textId="3209C28D" w:rsidR="00210557" w:rsidRPr="00D8411D" w:rsidRDefault="00210557" w:rsidP="00781B02">
      <w:pPr>
        <w:jc w:val="center"/>
        <w:rPr>
          <w:rFonts w:cs="Arial"/>
          <w:lang w:val="sr-Latn-RS"/>
        </w:rPr>
      </w:pPr>
    </w:p>
    <w:p w14:paraId="1C68ECC9" w14:textId="77777777" w:rsidR="00210557" w:rsidRPr="00D8411D" w:rsidRDefault="00210557" w:rsidP="00781B02">
      <w:pPr>
        <w:rPr>
          <w:rFonts w:cs="Arial"/>
        </w:rPr>
      </w:pPr>
    </w:p>
    <w:p w14:paraId="2E4386A1" w14:textId="087D4390" w:rsidR="00210557" w:rsidRPr="008A4DF1" w:rsidRDefault="008A4DF1" w:rsidP="00210557">
      <w:pPr>
        <w:pStyle w:val="Title"/>
        <w:spacing w:before="0"/>
        <w:rPr>
          <w:rFonts w:cs="Arial"/>
          <w:sz w:val="22"/>
          <w:szCs w:val="22"/>
          <w:lang w:val="sr-Cyrl-RS"/>
        </w:rPr>
      </w:pPr>
      <w:r>
        <w:rPr>
          <w:rFonts w:cs="Arial"/>
          <w:sz w:val="22"/>
          <w:szCs w:val="22"/>
          <w:lang w:val="sr-Cyrl-RS"/>
        </w:rPr>
        <w:t>Органско ђубриво</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Default="00150FCE" w:rsidP="000C50A0">
      <w:pPr>
        <w:pStyle w:val="BodyText"/>
        <w:spacing w:before="0"/>
        <w:jc w:val="center"/>
        <w:rPr>
          <w:rFonts w:cs="Arial"/>
          <w:sz w:val="22"/>
          <w:szCs w:val="22"/>
          <w:lang w:val="en-US"/>
        </w:rPr>
      </w:pPr>
    </w:p>
    <w:p w14:paraId="584D586A" w14:textId="77777777" w:rsidR="00D8411D" w:rsidRDefault="00D8411D" w:rsidP="000C50A0">
      <w:pPr>
        <w:pStyle w:val="BodyText"/>
        <w:spacing w:before="0"/>
        <w:jc w:val="center"/>
        <w:rPr>
          <w:rFonts w:cs="Arial"/>
          <w:sz w:val="22"/>
          <w:szCs w:val="22"/>
          <w:lang w:val="en-US"/>
        </w:rPr>
      </w:pPr>
    </w:p>
    <w:p w14:paraId="2A45CC53" w14:textId="77777777" w:rsidR="00D8411D" w:rsidRDefault="00D8411D" w:rsidP="000C50A0">
      <w:pPr>
        <w:pStyle w:val="BodyText"/>
        <w:spacing w:before="0"/>
        <w:jc w:val="center"/>
        <w:rPr>
          <w:rFonts w:cs="Arial"/>
          <w:sz w:val="22"/>
          <w:szCs w:val="22"/>
          <w:lang w:val="en-US"/>
        </w:rPr>
      </w:pPr>
    </w:p>
    <w:p w14:paraId="52BC629E" w14:textId="77777777" w:rsidR="00D8411D" w:rsidRDefault="00D8411D" w:rsidP="000C50A0">
      <w:pPr>
        <w:pStyle w:val="BodyText"/>
        <w:spacing w:before="0"/>
        <w:jc w:val="center"/>
        <w:rPr>
          <w:rFonts w:cs="Arial"/>
          <w:sz w:val="22"/>
          <w:szCs w:val="22"/>
          <w:lang w:val="en-US"/>
        </w:rPr>
      </w:pPr>
    </w:p>
    <w:p w14:paraId="202038C4" w14:textId="77777777" w:rsidR="00D8411D" w:rsidRDefault="00D8411D" w:rsidP="000C50A0">
      <w:pPr>
        <w:pStyle w:val="BodyText"/>
        <w:spacing w:before="0"/>
        <w:jc w:val="center"/>
        <w:rPr>
          <w:rFonts w:cs="Arial"/>
          <w:sz w:val="22"/>
          <w:szCs w:val="22"/>
          <w:lang w:val="en-US"/>
        </w:rPr>
      </w:pPr>
    </w:p>
    <w:p w14:paraId="0F2E8A3A" w14:textId="77777777" w:rsidR="00D8411D" w:rsidRDefault="00D8411D" w:rsidP="000C50A0">
      <w:pPr>
        <w:pStyle w:val="BodyText"/>
        <w:spacing w:before="0"/>
        <w:jc w:val="center"/>
        <w:rPr>
          <w:rFonts w:cs="Arial"/>
          <w:sz w:val="22"/>
          <w:szCs w:val="22"/>
          <w:lang w:val="en-US"/>
        </w:rPr>
      </w:pPr>
    </w:p>
    <w:p w14:paraId="07799071" w14:textId="77777777" w:rsidR="00D8411D" w:rsidRDefault="00D8411D" w:rsidP="000C50A0">
      <w:pPr>
        <w:pStyle w:val="BodyText"/>
        <w:spacing w:before="0"/>
        <w:jc w:val="center"/>
        <w:rPr>
          <w:rFonts w:cs="Arial"/>
          <w:sz w:val="22"/>
          <w:szCs w:val="22"/>
          <w:lang w:val="en-US"/>
        </w:rPr>
      </w:pPr>
    </w:p>
    <w:p w14:paraId="5DA6E975" w14:textId="77777777" w:rsidR="00D8411D" w:rsidRDefault="00D8411D" w:rsidP="000C50A0">
      <w:pPr>
        <w:pStyle w:val="BodyText"/>
        <w:spacing w:before="0"/>
        <w:jc w:val="center"/>
        <w:rPr>
          <w:rFonts w:cs="Arial"/>
          <w:sz w:val="22"/>
          <w:szCs w:val="22"/>
          <w:lang w:val="en-US"/>
        </w:rPr>
      </w:pPr>
    </w:p>
    <w:p w14:paraId="6757265C" w14:textId="77777777" w:rsidR="00D8411D" w:rsidRDefault="00D8411D" w:rsidP="000C50A0">
      <w:pPr>
        <w:pStyle w:val="BodyText"/>
        <w:spacing w:before="0"/>
        <w:jc w:val="center"/>
        <w:rPr>
          <w:rFonts w:cs="Arial"/>
          <w:sz w:val="22"/>
          <w:szCs w:val="22"/>
          <w:lang w:val="en-US"/>
        </w:rPr>
      </w:pPr>
    </w:p>
    <w:p w14:paraId="1567971A" w14:textId="77777777" w:rsidR="00D8411D" w:rsidRDefault="00D8411D" w:rsidP="000C50A0">
      <w:pPr>
        <w:pStyle w:val="BodyText"/>
        <w:spacing w:before="0"/>
        <w:jc w:val="center"/>
        <w:rPr>
          <w:rFonts w:cs="Arial"/>
          <w:sz w:val="22"/>
          <w:szCs w:val="22"/>
          <w:lang w:val="en-US"/>
        </w:rPr>
      </w:pPr>
    </w:p>
    <w:p w14:paraId="421C87B4" w14:textId="77777777" w:rsidR="00D8411D" w:rsidRDefault="00D8411D" w:rsidP="000C50A0">
      <w:pPr>
        <w:pStyle w:val="BodyText"/>
        <w:spacing w:before="0"/>
        <w:jc w:val="center"/>
        <w:rPr>
          <w:rFonts w:cs="Arial"/>
          <w:sz w:val="22"/>
          <w:szCs w:val="22"/>
          <w:lang w:val="en-US"/>
        </w:rPr>
      </w:pPr>
    </w:p>
    <w:p w14:paraId="5B8ED443" w14:textId="77777777" w:rsidR="00D8411D" w:rsidRDefault="00D8411D" w:rsidP="000C50A0">
      <w:pPr>
        <w:pStyle w:val="BodyText"/>
        <w:spacing w:before="0"/>
        <w:jc w:val="center"/>
        <w:rPr>
          <w:rFonts w:cs="Arial"/>
          <w:sz w:val="22"/>
          <w:szCs w:val="22"/>
          <w:lang w:val="en-US"/>
        </w:rPr>
      </w:pPr>
    </w:p>
    <w:p w14:paraId="1172004F" w14:textId="77777777" w:rsidR="00D8411D" w:rsidRDefault="00D8411D" w:rsidP="000C50A0">
      <w:pPr>
        <w:pStyle w:val="BodyText"/>
        <w:spacing w:before="0"/>
        <w:jc w:val="center"/>
        <w:rPr>
          <w:rFonts w:cs="Arial"/>
          <w:sz w:val="22"/>
          <w:szCs w:val="22"/>
          <w:lang w:val="en-US"/>
        </w:rPr>
      </w:pPr>
    </w:p>
    <w:p w14:paraId="2FA523AF" w14:textId="77777777" w:rsidR="00D8411D" w:rsidRDefault="00D8411D" w:rsidP="000C50A0">
      <w:pPr>
        <w:pStyle w:val="BodyText"/>
        <w:spacing w:before="0"/>
        <w:jc w:val="center"/>
        <w:rPr>
          <w:rFonts w:cs="Arial"/>
          <w:sz w:val="22"/>
          <w:szCs w:val="22"/>
          <w:lang w:val="en-US"/>
        </w:rPr>
      </w:pPr>
    </w:p>
    <w:p w14:paraId="6D56B428" w14:textId="77777777" w:rsidR="00D8411D" w:rsidRPr="00D8411D" w:rsidRDefault="00D8411D" w:rsidP="000C50A0">
      <w:pPr>
        <w:pStyle w:val="BodyText"/>
        <w:spacing w:before="0"/>
        <w:jc w:val="center"/>
        <w:rPr>
          <w:rFonts w:cs="Arial"/>
          <w:sz w:val="22"/>
          <w:szCs w:val="22"/>
          <w:lang w:val="en-US"/>
        </w:rPr>
      </w:pPr>
    </w:p>
    <w:p w14:paraId="714A4DE6" w14:textId="77777777" w:rsidR="00150FCE" w:rsidRPr="00D8411D" w:rsidRDefault="00150FCE" w:rsidP="000C50A0">
      <w:pPr>
        <w:pStyle w:val="BodyText"/>
        <w:spacing w:before="0"/>
        <w:jc w:val="center"/>
        <w:rPr>
          <w:rFonts w:cs="Arial"/>
          <w:sz w:val="22"/>
          <w:szCs w:val="22"/>
          <w:lang w:val="ru-RU"/>
        </w:rPr>
      </w:pPr>
    </w:p>
    <w:p w14:paraId="4A9B642B" w14:textId="0AE28E83" w:rsidR="00EB2C6E" w:rsidRPr="00D8411D" w:rsidRDefault="00EB2C6E" w:rsidP="000C50A0">
      <w:pPr>
        <w:spacing w:before="0"/>
        <w:jc w:val="center"/>
        <w:rPr>
          <w:rFonts w:eastAsia="Arial Unicode MS" w:cs="Arial"/>
          <w:kern w:val="2"/>
          <w:lang w:val="ru-RU"/>
        </w:rPr>
      </w:pPr>
      <w:r w:rsidRPr="00D8411D">
        <w:rPr>
          <w:rFonts w:eastAsia="Arial Unicode MS" w:cs="Arial"/>
          <w:kern w:val="2"/>
          <w:lang w:val="ru-RU"/>
        </w:rPr>
        <w:t xml:space="preserve">(заведено у ЈП ЕПС број </w:t>
      </w:r>
      <w:r w:rsidR="00F70B36">
        <w:rPr>
          <w:rFonts w:cs="Arial"/>
          <w:lang w:val="sr-Latn-RS"/>
        </w:rPr>
        <w:t>105-E.03.01-231687/5</w:t>
      </w:r>
      <w:r w:rsidR="00F70B36" w:rsidRPr="00F70B36">
        <w:rPr>
          <w:rFonts w:cs="Arial"/>
          <w:lang w:val="sr-Latn-RS"/>
        </w:rPr>
        <w:t>-2016</w:t>
      </w:r>
      <w:r w:rsidR="00F70B36" w:rsidRPr="00F70B36">
        <w:rPr>
          <w:rFonts w:cs="Arial"/>
          <w:lang w:val="sr-Cyrl-CS"/>
        </w:rPr>
        <w:t xml:space="preserve"> </w:t>
      </w:r>
      <w:r w:rsidRPr="00D8411D">
        <w:rPr>
          <w:rFonts w:eastAsia="Arial Unicode MS" w:cs="Arial"/>
          <w:kern w:val="2"/>
          <w:lang w:val="ru-RU"/>
        </w:rPr>
        <w:t xml:space="preserve">од </w:t>
      </w:r>
      <w:r w:rsidR="00F70B36">
        <w:rPr>
          <w:rFonts w:eastAsia="Arial Unicode MS" w:cs="Arial"/>
          <w:kern w:val="2"/>
          <w:lang w:val="sr-Latn-RS"/>
        </w:rPr>
        <w:t>30.06</w:t>
      </w:r>
      <w:r w:rsidR="00EC2F36" w:rsidRPr="00D8411D">
        <w:rPr>
          <w:rFonts w:eastAsia="Arial Unicode MS" w:cs="Arial"/>
          <w:kern w:val="2"/>
          <w:lang w:val="ru-RU"/>
        </w:rPr>
        <w:t>.</w:t>
      </w:r>
      <w:r w:rsidR="00413BCE" w:rsidRPr="00D8411D">
        <w:rPr>
          <w:rFonts w:eastAsia="Arial Unicode MS" w:cs="Arial"/>
          <w:kern w:val="2"/>
          <w:lang w:val="ru-RU"/>
        </w:rPr>
        <w:t>201</w:t>
      </w:r>
      <w:r w:rsidR="00210557" w:rsidRPr="00D8411D">
        <w:rPr>
          <w:rFonts w:eastAsia="Arial Unicode MS" w:cs="Arial"/>
          <w:kern w:val="2"/>
          <w:lang w:val="ru-RU"/>
        </w:rPr>
        <w:t>6</w:t>
      </w:r>
      <w:r w:rsidR="00413BCE" w:rsidRPr="00D8411D">
        <w:rPr>
          <w:rFonts w:eastAsia="Arial Unicode MS" w:cs="Arial"/>
          <w:kern w:val="2"/>
          <w:lang w:val="ru-RU"/>
        </w:rPr>
        <w:t>.</w:t>
      </w:r>
      <w:r w:rsidRPr="00D8411D">
        <w:rPr>
          <w:rFonts w:eastAsia="Arial Unicode MS" w:cs="Arial"/>
          <w:kern w:val="2"/>
          <w:lang w:val="ru-RU"/>
        </w:rPr>
        <w:t xml:space="preserve"> године)</w:t>
      </w:r>
    </w:p>
    <w:p w14:paraId="465EA9F3" w14:textId="77777777" w:rsidR="000C50A0" w:rsidRPr="00D8411D" w:rsidRDefault="000C50A0" w:rsidP="000C50A0">
      <w:pPr>
        <w:spacing w:before="0"/>
        <w:jc w:val="center"/>
        <w:rPr>
          <w:rFonts w:eastAsia="Arial Unicode MS" w:cs="Arial"/>
          <w:kern w:val="2"/>
          <w:lang w:val="ru-RU"/>
        </w:rPr>
      </w:pPr>
    </w:p>
    <w:p w14:paraId="7030D425" w14:textId="77777777" w:rsidR="000C50A0" w:rsidRPr="00D8411D" w:rsidRDefault="000C50A0" w:rsidP="000C50A0">
      <w:pPr>
        <w:pStyle w:val="BodyText"/>
        <w:spacing w:before="0"/>
        <w:jc w:val="center"/>
        <w:rPr>
          <w:rFonts w:cs="Arial"/>
          <w:sz w:val="22"/>
          <w:szCs w:val="22"/>
          <w:lang w:val="ru-RU"/>
        </w:rPr>
      </w:pPr>
    </w:p>
    <w:p w14:paraId="34322018" w14:textId="6A118F7E" w:rsidR="008A4DF1" w:rsidRPr="00037196" w:rsidRDefault="008A4DF1" w:rsidP="008A4DF1">
      <w:pPr>
        <w:spacing w:before="0"/>
        <w:jc w:val="center"/>
        <w:rPr>
          <w:rFonts w:cs="Arial"/>
          <w:lang w:val="ru-RU"/>
        </w:rPr>
      </w:pPr>
      <w:r>
        <w:rPr>
          <w:rFonts w:cs="Arial"/>
          <w:lang w:val="ru-RU"/>
        </w:rPr>
        <w:t xml:space="preserve">Обреновац, јун </w:t>
      </w:r>
      <w:r w:rsidRPr="00037196">
        <w:rPr>
          <w:rFonts w:cs="Arial"/>
          <w:color w:val="00B0F0"/>
        </w:rPr>
        <w:t xml:space="preserve"> </w:t>
      </w:r>
      <w:r w:rsidRPr="00037196">
        <w:rPr>
          <w:rFonts w:cs="Arial"/>
          <w:lang w:val="ru-RU"/>
        </w:rPr>
        <w:t>2016. године</w:t>
      </w:r>
    </w:p>
    <w:p w14:paraId="0080FD24" w14:textId="69CEE2A5" w:rsidR="000C50A0" w:rsidRDefault="000C50A0" w:rsidP="00D8411D">
      <w:pPr>
        <w:pStyle w:val="Title"/>
        <w:spacing w:before="0"/>
        <w:jc w:val="both"/>
        <w:rPr>
          <w:rFonts w:cs="Arial"/>
          <w:b w:val="0"/>
          <w:sz w:val="22"/>
          <w:szCs w:val="22"/>
          <w:lang w:val="sr-Latn-RS"/>
        </w:rPr>
      </w:pPr>
    </w:p>
    <w:p w14:paraId="08417A00" w14:textId="77777777" w:rsidR="008A4DF1" w:rsidRDefault="008A4DF1" w:rsidP="008A4DF1">
      <w:pPr>
        <w:pStyle w:val="Subtitle"/>
        <w:rPr>
          <w:lang w:val="sr-Cyrl-RS"/>
        </w:rPr>
      </w:pPr>
    </w:p>
    <w:p w14:paraId="3EBAC790" w14:textId="77777777" w:rsidR="008A4DF1" w:rsidRPr="008A4DF1" w:rsidRDefault="008A4DF1" w:rsidP="008A4DF1">
      <w:pPr>
        <w:pStyle w:val="BodyText"/>
        <w:rPr>
          <w:lang w:val="sr-Cyrl-RS"/>
        </w:rPr>
      </w:pPr>
    </w:p>
    <w:p w14:paraId="02A51E27" w14:textId="5E73B402" w:rsidR="00261778" w:rsidRPr="00D8411D" w:rsidRDefault="00261778" w:rsidP="000C50A0">
      <w:pPr>
        <w:spacing w:before="0"/>
        <w:rPr>
          <w:rFonts w:eastAsia="TimesNewRomanPSMT" w:cs="Arial"/>
          <w:color w:val="000000"/>
          <w:kern w:val="2"/>
          <w:lang w:val="ru-RU"/>
        </w:rPr>
      </w:pPr>
      <w:r w:rsidRPr="00D8411D">
        <w:rPr>
          <w:rFonts w:eastAsia="TimesNewRomanPSMT" w:cs="Arial"/>
          <w:color w:val="000000"/>
          <w:kern w:val="2"/>
          <w:lang w:val="ru-RU"/>
        </w:rPr>
        <w:lastRenderedPageBreak/>
        <w:t>На основу чл</w:t>
      </w:r>
      <w:r w:rsidR="00472BF8" w:rsidRPr="00D8411D">
        <w:rPr>
          <w:rFonts w:eastAsia="TimesNewRomanPSMT" w:cs="Arial"/>
          <w:color w:val="000000"/>
          <w:kern w:val="2"/>
          <w:lang w:val="ru-RU"/>
        </w:rPr>
        <w:t>ана</w:t>
      </w:r>
      <w:r w:rsidRPr="00D8411D">
        <w:rPr>
          <w:rFonts w:eastAsia="TimesNewRomanPSMT" w:cs="Arial"/>
          <w:color w:val="000000"/>
          <w:kern w:val="2"/>
          <w:lang w:val="ru-RU"/>
        </w:rPr>
        <w:t xml:space="preserve"> 3</w:t>
      </w:r>
      <w:r w:rsidR="00B66A96" w:rsidRPr="00D8411D">
        <w:rPr>
          <w:rFonts w:eastAsia="TimesNewRomanPSMT" w:cs="Arial"/>
          <w:color w:val="000000"/>
          <w:kern w:val="2"/>
          <w:lang w:val="ru-RU"/>
        </w:rPr>
        <w:t>9</w:t>
      </w:r>
      <w:r w:rsidR="009D3699" w:rsidRPr="00D8411D">
        <w:rPr>
          <w:rFonts w:eastAsia="TimesNewRomanPSMT" w:cs="Arial"/>
          <w:color w:val="000000"/>
          <w:kern w:val="2"/>
          <w:lang w:val="ru-RU"/>
        </w:rPr>
        <w:t>,</w:t>
      </w:r>
      <w:r w:rsidR="008A4DF1" w:rsidRPr="00D8411D">
        <w:rPr>
          <w:rFonts w:eastAsia="TimesNewRomanPSMT" w:cs="Arial"/>
          <w:color w:val="548DD4" w:themeColor="text2" w:themeTint="99"/>
          <w:kern w:val="2"/>
        </w:rPr>
        <w:t xml:space="preserve"> </w:t>
      </w:r>
      <w:r w:rsidRPr="00D8411D">
        <w:rPr>
          <w:rFonts w:eastAsia="TimesNewRomanPSMT" w:cs="Arial"/>
          <w:color w:val="000000"/>
          <w:kern w:val="2"/>
          <w:lang w:val="ru-RU"/>
        </w:rPr>
        <w:t>61</w:t>
      </w:r>
      <w:r w:rsidR="009D3699" w:rsidRPr="008A4DF1">
        <w:rPr>
          <w:rFonts w:eastAsia="TimesNewRomanPSMT" w:cs="Arial"/>
          <w:kern w:val="2"/>
          <w:lang w:val="ru-RU"/>
        </w:rPr>
        <w:t>.</w:t>
      </w:r>
      <w:r w:rsidRPr="00D8411D">
        <w:rPr>
          <w:rFonts w:eastAsia="TimesNewRomanPSMT" w:cs="Arial"/>
          <w:color w:val="000000"/>
          <w:kern w:val="2"/>
          <w:lang w:val="ru-RU"/>
        </w:rPr>
        <w:t xml:space="preserve"> Закона о јавним набавкама („Сл. гласник РС” бр. </w:t>
      </w:r>
      <w:r w:rsidR="00750519" w:rsidRPr="00D8411D">
        <w:rPr>
          <w:rFonts w:eastAsia="TimesNewRomanPSMT" w:cs="Arial"/>
          <w:color w:val="000000"/>
          <w:kern w:val="2"/>
          <w:lang w:val="ru-RU"/>
        </w:rPr>
        <w:t>124/</w:t>
      </w:r>
      <w:r w:rsidR="009060E7" w:rsidRPr="00D8411D">
        <w:rPr>
          <w:rFonts w:eastAsia="TimesNewRomanPSMT" w:cs="Arial"/>
          <w:color w:val="000000"/>
          <w:kern w:val="2"/>
          <w:lang w:val="ru-RU"/>
        </w:rPr>
        <w:t>12, 14/15 и 68/15</w:t>
      </w:r>
      <w:r w:rsidR="000F57ED" w:rsidRPr="00D8411D">
        <w:rPr>
          <w:rFonts w:eastAsia="TimesNewRomanPSMT" w:cs="Arial"/>
          <w:color w:val="000000"/>
          <w:kern w:val="2"/>
          <w:lang w:val="ru-RU"/>
        </w:rPr>
        <w:t>, у даљем тексту</w:t>
      </w:r>
      <w:r w:rsidR="005C7CDE" w:rsidRPr="00D8411D">
        <w:rPr>
          <w:rFonts w:eastAsia="TimesNewRomanPSMT" w:cs="Arial"/>
          <w:color w:val="000000"/>
          <w:kern w:val="2"/>
          <w:lang w:val="ru-RU"/>
        </w:rPr>
        <w:t xml:space="preserve"> </w:t>
      </w:r>
      <w:r w:rsidR="00BA1E63" w:rsidRPr="00D8411D">
        <w:rPr>
          <w:rFonts w:eastAsia="Calibri" w:cs="Arial"/>
          <w:bCs/>
        </w:rPr>
        <w:t>Закон</w:t>
      </w:r>
      <w:r w:rsidRPr="00D8411D">
        <w:rPr>
          <w:rFonts w:eastAsia="TimesNewRomanPSMT" w:cs="Arial"/>
          <w:color w:val="000000"/>
          <w:kern w:val="2"/>
          <w:lang w:val="ru-RU"/>
        </w:rPr>
        <w:t>),чл</w:t>
      </w:r>
      <w:r w:rsidR="00472BF8" w:rsidRPr="00D8411D">
        <w:rPr>
          <w:rFonts w:eastAsia="TimesNewRomanPSMT" w:cs="Arial"/>
          <w:color w:val="000000"/>
          <w:kern w:val="2"/>
          <w:lang w:val="ru-RU"/>
        </w:rPr>
        <w:t>ана</w:t>
      </w:r>
      <w:r w:rsidR="00EC5BB4" w:rsidRPr="00D8411D">
        <w:rPr>
          <w:rFonts w:eastAsia="TimesNewRomanPSMT" w:cs="Arial"/>
          <w:color w:val="000000"/>
          <w:kern w:val="2"/>
          <w:lang w:val="ru-RU"/>
        </w:rPr>
        <w:t xml:space="preserve"> </w:t>
      </w:r>
      <w:r w:rsidR="006A3550" w:rsidRPr="00D8411D">
        <w:rPr>
          <w:rFonts w:eastAsia="TimesNewRomanPSMT" w:cs="Arial"/>
          <w:color w:val="000000"/>
          <w:kern w:val="2"/>
          <w:lang w:val="ru-RU"/>
        </w:rPr>
        <w:t>6</w:t>
      </w:r>
      <w:r w:rsidRPr="00D8411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411D">
        <w:rPr>
          <w:rFonts w:eastAsia="TimesNewRomanPSMT" w:cs="Arial"/>
          <w:color w:val="000000"/>
          <w:kern w:val="2"/>
          <w:lang w:val="ru-RU"/>
        </w:rPr>
        <w:t xml:space="preserve">лова („Сл. гласник РС” бр. </w:t>
      </w:r>
      <w:proofErr w:type="gramStart"/>
      <w:r w:rsidR="00DB369C" w:rsidRPr="00D8411D">
        <w:rPr>
          <w:rFonts w:eastAsia="TimesNewRomanPSMT" w:cs="Arial"/>
          <w:color w:val="000000"/>
          <w:kern w:val="2"/>
        </w:rPr>
        <w:t>86/15</w:t>
      </w:r>
      <w:r w:rsidRPr="00D8411D">
        <w:rPr>
          <w:rFonts w:eastAsia="TimesNewRomanPSMT" w:cs="Arial"/>
          <w:color w:val="000000"/>
          <w:kern w:val="2"/>
          <w:lang w:val="ru-RU"/>
        </w:rPr>
        <w:t xml:space="preserve">), </w:t>
      </w:r>
      <w:r w:rsidRPr="00D8411D">
        <w:rPr>
          <w:rFonts w:eastAsia="Arial Unicode MS" w:cs="Arial"/>
          <w:color w:val="000000"/>
          <w:kern w:val="2"/>
          <w:lang w:val="ru-RU"/>
        </w:rPr>
        <w:t xml:space="preserve">Одлуке о покретању поступка јавне набавке број </w:t>
      </w:r>
      <w:r w:rsidR="00F70B36">
        <w:rPr>
          <w:rFonts w:cs="Arial"/>
          <w:lang w:val="sr-Latn-RS"/>
        </w:rPr>
        <w:t>105-E.03.01-231687/2</w:t>
      </w:r>
      <w:r w:rsidR="00F70B36" w:rsidRPr="00F70B36">
        <w:rPr>
          <w:rFonts w:cs="Arial"/>
          <w:lang w:val="sr-Latn-RS"/>
        </w:rPr>
        <w:t>-2016</w:t>
      </w:r>
      <w:r w:rsidR="00F70B36" w:rsidRPr="00F70B36">
        <w:rPr>
          <w:rFonts w:cs="Arial"/>
          <w:lang w:val="sr-Cyrl-CS"/>
        </w:rPr>
        <w:t xml:space="preserve"> </w:t>
      </w:r>
      <w:r w:rsidR="00F70B36" w:rsidRPr="00D8411D">
        <w:rPr>
          <w:rFonts w:eastAsia="Arial Unicode MS" w:cs="Arial"/>
          <w:kern w:val="2"/>
          <w:lang w:val="ru-RU"/>
        </w:rPr>
        <w:t xml:space="preserve">од </w:t>
      </w:r>
      <w:r w:rsidR="00F70B36">
        <w:rPr>
          <w:rFonts w:eastAsia="Arial Unicode MS" w:cs="Arial"/>
          <w:kern w:val="2"/>
          <w:lang w:val="sr-Latn-RS"/>
        </w:rPr>
        <w:t>30.06</w:t>
      </w:r>
      <w:r w:rsidR="00F70B36" w:rsidRPr="00D8411D">
        <w:rPr>
          <w:rFonts w:eastAsia="Arial Unicode MS" w:cs="Arial"/>
          <w:kern w:val="2"/>
          <w:lang w:val="ru-RU"/>
        </w:rPr>
        <w:t>.2016</w:t>
      </w:r>
      <w:r w:rsidRPr="00D8411D">
        <w:rPr>
          <w:rFonts w:eastAsia="Arial Unicode MS" w:cs="Arial"/>
          <w:color w:val="000000"/>
          <w:kern w:val="2"/>
          <w:lang w:val="ru-RU"/>
        </w:rPr>
        <w:t xml:space="preserve">и Решења о образовању комисије за јавну набавку број </w:t>
      </w:r>
      <w:r w:rsidR="00F70B36">
        <w:rPr>
          <w:rFonts w:cs="Arial"/>
          <w:lang w:val="sr-Latn-RS"/>
        </w:rPr>
        <w:t>105-E.03.01-231687/3</w:t>
      </w:r>
      <w:r w:rsidR="00F70B36" w:rsidRPr="00F70B36">
        <w:rPr>
          <w:rFonts w:cs="Arial"/>
          <w:lang w:val="sr-Latn-RS"/>
        </w:rPr>
        <w:t>-2016</w:t>
      </w:r>
      <w:r w:rsidR="00F70B36" w:rsidRPr="00F70B36">
        <w:rPr>
          <w:rFonts w:cs="Arial"/>
          <w:lang w:val="sr-Cyrl-CS"/>
        </w:rPr>
        <w:t xml:space="preserve"> </w:t>
      </w:r>
      <w:r w:rsidR="00F70B36" w:rsidRPr="00D8411D">
        <w:rPr>
          <w:rFonts w:eastAsia="Arial Unicode MS" w:cs="Arial"/>
          <w:kern w:val="2"/>
          <w:lang w:val="ru-RU"/>
        </w:rPr>
        <w:t xml:space="preserve">од </w:t>
      </w:r>
      <w:r w:rsidR="00F70B36">
        <w:rPr>
          <w:rFonts w:eastAsia="Arial Unicode MS" w:cs="Arial"/>
          <w:kern w:val="2"/>
          <w:lang w:val="sr-Latn-RS"/>
        </w:rPr>
        <w:t>30.06</w:t>
      </w:r>
      <w:r w:rsidR="00F70B36" w:rsidRPr="00D8411D">
        <w:rPr>
          <w:rFonts w:eastAsia="Arial Unicode MS" w:cs="Arial"/>
          <w:kern w:val="2"/>
          <w:lang w:val="ru-RU"/>
        </w:rPr>
        <w:t>.2016</w:t>
      </w:r>
      <w:r w:rsidR="00005800" w:rsidRPr="00D8411D">
        <w:rPr>
          <w:rFonts w:eastAsia="Arial Unicode MS" w:cs="Arial"/>
          <w:color w:val="000000"/>
          <w:kern w:val="2"/>
          <w:lang w:val="ru-RU"/>
        </w:rPr>
        <w:t>.</w:t>
      </w:r>
      <w:proofErr w:type="gramEnd"/>
      <w:r w:rsidR="00005800" w:rsidRPr="00D8411D">
        <w:rPr>
          <w:rFonts w:eastAsia="Arial Unicode MS" w:cs="Arial"/>
          <w:color w:val="000000"/>
          <w:kern w:val="2"/>
          <w:lang w:val="ru-RU"/>
        </w:rPr>
        <w:t xml:space="preserve"> </w:t>
      </w:r>
      <w:r w:rsidRPr="00D8411D">
        <w:rPr>
          <w:rFonts w:eastAsia="Arial Unicode MS" w:cs="Arial"/>
          <w:color w:val="000000"/>
          <w:kern w:val="2"/>
          <w:lang w:val="ru-RU"/>
        </w:rPr>
        <w:t>године 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0240982E" w14:textId="77777777" w:rsidR="00210557" w:rsidRPr="00D8411D" w:rsidRDefault="00210557" w:rsidP="00781B02">
      <w:pPr>
        <w:jc w:val="center"/>
        <w:rPr>
          <w:rFonts w:cs="Arial"/>
          <w:b/>
        </w:rPr>
      </w:pPr>
      <w:bookmarkStart w:id="6" w:name="_Toc441215598"/>
      <w:bookmarkStart w:id="7" w:name="_Toc441651537"/>
      <w:bookmarkStart w:id="8" w:name="_Toc442559874"/>
      <w:r w:rsidRPr="00D8411D">
        <w:rPr>
          <w:rFonts w:cs="Arial"/>
          <w:b/>
        </w:rPr>
        <w:t>КОНКУРСНА ДОКУМЕНТАЦИЈА</w:t>
      </w:r>
      <w:bookmarkEnd w:id="6"/>
      <w:bookmarkEnd w:id="7"/>
      <w:bookmarkEnd w:id="8"/>
    </w:p>
    <w:p w14:paraId="031AC3E7"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323B7ACF" w14:textId="77777777" w:rsidR="008A4DF1" w:rsidRDefault="00210557" w:rsidP="008A4DF1">
      <w:pPr>
        <w:pStyle w:val="Header"/>
        <w:jc w:val="center"/>
        <w:rPr>
          <w:rFonts w:cs="Arial"/>
          <w:lang w:val="sr-Cyrl-RS"/>
        </w:rPr>
      </w:pPr>
      <w:bookmarkStart w:id="9" w:name="_Toc441215599"/>
      <w:bookmarkStart w:id="10" w:name="_Toc441651538"/>
      <w:bookmarkStart w:id="11" w:name="_Toc442559875"/>
      <w:proofErr w:type="gramStart"/>
      <w:r w:rsidRPr="00D8411D">
        <w:rPr>
          <w:rFonts w:cs="Arial"/>
          <w:b/>
        </w:rPr>
        <w:t>за</w:t>
      </w:r>
      <w:proofErr w:type="gramEnd"/>
      <w:r w:rsidRPr="00D8411D">
        <w:rPr>
          <w:rFonts w:cs="Arial"/>
          <w:b/>
        </w:rPr>
        <w:t xml:space="preserve"> јавну набавку добара бр.</w:t>
      </w:r>
      <w:bookmarkEnd w:id="9"/>
      <w:bookmarkEnd w:id="10"/>
      <w:bookmarkEnd w:id="11"/>
      <w:r w:rsidR="008A4DF1" w:rsidRPr="008A4DF1">
        <w:rPr>
          <w:rFonts w:cs="Arial"/>
        </w:rPr>
        <w:t xml:space="preserve"> </w:t>
      </w:r>
    </w:p>
    <w:p w14:paraId="33EE4D07" w14:textId="77777777" w:rsidR="002E3FD7" w:rsidRPr="002E3FD7" w:rsidRDefault="002E3FD7" w:rsidP="002E3FD7">
      <w:pPr>
        <w:pStyle w:val="Header"/>
        <w:jc w:val="center"/>
        <w:rPr>
          <w:sz w:val="22"/>
          <w:szCs w:val="22"/>
        </w:rPr>
      </w:pPr>
      <w:r w:rsidRPr="002E3FD7">
        <w:rPr>
          <w:b/>
          <w:sz w:val="22"/>
          <w:szCs w:val="22"/>
        </w:rPr>
        <w:t>3000/1360/2016(330/2016)</w:t>
      </w:r>
    </w:p>
    <w:p w14:paraId="34DA2852" w14:textId="3032CEF6" w:rsidR="00210557" w:rsidRPr="00D8411D" w:rsidRDefault="00210557" w:rsidP="00781B02">
      <w:pPr>
        <w:jc w:val="center"/>
        <w:rPr>
          <w:rFonts w:cs="Arial"/>
          <w:b/>
        </w:rPr>
      </w:pPr>
    </w:p>
    <w:p w14:paraId="3049B37E" w14:textId="77777777" w:rsidR="009D3699" w:rsidRPr="00D8411D" w:rsidRDefault="009D3699" w:rsidP="000C50A0">
      <w:pPr>
        <w:pStyle w:val="BodyText"/>
        <w:spacing w:before="0"/>
        <w:rPr>
          <w:rFonts w:cs="Arial"/>
          <w:color w:val="00B0F0"/>
          <w:sz w:val="22"/>
          <w:szCs w:val="22"/>
          <w:lang w:val="sr-Latn-CS"/>
        </w:rPr>
      </w:pP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3036AD2E" w14:textId="06517659" w:rsidR="00C62AA7" w:rsidRPr="00D8411D"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8411D"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77E77434" w:rsidR="00C62AA7" w:rsidRPr="002E3FD7" w:rsidRDefault="002E3FD7" w:rsidP="004C3B38">
            <w:pPr>
              <w:tabs>
                <w:tab w:val="left" w:pos="360"/>
                <w:tab w:val="left" w:pos="567"/>
                <w:tab w:val="right" w:leader="dot" w:pos="9639"/>
              </w:tabs>
              <w:jc w:val="center"/>
              <w:rPr>
                <w:rFonts w:cs="Arial"/>
                <w:lang w:val="sr-Latn-RS"/>
              </w:rPr>
            </w:pPr>
            <w:r>
              <w:rPr>
                <w:rFonts w:cs="Arial"/>
                <w:lang w:val="sr-Latn-RS"/>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0561E129" w:rsidR="00C62AA7" w:rsidRPr="002E3FD7" w:rsidRDefault="002E3FD7" w:rsidP="004C3B38">
            <w:pPr>
              <w:tabs>
                <w:tab w:val="left" w:pos="360"/>
                <w:tab w:val="left" w:pos="567"/>
                <w:tab w:val="right" w:leader="dot" w:pos="9639"/>
              </w:tabs>
              <w:jc w:val="center"/>
              <w:rPr>
                <w:rFonts w:cs="Arial"/>
                <w:lang w:val="sr-Latn-RS"/>
              </w:rPr>
            </w:pPr>
            <w:r>
              <w:rPr>
                <w:rFonts w:cs="Arial"/>
                <w:lang w:val="sr-Latn-RS"/>
              </w:rPr>
              <w:t>3</w:t>
            </w:r>
          </w:p>
        </w:tc>
      </w:tr>
      <w:tr w:rsidR="00C62AA7" w:rsidRPr="00D8411D"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7079586" w:rsidR="00C62AA7" w:rsidRPr="002E3FD7" w:rsidRDefault="002E3FD7" w:rsidP="004C3B38">
            <w:pPr>
              <w:tabs>
                <w:tab w:val="left" w:pos="360"/>
                <w:tab w:val="left" w:pos="567"/>
                <w:tab w:val="right" w:leader="dot" w:pos="9639"/>
              </w:tabs>
              <w:jc w:val="center"/>
              <w:rPr>
                <w:rFonts w:cs="Arial"/>
                <w:lang w:val="sr-Latn-RS"/>
              </w:rPr>
            </w:pPr>
            <w:r>
              <w:rPr>
                <w:rFonts w:cs="Arial"/>
                <w:lang w:val="sr-Latn-RS"/>
              </w:rPr>
              <w:t>3-4</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D8411D" w:rsidRDefault="00C62AA7" w:rsidP="004C3B38">
            <w:pPr>
              <w:tabs>
                <w:tab w:val="left" w:pos="317"/>
                <w:tab w:val="left" w:pos="360"/>
                <w:tab w:val="right" w:leader="dot" w:pos="9639"/>
              </w:tabs>
              <w:rPr>
                <w:rFonts w:cs="Arial"/>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240D8105" w:rsidR="00C62AA7" w:rsidRPr="00D8411D" w:rsidRDefault="005E7DD3" w:rsidP="004C3B38">
            <w:pPr>
              <w:tabs>
                <w:tab w:val="left" w:pos="360"/>
                <w:tab w:val="left" w:pos="567"/>
                <w:tab w:val="right" w:leader="dot" w:pos="9639"/>
              </w:tabs>
              <w:jc w:val="center"/>
              <w:rPr>
                <w:rFonts w:cs="Arial"/>
                <w:lang w:val="sr-Latn-RS"/>
              </w:rPr>
            </w:pPr>
            <w:r>
              <w:rPr>
                <w:rFonts w:cs="Arial"/>
                <w:lang w:val="sr-Latn-RS"/>
              </w:rPr>
              <w:t>5-8</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351B5D55" w:rsidR="00C62AA7" w:rsidRPr="00D8411D" w:rsidRDefault="005E7DD3" w:rsidP="004C3B38">
            <w:pPr>
              <w:tabs>
                <w:tab w:val="left" w:pos="360"/>
                <w:tab w:val="left" w:pos="567"/>
                <w:tab w:val="right" w:leader="dot" w:pos="9639"/>
              </w:tabs>
              <w:jc w:val="center"/>
              <w:rPr>
                <w:rFonts w:cs="Arial"/>
                <w:lang w:val="sr-Latn-RS"/>
              </w:rPr>
            </w:pPr>
            <w:r>
              <w:rPr>
                <w:rFonts w:cs="Arial"/>
                <w:lang w:val="sr-Latn-RS"/>
              </w:rPr>
              <w:t>8-9</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261FE86C" w:rsidR="00C62AA7" w:rsidRPr="00D8411D" w:rsidRDefault="005E7DD3" w:rsidP="004C3B38">
            <w:pPr>
              <w:tabs>
                <w:tab w:val="left" w:pos="360"/>
                <w:tab w:val="left" w:pos="567"/>
                <w:tab w:val="right" w:leader="dot" w:pos="9639"/>
              </w:tabs>
              <w:jc w:val="center"/>
              <w:rPr>
                <w:rFonts w:cs="Arial"/>
                <w:lang w:val="sr-Latn-RS"/>
              </w:rPr>
            </w:pPr>
            <w:r>
              <w:rPr>
                <w:rFonts w:cs="Arial"/>
                <w:lang w:val="sr-Latn-RS"/>
              </w:rPr>
              <w:t>10-21</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7A96869F" w:rsidR="00C62AA7" w:rsidRPr="00D8411D" w:rsidRDefault="00C62AA7" w:rsidP="00D31A74">
            <w:pPr>
              <w:tabs>
                <w:tab w:val="left" w:pos="360"/>
                <w:tab w:val="left" w:pos="567"/>
                <w:tab w:val="right" w:leader="dot" w:pos="9639"/>
              </w:tabs>
              <w:rPr>
                <w:rFonts w:cs="Arial"/>
                <w:lang w:val="sr-Cyrl-RS"/>
              </w:rPr>
            </w:pPr>
            <w:r w:rsidRPr="00D8411D">
              <w:rPr>
                <w:rFonts w:cs="Arial"/>
                <w:lang w:val="sr-Cyrl-RS"/>
              </w:rPr>
              <w:t xml:space="preserve">Обрасци ( 1 - </w:t>
            </w:r>
            <w:r w:rsidR="00D31A74">
              <w:rPr>
                <w:rFonts w:cs="Arial"/>
                <w:lang w:val="sr-Latn-RS"/>
              </w:rPr>
              <w:t>6</w:t>
            </w:r>
            <w:bookmarkStart w:id="12" w:name="_GoBack"/>
            <w:bookmarkEnd w:id="12"/>
            <w:r w:rsidRPr="00D8411D">
              <w:rPr>
                <w:rFonts w:cs="Arial"/>
                <w:lang w:val="sr-Cyrl-RS"/>
              </w:rPr>
              <w:t>)</w:t>
            </w:r>
          </w:p>
        </w:tc>
        <w:tc>
          <w:tcPr>
            <w:tcW w:w="810" w:type="dxa"/>
          </w:tcPr>
          <w:p w14:paraId="2B483B91" w14:textId="3318BAA6" w:rsidR="00C62AA7" w:rsidRPr="00D8411D" w:rsidRDefault="005E7DD3" w:rsidP="004C3B38">
            <w:pPr>
              <w:tabs>
                <w:tab w:val="left" w:pos="360"/>
                <w:tab w:val="left" w:pos="567"/>
                <w:tab w:val="right" w:leader="dot" w:pos="9639"/>
              </w:tabs>
              <w:jc w:val="center"/>
              <w:rPr>
                <w:rFonts w:cs="Arial"/>
              </w:rPr>
            </w:pPr>
            <w:r>
              <w:rPr>
                <w:rFonts w:cs="Arial"/>
              </w:rPr>
              <w:t>22-36</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56BD488C" w:rsidR="00C62AA7" w:rsidRPr="00D8411D" w:rsidRDefault="005E7DD3" w:rsidP="004C3B38">
            <w:pPr>
              <w:tabs>
                <w:tab w:val="left" w:pos="360"/>
                <w:tab w:val="left" w:pos="567"/>
                <w:tab w:val="right" w:leader="dot" w:pos="9639"/>
              </w:tabs>
              <w:jc w:val="center"/>
              <w:rPr>
                <w:rFonts w:cs="Arial"/>
              </w:rPr>
            </w:pPr>
            <w:r>
              <w:rPr>
                <w:rFonts w:cs="Arial"/>
              </w:rPr>
              <w:t>37-42</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4B8C9697" w:rsidR="00F5264D" w:rsidRPr="005E7DD3" w:rsidRDefault="00C53AC6" w:rsidP="00C53AC6">
      <w:pPr>
        <w:jc w:val="right"/>
        <w:rPr>
          <w:rFonts w:cs="Arial"/>
          <w:color w:val="548DD4" w:themeColor="text2" w:themeTint="99"/>
          <w:lang w:val="sr-Latn-RS"/>
        </w:rPr>
      </w:pPr>
      <w:r w:rsidRPr="00D8411D">
        <w:rPr>
          <w:rFonts w:cs="Arial"/>
          <w:bCs/>
          <w:noProof/>
          <w:lang w:val="sr-Cyrl-CS"/>
        </w:rPr>
        <w:t xml:space="preserve">Укупан број страна документације: </w:t>
      </w:r>
      <w:r w:rsidR="005E7DD3">
        <w:rPr>
          <w:rFonts w:cs="Arial"/>
          <w:bCs/>
          <w:noProof/>
          <w:lang w:val="sr-Latn-RS"/>
        </w:rPr>
        <w:t>42</w:t>
      </w:r>
    </w:p>
    <w:p w14:paraId="659A42D2" w14:textId="77777777" w:rsidR="001853E1" w:rsidRPr="00D8411D" w:rsidRDefault="001853E1" w:rsidP="000C50A0">
      <w:pPr>
        <w:pStyle w:val="BodyText"/>
        <w:spacing w:before="0"/>
        <w:rPr>
          <w:rFonts w:cs="Arial"/>
          <w:sz w:val="22"/>
          <w:szCs w:val="22"/>
        </w:rPr>
      </w:pPr>
    </w:p>
    <w:p w14:paraId="6A025079" w14:textId="77777777" w:rsidR="00FA0E61" w:rsidRPr="00D8411D" w:rsidRDefault="00473AD5" w:rsidP="00485720">
      <w:pPr>
        <w:pStyle w:val="Heading10"/>
        <w:numPr>
          <w:ilvl w:val="0"/>
          <w:numId w:val="20"/>
        </w:numPr>
        <w:rPr>
          <w:rFonts w:cs="Arial"/>
          <w:lang w:val="en-US"/>
        </w:rPr>
      </w:pPr>
      <w:r w:rsidRPr="00D8411D">
        <w:rPr>
          <w:rFonts w:cs="Arial"/>
          <w:lang w:val="ru-RU"/>
        </w:rPr>
        <w:br w:type="page"/>
      </w:r>
      <w:bookmarkStart w:id="13" w:name="_Toc430335136"/>
      <w:bookmarkStart w:id="14" w:name="_Toc442559876"/>
      <w:bookmarkStart w:id="15" w:name="_Toc427817447"/>
      <w:r w:rsidR="00FA0E61" w:rsidRPr="00D8411D">
        <w:rPr>
          <w:rFonts w:cs="Arial"/>
        </w:rPr>
        <w:lastRenderedPageBreak/>
        <w:t>ОПШТИ ПОДАЦИ О ЈАВНОЈ НАБАВЦИ</w:t>
      </w:r>
      <w:bookmarkEnd w:id="13"/>
      <w:bookmarkEnd w:id="14"/>
    </w:p>
    <w:p w14:paraId="75D62F29" w14:textId="21AA42F4" w:rsidR="004276AD" w:rsidRPr="00D8411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4276AD">
            <w:pPr>
              <w:autoSpaceDE w:val="0"/>
              <w:autoSpaceDN w:val="0"/>
              <w:adjustRightInd w:val="0"/>
              <w:jc w:val="center"/>
              <w:rPr>
                <w:rFonts w:eastAsia="TimesNewRomanPSMT" w:cs="Arial"/>
                <w:bCs/>
              </w:rPr>
            </w:pPr>
          </w:p>
          <w:p w14:paraId="375E29BC" w14:textId="77777777" w:rsidR="002E12CC" w:rsidRPr="00D8411D" w:rsidRDefault="002E12CC" w:rsidP="004276AD">
            <w:pPr>
              <w:autoSpaceDE w:val="0"/>
              <w:autoSpaceDN w:val="0"/>
              <w:adjustRightInd w:val="0"/>
              <w:jc w:val="center"/>
              <w:rPr>
                <w:rFonts w:eastAsia="TimesNewRomanPSMT" w:cs="Arial"/>
                <w:bCs/>
              </w:rPr>
            </w:pPr>
          </w:p>
          <w:p w14:paraId="34DC25BE"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D8411D" w:rsidRDefault="004276AD" w:rsidP="00882046">
            <w:pPr>
              <w:suppressAutoHyphens/>
              <w:spacing w:before="0" w:line="100" w:lineRule="atLeast"/>
              <w:jc w:val="center"/>
              <w:rPr>
                <w:rFonts w:cs="Arial"/>
              </w:rPr>
            </w:pPr>
            <w:r w:rsidRPr="00D8411D">
              <w:rPr>
                <w:rFonts w:cs="Arial"/>
              </w:rPr>
              <w:t>Јавно предузеће „Електропривреда Србије“ Београд,</w:t>
            </w:r>
          </w:p>
          <w:p w14:paraId="770031D3" w14:textId="77777777" w:rsidR="004276AD" w:rsidRPr="00D8411D" w:rsidRDefault="004276AD" w:rsidP="00882046">
            <w:pPr>
              <w:suppressAutoHyphens/>
              <w:spacing w:before="0" w:line="100" w:lineRule="atLeast"/>
              <w:jc w:val="center"/>
              <w:rPr>
                <w:rFonts w:cs="Arial"/>
              </w:rPr>
            </w:pPr>
            <w:r w:rsidRPr="00D8411D">
              <w:rPr>
                <w:rFonts w:cs="Arial"/>
              </w:rPr>
              <w:t>Улица царице Милице бр.2, 11000 Београд</w:t>
            </w:r>
          </w:p>
          <w:p w14:paraId="460F3565" w14:textId="77777777" w:rsidR="00D8411D" w:rsidRPr="00F10346" w:rsidRDefault="00D8411D" w:rsidP="00882046">
            <w:pPr>
              <w:suppressAutoHyphens/>
              <w:spacing w:before="0"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14:paraId="3A707608" w14:textId="6035F990" w:rsidR="002E12CC" w:rsidRPr="00D8411D" w:rsidRDefault="00D8411D" w:rsidP="00882046">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143877" w:rsidP="004B3B2C">
            <w:pPr>
              <w:autoSpaceDE w:val="0"/>
              <w:autoSpaceDN w:val="0"/>
              <w:adjustRightInd w:val="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17FF0449" w14:textId="77777777" w:rsidR="00376729" w:rsidRDefault="004276AD" w:rsidP="00376729">
            <w:pPr>
              <w:pStyle w:val="Title"/>
              <w:spacing w:before="0"/>
              <w:rPr>
                <w:rFonts w:cs="Arial"/>
                <w:b w:val="0"/>
                <w:lang w:val="sr-Latn-RS"/>
              </w:rPr>
            </w:pPr>
            <w:bookmarkStart w:id="16" w:name="_Toc442559877"/>
            <w:r w:rsidRPr="00D8411D">
              <w:rPr>
                <w:rFonts w:cs="Arial"/>
                <w:b w:val="0"/>
              </w:rPr>
              <w:t xml:space="preserve">Набавка добара: </w:t>
            </w:r>
          </w:p>
          <w:p w14:paraId="2DAF22FC" w14:textId="0EE15B09" w:rsidR="004276AD" w:rsidRPr="00376729" w:rsidRDefault="00376729" w:rsidP="00376729">
            <w:pPr>
              <w:pStyle w:val="Title"/>
              <w:spacing w:before="0"/>
              <w:rPr>
                <w:rFonts w:cs="Arial"/>
                <w:sz w:val="22"/>
                <w:szCs w:val="22"/>
                <w:lang w:val="sr-Latn-RS"/>
              </w:rPr>
            </w:pPr>
            <w:r>
              <w:rPr>
                <w:rFonts w:cs="Arial"/>
                <w:sz w:val="22"/>
                <w:szCs w:val="22"/>
                <w:lang w:val="sr-Cyrl-RS"/>
              </w:rPr>
              <w:t>Органско ђубриво</w:t>
            </w:r>
            <w:bookmarkEnd w:id="16"/>
          </w:p>
        </w:tc>
      </w:tr>
      <w:tr w:rsidR="002E12CC" w:rsidRPr="00D8411D" w14:paraId="5556B36F" w14:textId="77777777" w:rsidTr="002E12CC">
        <w:trPr>
          <w:trHeight w:val="995"/>
        </w:trPr>
        <w:tc>
          <w:tcPr>
            <w:tcW w:w="3032" w:type="dxa"/>
            <w:shd w:val="clear" w:color="auto" w:fill="auto"/>
          </w:tcPr>
          <w:p w14:paraId="69A7459C" w14:textId="77777777" w:rsidR="002E12CC" w:rsidRPr="00D8411D" w:rsidRDefault="002E12CC" w:rsidP="002E12CC">
            <w:pPr>
              <w:autoSpaceDE w:val="0"/>
              <w:autoSpaceDN w:val="0"/>
              <w:adjustRightInd w:val="0"/>
              <w:jc w:val="center"/>
              <w:rPr>
                <w:rFonts w:eastAsia="TimesNewRomanPSMT" w:cs="Arial"/>
                <w:bCs/>
              </w:rPr>
            </w:pPr>
          </w:p>
          <w:p w14:paraId="17324962" w14:textId="512663F0" w:rsidR="002E12CC" w:rsidRPr="00D8411D" w:rsidRDefault="002E12CC" w:rsidP="002E12CC">
            <w:pPr>
              <w:autoSpaceDE w:val="0"/>
              <w:autoSpaceDN w:val="0"/>
              <w:adjustRightInd w:val="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48D4C81A" w14:textId="77777777" w:rsidR="002E12CC" w:rsidRPr="00376729" w:rsidRDefault="002E12CC" w:rsidP="002E12CC">
            <w:pPr>
              <w:pStyle w:val="ListParagraph"/>
              <w:widowControl w:val="0"/>
              <w:ind w:left="0"/>
              <w:jc w:val="center"/>
              <w:rPr>
                <w:rFonts w:ascii="Arial" w:hAnsi="Arial" w:cs="Arial"/>
              </w:rPr>
            </w:pPr>
            <w:r w:rsidRPr="00376729">
              <w:rPr>
                <w:rFonts w:ascii="Arial" w:hAnsi="Arial" w:cs="Arial"/>
              </w:rPr>
              <w:t>Jавна набавка није обликована по партијама</w:t>
            </w:r>
          </w:p>
          <w:p w14:paraId="7F35FDCE" w14:textId="06BF9420" w:rsidR="002E12CC" w:rsidRPr="00D8411D" w:rsidRDefault="002E12CC" w:rsidP="00D8411D">
            <w:pPr>
              <w:autoSpaceDE w:val="0"/>
              <w:autoSpaceDN w:val="0"/>
              <w:adjustRightInd w:val="0"/>
              <w:ind w:left="252"/>
              <w:jc w:val="center"/>
              <w:rPr>
                <w:rFonts w:eastAsia="TimesNewRomanPSMT" w:cs="Arial"/>
                <w:b/>
                <w:bCs/>
              </w:rPr>
            </w:pPr>
          </w:p>
        </w:tc>
      </w:tr>
      <w:tr w:rsidR="004276AD" w:rsidRPr="00D8411D" w14:paraId="380F102F" w14:textId="77777777" w:rsidTr="002E12CC">
        <w:trPr>
          <w:trHeight w:val="594"/>
        </w:trPr>
        <w:tc>
          <w:tcPr>
            <w:tcW w:w="3032" w:type="dxa"/>
            <w:shd w:val="clear" w:color="auto" w:fill="auto"/>
          </w:tcPr>
          <w:p w14:paraId="062C5C6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D8411D" w:rsidRDefault="004276AD" w:rsidP="004B3B2C">
            <w:pPr>
              <w:autoSpaceDE w:val="0"/>
              <w:autoSpaceDN w:val="0"/>
              <w:adjustRightInd w:val="0"/>
              <w:jc w:val="center"/>
              <w:rPr>
                <w:rFonts w:eastAsia="TimesNewRomanPSMT" w:cs="Arial"/>
                <w:bCs/>
              </w:rPr>
            </w:pPr>
            <w:r w:rsidRPr="00D8411D">
              <w:rPr>
                <w:rFonts w:eastAsia="TimesNewRomanPSMT" w:cs="Arial"/>
                <w:bCs/>
              </w:rPr>
              <w:t xml:space="preserve"> Закључење Уговора о јавној набавци </w:t>
            </w:r>
          </w:p>
        </w:tc>
      </w:tr>
      <w:tr w:rsidR="004276AD" w:rsidRPr="00D8411D" w14:paraId="5CB4A234" w14:textId="77777777" w:rsidTr="002E12CC">
        <w:trPr>
          <w:trHeight w:val="1057"/>
        </w:trPr>
        <w:tc>
          <w:tcPr>
            <w:tcW w:w="3032" w:type="dxa"/>
            <w:shd w:val="clear" w:color="auto" w:fill="auto"/>
          </w:tcPr>
          <w:p w14:paraId="34ECB12B" w14:textId="77777777" w:rsidR="004276AD" w:rsidRPr="00D8411D" w:rsidRDefault="004276AD" w:rsidP="004276AD">
            <w:pPr>
              <w:autoSpaceDE w:val="0"/>
              <w:autoSpaceDN w:val="0"/>
              <w:adjustRightInd w:val="0"/>
              <w:jc w:val="center"/>
              <w:rPr>
                <w:rFonts w:eastAsia="TimesNewRomanPSMT" w:cs="Arial"/>
                <w:bCs/>
              </w:rPr>
            </w:pPr>
          </w:p>
          <w:p w14:paraId="77558D25"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1F1BBB39" w14:textId="77777777" w:rsidR="00376729" w:rsidRPr="006B273B" w:rsidRDefault="00376729" w:rsidP="00376729">
            <w:pPr>
              <w:jc w:val="center"/>
              <w:rPr>
                <w:rFonts w:cs="Arial"/>
                <w:color w:val="00B0F0"/>
                <w:lang w:val="sr-Cyrl-RS"/>
              </w:rPr>
            </w:pPr>
            <w:r>
              <w:rPr>
                <w:rFonts w:cs="Arial"/>
                <w:lang w:val="sr-Cyrl-RS"/>
              </w:rPr>
              <w:t>Јањић Данијела</w:t>
            </w:r>
            <w:r w:rsidRPr="00F10346">
              <w:rPr>
                <w:rFonts w:cs="Arial"/>
              </w:rPr>
              <w:t xml:space="preserve"> </w:t>
            </w:r>
          </w:p>
          <w:p w14:paraId="05EA40AB" w14:textId="77777777" w:rsidR="00376729" w:rsidRPr="00F10346" w:rsidRDefault="00376729" w:rsidP="00376729">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14:paraId="4936F728" w14:textId="77777777" w:rsidR="004276AD" w:rsidRPr="00D8411D" w:rsidRDefault="004276AD" w:rsidP="004276AD">
            <w:pPr>
              <w:jc w:val="center"/>
              <w:rPr>
                <w:rFonts w:cs="Arial"/>
              </w:rPr>
            </w:pPr>
          </w:p>
        </w:tc>
      </w:tr>
    </w:tbl>
    <w:p w14:paraId="22DA53FA" w14:textId="77777777" w:rsidR="00FA0E61" w:rsidRPr="00D8411D" w:rsidRDefault="00FA0E61" w:rsidP="000C50A0">
      <w:pPr>
        <w:spacing w:before="0"/>
        <w:rPr>
          <w:rFonts w:cs="Arial"/>
        </w:rPr>
      </w:pPr>
    </w:p>
    <w:p w14:paraId="285D5259" w14:textId="77777777" w:rsidR="002E12CC" w:rsidRPr="00D8411D" w:rsidRDefault="002E12CC" w:rsidP="000C50A0">
      <w:pPr>
        <w:spacing w:before="0"/>
        <w:rPr>
          <w:rFonts w:cs="Arial"/>
        </w:rPr>
      </w:pPr>
    </w:p>
    <w:p w14:paraId="1F2CF4EE" w14:textId="77777777" w:rsidR="002E12CC" w:rsidRPr="00D8411D" w:rsidRDefault="002E12CC" w:rsidP="000C50A0">
      <w:pPr>
        <w:spacing w:before="0"/>
        <w:rPr>
          <w:rFonts w:cs="Arial"/>
        </w:rPr>
      </w:pPr>
    </w:p>
    <w:p w14:paraId="1ABD04B6" w14:textId="70E69043" w:rsidR="002E12CC" w:rsidRPr="00D8411D" w:rsidRDefault="002E12CC" w:rsidP="00485720">
      <w:pPr>
        <w:pStyle w:val="Heading10"/>
        <w:numPr>
          <w:ilvl w:val="0"/>
          <w:numId w:val="20"/>
        </w:numPr>
        <w:jc w:val="both"/>
        <w:rPr>
          <w:rFonts w:cs="Arial"/>
          <w:lang w:val="sr-Cyrl-RS"/>
        </w:rPr>
      </w:pPr>
      <w:bookmarkStart w:id="17" w:name="_Toc442559878"/>
      <w:bookmarkStart w:id="18" w:name="_Toc427817448"/>
      <w:r w:rsidRPr="00D8411D">
        <w:rPr>
          <w:rFonts w:cs="Arial"/>
          <w:lang w:val="sr-Cyrl-RS"/>
        </w:rPr>
        <w:t>ПОДАЦИ О ПРЕДМЕТУ ЈАВНЕ НАБАВКЕ</w:t>
      </w:r>
    </w:p>
    <w:p w14:paraId="3EA212D5" w14:textId="2C7789C0" w:rsidR="002E12CC" w:rsidRPr="00D8411D" w:rsidRDefault="002E12CC" w:rsidP="0032186E">
      <w:pPr>
        <w:pStyle w:val="Heading10"/>
        <w:ind w:left="0" w:firstLine="0"/>
        <w:jc w:val="both"/>
        <w:rPr>
          <w:rFonts w:cs="Arial"/>
          <w:lang w:val="sr-Cyrl-RS"/>
        </w:rPr>
      </w:pPr>
      <w:r w:rsidRPr="00D8411D">
        <w:rPr>
          <w:rFonts w:cs="Arial"/>
          <w:lang w:val="sr-Cyrl-RS"/>
        </w:rPr>
        <w:t xml:space="preserve">2.1 Опис предмета јавне набавке, назив и ознака из општег речника </w:t>
      </w:r>
      <w:r w:rsidR="0032186E" w:rsidRPr="00D8411D">
        <w:rPr>
          <w:rFonts w:cs="Arial"/>
          <w:lang w:val="sr-Cyrl-RS"/>
        </w:rPr>
        <w:t xml:space="preserve"> </w:t>
      </w:r>
      <w:r w:rsidRPr="00D8411D">
        <w:rPr>
          <w:rFonts w:cs="Arial"/>
          <w:lang w:val="sr-Cyrl-RS"/>
        </w:rPr>
        <w:t>набавке</w:t>
      </w:r>
    </w:p>
    <w:p w14:paraId="7350BAF1" w14:textId="77777777" w:rsidR="0032186E" w:rsidRPr="00D8411D" w:rsidRDefault="0032186E" w:rsidP="0032186E">
      <w:pPr>
        <w:rPr>
          <w:rFonts w:cs="Arial"/>
          <w:lang w:val="sr-Cyrl-RS" w:eastAsia="ar-SA"/>
        </w:rPr>
      </w:pPr>
    </w:p>
    <w:p w14:paraId="6AB95223" w14:textId="3985DE54" w:rsidR="002E12CC" w:rsidRPr="00D8411D" w:rsidRDefault="002E12CC" w:rsidP="0032186E">
      <w:pPr>
        <w:spacing w:before="0"/>
        <w:rPr>
          <w:rFonts w:cs="Arial"/>
          <w:lang w:val="sr-Cyrl-RS" w:eastAsia="zh-CN"/>
        </w:rPr>
      </w:pPr>
      <w:r w:rsidRPr="00D8411D">
        <w:rPr>
          <w:rFonts w:cs="Arial"/>
          <w:lang w:eastAsia="zh-CN"/>
        </w:rPr>
        <w:t xml:space="preserve">Опис предмета јавне набавке: </w:t>
      </w:r>
      <w:r w:rsidR="00376729">
        <w:rPr>
          <w:rFonts w:cs="Arial"/>
          <w:lang w:val="sr-Cyrl-RS"/>
        </w:rPr>
        <w:t>Органско ђубриво</w:t>
      </w:r>
    </w:p>
    <w:p w14:paraId="629103F8" w14:textId="19219DE9" w:rsidR="002E12CC" w:rsidRPr="00D8411D" w:rsidRDefault="002E12CC" w:rsidP="0032186E">
      <w:pPr>
        <w:spacing w:before="0"/>
        <w:rPr>
          <w:rFonts w:cs="Arial"/>
          <w:lang w:eastAsia="zh-CN"/>
        </w:rPr>
      </w:pPr>
      <w:r w:rsidRPr="00D8411D">
        <w:rPr>
          <w:rFonts w:cs="Arial"/>
          <w:lang w:eastAsia="zh-CN"/>
        </w:rPr>
        <w:t>Назив из општег речника набавке</w:t>
      </w:r>
      <w:proofErr w:type="gramStart"/>
      <w:r w:rsidRPr="00D8411D">
        <w:rPr>
          <w:rFonts w:cs="Arial"/>
          <w:lang w:eastAsia="zh-CN"/>
        </w:rPr>
        <w:t>:</w:t>
      </w:r>
      <w:r w:rsidR="00376729">
        <w:rPr>
          <w:rFonts w:cs="Arial"/>
          <w:lang w:val="sr-Cyrl-RS" w:eastAsia="zh-CN"/>
        </w:rPr>
        <w:t>Ђубрива</w:t>
      </w:r>
      <w:proofErr w:type="gramEnd"/>
      <w:r w:rsidR="00376729">
        <w:rPr>
          <w:rFonts w:cs="Arial"/>
          <w:lang w:val="sr-Cyrl-RS" w:eastAsia="zh-CN"/>
        </w:rPr>
        <w:t xml:space="preserve"> животињског или биљног порекла.</w:t>
      </w:r>
      <w:r w:rsidRPr="00D8411D">
        <w:rPr>
          <w:rFonts w:cs="Arial"/>
          <w:lang w:eastAsia="zh-CN"/>
        </w:rPr>
        <w:t xml:space="preserve"> </w:t>
      </w:r>
    </w:p>
    <w:p w14:paraId="70523993" w14:textId="40183BC0" w:rsidR="002E12CC" w:rsidRPr="00D8411D" w:rsidRDefault="002E12CC" w:rsidP="0032186E">
      <w:pPr>
        <w:spacing w:before="0"/>
        <w:rPr>
          <w:rFonts w:cs="Arial"/>
          <w:lang w:val="sr-Cyrl-RS" w:eastAsia="zh-CN"/>
        </w:rPr>
      </w:pPr>
      <w:r w:rsidRPr="00D8411D">
        <w:rPr>
          <w:rFonts w:cs="Arial"/>
          <w:lang w:eastAsia="zh-CN"/>
        </w:rPr>
        <w:t xml:space="preserve">Ознака из општег речника набавке: </w:t>
      </w:r>
      <w:r w:rsidR="00376729">
        <w:rPr>
          <w:rFonts w:cs="Arial"/>
          <w:lang w:val="sr-Cyrl-RS" w:eastAsia="zh-CN"/>
        </w:rPr>
        <w:t>24430000</w:t>
      </w:r>
    </w:p>
    <w:p w14:paraId="7314C023" w14:textId="77777777" w:rsidR="0032186E" w:rsidRPr="00D8411D" w:rsidRDefault="0032186E" w:rsidP="0032186E">
      <w:pPr>
        <w:spacing w:before="0"/>
        <w:rPr>
          <w:rFonts w:cs="Arial"/>
          <w:lang w:val="sr-Cyrl-RS" w:eastAsia="zh-CN"/>
        </w:rPr>
      </w:pPr>
    </w:p>
    <w:p w14:paraId="1D77BF9B" w14:textId="77777777" w:rsidR="002E12CC" w:rsidRPr="00D8411D" w:rsidRDefault="002E12CC" w:rsidP="0032186E">
      <w:pPr>
        <w:spacing w:before="0"/>
        <w:rPr>
          <w:rFonts w:cs="Arial"/>
          <w:lang w:eastAsia="zh-CN"/>
        </w:rPr>
      </w:pPr>
      <w:proofErr w:type="gramStart"/>
      <w:r w:rsidRPr="00D8411D">
        <w:rPr>
          <w:rFonts w:cs="Arial"/>
          <w:lang w:eastAsia="zh-CN"/>
        </w:rPr>
        <w:t>Детаљани подаци о предмету набавке наведени су у техничкој спецификацији (поглавље 3.</w:t>
      </w:r>
      <w:proofErr w:type="gramEnd"/>
      <w:r w:rsidRPr="00D8411D">
        <w:rPr>
          <w:rFonts w:cs="Arial"/>
          <w:lang w:eastAsia="zh-CN"/>
        </w:rPr>
        <w:t xml:space="preserve"> Конкурсне документације)</w:t>
      </w:r>
    </w:p>
    <w:p w14:paraId="79874CEA" w14:textId="77777777" w:rsidR="0032186E" w:rsidRDefault="0032186E" w:rsidP="002E12CC">
      <w:pPr>
        <w:tabs>
          <w:tab w:val="left" w:pos="1134"/>
        </w:tabs>
        <w:rPr>
          <w:rFonts w:cs="Arial"/>
        </w:rPr>
      </w:pPr>
    </w:p>
    <w:p w14:paraId="3BB2F6F3" w14:textId="77777777" w:rsidR="00D8411D" w:rsidRPr="00D8411D" w:rsidRDefault="00D8411D" w:rsidP="002E12CC">
      <w:pPr>
        <w:tabs>
          <w:tab w:val="left" w:pos="1134"/>
        </w:tabs>
        <w:rPr>
          <w:rFonts w:cs="Arial"/>
        </w:rPr>
      </w:pPr>
    </w:p>
    <w:p w14:paraId="609FDD7A" w14:textId="59AF1C64" w:rsidR="00376729" w:rsidRPr="00376729" w:rsidRDefault="00DB369C" w:rsidP="00376729">
      <w:pPr>
        <w:pStyle w:val="Heading10"/>
        <w:numPr>
          <w:ilvl w:val="0"/>
          <w:numId w:val="20"/>
        </w:numPr>
        <w:jc w:val="both"/>
        <w:rPr>
          <w:rFonts w:cs="Arial"/>
          <w:lang w:val="sr-Cyrl-RS"/>
        </w:rPr>
      </w:pPr>
      <w:r w:rsidRPr="00D8411D">
        <w:rPr>
          <w:rFonts w:cs="Arial"/>
        </w:rPr>
        <w:t>ТЕХНИЧК</w:t>
      </w:r>
      <w:r w:rsidR="0032186E" w:rsidRPr="00D8411D">
        <w:rPr>
          <w:rFonts w:cs="Arial"/>
          <w:lang w:val="sr-Cyrl-RS"/>
        </w:rPr>
        <w:t>А</w:t>
      </w:r>
      <w:r w:rsidRPr="00D8411D">
        <w:rPr>
          <w:rFonts w:cs="Arial"/>
        </w:rPr>
        <w:t xml:space="preserve"> </w:t>
      </w:r>
      <w:r w:rsidR="0032186E" w:rsidRPr="00D8411D">
        <w:rPr>
          <w:rFonts w:cs="Arial"/>
          <w:lang w:val="sr-Cyrl-RS"/>
        </w:rPr>
        <w:t>СПЕЦИФИКАЦИЈА</w:t>
      </w:r>
      <w:r w:rsidRPr="00D8411D">
        <w:rPr>
          <w:rFonts w:cs="Arial"/>
        </w:rPr>
        <w:t xml:space="preserve"> </w:t>
      </w:r>
    </w:p>
    <w:p w14:paraId="05B5C105" w14:textId="2B98A02C" w:rsidR="00DB369C" w:rsidRPr="00D8411D" w:rsidRDefault="0032186E" w:rsidP="0032186E">
      <w:pPr>
        <w:pStyle w:val="Heading10"/>
        <w:ind w:left="0" w:firstLine="0"/>
        <w:jc w:val="both"/>
        <w:rPr>
          <w:rFonts w:cs="Arial"/>
          <w:lang w:val="sr-Cyrl-RS"/>
        </w:rPr>
      </w:pPr>
      <w:bookmarkStart w:id="19" w:name="_Toc441651541"/>
      <w:bookmarkStart w:id="20" w:name="_Toc442559879"/>
      <w:bookmarkEnd w:id="17"/>
      <w:r w:rsidRPr="00D8411D">
        <w:rPr>
          <w:rFonts w:cs="Arial"/>
          <w:lang w:val="sr-Cyrl-RS"/>
        </w:rPr>
        <w:t xml:space="preserve">3.1 </w:t>
      </w:r>
      <w:r w:rsidR="00DB369C" w:rsidRPr="00D8411D">
        <w:rPr>
          <w:rFonts w:cs="Arial"/>
          <w:lang w:val="sr-Cyrl-RS"/>
        </w:rPr>
        <w:t>Врста</w:t>
      </w:r>
      <w:r w:rsidR="005551C2" w:rsidRPr="00D8411D">
        <w:rPr>
          <w:rFonts w:cs="Arial"/>
          <w:lang w:val="sr-Cyrl-RS"/>
        </w:rPr>
        <w:t xml:space="preserve"> и </w:t>
      </w:r>
      <w:r w:rsidR="00DB369C" w:rsidRPr="00D8411D">
        <w:rPr>
          <w:rFonts w:cs="Arial"/>
          <w:lang w:val="sr-Cyrl-RS"/>
        </w:rPr>
        <w:t>количина добара</w:t>
      </w:r>
      <w:bookmarkEnd w:id="19"/>
      <w:bookmarkEnd w:id="20"/>
    </w:p>
    <w:p w14:paraId="04500FBA" w14:textId="69828071" w:rsidR="00376729" w:rsidRPr="00376729" w:rsidRDefault="00376729"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376729">
        <w:rPr>
          <w:rFonts w:ascii="Arial" w:hAnsi="Arial" w:cs="Arial"/>
          <w:lang w:val="sr-Cyrl-RS"/>
        </w:rPr>
        <w:t>Органско ђубриво</w:t>
      </w:r>
      <w:r w:rsidRPr="00376729">
        <w:rPr>
          <w:rFonts w:ascii="Arial" w:hAnsi="Arial" w:cs="Arial"/>
          <w:lang w:val="sr-Latn-RS"/>
        </w:rPr>
        <w:t xml:space="preserve"> – </w:t>
      </w:r>
      <w:r w:rsidRPr="00376729">
        <w:rPr>
          <w:rFonts w:ascii="Arial" w:hAnsi="Arial" w:cs="Arial"/>
          <w:lang w:val="sr-Cyrl-RS"/>
        </w:rPr>
        <w:t xml:space="preserve">супстрат- </w:t>
      </w:r>
      <w:r w:rsidR="005E7DD3">
        <w:rPr>
          <w:rFonts w:ascii="Arial" w:hAnsi="Arial" w:cs="Arial"/>
          <w:sz w:val="24"/>
          <w:szCs w:val="24"/>
          <w:lang w:val="sr-Latn-RS"/>
        </w:rPr>
        <w:t>12 5</w:t>
      </w:r>
      <w:r w:rsidRPr="00376729">
        <w:rPr>
          <w:rFonts w:ascii="Arial" w:hAnsi="Arial" w:cs="Arial"/>
          <w:sz w:val="24"/>
          <w:szCs w:val="24"/>
          <w:lang w:val="sr-Cyrl-RS"/>
        </w:rPr>
        <w:t>00л</w:t>
      </w:r>
    </w:p>
    <w:p w14:paraId="666F6B10" w14:textId="6C63C8B4" w:rsidR="00DB369C" w:rsidRDefault="0032186E" w:rsidP="0032186E">
      <w:pPr>
        <w:pStyle w:val="Heading10"/>
        <w:ind w:left="0" w:firstLine="0"/>
        <w:jc w:val="both"/>
        <w:rPr>
          <w:rFonts w:cs="Arial"/>
          <w:lang w:val="sr-Cyrl-RS"/>
        </w:rPr>
      </w:pPr>
      <w:r w:rsidRPr="00D8411D">
        <w:rPr>
          <w:rFonts w:cs="Arial"/>
          <w:lang w:val="sr-Cyrl-RS"/>
        </w:rPr>
        <w:t>3.2 Квалитет и т</w:t>
      </w:r>
      <w:r w:rsidR="00DB369C" w:rsidRPr="00D8411D">
        <w:rPr>
          <w:rFonts w:cs="Arial"/>
          <w:lang w:val="sr-Cyrl-RS"/>
        </w:rPr>
        <w:t>ехничке карактеристике (спецификације)</w:t>
      </w:r>
    </w:p>
    <w:p w14:paraId="603E8C9A" w14:textId="77777777" w:rsidR="00376729" w:rsidRDefault="00376729" w:rsidP="00376729">
      <w:pPr>
        <w:rPr>
          <w:lang w:val="sr-Cyrl-RS" w:eastAsia="ar-SA"/>
        </w:rPr>
      </w:pPr>
    </w:p>
    <w:tbl>
      <w:tblPr>
        <w:tblStyle w:val="TableGrid10"/>
        <w:tblW w:w="0" w:type="auto"/>
        <w:tblInd w:w="534" w:type="dxa"/>
        <w:tblLook w:val="04A0" w:firstRow="1" w:lastRow="0" w:firstColumn="1" w:lastColumn="0" w:noHBand="0" w:noVBand="1"/>
      </w:tblPr>
      <w:tblGrid>
        <w:gridCol w:w="1821"/>
        <w:gridCol w:w="2148"/>
        <w:gridCol w:w="3969"/>
      </w:tblGrid>
      <w:tr w:rsidR="00376729" w:rsidRPr="00376729" w14:paraId="69884B72" w14:textId="77777777" w:rsidTr="00376729">
        <w:tc>
          <w:tcPr>
            <w:tcW w:w="1821" w:type="dxa"/>
            <w:vAlign w:val="center"/>
          </w:tcPr>
          <w:p w14:paraId="16CA6BAF"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Врста ђубрива</w:t>
            </w:r>
          </w:p>
        </w:tc>
        <w:tc>
          <w:tcPr>
            <w:tcW w:w="2148" w:type="dxa"/>
            <w:vAlign w:val="center"/>
          </w:tcPr>
          <w:p w14:paraId="6E91D62A" w14:textId="77777777" w:rsidR="00376729" w:rsidRPr="00376729" w:rsidRDefault="00376729" w:rsidP="00376729">
            <w:pPr>
              <w:spacing w:before="0"/>
              <w:jc w:val="center"/>
              <w:rPr>
                <w:rFonts w:ascii="Arial" w:hAnsi="Arial" w:cs="Arial"/>
                <w:sz w:val="24"/>
                <w:szCs w:val="24"/>
                <w:lang w:val="sr-Latn-RS"/>
              </w:rPr>
            </w:pPr>
            <w:r w:rsidRPr="00376729">
              <w:rPr>
                <w:rFonts w:ascii="Arial" w:hAnsi="Arial" w:cs="Arial"/>
                <w:sz w:val="24"/>
                <w:szCs w:val="24"/>
                <w:lang w:val="sr-Cyrl-RS"/>
              </w:rPr>
              <w:t>Количина (</w:t>
            </w:r>
            <w:r w:rsidRPr="00376729">
              <w:rPr>
                <w:rFonts w:ascii="Arial" w:hAnsi="Arial" w:cs="Arial"/>
                <w:sz w:val="24"/>
                <w:szCs w:val="24"/>
                <w:lang w:val="sr-Latn-RS"/>
              </w:rPr>
              <w:t>l</w:t>
            </w:r>
            <w:r w:rsidRPr="00376729">
              <w:rPr>
                <w:rFonts w:ascii="Arial" w:hAnsi="Arial" w:cs="Arial"/>
                <w:sz w:val="24"/>
                <w:szCs w:val="24"/>
                <w:lang w:val="sr-Cyrl-RS"/>
              </w:rPr>
              <w:t>)</w:t>
            </w:r>
          </w:p>
        </w:tc>
        <w:tc>
          <w:tcPr>
            <w:tcW w:w="3969" w:type="dxa"/>
            <w:vAlign w:val="center"/>
          </w:tcPr>
          <w:p w14:paraId="6BD1EEEF"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Јединична цена</w:t>
            </w:r>
          </w:p>
          <w:p w14:paraId="6FC83365"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(динара/</w:t>
            </w:r>
            <w:r w:rsidRPr="00376729">
              <w:rPr>
                <w:rFonts w:ascii="Arial" w:hAnsi="Arial" w:cs="Arial"/>
                <w:sz w:val="24"/>
                <w:szCs w:val="24"/>
                <w:lang w:val="sr-Latn-RS"/>
              </w:rPr>
              <w:t>l</w:t>
            </w:r>
            <w:r w:rsidRPr="00376729">
              <w:rPr>
                <w:rFonts w:ascii="Arial" w:hAnsi="Arial" w:cs="Arial"/>
                <w:sz w:val="24"/>
                <w:szCs w:val="24"/>
                <w:lang w:val="sr-Cyrl-RS"/>
              </w:rPr>
              <w:t>)</w:t>
            </w:r>
          </w:p>
        </w:tc>
      </w:tr>
      <w:tr w:rsidR="00376729" w:rsidRPr="00376729" w14:paraId="60D3D8C7" w14:textId="77777777" w:rsidTr="00376729">
        <w:trPr>
          <w:trHeight w:val="870"/>
        </w:trPr>
        <w:tc>
          <w:tcPr>
            <w:tcW w:w="1821" w:type="dxa"/>
            <w:vAlign w:val="center"/>
          </w:tcPr>
          <w:p w14:paraId="2CC34BB4" w14:textId="77777777" w:rsidR="00376729" w:rsidRPr="00376729" w:rsidRDefault="00376729" w:rsidP="00376729">
            <w:pPr>
              <w:spacing w:before="0"/>
              <w:jc w:val="center"/>
              <w:rPr>
                <w:rFonts w:ascii="Arial" w:hAnsi="Arial" w:cs="Arial"/>
                <w:b/>
                <w:sz w:val="24"/>
                <w:szCs w:val="24"/>
                <w:lang w:val="sr-Cyrl-RS"/>
              </w:rPr>
            </w:pPr>
            <w:r w:rsidRPr="00376729">
              <w:rPr>
                <w:rFonts w:ascii="Arial" w:hAnsi="Arial" w:cs="Arial"/>
                <w:lang w:val="sr-Cyrl-RS"/>
              </w:rPr>
              <w:t>Органско ђубриво</w:t>
            </w:r>
            <w:r w:rsidRPr="00376729">
              <w:rPr>
                <w:rFonts w:ascii="Arial" w:hAnsi="Arial" w:cs="Arial"/>
                <w:lang w:val="sr-Latn-RS"/>
              </w:rPr>
              <w:t xml:space="preserve"> - </w:t>
            </w:r>
            <w:r w:rsidRPr="00376729">
              <w:rPr>
                <w:rFonts w:ascii="Arial" w:hAnsi="Arial" w:cs="Arial"/>
                <w:lang w:val="sr-Cyrl-RS"/>
              </w:rPr>
              <w:t>супстрат</w:t>
            </w:r>
          </w:p>
        </w:tc>
        <w:tc>
          <w:tcPr>
            <w:tcW w:w="2148" w:type="dxa"/>
            <w:vAlign w:val="center"/>
          </w:tcPr>
          <w:p w14:paraId="5B3BF275" w14:textId="52E323EC" w:rsidR="00376729" w:rsidRPr="00376729" w:rsidRDefault="005E7DD3" w:rsidP="00376729">
            <w:pPr>
              <w:spacing w:before="0"/>
              <w:jc w:val="center"/>
              <w:rPr>
                <w:rFonts w:ascii="Arial" w:hAnsi="Arial" w:cs="Arial"/>
                <w:sz w:val="24"/>
                <w:szCs w:val="24"/>
                <w:lang w:val="sr-Cyrl-RS"/>
              </w:rPr>
            </w:pPr>
            <w:r>
              <w:rPr>
                <w:rFonts w:ascii="Arial" w:hAnsi="Arial" w:cs="Arial"/>
                <w:sz w:val="24"/>
                <w:szCs w:val="24"/>
                <w:lang w:val="sr-Latn-RS"/>
              </w:rPr>
              <w:t>12 5</w:t>
            </w:r>
            <w:r w:rsidR="00376729" w:rsidRPr="00376729">
              <w:rPr>
                <w:rFonts w:ascii="Arial" w:hAnsi="Arial" w:cs="Arial"/>
                <w:sz w:val="24"/>
                <w:szCs w:val="24"/>
                <w:lang w:val="sr-Cyrl-RS"/>
              </w:rPr>
              <w:t>00</w:t>
            </w:r>
          </w:p>
        </w:tc>
        <w:tc>
          <w:tcPr>
            <w:tcW w:w="3969" w:type="dxa"/>
          </w:tcPr>
          <w:p w14:paraId="25D169F1" w14:textId="77777777" w:rsidR="00376729" w:rsidRPr="00376729" w:rsidRDefault="00376729" w:rsidP="00376729">
            <w:pPr>
              <w:spacing w:before="0"/>
              <w:rPr>
                <w:rFonts w:ascii="Arial" w:hAnsi="Arial" w:cs="Arial"/>
                <w:sz w:val="24"/>
                <w:szCs w:val="24"/>
                <w:lang w:val="sr-Cyrl-RS"/>
              </w:rPr>
            </w:pPr>
          </w:p>
        </w:tc>
      </w:tr>
    </w:tbl>
    <w:p w14:paraId="5AA4DE2A" w14:textId="77777777" w:rsidR="00376729" w:rsidRDefault="00376729" w:rsidP="00376729">
      <w:pPr>
        <w:rPr>
          <w:lang w:val="sr-Cyrl-RS" w:eastAsia="ar-SA"/>
        </w:rPr>
      </w:pPr>
    </w:p>
    <w:p w14:paraId="01EBD285" w14:textId="77777777" w:rsidR="00376729" w:rsidRDefault="00376729" w:rsidP="00376729">
      <w:pPr>
        <w:rPr>
          <w:lang w:val="sr-Cyrl-RS" w:eastAsia="ar-SA"/>
        </w:rPr>
      </w:pPr>
    </w:p>
    <w:p w14:paraId="4EF7E2F3" w14:textId="77777777" w:rsidR="00376729" w:rsidRPr="00376729" w:rsidRDefault="00376729" w:rsidP="00376729">
      <w:pPr>
        <w:rPr>
          <w:lang w:val="sr-Cyrl-RS" w:eastAsia="ar-SA"/>
        </w:rPr>
      </w:pPr>
    </w:p>
    <w:p w14:paraId="1FDBE538" w14:textId="77777777" w:rsidR="00376729" w:rsidRPr="00376729" w:rsidRDefault="000628D0" w:rsidP="00376729">
      <w:pPr>
        <w:spacing w:before="0"/>
        <w:rPr>
          <w:rFonts w:eastAsia="Calibri" w:cs="Arial"/>
          <w:sz w:val="24"/>
          <w:szCs w:val="24"/>
          <w:lang w:val="sr-Cyrl-RS"/>
        </w:rPr>
      </w:pPr>
      <w:r w:rsidRPr="00376729">
        <w:rPr>
          <w:rFonts w:cs="Arial"/>
          <w:lang w:val="sr-Cyrl-RS"/>
        </w:rPr>
        <w:t>3.2.1.</w:t>
      </w:r>
      <w:r w:rsidR="00DB369C" w:rsidRPr="00376729">
        <w:rPr>
          <w:rFonts w:cs="Arial"/>
          <w:lang w:val="sr-Cyrl-RS"/>
        </w:rPr>
        <w:t xml:space="preserve"> </w:t>
      </w:r>
      <w:r w:rsidR="00376729" w:rsidRPr="00376729">
        <w:rPr>
          <w:rFonts w:eastAsia="Calibri" w:cs="Arial"/>
          <w:sz w:val="24"/>
          <w:szCs w:val="24"/>
          <w:lang w:val="sr-Cyrl-RS"/>
        </w:rPr>
        <w:t>Органско ђубриво треба да буде паковано у џаковима од 50</w:t>
      </w:r>
      <w:r w:rsidR="00376729" w:rsidRPr="00376729">
        <w:rPr>
          <w:rFonts w:eastAsia="Calibri" w:cs="Arial"/>
          <w:sz w:val="24"/>
          <w:szCs w:val="24"/>
          <w:lang w:val="sr-Latn-RS"/>
        </w:rPr>
        <w:t>l</w:t>
      </w:r>
      <w:r w:rsidR="00376729" w:rsidRPr="00376729">
        <w:rPr>
          <w:rFonts w:eastAsia="Calibri" w:cs="Arial"/>
          <w:sz w:val="24"/>
          <w:szCs w:val="24"/>
          <w:lang w:val="sr-Cyrl-RS"/>
        </w:rPr>
        <w:t xml:space="preserve"> са декларацијом, палетирано на еуро палетама и обавијено ПВЦ фолијом;</w:t>
      </w:r>
    </w:p>
    <w:p w14:paraId="34EB043D" w14:textId="51F54BAA" w:rsidR="000628D0" w:rsidRDefault="000628D0" w:rsidP="00376729">
      <w:pPr>
        <w:pStyle w:val="ListParagraph"/>
        <w:autoSpaceDE w:val="0"/>
        <w:autoSpaceDN w:val="0"/>
        <w:adjustRightInd w:val="0"/>
        <w:spacing w:before="0" w:after="0" w:line="240" w:lineRule="auto"/>
        <w:ind w:left="0"/>
        <w:contextualSpacing w:val="0"/>
        <w:rPr>
          <w:rFonts w:ascii="Arial" w:hAnsi="Arial" w:cs="Arial"/>
          <w:color w:val="FF0000"/>
        </w:rPr>
      </w:pPr>
      <w:r w:rsidRPr="00D8411D">
        <w:rPr>
          <w:rFonts w:ascii="Arial" w:hAnsi="Arial" w:cs="Arial"/>
          <w:color w:val="FF0000"/>
          <w:lang w:val="sr-Cyrl-RS"/>
        </w:rPr>
        <w:t xml:space="preserve">     </w:t>
      </w:r>
    </w:p>
    <w:p w14:paraId="007B4EA9" w14:textId="77777777" w:rsidR="00C10668" w:rsidRPr="006C41D7" w:rsidRDefault="00C10668" w:rsidP="00C10668">
      <w:pPr>
        <w:numPr>
          <w:ilvl w:val="0"/>
          <w:numId w:val="41"/>
        </w:numPr>
        <w:spacing w:before="0" w:after="200" w:line="276" w:lineRule="auto"/>
        <w:contextualSpacing/>
        <w:jc w:val="left"/>
        <w:rPr>
          <w:rFonts w:eastAsia="Calibri" w:cs="Arial"/>
          <w:lang w:val="sr-Cyrl-RS"/>
        </w:rPr>
      </w:pPr>
      <w:r w:rsidRPr="006C41D7">
        <w:rPr>
          <w:rFonts w:eastAsia="Calibri" w:cs="Arial"/>
          <w:lang w:val="sr-Cyrl-RS"/>
        </w:rPr>
        <w:t>Уз испоруку доставити:</w:t>
      </w:r>
    </w:p>
    <w:p w14:paraId="158564F7" w14:textId="77777777" w:rsidR="00C10668" w:rsidRDefault="00C10668" w:rsidP="00C10668">
      <w:pPr>
        <w:numPr>
          <w:ilvl w:val="0"/>
          <w:numId w:val="42"/>
        </w:numPr>
        <w:spacing w:before="0" w:after="200" w:line="276" w:lineRule="auto"/>
        <w:contextualSpacing/>
        <w:jc w:val="left"/>
        <w:rPr>
          <w:rFonts w:eastAsia="Calibri" w:cs="Arial"/>
          <w:lang w:val="sr-Cyrl-RS"/>
        </w:rPr>
      </w:pPr>
      <w:r w:rsidRPr="006C41D7">
        <w:rPr>
          <w:rFonts w:eastAsia="Calibri" w:cs="Arial"/>
          <w:b/>
          <w:lang w:val="sr-Cyrl-RS"/>
        </w:rPr>
        <w:t>Решење којим се средство за исхрану биља уписује у Регистар средстава за исхрану биља и оплемењивача земљишта</w:t>
      </w:r>
      <w:r w:rsidRPr="006C41D7">
        <w:rPr>
          <w:rFonts w:eastAsia="Calibri" w:cs="Arial"/>
          <w:lang w:val="sr-Cyrl-RS"/>
        </w:rPr>
        <w:t>, које издаје Министарство пољопривреде и заштите животне средине.</w:t>
      </w:r>
    </w:p>
    <w:p w14:paraId="4E424425" w14:textId="592E2468" w:rsidR="007A2D7B" w:rsidRPr="007A2D7B" w:rsidRDefault="007A2D7B" w:rsidP="007A2D7B">
      <w:pPr>
        <w:pStyle w:val="ListParagraph"/>
        <w:numPr>
          <w:ilvl w:val="0"/>
          <w:numId w:val="42"/>
        </w:numPr>
        <w:rPr>
          <w:rFonts w:ascii="Arial" w:hAnsi="Arial" w:cs="Arial"/>
          <w:lang w:val="sr-Cyrl-RS"/>
        </w:rPr>
      </w:pPr>
      <w:r w:rsidRPr="007A2D7B">
        <w:rPr>
          <w:rFonts w:ascii="Arial" w:hAnsi="Arial" w:cs="Arial"/>
          <w:lang w:val="sr-Cyrl-RS"/>
        </w:rPr>
        <w:t xml:space="preserve">Декларацију о квалитету  </w:t>
      </w:r>
    </w:p>
    <w:p w14:paraId="05A78224" w14:textId="77777777" w:rsidR="00882046" w:rsidRPr="00882046" w:rsidRDefault="00882046" w:rsidP="000628D0">
      <w:pPr>
        <w:pStyle w:val="ListParagraph"/>
        <w:autoSpaceDE w:val="0"/>
        <w:autoSpaceDN w:val="0"/>
        <w:adjustRightInd w:val="0"/>
        <w:spacing w:before="0" w:after="0" w:line="240" w:lineRule="auto"/>
        <w:ind w:left="0"/>
        <w:contextualSpacing w:val="0"/>
        <w:rPr>
          <w:rFonts w:ascii="Arial" w:hAnsi="Arial" w:cs="Arial"/>
          <w:color w:val="FF0000"/>
        </w:rPr>
      </w:pPr>
    </w:p>
    <w:p w14:paraId="6023E4E3" w14:textId="7569D869" w:rsidR="00DB369C" w:rsidRPr="00D8411D" w:rsidRDefault="000628D0" w:rsidP="000628D0">
      <w:pPr>
        <w:pStyle w:val="Heading10"/>
        <w:ind w:left="0" w:firstLine="0"/>
        <w:jc w:val="both"/>
        <w:rPr>
          <w:rFonts w:cs="Arial"/>
          <w:lang w:val="sr-Cyrl-RS"/>
        </w:rPr>
      </w:pPr>
      <w:r w:rsidRPr="00D8411D">
        <w:rPr>
          <w:rFonts w:cs="Arial"/>
          <w:lang w:val="sr-Cyrl-RS"/>
        </w:rPr>
        <w:t xml:space="preserve">3.3 </w:t>
      </w:r>
      <w:r w:rsidR="00DB369C" w:rsidRPr="00D8411D">
        <w:rPr>
          <w:rFonts w:cs="Arial"/>
          <w:lang w:val="sr-Cyrl-RS"/>
        </w:rPr>
        <w:t>Рок испоруке доб</w:t>
      </w:r>
      <w:r w:rsidR="005551C2" w:rsidRPr="00D8411D">
        <w:rPr>
          <w:rFonts w:cs="Arial"/>
          <w:lang w:val="sr-Cyrl-RS"/>
        </w:rPr>
        <w:t>ара</w:t>
      </w:r>
    </w:p>
    <w:p w14:paraId="48CFCFBF" w14:textId="55CF8D21" w:rsidR="00613AA9" w:rsidRPr="00B45333" w:rsidRDefault="00613AA9" w:rsidP="00613AA9">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sidRPr="00B45333">
        <w:rPr>
          <w:rFonts w:ascii="Arial" w:hAnsi="Arial" w:cs="Arial"/>
          <w:lang w:val="sr-Cyrl-RS"/>
        </w:rPr>
        <w:t xml:space="preserve">Изабрани понуђач је обавезан да испоруку добар изврши у </w:t>
      </w:r>
      <w:r w:rsidR="005E7DD3">
        <w:rPr>
          <w:rFonts w:ascii="Arial" w:hAnsi="Arial" w:cs="Arial"/>
          <w:lang w:val="sr-Cyrl-RS"/>
        </w:rPr>
        <w:t xml:space="preserve">септембру 2016 године, </w:t>
      </w:r>
      <w:r>
        <w:rPr>
          <w:rFonts w:ascii="Arial" w:hAnsi="Arial" w:cs="Arial"/>
          <w:lang w:val="sr-Cyrl-RS"/>
        </w:rPr>
        <w:t xml:space="preserve"> а </w:t>
      </w:r>
      <w:r w:rsidR="00920AF3">
        <w:rPr>
          <w:rFonts w:ascii="Arial" w:hAnsi="Arial" w:cs="Arial"/>
          <w:lang w:val="sr-Cyrl-RS"/>
        </w:rPr>
        <w:t xml:space="preserve">у року од 5 дана од </w:t>
      </w:r>
      <w:r>
        <w:rPr>
          <w:rFonts w:ascii="Arial" w:hAnsi="Arial" w:cs="Arial"/>
          <w:lang w:val="sr-Cyrl-RS"/>
        </w:rPr>
        <w:t xml:space="preserve">  позив</w:t>
      </w:r>
      <w:r w:rsidR="00920AF3">
        <w:rPr>
          <w:rFonts w:ascii="Arial" w:hAnsi="Arial" w:cs="Arial"/>
          <w:lang w:val="sr-Cyrl-RS"/>
        </w:rPr>
        <w:t>а</w:t>
      </w:r>
      <w:r>
        <w:rPr>
          <w:rFonts w:ascii="Arial" w:hAnsi="Arial" w:cs="Arial"/>
          <w:lang w:val="sr-Cyrl-RS"/>
        </w:rPr>
        <w:t xml:space="preserve"> Наручиоца. </w:t>
      </w:r>
    </w:p>
    <w:p w14:paraId="1B48EC57" w14:textId="06103FD9" w:rsidR="00DB369C" w:rsidRPr="00D8411D" w:rsidRDefault="00781B02" w:rsidP="00781B02">
      <w:pPr>
        <w:pStyle w:val="Heading10"/>
        <w:rPr>
          <w:rFonts w:cs="Arial"/>
        </w:rPr>
      </w:pPr>
      <w:r w:rsidRPr="00D8411D">
        <w:rPr>
          <w:rFonts w:cs="Arial"/>
        </w:rPr>
        <w:t>3.4.</w:t>
      </w:r>
      <w:r w:rsidRPr="00D8411D">
        <w:rPr>
          <w:rFonts w:cs="Arial"/>
          <w:lang w:val="en-US"/>
        </w:rPr>
        <w:t xml:space="preserve"> </w:t>
      </w:r>
      <w:r w:rsidR="00DB369C" w:rsidRPr="00D8411D">
        <w:rPr>
          <w:rFonts w:cs="Arial"/>
        </w:rPr>
        <w:t>Место и</w:t>
      </w:r>
      <w:r w:rsidR="004559F1" w:rsidRPr="00D8411D">
        <w:rPr>
          <w:rFonts w:cs="Arial"/>
        </w:rPr>
        <w:t>споруке добара</w:t>
      </w:r>
      <w:bookmarkEnd w:id="21"/>
      <w:bookmarkEnd w:id="22"/>
    </w:p>
    <w:p w14:paraId="640936CA" w14:textId="40039970" w:rsidR="00376729" w:rsidRPr="005E7DD3" w:rsidRDefault="00376729" w:rsidP="00376729">
      <w:pPr>
        <w:suppressAutoHyphens/>
        <w:spacing w:line="100" w:lineRule="atLeast"/>
        <w:rPr>
          <w:rFonts w:cs="Arial"/>
          <w:lang w:val="sr-Cyrl-RS"/>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005E7DD3">
        <w:rPr>
          <w:rFonts w:cs="Arial"/>
          <w:lang w:val="sr-Cyrl-RS"/>
        </w:rPr>
        <w:t>Локација ТЕНТ Б, УШЋЕ</w:t>
      </w:r>
    </w:p>
    <w:p w14:paraId="3C1521AE" w14:textId="70306EE8" w:rsidR="008112A2" w:rsidRPr="00D8411D" w:rsidRDefault="00376729" w:rsidP="005E7DD3">
      <w:pPr>
        <w:suppressAutoHyphens/>
        <w:spacing w:line="100" w:lineRule="atLeast"/>
        <w:rPr>
          <w:rFonts w:cs="Arial"/>
          <w:color w:val="00B0F0"/>
          <w:lang w:eastAsia="zh-CN"/>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5E7DD3">
        <w:rPr>
          <w:rFonts w:cs="Arial"/>
          <w:b/>
          <w:lang w:val="sr-Cyrl-CS" w:eastAsia="zh-CN"/>
        </w:rPr>
        <w:t>)</w:t>
      </w:r>
      <w:r w:rsidRPr="005E7DD3">
        <w:rPr>
          <w:rFonts w:cs="Arial"/>
          <w:lang w:val="sr-Cyrl-CS" w:eastAsia="zh-CN"/>
        </w:rPr>
        <w:t xml:space="preserve"> -</w:t>
      </w:r>
      <w:r w:rsidRPr="00632903">
        <w:rPr>
          <w:rFonts w:cs="Arial"/>
          <w:color w:val="FF0000"/>
          <w:lang w:val="sr-Cyrl-CS" w:eastAsia="zh-CN"/>
        </w:rPr>
        <w:t xml:space="preserve"> </w:t>
      </w:r>
      <w:r w:rsidR="005E7DD3" w:rsidRPr="00632903">
        <w:rPr>
          <w:rFonts w:cs="Arial"/>
          <w:lang w:val="sr-Cyrl-RS" w:eastAsia="zh-CN"/>
        </w:rPr>
        <w:t xml:space="preserve">: </w:t>
      </w:r>
      <w:r w:rsidR="005E7DD3">
        <w:rPr>
          <w:rFonts w:cs="Arial"/>
          <w:lang w:val="sr-Cyrl-RS"/>
        </w:rPr>
        <w:t>Локација ТЕНТ Б</w:t>
      </w:r>
      <w:r w:rsidR="004559F1" w:rsidRPr="00D8411D">
        <w:rPr>
          <w:rFonts w:cs="Arial"/>
          <w:color w:val="00B0F0"/>
        </w:rPr>
        <w:t xml:space="preserve"> </w:t>
      </w:r>
      <w:r w:rsidR="00D45DAA" w:rsidRPr="00D8411D">
        <w:rPr>
          <w:rFonts w:cs="Arial"/>
          <w:color w:val="00B0F0"/>
          <w:lang w:eastAsia="zh-CN"/>
        </w:rPr>
        <w:t xml:space="preserve"> </w:t>
      </w:r>
    </w:p>
    <w:p w14:paraId="68584A14" w14:textId="6E33E900" w:rsidR="008112A2" w:rsidRPr="00D8411D" w:rsidRDefault="00781B02" w:rsidP="00781B02">
      <w:pPr>
        <w:pStyle w:val="Heading10"/>
        <w:rPr>
          <w:rFonts w:cs="Arial"/>
        </w:rPr>
      </w:pPr>
      <w:r w:rsidRPr="00D8411D">
        <w:rPr>
          <w:rFonts w:cs="Arial"/>
          <w:lang w:val="en-US"/>
        </w:rPr>
        <w:t xml:space="preserve">3.5. </w:t>
      </w:r>
      <w:r w:rsidR="008112A2" w:rsidRPr="00D8411D">
        <w:rPr>
          <w:rFonts w:cs="Arial"/>
        </w:rPr>
        <w:t>Квалитативни и квантитативни пријем</w:t>
      </w:r>
    </w:p>
    <w:p w14:paraId="7D9E872C" w14:textId="77777777" w:rsidR="00376729" w:rsidRDefault="00376729" w:rsidP="00376729">
      <w:pPr>
        <w:pStyle w:val="ListParagraph"/>
        <w:autoSpaceDE w:val="0"/>
        <w:autoSpaceDN w:val="0"/>
        <w:adjustRightInd w:val="0"/>
        <w:spacing w:before="0" w:after="0" w:line="240" w:lineRule="auto"/>
        <w:ind w:left="360"/>
        <w:contextualSpacing w:val="0"/>
        <w:rPr>
          <w:rFonts w:ascii="Arial" w:hAnsi="Arial" w:cs="Arial"/>
          <w:lang w:val="sr-Cyrl-RS"/>
        </w:rPr>
      </w:pPr>
      <w:bookmarkStart w:id="23" w:name="_Toc441651543"/>
      <w:bookmarkStart w:id="24" w:name="_Toc442559881"/>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14:paraId="45B4ADFA"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3F83279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14:paraId="25918DB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14:paraId="5BF572A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14:paraId="14075550" w14:textId="792120EF" w:rsid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 xml:space="preserve">да ли је уз испоручена добра достављена комплетна пратећа </w:t>
      </w:r>
      <w:r w:rsidRPr="00C10668">
        <w:rPr>
          <w:rFonts w:ascii="Arial" w:hAnsi="Arial" w:cs="Arial"/>
          <w:lang w:val="sr-Cyrl-RS"/>
        </w:rPr>
        <w:t xml:space="preserve">документација наведена у конкурсној документацији </w:t>
      </w:r>
      <w:r w:rsidR="00C10668">
        <w:rPr>
          <w:rFonts w:ascii="Arial" w:hAnsi="Arial" w:cs="Arial"/>
          <w:lang w:val="sr-Cyrl-RS"/>
        </w:rPr>
        <w:t>:</w:t>
      </w:r>
    </w:p>
    <w:p w14:paraId="2F26057E" w14:textId="6767D4F4" w:rsidR="00C10668" w:rsidRDefault="00376729" w:rsidP="00C10668">
      <w:pPr>
        <w:pStyle w:val="ListParagraph"/>
        <w:numPr>
          <w:ilvl w:val="0"/>
          <w:numId w:val="43"/>
        </w:numPr>
        <w:autoSpaceDE w:val="0"/>
        <w:autoSpaceDN w:val="0"/>
        <w:adjustRightInd w:val="0"/>
        <w:spacing w:before="0"/>
        <w:rPr>
          <w:rFonts w:ascii="Arial" w:hAnsi="Arial" w:cs="Arial"/>
          <w:b/>
          <w:lang w:val="sr-Cyrl-RS"/>
        </w:rPr>
      </w:pPr>
      <w:r w:rsidRPr="00C10668">
        <w:rPr>
          <w:rFonts w:ascii="Arial" w:hAnsi="Arial" w:cs="Arial"/>
          <w:lang w:val="sr-Cyrl-RS"/>
        </w:rPr>
        <w:t xml:space="preserve">Декларацију о квалитету </w:t>
      </w:r>
      <w:r w:rsidR="00C10668" w:rsidRPr="00C10668">
        <w:rPr>
          <w:rFonts w:ascii="Arial" w:hAnsi="Arial" w:cs="Arial"/>
          <w:lang w:val="sr-Latn-RS"/>
        </w:rPr>
        <w:t xml:space="preserve"> </w:t>
      </w:r>
    </w:p>
    <w:p w14:paraId="4C45D755" w14:textId="58143C9E" w:rsidR="00C10668" w:rsidRPr="00C10668" w:rsidRDefault="00C10668" w:rsidP="00C10668">
      <w:pPr>
        <w:pStyle w:val="ListParagraph"/>
        <w:numPr>
          <w:ilvl w:val="0"/>
          <w:numId w:val="43"/>
        </w:numPr>
        <w:autoSpaceDE w:val="0"/>
        <w:autoSpaceDN w:val="0"/>
        <w:adjustRightInd w:val="0"/>
        <w:spacing w:before="0"/>
        <w:rPr>
          <w:rFonts w:ascii="Arial" w:hAnsi="Arial" w:cs="Arial"/>
          <w:lang w:val="sr-Cyrl-RS"/>
        </w:rPr>
      </w:pPr>
      <w:r w:rsidRPr="00C10668">
        <w:rPr>
          <w:rFonts w:ascii="Arial" w:hAnsi="Arial" w:cs="Arial"/>
          <w:lang w:val="sr-Cyrl-RS"/>
        </w:rPr>
        <w:t>Решење којим се средство за исхрану биља уписује у Регистар средстава за исхрану биља и оплемењивача земљишта, које издаје Министарство пољопривреде и заштите животне средине.</w:t>
      </w:r>
    </w:p>
    <w:p w14:paraId="723B4E39" w14:textId="30200E7B" w:rsidR="00376729" w:rsidRPr="00C10668" w:rsidRDefault="00376729" w:rsidP="00376729">
      <w:pPr>
        <w:pStyle w:val="ListParagraph"/>
        <w:autoSpaceDE w:val="0"/>
        <w:autoSpaceDN w:val="0"/>
        <w:adjustRightInd w:val="0"/>
        <w:spacing w:before="0"/>
        <w:ind w:left="360"/>
        <w:rPr>
          <w:rFonts w:ascii="Arial" w:hAnsi="Arial" w:cs="Arial"/>
          <w:color w:val="92D050"/>
          <w:lang w:val="sr-Cyrl-RS"/>
        </w:rPr>
      </w:pPr>
    </w:p>
    <w:p w14:paraId="584E8123" w14:textId="1B666AB1" w:rsidR="004D14FC" w:rsidRP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bookmarkEnd w:id="23"/>
      <w:bookmarkEnd w:id="24"/>
    </w:p>
    <w:p w14:paraId="3C0326A8" w14:textId="77777777" w:rsidR="007D684A" w:rsidRPr="002C1F67" w:rsidRDefault="007D684A" w:rsidP="007D684A">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85476E0" w14:textId="77777777" w:rsidR="006715D8" w:rsidRPr="00C10668" w:rsidRDefault="006715D8" w:rsidP="008112A2">
      <w:pPr>
        <w:spacing w:before="0"/>
        <w:rPr>
          <w:rFonts w:cs="Arial"/>
          <w:color w:val="00B0F0"/>
          <w:lang w:val="sr-Cyrl-RS" w:eastAsia="zh-CN"/>
        </w:rPr>
      </w:pPr>
    </w:p>
    <w:p w14:paraId="41D7A0CB" w14:textId="77777777" w:rsidR="007D684A" w:rsidRPr="007D684A" w:rsidRDefault="007D684A" w:rsidP="007D684A">
      <w:pPr>
        <w:pStyle w:val="Heading10"/>
        <w:rPr>
          <w:rFonts w:cs="Arial"/>
        </w:rPr>
      </w:pPr>
      <w:r w:rsidRPr="007D684A">
        <w:rPr>
          <w:rFonts w:cs="Arial"/>
          <w:lang w:val="en-US"/>
        </w:rPr>
        <w:t>3.</w:t>
      </w:r>
      <w:r w:rsidRPr="007D684A">
        <w:rPr>
          <w:rFonts w:cs="Arial"/>
          <w:lang w:val="sr-Cyrl-RS"/>
        </w:rPr>
        <w:t>6</w:t>
      </w:r>
      <w:r w:rsidRPr="007D684A">
        <w:rPr>
          <w:rFonts w:cs="Arial"/>
          <w:lang w:val="en-US"/>
        </w:rPr>
        <w:t xml:space="preserve">. </w:t>
      </w:r>
      <w:r w:rsidRPr="007D684A">
        <w:rPr>
          <w:rFonts w:cs="Arial"/>
        </w:rPr>
        <w:t>Плаћање</w:t>
      </w:r>
    </w:p>
    <w:p w14:paraId="08407639" w14:textId="77777777" w:rsidR="007D684A" w:rsidRPr="002007E4" w:rsidRDefault="007D684A" w:rsidP="007D684A">
      <w:pPr>
        <w:rPr>
          <w:lang w:eastAsia="ar-SA"/>
        </w:rPr>
      </w:pPr>
      <w:proofErr w:type="gramStart"/>
      <w:r w:rsidRPr="002007E4">
        <w:rPr>
          <w:lang w:eastAsia="ar-SA"/>
        </w:rPr>
        <w:t>Плаћање извршених услуга се врши у року до 45 дана од дана пријема исправне фактуре са уговореним прилозима (Записник).</w:t>
      </w:r>
      <w:proofErr w:type="gramEnd"/>
    </w:p>
    <w:p w14:paraId="69B0D546" w14:textId="77777777" w:rsidR="00882046" w:rsidRPr="005E7DD3" w:rsidRDefault="00882046" w:rsidP="008112A2">
      <w:pPr>
        <w:spacing w:before="0"/>
        <w:rPr>
          <w:rFonts w:cs="Arial"/>
          <w:color w:val="00B0F0"/>
          <w:lang w:val="sr-Cyrl-RS" w:eastAsia="zh-CN"/>
        </w:rPr>
      </w:pPr>
    </w:p>
    <w:p w14:paraId="6D448C30" w14:textId="6243487D" w:rsidR="00756A02" w:rsidRDefault="00756A02" w:rsidP="00485720">
      <w:pPr>
        <w:pStyle w:val="Heading10"/>
        <w:numPr>
          <w:ilvl w:val="0"/>
          <w:numId w:val="20"/>
        </w:numPr>
        <w:jc w:val="both"/>
        <w:rPr>
          <w:rFonts w:cs="Arial"/>
          <w:lang w:val="en-US"/>
        </w:rPr>
      </w:pPr>
      <w:bookmarkStart w:id="25" w:name="_Toc442559884"/>
      <w:r w:rsidRPr="00D8411D">
        <w:rPr>
          <w:rFonts w:cs="Arial"/>
          <w:lang w:val="sr-Cyrl-RS"/>
        </w:rPr>
        <w:lastRenderedPageBreak/>
        <w:t>УСЛОВИ ЗА УЧЕШЋЕ У П</w:t>
      </w:r>
      <w:r w:rsidR="005E7DD3">
        <w:rPr>
          <w:rFonts w:cs="Arial"/>
          <w:lang w:val="sr-Cyrl-RS"/>
        </w:rPr>
        <w:t>ОСТУПКУ ЈАВНЕ НАБАВКЕ ИЗ ЧЛ. 75</w:t>
      </w:r>
      <w:r w:rsidRPr="00D8411D">
        <w:rPr>
          <w:rFonts w:cs="Arial"/>
          <w:lang w:val="sr-Cyrl-RS"/>
        </w:rPr>
        <w:t>. ЗАКОНА О ЈАВНИМ НАБАВКАМА И УПУТСТВО КАКО СЕ ДОКАЗУЈЕ ИСПУЊЕНОСТ ТИХ УСЛОВА</w:t>
      </w:r>
      <w:bookmarkEnd w:id="25"/>
    </w:p>
    <w:p w14:paraId="3FF2D5A4" w14:textId="77777777" w:rsidR="00882046" w:rsidRPr="00882046" w:rsidRDefault="00882046" w:rsidP="00882046">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3A4822">
            <w:pPr>
              <w:jc w:val="center"/>
              <w:rPr>
                <w:rFonts w:cs="Arial"/>
                <w:b/>
              </w:rPr>
            </w:pPr>
            <w:r w:rsidRPr="00D8411D">
              <w:rPr>
                <w:rFonts w:cs="Arial"/>
                <w:b/>
              </w:rPr>
              <w:t>Ред. бр.</w:t>
            </w:r>
          </w:p>
        </w:tc>
        <w:tc>
          <w:tcPr>
            <w:tcW w:w="8430" w:type="dxa"/>
            <w:vAlign w:val="center"/>
          </w:tcPr>
          <w:p w14:paraId="0795190C" w14:textId="77777777" w:rsidR="00175774" w:rsidRPr="00D8411D" w:rsidRDefault="00175774" w:rsidP="003A4822">
            <w:pPr>
              <w:ind w:right="-180"/>
              <w:jc w:val="center"/>
              <w:rPr>
                <w:rFonts w:cs="Arial"/>
                <w:b/>
              </w:rPr>
            </w:pPr>
            <w:r w:rsidRPr="00D8411D">
              <w:rPr>
                <w:rFonts w:cs="Arial"/>
                <w:b/>
              </w:rPr>
              <w:t xml:space="preserve">4.1  ОБАВЕЗНИ УСЛОВИ </w:t>
            </w:r>
          </w:p>
          <w:p w14:paraId="43F3515F" w14:textId="1DA1F7EC" w:rsidR="00175774" w:rsidRPr="00882046" w:rsidRDefault="00175774" w:rsidP="00882046">
            <w:pPr>
              <w:jc w:val="center"/>
              <w:rPr>
                <w:rFonts w:cs="Arial"/>
                <w:b/>
                <w:color w:val="FF0000"/>
              </w:rPr>
            </w:pPr>
            <w:r w:rsidRPr="00D8411D">
              <w:rPr>
                <w:rFonts w:cs="Arial"/>
                <w:b/>
              </w:rPr>
              <w:t>ЗА УЧЕШЋЕ У ПОСТУПКУ ЈАВНЕ НАБАВКЕ ИЗ ЧЛАНА 75. З</w:t>
            </w:r>
            <w:r w:rsidR="005C7CDE" w:rsidRPr="00D8411D">
              <w:rPr>
                <w:rFonts w:cs="Arial"/>
                <w:b/>
                <w:lang w:val="sr-Cyrl-RS"/>
              </w:rPr>
              <w:t>АКОНА</w:t>
            </w:r>
          </w:p>
        </w:tc>
      </w:tr>
      <w:tr w:rsidR="00175774" w:rsidRPr="00D8411D" w14:paraId="05847525" w14:textId="77777777" w:rsidTr="008112A2">
        <w:trPr>
          <w:jc w:val="center"/>
        </w:trPr>
        <w:tc>
          <w:tcPr>
            <w:tcW w:w="729" w:type="dxa"/>
            <w:vAlign w:val="center"/>
          </w:tcPr>
          <w:p w14:paraId="668E1409" w14:textId="77777777" w:rsidR="00175774" w:rsidRPr="00D8411D" w:rsidRDefault="00175774" w:rsidP="003A4822">
            <w:pPr>
              <w:jc w:val="center"/>
              <w:rPr>
                <w:rFonts w:cs="Arial"/>
              </w:rPr>
            </w:pPr>
            <w:r w:rsidRPr="00D8411D">
              <w:rPr>
                <w:rFonts w:cs="Arial"/>
              </w:rPr>
              <w:t>1.</w:t>
            </w:r>
          </w:p>
        </w:tc>
        <w:tc>
          <w:tcPr>
            <w:tcW w:w="8430" w:type="dxa"/>
            <w:vAlign w:val="center"/>
          </w:tcPr>
          <w:p w14:paraId="61741C9E" w14:textId="77777777" w:rsidR="00D8411D" w:rsidRDefault="00175774" w:rsidP="003A4822">
            <w:pPr>
              <w:autoSpaceDE w:val="0"/>
              <w:autoSpaceDN w:val="0"/>
              <w:adjustRightInd w:val="0"/>
              <w:rPr>
                <w:rFonts w:cs="Arial"/>
                <w:b/>
                <w:u w:val="single"/>
                <w:lang w:val="sr-Cyrl-RS"/>
              </w:rPr>
            </w:pPr>
            <w:r w:rsidRPr="00D8411D">
              <w:rPr>
                <w:rFonts w:cs="Arial"/>
                <w:b/>
                <w:u w:val="single"/>
              </w:rPr>
              <w:t>Услов:</w:t>
            </w:r>
          </w:p>
          <w:p w14:paraId="73A38DE2" w14:textId="3E7ABF00" w:rsidR="00175774" w:rsidRPr="00D8411D" w:rsidRDefault="00175774" w:rsidP="003A4822">
            <w:pPr>
              <w:autoSpaceDE w:val="0"/>
              <w:autoSpaceDN w:val="0"/>
              <w:adjustRightInd w:val="0"/>
              <w:rPr>
                <w:rFonts w:cs="Arial"/>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D8411D" w:rsidRDefault="00175774" w:rsidP="003A4822">
            <w:pPr>
              <w:autoSpaceDE w:val="0"/>
              <w:autoSpaceDN w:val="0"/>
              <w:adjustRightInd w:val="0"/>
              <w:rPr>
                <w:rFonts w:cs="Arial"/>
                <w:b/>
                <w:u w:val="single"/>
              </w:rPr>
            </w:pPr>
            <w:r w:rsidRPr="00D8411D">
              <w:rPr>
                <w:rFonts w:cs="Arial"/>
                <w:b/>
                <w:u w:val="single"/>
              </w:rPr>
              <w:t xml:space="preserve">Доказ: </w:t>
            </w:r>
          </w:p>
          <w:p w14:paraId="2D9E7CC5" w14:textId="77777777" w:rsidR="00175774" w:rsidRPr="00D8411D" w:rsidRDefault="00175774" w:rsidP="003A4822">
            <w:pPr>
              <w:tabs>
                <w:tab w:val="left" w:pos="680"/>
              </w:tabs>
              <w:snapToGrid w:val="0"/>
              <w:rPr>
                <w:rFonts w:eastAsia="Calibri" w:cs="Arial"/>
              </w:rPr>
            </w:pPr>
            <w:r w:rsidRPr="00D8411D">
              <w:rPr>
                <w:rFonts w:eastAsia="Calibri" w:cs="Arial"/>
                <w:lang w:val="ru-RU"/>
              </w:rPr>
              <w:t xml:space="preserve">- </w:t>
            </w:r>
            <w:r w:rsidRPr="00D8411D">
              <w:rPr>
                <w:rFonts w:eastAsia="Calibri" w:cs="Arial"/>
                <w:b/>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8411D" w:rsidRDefault="00175774" w:rsidP="003A4822">
            <w:pPr>
              <w:tabs>
                <w:tab w:val="left" w:pos="680"/>
              </w:tabs>
              <w:snapToGrid w:val="0"/>
              <w:rPr>
                <w:rFonts w:eastAsia="Calibri" w:cs="Arial"/>
              </w:rPr>
            </w:pPr>
            <w:r w:rsidRPr="00D8411D">
              <w:rPr>
                <w:rFonts w:eastAsia="Calibri" w:cs="Arial"/>
              </w:rPr>
              <w:t xml:space="preserve">- </w:t>
            </w:r>
            <w:r w:rsidRPr="00D8411D">
              <w:rPr>
                <w:rFonts w:eastAsia="Calibri" w:cs="Arial"/>
                <w:b/>
              </w:rPr>
              <w:t xml:space="preserve">за предузетнике: </w:t>
            </w:r>
            <w:r w:rsidRPr="00D8411D">
              <w:rPr>
                <w:rFonts w:eastAsia="Calibri" w:cs="Arial"/>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839DDE5" w14:textId="77777777" w:rsidR="00175774" w:rsidRPr="00D8411D" w:rsidRDefault="00175774" w:rsidP="00485720">
            <w:pPr>
              <w:numPr>
                <w:ilvl w:val="0"/>
                <w:numId w:val="21"/>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D8411D" w:rsidRDefault="00175774" w:rsidP="00485720">
            <w:pPr>
              <w:numPr>
                <w:ilvl w:val="0"/>
                <w:numId w:val="21"/>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11D" w14:paraId="436A432E" w14:textId="77777777" w:rsidTr="008112A2">
        <w:trPr>
          <w:trHeight w:val="3706"/>
          <w:jc w:val="center"/>
        </w:trPr>
        <w:tc>
          <w:tcPr>
            <w:tcW w:w="729" w:type="dxa"/>
            <w:vAlign w:val="center"/>
          </w:tcPr>
          <w:p w14:paraId="458EAFE2" w14:textId="77777777" w:rsidR="00175774" w:rsidRPr="00D8411D" w:rsidRDefault="00175774" w:rsidP="003A4822">
            <w:pPr>
              <w:jc w:val="center"/>
              <w:rPr>
                <w:rFonts w:cs="Arial"/>
              </w:rPr>
            </w:pPr>
            <w:r w:rsidRPr="00D8411D">
              <w:rPr>
                <w:rFonts w:cs="Arial"/>
              </w:rPr>
              <w:t>2.</w:t>
            </w:r>
          </w:p>
        </w:tc>
        <w:tc>
          <w:tcPr>
            <w:tcW w:w="8430" w:type="dxa"/>
            <w:vAlign w:val="center"/>
          </w:tcPr>
          <w:p w14:paraId="05FE4888" w14:textId="77777777" w:rsidR="00D8411D" w:rsidRDefault="00175774" w:rsidP="003A4822">
            <w:pPr>
              <w:autoSpaceDE w:val="0"/>
              <w:autoSpaceDN w:val="0"/>
              <w:adjustRightInd w:val="0"/>
              <w:rPr>
                <w:rFonts w:cs="Arial"/>
                <w:lang w:val="sr-Cyrl-RS"/>
              </w:rPr>
            </w:pPr>
            <w:r w:rsidRPr="00D8411D">
              <w:rPr>
                <w:rFonts w:cs="Arial"/>
                <w:b/>
                <w:u w:val="single"/>
              </w:rPr>
              <w:t>Услов:</w:t>
            </w:r>
            <w:r w:rsidRPr="00D8411D">
              <w:rPr>
                <w:rFonts w:cs="Arial"/>
              </w:rPr>
              <w:t xml:space="preserve"> </w:t>
            </w:r>
          </w:p>
          <w:p w14:paraId="0DFE47B9" w14:textId="0731419B" w:rsidR="00175774" w:rsidRPr="00D8411D" w:rsidRDefault="00175774" w:rsidP="003A4822">
            <w:pPr>
              <w:autoSpaceDE w:val="0"/>
              <w:autoSpaceDN w:val="0"/>
              <w:adjustRightInd w:val="0"/>
              <w:rPr>
                <w:rFonts w:cs="Arial"/>
              </w:rPr>
            </w:pPr>
            <w:r w:rsidRPr="00D8411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28CC87CD" w14:textId="77777777" w:rsidR="00175774" w:rsidRPr="00D8411D" w:rsidRDefault="00175774" w:rsidP="003A4822">
            <w:pPr>
              <w:autoSpaceDE w:val="0"/>
              <w:autoSpaceDN w:val="0"/>
              <w:adjustRightInd w:val="0"/>
              <w:rPr>
                <w:rFonts w:cs="Arial"/>
                <w:b/>
                <w:u w:val="single"/>
              </w:rPr>
            </w:pPr>
            <w:r w:rsidRPr="00D8411D">
              <w:rPr>
                <w:rFonts w:eastAsia="Calibri" w:cs="Arial"/>
                <w:lang w:val="ru-RU"/>
              </w:rPr>
              <w:t xml:space="preserve">- </w:t>
            </w:r>
            <w:r w:rsidRPr="00D8411D">
              <w:rPr>
                <w:rFonts w:eastAsia="Calibri" w:cs="Arial"/>
                <w:b/>
              </w:rPr>
              <w:t>за правно лице:</w:t>
            </w:r>
          </w:p>
          <w:p w14:paraId="498281BD" w14:textId="77777777" w:rsidR="00175774" w:rsidRPr="00D8411D" w:rsidRDefault="00175774" w:rsidP="003A4822">
            <w:pPr>
              <w:rPr>
                <w:rFonts w:cs="Arial"/>
              </w:rPr>
            </w:pPr>
            <w:r w:rsidRPr="00D8411D">
              <w:rPr>
                <w:rFonts w:cs="Arial"/>
              </w:rPr>
              <w:t>1) ЗА ЗАКОНСКОГ ЗАСТУПНИКА</w:t>
            </w:r>
            <w:r w:rsidRPr="00D8411D">
              <w:rPr>
                <w:rFonts w:cs="Arial"/>
                <w:b/>
              </w:rPr>
              <w:t xml:space="preserve"> –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2EB80754" w14:textId="77777777" w:rsidR="00175774" w:rsidRPr="00D8411D" w:rsidRDefault="00175774" w:rsidP="003A4822">
            <w:pPr>
              <w:rPr>
                <w:rFonts w:cs="Arial"/>
              </w:rPr>
            </w:pPr>
            <w:r w:rsidRPr="00D841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8411D">
                <w:rPr>
                  <w:rStyle w:val="Hyperlink"/>
                  <w:rFonts w:cs="Arial"/>
                </w:rPr>
                <w:t>http://www.bg.vi.sud.rs/lt/articles/o-visem-sudu/obavestenje-ke-za-pravna-lica.html</w:t>
              </w:r>
            </w:hyperlink>
          </w:p>
          <w:p w14:paraId="64FDE8EC" w14:textId="77777777" w:rsidR="00175774" w:rsidRPr="00D8411D" w:rsidRDefault="00175774" w:rsidP="003A4822">
            <w:pPr>
              <w:rPr>
                <w:rFonts w:cs="Arial"/>
              </w:rPr>
            </w:pPr>
            <w:r w:rsidRPr="00D841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11D">
              <w:rPr>
                <w:rFonts w:cs="Arial"/>
                <w:b/>
              </w:rPr>
              <w:t xml:space="preserve">Уверење Основног суда  </w:t>
            </w:r>
            <w:r w:rsidRPr="00D8411D">
              <w:rPr>
                <w:rFonts w:cs="Arial"/>
              </w:rPr>
              <w:t>(</w:t>
            </w:r>
            <w:r w:rsidRPr="00D841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1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D8411D" w:rsidRDefault="00175774" w:rsidP="003A4822">
            <w:pPr>
              <w:rPr>
                <w:rFonts w:cs="Arial"/>
                <w:b/>
              </w:rPr>
            </w:pPr>
            <w:r w:rsidRPr="00D8411D">
              <w:rPr>
                <w:rFonts w:cs="Arial"/>
              </w:rPr>
              <w:lastRenderedPageBreak/>
              <w:t>Посебна напомена:</w:t>
            </w:r>
            <w:r w:rsidR="00B46D29" w:rsidRPr="00D8411D">
              <w:rPr>
                <w:rFonts w:cs="Arial"/>
              </w:rPr>
              <w:t xml:space="preserve"> Уколико уверење </w:t>
            </w:r>
            <w:r w:rsidR="00B46D29" w:rsidRPr="00D8411D">
              <w:rPr>
                <w:rFonts w:cs="Arial"/>
                <w:lang w:val="sr-Cyrl-CS"/>
              </w:rPr>
              <w:t>О</w:t>
            </w:r>
            <w:r w:rsidRPr="00D841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11D">
              <w:rPr>
                <w:rFonts w:cs="Arial"/>
                <w:u w:val="single"/>
              </w:rPr>
              <w:t>и</w:t>
            </w:r>
            <w:r w:rsidRPr="00D8411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11D">
              <w:rPr>
                <w:rFonts w:cs="Arial"/>
                <w:b/>
              </w:rPr>
              <w:t>кривична дела против привреде и кривично дело примања мита.</w:t>
            </w:r>
          </w:p>
          <w:p w14:paraId="7C0C5537" w14:textId="77777777" w:rsidR="00175774" w:rsidRPr="00D8411D" w:rsidRDefault="00175774" w:rsidP="003A4822">
            <w:pPr>
              <w:rPr>
                <w:rFonts w:cs="Arial"/>
              </w:rPr>
            </w:pPr>
            <w:r w:rsidRPr="00D8411D">
              <w:rPr>
                <w:rFonts w:cs="Arial"/>
                <w:b/>
              </w:rPr>
              <w:t xml:space="preserve">- </w:t>
            </w:r>
            <w:proofErr w:type="gramStart"/>
            <w:r w:rsidRPr="00D8411D">
              <w:rPr>
                <w:rFonts w:cs="Arial"/>
                <w:b/>
              </w:rPr>
              <w:t>за</w:t>
            </w:r>
            <w:proofErr w:type="gramEnd"/>
            <w:r w:rsidRPr="00D8411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002E2A93"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6240C2B"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D8411D" w:rsidRDefault="00175774" w:rsidP="00485720">
            <w:pPr>
              <w:numPr>
                <w:ilvl w:val="0"/>
                <w:numId w:val="23"/>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D8411D">
              <w:rPr>
                <w:rFonts w:eastAsia="Calibri" w:cs="Arial"/>
              </w:rPr>
              <w:t xml:space="preserve">подизвођача </w:t>
            </w:r>
          </w:p>
          <w:p w14:paraId="67870F7E" w14:textId="7C9DA2CD" w:rsidR="00B46D29" w:rsidRPr="00D8411D" w:rsidRDefault="00175774" w:rsidP="00B46D29">
            <w:pPr>
              <w:tabs>
                <w:tab w:val="left" w:pos="680"/>
              </w:tabs>
              <w:snapToGrid w:val="0"/>
              <w:spacing w:before="0"/>
              <w:contextualSpacing/>
              <w:jc w:val="left"/>
              <w:rPr>
                <w:rFonts w:eastAsia="Calibri" w:cs="Arial"/>
                <w:lang w:val="sr-Cyrl-CS"/>
              </w:rPr>
            </w:pPr>
            <w:r w:rsidRPr="00D8411D">
              <w:rPr>
                <w:rFonts w:eastAsia="Calibri" w:cs="Arial"/>
                <w:b/>
              </w:rPr>
              <w:t>Ови докази не могу бити старији од два месеца пре отварања понуда</w:t>
            </w:r>
            <w:r w:rsidRPr="00D8411D">
              <w:rPr>
                <w:rFonts w:eastAsia="Calibri" w:cs="Arial"/>
              </w:rPr>
              <w:t>.</w:t>
            </w:r>
          </w:p>
        </w:tc>
      </w:tr>
      <w:tr w:rsidR="00175774" w:rsidRPr="00D8411D" w14:paraId="3C4B60B7" w14:textId="77777777" w:rsidTr="008112A2">
        <w:trPr>
          <w:trHeight w:val="70"/>
          <w:jc w:val="center"/>
        </w:trPr>
        <w:tc>
          <w:tcPr>
            <w:tcW w:w="729" w:type="dxa"/>
            <w:vAlign w:val="center"/>
          </w:tcPr>
          <w:p w14:paraId="5EA01B2B" w14:textId="77777777" w:rsidR="00175774" w:rsidRPr="00D8411D" w:rsidRDefault="00175774" w:rsidP="003A4822">
            <w:pPr>
              <w:jc w:val="center"/>
              <w:rPr>
                <w:rFonts w:cs="Arial"/>
              </w:rPr>
            </w:pPr>
            <w:r w:rsidRPr="00D8411D">
              <w:rPr>
                <w:rFonts w:cs="Arial"/>
              </w:rPr>
              <w:lastRenderedPageBreak/>
              <w:t>3.</w:t>
            </w:r>
          </w:p>
        </w:tc>
        <w:tc>
          <w:tcPr>
            <w:tcW w:w="8430" w:type="dxa"/>
            <w:vAlign w:val="center"/>
          </w:tcPr>
          <w:p w14:paraId="07AE93A1" w14:textId="77777777" w:rsidR="00D8411D" w:rsidRDefault="00175774" w:rsidP="003A4822">
            <w:pPr>
              <w:snapToGrid w:val="0"/>
              <w:rPr>
                <w:rFonts w:cs="Arial"/>
                <w:lang w:val="sr-Cyrl-RS"/>
              </w:rPr>
            </w:pPr>
            <w:r w:rsidRPr="00D8411D">
              <w:rPr>
                <w:rFonts w:cs="Arial"/>
                <w:b/>
                <w:u w:val="single"/>
              </w:rPr>
              <w:t>Услов</w:t>
            </w:r>
            <w:r w:rsidRPr="00D8411D">
              <w:rPr>
                <w:rFonts w:cs="Arial"/>
                <w:u w:val="single"/>
              </w:rPr>
              <w:t>:</w:t>
            </w:r>
            <w:r w:rsidRPr="00D8411D">
              <w:rPr>
                <w:rFonts w:cs="Arial"/>
              </w:rPr>
              <w:t xml:space="preserve"> </w:t>
            </w:r>
          </w:p>
          <w:p w14:paraId="3F3F2A32" w14:textId="4F62436E" w:rsidR="00175774" w:rsidRPr="00D8411D" w:rsidRDefault="00175774" w:rsidP="003A4822">
            <w:pPr>
              <w:snapToGrid w:val="0"/>
              <w:rPr>
                <w:rFonts w:cs="Arial"/>
              </w:rPr>
            </w:pPr>
            <w:r w:rsidRPr="00D8411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6B64E90" w14:textId="77777777" w:rsidR="00175774" w:rsidRPr="00D8411D" w:rsidRDefault="00175774" w:rsidP="003A4822">
            <w:pPr>
              <w:snapToGrid w:val="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3A4822">
            <w:pPr>
              <w:snapToGrid w:val="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3A4822">
            <w:pPr>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3A4822">
            <w:pPr>
              <w:ind w:right="122"/>
              <w:rPr>
                <w:rFonts w:cs="Arial"/>
                <w:lang w:val="ru-RU"/>
              </w:rPr>
            </w:pPr>
            <w:r w:rsidRPr="00D8411D">
              <w:rPr>
                <w:rFonts w:cs="Arial"/>
                <w:lang w:val="ru-RU"/>
              </w:rPr>
              <w:t>Напомена:</w:t>
            </w:r>
          </w:p>
          <w:p w14:paraId="60222E26" w14:textId="77777777" w:rsidR="00175774" w:rsidRPr="00D8411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11D">
              <w:rPr>
                <w:rFonts w:eastAsia="TimesNewRomanPSMT" w:cs="Arial"/>
              </w:rPr>
              <w:t>Уколико локална (општи</w:t>
            </w:r>
            <w:r w:rsidR="00175774" w:rsidRPr="00D8411D">
              <w:rPr>
                <w:rFonts w:eastAsia="TimesNewRomanPSMT" w:cs="Arial"/>
              </w:rPr>
              <w:t>н</w:t>
            </w:r>
            <w:r w:rsidRPr="00D8411D">
              <w:rPr>
                <w:rFonts w:eastAsia="TimesNewRomanPSMT" w:cs="Arial"/>
                <w:lang w:val="sr-Cyrl-CS"/>
              </w:rPr>
              <w:t>с</w:t>
            </w:r>
            <w:r w:rsidR="00175774" w:rsidRPr="00D8411D">
              <w:rPr>
                <w:rFonts w:eastAsia="TimesNewRomanPSMT" w:cs="Arial"/>
              </w:rPr>
              <w:t>ка) управа</w:t>
            </w:r>
            <w:r w:rsidRPr="00D8411D">
              <w:rPr>
                <w:rFonts w:eastAsia="TimesNewRomanPSMT" w:cs="Arial"/>
                <w:lang w:val="sr-Cyrl-CS"/>
              </w:rPr>
              <w:t xml:space="preserve"> јавних приход</w:t>
            </w:r>
            <w:r w:rsidR="00175774" w:rsidRPr="00D8411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D8411D">
              <w:rPr>
                <w:rFonts w:eastAsia="TimesNewRomanPSMT" w:cs="Arial"/>
              </w:rPr>
              <w:t xml:space="preserve">приложи и потврде </w:t>
            </w:r>
            <w:r w:rsidRPr="00D8411D">
              <w:rPr>
                <w:rFonts w:eastAsia="TimesNewRomanPSMT" w:cs="Arial"/>
                <w:lang w:val="sr-Cyrl-CS"/>
              </w:rPr>
              <w:t xml:space="preserve">тих </w:t>
            </w:r>
            <w:r w:rsidR="00175774" w:rsidRPr="00D8411D">
              <w:rPr>
                <w:rFonts w:eastAsia="TimesNewRomanPSMT" w:cs="Arial"/>
              </w:rPr>
              <w:t>осталих лок</w:t>
            </w:r>
            <w:r w:rsidRPr="00D8411D">
              <w:rPr>
                <w:rFonts w:eastAsia="TimesNewRomanPSMT" w:cs="Arial"/>
                <w:lang w:val="sr-Cyrl-CS"/>
              </w:rPr>
              <w:t>а</w:t>
            </w:r>
            <w:r w:rsidR="00175774" w:rsidRPr="00D8411D">
              <w:rPr>
                <w:rFonts w:eastAsia="TimesNewRomanPSMT" w:cs="Arial"/>
              </w:rPr>
              <w:t xml:space="preserve">лних органа/организација/установа </w:t>
            </w:r>
          </w:p>
          <w:p w14:paraId="1A514817" w14:textId="77777777" w:rsidR="00175774" w:rsidRPr="00D8411D" w:rsidRDefault="00175774" w:rsidP="00485720">
            <w:pPr>
              <w:numPr>
                <w:ilvl w:val="0"/>
                <w:numId w:val="16"/>
              </w:numPr>
              <w:autoSpaceDE w:val="0"/>
              <w:autoSpaceDN w:val="0"/>
              <w:adjustRightInd w:val="0"/>
              <w:snapToGrid w:val="0"/>
              <w:spacing w:before="0"/>
              <w:ind w:hanging="357"/>
              <w:contextualSpacing/>
              <w:jc w:val="left"/>
              <w:rPr>
                <w:rFonts w:eastAsia="Calibri" w:cs="Arial"/>
              </w:rPr>
            </w:pPr>
            <w:r w:rsidRPr="00D8411D">
              <w:rPr>
                <w:rFonts w:eastAsia="TimesNewRomanPSMT" w:cs="Arial"/>
              </w:rPr>
              <w:t xml:space="preserve">Уколико је понуђач у поступку приватизације, уместо горе наведена два доказа, потребно је доставити </w:t>
            </w:r>
            <w:r w:rsidRPr="00D8411D">
              <w:rPr>
                <w:rFonts w:eastAsia="TimesNewRomanPSMT" w:cs="Arial"/>
                <w:b/>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D8411D" w:rsidRDefault="00175774" w:rsidP="00485720">
            <w:pPr>
              <w:numPr>
                <w:ilvl w:val="0"/>
                <w:numId w:val="16"/>
              </w:numPr>
              <w:tabs>
                <w:tab w:val="left" w:pos="680"/>
              </w:tabs>
              <w:snapToGrid w:val="0"/>
              <w:spacing w:before="0"/>
              <w:ind w:hanging="357"/>
              <w:contextualSpacing/>
              <w:jc w:val="left"/>
              <w:rPr>
                <w:rFonts w:eastAsia="Calibri" w:cs="Arial"/>
              </w:rPr>
            </w:pPr>
            <w:r w:rsidRPr="00D8411D">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D8411D" w:rsidRDefault="00175774" w:rsidP="00485720">
            <w:pPr>
              <w:numPr>
                <w:ilvl w:val="0"/>
                <w:numId w:val="22"/>
              </w:numPr>
              <w:tabs>
                <w:tab w:val="left" w:pos="680"/>
              </w:tabs>
              <w:snapToGrid w:val="0"/>
              <w:spacing w:before="0"/>
              <w:contextualSpacing/>
              <w:jc w:val="left"/>
              <w:rPr>
                <w:rFonts w:cs="Arial"/>
              </w:rPr>
            </w:pPr>
            <w:r w:rsidRPr="00D8411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E212A8" w14:textId="77777777" w:rsidR="00175774" w:rsidRDefault="00175774" w:rsidP="003A4822">
            <w:pPr>
              <w:tabs>
                <w:tab w:val="left" w:pos="680"/>
              </w:tabs>
              <w:snapToGrid w:val="0"/>
              <w:contextualSpacing/>
              <w:rPr>
                <w:rFonts w:eastAsia="Calibri" w:cs="Arial"/>
                <w:lang w:val="sr-Cyrl-RS"/>
              </w:rPr>
            </w:pPr>
            <w:r w:rsidRPr="00D8411D">
              <w:rPr>
                <w:rFonts w:eastAsia="Calibri" w:cs="Arial"/>
                <w:b/>
              </w:rPr>
              <w:t xml:space="preserve">Ови докази не могу бити старији од два месеца </w:t>
            </w:r>
            <w:r w:rsidR="00B24BAB" w:rsidRPr="00D8411D">
              <w:rPr>
                <w:rFonts w:eastAsia="Calibri" w:cs="Arial"/>
                <w:b/>
                <w:lang w:val="sr-Cyrl-CS"/>
              </w:rPr>
              <w:t>пре</w:t>
            </w:r>
            <w:r w:rsidRPr="00D8411D">
              <w:rPr>
                <w:rFonts w:eastAsia="Calibri" w:cs="Arial"/>
                <w:b/>
              </w:rPr>
              <w:t xml:space="preserve"> отварања понуда</w:t>
            </w:r>
            <w:r w:rsidRPr="00D8411D">
              <w:rPr>
                <w:rFonts w:eastAsia="Calibri" w:cs="Arial"/>
              </w:rPr>
              <w:t>.</w:t>
            </w:r>
          </w:p>
          <w:p w14:paraId="073CA324" w14:textId="467B97B2" w:rsidR="005E7DD3" w:rsidRPr="005E7DD3" w:rsidRDefault="005E7DD3" w:rsidP="003A4822">
            <w:pPr>
              <w:tabs>
                <w:tab w:val="left" w:pos="680"/>
              </w:tabs>
              <w:snapToGrid w:val="0"/>
              <w:contextualSpacing/>
              <w:rPr>
                <w:rFonts w:eastAsia="Calibri" w:cs="Arial"/>
                <w:lang w:val="sr-Cyrl-RS"/>
              </w:rPr>
            </w:pPr>
          </w:p>
        </w:tc>
      </w:tr>
      <w:tr w:rsidR="00175774" w:rsidRPr="00D8411D" w14:paraId="6349547C" w14:textId="77777777" w:rsidTr="008112A2">
        <w:trPr>
          <w:jc w:val="center"/>
        </w:trPr>
        <w:tc>
          <w:tcPr>
            <w:tcW w:w="729" w:type="dxa"/>
            <w:vAlign w:val="center"/>
          </w:tcPr>
          <w:p w14:paraId="32CA0EA5" w14:textId="77777777" w:rsidR="00175774" w:rsidRPr="00D8411D" w:rsidRDefault="00175774" w:rsidP="003A4822">
            <w:pPr>
              <w:jc w:val="center"/>
              <w:rPr>
                <w:rFonts w:cs="Arial"/>
              </w:rPr>
            </w:pPr>
            <w:r w:rsidRPr="00D8411D">
              <w:rPr>
                <w:rFonts w:cs="Arial"/>
              </w:rPr>
              <w:lastRenderedPageBreak/>
              <w:t xml:space="preserve">4. </w:t>
            </w:r>
          </w:p>
        </w:tc>
        <w:tc>
          <w:tcPr>
            <w:tcW w:w="8430" w:type="dxa"/>
          </w:tcPr>
          <w:p w14:paraId="07C1B8CB" w14:textId="77777777" w:rsidR="00D8411D" w:rsidRDefault="00175774" w:rsidP="003A4822">
            <w:pPr>
              <w:snapToGrid w:val="0"/>
              <w:rPr>
                <w:rFonts w:cs="Arial"/>
                <w:b/>
                <w:u w:val="single"/>
                <w:lang w:val="sr-Cyrl-RS"/>
              </w:rPr>
            </w:pPr>
            <w:r w:rsidRPr="00D8411D">
              <w:rPr>
                <w:rFonts w:cs="Arial"/>
                <w:b/>
                <w:u w:val="single"/>
              </w:rPr>
              <w:t>Услов:</w:t>
            </w:r>
          </w:p>
          <w:p w14:paraId="0CA09255" w14:textId="2DDAF174" w:rsidR="00175774" w:rsidRPr="00D8411D" w:rsidRDefault="00175774" w:rsidP="003A4822">
            <w:pPr>
              <w:snapToGrid w:val="0"/>
              <w:rPr>
                <w:rFonts w:cs="Arial"/>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D730B21" w14:textId="40FF1F10" w:rsidR="00175774" w:rsidRPr="00D8411D" w:rsidRDefault="00175774" w:rsidP="003A4822">
            <w:pPr>
              <w:rPr>
                <w:rFonts w:cs="Arial"/>
                <w:b/>
              </w:rPr>
            </w:pPr>
            <w:r w:rsidRPr="00D8411D">
              <w:rPr>
                <w:rFonts w:cs="Arial"/>
              </w:rPr>
              <w:t xml:space="preserve">Потписан и оверен Образац изјаве на основу члана 75. </w:t>
            </w:r>
            <w:proofErr w:type="gramStart"/>
            <w:r w:rsidRPr="00D8411D">
              <w:rPr>
                <w:rFonts w:cs="Arial"/>
              </w:rPr>
              <w:t>став</w:t>
            </w:r>
            <w:proofErr w:type="gramEnd"/>
            <w:r w:rsidRPr="00D8411D">
              <w:rPr>
                <w:rFonts w:cs="Arial"/>
              </w:rPr>
              <w:t xml:space="preserve"> 2. ЗЈН</w:t>
            </w:r>
            <w:r w:rsidR="00BF39C7" w:rsidRPr="00D8411D">
              <w:rPr>
                <w:rFonts w:cs="Arial"/>
                <w:lang w:val="sr-Cyrl-RS"/>
              </w:rPr>
              <w:t xml:space="preserve"> </w:t>
            </w:r>
            <w:r w:rsidRPr="00D8411D">
              <w:rPr>
                <w:rFonts w:cs="Arial"/>
              </w:rPr>
              <w:t>(Образац бр</w:t>
            </w:r>
            <w:r w:rsidR="003068E0">
              <w:rPr>
                <w:rFonts w:cs="Arial"/>
              </w:rPr>
              <w:t>.4</w:t>
            </w:r>
            <w:r w:rsidRPr="00D8411D">
              <w:rPr>
                <w:rFonts w:cs="Arial"/>
              </w:rPr>
              <w:t>)</w:t>
            </w:r>
          </w:p>
          <w:p w14:paraId="617EBD0A" w14:textId="77777777" w:rsidR="005E487E" w:rsidRPr="00D8411D" w:rsidRDefault="00175774" w:rsidP="003A4822">
            <w:pPr>
              <w:snapToGrid w:val="0"/>
              <w:rPr>
                <w:rFonts w:cs="Arial"/>
                <w:lang w:val="sr-Cyrl-CS"/>
              </w:rPr>
            </w:pPr>
            <w:r w:rsidRPr="00D8411D">
              <w:rPr>
                <w:rFonts w:cs="Arial"/>
              </w:rPr>
              <w:t>Напомена:</w:t>
            </w:r>
          </w:p>
          <w:p w14:paraId="5627107B" w14:textId="49859C93" w:rsidR="005E487E" w:rsidRPr="00D8411D" w:rsidRDefault="00175774" w:rsidP="00485720">
            <w:pPr>
              <w:numPr>
                <w:ilvl w:val="0"/>
                <w:numId w:val="24"/>
              </w:numPr>
              <w:snapToGrid w:val="0"/>
              <w:rPr>
                <w:rFonts w:cs="Arial"/>
                <w:lang w:val="sr-Cyrl-CS"/>
              </w:rPr>
            </w:pPr>
            <w:r w:rsidRPr="00D8411D">
              <w:rPr>
                <w:rFonts w:cs="Arial"/>
              </w:rPr>
              <w:t xml:space="preserve">Изјава мора </w:t>
            </w:r>
            <w:r w:rsidR="00D3023C">
              <w:rPr>
                <w:rFonts w:cs="Arial"/>
              </w:rPr>
              <w:t>да буде потписана од стране ов</w:t>
            </w:r>
            <w:r w:rsidR="00D3023C">
              <w:rPr>
                <w:rFonts w:cs="Arial"/>
                <w:lang w:val="sr-Cyrl-RS"/>
              </w:rPr>
              <w:t>ла</w:t>
            </w:r>
            <w:r w:rsidRPr="00D8411D">
              <w:rPr>
                <w:rFonts w:cs="Arial"/>
              </w:rPr>
              <w:t xml:space="preserve">шћеног лица </w:t>
            </w:r>
            <w:r w:rsidR="005E487E" w:rsidRPr="00D8411D">
              <w:rPr>
                <w:rFonts w:cs="Arial"/>
                <w:lang w:val="sr-Cyrl-CS"/>
              </w:rPr>
              <w:t>за заступање понуђача</w:t>
            </w:r>
            <w:r w:rsidRPr="00D8411D">
              <w:rPr>
                <w:rFonts w:cs="Arial"/>
              </w:rPr>
              <w:t xml:space="preserve"> и оверена печатом. </w:t>
            </w:r>
          </w:p>
          <w:p w14:paraId="33B03572" w14:textId="77777777" w:rsidR="00175774" w:rsidRPr="00D8411D" w:rsidRDefault="00175774" w:rsidP="00485720">
            <w:pPr>
              <w:numPr>
                <w:ilvl w:val="0"/>
                <w:numId w:val="24"/>
              </w:numPr>
              <w:snapToGrid w:val="0"/>
              <w:rPr>
                <w:rFonts w:cs="Arial"/>
              </w:rPr>
            </w:pPr>
            <w:r w:rsidRPr="00D8411D">
              <w:rPr>
                <w:rFonts w:cs="Arial"/>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D8411D">
              <w:rPr>
                <w:rFonts w:cs="Arial"/>
              </w:rPr>
              <w:t xml:space="preserve"> потписана од стране овлашћеног лица </w:t>
            </w:r>
            <w:r w:rsidR="005E487E" w:rsidRPr="00D8411D">
              <w:rPr>
                <w:rFonts w:cs="Arial"/>
                <w:lang w:val="sr-Cyrl-CS"/>
              </w:rPr>
              <w:t xml:space="preserve">за заступање </w:t>
            </w:r>
            <w:r w:rsidRPr="00D8411D">
              <w:rPr>
                <w:rFonts w:cs="Arial"/>
              </w:rPr>
              <w:t xml:space="preserve">понуђача из групе понуђача и оверена печатом.  </w:t>
            </w:r>
          </w:p>
          <w:p w14:paraId="1D5865E2" w14:textId="2E412F01" w:rsidR="005E487E" w:rsidRPr="00D8411D" w:rsidRDefault="00D8411D" w:rsidP="00D8411D">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14:paraId="08220F9D" w14:textId="77777777" w:rsidR="00D8411D" w:rsidRDefault="00D8411D" w:rsidP="00B13CD3">
      <w:pPr>
        <w:spacing w:before="0"/>
        <w:rPr>
          <w:rFonts w:cs="Arial"/>
          <w:lang w:val="sr-Cyrl-RS" w:eastAsia="zh-CN"/>
        </w:rPr>
      </w:pPr>
    </w:p>
    <w:p w14:paraId="4AD66BD3" w14:textId="5998758C" w:rsidR="00B13CD3" w:rsidRPr="00D8411D" w:rsidRDefault="00B13CD3" w:rsidP="00B13CD3">
      <w:pPr>
        <w:spacing w:before="0"/>
        <w:rPr>
          <w:rFonts w:cs="Arial"/>
          <w:lang w:eastAsia="zh-CN"/>
        </w:rPr>
      </w:pPr>
      <w:proofErr w:type="gramStart"/>
      <w:r w:rsidRPr="00D8411D">
        <w:rPr>
          <w:rFonts w:cs="Arial"/>
          <w:lang w:eastAsia="zh-CN"/>
        </w:rPr>
        <w:t>Понуда понуђача који не докаже да испуњава наведене обавезне и додатне услове из тачака 1.</w:t>
      </w:r>
      <w:proofErr w:type="gramEnd"/>
      <w:r w:rsidRPr="00D8411D">
        <w:rPr>
          <w:rFonts w:cs="Arial"/>
          <w:lang w:eastAsia="zh-CN"/>
        </w:rPr>
        <w:t xml:space="preserve"> </w:t>
      </w:r>
      <w:proofErr w:type="gramStart"/>
      <w:r w:rsidR="007F582B" w:rsidRPr="00D8411D">
        <w:rPr>
          <w:rFonts w:cs="Arial"/>
          <w:lang w:eastAsia="zh-CN"/>
        </w:rPr>
        <w:t>д</w:t>
      </w:r>
      <w:r w:rsidRPr="00D8411D">
        <w:rPr>
          <w:rFonts w:cs="Arial"/>
          <w:lang w:eastAsia="zh-CN"/>
        </w:rPr>
        <w:t>о</w:t>
      </w:r>
      <w:proofErr w:type="gramEnd"/>
      <w:r w:rsidR="007F582B" w:rsidRPr="00D8411D">
        <w:rPr>
          <w:rFonts w:cs="Arial"/>
          <w:lang w:val="sr-Cyrl-RS" w:eastAsia="zh-CN"/>
        </w:rPr>
        <w:t xml:space="preserve"> </w:t>
      </w:r>
      <w:r w:rsidR="00C10668">
        <w:rPr>
          <w:rFonts w:cs="Arial"/>
          <w:lang w:val="sr-Cyrl-RS" w:eastAsia="zh-CN"/>
        </w:rPr>
        <w:t>4</w:t>
      </w:r>
      <w:r w:rsidR="007D684A">
        <w:rPr>
          <w:rFonts w:cs="Arial"/>
          <w:lang w:val="sr-Cyrl-RS" w:eastAsia="zh-CN"/>
        </w:rPr>
        <w:t xml:space="preserve"> </w:t>
      </w:r>
      <w:r w:rsidRPr="00D8411D">
        <w:rPr>
          <w:rFonts w:cs="Arial"/>
          <w:lang w:eastAsia="zh-CN"/>
        </w:rPr>
        <w:t>овог обрасца, биће одбијена као неприхватљива.</w:t>
      </w:r>
    </w:p>
    <w:p w14:paraId="58FA0900" w14:textId="6577F157" w:rsidR="00D8411D" w:rsidRPr="00D8411D" w:rsidRDefault="007F582B" w:rsidP="00C10575">
      <w:pPr>
        <w:rPr>
          <w:rFonts w:cs="Arial"/>
          <w:lang w:val="sr-Cyrl-RS"/>
        </w:rPr>
      </w:pPr>
      <w:r w:rsidRPr="00D8411D">
        <w:rPr>
          <w:rFonts w:cs="Arial"/>
          <w:lang w:val="sr-Cyrl-RS"/>
        </w:rPr>
        <w:t xml:space="preserve">1. </w:t>
      </w:r>
      <w:proofErr w:type="gramStart"/>
      <w:r w:rsidR="00C10575" w:rsidRPr="00D8411D">
        <w:rPr>
          <w:rFonts w:cs="Arial"/>
        </w:rPr>
        <w:t>Сваки подизвођач мора да испуњава услове из члана 75.</w:t>
      </w:r>
      <w:proofErr w:type="gramEnd"/>
      <w:r w:rsidR="00C10575" w:rsidRPr="00D8411D">
        <w:rPr>
          <w:rFonts w:cs="Arial"/>
        </w:rPr>
        <w:t xml:space="preserve"> </w:t>
      </w:r>
      <w:proofErr w:type="gramStart"/>
      <w:r w:rsidR="00C10575" w:rsidRPr="00D8411D">
        <w:rPr>
          <w:rFonts w:cs="Arial"/>
        </w:rPr>
        <w:t>став</w:t>
      </w:r>
      <w:proofErr w:type="gramEnd"/>
      <w:r w:rsidR="00C10575" w:rsidRPr="00D8411D">
        <w:rPr>
          <w:rFonts w:cs="Arial"/>
        </w:rPr>
        <w:t xml:space="preserve"> 1. </w:t>
      </w:r>
      <w:proofErr w:type="gramStart"/>
      <w:r w:rsidR="00C10575" w:rsidRPr="00D8411D">
        <w:rPr>
          <w:rFonts w:cs="Arial"/>
        </w:rPr>
        <w:t>тачка</w:t>
      </w:r>
      <w:proofErr w:type="gramEnd"/>
      <w:r w:rsidR="00C10575" w:rsidRPr="00D8411D">
        <w:rPr>
          <w:rFonts w:cs="Arial"/>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rPr>
        <w:t>, што доказује достављањем доказа наведених у овом одељку.</w:t>
      </w:r>
      <w:proofErr w:type="gramEnd"/>
      <w:r w:rsidR="00C10575" w:rsidRPr="00D8411D">
        <w:rPr>
          <w:rFonts w:cs="Arial"/>
        </w:rPr>
        <w:t xml:space="preserve"> </w:t>
      </w:r>
    </w:p>
    <w:p w14:paraId="56002D7F" w14:textId="657766A6" w:rsidR="00C10575" w:rsidRDefault="007F582B" w:rsidP="007F582B">
      <w:pPr>
        <w:spacing w:before="0"/>
        <w:rPr>
          <w:rFonts w:cs="Arial"/>
          <w:lang w:val="sr-Cyrl-RS" w:eastAsia="zh-CN"/>
        </w:rPr>
      </w:pPr>
      <w:r w:rsidRPr="00D8411D">
        <w:rPr>
          <w:rFonts w:cs="Arial"/>
          <w:lang w:val="sr-Cyrl-RS" w:eastAsia="zh-CN"/>
        </w:rPr>
        <w:t xml:space="preserve">2. </w:t>
      </w:r>
      <w:r w:rsidR="00C10575" w:rsidRPr="00D8411D">
        <w:rPr>
          <w:rFonts w:cs="Arial"/>
          <w:lang w:eastAsia="zh-CN"/>
        </w:rPr>
        <w:t xml:space="preserve">Сваки понуђач из групе </w:t>
      </w:r>
      <w:proofErr w:type="gramStart"/>
      <w:r w:rsidR="00C10575" w:rsidRPr="00D8411D">
        <w:rPr>
          <w:rFonts w:cs="Arial"/>
          <w:lang w:eastAsia="zh-CN"/>
        </w:rPr>
        <w:t>понуђача  која</w:t>
      </w:r>
      <w:proofErr w:type="gramEnd"/>
      <w:r w:rsidR="00C10575" w:rsidRPr="00D8411D">
        <w:rPr>
          <w:rFonts w:cs="Arial"/>
          <w:lang w:eastAsia="zh-CN"/>
        </w:rPr>
        <w:t xml:space="preserve"> подноси заједничку понуду мора да испуњава услове из члана 75. </w:t>
      </w:r>
      <w:proofErr w:type="gramStart"/>
      <w:r w:rsidR="00C10575" w:rsidRPr="00D8411D">
        <w:rPr>
          <w:rFonts w:cs="Arial"/>
          <w:lang w:eastAsia="zh-CN"/>
        </w:rPr>
        <w:t>став</w:t>
      </w:r>
      <w:proofErr w:type="gramEnd"/>
      <w:r w:rsidR="00C10575" w:rsidRPr="00D8411D">
        <w:rPr>
          <w:rFonts w:cs="Arial"/>
          <w:lang w:eastAsia="zh-CN"/>
        </w:rPr>
        <w:t xml:space="preserve"> 1. </w:t>
      </w:r>
      <w:proofErr w:type="gramStart"/>
      <w:r w:rsidR="00C10575" w:rsidRPr="00D8411D">
        <w:rPr>
          <w:rFonts w:cs="Arial"/>
          <w:lang w:eastAsia="zh-CN"/>
        </w:rPr>
        <w:t>тачка</w:t>
      </w:r>
      <w:proofErr w:type="gramEnd"/>
      <w:r w:rsidR="00C10575" w:rsidRPr="00D8411D">
        <w:rPr>
          <w:rFonts w:cs="Arial"/>
          <w:lang w:eastAsia="zh-CN"/>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lang w:eastAsia="zh-CN"/>
        </w:rPr>
        <w:t>, што доказује достављањем доказа наведених у овом одељку.</w:t>
      </w:r>
      <w:proofErr w:type="gramEnd"/>
      <w:r w:rsidR="00C10575" w:rsidRPr="00D8411D">
        <w:rPr>
          <w:rFonts w:cs="Arial"/>
          <w:lang w:eastAsia="zh-CN"/>
        </w:rPr>
        <w:t xml:space="preserve"> </w:t>
      </w:r>
    </w:p>
    <w:p w14:paraId="22A8FCB8" w14:textId="77777777" w:rsidR="00D8411D" w:rsidRPr="00D8411D" w:rsidRDefault="00D8411D" w:rsidP="007F582B">
      <w:pPr>
        <w:spacing w:before="0"/>
        <w:rPr>
          <w:rFonts w:cs="Arial"/>
          <w:lang w:val="sr-Cyrl-RS" w:eastAsia="zh-CN"/>
        </w:rPr>
      </w:pPr>
    </w:p>
    <w:p w14:paraId="6BEB1618" w14:textId="14402AE6" w:rsidR="00B13CD3" w:rsidRDefault="007F582B" w:rsidP="00B13CD3">
      <w:pPr>
        <w:spacing w:before="0"/>
        <w:rPr>
          <w:rFonts w:cs="Arial"/>
          <w:lang w:val="sr-Cyrl-RS" w:eastAsia="zh-CN"/>
        </w:rPr>
      </w:pPr>
      <w:r w:rsidRPr="00D8411D">
        <w:rPr>
          <w:rFonts w:cs="Arial"/>
          <w:lang w:val="sr-Cyrl-RS" w:eastAsia="zh-CN"/>
        </w:rPr>
        <w:t xml:space="preserve">3. </w:t>
      </w:r>
      <w:proofErr w:type="gramStart"/>
      <w:r w:rsidR="00B13CD3" w:rsidRPr="00D8411D">
        <w:rPr>
          <w:rFonts w:cs="Arial"/>
          <w:lang w:eastAsia="zh-CN"/>
        </w:rPr>
        <w:t>Докази о испуњености услова из члана 77.</w:t>
      </w:r>
      <w:proofErr w:type="gramEnd"/>
      <w:r w:rsidR="00B13CD3" w:rsidRPr="00D8411D">
        <w:rPr>
          <w:rFonts w:cs="Arial"/>
          <w:lang w:eastAsia="zh-CN"/>
        </w:rPr>
        <w:t xml:space="preserve"> </w:t>
      </w:r>
      <w:proofErr w:type="gramStart"/>
      <w:r w:rsidR="00B13CD3" w:rsidRPr="00D8411D">
        <w:rPr>
          <w:rFonts w:cs="Arial"/>
          <w:lang w:eastAsia="zh-CN"/>
        </w:rPr>
        <w:t>З</w:t>
      </w:r>
      <w:r w:rsidRPr="00D8411D">
        <w:rPr>
          <w:rFonts w:cs="Arial"/>
          <w:lang w:val="sr-Cyrl-RS" w:eastAsia="zh-CN"/>
        </w:rPr>
        <w:t>акона</w:t>
      </w:r>
      <w:r w:rsidR="00B13CD3" w:rsidRPr="00D8411D">
        <w:rPr>
          <w:rFonts w:cs="Arial"/>
          <w:lang w:eastAsia="zh-CN"/>
        </w:rPr>
        <w:t xml:space="preserve"> могу се достављати у неовереним копијама.</w:t>
      </w:r>
      <w:proofErr w:type="gramEnd"/>
      <w:r w:rsidR="00B13CD3" w:rsidRPr="00D8411D">
        <w:rPr>
          <w:rFonts w:cs="Arial"/>
          <w:lang w:eastAsia="zh-CN"/>
        </w:rPr>
        <w:t xml:space="preserve"> </w:t>
      </w:r>
      <w:proofErr w:type="gramStart"/>
      <w:r w:rsidR="00B13CD3" w:rsidRPr="00D8411D">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118BDA" w14:textId="457296A8" w:rsidR="00D8411D" w:rsidRPr="00D8411D" w:rsidRDefault="00B13CD3" w:rsidP="00B13CD3">
      <w:pPr>
        <w:spacing w:before="0"/>
        <w:rPr>
          <w:rFonts w:cs="Arial"/>
          <w:lang w:val="sr-Cyrl-RS" w:eastAsia="zh-CN"/>
        </w:rPr>
      </w:pPr>
      <w:proofErr w:type="gramStart"/>
      <w:r w:rsidRPr="00D841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4BBB7BAD" w14:textId="29BA08B5" w:rsidR="007F582B" w:rsidRPr="00D8411D" w:rsidRDefault="007F582B" w:rsidP="007F582B">
      <w:pPr>
        <w:spacing w:before="0"/>
        <w:rPr>
          <w:rFonts w:cs="Arial"/>
          <w:lang w:val="sr-Cyrl-RS" w:eastAsia="zh-CN"/>
        </w:rPr>
      </w:pPr>
      <w:r w:rsidRPr="00D8411D">
        <w:rPr>
          <w:rFonts w:cs="Arial"/>
          <w:lang w:val="sr-Cyrl-RS" w:eastAsia="zh-CN"/>
        </w:rPr>
        <w:t>4.</w:t>
      </w:r>
      <w:r w:rsidR="00B13CD3" w:rsidRPr="00D8411D">
        <w:rPr>
          <w:rFonts w:cs="Arial"/>
          <w:lang w:val="sr-Cyrl-RS" w:eastAsia="zh-CN"/>
        </w:rPr>
        <w:t xml:space="preserve"> </w:t>
      </w:r>
      <w:r w:rsidRPr="00D8411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D8411D">
        <w:rPr>
          <w:rFonts w:cs="Arial"/>
          <w:lang w:val="sr-Cyrl-RS" w:eastAsia="zh-CN"/>
        </w:rPr>
        <w:t>(к</w:t>
      </w:r>
      <w:r w:rsidRPr="00D8411D">
        <w:rPr>
          <w:rFonts w:cs="Arial"/>
          <w:lang w:val="sr-Cyrl-RS" w:eastAsia="zh-CN"/>
        </w:rPr>
        <w:t>оја мора бити потписана и оверена</w:t>
      </w:r>
      <w:r w:rsidR="00777755" w:rsidRPr="00D8411D">
        <w:rPr>
          <w:rFonts w:cs="Arial"/>
          <w:lang w:val="sr-Cyrl-RS" w:eastAsia="zh-CN"/>
        </w:rPr>
        <w:t>, пожељно да буде на меморандуму</w:t>
      </w:r>
      <w:r w:rsidRPr="00D8411D">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D8411D" w:rsidRDefault="00D96616" w:rsidP="00D96616">
      <w:pPr>
        <w:spacing w:before="0"/>
        <w:rPr>
          <w:rFonts w:cs="Arial"/>
          <w:lang w:eastAsia="zh-CN"/>
        </w:rPr>
      </w:pPr>
      <w:proofErr w:type="gramStart"/>
      <w:r w:rsidRPr="00D8411D">
        <w:rPr>
          <w:rFonts w:cs="Arial"/>
          <w:lang w:eastAsia="zh-CN"/>
        </w:rPr>
        <w:t>На основу члана 79.</w:t>
      </w:r>
      <w:proofErr w:type="gramEnd"/>
      <w:r w:rsidRPr="00D8411D">
        <w:rPr>
          <w:rFonts w:cs="Arial"/>
          <w:lang w:eastAsia="zh-CN"/>
        </w:rPr>
        <w:t xml:space="preserve"> </w:t>
      </w:r>
      <w:proofErr w:type="gramStart"/>
      <w:r w:rsidRPr="00D8411D">
        <w:rPr>
          <w:rFonts w:cs="Arial"/>
          <w:lang w:eastAsia="zh-CN"/>
        </w:rPr>
        <w:t>став</w:t>
      </w:r>
      <w:proofErr w:type="gramEnd"/>
      <w:r w:rsidRPr="00D8411D">
        <w:rPr>
          <w:rFonts w:cs="Arial"/>
          <w:lang w:eastAsia="zh-CN"/>
        </w:rPr>
        <w:t xml:space="preserve"> 5. З</w:t>
      </w:r>
      <w:r w:rsidR="007F582B" w:rsidRPr="00D8411D">
        <w:rPr>
          <w:rFonts w:cs="Arial"/>
          <w:lang w:val="sr-Cyrl-RS" w:eastAsia="zh-CN"/>
        </w:rPr>
        <w:t>акона</w:t>
      </w:r>
      <w:r w:rsidRPr="00D841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D8411D" w:rsidRDefault="00D96616" w:rsidP="00D96616">
      <w:pPr>
        <w:spacing w:before="0"/>
        <w:ind w:firstLine="720"/>
        <w:rPr>
          <w:rFonts w:cs="Arial"/>
          <w:lang w:eastAsia="zh-CN"/>
        </w:rPr>
      </w:pPr>
      <w:proofErr w:type="gramStart"/>
      <w:r w:rsidRPr="00D8411D">
        <w:rPr>
          <w:rFonts w:cs="Arial"/>
          <w:lang w:eastAsia="zh-CN"/>
        </w:rPr>
        <w:t>1)извод</w:t>
      </w:r>
      <w:proofErr w:type="gramEnd"/>
      <w:r w:rsidRPr="00D8411D">
        <w:rPr>
          <w:rFonts w:cs="Arial"/>
          <w:lang w:eastAsia="zh-CN"/>
        </w:rPr>
        <w:t xml:space="preserve"> из регистра надлежног органа:</w:t>
      </w:r>
    </w:p>
    <w:p w14:paraId="7480DD71" w14:textId="77777777" w:rsidR="00D96616" w:rsidRPr="00D8411D" w:rsidRDefault="00D96616" w:rsidP="00D96616">
      <w:pPr>
        <w:spacing w:before="0"/>
        <w:ind w:firstLine="720"/>
        <w:rPr>
          <w:rFonts w:cs="Arial"/>
          <w:lang w:eastAsia="zh-CN"/>
        </w:rPr>
      </w:pPr>
      <w:r w:rsidRPr="00D8411D">
        <w:rPr>
          <w:rFonts w:cs="Arial"/>
          <w:lang w:eastAsia="zh-CN"/>
        </w:rPr>
        <w:t xml:space="preserve">-извод из регистра АПР: </w:t>
      </w:r>
      <w:hyperlink r:id="rId169" w:history="1">
        <w:r w:rsidRPr="00D8411D">
          <w:rPr>
            <w:rFonts w:cs="Arial"/>
            <w:lang w:eastAsia="zh-CN"/>
          </w:rPr>
          <w:t>www.apr.gov.rs</w:t>
        </w:r>
      </w:hyperlink>
    </w:p>
    <w:p w14:paraId="304067FB" w14:textId="6ADF6AF0" w:rsidR="007F582B" w:rsidRPr="00D8411D" w:rsidRDefault="007F582B" w:rsidP="007F582B">
      <w:pPr>
        <w:spacing w:before="0"/>
        <w:ind w:firstLine="720"/>
        <w:rPr>
          <w:rFonts w:cs="Arial"/>
          <w:lang w:val="sr-Cyrl-RS" w:eastAsia="zh-CN"/>
        </w:rPr>
      </w:pPr>
      <w:proofErr w:type="gramStart"/>
      <w:r w:rsidRPr="00D8411D">
        <w:rPr>
          <w:rFonts w:cs="Arial"/>
          <w:lang w:eastAsia="zh-CN"/>
        </w:rPr>
        <w:t>2)докази</w:t>
      </w:r>
      <w:proofErr w:type="gramEnd"/>
      <w:r w:rsidRPr="00D8411D">
        <w:rPr>
          <w:rFonts w:cs="Arial"/>
          <w:lang w:eastAsia="zh-CN"/>
        </w:rPr>
        <w:t xml:space="preserve"> из члана 75. </w:t>
      </w:r>
      <w:proofErr w:type="gramStart"/>
      <w:r w:rsidRPr="00D8411D">
        <w:rPr>
          <w:rFonts w:cs="Arial"/>
          <w:lang w:eastAsia="zh-CN"/>
        </w:rPr>
        <w:t>став</w:t>
      </w:r>
      <w:proofErr w:type="gramEnd"/>
      <w:r w:rsidRPr="00D8411D">
        <w:rPr>
          <w:rFonts w:cs="Arial"/>
          <w:lang w:eastAsia="zh-CN"/>
        </w:rPr>
        <w:t xml:space="preserve"> 1. </w:t>
      </w:r>
      <w:proofErr w:type="gramStart"/>
      <w:r w:rsidRPr="00D8411D">
        <w:rPr>
          <w:rFonts w:cs="Arial"/>
          <w:lang w:eastAsia="zh-CN"/>
        </w:rPr>
        <w:t>тачка</w:t>
      </w:r>
      <w:proofErr w:type="gramEnd"/>
      <w:r w:rsidRPr="00D8411D">
        <w:rPr>
          <w:rFonts w:cs="Arial"/>
          <w:lang w:eastAsia="zh-CN"/>
        </w:rPr>
        <w:t xml:space="preserve"> 1) ,2) и 4) З</w:t>
      </w:r>
      <w:r w:rsidR="00250031" w:rsidRPr="00D8411D">
        <w:rPr>
          <w:rFonts w:cs="Arial"/>
          <w:lang w:val="sr-Cyrl-RS" w:eastAsia="zh-CN"/>
        </w:rPr>
        <w:t>акона</w:t>
      </w:r>
    </w:p>
    <w:p w14:paraId="31E1E339" w14:textId="77777777" w:rsidR="007F582B" w:rsidRDefault="007F582B" w:rsidP="007F582B">
      <w:pPr>
        <w:spacing w:before="0"/>
        <w:ind w:firstLine="720"/>
        <w:rPr>
          <w:rFonts w:cs="Arial"/>
          <w:lang w:val="sr-Cyrl-RS" w:eastAsia="zh-CN"/>
        </w:rPr>
      </w:pPr>
      <w:r w:rsidRPr="00D8411D">
        <w:rPr>
          <w:rFonts w:cs="Arial"/>
          <w:lang w:eastAsia="zh-CN"/>
        </w:rPr>
        <w:t xml:space="preserve">-регистар понуђача: </w:t>
      </w:r>
      <w:hyperlink r:id="rId170" w:history="1">
        <w:r w:rsidRPr="00D8411D">
          <w:rPr>
            <w:rFonts w:cs="Arial"/>
            <w:lang w:eastAsia="zh-CN"/>
          </w:rPr>
          <w:t>www.apr.gov.rs</w:t>
        </w:r>
      </w:hyperlink>
    </w:p>
    <w:p w14:paraId="262F1F9C" w14:textId="77777777" w:rsidR="00D8411D" w:rsidRPr="00D8411D" w:rsidRDefault="00D8411D" w:rsidP="007F582B">
      <w:pPr>
        <w:spacing w:before="0"/>
        <w:ind w:firstLine="720"/>
        <w:rPr>
          <w:rFonts w:cs="Arial"/>
          <w:lang w:val="sr-Cyrl-RS" w:eastAsia="zh-CN"/>
        </w:rPr>
      </w:pPr>
    </w:p>
    <w:p w14:paraId="4390D6E9" w14:textId="77777777" w:rsidR="00B13CD3" w:rsidRDefault="00C10575" w:rsidP="00B13CD3">
      <w:pPr>
        <w:spacing w:before="0"/>
        <w:rPr>
          <w:rFonts w:cs="Arial"/>
          <w:lang w:val="sr-Cyrl-CS" w:eastAsia="zh-CN"/>
        </w:rPr>
      </w:pPr>
      <w:r w:rsidRPr="00D8411D">
        <w:rPr>
          <w:rFonts w:cs="Arial"/>
          <w:lang w:val="sr-Cyrl-CS" w:eastAsia="zh-CN"/>
        </w:rPr>
        <w:t>5</w:t>
      </w:r>
      <w:r w:rsidR="00B13CD3" w:rsidRPr="00D8411D">
        <w:rPr>
          <w:rFonts w:cs="Arial"/>
          <w:lang w:eastAsia="zh-CN"/>
        </w:rPr>
        <w:t xml:space="preserve">. </w:t>
      </w:r>
      <w:proofErr w:type="gramStart"/>
      <w:r w:rsidR="00B13CD3" w:rsidRPr="00D8411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8411D">
        <w:rPr>
          <w:rFonts w:cs="Arial"/>
          <w:lang w:eastAsia="zh-CN"/>
        </w:rPr>
        <w:t>е уређује електронски документ</w:t>
      </w:r>
      <w:r w:rsidRPr="00D8411D">
        <w:rPr>
          <w:rFonts w:cs="Arial"/>
          <w:lang w:val="sr-Cyrl-CS" w:eastAsia="zh-CN"/>
        </w:rPr>
        <w:t>.</w:t>
      </w:r>
      <w:proofErr w:type="gramEnd"/>
    </w:p>
    <w:p w14:paraId="78DC6F6C" w14:textId="77777777" w:rsidR="00D8411D" w:rsidRPr="00D8411D" w:rsidRDefault="00D8411D" w:rsidP="00B13CD3">
      <w:pPr>
        <w:spacing w:before="0"/>
        <w:rPr>
          <w:rFonts w:cs="Arial"/>
          <w:lang w:val="sr-Cyrl-CS" w:eastAsia="zh-CN"/>
        </w:rPr>
      </w:pPr>
    </w:p>
    <w:p w14:paraId="3927AB1F" w14:textId="77777777" w:rsidR="00B13CD3" w:rsidRDefault="00C10575" w:rsidP="00B13CD3">
      <w:pPr>
        <w:spacing w:before="0"/>
        <w:rPr>
          <w:rFonts w:cs="Arial"/>
          <w:lang w:val="sr-Cyrl-RS" w:eastAsia="zh-CN"/>
        </w:rPr>
      </w:pPr>
      <w:r w:rsidRPr="00D8411D">
        <w:rPr>
          <w:rFonts w:cs="Arial"/>
          <w:lang w:val="sr-Cyrl-CS" w:eastAsia="zh-CN"/>
        </w:rPr>
        <w:t>6</w:t>
      </w:r>
      <w:r w:rsidR="00B13CD3" w:rsidRPr="00D8411D">
        <w:rPr>
          <w:rFonts w:cs="Arial"/>
          <w:lang w:eastAsia="zh-CN"/>
        </w:rPr>
        <w:t xml:space="preserve">. </w:t>
      </w:r>
      <w:proofErr w:type="gramStart"/>
      <w:r w:rsidR="00B13CD3" w:rsidRPr="00D8411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F366807" w14:textId="77777777" w:rsidR="00D8411D" w:rsidRPr="00D8411D" w:rsidRDefault="00D8411D" w:rsidP="00B13CD3">
      <w:pPr>
        <w:spacing w:before="0"/>
        <w:rPr>
          <w:rFonts w:cs="Arial"/>
          <w:lang w:val="sr-Cyrl-RS" w:eastAsia="zh-CN"/>
        </w:rPr>
      </w:pPr>
    </w:p>
    <w:p w14:paraId="47F1F9E2" w14:textId="77777777" w:rsidR="00B13CD3" w:rsidRDefault="00C10575" w:rsidP="00B13CD3">
      <w:pPr>
        <w:spacing w:before="0"/>
        <w:rPr>
          <w:rFonts w:cs="Arial"/>
          <w:lang w:val="sr-Cyrl-RS" w:eastAsia="zh-CN"/>
        </w:rPr>
      </w:pPr>
      <w:r w:rsidRPr="00D8411D">
        <w:rPr>
          <w:rFonts w:cs="Arial"/>
          <w:lang w:val="sr-Cyrl-CS" w:eastAsia="zh-CN"/>
        </w:rPr>
        <w:t>7</w:t>
      </w:r>
      <w:r w:rsidR="00B13CD3" w:rsidRPr="00D841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3F4C19" w14:textId="77777777" w:rsidR="00D8411D" w:rsidRPr="00D8411D" w:rsidRDefault="00D8411D" w:rsidP="00B13CD3">
      <w:pPr>
        <w:spacing w:before="0"/>
        <w:rPr>
          <w:rFonts w:cs="Arial"/>
          <w:lang w:val="sr-Cyrl-RS" w:eastAsia="zh-CN"/>
        </w:rPr>
      </w:pPr>
    </w:p>
    <w:p w14:paraId="54E2772D" w14:textId="388EE2E7" w:rsidR="00B13CD3" w:rsidRDefault="00A50A82" w:rsidP="00B13CD3">
      <w:pPr>
        <w:spacing w:before="0"/>
        <w:rPr>
          <w:rFonts w:cs="Arial"/>
          <w:lang w:val="sr-Cyrl-RS" w:eastAsia="zh-CN"/>
        </w:rPr>
      </w:pPr>
      <w:r w:rsidRPr="00D8411D">
        <w:rPr>
          <w:rFonts w:cs="Arial"/>
          <w:lang w:eastAsia="zh-CN"/>
        </w:rPr>
        <w:t>8</w:t>
      </w:r>
      <w:r w:rsidR="00B13CD3" w:rsidRPr="00D8411D">
        <w:rPr>
          <w:rFonts w:cs="Arial"/>
          <w:lang w:eastAsia="zh-CN"/>
        </w:rPr>
        <w:t xml:space="preserve">. Ако се у држави у којој понуђач има седиште не издају докази из члана 77. </w:t>
      </w:r>
      <w:r w:rsidR="00C10575" w:rsidRPr="00D8411D">
        <w:rPr>
          <w:rFonts w:cs="Arial"/>
          <w:lang w:val="sr-Cyrl-CS" w:eastAsia="zh-CN"/>
        </w:rPr>
        <w:t xml:space="preserve">став 1. </w:t>
      </w:r>
      <w:proofErr w:type="gramStart"/>
      <w:r w:rsidR="00B13CD3" w:rsidRPr="00D8411D">
        <w:rPr>
          <w:rFonts w:cs="Arial"/>
          <w:lang w:eastAsia="zh-CN"/>
        </w:rPr>
        <w:t>З</w:t>
      </w:r>
      <w:r w:rsidR="007F582B" w:rsidRPr="00D8411D">
        <w:rPr>
          <w:rFonts w:cs="Arial"/>
          <w:lang w:val="sr-Cyrl-RS" w:eastAsia="zh-CN"/>
        </w:rPr>
        <w:t>акона</w:t>
      </w:r>
      <w:r w:rsidR="00B13CD3" w:rsidRPr="00D841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8411D">
        <w:rPr>
          <w:rFonts w:cs="Arial"/>
          <w:lang w:val="sr-Cyrl-RS" w:eastAsia="zh-CN"/>
        </w:rPr>
        <w:t>.</w:t>
      </w:r>
      <w:proofErr w:type="gramEnd"/>
    </w:p>
    <w:p w14:paraId="47DE5C7C" w14:textId="77777777" w:rsidR="00D8411D" w:rsidRPr="00D8411D" w:rsidRDefault="00D8411D" w:rsidP="00B13CD3">
      <w:pPr>
        <w:spacing w:before="0"/>
        <w:rPr>
          <w:rFonts w:cs="Arial"/>
          <w:lang w:val="sr-Cyrl-RS" w:eastAsia="zh-CN"/>
        </w:rPr>
      </w:pPr>
    </w:p>
    <w:p w14:paraId="7C5DF3BC" w14:textId="77777777" w:rsidR="00B13CD3" w:rsidRDefault="00A50A82" w:rsidP="00B13CD3">
      <w:pPr>
        <w:spacing w:before="0"/>
        <w:rPr>
          <w:rFonts w:cs="Arial"/>
          <w:lang w:val="sr-Cyrl-RS" w:eastAsia="zh-CN"/>
        </w:rPr>
      </w:pPr>
      <w:r w:rsidRPr="00D8411D">
        <w:rPr>
          <w:rFonts w:cs="Arial"/>
          <w:lang w:eastAsia="zh-CN"/>
        </w:rPr>
        <w:t>9</w:t>
      </w:r>
      <w:r w:rsidR="00B13CD3" w:rsidRPr="00D8411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A39A4C" w14:textId="77777777" w:rsidR="00D8411D" w:rsidRPr="00D8411D" w:rsidRDefault="00D8411D" w:rsidP="00B13CD3">
      <w:pPr>
        <w:spacing w:before="0"/>
        <w:rPr>
          <w:rFonts w:cs="Arial"/>
          <w:lang w:val="sr-Cyrl-RS" w:eastAsia="zh-CN"/>
        </w:rPr>
      </w:pPr>
    </w:p>
    <w:p w14:paraId="32E1CFE0" w14:textId="73BE8413" w:rsidR="007D684A" w:rsidRDefault="007D684A" w:rsidP="007D684A">
      <w:pPr>
        <w:spacing w:before="0"/>
        <w:rPr>
          <w:rFonts w:cs="Arial"/>
          <w:lang w:val="sr-Cyrl-RS" w:eastAsia="zh-CN"/>
        </w:rPr>
      </w:pPr>
      <w:proofErr w:type="gramStart"/>
      <w:r w:rsidRPr="00D36F48">
        <w:rPr>
          <w:rFonts w:cs="Arial"/>
          <w:lang w:eastAsia="zh-CN"/>
        </w:rPr>
        <w:t>Испуњеност обаве</w:t>
      </w:r>
      <w:r>
        <w:rPr>
          <w:rFonts w:cs="Arial"/>
          <w:lang w:eastAsia="zh-CN"/>
        </w:rPr>
        <w:t>зних услова из члана 75</w:t>
      </w:r>
      <w:r w:rsidRPr="00D36F48">
        <w:rPr>
          <w:rFonts w:cs="Arial"/>
        </w:rPr>
        <w:t>.</w:t>
      </w:r>
      <w:proofErr w:type="gramEnd"/>
      <w:r w:rsidRPr="00D36F48">
        <w:rPr>
          <w:rFonts w:cs="Arial"/>
        </w:rPr>
        <w:t xml:space="preserve"> </w:t>
      </w:r>
      <w:proofErr w:type="gramStart"/>
      <w:r w:rsidRPr="00D36F48">
        <w:rPr>
          <w:rFonts w:cs="Arial"/>
        </w:rPr>
        <w:t>став</w:t>
      </w:r>
      <w:proofErr w:type="gramEnd"/>
      <w:r w:rsidRPr="00D36F48">
        <w:rPr>
          <w:rFonts w:cs="Arial"/>
        </w:rPr>
        <w:t xml:space="preserve"> 2.</w:t>
      </w:r>
      <w:r w:rsidRPr="00D36F48">
        <w:rPr>
          <w:rFonts w:cs="Arial"/>
          <w:lang w:eastAsia="zh-CN"/>
        </w:rPr>
        <w:t>,</w:t>
      </w:r>
      <w:r>
        <w:rPr>
          <w:rFonts w:cs="Arial"/>
          <w:lang w:eastAsia="zh-CN"/>
        </w:rPr>
        <w:t xml:space="preserve"> </w:t>
      </w:r>
      <w:r w:rsidR="00613AA9">
        <w:rPr>
          <w:rFonts w:cs="Arial"/>
          <w:lang w:val="sr-Cyrl-RS" w:eastAsia="zh-CN"/>
        </w:rPr>
        <w:t>сходно</w:t>
      </w:r>
      <w:r>
        <w:rPr>
          <w:rFonts w:cs="Arial"/>
          <w:lang w:val="ru-RU"/>
        </w:rPr>
        <w:t xml:space="preserve"> </w:t>
      </w:r>
      <w:r>
        <w:rPr>
          <w:rFonts w:cs="Arial"/>
          <w:lang w:val="sr-Cyrl-RS" w:eastAsia="zh-CN"/>
        </w:rPr>
        <w:t xml:space="preserve"> </w:t>
      </w:r>
      <w:r w:rsidRPr="00D36F48">
        <w:rPr>
          <w:rFonts w:cs="Arial"/>
          <w:lang w:eastAsia="zh-CN"/>
        </w:rPr>
        <w:t xml:space="preserve"> </w:t>
      </w:r>
      <w:r w:rsidR="003068E0">
        <w:rPr>
          <w:rFonts w:cs="Arial"/>
          <w:lang w:eastAsia="zh-CN"/>
        </w:rPr>
        <w:t>став</w:t>
      </w:r>
      <w:r w:rsidR="00613AA9">
        <w:rPr>
          <w:rFonts w:cs="Arial"/>
          <w:lang w:val="sr-Cyrl-RS" w:eastAsia="zh-CN"/>
        </w:rPr>
        <w:t>у</w:t>
      </w:r>
      <w:r w:rsidR="003068E0">
        <w:rPr>
          <w:rFonts w:cs="Arial"/>
          <w:lang w:val="sr-Cyrl-RS" w:eastAsia="zh-CN"/>
        </w:rPr>
        <w:t xml:space="preserve"> </w:t>
      </w:r>
      <w:r w:rsidRPr="00D36F48">
        <w:rPr>
          <w:rFonts w:cs="Arial"/>
          <w:lang w:eastAsia="zh-CN"/>
        </w:rPr>
        <w:t xml:space="preserve">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14:paraId="3140453D" w14:textId="77777777" w:rsidR="00C10668" w:rsidRPr="00C10668" w:rsidRDefault="00C10668" w:rsidP="007D684A">
      <w:pPr>
        <w:spacing w:before="0"/>
        <w:rPr>
          <w:rFonts w:cs="Arial"/>
          <w:lang w:val="sr-Cyrl-RS" w:eastAsia="zh-CN"/>
        </w:rPr>
      </w:pPr>
    </w:p>
    <w:p w14:paraId="1BF085CB" w14:textId="580A9521" w:rsidR="007D684A" w:rsidRDefault="007D684A" w:rsidP="007D684A">
      <w:pPr>
        <w:pStyle w:val="KDParagraf"/>
        <w:spacing w:before="0"/>
        <w:rPr>
          <w:rFonts w:cs="Arial"/>
          <w:lang w:val="ru-RU"/>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09AD07F6" w14:textId="77777777" w:rsidR="00C10668" w:rsidRPr="00D36F48" w:rsidRDefault="00C10668" w:rsidP="007D684A">
      <w:pPr>
        <w:pStyle w:val="KDParagraf"/>
        <w:spacing w:before="0"/>
        <w:rPr>
          <w:rFonts w:cs="Arial"/>
          <w:lang w:val="sr-Cyrl-RS"/>
        </w:rPr>
      </w:pPr>
    </w:p>
    <w:p w14:paraId="75496B50" w14:textId="2907F49F" w:rsidR="007D684A" w:rsidRDefault="007D684A" w:rsidP="007D684A">
      <w:pPr>
        <w:spacing w:before="0"/>
        <w:rPr>
          <w:rFonts w:cs="Arial"/>
          <w:lang w:val="sr-Cyrl-CS" w:eastAsia="zh-CN"/>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4E1710D4" w14:textId="77777777" w:rsidR="00C10668" w:rsidRPr="00D36F48" w:rsidRDefault="00C10668" w:rsidP="007D684A">
      <w:pPr>
        <w:spacing w:before="0"/>
        <w:rPr>
          <w:rFonts w:cs="Arial"/>
          <w:lang w:val="sr-Cyrl-RS"/>
        </w:rPr>
      </w:pPr>
    </w:p>
    <w:p w14:paraId="1CA6C4DA" w14:textId="77777777" w:rsidR="007D684A" w:rsidRPr="00D36F48" w:rsidRDefault="007D684A" w:rsidP="007D684A">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4DAA6C0" w14:textId="77777777" w:rsidR="007D684A" w:rsidRPr="00D36F48" w:rsidRDefault="007D684A" w:rsidP="007D684A">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14:paraId="133BFF80" w14:textId="77777777" w:rsidR="007D684A" w:rsidRPr="00D36F48" w:rsidRDefault="007D684A" w:rsidP="007D684A">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7FC58C9D" w14:textId="77777777" w:rsidR="007D684A" w:rsidRDefault="007D684A" w:rsidP="007D684A">
      <w:pPr>
        <w:spacing w:before="0"/>
        <w:rPr>
          <w:rFonts w:cs="Arial"/>
          <w:lang w:val="sr-Cyrl-RS"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proofErr w:type="gramEnd"/>
    </w:p>
    <w:p w14:paraId="58B06F4D" w14:textId="77777777" w:rsidR="007D684A" w:rsidRPr="00037196" w:rsidRDefault="007D684A" w:rsidP="007D684A">
      <w:pPr>
        <w:tabs>
          <w:tab w:val="left" w:pos="567"/>
        </w:tabs>
        <w:spacing w:before="0"/>
        <w:rPr>
          <w:rFonts w:cs="Arial"/>
          <w:color w:val="00B0F0"/>
          <w:lang w:val="sr-Cyrl-CS"/>
        </w:rPr>
      </w:pPr>
    </w:p>
    <w:p w14:paraId="531CE273" w14:textId="33BF8649" w:rsidR="00BE7496" w:rsidRPr="00D8411D" w:rsidRDefault="00BE7496" w:rsidP="00B13CD3">
      <w:pPr>
        <w:spacing w:before="0"/>
        <w:rPr>
          <w:rFonts w:cs="Arial"/>
          <w:color w:val="00B0F0"/>
          <w:lang w:eastAsia="zh-CN"/>
        </w:rPr>
      </w:pPr>
    </w:p>
    <w:p w14:paraId="1E5B9636" w14:textId="77777777" w:rsidR="00322313" w:rsidRPr="00D8411D"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8411D">
        <w:rPr>
          <w:rFonts w:cs="Arial"/>
        </w:rPr>
        <w:t xml:space="preserve">5. </w:t>
      </w:r>
      <w:r w:rsidR="00322313" w:rsidRPr="00D8411D">
        <w:rPr>
          <w:rFonts w:cs="Arial"/>
        </w:rPr>
        <w:t>КРИТЕРИЈУМ ЗА ДОДЕЛУ УГОВОРА</w:t>
      </w:r>
      <w:bookmarkEnd w:id="194"/>
    </w:p>
    <w:p w14:paraId="11A035CA" w14:textId="77777777" w:rsidR="00D8411D" w:rsidRPr="007D684A" w:rsidRDefault="00D8411D" w:rsidP="00D8411D">
      <w:pPr>
        <w:pStyle w:val="KDKomentar"/>
        <w:spacing w:before="0"/>
        <w:rPr>
          <w:rFonts w:cs="Arial"/>
          <w:b/>
          <w:i w:val="0"/>
          <w:color w:val="auto"/>
          <w:sz w:val="22"/>
          <w:szCs w:val="22"/>
        </w:rPr>
      </w:pPr>
      <w:r w:rsidRPr="007D684A">
        <w:rPr>
          <w:rFonts w:cs="Arial"/>
          <w:i w:val="0"/>
          <w:color w:val="auto"/>
          <w:sz w:val="22"/>
          <w:szCs w:val="22"/>
        </w:rPr>
        <w:t xml:space="preserve">Избор најповољније понуде ће се извршити применом критеријума </w:t>
      </w:r>
      <w:r w:rsidRPr="007D684A">
        <w:rPr>
          <w:rFonts w:cs="Arial"/>
          <w:b/>
          <w:i w:val="0"/>
          <w:color w:val="auto"/>
          <w:sz w:val="22"/>
          <w:szCs w:val="22"/>
        </w:rPr>
        <w:t>„Најнижа понуђена цена“.</w:t>
      </w:r>
    </w:p>
    <w:p w14:paraId="38E09E98" w14:textId="77777777" w:rsidR="00D8411D" w:rsidRDefault="00D8411D" w:rsidP="00D8411D">
      <w:pPr>
        <w:pStyle w:val="KDParagraf"/>
        <w:spacing w:before="0"/>
        <w:rPr>
          <w:rFonts w:cs="Arial"/>
          <w:lang w:val="sr-Cyrl-RS"/>
        </w:rPr>
      </w:pPr>
    </w:p>
    <w:p w14:paraId="65ED7226" w14:textId="77777777" w:rsidR="00C10668" w:rsidRDefault="00C10668" w:rsidP="00D8411D">
      <w:pPr>
        <w:pStyle w:val="KDParagraf"/>
        <w:spacing w:before="0"/>
        <w:rPr>
          <w:rFonts w:cs="Arial"/>
          <w:lang w:val="sr-Cyrl-RS"/>
        </w:rPr>
      </w:pPr>
    </w:p>
    <w:p w14:paraId="060A46CE" w14:textId="77777777" w:rsidR="00C10668" w:rsidRPr="00C10668" w:rsidRDefault="00C10668" w:rsidP="00D8411D">
      <w:pPr>
        <w:pStyle w:val="KDParagraf"/>
        <w:spacing w:before="0"/>
        <w:rPr>
          <w:rFonts w:cs="Arial"/>
          <w:lang w:val="sr-Cyrl-RS"/>
        </w:rPr>
      </w:pPr>
    </w:p>
    <w:p w14:paraId="246AB84B" w14:textId="17E54640" w:rsidR="00D8411D" w:rsidRPr="007D684A" w:rsidRDefault="00D8411D" w:rsidP="00D8411D">
      <w:pPr>
        <w:pStyle w:val="Heading10"/>
        <w:spacing w:before="0"/>
        <w:jc w:val="both"/>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eastAsia="TimesNewRomanPSMT" w:cs="Arial"/>
          <w:bCs/>
          <w:iCs/>
          <w:color w:val="000000"/>
          <w:lang w:val="sr-Cyrl-RS"/>
        </w:rPr>
        <w:lastRenderedPageBreak/>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7D684A">
        <w:rPr>
          <w:rFonts w:eastAsia="TimesNewRomanPSMT" w:cs="Arial"/>
          <w:bCs/>
          <w:iCs/>
        </w:rPr>
        <w:t>истом понуђеном ценом:</w:t>
      </w:r>
    </w:p>
    <w:p w14:paraId="73B4A775" w14:textId="62D1930F" w:rsidR="007D684A" w:rsidRPr="00E47C2E" w:rsidRDefault="007D684A" w:rsidP="007D684A">
      <w:pPr>
        <w:spacing w:before="0"/>
        <w:rPr>
          <w:rFonts w:cs="Arial"/>
        </w:rPr>
      </w:pPr>
      <w:proofErr w:type="gramStart"/>
      <w:r w:rsidRPr="00491F2D">
        <w:rPr>
          <w:rFonts w:cs="Arial"/>
        </w:rPr>
        <w:t xml:space="preserve">Уколико две или више понуда имају исту најнижу понуђену цену, </w:t>
      </w:r>
      <w:r w:rsidRPr="00E47C2E">
        <w:rPr>
          <w:rFonts w:cs="Arial"/>
        </w:rPr>
        <w:t>најповољнија понуда биће изабрана путем жреба.</w:t>
      </w:r>
      <w:proofErr w:type="gramEnd"/>
    </w:p>
    <w:p w14:paraId="7489398C" w14:textId="77777777" w:rsidR="007D684A" w:rsidRPr="00E47C2E" w:rsidRDefault="007D684A" w:rsidP="007D684A">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3CA4513C" w14:textId="4F71AE6A" w:rsidR="00D8411D" w:rsidRDefault="007D684A" w:rsidP="007D684A">
      <w:pPr>
        <w:spacing w:before="0"/>
        <w:rPr>
          <w:rFonts w:eastAsia="TimesNewRomanPSMT" w:cs="Arial"/>
          <w:bCs/>
          <w:lang w:val="sr-Cyrl-RS"/>
        </w:rPr>
      </w:pPr>
      <w:r w:rsidRPr="00E47C2E">
        <w:rPr>
          <w:rFonts w:cs="Arial"/>
        </w:rPr>
        <w:t> </w:t>
      </w:r>
      <w:r w:rsidRPr="00491F2D">
        <w:rPr>
          <w:rFonts w:eastAsia="TimesNewRomanPSMT" w:cs="Arial"/>
          <w:bCs/>
        </w:rPr>
        <w:t xml:space="preserve"> </w:t>
      </w:r>
      <w:r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0ADA9DE2"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78EB9E49" w14:textId="77777777" w:rsidR="00D8411D" w:rsidRPr="00F10346" w:rsidRDefault="00D8411D" w:rsidP="00D8411D">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14:paraId="743EDA8B" w14:textId="2A52FF35" w:rsidR="005E7DD3" w:rsidRPr="005E7DD3" w:rsidRDefault="00D8411D" w:rsidP="005E7DD3">
      <w:pPr>
        <w:pStyle w:val="Header"/>
        <w:jc w:val="right"/>
        <w:rPr>
          <w:sz w:val="20"/>
        </w:rPr>
      </w:pPr>
      <w:r w:rsidRPr="00F10346">
        <w:rPr>
          <w:rFonts w:eastAsia="Arial Unicode MS" w:cs="Arial"/>
          <w:kern w:val="2"/>
          <w:lang w:val="ru-RU"/>
        </w:rPr>
        <w:t xml:space="preserve">                                                                      за спровођење ЈН</w:t>
      </w:r>
      <w:r w:rsidR="00C10668">
        <w:rPr>
          <w:rFonts w:eastAsia="Arial Unicode MS" w:cs="Arial"/>
          <w:kern w:val="2"/>
          <w:lang w:val="ru-RU"/>
        </w:rPr>
        <w:t>:</w:t>
      </w:r>
      <w:r w:rsidR="005E7DD3" w:rsidRPr="005E7DD3">
        <w:rPr>
          <w:b/>
          <w:sz w:val="20"/>
        </w:rPr>
        <w:t xml:space="preserve"> 3000/1360/2016(330/2016)</w:t>
      </w:r>
    </w:p>
    <w:p w14:paraId="444E4957" w14:textId="6BD1EAB7" w:rsidR="00D8411D" w:rsidRPr="00F10346" w:rsidRDefault="00D8411D" w:rsidP="00D8411D">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F70B36" w:rsidRPr="00F70B36">
        <w:rPr>
          <w:rFonts w:cs="Arial"/>
          <w:lang w:val="sr-Latn-RS"/>
        </w:rPr>
        <w:t xml:space="preserve"> </w:t>
      </w:r>
      <w:r w:rsidR="00F70B36">
        <w:rPr>
          <w:rFonts w:cs="Arial"/>
          <w:lang w:val="sr-Latn-RS"/>
        </w:rPr>
        <w:t>105-E.03.01-231687/3</w:t>
      </w:r>
      <w:r w:rsidR="00F70B36" w:rsidRPr="00F70B36">
        <w:rPr>
          <w:rFonts w:cs="Arial"/>
          <w:lang w:val="sr-Latn-RS"/>
        </w:rPr>
        <w:t>-2016</w:t>
      </w:r>
    </w:p>
    <w:p w14:paraId="0A606694" w14:textId="77777777" w:rsidR="00D8411D" w:rsidRPr="00F10346" w:rsidRDefault="00D8411D" w:rsidP="00D8411D">
      <w:pPr>
        <w:pStyle w:val="Title"/>
        <w:spacing w:before="0"/>
        <w:rPr>
          <w:rFonts w:cs="Arial"/>
          <w:color w:val="00B0F0"/>
          <w:sz w:val="22"/>
          <w:szCs w:val="22"/>
        </w:rPr>
      </w:pPr>
    </w:p>
    <w:p w14:paraId="48D06CE2" w14:textId="77777777" w:rsidR="00C10668" w:rsidRPr="00C10668" w:rsidRDefault="00C10668" w:rsidP="00C10668">
      <w:pPr>
        <w:spacing w:before="0"/>
        <w:jc w:val="left"/>
        <w:rPr>
          <w:lang w:val="sr-Cyrl-RS"/>
        </w:rPr>
      </w:pPr>
      <w:r w:rsidRPr="00C10668">
        <w:rPr>
          <w:rFonts w:eastAsia="Calibri" w:cs="Arial"/>
          <w:sz w:val="20"/>
          <w:szCs w:val="20"/>
          <w:lang w:val="sr-Cyrl-CS"/>
        </w:rPr>
        <w:t>1.Исидора Глишић</w:t>
      </w:r>
      <w:r w:rsidRPr="00C10668">
        <w:t>, члан</w:t>
      </w:r>
      <w:r w:rsidRPr="00C10668">
        <w:rPr>
          <w:lang w:val="sr-Cyrl-RS"/>
        </w:rPr>
        <w:t xml:space="preserve">                                               __________________</w:t>
      </w:r>
    </w:p>
    <w:p w14:paraId="7EEDF48A" w14:textId="77777777" w:rsidR="00C10668" w:rsidRPr="00C10668" w:rsidRDefault="00C10668" w:rsidP="00C10668">
      <w:pPr>
        <w:spacing w:before="0"/>
        <w:jc w:val="left"/>
        <w:rPr>
          <w:lang w:val="sr-Cyrl-RS"/>
        </w:rPr>
      </w:pPr>
      <w:r w:rsidRPr="00C10668">
        <w:rPr>
          <w:lang w:val="sr-Cyrl-RS"/>
        </w:rPr>
        <w:t xml:space="preserve">   Зоран Бајић</w:t>
      </w:r>
      <w:r w:rsidRPr="00C10668">
        <w:t xml:space="preserve"> , заменик члана  </w:t>
      </w:r>
      <w:r w:rsidRPr="00C10668">
        <w:rPr>
          <w:lang w:val="sr-Cyrl-RS"/>
        </w:rPr>
        <w:tab/>
      </w:r>
      <w:r w:rsidRPr="00C10668">
        <w:rPr>
          <w:lang w:val="sr-Cyrl-RS"/>
        </w:rPr>
        <w:tab/>
      </w:r>
      <w:r w:rsidRPr="00C10668">
        <w:rPr>
          <w:lang w:val="sr-Cyrl-RS"/>
        </w:rPr>
        <w:tab/>
        <w:t xml:space="preserve">   ___________________</w:t>
      </w:r>
      <w:r w:rsidRPr="00C10668">
        <w:t xml:space="preserve">                         </w:t>
      </w:r>
      <w:r w:rsidRPr="00C10668">
        <w:rPr>
          <w:lang w:val="sr-Cyrl-RS"/>
        </w:rPr>
        <w:t xml:space="preserve">     </w:t>
      </w:r>
    </w:p>
    <w:p w14:paraId="09CB4C32" w14:textId="77777777" w:rsidR="00C10668" w:rsidRPr="00C10668" w:rsidRDefault="00C10668" w:rsidP="00C10668">
      <w:pPr>
        <w:spacing w:before="0"/>
        <w:jc w:val="left"/>
        <w:rPr>
          <w:lang w:val="sr-Cyrl-RS"/>
        </w:rPr>
      </w:pPr>
      <w:r w:rsidRPr="00C10668">
        <w:rPr>
          <w:rFonts w:eastAsia="Calibri" w:cs="Arial"/>
          <w:sz w:val="20"/>
          <w:szCs w:val="20"/>
          <w:lang w:val="sr-Cyrl-CS"/>
        </w:rPr>
        <w:t>2. Весна Радосављевић</w:t>
      </w:r>
      <w:r w:rsidRPr="00C10668">
        <w:t xml:space="preserve">, члан   </w:t>
      </w:r>
      <w:r w:rsidRPr="00C10668">
        <w:rPr>
          <w:lang w:val="sr-Cyrl-RS"/>
        </w:rPr>
        <w:tab/>
      </w:r>
      <w:r w:rsidRPr="00C10668">
        <w:rPr>
          <w:lang w:val="sr-Cyrl-RS"/>
        </w:rPr>
        <w:tab/>
      </w:r>
      <w:r w:rsidRPr="00C10668">
        <w:rPr>
          <w:lang w:val="sr-Cyrl-RS"/>
        </w:rPr>
        <w:tab/>
        <w:t xml:space="preserve">   ___________________</w:t>
      </w:r>
    </w:p>
    <w:p w14:paraId="5736C998" w14:textId="77777777" w:rsidR="00C10668" w:rsidRPr="00C10668" w:rsidRDefault="00C10668" w:rsidP="00C10668">
      <w:pPr>
        <w:spacing w:before="0"/>
        <w:jc w:val="left"/>
        <w:rPr>
          <w:lang w:val="sr-Cyrl-RS"/>
        </w:rPr>
      </w:pPr>
      <w:r w:rsidRPr="00C10668">
        <w:rPr>
          <w:lang w:val="sr-Cyrl-RS"/>
        </w:rPr>
        <w:t xml:space="preserve">    </w:t>
      </w:r>
      <w:r w:rsidRPr="00C10668">
        <w:rPr>
          <w:rFonts w:eastAsia="Calibri" w:cs="Arial"/>
          <w:sz w:val="20"/>
          <w:szCs w:val="20"/>
          <w:lang w:val="sr-Cyrl-CS"/>
        </w:rPr>
        <w:t>Драгана Угарковић</w:t>
      </w:r>
      <w:r w:rsidRPr="00C10668">
        <w:t xml:space="preserve"> , заменик члана                         </w:t>
      </w:r>
      <w:r w:rsidRPr="00C10668">
        <w:rPr>
          <w:lang w:val="sr-Cyrl-RS"/>
        </w:rPr>
        <w:t>___________________</w:t>
      </w:r>
      <w:r w:rsidRPr="00C10668">
        <w:t xml:space="preserve">   </w:t>
      </w:r>
      <w:r w:rsidRPr="00C10668">
        <w:rPr>
          <w:lang w:val="sr-Cyrl-RS"/>
        </w:rPr>
        <w:t xml:space="preserve">     </w:t>
      </w:r>
      <w:r w:rsidRPr="00C10668">
        <w:t xml:space="preserve">                          </w:t>
      </w:r>
    </w:p>
    <w:p w14:paraId="6BE0A53B" w14:textId="77777777" w:rsidR="00C10668" w:rsidRPr="00C10668" w:rsidRDefault="00C10668" w:rsidP="00C10668">
      <w:pPr>
        <w:spacing w:before="0"/>
        <w:jc w:val="left"/>
      </w:pPr>
      <w:r w:rsidRPr="00C10668">
        <w:rPr>
          <w:lang w:val="sr-Cyrl-RS"/>
        </w:rPr>
        <w:t>3</w:t>
      </w:r>
      <w:r w:rsidRPr="00C10668">
        <w:t>.</w:t>
      </w:r>
      <w:r w:rsidRPr="00C10668">
        <w:rPr>
          <w:lang w:val="sr-Cyrl-RS"/>
        </w:rPr>
        <w:t>Вишња Лечић</w:t>
      </w:r>
      <w:r w:rsidRPr="00C10668">
        <w:t xml:space="preserve">, члан                                         </w:t>
      </w:r>
      <w:r w:rsidRPr="00C10668">
        <w:rPr>
          <w:lang w:val="sr-Cyrl-RS"/>
        </w:rPr>
        <w:t xml:space="preserve">       </w:t>
      </w:r>
      <w:r w:rsidRPr="00C10668">
        <w:t xml:space="preserve"> ___________________</w:t>
      </w:r>
    </w:p>
    <w:p w14:paraId="242FC08C" w14:textId="77777777" w:rsidR="00C10668" w:rsidRPr="00C10668" w:rsidRDefault="00C10668" w:rsidP="00C10668">
      <w:pPr>
        <w:spacing w:before="0"/>
        <w:jc w:val="left"/>
      </w:pPr>
      <w:r w:rsidRPr="00C10668">
        <w:rPr>
          <w:lang w:val="sr-Cyrl-RS"/>
        </w:rPr>
        <w:t xml:space="preserve">   Мирослав Арсеновић</w:t>
      </w:r>
      <w:r w:rsidRPr="00C10668">
        <w:t>, заменик члана                       ___________________</w:t>
      </w:r>
    </w:p>
    <w:p w14:paraId="56FA74ED" w14:textId="4A62251F" w:rsidR="00C10668" w:rsidRPr="00C10668" w:rsidRDefault="00C10668" w:rsidP="00C10668">
      <w:pPr>
        <w:spacing w:before="0"/>
        <w:jc w:val="left"/>
      </w:pPr>
      <w:r>
        <w:rPr>
          <w:lang w:val="sr-Cyrl-RS"/>
        </w:rPr>
        <w:t>4</w:t>
      </w:r>
      <w:r w:rsidRPr="00C10668">
        <w:t>.</w:t>
      </w:r>
      <w:r w:rsidRPr="00C10668">
        <w:rPr>
          <w:lang w:val="sr-Cyrl-RS"/>
        </w:rPr>
        <w:t>Данијела Јањић</w:t>
      </w:r>
      <w:r w:rsidRPr="00C10668">
        <w:t xml:space="preserve">, члан    секретар                      </w:t>
      </w:r>
      <w:r w:rsidRPr="00C10668">
        <w:rPr>
          <w:lang w:val="sr-Cyrl-RS"/>
        </w:rPr>
        <w:t xml:space="preserve">     </w:t>
      </w:r>
      <w:r w:rsidRPr="00C10668">
        <w:t>___________________</w:t>
      </w:r>
    </w:p>
    <w:p w14:paraId="61649F88" w14:textId="77777777" w:rsidR="00C10668" w:rsidRPr="00C10668" w:rsidRDefault="00C10668" w:rsidP="00C10668">
      <w:pPr>
        <w:spacing w:before="0"/>
        <w:jc w:val="left"/>
      </w:pPr>
      <w:r w:rsidRPr="00C10668">
        <w:rPr>
          <w:lang w:val="sr-Cyrl-RS"/>
        </w:rPr>
        <w:t xml:space="preserve">   Јелисава Стојилковић</w:t>
      </w:r>
      <w:r w:rsidRPr="00C10668">
        <w:t>, заменик члана секретарa    ___________________</w:t>
      </w:r>
    </w:p>
    <w:p w14:paraId="3F4CDCB0" w14:textId="77777777" w:rsidR="00D8411D" w:rsidRPr="00F10346" w:rsidRDefault="00D8411D" w:rsidP="00D8411D">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14:paraId="1F20A0D9" w14:textId="4435880C" w:rsidR="008D2B23" w:rsidRPr="00D8411D" w:rsidRDefault="003C4E60" w:rsidP="00485720">
      <w:pPr>
        <w:pStyle w:val="KDPodnaslov1"/>
        <w:numPr>
          <w:ilvl w:val="0"/>
          <w:numId w:val="17"/>
        </w:numPr>
        <w:spacing w:before="0"/>
        <w:rPr>
          <w:rFonts w:cs="Arial"/>
        </w:rPr>
      </w:pPr>
      <w:r w:rsidRPr="00D8411D">
        <w:rPr>
          <w:rFonts w:cs="Arial"/>
          <w:lang w:val="sr-Cyrl-RS"/>
        </w:rPr>
        <w:lastRenderedPageBreak/>
        <w:t xml:space="preserve">  </w:t>
      </w:r>
      <w:r w:rsidR="008D2B23" w:rsidRPr="00D8411D">
        <w:rPr>
          <w:rFonts w:cs="Arial"/>
        </w:rPr>
        <w:t>УПУТСТВО ПОНУЂАЧИМА КАКО ДА САЧИНЕ ПОНУДУ</w:t>
      </w:r>
      <w:bookmarkEnd w:id="206"/>
    </w:p>
    <w:p w14:paraId="41C76DD0" w14:textId="77777777" w:rsidR="00645F72" w:rsidRPr="00D8411D" w:rsidRDefault="00645F72" w:rsidP="00781B02">
      <w:pPr>
        <w:rPr>
          <w:rFonts w:cs="Arial"/>
        </w:rPr>
      </w:pPr>
    </w:p>
    <w:p w14:paraId="1ACC9B42" w14:textId="77777777" w:rsidR="008D2B23" w:rsidRPr="00D8411D" w:rsidRDefault="008D2B23" w:rsidP="008D2B23">
      <w:pPr>
        <w:pStyle w:val="KDParagraf"/>
        <w:spacing w:before="0"/>
        <w:rPr>
          <w:rFonts w:cs="Arial"/>
          <w:lang w:val="ru-RU"/>
        </w:rPr>
      </w:pPr>
      <w:r w:rsidRPr="00D841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D8411D" w:rsidRDefault="008D2B23" w:rsidP="008D2B23">
      <w:pPr>
        <w:pStyle w:val="KDParagraf"/>
        <w:spacing w:before="0"/>
        <w:rPr>
          <w:rFonts w:cs="Arial"/>
        </w:rPr>
      </w:pPr>
      <w:r w:rsidRPr="00D8411D">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8411D">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0BBA9757" w14:textId="77777777" w:rsidR="008D2B23" w:rsidRPr="00D8411D" w:rsidRDefault="008D2B23" w:rsidP="008D2B23">
      <w:pPr>
        <w:pStyle w:val="KDParagraf"/>
        <w:spacing w:before="0"/>
        <w:rPr>
          <w:rFonts w:cs="Arial"/>
        </w:rPr>
      </w:pPr>
    </w:p>
    <w:p w14:paraId="104CA319" w14:textId="5F1E2D33" w:rsidR="008D2B23" w:rsidRPr="00D8411D" w:rsidRDefault="008D2B23" w:rsidP="00485720">
      <w:pPr>
        <w:pStyle w:val="KDPodnaslov2"/>
        <w:numPr>
          <w:ilvl w:val="1"/>
          <w:numId w:val="29"/>
        </w:numPr>
        <w:spacing w:before="0"/>
        <w:jc w:val="both"/>
        <w:rPr>
          <w:rFonts w:cs="Arial"/>
        </w:rPr>
      </w:pPr>
      <w:bookmarkStart w:id="207" w:name="_Toc441651577"/>
      <w:bookmarkStart w:id="208" w:name="_Toc442559888"/>
      <w:r w:rsidRPr="00D8411D">
        <w:rPr>
          <w:rFonts w:cs="Arial"/>
        </w:rPr>
        <w:t>Језик на којем понуда мора бити састављена</w:t>
      </w:r>
      <w:bookmarkEnd w:id="207"/>
      <w:bookmarkEnd w:id="208"/>
    </w:p>
    <w:p w14:paraId="6719BC4A" w14:textId="77777777" w:rsidR="008D2B23" w:rsidRPr="00D8411D" w:rsidRDefault="008D2B23" w:rsidP="008D2B23">
      <w:pPr>
        <w:pStyle w:val="KDParagraf"/>
        <w:spacing w:before="0"/>
        <w:rPr>
          <w:rFonts w:cs="Arial"/>
        </w:rPr>
      </w:pPr>
      <w:proofErr w:type="gramStart"/>
      <w:r w:rsidRPr="00D8411D">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D8411D">
        <w:rPr>
          <w:rFonts w:cs="Arial"/>
        </w:rPr>
        <w:t xml:space="preserve"> </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D8411D" w:rsidRDefault="008D2B23" w:rsidP="00485720">
      <w:pPr>
        <w:pStyle w:val="KDPodnaslov2"/>
        <w:numPr>
          <w:ilvl w:val="1"/>
          <w:numId w:val="29"/>
        </w:numPr>
        <w:spacing w:before="0"/>
        <w:jc w:val="both"/>
        <w:rPr>
          <w:rFonts w:cs="Arial"/>
        </w:rPr>
      </w:pPr>
      <w:bookmarkStart w:id="209" w:name="_Toc441651578"/>
      <w:bookmarkStart w:id="210" w:name="_Toc442559889"/>
      <w:r w:rsidRPr="00D8411D">
        <w:rPr>
          <w:rFonts w:cs="Arial"/>
        </w:rPr>
        <w:t xml:space="preserve">Начин састављања </w:t>
      </w:r>
      <w:r w:rsidR="00FC355A" w:rsidRPr="00D8411D">
        <w:rPr>
          <w:rFonts w:cs="Arial"/>
        </w:rPr>
        <w:t xml:space="preserve">и подношења </w:t>
      </w:r>
      <w:r w:rsidRPr="00D8411D">
        <w:rPr>
          <w:rFonts w:cs="Arial"/>
        </w:rPr>
        <w:t>понуде</w:t>
      </w:r>
      <w:bookmarkEnd w:id="209"/>
      <w:bookmarkEnd w:id="210"/>
    </w:p>
    <w:p w14:paraId="607C108D" w14:textId="77777777" w:rsidR="00172DAD" w:rsidRPr="00172DAD" w:rsidRDefault="00172DAD" w:rsidP="00172DAD">
      <w:pPr>
        <w:tabs>
          <w:tab w:val="left" w:pos="284"/>
          <w:tab w:val="left" w:pos="330"/>
        </w:tabs>
        <w:ind w:left="284"/>
        <w:rPr>
          <w:rFonts w:cs="Arial"/>
          <w:lang w:val="ru-RU"/>
        </w:rPr>
      </w:pPr>
      <w:r w:rsidRPr="00172DAD">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1293E73D"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F1AC5DB" w14:textId="77777777" w:rsidR="00172DAD" w:rsidRPr="00172DAD" w:rsidRDefault="00172DAD" w:rsidP="00172DAD">
      <w:pPr>
        <w:tabs>
          <w:tab w:val="left" w:pos="284"/>
          <w:tab w:val="left" w:pos="330"/>
        </w:tabs>
        <w:ind w:left="284"/>
        <w:rPr>
          <w:rFonts w:cs="Arial"/>
          <w:lang w:val="ru-RU"/>
        </w:rPr>
      </w:pPr>
      <w:r w:rsidRPr="00172DA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1255353"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Богољуба Урошевића Црног бр.44., </w:t>
      </w:r>
    </w:p>
    <w:p w14:paraId="15084AB7" w14:textId="77777777" w:rsidR="005E7DD3" w:rsidRPr="005E7DD3" w:rsidRDefault="00172DAD" w:rsidP="005E7DD3">
      <w:pPr>
        <w:pStyle w:val="Header"/>
        <w:jc w:val="center"/>
        <w:rPr>
          <w:sz w:val="20"/>
        </w:rPr>
      </w:pPr>
      <w:r w:rsidRPr="00172DAD">
        <w:rPr>
          <w:rFonts w:cs="Arial"/>
          <w:lang w:val="ru-RU"/>
        </w:rPr>
        <w:t>11500 Обреновац , ПАК –Локација ТЕНТ А,  п</w:t>
      </w:r>
      <w:r>
        <w:rPr>
          <w:rFonts w:cs="Arial"/>
          <w:lang w:val="ru-RU"/>
        </w:rPr>
        <w:t>исарница - са назнаком: „Понуда</w:t>
      </w:r>
      <w:r w:rsidRPr="00172DAD">
        <w:rPr>
          <w:rFonts w:cs="Arial"/>
          <w:lang w:val="ru-RU"/>
        </w:rPr>
        <w:t xml:space="preserve">за јавну набавку : </w:t>
      </w:r>
      <w:r w:rsidRPr="00EE2AB8">
        <w:rPr>
          <w:rFonts w:cs="Arial"/>
          <w:b/>
          <w:sz w:val="22"/>
          <w:szCs w:val="22"/>
          <w:lang w:val="sr-Cyrl-RS"/>
        </w:rPr>
        <w:t>Органско ђубриво</w:t>
      </w:r>
      <w:r w:rsidRPr="00172DAD">
        <w:rPr>
          <w:rFonts w:cs="Arial"/>
          <w:lang w:val="ru-RU"/>
        </w:rPr>
        <w:t xml:space="preserve"> - Јавна набавка број. </w:t>
      </w:r>
      <w:r w:rsidR="005E7DD3" w:rsidRPr="005E7DD3">
        <w:rPr>
          <w:b/>
          <w:sz w:val="20"/>
        </w:rPr>
        <w:t>3000/1360/2016(330/2016)</w:t>
      </w:r>
    </w:p>
    <w:p w14:paraId="1FFA7F28" w14:textId="48057939" w:rsidR="00172DAD" w:rsidRPr="005E7DD3" w:rsidRDefault="00172DAD" w:rsidP="005E7DD3">
      <w:pPr>
        <w:pStyle w:val="Header"/>
        <w:jc w:val="center"/>
        <w:rPr>
          <w:rFonts w:cs="Arial"/>
          <w:b/>
          <w:sz w:val="22"/>
          <w:szCs w:val="22"/>
          <w:lang w:val="ru-RU"/>
        </w:rPr>
      </w:pPr>
      <w:r w:rsidRPr="005E7DD3">
        <w:rPr>
          <w:rFonts w:cs="Arial"/>
          <w:b/>
          <w:sz w:val="22"/>
          <w:szCs w:val="22"/>
          <w:lang w:val="ru-RU"/>
        </w:rPr>
        <w:t>- НЕ ОТВАРАТИ“.</w:t>
      </w:r>
    </w:p>
    <w:p w14:paraId="67ECD980" w14:textId="77777777" w:rsidR="00172DAD" w:rsidRPr="00172DAD" w:rsidRDefault="00172DAD" w:rsidP="00172DAD">
      <w:pPr>
        <w:tabs>
          <w:tab w:val="left" w:pos="284"/>
          <w:tab w:val="left" w:pos="330"/>
        </w:tabs>
        <w:ind w:left="284"/>
        <w:rPr>
          <w:rFonts w:cs="Arial"/>
          <w:lang w:val="ru-RU"/>
        </w:rPr>
      </w:pPr>
      <w:r w:rsidRPr="00172DA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60F7A5" w14:textId="77777777" w:rsidR="00172DAD" w:rsidRPr="00172DAD" w:rsidRDefault="00172DAD" w:rsidP="00172DAD">
      <w:pPr>
        <w:tabs>
          <w:tab w:val="left" w:pos="284"/>
          <w:tab w:val="left" w:pos="330"/>
        </w:tabs>
        <w:ind w:left="284"/>
        <w:rPr>
          <w:rFonts w:cs="Arial"/>
          <w:lang w:val="ru-RU"/>
        </w:rPr>
      </w:pPr>
      <w:r w:rsidRPr="00172DAD">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70916E3" w14:textId="77777777" w:rsidR="00172DAD" w:rsidRPr="00172DAD" w:rsidRDefault="00172DAD" w:rsidP="00172DAD">
      <w:pPr>
        <w:tabs>
          <w:tab w:val="left" w:pos="284"/>
          <w:tab w:val="left" w:pos="330"/>
        </w:tabs>
        <w:ind w:left="284"/>
        <w:rPr>
          <w:rFonts w:cs="Arial"/>
          <w:lang w:val="ru-RU"/>
        </w:rPr>
      </w:pPr>
      <w:r w:rsidRPr="00172DA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2BFC0CE"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172DAD">
        <w:rPr>
          <w:rFonts w:cs="Arial"/>
          <w:lang w:val="ru-RU"/>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ACE6437" w14:textId="21547D79" w:rsidR="00613B13" w:rsidRPr="00D8411D" w:rsidRDefault="00172DAD" w:rsidP="00172DAD">
      <w:pPr>
        <w:tabs>
          <w:tab w:val="left" w:pos="284"/>
          <w:tab w:val="left" w:pos="330"/>
        </w:tabs>
        <w:ind w:left="284"/>
        <w:rPr>
          <w:rFonts w:eastAsia="TimesNewRomanPSMT" w:cs="Arial"/>
          <w:bCs/>
          <w:lang w:val="sr-Cyrl-RS"/>
        </w:rPr>
      </w:pPr>
      <w:r w:rsidRPr="00172DA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8A8DEB7" w14:textId="77777777" w:rsidR="008D2B23" w:rsidRPr="00D8411D" w:rsidRDefault="008D2B23" w:rsidP="00485720">
      <w:pPr>
        <w:pStyle w:val="KDPodnaslov2"/>
        <w:numPr>
          <w:ilvl w:val="1"/>
          <w:numId w:val="29"/>
        </w:numPr>
        <w:spacing w:before="0"/>
        <w:jc w:val="both"/>
        <w:rPr>
          <w:rFonts w:cs="Arial"/>
        </w:rPr>
      </w:pPr>
      <w:bookmarkStart w:id="211" w:name="_Toc441651579"/>
      <w:bookmarkStart w:id="212" w:name="_Toc442559890"/>
      <w:r w:rsidRPr="00D8411D">
        <w:rPr>
          <w:rFonts w:cs="Arial"/>
        </w:rPr>
        <w:t>Обавезна садржина понуде</w:t>
      </w:r>
      <w:bookmarkEnd w:id="211"/>
      <w:bookmarkEnd w:id="212"/>
    </w:p>
    <w:p w14:paraId="1174EC3F" w14:textId="5DF07B89" w:rsidR="008D2B23" w:rsidRPr="00D8411D" w:rsidRDefault="008D2B23" w:rsidP="008D2B23">
      <w:pPr>
        <w:pStyle w:val="KDParagraf"/>
        <w:spacing w:before="0"/>
        <w:rPr>
          <w:rFonts w:cs="Arial"/>
        </w:rPr>
      </w:pPr>
      <w:r w:rsidRPr="00D8411D">
        <w:rPr>
          <w:rFonts w:cs="Arial"/>
          <w:lang w:val="ru-RU" w:bidi="en-US"/>
        </w:rPr>
        <w:t xml:space="preserve">Садржину понуде, поред Обрасца понуде, чине и сви остали докази </w:t>
      </w:r>
      <w:r w:rsidR="007267FC" w:rsidRPr="00172DAD">
        <w:rPr>
          <w:rFonts w:cs="Arial"/>
          <w:lang w:val="ru-RU" w:bidi="en-US"/>
        </w:rPr>
        <w:t>/ Изјаве</w:t>
      </w:r>
      <w:r w:rsidR="00A870A7" w:rsidRPr="00172DAD">
        <w:rPr>
          <w:rFonts w:cs="Arial"/>
          <w:lang w:val="sr-Latn-RS" w:bidi="en-US"/>
        </w:rPr>
        <w:t xml:space="preserve"> </w:t>
      </w:r>
      <w:r w:rsidRPr="00172DAD">
        <w:rPr>
          <w:rFonts w:cs="Arial"/>
          <w:lang w:val="ru-RU" w:bidi="en-US"/>
        </w:rPr>
        <w:t>о испуњености услова</w:t>
      </w:r>
      <w:r w:rsidRPr="00D8411D">
        <w:rPr>
          <w:rFonts w:cs="Arial"/>
          <w:lang w:val="ru-RU" w:bidi="en-US"/>
        </w:rPr>
        <w:t xml:space="preserve"> из чл. 75.</w:t>
      </w:r>
      <w:r w:rsidRPr="00D8411D">
        <w:rPr>
          <w:rFonts w:cs="Arial"/>
          <w:color w:val="00B0F0"/>
          <w:lang w:val="ru-RU" w:bidi="en-US"/>
        </w:rPr>
        <w:t>.</w:t>
      </w:r>
      <w:proofErr w:type="gramStart"/>
      <w:r w:rsidRPr="00D8411D">
        <w:rPr>
          <w:rFonts w:cs="Arial"/>
        </w:rPr>
        <w:t>Закона о јавним</w:t>
      </w:r>
      <w:r w:rsidRPr="00D8411D">
        <w:rPr>
          <w:rFonts w:cs="Arial"/>
          <w:lang w:bidi="en-US"/>
        </w:rPr>
        <w:t xml:space="preserve"> набавкама, предвиђени чл.</w:t>
      </w:r>
      <w:proofErr w:type="gramEnd"/>
      <w:r w:rsidRPr="00D8411D">
        <w:rPr>
          <w:rFonts w:cs="Arial"/>
          <w:lang w:bidi="en-US"/>
        </w:rPr>
        <w:t xml:space="preserve"> 77. Закона, који су наведени у конкурсној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D8411D">
        <w:rPr>
          <w:rFonts w:cs="Arial"/>
          <w:lang w:bidi="en-US"/>
        </w:rPr>
        <w:t xml:space="preserve"> на начин предвиђен следећим ставом ове тачке</w:t>
      </w:r>
      <w:r w:rsidRPr="00D8411D">
        <w:rPr>
          <w:rFonts w:cs="Arial"/>
        </w:rPr>
        <w:t>:</w:t>
      </w:r>
    </w:p>
    <w:p w14:paraId="3E919470" w14:textId="77777777" w:rsidR="00172DAD" w:rsidRPr="00172DAD" w:rsidRDefault="00172DAD" w:rsidP="00172DAD">
      <w:pPr>
        <w:numPr>
          <w:ilvl w:val="0"/>
          <w:numId w:val="3"/>
        </w:numPr>
        <w:spacing w:before="0"/>
        <w:rPr>
          <w:rFonts w:cs="Arial"/>
          <w:lang w:val="ru-RU"/>
        </w:rPr>
      </w:pPr>
      <w:r w:rsidRPr="00172DAD">
        <w:rPr>
          <w:rFonts w:cs="Arial"/>
          <w:lang w:val="ru-RU"/>
        </w:rPr>
        <w:t xml:space="preserve">Образац понуде </w:t>
      </w:r>
    </w:p>
    <w:p w14:paraId="71F85AAF" w14:textId="77777777" w:rsidR="00172DAD" w:rsidRPr="00172DAD" w:rsidRDefault="00172DAD" w:rsidP="00172DAD">
      <w:pPr>
        <w:numPr>
          <w:ilvl w:val="0"/>
          <w:numId w:val="3"/>
        </w:numPr>
        <w:spacing w:before="0"/>
        <w:rPr>
          <w:rFonts w:cs="Arial"/>
          <w:lang w:val="ru-RU"/>
        </w:rPr>
      </w:pPr>
      <w:r w:rsidRPr="00172DAD">
        <w:rPr>
          <w:rFonts w:cs="Arial"/>
          <w:lang w:val="ru-RU"/>
        </w:rPr>
        <w:t xml:space="preserve">Структура цене </w:t>
      </w:r>
    </w:p>
    <w:p w14:paraId="5FBBEF26" w14:textId="77777777" w:rsidR="00172DAD" w:rsidRPr="00172DAD" w:rsidRDefault="00172DAD" w:rsidP="00172DAD">
      <w:pPr>
        <w:numPr>
          <w:ilvl w:val="0"/>
          <w:numId w:val="3"/>
        </w:numPr>
        <w:spacing w:before="0"/>
        <w:rPr>
          <w:rFonts w:cs="Arial"/>
          <w:lang w:val="ru-RU"/>
        </w:rPr>
      </w:pPr>
      <w:r w:rsidRPr="00172DAD">
        <w:rPr>
          <w:rFonts w:cs="Arial"/>
          <w:lang w:val="ru-RU"/>
        </w:rPr>
        <w:t>Образац трошкова припреме понуде , ако понуђач захтева надокнаду трошкова у складу са чл.88 Закона</w:t>
      </w:r>
    </w:p>
    <w:p w14:paraId="47D25D25" w14:textId="77777777" w:rsidR="00172DAD" w:rsidRPr="00172DAD" w:rsidRDefault="00172DAD" w:rsidP="00172DAD">
      <w:pPr>
        <w:numPr>
          <w:ilvl w:val="0"/>
          <w:numId w:val="3"/>
        </w:numPr>
        <w:spacing w:before="0"/>
        <w:rPr>
          <w:rFonts w:cs="Arial"/>
          <w:lang w:val="ru-RU"/>
        </w:rPr>
      </w:pPr>
      <w:r w:rsidRPr="00172DAD">
        <w:rPr>
          <w:rFonts w:cs="Arial"/>
          <w:lang w:val="ru-RU"/>
        </w:rPr>
        <w:t xml:space="preserve">Изјава о независној понуди </w:t>
      </w:r>
    </w:p>
    <w:p w14:paraId="6C4C3433" w14:textId="77777777" w:rsidR="00172DAD" w:rsidRPr="00172DAD" w:rsidRDefault="00172DAD" w:rsidP="00172DAD">
      <w:pPr>
        <w:numPr>
          <w:ilvl w:val="0"/>
          <w:numId w:val="3"/>
        </w:numPr>
        <w:spacing w:before="0"/>
        <w:rPr>
          <w:rFonts w:cs="Arial"/>
          <w:lang w:val="ru-RU"/>
        </w:rPr>
      </w:pPr>
      <w:r w:rsidRPr="00172DAD">
        <w:rPr>
          <w:rFonts w:cs="Arial"/>
          <w:lang w:val="ru-RU"/>
        </w:rPr>
        <w:t>Изјав</w:t>
      </w:r>
      <w:r w:rsidRPr="00172DAD">
        <w:rPr>
          <w:rFonts w:cs="Arial"/>
          <w:lang w:val="sr-Cyrl-RS"/>
        </w:rPr>
        <w:t>а</w:t>
      </w:r>
      <w:r w:rsidRPr="00172DAD">
        <w:rPr>
          <w:rFonts w:cs="Arial"/>
          <w:lang w:val="ru-RU"/>
        </w:rPr>
        <w:t xml:space="preserve"> у складу са чланом 75. став 2. Закона </w:t>
      </w:r>
    </w:p>
    <w:p w14:paraId="427B679D" w14:textId="1F490ACE"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понуђач/члан групе понуђача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sr-Latn-RS"/>
        </w:rPr>
        <w:t xml:space="preserve"> </w:t>
      </w:r>
      <w:r w:rsidR="005E7DD3">
        <w:rPr>
          <w:rFonts w:cs="Arial"/>
          <w:lang w:val="ru-RU"/>
        </w:rPr>
        <w:t>.</w:t>
      </w:r>
      <w:r w:rsidRPr="00172DAD">
        <w:rPr>
          <w:rFonts w:cs="Arial"/>
          <w:lang w:val="sr-Cyrl-RS"/>
        </w:rPr>
        <w:t xml:space="preserve"> </w:t>
      </w:r>
    </w:p>
    <w:p w14:paraId="1342B8D8"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подизвођач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ru-RU"/>
        </w:rPr>
        <w:t xml:space="preserve">, </w:t>
      </w:r>
      <w:r w:rsidRPr="00172DAD">
        <w:rPr>
          <w:rFonts w:cs="Arial"/>
          <w:lang w:val="sr-Cyrl-CS"/>
        </w:rPr>
        <w:t>у случају подношења понуде са подизвођачем</w:t>
      </w:r>
    </w:p>
    <w:p w14:paraId="01BA02E6"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sr-Cyrl-CS"/>
        </w:rPr>
        <w:t>Овлашћење из тачке 6.2 Конкурсне документације</w:t>
      </w:r>
    </w:p>
    <w:p w14:paraId="29AAA37A"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Обрасц</w:t>
      </w:r>
      <w:r w:rsidRPr="00172DAD">
        <w:rPr>
          <w:rFonts w:cs="Arial"/>
          <w:lang w:val="sr-Cyrl-CS"/>
        </w:rPr>
        <w:t>и</w:t>
      </w:r>
      <w:r w:rsidRPr="00172DAD">
        <w:rPr>
          <w:rFonts w:cs="Arial"/>
          <w:lang w:val="ru-RU"/>
        </w:rPr>
        <w:t>, изјаве и доказ</w:t>
      </w:r>
      <w:r w:rsidRPr="00172DAD">
        <w:rPr>
          <w:rFonts w:cs="Arial"/>
          <w:lang w:val="sr-Cyrl-CS"/>
        </w:rPr>
        <w:t>и</w:t>
      </w:r>
      <w:r w:rsidRPr="00172DAD">
        <w:rPr>
          <w:rFonts w:cs="Arial"/>
          <w:lang w:val="ru-RU"/>
        </w:rPr>
        <w:t xml:space="preserve"> одређене тачком 6.</w:t>
      </w:r>
      <w:r w:rsidRPr="00172DAD">
        <w:rPr>
          <w:rFonts w:cs="Arial"/>
          <w:lang w:val="sr-Cyrl-CS"/>
        </w:rPr>
        <w:t>9</w:t>
      </w:r>
      <w:r w:rsidRPr="00172DAD">
        <w:rPr>
          <w:rFonts w:cs="Arial"/>
          <w:lang w:val="ru-RU"/>
        </w:rPr>
        <w:t xml:space="preserve"> или 6.1</w:t>
      </w:r>
      <w:r w:rsidRPr="00172DAD">
        <w:rPr>
          <w:rFonts w:cs="Arial"/>
          <w:lang w:val="sr-Cyrl-CS"/>
        </w:rPr>
        <w:t>0</w:t>
      </w:r>
      <w:r w:rsidRPr="00172DAD">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124E47DB"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потписан и печатом оверен образац „Модел уговора“ (пожељно је да буде попуњен)</w:t>
      </w:r>
    </w:p>
    <w:p w14:paraId="60274970" w14:textId="77777777" w:rsidR="00172DAD" w:rsidRPr="00172DAD" w:rsidRDefault="00172DAD" w:rsidP="00172DAD">
      <w:pPr>
        <w:numPr>
          <w:ilvl w:val="0"/>
          <w:numId w:val="3"/>
        </w:numPr>
        <w:tabs>
          <w:tab w:val="clear" w:pos="630"/>
          <w:tab w:val="num" w:pos="720"/>
        </w:tabs>
        <w:spacing w:before="0"/>
        <w:ind w:left="720"/>
        <w:rPr>
          <w:lang w:val="ru-RU"/>
        </w:rPr>
      </w:pPr>
      <w:r w:rsidRPr="00172DAD">
        <w:rPr>
          <w:lang w:val="ru-RU"/>
        </w:rPr>
        <w:t>Овлашћење за потписника (ако не потписује заступник)</w:t>
      </w:r>
    </w:p>
    <w:p w14:paraId="28B21A82" w14:textId="77777777" w:rsidR="00EE070C" w:rsidRPr="00D8411D" w:rsidRDefault="00EE070C" w:rsidP="00EE070C">
      <w:pPr>
        <w:pStyle w:val="KDNabrajanje"/>
        <w:numPr>
          <w:ilvl w:val="0"/>
          <w:numId w:val="0"/>
        </w:numPr>
        <w:spacing w:before="0"/>
        <w:ind w:left="270"/>
        <w:rPr>
          <w:rFonts w:cs="Arial"/>
          <w:color w:val="00B0F0"/>
        </w:rPr>
      </w:pPr>
    </w:p>
    <w:p w14:paraId="1AD31C9F"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D8411D" w:rsidRDefault="008D2B23" w:rsidP="008D2B23">
      <w:pPr>
        <w:pStyle w:val="KDParagraf"/>
        <w:spacing w:before="0"/>
        <w:rPr>
          <w:rFonts w:eastAsia="TimesNewRomanPS-BoldMT" w:cs="Arial"/>
          <w:bCs/>
          <w:color w:val="000000"/>
          <w:lang w:val="ru-RU"/>
        </w:rPr>
      </w:pPr>
    </w:p>
    <w:p w14:paraId="034ECF1F" w14:textId="163BEDF6" w:rsidR="008D2B23" w:rsidRPr="00D8411D" w:rsidRDefault="003C4E60" w:rsidP="00485720">
      <w:pPr>
        <w:pStyle w:val="KDPodnaslov2"/>
        <w:numPr>
          <w:ilvl w:val="1"/>
          <w:numId w:val="29"/>
        </w:numPr>
        <w:spacing w:before="0"/>
        <w:jc w:val="both"/>
        <w:rPr>
          <w:rFonts w:cs="Arial"/>
        </w:rPr>
      </w:pPr>
      <w:bookmarkStart w:id="213" w:name="_Toc441651580"/>
      <w:bookmarkStart w:id="214"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13"/>
      <w:bookmarkEnd w:id="214"/>
    </w:p>
    <w:p w14:paraId="16DEF288" w14:textId="77777777" w:rsidR="00172DAD" w:rsidRPr="00172DAD" w:rsidRDefault="00172DAD" w:rsidP="00172DAD">
      <w:pPr>
        <w:pStyle w:val="KDParagraf"/>
        <w:spacing w:before="0"/>
        <w:rPr>
          <w:rFonts w:cs="Arial"/>
        </w:rPr>
      </w:pPr>
      <w:proofErr w:type="gramStart"/>
      <w:r w:rsidRPr="00172D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14:paraId="020B06E7" w14:textId="77777777" w:rsidR="00172DAD" w:rsidRPr="00172DAD" w:rsidRDefault="00172DAD" w:rsidP="00172DAD">
      <w:pPr>
        <w:pStyle w:val="KDParagraf"/>
        <w:spacing w:before="0"/>
        <w:rPr>
          <w:rFonts w:cs="Arial"/>
        </w:rPr>
      </w:pPr>
      <w:proofErr w:type="gramStart"/>
      <w:r w:rsidRPr="00172D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C1487EF" w14:textId="77777777" w:rsidR="00172DAD" w:rsidRPr="00172DAD" w:rsidRDefault="00172DAD" w:rsidP="00172DAD">
      <w:pPr>
        <w:pStyle w:val="KDParagraf"/>
        <w:spacing w:before="0"/>
        <w:rPr>
          <w:rFonts w:cs="Arial"/>
        </w:rPr>
      </w:pPr>
      <w:r w:rsidRPr="00172D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ул. Богољуба Урошевића Црног </w:t>
      </w:r>
      <w:proofErr w:type="gramStart"/>
      <w:r w:rsidRPr="00172DAD">
        <w:rPr>
          <w:rFonts w:cs="Arial"/>
        </w:rPr>
        <w:t>бр.44.,</w:t>
      </w:r>
      <w:proofErr w:type="gramEnd"/>
      <w:r w:rsidRPr="00172DAD">
        <w:rPr>
          <w:rFonts w:cs="Arial"/>
        </w:rPr>
        <w:t xml:space="preserve"> 11500 Обреновац ,  –Локација ТЕНТ А.</w:t>
      </w:r>
    </w:p>
    <w:p w14:paraId="3AAFC8A0" w14:textId="77777777" w:rsidR="00172DAD" w:rsidRPr="00172DAD" w:rsidRDefault="00172DAD" w:rsidP="00172DAD">
      <w:pPr>
        <w:pStyle w:val="KDParagraf"/>
        <w:spacing w:before="0"/>
        <w:rPr>
          <w:rFonts w:cs="Arial"/>
        </w:rPr>
      </w:pPr>
      <w:r w:rsidRPr="00172D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proofErr w:type="gramStart"/>
      <w:r w:rsidRPr="00172DAD">
        <w:rPr>
          <w:rFonts w:cs="Arial"/>
        </w:rPr>
        <w:t>( пожељно</w:t>
      </w:r>
      <w:proofErr w:type="gramEnd"/>
      <w:r w:rsidRPr="00172DAD">
        <w:rPr>
          <w:rFonts w:cs="Arial"/>
        </w:rPr>
        <w:t xml:space="preserve"> је да буде издато на меморандуму понуђача), заведено и оверено печатом и потписом законског заступника </w:t>
      </w:r>
      <w:r w:rsidRPr="00172DAD">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B062A4" w14:textId="77777777" w:rsidR="00172DAD" w:rsidRPr="00172DAD" w:rsidRDefault="00172DAD" w:rsidP="00172DAD">
      <w:pPr>
        <w:pStyle w:val="KDParagraf"/>
        <w:spacing w:before="0"/>
        <w:rPr>
          <w:rFonts w:cs="Arial"/>
        </w:rPr>
      </w:pPr>
      <w:proofErr w:type="gramStart"/>
      <w:r w:rsidRPr="00172DAD">
        <w:rPr>
          <w:rFonts w:cs="Arial"/>
        </w:rPr>
        <w:t>Комисија за јавну набавку води записник о отварању понуда у који се уносе подаци у складу са Законом.</w:t>
      </w:r>
      <w:proofErr w:type="gramEnd"/>
    </w:p>
    <w:p w14:paraId="7DC4F01C" w14:textId="77777777" w:rsidR="00172DAD" w:rsidRPr="00172DAD" w:rsidRDefault="00172DAD" w:rsidP="00172DAD">
      <w:pPr>
        <w:pStyle w:val="KDParagraf"/>
        <w:spacing w:before="0"/>
        <w:rPr>
          <w:rFonts w:cs="Arial"/>
        </w:rPr>
      </w:pPr>
      <w:proofErr w:type="gramStart"/>
      <w:r w:rsidRPr="00172D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F12E9D5" w14:textId="073C6DC4" w:rsidR="008D2B23" w:rsidRPr="00D8411D" w:rsidRDefault="00172DAD" w:rsidP="00172DAD">
      <w:pPr>
        <w:pStyle w:val="KDParagraf"/>
        <w:spacing w:before="0"/>
        <w:rPr>
          <w:rFonts w:cs="Arial"/>
        </w:rPr>
      </w:pPr>
      <w:proofErr w:type="gramStart"/>
      <w:r w:rsidRPr="00172D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13A197A1" w14:textId="77777777" w:rsidR="008D2B23" w:rsidRPr="00D8411D" w:rsidRDefault="008D2B23" w:rsidP="00485720">
      <w:pPr>
        <w:pStyle w:val="KDPodnaslov2"/>
        <w:numPr>
          <w:ilvl w:val="1"/>
          <w:numId w:val="29"/>
        </w:numPr>
        <w:spacing w:before="0"/>
        <w:jc w:val="both"/>
        <w:rPr>
          <w:rFonts w:cs="Arial"/>
        </w:rPr>
      </w:pPr>
      <w:bookmarkStart w:id="215" w:name="_Toc441651581"/>
      <w:bookmarkStart w:id="216" w:name="_Toc442559892"/>
      <w:r w:rsidRPr="00D8411D">
        <w:rPr>
          <w:rFonts w:cs="Arial"/>
        </w:rPr>
        <w:t>Начин подношења понуде</w:t>
      </w:r>
      <w:bookmarkEnd w:id="215"/>
      <w:bookmarkEnd w:id="216"/>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D8411D" w:rsidRDefault="008D2B23" w:rsidP="008D2B23">
      <w:pPr>
        <w:pStyle w:val="KDParagraf"/>
        <w:spacing w:before="0"/>
        <w:rPr>
          <w:rFonts w:cs="Arial"/>
        </w:rPr>
      </w:pPr>
      <w:proofErr w:type="gramStart"/>
      <w:r w:rsidRPr="00D8411D">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6FE2B03A" w14:textId="77777777" w:rsidR="008D2B23" w:rsidRPr="00D8411D" w:rsidRDefault="008D2B23" w:rsidP="008D2B23">
      <w:pPr>
        <w:pStyle w:val="KDParagraf"/>
        <w:spacing w:before="0"/>
        <w:rPr>
          <w:rFonts w:cs="Arial"/>
        </w:rPr>
      </w:pPr>
      <w:proofErr w:type="gramStart"/>
      <w:r w:rsidRPr="00D8411D">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8411D">
        <w:rPr>
          <w:rFonts w:cs="Arial"/>
        </w:rPr>
        <w:t xml:space="preserve"> </w:t>
      </w:r>
      <w:proofErr w:type="gramStart"/>
      <w:r w:rsidRPr="00D8411D">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668FA385" w14:textId="77777777" w:rsidR="008D2B23" w:rsidRPr="00D8411D" w:rsidRDefault="008D2B23" w:rsidP="008D2B23">
      <w:pPr>
        <w:pStyle w:val="KDParagraf"/>
        <w:spacing w:before="0"/>
        <w:rPr>
          <w:rFonts w:cs="Arial"/>
        </w:rPr>
      </w:pPr>
      <w:proofErr w:type="gramStart"/>
      <w:r w:rsidRPr="00D8411D">
        <w:rPr>
          <w:rFonts w:cs="Arial"/>
        </w:rPr>
        <w:t>Понуђач који је члан групе понуђача не може истовремено да учествује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2F81084C" w14:textId="77777777" w:rsidR="008D2B23" w:rsidRPr="00D8411D" w:rsidRDefault="008D2B23" w:rsidP="008D2B23">
      <w:pPr>
        <w:pStyle w:val="KDParagraf"/>
        <w:spacing w:before="0"/>
        <w:rPr>
          <w:rFonts w:cs="Arial"/>
        </w:rPr>
      </w:pPr>
    </w:p>
    <w:p w14:paraId="0428236E" w14:textId="77777777" w:rsidR="008D2B23" w:rsidRPr="00D8411D" w:rsidRDefault="008D2B23" w:rsidP="00485720">
      <w:pPr>
        <w:pStyle w:val="KDPodnaslov2"/>
        <w:numPr>
          <w:ilvl w:val="1"/>
          <w:numId w:val="29"/>
        </w:numPr>
        <w:spacing w:before="0"/>
        <w:jc w:val="both"/>
        <w:rPr>
          <w:rFonts w:cs="Arial"/>
        </w:rPr>
      </w:pPr>
      <w:bookmarkStart w:id="217" w:name="_Toc441651582"/>
      <w:bookmarkStart w:id="218" w:name="_Toc442559893"/>
      <w:r w:rsidRPr="00D8411D">
        <w:rPr>
          <w:rFonts w:cs="Arial"/>
        </w:rPr>
        <w:t>Измена, допуна и опозив понуде</w:t>
      </w:r>
      <w:bookmarkEnd w:id="217"/>
      <w:bookmarkEnd w:id="218"/>
    </w:p>
    <w:p w14:paraId="12E3E1F2" w14:textId="5575C80F" w:rsidR="008D2B23" w:rsidRPr="005E7DD3" w:rsidRDefault="008D2B23" w:rsidP="005E7DD3">
      <w:pPr>
        <w:pStyle w:val="Header"/>
        <w:jc w:val="center"/>
        <w:rPr>
          <w:sz w:val="20"/>
        </w:rPr>
      </w:pPr>
      <w:r w:rsidRPr="00D8411D">
        <w:rPr>
          <w:rFonts w:cs="Arial"/>
          <w:lang w:val="ru-RU"/>
        </w:rPr>
        <w:t>У року за подношење понуде понуђач може да измени или допуни већ поднету понуду писаним путем, на адресу Наручиоц</w:t>
      </w:r>
      <w:r w:rsidR="00172DAD">
        <w:rPr>
          <w:rFonts w:cs="Arial"/>
          <w:lang w:val="ru-RU"/>
        </w:rPr>
        <w:t>а, са назнаком „ИЗМЕНА – ДОПУНА</w:t>
      </w:r>
      <w:r w:rsidRPr="00D8411D">
        <w:rPr>
          <w:rFonts w:cs="Arial"/>
          <w:lang w:val="ru-RU"/>
        </w:rPr>
        <w:t>- Понуде за јавну набавку</w:t>
      </w:r>
      <w:r w:rsidR="00172DAD">
        <w:rPr>
          <w:rFonts w:cs="Arial"/>
          <w:lang w:val="ru-RU"/>
        </w:rPr>
        <w:t>:</w:t>
      </w:r>
      <w:r w:rsidRPr="00D8411D">
        <w:rPr>
          <w:rFonts w:cs="Arial"/>
          <w:lang w:val="ru-RU"/>
        </w:rPr>
        <w:t xml:space="preserve"> </w:t>
      </w:r>
      <w:r w:rsidR="00172DAD" w:rsidRPr="00EE2AB8">
        <w:rPr>
          <w:rFonts w:cs="Arial"/>
          <w:b/>
          <w:sz w:val="22"/>
          <w:szCs w:val="22"/>
          <w:lang w:val="sr-Cyrl-RS"/>
        </w:rPr>
        <w:t>Органско ђубриво</w:t>
      </w:r>
      <w:r w:rsidRPr="00D8411D">
        <w:rPr>
          <w:rFonts w:cs="Arial"/>
          <w:lang w:val="ru-RU"/>
        </w:rPr>
        <w:t xml:space="preserve"> - Јавна набавка број </w:t>
      </w:r>
      <w:r w:rsidR="005E7DD3" w:rsidRPr="005E7DD3">
        <w:rPr>
          <w:b/>
          <w:sz w:val="20"/>
        </w:rPr>
        <w:t>3000/1360/2016(330/2016)</w:t>
      </w:r>
      <w:r w:rsidRPr="00D8411D">
        <w:rPr>
          <w:rFonts w:cs="Arial"/>
          <w:lang w:val="ru-RU"/>
        </w:rPr>
        <w:t xml:space="preserve">– </w:t>
      </w:r>
      <w:r w:rsidRPr="00172DAD">
        <w:rPr>
          <w:rFonts w:cs="Arial"/>
          <w:b/>
          <w:sz w:val="22"/>
          <w:szCs w:val="22"/>
          <w:lang w:val="ru-RU"/>
        </w:rPr>
        <w:t>НЕ ОТВАРАТИ“.</w:t>
      </w:r>
    </w:p>
    <w:p w14:paraId="4B5FB01E" w14:textId="77777777" w:rsidR="008D2B23" w:rsidRPr="00D8411D" w:rsidRDefault="008D2B23" w:rsidP="008D2B23">
      <w:pPr>
        <w:pStyle w:val="KDParagraf"/>
        <w:spacing w:before="0"/>
        <w:rPr>
          <w:rFonts w:cs="Arial"/>
        </w:rPr>
      </w:pPr>
      <w:r w:rsidRPr="00D841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411D">
        <w:rPr>
          <w:rFonts w:cs="Arial"/>
        </w:rPr>
        <w:t>,измена</w:t>
      </w:r>
      <w:proofErr w:type="gramEnd"/>
      <w:r w:rsidRPr="00D8411D">
        <w:rPr>
          <w:rFonts w:cs="Arial"/>
        </w:rPr>
        <w:t xml:space="preserve"> или допуна односи.</w:t>
      </w:r>
    </w:p>
    <w:p w14:paraId="3B9B1BC3" w14:textId="77777777" w:rsidR="00887312" w:rsidRPr="00887312" w:rsidRDefault="008D2B23" w:rsidP="00887312">
      <w:pPr>
        <w:pStyle w:val="Header"/>
        <w:jc w:val="center"/>
        <w:rPr>
          <w:sz w:val="20"/>
        </w:rPr>
      </w:pPr>
      <w:r w:rsidRPr="00D841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72DAD" w:rsidRPr="00EE2AB8">
        <w:rPr>
          <w:rFonts w:cs="Arial"/>
          <w:b/>
          <w:sz w:val="22"/>
          <w:szCs w:val="22"/>
          <w:lang w:val="sr-Cyrl-RS"/>
        </w:rPr>
        <w:t>Органско ђубриво</w:t>
      </w:r>
      <w:r w:rsidR="00172DAD" w:rsidRPr="00D8411D">
        <w:rPr>
          <w:rFonts w:cs="Arial"/>
          <w:lang w:val="ru-RU"/>
        </w:rPr>
        <w:t xml:space="preserve"> </w:t>
      </w:r>
      <w:r w:rsidRPr="00D8411D">
        <w:rPr>
          <w:rFonts w:cs="Arial"/>
        </w:rPr>
        <w:t xml:space="preserve">_ - Јавна набавка број </w:t>
      </w:r>
      <w:r w:rsidR="00887312" w:rsidRPr="00887312">
        <w:rPr>
          <w:b/>
          <w:sz w:val="20"/>
        </w:rPr>
        <w:t>3000/1360/2016(330/2016)</w:t>
      </w:r>
    </w:p>
    <w:p w14:paraId="30F4595F" w14:textId="37971F5E" w:rsidR="008D2B23" w:rsidRPr="00887312" w:rsidRDefault="008D2B23" w:rsidP="00887312">
      <w:pPr>
        <w:pStyle w:val="Header"/>
        <w:jc w:val="center"/>
        <w:rPr>
          <w:rFonts w:cs="Arial"/>
          <w:sz w:val="22"/>
          <w:szCs w:val="22"/>
        </w:rPr>
      </w:pPr>
      <w:proofErr w:type="gramStart"/>
      <w:r w:rsidRPr="00887312">
        <w:rPr>
          <w:rFonts w:cs="Arial"/>
          <w:b/>
          <w:sz w:val="22"/>
          <w:szCs w:val="22"/>
        </w:rPr>
        <w:t>– НЕ ОТВАРАТИ</w:t>
      </w:r>
      <w:r w:rsidRPr="00887312">
        <w:rPr>
          <w:rFonts w:cs="Arial"/>
          <w:sz w:val="22"/>
          <w:szCs w:val="22"/>
        </w:rPr>
        <w:t>“.</w:t>
      </w:r>
      <w:proofErr w:type="gramEnd"/>
    </w:p>
    <w:p w14:paraId="29156FA0" w14:textId="77777777" w:rsidR="008D2B23" w:rsidRPr="00D8411D" w:rsidRDefault="008D2B23" w:rsidP="008D2B23">
      <w:pPr>
        <w:pStyle w:val="KDParagraf"/>
        <w:spacing w:before="0"/>
        <w:rPr>
          <w:rFonts w:cs="Arial"/>
        </w:rPr>
      </w:pPr>
      <w:proofErr w:type="gramStart"/>
      <w:r w:rsidRPr="00D841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7A0966D0" w14:textId="77777777" w:rsidR="00BB61DA" w:rsidRDefault="00BB61DA" w:rsidP="00BB61DA">
      <w:pPr>
        <w:pStyle w:val="KDKomentar"/>
        <w:spacing w:before="0"/>
        <w:rPr>
          <w:rFonts w:cs="Arial"/>
          <w:i w:val="0"/>
          <w:sz w:val="22"/>
          <w:szCs w:val="22"/>
          <w:lang w:val="sr-Cyrl-RS"/>
        </w:rPr>
      </w:pPr>
    </w:p>
    <w:p w14:paraId="511A966B" w14:textId="77777777" w:rsidR="00172DAD" w:rsidRPr="00172DAD" w:rsidRDefault="00172DAD" w:rsidP="00BB61DA">
      <w:pPr>
        <w:pStyle w:val="KDKomentar"/>
        <w:spacing w:before="0"/>
        <w:rPr>
          <w:rFonts w:cs="Arial"/>
          <w:i w:val="0"/>
          <w:sz w:val="22"/>
          <w:szCs w:val="22"/>
          <w:lang w:val="sr-Cyrl-RS"/>
        </w:rPr>
      </w:pPr>
    </w:p>
    <w:p w14:paraId="4EA27FEA" w14:textId="77777777" w:rsidR="008D2B23" w:rsidRPr="00D8411D" w:rsidRDefault="008D2B23" w:rsidP="00485720">
      <w:pPr>
        <w:pStyle w:val="KDPodnaslov2"/>
        <w:numPr>
          <w:ilvl w:val="1"/>
          <w:numId w:val="29"/>
        </w:numPr>
        <w:spacing w:before="0"/>
        <w:jc w:val="both"/>
        <w:rPr>
          <w:rFonts w:cs="Arial"/>
        </w:rPr>
      </w:pPr>
      <w:bookmarkStart w:id="219" w:name="_Toc441651583"/>
      <w:bookmarkStart w:id="220" w:name="_Toc442559894"/>
      <w:r w:rsidRPr="00D8411D">
        <w:rPr>
          <w:rFonts w:cs="Arial"/>
          <w:lang w:val="ru-RU"/>
        </w:rPr>
        <w:t>П</w:t>
      </w:r>
      <w:r w:rsidRPr="00D8411D">
        <w:rPr>
          <w:rFonts w:cs="Arial"/>
        </w:rPr>
        <w:t>артије</w:t>
      </w:r>
      <w:bookmarkEnd w:id="219"/>
      <w:bookmarkEnd w:id="220"/>
    </w:p>
    <w:p w14:paraId="489F5722" w14:textId="77777777" w:rsidR="00BB61DA" w:rsidRPr="00172DAD" w:rsidRDefault="00BB61DA" w:rsidP="00BB61DA">
      <w:pPr>
        <w:pStyle w:val="KDParagraf"/>
        <w:spacing w:before="0"/>
        <w:rPr>
          <w:rFonts w:cs="Arial"/>
        </w:rPr>
      </w:pPr>
      <w:proofErr w:type="gramStart"/>
      <w:r w:rsidRPr="00172DAD">
        <w:rPr>
          <w:rFonts w:cs="Arial"/>
        </w:rPr>
        <w:t>Набавка није обликована по партијама.</w:t>
      </w:r>
      <w:proofErr w:type="gramEnd"/>
    </w:p>
    <w:p w14:paraId="1BA29698" w14:textId="77777777" w:rsidR="008D2B23" w:rsidRPr="00D8411D" w:rsidRDefault="008D2B23" w:rsidP="008D2B23">
      <w:pPr>
        <w:spacing w:before="0"/>
        <w:rPr>
          <w:rFonts w:cs="Arial"/>
          <w:color w:val="00B0F0"/>
        </w:rPr>
      </w:pPr>
    </w:p>
    <w:p w14:paraId="4777FBFE" w14:textId="68C8433A" w:rsidR="008D2B23" w:rsidRPr="00D8411D" w:rsidRDefault="00011DCA" w:rsidP="00485720">
      <w:pPr>
        <w:pStyle w:val="KDPodnaslov2"/>
        <w:numPr>
          <w:ilvl w:val="1"/>
          <w:numId w:val="29"/>
        </w:numPr>
        <w:spacing w:before="0"/>
        <w:jc w:val="both"/>
        <w:rPr>
          <w:rFonts w:cs="Arial"/>
        </w:rPr>
      </w:pPr>
      <w:bookmarkStart w:id="221" w:name="_Toc441651584"/>
      <w:bookmarkStart w:id="222" w:name="_Toc442559895"/>
      <w:r w:rsidRPr="00D8411D">
        <w:rPr>
          <w:rFonts w:cs="Arial"/>
          <w:lang w:val="sr-Cyrl-RS"/>
        </w:rPr>
        <w:t xml:space="preserve"> </w:t>
      </w:r>
      <w:r w:rsidR="008D2B23" w:rsidRPr="00D8411D">
        <w:rPr>
          <w:rFonts w:cs="Arial"/>
        </w:rPr>
        <w:t>Понуда са варијантама</w:t>
      </w:r>
      <w:bookmarkEnd w:id="221"/>
      <w:bookmarkEnd w:id="222"/>
    </w:p>
    <w:p w14:paraId="610B10A5" w14:textId="77777777" w:rsidR="008D2B23" w:rsidRPr="00D8411D" w:rsidRDefault="008D2B23" w:rsidP="008D2B23">
      <w:pPr>
        <w:tabs>
          <w:tab w:val="num" w:pos="993"/>
        </w:tabs>
        <w:spacing w:before="0"/>
        <w:rPr>
          <w:rFonts w:cs="Arial"/>
          <w:lang w:val="ru-RU"/>
        </w:rPr>
      </w:pPr>
      <w:r w:rsidRPr="00D8411D">
        <w:rPr>
          <w:rFonts w:cs="Arial"/>
          <w:lang w:val="ru-RU"/>
        </w:rPr>
        <w:t>Понуда са варијантама није дозвољена.</w:t>
      </w:r>
    </w:p>
    <w:p w14:paraId="008A6DD3" w14:textId="77777777" w:rsidR="008D2B23" w:rsidRPr="00D8411D" w:rsidRDefault="008D2B23" w:rsidP="008D2B23">
      <w:pPr>
        <w:tabs>
          <w:tab w:val="num" w:pos="993"/>
        </w:tabs>
        <w:spacing w:before="0"/>
        <w:rPr>
          <w:rFonts w:cs="Arial"/>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23" w:name="_Toc441651585"/>
      <w:bookmarkStart w:id="224" w:name="_Toc442559896"/>
      <w:r w:rsidRPr="00D8411D">
        <w:rPr>
          <w:rFonts w:cs="Arial"/>
          <w:lang w:val="sr-Cyrl-RS"/>
        </w:rPr>
        <w:t xml:space="preserve"> </w:t>
      </w:r>
      <w:r w:rsidR="008D2B23" w:rsidRPr="00D8411D">
        <w:rPr>
          <w:rFonts w:cs="Arial"/>
        </w:rPr>
        <w:t>Подношење понуде са подизвођачима</w:t>
      </w:r>
      <w:bookmarkEnd w:id="223"/>
      <w:bookmarkEnd w:id="224"/>
    </w:p>
    <w:p w14:paraId="04E082B8" w14:textId="77777777" w:rsidR="00EE070C" w:rsidRPr="00D8411D" w:rsidRDefault="00EE070C" w:rsidP="00EE070C">
      <w:pPr>
        <w:pStyle w:val="KDParagraf"/>
        <w:spacing w:before="0"/>
        <w:rPr>
          <w:rFonts w:cs="Arial"/>
        </w:rPr>
      </w:pPr>
      <w:proofErr w:type="gramStart"/>
      <w:r w:rsidRPr="00D8411D">
        <w:rPr>
          <w:rFonts w:cs="Arial"/>
        </w:rPr>
        <w:t>Понуђач је дужан да у понуди наведе да ли ће извршење набавке делимично поверити подизвођачу.</w:t>
      </w:r>
      <w:proofErr w:type="gramEnd"/>
      <w:r w:rsidRPr="00D8411D">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назив</w:t>
      </w:r>
      <w:proofErr w:type="gramEnd"/>
      <w:r w:rsidRPr="00D8411D">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D8411D" w:rsidRDefault="00EE070C" w:rsidP="00EE070C">
      <w:pPr>
        <w:pStyle w:val="KDParagraf"/>
        <w:spacing w:before="0"/>
        <w:rPr>
          <w:rFonts w:cs="Arial"/>
        </w:rPr>
      </w:pPr>
      <w:r w:rsidRPr="00D8411D">
        <w:rPr>
          <w:rFonts w:cs="Arial"/>
        </w:rPr>
        <w:lastRenderedPageBreak/>
        <w:t xml:space="preserve">- </w:t>
      </w:r>
      <w:proofErr w:type="gramStart"/>
      <w:r w:rsidRPr="00D8411D">
        <w:rPr>
          <w:rFonts w:cs="Arial"/>
        </w:rPr>
        <w:t>проценат</w:t>
      </w:r>
      <w:proofErr w:type="gramEnd"/>
      <w:r w:rsidRPr="00D841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D8411D" w:rsidRDefault="00EE070C" w:rsidP="00EE070C">
      <w:pPr>
        <w:pStyle w:val="KDParagraf"/>
        <w:spacing w:before="0"/>
        <w:rPr>
          <w:rFonts w:cs="Arial"/>
        </w:rPr>
      </w:pPr>
      <w:proofErr w:type="gramStart"/>
      <w:r w:rsidRPr="00D841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11DE80AD" w:rsidR="008D2B23" w:rsidRPr="00D8411D"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D8411D">
        <w:rPr>
          <w:rFonts w:cs="Arial"/>
        </w:rPr>
        <w:t>подизвођач</w:t>
      </w:r>
      <w:r w:rsidRPr="00D8411D">
        <w:rPr>
          <w:rFonts w:cs="Arial"/>
          <w:lang w:val="sr-Cyrl-RS"/>
        </w:rPr>
        <w:t>а достави доказе о испуњености</w:t>
      </w:r>
      <w:r w:rsidR="008D2B23" w:rsidRPr="00D8411D">
        <w:rPr>
          <w:rFonts w:cs="Arial"/>
        </w:rPr>
        <w:t xml:space="preserve"> обавезн</w:t>
      </w:r>
      <w:r w:rsidRPr="00D8411D">
        <w:rPr>
          <w:rFonts w:cs="Arial"/>
          <w:lang w:val="sr-Cyrl-RS"/>
        </w:rPr>
        <w:t>их</w:t>
      </w:r>
      <w:r w:rsidR="008D2B23" w:rsidRPr="00D8411D">
        <w:rPr>
          <w:rFonts w:cs="Arial"/>
        </w:rPr>
        <w:t xml:space="preserve"> услов</w:t>
      </w:r>
      <w:r w:rsidRPr="00D8411D">
        <w:rPr>
          <w:rFonts w:cs="Arial"/>
          <w:lang w:val="sr-Cyrl-RS"/>
        </w:rPr>
        <w:t>а</w:t>
      </w:r>
      <w:r w:rsidR="008D2B23" w:rsidRPr="00D8411D">
        <w:rPr>
          <w:rFonts w:cs="Arial"/>
        </w:rPr>
        <w:t xml:space="preserve"> из члана 75. </w:t>
      </w:r>
      <w:proofErr w:type="gramStart"/>
      <w:r w:rsidR="008D2B23" w:rsidRPr="00D8411D">
        <w:rPr>
          <w:rFonts w:cs="Arial"/>
        </w:rPr>
        <w:t>став</w:t>
      </w:r>
      <w:proofErr w:type="gramEnd"/>
      <w:r w:rsidR="008D2B23" w:rsidRPr="00D8411D">
        <w:rPr>
          <w:rFonts w:cs="Arial"/>
        </w:rPr>
        <w:t xml:space="preserve"> 1. </w:t>
      </w:r>
      <w:proofErr w:type="gramStart"/>
      <w:r w:rsidR="008D2B23" w:rsidRPr="00D8411D">
        <w:rPr>
          <w:rFonts w:cs="Arial"/>
        </w:rPr>
        <w:t>тачка</w:t>
      </w:r>
      <w:proofErr w:type="gramEnd"/>
      <w:r w:rsidR="008D2B23"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r w:rsidR="008D2B23" w:rsidRPr="00D8411D">
        <w:rPr>
          <w:rFonts w:cs="Arial"/>
        </w:rPr>
        <w:t>Закона</w:t>
      </w:r>
      <w:r w:rsidRPr="00D8411D">
        <w:rPr>
          <w:rFonts w:cs="Arial"/>
        </w:rPr>
        <w:t xml:space="preserve"> </w:t>
      </w:r>
      <w:r w:rsidR="008D2B23" w:rsidRPr="00D8411D">
        <w:rPr>
          <w:rFonts w:cs="Arial"/>
        </w:rPr>
        <w:t>наведен</w:t>
      </w:r>
      <w:r w:rsidRPr="00D8411D">
        <w:rPr>
          <w:rFonts w:cs="Arial"/>
          <w:lang w:val="sr-Cyrl-RS"/>
        </w:rPr>
        <w:t>их</w:t>
      </w:r>
      <w:r w:rsidR="008D2B23" w:rsidRPr="00D8411D">
        <w:rPr>
          <w:rFonts w:cs="Arial"/>
        </w:rPr>
        <w:t xml:space="preserve"> у одељку Услови за учешће из члана 75</w:t>
      </w:r>
      <w:proofErr w:type="gramStart"/>
      <w:r w:rsidR="008D2B23" w:rsidRPr="00D8411D">
        <w:rPr>
          <w:rFonts w:cs="Arial"/>
        </w:rPr>
        <w:t>..</w:t>
      </w:r>
      <w:proofErr w:type="gramEnd"/>
      <w:r w:rsidR="008D2B23" w:rsidRPr="00D8411D">
        <w:rPr>
          <w:rFonts w:cs="Arial"/>
        </w:rPr>
        <w:t xml:space="preserve"> </w:t>
      </w:r>
      <w:proofErr w:type="gramStart"/>
      <w:r w:rsidR="008D2B23" w:rsidRPr="00D8411D">
        <w:rPr>
          <w:rFonts w:cs="Arial"/>
        </w:rPr>
        <w:t>Закона и Упутство како се доказује испуњеност тих услова</w:t>
      </w:r>
      <w:r w:rsidRPr="00D8411D">
        <w:rPr>
          <w:rFonts w:cs="Arial"/>
          <w:lang w:val="sr-Cyrl-RS"/>
        </w:rPr>
        <w:t>,</w:t>
      </w:r>
      <w:r w:rsidRPr="00D8411D">
        <w:rPr>
          <w:rFonts w:cs="Arial"/>
          <w:color w:val="00B0F0"/>
        </w:rPr>
        <w:t xml:space="preserve"> </w:t>
      </w:r>
      <w:r w:rsidRPr="00B45333">
        <w:rPr>
          <w:rFonts w:cs="Arial"/>
        </w:rPr>
        <w:t>што доказује достављањем Изјаве</w:t>
      </w:r>
      <w:r w:rsidRPr="00B45333">
        <w:rPr>
          <w:rFonts w:cs="Arial"/>
          <w:lang w:val="sr-Cyrl-RS"/>
        </w:rPr>
        <w:t>.</w:t>
      </w:r>
      <w:proofErr w:type="gramEnd"/>
    </w:p>
    <w:p w14:paraId="176AECE6" w14:textId="77777777" w:rsidR="003068E0" w:rsidRDefault="003068E0" w:rsidP="008D2B23">
      <w:pPr>
        <w:pStyle w:val="KDParagraf"/>
        <w:spacing w:before="0"/>
        <w:rPr>
          <w:rFonts w:cs="Arial"/>
          <w:lang w:val="sr-Cyrl-RS"/>
        </w:rPr>
      </w:pPr>
    </w:p>
    <w:p w14:paraId="2E7F993D" w14:textId="3811E36F" w:rsidR="008D2B23" w:rsidRPr="00D8411D" w:rsidRDefault="008D2B23" w:rsidP="008D2B23">
      <w:pPr>
        <w:pStyle w:val="KDParagraf"/>
        <w:spacing w:before="0"/>
        <w:rPr>
          <w:rFonts w:cs="Arial"/>
        </w:rPr>
      </w:pPr>
      <w:r w:rsidRPr="00D8411D">
        <w:rPr>
          <w:rFonts w:cs="Arial"/>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proofErr w:type="gramStart"/>
      <w:r w:rsidR="00EE070C" w:rsidRPr="00D8411D">
        <w:rPr>
          <w:rFonts w:cs="Arial"/>
          <w:lang w:val="sr-Cyrl-RS"/>
        </w:rPr>
        <w:t>,</w:t>
      </w:r>
      <w:r w:rsidRPr="00D8411D">
        <w:rPr>
          <w:rFonts w:cs="Arial"/>
        </w:rPr>
        <w:t>које</w:t>
      </w:r>
      <w:proofErr w:type="gramEnd"/>
      <w:r w:rsidRPr="00D8411D">
        <w:rPr>
          <w:rFonts w:cs="Arial"/>
        </w:rPr>
        <w:t xml:space="preserve"> попуњава, потписује и оверава сваки подизвођач у своје име.</w:t>
      </w:r>
    </w:p>
    <w:p w14:paraId="0F1C6421" w14:textId="77777777" w:rsidR="008D2B23" w:rsidRPr="00D8411D" w:rsidRDefault="008D2B23" w:rsidP="008D2B23">
      <w:pPr>
        <w:pStyle w:val="KDParagraf"/>
        <w:spacing w:before="0"/>
        <w:rPr>
          <w:rFonts w:cs="Arial"/>
        </w:rPr>
      </w:pPr>
      <w:proofErr w:type="gramStart"/>
      <w:r w:rsidRPr="00D841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8411D">
        <w:rPr>
          <w:rFonts w:cs="Arial"/>
        </w:rPr>
        <w:t xml:space="preserve"> </w:t>
      </w:r>
    </w:p>
    <w:p w14:paraId="552F9398" w14:textId="77777777" w:rsidR="00011DCA" w:rsidRPr="00D8411D" w:rsidRDefault="00011DCA" w:rsidP="00011DCA">
      <w:pPr>
        <w:pStyle w:val="KDParagraf"/>
        <w:spacing w:before="0"/>
        <w:rPr>
          <w:rFonts w:cs="Arial"/>
        </w:rPr>
      </w:pPr>
      <w:r w:rsidRPr="00D841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8411D">
        <w:rPr>
          <w:rFonts w:cs="Arial"/>
        </w:rPr>
        <w:t>одлуке  о</w:t>
      </w:r>
      <w:proofErr w:type="gramEnd"/>
      <w:r w:rsidRPr="00D841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8411D">
        <w:rPr>
          <w:rFonts w:cs="Arial"/>
        </w:rPr>
        <w:t>обавеза ,</w:t>
      </w:r>
      <w:proofErr w:type="gramEnd"/>
      <w:r w:rsidRPr="00D8411D">
        <w:rPr>
          <w:rFonts w:cs="Arial"/>
        </w:rPr>
        <w:t xml:space="preserve"> без обзира на број подизвођача.</w:t>
      </w:r>
    </w:p>
    <w:p w14:paraId="3E69797F" w14:textId="77777777" w:rsidR="008D2B23" w:rsidRPr="00D8411D" w:rsidRDefault="008D2B23" w:rsidP="008D2B23">
      <w:pPr>
        <w:pStyle w:val="KDParagraf"/>
        <w:spacing w:before="0"/>
        <w:rPr>
          <w:rFonts w:cs="Arial"/>
          <w:color w:val="00B0F0"/>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5" w:name="_Toc441651586"/>
      <w:bookmarkStart w:id="226" w:name="_Toc442559897"/>
      <w:r w:rsidRPr="00D8411D">
        <w:rPr>
          <w:rFonts w:cs="Arial"/>
        </w:rPr>
        <w:t>Подношење заједничке понуде</w:t>
      </w:r>
      <w:bookmarkEnd w:id="225"/>
      <w:bookmarkEnd w:id="226"/>
    </w:p>
    <w:p w14:paraId="580FBDF5" w14:textId="77777777" w:rsidR="008D2B23" w:rsidRPr="00D8411D" w:rsidRDefault="008D2B23" w:rsidP="008D2B23">
      <w:pPr>
        <w:pStyle w:val="KDParagraf"/>
        <w:spacing w:before="0"/>
        <w:rPr>
          <w:rFonts w:cs="Arial"/>
        </w:rPr>
      </w:pPr>
      <w:proofErr w:type="gramStart"/>
      <w:r w:rsidRPr="00D841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D8411D">
        <w:rPr>
          <w:rFonts w:cs="Arial"/>
        </w:rPr>
        <w:t xml:space="preserve"> </w:t>
      </w:r>
      <w:proofErr w:type="gramStart"/>
      <w:r w:rsidRPr="00D8411D">
        <w:rPr>
          <w:rFonts w:cs="Arial"/>
        </w:rPr>
        <w:t>став</w:t>
      </w:r>
      <w:proofErr w:type="gramEnd"/>
      <w:r w:rsidRPr="00D8411D">
        <w:rPr>
          <w:rFonts w:cs="Arial"/>
        </w:rPr>
        <w:t xml:space="preserve"> 4. </w:t>
      </w:r>
      <w:proofErr w:type="gramStart"/>
      <w:r w:rsidRPr="00D8411D">
        <w:rPr>
          <w:rFonts w:cs="Arial"/>
        </w:rPr>
        <w:t>и</w:t>
      </w:r>
      <w:proofErr w:type="gramEnd"/>
      <w:r w:rsidRPr="00D8411D">
        <w:rPr>
          <w:rFonts w:cs="Arial"/>
        </w:rPr>
        <w:t xml:space="preserve">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60FA0128"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411D">
        <w:rPr>
          <w:rFonts w:cs="Arial"/>
        </w:rPr>
        <w:t>став</w:t>
      </w:r>
      <w:proofErr w:type="gramEnd"/>
      <w:r w:rsidRPr="00D8411D">
        <w:rPr>
          <w:rFonts w:cs="Arial"/>
        </w:rPr>
        <w:t xml:space="preserve"> 1. </w:t>
      </w:r>
      <w:proofErr w:type="gramStart"/>
      <w:r w:rsidRPr="00D8411D">
        <w:rPr>
          <w:rFonts w:cs="Arial"/>
        </w:rPr>
        <w:t>тачка</w:t>
      </w:r>
      <w:proofErr w:type="gramEnd"/>
      <w:r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Pr="00D8411D">
        <w:rPr>
          <w:rFonts w:cs="Arial"/>
        </w:rPr>
        <w:t>Закона, наведене у одељку Усл</w:t>
      </w:r>
      <w:r w:rsidR="003068E0">
        <w:rPr>
          <w:rFonts w:cs="Arial"/>
        </w:rPr>
        <w:t>ови за учешће из члана 75.</w:t>
      </w:r>
      <w:proofErr w:type="gramEnd"/>
      <w:r w:rsidR="003068E0">
        <w:rPr>
          <w:rFonts w:cs="Arial"/>
        </w:rPr>
        <w:t xml:space="preserve"> </w:t>
      </w:r>
      <w:r w:rsidRPr="00D8411D">
        <w:rPr>
          <w:rFonts w:cs="Arial"/>
        </w:rPr>
        <w:t xml:space="preserve"> </w:t>
      </w:r>
      <w:proofErr w:type="gramStart"/>
      <w:r w:rsidRPr="00D8411D">
        <w:rPr>
          <w:rFonts w:cs="Arial"/>
        </w:rPr>
        <w:t>Закона и Упутство како се доказује испуњеност тих услова</w:t>
      </w:r>
      <w:r w:rsidR="00011DCA" w:rsidRPr="00D8411D">
        <w:rPr>
          <w:rFonts w:cs="Arial"/>
        </w:rPr>
        <w:t xml:space="preserve">, </w:t>
      </w:r>
      <w:r w:rsidR="00011DCA" w:rsidRPr="00B45333">
        <w:rPr>
          <w:rFonts w:cs="Arial"/>
        </w:rPr>
        <w:t>што доказује достављањем Изјаве</w:t>
      </w:r>
      <w:r w:rsidR="00011DCA" w:rsidRPr="00D8411D">
        <w:rPr>
          <w:rFonts w:cs="Arial"/>
          <w:color w:val="00B0F0"/>
          <w:lang w:val="sr-Cyrl-RS"/>
        </w:rPr>
        <w:t>.</w:t>
      </w:r>
      <w:proofErr w:type="gramEnd"/>
      <w:r w:rsidRPr="00D8411D">
        <w:rPr>
          <w:rFonts w:cs="Arial"/>
        </w:rPr>
        <w:t xml:space="preserve"> </w:t>
      </w:r>
    </w:p>
    <w:p w14:paraId="720B3BE3" w14:textId="77777777" w:rsidR="003068E0" w:rsidRDefault="003068E0" w:rsidP="008D2B23">
      <w:pPr>
        <w:pStyle w:val="KDParagraf"/>
        <w:spacing w:before="0"/>
        <w:rPr>
          <w:rFonts w:cs="Arial"/>
          <w:lang w:val="sr-Cyrl-RS" w:bidi="en-US"/>
        </w:rPr>
      </w:pPr>
    </w:p>
    <w:p w14:paraId="47BF9204" w14:textId="01858311" w:rsidR="00FD7543" w:rsidRPr="00D8411D" w:rsidRDefault="008D2B23" w:rsidP="008D2B23">
      <w:pPr>
        <w:pStyle w:val="KDParagraf"/>
        <w:spacing w:before="0"/>
        <w:rPr>
          <w:rFonts w:cs="Arial"/>
          <w:color w:val="00B0F0"/>
          <w:lang w:val="sr-Cyrl-RS" w:bidi="en-US"/>
        </w:rPr>
      </w:pPr>
      <w:r w:rsidRPr="00D8411D">
        <w:rPr>
          <w:rFonts w:cs="Arial"/>
          <w:lang w:bidi="en-US"/>
        </w:rPr>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D8411D">
        <w:rPr>
          <w:rFonts w:cs="Arial"/>
          <w:lang w:bidi="en-US"/>
        </w:rPr>
        <w:t>попуњава, потписује и оверава сваки члан групе понуђача у своје име</w:t>
      </w:r>
      <w:proofErr w:type="gramStart"/>
      <w:r w:rsidRPr="00D8411D">
        <w:rPr>
          <w:rFonts w:cs="Arial"/>
          <w:lang w:bidi="en-US"/>
        </w:rPr>
        <w:t>.</w:t>
      </w:r>
      <w:r w:rsidR="00B20A6C" w:rsidRPr="00D8411D">
        <w:rPr>
          <w:rFonts w:cs="Arial"/>
          <w:lang w:val="sr-Cyrl-RS" w:bidi="en-US"/>
        </w:rPr>
        <w:t>(</w:t>
      </w:r>
      <w:proofErr w:type="gramEnd"/>
      <w:r w:rsidR="00B20A6C" w:rsidRPr="00D8411D">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396F0C99" w14:textId="77777777" w:rsidR="00887312" w:rsidRPr="00D8411D" w:rsidRDefault="00887312" w:rsidP="008D2B23">
      <w:pPr>
        <w:pStyle w:val="KDParagraf"/>
        <w:spacing w:before="0"/>
        <w:rPr>
          <w:rFonts w:cs="Arial"/>
          <w:lang w:val="sr-Cyrl-RS" w:bidi="en-US"/>
        </w:rPr>
      </w:pPr>
    </w:p>
    <w:p w14:paraId="340563EF" w14:textId="6217784D" w:rsidR="003068E0" w:rsidRPr="00887312" w:rsidRDefault="008D2B23" w:rsidP="003068E0">
      <w:pPr>
        <w:pStyle w:val="KDPodnaslov2"/>
        <w:numPr>
          <w:ilvl w:val="1"/>
          <w:numId w:val="29"/>
        </w:numPr>
        <w:spacing w:before="0"/>
        <w:jc w:val="both"/>
        <w:rPr>
          <w:rFonts w:cs="Arial"/>
          <w:lang w:val="sr-Cyrl-RS"/>
        </w:rPr>
      </w:pPr>
      <w:bookmarkStart w:id="227" w:name="_Toc441651587"/>
      <w:bookmarkStart w:id="228" w:name="_Toc442559898"/>
      <w:r w:rsidRPr="00D8411D">
        <w:rPr>
          <w:rFonts w:cs="Arial"/>
        </w:rPr>
        <w:t>Понуђена цена</w:t>
      </w:r>
      <w:bookmarkEnd w:id="227"/>
      <w:bookmarkEnd w:id="228"/>
    </w:p>
    <w:p w14:paraId="32C20054" w14:textId="77777777" w:rsidR="00B45333" w:rsidRPr="00B45333" w:rsidRDefault="00B45333" w:rsidP="00B45333">
      <w:pPr>
        <w:pStyle w:val="KDParagraf"/>
        <w:spacing w:before="0"/>
        <w:rPr>
          <w:rFonts w:cs="Arial"/>
        </w:rPr>
      </w:pPr>
      <w:proofErr w:type="gramStart"/>
      <w:r w:rsidRPr="00B45333">
        <w:rPr>
          <w:rFonts w:cs="Arial"/>
        </w:rPr>
        <w:t>Цена се исказује у динарима, без пореза на додату вредност.</w:t>
      </w:r>
      <w:proofErr w:type="gramEnd"/>
    </w:p>
    <w:p w14:paraId="57935AC6" w14:textId="77777777" w:rsidR="00B45333" w:rsidRPr="00B45333" w:rsidRDefault="00B45333" w:rsidP="00B45333">
      <w:pPr>
        <w:pStyle w:val="KDParagraf"/>
        <w:spacing w:before="0"/>
        <w:rPr>
          <w:rFonts w:cs="Arial"/>
        </w:rPr>
      </w:pPr>
      <w:proofErr w:type="gramStart"/>
      <w:r w:rsidRPr="00B4533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45333">
        <w:rPr>
          <w:rFonts w:cs="Arial"/>
        </w:rPr>
        <w:t xml:space="preserve"> </w:t>
      </w:r>
    </w:p>
    <w:p w14:paraId="4B0E49FA" w14:textId="77777777" w:rsidR="00B45333" w:rsidRPr="00B45333" w:rsidRDefault="00B45333" w:rsidP="00B45333">
      <w:pPr>
        <w:pStyle w:val="KDParagraf"/>
        <w:spacing w:before="0"/>
        <w:rPr>
          <w:rFonts w:cs="Arial"/>
        </w:rPr>
      </w:pPr>
      <w:proofErr w:type="gramStart"/>
      <w:r w:rsidRPr="00B4533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B45333">
        <w:rPr>
          <w:rFonts w:cs="Arial"/>
        </w:rPr>
        <w:t xml:space="preserve"> </w:t>
      </w:r>
      <w:proofErr w:type="gramStart"/>
      <w:r w:rsidRPr="00B45333">
        <w:rPr>
          <w:rFonts w:cs="Arial"/>
        </w:rPr>
        <w:t>У случају рачунске грешке меродавна ће бити јединична цена.</w:t>
      </w:r>
      <w:proofErr w:type="gramEnd"/>
    </w:p>
    <w:p w14:paraId="7E38D2CF" w14:textId="77777777" w:rsidR="00B45333" w:rsidRPr="00B45333" w:rsidRDefault="00B45333" w:rsidP="00B45333">
      <w:pPr>
        <w:pStyle w:val="KDParagraf"/>
        <w:spacing w:before="0"/>
        <w:rPr>
          <w:rFonts w:cs="Arial"/>
        </w:rPr>
      </w:pPr>
      <w:proofErr w:type="gramStart"/>
      <w:r w:rsidRPr="00B45333">
        <w:rPr>
          <w:rFonts w:cs="Arial"/>
        </w:rPr>
        <w:t>Понуда која је изражена у две валуте, сматраће се неприхватљивом.</w:t>
      </w:r>
      <w:proofErr w:type="gramEnd"/>
    </w:p>
    <w:p w14:paraId="6D01A748" w14:textId="64FC4AFB" w:rsidR="002E2F11" w:rsidRPr="00D8411D" w:rsidRDefault="00B45333" w:rsidP="00B45333">
      <w:pPr>
        <w:pStyle w:val="KDParagraf"/>
        <w:spacing w:before="0"/>
        <w:rPr>
          <w:rFonts w:cs="Arial"/>
          <w:color w:val="00B0F0"/>
        </w:rPr>
      </w:pPr>
      <w:proofErr w:type="gramStart"/>
      <w:r w:rsidRPr="00B45333">
        <w:rPr>
          <w:rFonts w:cs="Arial"/>
        </w:rPr>
        <w:t>Ако је у понуди исказана неуобичајено ниска цена, Наручилац ће поступити у складу са чланом 92.</w:t>
      </w:r>
      <w:proofErr w:type="gramEnd"/>
      <w:r w:rsidRPr="00B45333">
        <w:rPr>
          <w:rFonts w:cs="Arial"/>
        </w:rPr>
        <w:t xml:space="preserve"> </w:t>
      </w:r>
      <w:proofErr w:type="gramStart"/>
      <w:r w:rsidRPr="00B45333">
        <w:rPr>
          <w:rFonts w:cs="Arial"/>
        </w:rPr>
        <w:t>Закона.</w:t>
      </w:r>
      <w:proofErr w:type="gramEnd"/>
    </w:p>
    <w:p w14:paraId="37E925F2" w14:textId="44BDD4AD" w:rsidR="0056571E" w:rsidRPr="00B45333" w:rsidRDefault="002E2F11" w:rsidP="00485720">
      <w:pPr>
        <w:pStyle w:val="KDPodnaslov2"/>
        <w:numPr>
          <w:ilvl w:val="1"/>
          <w:numId w:val="29"/>
        </w:numPr>
        <w:spacing w:before="0"/>
        <w:jc w:val="both"/>
        <w:rPr>
          <w:rFonts w:cs="Arial"/>
          <w:lang w:val="sr-Cyrl-RS"/>
        </w:rPr>
      </w:pPr>
      <w:r w:rsidRPr="00B45333">
        <w:rPr>
          <w:rFonts w:cs="Arial"/>
        </w:rPr>
        <w:t>Корекција цене</w:t>
      </w:r>
    </w:p>
    <w:p w14:paraId="3D2C8832" w14:textId="7317879C" w:rsidR="00B45333" w:rsidRPr="00B45333" w:rsidRDefault="00B45333" w:rsidP="00B45333">
      <w:pPr>
        <w:rPr>
          <w:b/>
          <w:highlight w:val="yellow"/>
          <w:lang w:val="sr-Cyrl-RS"/>
        </w:rPr>
      </w:pPr>
      <w:r w:rsidRPr="00B45333">
        <w:rPr>
          <w:b/>
          <w:lang w:val="sr-Cyrl-RS"/>
        </w:rPr>
        <w:t>Цена је фиксна за цео уговорени период и не подлеже никаквој промени.</w:t>
      </w:r>
    </w:p>
    <w:p w14:paraId="63A6F4A6" w14:textId="77777777" w:rsidR="009977EB" w:rsidRPr="00D8411D" w:rsidRDefault="009977EB" w:rsidP="0054056C">
      <w:pPr>
        <w:pStyle w:val="KDParagraf"/>
        <w:spacing w:before="0"/>
        <w:rPr>
          <w:rFonts w:eastAsia="Calibri" w:cs="Arial"/>
          <w:color w:val="00B0F0"/>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4E2D948E" w14:textId="72E0C5D3" w:rsidR="006E6F46" w:rsidRPr="00D8411D" w:rsidRDefault="00F0538C" w:rsidP="006E6F46">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F0538C">
        <w:rPr>
          <w:rFonts w:ascii="Arial" w:hAnsi="Arial" w:cs="Arial"/>
          <w:lang w:val="sr-Cyrl-RS"/>
        </w:rPr>
        <w:t>Изабрани понуђач је обавезан да испоруку добар изврши у септембру 2016 године,  а у року од 5 дана од   позива Наручиоца.</w:t>
      </w:r>
    </w:p>
    <w:p w14:paraId="73749A96" w14:textId="77777777" w:rsidR="008D2B23" w:rsidRDefault="008D2B23" w:rsidP="00485720">
      <w:pPr>
        <w:pStyle w:val="KDPodnaslov2"/>
        <w:numPr>
          <w:ilvl w:val="1"/>
          <w:numId w:val="29"/>
        </w:numPr>
        <w:spacing w:before="0"/>
        <w:jc w:val="both"/>
        <w:rPr>
          <w:rFonts w:cs="Arial"/>
          <w:lang w:val="sr-Cyrl-RS"/>
        </w:rPr>
      </w:pPr>
      <w:bookmarkStart w:id="229" w:name="_Toc441651588"/>
      <w:bookmarkStart w:id="230" w:name="_Toc442559899"/>
      <w:r w:rsidRPr="00D8411D">
        <w:rPr>
          <w:rFonts w:cs="Arial"/>
        </w:rPr>
        <w:t>Начин и услови плаћања</w:t>
      </w:r>
      <w:bookmarkEnd w:id="229"/>
      <w:bookmarkEnd w:id="230"/>
    </w:p>
    <w:p w14:paraId="57664E98" w14:textId="3CC7125C" w:rsidR="00B45333" w:rsidRPr="00B45333" w:rsidRDefault="00B45333" w:rsidP="00B45333">
      <w:pPr>
        <w:rPr>
          <w:lang w:val="sr-Cyrl-RS"/>
        </w:rPr>
      </w:pPr>
      <w:r w:rsidRPr="00B45333">
        <w:rPr>
          <w:lang w:val="sr-Cyrl-RS"/>
        </w:rPr>
        <w:t>Корисник услуге се обавезује да Пружаоцу услуга плати извршену Услугу динарском дознаком , на следећи начин:</w:t>
      </w:r>
    </w:p>
    <w:p w14:paraId="0AE1F124" w14:textId="77777777" w:rsidR="00B45333" w:rsidRPr="00B45333" w:rsidRDefault="00B45333" w:rsidP="00B45333">
      <w:pPr>
        <w:rPr>
          <w:lang w:val="sr-Cyrl-RS"/>
        </w:rPr>
      </w:pPr>
      <w:r w:rsidRPr="00B45333">
        <w:rPr>
          <w:lang w:val="sr-Cyrl-RS"/>
        </w:rPr>
        <w:t xml:space="preserve">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18ECB657" w14:textId="77777777" w:rsidR="00B45333" w:rsidRPr="00887312" w:rsidRDefault="00B45333" w:rsidP="00B45333">
      <w:pPr>
        <w:rPr>
          <w:b/>
          <w:lang w:val="sr-Cyrl-RS"/>
        </w:rPr>
      </w:pPr>
      <w:r w:rsidRPr="00887312">
        <w:rPr>
          <w:b/>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14:paraId="666B06DF" w14:textId="3C182B9D" w:rsidR="00B45333" w:rsidRPr="00887312" w:rsidRDefault="00B45333" w:rsidP="00B45333">
      <w:pPr>
        <w:rPr>
          <w:b/>
          <w:lang w:val="sr-Cyrl-RS"/>
        </w:rPr>
      </w:pPr>
      <w:r w:rsidRPr="00887312">
        <w:rPr>
          <w:b/>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44E07CF4" w14:textId="32F394CB" w:rsidR="00B45333" w:rsidRPr="00B45333" w:rsidRDefault="00B45333" w:rsidP="00B45333">
      <w:pPr>
        <w:rPr>
          <w:lang w:val="sr-Cyrl-RS"/>
        </w:rPr>
      </w:pPr>
      <w:r w:rsidRPr="00B45333">
        <w:rPr>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D8411D" w:rsidRDefault="008D2B23" w:rsidP="008D2B23">
      <w:pPr>
        <w:autoSpaceDE w:val="0"/>
        <w:autoSpaceDN w:val="0"/>
        <w:adjustRightInd w:val="0"/>
        <w:spacing w:before="0"/>
        <w:ind w:right="-426"/>
        <w:rPr>
          <w:rFonts w:eastAsia="Calibri" w:cs="Arial"/>
        </w:rPr>
      </w:pP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D8411D">
        <w:rPr>
          <w:rFonts w:cs="Arial"/>
        </w:rPr>
        <w:t>Рок важења понуде</w:t>
      </w:r>
      <w:bookmarkEnd w:id="231"/>
      <w:bookmarkEnd w:id="232"/>
    </w:p>
    <w:p w14:paraId="6D2D6773" w14:textId="77777777" w:rsidR="00B45333" w:rsidRPr="00B45333" w:rsidRDefault="00B45333" w:rsidP="00B45333">
      <w:pPr>
        <w:spacing w:before="0"/>
        <w:rPr>
          <w:rFonts w:cs="Arial"/>
          <w:lang w:val="ru-RU"/>
        </w:rPr>
      </w:pPr>
      <w:r w:rsidRPr="00B45333">
        <w:rPr>
          <w:rFonts w:cs="Arial"/>
          <w:lang w:val="ru-RU"/>
        </w:rPr>
        <w:t xml:space="preserve">Понуда мора да важи најмање 60 (шездесет) дана од дана отварања понуда. </w:t>
      </w:r>
    </w:p>
    <w:p w14:paraId="224E4918" w14:textId="01E69C32" w:rsidR="005A3029" w:rsidRPr="00D8411D" w:rsidRDefault="00B45333" w:rsidP="00B45333">
      <w:pPr>
        <w:spacing w:before="0"/>
        <w:rPr>
          <w:rFonts w:cs="Arial"/>
        </w:rPr>
      </w:pPr>
      <w:r w:rsidRPr="00B45333">
        <w:rPr>
          <w:rFonts w:cs="Arial"/>
          <w:lang w:val="ru-RU"/>
        </w:rPr>
        <w:t>У случају да понуђач наведе краћи рок важења понуде, понуда ће бити одбијена, као неприхватљива.</w:t>
      </w:r>
    </w:p>
    <w:p w14:paraId="01B9F392" w14:textId="77777777" w:rsidR="0066283C" w:rsidRPr="0066283C" w:rsidRDefault="0066283C" w:rsidP="008F774C">
      <w:pPr>
        <w:ind w:left="1571"/>
        <w:rPr>
          <w:rFonts w:cs="Arial"/>
          <w:color w:val="00B0F0"/>
          <w:lang w:val="sr-Cyrl-RS"/>
        </w:rPr>
      </w:pPr>
    </w:p>
    <w:p w14:paraId="3E5DE9C2" w14:textId="77777777" w:rsidR="0085348E" w:rsidRPr="00D8411D" w:rsidRDefault="0085348E" w:rsidP="00485720">
      <w:pPr>
        <w:pStyle w:val="KDPodnaslov2"/>
        <w:numPr>
          <w:ilvl w:val="1"/>
          <w:numId w:val="29"/>
        </w:numPr>
        <w:spacing w:before="0"/>
        <w:jc w:val="both"/>
        <w:rPr>
          <w:rFonts w:cs="Arial"/>
        </w:rPr>
      </w:pPr>
      <w:r w:rsidRPr="00D8411D">
        <w:rPr>
          <w:rFonts w:cs="Arial"/>
        </w:rPr>
        <w:t>Начин означавања поверљивих података у понуди</w:t>
      </w:r>
    </w:p>
    <w:p w14:paraId="33DD7B96" w14:textId="77777777" w:rsidR="0085348E" w:rsidRPr="00D8411D" w:rsidRDefault="0085348E" w:rsidP="0085348E">
      <w:pPr>
        <w:pStyle w:val="KDParagraf"/>
        <w:spacing w:before="0"/>
        <w:rPr>
          <w:rFonts w:cs="Arial"/>
        </w:rPr>
      </w:pPr>
      <w:proofErr w:type="gramStart"/>
      <w:r w:rsidRPr="00D8411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8411D">
        <w:rPr>
          <w:rFonts w:cs="Arial"/>
        </w:rPr>
        <w:t xml:space="preserve"> </w:t>
      </w:r>
      <w:proofErr w:type="gramStart"/>
      <w:r w:rsidRPr="00D8411D">
        <w:rPr>
          <w:rFonts w:cs="Arial"/>
        </w:rPr>
        <w:t>Ови подаци неће бити објављени приликом отварања понуда и у наставку поступка.</w:t>
      </w:r>
      <w:proofErr w:type="gramEnd"/>
      <w:r w:rsidRPr="00D8411D">
        <w:rPr>
          <w:rFonts w:cs="Arial"/>
        </w:rPr>
        <w:t xml:space="preserve"> </w:t>
      </w:r>
    </w:p>
    <w:p w14:paraId="52DB079A" w14:textId="77777777" w:rsidR="0085348E" w:rsidRPr="00D8411D" w:rsidRDefault="0085348E" w:rsidP="0085348E">
      <w:pPr>
        <w:pStyle w:val="KDParagraf"/>
        <w:spacing w:before="0"/>
        <w:rPr>
          <w:rFonts w:cs="Arial"/>
        </w:rPr>
      </w:pPr>
      <w:proofErr w:type="gramStart"/>
      <w:r w:rsidRPr="00D8411D">
        <w:rPr>
          <w:rFonts w:cs="Arial"/>
        </w:rPr>
        <w:t>Наручилац може да одбије да пружи информацију која би значила повреду поверљивости података добијених у понуди.</w:t>
      </w:r>
      <w:proofErr w:type="gramEnd"/>
      <w:r w:rsidRPr="00D8411D">
        <w:rPr>
          <w:rFonts w:cs="Arial"/>
        </w:rPr>
        <w:t xml:space="preserve"> </w:t>
      </w:r>
    </w:p>
    <w:p w14:paraId="37BF7E2E" w14:textId="77777777" w:rsidR="0085348E" w:rsidRPr="00D8411D" w:rsidRDefault="0085348E" w:rsidP="0085348E">
      <w:pPr>
        <w:pStyle w:val="KDParagraf"/>
        <w:spacing w:before="0"/>
        <w:rPr>
          <w:rFonts w:cs="Arial"/>
        </w:rPr>
      </w:pPr>
      <w:proofErr w:type="gramStart"/>
      <w:r w:rsidRPr="00D8411D">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8411D">
        <w:rPr>
          <w:rFonts w:cs="Arial"/>
        </w:rPr>
        <w:t xml:space="preserve"> </w:t>
      </w:r>
    </w:p>
    <w:p w14:paraId="48587F61" w14:textId="77777777" w:rsidR="0085348E" w:rsidRPr="00D8411D" w:rsidRDefault="0085348E" w:rsidP="0085348E">
      <w:pPr>
        <w:pStyle w:val="KDParagraf"/>
        <w:spacing w:before="0"/>
        <w:rPr>
          <w:rFonts w:cs="Arial"/>
        </w:rPr>
      </w:pPr>
      <w:proofErr w:type="gramStart"/>
      <w:r w:rsidRPr="00D8411D">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D8411D" w:rsidRDefault="0085348E" w:rsidP="0085348E">
      <w:pPr>
        <w:pStyle w:val="KDParagraf"/>
        <w:spacing w:before="0"/>
        <w:rPr>
          <w:rFonts w:cs="Arial"/>
        </w:rPr>
      </w:pPr>
      <w:proofErr w:type="gramStart"/>
      <w:r w:rsidRPr="00D8411D">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D8411D" w:rsidRDefault="0085348E" w:rsidP="0085348E">
      <w:pPr>
        <w:pStyle w:val="KDParagraf"/>
        <w:spacing w:before="0"/>
        <w:rPr>
          <w:rFonts w:cs="Arial"/>
        </w:rPr>
      </w:pPr>
      <w:proofErr w:type="gramStart"/>
      <w:r w:rsidRPr="00D841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8411D">
        <w:rPr>
          <w:rFonts w:cs="Arial"/>
        </w:rPr>
        <w:t xml:space="preserve"> </w:t>
      </w:r>
      <w:proofErr w:type="gramStart"/>
      <w:r w:rsidRPr="00D8411D">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D8411D" w:rsidRDefault="0085348E" w:rsidP="0085348E">
      <w:pPr>
        <w:pStyle w:val="KDParagraf"/>
        <w:spacing w:before="0"/>
        <w:rPr>
          <w:rFonts w:cs="Arial"/>
        </w:rPr>
      </w:pPr>
      <w:proofErr w:type="gramStart"/>
      <w:r w:rsidRPr="00D8411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0FAC9173" w:rsidR="0085348E" w:rsidRPr="00D8411D" w:rsidRDefault="0085348E" w:rsidP="0085348E">
      <w:pPr>
        <w:pStyle w:val="KDParagraf"/>
        <w:spacing w:before="0"/>
        <w:rPr>
          <w:rFonts w:cs="Arial"/>
        </w:rPr>
      </w:pPr>
      <w:r w:rsidRPr="00D8411D">
        <w:rPr>
          <w:rFonts w:cs="Arial"/>
        </w:rPr>
        <w:t>Неће се сматрати поверљивим докази о испуњености обавезних услова</w:t>
      </w:r>
      <w:proofErr w:type="gramStart"/>
      <w:r w:rsidRPr="00D8411D">
        <w:rPr>
          <w:rFonts w:cs="Arial"/>
        </w:rPr>
        <w:t>,цена</w:t>
      </w:r>
      <w:proofErr w:type="gramEnd"/>
      <w:r w:rsidRPr="00D8411D">
        <w:rPr>
          <w:rFonts w:cs="Arial"/>
        </w:rPr>
        <w:t xml:space="preserve"> и други подаци из понуде који су од значаја за примену критеријума и рангирање понуде. </w:t>
      </w:r>
    </w:p>
    <w:p w14:paraId="34D3BF5C" w14:textId="77777777" w:rsidR="0085348E" w:rsidRPr="00D8411D" w:rsidRDefault="0085348E" w:rsidP="0085348E">
      <w:pPr>
        <w:autoSpaceDE w:val="0"/>
        <w:autoSpaceDN w:val="0"/>
        <w:adjustRightInd w:val="0"/>
        <w:spacing w:before="0"/>
        <w:rPr>
          <w:rFonts w:eastAsia="TimesNewRomanPSMT" w:cs="Arial"/>
          <w:bCs/>
          <w:color w:val="00B0F0"/>
        </w:rPr>
      </w:pPr>
    </w:p>
    <w:p w14:paraId="3A60F447" w14:textId="77777777" w:rsidR="0085348E" w:rsidRPr="00D8411D" w:rsidRDefault="0085348E" w:rsidP="00485720">
      <w:pPr>
        <w:pStyle w:val="KDPodnaslov2"/>
        <w:numPr>
          <w:ilvl w:val="1"/>
          <w:numId w:val="29"/>
        </w:numPr>
        <w:spacing w:before="0"/>
        <w:jc w:val="both"/>
        <w:rPr>
          <w:rFonts w:cs="Arial"/>
        </w:rPr>
      </w:pPr>
      <w:r w:rsidRPr="00D8411D">
        <w:rPr>
          <w:rFonts w:cs="Arial"/>
        </w:rPr>
        <w:t>Поштовање обавеза које произлазе из прописа о заштити на раду и других прописа</w:t>
      </w:r>
    </w:p>
    <w:p w14:paraId="669BA8B8" w14:textId="25A4BC6D" w:rsidR="0085348E" w:rsidRPr="00D8411D" w:rsidRDefault="0066283C" w:rsidP="0085348E">
      <w:pPr>
        <w:pStyle w:val="KDParagraf"/>
        <w:spacing w:before="0"/>
        <w:rPr>
          <w:rFonts w:cs="Arial"/>
          <w:lang w:val="ru-RU"/>
        </w:rPr>
      </w:pPr>
      <w:r w:rsidRPr="00662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D8411D" w:rsidRDefault="008F774C" w:rsidP="0085348E">
      <w:pPr>
        <w:pStyle w:val="KDParagraf"/>
        <w:spacing w:before="0"/>
        <w:rPr>
          <w:rFonts w:cs="Arial"/>
          <w:lang w:val="ru-RU" w:eastAsia="sr-Latn-CS"/>
        </w:rPr>
      </w:pPr>
    </w:p>
    <w:p w14:paraId="1935C1F1" w14:textId="05608E23" w:rsidR="0085348E" w:rsidRPr="00D8411D" w:rsidRDefault="008F774C" w:rsidP="00485720">
      <w:pPr>
        <w:pStyle w:val="KDPodnaslov2"/>
        <w:numPr>
          <w:ilvl w:val="1"/>
          <w:numId w:val="29"/>
        </w:numPr>
        <w:spacing w:before="0"/>
        <w:jc w:val="both"/>
        <w:rPr>
          <w:rFonts w:cs="Arial"/>
        </w:rPr>
      </w:pPr>
      <w:r w:rsidRPr="00D8411D">
        <w:rPr>
          <w:rFonts w:cs="Arial"/>
        </w:rPr>
        <w:t>Начело заштите животне средине и обезбеђивања енергетске ефикасности</w:t>
      </w:r>
    </w:p>
    <w:p w14:paraId="5B18C061" w14:textId="7EE170D2" w:rsidR="008D2B23" w:rsidRPr="00887312" w:rsidRDefault="008F774C" w:rsidP="00887312">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D8411D" w:rsidRDefault="008D2B23" w:rsidP="00485720">
      <w:pPr>
        <w:pStyle w:val="KDPodnaslov2"/>
        <w:numPr>
          <w:ilvl w:val="1"/>
          <w:numId w:val="29"/>
        </w:numPr>
        <w:spacing w:before="0"/>
        <w:jc w:val="both"/>
        <w:rPr>
          <w:rFonts w:cs="Arial"/>
        </w:rPr>
      </w:pPr>
      <w:bookmarkStart w:id="233" w:name="_Toc441651602"/>
      <w:bookmarkStart w:id="234" w:name="_Toc442559913"/>
      <w:r w:rsidRPr="00D8411D">
        <w:rPr>
          <w:rFonts w:cs="Arial"/>
        </w:rPr>
        <w:t>Додатне информације и објашњења</w:t>
      </w:r>
      <w:bookmarkEnd w:id="233"/>
      <w:bookmarkEnd w:id="234"/>
    </w:p>
    <w:p w14:paraId="4EBB5017" w14:textId="77777777" w:rsidR="00887312" w:rsidRPr="00887312" w:rsidRDefault="0066283C" w:rsidP="00887312">
      <w:pPr>
        <w:pStyle w:val="Header"/>
        <w:jc w:val="center"/>
        <w:rPr>
          <w:sz w:val="22"/>
          <w:szCs w:val="22"/>
        </w:rPr>
      </w:pPr>
      <w:r w:rsidRPr="00887312">
        <w:rPr>
          <w:rFonts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87312" w:rsidRPr="00887312">
        <w:rPr>
          <w:b/>
          <w:sz w:val="22"/>
          <w:szCs w:val="22"/>
        </w:rPr>
        <w:t>3000/1360/2016(330/2016)</w:t>
      </w:r>
    </w:p>
    <w:p w14:paraId="55867BA5" w14:textId="6A54B547" w:rsidR="0066283C" w:rsidRPr="00887312" w:rsidRDefault="0066283C" w:rsidP="00887312">
      <w:pPr>
        <w:pStyle w:val="Header"/>
        <w:jc w:val="center"/>
        <w:rPr>
          <w:rFonts w:cs="Arial"/>
          <w:sz w:val="22"/>
          <w:szCs w:val="22"/>
          <w:lang w:val="ru-RU" w:eastAsia="en-US"/>
        </w:rPr>
      </w:pPr>
      <w:r w:rsidRPr="0066283C">
        <w:rPr>
          <w:rFonts w:cs="Arial"/>
          <w:i/>
          <w:sz w:val="22"/>
          <w:szCs w:val="22"/>
          <w:lang w:val="ru-RU" w:eastAsia="en-US"/>
        </w:rPr>
        <w:t xml:space="preserve">“ </w:t>
      </w:r>
      <w:r w:rsidRPr="00887312">
        <w:rPr>
          <w:rFonts w:cs="Arial"/>
          <w:sz w:val="22"/>
          <w:szCs w:val="22"/>
          <w:lang w:val="ru-RU" w:eastAsia="en-US"/>
        </w:rPr>
        <w:t>или електронским путем на е-mail адресу:danijela.janjic@eps.rs,радним данима</w:t>
      </w:r>
      <w:r w:rsidRPr="0066283C">
        <w:rPr>
          <w:rFonts w:cs="Arial"/>
          <w:i/>
          <w:sz w:val="22"/>
          <w:szCs w:val="22"/>
          <w:lang w:val="ru-RU" w:eastAsia="en-US"/>
        </w:rPr>
        <w:t xml:space="preserve"> </w:t>
      </w:r>
      <w:r w:rsidRPr="00887312">
        <w:rPr>
          <w:rFonts w:cs="Arial"/>
          <w:sz w:val="22"/>
          <w:szCs w:val="22"/>
          <w:lang w:val="ru-RU" w:eastAsia="en-US"/>
        </w:rPr>
        <w:t>(понедељак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425EF5"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444193B4"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Тражење додатних информација и појашњења телефоном није дозвољено.</w:t>
      </w:r>
    </w:p>
    <w:p w14:paraId="22CC2AC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9295C0"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79EB9"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E0ECF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4BF047DA"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Комуникација у поступку јавне набавке се врши на начин предвиђен чланом 20. Закона.</w:t>
      </w:r>
    </w:p>
    <w:p w14:paraId="0C77F1FA" w14:textId="5C015AE6" w:rsidR="008D2B23" w:rsidRPr="00D8411D" w:rsidRDefault="0066283C" w:rsidP="0066283C">
      <w:pPr>
        <w:pStyle w:val="KDMojTekst"/>
        <w:spacing w:before="0"/>
        <w:rPr>
          <w:rFonts w:cs="Arial"/>
          <w:i w:val="0"/>
          <w:color w:val="auto"/>
          <w:sz w:val="22"/>
          <w:szCs w:val="22"/>
        </w:rPr>
      </w:pPr>
      <w:r w:rsidRPr="0066283C">
        <w:rPr>
          <w:rFonts w:cs="Arial"/>
          <w:i w:val="0"/>
          <w:color w:val="auto"/>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708ACD53" w14:textId="77777777" w:rsidR="008D2B23" w:rsidRPr="00D8411D" w:rsidRDefault="008D2B23" w:rsidP="00485720">
      <w:pPr>
        <w:pStyle w:val="KDPodnaslov2"/>
        <w:numPr>
          <w:ilvl w:val="1"/>
          <w:numId w:val="29"/>
        </w:numPr>
        <w:spacing w:before="0"/>
        <w:jc w:val="both"/>
        <w:rPr>
          <w:rFonts w:cs="Arial"/>
        </w:rPr>
      </w:pPr>
      <w:bookmarkStart w:id="235" w:name="_Toc441651603"/>
      <w:bookmarkStart w:id="236" w:name="_Toc442559914"/>
      <w:r w:rsidRPr="00D8411D">
        <w:rPr>
          <w:rFonts w:cs="Arial"/>
        </w:rPr>
        <w:t>Трошкови понуде</w:t>
      </w:r>
      <w:bookmarkEnd w:id="235"/>
      <w:bookmarkEnd w:id="236"/>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D8411D" w:rsidRDefault="008D2B23" w:rsidP="008D2B23">
      <w:pPr>
        <w:pStyle w:val="KDParagraf"/>
        <w:spacing w:before="0"/>
        <w:rPr>
          <w:rFonts w:cs="Arial"/>
        </w:rPr>
      </w:pPr>
      <w:proofErr w:type="gramStart"/>
      <w:r w:rsidRPr="00D8411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55E4BB2" w14:textId="0131A4B2" w:rsidR="008D2B23" w:rsidRPr="00D8411D" w:rsidRDefault="008D2B23" w:rsidP="008D2B23">
      <w:pPr>
        <w:pStyle w:val="KDParagraf"/>
        <w:spacing w:before="0"/>
        <w:rPr>
          <w:rFonts w:cs="Arial"/>
        </w:rPr>
      </w:pPr>
      <w:r w:rsidRPr="00D8411D">
        <w:rPr>
          <w:rFonts w:cs="Arial"/>
        </w:rPr>
        <w:t>Ако је поступак јавне набавке обуставље</w:t>
      </w:r>
      <w:r w:rsidR="001B4514" w:rsidRPr="00D8411D">
        <w:rPr>
          <w:rFonts w:cs="Arial"/>
        </w:rPr>
        <w:t>н из разлога који су на страни Наручиоца, Н</w:t>
      </w:r>
      <w:r w:rsidRPr="00D8411D">
        <w:rPr>
          <w:rFonts w:cs="Arial"/>
        </w:rPr>
        <w:t>аручилац је дужан да понуђачу надокнади трошкове израде узорка или модела, ако су израђени у склад</w:t>
      </w:r>
      <w:r w:rsidR="001B4514" w:rsidRPr="00D8411D">
        <w:rPr>
          <w:rFonts w:cs="Arial"/>
        </w:rPr>
        <w:t>у са техничким спецификацијама Н</w:t>
      </w:r>
      <w:r w:rsidRPr="00D8411D">
        <w:rPr>
          <w:rFonts w:cs="Arial"/>
        </w:rPr>
        <w:t>аручиоца и трошкове прибављања средства</w:t>
      </w:r>
      <w:r w:rsidR="001B4514" w:rsidRPr="00D8411D">
        <w:rPr>
          <w:rFonts w:cs="Arial"/>
        </w:rPr>
        <w:t xml:space="preserve"> обезбеђења, под условом да је П</w:t>
      </w:r>
      <w:r w:rsidRPr="00D8411D">
        <w:rPr>
          <w:rFonts w:cs="Arial"/>
        </w:rPr>
        <w:t>онуђач тражио накнаду тих трошкова у својој понуди.</w:t>
      </w:r>
    </w:p>
    <w:p w14:paraId="1D8ADE62" w14:textId="77777777" w:rsidR="008D2B23" w:rsidRPr="00D8411D" w:rsidRDefault="008D2B23" w:rsidP="008D2B23">
      <w:pPr>
        <w:pStyle w:val="KDParagraf"/>
        <w:spacing w:before="0"/>
        <w:rPr>
          <w:rFonts w:cs="Arial"/>
        </w:rPr>
      </w:pPr>
    </w:p>
    <w:p w14:paraId="60F3FE26" w14:textId="77777777" w:rsidR="00C14152" w:rsidRPr="00D8411D" w:rsidRDefault="00C14152" w:rsidP="00485720">
      <w:pPr>
        <w:pStyle w:val="KDPodnaslov2"/>
        <w:numPr>
          <w:ilvl w:val="1"/>
          <w:numId w:val="29"/>
        </w:numPr>
        <w:spacing w:before="0"/>
        <w:jc w:val="both"/>
        <w:rPr>
          <w:rFonts w:cs="Arial"/>
        </w:rPr>
      </w:pPr>
      <w:r w:rsidRPr="00D8411D">
        <w:rPr>
          <w:rFonts w:cs="Arial"/>
        </w:rPr>
        <w:t>Д</w:t>
      </w:r>
      <w:r w:rsidRPr="00D8411D">
        <w:rPr>
          <w:rFonts w:cs="Arial"/>
          <w:lang w:val="sr-Latn-CS"/>
        </w:rPr>
        <w:t>одатн</w:t>
      </w:r>
      <w:r w:rsidRPr="00D8411D">
        <w:rPr>
          <w:rFonts w:cs="Arial"/>
        </w:rPr>
        <w:t>а</w:t>
      </w:r>
      <w:r w:rsidRPr="00D8411D">
        <w:rPr>
          <w:rFonts w:cs="Arial"/>
          <w:lang w:val="sr-Latn-CS"/>
        </w:rPr>
        <w:t xml:space="preserve"> објашњења</w:t>
      </w:r>
      <w:r w:rsidRPr="00D8411D">
        <w:rPr>
          <w:rFonts w:cs="Arial"/>
        </w:rPr>
        <w:t>, контрола и допуштене исправке</w:t>
      </w:r>
    </w:p>
    <w:p w14:paraId="0B69DFA9" w14:textId="2338166E"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да захтева од П</w:t>
      </w:r>
      <w:r w:rsidR="00C14152" w:rsidRPr="00D8411D">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D8411D">
        <w:rPr>
          <w:rFonts w:eastAsia="TimesNewRomanPSMT" w:cs="Arial"/>
        </w:rPr>
        <w:t xml:space="preserve"> код понуђача, односно његовог П</w:t>
      </w:r>
      <w:r w:rsidR="00C14152" w:rsidRPr="00D8411D">
        <w:rPr>
          <w:rFonts w:eastAsia="TimesNewRomanPSMT" w:cs="Arial"/>
        </w:rPr>
        <w:t>одизвођача.</w:t>
      </w:r>
      <w:proofErr w:type="gramEnd"/>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уз сагласност П</w:t>
      </w:r>
      <w:r w:rsidR="00C14152" w:rsidRPr="00D8411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2AC4D1BE"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У случају разлике између јединичне цене и укупне цене, меродавна је јединична цена.</w:t>
      </w:r>
      <w:proofErr w:type="gramEnd"/>
      <w:r w:rsidRPr="00D8411D">
        <w:rPr>
          <w:rFonts w:eastAsia="TimesNewRomanPSMT" w:cs="Arial"/>
        </w:rPr>
        <w:t xml:space="preserve"> </w:t>
      </w:r>
      <w:proofErr w:type="gramStart"/>
      <w:r w:rsidRPr="00D8411D">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550A264" w14:textId="77777777" w:rsidR="008D2B23" w:rsidRPr="00D8411D" w:rsidRDefault="008D2B23" w:rsidP="008D2B23">
      <w:pPr>
        <w:spacing w:before="0"/>
        <w:rPr>
          <w:rFonts w:cs="Arial"/>
        </w:rPr>
      </w:pPr>
    </w:p>
    <w:p w14:paraId="31C562D4" w14:textId="77777777" w:rsidR="00B20A6C" w:rsidRPr="00D8411D" w:rsidRDefault="00B20A6C" w:rsidP="00485720">
      <w:pPr>
        <w:pStyle w:val="KDPodnaslov2"/>
        <w:numPr>
          <w:ilvl w:val="1"/>
          <w:numId w:val="29"/>
        </w:numPr>
        <w:spacing w:before="0"/>
        <w:jc w:val="both"/>
        <w:rPr>
          <w:rFonts w:cs="Arial"/>
        </w:rPr>
      </w:pPr>
      <w:bookmarkStart w:id="237" w:name="_Toc442559917"/>
      <w:bookmarkStart w:id="238" w:name="_Toc441651606"/>
      <w:r w:rsidRPr="00D8411D">
        <w:rPr>
          <w:rFonts w:cs="Arial"/>
        </w:rPr>
        <w:t>Разлози за одбијање понуде</w:t>
      </w:r>
      <w:bookmarkEnd w:id="237"/>
      <w:r w:rsidRPr="00D8411D">
        <w:rPr>
          <w:rFonts w:cs="Arial"/>
        </w:rPr>
        <w:t xml:space="preserve"> </w:t>
      </w:r>
      <w:bookmarkEnd w:id="238"/>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D8411D">
        <w:rPr>
          <w:rFonts w:eastAsia="TimesNewRomanPSMT" w:cs="Arial"/>
          <w:bCs/>
          <w:iCs/>
        </w:rPr>
        <w:t>Понуда ће бити одбијена ако:</w:t>
      </w:r>
    </w:p>
    <w:p w14:paraId="049E2192"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је неблаговремена, неприхватљива или неодговарајућа;</w:t>
      </w:r>
    </w:p>
    <w:p w14:paraId="417A9B41" w14:textId="2EFDA9A9"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 xml:space="preserve">ако </w:t>
      </w:r>
      <w:r w:rsidR="001B4514" w:rsidRPr="00D8411D">
        <w:rPr>
          <w:rFonts w:ascii="Arial" w:eastAsia="TimesNewRomanPSMT" w:hAnsi="Arial" w:cs="Arial"/>
          <w:bCs/>
          <w:iCs/>
        </w:rPr>
        <w:t>се П</w:t>
      </w:r>
      <w:r w:rsidRPr="00D8411D">
        <w:rPr>
          <w:rFonts w:ascii="Arial" w:eastAsia="TimesNewRomanPSMT" w:hAnsi="Arial" w:cs="Arial"/>
          <w:bCs/>
          <w:iCs/>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8411D">
        <w:rPr>
          <w:rFonts w:ascii="Arial" w:eastAsia="TimesNewRomanPSMT" w:hAnsi="Arial" w:cs="Arial"/>
          <w:bCs/>
          <w:iCs/>
        </w:rPr>
        <w:t>ако</w:t>
      </w:r>
      <w:proofErr w:type="gramEnd"/>
      <w:r w:rsidRPr="00D8411D">
        <w:rPr>
          <w:rFonts w:ascii="Arial" w:eastAsia="TimesNewRomanPSMT" w:hAnsi="Arial" w:cs="Arial"/>
          <w:bCs/>
          <w:iCs/>
        </w:rPr>
        <w:t xml:space="preserve"> има битне недостатке сходно члану 106. 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71241237" w14:textId="77777777" w:rsidR="00B20A6C" w:rsidRPr="00D8411D"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0FDBA93E" w14:textId="77777777" w:rsidR="00B20A6C" w:rsidRPr="00D8411D" w:rsidRDefault="00B20A6C" w:rsidP="00485720">
      <w:pPr>
        <w:pStyle w:val="KDNabrajanje"/>
        <w:numPr>
          <w:ilvl w:val="0"/>
          <w:numId w:val="27"/>
        </w:numPr>
        <w:spacing w:before="0"/>
        <w:ind w:left="714" w:hanging="357"/>
        <w:rPr>
          <w:rFonts w:cs="Arial"/>
        </w:rPr>
      </w:pPr>
      <w:r w:rsidRPr="00D8411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D8411D" w:rsidRDefault="00B20A6C" w:rsidP="00B20A6C">
      <w:pPr>
        <w:spacing w:before="0"/>
        <w:rPr>
          <w:rFonts w:cs="Arial"/>
          <w:lang w:val="sr-Cyrl-CS"/>
        </w:rPr>
      </w:pPr>
    </w:p>
    <w:p w14:paraId="6AAD57AC" w14:textId="77777777" w:rsidR="00B20A6C" w:rsidRPr="00D8411D" w:rsidRDefault="00B20A6C" w:rsidP="00B20A6C">
      <w:pPr>
        <w:spacing w:before="0"/>
        <w:rPr>
          <w:rFonts w:cs="Arial"/>
        </w:rPr>
      </w:pPr>
      <w:proofErr w:type="gramStart"/>
      <w:r w:rsidRPr="00D8411D">
        <w:rPr>
          <w:rFonts w:cs="Arial"/>
        </w:rPr>
        <w:t>Наручилац ће донети одлуку о обустави поступка јавне набавке у складу са чланом 109.</w:t>
      </w:r>
      <w:proofErr w:type="gramEnd"/>
      <w:r w:rsidRPr="00D8411D">
        <w:rPr>
          <w:rFonts w:cs="Arial"/>
        </w:rPr>
        <w:t xml:space="preserve"> </w:t>
      </w:r>
      <w:proofErr w:type="gramStart"/>
      <w:r w:rsidRPr="00D8411D">
        <w:rPr>
          <w:rFonts w:cs="Arial"/>
        </w:rPr>
        <w:t>Закона.</w:t>
      </w:r>
      <w:proofErr w:type="gramEnd"/>
    </w:p>
    <w:p w14:paraId="17094CB6"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D8411D" w:rsidRDefault="00C14152" w:rsidP="00485720">
      <w:pPr>
        <w:pStyle w:val="KDPodnaslov2"/>
        <w:numPr>
          <w:ilvl w:val="1"/>
          <w:numId w:val="29"/>
        </w:numPr>
        <w:spacing w:before="0"/>
        <w:jc w:val="both"/>
        <w:rPr>
          <w:rFonts w:cs="Arial"/>
        </w:rPr>
      </w:pPr>
      <w:r w:rsidRPr="00D8411D">
        <w:rPr>
          <w:rFonts w:cs="Arial"/>
        </w:rPr>
        <w:t>Рок за доношење Одлуке о додели уговора/обустави</w:t>
      </w:r>
    </w:p>
    <w:p w14:paraId="2E124842"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0E6AC4C7" w14:textId="77777777" w:rsidR="00C14152" w:rsidRPr="00D8411D" w:rsidRDefault="00C14152" w:rsidP="00C14152">
      <w:pPr>
        <w:pStyle w:val="KDParagraf"/>
        <w:spacing w:before="0"/>
        <w:rPr>
          <w:rFonts w:eastAsia="TimesNewRomanPSMT" w:cs="Arial"/>
        </w:rPr>
      </w:pPr>
      <w:r w:rsidRPr="00D8411D">
        <w:rPr>
          <w:rFonts w:eastAsia="TimesNewRomanPSMT" w:cs="Arial"/>
        </w:rPr>
        <w:lastRenderedPageBreak/>
        <w:t xml:space="preserve">Одлуку о додели уговора/обустави </w:t>
      </w:r>
      <w:proofErr w:type="gramStart"/>
      <w:r w:rsidRPr="00D8411D">
        <w:rPr>
          <w:rFonts w:eastAsia="TimesNewRomanPSMT" w:cs="Arial"/>
        </w:rPr>
        <w:t>поступка  Наручилац</w:t>
      </w:r>
      <w:proofErr w:type="gramEnd"/>
      <w:r w:rsidRPr="00D8411D">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D8411D" w:rsidRDefault="008D2B23" w:rsidP="008D2B23">
      <w:pPr>
        <w:pStyle w:val="KDParagraf"/>
        <w:spacing w:before="0"/>
        <w:rPr>
          <w:rFonts w:eastAsia="TimesNewRomanPSMT" w:cs="Arial"/>
        </w:rPr>
      </w:pP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D8411D">
        <w:rPr>
          <w:rFonts w:cs="Arial"/>
          <w:lang w:val="ru-RU"/>
        </w:rPr>
        <w:t>Н</w:t>
      </w:r>
      <w:r w:rsidRPr="00D8411D">
        <w:rPr>
          <w:rFonts w:cs="Arial"/>
        </w:rPr>
        <w:t>егативне референце</w:t>
      </w:r>
      <w:bookmarkEnd w:id="239"/>
      <w:bookmarkEnd w:id="240"/>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D8411D" w:rsidRDefault="008D2B23" w:rsidP="008D2B23">
      <w:pPr>
        <w:pStyle w:val="KDParagraf"/>
        <w:spacing w:before="0"/>
        <w:rPr>
          <w:rFonts w:cs="Arial"/>
        </w:rPr>
      </w:pPr>
      <w:r w:rsidRPr="00D8411D">
        <w:rPr>
          <w:rFonts w:cs="Arial"/>
          <w:lang w:val="ru-RU"/>
        </w:rPr>
        <w:t xml:space="preserve">Наручилац може одбити понуду ако поседује доказ из става 3. тачка 1) члана 82. </w:t>
      </w:r>
      <w:proofErr w:type="gramStart"/>
      <w:r w:rsidRPr="00D8411D">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8411D">
        <w:rPr>
          <w:rFonts w:cs="Arial"/>
        </w:rPr>
        <w:t xml:space="preserve"> </w:t>
      </w:r>
    </w:p>
    <w:p w14:paraId="598C6865"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8411D">
        <w:rPr>
          <w:rFonts w:cs="Arial"/>
          <w:lang w:bidi="en-US"/>
        </w:rPr>
        <w:t xml:space="preserve"> </w:t>
      </w:r>
    </w:p>
    <w:p w14:paraId="7A8DBDDC" w14:textId="77777777" w:rsidR="008D2B23" w:rsidRPr="00D8411D" w:rsidRDefault="008D2B23" w:rsidP="008D2B23">
      <w:pPr>
        <w:pStyle w:val="KDParagraf"/>
        <w:spacing w:before="0"/>
        <w:rPr>
          <w:rFonts w:cs="Arial"/>
          <w:lang w:bidi="en-US"/>
        </w:rPr>
      </w:pPr>
    </w:p>
    <w:p w14:paraId="2AB9A998" w14:textId="77777777" w:rsidR="008D2B23" w:rsidRPr="00D8411D" w:rsidRDefault="008D2B23" w:rsidP="00485720">
      <w:pPr>
        <w:pStyle w:val="KDPodnaslov2"/>
        <w:numPr>
          <w:ilvl w:val="1"/>
          <w:numId w:val="29"/>
        </w:numPr>
        <w:spacing w:before="0"/>
        <w:jc w:val="both"/>
        <w:rPr>
          <w:rFonts w:cs="Arial"/>
        </w:rPr>
      </w:pPr>
      <w:bookmarkStart w:id="241" w:name="_Toc441651608"/>
      <w:bookmarkStart w:id="242" w:name="_Toc442559919"/>
      <w:r w:rsidRPr="00D8411D">
        <w:rPr>
          <w:rFonts w:cs="Arial"/>
        </w:rPr>
        <w:t>Увид у документацију</w:t>
      </w:r>
      <w:bookmarkEnd w:id="241"/>
      <w:bookmarkEnd w:id="242"/>
    </w:p>
    <w:p w14:paraId="2FABEBAF" w14:textId="77777777" w:rsidR="008D2B23" w:rsidRPr="00D8411D" w:rsidRDefault="008D2B23" w:rsidP="008D2B23">
      <w:pPr>
        <w:pStyle w:val="KDParagraf"/>
        <w:spacing w:before="0"/>
        <w:rPr>
          <w:rFonts w:cs="Arial"/>
          <w:lang w:bidi="en-US"/>
        </w:rPr>
      </w:pPr>
      <w:proofErr w:type="gramStart"/>
      <w:r w:rsidRPr="00D841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17D6CA4"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је дужан да лицу из става 1.</w:t>
      </w:r>
      <w:proofErr w:type="gramEnd"/>
      <w:r w:rsidRPr="00D8411D">
        <w:rPr>
          <w:rFonts w:cs="Arial"/>
          <w:lang w:bidi="en-US"/>
        </w:rPr>
        <w:t xml:space="preserve"> </w:t>
      </w:r>
      <w:proofErr w:type="gramStart"/>
      <w:r w:rsidRPr="00D8411D">
        <w:rPr>
          <w:rFonts w:cs="Arial"/>
          <w:lang w:bidi="en-US"/>
        </w:rPr>
        <w:t>омогући</w:t>
      </w:r>
      <w:proofErr w:type="gramEnd"/>
      <w:r w:rsidRPr="00D8411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73BDC823" w14:textId="77777777" w:rsidR="008D2B23" w:rsidRPr="00D8411D" w:rsidRDefault="008D2B23" w:rsidP="008D2B23">
      <w:pPr>
        <w:pStyle w:val="KDParagraf"/>
        <w:spacing w:before="0"/>
        <w:rPr>
          <w:rFonts w:cs="Arial"/>
          <w:lang w:bidi="en-US"/>
        </w:rPr>
      </w:pPr>
    </w:p>
    <w:p w14:paraId="52B3CA98" w14:textId="77777777" w:rsidR="008D2B23" w:rsidRPr="00D8411D" w:rsidRDefault="008D2B23" w:rsidP="00485720">
      <w:pPr>
        <w:pStyle w:val="KDPodnaslov2"/>
        <w:numPr>
          <w:ilvl w:val="1"/>
          <w:numId w:val="29"/>
        </w:numPr>
        <w:spacing w:before="0"/>
        <w:jc w:val="both"/>
        <w:rPr>
          <w:rFonts w:cs="Arial"/>
        </w:rPr>
      </w:pPr>
      <w:bookmarkStart w:id="243" w:name="_Toc441651609"/>
      <w:bookmarkStart w:id="244" w:name="_Toc442559920"/>
      <w:r w:rsidRPr="00D8411D">
        <w:rPr>
          <w:rFonts w:cs="Arial"/>
          <w:lang w:val="ru-RU"/>
        </w:rPr>
        <w:t>З</w:t>
      </w:r>
      <w:r w:rsidRPr="00D8411D">
        <w:rPr>
          <w:rFonts w:cs="Arial"/>
        </w:rPr>
        <w:t>аштита права понуђача</w:t>
      </w:r>
      <w:bookmarkEnd w:id="243"/>
      <w:bookmarkEnd w:id="244"/>
    </w:p>
    <w:p w14:paraId="56700801" w14:textId="77777777" w:rsidR="00886827" w:rsidRPr="00D8411D" w:rsidRDefault="00886827" w:rsidP="00886827">
      <w:pPr>
        <w:pStyle w:val="KDParagraf"/>
        <w:spacing w:before="0"/>
        <w:rPr>
          <w:rFonts w:cs="Arial"/>
          <w:lang w:bidi="en-US"/>
        </w:rPr>
      </w:pPr>
      <w:proofErr w:type="gramStart"/>
      <w:r w:rsidRPr="00D8411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1)–7) Закона, као и износом таксе из члана 156.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1)–3) Закона и детаљним упутством о потврди из члана 151.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D8411D" w:rsidRDefault="00886827" w:rsidP="00886827">
      <w:pPr>
        <w:pStyle w:val="KDParagraf"/>
        <w:spacing w:before="0"/>
        <w:rPr>
          <w:rFonts w:cs="Arial"/>
          <w:lang w:bidi="en-US"/>
        </w:rPr>
      </w:pPr>
    </w:p>
    <w:p w14:paraId="6761536F" w14:textId="77777777" w:rsidR="00886827" w:rsidRPr="00863F38" w:rsidRDefault="00886827" w:rsidP="00863F38">
      <w:pPr>
        <w:pStyle w:val="KDParagraf"/>
        <w:spacing w:before="0"/>
        <w:jc w:val="left"/>
        <w:rPr>
          <w:rFonts w:cs="Arial"/>
          <w:lang w:bidi="en-US"/>
        </w:rPr>
      </w:pPr>
      <w:r w:rsidRPr="00863F38">
        <w:rPr>
          <w:rFonts w:cs="Arial"/>
          <w:lang w:bidi="en-US"/>
        </w:rPr>
        <w:lastRenderedPageBreak/>
        <w:t>Рокови и начин подношења захтева за заштиту права:</w:t>
      </w:r>
    </w:p>
    <w:p w14:paraId="21248BAD" w14:textId="0008CD9D" w:rsidR="003E0FFB" w:rsidRPr="00887312" w:rsidRDefault="0066283C" w:rsidP="00887312">
      <w:pPr>
        <w:pStyle w:val="Header"/>
        <w:jc w:val="center"/>
        <w:rPr>
          <w:sz w:val="20"/>
          <w:lang w:val="sr-Cyrl-RS"/>
        </w:rPr>
      </w:pPr>
      <w:r w:rsidRPr="00887312">
        <w:rPr>
          <w:rFonts w:cs="Arial"/>
          <w:sz w:val="22"/>
          <w:szCs w:val="22"/>
        </w:rPr>
        <w:t>Захтев за заштиту права подноси се лично или путем поште на адресу: ЈП „Електропривреда Србије</w:t>
      </w:r>
      <w:proofErr w:type="gramStart"/>
      <w:r w:rsidRPr="00887312">
        <w:rPr>
          <w:rFonts w:cs="Arial"/>
          <w:sz w:val="22"/>
          <w:szCs w:val="22"/>
        </w:rPr>
        <w:t>“ Београд</w:t>
      </w:r>
      <w:proofErr w:type="gramEnd"/>
      <w:r w:rsidRPr="00887312">
        <w:rPr>
          <w:rFonts w:cs="Arial"/>
          <w:sz w:val="22"/>
          <w:szCs w:val="22"/>
        </w:rPr>
        <w:t xml:space="preserve">, </w:t>
      </w:r>
      <w:r w:rsidRPr="00887312">
        <w:rPr>
          <w:rFonts w:cs="Arial"/>
          <w:sz w:val="22"/>
          <w:szCs w:val="22"/>
          <w:lang w:bidi="en-US"/>
        </w:rPr>
        <w:t>- огранак ТЕНТ,</w:t>
      </w:r>
      <w:r w:rsidRPr="00887312">
        <w:rPr>
          <w:rFonts w:cs="Arial"/>
          <w:color w:val="00B0F0"/>
          <w:sz w:val="22"/>
          <w:szCs w:val="22"/>
          <w:lang w:bidi="en-US"/>
        </w:rPr>
        <w:t xml:space="preserve"> </w:t>
      </w:r>
      <w:r w:rsidRPr="00887312">
        <w:rPr>
          <w:rFonts w:cs="Arial"/>
          <w:sz w:val="22"/>
          <w:szCs w:val="22"/>
        </w:rPr>
        <w:t>Богољуба Урошевића Црног бр.44., 11500 Обреновац</w:t>
      </w:r>
      <w:r w:rsidRPr="00887312">
        <w:rPr>
          <w:rFonts w:cs="Arial"/>
          <w:color w:val="00B0F0"/>
          <w:sz w:val="22"/>
          <w:szCs w:val="22"/>
          <w:lang w:bidi="en-US"/>
        </w:rPr>
        <w:t xml:space="preserve"> </w:t>
      </w:r>
      <w:r w:rsidRPr="00887312">
        <w:rPr>
          <w:rFonts w:cs="Arial"/>
          <w:sz w:val="22"/>
          <w:szCs w:val="22"/>
          <w:lang w:val="sr-Cyrl-RS" w:bidi="en-US"/>
        </w:rPr>
        <w:t>, Локација ТЕНТ А</w:t>
      </w:r>
      <w:r w:rsidRPr="00887312">
        <w:rPr>
          <w:rFonts w:cs="Arial"/>
          <w:color w:val="00B0F0"/>
          <w:sz w:val="22"/>
          <w:szCs w:val="22"/>
          <w:lang w:bidi="en-US"/>
        </w:rPr>
        <w:t xml:space="preserve">, </w:t>
      </w:r>
      <w:r w:rsidRPr="00887312">
        <w:rPr>
          <w:rFonts w:cs="Arial"/>
          <w:sz w:val="22"/>
          <w:szCs w:val="22"/>
        </w:rPr>
        <w:t>са назнаком- Захтев за заштиту права за ЈН услуга.</w:t>
      </w:r>
      <w:r w:rsidRPr="00887312">
        <w:rPr>
          <w:rFonts w:cs="Arial"/>
          <w:sz w:val="22"/>
          <w:szCs w:val="22"/>
          <w:lang w:val="sr-Cyrl-RS"/>
        </w:rPr>
        <w:t xml:space="preserve"> </w:t>
      </w:r>
      <w:r w:rsidR="00863F38" w:rsidRPr="00887312">
        <w:rPr>
          <w:rFonts w:cs="Arial"/>
          <w:sz w:val="22"/>
          <w:szCs w:val="22"/>
          <w:lang w:val="sr-Cyrl-RS"/>
        </w:rPr>
        <w:t xml:space="preserve">Органско ђубриво, </w:t>
      </w:r>
      <w:r w:rsidRPr="00887312">
        <w:rPr>
          <w:rFonts w:cs="Arial"/>
          <w:sz w:val="22"/>
          <w:szCs w:val="22"/>
        </w:rPr>
        <w:t>бр.ЈН.</w:t>
      </w:r>
      <w:r w:rsidRPr="00887312">
        <w:rPr>
          <w:rFonts w:cs="Arial"/>
          <w:sz w:val="22"/>
          <w:szCs w:val="22"/>
          <w:lang w:val="sr-Cyrl-RS"/>
        </w:rPr>
        <w:t xml:space="preserve"> </w:t>
      </w:r>
      <w:r w:rsidR="00887312" w:rsidRPr="00887312">
        <w:rPr>
          <w:sz w:val="20"/>
        </w:rPr>
        <w:t>3000/1360/2016(330/2016)</w:t>
      </w:r>
      <w:proofErr w:type="gramStart"/>
      <w:r w:rsidR="00887312">
        <w:rPr>
          <w:sz w:val="20"/>
          <w:lang w:val="sr-Cyrl-RS"/>
        </w:rPr>
        <w:t>,</w:t>
      </w:r>
      <w:r w:rsidRPr="00887312">
        <w:rPr>
          <w:rFonts w:cs="Arial"/>
          <w:sz w:val="22"/>
          <w:szCs w:val="22"/>
        </w:rPr>
        <w:t>а</w:t>
      </w:r>
      <w:proofErr w:type="gramEnd"/>
      <w:r w:rsidRPr="00887312">
        <w:rPr>
          <w:rFonts w:cs="Arial"/>
          <w:sz w:val="22"/>
          <w:szCs w:val="22"/>
        </w:rPr>
        <w:t xml:space="preserve"> копија се истовремено доставља Републичкој комисији.</w:t>
      </w:r>
    </w:p>
    <w:p w14:paraId="32DD0DB8" w14:textId="77777777" w:rsidR="00886827" w:rsidRDefault="00886827" w:rsidP="008824F8">
      <w:pPr>
        <w:pStyle w:val="KDParagraf"/>
        <w:spacing w:before="0"/>
        <w:rPr>
          <w:rFonts w:cs="Arial"/>
          <w:lang w:val="sr-Cyrl-RS" w:bidi="en-US"/>
        </w:rPr>
      </w:pPr>
      <w:proofErr w:type="gramStart"/>
      <w:r w:rsidRPr="00D8411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120F3EF2" w14:textId="77777777" w:rsidR="003E0FFB" w:rsidRPr="003E0FFB" w:rsidRDefault="003E0FFB" w:rsidP="008824F8">
      <w:pPr>
        <w:pStyle w:val="KDParagraf"/>
        <w:spacing w:before="0"/>
        <w:rPr>
          <w:rFonts w:cs="Arial"/>
          <w:lang w:val="sr-Cyrl-RS" w:bidi="en-US"/>
        </w:rPr>
      </w:pPr>
    </w:p>
    <w:p w14:paraId="65640EE7" w14:textId="77777777" w:rsidR="00886827" w:rsidRDefault="00886827" w:rsidP="008824F8">
      <w:pPr>
        <w:pStyle w:val="KDParagraf"/>
        <w:spacing w:before="0"/>
        <w:rPr>
          <w:rFonts w:cs="Arial"/>
          <w:lang w:val="sr-Cyrl-RS" w:bidi="en-US"/>
        </w:rPr>
      </w:pPr>
      <w:r w:rsidRPr="00D8411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D8411D">
        <w:rPr>
          <w:rFonts w:cs="Arial"/>
          <w:lang w:bidi="en-US"/>
        </w:rPr>
        <w:t xml:space="preserve"> 3 (три) </w:t>
      </w:r>
      <w:r w:rsidRPr="00D8411D">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411D">
        <w:rPr>
          <w:rFonts w:cs="Arial"/>
          <w:lang w:bidi="en-US"/>
        </w:rPr>
        <w:t>став</w:t>
      </w:r>
      <w:proofErr w:type="gramEnd"/>
      <w:r w:rsidRPr="00D8411D">
        <w:rPr>
          <w:rFonts w:cs="Arial"/>
          <w:lang w:bidi="en-US"/>
        </w:rPr>
        <w:t xml:space="preserve"> 2. </w:t>
      </w:r>
      <w:proofErr w:type="gramStart"/>
      <w:r w:rsidRPr="00D8411D">
        <w:rPr>
          <w:rFonts w:cs="Arial"/>
          <w:lang w:bidi="en-US"/>
        </w:rPr>
        <w:t>овог</w:t>
      </w:r>
      <w:proofErr w:type="gramEnd"/>
      <w:r w:rsidRPr="00D8411D">
        <w:rPr>
          <w:rFonts w:cs="Arial"/>
          <w:lang w:bidi="en-US"/>
        </w:rPr>
        <w:t xml:space="preserve"> закона указао наручиоцу на евентуалне недостатке и неправилности, а наручилац исте није отклонио. </w:t>
      </w:r>
    </w:p>
    <w:p w14:paraId="6DEE8E3F" w14:textId="77777777" w:rsidR="003E0FFB" w:rsidRPr="003E0FFB" w:rsidRDefault="003E0FFB" w:rsidP="008824F8">
      <w:pPr>
        <w:pStyle w:val="KDParagraf"/>
        <w:spacing w:before="0"/>
        <w:rPr>
          <w:rFonts w:cs="Arial"/>
          <w:lang w:val="sr-Cyrl-RS" w:bidi="en-US"/>
        </w:rPr>
      </w:pPr>
    </w:p>
    <w:p w14:paraId="4A9CA390" w14:textId="77777777" w:rsidR="00886827" w:rsidRPr="00D8411D" w:rsidRDefault="00886827" w:rsidP="00886827">
      <w:pPr>
        <w:pStyle w:val="KDParagraf"/>
        <w:spacing w:before="0"/>
        <w:rPr>
          <w:rFonts w:cs="Arial"/>
          <w:lang w:bidi="en-US"/>
        </w:rPr>
      </w:pPr>
      <w:proofErr w:type="gramStart"/>
      <w:r w:rsidRPr="00D8411D">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8411D">
        <w:rPr>
          <w:rFonts w:cs="Arial"/>
          <w:lang w:bidi="en-US"/>
        </w:rPr>
        <w:t xml:space="preserve"> </w:t>
      </w:r>
      <w:proofErr w:type="gramStart"/>
      <w:r w:rsidRPr="00D8411D">
        <w:rPr>
          <w:rFonts w:cs="Arial"/>
          <w:lang w:bidi="en-US"/>
        </w:rPr>
        <w:t>ове</w:t>
      </w:r>
      <w:proofErr w:type="gramEnd"/>
      <w:r w:rsidRPr="00D8411D">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Default="00886827" w:rsidP="00886827">
      <w:pPr>
        <w:pStyle w:val="KDParagraf"/>
        <w:spacing w:before="0"/>
        <w:rPr>
          <w:rFonts w:cs="Arial"/>
          <w:lang w:val="sr-Cyrl-RS" w:bidi="en-US"/>
        </w:rPr>
      </w:pPr>
      <w:r w:rsidRPr="00D8411D">
        <w:rPr>
          <w:rFonts w:cs="Arial"/>
          <w:lang w:bidi="en-US"/>
        </w:rPr>
        <w:t xml:space="preserve">После доношења одлуке о додели </w:t>
      </w:r>
      <w:proofErr w:type="gramStart"/>
      <w:r w:rsidRPr="00D8411D">
        <w:rPr>
          <w:rFonts w:cs="Arial"/>
          <w:lang w:bidi="en-US"/>
        </w:rPr>
        <w:t>уговора</w:t>
      </w:r>
      <w:r w:rsidR="008F7F28" w:rsidRPr="00D8411D">
        <w:rPr>
          <w:rFonts w:cs="Arial"/>
          <w:color w:val="00B0F0"/>
          <w:lang w:bidi="en-US"/>
        </w:rPr>
        <w:t xml:space="preserve">  </w:t>
      </w:r>
      <w:r w:rsidR="008F7F28" w:rsidRPr="00D8411D">
        <w:rPr>
          <w:rFonts w:cs="Arial"/>
          <w:lang w:bidi="en-US"/>
        </w:rPr>
        <w:t>и</w:t>
      </w:r>
      <w:proofErr w:type="gramEnd"/>
      <w:r w:rsidRPr="00D8411D">
        <w:rPr>
          <w:rFonts w:cs="Arial"/>
          <w:lang w:bidi="en-US"/>
        </w:rPr>
        <w:t xml:space="preserve"> одлуке о обустави поступка, рок за подношење захтева за заштиту права је </w:t>
      </w:r>
      <w:r w:rsidR="008F7F28" w:rsidRPr="00D8411D">
        <w:rPr>
          <w:rFonts w:cs="Arial"/>
          <w:lang w:bidi="en-US"/>
        </w:rPr>
        <w:t>5 (пет)</w:t>
      </w:r>
      <w:r w:rsidRPr="00D8411D">
        <w:rPr>
          <w:rFonts w:cs="Arial"/>
          <w:lang w:bidi="en-US"/>
        </w:rPr>
        <w:t xml:space="preserve"> дана од дана објављивања одлуке на Порталу јавних набавки. </w:t>
      </w:r>
    </w:p>
    <w:p w14:paraId="73D3F9E6" w14:textId="77777777" w:rsidR="003E0FFB" w:rsidRPr="003E0FFB" w:rsidRDefault="003E0FFB" w:rsidP="00886827">
      <w:pPr>
        <w:pStyle w:val="KDParagraf"/>
        <w:spacing w:before="0"/>
        <w:rPr>
          <w:rFonts w:cs="Arial"/>
          <w:lang w:val="sr-Cyrl-RS" w:bidi="en-US"/>
        </w:rPr>
      </w:pPr>
    </w:p>
    <w:p w14:paraId="67307260" w14:textId="77777777" w:rsidR="00886827" w:rsidRDefault="00886827" w:rsidP="00886827">
      <w:pPr>
        <w:pStyle w:val="KDParagraf"/>
        <w:spacing w:before="0"/>
        <w:rPr>
          <w:rFonts w:cs="Arial"/>
          <w:lang w:val="sr-Cyrl-RS" w:bidi="en-US"/>
        </w:rPr>
      </w:pPr>
      <w:proofErr w:type="gramStart"/>
      <w:r w:rsidRPr="00D8411D">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D8411D">
        <w:rPr>
          <w:rFonts w:cs="Arial"/>
          <w:lang w:bidi="en-US"/>
        </w:rPr>
        <w:t xml:space="preserve"> </w:t>
      </w:r>
      <w:proofErr w:type="gramStart"/>
      <w:r w:rsidRPr="00D8411D">
        <w:rPr>
          <w:rFonts w:cs="Arial"/>
          <w:lang w:bidi="en-US"/>
        </w:rPr>
        <w:t>ЗЈН.</w:t>
      </w:r>
      <w:proofErr w:type="gramEnd"/>
      <w:r w:rsidRPr="00D8411D">
        <w:rPr>
          <w:rFonts w:cs="Arial"/>
          <w:lang w:bidi="en-US"/>
        </w:rPr>
        <w:t xml:space="preserve"> </w:t>
      </w:r>
    </w:p>
    <w:p w14:paraId="2626E5DE" w14:textId="77777777" w:rsidR="003E0FFB" w:rsidRPr="003E0FFB" w:rsidRDefault="003E0FFB" w:rsidP="00886827">
      <w:pPr>
        <w:pStyle w:val="KDParagraf"/>
        <w:spacing w:before="0"/>
        <w:rPr>
          <w:rFonts w:cs="Arial"/>
          <w:lang w:val="sr-Cyrl-RS" w:bidi="en-US"/>
        </w:rPr>
      </w:pPr>
    </w:p>
    <w:p w14:paraId="3D4D2C1F" w14:textId="77777777" w:rsidR="003E0FFB" w:rsidRDefault="00886827" w:rsidP="008824F8">
      <w:pPr>
        <w:pStyle w:val="KDParagraf"/>
        <w:spacing w:before="0"/>
        <w:rPr>
          <w:rFonts w:cs="Arial"/>
          <w:lang w:val="sr-Cyrl-RS" w:bidi="en-US"/>
        </w:rPr>
      </w:pPr>
      <w:proofErr w:type="gramStart"/>
      <w:r w:rsidRPr="00D8411D">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48A0BB65" w14:textId="54A27D1F" w:rsidR="008824F8" w:rsidRPr="00D8411D" w:rsidRDefault="00886827" w:rsidP="008824F8">
      <w:pPr>
        <w:pStyle w:val="KDParagraf"/>
        <w:spacing w:before="0"/>
        <w:rPr>
          <w:rFonts w:cs="Arial"/>
          <w:lang w:val="sr-Cyrl-CS" w:bidi="en-US"/>
        </w:rPr>
      </w:pPr>
      <w:r w:rsidRPr="00D8411D">
        <w:rPr>
          <w:rFonts w:cs="Arial"/>
          <w:lang w:bidi="en-US"/>
        </w:rPr>
        <w:t xml:space="preserve"> </w:t>
      </w:r>
    </w:p>
    <w:p w14:paraId="5941E875" w14:textId="77777777" w:rsidR="008824F8" w:rsidRPr="00D8411D" w:rsidRDefault="008824F8" w:rsidP="008824F8">
      <w:pPr>
        <w:pStyle w:val="KDParagraf"/>
        <w:spacing w:before="0"/>
        <w:rPr>
          <w:rFonts w:cs="Arial"/>
          <w:lang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411D">
        <w:rPr>
          <w:rFonts w:cs="Arial"/>
          <w:lang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D8411D" w:rsidRDefault="00886827" w:rsidP="00886827">
      <w:pPr>
        <w:pStyle w:val="KDParagraf"/>
        <w:spacing w:before="0"/>
        <w:rPr>
          <w:rFonts w:cs="Arial"/>
          <w:lang w:bidi="en-US"/>
        </w:rPr>
      </w:pPr>
    </w:p>
    <w:p w14:paraId="4EAAED23" w14:textId="77777777" w:rsidR="00886827" w:rsidRPr="00D8411D" w:rsidRDefault="00886827" w:rsidP="00886827">
      <w:pPr>
        <w:pStyle w:val="KDParagraf"/>
        <w:spacing w:before="0"/>
        <w:rPr>
          <w:rFonts w:cs="Arial"/>
          <w:lang w:bidi="en-US"/>
        </w:rPr>
      </w:pPr>
      <w:proofErr w:type="gramStart"/>
      <w:r w:rsidRPr="00D8411D">
        <w:rPr>
          <w:rFonts w:cs="Arial"/>
          <w:b/>
          <w:lang w:bidi="en-US"/>
        </w:rPr>
        <w:t>Детаљно упутство о садржини потпуног захтева за заштиту права</w:t>
      </w:r>
      <w:r w:rsidRPr="00D8411D">
        <w:rPr>
          <w:rFonts w:cs="Arial"/>
          <w:lang w:bidi="en-US"/>
        </w:rPr>
        <w:t xml:space="preserve">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1) – 7) ЗЈН:</w:t>
      </w:r>
    </w:p>
    <w:p w14:paraId="0E583CF2" w14:textId="77777777" w:rsidR="00886827" w:rsidRPr="00D8411D" w:rsidRDefault="00886827" w:rsidP="00886827">
      <w:pPr>
        <w:pStyle w:val="KDParagraf"/>
        <w:spacing w:before="0"/>
        <w:rPr>
          <w:rFonts w:cs="Arial"/>
          <w:lang w:bidi="en-US"/>
        </w:rPr>
      </w:pPr>
      <w:r w:rsidRPr="00D8411D">
        <w:rPr>
          <w:rFonts w:cs="Arial"/>
          <w:lang w:bidi="en-US"/>
        </w:rPr>
        <w:t>Захтев за заштиту права садржи:</w:t>
      </w:r>
    </w:p>
    <w:p w14:paraId="6A26D299"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назив</w:t>
      </w:r>
      <w:proofErr w:type="gramEnd"/>
      <w:r w:rsidRPr="00D8411D">
        <w:rPr>
          <w:rFonts w:cs="Arial"/>
          <w:lang w:bidi="en-US"/>
        </w:rPr>
        <w:t xml:space="preserve"> и адресу подносиоца захтева и лице за контакт</w:t>
      </w:r>
    </w:p>
    <w:p w14:paraId="6E6A2AB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назив</w:t>
      </w:r>
      <w:proofErr w:type="gramEnd"/>
      <w:r w:rsidRPr="00D8411D">
        <w:rPr>
          <w:rFonts w:cs="Arial"/>
          <w:lang w:bidi="en-US"/>
        </w:rPr>
        <w:t xml:space="preserve"> и адресу наручиоца</w:t>
      </w:r>
    </w:p>
    <w:p w14:paraId="79F6C231"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податке</w:t>
      </w:r>
      <w:proofErr w:type="gramEnd"/>
      <w:r w:rsidRPr="00D8411D">
        <w:rPr>
          <w:rFonts w:cs="Arial"/>
          <w:lang w:bidi="en-US"/>
        </w:rPr>
        <w:t xml:space="preserve"> о јавној набавци која је предмет захтева, односно о одлуци наручиоца</w:t>
      </w:r>
    </w:p>
    <w:p w14:paraId="0A84C5B8"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повреде</w:t>
      </w:r>
      <w:proofErr w:type="gramEnd"/>
      <w:r w:rsidRPr="00D8411D">
        <w:rPr>
          <w:rFonts w:cs="Arial"/>
          <w:lang w:bidi="en-US"/>
        </w:rPr>
        <w:t xml:space="preserve"> прописа којима се уређује поступак јавне набавке</w:t>
      </w:r>
    </w:p>
    <w:p w14:paraId="22A1D75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чињенице</w:t>
      </w:r>
      <w:proofErr w:type="gramEnd"/>
      <w:r w:rsidRPr="00D8411D">
        <w:rPr>
          <w:rFonts w:cs="Arial"/>
          <w:lang w:bidi="en-US"/>
        </w:rPr>
        <w:t xml:space="preserve"> и доказе којима се повреде доказују</w:t>
      </w:r>
    </w:p>
    <w:p w14:paraId="35CE3676"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потврду</w:t>
      </w:r>
      <w:proofErr w:type="gramEnd"/>
      <w:r w:rsidRPr="00D8411D">
        <w:rPr>
          <w:rFonts w:cs="Arial"/>
          <w:lang w:bidi="en-US"/>
        </w:rPr>
        <w:t xml:space="preserve"> о уплати таксе из члана 156. ЗЈН</w:t>
      </w:r>
    </w:p>
    <w:p w14:paraId="430C2642"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потпис</w:t>
      </w:r>
      <w:proofErr w:type="gramEnd"/>
      <w:r w:rsidRPr="00D8411D">
        <w:rPr>
          <w:rFonts w:cs="Arial"/>
          <w:lang w:bidi="en-US"/>
        </w:rPr>
        <w:t xml:space="preserve"> подносиоца.</w:t>
      </w:r>
    </w:p>
    <w:p w14:paraId="44248034" w14:textId="77777777" w:rsidR="008824F8" w:rsidRPr="00D8411D" w:rsidRDefault="008824F8" w:rsidP="00886827">
      <w:pPr>
        <w:pStyle w:val="KDParagraf"/>
        <w:spacing w:before="0"/>
        <w:rPr>
          <w:rFonts w:cs="Arial"/>
          <w:b/>
          <w:lang w:val="sr-Cyrl-CS" w:bidi="en-US"/>
        </w:rPr>
      </w:pPr>
    </w:p>
    <w:p w14:paraId="475716A5" w14:textId="77777777" w:rsidR="00886827" w:rsidRPr="00D8411D" w:rsidRDefault="00886827" w:rsidP="00886827">
      <w:pPr>
        <w:pStyle w:val="KDParagraf"/>
        <w:spacing w:before="0"/>
        <w:rPr>
          <w:rFonts w:cs="Arial"/>
          <w:b/>
          <w:lang w:bidi="en-US"/>
        </w:rPr>
      </w:pPr>
      <w:proofErr w:type="gramStart"/>
      <w:r w:rsidRPr="00D8411D">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D8411D">
        <w:rPr>
          <w:rFonts w:cs="Arial"/>
          <w:b/>
          <w:lang w:bidi="en-US"/>
        </w:rPr>
        <w:t xml:space="preserve"> </w:t>
      </w:r>
    </w:p>
    <w:p w14:paraId="730C83EA" w14:textId="77777777" w:rsidR="00886827" w:rsidRPr="00D8411D" w:rsidRDefault="00886827" w:rsidP="00886827">
      <w:pPr>
        <w:pStyle w:val="KDParagraf"/>
        <w:spacing w:before="0"/>
        <w:rPr>
          <w:rFonts w:cs="Arial"/>
          <w:lang w:bidi="en-US"/>
        </w:rPr>
      </w:pPr>
      <w:proofErr w:type="gramStart"/>
      <w:r w:rsidRPr="00D8411D">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D8411D">
        <w:rPr>
          <w:rFonts w:cs="Arial"/>
          <w:lang w:bidi="en-US"/>
        </w:rPr>
        <w:t xml:space="preserve"> </w:t>
      </w:r>
    </w:p>
    <w:p w14:paraId="422DAF41" w14:textId="77777777" w:rsidR="00886827" w:rsidRPr="00D8411D" w:rsidRDefault="00886827" w:rsidP="00886827">
      <w:pPr>
        <w:pStyle w:val="KDParagraf"/>
        <w:spacing w:before="0"/>
        <w:rPr>
          <w:rFonts w:cs="Arial"/>
          <w:lang w:bidi="en-US"/>
        </w:rPr>
      </w:pPr>
      <w:proofErr w:type="gramStart"/>
      <w:r w:rsidRPr="00D8411D">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D8411D">
        <w:rPr>
          <w:rFonts w:cs="Arial"/>
          <w:lang w:bidi="en-US"/>
        </w:rPr>
        <w:t xml:space="preserve"> </w:t>
      </w:r>
    </w:p>
    <w:p w14:paraId="6DA92534" w14:textId="77777777" w:rsidR="00886827" w:rsidRPr="00D8411D" w:rsidRDefault="00886827" w:rsidP="00886827">
      <w:pPr>
        <w:pStyle w:val="KDParagraf"/>
        <w:spacing w:before="0"/>
        <w:rPr>
          <w:rFonts w:cs="Arial"/>
          <w:lang w:bidi="en-US"/>
        </w:rPr>
      </w:pPr>
    </w:p>
    <w:p w14:paraId="0D053EDE" w14:textId="77777777" w:rsidR="00886827" w:rsidRPr="00D8411D" w:rsidRDefault="00886827" w:rsidP="00886827">
      <w:pPr>
        <w:pStyle w:val="KDParagraf"/>
        <w:spacing w:before="0"/>
        <w:rPr>
          <w:rFonts w:cs="Arial"/>
          <w:b/>
          <w:lang w:bidi="en-US"/>
        </w:rPr>
      </w:pPr>
      <w:proofErr w:type="gramStart"/>
      <w:r w:rsidRPr="00D8411D">
        <w:rPr>
          <w:rFonts w:cs="Arial"/>
          <w:b/>
          <w:lang w:bidi="en-US"/>
        </w:rPr>
        <w:t>Износ таксе из члана 156.</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w:t>
      </w:r>
      <w:proofErr w:type="gramEnd"/>
      <w:r w:rsidRPr="00D8411D">
        <w:rPr>
          <w:rFonts w:cs="Arial"/>
          <w:b/>
          <w:lang w:bidi="en-US"/>
        </w:rPr>
        <w:t xml:space="preserve">. </w:t>
      </w:r>
      <w:proofErr w:type="gramStart"/>
      <w:r w:rsidRPr="00D8411D">
        <w:rPr>
          <w:rFonts w:cs="Arial"/>
          <w:b/>
          <w:lang w:bidi="en-US"/>
        </w:rPr>
        <w:t>1)-</w:t>
      </w:r>
      <w:proofErr w:type="gramEnd"/>
      <w:r w:rsidRPr="00D8411D">
        <w:rPr>
          <w:rFonts w:cs="Arial"/>
          <w:b/>
          <w:lang w:bidi="en-US"/>
        </w:rPr>
        <w:t xml:space="preserve"> 3) ЗЈН:</w:t>
      </w:r>
    </w:p>
    <w:p w14:paraId="76B213C6" w14:textId="2A68737E" w:rsidR="00A7255A" w:rsidRDefault="00A7255A" w:rsidP="00A7255A">
      <w:pPr>
        <w:pStyle w:val="Header"/>
        <w:jc w:val="left"/>
        <w:rPr>
          <w:sz w:val="20"/>
          <w:lang w:val="sr-Cyrl-RS"/>
        </w:rPr>
      </w:pPr>
      <w:r w:rsidRPr="00A7255A">
        <w:rPr>
          <w:rFonts w:cs="Arial"/>
          <w:sz w:val="22"/>
          <w:szCs w:val="22"/>
        </w:rPr>
        <w:lastRenderedPageBreak/>
        <w:t>Подносилац захтева за заштиту права дужан је да на рачун буџета Републике Србије (број рачуна: 840-30678845-06, шифра плаћања 153 или 253, позив на</w:t>
      </w:r>
      <w:r w:rsidRPr="00A7255A">
        <w:rPr>
          <w:rFonts w:cs="Arial"/>
          <w:sz w:val="22"/>
          <w:szCs w:val="22"/>
          <w:lang w:val="sr-Cyrl-RS"/>
        </w:rPr>
        <w:t xml:space="preserve"> </w:t>
      </w:r>
      <w:r w:rsidRPr="00A7255A">
        <w:rPr>
          <w:rFonts w:cs="Arial"/>
          <w:sz w:val="22"/>
          <w:szCs w:val="22"/>
        </w:rPr>
        <w:t>број,</w:t>
      </w:r>
      <w:r w:rsidRPr="00A7255A">
        <w:rPr>
          <w:b/>
          <w:sz w:val="22"/>
          <w:szCs w:val="22"/>
        </w:rPr>
        <w:t xml:space="preserve"> </w:t>
      </w:r>
      <w:r w:rsidR="00887312" w:rsidRPr="00887312">
        <w:rPr>
          <w:b/>
          <w:sz w:val="20"/>
        </w:rPr>
        <w:t>3000/1360/2016(330/2016</w:t>
      </w:r>
      <w:proofErr w:type="gramStart"/>
      <w:r w:rsidR="00887312" w:rsidRPr="00887312">
        <w:rPr>
          <w:b/>
          <w:sz w:val="20"/>
        </w:rPr>
        <w:t>)</w:t>
      </w:r>
      <w:r w:rsidRPr="00A7255A">
        <w:rPr>
          <w:rFonts w:cs="Arial"/>
          <w:sz w:val="22"/>
          <w:szCs w:val="22"/>
        </w:rPr>
        <w:t>сврха</w:t>
      </w:r>
      <w:proofErr w:type="gramEnd"/>
      <w:r w:rsidRPr="00A7255A">
        <w:rPr>
          <w:rFonts w:cs="Arial"/>
          <w:sz w:val="22"/>
          <w:szCs w:val="22"/>
        </w:rPr>
        <w:t>: ЗЗП, ЈП ЕПС</w:t>
      </w:r>
      <w:r w:rsidRPr="00A7255A">
        <w:rPr>
          <w:rFonts w:cs="Arial"/>
          <w:sz w:val="22"/>
          <w:szCs w:val="22"/>
          <w:lang w:val="sr-Cyrl-CS"/>
        </w:rPr>
        <w:t xml:space="preserve"> Београд-огранак ТЕНТ Београд-Обреновац</w:t>
      </w:r>
      <w:r w:rsidRPr="00A7255A">
        <w:rPr>
          <w:rFonts w:cs="Arial"/>
          <w:sz w:val="22"/>
          <w:szCs w:val="22"/>
        </w:rPr>
        <w:t xml:space="preserve">, јн. бр. </w:t>
      </w:r>
      <w:r w:rsidR="00887312" w:rsidRPr="00887312">
        <w:rPr>
          <w:b/>
          <w:sz w:val="20"/>
        </w:rPr>
        <w:t>3000/1360/2016(330/2016)</w:t>
      </w:r>
      <w:r w:rsidRPr="00A7255A">
        <w:rPr>
          <w:rFonts w:cs="Arial"/>
          <w:sz w:val="22"/>
          <w:szCs w:val="22"/>
        </w:rPr>
        <w:t>прималац уплате: буџет Републике Србије) уплати таксу од</w:t>
      </w:r>
      <w:r w:rsidRPr="00A7255A">
        <w:rPr>
          <w:rFonts w:cs="Arial"/>
          <w:sz w:val="22"/>
          <w:szCs w:val="22"/>
          <w:lang w:bidi="en-US"/>
        </w:rPr>
        <w:t xml:space="preserve">: </w:t>
      </w:r>
      <w:r w:rsidRPr="00A7255A">
        <w:rPr>
          <w:rFonts w:cs="Arial"/>
          <w:b/>
          <w:sz w:val="22"/>
          <w:szCs w:val="22"/>
          <w:lang w:val="sr-Cyrl-RS" w:bidi="en-US"/>
        </w:rPr>
        <w:t>60.000,00</w:t>
      </w:r>
      <w:r w:rsidRPr="00A7255A">
        <w:rPr>
          <w:rFonts w:cs="Arial"/>
          <w:sz w:val="22"/>
          <w:szCs w:val="22"/>
          <w:lang w:bidi="en-US"/>
        </w:rPr>
        <w:t xml:space="preserve"> динара у поступку јавне набавке мале вредности</w:t>
      </w:r>
      <w:r w:rsidRPr="00A7255A">
        <w:rPr>
          <w:rFonts w:cs="Arial"/>
          <w:sz w:val="22"/>
          <w:szCs w:val="22"/>
          <w:lang w:val="sr-Cyrl-RS" w:bidi="en-US"/>
        </w:rPr>
        <w:t>.</w:t>
      </w:r>
      <w:r w:rsidRPr="00A7255A">
        <w:rPr>
          <w:rFonts w:cs="Arial"/>
          <w:sz w:val="22"/>
          <w:szCs w:val="22"/>
          <w:lang w:bidi="en-US"/>
        </w:rPr>
        <w:t xml:space="preserve"> </w:t>
      </w:r>
    </w:p>
    <w:p w14:paraId="042383E4" w14:textId="77777777" w:rsidR="00887312" w:rsidRPr="00887312" w:rsidRDefault="00887312" w:rsidP="00A7255A">
      <w:pPr>
        <w:pStyle w:val="Header"/>
        <w:jc w:val="left"/>
        <w:rPr>
          <w:sz w:val="20"/>
          <w:lang w:val="sr-Cyrl-RS"/>
        </w:rPr>
      </w:pPr>
    </w:p>
    <w:p w14:paraId="2A63C1AC" w14:textId="77777777" w:rsidR="00886827" w:rsidRPr="00D8411D" w:rsidRDefault="00886827" w:rsidP="00091BB0">
      <w:pPr>
        <w:pStyle w:val="KDParagraf"/>
        <w:spacing w:before="0"/>
        <w:rPr>
          <w:rFonts w:cs="Arial"/>
          <w:lang w:bidi="en-US"/>
        </w:rPr>
      </w:pPr>
      <w:proofErr w:type="gramStart"/>
      <w:r w:rsidRPr="00D8411D">
        <w:rPr>
          <w:rFonts w:cs="Arial"/>
          <w:lang w:bidi="en-US"/>
        </w:rPr>
        <w:t>Свака странка у поступку сноси трошкове које проузрокује својим радњама.</w:t>
      </w:r>
      <w:proofErr w:type="gramEnd"/>
    </w:p>
    <w:p w14:paraId="5009BF9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D8411D" w:rsidRDefault="00886827" w:rsidP="00886827">
      <w:pPr>
        <w:pStyle w:val="KDParagraf"/>
        <w:spacing w:before="0"/>
        <w:rPr>
          <w:rFonts w:cs="Arial"/>
          <w:lang w:bidi="en-US"/>
        </w:rPr>
      </w:pPr>
      <w:proofErr w:type="gramStart"/>
      <w:r w:rsidRPr="00D8411D">
        <w:rPr>
          <w:rFonts w:cs="Arial"/>
          <w:lang w:bidi="en-US"/>
        </w:rPr>
        <w:t>Странке у захтеву морају прецизно да наведу трошкове за које траже накнаду.</w:t>
      </w:r>
      <w:proofErr w:type="gramEnd"/>
    </w:p>
    <w:p w14:paraId="462D8188" w14:textId="77777777" w:rsidR="00886827" w:rsidRPr="00D8411D" w:rsidRDefault="00886827" w:rsidP="00886827">
      <w:pPr>
        <w:pStyle w:val="KDParagraf"/>
        <w:spacing w:before="0"/>
        <w:rPr>
          <w:rFonts w:cs="Arial"/>
          <w:lang w:bidi="en-US"/>
        </w:rPr>
      </w:pPr>
      <w:proofErr w:type="gramStart"/>
      <w:r w:rsidRPr="00D8411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D8411D" w:rsidRDefault="00886827" w:rsidP="00886827">
      <w:pPr>
        <w:pStyle w:val="KDParagraf"/>
        <w:spacing w:before="0"/>
        <w:rPr>
          <w:rFonts w:cs="Arial"/>
          <w:lang w:bidi="en-US"/>
        </w:rPr>
      </w:pPr>
      <w:proofErr w:type="gramStart"/>
      <w:r w:rsidRPr="00D8411D">
        <w:rPr>
          <w:rFonts w:cs="Arial"/>
          <w:lang w:bidi="en-US"/>
        </w:rPr>
        <w:t>О трошковима одлучује Републичка комисија.</w:t>
      </w:r>
      <w:proofErr w:type="gramEnd"/>
      <w:r w:rsidRPr="00D8411D">
        <w:rPr>
          <w:rFonts w:cs="Arial"/>
          <w:lang w:bidi="en-US"/>
        </w:rPr>
        <w:t xml:space="preserve"> </w:t>
      </w:r>
      <w:proofErr w:type="gramStart"/>
      <w:r w:rsidRPr="00D8411D">
        <w:rPr>
          <w:rFonts w:cs="Arial"/>
          <w:lang w:bidi="en-US"/>
        </w:rPr>
        <w:t>Одлука Републичке комисије је извршни наслов.</w:t>
      </w:r>
      <w:proofErr w:type="gramEnd"/>
    </w:p>
    <w:p w14:paraId="1442911A" w14:textId="77777777" w:rsidR="004B3B2C" w:rsidRPr="00D8411D" w:rsidRDefault="004B3B2C" w:rsidP="00886827">
      <w:pPr>
        <w:pStyle w:val="KDParagraf"/>
        <w:spacing w:before="0"/>
        <w:rPr>
          <w:rFonts w:cs="Arial"/>
          <w:lang w:bidi="en-US"/>
        </w:rPr>
      </w:pPr>
    </w:p>
    <w:p w14:paraId="2C7F95E9" w14:textId="77777777" w:rsidR="00886827" w:rsidRPr="00D8411D" w:rsidRDefault="00886827" w:rsidP="00886827">
      <w:pPr>
        <w:pStyle w:val="KDParagraf"/>
        <w:spacing w:before="0"/>
        <w:rPr>
          <w:rFonts w:cs="Arial"/>
          <w:b/>
          <w:lang w:bidi="en-US"/>
        </w:rPr>
      </w:pPr>
      <w:proofErr w:type="gramStart"/>
      <w:r w:rsidRPr="00D8411D">
        <w:rPr>
          <w:rFonts w:cs="Arial"/>
          <w:b/>
          <w:lang w:bidi="en-US"/>
        </w:rPr>
        <w:t>Детаљно упутство о потврди из члана 151.</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тачка</w:t>
      </w:r>
      <w:proofErr w:type="gramEnd"/>
      <w:r w:rsidRPr="00D8411D">
        <w:rPr>
          <w:rFonts w:cs="Arial"/>
          <w:b/>
          <w:lang w:bidi="en-US"/>
        </w:rPr>
        <w:t xml:space="preserve"> 6) ЗЈН</w:t>
      </w:r>
    </w:p>
    <w:p w14:paraId="35A6CB8F" w14:textId="77777777" w:rsidR="00886827" w:rsidRPr="00D8411D" w:rsidRDefault="008824F8" w:rsidP="00886827">
      <w:pPr>
        <w:pStyle w:val="KDParagraf"/>
        <w:spacing w:before="0"/>
        <w:rPr>
          <w:rFonts w:cs="Arial"/>
          <w:lang w:bidi="en-US"/>
        </w:rPr>
      </w:pPr>
      <w:r w:rsidRPr="00D8411D">
        <w:rPr>
          <w:rFonts w:cs="Arial"/>
          <w:lang w:val="sr-Cyrl-CS" w:bidi="en-US"/>
        </w:rPr>
        <w:t xml:space="preserve">Потврда </w:t>
      </w:r>
      <w:r w:rsidR="00886827" w:rsidRPr="00D8411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D8411D" w:rsidRDefault="00886827" w:rsidP="00886827">
      <w:pPr>
        <w:pStyle w:val="KDParagraf"/>
        <w:spacing w:before="0"/>
        <w:rPr>
          <w:rFonts w:cs="Arial"/>
          <w:lang w:bidi="en-US"/>
        </w:rPr>
      </w:pPr>
      <w:proofErr w:type="gramStart"/>
      <w:r w:rsidRPr="00D8411D">
        <w:rPr>
          <w:rFonts w:cs="Arial"/>
          <w:lang w:bidi="en-US"/>
        </w:rPr>
        <w:t>Чланом 151.</w:t>
      </w:r>
      <w:proofErr w:type="gramEnd"/>
      <w:r w:rsidRPr="00D8411D">
        <w:rPr>
          <w:rFonts w:cs="Arial"/>
          <w:lang w:bidi="en-US"/>
        </w:rPr>
        <w:t xml:space="preserve"> Закона о јавним набавкама („</w:t>
      </w:r>
      <w:proofErr w:type="gramStart"/>
      <w:r w:rsidRPr="00D8411D">
        <w:rPr>
          <w:rFonts w:cs="Arial"/>
          <w:lang w:bidi="en-US"/>
        </w:rPr>
        <w:t>Службени  гласник</w:t>
      </w:r>
      <w:proofErr w:type="gramEnd"/>
      <w:r w:rsidRPr="00D8411D">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D8411D">
        <w:rPr>
          <w:rFonts w:cs="Arial"/>
          <w:lang w:bidi="en-US"/>
        </w:rPr>
        <w:t>ЗЈН.</w:t>
      </w:r>
      <w:proofErr w:type="gramEnd"/>
    </w:p>
    <w:p w14:paraId="45A42910" w14:textId="77777777" w:rsidR="00886827" w:rsidRPr="00D8411D" w:rsidRDefault="00886827" w:rsidP="00886827">
      <w:pPr>
        <w:pStyle w:val="KDParagraf"/>
        <w:spacing w:before="0"/>
        <w:rPr>
          <w:rFonts w:cs="Arial"/>
          <w:lang w:bidi="en-US"/>
        </w:rPr>
      </w:pPr>
      <w:proofErr w:type="gramStart"/>
      <w:r w:rsidRPr="00D8411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8411D">
        <w:rPr>
          <w:rFonts w:cs="Arial"/>
          <w:lang w:bidi="en-US"/>
        </w:rPr>
        <w:t xml:space="preserve"> </w:t>
      </w:r>
      <w:proofErr w:type="gramStart"/>
      <w:r w:rsidRPr="00D8411D">
        <w:rPr>
          <w:rFonts w:cs="Arial"/>
          <w:lang w:bidi="en-US"/>
        </w:rPr>
        <w:t>ЗЈН.</w:t>
      </w:r>
      <w:proofErr w:type="gramEnd"/>
    </w:p>
    <w:p w14:paraId="45C830DD" w14:textId="77777777" w:rsidR="00886827" w:rsidRPr="00D8411D" w:rsidRDefault="00886827" w:rsidP="00886827">
      <w:pPr>
        <w:pStyle w:val="KDParagraf"/>
        <w:spacing w:before="0"/>
        <w:rPr>
          <w:rFonts w:cs="Arial"/>
          <w:lang w:bidi="en-US"/>
        </w:rPr>
      </w:pPr>
      <w:proofErr w:type="gramStart"/>
      <w:r w:rsidRPr="00D8411D">
        <w:rPr>
          <w:rFonts w:cs="Arial"/>
          <w:lang w:bidi="en-US"/>
        </w:rPr>
        <w:t>Као доказ о уплати таксе, у смислу члана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ЗЈН, прихватиће се:</w:t>
      </w:r>
    </w:p>
    <w:p w14:paraId="2C077743" w14:textId="77777777" w:rsidR="00886827" w:rsidRPr="00D8411D" w:rsidRDefault="00886827" w:rsidP="00886827">
      <w:pPr>
        <w:pStyle w:val="KDParagraf"/>
        <w:spacing w:before="0"/>
        <w:rPr>
          <w:rFonts w:cs="Arial"/>
          <w:lang w:bidi="en-US"/>
        </w:rPr>
      </w:pPr>
    </w:p>
    <w:p w14:paraId="35770B2D" w14:textId="77777777" w:rsidR="00886827" w:rsidRPr="00D8411D" w:rsidRDefault="00886827" w:rsidP="00886827">
      <w:pPr>
        <w:pStyle w:val="KDParagraf"/>
        <w:spacing w:before="0"/>
        <w:rPr>
          <w:rFonts w:cs="Arial"/>
          <w:lang w:bidi="en-US"/>
        </w:rPr>
      </w:pPr>
      <w:r w:rsidRPr="00D8411D">
        <w:rPr>
          <w:rFonts w:cs="Arial"/>
          <w:lang w:bidi="en-US"/>
        </w:rPr>
        <w:t>1. Потврда о извршеној уплати таксе из члана 156. ЗЈН која садржи следеће елементе:</w:t>
      </w:r>
    </w:p>
    <w:p w14:paraId="32F47BEA"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да</w:t>
      </w:r>
      <w:proofErr w:type="gramEnd"/>
      <w:r w:rsidRPr="00D8411D">
        <w:rPr>
          <w:rFonts w:cs="Arial"/>
          <w:lang w:bidi="en-US"/>
        </w:rPr>
        <w:t xml:space="preserve"> буде издата од стране банке и да садржи печат банке;</w:t>
      </w:r>
    </w:p>
    <w:p w14:paraId="68428D2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да</w:t>
      </w:r>
      <w:proofErr w:type="gramEnd"/>
      <w:r w:rsidRPr="00D8411D">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8411D">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износ</w:t>
      </w:r>
      <w:proofErr w:type="gramEnd"/>
      <w:r w:rsidRPr="00D8411D">
        <w:rPr>
          <w:rFonts w:cs="Arial"/>
          <w:lang w:bidi="en-US"/>
        </w:rPr>
        <w:t xml:space="preserve"> таксе из члана 156. ЗЈН чија се уплата врши;</w:t>
      </w:r>
    </w:p>
    <w:p w14:paraId="171FA5BC"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број</w:t>
      </w:r>
      <w:proofErr w:type="gramEnd"/>
      <w:r w:rsidRPr="00D8411D">
        <w:rPr>
          <w:rFonts w:cs="Arial"/>
          <w:lang w:bidi="en-US"/>
        </w:rPr>
        <w:t xml:space="preserve"> рачуна: 840-30678845-06;</w:t>
      </w:r>
    </w:p>
    <w:p w14:paraId="3425D29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шифру</w:t>
      </w:r>
      <w:proofErr w:type="gramEnd"/>
      <w:r w:rsidRPr="00D8411D">
        <w:rPr>
          <w:rFonts w:cs="Arial"/>
          <w:lang w:bidi="en-US"/>
        </w:rPr>
        <w:t xml:space="preserve"> плаћања: 153 или 253;</w:t>
      </w:r>
    </w:p>
    <w:p w14:paraId="2A0C0A80"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позив</w:t>
      </w:r>
      <w:proofErr w:type="gramEnd"/>
      <w:r w:rsidRPr="00D8411D">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сврха</w:t>
      </w:r>
      <w:proofErr w:type="gramEnd"/>
      <w:r w:rsidRPr="00D8411D">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D8411D" w:rsidRDefault="00886827" w:rsidP="00886827">
      <w:pPr>
        <w:pStyle w:val="KDParagraf"/>
        <w:spacing w:before="0"/>
        <w:rPr>
          <w:rFonts w:cs="Arial"/>
          <w:lang w:bidi="en-US"/>
        </w:rPr>
      </w:pPr>
      <w:r w:rsidRPr="00D8411D">
        <w:rPr>
          <w:rFonts w:cs="Arial"/>
          <w:lang w:bidi="en-US"/>
        </w:rPr>
        <w:t xml:space="preserve">(8) </w:t>
      </w:r>
      <w:proofErr w:type="gramStart"/>
      <w:r w:rsidRPr="00D8411D">
        <w:rPr>
          <w:rFonts w:cs="Arial"/>
          <w:lang w:bidi="en-US"/>
        </w:rPr>
        <w:t>корисник</w:t>
      </w:r>
      <w:proofErr w:type="gramEnd"/>
      <w:r w:rsidRPr="00D8411D">
        <w:rPr>
          <w:rFonts w:cs="Arial"/>
          <w:lang w:bidi="en-US"/>
        </w:rPr>
        <w:t>: буџет Републике Србије;</w:t>
      </w:r>
    </w:p>
    <w:p w14:paraId="15079B35" w14:textId="77777777" w:rsidR="00886827" w:rsidRPr="00D8411D" w:rsidRDefault="00886827" w:rsidP="00886827">
      <w:pPr>
        <w:pStyle w:val="KDParagraf"/>
        <w:spacing w:before="0"/>
        <w:rPr>
          <w:rFonts w:cs="Arial"/>
          <w:lang w:bidi="en-US"/>
        </w:rPr>
      </w:pPr>
      <w:r w:rsidRPr="00D8411D">
        <w:rPr>
          <w:rFonts w:cs="Arial"/>
          <w:lang w:bidi="en-US"/>
        </w:rPr>
        <w:t xml:space="preserve">(9) </w:t>
      </w:r>
      <w:proofErr w:type="gramStart"/>
      <w:r w:rsidRPr="00D8411D">
        <w:rPr>
          <w:rFonts w:cs="Arial"/>
          <w:lang w:bidi="en-US"/>
        </w:rPr>
        <w:t>назив</w:t>
      </w:r>
      <w:proofErr w:type="gramEnd"/>
      <w:r w:rsidRPr="00D8411D">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D8411D" w:rsidRDefault="00886827" w:rsidP="00886827">
      <w:pPr>
        <w:pStyle w:val="KDParagraf"/>
        <w:spacing w:before="0"/>
        <w:rPr>
          <w:rFonts w:cs="Arial"/>
          <w:lang w:bidi="en-US"/>
        </w:rPr>
      </w:pPr>
      <w:r w:rsidRPr="00D8411D">
        <w:rPr>
          <w:rFonts w:cs="Arial"/>
          <w:lang w:bidi="en-US"/>
        </w:rPr>
        <w:t xml:space="preserve">(10) </w:t>
      </w:r>
      <w:proofErr w:type="gramStart"/>
      <w:r w:rsidRPr="00D8411D">
        <w:rPr>
          <w:rFonts w:cs="Arial"/>
          <w:lang w:bidi="en-US"/>
        </w:rPr>
        <w:t>потпис</w:t>
      </w:r>
      <w:proofErr w:type="gramEnd"/>
      <w:r w:rsidRPr="00D8411D">
        <w:rPr>
          <w:rFonts w:cs="Arial"/>
          <w:lang w:bidi="en-US"/>
        </w:rPr>
        <w:t xml:space="preserve"> овлашћеног лица банке.</w:t>
      </w:r>
    </w:p>
    <w:p w14:paraId="45F54F4A" w14:textId="77777777" w:rsidR="00886827" w:rsidRDefault="00886827" w:rsidP="00886827">
      <w:pPr>
        <w:pStyle w:val="KDParagraf"/>
        <w:spacing w:before="0"/>
        <w:rPr>
          <w:rFonts w:cs="Arial"/>
          <w:lang w:val="sr-Cyrl-RS" w:bidi="en-US"/>
        </w:rPr>
      </w:pPr>
      <w:r w:rsidRPr="00D8411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2244BA" w14:textId="77777777" w:rsidR="002002D7" w:rsidRPr="002002D7" w:rsidRDefault="002002D7" w:rsidP="00886827">
      <w:pPr>
        <w:pStyle w:val="KDParagraf"/>
        <w:spacing w:before="0"/>
        <w:rPr>
          <w:rFonts w:cs="Arial"/>
          <w:lang w:val="sr-Cyrl-RS" w:bidi="en-US"/>
        </w:rPr>
      </w:pPr>
    </w:p>
    <w:p w14:paraId="6EEF9DCD" w14:textId="77777777" w:rsidR="00886827" w:rsidRPr="00D8411D" w:rsidRDefault="00886827" w:rsidP="00886827">
      <w:pPr>
        <w:pStyle w:val="KDParagraf"/>
        <w:spacing w:before="0"/>
        <w:rPr>
          <w:rFonts w:cs="Arial"/>
          <w:lang w:bidi="en-US"/>
        </w:rPr>
      </w:pPr>
      <w:r w:rsidRPr="00D8411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D8411D">
        <w:rPr>
          <w:rFonts w:cs="Arial"/>
          <w:lang w:bidi="en-US"/>
        </w:rPr>
        <w:t>извршеној</w:t>
      </w:r>
      <w:proofErr w:type="gramEnd"/>
      <w:r w:rsidRPr="00D8411D">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B37CC6" w14:textId="77777777" w:rsidR="002002D7" w:rsidRPr="002002D7" w:rsidRDefault="002002D7"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D8411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C66C4D" w14:textId="77777777" w:rsidR="002002D7" w:rsidRPr="002002D7" w:rsidRDefault="002002D7" w:rsidP="00886827">
      <w:pPr>
        <w:pStyle w:val="KDParagraf"/>
        <w:spacing w:before="0"/>
        <w:rPr>
          <w:rFonts w:cs="Arial"/>
          <w:lang w:val="sr-Cyrl-RS" w:bidi="en-US"/>
        </w:rPr>
      </w:pPr>
    </w:p>
    <w:p w14:paraId="51B51624" w14:textId="77777777" w:rsidR="00886827" w:rsidRPr="00D8411D" w:rsidRDefault="00886827" w:rsidP="00886827">
      <w:pPr>
        <w:pStyle w:val="KDParagraf"/>
        <w:spacing w:before="0"/>
        <w:rPr>
          <w:rFonts w:cs="Arial"/>
          <w:lang w:val="sr-Cyrl-CS" w:bidi="en-US"/>
        </w:rPr>
      </w:pPr>
      <w:r w:rsidRPr="00D8411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8411D">
          <w:rPr>
            <w:rFonts w:cs="Arial"/>
            <w:lang w:bidi="en-US"/>
          </w:rPr>
          <w:t>http://www.kjn.gov.rs/ci/uputstvo-o-uplati-republicke-administrativne-takse.html</w:t>
        </w:r>
      </w:hyperlink>
      <w:r w:rsidR="008824F8" w:rsidRPr="00D8411D">
        <w:rPr>
          <w:rFonts w:cs="Arial"/>
          <w:lang w:val="sr-Cyrl-CS" w:bidi="en-US"/>
        </w:rPr>
        <w:t>и http://www.kjn.gov.rs/download/Taksa-popunjeni-nalozi-ci.pdf</w:t>
      </w:r>
    </w:p>
    <w:p w14:paraId="2B1F3B58" w14:textId="77777777" w:rsidR="00886827" w:rsidRPr="00D8411D" w:rsidRDefault="00886827" w:rsidP="00886827">
      <w:pPr>
        <w:pStyle w:val="KDParagraf"/>
        <w:spacing w:before="0"/>
        <w:rPr>
          <w:rFonts w:cs="Arial"/>
          <w:lang w:bidi="en-US"/>
        </w:rPr>
      </w:pPr>
    </w:p>
    <w:p w14:paraId="683477C2" w14:textId="77777777" w:rsidR="00886827" w:rsidRPr="00D8411D" w:rsidRDefault="00886827" w:rsidP="00886827">
      <w:pPr>
        <w:pStyle w:val="KDParagraf"/>
        <w:spacing w:before="0"/>
        <w:rPr>
          <w:rFonts w:cs="Arial"/>
          <w:lang w:bidi="en-US"/>
        </w:rPr>
      </w:pPr>
      <w:r w:rsidRPr="00D8411D">
        <w:rPr>
          <w:rFonts w:cs="Arial"/>
          <w:lang w:bidi="en-US"/>
        </w:rPr>
        <w:t>УПЛАТА ИЗ ИНОСТРАНСТВА</w:t>
      </w:r>
    </w:p>
    <w:p w14:paraId="3FE330AF" w14:textId="77777777" w:rsidR="00886827" w:rsidRPr="00D8411D" w:rsidRDefault="00886827" w:rsidP="00886827">
      <w:pPr>
        <w:pStyle w:val="KDParagraf"/>
        <w:spacing w:before="0"/>
        <w:rPr>
          <w:rFonts w:cs="Arial"/>
          <w:lang w:bidi="en-US"/>
        </w:rPr>
      </w:pPr>
      <w:r w:rsidRPr="00D8411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D8411D" w:rsidRDefault="00886827" w:rsidP="00886827">
      <w:pPr>
        <w:pStyle w:val="KDParagraf"/>
        <w:spacing w:before="0"/>
        <w:rPr>
          <w:rFonts w:cs="Arial"/>
          <w:lang w:bidi="en-US"/>
        </w:rPr>
      </w:pPr>
    </w:p>
    <w:p w14:paraId="7605ECCD" w14:textId="77777777" w:rsidR="00886827" w:rsidRPr="00D8411D" w:rsidRDefault="00886827" w:rsidP="00886827">
      <w:pPr>
        <w:pStyle w:val="KDParagraf"/>
        <w:spacing w:before="0"/>
        <w:rPr>
          <w:rFonts w:cs="Arial"/>
          <w:lang w:bidi="en-US"/>
        </w:rPr>
      </w:pPr>
      <w:r w:rsidRPr="00D8411D">
        <w:rPr>
          <w:rFonts w:cs="Arial"/>
          <w:lang w:bidi="en-US"/>
        </w:rPr>
        <w:t>НАЗИВ И АДРЕСА БАНКЕ:</w:t>
      </w:r>
    </w:p>
    <w:p w14:paraId="5C5A7187" w14:textId="77777777" w:rsidR="00886827" w:rsidRPr="00D8411D" w:rsidRDefault="00886827" w:rsidP="00886827">
      <w:pPr>
        <w:pStyle w:val="KDParagraf"/>
        <w:spacing w:before="0"/>
        <w:rPr>
          <w:rFonts w:cs="Arial"/>
          <w:lang w:bidi="en-US"/>
        </w:rPr>
      </w:pPr>
      <w:r w:rsidRPr="00D8411D">
        <w:rPr>
          <w:rFonts w:cs="Arial"/>
          <w:lang w:bidi="en-US"/>
        </w:rPr>
        <w:t>Народна банка Србије (НБС)</w:t>
      </w:r>
    </w:p>
    <w:p w14:paraId="14C22807" w14:textId="77777777" w:rsidR="00886827" w:rsidRPr="00D8411D" w:rsidRDefault="00886827" w:rsidP="00886827">
      <w:pPr>
        <w:pStyle w:val="KDParagraf"/>
        <w:spacing w:before="0"/>
        <w:rPr>
          <w:rFonts w:cs="Arial"/>
          <w:lang w:bidi="en-US"/>
        </w:rPr>
      </w:pPr>
      <w:proofErr w:type="gramStart"/>
      <w:r w:rsidRPr="00D8411D">
        <w:rPr>
          <w:rFonts w:cs="Arial"/>
          <w:lang w:bidi="en-US"/>
        </w:rPr>
        <w:t>11000 Београд, ул.</w:t>
      </w:r>
      <w:proofErr w:type="gramEnd"/>
      <w:r w:rsidRPr="00D8411D">
        <w:rPr>
          <w:rFonts w:cs="Arial"/>
          <w:lang w:bidi="en-US"/>
        </w:rPr>
        <w:t xml:space="preserve"> </w:t>
      </w:r>
      <w:proofErr w:type="gramStart"/>
      <w:r w:rsidRPr="00D8411D">
        <w:rPr>
          <w:rFonts w:cs="Arial"/>
          <w:lang w:bidi="en-US"/>
        </w:rPr>
        <w:t>Немањина бр.</w:t>
      </w:r>
      <w:proofErr w:type="gramEnd"/>
      <w:r w:rsidRPr="00D8411D">
        <w:rPr>
          <w:rFonts w:cs="Arial"/>
          <w:lang w:bidi="en-US"/>
        </w:rPr>
        <w:t xml:space="preserve"> 17</w:t>
      </w:r>
    </w:p>
    <w:p w14:paraId="7786622A" w14:textId="77777777" w:rsidR="00886827" w:rsidRPr="00D8411D" w:rsidRDefault="00886827" w:rsidP="00886827">
      <w:pPr>
        <w:pStyle w:val="KDParagraf"/>
        <w:spacing w:before="0"/>
        <w:rPr>
          <w:rFonts w:cs="Arial"/>
          <w:lang w:bidi="en-US"/>
        </w:rPr>
      </w:pPr>
      <w:r w:rsidRPr="00D8411D">
        <w:rPr>
          <w:rFonts w:cs="Arial"/>
          <w:lang w:bidi="en-US"/>
        </w:rPr>
        <w:t>Србија</w:t>
      </w:r>
    </w:p>
    <w:p w14:paraId="7970EC5A" w14:textId="77777777" w:rsidR="00886827" w:rsidRPr="00D8411D" w:rsidRDefault="00886827" w:rsidP="00886827">
      <w:pPr>
        <w:pStyle w:val="KDParagraf"/>
        <w:spacing w:before="0"/>
        <w:rPr>
          <w:rFonts w:cs="Arial"/>
          <w:lang w:bidi="en-US"/>
        </w:rPr>
      </w:pPr>
      <w:r w:rsidRPr="00D8411D">
        <w:rPr>
          <w:rFonts w:cs="Arial"/>
          <w:lang w:bidi="en-US"/>
        </w:rPr>
        <w:t>SWIFT CODE: NBSRRSBGXXX</w:t>
      </w:r>
    </w:p>
    <w:p w14:paraId="7C2825B6" w14:textId="77777777" w:rsidR="00886827" w:rsidRPr="00D8411D" w:rsidRDefault="00886827" w:rsidP="00886827">
      <w:pPr>
        <w:pStyle w:val="KDParagraf"/>
        <w:spacing w:before="0"/>
        <w:rPr>
          <w:rFonts w:cs="Arial"/>
          <w:lang w:bidi="en-US"/>
        </w:rPr>
      </w:pPr>
    </w:p>
    <w:p w14:paraId="2B3BC269" w14:textId="77777777" w:rsidR="00886827" w:rsidRPr="00D8411D" w:rsidRDefault="00886827" w:rsidP="00886827">
      <w:pPr>
        <w:pStyle w:val="KDParagraf"/>
        <w:spacing w:before="0"/>
        <w:rPr>
          <w:rFonts w:cs="Arial"/>
          <w:lang w:bidi="en-US"/>
        </w:rPr>
      </w:pPr>
      <w:r w:rsidRPr="00D8411D">
        <w:rPr>
          <w:rFonts w:cs="Arial"/>
          <w:lang w:bidi="en-US"/>
        </w:rPr>
        <w:t>НАЗИВ И АДРЕСА ИНСТИТУЦИЈЕ:</w:t>
      </w:r>
    </w:p>
    <w:p w14:paraId="2E9E0366" w14:textId="77777777" w:rsidR="00886827" w:rsidRPr="00D8411D" w:rsidRDefault="00886827" w:rsidP="00886827">
      <w:pPr>
        <w:pStyle w:val="KDParagraf"/>
        <w:spacing w:before="0"/>
        <w:rPr>
          <w:rFonts w:cs="Arial"/>
          <w:lang w:bidi="en-US"/>
        </w:rPr>
      </w:pPr>
      <w:r w:rsidRPr="00D8411D">
        <w:rPr>
          <w:rFonts w:cs="Arial"/>
          <w:lang w:bidi="en-US"/>
        </w:rPr>
        <w:t>Министарство финансија</w:t>
      </w:r>
    </w:p>
    <w:p w14:paraId="7EF51DF1" w14:textId="77777777" w:rsidR="00886827" w:rsidRPr="00D8411D" w:rsidRDefault="00886827" w:rsidP="00886827">
      <w:pPr>
        <w:pStyle w:val="KDParagraf"/>
        <w:spacing w:before="0"/>
        <w:rPr>
          <w:rFonts w:cs="Arial"/>
          <w:lang w:bidi="en-US"/>
        </w:rPr>
      </w:pPr>
      <w:r w:rsidRPr="00D8411D">
        <w:rPr>
          <w:rFonts w:cs="Arial"/>
          <w:lang w:bidi="en-US"/>
        </w:rPr>
        <w:t>Управа за трезор</w:t>
      </w:r>
    </w:p>
    <w:p w14:paraId="1C8AA81B" w14:textId="77777777" w:rsidR="00886827" w:rsidRPr="00D8411D" w:rsidRDefault="00886827" w:rsidP="00886827">
      <w:pPr>
        <w:pStyle w:val="KDParagraf"/>
        <w:spacing w:before="0"/>
        <w:rPr>
          <w:rFonts w:cs="Arial"/>
          <w:lang w:bidi="en-US"/>
        </w:rPr>
      </w:pPr>
      <w:proofErr w:type="gramStart"/>
      <w:r w:rsidRPr="00D8411D">
        <w:rPr>
          <w:rFonts w:cs="Arial"/>
          <w:lang w:bidi="en-US"/>
        </w:rPr>
        <w:t>ул</w:t>
      </w:r>
      <w:proofErr w:type="gramEnd"/>
      <w:r w:rsidRPr="00D8411D">
        <w:rPr>
          <w:rFonts w:cs="Arial"/>
          <w:lang w:bidi="en-US"/>
        </w:rPr>
        <w:t xml:space="preserve">. </w:t>
      </w:r>
      <w:proofErr w:type="gramStart"/>
      <w:r w:rsidRPr="00D8411D">
        <w:rPr>
          <w:rFonts w:cs="Arial"/>
          <w:lang w:bidi="en-US"/>
        </w:rPr>
        <w:t>Поп Лукина бр.</w:t>
      </w:r>
      <w:proofErr w:type="gramEnd"/>
      <w:r w:rsidRPr="00D8411D">
        <w:rPr>
          <w:rFonts w:cs="Arial"/>
          <w:lang w:bidi="en-US"/>
        </w:rPr>
        <w:t xml:space="preserve"> 7-9</w:t>
      </w:r>
    </w:p>
    <w:p w14:paraId="0E5FC989" w14:textId="77777777" w:rsidR="00886827" w:rsidRPr="00D8411D" w:rsidRDefault="00886827" w:rsidP="00886827">
      <w:pPr>
        <w:pStyle w:val="KDParagraf"/>
        <w:spacing w:before="0"/>
        <w:rPr>
          <w:rFonts w:cs="Arial"/>
          <w:lang w:bidi="en-US"/>
        </w:rPr>
      </w:pPr>
      <w:r w:rsidRPr="00D8411D">
        <w:rPr>
          <w:rFonts w:cs="Arial"/>
          <w:lang w:bidi="en-US"/>
        </w:rPr>
        <w:t>11000 Београд</w:t>
      </w:r>
    </w:p>
    <w:p w14:paraId="0BC34951" w14:textId="77777777" w:rsidR="00886827" w:rsidRPr="00D8411D" w:rsidRDefault="00886827" w:rsidP="00886827">
      <w:pPr>
        <w:pStyle w:val="KDParagraf"/>
        <w:spacing w:before="0"/>
        <w:rPr>
          <w:rFonts w:cs="Arial"/>
          <w:lang w:bidi="en-US"/>
        </w:rPr>
      </w:pPr>
      <w:r w:rsidRPr="00D8411D">
        <w:rPr>
          <w:rFonts w:cs="Arial"/>
          <w:lang w:bidi="en-US"/>
        </w:rPr>
        <w:t>IBAN: RS 35908500103019323073</w:t>
      </w:r>
    </w:p>
    <w:p w14:paraId="5DE052E9" w14:textId="77777777" w:rsidR="00886827" w:rsidRPr="00D8411D" w:rsidRDefault="00886827" w:rsidP="00886827">
      <w:pPr>
        <w:pStyle w:val="KDParagraf"/>
        <w:spacing w:before="0"/>
        <w:rPr>
          <w:rFonts w:cs="Arial"/>
          <w:lang w:bidi="en-US"/>
        </w:rPr>
      </w:pPr>
    </w:p>
    <w:p w14:paraId="01D98E1D" w14:textId="77777777" w:rsidR="00886827" w:rsidRPr="00D8411D" w:rsidRDefault="00886827" w:rsidP="00886827">
      <w:pPr>
        <w:pStyle w:val="KDParagraf"/>
        <w:spacing w:before="0"/>
        <w:rPr>
          <w:rFonts w:cs="Arial"/>
          <w:lang w:bidi="en-US"/>
        </w:rPr>
      </w:pPr>
      <w:r w:rsidRPr="00D8411D">
        <w:rPr>
          <w:rFonts w:cs="Arial"/>
          <w:lang w:bidi="en-US"/>
        </w:rPr>
        <w:t>НАПОМЕНА: Приликом уплата средстава потребно је навести следеће информације о плаћању - „детаљи плаћања</w:t>
      </w:r>
      <w:proofErr w:type="gramStart"/>
      <w:r w:rsidRPr="00D8411D">
        <w:rPr>
          <w:rFonts w:cs="Arial"/>
          <w:lang w:bidi="en-US"/>
        </w:rPr>
        <w:t>“ (</w:t>
      </w:r>
      <w:proofErr w:type="gramEnd"/>
      <w:r w:rsidRPr="00D8411D">
        <w:rPr>
          <w:rFonts w:cs="Arial"/>
          <w:lang w:bidi="en-US"/>
        </w:rPr>
        <w:t>FIELD 70: DETAILS OF PAYMENT):</w:t>
      </w:r>
    </w:p>
    <w:p w14:paraId="122D9D5E" w14:textId="77777777" w:rsidR="00886827" w:rsidRPr="00D8411D" w:rsidRDefault="00886827" w:rsidP="00886827">
      <w:pPr>
        <w:pStyle w:val="KDParagraf"/>
        <w:spacing w:before="0"/>
        <w:rPr>
          <w:rFonts w:cs="Arial"/>
          <w:lang w:bidi="en-US"/>
        </w:rPr>
      </w:pPr>
      <w:r w:rsidRPr="00D8411D">
        <w:rPr>
          <w:rFonts w:cs="Arial"/>
          <w:lang w:bidi="en-US"/>
        </w:rPr>
        <w:t xml:space="preserve">– </w:t>
      </w:r>
      <w:proofErr w:type="gramStart"/>
      <w:r w:rsidRPr="00D8411D">
        <w:rPr>
          <w:rFonts w:cs="Arial"/>
          <w:lang w:bidi="en-US"/>
        </w:rPr>
        <w:t>број</w:t>
      </w:r>
      <w:proofErr w:type="gramEnd"/>
      <w:r w:rsidRPr="00D8411D">
        <w:rPr>
          <w:rFonts w:cs="Arial"/>
          <w:lang w:bidi="en-US"/>
        </w:rPr>
        <w:t xml:space="preserve"> у поступку јавне набавке на које се захтев за заштиту права односи и</w:t>
      </w:r>
    </w:p>
    <w:p w14:paraId="7AFAE6C7" w14:textId="77777777" w:rsidR="00886827" w:rsidRPr="00D8411D" w:rsidRDefault="00886827" w:rsidP="00886827">
      <w:pPr>
        <w:pStyle w:val="KDParagraf"/>
        <w:spacing w:before="0"/>
        <w:rPr>
          <w:rFonts w:cs="Arial"/>
          <w:lang w:bidi="en-US"/>
        </w:rPr>
      </w:pPr>
      <w:proofErr w:type="gramStart"/>
      <w:r w:rsidRPr="00D8411D">
        <w:rPr>
          <w:rFonts w:cs="Arial"/>
          <w:lang w:bidi="en-US"/>
        </w:rPr>
        <w:t>назив</w:t>
      </w:r>
      <w:proofErr w:type="gramEnd"/>
      <w:r w:rsidRPr="00D8411D">
        <w:rPr>
          <w:rFonts w:cs="Arial"/>
          <w:lang w:bidi="en-US"/>
        </w:rPr>
        <w:t xml:space="preserve"> наручиоца у поступку јавне набавке.</w:t>
      </w:r>
    </w:p>
    <w:p w14:paraId="06746A04" w14:textId="77777777" w:rsidR="00886827" w:rsidRPr="00D8411D" w:rsidRDefault="00886827" w:rsidP="00886827">
      <w:pPr>
        <w:pStyle w:val="KDParagraf"/>
        <w:spacing w:before="0"/>
        <w:rPr>
          <w:rFonts w:cs="Arial"/>
          <w:lang w:bidi="en-US"/>
        </w:rPr>
      </w:pPr>
      <w:r w:rsidRPr="00D8411D">
        <w:rPr>
          <w:rFonts w:cs="Arial"/>
          <w:lang w:bidi="en-US"/>
        </w:rPr>
        <w:t>У прилогу су инструкције за уплате у валутама: EUR и USD.</w:t>
      </w:r>
    </w:p>
    <w:p w14:paraId="3B13C989" w14:textId="77777777" w:rsidR="00886827" w:rsidRPr="00D8411D" w:rsidRDefault="00886827" w:rsidP="00886827">
      <w:pPr>
        <w:pStyle w:val="KDParagraf"/>
        <w:spacing w:before="0"/>
        <w:rPr>
          <w:rFonts w:cs="Arial"/>
          <w:lang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lastRenderedPageBreak/>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240BA030" w14:textId="77777777" w:rsidR="00886827" w:rsidRPr="00D8411D" w:rsidRDefault="00886827" w:rsidP="00886827">
      <w:pPr>
        <w:pStyle w:val="KDParagraf"/>
        <w:spacing w:before="0"/>
        <w:rPr>
          <w:rFonts w:cs="Arial"/>
          <w:lang w:bidi="en-US"/>
        </w:rPr>
      </w:pPr>
    </w:p>
    <w:p w14:paraId="6D0D0596" w14:textId="77777777" w:rsidR="00886827" w:rsidRPr="00D841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5028028C" w14:textId="77777777" w:rsidR="001B4514" w:rsidRPr="00D8411D" w:rsidRDefault="001B4514" w:rsidP="001B4514">
      <w:pPr>
        <w:pStyle w:val="KDPodnaslov2"/>
        <w:spacing w:before="0"/>
        <w:ind w:left="450"/>
        <w:jc w:val="both"/>
        <w:rPr>
          <w:rFonts w:cs="Arial"/>
        </w:rPr>
      </w:pPr>
      <w:bookmarkStart w:id="245" w:name="_Toc441651610"/>
      <w:bookmarkStart w:id="246" w:name="_Toc442559921"/>
    </w:p>
    <w:p w14:paraId="29F6A388" w14:textId="77777777" w:rsidR="001B4514" w:rsidRPr="00D8411D" w:rsidRDefault="001B4514" w:rsidP="001B4514">
      <w:pPr>
        <w:pStyle w:val="KDPodnaslov2"/>
        <w:spacing w:before="0"/>
        <w:ind w:left="450"/>
        <w:jc w:val="both"/>
        <w:rPr>
          <w:rFonts w:cs="Arial"/>
        </w:rPr>
      </w:pPr>
    </w:p>
    <w:p w14:paraId="262D1BC8" w14:textId="3052AC80" w:rsidR="008D2B23" w:rsidRPr="00D8411D" w:rsidRDefault="008D2B23" w:rsidP="00485720">
      <w:pPr>
        <w:pStyle w:val="KDPodnaslov2"/>
        <w:numPr>
          <w:ilvl w:val="1"/>
          <w:numId w:val="29"/>
        </w:numPr>
        <w:spacing w:before="0"/>
        <w:jc w:val="both"/>
        <w:rPr>
          <w:rFonts w:cs="Arial"/>
        </w:rPr>
      </w:pPr>
      <w:r w:rsidRPr="00D8411D">
        <w:rPr>
          <w:rFonts w:cs="Arial"/>
        </w:rPr>
        <w:t>Закључивање уговора</w:t>
      </w:r>
      <w:bookmarkEnd w:id="245"/>
      <w:bookmarkEnd w:id="246"/>
    </w:p>
    <w:p w14:paraId="4B9CA66C" w14:textId="77777777" w:rsidR="00A7255A" w:rsidRPr="00A7255A" w:rsidRDefault="00A7255A" w:rsidP="00A7255A">
      <w:pPr>
        <w:spacing w:before="0"/>
        <w:rPr>
          <w:rFonts w:cs="Arial"/>
        </w:rPr>
      </w:pPr>
      <w:proofErr w:type="gramStart"/>
      <w:r w:rsidRPr="00A7255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53A96310" w14:textId="77777777" w:rsidR="00A7255A" w:rsidRPr="00A7255A" w:rsidRDefault="00A7255A" w:rsidP="00A7255A">
      <w:pPr>
        <w:spacing w:before="0"/>
        <w:rPr>
          <w:rFonts w:cs="Arial"/>
        </w:rPr>
      </w:pPr>
    </w:p>
    <w:p w14:paraId="244A30E2" w14:textId="77777777" w:rsidR="00A7255A" w:rsidRPr="00A7255A" w:rsidRDefault="00A7255A" w:rsidP="00A7255A">
      <w:pPr>
        <w:spacing w:before="0"/>
        <w:rPr>
          <w:rFonts w:cs="Arial"/>
        </w:rPr>
      </w:pPr>
      <w:proofErr w:type="gramStart"/>
      <w:r w:rsidRPr="00A7255A">
        <w:rPr>
          <w:rFonts w:cs="Arial"/>
        </w:rPr>
        <w:t>Ако понуђач којем је додељен уговор одбије да потпише уговор, Наручилац може закључити са првим следећим најповољнијим понуђачем.</w:t>
      </w:r>
      <w:proofErr w:type="gramEnd"/>
    </w:p>
    <w:p w14:paraId="3A1C9156" w14:textId="4D42204C" w:rsidR="003E0FFB" w:rsidRPr="00D8411D" w:rsidRDefault="00A7255A" w:rsidP="00A7255A">
      <w:pPr>
        <w:spacing w:before="0"/>
        <w:rPr>
          <w:rFonts w:cs="Arial"/>
          <w:lang w:val="ru-RU"/>
        </w:rPr>
      </w:pPr>
      <w:proofErr w:type="gramStart"/>
      <w:r w:rsidRPr="00A7255A">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A7255A">
        <w:rPr>
          <w:rFonts w:cs="Arial"/>
        </w:rPr>
        <w:t xml:space="preserve"> </w:t>
      </w:r>
      <w:proofErr w:type="gramStart"/>
      <w:r w:rsidRPr="00A7255A">
        <w:rPr>
          <w:rFonts w:cs="Arial"/>
        </w:rPr>
        <w:t>став</w:t>
      </w:r>
      <w:proofErr w:type="gramEnd"/>
      <w:r w:rsidRPr="00A7255A">
        <w:rPr>
          <w:rFonts w:cs="Arial"/>
        </w:rPr>
        <w:t xml:space="preserve"> 2. </w:t>
      </w:r>
      <w:proofErr w:type="gramStart"/>
      <w:r w:rsidRPr="00A7255A">
        <w:rPr>
          <w:rFonts w:cs="Arial"/>
        </w:rPr>
        <w:t>тачка</w:t>
      </w:r>
      <w:proofErr w:type="gramEnd"/>
      <w:r w:rsidRPr="00A7255A">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D8411D" w:rsidRDefault="008D2B23" w:rsidP="00485720">
      <w:pPr>
        <w:pStyle w:val="KDPodnaslov2"/>
        <w:numPr>
          <w:ilvl w:val="1"/>
          <w:numId w:val="29"/>
        </w:numPr>
        <w:spacing w:before="0"/>
        <w:jc w:val="both"/>
        <w:rPr>
          <w:rFonts w:cs="Arial"/>
        </w:rPr>
      </w:pPr>
      <w:bookmarkStart w:id="247" w:name="_Toc441651611"/>
      <w:bookmarkStart w:id="248" w:name="_Toc442559922"/>
      <w:r w:rsidRPr="00D8411D">
        <w:rPr>
          <w:rFonts w:cs="Arial"/>
        </w:rPr>
        <w:t>Измене током трајања уговора</w:t>
      </w:r>
      <w:bookmarkEnd w:id="247"/>
      <w:bookmarkEnd w:id="248"/>
    </w:p>
    <w:p w14:paraId="13917EC3" w14:textId="542C4B7D" w:rsidR="003E0FFB" w:rsidRPr="003E0FFB" w:rsidRDefault="00A7255A" w:rsidP="003E0FFB">
      <w:pPr>
        <w:spacing w:before="0"/>
        <w:rPr>
          <w:rFonts w:cs="Arial"/>
          <w:color w:val="00B0F0"/>
          <w:lang w:eastAsia="sr-Latn-CS"/>
        </w:rPr>
      </w:pPr>
      <w:proofErr w:type="gramStart"/>
      <w:r w:rsidRPr="00A7255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7255A">
        <w:rPr>
          <w:rFonts w:cs="Arial"/>
          <w:lang w:eastAsia="sr-Latn-CS"/>
        </w:rPr>
        <w:t xml:space="preserve"> </w:t>
      </w:r>
      <w:proofErr w:type="gramStart"/>
      <w:r w:rsidRPr="00A7255A">
        <w:rPr>
          <w:rFonts w:cs="Arial"/>
          <w:lang w:eastAsia="sr-Latn-CS"/>
        </w:rPr>
        <w:t>став</w:t>
      </w:r>
      <w:proofErr w:type="gramEnd"/>
      <w:r w:rsidRPr="00A7255A">
        <w:rPr>
          <w:rFonts w:cs="Arial"/>
          <w:lang w:eastAsia="sr-Latn-CS"/>
        </w:rPr>
        <w:t xml:space="preserve"> 1. </w:t>
      </w:r>
      <w:proofErr w:type="gramStart"/>
      <w:r w:rsidRPr="00A7255A">
        <w:rPr>
          <w:rFonts w:cs="Arial"/>
          <w:lang w:eastAsia="sr-Latn-CS"/>
        </w:rPr>
        <w:t>Закона о јавним набавкама.</w:t>
      </w:r>
      <w:proofErr w:type="gramEnd"/>
    </w:p>
    <w:p w14:paraId="1484115B" w14:textId="77777777" w:rsidR="006E6F46" w:rsidRPr="00D8411D" w:rsidRDefault="006E6F46" w:rsidP="006E6F46">
      <w:pPr>
        <w:rPr>
          <w:rFonts w:cs="Arial"/>
          <w:lang w:eastAsia="sr-Latn-CS"/>
        </w:rPr>
      </w:pPr>
    </w:p>
    <w:p w14:paraId="299A9DFC" w14:textId="77777777" w:rsidR="006E6F46" w:rsidRPr="00D8411D" w:rsidRDefault="006E6F46" w:rsidP="006E6F46">
      <w:pPr>
        <w:rPr>
          <w:rFonts w:cs="Arial"/>
          <w:lang w:eastAsia="sr-Latn-CS"/>
        </w:rPr>
      </w:pPr>
    </w:p>
    <w:p w14:paraId="2BABA2CA" w14:textId="77777777" w:rsidR="006E6F46" w:rsidRPr="00D8411D" w:rsidRDefault="006E6F46" w:rsidP="006E6F46">
      <w:pPr>
        <w:rPr>
          <w:rFonts w:cs="Arial"/>
          <w:lang w:eastAsia="sr-Latn-CS"/>
        </w:rPr>
      </w:pPr>
    </w:p>
    <w:p w14:paraId="7290FBD7" w14:textId="77777777" w:rsidR="006E6F46" w:rsidRPr="00D8411D" w:rsidRDefault="006E6F46" w:rsidP="006E6F46">
      <w:pPr>
        <w:rPr>
          <w:rFonts w:cs="Arial"/>
          <w:lang w:eastAsia="sr-Latn-CS"/>
        </w:rPr>
      </w:pPr>
    </w:p>
    <w:p w14:paraId="3F1A6CDA" w14:textId="77777777" w:rsidR="006E6F46" w:rsidRPr="00D8411D" w:rsidRDefault="006E6F46" w:rsidP="006E6F46">
      <w:pPr>
        <w:rPr>
          <w:rFonts w:cs="Arial"/>
          <w:lang w:eastAsia="sr-Latn-CS"/>
        </w:rPr>
      </w:pPr>
    </w:p>
    <w:p w14:paraId="73CEC9DF" w14:textId="77777777" w:rsidR="006E6F46" w:rsidRPr="00D8411D" w:rsidRDefault="006E6F46" w:rsidP="006E6F46">
      <w:pPr>
        <w:rPr>
          <w:rFonts w:cs="Arial"/>
          <w:lang w:eastAsia="sr-Latn-CS"/>
        </w:rPr>
      </w:pPr>
    </w:p>
    <w:p w14:paraId="5F2378AE" w14:textId="77777777" w:rsidR="006E6F46" w:rsidRPr="00D8411D" w:rsidRDefault="006E6F46" w:rsidP="006E6F46">
      <w:pPr>
        <w:rPr>
          <w:rFonts w:cs="Arial"/>
          <w:lang w:eastAsia="sr-Latn-CS"/>
        </w:rPr>
      </w:pPr>
    </w:p>
    <w:p w14:paraId="624602C9" w14:textId="77777777" w:rsidR="008C3986" w:rsidRPr="00D8411D" w:rsidRDefault="008C3986" w:rsidP="006E6F46">
      <w:pPr>
        <w:rPr>
          <w:rFonts w:cs="Arial"/>
          <w:lang w:eastAsia="sr-Latn-CS"/>
        </w:rPr>
      </w:pPr>
    </w:p>
    <w:p w14:paraId="14815FA2" w14:textId="77777777" w:rsidR="008C3986" w:rsidRPr="00A7255A" w:rsidRDefault="008C3986" w:rsidP="008C3986">
      <w:pPr>
        <w:spacing w:before="0"/>
        <w:rPr>
          <w:rFonts w:cs="Arial"/>
          <w:color w:val="00B0F0"/>
          <w:lang w:val="sr-Cyrl-RS" w:eastAsia="sr-Latn-CS"/>
        </w:rPr>
      </w:pPr>
    </w:p>
    <w:p w14:paraId="78F6B9DD" w14:textId="77777777" w:rsidR="001B4514" w:rsidRPr="00D8411D" w:rsidRDefault="001B4514" w:rsidP="008C3986">
      <w:pPr>
        <w:spacing w:before="0"/>
        <w:rPr>
          <w:rFonts w:cs="Arial"/>
          <w:color w:val="00B0F0"/>
          <w:lang w:eastAsia="sr-Latn-CS"/>
        </w:rPr>
      </w:pPr>
    </w:p>
    <w:p w14:paraId="2C454A59" w14:textId="77777777" w:rsidR="001B4514" w:rsidRPr="00D8411D" w:rsidRDefault="001B4514" w:rsidP="008C3986">
      <w:pPr>
        <w:spacing w:before="0"/>
        <w:rPr>
          <w:rFonts w:cs="Arial"/>
          <w:color w:val="00B0F0"/>
          <w:lang w:eastAsia="sr-Latn-CS"/>
        </w:rPr>
      </w:pPr>
    </w:p>
    <w:p w14:paraId="794203EE" w14:textId="77777777" w:rsidR="001B4514" w:rsidRPr="00D8411D" w:rsidRDefault="001B4514" w:rsidP="008C3986">
      <w:pPr>
        <w:spacing w:before="0"/>
        <w:rPr>
          <w:rFonts w:cs="Arial"/>
          <w:color w:val="00B0F0"/>
          <w:lang w:eastAsia="sr-Latn-CS"/>
        </w:rPr>
      </w:pPr>
    </w:p>
    <w:p w14:paraId="58C53F07" w14:textId="77777777" w:rsidR="004B3B2C" w:rsidRPr="00D8411D" w:rsidRDefault="004B3B2C" w:rsidP="008C3986">
      <w:pPr>
        <w:spacing w:before="0"/>
        <w:rPr>
          <w:rFonts w:cs="Arial"/>
          <w:color w:val="00B0F0"/>
          <w:lang w:eastAsia="sr-Latn-CS"/>
        </w:rPr>
      </w:pPr>
    </w:p>
    <w:p w14:paraId="220FCC4E" w14:textId="77777777" w:rsidR="004B3B2C" w:rsidRPr="00D8411D" w:rsidRDefault="004B3B2C" w:rsidP="008C3986">
      <w:pPr>
        <w:spacing w:before="0"/>
        <w:rPr>
          <w:rFonts w:cs="Arial"/>
          <w:color w:val="00B0F0"/>
          <w:lang w:eastAsia="sr-Latn-CS"/>
        </w:rPr>
      </w:pPr>
    </w:p>
    <w:p w14:paraId="531DA13B" w14:textId="77777777" w:rsidR="004B3B2C" w:rsidRPr="00D8411D" w:rsidRDefault="004B3B2C" w:rsidP="008C3986">
      <w:pPr>
        <w:spacing w:before="0"/>
        <w:rPr>
          <w:rFonts w:cs="Arial"/>
          <w:color w:val="00B0F0"/>
          <w:lang w:eastAsia="sr-Latn-CS"/>
        </w:rPr>
      </w:pPr>
    </w:p>
    <w:p w14:paraId="32BF268E" w14:textId="77777777" w:rsidR="004B3B2C" w:rsidRPr="00D8411D" w:rsidRDefault="004B3B2C" w:rsidP="008C3986">
      <w:pPr>
        <w:spacing w:before="0"/>
        <w:rPr>
          <w:rFonts w:cs="Arial"/>
          <w:color w:val="00B0F0"/>
          <w:lang w:eastAsia="sr-Latn-CS"/>
        </w:rPr>
      </w:pPr>
    </w:p>
    <w:p w14:paraId="6A36F26B" w14:textId="77777777" w:rsidR="004B3B2C" w:rsidRPr="00D8411D" w:rsidRDefault="004B3B2C" w:rsidP="008C3986">
      <w:pPr>
        <w:spacing w:before="0"/>
        <w:rPr>
          <w:rFonts w:cs="Arial"/>
          <w:color w:val="00B0F0"/>
          <w:lang w:eastAsia="sr-Latn-CS"/>
        </w:rPr>
      </w:pPr>
    </w:p>
    <w:p w14:paraId="58FEF518" w14:textId="77777777" w:rsidR="004B3B2C" w:rsidRPr="00D8411D" w:rsidRDefault="004B3B2C" w:rsidP="008C3986">
      <w:pPr>
        <w:spacing w:before="0"/>
        <w:rPr>
          <w:rFonts w:cs="Arial"/>
          <w:color w:val="00B0F0"/>
          <w:lang w:eastAsia="sr-Latn-CS"/>
        </w:rPr>
      </w:pPr>
    </w:p>
    <w:p w14:paraId="7E61694E" w14:textId="77777777" w:rsidR="008C3986" w:rsidRPr="00D8411D" w:rsidRDefault="008C3986" w:rsidP="008C3986">
      <w:pPr>
        <w:spacing w:before="0"/>
        <w:jc w:val="center"/>
        <w:rPr>
          <w:rFonts w:cs="Arial"/>
          <w:color w:val="00B0F0"/>
          <w:lang w:eastAsia="sr-Latn-CS"/>
        </w:rPr>
      </w:pPr>
    </w:p>
    <w:p w14:paraId="7A11C859" w14:textId="77777777" w:rsidR="008C3986" w:rsidRPr="00D8411D" w:rsidRDefault="008C3986" w:rsidP="008C3986">
      <w:pPr>
        <w:spacing w:before="0"/>
        <w:jc w:val="center"/>
        <w:rPr>
          <w:rFonts w:cs="Arial"/>
          <w:color w:val="00B0F0"/>
          <w:lang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Pr="00D8411D" w:rsidRDefault="008C3986" w:rsidP="006E6F46">
      <w:pPr>
        <w:rPr>
          <w:rFonts w:cs="Arial"/>
          <w:lang w:eastAsia="sr-Latn-CS"/>
        </w:rPr>
      </w:pPr>
    </w:p>
    <w:p w14:paraId="3E3CA287" w14:textId="77777777" w:rsidR="008C3986" w:rsidRPr="00D8411D" w:rsidRDefault="008C3986" w:rsidP="006E6F46">
      <w:pPr>
        <w:rPr>
          <w:rFonts w:cs="Arial"/>
          <w:lang w:eastAsia="sr-Latn-CS"/>
        </w:rPr>
      </w:pPr>
    </w:p>
    <w:p w14:paraId="3733E392" w14:textId="77777777" w:rsidR="008C3986" w:rsidRPr="00D8411D" w:rsidRDefault="008C3986" w:rsidP="006E6F46">
      <w:pPr>
        <w:rPr>
          <w:rFonts w:cs="Arial"/>
          <w:lang w:eastAsia="sr-Latn-CS"/>
        </w:rPr>
      </w:pPr>
    </w:p>
    <w:p w14:paraId="5CAE194D" w14:textId="77777777" w:rsidR="008C3986" w:rsidRPr="00D8411D" w:rsidRDefault="008C3986" w:rsidP="006E6F46">
      <w:pPr>
        <w:rPr>
          <w:rFonts w:cs="Arial"/>
          <w:lang w:eastAsia="sr-Latn-CS"/>
        </w:rPr>
      </w:pPr>
    </w:p>
    <w:p w14:paraId="1E0D80D5" w14:textId="77777777" w:rsidR="008C3986" w:rsidRPr="00D8411D" w:rsidRDefault="008C3986" w:rsidP="006E6F46">
      <w:pPr>
        <w:rPr>
          <w:rFonts w:cs="Arial"/>
          <w:lang w:eastAsia="sr-Latn-CS"/>
        </w:rPr>
      </w:pPr>
    </w:p>
    <w:p w14:paraId="07142766" w14:textId="77777777" w:rsidR="008C3986" w:rsidRPr="00D8411D" w:rsidRDefault="008C3986" w:rsidP="006E6F46">
      <w:pPr>
        <w:rPr>
          <w:rFonts w:cs="Arial"/>
          <w:lang w:eastAsia="sr-Latn-CS"/>
        </w:rPr>
      </w:pPr>
    </w:p>
    <w:p w14:paraId="2B383A7D" w14:textId="77777777" w:rsidR="008C3986" w:rsidRPr="00D8411D" w:rsidRDefault="008C3986" w:rsidP="006E6F46">
      <w:pPr>
        <w:rPr>
          <w:rFonts w:cs="Arial"/>
          <w:lang w:eastAsia="sr-Latn-CS"/>
        </w:rPr>
      </w:pPr>
    </w:p>
    <w:p w14:paraId="27289D5C" w14:textId="77777777" w:rsidR="008C3986" w:rsidRPr="00D8411D" w:rsidRDefault="008C3986" w:rsidP="006E6F46">
      <w:pPr>
        <w:rPr>
          <w:rFonts w:cs="Arial"/>
          <w:lang w:eastAsia="sr-Latn-CS"/>
        </w:rPr>
      </w:pPr>
    </w:p>
    <w:p w14:paraId="5C29A4FE" w14:textId="77777777" w:rsidR="008C3986" w:rsidRPr="00D8411D" w:rsidRDefault="008C3986" w:rsidP="006E6F46">
      <w:pPr>
        <w:rPr>
          <w:rFonts w:cs="Arial"/>
          <w:lang w:eastAsia="sr-Latn-CS"/>
        </w:rPr>
      </w:pPr>
    </w:p>
    <w:p w14:paraId="44AB848E" w14:textId="77777777" w:rsidR="008C3986" w:rsidRPr="00D8411D" w:rsidRDefault="008C3986" w:rsidP="006E6F46">
      <w:pPr>
        <w:rPr>
          <w:rFonts w:cs="Arial"/>
          <w:lang w:eastAsia="sr-Latn-CS"/>
        </w:rPr>
      </w:pPr>
    </w:p>
    <w:p w14:paraId="03092517" w14:textId="77777777" w:rsidR="008C3986" w:rsidRPr="00D8411D" w:rsidRDefault="008C3986" w:rsidP="006E6F46">
      <w:pPr>
        <w:rPr>
          <w:rFonts w:cs="Arial"/>
          <w:lang w:eastAsia="sr-Latn-CS"/>
        </w:rPr>
      </w:pPr>
    </w:p>
    <w:p w14:paraId="10E08D3E" w14:textId="77777777" w:rsidR="008C3986" w:rsidRPr="00D8411D" w:rsidRDefault="008C3986" w:rsidP="006E6F46">
      <w:pPr>
        <w:rPr>
          <w:rFonts w:cs="Arial"/>
          <w:lang w:eastAsia="sr-Latn-CS"/>
        </w:rPr>
      </w:pPr>
    </w:p>
    <w:p w14:paraId="11974B9C" w14:textId="77777777" w:rsidR="008C3986" w:rsidRPr="00D8411D" w:rsidRDefault="008C3986" w:rsidP="006E6F46">
      <w:pPr>
        <w:rPr>
          <w:rFonts w:cs="Arial"/>
          <w:lang w:eastAsia="sr-Latn-CS"/>
        </w:rPr>
      </w:pPr>
    </w:p>
    <w:p w14:paraId="743C601B" w14:textId="77777777" w:rsidR="008C3986" w:rsidRPr="00D8411D" w:rsidRDefault="008C3986" w:rsidP="006E6F46">
      <w:pPr>
        <w:rPr>
          <w:rFonts w:cs="Arial"/>
          <w:lang w:eastAsia="sr-Latn-CS"/>
        </w:rPr>
      </w:pPr>
    </w:p>
    <w:p w14:paraId="4B3FF41A" w14:textId="77777777" w:rsidR="008C3986" w:rsidRPr="00D8411D" w:rsidRDefault="008C3986" w:rsidP="006E6F46">
      <w:pPr>
        <w:rPr>
          <w:rFonts w:cs="Arial"/>
          <w:lang w:eastAsia="sr-Latn-CS"/>
        </w:rPr>
      </w:pPr>
    </w:p>
    <w:p w14:paraId="32227888" w14:textId="77777777" w:rsidR="008C3986" w:rsidRPr="00D8411D" w:rsidRDefault="008C3986" w:rsidP="006E6F46">
      <w:pPr>
        <w:rPr>
          <w:rFonts w:cs="Arial"/>
          <w:lang w:eastAsia="sr-Latn-CS"/>
        </w:rPr>
      </w:pPr>
    </w:p>
    <w:p w14:paraId="46BB3689" w14:textId="671DD28A" w:rsidR="00343A18" w:rsidRPr="00D8411D" w:rsidRDefault="00343A18" w:rsidP="00343A18">
      <w:pPr>
        <w:pStyle w:val="KDObrazac"/>
        <w:spacing w:before="0"/>
        <w:rPr>
          <w:noProof/>
        </w:rPr>
      </w:pPr>
      <w:bookmarkStart w:id="249" w:name="_Toc442559924"/>
      <w:proofErr w:type="gramStart"/>
      <w:r w:rsidRPr="00D8411D">
        <w:lastRenderedPageBreak/>
        <w:t xml:space="preserve">ОБРАЗАЦ </w:t>
      </w:r>
      <w:r w:rsidR="00A7255A">
        <w:rPr>
          <w:lang w:val="sr-Cyrl-RS"/>
        </w:rPr>
        <w:t>1</w:t>
      </w:r>
      <w:r w:rsidRPr="00D8411D">
        <w:rPr>
          <w:noProof/>
        </w:rPr>
        <w:t>.</w:t>
      </w:r>
      <w:bookmarkEnd w:id="249"/>
      <w:proofErr w:type="gramEnd"/>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23F40B49" w14:textId="77777777" w:rsidR="00887312" w:rsidRPr="00887312" w:rsidRDefault="00343A18" w:rsidP="00887312">
      <w:pPr>
        <w:pStyle w:val="Header"/>
        <w:jc w:val="center"/>
        <w:rPr>
          <w:sz w:val="20"/>
        </w:rPr>
      </w:pPr>
      <w:r w:rsidRPr="00D8411D">
        <w:rPr>
          <w:rFonts w:eastAsia="TimesNewRomanPS-BoldMT" w:cs="Arial"/>
          <w:bCs/>
          <w:color w:val="000000"/>
        </w:rPr>
        <w:t xml:space="preserve">Понуда бр._________ од _______________ </w:t>
      </w:r>
      <w:proofErr w:type="gramStart"/>
      <w:r w:rsidRPr="00D8411D">
        <w:rPr>
          <w:rFonts w:eastAsia="TimesNewRomanPS-BoldMT" w:cs="Arial"/>
          <w:bCs/>
          <w:color w:val="000000"/>
        </w:rPr>
        <w:t>за  поступак</w:t>
      </w:r>
      <w:proofErr w:type="gramEnd"/>
      <w:r w:rsidRPr="00D8411D">
        <w:rPr>
          <w:rFonts w:eastAsia="TimesNewRomanPS-BoldMT" w:cs="Arial"/>
          <w:bCs/>
          <w:color w:val="000000"/>
        </w:rPr>
        <w:t xml:space="preserve"> јавне набавке мале вредности – </w:t>
      </w:r>
      <w:r w:rsidRPr="00D8411D">
        <w:rPr>
          <w:rFonts w:eastAsia="TimesNewRomanPS-BoldMT" w:cs="Arial"/>
          <w:bCs/>
          <w:color w:val="000000" w:themeColor="text1"/>
        </w:rPr>
        <w:t xml:space="preserve">добра </w:t>
      </w:r>
      <w:r w:rsidR="00A7255A" w:rsidRPr="00EE2AB8">
        <w:rPr>
          <w:rFonts w:cs="Arial"/>
          <w:b/>
          <w:sz w:val="22"/>
          <w:szCs w:val="22"/>
          <w:lang w:val="sr-Cyrl-RS"/>
        </w:rPr>
        <w:t>Органско ђубриво</w:t>
      </w:r>
      <w:r w:rsidR="00A7255A" w:rsidRPr="00D8411D">
        <w:rPr>
          <w:rFonts w:eastAsia="TimesNewRomanPS-BoldMT" w:cs="Arial"/>
          <w:bCs/>
          <w:color w:val="000000" w:themeColor="text1"/>
        </w:rPr>
        <w:t xml:space="preserve"> </w:t>
      </w:r>
      <w:r w:rsidRPr="00D8411D">
        <w:rPr>
          <w:rFonts w:eastAsia="TimesNewRomanPS-BoldMT" w:cs="Arial"/>
          <w:bCs/>
          <w:color w:val="000000" w:themeColor="text1"/>
        </w:rPr>
        <w:t xml:space="preserve">ЈНМВ бр. </w:t>
      </w:r>
      <w:r w:rsidR="00887312" w:rsidRPr="00887312">
        <w:rPr>
          <w:b/>
          <w:sz w:val="20"/>
        </w:rPr>
        <w:t>3000/1360/2016(330/2016)</w:t>
      </w:r>
    </w:p>
    <w:p w14:paraId="42AA03EF" w14:textId="61877082" w:rsidR="00343A18" w:rsidRPr="00D8411D" w:rsidRDefault="00343A18" w:rsidP="00887312">
      <w:pPr>
        <w:pStyle w:val="Header"/>
        <w:jc w:val="center"/>
        <w:rPr>
          <w:rFonts w:eastAsia="TimesNewRomanPS-BoldMT" w:cs="Arial"/>
          <w:bCs/>
          <w:color w:val="00B0F0"/>
        </w:rPr>
      </w:pP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D8411D"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8411D" w:rsidRDefault="00343A18" w:rsidP="00BC01DC">
            <w:pPr>
              <w:spacing w:before="0"/>
              <w:rPr>
                <w:rFonts w:cs="Arial"/>
                <w:iCs/>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D8411D"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D8411D"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D8411D"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D8411D" w:rsidRDefault="00343A18" w:rsidP="00343A18">
      <w:pPr>
        <w:spacing w:before="0"/>
        <w:rPr>
          <w:rFonts w:cs="Arial"/>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654D31F4" w14:textId="77777777" w:rsidR="00343A18" w:rsidRPr="00D8411D" w:rsidRDefault="00343A18" w:rsidP="00BC01DC">
            <w:pPr>
              <w:spacing w:before="0"/>
              <w:jc w:val="center"/>
              <w:rPr>
                <w:rFonts w:eastAsia="TimesNewRomanPSMT" w:cs="Arial"/>
                <w:b/>
                <w:bCs/>
              </w:rPr>
            </w:pPr>
            <w:r w:rsidRPr="00D8411D">
              <w:rPr>
                <w:rFonts w:eastAsia="TimesNewRomanPSMT" w:cs="Arial"/>
                <w:b/>
                <w:bCs/>
              </w:rPr>
              <w:t xml:space="preserve">А) САМОСТАЛНО </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2164A90B" w14:textId="77777777" w:rsidR="00343A18" w:rsidRPr="00D8411D" w:rsidRDefault="00343A18" w:rsidP="00BC01DC">
            <w:pPr>
              <w:spacing w:before="0"/>
              <w:jc w:val="center"/>
              <w:rPr>
                <w:rFonts w:eastAsia="TimesNewRomanPSMT" w:cs="Arial"/>
                <w:b/>
                <w:bCs/>
              </w:rPr>
            </w:pPr>
            <w:r w:rsidRPr="00D8411D">
              <w:rPr>
                <w:rFonts w:eastAsia="TimesNewRomanPSMT" w:cs="Arial"/>
                <w:b/>
                <w:bCs/>
              </w:rPr>
              <w:t>Б) СА ПОДИЗВОЂАЧЕМ</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09D38181" w14:textId="77777777" w:rsidR="00343A18" w:rsidRPr="00D8411D" w:rsidRDefault="00343A18" w:rsidP="00BC01DC">
            <w:pPr>
              <w:spacing w:before="0"/>
              <w:jc w:val="center"/>
              <w:rPr>
                <w:rFonts w:cs="Arial"/>
                <w:b/>
                <w:iCs/>
                <w:lang w:val="ru-RU"/>
              </w:rPr>
            </w:pPr>
            <w:r w:rsidRPr="00D8411D">
              <w:rPr>
                <w:rFonts w:eastAsia="TimesNewRomanPSMT" w:cs="Arial"/>
                <w:b/>
                <w:bCs/>
              </w:rPr>
              <w:t>В) КАО ЗАЈЕДНИЧКУ ПОНУДУ</w:t>
            </w:r>
          </w:p>
        </w:tc>
      </w:tr>
    </w:tbl>
    <w:p w14:paraId="55E34DA0" w14:textId="77777777" w:rsidR="00343A18" w:rsidRPr="00D8411D" w:rsidRDefault="00343A18" w:rsidP="00343A18">
      <w:pPr>
        <w:spacing w:before="0"/>
        <w:rPr>
          <w:rFonts w:cs="Arial"/>
          <w:b/>
          <w:iCs/>
          <w:lang w:val="ru-RU"/>
        </w:rPr>
      </w:pPr>
    </w:p>
    <w:p w14:paraId="6B170BC3" w14:textId="77777777" w:rsidR="00580BD0" w:rsidRDefault="00580BD0" w:rsidP="00343A18">
      <w:pPr>
        <w:spacing w:before="0"/>
        <w:rPr>
          <w:rFonts w:cs="Arial"/>
          <w:b/>
          <w:iCs/>
          <w:lang w:val="ru-RU"/>
        </w:rPr>
      </w:pPr>
    </w:p>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5664CABE" w14:textId="77777777" w:rsidR="00340492" w:rsidRDefault="00340492" w:rsidP="00343A18">
      <w:pPr>
        <w:spacing w:before="0"/>
        <w:rPr>
          <w:rFonts w:cs="Arial"/>
          <w:iCs/>
          <w:lang w:val="ru-RU"/>
        </w:rPr>
      </w:pPr>
    </w:p>
    <w:p w14:paraId="0FFD4FD2" w14:textId="77777777" w:rsidR="00340492" w:rsidRDefault="00340492" w:rsidP="00343A18">
      <w:pPr>
        <w:spacing w:before="0"/>
        <w:rPr>
          <w:rFonts w:cs="Arial"/>
          <w:iCs/>
          <w:lang w:val="ru-RU"/>
        </w:rPr>
      </w:pPr>
    </w:p>
    <w:p w14:paraId="03EBF3E6" w14:textId="77777777" w:rsidR="00340492" w:rsidRPr="00A7255A" w:rsidRDefault="00340492" w:rsidP="00343A18">
      <w:pPr>
        <w:spacing w:before="0"/>
        <w:rPr>
          <w:rFonts w:eastAsia="TimesNewRomanPSMT" w:cs="Arial"/>
          <w:bCs/>
          <w:lang w:val="sr-Cyrl-RS"/>
        </w:rPr>
      </w:pPr>
    </w:p>
    <w:p w14:paraId="243FEE5B" w14:textId="77777777" w:rsidR="00343A18" w:rsidRPr="00D8411D" w:rsidRDefault="00343A18" w:rsidP="00343A18">
      <w:pPr>
        <w:spacing w:before="0"/>
        <w:rPr>
          <w:rFonts w:eastAsia="TimesNewRomanPSMT" w:cs="Arial"/>
          <w:bC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D8411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D8411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D8411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D8411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99446AA" w14:textId="77777777" w:rsidR="00F2311C" w:rsidRDefault="00F2311C" w:rsidP="00343A18">
      <w:pPr>
        <w:spacing w:before="0"/>
        <w:rPr>
          <w:rFonts w:cs="Arial"/>
          <w:iCs/>
          <w:lang w:val="ru-RU"/>
        </w:rPr>
      </w:pPr>
    </w:p>
    <w:p w14:paraId="6DD060AD" w14:textId="77777777" w:rsidR="00340492" w:rsidRDefault="00340492" w:rsidP="00343A18">
      <w:pPr>
        <w:spacing w:before="0"/>
        <w:rPr>
          <w:rFonts w:cs="Arial"/>
          <w:iCs/>
          <w:lang w:val="ru-RU"/>
        </w:rPr>
      </w:pPr>
    </w:p>
    <w:p w14:paraId="6E19B884" w14:textId="77777777" w:rsidR="00340492" w:rsidRDefault="00340492"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77777777" w:rsidR="00F2311C" w:rsidRPr="00D8411D" w:rsidRDefault="00F2311C" w:rsidP="00343A18">
      <w:pPr>
        <w:spacing w:before="0"/>
        <w:rPr>
          <w:rFonts w:cs="Arial"/>
          <w:iCs/>
        </w:rPr>
      </w:pP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59"/>
      </w:tblGrid>
      <w:tr w:rsidR="000E75A0" w:rsidRPr="00D8411D"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15B2D2FB" w:rsidR="000E75A0" w:rsidRPr="00D8411D" w:rsidRDefault="000E75A0" w:rsidP="00AF3AF8">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ED3AA6">
              <w:rPr>
                <w:rFonts w:cs="Arial"/>
                <w:b/>
                <w:bCs/>
                <w:iCs/>
                <w:color w:val="00B0F0"/>
                <w:lang w:val="sr-Cyrl-CS"/>
              </w:rPr>
              <w:t xml:space="preserve"> </w:t>
            </w:r>
            <w:r w:rsidRPr="00D8411D">
              <w:rPr>
                <w:rFonts w:cs="Arial"/>
                <w:b/>
                <w:bCs/>
                <w:iCs/>
                <w:lang w:val="sr-Cyrl-CS"/>
              </w:rPr>
              <w:t>без ПДВ-а</w:t>
            </w:r>
          </w:p>
        </w:tc>
      </w:tr>
      <w:tr w:rsidR="000E75A0" w:rsidRPr="00D8411D" w14:paraId="40E396FB" w14:textId="77777777" w:rsidTr="00AF3AF8">
        <w:trPr>
          <w:trHeight w:val="440"/>
        </w:trPr>
        <w:tc>
          <w:tcPr>
            <w:tcW w:w="5920" w:type="dxa"/>
            <w:vAlign w:val="center"/>
          </w:tcPr>
          <w:p w14:paraId="15AD6926" w14:textId="3219E76B" w:rsidR="00887312" w:rsidRDefault="00887312" w:rsidP="00887312">
            <w:pPr>
              <w:tabs>
                <w:tab w:val="center" w:pos="4680"/>
                <w:tab w:val="right" w:pos="9360"/>
              </w:tabs>
              <w:spacing w:before="0"/>
              <w:jc w:val="center"/>
              <w:rPr>
                <w:b/>
                <w:sz w:val="20"/>
                <w:szCs w:val="20"/>
                <w:lang w:val="sr-Cyrl-RS" w:eastAsia="ar-SA"/>
              </w:rPr>
            </w:pPr>
            <w:r w:rsidRPr="00EE2AB8">
              <w:rPr>
                <w:rFonts w:cs="Arial"/>
                <w:b/>
                <w:lang w:val="sr-Cyrl-RS"/>
              </w:rPr>
              <w:t>Органско ђубриво</w:t>
            </w:r>
          </w:p>
          <w:p w14:paraId="1745151A" w14:textId="26CFCD56" w:rsidR="000E75A0" w:rsidRPr="00887312" w:rsidRDefault="00887312" w:rsidP="00887312">
            <w:pPr>
              <w:tabs>
                <w:tab w:val="center" w:pos="4680"/>
                <w:tab w:val="right" w:pos="9360"/>
              </w:tabs>
              <w:spacing w:before="0"/>
              <w:jc w:val="center"/>
              <w:rPr>
                <w:sz w:val="20"/>
                <w:szCs w:val="20"/>
                <w:lang w:val="sr-Cyrl-RS" w:eastAsia="ar-SA"/>
              </w:rPr>
            </w:pPr>
            <w:r w:rsidRPr="00887312">
              <w:rPr>
                <w:b/>
                <w:sz w:val="20"/>
                <w:szCs w:val="20"/>
                <w:lang w:eastAsia="ar-SA"/>
              </w:rPr>
              <w:t>3000/1360/2016(330/2016)</w:t>
            </w: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5A6DB084"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D8411D" w14:paraId="705137F5" w14:textId="77777777" w:rsidTr="00A7255A">
        <w:trPr>
          <w:trHeight w:val="647"/>
        </w:trPr>
        <w:tc>
          <w:tcPr>
            <w:tcW w:w="5312"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D8411D" w14:paraId="25F0B00E" w14:textId="77777777" w:rsidTr="00A7255A">
        <w:tc>
          <w:tcPr>
            <w:tcW w:w="5312" w:type="dxa"/>
            <w:vAlign w:val="center"/>
          </w:tcPr>
          <w:p w14:paraId="76DCAFE1"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 НАЧИН ПЛАЋАЊА:</w:t>
            </w:r>
          </w:p>
          <w:p w14:paraId="0B5450F0" w14:textId="1F5903B2" w:rsidR="000E75A0" w:rsidRPr="00A7255A" w:rsidRDefault="00922EDB" w:rsidP="00AF3AF8">
            <w:pPr>
              <w:spacing w:before="0"/>
              <w:jc w:val="center"/>
              <w:rPr>
                <w:rFonts w:cs="Arial"/>
                <w:bCs/>
                <w:iCs/>
                <w:lang w:val="sr-Cyrl-CS"/>
              </w:rPr>
            </w:pPr>
            <w:r w:rsidRPr="00A7255A">
              <w:rPr>
                <w:rFonts w:cs="Arial"/>
                <w:bCs/>
                <w:iCs/>
                <w:lang w:val="sr-Cyrl-CS"/>
              </w:rPr>
              <w:t>У законском року до</w:t>
            </w:r>
            <w:r w:rsidR="000E75A0" w:rsidRPr="00A7255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D8411D" w:rsidRDefault="000E75A0" w:rsidP="00A7255A">
            <w:pPr>
              <w:spacing w:before="0"/>
              <w:jc w:val="center"/>
              <w:rPr>
                <w:rFonts w:cs="Arial"/>
                <w:b/>
                <w:bCs/>
                <w:iCs/>
                <w:lang w:val="sr-Cyrl-CS"/>
              </w:rPr>
            </w:pPr>
          </w:p>
        </w:tc>
        <w:tc>
          <w:tcPr>
            <w:tcW w:w="3933" w:type="dxa"/>
            <w:vAlign w:val="center"/>
          </w:tcPr>
          <w:p w14:paraId="4E7C122C" w14:textId="77777777" w:rsidR="000E75A0" w:rsidRPr="00A7255A" w:rsidRDefault="000E75A0" w:rsidP="00AF3AF8">
            <w:pPr>
              <w:spacing w:before="0"/>
              <w:jc w:val="center"/>
              <w:rPr>
                <w:rFonts w:cs="Arial"/>
                <w:b/>
                <w:bCs/>
                <w:iCs/>
                <w:lang w:val="sr-Cyrl-CS"/>
              </w:rPr>
            </w:pPr>
          </w:p>
          <w:p w14:paraId="354535CE"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5229BAD0" w14:textId="3B2DE55F" w:rsidR="000E75A0" w:rsidRPr="00A7255A" w:rsidRDefault="00A7255A" w:rsidP="00A7255A">
            <w:pPr>
              <w:spacing w:before="0"/>
              <w:jc w:val="center"/>
              <w:rPr>
                <w:rFonts w:cs="Arial"/>
                <w:bCs/>
                <w:iCs/>
                <w:lang w:val="sr-Cyrl-CS"/>
              </w:rPr>
            </w:pPr>
            <w:r w:rsidRPr="00A7255A">
              <w:rPr>
                <w:rFonts w:cs="Arial"/>
                <w:bCs/>
                <w:iCs/>
                <w:lang w:val="sr-Cyrl-CS"/>
              </w:rPr>
              <w:t>ДА/НЕ (заокружити)</w:t>
            </w:r>
          </w:p>
        </w:tc>
      </w:tr>
      <w:tr w:rsidR="000E75A0" w:rsidRPr="00D8411D" w14:paraId="46B89F73" w14:textId="77777777" w:rsidTr="00A7255A">
        <w:tc>
          <w:tcPr>
            <w:tcW w:w="5312" w:type="dxa"/>
            <w:vAlign w:val="center"/>
          </w:tcPr>
          <w:p w14:paraId="1D9ED18B"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ИСПОРУКЕ:</w:t>
            </w:r>
          </w:p>
          <w:p w14:paraId="70D98DC5" w14:textId="6636018E" w:rsidR="000E75A0" w:rsidRPr="00D8411D" w:rsidRDefault="00C25EAB" w:rsidP="0084431F">
            <w:pPr>
              <w:spacing w:before="0"/>
              <w:jc w:val="center"/>
              <w:rPr>
                <w:rFonts w:cs="Arial"/>
                <w:bCs/>
                <w:iCs/>
                <w:color w:val="00B0F0"/>
                <w:lang w:val="sr-Cyrl-CS"/>
              </w:rPr>
            </w:pPr>
            <w:r w:rsidRPr="00C25EAB">
              <w:rPr>
                <w:rFonts w:cs="Arial"/>
                <w:lang w:val="sr-Cyrl-RS"/>
              </w:rPr>
              <w:t>Изабрани понуђач је обавезан да испоруку добар изврши у септембру 2016 године,  а у року од 5 дана од   позива Наручиоца.</w:t>
            </w:r>
          </w:p>
        </w:tc>
        <w:tc>
          <w:tcPr>
            <w:tcW w:w="3933" w:type="dxa"/>
            <w:vAlign w:val="center"/>
          </w:tcPr>
          <w:p w14:paraId="6520BB52" w14:textId="77777777" w:rsidR="000E75A0" w:rsidRPr="00A7255A" w:rsidRDefault="000E75A0" w:rsidP="00AF3AF8">
            <w:pPr>
              <w:spacing w:before="0"/>
              <w:jc w:val="center"/>
              <w:rPr>
                <w:rFonts w:cs="Arial"/>
                <w:b/>
                <w:bCs/>
                <w:iCs/>
                <w:lang w:val="sr-Cyrl-CS"/>
              </w:rPr>
            </w:pPr>
          </w:p>
          <w:p w14:paraId="302DC2F1"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33BF2343" w14:textId="669C5284" w:rsidR="000E75A0" w:rsidRPr="00A7255A" w:rsidRDefault="00A7255A" w:rsidP="00A7255A">
            <w:pPr>
              <w:spacing w:before="0"/>
              <w:jc w:val="center"/>
              <w:rPr>
                <w:rFonts w:cs="Arial"/>
                <w:bCs/>
                <w:iCs/>
              </w:rPr>
            </w:pPr>
            <w:r w:rsidRPr="00A7255A">
              <w:rPr>
                <w:rFonts w:cs="Arial"/>
                <w:bCs/>
                <w:iCs/>
                <w:lang w:val="sr-Cyrl-CS"/>
              </w:rPr>
              <w:t>ДА/НЕ (заокружити)</w:t>
            </w:r>
          </w:p>
        </w:tc>
      </w:tr>
      <w:tr w:rsidR="000E75A0" w:rsidRPr="00D8411D" w14:paraId="494C2615" w14:textId="77777777" w:rsidTr="00A7255A">
        <w:trPr>
          <w:trHeight w:val="818"/>
        </w:trPr>
        <w:tc>
          <w:tcPr>
            <w:tcW w:w="5312" w:type="dxa"/>
            <w:vAlign w:val="center"/>
          </w:tcPr>
          <w:p w14:paraId="4238DC95" w14:textId="77777777" w:rsidR="00A7255A" w:rsidRDefault="000E75A0" w:rsidP="00A7255A">
            <w:pPr>
              <w:suppressAutoHyphens/>
              <w:spacing w:line="100" w:lineRule="atLeast"/>
              <w:jc w:val="center"/>
              <w:rPr>
                <w:rFonts w:cs="Arial"/>
                <w:b/>
                <w:bCs/>
                <w:iCs/>
                <w:lang w:val="sr-Cyrl-CS"/>
              </w:rPr>
            </w:pPr>
            <w:r w:rsidRPr="00D8411D">
              <w:rPr>
                <w:rFonts w:cs="Arial"/>
                <w:b/>
                <w:bCs/>
                <w:iCs/>
                <w:lang w:val="sr-Cyrl-CS"/>
              </w:rPr>
              <w:t>МЕСТО ИСПОРУКЕ:</w:t>
            </w:r>
          </w:p>
          <w:p w14:paraId="35420EA7" w14:textId="293A2EF5" w:rsidR="00A7255A" w:rsidRPr="0084431F" w:rsidRDefault="000E75A0" w:rsidP="00A7255A">
            <w:pPr>
              <w:suppressAutoHyphens/>
              <w:spacing w:line="100" w:lineRule="atLeast"/>
              <w:rPr>
                <w:rFonts w:cs="Arial"/>
                <w:lang w:val="sr-Cyrl-RS"/>
              </w:rPr>
            </w:pPr>
            <w:r w:rsidRPr="00D8411D">
              <w:rPr>
                <w:rFonts w:cs="Arial"/>
                <w:b/>
                <w:bCs/>
                <w:iCs/>
                <w:lang w:val="sr-Cyrl-CS"/>
              </w:rPr>
              <w:t xml:space="preserve"> </w:t>
            </w:r>
            <w:r w:rsidR="00A7255A" w:rsidRPr="00632903">
              <w:rPr>
                <w:rFonts w:cs="Arial"/>
                <w:lang w:val="sr-Cyrl-CS" w:eastAsia="zh-CN"/>
              </w:rPr>
              <w:t>М</w:t>
            </w:r>
            <w:r w:rsidR="00A7255A" w:rsidRPr="00632903">
              <w:rPr>
                <w:rFonts w:cs="Arial"/>
                <w:lang w:eastAsia="zh-CN"/>
              </w:rPr>
              <w:t xml:space="preserve">есто испоруке </w:t>
            </w:r>
            <w:r w:rsidR="00A7255A" w:rsidRPr="00632903">
              <w:rPr>
                <w:rFonts w:cs="Arial"/>
                <w:lang w:val="sr-Cyrl-RS" w:eastAsia="zh-CN"/>
              </w:rPr>
              <w:t xml:space="preserve">: </w:t>
            </w:r>
            <w:r w:rsidR="0084431F">
              <w:rPr>
                <w:rFonts w:cs="Arial"/>
                <w:lang w:val="sr-Cyrl-RS"/>
              </w:rPr>
              <w:t>Локација ТЕНТ Б,УШЋЕ</w:t>
            </w:r>
          </w:p>
          <w:p w14:paraId="1CC056D5" w14:textId="507F0DD2" w:rsidR="000E75A0" w:rsidRPr="00D8411D" w:rsidRDefault="000E75A0" w:rsidP="00AF3AF8">
            <w:pPr>
              <w:spacing w:before="0"/>
              <w:jc w:val="left"/>
              <w:rPr>
                <w:rFonts w:cs="Arial"/>
                <w:b/>
                <w:bCs/>
                <w:iCs/>
                <w:lang w:val="sr-Cyrl-CS"/>
              </w:rPr>
            </w:pPr>
          </w:p>
        </w:tc>
        <w:tc>
          <w:tcPr>
            <w:tcW w:w="3933" w:type="dxa"/>
            <w:vAlign w:val="center"/>
          </w:tcPr>
          <w:p w14:paraId="19CFF13D" w14:textId="41FEF8BF" w:rsidR="000E75A0" w:rsidRPr="00A7255A" w:rsidRDefault="000E75A0" w:rsidP="00AF3AF8">
            <w:pPr>
              <w:spacing w:before="0"/>
              <w:jc w:val="center"/>
              <w:rPr>
                <w:rFonts w:cs="Arial"/>
                <w:bCs/>
                <w:iCs/>
                <w:lang w:val="sr-Cyrl-CS"/>
              </w:rPr>
            </w:pPr>
            <w:r w:rsidRPr="00A7255A">
              <w:rPr>
                <w:rFonts w:cs="Arial"/>
                <w:bCs/>
                <w:iCs/>
                <w:lang w:val="sr-Cyrl-CS"/>
              </w:rPr>
              <w:t xml:space="preserve">Сагласан </w:t>
            </w:r>
            <w:r w:rsidR="00DE4FDD" w:rsidRPr="00A7255A">
              <w:rPr>
                <w:rFonts w:cs="Arial"/>
                <w:bCs/>
                <w:iCs/>
                <w:lang w:val="sr-Cyrl-RS"/>
              </w:rPr>
              <w:t>с</w:t>
            </w:r>
            <w:r w:rsidRPr="00A7255A">
              <w:rPr>
                <w:rFonts w:cs="Arial"/>
                <w:bCs/>
                <w:iCs/>
                <w:lang w:val="sr-Cyrl-CS"/>
              </w:rPr>
              <w:t>а захтевом наручиоца</w:t>
            </w:r>
          </w:p>
          <w:p w14:paraId="59666C0D" w14:textId="77777777" w:rsidR="000E75A0" w:rsidRPr="00A7255A" w:rsidRDefault="000E75A0" w:rsidP="00AF3AF8">
            <w:pPr>
              <w:spacing w:before="0"/>
              <w:jc w:val="center"/>
              <w:rPr>
                <w:rFonts w:cs="Arial"/>
                <w:b/>
                <w:bCs/>
                <w:iCs/>
                <w:lang w:val="sr-Cyrl-CS"/>
              </w:rPr>
            </w:pPr>
            <w:r w:rsidRPr="00A7255A">
              <w:rPr>
                <w:rFonts w:cs="Arial"/>
                <w:bCs/>
                <w:iCs/>
                <w:lang w:val="sr-Cyrl-CS"/>
              </w:rPr>
              <w:t>ДА/НЕ (заокружити)</w:t>
            </w:r>
          </w:p>
        </w:tc>
      </w:tr>
      <w:tr w:rsidR="000E75A0" w:rsidRPr="00D8411D" w14:paraId="5E525B32" w14:textId="77777777" w:rsidTr="00A7255A">
        <w:trPr>
          <w:trHeight w:val="800"/>
        </w:trPr>
        <w:tc>
          <w:tcPr>
            <w:tcW w:w="5312"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666C7F03" w:rsidR="000E75A0" w:rsidRPr="00D8411D" w:rsidRDefault="000E75A0" w:rsidP="00A7255A">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00A7255A" w:rsidRPr="00A7255A">
              <w:rPr>
                <w:rFonts w:cs="Arial"/>
                <w:bCs/>
                <w:iCs/>
                <w:lang w:val="sr-Cyrl-CS"/>
              </w:rPr>
              <w:t>60</w:t>
            </w:r>
            <w:r w:rsidRPr="00A7255A">
              <w:rPr>
                <w:rFonts w:cs="Arial"/>
                <w:bCs/>
                <w:iCs/>
                <w:lang w:val="sr-Cyrl-CS"/>
              </w:rPr>
              <w:t xml:space="preserve"> дана </w:t>
            </w:r>
            <w:r w:rsidRPr="00D8411D">
              <w:rPr>
                <w:rFonts w:cs="Arial"/>
                <w:bCs/>
                <w:iCs/>
                <w:lang w:val="sr-Cyrl-CS"/>
              </w:rPr>
              <w:t>од дана отварања понуда</w:t>
            </w:r>
          </w:p>
        </w:tc>
        <w:tc>
          <w:tcPr>
            <w:tcW w:w="3933"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D8411D" w14:paraId="388A1554" w14:textId="77777777" w:rsidTr="00A7255A">
        <w:tc>
          <w:tcPr>
            <w:tcW w:w="9245"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D8411D" w:rsidRDefault="00BA2C2D"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D8411D">
        <w:rPr>
          <w:rFonts w:eastAsia="TimesNewRomanPSMT" w:cs="Arial"/>
          <w:bCs/>
        </w:rPr>
        <w:t xml:space="preserve">Датум </w:t>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D8411D">
        <w:rPr>
          <w:rFonts w:eastAsia="TimesNewRomanPSMT" w:cs="Arial"/>
          <w:bCs/>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proofErr w:type="gramStart"/>
      <w:r w:rsidRPr="00D8411D">
        <w:rPr>
          <w:rFonts w:eastAsia="TimesNewRomanPS-BoldMT" w:cs="Arial"/>
          <w:b/>
          <w:bCs/>
          <w:iCs/>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D8411D" w:rsidRDefault="00BA2C2D" w:rsidP="000E75A0">
      <w:pPr>
        <w:spacing w:before="0"/>
        <w:rPr>
          <w:rFonts w:cs="Arial"/>
          <w:b/>
          <w:bCs/>
          <w:iCs/>
          <w:u w:val="single"/>
        </w:rPr>
      </w:pPr>
    </w:p>
    <w:p w14:paraId="0B258AC7" w14:textId="77777777" w:rsidR="000E75A0" w:rsidRPr="00D8411D" w:rsidRDefault="000E75A0" w:rsidP="000E75A0">
      <w:pPr>
        <w:spacing w:before="0"/>
        <w:rPr>
          <w:rFonts w:cs="Arial"/>
          <w:b/>
          <w:bCs/>
          <w:iCs/>
          <w:u w:val="single"/>
          <w:lang w:val="sr-Cyrl-RS"/>
        </w:rPr>
      </w:pPr>
      <w:r w:rsidRPr="00D8411D">
        <w:rPr>
          <w:rFonts w:cs="Arial"/>
          <w:b/>
          <w:bCs/>
          <w:iCs/>
          <w:u w:val="single"/>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B51814F"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0DAB121"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CA1B60"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4890A4A" w14:textId="77777777" w:rsidR="00A7255A" w:rsidRPr="00D8411D"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463FEB6" w:rsidR="00343A18" w:rsidRPr="00D8411D" w:rsidRDefault="00343A18" w:rsidP="00343A18">
      <w:pPr>
        <w:pStyle w:val="KDObrazac"/>
        <w:spacing w:before="0"/>
      </w:pPr>
      <w:bookmarkStart w:id="250" w:name="_Toc442559925"/>
      <w:proofErr w:type="gramStart"/>
      <w:r w:rsidRPr="00D8411D">
        <w:lastRenderedPageBreak/>
        <w:t xml:space="preserve">ОБРАЗАЦ </w:t>
      </w:r>
      <w:r w:rsidR="00A7255A">
        <w:rPr>
          <w:lang w:val="sr-Cyrl-RS"/>
        </w:rPr>
        <w:t>2</w:t>
      </w:r>
      <w:r w:rsidRPr="00D8411D">
        <w:t>.</w:t>
      </w:r>
      <w:bookmarkEnd w:id="250"/>
      <w:proofErr w:type="gramEnd"/>
    </w:p>
    <w:p w14:paraId="18E4D1F1" w14:textId="77777777" w:rsidR="00343A18" w:rsidRPr="00D8411D" w:rsidRDefault="00343A18" w:rsidP="00343A18">
      <w:pPr>
        <w:spacing w:before="0"/>
        <w:jc w:val="center"/>
        <w:rPr>
          <w:rFonts w:cs="Arial"/>
          <w:b/>
        </w:rPr>
      </w:pPr>
      <w:r w:rsidRPr="00D8411D">
        <w:rPr>
          <w:rFonts w:cs="Arial"/>
          <w:b/>
        </w:rPr>
        <w:t>ОБРАЗАЦ СТРУКУТРЕ ЦЕНЕ</w:t>
      </w:r>
    </w:p>
    <w:p w14:paraId="1D56D362" w14:textId="77777777" w:rsidR="00343A18" w:rsidRPr="00D8411D" w:rsidRDefault="00343A18" w:rsidP="00343A18">
      <w:pPr>
        <w:spacing w:before="0"/>
        <w:rPr>
          <w:rFonts w:cs="Arial"/>
        </w:rPr>
      </w:pPr>
    </w:p>
    <w:p w14:paraId="26F81F5C" w14:textId="77777777" w:rsidR="00343A18" w:rsidRPr="00D8411D" w:rsidRDefault="00343A18" w:rsidP="00343A18">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A7255A" w:rsidRPr="00D8411D" w14:paraId="580AF94D" w14:textId="2F33D21D" w:rsidTr="007A0A14">
        <w:tc>
          <w:tcPr>
            <w:tcW w:w="314" w:type="pct"/>
            <w:shd w:val="clear" w:color="auto" w:fill="C6D9F1" w:themeFill="text2" w:themeFillTint="33"/>
            <w:vAlign w:val="center"/>
          </w:tcPr>
          <w:p w14:paraId="17D7CE36" w14:textId="77777777" w:rsidR="00A7255A" w:rsidRPr="00D8411D" w:rsidRDefault="00A7255A" w:rsidP="00BC01DC">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4D0EB386" w14:textId="555D54A5" w:rsidR="00A7255A" w:rsidRPr="00D8411D" w:rsidRDefault="00A7255A" w:rsidP="00BC01DC">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480A0794" w14:textId="77777777" w:rsidR="00A7255A" w:rsidRPr="00D8411D" w:rsidRDefault="00A7255A" w:rsidP="00BC01DC">
            <w:pPr>
              <w:spacing w:before="0"/>
              <w:jc w:val="center"/>
              <w:rPr>
                <w:rFonts w:cs="Arial"/>
                <w:b/>
                <w:bCs/>
                <w:iCs/>
                <w:lang w:val="sr-Cyrl-CS"/>
              </w:rPr>
            </w:pPr>
            <w:r w:rsidRPr="00D8411D">
              <w:rPr>
                <w:rFonts w:cs="Arial"/>
                <w:b/>
                <w:bCs/>
                <w:iCs/>
                <w:lang w:val="sr-Cyrl-CS"/>
              </w:rPr>
              <w:t>Јед.</w:t>
            </w:r>
          </w:p>
          <w:p w14:paraId="43D181D2" w14:textId="77777777" w:rsidR="00A7255A" w:rsidRPr="00D8411D" w:rsidRDefault="00A7255A" w:rsidP="00BC01DC">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576E32F3" w14:textId="77777777" w:rsidR="00A7255A" w:rsidRPr="00D8411D" w:rsidRDefault="00A7255A" w:rsidP="00BC01DC">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39A57011"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1AC90336"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без ПДВ</w:t>
            </w:r>
          </w:p>
          <w:p w14:paraId="2C8CE996" w14:textId="148809D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4E9F776"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0EC726CA"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са ПДВ</w:t>
            </w:r>
          </w:p>
          <w:p w14:paraId="0927BA59" w14:textId="19AD7193"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5424AD31"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без ПДВ</w:t>
            </w:r>
          </w:p>
          <w:p w14:paraId="1E1507DF" w14:textId="3F21CD47"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27DBAC09"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са ПДВ</w:t>
            </w:r>
          </w:p>
          <w:p w14:paraId="3163ADB0" w14:textId="70C3203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r>
      <w:tr w:rsidR="00A7255A" w:rsidRPr="00D8411D" w14:paraId="518E1634" w14:textId="7AA62164" w:rsidTr="007A0A14">
        <w:tc>
          <w:tcPr>
            <w:tcW w:w="314" w:type="pct"/>
            <w:shd w:val="clear" w:color="auto" w:fill="auto"/>
          </w:tcPr>
          <w:p w14:paraId="380AD9F0"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357934C" w14:textId="77777777" w:rsidR="00A7255A" w:rsidRPr="00D8411D" w:rsidRDefault="00A7255A" w:rsidP="00BC01DC">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21BA8C8C" w14:textId="77777777" w:rsidR="00A7255A" w:rsidRPr="00D8411D" w:rsidRDefault="00A7255A" w:rsidP="00BC01DC">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0CAEAAB5" w14:textId="77777777" w:rsidR="00A7255A" w:rsidRPr="00D8411D" w:rsidRDefault="00A7255A" w:rsidP="00BC01DC">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23D79F0C" w14:textId="77777777" w:rsidR="00A7255A" w:rsidRPr="00D8411D" w:rsidRDefault="00A7255A" w:rsidP="00BC01DC">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21FD592A" w14:textId="77777777" w:rsidR="00A7255A" w:rsidRPr="00D8411D" w:rsidRDefault="00A7255A" w:rsidP="00BC01DC">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0F5276E1" w14:textId="77777777" w:rsidR="00A7255A" w:rsidRPr="00D8411D" w:rsidRDefault="00A7255A" w:rsidP="00BC01DC">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9A74850" w14:textId="77777777" w:rsidR="00A7255A" w:rsidRPr="00D8411D" w:rsidRDefault="00A7255A" w:rsidP="00BC01DC">
            <w:pPr>
              <w:spacing w:before="0"/>
              <w:jc w:val="center"/>
              <w:rPr>
                <w:rFonts w:cs="Arial"/>
                <w:b/>
                <w:bCs/>
                <w:iCs/>
                <w:lang w:val="sr-Cyrl-CS"/>
              </w:rPr>
            </w:pPr>
            <w:r w:rsidRPr="00D8411D">
              <w:rPr>
                <w:rFonts w:cs="Arial"/>
                <w:b/>
                <w:bCs/>
                <w:iCs/>
                <w:lang w:val="sr-Cyrl-CS"/>
              </w:rPr>
              <w:t>(8)</w:t>
            </w:r>
          </w:p>
        </w:tc>
      </w:tr>
      <w:tr w:rsidR="00A7255A" w:rsidRPr="00D8411D" w14:paraId="71B89781" w14:textId="2F13160C" w:rsidTr="007A0A14">
        <w:tc>
          <w:tcPr>
            <w:tcW w:w="314" w:type="pct"/>
            <w:shd w:val="clear" w:color="auto" w:fill="auto"/>
            <w:vAlign w:val="center"/>
          </w:tcPr>
          <w:p w14:paraId="52F6AD5E"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5C65DF3D" w14:textId="4A01B2E4" w:rsidR="00A7255A" w:rsidRPr="00D8411D" w:rsidRDefault="00A7255A" w:rsidP="00BC01DC">
            <w:pPr>
              <w:spacing w:before="0"/>
              <w:jc w:val="center"/>
              <w:rPr>
                <w:rFonts w:cs="Arial"/>
                <w:bCs/>
                <w:iCs/>
                <w:lang w:val="sr-Cyrl-CS"/>
              </w:rPr>
            </w:pPr>
            <w:r w:rsidRPr="00EE2AB8">
              <w:rPr>
                <w:rFonts w:cs="Arial"/>
                <w:b/>
                <w:lang w:val="sr-Cyrl-RS"/>
              </w:rPr>
              <w:t>Органско ђубриво</w:t>
            </w:r>
          </w:p>
        </w:tc>
        <w:tc>
          <w:tcPr>
            <w:tcW w:w="455" w:type="pct"/>
            <w:shd w:val="clear" w:color="auto" w:fill="auto"/>
            <w:vAlign w:val="center"/>
          </w:tcPr>
          <w:p w14:paraId="4B321D2C" w14:textId="21CACE30" w:rsidR="00A7255A" w:rsidRPr="00D8411D" w:rsidRDefault="00A7255A" w:rsidP="00BC01DC">
            <w:pPr>
              <w:spacing w:before="0"/>
              <w:jc w:val="center"/>
              <w:rPr>
                <w:rFonts w:cs="Arial"/>
                <w:bCs/>
                <w:iCs/>
                <w:lang w:val="sr-Cyrl-CS"/>
              </w:rPr>
            </w:pPr>
            <w:r>
              <w:rPr>
                <w:rFonts w:cs="Arial"/>
                <w:bCs/>
                <w:iCs/>
                <w:lang w:val="sr-Cyrl-CS"/>
              </w:rPr>
              <w:t>л</w:t>
            </w:r>
          </w:p>
        </w:tc>
        <w:tc>
          <w:tcPr>
            <w:tcW w:w="643" w:type="pct"/>
            <w:shd w:val="clear" w:color="auto" w:fill="auto"/>
            <w:vAlign w:val="center"/>
          </w:tcPr>
          <w:p w14:paraId="5C95FE0B" w14:textId="53268F26" w:rsidR="00A7255A" w:rsidRPr="00D8411D" w:rsidRDefault="0084431F" w:rsidP="00BC01DC">
            <w:pPr>
              <w:spacing w:before="0"/>
              <w:jc w:val="center"/>
              <w:rPr>
                <w:rFonts w:cs="Arial"/>
                <w:bCs/>
                <w:iCs/>
                <w:lang w:val="sr-Cyrl-CS"/>
              </w:rPr>
            </w:pPr>
            <w:r>
              <w:rPr>
                <w:rFonts w:cs="Arial"/>
                <w:bCs/>
                <w:iCs/>
                <w:lang w:val="sr-Cyrl-CS"/>
              </w:rPr>
              <w:t>12 500</w:t>
            </w:r>
          </w:p>
        </w:tc>
        <w:tc>
          <w:tcPr>
            <w:tcW w:w="628" w:type="pct"/>
            <w:shd w:val="clear" w:color="auto" w:fill="auto"/>
            <w:vAlign w:val="center"/>
          </w:tcPr>
          <w:p w14:paraId="013FDCC4"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0A050CD8"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7ECA7270" w14:textId="77777777" w:rsidR="00A7255A" w:rsidRPr="00D8411D" w:rsidRDefault="00A7255A" w:rsidP="00BC01DC">
            <w:pPr>
              <w:spacing w:before="0"/>
              <w:jc w:val="center"/>
              <w:rPr>
                <w:rFonts w:cs="Arial"/>
                <w:b/>
                <w:bCs/>
                <w:iCs/>
              </w:rPr>
            </w:pPr>
          </w:p>
        </w:tc>
        <w:tc>
          <w:tcPr>
            <w:tcW w:w="1019" w:type="pct"/>
            <w:shd w:val="clear" w:color="auto" w:fill="auto"/>
            <w:vAlign w:val="center"/>
          </w:tcPr>
          <w:p w14:paraId="37953254" w14:textId="77777777" w:rsidR="00A7255A" w:rsidRPr="00D8411D" w:rsidRDefault="00A7255A" w:rsidP="00BC01DC">
            <w:pPr>
              <w:spacing w:before="0"/>
              <w:jc w:val="center"/>
              <w:rPr>
                <w:rFonts w:cs="Arial"/>
                <w:b/>
                <w:bCs/>
                <w:iCs/>
              </w:rPr>
            </w:pPr>
          </w:p>
        </w:tc>
      </w:tr>
      <w:tr w:rsidR="00A7255A" w:rsidRPr="00D8411D" w14:paraId="4324F81E" w14:textId="1405A18A" w:rsidTr="007A0A14">
        <w:tc>
          <w:tcPr>
            <w:tcW w:w="314" w:type="pct"/>
            <w:shd w:val="clear" w:color="auto" w:fill="auto"/>
            <w:vAlign w:val="center"/>
          </w:tcPr>
          <w:p w14:paraId="51992BA5" w14:textId="77777777" w:rsidR="00A7255A" w:rsidRPr="00D8411D" w:rsidRDefault="00A7255A" w:rsidP="00BC01DC">
            <w:pPr>
              <w:spacing w:before="0"/>
              <w:jc w:val="center"/>
              <w:rPr>
                <w:rFonts w:cs="Arial"/>
                <w:b/>
                <w:bCs/>
                <w:iCs/>
                <w:lang w:val="sr-Cyrl-CS"/>
              </w:rPr>
            </w:pPr>
          </w:p>
        </w:tc>
        <w:tc>
          <w:tcPr>
            <w:tcW w:w="779" w:type="pct"/>
            <w:shd w:val="clear" w:color="auto" w:fill="auto"/>
          </w:tcPr>
          <w:p w14:paraId="7C2C3579" w14:textId="77777777" w:rsidR="00A7255A" w:rsidRPr="00D8411D" w:rsidRDefault="00A7255A" w:rsidP="00BC01DC">
            <w:pPr>
              <w:spacing w:before="0"/>
              <w:rPr>
                <w:rFonts w:cs="Arial"/>
                <w:bCs/>
                <w:iCs/>
                <w:lang w:val="sr-Cyrl-CS"/>
              </w:rPr>
            </w:pPr>
          </w:p>
        </w:tc>
        <w:tc>
          <w:tcPr>
            <w:tcW w:w="3907" w:type="pct"/>
            <w:gridSpan w:val="6"/>
            <w:shd w:val="clear" w:color="auto" w:fill="auto"/>
            <w:vAlign w:val="center"/>
          </w:tcPr>
          <w:p w14:paraId="470C6FAC" w14:textId="77777777" w:rsidR="00A7255A" w:rsidRPr="00D8411D" w:rsidRDefault="00A7255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8411D" w14:paraId="073FD0DB" w14:textId="77777777" w:rsidTr="00BE2EA9">
        <w:trPr>
          <w:trHeight w:val="418"/>
        </w:trPr>
        <w:tc>
          <w:tcPr>
            <w:tcW w:w="568" w:type="dxa"/>
            <w:vAlign w:val="center"/>
          </w:tcPr>
          <w:p w14:paraId="52A21E6C" w14:textId="77777777" w:rsidR="007F7D7A" w:rsidRPr="00D8411D" w:rsidRDefault="007F7D7A" w:rsidP="00BE2EA9">
            <w:pPr>
              <w:spacing w:before="0"/>
              <w:jc w:val="center"/>
              <w:rPr>
                <w:rFonts w:cs="Arial"/>
                <w:b/>
                <w:lang w:val="sr-Latn-CS"/>
              </w:rPr>
            </w:pPr>
            <w:r w:rsidRPr="00D8411D">
              <w:rPr>
                <w:rFonts w:cs="Arial"/>
                <w:b/>
              </w:rPr>
              <w:t>I</w:t>
            </w:r>
          </w:p>
        </w:tc>
        <w:tc>
          <w:tcPr>
            <w:tcW w:w="6740" w:type="dxa"/>
          </w:tcPr>
          <w:p w14:paraId="30760182" w14:textId="5DB54516" w:rsidR="007F7D7A" w:rsidRPr="00A7255A" w:rsidRDefault="007F7D7A" w:rsidP="00BE2EA9">
            <w:pPr>
              <w:spacing w:before="0"/>
              <w:jc w:val="center"/>
              <w:rPr>
                <w:rFonts w:cs="Arial"/>
                <w:b/>
                <w:lang w:val="sr-Cyrl-RS"/>
              </w:rPr>
            </w:pPr>
            <w:r w:rsidRPr="00A7255A">
              <w:rPr>
                <w:rFonts w:cs="Arial"/>
                <w:b/>
              </w:rPr>
              <w:t>УКУПНО ПОНУЂЕНА ЦЕНА  без ПДВ динара</w:t>
            </w:r>
          </w:p>
          <w:p w14:paraId="3A249DC3" w14:textId="77777777" w:rsidR="007F7D7A" w:rsidRPr="00A7255A" w:rsidRDefault="007F7D7A" w:rsidP="00BE2EA9">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29C50AE6" w14:textId="77777777" w:rsidR="007F7D7A" w:rsidRPr="00D8411D" w:rsidRDefault="007F7D7A" w:rsidP="00BE2EA9">
            <w:pPr>
              <w:spacing w:before="0"/>
              <w:rPr>
                <w:rFonts w:cs="Arial"/>
                <w:color w:val="FF0000"/>
              </w:rPr>
            </w:pPr>
          </w:p>
        </w:tc>
      </w:tr>
      <w:tr w:rsidR="007F7D7A" w:rsidRPr="00D8411D" w14:paraId="6DF3D20C" w14:textId="77777777" w:rsidTr="00BE2EA9">
        <w:trPr>
          <w:trHeight w:val="610"/>
        </w:trPr>
        <w:tc>
          <w:tcPr>
            <w:tcW w:w="568" w:type="dxa"/>
            <w:tcBorders>
              <w:bottom w:val="single" w:sz="4" w:space="0" w:color="auto"/>
            </w:tcBorders>
            <w:vAlign w:val="center"/>
          </w:tcPr>
          <w:p w14:paraId="363C16FC" w14:textId="77777777" w:rsidR="007F7D7A" w:rsidRPr="00D8411D" w:rsidRDefault="007F7D7A" w:rsidP="00BE2EA9">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3A4A8894" w14:textId="0E28485E" w:rsidR="007F7D7A" w:rsidRPr="00A7255A" w:rsidRDefault="007F7D7A" w:rsidP="00A7255A">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D8411D" w:rsidRDefault="007F7D7A" w:rsidP="00BE2EA9">
            <w:pPr>
              <w:spacing w:before="0"/>
              <w:rPr>
                <w:rFonts w:cs="Arial"/>
                <w:color w:val="FF0000"/>
              </w:rPr>
            </w:pPr>
          </w:p>
        </w:tc>
      </w:tr>
      <w:tr w:rsidR="007F7D7A" w:rsidRPr="00D8411D" w14:paraId="1F703E08" w14:textId="77777777" w:rsidTr="00BE2EA9">
        <w:trPr>
          <w:trHeight w:val="562"/>
        </w:trPr>
        <w:tc>
          <w:tcPr>
            <w:tcW w:w="568" w:type="dxa"/>
            <w:tcBorders>
              <w:bottom w:val="single" w:sz="4" w:space="0" w:color="auto"/>
            </w:tcBorders>
            <w:vAlign w:val="center"/>
          </w:tcPr>
          <w:p w14:paraId="3DCDF9A4" w14:textId="77777777" w:rsidR="007F7D7A" w:rsidRPr="00D8411D" w:rsidRDefault="007F7D7A" w:rsidP="00BE2EA9">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21EED5FB" w14:textId="77777777" w:rsidR="007F7D7A" w:rsidRPr="00A7255A" w:rsidRDefault="007F7D7A" w:rsidP="00BE2EA9">
            <w:pPr>
              <w:spacing w:before="0"/>
              <w:jc w:val="center"/>
              <w:rPr>
                <w:rFonts w:cs="Arial"/>
                <w:b/>
              </w:rPr>
            </w:pPr>
            <w:r w:rsidRPr="00A7255A">
              <w:rPr>
                <w:rFonts w:cs="Arial"/>
                <w:b/>
              </w:rPr>
              <w:t>УКУПНО ПОНУЂЕНА ЦЕНА  са ПДВ</w:t>
            </w:r>
          </w:p>
          <w:p w14:paraId="6293CA02" w14:textId="3A6CFCCA" w:rsidR="007F7D7A" w:rsidRPr="00A7255A" w:rsidRDefault="007F7D7A" w:rsidP="00A7255A">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5AB9A809" w14:textId="77777777" w:rsidR="007F7D7A" w:rsidRPr="00D8411D" w:rsidRDefault="007F7D7A" w:rsidP="00BE2EA9">
            <w:pPr>
              <w:spacing w:before="0"/>
              <w:rPr>
                <w:rFonts w:cs="Arial"/>
                <w:color w:val="FF0000"/>
              </w:rPr>
            </w:pPr>
          </w:p>
        </w:tc>
      </w:tr>
    </w:tbl>
    <w:p w14:paraId="7C4F808B" w14:textId="77777777" w:rsidR="00343A18" w:rsidRPr="00D8411D" w:rsidRDefault="00343A18" w:rsidP="00343A18">
      <w:pPr>
        <w:spacing w:before="0"/>
        <w:rPr>
          <w:rFonts w:cs="Arial"/>
        </w:rPr>
      </w:pPr>
    </w:p>
    <w:p w14:paraId="487BE146" w14:textId="77777777" w:rsidR="00343A18" w:rsidRPr="00D8411D" w:rsidRDefault="00343A18" w:rsidP="00343A18">
      <w:pPr>
        <w:widowControl w:val="0"/>
        <w:spacing w:before="0"/>
        <w:rPr>
          <w:rFonts w:eastAsia="Arial Unicode MS" w:cs="Arial"/>
        </w:rPr>
      </w:pPr>
    </w:p>
    <w:p w14:paraId="537E11F2" w14:textId="77777777" w:rsidR="00343A18" w:rsidRPr="00D8411D" w:rsidRDefault="00343A18" w:rsidP="00343A18">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D3AA6" w:rsidRPr="00ED3AA6" w14:paraId="4A2C91E4" w14:textId="77777777" w:rsidTr="00882046">
        <w:trPr>
          <w:trHeight w:val="568"/>
        </w:trPr>
        <w:tc>
          <w:tcPr>
            <w:tcW w:w="3022" w:type="dxa"/>
            <w:vMerge w:val="restart"/>
            <w:shd w:val="clear" w:color="auto" w:fill="auto"/>
            <w:vAlign w:val="center"/>
          </w:tcPr>
          <w:p w14:paraId="33794EAA" w14:textId="01BED300" w:rsidR="00ED3AA6" w:rsidRPr="00A7255A" w:rsidRDefault="00ED3AA6" w:rsidP="00ED3AA6">
            <w:pPr>
              <w:spacing w:before="0"/>
              <w:rPr>
                <w:rFonts w:cs="Arial"/>
              </w:rPr>
            </w:pPr>
            <w:r w:rsidRPr="00A7255A">
              <w:rPr>
                <w:rFonts w:cs="Arial"/>
              </w:rPr>
              <w:t>Посеб</w:t>
            </w:r>
            <w:r w:rsidR="00A7255A" w:rsidRPr="00A7255A">
              <w:rPr>
                <w:rFonts w:cs="Arial"/>
              </w:rPr>
              <w:t>но исказани трошкови у дин/</w:t>
            </w:r>
            <w:r w:rsidRPr="00A7255A">
              <w:rPr>
                <w:rFonts w:cs="Arial"/>
              </w:rPr>
              <w:t>процентима који су укључени у укупно понуђену цену без ПДВ-а</w:t>
            </w:r>
          </w:p>
          <w:p w14:paraId="4FCB9152" w14:textId="77777777" w:rsidR="00ED3AA6" w:rsidRPr="00A7255A" w:rsidRDefault="00ED3AA6" w:rsidP="00ED3AA6">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4F92CE28" w14:textId="77777777" w:rsidR="00ED3AA6" w:rsidRPr="00A7255A" w:rsidRDefault="00ED3AA6" w:rsidP="00ED3AA6">
            <w:pPr>
              <w:spacing w:before="0"/>
              <w:rPr>
                <w:rFonts w:cs="Arial"/>
              </w:rPr>
            </w:pPr>
            <w:r w:rsidRPr="00A7255A">
              <w:rPr>
                <w:rFonts w:cs="Arial"/>
              </w:rPr>
              <w:t>Трошкови царине</w:t>
            </w:r>
          </w:p>
        </w:tc>
        <w:tc>
          <w:tcPr>
            <w:tcW w:w="3960" w:type="dxa"/>
          </w:tcPr>
          <w:p w14:paraId="4DFBA66D" w14:textId="4DD53C10"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0CA472E0" w14:textId="77777777" w:rsidTr="00882046">
        <w:trPr>
          <w:trHeight w:val="525"/>
        </w:trPr>
        <w:tc>
          <w:tcPr>
            <w:tcW w:w="3022" w:type="dxa"/>
            <w:vMerge/>
            <w:shd w:val="clear" w:color="auto" w:fill="auto"/>
          </w:tcPr>
          <w:p w14:paraId="2AE5C00E" w14:textId="77777777" w:rsidR="00ED3AA6" w:rsidRPr="00A7255A" w:rsidRDefault="00ED3AA6" w:rsidP="00ED3AA6">
            <w:pPr>
              <w:spacing w:before="0"/>
              <w:rPr>
                <w:rFonts w:cs="Arial"/>
              </w:rPr>
            </w:pPr>
          </w:p>
        </w:tc>
        <w:tc>
          <w:tcPr>
            <w:tcW w:w="2970" w:type="dxa"/>
            <w:shd w:val="clear" w:color="auto" w:fill="auto"/>
            <w:vAlign w:val="center"/>
          </w:tcPr>
          <w:p w14:paraId="4B05A5F6" w14:textId="77777777" w:rsidR="00ED3AA6" w:rsidRPr="00A7255A" w:rsidRDefault="00ED3AA6" w:rsidP="00ED3AA6">
            <w:pPr>
              <w:spacing w:before="0"/>
              <w:rPr>
                <w:rFonts w:cs="Arial"/>
              </w:rPr>
            </w:pPr>
            <w:r w:rsidRPr="00A7255A">
              <w:rPr>
                <w:rFonts w:cs="Arial"/>
              </w:rPr>
              <w:t>Трошкови превоза</w:t>
            </w:r>
          </w:p>
        </w:tc>
        <w:tc>
          <w:tcPr>
            <w:tcW w:w="3960" w:type="dxa"/>
          </w:tcPr>
          <w:p w14:paraId="32BCB625" w14:textId="133ED28A"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44DD36AB" w14:textId="77777777" w:rsidTr="00882046">
        <w:trPr>
          <w:trHeight w:val="534"/>
        </w:trPr>
        <w:tc>
          <w:tcPr>
            <w:tcW w:w="3022" w:type="dxa"/>
            <w:vMerge/>
            <w:shd w:val="clear" w:color="auto" w:fill="auto"/>
          </w:tcPr>
          <w:p w14:paraId="1BD7AF27" w14:textId="77777777" w:rsidR="00ED3AA6" w:rsidRPr="00A7255A" w:rsidRDefault="00ED3AA6" w:rsidP="00ED3AA6">
            <w:pPr>
              <w:spacing w:before="0"/>
              <w:rPr>
                <w:rFonts w:cs="Arial"/>
              </w:rPr>
            </w:pPr>
          </w:p>
        </w:tc>
        <w:tc>
          <w:tcPr>
            <w:tcW w:w="2970" w:type="dxa"/>
            <w:shd w:val="clear" w:color="auto" w:fill="auto"/>
            <w:vAlign w:val="center"/>
          </w:tcPr>
          <w:p w14:paraId="3C67325A" w14:textId="77777777" w:rsidR="00ED3AA6" w:rsidRPr="00A7255A" w:rsidRDefault="00ED3AA6" w:rsidP="00ED3AA6">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5E036F99" w14:textId="4F02430D"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bl>
    <w:p w14:paraId="59BDE8E2" w14:textId="77777777" w:rsidR="00343A18" w:rsidRPr="00D8411D" w:rsidRDefault="00343A18" w:rsidP="00343A18">
      <w:pPr>
        <w:widowControl w:val="0"/>
        <w:spacing w:before="0"/>
        <w:rPr>
          <w:rFonts w:eastAsia="Arial Unicode MS" w:cs="Arial"/>
          <w:color w:val="00B0F0"/>
        </w:rPr>
      </w:pPr>
    </w:p>
    <w:p w14:paraId="65030A87" w14:textId="77777777" w:rsidR="00343A18" w:rsidRPr="00D8411D" w:rsidRDefault="00343A18" w:rsidP="00343A18">
      <w:pPr>
        <w:widowControl w:val="0"/>
        <w:spacing w:before="0"/>
        <w:rPr>
          <w:rFonts w:eastAsia="Arial Unicode MS" w:cs="Arial"/>
          <w:color w:val="00B0F0"/>
        </w:rPr>
      </w:pPr>
    </w:p>
    <w:p w14:paraId="65E3CBC2" w14:textId="77777777" w:rsidR="00343A18" w:rsidRPr="00D841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26BD87F" w14:textId="77777777" w:rsidTr="00BC01DC">
        <w:trPr>
          <w:jc w:val="center"/>
        </w:trPr>
        <w:tc>
          <w:tcPr>
            <w:tcW w:w="3882" w:type="dxa"/>
          </w:tcPr>
          <w:p w14:paraId="6F0CC790" w14:textId="77777777" w:rsidR="00343A18" w:rsidRPr="00D8411D" w:rsidRDefault="00343A18" w:rsidP="00BC01DC">
            <w:pPr>
              <w:spacing w:before="0"/>
              <w:jc w:val="center"/>
              <w:rPr>
                <w:rFonts w:cs="Arial"/>
              </w:rPr>
            </w:pPr>
            <w:r w:rsidRPr="00D8411D">
              <w:rPr>
                <w:rFonts w:cs="Arial"/>
              </w:rPr>
              <w:t>Датум:</w:t>
            </w:r>
          </w:p>
        </w:tc>
        <w:tc>
          <w:tcPr>
            <w:tcW w:w="2127" w:type="dxa"/>
          </w:tcPr>
          <w:p w14:paraId="5850C357" w14:textId="77777777" w:rsidR="00343A18" w:rsidRPr="00D8411D" w:rsidRDefault="00343A18" w:rsidP="00BC01DC">
            <w:pPr>
              <w:spacing w:before="0"/>
              <w:jc w:val="center"/>
              <w:rPr>
                <w:rFonts w:cs="Arial"/>
                <w:lang w:val="ru-RU"/>
              </w:rPr>
            </w:pPr>
          </w:p>
        </w:tc>
        <w:tc>
          <w:tcPr>
            <w:tcW w:w="4022" w:type="dxa"/>
          </w:tcPr>
          <w:p w14:paraId="2D62CD54" w14:textId="77777777" w:rsidR="00343A18" w:rsidRPr="00D8411D" w:rsidRDefault="00343A18" w:rsidP="00BC01DC">
            <w:pPr>
              <w:spacing w:before="0"/>
              <w:jc w:val="center"/>
              <w:rPr>
                <w:rFonts w:cs="Arial"/>
                <w:lang w:val="sr-Cyrl-CS"/>
              </w:rPr>
            </w:pPr>
            <w:r w:rsidRPr="00D8411D">
              <w:rPr>
                <w:rFonts w:cs="Arial"/>
                <w:lang w:val="sr-Cyrl-CS"/>
              </w:rPr>
              <w:t>П</w:t>
            </w:r>
            <w:r w:rsidRPr="00D8411D">
              <w:rPr>
                <w:rFonts w:cs="Arial"/>
              </w:rPr>
              <w:t>онуђач</w:t>
            </w:r>
          </w:p>
        </w:tc>
      </w:tr>
      <w:tr w:rsidR="00343A18" w:rsidRPr="00D8411D" w14:paraId="52D424F7" w14:textId="77777777" w:rsidTr="00BC01DC">
        <w:trPr>
          <w:jc w:val="center"/>
        </w:trPr>
        <w:tc>
          <w:tcPr>
            <w:tcW w:w="3882" w:type="dxa"/>
          </w:tcPr>
          <w:p w14:paraId="3E5D56D4" w14:textId="77777777" w:rsidR="00343A18" w:rsidRPr="00D8411D" w:rsidRDefault="00343A18" w:rsidP="00BC01DC">
            <w:pPr>
              <w:spacing w:before="0"/>
              <w:jc w:val="center"/>
              <w:rPr>
                <w:rFonts w:cs="Arial"/>
              </w:rPr>
            </w:pPr>
          </w:p>
        </w:tc>
        <w:tc>
          <w:tcPr>
            <w:tcW w:w="2127" w:type="dxa"/>
          </w:tcPr>
          <w:p w14:paraId="1DD8E2ED" w14:textId="77777777" w:rsidR="00343A18" w:rsidRPr="00D8411D" w:rsidRDefault="00343A18" w:rsidP="00BC01DC">
            <w:pPr>
              <w:spacing w:before="0"/>
              <w:jc w:val="center"/>
              <w:rPr>
                <w:rFonts w:cs="Arial"/>
              </w:rPr>
            </w:pPr>
            <w:r w:rsidRPr="00D8411D">
              <w:rPr>
                <w:rFonts w:cs="Arial"/>
              </w:rPr>
              <w:t>М.П.</w:t>
            </w:r>
          </w:p>
        </w:tc>
        <w:tc>
          <w:tcPr>
            <w:tcW w:w="4022" w:type="dxa"/>
          </w:tcPr>
          <w:p w14:paraId="248664C2" w14:textId="77777777" w:rsidR="00343A18" w:rsidRPr="00D8411D" w:rsidRDefault="00343A18" w:rsidP="00BC01DC">
            <w:pPr>
              <w:spacing w:before="0"/>
              <w:jc w:val="center"/>
              <w:rPr>
                <w:rFonts w:cs="Arial"/>
                <w:lang w:val="ru-RU"/>
              </w:rPr>
            </w:pPr>
          </w:p>
        </w:tc>
      </w:tr>
      <w:tr w:rsidR="00343A18" w:rsidRPr="00D8411D" w14:paraId="7CCA5624" w14:textId="77777777" w:rsidTr="00BC01DC">
        <w:trPr>
          <w:jc w:val="center"/>
        </w:trPr>
        <w:tc>
          <w:tcPr>
            <w:tcW w:w="3882" w:type="dxa"/>
            <w:tcBorders>
              <w:bottom w:val="single" w:sz="4" w:space="0" w:color="auto"/>
            </w:tcBorders>
          </w:tcPr>
          <w:p w14:paraId="2F9B044E" w14:textId="77777777" w:rsidR="00343A18" w:rsidRPr="00D8411D" w:rsidRDefault="00343A18" w:rsidP="00BC01DC">
            <w:pPr>
              <w:spacing w:before="0"/>
              <w:jc w:val="center"/>
              <w:rPr>
                <w:rFonts w:cs="Arial"/>
              </w:rPr>
            </w:pPr>
          </w:p>
        </w:tc>
        <w:tc>
          <w:tcPr>
            <w:tcW w:w="2127" w:type="dxa"/>
          </w:tcPr>
          <w:p w14:paraId="6900DF61"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D8411D" w:rsidRDefault="00343A18" w:rsidP="00BC01DC">
            <w:pPr>
              <w:spacing w:before="0"/>
              <w:jc w:val="center"/>
              <w:rPr>
                <w:rFonts w:cs="Arial"/>
                <w:lang w:val="ru-RU"/>
              </w:rPr>
            </w:pPr>
          </w:p>
        </w:tc>
      </w:tr>
      <w:tr w:rsidR="00343A18" w:rsidRPr="00D8411D" w14:paraId="005D04CD" w14:textId="77777777" w:rsidTr="00BC01DC">
        <w:trPr>
          <w:trHeight w:val="389"/>
          <w:jc w:val="center"/>
        </w:trPr>
        <w:tc>
          <w:tcPr>
            <w:tcW w:w="3882" w:type="dxa"/>
            <w:tcBorders>
              <w:top w:val="single" w:sz="4" w:space="0" w:color="auto"/>
            </w:tcBorders>
          </w:tcPr>
          <w:p w14:paraId="304E27DB" w14:textId="77777777" w:rsidR="00343A18" w:rsidRPr="00D8411D" w:rsidRDefault="00343A18" w:rsidP="00BC01DC">
            <w:pPr>
              <w:spacing w:before="0"/>
              <w:jc w:val="center"/>
              <w:rPr>
                <w:rFonts w:cs="Arial"/>
              </w:rPr>
            </w:pPr>
          </w:p>
        </w:tc>
        <w:tc>
          <w:tcPr>
            <w:tcW w:w="2127" w:type="dxa"/>
          </w:tcPr>
          <w:p w14:paraId="415BC610"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D8411D" w:rsidRDefault="00343A18" w:rsidP="00BC01DC">
            <w:pPr>
              <w:spacing w:before="0"/>
              <w:jc w:val="center"/>
              <w:rPr>
                <w:rFonts w:cs="Arial"/>
                <w:lang w:val="ru-RU"/>
              </w:rPr>
            </w:pPr>
          </w:p>
        </w:tc>
      </w:tr>
    </w:tbl>
    <w:p w14:paraId="0B8DCF78" w14:textId="77777777" w:rsidR="00343A18" w:rsidRPr="00D8411D" w:rsidRDefault="00343A18" w:rsidP="00343A18">
      <w:pPr>
        <w:spacing w:before="0"/>
        <w:rPr>
          <w:rFonts w:cs="Arial"/>
          <w:b/>
          <w:lang w:val="sr-Latn-CS"/>
        </w:rPr>
      </w:pPr>
    </w:p>
    <w:p w14:paraId="58EF5DB9" w14:textId="77777777" w:rsidR="00343A18" w:rsidRPr="00D8411D" w:rsidRDefault="00343A18" w:rsidP="00343A18">
      <w:pPr>
        <w:spacing w:before="0"/>
        <w:rPr>
          <w:rFonts w:cs="Arial"/>
          <w:b/>
          <w:lang w:val="sr-Cyrl-CS"/>
        </w:rPr>
      </w:pPr>
      <w:r w:rsidRPr="00D8411D">
        <w:rPr>
          <w:rFonts w:cs="Arial"/>
          <w:b/>
          <w:lang w:val="sr-Cyrl-CS"/>
        </w:rPr>
        <w:t>Напомена:</w:t>
      </w:r>
    </w:p>
    <w:p w14:paraId="71EB72BF"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709E02D8"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75872226" w:rsidR="00343A18" w:rsidRPr="00D8411D" w:rsidRDefault="00343A18" w:rsidP="00343A18">
      <w:pPr>
        <w:spacing w:before="0"/>
        <w:rPr>
          <w:rFonts w:cs="Arial"/>
          <w:b/>
          <w:lang w:val="ru-RU"/>
        </w:rPr>
      </w:pPr>
      <w:r w:rsidRPr="00D8411D">
        <w:rPr>
          <w:rFonts w:cs="Arial"/>
          <w:lang w:val="sr-Latn-CS"/>
        </w:rPr>
        <w:br w:type="page"/>
      </w:r>
      <w:r w:rsidRPr="00D8411D">
        <w:rPr>
          <w:rFonts w:cs="Arial"/>
          <w:b/>
          <w:lang w:val="sr-Latn-CS"/>
        </w:rPr>
        <w:lastRenderedPageBreak/>
        <w:t>Упутство</w:t>
      </w:r>
      <w:r w:rsidR="00ED3AA6">
        <w:rPr>
          <w:rFonts w:cs="Arial"/>
          <w:b/>
          <w:lang w:val="sr-Cyrl-RS"/>
        </w:rPr>
        <w:t xml:space="preserve"> </w:t>
      </w:r>
      <w:r w:rsidRPr="00D8411D">
        <w:rPr>
          <w:rFonts w:cs="Arial"/>
          <w:b/>
          <w:lang w:val="sr-Latn-CS"/>
        </w:rPr>
        <w:t>за попуњавањ</w:t>
      </w:r>
      <w:r w:rsidRPr="00D8411D">
        <w:rPr>
          <w:rFonts w:cs="Arial"/>
          <w:b/>
          <w:lang w:val="ru-RU"/>
        </w:rPr>
        <w:t>е</w:t>
      </w:r>
      <w:r w:rsidR="007E7BB8" w:rsidRPr="00D8411D">
        <w:rPr>
          <w:rFonts w:cs="Arial"/>
          <w:b/>
          <w:lang w:val="ru-RU"/>
        </w:rPr>
        <w:t xml:space="preserve"> О</w:t>
      </w:r>
      <w:r w:rsidRPr="00D8411D">
        <w:rPr>
          <w:rFonts w:cs="Arial"/>
          <w:b/>
          <w:lang w:val="ru-RU"/>
        </w:rPr>
        <w:t>брасца структуре цене</w:t>
      </w:r>
    </w:p>
    <w:p w14:paraId="44E93538" w14:textId="77777777" w:rsidR="00343A18" w:rsidRPr="00D8411D" w:rsidRDefault="00343A18" w:rsidP="00343A18">
      <w:pPr>
        <w:spacing w:before="0"/>
        <w:rPr>
          <w:rFonts w:cs="Arial"/>
          <w:b/>
        </w:rPr>
      </w:pPr>
    </w:p>
    <w:p w14:paraId="1381D4EA"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76D1DFEF"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
    <w:p w14:paraId="6C88C63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629FA16"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236BF57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7FB37C3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3B0279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color w:val="00B0F0"/>
        </w:rPr>
      </w:pPr>
    </w:p>
    <w:p w14:paraId="37EC7459" w14:textId="77777777" w:rsidR="00A7255A" w:rsidRPr="00F548F3" w:rsidRDefault="00A7255A" w:rsidP="00A7255A">
      <w:pPr>
        <w:tabs>
          <w:tab w:val="left" w:pos="90"/>
        </w:tabs>
        <w:suppressAutoHyphens/>
        <w:spacing w:before="0"/>
        <w:rPr>
          <w:rFonts w:eastAsia="Calibri" w:cs="Arial"/>
          <w:color w:val="00B0F0"/>
        </w:rPr>
      </w:pPr>
    </w:p>
    <w:p w14:paraId="05384AA9"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5B94DE14"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7918974E"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3F7176B5" w14:textId="77777777" w:rsidR="00A7255A" w:rsidRPr="00F548F3" w:rsidRDefault="00A7255A" w:rsidP="00A7255A">
      <w:pPr>
        <w:tabs>
          <w:tab w:val="left" w:pos="992"/>
        </w:tabs>
        <w:spacing w:before="0"/>
        <w:rPr>
          <w:rFonts w:cs="Arial"/>
        </w:rPr>
      </w:pPr>
    </w:p>
    <w:p w14:paraId="7EE3E2D4" w14:textId="77777777" w:rsidR="00A7255A" w:rsidRPr="00F548F3" w:rsidRDefault="00A7255A" w:rsidP="00A7255A">
      <w:pPr>
        <w:tabs>
          <w:tab w:val="left" w:pos="90"/>
        </w:tabs>
        <w:suppressAutoHyphens/>
        <w:spacing w:before="0"/>
        <w:rPr>
          <w:rFonts w:eastAsia="Calibri" w:cs="Arial"/>
          <w:color w:val="00B0F0"/>
        </w:rPr>
      </w:pPr>
    </w:p>
    <w:p w14:paraId="0781E07F" w14:textId="77777777" w:rsidR="00A7255A" w:rsidRPr="008B0FFD" w:rsidRDefault="00A7255A" w:rsidP="00A7255A">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1C8E16D2" w14:textId="77777777" w:rsidR="00A7255A" w:rsidRPr="00F548F3" w:rsidRDefault="00A7255A" w:rsidP="00A7255A">
      <w:pPr>
        <w:tabs>
          <w:tab w:val="left" w:pos="992"/>
        </w:tabs>
        <w:spacing w:before="0"/>
        <w:rPr>
          <w:rFonts w:cs="Arial"/>
          <w:color w:val="00B0F0"/>
        </w:rPr>
      </w:pPr>
    </w:p>
    <w:p w14:paraId="120E2FFD" w14:textId="77777777" w:rsidR="00A7255A" w:rsidRPr="00F548F3" w:rsidRDefault="00A7255A" w:rsidP="00A7255A">
      <w:pPr>
        <w:tabs>
          <w:tab w:val="left" w:pos="992"/>
        </w:tabs>
        <w:spacing w:before="0"/>
        <w:rPr>
          <w:rFonts w:cs="Arial"/>
          <w:b/>
          <w:lang w:val="sr-Cyrl-BA"/>
        </w:rPr>
      </w:pPr>
    </w:p>
    <w:p w14:paraId="4553AB24" w14:textId="77777777" w:rsidR="00A7255A" w:rsidRPr="00F548F3" w:rsidRDefault="00A7255A" w:rsidP="00A7255A">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35D960B1" w14:textId="77777777" w:rsidR="00A7255A" w:rsidRPr="00F548F3" w:rsidRDefault="00A7255A" w:rsidP="00A7255A">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5835CDF5" w14:textId="77777777" w:rsidR="00ED3AA6" w:rsidRPr="00ED3AA6" w:rsidRDefault="00ED3AA6" w:rsidP="00ED3AA6">
      <w:pPr>
        <w:tabs>
          <w:tab w:val="left" w:pos="992"/>
        </w:tabs>
        <w:spacing w:before="0"/>
        <w:rPr>
          <w:rFonts w:eastAsia="TimesNewRomanPS-BoldMT" w:cs="Arial"/>
        </w:rPr>
      </w:pPr>
    </w:p>
    <w:p w14:paraId="7E14F245" w14:textId="77777777" w:rsidR="007E7BB8" w:rsidRPr="00D8411D" w:rsidRDefault="007E7BB8" w:rsidP="00537552">
      <w:pPr>
        <w:rPr>
          <w:rFonts w:eastAsia="TimesNewRomanPS-BoldMT" w:cs="Arial"/>
        </w:rPr>
      </w:pPr>
    </w:p>
    <w:p w14:paraId="049F391B" w14:textId="77777777" w:rsidR="007E7BB8" w:rsidRDefault="007E7BB8" w:rsidP="00537552">
      <w:pPr>
        <w:rPr>
          <w:rFonts w:eastAsia="TimesNewRomanPS-BoldMT" w:cs="Arial"/>
          <w:lang w:val="sr-Cyrl-RS"/>
        </w:rPr>
      </w:pPr>
    </w:p>
    <w:p w14:paraId="5AD9F711" w14:textId="77777777" w:rsidR="007A0A14" w:rsidRDefault="007A0A14" w:rsidP="00537552">
      <w:pPr>
        <w:rPr>
          <w:rFonts w:eastAsia="TimesNewRomanPS-BoldMT" w:cs="Arial"/>
          <w:lang w:val="sr-Cyrl-RS"/>
        </w:rPr>
      </w:pPr>
    </w:p>
    <w:p w14:paraId="76E83159" w14:textId="77777777" w:rsidR="007A0A14" w:rsidRDefault="007A0A14" w:rsidP="00537552">
      <w:pPr>
        <w:rPr>
          <w:rFonts w:eastAsia="TimesNewRomanPS-BoldMT" w:cs="Arial"/>
          <w:lang w:val="sr-Cyrl-RS"/>
        </w:rPr>
      </w:pPr>
    </w:p>
    <w:p w14:paraId="44BA0BEF" w14:textId="77777777" w:rsidR="007A0A14" w:rsidRDefault="007A0A14" w:rsidP="00537552">
      <w:pPr>
        <w:rPr>
          <w:rFonts w:eastAsia="TimesNewRomanPS-BoldMT" w:cs="Arial"/>
          <w:lang w:val="sr-Cyrl-RS"/>
        </w:rPr>
      </w:pPr>
    </w:p>
    <w:p w14:paraId="3068992E" w14:textId="77777777" w:rsidR="007A0A14" w:rsidRDefault="007A0A14" w:rsidP="00537552">
      <w:pPr>
        <w:rPr>
          <w:rFonts w:eastAsia="TimesNewRomanPS-BoldMT" w:cs="Arial"/>
          <w:lang w:val="sr-Cyrl-RS"/>
        </w:rPr>
      </w:pPr>
    </w:p>
    <w:p w14:paraId="37C94CE2" w14:textId="77777777" w:rsidR="007A0A14" w:rsidRDefault="007A0A14" w:rsidP="00537552">
      <w:pPr>
        <w:rPr>
          <w:rFonts w:eastAsia="TimesNewRomanPS-BoldMT" w:cs="Arial"/>
          <w:lang w:val="sr-Cyrl-RS"/>
        </w:rPr>
      </w:pPr>
    </w:p>
    <w:p w14:paraId="40974568" w14:textId="77777777" w:rsidR="007A0A14" w:rsidRDefault="007A0A14" w:rsidP="00537552">
      <w:pPr>
        <w:rPr>
          <w:rFonts w:eastAsia="TimesNewRomanPS-BoldMT" w:cs="Arial"/>
          <w:lang w:val="sr-Cyrl-RS"/>
        </w:rPr>
      </w:pPr>
    </w:p>
    <w:p w14:paraId="064E6F51" w14:textId="77777777" w:rsidR="007A0A14" w:rsidRDefault="007A0A14" w:rsidP="00537552">
      <w:pPr>
        <w:rPr>
          <w:rFonts w:eastAsia="TimesNewRomanPS-BoldMT" w:cs="Arial"/>
          <w:lang w:val="sr-Cyrl-RS"/>
        </w:rPr>
      </w:pPr>
    </w:p>
    <w:p w14:paraId="0A112350" w14:textId="77777777" w:rsidR="007A0A14" w:rsidRDefault="007A0A14" w:rsidP="00537552">
      <w:pPr>
        <w:rPr>
          <w:rFonts w:eastAsia="TimesNewRomanPS-BoldMT" w:cs="Arial"/>
          <w:lang w:val="sr-Cyrl-RS"/>
        </w:rPr>
      </w:pPr>
    </w:p>
    <w:p w14:paraId="4E845FF8" w14:textId="77777777" w:rsidR="007A0A14" w:rsidRDefault="007A0A14" w:rsidP="00537552">
      <w:pPr>
        <w:rPr>
          <w:rFonts w:eastAsia="TimesNewRomanPS-BoldMT" w:cs="Arial"/>
          <w:lang w:val="sr-Cyrl-RS"/>
        </w:rPr>
      </w:pPr>
    </w:p>
    <w:p w14:paraId="476297DE" w14:textId="77777777" w:rsidR="007A0A14" w:rsidRDefault="007A0A14" w:rsidP="00537552">
      <w:pPr>
        <w:rPr>
          <w:rFonts w:eastAsia="TimesNewRomanPS-BoldMT" w:cs="Arial"/>
          <w:lang w:val="sr-Cyrl-RS"/>
        </w:rPr>
      </w:pPr>
    </w:p>
    <w:p w14:paraId="2C68F345" w14:textId="77777777" w:rsidR="007A0A14" w:rsidRDefault="007A0A14" w:rsidP="00537552">
      <w:pPr>
        <w:rPr>
          <w:rFonts w:eastAsia="TimesNewRomanPS-BoldMT" w:cs="Arial"/>
          <w:lang w:val="sr-Cyrl-RS"/>
        </w:rPr>
      </w:pPr>
    </w:p>
    <w:p w14:paraId="51496CD1" w14:textId="77777777" w:rsidR="007A0A14" w:rsidRDefault="007A0A14" w:rsidP="00537552">
      <w:pPr>
        <w:rPr>
          <w:rFonts w:eastAsia="TimesNewRomanPS-BoldMT" w:cs="Arial"/>
          <w:lang w:val="sr-Cyrl-RS"/>
        </w:rPr>
      </w:pPr>
    </w:p>
    <w:p w14:paraId="08E06419" w14:textId="77777777" w:rsidR="007A0A14" w:rsidRPr="007A0A14" w:rsidRDefault="007A0A14" w:rsidP="00537552">
      <w:pPr>
        <w:rPr>
          <w:rFonts w:eastAsia="TimesNewRomanPS-BoldMT" w:cs="Arial"/>
          <w:lang w:val="sr-Cyrl-RS"/>
        </w:rPr>
      </w:pPr>
    </w:p>
    <w:p w14:paraId="6B5E73FB" w14:textId="77777777" w:rsidR="007E7BB8" w:rsidRPr="00D8411D" w:rsidRDefault="007E7BB8" w:rsidP="00537552">
      <w:pPr>
        <w:rPr>
          <w:rFonts w:eastAsia="TimesNewRomanPS-BoldMT" w:cs="Arial"/>
        </w:rPr>
      </w:pPr>
    </w:p>
    <w:p w14:paraId="219466B6" w14:textId="77777777" w:rsidR="007E7BB8" w:rsidRPr="00D8411D" w:rsidRDefault="007E7BB8" w:rsidP="00537552">
      <w:pPr>
        <w:rPr>
          <w:rFonts w:eastAsia="TimesNewRomanPS-BoldMT" w:cs="Arial"/>
        </w:rPr>
      </w:pPr>
    </w:p>
    <w:p w14:paraId="333D2296" w14:textId="152B3C4B" w:rsidR="00343A18" w:rsidRPr="00D8411D" w:rsidRDefault="00343A18" w:rsidP="00343A18">
      <w:pPr>
        <w:pStyle w:val="KDObrazac"/>
        <w:spacing w:before="0"/>
      </w:pPr>
      <w:bookmarkStart w:id="251" w:name="_Toc442559926"/>
      <w:proofErr w:type="gramStart"/>
      <w:r w:rsidRPr="00D8411D">
        <w:t xml:space="preserve">ОБРАЗАЦ </w:t>
      </w:r>
      <w:r w:rsidR="007A0A14">
        <w:rPr>
          <w:lang w:val="sr-Cyrl-RS"/>
        </w:rPr>
        <w:t>3</w:t>
      </w:r>
      <w:r w:rsidRPr="00D8411D">
        <w:t>.</w:t>
      </w:r>
      <w:bookmarkEnd w:id="251"/>
      <w:proofErr w:type="gramEnd"/>
    </w:p>
    <w:p w14:paraId="17B655CA" w14:textId="77777777" w:rsidR="00343A18" w:rsidRPr="00D8411D" w:rsidRDefault="00343A18" w:rsidP="00343A18">
      <w:pPr>
        <w:spacing w:before="0"/>
        <w:rPr>
          <w:rFonts w:cs="Arial"/>
          <w:lang w:val="sr-Cyrl-CS"/>
        </w:rPr>
      </w:pPr>
    </w:p>
    <w:p w14:paraId="4FEAE479" w14:textId="53D4AD5D" w:rsidR="007E7BB8" w:rsidRPr="00D8411D" w:rsidRDefault="007E7BB8" w:rsidP="00343A18">
      <w:pPr>
        <w:spacing w:before="0"/>
        <w:rPr>
          <w:rFonts w:cs="Arial"/>
          <w:lang w:val="sr-Latn-CS"/>
        </w:rPr>
      </w:pPr>
    </w:p>
    <w:p w14:paraId="014BE24F" w14:textId="7231BF49" w:rsidR="00343A18" w:rsidRPr="00D8411D" w:rsidRDefault="007E7BB8" w:rsidP="007E7BB8">
      <w:pPr>
        <w:tabs>
          <w:tab w:val="left" w:pos="6870"/>
        </w:tabs>
        <w:spacing w:before="0"/>
        <w:rPr>
          <w:rFonts w:cs="Arial"/>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E637520" w14:textId="77777777" w:rsidR="007A0A14" w:rsidRPr="00F548F3" w:rsidRDefault="007A0A14" w:rsidP="007A0A14">
      <w:pPr>
        <w:ind w:right="-360"/>
        <w:rPr>
          <w:rFonts w:cs="Arial"/>
          <w:lang w:val="ru-RU"/>
        </w:rPr>
      </w:pPr>
      <w:r w:rsidRPr="00037196">
        <w:rPr>
          <w:rFonts w:cs="Arial"/>
          <w:lang w:val="ru-RU"/>
        </w:rPr>
        <w:t>На основу члана 26. Закона о јавним набавкама ( „Службени гласник РС“, бр. 1</w:t>
      </w:r>
      <w:r>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F548F3">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672567E6" w14:textId="77777777" w:rsidR="00B60265" w:rsidRPr="00B60265" w:rsidRDefault="00343A18" w:rsidP="00B60265">
      <w:pPr>
        <w:pStyle w:val="Header"/>
        <w:jc w:val="center"/>
        <w:rPr>
          <w:sz w:val="22"/>
          <w:szCs w:val="22"/>
        </w:rPr>
      </w:pPr>
      <w:r w:rsidRPr="007A0A14">
        <w:rPr>
          <w:rFonts w:cs="Arial"/>
          <w:sz w:val="22"/>
          <w:szCs w:val="22"/>
          <w:lang w:val="ru-RU"/>
        </w:rPr>
        <w:t xml:space="preserve">и под пуном материјалном и кривичном одговорношћу потврђује да је Понуду број:________ за јавну набавку добара </w:t>
      </w:r>
      <w:r w:rsidR="007A0A14">
        <w:rPr>
          <w:rFonts w:cs="Arial"/>
          <w:sz w:val="22"/>
          <w:szCs w:val="22"/>
          <w:lang w:val="ru-RU"/>
        </w:rPr>
        <w:t>:</w:t>
      </w:r>
      <w:r w:rsidR="007A0A14" w:rsidRPr="007A0A14">
        <w:rPr>
          <w:rFonts w:cs="Arial"/>
          <w:b/>
          <w:sz w:val="22"/>
          <w:szCs w:val="22"/>
          <w:lang w:val="sr-Cyrl-RS"/>
        </w:rPr>
        <w:t>Органско ђубриво</w:t>
      </w:r>
      <w:r w:rsidR="007A0A14" w:rsidRPr="007A0A14">
        <w:rPr>
          <w:rFonts w:cs="Arial"/>
          <w:sz w:val="22"/>
          <w:szCs w:val="22"/>
          <w:lang w:val="ru-RU"/>
        </w:rPr>
        <w:t xml:space="preserve"> </w:t>
      </w:r>
      <w:r w:rsidRPr="007A0A14">
        <w:rPr>
          <w:rFonts w:cs="Arial"/>
          <w:sz w:val="22"/>
          <w:szCs w:val="22"/>
          <w:lang w:val="ru-RU"/>
        </w:rPr>
        <w:t>ЈНМВ бр.</w:t>
      </w:r>
      <w:r w:rsidR="007A0A14" w:rsidRPr="007A0A14">
        <w:rPr>
          <w:b/>
          <w:sz w:val="22"/>
          <w:szCs w:val="22"/>
        </w:rPr>
        <w:t xml:space="preserve"> </w:t>
      </w:r>
      <w:r w:rsidR="00B60265" w:rsidRPr="00B60265">
        <w:rPr>
          <w:b/>
          <w:sz w:val="22"/>
          <w:szCs w:val="22"/>
        </w:rPr>
        <w:t>3000/1360/2016(330/2016)</w:t>
      </w:r>
    </w:p>
    <w:p w14:paraId="6EB84878" w14:textId="4DFFBDE9" w:rsidR="00343A18" w:rsidRPr="00D8411D" w:rsidRDefault="00343A18" w:rsidP="00B60265">
      <w:pPr>
        <w:pStyle w:val="Header"/>
        <w:jc w:val="center"/>
        <w:rPr>
          <w:rFonts w:cs="Arial"/>
          <w:lang w:val="ru-RU"/>
        </w:rPr>
      </w:pPr>
      <w:r w:rsidRPr="007A0A14">
        <w:rPr>
          <w:rFonts w:cs="Arial"/>
          <w:lang w:val="ru-RU"/>
        </w:rPr>
        <w:t xml:space="preserve">Наручиоца </w:t>
      </w:r>
      <w:r w:rsidRPr="007A0A14">
        <w:rPr>
          <w:rFonts w:eastAsia="Arial Unicode MS" w:cs="Arial"/>
          <w:color w:val="000000"/>
          <w:kern w:val="1"/>
        </w:rPr>
        <w:t>Јавно предузеће „Електропривреда Србије</w:t>
      </w:r>
      <w:r w:rsidRPr="00D8411D">
        <w:rPr>
          <w:rFonts w:eastAsia="Arial Unicode MS" w:cs="Arial"/>
          <w:color w:val="000000"/>
          <w:kern w:val="1"/>
        </w:rPr>
        <w:t>“ Београд</w:t>
      </w:r>
      <w:r w:rsidR="001B4514" w:rsidRPr="00D8411D">
        <w:rPr>
          <w:rFonts w:eastAsia="Arial Unicode MS" w:cs="Arial"/>
          <w:color w:val="000000"/>
          <w:kern w:val="1"/>
          <w:lang w:val="sr-Cyrl-RS"/>
        </w:rPr>
        <w:t xml:space="preserve"> </w:t>
      </w:r>
      <w:r w:rsidRPr="00D8411D">
        <w:rPr>
          <w:rFonts w:cs="Arial"/>
          <w:lang w:val="ru-RU"/>
        </w:rPr>
        <w:t>по Позиву за подношење понуда објављеном на</w:t>
      </w:r>
      <w:r w:rsidR="000F683D" w:rsidRPr="00D8411D">
        <w:rPr>
          <w:rFonts w:cs="Arial"/>
          <w:lang w:val="ru-RU"/>
        </w:rPr>
        <w:t xml:space="preserve"> </w:t>
      </w:r>
      <w:r w:rsidRPr="00D841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D8411D">
        <w:rPr>
          <w:rFonts w:cs="Arial"/>
        </w:rPr>
        <w:t xml:space="preserve">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67E73DC0" w14:textId="77777777" w:rsidR="00343A18" w:rsidRPr="00D8411D" w:rsidRDefault="00343A18" w:rsidP="00343A18">
      <w:pPr>
        <w:rPr>
          <w:rFonts w:cs="Arial"/>
        </w:rPr>
      </w:pPr>
      <w:proofErr w:type="gramStart"/>
      <w:r w:rsidRPr="00D8411D">
        <w:rPr>
          <w:rFonts w:cs="Arial"/>
        </w:rPr>
        <w:t>Приликом подношења понуде овај образац копирати у потребном броју примерака.</w:t>
      </w:r>
      <w:proofErr w:type="gramEnd"/>
    </w:p>
    <w:p w14:paraId="2D38E178" w14:textId="77777777" w:rsidR="00343A18" w:rsidRPr="00D8411D" w:rsidRDefault="00343A18" w:rsidP="00343A18">
      <w:pPr>
        <w:rPr>
          <w:rFonts w:cs="Arial"/>
        </w:rPr>
      </w:pPr>
    </w:p>
    <w:p w14:paraId="7A2E8697" w14:textId="77777777" w:rsidR="00343A18" w:rsidRPr="00D8411D" w:rsidRDefault="00343A18" w:rsidP="00343A18">
      <w:pPr>
        <w:rPr>
          <w:rFonts w:cs="Arial"/>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D8411D" w:rsidRDefault="00343A18" w:rsidP="00343A18">
      <w:pPr>
        <w:rPr>
          <w:rFonts w:cs="Arial"/>
        </w:rPr>
      </w:pPr>
    </w:p>
    <w:p w14:paraId="3557D58D" w14:textId="77777777" w:rsidR="00343A18" w:rsidRPr="00D8411D" w:rsidRDefault="00343A18" w:rsidP="00343A18">
      <w:pPr>
        <w:rPr>
          <w:rFonts w:cs="Arial"/>
          <w:lang w:val="ru-RU"/>
        </w:rPr>
      </w:pPr>
    </w:p>
    <w:p w14:paraId="05A8650F" w14:textId="4ED87575" w:rsidR="00343A18" w:rsidRPr="00D8411D" w:rsidRDefault="00343A18" w:rsidP="00343A18">
      <w:pPr>
        <w:pStyle w:val="KDObrazac"/>
        <w:spacing w:before="0"/>
      </w:pPr>
      <w:bookmarkStart w:id="252" w:name="_Toc442559928"/>
      <w:proofErr w:type="gramStart"/>
      <w:r w:rsidRPr="00D8411D">
        <w:t xml:space="preserve">ОБРАЗАЦ </w:t>
      </w:r>
      <w:r w:rsidR="007A0A14">
        <w:rPr>
          <w:lang w:val="sr-Cyrl-RS"/>
        </w:rPr>
        <w:t>4</w:t>
      </w:r>
      <w:r w:rsidRPr="00D8411D">
        <w:t>.</w:t>
      </w:r>
      <w:bookmarkEnd w:id="252"/>
      <w:proofErr w:type="gramEnd"/>
    </w:p>
    <w:p w14:paraId="283993F8" w14:textId="77777777" w:rsidR="00343A18" w:rsidRPr="00D8411D" w:rsidRDefault="00343A18" w:rsidP="00343A18">
      <w:pPr>
        <w:pStyle w:val="KDParagraf"/>
        <w:spacing w:before="0"/>
        <w:rPr>
          <w:rFonts w:cs="Arial"/>
        </w:rPr>
      </w:pPr>
    </w:p>
    <w:p w14:paraId="43EE4851" w14:textId="77777777" w:rsidR="00343A18" w:rsidRPr="00D8411D" w:rsidRDefault="00343A18" w:rsidP="00343A18">
      <w:pPr>
        <w:pStyle w:val="KDParagraf"/>
        <w:spacing w:before="0"/>
        <w:rPr>
          <w:rFonts w:cs="Arial"/>
        </w:rPr>
      </w:pPr>
    </w:p>
    <w:p w14:paraId="2759203F" w14:textId="77777777" w:rsidR="00343A18" w:rsidRPr="00D8411D" w:rsidRDefault="00343A18" w:rsidP="00343A18">
      <w:pPr>
        <w:pStyle w:val="KDParagraf"/>
        <w:spacing w:before="0"/>
        <w:rPr>
          <w:rFonts w:cs="Arial"/>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D8411D">
        <w:rPr>
          <w:rFonts w:cs="Arial"/>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53" w:name="_Toc442559929"/>
      <w:r w:rsidRPr="00D8411D">
        <w:rPr>
          <w:rFonts w:cs="Arial"/>
          <w:b/>
          <w:lang w:val="ru-RU"/>
        </w:rPr>
        <w:t>И З Ј А В У</w:t>
      </w:r>
      <w:bookmarkEnd w:id="253"/>
    </w:p>
    <w:p w14:paraId="47B4A18A" w14:textId="77777777" w:rsidR="00343A18" w:rsidRPr="00D8411D" w:rsidRDefault="00343A18" w:rsidP="00781B02">
      <w:pPr>
        <w:rPr>
          <w:rFonts w:cs="Arial"/>
        </w:rPr>
      </w:pPr>
    </w:p>
    <w:p w14:paraId="77A5F622" w14:textId="77777777" w:rsidR="00343A18" w:rsidRPr="00D8411D" w:rsidRDefault="00343A18" w:rsidP="00781B02">
      <w:pPr>
        <w:rPr>
          <w:rFonts w:cs="Arial"/>
        </w:rPr>
      </w:pPr>
    </w:p>
    <w:p w14:paraId="2B84AF4D" w14:textId="77777777" w:rsidR="00B60265" w:rsidRPr="00B60265" w:rsidRDefault="00343A18" w:rsidP="00B60265">
      <w:pPr>
        <w:pStyle w:val="Header"/>
        <w:jc w:val="center"/>
        <w:rPr>
          <w:sz w:val="22"/>
          <w:szCs w:val="22"/>
        </w:rPr>
      </w:pPr>
      <w:r w:rsidRPr="00D8411D">
        <w:rPr>
          <w:rFonts w:cs="Arial"/>
          <w:lang w:val="ru-RU"/>
        </w:rPr>
        <w:t xml:space="preserve">којом изричито наводимо да </w:t>
      </w:r>
      <w:r w:rsidRPr="00D8411D">
        <w:rPr>
          <w:rFonts w:cs="Arial"/>
        </w:rPr>
        <w:t>смо у свом досадашњем раду и</w:t>
      </w:r>
      <w:r w:rsidRPr="00D8411D">
        <w:rPr>
          <w:rFonts w:cs="Arial"/>
          <w:lang w:val="ru-RU"/>
        </w:rPr>
        <w:t xml:space="preserve"> при састављању Понуде </w:t>
      </w:r>
      <w:r w:rsidRPr="00D8411D">
        <w:rPr>
          <w:rFonts w:cs="Arial"/>
        </w:rPr>
        <w:t xml:space="preserve"> број: </w:t>
      </w:r>
      <w:r w:rsidR="007E7BB8" w:rsidRPr="00D8411D">
        <w:rPr>
          <w:rFonts w:cs="Arial"/>
          <w:lang w:val="sr-Cyrl-RS"/>
        </w:rPr>
        <w:t>______________</w:t>
      </w:r>
      <w:r w:rsidRPr="00D8411D">
        <w:rPr>
          <w:rFonts w:cs="Arial"/>
        </w:rPr>
        <w:t xml:space="preserve"> </w:t>
      </w:r>
      <w:r w:rsidRPr="00D8411D">
        <w:rPr>
          <w:rFonts w:cs="Arial"/>
          <w:lang w:val="ru-RU"/>
        </w:rPr>
        <w:t>за јавну набавку добара</w:t>
      </w:r>
      <w:r w:rsidR="007A0A14">
        <w:rPr>
          <w:rFonts w:cs="Arial"/>
          <w:lang w:val="ru-RU"/>
        </w:rPr>
        <w:t>:</w:t>
      </w:r>
      <w:r w:rsidRPr="00D8411D">
        <w:rPr>
          <w:rFonts w:cs="Arial"/>
          <w:lang w:val="ru-RU"/>
        </w:rPr>
        <w:t xml:space="preserve"> </w:t>
      </w:r>
      <w:r w:rsidR="007A0A14" w:rsidRPr="007A0A14">
        <w:rPr>
          <w:rFonts w:cs="Arial"/>
          <w:b/>
          <w:lang w:val="sr-Cyrl-RS"/>
        </w:rPr>
        <w:t>Органско ђубриво</w:t>
      </w:r>
      <w:r w:rsidRPr="00D8411D">
        <w:rPr>
          <w:rFonts w:cs="Arial"/>
        </w:rPr>
        <w:t xml:space="preserve">. </w:t>
      </w:r>
      <w:proofErr w:type="gramStart"/>
      <w:r w:rsidRPr="00D8411D">
        <w:rPr>
          <w:rFonts w:cs="Arial"/>
        </w:rPr>
        <w:t>у</w:t>
      </w:r>
      <w:proofErr w:type="gramEnd"/>
      <w:r w:rsidRPr="00D8411D">
        <w:rPr>
          <w:rFonts w:cs="Arial"/>
        </w:rPr>
        <w:t xml:space="preserve"> поступку</w:t>
      </w:r>
      <w:r w:rsidR="000F683D" w:rsidRPr="00D8411D">
        <w:rPr>
          <w:rFonts w:cs="Arial"/>
          <w:lang w:val="sr-Cyrl-RS"/>
        </w:rPr>
        <w:t xml:space="preserve"> </w:t>
      </w:r>
      <w:r w:rsidRPr="00D8411D">
        <w:rPr>
          <w:rFonts w:cs="Arial"/>
          <w:lang w:val="ru-RU"/>
        </w:rPr>
        <w:t>јавне набавке мале вредности ЈНМВ бр.</w:t>
      </w:r>
      <w:r w:rsidR="007A0A14" w:rsidRPr="007A0A14">
        <w:rPr>
          <w:b/>
        </w:rPr>
        <w:t xml:space="preserve"> </w:t>
      </w:r>
      <w:r w:rsidR="00B60265" w:rsidRPr="00B60265">
        <w:rPr>
          <w:b/>
          <w:sz w:val="22"/>
          <w:szCs w:val="22"/>
        </w:rPr>
        <w:t>3000/1360/2016(330/2016)</w:t>
      </w:r>
    </w:p>
    <w:p w14:paraId="34E06FBD" w14:textId="2F3F53F5" w:rsidR="00343A18" w:rsidRPr="00D8411D" w:rsidRDefault="00343A18" w:rsidP="00343A18">
      <w:pPr>
        <w:rPr>
          <w:rFonts w:cs="Arial"/>
          <w:lang w:val="ru-RU"/>
        </w:rPr>
      </w:pPr>
      <w:r w:rsidRPr="00D8411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8411D">
        <w:rPr>
          <w:rFonts w:cs="Arial"/>
        </w:rPr>
        <w:t>,</w:t>
      </w:r>
      <w:r w:rsidRPr="00D8411D">
        <w:rPr>
          <w:rFonts w:cs="Arial"/>
          <w:lang w:val="ru-RU"/>
        </w:rPr>
        <w:t xml:space="preserve"> као и да </w:t>
      </w:r>
      <w:r w:rsidRPr="00D8411D">
        <w:rPr>
          <w:rFonts w:cs="Arial"/>
        </w:rPr>
        <w:t>немамо забрану обављања делатности која је на снази у време подношења Понуде.</w:t>
      </w:r>
    </w:p>
    <w:p w14:paraId="212B6307" w14:textId="77777777" w:rsidR="00343A18" w:rsidRPr="00D8411D" w:rsidRDefault="00343A18" w:rsidP="00343A18">
      <w:pPr>
        <w:rPr>
          <w:rFonts w:cs="Arial"/>
        </w:rPr>
      </w:pPr>
    </w:p>
    <w:p w14:paraId="1882D452" w14:textId="77777777" w:rsidR="00343A18" w:rsidRPr="00D8411D" w:rsidRDefault="00343A18" w:rsidP="00343A18">
      <w:pPr>
        <w:tabs>
          <w:tab w:val="left" w:pos="6028"/>
        </w:tabs>
        <w:autoSpaceDE w:val="0"/>
        <w:autoSpaceDN w:val="0"/>
        <w:adjustRightInd w:val="0"/>
        <w:ind w:left="360"/>
        <w:rPr>
          <w:rFonts w:eastAsia="Calibri" w:cs="Arial"/>
          <w:bCs/>
          <w:iCs/>
        </w:rPr>
      </w:pPr>
    </w:p>
    <w:p w14:paraId="6E17F9EB" w14:textId="77777777" w:rsidR="00343A18" w:rsidRPr="00D8411D" w:rsidRDefault="00343A18" w:rsidP="00343A18">
      <w:pPr>
        <w:tabs>
          <w:tab w:val="left" w:pos="6028"/>
        </w:tabs>
        <w:autoSpaceDE w:val="0"/>
        <w:autoSpaceDN w:val="0"/>
        <w:adjustRightInd w:val="0"/>
        <w:ind w:left="360"/>
        <w:rPr>
          <w:rFonts w:eastAsia="Calibri" w:cs="Arial"/>
          <w:bCs/>
          <w:iCs/>
        </w:rPr>
      </w:pPr>
    </w:p>
    <w:p w14:paraId="28DBAC0D" w14:textId="77777777" w:rsidR="00343A18" w:rsidRPr="00D8411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D8411D" w:rsidRDefault="00343A18" w:rsidP="00BC01DC">
            <w:pPr>
              <w:spacing w:before="0"/>
              <w:jc w:val="center"/>
              <w:rPr>
                <w:rFonts w:cs="Arial"/>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D8411D">
        <w:rPr>
          <w:rFonts w:cs="Arial"/>
          <w:b/>
        </w:rPr>
        <w:t>Напомена:</w:t>
      </w:r>
      <w:r w:rsidRPr="00D8411D">
        <w:rPr>
          <w:rFonts w:cs="Arial"/>
        </w:rPr>
        <w:t xml:space="preserve"> 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7757A233" w14:textId="77777777" w:rsidR="00343A18" w:rsidRPr="00D8411D" w:rsidRDefault="00343A18" w:rsidP="00343A18">
      <w:pPr>
        <w:rPr>
          <w:rFonts w:cs="Arial"/>
        </w:rPr>
      </w:pPr>
      <w:proofErr w:type="gramStart"/>
      <w:r w:rsidRPr="00D8411D">
        <w:rPr>
          <w:rFonts w:eastAsia="Calibri" w:cs="Arial"/>
        </w:rPr>
        <w:t xml:space="preserve">У случају да понуђач подноси понуду са подизвођачем, Изјава </w:t>
      </w:r>
      <w:r w:rsidRPr="00D8411D">
        <w:rPr>
          <w:rFonts w:eastAsia="Calibri" w:cs="Arial"/>
          <w:lang w:val="sr-Cyrl-CS"/>
        </w:rPr>
        <w:t>се доставља за понуђача и сваког подизвођача.</w:t>
      </w:r>
      <w:proofErr w:type="gramEnd"/>
      <w:r w:rsidRPr="00D8411D">
        <w:rPr>
          <w:rFonts w:eastAsia="Calibri" w:cs="Arial"/>
          <w:lang w:val="sr-Cyrl-CS"/>
        </w:rPr>
        <w:t xml:space="preserve"> Изјава </w:t>
      </w:r>
      <w:r w:rsidRPr="00D8411D">
        <w:rPr>
          <w:rFonts w:eastAsia="Calibri" w:cs="Arial"/>
        </w:rPr>
        <w:t xml:space="preserve">мора бити </w:t>
      </w:r>
      <w:r w:rsidRPr="00D8411D">
        <w:rPr>
          <w:rFonts w:eastAsia="Calibri" w:cs="Arial"/>
          <w:lang w:val="sr-Cyrl-CS"/>
        </w:rPr>
        <w:t>попуњена,</w:t>
      </w:r>
      <w:r w:rsidRPr="00D8411D">
        <w:rPr>
          <w:rFonts w:eastAsia="Calibri" w:cs="Arial"/>
        </w:rPr>
        <w:t xml:space="preserve"> потписана</w:t>
      </w:r>
      <w:r w:rsidRPr="00D8411D">
        <w:rPr>
          <w:rFonts w:eastAsia="Calibri" w:cs="Arial"/>
          <w:lang w:val="sr-Cyrl-CS"/>
        </w:rPr>
        <w:t xml:space="preserve"> и оверена</w:t>
      </w:r>
      <w:r w:rsidRPr="00D8411D">
        <w:rPr>
          <w:rFonts w:eastAsia="Calibri" w:cs="Arial"/>
        </w:rPr>
        <w:t xml:space="preserve"> од стране овлашћеног лица за заступање </w:t>
      </w:r>
      <w:r w:rsidRPr="00D8411D">
        <w:rPr>
          <w:rFonts w:eastAsia="Calibri" w:cs="Arial"/>
          <w:lang w:val="sr-Cyrl-CS"/>
        </w:rPr>
        <w:t>понуђача/подизво</w:t>
      </w:r>
      <w:r w:rsidRPr="00D8411D">
        <w:rPr>
          <w:rFonts w:eastAsia="Calibri" w:cs="Arial"/>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proofErr w:type="gramStart"/>
      <w:r w:rsidRPr="00D8411D">
        <w:rPr>
          <w:rFonts w:cs="Arial"/>
        </w:rPr>
        <w:t>Приликом подношења понуде овај образац копирати у потребном броју примерака.</w:t>
      </w:r>
      <w:proofErr w:type="gramEnd"/>
    </w:p>
    <w:p w14:paraId="46F57745" w14:textId="77777777" w:rsidR="00343A18" w:rsidRPr="00D8411D" w:rsidRDefault="00343A18" w:rsidP="00781B02">
      <w:pPr>
        <w:rPr>
          <w:rFonts w:cs="Arial"/>
        </w:rPr>
      </w:pPr>
    </w:p>
    <w:p w14:paraId="339F174A" w14:textId="77777777" w:rsidR="000F683D" w:rsidRPr="00D8411D" w:rsidRDefault="000F683D" w:rsidP="00781B02">
      <w:pPr>
        <w:rPr>
          <w:rFonts w:cs="Arial"/>
        </w:rPr>
      </w:pPr>
    </w:p>
    <w:p w14:paraId="2B62AD68" w14:textId="77777777" w:rsidR="0042687E" w:rsidRPr="00D8411D" w:rsidRDefault="0042687E" w:rsidP="00781B02">
      <w:pPr>
        <w:rPr>
          <w:rFonts w:cs="Arial"/>
        </w:rPr>
      </w:pPr>
    </w:p>
    <w:p w14:paraId="03A32901" w14:textId="77777777" w:rsidR="0042687E" w:rsidRPr="00D8411D" w:rsidRDefault="0042687E" w:rsidP="00781B02">
      <w:pPr>
        <w:rPr>
          <w:rFonts w:cs="Arial"/>
        </w:rPr>
      </w:pPr>
    </w:p>
    <w:p w14:paraId="2568C403" w14:textId="77777777" w:rsidR="0042687E" w:rsidRPr="00D8411D" w:rsidRDefault="0042687E" w:rsidP="00781B02">
      <w:pPr>
        <w:rPr>
          <w:rFonts w:cs="Arial"/>
        </w:rPr>
      </w:pPr>
    </w:p>
    <w:p w14:paraId="3F3466DB" w14:textId="77777777" w:rsidR="0042687E" w:rsidRPr="00D8411D" w:rsidRDefault="0042687E" w:rsidP="00781B02">
      <w:pPr>
        <w:rPr>
          <w:rFonts w:cs="Arial"/>
        </w:rPr>
      </w:pPr>
    </w:p>
    <w:p w14:paraId="585AA923" w14:textId="77777777" w:rsidR="0042687E" w:rsidRPr="00D8411D" w:rsidRDefault="0042687E" w:rsidP="00781B02">
      <w:pPr>
        <w:rPr>
          <w:rFonts w:cs="Arial"/>
        </w:rPr>
      </w:pPr>
    </w:p>
    <w:p w14:paraId="29178BCB" w14:textId="77777777" w:rsidR="0042687E" w:rsidRPr="00D8411D" w:rsidRDefault="0042687E" w:rsidP="00781B02">
      <w:pPr>
        <w:rPr>
          <w:rFonts w:cs="Arial"/>
        </w:rPr>
      </w:pPr>
    </w:p>
    <w:p w14:paraId="4A82C9C5" w14:textId="241A1E50" w:rsidR="00343A18" w:rsidRPr="007A0A14" w:rsidRDefault="00343A18" w:rsidP="00343A18">
      <w:pPr>
        <w:pStyle w:val="KDObrazac"/>
        <w:spacing w:before="0"/>
      </w:pPr>
      <w:bookmarkStart w:id="254" w:name="_Toc442559930"/>
      <w:proofErr w:type="gramStart"/>
      <w:r w:rsidRPr="007A0A14">
        <w:t xml:space="preserve">OБРАЗАЦ </w:t>
      </w:r>
      <w:r w:rsidR="007A0A14" w:rsidRPr="007A0A14">
        <w:rPr>
          <w:lang w:val="sr-Cyrl-RS"/>
        </w:rPr>
        <w:t>5</w:t>
      </w:r>
      <w:r w:rsidRPr="007A0A14">
        <w:t>.</w:t>
      </w:r>
      <w:bookmarkEnd w:id="254"/>
      <w:proofErr w:type="gramEnd"/>
    </w:p>
    <w:p w14:paraId="48486B9E" w14:textId="77777777" w:rsidR="00343A18" w:rsidRPr="007A0A14" w:rsidRDefault="00343A18" w:rsidP="00C56A52">
      <w:pPr>
        <w:jc w:val="center"/>
        <w:rPr>
          <w:rFonts w:cs="Arial"/>
          <w:b/>
        </w:rPr>
      </w:pPr>
      <w:bookmarkStart w:id="255" w:name="_Toc442559931"/>
      <w:r w:rsidRPr="007A0A14">
        <w:rPr>
          <w:rFonts w:cs="Arial"/>
          <w:b/>
        </w:rPr>
        <w:t>И З Ј А В А</w:t>
      </w:r>
      <w:bookmarkEnd w:id="255"/>
    </w:p>
    <w:p w14:paraId="72A44848" w14:textId="50D94EC7" w:rsidR="00343A18" w:rsidRPr="007A0A14" w:rsidRDefault="00343A18" w:rsidP="00117E3B">
      <w:pPr>
        <w:jc w:val="center"/>
        <w:rPr>
          <w:rFonts w:cs="Arial"/>
          <w:b/>
          <w:lang w:val="ru-RU"/>
        </w:rPr>
      </w:pPr>
      <w:bookmarkStart w:id="256" w:name="_Toc442559932"/>
      <w:r w:rsidRPr="007A0A14">
        <w:rPr>
          <w:rFonts w:cs="Arial"/>
          <w:b/>
          <w:lang w:val="ru-RU"/>
        </w:rPr>
        <w:t>КОЈОМ ПОНУЂАЧ/ЧЛАН ГРУПЕ  ПОТВРЂУЈЕ ДА ИСПУЊАВА УСЛОВЕ ЗА УЧЕШЋЕ</w:t>
      </w:r>
      <w:bookmarkEnd w:id="256"/>
      <w:r w:rsidR="00117E3B" w:rsidRPr="007A0A14">
        <w:rPr>
          <w:rFonts w:cs="Arial"/>
          <w:b/>
          <w:lang w:val="ru-RU"/>
        </w:rPr>
        <w:t xml:space="preserve"> </w:t>
      </w:r>
      <w:bookmarkStart w:id="257" w:name="_Toc442559933"/>
      <w:r w:rsidRPr="007A0A14">
        <w:rPr>
          <w:rFonts w:cs="Arial"/>
          <w:b/>
          <w:lang w:val="ru-RU"/>
        </w:rPr>
        <w:t>У ПОСТУПКУ ЈАВНЕ НАБАВКЕ</w:t>
      </w:r>
      <w:bookmarkEnd w:id="257"/>
    </w:p>
    <w:p w14:paraId="426C19C8" w14:textId="77777777" w:rsidR="00580BD0" w:rsidRPr="007A0A14" w:rsidRDefault="00580BD0" w:rsidP="00117E3B">
      <w:pPr>
        <w:jc w:val="center"/>
        <w:rPr>
          <w:rFonts w:cs="Arial"/>
          <w:b/>
          <w:lang w:val="ru-RU"/>
        </w:rPr>
      </w:pPr>
    </w:p>
    <w:p w14:paraId="7F7D9E21" w14:textId="3A68D2E0"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w:t>
      </w:r>
      <w:r w:rsidR="00117E3B" w:rsidRPr="007A0A14">
        <w:rPr>
          <w:rFonts w:cs="Arial"/>
          <w:noProof/>
          <w:lang w:val="sr-Latn-CS"/>
        </w:rPr>
        <w:t xml:space="preserve"> Понуђач</w:t>
      </w:r>
      <w:r w:rsidR="00117E3B" w:rsidRPr="007A0A14">
        <w:rPr>
          <w:rFonts w:cs="Arial"/>
          <w:noProof/>
        </w:rPr>
        <w:t>/члан групе понуђача</w:t>
      </w:r>
      <w:r w:rsidR="00117E3B" w:rsidRPr="007A0A14">
        <w:rPr>
          <w:rFonts w:cs="Arial"/>
          <w:noProof/>
          <w:lang w:val="sr-Cyrl-RS"/>
        </w:rPr>
        <w:t xml:space="preserve"> </w:t>
      </w:r>
      <w:r w:rsidRPr="007A0A14">
        <w:rPr>
          <w:rFonts w:cs="Arial"/>
          <w:noProof/>
          <w:lang w:val="sr-Latn-CS"/>
        </w:rPr>
        <w:t>даје под пуном материјалном и кривичном одговорношћу</w:t>
      </w:r>
    </w:p>
    <w:p w14:paraId="112842D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5098E67B" w14:textId="005A4E52" w:rsidR="00343A18" w:rsidRPr="00B60265" w:rsidRDefault="00343A18" w:rsidP="00B60265">
      <w:pPr>
        <w:pStyle w:val="Header"/>
        <w:jc w:val="center"/>
        <w:rPr>
          <w:sz w:val="22"/>
          <w:szCs w:val="22"/>
        </w:rPr>
      </w:pPr>
      <w:r w:rsidRPr="007A0A14">
        <w:rPr>
          <w:rFonts w:cs="Arial"/>
          <w:noProof/>
        </w:rPr>
        <w:t xml:space="preserve">којом потврђује </w:t>
      </w:r>
      <w:r w:rsidRPr="007A0A14">
        <w:rPr>
          <w:rFonts w:cs="Arial"/>
          <w:noProof/>
          <w:lang w:val="sr-Latn-CS"/>
        </w:rPr>
        <w:t xml:space="preserve">да испуњава </w:t>
      </w:r>
      <w:r w:rsidRPr="007A0A14">
        <w:rPr>
          <w:rFonts w:cs="Arial"/>
          <w:noProof/>
        </w:rPr>
        <w:t>обавезне услове</w:t>
      </w:r>
      <w:r w:rsidR="007A0A14">
        <w:rPr>
          <w:rFonts w:cs="Arial"/>
          <w:noProof/>
          <w:lang w:val="sr-Cyrl-RS"/>
        </w:rPr>
        <w:t xml:space="preserve"> </w:t>
      </w:r>
      <w:r w:rsidRPr="007A0A14">
        <w:rPr>
          <w:rFonts w:cs="Arial"/>
          <w:noProof/>
        </w:rPr>
        <w:t>садржане у</w:t>
      </w:r>
      <w:r w:rsidRPr="007A0A14">
        <w:rPr>
          <w:rFonts w:cs="Arial"/>
          <w:noProof/>
          <w:lang w:val="sr-Latn-CS"/>
        </w:rPr>
        <w:t xml:space="preserve"> Конкурсно</w:t>
      </w:r>
      <w:r w:rsidRPr="007A0A14">
        <w:rPr>
          <w:rFonts w:cs="Arial"/>
          <w:noProof/>
        </w:rPr>
        <w:t>ј</w:t>
      </w:r>
      <w:r w:rsidRPr="007A0A14">
        <w:rPr>
          <w:rFonts w:cs="Arial"/>
          <w:noProof/>
          <w:lang w:val="sr-Latn-CS"/>
        </w:rPr>
        <w:t xml:space="preserve"> документациј</w:t>
      </w:r>
      <w:r w:rsidRPr="007A0A14">
        <w:rPr>
          <w:rFonts w:cs="Arial"/>
          <w:noProof/>
        </w:rPr>
        <w:t>и</w:t>
      </w:r>
      <w:r w:rsidRPr="007A0A14">
        <w:rPr>
          <w:rFonts w:cs="Arial"/>
          <w:noProof/>
          <w:lang w:val="sr-Latn-CS"/>
        </w:rPr>
        <w:t xml:space="preserve"> за јавну набавку </w:t>
      </w:r>
      <w:r w:rsidRPr="007A0A14">
        <w:rPr>
          <w:rFonts w:cs="Arial"/>
          <w:noProof/>
        </w:rPr>
        <w:t xml:space="preserve">добара </w:t>
      </w:r>
      <w:proofErr w:type="gramStart"/>
      <w:r w:rsidRPr="007A0A14">
        <w:rPr>
          <w:rFonts w:cs="Arial"/>
          <w:noProof/>
        </w:rPr>
        <w:t xml:space="preserve">–  </w:t>
      </w:r>
      <w:r w:rsidR="007A0A14" w:rsidRPr="007A0A14">
        <w:rPr>
          <w:rFonts w:cs="Arial"/>
          <w:b/>
          <w:lang w:val="sr-Cyrl-RS"/>
        </w:rPr>
        <w:t>Органско</w:t>
      </w:r>
      <w:proofErr w:type="gramEnd"/>
      <w:r w:rsidR="007A0A14" w:rsidRPr="007A0A14">
        <w:rPr>
          <w:rFonts w:cs="Arial"/>
          <w:b/>
          <w:lang w:val="sr-Cyrl-RS"/>
        </w:rPr>
        <w:t xml:space="preserve"> ђубриво</w:t>
      </w:r>
      <w:r w:rsidRPr="007A0A14">
        <w:rPr>
          <w:rFonts w:cs="Arial"/>
          <w:noProof/>
          <w:lang w:val="sr-Latn-CS"/>
        </w:rPr>
        <w:t>,</w:t>
      </w:r>
      <w:r w:rsidRPr="007A0A14">
        <w:rPr>
          <w:rFonts w:cs="Arial"/>
          <w:noProof/>
        </w:rPr>
        <w:t xml:space="preserve"> ЈНМВ бр. </w:t>
      </w:r>
      <w:proofErr w:type="gramStart"/>
      <w:r w:rsidR="00B60265" w:rsidRPr="00B60265">
        <w:rPr>
          <w:b/>
          <w:sz w:val="22"/>
          <w:szCs w:val="22"/>
        </w:rPr>
        <w:t>3000/1360/2016(330/2016)</w:t>
      </w:r>
      <w:r w:rsidR="00B60265">
        <w:rPr>
          <w:b/>
          <w:sz w:val="22"/>
          <w:szCs w:val="22"/>
          <w:lang w:val="sr-Cyrl-RS"/>
        </w:rPr>
        <w:t xml:space="preserve">, </w:t>
      </w:r>
      <w:r w:rsidRPr="007A0A14">
        <w:rPr>
          <w:rFonts w:cs="Arial"/>
          <w:noProof/>
        </w:rPr>
        <w:t>по Позиву  објављеном на Порталу јавних набавки и интернет страници Наручиоца дана __________2016.године.</w:t>
      </w:r>
      <w:proofErr w:type="gramEnd"/>
    </w:p>
    <w:p w14:paraId="14CED540" w14:textId="77777777" w:rsidR="00343A18" w:rsidRPr="007A0A14" w:rsidRDefault="00343A18" w:rsidP="00343A18">
      <w:pPr>
        <w:ind w:left="6"/>
        <w:rPr>
          <w:rFonts w:cs="Arial"/>
          <w:noProof/>
        </w:rPr>
      </w:pPr>
      <w:r w:rsidRPr="007A0A14">
        <w:rPr>
          <w:rFonts w:cs="Arial"/>
          <w:noProof/>
        </w:rPr>
        <w:tab/>
        <w:t>Обавезни услови:</w:t>
      </w:r>
    </w:p>
    <w:p w14:paraId="5DD7C68C"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39073F2A" w:rsidR="00343A18" w:rsidRDefault="00343A18" w:rsidP="007A0A14">
      <w:pPr>
        <w:ind w:firstLine="708"/>
        <w:rPr>
          <w:rFonts w:cs="Arial"/>
          <w:lang w:val="sr-Cyrl-RS" w:eastAsia="sr-Latn-CS"/>
        </w:rPr>
      </w:pPr>
    </w:p>
    <w:p w14:paraId="660EFF54" w14:textId="77777777" w:rsidR="007A0A14" w:rsidRDefault="007A0A14" w:rsidP="007A0A14">
      <w:pPr>
        <w:ind w:firstLine="708"/>
        <w:rPr>
          <w:rFonts w:cs="Arial"/>
          <w:lang w:val="sr-Cyrl-RS" w:eastAsia="sr-Latn-CS"/>
        </w:rPr>
      </w:pPr>
    </w:p>
    <w:p w14:paraId="686627E2" w14:textId="77777777" w:rsidR="007A0A14" w:rsidRDefault="007A0A14" w:rsidP="007A0A14">
      <w:pPr>
        <w:ind w:firstLine="708"/>
        <w:rPr>
          <w:rFonts w:cs="Arial"/>
          <w:lang w:val="sr-Cyrl-RS" w:eastAsia="sr-Latn-CS"/>
        </w:rPr>
      </w:pPr>
    </w:p>
    <w:p w14:paraId="3214F84C" w14:textId="77777777" w:rsidR="007A0A14" w:rsidRDefault="007A0A14" w:rsidP="007A0A14">
      <w:pPr>
        <w:ind w:firstLine="708"/>
        <w:rPr>
          <w:rFonts w:cs="Arial"/>
          <w:lang w:val="sr-Cyrl-RS" w:eastAsia="sr-Latn-CS"/>
        </w:rPr>
      </w:pPr>
    </w:p>
    <w:p w14:paraId="6986445D" w14:textId="77777777" w:rsidR="007A0A14" w:rsidRPr="007A0A14" w:rsidRDefault="007A0A14" w:rsidP="007A0A14">
      <w:pPr>
        <w:ind w:firstLine="708"/>
        <w:rPr>
          <w:rFonts w:cs="Arial"/>
          <w:noProof/>
          <w:lang w:val="sr-Cyrl-RS"/>
        </w:rPr>
      </w:pPr>
    </w:p>
    <w:p w14:paraId="398B7C23" w14:textId="77777777" w:rsidR="00343A18" w:rsidRPr="007A0A14" w:rsidRDefault="00343A18" w:rsidP="00343A18">
      <w:pPr>
        <w:tabs>
          <w:tab w:val="left" w:pos="378"/>
        </w:tabs>
        <w:rPr>
          <w:rFonts w:cs="Arial"/>
          <w:lang w:val="ru-RU"/>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117E3B" w:rsidRPr="007A0A14" w14:paraId="77D70AD0" w14:textId="77777777" w:rsidTr="00BC01DC">
        <w:trPr>
          <w:jc w:val="center"/>
        </w:trPr>
        <w:tc>
          <w:tcPr>
            <w:tcW w:w="3882" w:type="dxa"/>
          </w:tcPr>
          <w:p w14:paraId="37261006" w14:textId="77777777" w:rsidR="00117E3B" w:rsidRPr="007A0A14" w:rsidRDefault="00117E3B" w:rsidP="00BC01DC">
            <w:pPr>
              <w:spacing w:before="0"/>
              <w:jc w:val="center"/>
              <w:rPr>
                <w:rFonts w:cs="Arial"/>
              </w:rPr>
            </w:pPr>
            <w:r w:rsidRPr="007A0A14">
              <w:rPr>
                <w:rFonts w:cs="Arial"/>
              </w:rPr>
              <w:t>Датум:</w:t>
            </w:r>
          </w:p>
        </w:tc>
        <w:tc>
          <w:tcPr>
            <w:tcW w:w="2127" w:type="dxa"/>
          </w:tcPr>
          <w:p w14:paraId="4A4190B1" w14:textId="77777777" w:rsidR="00117E3B" w:rsidRPr="007A0A14" w:rsidRDefault="00117E3B" w:rsidP="00BC01DC">
            <w:pPr>
              <w:spacing w:before="0"/>
              <w:jc w:val="center"/>
              <w:rPr>
                <w:rFonts w:cs="Arial"/>
                <w:lang w:val="ru-RU"/>
              </w:rPr>
            </w:pPr>
          </w:p>
        </w:tc>
        <w:tc>
          <w:tcPr>
            <w:tcW w:w="4022" w:type="dxa"/>
          </w:tcPr>
          <w:p w14:paraId="5058C053" w14:textId="2C2A9666" w:rsidR="00117E3B" w:rsidRPr="007A0A14" w:rsidRDefault="00117E3B" w:rsidP="00BC01DC">
            <w:pPr>
              <w:spacing w:before="0"/>
              <w:jc w:val="center"/>
              <w:rPr>
                <w:rFonts w:cs="Arial"/>
              </w:rPr>
            </w:pPr>
            <w:r w:rsidRPr="007A0A14">
              <w:rPr>
                <w:rFonts w:cs="Arial"/>
                <w:lang w:val="sr-Cyrl-CS"/>
              </w:rPr>
              <w:t>П</w:t>
            </w:r>
            <w:r w:rsidRPr="007A0A14">
              <w:rPr>
                <w:rFonts w:cs="Arial"/>
              </w:rPr>
              <w:t>онуђач/члан групе понуђача</w:t>
            </w:r>
          </w:p>
        </w:tc>
      </w:tr>
      <w:tr w:rsidR="00117E3B" w:rsidRPr="007A0A14" w14:paraId="41D85404" w14:textId="77777777" w:rsidTr="00BC01DC">
        <w:trPr>
          <w:jc w:val="center"/>
        </w:trPr>
        <w:tc>
          <w:tcPr>
            <w:tcW w:w="3882" w:type="dxa"/>
          </w:tcPr>
          <w:p w14:paraId="0FC6C587" w14:textId="77777777" w:rsidR="00117E3B" w:rsidRPr="007A0A14" w:rsidRDefault="00117E3B" w:rsidP="00BC01DC">
            <w:pPr>
              <w:spacing w:before="0"/>
              <w:jc w:val="center"/>
              <w:rPr>
                <w:rFonts w:cs="Arial"/>
              </w:rPr>
            </w:pPr>
          </w:p>
        </w:tc>
        <w:tc>
          <w:tcPr>
            <w:tcW w:w="2127" w:type="dxa"/>
          </w:tcPr>
          <w:p w14:paraId="5794782D" w14:textId="77777777" w:rsidR="00117E3B" w:rsidRPr="007A0A14" w:rsidRDefault="00117E3B" w:rsidP="00BC01DC">
            <w:pPr>
              <w:spacing w:before="0"/>
              <w:jc w:val="center"/>
              <w:rPr>
                <w:rFonts w:cs="Arial"/>
              </w:rPr>
            </w:pPr>
            <w:r w:rsidRPr="007A0A14">
              <w:rPr>
                <w:rFonts w:cs="Arial"/>
              </w:rPr>
              <w:t>М.П.</w:t>
            </w:r>
          </w:p>
        </w:tc>
        <w:tc>
          <w:tcPr>
            <w:tcW w:w="4022" w:type="dxa"/>
          </w:tcPr>
          <w:p w14:paraId="75D32FA9" w14:textId="77777777" w:rsidR="00117E3B" w:rsidRPr="007A0A14" w:rsidRDefault="00117E3B" w:rsidP="00BC01DC">
            <w:pPr>
              <w:spacing w:before="0"/>
              <w:jc w:val="center"/>
              <w:rPr>
                <w:rFonts w:cs="Arial"/>
                <w:lang w:val="ru-RU"/>
              </w:rPr>
            </w:pPr>
          </w:p>
        </w:tc>
      </w:tr>
      <w:tr w:rsidR="00117E3B" w:rsidRPr="007A0A14" w14:paraId="02634D4E" w14:textId="77777777" w:rsidTr="00BC01DC">
        <w:trPr>
          <w:jc w:val="center"/>
        </w:trPr>
        <w:tc>
          <w:tcPr>
            <w:tcW w:w="3882" w:type="dxa"/>
            <w:tcBorders>
              <w:bottom w:val="single" w:sz="4" w:space="0" w:color="auto"/>
            </w:tcBorders>
          </w:tcPr>
          <w:p w14:paraId="231BED67" w14:textId="77777777" w:rsidR="00117E3B" w:rsidRPr="007A0A14" w:rsidRDefault="00117E3B" w:rsidP="00BC01DC">
            <w:pPr>
              <w:spacing w:before="0"/>
              <w:jc w:val="center"/>
              <w:rPr>
                <w:rFonts w:cs="Arial"/>
              </w:rPr>
            </w:pPr>
          </w:p>
        </w:tc>
        <w:tc>
          <w:tcPr>
            <w:tcW w:w="2127" w:type="dxa"/>
          </w:tcPr>
          <w:p w14:paraId="016F5AFE" w14:textId="77777777" w:rsidR="00117E3B" w:rsidRPr="007A0A14" w:rsidRDefault="00117E3B" w:rsidP="00BC01DC">
            <w:pPr>
              <w:spacing w:before="0"/>
              <w:jc w:val="center"/>
              <w:rPr>
                <w:rFonts w:cs="Arial"/>
                <w:lang w:val="ru-RU"/>
              </w:rPr>
            </w:pPr>
          </w:p>
        </w:tc>
        <w:tc>
          <w:tcPr>
            <w:tcW w:w="4022" w:type="dxa"/>
            <w:tcBorders>
              <w:bottom w:val="single" w:sz="4" w:space="0" w:color="auto"/>
            </w:tcBorders>
          </w:tcPr>
          <w:p w14:paraId="28027C32" w14:textId="77777777" w:rsidR="00117E3B" w:rsidRPr="007A0A14" w:rsidRDefault="00117E3B" w:rsidP="00BC01DC">
            <w:pPr>
              <w:spacing w:before="0"/>
              <w:jc w:val="center"/>
              <w:rPr>
                <w:rFonts w:cs="Arial"/>
                <w:lang w:val="ru-RU"/>
              </w:rPr>
            </w:pPr>
          </w:p>
        </w:tc>
      </w:tr>
    </w:tbl>
    <w:p w14:paraId="34D3B5F1" w14:textId="77777777" w:rsidR="00343A18" w:rsidRPr="007A0A14" w:rsidRDefault="00343A18" w:rsidP="00343A18">
      <w:pPr>
        <w:rPr>
          <w:rFonts w:cs="Arial"/>
          <w:lang w:val="sr-Cyrl-CS"/>
        </w:rPr>
      </w:pPr>
      <w:r w:rsidRPr="007A0A14">
        <w:rPr>
          <w:rFonts w:cs="Arial"/>
          <w:b/>
          <w:lang w:val="sr-Cyrl-CS"/>
        </w:rPr>
        <w:t>Напомена:</w:t>
      </w:r>
      <w:r w:rsidRPr="007A0A14">
        <w:rPr>
          <w:rFonts w:cs="Arial"/>
        </w:rPr>
        <w:t xml:space="preserve">Уколико </w:t>
      </w:r>
      <w:r w:rsidRPr="007A0A14">
        <w:rPr>
          <w:rFonts w:cs="Arial"/>
          <w:lang w:val="sr-Cyrl-CS"/>
        </w:rPr>
        <w:t xml:space="preserve">заједничку </w:t>
      </w:r>
      <w:r w:rsidRPr="007A0A14">
        <w:rPr>
          <w:rFonts w:cs="Arial"/>
        </w:rPr>
        <w:t xml:space="preserve">понуду подноси група понуђача Изјава </w:t>
      </w:r>
      <w:r w:rsidRPr="007A0A14">
        <w:rPr>
          <w:rFonts w:cs="Arial"/>
          <w:lang w:val="sr-Cyrl-CS"/>
        </w:rPr>
        <w:t xml:space="preserve">се доставља за сваког члана групе понуђача. Изјава </w:t>
      </w:r>
      <w:r w:rsidRPr="007A0A14">
        <w:rPr>
          <w:rFonts w:cs="Arial"/>
        </w:rPr>
        <w:t>мора бити попуњена, потписана од стране овлашћеног лица</w:t>
      </w:r>
      <w:r w:rsidRPr="007A0A14">
        <w:rPr>
          <w:rFonts w:cs="Arial"/>
          <w:lang w:val="sr-Cyrl-CS"/>
        </w:rPr>
        <w:t xml:space="preserve"> за заступање</w:t>
      </w:r>
      <w:r w:rsidRPr="007A0A14">
        <w:rPr>
          <w:rFonts w:cs="Arial"/>
        </w:rPr>
        <w:t xml:space="preserve"> понуђача из групе понуђача и оверена печатом. </w:t>
      </w:r>
      <w:r w:rsidRPr="007A0A14">
        <w:rPr>
          <w:rFonts w:cs="Arial"/>
          <w:lang w:val="sr-Cyrl-CS"/>
        </w:rPr>
        <w:t xml:space="preserve">Сваки члан групе заокружује број испред додатног услова који испуњава. </w:t>
      </w:r>
    </w:p>
    <w:p w14:paraId="38F79F5D" w14:textId="77777777" w:rsidR="00343A18" w:rsidRPr="007A0A14" w:rsidRDefault="00343A18" w:rsidP="00343A18">
      <w:pPr>
        <w:rPr>
          <w:rFonts w:cs="Arial"/>
        </w:rPr>
      </w:pPr>
      <w:proofErr w:type="gramStart"/>
      <w:r w:rsidRPr="007A0A14">
        <w:rPr>
          <w:rFonts w:eastAsia="Calibri" w:cs="Arial"/>
        </w:rPr>
        <w:t xml:space="preserve">Изјава </w:t>
      </w:r>
      <w:r w:rsidRPr="007A0A14">
        <w:rPr>
          <w:rFonts w:eastAsia="Calibri" w:cs="Arial"/>
          <w:lang w:val="sr-Cyrl-CS"/>
        </w:rPr>
        <w:t>се доставља за понуђача.</w:t>
      </w:r>
      <w:proofErr w:type="gramEnd"/>
      <w:r w:rsidRPr="007A0A14">
        <w:rPr>
          <w:rFonts w:eastAsia="Calibri" w:cs="Arial"/>
          <w:lang w:val="sr-Cyrl-CS"/>
        </w:rPr>
        <w:t xml:space="preserve">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w:t>
      </w:r>
      <w:r w:rsidRPr="007A0A14">
        <w:rPr>
          <w:rFonts w:eastAsia="Calibri" w:cs="Arial"/>
          <w:lang w:val="sr-Cyrl-CS"/>
        </w:rPr>
        <w:t>понуђача.</w:t>
      </w:r>
    </w:p>
    <w:p w14:paraId="0EA99133"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1A33FFE9" w14:textId="12DDEB59" w:rsidR="00343A18" w:rsidRPr="007A0A14" w:rsidRDefault="00343A18" w:rsidP="00343A18">
      <w:pPr>
        <w:pStyle w:val="KDObrazac"/>
        <w:spacing w:before="0"/>
      </w:pPr>
      <w:r w:rsidRPr="00D8411D">
        <w:rPr>
          <w:color w:val="00B0F0"/>
        </w:rPr>
        <w:br w:type="page"/>
      </w:r>
      <w:bookmarkStart w:id="258" w:name="_Toc442559934"/>
      <w:proofErr w:type="gramStart"/>
      <w:r w:rsidRPr="007A0A14">
        <w:lastRenderedPageBreak/>
        <w:t xml:space="preserve">ОБРАЗАЦ </w:t>
      </w:r>
      <w:r w:rsidR="007A0A14" w:rsidRPr="007A0A14">
        <w:rPr>
          <w:lang w:val="sr-Cyrl-RS"/>
        </w:rPr>
        <w:t>5</w:t>
      </w:r>
      <w:r w:rsidRPr="007A0A14">
        <w:t>А.</w:t>
      </w:r>
      <w:bookmarkEnd w:id="258"/>
      <w:proofErr w:type="gramEnd"/>
    </w:p>
    <w:p w14:paraId="57ED51D4" w14:textId="77777777" w:rsidR="00343A18" w:rsidRPr="007A0A14" w:rsidRDefault="00343A18" w:rsidP="00781B02">
      <w:pPr>
        <w:rPr>
          <w:rFonts w:cs="Arial"/>
        </w:rPr>
      </w:pPr>
    </w:p>
    <w:p w14:paraId="46691718" w14:textId="77777777" w:rsidR="00343A18" w:rsidRPr="007A0A14" w:rsidRDefault="00343A18" w:rsidP="00C56A52">
      <w:pPr>
        <w:jc w:val="center"/>
        <w:rPr>
          <w:rFonts w:cs="Arial"/>
          <w:b/>
          <w:lang w:val="ru-RU"/>
        </w:rPr>
      </w:pPr>
      <w:bookmarkStart w:id="259" w:name="_Toc442559935"/>
      <w:r w:rsidRPr="007A0A14">
        <w:rPr>
          <w:rFonts w:cs="Arial"/>
          <w:b/>
          <w:lang w:val="ru-RU"/>
        </w:rPr>
        <w:t>И З Ј А В А</w:t>
      </w:r>
      <w:bookmarkEnd w:id="259"/>
    </w:p>
    <w:p w14:paraId="48A7CED5" w14:textId="77777777" w:rsidR="00343A18" w:rsidRPr="007A0A14" w:rsidRDefault="00343A18" w:rsidP="00C56A52">
      <w:pPr>
        <w:jc w:val="center"/>
        <w:rPr>
          <w:rFonts w:cs="Arial"/>
          <w:b/>
          <w:lang w:val="ru-RU"/>
        </w:rPr>
      </w:pPr>
      <w:bookmarkStart w:id="260" w:name="_Toc442559936"/>
      <w:r w:rsidRPr="007A0A14">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7A0A14" w:rsidRDefault="00343A18" w:rsidP="00343A18">
      <w:pPr>
        <w:rPr>
          <w:rFonts w:cs="Arial"/>
        </w:rPr>
      </w:pPr>
    </w:p>
    <w:p w14:paraId="32FA4AD7" w14:textId="78D8A1DD"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 </w:t>
      </w:r>
      <w:r w:rsidRPr="007A0A14">
        <w:rPr>
          <w:rFonts w:cs="Arial"/>
          <w:noProof/>
          <w:lang w:val="sr-Cyrl-CS"/>
        </w:rPr>
        <w:t>Подизвођач</w:t>
      </w:r>
      <w:r w:rsidR="00117E3B" w:rsidRPr="007A0A14">
        <w:rPr>
          <w:rFonts w:cs="Arial"/>
          <w:noProof/>
          <w:lang w:val="sr-Cyrl-CS"/>
        </w:rPr>
        <w:t xml:space="preserve"> </w:t>
      </w:r>
      <w:r w:rsidRPr="007A0A14">
        <w:rPr>
          <w:rFonts w:cs="Arial"/>
          <w:noProof/>
          <w:lang w:val="sr-Latn-CS"/>
        </w:rPr>
        <w:t>даје под пуном материјалном и кривичном одговорношћу</w:t>
      </w:r>
    </w:p>
    <w:p w14:paraId="4715F6B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30A6B7CD" w14:textId="0131622F" w:rsidR="00343A18" w:rsidRPr="00B60265" w:rsidRDefault="00343A18" w:rsidP="00B60265">
      <w:pPr>
        <w:pStyle w:val="Header"/>
        <w:jc w:val="center"/>
        <w:rPr>
          <w:sz w:val="22"/>
          <w:szCs w:val="22"/>
        </w:rPr>
      </w:pPr>
      <w:r w:rsidRPr="007A0A14">
        <w:rPr>
          <w:rFonts w:cs="Arial"/>
          <w:noProof/>
        </w:rPr>
        <w:t xml:space="preserve">којом потврђује </w:t>
      </w:r>
      <w:r w:rsidRPr="007A0A14">
        <w:rPr>
          <w:rFonts w:cs="Arial"/>
          <w:noProof/>
          <w:lang w:val="sr-Latn-CS"/>
        </w:rPr>
        <w:t xml:space="preserve">да испуњава </w:t>
      </w:r>
      <w:r w:rsidRPr="007A0A14">
        <w:rPr>
          <w:rFonts w:cs="Arial"/>
          <w:noProof/>
        </w:rPr>
        <w:t>обавезне условесадржане у</w:t>
      </w:r>
      <w:r w:rsidRPr="007A0A14">
        <w:rPr>
          <w:rFonts w:cs="Arial"/>
          <w:noProof/>
          <w:lang w:val="sr-Latn-CS"/>
        </w:rPr>
        <w:t xml:space="preserve"> Конкурсно</w:t>
      </w:r>
      <w:r w:rsidRPr="007A0A14">
        <w:rPr>
          <w:rFonts w:cs="Arial"/>
          <w:noProof/>
        </w:rPr>
        <w:t>ј</w:t>
      </w:r>
      <w:r w:rsidRPr="007A0A14">
        <w:rPr>
          <w:rFonts w:cs="Arial"/>
          <w:noProof/>
          <w:lang w:val="sr-Latn-CS"/>
        </w:rPr>
        <w:t xml:space="preserve"> документациј</w:t>
      </w:r>
      <w:r w:rsidRPr="007A0A14">
        <w:rPr>
          <w:rFonts w:cs="Arial"/>
          <w:noProof/>
        </w:rPr>
        <w:t>и</w:t>
      </w:r>
      <w:r w:rsidRPr="007A0A14">
        <w:rPr>
          <w:rFonts w:cs="Arial"/>
          <w:noProof/>
          <w:lang w:val="sr-Latn-CS"/>
        </w:rPr>
        <w:t xml:space="preserve"> за јавну набавку </w:t>
      </w:r>
      <w:r w:rsidRPr="007A0A14">
        <w:rPr>
          <w:rFonts w:cs="Arial"/>
          <w:noProof/>
        </w:rPr>
        <w:t xml:space="preserve">добара </w:t>
      </w:r>
      <w:proofErr w:type="gramStart"/>
      <w:r w:rsidRPr="007A0A14">
        <w:rPr>
          <w:rFonts w:cs="Arial"/>
          <w:noProof/>
        </w:rPr>
        <w:t xml:space="preserve">–  </w:t>
      </w:r>
      <w:r w:rsidR="007A0A14" w:rsidRPr="007A0A14">
        <w:rPr>
          <w:rFonts w:cs="Arial"/>
          <w:b/>
          <w:lang w:val="sr-Cyrl-RS"/>
        </w:rPr>
        <w:t>Органско</w:t>
      </w:r>
      <w:proofErr w:type="gramEnd"/>
      <w:r w:rsidR="007A0A14" w:rsidRPr="007A0A14">
        <w:rPr>
          <w:rFonts w:cs="Arial"/>
          <w:b/>
          <w:lang w:val="sr-Cyrl-RS"/>
        </w:rPr>
        <w:t xml:space="preserve"> ђубриво</w:t>
      </w:r>
      <w:r w:rsidRPr="007A0A14">
        <w:rPr>
          <w:rFonts w:cs="Arial"/>
          <w:noProof/>
          <w:lang w:val="sr-Latn-CS"/>
        </w:rPr>
        <w:t>,</w:t>
      </w:r>
      <w:r w:rsidRPr="007A0A14">
        <w:rPr>
          <w:rFonts w:cs="Arial"/>
          <w:noProof/>
        </w:rPr>
        <w:t xml:space="preserve"> ЈНМВ бр. </w:t>
      </w:r>
      <w:proofErr w:type="gramStart"/>
      <w:r w:rsidR="00B60265" w:rsidRPr="00B60265">
        <w:rPr>
          <w:b/>
          <w:sz w:val="22"/>
          <w:szCs w:val="22"/>
        </w:rPr>
        <w:t>3000/1360/2016(330/2016)</w:t>
      </w:r>
      <w:r w:rsidR="00B60265">
        <w:rPr>
          <w:b/>
          <w:sz w:val="22"/>
          <w:szCs w:val="22"/>
          <w:lang w:val="sr-Cyrl-RS"/>
        </w:rPr>
        <w:t xml:space="preserve">, </w:t>
      </w:r>
      <w:r w:rsidRPr="007A0A14">
        <w:rPr>
          <w:rFonts w:cs="Arial"/>
          <w:noProof/>
        </w:rPr>
        <w:t>по Позиву  објављеном на Порталу јавних набавки и интернет страници Наручиоца дана __________2016.године.</w:t>
      </w:r>
      <w:proofErr w:type="gramEnd"/>
    </w:p>
    <w:p w14:paraId="06E60DD7" w14:textId="77777777" w:rsidR="00343A18" w:rsidRPr="007A0A14" w:rsidRDefault="00343A18" w:rsidP="00343A18">
      <w:pPr>
        <w:ind w:left="6"/>
        <w:rPr>
          <w:rFonts w:cs="Arial"/>
          <w:noProof/>
        </w:rPr>
      </w:pPr>
      <w:r w:rsidRPr="007A0A14">
        <w:rPr>
          <w:rFonts w:cs="Arial"/>
          <w:noProof/>
        </w:rPr>
        <w:tab/>
        <w:t>Обавезни услови:</w:t>
      </w:r>
    </w:p>
    <w:p w14:paraId="42ADA6D4"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73BD3A94" w:rsidR="00343A18" w:rsidRPr="007A0A14" w:rsidRDefault="00343A18" w:rsidP="00117E3B">
      <w:pPr>
        <w:ind w:firstLine="708"/>
        <w:rPr>
          <w:rFonts w:cs="Arial"/>
          <w:noProof/>
          <w:lang w:val="ru-RU"/>
        </w:rPr>
      </w:pPr>
    </w:p>
    <w:p w14:paraId="0948DC6B" w14:textId="77777777" w:rsidR="00343A18" w:rsidRPr="007A0A14" w:rsidRDefault="00343A18" w:rsidP="00343A18">
      <w:pPr>
        <w:tabs>
          <w:tab w:val="left" w:pos="378"/>
        </w:tabs>
        <w:rPr>
          <w:rFonts w:eastAsia="Arial Unicode MS" w:cs="Arial"/>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A0A14" w14:paraId="72511A63" w14:textId="77777777" w:rsidTr="00BC01DC">
        <w:trPr>
          <w:jc w:val="center"/>
        </w:trPr>
        <w:tc>
          <w:tcPr>
            <w:tcW w:w="3882" w:type="dxa"/>
          </w:tcPr>
          <w:p w14:paraId="4B3CAD24" w14:textId="77777777" w:rsidR="00343A18" w:rsidRPr="007A0A14" w:rsidRDefault="00343A18" w:rsidP="00BC01DC">
            <w:pPr>
              <w:spacing w:before="0"/>
              <w:jc w:val="center"/>
              <w:rPr>
                <w:rFonts w:cs="Arial"/>
              </w:rPr>
            </w:pPr>
            <w:r w:rsidRPr="007A0A14">
              <w:rPr>
                <w:rFonts w:cs="Arial"/>
              </w:rPr>
              <w:t>Датум:</w:t>
            </w:r>
          </w:p>
        </w:tc>
        <w:tc>
          <w:tcPr>
            <w:tcW w:w="2127" w:type="dxa"/>
          </w:tcPr>
          <w:p w14:paraId="71CB27B9" w14:textId="77777777" w:rsidR="00343A18" w:rsidRPr="007A0A14" w:rsidRDefault="00343A18" w:rsidP="00BC01DC">
            <w:pPr>
              <w:spacing w:before="0"/>
              <w:jc w:val="center"/>
              <w:rPr>
                <w:rFonts w:cs="Arial"/>
                <w:lang w:val="ru-RU"/>
              </w:rPr>
            </w:pPr>
          </w:p>
        </w:tc>
        <w:tc>
          <w:tcPr>
            <w:tcW w:w="4022" w:type="dxa"/>
          </w:tcPr>
          <w:p w14:paraId="19BFE8C2" w14:textId="77777777" w:rsidR="00343A18" w:rsidRPr="007A0A14" w:rsidRDefault="00343A18" w:rsidP="00BC01DC">
            <w:pPr>
              <w:spacing w:before="0"/>
              <w:jc w:val="center"/>
              <w:rPr>
                <w:rFonts w:cs="Arial"/>
                <w:lang w:val="sr-Cyrl-CS"/>
              </w:rPr>
            </w:pPr>
            <w:r w:rsidRPr="007A0A14">
              <w:rPr>
                <w:rFonts w:cs="Arial"/>
                <w:lang w:val="sr-Cyrl-CS"/>
              </w:rPr>
              <w:t>П</w:t>
            </w:r>
            <w:r w:rsidRPr="007A0A14">
              <w:rPr>
                <w:rFonts w:cs="Arial"/>
              </w:rPr>
              <w:t>о</w:t>
            </w:r>
            <w:r w:rsidRPr="007A0A14">
              <w:rPr>
                <w:rFonts w:cs="Arial"/>
                <w:lang w:val="sr-Cyrl-CS"/>
              </w:rPr>
              <w:t>дизвођач</w:t>
            </w:r>
          </w:p>
        </w:tc>
      </w:tr>
      <w:tr w:rsidR="00343A18" w:rsidRPr="007A0A14" w14:paraId="75E98627" w14:textId="77777777" w:rsidTr="00BC01DC">
        <w:trPr>
          <w:jc w:val="center"/>
        </w:trPr>
        <w:tc>
          <w:tcPr>
            <w:tcW w:w="3882" w:type="dxa"/>
          </w:tcPr>
          <w:p w14:paraId="2C6E45D9" w14:textId="77777777" w:rsidR="00343A18" w:rsidRPr="007A0A14" w:rsidRDefault="00343A18" w:rsidP="00BC01DC">
            <w:pPr>
              <w:spacing w:before="0"/>
              <w:jc w:val="center"/>
              <w:rPr>
                <w:rFonts w:cs="Arial"/>
              </w:rPr>
            </w:pPr>
          </w:p>
        </w:tc>
        <w:tc>
          <w:tcPr>
            <w:tcW w:w="2127" w:type="dxa"/>
          </w:tcPr>
          <w:p w14:paraId="1D7A4F4E" w14:textId="77777777" w:rsidR="00343A18" w:rsidRPr="007A0A14" w:rsidRDefault="00343A18" w:rsidP="00BC01DC">
            <w:pPr>
              <w:spacing w:before="0"/>
              <w:jc w:val="center"/>
              <w:rPr>
                <w:rFonts w:cs="Arial"/>
              </w:rPr>
            </w:pPr>
            <w:r w:rsidRPr="007A0A14">
              <w:rPr>
                <w:rFonts w:cs="Arial"/>
              </w:rPr>
              <w:t>М.П.</w:t>
            </w:r>
          </w:p>
        </w:tc>
        <w:tc>
          <w:tcPr>
            <w:tcW w:w="4022" w:type="dxa"/>
          </w:tcPr>
          <w:p w14:paraId="78412306" w14:textId="77777777" w:rsidR="00343A18" w:rsidRPr="007A0A14" w:rsidRDefault="00343A18" w:rsidP="00BC01DC">
            <w:pPr>
              <w:spacing w:before="0"/>
              <w:jc w:val="center"/>
              <w:rPr>
                <w:rFonts w:cs="Arial"/>
                <w:lang w:val="ru-RU"/>
              </w:rPr>
            </w:pPr>
          </w:p>
        </w:tc>
      </w:tr>
      <w:tr w:rsidR="00343A18" w:rsidRPr="007A0A14" w14:paraId="5A6E2769" w14:textId="77777777" w:rsidTr="00BC01DC">
        <w:trPr>
          <w:jc w:val="center"/>
        </w:trPr>
        <w:tc>
          <w:tcPr>
            <w:tcW w:w="3882" w:type="dxa"/>
            <w:tcBorders>
              <w:bottom w:val="single" w:sz="4" w:space="0" w:color="auto"/>
            </w:tcBorders>
          </w:tcPr>
          <w:p w14:paraId="1ACC7271" w14:textId="77777777" w:rsidR="00343A18" w:rsidRPr="007A0A14" w:rsidRDefault="00343A18" w:rsidP="00BC01DC">
            <w:pPr>
              <w:spacing w:before="0"/>
              <w:jc w:val="center"/>
              <w:rPr>
                <w:rFonts w:cs="Arial"/>
              </w:rPr>
            </w:pPr>
          </w:p>
        </w:tc>
        <w:tc>
          <w:tcPr>
            <w:tcW w:w="2127" w:type="dxa"/>
          </w:tcPr>
          <w:p w14:paraId="304F1EA9" w14:textId="77777777" w:rsidR="00343A18" w:rsidRPr="007A0A14"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7A0A14" w:rsidRDefault="00343A18" w:rsidP="00BC01DC">
            <w:pPr>
              <w:spacing w:before="0"/>
              <w:jc w:val="center"/>
              <w:rPr>
                <w:rFonts w:cs="Arial"/>
                <w:lang w:val="ru-RU"/>
              </w:rPr>
            </w:pPr>
          </w:p>
        </w:tc>
      </w:tr>
    </w:tbl>
    <w:p w14:paraId="4EEAC34E" w14:textId="77777777" w:rsidR="00343A18" w:rsidRPr="007A0A14" w:rsidRDefault="00343A18" w:rsidP="00343A18">
      <w:pPr>
        <w:tabs>
          <w:tab w:val="left" w:pos="378"/>
        </w:tabs>
        <w:rPr>
          <w:rFonts w:eastAsia="Arial Unicode MS" w:cs="Arial"/>
        </w:rPr>
      </w:pPr>
    </w:p>
    <w:p w14:paraId="0D7996D0" w14:textId="77777777" w:rsidR="00343A18" w:rsidRPr="007A0A14" w:rsidRDefault="00343A18" w:rsidP="00343A18">
      <w:pPr>
        <w:rPr>
          <w:rFonts w:cs="Arial"/>
        </w:rPr>
      </w:pPr>
      <w:r w:rsidRPr="007A0A14">
        <w:rPr>
          <w:rFonts w:eastAsia="Calibri" w:cs="Arial"/>
          <w:b/>
          <w:lang w:val="sr-Cyrl-CS"/>
        </w:rPr>
        <w:t>Напомена:</w:t>
      </w:r>
      <w:r w:rsidRPr="007A0A14">
        <w:rPr>
          <w:rFonts w:eastAsia="Calibri" w:cs="Arial"/>
        </w:rPr>
        <w:t xml:space="preserve">У случају да понуђач подноси понуду са подизвођачем, Изјава </w:t>
      </w:r>
      <w:r w:rsidRPr="007A0A14">
        <w:rPr>
          <w:rFonts w:eastAsia="Calibri" w:cs="Arial"/>
          <w:lang w:val="sr-Cyrl-CS"/>
        </w:rPr>
        <w:t xml:space="preserve">се доставља за сваког подизвођача.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подизвођача</w:t>
      </w:r>
      <w:r w:rsidRPr="007A0A14">
        <w:rPr>
          <w:rFonts w:eastAsia="Calibri" w:cs="Arial"/>
          <w:lang w:val="sr-Cyrl-CS"/>
        </w:rPr>
        <w:t xml:space="preserve"> и оверена печатом.</w:t>
      </w:r>
    </w:p>
    <w:p w14:paraId="0C9B54E0"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3E13C867" w14:textId="77777777" w:rsidR="00343A18" w:rsidRPr="007A0A14" w:rsidRDefault="00343A18" w:rsidP="00781B02">
      <w:pPr>
        <w:rPr>
          <w:rFonts w:cs="Arial"/>
        </w:rPr>
      </w:pPr>
    </w:p>
    <w:p w14:paraId="39A32982" w14:textId="77777777" w:rsidR="00343A18" w:rsidRPr="00D8411D" w:rsidRDefault="00343A18" w:rsidP="00343A18">
      <w:pPr>
        <w:rPr>
          <w:rFonts w:cs="Arial"/>
        </w:rPr>
      </w:pPr>
    </w:p>
    <w:p w14:paraId="075AA9B1" w14:textId="77777777" w:rsidR="0042687E" w:rsidRPr="00D8411D" w:rsidRDefault="0042687E" w:rsidP="00343A18">
      <w:pPr>
        <w:rPr>
          <w:rFonts w:cs="Arial"/>
        </w:rPr>
      </w:pPr>
    </w:p>
    <w:p w14:paraId="3C2C8E98" w14:textId="77777777" w:rsidR="0042687E" w:rsidRDefault="0042687E" w:rsidP="00343A18">
      <w:pPr>
        <w:rPr>
          <w:rFonts w:cs="Arial"/>
        </w:rPr>
      </w:pPr>
    </w:p>
    <w:p w14:paraId="6BCB9FFA" w14:textId="77777777" w:rsidR="00E9589E" w:rsidRDefault="00E9589E" w:rsidP="00343A18">
      <w:pPr>
        <w:rPr>
          <w:rFonts w:cs="Arial"/>
        </w:rPr>
      </w:pPr>
    </w:p>
    <w:p w14:paraId="7DC52CAF" w14:textId="77777777" w:rsidR="00E9589E" w:rsidRPr="00D8411D" w:rsidRDefault="00E9589E" w:rsidP="00343A18">
      <w:pPr>
        <w:rPr>
          <w:rFonts w:cs="Arial"/>
        </w:rPr>
      </w:pPr>
    </w:p>
    <w:p w14:paraId="44B7E062" w14:textId="77777777" w:rsidR="001B4514" w:rsidRDefault="001B4514" w:rsidP="00343A18">
      <w:pPr>
        <w:pStyle w:val="KDObrazac"/>
        <w:rPr>
          <w:color w:val="00B0F0"/>
          <w:lang w:val="sr-Cyrl-RS"/>
        </w:rPr>
      </w:pPr>
      <w:bookmarkStart w:id="261" w:name="_Toc442559940"/>
    </w:p>
    <w:p w14:paraId="7E04F0B5" w14:textId="77777777" w:rsidR="007A0A14" w:rsidRDefault="007A0A14" w:rsidP="00343A18">
      <w:pPr>
        <w:pStyle w:val="KDObrazac"/>
        <w:rPr>
          <w:color w:val="00B0F0"/>
          <w:lang w:val="sr-Cyrl-RS"/>
        </w:rPr>
      </w:pPr>
    </w:p>
    <w:p w14:paraId="1E933C67" w14:textId="77777777" w:rsidR="007A0A14" w:rsidRPr="007A0A14" w:rsidRDefault="007A0A14" w:rsidP="00343A18">
      <w:pPr>
        <w:pStyle w:val="KDObrazac"/>
        <w:rPr>
          <w:color w:val="00B0F0"/>
          <w:lang w:val="sr-Cyrl-RS"/>
        </w:rPr>
      </w:pPr>
    </w:p>
    <w:bookmarkEnd w:id="261"/>
    <w:p w14:paraId="38BEF83B" w14:textId="1C873FC7" w:rsidR="007E7BB8" w:rsidRPr="00D8411D" w:rsidRDefault="007E7BB8" w:rsidP="007E7BB8">
      <w:pPr>
        <w:pStyle w:val="KDObrazac"/>
        <w:spacing w:before="0"/>
        <w:rPr>
          <w:lang w:val="sr-Cyrl-RS"/>
        </w:rPr>
      </w:pPr>
      <w:r w:rsidRPr="00D8411D">
        <w:lastRenderedPageBreak/>
        <w:t xml:space="preserve">ОБРАЗАЦ </w:t>
      </w:r>
      <w:r w:rsidR="007A0A14">
        <w:rPr>
          <w:lang w:val="sr-Cyrl-RS"/>
        </w:rPr>
        <w:t>6</w:t>
      </w:r>
    </w:p>
    <w:p w14:paraId="1145C335" w14:textId="77777777" w:rsidR="007E7BB8" w:rsidRPr="00D8411D" w:rsidRDefault="007E7BB8" w:rsidP="007E7BB8">
      <w:pPr>
        <w:spacing w:before="0"/>
        <w:rPr>
          <w:rFonts w:cs="Arial"/>
          <w:lang w:val="sr-Cyrl-CS"/>
        </w:rPr>
      </w:pPr>
    </w:p>
    <w:p w14:paraId="3C5E7E94" w14:textId="77777777" w:rsidR="007E7BB8" w:rsidRPr="00D8411D" w:rsidRDefault="007E7BB8" w:rsidP="007E7BB8">
      <w:pPr>
        <w:spacing w:before="0"/>
        <w:jc w:val="center"/>
        <w:rPr>
          <w:rFonts w:cs="Arial"/>
          <w:b/>
        </w:rPr>
      </w:pPr>
      <w:r w:rsidRPr="00D8411D">
        <w:rPr>
          <w:rFonts w:cs="Arial"/>
          <w:b/>
        </w:rPr>
        <w:t>ОБРАЗАЦ ТРОШКОВА ПРИПРЕМЕ ПОНУДЕ</w:t>
      </w:r>
    </w:p>
    <w:p w14:paraId="5355798B" w14:textId="02370A94" w:rsidR="007E7BB8" w:rsidRPr="00D8411D" w:rsidRDefault="007E7BB8" w:rsidP="007E7BB8">
      <w:pPr>
        <w:spacing w:after="120"/>
        <w:jc w:val="center"/>
        <w:rPr>
          <w:rFonts w:cs="Arial"/>
        </w:rPr>
      </w:pPr>
      <w:proofErr w:type="gramStart"/>
      <w:r w:rsidRPr="00D8411D">
        <w:rPr>
          <w:rFonts w:cs="Arial"/>
        </w:rPr>
        <w:t>за</w:t>
      </w:r>
      <w:proofErr w:type="gramEnd"/>
      <w:r w:rsidRPr="00D8411D">
        <w:rPr>
          <w:rFonts w:cs="Arial"/>
        </w:rPr>
        <w:t xml:space="preserve"> јавну набавку добара:.</w:t>
      </w:r>
      <w:r w:rsidR="007A0A14" w:rsidRPr="007A0A14">
        <w:rPr>
          <w:rFonts w:cs="Arial"/>
          <w:b/>
          <w:lang w:val="sr-Cyrl-RS"/>
        </w:rPr>
        <w:t xml:space="preserve"> </w:t>
      </w:r>
      <w:r w:rsidR="007A0A14" w:rsidRPr="00EE2AB8">
        <w:rPr>
          <w:rFonts w:cs="Arial"/>
          <w:b/>
          <w:lang w:val="sr-Cyrl-RS"/>
        </w:rPr>
        <w:t>Органско ђубриво</w:t>
      </w:r>
    </w:p>
    <w:p w14:paraId="63B5DE7B" w14:textId="77777777" w:rsidR="00B60265" w:rsidRPr="00B60265" w:rsidRDefault="007E7BB8" w:rsidP="00B60265">
      <w:pPr>
        <w:pStyle w:val="Header"/>
        <w:jc w:val="center"/>
        <w:rPr>
          <w:sz w:val="22"/>
          <w:szCs w:val="22"/>
        </w:rPr>
      </w:pPr>
      <w:proofErr w:type="gramStart"/>
      <w:r w:rsidRPr="00D8411D">
        <w:rPr>
          <w:rFonts w:cs="Arial"/>
        </w:rPr>
        <w:t>ЈНМВ бр.</w:t>
      </w:r>
      <w:proofErr w:type="gramEnd"/>
      <w:r w:rsidRPr="00D8411D">
        <w:rPr>
          <w:rFonts w:cs="Arial"/>
        </w:rPr>
        <w:t xml:space="preserve"> </w:t>
      </w:r>
      <w:r w:rsidR="00B60265" w:rsidRPr="00B60265">
        <w:rPr>
          <w:b/>
          <w:sz w:val="22"/>
          <w:szCs w:val="22"/>
        </w:rPr>
        <w:t>3000/1360/2016(330/2016)</w:t>
      </w:r>
    </w:p>
    <w:p w14:paraId="79C16F20" w14:textId="5E905FBE" w:rsidR="00580BD0" w:rsidRPr="00580BD0" w:rsidRDefault="00580BD0" w:rsidP="00B60265">
      <w:pPr>
        <w:pStyle w:val="Header"/>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432C0770" w14:textId="77777777" w:rsidTr="00BE2EA9">
        <w:trPr>
          <w:trHeight w:val="307"/>
          <w:tblCellSpacing w:w="20" w:type="dxa"/>
        </w:trPr>
        <w:tc>
          <w:tcPr>
            <w:tcW w:w="5323" w:type="dxa"/>
            <w:shd w:val="clear" w:color="auto" w:fill="auto"/>
            <w:vAlign w:val="center"/>
          </w:tcPr>
          <w:p w14:paraId="2B1E73B9" w14:textId="77777777" w:rsidR="007E7BB8" w:rsidRPr="00D8411D" w:rsidRDefault="007E7BB8" w:rsidP="00BE2EA9">
            <w:pPr>
              <w:jc w:val="center"/>
              <w:rPr>
                <w:rFonts w:cs="Arial"/>
              </w:rPr>
            </w:pPr>
            <w:r w:rsidRPr="00D8411D">
              <w:rPr>
                <w:rFonts w:cs="Arial"/>
              </w:rPr>
              <w:t>Укупни трошкови без ПДВ</w:t>
            </w: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77777777" w:rsidR="007E7BB8" w:rsidRPr="00D8411D" w:rsidRDefault="007E7BB8" w:rsidP="00BE2EA9">
            <w:pPr>
              <w:autoSpaceDE w:val="0"/>
              <w:autoSpaceDN w:val="0"/>
              <w:adjustRightInd w:val="0"/>
              <w:jc w:val="center"/>
              <w:rPr>
                <w:rFonts w:cs="Arial"/>
              </w:rPr>
            </w:pPr>
            <w:r w:rsidRPr="00D8411D">
              <w:rPr>
                <w:rFonts w:cs="Arial"/>
              </w:rPr>
              <w:t>ПДВ</w:t>
            </w: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5DE771EB" w14:textId="77777777" w:rsidR="007E7BB8" w:rsidRPr="00D8411D" w:rsidRDefault="007E7BB8" w:rsidP="00BE2EA9">
            <w:pPr>
              <w:jc w:val="center"/>
              <w:rPr>
                <w:rFonts w:cs="Arial"/>
              </w:rPr>
            </w:pPr>
          </w:p>
          <w:p w14:paraId="130A2A5A" w14:textId="77777777" w:rsidR="007E7BB8" w:rsidRPr="00D8411D" w:rsidRDefault="007E7BB8" w:rsidP="00BE2EA9">
            <w:pPr>
              <w:jc w:val="center"/>
              <w:rPr>
                <w:rFonts w:cs="Arial"/>
              </w:rPr>
            </w:pPr>
            <w:r w:rsidRPr="00D8411D">
              <w:rPr>
                <w:rFonts w:cs="Arial"/>
              </w:rPr>
              <w:t>Укупни  трошкови са ПДВ</w:t>
            </w: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proofErr w:type="gramStart"/>
      <w:r w:rsidRPr="00D8411D">
        <w:rPr>
          <w:rFonts w:cs="Arial"/>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w:t>
      </w:r>
      <w:proofErr w:type="gramEnd"/>
      <w:r w:rsidRPr="00D8411D">
        <w:rPr>
          <w:rFonts w:cs="Arial"/>
          <w:lang w:val="ru-RU"/>
        </w:rPr>
        <w:t xml:space="preserve">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96EED56" w:rsidR="00925E05" w:rsidRPr="00D8411D" w:rsidRDefault="007E7BB8" w:rsidP="00925E05">
      <w:pPr>
        <w:pStyle w:val="KDObrazac"/>
        <w:spacing w:before="0"/>
        <w:rPr>
          <w:lang w:val="sr-Cyrl-RS"/>
        </w:rPr>
      </w:pPr>
      <w:r w:rsidRPr="00D8411D">
        <w:rPr>
          <w:lang w:val="sr-Latn-CS"/>
        </w:rPr>
        <w:br w:type="page"/>
      </w:r>
      <w:r w:rsidR="00925E05" w:rsidRPr="00D8411D">
        <w:rPr>
          <w:lang w:val="sr-Cyrl-RS"/>
        </w:rPr>
        <w:lastRenderedPageBreak/>
        <w:t xml:space="preserve">ПРИЛОГ </w:t>
      </w:r>
      <w:r w:rsidR="00925E05" w:rsidRPr="00D8411D">
        <w:t xml:space="preserve"> </w:t>
      </w:r>
      <w:r w:rsidR="007A0A14">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411D"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D8411D"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D8411D"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01A733AD"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54482FC"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0DB5A296" w14:textId="77777777" w:rsidR="00117E3B" w:rsidRPr="00117E3B" w:rsidRDefault="00117E3B" w:rsidP="00932668">
      <w:pPr>
        <w:tabs>
          <w:tab w:val="num" w:pos="360"/>
        </w:tabs>
        <w:rPr>
          <w:rFonts w:cs="Arial"/>
          <w:spacing w:val="2"/>
          <w:lang w:val="sr-Cyrl-RS"/>
        </w:rPr>
      </w:pPr>
    </w:p>
    <w:p w14:paraId="5CC59E7A" w14:textId="77777777" w:rsidR="00932668" w:rsidRPr="00D8411D" w:rsidRDefault="00932668" w:rsidP="00781B02">
      <w:pPr>
        <w:rPr>
          <w:rFonts w:cs="Arial"/>
        </w:rPr>
      </w:pPr>
    </w:p>
    <w:p w14:paraId="68BEC6F1" w14:textId="77777777" w:rsidR="00B539AA" w:rsidRDefault="00B539AA" w:rsidP="00B539AA">
      <w:pPr>
        <w:spacing w:before="0"/>
        <w:rPr>
          <w:rFonts w:cs="Arial"/>
          <w:color w:val="00B0F0"/>
          <w:lang w:val="sr-Cyrl-RS"/>
        </w:rPr>
      </w:pPr>
    </w:p>
    <w:p w14:paraId="550A0097" w14:textId="353DF8AA" w:rsidR="00D84489" w:rsidRPr="00D8411D" w:rsidRDefault="00D84489" w:rsidP="00D84489">
      <w:pPr>
        <w:jc w:val="center"/>
        <w:rPr>
          <w:rFonts w:cs="Arial"/>
          <w:b/>
          <w:lang w:val="sr-Cyrl-RS"/>
        </w:rPr>
      </w:pPr>
      <w:r w:rsidRPr="00D8411D">
        <w:rPr>
          <w:rFonts w:cs="Arial"/>
          <w:b/>
        </w:rPr>
        <w:t xml:space="preserve">                                                                                                </w:t>
      </w:r>
      <w:r w:rsidRPr="00D8411D">
        <w:rPr>
          <w:rFonts w:cs="Arial"/>
          <w:b/>
          <w:lang w:val="sr-Cyrl-CS"/>
        </w:rPr>
        <w:t>ПРИЛОГ бр</w:t>
      </w:r>
      <w:r w:rsidRPr="00D8411D">
        <w:rPr>
          <w:rFonts w:cs="Arial"/>
          <w:b/>
          <w:lang w:val="sr-Cyrl-RS"/>
        </w:rPr>
        <w:t>:</w:t>
      </w:r>
      <w:r w:rsidR="007A0A14">
        <w:rPr>
          <w:rFonts w:cs="Arial"/>
          <w:b/>
          <w:lang w:val="sr-Cyrl-RS"/>
        </w:rPr>
        <w:t>2</w:t>
      </w:r>
    </w:p>
    <w:p w14:paraId="7BC57778" w14:textId="77777777" w:rsidR="00D84489" w:rsidRPr="00D8411D" w:rsidRDefault="00D84489" w:rsidP="00D84489">
      <w:pPr>
        <w:jc w:val="center"/>
        <w:rPr>
          <w:rFonts w:cs="Arial"/>
          <w:b/>
          <w:lang w:val="sr-Cyrl-CS"/>
        </w:rPr>
      </w:pPr>
    </w:p>
    <w:p w14:paraId="19F10391" w14:textId="77777777" w:rsidR="00B539AA" w:rsidRPr="00F10346" w:rsidRDefault="00B539AA" w:rsidP="00B539AA">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4E228C45" w14:textId="77777777" w:rsidR="00B539AA" w:rsidRPr="00F10346" w:rsidRDefault="00B539AA" w:rsidP="00B539AA">
      <w:pPr>
        <w:rPr>
          <w:rFonts w:cs="Arial"/>
          <w:lang w:val="ru-RU"/>
        </w:rPr>
      </w:pPr>
    </w:p>
    <w:p w14:paraId="1E6C0E8E" w14:textId="77777777" w:rsidR="00B539AA" w:rsidRPr="00F10346" w:rsidRDefault="00B539AA" w:rsidP="00B539AA">
      <w:pPr>
        <w:rPr>
          <w:rFonts w:cs="Arial"/>
          <w:lang w:val="ru-RU"/>
        </w:rPr>
      </w:pPr>
      <w:r w:rsidRPr="00F10346">
        <w:rPr>
          <w:rFonts w:cs="Arial"/>
          <w:lang w:val="ru-RU"/>
        </w:rPr>
        <w:t>Датум___________</w:t>
      </w:r>
    </w:p>
    <w:p w14:paraId="32772F1C" w14:textId="77777777" w:rsidR="00B539AA" w:rsidRPr="00F10346" w:rsidRDefault="00B539AA" w:rsidP="00B539AA">
      <w:pPr>
        <w:ind w:left="1440" w:firstLine="720"/>
        <w:rPr>
          <w:rFonts w:cs="Arial"/>
          <w:lang w:val="ru-RU"/>
        </w:rPr>
      </w:pPr>
    </w:p>
    <w:p w14:paraId="215710A0" w14:textId="77777777" w:rsidR="00B539AA" w:rsidRPr="00F10346" w:rsidRDefault="00B539AA" w:rsidP="00B539AA">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2425A098" w14:textId="77777777" w:rsidR="00B539AA" w:rsidRPr="00F10346" w:rsidRDefault="00B539AA" w:rsidP="00B539A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528EB239" w14:textId="77777777" w:rsidR="00B539AA" w:rsidRPr="00B25D14" w:rsidRDefault="00B539AA" w:rsidP="00B539AA">
      <w:pPr>
        <w:rPr>
          <w:rFonts w:cs="Arial"/>
        </w:rPr>
      </w:pPr>
      <w:r w:rsidRPr="00B25D14">
        <w:rPr>
          <w:rFonts w:cs="Arial"/>
          <w:lang w:val="ru-RU"/>
        </w:rPr>
        <w:t xml:space="preserve">(Назив правног  лица)    </w:t>
      </w:r>
      <w:r w:rsidRPr="00B25D14">
        <w:rPr>
          <w:rFonts w:cs="Arial"/>
          <w:lang w:val="ru-RU"/>
        </w:rPr>
        <w:tab/>
        <w:t xml:space="preserve">                             (Назив организационог дела </w:t>
      </w:r>
      <w:r w:rsidRPr="00B25D14">
        <w:rPr>
          <w:rFonts w:cs="Arial"/>
        </w:rPr>
        <w:t>ЈП ЕПС)</w:t>
      </w:r>
    </w:p>
    <w:p w14:paraId="475807BA" w14:textId="77777777" w:rsidR="00B539AA" w:rsidRPr="00B25D14" w:rsidRDefault="00B539AA" w:rsidP="00B539AA">
      <w:pPr>
        <w:rPr>
          <w:rFonts w:cs="Arial"/>
          <w:lang w:val="ru-RU"/>
        </w:rPr>
      </w:pPr>
      <w:r w:rsidRPr="00B25D14">
        <w:rPr>
          <w:rFonts w:cs="Arial"/>
          <w:lang w:val="ru-RU"/>
        </w:rPr>
        <w:t xml:space="preserve">___________________________          </w:t>
      </w:r>
      <w:r w:rsidRPr="00B25D14">
        <w:rPr>
          <w:rFonts w:cs="Arial"/>
          <w:lang w:val="ru-RU"/>
        </w:rPr>
        <w:tab/>
      </w:r>
      <w:r w:rsidRPr="00B25D14">
        <w:rPr>
          <w:rFonts w:cs="Arial"/>
          <w:lang w:val="ru-RU"/>
        </w:rPr>
        <w:tab/>
        <w:t>_____________________________</w:t>
      </w:r>
    </w:p>
    <w:p w14:paraId="172D4E4D" w14:textId="77777777" w:rsidR="00B539AA" w:rsidRPr="00B25D14" w:rsidRDefault="00B539AA" w:rsidP="00B539AA">
      <w:pPr>
        <w:rPr>
          <w:rFonts w:cs="Arial"/>
          <w:lang w:val="ru-RU"/>
        </w:rPr>
      </w:pPr>
      <w:r w:rsidRPr="00B25D14">
        <w:rPr>
          <w:rFonts w:cs="Arial"/>
          <w:lang w:val="ru-RU"/>
        </w:rPr>
        <w:t xml:space="preserve"> (Адреса правног  лица) </w:t>
      </w:r>
      <w:r w:rsidRPr="00B25D14">
        <w:rPr>
          <w:rFonts w:cs="Arial"/>
          <w:lang w:val="ru-RU"/>
        </w:rPr>
        <w:tab/>
      </w:r>
      <w:r w:rsidRPr="00B25D14">
        <w:rPr>
          <w:rFonts w:cs="Arial"/>
          <w:lang w:val="ru-RU"/>
        </w:rPr>
        <w:tab/>
        <w:t xml:space="preserve">                 (Адреса организационог дела </w:t>
      </w:r>
      <w:r w:rsidRPr="00B25D14">
        <w:rPr>
          <w:rFonts w:cs="Arial"/>
        </w:rPr>
        <w:t>ЈП ЕПС</w:t>
      </w:r>
      <w:r w:rsidRPr="00B25D14">
        <w:rPr>
          <w:rFonts w:cs="Arial"/>
          <w:lang w:val="ru-RU"/>
        </w:rPr>
        <w:t>)</w:t>
      </w:r>
    </w:p>
    <w:p w14:paraId="4021B0BF" w14:textId="77777777" w:rsidR="00B539AA" w:rsidRPr="00B25D14" w:rsidRDefault="00B539AA" w:rsidP="00B539AA">
      <w:pPr>
        <w:rPr>
          <w:rFonts w:cs="Arial"/>
          <w:lang w:val="ru-RU"/>
        </w:rPr>
      </w:pPr>
    </w:p>
    <w:p w14:paraId="678661E1" w14:textId="77777777" w:rsidR="00B539AA" w:rsidRPr="00F10346" w:rsidRDefault="00B539AA" w:rsidP="00B539AA">
      <w:pPr>
        <w:rPr>
          <w:rFonts w:cs="Arial"/>
        </w:rPr>
      </w:pPr>
      <w:r w:rsidRPr="00F10346">
        <w:rPr>
          <w:rFonts w:cs="Arial"/>
          <w:lang w:val="ru-RU"/>
        </w:rPr>
        <w:t>Број Уговора/Датум:      __________________________________________</w:t>
      </w:r>
    </w:p>
    <w:p w14:paraId="2965F46B" w14:textId="77777777" w:rsidR="00B539AA" w:rsidRPr="00F10346" w:rsidRDefault="00B539AA" w:rsidP="00B539AA">
      <w:pPr>
        <w:rPr>
          <w:rFonts w:cs="Arial"/>
          <w:lang w:val="ru-RU"/>
        </w:rPr>
      </w:pPr>
      <w:r w:rsidRPr="00B25D14">
        <w:rPr>
          <w:rFonts w:cs="Arial"/>
          <w:lang w:val="ru-RU"/>
        </w:rPr>
        <w:t>Број налога за набавку</w:t>
      </w:r>
      <w:r w:rsidRPr="00B25D14">
        <w:rPr>
          <w:rFonts w:cs="Arial"/>
        </w:rPr>
        <w:t>/наруџбенице</w:t>
      </w:r>
      <w:r w:rsidRPr="00B25D14">
        <w:rPr>
          <w:rFonts w:cs="Arial"/>
          <w:lang w:val="ru-RU"/>
        </w:rPr>
        <w:t xml:space="preserve">(НЗН):  </w:t>
      </w:r>
      <w:r w:rsidRPr="00F10346">
        <w:rPr>
          <w:rFonts w:cs="Arial"/>
          <w:lang w:val="ru-RU"/>
        </w:rPr>
        <w:t>________________________</w:t>
      </w:r>
    </w:p>
    <w:p w14:paraId="475E7421" w14:textId="77777777" w:rsidR="00B539AA" w:rsidRPr="00F10346" w:rsidRDefault="00B539AA" w:rsidP="00B539AA">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14:paraId="0D99E5DE" w14:textId="77777777" w:rsidR="00B539AA" w:rsidRPr="00F10346" w:rsidRDefault="00B539AA" w:rsidP="00B539AA">
      <w:pPr>
        <w:rPr>
          <w:rFonts w:cs="Arial"/>
          <w:lang w:val="ru-RU"/>
        </w:rPr>
      </w:pPr>
      <w:r w:rsidRPr="00F10346">
        <w:rPr>
          <w:rFonts w:cs="Arial"/>
          <w:lang w:val="ru-RU"/>
        </w:rPr>
        <w:t>Објекат: ______________________________________________________</w:t>
      </w:r>
    </w:p>
    <w:p w14:paraId="64141AE3" w14:textId="77777777" w:rsidR="00B539AA" w:rsidRPr="00F10346" w:rsidRDefault="00B539AA" w:rsidP="00B539AA">
      <w:pPr>
        <w:ind w:left="426"/>
        <w:rPr>
          <w:rFonts w:cs="Arial"/>
          <w:b/>
          <w:lang w:val="ru-RU"/>
        </w:rPr>
      </w:pPr>
    </w:p>
    <w:p w14:paraId="72585ADE" w14:textId="77777777" w:rsidR="00B539AA" w:rsidRPr="00F10346" w:rsidRDefault="00B539AA" w:rsidP="00B539A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42A2DFC6" w14:textId="77777777" w:rsidR="00B539AA" w:rsidRPr="00F10346" w:rsidRDefault="00B539AA" w:rsidP="00B539A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539AA" w:rsidRPr="00F10346" w14:paraId="09E526B9" w14:textId="77777777" w:rsidTr="00882046">
        <w:tc>
          <w:tcPr>
            <w:tcW w:w="7966" w:type="dxa"/>
            <w:tcBorders>
              <w:top w:val="nil"/>
              <w:left w:val="nil"/>
              <w:bottom w:val="single" w:sz="4" w:space="0" w:color="auto"/>
              <w:right w:val="nil"/>
            </w:tcBorders>
            <w:vAlign w:val="center"/>
          </w:tcPr>
          <w:p w14:paraId="7D6F82C5" w14:textId="77777777" w:rsidR="00B539AA" w:rsidRDefault="00B539AA" w:rsidP="00882046">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39F8C996" w14:textId="77777777" w:rsidR="00B539AA" w:rsidRPr="00F10346" w:rsidRDefault="00B539AA" w:rsidP="00882046">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85A494D" w14:textId="77777777" w:rsidR="00B539AA" w:rsidRPr="00F10346" w:rsidRDefault="00B539AA" w:rsidP="00882046">
            <w:pPr>
              <w:spacing w:line="256" w:lineRule="auto"/>
              <w:rPr>
                <w:rFonts w:cs="Arial"/>
                <w:lang w:val="sr-Cyrl-CS"/>
              </w:rPr>
            </w:pPr>
          </w:p>
          <w:p w14:paraId="5ABABF3A" w14:textId="77777777" w:rsidR="00B539AA" w:rsidRPr="00F10346" w:rsidRDefault="00B539AA" w:rsidP="00882046">
            <w:pPr>
              <w:spacing w:line="256" w:lineRule="auto"/>
              <w:rPr>
                <w:rFonts w:cs="Arial"/>
                <w:lang w:val="sr-Cyrl-CS"/>
              </w:rPr>
            </w:pPr>
          </w:p>
          <w:p w14:paraId="4946ED03" w14:textId="77777777" w:rsidR="00B539AA" w:rsidRPr="00F10346" w:rsidRDefault="00B539AA" w:rsidP="00882046">
            <w:pPr>
              <w:spacing w:line="256" w:lineRule="auto"/>
              <w:rPr>
                <w:rFonts w:cs="Arial"/>
                <w:lang w:val="sr-Cyrl-CS"/>
              </w:rPr>
            </w:pPr>
          </w:p>
          <w:p w14:paraId="40FF56DE" w14:textId="77777777" w:rsidR="00B539AA" w:rsidRPr="00F10346" w:rsidRDefault="00B539AA" w:rsidP="00882046">
            <w:pPr>
              <w:spacing w:line="256" w:lineRule="auto"/>
              <w:rPr>
                <w:rFonts w:cs="Arial"/>
                <w:lang w:val="sr-Cyrl-CS"/>
              </w:rPr>
            </w:pPr>
            <w:r w:rsidRPr="00F10346">
              <w:rPr>
                <w:rFonts w:cs="Arial"/>
                <w:lang w:val="sr-Cyrl-CS"/>
              </w:rPr>
              <w:t>□ ДА</w:t>
            </w:r>
          </w:p>
          <w:p w14:paraId="1EB46721" w14:textId="77777777" w:rsidR="00B539AA" w:rsidRPr="00F10346" w:rsidRDefault="00B539AA" w:rsidP="00882046">
            <w:pPr>
              <w:spacing w:line="256" w:lineRule="auto"/>
              <w:rPr>
                <w:rFonts w:cs="Arial"/>
                <w:lang w:val="sr-Cyrl-CS"/>
              </w:rPr>
            </w:pPr>
            <w:r w:rsidRPr="00F10346">
              <w:rPr>
                <w:rFonts w:cs="Arial"/>
                <w:lang w:val="sr-Cyrl-CS"/>
              </w:rPr>
              <w:t>□ НЕ</w:t>
            </w:r>
          </w:p>
        </w:tc>
      </w:tr>
      <w:tr w:rsidR="00B539AA" w:rsidRPr="00F10346" w14:paraId="00F07D72" w14:textId="77777777" w:rsidTr="00882046">
        <w:tc>
          <w:tcPr>
            <w:tcW w:w="7966" w:type="dxa"/>
            <w:tcBorders>
              <w:top w:val="single" w:sz="4" w:space="0" w:color="auto"/>
              <w:left w:val="nil"/>
              <w:bottom w:val="single" w:sz="4" w:space="0" w:color="auto"/>
              <w:right w:val="nil"/>
            </w:tcBorders>
            <w:vAlign w:val="center"/>
            <w:hideMark/>
          </w:tcPr>
          <w:p w14:paraId="370B307E" w14:textId="77777777" w:rsidR="00B539AA" w:rsidRPr="00F10346" w:rsidRDefault="00B539AA" w:rsidP="00882046">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502ED6" w14:textId="77777777" w:rsidR="00B539AA" w:rsidRPr="00F10346" w:rsidRDefault="00B539AA" w:rsidP="00882046">
            <w:pPr>
              <w:spacing w:line="256" w:lineRule="auto"/>
              <w:rPr>
                <w:rFonts w:cs="Arial"/>
                <w:lang w:val="sr-Cyrl-CS"/>
              </w:rPr>
            </w:pPr>
            <w:r w:rsidRPr="00F10346">
              <w:rPr>
                <w:rFonts w:cs="Arial"/>
                <w:lang w:val="sr-Cyrl-CS"/>
              </w:rPr>
              <w:t>□ ДА</w:t>
            </w:r>
          </w:p>
          <w:p w14:paraId="76219225" w14:textId="77777777" w:rsidR="00B539AA" w:rsidRPr="00F10346" w:rsidRDefault="00B539AA" w:rsidP="00882046">
            <w:pPr>
              <w:spacing w:line="256" w:lineRule="auto"/>
              <w:rPr>
                <w:rFonts w:cs="Arial"/>
                <w:lang w:val="sr-Cyrl-CS"/>
              </w:rPr>
            </w:pPr>
            <w:r w:rsidRPr="00F10346">
              <w:rPr>
                <w:rFonts w:cs="Arial"/>
                <w:lang w:val="sr-Cyrl-CS"/>
              </w:rPr>
              <w:t>□ НЕ</w:t>
            </w:r>
          </w:p>
        </w:tc>
      </w:tr>
    </w:tbl>
    <w:p w14:paraId="25093663" w14:textId="77777777" w:rsidR="00B539AA" w:rsidRPr="00F10346" w:rsidRDefault="00B539AA" w:rsidP="00B539AA">
      <w:pPr>
        <w:rPr>
          <w:rFonts w:cs="Arial"/>
          <w:highlight w:val="yellow"/>
          <w:lang w:val="sr-Cyrl-CS"/>
        </w:rPr>
      </w:pPr>
    </w:p>
    <w:p w14:paraId="6D7841BD" w14:textId="77777777" w:rsidR="00B539AA" w:rsidRPr="00F10346" w:rsidRDefault="00B539AA" w:rsidP="00B539AA">
      <w:pPr>
        <w:rPr>
          <w:rFonts w:cs="Arial"/>
          <w:lang w:val="sr-Cyrl-CS"/>
        </w:rPr>
      </w:pPr>
      <w:r w:rsidRPr="00F10346">
        <w:rPr>
          <w:rFonts w:cs="Arial"/>
          <w:lang w:val="sr-Cyrl-CS"/>
        </w:rPr>
        <w:t>Укупан број позиција из спецификације:                            Број улаза:</w:t>
      </w:r>
    </w:p>
    <w:p w14:paraId="397EE9D5" w14:textId="77777777" w:rsidR="00B539AA" w:rsidRPr="00F10346" w:rsidRDefault="00B539AA" w:rsidP="00B539AA">
      <w:pPr>
        <w:rPr>
          <w:rFonts w:cs="Arial"/>
          <w:lang w:val="sr-Cyrl-CS"/>
        </w:rPr>
      </w:pPr>
      <w:r w:rsidRPr="00F10346">
        <w:rPr>
          <w:rFonts w:cs="Arial"/>
          <w:lang w:val="sr-Cyrl-CS"/>
        </w:rPr>
        <w:t>___________________________________________________________________</w:t>
      </w:r>
    </w:p>
    <w:p w14:paraId="54DD5D54" w14:textId="77777777" w:rsidR="00B539AA" w:rsidRPr="00F10346" w:rsidRDefault="00B539AA" w:rsidP="00B539AA">
      <w:pPr>
        <w:rPr>
          <w:rFonts w:cs="Arial"/>
          <w:highlight w:val="yellow"/>
          <w:lang w:val="sr-Cyrl-CS"/>
        </w:rPr>
      </w:pPr>
    </w:p>
    <w:p w14:paraId="4B524E42" w14:textId="77777777" w:rsidR="00B539AA" w:rsidRPr="00F10346" w:rsidRDefault="00B539AA" w:rsidP="00B539A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F9125A6" w14:textId="77777777" w:rsidR="00B539AA" w:rsidRPr="00F10346" w:rsidRDefault="00B539AA" w:rsidP="00B539AA">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6E5E2BD1" w14:textId="77777777" w:rsidR="00B539AA" w:rsidRPr="00F10346" w:rsidRDefault="00B539AA" w:rsidP="00B539AA">
      <w:pPr>
        <w:rPr>
          <w:rFonts w:cs="Arial"/>
          <w:lang w:val="ru-RU"/>
        </w:rPr>
      </w:pPr>
    </w:p>
    <w:p w14:paraId="2DC3DAF3" w14:textId="77777777" w:rsidR="00B539AA" w:rsidRPr="00F10346" w:rsidRDefault="00B539AA" w:rsidP="00B539A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4DB37704" w14:textId="77777777" w:rsidR="00B539AA" w:rsidRPr="00F10346" w:rsidRDefault="00B539AA" w:rsidP="00B539AA">
      <w:pPr>
        <w:rPr>
          <w:rFonts w:cs="Arial"/>
          <w:lang w:val="ru-RU"/>
        </w:rPr>
      </w:pPr>
    </w:p>
    <w:p w14:paraId="78E9AD04" w14:textId="70D20420" w:rsidR="00B539AA" w:rsidRPr="00F10346" w:rsidRDefault="00B539AA" w:rsidP="00B539AA">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sidR="00B25D14">
        <w:rPr>
          <w:rFonts w:cs="Arial"/>
          <w:lang w:val="ru-RU"/>
        </w:rPr>
        <w:t xml:space="preserve">                                                          </w:t>
      </w:r>
      <w:r w:rsidRPr="00335C32">
        <w:rPr>
          <w:rFonts w:cs="Arial"/>
          <w:lang w:val="ru-RU"/>
        </w:rPr>
        <w:t>КУПАЦ:</w:t>
      </w:r>
      <w:r>
        <w:rPr>
          <w:rFonts w:cs="Arial"/>
          <w:color w:val="00B0F0"/>
          <w:lang w:val="ru-RU"/>
        </w:rPr>
        <w:t xml:space="preserve">                  </w:t>
      </w:r>
    </w:p>
    <w:p w14:paraId="379F671E" w14:textId="77777777" w:rsidR="00B539AA" w:rsidRPr="00F10346" w:rsidRDefault="00B539AA" w:rsidP="00B539AA">
      <w:pPr>
        <w:rPr>
          <w:rFonts w:cs="Arial"/>
          <w:lang w:val="ru-RU"/>
        </w:rPr>
      </w:pPr>
    </w:p>
    <w:p w14:paraId="7943BCB1" w14:textId="43F52B72" w:rsidR="00B539AA" w:rsidRPr="00F10346" w:rsidRDefault="00B539AA" w:rsidP="00B539AA">
      <w:pPr>
        <w:rPr>
          <w:rFonts w:cs="Arial"/>
        </w:rPr>
      </w:pPr>
      <w:r w:rsidRPr="00F10346">
        <w:rPr>
          <w:rFonts w:cs="Arial"/>
          <w:lang w:val="ru-RU"/>
        </w:rPr>
        <w:t>____________________</w:t>
      </w:r>
      <w:r w:rsidRPr="00F10346">
        <w:rPr>
          <w:rFonts w:cs="Arial"/>
          <w:lang w:val="ru-RU"/>
        </w:rPr>
        <w:tab/>
      </w:r>
      <w:r w:rsidR="00B25D14">
        <w:rPr>
          <w:rFonts w:cs="Arial"/>
          <w:lang w:val="ru-RU"/>
        </w:rPr>
        <w:t xml:space="preserve">                                                     </w:t>
      </w:r>
      <w:r w:rsidRPr="00F10346">
        <w:rPr>
          <w:rFonts w:cs="Arial"/>
          <w:lang w:val="ru-RU"/>
        </w:rPr>
        <w:t xml:space="preserve">____________________   </w:t>
      </w:r>
      <w:r>
        <w:rPr>
          <w:rFonts w:cs="Arial"/>
          <w:lang w:val="ru-RU"/>
        </w:rPr>
        <w:t xml:space="preserve">   </w:t>
      </w:r>
    </w:p>
    <w:p w14:paraId="50B3E38C" w14:textId="2F909CF1" w:rsidR="00B539AA" w:rsidRPr="00B25D14" w:rsidRDefault="00B539AA" w:rsidP="00B25D14">
      <w:pPr>
        <w:rPr>
          <w:rFonts w:cs="Arial"/>
          <w:lang w:val="ru-RU"/>
        </w:rPr>
      </w:pPr>
      <w:r w:rsidRPr="00B25D14">
        <w:rPr>
          <w:rFonts w:cs="Arial"/>
          <w:lang w:val="ru-RU"/>
        </w:rPr>
        <w:t xml:space="preserve">    (Име и презиме)</w:t>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(Име и презиме)                   </w:t>
      </w:r>
    </w:p>
    <w:p w14:paraId="202D433C" w14:textId="77777777" w:rsidR="00B539AA" w:rsidRPr="00B25D14" w:rsidRDefault="00B539AA" w:rsidP="00B539AA">
      <w:pPr>
        <w:rPr>
          <w:rFonts w:cs="Arial"/>
          <w:lang w:val="ru-RU"/>
        </w:rPr>
      </w:pPr>
    </w:p>
    <w:p w14:paraId="03791251" w14:textId="77777777" w:rsidR="00B539AA" w:rsidRPr="00B25D14" w:rsidRDefault="00B539AA" w:rsidP="00B539AA">
      <w:pPr>
        <w:rPr>
          <w:rFonts w:cs="Arial"/>
          <w:lang w:val="ru-RU"/>
        </w:rPr>
      </w:pPr>
    </w:p>
    <w:p w14:paraId="56C065C5" w14:textId="342DDADE" w:rsidR="00B539AA" w:rsidRPr="00B25D14" w:rsidRDefault="00B539AA" w:rsidP="00B539AA">
      <w:pPr>
        <w:rPr>
          <w:rFonts w:cs="Arial"/>
          <w:lang w:val="sr-Cyrl-RS"/>
        </w:rPr>
      </w:pPr>
      <w:r w:rsidRPr="00B25D14">
        <w:rPr>
          <w:rFonts w:cs="Arial"/>
          <w:lang w:val="ru-RU"/>
        </w:rPr>
        <w:t>____________________</w:t>
      </w:r>
      <w:r w:rsidRPr="00B25D14">
        <w:rPr>
          <w:rFonts w:cs="Arial"/>
          <w:lang w:val="ru-RU"/>
        </w:rPr>
        <w:tab/>
      </w:r>
      <w:r w:rsidR="00B25D14" w:rsidRPr="00B25D14">
        <w:rPr>
          <w:rFonts w:cs="Arial"/>
          <w:lang w:val="ru-RU"/>
        </w:rPr>
        <w:t xml:space="preserve">                                                       </w:t>
      </w:r>
      <w:r w:rsidRPr="00B25D14">
        <w:rPr>
          <w:rFonts w:cs="Arial"/>
          <w:lang w:val="ru-RU"/>
        </w:rPr>
        <w:t>_____________________</w:t>
      </w:r>
      <w:r w:rsidRPr="00B25D14">
        <w:rPr>
          <w:rFonts w:cs="Arial"/>
        </w:rPr>
        <w:t xml:space="preserve">    </w:t>
      </w:r>
    </w:p>
    <w:p w14:paraId="32597D17" w14:textId="2E209CD8" w:rsidR="00B25D14" w:rsidRPr="00B25D14" w:rsidRDefault="00B25D14" w:rsidP="00B539AA">
      <w:pPr>
        <w:rPr>
          <w:rFonts w:cs="Arial"/>
          <w:lang w:val="sr-Cyrl-RS"/>
        </w:rPr>
      </w:pPr>
      <w:r w:rsidRPr="00B25D14">
        <w:rPr>
          <w:rFonts w:cs="Arial"/>
          <w:lang w:val="sr-Cyrl-RS"/>
        </w:rPr>
        <w:t xml:space="preserve">                </w:t>
      </w:r>
    </w:p>
    <w:p w14:paraId="49A51023" w14:textId="5E324CAA" w:rsidR="00B539AA" w:rsidRPr="00B25D14" w:rsidRDefault="00B539AA" w:rsidP="00B25D14">
      <w:pPr>
        <w:rPr>
          <w:rFonts w:cs="Arial"/>
          <w:lang w:val="ru-RU"/>
        </w:rPr>
      </w:pPr>
      <w:r w:rsidRPr="00B25D14">
        <w:rPr>
          <w:rFonts w:cs="Arial"/>
          <w:lang w:val="ru-RU"/>
        </w:rPr>
        <w:t xml:space="preserve">    (Потпис)</w:t>
      </w:r>
      <w:r w:rsidRPr="00B25D14">
        <w:rPr>
          <w:rFonts w:cs="Arial"/>
          <w:lang w:val="ru-RU"/>
        </w:rPr>
        <w:tab/>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(Потпис)                      </w:t>
      </w:r>
    </w:p>
    <w:p w14:paraId="3CC24D7B" w14:textId="77777777" w:rsidR="00B25D14" w:rsidRPr="003E5D47" w:rsidRDefault="00B25D14" w:rsidP="00B25D14">
      <w:pPr>
        <w:rPr>
          <w:rFonts w:cs="Arial"/>
          <w:color w:val="FF0000"/>
        </w:rPr>
      </w:pPr>
    </w:p>
    <w:p w14:paraId="6DFBFAD4" w14:textId="16379678" w:rsidR="00B539AA" w:rsidRDefault="00B539AA" w:rsidP="00B25D14">
      <w:pPr>
        <w:rPr>
          <w:rFonts w:cs="Arial"/>
          <w:color w:val="FF0000"/>
          <w:vertAlign w:val="superscript"/>
          <w:lang w:val="ru-RU"/>
        </w:rPr>
      </w:pPr>
    </w:p>
    <w:p w14:paraId="6D9437C8" w14:textId="77777777" w:rsidR="00B25D14" w:rsidRDefault="00B25D14" w:rsidP="00B25D14">
      <w:pPr>
        <w:rPr>
          <w:rFonts w:cs="Arial"/>
          <w:color w:val="FF0000"/>
          <w:vertAlign w:val="superscript"/>
          <w:lang w:val="ru-RU"/>
        </w:rPr>
      </w:pPr>
    </w:p>
    <w:p w14:paraId="6A2CEAB7" w14:textId="77777777" w:rsidR="00B25D14" w:rsidRDefault="00B25D14" w:rsidP="00B25D14">
      <w:pPr>
        <w:rPr>
          <w:rFonts w:cs="Arial"/>
          <w:color w:val="FF0000"/>
          <w:vertAlign w:val="superscript"/>
          <w:lang w:val="ru-RU"/>
        </w:rPr>
      </w:pPr>
    </w:p>
    <w:p w14:paraId="58356072" w14:textId="77777777" w:rsidR="00B25D14" w:rsidRDefault="00B25D14" w:rsidP="00B25D14">
      <w:pPr>
        <w:rPr>
          <w:rFonts w:cs="Arial"/>
          <w:color w:val="FF0000"/>
          <w:vertAlign w:val="superscript"/>
          <w:lang w:val="ru-RU"/>
        </w:rPr>
      </w:pPr>
    </w:p>
    <w:p w14:paraId="12C1D9D2" w14:textId="77777777" w:rsidR="00B25D14" w:rsidRDefault="00B25D14" w:rsidP="00B25D14">
      <w:pPr>
        <w:rPr>
          <w:rFonts w:cs="Arial"/>
          <w:color w:val="FF0000"/>
          <w:vertAlign w:val="superscript"/>
          <w:lang w:val="ru-RU"/>
        </w:rPr>
      </w:pPr>
    </w:p>
    <w:p w14:paraId="31CE100D" w14:textId="77777777" w:rsidR="00B25D14" w:rsidRDefault="00B25D14" w:rsidP="00B25D14">
      <w:pPr>
        <w:rPr>
          <w:rFonts w:cs="Arial"/>
          <w:color w:val="FF0000"/>
          <w:vertAlign w:val="superscript"/>
          <w:lang w:val="ru-RU"/>
        </w:rPr>
      </w:pPr>
    </w:p>
    <w:p w14:paraId="494A967E" w14:textId="77777777" w:rsidR="00B25D14" w:rsidRDefault="00B25D14" w:rsidP="00B25D14">
      <w:pPr>
        <w:rPr>
          <w:rFonts w:cs="Arial"/>
          <w:color w:val="FF0000"/>
          <w:vertAlign w:val="superscript"/>
          <w:lang w:val="ru-RU"/>
        </w:rPr>
      </w:pPr>
    </w:p>
    <w:p w14:paraId="4D7C3C76" w14:textId="77777777" w:rsidR="00B25D14" w:rsidRDefault="00B25D14" w:rsidP="00B25D14">
      <w:pPr>
        <w:rPr>
          <w:rFonts w:cs="Arial"/>
          <w:color w:val="FF0000"/>
          <w:vertAlign w:val="superscript"/>
          <w:lang w:val="ru-RU"/>
        </w:rPr>
      </w:pPr>
    </w:p>
    <w:p w14:paraId="322848CB" w14:textId="77777777" w:rsidR="00B25D14" w:rsidRDefault="00B25D14" w:rsidP="00B25D14">
      <w:pPr>
        <w:rPr>
          <w:rFonts w:cs="Arial"/>
          <w:color w:val="FF0000"/>
          <w:vertAlign w:val="superscript"/>
          <w:lang w:val="ru-RU"/>
        </w:rPr>
      </w:pPr>
    </w:p>
    <w:p w14:paraId="4E7D69FD" w14:textId="77777777" w:rsidR="00B25D14" w:rsidRDefault="00B25D14" w:rsidP="00B25D14">
      <w:pPr>
        <w:rPr>
          <w:rFonts w:cs="Arial"/>
          <w:color w:val="FF0000"/>
          <w:vertAlign w:val="superscript"/>
          <w:lang w:val="ru-RU"/>
        </w:rPr>
      </w:pPr>
    </w:p>
    <w:p w14:paraId="3C57EB5F" w14:textId="77777777" w:rsidR="00B25D14" w:rsidRDefault="00B25D14" w:rsidP="00B25D14">
      <w:pPr>
        <w:rPr>
          <w:rFonts w:cs="Arial"/>
          <w:color w:val="FF0000"/>
          <w:vertAlign w:val="superscript"/>
          <w:lang w:val="ru-RU"/>
        </w:rPr>
      </w:pPr>
    </w:p>
    <w:p w14:paraId="13ED7AE6" w14:textId="77777777" w:rsidR="00B25D14" w:rsidRDefault="00B25D14" w:rsidP="00B25D14">
      <w:pPr>
        <w:rPr>
          <w:rFonts w:cs="Arial"/>
          <w:color w:val="FF0000"/>
          <w:vertAlign w:val="superscript"/>
          <w:lang w:val="ru-RU"/>
        </w:rPr>
      </w:pPr>
    </w:p>
    <w:p w14:paraId="189085CD" w14:textId="77777777" w:rsidR="00B25D14" w:rsidRDefault="00B25D14" w:rsidP="00B25D14">
      <w:pPr>
        <w:rPr>
          <w:rFonts w:cs="Arial"/>
          <w:color w:val="FF0000"/>
          <w:vertAlign w:val="superscript"/>
          <w:lang w:val="ru-RU"/>
        </w:rPr>
      </w:pPr>
    </w:p>
    <w:p w14:paraId="7B69BE72" w14:textId="77777777" w:rsidR="00B25D14" w:rsidRDefault="00B25D14" w:rsidP="00B25D14">
      <w:pPr>
        <w:rPr>
          <w:rFonts w:cs="Arial"/>
          <w:color w:val="FF0000"/>
          <w:vertAlign w:val="superscript"/>
          <w:lang w:val="ru-RU"/>
        </w:rPr>
      </w:pPr>
    </w:p>
    <w:p w14:paraId="22BC055D" w14:textId="77777777" w:rsidR="00B25D14" w:rsidRDefault="00B25D14" w:rsidP="00B25D14">
      <w:pPr>
        <w:rPr>
          <w:rFonts w:cs="Arial"/>
          <w:color w:val="FF0000"/>
          <w:vertAlign w:val="superscript"/>
          <w:lang w:val="ru-RU"/>
        </w:rPr>
      </w:pPr>
    </w:p>
    <w:p w14:paraId="2226947B" w14:textId="77777777" w:rsidR="00B25D14" w:rsidRDefault="00B25D14" w:rsidP="00B25D14">
      <w:pPr>
        <w:rPr>
          <w:rFonts w:cs="Arial"/>
          <w:color w:val="FF0000"/>
          <w:vertAlign w:val="superscript"/>
          <w:lang w:val="ru-RU"/>
        </w:rPr>
      </w:pPr>
    </w:p>
    <w:p w14:paraId="3D1B0867" w14:textId="77777777" w:rsidR="00B25D14" w:rsidRDefault="00B25D14" w:rsidP="00B25D14">
      <w:pPr>
        <w:rPr>
          <w:rFonts w:cs="Arial"/>
          <w:color w:val="FF0000"/>
          <w:vertAlign w:val="superscript"/>
          <w:lang w:val="ru-RU"/>
        </w:rPr>
      </w:pPr>
    </w:p>
    <w:p w14:paraId="511E2977" w14:textId="77777777" w:rsidR="00B25D14" w:rsidRDefault="00B25D14" w:rsidP="00B25D14">
      <w:pPr>
        <w:rPr>
          <w:rFonts w:cs="Arial"/>
          <w:color w:val="FF0000"/>
          <w:vertAlign w:val="superscript"/>
          <w:lang w:val="ru-RU"/>
        </w:rPr>
      </w:pPr>
    </w:p>
    <w:p w14:paraId="0D29901A" w14:textId="77777777" w:rsidR="00B25D14" w:rsidRDefault="00B25D14" w:rsidP="00B25D14">
      <w:pPr>
        <w:rPr>
          <w:rFonts w:cs="Arial"/>
          <w:color w:val="FF0000"/>
          <w:vertAlign w:val="superscript"/>
          <w:lang w:val="ru-RU"/>
        </w:rPr>
      </w:pPr>
    </w:p>
    <w:p w14:paraId="0E89EF12" w14:textId="77777777" w:rsidR="00B25D14" w:rsidRDefault="00B25D14" w:rsidP="00B25D14">
      <w:pPr>
        <w:rPr>
          <w:rFonts w:cs="Arial"/>
          <w:color w:val="FF0000"/>
          <w:vertAlign w:val="superscript"/>
          <w:lang w:val="ru-RU"/>
        </w:rPr>
      </w:pPr>
    </w:p>
    <w:p w14:paraId="5CA52CCD" w14:textId="77777777" w:rsidR="00B25D14" w:rsidRDefault="00B25D14" w:rsidP="00B25D14">
      <w:pPr>
        <w:rPr>
          <w:rFonts w:cs="Arial"/>
          <w:color w:val="FF0000"/>
          <w:vertAlign w:val="superscript"/>
          <w:lang w:val="ru-RU"/>
        </w:rPr>
      </w:pPr>
    </w:p>
    <w:p w14:paraId="47B49534" w14:textId="77777777" w:rsidR="00B25D14" w:rsidRDefault="00B25D14" w:rsidP="00B25D14">
      <w:pPr>
        <w:rPr>
          <w:rFonts w:cs="Arial"/>
          <w:color w:val="FF0000"/>
          <w:vertAlign w:val="superscript"/>
          <w:lang w:val="ru-RU"/>
        </w:rPr>
      </w:pPr>
    </w:p>
    <w:p w14:paraId="75CCD8D5" w14:textId="77777777" w:rsidR="00B25D14" w:rsidRPr="00335C32" w:rsidRDefault="00B25D14" w:rsidP="00B25D14">
      <w:pPr>
        <w:rPr>
          <w:rFonts w:cs="Arial"/>
          <w:color w:val="FF0000"/>
        </w:rPr>
      </w:pPr>
    </w:p>
    <w:p w14:paraId="60C85C53" w14:textId="76D2921F" w:rsidR="00D84489" w:rsidRPr="00D8411D" w:rsidRDefault="00D84489" w:rsidP="00B539AA">
      <w:pPr>
        <w:pStyle w:val="KDPodnaslov1"/>
        <w:spacing w:before="0"/>
        <w:ind w:left="465"/>
        <w:rPr>
          <w:rFonts w:cs="Arial"/>
        </w:rPr>
      </w:pPr>
    </w:p>
    <w:p w14:paraId="233EBCD9" w14:textId="1B768D80" w:rsidR="00343A18" w:rsidRDefault="001B4EA4" w:rsidP="001B4EA4">
      <w:pPr>
        <w:pStyle w:val="KDPodnaslov1"/>
        <w:spacing w:before="0"/>
        <w:jc w:val="center"/>
        <w:rPr>
          <w:rFonts w:cs="Arial"/>
          <w:lang w:val="sr-Cyrl-RS"/>
        </w:rPr>
      </w:pPr>
      <w:bookmarkStart w:id="262"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62"/>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B4EA4" w:rsidRDefault="001B4EA4" w:rsidP="001B4EA4">
            <w:pPr>
              <w:spacing w:before="0"/>
              <w:jc w:val="left"/>
              <w:rPr>
                <w:rFonts w:eastAsia="Calibri" w:cs="Arial"/>
                <w:b/>
                <w:bCs/>
              </w:rPr>
            </w:pPr>
            <w:r w:rsidRPr="001B4EA4">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D8411D" w:rsidRDefault="00343A18" w:rsidP="00343A18">
      <w:pPr>
        <w:pStyle w:val="KDParagraf"/>
        <w:spacing w:before="0"/>
        <w:rPr>
          <w:rFonts w:cs="Arial"/>
        </w:rPr>
      </w:pPr>
      <w:proofErr w:type="gramStart"/>
      <w:r w:rsidRPr="00D8411D">
        <w:rPr>
          <w:rFonts w:cs="Arial"/>
        </w:rPr>
        <w:t>У складу са датим Моделом уговора и елементима најповољније понуде биће закључен Уговор о јавној набавци.</w:t>
      </w:r>
      <w:proofErr w:type="gramEnd"/>
      <w:r w:rsidRPr="00D8411D">
        <w:rPr>
          <w:rFonts w:cs="Arial"/>
        </w:rPr>
        <w:t xml:space="preserve"> </w:t>
      </w:r>
      <w:proofErr w:type="gramStart"/>
      <w:r w:rsidRPr="00D8411D">
        <w:rPr>
          <w:rFonts w:cs="Arial"/>
        </w:rPr>
        <w:t>Понуђач дати Модел уговора потписује, оверава и доставља у понуди.</w:t>
      </w:r>
      <w:proofErr w:type="gramEnd"/>
    </w:p>
    <w:p w14:paraId="1891E40F" w14:textId="77777777" w:rsidR="00343A18" w:rsidRPr="00D8411D" w:rsidRDefault="00343A18" w:rsidP="00343A18">
      <w:pPr>
        <w:pStyle w:val="KDParagraf"/>
        <w:spacing w:before="0"/>
        <w:rPr>
          <w:rFonts w:cs="Arial"/>
        </w:rPr>
      </w:pPr>
    </w:p>
    <w:p w14:paraId="2FE6E160" w14:textId="77777777" w:rsidR="00343A18" w:rsidRPr="00D8411D" w:rsidRDefault="00343A18" w:rsidP="00343A18">
      <w:pPr>
        <w:pStyle w:val="KDParagraf"/>
        <w:spacing w:before="0"/>
        <w:rPr>
          <w:rFonts w:cs="Arial"/>
          <w:color w:val="000000"/>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59207A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Јавно предузеће „Електропривреда Србије</w:t>
      </w:r>
      <w:proofErr w:type="gramStart"/>
      <w:r w:rsidRPr="001B4EA4">
        <w:rPr>
          <w:rFonts w:eastAsia="Calibri" w:cs="Arial"/>
        </w:rPr>
        <w:t>“ из</w:t>
      </w:r>
      <w:proofErr w:type="gramEnd"/>
      <w:r w:rsidRPr="001B4EA4">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1B4EA4">
        <w:rPr>
          <w:rFonts w:eastAsia="Calibri" w:cs="Arial"/>
        </w:rPr>
        <w:t>екон</w:t>
      </w:r>
      <w:proofErr w:type="gramEnd"/>
      <w:r w:rsidRPr="001B4EA4">
        <w:rPr>
          <w:rFonts w:eastAsia="Calibri" w:cs="Arial"/>
        </w:rPr>
        <w:t>. (у даљем тексту: Купац)</w:t>
      </w:r>
    </w:p>
    <w:p w14:paraId="1E3CEE56" w14:textId="77777777" w:rsidR="001B4EA4" w:rsidRPr="001B4EA4" w:rsidRDefault="001B4EA4" w:rsidP="001B4EA4">
      <w:pPr>
        <w:spacing w:before="0"/>
        <w:rPr>
          <w:rFonts w:cs="Arial"/>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B25D14" w:rsidRDefault="001B4EA4" w:rsidP="001B4EA4">
      <w:pPr>
        <w:numPr>
          <w:ilvl w:val="0"/>
          <w:numId w:val="9"/>
        </w:numPr>
        <w:spacing w:before="0"/>
        <w:ind w:left="0" w:firstLine="0"/>
        <w:contextualSpacing/>
        <w:rPr>
          <w:rFonts w:eastAsia="Calibri" w:cs="Arial"/>
        </w:rPr>
      </w:pPr>
      <w:r w:rsidRPr="001B4EA4">
        <w:rPr>
          <w:rFonts w:eastAsia="Calibri" w:cs="Arial"/>
        </w:rPr>
        <w:t xml:space="preserve">_________________ </w:t>
      </w:r>
      <w:proofErr w:type="gramStart"/>
      <w:r w:rsidRPr="001B4EA4">
        <w:rPr>
          <w:rFonts w:eastAsia="Calibri" w:cs="Arial"/>
        </w:rPr>
        <w:t>из</w:t>
      </w:r>
      <w:proofErr w:type="gramEnd"/>
      <w:r w:rsidRPr="001B4EA4">
        <w:rPr>
          <w:rFonts w:eastAsia="Calibri" w:cs="Arial"/>
        </w:rPr>
        <w:t xml:space="preserve"> ________, ул. ____________, бр.____, матични број: ___________, ПИБ: ___________, текући рачун ____________,банка ______________ кога заступа __________________, </w:t>
      </w:r>
      <w:r w:rsidRPr="00B25D14">
        <w:rPr>
          <w:rFonts w:eastAsia="Calibri" w:cs="Arial"/>
        </w:rPr>
        <w:t xml:space="preserve">_____________, (као лидер у име и за рачун групе понуђача) </w:t>
      </w:r>
    </w:p>
    <w:p w14:paraId="180F4701" w14:textId="77777777" w:rsidR="001B4EA4" w:rsidRPr="00B25D14" w:rsidRDefault="001B4EA4" w:rsidP="001B4EA4">
      <w:pPr>
        <w:spacing w:before="0"/>
        <w:rPr>
          <w:rFonts w:eastAsia="Calibri" w:cs="Arial"/>
          <w:lang w:val="sr-Cyrl-BA"/>
        </w:rPr>
      </w:pPr>
      <w:r w:rsidRPr="00B25D14">
        <w:rPr>
          <w:rFonts w:eastAsia="Calibri" w:cs="Arial"/>
        </w:rPr>
        <w:t>2а</w:t>
      </w:r>
      <w:proofErr w:type="gramStart"/>
      <w:r w:rsidRPr="00B25D14">
        <w:rPr>
          <w:rFonts w:eastAsia="Calibri" w:cs="Arial"/>
        </w:rPr>
        <w:t>)_</w:t>
      </w:r>
      <w:proofErr w:type="gramEnd"/>
      <w:r w:rsidRPr="00B25D14">
        <w:rPr>
          <w:rFonts w:eastAsia="Calibri" w:cs="Arial"/>
        </w:rPr>
        <w:t>_______________________________________из</w:t>
      </w:r>
      <w:r w:rsidRPr="00B25D14">
        <w:rPr>
          <w:rFonts w:eastAsia="Calibri" w:cs="Arial"/>
        </w:rPr>
        <w:tab/>
        <w:t>_____________, улица</w:t>
      </w:r>
    </w:p>
    <w:p w14:paraId="1D23B5A0"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r w:rsidRPr="00B25D14">
        <w:rPr>
          <w:rFonts w:cs="Arial"/>
        </w:rPr>
        <w:t>текући рачун ____________</w:t>
      </w:r>
      <w:proofErr w:type="gramStart"/>
      <w:r w:rsidRPr="00B25D14">
        <w:rPr>
          <w:rFonts w:cs="Arial"/>
        </w:rPr>
        <w:t>,банка</w:t>
      </w:r>
      <w:proofErr w:type="gramEnd"/>
      <w:r w:rsidRPr="00B25D14">
        <w:rPr>
          <w:rFonts w:cs="Arial"/>
        </w:rPr>
        <w:t xml:space="preserve"> ______________ ,</w:t>
      </w:r>
      <w:r w:rsidRPr="00B25D14">
        <w:rPr>
          <w:rFonts w:eastAsia="Calibri" w:cs="Arial"/>
        </w:rPr>
        <w:t>кога заступа __________________________, (члан групе понуђача или подизвођач)</w:t>
      </w:r>
    </w:p>
    <w:p w14:paraId="7DFB80CE" w14:textId="77777777" w:rsidR="001B4EA4" w:rsidRPr="00B25D14" w:rsidRDefault="001B4EA4" w:rsidP="001B4EA4">
      <w:pPr>
        <w:spacing w:before="0"/>
        <w:rPr>
          <w:rFonts w:eastAsia="Calibri" w:cs="Arial"/>
          <w:lang w:val="sr-Cyrl-BA"/>
        </w:rPr>
      </w:pPr>
      <w:r w:rsidRPr="00B25D14">
        <w:rPr>
          <w:rFonts w:eastAsia="Calibri" w:cs="Arial"/>
        </w:rPr>
        <w:t>2б</w:t>
      </w:r>
      <w:proofErr w:type="gramStart"/>
      <w:r w:rsidRPr="00B25D14">
        <w:rPr>
          <w:rFonts w:eastAsia="Calibri" w:cs="Arial"/>
        </w:rPr>
        <w:t>)_</w:t>
      </w:r>
      <w:proofErr w:type="gramEnd"/>
      <w:r w:rsidRPr="00B25D14">
        <w:rPr>
          <w:rFonts w:eastAsia="Calibri" w:cs="Arial"/>
        </w:rPr>
        <w:t>______________________________________из</w:t>
      </w:r>
      <w:r w:rsidRPr="00B25D14">
        <w:rPr>
          <w:rFonts w:eastAsia="Calibri" w:cs="Arial"/>
        </w:rPr>
        <w:tab/>
        <w:t>_____________, улица</w:t>
      </w:r>
    </w:p>
    <w:p w14:paraId="34895C31"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p>
    <w:p w14:paraId="14A2994C" w14:textId="77777777" w:rsidR="001B4EA4" w:rsidRPr="00B25D14" w:rsidRDefault="001B4EA4" w:rsidP="001B4EA4">
      <w:pPr>
        <w:spacing w:before="0"/>
        <w:rPr>
          <w:rFonts w:eastAsia="Calibri" w:cs="Arial"/>
        </w:rPr>
      </w:pPr>
      <w:proofErr w:type="gramStart"/>
      <w:r w:rsidRPr="00B25D14">
        <w:rPr>
          <w:rFonts w:cs="Arial"/>
        </w:rPr>
        <w:t>текући</w:t>
      </w:r>
      <w:proofErr w:type="gramEnd"/>
      <w:r w:rsidRPr="00B25D14">
        <w:rPr>
          <w:rFonts w:cs="Arial"/>
        </w:rPr>
        <w:t xml:space="preserve"> рачун ____________,банка ______________ ,</w:t>
      </w:r>
      <w:r w:rsidRPr="00B25D14">
        <w:rPr>
          <w:rFonts w:eastAsia="Calibri" w:cs="Arial"/>
        </w:rPr>
        <w:t xml:space="preserve">кога  заступа _______________________, (члан групе понуђача или подизвођач) </w:t>
      </w:r>
    </w:p>
    <w:p w14:paraId="3CDFB5C0" w14:textId="77777777" w:rsidR="001B4EA4" w:rsidRPr="00B25D14" w:rsidRDefault="001B4EA4" w:rsidP="001B4EA4">
      <w:pPr>
        <w:spacing w:before="0"/>
        <w:rPr>
          <w:rFonts w:eastAsia="Calibri" w:cs="Arial"/>
        </w:rPr>
      </w:pPr>
      <w:r w:rsidRPr="00B25D14">
        <w:rPr>
          <w:rFonts w:cs="Arial"/>
        </w:rPr>
        <w:t>(</w:t>
      </w:r>
      <w:proofErr w:type="gramStart"/>
      <w:r w:rsidRPr="00B25D14">
        <w:rPr>
          <w:rFonts w:cs="Arial"/>
        </w:rPr>
        <w:t>у</w:t>
      </w:r>
      <w:proofErr w:type="gramEnd"/>
      <w:r w:rsidRPr="00B25D14">
        <w:rPr>
          <w:rFonts w:cs="Arial"/>
        </w:rPr>
        <w:t xml:space="preserve"> даљем тексту: Продавац)</w:t>
      </w:r>
    </w:p>
    <w:p w14:paraId="6D4C68FB" w14:textId="77777777" w:rsidR="001B4EA4" w:rsidRPr="00B25D14" w:rsidRDefault="001B4EA4" w:rsidP="001B4EA4">
      <w:pPr>
        <w:tabs>
          <w:tab w:val="left" w:pos="567"/>
        </w:tabs>
        <w:spacing w:before="0"/>
        <w:rPr>
          <w:rFonts w:cs="Arial"/>
        </w:rPr>
      </w:pPr>
    </w:p>
    <w:p w14:paraId="2764440B" w14:textId="77777777" w:rsidR="001B4EA4" w:rsidRPr="00B25D14" w:rsidRDefault="001B4EA4" w:rsidP="001B4EA4">
      <w:pPr>
        <w:tabs>
          <w:tab w:val="left" w:pos="567"/>
        </w:tabs>
        <w:spacing w:before="0"/>
        <w:rPr>
          <w:rFonts w:cs="Arial"/>
        </w:rPr>
      </w:pPr>
      <w:r w:rsidRPr="00B25D14">
        <w:rPr>
          <w:rFonts w:cs="Arial"/>
        </w:rPr>
        <w:t>(</w:t>
      </w:r>
      <w:proofErr w:type="gramStart"/>
      <w:r w:rsidRPr="00B25D14">
        <w:rPr>
          <w:rFonts w:cs="Arial"/>
        </w:rPr>
        <w:t>у</w:t>
      </w:r>
      <w:proofErr w:type="gramEnd"/>
      <w:r w:rsidRPr="00B25D14">
        <w:rPr>
          <w:rFonts w:cs="Arial"/>
        </w:rPr>
        <w:t xml:space="preserve"> даљем тексту заједно: Уговорне стране)</w:t>
      </w:r>
    </w:p>
    <w:p w14:paraId="4C933230" w14:textId="77777777" w:rsidR="001B4EA4" w:rsidRPr="00B25D14" w:rsidRDefault="001B4EA4" w:rsidP="001B4EA4">
      <w:pPr>
        <w:tabs>
          <w:tab w:val="left" w:pos="567"/>
        </w:tabs>
        <w:spacing w:before="0"/>
        <w:rPr>
          <w:rFonts w:cs="Arial"/>
        </w:rPr>
      </w:pPr>
    </w:p>
    <w:p w14:paraId="034A244F" w14:textId="77777777" w:rsidR="001B4EA4" w:rsidRDefault="001B4EA4" w:rsidP="001B4EA4">
      <w:pPr>
        <w:tabs>
          <w:tab w:val="left" w:pos="567"/>
        </w:tabs>
        <w:spacing w:before="0"/>
        <w:rPr>
          <w:rFonts w:cs="Arial"/>
          <w:lang w:val="sr-Cyrl-RS"/>
        </w:rPr>
      </w:pPr>
      <w:proofErr w:type="gramStart"/>
      <w:r w:rsidRPr="00B25D14">
        <w:rPr>
          <w:rFonts w:cs="Arial"/>
        </w:rPr>
        <w:t>закључиле</w:t>
      </w:r>
      <w:proofErr w:type="gramEnd"/>
      <w:r w:rsidRPr="00B25D14">
        <w:rPr>
          <w:rFonts w:cs="Arial"/>
        </w:rPr>
        <w:t xml:space="preserve"> су у Обреновцу, дана __________.године следећи:</w:t>
      </w:r>
    </w:p>
    <w:p w14:paraId="4EA767A0" w14:textId="77777777" w:rsidR="00B25D14" w:rsidRDefault="00B25D14" w:rsidP="001B4EA4">
      <w:pPr>
        <w:tabs>
          <w:tab w:val="left" w:pos="567"/>
        </w:tabs>
        <w:spacing w:before="0"/>
        <w:rPr>
          <w:rFonts w:cs="Arial"/>
          <w:lang w:val="sr-Cyrl-RS"/>
        </w:rPr>
      </w:pPr>
    </w:p>
    <w:p w14:paraId="073F55E5" w14:textId="77777777" w:rsidR="00B25D14" w:rsidRDefault="00B25D14" w:rsidP="001B4EA4">
      <w:pPr>
        <w:tabs>
          <w:tab w:val="left" w:pos="567"/>
        </w:tabs>
        <w:spacing w:before="0"/>
        <w:rPr>
          <w:rFonts w:cs="Arial"/>
          <w:lang w:val="sr-Cyrl-RS"/>
        </w:rPr>
      </w:pPr>
    </w:p>
    <w:p w14:paraId="23CEF3D5" w14:textId="77777777" w:rsidR="00B25D14" w:rsidRDefault="00B25D14" w:rsidP="001B4EA4">
      <w:pPr>
        <w:tabs>
          <w:tab w:val="left" w:pos="567"/>
        </w:tabs>
        <w:spacing w:before="0"/>
        <w:rPr>
          <w:rFonts w:cs="Arial"/>
          <w:lang w:val="sr-Cyrl-RS"/>
        </w:rPr>
      </w:pPr>
    </w:p>
    <w:p w14:paraId="556CEA59" w14:textId="77777777" w:rsidR="00B25D14" w:rsidRDefault="00B25D14" w:rsidP="001B4EA4">
      <w:pPr>
        <w:tabs>
          <w:tab w:val="left" w:pos="567"/>
        </w:tabs>
        <w:spacing w:before="0"/>
        <w:rPr>
          <w:rFonts w:cs="Arial"/>
          <w:lang w:val="sr-Cyrl-RS"/>
        </w:rPr>
      </w:pPr>
    </w:p>
    <w:p w14:paraId="4E674C78" w14:textId="77777777" w:rsidR="00B25D14" w:rsidRDefault="00B25D14" w:rsidP="001B4EA4">
      <w:pPr>
        <w:tabs>
          <w:tab w:val="left" w:pos="567"/>
        </w:tabs>
        <w:spacing w:before="0"/>
        <w:rPr>
          <w:rFonts w:cs="Arial"/>
          <w:lang w:val="sr-Cyrl-RS"/>
        </w:rPr>
      </w:pPr>
    </w:p>
    <w:p w14:paraId="6BED8643" w14:textId="77777777" w:rsidR="00B25D14" w:rsidRDefault="00B25D14" w:rsidP="001B4EA4">
      <w:pPr>
        <w:tabs>
          <w:tab w:val="left" w:pos="567"/>
        </w:tabs>
        <w:spacing w:before="0"/>
        <w:rPr>
          <w:rFonts w:cs="Arial"/>
          <w:lang w:val="sr-Cyrl-RS"/>
        </w:rPr>
      </w:pPr>
    </w:p>
    <w:p w14:paraId="12449D0C" w14:textId="77777777" w:rsidR="00B25D14" w:rsidRDefault="00B25D14" w:rsidP="001B4EA4">
      <w:pPr>
        <w:tabs>
          <w:tab w:val="left" w:pos="567"/>
        </w:tabs>
        <w:spacing w:before="0"/>
        <w:rPr>
          <w:rFonts w:cs="Arial"/>
          <w:lang w:val="sr-Cyrl-RS"/>
        </w:rPr>
      </w:pPr>
    </w:p>
    <w:p w14:paraId="6D498DA1" w14:textId="77777777" w:rsidR="00B25D14" w:rsidRDefault="00B25D14" w:rsidP="001B4EA4">
      <w:pPr>
        <w:tabs>
          <w:tab w:val="left" w:pos="567"/>
        </w:tabs>
        <w:spacing w:before="0"/>
        <w:rPr>
          <w:rFonts w:cs="Arial"/>
          <w:lang w:val="sr-Cyrl-RS"/>
        </w:rPr>
      </w:pPr>
    </w:p>
    <w:p w14:paraId="39CB4323" w14:textId="77777777" w:rsidR="00B25D14" w:rsidRDefault="00B25D14" w:rsidP="001B4EA4">
      <w:pPr>
        <w:tabs>
          <w:tab w:val="left" w:pos="567"/>
        </w:tabs>
        <w:spacing w:before="0"/>
        <w:rPr>
          <w:rFonts w:cs="Arial"/>
          <w:lang w:val="sr-Cyrl-RS"/>
        </w:rPr>
      </w:pPr>
    </w:p>
    <w:p w14:paraId="2D60F707" w14:textId="77777777" w:rsidR="00B25D14" w:rsidRPr="00B25D14" w:rsidRDefault="00B25D14" w:rsidP="001B4EA4">
      <w:pPr>
        <w:tabs>
          <w:tab w:val="left" w:pos="567"/>
        </w:tabs>
        <w:spacing w:before="0"/>
        <w:rPr>
          <w:rFonts w:cs="Arial"/>
          <w:bCs/>
          <w:lang w:val="sr-Cyrl-RS"/>
        </w:rPr>
      </w:pPr>
    </w:p>
    <w:p w14:paraId="652517A5" w14:textId="77777777" w:rsidR="00343A18" w:rsidRPr="00B25D14" w:rsidRDefault="00343A18" w:rsidP="00343A18">
      <w:pPr>
        <w:pStyle w:val="KDParagraf"/>
        <w:spacing w:before="0"/>
        <w:rPr>
          <w:rFonts w:cs="Arial"/>
        </w:rPr>
      </w:pPr>
    </w:p>
    <w:p w14:paraId="4860B604" w14:textId="77777777" w:rsidR="00B25D14" w:rsidRDefault="00343A18" w:rsidP="001B4EA4">
      <w:pPr>
        <w:jc w:val="center"/>
        <w:rPr>
          <w:rFonts w:cs="Arial"/>
          <w:b/>
          <w:lang w:val="sr-Cyrl-RS"/>
        </w:rPr>
      </w:pPr>
      <w:bookmarkStart w:id="263" w:name="_Toc442559949"/>
      <w:r w:rsidRPr="00B25D14">
        <w:rPr>
          <w:rFonts w:cs="Arial"/>
          <w:b/>
        </w:rPr>
        <w:t>УГОВОР О КУПОПРОДАЈИ</w:t>
      </w:r>
      <w:bookmarkEnd w:id="263"/>
      <w:r w:rsidR="001B4EA4" w:rsidRPr="00B25D14">
        <w:rPr>
          <w:rFonts w:cs="Arial"/>
          <w:b/>
          <w:lang w:val="sr-Cyrl-RS"/>
        </w:rPr>
        <w:t xml:space="preserve"> </w:t>
      </w:r>
      <w:r w:rsidRPr="00B25D14">
        <w:rPr>
          <w:rFonts w:cs="Arial"/>
          <w:b/>
        </w:rPr>
        <w:t xml:space="preserve">ДОБАРА </w:t>
      </w:r>
    </w:p>
    <w:p w14:paraId="27A3AB35" w14:textId="55E2234D" w:rsidR="00343A18" w:rsidRPr="0067749F" w:rsidRDefault="00B25D14" w:rsidP="0067749F">
      <w:pPr>
        <w:jc w:val="center"/>
        <w:rPr>
          <w:rFonts w:cs="Arial"/>
          <w:b/>
          <w:lang w:val="sr-Latn-RS"/>
        </w:rPr>
      </w:pPr>
      <w:r w:rsidRPr="00EE2AB8">
        <w:rPr>
          <w:rFonts w:cs="Arial"/>
          <w:b/>
          <w:lang w:val="sr-Cyrl-RS"/>
        </w:rPr>
        <w:t>Органско ђубриво</w:t>
      </w:r>
    </w:p>
    <w:p w14:paraId="0E1C5373" w14:textId="77777777" w:rsidR="00343A18" w:rsidRPr="00B25D14" w:rsidRDefault="00343A18" w:rsidP="00343A18">
      <w:pPr>
        <w:pStyle w:val="KDParagraf"/>
        <w:spacing w:before="0"/>
        <w:rPr>
          <w:rFonts w:cs="Arial"/>
        </w:rPr>
      </w:pPr>
      <w:r w:rsidRPr="00B25D14">
        <w:rPr>
          <w:rFonts w:cs="Arial"/>
        </w:rPr>
        <w:t>Уговорне стране констатују:</w:t>
      </w:r>
    </w:p>
    <w:p w14:paraId="6FBA26BC" w14:textId="7126CCB7" w:rsidR="00343A18" w:rsidRPr="00B60265" w:rsidRDefault="00343A18" w:rsidP="00B60265">
      <w:pPr>
        <w:pStyle w:val="Header"/>
        <w:jc w:val="center"/>
        <w:rPr>
          <w:sz w:val="22"/>
          <w:szCs w:val="22"/>
        </w:rPr>
      </w:pPr>
      <w:proofErr w:type="gramStart"/>
      <w:r w:rsidRPr="00B60265">
        <w:rPr>
          <w:rFonts w:cs="Arial"/>
          <w:sz w:val="22"/>
          <w:szCs w:val="22"/>
        </w:rPr>
        <w:t>да</w:t>
      </w:r>
      <w:proofErr w:type="gramEnd"/>
      <w:r w:rsidRPr="00B60265">
        <w:rPr>
          <w:rFonts w:cs="Arial"/>
          <w:sz w:val="22"/>
          <w:szCs w:val="22"/>
        </w:rPr>
        <w:t xml:space="preserve">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B60265">
        <w:rPr>
          <w:rFonts w:cs="Arial"/>
          <w:sz w:val="22"/>
          <w:szCs w:val="22"/>
          <w:lang w:val="sr-Cyrl-RS"/>
        </w:rPr>
        <w:t xml:space="preserve"> </w:t>
      </w:r>
      <w:r w:rsidRPr="00B60265">
        <w:rPr>
          <w:rFonts w:cs="Arial"/>
          <w:sz w:val="22"/>
          <w:szCs w:val="22"/>
        </w:rPr>
        <w:t>јавне набавке мале вредности бр.ЈНМВ</w:t>
      </w:r>
      <w:r w:rsidR="00B25D14" w:rsidRPr="00B60265">
        <w:rPr>
          <w:rFonts w:cs="Arial"/>
          <w:sz w:val="22"/>
          <w:szCs w:val="22"/>
          <w:lang w:val="sr-Cyrl-RS"/>
        </w:rPr>
        <w:t xml:space="preserve">: </w:t>
      </w:r>
      <w:r w:rsidR="00B60265" w:rsidRPr="00B60265">
        <w:rPr>
          <w:b/>
          <w:sz w:val="22"/>
          <w:szCs w:val="22"/>
        </w:rPr>
        <w:t>3000/1360/2016(330/2016</w:t>
      </w:r>
      <w:proofErr w:type="gramStart"/>
      <w:r w:rsidR="00B60265" w:rsidRPr="00B60265">
        <w:rPr>
          <w:b/>
          <w:sz w:val="22"/>
          <w:szCs w:val="22"/>
        </w:rPr>
        <w:t>)</w:t>
      </w:r>
      <w:r w:rsidRPr="00B60265">
        <w:rPr>
          <w:rFonts w:cs="Arial"/>
          <w:sz w:val="22"/>
          <w:szCs w:val="22"/>
        </w:rPr>
        <w:t>ради</w:t>
      </w:r>
      <w:proofErr w:type="gramEnd"/>
      <w:r w:rsidRPr="00B60265">
        <w:rPr>
          <w:rFonts w:cs="Arial"/>
          <w:sz w:val="22"/>
          <w:szCs w:val="22"/>
        </w:rPr>
        <w:t xml:space="preserve"> набавке добара и то </w:t>
      </w:r>
      <w:r w:rsidR="00B25D14" w:rsidRPr="00B60265">
        <w:rPr>
          <w:rFonts w:cs="Arial"/>
          <w:b/>
          <w:sz w:val="22"/>
          <w:szCs w:val="22"/>
          <w:lang w:val="sr-Cyrl-RS"/>
        </w:rPr>
        <w:t>Органско ђубриво</w:t>
      </w:r>
    </w:p>
    <w:p w14:paraId="536CF0D5" w14:textId="537F4911" w:rsidR="00343A18" w:rsidRPr="00B25D14" w:rsidRDefault="00343A18" w:rsidP="00343A18">
      <w:pPr>
        <w:pStyle w:val="KDNabrajanje"/>
        <w:spacing w:before="0"/>
        <w:rPr>
          <w:rFonts w:cs="Arial"/>
        </w:rPr>
      </w:pPr>
      <w:r w:rsidRPr="00B25D1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25D14">
        <w:rPr>
          <w:rFonts w:cs="Arial"/>
        </w:rPr>
        <w:t>и на П</w:t>
      </w:r>
      <w:r w:rsidRPr="00B25D14">
        <w:rPr>
          <w:rFonts w:cs="Arial"/>
        </w:rPr>
        <w:t xml:space="preserve">орталу </w:t>
      </w:r>
    </w:p>
    <w:p w14:paraId="15600302" w14:textId="77777777" w:rsidR="00343A18" w:rsidRPr="00D8411D" w:rsidRDefault="00343A18" w:rsidP="00343A18">
      <w:pPr>
        <w:pStyle w:val="KDNabrajanje"/>
        <w:spacing w:before="0"/>
        <w:rPr>
          <w:rFonts w:cs="Arial"/>
        </w:rPr>
      </w:pPr>
      <w:r w:rsidRPr="00D8411D">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F601F39" w14:textId="77777777" w:rsidR="00343A18" w:rsidRPr="00D8411D" w:rsidRDefault="00343A18" w:rsidP="00343A18">
      <w:pPr>
        <w:pStyle w:val="KDNabrajanje"/>
        <w:spacing w:before="0"/>
        <w:rPr>
          <w:rFonts w:cs="Arial"/>
          <w:b/>
        </w:rPr>
      </w:pPr>
      <w:r w:rsidRPr="00D8411D">
        <w:rPr>
          <w:rFonts w:cs="Arial"/>
        </w:rPr>
        <w:t>да је Наручилац својом Одлуком о додели уговора бр. ____________ од __.__.___. године изабрао понуду Понуђача.</w:t>
      </w:r>
    </w:p>
    <w:p w14:paraId="75EFD54F" w14:textId="77777777" w:rsidR="00343A18" w:rsidRPr="0067749F" w:rsidRDefault="00343A18" w:rsidP="00343A18">
      <w:pPr>
        <w:pStyle w:val="KDParagraf"/>
        <w:spacing w:before="0"/>
        <w:rPr>
          <w:rFonts w:cs="Arial"/>
          <w:lang w:val="sr-Latn-RS"/>
        </w:rPr>
      </w:pPr>
    </w:p>
    <w:p w14:paraId="7CE665ED" w14:textId="77777777" w:rsidR="006E6F46" w:rsidRPr="00D8411D" w:rsidRDefault="006E6F46" w:rsidP="006E6F46">
      <w:pPr>
        <w:pStyle w:val="KDParagraf"/>
        <w:spacing w:before="0"/>
        <w:rPr>
          <w:rFonts w:cs="Arial"/>
          <w:b/>
        </w:rPr>
      </w:pPr>
      <w:proofErr w:type="gramStart"/>
      <w:r w:rsidRPr="00D8411D">
        <w:rPr>
          <w:rFonts w:cs="Arial"/>
          <w:b/>
        </w:rPr>
        <w:t>ПРЕДМЕТ  УГОВОРА</w:t>
      </w:r>
      <w:proofErr w:type="gramEnd"/>
    </w:p>
    <w:p w14:paraId="2DE131C8" w14:textId="77777777" w:rsidR="006E6F46" w:rsidRPr="00D8411D" w:rsidRDefault="006E6F46" w:rsidP="006E6F46">
      <w:pPr>
        <w:spacing w:before="0"/>
        <w:jc w:val="center"/>
        <w:rPr>
          <w:rFonts w:cs="Arial"/>
          <w:b/>
        </w:rPr>
      </w:pPr>
      <w:proofErr w:type="gramStart"/>
      <w:r w:rsidRPr="00D8411D">
        <w:rPr>
          <w:rFonts w:cs="Arial"/>
          <w:b/>
        </w:rPr>
        <w:t>Члан 1.</w:t>
      </w:r>
      <w:proofErr w:type="gramEnd"/>
    </w:p>
    <w:p w14:paraId="41AFACB5" w14:textId="7D8C7C4A" w:rsidR="00B25D14" w:rsidRDefault="006E6F46" w:rsidP="00B25D14">
      <w:pPr>
        <w:jc w:val="center"/>
        <w:rPr>
          <w:rFonts w:cs="Arial"/>
          <w:b/>
          <w:lang w:val="sr-Cyrl-RS"/>
        </w:rPr>
      </w:pPr>
      <w:r w:rsidRPr="00D8411D">
        <w:rPr>
          <w:rFonts w:eastAsia="Calibri" w:cs="Arial"/>
          <w:lang w:val="ru-RU"/>
        </w:rPr>
        <w:t xml:space="preserve">Предмет овог Уговора о купопродаји (даље: Уговор) је </w:t>
      </w:r>
      <w:r w:rsidR="00B25D14" w:rsidRPr="00EE2AB8">
        <w:rPr>
          <w:rFonts w:cs="Arial"/>
          <w:b/>
          <w:lang w:val="sr-Cyrl-RS"/>
        </w:rPr>
        <w:t>Органско ђубриво</w:t>
      </w:r>
      <w:r w:rsidR="00B25D14">
        <w:rPr>
          <w:rFonts w:cs="Arial"/>
          <w:b/>
          <w:lang w:val="sr-Cyrl-RS"/>
        </w:rPr>
        <w:t>.</w:t>
      </w:r>
    </w:p>
    <w:p w14:paraId="0B8161AA" w14:textId="77777777" w:rsidR="00B25D14" w:rsidRPr="00B25D14" w:rsidRDefault="00B25D14" w:rsidP="00B25D14">
      <w:pPr>
        <w:jc w:val="center"/>
        <w:rPr>
          <w:rFonts w:cs="Arial"/>
          <w:b/>
        </w:rPr>
      </w:pPr>
    </w:p>
    <w:p w14:paraId="1CABB494" w14:textId="4AEBDF4B" w:rsidR="006E6F46" w:rsidRPr="00D8411D" w:rsidRDefault="006E6F46" w:rsidP="006E6F46">
      <w:pPr>
        <w:pStyle w:val="KDParagraf"/>
        <w:spacing w:before="0"/>
        <w:rPr>
          <w:rFonts w:eastAsia="Calibri" w:cs="Arial"/>
        </w:rPr>
      </w:pPr>
      <w:r w:rsidRPr="00D8411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8411D">
        <w:rPr>
          <w:rFonts w:eastAsia="Calibri" w:cs="Arial"/>
          <w:color w:val="00B0F0"/>
        </w:rPr>
        <w:t xml:space="preserve"> </w:t>
      </w:r>
      <w:r w:rsidRPr="00B25D14">
        <w:rPr>
          <w:rFonts w:eastAsia="Calibri" w:cs="Arial"/>
        </w:rPr>
        <w:t>_________</w:t>
      </w:r>
      <w:r w:rsidRPr="00D8411D">
        <w:rPr>
          <w:rFonts w:eastAsia="Calibri" w:cs="Arial"/>
          <w:color w:val="00B0F0"/>
        </w:rPr>
        <w:t xml:space="preserve"> </w:t>
      </w:r>
      <w:r w:rsidRPr="00D8411D">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чине саставни део овог Уговора.</w:t>
      </w:r>
    </w:p>
    <w:p w14:paraId="023B4339" w14:textId="77777777" w:rsidR="006E6F46" w:rsidRPr="00D8411D" w:rsidRDefault="006E6F46" w:rsidP="006E6F46">
      <w:pPr>
        <w:spacing w:before="0"/>
        <w:jc w:val="center"/>
        <w:rPr>
          <w:rFonts w:cs="Arial"/>
          <w:b/>
        </w:rPr>
      </w:pPr>
      <w:proofErr w:type="gramStart"/>
      <w:r w:rsidRPr="00D8411D">
        <w:rPr>
          <w:rFonts w:cs="Arial"/>
          <w:b/>
        </w:rPr>
        <w:t>Члан 2.</w:t>
      </w:r>
      <w:proofErr w:type="gramEnd"/>
    </w:p>
    <w:p w14:paraId="16518583" w14:textId="77777777" w:rsidR="006E6F46" w:rsidRPr="00D8411D" w:rsidRDefault="006E6F46" w:rsidP="006E6F46">
      <w:pPr>
        <w:pStyle w:val="KDParagraf"/>
        <w:spacing w:before="0"/>
        <w:rPr>
          <w:rFonts w:eastAsia="Calibri" w:cs="Arial"/>
        </w:rPr>
      </w:pPr>
      <w:proofErr w:type="gramStart"/>
      <w:r w:rsidRPr="00D8411D">
        <w:rPr>
          <w:rFonts w:eastAsia="Calibri" w:cs="Arial"/>
        </w:rPr>
        <w:t>Овај Уговор и његови прилози сачињени су на српском језику.</w:t>
      </w:r>
      <w:proofErr w:type="gramEnd"/>
    </w:p>
    <w:p w14:paraId="507BA757" w14:textId="77777777" w:rsidR="006E6F46" w:rsidRPr="00D8411D" w:rsidRDefault="006E6F46" w:rsidP="006E6F46">
      <w:pPr>
        <w:pStyle w:val="KDParagraf"/>
        <w:spacing w:before="0"/>
        <w:rPr>
          <w:rFonts w:eastAsia="Calibri" w:cs="Arial"/>
        </w:rPr>
      </w:pPr>
      <w:proofErr w:type="gramStart"/>
      <w:r w:rsidRPr="00D8411D">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32CF89A6" w14:textId="77777777" w:rsidR="006E6F46" w:rsidRPr="00D8411D" w:rsidRDefault="006E6F46" w:rsidP="006E6F46">
      <w:pPr>
        <w:pStyle w:val="KDParagraf"/>
        <w:spacing w:before="0"/>
        <w:rPr>
          <w:rFonts w:eastAsia="Calibri" w:cs="Arial"/>
        </w:rPr>
      </w:pPr>
    </w:p>
    <w:p w14:paraId="5EE0855C" w14:textId="77777777" w:rsidR="006E6F46" w:rsidRPr="00D8411D" w:rsidRDefault="006E6F46" w:rsidP="006E6F46">
      <w:pPr>
        <w:pStyle w:val="KDParagraf"/>
        <w:spacing w:before="0"/>
        <w:rPr>
          <w:rFonts w:cs="Arial"/>
          <w:b/>
        </w:rPr>
      </w:pPr>
      <w:r w:rsidRPr="00D8411D">
        <w:rPr>
          <w:rFonts w:cs="Arial"/>
          <w:b/>
        </w:rPr>
        <w:t xml:space="preserve">УГОВОРЕНА ЦЕНА </w:t>
      </w:r>
    </w:p>
    <w:p w14:paraId="66691561" w14:textId="77777777" w:rsidR="006E6F46" w:rsidRPr="00D8411D" w:rsidRDefault="006E6F46" w:rsidP="006E6F46">
      <w:pPr>
        <w:spacing w:before="0"/>
        <w:jc w:val="center"/>
        <w:rPr>
          <w:rFonts w:cs="Arial"/>
          <w:b/>
        </w:rPr>
      </w:pPr>
      <w:proofErr w:type="gramStart"/>
      <w:r w:rsidRPr="00D8411D">
        <w:rPr>
          <w:rFonts w:cs="Arial"/>
          <w:b/>
        </w:rPr>
        <w:t>Члан 3.</w:t>
      </w:r>
      <w:proofErr w:type="gramEnd"/>
    </w:p>
    <w:p w14:paraId="6938835E" w14:textId="10896954" w:rsidR="00B25D14" w:rsidRPr="00037196" w:rsidRDefault="00B25D14" w:rsidP="00B25D14">
      <w:pPr>
        <w:pStyle w:val="KDParagraf"/>
        <w:spacing w:before="0"/>
        <w:rPr>
          <w:rFonts w:cs="Arial"/>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Pr="0018786E">
        <w:rPr>
          <w:rFonts w:cs="Arial"/>
        </w:rPr>
        <w:t xml:space="preserve">RSD, без </w:t>
      </w:r>
      <w:r w:rsidRPr="00037196">
        <w:rPr>
          <w:rFonts w:cs="Arial"/>
        </w:rPr>
        <w:t>пореза на додату вредност.</w:t>
      </w:r>
    </w:p>
    <w:p w14:paraId="3814A40F" w14:textId="77777777" w:rsidR="00B25D14" w:rsidRPr="00037196" w:rsidRDefault="00B25D14" w:rsidP="00B25D14">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0AE6B768" w14:textId="77777777" w:rsidR="00B25D14" w:rsidRPr="00037196" w:rsidRDefault="00B25D14" w:rsidP="00B25D14">
      <w:pPr>
        <w:pStyle w:val="KDParagraf"/>
        <w:spacing w:before="0"/>
        <w:rPr>
          <w:rFonts w:cs="Arial"/>
        </w:rPr>
      </w:pPr>
    </w:p>
    <w:p w14:paraId="5016D018" w14:textId="77777777" w:rsidR="00B25D14" w:rsidRPr="00037196" w:rsidRDefault="00B25D14" w:rsidP="00B25D14">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4D4CB96B" w14:textId="77777777" w:rsidR="00B25D14" w:rsidRPr="001D5FE9" w:rsidRDefault="00B25D14" w:rsidP="00B25D14">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321D324C" w14:textId="77777777" w:rsidR="006E6F46" w:rsidRPr="00D8411D" w:rsidRDefault="006E6F46" w:rsidP="006E6F46">
      <w:pPr>
        <w:pStyle w:val="KDParagraf"/>
        <w:spacing w:before="0"/>
        <w:rPr>
          <w:rFonts w:eastAsia="Calibri" w:cs="Arial"/>
          <w:color w:val="00B0F0"/>
        </w:rPr>
      </w:pPr>
    </w:p>
    <w:p w14:paraId="251F4E46" w14:textId="77777777" w:rsidR="006E6F46" w:rsidRPr="00D8411D" w:rsidRDefault="006E6F46" w:rsidP="006E6F46">
      <w:pPr>
        <w:pStyle w:val="KDParagraf"/>
        <w:spacing w:before="0"/>
        <w:rPr>
          <w:rFonts w:cs="Arial"/>
          <w:b/>
        </w:rPr>
      </w:pPr>
      <w:r w:rsidRPr="00D8411D">
        <w:rPr>
          <w:rFonts w:cs="Arial"/>
          <w:b/>
        </w:rPr>
        <w:t>ИЗДАВАЊЕ РАЧУНА И ПЛАЋАЊЕ</w:t>
      </w:r>
    </w:p>
    <w:p w14:paraId="5C3EB1E7" w14:textId="77777777" w:rsidR="006E6F46" w:rsidRDefault="006E6F46" w:rsidP="006E6F46">
      <w:pPr>
        <w:spacing w:before="0"/>
        <w:jc w:val="center"/>
        <w:rPr>
          <w:rFonts w:cs="Arial"/>
          <w:b/>
          <w:lang w:val="sr-Cyrl-RS"/>
        </w:rPr>
      </w:pPr>
      <w:proofErr w:type="gramStart"/>
      <w:r w:rsidRPr="00D8411D">
        <w:rPr>
          <w:rFonts w:cs="Arial"/>
          <w:b/>
        </w:rPr>
        <w:t>Члан 4.</w:t>
      </w:r>
      <w:proofErr w:type="gramEnd"/>
    </w:p>
    <w:p w14:paraId="27B9E291" w14:textId="77777777" w:rsidR="006C41D7" w:rsidRDefault="006C41D7" w:rsidP="006E6F46">
      <w:pPr>
        <w:spacing w:before="0"/>
        <w:jc w:val="center"/>
        <w:rPr>
          <w:rFonts w:cs="Arial"/>
          <w:b/>
          <w:lang w:val="sr-Cyrl-RS"/>
        </w:rPr>
      </w:pPr>
    </w:p>
    <w:p w14:paraId="2135AD51" w14:textId="5F711FC1" w:rsidR="006C41D7" w:rsidRPr="0067749F" w:rsidRDefault="0067749F" w:rsidP="0067749F">
      <w:pPr>
        <w:tabs>
          <w:tab w:val="left" w:pos="567"/>
        </w:tabs>
        <w:spacing w:before="0"/>
        <w:rPr>
          <w:rFonts w:eastAsia="Calibri" w:cs="Arial"/>
        </w:rPr>
      </w:pPr>
      <w:r w:rsidRPr="0067749F">
        <w:rPr>
          <w:rFonts w:eastAsia="Calibri" w:cs="Arial"/>
        </w:rPr>
        <w:t>Плаћање добара који су предмет ове јавне набавке</w:t>
      </w:r>
      <w:r w:rsidRPr="0067749F">
        <w:rPr>
          <w:rFonts w:eastAsia="Calibri" w:cs="Arial"/>
          <w:lang w:val="sr-Cyrl-RS"/>
        </w:rPr>
        <w:t xml:space="preserve"> Купац</w:t>
      </w:r>
      <w:r w:rsidRPr="0067749F">
        <w:rPr>
          <w:rFonts w:eastAsia="Calibri" w:cs="Arial"/>
        </w:rPr>
        <w:t xml:space="preserve"> ће извршити на текући рачун Продавца,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w:t>
      </w:r>
      <w:r w:rsidRPr="0067749F">
        <w:rPr>
          <w:rFonts w:eastAsia="Calibri" w:cs="Arial"/>
          <w:lang w:val="sr-Cyrl-RS"/>
        </w:rPr>
        <w:t>или отпремнице)</w:t>
      </w:r>
      <w:r w:rsidRPr="0067749F">
        <w:rPr>
          <w:rFonts w:eastAsia="Calibri" w:cs="Arial"/>
        </w:rPr>
        <w:t xml:space="preserve">, у  року </w:t>
      </w:r>
      <w:r w:rsidRPr="0067749F">
        <w:rPr>
          <w:rFonts w:eastAsia="Calibri" w:cs="Arial"/>
          <w:lang w:val="sr-Cyrl-RS"/>
        </w:rPr>
        <w:t xml:space="preserve">до 45 дана </w:t>
      </w:r>
      <w:r w:rsidRPr="0067749F">
        <w:rPr>
          <w:rFonts w:eastAsia="Calibri" w:cs="Arial"/>
        </w:rPr>
        <w:t xml:space="preserve">од дана пријема исправног рачуна.  </w:t>
      </w:r>
      <w:r w:rsidRPr="0067749F">
        <w:rPr>
          <w:rFonts w:cs="Arial"/>
          <w:b/>
        </w:rPr>
        <w:t xml:space="preserve">                                                                                                                                                                                                                                                                                                           </w:t>
      </w:r>
    </w:p>
    <w:p w14:paraId="4DE22386" w14:textId="61C6AC4D" w:rsidR="006C41D7" w:rsidRPr="006C41D7" w:rsidRDefault="006C41D7" w:rsidP="006C41D7">
      <w:pPr>
        <w:pStyle w:val="KDParagraf"/>
        <w:spacing w:before="0"/>
        <w:rPr>
          <w:rFonts w:eastAsia="Calibri" w:cs="Arial"/>
        </w:rPr>
      </w:pPr>
      <w:proofErr w:type="gramStart"/>
      <w:r w:rsidRPr="006C41D7">
        <w:rPr>
          <w:rFonts w:eastAsia="Calibri" w:cs="Arial"/>
        </w:rPr>
        <w:t>Продавац се обавезује да, по извршеној испоруци добара из члана 1.</w:t>
      </w:r>
      <w:proofErr w:type="gramEnd"/>
      <w:r w:rsidRPr="006C41D7">
        <w:rPr>
          <w:rFonts w:eastAsia="Calibri" w:cs="Arial"/>
        </w:rPr>
        <w:t xml:space="preserve"> </w:t>
      </w:r>
      <w:proofErr w:type="gramStart"/>
      <w:r w:rsidRPr="006C41D7">
        <w:rPr>
          <w:rFonts w:eastAsia="Calibri" w:cs="Arial"/>
        </w:rPr>
        <w:t>овог</w:t>
      </w:r>
      <w:proofErr w:type="gramEnd"/>
      <w:r w:rsidRPr="006C41D7">
        <w:rPr>
          <w:rFonts w:eastAsia="Calibri" w:cs="Arial"/>
        </w:rPr>
        <w:t xml:space="preserve"> Уговора, испостави исправ</w:t>
      </w:r>
      <w:r w:rsidRPr="006C41D7">
        <w:rPr>
          <w:rFonts w:eastAsia="Calibri" w:cs="Arial"/>
          <w:lang w:val="sr-Cyrl-RS"/>
        </w:rPr>
        <w:t>а</w:t>
      </w:r>
      <w:r w:rsidRPr="006C41D7">
        <w:rPr>
          <w:rFonts w:eastAsia="Calibri" w:cs="Arial"/>
        </w:rPr>
        <w:t xml:space="preserve">н </w:t>
      </w:r>
      <w:r w:rsidRPr="006C41D7">
        <w:rPr>
          <w:rFonts w:eastAsia="Calibri" w:cs="Arial"/>
          <w:lang w:val="sr-Cyrl-RS"/>
        </w:rPr>
        <w:t>рачун</w:t>
      </w:r>
      <w:r w:rsidRPr="006C41D7">
        <w:rPr>
          <w:rFonts w:eastAsia="Calibri" w:cs="Arial"/>
        </w:rPr>
        <w:t xml:space="preserve"> директно Купцу, коме је испорука уговорених добара извршена, </w:t>
      </w:r>
      <w:r w:rsidRPr="006C41D7">
        <w:rPr>
          <w:rFonts w:cs="Arial"/>
          <w:lang w:val="sr-Latn-CS"/>
        </w:rPr>
        <w:t xml:space="preserve">и </w:t>
      </w:r>
      <w:r w:rsidRPr="006C41D7">
        <w:rPr>
          <w:rFonts w:cs="Arial"/>
          <w:lang w:val="sr-Cyrl-RS"/>
        </w:rPr>
        <w:t>потписан</w:t>
      </w:r>
      <w:r w:rsidRPr="006C41D7">
        <w:rPr>
          <w:rFonts w:cs="Arial"/>
          <w:lang w:val="sr-Latn-CS"/>
        </w:rPr>
        <w:t xml:space="preserve"> Записник о квантитативном и квалитативном пријему добара</w:t>
      </w:r>
      <w:r w:rsidRPr="006C41D7">
        <w:rPr>
          <w:rFonts w:eastAsia="Calibri" w:cs="Arial"/>
        </w:rPr>
        <w:t xml:space="preserve">. </w:t>
      </w:r>
    </w:p>
    <w:p w14:paraId="238B46B5" w14:textId="77777777" w:rsidR="006C41D7" w:rsidRPr="001D5FE9" w:rsidRDefault="006C41D7" w:rsidP="006C41D7">
      <w:pPr>
        <w:tabs>
          <w:tab w:val="left" w:pos="567"/>
        </w:tabs>
        <w:spacing w:before="0"/>
        <w:rPr>
          <w:rFonts w:cs="Arial"/>
          <w:b/>
          <w:lang w:val="sr-Cyrl-RS"/>
        </w:rPr>
      </w:pPr>
    </w:p>
    <w:p w14:paraId="312450AB" w14:textId="77777777" w:rsidR="006C41D7" w:rsidRPr="00CB42FC" w:rsidRDefault="006C41D7" w:rsidP="006C41D7">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1D5FE9">
        <w:rPr>
          <w:rFonts w:eastAsia="Calibri" w:cs="Arial"/>
          <w:b/>
        </w:rPr>
        <w:t>на</w:t>
      </w:r>
      <w:r w:rsidRPr="001D5FE9">
        <w:rPr>
          <w:rFonts w:eastAsia="Calibri" w:cs="Arial"/>
          <w:b/>
          <w:color w:val="00B0F0"/>
        </w:rPr>
        <w:t xml:space="preserve"> :</w:t>
      </w:r>
      <w:proofErr w:type="gramEnd"/>
      <w:r w:rsidRPr="001D5FE9">
        <w:rPr>
          <w:rFonts w:eastAsia="Calibri" w:cs="Arial"/>
          <w:b/>
          <w:color w:val="00B0F0"/>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59376B77" w14:textId="77777777" w:rsidR="006C41D7" w:rsidRDefault="006C41D7" w:rsidP="006C41D7">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2346D1B2" w14:textId="77777777" w:rsidR="006C41D7" w:rsidRDefault="006C41D7" w:rsidP="006E6F46">
      <w:pPr>
        <w:spacing w:before="0"/>
        <w:jc w:val="center"/>
        <w:rPr>
          <w:rFonts w:cs="Arial"/>
          <w:b/>
          <w:lang w:val="sr-Cyrl-RS"/>
        </w:rPr>
      </w:pPr>
    </w:p>
    <w:p w14:paraId="2F5FC685" w14:textId="2F261134" w:rsidR="006C41D7" w:rsidRPr="00037196" w:rsidRDefault="006C41D7" w:rsidP="006C41D7">
      <w:pPr>
        <w:pStyle w:val="KDParagraf"/>
        <w:spacing w:before="0"/>
        <w:jc w:val="center"/>
        <w:rPr>
          <w:rFonts w:cs="Arial"/>
        </w:rPr>
      </w:pPr>
      <w:proofErr w:type="gramStart"/>
      <w:r w:rsidRPr="00037196">
        <w:rPr>
          <w:rFonts w:cs="Arial"/>
          <w:b/>
        </w:rPr>
        <w:t xml:space="preserve">Члан </w:t>
      </w:r>
      <w:r>
        <w:rPr>
          <w:rFonts w:cs="Arial"/>
          <w:b/>
          <w:lang w:val="sr-Cyrl-RS"/>
        </w:rPr>
        <w:t>5</w:t>
      </w:r>
      <w:r w:rsidRPr="00037196">
        <w:rPr>
          <w:rFonts w:cs="Arial"/>
        </w:rPr>
        <w:t>.</w:t>
      </w:r>
      <w:proofErr w:type="gramEnd"/>
    </w:p>
    <w:p w14:paraId="084FA5D3" w14:textId="77777777" w:rsidR="006C41D7" w:rsidRPr="00E411C3" w:rsidRDefault="006C41D7" w:rsidP="006C41D7">
      <w:pPr>
        <w:tabs>
          <w:tab w:val="left" w:pos="567"/>
        </w:tabs>
        <w:spacing w:before="0"/>
        <w:rPr>
          <w:rFonts w:cs="Arial"/>
        </w:rPr>
      </w:pPr>
      <w:r w:rsidRPr="00E411C3">
        <w:rPr>
          <w:rFonts w:cs="Arial"/>
        </w:rPr>
        <w:t>Адресе Уговорних страна за пријем писмена и поште, су следеће:</w:t>
      </w:r>
    </w:p>
    <w:p w14:paraId="72994A65" w14:textId="77777777" w:rsidR="006C41D7" w:rsidRPr="00E411C3" w:rsidRDefault="006C41D7" w:rsidP="006C41D7">
      <w:pPr>
        <w:tabs>
          <w:tab w:val="left" w:pos="567"/>
        </w:tabs>
        <w:spacing w:before="0"/>
        <w:rPr>
          <w:rFonts w:cs="Arial"/>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_________________________</w:t>
      </w:r>
    </w:p>
    <w:p w14:paraId="7DC7EE1D" w14:textId="77777777" w:rsidR="006C41D7" w:rsidRPr="00E411C3" w:rsidRDefault="006C41D7" w:rsidP="006C41D7">
      <w:pPr>
        <w:tabs>
          <w:tab w:val="left" w:pos="2115"/>
        </w:tabs>
        <w:spacing w:before="0"/>
        <w:rPr>
          <w:rFonts w:cs="Arial"/>
        </w:rPr>
      </w:pPr>
      <w:r w:rsidRPr="00E411C3">
        <w:rPr>
          <w:rFonts w:cs="Arial"/>
        </w:rPr>
        <w:tab/>
      </w:r>
    </w:p>
    <w:p w14:paraId="7A06BE40" w14:textId="2A8DA6C9" w:rsidR="006C41D7" w:rsidRPr="00E411C3" w:rsidRDefault="006C41D7" w:rsidP="006C41D7">
      <w:pPr>
        <w:tabs>
          <w:tab w:val="left" w:pos="567"/>
        </w:tabs>
        <w:spacing w:before="0"/>
        <w:rPr>
          <w:rFonts w:cs="Arial"/>
        </w:rPr>
      </w:pPr>
      <w:r>
        <w:rPr>
          <w:rFonts w:cs="Arial"/>
          <w:lang w:val="sr-Cyrl-RS"/>
        </w:rPr>
        <w:t>Продавац</w:t>
      </w:r>
      <w:r w:rsidRPr="00E411C3">
        <w:rPr>
          <w:rFonts w:cs="Arial"/>
        </w:rPr>
        <w:t>:</w:t>
      </w:r>
      <w:r w:rsidRPr="00E411C3">
        <w:rPr>
          <w:rFonts w:cs="Arial"/>
        </w:rPr>
        <w:tab/>
        <w:t>__________________________________________</w:t>
      </w:r>
      <w:r w:rsidRPr="00E411C3">
        <w:rPr>
          <w:rFonts w:cs="Arial"/>
        </w:rPr>
        <w:tab/>
        <w:t xml:space="preserve"> </w:t>
      </w:r>
    </w:p>
    <w:p w14:paraId="6EE76843" w14:textId="6FBD96DB" w:rsidR="006C41D7" w:rsidRPr="006C41D7" w:rsidRDefault="006C41D7" w:rsidP="006C41D7">
      <w:pPr>
        <w:spacing w:before="0"/>
        <w:rPr>
          <w:rFonts w:cs="Arial"/>
          <w:b/>
          <w:lang w:val="sr-Cyrl-RS"/>
        </w:rPr>
      </w:pPr>
      <w:r w:rsidRPr="00E411C3">
        <w:rPr>
          <w:rFonts w:cs="Arial"/>
        </w:rPr>
        <w:t xml:space="preserve">Подизвођач: </w:t>
      </w:r>
      <w:r w:rsidRPr="00E411C3">
        <w:rPr>
          <w:rFonts w:cs="Arial"/>
        </w:rPr>
        <w:tab/>
      </w:r>
      <w:r w:rsidRPr="00E411C3">
        <w:rPr>
          <w:rFonts w:cs="Arial"/>
        </w:rPr>
        <w:tab/>
        <w:t>_________________________________________</w:t>
      </w:r>
    </w:p>
    <w:p w14:paraId="769C4497" w14:textId="77777777" w:rsidR="00C52D5D" w:rsidRPr="00C52D5D" w:rsidRDefault="00C52D5D" w:rsidP="006E6F46">
      <w:pPr>
        <w:pStyle w:val="KDParagraf"/>
        <w:spacing w:before="0"/>
        <w:rPr>
          <w:rFonts w:cs="Arial"/>
          <w:color w:val="00B0F0"/>
          <w:lang w:val="sr-Cyrl-RS"/>
        </w:rPr>
      </w:pPr>
    </w:p>
    <w:p w14:paraId="5E91DEA7" w14:textId="77777777" w:rsidR="006E6F46" w:rsidRPr="00D8411D" w:rsidRDefault="006E6F46" w:rsidP="006E6F46">
      <w:pPr>
        <w:pStyle w:val="KDParagraf"/>
        <w:spacing w:before="0"/>
        <w:rPr>
          <w:rFonts w:cs="Arial"/>
          <w:b/>
        </w:rPr>
      </w:pPr>
      <w:r w:rsidRPr="00D8411D">
        <w:rPr>
          <w:rFonts w:cs="Arial"/>
          <w:b/>
        </w:rPr>
        <w:t>РОК И МЕСТО ИСПОРУКЕ</w:t>
      </w:r>
    </w:p>
    <w:p w14:paraId="2AEED6A2" w14:textId="6F0B8EFA"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6</w:t>
      </w:r>
      <w:r w:rsidR="006E6F46" w:rsidRPr="00D8411D">
        <w:rPr>
          <w:rFonts w:cs="Arial"/>
          <w:b/>
        </w:rPr>
        <w:t>.</w:t>
      </w:r>
      <w:proofErr w:type="gramEnd"/>
    </w:p>
    <w:p w14:paraId="1E6F00DD" w14:textId="552ED6AC" w:rsidR="006C41D7" w:rsidRPr="00B60265" w:rsidRDefault="00772442" w:rsidP="006C41D7">
      <w:pPr>
        <w:suppressAutoHyphens/>
        <w:spacing w:line="100" w:lineRule="atLeast"/>
        <w:rPr>
          <w:rFonts w:cs="Arial"/>
          <w:lang w:val="sr-Cyrl-RS"/>
        </w:rPr>
      </w:pPr>
      <w:r w:rsidRPr="00772442">
        <w:rPr>
          <w:rFonts w:cs="Arial"/>
          <w:lang w:val="sr-Cyrl-RS"/>
        </w:rPr>
        <w:t xml:space="preserve">Изабрани понуђач је обавезан да испоруку добар изврши у септембру 2016 године,  а у року од 5 дана од   позива Наручиоца. </w:t>
      </w:r>
      <w:r w:rsidR="006C41D7" w:rsidRPr="00632903">
        <w:rPr>
          <w:rFonts w:cs="Arial"/>
          <w:lang w:val="sr-Cyrl-CS" w:eastAsia="zh-CN"/>
        </w:rPr>
        <w:t>М</w:t>
      </w:r>
      <w:r w:rsidR="006C41D7" w:rsidRPr="00632903">
        <w:rPr>
          <w:rFonts w:cs="Arial"/>
          <w:lang w:eastAsia="zh-CN"/>
        </w:rPr>
        <w:t xml:space="preserve">есто испоруке </w:t>
      </w:r>
      <w:r w:rsidR="006C41D7" w:rsidRPr="00632903">
        <w:rPr>
          <w:rFonts w:cs="Arial"/>
          <w:lang w:val="sr-Cyrl-RS" w:eastAsia="zh-CN"/>
        </w:rPr>
        <w:t xml:space="preserve">: </w:t>
      </w:r>
      <w:r w:rsidR="00B60265">
        <w:rPr>
          <w:rFonts w:cs="Arial"/>
          <w:lang w:val="sr-Cyrl-RS"/>
        </w:rPr>
        <w:t>Локација ТЕНТ Б, УШЋЕ</w:t>
      </w:r>
    </w:p>
    <w:p w14:paraId="2380E372" w14:textId="3A9DA4E0" w:rsidR="006C41D7" w:rsidRPr="00632903" w:rsidRDefault="006C41D7" w:rsidP="006C41D7">
      <w:pPr>
        <w:suppressAutoHyphens/>
        <w:spacing w:line="100" w:lineRule="atLeast"/>
        <w:rPr>
          <w:rFonts w:cs="Arial"/>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Pr="00B60265">
        <w:rPr>
          <w:rFonts w:cs="Arial"/>
          <w:lang w:val="sr-Cyrl-CS" w:eastAsia="zh-CN"/>
        </w:rPr>
        <w:t>-</w:t>
      </w:r>
      <w:r w:rsidRPr="00632903">
        <w:rPr>
          <w:rFonts w:cs="Arial"/>
          <w:color w:val="FF0000"/>
          <w:lang w:val="sr-Cyrl-CS" w:eastAsia="zh-CN"/>
        </w:rPr>
        <w:t xml:space="preserve"> </w:t>
      </w:r>
      <w:r w:rsidR="00B60265">
        <w:rPr>
          <w:rFonts w:cs="Arial"/>
          <w:lang w:val="sr-Cyrl-CS" w:eastAsia="zh-CN"/>
        </w:rPr>
        <w:t>Локација  ТЕНТ Б</w:t>
      </w:r>
    </w:p>
    <w:p w14:paraId="5D760E68" w14:textId="77777777" w:rsidR="00E05B52" w:rsidRDefault="00E05B52" w:rsidP="006E6F46">
      <w:pPr>
        <w:spacing w:before="0"/>
        <w:rPr>
          <w:rFonts w:cs="Arial"/>
          <w:b/>
          <w:lang w:val="sr-Cyrl-RS"/>
        </w:rPr>
      </w:pPr>
    </w:p>
    <w:p w14:paraId="45B9B211" w14:textId="77777777" w:rsidR="006E6F46" w:rsidRPr="00D8411D" w:rsidRDefault="006E6F46" w:rsidP="006E6F46">
      <w:pPr>
        <w:spacing w:before="0"/>
        <w:rPr>
          <w:rFonts w:cs="Arial"/>
          <w:b/>
        </w:rPr>
      </w:pPr>
      <w:r w:rsidRPr="00D8411D">
        <w:rPr>
          <w:rFonts w:cs="Arial"/>
          <w:b/>
        </w:rPr>
        <w:t>КВАЛИТАТИВНИ И КВАНТИТАТИВНИ ПРИЈЕМ</w:t>
      </w:r>
    </w:p>
    <w:p w14:paraId="7FF11D46" w14:textId="532FF941"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7</w:t>
      </w:r>
      <w:r w:rsidR="006E6F46" w:rsidRPr="00D8411D">
        <w:rPr>
          <w:rFonts w:cs="Arial"/>
          <w:b/>
        </w:rPr>
        <w:t>.</w:t>
      </w:r>
      <w:proofErr w:type="gramEnd"/>
    </w:p>
    <w:p w14:paraId="5FFD043C" w14:textId="77777777" w:rsidR="006E6F46" w:rsidRPr="00D8411D" w:rsidRDefault="006E6F46" w:rsidP="006E6F46">
      <w:pPr>
        <w:spacing w:before="0"/>
        <w:rPr>
          <w:rFonts w:cs="Arial"/>
          <w:b/>
        </w:rPr>
      </w:pPr>
      <w:r w:rsidRPr="00D8411D">
        <w:rPr>
          <w:rFonts w:cs="Arial"/>
          <w:b/>
        </w:rPr>
        <w:t>Квантитативни пријем</w:t>
      </w:r>
    </w:p>
    <w:p w14:paraId="778F502A" w14:textId="77777777" w:rsidR="006E6F46" w:rsidRPr="00D8411D" w:rsidRDefault="006E6F46" w:rsidP="006E6F46">
      <w:pPr>
        <w:pStyle w:val="KDParagraf"/>
        <w:spacing w:before="0"/>
        <w:rPr>
          <w:rFonts w:cs="Arial"/>
        </w:rPr>
      </w:pPr>
      <w:r w:rsidRPr="00D8411D">
        <w:rPr>
          <w:rFonts w:cs="Arial"/>
        </w:rPr>
        <w:t xml:space="preserve">Купац је дужан да, у складу са обавештењем Продавца, организује благовремено преузимање добра у времену од </w:t>
      </w:r>
      <w:r w:rsidRPr="006C41D7">
        <w:rPr>
          <w:rFonts w:cs="Arial"/>
        </w:rPr>
        <w:t>08</w:t>
      </w:r>
      <w:proofErr w:type="gramStart"/>
      <w:r w:rsidRPr="006C41D7">
        <w:rPr>
          <w:rFonts w:cs="Arial"/>
        </w:rPr>
        <w:t>,00</w:t>
      </w:r>
      <w:proofErr w:type="gramEnd"/>
      <w:r w:rsidRPr="006C41D7">
        <w:rPr>
          <w:rFonts w:cs="Arial"/>
        </w:rPr>
        <w:t xml:space="preserve"> до 14,00 часова</w:t>
      </w:r>
      <w:r w:rsidRPr="00D8411D">
        <w:rPr>
          <w:rFonts w:cs="Arial"/>
        </w:rPr>
        <w:t>.</w:t>
      </w:r>
    </w:p>
    <w:p w14:paraId="50034B5A" w14:textId="77777777" w:rsidR="006E6F46" w:rsidRPr="00D8411D" w:rsidRDefault="006E6F46" w:rsidP="006E6F46">
      <w:pPr>
        <w:pStyle w:val="KDParagraf"/>
        <w:spacing w:before="0"/>
        <w:rPr>
          <w:rFonts w:cs="Arial"/>
        </w:rPr>
      </w:pPr>
      <w:r w:rsidRPr="00D8411D">
        <w:rPr>
          <w:rFonts w:cs="Arial"/>
        </w:rPr>
        <w:t>Пријем предмета уговора констатоваће се потписивањем Записника о квантитативном пријему – без примедби и/или Отпремнице</w:t>
      </w:r>
      <w:r w:rsidRPr="00D8411D">
        <w:rPr>
          <w:rFonts w:cs="Arial"/>
          <w:lang w:val="sr-Cyrl-RS"/>
        </w:rPr>
        <w:t xml:space="preserve"> </w:t>
      </w:r>
      <w:r w:rsidRPr="00D8411D">
        <w:rPr>
          <w:rFonts w:cs="Arial"/>
        </w:rPr>
        <w:t>и</w:t>
      </w:r>
      <w:r w:rsidRPr="00D8411D">
        <w:rPr>
          <w:rFonts w:cs="Arial"/>
          <w:lang w:val="sr-Cyrl-RS"/>
        </w:rPr>
        <w:t xml:space="preserve"> </w:t>
      </w:r>
      <w:r w:rsidRPr="00D8411D">
        <w:rPr>
          <w:rFonts w:cs="Arial"/>
        </w:rPr>
        <w:t>провером</w:t>
      </w:r>
      <w:r w:rsidRPr="00D8411D">
        <w:rPr>
          <w:rFonts w:cs="Arial"/>
          <w:lang w:val="sr-Latn-CS"/>
        </w:rPr>
        <w:t>:</w:t>
      </w:r>
    </w:p>
    <w:p w14:paraId="296E8B59" w14:textId="77777777" w:rsidR="006E6F46" w:rsidRPr="00D8411D" w:rsidRDefault="006E6F46" w:rsidP="006E6F46">
      <w:pPr>
        <w:pStyle w:val="KDNabrajanje"/>
        <w:spacing w:before="0"/>
        <w:rPr>
          <w:rFonts w:cs="Arial"/>
        </w:rPr>
      </w:pPr>
      <w:r w:rsidRPr="00D8411D">
        <w:rPr>
          <w:rFonts w:cs="Arial"/>
        </w:rPr>
        <w:t>да ли је испоручена уговорена  количина</w:t>
      </w:r>
    </w:p>
    <w:p w14:paraId="10E48C08" w14:textId="77777777" w:rsidR="006E6F46" w:rsidRPr="00D8411D" w:rsidRDefault="006E6F46" w:rsidP="006E6F46">
      <w:pPr>
        <w:pStyle w:val="KDNabrajanje"/>
        <w:spacing w:before="0"/>
        <w:rPr>
          <w:rFonts w:cs="Arial"/>
        </w:rPr>
      </w:pPr>
      <w:r w:rsidRPr="00D8411D">
        <w:rPr>
          <w:rFonts w:cs="Arial"/>
        </w:rPr>
        <w:t>да ли су добра испоручена у оригиналном паковању</w:t>
      </w:r>
    </w:p>
    <w:p w14:paraId="2ADCD950" w14:textId="77777777" w:rsidR="006E6F46" w:rsidRPr="00D8411D" w:rsidRDefault="006E6F46" w:rsidP="006E6F46">
      <w:pPr>
        <w:pStyle w:val="KDNabrajanje"/>
        <w:spacing w:before="0"/>
        <w:rPr>
          <w:rFonts w:cs="Arial"/>
        </w:rPr>
      </w:pPr>
      <w:r w:rsidRPr="00D8411D">
        <w:rPr>
          <w:rFonts w:cs="Arial"/>
        </w:rPr>
        <w:t>да ли су добра без видљивог оштећења</w:t>
      </w:r>
    </w:p>
    <w:p w14:paraId="758993B2" w14:textId="77777777" w:rsidR="006E6F46" w:rsidRPr="00D8411D" w:rsidRDefault="006E6F46" w:rsidP="006E6F46">
      <w:pPr>
        <w:pStyle w:val="KDNabrajanje"/>
        <w:spacing w:before="0"/>
        <w:rPr>
          <w:rFonts w:cs="Arial"/>
        </w:rPr>
      </w:pPr>
      <w:r w:rsidRPr="00D8411D">
        <w:rPr>
          <w:rFonts w:cs="Arial"/>
        </w:rPr>
        <w:t>да ли је уз испоручена добра достављена комплетна пратећа документација наведена у конкурсној документацији.</w:t>
      </w:r>
    </w:p>
    <w:p w14:paraId="39F4185D" w14:textId="77777777" w:rsidR="006E6F46" w:rsidRPr="00D8411D" w:rsidRDefault="006E6F46" w:rsidP="006E6F46">
      <w:pPr>
        <w:pStyle w:val="KDParagraf"/>
        <w:spacing w:before="0"/>
        <w:rPr>
          <w:rFonts w:cs="Arial"/>
          <w:lang w:val="sr-Cyrl-BA"/>
        </w:rPr>
      </w:pPr>
      <w:r w:rsidRPr="00D8411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8411D">
        <w:rPr>
          <w:rFonts w:cs="Arial"/>
        </w:rPr>
        <w:t xml:space="preserve"> а</w:t>
      </w:r>
      <w:r w:rsidRPr="00D8411D">
        <w:rPr>
          <w:rFonts w:cs="Arial"/>
          <w:lang w:val="ru-RU"/>
        </w:rPr>
        <w:t xml:space="preserve"> док се </w:t>
      </w:r>
      <w:r w:rsidRPr="00D8411D">
        <w:rPr>
          <w:rFonts w:cs="Arial"/>
        </w:rPr>
        <w:t xml:space="preserve">ти недостаци не </w:t>
      </w:r>
      <w:r w:rsidRPr="00D8411D">
        <w:rPr>
          <w:rFonts w:cs="Arial"/>
          <w:lang w:val="ru-RU"/>
        </w:rPr>
        <w:t>отклон</w:t>
      </w:r>
      <w:r w:rsidRPr="00D8411D">
        <w:rPr>
          <w:rFonts w:cs="Arial"/>
        </w:rPr>
        <w:t>е</w:t>
      </w:r>
      <w:r w:rsidRPr="00D8411D">
        <w:rPr>
          <w:rFonts w:cs="Arial"/>
          <w:lang w:val="ru-RU"/>
        </w:rPr>
        <w:t xml:space="preserve">, </w:t>
      </w:r>
      <w:r w:rsidRPr="00D8411D">
        <w:rPr>
          <w:rFonts w:cs="Arial"/>
        </w:rPr>
        <w:t xml:space="preserve">сматраће се да </w:t>
      </w:r>
      <w:r w:rsidRPr="00D8411D">
        <w:rPr>
          <w:rFonts w:cs="Arial"/>
          <w:lang w:val="ru-RU"/>
        </w:rPr>
        <w:t>испорук</w:t>
      </w:r>
      <w:r w:rsidRPr="00D8411D">
        <w:rPr>
          <w:rFonts w:cs="Arial"/>
        </w:rPr>
        <w:t>а</w:t>
      </w:r>
      <w:r w:rsidRPr="00D8411D">
        <w:rPr>
          <w:rFonts w:cs="Arial"/>
          <w:lang w:val="ru-RU"/>
        </w:rPr>
        <w:t xml:space="preserve"> није </w:t>
      </w:r>
      <w:r w:rsidRPr="00D8411D">
        <w:rPr>
          <w:rFonts w:cs="Arial"/>
        </w:rPr>
        <w:t>извршена у року</w:t>
      </w:r>
      <w:r w:rsidRPr="00D8411D">
        <w:rPr>
          <w:rFonts w:cs="Arial"/>
          <w:lang w:val="ru-RU"/>
        </w:rPr>
        <w:t xml:space="preserve">. </w:t>
      </w:r>
    </w:p>
    <w:p w14:paraId="645775A2" w14:textId="77777777" w:rsidR="006E6F46" w:rsidRPr="00D8411D" w:rsidRDefault="006E6F46" w:rsidP="006E6F46">
      <w:pPr>
        <w:spacing w:before="0"/>
        <w:rPr>
          <w:rFonts w:cs="Arial"/>
          <w:b/>
        </w:rPr>
      </w:pPr>
    </w:p>
    <w:p w14:paraId="0A48BD7E" w14:textId="47B37A44"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8</w:t>
      </w:r>
      <w:r w:rsidR="006E6F46" w:rsidRPr="00D8411D">
        <w:rPr>
          <w:rFonts w:cs="Arial"/>
          <w:b/>
        </w:rPr>
        <w:t>.</w:t>
      </w:r>
      <w:proofErr w:type="gramEnd"/>
    </w:p>
    <w:p w14:paraId="239A44FF" w14:textId="77777777" w:rsidR="006E6F46" w:rsidRPr="00D8411D" w:rsidRDefault="006E6F46" w:rsidP="006E6F46">
      <w:pPr>
        <w:spacing w:before="0"/>
        <w:rPr>
          <w:rFonts w:cs="Arial"/>
          <w:b/>
        </w:rPr>
      </w:pPr>
      <w:r w:rsidRPr="00D8411D">
        <w:rPr>
          <w:rFonts w:cs="Arial"/>
          <w:b/>
        </w:rPr>
        <w:t>Квалитативни пријем</w:t>
      </w:r>
    </w:p>
    <w:p w14:paraId="7055A348" w14:textId="36FAED69" w:rsidR="006E6F46" w:rsidRPr="00D8411D" w:rsidRDefault="006E6F46" w:rsidP="006E6F46">
      <w:pPr>
        <w:tabs>
          <w:tab w:val="left" w:pos="9090"/>
        </w:tabs>
        <w:rPr>
          <w:rFonts w:cs="Arial"/>
          <w:lang w:val="sr-Cyrl-CS"/>
        </w:rPr>
      </w:pPr>
      <w:r w:rsidRPr="00D8411D">
        <w:rPr>
          <w:rFonts w:cs="Arial"/>
        </w:rPr>
        <w:t>Купац</w:t>
      </w:r>
      <w:r w:rsidRPr="00D8411D">
        <w:rPr>
          <w:rFonts w:cs="Arial"/>
          <w:lang w:val="sr-Cyrl-RS"/>
        </w:rPr>
        <w:t xml:space="preserve"> </w:t>
      </w:r>
      <w:r w:rsidRPr="00D8411D">
        <w:rPr>
          <w:rFonts w:cs="Arial"/>
          <w:lang w:val="sr-Cyrl-CS"/>
        </w:rPr>
        <w:t>је обавез</w:t>
      </w:r>
      <w:r w:rsidRPr="00D8411D">
        <w:rPr>
          <w:rFonts w:cs="Arial"/>
        </w:rPr>
        <w:t>ан</w:t>
      </w:r>
      <w:r w:rsidRPr="00D8411D">
        <w:rPr>
          <w:rFonts w:cs="Arial"/>
          <w:lang w:val="sr-Cyrl-CS"/>
        </w:rPr>
        <w:t xml:space="preserve"> да по квантитативном пријему испоруке</w:t>
      </w:r>
      <w:r w:rsidR="00E05B52">
        <w:rPr>
          <w:rFonts w:cs="Arial"/>
          <w:lang w:val="sr-Cyrl-CS"/>
        </w:rPr>
        <w:t xml:space="preserve"> </w:t>
      </w:r>
      <w:r w:rsidRPr="00D8411D">
        <w:rPr>
          <w:rFonts w:cs="Arial"/>
          <w:bCs/>
          <w:lang w:val="sr-Cyrl-CS"/>
        </w:rPr>
        <w:t>добара</w:t>
      </w:r>
      <w:proofErr w:type="gramStart"/>
      <w:r w:rsidRPr="00D8411D">
        <w:rPr>
          <w:rFonts w:cs="Arial"/>
          <w:lang w:val="sr-Cyrl-CS"/>
        </w:rPr>
        <w:t>,без</w:t>
      </w:r>
      <w:proofErr w:type="gramEnd"/>
      <w:r w:rsidRPr="00D8411D">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2065E749" w14:textId="0D560555" w:rsidR="006E6F46" w:rsidRPr="00D8411D" w:rsidRDefault="006E6F46" w:rsidP="006E6F46">
      <w:pPr>
        <w:tabs>
          <w:tab w:val="left" w:pos="9090"/>
        </w:tabs>
        <w:rPr>
          <w:rFonts w:cs="Arial"/>
        </w:rPr>
      </w:pPr>
      <w:proofErr w:type="gramStart"/>
      <w:r w:rsidRPr="00D8411D">
        <w:rPr>
          <w:rFonts w:cs="Arial"/>
        </w:rPr>
        <w:t>Купац</w:t>
      </w:r>
      <w:r w:rsidR="00FB6712" w:rsidRPr="00D8411D">
        <w:rPr>
          <w:rFonts w:cs="Arial"/>
          <w:lang w:val="sr-Cyrl-RS"/>
        </w:rPr>
        <w:t xml:space="preserve"> </w:t>
      </w:r>
      <w:r w:rsidRPr="00D8411D">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8411D">
        <w:rPr>
          <w:rFonts w:cs="Arial"/>
        </w:rPr>
        <w:t xml:space="preserve"> </w:t>
      </w:r>
    </w:p>
    <w:p w14:paraId="0066A52E" w14:textId="77777777" w:rsidR="006E6F46" w:rsidRPr="00D8411D" w:rsidRDefault="006E6F46" w:rsidP="006E6F46">
      <w:pPr>
        <w:tabs>
          <w:tab w:val="left" w:pos="9090"/>
        </w:tabs>
        <w:rPr>
          <w:rFonts w:cs="Arial"/>
        </w:rPr>
      </w:pPr>
      <w:proofErr w:type="gramStart"/>
      <w:r w:rsidRPr="00D8411D">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D8411D">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14:paraId="7CDB7806" w14:textId="77777777" w:rsidR="006E6F46" w:rsidRPr="00D8411D" w:rsidRDefault="006E6F46" w:rsidP="006E6F46">
      <w:pPr>
        <w:tabs>
          <w:tab w:val="left" w:pos="9090"/>
        </w:tabs>
        <w:rPr>
          <w:rFonts w:cs="Arial"/>
        </w:rPr>
      </w:pPr>
      <w:r w:rsidRPr="00D8411D">
        <w:rPr>
          <w:rFonts w:cs="Arial"/>
        </w:rPr>
        <w:t xml:space="preserve">Када се, </w:t>
      </w:r>
      <w:proofErr w:type="gramStart"/>
      <w:r w:rsidRPr="00D8411D">
        <w:rPr>
          <w:rFonts w:cs="Arial"/>
        </w:rPr>
        <w:t>после  извршеног</w:t>
      </w:r>
      <w:proofErr w:type="gramEnd"/>
      <w:r w:rsidRPr="00D8411D">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77777777" w:rsidR="006E6F46" w:rsidRPr="00D8411D" w:rsidRDefault="006E6F46" w:rsidP="006E6F46">
      <w:pPr>
        <w:tabs>
          <w:tab w:val="left" w:pos="9090"/>
        </w:tabs>
        <w:rPr>
          <w:rFonts w:cs="Arial"/>
        </w:rPr>
      </w:pPr>
      <w:proofErr w:type="gramStart"/>
      <w:r w:rsidRPr="00D8411D">
        <w:rPr>
          <w:rFonts w:cs="Arial"/>
        </w:rPr>
        <w:t>Продавац је обавезан да у року од 7 (седам) дана од дана пријема приговора из става 3.</w:t>
      </w:r>
      <w:proofErr w:type="gramEnd"/>
      <w:r w:rsidRPr="00D8411D">
        <w:rPr>
          <w:rFonts w:cs="Arial"/>
        </w:rPr>
        <w:t xml:space="preserve"> </w:t>
      </w:r>
      <w:proofErr w:type="gramStart"/>
      <w:r w:rsidRPr="00D8411D">
        <w:rPr>
          <w:rFonts w:cs="Arial"/>
        </w:rPr>
        <w:t>и</w:t>
      </w:r>
      <w:proofErr w:type="gramEnd"/>
      <w:r w:rsidRPr="00D8411D">
        <w:rPr>
          <w:rFonts w:cs="Arial"/>
        </w:rPr>
        <w:t xml:space="preserve"> става 4. </w:t>
      </w:r>
      <w:proofErr w:type="gramStart"/>
      <w:r w:rsidRPr="00D8411D">
        <w:rPr>
          <w:rFonts w:cs="Arial"/>
        </w:rPr>
        <w:t>овог</w:t>
      </w:r>
      <w:proofErr w:type="gramEnd"/>
      <w:r w:rsidRPr="00D8411D">
        <w:rPr>
          <w:rFonts w:cs="Arial"/>
        </w:rPr>
        <w:t xml:space="preserve"> члана, писмено обавести Купца о исходу рекламације.</w:t>
      </w:r>
    </w:p>
    <w:p w14:paraId="184F0910" w14:textId="77777777" w:rsidR="006E6F46" w:rsidRPr="00D8411D" w:rsidRDefault="006E6F46" w:rsidP="00E05B52">
      <w:pPr>
        <w:tabs>
          <w:tab w:val="left" w:pos="9090"/>
        </w:tabs>
        <w:spacing w:before="0"/>
        <w:rPr>
          <w:rFonts w:cs="Arial"/>
        </w:rPr>
      </w:pPr>
      <w:r w:rsidRPr="00D8411D">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77777777" w:rsidR="006E6F46" w:rsidRPr="00D8411D" w:rsidRDefault="006E6F46" w:rsidP="00E05B52">
      <w:pPr>
        <w:pStyle w:val="KDNabrajanje"/>
        <w:spacing w:before="0"/>
        <w:rPr>
          <w:rFonts w:cs="Arial"/>
        </w:rPr>
      </w:pPr>
      <w:r w:rsidRPr="00D8411D">
        <w:rPr>
          <w:rFonts w:cs="Arial"/>
        </w:rPr>
        <w:t xml:space="preserve">да отклони недостатке о свом трошку, ако су мане на добрима отклоњиве, или </w:t>
      </w:r>
    </w:p>
    <w:p w14:paraId="56F6CC48" w14:textId="77777777" w:rsidR="006E6F46" w:rsidRPr="00D8411D" w:rsidRDefault="006E6F46" w:rsidP="00E05B52">
      <w:pPr>
        <w:pStyle w:val="KDNabrajanje"/>
        <w:spacing w:before="0"/>
        <w:rPr>
          <w:rFonts w:cs="Arial"/>
        </w:rPr>
      </w:pPr>
      <w:r w:rsidRPr="00D8411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507D400" w14:textId="77777777" w:rsidR="006E6F46" w:rsidRPr="00D8411D" w:rsidRDefault="006E6F46" w:rsidP="00E05B52">
      <w:pPr>
        <w:pStyle w:val="KDNabrajanje"/>
        <w:spacing w:before="0"/>
        <w:rPr>
          <w:rFonts w:cs="Arial"/>
        </w:rPr>
      </w:pPr>
      <w:r w:rsidRPr="00D8411D">
        <w:rPr>
          <w:rFonts w:cs="Arial"/>
        </w:rPr>
        <w:t>да одбије пријем добра са недостацима.</w:t>
      </w:r>
    </w:p>
    <w:p w14:paraId="285CE8C8" w14:textId="77777777" w:rsidR="006E6F46" w:rsidRPr="00D8411D" w:rsidRDefault="006E6F46" w:rsidP="006E6F46">
      <w:pPr>
        <w:tabs>
          <w:tab w:val="left" w:pos="9090"/>
        </w:tabs>
        <w:rPr>
          <w:rFonts w:cs="Arial"/>
        </w:rPr>
      </w:pPr>
      <w:proofErr w:type="gramStart"/>
      <w:r w:rsidRPr="00D8411D">
        <w:rPr>
          <w:rFonts w:cs="Arial"/>
        </w:rPr>
        <w:t>У сваком од ових случајева, Купац има право и на накнаду штете.</w:t>
      </w:r>
      <w:proofErr w:type="gramEnd"/>
      <w:r w:rsidRPr="00D8411D">
        <w:rPr>
          <w:rFonts w:cs="Arial"/>
        </w:rPr>
        <w:t xml:space="preserve"> </w:t>
      </w:r>
      <w:proofErr w:type="gramStart"/>
      <w:r w:rsidRPr="00D8411D">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14:paraId="0F5AFFE6" w14:textId="77777777" w:rsidR="006E6F46" w:rsidRPr="00D8411D" w:rsidRDefault="006E6F46" w:rsidP="00E05B52">
      <w:pPr>
        <w:tabs>
          <w:tab w:val="left" w:pos="9090"/>
        </w:tabs>
        <w:spacing w:before="0"/>
        <w:rPr>
          <w:rFonts w:cs="Arial"/>
        </w:rPr>
      </w:pPr>
      <w:proofErr w:type="gramStart"/>
      <w:r w:rsidRPr="00D8411D">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0EF27411" w14:textId="77777777" w:rsidR="006E6F46" w:rsidRPr="008E353B" w:rsidRDefault="006E6F46" w:rsidP="006E6F46">
      <w:pPr>
        <w:pStyle w:val="KDParagraf"/>
        <w:spacing w:before="0"/>
        <w:rPr>
          <w:rFonts w:cs="Arial"/>
          <w:color w:val="00B0F0"/>
          <w:lang w:val="sr-Cyrl-RS"/>
        </w:rPr>
      </w:pPr>
    </w:p>
    <w:p w14:paraId="51607D2F" w14:textId="12AF5CBA" w:rsidR="0099231B" w:rsidRPr="0099231B" w:rsidRDefault="006E6F46" w:rsidP="006E6F46">
      <w:pPr>
        <w:spacing w:before="0"/>
        <w:rPr>
          <w:rFonts w:cs="Arial"/>
          <w:b/>
          <w:lang w:val="sr-Cyrl-RS"/>
        </w:rPr>
      </w:pPr>
      <w:r w:rsidRPr="00D8411D">
        <w:rPr>
          <w:rFonts w:cs="Arial"/>
          <w:b/>
        </w:rPr>
        <w:t>УГОВОРНА КАЗНА ЗБОГ ЗАКАШЊЕЊА У ИСПОРУЦИ</w:t>
      </w:r>
    </w:p>
    <w:p w14:paraId="2BF8C36A" w14:textId="6C57879A" w:rsidR="006E6F46" w:rsidRPr="00D8411D" w:rsidRDefault="006C41D7" w:rsidP="00E05B52">
      <w:pPr>
        <w:spacing w:before="0"/>
        <w:jc w:val="center"/>
        <w:rPr>
          <w:rFonts w:cs="Arial"/>
          <w:b/>
        </w:rPr>
      </w:pPr>
      <w:proofErr w:type="gramStart"/>
      <w:r>
        <w:rPr>
          <w:rFonts w:cs="Arial"/>
          <w:b/>
        </w:rPr>
        <w:t xml:space="preserve">Члан </w:t>
      </w:r>
      <w:r>
        <w:rPr>
          <w:rFonts w:cs="Arial"/>
          <w:b/>
          <w:lang w:val="sr-Cyrl-RS"/>
        </w:rPr>
        <w:t>9</w:t>
      </w:r>
      <w:r w:rsidR="006E6F46" w:rsidRPr="00D8411D">
        <w:rPr>
          <w:rFonts w:cs="Arial"/>
          <w:b/>
        </w:rPr>
        <w:t>.</w:t>
      </w:r>
      <w:proofErr w:type="gramEnd"/>
    </w:p>
    <w:p w14:paraId="016D7947" w14:textId="77777777" w:rsidR="006E6F46" w:rsidRPr="00D8411D" w:rsidRDefault="006E6F46" w:rsidP="00E05B52">
      <w:pPr>
        <w:tabs>
          <w:tab w:val="left" w:pos="9090"/>
        </w:tabs>
        <w:spacing w:before="0"/>
        <w:rPr>
          <w:rFonts w:cs="Arial"/>
          <w:bCs/>
          <w:lang w:val="sr-Cyrl-CS"/>
        </w:rPr>
      </w:pPr>
      <w:r w:rsidRPr="00D8411D">
        <w:rPr>
          <w:rFonts w:cs="Arial"/>
          <w:bCs/>
          <w:lang w:val="sr-Cyrl-CS"/>
        </w:rPr>
        <w:t>Уколико Продавац не испуни своје обавезе или не испоручи добр</w:t>
      </w:r>
      <w:r w:rsidRPr="00D8411D">
        <w:rPr>
          <w:rFonts w:cs="Arial"/>
          <w:bCs/>
        </w:rPr>
        <w:t>о</w:t>
      </w:r>
      <w:r w:rsidRPr="00D8411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D23C02" w14:textId="78DE92DA" w:rsidR="006E6F46" w:rsidRPr="0099231B" w:rsidRDefault="006E6F46" w:rsidP="00E05B52">
      <w:pPr>
        <w:tabs>
          <w:tab w:val="left" w:pos="9090"/>
        </w:tabs>
        <w:spacing w:before="0"/>
        <w:rPr>
          <w:rFonts w:cs="Arial"/>
        </w:rPr>
      </w:pPr>
      <w:proofErr w:type="gramStart"/>
      <w:r w:rsidRPr="0099231B">
        <w:rPr>
          <w:rFonts w:cs="Arial"/>
          <w:bCs/>
        </w:rPr>
        <w:t>Уговорна казна се обрачунава од првог дана од истека уго</w:t>
      </w:r>
      <w:r w:rsidR="0099231B">
        <w:rPr>
          <w:rFonts w:cs="Arial"/>
          <w:bCs/>
        </w:rPr>
        <w:t xml:space="preserve">вореног рока испоруке из члана </w:t>
      </w:r>
      <w:r w:rsidR="0099231B">
        <w:rPr>
          <w:rFonts w:cs="Arial"/>
          <w:bCs/>
          <w:lang w:val="sr-Cyrl-RS"/>
        </w:rPr>
        <w:t>6</w:t>
      </w:r>
      <w:r w:rsidRPr="0099231B">
        <w:rPr>
          <w:rFonts w:cs="Arial"/>
          <w:bCs/>
          <w:lang w:val="sr-Latn-CS"/>
        </w:rPr>
        <w:t>.</w:t>
      </w:r>
      <w:proofErr w:type="gramEnd"/>
      <w:r w:rsidRPr="0099231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9231B">
        <w:rPr>
          <w:rFonts w:cs="Arial"/>
        </w:rPr>
        <w:t>без пореза на додату вредност.</w:t>
      </w:r>
    </w:p>
    <w:p w14:paraId="4FC57129" w14:textId="77777777" w:rsidR="006E6F46" w:rsidRPr="0099231B" w:rsidRDefault="006E6F46" w:rsidP="00E05B52">
      <w:pPr>
        <w:tabs>
          <w:tab w:val="left" w:pos="9090"/>
        </w:tabs>
        <w:spacing w:before="0"/>
        <w:rPr>
          <w:rFonts w:cs="Arial"/>
        </w:rPr>
      </w:pPr>
      <w:proofErr w:type="gramStart"/>
      <w:r w:rsidRPr="0099231B">
        <w:rPr>
          <w:rFonts w:cs="Arial"/>
          <w:bCs/>
        </w:rPr>
        <w:t>Плаћање уговорне казне</w:t>
      </w:r>
      <w:r w:rsidRPr="0099231B">
        <w:rPr>
          <w:rFonts w:cs="Arial"/>
        </w:rPr>
        <w:t>, из става 1.</w:t>
      </w:r>
      <w:proofErr w:type="gramEnd"/>
      <w:r w:rsidRPr="0099231B">
        <w:rPr>
          <w:rFonts w:cs="Arial"/>
        </w:rPr>
        <w:t xml:space="preserve"> </w:t>
      </w:r>
      <w:proofErr w:type="gramStart"/>
      <w:r w:rsidRPr="0099231B">
        <w:rPr>
          <w:rFonts w:cs="Arial"/>
        </w:rPr>
        <w:t>овог</w:t>
      </w:r>
      <w:proofErr w:type="gramEnd"/>
      <w:r w:rsidRPr="0099231B">
        <w:rPr>
          <w:rFonts w:cs="Arial"/>
        </w:rPr>
        <w:t xml:space="preserve"> члана,  дoспeвa у рoку до 45</w:t>
      </w:r>
      <w:r w:rsidRPr="0099231B">
        <w:rPr>
          <w:rFonts w:cs="Arial"/>
          <w:lang w:val="sr-Cyrl-RS"/>
        </w:rPr>
        <w:t xml:space="preserve"> </w:t>
      </w:r>
      <w:r w:rsidRPr="0099231B">
        <w:rPr>
          <w:rFonts w:cs="Arial"/>
        </w:rPr>
        <w:t>(четрдесетпет) дaнa oд дaнa</w:t>
      </w:r>
      <w:r w:rsidRPr="0099231B">
        <w:rPr>
          <w:rFonts w:cs="Arial"/>
          <w:lang w:val="sr-Cyrl-RS"/>
        </w:rPr>
        <w:t xml:space="preserve"> </w:t>
      </w:r>
      <w:r w:rsidRPr="0099231B">
        <w:rPr>
          <w:rFonts w:cs="Arial"/>
        </w:rPr>
        <w:t xml:space="preserve">пријема од стране Продавца, </w:t>
      </w:r>
      <w:r w:rsidRPr="0099231B">
        <w:rPr>
          <w:rFonts w:cs="Arial"/>
          <w:lang w:val="sr-Cyrl-RS"/>
        </w:rPr>
        <w:t xml:space="preserve">рачуни </w:t>
      </w:r>
      <w:r w:rsidRPr="0099231B">
        <w:rPr>
          <w:rFonts w:cs="Arial"/>
        </w:rPr>
        <w:t xml:space="preserve"> </w:t>
      </w:r>
      <w:r w:rsidRPr="0099231B">
        <w:rPr>
          <w:rFonts w:cs="Arial"/>
          <w:bCs/>
        </w:rPr>
        <w:t>Купца</w:t>
      </w:r>
      <w:r w:rsidRPr="0099231B">
        <w:rPr>
          <w:rFonts w:cs="Arial"/>
          <w:bCs/>
          <w:lang w:val="sr-Cyrl-RS"/>
        </w:rPr>
        <w:t xml:space="preserve"> </w:t>
      </w:r>
      <w:r w:rsidRPr="0099231B">
        <w:rPr>
          <w:rFonts w:cs="Arial"/>
        </w:rPr>
        <w:t>испостављене по овом основу.</w:t>
      </w:r>
    </w:p>
    <w:p w14:paraId="6493103A" w14:textId="77777777" w:rsidR="006E6F46" w:rsidRPr="00D8411D" w:rsidRDefault="006E6F46" w:rsidP="00E05B52">
      <w:pPr>
        <w:tabs>
          <w:tab w:val="left" w:pos="9090"/>
        </w:tabs>
        <w:spacing w:before="0"/>
        <w:rPr>
          <w:rFonts w:cs="Arial"/>
          <w:bCs/>
        </w:rPr>
      </w:pPr>
      <w:r w:rsidRPr="0099231B">
        <w:rPr>
          <w:rFonts w:cs="Arial"/>
          <w:bCs/>
          <w:lang w:val="sr-Cyrl-CS"/>
        </w:rPr>
        <w:t>У случају закашњења са испоруком дужег од 20 (двадесет) дана</w:t>
      </w:r>
      <w:r w:rsidRPr="00D8411D">
        <w:rPr>
          <w:rFonts w:cs="Arial"/>
          <w:bCs/>
          <w:lang w:val="sr-Cyrl-CS"/>
        </w:rPr>
        <w:t xml:space="preserve">, </w:t>
      </w:r>
      <w:r w:rsidRPr="00D8411D">
        <w:rPr>
          <w:rFonts w:cs="Arial"/>
          <w:bCs/>
        </w:rPr>
        <w:t>Купац</w:t>
      </w:r>
      <w:r w:rsidRPr="00D8411D">
        <w:rPr>
          <w:rFonts w:cs="Arial"/>
          <w:bCs/>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D8411D" w:rsidRDefault="00FC358A" w:rsidP="006E6F46">
      <w:pPr>
        <w:pStyle w:val="KDParagraf"/>
        <w:spacing w:before="0"/>
        <w:rPr>
          <w:rFonts w:cs="Arial"/>
        </w:rPr>
      </w:pPr>
    </w:p>
    <w:p w14:paraId="700E2283" w14:textId="77777777" w:rsidR="006E6F46" w:rsidRPr="00D8411D" w:rsidRDefault="006E6F46" w:rsidP="006E6F46">
      <w:pPr>
        <w:autoSpaceDE w:val="0"/>
        <w:autoSpaceDN w:val="0"/>
        <w:adjustRightInd w:val="0"/>
        <w:spacing w:before="0"/>
        <w:rPr>
          <w:rFonts w:cs="Arial"/>
          <w:b/>
        </w:rPr>
      </w:pPr>
      <w:r w:rsidRPr="00D8411D">
        <w:rPr>
          <w:rFonts w:cs="Arial"/>
          <w:b/>
        </w:rPr>
        <w:t xml:space="preserve">ВИША СИЛА </w:t>
      </w:r>
    </w:p>
    <w:p w14:paraId="694EE131" w14:textId="498C18D6" w:rsidR="006E6F46" w:rsidRPr="00D8411D" w:rsidRDefault="006E6F46" w:rsidP="00E05B52">
      <w:pPr>
        <w:autoSpaceDE w:val="0"/>
        <w:autoSpaceDN w:val="0"/>
        <w:adjustRightInd w:val="0"/>
        <w:spacing w:before="0"/>
        <w:jc w:val="center"/>
        <w:rPr>
          <w:rFonts w:cs="Arial"/>
          <w:b/>
        </w:rPr>
      </w:pPr>
      <w:proofErr w:type="gramStart"/>
      <w:r w:rsidRPr="00D8411D">
        <w:rPr>
          <w:rFonts w:cs="Arial"/>
          <w:b/>
        </w:rPr>
        <w:t>Члан 1</w:t>
      </w:r>
      <w:r w:rsidR="0099231B">
        <w:rPr>
          <w:rFonts w:cs="Arial"/>
          <w:b/>
          <w:lang w:val="sr-Cyrl-RS"/>
        </w:rPr>
        <w:t>0</w:t>
      </w:r>
      <w:r w:rsidRPr="00D8411D">
        <w:rPr>
          <w:rFonts w:cs="Arial"/>
          <w:b/>
        </w:rPr>
        <w:t>.</w:t>
      </w:r>
      <w:proofErr w:type="gramEnd"/>
    </w:p>
    <w:p w14:paraId="1221FA55" w14:textId="77777777" w:rsidR="006E6F46" w:rsidRPr="00D8411D" w:rsidRDefault="006E6F46" w:rsidP="00E05B52">
      <w:pPr>
        <w:tabs>
          <w:tab w:val="left" w:pos="1512"/>
          <w:tab w:val="left" w:pos="9090"/>
        </w:tabs>
        <w:spacing w:before="0"/>
        <w:rPr>
          <w:rFonts w:cs="Arial"/>
        </w:rPr>
      </w:pPr>
      <w:r w:rsidRPr="00D8411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8411D">
        <w:rPr>
          <w:rFonts w:cs="Arial"/>
          <w:lang w:val="sr-Cyrl-CS"/>
        </w:rPr>
        <w:t>за</w:t>
      </w:r>
      <w:r w:rsidRPr="00D8411D">
        <w:rPr>
          <w:rFonts w:cs="Arial"/>
        </w:rPr>
        <w:t xml:space="preserve"> накнаду штете за делимично или потпуно неизвршење уговорених обавеза</w:t>
      </w:r>
      <w:proofErr w:type="gramStart"/>
      <w:r w:rsidRPr="00D8411D">
        <w:rPr>
          <w:rFonts w:cs="Arial"/>
          <w:lang w:val="sr-Cyrl-CS"/>
        </w:rPr>
        <w:t>,за</w:t>
      </w:r>
      <w:r w:rsidRPr="00D8411D">
        <w:rPr>
          <w:rFonts w:cs="Arial"/>
        </w:rPr>
        <w:t>ону</w:t>
      </w:r>
      <w:proofErr w:type="gramEnd"/>
      <w:r w:rsidRPr="00D8411D">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411D">
        <w:rPr>
          <w:rFonts w:cs="Arial"/>
          <w:lang w:val="sr-Cyrl-CS"/>
        </w:rPr>
        <w:t>,</w:t>
      </w:r>
      <w:r w:rsidRPr="00D8411D">
        <w:rPr>
          <w:rFonts w:cs="Arial"/>
        </w:rPr>
        <w:t xml:space="preserve"> одлаже се за време њеног трајања. </w:t>
      </w:r>
    </w:p>
    <w:p w14:paraId="3C8D4713" w14:textId="77777777" w:rsidR="006E6F46" w:rsidRPr="00D8411D" w:rsidRDefault="006E6F46" w:rsidP="00E05B52">
      <w:pPr>
        <w:tabs>
          <w:tab w:val="left" w:pos="1512"/>
          <w:tab w:val="left" w:pos="9090"/>
        </w:tabs>
        <w:spacing w:before="0"/>
        <w:rPr>
          <w:rFonts w:cs="Arial"/>
          <w:lang w:val="hr-HR"/>
        </w:rPr>
      </w:pPr>
      <w:r w:rsidRPr="00D8411D">
        <w:rPr>
          <w:rFonts w:cs="Arial"/>
        </w:rPr>
        <w:t>Уговорна страна којој је извршавање уговорних обавеза онемогућено услед дејства више силе је у обавези да одмах</w:t>
      </w:r>
      <w:r w:rsidRPr="00D8411D">
        <w:rPr>
          <w:rFonts w:cs="Arial"/>
          <w:lang w:val="hr-HR"/>
        </w:rPr>
        <w:t xml:space="preserve">, </w:t>
      </w:r>
      <w:r w:rsidRPr="00D8411D">
        <w:rPr>
          <w:rFonts w:cs="Arial"/>
        </w:rPr>
        <w:t>без одлагања</w:t>
      </w:r>
      <w:r w:rsidRPr="00D8411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411D">
        <w:rPr>
          <w:rFonts w:cs="Arial"/>
        </w:rPr>
        <w:t>страну о настанку</w:t>
      </w:r>
      <w:r w:rsidRPr="00D8411D">
        <w:rPr>
          <w:rFonts w:cs="Arial"/>
          <w:lang w:val="hr-HR"/>
        </w:rPr>
        <w:t xml:space="preserve"> више силе</w:t>
      </w:r>
      <w:r w:rsidRPr="00D8411D">
        <w:rPr>
          <w:rFonts w:cs="Arial"/>
        </w:rPr>
        <w:t xml:space="preserve"> и њеном процењеном или очекиваном трајању</w:t>
      </w:r>
      <w:r w:rsidRPr="00D8411D">
        <w:rPr>
          <w:rFonts w:cs="Arial"/>
          <w:lang w:val="hr-HR"/>
        </w:rPr>
        <w:t>, уз достављање доказа о постојању више силе.</w:t>
      </w:r>
    </w:p>
    <w:p w14:paraId="12EC8696" w14:textId="115B4270" w:rsidR="006E6F46" w:rsidRPr="00D8411D" w:rsidRDefault="006E6F46" w:rsidP="00E05B52">
      <w:pPr>
        <w:tabs>
          <w:tab w:val="left" w:pos="1512"/>
          <w:tab w:val="left" w:pos="9090"/>
        </w:tabs>
        <w:spacing w:before="0"/>
        <w:rPr>
          <w:rFonts w:cs="Arial"/>
        </w:rPr>
      </w:pPr>
      <w:r w:rsidRPr="00D8411D">
        <w:rPr>
          <w:rFonts w:cs="Arial"/>
        </w:rPr>
        <w:lastRenderedPageBreak/>
        <w:t>За</w:t>
      </w:r>
      <w:r w:rsidR="00FC358A" w:rsidRPr="00D8411D">
        <w:rPr>
          <w:rFonts w:cs="Arial"/>
        </w:rPr>
        <w:t xml:space="preserve"> време трајања више силе свака У</w:t>
      </w:r>
      <w:r w:rsidRPr="00D8411D">
        <w:rPr>
          <w:rFonts w:cs="Arial"/>
        </w:rPr>
        <w:t>говорна страна сноси своје трошкове</w:t>
      </w:r>
      <w:r w:rsidRPr="00D8411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8411D">
        <w:rPr>
          <w:rFonts w:cs="Arial"/>
        </w:rPr>
        <w:t>.</w:t>
      </w:r>
    </w:p>
    <w:p w14:paraId="16F3E470" w14:textId="77777777" w:rsidR="006E6F46" w:rsidRPr="00D8411D" w:rsidRDefault="006E6F46" w:rsidP="00E05B52">
      <w:pPr>
        <w:tabs>
          <w:tab w:val="left" w:pos="1512"/>
          <w:tab w:val="left" w:pos="9090"/>
        </w:tabs>
        <w:spacing w:before="0"/>
        <w:rPr>
          <w:rFonts w:cs="Arial"/>
          <w:lang w:val="sr-Cyrl-CS"/>
        </w:rPr>
      </w:pPr>
      <w:r w:rsidRPr="00D8411D">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411D">
        <w:rPr>
          <w:rFonts w:cs="Arial"/>
          <w:lang w:val="sr-Cyrl-CS"/>
        </w:rPr>
        <w:t xml:space="preserve">по овом основу – </w:t>
      </w:r>
      <w:r w:rsidRPr="00D8411D">
        <w:rPr>
          <w:rFonts w:cs="Arial"/>
        </w:rPr>
        <w:t>ни једна од Уговорних страна не стиче право на накнаду било какве штете.</w:t>
      </w:r>
    </w:p>
    <w:p w14:paraId="258F5C27" w14:textId="77777777" w:rsidR="006E6F46" w:rsidRPr="00D8411D" w:rsidRDefault="006E6F46" w:rsidP="006E6F46">
      <w:pPr>
        <w:pStyle w:val="KDParagraf"/>
        <w:spacing w:before="0"/>
        <w:rPr>
          <w:rFonts w:cs="Arial"/>
          <w:b/>
        </w:rPr>
      </w:pPr>
    </w:p>
    <w:p w14:paraId="07CF183E" w14:textId="77777777" w:rsidR="006E6F46" w:rsidRPr="00D8411D" w:rsidRDefault="006E6F46" w:rsidP="006E6F46">
      <w:pPr>
        <w:spacing w:before="0"/>
        <w:rPr>
          <w:rFonts w:cs="Arial"/>
          <w:b/>
        </w:rPr>
      </w:pPr>
      <w:r w:rsidRPr="00D8411D">
        <w:rPr>
          <w:rFonts w:cs="Arial"/>
          <w:b/>
        </w:rPr>
        <w:t>РАСКИД УГОВОРА</w:t>
      </w:r>
    </w:p>
    <w:p w14:paraId="2EE1AE5C" w14:textId="679A477E" w:rsidR="006E6F46" w:rsidRPr="00D8411D" w:rsidRDefault="006E6F46" w:rsidP="00E05B52">
      <w:pPr>
        <w:spacing w:before="0"/>
        <w:jc w:val="center"/>
        <w:rPr>
          <w:rFonts w:cs="Arial"/>
        </w:rPr>
      </w:pPr>
      <w:proofErr w:type="gramStart"/>
      <w:r w:rsidRPr="00D8411D">
        <w:rPr>
          <w:rFonts w:cs="Arial"/>
          <w:b/>
        </w:rPr>
        <w:t>Члан 1</w:t>
      </w:r>
      <w:r w:rsidR="0099231B">
        <w:rPr>
          <w:rFonts w:cs="Arial"/>
          <w:b/>
          <w:lang w:val="sr-Cyrl-RS"/>
        </w:rPr>
        <w:t>1</w:t>
      </w:r>
      <w:r w:rsidRPr="00D8411D">
        <w:rPr>
          <w:rFonts w:cs="Arial"/>
          <w:b/>
        </w:rPr>
        <w:t>.</w:t>
      </w:r>
      <w:proofErr w:type="gramEnd"/>
    </w:p>
    <w:p w14:paraId="22EABCDD"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411D">
        <w:rPr>
          <w:rFonts w:cs="Arial"/>
          <w:lang w:val="sr-Cyrl-CS"/>
        </w:rPr>
        <w:t>Купца</w:t>
      </w:r>
      <w:r w:rsidRPr="00D8411D">
        <w:rPr>
          <w:rFonts w:cs="Arial"/>
          <w:bCs/>
          <w:lang w:val="sr-Cyrl-CS"/>
        </w:rPr>
        <w:t xml:space="preserve">, крши одредбе овог уговора, </w:t>
      </w:r>
      <w:r w:rsidRPr="00D8411D">
        <w:rPr>
          <w:rFonts w:cs="Arial"/>
          <w:lang w:val="sr-Cyrl-CS"/>
        </w:rPr>
        <w:t>Купац</w:t>
      </w:r>
      <w:r w:rsidRPr="00D8411D">
        <w:rPr>
          <w:rFonts w:cs="Arial"/>
          <w:bCs/>
          <w:lang w:val="sr-Cyrl-CS"/>
        </w:rPr>
        <w:t xml:space="preserve"> има право да констатује непоштовање одредби Уговора и о томе достави Продавцу писану опомену.</w:t>
      </w:r>
    </w:p>
    <w:p w14:paraId="225C4207"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411D">
        <w:rPr>
          <w:rFonts w:cs="Arial"/>
          <w:lang w:val="sr-Cyrl-CS"/>
        </w:rPr>
        <w:t>Купац</w:t>
      </w:r>
      <w:r w:rsidRPr="00D8411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DD4EB"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У случају раскида овог </w:t>
      </w:r>
      <w:r w:rsidRPr="00D8411D">
        <w:rPr>
          <w:rFonts w:cs="Arial"/>
          <w:bCs/>
        </w:rPr>
        <w:t>У</w:t>
      </w:r>
      <w:r w:rsidRPr="00D8411D">
        <w:rPr>
          <w:rFonts w:cs="Arial"/>
          <w:bCs/>
          <w:lang w:val="sr-Cyrl-CS"/>
        </w:rPr>
        <w:t>говора, у смислу овог члана, Уговорне стране ће измирити своје обавезе настале до дана раскида.</w:t>
      </w:r>
    </w:p>
    <w:p w14:paraId="09990DF0" w14:textId="2F17AD7C" w:rsidR="00E05B52" w:rsidRPr="00D8411D" w:rsidRDefault="006E6F46" w:rsidP="00E05B52">
      <w:pPr>
        <w:tabs>
          <w:tab w:val="left" w:pos="9090"/>
        </w:tabs>
        <w:spacing w:before="0"/>
        <w:rPr>
          <w:rFonts w:cs="Arial"/>
          <w:bCs/>
          <w:lang w:val="sr-Cyrl-CS"/>
        </w:rPr>
      </w:pPr>
      <w:r w:rsidRPr="00D8411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3ACA8C" w14:textId="675DF42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2</w:t>
      </w:r>
      <w:r w:rsidRPr="00D8411D">
        <w:rPr>
          <w:rFonts w:cs="Arial"/>
          <w:b/>
        </w:rPr>
        <w:t>.</w:t>
      </w:r>
      <w:proofErr w:type="gramEnd"/>
    </w:p>
    <w:p w14:paraId="27793E7E" w14:textId="77777777" w:rsidR="006E6F46" w:rsidRPr="00D8411D" w:rsidRDefault="006E6F46" w:rsidP="00E05B52">
      <w:pPr>
        <w:spacing w:before="0"/>
        <w:rPr>
          <w:rFonts w:cs="Arial"/>
        </w:rPr>
      </w:pPr>
      <w:proofErr w:type="gramStart"/>
      <w:r w:rsidRPr="00D8411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1629FD0F" w14:textId="77777777" w:rsidR="00FC358A" w:rsidRPr="00D8411D" w:rsidRDefault="00FC358A" w:rsidP="006E6F46">
      <w:pPr>
        <w:pStyle w:val="KDParagraf"/>
        <w:spacing w:before="0"/>
        <w:rPr>
          <w:rFonts w:eastAsia="Calibri" w:cs="Arial"/>
          <w:noProof/>
          <w:color w:val="00B0F0"/>
        </w:rPr>
      </w:pPr>
    </w:p>
    <w:p w14:paraId="6C8AAB0B" w14:textId="37D903F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3</w:t>
      </w:r>
      <w:r w:rsidRPr="00D8411D">
        <w:rPr>
          <w:rFonts w:cs="Arial"/>
          <w:b/>
        </w:rPr>
        <w:t>.</w:t>
      </w:r>
      <w:proofErr w:type="gramEnd"/>
    </w:p>
    <w:p w14:paraId="1ED0BA43" w14:textId="77777777" w:rsidR="006E6F46" w:rsidRPr="00D8411D" w:rsidRDefault="006E6F46" w:rsidP="00E05B52">
      <w:pPr>
        <w:spacing w:before="0"/>
        <w:rPr>
          <w:rFonts w:cs="Arial"/>
        </w:rPr>
      </w:pPr>
      <w:r w:rsidRPr="00D8411D">
        <w:rPr>
          <w:rFonts w:cs="Arial"/>
        </w:rPr>
        <w:t>Продавац је дужан</w:t>
      </w:r>
      <w:r w:rsidRPr="00D8411D">
        <w:rPr>
          <w:rFonts w:cs="Arial"/>
          <w:lang w:val="sr-Cyrl-RS"/>
        </w:rPr>
        <w:t xml:space="preserve"> </w:t>
      </w:r>
      <w:r w:rsidRPr="00D8411D">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D8411D">
        <w:rPr>
          <w:rFonts w:cs="Arial"/>
        </w:rPr>
        <w:t>,и</w:t>
      </w:r>
      <w:proofErr w:type="gramEnd"/>
      <w:r w:rsidRPr="00D8411D">
        <w:rPr>
          <w:rFonts w:cs="Arial"/>
        </w:rPr>
        <w:t xml:space="preserve"> да их користи искључиво у вези са реализацијом овог Уговора. </w:t>
      </w:r>
    </w:p>
    <w:p w14:paraId="48865A28" w14:textId="77777777" w:rsidR="006E6F46" w:rsidRPr="00D8411D" w:rsidRDefault="006E6F46" w:rsidP="00E05B52">
      <w:pPr>
        <w:spacing w:before="0"/>
        <w:rPr>
          <w:rFonts w:cs="Arial"/>
        </w:rPr>
      </w:pPr>
      <w:r w:rsidRPr="00D8411D">
        <w:rPr>
          <w:rFonts w:cs="Arial"/>
        </w:rPr>
        <w:t xml:space="preserve">Информације, подаци и документација које је </w:t>
      </w:r>
      <w:r w:rsidRPr="00D8411D">
        <w:rPr>
          <w:rFonts w:cs="Arial"/>
          <w:color w:val="000000"/>
        </w:rPr>
        <w:t>Купац</w:t>
      </w:r>
      <w:r w:rsidRPr="00D8411D">
        <w:rPr>
          <w:rFonts w:cs="Arial"/>
        </w:rPr>
        <w:t xml:space="preserve"> доставио Продавцу у извршавању предмета овог Уговора</w:t>
      </w:r>
      <w:proofErr w:type="gramStart"/>
      <w:r w:rsidRPr="00D8411D">
        <w:rPr>
          <w:rFonts w:cs="Arial"/>
        </w:rPr>
        <w:t>,Продавац</w:t>
      </w:r>
      <w:proofErr w:type="gramEnd"/>
      <w:r w:rsidRPr="00D8411D">
        <w:rPr>
          <w:rFonts w:cs="Arial"/>
        </w:rPr>
        <w:t xml:space="preserve"> не може стављати на располагање трећим лицима, без претходне писане сагласности </w:t>
      </w:r>
      <w:r w:rsidRPr="00D8411D">
        <w:rPr>
          <w:rFonts w:cs="Arial"/>
          <w:color w:val="000000"/>
        </w:rPr>
        <w:t>Купца</w:t>
      </w:r>
      <w:r w:rsidRPr="00D8411D">
        <w:rPr>
          <w:rFonts w:cs="Arial"/>
          <w:color w:val="000000"/>
          <w:lang w:val="sr-Cyrl-RS"/>
        </w:rPr>
        <w:t>,осим у случајевима предвиђеним одговарајућим прописима</w:t>
      </w:r>
      <w:r w:rsidRPr="00D8411D">
        <w:rPr>
          <w:rFonts w:cs="Arial"/>
        </w:rPr>
        <w:t xml:space="preserve">. </w:t>
      </w:r>
    </w:p>
    <w:p w14:paraId="0B8E4EAB" w14:textId="182B10C6"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4</w:t>
      </w:r>
      <w:r w:rsidRPr="00D8411D">
        <w:rPr>
          <w:rFonts w:cs="Arial"/>
          <w:b/>
        </w:rPr>
        <w:t>.</w:t>
      </w:r>
      <w:proofErr w:type="gramEnd"/>
    </w:p>
    <w:p w14:paraId="6D6CA83F" w14:textId="77777777" w:rsidR="006E6F46" w:rsidRPr="00D8411D" w:rsidRDefault="006E6F46" w:rsidP="00E05B52">
      <w:pPr>
        <w:tabs>
          <w:tab w:val="left" w:pos="9090"/>
        </w:tabs>
        <w:spacing w:before="0"/>
        <w:rPr>
          <w:rFonts w:cs="Arial"/>
          <w:lang w:val="sr-Cyrl-CS"/>
        </w:rPr>
      </w:pPr>
      <w:proofErr w:type="gramStart"/>
      <w:r w:rsidRPr="00D8411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3E8F38F9" w14:textId="3A672951" w:rsidR="006E6F46" w:rsidRPr="008E353B" w:rsidRDefault="006E6F46" w:rsidP="008E353B">
      <w:pPr>
        <w:tabs>
          <w:tab w:val="left" w:pos="9090"/>
        </w:tabs>
        <w:spacing w:before="0"/>
        <w:rPr>
          <w:rFonts w:cs="Arial"/>
          <w:lang w:val="ru-RU"/>
        </w:rPr>
      </w:pPr>
      <w:r w:rsidRPr="00D8411D">
        <w:rPr>
          <w:rFonts w:cs="Arial"/>
          <w:lang w:val="ru-RU"/>
        </w:rPr>
        <w:t xml:space="preserve">Након закључења </w:t>
      </w:r>
      <w:r w:rsidRPr="00D8411D">
        <w:rPr>
          <w:rFonts w:cs="Arial"/>
        </w:rPr>
        <w:t xml:space="preserve">и ступања на правну снагу </w:t>
      </w:r>
      <w:r w:rsidRPr="00D8411D">
        <w:rPr>
          <w:rFonts w:cs="Arial"/>
          <w:lang w:val="ru-RU"/>
        </w:rPr>
        <w:t xml:space="preserve">овог Уговора, Купац може да дозволи, а </w:t>
      </w:r>
      <w:r w:rsidRPr="00D8411D">
        <w:rPr>
          <w:rFonts w:cs="Arial"/>
        </w:rPr>
        <w:t>Продавац</w:t>
      </w:r>
      <w:r w:rsidRPr="00D8411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7897004" w14:textId="3340E01D" w:rsidR="006E6F46" w:rsidRPr="00D8411D" w:rsidRDefault="006E6F46" w:rsidP="006E6F46">
      <w:pPr>
        <w:spacing w:before="0"/>
        <w:jc w:val="center"/>
        <w:rPr>
          <w:rFonts w:cs="Arial"/>
          <w:b/>
        </w:rPr>
      </w:pPr>
      <w:proofErr w:type="gramStart"/>
      <w:r w:rsidRPr="00D8411D">
        <w:rPr>
          <w:rFonts w:cs="Arial"/>
          <w:b/>
        </w:rPr>
        <w:t xml:space="preserve">Члан </w:t>
      </w:r>
      <w:r w:rsidR="0099231B">
        <w:rPr>
          <w:rFonts w:cs="Arial"/>
          <w:b/>
          <w:lang w:val="sr-Cyrl-RS"/>
        </w:rPr>
        <w:t>15</w:t>
      </w:r>
      <w:r w:rsidRPr="00D8411D">
        <w:rPr>
          <w:rFonts w:cs="Arial"/>
          <w:b/>
        </w:rPr>
        <w:t>.</w:t>
      </w:r>
      <w:proofErr w:type="gramEnd"/>
    </w:p>
    <w:p w14:paraId="0E9B0ED7" w14:textId="77777777" w:rsidR="006E6F46" w:rsidRPr="00D8411D" w:rsidRDefault="006E6F46" w:rsidP="006E6F46">
      <w:pPr>
        <w:pStyle w:val="KDParagraf"/>
        <w:spacing w:before="0"/>
        <w:rPr>
          <w:rFonts w:eastAsia="Calibri" w:cs="Arial"/>
          <w:noProof/>
          <w:lang w:val="ru-RU"/>
        </w:rPr>
      </w:pPr>
      <w:proofErr w:type="gramStart"/>
      <w:r w:rsidRPr="00D8411D">
        <w:rPr>
          <w:rFonts w:eastAsia="Calibri" w:cs="Arial"/>
          <w:noProof/>
        </w:rPr>
        <w:t>Продавац</w:t>
      </w:r>
      <w:r w:rsidRPr="00D8411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411D">
        <w:rPr>
          <w:rFonts w:eastAsia="TimesNewRomanPSMT" w:cs="Arial"/>
          <w:bCs/>
          <w:lang w:val="ru-RU"/>
        </w:rPr>
        <w:t>у вези са испуњеношћу услова из поступка јавне набавке</w:t>
      </w:r>
      <w:r w:rsidRPr="00D8411D">
        <w:rPr>
          <w:rFonts w:eastAsia="Calibri" w:cs="Arial"/>
          <w:noProof/>
          <w:lang w:val="ru-RU"/>
        </w:rPr>
        <w:t xml:space="preserve">, о насталој промени писмено обавести </w:t>
      </w:r>
      <w:r w:rsidRPr="00D8411D">
        <w:rPr>
          <w:rFonts w:eastAsia="Calibri" w:cs="Arial"/>
          <w:noProof/>
        </w:rPr>
        <w:t>Купца</w:t>
      </w:r>
      <w:r w:rsidRPr="00D8411D">
        <w:rPr>
          <w:rFonts w:eastAsia="Calibri" w:cs="Arial"/>
          <w:noProof/>
          <w:lang w:val="ru-RU"/>
        </w:rPr>
        <w:t xml:space="preserve"> и да је документује на прописан начин.</w:t>
      </w:r>
      <w:proofErr w:type="gramEnd"/>
    </w:p>
    <w:p w14:paraId="6D950939" w14:textId="77777777" w:rsidR="006E6F46" w:rsidRDefault="006E6F46" w:rsidP="006E6F46">
      <w:pPr>
        <w:pStyle w:val="KDParagraf"/>
        <w:spacing w:before="0"/>
        <w:rPr>
          <w:rFonts w:eastAsia="Calibri" w:cs="Arial"/>
          <w:noProof/>
          <w:lang w:val="ru-RU"/>
        </w:rPr>
      </w:pPr>
      <w:r w:rsidRPr="00D8411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EF78828" w14:textId="77777777" w:rsidR="005440E7" w:rsidRDefault="005440E7" w:rsidP="006E6F46">
      <w:pPr>
        <w:pStyle w:val="KDParagraf"/>
        <w:spacing w:before="0"/>
        <w:rPr>
          <w:rFonts w:eastAsia="Calibri" w:cs="Arial"/>
          <w:noProof/>
          <w:lang w:val="ru-RU"/>
        </w:rPr>
      </w:pPr>
    </w:p>
    <w:p w14:paraId="692F22FF" w14:textId="77777777" w:rsidR="005440E7" w:rsidRPr="00D8411D" w:rsidRDefault="005440E7" w:rsidP="006E6F46">
      <w:pPr>
        <w:pStyle w:val="KDParagraf"/>
        <w:spacing w:before="0"/>
        <w:rPr>
          <w:rFonts w:eastAsia="Calibri" w:cs="Arial"/>
          <w:noProof/>
        </w:rPr>
      </w:pPr>
    </w:p>
    <w:p w14:paraId="098FB59D" w14:textId="77777777" w:rsidR="006E6F46" w:rsidRPr="00D8411D" w:rsidRDefault="006E6F46" w:rsidP="006E6F46">
      <w:pPr>
        <w:pStyle w:val="KDParagraf"/>
        <w:spacing w:before="0"/>
        <w:rPr>
          <w:rFonts w:cs="Arial"/>
          <w:b/>
          <w:lang w:val="sr-Cyrl-BA"/>
        </w:rPr>
      </w:pPr>
    </w:p>
    <w:p w14:paraId="6936FCB5" w14:textId="77777777" w:rsidR="006E6F46" w:rsidRPr="00D8411D" w:rsidRDefault="006E6F46" w:rsidP="006E6F46">
      <w:pPr>
        <w:pStyle w:val="KDParagraf"/>
        <w:spacing w:before="0"/>
        <w:rPr>
          <w:rFonts w:cs="Arial"/>
          <w:b/>
          <w:lang w:val="sr-Cyrl-BA"/>
        </w:rPr>
      </w:pPr>
      <w:r w:rsidRPr="00D8411D">
        <w:rPr>
          <w:rFonts w:cs="Arial"/>
          <w:b/>
          <w:lang w:val="sr-Cyrl-BA"/>
        </w:rPr>
        <w:lastRenderedPageBreak/>
        <w:t xml:space="preserve"> ВАЖНОСТ УГОВОРА</w:t>
      </w:r>
    </w:p>
    <w:p w14:paraId="7D89A030" w14:textId="4168FF2E" w:rsidR="006E6F46" w:rsidRDefault="0099231B" w:rsidP="006E6F46">
      <w:pPr>
        <w:spacing w:before="0"/>
        <w:jc w:val="center"/>
        <w:rPr>
          <w:rFonts w:cs="Arial"/>
          <w:b/>
          <w:lang w:val="sr-Cyrl-RS"/>
        </w:rPr>
      </w:pPr>
      <w:proofErr w:type="gramStart"/>
      <w:r>
        <w:rPr>
          <w:rFonts w:cs="Arial"/>
          <w:b/>
        </w:rPr>
        <w:t xml:space="preserve">Члан </w:t>
      </w:r>
      <w:r>
        <w:rPr>
          <w:rFonts w:cs="Arial"/>
          <w:b/>
          <w:lang w:val="sr-Cyrl-RS"/>
        </w:rPr>
        <w:t>16</w:t>
      </w:r>
      <w:r w:rsidR="006E6F46" w:rsidRPr="00D8411D">
        <w:rPr>
          <w:rFonts w:cs="Arial"/>
          <w:b/>
        </w:rPr>
        <w:t>.</w:t>
      </w:r>
      <w:proofErr w:type="gramEnd"/>
    </w:p>
    <w:p w14:paraId="73D5D97D" w14:textId="77777777" w:rsidR="0099231B" w:rsidRPr="0099231B" w:rsidRDefault="0099231B" w:rsidP="006E6F46">
      <w:pPr>
        <w:spacing w:before="0"/>
        <w:jc w:val="center"/>
        <w:rPr>
          <w:rFonts w:cs="Arial"/>
          <w:b/>
          <w:lang w:val="sr-Cyrl-RS"/>
        </w:rPr>
      </w:pPr>
    </w:p>
    <w:p w14:paraId="77D6622A" w14:textId="77777777" w:rsidR="0099231B" w:rsidRPr="001D5FE9" w:rsidRDefault="0099231B" w:rsidP="0099231B">
      <w:pPr>
        <w:pStyle w:val="KDParagraf"/>
        <w:spacing w:before="0"/>
        <w:jc w:val="left"/>
        <w:rPr>
          <w:rFonts w:cs="Arial"/>
        </w:rPr>
      </w:pPr>
      <w:proofErr w:type="gramStart"/>
      <w:r w:rsidRPr="001D5FE9">
        <w:rPr>
          <w:rFonts w:cs="Arial"/>
        </w:rPr>
        <w:t>Овај Уговор сматра се закљученим када га потпишу овлашћени представници Уговорних страна.</w:t>
      </w:r>
      <w:proofErr w:type="gramEnd"/>
    </w:p>
    <w:p w14:paraId="3DAB8475" w14:textId="505E80E1" w:rsidR="006E6F46" w:rsidRPr="005440E7" w:rsidRDefault="0099231B" w:rsidP="005440E7">
      <w:pPr>
        <w:tabs>
          <w:tab w:val="left" w:pos="567"/>
        </w:tabs>
        <w:spacing w:before="0"/>
        <w:rPr>
          <w:rFonts w:cs="Arial"/>
          <w:color w:val="000000" w:themeColor="text1"/>
          <w:lang w:val="sr-Cyrl-RS"/>
        </w:rPr>
      </w:pPr>
      <w:r w:rsidRPr="001D5FE9">
        <w:rPr>
          <w:rFonts w:cs="Arial"/>
        </w:rPr>
        <w:t xml:space="preserve">Овај Уговор се закључује за период од </w:t>
      </w:r>
      <w:r>
        <w:rPr>
          <w:rFonts w:cs="Arial"/>
          <w:lang w:val="sr-Cyrl-RS"/>
        </w:rPr>
        <w:t>12</w:t>
      </w:r>
      <w:r w:rsidRPr="001D5FE9">
        <w:rPr>
          <w:rFonts w:cs="Arial"/>
        </w:rPr>
        <w:t>(</w:t>
      </w:r>
      <w:r w:rsidRPr="001D5FE9">
        <w:rPr>
          <w:rFonts w:cs="Arial"/>
          <w:color w:val="000000" w:themeColor="text1"/>
        </w:rPr>
        <w:t>словима</w:t>
      </w:r>
      <w:proofErr w:type="gramStart"/>
      <w:r w:rsidRPr="001D5FE9">
        <w:rPr>
          <w:rFonts w:cs="Arial"/>
          <w:color w:val="000000" w:themeColor="text1"/>
        </w:rPr>
        <w:t>:</w:t>
      </w:r>
      <w:r>
        <w:rPr>
          <w:rFonts w:cs="Arial"/>
          <w:color w:val="000000" w:themeColor="text1"/>
          <w:lang w:val="sr-Cyrl-RS"/>
        </w:rPr>
        <w:t>дванаест</w:t>
      </w:r>
      <w:proofErr w:type="gramEnd"/>
      <w:r w:rsidRPr="001D5FE9">
        <w:rPr>
          <w:rFonts w:cs="Arial"/>
          <w:color w:val="000000" w:themeColor="text1"/>
        </w:rPr>
        <w:t>)</w:t>
      </w:r>
      <w:r w:rsidRPr="001D5FE9">
        <w:rPr>
          <w:rFonts w:cs="Arial"/>
          <w:color w:val="000000" w:themeColor="text1"/>
          <w:lang w:val="sr-Cyrl-RS"/>
        </w:rPr>
        <w:t xml:space="preserve">месеци </w:t>
      </w:r>
      <w:r w:rsidRPr="001D5FE9">
        <w:rPr>
          <w:rFonts w:cs="Arial"/>
          <w:color w:val="000000" w:themeColor="text1"/>
        </w:rPr>
        <w:t xml:space="preserve">, односно до обостраног испуњења уговорених обавеза </w:t>
      </w:r>
      <w:r w:rsidRPr="001D5FE9">
        <w:rPr>
          <w:rFonts w:cs="Arial"/>
          <w:color w:val="000000" w:themeColor="text1"/>
          <w:lang w:val="sr-Cyrl-RS"/>
        </w:rPr>
        <w:t>.</w:t>
      </w:r>
    </w:p>
    <w:p w14:paraId="78055058" w14:textId="77777777" w:rsidR="006E6F46" w:rsidRPr="00D8411D" w:rsidRDefault="006E6F46" w:rsidP="006E6F46">
      <w:pPr>
        <w:spacing w:before="0"/>
        <w:rPr>
          <w:rFonts w:cs="Arial"/>
          <w:b/>
        </w:rPr>
      </w:pPr>
      <w:r w:rsidRPr="00D8411D">
        <w:rPr>
          <w:rFonts w:cs="Arial"/>
          <w:b/>
        </w:rPr>
        <w:t>ЗАВРШНЕ ОДРЕДБЕ</w:t>
      </w:r>
    </w:p>
    <w:p w14:paraId="306B38DE" w14:textId="34CC7A58" w:rsidR="006E6F46" w:rsidRPr="00D8411D" w:rsidRDefault="0099231B" w:rsidP="00E05B52">
      <w:pPr>
        <w:spacing w:before="0"/>
        <w:jc w:val="center"/>
        <w:rPr>
          <w:rFonts w:cs="Arial"/>
        </w:rPr>
      </w:pPr>
      <w:proofErr w:type="gramStart"/>
      <w:r>
        <w:rPr>
          <w:rFonts w:cs="Arial"/>
          <w:b/>
        </w:rPr>
        <w:t>Члан 17</w:t>
      </w:r>
      <w:r w:rsidR="006E6F46" w:rsidRPr="00D8411D">
        <w:rPr>
          <w:rFonts w:cs="Arial"/>
          <w:b/>
        </w:rPr>
        <w:t>.</w:t>
      </w:r>
      <w:proofErr w:type="gramEnd"/>
    </w:p>
    <w:p w14:paraId="1C715AEB" w14:textId="77777777" w:rsidR="006E6F46" w:rsidRDefault="006E6F46" w:rsidP="00E05B52">
      <w:pPr>
        <w:tabs>
          <w:tab w:val="left" w:pos="9090"/>
        </w:tabs>
        <w:spacing w:before="0"/>
        <w:rPr>
          <w:rFonts w:cs="Arial"/>
          <w:lang w:val="sr-Cyrl-CS"/>
        </w:rPr>
      </w:pPr>
      <w:proofErr w:type="gramStart"/>
      <w:r w:rsidRPr="00D8411D">
        <w:rPr>
          <w:rFonts w:cs="Arial"/>
        </w:rPr>
        <w:t>На односе Уговорних страна</w:t>
      </w:r>
      <w:r w:rsidRPr="00D8411D">
        <w:rPr>
          <w:rFonts w:cs="Arial"/>
          <w:lang w:val="sr-Cyrl-CS"/>
        </w:rPr>
        <w:t>,</w:t>
      </w:r>
      <w:r w:rsidRPr="00D8411D">
        <w:rPr>
          <w:rFonts w:cs="Arial"/>
        </w:rPr>
        <w:t xml:space="preserve"> који нису уређени овим Уговором</w:t>
      </w:r>
      <w:r w:rsidRPr="00D8411D">
        <w:rPr>
          <w:rFonts w:cs="Arial"/>
          <w:lang w:val="sr-Cyrl-CS"/>
        </w:rPr>
        <w:t>,</w:t>
      </w:r>
      <w:r w:rsidRPr="00D8411D">
        <w:rPr>
          <w:rFonts w:cs="Arial"/>
        </w:rPr>
        <w:t xml:space="preserve"> примењују се одговарајуће одредбе ЗОО</w:t>
      </w:r>
      <w:r w:rsidRPr="00D8411D">
        <w:rPr>
          <w:rFonts w:cs="Arial"/>
          <w:lang w:val="pt-BR"/>
        </w:rPr>
        <w:t xml:space="preserve"> и других </w:t>
      </w:r>
      <w:r w:rsidRPr="00D8411D">
        <w:rPr>
          <w:rFonts w:cs="Arial"/>
          <w:lang w:val="sr-Cyrl-CS"/>
        </w:rPr>
        <w:t xml:space="preserve">закона, подзаконских аката, стандарда и </w:t>
      </w:r>
      <w:r w:rsidRPr="00D8411D">
        <w:rPr>
          <w:rFonts w:cs="Arial"/>
          <w:lang w:val="ru-RU"/>
        </w:rPr>
        <w:t>техни</w:t>
      </w:r>
      <w:r w:rsidRPr="00D8411D">
        <w:rPr>
          <w:rFonts w:cs="Arial"/>
          <w:lang w:val="sr-Cyrl-CS"/>
        </w:rPr>
        <w:t>ч</w:t>
      </w:r>
      <w:r w:rsidRPr="00D8411D">
        <w:rPr>
          <w:rFonts w:cs="Arial"/>
          <w:lang w:val="ru-RU"/>
        </w:rPr>
        <w:t>ки</w:t>
      </w:r>
      <w:r w:rsidRPr="00D8411D">
        <w:rPr>
          <w:rFonts w:cs="Arial"/>
          <w:lang w:val="sr-Cyrl-CS"/>
        </w:rPr>
        <w:t xml:space="preserve">х </w:t>
      </w:r>
      <w:r w:rsidRPr="00D8411D">
        <w:rPr>
          <w:rFonts w:cs="Arial"/>
          <w:lang w:val="ru-RU"/>
        </w:rPr>
        <w:t>норматива Републике Србије</w:t>
      </w:r>
      <w:r w:rsidRPr="00D8411D">
        <w:rPr>
          <w:rFonts w:cs="Arial"/>
          <w:lang w:val="sr-Cyrl-CS"/>
        </w:rPr>
        <w:t xml:space="preserve"> – примењивих с обзиром на предмет овог Уговора.</w:t>
      </w:r>
      <w:proofErr w:type="gramEnd"/>
    </w:p>
    <w:p w14:paraId="22B59DCB" w14:textId="77777777" w:rsidR="00E05B52" w:rsidRPr="00D8411D" w:rsidRDefault="00E05B52" w:rsidP="00E05B52">
      <w:pPr>
        <w:tabs>
          <w:tab w:val="left" w:pos="9090"/>
        </w:tabs>
        <w:spacing w:before="0"/>
        <w:rPr>
          <w:rFonts w:cs="Arial"/>
          <w:lang w:val="sr-Cyrl-CS"/>
        </w:rPr>
      </w:pPr>
    </w:p>
    <w:p w14:paraId="43B99AAD" w14:textId="3E05162C" w:rsidR="006E6F46" w:rsidRPr="00D8411D" w:rsidRDefault="008E353B" w:rsidP="00E05B52">
      <w:pPr>
        <w:spacing w:before="0"/>
        <w:jc w:val="center"/>
        <w:rPr>
          <w:rFonts w:cs="Arial"/>
          <w:b/>
        </w:rPr>
      </w:pPr>
      <w:r>
        <w:rPr>
          <w:rFonts w:cs="Arial"/>
          <w:b/>
          <w:lang w:val="ru-RU"/>
        </w:rPr>
        <w:t>Члан 18</w:t>
      </w:r>
      <w:r w:rsidR="006E6F46" w:rsidRPr="00D8411D">
        <w:rPr>
          <w:rFonts w:cs="Arial"/>
          <w:b/>
          <w:lang w:val="ru-RU"/>
        </w:rPr>
        <w:t>.</w:t>
      </w:r>
    </w:p>
    <w:p w14:paraId="426FA641" w14:textId="4B607EA1" w:rsidR="006E6F46" w:rsidRPr="00AA6EDA" w:rsidRDefault="006E6F46" w:rsidP="00E05B52">
      <w:pPr>
        <w:tabs>
          <w:tab w:val="left" w:pos="9090"/>
        </w:tabs>
        <w:spacing w:before="0"/>
        <w:rPr>
          <w:rFonts w:cs="Arial"/>
          <w:color w:val="FF0000"/>
        </w:rPr>
      </w:pPr>
      <w:r w:rsidRPr="00D8411D">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D8411D">
        <w:rPr>
          <w:rFonts w:cs="Arial"/>
        </w:rPr>
        <w:t>/(</w:t>
      </w:r>
      <w:proofErr w:type="gramEnd"/>
      <w:r w:rsidRPr="00D8411D">
        <w:rPr>
          <w:rFonts w:cs="Arial"/>
        </w:rPr>
        <w:t xml:space="preserve">Спољнотрговинске арбитраже при Привредној комори Србије, уз примену њеног Правилника </w:t>
      </w:r>
    </w:p>
    <w:p w14:paraId="5049E96C" w14:textId="77777777" w:rsidR="006E6F46" w:rsidRPr="00D8411D" w:rsidRDefault="006E6F46" w:rsidP="00E05B52">
      <w:pPr>
        <w:tabs>
          <w:tab w:val="left" w:pos="9090"/>
        </w:tabs>
        <w:spacing w:before="0"/>
        <w:rPr>
          <w:rFonts w:cs="Arial"/>
        </w:rPr>
      </w:pPr>
      <w:proofErr w:type="gramStart"/>
      <w:r w:rsidRPr="00D8411D">
        <w:rPr>
          <w:rFonts w:cs="Arial"/>
        </w:rPr>
        <w:t>У случају спора примењује се материјално и процесно право Републике Србије, а поступак се води на српском језику.</w:t>
      </w:r>
      <w:proofErr w:type="gramEnd"/>
    </w:p>
    <w:p w14:paraId="61E0F4A4" w14:textId="77777777" w:rsidR="00FC358A" w:rsidRPr="00D8411D" w:rsidRDefault="00FC358A" w:rsidP="006E6F46">
      <w:pPr>
        <w:spacing w:before="0"/>
        <w:jc w:val="center"/>
        <w:rPr>
          <w:rFonts w:cs="Arial"/>
          <w:b/>
        </w:rPr>
      </w:pPr>
    </w:p>
    <w:p w14:paraId="38604528" w14:textId="5CE58D43"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19</w:t>
      </w:r>
      <w:r w:rsidR="006E6F46" w:rsidRPr="00D8411D">
        <w:rPr>
          <w:rFonts w:cs="Arial"/>
          <w:b/>
        </w:rPr>
        <w:t>.</w:t>
      </w:r>
      <w:proofErr w:type="gramEnd"/>
    </w:p>
    <w:p w14:paraId="6049F19C" w14:textId="03F11625" w:rsidR="006E6F46" w:rsidRPr="00D8411D" w:rsidRDefault="00FC358A" w:rsidP="006E6F46">
      <w:pPr>
        <w:spacing w:before="0"/>
        <w:jc w:val="left"/>
        <w:rPr>
          <w:rFonts w:cs="Arial"/>
          <w:spacing w:val="2"/>
          <w:lang w:val="sr-Cyrl-CS"/>
        </w:rPr>
      </w:pPr>
      <w:r w:rsidRPr="00D8411D">
        <w:rPr>
          <w:rFonts w:cs="Arial"/>
          <w:spacing w:val="2"/>
          <w:lang w:val="sr-Cyrl-CS"/>
        </w:rPr>
        <w:t>Овај У</w:t>
      </w:r>
      <w:r w:rsidR="006E6F46" w:rsidRPr="00D8411D">
        <w:rPr>
          <w:rFonts w:cs="Arial"/>
          <w:spacing w:val="2"/>
          <w:lang w:val="sr-Cyrl-CS"/>
        </w:rPr>
        <w:t>говор ступа на снагу кад се испуне следећи услови:</w:t>
      </w:r>
    </w:p>
    <w:p w14:paraId="0FC6E4F6" w14:textId="26E67F53" w:rsidR="006E6F46" w:rsidRPr="00D8411D" w:rsidRDefault="006E6F46" w:rsidP="006E6F46">
      <w:pPr>
        <w:numPr>
          <w:ilvl w:val="0"/>
          <w:numId w:val="13"/>
        </w:numPr>
        <w:suppressAutoHyphens/>
        <w:spacing w:before="0" w:line="100" w:lineRule="atLeast"/>
        <w:jc w:val="left"/>
        <w:rPr>
          <w:rFonts w:cs="Arial"/>
          <w:spacing w:val="2"/>
          <w:lang w:val="sr-Cyrl-CS" w:eastAsia="sr-Latn-CS"/>
        </w:rPr>
      </w:pPr>
      <w:r w:rsidRPr="00D8411D">
        <w:rPr>
          <w:rFonts w:cs="Arial"/>
          <w:spacing w:val="2"/>
          <w:lang w:val="sr-Cyrl-CS" w:eastAsia="sr-Latn-CS"/>
        </w:rPr>
        <w:t>када</w:t>
      </w:r>
      <w:r w:rsidR="00FC358A" w:rsidRPr="00D8411D">
        <w:rPr>
          <w:rFonts w:cs="Arial"/>
          <w:spacing w:val="2"/>
          <w:lang w:val="sr-Cyrl-CS" w:eastAsia="sr-Latn-CS"/>
        </w:rPr>
        <w:t xml:space="preserve"> Уговор потпишу овлашћена лица У</w:t>
      </w:r>
      <w:r w:rsidRPr="00D8411D">
        <w:rPr>
          <w:rFonts w:cs="Arial"/>
          <w:spacing w:val="2"/>
          <w:lang w:val="sr-Cyrl-CS" w:eastAsia="sr-Latn-CS"/>
        </w:rPr>
        <w:t>говорних страна</w:t>
      </w:r>
    </w:p>
    <w:p w14:paraId="67A5BF2E" w14:textId="77777777" w:rsidR="00C52D5D" w:rsidRDefault="00C52D5D" w:rsidP="008E353B">
      <w:pPr>
        <w:suppressAutoHyphens/>
        <w:spacing w:before="0" w:line="100" w:lineRule="atLeast"/>
        <w:ind w:left="720"/>
        <w:jc w:val="left"/>
        <w:rPr>
          <w:rFonts w:cs="Arial"/>
          <w:spacing w:val="2"/>
          <w:lang w:val="sr-Cyrl-CS" w:eastAsia="sr-Latn-CS"/>
        </w:rPr>
      </w:pPr>
    </w:p>
    <w:p w14:paraId="76C258A5" w14:textId="77777777" w:rsidR="00AA6EDA" w:rsidRDefault="006E6F46" w:rsidP="006E6F46">
      <w:pPr>
        <w:spacing w:before="0"/>
        <w:rPr>
          <w:rFonts w:cs="Arial"/>
          <w:spacing w:val="2"/>
          <w:lang w:val="sr-Cyrl-CS"/>
        </w:rPr>
      </w:pPr>
      <w:r w:rsidRPr="00D8411D">
        <w:rPr>
          <w:rFonts w:cs="Arial"/>
          <w:spacing w:val="2"/>
          <w:lang w:val="sr-Cyrl-CS"/>
        </w:rPr>
        <w:t>За све што није регули</w:t>
      </w:r>
      <w:r w:rsidR="00FC358A" w:rsidRPr="00D8411D">
        <w:rPr>
          <w:rFonts w:cs="Arial"/>
          <w:spacing w:val="2"/>
          <w:lang w:val="sr-Cyrl-CS"/>
        </w:rPr>
        <w:t>сано овим У</w:t>
      </w:r>
      <w:r w:rsidRPr="00D8411D">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14:paraId="5CA43F85" w14:textId="77777777" w:rsidR="00C52D5D" w:rsidRDefault="00C52D5D" w:rsidP="006E6F46">
      <w:pPr>
        <w:spacing w:before="0"/>
        <w:rPr>
          <w:rFonts w:cs="Arial"/>
          <w:spacing w:val="2"/>
          <w:lang w:val="sr-Cyrl-CS"/>
        </w:rPr>
      </w:pPr>
    </w:p>
    <w:p w14:paraId="5019D16C" w14:textId="77777777" w:rsidR="00613AA9" w:rsidRPr="0018786E" w:rsidRDefault="00613AA9" w:rsidP="00613AA9">
      <w:pPr>
        <w:tabs>
          <w:tab w:val="left" w:pos="567"/>
        </w:tabs>
        <w:spacing w:before="0"/>
        <w:rPr>
          <w:rFonts w:cs="Arial"/>
          <w:lang w:val="sr-Cyrl-RS"/>
        </w:rPr>
      </w:pPr>
      <w:r w:rsidRPr="0018786E">
        <w:rPr>
          <w:rFonts w:cs="Arial"/>
        </w:rPr>
        <w:t>Саставни део овог Уговора чине:</w:t>
      </w:r>
    </w:p>
    <w:p w14:paraId="0983F10F" w14:textId="77777777" w:rsidR="00613AA9" w:rsidRPr="0018786E" w:rsidRDefault="00613AA9" w:rsidP="00613AA9">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25C3713E" w14:textId="77777777" w:rsidR="00613AA9" w:rsidRPr="0018786E" w:rsidRDefault="00613AA9" w:rsidP="00613AA9">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2733401A" w14:textId="742EF637"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Pr>
          <w:rFonts w:cs="Arial"/>
        </w:rPr>
        <w:tab/>
        <w:t>Структура цене из Понуде;</w:t>
      </w:r>
    </w:p>
    <w:p w14:paraId="18A5375D" w14:textId="2D27B0FD"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6B071D8" w14:textId="77777777" w:rsidR="00C52D5D" w:rsidRPr="00C52D5D" w:rsidRDefault="00C52D5D" w:rsidP="00AA6EDA">
      <w:pPr>
        <w:tabs>
          <w:tab w:val="left" w:pos="9090"/>
        </w:tabs>
        <w:spacing w:before="0"/>
        <w:rPr>
          <w:rFonts w:cs="Arial"/>
          <w:color w:val="00B0F0"/>
          <w:lang w:val="sr-Cyrl-RS"/>
        </w:rPr>
      </w:pPr>
    </w:p>
    <w:p w14:paraId="53C67C20" w14:textId="227D106B" w:rsidR="006E6F46" w:rsidRPr="00D8411D" w:rsidRDefault="006E6F46" w:rsidP="006E6F46">
      <w:pPr>
        <w:spacing w:before="0"/>
        <w:rPr>
          <w:rFonts w:cs="Arial"/>
          <w:spacing w:val="2"/>
          <w:lang w:val="sr-Cyrl-CS"/>
        </w:rPr>
      </w:pPr>
      <w:r w:rsidRPr="00D8411D">
        <w:rPr>
          <w:rFonts w:cs="Arial"/>
          <w:spacing w:val="2"/>
          <w:lang w:val="sr-Cyrl-CS"/>
        </w:rPr>
        <w:t>Уговорне с</w:t>
      </w:r>
      <w:r w:rsidR="00FC358A" w:rsidRPr="00D8411D">
        <w:rPr>
          <w:rFonts w:cs="Arial"/>
          <w:spacing w:val="2"/>
          <w:lang w:val="sr-Cyrl-CS"/>
        </w:rPr>
        <w:t>тране сагласно изјављују да су У</w:t>
      </w:r>
      <w:r w:rsidRPr="00D8411D">
        <w:rPr>
          <w:rFonts w:cs="Arial"/>
          <w:spacing w:val="2"/>
          <w:lang w:val="sr-Cyrl-CS"/>
        </w:rPr>
        <w:t>говор прочитале, разумеле и да уговорне одредбе у свему представљају израз њихове стварне воље.</w:t>
      </w:r>
    </w:p>
    <w:p w14:paraId="32EBAED1" w14:textId="77777777" w:rsidR="00FC358A" w:rsidRPr="00D8411D" w:rsidRDefault="00FC358A" w:rsidP="006E6F46">
      <w:pPr>
        <w:spacing w:before="0"/>
        <w:rPr>
          <w:rFonts w:cs="Arial"/>
          <w:spacing w:val="2"/>
          <w:lang w:val="sr-Cyrl-CS"/>
        </w:rPr>
      </w:pPr>
    </w:p>
    <w:p w14:paraId="0094CA7F" w14:textId="781A96CA"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20</w:t>
      </w:r>
      <w:r w:rsidR="006E6F46" w:rsidRPr="00D8411D">
        <w:rPr>
          <w:rFonts w:cs="Arial"/>
          <w:b/>
        </w:rPr>
        <w:t>.</w:t>
      </w:r>
      <w:proofErr w:type="gramEnd"/>
    </w:p>
    <w:p w14:paraId="672908B5" w14:textId="77777777" w:rsidR="006E6F46" w:rsidRPr="00D8411D" w:rsidRDefault="006E6F46" w:rsidP="006E6F46">
      <w:pPr>
        <w:pStyle w:val="KDParagraf"/>
        <w:spacing w:before="0"/>
        <w:rPr>
          <w:rFonts w:cs="Arial"/>
        </w:rPr>
      </w:pPr>
      <w:proofErr w:type="gramStart"/>
      <w:r w:rsidRPr="00D8411D">
        <w:rPr>
          <w:rFonts w:cs="Arial"/>
        </w:rPr>
        <w:t>Уговор је сачињен у 6 (шест) истоветних примерка, од којих 2 (два) примерка за Продавца а четири (4) за Купца.</w:t>
      </w:r>
      <w:proofErr w:type="gramEnd"/>
    </w:p>
    <w:p w14:paraId="6DF6531F" w14:textId="77777777" w:rsidR="00B13159" w:rsidRDefault="00B13159" w:rsidP="00343A18">
      <w:pPr>
        <w:jc w:val="center"/>
        <w:rPr>
          <w:rFonts w:cs="Arial"/>
          <w:color w:val="00B0F0"/>
          <w:lang w:val="sr-Cyrl-RS"/>
        </w:rPr>
      </w:pPr>
    </w:p>
    <w:p w14:paraId="42261183" w14:textId="50F5E187" w:rsidR="00AA6EDA" w:rsidRPr="00AA6EDA" w:rsidRDefault="00C52D5D" w:rsidP="00AA6EDA">
      <w:pPr>
        <w:tabs>
          <w:tab w:val="left" w:pos="567"/>
        </w:tabs>
        <w:spacing w:before="0"/>
        <w:rPr>
          <w:rFonts w:cs="Arial"/>
          <w:b/>
        </w:rPr>
      </w:pPr>
      <w:r>
        <w:rPr>
          <w:rFonts w:cs="Arial"/>
          <w:b/>
          <w:lang w:val="sr-Cyrl-RS"/>
        </w:rPr>
        <w:t xml:space="preserve">                         </w:t>
      </w:r>
      <w:r w:rsidR="00AA6EDA" w:rsidRPr="00AA6EDA">
        <w:rPr>
          <w:rFonts w:cs="Arial"/>
          <w:b/>
        </w:rPr>
        <w:t xml:space="preserve">КУПАЦ                                                                         </w:t>
      </w:r>
      <w:r>
        <w:rPr>
          <w:rFonts w:cs="Arial"/>
          <w:b/>
          <w:lang w:val="sr-Cyrl-RS"/>
        </w:rPr>
        <w:t xml:space="preserve"> </w:t>
      </w:r>
      <w:r w:rsidR="00AA6EDA" w:rsidRPr="00AA6EDA">
        <w:rPr>
          <w:rFonts w:cs="Arial"/>
          <w:b/>
        </w:rPr>
        <w:t>ПРОДАВАЦ</w:t>
      </w:r>
    </w:p>
    <w:p w14:paraId="27972D04" w14:textId="77777777" w:rsidR="008E353B" w:rsidRPr="0018786E" w:rsidRDefault="008E353B" w:rsidP="008E353B">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6DA6B8E2" w14:textId="77777777" w:rsidR="008E353B" w:rsidRPr="0018786E" w:rsidRDefault="008E353B" w:rsidP="008E353B">
      <w:pPr>
        <w:tabs>
          <w:tab w:val="left" w:pos="567"/>
        </w:tabs>
        <w:spacing w:before="0"/>
        <w:rPr>
          <w:rFonts w:cs="Arial"/>
        </w:rPr>
      </w:pPr>
    </w:p>
    <w:p w14:paraId="300FB7EB" w14:textId="77777777" w:rsidR="008E353B" w:rsidRPr="0018786E" w:rsidRDefault="008E353B" w:rsidP="008E353B">
      <w:pPr>
        <w:tabs>
          <w:tab w:val="left" w:pos="567"/>
        </w:tabs>
        <w:spacing w:before="0"/>
        <w:rPr>
          <w:rFonts w:cs="Arial"/>
        </w:rPr>
      </w:pPr>
      <w:r w:rsidRPr="0018786E">
        <w:rPr>
          <w:rFonts w:cs="Arial"/>
        </w:rPr>
        <w:t>___________________________________                             ________________________</w:t>
      </w:r>
    </w:p>
    <w:p w14:paraId="660F6D30" w14:textId="77777777" w:rsidR="008E353B" w:rsidRPr="0018786E" w:rsidRDefault="008E353B" w:rsidP="008E353B">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78DCBAD4" w14:textId="77777777" w:rsidR="008E353B" w:rsidRPr="00AE5A06" w:rsidRDefault="008E353B" w:rsidP="008E353B">
      <w:pPr>
        <w:spacing w:before="0"/>
        <w:rPr>
          <w:rFonts w:cs="Arial"/>
          <w:color w:val="00B0F0"/>
        </w:rPr>
      </w:pPr>
      <w:r w:rsidRPr="0018786E">
        <w:rPr>
          <w:rFonts w:cs="Arial"/>
        </w:rPr>
        <w:t>Финансијски директор огранка ТЕНТ,                  име и презиме</w:t>
      </w:r>
      <w:proofErr w:type="gramStart"/>
      <w:r w:rsidRPr="0018786E">
        <w:rPr>
          <w:rFonts w:cs="Arial"/>
        </w:rPr>
        <w:t>,функција</w:t>
      </w:r>
      <w:proofErr w:type="gramEnd"/>
      <w:r w:rsidRPr="0018786E">
        <w:rPr>
          <w:rFonts w:cs="Arial"/>
        </w:rPr>
        <w:t xml:space="preserve">                                            </w:t>
      </w:r>
      <w:r w:rsidRPr="00AE5A06">
        <w:rPr>
          <w:rFonts w:cs="Arial"/>
        </w:rPr>
        <w:t xml:space="preserve">Милорад Лазић, дипл.екон.                                                                             </w:t>
      </w:r>
    </w:p>
    <w:p w14:paraId="69C2890A" w14:textId="77777777" w:rsidR="008E353B" w:rsidRPr="008E353B" w:rsidRDefault="008E353B" w:rsidP="008E353B">
      <w:pPr>
        <w:pStyle w:val="KDParagraf"/>
        <w:spacing w:before="0"/>
        <w:rPr>
          <w:rFonts w:cs="Arial"/>
          <w:lang w:val="sr-Cyrl-RS"/>
        </w:rPr>
      </w:pPr>
    </w:p>
    <w:p w14:paraId="57EDCA68" w14:textId="66DEA6A8" w:rsidR="00C52D5D" w:rsidRPr="005440E7" w:rsidRDefault="008E353B" w:rsidP="005440E7">
      <w:pPr>
        <w:pStyle w:val="KDParagraf"/>
        <w:spacing w:before="0"/>
        <w:rPr>
          <w:rFonts w:cs="Arial"/>
          <w:b/>
          <w:lang w:val="sr-Cyrl-RS"/>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r w:rsidR="006A6237">
        <w:rPr>
          <w:rFonts w:cs="Arial"/>
          <w:color w:val="00B0F0"/>
          <w:lang w:val="sr-Cyrl-RS"/>
        </w:rPr>
        <w:t xml:space="preserve">                                                                       </w:t>
      </w:r>
    </w:p>
    <w:sectPr w:rsidR="00C52D5D" w:rsidRPr="005440E7"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60C2" w14:textId="77777777" w:rsidR="00143877" w:rsidRDefault="00143877">
      <w:r>
        <w:separator/>
      </w:r>
    </w:p>
    <w:p w14:paraId="298FA73A" w14:textId="77777777" w:rsidR="00143877" w:rsidRDefault="00143877"/>
  </w:endnote>
  <w:endnote w:type="continuationSeparator" w:id="0">
    <w:p w14:paraId="6CDC0597" w14:textId="77777777" w:rsidR="00143877" w:rsidRDefault="00143877">
      <w:r>
        <w:continuationSeparator/>
      </w:r>
    </w:p>
    <w:p w14:paraId="4FCF6CD0" w14:textId="77777777" w:rsidR="00143877" w:rsidRDefault="0014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5E7DD3" w:rsidRDefault="005E7D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E7DD3" w:rsidRDefault="005E7DD3" w:rsidP="00841BE7">
    <w:pPr>
      <w:pStyle w:val="Footer"/>
      <w:ind w:right="360"/>
    </w:pPr>
  </w:p>
  <w:p w14:paraId="340F1A55" w14:textId="77777777" w:rsidR="005E7DD3" w:rsidRDefault="005E7D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5E7DD3" w:rsidRPr="00EC5BB4" w:rsidRDefault="005E7D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1A7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1A74">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5E7DD3" w:rsidRPr="00EC5BB4" w:rsidRDefault="005E7D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1A7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1A74">
      <w:rPr>
        <w:rStyle w:val="PageNumber"/>
        <w:rFonts w:cs="Arial"/>
        <w:b/>
        <w:noProof/>
        <w:szCs w:val="24"/>
      </w:rPr>
      <w:t>42</w:t>
    </w:r>
    <w:r w:rsidRPr="00EC5BB4">
      <w:rPr>
        <w:rStyle w:val="PageNumber"/>
        <w:rFonts w:cs="Arial"/>
        <w:b/>
        <w:szCs w:val="24"/>
      </w:rPr>
      <w:fldChar w:fldCharType="end"/>
    </w:r>
  </w:p>
  <w:p w14:paraId="7C7538CB" w14:textId="77777777" w:rsidR="005E7DD3" w:rsidRDefault="005E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8CE8" w14:textId="77777777" w:rsidR="00143877" w:rsidRDefault="00143877">
      <w:r>
        <w:separator/>
      </w:r>
    </w:p>
    <w:p w14:paraId="06C09A1E" w14:textId="77777777" w:rsidR="00143877" w:rsidRDefault="00143877"/>
  </w:footnote>
  <w:footnote w:type="continuationSeparator" w:id="0">
    <w:p w14:paraId="64B0F186" w14:textId="77777777" w:rsidR="00143877" w:rsidRDefault="00143877">
      <w:r>
        <w:continuationSeparator/>
      </w:r>
    </w:p>
    <w:p w14:paraId="732E9CC9" w14:textId="77777777" w:rsidR="00143877" w:rsidRDefault="00143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5E7DD3" w:rsidRDefault="005E7DD3" w:rsidP="004276AD">
    <w:pPr>
      <w:pStyle w:val="Header"/>
      <w:rPr>
        <w:sz w:val="20"/>
      </w:rPr>
    </w:pPr>
  </w:p>
  <w:p w14:paraId="3C3D3BE5" w14:textId="77777777" w:rsidR="005E7DD3" w:rsidRDefault="005E7DD3" w:rsidP="002E3FD7">
    <w:pPr>
      <w:pStyle w:val="Header"/>
      <w:jc w:val="right"/>
      <w:rPr>
        <w:sz w:val="20"/>
      </w:rPr>
    </w:pP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w:t>
    </w:r>
  </w:p>
  <w:p w14:paraId="61B8D523" w14:textId="142F8FD8" w:rsidR="005E7DD3" w:rsidRPr="008A4DF1" w:rsidRDefault="005E7DD3" w:rsidP="002E3FD7">
    <w:pPr>
      <w:pStyle w:val="Header"/>
      <w:jc w:val="right"/>
      <w:rPr>
        <w:sz w:val="20"/>
      </w:rPr>
    </w:pPr>
    <w:r w:rsidRPr="008A4DF1">
      <w:rPr>
        <w:sz w:val="20"/>
      </w:rPr>
      <w:t>ЈНМВ:</w:t>
    </w:r>
    <w:r w:rsidRPr="002E3FD7">
      <w:rPr>
        <w:b/>
        <w:sz w:val="20"/>
      </w:rPr>
      <w:t xml:space="preserve"> </w:t>
    </w:r>
    <w:r w:rsidRPr="008A4DF1">
      <w:rPr>
        <w:b/>
        <w:sz w:val="20"/>
      </w:rPr>
      <w:t>3000/13</w:t>
    </w:r>
    <w:r>
      <w:rPr>
        <w:b/>
        <w:sz w:val="20"/>
      </w:rPr>
      <w:t>60/2016(330</w:t>
    </w:r>
    <w:r w:rsidRPr="008A4DF1">
      <w:rPr>
        <w:b/>
        <w:sz w:val="20"/>
      </w:rPr>
      <w:t>/2016</w:t>
    </w:r>
    <w:r>
      <w:rPr>
        <w:b/>
        <w:sz w:val="20"/>
      </w:rPr>
      <w:t>)</w:t>
    </w:r>
  </w:p>
  <w:p w14:paraId="3A3C99C2" w14:textId="1673560C" w:rsidR="005E7DD3" w:rsidRPr="004276AD" w:rsidRDefault="005E7DD3" w:rsidP="008A4D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5E7DD3" w:rsidRDefault="005E7DD3" w:rsidP="004276AD">
    <w:pPr>
      <w:pStyle w:val="Header"/>
    </w:pPr>
  </w:p>
  <w:p w14:paraId="21C09815" w14:textId="610B11A9" w:rsidR="005E7DD3" w:rsidRPr="008A4DF1" w:rsidRDefault="005E7DD3" w:rsidP="008A4DF1">
    <w:pPr>
      <w:pStyle w:val="Header"/>
      <w:jc w:val="right"/>
      <w:rPr>
        <w:sz w:val="20"/>
      </w:rPr>
    </w:pPr>
    <w:r>
      <w:rPr>
        <w:sz w:val="20"/>
      </w:rPr>
      <w:t xml:space="preserve">     </w:t>
    </w: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8A4DF1">
      <w:rPr>
        <w:b/>
        <w:sz w:val="20"/>
      </w:rPr>
      <w:t>3000/13</w:t>
    </w:r>
    <w:r>
      <w:rPr>
        <w:b/>
        <w:sz w:val="20"/>
      </w:rPr>
      <w:t>60/2016(330</w:t>
    </w:r>
    <w:r w:rsidRPr="008A4DF1">
      <w:rPr>
        <w:b/>
        <w:sz w:val="20"/>
      </w:rPr>
      <w:t>/2016</w:t>
    </w:r>
    <w:r>
      <w:rPr>
        <w:b/>
        <w:sz w:val="20"/>
      </w:rPr>
      <w:t>)</w:t>
    </w:r>
  </w:p>
  <w:p w14:paraId="74971107" w14:textId="77777777" w:rsidR="005E7DD3" w:rsidRPr="00210557" w:rsidRDefault="005E7DD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333D16"/>
    <w:multiLevelType w:val="hybridMultilevel"/>
    <w:tmpl w:val="463E06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9C95029"/>
    <w:multiLevelType w:val="hybridMultilevel"/>
    <w:tmpl w:val="CA06EB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6A85E29"/>
    <w:multiLevelType w:val="hybridMultilevel"/>
    <w:tmpl w:val="B978A054"/>
    <w:lvl w:ilvl="0" w:tplc="EE90C9F0">
      <w:numFmt w:val="bullet"/>
      <w:lvlText w:val="-"/>
      <w:lvlJc w:val="left"/>
      <w:pPr>
        <w:ind w:left="720" w:hanging="360"/>
      </w:pPr>
      <w:rPr>
        <w:rFonts w:ascii="Arial" w:eastAsia="Calibri"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6"/>
  </w:num>
  <w:num w:numId="12">
    <w:abstractNumId w:val="68"/>
  </w:num>
  <w:num w:numId="13">
    <w:abstractNumId w:val="61"/>
  </w:num>
  <w:num w:numId="14">
    <w:abstractNumId w:val="58"/>
  </w:num>
  <w:num w:numId="15">
    <w:abstractNumId w:val="99"/>
  </w:num>
  <w:num w:numId="16">
    <w:abstractNumId w:val="78"/>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1"/>
  </w:num>
  <w:num w:numId="23">
    <w:abstractNumId w:val="88"/>
  </w:num>
  <w:num w:numId="24">
    <w:abstractNumId w:val="51"/>
  </w:num>
  <w:num w:numId="25">
    <w:abstractNumId w:val="77"/>
  </w:num>
  <w:num w:numId="26">
    <w:abstractNumId w:val="59"/>
  </w:num>
  <w:num w:numId="27">
    <w:abstractNumId w:val="82"/>
  </w:num>
  <w:num w:numId="28">
    <w:abstractNumId w:val="90"/>
  </w:num>
  <w:num w:numId="29">
    <w:abstractNumId w:val="67"/>
  </w:num>
  <w:num w:numId="30">
    <w:abstractNumId w:val="85"/>
  </w:num>
  <w:num w:numId="31">
    <w:abstractNumId w:val="83"/>
  </w:num>
  <w:num w:numId="32">
    <w:abstractNumId w:val="52"/>
  </w:num>
  <w:num w:numId="33">
    <w:abstractNumId w:val="53"/>
  </w:num>
  <w:num w:numId="34">
    <w:abstractNumId w:val="49"/>
  </w:num>
  <w:num w:numId="35">
    <w:abstractNumId w:val="74"/>
  </w:num>
  <w:num w:numId="36">
    <w:abstractNumId w:val="50"/>
  </w:num>
  <w:num w:numId="37">
    <w:abstractNumId w:val="73"/>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63"/>
  </w:num>
  <w:num w:numId="43">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4"/>
    <w:rsid w:val="0004799D"/>
    <w:rsid w:val="0005083D"/>
    <w:rsid w:val="00050CD6"/>
    <w:rsid w:val="00050FBE"/>
    <w:rsid w:val="0005127F"/>
    <w:rsid w:val="00051432"/>
    <w:rsid w:val="00051B4A"/>
    <w:rsid w:val="0005279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43"/>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877"/>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A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7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FD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8E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5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729"/>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0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7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DBF"/>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E7"/>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A2"/>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DD3"/>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A9"/>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83C"/>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9F"/>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23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D7"/>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97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7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42"/>
    <w:rsid w:val="007725F4"/>
    <w:rsid w:val="00772805"/>
    <w:rsid w:val="00772BD3"/>
    <w:rsid w:val="00772CD6"/>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14"/>
    <w:rsid w:val="007A0BA8"/>
    <w:rsid w:val="007A0C9E"/>
    <w:rsid w:val="007A0D1D"/>
    <w:rsid w:val="007A0E4E"/>
    <w:rsid w:val="007A163E"/>
    <w:rsid w:val="007A1828"/>
    <w:rsid w:val="007A192D"/>
    <w:rsid w:val="007A1EB4"/>
    <w:rsid w:val="007A20A9"/>
    <w:rsid w:val="007A2D7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A1"/>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1F"/>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38"/>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12"/>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DF1"/>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53B"/>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F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1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5A"/>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4"/>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3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265"/>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6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EA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598"/>
    <w:rsid w:val="00D30E90"/>
    <w:rsid w:val="00D30EBF"/>
    <w:rsid w:val="00D31213"/>
    <w:rsid w:val="00D31828"/>
    <w:rsid w:val="00D31A74"/>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89E"/>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3C8"/>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8D3"/>
    <w:rsid w:val="00F052A2"/>
    <w:rsid w:val="00F0538C"/>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3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58405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05F2CA9-90EE-49EE-9D86-8BA05D81EF19}">
  <ds:schemaRefs>
    <ds:schemaRef ds:uri="http://schemas.openxmlformats.org/officeDocument/2006/bibliography"/>
  </ds:schemaRefs>
</ds:datastoreItem>
</file>

<file path=customXml/itemProps100.xml><?xml version="1.0" encoding="utf-8"?>
<ds:datastoreItem xmlns:ds="http://schemas.openxmlformats.org/officeDocument/2006/customXml" ds:itemID="{02EB7FCF-A41F-43F6-86D4-F15E160E647F}">
  <ds:schemaRefs>
    <ds:schemaRef ds:uri="http://schemas.openxmlformats.org/officeDocument/2006/bibliography"/>
  </ds:schemaRefs>
</ds:datastoreItem>
</file>

<file path=customXml/itemProps101.xml><?xml version="1.0" encoding="utf-8"?>
<ds:datastoreItem xmlns:ds="http://schemas.openxmlformats.org/officeDocument/2006/customXml" ds:itemID="{7AF4DDF3-0F37-47AA-90DF-459E4A3A3D49}">
  <ds:schemaRefs>
    <ds:schemaRef ds:uri="http://schemas.openxmlformats.org/officeDocument/2006/bibliography"/>
  </ds:schemaRefs>
</ds:datastoreItem>
</file>

<file path=customXml/itemProps102.xml><?xml version="1.0" encoding="utf-8"?>
<ds:datastoreItem xmlns:ds="http://schemas.openxmlformats.org/officeDocument/2006/customXml" ds:itemID="{7DDF422D-FC26-45DE-A36B-DE20BD944BE0}">
  <ds:schemaRefs>
    <ds:schemaRef ds:uri="http://schemas.openxmlformats.org/officeDocument/2006/bibliography"/>
  </ds:schemaRefs>
</ds:datastoreItem>
</file>

<file path=customXml/itemProps103.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104.xml><?xml version="1.0" encoding="utf-8"?>
<ds:datastoreItem xmlns:ds="http://schemas.openxmlformats.org/officeDocument/2006/customXml" ds:itemID="{AB98D135-CB7F-480A-8A1B-E304BF6FA6DE}">
  <ds:schemaRefs>
    <ds:schemaRef ds:uri="http://schemas.openxmlformats.org/officeDocument/2006/bibliography"/>
  </ds:schemaRefs>
</ds:datastoreItem>
</file>

<file path=customXml/itemProps105.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06.xml><?xml version="1.0" encoding="utf-8"?>
<ds:datastoreItem xmlns:ds="http://schemas.openxmlformats.org/officeDocument/2006/customXml" ds:itemID="{2FC1137F-10D6-411E-9F64-F6EF9D8EE153}">
  <ds:schemaRefs>
    <ds:schemaRef ds:uri="http://schemas.openxmlformats.org/officeDocument/2006/bibliography"/>
  </ds:schemaRefs>
</ds:datastoreItem>
</file>

<file path=customXml/itemProps107.xml><?xml version="1.0" encoding="utf-8"?>
<ds:datastoreItem xmlns:ds="http://schemas.openxmlformats.org/officeDocument/2006/customXml" ds:itemID="{A2EC9E2E-4481-4761-84AB-97C47ACBFFD5}">
  <ds:schemaRefs>
    <ds:schemaRef ds:uri="http://schemas.openxmlformats.org/officeDocument/2006/bibliography"/>
  </ds:schemaRefs>
</ds:datastoreItem>
</file>

<file path=customXml/itemProps108.xml><?xml version="1.0" encoding="utf-8"?>
<ds:datastoreItem xmlns:ds="http://schemas.openxmlformats.org/officeDocument/2006/customXml" ds:itemID="{C7608B5D-C217-4DD4-8CB8-963899DC3745}">
  <ds:schemaRefs>
    <ds:schemaRef ds:uri="http://schemas.openxmlformats.org/officeDocument/2006/bibliography"/>
  </ds:schemaRefs>
</ds:datastoreItem>
</file>

<file path=customXml/itemProps109.xml><?xml version="1.0" encoding="utf-8"?>
<ds:datastoreItem xmlns:ds="http://schemas.openxmlformats.org/officeDocument/2006/customXml" ds:itemID="{2273880D-87F5-488F-B342-DBBCF8285BD5}">
  <ds:schemaRefs>
    <ds:schemaRef ds:uri="http://schemas.openxmlformats.org/officeDocument/2006/bibliography"/>
  </ds:schemaRefs>
</ds:datastoreItem>
</file>

<file path=customXml/itemProps11.xml><?xml version="1.0" encoding="utf-8"?>
<ds:datastoreItem xmlns:ds="http://schemas.openxmlformats.org/officeDocument/2006/customXml" ds:itemID="{2CA3BF07-4708-47A8-9F11-B57CEE9230A6}">
  <ds:schemaRefs>
    <ds:schemaRef ds:uri="http://schemas.openxmlformats.org/officeDocument/2006/bibliography"/>
  </ds:schemaRefs>
</ds:datastoreItem>
</file>

<file path=customXml/itemProps110.xml><?xml version="1.0" encoding="utf-8"?>
<ds:datastoreItem xmlns:ds="http://schemas.openxmlformats.org/officeDocument/2006/customXml" ds:itemID="{DE1A6475-3A1C-4180-B264-D526630E6AF0}">
  <ds:schemaRefs>
    <ds:schemaRef ds:uri="http://schemas.openxmlformats.org/officeDocument/2006/bibliography"/>
  </ds:schemaRefs>
</ds:datastoreItem>
</file>

<file path=customXml/itemProps111.xml><?xml version="1.0" encoding="utf-8"?>
<ds:datastoreItem xmlns:ds="http://schemas.openxmlformats.org/officeDocument/2006/customXml" ds:itemID="{CD87C20C-1A43-4771-AF7D-47453C15036B}">
  <ds:schemaRefs>
    <ds:schemaRef ds:uri="http://schemas.openxmlformats.org/officeDocument/2006/bibliography"/>
  </ds:schemaRefs>
</ds:datastoreItem>
</file>

<file path=customXml/itemProps112.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113.xml><?xml version="1.0" encoding="utf-8"?>
<ds:datastoreItem xmlns:ds="http://schemas.openxmlformats.org/officeDocument/2006/customXml" ds:itemID="{2370BE32-34AF-4AEC-806B-7175714620B3}">
  <ds:schemaRefs>
    <ds:schemaRef ds:uri="http://schemas.openxmlformats.org/officeDocument/2006/bibliography"/>
  </ds:schemaRefs>
</ds:datastoreItem>
</file>

<file path=customXml/itemProps114.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115.xml><?xml version="1.0" encoding="utf-8"?>
<ds:datastoreItem xmlns:ds="http://schemas.openxmlformats.org/officeDocument/2006/customXml" ds:itemID="{3E2F3948-708D-4D9A-8051-44810089EA4A}">
  <ds:schemaRefs>
    <ds:schemaRef ds:uri="http://schemas.openxmlformats.org/officeDocument/2006/bibliography"/>
  </ds:schemaRefs>
</ds:datastoreItem>
</file>

<file path=customXml/itemProps11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17.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118.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119.xml><?xml version="1.0" encoding="utf-8"?>
<ds:datastoreItem xmlns:ds="http://schemas.openxmlformats.org/officeDocument/2006/customXml" ds:itemID="{1F73A485-4883-46FC-AC62-BFF47F0186BE}">
  <ds:schemaRefs>
    <ds:schemaRef ds:uri="http://schemas.openxmlformats.org/officeDocument/2006/bibliography"/>
  </ds:schemaRefs>
</ds:datastoreItem>
</file>

<file path=customXml/itemProps12.xml><?xml version="1.0" encoding="utf-8"?>
<ds:datastoreItem xmlns:ds="http://schemas.openxmlformats.org/officeDocument/2006/customXml" ds:itemID="{55DD83DE-90AA-4D89-ACE9-21F595793146}">
  <ds:schemaRefs>
    <ds:schemaRef ds:uri="http://schemas.openxmlformats.org/officeDocument/2006/bibliography"/>
  </ds:schemaRefs>
</ds:datastoreItem>
</file>

<file path=customXml/itemProps120.xml><?xml version="1.0" encoding="utf-8"?>
<ds:datastoreItem xmlns:ds="http://schemas.openxmlformats.org/officeDocument/2006/customXml" ds:itemID="{19E8BAB5-CF5F-42F3-8CAC-68CEA118F3E4}">
  <ds:schemaRefs>
    <ds:schemaRef ds:uri="http://schemas.openxmlformats.org/officeDocument/2006/bibliography"/>
  </ds:schemaRefs>
</ds:datastoreItem>
</file>

<file path=customXml/itemProps121.xml><?xml version="1.0" encoding="utf-8"?>
<ds:datastoreItem xmlns:ds="http://schemas.openxmlformats.org/officeDocument/2006/customXml" ds:itemID="{018DF1E5-C368-4478-95BE-77D11684EB00}">
  <ds:schemaRefs>
    <ds:schemaRef ds:uri="http://schemas.openxmlformats.org/officeDocument/2006/bibliography"/>
  </ds:schemaRefs>
</ds:datastoreItem>
</file>

<file path=customXml/itemProps122.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123.xml><?xml version="1.0" encoding="utf-8"?>
<ds:datastoreItem xmlns:ds="http://schemas.openxmlformats.org/officeDocument/2006/customXml" ds:itemID="{38EE31D1-4069-47BC-A399-F3FA61EEDE6F}">
  <ds:schemaRefs>
    <ds:schemaRef ds:uri="http://schemas.openxmlformats.org/officeDocument/2006/bibliography"/>
  </ds:schemaRefs>
</ds:datastoreItem>
</file>

<file path=customXml/itemProps124.xml><?xml version="1.0" encoding="utf-8"?>
<ds:datastoreItem xmlns:ds="http://schemas.openxmlformats.org/officeDocument/2006/customXml" ds:itemID="{646980FA-CDB6-463D-AA0A-9280906FF98C}">
  <ds:schemaRefs>
    <ds:schemaRef ds:uri="http://schemas.openxmlformats.org/officeDocument/2006/bibliography"/>
  </ds:schemaRefs>
</ds:datastoreItem>
</file>

<file path=customXml/itemProps125.xml><?xml version="1.0" encoding="utf-8"?>
<ds:datastoreItem xmlns:ds="http://schemas.openxmlformats.org/officeDocument/2006/customXml" ds:itemID="{AF7B8C0B-6238-4A75-B10C-F9716913FFF7}">
  <ds:schemaRefs>
    <ds:schemaRef ds:uri="http://schemas.openxmlformats.org/officeDocument/2006/bibliography"/>
  </ds:schemaRefs>
</ds:datastoreItem>
</file>

<file path=customXml/itemProps126.xml><?xml version="1.0" encoding="utf-8"?>
<ds:datastoreItem xmlns:ds="http://schemas.openxmlformats.org/officeDocument/2006/customXml" ds:itemID="{DA3636BD-AFD0-4803-93E1-D3A6420C243C}">
  <ds:schemaRefs>
    <ds:schemaRef ds:uri="http://schemas.openxmlformats.org/officeDocument/2006/bibliography"/>
  </ds:schemaRefs>
</ds:datastoreItem>
</file>

<file path=customXml/itemProps127.xml><?xml version="1.0" encoding="utf-8"?>
<ds:datastoreItem xmlns:ds="http://schemas.openxmlformats.org/officeDocument/2006/customXml" ds:itemID="{2B70654B-FCB0-4A30-AA45-ADB5DD9C8D86}">
  <ds:schemaRefs>
    <ds:schemaRef ds:uri="http://schemas.openxmlformats.org/officeDocument/2006/bibliography"/>
  </ds:schemaRefs>
</ds:datastoreItem>
</file>

<file path=customXml/itemProps128.xml><?xml version="1.0" encoding="utf-8"?>
<ds:datastoreItem xmlns:ds="http://schemas.openxmlformats.org/officeDocument/2006/customXml" ds:itemID="{CD96F62D-4D68-4669-A26E-BB178F982792}">
  <ds:schemaRefs>
    <ds:schemaRef ds:uri="http://schemas.openxmlformats.org/officeDocument/2006/bibliography"/>
  </ds:schemaRefs>
</ds:datastoreItem>
</file>

<file path=customXml/itemProps129.xml><?xml version="1.0" encoding="utf-8"?>
<ds:datastoreItem xmlns:ds="http://schemas.openxmlformats.org/officeDocument/2006/customXml" ds:itemID="{410B1D93-E72D-4A15-98B1-A2730BBC069E}">
  <ds:schemaRefs>
    <ds:schemaRef ds:uri="http://schemas.openxmlformats.org/officeDocument/2006/bibliography"/>
  </ds:schemaRefs>
</ds:datastoreItem>
</file>

<file path=customXml/itemProps13.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130.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13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32.xml><?xml version="1.0" encoding="utf-8"?>
<ds:datastoreItem xmlns:ds="http://schemas.openxmlformats.org/officeDocument/2006/customXml" ds:itemID="{DB67B181-0DD7-4D68-BF31-FAB99354A547}">
  <ds:schemaRefs>
    <ds:schemaRef ds:uri="http://schemas.openxmlformats.org/officeDocument/2006/bibliography"/>
  </ds:schemaRefs>
</ds:datastoreItem>
</file>

<file path=customXml/itemProps133.xml><?xml version="1.0" encoding="utf-8"?>
<ds:datastoreItem xmlns:ds="http://schemas.openxmlformats.org/officeDocument/2006/customXml" ds:itemID="{81A5B7BA-98BF-4DFF-B57B-A92DFE72285E}">
  <ds:schemaRefs>
    <ds:schemaRef ds:uri="http://schemas.openxmlformats.org/officeDocument/2006/bibliography"/>
  </ds:schemaRefs>
</ds:datastoreItem>
</file>

<file path=customXml/itemProps134.xml><?xml version="1.0" encoding="utf-8"?>
<ds:datastoreItem xmlns:ds="http://schemas.openxmlformats.org/officeDocument/2006/customXml" ds:itemID="{6DF5A456-D108-41E9-937F-B00AC077D3F7}">
  <ds:schemaRefs>
    <ds:schemaRef ds:uri="http://schemas.openxmlformats.org/officeDocument/2006/bibliography"/>
  </ds:schemaRefs>
</ds:datastoreItem>
</file>

<file path=customXml/itemProps135.xml><?xml version="1.0" encoding="utf-8"?>
<ds:datastoreItem xmlns:ds="http://schemas.openxmlformats.org/officeDocument/2006/customXml" ds:itemID="{758748A6-AF11-4388-B3DC-34DF4D77BF3A}">
  <ds:schemaRefs>
    <ds:schemaRef ds:uri="http://schemas.openxmlformats.org/officeDocument/2006/bibliography"/>
  </ds:schemaRefs>
</ds:datastoreItem>
</file>

<file path=customXml/itemProps136.xml><?xml version="1.0" encoding="utf-8"?>
<ds:datastoreItem xmlns:ds="http://schemas.openxmlformats.org/officeDocument/2006/customXml" ds:itemID="{384D11A8-B0A9-43E3-A1BD-3AD59E15B9CF}">
  <ds:schemaRefs>
    <ds:schemaRef ds:uri="http://schemas.openxmlformats.org/officeDocument/2006/bibliography"/>
  </ds:schemaRefs>
</ds:datastoreItem>
</file>

<file path=customXml/itemProps137.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138.xml><?xml version="1.0" encoding="utf-8"?>
<ds:datastoreItem xmlns:ds="http://schemas.openxmlformats.org/officeDocument/2006/customXml" ds:itemID="{26911B5F-B22F-4947-8BAE-9C045661AAD3}">
  <ds:schemaRefs>
    <ds:schemaRef ds:uri="http://schemas.openxmlformats.org/officeDocument/2006/bibliography"/>
  </ds:schemaRefs>
</ds:datastoreItem>
</file>

<file path=customXml/itemProps139.xml><?xml version="1.0" encoding="utf-8"?>
<ds:datastoreItem xmlns:ds="http://schemas.openxmlformats.org/officeDocument/2006/customXml" ds:itemID="{800D370D-107B-4911-AD5E-F9A641A7A413}">
  <ds:schemaRefs>
    <ds:schemaRef ds:uri="http://schemas.openxmlformats.org/officeDocument/2006/bibliography"/>
  </ds:schemaRefs>
</ds:datastoreItem>
</file>

<file path=customXml/itemProps14.xml><?xml version="1.0" encoding="utf-8"?>
<ds:datastoreItem xmlns:ds="http://schemas.openxmlformats.org/officeDocument/2006/customXml" ds:itemID="{A47D2EB7-711F-4889-89C9-BEB85EFFDE9D}">
  <ds:schemaRefs>
    <ds:schemaRef ds:uri="http://schemas.openxmlformats.org/officeDocument/2006/bibliography"/>
  </ds:schemaRefs>
</ds:datastoreItem>
</file>

<file path=customXml/itemProps140.xml><?xml version="1.0" encoding="utf-8"?>
<ds:datastoreItem xmlns:ds="http://schemas.openxmlformats.org/officeDocument/2006/customXml" ds:itemID="{6CE24023-5E8D-4C6B-A57D-22A84A19BED9}">
  <ds:schemaRefs>
    <ds:schemaRef ds:uri="http://schemas.openxmlformats.org/officeDocument/2006/bibliography"/>
  </ds:schemaRefs>
</ds:datastoreItem>
</file>

<file path=customXml/itemProps141.xml><?xml version="1.0" encoding="utf-8"?>
<ds:datastoreItem xmlns:ds="http://schemas.openxmlformats.org/officeDocument/2006/customXml" ds:itemID="{87342D09-EEB0-48FA-BD67-ACAC37C40945}">
  <ds:schemaRefs>
    <ds:schemaRef ds:uri="http://schemas.openxmlformats.org/officeDocument/2006/bibliography"/>
  </ds:schemaRefs>
</ds:datastoreItem>
</file>

<file path=customXml/itemProps142.xml><?xml version="1.0" encoding="utf-8"?>
<ds:datastoreItem xmlns:ds="http://schemas.openxmlformats.org/officeDocument/2006/customXml" ds:itemID="{BB2411EE-8519-4646-9F42-7C6B03A596A0}">
  <ds:schemaRefs>
    <ds:schemaRef ds:uri="http://schemas.openxmlformats.org/officeDocument/2006/bibliography"/>
  </ds:schemaRefs>
</ds:datastoreItem>
</file>

<file path=customXml/itemProps143.xml><?xml version="1.0" encoding="utf-8"?>
<ds:datastoreItem xmlns:ds="http://schemas.openxmlformats.org/officeDocument/2006/customXml" ds:itemID="{014079FD-6F65-48D0-8BE9-B7D86717BB4B}">
  <ds:schemaRefs>
    <ds:schemaRef ds:uri="http://schemas.openxmlformats.org/officeDocument/2006/bibliography"/>
  </ds:schemaRefs>
</ds:datastoreItem>
</file>

<file path=customXml/itemProps144.xml><?xml version="1.0" encoding="utf-8"?>
<ds:datastoreItem xmlns:ds="http://schemas.openxmlformats.org/officeDocument/2006/customXml" ds:itemID="{5D92C5A2-2FC1-422B-9EB5-2E385A8DFC6A}">
  <ds:schemaRefs>
    <ds:schemaRef ds:uri="http://schemas.openxmlformats.org/officeDocument/2006/bibliography"/>
  </ds:schemaRefs>
</ds:datastoreItem>
</file>

<file path=customXml/itemProps145.xml><?xml version="1.0" encoding="utf-8"?>
<ds:datastoreItem xmlns:ds="http://schemas.openxmlformats.org/officeDocument/2006/customXml" ds:itemID="{0F9EC261-98E4-4493-BDA6-0E64B74990AF}">
  <ds:schemaRefs>
    <ds:schemaRef ds:uri="http://schemas.openxmlformats.org/officeDocument/2006/bibliography"/>
  </ds:schemaRefs>
</ds:datastoreItem>
</file>

<file path=customXml/itemProps146.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147.xml><?xml version="1.0" encoding="utf-8"?>
<ds:datastoreItem xmlns:ds="http://schemas.openxmlformats.org/officeDocument/2006/customXml" ds:itemID="{49D7410A-7E13-4E6C-84B2-683FC7FDD981}">
  <ds:schemaRefs>
    <ds:schemaRef ds:uri="http://schemas.openxmlformats.org/officeDocument/2006/bibliography"/>
  </ds:schemaRefs>
</ds:datastoreItem>
</file>

<file path=customXml/itemProps148.xml><?xml version="1.0" encoding="utf-8"?>
<ds:datastoreItem xmlns:ds="http://schemas.openxmlformats.org/officeDocument/2006/customXml" ds:itemID="{9002C544-74B8-4C5C-9185-C833DBD25096}">
  <ds:schemaRefs>
    <ds:schemaRef ds:uri="http://schemas.openxmlformats.org/officeDocument/2006/bibliography"/>
  </ds:schemaRefs>
</ds:datastoreItem>
</file>

<file path=customXml/itemProps14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5.xml><?xml version="1.0" encoding="utf-8"?>
<ds:datastoreItem xmlns:ds="http://schemas.openxmlformats.org/officeDocument/2006/customXml" ds:itemID="{0A0812EB-6EEE-4DD2-AEDB-4728A70134D6}">
  <ds:schemaRefs>
    <ds:schemaRef ds:uri="http://schemas.openxmlformats.org/officeDocument/2006/bibliography"/>
  </ds:schemaRefs>
</ds:datastoreItem>
</file>

<file path=customXml/itemProps150.xml><?xml version="1.0" encoding="utf-8"?>
<ds:datastoreItem xmlns:ds="http://schemas.openxmlformats.org/officeDocument/2006/customXml" ds:itemID="{419D765A-221D-4A83-B010-134DEB67B08C}">
  <ds:schemaRefs>
    <ds:schemaRef ds:uri="http://schemas.openxmlformats.org/officeDocument/2006/bibliography"/>
  </ds:schemaRefs>
</ds:datastoreItem>
</file>

<file path=customXml/itemProps151.xml><?xml version="1.0" encoding="utf-8"?>
<ds:datastoreItem xmlns:ds="http://schemas.openxmlformats.org/officeDocument/2006/customXml" ds:itemID="{E4486EEE-87DF-4131-BF89-BC6F683ADEBA}">
  <ds:schemaRefs>
    <ds:schemaRef ds:uri="http://schemas.openxmlformats.org/officeDocument/2006/bibliography"/>
  </ds:schemaRefs>
</ds:datastoreItem>
</file>

<file path=customXml/itemProps152.xml><?xml version="1.0" encoding="utf-8"?>
<ds:datastoreItem xmlns:ds="http://schemas.openxmlformats.org/officeDocument/2006/customXml" ds:itemID="{A049DB3D-5A12-421F-8290-01ECDA9189D4}">
  <ds:schemaRefs>
    <ds:schemaRef ds:uri="http://schemas.openxmlformats.org/officeDocument/2006/bibliography"/>
  </ds:schemaRefs>
</ds:datastoreItem>
</file>

<file path=customXml/itemProps153.xml><?xml version="1.0" encoding="utf-8"?>
<ds:datastoreItem xmlns:ds="http://schemas.openxmlformats.org/officeDocument/2006/customXml" ds:itemID="{E396E257-F59F-4FC0-9407-AE2F2A0FC0D6}">
  <ds:schemaRefs>
    <ds:schemaRef ds:uri="http://schemas.openxmlformats.org/officeDocument/2006/bibliography"/>
  </ds:schemaRefs>
</ds:datastoreItem>
</file>

<file path=customXml/itemProps154.xml><?xml version="1.0" encoding="utf-8"?>
<ds:datastoreItem xmlns:ds="http://schemas.openxmlformats.org/officeDocument/2006/customXml" ds:itemID="{CB582662-3774-4F42-B454-ED1026DF24D3}">
  <ds:schemaRefs>
    <ds:schemaRef ds:uri="http://schemas.openxmlformats.org/officeDocument/2006/bibliography"/>
  </ds:schemaRefs>
</ds:datastoreItem>
</file>

<file path=customXml/itemProps155.xml><?xml version="1.0" encoding="utf-8"?>
<ds:datastoreItem xmlns:ds="http://schemas.openxmlformats.org/officeDocument/2006/customXml" ds:itemID="{BA2F7DC3-98ED-4D2C-8FCD-A217D78C07A8}">
  <ds:schemaRefs>
    <ds:schemaRef ds:uri="http://schemas.openxmlformats.org/officeDocument/2006/bibliography"/>
  </ds:schemaRefs>
</ds:datastoreItem>
</file>

<file path=customXml/itemProps156.xml><?xml version="1.0" encoding="utf-8"?>
<ds:datastoreItem xmlns:ds="http://schemas.openxmlformats.org/officeDocument/2006/customXml" ds:itemID="{560AF965-8DC3-41C8-9B99-EF3D641C0D4C}">
  <ds:schemaRefs>
    <ds:schemaRef ds:uri="http://schemas.openxmlformats.org/officeDocument/2006/bibliography"/>
  </ds:schemaRefs>
</ds:datastoreItem>
</file>

<file path=customXml/itemProps157.xml><?xml version="1.0" encoding="utf-8"?>
<ds:datastoreItem xmlns:ds="http://schemas.openxmlformats.org/officeDocument/2006/customXml" ds:itemID="{19B2E3E6-A150-4E01-8C8F-894ED8732D1E}">
  <ds:schemaRefs>
    <ds:schemaRef ds:uri="http://schemas.openxmlformats.org/officeDocument/2006/bibliography"/>
  </ds:schemaRefs>
</ds:datastoreItem>
</file>

<file path=customXml/itemProps16.xml><?xml version="1.0" encoding="utf-8"?>
<ds:datastoreItem xmlns:ds="http://schemas.openxmlformats.org/officeDocument/2006/customXml" ds:itemID="{C55F382E-90BC-4CB2-84E5-4AACD22B0FC2}">
  <ds:schemaRefs>
    <ds:schemaRef ds:uri="http://schemas.openxmlformats.org/officeDocument/2006/bibliography"/>
  </ds:schemaRefs>
</ds:datastoreItem>
</file>

<file path=customXml/itemProps17.xml><?xml version="1.0" encoding="utf-8"?>
<ds:datastoreItem xmlns:ds="http://schemas.openxmlformats.org/officeDocument/2006/customXml" ds:itemID="{39348613-7442-45E7-A53E-72102E0093CB}">
  <ds:schemaRefs>
    <ds:schemaRef ds:uri="http://schemas.openxmlformats.org/officeDocument/2006/bibliography"/>
  </ds:schemaRefs>
</ds:datastoreItem>
</file>

<file path=customXml/itemProps18.xml><?xml version="1.0" encoding="utf-8"?>
<ds:datastoreItem xmlns:ds="http://schemas.openxmlformats.org/officeDocument/2006/customXml" ds:itemID="{6CDFEE2E-9CD2-42E5-8CB4-43F7EA241AA0}">
  <ds:schemaRefs>
    <ds:schemaRef ds:uri="http://schemas.openxmlformats.org/officeDocument/2006/bibliography"/>
  </ds:schemaRefs>
</ds:datastoreItem>
</file>

<file path=customXml/itemProps19.xml><?xml version="1.0" encoding="utf-8"?>
<ds:datastoreItem xmlns:ds="http://schemas.openxmlformats.org/officeDocument/2006/customXml" ds:itemID="{00636A12-E1CA-45B0-A268-CA58B3D16D68}">
  <ds:schemaRefs>
    <ds:schemaRef ds:uri="http://schemas.openxmlformats.org/officeDocument/2006/bibliography"/>
  </ds:schemaRefs>
</ds:datastoreItem>
</file>

<file path=customXml/itemProps2.xml><?xml version="1.0" encoding="utf-8"?>
<ds:datastoreItem xmlns:ds="http://schemas.openxmlformats.org/officeDocument/2006/customXml" ds:itemID="{2A85869C-7513-457C-8720-E2D910AAC106}">
  <ds:schemaRefs>
    <ds:schemaRef ds:uri="http://schemas.openxmlformats.org/officeDocument/2006/bibliography"/>
  </ds:schemaRefs>
</ds:datastoreItem>
</file>

<file path=customXml/itemProps20.xml><?xml version="1.0" encoding="utf-8"?>
<ds:datastoreItem xmlns:ds="http://schemas.openxmlformats.org/officeDocument/2006/customXml" ds:itemID="{449B3081-BDF8-4EC7-9F7F-312268A38A93}">
  <ds:schemaRefs>
    <ds:schemaRef ds:uri="http://schemas.openxmlformats.org/officeDocument/2006/bibliography"/>
  </ds:schemaRefs>
</ds:datastoreItem>
</file>

<file path=customXml/itemProps21.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22.xml><?xml version="1.0" encoding="utf-8"?>
<ds:datastoreItem xmlns:ds="http://schemas.openxmlformats.org/officeDocument/2006/customXml" ds:itemID="{3373286F-A0D5-4DB6-B84C-71FBD7502C26}">
  <ds:schemaRefs>
    <ds:schemaRef ds:uri="http://schemas.openxmlformats.org/officeDocument/2006/bibliography"/>
  </ds:schemaRefs>
</ds:datastoreItem>
</file>

<file path=customXml/itemProps23.xml><?xml version="1.0" encoding="utf-8"?>
<ds:datastoreItem xmlns:ds="http://schemas.openxmlformats.org/officeDocument/2006/customXml" ds:itemID="{02F16E83-2A65-4A27-AC24-1F6DE8BFDED7}">
  <ds:schemaRefs>
    <ds:schemaRef ds:uri="http://schemas.openxmlformats.org/officeDocument/2006/bibliography"/>
  </ds:schemaRefs>
</ds:datastoreItem>
</file>

<file path=customXml/itemProps24.xml><?xml version="1.0" encoding="utf-8"?>
<ds:datastoreItem xmlns:ds="http://schemas.openxmlformats.org/officeDocument/2006/customXml" ds:itemID="{C8056537-6EE0-43A5-A4AB-3083D11E8E10}">
  <ds:schemaRefs>
    <ds:schemaRef ds:uri="http://schemas.openxmlformats.org/officeDocument/2006/bibliography"/>
  </ds:schemaRefs>
</ds:datastoreItem>
</file>

<file path=customXml/itemProps25.xml><?xml version="1.0" encoding="utf-8"?>
<ds:datastoreItem xmlns:ds="http://schemas.openxmlformats.org/officeDocument/2006/customXml" ds:itemID="{79B4B3B8-2F2A-42C6-9846-C40130E02739}">
  <ds:schemaRefs>
    <ds:schemaRef ds:uri="http://schemas.openxmlformats.org/officeDocument/2006/bibliography"/>
  </ds:schemaRefs>
</ds:datastoreItem>
</file>

<file path=customXml/itemProps26.xml><?xml version="1.0" encoding="utf-8"?>
<ds:datastoreItem xmlns:ds="http://schemas.openxmlformats.org/officeDocument/2006/customXml" ds:itemID="{CF418AD1-A12F-4F82-AAB8-2092FC491DB9}">
  <ds:schemaRefs>
    <ds:schemaRef ds:uri="http://schemas.openxmlformats.org/officeDocument/2006/bibliography"/>
  </ds:schemaRefs>
</ds:datastoreItem>
</file>

<file path=customXml/itemProps27.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28.xml><?xml version="1.0" encoding="utf-8"?>
<ds:datastoreItem xmlns:ds="http://schemas.openxmlformats.org/officeDocument/2006/customXml" ds:itemID="{BE5E24E8-938B-4873-9A9C-342390D0F783}">
  <ds:schemaRefs>
    <ds:schemaRef ds:uri="http://schemas.openxmlformats.org/officeDocument/2006/bibliography"/>
  </ds:schemaRefs>
</ds:datastoreItem>
</file>

<file path=customXml/itemProps29.xml><?xml version="1.0" encoding="utf-8"?>
<ds:datastoreItem xmlns:ds="http://schemas.openxmlformats.org/officeDocument/2006/customXml" ds:itemID="{96E9D6BC-DA0E-4601-AC65-B5548D790FAE}">
  <ds:schemaRefs>
    <ds:schemaRef ds:uri="http://schemas.openxmlformats.org/officeDocument/2006/bibliography"/>
  </ds:schemaRefs>
</ds:datastoreItem>
</file>

<file path=customXml/itemProps3.xml><?xml version="1.0" encoding="utf-8"?>
<ds:datastoreItem xmlns:ds="http://schemas.openxmlformats.org/officeDocument/2006/customXml" ds:itemID="{463A3E8C-F7A1-4D99-BD6F-0968DBD2BAAA}">
  <ds:schemaRefs>
    <ds:schemaRef ds:uri="http://schemas.openxmlformats.org/officeDocument/2006/bibliography"/>
  </ds:schemaRefs>
</ds:datastoreItem>
</file>

<file path=customXml/itemProps30.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31.xml><?xml version="1.0" encoding="utf-8"?>
<ds:datastoreItem xmlns:ds="http://schemas.openxmlformats.org/officeDocument/2006/customXml" ds:itemID="{92449FB9-1EFF-495F-8060-E5CAAA5E71AC}">
  <ds:schemaRefs>
    <ds:schemaRef ds:uri="http://schemas.openxmlformats.org/officeDocument/2006/bibliography"/>
  </ds:schemaRefs>
</ds:datastoreItem>
</file>

<file path=customXml/itemProps32.xml><?xml version="1.0" encoding="utf-8"?>
<ds:datastoreItem xmlns:ds="http://schemas.openxmlformats.org/officeDocument/2006/customXml" ds:itemID="{1BBA91B2-DB1F-4BC3-A444-862C7B6C3FC0}">
  <ds:schemaRefs>
    <ds:schemaRef ds:uri="http://schemas.openxmlformats.org/officeDocument/2006/bibliography"/>
  </ds:schemaRefs>
</ds:datastoreItem>
</file>

<file path=customXml/itemProps33.xml><?xml version="1.0" encoding="utf-8"?>
<ds:datastoreItem xmlns:ds="http://schemas.openxmlformats.org/officeDocument/2006/customXml" ds:itemID="{C5781612-845B-4923-9C90-237BC091C929}">
  <ds:schemaRefs>
    <ds:schemaRef ds:uri="http://schemas.openxmlformats.org/officeDocument/2006/bibliography"/>
  </ds:schemaRefs>
</ds:datastoreItem>
</file>

<file path=customXml/itemProps34.xml><?xml version="1.0" encoding="utf-8"?>
<ds:datastoreItem xmlns:ds="http://schemas.openxmlformats.org/officeDocument/2006/customXml" ds:itemID="{79460C5D-225D-434B-A580-45F7AA510F3E}">
  <ds:schemaRefs>
    <ds:schemaRef ds:uri="http://schemas.openxmlformats.org/officeDocument/2006/bibliography"/>
  </ds:schemaRefs>
</ds:datastoreItem>
</file>

<file path=customXml/itemProps35.xml><?xml version="1.0" encoding="utf-8"?>
<ds:datastoreItem xmlns:ds="http://schemas.openxmlformats.org/officeDocument/2006/customXml" ds:itemID="{D056FE11-C982-4328-8B5D-316AC7DAF5F9}">
  <ds:schemaRefs>
    <ds:schemaRef ds:uri="http://schemas.openxmlformats.org/officeDocument/2006/bibliography"/>
  </ds:schemaRefs>
</ds:datastoreItem>
</file>

<file path=customXml/itemProps36.xml><?xml version="1.0" encoding="utf-8"?>
<ds:datastoreItem xmlns:ds="http://schemas.openxmlformats.org/officeDocument/2006/customXml" ds:itemID="{0AFA43A1-3940-45F7-B843-568BBFB08393}">
  <ds:schemaRefs>
    <ds:schemaRef ds:uri="http://schemas.openxmlformats.org/officeDocument/2006/bibliography"/>
  </ds:schemaRefs>
</ds:datastoreItem>
</file>

<file path=customXml/itemProps37.xml><?xml version="1.0" encoding="utf-8"?>
<ds:datastoreItem xmlns:ds="http://schemas.openxmlformats.org/officeDocument/2006/customXml" ds:itemID="{487301F0-7E63-47D3-8CF0-757BA15FAC16}">
  <ds:schemaRefs>
    <ds:schemaRef ds:uri="http://schemas.openxmlformats.org/officeDocument/2006/bibliography"/>
  </ds:schemaRefs>
</ds:datastoreItem>
</file>

<file path=customXml/itemProps38.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39.xml><?xml version="1.0" encoding="utf-8"?>
<ds:datastoreItem xmlns:ds="http://schemas.openxmlformats.org/officeDocument/2006/customXml" ds:itemID="{3573A88F-8EDB-44FE-8A81-008AE3027D3E}">
  <ds:schemaRefs>
    <ds:schemaRef ds:uri="http://schemas.openxmlformats.org/officeDocument/2006/bibliography"/>
  </ds:schemaRefs>
</ds:datastoreItem>
</file>

<file path=customXml/itemProps4.xml><?xml version="1.0" encoding="utf-8"?>
<ds:datastoreItem xmlns:ds="http://schemas.openxmlformats.org/officeDocument/2006/customXml" ds:itemID="{EB4207C5-525D-42BD-8CD9-62F52718AA0B}">
  <ds:schemaRefs>
    <ds:schemaRef ds:uri="http://schemas.openxmlformats.org/officeDocument/2006/bibliography"/>
  </ds:schemaRefs>
</ds:datastoreItem>
</file>

<file path=customXml/itemProps40.xml><?xml version="1.0" encoding="utf-8"?>
<ds:datastoreItem xmlns:ds="http://schemas.openxmlformats.org/officeDocument/2006/customXml" ds:itemID="{C0D037A9-286A-4CD5-9BF5-5E50FE7FE53E}">
  <ds:schemaRefs>
    <ds:schemaRef ds:uri="http://schemas.openxmlformats.org/officeDocument/2006/bibliography"/>
  </ds:schemaRefs>
</ds:datastoreItem>
</file>

<file path=customXml/itemProps41.xml><?xml version="1.0" encoding="utf-8"?>
<ds:datastoreItem xmlns:ds="http://schemas.openxmlformats.org/officeDocument/2006/customXml" ds:itemID="{46AC5B2C-AB76-4F5F-969E-C5A3A47CC55C}">
  <ds:schemaRefs>
    <ds:schemaRef ds:uri="http://schemas.openxmlformats.org/officeDocument/2006/bibliography"/>
  </ds:schemaRefs>
</ds:datastoreItem>
</file>

<file path=customXml/itemProps42.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43.xml><?xml version="1.0" encoding="utf-8"?>
<ds:datastoreItem xmlns:ds="http://schemas.openxmlformats.org/officeDocument/2006/customXml" ds:itemID="{7208B94D-BB43-4CB4-A85E-DB02D3FBCCCA}">
  <ds:schemaRefs>
    <ds:schemaRef ds:uri="http://schemas.openxmlformats.org/officeDocument/2006/bibliography"/>
  </ds:schemaRefs>
</ds:datastoreItem>
</file>

<file path=customXml/itemProps44.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45.xml><?xml version="1.0" encoding="utf-8"?>
<ds:datastoreItem xmlns:ds="http://schemas.openxmlformats.org/officeDocument/2006/customXml" ds:itemID="{3167A3A8-70C7-44F7-80D9-299DD5B2B66B}">
  <ds:schemaRefs>
    <ds:schemaRef ds:uri="http://schemas.openxmlformats.org/officeDocument/2006/bibliography"/>
  </ds:schemaRefs>
</ds:datastoreItem>
</file>

<file path=customXml/itemProps46.xml><?xml version="1.0" encoding="utf-8"?>
<ds:datastoreItem xmlns:ds="http://schemas.openxmlformats.org/officeDocument/2006/customXml" ds:itemID="{F42698F3-8D49-4931-9BAF-100EE1DFB903}">
  <ds:schemaRefs>
    <ds:schemaRef ds:uri="http://schemas.openxmlformats.org/officeDocument/2006/bibliography"/>
  </ds:schemaRefs>
</ds:datastoreItem>
</file>

<file path=customXml/itemProps47.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48.xml><?xml version="1.0" encoding="utf-8"?>
<ds:datastoreItem xmlns:ds="http://schemas.openxmlformats.org/officeDocument/2006/customXml" ds:itemID="{895E49E1-7681-4DE8-A6CC-E78CEBDF4AF5}">
  <ds:schemaRefs>
    <ds:schemaRef ds:uri="http://schemas.openxmlformats.org/officeDocument/2006/bibliography"/>
  </ds:schemaRefs>
</ds:datastoreItem>
</file>

<file path=customXml/itemProps4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50.xml><?xml version="1.0" encoding="utf-8"?>
<ds:datastoreItem xmlns:ds="http://schemas.openxmlformats.org/officeDocument/2006/customXml" ds:itemID="{66C417BD-0F50-4E73-AB3D-2E32730132F8}">
  <ds:schemaRefs>
    <ds:schemaRef ds:uri="http://schemas.openxmlformats.org/officeDocument/2006/bibliography"/>
  </ds:schemaRefs>
</ds:datastoreItem>
</file>

<file path=customXml/itemProps51.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52.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53.xml><?xml version="1.0" encoding="utf-8"?>
<ds:datastoreItem xmlns:ds="http://schemas.openxmlformats.org/officeDocument/2006/customXml" ds:itemID="{53A89FC3-38FC-4E1C-9FDF-83B41DD2BE3A}">
  <ds:schemaRefs>
    <ds:schemaRef ds:uri="http://schemas.openxmlformats.org/officeDocument/2006/bibliography"/>
  </ds:schemaRefs>
</ds:datastoreItem>
</file>

<file path=customXml/itemProps54.xml><?xml version="1.0" encoding="utf-8"?>
<ds:datastoreItem xmlns:ds="http://schemas.openxmlformats.org/officeDocument/2006/customXml" ds:itemID="{84F7E0C9-0C4F-4071-8624-F104930096FC}">
  <ds:schemaRefs>
    <ds:schemaRef ds:uri="http://schemas.openxmlformats.org/officeDocument/2006/bibliography"/>
  </ds:schemaRefs>
</ds:datastoreItem>
</file>

<file path=customXml/itemProps55.xml><?xml version="1.0" encoding="utf-8"?>
<ds:datastoreItem xmlns:ds="http://schemas.openxmlformats.org/officeDocument/2006/customXml" ds:itemID="{00CA0CD8-1C7E-4343-932B-15E1AA916DD4}">
  <ds:schemaRefs>
    <ds:schemaRef ds:uri="http://schemas.openxmlformats.org/officeDocument/2006/bibliography"/>
  </ds:schemaRefs>
</ds:datastoreItem>
</file>

<file path=customXml/itemProps56.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57.xml><?xml version="1.0" encoding="utf-8"?>
<ds:datastoreItem xmlns:ds="http://schemas.openxmlformats.org/officeDocument/2006/customXml" ds:itemID="{2F9AD95E-EFB8-4D15-B787-0F55A73DEDBE}">
  <ds:schemaRefs>
    <ds:schemaRef ds:uri="http://schemas.openxmlformats.org/officeDocument/2006/bibliography"/>
  </ds:schemaRefs>
</ds:datastoreItem>
</file>

<file path=customXml/itemProps58.xml><?xml version="1.0" encoding="utf-8"?>
<ds:datastoreItem xmlns:ds="http://schemas.openxmlformats.org/officeDocument/2006/customXml" ds:itemID="{1D1B73C8-014E-421B-81CF-7E187761AE49}">
  <ds:schemaRefs>
    <ds:schemaRef ds:uri="http://schemas.openxmlformats.org/officeDocument/2006/bibliography"/>
  </ds:schemaRefs>
</ds:datastoreItem>
</file>

<file path=customXml/itemProps59.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6.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60.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61.xml><?xml version="1.0" encoding="utf-8"?>
<ds:datastoreItem xmlns:ds="http://schemas.openxmlformats.org/officeDocument/2006/customXml" ds:itemID="{D47EE0A0-5DC3-4774-AAC9-3827F988AD6F}">
  <ds:schemaRefs>
    <ds:schemaRef ds:uri="http://schemas.openxmlformats.org/officeDocument/2006/bibliography"/>
  </ds:schemaRefs>
</ds:datastoreItem>
</file>

<file path=customXml/itemProps62.xml><?xml version="1.0" encoding="utf-8"?>
<ds:datastoreItem xmlns:ds="http://schemas.openxmlformats.org/officeDocument/2006/customXml" ds:itemID="{B89B6B31-7E37-4153-A40A-98A4F2043CFD}">
  <ds:schemaRefs>
    <ds:schemaRef ds:uri="http://schemas.openxmlformats.org/officeDocument/2006/bibliography"/>
  </ds:schemaRefs>
</ds:datastoreItem>
</file>

<file path=customXml/itemProps63.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64.xml><?xml version="1.0" encoding="utf-8"?>
<ds:datastoreItem xmlns:ds="http://schemas.openxmlformats.org/officeDocument/2006/customXml" ds:itemID="{B33EA66A-96F1-413E-BAD4-1EA2B90520BE}">
  <ds:schemaRefs>
    <ds:schemaRef ds:uri="http://schemas.openxmlformats.org/officeDocument/2006/bibliography"/>
  </ds:schemaRefs>
</ds:datastoreItem>
</file>

<file path=customXml/itemProps65.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66.xml><?xml version="1.0" encoding="utf-8"?>
<ds:datastoreItem xmlns:ds="http://schemas.openxmlformats.org/officeDocument/2006/customXml" ds:itemID="{297BED08-896C-4B05-91EA-5D40E333D239}">
  <ds:schemaRefs>
    <ds:schemaRef ds:uri="http://schemas.openxmlformats.org/officeDocument/2006/bibliography"/>
  </ds:schemaRefs>
</ds:datastoreItem>
</file>

<file path=customXml/itemProps67.xml><?xml version="1.0" encoding="utf-8"?>
<ds:datastoreItem xmlns:ds="http://schemas.openxmlformats.org/officeDocument/2006/customXml" ds:itemID="{244B8727-6F74-4BDB-80FA-79AB525D797F}">
  <ds:schemaRefs>
    <ds:schemaRef ds:uri="http://schemas.openxmlformats.org/officeDocument/2006/bibliography"/>
  </ds:schemaRefs>
</ds:datastoreItem>
</file>

<file path=customXml/itemProps68.xml><?xml version="1.0" encoding="utf-8"?>
<ds:datastoreItem xmlns:ds="http://schemas.openxmlformats.org/officeDocument/2006/customXml" ds:itemID="{D632CC3F-4E63-4C34-BA60-B96FE59C03C2}">
  <ds:schemaRefs>
    <ds:schemaRef ds:uri="http://schemas.openxmlformats.org/officeDocument/2006/bibliography"/>
  </ds:schemaRefs>
</ds:datastoreItem>
</file>

<file path=customXml/itemProps69.xml><?xml version="1.0" encoding="utf-8"?>
<ds:datastoreItem xmlns:ds="http://schemas.openxmlformats.org/officeDocument/2006/customXml" ds:itemID="{7CD1A260-7572-4A5B-B8CA-EA175D66B922}">
  <ds:schemaRefs>
    <ds:schemaRef ds:uri="http://schemas.openxmlformats.org/officeDocument/2006/bibliography"/>
  </ds:schemaRefs>
</ds:datastoreItem>
</file>

<file path=customXml/itemProps7.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70.xml><?xml version="1.0" encoding="utf-8"?>
<ds:datastoreItem xmlns:ds="http://schemas.openxmlformats.org/officeDocument/2006/customXml" ds:itemID="{3272D01C-C77F-49F2-8DA4-59EBFF9F5EF4}">
  <ds:schemaRefs>
    <ds:schemaRef ds:uri="http://schemas.openxmlformats.org/officeDocument/2006/bibliography"/>
  </ds:schemaRefs>
</ds:datastoreItem>
</file>

<file path=customXml/itemProps71.xml><?xml version="1.0" encoding="utf-8"?>
<ds:datastoreItem xmlns:ds="http://schemas.openxmlformats.org/officeDocument/2006/customXml" ds:itemID="{917B73F9-F1D0-4116-B087-D4237E999D95}">
  <ds:schemaRefs>
    <ds:schemaRef ds:uri="http://schemas.openxmlformats.org/officeDocument/2006/bibliography"/>
  </ds:schemaRefs>
</ds:datastoreItem>
</file>

<file path=customXml/itemProps72.xml><?xml version="1.0" encoding="utf-8"?>
<ds:datastoreItem xmlns:ds="http://schemas.openxmlformats.org/officeDocument/2006/customXml" ds:itemID="{50A345C0-7390-4A46-95F0-23A4685C58E4}">
  <ds:schemaRefs>
    <ds:schemaRef ds:uri="http://schemas.openxmlformats.org/officeDocument/2006/bibliography"/>
  </ds:schemaRefs>
</ds:datastoreItem>
</file>

<file path=customXml/itemProps73.xml><?xml version="1.0" encoding="utf-8"?>
<ds:datastoreItem xmlns:ds="http://schemas.openxmlformats.org/officeDocument/2006/customXml" ds:itemID="{C79D36FA-396F-49EC-A58F-DCFD97934EE1}">
  <ds:schemaRefs>
    <ds:schemaRef ds:uri="http://schemas.openxmlformats.org/officeDocument/2006/bibliography"/>
  </ds:schemaRefs>
</ds:datastoreItem>
</file>

<file path=customXml/itemProps74.xml><?xml version="1.0" encoding="utf-8"?>
<ds:datastoreItem xmlns:ds="http://schemas.openxmlformats.org/officeDocument/2006/customXml" ds:itemID="{58E79725-6E1F-41D1-97FB-EC5156C7438C}">
  <ds:schemaRefs>
    <ds:schemaRef ds:uri="http://schemas.openxmlformats.org/officeDocument/2006/bibliography"/>
  </ds:schemaRefs>
</ds:datastoreItem>
</file>

<file path=customXml/itemProps75.xml><?xml version="1.0" encoding="utf-8"?>
<ds:datastoreItem xmlns:ds="http://schemas.openxmlformats.org/officeDocument/2006/customXml" ds:itemID="{C9EE2EB0-9BA8-4B37-AB56-762DAA1BB29D}">
  <ds:schemaRefs>
    <ds:schemaRef ds:uri="http://schemas.openxmlformats.org/officeDocument/2006/bibliography"/>
  </ds:schemaRefs>
</ds:datastoreItem>
</file>

<file path=customXml/itemProps76.xml><?xml version="1.0" encoding="utf-8"?>
<ds:datastoreItem xmlns:ds="http://schemas.openxmlformats.org/officeDocument/2006/customXml" ds:itemID="{96D60538-6ECA-41C6-9FEF-60C2272D57B9}">
  <ds:schemaRefs>
    <ds:schemaRef ds:uri="http://schemas.openxmlformats.org/officeDocument/2006/bibliography"/>
  </ds:schemaRefs>
</ds:datastoreItem>
</file>

<file path=customXml/itemProps77.xml><?xml version="1.0" encoding="utf-8"?>
<ds:datastoreItem xmlns:ds="http://schemas.openxmlformats.org/officeDocument/2006/customXml" ds:itemID="{F0854567-726F-4BE4-9CD7-442E14EE7405}">
  <ds:schemaRefs>
    <ds:schemaRef ds:uri="http://schemas.openxmlformats.org/officeDocument/2006/bibliography"/>
  </ds:schemaRefs>
</ds:datastoreItem>
</file>

<file path=customXml/itemProps78.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79.xml><?xml version="1.0" encoding="utf-8"?>
<ds:datastoreItem xmlns:ds="http://schemas.openxmlformats.org/officeDocument/2006/customXml" ds:itemID="{5992DCFA-6BF3-4D92-8445-ACBACEC78CD9}">
  <ds:schemaRefs>
    <ds:schemaRef ds:uri="http://schemas.openxmlformats.org/officeDocument/2006/bibliography"/>
  </ds:schemaRefs>
</ds:datastoreItem>
</file>

<file path=customXml/itemProps8.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8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81.xml><?xml version="1.0" encoding="utf-8"?>
<ds:datastoreItem xmlns:ds="http://schemas.openxmlformats.org/officeDocument/2006/customXml" ds:itemID="{245B2CCD-0E18-4271-85F4-06BA2B1CC8C8}">
  <ds:schemaRefs>
    <ds:schemaRef ds:uri="http://schemas.openxmlformats.org/officeDocument/2006/bibliography"/>
  </ds:schemaRefs>
</ds:datastoreItem>
</file>

<file path=customXml/itemProps82.xml><?xml version="1.0" encoding="utf-8"?>
<ds:datastoreItem xmlns:ds="http://schemas.openxmlformats.org/officeDocument/2006/customXml" ds:itemID="{ABB4FE0A-52F4-4072-AD42-4404F87FB949}">
  <ds:schemaRefs>
    <ds:schemaRef ds:uri="http://schemas.openxmlformats.org/officeDocument/2006/bibliography"/>
  </ds:schemaRefs>
</ds:datastoreItem>
</file>

<file path=customXml/itemProps83.xml><?xml version="1.0" encoding="utf-8"?>
<ds:datastoreItem xmlns:ds="http://schemas.openxmlformats.org/officeDocument/2006/customXml" ds:itemID="{FCA83290-D45A-4884-A355-9173A1B69522}">
  <ds:schemaRefs>
    <ds:schemaRef ds:uri="http://schemas.openxmlformats.org/officeDocument/2006/bibliography"/>
  </ds:schemaRefs>
</ds:datastoreItem>
</file>

<file path=customXml/itemProps84.xml><?xml version="1.0" encoding="utf-8"?>
<ds:datastoreItem xmlns:ds="http://schemas.openxmlformats.org/officeDocument/2006/customXml" ds:itemID="{5D84BE99-BAAD-4EE0-884F-2D7A6D2A5824}">
  <ds:schemaRefs>
    <ds:schemaRef ds:uri="http://schemas.openxmlformats.org/officeDocument/2006/bibliography"/>
  </ds:schemaRefs>
</ds:datastoreItem>
</file>

<file path=customXml/itemProps85.xml><?xml version="1.0" encoding="utf-8"?>
<ds:datastoreItem xmlns:ds="http://schemas.openxmlformats.org/officeDocument/2006/customXml" ds:itemID="{0870D587-7A73-4509-96DC-21A74F4EF983}">
  <ds:schemaRefs>
    <ds:schemaRef ds:uri="http://schemas.openxmlformats.org/officeDocument/2006/bibliography"/>
  </ds:schemaRefs>
</ds:datastoreItem>
</file>

<file path=customXml/itemProps86.xml><?xml version="1.0" encoding="utf-8"?>
<ds:datastoreItem xmlns:ds="http://schemas.openxmlformats.org/officeDocument/2006/customXml" ds:itemID="{08F99C84-D766-4FFF-9112-576F6D5DB1DB}">
  <ds:schemaRefs>
    <ds:schemaRef ds:uri="http://schemas.openxmlformats.org/officeDocument/2006/bibliography"/>
  </ds:schemaRefs>
</ds:datastoreItem>
</file>

<file path=customXml/itemProps87.xml><?xml version="1.0" encoding="utf-8"?>
<ds:datastoreItem xmlns:ds="http://schemas.openxmlformats.org/officeDocument/2006/customXml" ds:itemID="{F6435675-1C8C-4EF6-A8F8-B43C595FA584}">
  <ds:schemaRefs>
    <ds:schemaRef ds:uri="http://schemas.openxmlformats.org/officeDocument/2006/bibliography"/>
  </ds:schemaRefs>
</ds:datastoreItem>
</file>

<file path=customXml/itemProps88.xml><?xml version="1.0" encoding="utf-8"?>
<ds:datastoreItem xmlns:ds="http://schemas.openxmlformats.org/officeDocument/2006/customXml" ds:itemID="{C29A4AAF-1F02-42F6-ABAC-9E8BD224D660}">
  <ds:schemaRefs>
    <ds:schemaRef ds:uri="http://schemas.openxmlformats.org/officeDocument/2006/bibliography"/>
  </ds:schemaRefs>
</ds:datastoreItem>
</file>

<file path=customXml/itemProps89.xml><?xml version="1.0" encoding="utf-8"?>
<ds:datastoreItem xmlns:ds="http://schemas.openxmlformats.org/officeDocument/2006/customXml" ds:itemID="{55F249C8-CB0D-49BE-9D6A-F69BF6C73107}">
  <ds:schemaRefs>
    <ds:schemaRef ds:uri="http://schemas.openxmlformats.org/officeDocument/2006/bibliography"/>
  </ds:schemaRefs>
</ds:datastoreItem>
</file>

<file path=customXml/itemProps9.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90.xml><?xml version="1.0" encoding="utf-8"?>
<ds:datastoreItem xmlns:ds="http://schemas.openxmlformats.org/officeDocument/2006/customXml" ds:itemID="{D6BCF9D8-6A0E-44BE-A8DD-1630CC18A43D}">
  <ds:schemaRefs>
    <ds:schemaRef ds:uri="http://schemas.openxmlformats.org/officeDocument/2006/bibliography"/>
  </ds:schemaRefs>
</ds:datastoreItem>
</file>

<file path=customXml/itemProps91.xml><?xml version="1.0" encoding="utf-8"?>
<ds:datastoreItem xmlns:ds="http://schemas.openxmlformats.org/officeDocument/2006/customXml" ds:itemID="{B9C6E5A2-E6CA-44E9-A923-6BB174D3E26E}">
  <ds:schemaRefs>
    <ds:schemaRef ds:uri="http://schemas.openxmlformats.org/officeDocument/2006/bibliography"/>
  </ds:schemaRefs>
</ds:datastoreItem>
</file>

<file path=customXml/itemProps92.xml><?xml version="1.0" encoding="utf-8"?>
<ds:datastoreItem xmlns:ds="http://schemas.openxmlformats.org/officeDocument/2006/customXml" ds:itemID="{B2B5955B-0A67-4DE3-B55F-443DE6836D1B}">
  <ds:schemaRefs>
    <ds:schemaRef ds:uri="http://schemas.openxmlformats.org/officeDocument/2006/bibliography"/>
  </ds:schemaRefs>
</ds:datastoreItem>
</file>

<file path=customXml/itemProps9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94.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95.xml><?xml version="1.0" encoding="utf-8"?>
<ds:datastoreItem xmlns:ds="http://schemas.openxmlformats.org/officeDocument/2006/customXml" ds:itemID="{54E3DFD5-E37E-40C9-BB77-BAA2D84696E1}">
  <ds:schemaRefs>
    <ds:schemaRef ds:uri="http://schemas.openxmlformats.org/officeDocument/2006/bibliography"/>
  </ds:schemaRefs>
</ds:datastoreItem>
</file>

<file path=customXml/itemProps96.xml><?xml version="1.0" encoding="utf-8"?>
<ds:datastoreItem xmlns:ds="http://schemas.openxmlformats.org/officeDocument/2006/customXml" ds:itemID="{28447D6B-FEA8-4E64-9E1A-FD3D7BA5ADEF}">
  <ds:schemaRefs>
    <ds:schemaRef ds:uri="http://schemas.openxmlformats.org/officeDocument/2006/bibliography"/>
  </ds:schemaRefs>
</ds:datastoreItem>
</file>

<file path=customXml/itemProps97.xml><?xml version="1.0" encoding="utf-8"?>
<ds:datastoreItem xmlns:ds="http://schemas.openxmlformats.org/officeDocument/2006/customXml" ds:itemID="{52E4F1CD-B596-49C0-A36E-0DA14C23F0C9}">
  <ds:schemaRefs>
    <ds:schemaRef ds:uri="http://schemas.openxmlformats.org/officeDocument/2006/bibliography"/>
  </ds:schemaRefs>
</ds:datastoreItem>
</file>

<file path=customXml/itemProps98.xml><?xml version="1.0" encoding="utf-8"?>
<ds:datastoreItem xmlns:ds="http://schemas.openxmlformats.org/officeDocument/2006/customXml" ds:itemID="{405196B3-979B-4F66-90F4-B64BD4B83CE1}">
  <ds:schemaRefs>
    <ds:schemaRef ds:uri="http://schemas.openxmlformats.org/officeDocument/2006/bibliography"/>
  </ds:schemaRefs>
</ds:datastoreItem>
</file>

<file path=customXml/itemProps99.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12526</Words>
  <Characters>71403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43</cp:revision>
  <cp:lastPrinted>2016-06-29T08:24:00Z</cp:lastPrinted>
  <dcterms:created xsi:type="dcterms:W3CDTF">2016-03-22T13:20:00Z</dcterms:created>
  <dcterms:modified xsi:type="dcterms:W3CDTF">2016-07-01T06:10:00Z</dcterms:modified>
</cp:coreProperties>
</file>