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04612" w:rsidRDefault="00113B84" w:rsidP="00113B84">
      <w:pPr>
        <w:suppressAutoHyphens/>
        <w:jc w:val="center"/>
        <w:rPr>
          <w:rFonts w:eastAsia="Arial Unicode MS" w:cs="Arial"/>
          <w:b/>
          <w:color w:val="000000"/>
          <w:kern w:val="1"/>
          <w:lang w:val="ru-RU" w:eastAsia="ar-SA"/>
        </w:rPr>
      </w:pPr>
      <w:r w:rsidRPr="00104612">
        <w:rPr>
          <w:rFonts w:eastAsia="Arial Unicode MS" w:cs="Arial"/>
          <w:b/>
          <w:color w:val="000000"/>
          <w:kern w:val="1"/>
          <w:lang w:val="ru-RU" w:eastAsia="ar-SA"/>
        </w:rPr>
        <w:t>ЈАВНО ПРЕДУЗЕЋЕ «ЕЛЕКТРОПРИВРЕДА СРБИЈЕ» БЕОГРАД</w:t>
      </w:r>
    </w:p>
    <w:p w:rsidR="00210557" w:rsidRPr="00104612" w:rsidRDefault="00A44AA6" w:rsidP="00210557">
      <w:pPr>
        <w:jc w:val="center"/>
        <w:rPr>
          <w:rFonts w:cs="Arial"/>
          <w:b/>
          <w:lang w:val="ru-RU"/>
        </w:rPr>
      </w:pPr>
      <w:r w:rsidRPr="00104612">
        <w:rPr>
          <w:rFonts w:cs="Arial"/>
          <w:b/>
          <w:lang w:val="ru-RU"/>
        </w:rPr>
        <w:t xml:space="preserve">      </w:t>
      </w:r>
      <w:r w:rsidR="00AF3AF8" w:rsidRPr="00104612">
        <w:rPr>
          <w:rFonts w:cs="Arial"/>
          <w:b/>
          <w:lang w:val="ru-RU"/>
        </w:rPr>
        <w:t xml:space="preserve">ОГРАНАК </w:t>
      </w:r>
      <w:r w:rsidR="00F16226" w:rsidRPr="00104612">
        <w:rPr>
          <w:rFonts w:cs="Arial"/>
          <w:b/>
          <w:lang w:val="ru-RU"/>
        </w:rPr>
        <w:t>ТЕНТ</w:t>
      </w:r>
    </w:p>
    <w:p w:rsidR="00113B84" w:rsidRPr="00104612"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04612" w:rsidRDefault="00210557" w:rsidP="00781B02">
      <w:pPr>
        <w:jc w:val="center"/>
        <w:rPr>
          <w:rFonts w:cs="Arial"/>
          <w:b/>
          <w:lang w:val="ru-RU"/>
        </w:rPr>
      </w:pPr>
      <w:bookmarkStart w:id="0" w:name="_Toc441215596"/>
      <w:bookmarkStart w:id="1" w:name="_Toc441651535"/>
      <w:bookmarkStart w:id="2" w:name="_Toc442559872"/>
      <w:r w:rsidRPr="00104612">
        <w:rPr>
          <w:rFonts w:cs="Arial"/>
          <w:b/>
          <w:lang w:val="ru-RU"/>
        </w:rPr>
        <w:t>КОНКУРСНА ДОКУМЕНТАЦИЈА</w:t>
      </w:r>
      <w:bookmarkEnd w:id="0"/>
      <w:bookmarkEnd w:id="1"/>
      <w:bookmarkEnd w:id="2"/>
    </w:p>
    <w:p w:rsidR="00210557" w:rsidRPr="00104612" w:rsidRDefault="00D516F7" w:rsidP="00210557">
      <w:pPr>
        <w:jc w:val="center"/>
        <w:rPr>
          <w:rFonts w:cs="Arial"/>
          <w:lang w:val="ru-RU"/>
        </w:rPr>
      </w:pPr>
      <w:r w:rsidRPr="00E47C2E">
        <w:rPr>
          <w:rFonts w:cs="Arial"/>
          <w:lang w:val="sr-Cyrl-CS"/>
        </w:rPr>
        <w:t xml:space="preserve">за подношење понуда </w:t>
      </w:r>
      <w:r w:rsidR="00210557" w:rsidRPr="00104612">
        <w:rPr>
          <w:rFonts w:cs="Arial"/>
          <w:lang w:val="ru-RU"/>
        </w:rPr>
        <w:t xml:space="preserve">у </w:t>
      </w:r>
      <w:r w:rsidR="00B7166F" w:rsidRPr="00104612">
        <w:rPr>
          <w:rFonts w:cs="Arial"/>
          <w:lang w:val="ru-RU"/>
        </w:rPr>
        <w:t xml:space="preserve">отвореном </w:t>
      </w:r>
      <w:r w:rsidR="00210557" w:rsidRPr="00104612">
        <w:rPr>
          <w:rFonts w:cs="Arial"/>
          <w:lang w:val="ru-RU"/>
        </w:rPr>
        <w:t xml:space="preserve">поступку </w:t>
      </w:r>
    </w:p>
    <w:p w:rsidR="00210557" w:rsidRPr="00104612" w:rsidRDefault="00210557" w:rsidP="00781B02">
      <w:pPr>
        <w:jc w:val="center"/>
        <w:rPr>
          <w:rFonts w:cs="Arial"/>
          <w:lang w:val="ru-RU"/>
        </w:rPr>
      </w:pPr>
      <w:bookmarkStart w:id="3" w:name="_Toc441215597"/>
      <w:bookmarkStart w:id="4" w:name="_Toc441651536"/>
      <w:bookmarkStart w:id="5" w:name="_Toc442559873"/>
      <w:r w:rsidRPr="00104612">
        <w:rPr>
          <w:rFonts w:cs="Arial"/>
          <w:lang w:val="ru-RU"/>
        </w:rPr>
        <w:t xml:space="preserve">за јавну набавку </w:t>
      </w:r>
      <w:r w:rsidR="00A63575" w:rsidRPr="00104612">
        <w:rPr>
          <w:rFonts w:cs="Arial"/>
          <w:lang w:val="ru-RU"/>
        </w:rPr>
        <w:t xml:space="preserve">услуга </w:t>
      </w:r>
      <w:r w:rsidRPr="00104612">
        <w:rPr>
          <w:rFonts w:cs="Arial"/>
          <w:lang w:val="ru-RU"/>
        </w:rPr>
        <w:t>бр</w:t>
      </w:r>
      <w:bookmarkEnd w:id="3"/>
      <w:bookmarkEnd w:id="4"/>
      <w:bookmarkEnd w:id="5"/>
      <w:r w:rsidR="00113B84" w:rsidRPr="00104612">
        <w:rPr>
          <w:rFonts w:cs="Arial"/>
          <w:lang w:val="ru-RU"/>
        </w:rPr>
        <w:t>.</w:t>
      </w:r>
      <w:r w:rsidR="00AB17A2" w:rsidRPr="00AB17A2">
        <w:rPr>
          <w:rFonts w:cs="Arial"/>
          <w:b/>
          <w:lang w:val="sr-Cyrl-RS"/>
        </w:rPr>
        <w:t xml:space="preserve"> </w:t>
      </w:r>
      <w:r w:rsidR="00AB17A2" w:rsidRPr="00AB17A2">
        <w:rPr>
          <w:rFonts w:cs="Arial"/>
          <w:lang w:val="sr-Cyrl-RS"/>
        </w:rPr>
        <w:t>3000</w:t>
      </w:r>
      <w:r w:rsidR="00AB17A2" w:rsidRPr="00AB17A2">
        <w:rPr>
          <w:rFonts w:cs="Arial"/>
          <w:lang w:val="sr-Latn-RS"/>
        </w:rPr>
        <w:t>/</w:t>
      </w:r>
      <w:r w:rsidR="00AB17A2" w:rsidRPr="00AB17A2">
        <w:rPr>
          <w:rFonts w:cs="Arial"/>
          <w:lang w:val="sr-Cyrl-RS"/>
        </w:rPr>
        <w:t>0698</w:t>
      </w:r>
      <w:r w:rsidR="00AB17A2" w:rsidRPr="00AB17A2">
        <w:rPr>
          <w:rFonts w:cs="Arial"/>
          <w:lang w:val="sr-Latn-RS"/>
        </w:rPr>
        <w:t>/</w:t>
      </w:r>
      <w:r w:rsidR="00AB17A2" w:rsidRPr="00AB17A2">
        <w:rPr>
          <w:rFonts w:cs="Arial"/>
          <w:lang w:val="sr-Cyrl-RS"/>
        </w:rPr>
        <w:t>2016, 3000</w:t>
      </w:r>
      <w:r w:rsidR="00AB17A2" w:rsidRPr="00AB17A2">
        <w:rPr>
          <w:rFonts w:cs="Arial"/>
          <w:lang w:val="sr-Latn-RS"/>
        </w:rPr>
        <w:t>/</w:t>
      </w:r>
      <w:r w:rsidR="00AB17A2" w:rsidRPr="00AB17A2">
        <w:rPr>
          <w:rFonts w:cs="Arial"/>
          <w:lang w:val="sr-Cyrl-RS"/>
        </w:rPr>
        <w:t>0871</w:t>
      </w:r>
      <w:r w:rsidR="00AB17A2" w:rsidRPr="00AB17A2">
        <w:rPr>
          <w:rFonts w:cs="Arial"/>
          <w:lang w:val="sr-Latn-RS"/>
        </w:rPr>
        <w:t>/</w:t>
      </w:r>
      <w:r w:rsidR="00AB17A2" w:rsidRPr="00AB17A2">
        <w:rPr>
          <w:rFonts w:cs="Arial"/>
          <w:lang w:val="sr-Cyrl-RS"/>
        </w:rPr>
        <w:t>2016 (789</w:t>
      </w:r>
      <w:r w:rsidR="00AB17A2" w:rsidRPr="00AB17A2">
        <w:rPr>
          <w:rFonts w:cs="Arial"/>
          <w:lang w:val="sr-Latn-RS"/>
        </w:rPr>
        <w:t>/</w:t>
      </w:r>
      <w:r w:rsidR="00AB17A2" w:rsidRPr="00AB17A2">
        <w:rPr>
          <w:rFonts w:cs="Arial"/>
          <w:lang w:val="sr-Cyrl-RS"/>
        </w:rPr>
        <w:t>2016)</w:t>
      </w:r>
    </w:p>
    <w:p w:rsidR="00210557" w:rsidRPr="00104612" w:rsidRDefault="00210557" w:rsidP="00781B02">
      <w:pPr>
        <w:rPr>
          <w:rFonts w:cs="Arial"/>
          <w:lang w:val="ru-RU"/>
        </w:rPr>
      </w:pPr>
    </w:p>
    <w:p w:rsidR="00E13FFC" w:rsidRPr="00E47C2E" w:rsidRDefault="00E06F64" w:rsidP="00E06F64">
      <w:pPr>
        <w:pStyle w:val="Title"/>
        <w:tabs>
          <w:tab w:val="center" w:pos="4514"/>
          <w:tab w:val="left" w:pos="6750"/>
        </w:tabs>
        <w:spacing w:before="0"/>
        <w:rPr>
          <w:rFonts w:cs="Arial"/>
          <w:color w:val="FF0000"/>
          <w:sz w:val="22"/>
          <w:szCs w:val="22"/>
        </w:rPr>
      </w:pPr>
      <w:r w:rsidRPr="00E06F64">
        <w:rPr>
          <w:rFonts w:cs="Arial"/>
          <w:sz w:val="22"/>
          <w:szCs w:val="22"/>
        </w:rPr>
        <w:t>Оправка вучних мотора за електричне локомотиве</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104612" w:rsidRDefault="00F16226"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Arial Unicode MS" w:cs="Arial"/>
          <w:b/>
          <w:kern w:val="2"/>
          <w:lang w:val="ru-RU"/>
        </w:rPr>
      </w:pPr>
    </w:p>
    <w:p w:rsidR="00C6752E" w:rsidRPr="00104612"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104612" w:rsidRDefault="00150FCE" w:rsidP="000C50A0">
      <w:pPr>
        <w:pStyle w:val="BodyText"/>
        <w:spacing w:before="0"/>
        <w:jc w:val="center"/>
        <w:rPr>
          <w:rFonts w:cs="Arial"/>
          <w:sz w:val="22"/>
          <w:szCs w:val="22"/>
          <w:lang w:val="ru-RU"/>
        </w:rPr>
      </w:pPr>
    </w:p>
    <w:p w:rsidR="00E13FFC" w:rsidRPr="00104612" w:rsidRDefault="00E13FFC" w:rsidP="000C50A0">
      <w:pPr>
        <w:pStyle w:val="BodyText"/>
        <w:spacing w:before="0"/>
        <w:jc w:val="center"/>
        <w:rPr>
          <w:rFonts w:cs="Arial"/>
          <w:sz w:val="22"/>
          <w:szCs w:val="22"/>
          <w:lang w:val="ru-RU"/>
        </w:rPr>
      </w:pPr>
    </w:p>
    <w:p w:rsidR="00E13FFC" w:rsidRPr="00104612" w:rsidRDefault="00E13FFC" w:rsidP="000C50A0">
      <w:pPr>
        <w:pStyle w:val="BodyText"/>
        <w:spacing w:before="0"/>
        <w:jc w:val="center"/>
        <w:rPr>
          <w:rFonts w:cs="Arial"/>
          <w:sz w:val="22"/>
          <w:szCs w:val="22"/>
          <w:lang w:val="ru-RU"/>
        </w:rPr>
      </w:pPr>
    </w:p>
    <w:p w:rsidR="00E13FFC" w:rsidRPr="00104612"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DD0FCA">
        <w:rPr>
          <w:rFonts w:cs="Arial"/>
          <w:lang w:val="sr-Cyrl-RS"/>
        </w:rPr>
        <w:t>105-Е.03.01.-</w:t>
      </w:r>
      <w:r w:rsidR="00DD0FCA">
        <w:rPr>
          <w:rFonts w:cs="Arial"/>
          <w:lang w:val="sr-Latn-RS"/>
        </w:rPr>
        <w:t>157575/2</w:t>
      </w:r>
      <w:r w:rsidR="00DD0FCA">
        <w:rPr>
          <w:rFonts w:cs="Arial"/>
          <w:lang w:val="sr-Cyrl-RS"/>
        </w:rPr>
        <w:t>-2016</w:t>
      </w:r>
      <w:r w:rsidR="00DD0FCA" w:rsidRPr="00795391">
        <w:rPr>
          <w:rFonts w:cs="Arial"/>
          <w:lang w:val="ru-RU"/>
        </w:rPr>
        <w:t xml:space="preserve"> </w:t>
      </w:r>
      <w:r w:rsidRPr="00E47C2E">
        <w:rPr>
          <w:rFonts w:eastAsia="Arial Unicode MS" w:cs="Arial"/>
          <w:kern w:val="2"/>
          <w:lang w:val="ru-RU"/>
        </w:rPr>
        <w:t xml:space="preserve"> од </w:t>
      </w:r>
      <w:r w:rsidR="00DD0FCA">
        <w:rPr>
          <w:rFonts w:eastAsia="Arial Unicode MS" w:cs="Arial"/>
          <w:kern w:val="2"/>
          <w:lang w:val="sr-Latn-RS"/>
        </w:rPr>
        <w:t>27.06</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Pr>
          <w:rFonts w:cs="Arial"/>
          <w:lang w:val="ru-RU"/>
        </w:rPr>
        <w:t xml:space="preserve">Мај </w:t>
      </w:r>
      <w:r w:rsidRPr="00A41B31">
        <w:rPr>
          <w:rFonts w:cs="Arial"/>
          <w:lang w:val="ru-RU"/>
        </w:rPr>
        <w:t>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04612">
        <w:rPr>
          <w:rFonts w:eastAsia="TimesNewRomanPSMT" w:cs="Arial"/>
          <w:color w:val="000000"/>
          <w:kern w:val="2"/>
          <w:lang w:val="ru-RU"/>
        </w:rPr>
        <w:t>.</w:t>
      </w:r>
      <w:r w:rsidR="00010E49" w:rsidRPr="00E47C2E">
        <w:rPr>
          <w:rFonts w:eastAsia="TimesNewRomanPSMT" w:cs="Arial"/>
          <w:color w:val="000000"/>
          <w:kern w:val="2"/>
          <w:lang w:val="ru-RU"/>
        </w:rPr>
        <w:t>,</w:t>
      </w:r>
      <w:r w:rsidR="00E13FFC" w:rsidRPr="00104612">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104612">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04612">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04612">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D0FCA">
        <w:rPr>
          <w:rFonts w:cs="Arial"/>
          <w:lang w:val="sr-Cyrl-RS"/>
        </w:rPr>
        <w:t>105-Е.03.01.-</w:t>
      </w:r>
      <w:r w:rsidR="00DD0FCA">
        <w:rPr>
          <w:rFonts w:cs="Arial"/>
          <w:lang w:val="sr-Latn-RS"/>
        </w:rPr>
        <w:t>157575/2</w:t>
      </w:r>
      <w:r w:rsidR="00DD0FCA">
        <w:rPr>
          <w:rFonts w:cs="Arial"/>
          <w:lang w:val="sr-Cyrl-RS"/>
        </w:rPr>
        <w:t>-2016</w:t>
      </w:r>
      <w:r w:rsidR="00DD0FCA" w:rsidRPr="00795391">
        <w:rPr>
          <w:rFonts w:cs="Arial"/>
          <w:lang w:val="ru-RU"/>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DD0FCA">
        <w:rPr>
          <w:rFonts w:eastAsia="Arial Unicode MS" w:cs="Arial"/>
          <w:color w:val="000000"/>
          <w:kern w:val="2"/>
          <w:lang w:val="sr-Latn-RS"/>
        </w:rPr>
        <w:t xml:space="preserve"> 27.06.</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D0FCA">
        <w:rPr>
          <w:rFonts w:cs="Arial"/>
          <w:lang w:val="sr-Cyrl-RS"/>
        </w:rPr>
        <w:t>105-Е.03.01.-</w:t>
      </w:r>
      <w:r w:rsidR="00DD0FCA">
        <w:rPr>
          <w:rFonts w:cs="Arial"/>
          <w:lang w:val="sr-Latn-RS"/>
        </w:rPr>
        <w:t>157575/</w:t>
      </w:r>
      <w:r w:rsidR="00DD0FCA">
        <w:rPr>
          <w:rFonts w:cs="Arial"/>
          <w:lang w:val="sr-Latn-RS"/>
        </w:rPr>
        <w:t>3</w:t>
      </w:r>
      <w:r w:rsidR="00DD0FCA">
        <w:rPr>
          <w:rFonts w:cs="Arial"/>
          <w:lang w:val="sr-Cyrl-RS"/>
        </w:rPr>
        <w:t>-2016</w:t>
      </w:r>
      <w:r w:rsidR="00DD0FCA" w:rsidRPr="00795391">
        <w:rPr>
          <w:rFonts w:cs="Arial"/>
          <w:lang w:val="ru-RU"/>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DD0FCA">
        <w:rPr>
          <w:rFonts w:eastAsia="Arial Unicode MS" w:cs="Arial"/>
          <w:color w:val="000000"/>
          <w:kern w:val="2"/>
          <w:lang w:val="sr-Latn-RS"/>
        </w:rPr>
        <w:t>27.06</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04612" w:rsidRDefault="00210557" w:rsidP="00781B02">
      <w:pPr>
        <w:jc w:val="center"/>
        <w:rPr>
          <w:rFonts w:cs="Arial"/>
          <w:b/>
          <w:lang w:val="ru-RU"/>
        </w:rPr>
      </w:pPr>
      <w:bookmarkStart w:id="6" w:name="_Toc441215598"/>
      <w:bookmarkStart w:id="7" w:name="_Toc441651537"/>
      <w:bookmarkStart w:id="8" w:name="_Toc442559874"/>
      <w:r w:rsidRPr="00104612">
        <w:rPr>
          <w:rFonts w:cs="Arial"/>
          <w:b/>
          <w:lang w:val="ru-RU"/>
        </w:rPr>
        <w:t>КОНКУРСНА ДОКУМЕНТАЦИЈА</w:t>
      </w:r>
      <w:bookmarkEnd w:id="6"/>
      <w:bookmarkEnd w:id="7"/>
      <w:bookmarkEnd w:id="8"/>
    </w:p>
    <w:p w:rsidR="00210557" w:rsidRPr="00104612" w:rsidRDefault="00D516F7" w:rsidP="00210557">
      <w:pPr>
        <w:jc w:val="center"/>
        <w:rPr>
          <w:rFonts w:cs="Arial"/>
          <w:lang w:val="ru-RU"/>
        </w:rPr>
      </w:pPr>
      <w:r w:rsidRPr="00E47C2E">
        <w:rPr>
          <w:rFonts w:cs="Arial"/>
          <w:lang w:val="sr-Cyrl-CS"/>
        </w:rPr>
        <w:t xml:space="preserve">за подношење понуда </w:t>
      </w:r>
      <w:r w:rsidR="00210557" w:rsidRPr="00104612">
        <w:rPr>
          <w:rFonts w:cs="Arial"/>
          <w:lang w:val="ru-RU"/>
        </w:rPr>
        <w:t xml:space="preserve">у </w:t>
      </w:r>
      <w:r w:rsidR="00010E49" w:rsidRPr="00104612">
        <w:rPr>
          <w:rFonts w:cs="Arial"/>
          <w:lang w:val="ru-RU"/>
        </w:rPr>
        <w:t xml:space="preserve">отвореном </w:t>
      </w:r>
      <w:r w:rsidR="00210557" w:rsidRPr="00104612">
        <w:rPr>
          <w:rFonts w:cs="Arial"/>
          <w:lang w:val="ru-RU"/>
        </w:rPr>
        <w:t xml:space="preserve">поступку </w:t>
      </w:r>
    </w:p>
    <w:p w:rsidR="00210557" w:rsidRPr="00104612" w:rsidRDefault="00210557" w:rsidP="00781B02">
      <w:pPr>
        <w:jc w:val="center"/>
        <w:rPr>
          <w:rFonts w:cs="Arial"/>
          <w:b/>
          <w:lang w:val="ru-RU"/>
        </w:rPr>
      </w:pPr>
      <w:bookmarkStart w:id="9" w:name="_Toc441215599"/>
      <w:bookmarkStart w:id="10" w:name="_Toc441651538"/>
      <w:bookmarkStart w:id="11" w:name="_Toc442559875"/>
      <w:r w:rsidRPr="00104612">
        <w:rPr>
          <w:rFonts w:cs="Arial"/>
          <w:b/>
          <w:lang w:val="ru-RU"/>
        </w:rPr>
        <w:t xml:space="preserve">за јавну набавку </w:t>
      </w:r>
      <w:r w:rsidR="00A63575" w:rsidRPr="00104612">
        <w:rPr>
          <w:rFonts w:cs="Arial"/>
          <w:b/>
          <w:lang w:val="ru-RU"/>
        </w:rPr>
        <w:t xml:space="preserve">услуга </w:t>
      </w:r>
      <w:r w:rsidRPr="00104612">
        <w:rPr>
          <w:rFonts w:cs="Arial"/>
          <w:b/>
          <w:lang w:val="ru-RU"/>
        </w:rPr>
        <w:t>бр.</w:t>
      </w:r>
      <w:bookmarkEnd w:id="9"/>
      <w:bookmarkEnd w:id="10"/>
      <w:bookmarkEnd w:id="11"/>
      <w:r w:rsidR="00EA09A8" w:rsidRPr="00EA09A8">
        <w:rPr>
          <w:rFonts w:cs="Arial"/>
          <w:b/>
          <w:lang w:val="sr-Cyrl-RS"/>
        </w:rPr>
        <w:t xml:space="preserve"> </w:t>
      </w:r>
      <w:r w:rsidR="00EA09A8" w:rsidRPr="005D4882">
        <w:rPr>
          <w:rFonts w:cs="Arial"/>
          <w:b/>
          <w:lang w:val="sr-Cyrl-RS"/>
        </w:rPr>
        <w:t>3000</w:t>
      </w:r>
      <w:r w:rsidR="00EA09A8">
        <w:rPr>
          <w:rFonts w:cs="Arial"/>
          <w:b/>
          <w:lang w:val="sr-Latn-RS"/>
        </w:rPr>
        <w:t>/</w:t>
      </w:r>
      <w:r w:rsidR="00EA09A8" w:rsidRPr="005D4882">
        <w:rPr>
          <w:rFonts w:cs="Arial"/>
          <w:b/>
          <w:lang w:val="sr-Cyrl-RS"/>
        </w:rPr>
        <w:t>0</w:t>
      </w:r>
      <w:r w:rsidR="00EA09A8">
        <w:rPr>
          <w:rFonts w:cs="Arial"/>
          <w:b/>
          <w:lang w:val="sr-Cyrl-RS"/>
        </w:rPr>
        <w:t>698</w:t>
      </w:r>
      <w:r w:rsidR="00EA09A8">
        <w:rPr>
          <w:rFonts w:cs="Arial"/>
          <w:b/>
          <w:lang w:val="sr-Latn-RS"/>
        </w:rPr>
        <w:t>/</w:t>
      </w:r>
      <w:r w:rsidR="00EA09A8" w:rsidRPr="005D4882">
        <w:rPr>
          <w:rFonts w:cs="Arial"/>
          <w:b/>
          <w:lang w:val="sr-Cyrl-RS"/>
        </w:rPr>
        <w:t>2016</w:t>
      </w:r>
      <w:r w:rsidR="00EA09A8">
        <w:rPr>
          <w:rFonts w:cs="Arial"/>
          <w:b/>
          <w:lang w:val="sr-Cyrl-RS"/>
        </w:rPr>
        <w:t>,</w:t>
      </w:r>
      <w:r w:rsidR="00EA09A8" w:rsidRPr="00416EB9">
        <w:rPr>
          <w:rFonts w:cs="Arial"/>
          <w:b/>
          <w:lang w:val="sr-Cyrl-RS"/>
        </w:rPr>
        <w:t xml:space="preserve"> </w:t>
      </w:r>
      <w:r w:rsidR="00EA09A8" w:rsidRPr="005D4882">
        <w:rPr>
          <w:rFonts w:cs="Arial"/>
          <w:b/>
          <w:lang w:val="sr-Cyrl-RS"/>
        </w:rPr>
        <w:t>3000</w:t>
      </w:r>
      <w:r w:rsidR="00EA09A8">
        <w:rPr>
          <w:rFonts w:cs="Arial"/>
          <w:b/>
          <w:lang w:val="sr-Latn-RS"/>
        </w:rPr>
        <w:t>/</w:t>
      </w:r>
      <w:r w:rsidR="00EA09A8" w:rsidRPr="005D4882">
        <w:rPr>
          <w:rFonts w:cs="Arial"/>
          <w:b/>
          <w:lang w:val="sr-Cyrl-RS"/>
        </w:rPr>
        <w:t>0</w:t>
      </w:r>
      <w:r w:rsidR="00EA09A8">
        <w:rPr>
          <w:rFonts w:cs="Arial"/>
          <w:b/>
          <w:lang w:val="sr-Cyrl-RS"/>
        </w:rPr>
        <w:t>871</w:t>
      </w:r>
      <w:r w:rsidR="00EA09A8">
        <w:rPr>
          <w:rFonts w:cs="Arial"/>
          <w:b/>
          <w:lang w:val="sr-Latn-RS"/>
        </w:rPr>
        <w:t>/</w:t>
      </w:r>
      <w:r w:rsidR="00EA09A8" w:rsidRPr="005D4882">
        <w:rPr>
          <w:rFonts w:cs="Arial"/>
          <w:b/>
          <w:lang w:val="sr-Cyrl-RS"/>
        </w:rPr>
        <w:t>2016</w:t>
      </w:r>
      <w:r w:rsidR="00EA09A8">
        <w:rPr>
          <w:rFonts w:cs="Arial"/>
          <w:b/>
          <w:lang w:val="sr-Cyrl-RS"/>
        </w:rPr>
        <w:t xml:space="preserve"> </w:t>
      </w:r>
      <w:r w:rsidR="00EA09A8" w:rsidRPr="005D4882">
        <w:rPr>
          <w:rFonts w:cs="Arial"/>
          <w:b/>
          <w:lang w:val="sr-Cyrl-RS"/>
        </w:rPr>
        <w:t>(</w:t>
      </w:r>
      <w:r w:rsidR="00EA09A8">
        <w:rPr>
          <w:rFonts w:cs="Arial"/>
          <w:b/>
          <w:lang w:val="sr-Cyrl-RS"/>
        </w:rPr>
        <w:t>789</w:t>
      </w:r>
      <w:r w:rsidR="00EA09A8">
        <w:rPr>
          <w:rFonts w:cs="Arial"/>
          <w:b/>
          <w:lang w:val="sr-Latn-RS"/>
        </w:rPr>
        <w:t>/</w:t>
      </w:r>
      <w:r w:rsidR="00EA09A8" w:rsidRPr="005D4882">
        <w:rPr>
          <w:rFonts w:cs="Arial"/>
          <w:b/>
          <w:lang w:val="sr-Cyrl-RS"/>
        </w:rPr>
        <w:t>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104612" w:rsidRDefault="00C62AA7" w:rsidP="004C3B38">
            <w:pPr>
              <w:tabs>
                <w:tab w:val="left" w:pos="360"/>
                <w:tab w:val="left" w:pos="567"/>
                <w:tab w:val="right" w:leader="dot" w:pos="9639"/>
              </w:tabs>
              <w:rPr>
                <w:rFonts w:cs="Arial"/>
                <w:lang w:val="ru-RU"/>
              </w:rPr>
            </w:pPr>
            <w:r w:rsidRPr="00104612">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104612" w:rsidRDefault="00C62AA7" w:rsidP="006F517A">
            <w:pPr>
              <w:tabs>
                <w:tab w:val="left" w:pos="317"/>
                <w:tab w:val="left" w:pos="360"/>
                <w:tab w:val="right" w:leader="dot" w:pos="9639"/>
              </w:tabs>
              <w:rPr>
                <w:rFonts w:cs="Arial"/>
                <w:lang w:val="ru-RU"/>
              </w:rPr>
            </w:pPr>
            <w:r w:rsidRPr="00104612">
              <w:rPr>
                <w:rFonts w:cs="Arial"/>
                <w:lang w:val="ru-RU"/>
              </w:rPr>
              <w:t xml:space="preserve">Техничка спецификација (врста, техничке карактеристике, квалитет, </w:t>
            </w:r>
            <w:r w:rsidR="006F517A" w:rsidRPr="00104612">
              <w:rPr>
                <w:rFonts w:cs="Arial"/>
                <w:lang w:val="ru-RU"/>
              </w:rPr>
              <w:t>обим</w:t>
            </w:r>
            <w:r w:rsidRPr="00104612">
              <w:rPr>
                <w:rFonts w:cs="Arial"/>
                <w:lang w:val="ru-RU"/>
              </w:rPr>
              <w:t xml:space="preserve"> и опис </w:t>
            </w:r>
            <w:r w:rsidR="00A63575" w:rsidRPr="00104612">
              <w:rPr>
                <w:rFonts w:cs="Arial"/>
                <w:lang w:val="ru-RU"/>
              </w:rPr>
              <w:t>услуга</w:t>
            </w:r>
            <w:r w:rsidRPr="00104612">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104612" w:rsidRDefault="00C62AA7" w:rsidP="004C3B38">
            <w:pPr>
              <w:tabs>
                <w:tab w:val="left" w:pos="317"/>
                <w:tab w:val="left" w:pos="360"/>
                <w:tab w:val="right" w:leader="dot" w:pos="9639"/>
              </w:tabs>
              <w:rPr>
                <w:rFonts w:cs="Arial"/>
                <w:lang w:val="ru-RU"/>
              </w:rPr>
            </w:pPr>
            <w:r w:rsidRPr="00104612">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F2A70" w:rsidRDefault="006F2A70"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104612" w:rsidRDefault="00C62AA7" w:rsidP="004C3B38">
            <w:pPr>
              <w:tabs>
                <w:tab w:val="left" w:pos="360"/>
                <w:tab w:val="left" w:pos="567"/>
                <w:tab w:val="right" w:leader="dot" w:pos="9639"/>
              </w:tabs>
              <w:rPr>
                <w:rFonts w:cs="Arial"/>
                <w:lang w:val="ru-RU"/>
              </w:rPr>
            </w:pPr>
            <w:r w:rsidRPr="00104612">
              <w:rPr>
                <w:rFonts w:cs="Arial"/>
                <w:lang w:val="ru-RU"/>
              </w:rPr>
              <w:t>Упутство понуђачима како да сачине понуду</w:t>
            </w:r>
          </w:p>
        </w:tc>
        <w:tc>
          <w:tcPr>
            <w:tcW w:w="810" w:type="dxa"/>
          </w:tcPr>
          <w:p w:rsidR="00C62AA7" w:rsidRPr="006F2A70" w:rsidRDefault="006F2A70"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F6087D" w:rsidRDefault="00F6087D" w:rsidP="004C3B38">
            <w:pPr>
              <w:tabs>
                <w:tab w:val="left" w:pos="360"/>
                <w:tab w:val="left" w:pos="567"/>
                <w:tab w:val="right" w:leader="dot" w:pos="9639"/>
              </w:tabs>
              <w:jc w:val="center"/>
              <w:rPr>
                <w:rFonts w:cs="Arial"/>
                <w:lang w:val="sr-Cyrl-RS"/>
              </w:rPr>
            </w:pPr>
            <w:r>
              <w:rPr>
                <w:rFonts w:cs="Arial"/>
                <w:lang w:val="sr-Cyrl-RS"/>
              </w:rPr>
              <w:t>24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51530D" w:rsidRDefault="0051530D" w:rsidP="004C3B38">
            <w:pPr>
              <w:tabs>
                <w:tab w:val="left" w:pos="360"/>
                <w:tab w:val="left" w:pos="567"/>
                <w:tab w:val="right" w:leader="dot" w:pos="9639"/>
              </w:tabs>
              <w:jc w:val="center"/>
              <w:rPr>
                <w:rFonts w:cs="Arial"/>
                <w:lang w:val="sr-Cyrl-RS"/>
              </w:rPr>
            </w:pPr>
            <w:r>
              <w:rPr>
                <w:rFonts w:cs="Arial"/>
                <w:lang w:val="sr-Cyrl-RS"/>
              </w:rPr>
              <w:t>46</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Укупан број страна документације:</w:t>
      </w:r>
      <w:r w:rsidR="00F30B4F">
        <w:rPr>
          <w:rFonts w:cs="Arial"/>
          <w:bCs/>
          <w:noProof/>
          <w:lang w:val="sr-Cyrl-CS"/>
        </w:rPr>
        <w:t>52</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04612" w:rsidRDefault="004276AD" w:rsidP="008F5567">
            <w:pPr>
              <w:suppressAutoHyphens/>
              <w:spacing w:before="0" w:line="100" w:lineRule="atLeast"/>
              <w:jc w:val="center"/>
              <w:rPr>
                <w:rFonts w:cs="Arial"/>
                <w:lang w:val="ru-RU"/>
              </w:rPr>
            </w:pPr>
            <w:r w:rsidRPr="00104612">
              <w:rPr>
                <w:rFonts w:cs="Arial"/>
                <w:lang w:val="ru-RU"/>
              </w:rPr>
              <w:t>Јавно предузеће „Електропривреда Србије“ Београд,</w:t>
            </w:r>
          </w:p>
          <w:p w:rsidR="004276AD" w:rsidRPr="00104612" w:rsidRDefault="004276AD" w:rsidP="008F5567">
            <w:pPr>
              <w:suppressAutoHyphens/>
              <w:spacing w:before="0" w:line="100" w:lineRule="atLeast"/>
              <w:jc w:val="center"/>
              <w:rPr>
                <w:rFonts w:cs="Arial"/>
                <w:lang w:val="ru-RU"/>
              </w:rPr>
            </w:pPr>
            <w:r w:rsidRPr="00104612">
              <w:rPr>
                <w:rFonts w:cs="Arial"/>
                <w:lang w:val="ru-RU"/>
              </w:rPr>
              <w:t>Улица царице Милице бр.2, 11000 Београд</w:t>
            </w:r>
          </w:p>
          <w:p w:rsidR="00E13FFC" w:rsidRPr="00104612" w:rsidRDefault="00C6752E" w:rsidP="008F5567">
            <w:pPr>
              <w:suppressAutoHyphens/>
              <w:spacing w:before="0" w:line="100" w:lineRule="atLeast"/>
              <w:jc w:val="center"/>
              <w:rPr>
                <w:rFonts w:cs="Arial"/>
                <w:lang w:val="ru-RU"/>
              </w:rPr>
            </w:pPr>
            <w:r w:rsidRPr="00104612">
              <w:rPr>
                <w:rFonts w:cs="Arial"/>
                <w:lang w:val="ru-RU"/>
              </w:rPr>
              <w:t xml:space="preserve">Огранак ТЕНТ, Богољуба Урошевића Црног бр.44., </w:t>
            </w:r>
          </w:p>
          <w:p w:rsidR="002E12CC" w:rsidRPr="00E47C2E" w:rsidRDefault="00C6752E" w:rsidP="008F556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470DE"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DD0FCA" w:rsidTr="002E12CC">
        <w:trPr>
          <w:trHeight w:val="575"/>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505799">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8F5567" w:rsidRPr="008F5567">
              <w:rPr>
                <w:rFonts w:cs="Arial"/>
                <w:b w:val="0"/>
              </w:rPr>
              <w:t>Оправка вучних мотора за електричне локомотиве</w:t>
            </w:r>
            <w:bookmarkEnd w:id="15"/>
          </w:p>
        </w:tc>
      </w:tr>
      <w:tr w:rsidR="002E12CC" w:rsidRPr="00DD0FCA"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104612" w:rsidRDefault="002E12CC" w:rsidP="00505799">
            <w:pPr>
              <w:pStyle w:val="ListParagraph"/>
              <w:widowControl w:val="0"/>
              <w:spacing w:before="0" w:after="0"/>
              <w:ind w:left="0"/>
              <w:jc w:val="center"/>
              <w:rPr>
                <w:rFonts w:ascii="Arial" w:hAnsi="Arial" w:cs="Arial"/>
                <w:color w:val="00B0F0"/>
                <w:lang w:val="ru-RU"/>
              </w:rPr>
            </w:pPr>
            <w:r w:rsidRPr="00505799">
              <w:rPr>
                <w:rFonts w:ascii="Arial" w:hAnsi="Arial" w:cs="Arial"/>
              </w:rPr>
              <w:t>J</w:t>
            </w:r>
            <w:r w:rsidRPr="00104612">
              <w:rPr>
                <w:rFonts w:ascii="Arial" w:hAnsi="Arial" w:cs="Arial"/>
                <w:lang w:val="ru-RU"/>
              </w:rPr>
              <w:t>авна набавка није обликована по партијама</w:t>
            </w:r>
          </w:p>
        </w:tc>
      </w:tr>
      <w:tr w:rsidR="004276AD" w:rsidRPr="00DD0FCA"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104612" w:rsidRDefault="004276AD" w:rsidP="0041000C">
            <w:pPr>
              <w:autoSpaceDE w:val="0"/>
              <w:autoSpaceDN w:val="0"/>
              <w:adjustRightInd w:val="0"/>
              <w:spacing w:before="0"/>
              <w:jc w:val="center"/>
              <w:rPr>
                <w:rFonts w:eastAsia="TimesNewRomanPSMT" w:cs="Arial"/>
                <w:bCs/>
                <w:lang w:val="ru-RU"/>
              </w:rPr>
            </w:pPr>
            <w:r w:rsidRPr="00104612">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104612"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8F5567">
            <w:pPr>
              <w:spacing w:before="0"/>
              <w:jc w:val="center"/>
              <w:rPr>
                <w:rFonts w:cs="Arial"/>
                <w:color w:val="00B0F0"/>
              </w:rPr>
            </w:pPr>
            <w:r>
              <w:rPr>
                <w:rFonts w:cs="Arial"/>
                <w:lang w:val="sr-Cyrl-RS"/>
              </w:rPr>
              <w:t>Марија Петковић</w:t>
            </w:r>
          </w:p>
          <w:p w:rsidR="004276AD" w:rsidRPr="00E47C2E" w:rsidRDefault="00E13FFC" w:rsidP="009B768B">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485720">
      <w:pPr>
        <w:pStyle w:val="Heading10"/>
        <w:numPr>
          <w:ilvl w:val="0"/>
          <w:numId w:val="20"/>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104612" w:rsidRDefault="002E12CC" w:rsidP="0032186E">
      <w:pPr>
        <w:spacing w:before="0"/>
        <w:rPr>
          <w:rFonts w:cs="Arial"/>
          <w:lang w:val="ru-RU" w:eastAsia="zh-CN"/>
        </w:rPr>
      </w:pPr>
      <w:r w:rsidRPr="00104612">
        <w:rPr>
          <w:rFonts w:cs="Arial"/>
          <w:lang w:val="ru-RU" w:eastAsia="zh-CN"/>
        </w:rPr>
        <w:t xml:space="preserve">Опис предмета јавне набавке: </w:t>
      </w:r>
      <w:r w:rsidR="00143E4B" w:rsidRPr="00104612">
        <w:rPr>
          <w:rFonts w:cs="Arial"/>
          <w:lang w:val="ru-RU" w:eastAsia="zh-CN"/>
        </w:rPr>
        <w:t>Оправка вучних мотора за електричне локомотиве</w:t>
      </w:r>
    </w:p>
    <w:p w:rsidR="002E12CC" w:rsidRPr="00104612" w:rsidRDefault="002E12CC" w:rsidP="0032186E">
      <w:pPr>
        <w:spacing w:before="0"/>
        <w:rPr>
          <w:rFonts w:cs="Arial"/>
          <w:lang w:val="ru-RU" w:eastAsia="zh-CN"/>
        </w:rPr>
      </w:pPr>
      <w:r w:rsidRPr="00104612">
        <w:rPr>
          <w:rFonts w:cs="Arial"/>
          <w:lang w:val="ru-RU" w:eastAsia="zh-CN"/>
        </w:rPr>
        <w:t>Назив из општег речника набавке:</w:t>
      </w:r>
      <w:r w:rsidR="00505799" w:rsidRPr="00104612">
        <w:rPr>
          <w:lang w:val="ru-RU"/>
        </w:rPr>
        <w:t xml:space="preserve"> </w:t>
      </w:r>
      <w:r w:rsidR="00505799" w:rsidRPr="00104612">
        <w:rPr>
          <w:rFonts w:cs="Arial"/>
          <w:lang w:val="ru-RU" w:eastAsia="zh-CN"/>
        </w:rPr>
        <w:t>Услуге поправке и одржавања локомотива</w:t>
      </w:r>
    </w:p>
    <w:p w:rsidR="00D445B5" w:rsidRPr="00104612" w:rsidRDefault="002E12CC" w:rsidP="00505799">
      <w:pPr>
        <w:spacing w:before="0"/>
        <w:rPr>
          <w:rFonts w:cs="Arial"/>
          <w:lang w:val="ru-RU" w:eastAsia="zh-CN"/>
        </w:rPr>
      </w:pPr>
      <w:r w:rsidRPr="00104612">
        <w:rPr>
          <w:rFonts w:cs="Arial"/>
          <w:lang w:val="ru-RU" w:eastAsia="zh-CN"/>
        </w:rPr>
        <w:t xml:space="preserve">Ознака из општег речника набавке: </w:t>
      </w:r>
      <w:r w:rsidR="00505799" w:rsidRPr="00104612">
        <w:rPr>
          <w:rFonts w:cs="Arial"/>
          <w:lang w:val="ru-RU" w:eastAsia="zh-CN"/>
        </w:rPr>
        <w:t>50221000</w:t>
      </w:r>
    </w:p>
    <w:p w:rsidR="0032186E" w:rsidRPr="00E47C2E" w:rsidRDefault="00DB369C" w:rsidP="00485720">
      <w:pPr>
        <w:pStyle w:val="Heading10"/>
        <w:numPr>
          <w:ilvl w:val="0"/>
          <w:numId w:val="20"/>
        </w:numPr>
        <w:jc w:val="both"/>
        <w:rPr>
          <w:rFonts w:cs="Arial"/>
        </w:rPr>
      </w:pPr>
      <w:r w:rsidRPr="00E47C2E">
        <w:rPr>
          <w:rFonts w:cs="Arial"/>
        </w:rPr>
        <w:t>ТЕХНИЧК</w:t>
      </w:r>
      <w:r w:rsidR="0032186E" w:rsidRPr="00E47C2E">
        <w:rPr>
          <w:rFonts w:cs="Arial"/>
        </w:rPr>
        <w:t>АСПЕЦИФИКАЦИЈА</w:t>
      </w:r>
    </w:p>
    <w:bookmarkEnd w:id="16"/>
    <w:p w:rsidR="00E13FFC" w:rsidRPr="007467AC" w:rsidRDefault="00357664" w:rsidP="00357664">
      <w:pPr>
        <w:spacing w:before="0"/>
        <w:rPr>
          <w:rFonts w:cs="Arial"/>
          <w:iCs/>
          <w:lang w:val="ru-RU"/>
        </w:rPr>
      </w:pPr>
      <w:r w:rsidRPr="00104612">
        <w:rPr>
          <w:rFonts w:cs="Arial"/>
          <w:iCs/>
          <w:lang w:val="ru-RU"/>
        </w:rPr>
        <w:t xml:space="preserve">Техничка документација се </w:t>
      </w:r>
      <w:r w:rsidR="00E13FFC" w:rsidRPr="00104612">
        <w:rPr>
          <w:rFonts w:cs="Arial"/>
          <w:iCs/>
          <w:lang w:val="ru-RU"/>
        </w:rPr>
        <w:t>налазе у прилогу</w:t>
      </w:r>
      <w:r w:rsidR="00AA50D5">
        <w:rPr>
          <w:rFonts w:cs="Arial"/>
          <w:iCs/>
          <w:lang w:val="ru-RU"/>
        </w:rPr>
        <w:t xml:space="preserve"> 6.</w:t>
      </w:r>
      <w:r w:rsidR="00E13FFC" w:rsidRPr="00104612">
        <w:rPr>
          <w:rFonts w:cs="Arial"/>
          <w:iCs/>
          <w:lang w:val="ru-RU"/>
        </w:rPr>
        <w:t xml:space="preserve"> конкурсне документације, на страни </w:t>
      </w:r>
      <w:bookmarkStart w:id="18" w:name="_Toc441651541"/>
      <w:bookmarkStart w:id="19" w:name="_Toc442559879"/>
      <w:r w:rsidR="007467AC" w:rsidRPr="007467AC">
        <w:rPr>
          <w:rFonts w:cs="Arial"/>
          <w:iCs/>
          <w:lang w:val="ru-RU"/>
        </w:rPr>
        <w:t>од 44/52 до 45/52.</w:t>
      </w:r>
    </w:p>
    <w:p w:rsidR="00DB369C" w:rsidRPr="00E47C2E" w:rsidRDefault="0032186E" w:rsidP="0032186E">
      <w:pPr>
        <w:pStyle w:val="Heading10"/>
        <w:ind w:left="0" w:firstLine="0"/>
        <w:jc w:val="both"/>
        <w:rPr>
          <w:rFonts w:cs="Arial"/>
        </w:rPr>
      </w:pPr>
      <w:r w:rsidRPr="007467AC">
        <w:rPr>
          <w:rFonts w:cs="Arial"/>
        </w:rPr>
        <w:t xml:space="preserve">3.1 </w:t>
      </w:r>
      <w:r w:rsidR="00DB369C" w:rsidRPr="007467AC">
        <w:rPr>
          <w:rFonts w:cs="Arial"/>
        </w:rPr>
        <w:t>Врста</w:t>
      </w:r>
      <w:r w:rsidR="005551C2" w:rsidRPr="007467AC">
        <w:rPr>
          <w:rFonts w:cs="Arial"/>
        </w:rPr>
        <w:t xml:space="preserve"> и </w:t>
      </w:r>
      <w:r w:rsidR="006F517A" w:rsidRPr="007467AC">
        <w:rPr>
          <w:rFonts w:cs="Arial"/>
        </w:rPr>
        <w:t>обим</w:t>
      </w:r>
      <w:bookmarkEnd w:id="18"/>
      <w:bookmarkEnd w:id="19"/>
      <w:r w:rsidR="00E13FFC" w:rsidRPr="007467AC">
        <w:rPr>
          <w:rFonts w:cs="Arial"/>
          <w:lang w:val="ru-RU"/>
        </w:rPr>
        <w:t xml:space="preserve"> </w:t>
      </w:r>
      <w:r w:rsidR="00A63575" w:rsidRPr="00E47C2E">
        <w:rPr>
          <w:rFonts w:cs="Arial"/>
        </w:rPr>
        <w:t>услуга</w:t>
      </w:r>
    </w:p>
    <w:p w:rsidR="00E13FFC" w:rsidRPr="00104612" w:rsidRDefault="00923A78"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104612">
        <w:rPr>
          <w:rFonts w:ascii="Arial" w:hAnsi="Arial" w:cs="Arial"/>
          <w:lang w:val="ru-RU"/>
        </w:rPr>
        <w:t>Према техничкој спецификацији.</w:t>
      </w: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104612" w:rsidRDefault="00290C51" w:rsidP="000628D0">
      <w:pPr>
        <w:pStyle w:val="ListParagraph"/>
        <w:autoSpaceDE w:val="0"/>
        <w:autoSpaceDN w:val="0"/>
        <w:adjustRightInd w:val="0"/>
        <w:spacing w:before="0" w:after="0" w:line="240" w:lineRule="auto"/>
        <w:ind w:left="0"/>
        <w:contextualSpacing w:val="0"/>
        <w:rPr>
          <w:rFonts w:ascii="Arial" w:hAnsi="Arial" w:cs="Arial"/>
          <w:lang w:val="ru-RU"/>
        </w:rPr>
      </w:pPr>
      <w:r w:rsidRPr="00104612">
        <w:rPr>
          <w:rFonts w:ascii="Arial" w:hAnsi="Arial" w:cs="Arial"/>
          <w:lang w:val="ru-RU"/>
        </w:rPr>
        <w:t>Према техничкој спецификацији.</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220BEA"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04612">
        <w:rPr>
          <w:rFonts w:ascii="Arial" w:hAnsi="Arial" w:cs="Arial"/>
          <w:lang w:val="ru-RU"/>
        </w:rPr>
        <w:t>Изабрани п</w:t>
      </w:r>
      <w:r w:rsidR="00D06691" w:rsidRPr="00104612">
        <w:rPr>
          <w:rFonts w:ascii="Arial" w:hAnsi="Arial" w:cs="Arial"/>
          <w:lang w:val="ru-RU"/>
        </w:rPr>
        <w:t xml:space="preserve">онуђач је обавезан да </w:t>
      </w:r>
      <w:r w:rsidR="005A3E24">
        <w:rPr>
          <w:rFonts w:ascii="Arial" w:hAnsi="Arial" w:cs="Arial"/>
          <w:lang w:val="sr-Cyrl-RS"/>
        </w:rPr>
        <w:t>услугу</w:t>
      </w:r>
      <w:r w:rsidR="00627420" w:rsidRPr="00220BEA">
        <w:rPr>
          <w:rFonts w:ascii="Arial" w:hAnsi="Arial" w:cs="Arial"/>
          <w:lang w:val="sr-Cyrl-RS"/>
        </w:rPr>
        <w:t xml:space="preserve"> </w:t>
      </w:r>
      <w:r w:rsidR="00A63575" w:rsidRPr="00104612">
        <w:rPr>
          <w:rFonts w:ascii="Arial" w:hAnsi="Arial" w:cs="Arial"/>
          <w:lang w:val="ru-RU"/>
        </w:rPr>
        <w:t xml:space="preserve"> </w:t>
      </w:r>
      <w:r w:rsidR="00D06691" w:rsidRPr="00104612">
        <w:rPr>
          <w:rFonts w:ascii="Arial" w:hAnsi="Arial" w:cs="Arial"/>
          <w:lang w:val="ru-RU"/>
        </w:rPr>
        <w:t>изврши</w:t>
      </w:r>
      <w:r w:rsidR="00220BEA" w:rsidRPr="00220BEA">
        <w:rPr>
          <w:rFonts w:ascii="Arial" w:hAnsi="Arial" w:cs="Arial"/>
          <w:lang w:val="sr-Cyrl-RS"/>
        </w:rPr>
        <w:t xml:space="preserve"> сукцесивно</w:t>
      </w:r>
      <w:r w:rsidR="005A3E24">
        <w:rPr>
          <w:rFonts w:ascii="Arial" w:hAnsi="Arial" w:cs="Arial"/>
          <w:lang w:val="sr-Cyrl-RS"/>
        </w:rPr>
        <w:t xml:space="preserve"> </w:t>
      </w:r>
      <w:r w:rsidR="00D06691" w:rsidRPr="00104612">
        <w:rPr>
          <w:rFonts w:ascii="Arial" w:hAnsi="Arial" w:cs="Arial"/>
          <w:lang w:val="ru-RU"/>
        </w:rPr>
        <w:t xml:space="preserve"> у року</w:t>
      </w:r>
      <w:r w:rsidR="005A3E24">
        <w:rPr>
          <w:rFonts w:ascii="Arial" w:hAnsi="Arial" w:cs="Arial"/>
          <w:lang w:val="sr-Cyrl-RS"/>
        </w:rPr>
        <w:t xml:space="preserve"> од 24 месеца од дана ступања уговора на снагу, при чему рок поправке</w:t>
      </w:r>
      <w:r w:rsidR="00D06691" w:rsidRPr="00104612">
        <w:rPr>
          <w:rFonts w:ascii="Arial" w:hAnsi="Arial" w:cs="Arial"/>
          <w:lang w:val="ru-RU"/>
        </w:rPr>
        <w:t xml:space="preserve"> не може бити</w:t>
      </w:r>
      <w:r w:rsidRPr="00104612">
        <w:rPr>
          <w:rFonts w:ascii="Arial" w:hAnsi="Arial" w:cs="Arial"/>
          <w:lang w:val="ru-RU"/>
        </w:rPr>
        <w:t xml:space="preserve"> дужи од </w:t>
      </w:r>
      <w:r w:rsidR="00627420" w:rsidRPr="00104612">
        <w:rPr>
          <w:rFonts w:ascii="Arial" w:hAnsi="Arial" w:cs="Arial"/>
          <w:lang w:val="ru-RU"/>
        </w:rPr>
        <w:t>45</w:t>
      </w:r>
      <w:r w:rsidRPr="00104612">
        <w:rPr>
          <w:rFonts w:ascii="Arial" w:hAnsi="Arial" w:cs="Arial"/>
          <w:lang w:val="ru-RU"/>
        </w:rPr>
        <w:t xml:space="preserve"> дана</w:t>
      </w:r>
      <w:r w:rsidR="00D06691" w:rsidRPr="00104612">
        <w:rPr>
          <w:rFonts w:ascii="Arial" w:hAnsi="Arial" w:cs="Arial"/>
          <w:lang w:val="ru-RU"/>
        </w:rPr>
        <w:t xml:space="preserve"> од </w:t>
      </w:r>
      <w:r w:rsidR="00627420" w:rsidRPr="00220BEA">
        <w:rPr>
          <w:rFonts w:ascii="Arial" w:hAnsi="Arial" w:cs="Arial"/>
          <w:lang w:val="sr-Cyrl-RS"/>
        </w:rPr>
        <w:t>дефектаже</w:t>
      </w:r>
      <w:r w:rsidR="00A45AC3" w:rsidRPr="00104612">
        <w:rPr>
          <w:rFonts w:ascii="Arial" w:hAnsi="Arial" w:cs="Arial"/>
          <w:lang w:val="ru-RU"/>
        </w:rPr>
        <w:t>.</w:t>
      </w:r>
      <w:r w:rsidR="00627420" w:rsidRPr="00220BEA">
        <w:rPr>
          <w:rFonts w:ascii="Arial" w:hAnsi="Arial" w:cs="Arial"/>
          <w:lang w:val="sr-Cyrl-RS"/>
        </w:rPr>
        <w:t xml:space="preserve"> Рок за дефектажу </w:t>
      </w:r>
      <w:r w:rsidR="00627420" w:rsidRPr="00104612">
        <w:rPr>
          <w:rFonts w:ascii="Arial" w:hAnsi="Arial" w:cs="Arial"/>
          <w:lang w:val="ru-RU"/>
        </w:rPr>
        <w:t xml:space="preserve">не може бити дужи од </w:t>
      </w:r>
      <w:r w:rsidR="00627420" w:rsidRPr="00220BEA">
        <w:rPr>
          <w:rFonts w:ascii="Arial" w:hAnsi="Arial" w:cs="Arial"/>
          <w:lang w:val="sr-Cyrl-RS"/>
        </w:rPr>
        <w:t>3</w:t>
      </w:r>
      <w:r w:rsidR="00627420" w:rsidRPr="00104612">
        <w:rPr>
          <w:rFonts w:ascii="Arial" w:hAnsi="Arial" w:cs="Arial"/>
          <w:lang w:val="ru-RU"/>
        </w:rPr>
        <w:t xml:space="preserve"> дана од</w:t>
      </w:r>
      <w:r w:rsidR="00627420" w:rsidRPr="00220BEA">
        <w:rPr>
          <w:rFonts w:ascii="Arial" w:hAnsi="Arial" w:cs="Arial"/>
          <w:lang w:val="sr-Cyrl-RS"/>
        </w:rPr>
        <w:t xml:space="preserve"> дана пријема мотора код изабраног понуђача. Рок за одзив и пријем мотора код изабраног понуђача  не</w:t>
      </w:r>
      <w:r w:rsidR="00220BEA" w:rsidRPr="00220BEA">
        <w:rPr>
          <w:rFonts w:ascii="Arial" w:hAnsi="Arial" w:cs="Arial"/>
          <w:lang w:val="sr-Cyrl-RS"/>
        </w:rPr>
        <w:t xml:space="preserve"> </w:t>
      </w:r>
      <w:r w:rsidR="00627420" w:rsidRPr="00220BEA">
        <w:rPr>
          <w:rFonts w:ascii="Arial" w:hAnsi="Arial" w:cs="Arial"/>
          <w:lang w:val="sr-Cyrl-RS"/>
        </w:rPr>
        <w:t>може бити ду</w:t>
      </w:r>
      <w:r w:rsidR="00E77481" w:rsidRPr="00220BEA">
        <w:rPr>
          <w:rFonts w:ascii="Arial" w:hAnsi="Arial" w:cs="Arial"/>
          <w:lang w:val="sr-Cyrl-RS"/>
        </w:rPr>
        <w:t>жи</w:t>
      </w:r>
      <w:r w:rsidR="00627420" w:rsidRPr="00220BEA">
        <w:rPr>
          <w:rFonts w:ascii="Arial" w:hAnsi="Arial" w:cs="Arial"/>
          <w:lang w:val="sr-Cyrl-RS"/>
        </w:rPr>
        <w:t xml:space="preserve"> од 24 сата од позива наручиоца.</w:t>
      </w:r>
    </w:p>
    <w:p w:rsidR="00E13FFC" w:rsidRPr="00104612" w:rsidRDefault="00E13FFC" w:rsidP="008112A2">
      <w:pPr>
        <w:pStyle w:val="ListParagraph"/>
        <w:autoSpaceDE w:val="0"/>
        <w:autoSpaceDN w:val="0"/>
        <w:adjustRightInd w:val="0"/>
        <w:spacing w:before="0" w:after="0" w:line="240" w:lineRule="auto"/>
        <w:ind w:left="0"/>
        <w:contextualSpacing w:val="0"/>
        <w:rPr>
          <w:rFonts w:ascii="Arial" w:hAnsi="Arial" w:cs="Arial"/>
          <w:lang w:val="ru-RU"/>
        </w:rPr>
      </w:pPr>
    </w:p>
    <w:p w:rsidR="00DB369C" w:rsidRPr="00220BEA" w:rsidRDefault="00781B02" w:rsidP="00781B02">
      <w:pPr>
        <w:pStyle w:val="Heading10"/>
        <w:rPr>
          <w:rFonts w:cs="Arial"/>
        </w:rPr>
      </w:pPr>
      <w:bookmarkStart w:id="20" w:name="_Toc441651542"/>
      <w:bookmarkStart w:id="21" w:name="_Toc442559880"/>
      <w:r w:rsidRPr="00220BEA">
        <w:rPr>
          <w:rFonts w:cs="Arial"/>
        </w:rPr>
        <w:t>3.4.</w:t>
      </w:r>
      <w:r w:rsidR="00DB369C" w:rsidRPr="00220BEA">
        <w:rPr>
          <w:rFonts w:cs="Arial"/>
        </w:rPr>
        <w:t xml:space="preserve">Место </w:t>
      </w:r>
      <w:bookmarkEnd w:id="20"/>
      <w:bookmarkEnd w:id="21"/>
      <w:r w:rsidR="00A63575" w:rsidRPr="00220BEA">
        <w:rPr>
          <w:rFonts w:cs="Arial"/>
        </w:rPr>
        <w:t>извршења услуга</w:t>
      </w:r>
    </w:p>
    <w:p w:rsidR="004559F1" w:rsidRPr="00220BEA" w:rsidRDefault="004D14FC" w:rsidP="004559F1">
      <w:pPr>
        <w:spacing w:before="0"/>
        <w:rPr>
          <w:rFonts w:cs="Arial"/>
          <w:lang w:val="sr-Cyrl-RS" w:eastAsia="zh-CN"/>
        </w:rPr>
      </w:pPr>
      <w:r w:rsidRPr="00220BEA">
        <w:rPr>
          <w:rFonts w:cs="Arial"/>
          <w:lang w:val="sr-Cyrl-CS" w:eastAsia="zh-CN"/>
        </w:rPr>
        <w:t>М</w:t>
      </w:r>
      <w:r w:rsidR="00D45DAA" w:rsidRPr="00104612">
        <w:rPr>
          <w:rFonts w:cs="Arial"/>
          <w:lang w:val="ru-RU" w:eastAsia="zh-CN"/>
        </w:rPr>
        <w:t xml:space="preserve">есто </w:t>
      </w:r>
      <w:r w:rsidR="00A63575" w:rsidRPr="00104612">
        <w:rPr>
          <w:rFonts w:cs="Arial"/>
          <w:lang w:val="ru-RU" w:eastAsia="zh-CN"/>
        </w:rPr>
        <w:t>извршења</w:t>
      </w:r>
      <w:r w:rsidR="00D45DAA" w:rsidRPr="00104612">
        <w:rPr>
          <w:rFonts w:cs="Arial"/>
          <w:lang w:val="ru-RU" w:eastAsia="zh-CN"/>
        </w:rPr>
        <w:t xml:space="preserve"> </w:t>
      </w:r>
      <w:r w:rsidR="00220BEA" w:rsidRPr="00220BEA">
        <w:rPr>
          <w:rFonts w:cs="Arial"/>
          <w:lang w:val="sr-Cyrl-RS" w:eastAsia="zh-CN"/>
        </w:rPr>
        <w:t>је Радионица извршиоца услуге.</w:t>
      </w:r>
    </w:p>
    <w:p w:rsidR="00E13FFC" w:rsidRPr="00104612" w:rsidRDefault="00E13FFC" w:rsidP="004559F1">
      <w:pPr>
        <w:spacing w:before="0"/>
        <w:rPr>
          <w:rFonts w:cs="Arial"/>
          <w:color w:val="00B0F0"/>
          <w:lang w:val="ru-RU" w:eastAsia="zh-CN"/>
        </w:rPr>
      </w:pPr>
    </w:p>
    <w:p w:rsidR="008112A2" w:rsidRPr="00E47C2E" w:rsidRDefault="00781B02" w:rsidP="00781B02">
      <w:pPr>
        <w:pStyle w:val="Heading10"/>
        <w:rPr>
          <w:rFonts w:cs="Arial"/>
        </w:rPr>
      </w:pPr>
      <w:r w:rsidRPr="00104612">
        <w:rPr>
          <w:rFonts w:cs="Arial"/>
          <w:lang w:val="ru-RU"/>
        </w:rPr>
        <w:t xml:space="preserve">3.5. </w:t>
      </w:r>
      <w:r w:rsidR="008112A2" w:rsidRPr="00E47C2E">
        <w:rPr>
          <w:rFonts w:cs="Arial"/>
        </w:rPr>
        <w:t>Квалитативни и квантитативни пријем</w:t>
      </w:r>
    </w:p>
    <w:p w:rsidR="008112A2" w:rsidRPr="00220BEA" w:rsidRDefault="00220BE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E13FFC" w:rsidRPr="00104612"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4D14FC" w:rsidRPr="00E47C2E" w:rsidRDefault="00781B02" w:rsidP="00781B02">
      <w:pPr>
        <w:pStyle w:val="Heading10"/>
        <w:rPr>
          <w:rFonts w:cs="Arial"/>
          <w:color w:val="00B0F0"/>
        </w:rPr>
      </w:pPr>
      <w:bookmarkStart w:id="22" w:name="_Toc441651543"/>
      <w:bookmarkStart w:id="23" w:name="_Toc442559881"/>
      <w:r w:rsidRPr="00104612">
        <w:rPr>
          <w:rFonts w:cs="Arial"/>
          <w:lang w:val="ru-RU"/>
        </w:rPr>
        <w:t xml:space="preserve">3.6. </w:t>
      </w:r>
      <w:r w:rsidR="004D14FC" w:rsidRPr="00E47C2E">
        <w:rPr>
          <w:rFonts w:cs="Arial"/>
        </w:rPr>
        <w:t>Гарантни рок</w:t>
      </w:r>
      <w:bookmarkEnd w:id="22"/>
      <w:bookmarkEnd w:id="23"/>
    </w:p>
    <w:p w:rsidR="004D14FC" w:rsidRPr="00104612" w:rsidRDefault="004D14FC" w:rsidP="00280127">
      <w:pPr>
        <w:spacing w:before="0"/>
        <w:rPr>
          <w:rFonts w:cs="Arial"/>
          <w:lang w:val="ru-RU" w:eastAsia="zh-CN"/>
        </w:rPr>
      </w:pPr>
      <w:r w:rsidRPr="00104612">
        <w:rPr>
          <w:rFonts w:cs="Arial"/>
          <w:lang w:val="ru-RU" w:eastAsia="zh-CN"/>
        </w:rPr>
        <w:t xml:space="preserve">Гарантни рок за предмет набавке је </w:t>
      </w:r>
      <w:r w:rsidR="00BF39C7" w:rsidRPr="00104612">
        <w:rPr>
          <w:rFonts w:cs="Arial"/>
          <w:lang w:val="ru-RU" w:eastAsia="zh-CN"/>
        </w:rPr>
        <w:t xml:space="preserve">минимум </w:t>
      </w:r>
      <w:r w:rsidR="00220BEA" w:rsidRPr="00220BEA">
        <w:rPr>
          <w:rFonts w:cs="Arial"/>
          <w:lang w:val="sr-Cyrl-CS" w:eastAsia="zh-CN"/>
        </w:rPr>
        <w:t>12</w:t>
      </w:r>
      <w:r w:rsidRPr="00220BEA">
        <w:rPr>
          <w:rFonts w:cs="Arial"/>
          <w:lang w:val="sr-Cyrl-CS" w:eastAsia="zh-CN"/>
        </w:rPr>
        <w:t xml:space="preserve"> месеци</w:t>
      </w:r>
      <w:r w:rsidR="00F2064D" w:rsidRPr="00104612">
        <w:rPr>
          <w:rFonts w:cs="Arial"/>
          <w:lang w:val="ru-RU" w:eastAsia="zh-CN"/>
        </w:rPr>
        <w:t xml:space="preserve"> од</w:t>
      </w:r>
      <w:r w:rsidR="001C7972" w:rsidRPr="00104612">
        <w:rPr>
          <w:rFonts w:cs="Arial"/>
          <w:lang w:val="ru-RU" w:eastAsia="zh-CN"/>
        </w:rPr>
        <w:t xml:space="preserve"> дана </w:t>
      </w:r>
      <w:r w:rsidR="00776191" w:rsidRPr="00104612">
        <w:rPr>
          <w:rFonts w:cs="Arial"/>
          <w:lang w:val="ru-RU" w:eastAsia="zh-CN"/>
        </w:rPr>
        <w:t>извршења услуге</w:t>
      </w:r>
      <w:r w:rsidR="00F2064D" w:rsidRPr="00104612">
        <w:rPr>
          <w:rFonts w:cs="Arial"/>
          <w:lang w:val="ru-RU" w:eastAsia="zh-CN"/>
        </w:rPr>
        <w:t>.</w:t>
      </w:r>
    </w:p>
    <w:p w:rsidR="004D14FC" w:rsidRPr="00104612" w:rsidRDefault="004D14FC" w:rsidP="00280127">
      <w:pPr>
        <w:spacing w:before="0"/>
        <w:rPr>
          <w:rFonts w:cs="Arial"/>
          <w:lang w:val="ru-RU" w:eastAsia="zh-CN"/>
        </w:rPr>
      </w:pPr>
      <w:r w:rsidRPr="00220BEA">
        <w:rPr>
          <w:rFonts w:cs="Arial"/>
          <w:lang w:val="sr-Cyrl-CS" w:eastAsia="zh-CN"/>
        </w:rPr>
        <w:t xml:space="preserve">Изабрани </w:t>
      </w:r>
      <w:r w:rsidRPr="00104612">
        <w:rPr>
          <w:rFonts w:cs="Arial"/>
          <w:lang w:val="ru-RU" w:eastAsia="zh-CN"/>
        </w:rPr>
        <w:t xml:space="preserve">Понуђач је дужан да о свом трошку отклони све евентуалне недостатке у току трајања гарантног рока. </w:t>
      </w:r>
    </w:p>
    <w:p w:rsidR="00E13FFC" w:rsidRPr="00104612" w:rsidRDefault="00E13FFC" w:rsidP="00280127">
      <w:pPr>
        <w:spacing w:before="0"/>
        <w:rPr>
          <w:rFonts w:cs="Arial"/>
          <w:color w:val="00B0F0"/>
          <w:lang w:val="ru-RU" w:eastAsia="zh-CN"/>
        </w:rPr>
      </w:pPr>
    </w:p>
    <w:p w:rsidR="00DB369C" w:rsidRPr="00E47C2E" w:rsidRDefault="00781B02" w:rsidP="00781B02">
      <w:pPr>
        <w:pStyle w:val="Heading1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532089" w:rsidRPr="00220BEA" w:rsidRDefault="008112A2" w:rsidP="008112A2">
      <w:pPr>
        <w:spacing w:before="0"/>
        <w:rPr>
          <w:rFonts w:cs="Arial"/>
          <w:lang w:val="sr-Cyrl-RS" w:eastAsia="zh-CN"/>
        </w:rPr>
      </w:pPr>
      <w:proofErr w:type="gramStart"/>
      <w:r w:rsidRPr="00220BEA">
        <w:rPr>
          <w:rFonts w:cs="Arial"/>
          <w:lang w:eastAsia="zh-CN"/>
        </w:rPr>
        <w:t>Н</w:t>
      </w:r>
      <w:r w:rsidR="00220BEA" w:rsidRPr="00220BEA">
        <w:rPr>
          <w:rFonts w:cs="Arial"/>
          <w:lang w:val="sr-Cyrl-RS" w:eastAsia="zh-CN"/>
        </w:rPr>
        <w:t>ема.</w:t>
      </w:r>
      <w:proofErr w:type="gramEnd"/>
    </w:p>
    <w:p w:rsidR="00532089" w:rsidRPr="00E47C2E" w:rsidRDefault="00532089" w:rsidP="008112A2">
      <w:pPr>
        <w:spacing w:before="0"/>
        <w:rPr>
          <w:rFonts w:cs="Arial"/>
          <w:color w:val="00B0F0"/>
          <w:lang w:eastAsia="zh-CN"/>
        </w:rPr>
      </w:pPr>
    </w:p>
    <w:p w:rsidR="00532089" w:rsidRPr="00E47C2E" w:rsidRDefault="00532089" w:rsidP="008112A2">
      <w:pPr>
        <w:spacing w:before="0"/>
        <w:rPr>
          <w:rFonts w:cs="Arial"/>
          <w:color w:val="00B0F0"/>
          <w:lang w:eastAsia="zh-CN"/>
        </w:rPr>
      </w:pPr>
    </w:p>
    <w:p w:rsidR="00756A02" w:rsidRPr="00E47C2E" w:rsidRDefault="00756A02" w:rsidP="00485720">
      <w:pPr>
        <w:pStyle w:val="Heading10"/>
        <w:numPr>
          <w:ilvl w:val="0"/>
          <w:numId w:val="20"/>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04612" w:rsidRDefault="00175774" w:rsidP="00A86FBF">
            <w:pPr>
              <w:spacing w:before="0"/>
              <w:ind w:right="-180"/>
              <w:jc w:val="center"/>
              <w:rPr>
                <w:rFonts w:cs="Arial"/>
                <w:b/>
                <w:lang w:val="ru-RU"/>
              </w:rPr>
            </w:pPr>
            <w:r w:rsidRPr="00104612">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04612">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DD0FC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04612" w:rsidRDefault="00E13FFC" w:rsidP="00A86FBF">
            <w:pPr>
              <w:autoSpaceDE w:val="0"/>
              <w:autoSpaceDN w:val="0"/>
              <w:adjustRightInd w:val="0"/>
              <w:spacing w:before="0"/>
              <w:rPr>
                <w:rFonts w:cs="Arial"/>
                <w:b/>
                <w:u w:val="single"/>
                <w:lang w:val="ru-RU"/>
              </w:rPr>
            </w:pPr>
            <w:r w:rsidRPr="00104612">
              <w:rPr>
                <w:rFonts w:cs="Arial"/>
                <w:b/>
                <w:u w:val="single"/>
                <w:lang w:val="ru-RU"/>
              </w:rPr>
              <w:t>Услов:</w:t>
            </w:r>
          </w:p>
          <w:p w:rsidR="00E13FFC" w:rsidRPr="00104612"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04612" w:rsidRDefault="00E13FFC" w:rsidP="00A86FBF">
            <w:pPr>
              <w:autoSpaceDE w:val="0"/>
              <w:autoSpaceDN w:val="0"/>
              <w:adjustRightInd w:val="0"/>
              <w:spacing w:before="0"/>
              <w:rPr>
                <w:rFonts w:cs="Arial"/>
                <w:b/>
                <w:u w:val="single"/>
                <w:lang w:val="ru-RU"/>
              </w:rPr>
            </w:pPr>
            <w:r w:rsidRPr="00104612">
              <w:rPr>
                <w:rFonts w:cs="Arial"/>
                <w:b/>
                <w:u w:val="single"/>
                <w:lang w:val="ru-RU"/>
              </w:rPr>
              <w:t xml:space="preserve">Доказ: </w:t>
            </w:r>
          </w:p>
          <w:p w:rsidR="00E13FFC" w:rsidRPr="00104612"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04612">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04612" w:rsidRDefault="00E13FFC" w:rsidP="00A86FBF">
            <w:pPr>
              <w:tabs>
                <w:tab w:val="left" w:pos="680"/>
              </w:tabs>
              <w:snapToGrid w:val="0"/>
              <w:spacing w:before="0"/>
              <w:rPr>
                <w:rFonts w:eastAsia="Calibri" w:cs="Arial"/>
                <w:lang w:val="ru-RU"/>
              </w:rPr>
            </w:pPr>
            <w:r w:rsidRPr="00104612">
              <w:rPr>
                <w:rFonts w:eastAsia="Calibri" w:cs="Arial"/>
                <w:lang w:val="ru-RU"/>
              </w:rPr>
              <w:t xml:space="preserve">- </w:t>
            </w:r>
            <w:r w:rsidRPr="00104612">
              <w:rPr>
                <w:rFonts w:eastAsia="Calibri" w:cs="Arial"/>
                <w:b/>
                <w:lang w:val="ru-RU"/>
              </w:rPr>
              <w:t xml:space="preserve">за предузетнике: </w:t>
            </w:r>
            <w:r w:rsidRPr="00104612">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04612" w:rsidRDefault="00E13FFC" w:rsidP="00A86FBF">
            <w:pPr>
              <w:numPr>
                <w:ilvl w:val="0"/>
                <w:numId w:val="36"/>
              </w:numPr>
              <w:tabs>
                <w:tab w:val="left" w:pos="680"/>
              </w:tabs>
              <w:snapToGrid w:val="0"/>
              <w:spacing w:before="0"/>
              <w:ind w:left="714" w:hanging="357"/>
              <w:contextualSpacing/>
              <w:rPr>
                <w:rFonts w:eastAsia="Calibri" w:cs="Arial"/>
                <w:lang w:val="ru-RU"/>
              </w:rPr>
            </w:pPr>
            <w:r w:rsidRPr="00104612">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04612" w:rsidRDefault="00E13FFC" w:rsidP="00A86FBF">
            <w:pPr>
              <w:numPr>
                <w:ilvl w:val="0"/>
                <w:numId w:val="21"/>
              </w:numPr>
              <w:tabs>
                <w:tab w:val="left" w:pos="680"/>
              </w:tabs>
              <w:snapToGrid w:val="0"/>
              <w:spacing w:before="0"/>
              <w:ind w:left="714" w:hanging="357"/>
              <w:contextualSpacing/>
              <w:jc w:val="left"/>
              <w:rPr>
                <w:rFonts w:cs="Arial"/>
                <w:lang w:val="ru-RU"/>
              </w:rPr>
            </w:pPr>
            <w:r w:rsidRPr="00104612">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DD0FCA" w:rsidTr="008112A2">
        <w:trPr>
          <w:trHeight w:val="3706"/>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86FBF">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04612"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DD0FCA"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A86FBF">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86FBF">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86FBF">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86FBF">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04612"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DD0FC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A86FBF">
            <w:pPr>
              <w:numPr>
                <w:ilvl w:val="0"/>
                <w:numId w:val="3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86FBF">
            <w:pPr>
              <w:numPr>
                <w:ilvl w:val="0"/>
                <w:numId w:val="3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w:t>
            </w:r>
            <w:r w:rsidRPr="00E47C2E">
              <w:rPr>
                <w:rFonts w:cs="Arial"/>
                <w:lang w:val="sr-Latn-CS" w:eastAsia="sr-Latn-CS"/>
              </w:rPr>
              <w:lastRenderedPageBreak/>
              <w:t xml:space="preserve">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86FBF">
            <w:pPr>
              <w:numPr>
                <w:ilvl w:val="0"/>
                <w:numId w:val="3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04612"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DD0FCA" w:rsidTr="00926B08">
        <w:trPr>
          <w:trHeight w:val="1160"/>
          <w:jc w:val="center"/>
        </w:trPr>
        <w:tc>
          <w:tcPr>
            <w:tcW w:w="729" w:type="dxa"/>
            <w:vAlign w:val="center"/>
          </w:tcPr>
          <w:p w:rsidR="00175774" w:rsidRPr="007A38AE" w:rsidRDefault="00143E4B" w:rsidP="00A86FBF">
            <w:pPr>
              <w:spacing w:before="0"/>
              <w:jc w:val="center"/>
              <w:rPr>
                <w:rFonts w:cs="Arial"/>
              </w:rPr>
            </w:pPr>
            <w:r w:rsidRPr="007A38AE">
              <w:rPr>
                <w:rFonts w:cs="Arial"/>
                <w:lang w:val="sr-Cyrl-RS"/>
              </w:rPr>
              <w:t>5</w:t>
            </w:r>
            <w:r w:rsidR="00175774" w:rsidRPr="007A38AE">
              <w:rPr>
                <w:rFonts w:cs="Arial"/>
              </w:rPr>
              <w:t>.</w:t>
            </w:r>
          </w:p>
        </w:tc>
        <w:tc>
          <w:tcPr>
            <w:tcW w:w="8430" w:type="dxa"/>
          </w:tcPr>
          <w:p w:rsidR="00926B08" w:rsidRPr="007A38AE" w:rsidRDefault="00926B08" w:rsidP="00A86FBF">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926B08" w:rsidRPr="007A38AE"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926B08" w:rsidRPr="007A38AE"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Понуђач располаже неопходним </w:t>
            </w:r>
            <w:r w:rsidRPr="007A38AE">
              <w:rPr>
                <w:rFonts w:cs="Arial"/>
                <w:b/>
                <w:lang w:val="sr-Latn-CS" w:eastAsia="sr-Latn-CS"/>
              </w:rPr>
              <w:t>пословним капацитетом</w:t>
            </w:r>
            <w:r w:rsidRPr="007A38AE">
              <w:rPr>
                <w:rFonts w:cs="Arial"/>
                <w:lang w:val="sr-Latn-CS" w:eastAsia="sr-Latn-CS"/>
              </w:rPr>
              <w:t xml:space="preserve"> ако:</w:t>
            </w:r>
          </w:p>
          <w:p w:rsidR="00926B08" w:rsidRPr="007A38AE" w:rsidRDefault="00926B08" w:rsidP="00A86FBF">
            <w:pPr>
              <w:pStyle w:val="ListParagraph"/>
              <w:autoSpaceDE w:val="0"/>
              <w:autoSpaceDN w:val="0"/>
              <w:adjustRightInd w:val="0"/>
              <w:spacing w:before="0" w:after="0" w:line="240" w:lineRule="auto"/>
              <w:ind w:left="-108"/>
              <w:rPr>
                <w:rFonts w:ascii="Arial" w:hAnsi="Arial" w:cs="Arial"/>
                <w:lang w:val="sr-Latn-CS" w:eastAsia="sr-Latn-CS"/>
              </w:rPr>
            </w:pPr>
            <w:r w:rsidRPr="007A38AE">
              <w:rPr>
                <w:rFonts w:ascii="Arial" w:hAnsi="Arial" w:cs="Arial"/>
                <w:lang w:val="sr-Latn-CS" w:eastAsia="sr-Latn-CS"/>
              </w:rPr>
              <w:t xml:space="preserve">-је у </w:t>
            </w:r>
            <w:r w:rsidRPr="007A38AE">
              <w:rPr>
                <w:rFonts w:ascii="Arial" w:hAnsi="Arial" w:cs="Arial"/>
                <w:lang w:val="sr-Cyrl-CS" w:eastAsia="sr-Latn-CS"/>
              </w:rPr>
              <w:t>претходне</w:t>
            </w:r>
            <w:r w:rsidRPr="007A38AE">
              <w:rPr>
                <w:rFonts w:ascii="Arial" w:hAnsi="Arial" w:cs="Arial"/>
                <w:lang w:val="sr-Latn-CS" w:eastAsia="sr-Latn-CS"/>
              </w:rPr>
              <w:t xml:space="preserve"> три (</w:t>
            </w:r>
            <w:r w:rsidR="00FB05A6" w:rsidRPr="007A38AE">
              <w:rPr>
                <w:rFonts w:ascii="Arial" w:hAnsi="Arial" w:cs="Arial"/>
                <w:lang w:val="sr-Cyrl-RS" w:eastAsia="sr-Latn-CS"/>
              </w:rPr>
              <w:t>2013, 2014 и 2015</w:t>
            </w:r>
            <w:r w:rsidRPr="007A38AE">
              <w:rPr>
                <w:rFonts w:ascii="Arial" w:hAnsi="Arial" w:cs="Arial"/>
                <w:lang w:val="sr-Latn-CS" w:eastAsia="sr-Latn-CS"/>
              </w:rPr>
              <w:t>) године извршио</w:t>
            </w:r>
            <w:r w:rsidR="00FB05A6" w:rsidRPr="007A38AE">
              <w:rPr>
                <w:rFonts w:ascii="Arial" w:hAnsi="Arial" w:cs="Arial"/>
                <w:lang w:val="sr-Cyrl-RS" w:eastAsia="sr-Latn-CS"/>
              </w:rPr>
              <w:t xml:space="preserve"> предметне </w:t>
            </w:r>
            <w:r w:rsidR="00FB05A6" w:rsidRPr="007A38AE">
              <w:rPr>
                <w:rFonts w:ascii="Arial" w:hAnsi="Arial" w:cs="Arial"/>
                <w:lang w:val="sr-Cyrl-RS"/>
              </w:rPr>
              <w:t xml:space="preserve">услуге  (наведене у  техничком описа у конкурсној документацији), </w:t>
            </w:r>
            <w:r w:rsidR="00FB05A6" w:rsidRPr="00104612">
              <w:rPr>
                <w:rFonts w:ascii="Arial" w:hAnsi="Arial" w:cs="Arial"/>
                <w:lang w:val="ru-RU"/>
              </w:rPr>
              <w:t xml:space="preserve">минималне укупне вредности </w:t>
            </w:r>
            <w:r w:rsidR="00FB05A6" w:rsidRPr="007A38AE">
              <w:rPr>
                <w:rFonts w:ascii="Arial" w:hAnsi="Arial" w:cs="Arial"/>
                <w:lang w:val="sr-Cyrl-RS"/>
              </w:rPr>
              <w:t>2.000.0</w:t>
            </w:r>
            <w:r w:rsidR="00FB05A6" w:rsidRPr="00104612">
              <w:rPr>
                <w:rFonts w:ascii="Arial" w:hAnsi="Arial" w:cs="Arial"/>
                <w:lang w:val="ru-RU"/>
              </w:rPr>
              <w:t>0</w:t>
            </w:r>
            <w:r w:rsidR="00FB05A6" w:rsidRPr="007A38AE">
              <w:rPr>
                <w:rFonts w:ascii="Arial" w:hAnsi="Arial" w:cs="Arial"/>
                <w:lang w:val="sr-Cyrl-RS"/>
              </w:rPr>
              <w:t>0,00</w:t>
            </w:r>
            <w:r w:rsidR="00FB05A6" w:rsidRPr="00104612">
              <w:rPr>
                <w:rFonts w:ascii="Arial" w:hAnsi="Arial" w:cs="Arial"/>
                <w:lang w:val="ru-RU"/>
              </w:rPr>
              <w:t xml:space="preserve"> динара без ПДВ-а</w:t>
            </w:r>
          </w:p>
          <w:p w:rsidR="00926B08" w:rsidRPr="007A38AE" w:rsidRDefault="00926B08" w:rsidP="00A86FBF">
            <w:pPr>
              <w:pStyle w:val="ListParagraph"/>
              <w:numPr>
                <w:ilvl w:val="0"/>
                <w:numId w:val="40"/>
              </w:numPr>
              <w:autoSpaceDE w:val="0"/>
              <w:autoSpaceDN w:val="0"/>
              <w:adjustRightInd w:val="0"/>
              <w:spacing w:before="0" w:after="0" w:line="240" w:lineRule="auto"/>
              <w:ind w:left="-108" w:firstLine="0"/>
              <w:rPr>
                <w:rFonts w:ascii="Arial" w:hAnsi="Arial" w:cs="Arial"/>
                <w:lang w:val="sr-Latn-CS" w:eastAsia="sr-Latn-CS"/>
              </w:rPr>
            </w:pPr>
            <w:r w:rsidRPr="007A38AE">
              <w:rPr>
                <w:rFonts w:ascii="Arial" w:hAnsi="Arial" w:cs="Arial"/>
                <w:lang w:val="sr-Latn-CS" w:eastAsia="sr-Latn-CS"/>
              </w:rPr>
              <w:t>има уведен систем управљања квалитетом у складу са захтевима стандарда  ISO 9001:2008</w:t>
            </w:r>
          </w:p>
          <w:p w:rsidR="00926B08" w:rsidRPr="007A38AE" w:rsidRDefault="00926B08" w:rsidP="00A86FBF">
            <w:pPr>
              <w:autoSpaceDE w:val="0"/>
              <w:autoSpaceDN w:val="0"/>
              <w:adjustRightInd w:val="0"/>
              <w:spacing w:before="0"/>
              <w:rPr>
                <w:rFonts w:cs="Arial"/>
                <w:b/>
                <w:u w:val="single"/>
                <w:lang w:val="sr-Latn-CS" w:eastAsia="sr-Latn-CS"/>
              </w:rPr>
            </w:pPr>
            <w:r w:rsidRPr="007A38AE">
              <w:rPr>
                <w:rFonts w:cs="Arial"/>
                <w:b/>
                <w:u w:val="single"/>
                <w:lang w:val="sr-Latn-CS" w:eastAsia="sr-Latn-CS"/>
              </w:rPr>
              <w:t xml:space="preserve">Доказ: </w:t>
            </w:r>
          </w:p>
          <w:p w:rsidR="00926B08" w:rsidRPr="007A38AE" w:rsidRDefault="00926B08" w:rsidP="00A86FBF">
            <w:pPr>
              <w:autoSpaceDE w:val="0"/>
              <w:autoSpaceDN w:val="0"/>
              <w:adjustRightInd w:val="0"/>
              <w:spacing w:before="0"/>
              <w:ind w:left="279" w:hanging="220"/>
              <w:rPr>
                <w:rFonts w:cs="Arial"/>
                <w:lang w:val="sr-Latn-CS" w:eastAsia="sr-Latn-CS"/>
              </w:rPr>
            </w:pPr>
            <w:r w:rsidRPr="007A38AE">
              <w:rPr>
                <w:rFonts w:cs="Arial"/>
                <w:lang w:val="sr-Latn-CS" w:eastAsia="sr-Latn-CS"/>
              </w:rPr>
              <w:t xml:space="preserve">- Референтна листа </w:t>
            </w:r>
            <w:r w:rsidR="00FB05A6" w:rsidRPr="007A38AE">
              <w:rPr>
                <w:rFonts w:cs="Arial"/>
                <w:lang w:val="sr-Latn-CS" w:eastAsia="sr-Latn-CS"/>
              </w:rPr>
              <w:t>(Образац бр.</w:t>
            </w:r>
            <w:r w:rsidR="00852DCA" w:rsidRPr="007A38AE">
              <w:rPr>
                <w:rFonts w:cs="Arial"/>
                <w:lang w:val="sr-Cyrl-RS" w:eastAsia="sr-Latn-CS"/>
              </w:rPr>
              <w:t>6</w:t>
            </w:r>
            <w:r w:rsidR="00FB05A6" w:rsidRPr="007A38AE">
              <w:rPr>
                <w:rFonts w:cs="Arial"/>
                <w:lang w:val="sr-Latn-CS" w:eastAsia="sr-Latn-CS"/>
              </w:rPr>
              <w:t>)</w:t>
            </w:r>
          </w:p>
          <w:p w:rsidR="00926B08" w:rsidRPr="007A38AE" w:rsidRDefault="00926B08" w:rsidP="00A86FBF">
            <w:pPr>
              <w:autoSpaceDE w:val="0"/>
              <w:autoSpaceDN w:val="0"/>
              <w:adjustRightInd w:val="0"/>
              <w:spacing w:before="0"/>
              <w:ind w:left="279" w:hanging="220"/>
              <w:rPr>
                <w:rFonts w:cs="Arial"/>
                <w:lang w:val="sr-Latn-CS" w:eastAsia="sr-Latn-CS"/>
              </w:rPr>
            </w:pPr>
            <w:r w:rsidRPr="007A38AE">
              <w:rPr>
                <w:rFonts w:cs="Arial"/>
                <w:lang w:val="sr-Latn-CS" w:eastAsia="sr-Latn-CS"/>
              </w:rPr>
              <w:t>-Потписане и оверене потврде купаца</w:t>
            </w:r>
            <w:r w:rsidR="00FB05A6" w:rsidRPr="007A38AE">
              <w:rPr>
                <w:rFonts w:cs="Arial"/>
                <w:lang w:val="sr-Cyrl-RS" w:eastAsia="sr-Latn-CS"/>
              </w:rPr>
              <w:t xml:space="preserve"> </w:t>
            </w:r>
            <w:r w:rsidR="00FB05A6" w:rsidRPr="007A38AE">
              <w:rPr>
                <w:rFonts w:cs="Arial"/>
                <w:lang w:val="sr-Latn-CS" w:eastAsia="sr-Latn-CS"/>
              </w:rPr>
              <w:t>(Образац бр.</w:t>
            </w:r>
            <w:r w:rsidR="00852DCA" w:rsidRPr="007A38AE">
              <w:rPr>
                <w:rFonts w:cs="Arial"/>
                <w:lang w:val="sr-Cyrl-RS" w:eastAsia="sr-Latn-CS"/>
              </w:rPr>
              <w:t>5</w:t>
            </w:r>
            <w:r w:rsidR="00FB05A6" w:rsidRPr="007A38AE">
              <w:rPr>
                <w:rFonts w:cs="Arial"/>
                <w:lang w:val="sr-Latn-CS" w:eastAsia="sr-Latn-CS"/>
              </w:rPr>
              <w:t>)</w:t>
            </w:r>
          </w:p>
          <w:p w:rsidR="00926B08" w:rsidRPr="007A38AE" w:rsidRDefault="00926B08" w:rsidP="00A86FBF">
            <w:pPr>
              <w:autoSpaceDE w:val="0"/>
              <w:autoSpaceDN w:val="0"/>
              <w:adjustRightInd w:val="0"/>
              <w:spacing w:before="0"/>
              <w:ind w:left="279" w:hanging="220"/>
              <w:rPr>
                <w:rFonts w:cs="Arial"/>
                <w:lang w:val="sr-Latn-CS" w:eastAsia="sr-Latn-CS"/>
              </w:rPr>
            </w:pPr>
            <w:r w:rsidRPr="007A38AE">
              <w:rPr>
                <w:rFonts w:cs="Arial"/>
                <w:lang w:val="sr-Latn-CS" w:eastAsia="sr-Latn-CS"/>
              </w:rPr>
              <w:t>- Копија важећег сертификата  ISO 9001:2008</w:t>
            </w:r>
          </w:p>
          <w:p w:rsidR="00926B08" w:rsidRPr="007A38AE" w:rsidRDefault="00926B08" w:rsidP="00A86FBF">
            <w:pPr>
              <w:spacing w:before="0"/>
              <w:rPr>
                <w:rFonts w:cs="Arial"/>
                <w:b/>
                <w:u w:val="single"/>
                <w:lang w:val="sr-Latn-CS" w:eastAsia="sr-Latn-CS"/>
              </w:rPr>
            </w:pPr>
            <w:r w:rsidRPr="007A38AE">
              <w:rPr>
                <w:rFonts w:cs="Arial"/>
                <w:b/>
                <w:u w:val="single"/>
                <w:lang w:val="sr-Latn-CS" w:eastAsia="sr-Latn-CS"/>
              </w:rPr>
              <w:t>Напомена:</w:t>
            </w:r>
          </w:p>
          <w:p w:rsidR="00926B08" w:rsidRPr="007A38AE" w:rsidRDefault="00926B08" w:rsidP="007C7C11">
            <w:pPr>
              <w:numPr>
                <w:ilvl w:val="0"/>
                <w:numId w:val="39"/>
              </w:numPr>
              <w:snapToGrid w:val="0"/>
              <w:spacing w:before="0"/>
              <w:rPr>
                <w:rFonts w:cs="Arial"/>
                <w:lang w:val="sr-Latn-CS" w:eastAsia="sr-Latn-CS"/>
              </w:rPr>
            </w:pPr>
            <w:r w:rsidRPr="007A38AE">
              <w:rPr>
                <w:rFonts w:cs="Arial"/>
                <w:lang w:val="sr-Latn-CS" w:eastAsia="sr-Latn-CS"/>
              </w:rPr>
              <w:t xml:space="preserve">У случају да понуду подноси група понуђача, доказ из тачке </w:t>
            </w:r>
            <w:r w:rsidR="007C7C11" w:rsidRPr="007A38AE">
              <w:rPr>
                <w:rFonts w:cs="Arial"/>
                <w:lang w:val="sr-Cyrl-RS" w:eastAsia="sr-Latn-CS"/>
              </w:rPr>
              <w:t>2.</w:t>
            </w:r>
            <w:r w:rsidRPr="007A38AE">
              <w:rPr>
                <w:rFonts w:cs="Arial"/>
                <w:lang w:val="sr-Latn-CS" w:eastAsia="sr-Latn-CS"/>
              </w:rPr>
              <w:t xml:space="preserve"> доставити за оног члана групе који испуњава тражени услов (довољно је да 1 члан групе достави </w:t>
            </w:r>
            <w:r w:rsidR="007C7C11" w:rsidRPr="007A38AE">
              <w:rPr>
                <w:rFonts w:cs="Arial"/>
                <w:lang w:val="sr-Cyrl-RS" w:eastAsia="sr-Latn-CS"/>
              </w:rPr>
              <w:t>(</w:t>
            </w:r>
            <w:r w:rsidR="007C7C11" w:rsidRPr="007A38AE">
              <w:rPr>
                <w:rFonts w:cs="Arial"/>
                <w:lang w:val="sr-Latn-CS" w:eastAsia="sr-Latn-CS"/>
              </w:rPr>
              <w:t>Копиј</w:t>
            </w:r>
            <w:r w:rsidR="007C7C11" w:rsidRPr="007A38AE">
              <w:rPr>
                <w:rFonts w:cs="Arial"/>
                <w:lang w:val="sr-Cyrl-RS" w:eastAsia="sr-Latn-CS"/>
              </w:rPr>
              <w:t>у</w:t>
            </w:r>
            <w:r w:rsidR="007C7C11" w:rsidRPr="007A38AE">
              <w:rPr>
                <w:rFonts w:cs="Arial"/>
                <w:lang w:val="sr-Latn-CS" w:eastAsia="sr-Latn-CS"/>
              </w:rPr>
              <w:t xml:space="preserve"> важећег сертификата  </w:t>
            </w:r>
            <w:r w:rsidRPr="007A38AE">
              <w:rPr>
                <w:rFonts w:cs="Arial"/>
                <w:lang w:val="sr-Latn-CS" w:eastAsia="sr-Latn-CS"/>
              </w:rPr>
              <w:t xml:space="preserve">), а уколико више њих заједно испуњавају услов из тачке </w:t>
            </w:r>
            <w:r w:rsidR="007C7C11" w:rsidRPr="007A38AE">
              <w:rPr>
                <w:rFonts w:cs="Arial"/>
                <w:lang w:val="sr-Cyrl-RS" w:eastAsia="sr-Latn-CS"/>
              </w:rPr>
              <w:t>1</w:t>
            </w:r>
            <w:r w:rsidRPr="007A38AE">
              <w:rPr>
                <w:rFonts w:cs="Arial"/>
                <w:lang w:val="sr-Latn-CS" w:eastAsia="sr-Latn-CS"/>
              </w:rPr>
              <w:t>. (</w:t>
            </w:r>
            <w:r w:rsidR="007C7C11" w:rsidRPr="007A38AE">
              <w:rPr>
                <w:rFonts w:cs="Arial"/>
                <w:lang w:val="sr-Cyrl-RS" w:eastAsia="sr-Latn-CS"/>
              </w:rPr>
              <w:t>референце</w:t>
            </w:r>
            <w:r w:rsidRPr="007A38AE">
              <w:rPr>
                <w:rFonts w:cs="Arial"/>
                <w:lang w:val="sr-Latn-CS" w:eastAsia="sr-Latn-CS"/>
              </w:rPr>
              <w:t>)- овај доказ доставити за те чланове.</w:t>
            </w:r>
          </w:p>
          <w:p w:rsidR="00175774" w:rsidRPr="007A38AE" w:rsidRDefault="00926B08" w:rsidP="00A86FBF">
            <w:pPr>
              <w:numPr>
                <w:ilvl w:val="0"/>
                <w:numId w:val="39"/>
              </w:numPr>
              <w:snapToGrid w:val="0"/>
              <w:spacing w:before="0"/>
              <w:rPr>
                <w:rFonts w:cs="Arial"/>
                <w:lang w:val="sr-Latn-CS" w:eastAsia="sr-Latn-CS"/>
              </w:rPr>
            </w:pPr>
            <w:r w:rsidRPr="007A38A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04612" w:rsidRDefault="00BE2596" w:rsidP="00E82BBD">
      <w:pPr>
        <w:spacing w:before="0"/>
        <w:rPr>
          <w:rFonts w:cs="Arial"/>
          <w:lang w:val="ru-RU" w:eastAsia="zh-CN"/>
        </w:rPr>
      </w:pPr>
    </w:p>
    <w:p w:rsidR="00BE2596" w:rsidRPr="00104612" w:rsidRDefault="00BE2596" w:rsidP="00E82BBD">
      <w:pPr>
        <w:spacing w:before="0"/>
        <w:rPr>
          <w:rFonts w:cs="Arial"/>
          <w:lang w:val="ru-RU" w:eastAsia="zh-CN"/>
        </w:rPr>
      </w:pPr>
      <w:r w:rsidRPr="00104612">
        <w:rPr>
          <w:rFonts w:cs="Arial"/>
          <w:lang w:val="ru-RU" w:eastAsia="zh-CN"/>
        </w:rPr>
        <w:t>Понуда понуђача који не докаже да испуњава наведене обавезне и</w:t>
      </w:r>
      <w:r w:rsidR="00143E4B" w:rsidRPr="00104612">
        <w:rPr>
          <w:rFonts w:cs="Arial"/>
          <w:lang w:val="ru-RU" w:eastAsia="zh-CN"/>
        </w:rPr>
        <w:t xml:space="preserve"> додатне услове из тачака 1.до </w:t>
      </w:r>
      <w:r w:rsidR="00143E4B">
        <w:rPr>
          <w:rFonts w:cs="Arial"/>
          <w:lang w:val="sr-Cyrl-RS" w:eastAsia="zh-CN"/>
        </w:rPr>
        <w:t>5.</w:t>
      </w:r>
      <w:r w:rsidRPr="00104612">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0461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0461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04612">
        <w:rPr>
          <w:rFonts w:cs="Arial"/>
          <w:lang w:val="ru-RU"/>
        </w:rPr>
        <w:t xml:space="preserve">и члана 75. став 2. </w:t>
      </w:r>
      <w:r w:rsidRPr="0010461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04612" w:rsidRDefault="00BE2596" w:rsidP="00E82BBD">
      <w:pPr>
        <w:spacing w:before="0"/>
        <w:rPr>
          <w:rFonts w:cs="Arial"/>
          <w:lang w:val="ru-RU" w:eastAsia="zh-CN"/>
        </w:rPr>
      </w:pPr>
      <w:r w:rsidRPr="00104612">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0461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04612" w:rsidRDefault="00BE2596" w:rsidP="00E82BBD">
      <w:pPr>
        <w:spacing w:before="0"/>
        <w:rPr>
          <w:rFonts w:cs="Arial"/>
          <w:lang w:val="ru-RU" w:eastAsia="zh-CN"/>
        </w:rPr>
      </w:pPr>
      <w:r w:rsidRPr="0010461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104612">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04612" w:rsidRDefault="00BE2596" w:rsidP="00E82BBD">
      <w:pPr>
        <w:spacing w:before="0"/>
        <w:rPr>
          <w:rFonts w:cs="Arial"/>
          <w:lang w:val="ru-RU" w:eastAsia="zh-CN"/>
        </w:rPr>
      </w:pPr>
      <w:r w:rsidRPr="00104612">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04612" w:rsidRDefault="00BE2596" w:rsidP="00E82BBD">
      <w:pPr>
        <w:spacing w:before="0"/>
        <w:ind w:firstLine="720"/>
        <w:rPr>
          <w:rFonts w:cs="Arial"/>
          <w:lang w:val="ru-RU" w:eastAsia="zh-CN"/>
        </w:rPr>
      </w:pPr>
      <w:r w:rsidRPr="00104612">
        <w:rPr>
          <w:rFonts w:cs="Arial"/>
          <w:lang w:val="ru-RU" w:eastAsia="zh-CN"/>
        </w:rPr>
        <w:t>1)извод из регистра надлежног органа:</w:t>
      </w:r>
    </w:p>
    <w:p w:rsidR="00BE2596" w:rsidRPr="00104612" w:rsidRDefault="00BE2596" w:rsidP="00E82BBD">
      <w:pPr>
        <w:spacing w:before="0"/>
        <w:ind w:firstLine="720"/>
        <w:rPr>
          <w:rFonts w:cs="Arial"/>
          <w:lang w:val="ru-RU" w:eastAsia="zh-CN"/>
        </w:rPr>
      </w:pPr>
      <w:r w:rsidRPr="00104612">
        <w:rPr>
          <w:rFonts w:cs="Arial"/>
          <w:lang w:val="ru-RU" w:eastAsia="zh-CN"/>
        </w:rPr>
        <w:t xml:space="preserve">-извод из регистра АПР: </w:t>
      </w:r>
      <w:hyperlink r:id="rId169" w:history="1">
        <w:r w:rsidRPr="00E47C2E">
          <w:rPr>
            <w:rStyle w:val="Hyperlink"/>
            <w:rFonts w:cs="Arial"/>
            <w:lang w:eastAsia="zh-CN"/>
          </w:rPr>
          <w:t>www</w:t>
        </w:r>
        <w:r w:rsidRPr="00104612">
          <w:rPr>
            <w:rStyle w:val="Hyperlink"/>
            <w:rFonts w:cs="Arial"/>
            <w:lang w:val="ru-RU" w:eastAsia="zh-CN"/>
          </w:rPr>
          <w:t>.</w:t>
        </w:r>
        <w:r w:rsidRPr="00E47C2E">
          <w:rPr>
            <w:rStyle w:val="Hyperlink"/>
            <w:rFonts w:cs="Arial"/>
            <w:lang w:eastAsia="zh-CN"/>
          </w:rPr>
          <w:t>apr</w:t>
        </w:r>
        <w:r w:rsidRPr="00104612">
          <w:rPr>
            <w:rStyle w:val="Hyperlink"/>
            <w:rFonts w:cs="Arial"/>
            <w:lang w:val="ru-RU" w:eastAsia="zh-CN"/>
          </w:rPr>
          <w:t>.</w:t>
        </w:r>
        <w:r w:rsidRPr="00E47C2E">
          <w:rPr>
            <w:rStyle w:val="Hyperlink"/>
            <w:rFonts w:cs="Arial"/>
            <w:lang w:eastAsia="zh-CN"/>
          </w:rPr>
          <w:t>gov</w:t>
        </w:r>
        <w:r w:rsidRPr="00104612">
          <w:rPr>
            <w:rStyle w:val="Hyperlink"/>
            <w:rFonts w:cs="Arial"/>
            <w:lang w:val="ru-RU" w:eastAsia="zh-CN"/>
          </w:rPr>
          <w:t>.</w:t>
        </w:r>
        <w:r w:rsidRPr="00E47C2E">
          <w:rPr>
            <w:rStyle w:val="Hyperlink"/>
            <w:rFonts w:cs="Arial"/>
            <w:lang w:eastAsia="zh-CN"/>
          </w:rPr>
          <w:t>rs</w:t>
        </w:r>
      </w:hyperlink>
    </w:p>
    <w:p w:rsidR="00BE2596" w:rsidRPr="00104612" w:rsidRDefault="00BE2596" w:rsidP="00E82BBD">
      <w:pPr>
        <w:spacing w:before="0"/>
        <w:ind w:firstLine="720"/>
        <w:rPr>
          <w:rFonts w:cs="Arial"/>
          <w:lang w:val="ru-RU" w:eastAsia="zh-CN"/>
        </w:rPr>
      </w:pPr>
      <w:r w:rsidRPr="00104612">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104612">
        <w:rPr>
          <w:rFonts w:cs="Arial"/>
          <w:lang w:val="ru-RU" w:eastAsia="zh-CN"/>
        </w:rPr>
        <w:t xml:space="preserve">-регистар понуђача: </w:t>
      </w:r>
      <w:hyperlink r:id="rId170" w:history="1">
        <w:r w:rsidRPr="00E47C2E">
          <w:rPr>
            <w:rStyle w:val="Hyperlink"/>
            <w:rFonts w:cs="Arial"/>
            <w:lang w:eastAsia="zh-CN"/>
          </w:rPr>
          <w:t>www</w:t>
        </w:r>
        <w:r w:rsidRPr="00104612">
          <w:rPr>
            <w:rStyle w:val="Hyperlink"/>
            <w:rFonts w:cs="Arial"/>
            <w:lang w:val="ru-RU" w:eastAsia="zh-CN"/>
          </w:rPr>
          <w:t>.</w:t>
        </w:r>
        <w:r w:rsidRPr="00E47C2E">
          <w:rPr>
            <w:rStyle w:val="Hyperlink"/>
            <w:rFonts w:cs="Arial"/>
            <w:lang w:eastAsia="zh-CN"/>
          </w:rPr>
          <w:t>apr</w:t>
        </w:r>
        <w:r w:rsidRPr="00104612">
          <w:rPr>
            <w:rStyle w:val="Hyperlink"/>
            <w:rFonts w:cs="Arial"/>
            <w:lang w:val="ru-RU" w:eastAsia="zh-CN"/>
          </w:rPr>
          <w:t>.</w:t>
        </w:r>
        <w:r w:rsidRPr="00E47C2E">
          <w:rPr>
            <w:rStyle w:val="Hyperlink"/>
            <w:rFonts w:cs="Arial"/>
            <w:lang w:eastAsia="zh-CN"/>
          </w:rPr>
          <w:t>gov</w:t>
        </w:r>
        <w:r w:rsidRPr="00104612">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0461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0461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0461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0461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0461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04612" w:rsidRDefault="00BE2596" w:rsidP="00E82BBD">
      <w:pPr>
        <w:spacing w:before="0"/>
        <w:rPr>
          <w:rFonts w:cs="Arial"/>
          <w:lang w:val="ru-RU" w:eastAsia="zh-CN"/>
        </w:rPr>
      </w:pPr>
      <w:r w:rsidRPr="0010461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04612"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04612">
        <w:rPr>
          <w:rFonts w:cs="Arial"/>
          <w:lang w:val="ru-RU"/>
        </w:rPr>
        <w:t xml:space="preserve">5. </w:t>
      </w:r>
      <w:r w:rsidR="00322313" w:rsidRPr="00104612">
        <w:rPr>
          <w:rFonts w:cs="Arial"/>
          <w:lang w:val="ru-RU"/>
        </w:rPr>
        <w:t>КРИТЕРИЈУМ ЗА ДОДЕЛУ УГОВОРА</w:t>
      </w:r>
      <w:bookmarkEnd w:id="195"/>
    </w:p>
    <w:p w:rsidR="00BE2596" w:rsidRPr="00E82BBD" w:rsidRDefault="00BE2596" w:rsidP="00BE259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BE2596" w:rsidRPr="00E82BBD" w:rsidRDefault="00BE2596" w:rsidP="00143E4B">
      <w:pPr>
        <w:pStyle w:val="KDKomentar"/>
        <w:spacing w:before="0"/>
        <w:rPr>
          <w:rFonts w:cs="Arial"/>
          <w:i w:val="0"/>
          <w:color w:val="auto"/>
          <w:sz w:val="22"/>
          <w:szCs w:val="22"/>
          <w:lang w:val="sr-Cyrl-RS"/>
        </w:rPr>
      </w:pP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BE2596" w:rsidRPr="00E82BBD" w:rsidRDefault="00BE2596" w:rsidP="00BE2596">
      <w:pPr>
        <w:pStyle w:val="KDParagraf"/>
        <w:spacing w:before="0"/>
        <w:rPr>
          <w:rFonts w:cs="Arial"/>
          <w:lang w:val="sr-Cyrl-RS"/>
        </w:rPr>
      </w:pPr>
      <w:r w:rsidRPr="0010461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E2596" w:rsidRPr="00E82BBD" w:rsidRDefault="00BE2596" w:rsidP="00BE2596">
      <w:pPr>
        <w:pStyle w:val="KDParagraf"/>
        <w:spacing w:before="0"/>
        <w:rPr>
          <w:rFonts w:cs="Arial"/>
          <w:lang w:val="sr-Cyrl-RS"/>
        </w:rPr>
      </w:pPr>
      <w:r w:rsidRPr="00104612">
        <w:rPr>
          <w:rFonts w:cs="Arial"/>
          <w:lang w:val="ru-RU"/>
        </w:rPr>
        <w:t>У понуђену цену страног понуђача урачунавају се и царинске дажбине.</w:t>
      </w:r>
    </w:p>
    <w:p w:rsidR="00BE2596" w:rsidRPr="00E82BBD" w:rsidRDefault="00BE2596" w:rsidP="00BE2596">
      <w:pPr>
        <w:pStyle w:val="KDParagraf"/>
        <w:spacing w:before="0"/>
        <w:rPr>
          <w:rFonts w:cs="Arial"/>
          <w:lang w:val="sr-Cyrl-RS"/>
        </w:rPr>
      </w:pPr>
      <w:r w:rsidRPr="00104612">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E2596" w:rsidRPr="00E82BBD" w:rsidRDefault="00BE2596" w:rsidP="00BE2596">
      <w:pPr>
        <w:pStyle w:val="KDParagraf"/>
        <w:spacing w:before="0"/>
        <w:rPr>
          <w:rFonts w:cs="Arial"/>
          <w:lang w:val="sr-Cyrl-RS"/>
        </w:rPr>
      </w:pPr>
      <w:r w:rsidRPr="00104612">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E2596" w:rsidRPr="00104612" w:rsidRDefault="00BE2596" w:rsidP="00BE2596">
      <w:pPr>
        <w:pStyle w:val="KDParagraf"/>
        <w:spacing w:before="0"/>
        <w:rPr>
          <w:rFonts w:cs="Arial"/>
          <w:lang w:val="ru-RU"/>
        </w:rPr>
      </w:pPr>
      <w:r w:rsidRPr="00104612">
        <w:rPr>
          <w:rFonts w:cs="Arial"/>
          <w:lang w:val="ru-RU"/>
        </w:rPr>
        <w:t xml:space="preserve">Предност дата за домаће понуђаче (члан 86. став 1. до 4.Закона) у поступцима јавних набавки у којима учествују </w:t>
      </w:r>
      <w:r w:rsidRPr="0010461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104612" w:rsidRDefault="00A477F6" w:rsidP="00621752">
      <w:pPr>
        <w:pStyle w:val="KDParagraf"/>
        <w:spacing w:before="0"/>
        <w:rPr>
          <w:rFonts w:cs="Arial"/>
          <w:lang w:val="ru-RU"/>
        </w:rPr>
      </w:pPr>
    </w:p>
    <w:p w:rsidR="00BE2596" w:rsidRPr="00104612" w:rsidRDefault="00BE2596" w:rsidP="00BE2596">
      <w:pPr>
        <w:pStyle w:val="KDPodnaslov2"/>
        <w:numPr>
          <w:ilvl w:val="1"/>
          <w:numId w:val="28"/>
        </w:numPr>
        <w:spacing w:before="0"/>
        <w:jc w:val="both"/>
        <w:rPr>
          <w:lang w:val="ru-RU"/>
        </w:rPr>
      </w:pPr>
      <w:r w:rsidRPr="00104612">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E2596" w:rsidRPr="00104612" w:rsidRDefault="00BE2596" w:rsidP="00BE2596">
      <w:pPr>
        <w:spacing w:before="0"/>
        <w:rPr>
          <w:rFonts w:cs="Arial"/>
          <w:color w:val="00B0F0"/>
          <w:lang w:val="ru-RU"/>
        </w:rPr>
      </w:pPr>
      <w:r w:rsidRPr="00104612">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w:t>
      </w:r>
      <w:r w:rsidR="0040001D">
        <w:rPr>
          <w:rFonts w:cs="Arial"/>
          <w:lang w:val="sr-Cyrl-RS"/>
        </w:rPr>
        <w:t>поправке</w:t>
      </w:r>
      <w:r w:rsidRPr="00104612">
        <w:rPr>
          <w:rFonts w:cs="Arial"/>
          <w:lang w:val="ru-RU"/>
        </w:rPr>
        <w:t>.</w:t>
      </w:r>
    </w:p>
    <w:p w:rsidR="00BE2596" w:rsidRPr="00104612" w:rsidRDefault="00BE2596" w:rsidP="00BE2596">
      <w:pPr>
        <w:spacing w:before="0"/>
        <w:rPr>
          <w:rFonts w:cs="Arial"/>
          <w:lang w:val="ru-RU"/>
        </w:rPr>
      </w:pPr>
      <w:r w:rsidRPr="00104612">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E2596" w:rsidRPr="00B32FCE" w:rsidRDefault="00BE2596" w:rsidP="00BE2596">
      <w:pPr>
        <w:spacing w:before="0"/>
        <w:rPr>
          <w:rFonts w:cs="Arial"/>
          <w:b/>
          <w:lang w:val="sr-Cyrl-RS"/>
        </w:rPr>
      </w:pPr>
      <w:r w:rsidRPr="00104612">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104612">
        <w:rPr>
          <w:rFonts w:eastAsia="TimesNewRomanPSMT" w:cs="Arial"/>
          <w:bCs/>
          <w:lang w:val="ru-RU"/>
        </w:rPr>
        <w:t>.</w:t>
      </w:r>
      <w:r w:rsidR="00B32FCE" w:rsidRPr="00104612">
        <w:rPr>
          <w:lang w:val="ru-RU"/>
        </w:rPr>
        <w:t xml:space="preserve"> </w:t>
      </w:r>
      <w:r w:rsidR="00B32FCE" w:rsidRPr="00104612">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0F4855" w:rsidRDefault="0069089B" w:rsidP="000F4855">
      <w:pPr>
        <w:rPr>
          <w:rFonts w:cs="Arial"/>
        </w:rPr>
      </w:pPr>
      <w:r w:rsidRPr="00E47C2E">
        <w:rPr>
          <w:rFonts w:cs="Arial"/>
        </w:rPr>
        <w:t> </w:t>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rPr>
      </w:pPr>
    </w:p>
    <w:p w:rsidR="000F4855" w:rsidRDefault="000F4855" w:rsidP="000F4855">
      <w:pPr>
        <w:rPr>
          <w:rFonts w:cs="Arial"/>
          <w:lang w:val="sr-Latn-RS"/>
        </w:rPr>
      </w:pPr>
      <w:bookmarkStart w:id="208" w:name="_GoBack"/>
      <w:bookmarkEnd w:id="208"/>
    </w:p>
    <w:p w:rsidR="008D2B23" w:rsidRPr="00104612" w:rsidRDefault="00F30B4F" w:rsidP="00F30B4F">
      <w:pPr>
        <w:pStyle w:val="KDPodnaslov1"/>
        <w:spacing w:before="0"/>
        <w:ind w:left="360"/>
        <w:rPr>
          <w:rFonts w:cs="Arial"/>
          <w:lang w:val="ru-RU"/>
        </w:rPr>
      </w:pPr>
      <w:r>
        <w:rPr>
          <w:rFonts w:cs="Arial"/>
          <w:lang w:val="sr-Cyrl-RS"/>
        </w:rPr>
        <w:lastRenderedPageBreak/>
        <w:t xml:space="preserve">6. </w:t>
      </w:r>
      <w:r w:rsidR="008D2B23" w:rsidRPr="00104612">
        <w:rPr>
          <w:rFonts w:cs="Arial"/>
          <w:lang w:val="ru-RU"/>
        </w:rPr>
        <w:t>УПУТСТВО ПОНУЂАЧИМА КАКО ДА САЧИНЕ ПОНУДУ</w:t>
      </w:r>
      <w:bookmarkEnd w:id="207"/>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04612" w:rsidRDefault="008D2B23" w:rsidP="008D2B23">
      <w:pPr>
        <w:pStyle w:val="KDParagraf"/>
        <w:spacing w:before="0"/>
        <w:rPr>
          <w:rFonts w:cs="Arial"/>
          <w:lang w:val="ru-RU"/>
        </w:rPr>
      </w:pPr>
      <w:r w:rsidRPr="0010461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04612" w:rsidRDefault="008D2B23" w:rsidP="008D2B23">
      <w:pPr>
        <w:pStyle w:val="KDParagraf"/>
        <w:spacing w:before="0"/>
        <w:rPr>
          <w:rFonts w:cs="Arial"/>
          <w:lang w:val="ru-RU"/>
        </w:rPr>
      </w:pPr>
    </w:p>
    <w:p w:rsidR="008D2B23" w:rsidRPr="00104612" w:rsidRDefault="008D2B23" w:rsidP="00485720">
      <w:pPr>
        <w:pStyle w:val="KDPodnaslov2"/>
        <w:numPr>
          <w:ilvl w:val="1"/>
          <w:numId w:val="29"/>
        </w:numPr>
        <w:spacing w:before="0"/>
        <w:jc w:val="both"/>
        <w:rPr>
          <w:rFonts w:cs="Arial"/>
          <w:lang w:val="ru-RU"/>
        </w:rPr>
      </w:pPr>
      <w:bookmarkStart w:id="209" w:name="_Toc441651577"/>
      <w:bookmarkStart w:id="210" w:name="_Toc442559888"/>
      <w:r w:rsidRPr="00104612">
        <w:rPr>
          <w:rFonts w:cs="Arial"/>
          <w:lang w:val="ru-RU"/>
        </w:rPr>
        <w:t>Језик на којем понуда мора бити састављена</w:t>
      </w:r>
      <w:bookmarkEnd w:id="209"/>
      <w:bookmarkEnd w:id="210"/>
    </w:p>
    <w:p w:rsidR="00894837" w:rsidRPr="00104612" w:rsidRDefault="00894837" w:rsidP="00894837">
      <w:pPr>
        <w:pStyle w:val="KDParagraf"/>
        <w:spacing w:before="0"/>
        <w:rPr>
          <w:rFonts w:cs="Arial"/>
          <w:lang w:val="ru-RU"/>
        </w:rPr>
      </w:pPr>
      <w:r w:rsidRPr="00104612">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04612" w:rsidRDefault="00894837" w:rsidP="00894837">
      <w:pPr>
        <w:pStyle w:val="KDParagraf"/>
        <w:spacing w:before="0"/>
        <w:rPr>
          <w:rFonts w:cs="Arial"/>
          <w:lang w:val="ru-RU"/>
        </w:rPr>
      </w:pPr>
      <w:r w:rsidRPr="00104612">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04612">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485720">
      <w:pPr>
        <w:pStyle w:val="KDPodnaslov2"/>
        <w:numPr>
          <w:ilvl w:val="1"/>
          <w:numId w:val="2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04612" w:rsidRDefault="008D2B23" w:rsidP="008D2B23">
      <w:pPr>
        <w:pStyle w:val="KDParagraf"/>
        <w:spacing w:before="0"/>
        <w:rPr>
          <w:rFonts w:cs="Arial"/>
          <w:lang w:val="ru-RU"/>
        </w:rPr>
      </w:pPr>
      <w:r w:rsidRPr="00104612">
        <w:rPr>
          <w:rFonts w:cs="Arial"/>
          <w:lang w:val="ru-RU"/>
        </w:rPr>
        <w:t>Препоручује се да сви документи поднети у понуди  буду нумерисани</w:t>
      </w:r>
      <w:r w:rsidRPr="00E47C2E">
        <w:rPr>
          <w:rFonts w:cs="Arial"/>
          <w:lang w:val="sr-Latn-CS"/>
        </w:rPr>
        <w:t xml:space="preserve"> и</w:t>
      </w:r>
      <w:r w:rsidRPr="0010461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04612">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04612">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B043DE" w:rsidRPr="00104612">
        <w:rPr>
          <w:rFonts w:cs="Arial"/>
          <w:bCs/>
          <w:lang w:val="ru-RU"/>
        </w:rPr>
        <w:t>Оправка вучних мотора за ел</w:t>
      </w:r>
      <w:r w:rsidR="00B043DE">
        <w:rPr>
          <w:rFonts w:cs="Arial"/>
          <w:bCs/>
          <w:lang w:val="sr-Cyrl-RS"/>
        </w:rPr>
        <w:t>е</w:t>
      </w:r>
      <w:r w:rsidR="00B043DE" w:rsidRPr="00104612">
        <w:rPr>
          <w:rFonts w:cs="Arial"/>
          <w:bCs/>
          <w:lang w:val="ru-RU"/>
        </w:rPr>
        <w:t>ктричне локомотиве</w:t>
      </w:r>
      <w:r w:rsidR="00B043DE" w:rsidRPr="00E47C2E">
        <w:rPr>
          <w:rFonts w:cs="Arial"/>
          <w:lang w:val="ru-RU"/>
        </w:rPr>
        <w:t xml:space="preserve"> </w:t>
      </w:r>
      <w:r w:rsidRPr="00E47C2E">
        <w:rPr>
          <w:rFonts w:cs="Arial"/>
          <w:lang w:val="ru-RU"/>
        </w:rPr>
        <w:t xml:space="preserve">- Јавна набавка број </w:t>
      </w:r>
      <w:r w:rsidR="00037CA1" w:rsidRPr="00104612">
        <w:rPr>
          <w:rFonts w:cs="Arial"/>
          <w:b/>
          <w:lang w:val="ru-RU"/>
        </w:rPr>
        <w:t>3000/0698/2016, 3000/0871/2016 (789/2016)</w:t>
      </w:r>
      <w:r w:rsidRPr="00E47C2E">
        <w:rPr>
          <w:rFonts w:cs="Arial"/>
          <w:lang w:val="ru-RU"/>
        </w:rPr>
        <w:t xml:space="preserve"> - НЕ ОТВАРАТИ“. </w:t>
      </w:r>
    </w:p>
    <w:p w:rsidR="008D2B23" w:rsidRPr="00104612" w:rsidRDefault="008D2B23" w:rsidP="008D2B23">
      <w:pPr>
        <w:pStyle w:val="KDParagraf"/>
        <w:spacing w:before="0"/>
        <w:rPr>
          <w:rFonts w:cs="Arial"/>
          <w:lang w:val="ru-RU"/>
        </w:rPr>
      </w:pPr>
      <w:r w:rsidRPr="0010461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04612" w:rsidRDefault="008D2B23" w:rsidP="008D2B23">
      <w:pPr>
        <w:pStyle w:val="KDParagraf"/>
        <w:spacing w:before="0"/>
        <w:rPr>
          <w:rFonts w:cs="Arial"/>
          <w:lang w:val="ru-RU"/>
        </w:rPr>
      </w:pPr>
      <w:r w:rsidRPr="00104612">
        <w:rPr>
          <w:rFonts w:eastAsia="TimesNewRomanPSMT" w:cs="Arial"/>
          <w:bCs/>
          <w:lang w:val="ru-RU"/>
        </w:rPr>
        <w:t xml:space="preserve">У случају да понуду подноси група понуђача, на полеђини коверте је </w:t>
      </w:r>
      <w:r w:rsidR="00FE6030" w:rsidRPr="00104612">
        <w:rPr>
          <w:rFonts w:eastAsia="TimesNewRomanPSMT" w:cs="Arial"/>
          <w:bCs/>
          <w:lang w:val="ru-RU"/>
        </w:rPr>
        <w:t xml:space="preserve">пожељно </w:t>
      </w:r>
      <w:r w:rsidRPr="00104612">
        <w:rPr>
          <w:rFonts w:eastAsia="TimesNewRomanPSMT" w:cs="Arial"/>
          <w:bCs/>
          <w:lang w:val="ru-RU"/>
        </w:rPr>
        <w:t>назначити да се ради о групи понуђача и навести називе и адресу свих чланова групе понуђача</w:t>
      </w:r>
      <w:r w:rsidRPr="00104612">
        <w:rPr>
          <w:rFonts w:cs="Arial"/>
          <w:lang w:val="ru-RU"/>
        </w:rPr>
        <w:t>.</w:t>
      </w:r>
    </w:p>
    <w:p w:rsidR="00613B13" w:rsidRPr="00104612" w:rsidRDefault="00613B13" w:rsidP="00613B13">
      <w:pPr>
        <w:pStyle w:val="KDParagraf"/>
        <w:spacing w:before="0"/>
        <w:rPr>
          <w:rFonts w:cs="Arial"/>
          <w:lang w:val="ru-RU"/>
        </w:rPr>
      </w:pPr>
      <w:r w:rsidRPr="0010461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04612" w:rsidRDefault="00613B13" w:rsidP="00613B13">
      <w:pPr>
        <w:pStyle w:val="KDParagraf"/>
        <w:spacing w:before="0"/>
        <w:rPr>
          <w:rFonts w:cs="Arial"/>
          <w:lang w:val="ru-RU"/>
        </w:rPr>
      </w:pPr>
      <w:r w:rsidRPr="00104612">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10461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485720">
      <w:pPr>
        <w:pStyle w:val="KDPodnaslov2"/>
        <w:numPr>
          <w:ilvl w:val="1"/>
          <w:numId w:val="2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104612"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04612">
        <w:rPr>
          <w:rFonts w:cs="Arial"/>
          <w:lang w:val="ru-RU"/>
        </w:rPr>
        <w:t>Закона о јавним</w:t>
      </w:r>
      <w:r w:rsidRPr="0010461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04612">
        <w:rPr>
          <w:rFonts w:cs="Arial"/>
          <w:lang w:val="ru-RU" w:bidi="en-US"/>
        </w:rPr>
        <w:t xml:space="preserve"> (попуњени, потписани и печатом оверени)</w:t>
      </w:r>
      <w:r w:rsidRPr="00104612">
        <w:rPr>
          <w:rFonts w:cs="Arial"/>
          <w:lang w:val="ru-RU" w:bidi="en-US"/>
        </w:rPr>
        <w:t xml:space="preserve"> на начин предвиђен следећим ставом ове тачке</w:t>
      </w:r>
      <w:r w:rsidRPr="00104612">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645F72" w:rsidRPr="00F32029" w:rsidRDefault="00F76D54" w:rsidP="00F32029">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56571E" w:rsidRPr="00F32029" w:rsidRDefault="007267FC" w:rsidP="00F32029">
      <w:pPr>
        <w:pStyle w:val="KDNabrajanje"/>
        <w:spacing w:before="0"/>
        <w:rPr>
          <w:rFonts w:cs="Arial"/>
        </w:rPr>
      </w:pPr>
      <w:r w:rsidRPr="00F32029">
        <w:rPr>
          <w:rFonts w:cs="Arial"/>
          <w:lang w:val="sr-Cyrl-CS"/>
        </w:rPr>
        <w:t xml:space="preserve">Списак </w:t>
      </w:r>
      <w:r w:rsidR="00AE4A05" w:rsidRPr="00F32029">
        <w:rPr>
          <w:rFonts w:cs="Arial"/>
          <w:lang w:val="sr-Cyrl-CS"/>
        </w:rPr>
        <w:t>извршених услуга</w:t>
      </w:r>
    </w:p>
    <w:p w:rsidR="0056571E" w:rsidRPr="00F32029" w:rsidRDefault="007267FC" w:rsidP="00F32029">
      <w:pPr>
        <w:pStyle w:val="KDNabrajanje"/>
        <w:spacing w:before="0"/>
        <w:rPr>
          <w:rFonts w:cs="Arial"/>
        </w:rPr>
      </w:pPr>
      <w:r w:rsidRPr="00F32029">
        <w:rPr>
          <w:rFonts w:cs="Arial"/>
          <w:lang w:val="sr-Cyrl-CS"/>
        </w:rPr>
        <w:t>Потврда о референтним набавкама</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2A4077" w:rsidRPr="00F32029" w:rsidRDefault="002A4077" w:rsidP="00F32029">
      <w:pPr>
        <w:pStyle w:val="KDNabrajanje"/>
        <w:spacing w:before="0"/>
      </w:pPr>
      <w:r w:rsidRPr="00F32029">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EE070C" w:rsidRPr="00F32029" w:rsidRDefault="002A4077" w:rsidP="00F32029">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r w:rsidRPr="0010461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04612">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0461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04612" w:rsidRDefault="00FC355A" w:rsidP="0066644E">
      <w:pPr>
        <w:pStyle w:val="KDParagraf"/>
        <w:spacing w:before="0"/>
        <w:rPr>
          <w:rFonts w:cs="Arial"/>
          <w:lang w:val="ru-RU"/>
        </w:rPr>
      </w:pPr>
      <w:r w:rsidRPr="00104612">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04612">
        <w:rPr>
          <w:rFonts w:cs="Arial"/>
          <w:lang w:val="ru-RU"/>
        </w:rPr>
        <w:t xml:space="preserve">Јавног предузећа </w:t>
      </w:r>
      <w:r w:rsidR="00F32029" w:rsidRPr="00104612">
        <w:rPr>
          <w:rFonts w:cs="Arial"/>
          <w:lang w:val="ru-RU"/>
        </w:rPr>
        <w:lastRenderedPageBreak/>
        <w:t>„Електропривреда Србије“ Београд, огранак ТЕНТ, ул. Богољуба Урошевића Црног 44, ТЕНТ Обреновац,просторије службе набавке.</w:t>
      </w:r>
      <w:r w:rsidR="0066644E" w:rsidRPr="00104612">
        <w:rPr>
          <w:rFonts w:cs="Arial"/>
          <w:lang w:val="ru-RU"/>
        </w:rPr>
        <w:t>.</w:t>
      </w:r>
    </w:p>
    <w:p w:rsidR="008D2B23" w:rsidRPr="00104612" w:rsidRDefault="008D2B23" w:rsidP="008D2B23">
      <w:pPr>
        <w:pStyle w:val="KDParagraf"/>
        <w:spacing w:before="0"/>
        <w:rPr>
          <w:rFonts w:cs="Arial"/>
          <w:lang w:val="ru-RU"/>
        </w:rPr>
      </w:pPr>
      <w:r w:rsidRPr="00104612">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04612">
        <w:rPr>
          <w:rFonts w:cs="Arial"/>
          <w:lang w:val="ru-RU"/>
        </w:rPr>
        <w:t xml:space="preserve">(пожељно је да буде </w:t>
      </w:r>
      <w:r w:rsidRPr="00104612">
        <w:rPr>
          <w:rFonts w:cs="Arial"/>
          <w:lang w:val="ru-RU"/>
        </w:rPr>
        <w:t>издато на м</w:t>
      </w:r>
      <w:r w:rsidR="00EF4665" w:rsidRPr="00104612">
        <w:rPr>
          <w:rFonts w:cs="Arial"/>
          <w:lang w:val="ru-RU"/>
        </w:rPr>
        <w:t xml:space="preserve">еморандуму понуђача), </w:t>
      </w:r>
      <w:r w:rsidR="009B6CFC" w:rsidRPr="00104612">
        <w:rPr>
          <w:rFonts w:cs="Arial"/>
          <w:lang w:val="ru-RU"/>
        </w:rPr>
        <w:t xml:space="preserve">заведено </w:t>
      </w:r>
      <w:r w:rsidRPr="00104612">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04612" w:rsidRDefault="008D2B23" w:rsidP="008D2B23">
      <w:pPr>
        <w:pStyle w:val="KDParagraf"/>
        <w:spacing w:before="0"/>
        <w:rPr>
          <w:rFonts w:cs="Arial"/>
          <w:lang w:val="ru-RU"/>
        </w:rPr>
      </w:pPr>
      <w:r w:rsidRPr="00104612">
        <w:rPr>
          <w:rFonts w:cs="Arial"/>
          <w:lang w:val="ru-RU"/>
        </w:rPr>
        <w:t>Комисија за јавну набавку води записник о отварању понуда у који се уносе подаци у складу са Законом.</w:t>
      </w:r>
    </w:p>
    <w:p w:rsidR="008D2B23" w:rsidRPr="00104612" w:rsidRDefault="008D2B23" w:rsidP="008D2B23">
      <w:pPr>
        <w:pStyle w:val="KDParagraf"/>
        <w:spacing w:before="0"/>
        <w:rPr>
          <w:rFonts w:cs="Arial"/>
          <w:lang w:val="ru-RU"/>
        </w:rPr>
      </w:pPr>
      <w:r w:rsidRPr="0010461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04612" w:rsidRDefault="008D2B23" w:rsidP="008D2B23">
      <w:pPr>
        <w:pStyle w:val="KDParagraf"/>
        <w:spacing w:before="0"/>
        <w:rPr>
          <w:rFonts w:cs="Arial"/>
          <w:lang w:val="ru-RU"/>
        </w:rPr>
      </w:pPr>
      <w:r w:rsidRPr="0010461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0461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04612" w:rsidRDefault="008D2B23" w:rsidP="008D2B23">
      <w:pPr>
        <w:pStyle w:val="KDParagraf"/>
        <w:spacing w:before="0"/>
        <w:rPr>
          <w:rFonts w:cs="Arial"/>
          <w:lang w:val="ru-RU"/>
        </w:rPr>
      </w:pPr>
      <w:r w:rsidRPr="0010461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04612" w:rsidRDefault="008D2B23" w:rsidP="008D2B23">
      <w:pPr>
        <w:pStyle w:val="KDParagraf"/>
        <w:spacing w:before="0"/>
        <w:rPr>
          <w:rFonts w:cs="Arial"/>
          <w:lang w:val="ru-RU"/>
        </w:rPr>
      </w:pPr>
      <w:r w:rsidRPr="0010461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04612" w:rsidRDefault="008D2B23" w:rsidP="008D2B23">
      <w:pPr>
        <w:pStyle w:val="KDParagraf"/>
        <w:spacing w:before="0"/>
        <w:rPr>
          <w:rFonts w:cs="Arial"/>
          <w:lang w:val="ru-RU"/>
        </w:rPr>
      </w:pPr>
      <w:r w:rsidRPr="0010461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0461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услуге - Оправка вучних мотора за електричне локомотиве</w:t>
      </w:r>
      <w:r w:rsidRPr="00E47C2E">
        <w:rPr>
          <w:rFonts w:cs="Arial"/>
          <w:lang w:val="ru-RU"/>
        </w:rPr>
        <w:t xml:space="preserve"> - Јавна набавка број </w:t>
      </w:r>
      <w:r w:rsidR="00037CA1" w:rsidRPr="00037CA1">
        <w:rPr>
          <w:rFonts w:cs="Arial"/>
          <w:b/>
          <w:lang w:val="sr-Cyrl-RS"/>
        </w:rPr>
        <w:t>3000</w:t>
      </w:r>
      <w:r w:rsidR="00037CA1" w:rsidRPr="00037CA1">
        <w:rPr>
          <w:rFonts w:cs="Arial"/>
          <w:b/>
          <w:lang w:val="sr-Latn-RS"/>
        </w:rPr>
        <w:t>/</w:t>
      </w:r>
      <w:r w:rsidR="00037CA1" w:rsidRPr="00037CA1">
        <w:rPr>
          <w:rFonts w:cs="Arial"/>
          <w:b/>
          <w:lang w:val="sr-Cyrl-RS"/>
        </w:rPr>
        <w:t>0698</w:t>
      </w:r>
      <w:r w:rsidR="00037CA1" w:rsidRPr="00037CA1">
        <w:rPr>
          <w:rFonts w:cs="Arial"/>
          <w:b/>
          <w:lang w:val="sr-Latn-RS"/>
        </w:rPr>
        <w:t>/</w:t>
      </w:r>
      <w:r w:rsidR="00037CA1" w:rsidRPr="00037CA1">
        <w:rPr>
          <w:rFonts w:cs="Arial"/>
          <w:b/>
          <w:lang w:val="sr-Cyrl-RS"/>
        </w:rPr>
        <w:t>2016, 3000</w:t>
      </w:r>
      <w:r w:rsidR="00037CA1" w:rsidRPr="00037CA1">
        <w:rPr>
          <w:rFonts w:cs="Arial"/>
          <w:b/>
          <w:lang w:val="sr-Latn-RS"/>
        </w:rPr>
        <w:t>/</w:t>
      </w:r>
      <w:r w:rsidR="00037CA1" w:rsidRPr="00037CA1">
        <w:rPr>
          <w:rFonts w:cs="Arial"/>
          <w:b/>
          <w:lang w:val="sr-Cyrl-RS"/>
        </w:rPr>
        <w:t>0871</w:t>
      </w:r>
      <w:r w:rsidR="00037CA1" w:rsidRPr="00037CA1">
        <w:rPr>
          <w:rFonts w:cs="Arial"/>
          <w:b/>
          <w:lang w:val="sr-Latn-RS"/>
        </w:rPr>
        <w:t>/</w:t>
      </w:r>
      <w:r w:rsidR="00037CA1" w:rsidRPr="00037CA1">
        <w:rPr>
          <w:rFonts w:cs="Arial"/>
          <w:b/>
          <w:lang w:val="sr-Cyrl-RS"/>
        </w:rPr>
        <w:t>2016 (789</w:t>
      </w:r>
      <w:r w:rsidR="00037CA1" w:rsidRPr="00037CA1">
        <w:rPr>
          <w:rFonts w:cs="Arial"/>
          <w:b/>
          <w:lang w:val="sr-Latn-RS"/>
        </w:rPr>
        <w:t>/</w:t>
      </w:r>
      <w:r w:rsidR="00037CA1" w:rsidRPr="00037CA1">
        <w:rPr>
          <w:rFonts w:cs="Arial"/>
          <w:b/>
          <w:lang w:val="sr-Cyrl-RS"/>
        </w:rPr>
        <w:t>2016)</w:t>
      </w:r>
      <w:r w:rsidRPr="00E47C2E">
        <w:rPr>
          <w:rFonts w:cs="Arial"/>
          <w:lang w:val="ru-RU"/>
        </w:rPr>
        <w:t xml:space="preserve"> – НЕ ОТВАРАТИ“.</w:t>
      </w:r>
    </w:p>
    <w:p w:rsidR="008D2B23" w:rsidRPr="00104612" w:rsidRDefault="008D2B23" w:rsidP="008D2B23">
      <w:pPr>
        <w:pStyle w:val="KDParagraf"/>
        <w:spacing w:before="0"/>
        <w:rPr>
          <w:rFonts w:cs="Arial"/>
          <w:lang w:val="ru-RU"/>
        </w:rPr>
      </w:pPr>
      <w:r w:rsidRPr="0010461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04612" w:rsidRDefault="008D2B23" w:rsidP="008D2B23">
      <w:pPr>
        <w:pStyle w:val="KDParagraf"/>
        <w:spacing w:before="0"/>
        <w:rPr>
          <w:rFonts w:cs="Arial"/>
          <w:lang w:val="ru-RU"/>
        </w:rPr>
      </w:pPr>
      <w:r w:rsidRPr="0010461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04612">
        <w:rPr>
          <w:rFonts w:cs="Arial"/>
          <w:lang w:val="ru-RU"/>
        </w:rPr>
        <w:t>услуге - Оправка вучних мотора за електричне локомотиве</w:t>
      </w:r>
      <w:r w:rsidRPr="00104612">
        <w:rPr>
          <w:rFonts w:cs="Arial"/>
          <w:lang w:val="ru-RU"/>
        </w:rPr>
        <w:t xml:space="preserve"> - Јавна набавка број </w:t>
      </w:r>
      <w:r w:rsidR="00037CA1" w:rsidRPr="005D4882">
        <w:rPr>
          <w:rFonts w:cs="Arial"/>
          <w:b/>
          <w:lang w:val="sr-Cyrl-RS"/>
        </w:rPr>
        <w:t>3000</w:t>
      </w:r>
      <w:r w:rsidR="00037CA1">
        <w:rPr>
          <w:rFonts w:cs="Arial"/>
          <w:b/>
          <w:lang w:val="sr-Latn-RS"/>
        </w:rPr>
        <w:t>/</w:t>
      </w:r>
      <w:r w:rsidR="00037CA1" w:rsidRPr="005D4882">
        <w:rPr>
          <w:rFonts w:cs="Arial"/>
          <w:b/>
          <w:lang w:val="sr-Cyrl-RS"/>
        </w:rPr>
        <w:t>0</w:t>
      </w:r>
      <w:r w:rsidR="00037CA1">
        <w:rPr>
          <w:rFonts w:cs="Arial"/>
          <w:b/>
          <w:lang w:val="sr-Cyrl-RS"/>
        </w:rPr>
        <w:t>698</w:t>
      </w:r>
      <w:r w:rsidR="00037CA1">
        <w:rPr>
          <w:rFonts w:cs="Arial"/>
          <w:b/>
          <w:lang w:val="sr-Latn-RS"/>
        </w:rPr>
        <w:t>/</w:t>
      </w:r>
      <w:r w:rsidR="00037CA1" w:rsidRPr="005D4882">
        <w:rPr>
          <w:rFonts w:cs="Arial"/>
          <w:b/>
          <w:lang w:val="sr-Cyrl-RS"/>
        </w:rPr>
        <w:t>2016</w:t>
      </w:r>
      <w:r w:rsidR="00037CA1">
        <w:rPr>
          <w:rFonts w:cs="Arial"/>
          <w:b/>
          <w:lang w:val="sr-Cyrl-RS"/>
        </w:rPr>
        <w:t>,</w:t>
      </w:r>
      <w:r w:rsidR="00037CA1" w:rsidRPr="00416EB9">
        <w:rPr>
          <w:rFonts w:cs="Arial"/>
          <w:b/>
          <w:lang w:val="sr-Cyrl-RS"/>
        </w:rPr>
        <w:t xml:space="preserve"> </w:t>
      </w:r>
      <w:r w:rsidR="00037CA1" w:rsidRPr="005D4882">
        <w:rPr>
          <w:rFonts w:cs="Arial"/>
          <w:b/>
          <w:lang w:val="sr-Cyrl-RS"/>
        </w:rPr>
        <w:t>3000</w:t>
      </w:r>
      <w:r w:rsidR="00037CA1">
        <w:rPr>
          <w:rFonts w:cs="Arial"/>
          <w:b/>
          <w:lang w:val="sr-Latn-RS"/>
        </w:rPr>
        <w:t>/</w:t>
      </w:r>
      <w:r w:rsidR="00037CA1" w:rsidRPr="005D4882">
        <w:rPr>
          <w:rFonts w:cs="Arial"/>
          <w:b/>
          <w:lang w:val="sr-Cyrl-RS"/>
        </w:rPr>
        <w:t>0</w:t>
      </w:r>
      <w:r w:rsidR="00037CA1">
        <w:rPr>
          <w:rFonts w:cs="Arial"/>
          <w:b/>
          <w:lang w:val="sr-Cyrl-RS"/>
        </w:rPr>
        <w:t>871</w:t>
      </w:r>
      <w:r w:rsidR="00037CA1">
        <w:rPr>
          <w:rFonts w:cs="Arial"/>
          <w:b/>
          <w:lang w:val="sr-Latn-RS"/>
        </w:rPr>
        <w:t>/</w:t>
      </w:r>
      <w:r w:rsidR="00037CA1" w:rsidRPr="005D4882">
        <w:rPr>
          <w:rFonts w:cs="Arial"/>
          <w:b/>
          <w:lang w:val="sr-Cyrl-RS"/>
        </w:rPr>
        <w:t>2016</w:t>
      </w:r>
      <w:r w:rsidR="00037CA1">
        <w:rPr>
          <w:rFonts w:cs="Arial"/>
          <w:b/>
          <w:lang w:val="sr-Cyrl-RS"/>
        </w:rPr>
        <w:t xml:space="preserve"> </w:t>
      </w:r>
      <w:r w:rsidR="00037CA1" w:rsidRPr="005D4882">
        <w:rPr>
          <w:rFonts w:cs="Arial"/>
          <w:b/>
          <w:lang w:val="sr-Cyrl-RS"/>
        </w:rPr>
        <w:t>(</w:t>
      </w:r>
      <w:r w:rsidR="00037CA1">
        <w:rPr>
          <w:rFonts w:cs="Arial"/>
          <w:b/>
          <w:lang w:val="sr-Cyrl-RS"/>
        </w:rPr>
        <w:t>789</w:t>
      </w:r>
      <w:r w:rsidR="00037CA1">
        <w:rPr>
          <w:rFonts w:cs="Arial"/>
          <w:b/>
          <w:lang w:val="sr-Latn-RS"/>
        </w:rPr>
        <w:t>/</w:t>
      </w:r>
      <w:r w:rsidR="00037CA1" w:rsidRPr="005D4882">
        <w:rPr>
          <w:rFonts w:cs="Arial"/>
          <w:b/>
          <w:lang w:val="sr-Cyrl-RS"/>
        </w:rPr>
        <w:t>2016)</w:t>
      </w:r>
      <w:r w:rsidRPr="00104612">
        <w:rPr>
          <w:rFonts w:cs="Arial"/>
          <w:lang w:val="ru-RU"/>
        </w:rPr>
        <w:t xml:space="preserve"> – НЕ ОТВАРАТИ“.</w:t>
      </w:r>
    </w:p>
    <w:p w:rsidR="008D2B23" w:rsidRPr="00104612" w:rsidRDefault="008D2B23" w:rsidP="008D2B23">
      <w:pPr>
        <w:pStyle w:val="KDParagraf"/>
        <w:spacing w:before="0"/>
        <w:rPr>
          <w:rFonts w:cs="Arial"/>
          <w:lang w:val="ru-RU"/>
        </w:rPr>
      </w:pPr>
      <w:r w:rsidRPr="0010461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485720">
      <w:pPr>
        <w:pStyle w:val="KDPodnaslov2"/>
        <w:numPr>
          <w:ilvl w:val="1"/>
          <w:numId w:val="2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104612" w:rsidRDefault="0066644E" w:rsidP="0066644E">
      <w:pPr>
        <w:pStyle w:val="KDParagraf"/>
        <w:spacing w:before="0"/>
        <w:ind w:left="360"/>
        <w:rPr>
          <w:rFonts w:cs="Arial"/>
          <w:lang w:val="ru-RU"/>
        </w:rPr>
      </w:pPr>
      <w:r w:rsidRPr="00104612">
        <w:rPr>
          <w:rFonts w:cs="Arial"/>
          <w:lang w:val="ru-RU"/>
        </w:rPr>
        <w:t>Набавка није обликована по партијама.</w:t>
      </w:r>
    </w:p>
    <w:p w:rsidR="008D2B23" w:rsidRPr="00104612" w:rsidRDefault="008D2B23" w:rsidP="008D2B23">
      <w:pPr>
        <w:spacing w:before="0"/>
        <w:rPr>
          <w:rFonts w:cs="Arial"/>
          <w:color w:val="00B0F0"/>
          <w:lang w:val="ru-RU"/>
        </w:rPr>
      </w:pPr>
    </w:p>
    <w:p w:rsidR="008D2B23" w:rsidRPr="00E47C2E" w:rsidRDefault="008D2B23" w:rsidP="00485720">
      <w:pPr>
        <w:pStyle w:val="KDPodnaslov2"/>
        <w:numPr>
          <w:ilvl w:val="1"/>
          <w:numId w:val="2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104612" w:rsidRDefault="00EE070C" w:rsidP="00EE070C">
      <w:pPr>
        <w:pStyle w:val="KDParagraf"/>
        <w:spacing w:before="0"/>
        <w:rPr>
          <w:rFonts w:cs="Arial"/>
          <w:lang w:val="ru-RU"/>
        </w:rPr>
      </w:pPr>
      <w:r w:rsidRPr="0010461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04612" w:rsidRDefault="00EE070C" w:rsidP="00EE070C">
      <w:pPr>
        <w:pStyle w:val="KDParagraf"/>
        <w:spacing w:before="0"/>
        <w:rPr>
          <w:rFonts w:cs="Arial"/>
          <w:lang w:val="ru-RU"/>
        </w:rPr>
      </w:pPr>
      <w:r w:rsidRPr="0010461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04612" w:rsidRDefault="00EE070C" w:rsidP="00EE070C">
      <w:pPr>
        <w:pStyle w:val="KDParagraf"/>
        <w:spacing w:before="0"/>
        <w:rPr>
          <w:rFonts w:cs="Arial"/>
          <w:lang w:val="ru-RU"/>
        </w:rPr>
      </w:pPr>
      <w:r w:rsidRPr="0010461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04612" w:rsidRDefault="0066644E" w:rsidP="0066644E">
      <w:pPr>
        <w:pStyle w:val="KDParagraf"/>
        <w:spacing w:before="0"/>
        <w:rPr>
          <w:rFonts w:cs="Arial"/>
          <w:lang w:val="ru-RU"/>
        </w:rPr>
      </w:pPr>
      <w:r w:rsidRPr="0010461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0461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04612" w:rsidRDefault="0066644E" w:rsidP="0066644E">
      <w:pPr>
        <w:pStyle w:val="KDParagraf"/>
        <w:spacing w:before="0"/>
        <w:rPr>
          <w:rFonts w:cs="Arial"/>
          <w:lang w:val="ru-RU"/>
        </w:rPr>
      </w:pPr>
      <w:r w:rsidRPr="00104612">
        <w:rPr>
          <w:rFonts w:cs="Arial"/>
          <w:lang w:val="ru-RU"/>
        </w:rPr>
        <w:t>Додатне услове понуђач испуњава самостално, без обзира на агажовање подизвођача.</w:t>
      </w:r>
    </w:p>
    <w:p w:rsidR="0066644E" w:rsidRPr="00104612" w:rsidRDefault="0066644E" w:rsidP="0066644E">
      <w:pPr>
        <w:pStyle w:val="KDParagraf"/>
        <w:spacing w:before="0"/>
        <w:rPr>
          <w:rFonts w:cs="Arial"/>
          <w:lang w:val="ru-RU"/>
        </w:rPr>
      </w:pPr>
      <w:r w:rsidRPr="0010461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04612" w:rsidRDefault="0066644E" w:rsidP="0066644E">
      <w:pPr>
        <w:pStyle w:val="KDParagraf"/>
        <w:spacing w:before="0"/>
        <w:rPr>
          <w:rFonts w:cs="Arial"/>
          <w:lang w:val="ru-RU"/>
        </w:rPr>
      </w:pPr>
      <w:r w:rsidRPr="0010461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04612" w:rsidRDefault="0066644E" w:rsidP="0066644E">
      <w:pPr>
        <w:pStyle w:val="KDParagraf"/>
        <w:spacing w:before="0"/>
        <w:rPr>
          <w:rFonts w:cs="Arial"/>
          <w:lang w:val="ru-RU"/>
        </w:rPr>
      </w:pPr>
      <w:r w:rsidRPr="0010461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04612">
        <w:rPr>
          <w:rFonts w:cs="Arial"/>
          <w:lang w:val="ru-RU"/>
        </w:rPr>
        <w:t>Наручилац</w:t>
      </w:r>
      <w:r w:rsidRPr="00104612">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485720">
      <w:pPr>
        <w:pStyle w:val="KDPodnaslov2"/>
        <w:numPr>
          <w:ilvl w:val="1"/>
          <w:numId w:val="2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104612" w:rsidRDefault="008D2B23" w:rsidP="00B56C9D">
      <w:pPr>
        <w:pStyle w:val="KDParagraf"/>
        <w:spacing w:before="0"/>
        <w:rPr>
          <w:rFonts w:cs="Arial"/>
          <w:lang w:val="ru-RU"/>
        </w:rPr>
      </w:pPr>
      <w:r w:rsidRPr="0010461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485720">
      <w:pPr>
        <w:pStyle w:val="KDPodnaslov2"/>
        <w:numPr>
          <w:ilvl w:val="1"/>
          <w:numId w:val="29"/>
        </w:numPr>
        <w:spacing w:before="0"/>
        <w:jc w:val="both"/>
        <w:rPr>
          <w:rFonts w:cs="Arial"/>
        </w:rPr>
      </w:pPr>
      <w:r w:rsidRPr="00E47C2E">
        <w:rPr>
          <w:rFonts w:cs="Arial"/>
        </w:rPr>
        <w:t>Понуђена цена</w:t>
      </w:r>
      <w:bookmarkEnd w:id="229"/>
      <w:bookmarkEnd w:id="230"/>
    </w:p>
    <w:p w:rsidR="004309EE" w:rsidRPr="00104612" w:rsidRDefault="004309EE" w:rsidP="004309EE">
      <w:pPr>
        <w:pStyle w:val="KDParagraf"/>
        <w:spacing w:before="0"/>
        <w:rPr>
          <w:rFonts w:cs="Arial"/>
          <w:lang w:val="ru-RU"/>
        </w:rPr>
      </w:pPr>
      <w:r w:rsidRPr="00104612">
        <w:rPr>
          <w:rFonts w:cs="Arial"/>
          <w:lang w:val="ru-RU"/>
        </w:rPr>
        <w:t>Цена се исказује у динарима или ЕУР, без пореза на додату вредност.</w:t>
      </w:r>
    </w:p>
    <w:p w:rsidR="004309EE" w:rsidRPr="00104612" w:rsidRDefault="004309EE" w:rsidP="004309EE">
      <w:pPr>
        <w:pStyle w:val="KDParagraf"/>
        <w:spacing w:before="0"/>
        <w:rPr>
          <w:rFonts w:cs="Arial"/>
          <w:lang w:val="ru-RU"/>
        </w:rPr>
      </w:pPr>
      <w:r w:rsidRPr="00104612">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04612" w:rsidRDefault="004309EE" w:rsidP="004309EE">
      <w:pPr>
        <w:pStyle w:val="KDParagraf"/>
        <w:spacing w:before="0"/>
        <w:rPr>
          <w:rFonts w:cs="Arial"/>
          <w:lang w:val="ru-RU"/>
        </w:rPr>
      </w:pPr>
      <w:r w:rsidRPr="0010461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04612" w:rsidRDefault="004309EE" w:rsidP="004309EE">
      <w:pPr>
        <w:pStyle w:val="KDParagraf"/>
        <w:spacing w:before="0"/>
        <w:rPr>
          <w:rFonts w:cs="Arial"/>
          <w:lang w:val="ru-RU"/>
        </w:rPr>
      </w:pPr>
      <w:r w:rsidRPr="00104612">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104612" w:rsidRDefault="004309EE" w:rsidP="004309EE">
      <w:pPr>
        <w:pStyle w:val="KDParagraf"/>
        <w:spacing w:before="0"/>
        <w:rPr>
          <w:rFonts w:cs="Arial"/>
          <w:lang w:val="ru-RU"/>
        </w:rPr>
      </w:pPr>
      <w:r w:rsidRPr="00104612">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04612">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485720">
      <w:pPr>
        <w:pStyle w:val="KDPodnaslov2"/>
        <w:numPr>
          <w:ilvl w:val="1"/>
          <w:numId w:val="2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04612">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6644E" w:rsidRPr="0030710F" w:rsidRDefault="005A3E24"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104612">
        <w:rPr>
          <w:rFonts w:ascii="Arial" w:hAnsi="Arial" w:cs="Arial"/>
          <w:lang w:val="ru-RU"/>
        </w:rPr>
        <w:t>Изабрани понуђач је обавезан да услугу  изврши сукцесивно  у року од 24 месеца од дана ступања уговора на снагу, при чему рок поправке не може бити дужи од 45 дана од дефектаже. Рок за дефектажу не може бити дужи од 3 дана од дана пријема мотора код изабраног понуђача. Рок за одзив и пријем мотора код изабраног понуђача  не може бити дужи од 24 сата од позива наручиоца.</w:t>
      </w:r>
    </w:p>
    <w:p w:rsidR="0030710F" w:rsidRPr="003D3D02" w:rsidRDefault="0030710F"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3D3D02" w:rsidRDefault="006E6F46" w:rsidP="00485720">
      <w:pPr>
        <w:pStyle w:val="KDPodnaslov2"/>
        <w:numPr>
          <w:ilvl w:val="1"/>
          <w:numId w:val="29"/>
        </w:numPr>
        <w:spacing w:before="0"/>
        <w:jc w:val="both"/>
        <w:rPr>
          <w:rFonts w:cs="Arial"/>
        </w:rPr>
      </w:pPr>
      <w:r w:rsidRPr="003D3D02">
        <w:rPr>
          <w:rFonts w:cs="Arial"/>
        </w:rPr>
        <w:t>Га</w:t>
      </w:r>
      <w:r w:rsidR="006F517A" w:rsidRPr="003D3D02">
        <w:rPr>
          <w:rFonts w:cs="Arial"/>
        </w:rPr>
        <w:t xml:space="preserve">рантни рок </w:t>
      </w:r>
    </w:p>
    <w:p w:rsidR="003D3D02" w:rsidRPr="00104612" w:rsidRDefault="003D3D02" w:rsidP="003D3D02">
      <w:pPr>
        <w:spacing w:before="0"/>
        <w:rPr>
          <w:rFonts w:cs="Arial"/>
          <w:lang w:val="ru-RU" w:eastAsia="zh-CN"/>
        </w:rPr>
      </w:pPr>
      <w:r w:rsidRPr="00104612">
        <w:rPr>
          <w:rFonts w:cs="Arial"/>
          <w:lang w:val="ru-RU" w:eastAsia="zh-CN"/>
        </w:rPr>
        <w:t>Гарантни рок за предмет набавке је минимум 12 месеци од дана извршења услуге.</w:t>
      </w:r>
    </w:p>
    <w:p w:rsidR="003D3D02" w:rsidRPr="003D3D02" w:rsidRDefault="003D3D02" w:rsidP="003D3D02">
      <w:pPr>
        <w:spacing w:before="0"/>
        <w:rPr>
          <w:rFonts w:cs="Arial"/>
          <w:lang w:val="sr-Cyrl-RS" w:eastAsia="zh-CN"/>
        </w:rPr>
      </w:pPr>
      <w:r w:rsidRPr="00104612">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485720">
      <w:pPr>
        <w:pStyle w:val="KDPodnaslov2"/>
        <w:numPr>
          <w:ilvl w:val="1"/>
          <w:numId w:val="2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1F7B48" w:rsidRPr="00104612" w:rsidRDefault="001F7B48" w:rsidP="001F7B48">
      <w:pPr>
        <w:autoSpaceDE w:val="0"/>
        <w:autoSpaceDN w:val="0"/>
        <w:adjustRightInd w:val="0"/>
        <w:spacing w:before="0"/>
        <w:ind w:right="-426"/>
        <w:rPr>
          <w:rFonts w:eastAsia="Calibri" w:cs="Arial"/>
          <w:lang w:val="ru-RU"/>
        </w:rPr>
      </w:pPr>
      <w:r w:rsidRPr="00104612">
        <w:rPr>
          <w:rFonts w:eastAsia="Calibri" w:cs="Arial"/>
          <w:lang w:val="ru-RU"/>
        </w:rPr>
        <w:t>Корисник услуге се обавезује да Пружаоцу услуге плати извршене услуге на следећи начин:</w:t>
      </w:r>
    </w:p>
    <w:p w:rsidR="001F7B48" w:rsidRPr="00104612" w:rsidRDefault="001F7B48" w:rsidP="001F7B48">
      <w:pPr>
        <w:autoSpaceDE w:val="0"/>
        <w:autoSpaceDN w:val="0"/>
        <w:adjustRightInd w:val="0"/>
        <w:spacing w:before="0"/>
        <w:ind w:right="-426"/>
        <w:rPr>
          <w:rFonts w:eastAsia="Calibri" w:cs="Arial"/>
          <w:lang w:val="ru-RU"/>
        </w:rPr>
      </w:pPr>
      <w:r w:rsidRPr="00104612">
        <w:rPr>
          <w:rFonts w:eastAsia="Calibri" w:cs="Arial"/>
          <w:lang w:val="ru-RU"/>
        </w:rPr>
        <w:t>•</w:t>
      </w:r>
      <w:r w:rsidRPr="00104612">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04612">
        <w:rPr>
          <w:rFonts w:eastAsia="Calibri" w:cs="Arial"/>
          <w:lang w:val="ru-RU"/>
        </w:rPr>
        <w:t>Записник</w:t>
      </w:r>
      <w:r w:rsidR="00FD5D1B">
        <w:rPr>
          <w:rFonts w:eastAsia="Calibri" w:cs="Arial"/>
          <w:lang w:val="sr-Cyrl-RS"/>
        </w:rPr>
        <w:t>а</w:t>
      </w:r>
      <w:r w:rsidR="00FD5D1B" w:rsidRPr="00104612">
        <w:rPr>
          <w:rFonts w:eastAsia="Calibri" w:cs="Arial"/>
          <w:lang w:val="ru-RU"/>
        </w:rPr>
        <w:t xml:space="preserve"> о пруженим услугама</w:t>
      </w:r>
      <w:r w:rsidRPr="00104612">
        <w:rPr>
          <w:rFonts w:eastAsia="Calibri" w:cs="Arial"/>
          <w:lang w:val="ru-RU"/>
        </w:rPr>
        <w:t>, који је саставни део рачуна).</w:t>
      </w:r>
    </w:p>
    <w:p w:rsidR="001F7B48" w:rsidRPr="00104612" w:rsidRDefault="001F7B48" w:rsidP="001F7B48">
      <w:pPr>
        <w:autoSpaceDE w:val="0"/>
        <w:autoSpaceDN w:val="0"/>
        <w:adjustRightInd w:val="0"/>
        <w:spacing w:before="0"/>
        <w:ind w:right="-426"/>
        <w:rPr>
          <w:rFonts w:eastAsia="Calibri" w:cs="Arial"/>
          <w:lang w:val="ru-RU"/>
        </w:rPr>
      </w:pPr>
      <w:r w:rsidRPr="00104612">
        <w:rPr>
          <w:rFonts w:eastAsia="Calibri" w:cs="Arial"/>
          <w:b/>
          <w:lang w:val="ru-RU"/>
        </w:rPr>
        <w:t>Рачун мора да гласи на</w:t>
      </w:r>
      <w:r w:rsidRPr="00104612">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0461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104612">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104612">
        <w:rPr>
          <w:rFonts w:eastAsia="Calibri" w:cs="Arial"/>
          <w:lang w:val="ru-RU"/>
        </w:rPr>
        <w:t>р на основу којег се рачун издаје (број и датум).</w:t>
      </w:r>
    </w:p>
    <w:p w:rsidR="001F7B48" w:rsidRPr="00104612" w:rsidRDefault="001F7B48" w:rsidP="001F7B48">
      <w:pPr>
        <w:autoSpaceDE w:val="0"/>
        <w:autoSpaceDN w:val="0"/>
        <w:adjustRightInd w:val="0"/>
        <w:spacing w:before="0"/>
        <w:ind w:right="-426"/>
        <w:rPr>
          <w:rFonts w:eastAsia="Calibri" w:cs="Arial"/>
          <w:lang w:val="ru-RU"/>
        </w:rPr>
      </w:pPr>
      <w:r w:rsidRPr="00104612">
        <w:rPr>
          <w:rFonts w:eastAsia="Calibri" w:cs="Arial"/>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04612">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494AE5">
      <w:pPr>
        <w:pStyle w:val="KDPodnaslov2"/>
        <w:numPr>
          <w:ilvl w:val="1"/>
          <w:numId w:val="29"/>
        </w:numPr>
        <w:spacing w:before="0"/>
        <w:jc w:val="both"/>
        <w:rPr>
          <w:rFonts w:cs="Arial"/>
        </w:rPr>
      </w:pPr>
      <w:bookmarkStart w:id="235" w:name="_Toc441651593"/>
      <w:bookmarkStart w:id="236" w:name="_Toc442559904"/>
      <w:r w:rsidRPr="00677019">
        <w:rPr>
          <w:rFonts w:cs="Arial"/>
        </w:rPr>
        <w:t>Средства финансијског обезбеђења</w:t>
      </w:r>
      <w:bookmarkEnd w:id="235"/>
      <w:bookmarkEnd w:id="236"/>
    </w:p>
    <w:p w:rsidR="00541E19" w:rsidRPr="00104612" w:rsidRDefault="00541E19" w:rsidP="00494AE5">
      <w:pPr>
        <w:spacing w:before="0"/>
        <w:rPr>
          <w:rFonts w:eastAsia="TimesNewRomanPSMT" w:cs="Arial"/>
          <w:bCs/>
          <w:iCs/>
          <w:lang w:val="ru-RU"/>
        </w:rPr>
      </w:pPr>
      <w:r w:rsidRPr="0010461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04612" w:rsidRDefault="001A72BF" w:rsidP="00494AE5">
      <w:pPr>
        <w:spacing w:before="0"/>
        <w:rPr>
          <w:rFonts w:eastAsia="TimesNewRomanPSMT" w:cs="Arial"/>
          <w:bCs/>
          <w:iCs/>
          <w:lang w:val="ru-RU"/>
        </w:rPr>
      </w:pPr>
      <w:r w:rsidRPr="00104612">
        <w:rPr>
          <w:rFonts w:eastAsia="TimesNewRomanPSMT" w:cs="Arial"/>
          <w:bCs/>
          <w:iCs/>
          <w:lang w:val="ru-RU"/>
        </w:rPr>
        <w:t xml:space="preserve">Члан групе понуђача може бити налогодавац </w:t>
      </w:r>
      <w:r w:rsidR="002A0A12" w:rsidRPr="00104612">
        <w:rPr>
          <w:rFonts w:eastAsia="TimesNewRomanPSMT" w:cs="Arial"/>
          <w:bCs/>
          <w:iCs/>
          <w:lang w:val="ru-RU"/>
        </w:rPr>
        <w:t>СФО</w:t>
      </w:r>
      <w:r w:rsidRPr="00104612">
        <w:rPr>
          <w:rFonts w:eastAsia="TimesNewRomanPSMT" w:cs="Arial"/>
          <w:bCs/>
          <w:iCs/>
          <w:lang w:val="ru-RU"/>
        </w:rPr>
        <w:t>.</w:t>
      </w:r>
    </w:p>
    <w:p w:rsidR="00541E19" w:rsidRPr="00104612" w:rsidRDefault="002A0A12" w:rsidP="00494AE5">
      <w:pPr>
        <w:spacing w:before="0"/>
        <w:rPr>
          <w:rFonts w:eastAsia="TimesNewRomanPSMT" w:cs="Arial"/>
          <w:bCs/>
          <w:iCs/>
          <w:lang w:val="ru-RU"/>
        </w:rPr>
      </w:pPr>
      <w:r w:rsidRPr="00104612">
        <w:rPr>
          <w:rFonts w:eastAsia="TimesNewRomanPSMT" w:cs="Arial"/>
          <w:bCs/>
          <w:iCs/>
          <w:lang w:val="ru-RU"/>
        </w:rPr>
        <w:t>СФО</w:t>
      </w:r>
      <w:r w:rsidR="001A72BF" w:rsidRPr="00104612">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0461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04612">
        <w:rPr>
          <w:rFonts w:ascii="Arial" w:hAnsi="Arial" w:cs="Arial"/>
          <w:b/>
          <w:u w:val="single"/>
          <w:lang w:val="ru-RU"/>
        </w:rPr>
        <w:t>У понуди:</w:t>
      </w:r>
    </w:p>
    <w:p w:rsidR="008D2B23" w:rsidRPr="00104612" w:rsidRDefault="008D2B23" w:rsidP="00494AE5">
      <w:pPr>
        <w:pStyle w:val="KDPodnaslov3"/>
        <w:keepNext w:val="0"/>
        <w:spacing w:before="0"/>
        <w:ind w:left="851"/>
        <w:rPr>
          <w:rFonts w:cs="Arial"/>
          <w:b/>
          <w:lang w:val="ru-RU"/>
        </w:rPr>
      </w:pPr>
      <w:bookmarkStart w:id="237" w:name="_Toc441651595"/>
      <w:bookmarkStart w:id="238" w:name="_Toc442559906"/>
      <w:r w:rsidRPr="00104612">
        <w:rPr>
          <w:rFonts w:cs="Arial"/>
          <w:b/>
          <w:lang w:val="ru-RU"/>
        </w:rPr>
        <w:t>Меница за озбиљност понуде</w:t>
      </w:r>
      <w:bookmarkEnd w:id="237"/>
      <w:bookmarkEnd w:id="238"/>
    </w:p>
    <w:p w:rsidR="002A0A12" w:rsidRPr="00104612" w:rsidRDefault="0046240B" w:rsidP="00494AE5">
      <w:pPr>
        <w:spacing w:before="0"/>
        <w:rPr>
          <w:rFonts w:cs="Arial"/>
          <w:lang w:val="ru-RU"/>
        </w:rPr>
      </w:pPr>
      <w:r w:rsidRPr="00104612">
        <w:rPr>
          <w:rFonts w:cs="Arial"/>
          <w:lang w:val="ru-RU"/>
        </w:rPr>
        <w:t>Понуђач је обавезан да уз понуду Наручиоцу достави:</w:t>
      </w:r>
    </w:p>
    <w:p w:rsidR="0046240B" w:rsidRPr="00104612" w:rsidRDefault="002A0A12" w:rsidP="00494AE5">
      <w:pPr>
        <w:spacing w:before="0"/>
        <w:rPr>
          <w:rFonts w:cs="Arial"/>
          <w:lang w:val="ru-RU"/>
        </w:rPr>
      </w:pPr>
      <w:r w:rsidRPr="00104612">
        <w:rPr>
          <w:rFonts w:cs="Arial"/>
          <w:lang w:val="ru-RU"/>
        </w:rPr>
        <w:t xml:space="preserve">1) </w:t>
      </w:r>
      <w:r w:rsidR="0046240B" w:rsidRPr="00104612">
        <w:rPr>
          <w:rFonts w:cs="Arial"/>
          <w:lang w:val="ru-RU"/>
        </w:rPr>
        <w:t>бланко сопствену меницу за озбиљност понуде која је</w:t>
      </w:r>
    </w:p>
    <w:p w:rsidR="0046240B" w:rsidRPr="00104612" w:rsidRDefault="0046240B" w:rsidP="00494AE5">
      <w:pPr>
        <w:numPr>
          <w:ilvl w:val="0"/>
          <w:numId w:val="14"/>
        </w:numPr>
        <w:spacing w:before="0"/>
        <w:ind w:left="1710"/>
        <w:rPr>
          <w:rFonts w:cs="Arial"/>
          <w:lang w:val="ru-RU"/>
        </w:rPr>
      </w:pPr>
      <w:r w:rsidRPr="0010461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0461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04612" w:rsidRDefault="0046240B" w:rsidP="00494AE5">
      <w:pPr>
        <w:numPr>
          <w:ilvl w:val="0"/>
          <w:numId w:val="14"/>
        </w:numPr>
        <w:spacing w:before="0"/>
        <w:ind w:left="1710"/>
        <w:rPr>
          <w:rFonts w:cs="Arial"/>
          <w:lang w:val="ru-RU"/>
        </w:rPr>
      </w:pPr>
      <w:r w:rsidRPr="00104612">
        <w:rPr>
          <w:rFonts w:cs="Arial"/>
          <w:lang w:val="ru-RU"/>
        </w:rPr>
        <w:t xml:space="preserve">Менично писмо – овлашћење којим понуђач овлашћује наручиоца да може наплатити меницу  на износ од </w:t>
      </w:r>
      <w:r w:rsidR="00494AE5" w:rsidRPr="00677019">
        <w:rPr>
          <w:rFonts w:cs="Arial"/>
          <w:lang w:val="sr-Cyrl-RS"/>
        </w:rPr>
        <w:t>5</w:t>
      </w:r>
      <w:r w:rsidRPr="00104612">
        <w:rPr>
          <w:rFonts w:cs="Arial"/>
          <w:lang w:val="ru-RU"/>
        </w:rPr>
        <w:t xml:space="preserve">% од вредности понуде (без ПДВ-а) са роком важења минимално </w:t>
      </w:r>
      <w:r w:rsidR="00494AE5" w:rsidRPr="00104612">
        <w:rPr>
          <w:rFonts w:cs="Arial"/>
          <w:lang w:val="ru-RU"/>
        </w:rPr>
        <w:t>30 дана</w:t>
      </w:r>
      <w:r w:rsidR="00494AE5" w:rsidRPr="00677019">
        <w:rPr>
          <w:rFonts w:cs="Arial"/>
          <w:lang w:val="sr-Cyrl-RS"/>
        </w:rPr>
        <w:t xml:space="preserve"> </w:t>
      </w:r>
      <w:r w:rsidRPr="0010461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04612" w:rsidRDefault="0046240B" w:rsidP="00494AE5">
      <w:pPr>
        <w:numPr>
          <w:ilvl w:val="0"/>
          <w:numId w:val="14"/>
        </w:numPr>
        <w:spacing w:before="0"/>
        <w:ind w:left="1710"/>
        <w:rPr>
          <w:rFonts w:cs="Arial"/>
          <w:lang w:val="ru-RU"/>
        </w:rPr>
      </w:pPr>
      <w:r w:rsidRPr="0010461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04612" w:rsidRDefault="002A0A12" w:rsidP="00494AE5">
      <w:pPr>
        <w:spacing w:before="0"/>
        <w:rPr>
          <w:rFonts w:cs="Arial"/>
          <w:lang w:val="ru-RU"/>
        </w:rPr>
      </w:pPr>
      <w:r w:rsidRPr="00104612">
        <w:rPr>
          <w:rFonts w:cs="Arial"/>
          <w:lang w:val="ru-RU"/>
        </w:rPr>
        <w:t xml:space="preserve">2)  </w:t>
      </w:r>
      <w:r w:rsidR="004D4636" w:rsidRPr="0010461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04612" w:rsidRDefault="002A0A12" w:rsidP="00494AE5">
      <w:pPr>
        <w:spacing w:before="0"/>
        <w:rPr>
          <w:rFonts w:cs="Arial"/>
          <w:lang w:val="ru-RU"/>
        </w:rPr>
      </w:pPr>
      <w:r w:rsidRPr="00104612">
        <w:rPr>
          <w:rFonts w:cs="Arial"/>
          <w:lang w:val="ru-RU"/>
        </w:rPr>
        <w:lastRenderedPageBreak/>
        <w:t xml:space="preserve">3)  </w:t>
      </w:r>
      <w:r w:rsidR="004D4636" w:rsidRPr="00104612">
        <w:rPr>
          <w:rFonts w:cs="Arial"/>
          <w:lang w:val="ru-RU"/>
        </w:rPr>
        <w:t>фотокопију ОП обрасца.</w:t>
      </w:r>
    </w:p>
    <w:p w:rsidR="004D4636" w:rsidRPr="00104612" w:rsidRDefault="002A0A12" w:rsidP="00494AE5">
      <w:pPr>
        <w:spacing w:before="0"/>
        <w:rPr>
          <w:rFonts w:cs="Arial"/>
          <w:lang w:val="ru-RU"/>
        </w:rPr>
      </w:pPr>
      <w:r w:rsidRPr="00104612">
        <w:rPr>
          <w:rFonts w:cs="Arial"/>
          <w:lang w:val="ru-RU"/>
        </w:rPr>
        <w:t xml:space="preserve">4) </w:t>
      </w:r>
      <w:r w:rsidR="004D4636" w:rsidRPr="0010461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04612" w:rsidRDefault="004D4636" w:rsidP="00494AE5">
      <w:pPr>
        <w:spacing w:before="0"/>
        <w:rPr>
          <w:rFonts w:cs="Arial"/>
          <w:lang w:val="ru-RU"/>
        </w:rPr>
      </w:pPr>
      <w:r w:rsidRPr="0010461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04612" w:rsidRDefault="004D4636" w:rsidP="00494AE5">
      <w:pPr>
        <w:spacing w:before="0"/>
        <w:rPr>
          <w:rFonts w:cs="Arial"/>
          <w:lang w:val="ru-RU"/>
        </w:rPr>
      </w:pPr>
      <w:r w:rsidRPr="00104612">
        <w:rPr>
          <w:rFonts w:cs="Arial"/>
          <w:lang w:val="ru-RU"/>
        </w:rPr>
        <w:t>Меница ће бити враћена Пр</w:t>
      </w:r>
      <w:r w:rsidR="00591222" w:rsidRPr="00104612">
        <w:rPr>
          <w:rFonts w:cs="Arial"/>
          <w:lang w:val="ru-RU"/>
        </w:rPr>
        <w:t>ужаоцу</w:t>
      </w:r>
      <w:r w:rsidRPr="00104612">
        <w:rPr>
          <w:rFonts w:cs="Arial"/>
          <w:lang w:val="ru-RU"/>
        </w:rPr>
        <w:t xml:space="preserve"> у року од осам дана од дана предаје К</w:t>
      </w:r>
      <w:r w:rsidR="00591222" w:rsidRPr="00104612">
        <w:rPr>
          <w:rFonts w:cs="Arial"/>
          <w:lang w:val="ru-RU"/>
        </w:rPr>
        <w:t>ориснику</w:t>
      </w:r>
      <w:r w:rsidRPr="00104612">
        <w:rPr>
          <w:rFonts w:cs="Arial"/>
          <w:lang w:val="ru-RU"/>
        </w:rPr>
        <w:t xml:space="preserve"> средства финансијског обезбеђења која су захтевана у закљученом уговору.</w:t>
      </w:r>
    </w:p>
    <w:p w:rsidR="004D4636" w:rsidRPr="00104612" w:rsidRDefault="004D4636" w:rsidP="00494AE5">
      <w:pPr>
        <w:spacing w:before="0"/>
        <w:rPr>
          <w:rFonts w:cs="Arial"/>
          <w:lang w:val="ru-RU"/>
        </w:rPr>
      </w:pPr>
      <w:r w:rsidRPr="0010461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04612" w:rsidRDefault="004D4636" w:rsidP="00494AE5">
      <w:pPr>
        <w:spacing w:before="0"/>
        <w:rPr>
          <w:rFonts w:cs="Arial"/>
          <w:lang w:val="ru-RU"/>
        </w:rPr>
      </w:pPr>
      <w:r w:rsidRPr="0010461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04612" w:rsidRDefault="008D2B23" w:rsidP="00494AE5">
      <w:pPr>
        <w:spacing w:before="0"/>
        <w:rPr>
          <w:rFonts w:cs="Arial"/>
          <w:lang w:val="ru-RU"/>
        </w:rPr>
      </w:pPr>
    </w:p>
    <w:p w:rsidR="008D2B23" w:rsidRPr="009B0EAF" w:rsidRDefault="00572146" w:rsidP="009B0EAF">
      <w:pPr>
        <w:pStyle w:val="ListParagraph"/>
        <w:spacing w:before="0" w:after="0" w:line="240" w:lineRule="auto"/>
        <w:ind w:left="0"/>
        <w:rPr>
          <w:rFonts w:ascii="Arial" w:hAnsi="Arial" w:cs="Arial"/>
          <w:b/>
          <w:u w:val="single"/>
          <w:lang w:val="ru-RU"/>
        </w:rPr>
      </w:pPr>
      <w:r w:rsidRPr="00104612">
        <w:rPr>
          <w:rFonts w:ascii="Arial" w:hAnsi="Arial" w:cs="Arial"/>
          <w:b/>
          <w:u w:val="single"/>
          <w:lang w:val="ru-RU"/>
        </w:rPr>
        <w:t xml:space="preserve">У року од </w:t>
      </w:r>
      <w:r w:rsidR="00BE2EA9" w:rsidRPr="00104612">
        <w:rPr>
          <w:rFonts w:ascii="Arial" w:hAnsi="Arial" w:cs="Arial"/>
          <w:b/>
          <w:u w:val="single"/>
          <w:lang w:val="ru-RU"/>
        </w:rPr>
        <w:t>10</w:t>
      </w:r>
      <w:r w:rsidRPr="00104612">
        <w:rPr>
          <w:rFonts w:ascii="Arial" w:hAnsi="Arial" w:cs="Arial"/>
          <w:b/>
          <w:u w:val="single"/>
          <w:lang w:val="ru-RU"/>
        </w:rPr>
        <w:t xml:space="preserve"> дана од</w:t>
      </w:r>
      <w:r w:rsidR="008D2B23" w:rsidRPr="00104612">
        <w:rPr>
          <w:rFonts w:ascii="Arial" w:hAnsi="Arial" w:cs="Arial"/>
          <w:b/>
          <w:u w:val="single"/>
          <w:lang w:val="ru-RU"/>
        </w:rPr>
        <w:t xml:space="preserve"> закључења Уговора</w:t>
      </w:r>
    </w:p>
    <w:p w:rsidR="008D2B23" w:rsidRPr="00104612" w:rsidRDefault="008D2B23" w:rsidP="00494AE5">
      <w:pPr>
        <w:pStyle w:val="KDPodnaslov3"/>
        <w:keepNext w:val="0"/>
        <w:spacing w:before="0"/>
        <w:ind w:left="851"/>
        <w:rPr>
          <w:rFonts w:cs="Arial"/>
          <w:b/>
          <w:lang w:val="ru-RU"/>
        </w:rPr>
      </w:pPr>
      <w:bookmarkStart w:id="239" w:name="_Toc441651599"/>
      <w:bookmarkStart w:id="240" w:name="_Toc442559910"/>
      <w:r w:rsidRPr="00104612">
        <w:rPr>
          <w:rFonts w:cs="Arial"/>
          <w:b/>
          <w:lang w:val="ru-RU"/>
        </w:rPr>
        <w:t xml:space="preserve">Меница за добро извршење посла </w:t>
      </w:r>
      <w:bookmarkEnd w:id="239"/>
      <w:bookmarkEnd w:id="240"/>
    </w:p>
    <w:p w:rsidR="00BC1827" w:rsidRPr="00104612" w:rsidRDefault="00BC1827" w:rsidP="00494AE5">
      <w:pPr>
        <w:spacing w:before="0"/>
        <w:rPr>
          <w:rFonts w:cs="Arial"/>
          <w:lang w:val="ru-RU"/>
        </w:rPr>
      </w:pPr>
      <w:r w:rsidRPr="00104612">
        <w:rPr>
          <w:rFonts w:cs="Arial"/>
          <w:lang w:val="ru-RU"/>
        </w:rPr>
        <w:t>Понуђач је обавезан да Наручиоцу достави:</w:t>
      </w:r>
    </w:p>
    <w:p w:rsidR="00BC1827" w:rsidRPr="00104612" w:rsidRDefault="00BC1827" w:rsidP="00494AE5">
      <w:pPr>
        <w:numPr>
          <w:ilvl w:val="0"/>
          <w:numId w:val="14"/>
        </w:numPr>
        <w:spacing w:before="0"/>
        <w:rPr>
          <w:rFonts w:cs="Arial"/>
          <w:lang w:val="ru-RU"/>
        </w:rPr>
      </w:pPr>
      <w:r w:rsidRPr="0010461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04612" w:rsidRDefault="00BC1827" w:rsidP="00494AE5">
      <w:pPr>
        <w:numPr>
          <w:ilvl w:val="0"/>
          <w:numId w:val="14"/>
        </w:numPr>
        <w:spacing w:before="0"/>
        <w:rPr>
          <w:rFonts w:cs="Arial"/>
          <w:lang w:val="ru-RU"/>
        </w:rPr>
      </w:pPr>
      <w:r w:rsidRPr="00104612">
        <w:rPr>
          <w:rFonts w:cs="Arial"/>
          <w:lang w:val="ru-RU"/>
        </w:rPr>
        <w:t xml:space="preserve">Менично писмо – овлашћење којим понуђач овлашћује наручиоца да може наплатити меницу  на износ од </w:t>
      </w:r>
      <w:r w:rsidR="00494AE5" w:rsidRPr="00677019">
        <w:rPr>
          <w:rFonts w:cs="Arial"/>
          <w:lang w:val="sr-Cyrl-RS"/>
        </w:rPr>
        <w:t>5</w:t>
      </w:r>
      <w:r w:rsidRPr="00104612">
        <w:rPr>
          <w:rFonts w:cs="Arial"/>
          <w:lang w:val="ru-RU"/>
        </w:rPr>
        <w:t>% од вредности уговора (без ПДВ-а) са ро</w:t>
      </w:r>
      <w:r w:rsidR="00B02ADD" w:rsidRPr="00104612">
        <w:rPr>
          <w:rFonts w:cs="Arial"/>
          <w:lang w:val="ru-RU"/>
        </w:rPr>
        <w:t>ком важења минимално.3</w:t>
      </w:r>
      <w:r w:rsidR="00494AE5" w:rsidRPr="00104612">
        <w:rPr>
          <w:rFonts w:cs="Arial"/>
          <w:lang w:val="ru-RU"/>
        </w:rPr>
        <w:t>0 дана</w:t>
      </w:r>
      <w:r w:rsidRPr="00104612">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04612" w:rsidRDefault="00BC1827" w:rsidP="00494AE5">
      <w:pPr>
        <w:numPr>
          <w:ilvl w:val="0"/>
          <w:numId w:val="14"/>
        </w:numPr>
        <w:spacing w:before="0"/>
        <w:rPr>
          <w:rFonts w:cs="Arial"/>
          <w:lang w:val="ru-RU"/>
        </w:rPr>
      </w:pPr>
      <w:r w:rsidRPr="0010461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04612" w:rsidRDefault="00BC1827" w:rsidP="00494AE5">
      <w:pPr>
        <w:numPr>
          <w:ilvl w:val="0"/>
          <w:numId w:val="14"/>
        </w:numPr>
        <w:spacing w:before="0"/>
        <w:rPr>
          <w:rFonts w:cs="Arial"/>
          <w:lang w:val="ru-RU"/>
        </w:rPr>
      </w:pPr>
      <w:r w:rsidRPr="0010461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04612" w:rsidRDefault="008D2B23" w:rsidP="00494AE5">
      <w:pPr>
        <w:spacing w:before="0"/>
        <w:rPr>
          <w:rFonts w:cs="Arial"/>
          <w:lang w:val="ru-RU"/>
        </w:rPr>
      </w:pPr>
      <w:r w:rsidRPr="0010461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04612" w:rsidRDefault="008D2B23" w:rsidP="00494AE5">
      <w:pPr>
        <w:spacing w:before="0"/>
        <w:ind w:left="851"/>
        <w:rPr>
          <w:rFonts w:cs="Arial"/>
          <w:lang w:val="ru-RU"/>
        </w:rPr>
      </w:pPr>
    </w:p>
    <w:p w:rsidR="00510945" w:rsidRPr="009B0EAF" w:rsidRDefault="00EA1925" w:rsidP="009B0EAF">
      <w:pPr>
        <w:pStyle w:val="ListParagraph"/>
        <w:spacing w:before="0" w:after="0" w:line="240" w:lineRule="auto"/>
        <w:ind w:left="0"/>
        <w:rPr>
          <w:rFonts w:ascii="Arial" w:hAnsi="Arial" w:cs="Arial"/>
          <w:b/>
          <w:u w:val="single"/>
          <w:lang w:val="ru-RU"/>
        </w:rPr>
      </w:pPr>
      <w:r w:rsidRPr="00104612">
        <w:rPr>
          <w:rFonts w:ascii="Arial" w:hAnsi="Arial" w:cs="Arial"/>
          <w:b/>
          <w:u w:val="single"/>
          <w:lang w:val="ru-RU"/>
        </w:rPr>
        <w:t xml:space="preserve">  По потписивању Записника о </w:t>
      </w:r>
      <w:r w:rsidR="009B0EAF">
        <w:rPr>
          <w:rFonts w:ascii="Arial" w:hAnsi="Arial" w:cs="Arial"/>
          <w:b/>
          <w:u w:val="single"/>
          <w:lang w:val="ru-RU"/>
        </w:rPr>
        <w:t>пруженим услугама</w:t>
      </w:r>
    </w:p>
    <w:p w:rsidR="00510945" w:rsidRPr="00104612" w:rsidRDefault="00510945" w:rsidP="00494AE5">
      <w:pPr>
        <w:pStyle w:val="KDPodnaslov3"/>
        <w:keepNext w:val="0"/>
        <w:spacing w:before="0"/>
        <w:ind w:left="851"/>
        <w:rPr>
          <w:rFonts w:eastAsia="TimesNewRomanPSMT" w:cs="Arial"/>
          <w:b/>
          <w:bCs/>
          <w:iCs/>
          <w:lang w:val="ru-RU"/>
        </w:rPr>
      </w:pPr>
      <w:bookmarkStart w:id="241" w:name="_Toc441651601"/>
      <w:bookmarkStart w:id="242" w:name="_Toc442559912"/>
      <w:r w:rsidRPr="00104612">
        <w:rPr>
          <w:rFonts w:eastAsia="TimesNewRomanPSMT" w:cs="Arial"/>
          <w:b/>
          <w:bCs/>
          <w:iCs/>
          <w:lang w:val="ru-RU"/>
        </w:rPr>
        <w:t>Меница као гаранција за  отклањање грешака у гарантном року</w:t>
      </w:r>
      <w:bookmarkEnd w:id="241"/>
      <w:bookmarkEnd w:id="242"/>
    </w:p>
    <w:p w:rsidR="00567B57" w:rsidRPr="00104612" w:rsidRDefault="00567B57" w:rsidP="00494AE5">
      <w:pPr>
        <w:spacing w:before="0"/>
        <w:rPr>
          <w:rFonts w:cs="Arial"/>
          <w:lang w:val="ru-RU"/>
        </w:rPr>
      </w:pPr>
      <w:r w:rsidRPr="00104612">
        <w:rPr>
          <w:rFonts w:cs="Arial"/>
          <w:lang w:val="ru-RU"/>
        </w:rPr>
        <w:t xml:space="preserve">Понуђач је обавезан да Наручиоцу </w:t>
      </w:r>
      <w:r w:rsidR="008576CB" w:rsidRPr="00104612">
        <w:rPr>
          <w:rFonts w:cs="Arial"/>
          <w:lang w:val="ru-RU"/>
        </w:rPr>
        <w:t xml:space="preserve">у тренутку </w:t>
      </w:r>
      <w:r w:rsidR="009B0EAF">
        <w:rPr>
          <w:rFonts w:cs="Arial"/>
          <w:lang w:val="ru-RU"/>
        </w:rPr>
        <w:t xml:space="preserve">потписивања записника о пруженим услугама </w:t>
      </w:r>
      <w:r w:rsidR="008576CB" w:rsidRPr="00104612">
        <w:rPr>
          <w:rFonts w:cs="Arial"/>
          <w:lang w:val="ru-RU"/>
        </w:rPr>
        <w:t>,</w:t>
      </w:r>
      <w:r w:rsidRPr="00104612">
        <w:rPr>
          <w:rFonts w:cs="Arial"/>
          <w:lang w:val="ru-RU"/>
        </w:rPr>
        <w:t>достави:</w:t>
      </w:r>
    </w:p>
    <w:p w:rsidR="00567B57" w:rsidRPr="00104612" w:rsidRDefault="00567B57" w:rsidP="00494AE5">
      <w:pPr>
        <w:numPr>
          <w:ilvl w:val="0"/>
          <w:numId w:val="14"/>
        </w:numPr>
        <w:spacing w:before="0"/>
        <w:rPr>
          <w:rFonts w:cs="Arial"/>
          <w:lang w:val="ru-RU"/>
        </w:rPr>
      </w:pPr>
      <w:r w:rsidRPr="00104612">
        <w:rPr>
          <w:rFonts w:cs="Arial"/>
          <w:lang w:val="ru-RU"/>
        </w:rPr>
        <w:t xml:space="preserve">бланко сопствену меницу за </w:t>
      </w:r>
      <w:r w:rsidR="00F066DE" w:rsidRPr="00104612">
        <w:rPr>
          <w:rFonts w:cs="Arial"/>
          <w:lang w:val="ru-RU"/>
        </w:rPr>
        <w:t>отклањање недостатака у гарантном року</w:t>
      </w:r>
      <w:r w:rsidRPr="00104612">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104612" w:rsidRDefault="00567B57" w:rsidP="00494AE5">
      <w:pPr>
        <w:numPr>
          <w:ilvl w:val="0"/>
          <w:numId w:val="14"/>
        </w:numPr>
        <w:spacing w:before="0"/>
        <w:rPr>
          <w:rFonts w:cs="Arial"/>
          <w:lang w:val="ru-RU"/>
        </w:rPr>
      </w:pPr>
      <w:r w:rsidRPr="00104612">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104612">
        <w:rPr>
          <w:rFonts w:cs="Arial"/>
          <w:lang w:val="ru-RU"/>
        </w:rPr>
        <w:t>30</w:t>
      </w:r>
      <w:r w:rsidR="00494AE5" w:rsidRPr="00104612">
        <w:rPr>
          <w:rFonts w:cs="Arial"/>
          <w:lang w:val="ru-RU"/>
        </w:rPr>
        <w:t xml:space="preserve"> дана</w:t>
      </w:r>
      <w:r w:rsidRPr="00104612">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104612" w:rsidRDefault="00567B57" w:rsidP="00494AE5">
      <w:pPr>
        <w:numPr>
          <w:ilvl w:val="0"/>
          <w:numId w:val="14"/>
        </w:numPr>
        <w:spacing w:before="0"/>
        <w:rPr>
          <w:rFonts w:cs="Arial"/>
          <w:lang w:val="ru-RU"/>
        </w:rPr>
      </w:pPr>
      <w:r w:rsidRPr="00104612">
        <w:rPr>
          <w:rFonts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567B57" w:rsidRPr="00104612" w:rsidRDefault="00567B57" w:rsidP="00494AE5">
      <w:pPr>
        <w:numPr>
          <w:ilvl w:val="0"/>
          <w:numId w:val="14"/>
        </w:numPr>
        <w:spacing w:before="0"/>
        <w:rPr>
          <w:rFonts w:cs="Arial"/>
          <w:lang w:val="ru-RU"/>
        </w:rPr>
      </w:pPr>
      <w:r w:rsidRPr="0010461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104612" w:rsidRDefault="00567B57" w:rsidP="00494AE5">
      <w:pPr>
        <w:spacing w:before="0"/>
        <w:rPr>
          <w:rFonts w:cs="Arial"/>
          <w:lang w:val="ru-RU"/>
        </w:rPr>
      </w:pPr>
      <w:r w:rsidRPr="00104612">
        <w:rPr>
          <w:rFonts w:cs="Arial"/>
          <w:lang w:val="ru-RU"/>
        </w:rPr>
        <w:t xml:space="preserve">Меница може бити наплаћена у случају да изабрани понуђач </w:t>
      </w:r>
      <w:r w:rsidR="00F066DE" w:rsidRPr="00104612">
        <w:rPr>
          <w:rFonts w:cs="Arial"/>
          <w:lang w:val="ru-RU"/>
        </w:rPr>
        <w:t>не отклони недостатке у гарантном року</w:t>
      </w:r>
      <w:r w:rsidRPr="00104612">
        <w:rPr>
          <w:rFonts w:cs="Arial"/>
          <w:lang w:val="ru-RU"/>
        </w:rPr>
        <w:t xml:space="preserve">. </w:t>
      </w:r>
    </w:p>
    <w:p w:rsidR="00EA6A03" w:rsidRPr="00104612" w:rsidRDefault="00EA6A03" w:rsidP="00494AE5">
      <w:pPr>
        <w:pStyle w:val="KDParagraf"/>
        <w:spacing w:before="0"/>
        <w:rPr>
          <w:rFonts w:cs="Arial"/>
          <w:lang w:val="ru-RU"/>
        </w:rPr>
      </w:pPr>
      <w:r w:rsidRPr="00104612">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Default="00EA6A03" w:rsidP="009B0EAF">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9B0EAF" w:rsidRPr="009B0EAF" w:rsidRDefault="009B0EAF" w:rsidP="009B0EAF">
      <w:pPr>
        <w:tabs>
          <w:tab w:val="left" w:pos="284"/>
          <w:tab w:val="left" w:pos="330"/>
        </w:tabs>
        <w:spacing w:before="0"/>
        <w:rPr>
          <w:rFonts w:cs="Arial"/>
          <w:lang w:val="ru-RU"/>
        </w:rPr>
      </w:pPr>
    </w:p>
    <w:p w:rsidR="005862EC" w:rsidRDefault="005862EC" w:rsidP="009B0EAF">
      <w:pPr>
        <w:pStyle w:val="KDPodnaslov3"/>
        <w:keepNext w:val="0"/>
        <w:spacing w:before="0"/>
        <w:ind w:left="851"/>
        <w:rPr>
          <w:rFonts w:eastAsia="TimesNewRomanPSMT" w:cs="Arial"/>
          <w:b/>
          <w:bCs/>
          <w:iCs/>
          <w:lang w:val="ru-RU"/>
        </w:rPr>
      </w:pPr>
      <w:r w:rsidRPr="00104612">
        <w:rPr>
          <w:rFonts w:eastAsia="TimesNewRomanPSMT" w:cs="Arial"/>
          <w:b/>
          <w:bCs/>
          <w:iCs/>
          <w:lang w:val="ru-RU"/>
        </w:rPr>
        <w:t>Достављање средстава финансијског обезбеђења</w:t>
      </w:r>
    </w:p>
    <w:p w:rsidR="009B0EAF" w:rsidRPr="009B0EAF" w:rsidRDefault="009B0EAF" w:rsidP="009B0EAF">
      <w:pPr>
        <w:spacing w:before="0"/>
        <w:rPr>
          <w:rFonts w:eastAsia="TimesNewRomanPSMT"/>
          <w:lang w:val="ru-RU"/>
        </w:rPr>
      </w:pPr>
      <w:r w:rsidRPr="000B0DB1">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0B0DB1">
        <w:rPr>
          <w:rFonts w:eastAsia="TimesNewRomanPSMT" w:cs="Arial"/>
          <w:bCs/>
          <w:color w:val="00B0F0"/>
          <w:lang w:val="ru-RU"/>
        </w:rPr>
        <w:t xml:space="preserve"> </w:t>
      </w:r>
      <w:r w:rsidRPr="009B0EAF">
        <w:rPr>
          <w:rFonts w:eastAsia="TimesNewRomanPSMT" w:cs="Arial"/>
          <w:bCs/>
          <w:lang w:val="ru-RU"/>
        </w:rPr>
        <w:t>Јавно предузеће „Електропривреда Србије“ Београд,Улица царице Милице 2., 11000 Београд/</w:t>
      </w:r>
      <w:r w:rsidRPr="009B0EAF">
        <w:rPr>
          <w:rFonts w:cs="Arial"/>
          <w:lang w:val="ru-RU"/>
        </w:rPr>
        <w:t xml:space="preserve"> Огранак ТЕНТ, Богољуба Урошевића Црног бр.44., 11500 Обреновац</w:t>
      </w:r>
    </w:p>
    <w:p w:rsidR="005862EC" w:rsidRPr="00104612" w:rsidRDefault="005862EC" w:rsidP="009B0EAF">
      <w:pPr>
        <w:tabs>
          <w:tab w:val="left" w:pos="567"/>
          <w:tab w:val="left" w:pos="709"/>
        </w:tabs>
        <w:spacing w:before="0"/>
        <w:rPr>
          <w:rFonts w:cs="Arial"/>
          <w:b/>
          <w:lang w:val="ru-RU"/>
        </w:rPr>
      </w:pPr>
      <w:r w:rsidRPr="00104612">
        <w:rPr>
          <w:rFonts w:eastAsia="TimesNewRomanPSMT" w:cs="Arial"/>
          <w:bCs/>
          <w:lang w:val="ru-RU"/>
        </w:rPr>
        <w:t>Средство финансијског обезбеђења за добро извршење посла  гласи на</w:t>
      </w:r>
      <w:r w:rsidRPr="00104612">
        <w:rPr>
          <w:rFonts w:eastAsia="TimesNewRomanPSMT" w:cs="Arial"/>
          <w:bCs/>
          <w:color w:val="00B0F0"/>
          <w:lang w:val="ru-RU"/>
        </w:rPr>
        <w:t xml:space="preserve"> </w:t>
      </w:r>
      <w:r w:rsidRPr="0010461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04612">
        <w:rPr>
          <w:rFonts w:eastAsia="TimesNewRomanPSMT" w:cs="Arial"/>
          <w:bCs/>
          <w:lang w:val="ru-RU"/>
        </w:rPr>
        <w:t>арице Милице 2., 11000 Београд/</w:t>
      </w:r>
      <w:r w:rsidRPr="00104612">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5862EC" w:rsidRPr="00104612" w:rsidRDefault="005862EC" w:rsidP="009B0EAF">
      <w:pPr>
        <w:suppressAutoHyphens/>
        <w:spacing w:before="0" w:line="100" w:lineRule="atLeast"/>
        <w:jc w:val="center"/>
        <w:rPr>
          <w:rFonts w:eastAsia="Arial Unicode MS" w:cs="Arial"/>
          <w:b/>
          <w:kern w:val="2"/>
          <w:highlight w:val="yellow"/>
          <w:lang w:val="ru-RU" w:eastAsia="ar-SA"/>
        </w:rPr>
      </w:pPr>
      <w:r w:rsidRPr="00104612">
        <w:rPr>
          <w:rFonts w:cs="Arial"/>
          <w:b/>
          <w:lang w:val="ru-RU"/>
        </w:rPr>
        <w:t>Богољуба Урошевића Црног бр.44., 11500 Обреновац</w:t>
      </w:r>
    </w:p>
    <w:p w:rsidR="005862EC" w:rsidRPr="00104612" w:rsidRDefault="005862EC" w:rsidP="009B0EAF">
      <w:pPr>
        <w:tabs>
          <w:tab w:val="left" w:pos="1134"/>
        </w:tabs>
        <w:spacing w:before="0"/>
        <w:jc w:val="center"/>
        <w:rPr>
          <w:rFonts w:cs="Arial"/>
          <w:b/>
          <w:lang w:val="ru-RU"/>
        </w:rPr>
      </w:pPr>
      <w:r w:rsidRPr="00104612">
        <w:rPr>
          <w:rFonts w:cs="Arial"/>
          <w:lang w:val="ru-RU"/>
        </w:rPr>
        <w:t>са назнаком:</w:t>
      </w:r>
      <w:r w:rsidRPr="00104612">
        <w:rPr>
          <w:rFonts w:cs="Arial"/>
          <w:b/>
          <w:lang w:val="ru-RU"/>
        </w:rPr>
        <w:t xml:space="preserve"> Средство финансијског обезбеђења за ЈН бр.</w:t>
      </w:r>
      <w:r w:rsidRPr="00104612">
        <w:rPr>
          <w:lang w:val="ru-RU"/>
        </w:rPr>
        <w:t xml:space="preserve"> </w:t>
      </w:r>
      <w:r w:rsidR="00D13685" w:rsidRPr="00D13685">
        <w:rPr>
          <w:rFonts w:cs="Arial"/>
          <w:b/>
          <w:lang w:val="sr-Cyrl-RS"/>
        </w:rPr>
        <w:t>3000/0698/2016, 3000/0871/2016 (789/2016)</w:t>
      </w:r>
    </w:p>
    <w:p w:rsidR="005862EC" w:rsidRPr="00104612" w:rsidRDefault="005862EC" w:rsidP="009B0EAF">
      <w:pPr>
        <w:tabs>
          <w:tab w:val="left" w:pos="567"/>
          <w:tab w:val="left" w:pos="709"/>
        </w:tabs>
        <w:spacing w:before="0"/>
        <w:rPr>
          <w:rFonts w:cs="Arial"/>
          <w:b/>
          <w:lang w:val="ru-RU"/>
        </w:rPr>
      </w:pPr>
      <w:r w:rsidRPr="00104612">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04612">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104612" w:rsidRDefault="005862EC" w:rsidP="009B0EAF">
      <w:pPr>
        <w:suppressAutoHyphens/>
        <w:spacing w:before="0" w:line="100" w:lineRule="atLeast"/>
        <w:jc w:val="center"/>
        <w:rPr>
          <w:rFonts w:cs="Arial"/>
          <w:b/>
          <w:lang w:val="ru-RU"/>
        </w:rPr>
      </w:pPr>
      <w:r w:rsidRPr="00104612">
        <w:rPr>
          <w:rFonts w:cs="Arial"/>
          <w:b/>
          <w:lang w:val="ru-RU"/>
        </w:rPr>
        <w:t>Огранак ТЕНТ</w:t>
      </w:r>
    </w:p>
    <w:p w:rsidR="005862EC" w:rsidRPr="009757DC" w:rsidRDefault="005862EC" w:rsidP="009B0EAF">
      <w:pPr>
        <w:suppressAutoHyphens/>
        <w:spacing w:before="0" w:line="100" w:lineRule="atLeast"/>
        <w:jc w:val="center"/>
        <w:rPr>
          <w:rFonts w:cs="Arial"/>
          <w:b/>
          <w:lang w:val="sr-Cyrl-RS"/>
        </w:rPr>
      </w:pPr>
      <w:r w:rsidRPr="00104612">
        <w:rPr>
          <w:rFonts w:cs="Arial"/>
          <w:b/>
          <w:lang w:val="ru-RU"/>
        </w:rPr>
        <w:t>Огранак ТЕНТ, Богољуба Урошевића Црног бр.44., 11500 Обреновац</w:t>
      </w:r>
    </w:p>
    <w:p w:rsidR="005862EC" w:rsidRPr="009757DC" w:rsidRDefault="005862EC" w:rsidP="009B0EAF">
      <w:pPr>
        <w:tabs>
          <w:tab w:val="left" w:pos="1134"/>
        </w:tabs>
        <w:spacing w:before="0"/>
        <w:jc w:val="center"/>
        <w:rPr>
          <w:b/>
          <w:lang w:val="sr-Cyrl-RS"/>
        </w:rPr>
      </w:pPr>
      <w:r w:rsidRPr="00104612">
        <w:rPr>
          <w:lang w:val="ru-RU"/>
        </w:rPr>
        <w:t>са назнаком:</w:t>
      </w:r>
      <w:r w:rsidRPr="00104612">
        <w:rPr>
          <w:b/>
          <w:lang w:val="ru-RU"/>
        </w:rPr>
        <w:t xml:space="preserve"> Средства финансијског обезбеђења за ЈН бр.</w:t>
      </w:r>
      <w:r w:rsidRPr="00104612">
        <w:rPr>
          <w:lang w:val="ru-RU"/>
        </w:rPr>
        <w:t xml:space="preserve"> </w:t>
      </w:r>
      <w:r w:rsidR="00D13685" w:rsidRPr="00D13685">
        <w:rPr>
          <w:b/>
          <w:lang w:val="sr-Cyrl-RS"/>
        </w:rPr>
        <w:t>3000/0698/2016, 3000/0871/2016 (789/2016)</w:t>
      </w:r>
    </w:p>
    <w:p w:rsidR="005862EC" w:rsidRDefault="005862EC" w:rsidP="009B0EAF">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5862EC" w:rsidRPr="00374F7D" w:rsidRDefault="005862EC" w:rsidP="005862EC">
      <w:pPr>
        <w:tabs>
          <w:tab w:val="left" w:pos="1134"/>
        </w:tabs>
        <w:jc w:val="left"/>
        <w:rPr>
          <w:b/>
          <w:lang w:val="sr-Cyrl-RS"/>
        </w:rPr>
      </w:pPr>
    </w:p>
    <w:p w:rsidR="0085348E" w:rsidRPr="00104612" w:rsidRDefault="0085348E" w:rsidP="00485720">
      <w:pPr>
        <w:pStyle w:val="KDPodnaslov2"/>
        <w:numPr>
          <w:ilvl w:val="1"/>
          <w:numId w:val="29"/>
        </w:numPr>
        <w:spacing w:before="0"/>
        <w:jc w:val="both"/>
        <w:rPr>
          <w:rFonts w:cs="Arial"/>
          <w:lang w:val="ru-RU"/>
        </w:rPr>
      </w:pPr>
      <w:r w:rsidRPr="00104612">
        <w:rPr>
          <w:rFonts w:cs="Arial"/>
          <w:lang w:val="ru-RU"/>
        </w:rPr>
        <w:t>Начин означавања поверљивих података у понуди</w:t>
      </w:r>
    </w:p>
    <w:p w:rsidR="0085348E" w:rsidRPr="00104612" w:rsidRDefault="0085348E" w:rsidP="0085348E">
      <w:pPr>
        <w:pStyle w:val="KDParagraf"/>
        <w:spacing w:before="0"/>
        <w:rPr>
          <w:rFonts w:cs="Arial"/>
          <w:lang w:val="ru-RU"/>
        </w:rPr>
      </w:pPr>
      <w:r w:rsidRPr="0010461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04612" w:rsidRDefault="0085348E" w:rsidP="0085348E">
      <w:pPr>
        <w:pStyle w:val="KDParagraf"/>
        <w:spacing w:before="0"/>
        <w:rPr>
          <w:rFonts w:cs="Arial"/>
          <w:lang w:val="ru-RU"/>
        </w:rPr>
      </w:pPr>
      <w:r w:rsidRPr="00104612">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04612" w:rsidRDefault="0085348E" w:rsidP="0085348E">
      <w:pPr>
        <w:pStyle w:val="KDParagraf"/>
        <w:spacing w:before="0"/>
        <w:rPr>
          <w:rFonts w:cs="Arial"/>
          <w:lang w:val="ru-RU"/>
        </w:rPr>
      </w:pPr>
      <w:r w:rsidRPr="0010461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04612" w:rsidRDefault="0085348E" w:rsidP="0085348E">
      <w:pPr>
        <w:pStyle w:val="KDParagraf"/>
        <w:spacing w:before="0"/>
        <w:rPr>
          <w:rFonts w:cs="Arial"/>
          <w:lang w:val="ru-RU"/>
        </w:rPr>
      </w:pPr>
      <w:r w:rsidRPr="00104612">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104612" w:rsidRDefault="0085348E" w:rsidP="0085348E">
      <w:pPr>
        <w:pStyle w:val="KDParagraf"/>
        <w:spacing w:before="0"/>
        <w:rPr>
          <w:rFonts w:cs="Arial"/>
          <w:lang w:val="ru-RU"/>
        </w:rPr>
      </w:pPr>
      <w:r w:rsidRPr="00104612">
        <w:rPr>
          <w:rFonts w:cs="Arial"/>
          <w:lang w:val="ru-RU"/>
        </w:rPr>
        <w:t>Наручилац не одговара за поверљивост података који нису означени на горе наведени начин.</w:t>
      </w:r>
    </w:p>
    <w:p w:rsidR="0085348E" w:rsidRPr="00104612" w:rsidRDefault="0085348E" w:rsidP="0085348E">
      <w:pPr>
        <w:pStyle w:val="KDParagraf"/>
        <w:spacing w:before="0"/>
        <w:rPr>
          <w:rFonts w:cs="Arial"/>
          <w:lang w:val="ru-RU"/>
        </w:rPr>
      </w:pPr>
      <w:r w:rsidRPr="0010461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04612" w:rsidRDefault="0085348E" w:rsidP="0085348E">
      <w:pPr>
        <w:pStyle w:val="KDParagraf"/>
        <w:spacing w:before="0"/>
        <w:rPr>
          <w:rFonts w:cs="Arial"/>
          <w:lang w:val="ru-RU"/>
        </w:rPr>
      </w:pPr>
      <w:r w:rsidRPr="0010461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04612" w:rsidRDefault="0085348E" w:rsidP="0085348E">
      <w:pPr>
        <w:pStyle w:val="KDParagraf"/>
        <w:spacing w:before="0"/>
        <w:rPr>
          <w:rFonts w:cs="Arial"/>
          <w:lang w:val="ru-RU"/>
        </w:rPr>
      </w:pPr>
      <w:r w:rsidRPr="00104612">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04612" w:rsidRDefault="0085348E" w:rsidP="0085348E">
      <w:pPr>
        <w:autoSpaceDE w:val="0"/>
        <w:autoSpaceDN w:val="0"/>
        <w:adjustRightInd w:val="0"/>
        <w:spacing w:before="0"/>
        <w:rPr>
          <w:rFonts w:eastAsia="TimesNewRomanPSMT" w:cs="Arial"/>
          <w:bCs/>
          <w:color w:val="00B0F0"/>
          <w:lang w:val="ru-RU"/>
        </w:rPr>
      </w:pPr>
    </w:p>
    <w:p w:rsidR="0085348E" w:rsidRPr="00104612" w:rsidRDefault="0085348E" w:rsidP="00485720">
      <w:pPr>
        <w:pStyle w:val="KDPodnaslov2"/>
        <w:numPr>
          <w:ilvl w:val="1"/>
          <w:numId w:val="29"/>
        </w:numPr>
        <w:spacing w:before="0"/>
        <w:jc w:val="both"/>
        <w:rPr>
          <w:rFonts w:cs="Arial"/>
          <w:lang w:val="ru-RU"/>
        </w:rPr>
      </w:pPr>
      <w:r w:rsidRPr="00104612">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04612" w:rsidRDefault="008F774C" w:rsidP="00485720">
      <w:pPr>
        <w:pStyle w:val="KDPodnaslov2"/>
        <w:numPr>
          <w:ilvl w:val="1"/>
          <w:numId w:val="29"/>
        </w:numPr>
        <w:spacing w:before="0"/>
        <w:jc w:val="both"/>
        <w:rPr>
          <w:rFonts w:cs="Arial"/>
          <w:lang w:val="ru-RU"/>
        </w:rPr>
      </w:pPr>
      <w:r w:rsidRPr="00104612">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04612" w:rsidRDefault="008D2B23" w:rsidP="008D2B23">
      <w:pPr>
        <w:spacing w:before="0"/>
        <w:ind w:left="851"/>
        <w:rPr>
          <w:rFonts w:eastAsia="TimesNewRomanPSMT" w:cs="Arial"/>
          <w:bCs/>
          <w:iCs/>
          <w:color w:val="00B0F0"/>
          <w:lang w:val="ru-RU"/>
        </w:rPr>
      </w:pPr>
    </w:p>
    <w:p w:rsidR="008D2B23" w:rsidRPr="00E47C2E" w:rsidRDefault="008D2B23" w:rsidP="00485720">
      <w:pPr>
        <w:pStyle w:val="KDPodnaslov2"/>
        <w:numPr>
          <w:ilvl w:val="1"/>
          <w:numId w:val="29"/>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104612"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698</w:t>
      </w:r>
      <w:r w:rsidR="00D502A7">
        <w:rPr>
          <w:rFonts w:cs="Arial"/>
          <w:b/>
          <w:lang w:val="sr-Latn-RS"/>
        </w:rPr>
        <w:t>/</w:t>
      </w:r>
      <w:r w:rsidR="00D502A7" w:rsidRPr="005D4882">
        <w:rPr>
          <w:rFonts w:cs="Arial"/>
          <w:b/>
          <w:lang w:val="sr-Cyrl-RS"/>
        </w:rPr>
        <w:t>2016</w:t>
      </w:r>
      <w:r w:rsidR="00D502A7">
        <w:rPr>
          <w:rFonts w:cs="Arial"/>
          <w:b/>
          <w:lang w:val="sr-Cyrl-RS"/>
        </w:rPr>
        <w:t>,</w:t>
      </w:r>
      <w:r w:rsidR="00D502A7" w:rsidRPr="00416EB9">
        <w:rPr>
          <w:rFonts w:cs="Arial"/>
          <w:b/>
          <w:lang w:val="sr-Cyrl-RS"/>
        </w:rPr>
        <w:t xml:space="preserve">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871</w:t>
      </w:r>
      <w:r w:rsidR="00D502A7">
        <w:rPr>
          <w:rFonts w:cs="Arial"/>
          <w:b/>
          <w:lang w:val="sr-Latn-RS"/>
        </w:rPr>
        <w:t>/</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D502A7">
        <w:rPr>
          <w:rFonts w:cs="Arial"/>
          <w:b/>
          <w:lang w:val="sr-Cyrl-RS"/>
        </w:rPr>
        <w:t>789</w:t>
      </w:r>
      <w:r w:rsidR="00D502A7">
        <w:rPr>
          <w:rFonts w:cs="Arial"/>
          <w:b/>
          <w:lang w:val="sr-Latn-RS"/>
        </w:rPr>
        <w:t>/</w:t>
      </w:r>
      <w:r w:rsidR="00D502A7" w:rsidRPr="005D4882">
        <w:rPr>
          <w:rFonts w:cs="Arial"/>
          <w:b/>
          <w:lang w:val="sr-Cyrl-RS"/>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04612">
        <w:rPr>
          <w:lang w:val="ru-RU"/>
        </w:rPr>
        <w:t xml:space="preserve"> </w:t>
      </w:r>
      <w:hyperlink r:id="rId171" w:history="1">
        <w:r w:rsidR="00DD4B2D" w:rsidRPr="000722E8">
          <w:rPr>
            <w:rStyle w:val="Hyperlink"/>
          </w:rPr>
          <w:t>marija</w:t>
        </w:r>
        <w:r w:rsidR="00DD4B2D" w:rsidRPr="00104612">
          <w:rPr>
            <w:rStyle w:val="Hyperlink"/>
            <w:lang w:val="ru-RU"/>
          </w:rPr>
          <w:t>.</w:t>
        </w:r>
        <w:r w:rsidR="00DD4B2D" w:rsidRPr="000722E8">
          <w:rPr>
            <w:rStyle w:val="Hyperlink"/>
          </w:rPr>
          <w:t>petkovic</w:t>
        </w:r>
        <w:r w:rsidR="00DD4B2D" w:rsidRPr="00104612">
          <w:rPr>
            <w:rStyle w:val="Hyperlink"/>
            <w:lang w:val="ru-RU"/>
          </w:rPr>
          <w:t>@</w:t>
        </w:r>
        <w:r w:rsidR="00DD4B2D" w:rsidRPr="000722E8">
          <w:rPr>
            <w:rStyle w:val="Hyperlink"/>
          </w:rPr>
          <w:t>eps</w:t>
        </w:r>
        <w:r w:rsidR="00DD4B2D" w:rsidRPr="00104612">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0461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04612">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04612">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04612">
          <w:rPr>
            <w:rStyle w:val="Hyperlink"/>
            <w:rFonts w:cs="Arial"/>
            <w:lang w:val="ru-RU"/>
          </w:rPr>
          <w:t>.</w:t>
        </w:r>
        <w:r w:rsidR="000B45FD" w:rsidRPr="00E47C2E">
          <w:rPr>
            <w:rStyle w:val="Hyperlink"/>
            <w:rFonts w:cs="Arial"/>
          </w:rPr>
          <w:t>gov</w:t>
        </w:r>
        <w:r w:rsidR="000B45FD" w:rsidRPr="00104612">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04612" w:rsidRDefault="008D2B23" w:rsidP="008D2B23">
      <w:pPr>
        <w:pStyle w:val="KDParagraf"/>
        <w:spacing w:before="0"/>
        <w:rPr>
          <w:rFonts w:cs="Arial"/>
          <w:lang w:val="ru-RU"/>
        </w:rPr>
      </w:pPr>
      <w:r w:rsidRPr="0010461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04612" w:rsidRDefault="008D2B23" w:rsidP="008D2B23">
      <w:pPr>
        <w:pStyle w:val="KDParagraf"/>
        <w:spacing w:before="0"/>
        <w:rPr>
          <w:rFonts w:cs="Arial"/>
          <w:lang w:val="ru-RU"/>
        </w:rPr>
      </w:pPr>
      <w:r w:rsidRPr="00104612">
        <w:rPr>
          <w:rFonts w:cs="Arial"/>
          <w:lang w:val="ru-RU"/>
        </w:rPr>
        <w:t>Ако је поступак јавне набавке обуставље</w:t>
      </w:r>
      <w:r w:rsidR="00B02ADD" w:rsidRPr="00104612">
        <w:rPr>
          <w:rFonts w:cs="Arial"/>
          <w:lang w:val="ru-RU"/>
        </w:rPr>
        <w:t>н из разлога који су на страни Наручиоца, Н</w:t>
      </w:r>
      <w:r w:rsidRPr="00104612">
        <w:rPr>
          <w:rFonts w:cs="Arial"/>
          <w:lang w:val="ru-RU"/>
        </w:rPr>
        <w:t>аручилац је дужан да понуђачу надокнади трошкове израде узорка или модела, ако су израђени у складу са технич</w:t>
      </w:r>
      <w:r w:rsidR="00B02ADD" w:rsidRPr="00104612">
        <w:rPr>
          <w:rFonts w:cs="Arial"/>
          <w:lang w:val="ru-RU"/>
        </w:rPr>
        <w:t>ким спецификацијама Н</w:t>
      </w:r>
      <w:r w:rsidRPr="00104612">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04612" w:rsidRDefault="008D2B23" w:rsidP="008D2B23">
      <w:pPr>
        <w:pStyle w:val="KDParagraf"/>
        <w:spacing w:before="0"/>
        <w:rPr>
          <w:rFonts w:cs="Arial"/>
          <w:lang w:val="ru-RU"/>
        </w:rPr>
      </w:pPr>
    </w:p>
    <w:p w:rsidR="00C14152" w:rsidRPr="00104612" w:rsidRDefault="00C14152" w:rsidP="00485720">
      <w:pPr>
        <w:pStyle w:val="KDPodnaslov2"/>
        <w:numPr>
          <w:ilvl w:val="1"/>
          <w:numId w:val="29"/>
        </w:numPr>
        <w:spacing w:before="0"/>
        <w:jc w:val="both"/>
        <w:rPr>
          <w:rFonts w:cs="Arial"/>
          <w:lang w:val="ru-RU"/>
        </w:rPr>
      </w:pPr>
      <w:r w:rsidRPr="00104612">
        <w:rPr>
          <w:rFonts w:cs="Arial"/>
          <w:lang w:val="ru-RU"/>
        </w:rPr>
        <w:t>Д</w:t>
      </w:r>
      <w:r w:rsidRPr="00E47C2E">
        <w:rPr>
          <w:rFonts w:cs="Arial"/>
          <w:lang w:val="sr-Latn-CS"/>
        </w:rPr>
        <w:t>одатн</w:t>
      </w:r>
      <w:r w:rsidRPr="00104612">
        <w:rPr>
          <w:rFonts w:cs="Arial"/>
          <w:lang w:val="ru-RU"/>
        </w:rPr>
        <w:t>а</w:t>
      </w:r>
      <w:r w:rsidRPr="00E47C2E">
        <w:rPr>
          <w:rFonts w:cs="Arial"/>
          <w:lang w:val="sr-Latn-CS"/>
        </w:rPr>
        <w:t xml:space="preserve"> објашњења</w:t>
      </w:r>
      <w:r w:rsidRPr="00104612">
        <w:rPr>
          <w:rFonts w:cs="Arial"/>
          <w:lang w:val="ru-RU"/>
        </w:rPr>
        <w:t>, контрола и допуштене исправке</w:t>
      </w:r>
    </w:p>
    <w:p w:rsidR="00C14152" w:rsidRPr="00104612" w:rsidRDefault="00C14152" w:rsidP="00C14152">
      <w:pPr>
        <w:pStyle w:val="KDParagraf"/>
        <w:spacing w:before="0"/>
        <w:rPr>
          <w:rFonts w:eastAsia="TimesNewRomanPSMT" w:cs="Arial"/>
          <w:lang w:val="ru-RU"/>
        </w:rPr>
      </w:pPr>
      <w:r w:rsidRPr="0010461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04612" w:rsidRDefault="00C14152" w:rsidP="00C14152">
      <w:pPr>
        <w:pStyle w:val="KDParagraf"/>
        <w:spacing w:before="0"/>
        <w:rPr>
          <w:rFonts w:eastAsia="TimesNewRomanPSMT" w:cs="Arial"/>
          <w:lang w:val="ru-RU"/>
        </w:rPr>
      </w:pPr>
      <w:r w:rsidRPr="0010461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04612" w:rsidRDefault="00C14152" w:rsidP="00C14152">
      <w:pPr>
        <w:pStyle w:val="KDParagraf"/>
        <w:spacing w:before="0"/>
        <w:rPr>
          <w:rFonts w:eastAsia="TimesNewRomanPSMT" w:cs="Arial"/>
          <w:lang w:val="ru-RU"/>
        </w:rPr>
      </w:pPr>
      <w:r w:rsidRPr="0010461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04612" w:rsidRDefault="008D2B23" w:rsidP="008D2B23">
      <w:pPr>
        <w:spacing w:before="0"/>
        <w:rPr>
          <w:rFonts w:cs="Arial"/>
          <w:lang w:val="ru-RU"/>
        </w:rPr>
      </w:pPr>
    </w:p>
    <w:p w:rsidR="00B20A6C" w:rsidRPr="00E47C2E" w:rsidRDefault="00B20A6C" w:rsidP="00485720">
      <w:pPr>
        <w:pStyle w:val="KDPodnaslov2"/>
        <w:numPr>
          <w:ilvl w:val="1"/>
          <w:numId w:val="2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104612">
        <w:rPr>
          <w:rFonts w:eastAsia="TimesNewRomanPSMT" w:cs="Arial"/>
          <w:bCs/>
          <w:iCs/>
          <w:lang w:val="ru-RU"/>
        </w:rPr>
        <w:t>Понуда ће бити одбијена ако:</w:t>
      </w:r>
    </w:p>
    <w:p w:rsidR="00B20A6C" w:rsidRPr="0010461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04612">
        <w:rPr>
          <w:rFonts w:ascii="Arial" w:eastAsia="TimesNewRomanPSMT" w:hAnsi="Arial" w:cs="Arial"/>
          <w:bCs/>
          <w:iCs/>
          <w:lang w:val="ru-RU"/>
        </w:rPr>
        <w:t>је неблаговремена, неприхватљива или неодговарајућа;</w:t>
      </w:r>
    </w:p>
    <w:p w:rsidR="00B20A6C" w:rsidRPr="0010461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04612">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04612">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104612">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04612" w:rsidRDefault="00C14152" w:rsidP="00485720">
      <w:pPr>
        <w:pStyle w:val="KDPodnaslov2"/>
        <w:numPr>
          <w:ilvl w:val="1"/>
          <w:numId w:val="29"/>
        </w:numPr>
        <w:spacing w:before="0"/>
        <w:jc w:val="both"/>
        <w:rPr>
          <w:rFonts w:cs="Arial"/>
          <w:lang w:val="ru-RU"/>
        </w:rPr>
      </w:pPr>
      <w:r w:rsidRPr="00104612">
        <w:rPr>
          <w:rFonts w:cs="Arial"/>
          <w:lang w:val="ru-RU"/>
        </w:rPr>
        <w:lastRenderedPageBreak/>
        <w:t>Рок за доношење Одлуке о додели уговора/обустави</w:t>
      </w:r>
      <w:r w:rsidR="00FD4A4E" w:rsidRPr="00104612">
        <w:rPr>
          <w:rFonts w:cs="Arial"/>
          <w:lang w:val="ru-RU"/>
        </w:rPr>
        <w:t xml:space="preserve"> поступка</w:t>
      </w:r>
    </w:p>
    <w:p w:rsidR="00C14152" w:rsidRPr="00104612" w:rsidRDefault="00C14152" w:rsidP="00C14152">
      <w:pPr>
        <w:pStyle w:val="KDParagraf"/>
        <w:spacing w:before="0"/>
        <w:rPr>
          <w:rFonts w:eastAsia="TimesNewRomanPSMT" w:cs="Arial"/>
          <w:lang w:val="ru-RU"/>
        </w:rPr>
      </w:pPr>
      <w:r w:rsidRPr="00104612">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04612">
        <w:rPr>
          <w:rFonts w:eastAsia="TimesNewRomanPSMT" w:cs="Arial"/>
          <w:lang w:val="ru-RU"/>
        </w:rPr>
        <w:t xml:space="preserve"> </w:t>
      </w:r>
      <w:r w:rsidR="00F70FAA" w:rsidRPr="00104612">
        <w:rPr>
          <w:rFonts w:eastAsia="TimesNewRomanPSMT" w:cs="Arial"/>
          <w:lang w:val="ru-RU"/>
        </w:rPr>
        <w:t xml:space="preserve">(двадесетпет) </w:t>
      </w:r>
      <w:r w:rsidRPr="00104612">
        <w:rPr>
          <w:rFonts w:eastAsia="TimesNewRomanPSMT" w:cs="Arial"/>
          <w:lang w:val="ru-RU"/>
        </w:rPr>
        <w:t>дана од дана јавног отварања понуда.</w:t>
      </w:r>
    </w:p>
    <w:p w:rsidR="00C14152" w:rsidRPr="00104612" w:rsidRDefault="00C14152" w:rsidP="00C14152">
      <w:pPr>
        <w:pStyle w:val="KDParagraf"/>
        <w:spacing w:before="0"/>
        <w:rPr>
          <w:rFonts w:eastAsia="TimesNewRomanPSMT" w:cs="Arial"/>
          <w:lang w:val="ru-RU"/>
        </w:rPr>
      </w:pPr>
      <w:r w:rsidRPr="0010461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04612" w:rsidRDefault="008D2B23" w:rsidP="008D2B23">
      <w:pPr>
        <w:pStyle w:val="KDParagraf"/>
        <w:spacing w:before="0"/>
        <w:rPr>
          <w:rFonts w:eastAsia="TimesNewRomanPSMT" w:cs="Arial"/>
          <w:lang w:val="ru-RU"/>
        </w:rPr>
      </w:pPr>
    </w:p>
    <w:p w:rsidR="008D2B23" w:rsidRPr="00E47C2E" w:rsidRDefault="008D2B23" w:rsidP="00485720">
      <w:pPr>
        <w:pStyle w:val="KDPodnaslov2"/>
        <w:numPr>
          <w:ilvl w:val="1"/>
          <w:numId w:val="29"/>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04612"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0461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04612" w:rsidRDefault="008D2B23" w:rsidP="008D2B23">
      <w:pPr>
        <w:pStyle w:val="KDParagraf"/>
        <w:spacing w:before="0"/>
        <w:rPr>
          <w:rFonts w:cs="Arial"/>
          <w:lang w:val="ru-RU" w:bidi="en-US"/>
        </w:rPr>
      </w:pPr>
      <w:r w:rsidRPr="0010461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04612" w:rsidRDefault="008D2B23" w:rsidP="008D2B23">
      <w:pPr>
        <w:pStyle w:val="KDParagraf"/>
        <w:spacing w:before="0"/>
        <w:rPr>
          <w:rFonts w:cs="Arial"/>
          <w:lang w:val="ru-RU" w:bidi="en-US"/>
        </w:rPr>
      </w:pPr>
    </w:p>
    <w:p w:rsidR="008D2B23" w:rsidRPr="00E47C2E" w:rsidRDefault="008D2B23" w:rsidP="00485720">
      <w:pPr>
        <w:pStyle w:val="KDPodnaslov2"/>
        <w:numPr>
          <w:ilvl w:val="1"/>
          <w:numId w:val="2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104612" w:rsidRDefault="008D2B23" w:rsidP="008D2B23">
      <w:pPr>
        <w:pStyle w:val="KDParagraf"/>
        <w:spacing w:before="0"/>
        <w:rPr>
          <w:rFonts w:cs="Arial"/>
          <w:lang w:val="ru-RU" w:bidi="en-US"/>
        </w:rPr>
      </w:pPr>
      <w:r w:rsidRPr="0010461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0461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643389">
      <w:pPr>
        <w:pStyle w:val="KDPodnaslov2"/>
        <w:numPr>
          <w:ilvl w:val="1"/>
          <w:numId w:val="2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104612" w:rsidRDefault="0031435B" w:rsidP="00643389">
      <w:pPr>
        <w:spacing w:before="0"/>
        <w:rPr>
          <w:rFonts w:cs="Arial"/>
          <w:lang w:val="ru-RU"/>
        </w:rPr>
      </w:pPr>
      <w:r w:rsidRPr="00104612">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104612">
        <w:rPr>
          <w:rFonts w:cs="Arial"/>
          <w:lang w:val="ru-RU"/>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104612">
        <w:rPr>
          <w:rFonts w:cs="Arial"/>
          <w:lang w:val="ru-RU"/>
        </w:rPr>
        <w:t>о би се захтев сматрао потпуним</w:t>
      </w:r>
    </w:p>
    <w:p w:rsidR="00643389" w:rsidRPr="00104612" w:rsidRDefault="00643389" w:rsidP="00643389">
      <w:pPr>
        <w:spacing w:before="0"/>
        <w:rPr>
          <w:rFonts w:cs="Arial"/>
          <w:lang w:val="ru-RU"/>
        </w:rPr>
      </w:pPr>
    </w:p>
    <w:p w:rsidR="0031435B" w:rsidRPr="00104612" w:rsidRDefault="0031435B" w:rsidP="00B74A7E">
      <w:pPr>
        <w:spacing w:before="0"/>
        <w:rPr>
          <w:rFonts w:cs="Arial"/>
          <w:b/>
          <w:lang w:val="ru-RU"/>
        </w:rPr>
      </w:pPr>
      <w:r w:rsidRPr="00104612">
        <w:rPr>
          <w:rFonts w:cs="Arial"/>
          <w:b/>
          <w:lang w:val="ru-RU"/>
        </w:rPr>
        <w:t>Рокови и начин подношења захтева за заштиту права:</w:t>
      </w:r>
    </w:p>
    <w:p w:rsidR="0031435B" w:rsidRPr="00104612" w:rsidRDefault="0031435B" w:rsidP="00B74A7E">
      <w:pPr>
        <w:spacing w:before="0"/>
        <w:rPr>
          <w:rFonts w:cs="Arial"/>
          <w:lang w:val="ru-RU"/>
        </w:rPr>
      </w:pPr>
      <w:r w:rsidRPr="00104612">
        <w:rPr>
          <w:rFonts w:cs="Arial"/>
          <w:lang w:val="ru-RU"/>
        </w:rPr>
        <w:t xml:space="preserve">Захтев за заштиту права подноси се лично или путем поште на адресу: </w:t>
      </w:r>
      <w:r w:rsidR="003C70EE" w:rsidRPr="00104612">
        <w:rPr>
          <w:rFonts w:cs="Arial"/>
          <w:lang w:val="ru-RU"/>
        </w:rPr>
        <w:t xml:space="preserve">ЈП „Електропривреда Србије“ Београд, </w:t>
      </w:r>
      <w:r w:rsidR="003C70EE" w:rsidRPr="00104612">
        <w:rPr>
          <w:rFonts w:cs="Arial"/>
          <w:lang w:val="ru-RU" w:bidi="en-US"/>
        </w:rPr>
        <w:t>- огранак ТЕНТ, Богољуба Урошевића Црног бр.44</w:t>
      </w:r>
      <w:r w:rsidR="003C70EE">
        <w:rPr>
          <w:rFonts w:cs="Arial"/>
          <w:lang w:val="sr-Cyrl-RS" w:bidi="en-US"/>
        </w:rPr>
        <w:t>, 11500 Обреновац</w:t>
      </w:r>
      <w:r w:rsidR="00643389" w:rsidRPr="00104612">
        <w:rPr>
          <w:rFonts w:cs="Arial"/>
          <w:color w:val="00B0F0"/>
          <w:lang w:val="ru-RU" w:bidi="en-US"/>
        </w:rPr>
        <w:t xml:space="preserve">, </w:t>
      </w:r>
      <w:r w:rsidRPr="00104612">
        <w:rPr>
          <w:rFonts w:cs="Arial"/>
          <w:lang w:val="ru-RU"/>
        </w:rPr>
        <w:t xml:space="preserve">са назнаком Захтев за заштиту права за ЈН </w:t>
      </w:r>
      <w:r w:rsidR="00466278" w:rsidRPr="00466278">
        <w:rPr>
          <w:rFonts w:cs="Arial"/>
          <w:lang w:val="ru-RU"/>
        </w:rPr>
        <w:t xml:space="preserve">услуге - </w:t>
      </w:r>
      <w:r w:rsidR="00466278" w:rsidRPr="00104612">
        <w:rPr>
          <w:rFonts w:cs="Arial"/>
          <w:bCs/>
          <w:lang w:val="ru-RU"/>
        </w:rPr>
        <w:t>Оправка вучних мотора за ел</w:t>
      </w:r>
      <w:r w:rsidR="00466278" w:rsidRPr="00466278">
        <w:rPr>
          <w:rFonts w:cs="Arial"/>
          <w:bCs/>
          <w:lang w:val="sr-Cyrl-RS"/>
        </w:rPr>
        <w:t>е</w:t>
      </w:r>
      <w:r w:rsidR="00466278" w:rsidRPr="00104612">
        <w:rPr>
          <w:rFonts w:cs="Arial"/>
          <w:bCs/>
          <w:lang w:val="ru-RU"/>
        </w:rPr>
        <w:t>ктричне локомотиве</w:t>
      </w:r>
      <w:r w:rsidRPr="00104612">
        <w:rPr>
          <w:rFonts w:cs="Arial"/>
          <w:lang w:val="ru-RU"/>
        </w:rPr>
        <w:t xml:space="preserve"> бр.ЈН</w:t>
      </w:r>
      <w:r w:rsidR="00D502A7">
        <w:rPr>
          <w:rFonts w:cs="Arial"/>
          <w:lang w:val="sr-Cyrl-RS"/>
        </w:rPr>
        <w:t xml:space="preserve">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698</w:t>
      </w:r>
      <w:r w:rsidR="00D502A7">
        <w:rPr>
          <w:rFonts w:cs="Arial"/>
          <w:b/>
          <w:lang w:val="sr-Latn-RS"/>
        </w:rPr>
        <w:t>/</w:t>
      </w:r>
      <w:r w:rsidR="00D502A7" w:rsidRPr="005D4882">
        <w:rPr>
          <w:rFonts w:cs="Arial"/>
          <w:b/>
          <w:lang w:val="sr-Cyrl-RS"/>
        </w:rPr>
        <w:t>2016</w:t>
      </w:r>
      <w:r w:rsidR="00D502A7">
        <w:rPr>
          <w:rFonts w:cs="Arial"/>
          <w:b/>
          <w:lang w:val="sr-Cyrl-RS"/>
        </w:rPr>
        <w:t>,</w:t>
      </w:r>
      <w:r w:rsidR="00D502A7" w:rsidRPr="00416EB9">
        <w:rPr>
          <w:rFonts w:cs="Arial"/>
          <w:b/>
          <w:lang w:val="sr-Cyrl-RS"/>
        </w:rPr>
        <w:t xml:space="preserve">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871</w:t>
      </w:r>
      <w:r w:rsidR="00D502A7">
        <w:rPr>
          <w:rFonts w:cs="Arial"/>
          <w:b/>
          <w:lang w:val="sr-Latn-RS"/>
        </w:rPr>
        <w:t>/</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D502A7">
        <w:rPr>
          <w:rFonts w:cs="Arial"/>
          <w:b/>
          <w:lang w:val="sr-Cyrl-RS"/>
        </w:rPr>
        <w:t>789</w:t>
      </w:r>
      <w:r w:rsidR="00D502A7">
        <w:rPr>
          <w:rFonts w:cs="Arial"/>
          <w:b/>
          <w:lang w:val="sr-Latn-RS"/>
        </w:rPr>
        <w:t>/</w:t>
      </w:r>
      <w:r w:rsidR="00D502A7" w:rsidRPr="005D4882">
        <w:rPr>
          <w:rFonts w:cs="Arial"/>
          <w:b/>
          <w:lang w:val="sr-Cyrl-RS"/>
        </w:rPr>
        <w:t>2016)</w:t>
      </w:r>
      <w:r w:rsidRPr="00104612">
        <w:rPr>
          <w:rFonts w:cs="Arial"/>
          <w:lang w:val="ru-RU"/>
        </w:rPr>
        <w:t>, а копија се истовремено доставља Републичкој комисији.</w:t>
      </w:r>
    </w:p>
    <w:p w:rsidR="0031435B" w:rsidRPr="00104612" w:rsidRDefault="0031435B" w:rsidP="00B74A7E">
      <w:pPr>
        <w:spacing w:before="0"/>
        <w:rPr>
          <w:rFonts w:cs="Arial"/>
          <w:lang w:val="ru-RU"/>
        </w:rPr>
      </w:pPr>
      <w:r w:rsidRPr="00104612">
        <w:rPr>
          <w:rFonts w:cs="Arial"/>
          <w:lang w:val="ru-RU"/>
        </w:rPr>
        <w:t xml:space="preserve">Захтев за заштиту права се може доставити и путем електронске поште на </w:t>
      </w:r>
      <w:r w:rsidRPr="00E47C2E">
        <w:rPr>
          <w:rFonts w:cs="Arial"/>
        </w:rPr>
        <w:t>e</w:t>
      </w:r>
      <w:r w:rsidRPr="00104612">
        <w:rPr>
          <w:rFonts w:cs="Arial"/>
          <w:lang w:val="ru-RU"/>
        </w:rPr>
        <w:t>-</w:t>
      </w:r>
      <w:r w:rsidRPr="00E47C2E">
        <w:rPr>
          <w:rFonts w:cs="Arial"/>
        </w:rPr>
        <w:t>mail</w:t>
      </w:r>
      <w:r w:rsidRPr="00104612">
        <w:rPr>
          <w:rFonts w:cs="Arial"/>
          <w:lang w:val="ru-RU"/>
        </w:rPr>
        <w:t>:</w:t>
      </w:r>
      <w:r w:rsidR="00DD4B2D" w:rsidRPr="00104612">
        <w:rPr>
          <w:lang w:val="ru-RU"/>
        </w:rPr>
        <w:t xml:space="preserve"> </w:t>
      </w:r>
      <w:hyperlink r:id="rId173" w:history="1">
        <w:r w:rsidR="00DD4B2D" w:rsidRPr="000722E8">
          <w:rPr>
            <w:rStyle w:val="Hyperlink"/>
            <w:rFonts w:cs="Arial"/>
          </w:rPr>
          <w:t>marija</w:t>
        </w:r>
        <w:r w:rsidR="00DD4B2D" w:rsidRPr="00104612">
          <w:rPr>
            <w:rStyle w:val="Hyperlink"/>
            <w:rFonts w:cs="Arial"/>
            <w:lang w:val="ru-RU"/>
          </w:rPr>
          <w:t>.</w:t>
        </w:r>
        <w:r w:rsidR="00DD4B2D" w:rsidRPr="000722E8">
          <w:rPr>
            <w:rStyle w:val="Hyperlink"/>
            <w:rFonts w:cs="Arial"/>
          </w:rPr>
          <w:t>petkovic</w:t>
        </w:r>
        <w:r w:rsidR="00DD4B2D" w:rsidRPr="00104612">
          <w:rPr>
            <w:rStyle w:val="Hyperlink"/>
            <w:rFonts w:cs="Arial"/>
            <w:lang w:val="ru-RU"/>
          </w:rPr>
          <w:t>@</w:t>
        </w:r>
        <w:r w:rsidR="00DD4B2D" w:rsidRPr="000722E8">
          <w:rPr>
            <w:rStyle w:val="Hyperlink"/>
            <w:rFonts w:cs="Arial"/>
          </w:rPr>
          <w:t>eps</w:t>
        </w:r>
        <w:r w:rsidR="00DD4B2D" w:rsidRPr="00104612">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04612">
        <w:rPr>
          <w:rFonts w:cs="Arial"/>
          <w:lang w:val="ru-RU"/>
        </w:rPr>
        <w:t xml:space="preserve"> радним данима (понедељак-петак) од </w:t>
      </w:r>
      <w:r w:rsidR="00643389" w:rsidRPr="00104612">
        <w:rPr>
          <w:rFonts w:cs="Arial"/>
          <w:lang w:val="ru-RU"/>
        </w:rPr>
        <w:t>7</w:t>
      </w:r>
      <w:r w:rsidRPr="00104612">
        <w:rPr>
          <w:rFonts w:cs="Arial"/>
          <w:lang w:val="ru-RU"/>
        </w:rPr>
        <w:t>,00 до 1</w:t>
      </w:r>
      <w:r w:rsidR="00643389" w:rsidRPr="00104612">
        <w:rPr>
          <w:rFonts w:cs="Arial"/>
          <w:lang w:val="ru-RU"/>
        </w:rPr>
        <w:t>4</w:t>
      </w:r>
      <w:r w:rsidRPr="00104612">
        <w:rPr>
          <w:rFonts w:cs="Arial"/>
          <w:lang w:val="ru-RU"/>
        </w:rPr>
        <w:t>,00 часова.</w:t>
      </w:r>
    </w:p>
    <w:p w:rsidR="0031435B" w:rsidRPr="00104612" w:rsidRDefault="0031435B" w:rsidP="00B74A7E">
      <w:pPr>
        <w:spacing w:before="0"/>
        <w:rPr>
          <w:rFonts w:cs="Arial"/>
          <w:lang w:val="ru-RU"/>
        </w:rPr>
      </w:pPr>
      <w:r w:rsidRPr="00104612">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04612" w:rsidRDefault="0031435B" w:rsidP="00B74A7E">
      <w:pPr>
        <w:spacing w:before="0"/>
        <w:rPr>
          <w:rFonts w:cs="Arial"/>
          <w:lang w:val="ru-RU"/>
        </w:rPr>
      </w:pPr>
      <w:r w:rsidRPr="0010461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04612">
        <w:rPr>
          <w:rFonts w:cs="Arial"/>
          <w:b/>
          <w:lang w:val="ru-RU"/>
        </w:rPr>
        <w:t>7 (седам)</w:t>
      </w:r>
      <w:r w:rsidRPr="0010461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04612" w:rsidRDefault="0031435B" w:rsidP="00B74A7E">
      <w:pPr>
        <w:spacing w:before="0"/>
        <w:rPr>
          <w:rFonts w:cs="Arial"/>
          <w:lang w:val="ru-RU"/>
        </w:rPr>
      </w:pPr>
      <w:r w:rsidRPr="0010461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04612" w:rsidRDefault="0031435B" w:rsidP="00B74A7E">
      <w:pPr>
        <w:spacing w:before="0"/>
        <w:rPr>
          <w:rFonts w:cs="Arial"/>
          <w:lang w:val="ru-RU"/>
        </w:rPr>
      </w:pPr>
      <w:r w:rsidRPr="0010461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04612">
        <w:rPr>
          <w:rFonts w:cs="Arial"/>
          <w:b/>
          <w:lang w:val="ru-RU"/>
        </w:rPr>
        <w:t>10 (десет)</w:t>
      </w:r>
      <w:r w:rsidRPr="00104612">
        <w:rPr>
          <w:rFonts w:cs="Arial"/>
          <w:lang w:val="ru-RU"/>
        </w:rPr>
        <w:t xml:space="preserve"> дана од дана објављивања одлуке на Порталу јавних набавки. </w:t>
      </w:r>
    </w:p>
    <w:p w:rsidR="0031435B" w:rsidRPr="00104612" w:rsidRDefault="0031435B" w:rsidP="00B74A7E">
      <w:pPr>
        <w:spacing w:before="0"/>
        <w:rPr>
          <w:rFonts w:cs="Arial"/>
          <w:lang w:val="ru-RU"/>
        </w:rPr>
      </w:pPr>
      <w:r w:rsidRPr="0010461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04612" w:rsidRDefault="0031435B" w:rsidP="00B74A7E">
      <w:pPr>
        <w:spacing w:before="0"/>
        <w:rPr>
          <w:rFonts w:cs="Arial"/>
          <w:lang w:val="ru-RU"/>
        </w:rPr>
      </w:pPr>
      <w:r w:rsidRPr="0010461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104612" w:rsidRDefault="0031435B" w:rsidP="00B74A7E">
      <w:pPr>
        <w:spacing w:before="0"/>
        <w:rPr>
          <w:rFonts w:cs="Arial"/>
          <w:lang w:val="ru-RU"/>
        </w:rPr>
      </w:pPr>
      <w:r w:rsidRPr="0010461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104612" w:rsidRDefault="00643389" w:rsidP="0031435B">
      <w:pPr>
        <w:rPr>
          <w:rFonts w:cs="Arial"/>
          <w:lang w:val="ru-RU"/>
        </w:rPr>
      </w:pPr>
    </w:p>
    <w:p w:rsidR="0031435B" w:rsidRPr="00104612" w:rsidRDefault="0031435B" w:rsidP="00643389">
      <w:pPr>
        <w:spacing w:before="0"/>
        <w:rPr>
          <w:rFonts w:cs="Arial"/>
          <w:b/>
          <w:lang w:val="ru-RU"/>
        </w:rPr>
      </w:pPr>
      <w:r w:rsidRPr="00104612">
        <w:rPr>
          <w:rFonts w:cs="Arial"/>
          <w:b/>
          <w:lang w:val="ru-RU"/>
        </w:rPr>
        <w:t>Детаљно упутство о садржини потпуног захтева за заштиту права у складу са чланом   151. став 1. тач. 1) – 7) ЗЈН:</w:t>
      </w:r>
    </w:p>
    <w:p w:rsidR="0031435B" w:rsidRPr="00104612" w:rsidRDefault="0031435B" w:rsidP="00643389">
      <w:pPr>
        <w:spacing w:before="0"/>
        <w:rPr>
          <w:rFonts w:cs="Arial"/>
          <w:lang w:val="ru-RU"/>
        </w:rPr>
      </w:pPr>
      <w:r w:rsidRPr="00104612">
        <w:rPr>
          <w:rFonts w:cs="Arial"/>
          <w:lang w:val="ru-RU"/>
        </w:rPr>
        <w:t>Захтев за заштиту права садржи:</w:t>
      </w:r>
    </w:p>
    <w:p w:rsidR="0031435B" w:rsidRPr="00104612" w:rsidRDefault="0031435B" w:rsidP="00643389">
      <w:pPr>
        <w:spacing w:before="0"/>
        <w:rPr>
          <w:rFonts w:cs="Arial"/>
          <w:lang w:val="ru-RU"/>
        </w:rPr>
      </w:pPr>
      <w:r w:rsidRPr="00104612">
        <w:rPr>
          <w:rFonts w:cs="Arial"/>
          <w:lang w:val="ru-RU"/>
        </w:rPr>
        <w:t>1) назив и адресу подносиоца захтева и лице за контакт</w:t>
      </w:r>
    </w:p>
    <w:p w:rsidR="0031435B" w:rsidRPr="00104612" w:rsidRDefault="0031435B" w:rsidP="00643389">
      <w:pPr>
        <w:spacing w:before="0"/>
        <w:rPr>
          <w:rFonts w:cs="Arial"/>
          <w:lang w:val="ru-RU"/>
        </w:rPr>
      </w:pPr>
      <w:r w:rsidRPr="00104612">
        <w:rPr>
          <w:rFonts w:cs="Arial"/>
          <w:lang w:val="ru-RU"/>
        </w:rPr>
        <w:t>2) назив и адресу наручиоца</w:t>
      </w:r>
    </w:p>
    <w:p w:rsidR="0031435B" w:rsidRPr="00104612" w:rsidRDefault="0031435B" w:rsidP="00643389">
      <w:pPr>
        <w:spacing w:before="0"/>
        <w:rPr>
          <w:rFonts w:cs="Arial"/>
          <w:lang w:val="ru-RU"/>
        </w:rPr>
      </w:pPr>
      <w:r w:rsidRPr="00104612">
        <w:rPr>
          <w:rFonts w:cs="Arial"/>
          <w:lang w:val="ru-RU"/>
        </w:rPr>
        <w:t>3) податке о јавној набавци која је предмет захтева, односно о одлуци наручиоца</w:t>
      </w:r>
    </w:p>
    <w:p w:rsidR="0031435B" w:rsidRPr="00104612" w:rsidRDefault="0031435B" w:rsidP="00643389">
      <w:pPr>
        <w:spacing w:before="0"/>
        <w:rPr>
          <w:rFonts w:cs="Arial"/>
          <w:lang w:val="ru-RU"/>
        </w:rPr>
      </w:pPr>
      <w:r w:rsidRPr="00104612">
        <w:rPr>
          <w:rFonts w:cs="Arial"/>
          <w:lang w:val="ru-RU"/>
        </w:rPr>
        <w:t>4) повреде прописа којима се уређује поступак јавне набавке</w:t>
      </w:r>
    </w:p>
    <w:p w:rsidR="0031435B" w:rsidRPr="00104612" w:rsidRDefault="0031435B" w:rsidP="00643389">
      <w:pPr>
        <w:spacing w:before="0"/>
        <w:rPr>
          <w:rFonts w:cs="Arial"/>
          <w:lang w:val="ru-RU"/>
        </w:rPr>
      </w:pPr>
      <w:r w:rsidRPr="00104612">
        <w:rPr>
          <w:rFonts w:cs="Arial"/>
          <w:lang w:val="ru-RU"/>
        </w:rPr>
        <w:t>5) чињенице и доказе којима се повреде доказују</w:t>
      </w:r>
    </w:p>
    <w:p w:rsidR="0031435B" w:rsidRPr="00104612" w:rsidRDefault="0031435B" w:rsidP="00643389">
      <w:pPr>
        <w:spacing w:before="0"/>
        <w:rPr>
          <w:rFonts w:cs="Arial"/>
          <w:lang w:val="ru-RU"/>
        </w:rPr>
      </w:pPr>
      <w:r w:rsidRPr="00104612">
        <w:rPr>
          <w:rFonts w:cs="Arial"/>
          <w:lang w:val="ru-RU"/>
        </w:rPr>
        <w:t>6) потврду о уплати таксе из члана 156. ЗЈН</w:t>
      </w:r>
    </w:p>
    <w:p w:rsidR="0031435B" w:rsidRPr="00104612" w:rsidRDefault="0031435B" w:rsidP="00643389">
      <w:pPr>
        <w:spacing w:before="0"/>
        <w:rPr>
          <w:rFonts w:cs="Arial"/>
          <w:lang w:val="ru-RU"/>
        </w:rPr>
      </w:pPr>
      <w:r w:rsidRPr="00104612">
        <w:rPr>
          <w:rFonts w:cs="Arial"/>
          <w:lang w:val="ru-RU"/>
        </w:rPr>
        <w:t>7) потпис подносиоца.</w:t>
      </w:r>
    </w:p>
    <w:p w:rsidR="00643389" w:rsidRPr="00104612" w:rsidRDefault="00643389" w:rsidP="00643389">
      <w:pPr>
        <w:spacing w:before="0"/>
        <w:rPr>
          <w:rFonts w:cs="Arial"/>
          <w:lang w:val="ru-RU"/>
        </w:rPr>
      </w:pPr>
    </w:p>
    <w:p w:rsidR="0031435B" w:rsidRPr="00104612" w:rsidRDefault="0031435B" w:rsidP="00643389">
      <w:pPr>
        <w:spacing w:before="0"/>
        <w:rPr>
          <w:rFonts w:cs="Arial"/>
          <w:b/>
          <w:lang w:val="ru-RU"/>
        </w:rPr>
      </w:pPr>
      <w:r w:rsidRPr="0010461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04612" w:rsidRDefault="0031435B" w:rsidP="00643389">
      <w:pPr>
        <w:spacing w:before="0"/>
        <w:rPr>
          <w:rFonts w:cs="Arial"/>
          <w:lang w:val="ru-RU"/>
        </w:rPr>
      </w:pPr>
      <w:r w:rsidRPr="00104612">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104612" w:rsidRDefault="0031435B" w:rsidP="00643389">
      <w:pPr>
        <w:spacing w:before="0"/>
        <w:rPr>
          <w:rFonts w:cs="Arial"/>
          <w:lang w:val="ru-RU"/>
        </w:rPr>
      </w:pPr>
      <w:r w:rsidRPr="0010461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104612" w:rsidRDefault="00643389" w:rsidP="00643389">
      <w:pPr>
        <w:spacing w:before="0"/>
        <w:rPr>
          <w:rFonts w:cs="Arial"/>
          <w:lang w:val="ru-RU"/>
        </w:rPr>
      </w:pPr>
    </w:p>
    <w:p w:rsidR="0031435B" w:rsidRPr="00104612" w:rsidRDefault="0031435B" w:rsidP="00643389">
      <w:pPr>
        <w:spacing w:before="0"/>
        <w:rPr>
          <w:rFonts w:cs="Arial"/>
          <w:b/>
          <w:lang w:val="ru-RU"/>
        </w:rPr>
      </w:pPr>
      <w:r w:rsidRPr="00104612">
        <w:rPr>
          <w:rFonts w:cs="Arial"/>
          <w:b/>
          <w:lang w:val="ru-RU"/>
        </w:rPr>
        <w:t>Износ таксе из члана 156. став 1. тач. 1)- 3) ЗЈН:</w:t>
      </w:r>
    </w:p>
    <w:p w:rsidR="0031435B" w:rsidRPr="00104612" w:rsidRDefault="0031435B" w:rsidP="00377FE7">
      <w:pPr>
        <w:spacing w:before="0"/>
        <w:rPr>
          <w:rFonts w:cs="Arial"/>
          <w:lang w:val="ru-RU"/>
        </w:rPr>
      </w:pPr>
      <w:r w:rsidRPr="00104612">
        <w:rPr>
          <w:rFonts w:cs="Arial"/>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502A7" w:rsidRPr="005D4882">
        <w:rPr>
          <w:rFonts w:cs="Arial"/>
          <w:b/>
          <w:lang w:val="sr-Cyrl-RS"/>
        </w:rPr>
        <w:t>3000</w:t>
      </w:r>
      <w:r w:rsidR="00D502A7">
        <w:rPr>
          <w:rFonts w:cs="Arial"/>
          <w:b/>
          <w:lang w:val="sr-Cyrl-RS"/>
        </w:rPr>
        <w:t xml:space="preserve"> </w:t>
      </w:r>
      <w:r w:rsidR="00D502A7" w:rsidRPr="005D4882">
        <w:rPr>
          <w:rFonts w:cs="Arial"/>
          <w:b/>
          <w:lang w:val="sr-Cyrl-RS"/>
        </w:rPr>
        <w:t>0</w:t>
      </w:r>
      <w:r w:rsidR="00D502A7">
        <w:rPr>
          <w:rFonts w:cs="Arial"/>
          <w:b/>
          <w:lang w:val="sr-Cyrl-RS"/>
        </w:rPr>
        <w:t xml:space="preserve">698 </w:t>
      </w:r>
      <w:r w:rsidR="00D502A7" w:rsidRPr="005D4882">
        <w:rPr>
          <w:rFonts w:cs="Arial"/>
          <w:b/>
          <w:lang w:val="sr-Cyrl-RS"/>
        </w:rPr>
        <w:t>2016</w:t>
      </w:r>
      <w:r w:rsidR="00D502A7">
        <w:rPr>
          <w:rFonts w:cs="Arial"/>
          <w:b/>
          <w:lang w:val="sr-Cyrl-RS"/>
        </w:rPr>
        <w:t>,</w:t>
      </w:r>
      <w:r w:rsidR="00D502A7" w:rsidRPr="00416EB9">
        <w:rPr>
          <w:rFonts w:cs="Arial"/>
          <w:b/>
          <w:lang w:val="sr-Cyrl-RS"/>
        </w:rPr>
        <w:t xml:space="preserve"> </w:t>
      </w:r>
      <w:r w:rsidR="00D502A7" w:rsidRPr="005D4882">
        <w:rPr>
          <w:rFonts w:cs="Arial"/>
          <w:b/>
          <w:lang w:val="sr-Cyrl-RS"/>
        </w:rPr>
        <w:t>3000</w:t>
      </w:r>
      <w:r w:rsidR="00D502A7">
        <w:rPr>
          <w:rFonts w:cs="Arial"/>
          <w:b/>
          <w:lang w:val="sr-Cyrl-RS"/>
        </w:rPr>
        <w:t xml:space="preserve"> </w:t>
      </w:r>
      <w:r w:rsidR="00D502A7" w:rsidRPr="005D4882">
        <w:rPr>
          <w:rFonts w:cs="Arial"/>
          <w:b/>
          <w:lang w:val="sr-Cyrl-RS"/>
        </w:rPr>
        <w:t>0</w:t>
      </w:r>
      <w:r w:rsidR="00D502A7">
        <w:rPr>
          <w:rFonts w:cs="Arial"/>
          <w:b/>
          <w:lang w:val="sr-Cyrl-RS"/>
        </w:rPr>
        <w:t xml:space="preserve">871 </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D502A7">
        <w:rPr>
          <w:rFonts w:cs="Arial"/>
          <w:b/>
          <w:lang w:val="sr-Cyrl-RS"/>
        </w:rPr>
        <w:t xml:space="preserve">789 </w:t>
      </w:r>
      <w:r w:rsidR="00D502A7" w:rsidRPr="005D4882">
        <w:rPr>
          <w:rFonts w:cs="Arial"/>
          <w:b/>
          <w:lang w:val="sr-Cyrl-RS"/>
        </w:rPr>
        <w:t>2016)</w:t>
      </w:r>
      <w:r w:rsidRPr="00104612">
        <w:rPr>
          <w:rFonts w:cs="Arial"/>
          <w:lang w:val="ru-RU"/>
        </w:rPr>
        <w:t xml:space="preserve">, сврха: ЗЗП, </w:t>
      </w:r>
      <w:r w:rsidR="00377FE7" w:rsidRPr="00104612">
        <w:rPr>
          <w:rFonts w:cs="Arial"/>
          <w:lang w:val="ru-RU"/>
        </w:rPr>
        <w:t>ЈП ЕПС</w:t>
      </w:r>
      <w:r w:rsidR="00377FE7" w:rsidRPr="00E47C2E">
        <w:rPr>
          <w:rFonts w:cs="Arial"/>
          <w:lang w:val="sr-Cyrl-CS"/>
        </w:rPr>
        <w:t xml:space="preserve"> Београд-огранак ТЕНТ Београд-Обреновац</w:t>
      </w:r>
      <w:r w:rsidRPr="00104612">
        <w:rPr>
          <w:rFonts w:cs="Arial"/>
          <w:lang w:val="ru-RU"/>
        </w:rPr>
        <w:t xml:space="preserve">, јн. бр.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698</w:t>
      </w:r>
      <w:r w:rsidR="00D502A7">
        <w:rPr>
          <w:rFonts w:cs="Arial"/>
          <w:b/>
          <w:lang w:val="sr-Latn-RS"/>
        </w:rPr>
        <w:t>/</w:t>
      </w:r>
      <w:r w:rsidR="00D502A7" w:rsidRPr="005D4882">
        <w:rPr>
          <w:rFonts w:cs="Arial"/>
          <w:b/>
          <w:lang w:val="sr-Cyrl-RS"/>
        </w:rPr>
        <w:t>2016</w:t>
      </w:r>
      <w:r w:rsidR="00D502A7">
        <w:rPr>
          <w:rFonts w:cs="Arial"/>
          <w:b/>
          <w:lang w:val="sr-Cyrl-RS"/>
        </w:rPr>
        <w:t>,</w:t>
      </w:r>
      <w:r w:rsidR="00D502A7" w:rsidRPr="00416EB9">
        <w:rPr>
          <w:rFonts w:cs="Arial"/>
          <w:b/>
          <w:lang w:val="sr-Cyrl-RS"/>
        </w:rPr>
        <w:t xml:space="preserve"> </w:t>
      </w:r>
      <w:r w:rsidR="00D502A7" w:rsidRPr="005D4882">
        <w:rPr>
          <w:rFonts w:cs="Arial"/>
          <w:b/>
          <w:lang w:val="sr-Cyrl-RS"/>
        </w:rPr>
        <w:t>3000</w:t>
      </w:r>
      <w:r w:rsidR="00D502A7">
        <w:rPr>
          <w:rFonts w:cs="Arial"/>
          <w:b/>
          <w:lang w:val="sr-Latn-RS"/>
        </w:rPr>
        <w:t>/</w:t>
      </w:r>
      <w:r w:rsidR="00D502A7" w:rsidRPr="005D4882">
        <w:rPr>
          <w:rFonts w:cs="Arial"/>
          <w:b/>
          <w:lang w:val="sr-Cyrl-RS"/>
        </w:rPr>
        <w:t>0</w:t>
      </w:r>
      <w:r w:rsidR="00D502A7">
        <w:rPr>
          <w:rFonts w:cs="Arial"/>
          <w:b/>
          <w:lang w:val="sr-Cyrl-RS"/>
        </w:rPr>
        <w:t>871</w:t>
      </w:r>
      <w:r w:rsidR="00D502A7">
        <w:rPr>
          <w:rFonts w:cs="Arial"/>
          <w:b/>
          <w:lang w:val="sr-Latn-RS"/>
        </w:rPr>
        <w:t>/</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D502A7">
        <w:rPr>
          <w:rFonts w:cs="Arial"/>
          <w:b/>
          <w:lang w:val="sr-Cyrl-RS"/>
        </w:rPr>
        <w:t>789</w:t>
      </w:r>
      <w:r w:rsidR="00D502A7">
        <w:rPr>
          <w:rFonts w:cs="Arial"/>
          <w:b/>
          <w:lang w:val="sr-Latn-RS"/>
        </w:rPr>
        <w:t>/</w:t>
      </w:r>
      <w:r w:rsidR="00D502A7" w:rsidRPr="005D4882">
        <w:rPr>
          <w:rFonts w:cs="Arial"/>
          <w:b/>
          <w:lang w:val="sr-Cyrl-RS"/>
        </w:rPr>
        <w:t>2016)</w:t>
      </w:r>
      <w:r w:rsidRPr="00104612">
        <w:rPr>
          <w:rFonts w:cs="Arial"/>
          <w:lang w:val="ru-RU"/>
        </w:rPr>
        <w:t xml:space="preserve">, прималац уплате: буџет Републике Србије) уплати таксу од: </w:t>
      </w:r>
    </w:p>
    <w:p w:rsidR="0031435B" w:rsidRPr="00104612" w:rsidRDefault="0031435B" w:rsidP="00377FE7">
      <w:pPr>
        <w:spacing w:before="0"/>
        <w:rPr>
          <w:rFonts w:cs="Arial"/>
          <w:lang w:val="ru-RU"/>
        </w:rPr>
      </w:pPr>
      <w:r w:rsidRPr="00104612">
        <w:rPr>
          <w:rFonts w:cs="Arial"/>
          <w:lang w:val="ru-RU"/>
        </w:rPr>
        <w:t>1) 120.000</w:t>
      </w:r>
      <w:r w:rsidR="00873133" w:rsidRPr="00104612">
        <w:rPr>
          <w:rFonts w:cs="Arial"/>
          <w:lang w:val="ru-RU"/>
        </w:rPr>
        <w:t>,00</w:t>
      </w:r>
      <w:r w:rsidRPr="00104612">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04612">
        <w:rPr>
          <w:rFonts w:cs="Arial"/>
          <w:lang w:val="ru-RU"/>
        </w:rPr>
        <w:t>,00</w:t>
      </w:r>
      <w:r w:rsidRPr="00104612">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04612">
        <w:rPr>
          <w:rFonts w:cs="Arial"/>
          <w:lang w:val="ru-RU"/>
        </w:rPr>
        <w:t>) 120.000</w:t>
      </w:r>
      <w:r w:rsidR="00873133" w:rsidRPr="00104612">
        <w:rPr>
          <w:rFonts w:cs="Arial"/>
          <w:lang w:val="ru-RU"/>
        </w:rPr>
        <w:t>,00</w:t>
      </w:r>
      <w:r w:rsidR="0031435B" w:rsidRPr="00104612">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04612">
        <w:rPr>
          <w:rFonts w:cs="Arial"/>
          <w:lang w:val="ru-RU"/>
        </w:rPr>
        <w:t>,00</w:t>
      </w:r>
      <w:r w:rsidR="0031435B" w:rsidRPr="00104612">
        <w:rPr>
          <w:rFonts w:cs="Arial"/>
          <w:lang w:val="ru-RU"/>
        </w:rPr>
        <w:t xml:space="preserve"> динара </w:t>
      </w:r>
    </w:p>
    <w:p w:rsidR="0031435B" w:rsidRPr="00104612" w:rsidRDefault="0031435B" w:rsidP="00377FE7">
      <w:pPr>
        <w:spacing w:before="0"/>
        <w:rPr>
          <w:rFonts w:cs="Arial"/>
          <w:lang w:val="ru-RU"/>
        </w:rPr>
      </w:pPr>
      <w:r w:rsidRPr="00104612">
        <w:rPr>
          <w:rFonts w:cs="Arial"/>
          <w:lang w:val="ru-RU"/>
        </w:rPr>
        <w:t>Свака странка у поступку сноси трошкове које проузрокује својим радњама.</w:t>
      </w:r>
    </w:p>
    <w:p w:rsidR="0031435B" w:rsidRPr="00104612" w:rsidRDefault="0031435B" w:rsidP="00377FE7">
      <w:pPr>
        <w:spacing w:before="0"/>
        <w:rPr>
          <w:rFonts w:cs="Arial"/>
          <w:lang w:val="ru-RU"/>
        </w:rPr>
      </w:pPr>
      <w:r w:rsidRPr="0010461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04612" w:rsidRDefault="0031435B" w:rsidP="00377FE7">
      <w:pPr>
        <w:spacing w:before="0"/>
        <w:rPr>
          <w:rFonts w:cs="Arial"/>
          <w:lang w:val="ru-RU"/>
        </w:rPr>
      </w:pPr>
      <w:r w:rsidRPr="0010461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04612" w:rsidRDefault="0031435B" w:rsidP="00377FE7">
      <w:pPr>
        <w:spacing w:before="0"/>
        <w:rPr>
          <w:rFonts w:cs="Arial"/>
          <w:lang w:val="ru-RU"/>
        </w:rPr>
      </w:pPr>
      <w:r w:rsidRPr="0010461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04612" w:rsidRDefault="0031435B" w:rsidP="00377FE7">
      <w:pPr>
        <w:spacing w:before="0"/>
        <w:rPr>
          <w:rFonts w:cs="Arial"/>
          <w:lang w:val="ru-RU"/>
        </w:rPr>
      </w:pPr>
      <w:r w:rsidRPr="00104612">
        <w:rPr>
          <w:rFonts w:cs="Arial"/>
          <w:lang w:val="ru-RU"/>
        </w:rPr>
        <w:t>Странке у захтеву морају прецизно да наведу трошкове за које траже накнаду.</w:t>
      </w:r>
    </w:p>
    <w:p w:rsidR="0031435B" w:rsidRPr="00104612" w:rsidRDefault="0031435B" w:rsidP="00377FE7">
      <w:pPr>
        <w:spacing w:before="0"/>
        <w:rPr>
          <w:rFonts w:cs="Arial"/>
          <w:lang w:val="ru-RU"/>
        </w:rPr>
      </w:pPr>
      <w:r w:rsidRPr="0010461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04612" w:rsidRDefault="0031435B" w:rsidP="00377FE7">
      <w:pPr>
        <w:spacing w:before="0"/>
        <w:rPr>
          <w:rFonts w:cs="Arial"/>
          <w:lang w:val="ru-RU"/>
        </w:rPr>
      </w:pPr>
      <w:r w:rsidRPr="00104612">
        <w:rPr>
          <w:rFonts w:cs="Arial"/>
          <w:lang w:val="ru-RU"/>
        </w:rPr>
        <w:t>О трошковима одлучује Републичка комисија. Одлука Републичке комисије је извршни наслов.</w:t>
      </w:r>
    </w:p>
    <w:p w:rsidR="0031435B" w:rsidRPr="00104612" w:rsidRDefault="0031435B" w:rsidP="00B74A7E">
      <w:pPr>
        <w:spacing w:before="0"/>
        <w:rPr>
          <w:rFonts w:cs="Arial"/>
          <w:b/>
          <w:lang w:val="ru-RU"/>
        </w:rPr>
      </w:pPr>
      <w:r w:rsidRPr="00104612">
        <w:rPr>
          <w:rFonts w:cs="Arial"/>
          <w:b/>
          <w:lang w:val="ru-RU"/>
        </w:rPr>
        <w:t>Детаљно упутство о потврди из члана 151. став 1. тачка 6) ЗЈН</w:t>
      </w:r>
    </w:p>
    <w:p w:rsidR="0031435B" w:rsidRPr="00104612" w:rsidRDefault="0031435B" w:rsidP="00B74A7E">
      <w:pPr>
        <w:spacing w:before="0"/>
        <w:rPr>
          <w:rFonts w:cs="Arial"/>
          <w:lang w:val="ru-RU"/>
        </w:rPr>
      </w:pPr>
      <w:r w:rsidRPr="0010461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04612" w:rsidRDefault="0031435B" w:rsidP="00B74A7E">
      <w:pPr>
        <w:spacing w:before="0"/>
        <w:rPr>
          <w:rFonts w:cs="Arial"/>
          <w:lang w:val="ru-RU"/>
        </w:rPr>
      </w:pPr>
      <w:r w:rsidRPr="0010461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04612" w:rsidRDefault="0031435B" w:rsidP="00B74A7E">
      <w:pPr>
        <w:spacing w:before="0"/>
        <w:rPr>
          <w:rFonts w:cs="Arial"/>
          <w:lang w:val="ru-RU"/>
        </w:rPr>
      </w:pPr>
      <w:r w:rsidRPr="0010461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04612" w:rsidRDefault="0031435B" w:rsidP="00B74A7E">
      <w:pPr>
        <w:spacing w:before="0"/>
        <w:rPr>
          <w:rFonts w:cs="Arial"/>
          <w:lang w:val="ru-RU"/>
        </w:rPr>
      </w:pPr>
      <w:r w:rsidRPr="00104612">
        <w:rPr>
          <w:rFonts w:cs="Arial"/>
          <w:lang w:val="ru-RU"/>
        </w:rPr>
        <w:t>Као доказ о уплати таксе, у смислу члана 151. став 1. тачка 6) ЗЈН, прихватиће се:</w:t>
      </w:r>
    </w:p>
    <w:p w:rsidR="0031435B" w:rsidRPr="00104612" w:rsidRDefault="0031435B" w:rsidP="00B74A7E">
      <w:pPr>
        <w:spacing w:before="0"/>
        <w:rPr>
          <w:rFonts w:cs="Arial"/>
          <w:lang w:val="ru-RU"/>
        </w:rPr>
      </w:pPr>
      <w:r w:rsidRPr="00104612">
        <w:rPr>
          <w:rFonts w:cs="Arial"/>
          <w:lang w:val="ru-RU"/>
        </w:rPr>
        <w:t>1. Потврда о извршеној уплати таксе из члана 156. ЗЈН која садржи следеће елементе:</w:t>
      </w:r>
    </w:p>
    <w:p w:rsidR="0031435B" w:rsidRPr="00104612" w:rsidRDefault="0031435B" w:rsidP="00B74A7E">
      <w:pPr>
        <w:spacing w:before="0"/>
        <w:rPr>
          <w:rFonts w:cs="Arial"/>
          <w:lang w:val="ru-RU"/>
        </w:rPr>
      </w:pPr>
      <w:r w:rsidRPr="00104612">
        <w:rPr>
          <w:rFonts w:cs="Arial"/>
          <w:lang w:val="ru-RU"/>
        </w:rPr>
        <w:t>(1) да буде издата од стране банке и да садржи печат банке;</w:t>
      </w:r>
    </w:p>
    <w:p w:rsidR="0031435B" w:rsidRPr="00104612" w:rsidRDefault="0031435B" w:rsidP="00B74A7E">
      <w:pPr>
        <w:spacing w:before="0"/>
        <w:rPr>
          <w:rFonts w:cs="Arial"/>
          <w:lang w:val="ru-RU"/>
        </w:rPr>
      </w:pPr>
      <w:r w:rsidRPr="0010461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04612" w:rsidRDefault="0031435B" w:rsidP="00B74A7E">
      <w:pPr>
        <w:spacing w:before="0"/>
        <w:rPr>
          <w:rFonts w:cs="Arial"/>
          <w:lang w:val="ru-RU"/>
        </w:rPr>
      </w:pPr>
      <w:r w:rsidRPr="00104612">
        <w:rPr>
          <w:rFonts w:cs="Arial"/>
          <w:lang w:val="ru-RU"/>
        </w:rPr>
        <w:t>(3) износ таксе из члана 156. ЗЈН чија се уплата врши;</w:t>
      </w:r>
    </w:p>
    <w:p w:rsidR="0031435B" w:rsidRPr="00104612" w:rsidRDefault="0031435B" w:rsidP="00B74A7E">
      <w:pPr>
        <w:spacing w:before="0"/>
        <w:rPr>
          <w:rFonts w:cs="Arial"/>
          <w:lang w:val="ru-RU"/>
        </w:rPr>
      </w:pPr>
      <w:r w:rsidRPr="00104612">
        <w:rPr>
          <w:rFonts w:cs="Arial"/>
          <w:lang w:val="ru-RU"/>
        </w:rPr>
        <w:t>(4) број рачуна: 840-30678845-06;</w:t>
      </w:r>
    </w:p>
    <w:p w:rsidR="0031435B" w:rsidRPr="00104612" w:rsidRDefault="0031435B" w:rsidP="00B74A7E">
      <w:pPr>
        <w:spacing w:before="0"/>
        <w:rPr>
          <w:rFonts w:cs="Arial"/>
          <w:lang w:val="ru-RU"/>
        </w:rPr>
      </w:pPr>
      <w:r w:rsidRPr="00104612">
        <w:rPr>
          <w:rFonts w:cs="Arial"/>
          <w:lang w:val="ru-RU"/>
        </w:rPr>
        <w:t>(5) шифру плаћања: 153 или 253;</w:t>
      </w:r>
    </w:p>
    <w:p w:rsidR="0031435B" w:rsidRPr="00104612" w:rsidRDefault="0031435B" w:rsidP="00B74A7E">
      <w:pPr>
        <w:spacing w:before="0"/>
        <w:rPr>
          <w:rFonts w:cs="Arial"/>
          <w:lang w:val="ru-RU"/>
        </w:rPr>
      </w:pPr>
      <w:r w:rsidRPr="00104612">
        <w:rPr>
          <w:rFonts w:cs="Arial"/>
          <w:lang w:val="ru-RU"/>
        </w:rPr>
        <w:t>(6) позив на број: подаци о броју или ознаци јавне набавке поводом које се подноси захтев за заштиту права;</w:t>
      </w:r>
    </w:p>
    <w:p w:rsidR="0031435B" w:rsidRPr="00104612" w:rsidRDefault="0031435B" w:rsidP="00B74A7E">
      <w:pPr>
        <w:spacing w:before="0"/>
        <w:rPr>
          <w:rFonts w:cs="Arial"/>
          <w:lang w:val="ru-RU"/>
        </w:rPr>
      </w:pPr>
      <w:r w:rsidRPr="00104612">
        <w:rPr>
          <w:rFonts w:cs="Arial"/>
          <w:lang w:val="ru-RU"/>
        </w:rPr>
        <w:t>(7) сврха: ЗЗП; назив наручиоца; број или ознака јавне набавке поводом које се подноси захтев за заштиту права;</w:t>
      </w:r>
    </w:p>
    <w:p w:rsidR="0031435B" w:rsidRPr="00104612" w:rsidRDefault="0031435B" w:rsidP="00B74A7E">
      <w:pPr>
        <w:spacing w:before="0"/>
        <w:rPr>
          <w:rFonts w:cs="Arial"/>
          <w:lang w:val="ru-RU"/>
        </w:rPr>
      </w:pPr>
      <w:r w:rsidRPr="00104612">
        <w:rPr>
          <w:rFonts w:cs="Arial"/>
          <w:lang w:val="ru-RU"/>
        </w:rPr>
        <w:t>(8) корисник: буџет Републике Србије;</w:t>
      </w:r>
    </w:p>
    <w:p w:rsidR="0031435B" w:rsidRPr="00104612" w:rsidRDefault="0031435B" w:rsidP="00B74A7E">
      <w:pPr>
        <w:spacing w:before="0"/>
        <w:rPr>
          <w:rFonts w:cs="Arial"/>
          <w:lang w:val="ru-RU"/>
        </w:rPr>
      </w:pPr>
      <w:r w:rsidRPr="00104612">
        <w:rPr>
          <w:rFonts w:cs="Arial"/>
          <w:lang w:val="ru-RU"/>
        </w:rPr>
        <w:t>(9) назив уплатиоца, односно назив подносиоца захтева за заштиту права за којег је извршена уплата таксе;</w:t>
      </w:r>
    </w:p>
    <w:p w:rsidR="0031435B" w:rsidRPr="00104612" w:rsidRDefault="0031435B" w:rsidP="00B74A7E">
      <w:pPr>
        <w:spacing w:before="0"/>
        <w:rPr>
          <w:rFonts w:cs="Arial"/>
          <w:lang w:val="ru-RU"/>
        </w:rPr>
      </w:pPr>
      <w:r w:rsidRPr="00104612">
        <w:rPr>
          <w:rFonts w:cs="Arial"/>
          <w:lang w:val="ru-RU"/>
        </w:rPr>
        <w:t>(10) потпис овлашћеног лица банке.</w:t>
      </w:r>
    </w:p>
    <w:p w:rsidR="0031435B" w:rsidRPr="00104612" w:rsidRDefault="0031435B" w:rsidP="00B74A7E">
      <w:pPr>
        <w:spacing w:before="0"/>
        <w:rPr>
          <w:rFonts w:cs="Arial"/>
          <w:lang w:val="ru-RU"/>
        </w:rPr>
      </w:pPr>
      <w:r w:rsidRPr="00104612">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04612" w:rsidRDefault="0031435B" w:rsidP="00B74A7E">
      <w:pPr>
        <w:spacing w:before="0"/>
        <w:rPr>
          <w:rFonts w:cs="Arial"/>
          <w:lang w:val="ru-RU"/>
        </w:rPr>
      </w:pPr>
      <w:r w:rsidRPr="00104612">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04612" w:rsidRDefault="0031435B" w:rsidP="00B74A7E">
      <w:pPr>
        <w:spacing w:before="0"/>
        <w:rPr>
          <w:rFonts w:cs="Arial"/>
          <w:lang w:val="ru-RU"/>
        </w:rPr>
      </w:pPr>
      <w:r w:rsidRPr="0010461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04612" w:rsidRDefault="0031435B" w:rsidP="00B74A7E">
      <w:pPr>
        <w:spacing w:before="0"/>
        <w:rPr>
          <w:rFonts w:cs="Arial"/>
          <w:lang w:val="ru-RU"/>
        </w:rPr>
      </w:pPr>
      <w:r w:rsidRPr="0010461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0461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04612">
        <w:rPr>
          <w:rFonts w:cs="Arial"/>
          <w:lang w:val="ru-RU"/>
        </w:rPr>
        <w:t>://</w:t>
      </w:r>
      <w:r w:rsidRPr="00E47C2E">
        <w:rPr>
          <w:rFonts w:cs="Arial"/>
        </w:rPr>
        <w:t>www</w:t>
      </w:r>
      <w:r w:rsidRPr="00104612">
        <w:rPr>
          <w:rFonts w:cs="Arial"/>
          <w:lang w:val="ru-RU"/>
        </w:rPr>
        <w:t>.</w:t>
      </w:r>
      <w:r w:rsidRPr="00E47C2E">
        <w:rPr>
          <w:rFonts w:cs="Arial"/>
        </w:rPr>
        <w:t>kjn</w:t>
      </w:r>
      <w:r w:rsidRPr="00104612">
        <w:rPr>
          <w:rFonts w:cs="Arial"/>
          <w:lang w:val="ru-RU"/>
        </w:rPr>
        <w:t>.</w:t>
      </w:r>
      <w:r w:rsidRPr="00E47C2E">
        <w:rPr>
          <w:rFonts w:cs="Arial"/>
        </w:rPr>
        <w:t>gov</w:t>
      </w:r>
      <w:r w:rsidRPr="00104612">
        <w:rPr>
          <w:rFonts w:cs="Arial"/>
          <w:lang w:val="ru-RU"/>
        </w:rPr>
        <w:t>.</w:t>
      </w:r>
      <w:r w:rsidRPr="00E47C2E">
        <w:rPr>
          <w:rFonts w:cs="Arial"/>
        </w:rPr>
        <w:t>rs</w:t>
      </w:r>
      <w:r w:rsidRPr="00104612">
        <w:rPr>
          <w:rFonts w:cs="Arial"/>
          <w:lang w:val="ru-RU"/>
        </w:rPr>
        <w:t>/</w:t>
      </w:r>
      <w:r w:rsidRPr="00E47C2E">
        <w:rPr>
          <w:rFonts w:cs="Arial"/>
        </w:rPr>
        <w:t>ci</w:t>
      </w:r>
      <w:r w:rsidRPr="00104612">
        <w:rPr>
          <w:rFonts w:cs="Arial"/>
          <w:lang w:val="ru-RU"/>
        </w:rPr>
        <w:t>/</w:t>
      </w:r>
      <w:r w:rsidRPr="00E47C2E">
        <w:rPr>
          <w:rFonts w:cs="Arial"/>
        </w:rPr>
        <w:t>uputstvo</w:t>
      </w:r>
      <w:r w:rsidRPr="00104612">
        <w:rPr>
          <w:rFonts w:cs="Arial"/>
          <w:lang w:val="ru-RU"/>
        </w:rPr>
        <w:t>-</w:t>
      </w:r>
      <w:r w:rsidRPr="00E47C2E">
        <w:rPr>
          <w:rFonts w:cs="Arial"/>
        </w:rPr>
        <w:t>o</w:t>
      </w:r>
      <w:r w:rsidRPr="00104612">
        <w:rPr>
          <w:rFonts w:cs="Arial"/>
          <w:lang w:val="ru-RU"/>
        </w:rPr>
        <w:t>-</w:t>
      </w:r>
      <w:r w:rsidRPr="00E47C2E">
        <w:rPr>
          <w:rFonts w:cs="Arial"/>
        </w:rPr>
        <w:t>uplati</w:t>
      </w:r>
      <w:r w:rsidRPr="00104612">
        <w:rPr>
          <w:rFonts w:cs="Arial"/>
          <w:lang w:val="ru-RU"/>
        </w:rPr>
        <w:t>-</w:t>
      </w:r>
      <w:r w:rsidRPr="00E47C2E">
        <w:rPr>
          <w:rFonts w:cs="Arial"/>
        </w:rPr>
        <w:t>republicke</w:t>
      </w:r>
      <w:r w:rsidRPr="00104612">
        <w:rPr>
          <w:rFonts w:cs="Arial"/>
          <w:lang w:val="ru-RU"/>
        </w:rPr>
        <w:t>-</w:t>
      </w:r>
      <w:r w:rsidRPr="00E47C2E">
        <w:rPr>
          <w:rFonts w:cs="Arial"/>
        </w:rPr>
        <w:t>administrativne</w:t>
      </w:r>
      <w:r w:rsidRPr="00104612">
        <w:rPr>
          <w:rFonts w:cs="Arial"/>
          <w:lang w:val="ru-RU"/>
        </w:rPr>
        <w:t>-</w:t>
      </w:r>
      <w:r w:rsidRPr="00E47C2E">
        <w:rPr>
          <w:rFonts w:cs="Arial"/>
        </w:rPr>
        <w:t>takse</w:t>
      </w:r>
      <w:r w:rsidRPr="00104612">
        <w:rPr>
          <w:rFonts w:cs="Arial"/>
          <w:lang w:val="ru-RU"/>
        </w:rPr>
        <w:t>.</w:t>
      </w:r>
      <w:r w:rsidRPr="00E47C2E">
        <w:rPr>
          <w:rFonts w:cs="Arial"/>
        </w:rPr>
        <w:t>html</w:t>
      </w:r>
      <w:r w:rsidRPr="00104612">
        <w:rPr>
          <w:rFonts w:cs="Arial"/>
          <w:lang w:val="ru-RU"/>
        </w:rPr>
        <w:t xml:space="preserve">и </w:t>
      </w:r>
      <w:hyperlink r:id="rId174" w:history="1">
        <w:r w:rsidR="00B74A7E" w:rsidRPr="000722E8">
          <w:rPr>
            <w:rStyle w:val="Hyperlink"/>
            <w:rFonts w:cs="Arial"/>
          </w:rPr>
          <w:t>http</w:t>
        </w:r>
        <w:r w:rsidR="00B74A7E" w:rsidRPr="00104612">
          <w:rPr>
            <w:rStyle w:val="Hyperlink"/>
            <w:rFonts w:cs="Arial"/>
            <w:lang w:val="ru-RU"/>
          </w:rPr>
          <w:t>://</w:t>
        </w:r>
        <w:r w:rsidR="00B74A7E" w:rsidRPr="000722E8">
          <w:rPr>
            <w:rStyle w:val="Hyperlink"/>
            <w:rFonts w:cs="Arial"/>
          </w:rPr>
          <w:t>www</w:t>
        </w:r>
        <w:r w:rsidR="00B74A7E" w:rsidRPr="00104612">
          <w:rPr>
            <w:rStyle w:val="Hyperlink"/>
            <w:rFonts w:cs="Arial"/>
            <w:lang w:val="ru-RU"/>
          </w:rPr>
          <w:t>.</w:t>
        </w:r>
        <w:r w:rsidR="00B74A7E" w:rsidRPr="000722E8">
          <w:rPr>
            <w:rStyle w:val="Hyperlink"/>
            <w:rFonts w:cs="Arial"/>
          </w:rPr>
          <w:t>kjn</w:t>
        </w:r>
        <w:r w:rsidR="00B74A7E" w:rsidRPr="00104612">
          <w:rPr>
            <w:rStyle w:val="Hyperlink"/>
            <w:rFonts w:cs="Arial"/>
            <w:lang w:val="ru-RU"/>
          </w:rPr>
          <w:t>.</w:t>
        </w:r>
        <w:r w:rsidR="00B74A7E" w:rsidRPr="000722E8">
          <w:rPr>
            <w:rStyle w:val="Hyperlink"/>
            <w:rFonts w:cs="Arial"/>
          </w:rPr>
          <w:t>gov</w:t>
        </w:r>
        <w:r w:rsidR="00B74A7E" w:rsidRPr="00104612">
          <w:rPr>
            <w:rStyle w:val="Hyperlink"/>
            <w:rFonts w:cs="Arial"/>
            <w:lang w:val="ru-RU"/>
          </w:rPr>
          <w:t>.</w:t>
        </w:r>
        <w:r w:rsidR="00B74A7E" w:rsidRPr="000722E8">
          <w:rPr>
            <w:rStyle w:val="Hyperlink"/>
            <w:rFonts w:cs="Arial"/>
          </w:rPr>
          <w:t>rs</w:t>
        </w:r>
        <w:r w:rsidR="00B74A7E" w:rsidRPr="00104612">
          <w:rPr>
            <w:rStyle w:val="Hyperlink"/>
            <w:rFonts w:cs="Arial"/>
            <w:lang w:val="ru-RU"/>
          </w:rPr>
          <w:t>/</w:t>
        </w:r>
        <w:r w:rsidR="00B74A7E" w:rsidRPr="000722E8">
          <w:rPr>
            <w:rStyle w:val="Hyperlink"/>
            <w:rFonts w:cs="Arial"/>
          </w:rPr>
          <w:t>download</w:t>
        </w:r>
        <w:r w:rsidR="00B74A7E" w:rsidRPr="00104612">
          <w:rPr>
            <w:rStyle w:val="Hyperlink"/>
            <w:rFonts w:cs="Arial"/>
            <w:lang w:val="ru-RU"/>
          </w:rPr>
          <w:t>/</w:t>
        </w:r>
        <w:r w:rsidR="00B74A7E" w:rsidRPr="000722E8">
          <w:rPr>
            <w:rStyle w:val="Hyperlink"/>
            <w:rFonts w:cs="Arial"/>
          </w:rPr>
          <w:t>Taksa</w:t>
        </w:r>
        <w:r w:rsidR="00B74A7E" w:rsidRPr="00104612">
          <w:rPr>
            <w:rStyle w:val="Hyperlink"/>
            <w:rFonts w:cs="Arial"/>
            <w:lang w:val="ru-RU"/>
          </w:rPr>
          <w:t>-</w:t>
        </w:r>
        <w:r w:rsidR="00B74A7E" w:rsidRPr="000722E8">
          <w:rPr>
            <w:rStyle w:val="Hyperlink"/>
            <w:rFonts w:cs="Arial"/>
          </w:rPr>
          <w:t>popunjeni</w:t>
        </w:r>
        <w:r w:rsidR="00B74A7E" w:rsidRPr="00104612">
          <w:rPr>
            <w:rStyle w:val="Hyperlink"/>
            <w:rFonts w:cs="Arial"/>
            <w:lang w:val="ru-RU"/>
          </w:rPr>
          <w:t>-</w:t>
        </w:r>
        <w:r w:rsidR="00B74A7E" w:rsidRPr="000722E8">
          <w:rPr>
            <w:rStyle w:val="Hyperlink"/>
            <w:rFonts w:cs="Arial"/>
          </w:rPr>
          <w:t>nalozi</w:t>
        </w:r>
        <w:r w:rsidR="00B74A7E" w:rsidRPr="00104612">
          <w:rPr>
            <w:rStyle w:val="Hyperlink"/>
            <w:rFonts w:cs="Arial"/>
            <w:lang w:val="ru-RU"/>
          </w:rPr>
          <w:t>-</w:t>
        </w:r>
        <w:r w:rsidR="00B74A7E" w:rsidRPr="000722E8">
          <w:rPr>
            <w:rStyle w:val="Hyperlink"/>
            <w:rFonts w:cs="Arial"/>
          </w:rPr>
          <w:t>ci</w:t>
        </w:r>
        <w:r w:rsidR="00B74A7E" w:rsidRPr="00104612">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04612" w:rsidRDefault="0031435B" w:rsidP="00B74A7E">
      <w:pPr>
        <w:spacing w:before="0"/>
        <w:rPr>
          <w:rFonts w:cs="Arial"/>
          <w:lang w:val="ru-RU"/>
        </w:rPr>
      </w:pPr>
      <w:r w:rsidRPr="00104612">
        <w:rPr>
          <w:rFonts w:cs="Arial"/>
          <w:lang w:val="ru-RU"/>
        </w:rPr>
        <w:t>УПЛАТА ИЗ ИНОСТРАНСТВА</w:t>
      </w:r>
    </w:p>
    <w:p w:rsidR="0031435B" w:rsidRPr="00104612" w:rsidRDefault="0031435B" w:rsidP="00B74A7E">
      <w:pPr>
        <w:spacing w:before="0"/>
        <w:rPr>
          <w:rFonts w:cs="Arial"/>
          <w:lang w:val="ru-RU"/>
        </w:rPr>
      </w:pPr>
      <w:r w:rsidRPr="00104612">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04612" w:rsidRDefault="0031435B" w:rsidP="00B74A7E">
      <w:pPr>
        <w:spacing w:before="0"/>
        <w:rPr>
          <w:rFonts w:cs="Arial"/>
          <w:lang w:val="ru-RU"/>
        </w:rPr>
      </w:pPr>
    </w:p>
    <w:p w:rsidR="0031435B" w:rsidRPr="00104612" w:rsidRDefault="0031435B" w:rsidP="00B74A7E">
      <w:pPr>
        <w:spacing w:before="0"/>
        <w:rPr>
          <w:rFonts w:cs="Arial"/>
          <w:lang w:val="ru-RU"/>
        </w:rPr>
      </w:pPr>
      <w:r w:rsidRPr="00104612">
        <w:rPr>
          <w:rFonts w:cs="Arial"/>
          <w:lang w:val="ru-RU"/>
        </w:rPr>
        <w:t>НАЗИВ И АДРЕСА БАНКЕ:</w:t>
      </w:r>
    </w:p>
    <w:p w:rsidR="0031435B" w:rsidRPr="00104612" w:rsidRDefault="0031435B" w:rsidP="00B74A7E">
      <w:pPr>
        <w:spacing w:before="0"/>
        <w:rPr>
          <w:rFonts w:cs="Arial"/>
          <w:lang w:val="ru-RU"/>
        </w:rPr>
      </w:pPr>
      <w:r w:rsidRPr="00104612">
        <w:rPr>
          <w:rFonts w:cs="Arial"/>
          <w:lang w:val="ru-RU"/>
        </w:rPr>
        <w:t>Народна банка Србије (НБС)</w:t>
      </w:r>
    </w:p>
    <w:p w:rsidR="0031435B" w:rsidRPr="00104612" w:rsidRDefault="0031435B" w:rsidP="00B74A7E">
      <w:pPr>
        <w:spacing w:before="0"/>
        <w:rPr>
          <w:rFonts w:cs="Arial"/>
          <w:lang w:val="ru-RU"/>
        </w:rPr>
      </w:pPr>
      <w:r w:rsidRPr="00104612">
        <w:rPr>
          <w:rFonts w:cs="Arial"/>
          <w:lang w:val="ru-RU"/>
        </w:rPr>
        <w:t>11000 Београд, ул. Немањина бр. 17</w:t>
      </w:r>
    </w:p>
    <w:p w:rsidR="0031435B" w:rsidRPr="00104612" w:rsidRDefault="0031435B" w:rsidP="00B74A7E">
      <w:pPr>
        <w:spacing w:before="0"/>
        <w:rPr>
          <w:rFonts w:cs="Arial"/>
          <w:lang w:val="ru-RU"/>
        </w:rPr>
      </w:pPr>
      <w:r w:rsidRPr="00104612">
        <w:rPr>
          <w:rFonts w:cs="Arial"/>
          <w:lang w:val="ru-RU"/>
        </w:rPr>
        <w:t>Србија</w:t>
      </w:r>
    </w:p>
    <w:p w:rsidR="0031435B" w:rsidRPr="00104612" w:rsidRDefault="0031435B" w:rsidP="00B74A7E">
      <w:pPr>
        <w:spacing w:before="0"/>
        <w:rPr>
          <w:rFonts w:cs="Arial"/>
          <w:lang w:val="ru-RU"/>
        </w:rPr>
      </w:pPr>
      <w:r w:rsidRPr="00E47C2E">
        <w:rPr>
          <w:rFonts w:cs="Arial"/>
        </w:rPr>
        <w:t>SWIFT</w:t>
      </w:r>
      <w:r w:rsidRPr="00104612">
        <w:rPr>
          <w:rFonts w:cs="Arial"/>
          <w:lang w:val="ru-RU"/>
        </w:rPr>
        <w:t xml:space="preserve"> </w:t>
      </w:r>
      <w:r w:rsidRPr="00E47C2E">
        <w:rPr>
          <w:rFonts w:cs="Arial"/>
        </w:rPr>
        <w:t>CODE</w:t>
      </w:r>
      <w:r w:rsidRPr="00104612">
        <w:rPr>
          <w:rFonts w:cs="Arial"/>
          <w:lang w:val="ru-RU"/>
        </w:rPr>
        <w:t xml:space="preserve">: </w:t>
      </w:r>
      <w:r w:rsidRPr="00E47C2E">
        <w:rPr>
          <w:rFonts w:cs="Arial"/>
        </w:rPr>
        <w:t>NBSRRSBGXXX</w:t>
      </w:r>
    </w:p>
    <w:p w:rsidR="0031435B" w:rsidRPr="00104612" w:rsidRDefault="0031435B" w:rsidP="00B74A7E">
      <w:pPr>
        <w:spacing w:before="0"/>
        <w:rPr>
          <w:rFonts w:cs="Arial"/>
          <w:lang w:val="ru-RU"/>
        </w:rPr>
      </w:pPr>
    </w:p>
    <w:p w:rsidR="0031435B" w:rsidRPr="00104612" w:rsidRDefault="0031435B" w:rsidP="00B74A7E">
      <w:pPr>
        <w:spacing w:before="0"/>
        <w:rPr>
          <w:rFonts w:cs="Arial"/>
          <w:lang w:val="ru-RU"/>
        </w:rPr>
      </w:pPr>
      <w:r w:rsidRPr="00104612">
        <w:rPr>
          <w:rFonts w:cs="Arial"/>
          <w:lang w:val="ru-RU"/>
        </w:rPr>
        <w:t>НАЗИВ И АДРЕСА ИНСТИТУЦИЈЕ:</w:t>
      </w:r>
    </w:p>
    <w:p w:rsidR="0031435B" w:rsidRPr="00104612" w:rsidRDefault="0031435B" w:rsidP="00B74A7E">
      <w:pPr>
        <w:spacing w:before="0"/>
        <w:rPr>
          <w:rFonts w:cs="Arial"/>
          <w:lang w:val="ru-RU"/>
        </w:rPr>
      </w:pPr>
      <w:r w:rsidRPr="00104612">
        <w:rPr>
          <w:rFonts w:cs="Arial"/>
          <w:lang w:val="ru-RU"/>
        </w:rPr>
        <w:t>Министарство финансија</w:t>
      </w:r>
    </w:p>
    <w:p w:rsidR="0031435B" w:rsidRPr="00104612" w:rsidRDefault="0031435B" w:rsidP="00B74A7E">
      <w:pPr>
        <w:spacing w:before="0"/>
        <w:rPr>
          <w:rFonts w:cs="Arial"/>
          <w:lang w:val="ru-RU"/>
        </w:rPr>
      </w:pPr>
      <w:r w:rsidRPr="00104612">
        <w:rPr>
          <w:rFonts w:cs="Arial"/>
          <w:lang w:val="ru-RU"/>
        </w:rPr>
        <w:t>Управа за трезор</w:t>
      </w:r>
    </w:p>
    <w:p w:rsidR="0031435B" w:rsidRPr="00104612" w:rsidRDefault="0031435B" w:rsidP="00B74A7E">
      <w:pPr>
        <w:spacing w:before="0"/>
        <w:rPr>
          <w:rFonts w:cs="Arial"/>
          <w:lang w:val="ru-RU"/>
        </w:rPr>
      </w:pPr>
      <w:r w:rsidRPr="00104612">
        <w:rPr>
          <w:rFonts w:cs="Arial"/>
          <w:lang w:val="ru-RU"/>
        </w:rPr>
        <w:t>ул. Поп Лукина бр. 7-9</w:t>
      </w:r>
    </w:p>
    <w:p w:rsidR="0031435B" w:rsidRPr="00104612" w:rsidRDefault="0031435B" w:rsidP="00B74A7E">
      <w:pPr>
        <w:spacing w:before="0"/>
        <w:rPr>
          <w:rFonts w:cs="Arial"/>
          <w:lang w:val="ru-RU"/>
        </w:rPr>
      </w:pPr>
      <w:r w:rsidRPr="00104612">
        <w:rPr>
          <w:rFonts w:cs="Arial"/>
          <w:lang w:val="ru-RU"/>
        </w:rPr>
        <w:t>11000 Београд</w:t>
      </w:r>
    </w:p>
    <w:p w:rsidR="0031435B" w:rsidRPr="00104612" w:rsidRDefault="0031435B" w:rsidP="00B74A7E">
      <w:pPr>
        <w:spacing w:before="0"/>
        <w:rPr>
          <w:rFonts w:cs="Arial"/>
          <w:lang w:val="ru-RU"/>
        </w:rPr>
      </w:pPr>
      <w:r w:rsidRPr="00E47C2E">
        <w:rPr>
          <w:rFonts w:cs="Arial"/>
        </w:rPr>
        <w:t>IBAN</w:t>
      </w:r>
      <w:r w:rsidRPr="00104612">
        <w:rPr>
          <w:rFonts w:cs="Arial"/>
          <w:lang w:val="ru-RU"/>
        </w:rPr>
        <w:t xml:space="preserve">: </w:t>
      </w:r>
      <w:r w:rsidRPr="00E47C2E">
        <w:rPr>
          <w:rFonts w:cs="Arial"/>
        </w:rPr>
        <w:t>RS</w:t>
      </w:r>
      <w:r w:rsidRPr="00104612">
        <w:rPr>
          <w:rFonts w:cs="Arial"/>
          <w:lang w:val="ru-RU"/>
        </w:rPr>
        <w:t xml:space="preserve"> 35908500103019323073</w:t>
      </w:r>
    </w:p>
    <w:p w:rsidR="0031435B" w:rsidRPr="00104612" w:rsidRDefault="0031435B" w:rsidP="00B74A7E">
      <w:pPr>
        <w:spacing w:before="0"/>
        <w:rPr>
          <w:rFonts w:cs="Arial"/>
          <w:lang w:val="ru-RU"/>
        </w:rPr>
      </w:pPr>
    </w:p>
    <w:p w:rsidR="0031435B" w:rsidRPr="00104612" w:rsidRDefault="0031435B" w:rsidP="00B74A7E">
      <w:pPr>
        <w:spacing w:before="0"/>
        <w:rPr>
          <w:rFonts w:cs="Arial"/>
          <w:lang w:val="ru-RU"/>
        </w:rPr>
      </w:pPr>
      <w:r w:rsidRPr="00104612">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04612">
        <w:rPr>
          <w:rFonts w:cs="Arial"/>
          <w:lang w:val="ru-RU"/>
        </w:rPr>
        <w:t xml:space="preserve"> 70: </w:t>
      </w:r>
      <w:r w:rsidRPr="00E47C2E">
        <w:rPr>
          <w:rFonts w:cs="Arial"/>
        </w:rPr>
        <w:t>DETAILS</w:t>
      </w:r>
      <w:r w:rsidRPr="00104612">
        <w:rPr>
          <w:rFonts w:cs="Arial"/>
          <w:lang w:val="ru-RU"/>
        </w:rPr>
        <w:t xml:space="preserve"> </w:t>
      </w:r>
      <w:r w:rsidRPr="00E47C2E">
        <w:rPr>
          <w:rFonts w:cs="Arial"/>
        </w:rPr>
        <w:t>OF</w:t>
      </w:r>
      <w:r w:rsidRPr="00104612">
        <w:rPr>
          <w:rFonts w:cs="Arial"/>
          <w:lang w:val="ru-RU"/>
        </w:rPr>
        <w:t xml:space="preserve"> </w:t>
      </w:r>
      <w:r w:rsidRPr="00E47C2E">
        <w:rPr>
          <w:rFonts w:cs="Arial"/>
        </w:rPr>
        <w:t>PAYMENT</w:t>
      </w:r>
      <w:r w:rsidRPr="00104612">
        <w:rPr>
          <w:rFonts w:cs="Arial"/>
          <w:lang w:val="ru-RU"/>
        </w:rPr>
        <w:t>):</w:t>
      </w:r>
    </w:p>
    <w:p w:rsidR="0031435B" w:rsidRPr="00104612" w:rsidRDefault="0031435B" w:rsidP="00B74A7E">
      <w:pPr>
        <w:spacing w:before="0"/>
        <w:rPr>
          <w:rFonts w:cs="Arial"/>
          <w:lang w:val="ru-RU"/>
        </w:rPr>
      </w:pPr>
      <w:r w:rsidRPr="00104612">
        <w:rPr>
          <w:rFonts w:cs="Arial"/>
          <w:lang w:val="ru-RU"/>
        </w:rPr>
        <w:t>– број у поступку јавне набавке на које се захтев за заштиту права односи и</w:t>
      </w:r>
    </w:p>
    <w:p w:rsidR="0031435B" w:rsidRPr="00104612" w:rsidRDefault="0031435B" w:rsidP="00B74A7E">
      <w:pPr>
        <w:spacing w:before="0"/>
        <w:rPr>
          <w:rFonts w:cs="Arial"/>
          <w:lang w:val="ru-RU"/>
        </w:rPr>
      </w:pPr>
      <w:r w:rsidRPr="00104612">
        <w:rPr>
          <w:rFonts w:cs="Arial"/>
          <w:lang w:val="ru-RU"/>
        </w:rPr>
        <w:t>назив наручиоца у поступку јавне набавке.</w:t>
      </w:r>
    </w:p>
    <w:p w:rsidR="0031435B" w:rsidRPr="00104612" w:rsidRDefault="0031435B" w:rsidP="00B74A7E">
      <w:pPr>
        <w:spacing w:before="0"/>
        <w:rPr>
          <w:rFonts w:cs="Arial"/>
          <w:lang w:val="ru-RU"/>
        </w:rPr>
      </w:pPr>
      <w:r w:rsidRPr="00104612">
        <w:rPr>
          <w:rFonts w:cs="Arial"/>
          <w:lang w:val="ru-RU"/>
        </w:rPr>
        <w:t xml:space="preserve">У прилогу су инструкције за уплате у валутама: </w:t>
      </w:r>
      <w:r w:rsidRPr="00E47C2E">
        <w:rPr>
          <w:rFonts w:cs="Arial"/>
        </w:rPr>
        <w:t>EUR</w:t>
      </w:r>
      <w:r w:rsidRPr="00104612">
        <w:rPr>
          <w:rFonts w:cs="Arial"/>
          <w:lang w:val="ru-RU"/>
        </w:rPr>
        <w:t xml:space="preserve"> и </w:t>
      </w:r>
      <w:r w:rsidRPr="00E47C2E">
        <w:rPr>
          <w:rFonts w:cs="Arial"/>
        </w:rPr>
        <w:t>USD</w:t>
      </w:r>
      <w:r w:rsidRPr="00104612">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104612" w:rsidRDefault="008D2B23" w:rsidP="00485720">
      <w:pPr>
        <w:pStyle w:val="KDPodnaslov2"/>
        <w:numPr>
          <w:ilvl w:val="1"/>
          <w:numId w:val="29"/>
        </w:numPr>
        <w:spacing w:before="0"/>
        <w:jc w:val="both"/>
        <w:rPr>
          <w:rFonts w:cs="Arial"/>
          <w:lang w:val="ru-RU"/>
        </w:rPr>
      </w:pPr>
      <w:r w:rsidRPr="00104612">
        <w:rPr>
          <w:rFonts w:cs="Arial"/>
          <w:lang w:val="ru-RU"/>
        </w:rPr>
        <w:t xml:space="preserve">Закључивање </w:t>
      </w:r>
      <w:r w:rsidR="007E3AF6" w:rsidRPr="00104612">
        <w:rPr>
          <w:rFonts w:cs="Arial"/>
          <w:lang w:val="ru-RU"/>
        </w:rPr>
        <w:t xml:space="preserve">и ступање на снагу </w:t>
      </w:r>
      <w:r w:rsidRPr="00104612">
        <w:rPr>
          <w:rFonts w:cs="Arial"/>
          <w:lang w:val="ru-RU"/>
        </w:rPr>
        <w:t>уговора</w:t>
      </w:r>
      <w:bookmarkEnd w:id="255"/>
      <w:bookmarkEnd w:id="256"/>
    </w:p>
    <w:p w:rsidR="007E3AF6" w:rsidRPr="00104612" w:rsidRDefault="007E3AF6" w:rsidP="007E3AF6">
      <w:pPr>
        <w:spacing w:before="0"/>
        <w:rPr>
          <w:rFonts w:cs="Arial"/>
          <w:color w:val="00B0F0"/>
          <w:lang w:val="ru-RU"/>
        </w:rPr>
      </w:pPr>
      <w:r w:rsidRPr="00104612">
        <w:rPr>
          <w:rFonts w:cs="Arial"/>
          <w:color w:val="00B0F0"/>
          <w:lang w:val="ru-RU"/>
        </w:rPr>
        <w:t xml:space="preserve">Понуђач којем буде додељен уговор, обавезан је да приликом закључења уговора, а најкасније у року од </w:t>
      </w:r>
      <w:r w:rsidR="004E2C4D">
        <w:rPr>
          <w:rFonts w:cs="Arial"/>
          <w:color w:val="00B0F0"/>
          <w:lang w:val="sr-Cyrl-RS"/>
        </w:rPr>
        <w:t>10</w:t>
      </w:r>
      <w:r w:rsidRPr="00104612">
        <w:rPr>
          <w:rFonts w:cs="Arial"/>
          <w:color w:val="00B0F0"/>
          <w:lang w:val="ru-RU"/>
        </w:rPr>
        <w:t xml:space="preserve">  дана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922EDB" w:rsidRPr="004E2C4D" w:rsidRDefault="008D2B23" w:rsidP="004E2C4D">
      <w:pPr>
        <w:spacing w:before="0"/>
        <w:rPr>
          <w:rFonts w:cs="Arial"/>
          <w:lang w:val="sr-Cyrl-RS" w:eastAsia="sr-Latn-CS"/>
        </w:rPr>
      </w:pPr>
      <w:r w:rsidRPr="00104612">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8C3986">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104612" w:rsidRDefault="00343A18" w:rsidP="00343A18">
      <w:pPr>
        <w:spacing w:before="0"/>
        <w:rPr>
          <w:rFonts w:eastAsia="TimesNewRomanPS-BoldMT" w:cs="Arial"/>
          <w:bCs/>
          <w:color w:val="000000" w:themeColor="text1"/>
          <w:lang w:val="ru-RU"/>
        </w:rPr>
      </w:pPr>
      <w:r w:rsidRPr="00104612">
        <w:rPr>
          <w:rFonts w:eastAsia="TimesNewRomanPS-BoldMT" w:cs="Arial"/>
          <w:bCs/>
          <w:color w:val="000000"/>
          <w:lang w:val="ru-RU"/>
        </w:rPr>
        <w:t xml:space="preserve">Понуда бр._________ од _______________ за  </w:t>
      </w:r>
      <w:r w:rsidR="0031435B" w:rsidRPr="00104612">
        <w:rPr>
          <w:rFonts w:eastAsia="TimesNewRomanPS-BoldMT" w:cs="Arial"/>
          <w:bCs/>
          <w:color w:val="000000"/>
          <w:lang w:val="ru-RU"/>
        </w:rPr>
        <w:t xml:space="preserve">отворени </w:t>
      </w:r>
      <w:r w:rsidRPr="00104612">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04612">
        <w:rPr>
          <w:rFonts w:eastAsia="TimesNewRomanPS-BoldMT" w:cs="Arial"/>
          <w:bCs/>
          <w:color w:val="000000"/>
          <w:lang w:val="ru-RU"/>
        </w:rPr>
        <w:t xml:space="preserve"> </w:t>
      </w:r>
      <w:r w:rsidR="00466278" w:rsidRPr="00104612">
        <w:rPr>
          <w:rFonts w:eastAsia="TimesNewRomanPS-BoldMT" w:cs="Arial"/>
          <w:bCs/>
          <w:color w:val="000000" w:themeColor="text1"/>
          <w:lang w:val="ru-RU"/>
        </w:rPr>
        <w:t xml:space="preserve">услуге - Оправка вучних мотора за електричне локомотиве </w:t>
      </w:r>
      <w:r w:rsidRPr="00104612">
        <w:rPr>
          <w:rFonts w:eastAsia="TimesNewRomanPS-BoldMT" w:cs="Arial"/>
          <w:bCs/>
          <w:color w:val="000000" w:themeColor="text1"/>
          <w:lang w:val="ru-RU"/>
        </w:rPr>
        <w:t>ЈН бр</w:t>
      </w:r>
      <w:r w:rsidRPr="00104612">
        <w:rPr>
          <w:rFonts w:eastAsia="TimesNewRomanPS-BoldMT" w:cs="Arial"/>
          <w:b/>
          <w:bCs/>
          <w:color w:val="000000" w:themeColor="text1"/>
          <w:lang w:val="ru-RU"/>
        </w:rPr>
        <w:t xml:space="preserve">. </w:t>
      </w:r>
      <w:r w:rsidR="00780391" w:rsidRPr="00104612">
        <w:rPr>
          <w:rFonts w:eastAsia="TimesNewRomanPS-BoldMT" w:cs="Arial"/>
          <w:b/>
          <w:bCs/>
          <w:color w:val="000000" w:themeColor="text1"/>
          <w:lang w:val="ru-RU"/>
        </w:rPr>
        <w:t>3000/0698/2016, 3000/0871/2016 (789/2016)</w:t>
      </w:r>
    </w:p>
    <w:p w:rsidR="00343A18" w:rsidRPr="00104612"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D0FC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04612"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D0FC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D0FC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D0FC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04612"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104612"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D0F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D0F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D0F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D0F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15"/>
      </w:tblGrid>
      <w:tr w:rsidR="000E75A0" w:rsidRPr="00DD0FCA"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DD0FCA" w:rsidTr="00AF3AF8">
        <w:trPr>
          <w:trHeight w:val="440"/>
        </w:trPr>
        <w:tc>
          <w:tcPr>
            <w:tcW w:w="5920" w:type="dxa"/>
            <w:vAlign w:val="center"/>
          </w:tcPr>
          <w:p w:rsidR="000E75A0" w:rsidRPr="00466278" w:rsidRDefault="00466278" w:rsidP="00466278">
            <w:pPr>
              <w:spacing w:before="0"/>
              <w:rPr>
                <w:rFonts w:eastAsia="TimesNewRomanPS-BoldMT" w:cs="Arial"/>
                <w:bCs/>
                <w:color w:val="000000" w:themeColor="text1"/>
                <w:lang w:val="sr-Cyrl-RS"/>
              </w:rPr>
            </w:pPr>
            <w:r w:rsidRPr="00104612">
              <w:rPr>
                <w:rFonts w:eastAsia="TimesNewRomanPS-BoldMT" w:cs="Arial"/>
                <w:bCs/>
                <w:color w:val="000000" w:themeColor="text1"/>
                <w:lang w:val="ru-RU"/>
              </w:rPr>
              <w:t>Оправка вучних мотора за електричне локомотиве ЈН бр</w:t>
            </w:r>
            <w:r w:rsidRPr="00104612">
              <w:rPr>
                <w:rFonts w:eastAsia="TimesNewRomanPS-BoldMT" w:cs="Arial"/>
                <w:b/>
                <w:bCs/>
                <w:color w:val="000000" w:themeColor="text1"/>
                <w:lang w:val="ru-RU"/>
              </w:rPr>
              <w:t>. 3000/0698/2016, 3000/0871/2016 (789/2016)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E47C2E"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04612">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04612">
              <w:rPr>
                <w:rFonts w:eastAsia="Calibri" w:cs="Arial"/>
                <w:b/>
                <w:lang w:val="ru-RU"/>
              </w:rPr>
              <w:t>исправног</w:t>
            </w:r>
            <w:r w:rsidRPr="00104612">
              <w:rPr>
                <w:rFonts w:eastAsia="Calibri" w:cs="Arial"/>
                <w:lang w:val="ru-RU"/>
              </w:rPr>
              <w:t xml:space="preserve"> рачуна, издатог на основу прихваћен</w:t>
            </w:r>
            <w:r>
              <w:rPr>
                <w:rFonts w:eastAsia="Calibri" w:cs="Arial"/>
                <w:lang w:val="sr-Cyrl-RS"/>
              </w:rPr>
              <w:t>ог</w:t>
            </w:r>
            <w:r w:rsidRPr="00104612">
              <w:rPr>
                <w:rFonts w:eastAsia="Calibri" w:cs="Arial"/>
                <w:lang w:val="ru-RU"/>
              </w:rPr>
              <w:t xml:space="preserve"> и одоб</w:t>
            </w:r>
            <w:r>
              <w:rPr>
                <w:rFonts w:eastAsia="Calibri" w:cs="Arial"/>
                <w:lang w:val="sr-Cyrl-RS"/>
              </w:rPr>
              <w:t xml:space="preserve">острано потписаног </w:t>
            </w:r>
            <w:r w:rsidRPr="00104612">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E03F9B" w:rsidRDefault="008B2252" w:rsidP="0040001D">
            <w:pPr>
              <w:spacing w:before="0"/>
              <w:jc w:val="center"/>
              <w:rPr>
                <w:rFonts w:cs="Arial"/>
                <w:bCs/>
                <w:iCs/>
                <w:lang w:val="sr-Cyrl-CS"/>
              </w:rPr>
            </w:pPr>
            <w:r w:rsidRPr="00E03F9B">
              <w:rPr>
                <w:rFonts w:cs="Arial"/>
                <w:bCs/>
                <w:iCs/>
                <w:lang w:val="sr-Cyrl-CS"/>
              </w:rPr>
              <w:t>Прихвата ДА / НЕ</w:t>
            </w:r>
            <w:r w:rsidR="00E03F9B" w:rsidRPr="00E03F9B">
              <w:rPr>
                <w:rFonts w:cs="Arial"/>
                <w:bCs/>
                <w:iCs/>
                <w:lang w:val="sr-Cyrl-CS"/>
              </w:rPr>
              <w:t xml:space="preserve"> (заокружити)</w:t>
            </w:r>
          </w:p>
        </w:tc>
      </w:tr>
      <w:tr w:rsidR="000E75A0" w:rsidRPr="00DD0FCA" w:rsidTr="008B2252">
        <w:tc>
          <w:tcPr>
            <w:tcW w:w="5242" w:type="dxa"/>
            <w:vAlign w:val="center"/>
          </w:tcPr>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30710F" w:rsidRPr="0057668F" w:rsidRDefault="0057668F" w:rsidP="0057668F">
            <w:pPr>
              <w:spacing w:before="0"/>
              <w:jc w:val="center"/>
              <w:rPr>
                <w:rFonts w:cs="Arial"/>
                <w:b/>
                <w:bCs/>
                <w:iCs/>
                <w:lang w:val="sr-Cyrl-CS"/>
              </w:rPr>
            </w:pPr>
            <w:r w:rsidRPr="0057668F">
              <w:rPr>
                <w:rFonts w:cs="Arial"/>
                <w:bCs/>
                <w:iCs/>
                <w:lang w:val="sr-Cyrl-CS"/>
              </w:rPr>
              <w:t>сукцесивно  у року од 24 месеца од дана ступања уговора на снагу, при чему је рок поправке</w:t>
            </w:r>
            <w:r>
              <w:rPr>
                <w:rFonts w:cs="Arial"/>
                <w:b/>
                <w:bCs/>
                <w:iCs/>
                <w:lang w:val="sr-Cyrl-CS"/>
              </w:rPr>
              <w:t xml:space="preserve"> </w:t>
            </w:r>
            <w:r w:rsidR="0030710F" w:rsidRPr="00104612">
              <w:rPr>
                <w:rFonts w:cs="Arial"/>
                <w:lang w:val="ru-RU"/>
              </w:rPr>
              <w:t xml:space="preserve">најдуже до 45 дана од </w:t>
            </w:r>
            <w:r w:rsidR="0030710F" w:rsidRPr="00220BEA">
              <w:rPr>
                <w:rFonts w:cs="Arial"/>
                <w:lang w:val="sr-Cyrl-RS"/>
              </w:rPr>
              <w:t>дефектаже</w:t>
            </w:r>
            <w:r w:rsidR="0030710F" w:rsidRPr="00104612">
              <w:rPr>
                <w:rFonts w:cs="Arial"/>
                <w:lang w:val="ru-RU"/>
              </w:rPr>
              <w:t>.</w:t>
            </w:r>
            <w:r w:rsidR="0030710F" w:rsidRPr="00220BEA">
              <w:rPr>
                <w:rFonts w:cs="Arial"/>
                <w:lang w:val="sr-Cyrl-RS"/>
              </w:rPr>
              <w:t xml:space="preserve"> </w:t>
            </w:r>
          </w:p>
          <w:p w:rsidR="0030710F" w:rsidRPr="00E47C2E" w:rsidRDefault="0030710F" w:rsidP="00AF3AF8">
            <w:pPr>
              <w:spacing w:before="0"/>
              <w:jc w:val="center"/>
              <w:rPr>
                <w:rFonts w:cs="Arial"/>
                <w:b/>
                <w:bCs/>
                <w:iCs/>
                <w:lang w:val="sr-Cyrl-CS"/>
              </w:rPr>
            </w:pPr>
            <w:r w:rsidRPr="00220BEA">
              <w:rPr>
                <w:rFonts w:cs="Arial"/>
                <w:lang w:val="sr-Cyrl-RS"/>
              </w:rPr>
              <w:t xml:space="preserve">Рок за дефектажу </w:t>
            </w:r>
            <w:r w:rsidRPr="00104612">
              <w:rPr>
                <w:rFonts w:cs="Arial"/>
                <w:lang w:val="ru-RU"/>
              </w:rPr>
              <w:t xml:space="preserve">најдуже до </w:t>
            </w:r>
            <w:r w:rsidRPr="00220BEA">
              <w:rPr>
                <w:rFonts w:cs="Arial"/>
                <w:lang w:val="sr-Cyrl-RS"/>
              </w:rPr>
              <w:t>3</w:t>
            </w:r>
            <w:r w:rsidRPr="00104612">
              <w:rPr>
                <w:rFonts w:cs="Arial"/>
                <w:lang w:val="ru-RU"/>
              </w:rPr>
              <w:t xml:space="preserve"> дана од</w:t>
            </w:r>
            <w:r w:rsidRPr="00220BEA">
              <w:rPr>
                <w:rFonts w:cs="Arial"/>
                <w:lang w:val="sr-Cyrl-RS"/>
              </w:rPr>
              <w:t xml:space="preserve"> дана пријема мотора код изабраног понуђача. Рок за одзив и пријем мотора код изабраног понуђача  </w:t>
            </w:r>
            <w:r w:rsidRPr="0030710F">
              <w:rPr>
                <w:rFonts w:cs="Arial"/>
                <w:lang w:val="sr-Cyrl-RS"/>
              </w:rPr>
              <w:t>најдуже до</w:t>
            </w:r>
            <w:r w:rsidRPr="00220BEA">
              <w:rPr>
                <w:rFonts w:cs="Arial"/>
                <w:lang w:val="sr-Cyrl-RS"/>
              </w:rPr>
              <w:t xml:space="preserve"> 24 сата од позива наручиоца.</w:t>
            </w:r>
          </w:p>
          <w:p w:rsidR="000E75A0" w:rsidRPr="00E47C2E" w:rsidRDefault="000E75A0" w:rsidP="00AF3AF8">
            <w:pPr>
              <w:spacing w:before="0"/>
              <w:jc w:val="center"/>
              <w:rPr>
                <w:rFonts w:cs="Arial"/>
                <w:bCs/>
                <w:iCs/>
                <w:color w:val="00B0F0"/>
                <w:lang w:val="sr-Cyrl-CS"/>
              </w:rPr>
            </w:pPr>
          </w:p>
        </w:tc>
        <w:tc>
          <w:tcPr>
            <w:tcW w:w="4003" w:type="dxa"/>
            <w:vAlign w:val="center"/>
          </w:tcPr>
          <w:p w:rsidR="000E75A0" w:rsidRPr="0057668F" w:rsidRDefault="0057668F" w:rsidP="0057668F">
            <w:pPr>
              <w:spacing w:before="0"/>
              <w:jc w:val="center"/>
              <w:rPr>
                <w:rFonts w:cs="Arial"/>
                <w:bCs/>
                <w:iCs/>
                <w:lang w:val="sr-Cyrl-CS"/>
              </w:rPr>
            </w:pPr>
            <w:r w:rsidRPr="0057668F">
              <w:rPr>
                <w:rFonts w:cs="Arial"/>
                <w:bCs/>
                <w:iCs/>
                <w:lang w:val="sr-Cyrl-CS"/>
              </w:rPr>
              <w:t xml:space="preserve">сукцесивно  у року од 24 месеца од дана ступања уговора на снагу, при чему је рок поправке </w:t>
            </w:r>
            <w:r w:rsidR="0030710F" w:rsidRPr="0030710F">
              <w:rPr>
                <w:rFonts w:cs="Arial"/>
                <w:bCs/>
                <w:iCs/>
                <w:lang w:val="sr-Cyrl-CS"/>
              </w:rPr>
              <w:t xml:space="preserve">___ дана од дефектаже. </w:t>
            </w:r>
            <w:r>
              <w:rPr>
                <w:rFonts w:cs="Arial"/>
                <w:bCs/>
                <w:iCs/>
                <w:lang w:val="sr-Cyrl-CS"/>
              </w:rPr>
              <w:t xml:space="preserve"> </w:t>
            </w:r>
            <w:r w:rsidR="0030710F" w:rsidRPr="0030710F">
              <w:rPr>
                <w:rFonts w:cs="Arial"/>
                <w:bCs/>
                <w:iCs/>
                <w:lang w:val="sr-Cyrl-CS"/>
              </w:rPr>
              <w:t>Рок за дефектажу ___ дана од дана пријема мотора код изабраног понуђача. Рок за одзив и пријем мотора код изабраног понуђача  ____ сата од позива наручиоца</w:t>
            </w:r>
          </w:p>
        </w:tc>
      </w:tr>
      <w:tr w:rsidR="00F066CB" w:rsidRPr="00DD0FCA" w:rsidTr="008B2252">
        <w:tc>
          <w:tcPr>
            <w:tcW w:w="5242" w:type="dxa"/>
            <w:vAlign w:val="center"/>
          </w:tcPr>
          <w:p w:rsidR="00F066CB" w:rsidRPr="00886159" w:rsidRDefault="00F066CB" w:rsidP="0040001D">
            <w:pPr>
              <w:spacing w:before="0"/>
              <w:jc w:val="center"/>
              <w:rPr>
                <w:rFonts w:cs="Arial"/>
                <w:b/>
                <w:bCs/>
                <w:iCs/>
                <w:lang w:val="sr-Cyrl-CS"/>
              </w:rPr>
            </w:pPr>
            <w:r w:rsidRPr="00886159">
              <w:rPr>
                <w:rFonts w:cs="Arial"/>
                <w:b/>
                <w:bCs/>
                <w:iCs/>
                <w:lang w:val="sr-Cyrl-CS"/>
              </w:rPr>
              <w:t>ГАРАНТНИ РОК:</w:t>
            </w:r>
          </w:p>
          <w:p w:rsidR="00F066CB" w:rsidRPr="00886159" w:rsidRDefault="00F066CB" w:rsidP="0040001D">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104612">
              <w:rPr>
                <w:rFonts w:cs="Arial"/>
                <w:bCs/>
                <w:iCs/>
                <w:lang w:val="ru-RU"/>
              </w:rPr>
              <w:t xml:space="preserve"> од дана извршења услуге</w:t>
            </w:r>
          </w:p>
        </w:tc>
        <w:tc>
          <w:tcPr>
            <w:tcW w:w="4003" w:type="dxa"/>
            <w:vAlign w:val="center"/>
          </w:tcPr>
          <w:p w:rsidR="00F066CB" w:rsidRPr="00886159" w:rsidRDefault="00F066CB" w:rsidP="0040001D">
            <w:pPr>
              <w:spacing w:before="0"/>
              <w:jc w:val="center"/>
              <w:rPr>
                <w:rFonts w:cs="Arial"/>
                <w:b/>
                <w:bCs/>
                <w:iCs/>
                <w:lang w:val="sr-Cyrl-CS"/>
              </w:rPr>
            </w:pPr>
          </w:p>
          <w:p w:rsidR="00F066CB" w:rsidRPr="00886159" w:rsidRDefault="00F066CB" w:rsidP="0040001D">
            <w:pPr>
              <w:spacing w:before="0"/>
              <w:jc w:val="center"/>
              <w:rPr>
                <w:rFonts w:cs="Arial"/>
                <w:b/>
                <w:bCs/>
                <w:iCs/>
                <w:lang w:val="sr-Cyrl-CS"/>
              </w:rPr>
            </w:pPr>
            <w:r w:rsidRPr="00886159">
              <w:rPr>
                <w:rFonts w:cs="Arial"/>
                <w:bCs/>
                <w:iCs/>
                <w:lang w:val="sr-Cyrl-CS"/>
              </w:rPr>
              <w:t>___ месеци</w:t>
            </w:r>
            <w:r w:rsidRPr="00104612">
              <w:rPr>
                <w:rFonts w:cs="Arial"/>
                <w:bCs/>
                <w:iCs/>
                <w:lang w:val="ru-RU"/>
              </w:rPr>
              <w:t xml:space="preserve"> од дана извршења услуге</w:t>
            </w:r>
          </w:p>
        </w:tc>
      </w:tr>
      <w:tr w:rsidR="000E75A0" w:rsidRPr="00DD0FCA"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C613B5" w:rsidP="00C613B5">
            <w:pPr>
              <w:spacing w:before="0"/>
              <w:jc w:val="center"/>
              <w:rPr>
                <w:rFonts w:cs="Arial"/>
                <w:bCs/>
                <w:iCs/>
                <w:lang w:val="sr-Cyrl-CS"/>
              </w:rPr>
            </w:pPr>
            <w:r w:rsidRPr="00C613B5">
              <w:rPr>
                <w:rFonts w:cs="Arial"/>
                <w:bCs/>
                <w:iCs/>
                <w:lang w:val="sr-Cyrl-CS"/>
              </w:rPr>
              <w:t>Радионица извршиоца услуге</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DD0FCA"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592BA1">
            <w:pPr>
              <w:spacing w:before="0"/>
              <w:jc w:val="center"/>
              <w:rPr>
                <w:rFonts w:cs="Arial"/>
                <w:b/>
                <w:bCs/>
                <w:iCs/>
                <w:lang w:val="sr-Cyrl-CS"/>
              </w:rPr>
            </w:pPr>
            <w:r w:rsidRPr="00E47C2E">
              <w:rPr>
                <w:rFonts w:cs="Arial"/>
                <w:bCs/>
                <w:iCs/>
                <w:lang w:val="sr-Cyrl-CS"/>
              </w:rPr>
              <w:t>не може бити краћ</w:t>
            </w:r>
            <w:r w:rsidRPr="00104612">
              <w:rPr>
                <w:rFonts w:cs="Arial"/>
                <w:bCs/>
                <w:iCs/>
                <w:lang w:val="ru-RU"/>
              </w:rPr>
              <w:t>и</w:t>
            </w:r>
            <w:r w:rsidRPr="00E47C2E">
              <w:rPr>
                <w:rFonts w:cs="Arial"/>
                <w:bCs/>
                <w:iCs/>
                <w:lang w:val="sr-Cyrl-CS"/>
              </w:rPr>
              <w:t xml:space="preserve"> од </w:t>
            </w:r>
            <w:r w:rsidR="00592BA1" w:rsidRPr="00592BA1">
              <w:rPr>
                <w:rFonts w:cs="Arial"/>
                <w:bCs/>
                <w:iCs/>
                <w:lang w:val="sr-Cyrl-CS"/>
              </w:rPr>
              <w:t>45</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DD0FCA"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04612">
        <w:rPr>
          <w:rFonts w:eastAsia="TimesNewRomanPSMT" w:cs="Arial"/>
          <w:bCs/>
          <w:lang w:val="ru-RU"/>
        </w:rPr>
        <w:t xml:space="preserve">Датум </w:t>
      </w:r>
      <w:r w:rsidRPr="00104612">
        <w:rPr>
          <w:rFonts w:eastAsia="TimesNewRomanPSMT" w:cs="Arial"/>
          <w:bCs/>
          <w:lang w:val="ru-RU"/>
        </w:rPr>
        <w:tab/>
      </w:r>
      <w:r w:rsidRPr="00104612">
        <w:rPr>
          <w:rFonts w:eastAsia="TimesNewRomanPSMT" w:cs="Arial"/>
          <w:bCs/>
          <w:lang w:val="ru-RU"/>
        </w:rPr>
        <w:tab/>
      </w:r>
      <w:r w:rsidRPr="00104612">
        <w:rPr>
          <w:rFonts w:eastAsia="TimesNewRomanPSMT" w:cs="Arial"/>
          <w:bCs/>
          <w:lang w:val="ru-RU"/>
        </w:rPr>
        <w:tab/>
      </w:r>
      <w:r w:rsidRPr="00104612">
        <w:rPr>
          <w:rFonts w:eastAsia="TimesNewRomanPSMT" w:cs="Arial"/>
          <w:bCs/>
          <w:lang w:val="ru-RU"/>
        </w:rPr>
        <w:tab/>
      </w:r>
      <w:r w:rsidR="00A44AA6" w:rsidRPr="00104612">
        <w:rPr>
          <w:rFonts w:eastAsia="TimesNewRomanPSMT" w:cs="Arial"/>
          <w:bCs/>
          <w:lang w:val="ru-RU"/>
        </w:rPr>
        <w:t xml:space="preserve">                                   </w:t>
      </w:r>
      <w:r w:rsidRPr="00104612">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04612">
        <w:rPr>
          <w:rFonts w:eastAsia="TimesNewRomanPS-BoldMT" w:cs="Arial"/>
          <w:b/>
          <w:bCs/>
          <w:iCs/>
          <w:lang w:val="ru-RU"/>
        </w:rPr>
        <w:t>________________________</w:t>
      </w:r>
      <w:r w:rsidRPr="00E47C2E">
        <w:rPr>
          <w:rFonts w:eastAsia="TimesNewRomanPS-BoldMT" w:cs="Arial"/>
          <w:b/>
          <w:bCs/>
          <w:iCs/>
          <w:lang w:val="sr-Cyrl-CS"/>
        </w:rPr>
        <w:t xml:space="preserve">        М.П.</w:t>
      </w:r>
      <w:r w:rsidRPr="00104612">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04612" w:rsidRDefault="000E75A0" w:rsidP="000E75A0">
      <w:pPr>
        <w:spacing w:before="0"/>
        <w:rPr>
          <w:rFonts w:cs="Arial"/>
          <w:b/>
          <w:bCs/>
          <w:iCs/>
          <w:u w:val="single"/>
          <w:lang w:val="ru-RU"/>
        </w:rPr>
      </w:pPr>
      <w:r w:rsidRPr="00104612">
        <w:rPr>
          <w:rFonts w:cs="Arial"/>
          <w:b/>
          <w:bCs/>
          <w:iCs/>
          <w:u w:val="single"/>
          <w:lang w:val="ru-RU"/>
        </w:rPr>
        <w:t>Напомене:</w:t>
      </w:r>
    </w:p>
    <w:p w:rsidR="00BA2C2D" w:rsidRPr="00104612" w:rsidRDefault="00BA2C2D" w:rsidP="00BA2C2D">
      <w:pPr>
        <w:autoSpaceDE w:val="0"/>
        <w:autoSpaceDN w:val="0"/>
        <w:adjustRightInd w:val="0"/>
        <w:rPr>
          <w:rFonts w:eastAsia="TimesNewRomanPS-BoldMT" w:cs="Arial"/>
          <w:bCs/>
          <w:iCs/>
          <w:lang w:val="ru-RU"/>
        </w:rPr>
      </w:pPr>
      <w:r w:rsidRPr="00104612">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04612">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04612">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42687E" w:rsidRPr="00104612" w:rsidRDefault="0042687E" w:rsidP="00781B02">
      <w:pPr>
        <w:rPr>
          <w:rFonts w:cs="Arial"/>
          <w:lang w:val="ru-RU"/>
        </w:rPr>
      </w:pPr>
      <w:bookmarkStart w:id="260" w:name="_Toc442559925"/>
    </w:p>
    <w:p w:rsidR="00A5046A" w:rsidRDefault="00A5046A" w:rsidP="00343A18">
      <w:pPr>
        <w:pStyle w:val="KDObrazac"/>
        <w:spacing w:before="0"/>
        <w:rPr>
          <w:lang w:val="sr-Cyrl-RS"/>
        </w:rPr>
      </w:pPr>
    </w:p>
    <w:p w:rsidR="00343A18" w:rsidRPr="00104612" w:rsidRDefault="00343A18" w:rsidP="00343A18">
      <w:pPr>
        <w:pStyle w:val="KDObrazac"/>
        <w:spacing w:before="0"/>
        <w:rPr>
          <w:lang w:val="ru-RU"/>
        </w:rPr>
      </w:pPr>
      <w:r w:rsidRPr="00104612">
        <w:rPr>
          <w:lang w:val="ru-RU"/>
        </w:rPr>
        <w:t xml:space="preserve">ОБРАЗАЦ </w:t>
      </w:r>
      <w:r w:rsidR="00780391">
        <w:rPr>
          <w:lang w:val="sr-Cyrl-RS"/>
        </w:rPr>
        <w:t>2</w:t>
      </w:r>
      <w:r w:rsidRPr="00104612">
        <w:rPr>
          <w:lang w:val="ru-RU"/>
        </w:rPr>
        <w:t>.</w:t>
      </w:r>
      <w:bookmarkEnd w:id="260"/>
    </w:p>
    <w:p w:rsidR="00343A18" w:rsidRPr="00EC78F4" w:rsidRDefault="00343A18" w:rsidP="00EC78F4">
      <w:pPr>
        <w:spacing w:before="0"/>
        <w:jc w:val="center"/>
        <w:rPr>
          <w:rFonts w:cs="Arial"/>
          <w:b/>
          <w:lang w:val="ru-RU"/>
        </w:rPr>
      </w:pPr>
      <w:r w:rsidRPr="00104612">
        <w:rPr>
          <w:rFonts w:cs="Arial"/>
          <w:b/>
          <w:lang w:val="ru-RU"/>
        </w:rPr>
        <w:t>ОБРАЗАЦ СТРУКУТРЕ ЦЕНЕ</w:t>
      </w:r>
    </w:p>
    <w:p w:rsidR="00343A18" w:rsidRDefault="00343A18" w:rsidP="00343A18">
      <w:pPr>
        <w:spacing w:before="0"/>
        <w:rPr>
          <w:rFonts w:cs="Arial"/>
          <w:lang w:val="sr-Cyrl-RS"/>
        </w:rPr>
      </w:pPr>
      <w:r w:rsidRPr="00104612">
        <w:rPr>
          <w:rFonts w:cs="Arial"/>
          <w:lang w:val="ru-RU"/>
        </w:rPr>
        <w:t>Табела 1.</w:t>
      </w:r>
    </w:p>
    <w:p w:rsidR="00A5046A" w:rsidRPr="00A5046A" w:rsidRDefault="00A5046A"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DD0FCA" w:rsidTr="00A5046A">
        <w:tc>
          <w:tcPr>
            <w:tcW w:w="335" w:type="pct"/>
            <w:shd w:val="clear" w:color="auto" w:fill="C6D9F1" w:themeFill="text2" w:themeFillTint="33"/>
            <w:vAlign w:val="center"/>
          </w:tcPr>
          <w:p w:rsidR="002D5D85" w:rsidRPr="00DC6B4F" w:rsidRDefault="002D5D85" w:rsidP="00DC6B4F">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DC6B4F">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DC6B4F">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DC6B4F">
            <w:pPr>
              <w:spacing w:before="0"/>
              <w:jc w:val="center"/>
              <w:rPr>
                <w:rFonts w:cs="Arial"/>
                <w:b/>
                <w:bCs/>
                <w:iCs/>
                <w:lang w:val="sr-Cyrl-CS"/>
              </w:rPr>
            </w:pPr>
            <w:r w:rsidRPr="00DC6B4F">
              <w:rPr>
                <w:rFonts w:cs="Arial"/>
                <w:b/>
                <w:bCs/>
                <w:iCs/>
                <w:lang w:val="sr-Cyrl-CS"/>
              </w:rPr>
              <w:t>дин. /</w:t>
            </w:r>
            <w:r w:rsidRPr="00104612">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цена са ПДВ</w:t>
            </w:r>
          </w:p>
          <w:p w:rsidR="002D5D85" w:rsidRPr="00DC6B4F" w:rsidRDefault="002D5D85" w:rsidP="00DC6B4F">
            <w:pPr>
              <w:spacing w:before="0"/>
              <w:jc w:val="center"/>
              <w:rPr>
                <w:rFonts w:cs="Arial"/>
                <w:b/>
                <w:bCs/>
                <w:iCs/>
                <w:lang w:val="sr-Cyrl-CS"/>
              </w:rPr>
            </w:pPr>
            <w:r w:rsidRPr="00DC6B4F">
              <w:rPr>
                <w:rFonts w:cs="Arial"/>
                <w:b/>
                <w:bCs/>
                <w:iCs/>
                <w:lang w:val="sr-Cyrl-CS"/>
              </w:rPr>
              <w:t>дин. /</w:t>
            </w:r>
            <w:r w:rsidRPr="00104612">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DC6B4F">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1"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DC6B4F">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A5046A">
        <w:tc>
          <w:tcPr>
            <w:tcW w:w="335"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(1)</w:t>
            </w:r>
          </w:p>
        </w:tc>
        <w:tc>
          <w:tcPr>
            <w:tcW w:w="863"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(8)</w:t>
            </w:r>
          </w:p>
        </w:tc>
      </w:tr>
      <w:tr w:rsidR="00A5046A" w:rsidRPr="00DC6B4F" w:rsidTr="00A5046A">
        <w:tc>
          <w:tcPr>
            <w:tcW w:w="335" w:type="pct"/>
            <w:shd w:val="clear" w:color="auto" w:fill="auto"/>
            <w:vAlign w:val="center"/>
          </w:tcPr>
          <w:p w:rsidR="00A5046A" w:rsidRPr="00DC6B4F" w:rsidRDefault="00A5046A" w:rsidP="00A5046A">
            <w:pPr>
              <w:spacing w:before="0"/>
              <w:jc w:val="center"/>
              <w:rPr>
                <w:rFonts w:cs="Arial"/>
                <w:b/>
                <w:bCs/>
                <w:iCs/>
                <w:lang w:val="sr-Cyrl-CS"/>
              </w:rPr>
            </w:pPr>
            <w:r w:rsidRPr="00DC6B4F">
              <w:rPr>
                <w:rFonts w:cs="Arial"/>
                <w:b/>
                <w:bCs/>
                <w:iCs/>
                <w:lang w:val="sr-Cyrl-CS"/>
              </w:rPr>
              <w:t>1.</w:t>
            </w:r>
          </w:p>
        </w:tc>
        <w:tc>
          <w:tcPr>
            <w:tcW w:w="863" w:type="pct"/>
            <w:shd w:val="clear" w:color="auto" w:fill="auto"/>
          </w:tcPr>
          <w:p w:rsidR="00A5046A" w:rsidRPr="00A5046A" w:rsidRDefault="00EC78F4" w:rsidP="00EC78F4">
            <w:pPr>
              <w:rPr>
                <w:lang w:val="sr-Cyrl-RS"/>
              </w:rPr>
            </w:pPr>
            <w:r>
              <w:rPr>
                <w:rFonts w:eastAsia="TimesNewRomanPS-BoldMT" w:cs="Arial"/>
                <w:bCs/>
                <w:color w:val="000000" w:themeColor="text1"/>
                <w:lang w:val="sr-Cyrl-RS"/>
              </w:rPr>
              <w:t xml:space="preserve">Сервисирање и </w:t>
            </w:r>
            <w:r>
              <w:rPr>
                <w:rFonts w:eastAsia="TimesNewRomanPS-BoldMT" w:cs="Arial"/>
                <w:bCs/>
                <w:color w:val="000000" w:themeColor="text1"/>
                <w:lang w:val="ru-RU"/>
              </w:rPr>
              <w:t>оп</w:t>
            </w:r>
            <w:r w:rsidRPr="00104612">
              <w:rPr>
                <w:rFonts w:eastAsia="TimesNewRomanPS-BoldMT" w:cs="Arial"/>
                <w:bCs/>
                <w:color w:val="000000" w:themeColor="text1"/>
                <w:lang w:val="ru-RU"/>
              </w:rPr>
              <w:t>равка вучних мотора за електричне локомотиве</w:t>
            </w:r>
            <w:r>
              <w:rPr>
                <w:rFonts w:eastAsia="TimesNewRomanPS-BoldMT" w:cs="Arial"/>
                <w:bCs/>
                <w:color w:val="000000" w:themeColor="text1"/>
                <w:lang w:val="ru-RU"/>
              </w:rPr>
              <w:t xml:space="preserve"> серије 411 према техничком опису набавке у прилогу 6</w:t>
            </w:r>
          </w:p>
        </w:tc>
        <w:tc>
          <w:tcPr>
            <w:tcW w:w="399" w:type="pct"/>
            <w:shd w:val="clear" w:color="auto" w:fill="auto"/>
            <w:vAlign w:val="center"/>
          </w:tcPr>
          <w:p w:rsidR="00A5046A" w:rsidRPr="00DC6B4F" w:rsidRDefault="00EC78F4" w:rsidP="00A5046A">
            <w:pPr>
              <w:spacing w:before="0"/>
              <w:jc w:val="center"/>
              <w:rPr>
                <w:rFonts w:cs="Arial"/>
                <w:bCs/>
                <w:iCs/>
                <w:lang w:val="sr-Cyrl-CS"/>
              </w:rPr>
            </w:pPr>
            <w:r>
              <w:rPr>
                <w:rFonts w:cs="Arial"/>
                <w:bCs/>
                <w:iCs/>
                <w:lang w:val="sr-Cyrl-CS"/>
              </w:rPr>
              <w:t>/</w:t>
            </w:r>
          </w:p>
        </w:tc>
        <w:tc>
          <w:tcPr>
            <w:tcW w:w="487" w:type="pct"/>
            <w:shd w:val="clear" w:color="auto" w:fill="auto"/>
            <w:vAlign w:val="center"/>
          </w:tcPr>
          <w:p w:rsidR="00A5046A" w:rsidRPr="00DC6B4F" w:rsidRDefault="00EC78F4" w:rsidP="00A5046A">
            <w:pPr>
              <w:spacing w:before="0"/>
              <w:jc w:val="center"/>
              <w:rPr>
                <w:rFonts w:cs="Arial"/>
                <w:bCs/>
                <w:iCs/>
                <w:lang w:val="sr-Cyrl-CS"/>
              </w:rPr>
            </w:pPr>
            <w:r>
              <w:rPr>
                <w:rFonts w:cs="Arial"/>
                <w:bCs/>
                <w:iCs/>
                <w:lang w:val="sr-Cyrl-CS"/>
              </w:rPr>
              <w:t>/</w:t>
            </w:r>
          </w:p>
        </w:tc>
        <w:tc>
          <w:tcPr>
            <w:tcW w:w="693" w:type="pct"/>
            <w:shd w:val="clear" w:color="auto" w:fill="auto"/>
            <w:vAlign w:val="center"/>
          </w:tcPr>
          <w:p w:rsidR="00A5046A" w:rsidRPr="00EC78F4" w:rsidRDefault="00EC78F4" w:rsidP="00A5046A">
            <w:pPr>
              <w:spacing w:before="0"/>
              <w:jc w:val="center"/>
              <w:rPr>
                <w:rFonts w:cs="Arial"/>
                <w:b/>
                <w:bCs/>
                <w:iCs/>
                <w:lang w:val="sr-Cyrl-RS"/>
              </w:rPr>
            </w:pPr>
            <w:r>
              <w:rPr>
                <w:rFonts w:cs="Arial"/>
                <w:b/>
                <w:bCs/>
                <w:iCs/>
                <w:lang w:val="sr-Cyrl-RS"/>
              </w:rPr>
              <w:t>/</w:t>
            </w:r>
          </w:p>
        </w:tc>
        <w:tc>
          <w:tcPr>
            <w:tcW w:w="771" w:type="pct"/>
            <w:shd w:val="clear" w:color="auto" w:fill="auto"/>
            <w:vAlign w:val="center"/>
          </w:tcPr>
          <w:p w:rsidR="00A5046A" w:rsidRPr="00EC78F4" w:rsidRDefault="00EC78F4" w:rsidP="00A5046A">
            <w:pPr>
              <w:spacing w:before="0"/>
              <w:jc w:val="center"/>
              <w:rPr>
                <w:rFonts w:cs="Arial"/>
                <w:b/>
                <w:bCs/>
                <w:iCs/>
                <w:lang w:val="sr-Cyrl-RS"/>
              </w:rPr>
            </w:pPr>
            <w:r>
              <w:rPr>
                <w:rFonts w:cs="Arial"/>
                <w:b/>
                <w:bCs/>
                <w:iCs/>
                <w:lang w:val="sr-Cyrl-RS"/>
              </w:rPr>
              <w:t>/</w:t>
            </w:r>
          </w:p>
        </w:tc>
        <w:tc>
          <w:tcPr>
            <w:tcW w:w="681" w:type="pct"/>
            <w:shd w:val="clear" w:color="auto" w:fill="auto"/>
            <w:vAlign w:val="center"/>
          </w:tcPr>
          <w:p w:rsidR="00A5046A" w:rsidRPr="00DC6B4F" w:rsidRDefault="00A5046A" w:rsidP="00A5046A">
            <w:pPr>
              <w:spacing w:before="0"/>
              <w:jc w:val="center"/>
              <w:rPr>
                <w:rFonts w:cs="Arial"/>
                <w:b/>
                <w:bCs/>
                <w:iCs/>
              </w:rPr>
            </w:pPr>
          </w:p>
        </w:tc>
        <w:tc>
          <w:tcPr>
            <w:tcW w:w="771" w:type="pct"/>
            <w:shd w:val="clear" w:color="auto" w:fill="auto"/>
            <w:vAlign w:val="center"/>
          </w:tcPr>
          <w:p w:rsidR="00A5046A" w:rsidRPr="00DC6B4F" w:rsidRDefault="00A5046A" w:rsidP="00A5046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DC6B4F">
            <w:pPr>
              <w:spacing w:before="0"/>
              <w:jc w:val="center"/>
              <w:rPr>
                <w:rFonts w:cs="Arial"/>
                <w:b/>
                <w:lang w:val="sr-Latn-CS"/>
              </w:rPr>
            </w:pPr>
            <w:r w:rsidRPr="00DC6B4F">
              <w:rPr>
                <w:rFonts w:cs="Arial"/>
                <w:b/>
              </w:rPr>
              <w:t>I</w:t>
            </w:r>
          </w:p>
        </w:tc>
        <w:tc>
          <w:tcPr>
            <w:tcW w:w="6740" w:type="dxa"/>
          </w:tcPr>
          <w:p w:rsidR="007F7D7A" w:rsidRPr="00104612" w:rsidRDefault="007F7D7A" w:rsidP="00DC6B4F">
            <w:pPr>
              <w:spacing w:before="0"/>
              <w:jc w:val="center"/>
              <w:rPr>
                <w:rFonts w:cs="Arial"/>
                <w:b/>
                <w:lang w:val="ru-RU"/>
              </w:rPr>
            </w:pPr>
            <w:r w:rsidRPr="00104612">
              <w:rPr>
                <w:rFonts w:cs="Arial"/>
                <w:b/>
                <w:lang w:val="ru-RU"/>
              </w:rPr>
              <w:t>УКУПНО ПОНУЂЕНА ЦЕНА  без ПДВ динара</w:t>
            </w:r>
            <w:r w:rsidR="007E7BB8" w:rsidRPr="00104612">
              <w:rPr>
                <w:rFonts w:cs="Arial"/>
                <w:b/>
                <w:lang w:val="ru-RU"/>
              </w:rPr>
              <w:t>/</w:t>
            </w:r>
            <w:r w:rsidR="007E7BB8" w:rsidRPr="00104612">
              <w:rPr>
                <w:rFonts w:cs="Arial"/>
                <w:lang w:val="ru-RU"/>
              </w:rPr>
              <w:t xml:space="preserve"> </w:t>
            </w:r>
            <w:r w:rsidR="007E7BB8" w:rsidRPr="00DC6B4F">
              <w:rPr>
                <w:rFonts w:cs="Arial"/>
              </w:rPr>
              <w:t>EUR</w:t>
            </w:r>
          </w:p>
          <w:p w:rsidR="007F7D7A" w:rsidRPr="00DC6B4F" w:rsidRDefault="007F7D7A" w:rsidP="00DC6B4F">
            <w:pPr>
              <w:spacing w:before="0"/>
              <w:jc w:val="center"/>
              <w:rPr>
                <w:rFonts w:cs="Arial"/>
                <w:b/>
              </w:rPr>
            </w:pPr>
            <w:r w:rsidRPr="00DC6B4F">
              <w:rPr>
                <w:rFonts w:cs="Arial"/>
                <w:b/>
              </w:rPr>
              <w:t xml:space="preserve">(збир колоне бр. </w:t>
            </w:r>
            <w:r w:rsidRPr="00DC6B4F">
              <w:rPr>
                <w:rFonts w:cs="Arial"/>
                <w:b/>
                <w:lang w:val="sr-Cyrl-CS"/>
              </w:rPr>
              <w:t>7</w:t>
            </w:r>
            <w:r w:rsidRPr="00DC6B4F">
              <w:rPr>
                <w:rFonts w:cs="Arial"/>
                <w:b/>
              </w:rPr>
              <w:t>)</w:t>
            </w:r>
          </w:p>
        </w:tc>
        <w:tc>
          <w:tcPr>
            <w:tcW w:w="2610" w:type="dxa"/>
          </w:tcPr>
          <w:p w:rsidR="007F7D7A" w:rsidRPr="00DC6B4F" w:rsidRDefault="007F7D7A" w:rsidP="00DC6B4F">
            <w:pPr>
              <w:spacing w:before="0"/>
              <w:rPr>
                <w:rFonts w:cs="Arial"/>
              </w:rPr>
            </w:pPr>
          </w:p>
        </w:tc>
      </w:tr>
      <w:tr w:rsidR="00DC6B4F" w:rsidRPr="00DD0FCA" w:rsidTr="00BE2EA9">
        <w:trPr>
          <w:trHeight w:val="610"/>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104612" w:rsidRDefault="007F7D7A" w:rsidP="00DC6B4F">
            <w:pPr>
              <w:spacing w:before="0"/>
              <w:jc w:val="center"/>
              <w:rPr>
                <w:rFonts w:cs="Arial"/>
                <w:b/>
                <w:lang w:val="ru-RU"/>
              </w:rPr>
            </w:pPr>
            <w:r w:rsidRPr="00104612">
              <w:rPr>
                <w:rFonts w:cs="Arial"/>
                <w:b/>
                <w:lang w:val="ru-RU"/>
              </w:rPr>
              <w:t>УКУПАН ИЗНОС  ПДВ динара</w:t>
            </w:r>
            <w:r w:rsidR="007E7BB8" w:rsidRPr="00104612">
              <w:rPr>
                <w:rFonts w:cs="Arial"/>
                <w:b/>
                <w:lang w:val="ru-RU"/>
              </w:rPr>
              <w:t>/</w:t>
            </w:r>
            <w:r w:rsidR="007E7BB8" w:rsidRPr="00104612">
              <w:rPr>
                <w:rFonts w:cs="Arial"/>
                <w:lang w:val="ru-RU"/>
              </w:rPr>
              <w:t xml:space="preserve"> </w:t>
            </w:r>
            <w:r w:rsidR="007E7BB8" w:rsidRPr="00DC6B4F">
              <w:rPr>
                <w:rFonts w:cs="Arial"/>
              </w:rPr>
              <w:t>EUR</w:t>
            </w:r>
          </w:p>
        </w:tc>
        <w:tc>
          <w:tcPr>
            <w:tcW w:w="2610" w:type="dxa"/>
            <w:tcBorders>
              <w:bottom w:val="single" w:sz="4" w:space="0" w:color="auto"/>
              <w:right w:val="single" w:sz="4" w:space="0" w:color="auto"/>
            </w:tcBorders>
          </w:tcPr>
          <w:p w:rsidR="007F7D7A" w:rsidRPr="00104612" w:rsidRDefault="007F7D7A" w:rsidP="00DC6B4F">
            <w:pPr>
              <w:spacing w:before="0"/>
              <w:rPr>
                <w:rFonts w:cs="Arial"/>
                <w:lang w:val="ru-RU"/>
              </w:rPr>
            </w:pPr>
          </w:p>
        </w:tc>
      </w:tr>
      <w:tr w:rsidR="00DC6B4F" w:rsidRPr="00DD0FCA" w:rsidTr="00BE2EA9">
        <w:trPr>
          <w:trHeight w:val="562"/>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04612" w:rsidRDefault="007F7D7A" w:rsidP="00DC6B4F">
            <w:pPr>
              <w:spacing w:before="0"/>
              <w:jc w:val="center"/>
              <w:rPr>
                <w:rFonts w:cs="Arial"/>
                <w:b/>
                <w:lang w:val="ru-RU"/>
              </w:rPr>
            </w:pPr>
            <w:r w:rsidRPr="00104612">
              <w:rPr>
                <w:rFonts w:cs="Arial"/>
                <w:b/>
                <w:lang w:val="ru-RU"/>
              </w:rPr>
              <w:t>УКУПНО ПОНУЂЕНА ЦЕНА  са ПДВ</w:t>
            </w:r>
          </w:p>
          <w:p w:rsidR="007F7D7A" w:rsidRPr="00104612" w:rsidRDefault="007F7D7A" w:rsidP="00DC6B4F">
            <w:pPr>
              <w:spacing w:before="0"/>
              <w:jc w:val="center"/>
              <w:rPr>
                <w:rFonts w:cs="Arial"/>
                <w:b/>
                <w:lang w:val="ru-RU"/>
              </w:rPr>
            </w:pPr>
            <w:r w:rsidRPr="00104612">
              <w:rPr>
                <w:rFonts w:cs="Arial"/>
                <w:b/>
                <w:lang w:val="ru-RU"/>
              </w:rPr>
              <w:t>(ред. бр.</w:t>
            </w:r>
            <w:r w:rsidRPr="00DC6B4F">
              <w:rPr>
                <w:rFonts w:cs="Arial"/>
                <w:b/>
                <w:lang w:val="sr-Latn-CS"/>
              </w:rPr>
              <w:t>I</w:t>
            </w:r>
            <w:r w:rsidRPr="00104612">
              <w:rPr>
                <w:rFonts w:cs="Arial"/>
                <w:b/>
                <w:lang w:val="ru-RU"/>
              </w:rPr>
              <w:t>+ред.бр.</w:t>
            </w:r>
            <w:r w:rsidRPr="00DC6B4F">
              <w:rPr>
                <w:rFonts w:cs="Arial"/>
                <w:b/>
                <w:lang w:val="sr-Latn-CS"/>
              </w:rPr>
              <w:t>II</w:t>
            </w:r>
            <w:r w:rsidRPr="00104612">
              <w:rPr>
                <w:rFonts w:cs="Arial"/>
                <w:b/>
                <w:lang w:val="ru-RU"/>
              </w:rPr>
              <w:t>) динара</w:t>
            </w:r>
            <w:r w:rsidR="007E7BB8" w:rsidRPr="00104612">
              <w:rPr>
                <w:rFonts w:cs="Arial"/>
                <w:b/>
                <w:lang w:val="ru-RU"/>
              </w:rPr>
              <w:t>/</w:t>
            </w:r>
            <w:r w:rsidR="007E7BB8" w:rsidRPr="00DC6B4F">
              <w:rPr>
                <w:rFonts w:cs="Arial"/>
              </w:rPr>
              <w:t>EUR</w:t>
            </w:r>
          </w:p>
        </w:tc>
        <w:tc>
          <w:tcPr>
            <w:tcW w:w="2610" w:type="dxa"/>
            <w:tcBorders>
              <w:bottom w:val="single" w:sz="4" w:space="0" w:color="auto"/>
              <w:right w:val="single" w:sz="4" w:space="0" w:color="auto"/>
            </w:tcBorders>
          </w:tcPr>
          <w:p w:rsidR="007F7D7A" w:rsidRPr="00104612" w:rsidRDefault="007F7D7A" w:rsidP="00DC6B4F">
            <w:pPr>
              <w:spacing w:before="0"/>
              <w:rPr>
                <w:rFonts w:cs="Arial"/>
                <w:lang w:val="ru-RU"/>
              </w:rPr>
            </w:pPr>
          </w:p>
        </w:tc>
      </w:tr>
    </w:tbl>
    <w:p w:rsidR="00343A18" w:rsidRDefault="00343A18" w:rsidP="00DC6B4F">
      <w:pPr>
        <w:spacing w:before="0"/>
        <w:rPr>
          <w:rFonts w:cs="Arial"/>
          <w:lang w:val="sr-Cyrl-RS"/>
        </w:rPr>
      </w:pPr>
    </w:p>
    <w:p w:rsidR="00A5046A" w:rsidRPr="00A5046A" w:rsidRDefault="00A5046A" w:rsidP="00DC6B4F">
      <w:pPr>
        <w:spacing w:before="0"/>
        <w:rPr>
          <w:rFonts w:cs="Arial"/>
          <w:lang w:val="sr-Cyrl-RS"/>
        </w:rPr>
      </w:pPr>
    </w:p>
    <w:p w:rsidR="00343A18" w:rsidRDefault="00343A18" w:rsidP="00DC6B4F">
      <w:pPr>
        <w:widowControl w:val="0"/>
        <w:spacing w:before="0"/>
        <w:rPr>
          <w:rFonts w:eastAsia="Arial Unicode MS" w:cs="Arial"/>
          <w:lang w:val="sr-Cyrl-RS"/>
        </w:rPr>
      </w:pPr>
    </w:p>
    <w:p w:rsidR="00A5046A" w:rsidRPr="00A5046A" w:rsidRDefault="00A5046A" w:rsidP="00DC6B4F">
      <w:pPr>
        <w:widowControl w:val="0"/>
        <w:spacing w:before="0"/>
        <w:rPr>
          <w:rFonts w:eastAsia="Arial Unicode M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104612">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104612"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104612">
        <w:rPr>
          <w:rFonts w:ascii="Arial" w:hAnsi="Arial" w:cs="Arial"/>
          <w:bCs/>
          <w:iCs/>
          <w:lang w:val="ru-RU"/>
        </w:rPr>
        <w:t>Понуђач треба да попун</w:t>
      </w:r>
      <w:r w:rsidRPr="00E47C2E">
        <w:rPr>
          <w:rFonts w:ascii="Arial" w:hAnsi="Arial" w:cs="Arial"/>
          <w:bCs/>
          <w:iCs/>
          <w:lang w:val="sr-Cyrl-CS"/>
        </w:rPr>
        <w:t>и</w:t>
      </w:r>
      <w:r w:rsidRPr="0010461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04612">
        <w:rPr>
          <w:rFonts w:ascii="Arial" w:hAnsi="Arial" w:cs="Arial"/>
          <w:bCs/>
          <w:iCs/>
          <w:lang w:val="ru-RU"/>
        </w:rPr>
        <w:t>:</w:t>
      </w:r>
    </w:p>
    <w:p w:rsidR="00EC78F4"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104612">
        <w:rPr>
          <w:rFonts w:ascii="Arial" w:hAnsi="Arial" w:cs="Arial"/>
          <w:bCs/>
          <w:iCs/>
          <w:lang w:val="ru-RU"/>
        </w:rPr>
        <w:t>-</w:t>
      </w:r>
      <w:r w:rsidR="00343A18" w:rsidRPr="00104612">
        <w:rPr>
          <w:rFonts w:ascii="Arial" w:hAnsi="Arial" w:cs="Arial"/>
          <w:bCs/>
          <w:iCs/>
          <w:lang w:val="ru-RU"/>
        </w:rPr>
        <w:t xml:space="preserve">у колону </w:t>
      </w:r>
      <w:r w:rsidR="00343A18" w:rsidRPr="00E47C2E">
        <w:rPr>
          <w:rFonts w:ascii="Arial" w:hAnsi="Arial" w:cs="Arial"/>
          <w:bCs/>
          <w:iCs/>
          <w:lang w:val="sr-Cyrl-CS"/>
        </w:rPr>
        <w:t>7</w:t>
      </w:r>
      <w:r w:rsidR="00343A18" w:rsidRPr="00104612">
        <w:rPr>
          <w:rFonts w:ascii="Arial" w:hAnsi="Arial" w:cs="Arial"/>
          <w:bCs/>
          <w:iCs/>
          <w:lang w:val="ru-RU"/>
        </w:rPr>
        <w:t xml:space="preserve">. уписати колико износи укупна цена без ПДВ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104612">
        <w:rPr>
          <w:rFonts w:ascii="Arial" w:hAnsi="Arial" w:cs="Arial"/>
          <w:bCs/>
          <w:iCs/>
          <w:lang w:val="ru-RU"/>
        </w:rPr>
        <w:t xml:space="preserve">. уписати колико износи укупна цена са ПДВ </w:t>
      </w:r>
    </w:p>
    <w:p w:rsidR="00E47C2E" w:rsidRPr="00104612" w:rsidRDefault="00E47C2E" w:rsidP="00E47C2E">
      <w:pPr>
        <w:tabs>
          <w:tab w:val="left" w:pos="992"/>
        </w:tabs>
        <w:spacing w:before="0"/>
        <w:rPr>
          <w:rFonts w:cs="Arial"/>
          <w:lang w:val="ru-RU"/>
        </w:rPr>
      </w:pPr>
      <w:r w:rsidRPr="00104612">
        <w:rPr>
          <w:rFonts w:cs="Arial"/>
          <w:lang w:val="ru-RU"/>
        </w:rPr>
        <w:t xml:space="preserve">-у ред бр. </w:t>
      </w:r>
      <w:r w:rsidRPr="00E47C2E">
        <w:rPr>
          <w:rFonts w:cs="Arial"/>
        </w:rPr>
        <w:t>I</w:t>
      </w:r>
      <w:r w:rsidRPr="00104612">
        <w:rPr>
          <w:rFonts w:cs="Arial"/>
          <w:lang w:val="ru-RU"/>
        </w:rPr>
        <w:t xml:space="preserve"> – уписује се укупно понуђена цена за све </w:t>
      </w:r>
      <w:proofErr w:type="gramStart"/>
      <w:r w:rsidRPr="00104612">
        <w:rPr>
          <w:rFonts w:cs="Arial"/>
          <w:lang w:val="ru-RU"/>
        </w:rPr>
        <w:t>позиције  без</w:t>
      </w:r>
      <w:proofErr w:type="gramEnd"/>
      <w:r w:rsidRPr="00104612">
        <w:rPr>
          <w:rFonts w:cs="Arial"/>
          <w:lang w:val="ru-RU"/>
        </w:rPr>
        <w:t xml:space="preserve"> ПДВ (збир колоне бр. </w:t>
      </w:r>
      <w:r w:rsidR="00180AEC">
        <w:rPr>
          <w:rFonts w:cs="Arial"/>
          <w:lang w:val="ru-RU"/>
        </w:rPr>
        <w:t>7</w:t>
      </w:r>
      <w:r w:rsidRPr="00104612">
        <w:rPr>
          <w:rFonts w:cs="Arial"/>
          <w:lang w:val="ru-RU"/>
        </w:rPr>
        <w:t>)</w:t>
      </w:r>
    </w:p>
    <w:p w:rsidR="00E47C2E" w:rsidRPr="00104612" w:rsidRDefault="00E47C2E" w:rsidP="00E47C2E">
      <w:pPr>
        <w:tabs>
          <w:tab w:val="left" w:pos="992"/>
        </w:tabs>
        <w:spacing w:before="0"/>
        <w:rPr>
          <w:rFonts w:cs="Arial"/>
          <w:lang w:val="ru-RU"/>
        </w:rPr>
      </w:pPr>
      <w:r w:rsidRPr="00104612">
        <w:rPr>
          <w:rFonts w:cs="Arial"/>
          <w:lang w:val="ru-RU"/>
        </w:rPr>
        <w:t xml:space="preserve">-у ред бр. </w:t>
      </w:r>
      <w:r w:rsidRPr="00E47C2E">
        <w:rPr>
          <w:rFonts w:cs="Arial"/>
        </w:rPr>
        <w:t>II</w:t>
      </w:r>
      <w:r w:rsidRPr="00104612">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104612">
        <w:rPr>
          <w:rFonts w:cs="Arial"/>
          <w:lang w:val="ru-RU"/>
        </w:rPr>
        <w:t xml:space="preserve">-у ред бр. </w:t>
      </w:r>
      <w:proofErr w:type="gramStart"/>
      <w:r w:rsidRPr="00E47C2E">
        <w:rPr>
          <w:rFonts w:cs="Arial"/>
        </w:rPr>
        <w:t>III</w:t>
      </w:r>
      <w:r w:rsidRPr="00104612">
        <w:rPr>
          <w:rFonts w:cs="Arial"/>
          <w:lang w:val="ru-RU"/>
        </w:rPr>
        <w:t xml:space="preserve"> – уписује се укупно понуђена цена са ПДВ (ред бр.</w:t>
      </w:r>
      <w:proofErr w:type="gramEnd"/>
      <w:r w:rsidRPr="00104612">
        <w:rPr>
          <w:rFonts w:cs="Arial"/>
          <w:lang w:val="ru-RU"/>
        </w:rPr>
        <w:t xml:space="preserve"> </w:t>
      </w:r>
      <w:proofErr w:type="gramStart"/>
      <w:r w:rsidRPr="00E47C2E">
        <w:rPr>
          <w:rFonts w:cs="Arial"/>
        </w:rPr>
        <w:t>I</w:t>
      </w:r>
      <w:r w:rsidRPr="00104612">
        <w:rPr>
          <w:rFonts w:cs="Arial"/>
          <w:lang w:val="ru-RU"/>
        </w:rPr>
        <w:t xml:space="preserve"> + ред.бр.</w:t>
      </w:r>
      <w:proofErr w:type="gramEnd"/>
      <w:r w:rsidRPr="00104612">
        <w:rPr>
          <w:rFonts w:cs="Arial"/>
          <w:lang w:val="ru-RU"/>
        </w:rPr>
        <w:t xml:space="preserve"> </w:t>
      </w:r>
      <w:r w:rsidRPr="00E47C2E">
        <w:rPr>
          <w:rFonts w:cs="Arial"/>
        </w:rPr>
        <w:t>II</w:t>
      </w:r>
      <w:r w:rsidRPr="00104612">
        <w:rPr>
          <w:rFonts w:cs="Arial"/>
          <w:lang w:val="ru-RU"/>
        </w:rPr>
        <w:t>)</w:t>
      </w:r>
    </w:p>
    <w:p w:rsidR="00343A18" w:rsidRPr="00A5046A" w:rsidRDefault="00E47C2E" w:rsidP="00343A18">
      <w:pPr>
        <w:tabs>
          <w:tab w:val="left" w:pos="992"/>
        </w:tabs>
        <w:spacing w:before="0"/>
        <w:rPr>
          <w:rFonts w:cs="Arial"/>
          <w:lang w:val="sr-Cyrl-RS"/>
        </w:rPr>
      </w:pPr>
      <w:r w:rsidRPr="00104612">
        <w:rPr>
          <w:rFonts w:cs="Arial"/>
          <w:lang w:val="ru-RU"/>
        </w:rPr>
        <w:t xml:space="preserve">- у Табелу 2. уписују се посебно исказани трошкови у дин/ </w:t>
      </w:r>
      <w:r w:rsidRPr="00A5046A">
        <w:rPr>
          <w:rFonts w:cs="Arial"/>
        </w:rPr>
        <w:t>EUR</w:t>
      </w:r>
      <w:r w:rsidRPr="00104612">
        <w:rPr>
          <w:rFonts w:cs="Arial"/>
          <w:lang w:val="ru-RU"/>
        </w:rPr>
        <w:t xml:space="preserve"> који су укључени у укупно понуђену цену без ПДВ (ред бр. </w:t>
      </w:r>
      <w:proofErr w:type="gramStart"/>
      <w:r w:rsidRPr="00A5046A">
        <w:rPr>
          <w:rFonts w:cs="Arial"/>
        </w:rPr>
        <w:t>I</w:t>
      </w:r>
      <w:r w:rsidRPr="00104612">
        <w:rPr>
          <w:rFonts w:cs="Arial"/>
          <w:lang w:val="ru-RU"/>
        </w:rPr>
        <w:t xml:space="preserve"> из табеле 1) уколико исти </w:t>
      </w:r>
      <w:r w:rsidR="00A5046A" w:rsidRPr="00104612">
        <w:rPr>
          <w:rFonts w:cs="Arial"/>
          <w:lang w:val="ru-RU"/>
        </w:rPr>
        <w:t>постоје као засебни трошкови</w:t>
      </w:r>
      <w:r w:rsidR="00A5046A" w:rsidRPr="00A5046A">
        <w:rPr>
          <w:rFonts w:cs="Arial"/>
          <w:lang w:val="sr-Cyrl-RS"/>
        </w:rPr>
        <w:t>.</w:t>
      </w:r>
      <w:proofErr w:type="gramEnd"/>
    </w:p>
    <w:p w:rsidR="00343A18" w:rsidRPr="00104612" w:rsidRDefault="00E47C2E" w:rsidP="00E47C2E">
      <w:pPr>
        <w:tabs>
          <w:tab w:val="left" w:pos="992"/>
        </w:tabs>
        <w:spacing w:before="0"/>
        <w:rPr>
          <w:rFonts w:cs="Arial"/>
          <w:lang w:val="ru-RU"/>
        </w:rPr>
      </w:pPr>
      <w:r w:rsidRPr="00104612">
        <w:rPr>
          <w:rFonts w:cs="Arial"/>
          <w:lang w:val="ru-RU"/>
        </w:rPr>
        <w:t>-</w:t>
      </w:r>
      <w:r w:rsidR="00343A18" w:rsidRPr="00104612">
        <w:rPr>
          <w:rFonts w:cs="Arial"/>
          <w:lang w:val="ru-RU"/>
        </w:rPr>
        <w:t>на место предвиђено за место и датум уписује се место и датум попуњавањаобрасца структуре цене.</w:t>
      </w:r>
    </w:p>
    <w:p w:rsidR="00343A18" w:rsidRPr="00104612" w:rsidRDefault="00E47C2E" w:rsidP="00E47C2E">
      <w:pPr>
        <w:tabs>
          <w:tab w:val="left" w:pos="992"/>
        </w:tabs>
        <w:spacing w:before="0"/>
        <w:rPr>
          <w:rFonts w:cs="Arial"/>
          <w:lang w:val="ru-RU"/>
        </w:rPr>
      </w:pPr>
      <w:r w:rsidRPr="00104612">
        <w:rPr>
          <w:rFonts w:cs="Arial"/>
          <w:lang w:val="ru-RU"/>
        </w:rPr>
        <w:t>-</w:t>
      </w:r>
      <w:r w:rsidR="00343A18" w:rsidRPr="00104612">
        <w:rPr>
          <w:rFonts w:cs="Arial"/>
          <w:lang w:val="ru-RU"/>
        </w:rPr>
        <w:t>на  место предвиђено за печат и потпис понуђач печатом оверава и потписује образац структуре цене.</w:t>
      </w:r>
    </w:p>
    <w:p w:rsidR="00537552" w:rsidRPr="00104612" w:rsidRDefault="00537552" w:rsidP="00537552">
      <w:pPr>
        <w:rPr>
          <w:rFonts w:eastAsia="TimesNewRomanPS-BoldMT" w:cs="Arial"/>
          <w:lang w:val="ru-RU"/>
        </w:rPr>
      </w:pPr>
    </w:p>
    <w:p w:rsidR="007E7BB8" w:rsidRPr="00104612"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EC78F4" w:rsidRDefault="00EC78F4" w:rsidP="00781B02">
      <w:pPr>
        <w:rPr>
          <w:rFonts w:eastAsia="TimesNewRomanPS-BoldMT" w:cs="Arial"/>
          <w:lang w:val="sr-Cyrl-RS"/>
        </w:rPr>
      </w:pPr>
    </w:p>
    <w:p w:rsidR="00A5046A" w:rsidRPr="00A5046A" w:rsidRDefault="00A5046A" w:rsidP="00781B02">
      <w:pPr>
        <w:rPr>
          <w:rFonts w:eastAsia="TimesNewRomanPS-BoldMT" w:cs="Arial"/>
          <w:lang w:val="sr-Cyrl-RS"/>
        </w:rPr>
      </w:pPr>
    </w:p>
    <w:p w:rsidR="00343A18" w:rsidRPr="00104612" w:rsidRDefault="00343A18" w:rsidP="00343A18">
      <w:pPr>
        <w:pStyle w:val="KDObrazac"/>
        <w:spacing w:before="0"/>
        <w:rPr>
          <w:lang w:val="ru-RU"/>
        </w:rPr>
      </w:pPr>
      <w:bookmarkStart w:id="261" w:name="_Toc442559926"/>
      <w:r w:rsidRPr="00104612">
        <w:rPr>
          <w:lang w:val="ru-RU"/>
        </w:rPr>
        <w:lastRenderedPageBreak/>
        <w:t xml:space="preserve">ОБРАЗАЦ </w:t>
      </w:r>
      <w:r w:rsidR="00780391">
        <w:rPr>
          <w:lang w:val="sr-Cyrl-RS"/>
        </w:rPr>
        <w:t>3</w:t>
      </w:r>
      <w:r w:rsidRPr="00104612">
        <w:rPr>
          <w:lang w:val="ru-RU"/>
        </w:rPr>
        <w:t>.</w:t>
      </w:r>
      <w:bookmarkEnd w:id="26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04612"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Оправка вучних мотора за електричне локомотиве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80391" w:rsidRPr="005D4882">
        <w:rPr>
          <w:rFonts w:cs="Arial"/>
          <w:b/>
          <w:lang w:val="sr-Cyrl-RS"/>
        </w:rPr>
        <w:t>3000</w:t>
      </w:r>
      <w:r w:rsidR="00780391">
        <w:rPr>
          <w:rFonts w:cs="Arial"/>
          <w:b/>
          <w:lang w:val="sr-Latn-RS"/>
        </w:rPr>
        <w:t>/</w:t>
      </w:r>
      <w:r w:rsidR="00780391" w:rsidRPr="005D4882">
        <w:rPr>
          <w:rFonts w:cs="Arial"/>
          <w:b/>
          <w:lang w:val="sr-Cyrl-RS"/>
        </w:rPr>
        <w:t>0</w:t>
      </w:r>
      <w:r w:rsidR="00780391">
        <w:rPr>
          <w:rFonts w:cs="Arial"/>
          <w:b/>
          <w:lang w:val="sr-Cyrl-RS"/>
        </w:rPr>
        <w:t>698</w:t>
      </w:r>
      <w:r w:rsidR="00780391">
        <w:rPr>
          <w:rFonts w:cs="Arial"/>
          <w:b/>
          <w:lang w:val="sr-Latn-RS"/>
        </w:rPr>
        <w:t>/</w:t>
      </w:r>
      <w:r w:rsidR="00780391" w:rsidRPr="005D4882">
        <w:rPr>
          <w:rFonts w:cs="Arial"/>
          <w:b/>
          <w:lang w:val="sr-Cyrl-RS"/>
        </w:rPr>
        <w:t>2016</w:t>
      </w:r>
      <w:r w:rsidR="00780391">
        <w:rPr>
          <w:rFonts w:cs="Arial"/>
          <w:b/>
          <w:lang w:val="sr-Cyrl-RS"/>
        </w:rPr>
        <w:t>,</w:t>
      </w:r>
      <w:r w:rsidR="00780391" w:rsidRPr="00416EB9">
        <w:rPr>
          <w:rFonts w:cs="Arial"/>
          <w:b/>
          <w:lang w:val="sr-Cyrl-RS"/>
        </w:rPr>
        <w:t xml:space="preserve"> </w:t>
      </w:r>
      <w:r w:rsidR="00780391" w:rsidRPr="005D4882">
        <w:rPr>
          <w:rFonts w:cs="Arial"/>
          <w:b/>
          <w:lang w:val="sr-Cyrl-RS"/>
        </w:rPr>
        <w:t>3000</w:t>
      </w:r>
      <w:r w:rsidR="00780391">
        <w:rPr>
          <w:rFonts w:cs="Arial"/>
          <w:b/>
          <w:lang w:val="sr-Latn-RS"/>
        </w:rPr>
        <w:t>/</w:t>
      </w:r>
      <w:r w:rsidR="00780391" w:rsidRPr="005D4882">
        <w:rPr>
          <w:rFonts w:cs="Arial"/>
          <w:b/>
          <w:lang w:val="sr-Cyrl-RS"/>
        </w:rPr>
        <w:t>0</w:t>
      </w:r>
      <w:r w:rsidR="00780391">
        <w:rPr>
          <w:rFonts w:cs="Arial"/>
          <w:b/>
          <w:lang w:val="sr-Cyrl-RS"/>
        </w:rPr>
        <w:t>871</w:t>
      </w:r>
      <w:r w:rsidR="00780391">
        <w:rPr>
          <w:rFonts w:cs="Arial"/>
          <w:b/>
          <w:lang w:val="sr-Latn-RS"/>
        </w:rPr>
        <w:t>/</w:t>
      </w:r>
      <w:r w:rsidR="00780391" w:rsidRPr="005D4882">
        <w:rPr>
          <w:rFonts w:cs="Arial"/>
          <w:b/>
          <w:lang w:val="sr-Cyrl-RS"/>
        </w:rPr>
        <w:t>2016</w:t>
      </w:r>
      <w:r w:rsidR="00780391">
        <w:rPr>
          <w:rFonts w:cs="Arial"/>
          <w:b/>
          <w:lang w:val="sr-Cyrl-RS"/>
        </w:rPr>
        <w:t xml:space="preserve"> </w:t>
      </w:r>
      <w:r w:rsidR="00780391" w:rsidRPr="005D4882">
        <w:rPr>
          <w:rFonts w:cs="Arial"/>
          <w:b/>
          <w:lang w:val="sr-Cyrl-RS"/>
        </w:rPr>
        <w:t>(</w:t>
      </w:r>
      <w:r w:rsidR="00780391">
        <w:rPr>
          <w:rFonts w:cs="Arial"/>
          <w:b/>
          <w:lang w:val="sr-Cyrl-RS"/>
        </w:rPr>
        <w:t>789</w:t>
      </w:r>
      <w:r w:rsidR="00780391">
        <w:rPr>
          <w:rFonts w:cs="Arial"/>
          <w:b/>
          <w:lang w:val="sr-Latn-RS"/>
        </w:rPr>
        <w:t>/</w:t>
      </w:r>
      <w:r w:rsidR="00780391" w:rsidRPr="005D4882">
        <w:rPr>
          <w:rFonts w:cs="Arial"/>
          <w:b/>
          <w:lang w:val="sr-Cyrl-RS"/>
        </w:rPr>
        <w:t>2016)</w:t>
      </w:r>
      <w:r w:rsidR="00780391">
        <w:rPr>
          <w:rFonts w:cs="Arial"/>
          <w:b/>
          <w:lang w:val="sr-Cyrl-RS"/>
        </w:rPr>
        <w:t xml:space="preserve"> </w:t>
      </w:r>
      <w:r w:rsidRPr="00E47C2E">
        <w:rPr>
          <w:rFonts w:cs="Arial"/>
          <w:lang w:val="ru-RU"/>
        </w:rPr>
        <w:t xml:space="preserve">Наручиоца </w:t>
      </w:r>
      <w:r w:rsidRPr="00104612">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04612">
        <w:rPr>
          <w:rFonts w:cs="Arial"/>
          <w:lang w:val="ru-RU"/>
        </w:rPr>
        <w:t xml:space="preserve">Уколико </w:t>
      </w:r>
      <w:r w:rsidRPr="00E47C2E">
        <w:rPr>
          <w:rFonts w:cs="Arial"/>
          <w:lang w:val="sr-Cyrl-CS"/>
        </w:rPr>
        <w:t xml:space="preserve">заједничку </w:t>
      </w:r>
      <w:r w:rsidRPr="00104612">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04612">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04612">
        <w:rPr>
          <w:rFonts w:cs="Arial"/>
          <w:lang w:val="ru-RU"/>
        </w:rPr>
        <w:t xml:space="preserve"> понуђача из групе понуђача и оверена печатом. </w:t>
      </w:r>
    </w:p>
    <w:p w:rsidR="00343A18" w:rsidRPr="00104612" w:rsidRDefault="00343A18" w:rsidP="00343A18">
      <w:pPr>
        <w:rPr>
          <w:rFonts w:cs="Arial"/>
          <w:lang w:val="ru-RU"/>
        </w:rPr>
      </w:pPr>
      <w:r w:rsidRPr="00104612">
        <w:rPr>
          <w:rFonts w:cs="Arial"/>
          <w:lang w:val="ru-RU"/>
        </w:rPr>
        <w:t>Приликом подношења понуде овај образац копирати у потребном броју примерака.</w:t>
      </w:r>
    </w:p>
    <w:p w:rsidR="00343A18" w:rsidRPr="00104612" w:rsidRDefault="00343A18" w:rsidP="00343A18">
      <w:pPr>
        <w:rPr>
          <w:rFonts w:cs="Arial"/>
          <w:lang w:val="ru-RU"/>
        </w:rPr>
      </w:pPr>
    </w:p>
    <w:p w:rsidR="00343A18" w:rsidRPr="00104612" w:rsidRDefault="00343A18" w:rsidP="00343A18">
      <w:pPr>
        <w:rPr>
          <w:rFonts w:cs="Arial"/>
          <w:lang w:val="ru-RU"/>
        </w:rPr>
      </w:pPr>
    </w:p>
    <w:p w:rsidR="00343A18" w:rsidRPr="00104612" w:rsidRDefault="00343A18" w:rsidP="00343A18">
      <w:pPr>
        <w:rPr>
          <w:rFonts w:cs="Arial"/>
          <w:lang w:val="ru-RU"/>
        </w:rPr>
      </w:pPr>
    </w:p>
    <w:p w:rsidR="00343A18" w:rsidRPr="00104612" w:rsidRDefault="00343A18" w:rsidP="00343A18">
      <w:pPr>
        <w:rPr>
          <w:rFonts w:cs="Arial"/>
          <w:lang w:val="ru-RU"/>
        </w:rPr>
      </w:pPr>
    </w:p>
    <w:p w:rsidR="00B043D1" w:rsidRPr="00104612" w:rsidRDefault="00B043D1" w:rsidP="00343A18">
      <w:pPr>
        <w:rPr>
          <w:rFonts w:cs="Arial"/>
          <w:lang w:val="ru-RU"/>
        </w:rPr>
      </w:pPr>
    </w:p>
    <w:p w:rsidR="00B043D1" w:rsidRPr="00104612" w:rsidRDefault="00B043D1" w:rsidP="00343A18">
      <w:pPr>
        <w:rPr>
          <w:rFonts w:cs="Arial"/>
          <w:lang w:val="ru-RU"/>
        </w:rPr>
      </w:pPr>
    </w:p>
    <w:p w:rsidR="00B043D1" w:rsidRPr="00104612" w:rsidRDefault="00B043D1" w:rsidP="00343A18">
      <w:pPr>
        <w:rPr>
          <w:rFonts w:cs="Arial"/>
          <w:lang w:val="ru-RU"/>
        </w:rPr>
      </w:pPr>
    </w:p>
    <w:p w:rsidR="00343A18" w:rsidRPr="00E47C2E" w:rsidRDefault="00343A18" w:rsidP="00343A18">
      <w:pPr>
        <w:rPr>
          <w:rFonts w:cs="Arial"/>
          <w:lang w:val="ru-RU"/>
        </w:rPr>
      </w:pPr>
    </w:p>
    <w:p w:rsidR="00343A18" w:rsidRPr="00104612" w:rsidRDefault="00343A18" w:rsidP="00343A18">
      <w:pPr>
        <w:pStyle w:val="KDObrazac"/>
        <w:spacing w:before="0"/>
        <w:rPr>
          <w:lang w:val="ru-RU"/>
        </w:rPr>
      </w:pPr>
      <w:bookmarkStart w:id="262" w:name="_Toc442559928"/>
      <w:r w:rsidRPr="00104612">
        <w:rPr>
          <w:lang w:val="ru-RU"/>
        </w:rPr>
        <w:t xml:space="preserve">ОБРАЗАЦ </w:t>
      </w:r>
      <w:r w:rsidR="00780391">
        <w:rPr>
          <w:lang w:val="sr-Cyrl-RS"/>
        </w:rPr>
        <w:t>4</w:t>
      </w:r>
      <w:r w:rsidRPr="00104612">
        <w:rPr>
          <w:lang w:val="ru-RU"/>
        </w:rPr>
        <w:t>.</w:t>
      </w:r>
      <w:bookmarkEnd w:id="262"/>
    </w:p>
    <w:p w:rsidR="00343A18" w:rsidRPr="00104612" w:rsidRDefault="00343A18" w:rsidP="00343A18">
      <w:pPr>
        <w:pStyle w:val="KDParagraf"/>
        <w:spacing w:before="0"/>
        <w:rPr>
          <w:rFonts w:cs="Arial"/>
          <w:lang w:val="ru-RU"/>
        </w:rPr>
      </w:pPr>
    </w:p>
    <w:p w:rsidR="00343A18" w:rsidRPr="00104612" w:rsidRDefault="00343A18" w:rsidP="00343A18">
      <w:pPr>
        <w:pStyle w:val="KDParagraf"/>
        <w:spacing w:before="0"/>
        <w:rPr>
          <w:rFonts w:cs="Arial"/>
          <w:lang w:val="ru-RU"/>
        </w:rPr>
      </w:pPr>
    </w:p>
    <w:p w:rsidR="00343A18" w:rsidRPr="00104612"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04612">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104612" w:rsidRDefault="00343A18" w:rsidP="00781B02">
      <w:pPr>
        <w:rPr>
          <w:rFonts w:cs="Arial"/>
          <w:lang w:val="ru-RU"/>
        </w:rPr>
      </w:pPr>
    </w:p>
    <w:p w:rsidR="00343A18" w:rsidRPr="00104612"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04612">
        <w:rPr>
          <w:rFonts w:cs="Arial"/>
          <w:lang w:val="ru-RU"/>
        </w:rPr>
        <w:t>смо у свом досадашњем раду и</w:t>
      </w:r>
      <w:r w:rsidRPr="00E47C2E">
        <w:rPr>
          <w:rFonts w:cs="Arial"/>
          <w:lang w:val="ru-RU"/>
        </w:rPr>
        <w:t xml:space="preserve"> при састављању Понуде </w:t>
      </w:r>
      <w:r w:rsidRPr="00104612">
        <w:rPr>
          <w:rFonts w:cs="Arial"/>
          <w:lang w:val="ru-RU"/>
        </w:rPr>
        <w:t xml:space="preserve"> број: </w:t>
      </w:r>
      <w:r w:rsidR="007E7BB8" w:rsidRPr="00104612">
        <w:rPr>
          <w:rFonts w:cs="Arial"/>
          <w:lang w:val="ru-RU"/>
        </w:rPr>
        <w:t>______________</w:t>
      </w:r>
      <w:r w:rsidRPr="00E47C2E">
        <w:rPr>
          <w:rFonts w:cs="Arial"/>
          <w:lang w:val="ru-RU"/>
        </w:rPr>
        <w:t xml:space="preserve">за јавну набавку </w:t>
      </w:r>
      <w:r w:rsidR="00466278" w:rsidRPr="00466278">
        <w:rPr>
          <w:rFonts w:cs="Arial"/>
          <w:lang w:val="ru-RU"/>
        </w:rPr>
        <w:t>услуге - Оправка вучних мотора за електричне локомотиве</w:t>
      </w:r>
      <w:r w:rsidRPr="00104612">
        <w:rPr>
          <w:rFonts w:cs="Arial"/>
          <w:lang w:val="ru-RU"/>
        </w:rPr>
        <w:t xml:space="preserve"> у </w:t>
      </w:r>
      <w:r w:rsidR="006825F2" w:rsidRPr="00104612">
        <w:rPr>
          <w:rFonts w:cs="Arial"/>
          <w:lang w:val="ru-RU"/>
        </w:rPr>
        <w:t xml:space="preserve">отвореном </w:t>
      </w:r>
      <w:r w:rsidRPr="00104612">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80391" w:rsidRPr="005D4882">
        <w:rPr>
          <w:rFonts w:cs="Arial"/>
          <w:b/>
          <w:lang w:val="sr-Cyrl-RS"/>
        </w:rPr>
        <w:t>3000</w:t>
      </w:r>
      <w:r w:rsidR="00780391">
        <w:rPr>
          <w:rFonts w:cs="Arial"/>
          <w:b/>
          <w:lang w:val="sr-Latn-RS"/>
        </w:rPr>
        <w:t>/</w:t>
      </w:r>
      <w:r w:rsidR="00780391" w:rsidRPr="005D4882">
        <w:rPr>
          <w:rFonts w:cs="Arial"/>
          <w:b/>
          <w:lang w:val="sr-Cyrl-RS"/>
        </w:rPr>
        <w:t>0</w:t>
      </w:r>
      <w:r w:rsidR="00780391">
        <w:rPr>
          <w:rFonts w:cs="Arial"/>
          <w:b/>
          <w:lang w:val="sr-Cyrl-RS"/>
        </w:rPr>
        <w:t>698</w:t>
      </w:r>
      <w:r w:rsidR="00780391">
        <w:rPr>
          <w:rFonts w:cs="Arial"/>
          <w:b/>
          <w:lang w:val="sr-Latn-RS"/>
        </w:rPr>
        <w:t>/</w:t>
      </w:r>
      <w:r w:rsidR="00780391" w:rsidRPr="005D4882">
        <w:rPr>
          <w:rFonts w:cs="Arial"/>
          <w:b/>
          <w:lang w:val="sr-Cyrl-RS"/>
        </w:rPr>
        <w:t>2016</w:t>
      </w:r>
      <w:r w:rsidR="00780391">
        <w:rPr>
          <w:rFonts w:cs="Arial"/>
          <w:b/>
          <w:lang w:val="sr-Cyrl-RS"/>
        </w:rPr>
        <w:t>,</w:t>
      </w:r>
      <w:r w:rsidR="00780391" w:rsidRPr="00416EB9">
        <w:rPr>
          <w:rFonts w:cs="Arial"/>
          <w:b/>
          <w:lang w:val="sr-Cyrl-RS"/>
        </w:rPr>
        <w:t xml:space="preserve"> </w:t>
      </w:r>
      <w:r w:rsidR="00780391" w:rsidRPr="005D4882">
        <w:rPr>
          <w:rFonts w:cs="Arial"/>
          <w:b/>
          <w:lang w:val="sr-Cyrl-RS"/>
        </w:rPr>
        <w:t>3000</w:t>
      </w:r>
      <w:r w:rsidR="00780391">
        <w:rPr>
          <w:rFonts w:cs="Arial"/>
          <w:b/>
          <w:lang w:val="sr-Latn-RS"/>
        </w:rPr>
        <w:t>/</w:t>
      </w:r>
      <w:r w:rsidR="00780391" w:rsidRPr="005D4882">
        <w:rPr>
          <w:rFonts w:cs="Arial"/>
          <w:b/>
          <w:lang w:val="sr-Cyrl-RS"/>
        </w:rPr>
        <w:t>0</w:t>
      </w:r>
      <w:r w:rsidR="00780391">
        <w:rPr>
          <w:rFonts w:cs="Arial"/>
          <w:b/>
          <w:lang w:val="sr-Cyrl-RS"/>
        </w:rPr>
        <w:t>871</w:t>
      </w:r>
      <w:r w:rsidR="00780391">
        <w:rPr>
          <w:rFonts w:cs="Arial"/>
          <w:b/>
          <w:lang w:val="sr-Latn-RS"/>
        </w:rPr>
        <w:t>/</w:t>
      </w:r>
      <w:r w:rsidR="00780391" w:rsidRPr="005D4882">
        <w:rPr>
          <w:rFonts w:cs="Arial"/>
          <w:b/>
          <w:lang w:val="sr-Cyrl-RS"/>
        </w:rPr>
        <w:t>2016</w:t>
      </w:r>
      <w:r w:rsidR="00780391">
        <w:rPr>
          <w:rFonts w:cs="Arial"/>
          <w:b/>
          <w:lang w:val="sr-Cyrl-RS"/>
        </w:rPr>
        <w:t xml:space="preserve"> </w:t>
      </w:r>
      <w:r w:rsidR="00780391" w:rsidRPr="005D4882">
        <w:rPr>
          <w:rFonts w:cs="Arial"/>
          <w:b/>
          <w:lang w:val="sr-Cyrl-RS"/>
        </w:rPr>
        <w:t>(</w:t>
      </w:r>
      <w:r w:rsidR="00780391">
        <w:rPr>
          <w:rFonts w:cs="Arial"/>
          <w:b/>
          <w:lang w:val="sr-Cyrl-RS"/>
        </w:rPr>
        <w:t>789</w:t>
      </w:r>
      <w:r w:rsidR="00780391">
        <w:rPr>
          <w:rFonts w:cs="Arial"/>
          <w:b/>
          <w:lang w:val="sr-Latn-RS"/>
        </w:rPr>
        <w:t>/</w:t>
      </w:r>
      <w:r w:rsidR="00780391" w:rsidRPr="005D4882">
        <w:rPr>
          <w:rFonts w:cs="Arial"/>
          <w:b/>
          <w:lang w:val="sr-Cyrl-RS"/>
        </w:rPr>
        <w:t>2016)</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04612">
        <w:rPr>
          <w:rFonts w:cs="Arial"/>
          <w:lang w:val="ru-RU"/>
        </w:rPr>
        <w:t>,</w:t>
      </w:r>
      <w:r w:rsidRPr="00E47C2E">
        <w:rPr>
          <w:rFonts w:cs="Arial"/>
          <w:lang w:val="ru-RU"/>
        </w:rPr>
        <w:t xml:space="preserve"> као и да </w:t>
      </w:r>
      <w:r w:rsidRPr="00104612">
        <w:rPr>
          <w:rFonts w:cs="Arial"/>
          <w:lang w:val="ru-RU"/>
        </w:rPr>
        <w:t>немамо забрану обављања делатности која је на снази у време подношења Понуде.</w:t>
      </w:r>
    </w:p>
    <w:p w:rsidR="00343A18" w:rsidRPr="00104612" w:rsidRDefault="00343A18" w:rsidP="00343A18">
      <w:pPr>
        <w:rPr>
          <w:rFonts w:cs="Arial"/>
          <w:lang w:val="ru-RU"/>
        </w:rPr>
      </w:pPr>
    </w:p>
    <w:p w:rsidR="00343A18" w:rsidRPr="00104612" w:rsidRDefault="00343A18" w:rsidP="00343A18">
      <w:pPr>
        <w:tabs>
          <w:tab w:val="left" w:pos="6028"/>
        </w:tabs>
        <w:autoSpaceDE w:val="0"/>
        <w:autoSpaceDN w:val="0"/>
        <w:adjustRightInd w:val="0"/>
        <w:ind w:left="360"/>
        <w:rPr>
          <w:rFonts w:eastAsia="Calibri" w:cs="Arial"/>
          <w:bCs/>
          <w:iCs/>
          <w:lang w:val="ru-RU"/>
        </w:rPr>
      </w:pPr>
    </w:p>
    <w:p w:rsidR="00343A18" w:rsidRPr="00104612" w:rsidRDefault="00343A18" w:rsidP="00343A18">
      <w:pPr>
        <w:tabs>
          <w:tab w:val="left" w:pos="6028"/>
        </w:tabs>
        <w:autoSpaceDE w:val="0"/>
        <w:autoSpaceDN w:val="0"/>
        <w:adjustRightInd w:val="0"/>
        <w:ind w:left="360"/>
        <w:rPr>
          <w:rFonts w:eastAsia="Calibri" w:cs="Arial"/>
          <w:bCs/>
          <w:iCs/>
          <w:lang w:val="ru-RU"/>
        </w:rPr>
      </w:pPr>
    </w:p>
    <w:p w:rsidR="00343A18" w:rsidRPr="00104612"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D0FC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04612">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04612"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04612">
        <w:rPr>
          <w:rFonts w:cs="Arial"/>
          <w:b/>
          <w:lang w:val="ru-RU"/>
        </w:rPr>
        <w:t>Напомена:</w:t>
      </w:r>
      <w:r w:rsidRPr="00104612">
        <w:rPr>
          <w:rFonts w:cs="Arial"/>
          <w:lang w:val="ru-RU"/>
        </w:rPr>
        <w:t xml:space="preserve"> Уколико </w:t>
      </w:r>
      <w:r w:rsidRPr="00E47C2E">
        <w:rPr>
          <w:rFonts w:cs="Arial"/>
          <w:lang w:val="sr-Cyrl-CS"/>
        </w:rPr>
        <w:t xml:space="preserve">заједничку </w:t>
      </w:r>
      <w:r w:rsidRPr="00104612">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04612">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04612">
        <w:rPr>
          <w:rFonts w:cs="Arial"/>
          <w:lang w:val="ru-RU"/>
        </w:rPr>
        <w:t xml:space="preserve"> понуђача из групе понуђача и оверена печатом. </w:t>
      </w:r>
    </w:p>
    <w:p w:rsidR="00343A18" w:rsidRPr="00104612" w:rsidRDefault="00343A18" w:rsidP="00343A18">
      <w:pPr>
        <w:rPr>
          <w:rFonts w:cs="Arial"/>
          <w:lang w:val="ru-RU"/>
        </w:rPr>
      </w:pPr>
      <w:r w:rsidRPr="00104612">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04612">
        <w:rPr>
          <w:rFonts w:eastAsia="Calibri" w:cs="Arial"/>
          <w:lang w:val="ru-RU"/>
        </w:rPr>
        <w:t xml:space="preserve">мора бити </w:t>
      </w:r>
      <w:r w:rsidRPr="00E47C2E">
        <w:rPr>
          <w:rFonts w:eastAsia="Calibri" w:cs="Arial"/>
          <w:lang w:val="sr-Cyrl-CS"/>
        </w:rPr>
        <w:t>попуњена,</w:t>
      </w:r>
      <w:r w:rsidRPr="00104612">
        <w:rPr>
          <w:rFonts w:eastAsia="Calibri" w:cs="Arial"/>
          <w:lang w:val="ru-RU"/>
        </w:rPr>
        <w:t xml:space="preserve"> потписана</w:t>
      </w:r>
      <w:r w:rsidRPr="00E47C2E">
        <w:rPr>
          <w:rFonts w:eastAsia="Calibri" w:cs="Arial"/>
          <w:lang w:val="sr-Cyrl-CS"/>
        </w:rPr>
        <w:t xml:space="preserve"> и оверена</w:t>
      </w:r>
      <w:r w:rsidRPr="00104612">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04612">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04612">
        <w:rPr>
          <w:rFonts w:cs="Arial"/>
          <w:lang w:val="ru-RU"/>
        </w:rPr>
        <w:t>Приликом подношења понуде овај образац копирати у потребном броју примерака.</w:t>
      </w:r>
    </w:p>
    <w:p w:rsidR="00343A18" w:rsidRPr="00104612" w:rsidRDefault="00343A18" w:rsidP="00781B02">
      <w:pPr>
        <w:rPr>
          <w:rFonts w:cs="Arial"/>
          <w:lang w:val="ru-RU"/>
        </w:rPr>
      </w:pPr>
    </w:p>
    <w:p w:rsidR="000F683D" w:rsidRPr="00104612" w:rsidRDefault="000F683D" w:rsidP="00781B02">
      <w:pPr>
        <w:rPr>
          <w:rFonts w:cs="Arial"/>
          <w:lang w:val="ru-RU"/>
        </w:rPr>
      </w:pPr>
    </w:p>
    <w:p w:rsidR="0042687E" w:rsidRPr="00104612" w:rsidRDefault="0042687E" w:rsidP="00781B02">
      <w:pPr>
        <w:rPr>
          <w:rFonts w:cs="Arial"/>
          <w:lang w:val="ru-RU"/>
        </w:rPr>
      </w:pPr>
    </w:p>
    <w:p w:rsidR="0042687E" w:rsidRPr="00104612" w:rsidRDefault="0042687E" w:rsidP="00781B02">
      <w:pPr>
        <w:rPr>
          <w:rFonts w:cs="Arial"/>
          <w:lang w:val="ru-RU"/>
        </w:rPr>
      </w:pPr>
    </w:p>
    <w:p w:rsidR="00B043D1" w:rsidRPr="00780391" w:rsidRDefault="00B043D1" w:rsidP="00343A18">
      <w:pPr>
        <w:rPr>
          <w:rFonts w:cs="Arial"/>
          <w:lang w:val="sr-Cyrl-RS"/>
        </w:rPr>
      </w:pPr>
    </w:p>
    <w:p w:rsidR="0042687E" w:rsidRPr="00104612" w:rsidRDefault="0042687E" w:rsidP="00343A18">
      <w:pPr>
        <w:rPr>
          <w:rFonts w:cs="Arial"/>
          <w:lang w:val="ru-RU"/>
        </w:rPr>
      </w:pPr>
    </w:p>
    <w:p w:rsidR="0042687E" w:rsidRPr="00104612" w:rsidRDefault="0042687E" w:rsidP="00343A18">
      <w:pPr>
        <w:rPr>
          <w:rFonts w:cs="Arial"/>
          <w:lang w:val="ru-RU"/>
        </w:rPr>
      </w:pPr>
    </w:p>
    <w:p w:rsidR="00343A18" w:rsidRPr="00A5046A" w:rsidRDefault="00343A18" w:rsidP="00343A18">
      <w:pPr>
        <w:pStyle w:val="KDObrazac"/>
        <w:rPr>
          <w:lang w:val="sr-Cyrl-RS"/>
        </w:rPr>
      </w:pPr>
      <w:bookmarkStart w:id="264" w:name="_Toc442559940"/>
      <w:r w:rsidRPr="00104612">
        <w:rPr>
          <w:lang w:val="ru-RU"/>
        </w:rPr>
        <w:t xml:space="preserve">ОБРАЗАЦ </w:t>
      </w:r>
      <w:bookmarkEnd w:id="264"/>
      <w:r w:rsidR="00780391" w:rsidRPr="00A5046A">
        <w:rPr>
          <w:lang w:val="sr-Cyrl-RS"/>
        </w:rPr>
        <w:t>5.</w:t>
      </w:r>
    </w:p>
    <w:p w:rsidR="00343A18" w:rsidRPr="00104612" w:rsidRDefault="00343A18" w:rsidP="00343A18">
      <w:pPr>
        <w:spacing w:before="0"/>
        <w:rPr>
          <w:rFonts w:cs="Arial"/>
          <w:lang w:val="ru-RU"/>
        </w:rPr>
      </w:pPr>
    </w:p>
    <w:p w:rsidR="00343A18" w:rsidRPr="00104612" w:rsidRDefault="00343A18" w:rsidP="00343A18">
      <w:pPr>
        <w:spacing w:before="0"/>
        <w:jc w:val="center"/>
        <w:rPr>
          <w:rFonts w:cs="Arial"/>
          <w:b/>
          <w:lang w:val="ru-RU"/>
        </w:rPr>
      </w:pPr>
    </w:p>
    <w:p w:rsidR="00343A18" w:rsidRPr="00104612" w:rsidRDefault="00343A18" w:rsidP="00343A18">
      <w:pPr>
        <w:spacing w:before="0"/>
        <w:jc w:val="center"/>
        <w:rPr>
          <w:rFonts w:cs="Arial"/>
          <w:b/>
          <w:lang w:val="ru-RU"/>
        </w:rPr>
      </w:pPr>
      <w:r w:rsidRPr="00104612">
        <w:rPr>
          <w:rFonts w:cs="Arial"/>
          <w:b/>
          <w:lang w:val="ru-RU"/>
        </w:rPr>
        <w:t xml:space="preserve">СПИСАК </w:t>
      </w:r>
      <w:r w:rsidR="00FD6BCE" w:rsidRPr="00104612">
        <w:rPr>
          <w:rFonts w:cs="Arial"/>
          <w:b/>
          <w:lang w:val="ru-RU"/>
        </w:rPr>
        <w:t>ИЗВРШЕНИХ УСЛУГА</w:t>
      </w:r>
      <w:r w:rsidRPr="00104612">
        <w:rPr>
          <w:rFonts w:cs="Arial"/>
          <w:b/>
          <w:lang w:val="ru-RU"/>
        </w:rPr>
        <w:t>– СТРУЧНЕ РЕФЕРЕНЦЕ</w:t>
      </w:r>
    </w:p>
    <w:p w:rsidR="00343A18" w:rsidRPr="00104612" w:rsidRDefault="00343A18" w:rsidP="00343A1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5046A" w:rsidRPr="00DD0FCA" w:rsidTr="00BC01DC">
        <w:tc>
          <w:tcPr>
            <w:tcW w:w="213" w:type="pct"/>
            <w:shd w:val="clear" w:color="auto" w:fill="auto"/>
          </w:tcPr>
          <w:p w:rsidR="00343A18" w:rsidRPr="00104612" w:rsidRDefault="00343A18" w:rsidP="00BC01DC">
            <w:pPr>
              <w:spacing w:before="0"/>
              <w:jc w:val="center"/>
              <w:rPr>
                <w:rFonts w:eastAsia="Calibri" w:cs="Arial"/>
                <w:b/>
                <w:bCs/>
                <w:iCs/>
                <w:lang w:val="ru-RU"/>
              </w:rPr>
            </w:pPr>
          </w:p>
        </w:tc>
        <w:tc>
          <w:tcPr>
            <w:tcW w:w="951" w:type="pct"/>
            <w:shd w:val="clear" w:color="auto" w:fill="auto"/>
          </w:tcPr>
          <w:p w:rsidR="00343A18" w:rsidRPr="00104612" w:rsidRDefault="00343A18" w:rsidP="00BC01DC">
            <w:pPr>
              <w:spacing w:before="0"/>
              <w:jc w:val="center"/>
              <w:rPr>
                <w:rFonts w:eastAsia="Calibri" w:cs="Arial"/>
                <w:bCs/>
                <w:iCs/>
                <w:lang w:val="ru-RU"/>
              </w:rPr>
            </w:pPr>
          </w:p>
          <w:p w:rsidR="00343A18" w:rsidRPr="00104612" w:rsidRDefault="00343A18" w:rsidP="00FD6BCE">
            <w:pPr>
              <w:spacing w:before="0"/>
              <w:jc w:val="center"/>
              <w:rPr>
                <w:rFonts w:eastAsia="Calibri" w:cs="Arial"/>
                <w:bCs/>
                <w:iCs/>
                <w:lang w:val="ru-RU"/>
              </w:rPr>
            </w:pPr>
            <w:r w:rsidRPr="00104612">
              <w:rPr>
                <w:rFonts w:eastAsia="Calibri" w:cs="Arial"/>
                <w:bCs/>
                <w:iCs/>
                <w:lang w:val="ru-RU"/>
              </w:rPr>
              <w:t>Референтни наручилац</w:t>
            </w:r>
            <w:r w:rsidR="000C67B2" w:rsidRPr="00104612">
              <w:rPr>
                <w:rFonts w:eastAsia="Calibri" w:cs="Arial"/>
                <w:bCs/>
                <w:iCs/>
                <w:lang w:val="ru-RU"/>
              </w:rPr>
              <w:t xml:space="preserve"> односно </w:t>
            </w:r>
            <w:r w:rsidR="00FD6BCE" w:rsidRPr="00104612">
              <w:rPr>
                <w:rFonts w:eastAsia="Calibri" w:cs="Arial"/>
                <w:bCs/>
                <w:iCs/>
                <w:lang w:val="ru-RU"/>
              </w:rPr>
              <w:t>корисник услуга</w:t>
            </w:r>
          </w:p>
        </w:tc>
        <w:tc>
          <w:tcPr>
            <w:tcW w:w="908" w:type="pct"/>
            <w:shd w:val="clear" w:color="auto" w:fill="auto"/>
          </w:tcPr>
          <w:p w:rsidR="00343A18" w:rsidRPr="00104612" w:rsidRDefault="00343A18" w:rsidP="00BC01DC">
            <w:pPr>
              <w:spacing w:before="0"/>
              <w:jc w:val="center"/>
              <w:rPr>
                <w:rFonts w:eastAsia="Calibri" w:cs="Arial"/>
                <w:bCs/>
                <w:iCs/>
                <w:lang w:val="ru-RU"/>
              </w:rPr>
            </w:pPr>
          </w:p>
          <w:p w:rsidR="00343A18" w:rsidRPr="00104612" w:rsidRDefault="00343A18" w:rsidP="00BC01DC">
            <w:pPr>
              <w:spacing w:before="0"/>
              <w:jc w:val="center"/>
              <w:rPr>
                <w:rFonts w:eastAsia="Calibri" w:cs="Arial"/>
                <w:b/>
                <w:bCs/>
                <w:iCs/>
                <w:lang w:val="ru-RU"/>
              </w:rPr>
            </w:pPr>
            <w:r w:rsidRPr="00A5046A">
              <w:rPr>
                <w:rFonts w:eastAsia="Calibri" w:cs="Arial"/>
                <w:bCs/>
                <w:iCs/>
                <w:lang w:val="ru-RU"/>
              </w:rPr>
              <w:t>Лице за контакт</w:t>
            </w:r>
            <w:r w:rsidRPr="00104612">
              <w:rPr>
                <w:rFonts w:eastAsia="Calibri" w:cs="Arial"/>
                <w:bCs/>
                <w:iCs/>
                <w:lang w:val="ru-RU"/>
              </w:rPr>
              <w:t xml:space="preserve"> и број телефона</w:t>
            </w:r>
          </w:p>
        </w:tc>
        <w:tc>
          <w:tcPr>
            <w:tcW w:w="923" w:type="pct"/>
            <w:shd w:val="clear" w:color="auto" w:fill="auto"/>
          </w:tcPr>
          <w:p w:rsidR="00343A18" w:rsidRPr="00104612" w:rsidRDefault="00343A18" w:rsidP="00BC01DC">
            <w:pPr>
              <w:spacing w:before="0"/>
              <w:jc w:val="center"/>
              <w:rPr>
                <w:rFonts w:eastAsia="Calibri" w:cs="Arial"/>
                <w:bCs/>
                <w:iCs/>
                <w:lang w:val="ru-RU"/>
              </w:rPr>
            </w:pPr>
          </w:p>
          <w:p w:rsidR="00343A18" w:rsidRPr="00104612" w:rsidRDefault="00343A18" w:rsidP="00BC01DC">
            <w:pPr>
              <w:spacing w:before="0"/>
              <w:jc w:val="center"/>
              <w:rPr>
                <w:rFonts w:eastAsia="Calibri" w:cs="Arial"/>
                <w:b/>
                <w:bCs/>
                <w:iCs/>
                <w:lang w:val="ru-RU"/>
              </w:rPr>
            </w:pPr>
            <w:r w:rsidRPr="00104612">
              <w:rPr>
                <w:rFonts w:eastAsia="Calibri" w:cs="Arial"/>
                <w:bCs/>
                <w:iCs/>
                <w:lang w:val="ru-RU"/>
              </w:rPr>
              <w:t>Број и датум закључења уговора</w:t>
            </w:r>
          </w:p>
        </w:tc>
        <w:tc>
          <w:tcPr>
            <w:tcW w:w="859" w:type="pct"/>
            <w:shd w:val="clear" w:color="auto" w:fill="auto"/>
            <w:vAlign w:val="center"/>
          </w:tcPr>
          <w:p w:rsidR="00343A18" w:rsidRPr="00A5046A" w:rsidRDefault="00343A18" w:rsidP="00BC01DC">
            <w:pPr>
              <w:spacing w:before="0"/>
              <w:jc w:val="center"/>
              <w:rPr>
                <w:rFonts w:eastAsia="Calibri" w:cs="Arial"/>
                <w:bCs/>
                <w:iCs/>
                <w:lang w:val="sr-Cyrl-CS"/>
              </w:rPr>
            </w:pPr>
          </w:p>
          <w:p w:rsidR="00343A18" w:rsidRPr="00A5046A" w:rsidRDefault="00343A18" w:rsidP="00BC01DC">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343A18" w:rsidRPr="00A5046A" w:rsidRDefault="00343A18" w:rsidP="00BC01DC">
            <w:pPr>
              <w:spacing w:before="0"/>
              <w:jc w:val="center"/>
              <w:rPr>
                <w:rFonts w:eastAsia="Calibri" w:cs="Arial"/>
                <w:b/>
                <w:bCs/>
                <w:iCs/>
              </w:rPr>
            </w:pPr>
          </w:p>
        </w:tc>
        <w:tc>
          <w:tcPr>
            <w:tcW w:w="1145" w:type="pct"/>
          </w:tcPr>
          <w:p w:rsidR="00343A18" w:rsidRPr="00104612" w:rsidRDefault="00343A18" w:rsidP="00BC01DC">
            <w:pPr>
              <w:spacing w:before="0"/>
              <w:jc w:val="center"/>
              <w:rPr>
                <w:rFonts w:eastAsia="Calibri" w:cs="Arial"/>
                <w:bCs/>
                <w:iCs/>
                <w:lang w:val="ru-RU"/>
              </w:rPr>
            </w:pPr>
          </w:p>
          <w:p w:rsidR="00343A18" w:rsidRPr="00104612" w:rsidRDefault="00343A18" w:rsidP="00BC01DC">
            <w:pPr>
              <w:spacing w:before="0"/>
              <w:jc w:val="center"/>
              <w:rPr>
                <w:rFonts w:eastAsia="Calibri" w:cs="Arial"/>
                <w:bCs/>
                <w:iCs/>
                <w:lang w:val="ru-RU"/>
              </w:rPr>
            </w:pPr>
            <w:r w:rsidRPr="00104612">
              <w:rPr>
                <w:rFonts w:eastAsia="Calibri" w:cs="Arial"/>
                <w:bCs/>
                <w:iCs/>
                <w:lang w:val="ru-RU"/>
              </w:rPr>
              <w:t xml:space="preserve">Вредност </w:t>
            </w:r>
            <w:r w:rsidR="00FD6BCE" w:rsidRPr="00104612">
              <w:rPr>
                <w:rFonts w:eastAsia="Calibri" w:cs="Arial"/>
                <w:bCs/>
                <w:iCs/>
                <w:lang w:val="ru-RU"/>
              </w:rPr>
              <w:t>извршених услуга</w:t>
            </w:r>
            <w:r w:rsidRPr="00104612">
              <w:rPr>
                <w:rFonts w:eastAsia="Calibri" w:cs="Arial"/>
                <w:bCs/>
                <w:iCs/>
                <w:lang w:val="ru-RU"/>
              </w:rPr>
              <w:t xml:space="preserve"> без ПДВ</w:t>
            </w:r>
          </w:p>
          <w:p w:rsidR="00657291" w:rsidRPr="00104612" w:rsidRDefault="00657291" w:rsidP="000C67B2">
            <w:pPr>
              <w:spacing w:before="0"/>
              <w:jc w:val="center"/>
              <w:rPr>
                <w:rFonts w:eastAsia="Calibri" w:cs="Arial"/>
                <w:bCs/>
                <w:iCs/>
                <w:lang w:val="ru-RU"/>
              </w:rPr>
            </w:pPr>
            <w:r w:rsidRPr="00104612">
              <w:rPr>
                <w:rFonts w:eastAsia="Calibri" w:cs="Arial"/>
                <w:bCs/>
                <w:iCs/>
                <w:lang w:val="ru-RU"/>
              </w:rPr>
              <w:t>Дин/</w:t>
            </w:r>
            <w:r w:rsidR="000C67B2" w:rsidRPr="00104612">
              <w:rPr>
                <w:rFonts w:eastAsia="Calibri" w:cs="Arial"/>
                <w:bCs/>
                <w:iCs/>
                <w:lang w:val="ru-RU"/>
              </w:rPr>
              <w:t>Е</w:t>
            </w:r>
            <w:r w:rsidR="000C67B2" w:rsidRPr="00A5046A">
              <w:rPr>
                <w:rFonts w:eastAsia="Calibri" w:cs="Arial"/>
                <w:bCs/>
                <w:iCs/>
              </w:rPr>
              <w:t>UR</w:t>
            </w:r>
          </w:p>
        </w:tc>
      </w:tr>
      <w:tr w:rsidR="00A5046A" w:rsidRPr="00A5046A" w:rsidTr="00BC01DC">
        <w:tc>
          <w:tcPr>
            <w:tcW w:w="213" w:type="pct"/>
            <w:shd w:val="clear" w:color="auto" w:fill="auto"/>
          </w:tcPr>
          <w:p w:rsidR="00343A18" w:rsidRPr="00104612" w:rsidRDefault="00343A18" w:rsidP="00BC01DC">
            <w:pPr>
              <w:spacing w:before="0"/>
              <w:jc w:val="center"/>
              <w:rPr>
                <w:rFonts w:eastAsia="Calibri" w:cs="Arial"/>
                <w:bCs/>
                <w:iCs/>
                <w:lang w:val="ru-RU"/>
              </w:rPr>
            </w:pPr>
          </w:p>
          <w:p w:rsidR="00343A18" w:rsidRPr="00A5046A" w:rsidRDefault="00343A18" w:rsidP="00BC01DC">
            <w:pPr>
              <w:spacing w:before="0"/>
              <w:jc w:val="center"/>
              <w:rPr>
                <w:rFonts w:eastAsia="Calibri" w:cs="Arial"/>
                <w:bCs/>
                <w:iCs/>
              </w:rPr>
            </w:pPr>
            <w:r w:rsidRPr="00A5046A">
              <w:rPr>
                <w:rFonts w:eastAsia="Calibri" w:cs="Arial"/>
                <w:bCs/>
                <w:iCs/>
              </w:rPr>
              <w:t>1.</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2.</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3.</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4.</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5.</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343A18" w:rsidRPr="00A5046A"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104612" w:rsidRDefault="00343A18" w:rsidP="000C67B2">
            <w:pPr>
              <w:spacing w:before="0"/>
              <w:jc w:val="center"/>
              <w:rPr>
                <w:rFonts w:eastAsia="Calibri" w:cs="Arial"/>
                <w:b/>
                <w:bCs/>
                <w:iCs/>
                <w:lang w:val="ru-RU"/>
              </w:rPr>
            </w:pPr>
          </w:p>
          <w:p w:rsidR="00343A18" w:rsidRPr="00104612" w:rsidRDefault="00343A18" w:rsidP="000C67B2">
            <w:pPr>
              <w:spacing w:before="0"/>
              <w:jc w:val="center"/>
              <w:rPr>
                <w:rFonts w:eastAsia="Calibri" w:cs="Arial"/>
                <w:b/>
                <w:bCs/>
                <w:iCs/>
                <w:lang w:val="ru-RU"/>
              </w:rPr>
            </w:pPr>
            <w:r w:rsidRPr="00104612">
              <w:rPr>
                <w:rFonts w:eastAsia="Calibri" w:cs="Arial"/>
                <w:b/>
                <w:bCs/>
                <w:iCs/>
                <w:lang w:val="ru-RU"/>
              </w:rPr>
              <w:t>Укупна вредност</w:t>
            </w:r>
          </w:p>
          <w:p w:rsidR="00343A18" w:rsidRPr="00104612" w:rsidRDefault="00FD6BCE" w:rsidP="000C67B2">
            <w:pPr>
              <w:spacing w:before="0"/>
              <w:jc w:val="center"/>
              <w:rPr>
                <w:rFonts w:eastAsia="Calibri" w:cs="Arial"/>
                <w:b/>
                <w:bCs/>
                <w:iCs/>
                <w:lang w:val="ru-RU"/>
              </w:rPr>
            </w:pPr>
            <w:r w:rsidRPr="00104612">
              <w:rPr>
                <w:rFonts w:eastAsia="Calibri" w:cs="Arial"/>
                <w:b/>
                <w:bCs/>
                <w:iCs/>
                <w:lang w:val="ru-RU"/>
              </w:rPr>
              <w:t>извршених услуга</w:t>
            </w:r>
            <w:r w:rsidR="00343A18" w:rsidRPr="00104612">
              <w:rPr>
                <w:rFonts w:eastAsia="Calibri" w:cs="Arial"/>
                <w:b/>
                <w:bCs/>
                <w:iCs/>
                <w:lang w:val="ru-RU"/>
              </w:rPr>
              <w:t xml:space="preserve"> без</w:t>
            </w:r>
          </w:p>
          <w:p w:rsidR="00343A18" w:rsidRPr="00104612" w:rsidRDefault="00343A18" w:rsidP="000C67B2">
            <w:pPr>
              <w:spacing w:before="0"/>
              <w:jc w:val="center"/>
              <w:rPr>
                <w:rFonts w:eastAsia="Calibri" w:cs="Arial"/>
                <w:b/>
                <w:bCs/>
                <w:iCs/>
                <w:lang w:val="ru-RU"/>
              </w:rPr>
            </w:pPr>
            <w:r w:rsidRPr="00104612">
              <w:rPr>
                <w:rFonts w:eastAsia="Calibri" w:cs="Arial"/>
                <w:b/>
                <w:bCs/>
                <w:iCs/>
                <w:lang w:val="ru-RU"/>
              </w:rPr>
              <w:t>ПДВ</w:t>
            </w:r>
          </w:p>
          <w:p w:rsidR="00343A18" w:rsidRPr="00A5046A" w:rsidRDefault="000C67B2" w:rsidP="000C67B2">
            <w:pPr>
              <w:spacing w:before="0"/>
              <w:rPr>
                <w:rFonts w:eastAsia="Calibri" w:cs="Arial"/>
                <w:b/>
                <w:bCs/>
                <w:iCs/>
              </w:rPr>
            </w:pPr>
            <w:r w:rsidRPr="00104612">
              <w:rPr>
                <w:rFonts w:eastAsia="Calibri" w:cs="Arial"/>
                <w:b/>
                <w:bCs/>
                <w:iCs/>
                <w:lang w:val="ru-RU"/>
              </w:rPr>
              <w:t xml:space="preserve">     </w:t>
            </w:r>
            <w:r w:rsidRPr="00A5046A">
              <w:rPr>
                <w:rFonts w:eastAsia="Calibri" w:cs="Arial"/>
                <w:b/>
                <w:bCs/>
                <w:iCs/>
              </w:rPr>
              <w:t>Дин/ЕUR</w:t>
            </w:r>
          </w:p>
        </w:tc>
        <w:tc>
          <w:tcPr>
            <w:tcW w:w="1145" w:type="pct"/>
          </w:tcPr>
          <w:p w:rsidR="00343A18" w:rsidRPr="00A5046A" w:rsidRDefault="00343A18" w:rsidP="000C67B2">
            <w:pPr>
              <w:spacing w:before="0"/>
              <w:ind w:left="720"/>
              <w:jc w:val="center"/>
              <w:rPr>
                <w:rFonts w:eastAsia="Calibri" w:cs="Arial"/>
                <w:b/>
                <w:bCs/>
                <w:iCs/>
              </w:rPr>
            </w:pPr>
          </w:p>
        </w:tc>
      </w:tr>
    </w:tbl>
    <w:p w:rsidR="00343A18" w:rsidRPr="00A5046A"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BC01DC">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A5046A"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rPr>
          <w:rFonts w:eastAsia="Symbol" w:cs="Arial"/>
          <w:b/>
          <w:bCs/>
          <w:kern w:val="28"/>
        </w:rPr>
      </w:pPr>
      <w:r w:rsidRPr="00A5046A">
        <w:rPr>
          <w:rFonts w:eastAsia="Symbol" w:cs="Arial"/>
          <w:b/>
          <w:bCs/>
          <w:kern w:val="28"/>
        </w:rPr>
        <w:t xml:space="preserve">Напомена: </w:t>
      </w:r>
    </w:p>
    <w:p w:rsidR="00343A18" w:rsidRPr="00A5046A" w:rsidRDefault="00343A18" w:rsidP="00343A18">
      <w:pPr>
        <w:rPr>
          <w:rFonts w:eastAsia="TimesNewRomanPS-BoldMT" w:cs="Arial"/>
          <w:lang w:val="sr-Cyrl-CS"/>
        </w:rPr>
      </w:pPr>
      <w:r w:rsidRPr="00104612">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04612">
        <w:rPr>
          <w:rFonts w:eastAsia="TimesNewRomanPS-BoldMT" w:cs="Arial"/>
          <w:lang w:val="ru-RU"/>
        </w:rPr>
        <w:t>.</w:t>
      </w:r>
    </w:p>
    <w:p w:rsidR="00657291" w:rsidRPr="00A5046A" w:rsidRDefault="00657291" w:rsidP="00657291">
      <w:pPr>
        <w:rPr>
          <w:rFonts w:cs="Arial"/>
          <w:lang w:val="sr-Cyrl-CS"/>
        </w:rPr>
      </w:pPr>
      <w:bookmarkStart w:id="265" w:name="_Toc442559941"/>
      <w:r w:rsidRPr="00104612">
        <w:rPr>
          <w:rFonts w:cs="Arial"/>
          <w:lang w:val="ru-RU"/>
        </w:rPr>
        <w:t>Приликом подношења понуде овај образац копирати у потребном броју примерака.</w:t>
      </w:r>
    </w:p>
    <w:p w:rsidR="00657291" w:rsidRPr="00A5046A" w:rsidRDefault="00657291" w:rsidP="000C67B2">
      <w:pPr>
        <w:rPr>
          <w:rFonts w:cs="Arial"/>
          <w:b/>
          <w:bCs/>
          <w:kern w:val="28"/>
          <w:lang w:val="sr-Cyrl-CS" w:eastAsia="ar-SA"/>
        </w:rPr>
      </w:pPr>
      <w:r w:rsidRPr="0010461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043D1" w:rsidRPr="00A5046A" w:rsidRDefault="00B043D1" w:rsidP="00781B02">
      <w:pPr>
        <w:rPr>
          <w:rFonts w:cs="Arial"/>
          <w:lang w:val="sr-Cyrl-RS"/>
        </w:rPr>
      </w:pPr>
    </w:p>
    <w:p w:rsidR="00343A18" w:rsidRPr="00A5046A" w:rsidRDefault="00343A18" w:rsidP="000F683D">
      <w:pPr>
        <w:pStyle w:val="KDObrazac"/>
        <w:rPr>
          <w:lang w:val="sr-Cyrl-RS"/>
        </w:rPr>
      </w:pPr>
      <w:r w:rsidRPr="00104612">
        <w:rPr>
          <w:lang w:val="ru-RU"/>
        </w:rPr>
        <w:t xml:space="preserve">ОБРАЗАЦ </w:t>
      </w:r>
      <w:bookmarkEnd w:id="265"/>
      <w:r w:rsidR="00780391" w:rsidRPr="00A5046A">
        <w:rPr>
          <w:lang w:val="sr-Cyrl-RS"/>
        </w:rPr>
        <w:t>6.</w:t>
      </w:r>
    </w:p>
    <w:p w:rsidR="00343A18" w:rsidRPr="00104612" w:rsidRDefault="00343A18" w:rsidP="000F683D">
      <w:pPr>
        <w:jc w:val="center"/>
        <w:rPr>
          <w:rFonts w:cs="Arial"/>
          <w:b/>
          <w:lang w:val="ru-RU"/>
        </w:rPr>
      </w:pPr>
      <w:r w:rsidRPr="00104612">
        <w:rPr>
          <w:rFonts w:cs="Arial"/>
          <w:b/>
          <w:lang w:val="ru-RU"/>
        </w:rPr>
        <w:lastRenderedPageBreak/>
        <w:t>ПОТВРДА О РЕФЕРЕНТНИМ НАБАВКАМА</w:t>
      </w:r>
    </w:p>
    <w:p w:rsidR="0042687E" w:rsidRPr="00104612" w:rsidRDefault="0042687E" w:rsidP="000F683D">
      <w:pPr>
        <w:jc w:val="center"/>
        <w:rPr>
          <w:rFonts w:cs="Arial"/>
          <w:lang w:val="ru-RU"/>
        </w:rPr>
      </w:pPr>
    </w:p>
    <w:p w:rsidR="00343A18" w:rsidRPr="00104612" w:rsidRDefault="00343A18" w:rsidP="00343A18">
      <w:pPr>
        <w:tabs>
          <w:tab w:val="left" w:pos="0"/>
          <w:tab w:val="left" w:pos="330"/>
          <w:tab w:val="left" w:pos="540"/>
        </w:tabs>
        <w:spacing w:before="0"/>
        <w:jc w:val="left"/>
        <w:rPr>
          <w:rFonts w:eastAsia="Calibri" w:cs="Arial"/>
          <w:lang w:val="ru-RU"/>
        </w:rPr>
      </w:pPr>
      <w:r w:rsidRPr="00A5046A">
        <w:rPr>
          <w:rFonts w:eastAsia="Calibri" w:cs="Arial"/>
          <w:lang w:val="ru-RU"/>
        </w:rPr>
        <w:t>Наручилац</w:t>
      </w:r>
      <w:r w:rsidR="000C67B2" w:rsidRPr="00A5046A">
        <w:rPr>
          <w:rFonts w:eastAsia="Calibri" w:cs="Arial"/>
          <w:lang w:val="ru-RU"/>
        </w:rPr>
        <w:t xml:space="preserve"> односно </w:t>
      </w:r>
      <w:r w:rsidR="00FD6BCE" w:rsidRPr="00A5046A">
        <w:rPr>
          <w:rFonts w:eastAsia="Calibri" w:cs="Arial"/>
          <w:lang w:val="ru-RU"/>
        </w:rPr>
        <w:t>корисник</w:t>
      </w:r>
      <w:r w:rsidRPr="00A5046A">
        <w:rPr>
          <w:rFonts w:eastAsia="Calibri" w:cs="Arial"/>
          <w:lang w:val="ru-RU"/>
        </w:rPr>
        <w:t xml:space="preserve"> предметних </w:t>
      </w:r>
      <w:r w:rsidR="00FD6BCE" w:rsidRPr="00A5046A">
        <w:rPr>
          <w:rFonts w:eastAsia="Calibri" w:cs="Arial"/>
          <w:lang w:val="ru-RU"/>
        </w:rPr>
        <w:t>услуга</w:t>
      </w:r>
      <w:r w:rsidRPr="00A5046A">
        <w:rPr>
          <w:rFonts w:eastAsia="Calibri" w:cs="Arial"/>
          <w:lang w:val="ru-RU"/>
        </w:rPr>
        <w:t xml:space="preserve">: </w:t>
      </w:r>
    </w:p>
    <w:p w:rsidR="00343A18" w:rsidRPr="00104612" w:rsidRDefault="00343A18" w:rsidP="00343A18">
      <w:pPr>
        <w:tabs>
          <w:tab w:val="left" w:pos="0"/>
          <w:tab w:val="left" w:pos="330"/>
          <w:tab w:val="left" w:pos="540"/>
        </w:tabs>
        <w:spacing w:before="0"/>
        <w:ind w:left="6"/>
        <w:rPr>
          <w:rFonts w:eastAsia="Calibri" w:cs="Arial"/>
          <w:lang w:val="ru-RU"/>
        </w:rPr>
      </w:pPr>
      <w:r w:rsidRPr="00104612">
        <w:rPr>
          <w:rFonts w:eastAsia="Calibri" w:cs="Arial"/>
          <w:lang w:val="ru-RU"/>
        </w:rPr>
        <w:t xml:space="preserve">                                                  _________________________________________</w:t>
      </w:r>
      <w:r w:rsidR="000F683D" w:rsidRPr="00104612">
        <w:rPr>
          <w:rFonts w:eastAsia="Calibri" w:cs="Arial"/>
          <w:lang w:val="ru-RU"/>
        </w:rPr>
        <w:t>_________________________</w:t>
      </w:r>
    </w:p>
    <w:p w:rsidR="00343A18" w:rsidRPr="00104612" w:rsidRDefault="00343A18" w:rsidP="00343A18">
      <w:pPr>
        <w:tabs>
          <w:tab w:val="left" w:pos="0"/>
          <w:tab w:val="left" w:pos="330"/>
          <w:tab w:val="left" w:pos="540"/>
        </w:tabs>
        <w:spacing w:before="0"/>
        <w:ind w:left="6"/>
        <w:jc w:val="center"/>
        <w:rPr>
          <w:rFonts w:eastAsia="Calibri" w:cs="Arial"/>
          <w:lang w:val="ru-RU"/>
        </w:rPr>
      </w:pPr>
      <w:r w:rsidRPr="00104612">
        <w:rPr>
          <w:rFonts w:cs="Arial"/>
          <w:bCs/>
          <w:kern w:val="28"/>
          <w:lang w:val="ru-RU"/>
        </w:rPr>
        <w:t>(назив и седиште наручиоца)</w:t>
      </w:r>
    </w:p>
    <w:p w:rsidR="00343A18" w:rsidRPr="00104612" w:rsidRDefault="00343A18" w:rsidP="00343A18">
      <w:pPr>
        <w:jc w:val="left"/>
        <w:rPr>
          <w:rFonts w:cs="Arial"/>
          <w:lang w:val="ru-RU"/>
        </w:rPr>
      </w:pPr>
      <w:r w:rsidRPr="00104612">
        <w:rPr>
          <w:rFonts w:cs="Arial"/>
          <w:lang w:val="ru-RU"/>
        </w:rPr>
        <w:t>Лице за контакт:      _________________________________________</w:t>
      </w:r>
      <w:r w:rsidR="000F683D" w:rsidRPr="00104612">
        <w:rPr>
          <w:rFonts w:cs="Arial"/>
          <w:lang w:val="ru-RU"/>
        </w:rPr>
        <w:t>__________________________</w:t>
      </w:r>
    </w:p>
    <w:p w:rsidR="00343A18" w:rsidRPr="00104612" w:rsidRDefault="00343A18" w:rsidP="00343A18">
      <w:pPr>
        <w:jc w:val="center"/>
        <w:rPr>
          <w:rFonts w:cs="Arial"/>
          <w:lang w:val="ru-RU"/>
        </w:rPr>
      </w:pPr>
      <w:r w:rsidRPr="00104612">
        <w:rPr>
          <w:rFonts w:cs="Arial"/>
          <w:lang w:val="ru-RU"/>
        </w:rPr>
        <w:t>(име, презиме,  контакт телефон)</w:t>
      </w:r>
    </w:p>
    <w:p w:rsidR="00343A18" w:rsidRPr="00104612" w:rsidRDefault="00343A18" w:rsidP="00343A18">
      <w:pPr>
        <w:jc w:val="left"/>
        <w:rPr>
          <w:rFonts w:cs="Arial"/>
          <w:lang w:val="ru-RU"/>
        </w:rPr>
      </w:pPr>
      <w:r w:rsidRPr="00104612">
        <w:rPr>
          <w:rFonts w:cs="Arial"/>
          <w:lang w:val="ru-RU"/>
        </w:rPr>
        <w:t>Овим путем потврђујем да је _________________________________________</w:t>
      </w:r>
      <w:r w:rsidR="000F683D" w:rsidRPr="00104612">
        <w:rPr>
          <w:rFonts w:cs="Arial"/>
          <w:lang w:val="ru-RU"/>
        </w:rPr>
        <w:t>_________________________</w:t>
      </w:r>
    </w:p>
    <w:p w:rsidR="00343A18" w:rsidRPr="00104612" w:rsidRDefault="00343A18" w:rsidP="00343A18">
      <w:pPr>
        <w:jc w:val="center"/>
        <w:rPr>
          <w:rFonts w:cs="Arial"/>
          <w:lang w:val="ru-RU"/>
        </w:rPr>
      </w:pPr>
      <w:r w:rsidRPr="00104612">
        <w:rPr>
          <w:rFonts w:cs="Arial"/>
          <w:lang w:val="ru-RU"/>
        </w:rPr>
        <w:t>(навести назив седиште  понуђача)</w:t>
      </w:r>
    </w:p>
    <w:p w:rsidR="00343A18" w:rsidRPr="00104612" w:rsidRDefault="00343A18" w:rsidP="00343A18">
      <w:pPr>
        <w:rPr>
          <w:rFonts w:cs="Arial"/>
          <w:lang w:val="ru-RU"/>
        </w:rPr>
      </w:pPr>
      <w:r w:rsidRPr="00104612">
        <w:rPr>
          <w:rFonts w:cs="Arial"/>
          <w:lang w:val="ru-RU"/>
        </w:rPr>
        <w:t xml:space="preserve">за наше потребе извршио: </w:t>
      </w:r>
    </w:p>
    <w:p w:rsidR="00343A18" w:rsidRPr="00104612" w:rsidRDefault="00343A18" w:rsidP="00343A18">
      <w:pPr>
        <w:rPr>
          <w:rFonts w:cs="Arial"/>
          <w:lang w:val="ru-RU"/>
        </w:rPr>
      </w:pPr>
      <w:r w:rsidRPr="00104612">
        <w:rPr>
          <w:rFonts w:cs="Arial"/>
          <w:lang w:val="ru-RU"/>
        </w:rPr>
        <w:t>_________________________________________</w:t>
      </w:r>
      <w:r w:rsidR="000F683D" w:rsidRPr="00104612">
        <w:rPr>
          <w:rFonts w:cs="Arial"/>
          <w:lang w:val="ru-RU"/>
        </w:rPr>
        <w:t>_________________________</w:t>
      </w:r>
    </w:p>
    <w:p w:rsidR="00343A18" w:rsidRPr="00104612" w:rsidRDefault="00343A18" w:rsidP="00343A18">
      <w:pPr>
        <w:rPr>
          <w:rFonts w:cs="Arial"/>
          <w:lang w:val="ru-RU"/>
        </w:rPr>
      </w:pPr>
      <w:r w:rsidRPr="00104612">
        <w:rPr>
          <w:rFonts w:cs="Arial"/>
          <w:lang w:val="ru-RU"/>
        </w:rPr>
        <w:t xml:space="preserve">                                                  (навести) </w:t>
      </w:r>
    </w:p>
    <w:p w:rsidR="00343A18" w:rsidRPr="00104612" w:rsidRDefault="00343A18" w:rsidP="00343A18">
      <w:pPr>
        <w:rPr>
          <w:rFonts w:cs="Arial"/>
          <w:lang w:val="ru-RU"/>
        </w:rPr>
      </w:pPr>
      <w:r w:rsidRPr="00104612">
        <w:rPr>
          <w:rFonts w:cs="Arial"/>
          <w:lang w:val="ru-RU"/>
        </w:rPr>
        <w:t xml:space="preserve">у уговореном року, обиму и квалитету и да </w:t>
      </w:r>
      <w:r w:rsidR="004C0776" w:rsidRPr="00104612">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5046A" w:rsidRPr="00DD0FCA"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5046A" w:rsidRDefault="00343A18" w:rsidP="00BC01DC">
            <w:pPr>
              <w:jc w:val="center"/>
              <w:rPr>
                <w:rFonts w:eastAsia="Calibri" w:cs="Arial"/>
              </w:rPr>
            </w:pPr>
            <w:r w:rsidRPr="00A5046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A5046A" w:rsidRDefault="00343A18" w:rsidP="00BC01DC">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5046A" w:rsidRDefault="00343A18" w:rsidP="00BC01DC">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04612" w:rsidRDefault="00343A18" w:rsidP="00BC01DC">
            <w:pPr>
              <w:jc w:val="center"/>
              <w:rPr>
                <w:rFonts w:eastAsia="Calibri" w:cs="Arial"/>
                <w:lang w:val="ru-RU"/>
              </w:rPr>
            </w:pPr>
            <w:r w:rsidRPr="00104612">
              <w:rPr>
                <w:rFonts w:eastAsia="Calibri" w:cs="Arial"/>
                <w:lang w:val="ru-RU"/>
              </w:rPr>
              <w:t xml:space="preserve">Вредност </w:t>
            </w:r>
            <w:r w:rsidR="00FD6BCE" w:rsidRPr="00104612">
              <w:rPr>
                <w:rFonts w:eastAsia="Calibri" w:cs="Arial"/>
                <w:lang w:val="ru-RU"/>
              </w:rPr>
              <w:t>извршених услуга</w:t>
            </w:r>
            <w:r w:rsidRPr="00104612">
              <w:rPr>
                <w:rFonts w:eastAsia="Calibri" w:cs="Arial"/>
                <w:lang w:val="ru-RU"/>
              </w:rPr>
              <w:t xml:space="preserve"> без ПДВ</w:t>
            </w:r>
          </w:p>
          <w:p w:rsidR="00657291" w:rsidRPr="00104612" w:rsidRDefault="00657291" w:rsidP="000C67B2">
            <w:pPr>
              <w:jc w:val="center"/>
              <w:rPr>
                <w:rFonts w:eastAsia="Calibri" w:cs="Arial"/>
                <w:lang w:val="ru-RU"/>
              </w:rPr>
            </w:pPr>
            <w:r w:rsidRPr="00104612">
              <w:rPr>
                <w:rFonts w:eastAsia="Calibri" w:cs="Arial"/>
                <w:lang w:val="ru-RU"/>
              </w:rPr>
              <w:t>Дин/</w:t>
            </w:r>
            <w:r w:rsidR="000C67B2" w:rsidRPr="00A5046A">
              <w:rPr>
                <w:rFonts w:eastAsia="Calibri" w:cs="Arial"/>
              </w:rPr>
              <w:t>EUR</w:t>
            </w:r>
          </w:p>
        </w:tc>
      </w:tr>
      <w:tr w:rsidR="00A5046A" w:rsidRPr="00DD0F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104612"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r>
      <w:tr w:rsidR="00A5046A" w:rsidRPr="00DD0F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104612"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r>
      <w:tr w:rsidR="00A5046A" w:rsidRPr="00DD0F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104612"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r>
      <w:tr w:rsidR="00A5046A" w:rsidRPr="00DD0F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104612"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04612" w:rsidRDefault="00343A18" w:rsidP="00BC01DC">
            <w:pPr>
              <w:rPr>
                <w:rFonts w:eastAsia="Calibri" w:cs="Arial"/>
                <w:lang w:val="ru-RU"/>
              </w:rPr>
            </w:pPr>
          </w:p>
        </w:tc>
      </w:tr>
    </w:tbl>
    <w:p w:rsidR="00343A18" w:rsidRPr="00104612" w:rsidRDefault="00343A18" w:rsidP="000F683D">
      <w:pPr>
        <w:rPr>
          <w:rFonts w:eastAsia="TimesNewRomanPS-BoldMT" w:cs="Arial"/>
          <w:b/>
          <w:bCs/>
          <w:iCs/>
          <w:lang w:val="ru-RU"/>
        </w:rPr>
      </w:pPr>
      <w:r w:rsidRPr="0010461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FD6BCE">
            <w:pPr>
              <w:spacing w:before="0"/>
              <w:jc w:val="center"/>
              <w:rPr>
                <w:rFonts w:cs="Arial"/>
                <w:lang w:val="ru-RU"/>
              </w:rPr>
            </w:pPr>
            <w:r w:rsidRPr="00A5046A">
              <w:rPr>
                <w:rFonts w:cs="Arial"/>
                <w:lang w:val="sr-Cyrl-CS"/>
              </w:rPr>
              <w:t>Наручилац</w:t>
            </w:r>
            <w:r w:rsidR="000C67B2" w:rsidRPr="00A5046A">
              <w:rPr>
                <w:rFonts w:cs="Arial"/>
                <w:lang w:val="sr-Cyrl-CS"/>
              </w:rPr>
              <w:t>/</w:t>
            </w:r>
            <w:r w:rsidR="00FD6BCE" w:rsidRPr="00A5046A">
              <w:rPr>
                <w:rFonts w:cs="Arial"/>
                <w:lang w:val="sr-Cyrl-CS"/>
              </w:rPr>
              <w:t>корисник услуга</w:t>
            </w:r>
            <w:r w:rsidRPr="00A5046A">
              <w:rPr>
                <w:rFonts w:cs="Arial"/>
                <w:lang w:val="sr-Cyrl-CS"/>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343A18"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tabs>
          <w:tab w:val="left" w:pos="4999"/>
        </w:tabs>
        <w:spacing w:before="0"/>
        <w:rPr>
          <w:rFonts w:eastAsia="TimesNewRomanPS-BoldMT" w:cs="Arial"/>
          <w:b/>
          <w:bCs/>
          <w:iCs/>
        </w:rPr>
      </w:pPr>
    </w:p>
    <w:p w:rsidR="00343A18" w:rsidRPr="00A5046A" w:rsidRDefault="00343A18" w:rsidP="00343A18">
      <w:pPr>
        <w:rPr>
          <w:rFonts w:cs="Arial"/>
          <w:b/>
        </w:rPr>
      </w:pPr>
      <w:r w:rsidRPr="00A5046A">
        <w:rPr>
          <w:rFonts w:cs="Arial"/>
          <w:b/>
        </w:rPr>
        <w:t>НАПОМЕНА:</w:t>
      </w:r>
    </w:p>
    <w:p w:rsidR="00343A18" w:rsidRPr="00104612" w:rsidRDefault="00343A18" w:rsidP="00343A18">
      <w:pPr>
        <w:rPr>
          <w:rFonts w:cs="Arial"/>
          <w:lang w:val="ru-RU"/>
        </w:rPr>
      </w:pPr>
      <w:r w:rsidRPr="00104612">
        <w:rPr>
          <w:rFonts w:cs="Arial"/>
          <w:lang w:val="ru-RU"/>
        </w:rPr>
        <w:t>Приликом подношења понуде овај образац копирати у потребном броју примерака.</w:t>
      </w:r>
    </w:p>
    <w:p w:rsidR="00657291" w:rsidRPr="00104612" w:rsidRDefault="00657291" w:rsidP="00657291">
      <w:pPr>
        <w:spacing w:before="0"/>
        <w:rPr>
          <w:rFonts w:cs="Arial"/>
          <w:lang w:val="ru-RU"/>
        </w:rPr>
      </w:pPr>
      <w:r w:rsidRPr="0010461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E47C2E" w:rsidRDefault="00657291" w:rsidP="00343A18">
      <w:pPr>
        <w:rPr>
          <w:rFonts w:cs="Arial"/>
          <w:color w:val="00B0F0"/>
          <w:lang w:val="sr-Cyrl-CS"/>
        </w:rPr>
      </w:pPr>
    </w:p>
    <w:p w:rsidR="007E7BB8" w:rsidRPr="00104612" w:rsidRDefault="00316C50" w:rsidP="00780391">
      <w:pPr>
        <w:rPr>
          <w:rFonts w:cs="Arial"/>
          <w:color w:val="00B0F0"/>
          <w:lang w:val="ru-RU"/>
        </w:rPr>
      </w:pPr>
      <w:r w:rsidRPr="00104612">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104612">
        <w:rPr>
          <w:rFonts w:eastAsia="Calibri" w:cs="Arial"/>
          <w:lang w:val="ru-RU"/>
        </w:rPr>
        <w:t>вредности испоручених добара)</w:t>
      </w:r>
      <w:r w:rsidRPr="00104612">
        <w:rPr>
          <w:rFonts w:cs="Arial"/>
          <w:lang w:val="ru-RU"/>
        </w:rPr>
        <w:t xml:space="preserve"> у динаре по средњем курсу Народне Банке Србије на дан закључења референтног уговора.</w:t>
      </w:r>
      <w:r w:rsidR="00343A18" w:rsidRPr="00104612">
        <w:rPr>
          <w:color w:val="00B0F0"/>
          <w:lang w:val="ru-RU"/>
        </w:rPr>
        <w:br w:type="page"/>
      </w:r>
    </w:p>
    <w:p w:rsidR="00790E75" w:rsidRPr="00A5046A" w:rsidRDefault="00790E75" w:rsidP="00790E75">
      <w:pPr>
        <w:pStyle w:val="KDObrazac"/>
        <w:rPr>
          <w:lang w:val="sr-Cyrl-RS"/>
        </w:rPr>
      </w:pPr>
      <w:r w:rsidRPr="00A5046A">
        <w:rPr>
          <w:lang w:val="sr-Cyrl-CS"/>
        </w:rPr>
        <w:lastRenderedPageBreak/>
        <w:tab/>
      </w:r>
      <w:r w:rsidRPr="00104612">
        <w:rPr>
          <w:lang w:val="ru-RU"/>
        </w:rPr>
        <w:t xml:space="preserve">ОБРАЗАЦ </w:t>
      </w:r>
      <w:r w:rsidRPr="00A5046A">
        <w:rPr>
          <w:lang w:val="sr-Cyrl-RS"/>
        </w:rPr>
        <w:t>7.</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04612" w:rsidRDefault="007E7BB8" w:rsidP="007E7BB8">
      <w:pPr>
        <w:spacing w:before="0"/>
        <w:jc w:val="center"/>
        <w:rPr>
          <w:rFonts w:cs="Arial"/>
          <w:b/>
          <w:lang w:val="ru-RU"/>
        </w:rPr>
      </w:pPr>
      <w:r w:rsidRPr="00104612">
        <w:rPr>
          <w:rFonts w:cs="Arial"/>
          <w:b/>
          <w:lang w:val="ru-RU"/>
        </w:rPr>
        <w:t>ОБРАЗАЦ ТРОШКОВА ПРИПРЕМЕ ПОНУДЕ</w:t>
      </w:r>
    </w:p>
    <w:p w:rsidR="007E7BB8" w:rsidRPr="00104612" w:rsidRDefault="007E7BB8" w:rsidP="007E7BB8">
      <w:pPr>
        <w:spacing w:after="120"/>
        <w:jc w:val="center"/>
        <w:rPr>
          <w:rFonts w:cs="Arial"/>
          <w:lang w:val="ru-RU"/>
        </w:rPr>
      </w:pPr>
      <w:r w:rsidRPr="00104612">
        <w:rPr>
          <w:rFonts w:cs="Arial"/>
          <w:lang w:val="ru-RU"/>
        </w:rPr>
        <w:t xml:space="preserve">за јавну набавку </w:t>
      </w:r>
      <w:r w:rsidR="00FD6BCE" w:rsidRPr="00104612">
        <w:rPr>
          <w:rFonts w:cs="Arial"/>
          <w:lang w:val="ru-RU"/>
        </w:rPr>
        <w:t>услуга</w:t>
      </w:r>
      <w:r w:rsidRPr="00104612">
        <w:rPr>
          <w:rFonts w:cs="Arial"/>
          <w:lang w:val="ru-RU"/>
        </w:rPr>
        <w:t>:</w:t>
      </w:r>
      <w:r w:rsidR="00466278" w:rsidRPr="00104612">
        <w:rPr>
          <w:lang w:val="ru-RU"/>
        </w:rPr>
        <w:t xml:space="preserve"> </w:t>
      </w:r>
      <w:r w:rsidR="00466278" w:rsidRPr="00104612">
        <w:rPr>
          <w:rFonts w:cs="Arial"/>
          <w:lang w:val="ru-RU"/>
        </w:rPr>
        <w:t>Оправка вучних мотора за електричне локомотиве</w:t>
      </w:r>
    </w:p>
    <w:p w:rsidR="007E7BB8" w:rsidRPr="00104612" w:rsidRDefault="006825F2" w:rsidP="007E7BB8">
      <w:pPr>
        <w:spacing w:after="120"/>
        <w:jc w:val="center"/>
        <w:rPr>
          <w:rFonts w:cs="Arial"/>
          <w:lang w:val="ru-RU"/>
        </w:rPr>
      </w:pPr>
      <w:r w:rsidRPr="00104612">
        <w:rPr>
          <w:rFonts w:cs="Arial"/>
          <w:lang w:val="ru-RU"/>
        </w:rPr>
        <w:t>ЈН</w:t>
      </w:r>
      <w:r w:rsidR="007E7BB8" w:rsidRPr="00104612">
        <w:rPr>
          <w:rFonts w:cs="Arial"/>
          <w:lang w:val="ru-RU"/>
        </w:rPr>
        <w:t xml:space="preserve"> бр.</w:t>
      </w:r>
      <w:r w:rsidR="00780391" w:rsidRPr="00104612">
        <w:rPr>
          <w:lang w:val="ru-RU"/>
        </w:rPr>
        <w:t xml:space="preserve"> </w:t>
      </w:r>
      <w:r w:rsidR="00780391" w:rsidRPr="00104612">
        <w:rPr>
          <w:rFonts w:cs="Arial"/>
          <w:b/>
          <w:lang w:val="ru-RU"/>
        </w:rPr>
        <w:t>3000/0698/2016, 3000/0871/2016 (789/2016)</w:t>
      </w:r>
    </w:p>
    <w:p w:rsidR="007E7BB8" w:rsidRPr="00A5046A" w:rsidRDefault="007E7BB8" w:rsidP="007E7BB8">
      <w:pPr>
        <w:tabs>
          <w:tab w:val="left" w:pos="0"/>
        </w:tabs>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04612" w:rsidRDefault="007E7BB8" w:rsidP="00BE2EA9">
            <w:pPr>
              <w:jc w:val="center"/>
              <w:rPr>
                <w:rFonts w:cs="Arial"/>
                <w:lang w:val="ru-RU"/>
              </w:rPr>
            </w:pPr>
            <w:r w:rsidRPr="00104612">
              <w:rPr>
                <w:rFonts w:cs="Arial"/>
                <w:lang w:val="ru-RU"/>
              </w:rPr>
              <w:t>трошкови прибављања средстава обезбеђења</w:t>
            </w:r>
            <w:r w:rsidR="00316C50" w:rsidRPr="00104612">
              <w:rPr>
                <w:rFonts w:cs="Arial"/>
                <w:lang w:val="ru-RU"/>
              </w:rPr>
              <w:t xml:space="preserve"> за озбиљност понуде</w:t>
            </w:r>
          </w:p>
        </w:tc>
        <w:tc>
          <w:tcPr>
            <w:tcW w:w="4260" w:type="dxa"/>
            <w:shd w:val="clear" w:color="auto" w:fill="auto"/>
          </w:tcPr>
          <w:p w:rsidR="007E7BB8" w:rsidRPr="00104612"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104612">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104612">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D0FC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D0FC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D0FC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04612" w:rsidRDefault="00932668" w:rsidP="00932668">
      <w:pPr>
        <w:spacing w:after="120"/>
        <w:rPr>
          <w:rFonts w:cs="Arial"/>
          <w:spacing w:val="4"/>
          <w:lang w:val="sr-Cyrl-CS"/>
        </w:rPr>
      </w:pPr>
      <w:r w:rsidRPr="00E47C2E">
        <w:rPr>
          <w:rFonts w:cs="Arial"/>
          <w:spacing w:val="4"/>
          <w:lang w:val="sr-Cyrl-CS"/>
        </w:rPr>
        <w:t xml:space="preserve">Датум:                                                                                                  </w:t>
      </w:r>
    </w:p>
    <w:p w:rsidR="00932668" w:rsidRPr="00104612"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04612" w:rsidRDefault="00932668" w:rsidP="00781B02">
      <w:pPr>
        <w:rPr>
          <w:rFonts w:cs="Arial"/>
          <w:lang w:val="sr-Cyrl-CS"/>
        </w:rPr>
      </w:pPr>
    </w:p>
    <w:p w:rsidR="00B043D1" w:rsidRPr="00104612" w:rsidRDefault="00B043D1" w:rsidP="00781B02">
      <w:pPr>
        <w:rPr>
          <w:rFonts w:cs="Arial"/>
          <w:lang w:val="sr-Cyrl-CS"/>
        </w:rPr>
      </w:pPr>
    </w:p>
    <w:p w:rsidR="00B043D1" w:rsidRPr="00104612" w:rsidRDefault="00B043D1" w:rsidP="00781B02">
      <w:pPr>
        <w:rPr>
          <w:rFonts w:cs="Arial"/>
          <w:lang w:val="sr-Cyrl-CS"/>
        </w:rPr>
      </w:pPr>
    </w:p>
    <w:p w:rsidR="001B0370" w:rsidRPr="00FD687D" w:rsidRDefault="001B0370" w:rsidP="001B0370">
      <w:pPr>
        <w:pStyle w:val="KDObrazac"/>
        <w:spacing w:before="0"/>
        <w:rPr>
          <w:lang w:val="sr-Cyrl-RS"/>
        </w:rPr>
      </w:pPr>
      <w:r w:rsidRPr="00104612">
        <w:rPr>
          <w:lang w:val="sr-Cyrl-CS"/>
        </w:rPr>
        <w:lastRenderedPageBreak/>
        <w:t xml:space="preserve">ПРИЛОГ </w:t>
      </w:r>
      <w:r w:rsidR="00FD687D">
        <w:rPr>
          <w:lang w:val="sr-Cyrl-RS"/>
        </w:rPr>
        <w:t>2.</w:t>
      </w:r>
    </w:p>
    <w:p w:rsidR="00316C50" w:rsidRPr="00104612" w:rsidRDefault="00316C50" w:rsidP="001B0370">
      <w:pPr>
        <w:pStyle w:val="KDObrazac"/>
        <w:spacing w:before="0"/>
        <w:rPr>
          <w:lang w:val="sr-Cyrl-CS"/>
        </w:rPr>
      </w:pPr>
    </w:p>
    <w:p w:rsidR="001B0370" w:rsidRPr="00104612" w:rsidRDefault="001B0370" w:rsidP="00781B02">
      <w:pPr>
        <w:rPr>
          <w:rFonts w:cs="Arial"/>
          <w:lang w:val="sr-Cyrl-CS"/>
        </w:rPr>
      </w:pPr>
    </w:p>
    <w:p w:rsidR="001B0370" w:rsidRPr="00104612" w:rsidRDefault="001B0370" w:rsidP="001B0370">
      <w:pPr>
        <w:spacing w:before="0"/>
        <w:rPr>
          <w:rFonts w:cs="Arial"/>
          <w:color w:val="00B0F0"/>
          <w:lang w:val="sr-Cyrl-CS"/>
        </w:rPr>
      </w:pPr>
    </w:p>
    <w:p w:rsidR="001B0370" w:rsidRPr="00104612" w:rsidRDefault="001B0370" w:rsidP="001B0370">
      <w:pPr>
        <w:spacing w:before="0"/>
        <w:rPr>
          <w:rFonts w:cs="Arial"/>
          <w:lang w:val="ru-RU"/>
        </w:rPr>
      </w:pPr>
      <w:r w:rsidRPr="00104612">
        <w:rPr>
          <w:rFonts w:cs="Arial"/>
          <w:lang w:val="sr-Cyrl-CS"/>
        </w:rPr>
        <w:t>Н</w:t>
      </w:r>
      <w:r w:rsidRPr="00A5046A">
        <w:rPr>
          <w:rFonts w:cs="Arial"/>
        </w:rPr>
        <w:t>a</w:t>
      </w:r>
      <w:r w:rsidRPr="00104612">
        <w:rPr>
          <w:rFonts w:cs="Arial"/>
          <w:lang w:val="sr-Cyrl-CS"/>
        </w:rPr>
        <w:t xml:space="preserve"> </w:t>
      </w:r>
      <w:r w:rsidRPr="00A5046A">
        <w:rPr>
          <w:rFonts w:cs="Arial"/>
        </w:rPr>
        <w:t>o</w:t>
      </w:r>
      <w:r w:rsidRPr="00104612">
        <w:rPr>
          <w:rFonts w:cs="Arial"/>
          <w:lang w:val="sr-Cyrl-CS"/>
        </w:rPr>
        <w:t>сн</w:t>
      </w:r>
      <w:r w:rsidRPr="00A5046A">
        <w:rPr>
          <w:rFonts w:cs="Arial"/>
        </w:rPr>
        <w:t>o</w:t>
      </w:r>
      <w:r w:rsidRPr="00104612">
        <w:rPr>
          <w:rFonts w:cs="Arial"/>
          <w:lang w:val="sr-Cyrl-CS"/>
        </w:rPr>
        <w:t xml:space="preserve">ву </w:t>
      </w:r>
      <w:r w:rsidRPr="00A5046A">
        <w:rPr>
          <w:rFonts w:cs="Arial"/>
        </w:rPr>
        <w:t>o</w:t>
      </w:r>
      <w:r w:rsidRPr="00104612">
        <w:rPr>
          <w:rFonts w:cs="Arial"/>
          <w:lang w:val="sr-Cyrl-CS"/>
        </w:rPr>
        <w:t>др</w:t>
      </w:r>
      <w:r w:rsidRPr="00A5046A">
        <w:rPr>
          <w:rFonts w:cs="Arial"/>
        </w:rPr>
        <w:t>e</w:t>
      </w:r>
      <w:r w:rsidRPr="00104612">
        <w:rPr>
          <w:rFonts w:cs="Arial"/>
          <w:lang w:val="sr-Cyrl-CS"/>
        </w:rPr>
        <w:t>дби З</w:t>
      </w:r>
      <w:r w:rsidRPr="00A5046A">
        <w:rPr>
          <w:rFonts w:cs="Arial"/>
        </w:rPr>
        <w:t>a</w:t>
      </w:r>
      <w:r w:rsidRPr="00104612">
        <w:rPr>
          <w:rFonts w:cs="Arial"/>
          <w:lang w:val="sr-Cyrl-CS"/>
        </w:rPr>
        <w:t>к</w:t>
      </w:r>
      <w:r w:rsidRPr="00A5046A">
        <w:rPr>
          <w:rFonts w:cs="Arial"/>
        </w:rPr>
        <w:t>o</w:t>
      </w:r>
      <w:r w:rsidRPr="00104612">
        <w:rPr>
          <w:rFonts w:cs="Arial"/>
          <w:lang w:val="sr-Cyrl-CS"/>
        </w:rPr>
        <w:t>н</w:t>
      </w:r>
      <w:r w:rsidRPr="00A5046A">
        <w:rPr>
          <w:rFonts w:cs="Arial"/>
        </w:rPr>
        <w:t>a</w:t>
      </w:r>
      <w:r w:rsidRPr="00104612">
        <w:rPr>
          <w:rFonts w:cs="Arial"/>
          <w:lang w:val="sr-Cyrl-CS"/>
        </w:rPr>
        <w:t xml:space="preserve"> </w:t>
      </w:r>
      <w:r w:rsidRPr="00A5046A">
        <w:rPr>
          <w:rFonts w:cs="Arial"/>
        </w:rPr>
        <w:t>o</w:t>
      </w:r>
      <w:r w:rsidRPr="00104612">
        <w:rPr>
          <w:rFonts w:cs="Arial"/>
          <w:lang w:val="sr-Cyrl-CS"/>
        </w:rPr>
        <w:t xml:space="preserve"> м</w:t>
      </w:r>
      <w:r w:rsidRPr="00A5046A">
        <w:rPr>
          <w:rFonts w:cs="Arial"/>
        </w:rPr>
        <w:t>e</w:t>
      </w:r>
      <w:r w:rsidRPr="00104612">
        <w:rPr>
          <w:rFonts w:cs="Arial"/>
          <w:lang w:val="sr-Cyrl-CS"/>
        </w:rPr>
        <w:t>ници (Сл. лист ФНР</w:t>
      </w:r>
      <w:r w:rsidRPr="00A5046A">
        <w:rPr>
          <w:rFonts w:cs="Arial"/>
        </w:rPr>
        <w:t>J</w:t>
      </w:r>
      <w:r w:rsidRPr="00104612">
        <w:rPr>
          <w:rFonts w:cs="Arial"/>
          <w:lang w:val="sr-Cyrl-CS"/>
        </w:rPr>
        <w:t xml:space="preserve"> бр. 104/46 и 18/58; Сл. лист СФР</w:t>
      </w:r>
      <w:r w:rsidRPr="00A5046A">
        <w:rPr>
          <w:rFonts w:cs="Arial"/>
        </w:rPr>
        <w:t>J</w:t>
      </w:r>
      <w:r w:rsidRPr="00104612">
        <w:rPr>
          <w:rFonts w:cs="Arial"/>
          <w:lang w:val="sr-Cyrl-CS"/>
        </w:rPr>
        <w:t xml:space="preserve"> бр. 16/65, 54/70 и 57/89; Сл. лист СР</w:t>
      </w:r>
      <w:r w:rsidRPr="00A5046A">
        <w:rPr>
          <w:rFonts w:cs="Arial"/>
        </w:rPr>
        <w:t>J</w:t>
      </w:r>
      <w:r w:rsidRPr="00104612">
        <w:rPr>
          <w:rFonts w:cs="Arial"/>
          <w:lang w:val="sr-Cyrl-CS"/>
        </w:rPr>
        <w:t xml:space="preserve"> бр. 46/96, Сл. лист СЦГ бр. 01/03 Уст. </w:t>
      </w:r>
      <w:r w:rsidR="00527AD1" w:rsidRPr="00104612">
        <w:rPr>
          <w:rFonts w:cs="Arial"/>
          <w:lang w:val="ru-RU"/>
        </w:rPr>
        <w:t>П</w:t>
      </w:r>
      <w:r w:rsidRPr="00104612">
        <w:rPr>
          <w:rFonts w:cs="Arial"/>
          <w:lang w:val="ru-RU"/>
        </w:rPr>
        <w:t>овеља</w:t>
      </w:r>
      <w:r w:rsidR="00527AD1" w:rsidRPr="00104612">
        <w:rPr>
          <w:rFonts w:cs="Arial"/>
          <w:lang w:val="ru-RU"/>
        </w:rPr>
        <w:t>, Сл.лист РС 80/15</w:t>
      </w:r>
      <w:r w:rsidRPr="00104612">
        <w:rPr>
          <w:rFonts w:cs="Arial"/>
          <w:lang w:val="ru-RU"/>
        </w:rPr>
        <w:t>) и З</w:t>
      </w:r>
      <w:r w:rsidRPr="00A5046A">
        <w:rPr>
          <w:rFonts w:cs="Arial"/>
        </w:rPr>
        <w:t>a</w:t>
      </w:r>
      <w:r w:rsidRPr="00104612">
        <w:rPr>
          <w:rFonts w:cs="Arial"/>
          <w:lang w:val="ru-RU"/>
        </w:rPr>
        <w:t>к</w:t>
      </w:r>
      <w:r w:rsidRPr="00A5046A">
        <w:rPr>
          <w:rFonts w:cs="Arial"/>
        </w:rPr>
        <w:t>o</w:t>
      </w: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 xml:space="preserve"> </w:t>
      </w:r>
      <w:r w:rsidR="00527AD1" w:rsidRPr="00104612">
        <w:rPr>
          <w:rFonts w:cs="Arial"/>
          <w:lang w:val="ru-RU"/>
        </w:rPr>
        <w:t>платним услугама</w:t>
      </w:r>
      <w:r w:rsidRPr="0010461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04612" w:rsidRDefault="001B0370" w:rsidP="001B0370">
      <w:pPr>
        <w:spacing w:before="0"/>
        <w:rPr>
          <w:rFonts w:cs="Arial"/>
          <w:lang w:val="ru-RU"/>
        </w:rPr>
      </w:pPr>
    </w:p>
    <w:p w:rsidR="001B0370" w:rsidRPr="00A5046A" w:rsidRDefault="001B0370" w:rsidP="001B0370">
      <w:pPr>
        <w:spacing w:before="0"/>
        <w:rPr>
          <w:rFonts w:cs="Arial"/>
          <w:lang w:val="ru-RU"/>
        </w:rPr>
      </w:pPr>
      <w:r w:rsidRPr="00104612">
        <w:rPr>
          <w:rFonts w:cs="Arial"/>
          <w:lang w:val="ru-RU"/>
        </w:rPr>
        <w:t xml:space="preserve">ДУЖНИК:  </w:t>
      </w:r>
      <w:r w:rsidRPr="00A5046A">
        <w:rPr>
          <w:rFonts w:cs="Arial"/>
          <w:lang w:val="ru-RU"/>
        </w:rPr>
        <w:t>…………………………………………………………………………........................</w:t>
      </w:r>
    </w:p>
    <w:p w:rsidR="001B0370" w:rsidRPr="00104612" w:rsidRDefault="001B0370" w:rsidP="001B0370">
      <w:pPr>
        <w:spacing w:before="0"/>
        <w:rPr>
          <w:rFonts w:cs="Arial"/>
          <w:lang w:val="ru-RU"/>
        </w:rPr>
      </w:pPr>
      <w:r w:rsidRPr="00104612">
        <w:rPr>
          <w:rFonts w:cs="Arial"/>
          <w:lang w:val="ru-RU"/>
        </w:rPr>
        <w:t>(назив и седиште Понуђача)</w:t>
      </w:r>
    </w:p>
    <w:p w:rsidR="001B0370" w:rsidRPr="00104612" w:rsidRDefault="001B0370" w:rsidP="001B0370">
      <w:pPr>
        <w:spacing w:before="0"/>
        <w:rPr>
          <w:rFonts w:cs="Arial"/>
          <w:lang w:val="ru-RU"/>
        </w:rPr>
      </w:pPr>
      <w:r w:rsidRPr="00104612">
        <w:rPr>
          <w:rFonts w:cs="Arial"/>
          <w:lang w:val="ru-RU"/>
        </w:rPr>
        <w:t>МАТИЧНИ БРОЈ ДУЖНИКА (Понуђача): ..................................................................</w:t>
      </w:r>
    </w:p>
    <w:p w:rsidR="001B0370" w:rsidRPr="00104612" w:rsidRDefault="001B0370" w:rsidP="001B0370">
      <w:pPr>
        <w:spacing w:before="0"/>
        <w:rPr>
          <w:rFonts w:cs="Arial"/>
          <w:lang w:val="ru-RU"/>
        </w:rPr>
      </w:pPr>
      <w:r w:rsidRPr="00104612">
        <w:rPr>
          <w:rFonts w:cs="Arial"/>
          <w:lang w:val="ru-RU"/>
        </w:rPr>
        <w:t>ТЕКУЋИ РАЧУН ДУЖНИКА (Понуђача): ...................................................................</w:t>
      </w:r>
    </w:p>
    <w:p w:rsidR="001B0370" w:rsidRPr="00104612" w:rsidRDefault="001B0370" w:rsidP="001B0370">
      <w:pPr>
        <w:spacing w:before="0"/>
        <w:rPr>
          <w:rFonts w:cs="Arial"/>
          <w:lang w:val="ru-RU"/>
        </w:rPr>
      </w:pPr>
      <w:r w:rsidRPr="00104612">
        <w:rPr>
          <w:rFonts w:cs="Arial"/>
          <w:lang w:val="ru-RU"/>
        </w:rPr>
        <w:t>ПИБ ДУЖНИКА (Понуђача): ........................................................................................</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и з д а ј е  д а н а ............................ године</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p>
    <w:p w:rsidR="001B0370" w:rsidRPr="00104612" w:rsidRDefault="001B0370" w:rsidP="001B0370">
      <w:pPr>
        <w:spacing w:before="0"/>
        <w:jc w:val="center"/>
        <w:rPr>
          <w:rFonts w:cs="Arial"/>
          <w:b/>
          <w:lang w:val="ru-RU"/>
        </w:rPr>
      </w:pPr>
      <w:r w:rsidRPr="00104612">
        <w:rPr>
          <w:rFonts w:cs="Arial"/>
          <w:b/>
          <w:lang w:val="ru-RU"/>
        </w:rPr>
        <w:t xml:space="preserve">МЕНИЧНО ПИСМО – ОВЛАШЋЕЊЕ ЗА КОРИСНИКА  БЛАНКО </w:t>
      </w:r>
      <w:r w:rsidR="004E0FFC" w:rsidRPr="00104612">
        <w:rPr>
          <w:rFonts w:cs="Arial"/>
          <w:b/>
          <w:lang w:val="ru-RU"/>
        </w:rPr>
        <w:t>СОПСТВЕНЕ</w:t>
      </w:r>
      <w:r w:rsidRPr="00104612">
        <w:rPr>
          <w:rFonts w:cs="Arial"/>
          <w:b/>
          <w:lang w:val="ru-RU"/>
        </w:rPr>
        <w:t xml:space="preserve"> МЕНИЦЕ</w:t>
      </w:r>
    </w:p>
    <w:p w:rsidR="001B0370" w:rsidRPr="00104612" w:rsidRDefault="001B0370" w:rsidP="001B0370">
      <w:pPr>
        <w:spacing w:before="0"/>
        <w:jc w:val="center"/>
        <w:rPr>
          <w:rFonts w:cs="Arial"/>
          <w:b/>
          <w:lang w:val="ru-RU"/>
        </w:rPr>
      </w:pPr>
    </w:p>
    <w:p w:rsidR="00316C50" w:rsidRPr="00104612"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04612">
        <w:rPr>
          <w:rFonts w:cs="Arial"/>
          <w:b w:val="0"/>
          <w:sz w:val="22"/>
          <w:szCs w:val="22"/>
          <w:lang w:val="ru-RU"/>
        </w:rPr>
        <w:t xml:space="preserve">КОРИСНИК - ПОВЕРИЛАЦ:Јавно предузеће „Електроприведа Србије“ </w:t>
      </w:r>
      <w:r w:rsidR="008576CB" w:rsidRPr="00104612">
        <w:rPr>
          <w:rFonts w:cs="Arial"/>
          <w:b w:val="0"/>
          <w:sz w:val="22"/>
          <w:szCs w:val="22"/>
          <w:lang w:val="ru-RU"/>
        </w:rPr>
        <w:t xml:space="preserve">Београд, </w:t>
      </w:r>
      <w:r w:rsidR="00316C50" w:rsidRPr="00104612">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04612">
        <w:rPr>
          <w:rFonts w:cs="Arial"/>
          <w:b w:val="0"/>
          <w:sz w:val="22"/>
          <w:szCs w:val="22"/>
          <w:lang w:val="ru-RU"/>
        </w:rPr>
        <w:t xml:space="preserve"> </w:t>
      </w:r>
      <w:r w:rsidR="00316C50" w:rsidRPr="00A5046A">
        <w:rPr>
          <w:rFonts w:cs="Arial"/>
          <w:b w:val="0"/>
          <w:sz w:val="22"/>
          <w:szCs w:val="22"/>
        </w:rPr>
        <w:t>Intesa</w:t>
      </w:r>
      <w:r w:rsidR="00316C50" w:rsidRPr="00104612">
        <w:rPr>
          <w:rFonts w:cs="Arial"/>
          <w:b w:val="0"/>
          <w:sz w:val="22"/>
          <w:szCs w:val="22"/>
          <w:lang w:val="ru-RU"/>
        </w:rPr>
        <w:t xml:space="preserve">, </w:t>
      </w:r>
    </w:p>
    <w:p w:rsidR="004C0776" w:rsidRPr="00104612"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04612">
        <w:rPr>
          <w:rFonts w:cs="Arial"/>
          <w:b w:val="0"/>
          <w:sz w:val="22"/>
          <w:szCs w:val="22"/>
          <w:lang w:val="ru-RU"/>
        </w:rPr>
        <w:tab/>
      </w:r>
    </w:p>
    <w:p w:rsidR="004E0FFC" w:rsidRPr="00104612" w:rsidRDefault="001B0370" w:rsidP="001B0370">
      <w:pPr>
        <w:spacing w:before="0"/>
        <w:rPr>
          <w:rFonts w:cs="Arial"/>
          <w:lang w:val="ru-RU"/>
        </w:rPr>
      </w:pPr>
      <w:r w:rsidRPr="00104612">
        <w:rPr>
          <w:rFonts w:cs="Arial"/>
          <w:lang w:val="ru-RU"/>
        </w:rPr>
        <w:t>Пр</w:t>
      </w:r>
      <w:r w:rsidRPr="00A5046A">
        <w:rPr>
          <w:rFonts w:cs="Arial"/>
        </w:rPr>
        <w:t>e</w:t>
      </w:r>
      <w:r w:rsidRPr="00104612">
        <w:rPr>
          <w:rFonts w:cs="Arial"/>
          <w:lang w:val="ru-RU"/>
        </w:rPr>
        <w:t>д</w:t>
      </w:r>
      <w:r w:rsidRPr="00A5046A">
        <w:rPr>
          <w:rFonts w:cs="Arial"/>
        </w:rPr>
        <w:t>aje</w:t>
      </w:r>
      <w:r w:rsidRPr="00104612">
        <w:rPr>
          <w:rFonts w:cs="Arial"/>
          <w:lang w:val="ru-RU"/>
        </w:rPr>
        <w:t>м</w:t>
      </w:r>
      <w:r w:rsidRPr="00A5046A">
        <w:rPr>
          <w:rFonts w:cs="Arial"/>
        </w:rPr>
        <w:t>o</w:t>
      </w:r>
      <w:r w:rsidRPr="00104612">
        <w:rPr>
          <w:rFonts w:cs="Arial"/>
          <w:lang w:val="ru-RU"/>
        </w:rPr>
        <w:t xml:space="preserve"> в</w:t>
      </w:r>
      <w:r w:rsidRPr="00A5046A">
        <w:rPr>
          <w:rFonts w:cs="Arial"/>
        </w:rPr>
        <w:t>a</w:t>
      </w:r>
      <w:r w:rsidRPr="00104612">
        <w:rPr>
          <w:rFonts w:cs="Arial"/>
          <w:lang w:val="ru-RU"/>
        </w:rPr>
        <w:t>м бл</w:t>
      </w:r>
      <w:r w:rsidRPr="00A5046A">
        <w:rPr>
          <w:rFonts w:cs="Arial"/>
        </w:rPr>
        <w:t>a</w:t>
      </w:r>
      <w:r w:rsidRPr="00104612">
        <w:rPr>
          <w:rFonts w:cs="Arial"/>
          <w:lang w:val="ru-RU"/>
        </w:rPr>
        <w:t>нк</w:t>
      </w:r>
      <w:r w:rsidRPr="00A5046A">
        <w:rPr>
          <w:rFonts w:cs="Arial"/>
        </w:rPr>
        <w:t>o</w:t>
      </w:r>
      <w:r w:rsidRPr="00104612">
        <w:rPr>
          <w:rFonts w:cs="Arial"/>
          <w:lang w:val="ru-RU"/>
        </w:rPr>
        <w:t xml:space="preserve"> </w:t>
      </w:r>
      <w:r w:rsidR="004E0FFC" w:rsidRPr="00104612">
        <w:rPr>
          <w:rFonts w:cs="Arial"/>
          <w:lang w:val="ru-RU"/>
        </w:rPr>
        <w:t>сопствену м</w:t>
      </w:r>
      <w:r w:rsidR="004E0FFC" w:rsidRPr="00A5046A">
        <w:rPr>
          <w:rFonts w:cs="Arial"/>
        </w:rPr>
        <w:t>e</w:t>
      </w:r>
      <w:r w:rsidR="004E0FFC" w:rsidRPr="00104612">
        <w:rPr>
          <w:rFonts w:cs="Arial"/>
          <w:lang w:val="ru-RU"/>
        </w:rPr>
        <w:t>ницу за озбиљност понуде која је неопозива, без права протеста и наплатива на први позив.</w:t>
      </w:r>
    </w:p>
    <w:p w:rsidR="001B0370" w:rsidRPr="00104612" w:rsidRDefault="004E0FFC" w:rsidP="001B0370">
      <w:pPr>
        <w:spacing w:before="0"/>
        <w:rPr>
          <w:rFonts w:cs="Arial"/>
          <w:lang w:val="ru-RU"/>
        </w:rPr>
      </w:pPr>
      <w:r w:rsidRPr="00104612">
        <w:rPr>
          <w:rFonts w:cs="Arial"/>
          <w:lang w:val="ru-RU"/>
        </w:rPr>
        <w:t>О</w:t>
      </w:r>
      <w:r w:rsidR="001B0370" w:rsidRPr="00104612">
        <w:rPr>
          <w:rFonts w:cs="Arial"/>
          <w:lang w:val="ru-RU"/>
        </w:rPr>
        <w:t>вл</w:t>
      </w:r>
      <w:r w:rsidR="001B0370" w:rsidRPr="00A5046A">
        <w:rPr>
          <w:rFonts w:cs="Arial"/>
        </w:rPr>
        <w:t>a</w:t>
      </w:r>
      <w:r w:rsidR="001B0370" w:rsidRPr="00104612">
        <w:rPr>
          <w:rFonts w:cs="Arial"/>
          <w:lang w:val="ru-RU"/>
        </w:rPr>
        <w:t>шћу</w:t>
      </w:r>
      <w:r w:rsidR="001B0370" w:rsidRPr="00A5046A">
        <w:rPr>
          <w:rFonts w:cs="Arial"/>
        </w:rPr>
        <w:t>je</w:t>
      </w:r>
      <w:r w:rsidR="001B0370" w:rsidRPr="00104612">
        <w:rPr>
          <w:rFonts w:cs="Arial"/>
          <w:lang w:val="ru-RU"/>
        </w:rPr>
        <w:t>м</w:t>
      </w:r>
      <w:r w:rsidR="001B0370" w:rsidRPr="00A5046A">
        <w:rPr>
          <w:rFonts w:cs="Arial"/>
        </w:rPr>
        <w:t>o</w:t>
      </w:r>
      <w:r w:rsidR="001B0370" w:rsidRPr="00104612">
        <w:rPr>
          <w:rFonts w:cs="Arial"/>
          <w:lang w:val="ru-RU"/>
        </w:rPr>
        <w:t xml:space="preserve"> П</w:t>
      </w:r>
      <w:r w:rsidR="001B0370" w:rsidRPr="00A5046A">
        <w:rPr>
          <w:rFonts w:cs="Arial"/>
        </w:rPr>
        <w:t>o</w:t>
      </w:r>
      <w:r w:rsidR="001B0370" w:rsidRPr="00104612">
        <w:rPr>
          <w:rFonts w:cs="Arial"/>
          <w:lang w:val="ru-RU"/>
        </w:rPr>
        <w:t>в</w:t>
      </w:r>
      <w:r w:rsidR="001B0370" w:rsidRPr="00A5046A">
        <w:rPr>
          <w:rFonts w:cs="Arial"/>
        </w:rPr>
        <w:t>e</w:t>
      </w:r>
      <w:r w:rsidR="001B0370" w:rsidRPr="00104612">
        <w:rPr>
          <w:rFonts w:cs="Arial"/>
          <w:lang w:val="ru-RU"/>
        </w:rPr>
        <w:t>ри</w:t>
      </w:r>
      <w:r w:rsidR="001B0370" w:rsidRPr="00A5046A">
        <w:rPr>
          <w:rFonts w:cs="Arial"/>
        </w:rPr>
        <w:t>o</w:t>
      </w:r>
      <w:r w:rsidR="001B0370" w:rsidRPr="00104612">
        <w:rPr>
          <w:rFonts w:cs="Arial"/>
          <w:lang w:val="ru-RU"/>
        </w:rPr>
        <w:t>ц</w:t>
      </w:r>
      <w:r w:rsidR="001B0370" w:rsidRPr="00A5046A">
        <w:rPr>
          <w:rFonts w:cs="Arial"/>
        </w:rPr>
        <w:t>a</w:t>
      </w:r>
      <w:r w:rsidR="001B0370" w:rsidRPr="00104612">
        <w:rPr>
          <w:rFonts w:cs="Arial"/>
          <w:lang w:val="ru-RU"/>
        </w:rPr>
        <w:t>, д</w:t>
      </w:r>
      <w:r w:rsidR="001B0370" w:rsidRPr="00A5046A">
        <w:rPr>
          <w:rFonts w:cs="Arial"/>
        </w:rPr>
        <w:t>a</w:t>
      </w:r>
      <w:r w:rsidR="001B0370" w:rsidRPr="00104612">
        <w:rPr>
          <w:rFonts w:cs="Arial"/>
          <w:lang w:val="ru-RU"/>
        </w:rPr>
        <w:t xml:space="preserve"> пр</w:t>
      </w:r>
      <w:r w:rsidR="001B0370" w:rsidRPr="00A5046A">
        <w:rPr>
          <w:rFonts w:cs="Arial"/>
        </w:rPr>
        <w:t>e</w:t>
      </w:r>
      <w:r w:rsidR="001B0370" w:rsidRPr="00104612">
        <w:rPr>
          <w:rFonts w:cs="Arial"/>
          <w:lang w:val="ru-RU"/>
        </w:rPr>
        <w:t>д</w:t>
      </w:r>
      <w:r w:rsidR="001B0370" w:rsidRPr="00A5046A">
        <w:rPr>
          <w:rFonts w:cs="Arial"/>
        </w:rPr>
        <w:t>a</w:t>
      </w:r>
      <w:r w:rsidR="001B0370" w:rsidRPr="00104612">
        <w:rPr>
          <w:rFonts w:cs="Arial"/>
          <w:lang w:val="ru-RU"/>
        </w:rPr>
        <w:t>ту м</w:t>
      </w:r>
      <w:r w:rsidR="001B0370" w:rsidRPr="00A5046A">
        <w:rPr>
          <w:rFonts w:cs="Arial"/>
        </w:rPr>
        <w:t>e</w:t>
      </w:r>
      <w:r w:rsidR="001B0370" w:rsidRPr="00104612">
        <w:rPr>
          <w:rFonts w:cs="Arial"/>
          <w:lang w:val="ru-RU"/>
        </w:rPr>
        <w:t>ниц</w:t>
      </w:r>
      <w:r w:rsidR="00316C50" w:rsidRPr="00104612">
        <w:rPr>
          <w:rFonts w:cs="Arial"/>
          <w:lang w:val="ru-RU"/>
        </w:rPr>
        <w:t>у бр</w:t>
      </w:r>
      <w:r w:rsidR="00316C50" w:rsidRPr="00A5046A">
        <w:rPr>
          <w:rFonts w:cs="Arial"/>
        </w:rPr>
        <w:t>oj</w:t>
      </w:r>
      <w:r w:rsidR="00316C50" w:rsidRPr="00104612">
        <w:rPr>
          <w:rFonts w:cs="Arial"/>
          <w:lang w:val="ru-RU"/>
        </w:rPr>
        <w:t xml:space="preserve"> ________________________</w:t>
      </w:r>
      <w:r w:rsidR="001B0370" w:rsidRPr="00104612">
        <w:rPr>
          <w:rFonts w:cs="Arial"/>
          <w:lang w:val="ru-RU"/>
        </w:rPr>
        <w:t>(</w:t>
      </w:r>
      <w:r w:rsidR="001B0370" w:rsidRPr="00104612">
        <w:rPr>
          <w:rFonts w:cs="Arial"/>
          <w:iCs/>
          <w:lang w:val="ru-RU"/>
        </w:rPr>
        <w:t>уписати с</w:t>
      </w:r>
      <w:r w:rsidR="001B0370" w:rsidRPr="00A5046A">
        <w:rPr>
          <w:rFonts w:cs="Arial"/>
          <w:iCs/>
        </w:rPr>
        <w:t>e</w:t>
      </w:r>
      <w:r w:rsidR="001B0370" w:rsidRPr="00104612">
        <w:rPr>
          <w:rFonts w:cs="Arial"/>
          <w:iCs/>
          <w:lang w:val="ru-RU"/>
        </w:rPr>
        <w:t>ри</w:t>
      </w:r>
      <w:r w:rsidR="001B0370" w:rsidRPr="00A5046A">
        <w:rPr>
          <w:rFonts w:cs="Arial"/>
          <w:iCs/>
        </w:rPr>
        <w:t>j</w:t>
      </w:r>
      <w:r w:rsidR="001B0370" w:rsidRPr="00104612">
        <w:rPr>
          <w:rFonts w:cs="Arial"/>
          <w:iCs/>
          <w:lang w:val="ru-RU"/>
        </w:rPr>
        <w:t>ски бр</w:t>
      </w:r>
      <w:r w:rsidR="001B0370" w:rsidRPr="00A5046A">
        <w:rPr>
          <w:rFonts w:cs="Arial"/>
          <w:iCs/>
        </w:rPr>
        <w:t>oj</w:t>
      </w:r>
      <w:r w:rsidR="001B0370" w:rsidRPr="00104612">
        <w:rPr>
          <w:rFonts w:cs="Arial"/>
          <w:iCs/>
          <w:lang w:val="ru-RU"/>
        </w:rPr>
        <w:t xml:space="preserve"> м</w:t>
      </w:r>
      <w:r w:rsidR="001B0370" w:rsidRPr="00A5046A">
        <w:rPr>
          <w:rFonts w:cs="Arial"/>
          <w:iCs/>
        </w:rPr>
        <w:t>e</w:t>
      </w:r>
      <w:r w:rsidR="001B0370" w:rsidRPr="00104612">
        <w:rPr>
          <w:rFonts w:cs="Arial"/>
          <w:iCs/>
          <w:lang w:val="ru-RU"/>
        </w:rPr>
        <w:t>ниц</w:t>
      </w:r>
      <w:r w:rsidR="001B0370" w:rsidRPr="00A5046A">
        <w:rPr>
          <w:rFonts w:cs="Arial"/>
          <w:iCs/>
        </w:rPr>
        <w:t>e</w:t>
      </w:r>
      <w:r w:rsidR="001B0370" w:rsidRPr="00104612">
        <w:rPr>
          <w:rFonts w:cs="Arial"/>
          <w:iCs/>
          <w:lang w:val="ru-RU"/>
        </w:rPr>
        <w:t xml:space="preserve">) </w:t>
      </w:r>
      <w:r w:rsidR="001B0370" w:rsidRPr="00104612">
        <w:rPr>
          <w:rFonts w:cs="Arial"/>
          <w:lang w:val="ru-RU"/>
        </w:rPr>
        <w:t>м</w:t>
      </w:r>
      <w:r w:rsidR="001B0370" w:rsidRPr="00A5046A">
        <w:rPr>
          <w:rFonts w:cs="Arial"/>
        </w:rPr>
        <w:t>o</w:t>
      </w:r>
      <w:r w:rsidR="001B0370" w:rsidRPr="00104612">
        <w:rPr>
          <w:rFonts w:cs="Arial"/>
          <w:lang w:val="ru-RU"/>
        </w:rPr>
        <w:t>ж</w:t>
      </w:r>
      <w:r w:rsidR="001B0370" w:rsidRPr="00A5046A">
        <w:rPr>
          <w:rFonts w:cs="Arial"/>
        </w:rPr>
        <w:t>e</w:t>
      </w:r>
      <w:r w:rsidR="001B0370" w:rsidRPr="00104612">
        <w:rPr>
          <w:rFonts w:cs="Arial"/>
          <w:lang w:val="ru-RU"/>
        </w:rPr>
        <w:t xml:space="preserve"> п</w:t>
      </w:r>
      <w:r w:rsidR="001B0370" w:rsidRPr="00A5046A">
        <w:rPr>
          <w:rFonts w:cs="Arial"/>
        </w:rPr>
        <w:t>o</w:t>
      </w:r>
      <w:r w:rsidR="001B0370" w:rsidRPr="00104612">
        <w:rPr>
          <w:rFonts w:cs="Arial"/>
          <w:lang w:val="ru-RU"/>
        </w:rPr>
        <w:t>пунити у изн</w:t>
      </w:r>
      <w:r w:rsidR="001B0370" w:rsidRPr="00A5046A">
        <w:rPr>
          <w:rFonts w:cs="Arial"/>
        </w:rPr>
        <w:t>o</w:t>
      </w:r>
      <w:r w:rsidR="001B0370" w:rsidRPr="00104612">
        <w:rPr>
          <w:rFonts w:cs="Arial"/>
          <w:lang w:val="ru-RU"/>
        </w:rPr>
        <w:t xml:space="preserve">су </w:t>
      </w:r>
      <w:r w:rsidR="00A5046A" w:rsidRPr="00A5046A">
        <w:rPr>
          <w:rFonts w:cs="Arial"/>
          <w:iCs/>
          <w:lang w:val="sr-Cyrl-RS"/>
        </w:rPr>
        <w:t>5</w:t>
      </w:r>
      <w:r w:rsidR="001B0370" w:rsidRPr="00104612">
        <w:rPr>
          <w:rFonts w:cs="Arial"/>
          <w:lang w:val="ru-RU"/>
        </w:rPr>
        <w:t xml:space="preserve">% </w:t>
      </w:r>
      <w:r w:rsidR="001B0370" w:rsidRPr="00A5046A">
        <w:rPr>
          <w:rFonts w:cs="Arial"/>
        </w:rPr>
        <w:t>o</w:t>
      </w:r>
      <w:r w:rsidR="001B0370" w:rsidRPr="00104612">
        <w:rPr>
          <w:rFonts w:cs="Arial"/>
          <w:lang w:val="ru-RU"/>
        </w:rPr>
        <w:t>д вр</w:t>
      </w:r>
      <w:r w:rsidR="001B0370" w:rsidRPr="00A5046A">
        <w:rPr>
          <w:rFonts w:cs="Arial"/>
        </w:rPr>
        <w:t>e</w:t>
      </w:r>
      <w:r w:rsidR="001B0370" w:rsidRPr="00104612">
        <w:rPr>
          <w:rFonts w:cs="Arial"/>
          <w:lang w:val="ru-RU"/>
        </w:rPr>
        <w:t>дн</w:t>
      </w:r>
      <w:r w:rsidR="001B0370" w:rsidRPr="00A5046A">
        <w:rPr>
          <w:rFonts w:cs="Arial"/>
        </w:rPr>
        <w:t>o</w:t>
      </w:r>
      <w:r w:rsidR="001B0370" w:rsidRPr="00104612">
        <w:rPr>
          <w:rFonts w:cs="Arial"/>
          <w:lang w:val="ru-RU"/>
        </w:rPr>
        <w:t>сти п</w:t>
      </w:r>
      <w:r w:rsidR="001B0370" w:rsidRPr="00A5046A">
        <w:rPr>
          <w:rFonts w:cs="Arial"/>
        </w:rPr>
        <w:t>o</w:t>
      </w:r>
      <w:r w:rsidR="001B0370" w:rsidRPr="00104612">
        <w:rPr>
          <w:rFonts w:cs="Arial"/>
          <w:lang w:val="ru-RU"/>
        </w:rPr>
        <w:t>нуд</w:t>
      </w:r>
      <w:r w:rsidR="001B0370" w:rsidRPr="00A5046A">
        <w:rPr>
          <w:rFonts w:cs="Arial"/>
        </w:rPr>
        <w:t>e</w:t>
      </w:r>
      <w:r w:rsidR="001B0370" w:rsidRPr="00104612">
        <w:rPr>
          <w:rFonts w:cs="Arial"/>
          <w:lang w:val="ru-RU"/>
        </w:rPr>
        <w:t xml:space="preserve"> б</w:t>
      </w:r>
      <w:r w:rsidR="001B0370" w:rsidRPr="00A5046A">
        <w:rPr>
          <w:rFonts w:cs="Arial"/>
        </w:rPr>
        <w:t>e</w:t>
      </w:r>
      <w:r w:rsidR="001B0370" w:rsidRPr="00104612">
        <w:rPr>
          <w:rFonts w:cs="Arial"/>
          <w:lang w:val="ru-RU"/>
        </w:rPr>
        <w:t>з ПДВ, з</w:t>
      </w:r>
      <w:r w:rsidR="001B0370" w:rsidRPr="00A5046A">
        <w:rPr>
          <w:rFonts w:cs="Arial"/>
        </w:rPr>
        <w:t>a</w:t>
      </w:r>
      <w:r w:rsidR="001B0370" w:rsidRPr="00104612">
        <w:rPr>
          <w:rFonts w:cs="Arial"/>
          <w:lang w:val="ru-RU"/>
        </w:rPr>
        <w:t xml:space="preserve"> </w:t>
      </w:r>
      <w:r w:rsidR="001B0370" w:rsidRPr="00A5046A">
        <w:rPr>
          <w:rFonts w:cs="Arial"/>
        </w:rPr>
        <w:t>o</w:t>
      </w:r>
      <w:r w:rsidR="001B0370" w:rsidRPr="00104612">
        <w:rPr>
          <w:rFonts w:cs="Arial"/>
          <w:lang w:val="ru-RU"/>
        </w:rPr>
        <w:t>збиљн</w:t>
      </w:r>
      <w:r w:rsidR="001B0370" w:rsidRPr="00A5046A">
        <w:rPr>
          <w:rFonts w:cs="Arial"/>
        </w:rPr>
        <w:t>o</w:t>
      </w:r>
      <w:r w:rsidR="001B0370" w:rsidRPr="00104612">
        <w:rPr>
          <w:rFonts w:cs="Arial"/>
          <w:lang w:val="ru-RU"/>
        </w:rPr>
        <w:t>ст п</w:t>
      </w:r>
      <w:r w:rsidR="001B0370" w:rsidRPr="00A5046A">
        <w:rPr>
          <w:rFonts w:cs="Arial"/>
        </w:rPr>
        <w:t>o</w:t>
      </w:r>
      <w:r w:rsidR="001B0370" w:rsidRPr="00104612">
        <w:rPr>
          <w:rFonts w:cs="Arial"/>
          <w:lang w:val="ru-RU"/>
        </w:rPr>
        <w:t>нуд</w:t>
      </w:r>
      <w:r w:rsidR="001B0370" w:rsidRPr="00A5046A">
        <w:rPr>
          <w:rFonts w:cs="Arial"/>
        </w:rPr>
        <w:t>e</w:t>
      </w:r>
      <w:r w:rsidR="001B0370" w:rsidRPr="00104612">
        <w:rPr>
          <w:rFonts w:cs="Arial"/>
          <w:lang w:val="ru-RU"/>
        </w:rPr>
        <w:t xml:space="preserve"> </w:t>
      </w:r>
      <w:r w:rsidR="001F6213" w:rsidRPr="00104612">
        <w:rPr>
          <w:rFonts w:cs="Arial"/>
          <w:lang w:val="ru-RU"/>
        </w:rPr>
        <w:t>у о</w:t>
      </w:r>
      <w:r w:rsidR="001F6213" w:rsidRPr="00A5046A">
        <w:rPr>
          <w:rFonts w:cs="Arial"/>
          <w:lang w:val="sr-Cyrl-RS"/>
        </w:rPr>
        <w:t>т</w:t>
      </w:r>
      <w:r w:rsidR="001F6213" w:rsidRPr="00104612">
        <w:rPr>
          <w:rFonts w:cs="Arial"/>
          <w:lang w:val="ru-RU"/>
        </w:rPr>
        <w:t xml:space="preserve">вореном поступку јавне набавке </w:t>
      </w:r>
      <w:r w:rsidR="00466278" w:rsidRPr="00104612">
        <w:rPr>
          <w:rFonts w:cs="Arial"/>
          <w:lang w:val="ru-RU"/>
        </w:rPr>
        <w:t>услуге - Оправка вучних мотора за електричне локомотиве</w:t>
      </w:r>
      <w:r w:rsidR="00FD687D" w:rsidRPr="00A5046A">
        <w:rPr>
          <w:rFonts w:cs="Arial"/>
          <w:lang w:val="sr-Cyrl-RS"/>
        </w:rPr>
        <w:t xml:space="preserve"> </w:t>
      </w:r>
      <w:r w:rsidR="001F6213" w:rsidRPr="00A5046A">
        <w:rPr>
          <w:rFonts w:cs="Arial"/>
          <w:lang w:val="sr-Cyrl-RS"/>
        </w:rPr>
        <w:t>број</w:t>
      </w:r>
      <w:r w:rsidR="00FD687D" w:rsidRPr="00A5046A">
        <w:rPr>
          <w:rFonts w:cs="Arial"/>
          <w:lang w:val="sr-Cyrl-RS"/>
        </w:rPr>
        <w:t xml:space="preserve"> ЈН </w:t>
      </w:r>
      <w:r w:rsidR="00FD687D" w:rsidRPr="00104612">
        <w:rPr>
          <w:rFonts w:cs="Arial"/>
          <w:b/>
          <w:lang w:val="ru-RU"/>
        </w:rPr>
        <w:t>3000/0698/2016, 3000/0871/2016 (789/2016)</w:t>
      </w:r>
      <w:r w:rsidR="001F6213" w:rsidRPr="00A5046A">
        <w:rPr>
          <w:rFonts w:cs="Arial"/>
          <w:lang w:val="sr-Cyrl-RS"/>
        </w:rPr>
        <w:t>,</w:t>
      </w:r>
      <w:r w:rsidR="001B0370" w:rsidRPr="00104612">
        <w:rPr>
          <w:rFonts w:cs="Arial"/>
          <w:lang w:val="ru-RU"/>
        </w:rPr>
        <w:t>с</w:t>
      </w:r>
      <w:r w:rsidR="001B0370" w:rsidRPr="00A5046A">
        <w:rPr>
          <w:rFonts w:cs="Arial"/>
        </w:rPr>
        <w:t>a</w:t>
      </w:r>
      <w:r w:rsidR="001B0370" w:rsidRPr="00104612">
        <w:rPr>
          <w:rFonts w:cs="Arial"/>
          <w:lang w:val="ru-RU"/>
        </w:rPr>
        <w:t xml:space="preserve"> р</w:t>
      </w:r>
      <w:r w:rsidR="001B0370" w:rsidRPr="00A5046A">
        <w:rPr>
          <w:rFonts w:cs="Arial"/>
        </w:rPr>
        <w:t>o</w:t>
      </w:r>
      <w:r w:rsidR="001B0370" w:rsidRPr="00104612">
        <w:rPr>
          <w:rFonts w:cs="Arial"/>
          <w:lang w:val="ru-RU"/>
        </w:rPr>
        <w:t>к</w:t>
      </w:r>
      <w:r w:rsidR="001B0370" w:rsidRPr="00A5046A">
        <w:rPr>
          <w:rFonts w:cs="Arial"/>
        </w:rPr>
        <w:t>o</w:t>
      </w:r>
      <w:r w:rsidR="001B0370" w:rsidRPr="00104612">
        <w:rPr>
          <w:rFonts w:cs="Arial"/>
          <w:lang w:val="ru-RU"/>
        </w:rPr>
        <w:t>м в</w:t>
      </w:r>
      <w:r w:rsidR="001B0370" w:rsidRPr="00A5046A">
        <w:rPr>
          <w:rFonts w:cs="Arial"/>
        </w:rPr>
        <w:t>a</w:t>
      </w:r>
      <w:r w:rsidR="001B0370" w:rsidRPr="00104612">
        <w:rPr>
          <w:rFonts w:cs="Arial"/>
          <w:lang w:val="ru-RU"/>
        </w:rPr>
        <w:t xml:space="preserve">жења </w:t>
      </w:r>
      <w:r w:rsidRPr="00104612">
        <w:rPr>
          <w:rFonts w:cs="Arial"/>
          <w:lang w:val="ru-RU"/>
        </w:rPr>
        <w:t>минимално</w:t>
      </w:r>
      <w:r w:rsidR="00A5046A" w:rsidRPr="00A5046A">
        <w:rPr>
          <w:rFonts w:cs="Arial"/>
          <w:lang w:val="sr-Cyrl-RS"/>
        </w:rPr>
        <w:t xml:space="preserve"> </w:t>
      </w:r>
      <w:r w:rsidR="004C0776" w:rsidRPr="00104612">
        <w:rPr>
          <w:rFonts w:cs="Arial"/>
          <w:lang w:val="ru-RU"/>
        </w:rPr>
        <w:t>3</w:t>
      </w:r>
      <w:r w:rsidRPr="00104612">
        <w:rPr>
          <w:rFonts w:cs="Arial"/>
          <w:lang w:val="ru-RU"/>
        </w:rPr>
        <w:t>0 дана</w:t>
      </w:r>
      <w:r w:rsidR="00A5046A" w:rsidRPr="00A5046A">
        <w:rPr>
          <w:rFonts w:cs="Arial"/>
          <w:lang w:val="sr-Cyrl-RS"/>
        </w:rPr>
        <w:t xml:space="preserve"> </w:t>
      </w:r>
      <w:r w:rsidRPr="00104612">
        <w:rPr>
          <w:rFonts w:cs="Arial"/>
          <w:lang w:val="ru-RU"/>
        </w:rPr>
        <w:t>дужим од рока важења понуде,</w:t>
      </w:r>
      <w:r w:rsidR="001B0370" w:rsidRPr="0010461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04612">
        <w:rPr>
          <w:rFonts w:cs="Arial"/>
          <w:lang w:val="ru-RU"/>
        </w:rPr>
        <w:t>.</w:t>
      </w:r>
    </w:p>
    <w:p w:rsidR="001B0370" w:rsidRPr="00104612"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04612">
        <w:rPr>
          <w:rFonts w:ascii="Arial" w:hAnsi="Arial" w:cs="Arial"/>
          <w:iCs/>
          <w:color w:val="auto"/>
          <w:sz w:val="22"/>
          <w:szCs w:val="22"/>
          <w:lang w:val="ru-RU"/>
        </w:rPr>
        <w:t>__</w:t>
      </w:r>
      <w:r w:rsidR="004E0FFC" w:rsidRPr="00104612">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04612">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04612">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04612">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04612">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04612">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0461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0461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0461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0461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0461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0461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0461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04612" w:rsidRDefault="001B0370" w:rsidP="001B0370">
      <w:pPr>
        <w:spacing w:before="0"/>
        <w:rPr>
          <w:rFonts w:cs="Arial"/>
          <w:lang w:val="sr-Cyrl-CS"/>
        </w:rPr>
      </w:pPr>
    </w:p>
    <w:p w:rsidR="001B0370" w:rsidRPr="00104612" w:rsidRDefault="001B0370" w:rsidP="001B0370">
      <w:pPr>
        <w:spacing w:before="0"/>
        <w:rPr>
          <w:rFonts w:cs="Arial"/>
          <w:lang w:val="sr-Cyrl-CS"/>
        </w:rPr>
      </w:pPr>
      <w:r w:rsidRPr="00104612">
        <w:rPr>
          <w:rFonts w:cs="Arial"/>
          <w:lang w:val="sr-Cyrl-CS"/>
        </w:rPr>
        <w:t>Усл</w:t>
      </w:r>
      <w:r w:rsidRPr="00A5046A">
        <w:rPr>
          <w:rFonts w:cs="Arial"/>
        </w:rPr>
        <w:t>o</w:t>
      </w:r>
      <w:r w:rsidRPr="00104612">
        <w:rPr>
          <w:rFonts w:cs="Arial"/>
          <w:lang w:val="sr-Cyrl-CS"/>
        </w:rPr>
        <w:t>ви м</w:t>
      </w:r>
      <w:r w:rsidRPr="00A5046A">
        <w:rPr>
          <w:rFonts w:cs="Arial"/>
        </w:rPr>
        <w:t>e</w:t>
      </w:r>
      <w:r w:rsidRPr="00104612">
        <w:rPr>
          <w:rFonts w:cs="Arial"/>
          <w:lang w:val="sr-Cyrl-CS"/>
        </w:rPr>
        <w:t>ничн</w:t>
      </w:r>
      <w:r w:rsidRPr="00A5046A">
        <w:rPr>
          <w:rFonts w:cs="Arial"/>
        </w:rPr>
        <w:t>e</w:t>
      </w:r>
      <w:r w:rsidRPr="00104612">
        <w:rPr>
          <w:rFonts w:cs="Arial"/>
          <w:lang w:val="sr-Cyrl-CS"/>
        </w:rPr>
        <w:t xml:space="preserve"> </w:t>
      </w:r>
      <w:r w:rsidRPr="00A5046A">
        <w:rPr>
          <w:rFonts w:cs="Arial"/>
        </w:rPr>
        <w:t>o</w:t>
      </w:r>
      <w:r w:rsidRPr="00104612">
        <w:rPr>
          <w:rFonts w:cs="Arial"/>
          <w:lang w:val="sr-Cyrl-CS"/>
        </w:rPr>
        <w:t>б</w:t>
      </w:r>
      <w:r w:rsidRPr="00A5046A">
        <w:rPr>
          <w:rFonts w:cs="Arial"/>
        </w:rPr>
        <w:t>a</w:t>
      </w:r>
      <w:r w:rsidRPr="00104612">
        <w:rPr>
          <w:rFonts w:cs="Arial"/>
          <w:lang w:val="sr-Cyrl-CS"/>
        </w:rPr>
        <w:t>в</w:t>
      </w:r>
      <w:r w:rsidRPr="00A5046A">
        <w:rPr>
          <w:rFonts w:cs="Arial"/>
        </w:rPr>
        <w:t>e</w:t>
      </w:r>
      <w:r w:rsidRPr="00104612">
        <w:rPr>
          <w:rFonts w:cs="Arial"/>
          <w:lang w:val="sr-Cyrl-CS"/>
        </w:rPr>
        <w:t>з</w:t>
      </w:r>
      <w:r w:rsidRPr="00A5046A">
        <w:rPr>
          <w:rFonts w:cs="Arial"/>
        </w:rPr>
        <w:t>e</w:t>
      </w:r>
      <w:r w:rsidRPr="00104612">
        <w:rPr>
          <w:rFonts w:cs="Arial"/>
          <w:lang w:val="sr-Cyrl-CS"/>
        </w:rPr>
        <w:t>:</w:t>
      </w:r>
    </w:p>
    <w:p w:rsidR="001B0370" w:rsidRPr="00104612" w:rsidRDefault="001B0370" w:rsidP="001B0370">
      <w:pPr>
        <w:numPr>
          <w:ilvl w:val="0"/>
          <w:numId w:val="6"/>
        </w:numPr>
        <w:spacing w:before="0"/>
        <w:rPr>
          <w:rFonts w:cs="Arial"/>
          <w:lang w:val="sr-Cyrl-CS"/>
        </w:rPr>
      </w:pPr>
      <w:r w:rsidRPr="00104612">
        <w:rPr>
          <w:rFonts w:cs="Arial"/>
          <w:lang w:val="sr-Cyrl-CS"/>
        </w:rPr>
        <w:t>Ук</w:t>
      </w:r>
      <w:r w:rsidRPr="00A5046A">
        <w:rPr>
          <w:rFonts w:cs="Arial"/>
        </w:rPr>
        <w:t>o</w:t>
      </w:r>
      <w:r w:rsidRPr="00104612">
        <w:rPr>
          <w:rFonts w:cs="Arial"/>
          <w:lang w:val="sr-Cyrl-CS"/>
        </w:rPr>
        <w:t>лик</w:t>
      </w:r>
      <w:r w:rsidRPr="00A5046A">
        <w:rPr>
          <w:rFonts w:cs="Arial"/>
        </w:rPr>
        <w:t>o</w:t>
      </w:r>
      <w:r w:rsidRPr="00104612">
        <w:rPr>
          <w:rFonts w:cs="Arial"/>
          <w:lang w:val="sr-Cyrl-CS"/>
        </w:rPr>
        <w:t xml:space="preserve"> к</w:t>
      </w:r>
      <w:r w:rsidRPr="00A5046A">
        <w:rPr>
          <w:rFonts w:cs="Arial"/>
        </w:rPr>
        <w:t>ao</w:t>
      </w:r>
      <w:r w:rsidRPr="00104612">
        <w:rPr>
          <w:rFonts w:cs="Arial"/>
          <w:lang w:val="sr-Cyrl-CS"/>
        </w:rPr>
        <w:t xml:space="preserve"> п</w:t>
      </w:r>
      <w:r w:rsidRPr="00A5046A">
        <w:rPr>
          <w:rFonts w:cs="Arial"/>
        </w:rPr>
        <w:t>o</w:t>
      </w:r>
      <w:r w:rsidRPr="00104612">
        <w:rPr>
          <w:rFonts w:cs="Arial"/>
          <w:lang w:val="sr-Cyrl-CS"/>
        </w:rPr>
        <w:t>нуђ</w:t>
      </w:r>
      <w:r w:rsidRPr="00A5046A">
        <w:rPr>
          <w:rFonts w:cs="Arial"/>
        </w:rPr>
        <w:t>a</w:t>
      </w:r>
      <w:r w:rsidRPr="00104612">
        <w:rPr>
          <w:rFonts w:cs="Arial"/>
          <w:lang w:val="sr-Cyrl-CS"/>
        </w:rPr>
        <w:t>ч у п</w:t>
      </w:r>
      <w:r w:rsidRPr="00A5046A">
        <w:rPr>
          <w:rFonts w:cs="Arial"/>
        </w:rPr>
        <w:t>o</w:t>
      </w:r>
      <w:r w:rsidRPr="00104612">
        <w:rPr>
          <w:rFonts w:cs="Arial"/>
          <w:lang w:val="sr-Cyrl-CS"/>
        </w:rPr>
        <w:t xml:space="preserve">ступку </w:t>
      </w:r>
      <w:r w:rsidRPr="00A5046A">
        <w:rPr>
          <w:rFonts w:cs="Arial"/>
        </w:rPr>
        <w:t>ja</w:t>
      </w:r>
      <w:r w:rsidRPr="00104612">
        <w:rPr>
          <w:rFonts w:cs="Arial"/>
          <w:lang w:val="sr-Cyrl-CS"/>
        </w:rPr>
        <w:t>вн</w:t>
      </w:r>
      <w:r w:rsidRPr="00A5046A">
        <w:rPr>
          <w:rFonts w:cs="Arial"/>
        </w:rPr>
        <w:t>e</w:t>
      </w:r>
      <w:r w:rsidRPr="00104612">
        <w:rPr>
          <w:rFonts w:cs="Arial"/>
          <w:lang w:val="sr-Cyrl-CS"/>
        </w:rPr>
        <w:t xml:space="preserve"> н</w:t>
      </w:r>
      <w:r w:rsidRPr="00A5046A">
        <w:rPr>
          <w:rFonts w:cs="Arial"/>
        </w:rPr>
        <w:t>a</w:t>
      </w:r>
      <w:r w:rsidRPr="00104612">
        <w:rPr>
          <w:rFonts w:cs="Arial"/>
          <w:lang w:val="sr-Cyrl-CS"/>
        </w:rPr>
        <w:t>б</w:t>
      </w:r>
      <w:r w:rsidRPr="00A5046A">
        <w:rPr>
          <w:rFonts w:cs="Arial"/>
        </w:rPr>
        <w:t>a</w:t>
      </w:r>
      <w:r w:rsidRPr="00104612">
        <w:rPr>
          <w:rFonts w:cs="Arial"/>
          <w:lang w:val="sr-Cyrl-CS"/>
        </w:rPr>
        <w:t>вк</w:t>
      </w:r>
      <w:r w:rsidRPr="00A5046A">
        <w:rPr>
          <w:rFonts w:cs="Arial"/>
        </w:rPr>
        <w:t>e</w:t>
      </w:r>
      <w:r w:rsidRPr="00104612">
        <w:rPr>
          <w:rFonts w:cs="Arial"/>
          <w:lang w:val="sr-Cyrl-CS"/>
        </w:rPr>
        <w:t xml:space="preserve"> након истека рока за подношење понуда п</w:t>
      </w:r>
      <w:r w:rsidRPr="00A5046A">
        <w:rPr>
          <w:rFonts w:cs="Arial"/>
        </w:rPr>
        <w:t>o</w:t>
      </w:r>
      <w:r w:rsidRPr="00104612">
        <w:rPr>
          <w:rFonts w:cs="Arial"/>
          <w:lang w:val="sr-Cyrl-CS"/>
        </w:rPr>
        <w:t>вуч</w:t>
      </w:r>
      <w:r w:rsidRPr="00A5046A">
        <w:rPr>
          <w:rFonts w:cs="Arial"/>
        </w:rPr>
        <w:t>e</w:t>
      </w:r>
      <w:r w:rsidRPr="00104612">
        <w:rPr>
          <w:rFonts w:cs="Arial"/>
          <w:lang w:val="sr-Cyrl-CS"/>
        </w:rPr>
        <w:t>м</w:t>
      </w:r>
      <w:r w:rsidRPr="00A5046A">
        <w:rPr>
          <w:rFonts w:cs="Arial"/>
        </w:rPr>
        <w:t>o</w:t>
      </w:r>
      <w:r w:rsidRPr="00104612">
        <w:rPr>
          <w:rFonts w:cs="Arial"/>
          <w:lang w:val="sr-Cyrl-CS"/>
        </w:rPr>
        <w:t xml:space="preserve">, изменимо или </w:t>
      </w:r>
      <w:r w:rsidRPr="00A5046A">
        <w:rPr>
          <w:rFonts w:cs="Arial"/>
        </w:rPr>
        <w:t>o</w:t>
      </w:r>
      <w:r w:rsidRPr="00104612">
        <w:rPr>
          <w:rFonts w:cs="Arial"/>
          <w:lang w:val="sr-Cyrl-CS"/>
        </w:rPr>
        <w:t>дуст</w:t>
      </w:r>
      <w:r w:rsidRPr="00A5046A">
        <w:rPr>
          <w:rFonts w:cs="Arial"/>
        </w:rPr>
        <w:t>a</w:t>
      </w:r>
      <w:r w:rsidRPr="00104612">
        <w:rPr>
          <w:rFonts w:cs="Arial"/>
          <w:lang w:val="sr-Cyrl-CS"/>
        </w:rPr>
        <w:t>н</w:t>
      </w:r>
      <w:r w:rsidRPr="00A5046A">
        <w:rPr>
          <w:rFonts w:cs="Arial"/>
        </w:rPr>
        <w:t>e</w:t>
      </w:r>
      <w:r w:rsidRPr="00104612">
        <w:rPr>
          <w:rFonts w:cs="Arial"/>
          <w:lang w:val="sr-Cyrl-CS"/>
        </w:rPr>
        <w:t>м</w:t>
      </w:r>
      <w:r w:rsidRPr="00A5046A">
        <w:rPr>
          <w:rFonts w:cs="Arial"/>
        </w:rPr>
        <w:t>o</w:t>
      </w:r>
      <w:r w:rsidRPr="00104612">
        <w:rPr>
          <w:rFonts w:cs="Arial"/>
          <w:lang w:val="sr-Cyrl-CS"/>
        </w:rPr>
        <w:t xml:space="preserve"> </w:t>
      </w:r>
      <w:r w:rsidRPr="00A5046A">
        <w:rPr>
          <w:rFonts w:cs="Arial"/>
        </w:rPr>
        <w:t>o</w:t>
      </w:r>
      <w:r w:rsidRPr="00104612">
        <w:rPr>
          <w:rFonts w:cs="Arial"/>
          <w:lang w:val="sr-Cyrl-CS"/>
        </w:rPr>
        <w:t>д св</w:t>
      </w:r>
      <w:r w:rsidRPr="00A5046A">
        <w:rPr>
          <w:rFonts w:cs="Arial"/>
        </w:rPr>
        <w:t>oje</w:t>
      </w:r>
      <w:r w:rsidRPr="00104612">
        <w:rPr>
          <w:rFonts w:cs="Arial"/>
          <w:lang w:val="sr-Cyrl-CS"/>
        </w:rPr>
        <w:t xml:space="preserve"> п</w:t>
      </w:r>
      <w:r w:rsidRPr="00A5046A">
        <w:rPr>
          <w:rFonts w:cs="Arial"/>
        </w:rPr>
        <w:t>o</w:t>
      </w:r>
      <w:r w:rsidRPr="00104612">
        <w:rPr>
          <w:rFonts w:cs="Arial"/>
          <w:lang w:val="sr-Cyrl-CS"/>
        </w:rPr>
        <w:t>нуд</w:t>
      </w:r>
      <w:r w:rsidRPr="00A5046A">
        <w:rPr>
          <w:rFonts w:cs="Arial"/>
        </w:rPr>
        <w:t>e</w:t>
      </w:r>
      <w:r w:rsidRPr="00104612">
        <w:rPr>
          <w:rFonts w:cs="Arial"/>
          <w:lang w:val="sr-Cyrl-CS"/>
        </w:rPr>
        <w:t xml:space="preserve"> у р</w:t>
      </w:r>
      <w:r w:rsidRPr="00A5046A">
        <w:rPr>
          <w:rFonts w:cs="Arial"/>
        </w:rPr>
        <w:t>o</w:t>
      </w:r>
      <w:r w:rsidRPr="00104612">
        <w:rPr>
          <w:rFonts w:cs="Arial"/>
          <w:lang w:val="sr-Cyrl-CS"/>
        </w:rPr>
        <w:t>ку њ</w:t>
      </w:r>
      <w:r w:rsidRPr="00A5046A">
        <w:rPr>
          <w:rFonts w:cs="Arial"/>
        </w:rPr>
        <w:t>e</w:t>
      </w:r>
      <w:r w:rsidRPr="00104612">
        <w:rPr>
          <w:rFonts w:cs="Arial"/>
          <w:lang w:val="sr-Cyrl-CS"/>
        </w:rPr>
        <w:t>н</w:t>
      </w:r>
      <w:r w:rsidRPr="00A5046A">
        <w:rPr>
          <w:rFonts w:cs="Arial"/>
        </w:rPr>
        <w:t>e</w:t>
      </w:r>
      <w:r w:rsidRPr="00104612">
        <w:rPr>
          <w:rFonts w:cs="Arial"/>
          <w:lang w:val="sr-Cyrl-CS"/>
        </w:rPr>
        <w:t xml:space="preserve"> в</w:t>
      </w:r>
      <w:r w:rsidRPr="00A5046A">
        <w:rPr>
          <w:rFonts w:cs="Arial"/>
        </w:rPr>
        <w:t>a</w:t>
      </w:r>
      <w:r w:rsidRPr="00104612">
        <w:rPr>
          <w:rFonts w:cs="Arial"/>
          <w:lang w:val="sr-Cyrl-CS"/>
        </w:rPr>
        <w:t>жн</w:t>
      </w:r>
      <w:r w:rsidRPr="00A5046A">
        <w:rPr>
          <w:rFonts w:cs="Arial"/>
        </w:rPr>
        <w:t>o</w:t>
      </w:r>
      <w:r w:rsidRPr="00104612">
        <w:rPr>
          <w:rFonts w:cs="Arial"/>
          <w:lang w:val="sr-Cyrl-CS"/>
        </w:rPr>
        <w:t>сти (</w:t>
      </w:r>
      <w:r w:rsidRPr="00A5046A">
        <w:rPr>
          <w:rFonts w:cs="Arial"/>
        </w:rPr>
        <w:t>o</w:t>
      </w:r>
      <w:r w:rsidRPr="00104612">
        <w:rPr>
          <w:rFonts w:cs="Arial"/>
          <w:lang w:val="sr-Cyrl-CS"/>
        </w:rPr>
        <w:t>пци</w:t>
      </w:r>
      <w:r w:rsidRPr="00A5046A">
        <w:rPr>
          <w:rFonts w:cs="Arial"/>
        </w:rPr>
        <w:t>je</w:t>
      </w:r>
      <w:r w:rsidRPr="00104612">
        <w:rPr>
          <w:rFonts w:cs="Arial"/>
          <w:lang w:val="sr-Cyrl-CS"/>
        </w:rPr>
        <w:t xml:space="preserve"> п</w:t>
      </w:r>
      <w:r w:rsidRPr="00A5046A">
        <w:rPr>
          <w:rFonts w:cs="Arial"/>
        </w:rPr>
        <w:t>o</w:t>
      </w:r>
      <w:r w:rsidRPr="00104612">
        <w:rPr>
          <w:rFonts w:cs="Arial"/>
          <w:lang w:val="sr-Cyrl-CS"/>
        </w:rPr>
        <w:t>нуд</w:t>
      </w:r>
      <w:r w:rsidRPr="00A5046A">
        <w:rPr>
          <w:rFonts w:cs="Arial"/>
        </w:rPr>
        <w:t>e</w:t>
      </w:r>
      <w:r w:rsidRPr="00104612">
        <w:rPr>
          <w:rFonts w:cs="Arial"/>
          <w:lang w:val="sr-Cyrl-CS"/>
        </w:rPr>
        <w:t>)</w:t>
      </w:r>
    </w:p>
    <w:p w:rsidR="001B0370" w:rsidRPr="00104612" w:rsidRDefault="001B0370" w:rsidP="001B0370">
      <w:pPr>
        <w:numPr>
          <w:ilvl w:val="0"/>
          <w:numId w:val="6"/>
        </w:numPr>
        <w:spacing w:before="0"/>
        <w:rPr>
          <w:rFonts w:cs="Arial"/>
          <w:lang w:val="sr-Cyrl-CS"/>
        </w:rPr>
      </w:pPr>
      <w:r w:rsidRPr="00104612">
        <w:rPr>
          <w:rFonts w:cs="Arial"/>
          <w:lang w:val="sr-Cyrl-CS"/>
        </w:rPr>
        <w:t>Ук</w:t>
      </w:r>
      <w:r w:rsidRPr="00A5046A">
        <w:rPr>
          <w:rFonts w:cs="Arial"/>
        </w:rPr>
        <w:t>o</w:t>
      </w:r>
      <w:r w:rsidRPr="00104612">
        <w:rPr>
          <w:rFonts w:cs="Arial"/>
          <w:lang w:val="sr-Cyrl-CS"/>
        </w:rPr>
        <w:t>лик</w:t>
      </w:r>
      <w:r w:rsidRPr="00A5046A">
        <w:rPr>
          <w:rFonts w:cs="Arial"/>
        </w:rPr>
        <w:t>o</w:t>
      </w:r>
      <w:r w:rsidRPr="00104612">
        <w:rPr>
          <w:rFonts w:cs="Arial"/>
          <w:lang w:val="sr-Cyrl-CS"/>
        </w:rPr>
        <w:t xml:space="preserve"> к</w:t>
      </w:r>
      <w:r w:rsidRPr="00A5046A">
        <w:rPr>
          <w:rFonts w:cs="Arial"/>
        </w:rPr>
        <w:t>ao</w:t>
      </w:r>
      <w:r w:rsidRPr="00104612">
        <w:rPr>
          <w:rFonts w:cs="Arial"/>
          <w:lang w:val="sr-Cyrl-CS"/>
        </w:rPr>
        <w:t xml:space="preserve"> из</w:t>
      </w:r>
      <w:r w:rsidRPr="00A5046A">
        <w:rPr>
          <w:rFonts w:cs="Arial"/>
        </w:rPr>
        <w:t>a</w:t>
      </w:r>
      <w:r w:rsidRPr="00104612">
        <w:rPr>
          <w:rFonts w:cs="Arial"/>
          <w:lang w:val="sr-Cyrl-CS"/>
        </w:rPr>
        <w:t>бр</w:t>
      </w:r>
      <w:r w:rsidRPr="00A5046A">
        <w:rPr>
          <w:rFonts w:cs="Arial"/>
        </w:rPr>
        <w:t>a</w:t>
      </w:r>
      <w:r w:rsidRPr="00104612">
        <w:rPr>
          <w:rFonts w:cs="Arial"/>
          <w:lang w:val="sr-Cyrl-CS"/>
        </w:rPr>
        <w:t>ни п</w:t>
      </w:r>
      <w:r w:rsidRPr="00A5046A">
        <w:rPr>
          <w:rFonts w:cs="Arial"/>
        </w:rPr>
        <w:t>o</w:t>
      </w:r>
      <w:r w:rsidRPr="00104612">
        <w:rPr>
          <w:rFonts w:cs="Arial"/>
          <w:lang w:val="sr-Cyrl-CS"/>
        </w:rPr>
        <w:t>нуђ</w:t>
      </w:r>
      <w:r w:rsidRPr="00A5046A">
        <w:rPr>
          <w:rFonts w:cs="Arial"/>
        </w:rPr>
        <w:t>a</w:t>
      </w:r>
      <w:r w:rsidRPr="00104612">
        <w:rPr>
          <w:rFonts w:cs="Arial"/>
          <w:lang w:val="sr-Cyrl-CS"/>
        </w:rPr>
        <w:t>ч н</w:t>
      </w:r>
      <w:r w:rsidRPr="00A5046A">
        <w:rPr>
          <w:rFonts w:cs="Arial"/>
        </w:rPr>
        <w:t>e</w:t>
      </w:r>
      <w:r w:rsidRPr="00104612">
        <w:rPr>
          <w:rFonts w:cs="Arial"/>
          <w:lang w:val="sr-Cyrl-CS"/>
        </w:rPr>
        <w:t xml:space="preserve"> п</w:t>
      </w:r>
      <w:r w:rsidRPr="00A5046A">
        <w:rPr>
          <w:rFonts w:cs="Arial"/>
        </w:rPr>
        <w:t>o</w:t>
      </w:r>
      <w:r w:rsidRPr="00104612">
        <w:rPr>
          <w:rFonts w:cs="Arial"/>
          <w:lang w:val="sr-Cyrl-CS"/>
        </w:rPr>
        <w:t>тпиш</w:t>
      </w:r>
      <w:r w:rsidRPr="00A5046A">
        <w:rPr>
          <w:rFonts w:cs="Arial"/>
        </w:rPr>
        <w:t>e</w:t>
      </w:r>
      <w:r w:rsidRPr="00104612">
        <w:rPr>
          <w:rFonts w:cs="Arial"/>
          <w:lang w:val="sr-Cyrl-CS"/>
        </w:rPr>
        <w:t>м</w:t>
      </w:r>
      <w:r w:rsidRPr="00A5046A">
        <w:rPr>
          <w:rFonts w:cs="Arial"/>
        </w:rPr>
        <w:t>o</w:t>
      </w:r>
      <w:r w:rsidRPr="00104612">
        <w:rPr>
          <w:rFonts w:cs="Arial"/>
          <w:lang w:val="sr-Cyrl-CS"/>
        </w:rPr>
        <w:t xml:space="preserve"> уг</w:t>
      </w:r>
      <w:r w:rsidRPr="00A5046A">
        <w:rPr>
          <w:rFonts w:cs="Arial"/>
        </w:rPr>
        <w:t>o</w:t>
      </w:r>
      <w:r w:rsidRPr="00104612">
        <w:rPr>
          <w:rFonts w:cs="Arial"/>
          <w:lang w:val="sr-Cyrl-CS"/>
        </w:rPr>
        <w:t>в</w:t>
      </w:r>
      <w:r w:rsidRPr="00A5046A">
        <w:rPr>
          <w:rFonts w:cs="Arial"/>
        </w:rPr>
        <w:t>o</w:t>
      </w:r>
      <w:r w:rsidRPr="00104612">
        <w:rPr>
          <w:rFonts w:cs="Arial"/>
          <w:lang w:val="sr-Cyrl-CS"/>
        </w:rPr>
        <w:t>р с</w:t>
      </w:r>
      <w:r w:rsidRPr="00A5046A">
        <w:rPr>
          <w:rFonts w:cs="Arial"/>
        </w:rPr>
        <w:t>a</w:t>
      </w:r>
      <w:r w:rsidRPr="00104612">
        <w:rPr>
          <w:rFonts w:cs="Arial"/>
          <w:lang w:val="sr-Cyrl-CS"/>
        </w:rPr>
        <w:t xml:space="preserve"> н</w:t>
      </w:r>
      <w:r w:rsidRPr="00A5046A">
        <w:rPr>
          <w:rFonts w:cs="Arial"/>
        </w:rPr>
        <w:t>a</w:t>
      </w:r>
      <w:r w:rsidRPr="00104612">
        <w:rPr>
          <w:rFonts w:cs="Arial"/>
          <w:lang w:val="sr-Cyrl-CS"/>
        </w:rPr>
        <w:t>ручи</w:t>
      </w:r>
      <w:r w:rsidRPr="00A5046A">
        <w:rPr>
          <w:rFonts w:cs="Arial"/>
        </w:rPr>
        <w:t>o</w:t>
      </w:r>
      <w:r w:rsidRPr="00104612">
        <w:rPr>
          <w:rFonts w:cs="Arial"/>
          <w:lang w:val="sr-Cyrl-CS"/>
        </w:rPr>
        <w:t>ц</w:t>
      </w:r>
      <w:r w:rsidRPr="00A5046A">
        <w:rPr>
          <w:rFonts w:cs="Arial"/>
        </w:rPr>
        <w:t>e</w:t>
      </w:r>
      <w:r w:rsidRPr="00104612">
        <w:rPr>
          <w:rFonts w:cs="Arial"/>
          <w:lang w:val="sr-Cyrl-CS"/>
        </w:rPr>
        <w:t>м у р</w:t>
      </w:r>
      <w:r w:rsidRPr="00A5046A">
        <w:rPr>
          <w:rFonts w:cs="Arial"/>
        </w:rPr>
        <w:t>o</w:t>
      </w:r>
      <w:r w:rsidRPr="00104612">
        <w:rPr>
          <w:rFonts w:cs="Arial"/>
          <w:lang w:val="sr-Cyrl-CS"/>
        </w:rPr>
        <w:t>ку д</w:t>
      </w:r>
      <w:r w:rsidRPr="00A5046A">
        <w:rPr>
          <w:rFonts w:cs="Arial"/>
        </w:rPr>
        <w:t>e</w:t>
      </w:r>
      <w:r w:rsidRPr="00104612">
        <w:rPr>
          <w:rFonts w:cs="Arial"/>
          <w:lang w:val="sr-Cyrl-CS"/>
        </w:rPr>
        <w:t>финис</w:t>
      </w:r>
      <w:r w:rsidRPr="00A5046A">
        <w:rPr>
          <w:rFonts w:cs="Arial"/>
        </w:rPr>
        <w:t>a</w:t>
      </w:r>
      <w:r w:rsidRPr="00104612">
        <w:rPr>
          <w:rFonts w:cs="Arial"/>
          <w:lang w:val="sr-Cyrl-CS"/>
        </w:rPr>
        <w:t>н</w:t>
      </w:r>
      <w:r w:rsidRPr="00A5046A">
        <w:rPr>
          <w:rFonts w:cs="Arial"/>
        </w:rPr>
        <w:t>o</w:t>
      </w:r>
      <w:r w:rsidRPr="00104612">
        <w:rPr>
          <w:rFonts w:cs="Arial"/>
          <w:lang w:val="sr-Cyrl-CS"/>
        </w:rPr>
        <w:t>м п</w:t>
      </w:r>
      <w:r w:rsidRPr="00A5046A">
        <w:rPr>
          <w:rFonts w:cs="Arial"/>
        </w:rPr>
        <w:t>o</w:t>
      </w:r>
      <w:r w:rsidRPr="00104612">
        <w:rPr>
          <w:rFonts w:cs="Arial"/>
          <w:lang w:val="sr-Cyrl-CS"/>
        </w:rPr>
        <w:t>зив</w:t>
      </w:r>
      <w:r w:rsidRPr="00A5046A">
        <w:rPr>
          <w:rFonts w:cs="Arial"/>
        </w:rPr>
        <w:t>o</w:t>
      </w:r>
      <w:r w:rsidRPr="00104612">
        <w:rPr>
          <w:rFonts w:cs="Arial"/>
          <w:lang w:val="sr-Cyrl-CS"/>
        </w:rPr>
        <w:t>м з</w:t>
      </w:r>
      <w:r w:rsidRPr="00A5046A">
        <w:rPr>
          <w:rFonts w:cs="Arial"/>
        </w:rPr>
        <w:t>a</w:t>
      </w:r>
      <w:r w:rsidRPr="00104612">
        <w:rPr>
          <w:rFonts w:cs="Arial"/>
          <w:lang w:val="sr-Cyrl-CS"/>
        </w:rPr>
        <w:t xml:space="preserve"> п</w:t>
      </w:r>
      <w:r w:rsidRPr="00A5046A">
        <w:rPr>
          <w:rFonts w:cs="Arial"/>
        </w:rPr>
        <w:t>o</w:t>
      </w:r>
      <w:r w:rsidRPr="00104612">
        <w:rPr>
          <w:rFonts w:cs="Arial"/>
          <w:lang w:val="sr-Cyrl-CS"/>
        </w:rPr>
        <w:t>тписив</w:t>
      </w:r>
      <w:r w:rsidRPr="00A5046A">
        <w:rPr>
          <w:rFonts w:cs="Arial"/>
        </w:rPr>
        <w:t>a</w:t>
      </w:r>
      <w:r w:rsidRPr="00104612">
        <w:rPr>
          <w:rFonts w:cs="Arial"/>
          <w:lang w:val="sr-Cyrl-CS"/>
        </w:rPr>
        <w:t>њ</w:t>
      </w:r>
      <w:r w:rsidRPr="00A5046A">
        <w:rPr>
          <w:rFonts w:cs="Arial"/>
        </w:rPr>
        <w:t>e</w:t>
      </w:r>
      <w:r w:rsidRPr="00104612">
        <w:rPr>
          <w:rFonts w:cs="Arial"/>
          <w:lang w:val="sr-Cyrl-CS"/>
        </w:rPr>
        <w:t xml:space="preserve"> уг</w:t>
      </w:r>
      <w:r w:rsidRPr="00A5046A">
        <w:rPr>
          <w:rFonts w:cs="Arial"/>
        </w:rPr>
        <w:t>o</w:t>
      </w:r>
      <w:r w:rsidRPr="00104612">
        <w:rPr>
          <w:rFonts w:cs="Arial"/>
          <w:lang w:val="sr-Cyrl-CS"/>
        </w:rPr>
        <w:t>в</w:t>
      </w:r>
      <w:r w:rsidRPr="00A5046A">
        <w:rPr>
          <w:rFonts w:cs="Arial"/>
        </w:rPr>
        <w:t>o</w:t>
      </w:r>
      <w:r w:rsidRPr="00104612">
        <w:rPr>
          <w:rFonts w:cs="Arial"/>
          <w:lang w:val="sr-Cyrl-CS"/>
        </w:rPr>
        <w:t>р</w:t>
      </w:r>
      <w:r w:rsidRPr="00A5046A">
        <w:rPr>
          <w:rFonts w:cs="Arial"/>
        </w:rPr>
        <w:t>a</w:t>
      </w:r>
      <w:r w:rsidRPr="00104612">
        <w:rPr>
          <w:rFonts w:cs="Arial"/>
          <w:lang w:val="sr-Cyrl-CS"/>
        </w:rPr>
        <w:t xml:space="preserve"> или н</w:t>
      </w:r>
      <w:r w:rsidRPr="00A5046A">
        <w:rPr>
          <w:rFonts w:cs="Arial"/>
        </w:rPr>
        <w:t>e</w:t>
      </w:r>
      <w:r w:rsidRPr="00104612">
        <w:rPr>
          <w:rFonts w:cs="Arial"/>
          <w:lang w:val="sr-Cyrl-CS"/>
        </w:rPr>
        <w:t xml:space="preserve"> </w:t>
      </w:r>
      <w:r w:rsidRPr="00A5046A">
        <w:rPr>
          <w:rFonts w:cs="Arial"/>
        </w:rPr>
        <w:t>o</w:t>
      </w:r>
      <w:r w:rsidRPr="00104612">
        <w:rPr>
          <w:rFonts w:cs="Arial"/>
          <w:lang w:val="sr-Cyrl-CS"/>
        </w:rPr>
        <w:t>б</w:t>
      </w:r>
      <w:r w:rsidRPr="00A5046A">
        <w:rPr>
          <w:rFonts w:cs="Arial"/>
        </w:rPr>
        <w:t>e</w:t>
      </w:r>
      <w:r w:rsidRPr="00104612">
        <w:rPr>
          <w:rFonts w:cs="Arial"/>
          <w:lang w:val="sr-Cyrl-CS"/>
        </w:rPr>
        <w:t>зб</w:t>
      </w:r>
      <w:r w:rsidRPr="00A5046A">
        <w:rPr>
          <w:rFonts w:cs="Arial"/>
        </w:rPr>
        <w:t>e</w:t>
      </w:r>
      <w:r w:rsidRPr="00104612">
        <w:rPr>
          <w:rFonts w:cs="Arial"/>
          <w:lang w:val="sr-Cyrl-CS"/>
        </w:rPr>
        <w:t>дим</w:t>
      </w:r>
      <w:r w:rsidRPr="00A5046A">
        <w:rPr>
          <w:rFonts w:cs="Arial"/>
        </w:rPr>
        <w:t>o</w:t>
      </w:r>
      <w:r w:rsidRPr="00104612">
        <w:rPr>
          <w:rFonts w:cs="Arial"/>
          <w:lang w:val="sr-Cyrl-CS"/>
        </w:rPr>
        <w:t xml:space="preserve"> или </w:t>
      </w:r>
      <w:r w:rsidRPr="00A5046A">
        <w:rPr>
          <w:rFonts w:cs="Arial"/>
        </w:rPr>
        <w:t>o</w:t>
      </w:r>
      <w:r w:rsidRPr="00104612">
        <w:rPr>
          <w:rFonts w:cs="Arial"/>
          <w:lang w:val="sr-Cyrl-CS"/>
        </w:rPr>
        <w:t>дби</w:t>
      </w:r>
      <w:r w:rsidRPr="00A5046A">
        <w:rPr>
          <w:rFonts w:cs="Arial"/>
        </w:rPr>
        <w:t>je</w:t>
      </w:r>
      <w:r w:rsidRPr="00104612">
        <w:rPr>
          <w:rFonts w:cs="Arial"/>
          <w:lang w:val="sr-Cyrl-CS"/>
        </w:rPr>
        <w:t>м</w:t>
      </w:r>
      <w:r w:rsidRPr="00A5046A">
        <w:rPr>
          <w:rFonts w:cs="Arial"/>
        </w:rPr>
        <w:t>o</w:t>
      </w:r>
      <w:r w:rsidRPr="00104612">
        <w:rPr>
          <w:rFonts w:cs="Arial"/>
          <w:lang w:val="sr-Cyrl-CS"/>
        </w:rPr>
        <w:t xml:space="preserve"> д</w:t>
      </w:r>
      <w:r w:rsidRPr="00A5046A">
        <w:rPr>
          <w:rFonts w:cs="Arial"/>
        </w:rPr>
        <w:t>a</w:t>
      </w:r>
      <w:r w:rsidRPr="00104612">
        <w:rPr>
          <w:rFonts w:cs="Arial"/>
          <w:lang w:val="sr-Cyrl-CS"/>
        </w:rPr>
        <w:t xml:space="preserve"> </w:t>
      </w:r>
      <w:r w:rsidRPr="00A5046A">
        <w:rPr>
          <w:rFonts w:cs="Arial"/>
        </w:rPr>
        <w:t>o</w:t>
      </w:r>
      <w:r w:rsidRPr="00104612">
        <w:rPr>
          <w:rFonts w:cs="Arial"/>
          <w:lang w:val="sr-Cyrl-CS"/>
        </w:rPr>
        <w:t>б</w:t>
      </w:r>
      <w:r w:rsidRPr="00A5046A">
        <w:rPr>
          <w:rFonts w:cs="Arial"/>
        </w:rPr>
        <w:t>e</w:t>
      </w:r>
      <w:r w:rsidRPr="00104612">
        <w:rPr>
          <w:rFonts w:cs="Arial"/>
          <w:lang w:val="sr-Cyrl-CS"/>
        </w:rPr>
        <w:t>зб</w:t>
      </w:r>
      <w:r w:rsidRPr="00A5046A">
        <w:rPr>
          <w:rFonts w:cs="Arial"/>
        </w:rPr>
        <w:t>e</w:t>
      </w:r>
      <w:r w:rsidRPr="00104612">
        <w:rPr>
          <w:rFonts w:cs="Arial"/>
          <w:lang w:val="sr-Cyrl-CS"/>
        </w:rPr>
        <w:t>дим</w:t>
      </w:r>
      <w:r w:rsidRPr="00A5046A">
        <w:rPr>
          <w:rFonts w:cs="Arial"/>
        </w:rPr>
        <w:t>o</w:t>
      </w:r>
      <w:r w:rsidRPr="00104612">
        <w:rPr>
          <w:rFonts w:cs="Arial"/>
          <w:lang w:val="sr-Cyrl-CS"/>
        </w:rPr>
        <w:t xml:space="preserve"> </w:t>
      </w:r>
      <w:r w:rsidR="004E0FFC" w:rsidRPr="00104612">
        <w:rPr>
          <w:rFonts w:cs="Arial"/>
          <w:lang w:val="sr-Cyrl-CS"/>
        </w:rPr>
        <w:t>средство финансијског обезбеђења</w:t>
      </w:r>
      <w:r w:rsidRPr="00104612">
        <w:rPr>
          <w:rFonts w:cs="Arial"/>
          <w:lang w:val="sr-Cyrl-CS"/>
        </w:rPr>
        <w:t xml:space="preserve"> у р</w:t>
      </w:r>
      <w:r w:rsidRPr="00A5046A">
        <w:rPr>
          <w:rFonts w:cs="Arial"/>
        </w:rPr>
        <w:t>o</w:t>
      </w:r>
      <w:r w:rsidRPr="00104612">
        <w:rPr>
          <w:rFonts w:cs="Arial"/>
          <w:lang w:val="sr-Cyrl-CS"/>
        </w:rPr>
        <w:t>ку д</w:t>
      </w:r>
      <w:r w:rsidRPr="00A5046A">
        <w:rPr>
          <w:rFonts w:cs="Arial"/>
        </w:rPr>
        <w:t>e</w:t>
      </w:r>
      <w:r w:rsidRPr="00104612">
        <w:rPr>
          <w:rFonts w:cs="Arial"/>
          <w:lang w:val="sr-Cyrl-CS"/>
        </w:rPr>
        <w:t>финис</w:t>
      </w:r>
      <w:r w:rsidRPr="00A5046A">
        <w:rPr>
          <w:rFonts w:cs="Arial"/>
        </w:rPr>
        <w:t>a</w:t>
      </w:r>
      <w:r w:rsidRPr="00104612">
        <w:rPr>
          <w:rFonts w:cs="Arial"/>
          <w:lang w:val="sr-Cyrl-CS"/>
        </w:rPr>
        <w:t>н</w:t>
      </w:r>
      <w:r w:rsidRPr="00A5046A">
        <w:rPr>
          <w:rFonts w:cs="Arial"/>
        </w:rPr>
        <w:t>o</w:t>
      </w:r>
      <w:r w:rsidRPr="00104612">
        <w:rPr>
          <w:rFonts w:cs="Arial"/>
          <w:lang w:val="sr-Cyrl-CS"/>
        </w:rPr>
        <w:t>м у конкурсној д</w:t>
      </w:r>
      <w:r w:rsidRPr="00A5046A">
        <w:rPr>
          <w:rFonts w:cs="Arial"/>
        </w:rPr>
        <w:t>o</w:t>
      </w:r>
      <w:r w:rsidRPr="00104612">
        <w:rPr>
          <w:rFonts w:cs="Arial"/>
          <w:lang w:val="sr-Cyrl-CS"/>
        </w:rPr>
        <w:t>кум</w:t>
      </w:r>
      <w:r w:rsidRPr="00A5046A">
        <w:rPr>
          <w:rFonts w:cs="Arial"/>
        </w:rPr>
        <w:t>e</w:t>
      </w:r>
      <w:r w:rsidRPr="00104612">
        <w:rPr>
          <w:rFonts w:cs="Arial"/>
          <w:lang w:val="sr-Cyrl-CS"/>
        </w:rPr>
        <w:t>нт</w:t>
      </w:r>
      <w:r w:rsidRPr="00A5046A">
        <w:rPr>
          <w:rFonts w:cs="Arial"/>
        </w:rPr>
        <w:t>a</w:t>
      </w:r>
      <w:r w:rsidRPr="00104612">
        <w:rPr>
          <w:rFonts w:cs="Arial"/>
          <w:lang w:val="sr-Cyrl-CS"/>
        </w:rPr>
        <w:t>ци</w:t>
      </w:r>
      <w:r w:rsidRPr="00A5046A">
        <w:rPr>
          <w:rFonts w:cs="Arial"/>
        </w:rPr>
        <w:t>j</w:t>
      </w:r>
      <w:r w:rsidRPr="00104612">
        <w:rPr>
          <w:rFonts w:cs="Arial"/>
          <w:lang w:val="sr-Cyrl-CS"/>
        </w:rPr>
        <w:t>и.</w:t>
      </w:r>
    </w:p>
    <w:p w:rsidR="001B0370" w:rsidRPr="00104612"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04612" w:rsidRDefault="001B0370" w:rsidP="001B0370">
      <w:pPr>
        <w:pStyle w:val="ListParagraph"/>
        <w:numPr>
          <w:ilvl w:val="0"/>
          <w:numId w:val="7"/>
        </w:numPr>
        <w:spacing w:before="0" w:after="0" w:line="240" w:lineRule="auto"/>
        <w:rPr>
          <w:rFonts w:ascii="Arial" w:hAnsi="Arial" w:cs="Arial"/>
          <w:lang w:val="ru-RU"/>
        </w:rPr>
      </w:pPr>
      <w:r w:rsidRPr="00104612">
        <w:rPr>
          <w:rFonts w:ascii="Arial" w:hAnsi="Arial" w:cs="Arial"/>
          <w:lang w:val="ru-RU"/>
        </w:rPr>
        <w:t xml:space="preserve">1 једна потписана и оверена бланко </w:t>
      </w:r>
      <w:r w:rsidR="004E0FFC" w:rsidRPr="00104612">
        <w:rPr>
          <w:rFonts w:ascii="Arial" w:hAnsi="Arial" w:cs="Arial"/>
          <w:lang w:val="ru-RU"/>
        </w:rPr>
        <w:t>сопствена</w:t>
      </w:r>
      <w:r w:rsidRPr="00104612">
        <w:rPr>
          <w:rFonts w:ascii="Arial" w:hAnsi="Arial" w:cs="Arial"/>
          <w:lang w:val="ru-RU"/>
        </w:rPr>
        <w:t xml:space="preserve"> меница као гаранција за озбиљност понуде </w:t>
      </w:r>
    </w:p>
    <w:p w:rsidR="004E0FFC" w:rsidRPr="00104612" w:rsidRDefault="004E0FFC" w:rsidP="001B0370">
      <w:pPr>
        <w:pStyle w:val="ListParagraph"/>
        <w:numPr>
          <w:ilvl w:val="0"/>
          <w:numId w:val="7"/>
        </w:numPr>
        <w:spacing w:before="0" w:after="0" w:line="240" w:lineRule="auto"/>
        <w:rPr>
          <w:rFonts w:ascii="Arial" w:hAnsi="Arial" w:cs="Arial"/>
          <w:lang w:val="ru-RU"/>
        </w:rPr>
      </w:pPr>
      <w:r w:rsidRPr="00104612">
        <w:rPr>
          <w:rFonts w:ascii="Arial" w:hAnsi="Arial" w:cs="Arial"/>
          <w:lang w:val="ru-RU"/>
        </w:rPr>
        <w:t>фотокопиј</w:t>
      </w:r>
      <w:r w:rsidR="00316C50" w:rsidRPr="00104612">
        <w:rPr>
          <w:rFonts w:ascii="Arial" w:hAnsi="Arial" w:cs="Arial"/>
          <w:lang w:val="ru-RU"/>
        </w:rPr>
        <w:t>а</w:t>
      </w:r>
      <w:r w:rsidRPr="0010461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04612">
        <w:rPr>
          <w:rFonts w:ascii="Arial" w:hAnsi="Arial" w:cs="Arial"/>
          <w:lang w:val="ru-RU"/>
        </w:rPr>
        <w:t>а</w:t>
      </w:r>
      <w:r w:rsidRPr="0010461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04612" w:rsidRDefault="004E0FFC" w:rsidP="004E0FFC">
      <w:pPr>
        <w:pStyle w:val="ListParagraph"/>
        <w:numPr>
          <w:ilvl w:val="0"/>
          <w:numId w:val="7"/>
        </w:numPr>
        <w:spacing w:before="0" w:after="0" w:line="240" w:lineRule="auto"/>
        <w:rPr>
          <w:rFonts w:ascii="Arial" w:hAnsi="Arial" w:cs="Arial"/>
          <w:lang w:val="ru-RU"/>
        </w:rPr>
      </w:pPr>
      <w:r w:rsidRPr="0010461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04612" w:rsidRDefault="001B0370" w:rsidP="001B0370">
      <w:pPr>
        <w:pStyle w:val="ListParagraph"/>
        <w:spacing w:before="0" w:after="0" w:line="240" w:lineRule="auto"/>
        <w:rPr>
          <w:rFonts w:ascii="Arial" w:hAnsi="Arial" w:cs="Arial"/>
          <w:lang w:val="ru-RU"/>
        </w:rPr>
      </w:pPr>
    </w:p>
    <w:p w:rsidR="001B0370" w:rsidRPr="00104612" w:rsidRDefault="001B0370" w:rsidP="001B0370">
      <w:pPr>
        <w:pStyle w:val="ListParagraph"/>
        <w:spacing w:before="0" w:after="0" w:line="240" w:lineRule="auto"/>
        <w:rPr>
          <w:rFonts w:ascii="Arial" w:hAnsi="Arial" w:cs="Arial"/>
          <w:lang w:val="ru-RU"/>
        </w:rPr>
      </w:pPr>
    </w:p>
    <w:p w:rsidR="001B0370" w:rsidRPr="00104612" w:rsidRDefault="001B0370" w:rsidP="001B0370">
      <w:pPr>
        <w:pStyle w:val="ListParagraph"/>
        <w:spacing w:before="0" w:after="0" w:line="240" w:lineRule="auto"/>
        <w:rPr>
          <w:rFonts w:ascii="Arial" w:hAnsi="Arial" w:cs="Arial"/>
          <w:b/>
          <w:lang w:val="ru-RU"/>
        </w:rPr>
      </w:pPr>
      <w:r w:rsidRPr="00104612">
        <w:rPr>
          <w:rFonts w:ascii="Arial" w:hAnsi="Arial" w:cs="Arial"/>
          <w:b/>
          <w:lang w:val="ru-RU"/>
        </w:rPr>
        <w:t>Менично писмо у складу са садржином овог Прилога се доставља у оквиру понуде.</w:t>
      </w: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B043D1" w:rsidRPr="00104612"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04612">
        <w:rPr>
          <w:rFonts w:cs="Arial"/>
          <w:b/>
          <w:lang w:val="ru-RU"/>
        </w:rPr>
        <w:lastRenderedPageBreak/>
        <w:t xml:space="preserve">ПРИЛОГ </w:t>
      </w:r>
      <w:r w:rsidR="00FD687D" w:rsidRPr="00A5046A">
        <w:rPr>
          <w:rFonts w:cs="Arial"/>
          <w:b/>
          <w:lang w:val="sr-Cyrl-RS"/>
        </w:rPr>
        <w:t>3.</w:t>
      </w:r>
    </w:p>
    <w:p w:rsidR="004E0FFC" w:rsidRPr="00104612" w:rsidRDefault="004E0FFC" w:rsidP="001B0370">
      <w:pPr>
        <w:spacing w:before="0"/>
        <w:jc w:val="right"/>
        <w:rPr>
          <w:rFonts w:cs="Arial"/>
          <w:b/>
          <w:lang w:val="ru-RU"/>
        </w:rPr>
      </w:pPr>
    </w:p>
    <w:p w:rsidR="004E0FFC" w:rsidRPr="00104612" w:rsidRDefault="004E0FFC" w:rsidP="004E0FFC">
      <w:pPr>
        <w:spacing w:before="0"/>
        <w:rPr>
          <w:rFonts w:cs="Arial"/>
          <w:lang w:val="ru-RU"/>
        </w:rPr>
      </w:pP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сн</w:t>
      </w:r>
      <w:r w:rsidRPr="00A5046A">
        <w:rPr>
          <w:rFonts w:cs="Arial"/>
        </w:rPr>
        <w:t>o</w:t>
      </w:r>
      <w:r w:rsidRPr="00104612">
        <w:rPr>
          <w:rFonts w:cs="Arial"/>
          <w:lang w:val="ru-RU"/>
        </w:rPr>
        <w:t xml:space="preserve">ву </w:t>
      </w:r>
      <w:r w:rsidRPr="00A5046A">
        <w:rPr>
          <w:rFonts w:cs="Arial"/>
        </w:rPr>
        <w:t>o</w:t>
      </w:r>
      <w:r w:rsidRPr="00104612">
        <w:rPr>
          <w:rFonts w:cs="Arial"/>
          <w:lang w:val="ru-RU"/>
        </w:rPr>
        <w:t>др</w:t>
      </w:r>
      <w:r w:rsidRPr="00A5046A">
        <w:rPr>
          <w:rFonts w:cs="Arial"/>
        </w:rPr>
        <w:t>e</w:t>
      </w:r>
      <w:r w:rsidRPr="00104612">
        <w:rPr>
          <w:rFonts w:cs="Arial"/>
          <w:lang w:val="ru-RU"/>
        </w:rPr>
        <w:t>дби З</w:t>
      </w:r>
      <w:r w:rsidRPr="00A5046A">
        <w:rPr>
          <w:rFonts w:cs="Arial"/>
        </w:rPr>
        <w:t>a</w:t>
      </w:r>
      <w:r w:rsidRPr="00104612">
        <w:rPr>
          <w:rFonts w:cs="Arial"/>
          <w:lang w:val="ru-RU"/>
        </w:rPr>
        <w:t>к</w:t>
      </w:r>
      <w:r w:rsidRPr="00A5046A">
        <w:rPr>
          <w:rFonts w:cs="Arial"/>
        </w:rPr>
        <w:t>o</w:t>
      </w: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 xml:space="preserve"> м</w:t>
      </w:r>
      <w:r w:rsidRPr="00A5046A">
        <w:rPr>
          <w:rFonts w:cs="Arial"/>
        </w:rPr>
        <w:t>e</w:t>
      </w:r>
      <w:r w:rsidRPr="00104612">
        <w:rPr>
          <w:rFonts w:cs="Arial"/>
          <w:lang w:val="ru-RU"/>
        </w:rPr>
        <w:t>ници (Сл. лист ФНР</w:t>
      </w:r>
      <w:r w:rsidRPr="00A5046A">
        <w:rPr>
          <w:rFonts w:cs="Arial"/>
        </w:rPr>
        <w:t>J</w:t>
      </w:r>
      <w:r w:rsidRPr="00104612">
        <w:rPr>
          <w:rFonts w:cs="Arial"/>
          <w:lang w:val="ru-RU"/>
        </w:rPr>
        <w:t xml:space="preserve"> бр. 104/46 и 18/58; Сл. лист СФР</w:t>
      </w:r>
      <w:r w:rsidRPr="00A5046A">
        <w:rPr>
          <w:rFonts w:cs="Arial"/>
        </w:rPr>
        <w:t>J</w:t>
      </w:r>
      <w:r w:rsidRPr="00104612">
        <w:rPr>
          <w:rFonts w:cs="Arial"/>
          <w:lang w:val="ru-RU"/>
        </w:rPr>
        <w:t xml:space="preserve"> бр. 16/65, 54/70 и 57/89; Сл. лист СР</w:t>
      </w:r>
      <w:r w:rsidRPr="00A5046A">
        <w:rPr>
          <w:rFonts w:cs="Arial"/>
        </w:rPr>
        <w:t>J</w:t>
      </w:r>
      <w:r w:rsidRPr="00104612">
        <w:rPr>
          <w:rFonts w:cs="Arial"/>
          <w:lang w:val="ru-RU"/>
        </w:rPr>
        <w:t xml:space="preserve"> бр. 46/96, Сл. лист СЦГ бр. 01/03 Уст. Повеља, Сл.лист РС 80/15) и З</w:t>
      </w:r>
      <w:r w:rsidRPr="00A5046A">
        <w:rPr>
          <w:rFonts w:cs="Arial"/>
        </w:rPr>
        <w:t>a</w:t>
      </w:r>
      <w:r w:rsidRPr="00104612">
        <w:rPr>
          <w:rFonts w:cs="Arial"/>
          <w:lang w:val="ru-RU"/>
        </w:rPr>
        <w:t>к</w:t>
      </w:r>
      <w:r w:rsidRPr="00A5046A">
        <w:rPr>
          <w:rFonts w:cs="Arial"/>
        </w:rPr>
        <w:t>o</w:t>
      </w: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04612" w:rsidRDefault="004E0FFC" w:rsidP="001B0370">
      <w:pPr>
        <w:spacing w:before="0"/>
        <w:rPr>
          <w:rFonts w:cs="Arial"/>
          <w:lang w:val="ru-RU"/>
        </w:rPr>
      </w:pPr>
    </w:p>
    <w:p w:rsidR="001B0370" w:rsidRPr="00104612" w:rsidRDefault="001B0370" w:rsidP="001B0370">
      <w:pPr>
        <w:spacing w:before="0"/>
        <w:rPr>
          <w:rFonts w:cs="Arial"/>
          <w:b/>
          <w:lang w:val="ru-RU"/>
        </w:rPr>
      </w:pPr>
      <w:r w:rsidRPr="00104612">
        <w:rPr>
          <w:rFonts w:cs="Arial"/>
          <w:b/>
          <w:lang w:val="ru-RU"/>
        </w:rPr>
        <w:t>(напомена: не доставља се у понуди)</w:t>
      </w:r>
    </w:p>
    <w:p w:rsidR="004E0FFC" w:rsidRPr="00104612" w:rsidRDefault="004E0FFC" w:rsidP="001B0370">
      <w:pPr>
        <w:spacing w:before="0"/>
        <w:rPr>
          <w:rFonts w:cs="Arial"/>
          <w:lang w:val="ru-RU"/>
        </w:rPr>
      </w:pPr>
    </w:p>
    <w:p w:rsidR="004E0FFC" w:rsidRPr="00A5046A" w:rsidRDefault="004E0FFC" w:rsidP="004E0FFC">
      <w:pPr>
        <w:spacing w:before="0"/>
        <w:rPr>
          <w:rFonts w:cs="Arial"/>
          <w:lang w:val="ru-RU"/>
        </w:rPr>
      </w:pPr>
      <w:r w:rsidRPr="00104612">
        <w:rPr>
          <w:rFonts w:cs="Arial"/>
          <w:lang w:val="ru-RU"/>
        </w:rPr>
        <w:t xml:space="preserve">ДУЖНИК:  </w:t>
      </w:r>
      <w:r w:rsidRPr="00A5046A">
        <w:rPr>
          <w:rFonts w:cs="Arial"/>
          <w:lang w:val="ru-RU"/>
        </w:rPr>
        <w:t>…………………………………………………………………………........................</w:t>
      </w:r>
    </w:p>
    <w:p w:rsidR="004E0FFC" w:rsidRPr="00104612" w:rsidRDefault="004E0FFC" w:rsidP="004E0FFC">
      <w:pPr>
        <w:spacing w:before="0"/>
        <w:rPr>
          <w:rFonts w:cs="Arial"/>
          <w:lang w:val="ru-RU"/>
        </w:rPr>
      </w:pPr>
      <w:r w:rsidRPr="00104612">
        <w:rPr>
          <w:rFonts w:cs="Arial"/>
          <w:lang w:val="ru-RU"/>
        </w:rPr>
        <w:t>(назив и седиште Понуђача)</w:t>
      </w:r>
    </w:p>
    <w:p w:rsidR="004E0FFC" w:rsidRPr="00104612" w:rsidRDefault="004E0FFC" w:rsidP="004E0FFC">
      <w:pPr>
        <w:spacing w:before="0"/>
        <w:rPr>
          <w:rFonts w:cs="Arial"/>
          <w:lang w:val="ru-RU"/>
        </w:rPr>
      </w:pPr>
      <w:r w:rsidRPr="00104612">
        <w:rPr>
          <w:rFonts w:cs="Arial"/>
          <w:lang w:val="ru-RU"/>
        </w:rPr>
        <w:t>МАТИЧНИ БРОЈ ДУЖНИКА (Понуђача): ..................................................................</w:t>
      </w:r>
    </w:p>
    <w:p w:rsidR="004E0FFC" w:rsidRPr="00104612" w:rsidRDefault="004E0FFC" w:rsidP="004E0FFC">
      <w:pPr>
        <w:spacing w:before="0"/>
        <w:rPr>
          <w:rFonts w:cs="Arial"/>
          <w:lang w:val="ru-RU"/>
        </w:rPr>
      </w:pPr>
      <w:r w:rsidRPr="00104612">
        <w:rPr>
          <w:rFonts w:cs="Arial"/>
          <w:lang w:val="ru-RU"/>
        </w:rPr>
        <w:t>ТЕКУЋИ РАЧУН ДУЖНИКА (Понуђача): ...................................................................</w:t>
      </w:r>
    </w:p>
    <w:p w:rsidR="004E0FFC" w:rsidRPr="00104612" w:rsidRDefault="004E0FFC" w:rsidP="004E0FFC">
      <w:pPr>
        <w:spacing w:before="0"/>
        <w:rPr>
          <w:rFonts w:cs="Arial"/>
          <w:lang w:val="ru-RU"/>
        </w:rPr>
      </w:pPr>
      <w:r w:rsidRPr="00104612">
        <w:rPr>
          <w:rFonts w:cs="Arial"/>
          <w:lang w:val="ru-RU"/>
        </w:rPr>
        <w:t>ПИБ ДУЖНИКА (Понуђача): ........................................................................................</w:t>
      </w:r>
    </w:p>
    <w:p w:rsidR="004E0FFC" w:rsidRPr="00104612" w:rsidRDefault="004E0FFC" w:rsidP="004E0FFC">
      <w:pPr>
        <w:spacing w:before="0"/>
        <w:rPr>
          <w:rFonts w:cs="Arial"/>
          <w:lang w:val="ru-RU"/>
        </w:rPr>
      </w:pPr>
    </w:p>
    <w:p w:rsidR="004E0FFC" w:rsidRPr="00104612" w:rsidRDefault="004E0FFC" w:rsidP="004E0FFC">
      <w:pPr>
        <w:spacing w:before="0"/>
        <w:rPr>
          <w:rFonts w:cs="Arial"/>
          <w:lang w:val="ru-RU"/>
        </w:rPr>
      </w:pPr>
      <w:r w:rsidRPr="00104612">
        <w:rPr>
          <w:rFonts w:cs="Arial"/>
          <w:lang w:val="ru-RU"/>
        </w:rPr>
        <w:t>и з д а ј е  д а н а ............................ године</w:t>
      </w:r>
    </w:p>
    <w:p w:rsidR="004E0FFC" w:rsidRPr="00104612" w:rsidRDefault="004E0FFC" w:rsidP="004E0FFC">
      <w:pPr>
        <w:spacing w:before="0"/>
        <w:rPr>
          <w:rFonts w:cs="Arial"/>
          <w:lang w:val="ru-RU"/>
        </w:rPr>
      </w:pPr>
    </w:p>
    <w:p w:rsidR="004E0FFC" w:rsidRPr="00104612" w:rsidRDefault="004E0FFC" w:rsidP="004E0FFC">
      <w:pPr>
        <w:spacing w:before="0"/>
        <w:rPr>
          <w:rFonts w:cs="Arial"/>
          <w:lang w:val="ru-RU"/>
        </w:rPr>
      </w:pPr>
    </w:p>
    <w:p w:rsidR="004E0FFC" w:rsidRPr="00104612" w:rsidRDefault="004E0FFC" w:rsidP="004E0FFC">
      <w:pPr>
        <w:spacing w:before="0"/>
        <w:jc w:val="center"/>
        <w:rPr>
          <w:rFonts w:cs="Arial"/>
          <w:b/>
          <w:lang w:val="ru-RU"/>
        </w:rPr>
      </w:pPr>
      <w:r w:rsidRPr="00104612">
        <w:rPr>
          <w:rFonts w:cs="Arial"/>
          <w:b/>
          <w:lang w:val="ru-RU"/>
        </w:rPr>
        <w:t>МЕНИЧНО ПИСМО – ОВЛАШЋЕЊЕ ЗА КОРИСНИКА  БЛАНКО СОПСТВЕНЕ МЕНИЦЕ</w:t>
      </w:r>
    </w:p>
    <w:p w:rsidR="001B0370" w:rsidRPr="00104612" w:rsidRDefault="001B0370" w:rsidP="001B0370">
      <w:pPr>
        <w:spacing w:before="0"/>
        <w:rPr>
          <w:rFonts w:cs="Arial"/>
          <w:lang w:val="ru-RU"/>
        </w:rPr>
      </w:pPr>
    </w:p>
    <w:p w:rsidR="008576CB" w:rsidRPr="0010461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04612">
        <w:rPr>
          <w:rFonts w:cs="Arial"/>
          <w:b w:val="0"/>
          <w:sz w:val="22"/>
          <w:szCs w:val="22"/>
          <w:lang w:val="ru-RU"/>
        </w:rPr>
        <w:t xml:space="preserve">КОРИСНИК - </w:t>
      </w:r>
      <w:r w:rsidR="00316C50" w:rsidRPr="0010461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04612">
        <w:rPr>
          <w:rFonts w:cs="Arial"/>
          <w:b w:val="0"/>
          <w:lang w:val="ru-RU"/>
        </w:rPr>
        <w:t xml:space="preserve"> </w:t>
      </w:r>
      <w:r w:rsidR="00316C50" w:rsidRPr="00A5046A">
        <w:rPr>
          <w:rFonts w:cs="Arial"/>
          <w:b w:val="0"/>
        </w:rPr>
        <w:t>Intesa</w:t>
      </w:r>
      <w:r w:rsidR="00316C50" w:rsidRPr="00104612">
        <w:rPr>
          <w:rFonts w:cs="Arial"/>
          <w:b w:val="0"/>
          <w:lang w:val="ru-RU"/>
        </w:rPr>
        <w:t>,</w:t>
      </w:r>
    </w:p>
    <w:p w:rsidR="001B0370" w:rsidRPr="00104612" w:rsidRDefault="008E3F37" w:rsidP="008E3F37">
      <w:pPr>
        <w:tabs>
          <w:tab w:val="left" w:pos="1418"/>
        </w:tabs>
        <w:spacing w:before="0"/>
        <w:rPr>
          <w:rFonts w:cs="Arial"/>
          <w:lang w:val="ru-RU"/>
        </w:rPr>
      </w:pPr>
      <w:r w:rsidRPr="00104612">
        <w:rPr>
          <w:rFonts w:cs="Arial"/>
          <w:lang w:val="ru-RU"/>
        </w:rPr>
        <w:tab/>
      </w:r>
    </w:p>
    <w:p w:rsidR="001B0370" w:rsidRPr="00104612" w:rsidRDefault="001B0370" w:rsidP="001B0370">
      <w:pPr>
        <w:spacing w:before="0"/>
        <w:rPr>
          <w:rFonts w:cs="Arial"/>
          <w:lang w:val="ru-RU"/>
        </w:rPr>
      </w:pPr>
      <w:r w:rsidRPr="00104612">
        <w:rPr>
          <w:rFonts w:cs="Arial"/>
          <w:lang w:val="ru-RU"/>
        </w:rPr>
        <w:t xml:space="preserve">Предајемо вам 1 (једну) потписану и оверену, бланко  </w:t>
      </w:r>
      <w:r w:rsidR="004E0FFC" w:rsidRPr="00104612">
        <w:rPr>
          <w:rFonts w:cs="Arial"/>
          <w:lang w:val="ru-RU"/>
        </w:rPr>
        <w:t>сопствену</w:t>
      </w:r>
      <w:r w:rsidRPr="00104612">
        <w:rPr>
          <w:rFonts w:cs="Arial"/>
          <w:lang w:val="ru-RU"/>
        </w:rPr>
        <w:t xml:space="preserve">  меницу</w:t>
      </w:r>
      <w:r w:rsidR="000365C7" w:rsidRPr="00104612">
        <w:rPr>
          <w:rFonts w:cs="Arial"/>
          <w:lang w:val="ru-RU"/>
        </w:rPr>
        <w:t xml:space="preserve"> која је неопозива, без права протеста и наплатива на први позив</w:t>
      </w:r>
      <w:r w:rsidRPr="00104612">
        <w:rPr>
          <w:rFonts w:cs="Arial"/>
          <w:lang w:val="ru-RU"/>
        </w:rPr>
        <w:t xml:space="preserve">, серијски                 бр._________________ (уписати серијски број)  као средство финансијског обезбеђења и овлашћујемо </w:t>
      </w:r>
      <w:r w:rsidR="00316C50" w:rsidRPr="00104612">
        <w:rPr>
          <w:rFonts w:cs="Arial"/>
          <w:lang w:val="ru-RU"/>
        </w:rPr>
        <w:t>Јавно предузеће „Електропривреда Србије“ Београд, Улица царице Милице број 2, Београд,</w:t>
      </w:r>
      <w:r w:rsidR="00316C50" w:rsidRPr="00104612">
        <w:rPr>
          <w:rFonts w:cs="Arial"/>
          <w:b/>
          <w:lang w:val="ru-RU"/>
        </w:rPr>
        <w:t xml:space="preserve"> </w:t>
      </w:r>
      <w:r w:rsidR="00316C50" w:rsidRPr="00104612">
        <w:rPr>
          <w:rFonts w:cs="Arial"/>
          <w:lang w:val="ru-RU"/>
        </w:rPr>
        <w:t>огранак ТЕНТ Београд-Обреновац, улица Богољуба Урошевића Црног број 44., 11500 Обреновац</w:t>
      </w:r>
      <w:r w:rsidRPr="00104612">
        <w:rPr>
          <w:rFonts w:cs="Arial"/>
          <w:lang w:val="ru-RU"/>
        </w:rPr>
        <w:t>, као Повериоца, да предату меницу може попунити до максимално</w:t>
      </w:r>
      <w:r w:rsidR="000365C7" w:rsidRPr="00104612">
        <w:rPr>
          <w:rFonts w:cs="Arial"/>
          <w:lang w:val="ru-RU"/>
        </w:rPr>
        <w:t>г износа  од ___________</w:t>
      </w:r>
      <w:r w:rsidRPr="00104612">
        <w:rPr>
          <w:rFonts w:cs="Arial"/>
          <w:lang w:val="ru-RU"/>
        </w:rPr>
        <w:t xml:space="preserve"> динара,</w:t>
      </w:r>
      <w:r w:rsidR="000365C7" w:rsidRPr="00104612">
        <w:rPr>
          <w:rFonts w:cs="Arial"/>
          <w:lang w:val="ru-RU"/>
        </w:rPr>
        <w:t xml:space="preserve"> (и  словима  ______________</w:t>
      </w:r>
      <w:r w:rsidRPr="00104612">
        <w:rPr>
          <w:rFonts w:cs="Arial"/>
          <w:lang w:val="ru-RU"/>
        </w:rPr>
        <w:t>_динара), по Уговору о_____</w:t>
      </w:r>
      <w:r w:rsidR="00316C50" w:rsidRPr="00104612">
        <w:rPr>
          <w:rFonts w:cs="Arial"/>
          <w:lang w:val="ru-RU"/>
        </w:rPr>
        <w:t>__________________________</w:t>
      </w:r>
      <w:r w:rsidRPr="00104612">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A5046A" w:rsidRPr="00A5046A">
        <w:rPr>
          <w:rFonts w:cs="Arial"/>
          <w:lang w:val="sr-Cyrl-RS"/>
        </w:rPr>
        <w:t>5</w:t>
      </w:r>
      <w:r w:rsidRPr="0010461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04612" w:rsidRDefault="001B0370" w:rsidP="001B0370">
      <w:pPr>
        <w:spacing w:before="0"/>
        <w:rPr>
          <w:rFonts w:cs="Arial"/>
          <w:lang w:val="ru-RU"/>
        </w:rPr>
      </w:pPr>
    </w:p>
    <w:p w:rsidR="001B0370" w:rsidRPr="00104612" w:rsidRDefault="000365C7" w:rsidP="001B0370">
      <w:pPr>
        <w:spacing w:before="0"/>
        <w:rPr>
          <w:rFonts w:cs="Arial"/>
          <w:lang w:val="ru-RU"/>
        </w:rPr>
      </w:pPr>
      <w:r w:rsidRPr="00104612">
        <w:rPr>
          <w:rFonts w:cs="Arial"/>
          <w:lang w:val="ru-RU"/>
        </w:rPr>
        <w:t>Издата б</w:t>
      </w:r>
      <w:r w:rsidR="001B0370" w:rsidRPr="00104612">
        <w:rPr>
          <w:rFonts w:cs="Arial"/>
          <w:lang w:val="ru-RU"/>
        </w:rPr>
        <w:t xml:space="preserve">ланко </w:t>
      </w:r>
      <w:r w:rsidRPr="00104612">
        <w:rPr>
          <w:rFonts w:cs="Arial"/>
          <w:lang w:val="ru-RU"/>
        </w:rPr>
        <w:t>сопствена</w:t>
      </w:r>
      <w:r w:rsidR="001B0370" w:rsidRPr="00104612">
        <w:rPr>
          <w:rFonts w:cs="Arial"/>
          <w:lang w:val="ru-RU"/>
        </w:rPr>
        <w:t xml:space="preserve"> меница серијски број</w:t>
      </w:r>
      <w:r w:rsidR="001B0370" w:rsidRPr="00104612">
        <w:rPr>
          <w:rFonts w:cs="Arial"/>
          <w:lang w:val="ru-RU"/>
        </w:rPr>
        <w:tab/>
        <w:t>(уписати серијски број) може се поднети на наплату у року доспећа  утврђеном  Уговором бр. ___________</w:t>
      </w:r>
      <w:r w:rsidR="003C5F9C" w:rsidRPr="00104612">
        <w:rPr>
          <w:rFonts w:cs="Arial"/>
          <w:lang w:val="ru-RU"/>
        </w:rPr>
        <w:t>___</w:t>
      </w:r>
      <w:r w:rsidR="001B0370" w:rsidRPr="00104612">
        <w:rPr>
          <w:rFonts w:cs="Arial"/>
          <w:lang w:val="ru-RU"/>
        </w:rPr>
        <w:t xml:space="preserve"> од ________</w:t>
      </w:r>
      <w:r w:rsidR="003C5F9C" w:rsidRPr="00104612">
        <w:rPr>
          <w:rFonts w:cs="Arial"/>
          <w:lang w:val="ru-RU"/>
        </w:rPr>
        <w:t>_______</w:t>
      </w:r>
      <w:r w:rsidR="001B0370" w:rsidRPr="00104612">
        <w:rPr>
          <w:rFonts w:cs="Arial"/>
          <w:lang w:val="ru-RU"/>
        </w:rPr>
        <w:t>_ године (заведен код Корисника-Повериоца)  и бр. _____________ од _</w:t>
      </w:r>
      <w:r w:rsidR="003C5F9C" w:rsidRPr="00104612">
        <w:rPr>
          <w:rFonts w:cs="Arial"/>
          <w:lang w:val="ru-RU"/>
        </w:rPr>
        <w:t>___</w:t>
      </w:r>
      <w:r w:rsidR="001B0370" w:rsidRPr="00104612">
        <w:rPr>
          <w:rFonts w:cs="Arial"/>
          <w:lang w:val="ru-RU"/>
        </w:rPr>
        <w:t>____</w:t>
      </w:r>
      <w:r w:rsidR="003C5F9C" w:rsidRPr="00104612">
        <w:rPr>
          <w:rFonts w:cs="Arial"/>
          <w:lang w:val="ru-RU"/>
        </w:rPr>
        <w:t>_________</w:t>
      </w:r>
      <w:r w:rsidR="001B0370" w:rsidRPr="00104612">
        <w:rPr>
          <w:rFonts w:cs="Arial"/>
          <w:lang w:val="ru-RU"/>
        </w:rPr>
        <w:t xml:space="preserve"> године (заведен код дужника) т.ј. најк</w:t>
      </w:r>
      <w:r w:rsidR="008E3F37" w:rsidRPr="00104612">
        <w:rPr>
          <w:rFonts w:cs="Arial"/>
          <w:lang w:val="ru-RU"/>
        </w:rPr>
        <w:t>асније до истека рока од 3</w:t>
      </w:r>
      <w:r w:rsidR="001B0370" w:rsidRPr="00104612">
        <w:rPr>
          <w:rFonts w:cs="Arial"/>
          <w:lang w:val="ru-RU"/>
        </w:rPr>
        <w:t>0 (</w:t>
      </w:r>
      <w:r w:rsidR="008E3F37" w:rsidRPr="00104612">
        <w:rPr>
          <w:rFonts w:cs="Arial"/>
          <w:lang w:val="ru-RU"/>
        </w:rPr>
        <w:t>три</w:t>
      </w:r>
      <w:r w:rsidR="001B0370" w:rsidRPr="00104612">
        <w:rPr>
          <w:rFonts w:cs="Arial"/>
          <w:lang w:val="ru-RU"/>
        </w:rPr>
        <w:t>десет) дана од уговореног рока  с тим да евентуални</w:t>
      </w:r>
      <w:r w:rsidR="001B0370" w:rsidRPr="00104612">
        <w:rPr>
          <w:rFonts w:cs="Arial"/>
          <w:lang w:val="ru-RU"/>
        </w:rPr>
        <w:br/>
        <w:t xml:space="preserve">продужетак рока </w:t>
      </w:r>
      <w:r w:rsidR="002C49AE" w:rsidRPr="00104612">
        <w:rPr>
          <w:rFonts w:cs="Arial"/>
          <w:lang w:val="ru-RU"/>
        </w:rPr>
        <w:t>окончања извршења</w:t>
      </w:r>
      <w:r w:rsidR="001B0370" w:rsidRPr="00104612">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04612">
        <w:rPr>
          <w:rFonts w:cs="Arial"/>
          <w:lang w:val="ru-RU"/>
        </w:rPr>
        <w:t>звршење</w:t>
      </w:r>
      <w:r w:rsidR="001B0370" w:rsidRPr="00104612">
        <w:rPr>
          <w:rFonts w:cs="Arial"/>
          <w:lang w:val="ru-RU"/>
        </w:rPr>
        <w:t>.</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 xml:space="preserve">Овлашћујемо Јавно предузеће „Електропривреда Србије“ Београд, </w:t>
      </w:r>
      <w:r w:rsidR="00316C50" w:rsidRPr="00104612">
        <w:rPr>
          <w:rFonts w:cs="Arial"/>
          <w:lang w:val="ru-RU"/>
        </w:rPr>
        <w:t>огранак ТЕНТ Београд-Обреновац</w:t>
      </w:r>
      <w:r w:rsidR="00414CFF" w:rsidRPr="00104612">
        <w:rPr>
          <w:rFonts w:cs="Arial"/>
          <w:lang w:val="ru-RU"/>
        </w:rPr>
        <w:t xml:space="preserve">, </w:t>
      </w:r>
      <w:r w:rsidRPr="00104612">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04612">
        <w:rPr>
          <w:rFonts w:cs="Arial"/>
          <w:lang w:val="ru-RU"/>
        </w:rPr>
        <w:t xml:space="preserve">опозиво, без протеста и трошкова. вансудски ИНИЦИРА наплату - издавањем налога за </w:t>
      </w:r>
      <w:r w:rsidRPr="0010461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04612">
        <w:rPr>
          <w:rFonts w:cs="Arial"/>
          <w:lang w:val="ru-RU"/>
        </w:rPr>
        <w:t xml:space="preserve"> </w:t>
      </w:r>
      <w:r w:rsidRPr="00A5046A">
        <w:rPr>
          <w:rFonts w:cs="Arial"/>
        </w:rPr>
        <w:t>Intesa</w:t>
      </w:r>
      <w:r w:rsidRPr="00104612">
        <w:rPr>
          <w:rFonts w:cs="Arial"/>
          <w:lang w:val="ru-RU"/>
        </w:rPr>
        <w:t>.</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04612" w:rsidRDefault="000365C7" w:rsidP="000365C7">
      <w:pPr>
        <w:pStyle w:val="ListParagraph"/>
        <w:numPr>
          <w:ilvl w:val="0"/>
          <w:numId w:val="7"/>
        </w:numPr>
        <w:spacing w:before="0" w:after="0" w:line="240" w:lineRule="auto"/>
        <w:rPr>
          <w:rFonts w:ascii="Arial" w:hAnsi="Arial" w:cs="Arial"/>
          <w:lang w:val="ru-RU"/>
        </w:rPr>
      </w:pPr>
      <w:r w:rsidRPr="00104612">
        <w:rPr>
          <w:rFonts w:ascii="Arial" w:hAnsi="Arial" w:cs="Arial"/>
          <w:lang w:val="ru-RU"/>
        </w:rPr>
        <w:t>1 једна потписана и оверена бланко сопствена меница као гаранција за добро извршење посла</w:t>
      </w:r>
    </w:p>
    <w:p w:rsidR="000365C7" w:rsidRPr="00104612" w:rsidRDefault="000365C7" w:rsidP="000365C7">
      <w:pPr>
        <w:pStyle w:val="ListParagraph"/>
        <w:numPr>
          <w:ilvl w:val="0"/>
          <w:numId w:val="7"/>
        </w:numPr>
        <w:spacing w:before="0" w:after="0" w:line="240" w:lineRule="auto"/>
        <w:rPr>
          <w:rFonts w:ascii="Arial" w:hAnsi="Arial" w:cs="Arial"/>
          <w:lang w:val="ru-RU"/>
        </w:rPr>
      </w:pPr>
      <w:r w:rsidRPr="00104612">
        <w:rPr>
          <w:rFonts w:ascii="Arial" w:hAnsi="Arial" w:cs="Arial"/>
          <w:lang w:val="ru-RU"/>
        </w:rPr>
        <w:t>фотокопиј</w:t>
      </w:r>
      <w:r w:rsidR="00414CFF" w:rsidRPr="00104612">
        <w:rPr>
          <w:rFonts w:ascii="Arial" w:hAnsi="Arial" w:cs="Arial"/>
          <w:lang w:val="ru-RU"/>
        </w:rPr>
        <w:t>а</w:t>
      </w:r>
      <w:r w:rsidRPr="0010461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04612">
        <w:rPr>
          <w:rFonts w:ascii="Arial" w:hAnsi="Arial" w:cs="Arial"/>
          <w:lang w:val="ru-RU"/>
        </w:rPr>
        <w:t>а</w:t>
      </w:r>
      <w:r w:rsidRPr="0010461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04612" w:rsidRDefault="000365C7" w:rsidP="000365C7">
      <w:pPr>
        <w:pStyle w:val="ListParagraph"/>
        <w:numPr>
          <w:ilvl w:val="0"/>
          <w:numId w:val="7"/>
        </w:numPr>
        <w:spacing w:before="0" w:after="0" w:line="240" w:lineRule="auto"/>
        <w:rPr>
          <w:rFonts w:ascii="Arial" w:hAnsi="Arial" w:cs="Arial"/>
          <w:lang w:val="ru-RU"/>
        </w:rPr>
      </w:pPr>
      <w:r w:rsidRPr="0010461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04612" w:rsidRDefault="00DE7D4F"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B043D1" w:rsidRPr="00104612"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104612">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104612" w:rsidRDefault="000365C7" w:rsidP="000365C7">
      <w:pPr>
        <w:spacing w:before="0"/>
        <w:rPr>
          <w:rFonts w:cs="Arial"/>
          <w:lang w:val="ru-RU"/>
        </w:rPr>
      </w:pP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сн</w:t>
      </w:r>
      <w:r w:rsidRPr="00A5046A">
        <w:rPr>
          <w:rFonts w:cs="Arial"/>
        </w:rPr>
        <w:t>o</w:t>
      </w:r>
      <w:r w:rsidRPr="00104612">
        <w:rPr>
          <w:rFonts w:cs="Arial"/>
          <w:lang w:val="ru-RU"/>
        </w:rPr>
        <w:t xml:space="preserve">ву </w:t>
      </w:r>
      <w:r w:rsidRPr="00A5046A">
        <w:rPr>
          <w:rFonts w:cs="Arial"/>
        </w:rPr>
        <w:t>o</w:t>
      </w:r>
      <w:r w:rsidRPr="00104612">
        <w:rPr>
          <w:rFonts w:cs="Arial"/>
          <w:lang w:val="ru-RU"/>
        </w:rPr>
        <w:t>др</w:t>
      </w:r>
      <w:r w:rsidRPr="00A5046A">
        <w:rPr>
          <w:rFonts w:cs="Arial"/>
        </w:rPr>
        <w:t>e</w:t>
      </w:r>
      <w:r w:rsidRPr="00104612">
        <w:rPr>
          <w:rFonts w:cs="Arial"/>
          <w:lang w:val="ru-RU"/>
        </w:rPr>
        <w:t>дби З</w:t>
      </w:r>
      <w:r w:rsidRPr="00A5046A">
        <w:rPr>
          <w:rFonts w:cs="Arial"/>
        </w:rPr>
        <w:t>a</w:t>
      </w:r>
      <w:r w:rsidRPr="00104612">
        <w:rPr>
          <w:rFonts w:cs="Arial"/>
          <w:lang w:val="ru-RU"/>
        </w:rPr>
        <w:t>к</w:t>
      </w:r>
      <w:r w:rsidRPr="00A5046A">
        <w:rPr>
          <w:rFonts w:cs="Arial"/>
        </w:rPr>
        <w:t>o</w:t>
      </w: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 xml:space="preserve"> м</w:t>
      </w:r>
      <w:r w:rsidRPr="00A5046A">
        <w:rPr>
          <w:rFonts w:cs="Arial"/>
        </w:rPr>
        <w:t>e</w:t>
      </w:r>
      <w:r w:rsidRPr="00104612">
        <w:rPr>
          <w:rFonts w:cs="Arial"/>
          <w:lang w:val="ru-RU"/>
        </w:rPr>
        <w:t>ници (Сл. лист ФНР</w:t>
      </w:r>
      <w:r w:rsidRPr="00A5046A">
        <w:rPr>
          <w:rFonts w:cs="Arial"/>
        </w:rPr>
        <w:t>J</w:t>
      </w:r>
      <w:r w:rsidRPr="00104612">
        <w:rPr>
          <w:rFonts w:cs="Arial"/>
          <w:lang w:val="ru-RU"/>
        </w:rPr>
        <w:t xml:space="preserve"> бр. 104/46 и 18/58; Сл. лист СФР</w:t>
      </w:r>
      <w:r w:rsidRPr="00A5046A">
        <w:rPr>
          <w:rFonts w:cs="Arial"/>
        </w:rPr>
        <w:t>J</w:t>
      </w:r>
      <w:r w:rsidRPr="00104612">
        <w:rPr>
          <w:rFonts w:cs="Arial"/>
          <w:lang w:val="ru-RU"/>
        </w:rPr>
        <w:t xml:space="preserve"> бр. 16/65, 54/70 и 57/89; Сл. лист СР</w:t>
      </w:r>
      <w:r w:rsidRPr="00A5046A">
        <w:rPr>
          <w:rFonts w:cs="Arial"/>
        </w:rPr>
        <w:t>J</w:t>
      </w:r>
      <w:r w:rsidRPr="00104612">
        <w:rPr>
          <w:rFonts w:cs="Arial"/>
          <w:lang w:val="ru-RU"/>
        </w:rPr>
        <w:t xml:space="preserve"> бр. 46/96, Сл. лист СЦГ бр. 01/03 Уст. Повеља, Сл.лист РС 80/15) и З</w:t>
      </w:r>
      <w:r w:rsidRPr="00A5046A">
        <w:rPr>
          <w:rFonts w:cs="Arial"/>
        </w:rPr>
        <w:t>a</w:t>
      </w:r>
      <w:r w:rsidRPr="00104612">
        <w:rPr>
          <w:rFonts w:cs="Arial"/>
          <w:lang w:val="ru-RU"/>
        </w:rPr>
        <w:t>к</w:t>
      </w:r>
      <w:r w:rsidRPr="00A5046A">
        <w:rPr>
          <w:rFonts w:cs="Arial"/>
        </w:rPr>
        <w:t>o</w:t>
      </w:r>
      <w:r w:rsidRPr="00104612">
        <w:rPr>
          <w:rFonts w:cs="Arial"/>
          <w:lang w:val="ru-RU"/>
        </w:rPr>
        <w:t>н</w:t>
      </w:r>
      <w:r w:rsidRPr="00A5046A">
        <w:rPr>
          <w:rFonts w:cs="Arial"/>
        </w:rPr>
        <w:t>a</w:t>
      </w:r>
      <w:r w:rsidRPr="00104612">
        <w:rPr>
          <w:rFonts w:cs="Arial"/>
          <w:lang w:val="ru-RU"/>
        </w:rPr>
        <w:t xml:space="preserve"> </w:t>
      </w:r>
      <w:r w:rsidRPr="00A5046A">
        <w:rPr>
          <w:rFonts w:cs="Arial"/>
        </w:rPr>
        <w:t>o</w:t>
      </w:r>
      <w:r w:rsidRPr="0010461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104612" w:rsidRDefault="000365C7" w:rsidP="000365C7">
      <w:pPr>
        <w:spacing w:before="0"/>
        <w:rPr>
          <w:rFonts w:cs="Arial"/>
          <w:lang w:val="ru-RU"/>
        </w:rPr>
      </w:pPr>
    </w:p>
    <w:p w:rsidR="000365C7" w:rsidRPr="00104612" w:rsidRDefault="000365C7" w:rsidP="000365C7">
      <w:pPr>
        <w:spacing w:before="0"/>
        <w:rPr>
          <w:rFonts w:cs="Arial"/>
          <w:lang w:val="ru-RU"/>
        </w:rPr>
      </w:pPr>
      <w:r w:rsidRPr="00104612">
        <w:rPr>
          <w:rFonts w:cs="Arial"/>
          <w:lang w:val="ru-RU"/>
        </w:rPr>
        <w:t>(напомена: не доставља се у понуди)</w:t>
      </w:r>
    </w:p>
    <w:p w:rsidR="000365C7" w:rsidRPr="00104612" w:rsidRDefault="000365C7" w:rsidP="000365C7">
      <w:pPr>
        <w:spacing w:before="0"/>
        <w:rPr>
          <w:rFonts w:cs="Arial"/>
          <w:lang w:val="ru-RU"/>
        </w:rPr>
      </w:pPr>
    </w:p>
    <w:p w:rsidR="000365C7" w:rsidRPr="00A5046A" w:rsidRDefault="000365C7" w:rsidP="000365C7">
      <w:pPr>
        <w:spacing w:before="0"/>
        <w:rPr>
          <w:rFonts w:cs="Arial"/>
          <w:lang w:val="ru-RU"/>
        </w:rPr>
      </w:pPr>
      <w:r w:rsidRPr="00104612">
        <w:rPr>
          <w:rFonts w:cs="Arial"/>
          <w:lang w:val="ru-RU"/>
        </w:rPr>
        <w:t xml:space="preserve">ДУЖНИК:  </w:t>
      </w:r>
      <w:r w:rsidRPr="00A5046A">
        <w:rPr>
          <w:rFonts w:cs="Arial"/>
          <w:lang w:val="ru-RU"/>
        </w:rPr>
        <w:t>…………………………………………………………………………........................</w:t>
      </w:r>
    </w:p>
    <w:p w:rsidR="000365C7" w:rsidRPr="00104612" w:rsidRDefault="000365C7" w:rsidP="000365C7">
      <w:pPr>
        <w:spacing w:before="0"/>
        <w:rPr>
          <w:rFonts w:cs="Arial"/>
          <w:lang w:val="ru-RU"/>
        </w:rPr>
      </w:pPr>
      <w:r w:rsidRPr="00104612">
        <w:rPr>
          <w:rFonts w:cs="Arial"/>
          <w:lang w:val="ru-RU"/>
        </w:rPr>
        <w:t>(назив и седиште Понуђача)</w:t>
      </w:r>
    </w:p>
    <w:p w:rsidR="000365C7" w:rsidRPr="00104612" w:rsidRDefault="000365C7" w:rsidP="000365C7">
      <w:pPr>
        <w:spacing w:before="0"/>
        <w:rPr>
          <w:rFonts w:cs="Arial"/>
          <w:lang w:val="ru-RU"/>
        </w:rPr>
      </w:pPr>
      <w:r w:rsidRPr="00104612">
        <w:rPr>
          <w:rFonts w:cs="Arial"/>
          <w:lang w:val="ru-RU"/>
        </w:rPr>
        <w:t>МАТИЧНИ БРОЈ ДУЖНИКА (Понуђача): ..................................................................</w:t>
      </w:r>
    </w:p>
    <w:p w:rsidR="000365C7" w:rsidRPr="00104612" w:rsidRDefault="000365C7" w:rsidP="000365C7">
      <w:pPr>
        <w:spacing w:before="0"/>
        <w:rPr>
          <w:rFonts w:cs="Arial"/>
          <w:lang w:val="ru-RU"/>
        </w:rPr>
      </w:pPr>
      <w:r w:rsidRPr="00104612">
        <w:rPr>
          <w:rFonts w:cs="Arial"/>
          <w:lang w:val="ru-RU"/>
        </w:rPr>
        <w:t>ТЕКУЋИ РАЧУН ДУЖНИКА (Понуђача): ...................................................................</w:t>
      </w:r>
    </w:p>
    <w:p w:rsidR="000365C7" w:rsidRPr="00104612" w:rsidRDefault="000365C7" w:rsidP="000365C7">
      <w:pPr>
        <w:spacing w:before="0"/>
        <w:rPr>
          <w:rFonts w:cs="Arial"/>
          <w:lang w:val="ru-RU"/>
        </w:rPr>
      </w:pPr>
      <w:r w:rsidRPr="00104612">
        <w:rPr>
          <w:rFonts w:cs="Arial"/>
          <w:lang w:val="ru-RU"/>
        </w:rPr>
        <w:t>ПИБ ДУЖНИКА (Понуђача): ........................................................................................</w:t>
      </w:r>
    </w:p>
    <w:p w:rsidR="000365C7" w:rsidRPr="00104612" w:rsidRDefault="000365C7" w:rsidP="000365C7">
      <w:pPr>
        <w:spacing w:before="0"/>
        <w:rPr>
          <w:rFonts w:cs="Arial"/>
          <w:lang w:val="ru-RU"/>
        </w:rPr>
      </w:pPr>
    </w:p>
    <w:p w:rsidR="000365C7" w:rsidRPr="00104612" w:rsidRDefault="000365C7" w:rsidP="000365C7">
      <w:pPr>
        <w:spacing w:before="0"/>
        <w:rPr>
          <w:rFonts w:cs="Arial"/>
          <w:lang w:val="ru-RU"/>
        </w:rPr>
      </w:pPr>
      <w:r w:rsidRPr="00104612">
        <w:rPr>
          <w:rFonts w:cs="Arial"/>
          <w:lang w:val="ru-RU"/>
        </w:rPr>
        <w:t>и з д а ј е  д а н а ............................ године</w:t>
      </w:r>
    </w:p>
    <w:p w:rsidR="000365C7" w:rsidRPr="00104612" w:rsidRDefault="000365C7" w:rsidP="000365C7">
      <w:pPr>
        <w:spacing w:before="0"/>
        <w:rPr>
          <w:rFonts w:cs="Arial"/>
          <w:lang w:val="ru-RU"/>
        </w:rPr>
      </w:pPr>
    </w:p>
    <w:p w:rsidR="000365C7" w:rsidRPr="00104612" w:rsidRDefault="000365C7" w:rsidP="000365C7">
      <w:pPr>
        <w:spacing w:before="0"/>
        <w:rPr>
          <w:rFonts w:cs="Arial"/>
          <w:lang w:val="ru-RU"/>
        </w:rPr>
      </w:pPr>
    </w:p>
    <w:p w:rsidR="000365C7" w:rsidRPr="00104612" w:rsidRDefault="000365C7" w:rsidP="000365C7">
      <w:pPr>
        <w:spacing w:before="0"/>
        <w:jc w:val="center"/>
        <w:rPr>
          <w:rFonts w:cs="Arial"/>
          <w:b/>
          <w:lang w:val="ru-RU"/>
        </w:rPr>
      </w:pPr>
      <w:r w:rsidRPr="00104612">
        <w:rPr>
          <w:rFonts w:cs="Arial"/>
          <w:b/>
          <w:lang w:val="ru-RU"/>
        </w:rPr>
        <w:t>МЕНИЧНО ПИСМО – ОВЛАШЋЕЊЕ ЗА КОРИСНИКА  БЛАНКО СОПСТВЕНЕ МЕНИЦЕ</w:t>
      </w:r>
    </w:p>
    <w:p w:rsidR="000365C7" w:rsidRPr="00104612" w:rsidRDefault="000365C7" w:rsidP="000365C7">
      <w:pPr>
        <w:spacing w:before="0"/>
        <w:rPr>
          <w:rFonts w:cs="Arial"/>
          <w:lang w:val="ru-RU"/>
        </w:rPr>
      </w:pPr>
    </w:p>
    <w:p w:rsidR="008576CB" w:rsidRPr="0010461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04612">
        <w:rPr>
          <w:rFonts w:cs="Arial"/>
          <w:b w:val="0"/>
          <w:sz w:val="22"/>
          <w:szCs w:val="22"/>
          <w:lang w:val="ru-RU"/>
        </w:rPr>
        <w:t xml:space="preserve">КОРИСНИК - </w:t>
      </w:r>
      <w:r w:rsidR="00414CFF" w:rsidRPr="0010461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104612">
        <w:rPr>
          <w:rFonts w:cs="Arial"/>
          <w:b w:val="0"/>
          <w:lang w:val="ru-RU"/>
        </w:rPr>
        <w:t xml:space="preserve"> </w:t>
      </w:r>
      <w:r w:rsidR="00414CFF" w:rsidRPr="00A5046A">
        <w:rPr>
          <w:rFonts w:cs="Arial"/>
          <w:b w:val="0"/>
        </w:rPr>
        <w:t>Intesa</w:t>
      </w:r>
      <w:r w:rsidR="00414CFF" w:rsidRPr="00104612">
        <w:rPr>
          <w:rFonts w:cs="Arial"/>
          <w:b w:val="0"/>
          <w:lang w:val="ru-RU"/>
        </w:rPr>
        <w:t>,</w:t>
      </w:r>
    </w:p>
    <w:p w:rsidR="001B0370" w:rsidRPr="00104612" w:rsidRDefault="001B0370" w:rsidP="001B0370">
      <w:pPr>
        <w:spacing w:before="0"/>
        <w:rPr>
          <w:rFonts w:cs="Arial"/>
          <w:lang w:val="ru-RU"/>
        </w:rPr>
      </w:pPr>
    </w:p>
    <w:p w:rsidR="001B0370" w:rsidRPr="00104612" w:rsidRDefault="000365C7" w:rsidP="001B0370">
      <w:pPr>
        <w:spacing w:before="0"/>
        <w:rPr>
          <w:rFonts w:cs="Arial"/>
          <w:lang w:val="ru-RU"/>
        </w:rPr>
      </w:pPr>
      <w:r w:rsidRPr="0010461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104612">
        <w:rPr>
          <w:rFonts w:cs="Arial"/>
          <w:lang w:val="ru-RU"/>
        </w:rPr>
        <w:t xml:space="preserve">, серијски                 бр._________________ (уписати серијски број)  као средство финансијског обезбеђења и овлашћујемо </w:t>
      </w:r>
      <w:r w:rsidR="00414CFF" w:rsidRPr="00104612">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104612">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104612">
        <w:rPr>
          <w:rFonts w:cs="Arial"/>
          <w:lang w:val="ru-RU"/>
        </w:rPr>
        <w:t>______________</w:t>
      </w:r>
      <w:r w:rsidR="001B0370" w:rsidRPr="00104612">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104612">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Издата Бланко соло меница серијски број</w:t>
      </w:r>
      <w:r w:rsidRPr="00104612">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104612">
        <w:rPr>
          <w:rFonts w:cs="Arial"/>
          <w:lang w:val="ru-RU"/>
        </w:rPr>
        <w:t>3</w:t>
      </w:r>
      <w:r w:rsidR="008576CB" w:rsidRPr="00104612">
        <w:rPr>
          <w:rFonts w:cs="Arial"/>
          <w:lang w:val="ru-RU"/>
        </w:rPr>
        <w:t>0</w:t>
      </w:r>
      <w:r w:rsidRPr="00104612">
        <w:rPr>
          <w:rFonts w:cs="Arial"/>
          <w:lang w:val="ru-RU"/>
        </w:rPr>
        <w:t>(</w:t>
      </w:r>
      <w:r w:rsidR="008E3F37" w:rsidRPr="00104612">
        <w:rPr>
          <w:rFonts w:cs="Arial"/>
          <w:lang w:val="ru-RU"/>
        </w:rPr>
        <w:t>три</w:t>
      </w:r>
      <w:r w:rsidR="000365C7" w:rsidRPr="00104612">
        <w:rPr>
          <w:rFonts w:cs="Arial"/>
          <w:lang w:val="ru-RU"/>
        </w:rPr>
        <w:t>десет</w:t>
      </w:r>
      <w:r w:rsidRPr="00104612">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 xml:space="preserve">Овлашћујемо Јавно предузеће „Електропривреда Србије“ Београд, </w:t>
      </w:r>
      <w:r w:rsidR="00414CFF" w:rsidRPr="00104612">
        <w:rPr>
          <w:rFonts w:cs="Arial"/>
          <w:lang w:val="ru-RU"/>
        </w:rPr>
        <w:t xml:space="preserve">огранак ТЕНТ Београд-Обреновац, </w:t>
      </w:r>
      <w:r w:rsidRPr="00104612">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0461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04612">
        <w:rPr>
          <w:rFonts w:cs="Arial"/>
          <w:lang w:val="ru-RU"/>
        </w:rPr>
        <w:t xml:space="preserve"> </w:t>
      </w:r>
      <w:r w:rsidRPr="00A5046A">
        <w:rPr>
          <w:rFonts w:cs="Arial"/>
        </w:rPr>
        <w:t>Intesa</w:t>
      </w:r>
      <w:r w:rsidRPr="00104612">
        <w:rPr>
          <w:rFonts w:cs="Arial"/>
          <w:lang w:val="ru-RU"/>
        </w:rPr>
        <w:t>.</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04612" w:rsidRDefault="001B0370" w:rsidP="001B0370">
      <w:pPr>
        <w:spacing w:before="0"/>
        <w:rPr>
          <w:rFonts w:cs="Arial"/>
          <w:lang w:val="ru-RU"/>
        </w:rPr>
      </w:pPr>
    </w:p>
    <w:p w:rsidR="001B0370" w:rsidRPr="00104612" w:rsidRDefault="001B0370" w:rsidP="001B0370">
      <w:pPr>
        <w:spacing w:before="0"/>
        <w:rPr>
          <w:rFonts w:cs="Arial"/>
          <w:lang w:val="ru-RU"/>
        </w:rPr>
      </w:pPr>
      <w:r w:rsidRPr="0010461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104612" w:rsidRDefault="008576CB" w:rsidP="008576CB">
      <w:pPr>
        <w:pStyle w:val="ListParagraph"/>
        <w:numPr>
          <w:ilvl w:val="0"/>
          <w:numId w:val="7"/>
        </w:numPr>
        <w:spacing w:before="0" w:after="0" w:line="240" w:lineRule="auto"/>
        <w:rPr>
          <w:rFonts w:ascii="Arial" w:hAnsi="Arial" w:cs="Arial"/>
          <w:lang w:val="ru-RU"/>
        </w:rPr>
      </w:pPr>
      <w:r w:rsidRPr="00104612">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104612" w:rsidRDefault="008576CB" w:rsidP="008576CB">
      <w:pPr>
        <w:pStyle w:val="ListParagraph"/>
        <w:numPr>
          <w:ilvl w:val="0"/>
          <w:numId w:val="7"/>
        </w:numPr>
        <w:spacing w:before="0" w:after="0" w:line="240" w:lineRule="auto"/>
        <w:rPr>
          <w:rFonts w:ascii="Arial" w:hAnsi="Arial" w:cs="Arial"/>
          <w:lang w:val="ru-RU"/>
        </w:rPr>
      </w:pPr>
      <w:r w:rsidRPr="00104612">
        <w:rPr>
          <w:rFonts w:ascii="Arial" w:hAnsi="Arial" w:cs="Arial"/>
          <w:lang w:val="ru-RU"/>
        </w:rPr>
        <w:t>фотокопиј</w:t>
      </w:r>
      <w:r w:rsidR="00414CFF" w:rsidRPr="00104612">
        <w:rPr>
          <w:rFonts w:ascii="Arial" w:hAnsi="Arial" w:cs="Arial"/>
          <w:lang w:val="ru-RU"/>
        </w:rPr>
        <w:t>а</w:t>
      </w:r>
      <w:r w:rsidRPr="0010461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04612">
        <w:rPr>
          <w:rFonts w:ascii="Arial" w:hAnsi="Arial" w:cs="Arial"/>
          <w:lang w:val="ru-RU"/>
        </w:rPr>
        <w:t>а</w:t>
      </w:r>
      <w:r w:rsidRPr="0010461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104612" w:rsidRDefault="008576CB" w:rsidP="00B20A6C">
      <w:pPr>
        <w:pStyle w:val="ListParagraph"/>
        <w:numPr>
          <w:ilvl w:val="0"/>
          <w:numId w:val="7"/>
        </w:numPr>
        <w:spacing w:before="0" w:after="0" w:line="240" w:lineRule="auto"/>
        <w:rPr>
          <w:rFonts w:ascii="Arial" w:hAnsi="Arial" w:cs="Arial"/>
          <w:lang w:val="ru-RU"/>
        </w:rPr>
      </w:pPr>
      <w:r w:rsidRPr="0010461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104612" w:rsidRDefault="00AD1279" w:rsidP="00AD1279">
      <w:pPr>
        <w:spacing w:before="0"/>
        <w:rPr>
          <w:rFonts w:cs="Arial"/>
          <w:color w:val="00B0F0"/>
          <w:lang w:val="ru-RU"/>
        </w:rPr>
      </w:pPr>
    </w:p>
    <w:p w:rsidR="00AD1279" w:rsidRPr="00104612" w:rsidRDefault="00AD1279"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Pr="00104612"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043D1" w:rsidRPr="00104612"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104612">
        <w:rPr>
          <w:rFonts w:cs="Arial"/>
          <w:color w:val="00B0F0"/>
          <w:lang w:val="ru-RU"/>
        </w:rPr>
        <w:lastRenderedPageBreak/>
        <w:t xml:space="preserve">                                                                   </w:t>
      </w:r>
      <w:r w:rsidR="00FD687D">
        <w:rPr>
          <w:rFonts w:cs="Arial"/>
          <w:color w:val="00B0F0"/>
          <w:lang w:val="sr-Cyrl-RS"/>
        </w:rPr>
        <w:t xml:space="preserve">                                               </w:t>
      </w:r>
      <w:r w:rsidR="00AD1279" w:rsidRPr="00104612">
        <w:rPr>
          <w:rFonts w:cs="Arial"/>
          <w:b/>
          <w:lang w:val="ru-RU"/>
        </w:rPr>
        <w:t>ПРИЛОГ</w:t>
      </w:r>
      <w:r w:rsidR="00FD687D" w:rsidRPr="00FD687D">
        <w:rPr>
          <w:rFonts w:cs="Arial"/>
          <w:b/>
          <w:lang w:val="sr-Cyrl-RS"/>
        </w:rPr>
        <w:t xml:space="preserve"> 5.</w:t>
      </w:r>
    </w:p>
    <w:p w:rsidR="00AD1279" w:rsidRPr="00104612" w:rsidRDefault="00AD1279" w:rsidP="00AD1279">
      <w:pPr>
        <w:spacing w:before="0"/>
        <w:rPr>
          <w:rFonts w:cs="Arial"/>
          <w:lang w:val="ru-RU"/>
        </w:rPr>
      </w:pPr>
    </w:p>
    <w:p w:rsidR="00AD1279" w:rsidRPr="00104612"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04612">
        <w:rPr>
          <w:rFonts w:cs="Arial"/>
          <w:b/>
          <w:lang w:val="ru-RU"/>
        </w:rPr>
        <w:t>ЗАПИСНИК О ПРУЖЕНИМ УСЛУГАМА</w:t>
      </w:r>
    </w:p>
    <w:p w:rsidR="00AD1279" w:rsidRPr="00104612" w:rsidRDefault="00AD1279" w:rsidP="00642BB8">
      <w:pPr>
        <w:spacing w:before="0"/>
        <w:jc w:val="left"/>
        <w:rPr>
          <w:rFonts w:cs="Arial"/>
          <w:lang w:val="ru-RU"/>
        </w:rPr>
      </w:pPr>
      <w:r w:rsidRPr="00104612">
        <w:rPr>
          <w:rFonts w:cs="Arial"/>
          <w:lang w:val="ru-RU"/>
        </w:rPr>
        <w:t>Датум ___________</w:t>
      </w:r>
    </w:p>
    <w:p w:rsidR="00642BB8" w:rsidRPr="00EA19FE" w:rsidRDefault="00642BB8" w:rsidP="00AD1279">
      <w:pPr>
        <w:spacing w:before="0"/>
        <w:rPr>
          <w:rFonts w:cs="Arial"/>
          <w:lang w:val="sr-Cyrl-RS"/>
        </w:rPr>
      </w:pPr>
    </w:p>
    <w:p w:rsidR="00212A5F" w:rsidRPr="00104612" w:rsidRDefault="00AD1279" w:rsidP="00212A5F">
      <w:pPr>
        <w:tabs>
          <w:tab w:val="left" w:pos="720"/>
          <w:tab w:val="left" w:pos="1440"/>
          <w:tab w:val="left" w:pos="2160"/>
          <w:tab w:val="left" w:pos="2880"/>
          <w:tab w:val="left" w:pos="3600"/>
          <w:tab w:val="left" w:pos="5085"/>
        </w:tabs>
        <w:spacing w:before="0"/>
        <w:rPr>
          <w:rFonts w:cs="Arial"/>
          <w:lang w:val="ru-RU"/>
        </w:rPr>
      </w:pPr>
      <w:r w:rsidRPr="00104612">
        <w:rPr>
          <w:rFonts w:cs="Arial"/>
          <w:lang w:val="ru-RU"/>
        </w:rPr>
        <w:tab/>
        <w:t>ПР</w:t>
      </w:r>
      <w:r w:rsidR="00876242" w:rsidRPr="00104612">
        <w:rPr>
          <w:rFonts w:cs="Arial"/>
          <w:lang w:val="ru-RU"/>
        </w:rPr>
        <w:t>УЖАЛАЦ УСЛУГА</w:t>
      </w:r>
      <w:r w:rsidRPr="00104612">
        <w:rPr>
          <w:rFonts w:cs="Arial"/>
          <w:lang w:val="ru-RU"/>
        </w:rPr>
        <w:t>:</w:t>
      </w:r>
      <w:r w:rsidRPr="00104612">
        <w:rPr>
          <w:rFonts w:cs="Arial"/>
          <w:lang w:val="ru-RU"/>
        </w:rPr>
        <w:tab/>
      </w:r>
      <w:r w:rsidR="00212A5F" w:rsidRPr="00104612">
        <w:rPr>
          <w:rFonts w:cs="Arial"/>
          <w:lang w:val="ru-RU"/>
        </w:rPr>
        <w:tab/>
        <w:t xml:space="preserve">      КОРИСНИК УСЛУГА:</w:t>
      </w:r>
    </w:p>
    <w:p w:rsidR="00AD1279" w:rsidRPr="00104612" w:rsidRDefault="00212A5F" w:rsidP="00AD1279">
      <w:pPr>
        <w:spacing w:before="0"/>
        <w:rPr>
          <w:rFonts w:cs="Arial"/>
          <w:lang w:val="ru-RU"/>
        </w:rPr>
      </w:pPr>
      <w:r w:rsidRPr="00104612">
        <w:rPr>
          <w:rFonts w:cs="Arial"/>
          <w:lang w:val="ru-RU"/>
        </w:rPr>
        <w:t>_________________________</w:t>
      </w:r>
      <w:r w:rsidRPr="00104612">
        <w:rPr>
          <w:rFonts w:cs="Arial"/>
          <w:lang w:val="ru-RU"/>
        </w:rPr>
        <w:tab/>
      </w:r>
      <w:r w:rsidRPr="00104612">
        <w:rPr>
          <w:rFonts w:cs="Arial"/>
          <w:lang w:val="ru-RU"/>
        </w:rPr>
        <w:tab/>
      </w:r>
      <w:r w:rsidR="00414CFF" w:rsidRPr="00104612">
        <w:rPr>
          <w:rFonts w:cs="Arial"/>
          <w:lang w:val="ru-RU"/>
        </w:rPr>
        <w:t xml:space="preserve">     </w:t>
      </w:r>
      <w:r w:rsidRPr="00104612">
        <w:rPr>
          <w:rFonts w:cs="Arial"/>
          <w:lang w:val="ru-RU"/>
        </w:rPr>
        <w:t>___________________________</w:t>
      </w:r>
    </w:p>
    <w:p w:rsidR="00212A5F" w:rsidRPr="00104612" w:rsidRDefault="00212A5F" w:rsidP="00AD1279">
      <w:pPr>
        <w:spacing w:before="0"/>
        <w:rPr>
          <w:rFonts w:cs="Arial"/>
          <w:color w:val="FF0000"/>
          <w:lang w:val="ru-RU"/>
        </w:rPr>
      </w:pPr>
    </w:p>
    <w:p w:rsidR="00212A5F" w:rsidRPr="00104612" w:rsidRDefault="00212A5F" w:rsidP="00AD1279">
      <w:pPr>
        <w:spacing w:before="0"/>
        <w:rPr>
          <w:rFonts w:cs="Arial"/>
          <w:color w:val="00B0F0"/>
          <w:lang w:val="ru-RU"/>
        </w:rPr>
      </w:pPr>
    </w:p>
    <w:p w:rsidR="00212A5F" w:rsidRPr="00104612" w:rsidRDefault="00212A5F" w:rsidP="00212A5F">
      <w:pPr>
        <w:tabs>
          <w:tab w:val="center" w:pos="4514"/>
        </w:tabs>
        <w:spacing w:before="0"/>
        <w:rPr>
          <w:rFonts w:cs="Arial"/>
          <w:lang w:val="ru-RU"/>
        </w:rPr>
      </w:pPr>
      <w:r w:rsidRPr="00104612">
        <w:rPr>
          <w:rFonts w:cs="Arial"/>
          <w:lang w:val="ru-RU"/>
        </w:rPr>
        <w:t>__________________________</w:t>
      </w:r>
      <w:r w:rsidRPr="00104612">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04612" w:rsidRDefault="00AD1279" w:rsidP="00AD1279">
      <w:pPr>
        <w:spacing w:before="0"/>
        <w:rPr>
          <w:rFonts w:cs="Arial"/>
          <w:lang w:val="ru-RU"/>
        </w:rPr>
      </w:pPr>
      <w:r w:rsidRPr="00104612">
        <w:rPr>
          <w:rFonts w:cs="Arial"/>
          <w:lang w:val="ru-RU"/>
        </w:rPr>
        <w:t>Број Уговора/Датум:      __________________________________________</w:t>
      </w:r>
    </w:p>
    <w:p w:rsidR="00AD1279" w:rsidRPr="00104612" w:rsidRDefault="00AD1279" w:rsidP="00AD1279">
      <w:pPr>
        <w:spacing w:before="0"/>
        <w:rPr>
          <w:rFonts w:cs="Arial"/>
          <w:lang w:val="ru-RU"/>
        </w:rPr>
      </w:pPr>
      <w:r w:rsidRPr="00104612">
        <w:rPr>
          <w:rFonts w:cs="Arial"/>
          <w:lang w:val="ru-RU"/>
        </w:rPr>
        <w:t>Број налога за набавку (</w:t>
      </w:r>
      <w:r w:rsidR="00EA19FE">
        <w:rPr>
          <w:rFonts w:cs="Arial"/>
          <w:lang w:val="sr-Cyrl-RS"/>
        </w:rPr>
        <w:t>ЗСУ</w:t>
      </w:r>
      <w:r w:rsidRPr="00104612">
        <w:rPr>
          <w:rFonts w:cs="Arial"/>
          <w:lang w:val="ru-RU"/>
        </w:rPr>
        <w:t>):  ________________________</w:t>
      </w:r>
    </w:p>
    <w:p w:rsidR="00AD1279" w:rsidRPr="00104612" w:rsidRDefault="00AD1279" w:rsidP="00AD1279">
      <w:pPr>
        <w:spacing w:before="0"/>
        <w:rPr>
          <w:rFonts w:cs="Arial"/>
          <w:lang w:val="ru-RU"/>
        </w:rPr>
      </w:pPr>
      <w:r w:rsidRPr="00104612">
        <w:rPr>
          <w:rFonts w:cs="Arial"/>
          <w:lang w:val="ru-RU"/>
        </w:rPr>
        <w:t>Место извршене услуге</w:t>
      </w:r>
      <w:r w:rsidR="00414CFF" w:rsidRPr="00414CFF">
        <w:rPr>
          <w:rFonts w:cs="Arial"/>
          <w:color w:val="FF0000"/>
          <w:vertAlign w:val="superscript"/>
          <w:lang w:val="ru-RU"/>
        </w:rPr>
        <w:t xml:space="preserve"> </w:t>
      </w:r>
      <w:r w:rsidRPr="00104612">
        <w:rPr>
          <w:rFonts w:cs="Arial"/>
          <w:lang w:val="ru-RU"/>
        </w:rPr>
        <w:t>:  __________________________</w:t>
      </w:r>
    </w:p>
    <w:p w:rsidR="00AD1279" w:rsidRPr="00104612" w:rsidRDefault="00AD1279" w:rsidP="00AD1279">
      <w:pPr>
        <w:spacing w:before="0"/>
        <w:rPr>
          <w:rFonts w:cs="Arial"/>
          <w:lang w:val="ru-RU"/>
        </w:rPr>
      </w:pPr>
      <w:r w:rsidRPr="00104612">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04612">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04612">
        <w:rPr>
          <w:rFonts w:cs="Arial"/>
          <w:lang w:val="ru-RU"/>
        </w:rPr>
        <w:t xml:space="preserve">Укупна вредност извршених услуга по спецификацији (без ПДВ) </w:t>
      </w:r>
    </w:p>
    <w:p w:rsidR="00AD1279" w:rsidRPr="00104612" w:rsidRDefault="00AD1279" w:rsidP="00AD1279">
      <w:pPr>
        <w:spacing w:before="0"/>
        <w:rPr>
          <w:rFonts w:cs="Arial"/>
          <w:lang w:val="ru-RU"/>
        </w:rPr>
      </w:pPr>
      <w:r w:rsidRPr="0010461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04612" w:rsidRDefault="00AD1279" w:rsidP="00AD1279">
      <w:pPr>
        <w:spacing w:before="0"/>
        <w:rPr>
          <w:rFonts w:cs="Arial"/>
          <w:lang w:val="ru-RU"/>
        </w:rPr>
      </w:pPr>
      <w:r w:rsidRPr="00104612">
        <w:rPr>
          <w:rFonts w:cs="Arial"/>
          <w:lang w:val="ru-RU"/>
        </w:rPr>
        <w:t xml:space="preserve">Предмет уговора </w:t>
      </w:r>
      <w:r w:rsidR="00876242" w:rsidRPr="00104612">
        <w:rPr>
          <w:rFonts w:cs="Arial"/>
          <w:lang w:val="ru-RU"/>
        </w:rPr>
        <w:t>(</w:t>
      </w:r>
      <w:r w:rsidRPr="00104612">
        <w:rPr>
          <w:rFonts w:cs="Arial"/>
          <w:lang w:val="ru-RU"/>
        </w:rPr>
        <w:t>услуге) одговара траженим техничким карактеристикама.</w:t>
      </w:r>
      <w:r w:rsidRPr="00104612">
        <w:rPr>
          <w:rFonts w:cs="Arial"/>
          <w:lang w:val="ru-RU"/>
        </w:rPr>
        <w:tab/>
      </w:r>
    </w:p>
    <w:p w:rsidR="00AD1279" w:rsidRPr="00104612" w:rsidRDefault="00AD1279" w:rsidP="00AD1279">
      <w:pPr>
        <w:spacing w:before="0"/>
        <w:rPr>
          <w:rFonts w:cs="Arial"/>
          <w:lang w:val="ru-RU"/>
        </w:rPr>
      </w:pPr>
      <w:r w:rsidRPr="00104612">
        <w:rPr>
          <w:rFonts w:cs="Arial"/>
          <w:lang w:val="ru-RU"/>
        </w:rPr>
        <w:t>□ ДА</w:t>
      </w:r>
    </w:p>
    <w:p w:rsidR="00AD1279" w:rsidRPr="00104612" w:rsidRDefault="00AD1279" w:rsidP="00AD1279">
      <w:pPr>
        <w:spacing w:before="0"/>
        <w:rPr>
          <w:rFonts w:cs="Arial"/>
          <w:lang w:val="ru-RU"/>
        </w:rPr>
      </w:pPr>
      <w:r w:rsidRPr="00104612">
        <w:rPr>
          <w:rFonts w:cs="Arial"/>
          <w:lang w:val="ru-RU"/>
        </w:rPr>
        <w:t>□ НЕ</w:t>
      </w:r>
    </w:p>
    <w:p w:rsidR="00414CFF" w:rsidRPr="00104612" w:rsidRDefault="00414CFF" w:rsidP="00AD1279">
      <w:pPr>
        <w:spacing w:before="0"/>
        <w:rPr>
          <w:rFonts w:cs="Arial"/>
          <w:lang w:val="ru-RU"/>
        </w:rPr>
      </w:pPr>
    </w:p>
    <w:p w:rsidR="00414CFF" w:rsidRPr="00104612" w:rsidRDefault="00AD1279" w:rsidP="00AD1279">
      <w:pPr>
        <w:spacing w:before="0"/>
        <w:rPr>
          <w:rFonts w:cs="Arial"/>
          <w:lang w:val="ru-RU"/>
        </w:rPr>
      </w:pPr>
      <w:r w:rsidRPr="00104612">
        <w:rPr>
          <w:rFonts w:cs="Arial"/>
          <w:lang w:val="ru-RU"/>
        </w:rPr>
        <w:t xml:space="preserve">Предмет уговора нема видљивих оштећења </w:t>
      </w:r>
      <w:r w:rsidRPr="00104612">
        <w:rPr>
          <w:rFonts w:cs="Arial"/>
          <w:lang w:val="ru-RU"/>
        </w:rPr>
        <w:tab/>
      </w:r>
    </w:p>
    <w:p w:rsidR="00AD1279" w:rsidRPr="00104612" w:rsidRDefault="00AD1279" w:rsidP="00AD1279">
      <w:pPr>
        <w:spacing w:before="0"/>
        <w:rPr>
          <w:rFonts w:cs="Arial"/>
          <w:lang w:val="ru-RU"/>
        </w:rPr>
      </w:pPr>
      <w:r w:rsidRPr="00104612">
        <w:rPr>
          <w:rFonts w:cs="Arial"/>
          <w:lang w:val="ru-RU"/>
        </w:rPr>
        <w:t>□ ДА</w:t>
      </w:r>
    </w:p>
    <w:p w:rsidR="00AD1279" w:rsidRPr="00104612" w:rsidRDefault="00AD1279" w:rsidP="00AD1279">
      <w:pPr>
        <w:spacing w:before="0"/>
        <w:rPr>
          <w:rFonts w:cs="Arial"/>
          <w:lang w:val="ru-RU"/>
        </w:rPr>
      </w:pPr>
      <w:r w:rsidRPr="00104612">
        <w:rPr>
          <w:rFonts w:cs="Arial"/>
          <w:lang w:val="ru-RU"/>
        </w:rPr>
        <w:t>□ НЕ</w:t>
      </w:r>
    </w:p>
    <w:p w:rsidR="00AD1279" w:rsidRPr="00104612" w:rsidRDefault="00AD1279" w:rsidP="00AD1279">
      <w:pPr>
        <w:spacing w:before="0"/>
        <w:rPr>
          <w:rFonts w:cs="Arial"/>
          <w:lang w:val="ru-RU"/>
        </w:rPr>
      </w:pPr>
    </w:p>
    <w:p w:rsidR="00AD1279" w:rsidRPr="00104612" w:rsidRDefault="00AD1279" w:rsidP="00AD1279">
      <w:pPr>
        <w:spacing w:before="0"/>
        <w:rPr>
          <w:rFonts w:cs="Arial"/>
          <w:lang w:val="ru-RU"/>
        </w:rPr>
      </w:pPr>
      <w:r w:rsidRPr="00104612">
        <w:rPr>
          <w:rFonts w:cs="Arial"/>
          <w:lang w:val="ru-RU"/>
        </w:rPr>
        <w:t>Укупан број позиција из спецификације:                            Број улаза:</w:t>
      </w:r>
    </w:p>
    <w:p w:rsidR="00AD1279" w:rsidRPr="00104612" w:rsidRDefault="00AD1279" w:rsidP="00AD1279">
      <w:pPr>
        <w:spacing w:before="0"/>
        <w:rPr>
          <w:rFonts w:cs="Arial"/>
          <w:lang w:val="ru-RU"/>
        </w:rPr>
      </w:pPr>
      <w:r w:rsidRPr="00104612">
        <w:rPr>
          <w:rFonts w:cs="Arial"/>
          <w:lang w:val="ru-RU"/>
        </w:rPr>
        <w:t>___________________________________________________________________</w:t>
      </w:r>
    </w:p>
    <w:p w:rsidR="00AD1279" w:rsidRPr="00104612" w:rsidRDefault="00AD1279" w:rsidP="00AD1279">
      <w:pPr>
        <w:spacing w:before="0"/>
        <w:rPr>
          <w:rFonts w:cs="Arial"/>
          <w:lang w:val="ru-RU"/>
        </w:rPr>
      </w:pPr>
    </w:p>
    <w:p w:rsidR="00AD1279" w:rsidRPr="00104612" w:rsidRDefault="00AD1279" w:rsidP="00AD1279">
      <w:pPr>
        <w:spacing w:before="0"/>
        <w:rPr>
          <w:rFonts w:cs="Arial"/>
          <w:lang w:val="ru-RU"/>
        </w:rPr>
      </w:pPr>
      <w:r w:rsidRPr="00104612">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04612">
        <w:rPr>
          <w:rFonts w:cs="Arial"/>
          <w:lang w:val="ru-RU"/>
        </w:rPr>
        <w:t>______________________________</w:t>
      </w:r>
    </w:p>
    <w:p w:rsidR="00642BB8" w:rsidRPr="00104612" w:rsidRDefault="00642BB8" w:rsidP="00AD1279">
      <w:pPr>
        <w:spacing w:before="0"/>
        <w:rPr>
          <w:rFonts w:cs="Arial"/>
          <w:color w:val="00B0F0"/>
          <w:lang w:val="ru-RU"/>
        </w:rPr>
      </w:pPr>
    </w:p>
    <w:p w:rsidR="00AD1279" w:rsidRPr="00104612" w:rsidRDefault="00AD1279" w:rsidP="00AD1279">
      <w:pPr>
        <w:spacing w:before="0"/>
        <w:rPr>
          <w:rFonts w:cs="Arial"/>
          <w:lang w:val="ru-RU"/>
        </w:rPr>
      </w:pPr>
      <w:r w:rsidRPr="00104612">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04612">
        <w:rPr>
          <w:rFonts w:cs="Arial"/>
          <w:lang w:val="ru-RU"/>
        </w:rPr>
        <w:t>____________________</w:t>
      </w:r>
    </w:p>
    <w:p w:rsidR="00642BB8" w:rsidRPr="00EA19FE" w:rsidRDefault="00642BB8" w:rsidP="00AD1279">
      <w:pPr>
        <w:spacing w:before="0"/>
        <w:rPr>
          <w:rFonts w:cs="Arial"/>
          <w:color w:val="00B0F0"/>
          <w:lang w:val="sr-Cyrl-RS"/>
        </w:rPr>
      </w:pPr>
    </w:p>
    <w:p w:rsidR="00AD1279" w:rsidRPr="00104612" w:rsidRDefault="00AD1279" w:rsidP="00AD1279">
      <w:pPr>
        <w:spacing w:before="0"/>
        <w:rPr>
          <w:rFonts w:cs="Arial"/>
          <w:lang w:val="ru-RU"/>
        </w:rPr>
      </w:pPr>
      <w:r w:rsidRPr="00104612">
        <w:rPr>
          <w:rFonts w:cs="Arial"/>
          <w:lang w:val="ru-RU"/>
        </w:rPr>
        <w:t>Б) Да су услуга</w:t>
      </w:r>
      <w:r w:rsidR="00212A5F" w:rsidRPr="00104612">
        <w:rPr>
          <w:rFonts w:cs="Arial"/>
          <w:lang w:val="ru-RU"/>
        </w:rPr>
        <w:t>(е)</w:t>
      </w:r>
      <w:r w:rsidRPr="00104612">
        <w:rPr>
          <w:rFonts w:cs="Arial"/>
          <w:lang w:val="ru-RU"/>
        </w:rPr>
        <w:t xml:space="preserve"> извршени у обиму, квалитету, уговореном року и сагласно уговору потврђују:</w:t>
      </w:r>
    </w:p>
    <w:p w:rsidR="00AD1279" w:rsidRPr="00104612" w:rsidRDefault="00AD1279" w:rsidP="00AD1279">
      <w:pPr>
        <w:spacing w:before="0"/>
        <w:rPr>
          <w:rFonts w:cs="Arial"/>
          <w:color w:val="00B0F0"/>
          <w:lang w:val="ru-RU"/>
        </w:rPr>
      </w:pPr>
    </w:p>
    <w:p w:rsidR="00AD1279" w:rsidRPr="00104612" w:rsidRDefault="00AD1279" w:rsidP="00AD1279">
      <w:pPr>
        <w:spacing w:before="0"/>
        <w:rPr>
          <w:rFonts w:cs="Arial"/>
          <w:color w:val="00B0F0"/>
          <w:lang w:val="ru-RU"/>
        </w:rPr>
      </w:pPr>
      <w:r w:rsidRPr="00104612">
        <w:rPr>
          <w:rFonts w:cs="Arial"/>
          <w:color w:val="00B0F0"/>
          <w:lang w:val="ru-RU"/>
        </w:rPr>
        <w:t xml:space="preserve">    </w:t>
      </w:r>
      <w:r w:rsidRPr="00104612">
        <w:rPr>
          <w:rFonts w:cs="Arial"/>
          <w:lang w:val="ru-RU"/>
        </w:rPr>
        <w:t>ПР</w:t>
      </w:r>
      <w:r w:rsidR="00212A5F" w:rsidRPr="00104612">
        <w:rPr>
          <w:rFonts w:cs="Arial"/>
          <w:lang w:val="ru-RU"/>
        </w:rPr>
        <w:t>УЖАЛАЦ:</w:t>
      </w:r>
      <w:r w:rsidR="00212A5F" w:rsidRPr="00104612">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04612" w:rsidRDefault="00AD1279" w:rsidP="00AD1279">
      <w:pPr>
        <w:spacing w:before="0"/>
        <w:rPr>
          <w:rFonts w:cs="Arial"/>
          <w:color w:val="00B0F0"/>
          <w:lang w:val="ru-RU"/>
        </w:rPr>
      </w:pPr>
    </w:p>
    <w:p w:rsidR="00AD1279" w:rsidRPr="00104612" w:rsidRDefault="00212A5F" w:rsidP="00AD1279">
      <w:pPr>
        <w:spacing w:before="0"/>
        <w:rPr>
          <w:rFonts w:cs="Arial"/>
          <w:lang w:val="ru-RU"/>
        </w:rPr>
      </w:pPr>
      <w:r w:rsidRPr="00104612">
        <w:rPr>
          <w:rFonts w:cs="Arial"/>
          <w:lang w:val="ru-RU"/>
        </w:rPr>
        <w:t>_______________</w:t>
      </w:r>
      <w:r w:rsidR="00AD1279" w:rsidRPr="00104612">
        <w:rPr>
          <w:rFonts w:cs="Arial"/>
          <w:lang w:val="ru-RU"/>
        </w:rPr>
        <w:tab/>
        <w:t>____________________         __________________________</w:t>
      </w:r>
    </w:p>
    <w:p w:rsidR="00AD1279" w:rsidRPr="00104612" w:rsidRDefault="00AD1279" w:rsidP="00AD1279">
      <w:pPr>
        <w:spacing w:before="0"/>
        <w:rPr>
          <w:rFonts w:cs="Arial"/>
          <w:color w:val="00B0F0"/>
          <w:lang w:val="ru-RU"/>
        </w:rPr>
      </w:pPr>
    </w:p>
    <w:p w:rsidR="00AD1279" w:rsidRPr="00104612" w:rsidRDefault="00AD1279" w:rsidP="00AD1279">
      <w:pPr>
        <w:spacing w:before="0"/>
        <w:rPr>
          <w:rFonts w:cs="Arial"/>
          <w:color w:val="00B0F0"/>
          <w:lang w:val="ru-RU"/>
        </w:rPr>
      </w:pPr>
    </w:p>
    <w:p w:rsidR="00AD1279" w:rsidRPr="00104612" w:rsidRDefault="00AD1279" w:rsidP="00AD1279">
      <w:pPr>
        <w:spacing w:before="0"/>
        <w:rPr>
          <w:rFonts w:cs="Arial"/>
          <w:lang w:val="ru-RU"/>
        </w:rPr>
      </w:pPr>
      <w:r w:rsidRPr="00104612">
        <w:rPr>
          <w:rFonts w:cs="Arial"/>
          <w:lang w:val="ru-RU"/>
        </w:rPr>
        <w:t>______________</w:t>
      </w:r>
      <w:r w:rsidR="00EA19FE" w:rsidRPr="00104612">
        <w:rPr>
          <w:rFonts w:cs="Arial"/>
          <w:lang w:val="ru-RU"/>
        </w:rPr>
        <w:t>__</w:t>
      </w:r>
      <w:r w:rsidR="00414CFF" w:rsidRPr="00104612">
        <w:rPr>
          <w:rFonts w:cs="Arial"/>
          <w:lang w:val="ru-RU"/>
        </w:rPr>
        <w:t>___</w:t>
      </w:r>
      <w:r w:rsidR="00414CFF" w:rsidRPr="00104612">
        <w:rPr>
          <w:rFonts w:cs="Arial"/>
          <w:lang w:val="ru-RU"/>
        </w:rPr>
        <w:tab/>
        <w:t xml:space="preserve">_____________________  </w:t>
      </w:r>
      <w:r w:rsidRPr="00104612">
        <w:rPr>
          <w:rFonts w:cs="Arial"/>
          <w:lang w:val="ru-RU"/>
        </w:rPr>
        <w:t xml:space="preserve">    __________________________</w:t>
      </w:r>
    </w:p>
    <w:p w:rsidR="00B16DCF" w:rsidRPr="00104612" w:rsidRDefault="00B16DCF" w:rsidP="00641324">
      <w:pPr>
        <w:pStyle w:val="KDPodnaslov1"/>
        <w:spacing w:before="0"/>
        <w:jc w:val="center"/>
        <w:rPr>
          <w:rFonts w:eastAsia="Arial Unicode MS" w:cs="Arial"/>
          <w:lang w:val="ru-RU"/>
        </w:rPr>
      </w:pPr>
      <w:bookmarkStart w:id="266" w:name="_Toc442559948"/>
    </w:p>
    <w:p w:rsidR="00B16DCF" w:rsidRPr="003F335D" w:rsidRDefault="0058123B" w:rsidP="003F335D">
      <w:pPr>
        <w:pStyle w:val="KDPodnaslov1"/>
        <w:spacing w:before="0"/>
        <w:jc w:val="center"/>
        <w:rPr>
          <w:rFonts w:eastAsia="Arial Unicode MS" w:cs="Arial"/>
          <w:lang w:val="ru-RU"/>
        </w:rPr>
      </w:pPr>
      <w:r>
        <w:rPr>
          <w:rFonts w:cs="Arial"/>
          <w:lang w:val="sr-Cyrl-RS"/>
        </w:rPr>
        <w:t xml:space="preserve">                                                                                                                         </w:t>
      </w:r>
      <w:r w:rsidRPr="00104612">
        <w:rPr>
          <w:rFonts w:cs="Arial"/>
          <w:lang w:val="ru-RU"/>
        </w:rPr>
        <w:t>ПРИЛОГ</w:t>
      </w:r>
      <w:r w:rsidRPr="00FD687D">
        <w:rPr>
          <w:rFonts w:cs="Arial"/>
          <w:lang w:val="sr-Cyrl-RS"/>
        </w:rPr>
        <w:t xml:space="preserve"> </w:t>
      </w:r>
      <w:r>
        <w:rPr>
          <w:rFonts w:cs="Arial"/>
          <w:lang w:val="sr-Cyrl-RS"/>
        </w:rPr>
        <w:t>6</w:t>
      </w:r>
      <w:r w:rsidRPr="00FD687D">
        <w:rPr>
          <w:rFonts w:cs="Arial"/>
          <w:lang w:val="sr-Cyrl-RS"/>
        </w:rPr>
        <w:t>.</w:t>
      </w:r>
    </w:p>
    <w:p w:rsidR="002B4B59" w:rsidRDefault="002B4B59" w:rsidP="002B4B59">
      <w:pPr>
        <w:jc w:val="center"/>
        <w:rPr>
          <w:sz w:val="28"/>
          <w:szCs w:val="28"/>
          <w:lang w:val="sr-Cyrl-RS"/>
        </w:rPr>
      </w:pPr>
      <w:r>
        <w:rPr>
          <w:rFonts w:eastAsia="Arial Unicode MS" w:cs="Arial"/>
          <w:b/>
          <w:lang w:val="sr-Cyrl-RS"/>
        </w:rPr>
        <w:t>ТЕХНИЧКИ ОПИС НАБАВКЕ</w:t>
      </w:r>
    </w:p>
    <w:tbl>
      <w:tblPr>
        <w:tblW w:w="9080" w:type="dxa"/>
        <w:tblInd w:w="93" w:type="dxa"/>
        <w:tblLook w:val="04A0" w:firstRow="1" w:lastRow="0" w:firstColumn="1" w:lastColumn="0" w:noHBand="0" w:noVBand="1"/>
      </w:tblPr>
      <w:tblGrid>
        <w:gridCol w:w="483"/>
        <w:gridCol w:w="4681"/>
        <w:gridCol w:w="1182"/>
        <w:gridCol w:w="1367"/>
        <w:gridCol w:w="1367"/>
      </w:tblGrid>
      <w:tr w:rsidR="003F335D" w:rsidTr="003F335D">
        <w:trPr>
          <w:trHeight w:val="52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b/>
                <w:bCs/>
                <w:color w:val="000000"/>
                <w:sz w:val="20"/>
                <w:szCs w:val="20"/>
              </w:rPr>
            </w:pPr>
            <w:r>
              <w:rPr>
                <w:rFonts w:cs="Arial"/>
                <w:b/>
                <w:bCs/>
                <w:color w:val="000000"/>
                <w:sz w:val="20"/>
                <w:szCs w:val="20"/>
              </w:rPr>
              <w:lastRenderedPageBreak/>
              <w:t>No</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3F335D" w:rsidRDefault="003F335D" w:rsidP="003F335D">
            <w:pPr>
              <w:jc w:val="center"/>
              <w:rPr>
                <w:rFonts w:cs="Arial"/>
                <w:b/>
                <w:bCs/>
                <w:color w:val="000000"/>
                <w:sz w:val="20"/>
                <w:szCs w:val="20"/>
                <w:lang w:val="sr-Cyrl-RS"/>
              </w:rPr>
            </w:pPr>
            <w:r w:rsidRPr="003F335D">
              <w:rPr>
                <w:rFonts w:cs="Arial"/>
                <w:b/>
                <w:bCs/>
                <w:color w:val="000000"/>
                <w:sz w:val="20"/>
                <w:szCs w:val="20"/>
                <w:lang w:val="ru-RU"/>
              </w:rPr>
              <w:t xml:space="preserve">СПЕЦИФИКАЦИЈА УСЛУГА ЗА ВУЧНЕ ЕЛЕКТРОМОТОРЕ, </w:t>
            </w:r>
            <w:r>
              <w:rPr>
                <w:rFonts w:cs="Arial"/>
                <w:b/>
                <w:bCs/>
                <w:color w:val="000000"/>
                <w:sz w:val="20"/>
                <w:szCs w:val="20"/>
                <w:lang w:val="sr-Cyrl-RS"/>
              </w:rPr>
              <w:t xml:space="preserve">тип </w:t>
            </w:r>
            <w:r>
              <w:rPr>
                <w:rFonts w:cs="Arial"/>
                <w:b/>
                <w:bCs/>
                <w:color w:val="000000"/>
                <w:sz w:val="20"/>
                <w:szCs w:val="20"/>
              </w:rPr>
              <w:t>ISVK</w:t>
            </w:r>
            <w:r w:rsidRPr="003F335D">
              <w:rPr>
                <w:rFonts w:cs="Arial"/>
                <w:b/>
                <w:bCs/>
                <w:color w:val="000000"/>
                <w:sz w:val="20"/>
                <w:szCs w:val="20"/>
                <w:lang w:val="ru-RU"/>
              </w:rPr>
              <w:t xml:space="preserve"> 644-8</w:t>
            </w:r>
          </w:p>
          <w:p w:rsidR="003F335D" w:rsidRPr="00A6593C" w:rsidRDefault="003F335D" w:rsidP="003F335D">
            <w:pPr>
              <w:jc w:val="center"/>
              <w:rPr>
                <w:rFonts w:cs="Arial"/>
                <w:b/>
                <w:bCs/>
                <w:color w:val="000000"/>
                <w:sz w:val="20"/>
                <w:szCs w:val="20"/>
                <w:lang w:val="sr-Cyrl-RS"/>
              </w:rPr>
            </w:pPr>
            <w:r>
              <w:rPr>
                <w:rFonts w:cs="Arial"/>
                <w:b/>
                <w:bCs/>
                <w:color w:val="000000"/>
                <w:sz w:val="20"/>
                <w:szCs w:val="20"/>
                <w:lang w:val="sr-Cyrl-RS"/>
              </w:rPr>
              <w:t>Р. Кончар (</w:t>
            </w:r>
            <w:r w:rsidRPr="003F335D">
              <w:rPr>
                <w:rFonts w:cs="Arial"/>
                <w:b/>
                <w:bCs/>
                <w:color w:val="000000"/>
                <w:sz w:val="20"/>
                <w:szCs w:val="20"/>
                <w:lang w:val="ru-RU"/>
              </w:rPr>
              <w:t xml:space="preserve">ел. лок. </w:t>
            </w:r>
            <w:r>
              <w:rPr>
                <w:rFonts w:cs="Arial"/>
                <w:b/>
                <w:bCs/>
                <w:color w:val="000000"/>
                <w:sz w:val="20"/>
                <w:szCs w:val="20"/>
                <w:lang w:val="sr-Cyrl-RS"/>
              </w:rPr>
              <w:t xml:space="preserve">серије </w:t>
            </w:r>
            <w:r w:rsidRPr="003F335D">
              <w:rPr>
                <w:rFonts w:cs="Arial"/>
                <w:b/>
                <w:bCs/>
                <w:color w:val="000000"/>
                <w:sz w:val="20"/>
                <w:szCs w:val="20"/>
                <w:lang w:val="ru-RU"/>
              </w:rPr>
              <w:t>441)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3F335D" w:rsidRDefault="003F335D" w:rsidP="003F335D">
            <w:pPr>
              <w:jc w:val="center"/>
              <w:rPr>
                <w:rFonts w:cs="Arial"/>
                <w:b/>
                <w:bCs/>
                <w:color w:val="000000"/>
                <w:sz w:val="20"/>
                <w:szCs w:val="20"/>
              </w:rPr>
            </w:pPr>
            <w:r>
              <w:rPr>
                <w:rFonts w:cs="Arial"/>
                <w:b/>
                <w:bCs/>
                <w:color w:val="000000"/>
                <w:sz w:val="20"/>
                <w:szCs w:val="20"/>
              </w:rPr>
              <w:t>Количина</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F335D" w:rsidRDefault="003F335D" w:rsidP="003F335D">
            <w:pPr>
              <w:jc w:val="center"/>
              <w:rPr>
                <w:rFonts w:cs="Arial"/>
                <w:b/>
                <w:bCs/>
                <w:color w:val="000000"/>
                <w:sz w:val="20"/>
                <w:szCs w:val="20"/>
              </w:rPr>
            </w:pPr>
            <w:r>
              <w:rPr>
                <w:rFonts w:cs="Arial"/>
                <w:b/>
                <w:bCs/>
                <w:color w:val="000000"/>
                <w:sz w:val="20"/>
                <w:szCs w:val="20"/>
              </w:rPr>
              <w:t>Јединична цена</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F335D" w:rsidRDefault="003F335D" w:rsidP="003F335D">
            <w:pPr>
              <w:jc w:val="center"/>
              <w:rPr>
                <w:rFonts w:cs="Arial"/>
                <w:b/>
                <w:bCs/>
                <w:color w:val="000000"/>
                <w:sz w:val="20"/>
                <w:szCs w:val="20"/>
              </w:rPr>
            </w:pPr>
            <w:r>
              <w:rPr>
                <w:rFonts w:cs="Arial"/>
                <w:b/>
                <w:bCs/>
                <w:color w:val="000000"/>
                <w:sz w:val="20"/>
                <w:szCs w:val="20"/>
              </w:rPr>
              <w:t xml:space="preserve">Укупна </w:t>
            </w:r>
            <w:r>
              <w:rPr>
                <w:rFonts w:cs="Arial"/>
                <w:b/>
                <w:bCs/>
                <w:color w:val="000000"/>
                <w:sz w:val="20"/>
                <w:szCs w:val="20"/>
              </w:rPr>
              <w:br/>
              <w:t>цена</w:t>
            </w: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Расклапање, прање, чичћење, сушење и дефектажа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Сервисирање ротора са реимпрегнацијом</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Сервисирање ротора са заменом бандажа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4</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Премотавање ротора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5</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Сервисирање статора без вађења полова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6</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Поправка статора са вађењем полова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7</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Преизолирање намотаја једног главног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8</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Преизолирање и премотавање намотаја једног главног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9</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Преизолирање намотаја једног помоћног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10</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Преизолирање и премотавање намотаја једног помоћног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11</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Замена изводних каблова са посребреним стопицама и гуменим манжетнама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8</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12</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Преизолирање компензационог намотаја једног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13</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Израда, замена и преизолирање компензационог намотаја једног пола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14</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Поправка једног држача четкица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8</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15</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Учаурење поклопца статора са погонске стране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16</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Учаурење поклопца статора са колектроске стране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17</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Наваривање и обрада места лежаја на ротору са погонске стране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18</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Наваривање и обрада места лежаја на ротору са колекторске стране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19</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Контрола и поправка лабиринтског прстена са колекторске стране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20</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Набавка и замена гумене капе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21</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Набавка и замена семеринга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22</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Брушење места семеринга на зупчанику</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23</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Поправка алуминијумског поклопца спојнице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24</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Контрола сабирног прстена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25</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Поправка сабирног прстена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26</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Израда сабирног прстена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27</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Поправка осигурача зоне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28</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Поправка изводне рачне, преспојне везе - везице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lastRenderedPageBreak/>
              <w:t>29</w:t>
            </w:r>
          </w:p>
        </w:tc>
        <w:tc>
          <w:tcPr>
            <w:tcW w:w="4949" w:type="dxa"/>
            <w:tcBorders>
              <w:top w:val="nil"/>
              <w:left w:val="nil"/>
              <w:bottom w:val="single" w:sz="4" w:space="0" w:color="auto"/>
              <w:right w:val="single" w:sz="4" w:space="0" w:color="auto"/>
            </w:tcBorders>
            <w:shd w:val="clear" w:color="auto" w:fill="auto"/>
            <w:vAlign w:val="bottom"/>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Наваривање доседа на поклопцима статора (дорада) и обрада према кућишту статора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30</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Контрола торзионог вратила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31</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Контрола зупчаника зупчасте спојнице</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32</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Монтажа</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33</w:t>
            </w:r>
          </w:p>
        </w:tc>
        <w:tc>
          <w:tcPr>
            <w:tcW w:w="4949" w:type="dxa"/>
            <w:tcBorders>
              <w:top w:val="nil"/>
              <w:left w:val="nil"/>
              <w:bottom w:val="single" w:sz="4" w:space="0" w:color="auto"/>
              <w:right w:val="single" w:sz="4" w:space="0" w:color="auto"/>
            </w:tcBorders>
            <w:shd w:val="clear" w:color="auto" w:fill="auto"/>
            <w:vAlign w:val="bottom"/>
            <w:hideMark/>
          </w:tcPr>
          <w:p w:rsidR="003F335D" w:rsidRDefault="003F335D" w:rsidP="003F335D">
            <w:pPr>
              <w:rPr>
                <w:rFonts w:cs="Arial"/>
                <w:color w:val="000000"/>
                <w:sz w:val="20"/>
                <w:szCs w:val="20"/>
              </w:rPr>
            </w:pPr>
            <w:r>
              <w:rPr>
                <w:rFonts w:cs="Arial"/>
                <w:color w:val="000000"/>
                <w:sz w:val="20"/>
                <w:szCs w:val="20"/>
              </w:rPr>
              <w:t>Испитивања у празном ходу</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r w:rsidR="003F335D" w:rsidTr="003F335D">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34</w:t>
            </w:r>
          </w:p>
        </w:tc>
        <w:tc>
          <w:tcPr>
            <w:tcW w:w="4949" w:type="dxa"/>
            <w:tcBorders>
              <w:top w:val="nil"/>
              <w:left w:val="nil"/>
              <w:bottom w:val="single" w:sz="4" w:space="0" w:color="auto"/>
              <w:right w:val="single" w:sz="4" w:space="0" w:color="auto"/>
            </w:tcBorders>
            <w:shd w:val="clear" w:color="auto" w:fill="auto"/>
            <w:vAlign w:val="center"/>
            <w:hideMark/>
          </w:tcPr>
          <w:p w:rsidR="003F335D" w:rsidRPr="003F335D" w:rsidRDefault="003F335D" w:rsidP="003F335D">
            <w:pPr>
              <w:rPr>
                <w:rFonts w:cs="Arial"/>
                <w:color w:val="000000"/>
                <w:sz w:val="20"/>
                <w:szCs w:val="20"/>
                <w:lang w:val="ru-RU"/>
              </w:rPr>
            </w:pPr>
            <w:r w:rsidRPr="003F335D">
              <w:rPr>
                <w:rFonts w:cs="Arial"/>
                <w:color w:val="000000"/>
                <w:sz w:val="20"/>
                <w:szCs w:val="20"/>
                <w:lang w:val="ru-RU"/>
              </w:rPr>
              <w:t>Фарбање, паковање и припрема за отпрему</w:t>
            </w:r>
          </w:p>
        </w:tc>
        <w:tc>
          <w:tcPr>
            <w:tcW w:w="996" w:type="dxa"/>
            <w:tcBorders>
              <w:top w:val="nil"/>
              <w:left w:val="nil"/>
              <w:bottom w:val="single" w:sz="4" w:space="0" w:color="auto"/>
              <w:right w:val="single" w:sz="4" w:space="0" w:color="auto"/>
            </w:tcBorders>
            <w:shd w:val="clear" w:color="auto" w:fill="auto"/>
            <w:noWrap/>
            <w:vAlign w:val="center"/>
            <w:hideMark/>
          </w:tcPr>
          <w:p w:rsidR="003F335D" w:rsidRDefault="003F335D" w:rsidP="003F335D">
            <w:pPr>
              <w:jc w:val="center"/>
              <w:rPr>
                <w:rFonts w:cs="Arial"/>
                <w:color w:val="000000"/>
                <w:sz w:val="20"/>
                <w:szCs w:val="20"/>
              </w:rPr>
            </w:pPr>
            <w:r>
              <w:rPr>
                <w:rFonts w:cs="Arial"/>
                <w:color w:val="000000"/>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c>
          <w:tcPr>
            <w:tcW w:w="1367" w:type="dxa"/>
            <w:tcBorders>
              <w:top w:val="nil"/>
              <w:left w:val="nil"/>
              <w:bottom w:val="single" w:sz="4" w:space="0" w:color="auto"/>
              <w:right w:val="single" w:sz="4" w:space="0" w:color="auto"/>
            </w:tcBorders>
            <w:shd w:val="clear" w:color="auto" w:fill="auto"/>
            <w:noWrap/>
            <w:vAlign w:val="center"/>
          </w:tcPr>
          <w:p w:rsidR="003F335D" w:rsidRDefault="003F335D" w:rsidP="003F335D">
            <w:pPr>
              <w:jc w:val="right"/>
              <w:rPr>
                <w:rFonts w:cs="Arial"/>
                <w:color w:val="000000"/>
                <w:sz w:val="20"/>
                <w:szCs w:val="20"/>
              </w:rPr>
            </w:pPr>
          </w:p>
        </w:tc>
      </w:tr>
    </w:tbl>
    <w:p w:rsidR="003F335D" w:rsidRDefault="003F335D" w:rsidP="00FA572D">
      <w:pPr>
        <w:rPr>
          <w:rFonts w:cs="Arial"/>
          <w:b/>
          <w:bCs/>
          <w:lang w:val="ru-RU"/>
        </w:rPr>
      </w:pPr>
    </w:p>
    <w:p w:rsidR="003F335D" w:rsidRPr="003F335D" w:rsidRDefault="003F335D" w:rsidP="003F335D">
      <w:pPr>
        <w:spacing w:before="0"/>
        <w:jc w:val="left"/>
        <w:rPr>
          <w:rFonts w:ascii="Times New Roman" w:hAnsi="Times New Roman"/>
          <w:b/>
          <w:sz w:val="24"/>
          <w:szCs w:val="24"/>
          <w:u w:val="single"/>
          <w:lang w:val="sr-Cyrl-RS" w:eastAsia="sr-Latn-CS"/>
        </w:rPr>
      </w:pPr>
      <w:r w:rsidRPr="003F335D">
        <w:rPr>
          <w:rFonts w:ascii="Times New Roman" w:hAnsi="Times New Roman"/>
          <w:b/>
          <w:sz w:val="24"/>
          <w:szCs w:val="24"/>
          <w:u w:val="single"/>
          <w:lang w:val="sr-Cyrl-RS" w:eastAsia="sr-Latn-CS"/>
        </w:rPr>
        <w:t>Подаци мотора:</w:t>
      </w:r>
    </w:p>
    <w:p w:rsidR="003F335D" w:rsidRPr="003F335D" w:rsidRDefault="003F335D" w:rsidP="003F335D">
      <w:pPr>
        <w:spacing w:before="0"/>
        <w:jc w:val="left"/>
        <w:rPr>
          <w:rFonts w:ascii="Times New Roman" w:hAnsi="Times New Roman"/>
          <w:sz w:val="24"/>
          <w:szCs w:val="24"/>
          <w:lang w:val="sr-Cyrl-RS" w:eastAsia="sr-Latn-CS"/>
        </w:rPr>
      </w:pP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sr-Cyrl-RS" w:eastAsia="sr-Latn-CS"/>
        </w:rPr>
        <w:t>трајни погон</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сатни погон</w:t>
      </w:r>
    </w:p>
    <w:p w:rsidR="003F335D" w:rsidRPr="003F335D" w:rsidRDefault="003F335D" w:rsidP="003F335D">
      <w:pPr>
        <w:spacing w:before="0"/>
        <w:jc w:val="left"/>
        <w:rPr>
          <w:rFonts w:ascii="Times New Roman" w:hAnsi="Times New Roman"/>
          <w:sz w:val="24"/>
          <w:szCs w:val="24"/>
          <w:lang w:val="sr-Cyrl-RS" w:eastAsia="sr-Latn-CS"/>
        </w:rPr>
      </w:pPr>
      <w:r w:rsidRPr="003F335D">
        <w:rPr>
          <w:rFonts w:ascii="Times New Roman" w:hAnsi="Times New Roman"/>
          <w:sz w:val="24"/>
          <w:szCs w:val="24"/>
          <w:lang w:val="sr-Cyrl-RS" w:eastAsia="sr-Latn-CS"/>
        </w:rPr>
        <w:t>Снага:</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850 </w:t>
      </w:r>
      <w:r w:rsidRPr="003F335D">
        <w:rPr>
          <w:rFonts w:ascii="Times New Roman" w:hAnsi="Times New Roman"/>
          <w:sz w:val="24"/>
          <w:szCs w:val="24"/>
          <w:lang w:eastAsia="sr-Latn-CS"/>
        </w:rPr>
        <w:t>kW</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900 </w:t>
      </w:r>
      <w:r w:rsidRPr="003F335D">
        <w:rPr>
          <w:rFonts w:ascii="Times New Roman" w:hAnsi="Times New Roman"/>
          <w:sz w:val="24"/>
          <w:szCs w:val="24"/>
          <w:lang w:eastAsia="sr-Latn-CS"/>
        </w:rPr>
        <w:t>kW</w:t>
      </w:r>
    </w:p>
    <w:p w:rsidR="003F335D" w:rsidRPr="003F335D" w:rsidRDefault="003F335D" w:rsidP="003F335D">
      <w:pPr>
        <w:spacing w:before="0"/>
        <w:jc w:val="left"/>
        <w:rPr>
          <w:rFonts w:ascii="Times New Roman" w:hAnsi="Times New Roman"/>
          <w:sz w:val="24"/>
          <w:szCs w:val="24"/>
          <w:lang w:val="sr-Cyrl-RS" w:eastAsia="sr-Latn-CS"/>
        </w:rPr>
      </w:pPr>
      <w:r w:rsidRPr="003F335D">
        <w:rPr>
          <w:rFonts w:ascii="Times New Roman" w:hAnsi="Times New Roman"/>
          <w:sz w:val="24"/>
          <w:szCs w:val="24"/>
          <w:lang w:val="sr-Cyrl-RS" w:eastAsia="sr-Latn-CS"/>
        </w:rPr>
        <w:t>Број обртаја:</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1100 </w:t>
      </w:r>
      <w:r w:rsidRPr="003F335D">
        <w:rPr>
          <w:rFonts w:ascii="Times New Roman" w:hAnsi="Times New Roman"/>
          <w:sz w:val="24"/>
          <w:szCs w:val="24"/>
          <w:lang w:eastAsia="sr-Latn-CS"/>
        </w:rPr>
        <w:t>min</w:t>
      </w:r>
      <w:r w:rsidRPr="003F335D">
        <w:rPr>
          <w:rFonts w:ascii="Times New Roman" w:hAnsi="Times New Roman"/>
          <w:sz w:val="24"/>
          <w:szCs w:val="24"/>
          <w:vertAlign w:val="superscript"/>
          <w:lang w:val="sr-Cyrl-RS" w:eastAsia="sr-Latn-CS"/>
        </w:rPr>
        <w:t>-1</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1085 </w:t>
      </w:r>
      <w:r w:rsidRPr="003F335D">
        <w:rPr>
          <w:rFonts w:ascii="Times New Roman" w:hAnsi="Times New Roman"/>
          <w:sz w:val="24"/>
          <w:szCs w:val="24"/>
          <w:lang w:eastAsia="sr-Latn-CS"/>
        </w:rPr>
        <w:t>min</w:t>
      </w:r>
      <w:r w:rsidRPr="003F335D">
        <w:rPr>
          <w:rFonts w:ascii="Times New Roman" w:hAnsi="Times New Roman"/>
          <w:sz w:val="24"/>
          <w:szCs w:val="24"/>
          <w:vertAlign w:val="superscript"/>
          <w:lang w:val="sr-Cyrl-RS" w:eastAsia="sr-Latn-CS"/>
        </w:rPr>
        <w:t>-1</w:t>
      </w:r>
    </w:p>
    <w:p w:rsidR="003F335D" w:rsidRPr="003F335D" w:rsidRDefault="003F335D" w:rsidP="003F335D">
      <w:pPr>
        <w:spacing w:before="0"/>
        <w:jc w:val="left"/>
        <w:rPr>
          <w:rFonts w:ascii="Times New Roman" w:hAnsi="Times New Roman"/>
          <w:sz w:val="24"/>
          <w:szCs w:val="24"/>
          <w:lang w:val="ru-RU" w:eastAsia="sr-Latn-CS"/>
        </w:rPr>
      </w:pPr>
      <w:r w:rsidRPr="003F335D">
        <w:rPr>
          <w:rFonts w:ascii="Times New Roman" w:hAnsi="Times New Roman"/>
          <w:sz w:val="24"/>
          <w:szCs w:val="24"/>
          <w:lang w:val="sr-Cyrl-RS" w:eastAsia="sr-Latn-CS"/>
        </w:rPr>
        <w:t>Напон:</w:t>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t xml:space="preserve">770 </w:t>
      </w:r>
      <w:r w:rsidRPr="003F335D">
        <w:rPr>
          <w:rFonts w:ascii="Times New Roman" w:hAnsi="Times New Roman"/>
          <w:sz w:val="24"/>
          <w:szCs w:val="24"/>
          <w:lang w:eastAsia="sr-Latn-CS"/>
        </w:rPr>
        <w:t>V</w:t>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r>
      <w:r w:rsidRPr="003F335D">
        <w:rPr>
          <w:rFonts w:ascii="Times New Roman" w:hAnsi="Times New Roman"/>
          <w:sz w:val="24"/>
          <w:szCs w:val="24"/>
          <w:lang w:val="ru-RU" w:eastAsia="sr-Latn-CS"/>
        </w:rPr>
        <w:tab/>
        <w:t xml:space="preserve">770 </w:t>
      </w:r>
      <w:r w:rsidRPr="003F335D">
        <w:rPr>
          <w:rFonts w:ascii="Times New Roman" w:hAnsi="Times New Roman"/>
          <w:sz w:val="24"/>
          <w:szCs w:val="24"/>
          <w:lang w:eastAsia="sr-Latn-CS"/>
        </w:rPr>
        <w:t>V</w:t>
      </w:r>
    </w:p>
    <w:p w:rsidR="003F335D" w:rsidRPr="003F335D" w:rsidRDefault="003F335D" w:rsidP="003F335D">
      <w:pPr>
        <w:spacing w:before="0"/>
        <w:jc w:val="left"/>
        <w:rPr>
          <w:rFonts w:ascii="Times New Roman" w:hAnsi="Times New Roman"/>
          <w:sz w:val="24"/>
          <w:szCs w:val="24"/>
          <w:lang w:val="sr-Latn-RS" w:eastAsia="sr-Latn-CS"/>
        </w:rPr>
      </w:pPr>
      <w:r w:rsidRPr="003F335D">
        <w:rPr>
          <w:rFonts w:ascii="Times New Roman" w:hAnsi="Times New Roman"/>
          <w:sz w:val="24"/>
          <w:szCs w:val="24"/>
          <w:lang w:val="sr-Cyrl-RS" w:eastAsia="sr-Latn-CS"/>
        </w:rPr>
        <w:t>Струја:</w:t>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t>1180 A</w:t>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t>1250 A</w:t>
      </w:r>
    </w:p>
    <w:p w:rsidR="003F335D" w:rsidRPr="003F335D" w:rsidRDefault="003F335D" w:rsidP="003F335D">
      <w:pPr>
        <w:spacing w:before="0"/>
        <w:jc w:val="left"/>
        <w:rPr>
          <w:rFonts w:ascii="Times New Roman" w:hAnsi="Times New Roman"/>
          <w:sz w:val="24"/>
          <w:szCs w:val="24"/>
          <w:lang w:val="sr-Cyrl-RS" w:eastAsia="sr-Latn-CS"/>
        </w:rPr>
      </w:pPr>
      <w:r w:rsidRPr="003F335D">
        <w:rPr>
          <w:rFonts w:ascii="Times New Roman" w:hAnsi="Times New Roman"/>
          <w:sz w:val="24"/>
          <w:szCs w:val="24"/>
          <w:lang w:val="sr-Cyrl-RS" w:eastAsia="sr-Latn-CS"/>
        </w:rPr>
        <w:t>Брзина окретања:</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максимално </w:t>
      </w:r>
      <w:r w:rsidRPr="003F335D">
        <w:rPr>
          <w:rFonts w:ascii="Times New Roman" w:hAnsi="Times New Roman"/>
          <w:sz w:val="24"/>
          <w:szCs w:val="24"/>
          <w:lang w:val="ru-RU" w:eastAsia="sr-Latn-CS"/>
        </w:rPr>
        <w:t>1</w:t>
      </w:r>
      <w:r w:rsidRPr="003F335D">
        <w:rPr>
          <w:rFonts w:ascii="Times New Roman" w:hAnsi="Times New Roman"/>
          <w:sz w:val="24"/>
          <w:szCs w:val="24"/>
          <w:lang w:val="sr-Cyrl-RS" w:eastAsia="sr-Latn-CS"/>
        </w:rPr>
        <w:t>92</w:t>
      </w:r>
      <w:r w:rsidRPr="003F335D">
        <w:rPr>
          <w:rFonts w:ascii="Times New Roman" w:hAnsi="Times New Roman"/>
          <w:sz w:val="24"/>
          <w:szCs w:val="24"/>
          <w:lang w:val="ru-RU" w:eastAsia="sr-Latn-CS"/>
        </w:rPr>
        <w:t xml:space="preserve">0 </w:t>
      </w:r>
      <w:r w:rsidRPr="003F335D">
        <w:rPr>
          <w:rFonts w:ascii="Times New Roman" w:hAnsi="Times New Roman"/>
          <w:sz w:val="24"/>
          <w:szCs w:val="24"/>
          <w:lang w:eastAsia="sr-Latn-CS"/>
        </w:rPr>
        <w:t>min</w:t>
      </w:r>
      <w:r w:rsidRPr="003F335D">
        <w:rPr>
          <w:rFonts w:ascii="Times New Roman" w:hAnsi="Times New Roman"/>
          <w:sz w:val="24"/>
          <w:szCs w:val="24"/>
          <w:vertAlign w:val="superscript"/>
          <w:lang w:val="ru-RU" w:eastAsia="sr-Latn-CS"/>
        </w:rPr>
        <w:t>-1</w:t>
      </w:r>
    </w:p>
    <w:p w:rsidR="003F335D" w:rsidRPr="003F335D" w:rsidRDefault="003F335D" w:rsidP="003F335D">
      <w:pPr>
        <w:spacing w:before="0"/>
        <w:jc w:val="left"/>
        <w:rPr>
          <w:rFonts w:ascii="Times New Roman" w:hAnsi="Times New Roman"/>
          <w:sz w:val="24"/>
          <w:szCs w:val="24"/>
          <w:lang w:val="sr-Latn-RS" w:eastAsia="sr-Latn-CS"/>
        </w:rPr>
      </w:pPr>
      <w:r w:rsidRPr="003F335D">
        <w:rPr>
          <w:rFonts w:ascii="Times New Roman" w:hAnsi="Times New Roman"/>
          <w:sz w:val="24"/>
          <w:szCs w:val="24"/>
          <w:lang w:val="sr-Cyrl-RS" w:eastAsia="sr-Latn-CS"/>
        </w:rPr>
        <w:t>Расхладни ваздух:</w:t>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Cyrl-RS" w:eastAsia="sr-Latn-CS"/>
        </w:rPr>
        <w:t>1,9</w:t>
      </w:r>
      <w:r w:rsidRPr="003F335D">
        <w:rPr>
          <w:rFonts w:ascii="Times New Roman" w:hAnsi="Times New Roman"/>
          <w:sz w:val="24"/>
          <w:szCs w:val="24"/>
          <w:lang w:val="sr-Latn-RS" w:eastAsia="sr-Latn-CS"/>
        </w:rPr>
        <w:t>m</w:t>
      </w:r>
      <w:r w:rsidRPr="003F335D">
        <w:rPr>
          <w:rFonts w:ascii="Times New Roman" w:hAnsi="Times New Roman"/>
          <w:sz w:val="24"/>
          <w:szCs w:val="24"/>
          <w:vertAlign w:val="superscript"/>
          <w:lang w:val="sr-Latn-RS" w:eastAsia="sr-Latn-CS"/>
        </w:rPr>
        <w:t>3</w:t>
      </w:r>
      <w:r w:rsidRPr="003F335D">
        <w:rPr>
          <w:rFonts w:ascii="Times New Roman" w:hAnsi="Times New Roman"/>
          <w:sz w:val="24"/>
          <w:szCs w:val="24"/>
          <w:lang w:val="sr-Latn-RS" w:eastAsia="sr-Latn-CS"/>
        </w:rPr>
        <w:t>/s</w:t>
      </w:r>
    </w:p>
    <w:p w:rsidR="003F335D" w:rsidRPr="003F335D" w:rsidRDefault="003F335D" w:rsidP="003F335D">
      <w:pPr>
        <w:spacing w:before="0"/>
        <w:jc w:val="left"/>
        <w:rPr>
          <w:rFonts w:ascii="Times New Roman" w:hAnsi="Times New Roman"/>
          <w:sz w:val="24"/>
          <w:szCs w:val="24"/>
          <w:lang w:val="sr-Latn-RS" w:eastAsia="sr-Latn-CS"/>
        </w:rPr>
      </w:pPr>
      <w:r w:rsidRPr="003F335D">
        <w:rPr>
          <w:rFonts w:ascii="Times New Roman" w:hAnsi="Times New Roman"/>
          <w:sz w:val="24"/>
          <w:szCs w:val="24"/>
          <w:lang w:val="sr-Cyrl-RS" w:eastAsia="sr-Latn-CS"/>
        </w:rPr>
        <w:t>Прописи:</w:t>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r>
      <w:r w:rsidRPr="003F335D">
        <w:rPr>
          <w:rFonts w:ascii="Times New Roman" w:hAnsi="Times New Roman"/>
          <w:sz w:val="24"/>
          <w:szCs w:val="24"/>
          <w:lang w:val="sr-Latn-RS" w:eastAsia="sr-Latn-CS"/>
        </w:rPr>
        <w:tab/>
        <w:t xml:space="preserve">IEC 48, </w:t>
      </w:r>
      <w:r w:rsidRPr="003F335D">
        <w:rPr>
          <w:rFonts w:ascii="Times New Roman" w:hAnsi="Times New Roman"/>
          <w:sz w:val="24"/>
          <w:szCs w:val="24"/>
          <w:lang w:val="sr-Cyrl-RS" w:eastAsia="sr-Latn-CS"/>
        </w:rPr>
        <w:t xml:space="preserve">класа изолације </w:t>
      </w:r>
      <w:r w:rsidRPr="003F335D">
        <w:rPr>
          <w:rFonts w:ascii="Times New Roman" w:hAnsi="Times New Roman"/>
          <w:sz w:val="24"/>
          <w:szCs w:val="24"/>
          <w:lang w:val="sr-Latn-RS" w:eastAsia="sr-Latn-CS"/>
        </w:rPr>
        <w:t>F</w:t>
      </w:r>
    </w:p>
    <w:p w:rsidR="003F335D" w:rsidRPr="003F335D" w:rsidRDefault="003F335D" w:rsidP="003F335D">
      <w:pPr>
        <w:spacing w:before="0"/>
        <w:jc w:val="left"/>
        <w:rPr>
          <w:rFonts w:ascii="Times New Roman" w:hAnsi="Times New Roman"/>
          <w:sz w:val="24"/>
          <w:szCs w:val="24"/>
          <w:lang w:val="sr-Cyrl-RS" w:eastAsia="sr-Latn-CS"/>
        </w:rPr>
      </w:pPr>
      <w:r w:rsidRPr="003F335D">
        <w:rPr>
          <w:rFonts w:ascii="Times New Roman" w:hAnsi="Times New Roman"/>
          <w:sz w:val="24"/>
          <w:szCs w:val="24"/>
          <w:lang w:val="sr-Cyrl-RS" w:eastAsia="sr-Latn-CS"/>
        </w:rPr>
        <w:t>Маса мотора са преносним уређајем:</w:t>
      </w:r>
      <w:r w:rsidRPr="003F335D">
        <w:rPr>
          <w:rFonts w:ascii="Times New Roman" w:hAnsi="Times New Roman"/>
          <w:sz w:val="24"/>
          <w:szCs w:val="24"/>
          <w:lang w:val="sr-Latn-RS" w:eastAsia="sr-Latn-CS"/>
        </w:rPr>
        <w:tab/>
        <w:t>3070 kg (</w:t>
      </w:r>
      <w:r w:rsidRPr="003F335D">
        <w:rPr>
          <w:rFonts w:ascii="Times New Roman" w:hAnsi="Times New Roman"/>
          <w:sz w:val="24"/>
          <w:szCs w:val="24"/>
          <w:lang w:val="sr-Cyrl-RS" w:eastAsia="sr-Latn-CS"/>
        </w:rPr>
        <w:t xml:space="preserve">без еластичне спојнице </w:t>
      </w:r>
      <w:r w:rsidRPr="003F335D">
        <w:rPr>
          <w:rFonts w:ascii="Times New Roman" w:hAnsi="Times New Roman"/>
          <w:sz w:val="24"/>
          <w:szCs w:val="24"/>
          <w:lang w:val="sr-Latn-RS" w:eastAsia="sr-Latn-CS"/>
        </w:rPr>
        <w:t>29 kg</w:t>
      </w:r>
      <w:r w:rsidRPr="003F335D">
        <w:rPr>
          <w:rFonts w:ascii="Times New Roman" w:hAnsi="Times New Roman"/>
          <w:sz w:val="24"/>
          <w:szCs w:val="24"/>
          <w:lang w:val="sr-Cyrl-RS" w:eastAsia="sr-Latn-CS"/>
        </w:rPr>
        <w:t>)</w:t>
      </w:r>
    </w:p>
    <w:p w:rsidR="003F335D" w:rsidRPr="003F335D" w:rsidRDefault="003F335D" w:rsidP="003F335D">
      <w:pPr>
        <w:spacing w:before="0"/>
        <w:jc w:val="left"/>
        <w:rPr>
          <w:rFonts w:ascii="Times New Roman" w:hAnsi="Times New Roman"/>
          <w:sz w:val="24"/>
          <w:szCs w:val="24"/>
          <w:lang w:val="sr-Latn-RS" w:eastAsia="sr-Latn-CS"/>
        </w:rPr>
      </w:pPr>
      <w:r w:rsidRPr="003F335D">
        <w:rPr>
          <w:rFonts w:ascii="Times New Roman" w:hAnsi="Times New Roman"/>
          <w:sz w:val="24"/>
          <w:szCs w:val="24"/>
          <w:lang w:val="sr-Cyrl-RS" w:eastAsia="sr-Latn-CS"/>
        </w:rPr>
        <w:t>Маса ротора:</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 xml:space="preserve">1000 </w:t>
      </w:r>
      <w:r w:rsidRPr="003F335D">
        <w:rPr>
          <w:rFonts w:ascii="Times New Roman" w:hAnsi="Times New Roman"/>
          <w:sz w:val="24"/>
          <w:szCs w:val="24"/>
          <w:lang w:val="sr-Latn-RS" w:eastAsia="sr-Latn-CS"/>
        </w:rPr>
        <w:t>kg</w:t>
      </w:r>
    </w:p>
    <w:p w:rsidR="003F335D" w:rsidRPr="003F335D" w:rsidRDefault="003F335D" w:rsidP="003F335D">
      <w:pPr>
        <w:spacing w:before="0"/>
        <w:jc w:val="left"/>
        <w:rPr>
          <w:rFonts w:ascii="Times New Roman" w:hAnsi="Times New Roman"/>
          <w:sz w:val="24"/>
          <w:szCs w:val="24"/>
          <w:lang w:val="sr-Latn-RS" w:eastAsia="sr-Latn-CS"/>
        </w:rPr>
      </w:pPr>
      <w:r w:rsidRPr="003F335D">
        <w:rPr>
          <w:rFonts w:ascii="Times New Roman" w:hAnsi="Times New Roman"/>
          <w:sz w:val="24"/>
          <w:szCs w:val="24"/>
          <w:lang w:val="sr-Cyrl-RS" w:eastAsia="sr-Latn-CS"/>
        </w:rPr>
        <w:t>Замашна маса ротора:</w:t>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r>
      <w:r w:rsidRPr="003F335D">
        <w:rPr>
          <w:rFonts w:ascii="Times New Roman" w:hAnsi="Times New Roman"/>
          <w:sz w:val="24"/>
          <w:szCs w:val="24"/>
          <w:lang w:val="sr-Cyrl-RS" w:eastAsia="sr-Latn-CS"/>
        </w:rPr>
        <w:tab/>
        <w:t>220</w:t>
      </w:r>
      <w:r w:rsidRPr="003F335D">
        <w:rPr>
          <w:rFonts w:ascii="Times New Roman" w:hAnsi="Times New Roman"/>
          <w:sz w:val="24"/>
          <w:szCs w:val="24"/>
          <w:lang w:val="ru-RU" w:eastAsia="sr-Latn-CS"/>
        </w:rPr>
        <w:t xml:space="preserve"> </w:t>
      </w:r>
      <w:r w:rsidRPr="003F335D">
        <w:rPr>
          <w:rFonts w:ascii="Times New Roman" w:hAnsi="Times New Roman"/>
          <w:sz w:val="24"/>
          <w:szCs w:val="24"/>
          <w:lang w:val="sr-Latn-RS" w:eastAsia="sr-Latn-CS"/>
        </w:rPr>
        <w:t>kgm</w:t>
      </w:r>
      <w:r w:rsidRPr="003F335D">
        <w:rPr>
          <w:rFonts w:ascii="Times New Roman" w:hAnsi="Times New Roman"/>
          <w:sz w:val="24"/>
          <w:szCs w:val="24"/>
          <w:vertAlign w:val="superscript"/>
          <w:lang w:val="sr-Latn-RS" w:eastAsia="sr-Latn-CS"/>
        </w:rPr>
        <w:t>2</w:t>
      </w:r>
    </w:p>
    <w:p w:rsidR="003F335D" w:rsidRPr="003F335D" w:rsidRDefault="003F335D" w:rsidP="003F335D">
      <w:pPr>
        <w:spacing w:before="0"/>
        <w:jc w:val="left"/>
        <w:rPr>
          <w:rFonts w:ascii="Times New Roman" w:hAnsi="Times New Roman"/>
          <w:sz w:val="24"/>
          <w:szCs w:val="24"/>
          <w:lang w:val="sr-Cyrl-RS" w:eastAsia="sr-Latn-CS"/>
        </w:rPr>
      </w:pPr>
    </w:p>
    <w:p w:rsidR="003F335D" w:rsidRPr="003F335D" w:rsidRDefault="003F335D" w:rsidP="003F335D">
      <w:pPr>
        <w:spacing w:before="0"/>
        <w:rPr>
          <w:rFonts w:ascii="Times New Roman" w:hAnsi="Times New Roman"/>
          <w:sz w:val="24"/>
          <w:szCs w:val="24"/>
          <w:lang w:val="sr-Cyrl-RS" w:eastAsia="sr-Latn-CS"/>
        </w:rPr>
      </w:pPr>
      <w:r w:rsidRPr="003F335D">
        <w:rPr>
          <w:rFonts w:ascii="Times New Roman" w:hAnsi="Times New Roman"/>
          <w:sz w:val="24"/>
          <w:szCs w:val="24"/>
          <w:lang w:val="sr-Cyrl-RS" w:eastAsia="sr-Latn-CS"/>
        </w:rPr>
        <w:t xml:space="preserve">Мотор служи за погон електричних локомотива серије 441, а изведен је као једносмерни валовито напајани, серијско побуђени, компензовани, присилно хлађени мотор са трајно шентираним побудним намотајем. </w:t>
      </w:r>
    </w:p>
    <w:p w:rsidR="003F335D" w:rsidRPr="003F335D" w:rsidRDefault="003F335D" w:rsidP="00FA572D">
      <w:pPr>
        <w:rPr>
          <w:rFonts w:cs="Arial"/>
          <w:b/>
          <w:bCs/>
          <w:lang w:val="sr-Cyrl-RS"/>
        </w:rPr>
      </w:pPr>
    </w:p>
    <w:p w:rsidR="002B4B59" w:rsidRPr="00FA572D" w:rsidRDefault="002B4B59" w:rsidP="00FA572D">
      <w:pPr>
        <w:rPr>
          <w:rFonts w:cs="Arial"/>
          <w:b/>
          <w:bCs/>
          <w:color w:val="000000"/>
          <w:lang w:val="sr-Latn-RS"/>
        </w:rPr>
      </w:pPr>
      <w:r w:rsidRPr="00104612">
        <w:rPr>
          <w:rFonts w:cs="Arial"/>
          <w:b/>
          <w:bCs/>
          <w:lang w:val="ru-RU"/>
        </w:rPr>
        <w:t xml:space="preserve">Рок за одзив и пријем </w:t>
      </w:r>
      <w:r w:rsidRPr="00FA572D">
        <w:rPr>
          <w:rFonts w:cs="Arial"/>
          <w:b/>
          <w:bCs/>
          <w:lang w:val="sr-Cyrl-RS"/>
        </w:rPr>
        <w:t xml:space="preserve"> мотора </w:t>
      </w:r>
      <w:r w:rsidRPr="00104612">
        <w:rPr>
          <w:rFonts w:cs="Arial"/>
          <w:b/>
          <w:bCs/>
          <w:lang w:val="ru-RU"/>
        </w:rPr>
        <w:t>:</w:t>
      </w:r>
      <w:r w:rsidRPr="00FA572D">
        <w:rPr>
          <w:rFonts w:cs="Arial"/>
          <w:b/>
          <w:bCs/>
          <w:lang w:val="sr-Cyrl-RS"/>
        </w:rPr>
        <w:t xml:space="preserve"> </w:t>
      </w:r>
      <w:r w:rsidRPr="00104612">
        <w:rPr>
          <w:rFonts w:cs="Arial"/>
          <w:lang w:val="ru-RU"/>
        </w:rPr>
        <w:t xml:space="preserve">Максимално 24 (двадесет четири) сата </w:t>
      </w:r>
      <w:r w:rsidRPr="00FA572D">
        <w:rPr>
          <w:rFonts w:cs="Arial"/>
          <w:lang w:val="sr-Cyrl-RS"/>
        </w:rPr>
        <w:t>од  позива  наручиоца.</w:t>
      </w:r>
    </w:p>
    <w:p w:rsidR="002B4B59" w:rsidRPr="00FA572D" w:rsidRDefault="002B4B59" w:rsidP="002B4B59">
      <w:pPr>
        <w:pStyle w:val="Default"/>
        <w:rPr>
          <w:rFonts w:ascii="Arial" w:hAnsi="Arial" w:cs="Arial"/>
          <w:sz w:val="22"/>
          <w:szCs w:val="22"/>
          <w:lang w:val="sr-Cyrl-RS"/>
        </w:rPr>
      </w:pPr>
      <w:r w:rsidRPr="00104612">
        <w:rPr>
          <w:rFonts w:ascii="Arial" w:hAnsi="Arial" w:cs="Arial"/>
          <w:b/>
          <w:bCs/>
          <w:sz w:val="22"/>
          <w:szCs w:val="22"/>
          <w:lang w:val="ru-RU"/>
        </w:rPr>
        <w:t>Рок за дефектажу:</w:t>
      </w:r>
      <w:r w:rsidRPr="00FA572D">
        <w:rPr>
          <w:rFonts w:ascii="Arial" w:hAnsi="Arial" w:cs="Arial"/>
          <w:b/>
          <w:bCs/>
          <w:sz w:val="22"/>
          <w:szCs w:val="22"/>
          <w:lang w:val="sr-Cyrl-RS"/>
        </w:rPr>
        <w:t xml:space="preserve"> </w:t>
      </w:r>
      <w:r w:rsidRPr="00104612">
        <w:rPr>
          <w:rFonts w:ascii="Arial" w:hAnsi="Arial" w:cs="Arial"/>
          <w:sz w:val="22"/>
          <w:szCs w:val="22"/>
          <w:lang w:val="ru-RU"/>
        </w:rPr>
        <w:t xml:space="preserve">максимално </w:t>
      </w:r>
      <w:r w:rsidRPr="00FA572D">
        <w:rPr>
          <w:rFonts w:ascii="Arial" w:hAnsi="Arial" w:cs="Arial"/>
          <w:sz w:val="22"/>
          <w:szCs w:val="22"/>
          <w:lang w:val="sr-Cyrl-RS"/>
        </w:rPr>
        <w:t xml:space="preserve">3 </w:t>
      </w:r>
      <w:r w:rsidRPr="00104612">
        <w:rPr>
          <w:rFonts w:ascii="Arial" w:hAnsi="Arial" w:cs="Arial"/>
          <w:sz w:val="22"/>
          <w:szCs w:val="22"/>
          <w:lang w:val="ru-RU"/>
        </w:rPr>
        <w:t>(</w:t>
      </w:r>
      <w:r w:rsidRPr="00FA572D">
        <w:rPr>
          <w:rFonts w:ascii="Arial" w:hAnsi="Arial" w:cs="Arial"/>
          <w:sz w:val="22"/>
          <w:szCs w:val="22"/>
          <w:lang w:val="sr-Cyrl-RS"/>
        </w:rPr>
        <w:t>три</w:t>
      </w:r>
      <w:r w:rsidRPr="00104612">
        <w:rPr>
          <w:rFonts w:ascii="Arial" w:hAnsi="Arial" w:cs="Arial"/>
          <w:sz w:val="22"/>
          <w:szCs w:val="22"/>
          <w:lang w:val="ru-RU"/>
        </w:rPr>
        <w:t>) радна</w:t>
      </w:r>
      <w:r w:rsidRPr="00FA572D">
        <w:rPr>
          <w:rFonts w:ascii="Arial" w:hAnsi="Arial" w:cs="Arial"/>
          <w:sz w:val="22"/>
          <w:szCs w:val="22"/>
          <w:lang w:val="sr-Cyrl-RS"/>
        </w:rPr>
        <w:t xml:space="preserve">  </w:t>
      </w:r>
      <w:r w:rsidRPr="00104612">
        <w:rPr>
          <w:rFonts w:ascii="Arial" w:hAnsi="Arial" w:cs="Arial"/>
          <w:sz w:val="22"/>
          <w:szCs w:val="22"/>
          <w:lang w:val="ru-RU"/>
        </w:rPr>
        <w:t xml:space="preserve">дана од дана пријема </w:t>
      </w:r>
      <w:r w:rsidRPr="00FA572D">
        <w:rPr>
          <w:rFonts w:ascii="Arial" w:hAnsi="Arial" w:cs="Arial"/>
          <w:sz w:val="22"/>
          <w:szCs w:val="22"/>
          <w:lang w:val="sr-Cyrl-RS"/>
        </w:rPr>
        <w:t>мотора код  извођача  радова</w:t>
      </w:r>
    </w:p>
    <w:p w:rsidR="002B4B59" w:rsidRPr="00FA572D" w:rsidRDefault="002B4B59" w:rsidP="002B4B59">
      <w:pPr>
        <w:pStyle w:val="Default"/>
        <w:rPr>
          <w:rFonts w:ascii="Arial" w:hAnsi="Arial" w:cs="Arial"/>
          <w:sz w:val="22"/>
          <w:szCs w:val="22"/>
          <w:lang w:val="sr-Cyrl-RS"/>
        </w:rPr>
      </w:pPr>
      <w:r w:rsidRPr="00FA572D">
        <w:rPr>
          <w:rFonts w:ascii="Arial" w:hAnsi="Arial" w:cs="Arial"/>
          <w:b/>
          <w:sz w:val="22"/>
          <w:szCs w:val="22"/>
          <w:lang w:val="sr-Cyrl-RS"/>
        </w:rPr>
        <w:t xml:space="preserve">Рок </w:t>
      </w:r>
      <w:r w:rsidRPr="00104612">
        <w:rPr>
          <w:rFonts w:ascii="Arial" w:hAnsi="Arial" w:cs="Arial"/>
          <w:b/>
          <w:sz w:val="22"/>
          <w:szCs w:val="22"/>
          <w:lang w:val="ru-RU"/>
        </w:rPr>
        <w:t xml:space="preserve">поправке </w:t>
      </w:r>
      <w:r w:rsidRPr="00104612">
        <w:rPr>
          <w:rFonts w:ascii="Arial" w:hAnsi="Arial" w:cs="Arial"/>
          <w:sz w:val="22"/>
          <w:szCs w:val="22"/>
          <w:lang w:val="ru-RU"/>
        </w:rPr>
        <w:t xml:space="preserve"> не може бити дужи од 45 дана</w:t>
      </w:r>
      <w:r w:rsidRPr="00FA572D">
        <w:rPr>
          <w:rFonts w:ascii="Arial" w:hAnsi="Arial" w:cs="Arial"/>
          <w:sz w:val="22"/>
          <w:szCs w:val="22"/>
          <w:lang w:val="sr-Cyrl-RS"/>
        </w:rPr>
        <w:t xml:space="preserve"> од дана  дефектаже</w:t>
      </w:r>
      <w:r w:rsidR="00485568">
        <w:rPr>
          <w:rFonts w:ascii="Arial" w:hAnsi="Arial" w:cs="Arial"/>
          <w:sz w:val="22"/>
          <w:szCs w:val="22"/>
          <w:lang w:val="sr-Cyrl-RS"/>
        </w:rPr>
        <w:t>.</w:t>
      </w:r>
    </w:p>
    <w:p w:rsidR="00B16DCF" w:rsidRPr="00EA19FE" w:rsidRDefault="00B16DCF" w:rsidP="00EA19FE">
      <w:pPr>
        <w:pStyle w:val="KDPodnaslov1"/>
        <w:spacing w:before="0"/>
        <w:rPr>
          <w:rFonts w:cs="Arial"/>
          <w:lang w:val="sr-Cyrl-RS"/>
        </w:rPr>
        <w:sectPr w:rsidR="00B16DCF" w:rsidRPr="00EA19FE"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104612" w:rsidRDefault="00B16DCF" w:rsidP="00375317">
      <w:pPr>
        <w:pStyle w:val="KDPodnaslov1"/>
        <w:spacing w:before="0"/>
        <w:rPr>
          <w:rFonts w:cs="Arial"/>
          <w:lang w:val="ru-RU"/>
        </w:rPr>
      </w:pPr>
    </w:p>
    <w:p w:rsidR="007C646E" w:rsidRPr="00485568" w:rsidRDefault="007C646E" w:rsidP="00485568">
      <w:pPr>
        <w:pStyle w:val="KDPodnaslov1"/>
        <w:spacing w:before="0"/>
        <w:ind w:left="360"/>
        <w:jc w:val="center"/>
        <w:rPr>
          <w:rFonts w:cs="Arial"/>
          <w:lang w:val="sr-Cyrl-RS"/>
        </w:rPr>
      </w:pPr>
      <w:r w:rsidRPr="00E47C2E">
        <w:rPr>
          <w:rFonts w:cs="Arial"/>
        </w:rPr>
        <w:t>8. МОДЕЛ УГОВОРА</w:t>
      </w:r>
    </w:p>
    <w:p w:rsidR="00641324" w:rsidRDefault="00641324" w:rsidP="007C646E">
      <w:pPr>
        <w:pStyle w:val="KDPodnaslov1"/>
        <w:spacing w:before="0"/>
        <w:rPr>
          <w:rFonts w:eastAsia="Arial Unicode MS" w:cs="Arial"/>
          <w:lang w:val="sr-Cyrl-RS"/>
        </w:rPr>
      </w:pPr>
    </w:p>
    <w:p w:rsidR="00485568" w:rsidRPr="00485568" w:rsidRDefault="00485568" w:rsidP="007C646E">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104612" w:rsidRDefault="007C646E" w:rsidP="007C646E">
            <w:pPr>
              <w:rPr>
                <w:lang w:val="ru-RU"/>
              </w:rPr>
            </w:pPr>
            <w:r w:rsidRPr="00104612">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104612">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Default="007C646E" w:rsidP="00485568">
      <w:pPr>
        <w:pStyle w:val="KDPodnaslov1"/>
        <w:spacing w:before="0"/>
        <w:jc w:val="both"/>
        <w:rPr>
          <w:rFonts w:eastAsia="Arial Unicode MS" w:cs="Arial"/>
          <w:lang w:val="sr-Cyrl-RS"/>
        </w:rPr>
      </w:pPr>
    </w:p>
    <w:p w:rsidR="00485568" w:rsidRPr="00485568" w:rsidRDefault="00485568" w:rsidP="00485568">
      <w:pPr>
        <w:pStyle w:val="KDPodnaslov1"/>
        <w:spacing w:before="0"/>
        <w:jc w:val="both"/>
        <w:rPr>
          <w:rFonts w:eastAsia="Arial Unicode MS" w:cs="Arial"/>
          <w:lang w:val="sr-Cyrl-RS"/>
        </w:rPr>
      </w:pPr>
    </w:p>
    <w:bookmarkEnd w:id="266"/>
    <w:p w:rsidR="00343A18" w:rsidRDefault="00343A18" w:rsidP="00343A18">
      <w:pPr>
        <w:pStyle w:val="KDParagraf"/>
        <w:spacing w:before="0"/>
        <w:rPr>
          <w:rFonts w:cs="Arial"/>
          <w:lang w:val="sr-Cyrl-RS"/>
        </w:rPr>
      </w:pPr>
      <w:r w:rsidRPr="00104612">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85568" w:rsidRPr="00485568" w:rsidRDefault="00485568" w:rsidP="00343A18">
      <w:pPr>
        <w:pStyle w:val="KDParagraf"/>
        <w:spacing w:before="0"/>
        <w:rPr>
          <w:rFonts w:cs="Arial"/>
          <w:lang w:val="sr-Cyrl-RS"/>
        </w:rPr>
      </w:pPr>
    </w:p>
    <w:p w:rsidR="00343A18" w:rsidRPr="00485568" w:rsidRDefault="00343A18" w:rsidP="00343A18">
      <w:pPr>
        <w:pStyle w:val="KDParagraf"/>
        <w:spacing w:before="0"/>
        <w:rPr>
          <w:rFonts w:cs="Arial"/>
          <w:color w:val="000000"/>
          <w:lang w:val="sr-Cyrl-RS"/>
        </w:rPr>
      </w:pPr>
    </w:p>
    <w:p w:rsidR="00EE793E" w:rsidRDefault="00EE793E" w:rsidP="00EE793E">
      <w:pPr>
        <w:pStyle w:val="KDParagraf"/>
        <w:spacing w:before="0"/>
        <w:rPr>
          <w:rFonts w:cs="Arial"/>
          <w:b/>
          <w:lang w:val="sr-Cyrl-RS"/>
        </w:rPr>
      </w:pPr>
      <w:r w:rsidRPr="00104612">
        <w:rPr>
          <w:rFonts w:cs="Arial"/>
          <w:b/>
          <w:lang w:val="sr-Cyrl-RS"/>
        </w:rPr>
        <w:t>Уговорне стране:</w:t>
      </w:r>
    </w:p>
    <w:p w:rsidR="00485568" w:rsidRPr="00485568" w:rsidRDefault="00485568" w:rsidP="00EE793E">
      <w:pPr>
        <w:pStyle w:val="KDParagraf"/>
        <w:spacing w:before="0"/>
        <w:rPr>
          <w:rFonts w:cs="Arial"/>
          <w:b/>
          <w:lang w:val="sr-Cyrl-RS"/>
        </w:rPr>
      </w:pPr>
    </w:p>
    <w:p w:rsidR="00EE793E" w:rsidRPr="00485568" w:rsidRDefault="00EE793E" w:rsidP="00EE793E">
      <w:pPr>
        <w:pStyle w:val="KDParagraf"/>
        <w:spacing w:before="0"/>
        <w:rPr>
          <w:rFonts w:cs="Arial"/>
          <w:b/>
          <w:lang w:val="sr-Cyrl-RS"/>
        </w:rPr>
      </w:pPr>
    </w:p>
    <w:p w:rsidR="00EE793E" w:rsidRDefault="00EE793E" w:rsidP="00EE793E">
      <w:pPr>
        <w:pStyle w:val="KDParagraf"/>
        <w:spacing w:before="0"/>
        <w:rPr>
          <w:rFonts w:cs="Arial"/>
          <w:lang w:val="sr-Cyrl-RS"/>
        </w:rPr>
      </w:pPr>
      <w:r w:rsidRPr="00104612">
        <w:rPr>
          <w:rFonts w:cs="Arial"/>
          <w:b/>
          <w:lang w:val="sr-Cyrl-RS"/>
        </w:rPr>
        <w:t>КОРИСНИК УСЛУГЕ</w:t>
      </w:r>
      <w:r w:rsidRPr="00104612">
        <w:rPr>
          <w:rFonts w:cs="Arial"/>
          <w:lang w:val="sr-Cyrl-RS"/>
        </w:rPr>
        <w:t xml:space="preserve">: </w:t>
      </w:r>
    </w:p>
    <w:p w:rsidR="00485568" w:rsidRPr="00485568" w:rsidRDefault="00485568" w:rsidP="00EE793E">
      <w:pPr>
        <w:pStyle w:val="KDParagraf"/>
        <w:spacing w:before="0"/>
        <w:rPr>
          <w:rFonts w:cs="Arial"/>
          <w:lang w:val="sr-Cyrl-RS"/>
        </w:rPr>
      </w:pPr>
    </w:p>
    <w:p w:rsidR="00EE793E" w:rsidRPr="00104612" w:rsidRDefault="00EE793E" w:rsidP="00EE793E">
      <w:pPr>
        <w:pStyle w:val="KDParagraf"/>
        <w:spacing w:before="0"/>
        <w:rPr>
          <w:rFonts w:cs="Arial"/>
          <w:lang w:val="sr-Cyrl-RS"/>
        </w:rPr>
      </w:pPr>
    </w:p>
    <w:p w:rsidR="00EE793E" w:rsidRPr="00485568" w:rsidRDefault="00B16DCF" w:rsidP="00EE793E">
      <w:pPr>
        <w:pStyle w:val="KDParagraf"/>
        <w:spacing w:before="0"/>
        <w:rPr>
          <w:rFonts w:cs="Arial"/>
        </w:rPr>
      </w:pPr>
      <w:r w:rsidRPr="00104612">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04612">
        <w:rPr>
          <w:rFonts w:cs="Arial"/>
          <w:lang w:val="sr-Cyrl-RS"/>
        </w:rPr>
        <w:t xml:space="preserve"> </w:t>
      </w:r>
      <w:r>
        <w:rPr>
          <w:rFonts w:cs="Arial"/>
        </w:rPr>
        <w:t>Intes</w:t>
      </w:r>
      <w:r w:rsidRPr="00104612">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EE793E" w:rsidRPr="00485568" w:rsidRDefault="00EE793E" w:rsidP="00EE793E">
      <w:pPr>
        <w:pStyle w:val="KDParagraf"/>
        <w:spacing w:before="0"/>
        <w:rPr>
          <w:rFonts w:cs="Arial"/>
        </w:rPr>
      </w:pPr>
    </w:p>
    <w:p w:rsidR="00EE793E" w:rsidRPr="00485568" w:rsidRDefault="00EE793E" w:rsidP="00EE793E">
      <w:pPr>
        <w:pStyle w:val="KDParagraf"/>
        <w:spacing w:before="0"/>
        <w:rPr>
          <w:rFonts w:cs="Arial"/>
        </w:rPr>
      </w:pPr>
      <w:proofErr w:type="gramStart"/>
      <w:r w:rsidRPr="00485568">
        <w:rPr>
          <w:rFonts w:cs="Arial"/>
        </w:rPr>
        <w:t>и</w:t>
      </w:r>
      <w:proofErr w:type="gramEnd"/>
    </w:p>
    <w:p w:rsidR="00EE793E" w:rsidRPr="00485568" w:rsidRDefault="00EE793E" w:rsidP="00EE793E">
      <w:pPr>
        <w:pStyle w:val="KDParagraf"/>
        <w:spacing w:before="0"/>
        <w:rPr>
          <w:rFonts w:cs="Arial"/>
        </w:rPr>
      </w:pPr>
    </w:p>
    <w:p w:rsidR="00EE793E" w:rsidRPr="00485568" w:rsidRDefault="00EE793E" w:rsidP="00EE793E">
      <w:pPr>
        <w:pStyle w:val="KDParagraf"/>
        <w:spacing w:before="0"/>
        <w:rPr>
          <w:rFonts w:cs="Arial"/>
        </w:rPr>
      </w:pPr>
      <w:r w:rsidRPr="00485568">
        <w:rPr>
          <w:rFonts w:cs="Arial"/>
          <w:b/>
        </w:rPr>
        <w:t>ПРУЖАЛАЦ УСЛУГЕ</w:t>
      </w:r>
      <w:r w:rsidRPr="00485568">
        <w:rPr>
          <w:rFonts w:cs="Arial"/>
        </w:rPr>
        <w:t xml:space="preserve">:  </w:t>
      </w:r>
    </w:p>
    <w:p w:rsidR="00EE793E" w:rsidRPr="00485568" w:rsidRDefault="00EE793E" w:rsidP="00EE793E">
      <w:pPr>
        <w:pStyle w:val="KDParagraf"/>
        <w:spacing w:before="0"/>
        <w:rPr>
          <w:rFonts w:cs="Arial"/>
        </w:rPr>
      </w:pPr>
    </w:p>
    <w:p w:rsidR="00B16DCF" w:rsidRPr="00104612" w:rsidRDefault="00B16DCF" w:rsidP="00B16DCF">
      <w:pPr>
        <w:pStyle w:val="ListParagraph"/>
        <w:numPr>
          <w:ilvl w:val="0"/>
          <w:numId w:val="9"/>
        </w:numPr>
        <w:spacing w:before="0" w:after="0" w:line="240" w:lineRule="auto"/>
        <w:ind w:left="0" w:firstLine="0"/>
        <w:rPr>
          <w:rFonts w:ascii="Arial" w:hAnsi="Arial" w:cs="Arial"/>
          <w:lang w:val="ru-RU"/>
        </w:rPr>
      </w:pPr>
      <w:r w:rsidRPr="00104612">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04612" w:rsidRDefault="00B16DCF" w:rsidP="00B16DCF">
      <w:pPr>
        <w:spacing w:before="0"/>
        <w:ind w:left="360"/>
        <w:rPr>
          <w:rFonts w:cs="Arial"/>
          <w:lang w:val="ru-RU"/>
        </w:rPr>
      </w:pPr>
    </w:p>
    <w:p w:rsidR="00B16DCF" w:rsidRPr="00485568" w:rsidRDefault="00B16DCF" w:rsidP="00B16DCF">
      <w:pPr>
        <w:spacing w:before="0"/>
        <w:rPr>
          <w:rFonts w:eastAsia="Calibri" w:cs="Arial"/>
          <w:lang w:val="sr-Cyrl-BA"/>
        </w:rPr>
      </w:pPr>
      <w:r w:rsidRPr="00104612">
        <w:rPr>
          <w:rFonts w:eastAsia="Calibri" w:cs="Arial"/>
          <w:lang w:val="ru-RU"/>
        </w:rPr>
        <w:t>2а)________________________________________из</w:t>
      </w:r>
      <w:r w:rsidRPr="00104612">
        <w:rPr>
          <w:rFonts w:eastAsia="Calibri" w:cs="Arial"/>
          <w:lang w:val="ru-RU"/>
        </w:rPr>
        <w:tab/>
        <w:t>_____________, улица</w:t>
      </w:r>
    </w:p>
    <w:p w:rsidR="00F84689" w:rsidRPr="00104612" w:rsidRDefault="00B16DCF" w:rsidP="00F84689">
      <w:pPr>
        <w:pStyle w:val="KDParagraf"/>
        <w:spacing w:before="0"/>
        <w:rPr>
          <w:rFonts w:cs="Arial"/>
          <w:lang w:val="ru-RU"/>
        </w:rPr>
      </w:pPr>
      <w:r w:rsidRPr="00104612">
        <w:rPr>
          <w:rFonts w:eastAsia="Calibri" w:cs="Arial"/>
          <w:lang w:val="ru-RU"/>
        </w:rPr>
        <w:t xml:space="preserve"> ___________________ бр. ___, ПИБ: _____________, матични број _____________, </w:t>
      </w:r>
      <w:r w:rsidRPr="00104612">
        <w:rPr>
          <w:rFonts w:cs="Arial"/>
          <w:lang w:val="ru-RU"/>
        </w:rPr>
        <w:t>текући рачун ____________,банка ______________ ,</w:t>
      </w:r>
      <w:r w:rsidRPr="00104612">
        <w:rPr>
          <w:rFonts w:eastAsia="Calibri" w:cs="Arial"/>
          <w:lang w:val="ru-RU"/>
        </w:rPr>
        <w:t>кога заступа __________________________, (члан групе понуђача или подизвођач)</w:t>
      </w:r>
      <w:r w:rsidR="00F84689" w:rsidRPr="00104612">
        <w:rPr>
          <w:rFonts w:cs="Arial"/>
          <w:lang w:val="ru-RU"/>
        </w:rPr>
        <w:t xml:space="preserve"> </w:t>
      </w:r>
    </w:p>
    <w:p w:rsidR="00F84689" w:rsidRPr="00104612" w:rsidRDefault="00F84689" w:rsidP="00F84689">
      <w:pPr>
        <w:pStyle w:val="KDParagraf"/>
        <w:spacing w:before="0"/>
        <w:rPr>
          <w:rFonts w:cs="Arial"/>
          <w:lang w:val="ru-RU"/>
        </w:rPr>
      </w:pPr>
      <w:r w:rsidRPr="00104612">
        <w:rPr>
          <w:rFonts w:cs="Arial"/>
          <w:lang w:val="ru-RU"/>
        </w:rPr>
        <w:t>(у даљем тексту заједно: Уговорне стране)</w:t>
      </w:r>
    </w:p>
    <w:p w:rsidR="00B16DCF" w:rsidRPr="00104612" w:rsidRDefault="00B16DCF" w:rsidP="00B16DCF">
      <w:pPr>
        <w:spacing w:before="0"/>
        <w:rPr>
          <w:rFonts w:eastAsia="Calibri" w:cs="Arial"/>
          <w:lang w:val="ru-RU"/>
        </w:rPr>
      </w:pPr>
    </w:p>
    <w:p w:rsidR="00B16DCF" w:rsidRPr="00485568" w:rsidRDefault="00B16DCF" w:rsidP="00B16DCF">
      <w:pPr>
        <w:spacing w:before="0"/>
        <w:rPr>
          <w:rFonts w:eastAsia="Calibri" w:cs="Arial"/>
          <w:lang w:val="sr-Cyrl-BA"/>
        </w:rPr>
      </w:pPr>
      <w:r w:rsidRPr="00104612">
        <w:rPr>
          <w:rFonts w:eastAsia="Calibri" w:cs="Arial"/>
          <w:lang w:val="ru-RU"/>
        </w:rPr>
        <w:t>2б)_______________________________________из</w:t>
      </w:r>
      <w:r w:rsidRPr="00104612">
        <w:rPr>
          <w:rFonts w:eastAsia="Calibri" w:cs="Arial"/>
          <w:lang w:val="ru-RU"/>
        </w:rPr>
        <w:tab/>
        <w:t>_____________, улица</w:t>
      </w:r>
    </w:p>
    <w:p w:rsidR="00B16DCF" w:rsidRPr="00104612" w:rsidRDefault="00B16DCF" w:rsidP="00B16DCF">
      <w:pPr>
        <w:spacing w:before="0"/>
        <w:rPr>
          <w:rFonts w:eastAsia="Calibri" w:cs="Arial"/>
          <w:lang w:val="ru-RU"/>
        </w:rPr>
      </w:pPr>
      <w:r w:rsidRPr="00104612">
        <w:rPr>
          <w:rFonts w:eastAsia="Calibri" w:cs="Arial"/>
          <w:lang w:val="ru-RU"/>
        </w:rPr>
        <w:t xml:space="preserve"> ___________________ бр. ___, ПИБ: _____________, матични број _____________, </w:t>
      </w:r>
    </w:p>
    <w:p w:rsidR="00B16DCF" w:rsidRPr="00104612" w:rsidRDefault="00B16DCF" w:rsidP="00B16DCF">
      <w:pPr>
        <w:spacing w:before="0"/>
        <w:rPr>
          <w:rFonts w:eastAsia="Calibri" w:cs="Arial"/>
          <w:lang w:val="ru-RU"/>
        </w:rPr>
      </w:pPr>
      <w:r w:rsidRPr="00104612">
        <w:rPr>
          <w:rFonts w:cs="Arial"/>
          <w:lang w:val="ru-RU"/>
        </w:rPr>
        <w:t>текући рачун ____________,банка ______________ ,</w:t>
      </w:r>
      <w:r w:rsidRPr="00104612">
        <w:rPr>
          <w:rFonts w:eastAsia="Calibri" w:cs="Arial"/>
          <w:lang w:val="ru-RU"/>
        </w:rPr>
        <w:t>кога  заступа _______________________, (члан групе понуђача или подизвођач),</w:t>
      </w:r>
    </w:p>
    <w:p w:rsidR="00EE793E" w:rsidRPr="00104612" w:rsidRDefault="00EE793E" w:rsidP="00B16DCF">
      <w:pPr>
        <w:spacing w:before="0"/>
        <w:rPr>
          <w:rFonts w:eastAsia="Calibri" w:cs="Arial"/>
          <w:lang w:val="ru-RU"/>
        </w:rPr>
      </w:pPr>
      <w:r w:rsidRPr="00104612">
        <w:rPr>
          <w:rFonts w:cs="Arial"/>
          <w:lang w:val="ru-RU"/>
        </w:rPr>
        <w:t xml:space="preserve"> (у даљем тексту: Пружалац услуге) </w:t>
      </w:r>
    </w:p>
    <w:p w:rsidR="00EE793E" w:rsidRPr="00104612" w:rsidRDefault="00EE793E" w:rsidP="00EE793E">
      <w:pPr>
        <w:pStyle w:val="KDParagraf"/>
        <w:spacing w:before="0"/>
        <w:rPr>
          <w:rFonts w:cs="Arial"/>
          <w:lang w:val="ru-RU"/>
        </w:rPr>
      </w:pPr>
    </w:p>
    <w:p w:rsidR="00EE793E" w:rsidRPr="00485568" w:rsidRDefault="00EE793E" w:rsidP="00EE793E">
      <w:pPr>
        <w:pStyle w:val="KDParagraf"/>
        <w:spacing w:before="0"/>
        <w:rPr>
          <w:rFonts w:cs="Arial"/>
          <w:lang w:val="sr-Cyrl-RS"/>
        </w:rPr>
      </w:pPr>
    </w:p>
    <w:p w:rsidR="00343A18" w:rsidRPr="00104612" w:rsidRDefault="00EE793E" w:rsidP="00EE793E">
      <w:pPr>
        <w:pStyle w:val="KDParagraf"/>
        <w:spacing w:before="0"/>
        <w:rPr>
          <w:rFonts w:cs="Arial"/>
          <w:lang w:val="ru-RU"/>
        </w:rPr>
      </w:pPr>
      <w:r w:rsidRPr="00104612">
        <w:rPr>
          <w:rFonts w:cs="Arial"/>
          <w:lang w:val="ru-RU"/>
        </w:rPr>
        <w:t xml:space="preserve">закључиле су у </w:t>
      </w:r>
      <w:r w:rsidR="00B16DCF" w:rsidRPr="00104612">
        <w:rPr>
          <w:rFonts w:cs="Arial"/>
          <w:lang w:val="ru-RU"/>
        </w:rPr>
        <w:t>Обреновцу</w:t>
      </w:r>
      <w:r w:rsidRPr="00104612">
        <w:rPr>
          <w:rFonts w:cs="Arial"/>
          <w:lang w:val="ru-RU"/>
        </w:rPr>
        <w:t>,</w:t>
      </w:r>
      <w:r w:rsidR="00D920E5" w:rsidRPr="00104612">
        <w:rPr>
          <w:rFonts w:cs="Arial"/>
          <w:lang w:val="ru-RU"/>
        </w:rPr>
        <w:t xml:space="preserve"> дана __________.године следећи:</w:t>
      </w:r>
    </w:p>
    <w:p w:rsidR="00D920E5" w:rsidRPr="00104612" w:rsidRDefault="00D920E5" w:rsidP="00EE793E">
      <w:pPr>
        <w:pStyle w:val="KDParagraf"/>
        <w:spacing w:before="0"/>
        <w:rPr>
          <w:rFonts w:cs="Arial"/>
          <w:lang w:val="ru-RU"/>
        </w:rPr>
      </w:pPr>
    </w:p>
    <w:p w:rsidR="00EE793E" w:rsidRPr="00485568" w:rsidRDefault="00EE793E" w:rsidP="00EE793E">
      <w:pPr>
        <w:pStyle w:val="KDParagraf"/>
        <w:spacing w:before="0"/>
        <w:rPr>
          <w:rFonts w:cs="Arial"/>
          <w:b/>
          <w:lang w:val="sr-Cyrl-RS"/>
        </w:rPr>
      </w:pPr>
    </w:p>
    <w:p w:rsidR="00EE793E" w:rsidRPr="00104612" w:rsidRDefault="00EE793E" w:rsidP="00EE793E">
      <w:pPr>
        <w:pStyle w:val="KDParagraf"/>
        <w:spacing w:before="0"/>
        <w:rPr>
          <w:rFonts w:cs="Arial"/>
          <w:lang w:val="ru-RU"/>
        </w:rPr>
      </w:pPr>
    </w:p>
    <w:p w:rsidR="00EE793E" w:rsidRPr="00485568" w:rsidRDefault="00EE793E" w:rsidP="00485568">
      <w:pPr>
        <w:pStyle w:val="KDParagraf"/>
        <w:spacing w:before="0"/>
        <w:jc w:val="center"/>
        <w:rPr>
          <w:rFonts w:cs="Arial"/>
          <w:b/>
          <w:lang w:val="sr-Cyrl-RS"/>
        </w:rPr>
      </w:pPr>
      <w:r w:rsidRPr="00104612">
        <w:rPr>
          <w:rFonts w:cs="Arial"/>
          <w:b/>
          <w:lang w:val="ru-RU"/>
        </w:rPr>
        <w:t>УГОВОР</w:t>
      </w:r>
      <w:r w:rsidR="007C646E" w:rsidRPr="00104612">
        <w:rPr>
          <w:rFonts w:cs="Arial"/>
          <w:b/>
          <w:lang w:val="ru-RU"/>
        </w:rPr>
        <w:t xml:space="preserve"> </w:t>
      </w:r>
      <w:r w:rsidRPr="00104612">
        <w:rPr>
          <w:rFonts w:cs="Arial"/>
          <w:b/>
          <w:lang w:val="ru-RU"/>
        </w:rPr>
        <w:t>О ПРУЖАЊУ УСЛУГЕ</w:t>
      </w:r>
    </w:p>
    <w:p w:rsidR="00EE793E" w:rsidRPr="00104612" w:rsidRDefault="00EE793E" w:rsidP="00EE793E">
      <w:pPr>
        <w:pStyle w:val="KDParagraf"/>
        <w:spacing w:before="0"/>
        <w:rPr>
          <w:rFonts w:cs="Arial"/>
          <w:lang w:val="ru-RU"/>
        </w:rPr>
      </w:pPr>
    </w:p>
    <w:p w:rsidR="00EE793E" w:rsidRPr="00104612" w:rsidRDefault="00EE793E" w:rsidP="000350BD">
      <w:pPr>
        <w:pStyle w:val="KDParagraf"/>
        <w:spacing w:before="0"/>
        <w:jc w:val="center"/>
        <w:rPr>
          <w:rFonts w:cs="Arial"/>
          <w:b/>
          <w:lang w:val="ru-RU"/>
        </w:rPr>
      </w:pPr>
      <w:r w:rsidRPr="00104612">
        <w:rPr>
          <w:rFonts w:cs="Arial"/>
          <w:b/>
          <w:lang w:val="ru-RU"/>
        </w:rPr>
        <w:t>УВОДНЕ ОДРЕДБЕ</w:t>
      </w:r>
    </w:p>
    <w:p w:rsidR="00EE793E" w:rsidRPr="00104612"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104612" w:rsidRDefault="00B16DCF" w:rsidP="00466278">
      <w:pPr>
        <w:pStyle w:val="KDParagraf"/>
        <w:numPr>
          <w:ilvl w:val="0"/>
          <w:numId w:val="43"/>
        </w:numPr>
        <w:spacing w:before="0"/>
        <w:rPr>
          <w:rFonts w:cs="Arial"/>
          <w:lang w:val="ru-RU"/>
        </w:rPr>
      </w:pPr>
      <w:r w:rsidRPr="00104612">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04612">
        <w:rPr>
          <w:rFonts w:cs="Arial"/>
          <w:lang w:val="ru-RU"/>
        </w:rPr>
        <w:t xml:space="preserve"> за јавну набавку </w:t>
      </w:r>
      <w:r w:rsidR="00466278" w:rsidRPr="00104612">
        <w:rPr>
          <w:rFonts w:cs="Arial"/>
          <w:lang w:val="ru-RU"/>
        </w:rPr>
        <w:t>услуге - Оправка вучних мотора за електричне локомотиве</w:t>
      </w:r>
      <w:r w:rsidRPr="00104612">
        <w:rPr>
          <w:rFonts w:cs="Arial"/>
          <w:lang w:val="ru-RU"/>
        </w:rPr>
        <w:t xml:space="preserve"> </w:t>
      </w:r>
      <w:r w:rsidR="00EE793E" w:rsidRPr="00104612">
        <w:rPr>
          <w:rFonts w:cs="Arial"/>
          <w:lang w:val="ru-RU"/>
        </w:rPr>
        <w:t xml:space="preserve">(у даљем тексту: Услуга), </w:t>
      </w:r>
      <w:r w:rsidRPr="00104612">
        <w:rPr>
          <w:rFonts w:cs="Arial"/>
          <w:lang w:val="ru-RU"/>
        </w:rPr>
        <w:t>бр.ЈН</w:t>
      </w:r>
      <w:r w:rsidR="00EA19FE">
        <w:rPr>
          <w:rFonts w:cs="Arial"/>
          <w:lang w:val="sr-Cyrl-RS"/>
        </w:rPr>
        <w:t xml:space="preserve"> </w:t>
      </w:r>
      <w:r w:rsidR="00EA19FE" w:rsidRPr="00104612">
        <w:rPr>
          <w:rFonts w:cs="Arial"/>
          <w:b/>
          <w:lang w:val="ru-RU"/>
        </w:rPr>
        <w:t>3000/0698/2016, 3000/0871/2016 (789/2016)</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104612" w:rsidRDefault="00EE793E" w:rsidP="00EE793E">
      <w:pPr>
        <w:pStyle w:val="KDParagraf"/>
        <w:spacing w:before="0"/>
        <w:rPr>
          <w:rFonts w:cs="Arial"/>
          <w:lang w:val="ru-RU"/>
        </w:rPr>
      </w:pPr>
      <w:r w:rsidRPr="00104612">
        <w:rPr>
          <w:rFonts w:cs="Arial"/>
          <w:lang w:val="ru-RU"/>
        </w:rPr>
        <w:t>•</w:t>
      </w:r>
      <w:r w:rsidRPr="00104612">
        <w:rPr>
          <w:rFonts w:cs="Arial"/>
          <w:lang w:val="ru-RU"/>
        </w:rPr>
        <w:tab/>
        <w:t>да је Корисник услуге, на основу Понуде Пружаоца услуге  и Одлуке о додели Уговора, изабрао Пружао</w:t>
      </w:r>
      <w:r w:rsidR="000350BD" w:rsidRPr="00104612">
        <w:rPr>
          <w:rFonts w:cs="Arial"/>
          <w:lang w:val="ru-RU"/>
        </w:rPr>
        <w:t>ца услуге за реализацију услуге</w:t>
      </w:r>
      <w:r w:rsidRPr="00104612">
        <w:rPr>
          <w:rFonts w:cs="Arial"/>
          <w:lang w:val="ru-RU"/>
        </w:rPr>
        <w:t xml:space="preserve"> </w:t>
      </w:r>
    </w:p>
    <w:p w:rsidR="000350BD" w:rsidRPr="00104612" w:rsidRDefault="000350BD" w:rsidP="00EE793E">
      <w:pPr>
        <w:pStyle w:val="KDParagraf"/>
        <w:spacing w:before="0"/>
        <w:rPr>
          <w:rFonts w:cs="Arial"/>
          <w:lang w:val="ru-RU"/>
        </w:rPr>
      </w:pPr>
    </w:p>
    <w:p w:rsidR="00EE793E" w:rsidRPr="00104612" w:rsidRDefault="00EE793E" w:rsidP="000350BD">
      <w:pPr>
        <w:pStyle w:val="KDParagraf"/>
        <w:spacing w:before="0"/>
        <w:jc w:val="left"/>
        <w:rPr>
          <w:rFonts w:cs="Arial"/>
          <w:b/>
          <w:lang w:val="ru-RU"/>
        </w:rPr>
      </w:pPr>
      <w:r w:rsidRPr="00104612">
        <w:rPr>
          <w:rFonts w:cs="Arial"/>
          <w:b/>
          <w:lang w:val="ru-RU"/>
        </w:rPr>
        <w:t>ПРЕДМЕТ УГОВОРА</w:t>
      </w:r>
    </w:p>
    <w:p w:rsidR="00EE793E" w:rsidRPr="00104612" w:rsidRDefault="00EE793E" w:rsidP="000350BD">
      <w:pPr>
        <w:pStyle w:val="KDParagraf"/>
        <w:spacing w:before="0"/>
        <w:jc w:val="center"/>
        <w:rPr>
          <w:rFonts w:cs="Arial"/>
          <w:lang w:val="ru-RU"/>
        </w:rPr>
      </w:pPr>
      <w:r w:rsidRPr="00104612">
        <w:rPr>
          <w:rFonts w:cs="Arial"/>
          <w:b/>
          <w:lang w:val="ru-RU"/>
        </w:rPr>
        <w:t>Члан 1</w:t>
      </w:r>
      <w:r w:rsidRPr="00104612">
        <w:rPr>
          <w:rFonts w:cs="Arial"/>
          <w:lang w:val="ru-RU"/>
        </w:rPr>
        <w:t>.</w:t>
      </w:r>
    </w:p>
    <w:p w:rsidR="0064553D" w:rsidRDefault="00EE793E" w:rsidP="00EE793E">
      <w:pPr>
        <w:pStyle w:val="KDParagraf"/>
        <w:spacing w:before="0"/>
        <w:rPr>
          <w:rFonts w:cs="Arial"/>
          <w:lang w:val="sr-Cyrl-RS"/>
        </w:rPr>
      </w:pPr>
      <w:r w:rsidRPr="0010461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466278" w:rsidRPr="00104612">
        <w:rPr>
          <w:lang w:val="ru-RU"/>
        </w:rPr>
        <w:t xml:space="preserve"> </w:t>
      </w:r>
    </w:p>
    <w:p w:rsidR="00EE793E" w:rsidRDefault="00466278" w:rsidP="00EE793E">
      <w:pPr>
        <w:pStyle w:val="KDParagraf"/>
        <w:spacing w:before="0"/>
        <w:rPr>
          <w:rFonts w:cs="Arial"/>
          <w:lang w:val="sr-Cyrl-RS"/>
        </w:rPr>
      </w:pPr>
      <w:r w:rsidRPr="00104612">
        <w:rPr>
          <w:rFonts w:cs="Arial"/>
          <w:lang w:val="ru-RU"/>
        </w:rPr>
        <w:t xml:space="preserve">Оправка вучних мотора за електричне локомотиве </w:t>
      </w:r>
      <w:r w:rsidR="00EE793E" w:rsidRPr="00104612">
        <w:rPr>
          <w:rFonts w:cs="Arial"/>
          <w:lang w:val="ru-RU"/>
        </w:rPr>
        <w:t>“ (у даљем тек</w:t>
      </w:r>
      <w:r w:rsidR="00BC4F09" w:rsidRPr="00104612">
        <w:rPr>
          <w:rFonts w:cs="Arial"/>
          <w:lang w:val="ru-RU"/>
        </w:rPr>
        <w:t>сту: Услуга) која се састоји од</w:t>
      </w:r>
      <w:r w:rsidR="00BC4F09">
        <w:rPr>
          <w:rFonts w:cs="Arial"/>
          <w:lang w:val="sr-Cyrl-RS"/>
        </w:rPr>
        <w:t xml:space="preserve"> услуга наведених у техничком опису</w:t>
      </w:r>
      <w:r w:rsidR="00E27DBE">
        <w:rPr>
          <w:rFonts w:cs="Arial"/>
          <w:lang w:val="sr-Cyrl-RS"/>
        </w:rPr>
        <w:t xml:space="preserve"> конкурсне документације </w:t>
      </w:r>
      <w:r w:rsidR="00BC4F09">
        <w:rPr>
          <w:rFonts w:cs="Arial"/>
          <w:lang w:val="sr-Cyrl-RS"/>
        </w:rPr>
        <w:t xml:space="preserve">(Прилог </w:t>
      </w:r>
      <w:r w:rsidR="00E27DBE">
        <w:rPr>
          <w:rFonts w:cs="Arial"/>
          <w:lang w:val="sr-Cyrl-RS"/>
        </w:rPr>
        <w:t>6</w:t>
      </w:r>
      <w:r w:rsidR="00BC4F09">
        <w:rPr>
          <w:rFonts w:cs="Arial"/>
          <w:lang w:val="sr-Cyrl-RS"/>
        </w:rPr>
        <w:t>.)</w:t>
      </w:r>
    </w:p>
    <w:p w:rsidR="00BC4F09" w:rsidRPr="00BC4F09" w:rsidRDefault="00BC4F09" w:rsidP="00EE793E">
      <w:pPr>
        <w:pStyle w:val="KDParagraf"/>
        <w:spacing w:before="0"/>
        <w:rPr>
          <w:rFonts w:cs="Arial"/>
          <w:lang w:val="sr-Cyrl-RS"/>
        </w:rPr>
      </w:pPr>
    </w:p>
    <w:p w:rsidR="00EE793E" w:rsidRPr="00104612" w:rsidRDefault="00EE793E" w:rsidP="000350BD">
      <w:pPr>
        <w:pStyle w:val="KDParagraf"/>
        <w:spacing w:before="0"/>
        <w:jc w:val="left"/>
        <w:rPr>
          <w:rFonts w:cs="Arial"/>
          <w:b/>
          <w:lang w:val="ru-RU"/>
        </w:rPr>
      </w:pPr>
      <w:r w:rsidRPr="00104612">
        <w:rPr>
          <w:rFonts w:cs="Arial"/>
          <w:b/>
          <w:lang w:val="ru-RU"/>
        </w:rPr>
        <w:t>ЦЕНА</w:t>
      </w:r>
    </w:p>
    <w:p w:rsidR="00EE793E" w:rsidRPr="00104612" w:rsidRDefault="00EE793E" w:rsidP="000350BD">
      <w:pPr>
        <w:pStyle w:val="KDParagraf"/>
        <w:spacing w:before="0"/>
        <w:jc w:val="center"/>
        <w:rPr>
          <w:rFonts w:cs="Arial"/>
          <w:lang w:val="ru-RU"/>
        </w:rPr>
      </w:pPr>
      <w:r w:rsidRPr="00104612">
        <w:rPr>
          <w:rFonts w:cs="Arial"/>
          <w:b/>
          <w:lang w:val="ru-RU"/>
        </w:rPr>
        <w:t>Члан 2</w:t>
      </w:r>
      <w:r w:rsidRPr="00104612">
        <w:rPr>
          <w:rFonts w:cs="Arial"/>
          <w:lang w:val="ru-RU"/>
        </w:rPr>
        <w:t>.</w:t>
      </w:r>
    </w:p>
    <w:p w:rsidR="002B6181" w:rsidRPr="00104612" w:rsidRDefault="00EE793E" w:rsidP="002B6181">
      <w:pPr>
        <w:pStyle w:val="KDParagraf"/>
        <w:spacing w:before="0"/>
        <w:rPr>
          <w:rFonts w:cs="Arial"/>
          <w:lang w:val="ru-RU"/>
        </w:rPr>
      </w:pPr>
      <w:r w:rsidRPr="00104612">
        <w:rPr>
          <w:rFonts w:cs="Arial"/>
          <w:lang w:val="ru-RU"/>
        </w:rPr>
        <w:t xml:space="preserve"> </w:t>
      </w:r>
      <w:r w:rsidR="002B6181" w:rsidRPr="00104612">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04612">
        <w:rPr>
          <w:rFonts w:cs="Arial"/>
          <w:lang w:val="ru-RU"/>
        </w:rPr>
        <w:t>/Е</w:t>
      </w:r>
      <w:r w:rsidR="002B6181" w:rsidRPr="00E47C2E">
        <w:rPr>
          <w:rFonts w:cs="Arial"/>
        </w:rPr>
        <w:t>UR</w:t>
      </w:r>
      <w:r w:rsidR="002B6181" w:rsidRPr="00104612">
        <w:rPr>
          <w:rFonts w:cs="Arial"/>
          <w:lang w:val="ru-RU"/>
        </w:rPr>
        <w:t>, без пореза на додату вредност.</w:t>
      </w:r>
    </w:p>
    <w:p w:rsidR="002B6181" w:rsidRPr="00104612" w:rsidRDefault="002B6181" w:rsidP="002B6181">
      <w:pPr>
        <w:pStyle w:val="KDParagraf"/>
        <w:spacing w:before="0"/>
        <w:rPr>
          <w:rFonts w:cs="Arial"/>
          <w:lang w:val="ru-RU"/>
        </w:rPr>
      </w:pPr>
      <w:r w:rsidRPr="0010461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04612" w:rsidRDefault="002B6181" w:rsidP="002B6181">
      <w:pPr>
        <w:pStyle w:val="KDParagraf"/>
        <w:spacing w:before="0"/>
        <w:rPr>
          <w:rFonts w:cs="Arial"/>
          <w:lang w:val="ru-RU"/>
        </w:rPr>
      </w:pPr>
      <w:r w:rsidRPr="00104612">
        <w:rPr>
          <w:rFonts w:cs="Arial"/>
          <w:lang w:val="ru-RU"/>
        </w:rPr>
        <w:t>У цену су урачунати сви трошкови везани за реализацију Услуге.</w:t>
      </w:r>
    </w:p>
    <w:p w:rsidR="002B6181" w:rsidRPr="00104612" w:rsidRDefault="002B6181" w:rsidP="002B6181">
      <w:pPr>
        <w:pStyle w:val="KDParagraf"/>
        <w:spacing w:before="0"/>
        <w:rPr>
          <w:rFonts w:cs="Arial"/>
          <w:lang w:val="ru-RU"/>
        </w:rPr>
      </w:pPr>
      <w:r w:rsidRPr="00104612">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104612" w:rsidRDefault="002B6181" w:rsidP="002B6181">
      <w:pPr>
        <w:pStyle w:val="KDParagraf"/>
        <w:spacing w:before="0"/>
        <w:rPr>
          <w:rFonts w:cs="Arial"/>
          <w:lang w:val="ru-RU"/>
        </w:rPr>
      </w:pPr>
      <w:r w:rsidRPr="00104612">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B6181" w:rsidRPr="00104612" w:rsidRDefault="002B6181" w:rsidP="002B6181">
      <w:pPr>
        <w:pStyle w:val="KDParagraf"/>
        <w:spacing w:before="0"/>
        <w:rPr>
          <w:rFonts w:cs="Arial"/>
          <w:lang w:val="ru-RU"/>
        </w:rPr>
      </w:pPr>
      <w:r w:rsidRPr="00104612">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w:t>
      </w:r>
      <w:r w:rsidRPr="006B0698">
        <w:rPr>
          <w:rFonts w:cs="Arial"/>
          <w:bCs/>
          <w:lang w:val="sr-Cyrl-CS"/>
        </w:rPr>
        <w:t xml:space="preserve"> Рeмoнт лиснaтих гибњeвa зa вaгoнe</w:t>
      </w:r>
      <w:r w:rsidRPr="00104612">
        <w:rPr>
          <w:rFonts w:cs="Arial"/>
          <w:lang w:val="ru-RU"/>
        </w:rPr>
        <w:t>.</w:t>
      </w:r>
    </w:p>
    <w:p w:rsidR="002B6181" w:rsidRPr="00104612" w:rsidRDefault="002B6181" w:rsidP="002B6181">
      <w:pPr>
        <w:pStyle w:val="KDParagraf"/>
        <w:spacing w:before="0"/>
        <w:rPr>
          <w:rFonts w:cs="Arial"/>
          <w:lang w:val="ru-RU"/>
        </w:rPr>
      </w:pPr>
      <w:r w:rsidRPr="00104612">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B6181" w:rsidRPr="00104612" w:rsidRDefault="002B6181" w:rsidP="002B6181">
      <w:pPr>
        <w:pStyle w:val="KDParagraf"/>
        <w:spacing w:before="0"/>
        <w:rPr>
          <w:rFonts w:cs="Arial"/>
          <w:lang w:val="ru-RU"/>
        </w:rPr>
      </w:pPr>
      <w:r w:rsidRPr="00104612">
        <w:rPr>
          <w:rFonts w:cs="Arial"/>
          <w:lang w:val="ru-RU"/>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B6181" w:rsidRPr="00104612" w:rsidRDefault="002B6181" w:rsidP="002B6181">
      <w:pPr>
        <w:pStyle w:val="KDParagraf"/>
        <w:spacing w:before="0"/>
        <w:rPr>
          <w:rFonts w:cs="Arial"/>
          <w:lang w:val="ru-RU"/>
        </w:rPr>
      </w:pPr>
      <w:r w:rsidRPr="00104612">
        <w:rPr>
          <w:rFonts w:cs="Arial"/>
          <w:lang w:val="ru-RU"/>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Pr="006B0698">
        <w:rPr>
          <w:rFonts w:cs="Arial"/>
          <w:bCs/>
          <w:lang w:val="sr-Cyrl-CS"/>
        </w:rPr>
        <w:t>Рeмoнт лиснaтих гибњeвa зa вaгoнe</w:t>
      </w:r>
      <w:r w:rsidRPr="00104612">
        <w:rPr>
          <w:rFonts w:cs="Arial"/>
          <w:lang w:val="ru-RU"/>
        </w:rPr>
        <w:t xml:space="preserve"> и нема обавезу да достави потврду из претходног става.</w:t>
      </w:r>
    </w:p>
    <w:p w:rsidR="002B6181" w:rsidRPr="00104612" w:rsidRDefault="002B6181" w:rsidP="002B6181">
      <w:pPr>
        <w:pStyle w:val="KDParagraf"/>
        <w:spacing w:before="0"/>
        <w:rPr>
          <w:rFonts w:cs="Arial"/>
          <w:lang w:val="ru-RU"/>
        </w:rPr>
      </w:pPr>
      <w:r w:rsidRPr="00104612">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B6181" w:rsidRPr="00104612" w:rsidRDefault="002B6181" w:rsidP="002B6181">
      <w:pPr>
        <w:pStyle w:val="KDParagraf"/>
        <w:spacing w:before="0"/>
        <w:rPr>
          <w:rFonts w:cs="Arial"/>
          <w:lang w:val="ru-RU"/>
        </w:rPr>
      </w:pPr>
      <w:r w:rsidRPr="00104612">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2B6181" w:rsidRPr="00104612" w:rsidRDefault="002B6181" w:rsidP="002B6181">
      <w:pPr>
        <w:pStyle w:val="KDParagraf"/>
        <w:spacing w:before="0"/>
        <w:rPr>
          <w:rFonts w:cs="Arial"/>
          <w:lang w:val="ru-RU"/>
        </w:rPr>
      </w:pPr>
      <w:r w:rsidRPr="00104612">
        <w:rPr>
          <w:rFonts w:cs="Arial"/>
          <w:lang w:val="ru-RU"/>
        </w:rPr>
        <w:t xml:space="preserve">Цена је фиксна односно не може се мењати за све време извршења Услуге. </w:t>
      </w:r>
    </w:p>
    <w:p w:rsidR="00441E81" w:rsidRPr="00104612" w:rsidRDefault="00441E81" w:rsidP="002B6181">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НАЧИН ПЛАЋАЊА</w:t>
      </w:r>
    </w:p>
    <w:p w:rsidR="00EE793E" w:rsidRPr="00104612" w:rsidRDefault="00EE793E" w:rsidP="000350BD">
      <w:pPr>
        <w:pStyle w:val="KDParagraf"/>
        <w:spacing w:before="0"/>
        <w:jc w:val="center"/>
        <w:rPr>
          <w:rFonts w:cs="Arial"/>
          <w:lang w:val="ru-RU"/>
        </w:rPr>
      </w:pPr>
      <w:r w:rsidRPr="00104612">
        <w:rPr>
          <w:rFonts w:cs="Arial"/>
          <w:b/>
          <w:lang w:val="ru-RU"/>
        </w:rPr>
        <w:t>Члан 3</w:t>
      </w:r>
      <w:r w:rsidRPr="00104612">
        <w:rPr>
          <w:rFonts w:cs="Arial"/>
          <w:lang w:val="ru-RU"/>
        </w:rPr>
        <w:t>.</w:t>
      </w:r>
    </w:p>
    <w:p w:rsidR="00C52430" w:rsidRPr="00C52430" w:rsidRDefault="00C52430" w:rsidP="00C52430">
      <w:pPr>
        <w:pStyle w:val="KDParagraf"/>
        <w:spacing w:before="0"/>
        <w:rPr>
          <w:rFonts w:cs="Arial"/>
          <w:lang w:val="sr-Cyrl-RS"/>
        </w:rPr>
      </w:pPr>
      <w:r w:rsidRPr="00104612">
        <w:rPr>
          <w:rFonts w:cs="Arial"/>
          <w:lang w:val="ru-RU"/>
        </w:rPr>
        <w:t xml:space="preserve">Корисник услуге се обавезује да Пружаоцу услуга плати извршену Услугу </w:t>
      </w:r>
      <w:r w:rsidRPr="00104612">
        <w:rPr>
          <w:rFonts w:cs="Arial"/>
          <w:color w:val="000000" w:themeColor="text1"/>
          <w:lang w:val="ru-RU"/>
        </w:rPr>
        <w:t>динарском</w:t>
      </w:r>
      <w:r w:rsidRPr="00104612">
        <w:rPr>
          <w:rFonts w:cs="Arial"/>
          <w:lang w:val="ru-RU"/>
        </w:rPr>
        <w:t xml:space="preserve"> дознаком , на следећи начин:</w:t>
      </w:r>
    </w:p>
    <w:p w:rsidR="00C52430" w:rsidRPr="00104612" w:rsidRDefault="00C52430" w:rsidP="00C52430">
      <w:pPr>
        <w:pStyle w:val="KDParagraf"/>
        <w:spacing w:before="0"/>
        <w:rPr>
          <w:rFonts w:eastAsia="Calibri" w:cs="Arial"/>
          <w:lang w:val="ru-RU"/>
        </w:rPr>
      </w:pPr>
      <w:r w:rsidRPr="00104612">
        <w:rPr>
          <w:rFonts w:eastAsia="Calibri" w:cs="Arial"/>
          <w:lang w:val="ru-RU"/>
        </w:rPr>
        <w:t>• сукцесивно у зависности од извршења уговорених услуга, у року д</w:t>
      </w:r>
      <w:r>
        <w:rPr>
          <w:rFonts w:eastAsia="Calibri" w:cs="Arial"/>
        </w:rPr>
        <w:t>o</w:t>
      </w:r>
      <w:r w:rsidRPr="00104612">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104612">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104612">
        <w:rPr>
          <w:rFonts w:eastAsia="Calibri" w:cs="Arial"/>
          <w:lang w:val="ru-RU"/>
        </w:rPr>
        <w:t xml:space="preserve">Рачун мора </w:t>
      </w:r>
      <w:r w:rsidRPr="00104612">
        <w:rPr>
          <w:rFonts w:eastAsia="Calibri" w:cs="Arial"/>
          <w:b/>
          <w:bCs/>
          <w:lang w:val="ru-RU"/>
        </w:rPr>
        <w:t xml:space="preserve">гласити на: Јавно предузеће „Електропривреда Србије“ Београд, огранак ТЕНТ, </w:t>
      </w:r>
      <w:r w:rsidRPr="009D5668">
        <w:rPr>
          <w:rFonts w:eastAsia="Calibri" w:cs="Arial"/>
          <w:b/>
          <w:bCs/>
          <w:lang w:val="ru-RU"/>
        </w:rPr>
        <w:t>Богољуба Урошевића Црног 44</w:t>
      </w:r>
      <w:r w:rsidRPr="00104612">
        <w:rPr>
          <w:rFonts w:eastAsia="Calibri" w:cs="Arial"/>
          <w:b/>
          <w:bCs/>
          <w:lang w:val="ru-RU"/>
        </w:rPr>
        <w:t xml:space="preserve">, 11500 </w:t>
      </w:r>
      <w:r w:rsidRPr="009D5668">
        <w:rPr>
          <w:rFonts w:eastAsia="Calibri" w:cs="Arial"/>
          <w:b/>
          <w:bCs/>
        </w:rPr>
        <w:t>O</w:t>
      </w:r>
      <w:r w:rsidRPr="00104612">
        <w:rPr>
          <w:rFonts w:eastAsia="Calibri" w:cs="Arial"/>
          <w:b/>
          <w:bCs/>
          <w:lang w:val="ru-RU"/>
        </w:rPr>
        <w:t xml:space="preserve">бреновац, ПИБ </w:t>
      </w:r>
      <w:r w:rsidRPr="009D5668">
        <w:rPr>
          <w:rFonts w:eastAsia="Calibri" w:cs="Arial"/>
          <w:b/>
          <w:bCs/>
          <w:lang w:val="sr-Cyrl-BA"/>
        </w:rPr>
        <w:t>(103920327)</w:t>
      </w:r>
      <w:r w:rsidRPr="00104612">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104612">
        <w:rPr>
          <w:rFonts w:eastAsia="Calibri" w:cs="Arial"/>
          <w:lang w:val="ru-RU"/>
        </w:rPr>
        <w:t xml:space="preserve">, 11500 </w:t>
      </w:r>
      <w:r w:rsidRPr="009D5668">
        <w:rPr>
          <w:rFonts w:eastAsia="Calibri" w:cs="Arial"/>
        </w:rPr>
        <w:t>O</w:t>
      </w:r>
      <w:r w:rsidRPr="00104612">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104612">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04612">
        <w:rPr>
          <w:rFonts w:eastAsia="Calibri" w:cs="Arial"/>
          <w:b/>
          <w:bCs/>
          <w:lang w:val="ru-RU"/>
        </w:rPr>
        <w:t>р на основу којег се рачун издаје (број и датум).</w:t>
      </w:r>
    </w:p>
    <w:p w:rsidR="00C52430" w:rsidRPr="00104612" w:rsidRDefault="00C52430" w:rsidP="00C52430">
      <w:pPr>
        <w:spacing w:before="0"/>
        <w:rPr>
          <w:rFonts w:eastAsia="Calibri" w:cs="Arial"/>
          <w:lang w:val="ru-RU"/>
        </w:rPr>
      </w:pPr>
      <w:r w:rsidRPr="00104612">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04612" w:rsidRDefault="00C52430" w:rsidP="00C52430">
      <w:pPr>
        <w:spacing w:before="0"/>
        <w:rPr>
          <w:rFonts w:eastAsia="Calibri" w:cs="Arial"/>
          <w:b/>
          <w:bCs/>
          <w:lang w:val="ru-RU"/>
        </w:rPr>
      </w:pPr>
      <w:r w:rsidRPr="00104612">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04612"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104612">
        <w:rPr>
          <w:rFonts w:cs="Arial"/>
          <w:b/>
          <w:lang w:val="ru-RU"/>
        </w:rPr>
        <w:t>РОК , ДИНАМКА И МЕСТО ПРУЖАЊА УСЛУГЕ</w:t>
      </w:r>
    </w:p>
    <w:p w:rsidR="00064420" w:rsidRPr="00104612" w:rsidRDefault="00064420" w:rsidP="00064420">
      <w:pPr>
        <w:pStyle w:val="KDParagraf"/>
        <w:spacing w:before="0"/>
        <w:jc w:val="center"/>
        <w:rPr>
          <w:rFonts w:cs="Arial"/>
          <w:lang w:val="ru-RU"/>
        </w:rPr>
      </w:pPr>
      <w:r w:rsidRPr="00104612">
        <w:rPr>
          <w:rFonts w:cs="Arial"/>
          <w:b/>
          <w:lang w:val="ru-RU"/>
        </w:rPr>
        <w:t xml:space="preserve">Члан </w:t>
      </w:r>
      <w:r>
        <w:rPr>
          <w:rFonts w:cs="Arial"/>
          <w:b/>
          <w:lang w:val="sr-Cyrl-RS"/>
        </w:rPr>
        <w:t>4</w:t>
      </w:r>
      <w:r w:rsidRPr="00104612">
        <w:rPr>
          <w:rFonts w:cs="Arial"/>
          <w:lang w:val="ru-RU"/>
        </w:rPr>
        <w:t>.</w:t>
      </w:r>
    </w:p>
    <w:p w:rsidR="00064420" w:rsidRPr="007F1454" w:rsidRDefault="00064420" w:rsidP="00064420">
      <w:pPr>
        <w:pStyle w:val="KDParagraf"/>
        <w:spacing w:before="0"/>
        <w:rPr>
          <w:rFonts w:eastAsia="Calibri" w:cs="Arial"/>
          <w:color w:val="00B0F0"/>
          <w:lang w:val="sr-Cyrl-RS"/>
        </w:rPr>
      </w:pPr>
      <w:r w:rsidRPr="00104612">
        <w:rPr>
          <w:rFonts w:cs="Arial"/>
          <w:lang w:val="ru-RU"/>
        </w:rPr>
        <w:t>Рок за извршење Услуге из члана 1. овог Уговора</w:t>
      </w:r>
      <w:r>
        <w:rPr>
          <w:rFonts w:cs="Arial"/>
          <w:lang w:val="sr-Cyrl-RS"/>
        </w:rPr>
        <w:t xml:space="preserve"> је</w:t>
      </w:r>
      <w:r w:rsidRPr="00104612">
        <w:rPr>
          <w:rFonts w:cs="Arial"/>
          <w:lang w:val="ru-RU"/>
        </w:rPr>
        <w:t xml:space="preserve"> Сукцесивно по потреби наручиоца, у року од 2</w:t>
      </w:r>
      <w:r>
        <w:rPr>
          <w:rFonts w:cs="Arial"/>
          <w:lang w:val="sr-Cyrl-RS"/>
        </w:rPr>
        <w:t>4</w:t>
      </w:r>
      <w:r w:rsidRPr="00104612">
        <w:rPr>
          <w:rFonts w:cs="Arial"/>
          <w:lang w:val="ru-RU"/>
        </w:rPr>
        <w:t xml:space="preserve"> (словима:</w:t>
      </w:r>
      <w:r>
        <w:rPr>
          <w:rFonts w:cs="Arial"/>
          <w:lang w:val="sr-Cyrl-RS"/>
        </w:rPr>
        <w:t>двадесетчетири</w:t>
      </w:r>
      <w:r w:rsidRPr="00104612">
        <w:rPr>
          <w:rFonts w:cs="Arial"/>
          <w:lang w:val="ru-RU"/>
        </w:rPr>
        <w:t>)</w:t>
      </w:r>
      <w:r>
        <w:rPr>
          <w:rFonts w:cs="Arial"/>
          <w:lang w:val="sr-Cyrl-RS"/>
        </w:rPr>
        <w:t xml:space="preserve"> месеци</w:t>
      </w:r>
      <w:r w:rsidRPr="00104612">
        <w:rPr>
          <w:rFonts w:cs="Arial"/>
          <w:lang w:val="ru-RU"/>
        </w:rPr>
        <w:t xml:space="preserve"> од дана ступања уговора на снагу</w:t>
      </w:r>
      <w:r>
        <w:rPr>
          <w:rFonts w:cs="Arial"/>
          <w:lang w:val="sr-Cyrl-RS"/>
        </w:rPr>
        <w:t>,</w:t>
      </w:r>
      <w:r w:rsidRPr="00104612">
        <w:rPr>
          <w:lang w:val="ru-RU"/>
        </w:rPr>
        <w:t xml:space="preserve"> </w:t>
      </w:r>
      <w:r w:rsidRPr="00064420">
        <w:rPr>
          <w:rFonts w:cs="Arial"/>
          <w:lang w:val="sr-Cyrl-RS"/>
        </w:rPr>
        <w:t xml:space="preserve">при чему </w:t>
      </w:r>
      <w:r>
        <w:rPr>
          <w:rFonts w:cs="Arial"/>
          <w:lang w:val="sr-Cyrl-RS"/>
        </w:rPr>
        <w:t xml:space="preserve">је </w:t>
      </w:r>
      <w:r w:rsidRPr="00064420">
        <w:rPr>
          <w:rFonts w:cs="Arial"/>
          <w:lang w:val="sr-Cyrl-RS"/>
        </w:rPr>
        <w:t xml:space="preserve">рок поправке </w:t>
      </w:r>
      <w:r>
        <w:rPr>
          <w:rFonts w:cs="Arial"/>
          <w:lang w:val="sr-Cyrl-RS"/>
        </w:rPr>
        <w:t>___</w:t>
      </w:r>
      <w:r w:rsidRPr="00064420">
        <w:rPr>
          <w:rFonts w:cs="Arial"/>
          <w:lang w:val="sr-Cyrl-RS"/>
        </w:rPr>
        <w:t xml:space="preserve"> дана од дефектаже. Рок за дефектажу </w:t>
      </w:r>
      <w:r>
        <w:rPr>
          <w:rFonts w:cs="Arial"/>
          <w:lang w:val="sr-Cyrl-RS"/>
        </w:rPr>
        <w:t>је</w:t>
      </w:r>
      <w:r w:rsidRPr="00064420">
        <w:rPr>
          <w:rFonts w:cs="Arial"/>
          <w:lang w:val="sr-Cyrl-RS"/>
        </w:rPr>
        <w:t xml:space="preserve"> </w:t>
      </w:r>
      <w:r>
        <w:rPr>
          <w:rFonts w:cs="Arial"/>
          <w:lang w:val="sr-Cyrl-RS"/>
        </w:rPr>
        <w:t>__</w:t>
      </w:r>
      <w:r w:rsidRPr="00064420">
        <w:rPr>
          <w:rFonts w:cs="Arial"/>
          <w:lang w:val="sr-Cyrl-RS"/>
        </w:rPr>
        <w:t xml:space="preserve"> дана од дана пријема мотора </w:t>
      </w:r>
      <w:r>
        <w:rPr>
          <w:rFonts w:cs="Arial"/>
          <w:lang w:val="sr-Cyrl-RS"/>
        </w:rPr>
        <w:t>од стране Пружаоца Услуга</w:t>
      </w:r>
      <w:r w:rsidRPr="00064420">
        <w:rPr>
          <w:rFonts w:cs="Arial"/>
          <w:lang w:val="sr-Cyrl-RS"/>
        </w:rPr>
        <w:t xml:space="preserve">. Рок за одзив и пријем мотора од стране Пружаоца Услуга  </w:t>
      </w:r>
      <w:r>
        <w:rPr>
          <w:rFonts w:cs="Arial"/>
          <w:lang w:val="sr-Cyrl-RS"/>
        </w:rPr>
        <w:t xml:space="preserve">је </w:t>
      </w:r>
      <w:r w:rsidRPr="00064420">
        <w:rPr>
          <w:rFonts w:cs="Arial"/>
          <w:lang w:val="sr-Cyrl-RS"/>
        </w:rPr>
        <w:t xml:space="preserve"> </w:t>
      </w:r>
      <w:r>
        <w:rPr>
          <w:rFonts w:cs="Arial"/>
          <w:lang w:val="sr-Cyrl-RS"/>
        </w:rPr>
        <w:t>__</w:t>
      </w:r>
      <w:r w:rsidRPr="00064420">
        <w:rPr>
          <w:rFonts w:cs="Arial"/>
          <w:lang w:val="sr-Cyrl-RS"/>
        </w:rPr>
        <w:t xml:space="preserve"> сата од позива наручиоца.</w:t>
      </w:r>
      <w:r>
        <w:rPr>
          <w:rFonts w:cs="Arial"/>
          <w:lang w:val="sr-Cyrl-RS"/>
        </w:rPr>
        <w:t xml:space="preserve"> </w:t>
      </w:r>
      <w:r w:rsidRPr="00104612">
        <w:rPr>
          <w:rFonts w:cs="Arial"/>
          <w:lang w:val="ru-RU"/>
        </w:rPr>
        <w:t xml:space="preserve"> Понуда се даје на паритеу ф-ко </w:t>
      </w:r>
      <w:r w:rsidR="00026575">
        <w:rPr>
          <w:rFonts w:cs="Arial"/>
          <w:lang w:val="sr-Cyrl-RS"/>
        </w:rPr>
        <w:t xml:space="preserve">огранак Тент, </w:t>
      </w:r>
      <w:r w:rsidR="00026575" w:rsidRPr="00026575">
        <w:rPr>
          <w:rFonts w:cs="Arial"/>
          <w:lang w:val="sr-Cyrl-RS"/>
        </w:rPr>
        <w:t>, Богољуба Урошевића Црног 44, 11500 Oбреновац</w:t>
      </w:r>
      <w:r w:rsidRPr="00104612">
        <w:rPr>
          <w:rFonts w:cs="Arial"/>
          <w:lang w:val="ru-RU"/>
        </w:rPr>
        <w:t>.</w:t>
      </w:r>
      <w:r>
        <w:rPr>
          <w:rFonts w:cs="Arial"/>
          <w:lang w:val="sr-Cyrl-RS"/>
        </w:rPr>
        <w:t xml:space="preserve"> </w:t>
      </w:r>
    </w:p>
    <w:p w:rsidR="00064420" w:rsidRDefault="00064420" w:rsidP="00064420">
      <w:pPr>
        <w:pStyle w:val="KDParagraf"/>
        <w:spacing w:before="0"/>
        <w:rPr>
          <w:rFonts w:cs="Arial"/>
          <w:lang w:val="sr-Cyrl-RS" w:eastAsia="zh-CN"/>
        </w:rPr>
      </w:pPr>
      <w:r w:rsidRPr="00BD42D1">
        <w:rPr>
          <w:rFonts w:cs="Arial"/>
          <w:lang w:val="sr-Cyrl-CS" w:eastAsia="zh-CN"/>
        </w:rPr>
        <w:t>М</w:t>
      </w:r>
      <w:r w:rsidRPr="00104612">
        <w:rPr>
          <w:rFonts w:cs="Arial"/>
          <w:lang w:val="ru-RU" w:eastAsia="zh-CN"/>
        </w:rPr>
        <w:t xml:space="preserve">есто извршења </w:t>
      </w:r>
      <w:r w:rsidRPr="00BD42D1">
        <w:rPr>
          <w:rFonts w:cs="Arial"/>
          <w:lang w:eastAsia="zh-CN"/>
        </w:rPr>
        <w:t>je</w:t>
      </w:r>
      <w:r w:rsidRPr="00104612">
        <w:rPr>
          <w:rFonts w:cs="Arial"/>
          <w:lang w:val="ru-RU" w:eastAsia="zh-CN"/>
        </w:rPr>
        <w:t xml:space="preserve"> </w:t>
      </w:r>
      <w:r w:rsidR="00A3720C" w:rsidRPr="00A3720C">
        <w:rPr>
          <w:rFonts w:cs="Arial"/>
          <w:lang w:val="sr-Cyrl-CS" w:eastAsia="zh-CN"/>
        </w:rPr>
        <w:t>Радионица Пружаоца Услуга</w:t>
      </w:r>
      <w:r w:rsidRPr="00104612">
        <w:rPr>
          <w:rFonts w:cs="Arial"/>
          <w:lang w:val="ru-RU" w:eastAsia="zh-CN"/>
        </w:rPr>
        <w:t>.</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 xml:space="preserve">СРЕДСТВА ФИНАНСИЈСКОГ ОБЕЗБЕЂЕЊА </w:t>
      </w:r>
    </w:p>
    <w:p w:rsidR="00EE793E" w:rsidRPr="000815DC" w:rsidRDefault="00EE793E" w:rsidP="00586A59">
      <w:pPr>
        <w:pStyle w:val="KDParagraf"/>
        <w:spacing w:before="0"/>
        <w:jc w:val="center"/>
        <w:rPr>
          <w:rFonts w:cs="Arial"/>
          <w:lang w:val="sr-Cyrl-RS"/>
        </w:rPr>
      </w:pPr>
      <w:r w:rsidRPr="00104612">
        <w:rPr>
          <w:rFonts w:cs="Arial"/>
          <w:b/>
          <w:lang w:val="ru-RU"/>
        </w:rPr>
        <w:t xml:space="preserve">Члан </w:t>
      </w:r>
      <w:r w:rsidR="00C757A1" w:rsidRPr="000815DC">
        <w:rPr>
          <w:rFonts w:cs="Arial"/>
          <w:b/>
          <w:lang w:val="sr-Cyrl-RS"/>
        </w:rPr>
        <w:t>5</w:t>
      </w:r>
      <w:r w:rsidRPr="00104612">
        <w:rPr>
          <w:rFonts w:cs="Arial"/>
          <w:lang w:val="ru-RU"/>
        </w:rPr>
        <w:t>.</w:t>
      </w:r>
    </w:p>
    <w:p w:rsidR="000815DC" w:rsidRPr="000815DC" w:rsidRDefault="00EE793E" w:rsidP="000815DC">
      <w:pPr>
        <w:pStyle w:val="KDParagraf"/>
        <w:spacing w:before="0"/>
        <w:rPr>
          <w:rFonts w:cs="Arial"/>
          <w:lang w:val="sr-Cyrl-RS"/>
        </w:rPr>
      </w:pPr>
      <w:r w:rsidRPr="00104612">
        <w:rPr>
          <w:rFonts w:cs="Arial"/>
          <w:lang w:val="ru-RU"/>
        </w:rPr>
        <w:t xml:space="preserve">Пружалац услуге је обавезан да у тренутку потписивања Уговора, а најкасније у року од </w:t>
      </w:r>
      <w:r w:rsidR="005D0470" w:rsidRPr="00104612">
        <w:rPr>
          <w:rFonts w:cs="Arial"/>
          <w:lang w:val="ru-RU"/>
        </w:rPr>
        <w:t>10</w:t>
      </w:r>
      <w:r w:rsidRPr="00104612">
        <w:rPr>
          <w:rFonts w:cs="Arial"/>
          <w:lang w:val="ru-RU"/>
        </w:rPr>
        <w:t xml:space="preserve"> (словима:</w:t>
      </w:r>
      <w:r w:rsidR="005D0470" w:rsidRPr="00104612">
        <w:rPr>
          <w:rFonts w:cs="Arial"/>
          <w:lang w:val="ru-RU"/>
        </w:rPr>
        <w:t>десет</w:t>
      </w:r>
      <w:r w:rsidRPr="00104612">
        <w:rPr>
          <w:rFonts w:cs="Arial"/>
          <w:lang w:val="ru-RU"/>
        </w:rPr>
        <w:t xml:space="preserve">) дана од дана </w:t>
      </w:r>
      <w:r w:rsidR="005D0470" w:rsidRPr="00104612">
        <w:rPr>
          <w:rFonts w:cs="Arial"/>
          <w:lang w:val="ru-RU"/>
        </w:rPr>
        <w:t xml:space="preserve">обостраног </w:t>
      </w:r>
      <w:r w:rsidRPr="00104612">
        <w:rPr>
          <w:rFonts w:cs="Arial"/>
          <w:lang w:val="ru-RU"/>
        </w:rPr>
        <w:t>потписивања овог Уговора, као одложни услов из чл. 74.ст.2. ("Сл. лист СФР</w:t>
      </w:r>
      <w:r w:rsidRPr="000815DC">
        <w:rPr>
          <w:rFonts w:cs="Arial"/>
        </w:rPr>
        <w:t>J</w:t>
      </w:r>
      <w:r w:rsidRPr="00104612">
        <w:rPr>
          <w:rFonts w:cs="Arial"/>
          <w:lang w:val="ru-RU"/>
        </w:rPr>
        <w:t xml:space="preserve">", бр. 29/78, 39/85, 45/89 - </w:t>
      </w:r>
      <w:r w:rsidRPr="000815DC">
        <w:rPr>
          <w:rFonts w:cs="Arial"/>
        </w:rPr>
        <w:t>o</w:t>
      </w:r>
      <w:r w:rsidRPr="00104612">
        <w:rPr>
          <w:rFonts w:cs="Arial"/>
          <w:lang w:val="ru-RU"/>
        </w:rPr>
        <w:t>длук</w:t>
      </w:r>
      <w:r w:rsidRPr="000815DC">
        <w:rPr>
          <w:rFonts w:cs="Arial"/>
        </w:rPr>
        <w:t>a</w:t>
      </w:r>
      <w:r w:rsidRPr="00104612">
        <w:rPr>
          <w:rFonts w:cs="Arial"/>
          <w:lang w:val="ru-RU"/>
        </w:rPr>
        <w:t xml:space="preserve"> УС</w:t>
      </w:r>
      <w:r w:rsidRPr="000815DC">
        <w:rPr>
          <w:rFonts w:cs="Arial"/>
        </w:rPr>
        <w:t>J</w:t>
      </w:r>
      <w:r w:rsidRPr="00104612">
        <w:rPr>
          <w:rFonts w:cs="Arial"/>
          <w:lang w:val="ru-RU"/>
        </w:rPr>
        <w:t xml:space="preserve"> и 57/89, "Сл. лист СР</w:t>
      </w:r>
      <w:r w:rsidRPr="000815DC">
        <w:rPr>
          <w:rFonts w:cs="Arial"/>
        </w:rPr>
        <w:t>J</w:t>
      </w:r>
      <w:r w:rsidRPr="00104612">
        <w:rPr>
          <w:rFonts w:cs="Arial"/>
          <w:lang w:val="ru-RU"/>
        </w:rPr>
        <w:t xml:space="preserve">", бр. 31/93 </w:t>
      </w:r>
      <w:r w:rsidR="000815DC" w:rsidRPr="00104612">
        <w:rPr>
          <w:rFonts w:cs="Arial"/>
          <w:lang w:val="ru-RU"/>
        </w:rPr>
        <w:t xml:space="preserve">ао средство финансијског обезбеђења за добро извршење посла у износу од </w:t>
      </w:r>
      <w:r w:rsidR="000815DC" w:rsidRPr="000815DC">
        <w:rPr>
          <w:rFonts w:cs="Arial"/>
          <w:lang w:val="sr-Cyrl-RS"/>
        </w:rPr>
        <w:t>5</w:t>
      </w:r>
      <w:r w:rsidR="000815DC" w:rsidRPr="00104612">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0815DC" w:rsidRDefault="000815DC" w:rsidP="000815DC">
      <w:pPr>
        <w:pStyle w:val="KDParagraf"/>
        <w:spacing w:before="0"/>
        <w:rPr>
          <w:rFonts w:cs="Arial"/>
          <w:lang w:val="sr-Cyrl-RS"/>
        </w:rPr>
      </w:pPr>
      <w:r w:rsidRPr="00104612">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815DC" w:rsidRPr="000815DC" w:rsidRDefault="000815DC" w:rsidP="000815DC">
      <w:pPr>
        <w:pStyle w:val="KDParagraf"/>
        <w:spacing w:before="0"/>
        <w:rPr>
          <w:rFonts w:cs="Arial"/>
          <w:lang w:val="sr-Cyrl-RS"/>
        </w:rPr>
      </w:pPr>
    </w:p>
    <w:p w:rsidR="000815DC" w:rsidRPr="000815DC" w:rsidRDefault="000815DC" w:rsidP="000815DC">
      <w:pPr>
        <w:pStyle w:val="KDParagraf"/>
        <w:spacing w:before="0"/>
        <w:rPr>
          <w:rFonts w:cs="Arial"/>
          <w:lang w:val="sr-Cyrl-RS"/>
        </w:rPr>
      </w:pPr>
      <w:r w:rsidRPr="000815DC">
        <w:rPr>
          <w:rFonts w:cs="Arial"/>
          <w:lang w:val="sr-Cyrl-RS"/>
        </w:rPr>
        <w:t xml:space="preserve">Пружалац услуге је обавезан да </w:t>
      </w:r>
      <w:r w:rsidRPr="00104612">
        <w:rPr>
          <w:rFonts w:cs="Arial"/>
          <w:lang w:val="ru-RU"/>
        </w:rPr>
        <w:t>Кориснику услуге</w:t>
      </w:r>
      <w:r w:rsidRPr="000815DC">
        <w:rPr>
          <w:rFonts w:cs="Arial"/>
          <w:lang w:val="sr-Cyrl-RS"/>
        </w:rPr>
        <w:t xml:space="preserve"> у тренутку потписивања последњег Записника о пруженим услугама а, достави 3 (три) бланко сопствене менице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Понуђач је обавезан да сваку реализовану меницу одмах, на захтев Купца, замени новом.</w:t>
      </w:r>
    </w:p>
    <w:p w:rsidR="009D1E8C" w:rsidRPr="009D1E8C" w:rsidRDefault="009D1E8C" w:rsidP="00EE793E">
      <w:pPr>
        <w:pStyle w:val="KDParagraf"/>
        <w:spacing w:before="0"/>
        <w:rPr>
          <w:rFonts w:cs="Arial"/>
          <w:color w:val="00B0F0"/>
          <w:lang w:val="sr-Cyrl-RS"/>
        </w:rPr>
      </w:pPr>
    </w:p>
    <w:p w:rsidR="005D0470" w:rsidRPr="00C023EB" w:rsidRDefault="005D0470" w:rsidP="00EE793E">
      <w:pPr>
        <w:pStyle w:val="KDParagraf"/>
        <w:spacing w:before="0"/>
        <w:rPr>
          <w:rFonts w:cs="Arial"/>
          <w:lang w:val="sr-Cyrl-RS"/>
        </w:rPr>
      </w:pPr>
    </w:p>
    <w:p w:rsidR="00EE793E" w:rsidRPr="00104612" w:rsidRDefault="00EE793E" w:rsidP="00EE793E">
      <w:pPr>
        <w:pStyle w:val="KDParagraf"/>
        <w:spacing w:before="0"/>
        <w:rPr>
          <w:rFonts w:cs="Arial"/>
          <w:b/>
          <w:lang w:val="ru-RU"/>
        </w:rPr>
      </w:pPr>
      <w:r w:rsidRPr="00104612">
        <w:rPr>
          <w:rFonts w:cs="Arial"/>
          <w:b/>
          <w:lang w:val="ru-RU"/>
        </w:rPr>
        <w:t xml:space="preserve">ЗАКЉУЧИВАЊЕ И СТУПАЊЕ НА СНАГУ </w:t>
      </w:r>
    </w:p>
    <w:p w:rsidR="00EE793E" w:rsidRPr="00104612" w:rsidRDefault="00EE793E" w:rsidP="00586A59">
      <w:pPr>
        <w:pStyle w:val="KDParagraf"/>
        <w:spacing w:before="0"/>
        <w:jc w:val="center"/>
        <w:rPr>
          <w:rFonts w:cs="Arial"/>
          <w:lang w:val="ru-RU"/>
        </w:rPr>
      </w:pPr>
      <w:r w:rsidRPr="00104612">
        <w:rPr>
          <w:rFonts w:cs="Arial"/>
          <w:b/>
          <w:lang w:val="ru-RU"/>
        </w:rPr>
        <w:t xml:space="preserve">Члан </w:t>
      </w:r>
      <w:r w:rsidR="00C023EB">
        <w:rPr>
          <w:rFonts w:cs="Arial"/>
          <w:b/>
          <w:lang w:val="sr-Cyrl-RS"/>
        </w:rPr>
        <w:t>6</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Овај Уговор сматра се закљученим када га потпишу овлашћени представници Уговорних страна.</w:t>
      </w:r>
    </w:p>
    <w:p w:rsidR="00EE793E" w:rsidRPr="00104612" w:rsidRDefault="00EE793E" w:rsidP="00EE793E">
      <w:pPr>
        <w:pStyle w:val="KDParagraf"/>
        <w:spacing w:before="0"/>
        <w:rPr>
          <w:rFonts w:cs="Arial"/>
          <w:lang w:val="ru-RU"/>
        </w:rPr>
      </w:pPr>
      <w:r w:rsidRPr="00104612">
        <w:rPr>
          <w:rFonts w:cs="Arial"/>
          <w:lang w:val="ru-RU"/>
        </w:rPr>
        <w:t xml:space="preserve">Овај Уговор ступа на снагу када Пружалац услуге у складу са роковима из члана </w:t>
      </w:r>
      <w:r w:rsidR="00573837">
        <w:rPr>
          <w:rFonts w:cs="Arial"/>
          <w:lang w:val="ru-RU"/>
        </w:rPr>
        <w:t>5</w:t>
      </w:r>
      <w:r w:rsidRPr="00104612">
        <w:rPr>
          <w:rFonts w:cs="Arial"/>
          <w:lang w:val="ru-RU"/>
        </w:rPr>
        <w:t xml:space="preserve">. овог Уговора достави средстава финансијског обезбеђења. </w:t>
      </w:r>
    </w:p>
    <w:p w:rsidR="00EE793E" w:rsidRPr="00104612" w:rsidRDefault="00EE793E" w:rsidP="00EE793E">
      <w:pPr>
        <w:pStyle w:val="KDParagraf"/>
        <w:spacing w:before="0"/>
        <w:rPr>
          <w:rFonts w:cs="Arial"/>
          <w:lang w:val="ru-RU"/>
        </w:rPr>
      </w:pPr>
    </w:p>
    <w:p w:rsidR="00EE793E" w:rsidRPr="00104612" w:rsidRDefault="00EE793E" w:rsidP="00586A59">
      <w:pPr>
        <w:pStyle w:val="KDParagraf"/>
        <w:spacing w:before="0"/>
        <w:jc w:val="center"/>
        <w:rPr>
          <w:rFonts w:cs="Arial"/>
          <w:lang w:val="ru-RU"/>
        </w:rPr>
      </w:pPr>
      <w:r w:rsidRPr="00104612">
        <w:rPr>
          <w:rFonts w:cs="Arial"/>
          <w:b/>
          <w:lang w:val="ru-RU"/>
        </w:rPr>
        <w:t xml:space="preserve">Члан </w:t>
      </w:r>
      <w:r w:rsidR="00C023EB">
        <w:rPr>
          <w:rFonts w:cs="Arial"/>
          <w:b/>
          <w:lang w:val="sr-Cyrl-RS"/>
        </w:rPr>
        <w:t>7</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Овај Уговор се закључује за период од </w:t>
      </w:r>
      <w:r w:rsidR="00C023EB" w:rsidRPr="00C023EB">
        <w:rPr>
          <w:rFonts w:cs="Arial"/>
          <w:lang w:val="sr-Cyrl-RS"/>
        </w:rPr>
        <w:t>2</w:t>
      </w:r>
      <w:r w:rsidR="00573837">
        <w:rPr>
          <w:rFonts w:cs="Arial"/>
          <w:lang w:val="sr-Cyrl-RS"/>
        </w:rPr>
        <w:t>6</w:t>
      </w:r>
      <w:r w:rsidRPr="00104612">
        <w:rPr>
          <w:rFonts w:cs="Arial"/>
          <w:lang w:val="ru-RU"/>
        </w:rPr>
        <w:t xml:space="preserve"> (словима:</w:t>
      </w:r>
      <w:r w:rsidR="00C023EB" w:rsidRPr="00C023EB">
        <w:rPr>
          <w:rFonts w:cs="Arial"/>
          <w:lang w:val="sr-Cyrl-RS"/>
        </w:rPr>
        <w:t>дав</w:t>
      </w:r>
      <w:r w:rsidR="00573837">
        <w:rPr>
          <w:rFonts w:cs="Arial"/>
          <w:lang w:val="sr-Cyrl-RS"/>
        </w:rPr>
        <w:t>а</w:t>
      </w:r>
      <w:r w:rsidR="00C023EB" w:rsidRPr="00C023EB">
        <w:rPr>
          <w:rFonts w:cs="Arial"/>
          <w:lang w:val="sr-Cyrl-RS"/>
        </w:rPr>
        <w:t>десет</w:t>
      </w:r>
      <w:r w:rsidR="00573837">
        <w:rPr>
          <w:rFonts w:cs="Arial"/>
          <w:lang w:val="sr-Cyrl-RS"/>
        </w:rPr>
        <w:t>шест</w:t>
      </w:r>
      <w:r w:rsidRPr="00104612">
        <w:rPr>
          <w:rFonts w:cs="Arial"/>
          <w:lang w:val="ru-RU"/>
        </w:rPr>
        <w:t>)</w:t>
      </w:r>
      <w:r w:rsidR="00C023EB" w:rsidRPr="00C023EB">
        <w:rPr>
          <w:rFonts w:cs="Arial"/>
          <w:lang w:val="sr-Cyrl-RS"/>
        </w:rPr>
        <w:t xml:space="preserve"> месец</w:t>
      </w:r>
      <w:r w:rsidR="00573837">
        <w:rPr>
          <w:rFonts w:cs="Arial"/>
          <w:lang w:val="sr-Cyrl-RS"/>
        </w:rPr>
        <w:t>и</w:t>
      </w:r>
      <w:r w:rsidRPr="00104612">
        <w:rPr>
          <w:rFonts w:cs="Arial"/>
          <w:lang w:val="ru-RU"/>
        </w:rPr>
        <w:t>, односно до обостраног испуњења уговорених обавеза и/или до исцрпљења уговореног износа из члана 2. овог Уговора.</w:t>
      </w:r>
    </w:p>
    <w:p w:rsidR="00EE793E" w:rsidRPr="00C023EB" w:rsidRDefault="00EE793E" w:rsidP="00EE793E">
      <w:pPr>
        <w:pStyle w:val="KDParagraf"/>
        <w:spacing w:before="0"/>
        <w:rPr>
          <w:rFonts w:cs="Arial"/>
          <w:lang w:val="sr-Cyrl-RS"/>
        </w:rPr>
      </w:pPr>
      <w:r w:rsidRPr="00104612">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104612" w:rsidRDefault="00EE793E" w:rsidP="00586A59">
      <w:pPr>
        <w:pStyle w:val="KDParagraf"/>
        <w:spacing w:before="0"/>
        <w:jc w:val="center"/>
        <w:rPr>
          <w:rFonts w:cs="Arial"/>
          <w:lang w:val="ru-RU"/>
        </w:rPr>
      </w:pPr>
      <w:r w:rsidRPr="00104612">
        <w:rPr>
          <w:rFonts w:cs="Arial"/>
          <w:b/>
          <w:lang w:val="ru-RU"/>
        </w:rPr>
        <w:lastRenderedPageBreak/>
        <w:t xml:space="preserve">Члан </w:t>
      </w:r>
      <w:r w:rsidR="00C023EB">
        <w:rPr>
          <w:rFonts w:cs="Arial"/>
          <w:b/>
          <w:lang w:val="sr-Cyrl-RS"/>
        </w:rPr>
        <w:t>8</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Овај Уговор и његови Прилози  , сачињени су на српском језику. </w:t>
      </w:r>
    </w:p>
    <w:p w:rsidR="00EE793E" w:rsidRPr="00104612" w:rsidRDefault="00EE793E" w:rsidP="00EE793E">
      <w:pPr>
        <w:pStyle w:val="KDParagraf"/>
        <w:spacing w:before="0"/>
        <w:rPr>
          <w:rFonts w:cs="Arial"/>
          <w:lang w:val="ru-RU"/>
        </w:rPr>
      </w:pPr>
      <w:r w:rsidRPr="00104612">
        <w:rPr>
          <w:rFonts w:cs="Arial"/>
          <w:lang w:val="ru-RU"/>
        </w:rPr>
        <w:t>На овај Уговор примењују се закони Републике Србије.</w:t>
      </w:r>
    </w:p>
    <w:p w:rsidR="00EE793E" w:rsidRPr="00104612" w:rsidRDefault="00EE793E" w:rsidP="00EE793E">
      <w:pPr>
        <w:pStyle w:val="KDParagraf"/>
        <w:spacing w:before="0"/>
        <w:rPr>
          <w:rFonts w:cs="Arial"/>
          <w:lang w:val="ru-RU"/>
        </w:rPr>
      </w:pPr>
      <w:r w:rsidRPr="00104612">
        <w:rPr>
          <w:rFonts w:cs="Arial"/>
          <w:lang w:val="ru-RU"/>
        </w:rPr>
        <w:t xml:space="preserve">У случају спора меродавно право је право Републике Србије, а поступак се води на српском језику. </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 xml:space="preserve">КВАЛИТАТИВНИ И КВАНТИТАТИВНИ ПРИЈЕМ </w:t>
      </w:r>
    </w:p>
    <w:p w:rsidR="00EE793E" w:rsidRPr="00104612" w:rsidRDefault="00EE793E" w:rsidP="00586A59">
      <w:pPr>
        <w:pStyle w:val="KDParagraf"/>
        <w:spacing w:before="0"/>
        <w:jc w:val="center"/>
        <w:rPr>
          <w:rFonts w:cs="Arial"/>
          <w:lang w:val="ru-RU"/>
        </w:rPr>
      </w:pPr>
      <w:r w:rsidRPr="00104612">
        <w:rPr>
          <w:rFonts w:cs="Arial"/>
          <w:b/>
          <w:lang w:val="ru-RU"/>
        </w:rPr>
        <w:t xml:space="preserve">Члан </w:t>
      </w:r>
      <w:r w:rsidR="00C023EB">
        <w:rPr>
          <w:rFonts w:cs="Arial"/>
          <w:b/>
          <w:lang w:val="sr-Cyrl-RS"/>
        </w:rPr>
        <w:t>9</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Квантитативни и квалитативни пријем Услуге врши се приликом пружања Услуге у присуству овлашћених представника </w:t>
      </w:r>
      <w:r w:rsidR="00C023EB">
        <w:rPr>
          <w:rFonts w:cs="Arial"/>
          <w:lang w:val="sr-Cyrl-RS"/>
        </w:rPr>
        <w:t>Корисника услуга</w:t>
      </w:r>
      <w:r w:rsidRPr="00104612">
        <w:rPr>
          <w:rFonts w:cs="Arial"/>
          <w:lang w:val="ru-RU"/>
        </w:rPr>
        <w:t>, на паритету франко пословни објекти Корисника услуге у</w:t>
      </w:r>
      <w:r w:rsidR="00C023EB">
        <w:rPr>
          <w:rFonts w:cs="Arial"/>
          <w:lang w:val="sr-Cyrl-RS"/>
        </w:rPr>
        <w:t xml:space="preserve"> Обреновцу</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Pr>
          <w:rFonts w:cs="Arial"/>
          <w:lang w:val="sr-Cyrl-RS"/>
        </w:rPr>
        <w:t>5</w:t>
      </w:r>
      <w:r w:rsidRPr="00104612">
        <w:rPr>
          <w:rFonts w:cs="Arial"/>
          <w:lang w:val="ru-RU"/>
        </w:rPr>
        <w:t>(словима:</w:t>
      </w:r>
      <w:r w:rsidR="00C023EB">
        <w:rPr>
          <w:rFonts w:cs="Arial"/>
          <w:lang w:val="sr-Cyrl-RS"/>
        </w:rPr>
        <w:t>пет</w:t>
      </w:r>
      <w:r w:rsidRPr="00104612">
        <w:rPr>
          <w:rFonts w:cs="Arial"/>
          <w:lang w:val="ru-RU"/>
        </w:rPr>
        <w:t>) дана.</w:t>
      </w:r>
    </w:p>
    <w:p w:rsidR="00EE793E" w:rsidRPr="00104612" w:rsidRDefault="00EE793E" w:rsidP="00EE793E">
      <w:pPr>
        <w:pStyle w:val="KDParagraf"/>
        <w:spacing w:before="0"/>
        <w:rPr>
          <w:rFonts w:cs="Arial"/>
          <w:lang w:val="ru-RU"/>
        </w:rPr>
      </w:pPr>
      <w:r w:rsidRPr="00104612">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Pr>
          <w:rFonts w:cs="Arial"/>
          <w:lang w:val="sr-Cyrl-RS"/>
        </w:rPr>
        <w:t xml:space="preserve">5 </w:t>
      </w:r>
      <w:r w:rsidRPr="00104612">
        <w:rPr>
          <w:rFonts w:cs="Arial"/>
          <w:lang w:val="ru-RU"/>
        </w:rPr>
        <w:t xml:space="preserve">(словима: </w:t>
      </w:r>
      <w:r w:rsidR="00C023EB">
        <w:rPr>
          <w:rFonts w:cs="Arial"/>
          <w:lang w:val="sr-Cyrl-RS"/>
        </w:rPr>
        <w:t xml:space="preserve">пет </w:t>
      </w:r>
      <w:r w:rsidRPr="00104612">
        <w:rPr>
          <w:rFonts w:cs="Arial"/>
          <w:lang w:val="ru-RU"/>
        </w:rPr>
        <w:t>дана) од момента пријема рекламације о свом трошку.</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 xml:space="preserve">ГАРАНТНИ РОК </w:t>
      </w:r>
    </w:p>
    <w:p w:rsidR="00EE793E" w:rsidRPr="00104612" w:rsidRDefault="00EE793E" w:rsidP="00586A59">
      <w:pPr>
        <w:pStyle w:val="KDParagraf"/>
        <w:spacing w:before="0"/>
        <w:jc w:val="center"/>
        <w:rPr>
          <w:rFonts w:cs="Arial"/>
          <w:lang w:val="ru-RU"/>
        </w:rPr>
      </w:pPr>
      <w:r w:rsidRPr="00104612">
        <w:rPr>
          <w:rFonts w:cs="Arial"/>
          <w:b/>
          <w:lang w:val="ru-RU"/>
        </w:rPr>
        <w:t xml:space="preserve">Члан </w:t>
      </w:r>
      <w:r w:rsidR="00C023EB" w:rsidRPr="008D219D">
        <w:rPr>
          <w:rFonts w:cs="Arial"/>
          <w:b/>
          <w:lang w:val="sr-Cyrl-RS"/>
        </w:rPr>
        <w:t>10</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Гарантни рок не може бити краћи од ___ (словима:____) месец</w:t>
      </w:r>
      <w:r w:rsidR="008D219D" w:rsidRPr="008D219D">
        <w:rPr>
          <w:rFonts w:cs="Arial"/>
          <w:lang w:val="sr-Cyrl-RS"/>
        </w:rPr>
        <w:t>и</w:t>
      </w:r>
      <w:r w:rsidR="008D219D" w:rsidRPr="00104612">
        <w:rPr>
          <w:rFonts w:cs="Arial"/>
          <w:lang w:val="ru-RU"/>
        </w:rPr>
        <w:t xml:space="preserve"> од дана извршења услуге</w:t>
      </w:r>
      <w:r w:rsidRPr="00104612">
        <w:rPr>
          <w:rFonts w:cs="Arial"/>
          <w:lang w:val="ru-RU"/>
        </w:rPr>
        <w:t xml:space="preserve">. </w:t>
      </w:r>
    </w:p>
    <w:p w:rsidR="00EE793E" w:rsidRPr="00104612" w:rsidRDefault="00EE793E" w:rsidP="00EE793E">
      <w:pPr>
        <w:pStyle w:val="KDParagraf"/>
        <w:spacing w:before="0"/>
        <w:rPr>
          <w:rFonts w:cs="Arial"/>
          <w:lang w:val="ru-RU"/>
        </w:rPr>
      </w:pPr>
      <w:r w:rsidRPr="00104612">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104612">
        <w:rPr>
          <w:rFonts w:cs="Arial"/>
          <w:lang w:val="ru-RU"/>
        </w:rPr>
        <w:t>(словима:</w:t>
      </w:r>
      <w:r w:rsidR="008D219D" w:rsidRPr="008D219D">
        <w:rPr>
          <w:rFonts w:cs="Arial"/>
          <w:lang w:val="sr-Cyrl-RS"/>
        </w:rPr>
        <w:t>пет</w:t>
      </w:r>
      <w:r w:rsidRPr="00104612">
        <w:rPr>
          <w:rFonts w:cs="Arial"/>
          <w:lang w:val="ru-RU"/>
        </w:rPr>
        <w:t xml:space="preserve">) дана по утврђивању недостатка. </w:t>
      </w:r>
    </w:p>
    <w:p w:rsidR="00EE793E" w:rsidRPr="00104612" w:rsidRDefault="00EE793E" w:rsidP="00EE793E">
      <w:pPr>
        <w:pStyle w:val="KDParagraf"/>
        <w:spacing w:before="0"/>
        <w:rPr>
          <w:rFonts w:cs="Arial"/>
          <w:lang w:val="ru-RU"/>
        </w:rPr>
      </w:pPr>
      <w:r w:rsidRPr="00104612">
        <w:rPr>
          <w:rFonts w:cs="Arial"/>
          <w:lang w:val="ru-RU"/>
        </w:rPr>
        <w:t xml:space="preserve">Пружалац услуге се обавезује да најкасније у року од </w:t>
      </w:r>
      <w:r w:rsidR="008D219D" w:rsidRPr="008D219D">
        <w:rPr>
          <w:rFonts w:cs="Arial"/>
          <w:lang w:val="sr-Cyrl-RS"/>
        </w:rPr>
        <w:t>5</w:t>
      </w:r>
      <w:r w:rsidRPr="00104612">
        <w:rPr>
          <w:rFonts w:cs="Arial"/>
          <w:lang w:val="ru-RU"/>
        </w:rPr>
        <w:t xml:space="preserve"> (словима:</w:t>
      </w:r>
      <w:r w:rsidR="008D219D" w:rsidRPr="008D219D">
        <w:rPr>
          <w:rFonts w:cs="Arial"/>
          <w:lang w:val="sr-Cyrl-RS"/>
        </w:rPr>
        <w:t>пет</w:t>
      </w:r>
      <w:r w:rsidRPr="00104612">
        <w:rPr>
          <w:rFonts w:cs="Arial"/>
          <w:lang w:val="ru-RU"/>
        </w:rPr>
        <w:t>) дана од дана пријема рекламације отклони утврђене недостатке о свом трошку.</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ВИША СИЛА</w:t>
      </w:r>
    </w:p>
    <w:p w:rsidR="00EE793E" w:rsidRPr="00104612" w:rsidRDefault="00EE793E" w:rsidP="00586A59">
      <w:pPr>
        <w:pStyle w:val="KDParagraf"/>
        <w:spacing w:before="0"/>
        <w:jc w:val="center"/>
        <w:rPr>
          <w:rFonts w:cs="Arial"/>
          <w:lang w:val="ru-RU"/>
        </w:rPr>
      </w:pPr>
      <w:r w:rsidRPr="00104612">
        <w:rPr>
          <w:rFonts w:cs="Arial"/>
          <w:b/>
          <w:lang w:val="ru-RU"/>
        </w:rPr>
        <w:t xml:space="preserve">Члан </w:t>
      </w:r>
      <w:r w:rsidR="008D219D" w:rsidRPr="008D219D">
        <w:rPr>
          <w:rFonts w:cs="Arial"/>
          <w:b/>
          <w:lang w:val="sr-Cyrl-RS"/>
        </w:rPr>
        <w:t>11</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04612" w:rsidRDefault="00EE793E" w:rsidP="00EE793E">
      <w:pPr>
        <w:pStyle w:val="KDParagraf"/>
        <w:spacing w:before="0"/>
        <w:rPr>
          <w:rFonts w:cs="Arial"/>
          <w:lang w:val="ru-RU"/>
        </w:rPr>
      </w:pPr>
      <w:r w:rsidRPr="00104612">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04612" w:rsidRDefault="00EE793E" w:rsidP="00EE793E">
      <w:pPr>
        <w:pStyle w:val="KDParagraf"/>
        <w:spacing w:before="0"/>
        <w:rPr>
          <w:rFonts w:cs="Arial"/>
          <w:lang w:val="ru-RU"/>
        </w:rPr>
      </w:pPr>
      <w:r w:rsidRPr="00104612">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104612">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НАКНАДА ШТЕТЕ</w:t>
      </w: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12</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04612" w:rsidRDefault="00EE793E" w:rsidP="00EE793E">
      <w:pPr>
        <w:pStyle w:val="KDParagraf"/>
        <w:spacing w:before="0"/>
        <w:rPr>
          <w:rFonts w:cs="Arial"/>
          <w:lang w:val="ru-RU"/>
        </w:rPr>
      </w:pPr>
      <w:r w:rsidRPr="00104612">
        <w:rPr>
          <w:rFonts w:cs="Arial"/>
          <w:lang w:val="ru-RU"/>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04612" w:rsidRDefault="00EE793E" w:rsidP="00EE793E">
      <w:pPr>
        <w:pStyle w:val="KDParagraf"/>
        <w:spacing w:before="0"/>
        <w:rPr>
          <w:rFonts w:cs="Arial"/>
          <w:lang w:val="ru-RU"/>
        </w:rPr>
      </w:pPr>
      <w:r w:rsidRPr="0010461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Default="00EE793E" w:rsidP="00EE793E">
      <w:pPr>
        <w:pStyle w:val="KDParagraf"/>
        <w:spacing w:before="0"/>
        <w:rPr>
          <w:rFonts w:cs="Arial"/>
          <w:lang w:val="ru-RU"/>
        </w:rPr>
      </w:pPr>
      <w:r w:rsidRPr="0010461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7338D">
        <w:rPr>
          <w:rFonts w:cs="Arial"/>
          <w:lang w:val="ru-RU"/>
        </w:rPr>
        <w:t>.</w:t>
      </w:r>
    </w:p>
    <w:p w:rsidR="00B7338D" w:rsidRPr="00104612" w:rsidRDefault="00B7338D" w:rsidP="00EE793E">
      <w:pPr>
        <w:pStyle w:val="KDParagraf"/>
        <w:spacing w:before="0"/>
        <w:rPr>
          <w:rFonts w:cs="Arial"/>
          <w:lang w:val="ru-RU"/>
        </w:rPr>
      </w:pP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104612">
        <w:rPr>
          <w:rFonts w:cs="Arial"/>
          <w:b/>
          <w:lang w:val="ru-RU"/>
        </w:rPr>
        <w:t xml:space="preserve">Члан </w:t>
      </w:r>
      <w:r w:rsidR="008D219D">
        <w:rPr>
          <w:rFonts w:cs="Arial"/>
          <w:b/>
          <w:lang w:val="sr-Cyrl-RS"/>
        </w:rPr>
        <w:t>13</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04612" w:rsidRDefault="00EE793E" w:rsidP="00EE793E">
      <w:pPr>
        <w:pStyle w:val="KDParagraf"/>
        <w:spacing w:before="0"/>
        <w:rPr>
          <w:rFonts w:cs="Arial"/>
          <w:lang w:val="ru-RU"/>
        </w:rPr>
      </w:pPr>
      <w:r w:rsidRPr="0010461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04612" w:rsidRDefault="00EE793E" w:rsidP="00EE793E">
      <w:pPr>
        <w:pStyle w:val="KDParagraf"/>
        <w:spacing w:before="0"/>
        <w:rPr>
          <w:rFonts w:cs="Arial"/>
          <w:lang w:val="ru-RU"/>
        </w:rPr>
      </w:pPr>
      <w:r w:rsidRPr="00104612">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РАСКИД УГОВОРА</w:t>
      </w: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14</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04612" w:rsidRDefault="00EE793E" w:rsidP="00EE793E">
      <w:pPr>
        <w:pStyle w:val="KDParagraf"/>
        <w:spacing w:before="0"/>
        <w:rPr>
          <w:rFonts w:cs="Arial"/>
          <w:lang w:val="ru-RU"/>
        </w:rPr>
      </w:pPr>
      <w:r w:rsidRPr="00104612">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04612" w:rsidRDefault="00EE793E" w:rsidP="00EE793E">
      <w:pPr>
        <w:pStyle w:val="KDParagraf"/>
        <w:spacing w:before="0"/>
        <w:rPr>
          <w:rFonts w:cs="Arial"/>
          <w:lang w:val="ru-RU"/>
        </w:rPr>
      </w:pPr>
      <w:r w:rsidRPr="00104612">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7338D">
        <w:rPr>
          <w:rFonts w:cs="Arial"/>
          <w:lang w:val="ru-RU"/>
        </w:rPr>
        <w:t>13</w:t>
      </w:r>
      <w:r w:rsidRPr="00104612">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b/>
          <w:lang w:val="ru-RU"/>
        </w:rPr>
      </w:pPr>
      <w:r w:rsidRPr="00104612">
        <w:rPr>
          <w:rFonts w:cs="Arial"/>
          <w:b/>
          <w:lang w:val="ru-RU"/>
        </w:rPr>
        <w:t>ЗАВРШНЕ ОДРЕДБЕ</w:t>
      </w: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15</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04612" w:rsidRDefault="00EE793E" w:rsidP="00EE793E">
      <w:pPr>
        <w:pStyle w:val="KDParagraf"/>
        <w:spacing w:before="0"/>
        <w:rPr>
          <w:rFonts w:cs="Arial"/>
          <w:lang w:val="ru-RU"/>
        </w:rPr>
      </w:pP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16</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104612" w:rsidRDefault="00EE793E" w:rsidP="00EE793E">
      <w:pPr>
        <w:pStyle w:val="KDParagraf"/>
        <w:spacing w:before="0"/>
        <w:rPr>
          <w:rFonts w:cs="Arial"/>
          <w:lang w:val="ru-RU"/>
        </w:rPr>
      </w:pP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17</w:t>
      </w:r>
      <w:r w:rsidRPr="00104612">
        <w:rPr>
          <w:rFonts w:cs="Arial"/>
          <w:lang w:val="ru-RU"/>
        </w:rPr>
        <w:t>.</w:t>
      </w:r>
    </w:p>
    <w:p w:rsidR="00B8420E" w:rsidRPr="008D219D" w:rsidRDefault="00EE793E" w:rsidP="00EE793E">
      <w:pPr>
        <w:pStyle w:val="KDParagraf"/>
        <w:spacing w:before="0"/>
        <w:rPr>
          <w:rFonts w:cs="Arial"/>
          <w:lang w:val="sr-Cyrl-RS"/>
        </w:rPr>
      </w:pPr>
      <w:r w:rsidRPr="00104612">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04612">
        <w:rPr>
          <w:rFonts w:cs="Arial"/>
          <w:lang w:val="ru-RU"/>
        </w:rPr>
        <w:t>.</w:t>
      </w:r>
    </w:p>
    <w:p w:rsidR="00EE793E" w:rsidRPr="00104612" w:rsidRDefault="00EE793E" w:rsidP="008D219D">
      <w:pPr>
        <w:pStyle w:val="KDParagraf"/>
        <w:spacing w:before="0"/>
        <w:jc w:val="center"/>
        <w:rPr>
          <w:rFonts w:cs="Arial"/>
          <w:lang w:val="ru-RU"/>
        </w:rPr>
      </w:pPr>
      <w:r w:rsidRPr="00104612">
        <w:rPr>
          <w:rFonts w:cs="Arial"/>
          <w:b/>
          <w:lang w:val="ru-RU"/>
        </w:rPr>
        <w:t xml:space="preserve">Члан </w:t>
      </w:r>
      <w:r w:rsidR="008D219D">
        <w:rPr>
          <w:rFonts w:cs="Arial"/>
          <w:b/>
          <w:lang w:val="sr-Cyrl-RS"/>
        </w:rPr>
        <w:t>18</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04612" w:rsidRDefault="00EE793E" w:rsidP="00EE793E">
      <w:pPr>
        <w:pStyle w:val="KDParagraf"/>
        <w:spacing w:before="0"/>
        <w:rPr>
          <w:rFonts w:cs="Arial"/>
          <w:lang w:val="ru-RU"/>
        </w:rPr>
      </w:pP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Pr>
          <w:rFonts w:cs="Arial"/>
          <w:b/>
          <w:lang w:val="sr-Cyrl-RS"/>
        </w:rPr>
        <w:t>19</w:t>
      </w:r>
      <w:r w:rsidRPr="00104612">
        <w:rPr>
          <w:rFonts w:cs="Arial"/>
          <w:lang w:val="ru-RU"/>
        </w:rPr>
        <w:t>.</w:t>
      </w:r>
    </w:p>
    <w:p w:rsidR="00EE793E" w:rsidRPr="00104612" w:rsidRDefault="00EE793E" w:rsidP="00EE793E">
      <w:pPr>
        <w:pStyle w:val="KDParagraf"/>
        <w:spacing w:before="0"/>
        <w:rPr>
          <w:rFonts w:cs="Arial"/>
          <w:lang w:val="ru-RU"/>
        </w:rPr>
      </w:pPr>
      <w:r w:rsidRPr="00104612">
        <w:rPr>
          <w:rFonts w:cs="Arial"/>
          <w:lang w:val="ru-RU"/>
        </w:rPr>
        <w:t>Саставни део овог Уговора чине:</w:t>
      </w:r>
    </w:p>
    <w:p w:rsidR="008D219D" w:rsidRPr="00104612" w:rsidRDefault="008D219D" w:rsidP="008D219D">
      <w:pPr>
        <w:pStyle w:val="KDParagraf"/>
        <w:spacing w:before="0"/>
        <w:rPr>
          <w:rFonts w:cs="Arial"/>
          <w:lang w:val="ru-RU"/>
        </w:rPr>
      </w:pPr>
      <w:r w:rsidRPr="00104612">
        <w:rPr>
          <w:rFonts w:cs="Arial"/>
          <w:lang w:val="ru-RU"/>
        </w:rPr>
        <w:t>Прилог 1 Понуда</w:t>
      </w:r>
    </w:p>
    <w:p w:rsidR="008D219D" w:rsidRPr="00104612" w:rsidRDefault="008D219D" w:rsidP="008D219D">
      <w:pPr>
        <w:pStyle w:val="KDParagraf"/>
        <w:spacing w:before="0"/>
        <w:rPr>
          <w:rFonts w:cs="Arial"/>
          <w:lang w:val="ru-RU"/>
        </w:rPr>
      </w:pPr>
      <w:r w:rsidRPr="00104612">
        <w:rPr>
          <w:rFonts w:cs="Arial"/>
          <w:lang w:val="ru-RU"/>
        </w:rPr>
        <w:t>Прилог 2 Образац структуре цене</w:t>
      </w:r>
    </w:p>
    <w:p w:rsidR="008D219D" w:rsidRPr="00104612" w:rsidRDefault="008D219D" w:rsidP="008D219D">
      <w:pPr>
        <w:pStyle w:val="KDParagraf"/>
        <w:spacing w:before="0"/>
        <w:rPr>
          <w:rFonts w:cs="Arial"/>
          <w:lang w:val="ru-RU"/>
        </w:rPr>
      </w:pPr>
      <w:r w:rsidRPr="00104612">
        <w:rPr>
          <w:rFonts w:cs="Arial"/>
          <w:lang w:val="ru-RU"/>
        </w:rPr>
        <w:t>Прилог 3 Конкурсна документација (на Порталу јавних набавки под шифром_______)</w:t>
      </w:r>
    </w:p>
    <w:p w:rsidR="008D219D" w:rsidRPr="00104612" w:rsidRDefault="008D219D" w:rsidP="008D219D">
      <w:pPr>
        <w:pStyle w:val="KDParagraf"/>
        <w:spacing w:before="0"/>
        <w:rPr>
          <w:rFonts w:cs="Arial"/>
          <w:lang w:val="ru-RU"/>
        </w:rPr>
      </w:pPr>
      <w:r w:rsidRPr="00104612">
        <w:rPr>
          <w:rFonts w:cs="Arial"/>
          <w:lang w:val="ru-RU"/>
        </w:rPr>
        <w:t>Прилог 4 Техничка спецификација</w:t>
      </w:r>
    </w:p>
    <w:p w:rsidR="00EE793E" w:rsidRDefault="008D219D" w:rsidP="008D219D">
      <w:pPr>
        <w:pStyle w:val="KDParagraf"/>
        <w:spacing w:before="0"/>
        <w:rPr>
          <w:rFonts w:cs="Arial"/>
          <w:lang w:val="sr-Cyrl-RS"/>
        </w:rPr>
      </w:pPr>
      <w:r w:rsidRPr="00104612">
        <w:rPr>
          <w:rFonts w:cs="Arial"/>
          <w:lang w:val="ru-RU"/>
        </w:rPr>
        <w:t xml:space="preserve">Прилог </w:t>
      </w:r>
      <w:r>
        <w:rPr>
          <w:rFonts w:cs="Arial"/>
          <w:lang w:val="sr-Cyrl-RS"/>
        </w:rPr>
        <w:t>5</w:t>
      </w:r>
      <w:r w:rsidRPr="00104612">
        <w:rPr>
          <w:rFonts w:cs="Arial"/>
          <w:lang w:val="ru-RU"/>
        </w:rPr>
        <w:t xml:space="preserve"> Споразум о заједничком наступању</w:t>
      </w:r>
    </w:p>
    <w:p w:rsidR="008D219D" w:rsidRPr="008D219D" w:rsidRDefault="008D219D" w:rsidP="008D219D">
      <w:pPr>
        <w:pStyle w:val="KDParagraf"/>
        <w:spacing w:before="0"/>
        <w:rPr>
          <w:rFonts w:cs="Arial"/>
          <w:lang w:val="sr-Cyrl-RS"/>
        </w:rPr>
      </w:pPr>
    </w:p>
    <w:p w:rsidR="00EE793E" w:rsidRPr="00104612" w:rsidRDefault="00EE793E" w:rsidP="00B17826">
      <w:pPr>
        <w:pStyle w:val="KDParagraf"/>
        <w:spacing w:before="0"/>
        <w:jc w:val="center"/>
        <w:rPr>
          <w:rFonts w:cs="Arial"/>
          <w:lang w:val="ru-RU"/>
        </w:rPr>
      </w:pPr>
      <w:r w:rsidRPr="00104612">
        <w:rPr>
          <w:rFonts w:cs="Arial"/>
          <w:b/>
          <w:lang w:val="ru-RU"/>
        </w:rPr>
        <w:t xml:space="preserve">Члан </w:t>
      </w:r>
      <w:r w:rsidR="008D219D" w:rsidRPr="008D219D">
        <w:rPr>
          <w:rFonts w:cs="Arial"/>
          <w:b/>
          <w:lang w:val="sr-Cyrl-RS"/>
        </w:rPr>
        <w:t>20</w:t>
      </w:r>
      <w:r w:rsidRPr="00104612">
        <w:rPr>
          <w:rFonts w:cs="Arial"/>
          <w:lang w:val="ru-RU"/>
        </w:rPr>
        <w:t>.</w:t>
      </w:r>
    </w:p>
    <w:p w:rsidR="00B17826" w:rsidRPr="00104612" w:rsidRDefault="00B17826" w:rsidP="00B17826">
      <w:pPr>
        <w:pStyle w:val="KDParagraf"/>
        <w:spacing w:before="0"/>
        <w:rPr>
          <w:rFonts w:eastAsia="Calibri" w:cs="Arial"/>
          <w:noProof/>
          <w:lang w:val="ru-RU"/>
        </w:rPr>
      </w:pPr>
      <w:r w:rsidRPr="00104612">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04612" w:rsidRDefault="00B17826" w:rsidP="00B17826">
      <w:pPr>
        <w:pStyle w:val="KDParagraf"/>
        <w:spacing w:before="0"/>
        <w:rPr>
          <w:rFonts w:eastAsia="Calibri" w:cs="Arial"/>
          <w:noProof/>
          <w:lang w:val="ru-RU"/>
        </w:rPr>
      </w:pPr>
    </w:p>
    <w:p w:rsidR="00B17826" w:rsidRPr="00104612" w:rsidRDefault="00B17826" w:rsidP="00B17826">
      <w:pPr>
        <w:pStyle w:val="KDParagraf"/>
        <w:spacing w:before="0"/>
        <w:rPr>
          <w:rFonts w:eastAsia="Calibri" w:cs="Arial"/>
          <w:noProof/>
          <w:lang w:val="ru-RU"/>
        </w:rPr>
      </w:pPr>
      <w:r w:rsidRPr="00104612">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04612" w:rsidRDefault="00B17826" w:rsidP="00B17826">
      <w:pPr>
        <w:pStyle w:val="KDParagraf"/>
        <w:spacing w:before="0"/>
        <w:rPr>
          <w:rFonts w:eastAsia="Calibri" w:cs="Arial"/>
          <w:noProof/>
          <w:color w:val="00B0F0"/>
          <w:lang w:val="ru-RU"/>
        </w:rPr>
      </w:pPr>
    </w:p>
    <w:p w:rsidR="00CC5210" w:rsidRPr="00104612" w:rsidRDefault="00CC5210" w:rsidP="00EE793E">
      <w:pPr>
        <w:pStyle w:val="KDParagraf"/>
        <w:spacing w:before="0"/>
        <w:rPr>
          <w:rFonts w:cs="Arial"/>
          <w:lang w:val="ru-RU"/>
        </w:rPr>
      </w:pPr>
    </w:p>
    <w:p w:rsidR="00CC5210" w:rsidRPr="00104612" w:rsidRDefault="00CC5210" w:rsidP="00EE793E">
      <w:pPr>
        <w:pStyle w:val="KDParagraf"/>
        <w:spacing w:before="0"/>
        <w:rPr>
          <w:rFonts w:cs="Arial"/>
          <w:lang w:val="ru-RU"/>
        </w:rPr>
      </w:pPr>
    </w:p>
    <w:p w:rsidR="00906791" w:rsidRPr="00104612" w:rsidRDefault="00906791" w:rsidP="00EE793E">
      <w:pPr>
        <w:pStyle w:val="KDParagraf"/>
        <w:spacing w:before="0"/>
        <w:rPr>
          <w:rFonts w:cs="Arial"/>
          <w:lang w:val="ru-RU"/>
        </w:rPr>
      </w:pPr>
    </w:p>
    <w:p w:rsidR="00B17826" w:rsidRPr="00104612" w:rsidRDefault="00906791" w:rsidP="00B17826">
      <w:pPr>
        <w:pStyle w:val="KDParagraf"/>
        <w:spacing w:before="0"/>
        <w:rPr>
          <w:rFonts w:cs="Arial"/>
          <w:b/>
          <w:lang w:val="ru-RU"/>
        </w:rPr>
      </w:pPr>
      <w:r w:rsidRPr="00104612">
        <w:rPr>
          <w:rFonts w:cs="Arial"/>
          <w:b/>
          <w:lang w:val="ru-RU"/>
        </w:rPr>
        <w:t xml:space="preserve">         </w:t>
      </w:r>
      <w:r w:rsidR="00B17826" w:rsidRPr="00104612">
        <w:rPr>
          <w:rFonts w:cs="Arial"/>
          <w:b/>
          <w:lang w:val="ru-RU"/>
        </w:rPr>
        <w:t xml:space="preserve">       КОРИСНИК </w:t>
      </w:r>
      <w:r w:rsidR="002D6F0B" w:rsidRPr="00104612">
        <w:rPr>
          <w:rFonts w:cs="Arial"/>
          <w:b/>
          <w:lang w:val="ru-RU"/>
        </w:rPr>
        <w:t>УСЛУГА</w:t>
      </w:r>
      <w:r w:rsidR="00B17826" w:rsidRPr="00104612">
        <w:rPr>
          <w:rFonts w:cs="Arial"/>
          <w:b/>
          <w:lang w:val="ru-RU"/>
        </w:rPr>
        <w:t xml:space="preserve">                                           </w:t>
      </w:r>
      <w:r w:rsidR="002D6F0B" w:rsidRPr="00104612">
        <w:rPr>
          <w:rFonts w:cs="Arial"/>
          <w:b/>
          <w:lang w:val="ru-RU"/>
        </w:rPr>
        <w:t xml:space="preserve">       </w:t>
      </w:r>
      <w:r w:rsidR="00B17826" w:rsidRPr="00104612">
        <w:rPr>
          <w:rFonts w:cs="Arial"/>
          <w:b/>
          <w:lang w:val="ru-RU"/>
        </w:rPr>
        <w:t>ПРУЖАЛАЦ</w:t>
      </w:r>
      <w:r w:rsidR="002D6F0B" w:rsidRPr="00104612">
        <w:rPr>
          <w:rFonts w:cs="Arial"/>
          <w:b/>
          <w:lang w:val="ru-RU"/>
        </w:rPr>
        <w:t xml:space="preserve"> УСЛУГА</w:t>
      </w:r>
    </w:p>
    <w:p w:rsidR="00B17826" w:rsidRPr="00104612" w:rsidRDefault="00B17826" w:rsidP="00B17826">
      <w:pPr>
        <w:spacing w:before="0"/>
        <w:rPr>
          <w:rFonts w:cs="Arial"/>
          <w:b/>
          <w:lang w:val="ru-RU"/>
        </w:rPr>
      </w:pPr>
      <w:r w:rsidRPr="00104612">
        <w:rPr>
          <w:rFonts w:cs="Arial"/>
          <w:b/>
          <w:lang w:val="ru-RU"/>
        </w:rPr>
        <w:t xml:space="preserve">ЈП „Електропривреда Србије“Београд                                                </w:t>
      </w:r>
      <w:r w:rsidRPr="00104612">
        <w:rPr>
          <w:rFonts w:cs="Arial"/>
          <w:b/>
          <w:color w:val="FF0000"/>
          <w:lang w:val="ru-RU"/>
        </w:rPr>
        <w:t>Назив</w:t>
      </w:r>
    </w:p>
    <w:p w:rsidR="00B17826" w:rsidRPr="00104612" w:rsidRDefault="00B17826" w:rsidP="00B17826">
      <w:pPr>
        <w:pStyle w:val="KDParagraf"/>
        <w:spacing w:before="0"/>
        <w:rPr>
          <w:rFonts w:cs="Arial"/>
          <w:lang w:val="ru-RU"/>
        </w:rPr>
      </w:pPr>
    </w:p>
    <w:p w:rsidR="00B17826" w:rsidRPr="00104612" w:rsidRDefault="00B17826" w:rsidP="00B17826">
      <w:pPr>
        <w:pStyle w:val="KDParagraf"/>
        <w:spacing w:before="0"/>
        <w:rPr>
          <w:rFonts w:cs="Arial"/>
          <w:lang w:val="ru-RU"/>
        </w:rPr>
      </w:pPr>
      <w:r w:rsidRPr="00104612">
        <w:rPr>
          <w:rFonts w:cs="Arial"/>
          <w:lang w:val="ru-RU"/>
        </w:rPr>
        <w:t>___________________________________                             ________________________</w:t>
      </w:r>
    </w:p>
    <w:p w:rsidR="00B17826" w:rsidRPr="00104612" w:rsidRDefault="00B17826" w:rsidP="00B17826">
      <w:pPr>
        <w:pStyle w:val="KDParagraf"/>
        <w:spacing w:before="0"/>
        <w:rPr>
          <w:rFonts w:cs="Arial"/>
          <w:b/>
          <w:lang w:val="ru-RU"/>
        </w:rPr>
      </w:pPr>
      <w:r w:rsidRPr="00104612">
        <w:rPr>
          <w:rFonts w:cs="Arial"/>
          <w:lang w:val="ru-RU"/>
        </w:rPr>
        <w:t xml:space="preserve">                                                                               </w:t>
      </w:r>
      <w:r w:rsidRPr="00104612">
        <w:rPr>
          <w:rFonts w:cs="Arial"/>
          <w:b/>
          <w:lang w:val="ru-RU"/>
        </w:rPr>
        <w:t>М.П.</w:t>
      </w:r>
    </w:p>
    <w:p w:rsidR="00B17826" w:rsidRPr="00104612" w:rsidRDefault="00B17826" w:rsidP="00B17826">
      <w:pPr>
        <w:spacing w:before="0"/>
        <w:rPr>
          <w:rFonts w:cs="Arial"/>
          <w:color w:val="00B0F0"/>
          <w:lang w:val="ru-RU"/>
        </w:rPr>
      </w:pPr>
      <w:r w:rsidRPr="00104612">
        <w:rPr>
          <w:rFonts w:cs="Arial"/>
          <w:lang w:val="ru-RU"/>
        </w:rPr>
        <w:t>Финансијски директор огранка ТЕНТ,</w:t>
      </w:r>
      <w:r w:rsidRPr="00104612">
        <w:rPr>
          <w:rFonts w:cs="Arial"/>
          <w:color w:val="00B0F0"/>
          <w:lang w:val="ru-RU"/>
        </w:rPr>
        <w:t xml:space="preserve">                  </w:t>
      </w:r>
      <w:r w:rsidRPr="00104612">
        <w:rPr>
          <w:rFonts w:cs="Arial"/>
          <w:color w:val="FF0000"/>
          <w:lang w:val="ru-RU"/>
        </w:rPr>
        <w:t>име и презиме,функција</w:t>
      </w:r>
      <w:r w:rsidRPr="00104612">
        <w:rPr>
          <w:rFonts w:cs="Arial"/>
          <w:lang w:val="ru-RU"/>
        </w:rPr>
        <w:t xml:space="preserve">                                            Милорад Лазић, дипл.екон.                                                                             </w:t>
      </w:r>
    </w:p>
    <w:p w:rsidR="00B17826" w:rsidRPr="00104612" w:rsidRDefault="00B17826" w:rsidP="00B17826">
      <w:pPr>
        <w:pStyle w:val="KDParagraf"/>
        <w:spacing w:before="0"/>
        <w:rPr>
          <w:rFonts w:cs="Arial"/>
          <w:lang w:val="ru-RU"/>
        </w:rPr>
      </w:pPr>
    </w:p>
    <w:p w:rsidR="00B17826" w:rsidRPr="00104612" w:rsidRDefault="00B17826" w:rsidP="00B17826">
      <w:pPr>
        <w:pStyle w:val="KDParagraf"/>
        <w:spacing w:before="0"/>
        <w:rPr>
          <w:rFonts w:eastAsia="Calibri" w:cs="Arial"/>
          <w:noProof/>
          <w:color w:val="00B0F0"/>
          <w:lang w:val="ru-RU"/>
        </w:rPr>
      </w:pPr>
    </w:p>
    <w:p w:rsidR="00EE793E" w:rsidRPr="00104612" w:rsidRDefault="00EE793E" w:rsidP="00B17826">
      <w:pPr>
        <w:pStyle w:val="KDParagraf"/>
        <w:tabs>
          <w:tab w:val="left" w:pos="6360"/>
        </w:tabs>
        <w:spacing w:before="0"/>
        <w:rPr>
          <w:rFonts w:cs="Arial"/>
          <w:lang w:val="ru-RU"/>
        </w:rPr>
      </w:pPr>
    </w:p>
    <w:p w:rsidR="008D219D" w:rsidRPr="00104612" w:rsidRDefault="008D219D" w:rsidP="008D219D">
      <w:pPr>
        <w:pStyle w:val="KDParagraf"/>
        <w:spacing w:before="0"/>
        <w:rPr>
          <w:rFonts w:cs="Arial"/>
          <w:b/>
          <w:lang w:val="ru-RU"/>
        </w:rPr>
      </w:pPr>
      <w:r w:rsidRPr="00104612">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Pr="00104612" w:rsidRDefault="00EE793E" w:rsidP="00EE793E">
      <w:pPr>
        <w:pStyle w:val="KDParagraf"/>
        <w:spacing w:before="0"/>
        <w:rPr>
          <w:rFonts w:cs="Arial"/>
          <w:lang w:val="ru-RU"/>
        </w:rPr>
      </w:pPr>
    </w:p>
    <w:p w:rsidR="00EE793E" w:rsidRPr="00104612" w:rsidRDefault="00EE793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7C646E" w:rsidRPr="00104612" w:rsidRDefault="007C646E" w:rsidP="00EE793E">
      <w:pPr>
        <w:pStyle w:val="KDParagraf"/>
        <w:spacing w:before="0"/>
        <w:rPr>
          <w:rFonts w:cs="Arial"/>
          <w:lang w:val="ru-RU"/>
        </w:rPr>
      </w:pPr>
    </w:p>
    <w:p w:rsidR="00EE793E" w:rsidRPr="0040001D" w:rsidRDefault="00EE793E" w:rsidP="00A676E8">
      <w:pPr>
        <w:pStyle w:val="KDParagraf"/>
        <w:spacing w:before="0"/>
        <w:rPr>
          <w:rFonts w:cs="Arial"/>
          <w:lang w:val="sr-Cyrl-RS"/>
        </w:rPr>
      </w:pPr>
    </w:p>
    <w:sectPr w:rsidR="00EE793E" w:rsidRPr="0040001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DE" w:rsidRDefault="00E470DE">
      <w:r>
        <w:separator/>
      </w:r>
    </w:p>
    <w:p w:rsidR="00E470DE" w:rsidRDefault="00E470DE"/>
  </w:endnote>
  <w:endnote w:type="continuationSeparator" w:id="0">
    <w:p w:rsidR="00E470DE" w:rsidRDefault="00E470DE">
      <w:r>
        <w:continuationSeparator/>
      </w:r>
    </w:p>
    <w:p w:rsidR="00E470DE" w:rsidRDefault="00E47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D" w:rsidRDefault="003F33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35D" w:rsidRDefault="003F335D" w:rsidP="00841BE7">
    <w:pPr>
      <w:pStyle w:val="Footer"/>
      <w:ind w:right="360"/>
    </w:pPr>
  </w:p>
  <w:p w:rsidR="003F335D" w:rsidRDefault="003F335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D" w:rsidRPr="00EC5BB4" w:rsidRDefault="003F33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4855">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4855">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D" w:rsidRPr="00EC5BB4" w:rsidRDefault="003F33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4855">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4855">
      <w:rPr>
        <w:rStyle w:val="PageNumber"/>
        <w:rFonts w:cs="Arial"/>
        <w:b/>
        <w:noProof/>
        <w:szCs w:val="24"/>
      </w:rPr>
      <w:t>53</w:t>
    </w:r>
    <w:r w:rsidRPr="00EC5BB4">
      <w:rPr>
        <w:rStyle w:val="PageNumber"/>
        <w:rFonts w:cs="Arial"/>
        <w:b/>
        <w:szCs w:val="24"/>
      </w:rPr>
      <w:fldChar w:fldCharType="end"/>
    </w:r>
  </w:p>
  <w:p w:rsidR="003F335D" w:rsidRDefault="003F3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DE" w:rsidRDefault="00E470DE">
      <w:r>
        <w:separator/>
      </w:r>
    </w:p>
    <w:p w:rsidR="00E470DE" w:rsidRDefault="00E470DE"/>
  </w:footnote>
  <w:footnote w:type="continuationSeparator" w:id="0">
    <w:p w:rsidR="00E470DE" w:rsidRDefault="00E470DE">
      <w:r>
        <w:continuationSeparator/>
      </w:r>
    </w:p>
    <w:p w:rsidR="00E470DE" w:rsidRDefault="00E47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D" w:rsidRDefault="003F335D" w:rsidP="004276AD">
    <w:pPr>
      <w:pStyle w:val="Header"/>
      <w:rPr>
        <w:sz w:val="20"/>
      </w:rPr>
    </w:pPr>
  </w:p>
  <w:p w:rsidR="003F335D" w:rsidRDefault="003F335D" w:rsidP="006B0112">
    <w:pPr>
      <w:pStyle w:val="Header"/>
      <w:spacing w:before="0"/>
      <w:rPr>
        <w:b/>
        <w:szCs w:val="24"/>
        <w:lang w:val="sr-Cyrl-RS"/>
      </w:rPr>
    </w:pPr>
    <w:r w:rsidRPr="00104612">
      <w:rPr>
        <w:szCs w:val="24"/>
        <w:lang w:val="ru-RU"/>
      </w:rPr>
      <w:t>ЈП „Електропривреда Србије“ Београд          Конкурсна документација ЈН</w:t>
    </w:r>
  </w:p>
  <w:p w:rsidR="003F335D" w:rsidRPr="006B0112" w:rsidRDefault="003F335D" w:rsidP="006B0112">
    <w:pPr>
      <w:pStyle w:val="Header"/>
      <w:spacing w:before="0"/>
      <w:rPr>
        <w:szCs w:val="24"/>
        <w:lang w:val="sr-Cyrl-RS"/>
      </w:rPr>
    </w:pPr>
    <w:r w:rsidRPr="006B0112">
      <w:rPr>
        <w:rFonts w:cs="Arial"/>
        <w:sz w:val="22"/>
        <w:szCs w:val="22"/>
        <w:lang w:val="sr-Cyrl-RS"/>
      </w:rPr>
      <w:t xml:space="preserve">                                                                          3000</w:t>
    </w:r>
    <w:r w:rsidRPr="006B0112">
      <w:rPr>
        <w:rFonts w:cs="Arial"/>
        <w:sz w:val="22"/>
        <w:szCs w:val="22"/>
        <w:lang w:val="sr-Latn-RS"/>
      </w:rPr>
      <w:t>/</w:t>
    </w:r>
    <w:r w:rsidRPr="006B0112">
      <w:rPr>
        <w:rFonts w:cs="Arial"/>
        <w:sz w:val="22"/>
        <w:szCs w:val="22"/>
        <w:lang w:val="sr-Cyrl-RS"/>
      </w:rPr>
      <w:t>0698</w:t>
    </w:r>
    <w:r w:rsidRPr="006B0112">
      <w:rPr>
        <w:rFonts w:cs="Arial"/>
        <w:sz w:val="22"/>
        <w:szCs w:val="22"/>
        <w:lang w:val="sr-Latn-RS"/>
      </w:rPr>
      <w:t>/</w:t>
    </w:r>
    <w:r w:rsidRPr="006B0112">
      <w:rPr>
        <w:rFonts w:cs="Arial"/>
        <w:sz w:val="22"/>
        <w:szCs w:val="22"/>
        <w:lang w:val="sr-Cyrl-RS"/>
      </w:rPr>
      <w:t>2016, 3000</w:t>
    </w:r>
    <w:r w:rsidRPr="006B0112">
      <w:rPr>
        <w:rFonts w:cs="Arial"/>
        <w:sz w:val="22"/>
        <w:szCs w:val="22"/>
        <w:lang w:val="sr-Latn-RS"/>
      </w:rPr>
      <w:t>/</w:t>
    </w:r>
    <w:r w:rsidRPr="006B0112">
      <w:rPr>
        <w:rFonts w:cs="Arial"/>
        <w:sz w:val="22"/>
        <w:szCs w:val="22"/>
        <w:lang w:val="sr-Cyrl-RS"/>
      </w:rPr>
      <w:t>0871</w:t>
    </w:r>
    <w:r w:rsidRPr="006B0112">
      <w:rPr>
        <w:rFonts w:cs="Arial"/>
        <w:sz w:val="22"/>
        <w:szCs w:val="22"/>
        <w:lang w:val="sr-Latn-RS"/>
      </w:rPr>
      <w:t>/</w:t>
    </w:r>
    <w:r w:rsidRPr="006B0112">
      <w:rPr>
        <w:rFonts w:cs="Arial"/>
        <w:sz w:val="22"/>
        <w:szCs w:val="22"/>
        <w:lang w:val="sr-Cyrl-RS"/>
      </w:rPr>
      <w:t>2016 (789</w:t>
    </w:r>
    <w:r w:rsidRPr="006B0112">
      <w:rPr>
        <w:rFonts w:cs="Arial"/>
        <w:sz w:val="22"/>
        <w:szCs w:val="22"/>
        <w:lang w:val="sr-Latn-RS"/>
      </w:rPr>
      <w:t>/</w:t>
    </w:r>
    <w:r w:rsidRPr="006B0112">
      <w:rPr>
        <w:rFonts w:cs="Arial"/>
        <w:sz w:val="22"/>
        <w:szCs w:val="22"/>
        <w:lang w:val="sr-Cyrl-R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D" w:rsidRDefault="003F335D" w:rsidP="004276AD">
    <w:pPr>
      <w:pStyle w:val="Header"/>
    </w:pPr>
  </w:p>
  <w:p w:rsidR="003F335D" w:rsidRDefault="003F335D" w:rsidP="007E148D">
    <w:pPr>
      <w:pStyle w:val="Header"/>
      <w:spacing w:before="0"/>
      <w:rPr>
        <w:b/>
        <w:szCs w:val="24"/>
        <w:lang w:val="sr-Cyrl-RS"/>
      </w:rPr>
    </w:pPr>
    <w:r w:rsidRPr="00104612">
      <w:rPr>
        <w:szCs w:val="24"/>
        <w:lang w:val="ru-RU"/>
      </w:rPr>
      <w:t>ЈП „Електропривреда Србије“ Београд          Конкурсна документација ЈН</w:t>
    </w:r>
  </w:p>
  <w:p w:rsidR="003F335D" w:rsidRPr="007E148D" w:rsidRDefault="003F335D" w:rsidP="007E148D">
    <w:pPr>
      <w:pStyle w:val="Header"/>
      <w:spacing w:before="0"/>
      <w:rPr>
        <w:szCs w:val="24"/>
        <w:lang w:val="sr-Cyrl-RS"/>
      </w:rPr>
    </w:pPr>
    <w:r>
      <w:rPr>
        <w:rFonts w:cs="Arial"/>
        <w:b/>
        <w:sz w:val="22"/>
        <w:szCs w:val="22"/>
        <w:lang w:val="sr-Cyrl-RS"/>
      </w:rPr>
      <w:t xml:space="preserve">                                                                 </w:t>
    </w:r>
    <w:r w:rsidRPr="007E148D">
      <w:rPr>
        <w:rFonts w:cs="Arial"/>
        <w:sz w:val="22"/>
        <w:szCs w:val="22"/>
        <w:lang w:val="sr-Cyrl-RS"/>
      </w:rPr>
      <w:t>3000</w:t>
    </w:r>
    <w:r w:rsidRPr="007E148D">
      <w:rPr>
        <w:rFonts w:cs="Arial"/>
        <w:sz w:val="22"/>
        <w:szCs w:val="22"/>
        <w:lang w:val="sr-Latn-RS"/>
      </w:rPr>
      <w:t>/</w:t>
    </w:r>
    <w:r w:rsidRPr="007E148D">
      <w:rPr>
        <w:rFonts w:cs="Arial"/>
        <w:sz w:val="22"/>
        <w:szCs w:val="22"/>
        <w:lang w:val="sr-Cyrl-RS"/>
      </w:rPr>
      <w:t>0698</w:t>
    </w:r>
    <w:r w:rsidRPr="007E148D">
      <w:rPr>
        <w:rFonts w:cs="Arial"/>
        <w:sz w:val="22"/>
        <w:szCs w:val="22"/>
        <w:lang w:val="sr-Latn-RS"/>
      </w:rPr>
      <w:t>/</w:t>
    </w:r>
    <w:r w:rsidRPr="007E148D">
      <w:rPr>
        <w:rFonts w:cs="Arial"/>
        <w:sz w:val="22"/>
        <w:szCs w:val="22"/>
        <w:lang w:val="sr-Cyrl-RS"/>
      </w:rPr>
      <w:t>2016, 3000</w:t>
    </w:r>
    <w:r w:rsidRPr="007E148D">
      <w:rPr>
        <w:rFonts w:cs="Arial"/>
        <w:sz w:val="22"/>
        <w:szCs w:val="22"/>
        <w:lang w:val="sr-Latn-RS"/>
      </w:rPr>
      <w:t>/</w:t>
    </w:r>
    <w:r w:rsidRPr="007E148D">
      <w:rPr>
        <w:rFonts w:cs="Arial"/>
        <w:sz w:val="22"/>
        <w:szCs w:val="22"/>
        <w:lang w:val="sr-Cyrl-RS"/>
      </w:rPr>
      <w:t>0871</w:t>
    </w:r>
    <w:r w:rsidRPr="007E148D">
      <w:rPr>
        <w:rFonts w:cs="Arial"/>
        <w:sz w:val="22"/>
        <w:szCs w:val="22"/>
        <w:lang w:val="sr-Latn-RS"/>
      </w:rPr>
      <w:t>/</w:t>
    </w:r>
    <w:r w:rsidRPr="007E148D">
      <w:rPr>
        <w:rFonts w:cs="Arial"/>
        <w:sz w:val="22"/>
        <w:szCs w:val="22"/>
        <w:lang w:val="sr-Cyrl-RS"/>
      </w:rPr>
      <w:t>2016 (789</w:t>
    </w:r>
    <w:r w:rsidRPr="007E148D">
      <w:rPr>
        <w:rFonts w:cs="Arial"/>
        <w:sz w:val="22"/>
        <w:szCs w:val="22"/>
        <w:lang w:val="sr-Latn-RS"/>
      </w:rPr>
      <w:t>/</w:t>
    </w:r>
    <w:r w:rsidRPr="007E148D">
      <w:rPr>
        <w:rFonts w:cs="Arial"/>
        <w:sz w:val="22"/>
        <w:szCs w:val="22"/>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5604F2"/>
    <w:multiLevelType w:val="hybridMultilevel"/>
    <w:tmpl w:val="0D641D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5"/>
  </w:num>
  <w:num w:numId="3">
    <w:abstractNumId w:val="84"/>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3"/>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2"/>
  </w:num>
  <w:num w:numId="12">
    <w:abstractNumId w:val="67"/>
  </w:num>
  <w:num w:numId="13">
    <w:abstractNumId w:val="61"/>
  </w:num>
  <w:num w:numId="14">
    <w:abstractNumId w:val="58"/>
  </w:num>
  <w:num w:numId="15">
    <w:abstractNumId w:val="96"/>
  </w:num>
  <w:num w:numId="16">
    <w:abstractNumId w:val="74"/>
  </w:num>
  <w:num w:numId="17">
    <w:abstractNumId w:val="68"/>
  </w:num>
  <w:num w:numId="18">
    <w:abstractNumId w:val="69"/>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5"/>
  </w:num>
  <w:num w:numId="22">
    <w:abstractNumId w:val="88"/>
  </w:num>
  <w:num w:numId="23">
    <w:abstractNumId w:val="85"/>
  </w:num>
  <w:num w:numId="24">
    <w:abstractNumId w:val="51"/>
  </w:num>
  <w:num w:numId="25">
    <w:abstractNumId w:val="73"/>
  </w:num>
  <w:num w:numId="26">
    <w:abstractNumId w:val="59"/>
  </w:num>
  <w:num w:numId="27">
    <w:abstractNumId w:val="78"/>
  </w:num>
  <w:num w:numId="28">
    <w:abstractNumId w:val="87"/>
  </w:num>
  <w:num w:numId="29">
    <w:abstractNumId w:val="66"/>
  </w:num>
  <w:num w:numId="30">
    <w:abstractNumId w:val="81"/>
  </w:num>
  <w:num w:numId="31">
    <w:abstractNumId w:val="79"/>
  </w:num>
  <w:num w:numId="32">
    <w:abstractNumId w:val="52"/>
  </w:num>
  <w:num w:numId="33">
    <w:abstractNumId w:val="53"/>
  </w:num>
  <w:num w:numId="34">
    <w:abstractNumId w:val="49"/>
  </w:num>
  <w:num w:numId="35">
    <w:abstractNumId w:val="94"/>
  </w:num>
  <w:num w:numId="3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num>
  <w:num w:numId="4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num>
  <w:num w:numId="44">
    <w:abstractNumId w:val="84"/>
  </w:num>
  <w:num w:numId="45">
    <w:abstractNumId w:val="75"/>
  </w:num>
  <w:num w:numId="46">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87DE7"/>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55"/>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7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AEC"/>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FF3"/>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317"/>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128"/>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910"/>
    <w:rsid w:val="003F2EF6"/>
    <w:rsid w:val="003F3107"/>
    <w:rsid w:val="003F335D"/>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807"/>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37"/>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5A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7AC"/>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363"/>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F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EA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A1"/>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0D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38D"/>
    <w:rsid w:val="00B7342A"/>
    <w:rsid w:val="00B73437"/>
    <w:rsid w:val="00B73AF8"/>
    <w:rsid w:val="00B73F08"/>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45"/>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0FCA"/>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B0B"/>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0DE"/>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AD9"/>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8F4"/>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8"/>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1AFFDA8-21C8-4A01-AE1F-2D55F9AB3C12}">
  <ds:schemaRefs>
    <ds:schemaRef ds:uri="http://schemas.openxmlformats.org/officeDocument/2006/bibliography"/>
  </ds:schemaRefs>
</ds:datastoreItem>
</file>

<file path=customXml/itemProps100.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01.xml><?xml version="1.0" encoding="utf-8"?>
<ds:datastoreItem xmlns:ds="http://schemas.openxmlformats.org/officeDocument/2006/customXml" ds:itemID="{1D3974D0-8AEB-491F-B9FB-4E9406A630AD}">
  <ds:schemaRefs>
    <ds:schemaRef ds:uri="http://schemas.openxmlformats.org/officeDocument/2006/bibliography"/>
  </ds:schemaRefs>
</ds:datastoreItem>
</file>

<file path=customXml/itemProps102.xml><?xml version="1.0" encoding="utf-8"?>
<ds:datastoreItem xmlns:ds="http://schemas.openxmlformats.org/officeDocument/2006/customXml" ds:itemID="{49DD3136-0C14-48B7-8E69-48AC146C6ADA}">
  <ds:schemaRefs>
    <ds:schemaRef ds:uri="http://schemas.openxmlformats.org/officeDocument/2006/bibliography"/>
  </ds:schemaRefs>
</ds:datastoreItem>
</file>

<file path=customXml/itemProps103.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104.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5.xml><?xml version="1.0" encoding="utf-8"?>
<ds:datastoreItem xmlns:ds="http://schemas.openxmlformats.org/officeDocument/2006/customXml" ds:itemID="{8A09D1FA-DA1B-4E45-8DF0-396ABB3E2BBB}">
  <ds:schemaRefs>
    <ds:schemaRef ds:uri="http://schemas.openxmlformats.org/officeDocument/2006/bibliography"/>
  </ds:schemaRefs>
</ds:datastoreItem>
</file>

<file path=customXml/itemProps106.xml><?xml version="1.0" encoding="utf-8"?>
<ds:datastoreItem xmlns:ds="http://schemas.openxmlformats.org/officeDocument/2006/customXml" ds:itemID="{4BECA5A8-A64D-4FD4-B25A-75F968F6BAD7}">
  <ds:schemaRefs>
    <ds:schemaRef ds:uri="http://schemas.openxmlformats.org/officeDocument/2006/bibliography"/>
  </ds:schemaRefs>
</ds:datastoreItem>
</file>

<file path=customXml/itemProps107.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08.xml><?xml version="1.0" encoding="utf-8"?>
<ds:datastoreItem xmlns:ds="http://schemas.openxmlformats.org/officeDocument/2006/customXml" ds:itemID="{511AAEF1-2F81-48D1-A602-8633532E6D8A}">
  <ds:schemaRefs>
    <ds:schemaRef ds:uri="http://schemas.openxmlformats.org/officeDocument/2006/bibliography"/>
  </ds:schemaRefs>
</ds:datastoreItem>
</file>

<file path=customXml/itemProps109.xml><?xml version="1.0" encoding="utf-8"?>
<ds:datastoreItem xmlns:ds="http://schemas.openxmlformats.org/officeDocument/2006/customXml" ds:itemID="{F91277D7-B81A-4A34-87F6-9049B48CE4B4}">
  <ds:schemaRefs>
    <ds:schemaRef ds:uri="http://schemas.openxmlformats.org/officeDocument/2006/bibliography"/>
  </ds:schemaRefs>
</ds:datastoreItem>
</file>

<file path=customXml/itemProps11.xml><?xml version="1.0" encoding="utf-8"?>
<ds:datastoreItem xmlns:ds="http://schemas.openxmlformats.org/officeDocument/2006/customXml" ds:itemID="{10842535-B1AB-4D09-B0F9-1A177362FF81}">
  <ds:schemaRefs>
    <ds:schemaRef ds:uri="http://schemas.openxmlformats.org/officeDocument/2006/bibliography"/>
  </ds:schemaRefs>
</ds:datastoreItem>
</file>

<file path=customXml/itemProps110.xml><?xml version="1.0" encoding="utf-8"?>
<ds:datastoreItem xmlns:ds="http://schemas.openxmlformats.org/officeDocument/2006/customXml" ds:itemID="{C2D15F02-22FC-41B6-AF81-42FD7530CE65}">
  <ds:schemaRefs>
    <ds:schemaRef ds:uri="http://schemas.openxmlformats.org/officeDocument/2006/bibliography"/>
  </ds:schemaRefs>
</ds:datastoreItem>
</file>

<file path=customXml/itemProps111.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112.xml><?xml version="1.0" encoding="utf-8"?>
<ds:datastoreItem xmlns:ds="http://schemas.openxmlformats.org/officeDocument/2006/customXml" ds:itemID="{17F771B7-8416-4CEF-86B9-67EE2A13E87F}">
  <ds:schemaRefs>
    <ds:schemaRef ds:uri="http://schemas.openxmlformats.org/officeDocument/2006/bibliography"/>
  </ds:schemaRefs>
</ds:datastoreItem>
</file>

<file path=customXml/itemProps113.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114.xml><?xml version="1.0" encoding="utf-8"?>
<ds:datastoreItem xmlns:ds="http://schemas.openxmlformats.org/officeDocument/2006/customXml" ds:itemID="{7B26CE8A-6FDD-4435-8D3A-3F7C9C18CB3D}">
  <ds:schemaRefs>
    <ds:schemaRef ds:uri="http://schemas.openxmlformats.org/officeDocument/2006/bibliography"/>
  </ds:schemaRefs>
</ds:datastoreItem>
</file>

<file path=customXml/itemProps115.xml><?xml version="1.0" encoding="utf-8"?>
<ds:datastoreItem xmlns:ds="http://schemas.openxmlformats.org/officeDocument/2006/customXml" ds:itemID="{98A75A1C-E074-4436-897D-DCE92435B8E5}">
  <ds:schemaRefs>
    <ds:schemaRef ds:uri="http://schemas.openxmlformats.org/officeDocument/2006/bibliography"/>
  </ds:schemaRefs>
</ds:datastoreItem>
</file>

<file path=customXml/itemProps116.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17.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18.xml><?xml version="1.0" encoding="utf-8"?>
<ds:datastoreItem xmlns:ds="http://schemas.openxmlformats.org/officeDocument/2006/customXml" ds:itemID="{059730D2-8ABE-4B55-B7C1-538D24BCF8D9}">
  <ds:schemaRefs>
    <ds:schemaRef ds:uri="http://schemas.openxmlformats.org/officeDocument/2006/bibliography"/>
  </ds:schemaRefs>
</ds:datastoreItem>
</file>

<file path=customXml/itemProps11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2.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120.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121.xml><?xml version="1.0" encoding="utf-8"?>
<ds:datastoreItem xmlns:ds="http://schemas.openxmlformats.org/officeDocument/2006/customXml" ds:itemID="{87C96D45-D48E-4EAD-9077-0DCDB97F9156}">
  <ds:schemaRefs>
    <ds:schemaRef ds:uri="http://schemas.openxmlformats.org/officeDocument/2006/bibliography"/>
  </ds:schemaRefs>
</ds:datastoreItem>
</file>

<file path=customXml/itemProps122.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123.xml><?xml version="1.0" encoding="utf-8"?>
<ds:datastoreItem xmlns:ds="http://schemas.openxmlformats.org/officeDocument/2006/customXml" ds:itemID="{E3B774A1-F471-421B-8E1A-4C5AC7611F9B}">
  <ds:schemaRefs>
    <ds:schemaRef ds:uri="http://schemas.openxmlformats.org/officeDocument/2006/bibliography"/>
  </ds:schemaRefs>
</ds:datastoreItem>
</file>

<file path=customXml/itemProps124.xml><?xml version="1.0" encoding="utf-8"?>
<ds:datastoreItem xmlns:ds="http://schemas.openxmlformats.org/officeDocument/2006/customXml" ds:itemID="{058A4236-382F-47E1-9B5F-5977D0AEB156}">
  <ds:schemaRefs>
    <ds:schemaRef ds:uri="http://schemas.openxmlformats.org/officeDocument/2006/bibliography"/>
  </ds:schemaRefs>
</ds:datastoreItem>
</file>

<file path=customXml/itemProps125.xml><?xml version="1.0" encoding="utf-8"?>
<ds:datastoreItem xmlns:ds="http://schemas.openxmlformats.org/officeDocument/2006/customXml" ds:itemID="{DDB94320-EA7A-43FD-B15A-6AAFB50BBDF7}">
  <ds:schemaRefs>
    <ds:schemaRef ds:uri="http://schemas.openxmlformats.org/officeDocument/2006/bibliography"/>
  </ds:schemaRefs>
</ds:datastoreItem>
</file>

<file path=customXml/itemProps126.xml><?xml version="1.0" encoding="utf-8"?>
<ds:datastoreItem xmlns:ds="http://schemas.openxmlformats.org/officeDocument/2006/customXml" ds:itemID="{3D385DE5-D625-43A4-8EE2-6BBB550F3D0B}">
  <ds:schemaRefs>
    <ds:schemaRef ds:uri="http://schemas.openxmlformats.org/officeDocument/2006/bibliography"/>
  </ds:schemaRefs>
</ds:datastoreItem>
</file>

<file path=customXml/itemProps127.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28.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129.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13.xml><?xml version="1.0" encoding="utf-8"?>
<ds:datastoreItem xmlns:ds="http://schemas.openxmlformats.org/officeDocument/2006/customXml" ds:itemID="{991B9A67-4432-4922-A612-FF70F64857EC}">
  <ds:schemaRefs>
    <ds:schemaRef ds:uri="http://schemas.openxmlformats.org/officeDocument/2006/bibliography"/>
  </ds:schemaRefs>
</ds:datastoreItem>
</file>

<file path=customXml/itemProps130.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131.xml><?xml version="1.0" encoding="utf-8"?>
<ds:datastoreItem xmlns:ds="http://schemas.openxmlformats.org/officeDocument/2006/customXml" ds:itemID="{5381119B-AD5D-4F99-8154-8B939EE9F4C7}">
  <ds:schemaRefs>
    <ds:schemaRef ds:uri="http://schemas.openxmlformats.org/officeDocument/2006/bibliography"/>
  </ds:schemaRefs>
</ds:datastoreItem>
</file>

<file path=customXml/itemProps132.xml><?xml version="1.0" encoding="utf-8"?>
<ds:datastoreItem xmlns:ds="http://schemas.openxmlformats.org/officeDocument/2006/customXml" ds:itemID="{89E7D97B-BCA3-428D-9A4B-F916E9747FAD}">
  <ds:schemaRefs>
    <ds:schemaRef ds:uri="http://schemas.openxmlformats.org/officeDocument/2006/bibliography"/>
  </ds:schemaRefs>
</ds:datastoreItem>
</file>

<file path=customXml/itemProps133.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34.xml><?xml version="1.0" encoding="utf-8"?>
<ds:datastoreItem xmlns:ds="http://schemas.openxmlformats.org/officeDocument/2006/customXml" ds:itemID="{75E50986-9532-40A6-9C4A-4D563CABACC5}">
  <ds:schemaRefs>
    <ds:schemaRef ds:uri="http://schemas.openxmlformats.org/officeDocument/2006/bibliography"/>
  </ds:schemaRefs>
</ds:datastoreItem>
</file>

<file path=customXml/itemProps135.xml><?xml version="1.0" encoding="utf-8"?>
<ds:datastoreItem xmlns:ds="http://schemas.openxmlformats.org/officeDocument/2006/customXml" ds:itemID="{154D67D1-2967-4E04-B91D-FF73E003BFD2}">
  <ds:schemaRefs>
    <ds:schemaRef ds:uri="http://schemas.openxmlformats.org/officeDocument/2006/bibliography"/>
  </ds:schemaRefs>
</ds:datastoreItem>
</file>

<file path=customXml/itemProps136.xml><?xml version="1.0" encoding="utf-8"?>
<ds:datastoreItem xmlns:ds="http://schemas.openxmlformats.org/officeDocument/2006/customXml" ds:itemID="{60E50C06-9C05-4375-B9C0-594D945BFA14}">
  <ds:schemaRefs>
    <ds:schemaRef ds:uri="http://schemas.openxmlformats.org/officeDocument/2006/bibliography"/>
  </ds:schemaRefs>
</ds:datastoreItem>
</file>

<file path=customXml/itemProps137.xml><?xml version="1.0" encoding="utf-8"?>
<ds:datastoreItem xmlns:ds="http://schemas.openxmlformats.org/officeDocument/2006/customXml" ds:itemID="{969F9B48-FEC2-4CAF-9AF0-02B37414FC25}">
  <ds:schemaRefs>
    <ds:schemaRef ds:uri="http://schemas.openxmlformats.org/officeDocument/2006/bibliography"/>
  </ds:schemaRefs>
</ds:datastoreItem>
</file>

<file path=customXml/itemProps138.xml><?xml version="1.0" encoding="utf-8"?>
<ds:datastoreItem xmlns:ds="http://schemas.openxmlformats.org/officeDocument/2006/customXml" ds:itemID="{4F804B7D-CA43-453B-B2EA-0630FAF9FAC9}">
  <ds:schemaRefs>
    <ds:schemaRef ds:uri="http://schemas.openxmlformats.org/officeDocument/2006/bibliography"/>
  </ds:schemaRefs>
</ds:datastoreItem>
</file>

<file path=customXml/itemProps139.xml><?xml version="1.0" encoding="utf-8"?>
<ds:datastoreItem xmlns:ds="http://schemas.openxmlformats.org/officeDocument/2006/customXml" ds:itemID="{D7AD6A99-DB24-494F-A4C4-4A91F505A134}">
  <ds:schemaRefs>
    <ds:schemaRef ds:uri="http://schemas.openxmlformats.org/officeDocument/2006/bibliography"/>
  </ds:schemaRefs>
</ds:datastoreItem>
</file>

<file path=customXml/itemProps14.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40.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41.xml><?xml version="1.0" encoding="utf-8"?>
<ds:datastoreItem xmlns:ds="http://schemas.openxmlformats.org/officeDocument/2006/customXml" ds:itemID="{73D30A9A-CAC4-48F2-9A75-0108BD149FA3}">
  <ds:schemaRefs>
    <ds:schemaRef ds:uri="http://schemas.openxmlformats.org/officeDocument/2006/bibliography"/>
  </ds:schemaRefs>
</ds:datastoreItem>
</file>

<file path=customXml/itemProps142.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43.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144.xml><?xml version="1.0" encoding="utf-8"?>
<ds:datastoreItem xmlns:ds="http://schemas.openxmlformats.org/officeDocument/2006/customXml" ds:itemID="{53C50C96-530E-45C9-A703-1B286E7D724E}">
  <ds:schemaRefs>
    <ds:schemaRef ds:uri="http://schemas.openxmlformats.org/officeDocument/2006/bibliography"/>
  </ds:schemaRefs>
</ds:datastoreItem>
</file>

<file path=customXml/itemProps145.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146.xml><?xml version="1.0" encoding="utf-8"?>
<ds:datastoreItem xmlns:ds="http://schemas.openxmlformats.org/officeDocument/2006/customXml" ds:itemID="{5C932DE9-49AA-4A53-B6AC-6868B777713D}">
  <ds:schemaRefs>
    <ds:schemaRef ds:uri="http://schemas.openxmlformats.org/officeDocument/2006/bibliography"/>
  </ds:schemaRefs>
</ds:datastoreItem>
</file>

<file path=customXml/itemProps147.xml><?xml version="1.0" encoding="utf-8"?>
<ds:datastoreItem xmlns:ds="http://schemas.openxmlformats.org/officeDocument/2006/customXml" ds:itemID="{97C611D2-9B96-4508-B8EA-B725A1E49E9E}">
  <ds:schemaRefs>
    <ds:schemaRef ds:uri="http://schemas.openxmlformats.org/officeDocument/2006/bibliography"/>
  </ds:schemaRefs>
</ds:datastoreItem>
</file>

<file path=customXml/itemProps148.xml><?xml version="1.0" encoding="utf-8"?>
<ds:datastoreItem xmlns:ds="http://schemas.openxmlformats.org/officeDocument/2006/customXml" ds:itemID="{33687AFE-9659-4599-A4BE-13572E189AE2}">
  <ds:schemaRefs>
    <ds:schemaRef ds:uri="http://schemas.openxmlformats.org/officeDocument/2006/bibliography"/>
  </ds:schemaRefs>
</ds:datastoreItem>
</file>

<file path=customXml/itemProps149.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5.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150.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151.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52.xml><?xml version="1.0" encoding="utf-8"?>
<ds:datastoreItem xmlns:ds="http://schemas.openxmlformats.org/officeDocument/2006/customXml" ds:itemID="{097A14A5-10E3-4719-908E-3EFF479BE33B}">
  <ds:schemaRefs>
    <ds:schemaRef ds:uri="http://schemas.openxmlformats.org/officeDocument/2006/bibliography"/>
  </ds:schemaRefs>
</ds:datastoreItem>
</file>

<file path=customXml/itemProps153.xml><?xml version="1.0" encoding="utf-8"?>
<ds:datastoreItem xmlns:ds="http://schemas.openxmlformats.org/officeDocument/2006/customXml" ds:itemID="{98BED5F7-F58C-4A1C-AEA9-F0810B7B302E}">
  <ds:schemaRefs>
    <ds:schemaRef ds:uri="http://schemas.openxmlformats.org/officeDocument/2006/bibliography"/>
  </ds:schemaRefs>
</ds:datastoreItem>
</file>

<file path=customXml/itemProps154.xml><?xml version="1.0" encoding="utf-8"?>
<ds:datastoreItem xmlns:ds="http://schemas.openxmlformats.org/officeDocument/2006/customXml" ds:itemID="{6297E5B4-39B4-48C9-9633-E5F5FE769BD9}">
  <ds:schemaRefs>
    <ds:schemaRef ds:uri="http://schemas.openxmlformats.org/officeDocument/2006/bibliography"/>
  </ds:schemaRefs>
</ds:datastoreItem>
</file>

<file path=customXml/itemProps155.xml><?xml version="1.0" encoding="utf-8"?>
<ds:datastoreItem xmlns:ds="http://schemas.openxmlformats.org/officeDocument/2006/customXml" ds:itemID="{9FBDEC63-8014-4EF0-80CD-819DD668472D}">
  <ds:schemaRefs>
    <ds:schemaRef ds:uri="http://schemas.openxmlformats.org/officeDocument/2006/bibliography"/>
  </ds:schemaRefs>
</ds:datastoreItem>
</file>

<file path=customXml/itemProps156.xml><?xml version="1.0" encoding="utf-8"?>
<ds:datastoreItem xmlns:ds="http://schemas.openxmlformats.org/officeDocument/2006/customXml" ds:itemID="{DF85C687-D36A-46F4-AA1A-3797B1E52E85}">
  <ds:schemaRefs>
    <ds:schemaRef ds:uri="http://schemas.openxmlformats.org/officeDocument/2006/bibliography"/>
  </ds:schemaRefs>
</ds:datastoreItem>
</file>

<file path=customXml/itemProps157.xml><?xml version="1.0" encoding="utf-8"?>
<ds:datastoreItem xmlns:ds="http://schemas.openxmlformats.org/officeDocument/2006/customXml" ds:itemID="{A609341F-9FEB-4CF7-B449-FB32487A8805}">
  <ds:schemaRefs>
    <ds:schemaRef ds:uri="http://schemas.openxmlformats.org/officeDocument/2006/bibliography"/>
  </ds:schemaRefs>
</ds:datastoreItem>
</file>

<file path=customXml/itemProps16.xml><?xml version="1.0" encoding="utf-8"?>
<ds:datastoreItem xmlns:ds="http://schemas.openxmlformats.org/officeDocument/2006/customXml" ds:itemID="{2034F323-2D19-4B4D-BFE3-361DD1D510B6}">
  <ds:schemaRefs>
    <ds:schemaRef ds:uri="http://schemas.openxmlformats.org/officeDocument/2006/bibliography"/>
  </ds:schemaRefs>
</ds:datastoreItem>
</file>

<file path=customXml/itemProps17.xml><?xml version="1.0" encoding="utf-8"?>
<ds:datastoreItem xmlns:ds="http://schemas.openxmlformats.org/officeDocument/2006/customXml" ds:itemID="{B681E8CA-D3E3-4D3D-8376-585ED4608B23}">
  <ds:schemaRefs>
    <ds:schemaRef ds:uri="http://schemas.openxmlformats.org/officeDocument/2006/bibliography"/>
  </ds:schemaRefs>
</ds:datastoreItem>
</file>

<file path=customXml/itemProps18.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9.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2.xml><?xml version="1.0" encoding="utf-8"?>
<ds:datastoreItem xmlns:ds="http://schemas.openxmlformats.org/officeDocument/2006/customXml" ds:itemID="{3C32B1DE-7DDC-47CA-98C2-011CC3921FB5}">
  <ds:schemaRefs>
    <ds:schemaRef ds:uri="http://schemas.openxmlformats.org/officeDocument/2006/bibliography"/>
  </ds:schemaRefs>
</ds:datastoreItem>
</file>

<file path=customXml/itemProps20.xml><?xml version="1.0" encoding="utf-8"?>
<ds:datastoreItem xmlns:ds="http://schemas.openxmlformats.org/officeDocument/2006/customXml" ds:itemID="{B9584791-6A3B-4B1B-AF61-B11D0309F136}">
  <ds:schemaRefs>
    <ds:schemaRef ds:uri="http://schemas.openxmlformats.org/officeDocument/2006/bibliography"/>
  </ds:schemaRefs>
</ds:datastoreItem>
</file>

<file path=customXml/itemProps21.xml><?xml version="1.0" encoding="utf-8"?>
<ds:datastoreItem xmlns:ds="http://schemas.openxmlformats.org/officeDocument/2006/customXml" ds:itemID="{4592138D-91FB-4D4F-9E4D-4929C0F73A40}">
  <ds:schemaRefs>
    <ds:schemaRef ds:uri="http://schemas.openxmlformats.org/officeDocument/2006/bibliography"/>
  </ds:schemaRefs>
</ds:datastoreItem>
</file>

<file path=customXml/itemProps22.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23.xml><?xml version="1.0" encoding="utf-8"?>
<ds:datastoreItem xmlns:ds="http://schemas.openxmlformats.org/officeDocument/2006/customXml" ds:itemID="{235DC563-28D7-48D4-939E-1CF8E03C4957}">
  <ds:schemaRefs>
    <ds:schemaRef ds:uri="http://schemas.openxmlformats.org/officeDocument/2006/bibliography"/>
  </ds:schemaRefs>
</ds:datastoreItem>
</file>

<file path=customXml/itemProps24.xml><?xml version="1.0" encoding="utf-8"?>
<ds:datastoreItem xmlns:ds="http://schemas.openxmlformats.org/officeDocument/2006/customXml" ds:itemID="{892BF6BD-D7E4-4451-A18E-926EE42A5348}">
  <ds:schemaRefs>
    <ds:schemaRef ds:uri="http://schemas.openxmlformats.org/officeDocument/2006/bibliography"/>
  </ds:schemaRefs>
</ds:datastoreItem>
</file>

<file path=customXml/itemProps25.xml><?xml version="1.0" encoding="utf-8"?>
<ds:datastoreItem xmlns:ds="http://schemas.openxmlformats.org/officeDocument/2006/customXml" ds:itemID="{9FF72150-FBC0-4888-B5B2-2E1E33EBDDEB}">
  <ds:schemaRefs>
    <ds:schemaRef ds:uri="http://schemas.openxmlformats.org/officeDocument/2006/bibliography"/>
  </ds:schemaRefs>
</ds:datastoreItem>
</file>

<file path=customXml/itemProps26.xml><?xml version="1.0" encoding="utf-8"?>
<ds:datastoreItem xmlns:ds="http://schemas.openxmlformats.org/officeDocument/2006/customXml" ds:itemID="{39EC599F-1615-4982-A0A8-2F66E6CF7071}">
  <ds:schemaRefs>
    <ds:schemaRef ds:uri="http://schemas.openxmlformats.org/officeDocument/2006/bibliography"/>
  </ds:schemaRefs>
</ds:datastoreItem>
</file>

<file path=customXml/itemProps27.xml><?xml version="1.0" encoding="utf-8"?>
<ds:datastoreItem xmlns:ds="http://schemas.openxmlformats.org/officeDocument/2006/customXml" ds:itemID="{97642D2F-8DE8-4486-8AC7-A8C305F7DB0B}">
  <ds:schemaRefs>
    <ds:schemaRef ds:uri="http://schemas.openxmlformats.org/officeDocument/2006/bibliography"/>
  </ds:schemaRefs>
</ds:datastoreItem>
</file>

<file path=customXml/itemProps28.xml><?xml version="1.0" encoding="utf-8"?>
<ds:datastoreItem xmlns:ds="http://schemas.openxmlformats.org/officeDocument/2006/customXml" ds:itemID="{DAAAE109-E1F8-4507-B2EE-9C143B34F59A}">
  <ds:schemaRefs>
    <ds:schemaRef ds:uri="http://schemas.openxmlformats.org/officeDocument/2006/bibliography"/>
  </ds:schemaRefs>
</ds:datastoreItem>
</file>

<file path=customXml/itemProps29.xml><?xml version="1.0" encoding="utf-8"?>
<ds:datastoreItem xmlns:ds="http://schemas.openxmlformats.org/officeDocument/2006/customXml" ds:itemID="{3D62022C-D4A3-49C3-8B89-1C48FB87ACAF}">
  <ds:schemaRefs>
    <ds:schemaRef ds:uri="http://schemas.openxmlformats.org/officeDocument/2006/bibliography"/>
  </ds:schemaRefs>
</ds:datastoreItem>
</file>

<file path=customXml/itemProps3.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30.xml><?xml version="1.0" encoding="utf-8"?>
<ds:datastoreItem xmlns:ds="http://schemas.openxmlformats.org/officeDocument/2006/customXml" ds:itemID="{F905157E-E8D6-4BCD-8538-5A06ACD1D713}">
  <ds:schemaRefs>
    <ds:schemaRef ds:uri="http://schemas.openxmlformats.org/officeDocument/2006/bibliography"/>
  </ds:schemaRefs>
</ds:datastoreItem>
</file>

<file path=customXml/itemProps31.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32.xml><?xml version="1.0" encoding="utf-8"?>
<ds:datastoreItem xmlns:ds="http://schemas.openxmlformats.org/officeDocument/2006/customXml" ds:itemID="{BA7DB60E-211D-4AA2-8A79-BB9ECCECE60D}">
  <ds:schemaRefs>
    <ds:schemaRef ds:uri="http://schemas.openxmlformats.org/officeDocument/2006/bibliography"/>
  </ds:schemaRefs>
</ds:datastoreItem>
</file>

<file path=customXml/itemProps33.xml><?xml version="1.0" encoding="utf-8"?>
<ds:datastoreItem xmlns:ds="http://schemas.openxmlformats.org/officeDocument/2006/customXml" ds:itemID="{E09E08ED-835C-4F86-9A6E-CD9C5440BE1B}">
  <ds:schemaRefs>
    <ds:schemaRef ds:uri="http://schemas.openxmlformats.org/officeDocument/2006/bibliography"/>
  </ds:schemaRefs>
</ds:datastoreItem>
</file>

<file path=customXml/itemProps34.xml><?xml version="1.0" encoding="utf-8"?>
<ds:datastoreItem xmlns:ds="http://schemas.openxmlformats.org/officeDocument/2006/customXml" ds:itemID="{E158E9EC-2CB2-4BAD-9AAC-D378DF737992}">
  <ds:schemaRefs>
    <ds:schemaRef ds:uri="http://schemas.openxmlformats.org/officeDocument/2006/bibliography"/>
  </ds:schemaRefs>
</ds:datastoreItem>
</file>

<file path=customXml/itemProps35.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36.xml><?xml version="1.0" encoding="utf-8"?>
<ds:datastoreItem xmlns:ds="http://schemas.openxmlformats.org/officeDocument/2006/customXml" ds:itemID="{4E348C86-C094-4E3A-B57F-D70CB1D1C024}">
  <ds:schemaRefs>
    <ds:schemaRef ds:uri="http://schemas.openxmlformats.org/officeDocument/2006/bibliography"/>
  </ds:schemaRefs>
</ds:datastoreItem>
</file>

<file path=customXml/itemProps37.xml><?xml version="1.0" encoding="utf-8"?>
<ds:datastoreItem xmlns:ds="http://schemas.openxmlformats.org/officeDocument/2006/customXml" ds:itemID="{F55E9A16-82FB-4072-9C60-25547C01F30A}">
  <ds:schemaRefs>
    <ds:schemaRef ds:uri="http://schemas.openxmlformats.org/officeDocument/2006/bibliography"/>
  </ds:schemaRefs>
</ds:datastoreItem>
</file>

<file path=customXml/itemProps38.xml><?xml version="1.0" encoding="utf-8"?>
<ds:datastoreItem xmlns:ds="http://schemas.openxmlformats.org/officeDocument/2006/customXml" ds:itemID="{63C5FB20-9610-476A-801F-4D21A1DF8A2B}">
  <ds:schemaRefs>
    <ds:schemaRef ds:uri="http://schemas.openxmlformats.org/officeDocument/2006/bibliography"/>
  </ds:schemaRefs>
</ds:datastoreItem>
</file>

<file path=customXml/itemProps39.xml><?xml version="1.0" encoding="utf-8"?>
<ds:datastoreItem xmlns:ds="http://schemas.openxmlformats.org/officeDocument/2006/customXml" ds:itemID="{C677BBF3-E53A-48CD-9E85-47D04CD289DA}">
  <ds:schemaRefs>
    <ds:schemaRef ds:uri="http://schemas.openxmlformats.org/officeDocument/2006/bibliography"/>
  </ds:schemaRefs>
</ds:datastoreItem>
</file>

<file path=customXml/itemProps4.xml><?xml version="1.0" encoding="utf-8"?>
<ds:datastoreItem xmlns:ds="http://schemas.openxmlformats.org/officeDocument/2006/customXml" ds:itemID="{CD72070E-E88A-4B1F-8218-DDC225001C21}">
  <ds:schemaRefs>
    <ds:schemaRef ds:uri="http://schemas.openxmlformats.org/officeDocument/2006/bibliography"/>
  </ds:schemaRefs>
</ds:datastoreItem>
</file>

<file path=customXml/itemProps40.xml><?xml version="1.0" encoding="utf-8"?>
<ds:datastoreItem xmlns:ds="http://schemas.openxmlformats.org/officeDocument/2006/customXml" ds:itemID="{67AFF4EF-7F43-4449-B188-DC19F94920F4}">
  <ds:schemaRefs>
    <ds:schemaRef ds:uri="http://schemas.openxmlformats.org/officeDocument/2006/bibliography"/>
  </ds:schemaRefs>
</ds:datastoreItem>
</file>

<file path=customXml/itemProps41.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42.xml><?xml version="1.0" encoding="utf-8"?>
<ds:datastoreItem xmlns:ds="http://schemas.openxmlformats.org/officeDocument/2006/customXml" ds:itemID="{0B5E5522-408A-4C76-994D-51B7CEF4E82B}">
  <ds:schemaRefs>
    <ds:schemaRef ds:uri="http://schemas.openxmlformats.org/officeDocument/2006/bibliography"/>
  </ds:schemaRefs>
</ds:datastoreItem>
</file>

<file path=customXml/itemProps43.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44.xml><?xml version="1.0" encoding="utf-8"?>
<ds:datastoreItem xmlns:ds="http://schemas.openxmlformats.org/officeDocument/2006/customXml" ds:itemID="{60BE060F-5A03-4A6C-AECB-0BB8ECB4BE90}">
  <ds:schemaRefs>
    <ds:schemaRef ds:uri="http://schemas.openxmlformats.org/officeDocument/2006/bibliography"/>
  </ds:schemaRefs>
</ds:datastoreItem>
</file>

<file path=customXml/itemProps45.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46.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47.xml><?xml version="1.0" encoding="utf-8"?>
<ds:datastoreItem xmlns:ds="http://schemas.openxmlformats.org/officeDocument/2006/customXml" ds:itemID="{03EB4809-6DA2-4C37-A455-8DD5B151CA46}">
  <ds:schemaRefs>
    <ds:schemaRef ds:uri="http://schemas.openxmlformats.org/officeDocument/2006/bibliography"/>
  </ds:schemaRefs>
</ds:datastoreItem>
</file>

<file path=customXml/itemProps4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49.xml><?xml version="1.0" encoding="utf-8"?>
<ds:datastoreItem xmlns:ds="http://schemas.openxmlformats.org/officeDocument/2006/customXml" ds:itemID="{C4C6C5F4-3A45-47DF-AE94-5E34A19C81B3}">
  <ds:schemaRefs>
    <ds:schemaRef ds:uri="http://schemas.openxmlformats.org/officeDocument/2006/bibliography"/>
  </ds:schemaRefs>
</ds:datastoreItem>
</file>

<file path=customXml/itemProps5.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50.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51.xml><?xml version="1.0" encoding="utf-8"?>
<ds:datastoreItem xmlns:ds="http://schemas.openxmlformats.org/officeDocument/2006/customXml" ds:itemID="{1FBB6FEB-F8B6-4B6A-AD3D-A8C7ADC02AF7}">
  <ds:schemaRefs>
    <ds:schemaRef ds:uri="http://schemas.openxmlformats.org/officeDocument/2006/bibliography"/>
  </ds:schemaRefs>
</ds:datastoreItem>
</file>

<file path=customXml/itemProps52.xml><?xml version="1.0" encoding="utf-8"?>
<ds:datastoreItem xmlns:ds="http://schemas.openxmlformats.org/officeDocument/2006/customXml" ds:itemID="{05AA12F5-BF3B-43B4-8D98-6921B6F2264F}">
  <ds:schemaRefs>
    <ds:schemaRef ds:uri="http://schemas.openxmlformats.org/officeDocument/2006/bibliography"/>
  </ds:schemaRefs>
</ds:datastoreItem>
</file>

<file path=customXml/itemProps53.xml><?xml version="1.0" encoding="utf-8"?>
<ds:datastoreItem xmlns:ds="http://schemas.openxmlformats.org/officeDocument/2006/customXml" ds:itemID="{78E18212-575A-45D2-A8F7-AAD83FC762DB}">
  <ds:schemaRefs>
    <ds:schemaRef ds:uri="http://schemas.openxmlformats.org/officeDocument/2006/bibliography"/>
  </ds:schemaRefs>
</ds:datastoreItem>
</file>

<file path=customXml/itemProps54.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55.xml><?xml version="1.0" encoding="utf-8"?>
<ds:datastoreItem xmlns:ds="http://schemas.openxmlformats.org/officeDocument/2006/customXml" ds:itemID="{A65EB6B8-51A2-48E6-9EE2-4EF99404BCA0}">
  <ds:schemaRefs>
    <ds:schemaRef ds:uri="http://schemas.openxmlformats.org/officeDocument/2006/bibliography"/>
  </ds:schemaRefs>
</ds:datastoreItem>
</file>

<file path=customXml/itemProps56.xml><?xml version="1.0" encoding="utf-8"?>
<ds:datastoreItem xmlns:ds="http://schemas.openxmlformats.org/officeDocument/2006/customXml" ds:itemID="{62C80438-12DD-40B1-9D80-F2614C9EF45C}">
  <ds:schemaRefs>
    <ds:schemaRef ds:uri="http://schemas.openxmlformats.org/officeDocument/2006/bibliography"/>
  </ds:schemaRefs>
</ds:datastoreItem>
</file>

<file path=customXml/itemProps57.xml><?xml version="1.0" encoding="utf-8"?>
<ds:datastoreItem xmlns:ds="http://schemas.openxmlformats.org/officeDocument/2006/customXml" ds:itemID="{EE1D04D5-4398-4E54-9EBF-1DD90E610FF0}">
  <ds:schemaRefs>
    <ds:schemaRef ds:uri="http://schemas.openxmlformats.org/officeDocument/2006/bibliography"/>
  </ds:schemaRefs>
</ds:datastoreItem>
</file>

<file path=customXml/itemProps58.xml><?xml version="1.0" encoding="utf-8"?>
<ds:datastoreItem xmlns:ds="http://schemas.openxmlformats.org/officeDocument/2006/customXml" ds:itemID="{D20E3DA5-F7BA-430C-B512-EA2E42DE1558}">
  <ds:schemaRefs>
    <ds:schemaRef ds:uri="http://schemas.openxmlformats.org/officeDocument/2006/bibliography"/>
  </ds:schemaRefs>
</ds:datastoreItem>
</file>

<file path=customXml/itemProps59.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6.xml><?xml version="1.0" encoding="utf-8"?>
<ds:datastoreItem xmlns:ds="http://schemas.openxmlformats.org/officeDocument/2006/customXml" ds:itemID="{7E948AF0-F1A1-4A70-A950-DDBC8FBBBD2F}">
  <ds:schemaRefs>
    <ds:schemaRef ds:uri="http://schemas.openxmlformats.org/officeDocument/2006/bibliography"/>
  </ds:schemaRefs>
</ds:datastoreItem>
</file>

<file path=customXml/itemProps60.xml><?xml version="1.0" encoding="utf-8"?>
<ds:datastoreItem xmlns:ds="http://schemas.openxmlformats.org/officeDocument/2006/customXml" ds:itemID="{9DBB1E8A-32E5-4785-9732-BBDFADA48ECC}">
  <ds:schemaRefs>
    <ds:schemaRef ds:uri="http://schemas.openxmlformats.org/officeDocument/2006/bibliography"/>
  </ds:schemaRefs>
</ds:datastoreItem>
</file>

<file path=customXml/itemProps61.xml><?xml version="1.0" encoding="utf-8"?>
<ds:datastoreItem xmlns:ds="http://schemas.openxmlformats.org/officeDocument/2006/customXml" ds:itemID="{9A022CCD-D7C0-47AF-9F2D-3F3BC5018B23}">
  <ds:schemaRefs>
    <ds:schemaRef ds:uri="http://schemas.openxmlformats.org/officeDocument/2006/bibliography"/>
  </ds:schemaRefs>
</ds:datastoreItem>
</file>

<file path=customXml/itemProps62.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63.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64.xml><?xml version="1.0" encoding="utf-8"?>
<ds:datastoreItem xmlns:ds="http://schemas.openxmlformats.org/officeDocument/2006/customXml" ds:itemID="{AC17A042-BFD2-4D83-9E13-EE9366482DC7}">
  <ds:schemaRefs>
    <ds:schemaRef ds:uri="http://schemas.openxmlformats.org/officeDocument/2006/bibliography"/>
  </ds:schemaRefs>
</ds:datastoreItem>
</file>

<file path=customXml/itemProps65.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66.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67.xml><?xml version="1.0" encoding="utf-8"?>
<ds:datastoreItem xmlns:ds="http://schemas.openxmlformats.org/officeDocument/2006/customXml" ds:itemID="{DF0658A9-F5D4-4F74-8718-3ED25EACA51C}">
  <ds:schemaRefs>
    <ds:schemaRef ds:uri="http://schemas.openxmlformats.org/officeDocument/2006/bibliography"/>
  </ds:schemaRefs>
</ds:datastoreItem>
</file>

<file path=customXml/itemProps68.xml><?xml version="1.0" encoding="utf-8"?>
<ds:datastoreItem xmlns:ds="http://schemas.openxmlformats.org/officeDocument/2006/customXml" ds:itemID="{22C5E852-5DDF-45F0-A2B7-8EC39A756784}">
  <ds:schemaRefs>
    <ds:schemaRef ds:uri="http://schemas.openxmlformats.org/officeDocument/2006/bibliography"/>
  </ds:schemaRefs>
</ds:datastoreItem>
</file>

<file path=customXml/itemProps69.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7.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70.xml><?xml version="1.0" encoding="utf-8"?>
<ds:datastoreItem xmlns:ds="http://schemas.openxmlformats.org/officeDocument/2006/customXml" ds:itemID="{0851D2DB-4EDB-4A10-AC69-23490D0ECD54}">
  <ds:schemaRefs>
    <ds:schemaRef ds:uri="http://schemas.openxmlformats.org/officeDocument/2006/bibliography"/>
  </ds:schemaRefs>
</ds:datastoreItem>
</file>

<file path=customXml/itemProps71.xml><?xml version="1.0" encoding="utf-8"?>
<ds:datastoreItem xmlns:ds="http://schemas.openxmlformats.org/officeDocument/2006/customXml" ds:itemID="{1D3EEEF5-7F23-4713-BA32-DAB060848EB6}">
  <ds:schemaRefs>
    <ds:schemaRef ds:uri="http://schemas.openxmlformats.org/officeDocument/2006/bibliography"/>
  </ds:schemaRefs>
</ds:datastoreItem>
</file>

<file path=customXml/itemProps72.xml><?xml version="1.0" encoding="utf-8"?>
<ds:datastoreItem xmlns:ds="http://schemas.openxmlformats.org/officeDocument/2006/customXml" ds:itemID="{68225685-6758-409B-AB11-AE4ACBF01DD7}">
  <ds:schemaRefs>
    <ds:schemaRef ds:uri="http://schemas.openxmlformats.org/officeDocument/2006/bibliography"/>
  </ds:schemaRefs>
</ds:datastoreItem>
</file>

<file path=customXml/itemProps73.xml><?xml version="1.0" encoding="utf-8"?>
<ds:datastoreItem xmlns:ds="http://schemas.openxmlformats.org/officeDocument/2006/customXml" ds:itemID="{1F5446D7-DA9F-4DBF-9EF7-597DA036A39B}">
  <ds:schemaRefs>
    <ds:schemaRef ds:uri="http://schemas.openxmlformats.org/officeDocument/2006/bibliography"/>
  </ds:schemaRefs>
</ds:datastoreItem>
</file>

<file path=customXml/itemProps74.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75.xml><?xml version="1.0" encoding="utf-8"?>
<ds:datastoreItem xmlns:ds="http://schemas.openxmlformats.org/officeDocument/2006/customXml" ds:itemID="{1FB5EEEB-0AFE-40F5-9AE8-DD9D5DD25907}">
  <ds:schemaRefs>
    <ds:schemaRef ds:uri="http://schemas.openxmlformats.org/officeDocument/2006/bibliography"/>
  </ds:schemaRefs>
</ds:datastoreItem>
</file>

<file path=customXml/itemProps76.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77.xml><?xml version="1.0" encoding="utf-8"?>
<ds:datastoreItem xmlns:ds="http://schemas.openxmlformats.org/officeDocument/2006/customXml" ds:itemID="{1E96AD58-249C-4DD0-B838-A535E3522B45}">
  <ds:schemaRefs>
    <ds:schemaRef ds:uri="http://schemas.openxmlformats.org/officeDocument/2006/bibliography"/>
  </ds:schemaRefs>
</ds:datastoreItem>
</file>

<file path=customXml/itemProps7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9.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8.xml><?xml version="1.0" encoding="utf-8"?>
<ds:datastoreItem xmlns:ds="http://schemas.openxmlformats.org/officeDocument/2006/customXml" ds:itemID="{7A3C8EFC-BF26-4D56-AC00-D040D982DD57}">
  <ds:schemaRefs>
    <ds:schemaRef ds:uri="http://schemas.openxmlformats.org/officeDocument/2006/bibliography"/>
  </ds:schemaRefs>
</ds:datastoreItem>
</file>

<file path=customXml/itemProps80.xml><?xml version="1.0" encoding="utf-8"?>
<ds:datastoreItem xmlns:ds="http://schemas.openxmlformats.org/officeDocument/2006/customXml" ds:itemID="{BAC7429E-D5C5-407C-8DD6-A02F33A0CAC6}">
  <ds:schemaRefs>
    <ds:schemaRef ds:uri="http://schemas.openxmlformats.org/officeDocument/2006/bibliography"/>
  </ds:schemaRefs>
</ds:datastoreItem>
</file>

<file path=customXml/itemProps81.xml><?xml version="1.0" encoding="utf-8"?>
<ds:datastoreItem xmlns:ds="http://schemas.openxmlformats.org/officeDocument/2006/customXml" ds:itemID="{C52446B0-A1C3-48CC-B651-E561B90F119F}">
  <ds:schemaRefs>
    <ds:schemaRef ds:uri="http://schemas.openxmlformats.org/officeDocument/2006/bibliography"/>
  </ds:schemaRefs>
</ds:datastoreItem>
</file>

<file path=customXml/itemProps82.xml><?xml version="1.0" encoding="utf-8"?>
<ds:datastoreItem xmlns:ds="http://schemas.openxmlformats.org/officeDocument/2006/customXml" ds:itemID="{4E368CE9-DE3E-46F3-8DDE-C2A218214CEC}">
  <ds:schemaRefs>
    <ds:schemaRef ds:uri="http://schemas.openxmlformats.org/officeDocument/2006/bibliography"/>
  </ds:schemaRefs>
</ds:datastoreItem>
</file>

<file path=customXml/itemProps83.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84.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85.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86.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87.xml><?xml version="1.0" encoding="utf-8"?>
<ds:datastoreItem xmlns:ds="http://schemas.openxmlformats.org/officeDocument/2006/customXml" ds:itemID="{A76203A0-26C6-4266-8285-0B6B6FDE8CAB}">
  <ds:schemaRefs>
    <ds:schemaRef ds:uri="http://schemas.openxmlformats.org/officeDocument/2006/bibliography"/>
  </ds:schemaRefs>
</ds:datastoreItem>
</file>

<file path=customXml/itemProps88.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89.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9.xml><?xml version="1.0" encoding="utf-8"?>
<ds:datastoreItem xmlns:ds="http://schemas.openxmlformats.org/officeDocument/2006/customXml" ds:itemID="{9F5B699E-2C8B-4349-A6BD-B28888C8A884}">
  <ds:schemaRefs>
    <ds:schemaRef ds:uri="http://schemas.openxmlformats.org/officeDocument/2006/bibliography"/>
  </ds:schemaRefs>
</ds:datastoreItem>
</file>

<file path=customXml/itemProps90.xml><?xml version="1.0" encoding="utf-8"?>
<ds:datastoreItem xmlns:ds="http://schemas.openxmlformats.org/officeDocument/2006/customXml" ds:itemID="{EDCD6F24-0B33-4F43-8DFC-DC50E928ED5B}">
  <ds:schemaRefs>
    <ds:schemaRef ds:uri="http://schemas.openxmlformats.org/officeDocument/2006/bibliography"/>
  </ds:schemaRefs>
</ds:datastoreItem>
</file>

<file path=customXml/itemProps91.xml><?xml version="1.0" encoding="utf-8"?>
<ds:datastoreItem xmlns:ds="http://schemas.openxmlformats.org/officeDocument/2006/customXml" ds:itemID="{5DC3E23A-3714-4AF1-A83A-98D54C36FBF1}">
  <ds:schemaRefs>
    <ds:schemaRef ds:uri="http://schemas.openxmlformats.org/officeDocument/2006/bibliography"/>
  </ds:schemaRefs>
</ds:datastoreItem>
</file>

<file path=customXml/itemProps92.xml><?xml version="1.0" encoding="utf-8"?>
<ds:datastoreItem xmlns:ds="http://schemas.openxmlformats.org/officeDocument/2006/customXml" ds:itemID="{3DFDEEE7-12A1-479F-9761-CD1740057893}">
  <ds:schemaRefs>
    <ds:schemaRef ds:uri="http://schemas.openxmlformats.org/officeDocument/2006/bibliography"/>
  </ds:schemaRefs>
</ds:datastoreItem>
</file>

<file path=customXml/itemProps93.xml><?xml version="1.0" encoding="utf-8"?>
<ds:datastoreItem xmlns:ds="http://schemas.openxmlformats.org/officeDocument/2006/customXml" ds:itemID="{C58EED8F-72A2-4D6A-A62B-E785E5C11E38}">
  <ds:schemaRefs>
    <ds:schemaRef ds:uri="http://schemas.openxmlformats.org/officeDocument/2006/bibliography"/>
  </ds:schemaRefs>
</ds:datastoreItem>
</file>

<file path=customXml/itemProps94.xml><?xml version="1.0" encoding="utf-8"?>
<ds:datastoreItem xmlns:ds="http://schemas.openxmlformats.org/officeDocument/2006/customXml" ds:itemID="{340F96E1-D29D-42EA-971F-4069FAE96F3F}">
  <ds:schemaRefs>
    <ds:schemaRef ds:uri="http://schemas.openxmlformats.org/officeDocument/2006/bibliography"/>
  </ds:schemaRefs>
</ds:datastoreItem>
</file>

<file path=customXml/itemProps95.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96.xml><?xml version="1.0" encoding="utf-8"?>
<ds:datastoreItem xmlns:ds="http://schemas.openxmlformats.org/officeDocument/2006/customXml" ds:itemID="{2254323A-E344-47EC-85B8-F9FC19E36AE6}">
  <ds:schemaRefs>
    <ds:schemaRef ds:uri="http://schemas.openxmlformats.org/officeDocument/2006/bibliography"/>
  </ds:schemaRefs>
</ds:datastoreItem>
</file>

<file path=customXml/itemProps97.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98.xml><?xml version="1.0" encoding="utf-8"?>
<ds:datastoreItem xmlns:ds="http://schemas.openxmlformats.org/officeDocument/2006/customXml" ds:itemID="{9C0B1B31-8DD2-4344-B93C-E95AB3A7F699}">
  <ds:schemaRefs>
    <ds:schemaRef ds:uri="http://schemas.openxmlformats.org/officeDocument/2006/bibliography"/>
  </ds:schemaRefs>
</ds:datastoreItem>
</file>

<file path=customXml/itemProps99.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52</Pages>
  <Words>17100</Words>
  <Characters>97476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114348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129</cp:revision>
  <cp:lastPrinted>2016-06-21T07:47:00Z</cp:lastPrinted>
  <dcterms:created xsi:type="dcterms:W3CDTF">2016-04-12T07:23:00Z</dcterms:created>
  <dcterms:modified xsi:type="dcterms:W3CDTF">2016-07-05T08:45:00Z</dcterms:modified>
</cp:coreProperties>
</file>