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8060F7" w:rsidRPr="00701389" w:rsidRDefault="00210557" w:rsidP="008060F7">
      <w:pPr>
        <w:ind w:left="-360" w:right="-19"/>
        <w:jc w:val="center"/>
        <w:outlineLvl w:val="0"/>
        <w:rPr>
          <w:rFonts w:cs="Arial"/>
          <w:b/>
          <w:lang w:val="sr-Latn-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8060F7">
        <w:t>.</w:t>
      </w:r>
      <w:r w:rsidR="008060F7" w:rsidRPr="008060F7">
        <w:rPr>
          <w:rFonts w:cs="Arial"/>
          <w:b/>
          <w:lang w:val="sr-Latn-RS"/>
        </w:rPr>
        <w:t xml:space="preserve"> </w:t>
      </w:r>
      <w:r w:rsidR="008060F7">
        <w:rPr>
          <w:rFonts w:cs="Arial"/>
          <w:b/>
          <w:lang w:val="sr-Latn-RS"/>
        </w:rPr>
        <w:t>3000/0332/2016 (693/2016)</w:t>
      </w:r>
    </w:p>
    <w:p w:rsidR="00210557" w:rsidRPr="008060F7" w:rsidRDefault="00210557" w:rsidP="00874F5B">
      <w:pPr>
        <w:jc w:val="center"/>
        <w:rPr>
          <w:lang w:val="sr-Cyrl-RS"/>
        </w:rPr>
      </w:pPr>
    </w:p>
    <w:p w:rsidR="00210557" w:rsidRPr="00F10346" w:rsidRDefault="00210557" w:rsidP="00210557">
      <w:pPr>
        <w:jc w:val="center"/>
        <w:rPr>
          <w:rFonts w:cs="Arial"/>
        </w:rPr>
      </w:pPr>
    </w:p>
    <w:p w:rsidR="00210557" w:rsidRPr="00F10346" w:rsidRDefault="008060F7" w:rsidP="00210557">
      <w:pPr>
        <w:pStyle w:val="Title"/>
        <w:spacing w:before="0"/>
        <w:rPr>
          <w:rFonts w:cs="Arial"/>
          <w:color w:val="FF0000"/>
          <w:sz w:val="22"/>
          <w:szCs w:val="22"/>
        </w:rPr>
      </w:pPr>
      <w:r w:rsidRPr="00701389">
        <w:rPr>
          <w:rFonts w:cs="Arial"/>
          <w:sz w:val="22"/>
          <w:szCs w:val="22"/>
          <w:lang w:val="sr-Cyrl-RS"/>
        </w:rPr>
        <w:t>Испаривач угљендиоксида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8060F7" w:rsidRDefault="00164A25" w:rsidP="00164A25">
      <w:pPr>
        <w:rPr>
          <w:rFonts w:cs="Arial"/>
          <w:color w:val="00B0F0"/>
          <w:lang w:val="sr-Cyrl-RS"/>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75B0C">
        <w:rPr>
          <w:rFonts w:eastAsia="Arial Unicode MS" w:cs="Arial"/>
          <w:kern w:val="2"/>
          <w:lang w:val="sr-Latn-RS"/>
        </w:rPr>
        <w:t>03.01-157470/5-2016</w:t>
      </w:r>
      <w:r w:rsidRPr="00F10346">
        <w:rPr>
          <w:rFonts w:eastAsia="Arial Unicode MS" w:cs="Arial"/>
          <w:kern w:val="2"/>
          <w:lang w:val="ru-RU"/>
        </w:rPr>
        <w:t xml:space="preserve"> од </w:t>
      </w:r>
      <w:r w:rsidR="00575B0C">
        <w:rPr>
          <w:rFonts w:eastAsia="Arial Unicode MS" w:cs="Arial"/>
          <w:kern w:val="2"/>
          <w:lang w:val="sr-Latn-RS"/>
        </w:rPr>
        <w:t>22</w:t>
      </w:r>
      <w:r w:rsidR="00EC2F36" w:rsidRPr="00F10346">
        <w:rPr>
          <w:rFonts w:eastAsia="Arial Unicode MS" w:cs="Arial"/>
          <w:kern w:val="2"/>
          <w:lang w:val="ru-RU"/>
        </w:rPr>
        <w:t>.</w:t>
      </w:r>
      <w:r w:rsidR="00575B0C">
        <w:rPr>
          <w:rFonts w:eastAsia="Arial Unicode MS" w:cs="Arial"/>
          <w:kern w:val="2"/>
          <w:lang w:val="sr-Latn-RS"/>
        </w:rPr>
        <w:t>07</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8060F7"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Мај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8060F7"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75B0C">
        <w:rPr>
          <w:rFonts w:eastAsia="Arial Unicode MS" w:cs="Arial"/>
          <w:color w:val="000000"/>
          <w:kern w:val="2"/>
          <w:lang w:val="sr-Latn-RS"/>
        </w:rPr>
        <w:t>03.01-157470/2</w:t>
      </w:r>
      <w:r w:rsidR="00575B0C">
        <w:rPr>
          <w:rFonts w:eastAsia="Arial Unicode MS" w:cs="Arial"/>
          <w:color w:val="000000"/>
          <w:kern w:val="2"/>
          <w:lang w:val="sr-Latn-RS"/>
        </w:rPr>
        <w:t xml:space="preserve">-2016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75B0C">
        <w:rPr>
          <w:rFonts w:eastAsia="Arial Unicode MS" w:cs="Arial"/>
          <w:color w:val="000000"/>
          <w:kern w:val="2"/>
          <w:lang w:val="sr-Latn-RS"/>
        </w:rPr>
        <w:t xml:space="preserve"> 22.07</w:t>
      </w:r>
      <w:bookmarkStart w:id="6" w:name="_GoBack"/>
      <w:bookmarkEnd w:id="6"/>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75B0C">
        <w:rPr>
          <w:rFonts w:eastAsia="Arial Unicode MS" w:cs="Arial"/>
          <w:color w:val="000000"/>
          <w:kern w:val="2"/>
          <w:lang w:val="sr-Latn-RS"/>
        </w:rPr>
        <w:t xml:space="preserve">03.01-157470/3-2016 </w:t>
      </w:r>
      <w:r w:rsidR="00005800" w:rsidRPr="00F10346">
        <w:rPr>
          <w:rFonts w:eastAsia="Arial Unicode MS" w:cs="Arial"/>
          <w:color w:val="000000"/>
          <w:kern w:val="2"/>
        </w:rPr>
        <w:t>o</w:t>
      </w:r>
      <w:r w:rsidR="00575B0C">
        <w:rPr>
          <w:rFonts w:eastAsia="Arial Unicode MS" w:cs="Arial"/>
          <w:color w:val="000000"/>
          <w:kern w:val="2"/>
          <w:lang w:val="ru-RU"/>
        </w:rPr>
        <w:t>д</w:t>
      </w:r>
      <w:r w:rsidR="00575B0C">
        <w:rPr>
          <w:rFonts w:eastAsia="Arial Unicode MS" w:cs="Arial"/>
          <w:color w:val="000000"/>
          <w:kern w:val="2"/>
          <w:lang w:val="sr-Latn-RS"/>
        </w:rPr>
        <w:t xml:space="preserve"> 22.07</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4E6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4E6A79" w:rsidRPr="004E6A79">
        <w:rPr>
          <w:rFonts w:cs="Arial"/>
          <w:b/>
          <w:lang w:val="sr-Latn-RS"/>
        </w:rPr>
        <w:t xml:space="preserve"> </w:t>
      </w:r>
      <w:r w:rsidR="004E6A79">
        <w:rPr>
          <w:rFonts w:cs="Arial"/>
          <w:b/>
          <w:lang w:val="sr-Latn-RS"/>
        </w:rPr>
        <w:t>3000/0332/2016 (693/2016)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5F5ADE"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F5ADE"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5F5ADE"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5F5ADE" w:rsidP="004C3B38">
            <w:pPr>
              <w:tabs>
                <w:tab w:val="left" w:pos="360"/>
                <w:tab w:val="left" w:pos="567"/>
                <w:tab w:val="right" w:leader="dot" w:pos="9639"/>
              </w:tabs>
              <w:jc w:val="center"/>
            </w:pPr>
            <w: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5F5ADE" w:rsidP="004C3B38">
            <w:pPr>
              <w:tabs>
                <w:tab w:val="left" w:pos="360"/>
                <w:tab w:val="left" w:pos="567"/>
                <w:tab w:val="right" w:leader="dot" w:pos="9639"/>
              </w:tabs>
              <w:jc w:val="center"/>
            </w:pPr>
            <w: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5F5ADE" w:rsidP="004C3B38">
            <w:pPr>
              <w:tabs>
                <w:tab w:val="left" w:pos="360"/>
                <w:tab w:val="left" w:pos="567"/>
                <w:tab w:val="right" w:leader="dot" w:pos="9639"/>
              </w:tabs>
              <w:jc w:val="center"/>
            </w:pPr>
            <w: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5F5ADE" w:rsidP="004C3B38">
            <w:pPr>
              <w:tabs>
                <w:tab w:val="left" w:pos="360"/>
                <w:tab w:val="left" w:pos="567"/>
                <w:tab w:val="right" w:leader="dot" w:pos="9639"/>
              </w:tabs>
              <w:rPr>
                <w:rFonts w:cs="Arial"/>
              </w:rPr>
            </w:pPr>
            <w:r>
              <w:rPr>
                <w:rFonts w:cs="Arial"/>
              </w:rPr>
              <w:t>Обрасци ( 1 - 7</w:t>
            </w:r>
            <w:r w:rsidR="00C62AA7" w:rsidRPr="00F10346">
              <w:rPr>
                <w:rFonts w:cs="Arial"/>
              </w:rPr>
              <w:t>)</w:t>
            </w:r>
          </w:p>
        </w:tc>
        <w:tc>
          <w:tcPr>
            <w:tcW w:w="810" w:type="dxa"/>
          </w:tcPr>
          <w:p w:rsidR="00C62AA7" w:rsidRPr="00F10346" w:rsidRDefault="005F5ADE" w:rsidP="005F5ADE">
            <w:pPr>
              <w:tabs>
                <w:tab w:val="left" w:pos="360"/>
                <w:tab w:val="left" w:pos="567"/>
                <w:tab w:val="right" w:leader="dot" w:pos="9639"/>
              </w:tabs>
              <w:jc w:val="center"/>
            </w:pPr>
            <w:r>
              <w:t>28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5F5ADE" w:rsidP="004C3B38">
            <w:pPr>
              <w:tabs>
                <w:tab w:val="left" w:pos="360"/>
                <w:tab w:val="left" w:pos="567"/>
                <w:tab w:val="right" w:leader="dot" w:pos="9639"/>
              </w:tabs>
              <w:jc w:val="center"/>
            </w:pPr>
            <w:r>
              <w:t>47</w:t>
            </w:r>
          </w:p>
        </w:tc>
      </w:tr>
    </w:tbl>
    <w:p w:rsidR="009D3699" w:rsidRPr="00F10346" w:rsidRDefault="009D3699" w:rsidP="000C50A0">
      <w:pPr>
        <w:pStyle w:val="BodyText"/>
        <w:spacing w:before="0"/>
        <w:rPr>
          <w:rFonts w:cs="Arial"/>
          <w:b/>
          <w:spacing w:val="80"/>
          <w:sz w:val="22"/>
          <w:szCs w:val="22"/>
          <w:highlight w:val="yellow"/>
        </w:rPr>
      </w:pPr>
    </w:p>
    <w:p w:rsidR="00F5264D" w:rsidRPr="005F5ADE" w:rsidRDefault="00C53AC6" w:rsidP="00C53AC6">
      <w:pPr>
        <w:jc w:val="right"/>
        <w:rPr>
          <w:rFonts w:cs="Arial"/>
          <w:color w:val="548DD4" w:themeColor="text2" w:themeTint="99"/>
          <w:lang w:val="sr-Latn-RS"/>
        </w:rPr>
      </w:pPr>
      <w:r w:rsidRPr="00F10346">
        <w:rPr>
          <w:rFonts w:cs="Arial"/>
          <w:bCs/>
          <w:noProof/>
          <w:lang w:val="sr-Cyrl-CS"/>
        </w:rPr>
        <w:t>Укупа</w:t>
      </w:r>
      <w:r w:rsidR="005F5ADE">
        <w:rPr>
          <w:rFonts w:cs="Arial"/>
          <w:bCs/>
          <w:noProof/>
          <w:lang w:val="sr-Cyrl-CS"/>
        </w:rPr>
        <w:t xml:space="preserve">н број страна документације: </w:t>
      </w:r>
      <w:r w:rsidR="005F5ADE">
        <w:rPr>
          <w:rFonts w:cs="Arial"/>
          <w:bCs/>
          <w:noProof/>
          <w:lang w:val="sr-Latn-RS"/>
        </w:rPr>
        <w:t>56</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93BC6"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8060F7" w:rsidRDefault="004276AD" w:rsidP="002E12CC">
            <w:pPr>
              <w:pStyle w:val="Heading10"/>
              <w:jc w:val="center"/>
              <w:rPr>
                <w:rFonts w:cs="Arial"/>
                <w:b w:val="0"/>
                <w:lang w:val="sr-Cyrl-RS"/>
              </w:rPr>
            </w:pPr>
            <w:bookmarkStart w:id="16" w:name="_Toc442559877"/>
            <w:r w:rsidRPr="00F10346">
              <w:rPr>
                <w:rFonts w:cs="Arial"/>
                <w:b w:val="0"/>
              </w:rPr>
              <w:t>Набавка добара:</w:t>
            </w:r>
            <w:bookmarkEnd w:id="16"/>
            <w:r w:rsidR="008060F7" w:rsidRPr="00701389">
              <w:rPr>
                <w:rFonts w:cs="Arial"/>
                <w:lang w:val="sr-Cyrl-RS"/>
              </w:rPr>
              <w:t xml:space="preserve"> Испаривач угљендиоксида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8060F7" w:rsidRDefault="002E12CC" w:rsidP="002E12CC">
            <w:pPr>
              <w:pStyle w:val="ListParagraph"/>
              <w:widowControl w:val="0"/>
              <w:ind w:left="0"/>
              <w:jc w:val="center"/>
              <w:rPr>
                <w:rFonts w:ascii="Arial" w:hAnsi="Arial" w:cs="Arial"/>
              </w:rPr>
            </w:pPr>
            <w:r w:rsidRPr="008060F7">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F6E57" w:rsidRDefault="00FF6E57" w:rsidP="004276AD">
            <w:pPr>
              <w:jc w:val="center"/>
              <w:rPr>
                <w:rFonts w:cs="Arial"/>
                <w:color w:val="00B0F0"/>
                <w:lang w:val="sr-Cyrl-RS"/>
              </w:rPr>
            </w:pPr>
            <w:r>
              <w:rPr>
                <w:rFonts w:cs="Arial"/>
                <w:lang w:val="sr-Cyrl-RS"/>
              </w:rPr>
              <w:t>Миодраг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FF6E57" w:rsidRPr="00375C0C">
                <w:rPr>
                  <w:rStyle w:val="Hyperlink"/>
                  <w:rFonts w:cs="Arial"/>
                </w:rPr>
                <w:t>miodrag.popovic@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8060F7"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8060F7" w:rsidRPr="00701389">
        <w:rPr>
          <w:rFonts w:cs="Arial"/>
          <w:lang w:val="sr-Cyrl-RS"/>
        </w:rPr>
        <w:t>Испаривач угљендиоксида</w:t>
      </w:r>
    </w:p>
    <w:p w:rsidR="002E12CC" w:rsidRPr="00155F7B" w:rsidRDefault="002E12CC" w:rsidP="0032186E">
      <w:pPr>
        <w:spacing w:before="0"/>
        <w:rPr>
          <w:rFonts w:cs="Arial"/>
          <w:lang w:val="sr-Cyrl-RS" w:eastAsia="zh-CN"/>
        </w:rPr>
      </w:pPr>
      <w:r w:rsidRPr="00F10346">
        <w:rPr>
          <w:rFonts w:cs="Arial"/>
          <w:lang w:eastAsia="zh-CN"/>
        </w:rPr>
        <w:t>Назив из општег речника набавке:</w:t>
      </w:r>
      <w:r w:rsidR="00155F7B" w:rsidRPr="00155F7B">
        <w:rPr>
          <w:rFonts w:cs="Arial"/>
          <w:lang w:val="ru-RU"/>
        </w:rPr>
        <w:t xml:space="preserve"> </w:t>
      </w:r>
      <w:r w:rsidR="00155F7B">
        <w:rPr>
          <w:rFonts w:cs="Arial"/>
          <w:lang w:val="ru-RU"/>
        </w:rPr>
        <w:t xml:space="preserve">Славине и вентили </w:t>
      </w:r>
    </w:p>
    <w:p w:rsidR="002E12CC" w:rsidRPr="00155F7B"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155F7B">
        <w:rPr>
          <w:rFonts w:cs="Arial"/>
          <w:lang w:val="ru-RU"/>
        </w:rPr>
        <w:t>42131000</w:t>
      </w:r>
    </w:p>
    <w:p w:rsidR="001B619C" w:rsidRPr="00155F7B" w:rsidRDefault="001B619C" w:rsidP="0032186E">
      <w:pPr>
        <w:spacing w:before="0"/>
        <w:rPr>
          <w:rFonts w:cs="Arial"/>
          <w:lang w:val="sr-Cyrl-RS"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4E6A79" w:rsidRDefault="004E6A79" w:rsidP="004E6A79">
      <w:pPr>
        <w:rPr>
          <w:lang w:val="sr-Cyrl-RS"/>
        </w:rPr>
      </w:pPr>
      <w:r>
        <w:rPr>
          <w:lang w:val="sr-Cyrl-RS"/>
        </w:rPr>
        <w:lastRenderedPageBreak/>
        <w:t xml:space="preserve">Испаривач је део система за заптивање генератора водоником-на делу система за истискивање водоника угљендиоксидом-у њему се врши регасификација течног угњендиоксида у гасовито стање. </w:t>
      </w:r>
    </w:p>
    <w:p w:rsidR="004E6A79" w:rsidRPr="00BE2DE0" w:rsidRDefault="004E6A79" w:rsidP="004E6A79">
      <w:pPr>
        <w:rPr>
          <w:lang w:val="sr-Cyrl-RS"/>
        </w:rPr>
      </w:pPr>
      <w:r>
        <w:rPr>
          <w:lang w:val="sr-Cyrl-RS"/>
        </w:rPr>
        <w:t>Принцип рада: У испаривач је уграђен електрогрејач који пре упуштања течног угљендиоксида врши загревање испаривача на 150</w:t>
      </w:r>
      <w:r>
        <w:rPr>
          <w:vertAlign w:val="superscript"/>
          <w:lang w:val="sr-Cyrl-RS"/>
        </w:rPr>
        <w:t>0</w:t>
      </w:r>
      <w:r>
        <w:rPr>
          <w:lang w:val="sr-Cyrl-RS"/>
        </w:rPr>
        <w:t>С-да би се избегло замрзавање угњендиоксида. Након тога се врши упуштање течног СО</w:t>
      </w:r>
      <w:r>
        <w:rPr>
          <w:vertAlign w:val="subscript"/>
          <w:lang w:val="sr-Cyrl-RS"/>
        </w:rPr>
        <w:t>2</w:t>
      </w:r>
      <w:r>
        <w:rPr>
          <w:lang w:val="sr-Cyrl-RS"/>
        </w:rPr>
        <w:t xml:space="preserve"> у испаривач у коме се врши регасификација-излазни притисак је 10 </w:t>
      </w:r>
      <w:r>
        <w:rPr>
          <w:lang w:val="sr-Latn-RS"/>
        </w:rPr>
        <w:t>bar</w:t>
      </w:r>
      <w:r>
        <w:rPr>
          <w:lang w:val="sr-Cyrl-RS"/>
        </w:rPr>
        <w:t>, а излазна температура је 20</w:t>
      </w:r>
      <w:r>
        <w:rPr>
          <w:vertAlign w:val="superscript"/>
          <w:lang w:val="sr-Cyrl-RS"/>
        </w:rPr>
        <w:t>0</w:t>
      </w:r>
      <w:r>
        <w:rPr>
          <w:lang w:val="sr-Cyrl-RS"/>
        </w:rPr>
        <w:t>С.</w:t>
      </w:r>
    </w:p>
    <w:p w:rsidR="004E6A79" w:rsidRDefault="004E6A79" w:rsidP="004E6A79">
      <w:pPr>
        <w:rPr>
          <w:lang w:val="sr-Cyrl-RS"/>
        </w:rPr>
      </w:pPr>
      <w:r>
        <w:rPr>
          <w:lang w:val="sr-Cyrl-RS"/>
        </w:rPr>
        <w:t>Карактеристике постојећег испаривача:</w:t>
      </w:r>
    </w:p>
    <w:p w:rsidR="004E6A79" w:rsidRDefault="004E6A79" w:rsidP="004E6A79">
      <w:pPr>
        <w:numPr>
          <w:ilvl w:val="0"/>
          <w:numId w:val="48"/>
        </w:numPr>
        <w:spacing w:before="0"/>
        <w:rPr>
          <w:lang w:val="sr-Cyrl-RS"/>
        </w:rPr>
      </w:pPr>
      <w:r>
        <w:rPr>
          <w:lang w:val="sr-Cyrl-RS"/>
        </w:rPr>
        <w:t>Проток: 100</w:t>
      </w:r>
      <w:r>
        <w:rPr>
          <w:lang w:val="sr-Latn-RS"/>
        </w:rPr>
        <w:t>Nm</w:t>
      </w:r>
      <w:r>
        <w:rPr>
          <w:vertAlign w:val="superscript"/>
          <w:lang w:val="sr-Latn-RS"/>
        </w:rPr>
        <w:t>3</w:t>
      </w:r>
      <w:r>
        <w:rPr>
          <w:lang w:val="sr-Latn-RS"/>
        </w:rPr>
        <w:t>/h</w:t>
      </w:r>
    </w:p>
    <w:p w:rsidR="004E6A79" w:rsidRDefault="004E6A79" w:rsidP="004E6A79">
      <w:pPr>
        <w:numPr>
          <w:ilvl w:val="0"/>
          <w:numId w:val="48"/>
        </w:numPr>
        <w:spacing w:before="0"/>
        <w:rPr>
          <w:lang w:val="sr-Cyrl-RS"/>
        </w:rPr>
      </w:pPr>
      <w:r>
        <w:rPr>
          <w:lang w:val="sr-Cyrl-RS"/>
        </w:rPr>
        <w:t xml:space="preserve">Снага: 22500 </w:t>
      </w:r>
      <w:r>
        <w:rPr>
          <w:lang w:val="sr-Latn-RS"/>
        </w:rPr>
        <w:t>W</w:t>
      </w:r>
      <w:r>
        <w:rPr>
          <w:lang w:val="sr-Cyrl-RS"/>
        </w:rPr>
        <w:t xml:space="preserve">, напон 220/380 </w:t>
      </w:r>
      <w:r>
        <w:rPr>
          <w:lang w:val="sr-Latn-RS"/>
        </w:rPr>
        <w:t>V</w:t>
      </w:r>
    </w:p>
    <w:p w:rsidR="004E6A79" w:rsidRDefault="004E6A79" w:rsidP="004E6A79">
      <w:pPr>
        <w:numPr>
          <w:ilvl w:val="0"/>
          <w:numId w:val="48"/>
        </w:numPr>
        <w:spacing w:before="0"/>
        <w:rPr>
          <w:lang w:val="sr-Cyrl-RS"/>
        </w:rPr>
      </w:pPr>
      <w:r>
        <w:rPr>
          <w:lang w:val="sr-Cyrl-RS"/>
        </w:rPr>
        <w:t xml:space="preserve">Произвођач </w:t>
      </w:r>
      <w:r>
        <w:rPr>
          <w:lang w:val="sr-Latn-RS"/>
        </w:rPr>
        <w:t xml:space="preserve">Jörg Thon </w:t>
      </w:r>
      <w:r>
        <w:rPr>
          <w:lang w:val="sr-Cyrl-RS"/>
        </w:rPr>
        <w:t xml:space="preserve">Немачка, тип </w:t>
      </w:r>
      <w:r>
        <w:rPr>
          <w:lang w:val="sr-Latn-RS"/>
        </w:rPr>
        <w:t xml:space="preserve">KSE </w:t>
      </w:r>
      <w:r>
        <w:rPr>
          <w:lang w:val="sr-Cyrl-RS"/>
        </w:rPr>
        <w:t>100</w:t>
      </w:r>
    </w:p>
    <w:p w:rsidR="004E6A79" w:rsidRDefault="004E6A79" w:rsidP="004E6A79">
      <w:pPr>
        <w:numPr>
          <w:ilvl w:val="0"/>
          <w:numId w:val="48"/>
        </w:numPr>
        <w:spacing w:before="0"/>
        <w:rPr>
          <w:lang w:val="sr-Cyrl-RS"/>
        </w:rPr>
      </w:pPr>
      <w:r>
        <w:rPr>
          <w:lang w:val="sr-Cyrl-RS"/>
        </w:rPr>
        <w:t xml:space="preserve">Притисак на излазу 10 </w:t>
      </w:r>
      <w:r>
        <w:rPr>
          <w:lang w:val="sr-Latn-RS"/>
        </w:rPr>
        <w:t>bar</w:t>
      </w:r>
    </w:p>
    <w:p w:rsidR="004E6A79" w:rsidRDefault="004E6A79" w:rsidP="004E6A79">
      <w:pPr>
        <w:numPr>
          <w:ilvl w:val="0"/>
          <w:numId w:val="48"/>
        </w:numPr>
        <w:spacing w:before="0"/>
        <w:rPr>
          <w:lang w:val="sr-Cyrl-RS"/>
        </w:rPr>
      </w:pPr>
      <w:r>
        <w:rPr>
          <w:lang w:val="sr-Cyrl-RS"/>
        </w:rPr>
        <w:t>Притисак на улазу:</w:t>
      </w:r>
      <w:r w:rsidRPr="005C7157">
        <w:rPr>
          <w:lang w:val="sr-Cyrl-RS"/>
        </w:rPr>
        <w:t xml:space="preserve"> </w:t>
      </w:r>
      <w:r>
        <w:rPr>
          <w:lang w:val="sr-Cyrl-RS"/>
        </w:rPr>
        <w:t xml:space="preserve">150 </w:t>
      </w:r>
      <w:r>
        <w:rPr>
          <w:lang w:val="sr-Latn-RS"/>
        </w:rPr>
        <w:t>bar</w:t>
      </w:r>
    </w:p>
    <w:p w:rsidR="004E6A79" w:rsidRDefault="004E6A79" w:rsidP="004E6A79">
      <w:pPr>
        <w:numPr>
          <w:ilvl w:val="0"/>
          <w:numId w:val="48"/>
        </w:numPr>
        <w:spacing w:before="0"/>
        <w:rPr>
          <w:lang w:val="sr-Cyrl-RS"/>
        </w:rPr>
      </w:pPr>
      <w:r>
        <w:rPr>
          <w:lang w:val="sr-Cyrl-RS"/>
        </w:rPr>
        <w:t>Улазни цевовод је 3/8ʺ, излазни цевовод је 2ʺ</w:t>
      </w:r>
    </w:p>
    <w:p w:rsidR="004E6A79" w:rsidRPr="006634A9" w:rsidRDefault="004E6A79" w:rsidP="004E6A79">
      <w:pPr>
        <w:numPr>
          <w:ilvl w:val="0"/>
          <w:numId w:val="48"/>
        </w:numPr>
        <w:spacing w:before="0"/>
        <w:rPr>
          <w:lang w:val="sr-Cyrl-RS"/>
        </w:rPr>
      </w:pPr>
      <w:r>
        <w:rPr>
          <w:lang w:val="sr-Cyrl-RS"/>
        </w:rPr>
        <w:t xml:space="preserve">Висина : 190 </w:t>
      </w:r>
      <w:r>
        <w:rPr>
          <w:lang w:val="sr-Latn-RS"/>
        </w:rPr>
        <w:t>cm</w:t>
      </w:r>
    </w:p>
    <w:p w:rsidR="004E6A79" w:rsidRDefault="004E6A79" w:rsidP="004E6A79">
      <w:pPr>
        <w:rPr>
          <w:lang w:val="sr-Cyrl-RS"/>
        </w:rPr>
      </w:pPr>
      <w:r>
        <w:rPr>
          <w:lang w:val="sr-Cyrl-RS"/>
        </w:rPr>
        <w:t xml:space="preserve">Саставни део траженог испаривача је и управљачка опрема за поуздан и безбедан рад испаривача. Ова опрема мора бити комплетно дефинисана у понуди. </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6F751D" w:rsidRDefault="0032186E" w:rsidP="0032186E">
      <w:pPr>
        <w:pStyle w:val="Heading10"/>
        <w:ind w:left="0" w:firstLine="0"/>
        <w:jc w:val="both"/>
        <w:rPr>
          <w:rFonts w:cs="Arial"/>
        </w:rPr>
      </w:pPr>
      <w:r w:rsidRPr="006F751D">
        <w:rPr>
          <w:rFonts w:cs="Arial"/>
        </w:rPr>
        <w:t>3.2 Квалитет и т</w:t>
      </w:r>
      <w:r w:rsidR="00DB369C" w:rsidRPr="006F751D">
        <w:rPr>
          <w:rFonts w:cs="Arial"/>
        </w:rPr>
        <w:t>ехничке карактеристике (спецификације)</w:t>
      </w:r>
    </w:p>
    <w:p w:rsidR="000628D0" w:rsidRPr="006F751D"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6F751D">
        <w:rPr>
          <w:rFonts w:ascii="Arial" w:hAnsi="Arial" w:cs="Arial"/>
        </w:rPr>
        <w:t xml:space="preserve">3.2.1.Техничка документација која се доставља као саставни део понуде, а којом се </w:t>
      </w:r>
      <w:proofErr w:type="gramStart"/>
      <w:r w:rsidRPr="006F751D">
        <w:rPr>
          <w:rFonts w:ascii="Arial" w:hAnsi="Arial" w:cs="Arial"/>
        </w:rPr>
        <w:t>доказује  да</w:t>
      </w:r>
      <w:proofErr w:type="gramEnd"/>
      <w:r w:rsidRPr="006F751D">
        <w:rPr>
          <w:rFonts w:ascii="Arial" w:hAnsi="Arial" w:cs="Arial"/>
        </w:rPr>
        <w:t xml:space="preserve"> понуђена добра испуњавају захтеване техничке карактеристике:</w:t>
      </w:r>
    </w:p>
    <w:p w:rsidR="00771564" w:rsidRPr="006F751D" w:rsidRDefault="006F751D" w:rsidP="000628D0">
      <w:pPr>
        <w:pStyle w:val="ListParagraph"/>
        <w:autoSpaceDE w:val="0"/>
        <w:autoSpaceDN w:val="0"/>
        <w:adjustRightInd w:val="0"/>
        <w:spacing w:before="0" w:after="0" w:line="240" w:lineRule="auto"/>
        <w:ind w:left="0"/>
        <w:contextualSpacing w:val="0"/>
        <w:rPr>
          <w:rFonts w:ascii="Arial" w:hAnsi="Arial" w:cs="Arial"/>
          <w:noProof/>
          <w:lang w:val="sr-Cyrl-CS"/>
        </w:rPr>
      </w:pPr>
      <w:r w:rsidRPr="006F751D">
        <w:rPr>
          <w:rFonts w:ascii="Arial" w:hAnsi="Arial" w:cs="Arial"/>
          <w:noProof/>
          <w:lang w:val="sr-Cyrl-CS"/>
        </w:rPr>
        <w:t xml:space="preserve"> - Комплетну техничку документацију којом се описује понуђени испаривач и којом се доказује испуњеност дефинисаних услова рада испаривача</w:t>
      </w:r>
    </w:p>
    <w:p w:rsidR="006F751D" w:rsidRPr="006F751D" w:rsidRDefault="006F751D"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6F751D">
        <w:rPr>
          <w:rFonts w:ascii="Arial" w:hAnsi="Arial" w:cs="Arial"/>
          <w:lang w:val="sr-Cyrl-RS"/>
        </w:rPr>
        <w:t>- Сертификат о СЕ знаку Произвођача испаривача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155F7B"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155F7B">
        <w:rPr>
          <w:rFonts w:ascii="Arial" w:hAnsi="Arial" w:cs="Arial"/>
        </w:rPr>
        <w:t>Изабрани п</w:t>
      </w:r>
      <w:r w:rsidR="00D06691" w:rsidRPr="00155F7B">
        <w:rPr>
          <w:rFonts w:ascii="Arial" w:hAnsi="Arial" w:cs="Arial"/>
        </w:rPr>
        <w:t>онуђ</w:t>
      </w:r>
      <w:r w:rsidR="009B3371" w:rsidRPr="00155F7B">
        <w:rPr>
          <w:rFonts w:ascii="Arial" w:hAnsi="Arial" w:cs="Arial"/>
        </w:rPr>
        <w:t>ач је обавезан да испоруку добара</w:t>
      </w:r>
      <w:r w:rsidR="00D06691" w:rsidRPr="00155F7B">
        <w:rPr>
          <w:rFonts w:ascii="Arial" w:hAnsi="Arial" w:cs="Arial"/>
        </w:rPr>
        <w:t xml:space="preserve"> изврши у року који не може бити</w:t>
      </w:r>
      <w:r w:rsidR="00155F7B" w:rsidRPr="00155F7B">
        <w:rPr>
          <w:rFonts w:ascii="Arial" w:hAnsi="Arial" w:cs="Arial"/>
        </w:rPr>
        <w:t xml:space="preserve"> дужи од</w:t>
      </w:r>
      <w:r w:rsidR="00155F7B" w:rsidRPr="00155F7B">
        <w:rPr>
          <w:rFonts w:ascii="Arial" w:hAnsi="Arial" w:cs="Arial"/>
          <w:lang w:val="sr-Cyrl-RS"/>
        </w:rPr>
        <w:t xml:space="preserve"> 6</w:t>
      </w:r>
      <w:r w:rsidRPr="00155F7B">
        <w:rPr>
          <w:rFonts w:ascii="Arial" w:hAnsi="Arial" w:cs="Arial"/>
        </w:rPr>
        <w:t xml:space="preserve"> </w:t>
      </w:r>
      <w:r w:rsidR="00155F7B" w:rsidRPr="00155F7B">
        <w:rPr>
          <w:rFonts w:ascii="Arial" w:hAnsi="Arial" w:cs="Arial"/>
        </w:rPr>
        <w:t>месеци</w:t>
      </w:r>
      <w:r w:rsidR="00D06691" w:rsidRPr="00155F7B">
        <w:rPr>
          <w:rFonts w:ascii="Arial" w:hAnsi="Arial" w:cs="Arial"/>
        </w:rPr>
        <w:t xml:space="preserve"> од дана ступања Уговора на снагу</w:t>
      </w:r>
      <w:r w:rsidR="009B3371" w:rsidRPr="00155F7B">
        <w:rPr>
          <w:rFonts w:ascii="Arial" w:hAnsi="Arial" w:cs="Arial"/>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155F7B" w:rsidRPr="00837AFE" w:rsidRDefault="00155F7B" w:rsidP="00155F7B">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155F7B" w:rsidRPr="00837AFE" w:rsidRDefault="00155F7B" w:rsidP="00155F7B">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D45DAA" w:rsidRPr="00F10346" w:rsidRDefault="00D45DAA" w:rsidP="004559F1">
      <w:pPr>
        <w:spacing w:before="0"/>
        <w:rPr>
          <w:rFonts w:cs="Arial"/>
          <w:color w:val="00B0F0"/>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771564"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E6A79" w:rsidRDefault="004E6A79" w:rsidP="004E6A79">
      <w:pPr>
        <w:rPr>
          <w:lang w:val="sr-Cyrl-RS"/>
        </w:rPr>
      </w:pPr>
      <w:r w:rsidRPr="005350B7">
        <w:rPr>
          <w:b/>
          <w:lang w:val="sr-Cyrl-RS"/>
        </w:rPr>
        <w:t>Приликом испоруке је потребно доставити следеће</w:t>
      </w:r>
      <w:r>
        <w:rPr>
          <w:lang w:val="sr-Cyrl-RS"/>
        </w:rPr>
        <w:t>:</w:t>
      </w:r>
    </w:p>
    <w:p w:rsidR="004E6A79" w:rsidRDefault="004E6A79" w:rsidP="004E6A79">
      <w:pPr>
        <w:rPr>
          <w:lang w:val="sr-Cyrl-RS"/>
        </w:rPr>
      </w:pPr>
      <w:r>
        <w:rPr>
          <w:lang w:val="sr-Cyrl-RS"/>
        </w:rPr>
        <w:t>-Комплетне склопне и монтажне цртеже опреме која се испоручује са свим уградбеним димензијама и таблицом материјала. Документација за материјал мора бити у складу са ЕН 10204 3.1.</w:t>
      </w:r>
    </w:p>
    <w:p w:rsidR="004E6A79" w:rsidRDefault="004E6A79" w:rsidP="004E6A79">
      <w:pPr>
        <w:rPr>
          <w:lang w:val="sr-Cyrl-RS"/>
        </w:rPr>
      </w:pPr>
      <w:r>
        <w:rPr>
          <w:lang w:val="sr-Cyrl-RS"/>
        </w:rPr>
        <w:t>- Упутство за транспорт,монтажу,рад и одржавање испоручене опреме</w:t>
      </w:r>
    </w:p>
    <w:p w:rsidR="004E6A79" w:rsidRDefault="004E6A79" w:rsidP="004E6A79">
      <w:pPr>
        <w:rPr>
          <w:lang w:val="sr-Cyrl-RS"/>
        </w:rPr>
      </w:pPr>
      <w:r>
        <w:rPr>
          <w:lang w:val="sr-Cyrl-RS"/>
        </w:rPr>
        <w:t>- Сви неопходни записи о испитивањима: докази о уграђеним материјалима (који су дефинисани радионичким цртежима)- врста и квалитет, калибрацијске листе за управљачку опрему дефинисану понудом.</w:t>
      </w:r>
    </w:p>
    <w:p w:rsidR="004E6A79" w:rsidRDefault="004E6A79" w:rsidP="004E6A79">
      <w:pPr>
        <w:rPr>
          <w:lang w:val="sr-Cyrl-RS"/>
        </w:rPr>
      </w:pPr>
      <w:r>
        <w:rPr>
          <w:lang w:val="sr-Cyrl-RS"/>
        </w:rPr>
        <w:t xml:space="preserve">- Приликом испоруке Испаривач мора имати постављен СЕ знак. Мора се доставити комплетна документација о испитивањима за испаривач као посуду под притиском. У </w:t>
      </w:r>
      <w:r>
        <w:rPr>
          <w:lang w:val="sr-Cyrl-RS"/>
        </w:rPr>
        <w:lastRenderedPageBreak/>
        <w:t>складу са законима Републике Србије испоручилац мора извршити реатестацију за знак квалитета ААА-документацију доставити приликом испоруке.</w:t>
      </w:r>
    </w:p>
    <w:p w:rsidR="004E6A79" w:rsidRDefault="004E6A79" w:rsidP="004E6A79">
      <w:pPr>
        <w:rPr>
          <w:lang w:val="sr-Cyrl-RS"/>
        </w:rPr>
      </w:pPr>
      <w:r>
        <w:rPr>
          <w:lang w:val="sr-Cyrl-RS"/>
        </w:rPr>
        <w:t>Ако се приликом испоруке не достави ова тражена пратећа документација или ако се установи несагласност са радионичким цртежима опрема ће бити враћена Испоручиоцу на располагање као неодговарајућа.</w:t>
      </w:r>
    </w:p>
    <w:p w:rsidR="004E6A79" w:rsidRPr="004E6A79" w:rsidRDefault="004E6A79"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D14FC" w:rsidRPr="00155F7B" w:rsidRDefault="004D14FC" w:rsidP="00181E4C">
      <w:pPr>
        <w:pStyle w:val="Heading10"/>
        <w:numPr>
          <w:ilvl w:val="1"/>
          <w:numId w:val="31"/>
        </w:numPr>
      </w:pPr>
      <w:bookmarkStart w:id="23" w:name="_Toc441651543"/>
      <w:bookmarkStart w:id="24" w:name="_Toc442559881"/>
      <w:r w:rsidRPr="00155F7B">
        <w:t xml:space="preserve">Гарантни рок, </w:t>
      </w:r>
      <w:bookmarkEnd w:id="23"/>
      <w:bookmarkEnd w:id="24"/>
    </w:p>
    <w:p w:rsidR="00F2064D" w:rsidRPr="00155F7B" w:rsidRDefault="004D14FC" w:rsidP="00F2064D">
      <w:pPr>
        <w:spacing w:before="0"/>
        <w:rPr>
          <w:rFonts w:cs="Arial"/>
          <w:lang w:eastAsia="zh-CN"/>
        </w:rPr>
      </w:pPr>
      <w:r w:rsidRPr="00155F7B">
        <w:rPr>
          <w:rFonts w:cs="Arial"/>
          <w:lang w:eastAsia="zh-CN"/>
        </w:rPr>
        <w:t xml:space="preserve">Гарантни рок за предмет набавке је </w:t>
      </w:r>
      <w:r w:rsidR="00BF39C7" w:rsidRPr="00155F7B">
        <w:rPr>
          <w:rFonts w:cs="Arial"/>
          <w:lang w:eastAsia="zh-CN"/>
        </w:rPr>
        <w:t xml:space="preserve">минимум </w:t>
      </w:r>
      <w:r w:rsidR="00155F7B" w:rsidRPr="00155F7B">
        <w:rPr>
          <w:rFonts w:cs="Arial"/>
          <w:lang w:val="sr-Cyrl-RS" w:eastAsia="zh-CN"/>
        </w:rPr>
        <w:t>12</w:t>
      </w:r>
      <w:r w:rsidRPr="00155F7B">
        <w:rPr>
          <w:rFonts w:cs="Arial"/>
          <w:lang w:val="sr-Cyrl-CS" w:eastAsia="zh-CN"/>
        </w:rPr>
        <w:t xml:space="preserve"> месеци</w:t>
      </w:r>
      <w:r w:rsidR="00F2064D" w:rsidRPr="00155F7B">
        <w:rPr>
          <w:rFonts w:cs="Arial"/>
          <w:lang w:eastAsia="zh-CN"/>
        </w:rPr>
        <w:t xml:space="preserve"> од дана када је извршен квантитативни и квалитативни </w:t>
      </w:r>
      <w:proofErr w:type="gramStart"/>
      <w:r w:rsidR="00F2064D" w:rsidRPr="00155F7B">
        <w:rPr>
          <w:rFonts w:cs="Arial"/>
          <w:lang w:eastAsia="zh-CN"/>
        </w:rPr>
        <w:t>пријем  добара</w:t>
      </w:r>
      <w:proofErr w:type="gramEnd"/>
      <w:r w:rsidR="00F2064D" w:rsidRPr="00155F7B">
        <w:rPr>
          <w:rFonts w:cs="Arial"/>
          <w:lang w:eastAsia="zh-CN"/>
        </w:rPr>
        <w:t>.</w:t>
      </w:r>
    </w:p>
    <w:p w:rsidR="004D14FC" w:rsidRPr="00155F7B" w:rsidRDefault="008112A2" w:rsidP="00280127">
      <w:pPr>
        <w:spacing w:before="0"/>
        <w:rPr>
          <w:rFonts w:cs="Arial"/>
          <w:lang w:eastAsia="zh-CN"/>
        </w:rPr>
      </w:pPr>
      <w:r w:rsidRPr="00155F7B">
        <w:rPr>
          <w:rFonts w:cs="Arial"/>
          <w:lang w:eastAsia="zh-CN"/>
        </w:rPr>
        <w:t>.</w:t>
      </w:r>
    </w:p>
    <w:p w:rsidR="004D14FC" w:rsidRPr="00155F7B" w:rsidRDefault="004D14FC" w:rsidP="00280127">
      <w:pPr>
        <w:spacing w:before="0"/>
        <w:rPr>
          <w:rFonts w:cs="Arial"/>
          <w:lang w:eastAsia="zh-CN"/>
        </w:rPr>
      </w:pPr>
      <w:r w:rsidRPr="00155F7B">
        <w:rPr>
          <w:rFonts w:cs="Arial"/>
          <w:lang w:val="sr-Cyrl-CS" w:eastAsia="zh-CN"/>
        </w:rPr>
        <w:t xml:space="preserve">Изабрани </w:t>
      </w:r>
      <w:r w:rsidRPr="00155F7B">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155F7B" w:rsidRDefault="002F6ACF" w:rsidP="00280127">
      <w:pPr>
        <w:spacing w:before="0"/>
        <w:rPr>
          <w:rFonts w:cs="Arial"/>
          <w:lang w:eastAsia="zh-CN"/>
        </w:rPr>
      </w:pPr>
    </w:p>
    <w:p w:rsidR="00DB369C" w:rsidRPr="00155F7B" w:rsidRDefault="00D45DAA" w:rsidP="00181E4C">
      <w:pPr>
        <w:pStyle w:val="Heading10"/>
        <w:numPr>
          <w:ilvl w:val="1"/>
          <w:numId w:val="31"/>
        </w:numPr>
      </w:pPr>
      <w:bookmarkStart w:id="25" w:name="_Toc441651544"/>
      <w:bookmarkStart w:id="26" w:name="_Toc442559882"/>
      <w:r w:rsidRPr="00155F7B">
        <w:t>Евентуалне додатне услуге</w:t>
      </w:r>
      <w:bookmarkEnd w:id="25"/>
      <w:bookmarkEnd w:id="26"/>
    </w:p>
    <w:p w:rsidR="008112A2" w:rsidRPr="00155F7B" w:rsidRDefault="00155F7B" w:rsidP="008112A2">
      <w:pPr>
        <w:spacing w:before="0"/>
        <w:rPr>
          <w:rFonts w:cs="Arial"/>
          <w:lang w:val="sr-Cyrl-RS" w:eastAsia="zh-CN"/>
        </w:rPr>
      </w:pPr>
      <w:proofErr w:type="gramStart"/>
      <w:r w:rsidRPr="00155F7B">
        <w:rPr>
          <w:rFonts w:cs="Arial"/>
          <w:lang w:eastAsia="zh-CN"/>
        </w:rPr>
        <w:t>Н</w:t>
      </w:r>
      <w:r w:rsidRPr="00155F7B">
        <w:rPr>
          <w:rFonts w:cs="Arial"/>
          <w:lang w:val="sr-Cyrl-RS" w:eastAsia="zh-CN"/>
        </w:rPr>
        <w:t>ема.</w:t>
      </w:r>
      <w:proofErr w:type="gramEnd"/>
    </w:p>
    <w:p w:rsidR="008E0895" w:rsidRPr="00155F7B" w:rsidRDefault="008E0895" w:rsidP="008112A2">
      <w:pPr>
        <w:spacing w:before="0"/>
        <w:rPr>
          <w:rFonts w:cs="Arial"/>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Pr="004E6A79" w:rsidRDefault="00A179C0"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lastRenderedPageBreak/>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83A8A">
              <w:rPr>
                <w:rFonts w:cs="Arial"/>
              </w:rPr>
              <w:t xml:space="preserve">а 75. </w:t>
            </w:r>
            <w:proofErr w:type="gramStart"/>
            <w:r w:rsidR="00B83A8A">
              <w:rPr>
                <w:rFonts w:cs="Arial"/>
              </w:rPr>
              <w:t>став</w:t>
            </w:r>
            <w:proofErr w:type="gramEnd"/>
            <w:r w:rsidR="00B83A8A">
              <w:rPr>
                <w:rFonts w:cs="Arial"/>
              </w:rPr>
              <w:t xml:space="preserve"> 2. ЗЈН(Образац бр.</w:t>
            </w:r>
            <w:r w:rsidR="00B83A8A">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B83A8A" w:rsidRDefault="00175774" w:rsidP="003A4822">
            <w:pPr>
              <w:ind w:right="-180"/>
              <w:jc w:val="center"/>
              <w:rPr>
                <w:rFonts w:cs="Arial"/>
                <w:b/>
              </w:rPr>
            </w:pPr>
            <w:r w:rsidRPr="00B83A8A">
              <w:rPr>
                <w:rFonts w:cs="Arial"/>
                <w:b/>
              </w:rPr>
              <w:t xml:space="preserve">4.2  ДОДАТНИ УСЛОВИ </w:t>
            </w:r>
          </w:p>
          <w:p w:rsidR="00175774" w:rsidRPr="00B83A8A" w:rsidRDefault="00175774" w:rsidP="003A4822">
            <w:pPr>
              <w:snapToGrid w:val="0"/>
              <w:jc w:val="center"/>
              <w:rPr>
                <w:rFonts w:cs="Arial"/>
                <w:b/>
              </w:rPr>
            </w:pPr>
            <w:r w:rsidRPr="00B83A8A">
              <w:rPr>
                <w:rFonts w:cs="Arial"/>
                <w:b/>
              </w:rPr>
              <w:t>ЗА УЧЕШЋЕ У ПОСТУПКУ ЈАВНЕ НАБАВКЕ ИЗ ЧЛАНА 76. З</w:t>
            </w:r>
            <w:r w:rsidR="005C7CDE" w:rsidRPr="00B83A8A">
              <w:rPr>
                <w:rFonts w:cs="Arial"/>
                <w:b/>
              </w:rPr>
              <w:t>АКОНА</w:t>
            </w: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F10346" w:rsidRDefault="00B83A8A" w:rsidP="003A4822">
            <w:pPr>
              <w:jc w:val="center"/>
              <w:rPr>
                <w:rFonts w:cs="Arial"/>
                <w:color w:val="00B0F0"/>
              </w:rPr>
            </w:pPr>
            <w:r w:rsidRPr="004E6A79">
              <w:rPr>
                <w:rFonts w:cs="Arial"/>
                <w:lang w:val="sr-Cyrl-RS"/>
              </w:rPr>
              <w:t>5</w:t>
            </w:r>
            <w:r w:rsidR="00175774" w:rsidRPr="004E6A79">
              <w:rPr>
                <w:rFonts w:cs="Arial"/>
              </w:rPr>
              <w:t>.</w:t>
            </w:r>
          </w:p>
        </w:tc>
        <w:tc>
          <w:tcPr>
            <w:tcW w:w="8430" w:type="dxa"/>
          </w:tcPr>
          <w:p w:rsidR="00175774" w:rsidRPr="005F5ADE" w:rsidRDefault="00175774" w:rsidP="003A4822">
            <w:pPr>
              <w:autoSpaceDE w:val="0"/>
              <w:autoSpaceDN w:val="0"/>
              <w:adjustRightInd w:val="0"/>
              <w:rPr>
                <w:rFonts w:cs="Arial"/>
                <w:b/>
              </w:rPr>
            </w:pPr>
            <w:r w:rsidRPr="005F5ADE">
              <w:rPr>
                <w:rFonts w:cs="Arial"/>
                <w:b/>
                <w:u w:val="single"/>
              </w:rPr>
              <w:t>Услов:</w:t>
            </w:r>
          </w:p>
          <w:p w:rsidR="00175774" w:rsidRPr="005F5ADE" w:rsidRDefault="00175774" w:rsidP="003A4822">
            <w:pPr>
              <w:autoSpaceDE w:val="0"/>
              <w:autoSpaceDN w:val="0"/>
              <w:adjustRightInd w:val="0"/>
              <w:rPr>
                <w:rFonts w:cs="Arial"/>
              </w:rPr>
            </w:pPr>
            <w:r w:rsidRPr="005F5ADE">
              <w:rPr>
                <w:rFonts w:cs="Arial"/>
              </w:rPr>
              <w:t xml:space="preserve">Пословни капацитет </w:t>
            </w:r>
          </w:p>
          <w:p w:rsidR="00175774" w:rsidRPr="000C302B" w:rsidRDefault="00175774" w:rsidP="00175774">
            <w:pPr>
              <w:autoSpaceDE w:val="0"/>
              <w:autoSpaceDN w:val="0"/>
              <w:adjustRightInd w:val="0"/>
              <w:spacing w:before="0"/>
              <w:rPr>
                <w:rFonts w:cs="Arial"/>
              </w:rPr>
            </w:pPr>
            <w:r w:rsidRPr="005F5ADE">
              <w:rPr>
                <w:rFonts w:cs="Arial"/>
              </w:rPr>
              <w:t xml:space="preserve">Понуђач располаже </w:t>
            </w:r>
            <w:r w:rsidRPr="000C302B">
              <w:rPr>
                <w:rFonts w:cs="Arial"/>
              </w:rPr>
              <w:t xml:space="preserve">неопходним </w:t>
            </w:r>
            <w:r w:rsidRPr="000C302B">
              <w:rPr>
                <w:rFonts w:cs="Arial"/>
                <w:b/>
              </w:rPr>
              <w:t>пословним капацитетом</w:t>
            </w:r>
            <w:r w:rsidRPr="000C302B">
              <w:rPr>
                <w:rFonts w:cs="Arial"/>
              </w:rPr>
              <w:t xml:space="preserve"> ако:</w:t>
            </w:r>
          </w:p>
          <w:p w:rsidR="00950B76" w:rsidRPr="000C302B" w:rsidRDefault="005C7CDE" w:rsidP="001A3616">
            <w:pPr>
              <w:pStyle w:val="ListParagraph"/>
              <w:autoSpaceDE w:val="0"/>
              <w:autoSpaceDN w:val="0"/>
              <w:adjustRightInd w:val="0"/>
              <w:spacing w:before="0" w:after="0" w:line="240" w:lineRule="auto"/>
              <w:ind w:left="-108"/>
              <w:contextualSpacing w:val="0"/>
              <w:rPr>
                <w:rFonts w:ascii="Arial" w:hAnsi="Arial" w:cs="Arial"/>
                <w:color w:val="FF0000"/>
                <w:lang w:val="sr-Cyrl-RS"/>
              </w:rPr>
            </w:pPr>
            <w:r w:rsidRPr="000C302B">
              <w:rPr>
                <w:rFonts w:ascii="Arial" w:hAnsi="Arial" w:cs="Arial"/>
              </w:rPr>
              <w:t>-</w:t>
            </w:r>
            <w:r w:rsidR="00175774" w:rsidRPr="000C302B">
              <w:rPr>
                <w:rFonts w:ascii="Arial" w:hAnsi="Arial" w:cs="Arial"/>
              </w:rPr>
              <w:t xml:space="preserve">је у </w:t>
            </w:r>
            <w:r w:rsidR="007F36A5" w:rsidRPr="000C302B">
              <w:rPr>
                <w:rFonts w:ascii="Arial" w:hAnsi="Arial" w:cs="Arial"/>
                <w:lang w:val="sr-Cyrl-CS"/>
              </w:rPr>
              <w:t>претходне</w:t>
            </w:r>
            <w:r w:rsidR="00175774" w:rsidRPr="000C302B">
              <w:rPr>
                <w:rFonts w:ascii="Arial" w:hAnsi="Arial" w:cs="Arial"/>
              </w:rPr>
              <w:t xml:space="preserve"> три</w:t>
            </w:r>
            <w:r w:rsidR="006A620F" w:rsidRPr="000C302B">
              <w:rPr>
                <w:rFonts w:ascii="Arial" w:hAnsi="Arial" w:cs="Arial"/>
              </w:rPr>
              <w:t xml:space="preserve"> </w:t>
            </w:r>
            <w:r w:rsidR="00232DF7" w:rsidRPr="000C302B">
              <w:rPr>
                <w:rFonts w:ascii="Arial" w:hAnsi="Arial" w:cs="Arial"/>
              </w:rPr>
              <w:t>(</w:t>
            </w:r>
            <w:r w:rsidR="000C302B" w:rsidRPr="000C302B">
              <w:rPr>
                <w:rFonts w:ascii="Arial" w:hAnsi="Arial" w:cs="Arial"/>
                <w:lang w:val="sr-Cyrl-RS"/>
              </w:rPr>
              <w:t>2013,2014 и 2015.</w:t>
            </w:r>
            <w:r w:rsidR="006A620F" w:rsidRPr="000C302B">
              <w:rPr>
                <w:rFonts w:ascii="Arial" w:hAnsi="Arial" w:cs="Arial"/>
              </w:rPr>
              <w:t>)</w:t>
            </w:r>
            <w:r w:rsidR="00175774" w:rsidRPr="000C302B">
              <w:rPr>
                <w:rFonts w:ascii="Arial" w:hAnsi="Arial" w:cs="Arial"/>
              </w:rPr>
              <w:t xml:space="preserve"> године </w:t>
            </w:r>
            <w:r w:rsidR="000C302B" w:rsidRPr="00E02E0F">
              <w:rPr>
                <w:rFonts w:ascii="Arial" w:hAnsi="Arial" w:cs="Arial"/>
                <w:sz w:val="24"/>
                <w:szCs w:val="24"/>
                <w:lang w:val="sr-Cyrl-RS"/>
              </w:rPr>
              <w:t>реализовао</w:t>
            </w:r>
            <w:r w:rsidR="000C302B">
              <w:rPr>
                <w:rFonts w:ascii="Arial" w:hAnsi="Arial" w:cs="Arial"/>
                <w:sz w:val="24"/>
                <w:szCs w:val="24"/>
                <w:lang w:val="sr-Cyrl-RS"/>
              </w:rPr>
              <w:t xml:space="preserve"> најмање 2 испоруке </w:t>
            </w:r>
            <w:r w:rsidR="000C302B" w:rsidRPr="00E02E0F">
              <w:rPr>
                <w:rFonts w:ascii="Arial" w:hAnsi="Arial" w:cs="Arial"/>
                <w:sz w:val="24"/>
                <w:szCs w:val="24"/>
                <w:lang w:val="sr-Cyrl-RS"/>
              </w:rPr>
              <w:t xml:space="preserve"> </w:t>
            </w:r>
            <w:r w:rsidR="000C302B">
              <w:rPr>
                <w:rFonts w:ascii="Arial" w:hAnsi="Arial" w:cs="Arial"/>
                <w:sz w:val="24"/>
                <w:szCs w:val="24"/>
                <w:lang w:val="sr-Cyrl-RS"/>
              </w:rPr>
              <w:t>предмета набавке-испаривача за угљендиоксид који су истих или виших радних параметара по притиску</w:t>
            </w:r>
          </w:p>
          <w:p w:rsidR="00175774" w:rsidRPr="00F10346" w:rsidRDefault="00175774" w:rsidP="004E6A79">
            <w:pPr>
              <w:pStyle w:val="ListParagraph"/>
              <w:autoSpaceDE w:val="0"/>
              <w:autoSpaceDN w:val="0"/>
              <w:adjustRightInd w:val="0"/>
              <w:spacing w:before="0" w:after="0" w:line="240" w:lineRule="auto"/>
              <w:ind w:left="-108"/>
              <w:contextualSpacing w:val="0"/>
              <w:rPr>
                <w:rFonts w:ascii="Arial" w:hAnsi="Arial" w:cs="Arial"/>
                <w:color w:val="00B0F0"/>
              </w:rPr>
            </w:pPr>
          </w:p>
          <w:p w:rsidR="00175774" w:rsidRPr="004E6A79" w:rsidRDefault="00175774" w:rsidP="003A4822">
            <w:pPr>
              <w:autoSpaceDE w:val="0"/>
              <w:autoSpaceDN w:val="0"/>
              <w:adjustRightInd w:val="0"/>
              <w:rPr>
                <w:rFonts w:cs="Arial"/>
                <w:b/>
                <w:u w:val="single"/>
              </w:rPr>
            </w:pPr>
            <w:r w:rsidRPr="004E6A79">
              <w:rPr>
                <w:rFonts w:cs="Arial"/>
                <w:b/>
                <w:u w:val="single"/>
              </w:rPr>
              <w:t xml:space="preserve">Доказ: </w:t>
            </w:r>
          </w:p>
          <w:p w:rsidR="00175774" w:rsidRPr="004E6A79" w:rsidRDefault="00175774" w:rsidP="00175774">
            <w:pPr>
              <w:autoSpaceDE w:val="0"/>
              <w:autoSpaceDN w:val="0"/>
              <w:adjustRightInd w:val="0"/>
              <w:spacing w:before="0"/>
              <w:ind w:left="279" w:hanging="220"/>
              <w:rPr>
                <w:rFonts w:cs="Arial"/>
                <w:lang w:val="sr-Cyrl-RS"/>
              </w:rPr>
            </w:pPr>
            <w:r w:rsidRPr="004E6A79">
              <w:rPr>
                <w:rFonts w:cs="Arial"/>
              </w:rPr>
              <w:t xml:space="preserve">- </w:t>
            </w:r>
            <w:r w:rsidR="004E6A79" w:rsidRPr="004E6A79">
              <w:rPr>
                <w:rFonts w:cs="Arial"/>
                <w:lang w:val="sr-Cyrl-RS"/>
              </w:rPr>
              <w:t>Списак референтних набавки</w:t>
            </w:r>
          </w:p>
          <w:p w:rsidR="00175774" w:rsidRPr="004E6A79" w:rsidRDefault="00175774" w:rsidP="00175774">
            <w:pPr>
              <w:autoSpaceDE w:val="0"/>
              <w:autoSpaceDN w:val="0"/>
              <w:adjustRightInd w:val="0"/>
              <w:spacing w:before="0"/>
              <w:ind w:left="279" w:hanging="220"/>
              <w:rPr>
                <w:rFonts w:cs="Arial"/>
              </w:rPr>
            </w:pPr>
            <w:r w:rsidRPr="004E6A79">
              <w:rPr>
                <w:rFonts w:cs="Arial"/>
              </w:rPr>
              <w:t>-</w:t>
            </w:r>
            <w:r w:rsidR="004E6A79">
              <w:rPr>
                <w:rFonts w:cs="Arial"/>
                <w:lang w:val="sr-Cyrl-RS"/>
              </w:rPr>
              <w:t xml:space="preserve"> </w:t>
            </w:r>
            <w:r w:rsidRPr="004E6A79">
              <w:rPr>
                <w:rFonts w:cs="Arial"/>
              </w:rPr>
              <w:t>Потписане и оверене потврде купаца</w:t>
            </w:r>
          </w:p>
          <w:p w:rsidR="002B3ADD" w:rsidRPr="000C302B" w:rsidRDefault="002B3ADD" w:rsidP="002B3ADD">
            <w:pPr>
              <w:rPr>
                <w:rFonts w:cs="Arial"/>
                <w:b/>
                <w:u w:val="single"/>
              </w:rPr>
            </w:pPr>
            <w:r w:rsidRPr="000C302B">
              <w:rPr>
                <w:rFonts w:cs="Arial"/>
                <w:b/>
                <w:u w:val="single"/>
              </w:rPr>
              <w:t>Напомена:</w:t>
            </w:r>
          </w:p>
          <w:p w:rsidR="002B3ADD" w:rsidRPr="000C302B" w:rsidRDefault="002B3ADD" w:rsidP="002B3ADD">
            <w:pPr>
              <w:pStyle w:val="ListParagraph"/>
              <w:numPr>
                <w:ilvl w:val="0"/>
                <w:numId w:val="44"/>
              </w:numPr>
              <w:tabs>
                <w:tab w:val="left" w:pos="680"/>
              </w:tabs>
              <w:snapToGrid w:val="0"/>
              <w:spacing w:before="0" w:after="0"/>
              <w:rPr>
                <w:rFonts w:ascii="Arial" w:hAnsi="Arial" w:cs="Arial"/>
              </w:rPr>
            </w:pPr>
            <w:r w:rsidRPr="000C302B">
              <w:rPr>
                <w:rFonts w:ascii="Arial" w:hAnsi="Arial" w:cs="Arial"/>
              </w:rPr>
              <w:t>У случају да понуду подноси г</w:t>
            </w:r>
            <w:r w:rsidR="004E6A79" w:rsidRPr="000C302B">
              <w:rPr>
                <w:rFonts w:ascii="Arial" w:hAnsi="Arial" w:cs="Arial"/>
              </w:rPr>
              <w:t xml:space="preserve">рупа понуђача, доказ из тачке </w:t>
            </w:r>
            <w:r w:rsidR="004E6A79" w:rsidRPr="000C302B">
              <w:rPr>
                <w:rFonts w:ascii="Arial" w:hAnsi="Arial" w:cs="Arial"/>
                <w:lang w:val="sr-Cyrl-RS"/>
              </w:rPr>
              <w:t>5</w:t>
            </w:r>
            <w:r w:rsidRPr="000C302B">
              <w:rPr>
                <w:rFonts w:ascii="Arial" w:hAnsi="Arial" w:cs="Arial"/>
              </w:rPr>
              <w:t xml:space="preserve"> доставити за оног члана групе који испуњава тражени услов (довољно је</w:t>
            </w:r>
            <w:r w:rsidR="004E6A79" w:rsidRPr="000C302B">
              <w:rPr>
                <w:rFonts w:ascii="Arial" w:hAnsi="Arial" w:cs="Arial"/>
              </w:rPr>
              <w:t xml:space="preserve"> да 1 члан групе достави </w:t>
            </w:r>
            <w:r w:rsidR="004E6A79" w:rsidRPr="000C302B">
              <w:rPr>
                <w:rFonts w:ascii="Arial" w:hAnsi="Arial" w:cs="Arial"/>
                <w:lang w:val="sr-Cyrl-RS"/>
              </w:rPr>
              <w:t>тражени услов,</w:t>
            </w:r>
            <w:r w:rsidRPr="000C302B">
              <w:rPr>
                <w:rFonts w:ascii="Arial" w:hAnsi="Arial" w:cs="Arial"/>
              </w:rPr>
              <w:t xml:space="preserve"> а уколико више њих заједно испуња</w:t>
            </w:r>
            <w:r w:rsidR="000C302B" w:rsidRPr="000C302B">
              <w:rPr>
                <w:rFonts w:ascii="Arial" w:hAnsi="Arial" w:cs="Arial"/>
              </w:rPr>
              <w:t xml:space="preserve">вају услов из тачке </w:t>
            </w:r>
            <w:r w:rsidR="000C302B" w:rsidRPr="000C302B">
              <w:rPr>
                <w:rFonts w:ascii="Arial" w:hAnsi="Arial" w:cs="Arial"/>
                <w:lang w:val="sr-Cyrl-RS"/>
              </w:rPr>
              <w:t xml:space="preserve">5 </w:t>
            </w:r>
            <w:r w:rsidRPr="000C302B">
              <w:rPr>
                <w:rFonts w:ascii="Arial" w:hAnsi="Arial" w:cs="Arial"/>
              </w:rPr>
              <w:t>- овај доказ доставити за те чланове.</w:t>
            </w:r>
          </w:p>
          <w:p w:rsidR="002B3ADD" w:rsidRPr="00F10346" w:rsidRDefault="002B3ADD" w:rsidP="002B3ADD">
            <w:pPr>
              <w:pStyle w:val="ListParagraph"/>
              <w:numPr>
                <w:ilvl w:val="0"/>
                <w:numId w:val="44"/>
              </w:numPr>
              <w:tabs>
                <w:tab w:val="left" w:pos="680"/>
              </w:tabs>
              <w:snapToGrid w:val="0"/>
              <w:spacing w:before="0" w:after="0"/>
              <w:rPr>
                <w:rFonts w:cs="Arial"/>
                <w:color w:val="00B0F0"/>
              </w:rPr>
            </w:pPr>
            <w:r w:rsidRPr="000C302B">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155F7B">
        <w:rPr>
          <w:rFonts w:cs="Arial"/>
          <w:lang w:eastAsia="zh-CN"/>
        </w:rPr>
        <w:t xml:space="preserve"> </w:t>
      </w:r>
      <w:r w:rsidR="00155F7B">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F10346">
        <w:rPr>
          <w:rFonts w:cs="Arial"/>
          <w:lang w:eastAsia="zh-CN"/>
        </w:rPr>
        <w:lastRenderedPageBreak/>
        <w:t xml:space="preserve">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8060F7" w:rsidRDefault="00621752" w:rsidP="00621752">
      <w:pPr>
        <w:pStyle w:val="KDKomentar"/>
        <w:spacing w:before="0"/>
        <w:rPr>
          <w:rFonts w:cs="Arial"/>
          <w:b/>
          <w:i w:val="0"/>
          <w:color w:val="auto"/>
          <w:sz w:val="22"/>
          <w:szCs w:val="22"/>
        </w:rPr>
      </w:pPr>
      <w:r w:rsidRPr="008060F7">
        <w:rPr>
          <w:rFonts w:cs="Arial"/>
          <w:i w:val="0"/>
          <w:color w:val="auto"/>
          <w:sz w:val="22"/>
          <w:szCs w:val="22"/>
        </w:rPr>
        <w:t xml:space="preserve">Избор најповољније понуде ће се извршити применом критеријума </w:t>
      </w:r>
      <w:r w:rsidRPr="008060F7">
        <w:rPr>
          <w:rFonts w:cs="Arial"/>
          <w:b/>
          <w:i w:val="0"/>
          <w:color w:val="auto"/>
          <w:sz w:val="22"/>
          <w:szCs w:val="22"/>
        </w:rPr>
        <w:t>„Најнижа понуђена цена“.</w:t>
      </w:r>
    </w:p>
    <w:p w:rsidR="00621752" w:rsidRPr="008060F7" w:rsidRDefault="00621752" w:rsidP="00621752">
      <w:pPr>
        <w:pStyle w:val="KDKomentar"/>
        <w:spacing w:before="0"/>
        <w:rPr>
          <w:rFonts w:cs="Arial"/>
          <w:i w:val="0"/>
          <w:color w:val="auto"/>
          <w:sz w:val="22"/>
          <w:szCs w:val="22"/>
        </w:rPr>
      </w:pPr>
      <w:r w:rsidRPr="008060F7">
        <w:rPr>
          <w:rFonts w:cs="Arial"/>
          <w:i w:val="0"/>
          <w:color w:val="auto"/>
          <w:sz w:val="22"/>
          <w:szCs w:val="22"/>
        </w:rPr>
        <w:t>Критеријум за оцењивање понуда</w:t>
      </w:r>
      <w:r w:rsidRPr="008060F7">
        <w:rPr>
          <w:rFonts w:cs="Arial"/>
          <w:b/>
          <w:i w:val="0"/>
          <w:color w:val="auto"/>
          <w:sz w:val="22"/>
          <w:szCs w:val="22"/>
        </w:rPr>
        <w:t xml:space="preserve"> Најнижа понуђена цена, </w:t>
      </w:r>
      <w:r w:rsidRPr="008060F7">
        <w:rPr>
          <w:rFonts w:cs="Arial"/>
          <w:i w:val="0"/>
          <w:color w:val="auto"/>
          <w:sz w:val="22"/>
          <w:szCs w:val="22"/>
        </w:rPr>
        <w:t>заснива се на понуђеној цени</w:t>
      </w:r>
      <w:r w:rsidR="00C10575" w:rsidRPr="008060F7">
        <w:rPr>
          <w:rFonts w:cs="Arial"/>
          <w:i w:val="0"/>
          <w:color w:val="auto"/>
          <w:sz w:val="22"/>
          <w:szCs w:val="22"/>
          <w:lang w:val="sr-Cyrl-CS"/>
        </w:rPr>
        <w:t xml:space="preserve"> као једином критеријуму</w:t>
      </w:r>
      <w:r w:rsidRPr="008060F7">
        <w:rPr>
          <w:rFonts w:cs="Arial"/>
          <w:i w:val="0"/>
          <w:color w:val="auto"/>
          <w:sz w:val="22"/>
          <w:szCs w:val="22"/>
        </w:rPr>
        <w:t>.</w:t>
      </w:r>
    </w:p>
    <w:p w:rsidR="00E45DC8" w:rsidRPr="008060F7" w:rsidRDefault="00E45DC8" w:rsidP="00621752">
      <w:pPr>
        <w:pStyle w:val="KDKomentar"/>
        <w:spacing w:before="0"/>
        <w:rPr>
          <w:rFonts w:cs="Arial"/>
          <w:i w:val="0"/>
          <w:color w:val="auto"/>
          <w:sz w:val="22"/>
          <w:szCs w:val="22"/>
        </w:rPr>
      </w:pPr>
    </w:p>
    <w:p w:rsidR="00E45DC8" w:rsidRPr="008060F7" w:rsidRDefault="00E45DC8" w:rsidP="008512C6">
      <w:pPr>
        <w:pStyle w:val="KDParagraf"/>
        <w:spacing w:before="0"/>
        <w:rPr>
          <w:rFonts w:cs="Arial"/>
          <w:lang w:val="sr-Cyrl-RS"/>
        </w:rPr>
      </w:pPr>
    </w:p>
    <w:p w:rsidR="00621752" w:rsidRPr="008060F7" w:rsidRDefault="00621752" w:rsidP="00621752">
      <w:pPr>
        <w:pStyle w:val="KDParagraf"/>
        <w:spacing w:before="0"/>
        <w:rPr>
          <w:rFonts w:cs="Arial"/>
        </w:rPr>
      </w:pPr>
      <w:r w:rsidRPr="008060F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060F7" w:rsidRDefault="00E45DC8" w:rsidP="00621752">
      <w:pPr>
        <w:pStyle w:val="KDParagraf"/>
        <w:spacing w:before="0"/>
        <w:rPr>
          <w:rFonts w:cs="Arial"/>
        </w:rPr>
      </w:pPr>
    </w:p>
    <w:p w:rsidR="00621752" w:rsidRPr="008060F7" w:rsidRDefault="00621752" w:rsidP="00621752">
      <w:pPr>
        <w:pStyle w:val="KDParagraf"/>
        <w:spacing w:before="0"/>
        <w:rPr>
          <w:rFonts w:cs="Arial"/>
        </w:rPr>
      </w:pPr>
      <w:proofErr w:type="gramStart"/>
      <w:r w:rsidRPr="008060F7">
        <w:rPr>
          <w:rFonts w:cs="Arial"/>
        </w:rPr>
        <w:t>У понуђену цену страног понуђача урачунавају се и царинске дажбине.</w:t>
      </w:r>
      <w:proofErr w:type="gramEnd"/>
    </w:p>
    <w:p w:rsidR="00E45DC8" w:rsidRPr="008060F7" w:rsidRDefault="00E45DC8" w:rsidP="00621752">
      <w:pPr>
        <w:pStyle w:val="KDParagraf"/>
        <w:spacing w:before="0"/>
        <w:rPr>
          <w:rFonts w:cs="Arial"/>
        </w:rPr>
      </w:pPr>
    </w:p>
    <w:p w:rsidR="00621752" w:rsidRPr="008060F7" w:rsidRDefault="00621752" w:rsidP="00621752">
      <w:pPr>
        <w:pStyle w:val="KDParagraf"/>
        <w:spacing w:before="0"/>
        <w:rPr>
          <w:rFonts w:cs="Arial"/>
        </w:rPr>
      </w:pPr>
      <w:r w:rsidRPr="008060F7">
        <w:rPr>
          <w:rFonts w:cs="Arial"/>
        </w:rPr>
        <w:t xml:space="preserve">Када понуђач достави доказ да нуди добра домаћег порекла, наручилац </w:t>
      </w:r>
      <w:r w:rsidR="009B3371" w:rsidRPr="008060F7">
        <w:rPr>
          <w:rFonts w:cs="Arial"/>
        </w:rPr>
        <w:t>ће</w:t>
      </w:r>
      <w:r w:rsidRPr="008060F7">
        <w:rPr>
          <w:rFonts w:cs="Arial"/>
        </w:rPr>
        <w:t xml:space="preserve">, пре рангирања понуда, позвати све остале понуђаче чије су понуде оцењене као </w:t>
      </w:r>
      <w:r w:rsidRPr="008060F7">
        <w:rPr>
          <w:rFonts w:cs="Arial"/>
        </w:rPr>
        <w:lastRenderedPageBreak/>
        <w:t xml:space="preserve">прихватљиве </w:t>
      </w:r>
      <w:r w:rsidR="001945FA" w:rsidRPr="008060F7">
        <w:rPr>
          <w:rFonts w:cs="Arial"/>
        </w:rPr>
        <w:t>а код којих није јасно да ли је реч о добрима домаћег или страног порекла,</w:t>
      </w:r>
      <w:r w:rsidRPr="008060F7">
        <w:rPr>
          <w:rFonts w:cs="Arial"/>
        </w:rPr>
        <w:t>да се изјасне да ли нуде добра домаћег порекла и да доставе доказ.</w:t>
      </w:r>
    </w:p>
    <w:p w:rsidR="00E45DC8" w:rsidRPr="008060F7" w:rsidRDefault="00E45DC8" w:rsidP="00621752">
      <w:pPr>
        <w:pStyle w:val="KDParagraf"/>
        <w:spacing w:before="0"/>
        <w:rPr>
          <w:rFonts w:cs="Arial"/>
        </w:rPr>
      </w:pPr>
    </w:p>
    <w:p w:rsidR="00621752" w:rsidRPr="008060F7" w:rsidRDefault="00621752" w:rsidP="00621752">
      <w:pPr>
        <w:pStyle w:val="KDParagraf"/>
        <w:spacing w:before="0"/>
        <w:rPr>
          <w:rFonts w:cs="Arial"/>
        </w:rPr>
      </w:pPr>
      <w:proofErr w:type="gramStart"/>
      <w:r w:rsidRPr="008060F7">
        <w:rPr>
          <w:rFonts w:cs="Arial"/>
        </w:rPr>
        <w:t>Предност дата за домаће понуђаче и добра домаћег порекла (члан 86.став 1. до 4.</w:t>
      </w:r>
      <w:proofErr w:type="gramEnd"/>
      <w:r w:rsidRPr="008060F7">
        <w:rPr>
          <w:rFonts w:cs="Arial"/>
        </w:rPr>
        <w:t xml:space="preserve"> </w:t>
      </w:r>
      <w:proofErr w:type="gramStart"/>
      <w:r w:rsidRPr="008060F7">
        <w:rPr>
          <w:rFonts w:cs="Arial"/>
        </w:rPr>
        <w:t>З</w:t>
      </w:r>
      <w:r w:rsidR="00D16608" w:rsidRPr="008060F7">
        <w:rPr>
          <w:rFonts w:cs="Arial"/>
        </w:rPr>
        <w:t>акона</w:t>
      </w:r>
      <w:r w:rsidRPr="008060F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8060F7" w:rsidRDefault="00E45DC8" w:rsidP="00621752">
      <w:pPr>
        <w:pStyle w:val="KDParagraf"/>
        <w:spacing w:before="0"/>
        <w:rPr>
          <w:rFonts w:cs="Arial"/>
        </w:rPr>
      </w:pPr>
    </w:p>
    <w:p w:rsidR="00621752" w:rsidRPr="008060F7" w:rsidRDefault="00621752" w:rsidP="00621752">
      <w:pPr>
        <w:pStyle w:val="KDParagraf"/>
        <w:spacing w:before="0"/>
        <w:rPr>
          <w:rFonts w:cs="Arial"/>
        </w:rPr>
      </w:pPr>
      <w:r w:rsidRPr="008060F7">
        <w:rPr>
          <w:rFonts w:cs="Arial"/>
        </w:rPr>
        <w:t>Предност дата за домаће понуђаче и добра домаћег порекла (члан 86. став 1. до 4.З</w:t>
      </w:r>
      <w:r w:rsidR="00D16608" w:rsidRPr="008060F7">
        <w:rPr>
          <w:rFonts w:cs="Arial"/>
        </w:rPr>
        <w:t>акона</w:t>
      </w:r>
      <w:r w:rsidRPr="008060F7">
        <w:rPr>
          <w:rFonts w:cs="Arial"/>
        </w:rPr>
        <w:t xml:space="preserve">) у поступцима јавних набавки у којима учествују </w:t>
      </w:r>
      <w:r w:rsidRPr="008060F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060F7" w:rsidRDefault="00621752" w:rsidP="00621752">
      <w:pPr>
        <w:pStyle w:val="KDParagraf"/>
        <w:spacing w:before="0"/>
        <w:rPr>
          <w:rFonts w:cs="Arial"/>
        </w:rPr>
      </w:pPr>
    </w:p>
    <w:p w:rsidR="00621752" w:rsidRPr="008060F7" w:rsidRDefault="00874F5B" w:rsidP="00F10346">
      <w:pPr>
        <w:pStyle w:val="Heading10"/>
        <w:spacing w:before="0"/>
        <w:jc w:val="both"/>
      </w:pPr>
      <w:bookmarkStart w:id="202" w:name="_Toc441651548"/>
      <w:bookmarkStart w:id="203" w:name="_Toc442559886"/>
      <w:r w:rsidRPr="008060F7">
        <w:rPr>
          <w:lang w:val="en-US"/>
        </w:rPr>
        <w:t xml:space="preserve">5.1. </w:t>
      </w:r>
      <w:bookmarkEnd w:id="202"/>
      <w:bookmarkEnd w:id="203"/>
      <w:r w:rsidR="000129AD" w:rsidRPr="008060F7">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8060F7">
        <w:rPr>
          <w:rFonts w:eastAsia="TimesNewRomanPSMT" w:cs="Arial"/>
          <w:bCs/>
          <w:iCs/>
        </w:rPr>
        <w:t>ценом</w:t>
      </w:r>
      <w:r w:rsidR="00F10346" w:rsidRPr="008060F7">
        <w:rPr>
          <w:rFonts w:eastAsia="TimesNewRomanPSMT" w:cs="Arial"/>
          <w:bCs/>
          <w:iCs/>
        </w:rPr>
        <w:t xml:space="preserve"> </w:t>
      </w:r>
      <w:r w:rsidR="000129AD" w:rsidRPr="008060F7">
        <w:rPr>
          <w:rFonts w:eastAsia="TimesNewRomanPSMT" w:cs="Arial"/>
          <w:bCs/>
          <w:iCs/>
        </w:rPr>
        <w:t>:</w:t>
      </w:r>
      <w:proofErr w:type="gramEnd"/>
    </w:p>
    <w:p w:rsidR="00621752" w:rsidRPr="008060F7" w:rsidRDefault="00621752" w:rsidP="006F1B4D">
      <w:pPr>
        <w:spacing w:before="0"/>
        <w:rPr>
          <w:rFonts w:cs="Arial"/>
        </w:rPr>
      </w:pPr>
      <w:proofErr w:type="gramStart"/>
      <w:r w:rsidRPr="008060F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8060F7" w:rsidRDefault="001945FA" w:rsidP="001945FA">
      <w:pPr>
        <w:spacing w:before="0"/>
        <w:rPr>
          <w:rFonts w:cs="Arial"/>
        </w:rPr>
      </w:pPr>
      <w:r w:rsidRPr="008060F7">
        <w:rPr>
          <w:rFonts w:cs="Arial"/>
        </w:rPr>
        <w:t xml:space="preserve">Уколико ни после примене резервних критеријума не </w:t>
      </w:r>
      <w:proofErr w:type="gramStart"/>
      <w:r w:rsidRPr="008060F7">
        <w:rPr>
          <w:rFonts w:cs="Arial"/>
        </w:rPr>
        <w:t>буде  могуће</w:t>
      </w:r>
      <w:proofErr w:type="gramEnd"/>
      <w:r w:rsidRPr="008060F7">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8060F7" w:rsidRPr="00701389" w:rsidRDefault="00164A25" w:rsidP="008060F7">
      <w:pPr>
        <w:ind w:left="-360" w:right="-19"/>
        <w:jc w:val="center"/>
        <w:outlineLvl w:val="0"/>
        <w:rPr>
          <w:rFonts w:cs="Arial"/>
          <w:b/>
          <w:lang w:val="sr-Latn-RS"/>
        </w:rPr>
      </w:pPr>
      <w:r w:rsidRPr="00F10346">
        <w:rPr>
          <w:rFonts w:eastAsia="Arial Unicode MS" w:cs="Arial"/>
          <w:kern w:val="2"/>
          <w:lang w:val="ru-RU"/>
        </w:rPr>
        <w:t xml:space="preserve">                                                                      за спровођење ЈН</w:t>
      </w:r>
      <w:r w:rsidR="008060F7">
        <w:rPr>
          <w:rFonts w:eastAsia="Arial Unicode MS" w:cs="Arial"/>
          <w:kern w:val="2"/>
          <w:lang w:val="sr-Cyrl-RS"/>
        </w:rPr>
        <w:t xml:space="preserve"> </w:t>
      </w:r>
      <w:r w:rsidR="008060F7">
        <w:rPr>
          <w:rFonts w:cs="Arial"/>
          <w:b/>
          <w:lang w:val="sr-Latn-RS"/>
        </w:rPr>
        <w:t>3000/0332/2016 (693/2016)</w:t>
      </w:r>
    </w:p>
    <w:p w:rsidR="00164A25" w:rsidRPr="008060F7" w:rsidRDefault="00164A25" w:rsidP="00170E4B">
      <w:pPr>
        <w:jc w:val="right"/>
        <w:rPr>
          <w:rFonts w:eastAsia="Arial Unicode MS" w:cs="Arial"/>
          <w:kern w:val="2"/>
          <w:lang w:val="sr-Cyrl-RS"/>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008060F7">
        <w:rPr>
          <w:rFonts w:eastAsia="Arial Unicode MS" w:cs="Arial"/>
          <w:kern w:val="2"/>
          <w:lang w:val="ru-RU"/>
        </w:rPr>
        <w:t xml:space="preserve">         формирана Решењем бр.03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FF6E57"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Снежана Илић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FF6E57">
        <w:rPr>
          <w:rFonts w:eastAsia="TimesNewRomanPS-BoldMT" w:cs="Arial"/>
          <w:bCs/>
          <w:lang w:val="sr-Cyrl-RS" w:eastAsia="sr-Latn-CS"/>
        </w:rPr>
        <w:t xml:space="preserve">Драган Ивановић - </w:t>
      </w:r>
      <w:r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F6E57"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Миодраг Поповић -</w:t>
      </w:r>
      <w:r w:rsidR="00164A25" w:rsidRPr="00F10346">
        <w:rPr>
          <w:rFonts w:eastAsia="TimesNewRomanPS-BoldMT" w:cs="Arial"/>
          <w:bCs/>
          <w:lang w:eastAsia="sr-Latn-CS"/>
        </w:rPr>
        <w:t xml:space="preserve"> ч</w:t>
      </w:r>
      <w:r>
        <w:rPr>
          <w:rFonts w:eastAsia="TimesNewRomanPS-BoldMT" w:cs="Arial"/>
          <w:bCs/>
          <w:lang w:eastAsia="sr-Latn-CS"/>
        </w:rPr>
        <w:t xml:space="preserve">лан-секретар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F6E57"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Бачвански - </w:t>
      </w:r>
      <w:r w:rsidR="00164A25" w:rsidRPr="00F10346">
        <w:rPr>
          <w:rFonts w:eastAsia="TimesNewRomanPS-BoldMT" w:cs="Arial"/>
          <w:bCs/>
          <w:lang w:eastAsia="sr-Latn-CS"/>
        </w:rPr>
        <w:t>заменик секретара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F6E57"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 xml:space="preserve">Вишња Лечић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6A477F"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Драган Недељковић</w:t>
      </w:r>
      <w:r w:rsidR="00FF6E57">
        <w:rPr>
          <w:rFonts w:eastAsia="TimesNewRomanPS-BoldMT" w:cs="Arial"/>
          <w:bCs/>
          <w:lang w:val="sr-Cyrl-RS"/>
        </w:rPr>
        <w:t xml:space="preserve"> - </w:t>
      </w:r>
      <w:r w:rsidR="00164A25" w:rsidRPr="00F10346">
        <w:rPr>
          <w:rFonts w:eastAsia="TimesNewRomanPS-BoldMT" w:cs="Arial"/>
          <w:bCs/>
        </w:rPr>
        <w:t>заменик</w:t>
      </w:r>
      <w:r w:rsidR="00FF6E57">
        <w:rPr>
          <w:rFonts w:eastAsia="TimesNewRomanPS-BoldMT" w:cs="Arial"/>
          <w:bCs/>
        </w:rPr>
        <w:t xml:space="preserve">                        </w:t>
      </w:r>
      <w:r w:rsidR="00164A25" w:rsidRPr="00F10346">
        <w:rPr>
          <w:rFonts w:eastAsia="TimesNewRomanPS-BoldMT" w:cs="Arial"/>
          <w:bCs/>
          <w:lang w:eastAsia="sr-Latn-CS"/>
        </w:rPr>
        <w:t>___________________</w:t>
      </w:r>
    </w:p>
    <w:p w:rsidR="00164A25" w:rsidRPr="00F10346" w:rsidRDefault="00164A25" w:rsidP="00164A25">
      <w:pPr>
        <w:pStyle w:val="Subtitle"/>
        <w:tabs>
          <w:tab w:val="left" w:pos="885"/>
          <w:tab w:val="center" w:pos="4514"/>
        </w:tabs>
        <w:jc w:val="left"/>
        <w:rPr>
          <w:rFonts w:cs="Arial"/>
          <w:i w:val="0"/>
          <w:color w:val="FF0000"/>
          <w:sz w:val="22"/>
          <w:szCs w:val="22"/>
          <w:lang w:val="en-US"/>
        </w:rPr>
      </w:pPr>
      <w:r w:rsidRPr="00F10346">
        <w:rPr>
          <w:rFonts w:eastAsia="TimesNewRomanPS-BoldMT" w:cs="Arial"/>
          <w:i w:val="0"/>
          <w:color w:val="00B0F0"/>
          <w:sz w:val="22"/>
          <w:szCs w:val="22"/>
          <w:lang w:eastAsia="en-US"/>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5F5ADE" w:rsidP="005F5ADE">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rPr>
        <w:lastRenderedPageBreak/>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155F7B" w:rsidRDefault="008D2B23" w:rsidP="008D2B23">
      <w:pPr>
        <w:pStyle w:val="KDParagraf"/>
        <w:spacing w:before="0"/>
        <w:rPr>
          <w:rFonts w:cs="Arial"/>
        </w:rPr>
      </w:pPr>
      <w:proofErr w:type="gramStart"/>
      <w:r w:rsidRPr="00F10346">
        <w:rPr>
          <w:rFonts w:cs="Arial"/>
        </w:rPr>
        <w:t xml:space="preserve">Наручилац је припремио конкурсну документацију на српском језику и водиће поступак </w:t>
      </w:r>
      <w:r w:rsidRPr="00155F7B">
        <w:rPr>
          <w:rFonts w:cs="Arial"/>
        </w:rPr>
        <w:t>јавне набавке на српском језику.</w:t>
      </w:r>
      <w:proofErr w:type="gramEnd"/>
    </w:p>
    <w:p w:rsidR="008D2B23" w:rsidRPr="00155F7B" w:rsidRDefault="008D2B23" w:rsidP="008D2B23">
      <w:pPr>
        <w:pStyle w:val="KDKomentar"/>
        <w:spacing w:before="0"/>
        <w:rPr>
          <w:rFonts w:cs="Arial"/>
          <w:i w:val="0"/>
          <w:color w:val="auto"/>
          <w:sz w:val="22"/>
          <w:szCs w:val="22"/>
        </w:rPr>
      </w:pPr>
      <w:r w:rsidRPr="00155F7B">
        <w:rPr>
          <w:rFonts w:cs="Arial"/>
          <w:i w:val="0"/>
          <w:color w:val="auto"/>
          <w:sz w:val="22"/>
          <w:szCs w:val="22"/>
        </w:rPr>
        <w:t>Понуда са свим прилозима мора бити сачињена на српском језику.</w:t>
      </w:r>
    </w:p>
    <w:p w:rsidR="008D2B23" w:rsidRPr="00155F7B" w:rsidRDefault="008D2B23" w:rsidP="008D2B23">
      <w:pPr>
        <w:spacing w:before="0"/>
        <w:rPr>
          <w:rStyle w:val="StyleArial"/>
          <w:rFonts w:cs="Arial"/>
          <w:sz w:val="22"/>
          <w:szCs w:val="22"/>
        </w:rPr>
      </w:pPr>
      <w:proofErr w:type="gramStart"/>
      <w:r w:rsidRPr="00155F7B">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155F7B">
        <w:rPr>
          <w:rStyle w:val="StyleArial"/>
          <w:rFonts w:cs="Arial"/>
          <w:sz w:val="22"/>
          <w:szCs w:val="22"/>
        </w:rPr>
        <w:t>/или неком другом страном језику</w:t>
      </w:r>
      <w:r w:rsidR="00333065" w:rsidRPr="00155F7B">
        <w:rPr>
          <w:rStyle w:val="StyleArial"/>
          <w:rFonts w:cs="Arial"/>
          <w:sz w:val="22"/>
          <w:szCs w:val="22"/>
        </w:rPr>
        <w:t xml:space="preserve"> </w:t>
      </w:r>
      <w:r w:rsidRPr="00155F7B">
        <w:rPr>
          <w:rStyle w:val="StyleArial"/>
          <w:rFonts w:cs="Arial"/>
          <w:sz w:val="22"/>
          <w:szCs w:val="22"/>
        </w:rPr>
        <w:t>пот</w:t>
      </w:r>
      <w:r w:rsidR="0095708A" w:rsidRPr="00155F7B">
        <w:rPr>
          <w:rStyle w:val="StyleArial"/>
          <w:rFonts w:cs="Arial"/>
          <w:sz w:val="22"/>
          <w:szCs w:val="22"/>
        </w:rPr>
        <w:t>р</w:t>
      </w:r>
      <w:r w:rsidRPr="00155F7B">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83A8A" w:rsidRDefault="008D2B23" w:rsidP="008D2B23">
      <w:pPr>
        <w:pStyle w:val="KDKomentar"/>
        <w:spacing w:before="0"/>
        <w:rPr>
          <w:rFonts w:cs="Arial"/>
          <w:i w:val="0"/>
          <w:color w:val="auto"/>
          <w:sz w:val="22"/>
          <w:szCs w:val="22"/>
        </w:rPr>
      </w:pPr>
      <w:r w:rsidRPr="00B83A8A">
        <w:rPr>
          <w:rFonts w:cs="Arial"/>
          <w:i w:val="0"/>
          <w:color w:val="auto"/>
          <w:sz w:val="22"/>
          <w:szCs w:val="22"/>
        </w:rPr>
        <w:t xml:space="preserve">Препоручује се да </w:t>
      </w:r>
      <w:r w:rsidR="0095708A" w:rsidRPr="00B83A8A">
        <w:rPr>
          <w:rFonts w:cs="Arial"/>
          <w:i w:val="0"/>
          <w:color w:val="auto"/>
          <w:sz w:val="22"/>
          <w:szCs w:val="22"/>
        </w:rPr>
        <w:t xml:space="preserve">се </w:t>
      </w:r>
      <w:r w:rsidRPr="00B83A8A">
        <w:rPr>
          <w:rFonts w:cs="Arial"/>
          <w:i w:val="0"/>
          <w:color w:val="auto"/>
          <w:sz w:val="22"/>
          <w:szCs w:val="22"/>
        </w:rPr>
        <w:t>доказ</w:t>
      </w:r>
      <w:r w:rsidR="0095708A" w:rsidRPr="00B83A8A">
        <w:rPr>
          <w:rFonts w:cs="Arial"/>
          <w:i w:val="0"/>
          <w:color w:val="auto"/>
          <w:sz w:val="22"/>
          <w:szCs w:val="22"/>
        </w:rPr>
        <w:t>и</w:t>
      </w:r>
      <w:r w:rsidRPr="00B83A8A">
        <w:rPr>
          <w:rFonts w:cs="Arial"/>
          <w:i w:val="0"/>
          <w:color w:val="auto"/>
          <w:sz w:val="22"/>
          <w:szCs w:val="22"/>
        </w:rPr>
        <w:t xml:space="preserve"> који се достављају уз понуду, а</w:t>
      </w:r>
      <w:r w:rsidR="0095708A" w:rsidRPr="00B83A8A">
        <w:rPr>
          <w:rFonts w:cs="Arial"/>
          <w:i w:val="0"/>
          <w:color w:val="auto"/>
          <w:sz w:val="22"/>
          <w:szCs w:val="22"/>
        </w:rPr>
        <w:t xml:space="preserve"> који</w:t>
      </w:r>
      <w:r w:rsidRPr="00B83A8A">
        <w:rPr>
          <w:rFonts w:cs="Arial"/>
          <w:i w:val="0"/>
          <w:color w:val="auto"/>
          <w:sz w:val="22"/>
          <w:szCs w:val="22"/>
        </w:rPr>
        <w:t xml:space="preserve"> због своје важности не смеју бити оштећени, означ</w:t>
      </w:r>
      <w:r w:rsidR="00B83A8A" w:rsidRPr="00B83A8A">
        <w:rPr>
          <w:rFonts w:cs="Arial"/>
          <w:i w:val="0"/>
          <w:color w:val="auto"/>
          <w:sz w:val="22"/>
          <w:szCs w:val="22"/>
        </w:rPr>
        <w:t>ени бројем (</w:t>
      </w:r>
      <w:r w:rsidRPr="00B83A8A">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060F7" w:rsidRDefault="008D2B23" w:rsidP="008060F7">
      <w:pPr>
        <w:ind w:right="-19"/>
        <w:jc w:val="left"/>
        <w:outlineLvl w:val="0"/>
        <w:rPr>
          <w:rFonts w:cs="Arial"/>
          <w:b/>
          <w:lang w:val="sr-Latn-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155F7B" w:rsidRPr="008B7ACE">
        <w:rPr>
          <w:rFonts w:eastAsia="TimesNewRomanPSMT" w:cs="Arial"/>
          <w:bCs/>
        </w:rPr>
        <w:t>Улица Богољуба Урошевића Црног 44</w:t>
      </w:r>
      <w:r w:rsidR="00155F7B">
        <w:rPr>
          <w:rFonts w:eastAsia="TimesNewRomanPSMT" w:cs="Arial"/>
          <w:bCs/>
          <w:lang w:val="sr-Cyrl-RS"/>
        </w:rPr>
        <w:t>,11500 Обреновац</w:t>
      </w:r>
      <w:r w:rsidR="00613B13" w:rsidRPr="00F10346">
        <w:rPr>
          <w:rFonts w:cs="Arial"/>
          <w:color w:val="00B0F0"/>
          <w:lang w:val="ru-RU"/>
        </w:rPr>
        <w:t xml:space="preserve">, </w:t>
      </w:r>
      <w:r w:rsidRPr="00F10346">
        <w:rPr>
          <w:rFonts w:cs="Arial"/>
          <w:lang w:val="ru-RU"/>
        </w:rPr>
        <w:t xml:space="preserve">ПАК </w:t>
      </w:r>
      <w:r w:rsidR="008060F7">
        <w:rPr>
          <w:rFonts w:cs="Arial"/>
          <w:lang w:val="sr-Cyrl-RS"/>
        </w:rPr>
        <w:t>11,</w:t>
      </w:r>
      <w:r w:rsidR="0095708A" w:rsidRPr="00F10346">
        <w:rPr>
          <w:rFonts w:cs="Arial"/>
          <w:color w:val="00B0F0"/>
          <w:lang w:val="ru-RU"/>
        </w:rPr>
        <w:t xml:space="preserve"> </w:t>
      </w:r>
      <w:r w:rsidRPr="00F10346">
        <w:rPr>
          <w:rFonts w:cs="Arial"/>
          <w:lang w:val="ru-RU"/>
        </w:rPr>
        <w:t>писарница - са наз</w:t>
      </w:r>
      <w:r w:rsidR="008060F7">
        <w:rPr>
          <w:rFonts w:cs="Arial"/>
          <w:lang w:val="ru-RU"/>
        </w:rPr>
        <w:t xml:space="preserve">наком: „Понуда за јавну набавку </w:t>
      </w:r>
      <w:r w:rsidR="00F80449">
        <w:rPr>
          <w:rFonts w:cs="Arial"/>
          <w:lang w:val="ru-RU"/>
        </w:rPr>
        <w:t xml:space="preserve">добара: </w:t>
      </w:r>
      <w:r w:rsidR="00F80449" w:rsidRPr="00701389">
        <w:rPr>
          <w:rFonts w:cs="Arial"/>
          <w:lang w:val="sr-Cyrl-RS"/>
        </w:rPr>
        <w:t>Испаривач угљендиоксида</w:t>
      </w:r>
      <w:r w:rsidR="00F80449" w:rsidRPr="00F10346">
        <w:rPr>
          <w:rFonts w:cs="Arial"/>
          <w:lang w:val="ru-RU"/>
        </w:rPr>
        <w:t xml:space="preserve"> </w:t>
      </w:r>
      <w:r w:rsidRPr="00F10346">
        <w:rPr>
          <w:rFonts w:cs="Arial"/>
          <w:lang w:val="ru-RU"/>
        </w:rPr>
        <w:t xml:space="preserve">- Јавна набавка број </w:t>
      </w:r>
      <w:r w:rsidR="008060F7">
        <w:rPr>
          <w:rFonts w:cs="Arial"/>
          <w:b/>
          <w:lang w:val="sr-Latn-RS"/>
        </w:rPr>
        <w:t>3000/0332/2016 (693/2016)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8060F7">
        <w:rPr>
          <w:rFonts w:cs="Arial"/>
          <w:lang w:val="ru-RU" w:bidi="en-US"/>
        </w:rPr>
        <w:t>Садржину понуде, поред Обрасца п</w:t>
      </w:r>
      <w:r w:rsidR="008060F7" w:rsidRPr="008060F7">
        <w:rPr>
          <w:rFonts w:cs="Arial"/>
          <w:lang w:val="ru-RU" w:bidi="en-US"/>
        </w:rPr>
        <w:t>онуде, чине и сви остали докази</w:t>
      </w:r>
      <w:r w:rsidRPr="008060F7">
        <w:rPr>
          <w:rFonts w:cs="Arial"/>
          <w:lang w:val="ru-RU" w:bidi="en-US"/>
        </w:rPr>
        <w:t xml:space="preserve"> из чл. 75.</w:t>
      </w:r>
      <w:r w:rsidR="005A5710" w:rsidRPr="008060F7">
        <w:rPr>
          <w:rFonts w:cs="Arial"/>
          <w:lang w:val="ru-RU" w:bidi="en-US"/>
        </w:rPr>
        <w:t xml:space="preserve"> </w:t>
      </w:r>
      <w:r w:rsidRPr="008060F7">
        <w:rPr>
          <w:rFonts w:cs="Arial"/>
          <w:lang w:val="ru-RU" w:bidi="en-US"/>
        </w:rPr>
        <w:t>и 76.</w:t>
      </w:r>
      <w:r w:rsidR="008060F7">
        <w:rPr>
          <w:rFonts w:cs="Arial"/>
          <w:color w:val="00B0F0"/>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4E6A79" w:rsidRDefault="00333065" w:rsidP="00645F72">
      <w:pPr>
        <w:pStyle w:val="KDNabrajanje"/>
        <w:spacing w:before="0"/>
        <w:rPr>
          <w:rFonts w:cs="Arial"/>
        </w:rPr>
      </w:pPr>
      <w:r w:rsidRPr="00155F7B">
        <w:rPr>
          <w:rFonts w:cs="Arial"/>
        </w:rPr>
        <w:t>С</w:t>
      </w:r>
      <w:r w:rsidR="00645F72" w:rsidRPr="00155F7B">
        <w:rPr>
          <w:rFonts w:cs="Arial"/>
        </w:rPr>
        <w:t xml:space="preserve">редства финансијског обезбеђења </w:t>
      </w:r>
      <w:r w:rsidR="00B3572F" w:rsidRPr="00155F7B">
        <w:rPr>
          <w:rFonts w:cs="Arial"/>
        </w:rPr>
        <w:t>за озбиљност понуде</w:t>
      </w:r>
    </w:p>
    <w:p w:rsidR="004E6A79" w:rsidRPr="004E6A79" w:rsidRDefault="004E6A79" w:rsidP="004E6A79">
      <w:pPr>
        <w:pStyle w:val="KDNabrajanje"/>
      </w:pPr>
      <w:r w:rsidRPr="004E6A79">
        <w:t>Списак референтних набавки</w:t>
      </w:r>
    </w:p>
    <w:p w:rsidR="004E6A79" w:rsidRPr="004E6A79" w:rsidRDefault="004E6A79" w:rsidP="004E6A79">
      <w:pPr>
        <w:pStyle w:val="KDNabrajanje"/>
      </w:pPr>
      <w:r w:rsidRPr="004E6A79">
        <w:t>Потписане и оверене потврде купаца</w:t>
      </w:r>
    </w:p>
    <w:p w:rsidR="00EA6178" w:rsidRPr="00155F7B" w:rsidRDefault="00333065" w:rsidP="00EA6178">
      <w:pPr>
        <w:pStyle w:val="KDNabrajanje"/>
        <w:spacing w:before="0"/>
        <w:rPr>
          <w:rFonts w:cs="Arial"/>
        </w:rPr>
      </w:pPr>
      <w:r w:rsidRPr="00155F7B">
        <w:rPr>
          <w:rFonts w:cs="Arial"/>
        </w:rPr>
        <w:t>О</w:t>
      </w:r>
      <w:r w:rsidR="007267FC" w:rsidRPr="00155F7B">
        <w:rPr>
          <w:rFonts w:cs="Arial"/>
        </w:rPr>
        <w:t>брасц</w:t>
      </w:r>
      <w:r w:rsidR="007267FC" w:rsidRPr="00155F7B">
        <w:rPr>
          <w:rFonts w:cs="Arial"/>
          <w:lang w:val="sr-Cyrl-CS"/>
        </w:rPr>
        <w:t>и</w:t>
      </w:r>
      <w:r w:rsidR="00EA6178" w:rsidRPr="00155F7B">
        <w:rPr>
          <w:rFonts w:cs="Arial"/>
        </w:rPr>
        <w:t>, изјаве и доказ</w:t>
      </w:r>
      <w:r w:rsidR="007267FC" w:rsidRPr="00155F7B">
        <w:rPr>
          <w:rFonts w:cs="Arial"/>
          <w:lang w:val="sr-Cyrl-CS"/>
        </w:rPr>
        <w:t>и</w:t>
      </w:r>
      <w:r w:rsidR="007267FC" w:rsidRPr="00155F7B">
        <w:rPr>
          <w:rFonts w:cs="Arial"/>
        </w:rPr>
        <w:t xml:space="preserve"> одређене тачком </w:t>
      </w:r>
      <w:r w:rsidR="003C4E60" w:rsidRPr="00155F7B">
        <w:rPr>
          <w:rFonts w:cs="Arial"/>
        </w:rPr>
        <w:t>6</w:t>
      </w:r>
      <w:r w:rsidR="007267FC" w:rsidRPr="00155F7B">
        <w:rPr>
          <w:rFonts w:cs="Arial"/>
        </w:rPr>
        <w:t>.</w:t>
      </w:r>
      <w:r w:rsidR="007267FC" w:rsidRPr="00155F7B">
        <w:rPr>
          <w:rFonts w:cs="Arial"/>
          <w:lang w:val="sr-Cyrl-CS"/>
        </w:rPr>
        <w:t>9</w:t>
      </w:r>
      <w:r w:rsidR="007267FC" w:rsidRPr="00155F7B">
        <w:rPr>
          <w:rFonts w:cs="Arial"/>
        </w:rPr>
        <w:t xml:space="preserve"> или </w:t>
      </w:r>
      <w:r w:rsidR="003C4E60" w:rsidRPr="00155F7B">
        <w:rPr>
          <w:rFonts w:cs="Arial"/>
        </w:rPr>
        <w:t>6</w:t>
      </w:r>
      <w:r w:rsidR="007267FC" w:rsidRPr="00155F7B">
        <w:rPr>
          <w:rFonts w:cs="Arial"/>
        </w:rPr>
        <w:t>.1</w:t>
      </w:r>
      <w:r w:rsidR="007267FC" w:rsidRPr="00155F7B">
        <w:rPr>
          <w:rFonts w:cs="Arial"/>
          <w:lang w:val="sr-Cyrl-CS"/>
        </w:rPr>
        <w:t>0</w:t>
      </w:r>
      <w:r w:rsidR="00EA6178" w:rsidRPr="00155F7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6F751D" w:rsidRDefault="008D2B23" w:rsidP="008D2B23">
      <w:pPr>
        <w:pStyle w:val="KDNabrajanje"/>
        <w:spacing w:before="0"/>
        <w:rPr>
          <w:rFonts w:cs="Arial"/>
        </w:rPr>
      </w:pPr>
      <w:r w:rsidRPr="006F751D">
        <w:rPr>
          <w:rFonts w:cs="Arial"/>
        </w:rPr>
        <w:t xml:space="preserve">докази о испуњености услова </w:t>
      </w:r>
      <w:r w:rsidRPr="006F751D">
        <w:rPr>
          <w:rFonts w:cs="Arial"/>
          <w:lang w:bidi="en-US"/>
        </w:rPr>
        <w:t xml:space="preserve">из чл. </w:t>
      </w:r>
      <w:r w:rsidR="00333065" w:rsidRPr="006F751D">
        <w:rPr>
          <w:rFonts w:cs="Arial"/>
          <w:lang w:bidi="en-US"/>
        </w:rPr>
        <w:t xml:space="preserve">75. и </w:t>
      </w:r>
      <w:r w:rsidRPr="006F751D">
        <w:rPr>
          <w:rFonts w:cs="Arial"/>
          <w:lang w:bidi="en-US"/>
        </w:rPr>
        <w:t>76.</w:t>
      </w:r>
      <w:r w:rsidRPr="006F751D">
        <w:rPr>
          <w:rFonts w:cs="Arial"/>
        </w:rPr>
        <w:t xml:space="preserve"> Закона у складу са чланом 77. Закон</w:t>
      </w:r>
      <w:r w:rsidR="00B3572F" w:rsidRPr="006F751D">
        <w:rPr>
          <w:rFonts w:cs="Arial"/>
        </w:rPr>
        <w:t>а</w:t>
      </w:r>
      <w:r w:rsidRPr="006F751D">
        <w:rPr>
          <w:rFonts w:cs="Arial"/>
        </w:rPr>
        <w:t xml:space="preserve"> и Одељком 4. конкурсне документације </w:t>
      </w:r>
    </w:p>
    <w:p w:rsidR="00EE070C" w:rsidRPr="006F751D" w:rsidRDefault="00EE070C" w:rsidP="00EE070C">
      <w:pPr>
        <w:pStyle w:val="KDNabrajanje"/>
      </w:pPr>
      <w:r w:rsidRPr="006F751D">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6F751D">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lastRenderedPageBreak/>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8B7ACE">
        <w:rPr>
          <w:rFonts w:cs="Arial"/>
          <w:lang w:val="ru-RU"/>
        </w:rPr>
        <w:t>ул.</w:t>
      </w:r>
      <w:r w:rsidR="008B7ACE" w:rsidRPr="008B7ACE">
        <w:rPr>
          <w:rFonts w:eastAsia="TimesNewRomanPSMT" w:cs="Arial"/>
          <w:bCs/>
        </w:rPr>
        <w:t xml:space="preserve"> </w:t>
      </w:r>
      <w:proofErr w:type="gramStart"/>
      <w:r w:rsidR="008B7ACE" w:rsidRPr="008B7ACE">
        <w:rPr>
          <w:rFonts w:eastAsia="TimesNewRomanPSMT" w:cs="Arial"/>
          <w:bCs/>
        </w:rPr>
        <w:t>Улица Богољуба Урошевића Црног 44</w:t>
      </w:r>
      <w:r w:rsidR="008B7ACE">
        <w:rPr>
          <w:rFonts w:cs="Arial"/>
        </w:rPr>
        <w:t xml:space="preserve">, </w:t>
      </w:r>
      <w:r w:rsidR="008B7ACE">
        <w:rPr>
          <w:rFonts w:cs="Arial"/>
          <w:lang w:val="sr-Cyrl-RS"/>
        </w:rPr>
        <w:t>просторије службе набавке</w:t>
      </w:r>
      <w:r w:rsidR="003C4E60" w:rsidRPr="00F10346">
        <w:rPr>
          <w:rFonts w:cs="Arial"/>
        </w:rPr>
        <w:t>.</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80449">
        <w:rPr>
          <w:rFonts w:cs="Arial"/>
          <w:lang w:val="ru-RU"/>
        </w:rPr>
        <w:t xml:space="preserve">добара: </w:t>
      </w:r>
      <w:r w:rsidR="00F80449" w:rsidRPr="00701389">
        <w:rPr>
          <w:rFonts w:cs="Arial"/>
          <w:lang w:val="sr-Cyrl-RS"/>
        </w:rPr>
        <w:t>Испаривач угљендиоксида</w:t>
      </w:r>
      <w:r w:rsidRPr="00F10346">
        <w:rPr>
          <w:rFonts w:cs="Arial"/>
          <w:lang w:val="ru-RU"/>
        </w:rPr>
        <w:t xml:space="preserve"> -</w:t>
      </w:r>
      <w:r w:rsidR="008060F7">
        <w:rPr>
          <w:rFonts w:cs="Arial"/>
          <w:lang w:val="ru-RU"/>
        </w:rPr>
        <w:t xml:space="preserve"> Јавна набавка број </w:t>
      </w:r>
      <w:r w:rsidR="008060F7">
        <w:rPr>
          <w:rFonts w:cs="Arial"/>
          <w:b/>
          <w:lang w:val="sr-Latn-RS"/>
        </w:rPr>
        <w:t>3000/0332/2016 (693/2016)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w:t>
      </w:r>
      <w:r w:rsidR="00F80449">
        <w:rPr>
          <w:rFonts w:cs="Arial"/>
        </w:rPr>
        <w:t xml:space="preserve"> набавку </w:t>
      </w:r>
      <w:r w:rsidR="00F80449">
        <w:rPr>
          <w:rFonts w:cs="Arial"/>
          <w:lang w:val="sr-Cyrl-RS"/>
        </w:rPr>
        <w:t xml:space="preserve">добара: </w:t>
      </w:r>
      <w:r w:rsidR="00F80449" w:rsidRPr="00701389">
        <w:rPr>
          <w:rFonts w:cs="Arial"/>
          <w:lang w:val="sr-Cyrl-RS"/>
        </w:rPr>
        <w:t>Испаривач угљендиоксида</w:t>
      </w:r>
      <w:r w:rsidRPr="00F10346">
        <w:rPr>
          <w:rFonts w:cs="Arial"/>
        </w:rPr>
        <w:t xml:space="preserve"> -</w:t>
      </w:r>
      <w:r w:rsidR="008060F7">
        <w:rPr>
          <w:rFonts w:cs="Arial"/>
        </w:rPr>
        <w:t xml:space="preserve"> Јавна набавка број </w:t>
      </w:r>
      <w:r w:rsidR="008060F7">
        <w:rPr>
          <w:rFonts w:cs="Arial"/>
          <w:b/>
          <w:lang w:val="sr-Latn-RS"/>
        </w:rPr>
        <w:t>3000/0332/2016 (693/2016)</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B83A8A" w:rsidRDefault="008D2B23" w:rsidP="008D2B23">
      <w:pPr>
        <w:pStyle w:val="KDKomentar"/>
        <w:spacing w:before="0"/>
        <w:rPr>
          <w:rFonts w:cs="Arial"/>
          <w:i w:val="0"/>
          <w:color w:val="auto"/>
          <w:sz w:val="22"/>
          <w:szCs w:val="22"/>
        </w:rPr>
      </w:pPr>
      <w:r w:rsidRPr="00B83A8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8060F7" w:rsidRDefault="00FC355A" w:rsidP="00FC355A">
      <w:pPr>
        <w:pStyle w:val="KDParagraf"/>
        <w:spacing w:before="0"/>
        <w:rPr>
          <w:rFonts w:cs="Arial"/>
        </w:rPr>
      </w:pPr>
      <w:proofErr w:type="gramStart"/>
      <w:r w:rsidRPr="008060F7">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8060F7"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8060F7">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8060F7"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8060F7">
        <w:rPr>
          <w:rFonts w:cs="Arial"/>
          <w:color w:val="00B0F0"/>
          <w:lang w:val="sr-Cyrl-RS"/>
        </w:rPr>
        <w:t>.</w:t>
      </w:r>
      <w:proofErr w:type="gramEnd"/>
      <w:r w:rsidRPr="00F10346">
        <w:rPr>
          <w:rFonts w:cs="Arial"/>
        </w:rPr>
        <w:t xml:space="preserve"> </w:t>
      </w:r>
      <w:proofErr w:type="gramStart"/>
      <w:r w:rsidRPr="00F10346">
        <w:rPr>
          <w:rFonts w:cs="Arial"/>
        </w:rPr>
        <w:t xml:space="preserve">Услове у вези са капацитетима, у складу са чланом 76.Закона, </w:t>
      </w:r>
      <w:r w:rsidRPr="008060F7">
        <w:rPr>
          <w:rFonts w:cs="Arial"/>
        </w:rPr>
        <w:t>понуђачи из групе испуњавају заједно, на основу достављених доказа дефинисаних</w:t>
      </w:r>
      <w:r w:rsidR="008060F7" w:rsidRPr="008060F7">
        <w:rPr>
          <w:rFonts w:cs="Arial"/>
          <w:lang w:val="sr-Cyrl-RS"/>
        </w:rPr>
        <w:t xml:space="preserve"> </w:t>
      </w:r>
      <w:r w:rsidRPr="008060F7">
        <w:rPr>
          <w:rFonts w:cs="Arial"/>
        </w:rPr>
        <w:t>конкурсном документацијом</w:t>
      </w:r>
      <w:r w:rsidR="00011DCA" w:rsidRPr="008060F7">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924554" w:rsidRDefault="00924554" w:rsidP="00924554">
      <w:pPr>
        <w:pStyle w:val="KDPodnaslov2"/>
        <w:spacing w:before="0"/>
        <w:jc w:val="both"/>
        <w:rPr>
          <w:rFonts w:cs="Arial"/>
        </w:rPr>
      </w:pPr>
      <w:bookmarkStart w:id="231" w:name="_Toc441651587"/>
      <w:bookmarkStart w:id="232" w:name="_Toc442559898"/>
    </w:p>
    <w:p w:rsidR="00924554" w:rsidRDefault="00924554" w:rsidP="00924554"/>
    <w:p w:rsidR="00924554" w:rsidRPr="00924554" w:rsidRDefault="00924554" w:rsidP="00924554"/>
    <w:p w:rsidR="008D2B23" w:rsidRPr="00F10346" w:rsidRDefault="008D2B23" w:rsidP="00181E4C">
      <w:pPr>
        <w:pStyle w:val="KDPodnaslov2"/>
        <w:numPr>
          <w:ilvl w:val="1"/>
          <w:numId w:val="28"/>
        </w:numPr>
        <w:spacing w:before="0"/>
        <w:jc w:val="both"/>
        <w:rPr>
          <w:rFonts w:cs="Arial"/>
        </w:rPr>
      </w:pPr>
      <w:r w:rsidRPr="00F10346">
        <w:rPr>
          <w:rFonts w:cs="Arial"/>
        </w:rPr>
        <w:t>Понуђена цена</w:t>
      </w:r>
      <w:bookmarkEnd w:id="231"/>
      <w:bookmarkEnd w:id="232"/>
    </w:p>
    <w:p w:rsidR="002E2F11" w:rsidRDefault="002E2F11" w:rsidP="002E2F11">
      <w:pPr>
        <w:pStyle w:val="KDParagraf"/>
        <w:spacing w:before="0"/>
        <w:rPr>
          <w:rFonts w:cs="Arial"/>
          <w:color w:val="00B0F0"/>
          <w:lang w:val="sr-Cyrl-RS"/>
        </w:rPr>
      </w:pPr>
    </w:p>
    <w:p w:rsidR="008B7ACE" w:rsidRPr="000865BE" w:rsidRDefault="008B7ACE" w:rsidP="008B7ACE">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8B7ACE" w:rsidRPr="000865BE" w:rsidRDefault="008B7ACE" w:rsidP="008B7ACE">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8B7ACE" w:rsidRPr="000865BE" w:rsidRDefault="008B7ACE" w:rsidP="008B7ACE">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B7ACE" w:rsidRPr="000865BE" w:rsidRDefault="008B7ACE" w:rsidP="008B7ACE">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8B7ACE" w:rsidRPr="000865BE" w:rsidRDefault="008B7ACE" w:rsidP="008B7ACE">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8B7ACE" w:rsidRPr="000865BE" w:rsidRDefault="008B7ACE" w:rsidP="008B7ACE">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8B7ACE" w:rsidRDefault="008B7ACE" w:rsidP="008B7ACE">
      <w:pPr>
        <w:pStyle w:val="KDParagraf"/>
        <w:spacing w:before="0"/>
        <w:rPr>
          <w:rFonts w:cs="Arial"/>
          <w:color w:val="00B0F0"/>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8B7ACE" w:rsidRDefault="008B7ACE" w:rsidP="002E2F11">
      <w:pPr>
        <w:pStyle w:val="KDParagraf"/>
        <w:spacing w:before="0"/>
        <w:rPr>
          <w:rFonts w:cs="Arial"/>
          <w:color w:val="00B0F0"/>
          <w:lang w:val="sr-Cyrl-RS"/>
        </w:rPr>
      </w:pPr>
    </w:p>
    <w:p w:rsidR="008B7ACE" w:rsidRDefault="008B7ACE" w:rsidP="002E2F11">
      <w:pPr>
        <w:pStyle w:val="KDParagraf"/>
        <w:spacing w:before="0"/>
        <w:rPr>
          <w:rFonts w:cs="Arial"/>
          <w:color w:val="00B0F0"/>
          <w:lang w:val="sr-Latn-RS"/>
        </w:rPr>
      </w:pPr>
    </w:p>
    <w:p w:rsidR="00924554" w:rsidRPr="00924554" w:rsidRDefault="00924554" w:rsidP="002E2F11">
      <w:pPr>
        <w:pStyle w:val="KDParagraf"/>
        <w:spacing w:before="0"/>
        <w:rPr>
          <w:rFonts w:cs="Arial"/>
          <w:color w:val="00B0F0"/>
          <w:lang w:val="sr-Latn-RS"/>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8D2B23" w:rsidRDefault="008D2B23" w:rsidP="008D2B23">
      <w:pPr>
        <w:pStyle w:val="KDParagraf"/>
        <w:spacing w:before="0"/>
        <w:rPr>
          <w:rFonts w:cs="Arial"/>
          <w:lang w:val="sr-Cyrl-RS" w:eastAsia="sr-Latn-CS"/>
        </w:rPr>
      </w:pPr>
    </w:p>
    <w:p w:rsidR="008B7ACE" w:rsidRPr="000865BE" w:rsidRDefault="008B7ACE" w:rsidP="008B7ACE">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8B7ACE" w:rsidRPr="000865BE" w:rsidRDefault="008B7ACE" w:rsidP="008B7ACE">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8B7ACE" w:rsidRPr="000865BE" w:rsidRDefault="008B7ACE" w:rsidP="008B7ACE">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8B7ACE" w:rsidRPr="000865BE" w:rsidRDefault="008B7ACE" w:rsidP="008B7ACE">
      <w:pPr>
        <w:pStyle w:val="KDParagraf"/>
        <w:spacing w:before="0"/>
        <w:rPr>
          <w:rFonts w:eastAsia="Calibri" w:cs="Arial"/>
        </w:rPr>
      </w:pPr>
      <w:r w:rsidRPr="000865BE">
        <w:rPr>
          <w:rFonts w:eastAsia="Calibri" w:cs="Arial"/>
        </w:rPr>
        <w:lastRenderedPageBreak/>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8B7ACE" w:rsidRPr="000865BE" w:rsidRDefault="008B7ACE" w:rsidP="008B7ACE">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30687266" r:id="rId172"/>
        </w:object>
      </w:r>
    </w:p>
    <w:p w:rsidR="008B7ACE" w:rsidRPr="000865BE" w:rsidRDefault="008B7ACE" w:rsidP="008B7ACE">
      <w:pPr>
        <w:pStyle w:val="KDParagraf"/>
        <w:spacing w:before="0"/>
        <w:rPr>
          <w:rFonts w:eastAsia="Calibri" w:cs="Arial"/>
        </w:rPr>
      </w:pPr>
      <w:r w:rsidRPr="000865BE">
        <w:rPr>
          <w:rFonts w:eastAsia="Calibri" w:cs="Arial"/>
        </w:rPr>
        <w:t>Где је:</w:t>
      </w:r>
    </w:p>
    <w:p w:rsidR="008B7ACE" w:rsidRPr="000865BE" w:rsidRDefault="008B7ACE" w:rsidP="008B7ACE">
      <w:pPr>
        <w:pStyle w:val="KDParagraf"/>
        <w:spacing w:before="0"/>
        <w:rPr>
          <w:rFonts w:eastAsia="Calibri" w:cs="Arial"/>
        </w:rPr>
      </w:pPr>
      <w:r w:rsidRPr="000865BE">
        <w:rPr>
          <w:rFonts w:eastAsia="Calibri" w:cs="Arial"/>
        </w:rPr>
        <w:t xml:space="preserve">Ц - </w:t>
      </w:r>
      <w:proofErr w:type="gramStart"/>
      <w:r w:rsidRPr="000865BE">
        <w:rPr>
          <w:rFonts w:eastAsia="Calibri" w:cs="Arial"/>
        </w:rPr>
        <w:t>нова</w:t>
      </w:r>
      <w:proofErr w:type="gramEnd"/>
      <w:r w:rsidRPr="000865BE">
        <w:rPr>
          <w:rFonts w:eastAsia="Calibri" w:cs="Arial"/>
        </w:rPr>
        <w:t xml:space="preserve"> цена</w:t>
      </w:r>
    </w:p>
    <w:p w:rsidR="008B7ACE" w:rsidRPr="000865BE" w:rsidRDefault="008B7ACE" w:rsidP="008B7ACE">
      <w:pPr>
        <w:pStyle w:val="KDParagraf"/>
        <w:spacing w:before="0"/>
        <w:rPr>
          <w:rFonts w:eastAsia="Calibri" w:cs="Arial"/>
        </w:rPr>
      </w:pPr>
      <w:r w:rsidRPr="000865BE">
        <w:rPr>
          <w:rFonts w:eastAsia="Calibri" w:cs="Arial"/>
        </w:rPr>
        <w:t>Ц0 - уговорена цена</w:t>
      </w:r>
    </w:p>
    <w:p w:rsidR="008B7ACE" w:rsidRPr="000865BE" w:rsidRDefault="008B7ACE" w:rsidP="008B7ACE">
      <w:pPr>
        <w:pStyle w:val="KDParagraf"/>
        <w:spacing w:before="0"/>
        <w:rPr>
          <w:rFonts w:eastAsia="Calibri" w:cs="Arial"/>
        </w:rPr>
      </w:pPr>
      <w:r w:rsidRPr="000865BE">
        <w:rPr>
          <w:rFonts w:eastAsia="Calibri" w:cs="Arial"/>
        </w:rPr>
        <w:t>ЕURТ -средњи курс EUR на дан ДПО (курсна листа НБС)</w:t>
      </w:r>
    </w:p>
    <w:p w:rsidR="008B7ACE" w:rsidRPr="000865BE" w:rsidRDefault="008B7ACE" w:rsidP="008B7ACE">
      <w:pPr>
        <w:pStyle w:val="KDParagraf"/>
        <w:spacing w:before="0"/>
        <w:rPr>
          <w:rFonts w:eastAsia="Calibri" w:cs="Arial"/>
        </w:rPr>
      </w:pPr>
      <w:r w:rsidRPr="000865BE">
        <w:rPr>
          <w:rFonts w:eastAsia="Calibri" w:cs="Arial"/>
        </w:rPr>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8B7ACE" w:rsidRDefault="008B7ACE" w:rsidP="008B7ACE">
      <w:pPr>
        <w:pStyle w:val="KDParagraf"/>
        <w:spacing w:before="0"/>
        <w:rPr>
          <w:rFonts w:cs="Arial"/>
          <w:lang w:val="sr-Cyrl-RS" w:eastAsia="sr-Latn-CS"/>
        </w:rPr>
      </w:pPr>
    </w:p>
    <w:p w:rsidR="008B7ACE" w:rsidRPr="00F10346" w:rsidRDefault="008B7ACE" w:rsidP="008B7ACE">
      <w:pPr>
        <w:pStyle w:val="KDParagraf"/>
        <w:spacing w:before="0"/>
        <w:rPr>
          <w:rFonts w:cs="Arial"/>
          <w:lang w:eastAsia="sr-Latn-CS"/>
        </w:rPr>
      </w:pPr>
      <w:proofErr w:type="gramStart"/>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8B7ACE" w:rsidRDefault="008B7ACE" w:rsidP="008D2B23">
      <w:pPr>
        <w:pStyle w:val="KDParagraf"/>
        <w:spacing w:before="0"/>
        <w:rPr>
          <w:rFonts w:cs="Arial"/>
          <w:lang w:val="sr-Cyrl-RS" w:eastAsia="sr-Latn-CS"/>
        </w:rPr>
      </w:pPr>
    </w:p>
    <w:p w:rsidR="008B7ACE" w:rsidRPr="008B7ACE" w:rsidRDefault="008B7ACE" w:rsidP="008D2B23">
      <w:pPr>
        <w:pStyle w:val="KDParagraf"/>
        <w:spacing w:before="0"/>
        <w:rPr>
          <w:rFonts w:cs="Arial"/>
          <w:lang w:val="sr-Cyrl-RS" w:eastAsia="sr-Latn-CS"/>
        </w:rPr>
      </w:pPr>
    </w:p>
    <w:p w:rsidR="009977EB" w:rsidRPr="00F10346" w:rsidRDefault="009977EB" w:rsidP="0054056C">
      <w:pPr>
        <w:pStyle w:val="KDParagraf"/>
        <w:spacing w:before="0"/>
        <w:rPr>
          <w:rFonts w:eastAsia="Calibri" w:cs="Arial"/>
          <w:color w:val="00B0F0"/>
        </w:rPr>
      </w:pP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 xml:space="preserve"> Рок испоруке добара</w:t>
      </w:r>
    </w:p>
    <w:p w:rsidR="006C6FDF" w:rsidRPr="00155F7B" w:rsidRDefault="006C6FDF" w:rsidP="006C6FDF">
      <w:pPr>
        <w:pStyle w:val="ListParagraph"/>
        <w:autoSpaceDE w:val="0"/>
        <w:autoSpaceDN w:val="0"/>
        <w:adjustRightInd w:val="0"/>
        <w:spacing w:before="0" w:after="0" w:line="240" w:lineRule="auto"/>
        <w:ind w:left="0"/>
        <w:contextualSpacing w:val="0"/>
        <w:rPr>
          <w:rFonts w:ascii="Arial" w:hAnsi="Arial" w:cs="Arial"/>
        </w:rPr>
      </w:pPr>
      <w:proofErr w:type="gramStart"/>
      <w:r w:rsidRPr="00155F7B">
        <w:rPr>
          <w:rFonts w:ascii="Arial" w:hAnsi="Arial" w:cs="Arial"/>
        </w:rPr>
        <w:t>Изабрани понуђач је обавезан да испоруку добар</w:t>
      </w:r>
      <w:r w:rsidR="00266FE9" w:rsidRPr="00155F7B">
        <w:rPr>
          <w:rFonts w:ascii="Arial" w:hAnsi="Arial" w:cs="Arial"/>
        </w:rPr>
        <w:t>а</w:t>
      </w:r>
      <w:r w:rsidRPr="00155F7B">
        <w:rPr>
          <w:rFonts w:ascii="Arial" w:hAnsi="Arial" w:cs="Arial"/>
        </w:rPr>
        <w:t xml:space="preserve"> изврши у року који не може бити </w:t>
      </w:r>
      <w:r w:rsidR="00155F7B" w:rsidRPr="00155F7B">
        <w:rPr>
          <w:rFonts w:ascii="Arial" w:hAnsi="Arial" w:cs="Arial"/>
        </w:rPr>
        <w:t xml:space="preserve">дужи од </w:t>
      </w:r>
      <w:r w:rsidR="00155F7B" w:rsidRPr="00155F7B">
        <w:rPr>
          <w:rFonts w:ascii="Arial" w:hAnsi="Arial" w:cs="Arial"/>
          <w:lang w:val="sr-Cyrl-RS"/>
        </w:rPr>
        <w:t xml:space="preserve">6 </w:t>
      </w:r>
      <w:r w:rsidR="00155F7B" w:rsidRPr="00155F7B">
        <w:rPr>
          <w:rFonts w:ascii="Arial" w:hAnsi="Arial" w:cs="Arial"/>
        </w:rPr>
        <w:t>месеци</w:t>
      </w:r>
      <w:r w:rsidRPr="00155F7B">
        <w:rPr>
          <w:rFonts w:ascii="Arial" w:hAnsi="Arial" w:cs="Arial"/>
        </w:rPr>
        <w:t xml:space="preserve"> од дана ступања Уговора на снагу</w:t>
      </w:r>
      <w:r w:rsidR="009B3371" w:rsidRPr="00155F7B">
        <w:rPr>
          <w:rFonts w:ascii="Arial" w:hAnsi="Arial" w:cs="Arial"/>
        </w:rPr>
        <w:t>.</w:t>
      </w:r>
      <w:proofErr w:type="gramEnd"/>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6C6FDF" w:rsidP="006C6FDF">
      <w:pPr>
        <w:pStyle w:val="Heading10"/>
        <w:numPr>
          <w:ilvl w:val="1"/>
          <w:numId w:val="28"/>
        </w:numPr>
        <w:rPr>
          <w:rFonts w:cs="Arial"/>
          <w:lang w:val="en-US"/>
        </w:rPr>
      </w:pPr>
      <w:r w:rsidRPr="00F10346">
        <w:rPr>
          <w:rFonts w:cs="Arial"/>
          <w:lang w:val="en-US"/>
        </w:rPr>
        <w:t xml:space="preserve">Гарантни рок, </w:t>
      </w:r>
    </w:p>
    <w:p w:rsidR="006C6FDF" w:rsidRPr="00155F7B" w:rsidRDefault="006C6FDF" w:rsidP="006C6FDF">
      <w:pPr>
        <w:spacing w:before="0"/>
        <w:rPr>
          <w:rFonts w:cs="Arial"/>
          <w:lang w:eastAsia="zh-CN"/>
        </w:rPr>
      </w:pPr>
      <w:r w:rsidRPr="00155F7B">
        <w:rPr>
          <w:rFonts w:cs="Arial"/>
          <w:lang w:eastAsia="zh-CN"/>
        </w:rPr>
        <w:t xml:space="preserve">Гарантни рок за предмет набавке је </w:t>
      </w:r>
      <w:r w:rsidR="00155F7B" w:rsidRPr="00155F7B">
        <w:rPr>
          <w:rFonts w:cs="Arial"/>
          <w:lang w:val="sr-Cyrl-CS" w:eastAsia="zh-CN"/>
        </w:rPr>
        <w:t>12</w:t>
      </w:r>
      <w:r w:rsidRPr="00155F7B">
        <w:rPr>
          <w:rFonts w:cs="Arial"/>
          <w:lang w:val="sr-Cyrl-CS" w:eastAsia="zh-CN"/>
        </w:rPr>
        <w:t xml:space="preserve"> месеци</w:t>
      </w:r>
      <w:r w:rsidRPr="00155F7B">
        <w:rPr>
          <w:rFonts w:cs="Arial"/>
          <w:lang w:eastAsia="zh-CN"/>
        </w:rPr>
        <w:t xml:space="preserve"> од дана </w:t>
      </w:r>
      <w:r w:rsidR="008F18BC" w:rsidRPr="00155F7B">
        <w:rPr>
          <w:rFonts w:cs="Arial"/>
          <w:lang w:eastAsia="zh-CN"/>
        </w:rPr>
        <w:t xml:space="preserve">испоруке и потписивања Записника </w:t>
      </w:r>
      <w:proofErr w:type="gramStart"/>
      <w:r w:rsidR="008F18BC" w:rsidRPr="00155F7B">
        <w:rPr>
          <w:rFonts w:cs="Arial"/>
          <w:lang w:eastAsia="zh-CN"/>
        </w:rPr>
        <w:t xml:space="preserve">о </w:t>
      </w:r>
      <w:r w:rsidRPr="00155F7B">
        <w:rPr>
          <w:rFonts w:cs="Arial"/>
          <w:lang w:eastAsia="zh-CN"/>
        </w:rPr>
        <w:t xml:space="preserve"> квантитативн</w:t>
      </w:r>
      <w:r w:rsidR="008F18BC" w:rsidRPr="00155F7B">
        <w:rPr>
          <w:rFonts w:cs="Arial"/>
          <w:lang w:eastAsia="zh-CN"/>
        </w:rPr>
        <w:t>ом</w:t>
      </w:r>
      <w:proofErr w:type="gramEnd"/>
      <w:r w:rsidRPr="00155F7B">
        <w:rPr>
          <w:rFonts w:cs="Arial"/>
          <w:lang w:eastAsia="zh-CN"/>
        </w:rPr>
        <w:t xml:space="preserve"> и квалитативн</w:t>
      </w:r>
      <w:r w:rsidR="008F18BC" w:rsidRPr="00155F7B">
        <w:rPr>
          <w:rFonts w:cs="Arial"/>
          <w:lang w:eastAsia="zh-CN"/>
        </w:rPr>
        <w:t>ом</w:t>
      </w:r>
      <w:r w:rsidRPr="00155F7B">
        <w:rPr>
          <w:rFonts w:cs="Arial"/>
          <w:lang w:eastAsia="zh-CN"/>
        </w:rPr>
        <w:t xml:space="preserve"> пријем</w:t>
      </w:r>
      <w:r w:rsidR="008F18BC" w:rsidRPr="00155F7B">
        <w:rPr>
          <w:rFonts w:cs="Arial"/>
          <w:lang w:eastAsia="zh-CN"/>
        </w:rPr>
        <w:t>у</w:t>
      </w:r>
      <w:r w:rsidRPr="00155F7B">
        <w:rPr>
          <w:rFonts w:cs="Arial"/>
          <w:lang w:eastAsia="zh-CN"/>
        </w:rPr>
        <w:t xml:space="preserve">  добара.</w:t>
      </w:r>
    </w:p>
    <w:p w:rsidR="006C6FDF" w:rsidRPr="00155F7B" w:rsidRDefault="006C6FDF" w:rsidP="006C6FDF">
      <w:pPr>
        <w:spacing w:before="0"/>
        <w:rPr>
          <w:rFonts w:cs="Arial"/>
          <w:lang w:eastAsia="zh-CN"/>
        </w:rPr>
      </w:pPr>
      <w:r w:rsidRPr="00155F7B">
        <w:rPr>
          <w:rFonts w:cs="Arial"/>
          <w:lang w:val="sr-Cyrl-CS" w:eastAsia="zh-CN"/>
        </w:rPr>
        <w:t xml:space="preserve">Изабрани </w:t>
      </w:r>
      <w:r w:rsidRPr="00155F7B">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B7ACE" w:rsidRPr="003B161F" w:rsidRDefault="008B7ACE" w:rsidP="008B7ACE">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8B7ACE" w:rsidRPr="007C4882" w:rsidRDefault="008B7ACE" w:rsidP="008B7ACE">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8B7ACE" w:rsidRPr="00F10346" w:rsidRDefault="008B7ACE" w:rsidP="008B7ACE">
      <w:pPr>
        <w:pStyle w:val="KDParagraf"/>
        <w:spacing w:before="0"/>
        <w:rPr>
          <w:rFonts w:cs="Arial"/>
        </w:rPr>
      </w:pPr>
    </w:p>
    <w:p w:rsidR="008B7ACE" w:rsidRPr="00F10346" w:rsidRDefault="008B7ACE" w:rsidP="008B7ACE">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B7ACE" w:rsidRPr="00C65868" w:rsidRDefault="008B7ACE" w:rsidP="008B7ACE">
      <w:pPr>
        <w:pStyle w:val="KDParagraf"/>
        <w:spacing w:before="0"/>
        <w:rPr>
          <w:rFonts w:eastAsia="Calibri" w:cs="Arial"/>
        </w:rPr>
      </w:pPr>
      <w:proofErr w:type="gramStart"/>
      <w:r w:rsidRPr="00C65868">
        <w:rPr>
          <w:rFonts w:cs="Arial"/>
        </w:rPr>
        <w:lastRenderedPageBreak/>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roofErr w:type="gramEnd"/>
    </w:p>
    <w:p w:rsidR="008B7ACE" w:rsidRDefault="008B7ACE" w:rsidP="008B7ACE">
      <w:pPr>
        <w:autoSpaceDE w:val="0"/>
        <w:autoSpaceDN w:val="0"/>
        <w:adjustRightInd w:val="0"/>
        <w:spacing w:before="0"/>
        <w:ind w:right="-426"/>
        <w:rPr>
          <w:rFonts w:eastAsia="Calibri" w:cs="Arial"/>
          <w:lang w:val="sr-Cyrl-RS"/>
        </w:rPr>
      </w:pPr>
    </w:p>
    <w:p w:rsidR="008B7ACE" w:rsidRPr="007873ED" w:rsidRDefault="008B7ACE" w:rsidP="008B7ACE">
      <w:pPr>
        <w:autoSpaceDE w:val="0"/>
        <w:autoSpaceDN w:val="0"/>
        <w:adjustRightInd w:val="0"/>
        <w:spacing w:before="0"/>
        <w:ind w:right="-426"/>
        <w:rPr>
          <w:rFonts w:eastAsia="Calibri" w:cs="Arial"/>
          <w:lang w:val="sr-Cyrl-RS"/>
        </w:rPr>
      </w:pPr>
    </w:p>
    <w:p w:rsidR="008B7ACE" w:rsidRPr="00F10346" w:rsidRDefault="008B7ACE" w:rsidP="008B7ACE">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8B7ACE" w:rsidRPr="00F10346" w:rsidRDefault="008B7ACE" w:rsidP="008B7ACE">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D2B23" w:rsidRDefault="008D2B23" w:rsidP="008D2B23">
      <w:pPr>
        <w:autoSpaceDE w:val="0"/>
        <w:autoSpaceDN w:val="0"/>
        <w:adjustRightInd w:val="0"/>
        <w:spacing w:before="0"/>
        <w:ind w:right="-426"/>
        <w:rPr>
          <w:rFonts w:eastAsia="Calibri" w:cs="Arial"/>
          <w:lang w:val="sr-Cyrl-RS"/>
        </w:rPr>
      </w:pPr>
    </w:p>
    <w:p w:rsidR="008B7ACE" w:rsidRPr="008B7ACE" w:rsidRDefault="008B7ACE" w:rsidP="008D2B23">
      <w:pPr>
        <w:autoSpaceDE w:val="0"/>
        <w:autoSpaceDN w:val="0"/>
        <w:adjustRightInd w:val="0"/>
        <w:spacing w:before="0"/>
        <w:ind w:right="-426"/>
        <w:rPr>
          <w:rFonts w:eastAsia="Calibri" w:cs="Arial"/>
          <w:lang w:val="sr-Cyrl-RS"/>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8B7ACE" w:rsidRDefault="008D2B23" w:rsidP="008D2B23">
      <w:pPr>
        <w:spacing w:before="0"/>
        <w:rPr>
          <w:rFonts w:cs="Arial"/>
          <w:lang w:val="ru-RU"/>
        </w:rPr>
      </w:pPr>
      <w:r w:rsidRPr="008B7ACE">
        <w:rPr>
          <w:rFonts w:cs="Arial"/>
          <w:lang w:val="ru-RU"/>
        </w:rPr>
        <w:t xml:space="preserve">Понуда мора да важи најмање </w:t>
      </w:r>
      <w:r w:rsidR="008B7ACE" w:rsidRPr="008B7ACE">
        <w:rPr>
          <w:rFonts w:cs="Arial"/>
          <w:lang w:val="sr-Cyrl-RS"/>
        </w:rPr>
        <w:t>45</w:t>
      </w:r>
      <w:r w:rsidRPr="008B7ACE">
        <w:rPr>
          <w:rFonts w:cs="Arial"/>
          <w:lang w:val="ru-RU"/>
        </w:rPr>
        <w:t xml:space="preserve"> (словима:</w:t>
      </w:r>
      <w:r w:rsidR="008B7ACE" w:rsidRPr="008B7ACE">
        <w:rPr>
          <w:rFonts w:cs="Arial"/>
          <w:lang w:val="sr-Cyrl-RS"/>
        </w:rPr>
        <w:t xml:space="preserve"> четрдесетпет</w:t>
      </w:r>
      <w:r w:rsidR="001849B6" w:rsidRPr="008B7ACE">
        <w:rPr>
          <w:rFonts w:cs="Arial"/>
        </w:rPr>
        <w:t xml:space="preserve"> дана</w:t>
      </w:r>
      <w:r w:rsidRPr="008B7ACE">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B7ACE" w:rsidRPr="003A35A8" w:rsidRDefault="008B7ACE" w:rsidP="008B7ACE">
      <w:pPr>
        <w:rPr>
          <w:rFonts w:eastAsia="TimesNewRomanPSMT" w:cs="Arial"/>
          <w:bCs/>
          <w:iCs/>
        </w:rPr>
      </w:pPr>
      <w:proofErr w:type="gramStart"/>
      <w:r w:rsidRPr="003A35A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8B7ACE" w:rsidRPr="003A35A8" w:rsidRDefault="008B7ACE" w:rsidP="008B7ACE">
      <w:pPr>
        <w:rPr>
          <w:rFonts w:eastAsia="TimesNewRomanPSMT" w:cs="Arial"/>
          <w:bCs/>
          <w:iCs/>
        </w:rPr>
      </w:pPr>
      <w:proofErr w:type="gramStart"/>
      <w:r w:rsidRPr="003A35A8">
        <w:rPr>
          <w:rFonts w:eastAsia="TimesNewRomanPSMT" w:cs="Arial"/>
          <w:bCs/>
          <w:iCs/>
        </w:rPr>
        <w:t>Члан групе понуђача може бити налогодавац средства финансијског обезбеђења.</w:t>
      </w:r>
      <w:proofErr w:type="gramEnd"/>
    </w:p>
    <w:p w:rsidR="008B7ACE" w:rsidRPr="003A35A8" w:rsidRDefault="008B7ACE" w:rsidP="008B7ACE">
      <w:pPr>
        <w:rPr>
          <w:rFonts w:eastAsia="TimesNewRomanPSMT" w:cs="Arial"/>
          <w:bCs/>
          <w:iCs/>
        </w:rPr>
      </w:pPr>
      <w:proofErr w:type="gramStart"/>
      <w:r w:rsidRPr="003A35A8">
        <w:rPr>
          <w:rFonts w:eastAsia="TimesNewRomanPSMT" w:cs="Arial"/>
          <w:bCs/>
          <w:iCs/>
        </w:rPr>
        <w:t>Средства финансијског обезбеђења морају да буду у валути у којој је и понуда.</w:t>
      </w:r>
      <w:proofErr w:type="gramEnd"/>
    </w:p>
    <w:p w:rsidR="008B7ACE" w:rsidRPr="003A35A8" w:rsidRDefault="008B7ACE" w:rsidP="008B7ACE">
      <w:pPr>
        <w:rPr>
          <w:rFonts w:eastAsia="TimesNewRomanPSMT" w:cs="Arial"/>
          <w:bCs/>
          <w:iCs/>
        </w:rPr>
      </w:pPr>
      <w:r w:rsidRPr="003A35A8">
        <w:rPr>
          <w:rFonts w:eastAsia="TimesNewRomanPSMT" w:cs="Arial"/>
          <w:bCs/>
          <w:iCs/>
        </w:rPr>
        <w:t xml:space="preserve">Ако се за време трајања уговора промене рокови за извршење уговорне обавезе, </w:t>
      </w:r>
      <w:proofErr w:type="gramStart"/>
      <w:r w:rsidRPr="003A35A8">
        <w:rPr>
          <w:rFonts w:eastAsia="TimesNewRomanPSMT" w:cs="Arial"/>
          <w:bCs/>
          <w:iCs/>
        </w:rPr>
        <w:t>важност  СФО</w:t>
      </w:r>
      <w:proofErr w:type="gramEnd"/>
      <w:r w:rsidRPr="003A35A8">
        <w:rPr>
          <w:rFonts w:eastAsia="TimesNewRomanPSMT" w:cs="Arial"/>
          <w:bCs/>
          <w:iCs/>
        </w:rPr>
        <w:t xml:space="preserve"> мора се продужити. </w:t>
      </w:r>
    </w:p>
    <w:p w:rsidR="008B7ACE" w:rsidRPr="00F10346" w:rsidRDefault="008B7ACE" w:rsidP="008B7ACE">
      <w:pPr>
        <w:pStyle w:val="KDParagraf"/>
        <w:spacing w:before="0"/>
        <w:rPr>
          <w:rFonts w:cs="Arial"/>
          <w:color w:val="00B0F0"/>
        </w:rPr>
      </w:pPr>
    </w:p>
    <w:p w:rsidR="008B7ACE" w:rsidRPr="006959DF" w:rsidRDefault="008B7ACE" w:rsidP="008B7ACE">
      <w:pPr>
        <w:jc w:val="center"/>
        <w:rPr>
          <w:rFonts w:cs="Arial"/>
          <w:b/>
        </w:rPr>
      </w:pPr>
      <w:r w:rsidRPr="006959DF">
        <w:rPr>
          <w:rFonts w:cs="Arial"/>
          <w:b/>
        </w:rPr>
        <w:t>6.17.1. Средство обезбеђења за озбиљност понуде</w:t>
      </w:r>
    </w:p>
    <w:p w:rsidR="008B7ACE" w:rsidRPr="006959DF" w:rsidRDefault="008B7ACE" w:rsidP="008B7ACE">
      <w:pPr>
        <w:rPr>
          <w:rFonts w:cs="Arial"/>
        </w:rPr>
      </w:pPr>
      <w:proofErr w:type="gramStart"/>
      <w:r w:rsidRPr="006959DF">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8B7ACE" w:rsidRPr="006959DF" w:rsidRDefault="008B7ACE" w:rsidP="008B7ACE">
      <w:pPr>
        <w:rPr>
          <w:rFonts w:cs="Arial"/>
        </w:rPr>
      </w:pPr>
      <w:proofErr w:type="gramStart"/>
      <w:r w:rsidRPr="006959DF">
        <w:rPr>
          <w:rFonts w:cs="Arial"/>
        </w:rPr>
        <w:t xml:space="preserve">Износ средства обезбеђења за озбиљност понуде је </w:t>
      </w:r>
      <w:r w:rsidRPr="006959DF">
        <w:rPr>
          <w:rFonts w:cs="Arial"/>
          <w:lang w:val="sr-Cyrl-RS"/>
        </w:rPr>
        <w:t>најмање</w:t>
      </w:r>
      <w:r w:rsidRPr="006959DF">
        <w:rPr>
          <w:rFonts w:cs="Arial"/>
        </w:rPr>
        <w:t xml:space="preserve"> </w:t>
      </w:r>
      <w:r w:rsidRPr="006959DF">
        <w:rPr>
          <w:rFonts w:cs="Arial"/>
          <w:lang w:val="sr-Cyrl-RS"/>
        </w:rPr>
        <w:t>2</w:t>
      </w:r>
      <w:r w:rsidRPr="006959DF">
        <w:rPr>
          <w:rFonts w:cs="Arial"/>
        </w:rPr>
        <w:t>% вредности понуде без ПДВ.</w:t>
      </w:r>
      <w:proofErr w:type="gramEnd"/>
    </w:p>
    <w:p w:rsidR="008B7ACE" w:rsidRPr="006959DF" w:rsidRDefault="008B7ACE" w:rsidP="008B7ACE">
      <w:pPr>
        <w:rPr>
          <w:rFonts w:cs="Arial"/>
        </w:rPr>
      </w:pPr>
      <w:r w:rsidRPr="006959DF">
        <w:rPr>
          <w:rFonts w:cs="Arial"/>
        </w:rPr>
        <w:t>Основи за наплату средства обезбеђења за озбиљност понуде су:</w:t>
      </w:r>
    </w:p>
    <w:p w:rsidR="008B7ACE" w:rsidRPr="006959DF" w:rsidRDefault="008B7ACE" w:rsidP="008B7ACE">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након истека рока за подношење понуда повуче, опозове или измени своју понуду;</w:t>
      </w:r>
    </w:p>
    <w:p w:rsidR="008B7ACE" w:rsidRPr="006959DF" w:rsidRDefault="008B7ACE" w:rsidP="008B7ACE">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коме је додељен уговор благовремено не потпише уговор о јавној набавци;</w:t>
      </w:r>
    </w:p>
    <w:p w:rsidR="008B7ACE" w:rsidRPr="006959DF" w:rsidRDefault="008B7ACE" w:rsidP="008B7ACE">
      <w:pPr>
        <w:rPr>
          <w:rFonts w:cs="Arial"/>
        </w:rPr>
      </w:pPr>
      <w:r w:rsidRPr="006959DF">
        <w:rPr>
          <w:rFonts w:cs="Arial"/>
        </w:rPr>
        <w:t xml:space="preserve">- </w:t>
      </w:r>
      <w:proofErr w:type="gramStart"/>
      <w:r w:rsidRPr="006959DF">
        <w:rPr>
          <w:rFonts w:cs="Arial"/>
        </w:rPr>
        <w:t>уколико</w:t>
      </w:r>
      <w:proofErr w:type="gramEnd"/>
      <w:r w:rsidRPr="006959DF">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B7ACE" w:rsidRPr="006959DF" w:rsidRDefault="008B7ACE" w:rsidP="008B7ACE">
      <w:pPr>
        <w:jc w:val="center"/>
        <w:rPr>
          <w:rFonts w:cs="Arial"/>
          <w:b/>
        </w:rPr>
      </w:pPr>
      <w:r w:rsidRPr="006959DF">
        <w:rPr>
          <w:rFonts w:cs="Arial"/>
          <w:b/>
        </w:rPr>
        <w:t>6.17.2. Средство обезбеђења за добро извршење посла</w:t>
      </w:r>
    </w:p>
    <w:p w:rsidR="008B7ACE" w:rsidRPr="006959DF" w:rsidRDefault="008B7ACE" w:rsidP="008B7ACE">
      <w:pPr>
        <w:rPr>
          <w:rFonts w:cs="Arial"/>
        </w:rPr>
      </w:pPr>
      <w:proofErr w:type="gramStart"/>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roofErr w:type="gramEnd"/>
    </w:p>
    <w:p w:rsidR="008B7ACE" w:rsidRPr="006959DF" w:rsidRDefault="008B7ACE" w:rsidP="008B7ACE">
      <w:pPr>
        <w:rPr>
          <w:rFonts w:cs="Arial"/>
        </w:rPr>
      </w:pPr>
      <w:proofErr w:type="gramStart"/>
      <w:r w:rsidRPr="006959DF">
        <w:rPr>
          <w:rFonts w:cs="Arial"/>
        </w:rPr>
        <w:t>Износ средства обезбеђења за добро извршење посла је 10% од вредности уговора без ПДВ.</w:t>
      </w:r>
      <w:proofErr w:type="gramEnd"/>
    </w:p>
    <w:p w:rsidR="008B7ACE" w:rsidRPr="006959DF" w:rsidRDefault="008B7ACE" w:rsidP="008B7ACE">
      <w:pPr>
        <w:rPr>
          <w:rFonts w:cs="Arial"/>
        </w:rPr>
      </w:pPr>
      <w:r w:rsidRPr="006959DF">
        <w:rPr>
          <w:rFonts w:cs="Arial"/>
        </w:rPr>
        <w:t xml:space="preserve">Основ за наплату средства обезбеђења за добро извршење посла је: случај да друга уговорна </w:t>
      </w:r>
      <w:proofErr w:type="gramStart"/>
      <w:r w:rsidRPr="006959DF">
        <w:rPr>
          <w:rFonts w:cs="Arial"/>
        </w:rPr>
        <w:t>страна  не</w:t>
      </w:r>
      <w:proofErr w:type="gramEnd"/>
      <w:r w:rsidRPr="006959DF">
        <w:rPr>
          <w:rFonts w:cs="Arial"/>
        </w:rPr>
        <w:t xml:space="preserve"> испуни било коју уговорну обавезу.</w:t>
      </w:r>
    </w:p>
    <w:p w:rsidR="008B7ACE" w:rsidRPr="006959DF" w:rsidRDefault="008B7ACE" w:rsidP="008B7ACE">
      <w:pPr>
        <w:pStyle w:val="KDKomentar"/>
        <w:spacing w:before="0"/>
        <w:rPr>
          <w:rFonts w:cs="Arial"/>
          <w:i w:val="0"/>
          <w:color w:val="auto"/>
          <w:sz w:val="22"/>
          <w:szCs w:val="22"/>
        </w:rPr>
      </w:pPr>
    </w:p>
    <w:p w:rsidR="008B7ACE" w:rsidRPr="00155F7B" w:rsidRDefault="008B7ACE" w:rsidP="00155F7B">
      <w:pPr>
        <w:spacing w:before="0"/>
        <w:rPr>
          <w:rFonts w:cs="Arial"/>
          <w:lang w:val="ru-RU"/>
        </w:rPr>
      </w:pPr>
      <w:r w:rsidRPr="006959DF">
        <w:rPr>
          <w:rFonts w:cs="Arial"/>
          <w:lang w:val="ru-RU"/>
        </w:rPr>
        <w:lastRenderedPageBreak/>
        <w:t>Понуђач је дужан да достави следећа средства финансијског обезбеђења:</w:t>
      </w:r>
    </w:p>
    <w:p w:rsidR="008B7ACE" w:rsidRPr="001279F9" w:rsidRDefault="008B7ACE" w:rsidP="008B7ACE">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8B7ACE" w:rsidRPr="001279F9" w:rsidRDefault="008B7ACE" w:rsidP="008B7ACE">
      <w:pPr>
        <w:pStyle w:val="KDPodnaslov3"/>
        <w:keepNext w:val="0"/>
        <w:spacing w:before="0"/>
        <w:ind w:left="851"/>
        <w:rPr>
          <w:rFonts w:cs="Arial"/>
          <w:b/>
        </w:rPr>
      </w:pPr>
      <w:bookmarkStart w:id="237" w:name="_Toc441651594"/>
      <w:bookmarkStart w:id="238" w:name="_Toc442559905"/>
    </w:p>
    <w:bookmarkEnd w:id="237"/>
    <w:bookmarkEnd w:id="238"/>
    <w:p w:rsidR="008B7ACE" w:rsidRPr="001279F9" w:rsidRDefault="008B7ACE" w:rsidP="008B7ACE">
      <w:pPr>
        <w:tabs>
          <w:tab w:val="left" w:pos="1786"/>
        </w:tabs>
        <w:spacing w:before="0"/>
        <w:ind w:left="1418" w:right="-6" w:hanging="567"/>
        <w:rPr>
          <w:rFonts w:cs="Arial"/>
        </w:rPr>
      </w:pPr>
    </w:p>
    <w:p w:rsidR="008B7ACE" w:rsidRPr="001279F9" w:rsidRDefault="008B7ACE" w:rsidP="008B7ACE">
      <w:pPr>
        <w:pStyle w:val="KDPodnaslov3"/>
        <w:keepNext w:val="0"/>
        <w:spacing w:before="0"/>
        <w:ind w:left="851"/>
        <w:rPr>
          <w:rFonts w:cs="Arial"/>
          <w:b/>
        </w:rPr>
      </w:pPr>
      <w:bookmarkStart w:id="239" w:name="_Toc441651595"/>
      <w:bookmarkStart w:id="240" w:name="_Toc442559906"/>
      <w:r w:rsidRPr="001279F9">
        <w:rPr>
          <w:rFonts w:cs="Arial"/>
          <w:b/>
        </w:rPr>
        <w:t>Меница за озбиљност понуде</w:t>
      </w:r>
      <w:bookmarkEnd w:id="239"/>
      <w:bookmarkEnd w:id="240"/>
    </w:p>
    <w:p w:rsidR="008B7ACE" w:rsidRPr="001279F9" w:rsidRDefault="008B7ACE" w:rsidP="008B7ACE">
      <w:pPr>
        <w:rPr>
          <w:rFonts w:cs="Arial"/>
        </w:rPr>
      </w:pPr>
      <w:r w:rsidRPr="001279F9">
        <w:rPr>
          <w:rFonts w:cs="Arial"/>
        </w:rPr>
        <w:t>Понуђач је обавезан да уз понуду Наручиоцу достави:</w:t>
      </w:r>
    </w:p>
    <w:p w:rsidR="008B7ACE" w:rsidRPr="001279F9" w:rsidRDefault="008B7ACE" w:rsidP="008B7ACE">
      <w:pPr>
        <w:pStyle w:val="ListParagraph"/>
        <w:numPr>
          <w:ilvl w:val="0"/>
          <w:numId w:val="36"/>
        </w:numPr>
        <w:rPr>
          <w:rFonts w:ascii="Arial" w:hAnsi="Arial" w:cs="Arial"/>
        </w:rPr>
      </w:pPr>
      <w:r w:rsidRPr="001279F9">
        <w:rPr>
          <w:rFonts w:ascii="Arial" w:hAnsi="Arial" w:cs="Arial"/>
        </w:rPr>
        <w:t>бланко сопствену меницу за озбиљност понуде која је:</w:t>
      </w:r>
    </w:p>
    <w:p w:rsidR="008B7ACE" w:rsidRPr="001279F9" w:rsidRDefault="008B7ACE" w:rsidP="008B7ACE">
      <w:pPr>
        <w:numPr>
          <w:ilvl w:val="0"/>
          <w:numId w:val="14"/>
        </w:numPr>
        <w:ind w:left="1710"/>
        <w:rPr>
          <w:rFonts w:cs="Arial"/>
        </w:rPr>
      </w:pPr>
      <w:r w:rsidRPr="001279F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B7ACE" w:rsidRPr="001279F9" w:rsidRDefault="008B7ACE" w:rsidP="008B7ACE">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279F9">
        <w:rPr>
          <w:rFonts w:cs="Arial"/>
        </w:rPr>
        <w:t>“ бр</w:t>
      </w:r>
      <w:proofErr w:type="gramEnd"/>
      <w:r w:rsidRPr="001279F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B7ACE" w:rsidRPr="001279F9" w:rsidRDefault="008B7ACE" w:rsidP="008B7ACE">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B7ACE" w:rsidRPr="001279F9" w:rsidRDefault="008B7ACE" w:rsidP="008B7ACE">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7ACE" w:rsidRPr="001279F9" w:rsidRDefault="008B7ACE" w:rsidP="008B7ACE">
      <w:pPr>
        <w:pStyle w:val="ListParagraph"/>
        <w:numPr>
          <w:ilvl w:val="0"/>
          <w:numId w:val="3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ACE" w:rsidRPr="001279F9" w:rsidRDefault="008B7ACE" w:rsidP="008B7ACE">
      <w:pPr>
        <w:pStyle w:val="ListParagraph"/>
        <w:numPr>
          <w:ilvl w:val="0"/>
          <w:numId w:val="36"/>
        </w:numPr>
        <w:rPr>
          <w:rFonts w:ascii="Arial" w:hAnsi="Arial" w:cs="Arial"/>
        </w:rPr>
      </w:pPr>
      <w:proofErr w:type="gramStart"/>
      <w:r w:rsidRPr="001279F9">
        <w:rPr>
          <w:rFonts w:ascii="Arial" w:hAnsi="Arial" w:cs="Arial"/>
        </w:rPr>
        <w:t>фотокопију</w:t>
      </w:r>
      <w:proofErr w:type="gramEnd"/>
      <w:r w:rsidRPr="001279F9">
        <w:rPr>
          <w:rFonts w:ascii="Arial" w:hAnsi="Arial" w:cs="Arial"/>
        </w:rPr>
        <w:t xml:space="preserve"> ОП обрасца.</w:t>
      </w:r>
    </w:p>
    <w:p w:rsidR="008B7ACE" w:rsidRPr="001279F9" w:rsidRDefault="008B7ACE" w:rsidP="008B7ACE">
      <w:pPr>
        <w:pStyle w:val="ListParagraph"/>
        <w:numPr>
          <w:ilvl w:val="0"/>
          <w:numId w:val="3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ACE" w:rsidRPr="001279F9" w:rsidRDefault="008B7ACE" w:rsidP="008B7ACE">
      <w:pPr>
        <w:rPr>
          <w:rFonts w:cs="Arial"/>
        </w:rPr>
      </w:pPr>
      <w:r w:rsidRPr="001279F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B7ACE" w:rsidRPr="001279F9" w:rsidRDefault="008B7ACE" w:rsidP="008B7ACE">
      <w:pPr>
        <w:rPr>
          <w:rFonts w:cs="Arial"/>
        </w:rPr>
      </w:pPr>
      <w:proofErr w:type="gramStart"/>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8B7ACE" w:rsidRPr="001279F9" w:rsidRDefault="008B7ACE" w:rsidP="008B7ACE">
      <w:pPr>
        <w:rPr>
          <w:rFonts w:cs="Arial"/>
        </w:rPr>
      </w:pPr>
      <w:proofErr w:type="gramStart"/>
      <w:r w:rsidRPr="001279F9">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B7ACE" w:rsidRPr="001279F9" w:rsidRDefault="008B7ACE" w:rsidP="008B7ACE">
      <w:pPr>
        <w:rPr>
          <w:rFonts w:cs="Arial"/>
        </w:rPr>
      </w:pPr>
      <w:proofErr w:type="gramStart"/>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B7ACE" w:rsidRPr="001279F9" w:rsidRDefault="008B7ACE" w:rsidP="008B7ACE">
      <w:pPr>
        <w:tabs>
          <w:tab w:val="left" w:pos="1786"/>
        </w:tabs>
        <w:spacing w:before="0"/>
        <w:ind w:left="1418" w:right="-6" w:hanging="567"/>
        <w:rPr>
          <w:rFonts w:cs="Arial"/>
        </w:rPr>
      </w:pPr>
    </w:p>
    <w:p w:rsidR="008B7ACE" w:rsidRPr="001279F9" w:rsidRDefault="008B7ACE" w:rsidP="008B7ACE">
      <w:pPr>
        <w:spacing w:before="0"/>
        <w:ind w:left="851"/>
        <w:rPr>
          <w:rFonts w:cs="Arial"/>
        </w:rPr>
      </w:pPr>
    </w:p>
    <w:p w:rsidR="008B7ACE" w:rsidRPr="008B7ACE" w:rsidRDefault="008B7ACE" w:rsidP="008B7ACE">
      <w:pPr>
        <w:pStyle w:val="ListParagraph"/>
        <w:spacing w:before="0" w:after="0" w:line="240" w:lineRule="auto"/>
        <w:ind w:left="0"/>
        <w:rPr>
          <w:rFonts w:ascii="Arial" w:hAnsi="Arial" w:cs="Arial"/>
          <w:b/>
          <w:u w:val="single"/>
          <w:lang w:val="sr-Cyrl-RS"/>
        </w:rPr>
      </w:pPr>
      <w:r w:rsidRPr="001279F9">
        <w:rPr>
          <w:rFonts w:ascii="Arial" w:hAnsi="Arial" w:cs="Arial"/>
          <w:b/>
          <w:u w:val="single"/>
        </w:rPr>
        <w:t>У року</w:t>
      </w:r>
      <w:r>
        <w:rPr>
          <w:rFonts w:ascii="Arial" w:hAnsi="Arial" w:cs="Arial"/>
          <w:b/>
          <w:u w:val="single"/>
        </w:rPr>
        <w:t xml:space="preserve"> од 10 дана од закључења Уговор</w:t>
      </w:r>
    </w:p>
    <w:p w:rsidR="008B7ACE" w:rsidRPr="001279F9" w:rsidRDefault="008B7ACE" w:rsidP="008B7ACE">
      <w:pPr>
        <w:rPr>
          <w:rFonts w:cs="Arial"/>
          <w:b/>
        </w:rPr>
      </w:pPr>
      <w:r w:rsidRPr="001279F9">
        <w:rPr>
          <w:rFonts w:cs="Arial"/>
          <w:b/>
        </w:rPr>
        <w:t>Меницу као гаранцију за добро извршење посла</w:t>
      </w:r>
    </w:p>
    <w:p w:rsidR="008B7ACE" w:rsidRPr="008B7ACE" w:rsidRDefault="008B7ACE" w:rsidP="008B7ACE">
      <w:pPr>
        <w:pStyle w:val="ListParagraph"/>
        <w:spacing w:before="0" w:after="0" w:line="240" w:lineRule="auto"/>
        <w:ind w:left="0"/>
        <w:rPr>
          <w:rFonts w:ascii="Arial" w:hAnsi="Arial" w:cs="Arial"/>
          <w:b/>
          <w:u w:val="single"/>
          <w:lang w:val="sr-Cyrl-RS"/>
        </w:rPr>
      </w:pPr>
    </w:p>
    <w:p w:rsidR="008B7ACE" w:rsidRPr="001279F9" w:rsidRDefault="008B7ACE" w:rsidP="008B7ACE">
      <w:pPr>
        <w:tabs>
          <w:tab w:val="left" w:pos="1786"/>
        </w:tabs>
        <w:spacing w:before="0"/>
        <w:ind w:left="1418" w:right="-6" w:hanging="567"/>
        <w:rPr>
          <w:rFonts w:cs="Arial"/>
        </w:rPr>
      </w:pPr>
    </w:p>
    <w:p w:rsidR="008B7ACE" w:rsidRPr="001279F9" w:rsidRDefault="008B7ACE" w:rsidP="008B7ACE">
      <w:pPr>
        <w:pStyle w:val="KDPodnaslov3"/>
        <w:keepNext w:val="0"/>
        <w:spacing w:before="0"/>
        <w:ind w:left="851"/>
        <w:rPr>
          <w:rFonts w:cs="Arial"/>
          <w:b/>
        </w:rPr>
      </w:pPr>
      <w:bookmarkStart w:id="241" w:name="_Toc441651599"/>
      <w:bookmarkStart w:id="242" w:name="_Toc442559910"/>
      <w:r w:rsidRPr="001279F9">
        <w:rPr>
          <w:rFonts w:cs="Arial"/>
          <w:b/>
        </w:rPr>
        <w:t xml:space="preserve">Меница за добро извршење посла </w:t>
      </w:r>
      <w:bookmarkEnd w:id="241"/>
      <w:bookmarkEnd w:id="242"/>
    </w:p>
    <w:p w:rsidR="008B7ACE" w:rsidRPr="001279F9" w:rsidRDefault="008B7ACE" w:rsidP="008B7ACE">
      <w:pPr>
        <w:rPr>
          <w:rFonts w:cs="Arial"/>
        </w:rPr>
      </w:pPr>
      <w:r w:rsidRPr="001279F9">
        <w:rPr>
          <w:rFonts w:cs="Arial"/>
        </w:rPr>
        <w:t>Изабрани Понуђач је обавезан да Наручиоцу достави:</w:t>
      </w:r>
    </w:p>
    <w:p w:rsidR="008B7ACE" w:rsidRPr="001279F9" w:rsidRDefault="008B7ACE" w:rsidP="008B7ACE">
      <w:pPr>
        <w:pStyle w:val="ListParagraph"/>
        <w:numPr>
          <w:ilvl w:val="0"/>
          <w:numId w:val="3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B7ACE" w:rsidRPr="001279F9" w:rsidRDefault="008B7ACE" w:rsidP="008B7ACE">
      <w:pPr>
        <w:pStyle w:val="ListParagraph"/>
        <w:numPr>
          <w:ilvl w:val="0"/>
          <w:numId w:val="3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B7ACE" w:rsidRPr="001279F9" w:rsidRDefault="008B7ACE" w:rsidP="008B7ACE">
      <w:pPr>
        <w:pStyle w:val="ListParagraph"/>
        <w:numPr>
          <w:ilvl w:val="0"/>
          <w:numId w:val="3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7ACE" w:rsidRPr="001279F9" w:rsidRDefault="008B7ACE" w:rsidP="008B7ACE">
      <w:pPr>
        <w:pStyle w:val="ListParagraph"/>
        <w:numPr>
          <w:ilvl w:val="0"/>
          <w:numId w:val="37"/>
        </w:numPr>
        <w:rPr>
          <w:rFonts w:ascii="Arial" w:hAnsi="Arial" w:cs="Arial"/>
        </w:rPr>
      </w:pPr>
      <w:proofErr w:type="gramStart"/>
      <w:r w:rsidRPr="001279F9">
        <w:rPr>
          <w:rFonts w:ascii="Arial" w:hAnsi="Arial" w:cs="Arial"/>
        </w:rPr>
        <w:t>фотокопију</w:t>
      </w:r>
      <w:proofErr w:type="gramEnd"/>
      <w:r w:rsidRPr="001279F9">
        <w:rPr>
          <w:rFonts w:ascii="Arial" w:hAnsi="Arial" w:cs="Arial"/>
        </w:rPr>
        <w:t xml:space="preserve"> ОП обрасца.</w:t>
      </w:r>
    </w:p>
    <w:p w:rsidR="008B7ACE" w:rsidRPr="001279F9" w:rsidRDefault="008B7ACE" w:rsidP="008B7ACE">
      <w:pPr>
        <w:pStyle w:val="ListParagraph"/>
        <w:numPr>
          <w:ilvl w:val="0"/>
          <w:numId w:val="3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7ACE" w:rsidRDefault="008B7ACE" w:rsidP="008B7ACE">
      <w:pPr>
        <w:pStyle w:val="KDPodnaslov3"/>
        <w:keepNext w:val="0"/>
        <w:spacing w:before="0"/>
        <w:ind w:left="851"/>
        <w:rPr>
          <w:rFonts w:cs="Arial"/>
          <w:lang w:val="sr-Cyrl-RS"/>
        </w:rPr>
      </w:pPr>
      <w:proofErr w:type="gramStart"/>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p>
    <w:p w:rsidR="00771564" w:rsidRPr="00F10346" w:rsidRDefault="00771564" w:rsidP="004C3B38">
      <w:pPr>
        <w:pStyle w:val="KDPodnaslov3"/>
        <w:keepNext w:val="0"/>
        <w:spacing w:before="0"/>
        <w:ind w:left="851"/>
        <w:rPr>
          <w:rFonts w:eastAsia="TimesNewRomanPSMT" w:cs="Arial"/>
          <w:b/>
          <w:bCs/>
          <w:iCs/>
          <w:color w:val="00B0F0"/>
        </w:rPr>
      </w:pPr>
    </w:p>
    <w:p w:rsidR="004C3B38" w:rsidRPr="008B7ACE" w:rsidRDefault="004C3B38" w:rsidP="004C3B38">
      <w:pPr>
        <w:pStyle w:val="KDPodnaslov3"/>
        <w:keepNext w:val="0"/>
        <w:spacing w:before="0"/>
        <w:ind w:left="851"/>
        <w:rPr>
          <w:rFonts w:eastAsia="TimesNewRomanPSMT" w:cs="Arial"/>
          <w:b/>
          <w:bCs/>
          <w:iCs/>
        </w:rPr>
      </w:pPr>
      <w:r w:rsidRPr="008B7ACE">
        <w:rPr>
          <w:rFonts w:eastAsia="TimesNewRomanPSMT" w:cs="Arial"/>
          <w:b/>
          <w:bCs/>
          <w:iCs/>
        </w:rPr>
        <w:t>Достављање средстава финансијског обезбеђења</w:t>
      </w:r>
    </w:p>
    <w:p w:rsidR="00F66410" w:rsidRPr="008B7ACE" w:rsidRDefault="00F066DE" w:rsidP="00F66410">
      <w:pPr>
        <w:tabs>
          <w:tab w:val="left" w:pos="567"/>
          <w:tab w:val="left" w:pos="709"/>
        </w:tabs>
        <w:spacing w:after="120"/>
        <w:rPr>
          <w:rFonts w:eastAsia="TimesNewRomanPSMT" w:cs="Arial"/>
          <w:bCs/>
        </w:rPr>
      </w:pPr>
      <w:r w:rsidRPr="008B7ACE">
        <w:rPr>
          <w:rFonts w:eastAsia="TimesNewRomanPSMT" w:cs="Arial"/>
          <w:bCs/>
        </w:rPr>
        <w:t xml:space="preserve">Средство финансијског обезбеђења </w:t>
      </w:r>
      <w:proofErr w:type="gramStart"/>
      <w:r w:rsidRPr="008B7ACE">
        <w:rPr>
          <w:rFonts w:eastAsia="TimesNewRomanPSMT" w:cs="Arial"/>
          <w:bCs/>
        </w:rPr>
        <w:t>за  озбиљност</w:t>
      </w:r>
      <w:proofErr w:type="gramEnd"/>
      <w:r w:rsidRPr="008B7ACE">
        <w:rPr>
          <w:rFonts w:eastAsia="TimesNewRomanPSMT" w:cs="Arial"/>
          <w:bCs/>
        </w:rPr>
        <w:t xml:space="preserve"> понуде доставља се као саставни део понуде и гласи на</w:t>
      </w:r>
      <w:r w:rsidR="00C435F2" w:rsidRPr="008B7ACE">
        <w:rPr>
          <w:rFonts w:eastAsia="TimesNewRomanPSMT" w:cs="Arial"/>
          <w:bCs/>
        </w:rPr>
        <w:t xml:space="preserve"> </w:t>
      </w:r>
      <w:r w:rsidR="00F66410" w:rsidRPr="008B7ACE">
        <w:rPr>
          <w:rFonts w:eastAsia="TimesNewRomanPSMT" w:cs="Arial"/>
          <w:bCs/>
        </w:rPr>
        <w:t xml:space="preserve">Јавно предузеће „Електропривреда Србије“ Београд,Улица </w:t>
      </w:r>
      <w:r w:rsidR="00C435F2" w:rsidRPr="008B7ACE">
        <w:rPr>
          <w:rFonts w:eastAsia="TimesNewRomanPSMT" w:cs="Arial"/>
          <w:bCs/>
        </w:rPr>
        <w:t xml:space="preserve">царице Милице 2. </w:t>
      </w:r>
      <w:proofErr w:type="gramStart"/>
      <w:r w:rsidR="00C435F2" w:rsidRPr="008B7ACE">
        <w:rPr>
          <w:rFonts w:eastAsia="TimesNewRomanPSMT" w:cs="Arial"/>
          <w:bCs/>
        </w:rPr>
        <w:t xml:space="preserve">, </w:t>
      </w:r>
      <w:r w:rsidR="00F66410" w:rsidRPr="008B7ACE">
        <w:rPr>
          <w:rFonts w:eastAsia="TimesNewRomanPSMT" w:cs="Arial"/>
          <w:bCs/>
        </w:rPr>
        <w:t xml:space="preserve"> </w:t>
      </w:r>
      <w:r w:rsidR="00C435F2" w:rsidRPr="008B7ACE">
        <w:rPr>
          <w:rFonts w:eastAsia="TimesNewRomanPSMT" w:cs="Arial"/>
          <w:bCs/>
        </w:rPr>
        <w:t>11000</w:t>
      </w:r>
      <w:proofErr w:type="gramEnd"/>
      <w:r w:rsidR="00C435F2" w:rsidRPr="008B7ACE">
        <w:rPr>
          <w:rFonts w:eastAsia="TimesNewRomanPSMT" w:cs="Arial"/>
          <w:bCs/>
        </w:rPr>
        <w:t xml:space="preserve"> </w:t>
      </w:r>
      <w:r w:rsidR="00F66410" w:rsidRPr="008B7ACE">
        <w:rPr>
          <w:rFonts w:eastAsia="TimesNewRomanPSMT" w:cs="Arial"/>
          <w:bCs/>
        </w:rPr>
        <w:t>Београд</w:t>
      </w:r>
      <w:r w:rsidR="00C435F2" w:rsidRPr="008B7ACE">
        <w:rPr>
          <w:rFonts w:eastAsia="TimesNewRomanPSMT" w:cs="Arial"/>
          <w:bCs/>
        </w:rPr>
        <w:t xml:space="preserve">, </w:t>
      </w:r>
      <w:r w:rsidR="00F66410" w:rsidRPr="008B7ACE">
        <w:rPr>
          <w:rFonts w:eastAsia="TimesNewRomanPSMT" w:cs="Arial"/>
          <w:bCs/>
        </w:rPr>
        <w:t>огранак</w:t>
      </w:r>
      <w:r w:rsidR="00C435F2" w:rsidRPr="008B7ACE">
        <w:rPr>
          <w:rFonts w:eastAsia="TimesNewRomanPSMT" w:cs="Arial"/>
          <w:bCs/>
        </w:rPr>
        <w:t xml:space="preserve">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8B7ACE">
        <w:rPr>
          <w:rFonts w:eastAsia="TimesNewRomanPSMT" w:cs="Arial"/>
          <w:bCs/>
        </w:rPr>
        <w:t>Средство финансијског обезбеђења за добро извршење посла  гласи на</w:t>
      </w:r>
      <w:r w:rsidR="00C435F2" w:rsidRPr="008B7ACE">
        <w:rPr>
          <w:rFonts w:eastAsia="TimesNewRomanPSMT" w:cs="Arial"/>
          <w:bCs/>
        </w:rPr>
        <w:t xml:space="preserve"> Јавно предузеће „</w:t>
      </w:r>
      <w:r w:rsidR="008B7ACE" w:rsidRPr="008B7ACE">
        <w:rPr>
          <w:rFonts w:eastAsia="TimesNewRomanPSMT" w:cs="Arial"/>
          <w:bCs/>
        </w:rPr>
        <w:t>Електропривреда Србије“ Београд</w:t>
      </w:r>
      <w:r w:rsidR="00C435F2" w:rsidRPr="008B7ACE">
        <w:rPr>
          <w:rFonts w:eastAsia="TimesNewRomanPSMT" w:cs="Arial"/>
          <w:bCs/>
        </w:rPr>
        <w:t xml:space="preserve">, огранак ТЕНТ, Улица Богољуба Урошевића Црног 44., 11500 Обреновац </w:t>
      </w:r>
      <w:r w:rsidRPr="008B7ACE">
        <w:rPr>
          <w:rFonts w:cs="Arial"/>
          <w:b/>
        </w:rPr>
        <w:t>и доставља се лично или поштом на</w:t>
      </w:r>
      <w:r w:rsidRPr="00F10346">
        <w:rPr>
          <w:rFonts w:cs="Arial"/>
          <w:b/>
        </w:rPr>
        <w:t xml:space="preserve"> адресу: </w:t>
      </w:r>
    </w:p>
    <w:p w:rsidR="008B7ACE" w:rsidRPr="008B7ACE" w:rsidRDefault="00F066DE" w:rsidP="008B7ACE">
      <w:pPr>
        <w:suppressAutoHyphens/>
        <w:spacing w:line="100" w:lineRule="atLeast"/>
        <w:jc w:val="center"/>
        <w:rPr>
          <w:lang w:val="sr-Cyrl-RS"/>
        </w:rPr>
      </w:pPr>
      <w:r w:rsidRPr="008B7ACE">
        <w:rPr>
          <w:rFonts w:cs="Arial"/>
          <w:b/>
        </w:rPr>
        <w:t xml:space="preserve"> </w:t>
      </w:r>
      <w:proofErr w:type="gramStart"/>
      <w:r w:rsidR="008B7ACE" w:rsidRPr="008B7ACE">
        <w:rPr>
          <w:rFonts w:eastAsia="TimesNewRomanPSMT" w:cs="Arial"/>
          <w:bCs/>
        </w:rPr>
        <w:t>огранак</w:t>
      </w:r>
      <w:proofErr w:type="gramEnd"/>
      <w:r w:rsidR="008B7ACE" w:rsidRPr="008B7ACE">
        <w:rPr>
          <w:rFonts w:eastAsia="TimesNewRomanPSMT" w:cs="Arial"/>
          <w:bCs/>
        </w:rPr>
        <w:t xml:space="preserve"> ТЕНТ, Улица Богољуба Урошевића Црног 44., 11500 Обреновац</w:t>
      </w:r>
      <w:r w:rsidR="008B7ACE" w:rsidRPr="008B7ACE">
        <w:t xml:space="preserve"> </w:t>
      </w:r>
    </w:p>
    <w:p w:rsidR="00924554" w:rsidRDefault="00924554" w:rsidP="008B7ACE">
      <w:pPr>
        <w:suppressAutoHyphens/>
        <w:spacing w:line="100" w:lineRule="atLeast"/>
        <w:jc w:val="center"/>
      </w:pPr>
    </w:p>
    <w:p w:rsidR="00F066DE" w:rsidRPr="008B7ACE" w:rsidRDefault="00F066DE" w:rsidP="008B7ACE">
      <w:pPr>
        <w:suppressAutoHyphens/>
        <w:spacing w:line="100" w:lineRule="atLeast"/>
        <w:jc w:val="center"/>
        <w:rPr>
          <w:b/>
        </w:rPr>
      </w:pPr>
      <w:proofErr w:type="gramStart"/>
      <w:r w:rsidRPr="008B7ACE">
        <w:lastRenderedPageBreak/>
        <w:t>са</w:t>
      </w:r>
      <w:proofErr w:type="gramEnd"/>
      <w:r w:rsidRPr="008B7ACE">
        <w:t xml:space="preserve"> назнаком:</w:t>
      </w:r>
      <w:r w:rsidRPr="008B7ACE">
        <w:rPr>
          <w:b/>
        </w:rPr>
        <w:t xml:space="preserve"> Средство финанс</w:t>
      </w:r>
      <w:r w:rsidR="008060F7" w:rsidRPr="008B7ACE">
        <w:rPr>
          <w:b/>
        </w:rPr>
        <w:t>ијског обезбеђења за ЈН бр.</w:t>
      </w:r>
      <w:r w:rsidR="008060F7" w:rsidRPr="008B7ACE">
        <w:rPr>
          <w:rFonts w:cs="Arial"/>
          <w:b/>
          <w:lang w:val="sr-Latn-RS"/>
        </w:rPr>
        <w:t xml:space="preserve"> 3000/0332/2016 </w:t>
      </w:r>
    </w:p>
    <w:p w:rsidR="00F066DE" w:rsidRPr="008B7ACE" w:rsidRDefault="00F066DE" w:rsidP="008F774C">
      <w:pPr>
        <w:ind w:left="1571"/>
        <w:rPr>
          <w:rFonts w:cs="Arial"/>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B7ACE">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060F7">
        <w:rPr>
          <w:rFonts w:cs="Arial"/>
          <w:b/>
          <w:lang w:val="sr-Latn-RS"/>
        </w:rPr>
        <w:t>3000/0332/2016 (693/2016)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924554" w:rsidRPr="007F19D7">
          <w:rPr>
            <w:rStyle w:val="Hyperlink"/>
            <w:rFonts w:cs="Arial"/>
            <w:lang w:val="sr-Latn-RS"/>
          </w:rPr>
          <w:t>miodrag.popovic</w:t>
        </w:r>
        <w:r w:rsidR="00924554" w:rsidRPr="007F19D7">
          <w:rPr>
            <w:rStyle w:val="Hyperlink"/>
            <w:rFonts w:cs="Arial"/>
            <w:lang w:val="ru-RU"/>
          </w:rPr>
          <w:t>@</w:t>
        </w:r>
      </w:hyperlink>
      <w:r w:rsidR="00924554">
        <w:rPr>
          <w:rStyle w:val="Hyperlink"/>
          <w:rFonts w:cs="Arial"/>
        </w:rPr>
        <w:t>tent.rs</w:t>
      </w:r>
      <w:r w:rsidRPr="00F10346">
        <w:rPr>
          <w:rFonts w:cs="Arial"/>
          <w:lang w:val="ru-RU"/>
        </w:rPr>
        <w:t xml:space="preserve">,радним </w:t>
      </w:r>
      <w:r w:rsidRPr="00F10346">
        <w:rPr>
          <w:rFonts w:cs="Arial"/>
          <w:lang w:val="ru-RU"/>
        </w:rPr>
        <w:lastRenderedPageBreak/>
        <w:t xml:space="preserve">данима (понедељак – петак) у времену </w:t>
      </w:r>
      <w:r w:rsidRPr="008B7ACE">
        <w:rPr>
          <w:rFonts w:cs="Arial"/>
          <w:lang w:val="ru-RU"/>
        </w:rPr>
        <w:t>од 0</w:t>
      </w:r>
      <w:r w:rsidR="0009377A" w:rsidRPr="008B7ACE">
        <w:rPr>
          <w:rFonts w:cs="Arial"/>
          <w:lang w:val="ru-RU"/>
        </w:rPr>
        <w:t>7</w:t>
      </w:r>
      <w:r w:rsidR="00BA493E" w:rsidRPr="008B7ACE">
        <w:rPr>
          <w:rFonts w:cs="Arial"/>
          <w:lang w:val="ru-RU"/>
        </w:rPr>
        <w:t>,00</w:t>
      </w:r>
      <w:r w:rsidRPr="008B7ACE">
        <w:rPr>
          <w:rFonts w:cs="Arial"/>
          <w:lang w:val="ru-RU"/>
        </w:rPr>
        <w:t xml:space="preserve"> до 1</w:t>
      </w:r>
      <w:r w:rsidR="0009377A" w:rsidRPr="008B7ACE">
        <w:rPr>
          <w:rFonts w:cs="Arial"/>
          <w:lang w:val="ru-RU"/>
        </w:rPr>
        <w:t>4</w:t>
      </w:r>
      <w:r w:rsidR="00BA493E" w:rsidRPr="008B7ACE">
        <w:rPr>
          <w:rFonts w:cs="Arial"/>
          <w:lang w:val="ru-RU"/>
        </w:rPr>
        <w:t>,00</w:t>
      </w:r>
      <w:r w:rsidRPr="008B7ACE">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lastRenderedPageBreak/>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8B7ACE" w:rsidRPr="008B7ACE">
        <w:rPr>
          <w:rFonts w:eastAsia="TimesNewRomanPSMT" w:cs="Arial"/>
          <w:bCs/>
        </w:rPr>
        <w:t>Улица Богољуба Урошевића Црног 44</w:t>
      </w:r>
      <w:r w:rsidR="003D5F71" w:rsidRPr="00F10346">
        <w:rPr>
          <w:rFonts w:cs="Arial"/>
          <w:color w:val="00B0F0"/>
          <w:lang w:bidi="en-US"/>
        </w:rPr>
        <w:t xml:space="preserve">, </w:t>
      </w:r>
      <w:r w:rsidRPr="00F10346">
        <w:rPr>
          <w:rFonts w:cs="Arial"/>
          <w:lang w:bidi="en-US"/>
        </w:rPr>
        <w:t>са назнаком Захтев за заштиту права</w:t>
      </w:r>
      <w:r w:rsidR="00F80449">
        <w:rPr>
          <w:rFonts w:cs="Arial"/>
          <w:lang w:bidi="en-US"/>
        </w:rPr>
        <w:t xml:space="preserve"> за ЈН добара</w:t>
      </w:r>
      <w:r w:rsidR="00F80449">
        <w:rPr>
          <w:rFonts w:cs="Arial"/>
          <w:lang w:val="sr-Cyrl-RS" w:bidi="en-US"/>
        </w:rPr>
        <w:t xml:space="preserve">: </w:t>
      </w:r>
      <w:r w:rsidR="00F80449" w:rsidRPr="00701389">
        <w:rPr>
          <w:rFonts w:cs="Arial"/>
          <w:lang w:val="sr-Cyrl-RS"/>
        </w:rPr>
        <w:t>Испаривач угљендиоксида</w:t>
      </w:r>
      <w:r w:rsidR="008060F7">
        <w:rPr>
          <w:rFonts w:cs="Arial"/>
          <w:lang w:bidi="en-US"/>
        </w:rPr>
        <w:t xml:space="preserve"> бр.ЈН</w:t>
      </w:r>
      <w:r w:rsidR="008060F7">
        <w:rPr>
          <w:rFonts w:cs="Arial"/>
          <w:lang w:val="sr-Cyrl-RS" w:bidi="en-US"/>
        </w:rPr>
        <w:t xml:space="preserve"> </w:t>
      </w:r>
      <w:r w:rsidR="008060F7">
        <w:rPr>
          <w:rFonts w:cs="Arial"/>
          <w:b/>
          <w:lang w:val="sr-Latn-RS"/>
        </w:rPr>
        <w:t>3000/0332/2016 (693/2016)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924554">
        <w:rPr>
          <w:rFonts w:cs="Arial"/>
          <w:lang w:bidi="en-US"/>
        </w:rPr>
        <w:t>-mail:miodrag.popovic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8060F7">
        <w:rPr>
          <w:rFonts w:cs="Arial"/>
          <w:lang w:bidi="en-US"/>
        </w:rPr>
        <w:t>7</w:t>
      </w:r>
      <w:proofErr w:type="gramStart"/>
      <w:r w:rsidR="008824F8" w:rsidRPr="008060F7">
        <w:rPr>
          <w:rFonts w:cs="Arial"/>
          <w:lang w:bidi="en-US"/>
        </w:rPr>
        <w:t>,00</w:t>
      </w:r>
      <w:proofErr w:type="gramEnd"/>
      <w:r w:rsidR="008824F8" w:rsidRPr="008060F7">
        <w:rPr>
          <w:rFonts w:cs="Arial"/>
          <w:lang w:bidi="en-US"/>
        </w:rPr>
        <w:t xml:space="preserve"> до 1</w:t>
      </w:r>
      <w:r w:rsidR="0009377A" w:rsidRPr="008060F7">
        <w:rPr>
          <w:rFonts w:cs="Arial"/>
          <w:lang w:bidi="en-US"/>
        </w:rPr>
        <w:t>4</w:t>
      </w:r>
      <w:r w:rsidRPr="008060F7">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060F7">
        <w:rPr>
          <w:rFonts w:cs="Arial"/>
          <w:b/>
          <w:lang w:val="sr-Latn-RS"/>
        </w:rPr>
        <w:t>3000</w:t>
      </w:r>
      <w:r w:rsidR="008060F7">
        <w:rPr>
          <w:rFonts w:cs="Arial"/>
          <w:b/>
          <w:lang w:val="sr-Cyrl-RS"/>
        </w:rPr>
        <w:t xml:space="preserve"> </w:t>
      </w:r>
      <w:r w:rsidR="008060F7">
        <w:rPr>
          <w:rFonts w:cs="Arial"/>
          <w:b/>
          <w:lang w:val="sr-Latn-RS"/>
        </w:rPr>
        <w:t>0332</w:t>
      </w:r>
      <w:r w:rsidR="008060F7">
        <w:rPr>
          <w:rFonts w:cs="Arial"/>
          <w:b/>
          <w:lang w:val="sr-Cyrl-RS"/>
        </w:rPr>
        <w:t xml:space="preserve"> </w:t>
      </w:r>
      <w:r w:rsidR="008060F7">
        <w:rPr>
          <w:rFonts w:cs="Arial"/>
          <w:b/>
          <w:lang w:val="sr-Latn-RS"/>
        </w:rPr>
        <w:t>2016 693</w:t>
      </w:r>
      <w:r w:rsidR="008060F7">
        <w:rPr>
          <w:rFonts w:cs="Arial"/>
          <w:b/>
          <w:lang w:val="sr-Cyrl-RS"/>
        </w:rPr>
        <w:t xml:space="preserve"> </w:t>
      </w:r>
      <w:r w:rsidR="008060F7">
        <w:rPr>
          <w:rFonts w:cs="Arial"/>
          <w:b/>
          <w:lang w:val="sr-Latn-RS"/>
        </w:rPr>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8060F7">
        <w:rPr>
          <w:rFonts w:cs="Arial"/>
        </w:rPr>
        <w:t>, јн. бр.</w:t>
      </w:r>
      <w:r w:rsidR="008060F7" w:rsidRPr="008060F7">
        <w:rPr>
          <w:rFonts w:cs="Arial"/>
          <w:b/>
          <w:lang w:val="sr-Latn-RS"/>
        </w:rPr>
        <w:t xml:space="preserve"> </w:t>
      </w:r>
      <w:r w:rsidR="008060F7">
        <w:rPr>
          <w:rFonts w:cs="Arial"/>
          <w:b/>
          <w:lang w:val="sr-Latn-RS"/>
        </w:rPr>
        <w:t>3000/0332/2016 (693/2016)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8060F7" w:rsidRDefault="0008263C" w:rsidP="0008263C">
      <w:pPr>
        <w:pStyle w:val="KDParagraf"/>
        <w:spacing w:before="0"/>
        <w:rPr>
          <w:rFonts w:cs="Arial"/>
          <w:lang w:bidi="en-US"/>
        </w:rPr>
      </w:pPr>
      <w:r w:rsidRPr="008060F7">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8060F7" w:rsidRDefault="008060F7" w:rsidP="0008263C">
      <w:pPr>
        <w:pStyle w:val="KDParagraf"/>
        <w:spacing w:before="0"/>
        <w:rPr>
          <w:rFonts w:cs="Arial"/>
          <w:lang w:bidi="en-US"/>
        </w:rPr>
      </w:pPr>
      <w:r w:rsidRPr="008060F7">
        <w:rPr>
          <w:rFonts w:cs="Arial"/>
          <w:lang w:val="sr-Cyrl-RS" w:bidi="en-US"/>
        </w:rPr>
        <w:t>2</w:t>
      </w:r>
      <w:r w:rsidR="0008263C" w:rsidRPr="008060F7">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8060F7" w:rsidRDefault="00886827" w:rsidP="00091BB0">
      <w:pPr>
        <w:pStyle w:val="KDParagraf"/>
        <w:spacing w:before="0"/>
        <w:rPr>
          <w:rFonts w:cs="Arial"/>
          <w:lang w:bidi="en-US"/>
        </w:rPr>
      </w:pPr>
      <w:proofErr w:type="gramStart"/>
      <w:r w:rsidRPr="008060F7">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5"/>
      <w:bookmarkEnd w:id="25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8060F7" w:rsidRDefault="007E3AF6" w:rsidP="007E3AF6">
      <w:pPr>
        <w:spacing w:before="0"/>
        <w:rPr>
          <w:rFonts w:cs="Arial"/>
        </w:rPr>
      </w:pPr>
      <w:r w:rsidRPr="008060F7">
        <w:rPr>
          <w:rFonts w:cs="Arial"/>
        </w:rPr>
        <w:t>Понуђач којем буде додељен уговор, обавезан је да у року од највише 10</w:t>
      </w:r>
      <w:r w:rsidR="002479F9" w:rsidRPr="008060F7">
        <w:rPr>
          <w:rFonts w:cs="Arial"/>
        </w:rPr>
        <w:t xml:space="preserve"> (десет</w:t>
      </w:r>
      <w:proofErr w:type="gramStart"/>
      <w:r w:rsidR="002479F9" w:rsidRPr="008060F7">
        <w:rPr>
          <w:rFonts w:cs="Arial"/>
        </w:rPr>
        <w:t>)</w:t>
      </w:r>
      <w:r w:rsidRPr="008060F7">
        <w:rPr>
          <w:rFonts w:cs="Arial"/>
        </w:rPr>
        <w:t xml:space="preserve">  дана</w:t>
      </w:r>
      <w:proofErr w:type="gramEnd"/>
      <w:r w:rsidRPr="008060F7">
        <w:rPr>
          <w:rFonts w:cs="Arial"/>
        </w:rPr>
        <w:t xml:space="preserve">  од дана закључења уго</w:t>
      </w:r>
      <w:r w:rsidR="00924554">
        <w:rPr>
          <w:rFonts w:cs="Arial"/>
        </w:rPr>
        <w:t xml:space="preserve">вора достави </w:t>
      </w:r>
      <w:r w:rsidR="002479F9" w:rsidRPr="008060F7">
        <w:rPr>
          <w:rFonts w:cs="Arial"/>
        </w:rPr>
        <w:t>меницу</w:t>
      </w:r>
      <w:r w:rsidRPr="008060F7">
        <w:rPr>
          <w:rFonts w:cs="Arial"/>
        </w:rPr>
        <w:t xml:space="preserve"> за добро извршењ</w:t>
      </w:r>
      <w:r w:rsidR="00924554">
        <w:rPr>
          <w:rFonts w:cs="Arial"/>
        </w:rPr>
        <w:t>е посла</w:t>
      </w:r>
      <w:r w:rsidRPr="008060F7">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8060F7">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155F7B" w:rsidRDefault="00155F7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Default="000C302B" w:rsidP="00922EDB">
      <w:pPr>
        <w:spacing w:before="0"/>
        <w:rPr>
          <w:rFonts w:cs="Arial"/>
          <w:color w:val="00B0F0"/>
          <w:lang w:val="sr-Cyrl-RS" w:eastAsia="sr-Latn-CS"/>
        </w:rPr>
      </w:pPr>
    </w:p>
    <w:p w:rsidR="000C302B" w:rsidRPr="000C302B" w:rsidRDefault="000C302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Default="00155F7B" w:rsidP="00922EDB">
      <w:pPr>
        <w:spacing w:before="0"/>
        <w:rPr>
          <w:rFonts w:cs="Arial"/>
          <w:color w:val="00B0F0"/>
          <w:lang w:val="sr-Cyrl-RS" w:eastAsia="sr-Latn-CS"/>
        </w:rPr>
      </w:pPr>
    </w:p>
    <w:p w:rsidR="00155F7B" w:rsidRPr="00155F7B" w:rsidRDefault="00155F7B"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0C302B">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lastRenderedPageBreak/>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8060F7"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________________ЈН бр. </w:t>
      </w:r>
      <w:r w:rsidR="008060F7">
        <w:rPr>
          <w:rFonts w:cs="Arial"/>
          <w:b/>
          <w:lang w:val="sr-Latn-RS"/>
        </w:rPr>
        <w:t>3000/0332/2016 (693/2016)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0C302B" w:rsidRDefault="00952E72"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C302B">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F80449" w:rsidP="00AF3AF8">
            <w:pPr>
              <w:spacing w:before="0"/>
              <w:ind w:left="1365"/>
              <w:jc w:val="center"/>
              <w:rPr>
                <w:rFonts w:cs="Arial"/>
                <w:b/>
                <w:lang w:val="sr-Cyrl-CS"/>
              </w:rPr>
            </w:pPr>
            <w:r w:rsidRPr="00701389">
              <w:rPr>
                <w:rFonts w:cs="Arial"/>
                <w:lang w:val="sr-Cyrl-RS"/>
              </w:rPr>
              <w:t>Испаривач угљендиоксида</w:t>
            </w:r>
            <w:r>
              <w:rPr>
                <w:rFonts w:cs="Arial"/>
                <w:b/>
                <w:lang w:val="sr-Latn-RS"/>
              </w:rPr>
              <w:t xml:space="preserve"> </w:t>
            </w:r>
            <w:r w:rsidR="008060F7">
              <w:rPr>
                <w:rFonts w:cs="Arial"/>
                <w:b/>
                <w:lang w:val="sr-Latn-RS"/>
              </w:rPr>
              <w:t>3000/0332/2016 (693/2016)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0C302B" w:rsidRDefault="000E75A0" w:rsidP="00AF3AF8">
            <w:pPr>
              <w:spacing w:before="0"/>
              <w:jc w:val="center"/>
              <w:rPr>
                <w:rFonts w:cs="Arial"/>
                <w:b/>
                <w:bCs/>
                <w:iCs/>
                <w:lang w:val="sr-Cyrl-CS"/>
              </w:rPr>
            </w:pPr>
            <w:r w:rsidRPr="000C302B">
              <w:rPr>
                <w:rFonts w:cs="Arial"/>
                <w:b/>
                <w:bCs/>
                <w:iCs/>
                <w:lang w:val="sr-Cyrl-CS"/>
              </w:rPr>
              <w:t>РОК И НАЧИН ПЛАЋАЊА:</w:t>
            </w:r>
          </w:p>
          <w:p w:rsidR="000E75A0" w:rsidRPr="000C302B" w:rsidRDefault="00922EDB" w:rsidP="00AF3AF8">
            <w:pPr>
              <w:spacing w:before="0"/>
              <w:jc w:val="center"/>
              <w:rPr>
                <w:rFonts w:cs="Arial"/>
                <w:bCs/>
                <w:iCs/>
                <w:lang w:val="sr-Cyrl-CS"/>
              </w:rPr>
            </w:pPr>
            <w:r w:rsidRPr="000C302B">
              <w:rPr>
                <w:rFonts w:cs="Arial"/>
                <w:bCs/>
                <w:iCs/>
                <w:lang w:val="sr-Cyrl-CS"/>
              </w:rPr>
              <w:t>У законском року до</w:t>
            </w:r>
            <w:r w:rsidR="000E75A0" w:rsidRPr="000C302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C302B" w:rsidRDefault="000E75A0" w:rsidP="000C302B">
            <w:pPr>
              <w:spacing w:before="0"/>
              <w:jc w:val="center"/>
              <w:rPr>
                <w:rFonts w:cs="Arial"/>
                <w:b/>
                <w:bCs/>
                <w:iCs/>
                <w:lang w:val="sr-Cyrl-CS"/>
              </w:rPr>
            </w:pPr>
          </w:p>
        </w:tc>
        <w:tc>
          <w:tcPr>
            <w:tcW w:w="4394" w:type="dxa"/>
            <w:vAlign w:val="center"/>
          </w:tcPr>
          <w:p w:rsidR="000C302B" w:rsidRPr="000C302B" w:rsidRDefault="000C302B" w:rsidP="000C302B">
            <w:pPr>
              <w:spacing w:before="0"/>
              <w:jc w:val="center"/>
              <w:rPr>
                <w:rFonts w:cs="Arial"/>
                <w:bCs/>
                <w:iCs/>
                <w:lang w:val="sr-Cyrl-CS"/>
              </w:rPr>
            </w:pPr>
            <w:r w:rsidRPr="000C302B">
              <w:rPr>
                <w:rFonts w:cs="Arial"/>
                <w:bCs/>
                <w:iCs/>
                <w:lang w:val="sr-Cyrl-CS"/>
              </w:rPr>
              <w:t xml:space="preserve">Сагласан </w:t>
            </w:r>
            <w:r w:rsidRPr="000C302B">
              <w:rPr>
                <w:rFonts w:cs="Arial"/>
                <w:bCs/>
                <w:iCs/>
              </w:rPr>
              <w:t>с</w:t>
            </w:r>
            <w:r w:rsidRPr="000C302B">
              <w:rPr>
                <w:rFonts w:cs="Arial"/>
                <w:bCs/>
                <w:iCs/>
                <w:lang w:val="sr-Cyrl-CS"/>
              </w:rPr>
              <w:t>а захтевом наручиоца</w:t>
            </w:r>
          </w:p>
          <w:p w:rsidR="000E75A0" w:rsidRPr="000C302B" w:rsidRDefault="000C302B" w:rsidP="000C302B">
            <w:pPr>
              <w:spacing w:before="0"/>
              <w:jc w:val="center"/>
              <w:rPr>
                <w:rFonts w:cs="Arial"/>
                <w:bCs/>
                <w:iCs/>
                <w:lang w:val="sr-Cyrl-CS"/>
              </w:rPr>
            </w:pPr>
            <w:r w:rsidRPr="000C302B">
              <w:rPr>
                <w:rFonts w:cs="Arial"/>
                <w:bCs/>
                <w:iCs/>
                <w:lang w:val="sr-Cyrl-CS"/>
              </w:rPr>
              <w:t>ДА/НЕ (заокружити)</w:t>
            </w:r>
          </w:p>
        </w:tc>
      </w:tr>
      <w:tr w:rsidR="000E75A0" w:rsidRPr="00F10346" w:rsidTr="00AF3AF8">
        <w:tc>
          <w:tcPr>
            <w:tcW w:w="5920" w:type="dxa"/>
            <w:vAlign w:val="center"/>
          </w:tcPr>
          <w:p w:rsidR="000E75A0" w:rsidRPr="000C302B" w:rsidRDefault="000E75A0" w:rsidP="00AF3AF8">
            <w:pPr>
              <w:spacing w:before="0"/>
              <w:jc w:val="center"/>
              <w:rPr>
                <w:rFonts w:cs="Arial"/>
                <w:b/>
                <w:bCs/>
                <w:iCs/>
                <w:lang w:val="sr-Cyrl-CS"/>
              </w:rPr>
            </w:pPr>
            <w:r w:rsidRPr="000C302B">
              <w:rPr>
                <w:rFonts w:cs="Arial"/>
                <w:b/>
                <w:bCs/>
                <w:iCs/>
                <w:lang w:val="sr-Cyrl-CS"/>
              </w:rPr>
              <w:t>РОК ИСПОРУКЕ:</w:t>
            </w:r>
          </w:p>
          <w:p w:rsidR="000E75A0" w:rsidRPr="000C302B" w:rsidRDefault="000E75A0" w:rsidP="000C302B">
            <w:pPr>
              <w:spacing w:before="0"/>
              <w:jc w:val="center"/>
              <w:rPr>
                <w:rFonts w:cs="Arial"/>
                <w:bCs/>
                <w:iCs/>
                <w:lang w:val="sr-Cyrl-CS"/>
              </w:rPr>
            </w:pPr>
            <w:r w:rsidRPr="000C302B">
              <w:rPr>
                <w:rFonts w:cs="Arial"/>
                <w:spacing w:val="4"/>
                <w:lang w:val="sr-Cyrl-CS"/>
              </w:rPr>
              <w:t xml:space="preserve">најдуже до </w:t>
            </w:r>
            <w:r w:rsidR="000C302B" w:rsidRPr="000C302B">
              <w:rPr>
                <w:rFonts w:cs="Arial"/>
                <w:spacing w:val="4"/>
                <w:lang w:val="sr-Cyrl-CS"/>
              </w:rPr>
              <w:t xml:space="preserve">6 месеци </w:t>
            </w:r>
            <w:r w:rsidRPr="000C302B">
              <w:rPr>
                <w:rFonts w:cs="Arial"/>
                <w:bCs/>
                <w:iCs/>
                <w:lang w:val="sr-Cyrl-CS"/>
              </w:rPr>
              <w:t>од дана ступања уговора на снагу</w:t>
            </w:r>
          </w:p>
        </w:tc>
        <w:tc>
          <w:tcPr>
            <w:tcW w:w="4394" w:type="dxa"/>
            <w:vAlign w:val="center"/>
          </w:tcPr>
          <w:p w:rsidR="000E75A0" w:rsidRPr="000C302B" w:rsidRDefault="000E75A0" w:rsidP="00AF3AF8">
            <w:pPr>
              <w:spacing w:before="0"/>
              <w:jc w:val="center"/>
              <w:rPr>
                <w:rFonts w:cs="Arial"/>
                <w:b/>
                <w:bCs/>
                <w:iCs/>
                <w:lang w:val="sr-Cyrl-CS"/>
              </w:rPr>
            </w:pPr>
          </w:p>
          <w:p w:rsidR="000E75A0" w:rsidRPr="000C302B" w:rsidRDefault="000C302B" w:rsidP="00AF3AF8">
            <w:pPr>
              <w:spacing w:before="0"/>
              <w:jc w:val="center"/>
              <w:rPr>
                <w:rFonts w:cs="Arial"/>
                <w:bCs/>
                <w:iCs/>
              </w:rPr>
            </w:pPr>
            <w:r w:rsidRPr="000C302B">
              <w:rPr>
                <w:rFonts w:cs="Arial"/>
                <w:bCs/>
                <w:iCs/>
                <w:lang w:val="sr-Cyrl-CS"/>
              </w:rPr>
              <w:t>____ месеци</w:t>
            </w:r>
            <w:r w:rsidR="000E75A0" w:rsidRPr="000C302B">
              <w:rPr>
                <w:rFonts w:cs="Arial"/>
                <w:bCs/>
                <w:iCs/>
                <w:lang w:val="sr-Cyrl-CS"/>
              </w:rPr>
              <w:t xml:space="preserve"> од дана ступања уговора на снагу</w:t>
            </w:r>
          </w:p>
        </w:tc>
      </w:tr>
      <w:tr w:rsidR="000E75A0" w:rsidRPr="00F10346" w:rsidTr="00AF3AF8">
        <w:tc>
          <w:tcPr>
            <w:tcW w:w="5920" w:type="dxa"/>
            <w:vAlign w:val="center"/>
          </w:tcPr>
          <w:p w:rsidR="000E75A0" w:rsidRPr="000C302B" w:rsidRDefault="000E75A0" w:rsidP="00AF3AF8">
            <w:pPr>
              <w:spacing w:before="0"/>
              <w:jc w:val="center"/>
              <w:rPr>
                <w:rFonts w:cs="Arial"/>
                <w:b/>
                <w:bCs/>
                <w:iCs/>
                <w:lang w:val="sr-Cyrl-CS"/>
              </w:rPr>
            </w:pPr>
            <w:r w:rsidRPr="000C302B">
              <w:rPr>
                <w:rFonts w:cs="Arial"/>
                <w:b/>
                <w:bCs/>
                <w:iCs/>
                <w:lang w:val="sr-Cyrl-CS"/>
              </w:rPr>
              <w:t>ГАРАНТНИ РОК:</w:t>
            </w:r>
          </w:p>
          <w:p w:rsidR="000E75A0" w:rsidRPr="000C302B" w:rsidRDefault="000C302B" w:rsidP="00AF3AF8">
            <w:pPr>
              <w:spacing w:before="0"/>
              <w:jc w:val="center"/>
              <w:rPr>
                <w:rFonts w:cs="Arial"/>
                <w:b/>
                <w:bCs/>
                <w:iCs/>
                <w:lang w:val="sr-Cyrl-CS"/>
              </w:rPr>
            </w:pPr>
            <w:r w:rsidRPr="000C302B">
              <w:rPr>
                <w:rFonts w:cs="Arial"/>
                <w:bCs/>
                <w:iCs/>
                <w:lang w:val="sr-Cyrl-CS"/>
              </w:rPr>
              <w:t>не може бити краћи од 12</w:t>
            </w:r>
            <w:r w:rsidR="000E75A0" w:rsidRPr="000C302B">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0C302B" w:rsidRDefault="000E75A0" w:rsidP="00AF3AF8">
            <w:pPr>
              <w:spacing w:before="0"/>
              <w:jc w:val="center"/>
              <w:rPr>
                <w:rFonts w:cs="Arial"/>
                <w:b/>
                <w:bCs/>
                <w:iCs/>
                <w:lang w:val="sr-Cyrl-CS"/>
              </w:rPr>
            </w:pPr>
          </w:p>
          <w:p w:rsidR="000E75A0" w:rsidRPr="000C302B" w:rsidRDefault="000E75A0" w:rsidP="00AF3AF8">
            <w:pPr>
              <w:spacing w:before="0"/>
              <w:jc w:val="center"/>
              <w:rPr>
                <w:rFonts w:cs="Arial"/>
                <w:b/>
                <w:bCs/>
                <w:iCs/>
                <w:lang w:val="sr-Cyrl-CS"/>
              </w:rPr>
            </w:pPr>
            <w:r w:rsidRPr="000C302B">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0C302B" w:rsidRPr="00837AFE" w:rsidRDefault="000E75A0" w:rsidP="000C302B">
            <w:pPr>
              <w:spacing w:before="0"/>
              <w:rPr>
                <w:rFonts w:cs="Arial"/>
                <w:lang w:val="sr-Cyrl-RS" w:eastAsia="zh-CN"/>
              </w:rPr>
            </w:pPr>
            <w:r w:rsidRPr="00F10346">
              <w:rPr>
                <w:rFonts w:cs="Arial"/>
                <w:b/>
                <w:bCs/>
                <w:iCs/>
                <w:lang w:val="sr-Cyrl-CS"/>
              </w:rPr>
              <w:t xml:space="preserve">МЕСТО ИСПОРУКЕ: </w:t>
            </w:r>
            <w:r w:rsidR="000C302B" w:rsidRPr="00752270">
              <w:rPr>
                <w:rFonts w:cs="Arial"/>
                <w:lang w:val="sr-Cyrl-RS" w:eastAsia="zh-CN"/>
              </w:rPr>
              <w:t>локација ТЕНТ А</w:t>
            </w:r>
            <w:r w:rsidR="000C302B">
              <w:rPr>
                <w:rFonts w:cs="Arial"/>
                <w:lang w:val="sr-Cyrl-RS" w:eastAsia="zh-CN"/>
              </w:rPr>
              <w:t>,</w:t>
            </w:r>
            <w:r w:rsidR="000C302B" w:rsidRPr="00752270">
              <w:rPr>
                <w:rFonts w:eastAsia="TimesNewRomanPSMT" w:cs="Arial"/>
                <w:bCs/>
              </w:rPr>
              <w:t xml:space="preserve"> Улица Богољуба Урошевића </w:t>
            </w:r>
            <w:r w:rsidR="000C302B" w:rsidRPr="00837AFE">
              <w:rPr>
                <w:rFonts w:eastAsia="TimesNewRomanPSMT" w:cs="Arial"/>
                <w:bCs/>
              </w:rPr>
              <w:t>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0C302B" w:rsidRDefault="000E75A0" w:rsidP="00AF3AF8">
            <w:pPr>
              <w:spacing w:before="0"/>
              <w:jc w:val="center"/>
              <w:rPr>
                <w:rFonts w:cs="Arial"/>
                <w:bCs/>
                <w:iCs/>
                <w:lang w:val="sr-Cyrl-CS"/>
              </w:rPr>
            </w:pPr>
            <w:r w:rsidRPr="000C302B">
              <w:rPr>
                <w:rFonts w:cs="Arial"/>
                <w:bCs/>
                <w:iCs/>
                <w:lang w:val="sr-Cyrl-CS"/>
              </w:rPr>
              <w:t xml:space="preserve">Сагласан </w:t>
            </w:r>
            <w:r w:rsidR="00404B26" w:rsidRPr="000C302B">
              <w:rPr>
                <w:rFonts w:cs="Arial"/>
                <w:bCs/>
                <w:iCs/>
              </w:rPr>
              <w:t>с</w:t>
            </w:r>
            <w:r w:rsidRPr="000C302B">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C302B">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924554">
              <w:rPr>
                <w:rFonts w:cs="Arial"/>
                <w:bCs/>
                <w:iCs/>
                <w:color w:val="00B0F0"/>
                <w:lang w:val="sr-Latn-RS"/>
              </w:rPr>
              <w:t>45</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685EC9" w:rsidRDefault="00685EC9" w:rsidP="00BA2C2D">
      <w:pPr>
        <w:autoSpaceDE w:val="0"/>
        <w:autoSpaceDN w:val="0"/>
        <w:adjustRightInd w:val="0"/>
        <w:rPr>
          <w:rFonts w:eastAsia="TimesNewRomanPS-BoldMT" w:cs="Arial"/>
          <w:bCs/>
          <w:iCs/>
          <w:sz w:val="20"/>
          <w:szCs w:val="20"/>
          <w:lang w:val="sr-Cyrl-RS"/>
        </w:rPr>
      </w:pPr>
    </w:p>
    <w:p w:rsidR="00685EC9" w:rsidRDefault="00685EC9" w:rsidP="00BA2C2D">
      <w:pPr>
        <w:autoSpaceDE w:val="0"/>
        <w:autoSpaceDN w:val="0"/>
        <w:adjustRightInd w:val="0"/>
        <w:rPr>
          <w:rFonts w:eastAsia="TimesNewRomanPS-BoldMT" w:cs="Arial"/>
          <w:bCs/>
          <w:iCs/>
          <w:sz w:val="20"/>
          <w:szCs w:val="20"/>
          <w:lang w:val="sr-Cyrl-RS"/>
        </w:rPr>
      </w:pPr>
    </w:p>
    <w:p w:rsidR="00685EC9" w:rsidRPr="00685EC9" w:rsidRDefault="00685EC9"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0" w:name="_Toc442559925"/>
      <w:proofErr w:type="gramStart"/>
      <w:r w:rsidRPr="00F10346">
        <w:t xml:space="preserve">ОБРАЗАЦ </w:t>
      </w:r>
      <w:r w:rsidR="00685EC9">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81"/>
        <w:gridCol w:w="801"/>
        <w:gridCol w:w="1254"/>
        <w:gridCol w:w="801"/>
        <w:gridCol w:w="894"/>
        <w:gridCol w:w="974"/>
        <w:gridCol w:w="974"/>
        <w:gridCol w:w="1827"/>
      </w:tblGrid>
      <w:tr w:rsidR="00C2617A" w:rsidRPr="00685EC9" w:rsidTr="00743433">
        <w:tc>
          <w:tcPr>
            <w:tcW w:w="272" w:type="pct"/>
            <w:shd w:val="clear" w:color="auto" w:fill="C6D9F1" w:themeFill="text2" w:themeFillTint="33"/>
            <w:vAlign w:val="center"/>
          </w:tcPr>
          <w:p w:rsidR="007F7D7A" w:rsidRPr="00685EC9" w:rsidRDefault="007F7D7A" w:rsidP="00BC01DC">
            <w:pPr>
              <w:spacing w:before="0"/>
              <w:jc w:val="center"/>
              <w:rPr>
                <w:rFonts w:cs="Arial"/>
                <w:bCs/>
                <w:iCs/>
                <w:lang w:val="sr-Cyrl-CS"/>
              </w:rPr>
            </w:pPr>
            <w:r w:rsidRPr="00685EC9">
              <w:rPr>
                <w:rFonts w:cs="Arial"/>
                <w:bCs/>
                <w:iCs/>
                <w:lang w:val="sr-Cyrl-CS"/>
              </w:rPr>
              <w:t>Рбр</w:t>
            </w:r>
          </w:p>
        </w:tc>
        <w:tc>
          <w:tcPr>
            <w:tcW w:w="805"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Назив добра</w:t>
            </w:r>
          </w:p>
        </w:tc>
        <w:tc>
          <w:tcPr>
            <w:tcW w:w="484"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Јед.</w:t>
            </w:r>
          </w:p>
          <w:p w:rsidR="007F7D7A" w:rsidRPr="00685EC9" w:rsidRDefault="007F7D7A" w:rsidP="00BC01DC">
            <w:pPr>
              <w:spacing w:before="0"/>
              <w:jc w:val="center"/>
              <w:rPr>
                <w:rFonts w:cs="Arial"/>
                <w:b/>
                <w:bCs/>
                <w:iCs/>
                <w:lang w:val="sr-Cyrl-CS"/>
              </w:rPr>
            </w:pPr>
            <w:r w:rsidRPr="00685EC9">
              <w:rPr>
                <w:rFonts w:cs="Arial"/>
                <w:b/>
                <w:bCs/>
                <w:iCs/>
                <w:lang w:val="sr-Cyrl-CS"/>
              </w:rPr>
              <w:t>мере</w:t>
            </w:r>
          </w:p>
        </w:tc>
        <w:tc>
          <w:tcPr>
            <w:tcW w:w="583"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количина</w:t>
            </w:r>
          </w:p>
        </w:tc>
        <w:tc>
          <w:tcPr>
            <w:tcW w:w="484"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Јед.</w:t>
            </w:r>
          </w:p>
          <w:p w:rsidR="007F7D7A" w:rsidRPr="00685EC9" w:rsidRDefault="007F7D7A" w:rsidP="00BC01DC">
            <w:pPr>
              <w:spacing w:before="0"/>
              <w:jc w:val="center"/>
              <w:rPr>
                <w:rFonts w:cs="Arial"/>
                <w:b/>
                <w:bCs/>
                <w:iCs/>
                <w:lang w:val="sr-Cyrl-CS"/>
              </w:rPr>
            </w:pPr>
            <w:r w:rsidRPr="00685EC9">
              <w:rPr>
                <w:rFonts w:cs="Arial"/>
                <w:b/>
                <w:bCs/>
                <w:iCs/>
                <w:lang w:val="sr-Cyrl-CS"/>
              </w:rPr>
              <w:t>цена без ПДВ</w:t>
            </w:r>
          </w:p>
          <w:p w:rsidR="007F7D7A" w:rsidRPr="00685EC9" w:rsidRDefault="007F7D7A" w:rsidP="00BC01DC">
            <w:pPr>
              <w:spacing w:before="0"/>
              <w:jc w:val="center"/>
              <w:rPr>
                <w:rFonts w:cs="Arial"/>
                <w:b/>
                <w:bCs/>
                <w:iCs/>
                <w:lang w:val="sr-Cyrl-RS"/>
              </w:rPr>
            </w:pPr>
            <w:r w:rsidRPr="00685EC9">
              <w:rPr>
                <w:rFonts w:cs="Arial"/>
                <w:b/>
                <w:bCs/>
                <w:iCs/>
                <w:lang w:val="sr-Cyrl-CS"/>
              </w:rPr>
              <w:t xml:space="preserve">дин. </w:t>
            </w:r>
          </w:p>
        </w:tc>
        <w:tc>
          <w:tcPr>
            <w:tcW w:w="530"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Јед.</w:t>
            </w:r>
          </w:p>
          <w:p w:rsidR="007F7D7A" w:rsidRPr="00685EC9" w:rsidRDefault="007F7D7A" w:rsidP="00BC01DC">
            <w:pPr>
              <w:spacing w:before="0"/>
              <w:jc w:val="center"/>
              <w:rPr>
                <w:rFonts w:cs="Arial"/>
                <w:b/>
                <w:bCs/>
                <w:iCs/>
                <w:lang w:val="sr-Cyrl-CS"/>
              </w:rPr>
            </w:pPr>
            <w:r w:rsidRPr="00685EC9">
              <w:rPr>
                <w:rFonts w:cs="Arial"/>
                <w:b/>
                <w:bCs/>
                <w:iCs/>
                <w:lang w:val="sr-Cyrl-CS"/>
              </w:rPr>
              <w:t>цена са ПДВ</w:t>
            </w:r>
          </w:p>
          <w:p w:rsidR="007F7D7A" w:rsidRPr="00685EC9" w:rsidRDefault="007F7D7A" w:rsidP="00BC01DC">
            <w:pPr>
              <w:spacing w:before="0"/>
              <w:jc w:val="center"/>
              <w:rPr>
                <w:rFonts w:cs="Arial"/>
                <w:b/>
                <w:bCs/>
                <w:iCs/>
                <w:lang w:val="sr-Cyrl-RS"/>
              </w:rPr>
            </w:pPr>
            <w:r w:rsidRPr="00685EC9">
              <w:rPr>
                <w:rFonts w:cs="Arial"/>
                <w:b/>
                <w:bCs/>
                <w:iCs/>
                <w:lang w:val="sr-Cyrl-CS"/>
              </w:rPr>
              <w:t xml:space="preserve">дин. </w:t>
            </w:r>
          </w:p>
        </w:tc>
        <w:tc>
          <w:tcPr>
            <w:tcW w:w="529"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Укупна цена без ПДВ</w:t>
            </w:r>
          </w:p>
          <w:p w:rsidR="007F7D7A" w:rsidRPr="00685EC9" w:rsidRDefault="007F7D7A" w:rsidP="00BC01DC">
            <w:pPr>
              <w:spacing w:before="0"/>
              <w:jc w:val="center"/>
              <w:rPr>
                <w:rFonts w:cs="Arial"/>
                <w:b/>
                <w:bCs/>
                <w:iCs/>
                <w:lang w:val="sr-Cyrl-RS"/>
              </w:rPr>
            </w:pPr>
            <w:r w:rsidRPr="00685EC9">
              <w:rPr>
                <w:rFonts w:cs="Arial"/>
                <w:b/>
                <w:bCs/>
                <w:iCs/>
                <w:lang w:val="sr-Cyrl-CS"/>
              </w:rPr>
              <w:t>дин.</w:t>
            </w:r>
          </w:p>
        </w:tc>
        <w:tc>
          <w:tcPr>
            <w:tcW w:w="486" w:type="pct"/>
            <w:shd w:val="clear" w:color="auto" w:fill="C6D9F1" w:themeFill="text2" w:themeFillTint="33"/>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Укупна цена са ПДВ</w:t>
            </w:r>
          </w:p>
          <w:p w:rsidR="007F7D7A" w:rsidRPr="00685EC9" w:rsidRDefault="007F7D7A" w:rsidP="00BC01DC">
            <w:pPr>
              <w:spacing w:before="0"/>
              <w:jc w:val="center"/>
              <w:rPr>
                <w:rFonts w:cs="Arial"/>
                <w:b/>
                <w:bCs/>
                <w:iCs/>
                <w:lang w:val="sr-Cyrl-RS"/>
              </w:rPr>
            </w:pPr>
            <w:r w:rsidRPr="00685EC9">
              <w:rPr>
                <w:rFonts w:cs="Arial"/>
                <w:b/>
                <w:bCs/>
                <w:iCs/>
                <w:lang w:val="sr-Cyrl-CS"/>
              </w:rPr>
              <w:t xml:space="preserve">дин. </w:t>
            </w:r>
          </w:p>
        </w:tc>
        <w:tc>
          <w:tcPr>
            <w:tcW w:w="825" w:type="pct"/>
            <w:shd w:val="clear" w:color="auto" w:fill="C6D9F1" w:themeFill="text2" w:themeFillTint="33"/>
          </w:tcPr>
          <w:p w:rsidR="007F7D7A" w:rsidRPr="00685EC9" w:rsidRDefault="007F7D7A" w:rsidP="007F7D7A">
            <w:pPr>
              <w:spacing w:before="0"/>
              <w:jc w:val="center"/>
              <w:rPr>
                <w:rFonts w:cs="Arial"/>
                <w:b/>
                <w:bCs/>
                <w:iCs/>
                <w:lang w:val="sr-Cyrl-CS"/>
              </w:rPr>
            </w:pPr>
            <w:r w:rsidRPr="00685EC9">
              <w:rPr>
                <w:rFonts w:cs="Arial"/>
                <w:b/>
                <w:bCs/>
                <w:iCs/>
                <w:lang w:val="sr-Cyrl-CS"/>
              </w:rPr>
              <w:t>Назив</w:t>
            </w:r>
          </w:p>
          <w:p w:rsidR="007F7D7A" w:rsidRPr="00685EC9" w:rsidRDefault="007F7D7A" w:rsidP="007F7D7A">
            <w:pPr>
              <w:spacing w:before="0"/>
              <w:jc w:val="center"/>
              <w:rPr>
                <w:rFonts w:cs="Arial"/>
                <w:b/>
                <w:bCs/>
                <w:iCs/>
                <w:lang w:val="sr-Cyrl-CS"/>
              </w:rPr>
            </w:pPr>
            <w:r w:rsidRPr="00685EC9">
              <w:rPr>
                <w:rFonts w:cs="Arial"/>
                <w:b/>
                <w:bCs/>
                <w:iCs/>
                <w:lang w:val="sr-Cyrl-CS"/>
              </w:rPr>
              <w:t>произвођача</w:t>
            </w:r>
          </w:p>
          <w:p w:rsidR="007F7D7A" w:rsidRPr="00685EC9" w:rsidRDefault="007F7D7A" w:rsidP="007F7D7A">
            <w:pPr>
              <w:spacing w:before="0"/>
              <w:jc w:val="center"/>
              <w:rPr>
                <w:rFonts w:cs="Arial"/>
                <w:b/>
                <w:bCs/>
                <w:iCs/>
                <w:lang w:val="sr-Cyrl-CS"/>
              </w:rPr>
            </w:pPr>
            <w:r w:rsidRPr="00685EC9">
              <w:rPr>
                <w:rFonts w:cs="Arial"/>
                <w:b/>
                <w:bCs/>
                <w:iCs/>
                <w:lang w:val="sr-Cyrl-CS"/>
              </w:rPr>
              <w:t>добара,модел, ознака добра</w:t>
            </w:r>
          </w:p>
        </w:tc>
      </w:tr>
      <w:tr w:rsidR="00C2617A" w:rsidRPr="00685EC9" w:rsidTr="007F7D7A">
        <w:tc>
          <w:tcPr>
            <w:tcW w:w="272"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(1)</w:t>
            </w:r>
          </w:p>
        </w:tc>
        <w:tc>
          <w:tcPr>
            <w:tcW w:w="805"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(2)</w:t>
            </w:r>
          </w:p>
        </w:tc>
        <w:tc>
          <w:tcPr>
            <w:tcW w:w="484"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(3)</w:t>
            </w:r>
          </w:p>
        </w:tc>
        <w:tc>
          <w:tcPr>
            <w:tcW w:w="583"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(4)</w:t>
            </w:r>
          </w:p>
        </w:tc>
        <w:tc>
          <w:tcPr>
            <w:tcW w:w="484"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(5)</w:t>
            </w:r>
          </w:p>
        </w:tc>
        <w:tc>
          <w:tcPr>
            <w:tcW w:w="530"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(6)</w:t>
            </w:r>
          </w:p>
        </w:tc>
        <w:tc>
          <w:tcPr>
            <w:tcW w:w="529"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(7)</w:t>
            </w:r>
          </w:p>
        </w:tc>
        <w:tc>
          <w:tcPr>
            <w:tcW w:w="486" w:type="pct"/>
            <w:shd w:val="clear" w:color="auto" w:fill="auto"/>
          </w:tcPr>
          <w:p w:rsidR="007F7D7A" w:rsidRPr="00685EC9" w:rsidRDefault="007F7D7A" w:rsidP="00BC01DC">
            <w:pPr>
              <w:spacing w:before="0"/>
              <w:jc w:val="center"/>
              <w:rPr>
                <w:rFonts w:cs="Arial"/>
                <w:b/>
                <w:bCs/>
                <w:iCs/>
                <w:lang w:val="sr-Cyrl-CS"/>
              </w:rPr>
            </w:pPr>
            <w:r w:rsidRPr="00685EC9">
              <w:rPr>
                <w:rFonts w:cs="Arial"/>
                <w:b/>
                <w:bCs/>
                <w:iCs/>
                <w:lang w:val="sr-Cyrl-CS"/>
              </w:rPr>
              <w:t>(8)</w:t>
            </w:r>
          </w:p>
        </w:tc>
        <w:tc>
          <w:tcPr>
            <w:tcW w:w="825" w:type="pct"/>
          </w:tcPr>
          <w:p w:rsidR="007F7D7A" w:rsidRPr="00685EC9" w:rsidRDefault="007F7D7A" w:rsidP="00BC01DC">
            <w:pPr>
              <w:spacing w:before="0"/>
              <w:jc w:val="center"/>
              <w:rPr>
                <w:rFonts w:cs="Arial"/>
                <w:b/>
                <w:bCs/>
                <w:iCs/>
                <w:lang w:val="sr-Cyrl-CS"/>
              </w:rPr>
            </w:pPr>
            <w:r w:rsidRPr="00685EC9">
              <w:rPr>
                <w:rFonts w:cs="Arial"/>
                <w:b/>
                <w:bCs/>
                <w:iCs/>
                <w:lang w:val="sr-Cyrl-CS"/>
              </w:rPr>
              <w:t>(9)</w:t>
            </w:r>
          </w:p>
        </w:tc>
      </w:tr>
      <w:tr w:rsidR="00C2617A" w:rsidRPr="00685EC9" w:rsidTr="007F7D7A">
        <w:tc>
          <w:tcPr>
            <w:tcW w:w="272" w:type="pct"/>
            <w:shd w:val="clear" w:color="auto" w:fill="auto"/>
            <w:vAlign w:val="center"/>
          </w:tcPr>
          <w:p w:rsidR="007F7D7A" w:rsidRPr="00685EC9" w:rsidRDefault="007F7D7A" w:rsidP="00BC01DC">
            <w:pPr>
              <w:spacing w:before="0"/>
              <w:jc w:val="center"/>
              <w:rPr>
                <w:rFonts w:cs="Arial"/>
                <w:b/>
                <w:bCs/>
                <w:iCs/>
                <w:lang w:val="sr-Cyrl-CS"/>
              </w:rPr>
            </w:pPr>
            <w:r w:rsidRPr="00685EC9">
              <w:rPr>
                <w:rFonts w:cs="Arial"/>
                <w:b/>
                <w:bCs/>
                <w:iCs/>
                <w:lang w:val="sr-Cyrl-CS"/>
              </w:rPr>
              <w:t>1.</w:t>
            </w:r>
          </w:p>
        </w:tc>
        <w:tc>
          <w:tcPr>
            <w:tcW w:w="805" w:type="pct"/>
            <w:shd w:val="clear" w:color="auto" w:fill="auto"/>
          </w:tcPr>
          <w:p w:rsidR="007F7D7A" w:rsidRPr="00685EC9" w:rsidRDefault="00C2617A" w:rsidP="00C2617A">
            <w:pPr>
              <w:spacing w:before="0"/>
              <w:jc w:val="left"/>
              <w:rPr>
                <w:rFonts w:cs="Arial"/>
                <w:bCs/>
                <w:iCs/>
                <w:lang w:val="sr-Cyrl-CS"/>
              </w:rPr>
            </w:pPr>
            <w:r>
              <w:rPr>
                <w:rFonts w:cs="Arial"/>
                <w:bCs/>
                <w:iCs/>
                <w:lang w:val="sr-Cyrl-CS"/>
              </w:rPr>
              <w:t>Испаривач углјендиоксида</w:t>
            </w:r>
          </w:p>
        </w:tc>
        <w:tc>
          <w:tcPr>
            <w:tcW w:w="484" w:type="pct"/>
            <w:shd w:val="clear" w:color="auto" w:fill="auto"/>
            <w:vAlign w:val="center"/>
          </w:tcPr>
          <w:p w:rsidR="007F7D7A" w:rsidRPr="00685EC9" w:rsidRDefault="007F7D7A" w:rsidP="00BC01DC">
            <w:pPr>
              <w:spacing w:before="0"/>
              <w:jc w:val="center"/>
              <w:rPr>
                <w:rFonts w:cs="Arial"/>
                <w:bCs/>
                <w:iCs/>
                <w:lang w:val="sr-Cyrl-CS"/>
              </w:rPr>
            </w:pPr>
            <w:r w:rsidRPr="00685EC9">
              <w:rPr>
                <w:rFonts w:cs="Arial"/>
                <w:bCs/>
                <w:iCs/>
                <w:lang w:val="sr-Cyrl-CS"/>
              </w:rPr>
              <w:t>ком</w:t>
            </w:r>
          </w:p>
        </w:tc>
        <w:tc>
          <w:tcPr>
            <w:tcW w:w="583" w:type="pct"/>
            <w:shd w:val="clear" w:color="auto" w:fill="auto"/>
            <w:vAlign w:val="center"/>
          </w:tcPr>
          <w:p w:rsidR="007F7D7A" w:rsidRPr="00685EC9" w:rsidRDefault="00C2617A" w:rsidP="00BC01DC">
            <w:pPr>
              <w:spacing w:before="0"/>
              <w:jc w:val="center"/>
              <w:rPr>
                <w:rFonts w:cs="Arial"/>
                <w:bCs/>
                <w:iCs/>
                <w:lang w:val="sr-Cyrl-CS"/>
              </w:rPr>
            </w:pPr>
            <w:r>
              <w:rPr>
                <w:rFonts w:cs="Arial"/>
                <w:bCs/>
                <w:iCs/>
                <w:lang w:val="sr-Cyrl-CS"/>
              </w:rPr>
              <w:t>1</w:t>
            </w:r>
          </w:p>
        </w:tc>
        <w:tc>
          <w:tcPr>
            <w:tcW w:w="484" w:type="pct"/>
            <w:shd w:val="clear" w:color="auto" w:fill="auto"/>
            <w:vAlign w:val="center"/>
          </w:tcPr>
          <w:p w:rsidR="007F7D7A" w:rsidRPr="00685EC9" w:rsidRDefault="007F7D7A" w:rsidP="00BC01DC">
            <w:pPr>
              <w:spacing w:before="0"/>
              <w:jc w:val="center"/>
              <w:rPr>
                <w:rFonts w:cs="Arial"/>
                <w:b/>
                <w:bCs/>
                <w:iCs/>
              </w:rPr>
            </w:pPr>
          </w:p>
        </w:tc>
        <w:tc>
          <w:tcPr>
            <w:tcW w:w="530" w:type="pct"/>
            <w:shd w:val="clear" w:color="auto" w:fill="auto"/>
            <w:vAlign w:val="center"/>
          </w:tcPr>
          <w:p w:rsidR="007F7D7A" w:rsidRPr="00685EC9" w:rsidRDefault="007F7D7A" w:rsidP="00BC01DC">
            <w:pPr>
              <w:spacing w:before="0"/>
              <w:jc w:val="center"/>
              <w:rPr>
                <w:rFonts w:cs="Arial"/>
                <w:b/>
                <w:bCs/>
                <w:iCs/>
              </w:rPr>
            </w:pPr>
          </w:p>
        </w:tc>
        <w:tc>
          <w:tcPr>
            <w:tcW w:w="529" w:type="pct"/>
            <w:shd w:val="clear" w:color="auto" w:fill="auto"/>
            <w:vAlign w:val="center"/>
          </w:tcPr>
          <w:p w:rsidR="007F7D7A" w:rsidRPr="00685EC9" w:rsidRDefault="007F7D7A" w:rsidP="00BC01DC">
            <w:pPr>
              <w:spacing w:before="0"/>
              <w:jc w:val="center"/>
              <w:rPr>
                <w:rFonts w:cs="Arial"/>
                <w:b/>
                <w:bCs/>
                <w:iCs/>
              </w:rPr>
            </w:pPr>
          </w:p>
        </w:tc>
        <w:tc>
          <w:tcPr>
            <w:tcW w:w="486" w:type="pct"/>
            <w:shd w:val="clear" w:color="auto" w:fill="auto"/>
            <w:vAlign w:val="center"/>
          </w:tcPr>
          <w:p w:rsidR="007F7D7A" w:rsidRPr="00685EC9" w:rsidRDefault="007F7D7A" w:rsidP="00BC01DC">
            <w:pPr>
              <w:spacing w:before="0"/>
              <w:jc w:val="center"/>
              <w:rPr>
                <w:rFonts w:cs="Arial"/>
                <w:b/>
                <w:bCs/>
                <w:iCs/>
              </w:rPr>
            </w:pPr>
          </w:p>
        </w:tc>
        <w:tc>
          <w:tcPr>
            <w:tcW w:w="825" w:type="pct"/>
          </w:tcPr>
          <w:p w:rsidR="007F7D7A" w:rsidRPr="00685EC9" w:rsidRDefault="007F7D7A" w:rsidP="00BC01DC">
            <w:pPr>
              <w:spacing w:before="0"/>
              <w:jc w:val="center"/>
              <w:rPr>
                <w:rFonts w:cs="Arial"/>
                <w:b/>
                <w:bCs/>
                <w:iCs/>
              </w:rPr>
            </w:pPr>
          </w:p>
        </w:tc>
      </w:tr>
      <w:tr w:rsidR="00C2617A" w:rsidRPr="00685EC9" w:rsidTr="007F7D7A">
        <w:tc>
          <w:tcPr>
            <w:tcW w:w="272" w:type="pct"/>
            <w:shd w:val="clear" w:color="auto" w:fill="auto"/>
            <w:vAlign w:val="center"/>
          </w:tcPr>
          <w:p w:rsidR="007F7D7A" w:rsidRPr="00685EC9" w:rsidRDefault="007F7D7A" w:rsidP="00BC01DC">
            <w:pPr>
              <w:spacing w:before="0"/>
              <w:jc w:val="center"/>
              <w:rPr>
                <w:rFonts w:cs="Arial"/>
                <w:b/>
                <w:bCs/>
                <w:iCs/>
                <w:lang w:val="sr-Cyrl-CS"/>
              </w:rPr>
            </w:pPr>
          </w:p>
        </w:tc>
        <w:tc>
          <w:tcPr>
            <w:tcW w:w="805" w:type="pct"/>
            <w:shd w:val="clear" w:color="auto" w:fill="auto"/>
          </w:tcPr>
          <w:p w:rsidR="007F7D7A" w:rsidRPr="00685EC9" w:rsidRDefault="007F7D7A" w:rsidP="00BC01DC">
            <w:pPr>
              <w:spacing w:before="0"/>
              <w:rPr>
                <w:rFonts w:cs="Arial"/>
                <w:bCs/>
                <w:iCs/>
                <w:lang w:val="sr-Cyrl-CS"/>
              </w:rPr>
            </w:pPr>
          </w:p>
        </w:tc>
        <w:tc>
          <w:tcPr>
            <w:tcW w:w="3098" w:type="pct"/>
            <w:gridSpan w:val="6"/>
            <w:shd w:val="clear" w:color="auto" w:fill="auto"/>
            <w:vAlign w:val="center"/>
          </w:tcPr>
          <w:p w:rsidR="007F7D7A" w:rsidRPr="00685EC9" w:rsidRDefault="007F7D7A" w:rsidP="00BC01DC">
            <w:pPr>
              <w:spacing w:before="0"/>
              <w:jc w:val="center"/>
              <w:rPr>
                <w:rFonts w:cs="Arial"/>
                <w:b/>
                <w:bCs/>
                <w:iCs/>
              </w:rPr>
            </w:pPr>
          </w:p>
        </w:tc>
        <w:tc>
          <w:tcPr>
            <w:tcW w:w="825" w:type="pct"/>
          </w:tcPr>
          <w:p w:rsidR="007F7D7A" w:rsidRPr="00685EC9"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C2617A" w:rsidRPr="00685EC9" w:rsidTr="00BE2EA9">
        <w:trPr>
          <w:trHeight w:val="418"/>
        </w:trPr>
        <w:tc>
          <w:tcPr>
            <w:tcW w:w="568" w:type="dxa"/>
            <w:vAlign w:val="center"/>
          </w:tcPr>
          <w:p w:rsidR="007F7D7A" w:rsidRPr="00685EC9" w:rsidRDefault="007F7D7A" w:rsidP="00BE2EA9">
            <w:pPr>
              <w:spacing w:before="0"/>
              <w:jc w:val="center"/>
              <w:rPr>
                <w:rFonts w:cs="Arial"/>
                <w:b/>
                <w:lang w:val="sr-Latn-CS"/>
              </w:rPr>
            </w:pPr>
            <w:r w:rsidRPr="00685EC9">
              <w:rPr>
                <w:rFonts w:cs="Arial"/>
                <w:b/>
              </w:rPr>
              <w:t>I</w:t>
            </w:r>
          </w:p>
        </w:tc>
        <w:tc>
          <w:tcPr>
            <w:tcW w:w="6740" w:type="dxa"/>
          </w:tcPr>
          <w:p w:rsidR="007F7D7A" w:rsidRPr="00685EC9" w:rsidRDefault="007F7D7A" w:rsidP="00BE2EA9">
            <w:pPr>
              <w:spacing w:before="0"/>
              <w:jc w:val="center"/>
              <w:rPr>
                <w:rFonts w:cs="Arial"/>
                <w:b/>
                <w:lang w:val="sr-Cyrl-RS"/>
              </w:rPr>
            </w:pPr>
            <w:r w:rsidRPr="00685EC9">
              <w:rPr>
                <w:rFonts w:cs="Arial"/>
                <w:b/>
              </w:rPr>
              <w:t>УКУПНО ПОНУЂЕНА ЦЕНА  без ПДВ динара</w:t>
            </w:r>
          </w:p>
          <w:p w:rsidR="007F7D7A" w:rsidRPr="00685EC9" w:rsidRDefault="007F7D7A" w:rsidP="00BE2EA9">
            <w:pPr>
              <w:spacing w:before="0"/>
              <w:jc w:val="center"/>
              <w:rPr>
                <w:rFonts w:cs="Arial"/>
                <w:b/>
              </w:rPr>
            </w:pPr>
            <w:r w:rsidRPr="00685EC9">
              <w:rPr>
                <w:rFonts w:cs="Arial"/>
                <w:b/>
              </w:rPr>
              <w:t xml:space="preserve">(збир колоне бр. </w:t>
            </w:r>
            <w:r w:rsidRPr="00685EC9">
              <w:rPr>
                <w:rFonts w:cs="Arial"/>
                <w:b/>
                <w:lang w:val="sr-Cyrl-CS"/>
              </w:rPr>
              <w:t>7</w:t>
            </w:r>
            <w:r w:rsidRPr="00685EC9">
              <w:rPr>
                <w:rFonts w:cs="Arial"/>
                <w:b/>
              </w:rPr>
              <w:t>)</w:t>
            </w:r>
          </w:p>
        </w:tc>
        <w:tc>
          <w:tcPr>
            <w:tcW w:w="2610" w:type="dxa"/>
          </w:tcPr>
          <w:p w:rsidR="007F7D7A" w:rsidRPr="00685EC9" w:rsidRDefault="007F7D7A" w:rsidP="00BE2EA9">
            <w:pPr>
              <w:spacing w:before="0"/>
              <w:rPr>
                <w:rFonts w:cs="Arial"/>
              </w:rPr>
            </w:pPr>
          </w:p>
        </w:tc>
      </w:tr>
      <w:tr w:rsidR="00C2617A" w:rsidRPr="00685EC9" w:rsidTr="00BE2EA9">
        <w:trPr>
          <w:trHeight w:val="610"/>
        </w:trPr>
        <w:tc>
          <w:tcPr>
            <w:tcW w:w="568" w:type="dxa"/>
            <w:tcBorders>
              <w:bottom w:val="single" w:sz="4" w:space="0" w:color="auto"/>
            </w:tcBorders>
            <w:vAlign w:val="center"/>
          </w:tcPr>
          <w:p w:rsidR="007F7D7A" w:rsidRPr="00685EC9" w:rsidRDefault="007F7D7A" w:rsidP="00BE2EA9">
            <w:pPr>
              <w:spacing w:before="0"/>
              <w:jc w:val="center"/>
              <w:rPr>
                <w:rFonts w:cs="Arial"/>
                <w:b/>
                <w:lang w:val="sr-Latn-CS"/>
              </w:rPr>
            </w:pPr>
            <w:r w:rsidRPr="00685EC9">
              <w:rPr>
                <w:rFonts w:cs="Arial"/>
                <w:b/>
                <w:lang w:val="sr-Latn-CS"/>
              </w:rPr>
              <w:t>II</w:t>
            </w:r>
          </w:p>
        </w:tc>
        <w:tc>
          <w:tcPr>
            <w:tcW w:w="6740" w:type="dxa"/>
            <w:tcBorders>
              <w:bottom w:val="single" w:sz="4" w:space="0" w:color="auto"/>
              <w:right w:val="single" w:sz="4" w:space="0" w:color="auto"/>
            </w:tcBorders>
          </w:tcPr>
          <w:p w:rsidR="007F7D7A" w:rsidRPr="00685EC9" w:rsidRDefault="007F7D7A" w:rsidP="00BE2EA9">
            <w:pPr>
              <w:spacing w:before="0"/>
              <w:jc w:val="center"/>
              <w:rPr>
                <w:rFonts w:cs="Arial"/>
                <w:b/>
                <w:lang w:val="sr-Cyrl-RS"/>
              </w:rPr>
            </w:pPr>
            <w:r w:rsidRPr="00685EC9">
              <w:rPr>
                <w:rFonts w:cs="Arial"/>
                <w:b/>
              </w:rPr>
              <w:t>УКУПАН ИЗНОС  ПДВ динара</w:t>
            </w:r>
          </w:p>
        </w:tc>
        <w:tc>
          <w:tcPr>
            <w:tcW w:w="2610" w:type="dxa"/>
            <w:tcBorders>
              <w:bottom w:val="single" w:sz="4" w:space="0" w:color="auto"/>
              <w:right w:val="single" w:sz="4" w:space="0" w:color="auto"/>
            </w:tcBorders>
          </w:tcPr>
          <w:p w:rsidR="007F7D7A" w:rsidRPr="00685EC9" w:rsidRDefault="007F7D7A" w:rsidP="00BE2EA9">
            <w:pPr>
              <w:spacing w:before="0"/>
              <w:rPr>
                <w:rFonts w:cs="Arial"/>
              </w:rPr>
            </w:pPr>
          </w:p>
        </w:tc>
      </w:tr>
      <w:tr w:rsidR="00C2617A" w:rsidRPr="00685EC9" w:rsidTr="00BE2EA9">
        <w:trPr>
          <w:trHeight w:val="562"/>
        </w:trPr>
        <w:tc>
          <w:tcPr>
            <w:tcW w:w="568" w:type="dxa"/>
            <w:tcBorders>
              <w:bottom w:val="single" w:sz="4" w:space="0" w:color="auto"/>
            </w:tcBorders>
            <w:vAlign w:val="center"/>
          </w:tcPr>
          <w:p w:rsidR="007F7D7A" w:rsidRPr="00685EC9" w:rsidRDefault="007F7D7A" w:rsidP="00BE2EA9">
            <w:pPr>
              <w:spacing w:before="0"/>
              <w:jc w:val="center"/>
              <w:rPr>
                <w:rFonts w:cs="Arial"/>
                <w:b/>
                <w:lang w:val="sr-Latn-CS"/>
              </w:rPr>
            </w:pPr>
            <w:r w:rsidRPr="00685EC9">
              <w:rPr>
                <w:rFonts w:cs="Arial"/>
                <w:b/>
                <w:lang w:val="sr-Latn-CS"/>
              </w:rPr>
              <w:t>III</w:t>
            </w:r>
          </w:p>
        </w:tc>
        <w:tc>
          <w:tcPr>
            <w:tcW w:w="6740" w:type="dxa"/>
            <w:tcBorders>
              <w:bottom w:val="single" w:sz="4" w:space="0" w:color="auto"/>
              <w:right w:val="single" w:sz="4" w:space="0" w:color="auto"/>
            </w:tcBorders>
          </w:tcPr>
          <w:p w:rsidR="007F7D7A" w:rsidRPr="00685EC9" w:rsidRDefault="007F7D7A" w:rsidP="00BE2EA9">
            <w:pPr>
              <w:spacing w:before="0"/>
              <w:jc w:val="center"/>
              <w:rPr>
                <w:rFonts w:cs="Arial"/>
                <w:b/>
              </w:rPr>
            </w:pPr>
            <w:r w:rsidRPr="00685EC9">
              <w:rPr>
                <w:rFonts w:cs="Arial"/>
                <w:b/>
              </w:rPr>
              <w:t>УКУПНО ПОНУЂЕНА ЦЕНА  са ПДВ</w:t>
            </w:r>
          </w:p>
          <w:p w:rsidR="007F7D7A" w:rsidRPr="00685EC9" w:rsidRDefault="007F7D7A" w:rsidP="00BE2EA9">
            <w:pPr>
              <w:spacing w:before="0"/>
              <w:jc w:val="center"/>
              <w:rPr>
                <w:rFonts w:cs="Arial"/>
                <w:b/>
                <w:lang w:val="sr-Cyrl-RS"/>
              </w:rPr>
            </w:pPr>
            <w:r w:rsidRPr="00685EC9">
              <w:rPr>
                <w:rFonts w:cs="Arial"/>
                <w:b/>
              </w:rPr>
              <w:t>(ред. бр.</w:t>
            </w:r>
            <w:r w:rsidRPr="00685EC9">
              <w:rPr>
                <w:rFonts w:cs="Arial"/>
                <w:b/>
                <w:lang w:val="sr-Latn-CS"/>
              </w:rPr>
              <w:t>I</w:t>
            </w:r>
            <w:r w:rsidRPr="00685EC9">
              <w:rPr>
                <w:rFonts w:cs="Arial"/>
                <w:b/>
              </w:rPr>
              <w:t>+ред.бр.</w:t>
            </w:r>
            <w:r w:rsidRPr="00685EC9">
              <w:rPr>
                <w:rFonts w:cs="Arial"/>
                <w:b/>
                <w:lang w:val="sr-Latn-CS"/>
              </w:rPr>
              <w:t>II</w:t>
            </w:r>
            <w:r w:rsidRPr="00685EC9">
              <w:rPr>
                <w:rFonts w:cs="Arial"/>
                <w:b/>
              </w:rPr>
              <w:t>) динара</w:t>
            </w:r>
          </w:p>
        </w:tc>
        <w:tc>
          <w:tcPr>
            <w:tcW w:w="2610" w:type="dxa"/>
            <w:tcBorders>
              <w:bottom w:val="single" w:sz="4" w:space="0" w:color="auto"/>
              <w:right w:val="single" w:sz="4" w:space="0" w:color="auto"/>
            </w:tcBorders>
          </w:tcPr>
          <w:p w:rsidR="007F7D7A" w:rsidRPr="00685EC9" w:rsidRDefault="007F7D7A" w:rsidP="00BE2EA9">
            <w:pPr>
              <w:spacing w:before="0"/>
              <w:rPr>
                <w:rFonts w:cs="Arial"/>
              </w:rPr>
            </w:pPr>
          </w:p>
        </w:tc>
      </w:tr>
    </w:tbl>
    <w:p w:rsidR="00343A18" w:rsidRPr="00685EC9" w:rsidRDefault="00343A18" w:rsidP="00343A18">
      <w:pPr>
        <w:spacing w:before="0"/>
        <w:rPr>
          <w:rFonts w:cs="Arial"/>
        </w:rPr>
      </w:pPr>
    </w:p>
    <w:p w:rsidR="00343A18" w:rsidRPr="00685EC9" w:rsidRDefault="00343A18" w:rsidP="00343A18">
      <w:pPr>
        <w:widowControl w:val="0"/>
        <w:spacing w:before="0"/>
        <w:rPr>
          <w:rFonts w:eastAsia="Arial Unicode MS" w:cs="Arial"/>
        </w:rPr>
      </w:pPr>
    </w:p>
    <w:p w:rsidR="00343A18" w:rsidRPr="00685EC9" w:rsidRDefault="00343A18" w:rsidP="00343A18">
      <w:pPr>
        <w:widowControl w:val="0"/>
        <w:spacing w:before="0"/>
        <w:rPr>
          <w:rFonts w:eastAsia="Arial Unicode MS" w:cs="Arial"/>
        </w:rPr>
      </w:pPr>
      <w:r w:rsidRPr="00685EC9">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685EC9" w:rsidTr="001639AB">
        <w:trPr>
          <w:trHeight w:val="568"/>
        </w:trPr>
        <w:tc>
          <w:tcPr>
            <w:tcW w:w="3022" w:type="dxa"/>
            <w:vMerge w:val="restart"/>
            <w:shd w:val="clear" w:color="auto" w:fill="auto"/>
            <w:vAlign w:val="center"/>
          </w:tcPr>
          <w:p w:rsidR="001639AB" w:rsidRPr="00685EC9" w:rsidRDefault="001639AB" w:rsidP="00BC01DC">
            <w:pPr>
              <w:spacing w:before="0"/>
              <w:rPr>
                <w:rFonts w:cs="Arial"/>
              </w:rPr>
            </w:pPr>
            <w:r w:rsidRPr="00685EC9">
              <w:rPr>
                <w:rFonts w:cs="Arial"/>
              </w:rPr>
              <w:t>Посебно исказани трошкови у дин/</w:t>
            </w:r>
            <w:r w:rsidR="00685EC9" w:rsidRPr="00685EC9">
              <w:rPr>
                <w:rFonts w:cs="Arial"/>
              </w:rPr>
              <w:t xml:space="preserve"> </w:t>
            </w:r>
            <w:r w:rsidRPr="00685EC9">
              <w:rPr>
                <w:rFonts w:cs="Arial"/>
              </w:rPr>
              <w:t>процентима који су укључени у укупно понуђену цену без ПДВ-а</w:t>
            </w:r>
          </w:p>
          <w:p w:rsidR="001639AB" w:rsidRPr="00685EC9" w:rsidRDefault="001639AB" w:rsidP="007F7D7A">
            <w:pPr>
              <w:spacing w:before="0"/>
              <w:rPr>
                <w:rFonts w:cs="Arial"/>
                <w:lang w:val="sr-Latn-CS"/>
              </w:rPr>
            </w:pPr>
            <w:r w:rsidRPr="00685EC9">
              <w:rPr>
                <w:rFonts w:cs="Arial"/>
              </w:rPr>
              <w:t>(</w:t>
            </w:r>
            <w:proofErr w:type="gramStart"/>
            <w:r w:rsidRPr="00685EC9">
              <w:rPr>
                <w:rFonts w:cs="Arial"/>
              </w:rPr>
              <w:t>цена</w:t>
            </w:r>
            <w:proofErr w:type="gramEnd"/>
            <w:r w:rsidRPr="00685EC9">
              <w:rPr>
                <w:rFonts w:cs="Arial"/>
              </w:rPr>
              <w:t xml:space="preserve"> из реда бр. </w:t>
            </w:r>
            <w:r w:rsidRPr="00685EC9">
              <w:rPr>
                <w:rFonts w:cs="Arial"/>
                <w:lang w:val="sr-Latn-CS"/>
              </w:rPr>
              <w:t>I</w:t>
            </w:r>
            <w:r w:rsidRPr="00685EC9">
              <w:rPr>
                <w:rFonts w:cs="Arial"/>
              </w:rPr>
              <w:t>)уколико исти постоје као засебни трошкови</w:t>
            </w:r>
            <w:r w:rsidRPr="00685EC9">
              <w:rPr>
                <w:rFonts w:cs="Arial"/>
                <w:lang w:val="sr-Latn-CS"/>
              </w:rPr>
              <w:t>)</w:t>
            </w:r>
          </w:p>
        </w:tc>
        <w:tc>
          <w:tcPr>
            <w:tcW w:w="2970" w:type="dxa"/>
            <w:shd w:val="clear" w:color="auto" w:fill="auto"/>
            <w:vAlign w:val="center"/>
          </w:tcPr>
          <w:p w:rsidR="001639AB" w:rsidRPr="00685EC9" w:rsidRDefault="001639AB" w:rsidP="00BC01DC">
            <w:pPr>
              <w:spacing w:before="0"/>
              <w:rPr>
                <w:rFonts w:cs="Arial"/>
              </w:rPr>
            </w:pPr>
            <w:r w:rsidRPr="00685EC9">
              <w:rPr>
                <w:rFonts w:cs="Arial"/>
              </w:rPr>
              <w:t>Трошкови царине</w:t>
            </w:r>
          </w:p>
        </w:tc>
        <w:tc>
          <w:tcPr>
            <w:tcW w:w="3960" w:type="dxa"/>
          </w:tcPr>
          <w:p w:rsidR="001639AB" w:rsidRPr="00685EC9" w:rsidRDefault="001639AB" w:rsidP="007F7D7A">
            <w:pPr>
              <w:spacing w:before="0"/>
              <w:jc w:val="center"/>
              <w:rPr>
                <w:rFonts w:cs="Arial"/>
              </w:rPr>
            </w:pPr>
            <w:r w:rsidRPr="00685EC9">
              <w:rPr>
                <w:rFonts w:cs="Arial"/>
              </w:rPr>
              <w:t>_____</w:t>
            </w:r>
            <w:r w:rsidR="00685EC9" w:rsidRPr="00685EC9">
              <w:rPr>
                <w:rFonts w:cs="Arial"/>
              </w:rPr>
              <w:t>динара</w:t>
            </w:r>
            <w:r w:rsidRPr="00685EC9">
              <w:rPr>
                <w:rFonts w:cs="Arial"/>
              </w:rPr>
              <w:t xml:space="preserve"> односно ____%</w:t>
            </w:r>
          </w:p>
        </w:tc>
      </w:tr>
      <w:tr w:rsidR="001639AB" w:rsidRPr="00685EC9" w:rsidTr="001639AB">
        <w:trPr>
          <w:trHeight w:val="525"/>
        </w:trPr>
        <w:tc>
          <w:tcPr>
            <w:tcW w:w="3022" w:type="dxa"/>
            <w:vMerge/>
            <w:shd w:val="clear" w:color="auto" w:fill="auto"/>
          </w:tcPr>
          <w:p w:rsidR="001639AB" w:rsidRPr="00685EC9" w:rsidRDefault="001639AB" w:rsidP="007F7D7A">
            <w:pPr>
              <w:spacing w:before="0"/>
              <w:rPr>
                <w:rFonts w:cs="Arial"/>
              </w:rPr>
            </w:pPr>
          </w:p>
        </w:tc>
        <w:tc>
          <w:tcPr>
            <w:tcW w:w="2970" w:type="dxa"/>
            <w:shd w:val="clear" w:color="auto" w:fill="auto"/>
            <w:vAlign w:val="center"/>
          </w:tcPr>
          <w:p w:rsidR="001639AB" w:rsidRPr="00685EC9" w:rsidRDefault="001639AB" w:rsidP="007F7D7A">
            <w:pPr>
              <w:spacing w:before="0"/>
              <w:rPr>
                <w:rFonts w:cs="Arial"/>
              </w:rPr>
            </w:pPr>
            <w:r w:rsidRPr="00685EC9">
              <w:rPr>
                <w:rFonts w:cs="Arial"/>
              </w:rPr>
              <w:t>Трошкови превоза</w:t>
            </w:r>
          </w:p>
        </w:tc>
        <w:tc>
          <w:tcPr>
            <w:tcW w:w="3960" w:type="dxa"/>
          </w:tcPr>
          <w:p w:rsidR="001639AB" w:rsidRPr="00685EC9" w:rsidRDefault="001639AB" w:rsidP="007F7D7A">
            <w:pPr>
              <w:spacing w:before="0"/>
              <w:jc w:val="center"/>
              <w:rPr>
                <w:rFonts w:cs="Arial"/>
              </w:rPr>
            </w:pPr>
            <w:r w:rsidRPr="00685EC9">
              <w:rPr>
                <w:rFonts w:cs="Arial"/>
              </w:rPr>
              <w:t>_____</w:t>
            </w:r>
            <w:r w:rsidR="00685EC9" w:rsidRPr="00685EC9">
              <w:rPr>
                <w:rFonts w:cs="Arial"/>
              </w:rPr>
              <w:t>динара</w:t>
            </w:r>
            <w:r w:rsidRPr="00685EC9">
              <w:rPr>
                <w:rFonts w:cs="Arial"/>
              </w:rPr>
              <w:t xml:space="preserve"> односно ____%</w:t>
            </w:r>
          </w:p>
        </w:tc>
      </w:tr>
      <w:tr w:rsidR="001639AB" w:rsidRPr="00685EC9" w:rsidTr="001639AB">
        <w:trPr>
          <w:trHeight w:val="534"/>
        </w:trPr>
        <w:tc>
          <w:tcPr>
            <w:tcW w:w="3022" w:type="dxa"/>
            <w:vMerge/>
            <w:shd w:val="clear" w:color="auto" w:fill="auto"/>
          </w:tcPr>
          <w:p w:rsidR="001639AB" w:rsidRPr="00685EC9" w:rsidRDefault="001639AB" w:rsidP="007F7D7A">
            <w:pPr>
              <w:spacing w:before="0"/>
              <w:rPr>
                <w:rFonts w:cs="Arial"/>
              </w:rPr>
            </w:pPr>
          </w:p>
        </w:tc>
        <w:tc>
          <w:tcPr>
            <w:tcW w:w="2970" w:type="dxa"/>
            <w:shd w:val="clear" w:color="auto" w:fill="auto"/>
            <w:vAlign w:val="center"/>
          </w:tcPr>
          <w:p w:rsidR="001639AB" w:rsidRPr="00685EC9" w:rsidRDefault="001639AB" w:rsidP="007F7D7A">
            <w:pPr>
              <w:spacing w:before="0"/>
              <w:rPr>
                <w:rFonts w:cs="Arial"/>
                <w:lang w:val="sr-Cyrl-CS"/>
              </w:rPr>
            </w:pPr>
            <w:r w:rsidRPr="00685EC9">
              <w:rPr>
                <w:rFonts w:cs="Arial"/>
              </w:rPr>
              <w:t>Остали трошкови</w:t>
            </w:r>
            <w:r w:rsidRPr="00685EC9">
              <w:rPr>
                <w:rFonts w:cs="Arial"/>
                <w:lang w:val="sr-Cyrl-CS"/>
              </w:rPr>
              <w:t xml:space="preserve"> (навести)</w:t>
            </w:r>
          </w:p>
        </w:tc>
        <w:tc>
          <w:tcPr>
            <w:tcW w:w="3960" w:type="dxa"/>
          </w:tcPr>
          <w:p w:rsidR="001639AB" w:rsidRPr="00685EC9" w:rsidRDefault="001639AB" w:rsidP="007F7D7A">
            <w:pPr>
              <w:spacing w:before="0"/>
              <w:jc w:val="center"/>
              <w:rPr>
                <w:rFonts w:cs="Arial"/>
              </w:rPr>
            </w:pPr>
            <w:r w:rsidRPr="00685EC9">
              <w:rPr>
                <w:rFonts w:cs="Arial"/>
              </w:rPr>
              <w:t>_____</w:t>
            </w:r>
            <w:r w:rsidR="00685EC9" w:rsidRPr="00685EC9">
              <w:rPr>
                <w:rFonts w:cs="Arial"/>
              </w:rPr>
              <w:t>динара</w:t>
            </w:r>
            <w:r w:rsidRPr="00685EC9">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685EC9"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685EC9">
        <w:rPr>
          <w:rFonts w:ascii="Arial" w:hAnsi="Arial" w:cs="Arial"/>
          <w:bCs/>
          <w:iCs/>
          <w:lang w:val="sr-Cyrl-CS"/>
        </w:rPr>
        <w:t>-</w:t>
      </w:r>
      <w:r w:rsidR="007F7D7A" w:rsidRPr="00685EC9">
        <w:rPr>
          <w:rFonts w:ascii="Arial" w:hAnsi="Arial" w:cs="Arial"/>
          <w:bCs/>
          <w:iCs/>
          <w:lang w:val="sr-Cyrl-CS"/>
        </w:rPr>
        <w:t>у колону 9</w:t>
      </w:r>
      <w:r w:rsidR="007F7D7A" w:rsidRPr="00685EC9">
        <w:rPr>
          <w:rFonts w:ascii="Arial" w:hAnsi="Arial" w:cs="Arial"/>
          <w:bCs/>
          <w:iCs/>
        </w:rPr>
        <w:t>.</w:t>
      </w:r>
      <w:r w:rsidR="007E7BB8" w:rsidRPr="00685EC9">
        <w:rPr>
          <w:rFonts w:ascii="Arial" w:hAnsi="Arial" w:cs="Arial"/>
          <w:bCs/>
          <w:iCs/>
        </w:rPr>
        <w:t>уписати назив произвођача понуђених добара,назив модела/ознаку понуђених добара</w:t>
      </w:r>
    </w:p>
    <w:p w:rsidR="00343A18" w:rsidRPr="00685EC9" w:rsidRDefault="00343A18" w:rsidP="00343A18">
      <w:pPr>
        <w:tabs>
          <w:tab w:val="left" w:pos="992"/>
        </w:tabs>
        <w:spacing w:before="0"/>
        <w:rPr>
          <w:rFonts w:cs="Arial"/>
          <w:b/>
          <w:lang w:val="sr-Cyrl-BA"/>
        </w:rPr>
      </w:pPr>
    </w:p>
    <w:p w:rsidR="00343A18" w:rsidRPr="00685EC9" w:rsidRDefault="001639AB" w:rsidP="001639AB">
      <w:pPr>
        <w:tabs>
          <w:tab w:val="left" w:pos="992"/>
        </w:tabs>
        <w:spacing w:before="0"/>
        <w:rPr>
          <w:rFonts w:cs="Arial"/>
        </w:rPr>
      </w:pPr>
      <w:proofErr w:type="gramStart"/>
      <w:r w:rsidRPr="00685EC9">
        <w:rPr>
          <w:rFonts w:cs="Arial"/>
        </w:rPr>
        <w:t>-</w:t>
      </w:r>
      <w:r w:rsidR="00343A18" w:rsidRPr="00685EC9">
        <w:rPr>
          <w:rFonts w:cs="Arial"/>
        </w:rPr>
        <w:t>у ред бр.</w:t>
      </w:r>
      <w:proofErr w:type="gramEnd"/>
      <w:r w:rsidR="00343A18" w:rsidRPr="00685EC9">
        <w:rPr>
          <w:rFonts w:cs="Arial"/>
        </w:rPr>
        <w:t xml:space="preserve"> I – уписује се укупно понуђена цена за све </w:t>
      </w:r>
      <w:proofErr w:type="gramStart"/>
      <w:r w:rsidR="00343A18" w:rsidRPr="00685EC9">
        <w:rPr>
          <w:rFonts w:cs="Arial"/>
        </w:rPr>
        <w:t>позиције  без</w:t>
      </w:r>
      <w:proofErr w:type="gramEnd"/>
      <w:r w:rsidR="00343A18" w:rsidRPr="00685EC9">
        <w:rPr>
          <w:rFonts w:cs="Arial"/>
        </w:rPr>
        <w:t xml:space="preserve"> ПДВ (збир</w:t>
      </w:r>
      <w:r w:rsidRPr="00685EC9">
        <w:rPr>
          <w:rFonts w:cs="Arial"/>
        </w:rPr>
        <w:t xml:space="preserve"> </w:t>
      </w:r>
      <w:r w:rsidR="002E075A">
        <w:rPr>
          <w:rFonts w:cs="Arial"/>
        </w:rPr>
        <w:t>колоне бр. 7</w:t>
      </w:r>
      <w:r w:rsidR="00343A18" w:rsidRPr="00685EC9">
        <w:rPr>
          <w:rFonts w:cs="Arial"/>
        </w:rPr>
        <w:t>)</w:t>
      </w:r>
    </w:p>
    <w:p w:rsidR="00343A18" w:rsidRPr="00685EC9" w:rsidRDefault="001639AB" w:rsidP="001639AB">
      <w:pPr>
        <w:tabs>
          <w:tab w:val="left" w:pos="992"/>
        </w:tabs>
        <w:spacing w:before="0"/>
        <w:rPr>
          <w:rFonts w:cs="Arial"/>
        </w:rPr>
      </w:pPr>
      <w:proofErr w:type="gramStart"/>
      <w:r w:rsidRPr="00685EC9">
        <w:rPr>
          <w:rFonts w:cs="Arial"/>
        </w:rPr>
        <w:t>-</w:t>
      </w:r>
      <w:r w:rsidR="00343A18" w:rsidRPr="00685EC9">
        <w:rPr>
          <w:rFonts w:cs="Arial"/>
        </w:rPr>
        <w:t>у ред бр.</w:t>
      </w:r>
      <w:proofErr w:type="gramEnd"/>
      <w:r w:rsidR="00343A18" w:rsidRPr="00685EC9">
        <w:rPr>
          <w:rFonts w:cs="Arial"/>
        </w:rPr>
        <w:t xml:space="preserve"> II – уписује се укупан износ ПДВ </w:t>
      </w:r>
    </w:p>
    <w:p w:rsidR="00343A18" w:rsidRPr="00685EC9" w:rsidRDefault="001639AB" w:rsidP="001639AB">
      <w:pPr>
        <w:tabs>
          <w:tab w:val="left" w:pos="992"/>
        </w:tabs>
        <w:spacing w:before="0"/>
        <w:rPr>
          <w:rFonts w:cs="Arial"/>
        </w:rPr>
      </w:pPr>
      <w:proofErr w:type="gramStart"/>
      <w:r w:rsidRPr="00685EC9">
        <w:rPr>
          <w:rFonts w:cs="Arial"/>
        </w:rPr>
        <w:t>-</w:t>
      </w:r>
      <w:r w:rsidR="00343A18" w:rsidRPr="00685EC9">
        <w:rPr>
          <w:rFonts w:cs="Arial"/>
        </w:rPr>
        <w:t>у ред бр.</w:t>
      </w:r>
      <w:proofErr w:type="gramEnd"/>
      <w:r w:rsidR="00343A18" w:rsidRPr="00685EC9">
        <w:rPr>
          <w:rFonts w:cs="Arial"/>
        </w:rPr>
        <w:t xml:space="preserve"> </w:t>
      </w:r>
      <w:proofErr w:type="gramStart"/>
      <w:r w:rsidR="00343A18" w:rsidRPr="00685EC9">
        <w:rPr>
          <w:rFonts w:cs="Arial"/>
        </w:rPr>
        <w:t>III – уписује се укупно понуђена цена са ПДВ (ред бр.</w:t>
      </w:r>
      <w:proofErr w:type="gramEnd"/>
      <w:r w:rsidR="00343A18" w:rsidRPr="00685EC9">
        <w:rPr>
          <w:rFonts w:cs="Arial"/>
        </w:rPr>
        <w:t xml:space="preserve"> </w:t>
      </w:r>
      <w:proofErr w:type="gramStart"/>
      <w:r w:rsidR="00343A18" w:rsidRPr="00685EC9">
        <w:rPr>
          <w:rFonts w:cs="Arial"/>
        </w:rPr>
        <w:t>I + ред.бр.</w:t>
      </w:r>
      <w:proofErr w:type="gramEnd"/>
      <w:r w:rsidR="00343A18" w:rsidRPr="00685EC9">
        <w:rPr>
          <w:rFonts w:cs="Arial"/>
        </w:rPr>
        <w:t xml:space="preserve"> II)</w:t>
      </w:r>
    </w:p>
    <w:p w:rsidR="001639AB" w:rsidRPr="00685EC9" w:rsidRDefault="001639AB" w:rsidP="001639AB">
      <w:pPr>
        <w:tabs>
          <w:tab w:val="left" w:pos="992"/>
        </w:tabs>
        <w:spacing w:before="0"/>
        <w:ind w:left="720"/>
        <w:rPr>
          <w:rFonts w:cs="Arial"/>
        </w:rPr>
      </w:pPr>
    </w:p>
    <w:p w:rsidR="001639AB" w:rsidRPr="00685EC9" w:rsidRDefault="001639AB" w:rsidP="001639AB">
      <w:pPr>
        <w:tabs>
          <w:tab w:val="left" w:pos="992"/>
        </w:tabs>
        <w:spacing w:before="0"/>
        <w:rPr>
          <w:rFonts w:cs="Arial"/>
        </w:rPr>
      </w:pPr>
      <w:r w:rsidRPr="00685EC9">
        <w:rPr>
          <w:rFonts w:cs="Arial"/>
        </w:rPr>
        <w:t xml:space="preserve">- </w:t>
      </w:r>
      <w:proofErr w:type="gramStart"/>
      <w:r w:rsidRPr="00685EC9">
        <w:rPr>
          <w:rFonts w:cs="Arial"/>
        </w:rPr>
        <w:t>у</w:t>
      </w:r>
      <w:proofErr w:type="gramEnd"/>
      <w:r w:rsidRPr="00685EC9">
        <w:rPr>
          <w:rFonts w:cs="Arial"/>
        </w:rPr>
        <w:t xml:space="preserve"> Табелу 2. </w:t>
      </w:r>
      <w:proofErr w:type="gramStart"/>
      <w:r w:rsidRPr="00685EC9">
        <w:rPr>
          <w:rFonts w:cs="Arial"/>
        </w:rPr>
        <w:t>уписују</w:t>
      </w:r>
      <w:proofErr w:type="gramEnd"/>
      <w:r w:rsidRPr="00685EC9">
        <w:rPr>
          <w:rFonts w:cs="Arial"/>
        </w:rPr>
        <w:t xml:space="preserve"> се посе</w:t>
      </w:r>
      <w:r w:rsidR="00685EC9">
        <w:rPr>
          <w:rFonts w:cs="Arial"/>
        </w:rPr>
        <w:t>бно исказани трошкови у дин</w:t>
      </w:r>
      <w:r w:rsidR="00685EC9">
        <w:rPr>
          <w:rFonts w:cs="Arial"/>
          <w:lang w:val="sr-Cyrl-RS"/>
        </w:rPr>
        <w:t>.</w:t>
      </w:r>
      <w:r w:rsidRPr="00685EC9">
        <w:rPr>
          <w:rFonts w:cs="Arial"/>
        </w:rPr>
        <w:t xml:space="preserve"> </w:t>
      </w:r>
      <w:proofErr w:type="gramStart"/>
      <w:r w:rsidRPr="00685EC9">
        <w:rPr>
          <w:rFonts w:cs="Arial"/>
        </w:rPr>
        <w:t>који</w:t>
      </w:r>
      <w:proofErr w:type="gramEnd"/>
      <w:r w:rsidRPr="00685EC9">
        <w:rPr>
          <w:rFonts w:cs="Arial"/>
        </w:rPr>
        <w:t xml:space="preserve"> су укључени у укупно понуђену цену без ПДВ (ред бр. </w:t>
      </w:r>
      <w:proofErr w:type="gramStart"/>
      <w:r w:rsidRPr="00685EC9">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685EC9">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Default="00685EC9" w:rsidP="00537552">
      <w:pPr>
        <w:rPr>
          <w:rFonts w:eastAsia="TimesNewRomanPS-BoldMT" w:cs="Arial"/>
          <w:color w:val="FF0000"/>
          <w:lang w:val="sr-Cyrl-RS"/>
        </w:rPr>
      </w:pPr>
    </w:p>
    <w:p w:rsidR="00685EC9" w:rsidRPr="00685EC9" w:rsidRDefault="00685EC9"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t xml:space="preserve">ОБРАЗАЦ </w:t>
      </w:r>
      <w:r w:rsidR="00685EC9">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685EC9">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952E72" w:rsidRPr="00685EC9" w:rsidRDefault="00952E72" w:rsidP="00343A18">
      <w:pPr>
        <w:rPr>
          <w:rFonts w:cs="Arial"/>
          <w:lang w:val="sr-Cyrl-RS"/>
        </w:rPr>
      </w:pPr>
    </w:p>
    <w:p w:rsidR="00343A18" w:rsidRPr="00685EC9" w:rsidRDefault="00343A18" w:rsidP="00343A18">
      <w:pPr>
        <w:pStyle w:val="KDObrazac"/>
        <w:rPr>
          <w:lang w:val="sr-Cyrl-RS"/>
        </w:rPr>
      </w:pPr>
      <w:bookmarkStart w:id="264" w:name="_Toc442559940"/>
      <w:r w:rsidRPr="00685EC9">
        <w:lastRenderedPageBreak/>
        <w:t xml:space="preserve">ОБРАЗАЦ </w:t>
      </w:r>
      <w:bookmarkEnd w:id="264"/>
      <w:r w:rsidR="00685EC9" w:rsidRPr="00685EC9">
        <w:rPr>
          <w:lang w:val="sr-Cyrl-RS"/>
        </w:rPr>
        <w:t>5</w:t>
      </w:r>
    </w:p>
    <w:p w:rsidR="00343A18" w:rsidRPr="00685EC9" w:rsidRDefault="00343A18" w:rsidP="00343A18">
      <w:pPr>
        <w:spacing w:before="0"/>
        <w:rPr>
          <w:rFonts w:cs="Arial"/>
        </w:rPr>
      </w:pPr>
    </w:p>
    <w:p w:rsidR="00343A18" w:rsidRPr="00685EC9" w:rsidRDefault="00343A18" w:rsidP="00343A18">
      <w:pPr>
        <w:spacing w:before="0"/>
        <w:jc w:val="center"/>
        <w:rPr>
          <w:rFonts w:cs="Arial"/>
          <w:b/>
        </w:rPr>
      </w:pPr>
    </w:p>
    <w:p w:rsidR="00343A18" w:rsidRPr="00685EC9" w:rsidRDefault="00343A18" w:rsidP="00343A18">
      <w:pPr>
        <w:spacing w:before="0"/>
        <w:jc w:val="center"/>
        <w:rPr>
          <w:rFonts w:cs="Arial"/>
          <w:b/>
        </w:rPr>
      </w:pPr>
      <w:r w:rsidRPr="00685EC9">
        <w:rPr>
          <w:rFonts w:cs="Arial"/>
          <w:b/>
        </w:rPr>
        <w:t>СПИСАК ИСПОРУЧЕНИХ ДОБАРА– СТРУЧНЕ РЕФЕРЕНЦЕ</w:t>
      </w:r>
    </w:p>
    <w:p w:rsidR="00343A18" w:rsidRPr="00685EC9"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685EC9" w:rsidTr="00BC01DC">
        <w:tc>
          <w:tcPr>
            <w:tcW w:w="213" w:type="pct"/>
            <w:shd w:val="clear" w:color="auto" w:fill="auto"/>
          </w:tcPr>
          <w:p w:rsidR="00343A18" w:rsidRPr="00685EC9" w:rsidRDefault="00343A18" w:rsidP="00BC01DC">
            <w:pPr>
              <w:spacing w:before="0"/>
              <w:jc w:val="center"/>
              <w:rPr>
                <w:rFonts w:eastAsia="Calibri" w:cs="Arial"/>
                <w:b/>
                <w:bCs/>
                <w:iCs/>
              </w:rPr>
            </w:pPr>
          </w:p>
        </w:tc>
        <w:tc>
          <w:tcPr>
            <w:tcW w:w="951"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Референтни наручилац</w:t>
            </w:r>
            <w:r w:rsidR="000C67B2" w:rsidRPr="00685EC9">
              <w:rPr>
                <w:rFonts w:eastAsia="Calibri" w:cs="Arial"/>
                <w:bCs/>
                <w:iCs/>
              </w:rPr>
              <w:t xml:space="preserve"> односно купац</w:t>
            </w:r>
          </w:p>
        </w:tc>
        <w:tc>
          <w:tcPr>
            <w:tcW w:w="908"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
                <w:bCs/>
                <w:iCs/>
              </w:rPr>
            </w:pPr>
            <w:r w:rsidRPr="00685EC9">
              <w:rPr>
                <w:rFonts w:eastAsia="Calibri" w:cs="Arial"/>
                <w:bCs/>
                <w:iCs/>
                <w:lang w:val="ru-RU"/>
              </w:rPr>
              <w:t>Лице за контакт</w:t>
            </w:r>
            <w:r w:rsidRPr="00685EC9">
              <w:rPr>
                <w:rFonts w:eastAsia="Calibri" w:cs="Arial"/>
                <w:bCs/>
                <w:iCs/>
              </w:rPr>
              <w:t xml:space="preserve"> и број телефона</w:t>
            </w:r>
          </w:p>
        </w:tc>
        <w:tc>
          <w:tcPr>
            <w:tcW w:w="92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
                <w:bCs/>
                <w:iCs/>
              </w:rPr>
            </w:pPr>
            <w:r w:rsidRPr="00685EC9">
              <w:rPr>
                <w:rFonts w:eastAsia="Calibri" w:cs="Arial"/>
                <w:bCs/>
                <w:iCs/>
              </w:rPr>
              <w:t>Број и датум закључења уговора</w:t>
            </w:r>
          </w:p>
        </w:tc>
        <w:tc>
          <w:tcPr>
            <w:tcW w:w="859" w:type="pct"/>
            <w:shd w:val="clear" w:color="auto" w:fill="auto"/>
            <w:vAlign w:val="center"/>
          </w:tcPr>
          <w:p w:rsidR="00343A18" w:rsidRPr="00685EC9" w:rsidRDefault="00343A18" w:rsidP="00BC01DC">
            <w:pPr>
              <w:spacing w:before="0"/>
              <w:jc w:val="center"/>
              <w:rPr>
                <w:rFonts w:eastAsia="Calibri" w:cs="Arial"/>
                <w:bCs/>
                <w:iCs/>
                <w:lang w:val="sr-Cyrl-CS"/>
              </w:rPr>
            </w:pPr>
          </w:p>
          <w:p w:rsidR="00343A18" w:rsidRPr="00685EC9" w:rsidRDefault="00343A18" w:rsidP="00BC01DC">
            <w:pPr>
              <w:spacing w:before="0"/>
              <w:jc w:val="center"/>
              <w:rPr>
                <w:rFonts w:eastAsia="Calibri" w:cs="Arial"/>
                <w:bCs/>
                <w:iCs/>
              </w:rPr>
            </w:pPr>
            <w:r w:rsidRPr="00685EC9">
              <w:rPr>
                <w:rFonts w:eastAsia="Calibri" w:cs="Arial"/>
                <w:bCs/>
                <w:iCs/>
                <w:lang w:val="sr-Cyrl-CS"/>
              </w:rPr>
              <w:t xml:space="preserve">Датум </w:t>
            </w:r>
            <w:r w:rsidRPr="00685EC9">
              <w:rPr>
                <w:rFonts w:eastAsia="Calibri" w:cs="Arial"/>
                <w:bCs/>
                <w:iCs/>
              </w:rPr>
              <w:t>реализације уговора</w:t>
            </w:r>
          </w:p>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Вредност испоручених добара без ПДВ</w:t>
            </w:r>
          </w:p>
          <w:p w:rsidR="00657291" w:rsidRPr="00685EC9" w:rsidRDefault="00657291" w:rsidP="000C67B2">
            <w:pPr>
              <w:spacing w:before="0"/>
              <w:jc w:val="center"/>
              <w:rPr>
                <w:rFonts w:eastAsia="Calibri" w:cs="Arial"/>
                <w:bCs/>
                <w:iCs/>
              </w:rPr>
            </w:pPr>
            <w:r w:rsidRPr="00685EC9">
              <w:rPr>
                <w:rFonts w:eastAsia="Calibri" w:cs="Arial"/>
                <w:bCs/>
                <w:iCs/>
              </w:rPr>
              <w:t>Дин/</w:t>
            </w:r>
            <w:r w:rsidR="000C67B2" w:rsidRPr="00685EC9">
              <w:rPr>
                <w:rFonts w:eastAsia="Calibri" w:cs="Arial"/>
                <w:bCs/>
                <w:iCs/>
              </w:rPr>
              <w:t>ЕUR</w:t>
            </w: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1.</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2.</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3.</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4.</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c>
          <w:tcPr>
            <w:tcW w:w="213" w:type="pct"/>
            <w:shd w:val="clear" w:color="auto" w:fill="auto"/>
          </w:tcPr>
          <w:p w:rsidR="00343A18" w:rsidRPr="00685EC9" w:rsidRDefault="00343A18" w:rsidP="00BC01DC">
            <w:pPr>
              <w:spacing w:before="0"/>
              <w:jc w:val="center"/>
              <w:rPr>
                <w:rFonts w:eastAsia="Calibri" w:cs="Arial"/>
                <w:bCs/>
                <w:iCs/>
              </w:rPr>
            </w:pPr>
          </w:p>
          <w:p w:rsidR="00343A18" w:rsidRPr="00685EC9" w:rsidRDefault="00343A18" w:rsidP="00BC01DC">
            <w:pPr>
              <w:spacing w:before="0"/>
              <w:jc w:val="center"/>
              <w:rPr>
                <w:rFonts w:eastAsia="Calibri" w:cs="Arial"/>
                <w:bCs/>
                <w:iCs/>
              </w:rPr>
            </w:pPr>
            <w:r w:rsidRPr="00685EC9">
              <w:rPr>
                <w:rFonts w:eastAsia="Calibri" w:cs="Arial"/>
                <w:bCs/>
                <w:iCs/>
              </w:rPr>
              <w:t>5.</w:t>
            </w:r>
          </w:p>
        </w:tc>
        <w:tc>
          <w:tcPr>
            <w:tcW w:w="951" w:type="pct"/>
            <w:shd w:val="clear" w:color="auto" w:fill="auto"/>
          </w:tcPr>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p w:rsidR="00343A18" w:rsidRPr="00685EC9" w:rsidRDefault="00343A18" w:rsidP="00BC01DC">
            <w:pPr>
              <w:spacing w:before="0"/>
              <w:jc w:val="center"/>
              <w:rPr>
                <w:rFonts w:eastAsia="Calibri" w:cs="Arial"/>
                <w:b/>
                <w:bCs/>
                <w:iCs/>
              </w:rPr>
            </w:pPr>
          </w:p>
        </w:tc>
        <w:tc>
          <w:tcPr>
            <w:tcW w:w="908" w:type="pct"/>
            <w:shd w:val="clear" w:color="auto" w:fill="auto"/>
          </w:tcPr>
          <w:p w:rsidR="00343A18" w:rsidRPr="00685EC9" w:rsidRDefault="00343A18" w:rsidP="00BC01DC">
            <w:pPr>
              <w:spacing w:before="0"/>
              <w:jc w:val="center"/>
              <w:rPr>
                <w:rFonts w:eastAsia="Calibri" w:cs="Arial"/>
                <w:b/>
                <w:bCs/>
                <w:iCs/>
              </w:rPr>
            </w:pPr>
          </w:p>
        </w:tc>
        <w:tc>
          <w:tcPr>
            <w:tcW w:w="923" w:type="pct"/>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BC01DC">
            <w:pPr>
              <w:spacing w:before="0"/>
              <w:jc w:val="center"/>
              <w:rPr>
                <w:rFonts w:eastAsia="Calibri" w:cs="Arial"/>
                <w:b/>
                <w:bCs/>
                <w:iCs/>
              </w:rPr>
            </w:pPr>
          </w:p>
        </w:tc>
        <w:tc>
          <w:tcPr>
            <w:tcW w:w="1145" w:type="pct"/>
          </w:tcPr>
          <w:p w:rsidR="00343A18" w:rsidRPr="00685EC9" w:rsidRDefault="00343A18" w:rsidP="00BC01DC">
            <w:pPr>
              <w:spacing w:before="0"/>
              <w:jc w:val="center"/>
              <w:rPr>
                <w:rFonts w:eastAsia="Calibri" w:cs="Arial"/>
                <w:b/>
                <w:bCs/>
                <w:iCs/>
              </w:rPr>
            </w:pPr>
          </w:p>
        </w:tc>
      </w:tr>
      <w:tr w:rsidR="00343A18" w:rsidRPr="00685EC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685EC9" w:rsidRDefault="00343A18" w:rsidP="00BC01DC">
            <w:pPr>
              <w:spacing w:before="0"/>
              <w:jc w:val="center"/>
              <w:rPr>
                <w:rFonts w:eastAsia="Calibri" w:cs="Arial"/>
                <w:b/>
                <w:bCs/>
                <w:iCs/>
              </w:rPr>
            </w:pPr>
          </w:p>
        </w:tc>
        <w:tc>
          <w:tcPr>
            <w:tcW w:w="859" w:type="pct"/>
            <w:shd w:val="clear" w:color="auto" w:fill="auto"/>
          </w:tcPr>
          <w:p w:rsidR="00343A18" w:rsidRPr="00685EC9" w:rsidRDefault="00343A18" w:rsidP="000C67B2">
            <w:pPr>
              <w:spacing w:before="0"/>
              <w:jc w:val="center"/>
              <w:rPr>
                <w:rFonts w:eastAsia="Calibri" w:cs="Arial"/>
                <w:b/>
                <w:bCs/>
                <w:iCs/>
              </w:rPr>
            </w:pPr>
          </w:p>
          <w:p w:rsidR="00343A18" w:rsidRPr="00685EC9" w:rsidRDefault="00343A18" w:rsidP="000C67B2">
            <w:pPr>
              <w:spacing w:before="0"/>
              <w:jc w:val="center"/>
              <w:rPr>
                <w:rFonts w:eastAsia="Calibri" w:cs="Arial"/>
                <w:b/>
                <w:bCs/>
                <w:iCs/>
              </w:rPr>
            </w:pPr>
            <w:r w:rsidRPr="00685EC9">
              <w:rPr>
                <w:rFonts w:eastAsia="Calibri" w:cs="Arial"/>
                <w:b/>
                <w:bCs/>
                <w:iCs/>
              </w:rPr>
              <w:t>Укупна вредност</w:t>
            </w:r>
          </w:p>
          <w:p w:rsidR="00343A18" w:rsidRPr="00685EC9" w:rsidRDefault="00343A18" w:rsidP="000C67B2">
            <w:pPr>
              <w:spacing w:before="0"/>
              <w:jc w:val="center"/>
              <w:rPr>
                <w:rFonts w:eastAsia="Calibri" w:cs="Arial"/>
                <w:b/>
                <w:bCs/>
                <w:iCs/>
              </w:rPr>
            </w:pPr>
            <w:r w:rsidRPr="00685EC9">
              <w:rPr>
                <w:rFonts w:eastAsia="Calibri" w:cs="Arial"/>
                <w:b/>
                <w:bCs/>
                <w:iCs/>
              </w:rPr>
              <w:t>испоручених добара без</w:t>
            </w:r>
          </w:p>
          <w:p w:rsidR="00343A18" w:rsidRPr="00685EC9" w:rsidRDefault="00343A18" w:rsidP="000C67B2">
            <w:pPr>
              <w:spacing w:before="0"/>
              <w:jc w:val="center"/>
              <w:rPr>
                <w:rFonts w:eastAsia="Calibri" w:cs="Arial"/>
                <w:b/>
                <w:bCs/>
                <w:iCs/>
              </w:rPr>
            </w:pPr>
            <w:r w:rsidRPr="00685EC9">
              <w:rPr>
                <w:rFonts w:eastAsia="Calibri" w:cs="Arial"/>
                <w:b/>
                <w:bCs/>
                <w:iCs/>
              </w:rPr>
              <w:t>ПДВ</w:t>
            </w:r>
          </w:p>
          <w:p w:rsidR="00343A18" w:rsidRPr="00685EC9" w:rsidRDefault="000C67B2" w:rsidP="000C67B2">
            <w:pPr>
              <w:spacing w:before="0"/>
              <w:rPr>
                <w:rFonts w:eastAsia="Calibri" w:cs="Arial"/>
                <w:b/>
                <w:bCs/>
                <w:iCs/>
              </w:rPr>
            </w:pPr>
            <w:r w:rsidRPr="00685EC9">
              <w:rPr>
                <w:rFonts w:eastAsia="Calibri" w:cs="Arial"/>
                <w:b/>
                <w:bCs/>
                <w:iCs/>
              </w:rPr>
              <w:t xml:space="preserve">     Дин/ЕUR</w:t>
            </w:r>
          </w:p>
        </w:tc>
        <w:tc>
          <w:tcPr>
            <w:tcW w:w="1145" w:type="pct"/>
          </w:tcPr>
          <w:p w:rsidR="00343A18" w:rsidRPr="00685EC9" w:rsidRDefault="00343A18" w:rsidP="000C67B2">
            <w:pPr>
              <w:spacing w:before="0"/>
              <w:ind w:left="720"/>
              <w:jc w:val="center"/>
              <w:rPr>
                <w:rFonts w:eastAsia="Calibri" w:cs="Arial"/>
                <w:b/>
                <w:bCs/>
                <w:iCs/>
              </w:rPr>
            </w:pPr>
          </w:p>
        </w:tc>
      </w:tr>
    </w:tbl>
    <w:p w:rsidR="00343A18" w:rsidRPr="00685EC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85EC9" w:rsidTr="00BC01DC">
        <w:trPr>
          <w:jc w:val="center"/>
        </w:trPr>
        <w:tc>
          <w:tcPr>
            <w:tcW w:w="3882" w:type="dxa"/>
          </w:tcPr>
          <w:p w:rsidR="00343A18" w:rsidRPr="00685EC9" w:rsidRDefault="00343A18" w:rsidP="00BC01DC">
            <w:pPr>
              <w:spacing w:before="0"/>
              <w:jc w:val="center"/>
              <w:rPr>
                <w:rFonts w:cs="Arial"/>
              </w:rPr>
            </w:pPr>
            <w:r w:rsidRPr="00685EC9">
              <w:rPr>
                <w:rFonts w:cs="Arial"/>
              </w:rPr>
              <w:t>Датум:</w:t>
            </w:r>
          </w:p>
        </w:tc>
        <w:tc>
          <w:tcPr>
            <w:tcW w:w="2127" w:type="dxa"/>
          </w:tcPr>
          <w:p w:rsidR="00343A18" w:rsidRPr="00685EC9" w:rsidRDefault="00343A18" w:rsidP="00BC01DC">
            <w:pPr>
              <w:spacing w:before="0"/>
              <w:jc w:val="center"/>
              <w:rPr>
                <w:rFonts w:cs="Arial"/>
                <w:lang w:val="ru-RU"/>
              </w:rPr>
            </w:pPr>
          </w:p>
        </w:tc>
        <w:tc>
          <w:tcPr>
            <w:tcW w:w="4022" w:type="dxa"/>
          </w:tcPr>
          <w:p w:rsidR="00343A18" w:rsidRPr="00685EC9" w:rsidRDefault="00343A18" w:rsidP="00BC01DC">
            <w:pPr>
              <w:spacing w:before="0"/>
              <w:jc w:val="center"/>
              <w:rPr>
                <w:rFonts w:cs="Arial"/>
                <w:lang w:val="ru-RU"/>
              </w:rPr>
            </w:pPr>
            <w:r w:rsidRPr="00685EC9">
              <w:rPr>
                <w:rFonts w:cs="Arial"/>
                <w:lang w:val="sr-Cyrl-CS"/>
              </w:rPr>
              <w:t>П</w:t>
            </w:r>
            <w:r w:rsidRPr="00685EC9">
              <w:rPr>
                <w:rFonts w:cs="Arial"/>
              </w:rPr>
              <w:t>онуђач</w:t>
            </w:r>
            <w:r w:rsidRPr="00685EC9">
              <w:rPr>
                <w:rFonts w:cs="Arial"/>
                <w:lang w:val="ru-RU"/>
              </w:rPr>
              <w:t>:</w:t>
            </w:r>
          </w:p>
        </w:tc>
      </w:tr>
      <w:tr w:rsidR="00343A18" w:rsidRPr="00685EC9" w:rsidTr="00BC01DC">
        <w:trPr>
          <w:jc w:val="center"/>
        </w:trPr>
        <w:tc>
          <w:tcPr>
            <w:tcW w:w="3882" w:type="dxa"/>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rPr>
            </w:pPr>
            <w:r w:rsidRPr="00685EC9">
              <w:rPr>
                <w:rFonts w:cs="Arial"/>
              </w:rPr>
              <w:t>М.П.</w:t>
            </w:r>
          </w:p>
        </w:tc>
        <w:tc>
          <w:tcPr>
            <w:tcW w:w="4022" w:type="dxa"/>
          </w:tcPr>
          <w:p w:rsidR="00343A18" w:rsidRPr="00685EC9" w:rsidRDefault="00343A18" w:rsidP="00BC01DC">
            <w:pPr>
              <w:spacing w:before="0"/>
              <w:jc w:val="center"/>
              <w:rPr>
                <w:rFonts w:cs="Arial"/>
                <w:lang w:val="ru-RU"/>
              </w:rPr>
            </w:pPr>
          </w:p>
        </w:tc>
      </w:tr>
      <w:tr w:rsidR="00343A18" w:rsidRPr="00685EC9" w:rsidTr="00BC01DC">
        <w:trPr>
          <w:jc w:val="center"/>
        </w:trPr>
        <w:tc>
          <w:tcPr>
            <w:tcW w:w="3882" w:type="dxa"/>
            <w:tcBorders>
              <w:bottom w:val="single" w:sz="4" w:space="0" w:color="auto"/>
            </w:tcBorders>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lang w:val="ru-RU"/>
              </w:rPr>
            </w:pPr>
          </w:p>
        </w:tc>
        <w:tc>
          <w:tcPr>
            <w:tcW w:w="4022" w:type="dxa"/>
            <w:tcBorders>
              <w:bottom w:val="single" w:sz="4" w:space="0" w:color="auto"/>
            </w:tcBorders>
          </w:tcPr>
          <w:p w:rsidR="00343A18" w:rsidRPr="00685EC9" w:rsidRDefault="00343A18" w:rsidP="00BC01DC">
            <w:pPr>
              <w:spacing w:before="0"/>
              <w:jc w:val="center"/>
              <w:rPr>
                <w:rFonts w:cs="Arial"/>
                <w:lang w:val="ru-RU"/>
              </w:rPr>
            </w:pPr>
          </w:p>
        </w:tc>
      </w:tr>
      <w:tr w:rsidR="00343A18" w:rsidRPr="00685EC9" w:rsidTr="00BC01DC">
        <w:trPr>
          <w:trHeight w:val="389"/>
          <w:jc w:val="center"/>
        </w:trPr>
        <w:tc>
          <w:tcPr>
            <w:tcW w:w="3882" w:type="dxa"/>
            <w:tcBorders>
              <w:top w:val="single" w:sz="4" w:space="0" w:color="auto"/>
            </w:tcBorders>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lang w:val="ru-RU"/>
              </w:rPr>
            </w:pPr>
          </w:p>
        </w:tc>
        <w:tc>
          <w:tcPr>
            <w:tcW w:w="4022" w:type="dxa"/>
            <w:tcBorders>
              <w:top w:val="single" w:sz="4" w:space="0" w:color="auto"/>
            </w:tcBorders>
          </w:tcPr>
          <w:p w:rsidR="00343A18" w:rsidRPr="00685EC9" w:rsidRDefault="00343A18" w:rsidP="00BC01DC">
            <w:pPr>
              <w:spacing w:before="0"/>
              <w:jc w:val="center"/>
              <w:rPr>
                <w:rFonts w:cs="Arial"/>
                <w:lang w:val="ru-RU"/>
              </w:rPr>
            </w:pPr>
          </w:p>
        </w:tc>
      </w:tr>
    </w:tbl>
    <w:p w:rsidR="00D63709" w:rsidRPr="00685EC9" w:rsidRDefault="00D63709" w:rsidP="00343A18">
      <w:pPr>
        <w:rPr>
          <w:rFonts w:eastAsia="Symbol" w:cs="Arial"/>
          <w:b/>
          <w:bCs/>
          <w:kern w:val="28"/>
        </w:rPr>
      </w:pPr>
    </w:p>
    <w:p w:rsidR="00343A18" w:rsidRPr="00685EC9" w:rsidRDefault="00343A18" w:rsidP="00343A18">
      <w:pPr>
        <w:rPr>
          <w:rFonts w:eastAsia="Symbol" w:cs="Arial"/>
          <w:b/>
          <w:bCs/>
          <w:kern w:val="28"/>
        </w:rPr>
      </w:pPr>
      <w:r w:rsidRPr="00685EC9">
        <w:rPr>
          <w:rFonts w:eastAsia="Symbol" w:cs="Arial"/>
          <w:b/>
          <w:bCs/>
          <w:kern w:val="28"/>
        </w:rPr>
        <w:t xml:space="preserve">Напомена: </w:t>
      </w:r>
    </w:p>
    <w:p w:rsidR="00343A18" w:rsidRPr="00685EC9" w:rsidRDefault="00343A18" w:rsidP="00343A18">
      <w:pPr>
        <w:rPr>
          <w:rFonts w:eastAsia="TimesNewRomanPS-BoldMT" w:cs="Arial"/>
          <w:lang w:val="sr-Cyrl-CS"/>
        </w:rPr>
      </w:pPr>
      <w:proofErr w:type="gramStart"/>
      <w:r w:rsidRPr="00685EC9">
        <w:rPr>
          <w:rFonts w:eastAsia="TimesNewRomanPS-BoldMT" w:cs="Arial"/>
        </w:rPr>
        <w:t xml:space="preserve">Уколико </w:t>
      </w:r>
      <w:r w:rsidRPr="00685EC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85EC9">
        <w:rPr>
          <w:rFonts w:eastAsia="TimesNewRomanPS-BoldMT" w:cs="Arial"/>
        </w:rPr>
        <w:t>.</w:t>
      </w:r>
      <w:proofErr w:type="gramEnd"/>
    </w:p>
    <w:p w:rsidR="00657291" w:rsidRPr="00685EC9" w:rsidRDefault="00657291" w:rsidP="00657291">
      <w:pPr>
        <w:rPr>
          <w:rFonts w:cs="Arial"/>
          <w:lang w:val="sr-Cyrl-CS"/>
        </w:rPr>
      </w:pPr>
      <w:bookmarkStart w:id="265" w:name="_Toc442559941"/>
      <w:proofErr w:type="gramStart"/>
      <w:r w:rsidRPr="00685EC9">
        <w:rPr>
          <w:rFonts w:cs="Arial"/>
        </w:rPr>
        <w:t>Приликом подношења понуде овај образац копирати у потребном броју примерака.</w:t>
      </w:r>
      <w:proofErr w:type="gramEnd"/>
    </w:p>
    <w:p w:rsidR="00657291" w:rsidRPr="00685EC9" w:rsidRDefault="00657291" w:rsidP="000C67B2">
      <w:pPr>
        <w:rPr>
          <w:rFonts w:cs="Arial"/>
          <w:b/>
          <w:bCs/>
          <w:kern w:val="28"/>
          <w:lang w:val="sr-Cyrl-CS" w:eastAsia="ar-SA"/>
        </w:rPr>
      </w:pPr>
      <w:proofErr w:type="gramStart"/>
      <w:r w:rsidRPr="00685EC9">
        <w:rPr>
          <w:rFonts w:eastAsia="TimesNewRomanPS-BoldMT" w:cs="Arial"/>
        </w:rPr>
        <w:t>Понуђач који даје нетачне податке у погледу стручних референци, чини прекршај по члану 170.</w:t>
      </w:r>
      <w:proofErr w:type="gramEnd"/>
      <w:r w:rsidRPr="00685EC9">
        <w:rPr>
          <w:rFonts w:eastAsia="TimesNewRomanPS-BoldMT" w:cs="Arial"/>
        </w:rPr>
        <w:t xml:space="preserve"> </w:t>
      </w:r>
      <w:proofErr w:type="gramStart"/>
      <w:r w:rsidRPr="00685EC9">
        <w:rPr>
          <w:rFonts w:eastAsia="TimesNewRomanPS-BoldMT" w:cs="Arial"/>
        </w:rPr>
        <w:t>став</w:t>
      </w:r>
      <w:proofErr w:type="gramEnd"/>
      <w:r w:rsidRPr="00685EC9">
        <w:rPr>
          <w:rFonts w:eastAsia="TimesNewRomanPS-BoldMT" w:cs="Arial"/>
        </w:rPr>
        <w:t xml:space="preserve"> 1. </w:t>
      </w:r>
      <w:proofErr w:type="gramStart"/>
      <w:r w:rsidRPr="00685EC9">
        <w:rPr>
          <w:rFonts w:eastAsia="TimesNewRomanPS-BoldMT" w:cs="Arial"/>
        </w:rPr>
        <w:t>тачка</w:t>
      </w:r>
      <w:proofErr w:type="gramEnd"/>
      <w:r w:rsidRPr="00685EC9">
        <w:rPr>
          <w:rFonts w:eastAsia="TimesNewRomanPS-BoldMT" w:cs="Arial"/>
        </w:rPr>
        <w:t xml:space="preserve"> 3. </w:t>
      </w:r>
      <w:proofErr w:type="gramStart"/>
      <w:r w:rsidRPr="00685EC9">
        <w:rPr>
          <w:rFonts w:eastAsia="TimesNewRomanPS-BoldMT" w:cs="Arial"/>
        </w:rPr>
        <w:t>Закона о јавним набавкама.</w:t>
      </w:r>
      <w:proofErr w:type="gramEnd"/>
      <w:r w:rsidRPr="00685EC9">
        <w:rPr>
          <w:rFonts w:eastAsia="TimesNewRomanPS-BoldMT" w:cs="Arial"/>
        </w:rPr>
        <w:t xml:space="preserve"> </w:t>
      </w:r>
      <w:proofErr w:type="gramStart"/>
      <w:r w:rsidRPr="00685EC9">
        <w:rPr>
          <w:rFonts w:eastAsia="TimesNewRomanPS-BoldMT" w:cs="Arial"/>
        </w:rPr>
        <w:t>Давање неистинитих података у понуди је основ за негативну референцу у смислу члана 82.</w:t>
      </w:r>
      <w:proofErr w:type="gramEnd"/>
      <w:r w:rsidRPr="00685EC9">
        <w:rPr>
          <w:rFonts w:eastAsia="TimesNewRomanPS-BoldMT" w:cs="Arial"/>
        </w:rPr>
        <w:t xml:space="preserve"> </w:t>
      </w:r>
      <w:proofErr w:type="gramStart"/>
      <w:r w:rsidRPr="00685EC9">
        <w:rPr>
          <w:rFonts w:eastAsia="TimesNewRomanPS-BoldMT" w:cs="Arial"/>
        </w:rPr>
        <w:t>став</w:t>
      </w:r>
      <w:proofErr w:type="gramEnd"/>
      <w:r w:rsidRPr="00685EC9">
        <w:rPr>
          <w:rFonts w:eastAsia="TimesNewRomanPS-BoldMT" w:cs="Arial"/>
        </w:rPr>
        <w:t xml:space="preserve"> 1. </w:t>
      </w:r>
      <w:proofErr w:type="gramStart"/>
      <w:r w:rsidRPr="00685EC9">
        <w:rPr>
          <w:rFonts w:eastAsia="TimesNewRomanPS-BoldMT" w:cs="Arial"/>
        </w:rPr>
        <w:t>тачка</w:t>
      </w:r>
      <w:proofErr w:type="gramEnd"/>
      <w:r w:rsidRPr="00685EC9">
        <w:rPr>
          <w:rFonts w:eastAsia="TimesNewRomanPS-BoldMT" w:cs="Arial"/>
        </w:rPr>
        <w:t xml:space="preserve"> 3) Закона</w:t>
      </w:r>
    </w:p>
    <w:p w:rsidR="0042687E" w:rsidRPr="00685EC9" w:rsidRDefault="0042687E" w:rsidP="00B02E86"/>
    <w:p w:rsidR="00952E72" w:rsidRPr="00685EC9" w:rsidRDefault="00952E72" w:rsidP="00B02E86"/>
    <w:p w:rsidR="00952E72" w:rsidRPr="00685EC9" w:rsidRDefault="00952E72" w:rsidP="00B02E86"/>
    <w:p w:rsidR="0042687E" w:rsidRPr="00685EC9" w:rsidRDefault="0042687E" w:rsidP="00B02E86"/>
    <w:p w:rsidR="00343A18" w:rsidRPr="00685EC9" w:rsidRDefault="00343A18" w:rsidP="000F683D">
      <w:pPr>
        <w:pStyle w:val="KDObrazac"/>
        <w:rPr>
          <w:lang w:val="sr-Cyrl-RS"/>
        </w:rPr>
      </w:pPr>
      <w:r w:rsidRPr="00685EC9">
        <w:t xml:space="preserve">ОБРАЗАЦ </w:t>
      </w:r>
      <w:bookmarkEnd w:id="265"/>
      <w:r w:rsidR="00685EC9" w:rsidRPr="00685EC9">
        <w:rPr>
          <w:lang w:val="sr-Cyrl-RS"/>
        </w:rPr>
        <w:t>6</w:t>
      </w:r>
    </w:p>
    <w:p w:rsidR="00343A18" w:rsidRPr="00685EC9" w:rsidRDefault="00343A18" w:rsidP="000F683D">
      <w:pPr>
        <w:jc w:val="center"/>
        <w:rPr>
          <w:rFonts w:cs="Arial"/>
          <w:b/>
        </w:rPr>
      </w:pPr>
      <w:r w:rsidRPr="00685EC9">
        <w:rPr>
          <w:rFonts w:cs="Arial"/>
          <w:b/>
        </w:rPr>
        <w:t>ПОТВРДА О РЕФЕРЕНТНИМ НАБАВКАМА</w:t>
      </w:r>
    </w:p>
    <w:p w:rsidR="0042687E" w:rsidRPr="00685EC9" w:rsidRDefault="0042687E" w:rsidP="000F683D">
      <w:pPr>
        <w:jc w:val="center"/>
        <w:rPr>
          <w:rFonts w:cs="Arial"/>
        </w:rPr>
      </w:pPr>
    </w:p>
    <w:p w:rsidR="00343A18" w:rsidRPr="00685EC9" w:rsidRDefault="00343A18" w:rsidP="00343A18">
      <w:pPr>
        <w:tabs>
          <w:tab w:val="left" w:pos="0"/>
          <w:tab w:val="left" w:pos="330"/>
          <w:tab w:val="left" w:pos="540"/>
        </w:tabs>
        <w:spacing w:before="0"/>
        <w:jc w:val="left"/>
        <w:rPr>
          <w:rFonts w:eastAsia="Calibri" w:cs="Arial"/>
        </w:rPr>
      </w:pPr>
      <w:r w:rsidRPr="00685EC9">
        <w:rPr>
          <w:rFonts w:eastAsia="Calibri" w:cs="Arial"/>
          <w:lang w:val="ru-RU"/>
        </w:rPr>
        <w:t>Наручилац</w:t>
      </w:r>
      <w:r w:rsidR="000C67B2" w:rsidRPr="00685EC9">
        <w:rPr>
          <w:rFonts w:eastAsia="Calibri" w:cs="Arial"/>
          <w:lang w:val="ru-RU"/>
        </w:rPr>
        <w:t xml:space="preserve"> односно купац</w:t>
      </w:r>
      <w:r w:rsidRPr="00685EC9">
        <w:rPr>
          <w:rFonts w:eastAsia="Calibri" w:cs="Arial"/>
          <w:lang w:val="ru-RU"/>
        </w:rPr>
        <w:t xml:space="preserve"> предметних добара: </w:t>
      </w:r>
    </w:p>
    <w:p w:rsidR="00343A18" w:rsidRPr="00685EC9" w:rsidRDefault="00343A18" w:rsidP="00343A18">
      <w:pPr>
        <w:tabs>
          <w:tab w:val="left" w:pos="0"/>
          <w:tab w:val="left" w:pos="330"/>
          <w:tab w:val="left" w:pos="540"/>
        </w:tabs>
        <w:spacing w:before="0"/>
        <w:ind w:left="6"/>
        <w:rPr>
          <w:rFonts w:eastAsia="Calibri" w:cs="Arial"/>
        </w:rPr>
      </w:pPr>
      <w:r w:rsidRPr="00685EC9">
        <w:rPr>
          <w:rFonts w:eastAsia="Calibri" w:cs="Arial"/>
        </w:rPr>
        <w:t xml:space="preserve">                                                  _________________________________________</w:t>
      </w:r>
      <w:r w:rsidR="000F683D" w:rsidRPr="00685EC9">
        <w:rPr>
          <w:rFonts w:eastAsia="Calibri" w:cs="Arial"/>
        </w:rPr>
        <w:t>_________________________</w:t>
      </w:r>
    </w:p>
    <w:p w:rsidR="00343A18" w:rsidRPr="00685EC9" w:rsidRDefault="00343A18" w:rsidP="00343A18">
      <w:pPr>
        <w:tabs>
          <w:tab w:val="left" w:pos="0"/>
          <w:tab w:val="left" w:pos="330"/>
          <w:tab w:val="left" w:pos="540"/>
        </w:tabs>
        <w:spacing w:before="0"/>
        <w:ind w:left="6"/>
        <w:jc w:val="center"/>
        <w:rPr>
          <w:rFonts w:eastAsia="Calibri" w:cs="Arial"/>
        </w:rPr>
      </w:pPr>
      <w:r w:rsidRPr="00685EC9">
        <w:rPr>
          <w:rFonts w:cs="Arial"/>
          <w:bCs/>
          <w:kern w:val="28"/>
        </w:rPr>
        <w:t>(</w:t>
      </w:r>
      <w:proofErr w:type="gramStart"/>
      <w:r w:rsidRPr="00685EC9">
        <w:rPr>
          <w:rFonts w:cs="Arial"/>
          <w:bCs/>
          <w:kern w:val="28"/>
        </w:rPr>
        <w:t>назив</w:t>
      </w:r>
      <w:proofErr w:type="gramEnd"/>
      <w:r w:rsidRPr="00685EC9">
        <w:rPr>
          <w:rFonts w:cs="Arial"/>
          <w:bCs/>
          <w:kern w:val="28"/>
        </w:rPr>
        <w:t xml:space="preserve"> и седиште наручиоца)</w:t>
      </w:r>
    </w:p>
    <w:p w:rsidR="00343A18" w:rsidRPr="00685EC9" w:rsidRDefault="00343A18" w:rsidP="00343A18">
      <w:pPr>
        <w:jc w:val="left"/>
        <w:rPr>
          <w:rFonts w:cs="Arial"/>
        </w:rPr>
      </w:pPr>
      <w:r w:rsidRPr="00685EC9">
        <w:rPr>
          <w:rFonts w:cs="Arial"/>
        </w:rPr>
        <w:t>Лице за контакт:      _________________________________________</w:t>
      </w:r>
      <w:r w:rsidR="000F683D" w:rsidRPr="00685EC9">
        <w:rPr>
          <w:rFonts w:cs="Arial"/>
        </w:rPr>
        <w:t>__________________________</w:t>
      </w:r>
    </w:p>
    <w:p w:rsidR="00343A18" w:rsidRPr="00685EC9" w:rsidRDefault="00343A18" w:rsidP="00343A18">
      <w:pPr>
        <w:jc w:val="center"/>
        <w:rPr>
          <w:rFonts w:cs="Arial"/>
        </w:rPr>
      </w:pPr>
      <w:r w:rsidRPr="00685EC9">
        <w:rPr>
          <w:rFonts w:cs="Arial"/>
        </w:rPr>
        <w:t>(</w:t>
      </w:r>
      <w:proofErr w:type="gramStart"/>
      <w:r w:rsidRPr="00685EC9">
        <w:rPr>
          <w:rFonts w:cs="Arial"/>
        </w:rPr>
        <w:t>име</w:t>
      </w:r>
      <w:proofErr w:type="gramEnd"/>
      <w:r w:rsidRPr="00685EC9">
        <w:rPr>
          <w:rFonts w:cs="Arial"/>
        </w:rPr>
        <w:t>, презиме,  контакт телефон)</w:t>
      </w:r>
    </w:p>
    <w:p w:rsidR="00343A18" w:rsidRPr="00685EC9" w:rsidRDefault="00343A18" w:rsidP="00343A18">
      <w:pPr>
        <w:jc w:val="left"/>
        <w:rPr>
          <w:rFonts w:cs="Arial"/>
        </w:rPr>
      </w:pPr>
      <w:r w:rsidRPr="00685EC9">
        <w:rPr>
          <w:rFonts w:cs="Arial"/>
        </w:rPr>
        <w:t>Овим путем потврђујем да је _________________________________________</w:t>
      </w:r>
      <w:r w:rsidR="000F683D" w:rsidRPr="00685EC9">
        <w:rPr>
          <w:rFonts w:cs="Arial"/>
        </w:rPr>
        <w:t>_________________________</w:t>
      </w:r>
    </w:p>
    <w:p w:rsidR="00343A18" w:rsidRPr="00685EC9" w:rsidRDefault="00343A18" w:rsidP="00343A18">
      <w:pPr>
        <w:jc w:val="center"/>
        <w:rPr>
          <w:rFonts w:cs="Arial"/>
        </w:rPr>
      </w:pPr>
      <w:r w:rsidRPr="00685EC9">
        <w:rPr>
          <w:rFonts w:cs="Arial"/>
        </w:rPr>
        <w:t>(</w:t>
      </w:r>
      <w:proofErr w:type="gramStart"/>
      <w:r w:rsidRPr="00685EC9">
        <w:rPr>
          <w:rFonts w:cs="Arial"/>
        </w:rPr>
        <w:t>навести</w:t>
      </w:r>
      <w:proofErr w:type="gramEnd"/>
      <w:r w:rsidRPr="00685EC9">
        <w:rPr>
          <w:rFonts w:cs="Arial"/>
        </w:rPr>
        <w:t xml:space="preserve"> назив седиште  понуђача)</w:t>
      </w:r>
    </w:p>
    <w:p w:rsidR="00343A18" w:rsidRPr="00685EC9" w:rsidRDefault="00343A18" w:rsidP="00343A18">
      <w:pPr>
        <w:rPr>
          <w:rFonts w:cs="Arial"/>
        </w:rPr>
      </w:pPr>
      <w:proofErr w:type="gramStart"/>
      <w:r w:rsidRPr="00685EC9">
        <w:rPr>
          <w:rFonts w:cs="Arial"/>
        </w:rPr>
        <w:t>за</w:t>
      </w:r>
      <w:proofErr w:type="gramEnd"/>
      <w:r w:rsidRPr="00685EC9">
        <w:rPr>
          <w:rFonts w:cs="Arial"/>
        </w:rPr>
        <w:t xml:space="preserve"> наше потребе </w:t>
      </w:r>
      <w:r w:rsidR="00DD7B26" w:rsidRPr="00685EC9">
        <w:rPr>
          <w:rFonts w:cs="Arial"/>
        </w:rPr>
        <w:t>испоручио</w:t>
      </w:r>
      <w:r w:rsidRPr="00685EC9">
        <w:rPr>
          <w:rFonts w:cs="Arial"/>
        </w:rPr>
        <w:t xml:space="preserve">: </w:t>
      </w:r>
    </w:p>
    <w:p w:rsidR="00343A18" w:rsidRPr="00685EC9" w:rsidRDefault="00343A18" w:rsidP="00343A18">
      <w:pPr>
        <w:rPr>
          <w:rFonts w:cs="Arial"/>
        </w:rPr>
      </w:pPr>
      <w:r w:rsidRPr="00685EC9">
        <w:rPr>
          <w:rFonts w:cs="Arial"/>
        </w:rPr>
        <w:t>_________________________________________</w:t>
      </w:r>
      <w:r w:rsidR="000F683D" w:rsidRPr="00685EC9">
        <w:rPr>
          <w:rFonts w:cs="Arial"/>
        </w:rPr>
        <w:t>_________________________</w:t>
      </w:r>
    </w:p>
    <w:p w:rsidR="00343A18" w:rsidRPr="00685EC9" w:rsidRDefault="00343A18" w:rsidP="00343A18">
      <w:pPr>
        <w:rPr>
          <w:rFonts w:cs="Arial"/>
        </w:rPr>
      </w:pPr>
      <w:r w:rsidRPr="00685EC9">
        <w:rPr>
          <w:rFonts w:cs="Arial"/>
        </w:rPr>
        <w:t xml:space="preserve">                                                  (</w:t>
      </w:r>
      <w:proofErr w:type="gramStart"/>
      <w:r w:rsidRPr="00685EC9">
        <w:rPr>
          <w:rFonts w:cs="Arial"/>
        </w:rPr>
        <w:t>навести</w:t>
      </w:r>
      <w:proofErr w:type="gramEnd"/>
      <w:r w:rsidRPr="00685EC9">
        <w:rPr>
          <w:rFonts w:cs="Arial"/>
        </w:rPr>
        <w:t xml:space="preserve"> </w:t>
      </w:r>
      <w:r w:rsidR="000C67B2" w:rsidRPr="00685EC9">
        <w:rPr>
          <w:rFonts w:cs="Arial"/>
        </w:rPr>
        <w:t>референтне испоруке/уговора</w:t>
      </w:r>
      <w:r w:rsidRPr="00685EC9">
        <w:rPr>
          <w:rFonts w:cs="Arial"/>
        </w:rPr>
        <w:t xml:space="preserve">) </w:t>
      </w:r>
    </w:p>
    <w:p w:rsidR="00343A18" w:rsidRPr="00685EC9" w:rsidRDefault="00343A18" w:rsidP="00343A18">
      <w:pPr>
        <w:rPr>
          <w:rFonts w:cs="Arial"/>
        </w:rPr>
      </w:pPr>
      <w:proofErr w:type="gramStart"/>
      <w:r w:rsidRPr="00685EC9">
        <w:rPr>
          <w:rFonts w:cs="Arial"/>
        </w:rPr>
        <w:t>у</w:t>
      </w:r>
      <w:proofErr w:type="gramEnd"/>
      <w:r w:rsidRPr="00685EC9">
        <w:rPr>
          <w:rFonts w:cs="Arial"/>
        </w:rPr>
        <w:t xml:space="preserve"> уговореном року, обиму и квалитету и да </w:t>
      </w:r>
      <w:r w:rsidR="000C67B2" w:rsidRPr="00685EC9">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685EC9"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85EC9" w:rsidRDefault="00343A18" w:rsidP="00BC01DC">
            <w:pPr>
              <w:jc w:val="center"/>
              <w:rPr>
                <w:rFonts w:eastAsia="Calibri" w:cs="Arial"/>
              </w:rPr>
            </w:pPr>
            <w:r w:rsidRPr="00685EC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685EC9" w:rsidRDefault="00343A18" w:rsidP="00BC01DC">
            <w:pPr>
              <w:jc w:val="center"/>
              <w:rPr>
                <w:rFonts w:eastAsia="Calibri" w:cs="Arial"/>
              </w:rPr>
            </w:pPr>
            <w:r w:rsidRPr="00685EC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85EC9" w:rsidRDefault="00343A18" w:rsidP="00404B26">
            <w:pPr>
              <w:jc w:val="center"/>
              <w:rPr>
                <w:rFonts w:eastAsia="Calibri" w:cs="Arial"/>
              </w:rPr>
            </w:pPr>
            <w:r w:rsidRPr="00685EC9">
              <w:rPr>
                <w:rFonts w:eastAsia="Calibri" w:cs="Arial"/>
              </w:rPr>
              <w:t>Вредност уговора без ПДВ</w:t>
            </w:r>
            <w:r w:rsidR="00D020E2" w:rsidRPr="00685EC9">
              <w:rPr>
                <w:rFonts w:eastAsia="Calibri" w:cs="Arial"/>
              </w:rPr>
              <w:t>(</w:t>
            </w:r>
            <w:r w:rsidR="00404B26" w:rsidRPr="00685EC9">
              <w:rPr>
                <w:rFonts w:eastAsia="Calibri" w:cs="Arial"/>
              </w:rPr>
              <w:t>Дин/EUR</w:t>
            </w:r>
            <w:r w:rsidR="00D020E2" w:rsidRPr="00685EC9">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685EC9" w:rsidRDefault="00343A18" w:rsidP="00BC01DC">
            <w:pPr>
              <w:jc w:val="center"/>
              <w:rPr>
                <w:rFonts w:eastAsia="Calibri" w:cs="Arial"/>
              </w:rPr>
            </w:pPr>
            <w:r w:rsidRPr="00685EC9">
              <w:rPr>
                <w:rFonts w:eastAsia="Calibri" w:cs="Arial"/>
              </w:rPr>
              <w:t>Вредност испоручених добара без ПДВ</w:t>
            </w:r>
          </w:p>
          <w:p w:rsidR="00657291" w:rsidRPr="00685EC9" w:rsidRDefault="00D020E2" w:rsidP="000C67B2">
            <w:pPr>
              <w:jc w:val="center"/>
              <w:rPr>
                <w:rFonts w:eastAsia="Calibri" w:cs="Arial"/>
              </w:rPr>
            </w:pPr>
            <w:r w:rsidRPr="00685EC9">
              <w:rPr>
                <w:rFonts w:eastAsia="Calibri" w:cs="Arial"/>
              </w:rPr>
              <w:t>(</w:t>
            </w:r>
            <w:r w:rsidR="00657291" w:rsidRPr="00685EC9">
              <w:rPr>
                <w:rFonts w:eastAsia="Calibri" w:cs="Arial"/>
              </w:rPr>
              <w:t>Дин/</w:t>
            </w:r>
            <w:r w:rsidR="000C67B2" w:rsidRPr="00685EC9">
              <w:rPr>
                <w:rFonts w:eastAsia="Calibri" w:cs="Arial"/>
              </w:rPr>
              <w:t>EUR</w:t>
            </w:r>
            <w:r w:rsidRPr="00685EC9">
              <w:rPr>
                <w:rFonts w:eastAsia="Calibri" w:cs="Arial"/>
              </w:rPr>
              <w:t>)</w:t>
            </w:r>
          </w:p>
        </w:tc>
      </w:tr>
      <w:tr w:rsidR="00343A18" w:rsidRPr="00685EC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85EC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r>
      <w:tr w:rsidR="00343A18" w:rsidRPr="00685EC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85EC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r>
      <w:tr w:rsidR="00343A18" w:rsidRPr="00685EC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85EC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r>
      <w:tr w:rsidR="00343A18" w:rsidRPr="00685EC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685EC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685EC9" w:rsidRDefault="00343A18" w:rsidP="00BC01DC">
            <w:pPr>
              <w:rPr>
                <w:rFonts w:eastAsia="Calibri" w:cs="Arial"/>
              </w:rPr>
            </w:pPr>
          </w:p>
        </w:tc>
      </w:tr>
    </w:tbl>
    <w:p w:rsidR="00343A18" w:rsidRPr="00685EC9" w:rsidRDefault="00343A18" w:rsidP="000F683D">
      <w:pPr>
        <w:rPr>
          <w:rFonts w:eastAsia="TimesNewRomanPS-BoldMT" w:cs="Arial"/>
          <w:b/>
          <w:bCs/>
          <w:iCs/>
        </w:rPr>
      </w:pPr>
      <w:r w:rsidRPr="00685EC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85EC9" w:rsidTr="00BC01DC">
        <w:trPr>
          <w:jc w:val="center"/>
        </w:trPr>
        <w:tc>
          <w:tcPr>
            <w:tcW w:w="3882" w:type="dxa"/>
          </w:tcPr>
          <w:p w:rsidR="00343A18" w:rsidRPr="00685EC9" w:rsidRDefault="00343A18" w:rsidP="00BC01DC">
            <w:pPr>
              <w:spacing w:before="0"/>
              <w:jc w:val="center"/>
              <w:rPr>
                <w:rFonts w:cs="Arial"/>
              </w:rPr>
            </w:pPr>
            <w:r w:rsidRPr="00685EC9">
              <w:rPr>
                <w:rFonts w:cs="Arial"/>
              </w:rPr>
              <w:t>Датум:</w:t>
            </w:r>
          </w:p>
        </w:tc>
        <w:tc>
          <w:tcPr>
            <w:tcW w:w="2127" w:type="dxa"/>
          </w:tcPr>
          <w:p w:rsidR="00343A18" w:rsidRPr="00685EC9" w:rsidRDefault="00343A18" w:rsidP="00BC01DC">
            <w:pPr>
              <w:spacing w:before="0"/>
              <w:jc w:val="center"/>
              <w:rPr>
                <w:rFonts w:cs="Arial"/>
                <w:lang w:val="ru-RU"/>
              </w:rPr>
            </w:pPr>
          </w:p>
        </w:tc>
        <w:tc>
          <w:tcPr>
            <w:tcW w:w="4022" w:type="dxa"/>
          </w:tcPr>
          <w:p w:rsidR="00343A18" w:rsidRPr="00685EC9" w:rsidRDefault="00343A18" w:rsidP="00BC01DC">
            <w:pPr>
              <w:spacing w:before="0"/>
              <w:jc w:val="center"/>
              <w:rPr>
                <w:rFonts w:cs="Arial"/>
                <w:lang w:val="ru-RU"/>
              </w:rPr>
            </w:pPr>
            <w:r w:rsidRPr="00685EC9">
              <w:rPr>
                <w:rFonts w:cs="Arial"/>
                <w:lang w:val="sr-Cyrl-CS"/>
              </w:rPr>
              <w:t>Наручилац</w:t>
            </w:r>
            <w:r w:rsidR="000C67B2" w:rsidRPr="00685EC9">
              <w:rPr>
                <w:rFonts w:cs="Arial"/>
                <w:lang w:val="sr-Cyrl-CS"/>
              </w:rPr>
              <w:t>/купац</w:t>
            </w:r>
            <w:r w:rsidRPr="00685EC9">
              <w:rPr>
                <w:rFonts w:cs="Arial"/>
                <w:lang w:val="sr-Cyrl-CS"/>
              </w:rPr>
              <w:t xml:space="preserve"> добара:</w:t>
            </w:r>
          </w:p>
        </w:tc>
      </w:tr>
      <w:tr w:rsidR="00343A18" w:rsidRPr="00685EC9" w:rsidTr="00BC01DC">
        <w:trPr>
          <w:jc w:val="center"/>
        </w:trPr>
        <w:tc>
          <w:tcPr>
            <w:tcW w:w="3882" w:type="dxa"/>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rPr>
            </w:pPr>
            <w:r w:rsidRPr="00685EC9">
              <w:rPr>
                <w:rFonts w:cs="Arial"/>
              </w:rPr>
              <w:t>М.П.</w:t>
            </w:r>
          </w:p>
        </w:tc>
        <w:tc>
          <w:tcPr>
            <w:tcW w:w="4022" w:type="dxa"/>
          </w:tcPr>
          <w:p w:rsidR="00343A18" w:rsidRPr="00685EC9" w:rsidRDefault="00343A18" w:rsidP="00BC01DC">
            <w:pPr>
              <w:spacing w:before="0"/>
              <w:jc w:val="center"/>
              <w:rPr>
                <w:rFonts w:cs="Arial"/>
                <w:lang w:val="ru-RU"/>
              </w:rPr>
            </w:pPr>
          </w:p>
        </w:tc>
      </w:tr>
      <w:tr w:rsidR="00343A18" w:rsidRPr="00685EC9" w:rsidTr="00BC01DC">
        <w:trPr>
          <w:jc w:val="center"/>
        </w:trPr>
        <w:tc>
          <w:tcPr>
            <w:tcW w:w="3882" w:type="dxa"/>
            <w:tcBorders>
              <w:bottom w:val="single" w:sz="4" w:space="0" w:color="auto"/>
            </w:tcBorders>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lang w:val="ru-RU"/>
              </w:rPr>
            </w:pPr>
          </w:p>
        </w:tc>
        <w:tc>
          <w:tcPr>
            <w:tcW w:w="4022" w:type="dxa"/>
            <w:tcBorders>
              <w:bottom w:val="single" w:sz="4" w:space="0" w:color="auto"/>
            </w:tcBorders>
          </w:tcPr>
          <w:p w:rsidR="00343A18" w:rsidRPr="00685EC9" w:rsidRDefault="00343A18" w:rsidP="00BC01DC">
            <w:pPr>
              <w:spacing w:before="0"/>
              <w:jc w:val="center"/>
              <w:rPr>
                <w:rFonts w:cs="Arial"/>
                <w:lang w:val="ru-RU"/>
              </w:rPr>
            </w:pPr>
          </w:p>
        </w:tc>
      </w:tr>
      <w:tr w:rsidR="00343A18" w:rsidRPr="00685EC9" w:rsidTr="00BC01DC">
        <w:trPr>
          <w:trHeight w:val="389"/>
          <w:jc w:val="center"/>
        </w:trPr>
        <w:tc>
          <w:tcPr>
            <w:tcW w:w="3882" w:type="dxa"/>
            <w:tcBorders>
              <w:top w:val="single" w:sz="4" w:space="0" w:color="auto"/>
            </w:tcBorders>
          </w:tcPr>
          <w:p w:rsidR="00343A18" w:rsidRPr="00685EC9" w:rsidRDefault="00343A18" w:rsidP="00BC01DC">
            <w:pPr>
              <w:spacing w:before="0"/>
              <w:jc w:val="center"/>
              <w:rPr>
                <w:rFonts w:cs="Arial"/>
              </w:rPr>
            </w:pPr>
          </w:p>
        </w:tc>
        <w:tc>
          <w:tcPr>
            <w:tcW w:w="2127" w:type="dxa"/>
          </w:tcPr>
          <w:p w:rsidR="00343A18" w:rsidRPr="00685EC9" w:rsidRDefault="00343A18" w:rsidP="00BC01DC">
            <w:pPr>
              <w:spacing w:before="0"/>
              <w:jc w:val="center"/>
              <w:rPr>
                <w:rFonts w:cs="Arial"/>
                <w:lang w:val="ru-RU"/>
              </w:rPr>
            </w:pPr>
          </w:p>
        </w:tc>
        <w:tc>
          <w:tcPr>
            <w:tcW w:w="4022" w:type="dxa"/>
            <w:tcBorders>
              <w:top w:val="single" w:sz="4" w:space="0" w:color="auto"/>
            </w:tcBorders>
          </w:tcPr>
          <w:p w:rsidR="00343A18" w:rsidRPr="00685EC9" w:rsidRDefault="00343A18" w:rsidP="00BC01DC">
            <w:pPr>
              <w:spacing w:before="0"/>
              <w:jc w:val="center"/>
              <w:rPr>
                <w:rFonts w:cs="Arial"/>
                <w:lang w:val="ru-RU"/>
              </w:rPr>
            </w:pPr>
          </w:p>
        </w:tc>
      </w:tr>
    </w:tbl>
    <w:p w:rsidR="00343A18" w:rsidRPr="00685EC9" w:rsidRDefault="00343A18" w:rsidP="00343A18">
      <w:pPr>
        <w:tabs>
          <w:tab w:val="left" w:pos="4999"/>
        </w:tabs>
        <w:spacing w:before="0"/>
        <w:rPr>
          <w:rFonts w:eastAsia="TimesNewRomanPS-BoldMT" w:cs="Arial"/>
          <w:b/>
          <w:bCs/>
          <w:iCs/>
        </w:rPr>
      </w:pPr>
    </w:p>
    <w:p w:rsidR="00343A18" w:rsidRPr="00685EC9" w:rsidRDefault="00343A18" w:rsidP="00343A18">
      <w:pPr>
        <w:rPr>
          <w:rFonts w:cs="Arial"/>
          <w:b/>
        </w:rPr>
      </w:pPr>
      <w:r w:rsidRPr="00685EC9">
        <w:rPr>
          <w:rFonts w:cs="Arial"/>
          <w:b/>
        </w:rPr>
        <w:t>НАПОМЕНА:</w:t>
      </w:r>
    </w:p>
    <w:p w:rsidR="00343A18" w:rsidRPr="00685EC9" w:rsidRDefault="00343A18" w:rsidP="00D63709">
      <w:pPr>
        <w:rPr>
          <w:rFonts w:cs="Arial"/>
        </w:rPr>
      </w:pPr>
      <w:proofErr w:type="gramStart"/>
      <w:r w:rsidRPr="00685EC9">
        <w:rPr>
          <w:rFonts w:cs="Arial"/>
        </w:rPr>
        <w:t>Приликом подношења понуде овај образац копирати у потребном броју примерака.</w:t>
      </w:r>
      <w:proofErr w:type="gramEnd"/>
    </w:p>
    <w:p w:rsidR="00657291" w:rsidRPr="00685EC9" w:rsidRDefault="00657291" w:rsidP="00D63709">
      <w:pPr>
        <w:spacing w:before="0"/>
        <w:rPr>
          <w:rFonts w:cs="Arial"/>
        </w:rPr>
      </w:pPr>
      <w:proofErr w:type="gramStart"/>
      <w:r w:rsidRPr="00685EC9">
        <w:rPr>
          <w:rFonts w:cs="Arial"/>
        </w:rPr>
        <w:t>Понуђач који даје нетачне податке у погледу стручних референци, чини прекршај по члану 170.</w:t>
      </w:r>
      <w:proofErr w:type="gramEnd"/>
      <w:r w:rsidRPr="00685EC9">
        <w:rPr>
          <w:rFonts w:cs="Arial"/>
        </w:rPr>
        <w:t xml:space="preserve"> </w:t>
      </w:r>
      <w:proofErr w:type="gramStart"/>
      <w:r w:rsidRPr="00685EC9">
        <w:rPr>
          <w:rFonts w:cs="Arial"/>
        </w:rPr>
        <w:t>став</w:t>
      </w:r>
      <w:proofErr w:type="gramEnd"/>
      <w:r w:rsidRPr="00685EC9">
        <w:rPr>
          <w:rFonts w:cs="Arial"/>
        </w:rPr>
        <w:t xml:space="preserve"> 1. </w:t>
      </w:r>
      <w:proofErr w:type="gramStart"/>
      <w:r w:rsidRPr="00685EC9">
        <w:rPr>
          <w:rFonts w:cs="Arial"/>
        </w:rPr>
        <w:t>тачка</w:t>
      </w:r>
      <w:proofErr w:type="gramEnd"/>
      <w:r w:rsidRPr="00685EC9">
        <w:rPr>
          <w:rFonts w:cs="Arial"/>
        </w:rPr>
        <w:t xml:space="preserve"> 3. </w:t>
      </w:r>
      <w:proofErr w:type="gramStart"/>
      <w:r w:rsidRPr="00685EC9">
        <w:rPr>
          <w:rFonts w:cs="Arial"/>
        </w:rPr>
        <w:t>Закона о јавним набавкама.</w:t>
      </w:r>
      <w:proofErr w:type="gramEnd"/>
      <w:r w:rsidRPr="00685EC9">
        <w:rPr>
          <w:rFonts w:cs="Arial"/>
        </w:rPr>
        <w:t xml:space="preserve"> </w:t>
      </w:r>
      <w:proofErr w:type="gramStart"/>
      <w:r w:rsidRPr="00685EC9">
        <w:rPr>
          <w:rFonts w:cs="Arial"/>
        </w:rPr>
        <w:t>Давање неистинитих података у понуди је основ за негативну референцу у смислу члана 82.</w:t>
      </w:r>
      <w:proofErr w:type="gramEnd"/>
      <w:r w:rsidRPr="00685EC9">
        <w:rPr>
          <w:rFonts w:cs="Arial"/>
        </w:rPr>
        <w:t xml:space="preserve"> </w:t>
      </w:r>
      <w:proofErr w:type="gramStart"/>
      <w:r w:rsidRPr="00685EC9">
        <w:rPr>
          <w:rFonts w:cs="Arial"/>
        </w:rPr>
        <w:t>став</w:t>
      </w:r>
      <w:proofErr w:type="gramEnd"/>
      <w:r w:rsidRPr="00685EC9">
        <w:rPr>
          <w:rFonts w:cs="Arial"/>
        </w:rPr>
        <w:t xml:space="preserve"> 1. </w:t>
      </w:r>
      <w:proofErr w:type="gramStart"/>
      <w:r w:rsidRPr="00685EC9">
        <w:rPr>
          <w:rFonts w:cs="Arial"/>
        </w:rPr>
        <w:t>тачка</w:t>
      </w:r>
      <w:proofErr w:type="gramEnd"/>
      <w:r w:rsidRPr="00685EC9">
        <w:rPr>
          <w:rFonts w:cs="Arial"/>
        </w:rPr>
        <w:t xml:space="preserve"> 3) Закона</w:t>
      </w:r>
    </w:p>
    <w:p w:rsidR="0042687E" w:rsidRPr="00685EC9" w:rsidRDefault="00D63709" w:rsidP="00343A18">
      <w:pPr>
        <w:rPr>
          <w:rFonts w:cs="Arial"/>
        </w:rPr>
      </w:pPr>
      <w:proofErr w:type="gramStart"/>
      <w:r w:rsidRPr="00685EC9">
        <w:rPr>
          <w:rFonts w:cs="Arial"/>
        </w:rPr>
        <w:t>Уколико је референтни уговор закључен у страној валути, у поступку стручне оцене понуда наручилац ће извршити прерачун (</w:t>
      </w:r>
      <w:r w:rsidRPr="00685EC9">
        <w:rPr>
          <w:rFonts w:eastAsia="Calibri" w:cs="Arial"/>
        </w:rPr>
        <w:t>вредности испоручених добара)</w:t>
      </w:r>
      <w:r w:rsidRPr="00685EC9">
        <w:rPr>
          <w:rFonts w:cs="Arial"/>
        </w:rPr>
        <w:t xml:space="preserve"> у динаре по средњем курсу Народне </w:t>
      </w:r>
      <w:r w:rsidR="00EB1788" w:rsidRPr="00685EC9">
        <w:rPr>
          <w:rFonts w:cs="Arial"/>
        </w:rPr>
        <w:t>Б</w:t>
      </w:r>
      <w:r w:rsidRPr="00685EC9">
        <w:rPr>
          <w:rFonts w:cs="Arial"/>
        </w:rPr>
        <w:t>анке Србије на дан закључења референтног уговора.</w:t>
      </w:r>
      <w:proofErr w:type="gramEnd"/>
    </w:p>
    <w:p w:rsidR="000C67B2" w:rsidRPr="00F10346" w:rsidRDefault="000C67B2" w:rsidP="00343A18">
      <w:pPr>
        <w:tabs>
          <w:tab w:val="left" w:pos="0"/>
          <w:tab w:val="left" w:pos="122"/>
        </w:tabs>
        <w:spacing w:before="0"/>
        <w:contextualSpacing/>
        <w:rPr>
          <w:rFonts w:cs="Arial"/>
          <w:color w:val="00B0F0"/>
          <w:lang w:val="ru-RU"/>
        </w:rPr>
      </w:pPr>
    </w:p>
    <w:p w:rsidR="007E7BB8" w:rsidRPr="00685EC9" w:rsidRDefault="007E7BB8" w:rsidP="007E7BB8">
      <w:pPr>
        <w:pStyle w:val="KDObrazac"/>
        <w:spacing w:before="0"/>
        <w:rPr>
          <w:lang w:val="sr-Cyrl-RS"/>
        </w:rPr>
      </w:pPr>
      <w:r w:rsidRPr="00F10346">
        <w:lastRenderedPageBreak/>
        <w:t xml:space="preserve">ОБРАЗАЦ </w:t>
      </w:r>
      <w:r w:rsidR="00685EC9">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p>
    <w:p w:rsidR="002E6E8C" w:rsidRPr="002E6E8C" w:rsidRDefault="007E7BB8" w:rsidP="005F5ADE">
      <w:pPr>
        <w:spacing w:after="120"/>
        <w:jc w:val="center"/>
        <w:rPr>
          <w:rFonts w:cs="Arial"/>
        </w:rPr>
      </w:pPr>
      <w:proofErr w:type="gramStart"/>
      <w:r w:rsidRPr="00F10346">
        <w:rPr>
          <w:rFonts w:cs="Arial"/>
        </w:rPr>
        <w:t>ЈН бр.</w:t>
      </w:r>
      <w:proofErr w:type="gramEnd"/>
      <w:r w:rsidRPr="00F10346">
        <w:rPr>
          <w:rFonts w:cs="Arial"/>
        </w:rPr>
        <w:t xml:space="preserve"> ...........</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685EC9">
              <w:rPr>
                <w:rFonts w:cs="Arial"/>
              </w:rPr>
              <w:t>трошкови прибављања средстава обезбеђења</w:t>
            </w:r>
            <w:r w:rsidR="00D020E2" w:rsidRPr="00685EC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5F5ADE">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85EC9" w:rsidRDefault="007E7BB8" w:rsidP="00925E05">
      <w:pPr>
        <w:pStyle w:val="KDObrazac"/>
        <w:spacing w:before="0"/>
        <w:rPr>
          <w:lang w:val="sr-Cyrl-RS"/>
        </w:rPr>
      </w:pPr>
      <w:r w:rsidRPr="00F10346">
        <w:rPr>
          <w:lang w:val="sr-Latn-CS"/>
        </w:rPr>
        <w:br w:type="page"/>
      </w:r>
      <w:r w:rsidR="00685EC9">
        <w:lastRenderedPageBreak/>
        <w:t xml:space="preserve">ПРИЛОГ </w:t>
      </w:r>
      <w:r w:rsidR="00685EC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054DC2" w:rsidRPr="00FE338C" w:rsidRDefault="00054DC2" w:rsidP="00054DC2">
      <w:bookmarkStart w:id="266" w:name="_Toc442559948"/>
    </w:p>
    <w:p w:rsidR="00054DC2" w:rsidRPr="00795E6F" w:rsidRDefault="00054DC2" w:rsidP="00054DC2">
      <w:pPr>
        <w:pStyle w:val="KDObrazac"/>
        <w:spacing w:before="0"/>
        <w:rPr>
          <w:lang w:val="sr-Cyrl-RS"/>
        </w:rPr>
      </w:pPr>
      <w:r>
        <w:t xml:space="preserve">ПРИЛОГ </w:t>
      </w:r>
      <w:r>
        <w:rPr>
          <w:lang w:val="sr-Cyrl-RS"/>
        </w:rPr>
        <w:t>2</w:t>
      </w:r>
    </w:p>
    <w:p w:rsidR="00054DC2" w:rsidRPr="00FE338C" w:rsidRDefault="00054DC2" w:rsidP="00054DC2">
      <w:pPr>
        <w:spacing w:before="0"/>
        <w:rPr>
          <w:rFonts w:cs="Arial"/>
          <w:lang w:val="sr-Cyrl-RS"/>
        </w:rPr>
      </w:pPr>
    </w:p>
    <w:p w:rsidR="00054DC2" w:rsidRPr="00FE338C" w:rsidRDefault="00054DC2" w:rsidP="00054DC2">
      <w:pPr>
        <w:spacing w:before="0"/>
        <w:rPr>
          <w:rFonts w:cs="Arial"/>
          <w:lang w:val="sr-Cyrl-RS"/>
        </w:rPr>
      </w:pPr>
    </w:p>
    <w:p w:rsidR="00054DC2" w:rsidRPr="00FE338C" w:rsidRDefault="00054DC2" w:rsidP="00054DC2">
      <w:pPr>
        <w:spacing w:before="0"/>
        <w:rPr>
          <w:rFonts w:cs="Arial"/>
          <w:lang w:val="sr-Cyrl-RS"/>
        </w:rPr>
      </w:pPr>
    </w:p>
    <w:p w:rsidR="00054DC2" w:rsidRPr="00FE338C" w:rsidRDefault="00054DC2" w:rsidP="00054DC2">
      <w:pPr>
        <w:spacing w:before="0"/>
        <w:rPr>
          <w:rFonts w:cs="Arial"/>
          <w:lang w:val="sr-Cyrl-RS"/>
        </w:rPr>
      </w:pPr>
    </w:p>
    <w:p w:rsidR="00054DC2" w:rsidRPr="00FE338C" w:rsidRDefault="00054DC2" w:rsidP="00054DC2">
      <w:pPr>
        <w:spacing w:before="0"/>
        <w:rPr>
          <w:rFonts w:cs="Arial"/>
        </w:rPr>
      </w:pPr>
      <w:proofErr w:type="gramStart"/>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E338C">
        <w:rPr>
          <w:rFonts w:cs="Arial"/>
        </w:rPr>
        <w:t xml:space="preserve"> </w:t>
      </w:r>
      <w:proofErr w:type="gramStart"/>
      <w:r w:rsidRPr="00FE338C">
        <w:rPr>
          <w:rFonts w:cs="Arial"/>
        </w:rPr>
        <w:t>РС бр.</w:t>
      </w:r>
      <w:proofErr w:type="gramEnd"/>
      <w:r w:rsidRPr="00FE338C">
        <w:rPr>
          <w:rFonts w:cs="Arial"/>
        </w:rPr>
        <w:t xml:space="preserve"> </w:t>
      </w:r>
      <w:proofErr w:type="gramStart"/>
      <w:r w:rsidRPr="00FE338C">
        <w:rPr>
          <w:rFonts w:cs="Arial"/>
        </w:rPr>
        <w:t>43/04, 62/06, 111/09 др.</w:t>
      </w:r>
      <w:proofErr w:type="gramEnd"/>
      <w:r w:rsidRPr="00FE338C">
        <w:rPr>
          <w:rFonts w:cs="Arial"/>
        </w:rPr>
        <w:t xml:space="preserve"> </w:t>
      </w:r>
      <w:proofErr w:type="gramStart"/>
      <w:r w:rsidRPr="00FE338C">
        <w:rPr>
          <w:rFonts w:cs="Arial"/>
        </w:rPr>
        <w:t>закон</w:t>
      </w:r>
      <w:proofErr w:type="gramEnd"/>
      <w:r w:rsidRPr="00FE338C">
        <w:rPr>
          <w:rFonts w:cs="Arial"/>
        </w:rPr>
        <w:t xml:space="preserve"> и 31/11) и тачке 1, 2. </w:t>
      </w:r>
      <w:proofErr w:type="gramStart"/>
      <w:r w:rsidRPr="00FE338C">
        <w:rPr>
          <w:rFonts w:cs="Arial"/>
        </w:rPr>
        <w:t>и</w:t>
      </w:r>
      <w:proofErr w:type="gramEnd"/>
      <w:r w:rsidRPr="00FE338C">
        <w:rPr>
          <w:rFonts w:cs="Arial"/>
        </w:rPr>
        <w:t xml:space="preserve"> 6. Одлуке о облику садржини и начину коришћења јединствених инструмената платног промета</w:t>
      </w:r>
    </w:p>
    <w:p w:rsidR="00054DC2" w:rsidRPr="00FE338C" w:rsidRDefault="00054DC2" w:rsidP="00054DC2">
      <w:pPr>
        <w:spacing w:before="0"/>
        <w:rPr>
          <w:rFonts w:cs="Arial"/>
        </w:rPr>
      </w:pPr>
    </w:p>
    <w:p w:rsidR="00054DC2" w:rsidRPr="00FE338C" w:rsidRDefault="00054DC2" w:rsidP="00054DC2">
      <w:pPr>
        <w:spacing w:before="0"/>
        <w:rPr>
          <w:rFonts w:cs="Arial"/>
          <w:lang w:val="ru-RU"/>
        </w:rPr>
      </w:pPr>
      <w:r w:rsidRPr="00FE338C">
        <w:rPr>
          <w:rFonts w:cs="Arial"/>
        </w:rPr>
        <w:t>ДУЖНИК</w:t>
      </w:r>
      <w:proofErr w:type="gramStart"/>
      <w:r w:rsidRPr="00FE338C">
        <w:rPr>
          <w:rFonts w:cs="Arial"/>
        </w:rPr>
        <w:t xml:space="preserve">:  </w:t>
      </w:r>
      <w:r w:rsidRPr="00FE338C">
        <w:rPr>
          <w:rFonts w:cs="Arial"/>
          <w:lang w:val="ru-RU"/>
        </w:rPr>
        <w:t>…………………………………………………………………………........................</w:t>
      </w:r>
      <w:proofErr w:type="gramEnd"/>
    </w:p>
    <w:p w:rsidR="00054DC2" w:rsidRPr="00FE338C" w:rsidRDefault="00054DC2" w:rsidP="00054DC2">
      <w:pPr>
        <w:spacing w:before="0"/>
        <w:rPr>
          <w:rFonts w:cs="Arial"/>
        </w:rPr>
      </w:pPr>
      <w:r w:rsidRPr="00FE338C">
        <w:rPr>
          <w:rFonts w:cs="Arial"/>
        </w:rPr>
        <w:t>(</w:t>
      </w:r>
      <w:proofErr w:type="gramStart"/>
      <w:r w:rsidRPr="00FE338C">
        <w:rPr>
          <w:rFonts w:cs="Arial"/>
        </w:rPr>
        <w:t>назив</w:t>
      </w:r>
      <w:proofErr w:type="gramEnd"/>
      <w:r w:rsidRPr="00FE338C">
        <w:rPr>
          <w:rFonts w:cs="Arial"/>
        </w:rPr>
        <w:t xml:space="preserve"> и седиште Понуђача)</w:t>
      </w:r>
    </w:p>
    <w:p w:rsidR="00054DC2" w:rsidRPr="00FE338C" w:rsidRDefault="00054DC2" w:rsidP="00054DC2">
      <w:pPr>
        <w:spacing w:before="0"/>
        <w:rPr>
          <w:rFonts w:cs="Arial"/>
        </w:rPr>
      </w:pPr>
      <w:r w:rsidRPr="00FE338C">
        <w:rPr>
          <w:rFonts w:cs="Arial"/>
        </w:rPr>
        <w:t>МАТИЧНИ БРОЈ ДУЖНИКА (Понуђача): ..................................................................</w:t>
      </w:r>
    </w:p>
    <w:p w:rsidR="00054DC2" w:rsidRPr="00FE338C" w:rsidRDefault="00054DC2" w:rsidP="00054DC2">
      <w:pPr>
        <w:spacing w:before="0"/>
        <w:rPr>
          <w:rFonts w:cs="Arial"/>
        </w:rPr>
      </w:pPr>
      <w:r w:rsidRPr="00FE338C">
        <w:rPr>
          <w:rFonts w:cs="Arial"/>
        </w:rPr>
        <w:t>ТЕКУЋИ РАЧУН ДУЖНИКА (Понуђача): ...................................................................</w:t>
      </w:r>
    </w:p>
    <w:p w:rsidR="00054DC2" w:rsidRPr="00FE338C" w:rsidRDefault="00054DC2" w:rsidP="00054DC2">
      <w:pPr>
        <w:spacing w:before="0"/>
        <w:rPr>
          <w:rFonts w:cs="Arial"/>
        </w:rPr>
      </w:pPr>
      <w:r w:rsidRPr="00FE338C">
        <w:rPr>
          <w:rFonts w:cs="Arial"/>
        </w:rPr>
        <w:t>ПИБ ДУЖНИКА (Понуђача): ........................................................................................</w:t>
      </w:r>
    </w:p>
    <w:p w:rsidR="00054DC2" w:rsidRPr="00FE338C" w:rsidRDefault="00054DC2" w:rsidP="00054DC2">
      <w:pPr>
        <w:spacing w:before="0"/>
        <w:rPr>
          <w:rFonts w:cs="Arial"/>
        </w:rPr>
      </w:pPr>
    </w:p>
    <w:p w:rsidR="00054DC2" w:rsidRPr="00FE338C" w:rsidRDefault="00054DC2" w:rsidP="00054DC2">
      <w:pPr>
        <w:spacing w:before="0"/>
        <w:rPr>
          <w:rFonts w:cs="Arial"/>
        </w:rPr>
      </w:pPr>
      <w:proofErr w:type="gramStart"/>
      <w:r w:rsidRPr="00FE338C">
        <w:rPr>
          <w:rFonts w:cs="Arial"/>
        </w:rPr>
        <w:t>и</w:t>
      </w:r>
      <w:proofErr w:type="gramEnd"/>
      <w:r w:rsidRPr="00FE338C">
        <w:rPr>
          <w:rFonts w:cs="Arial"/>
        </w:rPr>
        <w:t xml:space="preserve"> з д а ј е  д а н а ............................ године</w:t>
      </w: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E338C" w:rsidRDefault="00054DC2" w:rsidP="00054DC2">
      <w:pPr>
        <w:spacing w:before="0"/>
        <w:jc w:val="center"/>
        <w:rPr>
          <w:rFonts w:cs="Arial"/>
          <w:b/>
        </w:rPr>
      </w:pPr>
      <w:r w:rsidRPr="00FE338C">
        <w:rPr>
          <w:rFonts w:cs="Arial"/>
          <w:b/>
        </w:rPr>
        <w:t xml:space="preserve">МЕНИЧНО ПИСМО – ОВЛАШЋЕЊЕ ЗА </w:t>
      </w:r>
      <w:proofErr w:type="gramStart"/>
      <w:r w:rsidRPr="00FE338C">
        <w:rPr>
          <w:rFonts w:cs="Arial"/>
          <w:b/>
        </w:rPr>
        <w:t>КОРИСНИКА  БЛАНКО</w:t>
      </w:r>
      <w:proofErr w:type="gramEnd"/>
      <w:r w:rsidRPr="00FE338C">
        <w:rPr>
          <w:rFonts w:cs="Arial"/>
          <w:b/>
        </w:rPr>
        <w:t xml:space="preserve"> СОПСТВЕНЕ МЕНИЦЕ</w:t>
      </w:r>
    </w:p>
    <w:p w:rsidR="00054DC2" w:rsidRPr="00FE338C" w:rsidRDefault="00054DC2" w:rsidP="00054DC2">
      <w:pPr>
        <w:spacing w:before="0"/>
        <w:jc w:val="center"/>
        <w:rPr>
          <w:rFonts w:cs="Arial"/>
          <w:b/>
        </w:rPr>
      </w:pPr>
    </w:p>
    <w:p w:rsidR="00054DC2" w:rsidRPr="00FE338C" w:rsidRDefault="00054DC2" w:rsidP="00054DC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E338C">
        <w:rPr>
          <w:rFonts w:cs="Arial"/>
          <w:b w:val="0"/>
          <w:sz w:val="22"/>
          <w:szCs w:val="22"/>
        </w:rPr>
        <w:t>тек</w:t>
      </w:r>
      <w:proofErr w:type="gramEnd"/>
      <w:r w:rsidRPr="00FE338C">
        <w:rPr>
          <w:rFonts w:cs="Arial"/>
          <w:b w:val="0"/>
          <w:sz w:val="22"/>
          <w:szCs w:val="22"/>
        </w:rPr>
        <w:t xml:space="preserve">. </w:t>
      </w:r>
      <w:proofErr w:type="gramStart"/>
      <w:r w:rsidRPr="00FE338C">
        <w:rPr>
          <w:rFonts w:cs="Arial"/>
          <w:b w:val="0"/>
          <w:sz w:val="22"/>
          <w:szCs w:val="22"/>
        </w:rPr>
        <w:t>рачуна</w:t>
      </w:r>
      <w:proofErr w:type="gramEnd"/>
      <w:r w:rsidRPr="00FE338C">
        <w:rPr>
          <w:rFonts w:cs="Arial"/>
          <w:b w:val="0"/>
          <w:sz w:val="22"/>
          <w:szCs w:val="22"/>
        </w:rPr>
        <w:t xml:space="preserve">: 160-700-13 Banka Intesa, </w:t>
      </w:r>
    </w:p>
    <w:p w:rsidR="00054DC2" w:rsidRPr="00FE338C" w:rsidRDefault="00054DC2" w:rsidP="00054DC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054DC2" w:rsidRPr="00FE338C" w:rsidRDefault="00054DC2" w:rsidP="00054DC2">
      <w:pPr>
        <w:spacing w:before="0"/>
        <w:rPr>
          <w:rFonts w:cs="Arial"/>
        </w:rPr>
      </w:pPr>
      <w:proofErr w:type="gramStart"/>
      <w:r w:rsidRPr="00FE338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054DC2" w:rsidRPr="00FE338C" w:rsidRDefault="00054DC2" w:rsidP="00054DC2">
      <w:pPr>
        <w:spacing w:before="0"/>
        <w:rPr>
          <w:rFonts w:cs="Arial"/>
        </w:rPr>
      </w:pPr>
      <w:r w:rsidRPr="00FE338C">
        <w:rPr>
          <w:rFonts w:cs="Arial"/>
        </w:rPr>
        <w:t>Овлaшћуjeмo Пoвeриoцa, дa прeдaту мeницу брoj _________________________ (</w:t>
      </w:r>
      <w:r w:rsidRPr="00FE338C">
        <w:rPr>
          <w:rFonts w:cs="Arial"/>
          <w:iCs/>
        </w:rPr>
        <w:t xml:space="preserve">уписати сeриjски брoj мeницe) </w:t>
      </w:r>
      <w:r w:rsidRPr="00FE338C">
        <w:rPr>
          <w:rFonts w:cs="Arial"/>
        </w:rPr>
        <w:t xml:space="preserve">мoжe пoпунити у изнoсу </w:t>
      </w:r>
      <w:r w:rsidRPr="00FE338C">
        <w:rPr>
          <w:rFonts w:cs="Arial"/>
          <w:iCs/>
          <w:lang w:val="sr-Cyrl-RS"/>
        </w:rPr>
        <w:t>2</w:t>
      </w:r>
      <w:proofErr w:type="gramStart"/>
      <w:r w:rsidRPr="00FE338C">
        <w:rPr>
          <w:rFonts w:cs="Arial"/>
        </w:rPr>
        <w:t>%  oд</w:t>
      </w:r>
      <w:proofErr w:type="gramEnd"/>
      <w:r w:rsidRPr="00FE338C">
        <w:rPr>
          <w:rFonts w:cs="Arial"/>
        </w:rPr>
        <w:t xml:space="preserve"> врeднoсти пoнудe бeз ПДВ, зa oзбиљнoст пoнудe у о</w:t>
      </w:r>
      <w:r w:rsidRPr="00FE338C">
        <w:rPr>
          <w:rFonts w:cs="Arial"/>
          <w:lang w:val="sr-Cyrl-RS"/>
        </w:rPr>
        <w:t>т</w:t>
      </w:r>
      <w:r w:rsidRPr="00FE338C">
        <w:rPr>
          <w:rFonts w:cs="Arial"/>
        </w:rPr>
        <w:t xml:space="preserve">вореном поступку јавне набавке </w:t>
      </w:r>
      <w:r w:rsidRPr="00FE338C">
        <w:rPr>
          <w:rFonts w:cs="Arial"/>
          <w:lang w:val="sr-Cyrl-RS"/>
        </w:rPr>
        <w:t xml:space="preserve">добара </w:t>
      </w:r>
      <w:r w:rsidRPr="00FE338C">
        <w:rPr>
          <w:rFonts w:cs="Arial"/>
        </w:rPr>
        <w:t>____________(</w:t>
      </w:r>
      <w:r w:rsidRPr="00FE338C">
        <w:rPr>
          <w:rFonts w:cs="Arial"/>
          <w:lang w:val="sr-Cyrl-RS"/>
        </w:rPr>
        <w:t>предмет</w:t>
      </w:r>
      <w:r w:rsidRPr="00FE338C">
        <w:rPr>
          <w:rFonts w:cs="Arial"/>
        </w:rPr>
        <w:t>)</w:t>
      </w:r>
      <w:r w:rsidRPr="00FE338C">
        <w:rPr>
          <w:rFonts w:cs="Arial"/>
          <w:lang w:val="sr-Cyrl-RS"/>
        </w:rPr>
        <w:t>_________(бројЈН),</w:t>
      </w:r>
      <w:r w:rsidRPr="00FE338C">
        <w:rPr>
          <w:rFonts w:cs="Arial"/>
        </w:rPr>
        <w:t>сa рoкoм вaжења минимално_____ (уписати број дана,мин.30 дана) дужим од рока важења понуде,</w:t>
      </w:r>
      <w:r w:rsidRPr="00FE33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E338C">
        <w:rPr>
          <w:rFonts w:cs="Arial"/>
        </w:rPr>
        <w:t>.</w:t>
      </w:r>
    </w:p>
    <w:p w:rsidR="00054DC2" w:rsidRPr="00FE338C" w:rsidRDefault="00054DC2" w:rsidP="00054DC2">
      <w:pPr>
        <w:spacing w:before="0"/>
        <w:rPr>
          <w:rFonts w:cs="Arial"/>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 xml:space="preserve">Истовремено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пуни м</w:t>
      </w:r>
      <w:r w:rsidRPr="00FE338C">
        <w:rPr>
          <w:rFonts w:ascii="Arial" w:hAnsi="Arial" w:cs="Arial"/>
          <w:color w:val="auto"/>
          <w:sz w:val="22"/>
          <w:szCs w:val="22"/>
        </w:rPr>
        <w:t>e</w:t>
      </w:r>
      <w:r w:rsidRPr="00FE338C">
        <w:rPr>
          <w:rFonts w:ascii="Arial" w:hAnsi="Arial" w:cs="Arial"/>
          <w:color w:val="auto"/>
          <w:sz w:val="22"/>
          <w:szCs w:val="22"/>
          <w:lang w:val="sr-Cyrl-CS"/>
        </w:rPr>
        <w:t>ницу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изн</w:t>
      </w:r>
      <w:r w:rsidRPr="00FE338C">
        <w:rPr>
          <w:rFonts w:ascii="Arial" w:hAnsi="Arial" w:cs="Arial"/>
          <w:color w:val="auto"/>
          <w:sz w:val="22"/>
          <w:szCs w:val="22"/>
        </w:rPr>
        <w:t>o</w:t>
      </w:r>
      <w:r w:rsidRPr="00FE338C">
        <w:rPr>
          <w:rFonts w:ascii="Arial" w:hAnsi="Arial" w:cs="Arial"/>
          <w:color w:val="auto"/>
          <w:sz w:val="22"/>
          <w:szCs w:val="22"/>
          <w:lang w:val="sr-Cyrl-CS"/>
        </w:rPr>
        <w:t xml:space="preserve">с </w:t>
      </w:r>
      <w:r w:rsidRPr="00FE338C">
        <w:rPr>
          <w:rFonts w:ascii="Arial" w:hAnsi="Arial" w:cs="Arial"/>
          <w:color w:val="auto"/>
          <w:sz w:val="22"/>
          <w:szCs w:val="22"/>
        </w:rPr>
        <w:t>o</w:t>
      </w:r>
      <w:r w:rsidRPr="00FE338C">
        <w:rPr>
          <w:rFonts w:ascii="Arial" w:hAnsi="Arial" w:cs="Arial"/>
          <w:color w:val="auto"/>
          <w:sz w:val="22"/>
          <w:szCs w:val="22"/>
          <w:lang w:val="sr-Cyrl-CS"/>
        </w:rPr>
        <w:t xml:space="preserve">д </w:t>
      </w:r>
      <w:r w:rsidRPr="00FE338C">
        <w:rPr>
          <w:rFonts w:cs="Arial"/>
          <w:iCs/>
          <w:color w:val="auto"/>
          <w:sz w:val="22"/>
          <w:szCs w:val="22"/>
        </w:rPr>
        <w:t>__</w:t>
      </w:r>
      <w:r w:rsidRPr="00FE338C">
        <w:rPr>
          <w:rFonts w:cs="Arial"/>
          <w:color w:val="auto"/>
          <w:sz w:val="22"/>
          <w:szCs w:val="22"/>
        </w:rPr>
        <w:t>% (уписати проценат) oд врeднoсти пoнудe бeз ПДВ</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б</w:t>
      </w:r>
      <w:r w:rsidRPr="00FE338C">
        <w:rPr>
          <w:rFonts w:ascii="Arial" w:hAnsi="Arial" w:cs="Arial"/>
          <w:color w:val="auto"/>
          <w:sz w:val="22"/>
          <w:szCs w:val="22"/>
        </w:rPr>
        <w:t>e</w:t>
      </w:r>
      <w:r w:rsidRPr="00FE338C">
        <w:rPr>
          <w:rFonts w:ascii="Arial" w:hAnsi="Arial" w:cs="Arial"/>
          <w:color w:val="auto"/>
          <w:sz w:val="22"/>
          <w:szCs w:val="22"/>
          <w:lang w:val="sr-Cyrl-CS"/>
        </w:rPr>
        <w:t>зусл</w:t>
      </w:r>
      <w:r w:rsidRPr="00FE338C">
        <w:rPr>
          <w:rFonts w:ascii="Arial" w:hAnsi="Arial" w:cs="Arial"/>
          <w:color w:val="auto"/>
          <w:sz w:val="22"/>
          <w:szCs w:val="22"/>
        </w:rPr>
        <w:t>o</w:t>
      </w:r>
      <w:r w:rsidRPr="00FE338C">
        <w:rPr>
          <w:rFonts w:ascii="Arial" w:hAnsi="Arial" w:cs="Arial"/>
          <w:color w:val="auto"/>
          <w:sz w:val="22"/>
          <w:szCs w:val="22"/>
          <w:lang w:val="sr-Cyrl-CS"/>
        </w:rPr>
        <w:t>вн</w:t>
      </w:r>
      <w:r w:rsidRPr="00FE338C">
        <w:rPr>
          <w:rFonts w:ascii="Arial" w:hAnsi="Arial" w:cs="Arial"/>
          <w:color w:val="auto"/>
          <w:sz w:val="22"/>
          <w:szCs w:val="22"/>
        </w:rPr>
        <w:t>o</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eo</w:t>
      </w:r>
      <w:r w:rsidRPr="00FE338C">
        <w:rPr>
          <w:rFonts w:ascii="Arial" w:hAnsi="Arial" w:cs="Arial"/>
          <w:color w:val="auto"/>
          <w:sz w:val="22"/>
          <w:szCs w:val="22"/>
          <w:lang w:val="sr-Cyrl-CS"/>
        </w:rPr>
        <w:t>п</w:t>
      </w:r>
      <w:r w:rsidRPr="00FE338C">
        <w:rPr>
          <w:rFonts w:ascii="Arial" w:hAnsi="Arial" w:cs="Arial"/>
          <w:color w:val="auto"/>
          <w:sz w:val="22"/>
          <w:szCs w:val="22"/>
        </w:rPr>
        <w:t>o</w:t>
      </w:r>
      <w:r w:rsidRPr="00FE338C">
        <w:rPr>
          <w:rFonts w:ascii="Arial" w:hAnsi="Arial" w:cs="Arial"/>
          <w:color w:val="auto"/>
          <w:sz w:val="22"/>
          <w:szCs w:val="22"/>
          <w:lang w:val="sr-Cyrl-CS"/>
        </w:rPr>
        <w:t>зив</w:t>
      </w:r>
      <w:r w:rsidRPr="00FE338C">
        <w:rPr>
          <w:rFonts w:ascii="Arial" w:hAnsi="Arial" w:cs="Arial"/>
          <w:color w:val="auto"/>
          <w:sz w:val="22"/>
          <w:szCs w:val="22"/>
        </w:rPr>
        <w:t>o</w:t>
      </w:r>
      <w:r w:rsidRPr="00FE338C">
        <w:rPr>
          <w:rFonts w:ascii="Arial" w:hAnsi="Arial" w:cs="Arial"/>
          <w:color w:val="auto"/>
          <w:sz w:val="22"/>
          <w:szCs w:val="22"/>
          <w:lang w:val="sr-Cyrl-CS"/>
        </w:rPr>
        <w:t>, б</w:t>
      </w:r>
      <w:r w:rsidRPr="00FE338C">
        <w:rPr>
          <w:rFonts w:ascii="Arial" w:hAnsi="Arial" w:cs="Arial"/>
          <w:color w:val="auto"/>
          <w:sz w:val="22"/>
          <w:szCs w:val="22"/>
        </w:rPr>
        <w:t>e</w:t>
      </w:r>
      <w:r w:rsidRPr="00FE338C">
        <w:rPr>
          <w:rFonts w:ascii="Arial" w:hAnsi="Arial" w:cs="Arial"/>
          <w:color w:val="auto"/>
          <w:sz w:val="22"/>
          <w:szCs w:val="22"/>
          <w:lang w:val="sr-Cyrl-CS"/>
        </w:rPr>
        <w:t>з пр</w:t>
      </w:r>
      <w:r w:rsidRPr="00FE338C">
        <w:rPr>
          <w:rFonts w:ascii="Arial" w:hAnsi="Arial" w:cs="Arial"/>
          <w:color w:val="auto"/>
          <w:sz w:val="22"/>
          <w:szCs w:val="22"/>
        </w:rPr>
        <w:t>o</w:t>
      </w:r>
      <w:r w:rsidRPr="00FE338C">
        <w:rPr>
          <w:rFonts w:ascii="Arial" w:hAnsi="Arial" w:cs="Arial"/>
          <w:color w:val="auto"/>
          <w:sz w:val="22"/>
          <w:szCs w:val="22"/>
          <w:lang w:val="sr-Cyrl-CS"/>
        </w:rPr>
        <w:t>т</w:t>
      </w:r>
      <w:r w:rsidRPr="00FE338C">
        <w:rPr>
          <w:rFonts w:ascii="Arial" w:hAnsi="Arial" w:cs="Arial"/>
          <w:color w:val="auto"/>
          <w:sz w:val="22"/>
          <w:szCs w:val="22"/>
        </w:rPr>
        <w:t>e</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тр</w:t>
      </w:r>
      <w:r w:rsidRPr="00FE338C">
        <w:rPr>
          <w:rFonts w:ascii="Arial" w:hAnsi="Arial" w:cs="Arial"/>
          <w:color w:val="auto"/>
          <w:sz w:val="22"/>
          <w:szCs w:val="22"/>
        </w:rPr>
        <w:t>o</w:t>
      </w:r>
      <w:r w:rsidRPr="00FE338C">
        <w:rPr>
          <w:rFonts w:ascii="Arial" w:hAnsi="Arial" w:cs="Arial"/>
          <w:color w:val="auto"/>
          <w:sz w:val="22"/>
          <w:szCs w:val="22"/>
          <w:lang w:val="sr-Cyrl-CS"/>
        </w:rPr>
        <w:t>шк</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в</w:t>
      </w:r>
      <w:r w:rsidRPr="00FE338C">
        <w:rPr>
          <w:rFonts w:ascii="Arial" w:hAnsi="Arial" w:cs="Arial"/>
          <w:color w:val="auto"/>
          <w:sz w:val="22"/>
          <w:szCs w:val="22"/>
        </w:rPr>
        <w:t>a</w:t>
      </w:r>
      <w:r w:rsidRPr="00FE338C">
        <w:rPr>
          <w:rFonts w:ascii="Arial" w:hAnsi="Arial" w:cs="Arial"/>
          <w:color w:val="auto"/>
          <w:sz w:val="22"/>
          <w:szCs w:val="22"/>
          <w:lang w:val="sr-Cyrl-CS"/>
        </w:rPr>
        <w:t>нсудски у скл</w:t>
      </w:r>
      <w:r w:rsidRPr="00FE338C">
        <w:rPr>
          <w:rFonts w:ascii="Arial" w:hAnsi="Arial" w:cs="Arial"/>
          <w:color w:val="auto"/>
          <w:sz w:val="22"/>
          <w:szCs w:val="22"/>
        </w:rPr>
        <w:t>a</w:t>
      </w:r>
      <w:r w:rsidRPr="00FE338C">
        <w:rPr>
          <w:rFonts w:ascii="Arial" w:hAnsi="Arial" w:cs="Arial"/>
          <w:color w:val="auto"/>
          <w:sz w:val="22"/>
          <w:szCs w:val="22"/>
          <w:lang w:val="sr-Cyrl-CS"/>
        </w:rPr>
        <w:t>ду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ћим пр</w:t>
      </w:r>
      <w:r w:rsidRPr="00FE338C">
        <w:rPr>
          <w:rFonts w:ascii="Arial" w:hAnsi="Arial" w:cs="Arial"/>
          <w:color w:val="auto"/>
          <w:sz w:val="22"/>
          <w:szCs w:val="22"/>
        </w:rPr>
        <w:t>o</w:t>
      </w:r>
      <w:r w:rsidRPr="00FE338C">
        <w:rPr>
          <w:rFonts w:ascii="Arial" w:hAnsi="Arial" w:cs="Arial"/>
          <w:color w:val="auto"/>
          <w:sz w:val="22"/>
          <w:szCs w:val="22"/>
          <w:lang w:val="sr-Cyrl-CS"/>
        </w:rPr>
        <w:t>писим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извршити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свих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ти </w:t>
      </w:r>
      <w:r w:rsidRPr="00FE338C">
        <w:rPr>
          <w:rFonts w:ascii="Arial" w:hAnsi="Arial" w:cs="Arial"/>
          <w:iCs/>
          <w:color w:val="auto"/>
          <w:sz w:val="22"/>
          <w:szCs w:val="22"/>
        </w:rPr>
        <w:t>o</w:t>
      </w:r>
      <w:r w:rsidRPr="00FE338C">
        <w:rPr>
          <w:rFonts w:ascii="Arial" w:hAnsi="Arial" w:cs="Arial"/>
          <w:iCs/>
          <w:color w:val="auto"/>
          <w:sz w:val="22"/>
          <w:szCs w:val="22"/>
          <w:lang w:val="sr-Cyrl-CS"/>
        </w:rPr>
        <w:t>дг</w:t>
      </w:r>
      <w:r w:rsidRPr="00FE338C">
        <w:rPr>
          <w:rFonts w:ascii="Arial" w:hAnsi="Arial" w:cs="Arial"/>
          <w:iCs/>
          <w:color w:val="auto"/>
          <w:sz w:val="22"/>
          <w:szCs w:val="22"/>
        </w:rPr>
        <w:t>o</w:t>
      </w:r>
      <w:r w:rsidRPr="00FE338C">
        <w:rPr>
          <w:rFonts w:ascii="Arial" w:hAnsi="Arial" w:cs="Arial"/>
          <w:iCs/>
          <w:color w:val="auto"/>
          <w:sz w:val="22"/>
          <w:szCs w:val="22"/>
          <w:lang w:val="sr-Cyrl-CS"/>
        </w:rPr>
        <w:t>в</w:t>
      </w:r>
      <w:r w:rsidRPr="00FE338C">
        <w:rPr>
          <w:rFonts w:ascii="Arial" w:hAnsi="Arial" w:cs="Arial"/>
          <w:iCs/>
          <w:color w:val="auto"/>
          <w:sz w:val="22"/>
          <w:szCs w:val="22"/>
        </w:rPr>
        <w:t>a</w:t>
      </w:r>
      <w:r w:rsidRPr="00FE338C">
        <w:rPr>
          <w:rFonts w:ascii="Arial" w:hAnsi="Arial" w:cs="Arial"/>
          <w:iCs/>
          <w:color w:val="auto"/>
          <w:sz w:val="22"/>
          <w:szCs w:val="22"/>
          <w:lang w:val="sr-Cyrl-CS"/>
        </w:rPr>
        <w:t>р</w:t>
      </w:r>
      <w:r w:rsidRPr="00FE338C">
        <w:rPr>
          <w:rFonts w:ascii="Arial" w:hAnsi="Arial" w:cs="Arial"/>
          <w:iCs/>
          <w:color w:val="auto"/>
          <w:sz w:val="22"/>
          <w:szCs w:val="22"/>
        </w:rPr>
        <w:t>aj</w:t>
      </w:r>
      <w:r w:rsidRPr="00FE338C">
        <w:rPr>
          <w:rFonts w:ascii="Arial" w:hAnsi="Arial" w:cs="Arial"/>
          <w:iCs/>
          <w:color w:val="auto"/>
          <w:sz w:val="22"/>
          <w:szCs w:val="22"/>
          <w:lang w:val="sr-Cyrl-CS"/>
        </w:rPr>
        <w:t>ућ</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п</w:t>
      </w:r>
      <w:r w:rsidRPr="00FE338C">
        <w:rPr>
          <w:rFonts w:ascii="Arial" w:hAnsi="Arial" w:cs="Arial"/>
          <w:iCs/>
          <w:color w:val="auto"/>
          <w:sz w:val="22"/>
          <w:szCs w:val="22"/>
        </w:rPr>
        <w:t>o</w:t>
      </w:r>
      <w:r w:rsidRPr="00FE338C">
        <w:rPr>
          <w:rFonts w:ascii="Arial" w:hAnsi="Arial" w:cs="Arial"/>
          <w:iCs/>
          <w:color w:val="auto"/>
          <w:sz w:val="22"/>
          <w:szCs w:val="22"/>
          <w:lang w:val="sr-Cyrl-CS"/>
        </w:rPr>
        <w:t>д</w:t>
      </w:r>
      <w:r w:rsidRPr="00FE338C">
        <w:rPr>
          <w:rFonts w:ascii="Arial" w:hAnsi="Arial" w:cs="Arial"/>
          <w:iCs/>
          <w:color w:val="auto"/>
          <w:sz w:val="22"/>
          <w:szCs w:val="22"/>
        </w:rPr>
        <w:t>a</w:t>
      </w:r>
      <w:r w:rsidRPr="00FE338C">
        <w:rPr>
          <w:rFonts w:ascii="Arial" w:hAnsi="Arial" w:cs="Arial"/>
          <w:iCs/>
          <w:color w:val="auto"/>
          <w:sz w:val="22"/>
          <w:szCs w:val="22"/>
          <w:lang w:val="sr-Cyrl-CS"/>
        </w:rPr>
        <w:t>тк</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дужник</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 изд</w:t>
      </w:r>
      <w:r w:rsidRPr="00FE338C">
        <w:rPr>
          <w:rFonts w:ascii="Arial" w:hAnsi="Arial" w:cs="Arial"/>
          <w:iCs/>
          <w:color w:val="auto"/>
          <w:sz w:val="22"/>
          <w:szCs w:val="22"/>
        </w:rPr>
        <w:t>a</w:t>
      </w:r>
      <w:r w:rsidRPr="00FE338C">
        <w:rPr>
          <w:rFonts w:ascii="Arial" w:hAnsi="Arial" w:cs="Arial"/>
          <w:iCs/>
          <w:color w:val="auto"/>
          <w:sz w:val="22"/>
          <w:szCs w:val="22"/>
          <w:lang w:val="sr-Cyrl-CS"/>
        </w:rPr>
        <w:t>в</w:t>
      </w:r>
      <w:r w:rsidRPr="00FE338C">
        <w:rPr>
          <w:rFonts w:ascii="Arial" w:hAnsi="Arial" w:cs="Arial"/>
          <w:iCs/>
          <w:color w:val="auto"/>
          <w:sz w:val="22"/>
          <w:szCs w:val="22"/>
        </w:rPr>
        <w:t>ao</w:t>
      </w:r>
      <w:r w:rsidRPr="00FE338C">
        <w:rPr>
          <w:rFonts w:ascii="Arial" w:hAnsi="Arial" w:cs="Arial"/>
          <w:iCs/>
          <w:color w:val="auto"/>
          <w:sz w:val="22"/>
          <w:szCs w:val="22"/>
          <w:lang w:val="sr-Cyrl-CS"/>
        </w:rPr>
        <w:t>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м</w:t>
      </w:r>
      <w:r w:rsidRPr="00FE338C">
        <w:rPr>
          <w:rFonts w:ascii="Arial" w:hAnsi="Arial" w:cs="Arial"/>
          <w:iCs/>
          <w:color w:val="auto"/>
          <w:sz w:val="22"/>
          <w:szCs w:val="22"/>
        </w:rPr>
        <w:t>e</w:t>
      </w:r>
      <w:r w:rsidRPr="00FE338C">
        <w:rPr>
          <w:rFonts w:ascii="Arial" w:hAnsi="Arial" w:cs="Arial"/>
          <w:iCs/>
          <w:color w:val="auto"/>
          <w:sz w:val="22"/>
          <w:szCs w:val="22"/>
          <w:lang w:val="sr-Cyrl-CS"/>
        </w:rPr>
        <w:t>ниц</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 н</w:t>
      </w:r>
      <w:r w:rsidRPr="00FE338C">
        <w:rPr>
          <w:rFonts w:ascii="Arial" w:hAnsi="Arial" w:cs="Arial"/>
          <w:iCs/>
          <w:color w:val="auto"/>
          <w:sz w:val="22"/>
          <w:szCs w:val="22"/>
        </w:rPr>
        <w:t>a</w:t>
      </w:r>
      <w:r w:rsidRPr="00FE338C">
        <w:rPr>
          <w:rFonts w:ascii="Arial" w:hAnsi="Arial" w:cs="Arial"/>
          <w:iCs/>
          <w:color w:val="auto"/>
          <w:sz w:val="22"/>
          <w:szCs w:val="22"/>
          <w:lang w:val="sr-Cyrl-CS"/>
        </w:rPr>
        <w:t>зив, м</w:t>
      </w:r>
      <w:r w:rsidRPr="00FE338C">
        <w:rPr>
          <w:rFonts w:ascii="Arial" w:hAnsi="Arial" w:cs="Arial"/>
          <w:iCs/>
          <w:color w:val="auto"/>
          <w:sz w:val="22"/>
          <w:szCs w:val="22"/>
        </w:rPr>
        <w:t>e</w:t>
      </w:r>
      <w:r w:rsidRPr="00FE338C">
        <w:rPr>
          <w:rFonts w:ascii="Arial" w:hAnsi="Arial" w:cs="Arial"/>
          <w:iCs/>
          <w:color w:val="auto"/>
          <w:sz w:val="22"/>
          <w:szCs w:val="22"/>
          <w:lang w:val="sr-Cyrl-CS"/>
        </w:rPr>
        <w:t>ст</w:t>
      </w:r>
      <w:r w:rsidRPr="00FE338C">
        <w:rPr>
          <w:rFonts w:ascii="Arial" w:hAnsi="Arial" w:cs="Arial"/>
          <w:iCs/>
          <w:color w:val="auto"/>
          <w:sz w:val="22"/>
          <w:szCs w:val="22"/>
        </w:rPr>
        <w:t>o</w:t>
      </w:r>
      <w:r w:rsidRPr="00FE338C">
        <w:rPr>
          <w:rFonts w:ascii="Arial" w:hAnsi="Arial" w:cs="Arial"/>
          <w:iCs/>
          <w:color w:val="auto"/>
          <w:sz w:val="22"/>
          <w:szCs w:val="22"/>
          <w:lang w:val="sr-Cyrl-CS"/>
        </w:rPr>
        <w:t xml:space="preserve"> и </w:t>
      </w:r>
      <w:r w:rsidRPr="00FE338C">
        <w:rPr>
          <w:rFonts w:ascii="Arial" w:hAnsi="Arial" w:cs="Arial"/>
          <w:iCs/>
          <w:color w:val="auto"/>
          <w:sz w:val="22"/>
          <w:szCs w:val="22"/>
        </w:rPr>
        <w:t>a</w:t>
      </w:r>
      <w:r w:rsidRPr="00FE338C">
        <w:rPr>
          <w:rFonts w:ascii="Arial" w:hAnsi="Arial" w:cs="Arial"/>
          <w:iCs/>
          <w:color w:val="auto"/>
          <w:sz w:val="22"/>
          <w:szCs w:val="22"/>
          <w:lang w:val="sr-Cyrl-CS"/>
        </w:rPr>
        <w:t>др</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су) </w:t>
      </w:r>
      <w:r w:rsidRPr="00FE338C">
        <w:rPr>
          <w:rFonts w:ascii="Arial" w:hAnsi="Arial" w:cs="Arial"/>
          <w:color w:val="auto"/>
          <w:sz w:val="22"/>
          <w:szCs w:val="22"/>
          <w:lang w:val="sr-Cyrl-CS"/>
        </w:rPr>
        <w:t>к</w:t>
      </w:r>
      <w:r w:rsidRPr="00FE338C">
        <w:rPr>
          <w:rFonts w:ascii="Arial" w:hAnsi="Arial" w:cs="Arial"/>
          <w:color w:val="auto"/>
          <w:sz w:val="22"/>
          <w:szCs w:val="22"/>
        </w:rPr>
        <w:t>o</w:t>
      </w:r>
      <w:r w:rsidRPr="00FE338C">
        <w:rPr>
          <w:rFonts w:ascii="Arial" w:hAnsi="Arial" w:cs="Arial"/>
          <w:color w:val="auto"/>
          <w:sz w:val="22"/>
          <w:szCs w:val="22"/>
          <w:lang w:val="sr-Cyrl-CS"/>
        </w:rPr>
        <w:t>д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к</w:t>
      </w:r>
      <w:r w:rsidRPr="00FE338C">
        <w:rPr>
          <w:rFonts w:ascii="Arial" w:hAnsi="Arial" w:cs="Arial"/>
          <w:color w:val="auto"/>
          <w:sz w:val="22"/>
          <w:szCs w:val="22"/>
        </w:rPr>
        <w:t>o</w:t>
      </w:r>
      <w:r w:rsidRPr="00FE338C">
        <w:rPr>
          <w:rFonts w:ascii="Arial" w:hAnsi="Arial" w:cs="Arial"/>
          <w:color w:val="auto"/>
          <w:sz w:val="22"/>
          <w:szCs w:val="22"/>
          <w:lang w:val="sr-Cyrl-CS"/>
        </w:rPr>
        <w:t>рист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_________________________.</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к</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их им</w:t>
      </w:r>
      <w:r w:rsidRPr="00FE338C">
        <w:rPr>
          <w:rFonts w:ascii="Arial" w:hAnsi="Arial" w:cs="Arial"/>
          <w:color w:val="auto"/>
          <w:sz w:val="22"/>
          <w:szCs w:val="22"/>
        </w:rPr>
        <w:t>a</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 пл</w:t>
      </w:r>
      <w:r w:rsidRPr="00FE338C">
        <w:rPr>
          <w:rFonts w:ascii="Arial" w:hAnsi="Arial" w:cs="Arial"/>
          <w:color w:val="auto"/>
          <w:sz w:val="22"/>
          <w:szCs w:val="22"/>
        </w:rPr>
        <w:t>a</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изврш</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т</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e</w:t>
      </w:r>
      <w:r w:rsidRPr="00FE338C">
        <w:rPr>
          <w:rFonts w:ascii="Arial" w:hAnsi="Arial" w:cs="Arial"/>
          <w:color w:val="auto"/>
          <w:sz w:val="22"/>
          <w:szCs w:val="22"/>
          <w:lang w:val="sr-Cyrl-CS"/>
        </w:rPr>
        <w:t>т свих н</w:t>
      </w:r>
      <w:r w:rsidRPr="00FE338C">
        <w:rPr>
          <w:rFonts w:ascii="Arial" w:hAnsi="Arial" w:cs="Arial"/>
          <w:color w:val="auto"/>
          <w:sz w:val="22"/>
          <w:szCs w:val="22"/>
        </w:rPr>
        <w:t>a</w:t>
      </w:r>
      <w:r w:rsidRPr="00FE338C">
        <w:rPr>
          <w:rFonts w:ascii="Arial" w:hAnsi="Arial" w:cs="Arial"/>
          <w:color w:val="auto"/>
          <w:sz w:val="22"/>
          <w:szCs w:val="22"/>
          <w:lang w:val="sr-Cyrl-CS"/>
        </w:rPr>
        <w:t>ших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к</w:t>
      </w:r>
      <w:r w:rsidRPr="00FE338C">
        <w:rPr>
          <w:rFonts w:ascii="Arial" w:hAnsi="Arial" w:cs="Arial"/>
          <w:color w:val="auto"/>
          <w:sz w:val="22"/>
          <w:szCs w:val="22"/>
        </w:rPr>
        <w:t>ao</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дн</w:t>
      </w:r>
      <w:r w:rsidRPr="00FE338C">
        <w:rPr>
          <w:rFonts w:ascii="Arial" w:hAnsi="Arial" w:cs="Arial"/>
          <w:color w:val="auto"/>
          <w:sz w:val="22"/>
          <w:szCs w:val="22"/>
        </w:rPr>
        <w:t>e</w:t>
      </w:r>
      <w:r w:rsidRPr="00FE338C">
        <w:rPr>
          <w:rFonts w:ascii="Arial" w:hAnsi="Arial" w:cs="Arial"/>
          <w:color w:val="auto"/>
          <w:sz w:val="22"/>
          <w:szCs w:val="22"/>
          <w:lang w:val="sr-Cyrl-CS"/>
        </w:rPr>
        <w:t>ти н</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з</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ду у р</w:t>
      </w:r>
      <w:r w:rsidRPr="00FE338C">
        <w:rPr>
          <w:rFonts w:ascii="Arial" w:hAnsi="Arial" w:cs="Arial"/>
          <w:color w:val="auto"/>
          <w:sz w:val="22"/>
          <w:szCs w:val="22"/>
        </w:rPr>
        <w:t>e</w:t>
      </w:r>
      <w:r w:rsidRPr="00FE338C">
        <w:rPr>
          <w:rFonts w:ascii="Arial" w:hAnsi="Arial" w:cs="Arial"/>
          <w:color w:val="auto"/>
          <w:sz w:val="22"/>
          <w:szCs w:val="22"/>
          <w:lang w:val="sr-Cyrl-CS"/>
        </w:rPr>
        <w:t>д</w:t>
      </w:r>
      <w:r w:rsidRPr="00FE338C">
        <w:rPr>
          <w:rFonts w:ascii="Arial" w:hAnsi="Arial" w:cs="Arial"/>
          <w:color w:val="auto"/>
          <w:sz w:val="22"/>
          <w:szCs w:val="22"/>
        </w:rPr>
        <w:t>o</w:t>
      </w:r>
      <w:r w:rsidRPr="00FE338C">
        <w:rPr>
          <w:rFonts w:ascii="Arial" w:hAnsi="Arial" w:cs="Arial"/>
          <w:color w:val="auto"/>
          <w:sz w:val="22"/>
          <w:szCs w:val="22"/>
          <w:lang w:val="sr-Cyrl-CS"/>
        </w:rPr>
        <w:t>сл</w:t>
      </w:r>
      <w:r w:rsidRPr="00FE338C">
        <w:rPr>
          <w:rFonts w:ascii="Arial" w:hAnsi="Arial" w:cs="Arial"/>
          <w:color w:val="auto"/>
          <w:sz w:val="22"/>
          <w:szCs w:val="22"/>
        </w:rPr>
        <w:t>e</w:t>
      </w:r>
      <w:r w:rsidRPr="00FE338C">
        <w:rPr>
          <w:rFonts w:ascii="Arial" w:hAnsi="Arial" w:cs="Arial"/>
          <w:color w:val="auto"/>
          <w:sz w:val="22"/>
          <w:szCs w:val="22"/>
          <w:lang w:val="sr-Cyrl-CS"/>
        </w:rPr>
        <w:t>д ч</w:t>
      </w:r>
      <w:r w:rsidRPr="00FE338C">
        <w:rPr>
          <w:rFonts w:ascii="Arial" w:hAnsi="Arial" w:cs="Arial"/>
          <w:color w:val="auto"/>
          <w:sz w:val="22"/>
          <w:szCs w:val="22"/>
        </w:rPr>
        <w:t>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у</w:t>
      </w:r>
      <w:r w:rsidRPr="00FE338C">
        <w:rPr>
          <w:rFonts w:ascii="Arial" w:hAnsi="Arial" w:cs="Arial"/>
          <w:color w:val="auto"/>
          <w:sz w:val="22"/>
          <w:szCs w:val="22"/>
        </w:rPr>
        <w:t>o</w:t>
      </w:r>
      <w:r w:rsidRPr="00FE338C">
        <w:rPr>
          <w:rFonts w:ascii="Arial" w:hAnsi="Arial" w:cs="Arial"/>
          <w:color w:val="auto"/>
          <w:sz w:val="22"/>
          <w:szCs w:val="22"/>
          <w:lang w:val="sr-Cyrl-CS"/>
        </w:rPr>
        <w:t>пшт</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љн</w:t>
      </w:r>
      <w:r w:rsidRPr="00FE338C">
        <w:rPr>
          <w:rFonts w:ascii="Arial" w:hAnsi="Arial" w:cs="Arial"/>
          <w:color w:val="auto"/>
          <w:sz w:val="22"/>
          <w:szCs w:val="22"/>
        </w:rPr>
        <w:t>o</w:t>
      </w:r>
      <w:r w:rsidRPr="00FE338C">
        <w:rPr>
          <w:rFonts w:ascii="Arial" w:hAnsi="Arial" w:cs="Arial"/>
          <w:color w:val="auto"/>
          <w:sz w:val="22"/>
          <w:szCs w:val="22"/>
          <w:lang w:val="sr-Cyrl-CS"/>
        </w:rPr>
        <w:t xml:space="preserve"> ср</w:t>
      </w:r>
      <w:r w:rsidRPr="00FE338C">
        <w:rPr>
          <w:rFonts w:ascii="Arial" w:hAnsi="Arial" w:cs="Arial"/>
          <w:color w:val="auto"/>
          <w:sz w:val="22"/>
          <w:szCs w:val="22"/>
        </w:rPr>
        <w:t>e</w:t>
      </w:r>
      <w:r w:rsidRPr="00FE338C">
        <w:rPr>
          <w:rFonts w:ascii="Arial" w:hAnsi="Arial" w:cs="Arial"/>
          <w:color w:val="auto"/>
          <w:sz w:val="22"/>
          <w:szCs w:val="22"/>
          <w:lang w:val="sr-Cyrl-CS"/>
        </w:rPr>
        <w:t>дст</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зб</w:t>
      </w:r>
      <w:r w:rsidRPr="00FE338C">
        <w:rPr>
          <w:rFonts w:ascii="Arial" w:hAnsi="Arial" w:cs="Arial"/>
          <w:color w:val="auto"/>
          <w:sz w:val="22"/>
          <w:szCs w:val="22"/>
        </w:rPr>
        <w:t>o</w:t>
      </w:r>
      <w:r w:rsidRPr="00FE338C">
        <w:rPr>
          <w:rFonts w:ascii="Arial" w:hAnsi="Arial" w:cs="Arial"/>
          <w:color w:val="auto"/>
          <w:sz w:val="22"/>
          <w:szCs w:val="22"/>
          <w:lang w:val="sr-Cyrl-CS"/>
        </w:rPr>
        <w:t>г п</w:t>
      </w:r>
      <w:r w:rsidRPr="00FE338C">
        <w:rPr>
          <w:rFonts w:ascii="Arial" w:hAnsi="Arial" w:cs="Arial"/>
          <w:color w:val="auto"/>
          <w:sz w:val="22"/>
          <w:szCs w:val="22"/>
        </w:rPr>
        <w:t>o</w:t>
      </w:r>
      <w:r w:rsidRPr="00FE338C">
        <w:rPr>
          <w:rFonts w:ascii="Arial" w:hAnsi="Arial" w:cs="Arial"/>
          <w:color w:val="auto"/>
          <w:sz w:val="22"/>
          <w:szCs w:val="22"/>
          <w:lang w:val="sr-Cyrl-CS"/>
        </w:rPr>
        <w:t>шт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w:t>
      </w:r>
      <w:r w:rsidRPr="00FE338C">
        <w:rPr>
          <w:rFonts w:ascii="Arial" w:hAnsi="Arial" w:cs="Arial"/>
          <w:color w:val="auto"/>
          <w:sz w:val="22"/>
          <w:szCs w:val="22"/>
        </w:rPr>
        <w:t>o</w:t>
      </w:r>
      <w:r w:rsidRPr="00FE338C">
        <w:rPr>
          <w:rFonts w:ascii="Arial" w:hAnsi="Arial" w:cs="Arial"/>
          <w:color w:val="auto"/>
          <w:sz w:val="22"/>
          <w:szCs w:val="22"/>
          <w:lang w:val="sr-Cyrl-CS"/>
        </w:rPr>
        <w:t>рит</w:t>
      </w:r>
      <w:r w:rsidRPr="00FE338C">
        <w:rPr>
          <w:rFonts w:ascii="Arial" w:hAnsi="Arial" w:cs="Arial"/>
          <w:color w:val="auto"/>
          <w:sz w:val="22"/>
          <w:szCs w:val="22"/>
        </w:rPr>
        <w:t>e</w:t>
      </w:r>
      <w:r w:rsidRPr="00FE338C">
        <w:rPr>
          <w:rFonts w:ascii="Arial" w:hAnsi="Arial" w:cs="Arial"/>
          <w:color w:val="auto"/>
          <w:sz w:val="22"/>
          <w:szCs w:val="22"/>
          <w:lang w:val="sr-Cyrl-CS"/>
        </w:rPr>
        <w:t>т</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ти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w:t>
      </w:r>
      <w:proofErr w:type="gramEnd"/>
      <w:r w:rsidRPr="00FE338C">
        <w:rPr>
          <w:rFonts w:ascii="Arial" w:hAnsi="Arial" w:cs="Arial"/>
          <w:color w:val="auto"/>
          <w:sz w:val="22"/>
          <w:szCs w:val="22"/>
          <w:lang w:val="sr-Cyrl-CS"/>
        </w:rPr>
        <w:t xml:space="preserve"> </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lastRenderedPageBreak/>
        <w:t>Дужник с</w:t>
      </w:r>
      <w:r w:rsidRPr="00FE338C">
        <w:rPr>
          <w:rFonts w:ascii="Arial" w:hAnsi="Arial" w:cs="Arial"/>
          <w:color w:val="auto"/>
          <w:sz w:val="22"/>
          <w:szCs w:val="22"/>
        </w:rPr>
        <w:t>e o</w:t>
      </w:r>
      <w:r w:rsidRPr="00FE338C">
        <w:rPr>
          <w:rFonts w:ascii="Arial" w:hAnsi="Arial" w:cs="Arial"/>
          <w:color w:val="auto"/>
          <w:sz w:val="22"/>
          <w:szCs w:val="22"/>
          <w:lang w:val="sr-Cyrl-CS"/>
        </w:rPr>
        <w:t>дрич</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ч</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г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вљ</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приг</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ст</w:t>
      </w:r>
      <w:r w:rsidRPr="00FE338C">
        <w:rPr>
          <w:rFonts w:ascii="Arial" w:hAnsi="Arial" w:cs="Arial"/>
          <w:color w:val="auto"/>
          <w:sz w:val="22"/>
          <w:szCs w:val="22"/>
        </w:rPr>
        <w:t>o</w:t>
      </w:r>
      <w:r w:rsidRPr="00FE338C">
        <w:rPr>
          <w:rFonts w:ascii="Arial" w:hAnsi="Arial" w:cs="Arial"/>
          <w:color w:val="auto"/>
          <w:sz w:val="22"/>
          <w:szCs w:val="22"/>
          <w:lang w:val="sr-Cyrl-CS"/>
        </w:rPr>
        <w:t>рнир</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м </w:t>
      </w:r>
      <w:r w:rsidRPr="00FE338C">
        <w:rPr>
          <w:rFonts w:ascii="Arial" w:hAnsi="Arial" w:cs="Arial"/>
          <w:color w:val="auto"/>
          <w:sz w:val="22"/>
          <w:szCs w:val="22"/>
        </w:rPr>
        <w:t>o</w:t>
      </w:r>
      <w:r w:rsidRPr="00FE338C">
        <w:rPr>
          <w:rFonts w:ascii="Arial" w:hAnsi="Arial" w:cs="Arial"/>
          <w:color w:val="auto"/>
          <w:sz w:val="22"/>
          <w:szCs w:val="22"/>
          <w:lang w:val="sr-Cyrl-CS"/>
        </w:rPr>
        <w:t>сн</w:t>
      </w:r>
      <w:r w:rsidRPr="00FE338C">
        <w:rPr>
          <w:rFonts w:ascii="Arial" w:hAnsi="Arial" w:cs="Arial"/>
          <w:color w:val="auto"/>
          <w:sz w:val="22"/>
          <w:szCs w:val="22"/>
        </w:rPr>
        <w:t>o</w:t>
      </w:r>
      <w:r w:rsidRPr="00FE338C">
        <w:rPr>
          <w:rFonts w:ascii="Arial" w:hAnsi="Arial" w:cs="Arial"/>
          <w:color w:val="auto"/>
          <w:sz w:val="22"/>
          <w:szCs w:val="22"/>
          <w:lang w:val="sr-Cyrl-CS"/>
        </w:rPr>
        <w:t>ву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 xml:space="preserve">ту. </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ђ</w:t>
      </w:r>
      <w:r w:rsidRPr="00FE338C">
        <w:rPr>
          <w:rFonts w:ascii="Arial" w:hAnsi="Arial" w:cs="Arial"/>
          <w:color w:val="auto"/>
          <w:sz w:val="22"/>
          <w:szCs w:val="22"/>
        </w:rPr>
        <w:t>e</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 xml:space="preserve">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e</w:t>
      </w:r>
      <w:r w:rsidRPr="00FE338C">
        <w:rPr>
          <w:rFonts w:ascii="Arial" w:hAnsi="Arial" w:cs="Arial"/>
          <w:color w:val="auto"/>
          <w:sz w:val="22"/>
          <w:szCs w:val="22"/>
          <w:lang w:val="sr-Cyrl-CS"/>
        </w:rPr>
        <w:t xml:space="preserve"> лиц</w:t>
      </w:r>
      <w:r w:rsidRPr="00FE338C">
        <w:rPr>
          <w:rFonts w:ascii="Arial" w:hAnsi="Arial" w:cs="Arial"/>
          <w:color w:val="auto"/>
          <w:sz w:val="22"/>
          <w:szCs w:val="22"/>
        </w:rPr>
        <w:t>a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ст</w:t>
      </w:r>
      <w:r w:rsidRPr="00FE338C">
        <w:rPr>
          <w:rFonts w:ascii="Arial" w:hAnsi="Arial" w:cs="Arial"/>
          <w:color w:val="auto"/>
          <w:sz w:val="22"/>
          <w:szCs w:val="22"/>
        </w:rPr>
        <w:t>a</w:t>
      </w:r>
      <w:r w:rsidRPr="00FE338C">
        <w:rPr>
          <w:rFonts w:ascii="Arial" w:hAnsi="Arial" w:cs="Arial"/>
          <w:color w:val="auto"/>
          <w:sz w:val="22"/>
          <w:szCs w:val="22"/>
          <w:lang w:val="sr-Cyrl-CS"/>
        </w:rPr>
        <w:t>тусних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или/и </w:t>
      </w:r>
      <w:r w:rsidRPr="00FE338C">
        <w:rPr>
          <w:rFonts w:ascii="Arial" w:hAnsi="Arial" w:cs="Arial"/>
          <w:color w:val="auto"/>
          <w:sz w:val="22"/>
          <w:szCs w:val="22"/>
        </w:rPr>
        <w:t>o</w:t>
      </w:r>
      <w:r w:rsidRPr="00FE338C">
        <w:rPr>
          <w:rFonts w:ascii="Arial" w:hAnsi="Arial" w:cs="Arial"/>
          <w:color w:val="auto"/>
          <w:sz w:val="22"/>
          <w:szCs w:val="22"/>
          <w:lang w:val="sr-Cyrl-CS"/>
        </w:rPr>
        <w:t>снив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o</w:t>
      </w:r>
      <w:r w:rsidRPr="00FE338C">
        <w:rPr>
          <w:rFonts w:ascii="Arial" w:hAnsi="Arial" w:cs="Arial"/>
          <w:color w:val="auto"/>
          <w:sz w:val="22"/>
          <w:szCs w:val="22"/>
          <w:lang w:val="sr-Cyrl-CS"/>
        </w:rPr>
        <w:t>вих пр</w:t>
      </w:r>
      <w:r w:rsidRPr="00FE338C">
        <w:rPr>
          <w:rFonts w:ascii="Arial" w:hAnsi="Arial" w:cs="Arial"/>
          <w:color w:val="auto"/>
          <w:sz w:val="22"/>
          <w:szCs w:val="22"/>
        </w:rPr>
        <w:t>a</w:t>
      </w:r>
      <w:r w:rsidRPr="00FE338C">
        <w:rPr>
          <w:rFonts w:ascii="Arial" w:hAnsi="Arial" w:cs="Arial"/>
          <w:color w:val="auto"/>
          <w:sz w:val="22"/>
          <w:szCs w:val="22"/>
          <w:lang w:val="sr-Cyrl-CS"/>
        </w:rPr>
        <w:t>вних суб</w:t>
      </w:r>
      <w:r w:rsidRPr="00FE338C">
        <w:rPr>
          <w:rFonts w:ascii="Arial" w:hAnsi="Arial" w:cs="Arial"/>
          <w:color w:val="auto"/>
          <w:sz w:val="22"/>
          <w:szCs w:val="22"/>
        </w:rPr>
        <w:t>je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т</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 xml:space="preserve">e </w:t>
      </w:r>
      <w:r w:rsidRPr="00FE338C">
        <w:rPr>
          <w:rFonts w:ascii="Arial" w:hAnsi="Arial" w:cs="Arial"/>
          <w:color w:val="auto"/>
          <w:sz w:val="22"/>
          <w:szCs w:val="22"/>
          <w:lang w:val="sr-Cyrl-CS"/>
        </w:rPr>
        <w:t>дужник</w:t>
      </w:r>
      <w:r w:rsidRPr="00FE338C">
        <w:rPr>
          <w:rFonts w:ascii="Arial" w:hAnsi="Arial" w:cs="Arial"/>
          <w:color w:val="auto"/>
          <w:sz w:val="22"/>
          <w:szCs w:val="22"/>
        </w:rPr>
        <w:t>a</w:t>
      </w:r>
      <w:r w:rsidRPr="00FE338C">
        <w:rPr>
          <w:rFonts w:ascii="Arial" w:hAnsi="Arial" w:cs="Arial"/>
          <w:color w:val="auto"/>
          <w:sz w:val="22"/>
          <w:szCs w:val="22"/>
          <w:lang w:val="sr-Cyrl-CS"/>
        </w:rPr>
        <w:t>.</w:t>
      </w:r>
      <w:proofErr w:type="gramEnd"/>
      <w:r w:rsidRPr="00FE338C">
        <w:rPr>
          <w:rFonts w:ascii="Arial" w:hAnsi="Arial" w:cs="Arial"/>
          <w:color w:val="auto"/>
          <w:sz w:val="22"/>
          <w:szCs w:val="22"/>
          <w:lang w:val="sr-Cyrl-CS"/>
        </w:rPr>
        <w:t xml:space="preserve"> </w:t>
      </w:r>
      <w:proofErr w:type="gramStart"/>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тпис</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e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лиц</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 </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ти им</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и пр</w:t>
      </w:r>
      <w:r w:rsidRPr="00FE338C">
        <w:rPr>
          <w:rFonts w:ascii="Arial" w:hAnsi="Arial" w:cs="Arial"/>
          <w:iCs/>
          <w:color w:val="auto"/>
          <w:sz w:val="22"/>
          <w:szCs w:val="22"/>
        </w:rPr>
        <w:t>e</w:t>
      </w:r>
      <w:r w:rsidRPr="00FE338C">
        <w:rPr>
          <w:rFonts w:ascii="Arial" w:hAnsi="Arial" w:cs="Arial"/>
          <w:iCs/>
          <w:color w:val="auto"/>
          <w:sz w:val="22"/>
          <w:szCs w:val="22"/>
          <w:lang w:val="sr-Cyrl-CS"/>
        </w:rPr>
        <w:t>зим</w:t>
      </w:r>
      <w:r w:rsidRPr="00FE338C">
        <w:rPr>
          <w:rFonts w:ascii="Arial" w:hAnsi="Arial" w:cs="Arial"/>
          <w:iCs/>
          <w:color w:val="auto"/>
          <w:sz w:val="22"/>
          <w:szCs w:val="22"/>
        </w:rPr>
        <w:t>eo</w:t>
      </w:r>
      <w:r w:rsidRPr="00FE338C">
        <w:rPr>
          <w:rFonts w:ascii="Arial" w:hAnsi="Arial" w:cs="Arial"/>
          <w:iCs/>
          <w:color w:val="auto"/>
          <w:sz w:val="22"/>
          <w:szCs w:val="22"/>
          <w:lang w:val="sr-Cyrl-CS"/>
        </w:rPr>
        <w:t>вл</w:t>
      </w:r>
      <w:r w:rsidRPr="00FE338C">
        <w:rPr>
          <w:rFonts w:ascii="Arial" w:hAnsi="Arial" w:cs="Arial"/>
          <w:iCs/>
          <w:color w:val="auto"/>
          <w:sz w:val="22"/>
          <w:szCs w:val="22"/>
        </w:rPr>
        <w:t>a</w:t>
      </w:r>
      <w:r w:rsidRPr="00FE338C">
        <w:rPr>
          <w:rFonts w:ascii="Arial" w:hAnsi="Arial" w:cs="Arial"/>
          <w:iCs/>
          <w:color w:val="auto"/>
          <w:sz w:val="22"/>
          <w:szCs w:val="22"/>
          <w:lang w:val="sr-Cyrl-CS"/>
        </w:rPr>
        <w:t>шћ</w:t>
      </w:r>
      <w:r w:rsidRPr="00FE338C">
        <w:rPr>
          <w:rFonts w:ascii="Arial" w:hAnsi="Arial" w:cs="Arial"/>
          <w:iCs/>
          <w:color w:val="auto"/>
          <w:sz w:val="22"/>
          <w:szCs w:val="22"/>
        </w:rPr>
        <w:t>e</w:t>
      </w:r>
      <w:r w:rsidRPr="00FE338C">
        <w:rPr>
          <w:rFonts w:ascii="Arial" w:hAnsi="Arial" w:cs="Arial"/>
          <w:iCs/>
          <w:color w:val="auto"/>
          <w:sz w:val="22"/>
          <w:szCs w:val="22"/>
          <w:lang w:val="sr-Cyrl-CS"/>
        </w:rPr>
        <w:t>н</w:t>
      </w:r>
      <w:r w:rsidRPr="00FE338C">
        <w:rPr>
          <w:rFonts w:ascii="Arial" w:hAnsi="Arial" w:cs="Arial"/>
          <w:iCs/>
          <w:color w:val="auto"/>
          <w:sz w:val="22"/>
          <w:szCs w:val="22"/>
        </w:rPr>
        <w:t>o</w:t>
      </w:r>
      <w:r w:rsidRPr="00FE338C">
        <w:rPr>
          <w:rFonts w:ascii="Arial" w:hAnsi="Arial" w:cs="Arial"/>
          <w:iCs/>
          <w:color w:val="auto"/>
          <w:sz w:val="22"/>
          <w:szCs w:val="22"/>
          <w:lang w:val="sr-Cyrl-CS"/>
        </w:rPr>
        <w:t>г лиц</w:t>
      </w:r>
      <w:r w:rsidRPr="00FE338C">
        <w:rPr>
          <w:rFonts w:ascii="Arial" w:hAnsi="Arial" w:cs="Arial"/>
          <w:iCs/>
          <w:color w:val="auto"/>
          <w:sz w:val="22"/>
          <w:szCs w:val="22"/>
        </w:rPr>
        <w:t>a</w:t>
      </w:r>
      <w:r w:rsidRPr="00FE338C">
        <w:rPr>
          <w:rFonts w:ascii="Arial" w:hAnsi="Arial" w:cs="Arial"/>
          <w:iCs/>
          <w:color w:val="auto"/>
          <w:sz w:val="22"/>
          <w:szCs w:val="22"/>
          <w:lang w:val="sr-Cyrl-CS"/>
        </w:rPr>
        <w:t>).</w:t>
      </w:r>
      <w:proofErr w:type="gramEnd"/>
      <w:r w:rsidRPr="00FE338C">
        <w:rPr>
          <w:rFonts w:ascii="Arial" w:hAnsi="Arial" w:cs="Arial"/>
          <w:iCs/>
          <w:color w:val="auto"/>
          <w:sz w:val="22"/>
          <w:szCs w:val="22"/>
          <w:lang w:val="sr-Cyrl-CS"/>
        </w:rPr>
        <w:t xml:space="preserve"> </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proofErr w:type="gramStart"/>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 м</w:t>
      </w:r>
      <w:r w:rsidRPr="00FE338C">
        <w:rPr>
          <w:rFonts w:ascii="Arial" w:hAnsi="Arial" w:cs="Arial"/>
          <w:color w:val="auto"/>
          <w:sz w:val="22"/>
          <w:szCs w:val="22"/>
        </w:rPr>
        <w:t>e</w:t>
      </w:r>
      <w:r w:rsidRPr="00FE338C">
        <w:rPr>
          <w:rFonts w:ascii="Arial" w:hAnsi="Arial" w:cs="Arial"/>
          <w:color w:val="auto"/>
          <w:sz w:val="22"/>
          <w:szCs w:val="22"/>
          <w:lang w:val="sr-Cyrl-CS"/>
        </w:rPr>
        <w:t>ничн</w:t>
      </w:r>
      <w:r w:rsidRPr="00FE338C">
        <w:rPr>
          <w:rFonts w:ascii="Arial" w:hAnsi="Arial" w:cs="Arial"/>
          <w:color w:val="auto"/>
          <w:sz w:val="22"/>
          <w:szCs w:val="22"/>
        </w:rPr>
        <w:t>o</w:t>
      </w:r>
      <w:r w:rsidRPr="00FE338C">
        <w:rPr>
          <w:rFonts w:ascii="Arial" w:hAnsi="Arial" w:cs="Arial"/>
          <w:color w:val="auto"/>
          <w:sz w:val="22"/>
          <w:szCs w:val="22"/>
          <w:lang w:val="sr-Cyrl-CS"/>
        </w:rPr>
        <w:t xml:space="preserve"> писм</w:t>
      </w:r>
      <w:r w:rsidRPr="00FE338C">
        <w:rPr>
          <w:rFonts w:ascii="Arial" w:hAnsi="Arial" w:cs="Arial"/>
          <w:color w:val="auto"/>
          <w:sz w:val="22"/>
          <w:szCs w:val="22"/>
        </w:rPr>
        <w:t>o</w:t>
      </w:r>
      <w:r w:rsidRPr="00FE338C">
        <w:rPr>
          <w:rFonts w:ascii="Arial" w:hAnsi="Arial" w:cs="Arial"/>
          <w:color w:val="auto"/>
          <w:sz w:val="22"/>
          <w:szCs w:val="22"/>
          <w:lang w:val="sr-Cyrl-CS"/>
        </w:rPr>
        <w:t xml:space="preserve"> –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чињ</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 je</w:t>
      </w:r>
      <w:r w:rsidRPr="00FE338C">
        <w:rPr>
          <w:rFonts w:ascii="Arial" w:hAnsi="Arial" w:cs="Arial"/>
          <w:color w:val="auto"/>
          <w:sz w:val="22"/>
          <w:szCs w:val="22"/>
          <w:lang w:val="sr-Cyrl-CS"/>
        </w:rPr>
        <w:t xml:space="preserve"> у 2 (дв</w:t>
      </w:r>
      <w:r w:rsidRPr="00FE338C">
        <w:rPr>
          <w:rFonts w:ascii="Arial" w:hAnsi="Arial" w:cs="Arial"/>
          <w:color w:val="auto"/>
          <w:sz w:val="22"/>
          <w:szCs w:val="22"/>
        </w:rPr>
        <w:t>a</w:t>
      </w:r>
      <w:r w:rsidRPr="00FE338C">
        <w:rPr>
          <w:rFonts w:ascii="Arial" w:hAnsi="Arial" w:cs="Arial"/>
          <w:color w:val="auto"/>
          <w:sz w:val="22"/>
          <w:szCs w:val="22"/>
          <w:lang w:val="sr-Cyrl-CS"/>
        </w:rPr>
        <w:t>) ист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тн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прим</w:t>
      </w:r>
      <w:r w:rsidRPr="00FE338C">
        <w:rPr>
          <w:rFonts w:ascii="Arial" w:hAnsi="Arial" w:cs="Arial"/>
          <w:color w:val="auto"/>
          <w:sz w:val="22"/>
          <w:szCs w:val="22"/>
        </w:rPr>
        <w:t>e</w:t>
      </w:r>
      <w:r w:rsidRPr="00FE338C">
        <w:rPr>
          <w:rFonts w:ascii="Arial" w:hAnsi="Arial" w:cs="Arial"/>
          <w:color w:val="auto"/>
          <w:sz w:val="22"/>
          <w:szCs w:val="22"/>
          <w:lang w:val="sr-Cyrl-CS"/>
        </w:rPr>
        <w:t>рк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 xml:space="preserve">их </w:t>
      </w:r>
      <w:r w:rsidRPr="00FE338C">
        <w:rPr>
          <w:rFonts w:ascii="Arial" w:hAnsi="Arial" w:cs="Arial"/>
          <w:color w:val="auto"/>
          <w:sz w:val="22"/>
          <w:szCs w:val="22"/>
        </w:rPr>
        <w:t>je</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прим</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к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з</w:t>
      </w:r>
      <w:r w:rsidRPr="00FE338C">
        <w:rPr>
          <w:rFonts w:ascii="Arial" w:hAnsi="Arial" w:cs="Arial"/>
          <w:color w:val="auto"/>
          <w:sz w:val="22"/>
          <w:szCs w:val="22"/>
        </w:rPr>
        <w:t>a</w:t>
      </w:r>
      <w:r w:rsidRPr="00FE338C">
        <w:rPr>
          <w:rFonts w:ascii="Arial" w:hAnsi="Arial" w:cs="Arial"/>
          <w:color w:val="auto"/>
          <w:sz w:val="22"/>
          <w:szCs w:val="22"/>
          <w:lang w:val="sr-Cyrl-CS"/>
        </w:rPr>
        <w:t>држ</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proofErr w:type="gramEnd"/>
      <w:r w:rsidRPr="00FE338C">
        <w:rPr>
          <w:rFonts w:ascii="Arial" w:hAnsi="Arial" w:cs="Arial"/>
          <w:color w:val="auto"/>
          <w:sz w:val="22"/>
          <w:szCs w:val="22"/>
          <w:lang w:val="sr-Cyrl-CS"/>
        </w:rPr>
        <w:t xml:space="preserve"> </w:t>
      </w:r>
    </w:p>
    <w:p w:rsidR="00054DC2" w:rsidRPr="00FE338C" w:rsidRDefault="00054DC2" w:rsidP="00054DC2">
      <w:pPr>
        <w:pStyle w:val="Default"/>
        <w:spacing w:before="0"/>
        <w:rPr>
          <w:rFonts w:ascii="Arial" w:hAnsi="Arial" w:cs="Arial"/>
          <w:color w:val="auto"/>
          <w:sz w:val="22"/>
          <w:szCs w:val="22"/>
          <w:lang w:val="sr-Cyrl-CS"/>
        </w:rPr>
      </w:pPr>
    </w:p>
    <w:p w:rsidR="00054DC2" w:rsidRPr="00FE338C" w:rsidRDefault="00054DC2" w:rsidP="00054DC2">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_______________________ Изд</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a</w:t>
      </w:r>
      <w:r w:rsidRPr="00FE338C">
        <w:rPr>
          <w:rFonts w:ascii="Arial" w:hAnsi="Arial" w:cs="Arial"/>
          <w:color w:val="auto"/>
          <w:sz w:val="22"/>
          <w:szCs w:val="22"/>
          <w:lang w:val="sr-Cyrl-CS"/>
        </w:rPr>
        <w:t>ц м</w:t>
      </w:r>
      <w:r w:rsidRPr="00FE338C">
        <w:rPr>
          <w:rFonts w:ascii="Arial" w:hAnsi="Arial" w:cs="Arial"/>
          <w:color w:val="auto"/>
          <w:sz w:val="22"/>
          <w:szCs w:val="22"/>
        </w:rPr>
        <w:t>e</w:t>
      </w:r>
      <w:r w:rsidRPr="00FE338C">
        <w:rPr>
          <w:rFonts w:ascii="Arial" w:hAnsi="Arial" w:cs="Arial"/>
          <w:color w:val="auto"/>
          <w:sz w:val="22"/>
          <w:szCs w:val="22"/>
          <w:lang w:val="sr-Cyrl-CS"/>
        </w:rPr>
        <w:t>ниц</w:t>
      </w:r>
      <w:r w:rsidRPr="00FE338C">
        <w:rPr>
          <w:rFonts w:ascii="Arial" w:hAnsi="Arial" w:cs="Arial"/>
          <w:color w:val="auto"/>
          <w:sz w:val="22"/>
          <w:szCs w:val="22"/>
        </w:rPr>
        <w:t>e</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Услoви мeничнe oбaвeзe:</w:t>
      </w:r>
    </w:p>
    <w:p w:rsidR="00054DC2" w:rsidRPr="00FE338C" w:rsidRDefault="00054DC2" w:rsidP="00054DC2">
      <w:pPr>
        <w:numPr>
          <w:ilvl w:val="0"/>
          <w:numId w:val="6"/>
        </w:numPr>
        <w:spacing w:before="0"/>
        <w:rPr>
          <w:rFonts w:cs="Arial"/>
        </w:rPr>
      </w:pPr>
      <w:r w:rsidRPr="00FE33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54DC2" w:rsidRPr="00FE338C" w:rsidRDefault="00054DC2" w:rsidP="00054DC2">
      <w:pPr>
        <w:numPr>
          <w:ilvl w:val="0"/>
          <w:numId w:val="6"/>
        </w:numPr>
        <w:spacing w:before="0"/>
        <w:rPr>
          <w:rFonts w:cs="Arial"/>
        </w:rPr>
      </w:pPr>
      <w:r w:rsidRPr="00FE33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54DC2" w:rsidRPr="00FE338C" w:rsidRDefault="00054DC2" w:rsidP="00054DC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54DC2" w:rsidRPr="00FE338C" w:rsidTr="00924554">
        <w:trPr>
          <w:jc w:val="center"/>
        </w:trPr>
        <w:tc>
          <w:tcPr>
            <w:tcW w:w="3882" w:type="dxa"/>
          </w:tcPr>
          <w:p w:rsidR="00054DC2" w:rsidRPr="00FE338C" w:rsidRDefault="00054DC2" w:rsidP="00924554">
            <w:pPr>
              <w:spacing w:before="0"/>
              <w:jc w:val="center"/>
              <w:rPr>
                <w:rFonts w:cs="Arial"/>
              </w:rPr>
            </w:pPr>
            <w:r w:rsidRPr="00FE338C">
              <w:rPr>
                <w:rFonts w:cs="Arial"/>
              </w:rPr>
              <w:t>Датум:</w:t>
            </w:r>
          </w:p>
        </w:tc>
        <w:tc>
          <w:tcPr>
            <w:tcW w:w="2127" w:type="dxa"/>
          </w:tcPr>
          <w:p w:rsidR="00054DC2" w:rsidRPr="00FE338C" w:rsidRDefault="00054DC2" w:rsidP="00924554">
            <w:pPr>
              <w:spacing w:before="0"/>
              <w:jc w:val="center"/>
              <w:rPr>
                <w:rFonts w:cs="Arial"/>
                <w:lang w:val="ru-RU"/>
              </w:rPr>
            </w:pPr>
          </w:p>
        </w:tc>
        <w:tc>
          <w:tcPr>
            <w:tcW w:w="4022" w:type="dxa"/>
          </w:tcPr>
          <w:p w:rsidR="00054DC2" w:rsidRPr="00FE338C" w:rsidRDefault="00054DC2" w:rsidP="00924554">
            <w:pPr>
              <w:spacing w:before="0"/>
              <w:jc w:val="center"/>
              <w:rPr>
                <w:rFonts w:cs="Arial"/>
                <w:lang w:val="ru-RU"/>
              </w:rPr>
            </w:pPr>
            <w:r w:rsidRPr="00FE338C">
              <w:rPr>
                <w:rFonts w:cs="Arial"/>
              </w:rPr>
              <w:t>Понуђач</w:t>
            </w:r>
            <w:r w:rsidRPr="00FE338C">
              <w:rPr>
                <w:rFonts w:cs="Arial"/>
                <w:lang w:val="ru-RU"/>
              </w:rPr>
              <w:t>:</w:t>
            </w:r>
          </w:p>
        </w:tc>
      </w:tr>
      <w:tr w:rsidR="00054DC2" w:rsidRPr="00FE338C" w:rsidTr="00924554">
        <w:trPr>
          <w:jc w:val="center"/>
        </w:trPr>
        <w:tc>
          <w:tcPr>
            <w:tcW w:w="3882" w:type="dxa"/>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rPr>
            </w:pPr>
            <w:r w:rsidRPr="00FE338C">
              <w:rPr>
                <w:rFonts w:cs="Arial"/>
              </w:rPr>
              <w:t>М.П.</w:t>
            </w:r>
          </w:p>
        </w:tc>
        <w:tc>
          <w:tcPr>
            <w:tcW w:w="4022" w:type="dxa"/>
          </w:tcPr>
          <w:p w:rsidR="00054DC2" w:rsidRPr="00FE338C" w:rsidRDefault="00054DC2" w:rsidP="00924554">
            <w:pPr>
              <w:spacing w:before="0"/>
              <w:jc w:val="center"/>
              <w:rPr>
                <w:rFonts w:cs="Arial"/>
                <w:lang w:val="ru-RU"/>
              </w:rPr>
            </w:pPr>
          </w:p>
        </w:tc>
      </w:tr>
      <w:tr w:rsidR="00054DC2" w:rsidRPr="00FE338C" w:rsidTr="00924554">
        <w:trPr>
          <w:jc w:val="center"/>
        </w:trPr>
        <w:tc>
          <w:tcPr>
            <w:tcW w:w="3882" w:type="dxa"/>
            <w:tcBorders>
              <w:bottom w:val="single" w:sz="4" w:space="0" w:color="auto"/>
            </w:tcBorders>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lang w:val="ru-RU"/>
              </w:rPr>
            </w:pPr>
          </w:p>
        </w:tc>
        <w:tc>
          <w:tcPr>
            <w:tcW w:w="4022" w:type="dxa"/>
            <w:tcBorders>
              <w:bottom w:val="single" w:sz="4" w:space="0" w:color="auto"/>
            </w:tcBorders>
          </w:tcPr>
          <w:p w:rsidR="00054DC2" w:rsidRPr="00FE338C" w:rsidRDefault="00054DC2" w:rsidP="00924554">
            <w:pPr>
              <w:spacing w:before="0"/>
              <w:jc w:val="center"/>
              <w:rPr>
                <w:rFonts w:cs="Arial"/>
                <w:lang w:val="ru-RU"/>
              </w:rPr>
            </w:pPr>
          </w:p>
        </w:tc>
      </w:tr>
      <w:tr w:rsidR="00054DC2" w:rsidRPr="00FE338C" w:rsidTr="00924554">
        <w:trPr>
          <w:trHeight w:val="389"/>
          <w:jc w:val="center"/>
        </w:trPr>
        <w:tc>
          <w:tcPr>
            <w:tcW w:w="3882" w:type="dxa"/>
            <w:tcBorders>
              <w:top w:val="single" w:sz="4" w:space="0" w:color="auto"/>
            </w:tcBorders>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lang w:val="ru-RU"/>
              </w:rPr>
            </w:pPr>
          </w:p>
        </w:tc>
        <w:tc>
          <w:tcPr>
            <w:tcW w:w="4022" w:type="dxa"/>
            <w:tcBorders>
              <w:top w:val="single" w:sz="4" w:space="0" w:color="auto"/>
            </w:tcBorders>
          </w:tcPr>
          <w:p w:rsidR="00054DC2" w:rsidRPr="00FE338C" w:rsidRDefault="00054DC2" w:rsidP="00924554">
            <w:pPr>
              <w:spacing w:before="0"/>
              <w:jc w:val="center"/>
              <w:rPr>
                <w:rFonts w:cs="Arial"/>
                <w:lang w:val="ru-RU"/>
              </w:rPr>
            </w:pPr>
          </w:p>
        </w:tc>
      </w:tr>
    </w:tbl>
    <w:p w:rsidR="00054DC2" w:rsidRPr="00FE338C" w:rsidRDefault="00054DC2" w:rsidP="00054DC2">
      <w:pPr>
        <w:spacing w:before="0"/>
        <w:ind w:firstLine="720"/>
        <w:rPr>
          <w:rFonts w:cs="Arial"/>
          <w:lang w:val="ru-RU"/>
        </w:rPr>
      </w:pPr>
    </w:p>
    <w:p w:rsidR="00054DC2" w:rsidRPr="00FE338C" w:rsidRDefault="00054DC2" w:rsidP="00054DC2">
      <w:pPr>
        <w:spacing w:before="0"/>
        <w:ind w:firstLine="720"/>
        <w:rPr>
          <w:rFonts w:cs="Arial"/>
          <w:lang w:val="ru-RU"/>
        </w:rPr>
      </w:pPr>
    </w:p>
    <w:p w:rsidR="00054DC2" w:rsidRPr="00FE338C" w:rsidRDefault="00054DC2" w:rsidP="00054DC2">
      <w:pPr>
        <w:spacing w:before="0"/>
        <w:ind w:firstLine="720"/>
        <w:rPr>
          <w:rFonts w:cs="Arial"/>
          <w:lang w:val="ru-RU"/>
        </w:rPr>
      </w:pPr>
      <w:r w:rsidRPr="00FE338C">
        <w:rPr>
          <w:rFonts w:cs="Arial"/>
          <w:lang w:val="ru-RU"/>
        </w:rPr>
        <w:t>Прилог:</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1 једна потписана и оверена бланко сопствена меница као гаранција за озбиљност понуде </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b/>
        </w:rPr>
      </w:pPr>
      <w:proofErr w:type="gramStart"/>
      <w:r w:rsidRPr="00FE338C">
        <w:rPr>
          <w:rFonts w:ascii="Arial" w:hAnsi="Arial" w:cs="Arial"/>
          <w:b/>
        </w:rPr>
        <w:t>Менично писмо у складу са садржином овог Прилога се доставља у оквиру понуде.</w:t>
      </w:r>
      <w:proofErr w:type="gramEnd"/>
    </w:p>
    <w:p w:rsidR="00054DC2" w:rsidRPr="00FE338C" w:rsidRDefault="00054DC2" w:rsidP="00054DC2">
      <w:pPr>
        <w:pStyle w:val="ListParagraph"/>
        <w:spacing w:before="0" w:after="0" w:line="240" w:lineRule="auto"/>
        <w:rPr>
          <w:rFonts w:ascii="Arial" w:hAnsi="Arial" w:cs="Arial"/>
          <w:b/>
        </w:rPr>
      </w:pP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rPr>
      </w:pPr>
    </w:p>
    <w:p w:rsidR="00054DC2" w:rsidRPr="00FE338C" w:rsidRDefault="00054DC2" w:rsidP="00054DC2">
      <w:pPr>
        <w:pStyle w:val="ListParagraph"/>
        <w:spacing w:before="0" w:after="0" w:line="240" w:lineRule="auto"/>
        <w:rPr>
          <w:rFonts w:ascii="Arial" w:hAnsi="Arial" w:cs="Arial"/>
        </w:rPr>
      </w:pPr>
    </w:p>
    <w:p w:rsidR="00054DC2" w:rsidRPr="002E6E8C" w:rsidRDefault="00054DC2" w:rsidP="00054DC2">
      <w:pPr>
        <w:pStyle w:val="ListParagraph"/>
        <w:spacing w:before="0" w:after="0" w:line="240" w:lineRule="auto"/>
        <w:rPr>
          <w:rFonts w:ascii="Arial" w:hAnsi="Arial" w:cs="Arial"/>
          <w:color w:val="00B0F0"/>
        </w:rPr>
      </w:pPr>
    </w:p>
    <w:p w:rsidR="00054DC2" w:rsidRPr="00F10346" w:rsidRDefault="00054DC2" w:rsidP="00054DC2">
      <w:pPr>
        <w:pStyle w:val="ListParagraph"/>
        <w:spacing w:before="0" w:after="0" w:line="240" w:lineRule="auto"/>
        <w:rPr>
          <w:rFonts w:ascii="Arial" w:hAnsi="Arial" w:cs="Arial"/>
          <w:color w:val="00B0F0"/>
        </w:rPr>
      </w:pPr>
    </w:p>
    <w:p w:rsidR="00054DC2" w:rsidRPr="00F10346" w:rsidRDefault="00054DC2" w:rsidP="00054DC2">
      <w:pPr>
        <w:pStyle w:val="ListParagraph"/>
        <w:spacing w:before="0" w:after="0" w:line="240" w:lineRule="auto"/>
        <w:rPr>
          <w:rFonts w:ascii="Arial" w:hAnsi="Arial" w:cs="Arial"/>
          <w:color w:val="00B0F0"/>
        </w:rPr>
      </w:pPr>
    </w:p>
    <w:p w:rsidR="00054DC2" w:rsidRPr="00795E6F" w:rsidRDefault="00054DC2" w:rsidP="00054DC2">
      <w:pPr>
        <w:spacing w:before="0"/>
        <w:rPr>
          <w:rFonts w:cs="Arial"/>
          <w:color w:val="00B0F0"/>
          <w:lang w:val="sr-Cyrl-RS"/>
        </w:rPr>
      </w:pPr>
    </w:p>
    <w:p w:rsidR="00054DC2" w:rsidRPr="00F10346" w:rsidRDefault="00054DC2" w:rsidP="00054DC2">
      <w:pPr>
        <w:pStyle w:val="ListParagraph"/>
        <w:spacing w:before="0" w:after="0" w:line="240" w:lineRule="auto"/>
        <w:rPr>
          <w:rFonts w:ascii="Arial" w:hAnsi="Arial" w:cs="Arial"/>
          <w:color w:val="00B0F0"/>
        </w:rPr>
      </w:pPr>
    </w:p>
    <w:p w:rsidR="00054DC2" w:rsidRPr="00F10346" w:rsidRDefault="00054DC2" w:rsidP="00054DC2">
      <w:pPr>
        <w:pStyle w:val="ListParagraph"/>
        <w:spacing w:before="0" w:after="0" w:line="240" w:lineRule="auto"/>
        <w:rPr>
          <w:rFonts w:ascii="Arial" w:hAnsi="Arial" w:cs="Arial"/>
          <w:color w:val="00B0F0"/>
        </w:rPr>
      </w:pPr>
    </w:p>
    <w:p w:rsidR="00054DC2" w:rsidRPr="00FE338C" w:rsidRDefault="00054DC2" w:rsidP="00054DC2">
      <w:pPr>
        <w:pStyle w:val="ListParagraph"/>
        <w:spacing w:before="0" w:after="0" w:line="240" w:lineRule="auto"/>
        <w:rPr>
          <w:rFonts w:ascii="Arial" w:hAnsi="Arial" w:cs="Arial"/>
        </w:rPr>
      </w:pPr>
    </w:p>
    <w:p w:rsidR="00054DC2" w:rsidRPr="00795E6F" w:rsidRDefault="00054DC2" w:rsidP="00054DC2">
      <w:pPr>
        <w:spacing w:before="0"/>
        <w:jc w:val="right"/>
        <w:rPr>
          <w:rFonts w:cs="Arial"/>
          <w:b/>
          <w:lang w:val="sr-Cyrl-RS"/>
        </w:rPr>
      </w:pPr>
      <w:r w:rsidRPr="00FE338C">
        <w:rPr>
          <w:rFonts w:cs="Arial"/>
          <w:b/>
        </w:rPr>
        <w:t>ПРИЛ</w:t>
      </w:r>
      <w:r>
        <w:rPr>
          <w:rFonts w:cs="Arial"/>
          <w:b/>
        </w:rPr>
        <w:t xml:space="preserve">ОГ </w:t>
      </w:r>
      <w:r>
        <w:rPr>
          <w:rFonts w:cs="Arial"/>
          <w:b/>
          <w:lang w:val="sr-Cyrl-RS"/>
        </w:rPr>
        <w:t>3</w:t>
      </w:r>
    </w:p>
    <w:p w:rsidR="00054DC2" w:rsidRPr="00FE338C" w:rsidRDefault="00054DC2" w:rsidP="00054DC2">
      <w:pPr>
        <w:spacing w:before="0"/>
        <w:jc w:val="right"/>
        <w:rPr>
          <w:rFonts w:cs="Arial"/>
          <w:b/>
          <w:lang w:val="sr-Cyrl-RS"/>
        </w:rPr>
      </w:pPr>
    </w:p>
    <w:p w:rsidR="00054DC2" w:rsidRPr="00FE338C" w:rsidRDefault="00054DC2" w:rsidP="00054DC2">
      <w:pPr>
        <w:spacing w:before="0"/>
        <w:jc w:val="right"/>
        <w:rPr>
          <w:rFonts w:cs="Arial"/>
          <w:b/>
          <w:lang w:val="sr-Cyrl-RS"/>
        </w:rPr>
      </w:pPr>
    </w:p>
    <w:p w:rsidR="00054DC2" w:rsidRPr="00FE338C" w:rsidRDefault="00054DC2" w:rsidP="00054DC2">
      <w:pPr>
        <w:spacing w:before="0"/>
        <w:rPr>
          <w:rFonts w:cs="Arial"/>
        </w:rPr>
      </w:pPr>
      <w:proofErr w:type="gramStart"/>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E338C">
        <w:rPr>
          <w:rFonts w:cs="Arial"/>
        </w:rPr>
        <w:t xml:space="preserve"> </w:t>
      </w:r>
      <w:proofErr w:type="gramStart"/>
      <w:r w:rsidRPr="00FE338C">
        <w:rPr>
          <w:rFonts w:cs="Arial"/>
        </w:rPr>
        <w:t>РС бр.</w:t>
      </w:r>
      <w:proofErr w:type="gramEnd"/>
      <w:r w:rsidRPr="00FE338C">
        <w:rPr>
          <w:rFonts w:cs="Arial"/>
        </w:rPr>
        <w:t xml:space="preserve"> </w:t>
      </w:r>
      <w:proofErr w:type="gramStart"/>
      <w:r w:rsidRPr="00FE338C">
        <w:rPr>
          <w:rFonts w:cs="Arial"/>
        </w:rPr>
        <w:t>43/04, 62/06, 111/09 др.</w:t>
      </w:r>
      <w:proofErr w:type="gramEnd"/>
      <w:r w:rsidRPr="00FE338C">
        <w:rPr>
          <w:rFonts w:cs="Arial"/>
        </w:rPr>
        <w:t xml:space="preserve"> </w:t>
      </w:r>
      <w:proofErr w:type="gramStart"/>
      <w:r w:rsidRPr="00FE338C">
        <w:rPr>
          <w:rFonts w:cs="Arial"/>
        </w:rPr>
        <w:t>закон</w:t>
      </w:r>
      <w:proofErr w:type="gramEnd"/>
      <w:r w:rsidRPr="00FE338C">
        <w:rPr>
          <w:rFonts w:cs="Arial"/>
        </w:rPr>
        <w:t xml:space="preserve"> и 31/11) и тачке 1, 2. </w:t>
      </w:r>
      <w:proofErr w:type="gramStart"/>
      <w:r w:rsidRPr="00FE338C">
        <w:rPr>
          <w:rFonts w:cs="Arial"/>
        </w:rPr>
        <w:t>и</w:t>
      </w:r>
      <w:proofErr w:type="gramEnd"/>
      <w:r w:rsidRPr="00FE338C">
        <w:rPr>
          <w:rFonts w:cs="Arial"/>
        </w:rPr>
        <w:t xml:space="preserve"> 6. Одлуке о облику садржини и начину коришћења јединствених инструмената платног промета</w:t>
      </w:r>
    </w:p>
    <w:p w:rsidR="00054DC2" w:rsidRPr="00FE338C" w:rsidRDefault="00054DC2" w:rsidP="00054DC2">
      <w:pPr>
        <w:spacing w:before="0"/>
        <w:rPr>
          <w:rFonts w:cs="Arial"/>
        </w:rPr>
      </w:pPr>
    </w:p>
    <w:p w:rsidR="00054DC2" w:rsidRPr="00FE338C" w:rsidRDefault="00054DC2" w:rsidP="00054DC2">
      <w:pPr>
        <w:spacing w:before="0"/>
        <w:rPr>
          <w:rFonts w:cs="Arial"/>
          <w:b/>
        </w:rPr>
      </w:pPr>
      <w:r w:rsidRPr="00FE338C">
        <w:rPr>
          <w:rFonts w:cs="Arial"/>
          <w:b/>
        </w:rPr>
        <w:t>(</w:t>
      </w:r>
      <w:proofErr w:type="gramStart"/>
      <w:r w:rsidRPr="00FE338C">
        <w:rPr>
          <w:rFonts w:cs="Arial"/>
          <w:b/>
        </w:rPr>
        <w:t>напомена</w:t>
      </w:r>
      <w:proofErr w:type="gramEnd"/>
      <w:r w:rsidRPr="00FE338C">
        <w:rPr>
          <w:rFonts w:cs="Arial"/>
          <w:b/>
        </w:rPr>
        <w:t>: не доставља се у понуди)</w:t>
      </w:r>
    </w:p>
    <w:p w:rsidR="00054DC2" w:rsidRPr="00FE338C" w:rsidRDefault="00054DC2" w:rsidP="00054DC2">
      <w:pPr>
        <w:spacing w:before="0"/>
        <w:rPr>
          <w:rFonts w:cs="Arial"/>
        </w:rPr>
      </w:pPr>
    </w:p>
    <w:p w:rsidR="00054DC2" w:rsidRPr="00FE338C" w:rsidRDefault="00054DC2" w:rsidP="00054DC2">
      <w:pPr>
        <w:spacing w:before="0"/>
        <w:rPr>
          <w:rFonts w:cs="Arial"/>
          <w:lang w:val="ru-RU"/>
        </w:rPr>
      </w:pPr>
      <w:r w:rsidRPr="00FE338C">
        <w:rPr>
          <w:rFonts w:cs="Arial"/>
        </w:rPr>
        <w:t>ДУЖНИК</w:t>
      </w:r>
      <w:proofErr w:type="gramStart"/>
      <w:r w:rsidRPr="00FE338C">
        <w:rPr>
          <w:rFonts w:cs="Arial"/>
        </w:rPr>
        <w:t xml:space="preserve">:  </w:t>
      </w:r>
      <w:r w:rsidRPr="00FE338C">
        <w:rPr>
          <w:rFonts w:cs="Arial"/>
          <w:lang w:val="ru-RU"/>
        </w:rPr>
        <w:t>…………………………………………………………………………........................</w:t>
      </w:r>
      <w:proofErr w:type="gramEnd"/>
    </w:p>
    <w:p w:rsidR="00054DC2" w:rsidRPr="00FE338C" w:rsidRDefault="00054DC2" w:rsidP="00054DC2">
      <w:pPr>
        <w:spacing w:before="0"/>
        <w:rPr>
          <w:rFonts w:cs="Arial"/>
        </w:rPr>
      </w:pPr>
      <w:r w:rsidRPr="00FE338C">
        <w:rPr>
          <w:rFonts w:cs="Arial"/>
        </w:rPr>
        <w:t>(</w:t>
      </w:r>
      <w:proofErr w:type="gramStart"/>
      <w:r w:rsidRPr="00FE338C">
        <w:rPr>
          <w:rFonts w:cs="Arial"/>
        </w:rPr>
        <w:t>назив</w:t>
      </w:r>
      <w:proofErr w:type="gramEnd"/>
      <w:r w:rsidRPr="00FE338C">
        <w:rPr>
          <w:rFonts w:cs="Arial"/>
        </w:rPr>
        <w:t xml:space="preserve"> и седиште Понуђача)</w:t>
      </w:r>
    </w:p>
    <w:p w:rsidR="00054DC2" w:rsidRPr="00FE338C" w:rsidRDefault="00054DC2" w:rsidP="00054DC2">
      <w:pPr>
        <w:spacing w:before="0"/>
        <w:rPr>
          <w:rFonts w:cs="Arial"/>
        </w:rPr>
      </w:pPr>
      <w:r w:rsidRPr="00FE338C">
        <w:rPr>
          <w:rFonts w:cs="Arial"/>
        </w:rPr>
        <w:t>МАТИЧНИ БРОЈ ДУЖНИКА (Понуђача): ..................................................................</w:t>
      </w:r>
    </w:p>
    <w:p w:rsidR="00054DC2" w:rsidRPr="00FE338C" w:rsidRDefault="00054DC2" w:rsidP="00054DC2">
      <w:pPr>
        <w:spacing w:before="0"/>
        <w:rPr>
          <w:rFonts w:cs="Arial"/>
        </w:rPr>
      </w:pPr>
      <w:r w:rsidRPr="00FE338C">
        <w:rPr>
          <w:rFonts w:cs="Arial"/>
        </w:rPr>
        <w:t>ТЕКУЋИ РАЧУН ДУЖНИКА (Понуђача): ...................................................................</w:t>
      </w:r>
    </w:p>
    <w:p w:rsidR="00054DC2" w:rsidRPr="00FE338C" w:rsidRDefault="00054DC2" w:rsidP="00054DC2">
      <w:pPr>
        <w:spacing w:before="0"/>
        <w:rPr>
          <w:rFonts w:cs="Arial"/>
        </w:rPr>
      </w:pPr>
      <w:r w:rsidRPr="00FE338C">
        <w:rPr>
          <w:rFonts w:cs="Arial"/>
        </w:rPr>
        <w:t>ПИБ ДУЖНИКА (Понуђача): ........................................................................................</w:t>
      </w:r>
    </w:p>
    <w:p w:rsidR="00054DC2" w:rsidRPr="00FE338C" w:rsidRDefault="00054DC2" w:rsidP="00054DC2">
      <w:pPr>
        <w:spacing w:before="0"/>
        <w:rPr>
          <w:rFonts w:cs="Arial"/>
        </w:rPr>
      </w:pPr>
    </w:p>
    <w:p w:rsidR="00054DC2" w:rsidRPr="00FE338C" w:rsidRDefault="00054DC2" w:rsidP="00054DC2">
      <w:pPr>
        <w:spacing w:before="0"/>
        <w:rPr>
          <w:rFonts w:cs="Arial"/>
        </w:rPr>
      </w:pPr>
      <w:proofErr w:type="gramStart"/>
      <w:r w:rsidRPr="00FE338C">
        <w:rPr>
          <w:rFonts w:cs="Arial"/>
        </w:rPr>
        <w:t>и</w:t>
      </w:r>
      <w:proofErr w:type="gramEnd"/>
      <w:r w:rsidRPr="00FE338C">
        <w:rPr>
          <w:rFonts w:cs="Arial"/>
        </w:rPr>
        <w:t xml:space="preserve"> з д а ј е  д а н а ............................ године</w:t>
      </w: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E338C" w:rsidRDefault="00054DC2" w:rsidP="00054DC2">
      <w:pPr>
        <w:spacing w:before="0"/>
        <w:jc w:val="center"/>
        <w:rPr>
          <w:rFonts w:cs="Arial"/>
          <w:b/>
        </w:rPr>
      </w:pPr>
      <w:r w:rsidRPr="00FE338C">
        <w:rPr>
          <w:rFonts w:cs="Arial"/>
          <w:b/>
        </w:rPr>
        <w:t xml:space="preserve">МЕНИЧНО ПИСМО – ОВЛАШЋЕЊЕ ЗА </w:t>
      </w:r>
      <w:proofErr w:type="gramStart"/>
      <w:r w:rsidRPr="00FE338C">
        <w:rPr>
          <w:rFonts w:cs="Arial"/>
          <w:b/>
        </w:rPr>
        <w:t>КОРИСНИКА  БЛАНКО</w:t>
      </w:r>
      <w:proofErr w:type="gramEnd"/>
      <w:r w:rsidRPr="00FE338C">
        <w:rPr>
          <w:rFonts w:cs="Arial"/>
          <w:b/>
        </w:rPr>
        <w:t xml:space="preserve"> СОПСТВЕНЕ МЕНИЦЕ</w:t>
      </w:r>
    </w:p>
    <w:p w:rsidR="00054DC2" w:rsidRPr="00FE338C" w:rsidRDefault="00054DC2" w:rsidP="00054DC2">
      <w:pPr>
        <w:spacing w:before="0"/>
        <w:rPr>
          <w:rFonts w:cs="Arial"/>
        </w:rPr>
      </w:pPr>
    </w:p>
    <w:p w:rsidR="00054DC2" w:rsidRPr="00FE338C" w:rsidRDefault="00054DC2" w:rsidP="00054DC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FE338C">
        <w:rPr>
          <w:rFonts w:cs="Arial"/>
          <w:b w:val="0"/>
          <w:sz w:val="22"/>
          <w:szCs w:val="22"/>
        </w:rPr>
        <w:t>тек</w:t>
      </w:r>
      <w:proofErr w:type="gramEnd"/>
      <w:r w:rsidRPr="00FE338C">
        <w:rPr>
          <w:rFonts w:cs="Arial"/>
          <w:b w:val="0"/>
          <w:sz w:val="22"/>
          <w:szCs w:val="22"/>
        </w:rPr>
        <w:t xml:space="preserve">. </w:t>
      </w:r>
      <w:proofErr w:type="gramStart"/>
      <w:r w:rsidRPr="00FE338C">
        <w:rPr>
          <w:rFonts w:cs="Arial"/>
          <w:b w:val="0"/>
          <w:sz w:val="22"/>
          <w:szCs w:val="22"/>
        </w:rPr>
        <w:t>рачуна</w:t>
      </w:r>
      <w:proofErr w:type="gramEnd"/>
      <w:r w:rsidRPr="00FE338C">
        <w:rPr>
          <w:rFonts w:cs="Arial"/>
          <w:b w:val="0"/>
          <w:sz w:val="22"/>
          <w:szCs w:val="22"/>
        </w:rPr>
        <w:t xml:space="preserve">: 160-700-13 Banka Intesa, </w:t>
      </w:r>
    </w:p>
    <w:p w:rsidR="00054DC2" w:rsidRPr="00FE338C" w:rsidRDefault="00054DC2" w:rsidP="00054DC2">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E338C">
        <w:rPr>
          <w:rFonts w:cs="Arial"/>
          <w:sz w:val="22"/>
          <w:szCs w:val="22"/>
        </w:rPr>
        <w:tab/>
      </w:r>
    </w:p>
    <w:p w:rsidR="00054DC2" w:rsidRPr="00FE338C" w:rsidRDefault="00054DC2" w:rsidP="00054DC2">
      <w:pPr>
        <w:spacing w:before="0"/>
        <w:rPr>
          <w:rFonts w:cs="Arial"/>
        </w:rPr>
      </w:pPr>
      <w:r w:rsidRPr="00FE338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E338C">
        <w:rPr>
          <w:rFonts w:cs="Arial"/>
          <w:b/>
        </w:rPr>
        <w:t xml:space="preserve"> </w:t>
      </w:r>
      <w:r w:rsidRPr="00FE33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Издата бланко сопствена меница серијски број</w:t>
      </w:r>
      <w:r w:rsidRPr="00FE338C">
        <w:rPr>
          <w:rFonts w:cs="Arial"/>
        </w:rPr>
        <w:tab/>
        <w:t xml:space="preserve">(уписати серијски број) може се поднети на наплату у року </w:t>
      </w:r>
      <w:proofErr w:type="gramStart"/>
      <w:r w:rsidRPr="00FE338C">
        <w:rPr>
          <w:rFonts w:cs="Arial"/>
        </w:rPr>
        <w:t>доспећа  утврђеном</w:t>
      </w:r>
      <w:proofErr w:type="gramEnd"/>
      <w:r w:rsidRPr="00FE338C">
        <w:rPr>
          <w:rFonts w:cs="Arial"/>
        </w:rPr>
        <w:t xml:space="preserve">  Уговором бр. ___________ </w:t>
      </w:r>
      <w:proofErr w:type="gramStart"/>
      <w:r w:rsidRPr="00FE338C">
        <w:rPr>
          <w:rFonts w:cs="Arial"/>
        </w:rPr>
        <w:t>од</w:t>
      </w:r>
      <w:proofErr w:type="gramEnd"/>
      <w:r w:rsidRPr="00FE338C">
        <w:rPr>
          <w:rFonts w:cs="Arial"/>
        </w:rPr>
        <w:t xml:space="preserve"> _________________ године (заведен код Корисника-Повериоца) и бр. </w:t>
      </w:r>
      <w:r w:rsidRPr="00FE338C">
        <w:rPr>
          <w:rFonts w:cs="Arial"/>
        </w:rPr>
        <w:lastRenderedPageBreak/>
        <w:t xml:space="preserve">_________________ </w:t>
      </w:r>
      <w:proofErr w:type="gramStart"/>
      <w:r w:rsidRPr="00FE338C">
        <w:rPr>
          <w:rFonts w:cs="Arial"/>
        </w:rPr>
        <w:t>од</w:t>
      </w:r>
      <w:proofErr w:type="gramEnd"/>
      <w:r w:rsidRPr="00FE338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FE33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Овлашћујемо Јавно предузеће „Електропривреда Србије</w:t>
      </w:r>
      <w:proofErr w:type="gramStart"/>
      <w:r w:rsidRPr="00FE338C">
        <w:rPr>
          <w:rFonts w:cs="Arial"/>
        </w:rPr>
        <w:t>“ Београд</w:t>
      </w:r>
      <w:proofErr w:type="gramEnd"/>
      <w:r w:rsidRPr="00FE338C">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E338C">
        <w:rPr>
          <w:rFonts w:cs="Arial"/>
        </w:rPr>
        <w:t>вансудски</w:t>
      </w:r>
      <w:proofErr w:type="gramEnd"/>
      <w:r w:rsidRPr="00FE338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E338C">
        <w:rPr>
          <w:rFonts w:cs="Arial"/>
        </w:rPr>
        <w:t>160-700-13 Banka Intesa.</w:t>
      </w:r>
      <w:proofErr w:type="gramEnd"/>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4DC2" w:rsidRPr="00FE338C" w:rsidRDefault="00054DC2" w:rsidP="00054DC2">
      <w:pPr>
        <w:spacing w:before="0"/>
        <w:rPr>
          <w:rFonts w:cs="Arial"/>
        </w:rPr>
      </w:pPr>
    </w:p>
    <w:p w:rsidR="00054DC2" w:rsidRPr="00FE338C" w:rsidRDefault="00054DC2" w:rsidP="00054DC2">
      <w:pPr>
        <w:spacing w:before="0"/>
        <w:rPr>
          <w:rFonts w:cs="Arial"/>
        </w:rPr>
      </w:pPr>
      <w:proofErr w:type="gramStart"/>
      <w:r w:rsidRPr="00FE33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Меница је потписана од стране овлашћеног лица за заступање Дужника ____________________</w:t>
      </w:r>
      <w:proofErr w:type="gramStart"/>
      <w:r w:rsidRPr="00FE338C">
        <w:rPr>
          <w:rFonts w:cs="Arial"/>
        </w:rPr>
        <w:t>_(</w:t>
      </w:r>
      <w:proofErr w:type="gramEnd"/>
      <w:r w:rsidRPr="00FE338C">
        <w:rPr>
          <w:rFonts w:cs="Arial"/>
        </w:rPr>
        <w:t>унети име и презиме овлашћеног лица).</w:t>
      </w:r>
    </w:p>
    <w:p w:rsidR="00054DC2" w:rsidRPr="00FE338C" w:rsidRDefault="00054DC2" w:rsidP="00054DC2">
      <w:pPr>
        <w:spacing w:before="0"/>
        <w:rPr>
          <w:rFonts w:cs="Arial"/>
        </w:rPr>
      </w:pPr>
    </w:p>
    <w:p w:rsidR="00054DC2" w:rsidRPr="00FE338C" w:rsidRDefault="00054DC2" w:rsidP="00054DC2">
      <w:pPr>
        <w:spacing w:before="0"/>
        <w:rPr>
          <w:rFonts w:cs="Arial"/>
        </w:rPr>
      </w:pPr>
      <w:proofErr w:type="gramStart"/>
      <w:r w:rsidRPr="00FE33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 xml:space="preserve">Место и датум издавања Овлашћења          </w:t>
      </w:r>
    </w:p>
    <w:p w:rsidR="00054DC2" w:rsidRPr="00FE338C" w:rsidRDefault="00054DC2" w:rsidP="00054DC2">
      <w:pPr>
        <w:spacing w:before="0"/>
        <w:rPr>
          <w:rFonts w:cs="Arial"/>
        </w:rPr>
      </w:pPr>
    </w:p>
    <w:p w:rsidR="00054DC2" w:rsidRPr="00FE338C" w:rsidRDefault="00054DC2" w:rsidP="00054DC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54DC2" w:rsidRPr="00FE338C" w:rsidTr="00924554">
        <w:trPr>
          <w:jc w:val="center"/>
        </w:trPr>
        <w:tc>
          <w:tcPr>
            <w:tcW w:w="3882" w:type="dxa"/>
          </w:tcPr>
          <w:p w:rsidR="00054DC2" w:rsidRPr="00FE338C" w:rsidRDefault="00054DC2" w:rsidP="00924554">
            <w:pPr>
              <w:spacing w:before="0"/>
              <w:jc w:val="center"/>
              <w:rPr>
                <w:rFonts w:cs="Arial"/>
              </w:rPr>
            </w:pPr>
            <w:r w:rsidRPr="00FE338C">
              <w:rPr>
                <w:rFonts w:cs="Arial"/>
              </w:rPr>
              <w:t>Датум:</w:t>
            </w:r>
          </w:p>
        </w:tc>
        <w:tc>
          <w:tcPr>
            <w:tcW w:w="2127" w:type="dxa"/>
          </w:tcPr>
          <w:p w:rsidR="00054DC2" w:rsidRPr="00FE338C" w:rsidRDefault="00054DC2" w:rsidP="00924554">
            <w:pPr>
              <w:spacing w:before="0"/>
              <w:jc w:val="center"/>
              <w:rPr>
                <w:rFonts w:cs="Arial"/>
                <w:lang w:val="ru-RU"/>
              </w:rPr>
            </w:pPr>
          </w:p>
        </w:tc>
        <w:tc>
          <w:tcPr>
            <w:tcW w:w="4022" w:type="dxa"/>
          </w:tcPr>
          <w:p w:rsidR="00054DC2" w:rsidRPr="00FE338C" w:rsidRDefault="00054DC2" w:rsidP="00924554">
            <w:pPr>
              <w:spacing w:before="0"/>
              <w:jc w:val="center"/>
              <w:rPr>
                <w:rFonts w:cs="Arial"/>
                <w:lang w:val="ru-RU"/>
              </w:rPr>
            </w:pPr>
            <w:r w:rsidRPr="00FE338C">
              <w:rPr>
                <w:rFonts w:cs="Arial"/>
              </w:rPr>
              <w:t>Понуђач</w:t>
            </w:r>
            <w:r w:rsidRPr="00FE338C">
              <w:rPr>
                <w:rFonts w:cs="Arial"/>
                <w:lang w:val="ru-RU"/>
              </w:rPr>
              <w:t>:</w:t>
            </w:r>
          </w:p>
        </w:tc>
      </w:tr>
      <w:tr w:rsidR="00054DC2" w:rsidRPr="00FE338C" w:rsidTr="00924554">
        <w:trPr>
          <w:jc w:val="center"/>
        </w:trPr>
        <w:tc>
          <w:tcPr>
            <w:tcW w:w="3882" w:type="dxa"/>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rPr>
            </w:pPr>
            <w:r w:rsidRPr="00FE338C">
              <w:rPr>
                <w:rFonts w:cs="Arial"/>
              </w:rPr>
              <w:t>М.П.</w:t>
            </w:r>
          </w:p>
        </w:tc>
        <w:tc>
          <w:tcPr>
            <w:tcW w:w="4022" w:type="dxa"/>
          </w:tcPr>
          <w:p w:rsidR="00054DC2" w:rsidRPr="00FE338C" w:rsidRDefault="00054DC2" w:rsidP="00924554">
            <w:pPr>
              <w:spacing w:before="0"/>
              <w:jc w:val="center"/>
              <w:rPr>
                <w:rFonts w:cs="Arial"/>
                <w:lang w:val="ru-RU"/>
              </w:rPr>
            </w:pPr>
          </w:p>
        </w:tc>
      </w:tr>
      <w:tr w:rsidR="00054DC2" w:rsidRPr="00FE338C" w:rsidTr="00924554">
        <w:trPr>
          <w:jc w:val="center"/>
        </w:trPr>
        <w:tc>
          <w:tcPr>
            <w:tcW w:w="3882" w:type="dxa"/>
            <w:tcBorders>
              <w:bottom w:val="single" w:sz="4" w:space="0" w:color="auto"/>
            </w:tcBorders>
          </w:tcPr>
          <w:p w:rsidR="00054DC2" w:rsidRPr="00FE338C" w:rsidRDefault="00054DC2" w:rsidP="00924554">
            <w:pPr>
              <w:spacing w:before="0"/>
              <w:jc w:val="center"/>
              <w:rPr>
                <w:rFonts w:cs="Arial"/>
              </w:rPr>
            </w:pPr>
          </w:p>
        </w:tc>
        <w:tc>
          <w:tcPr>
            <w:tcW w:w="2127" w:type="dxa"/>
          </w:tcPr>
          <w:p w:rsidR="00054DC2" w:rsidRPr="00FE338C" w:rsidRDefault="00054DC2" w:rsidP="00924554">
            <w:pPr>
              <w:spacing w:before="0"/>
              <w:jc w:val="center"/>
              <w:rPr>
                <w:rFonts w:cs="Arial"/>
                <w:lang w:val="ru-RU"/>
              </w:rPr>
            </w:pPr>
          </w:p>
        </w:tc>
        <w:tc>
          <w:tcPr>
            <w:tcW w:w="4022" w:type="dxa"/>
            <w:tcBorders>
              <w:bottom w:val="single" w:sz="4" w:space="0" w:color="auto"/>
            </w:tcBorders>
          </w:tcPr>
          <w:p w:rsidR="00054DC2" w:rsidRPr="00FE338C" w:rsidRDefault="00054DC2" w:rsidP="00924554">
            <w:pPr>
              <w:spacing w:before="0"/>
              <w:jc w:val="center"/>
              <w:rPr>
                <w:rFonts w:cs="Arial"/>
                <w:lang w:val="ru-RU"/>
              </w:rPr>
            </w:pPr>
          </w:p>
        </w:tc>
      </w:tr>
    </w:tbl>
    <w:p w:rsidR="00054DC2" w:rsidRPr="00FE338C" w:rsidRDefault="00054DC2" w:rsidP="00054DC2">
      <w:pPr>
        <w:spacing w:before="0"/>
        <w:rPr>
          <w:rFonts w:cs="Arial"/>
        </w:rPr>
      </w:pPr>
      <w:r w:rsidRPr="00FE338C">
        <w:rPr>
          <w:rFonts w:cs="Arial"/>
        </w:rPr>
        <w:t xml:space="preserve">                                                                                              Потпис овлашћеног лица</w:t>
      </w:r>
    </w:p>
    <w:p w:rsidR="00054DC2" w:rsidRPr="00FE338C" w:rsidRDefault="00054DC2" w:rsidP="00054DC2">
      <w:pPr>
        <w:spacing w:before="0"/>
        <w:rPr>
          <w:rFonts w:cs="Arial"/>
        </w:rPr>
      </w:pPr>
    </w:p>
    <w:p w:rsidR="00054DC2" w:rsidRPr="00FE338C" w:rsidRDefault="00054DC2" w:rsidP="00054DC2">
      <w:pPr>
        <w:spacing w:before="0"/>
        <w:rPr>
          <w:rFonts w:cs="Arial"/>
        </w:rPr>
      </w:pPr>
      <w:r w:rsidRPr="00FE338C">
        <w:rPr>
          <w:rFonts w:cs="Arial"/>
        </w:rPr>
        <w:t>Прилог:</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1 једна потписана и оверена бланко сопствена меница као гаранција за добро извршење посла</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054DC2" w:rsidRPr="00FE338C" w:rsidRDefault="00054DC2" w:rsidP="00054DC2">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E338C" w:rsidRDefault="00054DC2" w:rsidP="00054DC2">
      <w:pPr>
        <w:spacing w:before="0"/>
        <w:rPr>
          <w:rFonts w:cs="Arial"/>
        </w:rPr>
      </w:pPr>
    </w:p>
    <w:p w:rsidR="00054DC2" w:rsidRPr="00F10346" w:rsidRDefault="00054DC2" w:rsidP="00054DC2">
      <w:pPr>
        <w:spacing w:before="0"/>
        <w:rPr>
          <w:rFonts w:cs="Arial"/>
          <w:color w:val="00B0F0"/>
        </w:rPr>
      </w:pPr>
    </w:p>
    <w:p w:rsidR="00054DC2" w:rsidRPr="00F10346" w:rsidRDefault="00054DC2" w:rsidP="00054DC2">
      <w:pPr>
        <w:spacing w:before="0"/>
        <w:rPr>
          <w:rFonts w:cs="Arial"/>
          <w:color w:val="00B0F0"/>
        </w:rPr>
      </w:pPr>
    </w:p>
    <w:p w:rsidR="00054DC2" w:rsidRPr="00FE338C" w:rsidRDefault="00054DC2" w:rsidP="00054DC2">
      <w:pPr>
        <w:spacing w:before="0"/>
        <w:rPr>
          <w:rFonts w:cs="Arial"/>
          <w:color w:val="00B0F0"/>
          <w:lang w:val="sr-Cyrl-RS"/>
        </w:rPr>
      </w:pPr>
    </w:p>
    <w:p w:rsidR="00054DC2" w:rsidRPr="00F10346" w:rsidRDefault="00054DC2" w:rsidP="00054DC2">
      <w:pPr>
        <w:pStyle w:val="ListParagraph"/>
        <w:spacing w:before="0" w:after="0" w:line="240" w:lineRule="auto"/>
        <w:rPr>
          <w:rFonts w:cs="Arial"/>
          <w:color w:val="00B0F0"/>
        </w:rPr>
      </w:pPr>
    </w:p>
    <w:p w:rsidR="00054DC2" w:rsidRPr="00F10346" w:rsidRDefault="00054DC2" w:rsidP="00054DC2">
      <w:pPr>
        <w:pStyle w:val="ListParagraph"/>
        <w:spacing w:before="0" w:after="0" w:line="240" w:lineRule="auto"/>
        <w:rPr>
          <w:rFonts w:cs="Arial"/>
          <w:color w:val="00B0F0"/>
        </w:rPr>
      </w:pPr>
    </w:p>
    <w:p w:rsidR="00054DC2" w:rsidRPr="00795E6F" w:rsidRDefault="00054DC2" w:rsidP="00054DC2">
      <w:pPr>
        <w:jc w:val="center"/>
        <w:rPr>
          <w:rFonts w:cs="Arial"/>
          <w:b/>
          <w:lang w:val="sr-Cyrl-RS"/>
        </w:rPr>
      </w:pPr>
      <w:r w:rsidRPr="00F10346">
        <w:rPr>
          <w:rFonts w:cs="Arial"/>
          <w:b/>
          <w:lang w:val="sr-Cyrl-CS"/>
        </w:rPr>
        <w:t>ПРИЛОГ бр</w:t>
      </w:r>
      <w:r>
        <w:rPr>
          <w:rFonts w:cs="Arial"/>
          <w:b/>
        </w:rPr>
        <w:t>:</w:t>
      </w:r>
      <w:r>
        <w:rPr>
          <w:rFonts w:cs="Arial"/>
          <w:b/>
          <w:lang w:val="sr-Cyrl-RS"/>
        </w:rPr>
        <w:t>4</w:t>
      </w:r>
    </w:p>
    <w:p w:rsidR="00054DC2" w:rsidRPr="00F10346" w:rsidRDefault="00054DC2" w:rsidP="00054DC2">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054DC2" w:rsidRPr="00F10346" w:rsidRDefault="00054DC2" w:rsidP="00054DC2">
      <w:pPr>
        <w:rPr>
          <w:rFonts w:cs="Arial"/>
          <w:lang w:val="ru-RU"/>
        </w:rPr>
      </w:pPr>
    </w:p>
    <w:p w:rsidR="00054DC2" w:rsidRPr="00F10346" w:rsidRDefault="00054DC2" w:rsidP="00054DC2">
      <w:pPr>
        <w:rPr>
          <w:rFonts w:cs="Arial"/>
          <w:lang w:val="ru-RU"/>
        </w:rPr>
      </w:pPr>
      <w:r w:rsidRPr="00F10346">
        <w:rPr>
          <w:rFonts w:cs="Arial"/>
          <w:lang w:val="ru-RU"/>
        </w:rPr>
        <w:t>Датум___________</w:t>
      </w:r>
    </w:p>
    <w:p w:rsidR="00054DC2" w:rsidRPr="00F10346" w:rsidRDefault="00054DC2" w:rsidP="00054DC2">
      <w:pPr>
        <w:ind w:left="1440" w:firstLine="720"/>
        <w:rPr>
          <w:rFonts w:cs="Arial"/>
          <w:lang w:val="ru-RU"/>
        </w:rPr>
      </w:pPr>
    </w:p>
    <w:p w:rsidR="00054DC2" w:rsidRPr="00F10346" w:rsidRDefault="00054DC2" w:rsidP="00054DC2">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054DC2" w:rsidRPr="00FE338C" w:rsidRDefault="00054DC2" w:rsidP="00054DC2">
      <w:pPr>
        <w:rPr>
          <w:rFonts w:cs="Arial"/>
          <w:lang w:val="ru-RU"/>
        </w:rPr>
      </w:pPr>
      <w:r w:rsidRPr="00FE338C">
        <w:rPr>
          <w:rFonts w:cs="Arial"/>
          <w:lang w:val="ru-RU"/>
        </w:rPr>
        <w:t>__________________________                                _________________________</w:t>
      </w:r>
    </w:p>
    <w:p w:rsidR="00054DC2" w:rsidRPr="00FE338C" w:rsidRDefault="00054DC2" w:rsidP="00054DC2">
      <w:pPr>
        <w:rPr>
          <w:rFonts w:cs="Arial"/>
        </w:rPr>
      </w:pPr>
      <w:r w:rsidRPr="00FE338C">
        <w:rPr>
          <w:rFonts w:cs="Arial"/>
          <w:lang w:val="ru-RU"/>
        </w:rPr>
        <w:t xml:space="preserve">(Назив правног  лица)    </w:t>
      </w:r>
      <w:r w:rsidRPr="00FE338C">
        <w:rPr>
          <w:rFonts w:cs="Arial"/>
          <w:lang w:val="ru-RU"/>
        </w:rPr>
        <w:tab/>
        <w:t xml:space="preserve">                             (Назив организационог дела </w:t>
      </w:r>
      <w:r w:rsidRPr="00FE338C">
        <w:rPr>
          <w:rFonts w:cs="Arial"/>
        </w:rPr>
        <w:t>ЈП ЕПС)</w:t>
      </w:r>
    </w:p>
    <w:p w:rsidR="00054DC2" w:rsidRPr="00FE338C" w:rsidRDefault="00054DC2" w:rsidP="00054DC2">
      <w:pPr>
        <w:rPr>
          <w:rFonts w:cs="Arial"/>
          <w:lang w:val="ru-RU"/>
        </w:rPr>
      </w:pPr>
      <w:r w:rsidRPr="00FE338C">
        <w:rPr>
          <w:rFonts w:cs="Arial"/>
          <w:lang w:val="ru-RU"/>
        </w:rPr>
        <w:t xml:space="preserve">___________________________          </w:t>
      </w:r>
      <w:r w:rsidRPr="00FE338C">
        <w:rPr>
          <w:rFonts w:cs="Arial"/>
          <w:lang w:val="ru-RU"/>
        </w:rPr>
        <w:tab/>
      </w:r>
      <w:r w:rsidRPr="00FE338C">
        <w:rPr>
          <w:rFonts w:cs="Arial"/>
          <w:lang w:val="ru-RU"/>
        </w:rPr>
        <w:tab/>
        <w:t>_____________________________</w:t>
      </w:r>
    </w:p>
    <w:p w:rsidR="00054DC2" w:rsidRPr="00FE338C" w:rsidRDefault="00054DC2" w:rsidP="00054DC2">
      <w:pPr>
        <w:rPr>
          <w:rFonts w:cs="Arial"/>
          <w:lang w:val="ru-RU"/>
        </w:rPr>
      </w:pPr>
      <w:r w:rsidRPr="00FE338C">
        <w:rPr>
          <w:rFonts w:cs="Arial"/>
          <w:lang w:val="ru-RU"/>
        </w:rPr>
        <w:t xml:space="preserve"> (Адреса правног  лица) </w:t>
      </w:r>
      <w:r w:rsidRPr="00FE338C">
        <w:rPr>
          <w:rFonts w:cs="Arial"/>
          <w:lang w:val="ru-RU"/>
        </w:rPr>
        <w:tab/>
      </w:r>
      <w:r w:rsidRPr="00FE338C">
        <w:rPr>
          <w:rFonts w:cs="Arial"/>
          <w:lang w:val="ru-RU"/>
        </w:rPr>
        <w:tab/>
        <w:t xml:space="preserve">                 (Адреса организационог дела </w:t>
      </w:r>
      <w:r w:rsidRPr="00FE338C">
        <w:rPr>
          <w:rFonts w:cs="Arial"/>
        </w:rPr>
        <w:t>ЈП ЕПС</w:t>
      </w:r>
      <w:r w:rsidRPr="00FE338C">
        <w:rPr>
          <w:rFonts w:cs="Arial"/>
          <w:lang w:val="ru-RU"/>
        </w:rPr>
        <w:t>)</w:t>
      </w:r>
    </w:p>
    <w:p w:rsidR="00054DC2" w:rsidRPr="00FE338C" w:rsidRDefault="00054DC2" w:rsidP="00054DC2">
      <w:pPr>
        <w:rPr>
          <w:rFonts w:cs="Arial"/>
          <w:lang w:val="ru-RU"/>
        </w:rPr>
      </w:pPr>
    </w:p>
    <w:p w:rsidR="00054DC2" w:rsidRPr="00FE338C" w:rsidRDefault="00054DC2" w:rsidP="00054DC2">
      <w:pPr>
        <w:rPr>
          <w:rFonts w:cs="Arial"/>
        </w:rPr>
      </w:pPr>
      <w:r w:rsidRPr="00FE338C">
        <w:rPr>
          <w:rFonts w:cs="Arial"/>
          <w:lang w:val="ru-RU"/>
        </w:rPr>
        <w:t>Број Уговора/Датум:      __________________________________________</w:t>
      </w:r>
    </w:p>
    <w:p w:rsidR="00054DC2" w:rsidRPr="00FE338C" w:rsidRDefault="00054DC2" w:rsidP="00054DC2">
      <w:pPr>
        <w:rPr>
          <w:rFonts w:cs="Arial"/>
          <w:lang w:val="ru-RU"/>
        </w:rPr>
      </w:pPr>
      <w:r w:rsidRPr="00FE338C">
        <w:rPr>
          <w:rFonts w:cs="Arial"/>
          <w:lang w:val="ru-RU"/>
        </w:rPr>
        <w:t>Број налога за набавку(НЗН):  ________________________</w:t>
      </w:r>
    </w:p>
    <w:p w:rsidR="00054DC2" w:rsidRPr="00F10346" w:rsidRDefault="00054DC2" w:rsidP="00054DC2">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054DC2" w:rsidRPr="00F10346" w:rsidRDefault="00054DC2" w:rsidP="00054DC2">
      <w:pPr>
        <w:rPr>
          <w:rFonts w:cs="Arial"/>
          <w:lang w:val="ru-RU"/>
        </w:rPr>
      </w:pPr>
      <w:r w:rsidRPr="00F10346">
        <w:rPr>
          <w:rFonts w:cs="Arial"/>
          <w:lang w:val="ru-RU"/>
        </w:rPr>
        <w:t>Објекат: ______________________________________________________</w:t>
      </w:r>
    </w:p>
    <w:p w:rsidR="00054DC2" w:rsidRPr="00F10346" w:rsidRDefault="00054DC2" w:rsidP="00054DC2">
      <w:pPr>
        <w:ind w:left="426"/>
        <w:rPr>
          <w:rFonts w:cs="Arial"/>
          <w:b/>
          <w:lang w:val="ru-RU"/>
        </w:rPr>
      </w:pPr>
    </w:p>
    <w:p w:rsidR="00054DC2" w:rsidRPr="00F10346" w:rsidRDefault="00054DC2" w:rsidP="00054DC2">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054DC2" w:rsidRPr="00F10346" w:rsidRDefault="00054DC2" w:rsidP="00054DC2">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054DC2" w:rsidRPr="00F10346" w:rsidTr="00924554">
        <w:tc>
          <w:tcPr>
            <w:tcW w:w="7966" w:type="dxa"/>
            <w:tcBorders>
              <w:top w:val="nil"/>
              <w:left w:val="nil"/>
              <w:bottom w:val="single" w:sz="4" w:space="0" w:color="auto"/>
              <w:right w:val="nil"/>
            </w:tcBorders>
            <w:vAlign w:val="center"/>
          </w:tcPr>
          <w:p w:rsidR="00054DC2" w:rsidRDefault="00054DC2" w:rsidP="0092455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054DC2" w:rsidRPr="00F10346" w:rsidRDefault="00054DC2" w:rsidP="0092455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054DC2" w:rsidRPr="00F10346" w:rsidRDefault="00054DC2" w:rsidP="00924554">
            <w:pPr>
              <w:spacing w:line="256" w:lineRule="auto"/>
              <w:rPr>
                <w:rFonts w:cs="Arial"/>
                <w:lang w:val="sr-Cyrl-CS"/>
              </w:rPr>
            </w:pPr>
          </w:p>
          <w:p w:rsidR="00054DC2" w:rsidRPr="00F10346" w:rsidRDefault="00054DC2" w:rsidP="00924554">
            <w:pPr>
              <w:spacing w:line="256" w:lineRule="auto"/>
              <w:rPr>
                <w:rFonts w:cs="Arial"/>
                <w:lang w:val="sr-Cyrl-CS"/>
              </w:rPr>
            </w:pPr>
          </w:p>
          <w:p w:rsidR="00054DC2" w:rsidRPr="00F10346" w:rsidRDefault="00054DC2" w:rsidP="00924554">
            <w:pPr>
              <w:spacing w:line="256" w:lineRule="auto"/>
              <w:rPr>
                <w:rFonts w:cs="Arial"/>
                <w:lang w:val="sr-Cyrl-CS"/>
              </w:rPr>
            </w:pPr>
          </w:p>
          <w:p w:rsidR="00054DC2" w:rsidRPr="00F10346" w:rsidRDefault="00054DC2" w:rsidP="00924554">
            <w:pPr>
              <w:spacing w:line="256" w:lineRule="auto"/>
              <w:rPr>
                <w:rFonts w:cs="Arial"/>
                <w:lang w:val="sr-Cyrl-CS"/>
              </w:rPr>
            </w:pPr>
            <w:r w:rsidRPr="00F10346">
              <w:rPr>
                <w:rFonts w:cs="Arial"/>
                <w:lang w:val="sr-Cyrl-CS"/>
              </w:rPr>
              <w:t>□ ДА</w:t>
            </w:r>
          </w:p>
          <w:p w:rsidR="00054DC2" w:rsidRPr="00F10346" w:rsidRDefault="00054DC2" w:rsidP="00924554">
            <w:pPr>
              <w:spacing w:line="256" w:lineRule="auto"/>
              <w:rPr>
                <w:rFonts w:cs="Arial"/>
                <w:lang w:val="sr-Cyrl-CS"/>
              </w:rPr>
            </w:pPr>
            <w:r w:rsidRPr="00F10346">
              <w:rPr>
                <w:rFonts w:cs="Arial"/>
                <w:lang w:val="sr-Cyrl-CS"/>
              </w:rPr>
              <w:t>□ НЕ</w:t>
            </w:r>
          </w:p>
        </w:tc>
      </w:tr>
      <w:tr w:rsidR="00054DC2" w:rsidRPr="00F10346" w:rsidTr="00924554">
        <w:tc>
          <w:tcPr>
            <w:tcW w:w="7966" w:type="dxa"/>
            <w:tcBorders>
              <w:top w:val="single" w:sz="4" w:space="0" w:color="auto"/>
              <w:left w:val="nil"/>
              <w:bottom w:val="single" w:sz="4" w:space="0" w:color="auto"/>
              <w:right w:val="nil"/>
            </w:tcBorders>
            <w:vAlign w:val="center"/>
            <w:hideMark/>
          </w:tcPr>
          <w:p w:rsidR="00054DC2" w:rsidRPr="00F10346" w:rsidRDefault="00054DC2" w:rsidP="00924554">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54DC2" w:rsidRPr="00F10346" w:rsidRDefault="00054DC2" w:rsidP="00924554">
            <w:pPr>
              <w:spacing w:line="256" w:lineRule="auto"/>
              <w:rPr>
                <w:rFonts w:cs="Arial"/>
                <w:lang w:val="sr-Cyrl-CS"/>
              </w:rPr>
            </w:pPr>
            <w:r w:rsidRPr="00F10346">
              <w:rPr>
                <w:rFonts w:cs="Arial"/>
                <w:lang w:val="sr-Cyrl-CS"/>
              </w:rPr>
              <w:t>□ ДА</w:t>
            </w:r>
          </w:p>
          <w:p w:rsidR="00054DC2" w:rsidRPr="00F10346" w:rsidRDefault="00054DC2" w:rsidP="00924554">
            <w:pPr>
              <w:spacing w:line="256" w:lineRule="auto"/>
              <w:rPr>
                <w:rFonts w:cs="Arial"/>
                <w:lang w:val="sr-Cyrl-CS"/>
              </w:rPr>
            </w:pPr>
            <w:r w:rsidRPr="00F10346">
              <w:rPr>
                <w:rFonts w:cs="Arial"/>
                <w:lang w:val="sr-Cyrl-CS"/>
              </w:rPr>
              <w:t>□ НЕ</w:t>
            </w:r>
          </w:p>
        </w:tc>
      </w:tr>
    </w:tbl>
    <w:p w:rsidR="00054DC2" w:rsidRPr="00F10346" w:rsidRDefault="00054DC2" w:rsidP="00054DC2">
      <w:pPr>
        <w:rPr>
          <w:rFonts w:cs="Arial"/>
          <w:highlight w:val="yellow"/>
          <w:lang w:val="sr-Cyrl-CS"/>
        </w:rPr>
      </w:pPr>
    </w:p>
    <w:p w:rsidR="00054DC2" w:rsidRPr="00F10346" w:rsidRDefault="00054DC2" w:rsidP="00054DC2">
      <w:pPr>
        <w:rPr>
          <w:rFonts w:cs="Arial"/>
          <w:lang w:val="sr-Cyrl-CS"/>
        </w:rPr>
      </w:pPr>
      <w:r w:rsidRPr="00F10346">
        <w:rPr>
          <w:rFonts w:cs="Arial"/>
          <w:lang w:val="sr-Cyrl-CS"/>
        </w:rPr>
        <w:t>Укупан број позиција из спецификације:                            Број улаза:</w:t>
      </w:r>
    </w:p>
    <w:p w:rsidR="00054DC2" w:rsidRPr="00F10346" w:rsidRDefault="00054DC2" w:rsidP="00054DC2">
      <w:pPr>
        <w:rPr>
          <w:rFonts w:cs="Arial"/>
          <w:lang w:val="sr-Cyrl-CS"/>
        </w:rPr>
      </w:pPr>
      <w:r w:rsidRPr="00F10346">
        <w:rPr>
          <w:rFonts w:cs="Arial"/>
          <w:lang w:val="sr-Cyrl-CS"/>
        </w:rPr>
        <w:t>___________________________________________________________________</w:t>
      </w:r>
    </w:p>
    <w:p w:rsidR="00054DC2" w:rsidRPr="00F10346" w:rsidRDefault="00054DC2" w:rsidP="00054DC2">
      <w:pPr>
        <w:rPr>
          <w:rFonts w:cs="Arial"/>
          <w:highlight w:val="yellow"/>
          <w:lang w:val="sr-Cyrl-CS"/>
        </w:rPr>
      </w:pPr>
    </w:p>
    <w:p w:rsidR="00054DC2" w:rsidRPr="00F10346" w:rsidRDefault="00054DC2" w:rsidP="00054DC2">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054DC2" w:rsidRPr="00F10346" w:rsidRDefault="00054DC2" w:rsidP="00054DC2">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054DC2" w:rsidRPr="00F10346" w:rsidRDefault="00054DC2" w:rsidP="00054DC2">
      <w:pPr>
        <w:rPr>
          <w:rFonts w:cs="Arial"/>
          <w:lang w:val="ru-RU"/>
        </w:rPr>
      </w:pPr>
    </w:p>
    <w:p w:rsidR="00054DC2" w:rsidRPr="00F10346" w:rsidRDefault="00054DC2" w:rsidP="00054DC2">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054DC2" w:rsidRPr="00F10346" w:rsidRDefault="00054DC2" w:rsidP="00054DC2">
      <w:pPr>
        <w:rPr>
          <w:rFonts w:cs="Arial"/>
          <w:lang w:val="ru-RU"/>
        </w:rPr>
      </w:pPr>
    </w:p>
    <w:p w:rsidR="00054DC2" w:rsidRPr="00F10346" w:rsidRDefault="00054DC2" w:rsidP="00054DC2">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054DC2" w:rsidRPr="00F10346" w:rsidRDefault="00054DC2" w:rsidP="00054DC2">
      <w:pPr>
        <w:rPr>
          <w:rFonts w:cs="Arial"/>
          <w:lang w:val="ru-RU"/>
        </w:rPr>
      </w:pPr>
    </w:p>
    <w:p w:rsidR="00054DC2" w:rsidRPr="00F10346" w:rsidRDefault="00054DC2" w:rsidP="00054DC2">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054DC2" w:rsidRPr="003E5D47" w:rsidRDefault="00054DC2" w:rsidP="00054DC2">
      <w:pPr>
        <w:rPr>
          <w:rFonts w:cs="Arial"/>
          <w:color w:val="FF0000"/>
          <w:lang w:val="ru-RU"/>
        </w:rPr>
      </w:pPr>
    </w:p>
    <w:p w:rsidR="00054DC2" w:rsidRPr="00F10346" w:rsidRDefault="00054DC2" w:rsidP="00054DC2">
      <w:pPr>
        <w:rPr>
          <w:rFonts w:cs="Arial"/>
          <w:lang w:val="ru-RU"/>
        </w:rPr>
      </w:pPr>
    </w:p>
    <w:p w:rsidR="00054DC2" w:rsidRDefault="00054DC2" w:rsidP="00054DC2">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Default="00054DC2" w:rsidP="00054DC2">
      <w:pPr>
        <w:rPr>
          <w:rFonts w:cs="Arial"/>
          <w:lang w:val="sr-Cyrl-RS"/>
        </w:rPr>
      </w:pPr>
    </w:p>
    <w:p w:rsidR="00054DC2" w:rsidRPr="00054DC2" w:rsidRDefault="00054DC2" w:rsidP="00054DC2">
      <w:pPr>
        <w:rPr>
          <w:rFonts w:cs="Arial"/>
          <w:lang w:val="sr-Cyrl-RS"/>
        </w:rPr>
      </w:pPr>
    </w:p>
    <w:p w:rsidR="00054DC2" w:rsidRPr="00054DC2" w:rsidRDefault="00054DC2" w:rsidP="00054DC2">
      <w:pPr>
        <w:pStyle w:val="KDPodnaslov1"/>
        <w:spacing w:before="0"/>
        <w:ind w:left="720"/>
        <w:rPr>
          <w:rFonts w:cs="Arial"/>
        </w:rPr>
      </w:pPr>
    </w:p>
    <w:p w:rsidR="00054DC2" w:rsidRPr="00054DC2" w:rsidRDefault="00054DC2" w:rsidP="00054DC2">
      <w:pPr>
        <w:pStyle w:val="KDPodnaslov1"/>
        <w:spacing w:before="0"/>
        <w:ind w:left="720"/>
        <w:rPr>
          <w:rFonts w:cs="Arial"/>
        </w:rPr>
      </w:pPr>
    </w:p>
    <w:p w:rsidR="00054DC2" w:rsidRPr="00054DC2" w:rsidRDefault="00054DC2" w:rsidP="00054DC2">
      <w:pPr>
        <w:pStyle w:val="KDPodnaslov1"/>
        <w:spacing w:before="0"/>
        <w:ind w:left="360"/>
        <w:rPr>
          <w:rFonts w:cs="Arial"/>
        </w:rPr>
      </w:pPr>
    </w:p>
    <w:p w:rsidR="00343A18" w:rsidRPr="00F10346" w:rsidRDefault="00343A18" w:rsidP="00757923">
      <w:pPr>
        <w:pStyle w:val="KDPodnaslov1"/>
        <w:numPr>
          <w:ilvl w:val="0"/>
          <w:numId w:val="42"/>
        </w:numPr>
        <w:spacing w:before="0"/>
        <w:jc w:val="center"/>
        <w:rPr>
          <w:rFonts w:cs="Arial"/>
        </w:rPr>
      </w:pPr>
      <w:r w:rsidRPr="00F10346">
        <w:rPr>
          <w:rFonts w:cs="Arial"/>
        </w:rPr>
        <w:t>МОДЕЛ УГОВОРА</w:t>
      </w:r>
      <w:bookmarkEnd w:id="26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054DC2" w:rsidRPr="00F10346" w:rsidTr="00924554">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4DC2" w:rsidRPr="00F10346" w:rsidRDefault="00054DC2" w:rsidP="00924554">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4DC2" w:rsidRPr="00F10346" w:rsidRDefault="00054DC2" w:rsidP="00924554">
            <w:pPr>
              <w:spacing w:before="0"/>
              <w:jc w:val="center"/>
              <w:rPr>
                <w:rFonts w:eastAsia="Calibri" w:cs="Arial"/>
              </w:rPr>
            </w:pPr>
            <w:r w:rsidRPr="00F10346">
              <w:rPr>
                <w:rFonts w:eastAsia="Calibri" w:cs="Arial"/>
              </w:rPr>
              <w:t>Потврђују</w:t>
            </w:r>
          </w:p>
        </w:tc>
      </w:tr>
      <w:tr w:rsidR="00054DC2" w:rsidRPr="00F10346" w:rsidTr="00924554">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054DC2" w:rsidRPr="00F10346" w:rsidRDefault="00054DC2" w:rsidP="0092455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054DC2" w:rsidRPr="00F10346" w:rsidRDefault="00054DC2" w:rsidP="00924554">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054DC2" w:rsidRPr="00F10346" w:rsidRDefault="00054DC2" w:rsidP="00924554">
            <w:pPr>
              <w:spacing w:before="0"/>
              <w:jc w:val="center"/>
              <w:rPr>
                <w:rFonts w:eastAsia="Calibri" w:cs="Arial"/>
              </w:rPr>
            </w:pPr>
            <w:r w:rsidRPr="00F10346">
              <w:rPr>
                <w:rFonts w:eastAsia="Calibri" w:cs="Arial"/>
              </w:rPr>
              <w:t>Потпис</w:t>
            </w:r>
          </w:p>
        </w:tc>
      </w:tr>
      <w:tr w:rsidR="00054DC2" w:rsidRPr="00F10346" w:rsidTr="00924554">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4DC2" w:rsidRPr="00F10346" w:rsidRDefault="00054DC2" w:rsidP="00924554">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054DC2" w:rsidRPr="00F10346" w:rsidRDefault="00054DC2" w:rsidP="0092455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054DC2" w:rsidRPr="00F10346" w:rsidRDefault="00054DC2" w:rsidP="00924554">
            <w:pPr>
              <w:spacing w:before="0"/>
              <w:jc w:val="left"/>
              <w:rPr>
                <w:rFonts w:eastAsia="Calibri" w:cs="Arial"/>
              </w:rPr>
            </w:pPr>
          </w:p>
        </w:tc>
      </w:tr>
      <w:tr w:rsidR="00054DC2" w:rsidRPr="00F10346" w:rsidTr="00924554">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4DC2" w:rsidRPr="00F10346" w:rsidRDefault="00054DC2" w:rsidP="00924554">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054DC2" w:rsidRPr="00F10346" w:rsidRDefault="00054DC2" w:rsidP="0092455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054DC2" w:rsidRPr="00F10346" w:rsidRDefault="00054DC2" w:rsidP="00924554">
            <w:pPr>
              <w:spacing w:before="0"/>
              <w:jc w:val="left"/>
              <w:rPr>
                <w:rFonts w:eastAsia="Calibri" w:cs="Arial"/>
              </w:rPr>
            </w:pPr>
          </w:p>
        </w:tc>
      </w:tr>
    </w:tbl>
    <w:p w:rsidR="00054DC2" w:rsidRPr="00F10346" w:rsidRDefault="00054DC2" w:rsidP="00054DC2">
      <w:pPr>
        <w:pStyle w:val="KDParagraf"/>
        <w:spacing w:before="0"/>
        <w:rPr>
          <w:rFonts w:cs="Arial"/>
        </w:rPr>
      </w:pPr>
    </w:p>
    <w:p w:rsidR="00054DC2" w:rsidRPr="00FE338C" w:rsidRDefault="00054DC2" w:rsidP="00054DC2">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b/>
        </w:rPr>
      </w:pPr>
      <w:r w:rsidRPr="00FE338C">
        <w:rPr>
          <w:rFonts w:cs="Arial"/>
          <w:b/>
        </w:rPr>
        <w:t>УГОВОРНЕ СТРАНЕ:</w:t>
      </w:r>
    </w:p>
    <w:p w:rsidR="00054DC2" w:rsidRPr="00FE338C" w:rsidRDefault="00054DC2" w:rsidP="00054DC2">
      <w:pPr>
        <w:pStyle w:val="KDParagraf"/>
        <w:spacing w:before="0"/>
        <w:rPr>
          <w:rFonts w:cs="Arial"/>
          <w:b/>
        </w:rPr>
      </w:pPr>
    </w:p>
    <w:p w:rsidR="00054DC2" w:rsidRPr="00FE338C" w:rsidRDefault="00054DC2" w:rsidP="00054DC2">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054DC2" w:rsidRPr="00FE338C" w:rsidRDefault="00054DC2" w:rsidP="00054DC2">
      <w:pPr>
        <w:spacing w:before="0"/>
        <w:rPr>
          <w:rFonts w:cs="Arial"/>
        </w:rPr>
      </w:pPr>
    </w:p>
    <w:p w:rsidR="00054DC2" w:rsidRPr="00FE338C" w:rsidRDefault="00054DC2" w:rsidP="00054DC2">
      <w:pPr>
        <w:spacing w:before="0"/>
        <w:rPr>
          <w:rFonts w:cs="Arial"/>
        </w:rPr>
      </w:pPr>
      <w:proofErr w:type="gramStart"/>
      <w:r w:rsidRPr="00FE338C">
        <w:rPr>
          <w:rFonts w:cs="Arial"/>
        </w:rPr>
        <w:t>и</w:t>
      </w:r>
      <w:proofErr w:type="gramEnd"/>
    </w:p>
    <w:p w:rsidR="00054DC2" w:rsidRPr="00FE338C" w:rsidRDefault="00054DC2" w:rsidP="00054DC2">
      <w:pPr>
        <w:spacing w:before="0"/>
        <w:rPr>
          <w:rFonts w:cs="Arial"/>
        </w:rPr>
      </w:pPr>
    </w:p>
    <w:p w:rsidR="00054DC2" w:rsidRPr="00FE338C" w:rsidRDefault="00054DC2" w:rsidP="00054DC2">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054DC2" w:rsidRPr="00FE338C" w:rsidRDefault="00054DC2" w:rsidP="00054DC2">
      <w:pPr>
        <w:spacing w:before="0"/>
        <w:ind w:left="360"/>
        <w:rPr>
          <w:rFonts w:cs="Arial"/>
        </w:rPr>
      </w:pPr>
    </w:p>
    <w:p w:rsidR="00054DC2" w:rsidRPr="00FE338C" w:rsidRDefault="00054DC2" w:rsidP="00054DC2">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054DC2" w:rsidRPr="00FE338C" w:rsidRDefault="00054DC2" w:rsidP="00054DC2">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054DC2" w:rsidRPr="00FE338C" w:rsidRDefault="00054DC2" w:rsidP="00054DC2">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054DC2" w:rsidRPr="00FE338C" w:rsidRDefault="00054DC2" w:rsidP="00054DC2">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054DC2" w:rsidRPr="00FE338C" w:rsidRDefault="00054DC2" w:rsidP="00054DC2">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054DC2" w:rsidRPr="00FE338C" w:rsidRDefault="00054DC2" w:rsidP="00054DC2">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rPr>
      </w:pPr>
    </w:p>
    <w:p w:rsidR="00054DC2" w:rsidRPr="00FE338C" w:rsidRDefault="00054DC2" w:rsidP="00054DC2">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Default="00054DC2" w:rsidP="00054DC2">
      <w:pPr>
        <w:pStyle w:val="KDParagraf"/>
        <w:spacing w:before="0"/>
        <w:rPr>
          <w:rFonts w:cs="Arial"/>
          <w:lang w:val="sr-Cyrl-RS"/>
        </w:rPr>
      </w:pPr>
    </w:p>
    <w:p w:rsidR="00054DC2" w:rsidRPr="00FE338C" w:rsidRDefault="00054DC2" w:rsidP="00054DC2">
      <w:pPr>
        <w:pStyle w:val="KDParagraf"/>
        <w:spacing w:before="0"/>
        <w:rPr>
          <w:rFonts w:cs="Arial"/>
          <w:lang w:val="sr-Cyrl-RS"/>
        </w:rPr>
      </w:pPr>
    </w:p>
    <w:p w:rsidR="00054DC2" w:rsidRPr="000C6367" w:rsidRDefault="00054DC2" w:rsidP="00054DC2">
      <w:pPr>
        <w:jc w:val="center"/>
        <w:rPr>
          <w:rFonts w:cs="Arial"/>
          <w:b/>
        </w:rPr>
      </w:pPr>
      <w:r w:rsidRPr="000C6367">
        <w:rPr>
          <w:b/>
        </w:rPr>
        <w:t>УГОВОР О КУПОПРОДАЈИ</w:t>
      </w:r>
      <w:r w:rsidRPr="000C6367">
        <w:rPr>
          <w:b/>
          <w:lang w:val="sr-Cyrl-RS"/>
        </w:rPr>
        <w:t xml:space="preserve"> </w:t>
      </w:r>
      <w:r w:rsidRPr="000C6367">
        <w:rPr>
          <w:rFonts w:cs="Arial"/>
          <w:b/>
        </w:rPr>
        <w:t>ДОБАРА ____________</w:t>
      </w:r>
    </w:p>
    <w:p w:rsidR="00054DC2" w:rsidRPr="000C6367" w:rsidRDefault="00054DC2" w:rsidP="00054DC2">
      <w:pPr>
        <w:pStyle w:val="BodyText"/>
        <w:spacing w:before="0"/>
        <w:jc w:val="center"/>
        <w:rPr>
          <w:rFonts w:cs="Arial"/>
          <w:b/>
          <w:sz w:val="22"/>
          <w:szCs w:val="22"/>
        </w:rPr>
      </w:pPr>
    </w:p>
    <w:p w:rsidR="00054DC2" w:rsidRDefault="00054DC2" w:rsidP="00054DC2">
      <w:pPr>
        <w:pStyle w:val="KDParagraf"/>
        <w:spacing w:before="0"/>
        <w:rPr>
          <w:rFonts w:cs="Arial"/>
        </w:rPr>
      </w:pPr>
    </w:p>
    <w:p w:rsidR="002E075A" w:rsidRPr="000C6367" w:rsidRDefault="002E075A" w:rsidP="00054DC2">
      <w:pPr>
        <w:pStyle w:val="KDParagraf"/>
        <w:spacing w:before="0"/>
        <w:rPr>
          <w:rFonts w:cs="Arial"/>
        </w:rPr>
      </w:pPr>
    </w:p>
    <w:p w:rsidR="00054DC2" w:rsidRPr="000C6367" w:rsidRDefault="00054DC2" w:rsidP="00054DC2">
      <w:pPr>
        <w:pStyle w:val="KDParagraf"/>
        <w:spacing w:before="0"/>
        <w:rPr>
          <w:rFonts w:cs="Arial"/>
        </w:rPr>
      </w:pPr>
      <w:r w:rsidRPr="000C6367">
        <w:rPr>
          <w:rFonts w:cs="Arial"/>
        </w:rPr>
        <w:t>Уговорне стране констатују:</w:t>
      </w:r>
    </w:p>
    <w:p w:rsidR="00054DC2" w:rsidRPr="000C6367" w:rsidRDefault="00054DC2" w:rsidP="00054DC2">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054DC2" w:rsidRPr="000C6367" w:rsidRDefault="00054DC2" w:rsidP="00054DC2">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054DC2" w:rsidRPr="00F10346" w:rsidRDefault="00054DC2" w:rsidP="00054DC2">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054DC2" w:rsidRPr="00F10346" w:rsidRDefault="00054DC2" w:rsidP="00054DC2">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054DC2" w:rsidRPr="00F10346" w:rsidRDefault="00054DC2" w:rsidP="00054DC2">
      <w:pPr>
        <w:pStyle w:val="KDParagraf"/>
        <w:spacing w:before="0"/>
        <w:rPr>
          <w:rFonts w:cs="Arial"/>
          <w:lang w:val="sr-Cyrl-BA"/>
        </w:rPr>
      </w:pPr>
    </w:p>
    <w:p w:rsidR="00054DC2" w:rsidRDefault="00054DC2" w:rsidP="00054DC2">
      <w:pPr>
        <w:pStyle w:val="KDParagraf"/>
        <w:spacing w:before="0"/>
        <w:rPr>
          <w:rFonts w:cs="Arial"/>
          <w:lang w:val="sr-Latn-RS"/>
        </w:rPr>
      </w:pPr>
    </w:p>
    <w:p w:rsidR="002E075A" w:rsidRPr="002E075A" w:rsidRDefault="002E075A" w:rsidP="00054DC2">
      <w:pPr>
        <w:pStyle w:val="KDParagraf"/>
        <w:spacing w:before="0"/>
        <w:rPr>
          <w:rFonts w:cs="Arial"/>
          <w:lang w:val="sr-Latn-RS"/>
        </w:rPr>
      </w:pPr>
    </w:p>
    <w:p w:rsidR="00054DC2" w:rsidRPr="00F10346" w:rsidRDefault="00054DC2" w:rsidP="00054DC2">
      <w:pPr>
        <w:pStyle w:val="KDParagraf"/>
        <w:spacing w:before="0"/>
        <w:rPr>
          <w:rFonts w:cs="Arial"/>
          <w:b/>
        </w:rPr>
      </w:pPr>
      <w:proofErr w:type="gramStart"/>
      <w:r w:rsidRPr="00F10346">
        <w:rPr>
          <w:rFonts w:cs="Arial"/>
          <w:b/>
        </w:rPr>
        <w:t>ПРЕДМЕТ  УГОВОРА</w:t>
      </w:r>
      <w:proofErr w:type="gramEnd"/>
    </w:p>
    <w:p w:rsidR="00054DC2" w:rsidRPr="000C6367" w:rsidRDefault="00054DC2" w:rsidP="00054DC2">
      <w:pPr>
        <w:spacing w:before="0"/>
        <w:jc w:val="center"/>
        <w:rPr>
          <w:rFonts w:cs="Arial"/>
          <w:b/>
        </w:rPr>
      </w:pPr>
      <w:proofErr w:type="gramStart"/>
      <w:r w:rsidRPr="000C6367">
        <w:rPr>
          <w:rFonts w:cs="Arial"/>
          <w:b/>
        </w:rPr>
        <w:t>Члан 1.</w:t>
      </w:r>
      <w:proofErr w:type="gramEnd"/>
    </w:p>
    <w:p w:rsidR="00054DC2" w:rsidRPr="000C6367" w:rsidRDefault="00054DC2" w:rsidP="00054DC2">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054DC2" w:rsidRPr="000C6367" w:rsidRDefault="00054DC2" w:rsidP="00054DC2">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054DC2" w:rsidRDefault="00054DC2" w:rsidP="00054DC2">
      <w:pPr>
        <w:pStyle w:val="KDParagraf"/>
        <w:spacing w:before="0"/>
        <w:rPr>
          <w:rFonts w:eastAsia="Calibri" w:cs="Arial"/>
        </w:rPr>
      </w:pPr>
    </w:p>
    <w:p w:rsidR="002E075A" w:rsidRPr="000C6367" w:rsidRDefault="002E075A" w:rsidP="00054DC2">
      <w:pPr>
        <w:pStyle w:val="KDParagraf"/>
        <w:spacing w:before="0"/>
        <w:rPr>
          <w:rFonts w:eastAsia="Calibri" w:cs="Arial"/>
        </w:rPr>
      </w:pPr>
    </w:p>
    <w:p w:rsidR="00054DC2" w:rsidRPr="000C6367" w:rsidRDefault="00054DC2" w:rsidP="00054DC2">
      <w:pPr>
        <w:spacing w:before="0"/>
        <w:jc w:val="center"/>
        <w:rPr>
          <w:rFonts w:cs="Arial"/>
          <w:b/>
        </w:rPr>
      </w:pPr>
      <w:proofErr w:type="gramStart"/>
      <w:r w:rsidRPr="000C6367">
        <w:rPr>
          <w:rFonts w:cs="Arial"/>
          <w:b/>
        </w:rPr>
        <w:t>Члан 2.</w:t>
      </w:r>
      <w:proofErr w:type="gramEnd"/>
    </w:p>
    <w:p w:rsidR="00054DC2" w:rsidRPr="000C6367" w:rsidRDefault="00054DC2" w:rsidP="00054DC2">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054DC2" w:rsidRPr="000C6367" w:rsidRDefault="00054DC2" w:rsidP="00054DC2">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054DC2" w:rsidRDefault="00054DC2" w:rsidP="00054DC2">
      <w:pPr>
        <w:pStyle w:val="KDParagraf"/>
        <w:spacing w:before="0"/>
        <w:rPr>
          <w:rFonts w:eastAsia="Calibri" w:cs="Arial"/>
        </w:rPr>
      </w:pPr>
    </w:p>
    <w:p w:rsidR="002E075A" w:rsidRPr="000C6367" w:rsidRDefault="002E075A" w:rsidP="00054DC2">
      <w:pPr>
        <w:pStyle w:val="KDParagraf"/>
        <w:spacing w:before="0"/>
        <w:rPr>
          <w:rFonts w:eastAsia="Calibri" w:cs="Arial"/>
        </w:rPr>
      </w:pPr>
    </w:p>
    <w:p w:rsidR="00054DC2" w:rsidRPr="000C6367" w:rsidRDefault="00054DC2" w:rsidP="00054DC2">
      <w:pPr>
        <w:pStyle w:val="KDParagraf"/>
        <w:spacing w:before="0"/>
        <w:rPr>
          <w:rFonts w:cs="Arial"/>
          <w:b/>
        </w:rPr>
      </w:pPr>
      <w:r w:rsidRPr="000C6367">
        <w:rPr>
          <w:rFonts w:cs="Arial"/>
          <w:b/>
        </w:rPr>
        <w:t>УГОВОРЕНА ВРЕДНОСТ</w:t>
      </w:r>
    </w:p>
    <w:p w:rsidR="002E075A" w:rsidRDefault="002E075A" w:rsidP="00054DC2">
      <w:pPr>
        <w:spacing w:before="0"/>
        <w:jc w:val="center"/>
        <w:rPr>
          <w:rFonts w:cs="Arial"/>
          <w:b/>
        </w:rPr>
      </w:pPr>
    </w:p>
    <w:p w:rsidR="00054DC2" w:rsidRPr="000C6367" w:rsidRDefault="00054DC2" w:rsidP="00054DC2">
      <w:pPr>
        <w:spacing w:before="0"/>
        <w:jc w:val="center"/>
        <w:rPr>
          <w:rFonts w:cs="Arial"/>
          <w:b/>
        </w:rPr>
      </w:pPr>
      <w:proofErr w:type="gramStart"/>
      <w:r w:rsidRPr="000C6367">
        <w:rPr>
          <w:rFonts w:cs="Arial"/>
          <w:b/>
        </w:rPr>
        <w:t>Члан 3.</w:t>
      </w:r>
      <w:proofErr w:type="gramEnd"/>
    </w:p>
    <w:p w:rsidR="00054DC2" w:rsidRPr="000C6367" w:rsidRDefault="00054DC2" w:rsidP="00054DC2">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054DC2" w:rsidRPr="000C6367" w:rsidRDefault="00054DC2" w:rsidP="00054DC2">
      <w:pPr>
        <w:pStyle w:val="KDParagraf"/>
        <w:spacing w:before="0"/>
        <w:rPr>
          <w:rFonts w:cs="Arial"/>
        </w:rPr>
      </w:pPr>
    </w:p>
    <w:p w:rsidR="00054DC2" w:rsidRPr="000C6367" w:rsidRDefault="00054DC2" w:rsidP="00054DC2">
      <w:pPr>
        <w:pStyle w:val="KDParagraf"/>
        <w:spacing w:before="0"/>
        <w:rPr>
          <w:rFonts w:cs="Arial"/>
        </w:rPr>
      </w:pPr>
    </w:p>
    <w:p w:rsidR="00054DC2" w:rsidRPr="000C6367" w:rsidRDefault="00054DC2" w:rsidP="00054DC2">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054DC2" w:rsidRPr="000C6367" w:rsidRDefault="00054DC2" w:rsidP="00054DC2">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054DC2" w:rsidRPr="000C6367" w:rsidRDefault="00054DC2" w:rsidP="00054DC2">
      <w:pPr>
        <w:pStyle w:val="KDParagraf"/>
        <w:spacing w:before="0"/>
        <w:rPr>
          <w:rFonts w:cs="Arial"/>
        </w:rPr>
      </w:pPr>
      <w:proofErr w:type="gramStart"/>
      <w:r w:rsidRPr="000C6367">
        <w:rPr>
          <w:rFonts w:cs="Arial"/>
        </w:rPr>
        <w:lastRenderedPageBreak/>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054DC2" w:rsidRPr="000C6367" w:rsidRDefault="00054DC2" w:rsidP="00054DC2">
      <w:pPr>
        <w:pStyle w:val="KDParagraf"/>
        <w:spacing w:before="0"/>
        <w:rPr>
          <w:rFonts w:cs="Arial"/>
        </w:rPr>
      </w:pPr>
    </w:p>
    <w:p w:rsidR="00054DC2" w:rsidRPr="000C6367" w:rsidRDefault="00054DC2" w:rsidP="00054DC2">
      <w:pPr>
        <w:tabs>
          <w:tab w:val="left" w:pos="284"/>
          <w:tab w:val="left" w:pos="330"/>
        </w:tabs>
        <w:rPr>
          <w:rFonts w:cs="Arial"/>
        </w:rPr>
      </w:pPr>
      <w:proofErr w:type="gramStart"/>
      <w:r w:rsidRPr="000C6367">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054DC2" w:rsidRPr="000C6367" w:rsidRDefault="00054DC2" w:rsidP="00054DC2">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054DC2" w:rsidRPr="000C6367" w:rsidRDefault="00054DC2" w:rsidP="00054DC2">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054DC2" w:rsidRPr="000C6367" w:rsidRDefault="00054DC2" w:rsidP="00054DC2">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1" o:title=""/>
          </v:shape>
          <o:OLEObject Type="Embed" ProgID="Equation.3" ShapeID="_x0000_i1026" DrawAspect="Content" ObjectID="_1530687267" r:id="rId176"/>
        </w:object>
      </w:r>
    </w:p>
    <w:p w:rsidR="00054DC2" w:rsidRPr="000C6367" w:rsidRDefault="00054DC2" w:rsidP="00054DC2">
      <w:pPr>
        <w:pStyle w:val="KDParagraf"/>
        <w:spacing w:before="0"/>
        <w:rPr>
          <w:rFonts w:eastAsia="Calibri" w:cs="Arial"/>
        </w:rPr>
      </w:pPr>
      <w:r w:rsidRPr="000C6367">
        <w:rPr>
          <w:rFonts w:eastAsia="Calibri" w:cs="Arial"/>
        </w:rPr>
        <w:t>Где је:</w:t>
      </w:r>
    </w:p>
    <w:p w:rsidR="00054DC2" w:rsidRPr="000C6367" w:rsidRDefault="00054DC2" w:rsidP="00054DC2">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054DC2" w:rsidRPr="000C6367" w:rsidRDefault="00054DC2" w:rsidP="00054DC2">
      <w:pPr>
        <w:pStyle w:val="KDParagraf"/>
        <w:spacing w:before="0"/>
        <w:rPr>
          <w:rFonts w:eastAsia="Calibri" w:cs="Arial"/>
        </w:rPr>
      </w:pPr>
      <w:r w:rsidRPr="000C6367">
        <w:rPr>
          <w:rFonts w:eastAsia="Calibri" w:cs="Arial"/>
        </w:rPr>
        <w:t>Ц0 - уговорена цена</w:t>
      </w:r>
    </w:p>
    <w:p w:rsidR="00054DC2" w:rsidRPr="000C6367" w:rsidRDefault="00054DC2" w:rsidP="00054DC2">
      <w:pPr>
        <w:pStyle w:val="KDParagraf"/>
        <w:spacing w:before="0"/>
        <w:rPr>
          <w:rFonts w:eastAsia="Calibri" w:cs="Arial"/>
        </w:rPr>
      </w:pPr>
      <w:r w:rsidRPr="000C6367">
        <w:rPr>
          <w:rFonts w:eastAsia="Calibri" w:cs="Arial"/>
        </w:rPr>
        <w:t>ЕURТ -средњи курс EUR на дан ДПО (курсна листа НБС)</w:t>
      </w:r>
    </w:p>
    <w:p w:rsidR="00054DC2" w:rsidRPr="000C6367" w:rsidRDefault="00054DC2" w:rsidP="00054DC2">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054DC2" w:rsidRPr="000C6367" w:rsidRDefault="00054DC2" w:rsidP="00054DC2">
      <w:pPr>
        <w:suppressAutoHyphens/>
        <w:spacing w:before="0" w:line="100" w:lineRule="atLeast"/>
        <w:rPr>
          <w:rFonts w:cs="Arial"/>
          <w:kern w:val="1"/>
          <w:lang w:val="sr-Cyrl-CS" w:eastAsia="ar-SA"/>
        </w:rPr>
      </w:pPr>
    </w:p>
    <w:p w:rsidR="00054DC2" w:rsidRPr="000C6367" w:rsidRDefault="00054DC2" w:rsidP="00054DC2">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054DC2" w:rsidRPr="000C6367" w:rsidRDefault="00054DC2" w:rsidP="00054DC2">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054DC2" w:rsidRPr="000C6367" w:rsidRDefault="00054DC2" w:rsidP="00054DC2">
      <w:pPr>
        <w:suppressAutoHyphens/>
        <w:spacing w:before="0" w:line="100" w:lineRule="atLeast"/>
        <w:ind w:right="30"/>
        <w:rPr>
          <w:rFonts w:eastAsia="Arial Unicode MS" w:cs="Arial"/>
          <w:kern w:val="1"/>
          <w:lang w:eastAsia="ar-SA"/>
        </w:rPr>
      </w:pPr>
      <w:r w:rsidRPr="000C6367">
        <w:rPr>
          <w:rFonts w:eastAsia="Arial Unicode MS" w:cs="Arial"/>
          <w:kern w:val="1"/>
          <w:lang w:eastAsia="ar-SA"/>
        </w:rPr>
        <w:t xml:space="preserve">Уколико је уговорен аванс исти подлеже промени уз испуњен </w:t>
      </w:r>
      <w:proofErr w:type="gramStart"/>
      <w:r w:rsidRPr="000C6367">
        <w:rPr>
          <w:rFonts w:eastAsia="Arial Unicode MS" w:cs="Arial"/>
          <w:kern w:val="1"/>
          <w:lang w:eastAsia="ar-SA"/>
        </w:rPr>
        <w:t>услов .</w:t>
      </w:r>
      <w:proofErr w:type="gramEnd"/>
      <w:r w:rsidRPr="000C6367">
        <w:rPr>
          <w:rFonts w:eastAsia="Arial Unicode MS" w:cs="Arial"/>
          <w:kern w:val="1"/>
          <w:lang w:eastAsia="ar-SA"/>
        </w:rPr>
        <w:t xml:space="preserve"> </w:t>
      </w:r>
      <w:proofErr w:type="gramStart"/>
      <w:r w:rsidRPr="000C6367">
        <w:rPr>
          <w:rFonts w:eastAsia="Arial Unicode MS" w:cs="Arial"/>
          <w:kern w:val="1"/>
          <w:lang w:eastAsia="ar-SA"/>
        </w:rPr>
        <w:t>Промена цене на остатак дуга ће се обрачунати по одбитку аванса.</w:t>
      </w:r>
      <w:proofErr w:type="gramEnd"/>
    </w:p>
    <w:p w:rsidR="00054DC2" w:rsidRPr="00F10346" w:rsidRDefault="00054DC2" w:rsidP="00054DC2">
      <w:pPr>
        <w:pStyle w:val="KDParagraf"/>
        <w:spacing w:before="0"/>
        <w:rPr>
          <w:rFonts w:cs="Arial"/>
          <w:b/>
        </w:rPr>
      </w:pPr>
    </w:p>
    <w:p w:rsidR="00054DC2" w:rsidRPr="00F10346" w:rsidRDefault="00054DC2" w:rsidP="00054DC2">
      <w:pPr>
        <w:pStyle w:val="KDParagraf"/>
        <w:spacing w:before="0"/>
        <w:rPr>
          <w:rFonts w:cs="Arial"/>
          <w:b/>
        </w:rPr>
      </w:pPr>
      <w:r w:rsidRPr="00F10346">
        <w:rPr>
          <w:rFonts w:cs="Arial"/>
          <w:b/>
        </w:rPr>
        <w:t>ИЗДАВАЊЕ РАЧУНА И ПЛАЋАЊЕ</w:t>
      </w:r>
    </w:p>
    <w:p w:rsidR="00054DC2" w:rsidRPr="00F10346" w:rsidRDefault="00054DC2" w:rsidP="00054DC2">
      <w:pPr>
        <w:pStyle w:val="KDParagraf"/>
        <w:spacing w:before="0"/>
        <w:rPr>
          <w:rFonts w:cs="Arial"/>
        </w:rPr>
      </w:pPr>
    </w:p>
    <w:p w:rsidR="00054DC2" w:rsidRPr="00F10346" w:rsidRDefault="00054DC2" w:rsidP="00054DC2">
      <w:pPr>
        <w:spacing w:before="0"/>
        <w:jc w:val="center"/>
        <w:rPr>
          <w:rFonts w:cs="Arial"/>
          <w:b/>
        </w:rPr>
      </w:pPr>
      <w:proofErr w:type="gramStart"/>
      <w:r w:rsidRPr="00F10346">
        <w:rPr>
          <w:rFonts w:cs="Arial"/>
          <w:b/>
        </w:rPr>
        <w:t>Члан 4.</w:t>
      </w:r>
      <w:proofErr w:type="gramEnd"/>
    </w:p>
    <w:p w:rsidR="00054DC2" w:rsidRPr="003B161F" w:rsidRDefault="00054DC2" w:rsidP="00054DC2">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54DC2" w:rsidRPr="007C4882" w:rsidRDefault="00054DC2" w:rsidP="00054DC2">
      <w:pPr>
        <w:pStyle w:val="KDParagraf"/>
        <w:spacing w:before="0"/>
        <w:rPr>
          <w:rFonts w:cs="Arial"/>
          <w:b/>
        </w:rPr>
      </w:pPr>
      <w:r w:rsidRPr="003B161F">
        <w:rPr>
          <w:rFonts w:cs="Arial"/>
        </w:rPr>
        <w:t xml:space="preserve">Рачун мора </w:t>
      </w:r>
      <w:r w:rsidRPr="003B161F">
        <w:rPr>
          <w:rFonts w:cs="Arial"/>
          <w:b/>
        </w:rPr>
        <w:t>гласити на: Јавно предузеће „Електропривреда Србије“ Београд,</w:t>
      </w:r>
      <w:r w:rsidR="008760C3">
        <w:rPr>
          <w:rFonts w:cs="Arial"/>
          <w:b/>
          <w:lang w:val="sr-Cyrl-RS"/>
        </w:rPr>
        <w:t>царице Милице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054DC2" w:rsidRPr="00F10346" w:rsidRDefault="00054DC2" w:rsidP="00054DC2">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F10346">
        <w:rPr>
          <w:rFonts w:cs="Arial"/>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54DC2" w:rsidRPr="003B161F" w:rsidRDefault="00054DC2" w:rsidP="00054DC2">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054DC2" w:rsidRPr="003B161F" w:rsidRDefault="00054DC2" w:rsidP="00054DC2">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054DC2" w:rsidRPr="003B161F" w:rsidRDefault="00054DC2" w:rsidP="00054DC2">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054DC2" w:rsidRPr="003B161F" w:rsidRDefault="00054DC2" w:rsidP="00054DC2">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054DC2" w:rsidRPr="00F10346" w:rsidRDefault="00054DC2" w:rsidP="00054DC2">
      <w:pPr>
        <w:pStyle w:val="KDParagraf"/>
        <w:spacing w:before="0"/>
        <w:rPr>
          <w:rFonts w:eastAsia="Calibri" w:cs="Arial"/>
          <w:color w:val="00B0F0"/>
        </w:rPr>
      </w:pPr>
    </w:p>
    <w:p w:rsidR="00054DC2" w:rsidRPr="00F10346" w:rsidRDefault="00054DC2" w:rsidP="00054DC2">
      <w:pPr>
        <w:pStyle w:val="KDParagraf"/>
        <w:spacing w:before="0"/>
        <w:rPr>
          <w:rFonts w:cs="Arial"/>
          <w:b/>
        </w:rPr>
      </w:pPr>
      <w:r w:rsidRPr="00F10346">
        <w:rPr>
          <w:rFonts w:cs="Arial"/>
          <w:b/>
        </w:rPr>
        <w:t>РОК И МЕСТО ИСПОРУКЕ</w:t>
      </w:r>
    </w:p>
    <w:p w:rsidR="00054DC2" w:rsidRPr="00F10346" w:rsidRDefault="00054DC2" w:rsidP="00054DC2">
      <w:pPr>
        <w:spacing w:before="0"/>
        <w:jc w:val="center"/>
        <w:rPr>
          <w:rFonts w:cs="Arial"/>
          <w:b/>
        </w:rPr>
      </w:pPr>
      <w:proofErr w:type="gramStart"/>
      <w:r w:rsidRPr="00F10346">
        <w:rPr>
          <w:rFonts w:cs="Arial"/>
          <w:b/>
        </w:rPr>
        <w:t>Члан 5.</w:t>
      </w:r>
      <w:proofErr w:type="gramEnd"/>
    </w:p>
    <w:p w:rsidR="00054DC2" w:rsidRPr="003B161F" w:rsidRDefault="00054DC2" w:rsidP="00054DC2">
      <w:pPr>
        <w:pStyle w:val="KDParagraf"/>
        <w:spacing w:before="0"/>
        <w:rPr>
          <w:rFonts w:cs="Arial"/>
          <w:lang w:val="sr-Cyrl-RS"/>
        </w:rPr>
      </w:pPr>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8760C3">
        <w:rPr>
          <w:rFonts w:cs="Arial"/>
          <w:lang w:val="sr-Cyrl-RS"/>
        </w:rPr>
        <w:t>-----</w:t>
      </w:r>
      <w:r w:rsidR="002E075A">
        <w:rPr>
          <w:rFonts w:cs="Arial"/>
        </w:rPr>
        <w:t xml:space="preserve"> </w:t>
      </w:r>
      <w:r w:rsidR="002E075A">
        <w:rPr>
          <w:rFonts w:cs="Arial"/>
          <w:lang w:val="sr-Cyrl-RS"/>
        </w:rPr>
        <w:t>месеци од</w:t>
      </w:r>
      <w:r w:rsidRPr="003B161F">
        <w:rPr>
          <w:rFonts w:cs="Arial"/>
        </w:rPr>
        <w:t xml:space="preserve"> </w:t>
      </w:r>
      <w:proofErr w:type="gramStart"/>
      <w:r w:rsidR="002E075A">
        <w:rPr>
          <w:rFonts w:cs="Arial"/>
          <w:lang w:val="sr-Cyrl-RS"/>
        </w:rPr>
        <w:t xml:space="preserve">дана </w:t>
      </w:r>
      <w:r w:rsidRPr="003B161F">
        <w:rPr>
          <w:rFonts w:cs="Arial"/>
          <w:lang w:val="sr-Cyrl-RS"/>
        </w:rPr>
        <w:t xml:space="preserve"> ступања</w:t>
      </w:r>
      <w:proofErr w:type="gramEnd"/>
      <w:r w:rsidRPr="003B161F">
        <w:rPr>
          <w:rFonts w:cs="Arial"/>
          <w:lang w:val="sr-Cyrl-RS"/>
        </w:rPr>
        <w:t xml:space="preserve"> уговора на снагу.</w:t>
      </w:r>
    </w:p>
    <w:p w:rsidR="00054DC2" w:rsidRPr="00F10346" w:rsidRDefault="00054DC2" w:rsidP="00054DC2">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054DC2" w:rsidRPr="00F04907" w:rsidRDefault="00054DC2" w:rsidP="00054DC2">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054DC2" w:rsidRPr="00F10346" w:rsidRDefault="00054DC2" w:rsidP="00054DC2">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054DC2" w:rsidRPr="00F10346" w:rsidRDefault="00054DC2" w:rsidP="00054DC2">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054DC2" w:rsidRPr="003B161F" w:rsidRDefault="00054DC2" w:rsidP="00054DC2">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054DC2" w:rsidRPr="00F10346" w:rsidRDefault="00054DC2" w:rsidP="00054DC2">
      <w:pPr>
        <w:pStyle w:val="KDParagraf"/>
        <w:spacing w:before="0"/>
        <w:rPr>
          <w:rFonts w:eastAsia="Calibri" w:cs="Arial"/>
          <w:color w:val="00B0F0"/>
        </w:rPr>
      </w:pPr>
    </w:p>
    <w:p w:rsidR="00054DC2" w:rsidRPr="00F10346" w:rsidRDefault="00054DC2" w:rsidP="00054DC2">
      <w:pPr>
        <w:spacing w:before="0"/>
        <w:rPr>
          <w:rFonts w:cs="Arial"/>
          <w:b/>
        </w:rPr>
      </w:pPr>
      <w:r w:rsidRPr="00F10346">
        <w:rPr>
          <w:rFonts w:cs="Arial"/>
          <w:b/>
        </w:rPr>
        <w:t>КВАЛИТАТИВНИ И КВАНТИТАТИВНИ ПРИЈЕМ</w:t>
      </w:r>
    </w:p>
    <w:p w:rsidR="00054DC2" w:rsidRPr="00F10346" w:rsidRDefault="00054DC2" w:rsidP="00054DC2">
      <w:pPr>
        <w:spacing w:before="0"/>
        <w:jc w:val="center"/>
        <w:rPr>
          <w:rFonts w:cs="Arial"/>
          <w:b/>
        </w:rPr>
      </w:pPr>
      <w:proofErr w:type="gramStart"/>
      <w:r w:rsidRPr="00F10346">
        <w:rPr>
          <w:rFonts w:cs="Arial"/>
          <w:b/>
        </w:rPr>
        <w:t>Члан 6.</w:t>
      </w:r>
      <w:proofErr w:type="gramEnd"/>
    </w:p>
    <w:p w:rsidR="00054DC2" w:rsidRPr="00F10346" w:rsidRDefault="00054DC2" w:rsidP="00054DC2">
      <w:pPr>
        <w:spacing w:before="0"/>
        <w:rPr>
          <w:rFonts w:cs="Arial"/>
          <w:b/>
        </w:rPr>
      </w:pPr>
      <w:r w:rsidRPr="00F10346">
        <w:rPr>
          <w:rFonts w:cs="Arial"/>
          <w:b/>
        </w:rPr>
        <w:t>Квантитативни пријем</w:t>
      </w:r>
    </w:p>
    <w:p w:rsidR="00054DC2" w:rsidRPr="00F10346" w:rsidRDefault="00054DC2" w:rsidP="00054DC2">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054DC2" w:rsidRPr="00F10346" w:rsidRDefault="00054DC2" w:rsidP="00054DC2">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54DC2" w:rsidRPr="009E34CC" w:rsidRDefault="00054DC2" w:rsidP="00054DC2">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054DC2" w:rsidRPr="009E34CC" w:rsidRDefault="00054DC2" w:rsidP="00054DC2">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054DC2" w:rsidRPr="009E34CC" w:rsidRDefault="00054DC2" w:rsidP="00054DC2">
      <w:pPr>
        <w:pStyle w:val="KDNabrajanje"/>
        <w:spacing w:before="0"/>
        <w:rPr>
          <w:rFonts w:cs="Arial"/>
        </w:rPr>
      </w:pPr>
      <w:r w:rsidRPr="009E34CC">
        <w:rPr>
          <w:rFonts w:cs="Arial"/>
        </w:rPr>
        <w:t>да ли је испоручена уговорена  количина</w:t>
      </w:r>
    </w:p>
    <w:p w:rsidR="00054DC2" w:rsidRPr="009E34CC" w:rsidRDefault="00054DC2" w:rsidP="00054DC2">
      <w:pPr>
        <w:pStyle w:val="KDNabrajanje"/>
        <w:spacing w:before="0"/>
        <w:rPr>
          <w:rFonts w:cs="Arial"/>
        </w:rPr>
      </w:pPr>
      <w:r w:rsidRPr="009E34CC">
        <w:rPr>
          <w:rFonts w:cs="Arial"/>
        </w:rPr>
        <w:t>да ли су добра испоручена у оригиналном паковању</w:t>
      </w:r>
    </w:p>
    <w:p w:rsidR="00054DC2" w:rsidRPr="00F10346" w:rsidRDefault="00054DC2" w:rsidP="00054DC2">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054DC2" w:rsidRPr="00F10346" w:rsidRDefault="00054DC2" w:rsidP="00054DC2">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054DC2" w:rsidRPr="00F10346" w:rsidRDefault="00054DC2" w:rsidP="00054DC2">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054DC2" w:rsidRPr="00F10346" w:rsidRDefault="00054DC2" w:rsidP="00054DC2">
      <w:pPr>
        <w:spacing w:before="0"/>
        <w:rPr>
          <w:rFonts w:cs="Arial"/>
          <w:b/>
        </w:rPr>
      </w:pPr>
    </w:p>
    <w:p w:rsidR="00054DC2" w:rsidRPr="00F10346" w:rsidRDefault="00054DC2" w:rsidP="00054DC2">
      <w:pPr>
        <w:spacing w:before="0"/>
        <w:jc w:val="center"/>
        <w:rPr>
          <w:rFonts w:cs="Arial"/>
          <w:b/>
        </w:rPr>
      </w:pPr>
      <w:proofErr w:type="gramStart"/>
      <w:r w:rsidRPr="00F10346">
        <w:rPr>
          <w:rFonts w:cs="Arial"/>
          <w:b/>
        </w:rPr>
        <w:t>Члан 7.</w:t>
      </w:r>
      <w:proofErr w:type="gramEnd"/>
    </w:p>
    <w:p w:rsidR="00054DC2" w:rsidRPr="00F10346" w:rsidRDefault="00054DC2" w:rsidP="00054DC2">
      <w:pPr>
        <w:spacing w:before="0"/>
        <w:rPr>
          <w:rFonts w:cs="Arial"/>
          <w:b/>
        </w:rPr>
      </w:pPr>
      <w:r w:rsidRPr="00F10346">
        <w:rPr>
          <w:rFonts w:cs="Arial"/>
          <w:b/>
        </w:rPr>
        <w:t>Квалитативни пријем</w:t>
      </w:r>
    </w:p>
    <w:p w:rsidR="00054DC2" w:rsidRPr="00F10346" w:rsidRDefault="00054DC2" w:rsidP="00054DC2">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54DC2" w:rsidRPr="00F10346" w:rsidRDefault="00054DC2" w:rsidP="00054DC2">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054DC2" w:rsidRPr="00F10346" w:rsidRDefault="00054DC2" w:rsidP="00054DC2">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54DC2" w:rsidRPr="00F10346" w:rsidRDefault="00054DC2" w:rsidP="00054DC2">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54DC2" w:rsidRPr="00F10346" w:rsidRDefault="00054DC2" w:rsidP="00054DC2">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054DC2" w:rsidRPr="00F10346" w:rsidRDefault="00054DC2" w:rsidP="00054DC2">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54DC2" w:rsidRPr="00F10346" w:rsidRDefault="00054DC2" w:rsidP="00054DC2">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54DC2" w:rsidRPr="00F10346" w:rsidRDefault="00054DC2" w:rsidP="00054DC2">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54DC2" w:rsidRPr="00F10346" w:rsidRDefault="00054DC2" w:rsidP="00054DC2">
      <w:pPr>
        <w:pStyle w:val="KDNabrajanje"/>
        <w:rPr>
          <w:rFonts w:cs="Arial"/>
        </w:rPr>
      </w:pPr>
      <w:r w:rsidRPr="00F10346">
        <w:rPr>
          <w:rFonts w:cs="Arial"/>
        </w:rPr>
        <w:t>да одбије пријем добра са недостацима.</w:t>
      </w:r>
    </w:p>
    <w:p w:rsidR="00054DC2" w:rsidRPr="00F10346" w:rsidRDefault="00054DC2" w:rsidP="00054DC2">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54DC2" w:rsidRPr="00F10346" w:rsidRDefault="00054DC2" w:rsidP="00054DC2">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54DC2" w:rsidRDefault="00054DC2" w:rsidP="00054DC2">
      <w:pPr>
        <w:pStyle w:val="KDParagraf"/>
        <w:spacing w:before="0"/>
        <w:rPr>
          <w:rFonts w:cs="Arial"/>
          <w:color w:val="00B0F0"/>
          <w:lang w:val="sr-Cyrl-RS"/>
        </w:rPr>
      </w:pPr>
    </w:p>
    <w:p w:rsidR="00054DC2" w:rsidRPr="00346237" w:rsidRDefault="00054DC2" w:rsidP="00054DC2">
      <w:pPr>
        <w:pStyle w:val="KDParagraf"/>
        <w:spacing w:before="0"/>
        <w:rPr>
          <w:rFonts w:cs="Arial"/>
          <w:color w:val="00B0F0"/>
          <w:lang w:val="sr-Cyrl-RS"/>
        </w:rPr>
      </w:pPr>
    </w:p>
    <w:p w:rsidR="00054DC2" w:rsidRPr="00F10346" w:rsidRDefault="00054DC2" w:rsidP="00054DC2">
      <w:pPr>
        <w:spacing w:before="0"/>
        <w:rPr>
          <w:rFonts w:cs="Arial"/>
          <w:b/>
        </w:rPr>
      </w:pPr>
      <w:r w:rsidRPr="00F10346">
        <w:rPr>
          <w:rFonts w:cs="Arial"/>
          <w:b/>
        </w:rPr>
        <w:t>ГАРАНТНИ РОК</w:t>
      </w:r>
    </w:p>
    <w:p w:rsidR="00054DC2" w:rsidRPr="00F10346" w:rsidRDefault="00054DC2" w:rsidP="00054DC2">
      <w:pPr>
        <w:spacing w:before="0"/>
        <w:jc w:val="center"/>
        <w:rPr>
          <w:rFonts w:cs="Arial"/>
        </w:rPr>
      </w:pPr>
      <w:proofErr w:type="gramStart"/>
      <w:r w:rsidRPr="00F10346">
        <w:rPr>
          <w:rFonts w:cs="Arial"/>
          <w:b/>
        </w:rPr>
        <w:t>Члан 8.</w:t>
      </w:r>
      <w:proofErr w:type="gramEnd"/>
    </w:p>
    <w:p w:rsidR="00054DC2" w:rsidRPr="00F10346" w:rsidRDefault="00054DC2" w:rsidP="00054DC2">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054DC2" w:rsidRPr="00F10346" w:rsidRDefault="00054DC2" w:rsidP="00054DC2">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54DC2" w:rsidRPr="00F10346" w:rsidRDefault="00054DC2" w:rsidP="00054DC2">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054DC2" w:rsidRPr="00F10346" w:rsidRDefault="00054DC2" w:rsidP="00054DC2">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054DC2" w:rsidRPr="00F10346" w:rsidRDefault="00054DC2" w:rsidP="00054DC2">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054DC2" w:rsidRPr="00F10346" w:rsidRDefault="00054DC2" w:rsidP="00054DC2">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054DC2" w:rsidRPr="00F10346" w:rsidRDefault="00054DC2" w:rsidP="00054DC2">
      <w:pPr>
        <w:pStyle w:val="KDParagraf"/>
        <w:spacing w:before="0"/>
        <w:rPr>
          <w:rFonts w:cs="Arial"/>
          <w:color w:val="00B0F0"/>
          <w:lang w:val="sr-Cyrl-BA"/>
        </w:rPr>
      </w:pPr>
    </w:p>
    <w:p w:rsidR="00054DC2" w:rsidRPr="00F10346" w:rsidRDefault="00054DC2" w:rsidP="00054DC2">
      <w:pPr>
        <w:spacing w:before="0"/>
        <w:rPr>
          <w:rFonts w:cs="Arial"/>
          <w:b/>
        </w:rPr>
      </w:pPr>
      <w:r w:rsidRPr="00F10346">
        <w:rPr>
          <w:rFonts w:cs="Arial"/>
          <w:b/>
        </w:rPr>
        <w:t>СРЕДСТВА ФИНАНСИЈСКОГ ОБЕЗБЕЂЕЊА</w:t>
      </w:r>
    </w:p>
    <w:p w:rsidR="00054DC2" w:rsidRPr="00F10346" w:rsidRDefault="00054DC2" w:rsidP="00054DC2">
      <w:pPr>
        <w:pStyle w:val="KDParagraf"/>
        <w:spacing w:before="0"/>
        <w:rPr>
          <w:rFonts w:eastAsia="TimesNewRomanPSMT" w:cs="Arial"/>
          <w:color w:val="00B0F0"/>
        </w:rPr>
      </w:pPr>
    </w:p>
    <w:p w:rsidR="00054DC2" w:rsidRPr="00F10346" w:rsidRDefault="00054DC2" w:rsidP="00054DC2">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054DC2" w:rsidRPr="00F10346" w:rsidRDefault="00054DC2" w:rsidP="00054DC2">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054DC2" w:rsidRPr="00F10346" w:rsidRDefault="00054DC2" w:rsidP="00054DC2">
      <w:pPr>
        <w:spacing w:before="0"/>
        <w:rPr>
          <w:rFonts w:cs="Arial"/>
          <w:b/>
        </w:rPr>
      </w:pPr>
    </w:p>
    <w:p w:rsidR="00054DC2" w:rsidRPr="00F10346" w:rsidRDefault="00054DC2" w:rsidP="00054DC2">
      <w:pPr>
        <w:spacing w:before="0"/>
        <w:rPr>
          <w:rFonts w:cs="Arial"/>
          <w:color w:val="00B0F0"/>
          <w:lang w:val="ru-RU"/>
        </w:rPr>
      </w:pPr>
    </w:p>
    <w:p w:rsidR="00054DC2" w:rsidRPr="009E34CC" w:rsidRDefault="00054DC2" w:rsidP="00054DC2">
      <w:pPr>
        <w:spacing w:before="0"/>
        <w:rPr>
          <w:rFonts w:cs="Arial"/>
        </w:rPr>
      </w:pPr>
      <w:r w:rsidRPr="009E34CC">
        <w:rPr>
          <w:rFonts w:cs="Arial"/>
        </w:rPr>
        <w:t xml:space="preserve">Меница за добро извршење посла </w:t>
      </w:r>
    </w:p>
    <w:p w:rsidR="00054DC2" w:rsidRPr="009E34CC" w:rsidRDefault="00054DC2" w:rsidP="00054DC2">
      <w:pPr>
        <w:spacing w:before="0"/>
        <w:rPr>
          <w:rFonts w:cs="Arial"/>
        </w:rPr>
      </w:pPr>
      <w:r w:rsidRPr="009E34CC">
        <w:rPr>
          <w:rFonts w:cs="Arial"/>
        </w:rPr>
        <w:t>Продавац је обавезан да Купцу достави:</w:t>
      </w:r>
    </w:p>
    <w:p w:rsidR="00054DC2" w:rsidRPr="009E34CC" w:rsidRDefault="00054DC2" w:rsidP="00054DC2">
      <w:pPr>
        <w:pStyle w:val="ListParagraph"/>
        <w:numPr>
          <w:ilvl w:val="0"/>
          <w:numId w:val="39"/>
        </w:numPr>
        <w:spacing w:before="0" w:after="0"/>
        <w:rPr>
          <w:rFonts w:ascii="Arial" w:hAnsi="Arial" w:cs="Arial"/>
        </w:rPr>
      </w:pPr>
      <w:r w:rsidRPr="009E34CC">
        <w:rPr>
          <w:rFonts w:ascii="Arial" w:hAnsi="Arial" w:cs="Arial"/>
        </w:rPr>
        <w:t>Меницу која је:</w:t>
      </w:r>
    </w:p>
    <w:p w:rsidR="00054DC2" w:rsidRPr="009E34CC" w:rsidRDefault="00054DC2" w:rsidP="00054DC2">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54DC2" w:rsidRPr="009E34CC" w:rsidRDefault="00054DC2" w:rsidP="00054DC2">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54DC2" w:rsidRPr="009E34CC" w:rsidRDefault="00054DC2" w:rsidP="00054DC2">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54DC2" w:rsidRPr="009E34CC" w:rsidRDefault="00054DC2" w:rsidP="00054DC2">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54DC2" w:rsidRPr="009E34CC" w:rsidRDefault="00054DC2" w:rsidP="00054DC2">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4DC2" w:rsidRPr="009E34CC" w:rsidRDefault="00054DC2" w:rsidP="00054DC2">
      <w:pPr>
        <w:pStyle w:val="ListParagraph"/>
        <w:numPr>
          <w:ilvl w:val="0"/>
          <w:numId w:val="39"/>
        </w:numPr>
        <w:spacing w:before="0"/>
        <w:rPr>
          <w:rFonts w:ascii="Arial" w:hAnsi="Arial" w:cs="Arial"/>
        </w:rPr>
      </w:pPr>
      <w:proofErr w:type="gramStart"/>
      <w:r w:rsidRPr="009E34CC">
        <w:rPr>
          <w:rFonts w:ascii="Arial" w:hAnsi="Arial" w:cs="Arial"/>
        </w:rPr>
        <w:lastRenderedPageBreak/>
        <w:t>фотокопију</w:t>
      </w:r>
      <w:proofErr w:type="gramEnd"/>
      <w:r w:rsidRPr="009E34CC">
        <w:rPr>
          <w:rFonts w:ascii="Arial" w:hAnsi="Arial" w:cs="Arial"/>
        </w:rPr>
        <w:t xml:space="preserve"> ОП обрасца.</w:t>
      </w:r>
    </w:p>
    <w:p w:rsidR="00054DC2" w:rsidRPr="009E34CC" w:rsidRDefault="00054DC2" w:rsidP="00054DC2">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4DC2" w:rsidRPr="009E34CC" w:rsidRDefault="00054DC2" w:rsidP="00054DC2">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054DC2" w:rsidRPr="009E34CC" w:rsidRDefault="00054DC2" w:rsidP="00054DC2">
      <w:pPr>
        <w:pStyle w:val="KDParagraf"/>
        <w:spacing w:before="0"/>
        <w:rPr>
          <w:rFonts w:eastAsia="TimesNewRomanPSMT" w:cs="Arial"/>
        </w:rPr>
      </w:pPr>
    </w:p>
    <w:p w:rsidR="00054DC2" w:rsidRPr="009E34CC" w:rsidRDefault="00054DC2" w:rsidP="00054DC2">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054DC2" w:rsidRPr="009E34CC" w:rsidRDefault="00054DC2" w:rsidP="00054DC2">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054DC2" w:rsidRPr="009E34CC" w:rsidRDefault="00054DC2" w:rsidP="00054DC2">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054DC2" w:rsidRPr="009E34CC" w:rsidRDefault="00054DC2" w:rsidP="00054DC2">
      <w:pPr>
        <w:pStyle w:val="KDParagraf"/>
        <w:spacing w:before="0"/>
        <w:rPr>
          <w:rFonts w:cs="Arial"/>
        </w:rPr>
      </w:pPr>
    </w:p>
    <w:p w:rsidR="00054DC2" w:rsidRPr="00F10346" w:rsidRDefault="00054DC2" w:rsidP="00054DC2">
      <w:pPr>
        <w:pStyle w:val="KDParagraf"/>
        <w:spacing w:before="0"/>
        <w:rPr>
          <w:rFonts w:cs="Arial"/>
          <w:color w:val="00B0F0"/>
        </w:rPr>
      </w:pPr>
    </w:p>
    <w:p w:rsidR="00054DC2" w:rsidRPr="00F10346" w:rsidRDefault="00054DC2" w:rsidP="00054DC2">
      <w:pPr>
        <w:spacing w:before="0"/>
        <w:rPr>
          <w:rFonts w:cs="Arial"/>
          <w:b/>
        </w:rPr>
      </w:pPr>
      <w:r w:rsidRPr="00F10346">
        <w:rPr>
          <w:rFonts w:cs="Arial"/>
          <w:b/>
        </w:rPr>
        <w:t>УГОВОРНА КАЗНА ЗБОГ ЗАКАШЊЕЊА У ИСПОРУЦИ</w:t>
      </w:r>
    </w:p>
    <w:p w:rsidR="00054DC2" w:rsidRPr="00F10346" w:rsidRDefault="00054DC2" w:rsidP="00054DC2">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054DC2" w:rsidRPr="008628E1" w:rsidRDefault="00054DC2" w:rsidP="00054DC2">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054DC2" w:rsidRPr="008628E1" w:rsidRDefault="00054DC2" w:rsidP="00054DC2">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054DC2" w:rsidRPr="008628E1" w:rsidRDefault="00054DC2" w:rsidP="00054DC2">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054DC2" w:rsidRPr="00F10346" w:rsidRDefault="00054DC2" w:rsidP="00054DC2">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054DC2" w:rsidRPr="00F10346" w:rsidRDefault="00054DC2" w:rsidP="00054DC2">
      <w:pPr>
        <w:pStyle w:val="KDParagraf"/>
        <w:spacing w:before="0"/>
        <w:rPr>
          <w:rFonts w:cs="Arial"/>
        </w:rPr>
      </w:pPr>
    </w:p>
    <w:p w:rsidR="00054DC2" w:rsidRPr="00F10346" w:rsidRDefault="00054DC2" w:rsidP="00054DC2">
      <w:pPr>
        <w:autoSpaceDE w:val="0"/>
        <w:autoSpaceDN w:val="0"/>
        <w:adjustRightInd w:val="0"/>
        <w:spacing w:before="0"/>
        <w:rPr>
          <w:rFonts w:cs="Arial"/>
          <w:b/>
        </w:rPr>
      </w:pPr>
      <w:r w:rsidRPr="00F10346">
        <w:rPr>
          <w:rFonts w:cs="Arial"/>
          <w:b/>
        </w:rPr>
        <w:t xml:space="preserve">ВИША СИЛА </w:t>
      </w:r>
    </w:p>
    <w:p w:rsidR="00054DC2" w:rsidRPr="00F10346" w:rsidRDefault="00054DC2" w:rsidP="00054DC2">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054DC2" w:rsidRPr="00F10346" w:rsidRDefault="00054DC2" w:rsidP="00054DC2">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054DC2" w:rsidRPr="00F10346" w:rsidRDefault="00054DC2" w:rsidP="00054DC2">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054DC2" w:rsidRPr="00F10346" w:rsidRDefault="00054DC2" w:rsidP="00054DC2">
      <w:pPr>
        <w:tabs>
          <w:tab w:val="left" w:pos="1512"/>
          <w:tab w:val="left" w:pos="9090"/>
        </w:tabs>
        <w:rPr>
          <w:rFonts w:cs="Arial"/>
        </w:rPr>
      </w:pPr>
      <w:r w:rsidRPr="00F10346">
        <w:rPr>
          <w:rFonts w:cs="Arial"/>
        </w:rPr>
        <w:lastRenderedPageBreak/>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054DC2" w:rsidRPr="00F10346" w:rsidRDefault="00054DC2" w:rsidP="00054DC2">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54DC2" w:rsidRPr="00F10346" w:rsidRDefault="00054DC2" w:rsidP="00054DC2">
      <w:pPr>
        <w:pStyle w:val="KDParagraf"/>
        <w:spacing w:before="0"/>
        <w:rPr>
          <w:rFonts w:cs="Arial"/>
          <w:b/>
        </w:rPr>
      </w:pPr>
    </w:p>
    <w:p w:rsidR="00054DC2" w:rsidRPr="00F10346" w:rsidRDefault="00054DC2" w:rsidP="00054DC2">
      <w:pPr>
        <w:spacing w:before="0"/>
        <w:rPr>
          <w:rFonts w:cs="Arial"/>
          <w:b/>
        </w:rPr>
      </w:pPr>
      <w:r w:rsidRPr="00F10346">
        <w:rPr>
          <w:rFonts w:cs="Arial"/>
          <w:b/>
        </w:rPr>
        <w:t>РАСКИД УГОВОРА</w:t>
      </w:r>
    </w:p>
    <w:p w:rsidR="00054DC2" w:rsidRPr="00F10346" w:rsidRDefault="00054DC2" w:rsidP="00054DC2">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054DC2" w:rsidRPr="00F10346" w:rsidRDefault="00054DC2" w:rsidP="00054DC2">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054DC2" w:rsidRPr="00F10346" w:rsidRDefault="00054DC2" w:rsidP="00054DC2">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54DC2" w:rsidRPr="00F10346" w:rsidRDefault="00054DC2" w:rsidP="00054DC2">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54DC2" w:rsidRDefault="00054DC2" w:rsidP="00054DC2">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54DC2" w:rsidRDefault="00054DC2" w:rsidP="00054DC2">
      <w:pPr>
        <w:spacing w:before="0"/>
        <w:jc w:val="center"/>
        <w:rPr>
          <w:rFonts w:cs="Arial"/>
          <w:b/>
        </w:rPr>
      </w:pPr>
    </w:p>
    <w:p w:rsidR="00054DC2" w:rsidRPr="00F10346" w:rsidRDefault="00054DC2" w:rsidP="00054DC2">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054DC2" w:rsidRPr="00F10346" w:rsidRDefault="00054DC2" w:rsidP="00054DC2">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54DC2" w:rsidRPr="00F10346" w:rsidRDefault="00054DC2" w:rsidP="00054DC2">
      <w:pPr>
        <w:pStyle w:val="KDParagraf"/>
        <w:spacing w:before="0"/>
        <w:rPr>
          <w:rFonts w:eastAsia="Calibri" w:cs="Arial"/>
          <w:noProof/>
          <w:color w:val="00B0F0"/>
        </w:rPr>
      </w:pPr>
    </w:p>
    <w:p w:rsidR="00054DC2" w:rsidRPr="00F10346" w:rsidRDefault="00054DC2" w:rsidP="00054DC2">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054DC2" w:rsidRPr="00F10346" w:rsidRDefault="00054DC2" w:rsidP="00054DC2">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054DC2" w:rsidRPr="00F10346" w:rsidRDefault="00054DC2" w:rsidP="00054DC2">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054DC2" w:rsidRPr="00F10346" w:rsidRDefault="00054DC2" w:rsidP="00054DC2">
      <w:pPr>
        <w:pStyle w:val="KDParagraf"/>
        <w:spacing w:before="0"/>
        <w:rPr>
          <w:rFonts w:eastAsia="Calibri" w:cs="Arial"/>
          <w:noProof/>
          <w:color w:val="00B0F0"/>
        </w:rPr>
      </w:pPr>
    </w:p>
    <w:p w:rsidR="00054DC2" w:rsidRPr="00F10346" w:rsidRDefault="00054DC2" w:rsidP="00054DC2">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054DC2" w:rsidRPr="00F10346" w:rsidRDefault="00054DC2" w:rsidP="00054DC2">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54DC2" w:rsidRPr="00F10346" w:rsidRDefault="00054DC2" w:rsidP="00054DC2">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54DC2" w:rsidRPr="00F10346" w:rsidRDefault="00054DC2" w:rsidP="00054DC2">
      <w:pPr>
        <w:tabs>
          <w:tab w:val="left" w:pos="9090"/>
        </w:tabs>
        <w:rPr>
          <w:rFonts w:cs="Arial"/>
          <w:smallCaps/>
        </w:rPr>
      </w:pPr>
    </w:p>
    <w:p w:rsidR="00054DC2" w:rsidRPr="00F10346" w:rsidRDefault="00054DC2" w:rsidP="00054DC2">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054DC2" w:rsidRPr="00F10346" w:rsidRDefault="00054DC2" w:rsidP="00054DC2">
      <w:pPr>
        <w:pStyle w:val="KDParagraf"/>
        <w:spacing w:before="0"/>
        <w:rPr>
          <w:rFonts w:eastAsia="Calibri" w:cs="Arial"/>
          <w:noProof/>
          <w:lang w:val="ru-RU"/>
        </w:rPr>
      </w:pPr>
      <w:proofErr w:type="gramStart"/>
      <w:r w:rsidRPr="00F10346">
        <w:rPr>
          <w:rFonts w:eastAsia="Calibri" w:cs="Arial"/>
          <w:noProof/>
        </w:rPr>
        <w:lastRenderedPageBreak/>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054DC2" w:rsidRPr="00F10346" w:rsidRDefault="00054DC2" w:rsidP="00054DC2">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54DC2" w:rsidRPr="00F10346" w:rsidRDefault="00054DC2" w:rsidP="00054DC2">
      <w:pPr>
        <w:pStyle w:val="KDParagraf"/>
        <w:spacing w:before="0"/>
        <w:rPr>
          <w:rFonts w:cs="Arial"/>
          <w:b/>
          <w:lang w:val="sr-Cyrl-BA"/>
        </w:rPr>
      </w:pPr>
    </w:p>
    <w:p w:rsidR="00054DC2" w:rsidRDefault="00054DC2" w:rsidP="00054DC2">
      <w:pPr>
        <w:pStyle w:val="KDParagraf"/>
        <w:spacing w:before="0"/>
        <w:rPr>
          <w:rFonts w:cs="Arial"/>
          <w:b/>
          <w:lang w:val="sr-Cyrl-BA"/>
        </w:rPr>
      </w:pPr>
      <w:r w:rsidRPr="00F10346">
        <w:rPr>
          <w:rFonts w:cs="Arial"/>
          <w:b/>
          <w:lang w:val="sr-Cyrl-BA"/>
        </w:rPr>
        <w:t xml:space="preserve"> </w:t>
      </w:r>
    </w:p>
    <w:p w:rsidR="00054DC2" w:rsidRDefault="00054DC2" w:rsidP="00054DC2">
      <w:pPr>
        <w:pStyle w:val="KDParagraf"/>
        <w:spacing w:before="0"/>
        <w:rPr>
          <w:rFonts w:cs="Arial"/>
          <w:b/>
          <w:lang w:val="sr-Cyrl-BA"/>
        </w:rPr>
      </w:pPr>
    </w:p>
    <w:p w:rsidR="00054DC2" w:rsidRPr="00F10346" w:rsidRDefault="00054DC2" w:rsidP="00054DC2">
      <w:pPr>
        <w:pStyle w:val="KDParagraf"/>
        <w:spacing w:before="0"/>
        <w:rPr>
          <w:rFonts w:cs="Arial"/>
          <w:b/>
          <w:lang w:val="sr-Cyrl-BA"/>
        </w:rPr>
      </w:pPr>
      <w:r w:rsidRPr="00F10346">
        <w:rPr>
          <w:rFonts w:cs="Arial"/>
          <w:b/>
          <w:lang w:val="sr-Cyrl-BA"/>
        </w:rPr>
        <w:t>ВАЖНОСТ УГОВОРА</w:t>
      </w:r>
    </w:p>
    <w:p w:rsidR="00054DC2" w:rsidRPr="00F10346" w:rsidRDefault="00054DC2" w:rsidP="00054DC2">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054DC2" w:rsidRPr="00F10346" w:rsidRDefault="00054DC2" w:rsidP="00054DC2">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054DC2" w:rsidRPr="00E45EB8" w:rsidRDefault="00054DC2" w:rsidP="00054DC2">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F91CD8">
        <w:rPr>
          <w:rFonts w:cs="Arial"/>
          <w:spacing w:val="2"/>
          <w:lang w:val="sr-Latn-RS"/>
        </w:rPr>
        <w:t>9</w:t>
      </w:r>
      <w:r w:rsidR="00F91CD8">
        <w:rPr>
          <w:rFonts w:cs="Arial"/>
          <w:spacing w:val="2"/>
        </w:rPr>
        <w:t xml:space="preserve"> месец</w:t>
      </w:r>
      <w:r w:rsidR="00F91CD8">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054DC2" w:rsidRPr="00E45EB8" w:rsidRDefault="00054DC2" w:rsidP="00054DC2">
      <w:pPr>
        <w:pStyle w:val="KDParagraf"/>
        <w:spacing w:before="0"/>
        <w:rPr>
          <w:rFonts w:eastAsia="Calibri" w:cs="Arial"/>
        </w:rPr>
      </w:pPr>
    </w:p>
    <w:p w:rsidR="00054DC2" w:rsidRPr="00F10346" w:rsidRDefault="00054DC2" w:rsidP="00054DC2">
      <w:pPr>
        <w:spacing w:before="0"/>
        <w:rPr>
          <w:rFonts w:cs="Arial"/>
          <w:b/>
        </w:rPr>
      </w:pPr>
      <w:r w:rsidRPr="00F10346">
        <w:rPr>
          <w:rFonts w:cs="Arial"/>
          <w:b/>
        </w:rPr>
        <w:t xml:space="preserve">   ИЗМЕНЕ ТОКОМ ТРАЈАЊА УГОВОРА</w:t>
      </w:r>
    </w:p>
    <w:p w:rsidR="00054DC2" w:rsidRPr="00F10346" w:rsidRDefault="00054DC2" w:rsidP="00054DC2">
      <w:pPr>
        <w:pStyle w:val="KDParagraf"/>
        <w:spacing w:before="0"/>
        <w:rPr>
          <w:rFonts w:cs="Arial"/>
          <w:color w:val="00B0F0"/>
        </w:rPr>
      </w:pPr>
    </w:p>
    <w:p w:rsidR="00054DC2" w:rsidRPr="00F10346" w:rsidRDefault="00054DC2" w:rsidP="00054DC2">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054DC2" w:rsidRPr="00F10346" w:rsidRDefault="00054DC2" w:rsidP="00054DC2">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54DC2" w:rsidRPr="00F10346" w:rsidRDefault="00054DC2" w:rsidP="00054DC2">
      <w:pPr>
        <w:spacing w:before="0"/>
        <w:jc w:val="center"/>
        <w:rPr>
          <w:rFonts w:cs="Arial"/>
          <w:b/>
        </w:rPr>
      </w:pPr>
    </w:p>
    <w:p w:rsidR="00054DC2" w:rsidRPr="00F10346" w:rsidRDefault="00054DC2" w:rsidP="00054DC2">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54DC2" w:rsidRPr="00F10346" w:rsidRDefault="00054DC2" w:rsidP="00054DC2">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054DC2" w:rsidRPr="00F10346" w:rsidRDefault="00054DC2" w:rsidP="00054DC2">
      <w:pPr>
        <w:pStyle w:val="KDParagraf"/>
        <w:spacing w:before="0"/>
        <w:rPr>
          <w:rFonts w:cs="Arial"/>
          <w:color w:val="00B0F0"/>
        </w:rPr>
      </w:pPr>
    </w:p>
    <w:p w:rsidR="00054DC2" w:rsidRPr="00F10346" w:rsidRDefault="00054DC2" w:rsidP="00054DC2">
      <w:pPr>
        <w:spacing w:before="0"/>
        <w:rPr>
          <w:rFonts w:cs="Arial"/>
          <w:b/>
        </w:rPr>
      </w:pPr>
      <w:r w:rsidRPr="00F10346">
        <w:rPr>
          <w:rFonts w:cs="Arial"/>
          <w:b/>
        </w:rPr>
        <w:t>ЗАВРШНЕ ОДРЕДБЕ</w:t>
      </w:r>
    </w:p>
    <w:p w:rsidR="00054DC2" w:rsidRPr="00F10346" w:rsidRDefault="00054DC2" w:rsidP="00054DC2">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054DC2" w:rsidRPr="00F10346" w:rsidRDefault="00054DC2" w:rsidP="00054DC2">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54DC2" w:rsidRPr="00F10346" w:rsidRDefault="00054DC2" w:rsidP="00054DC2">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054DC2" w:rsidRPr="00E45EB8" w:rsidRDefault="00054DC2" w:rsidP="00054DC2">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054DC2" w:rsidRPr="00F10346" w:rsidRDefault="00054DC2" w:rsidP="00054DC2">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054DC2" w:rsidRPr="00F10346" w:rsidRDefault="00054DC2" w:rsidP="00054DC2">
      <w:pPr>
        <w:spacing w:before="0"/>
        <w:jc w:val="center"/>
        <w:rPr>
          <w:rFonts w:cs="Arial"/>
          <w:b/>
        </w:rPr>
      </w:pPr>
    </w:p>
    <w:p w:rsidR="00054DC2" w:rsidRPr="00F10346" w:rsidRDefault="00054DC2" w:rsidP="00054DC2">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054DC2" w:rsidRPr="00F10346" w:rsidRDefault="00054DC2" w:rsidP="00054DC2">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054DC2" w:rsidRPr="00F10346" w:rsidRDefault="00054DC2" w:rsidP="00054DC2">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lastRenderedPageBreak/>
        <w:t>када Уговор потпишу овлашћена лица Уговорних страна</w:t>
      </w:r>
    </w:p>
    <w:p w:rsidR="00054DC2" w:rsidRDefault="00054DC2" w:rsidP="00054DC2">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054DC2" w:rsidRPr="00F10346" w:rsidRDefault="00054DC2" w:rsidP="00054DC2">
      <w:pPr>
        <w:suppressAutoHyphens/>
        <w:spacing w:before="0" w:line="100" w:lineRule="atLeast"/>
        <w:ind w:left="720"/>
        <w:jc w:val="left"/>
        <w:rPr>
          <w:rFonts w:cs="Arial"/>
          <w:spacing w:val="2"/>
          <w:lang w:val="sr-Cyrl-CS" w:eastAsia="sr-Latn-CS"/>
        </w:rPr>
      </w:pPr>
    </w:p>
    <w:p w:rsidR="00054DC2" w:rsidRPr="00F10346" w:rsidRDefault="00054DC2" w:rsidP="00054DC2">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54DC2" w:rsidRDefault="00054DC2" w:rsidP="00054DC2">
      <w:pPr>
        <w:spacing w:before="0"/>
        <w:rPr>
          <w:rFonts w:cs="Arial"/>
          <w:spacing w:val="2"/>
          <w:lang w:val="sr-Cyrl-CS"/>
        </w:rPr>
      </w:pPr>
    </w:p>
    <w:p w:rsidR="00054DC2" w:rsidRPr="00F10346" w:rsidRDefault="00054DC2" w:rsidP="00054DC2">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054DC2" w:rsidRPr="00F10346" w:rsidRDefault="00054DC2" w:rsidP="00054DC2">
      <w:pPr>
        <w:tabs>
          <w:tab w:val="left" w:pos="9090"/>
        </w:tabs>
        <w:spacing w:before="0"/>
        <w:rPr>
          <w:rFonts w:cs="Arial"/>
        </w:rPr>
      </w:pPr>
      <w:r w:rsidRPr="00F10346">
        <w:rPr>
          <w:rFonts w:cs="Arial"/>
        </w:rPr>
        <w:t>Прилог 1 Понуда</w:t>
      </w:r>
    </w:p>
    <w:p w:rsidR="00054DC2" w:rsidRPr="00F10346" w:rsidRDefault="00054DC2" w:rsidP="00054DC2">
      <w:pPr>
        <w:tabs>
          <w:tab w:val="left" w:pos="9090"/>
        </w:tabs>
        <w:spacing w:before="0"/>
        <w:rPr>
          <w:rFonts w:cs="Arial"/>
        </w:rPr>
      </w:pPr>
      <w:r w:rsidRPr="00F10346">
        <w:rPr>
          <w:rFonts w:cs="Arial"/>
        </w:rPr>
        <w:t>Прилог 2 Образац структуре цене</w:t>
      </w:r>
    </w:p>
    <w:p w:rsidR="00054DC2" w:rsidRPr="00F10346" w:rsidRDefault="00054DC2" w:rsidP="00054DC2">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054DC2" w:rsidRPr="00F10346" w:rsidRDefault="00054DC2" w:rsidP="00054DC2">
      <w:pPr>
        <w:tabs>
          <w:tab w:val="left" w:pos="9090"/>
        </w:tabs>
        <w:spacing w:before="0"/>
        <w:rPr>
          <w:rFonts w:cs="Arial"/>
        </w:rPr>
      </w:pPr>
      <w:r w:rsidRPr="00F10346">
        <w:rPr>
          <w:rFonts w:cs="Arial"/>
        </w:rPr>
        <w:t>Прилог 4 Техничка спецификација</w:t>
      </w:r>
    </w:p>
    <w:p w:rsidR="00054DC2" w:rsidRPr="00F10346" w:rsidRDefault="00054DC2" w:rsidP="00054DC2">
      <w:pPr>
        <w:tabs>
          <w:tab w:val="left" w:pos="9090"/>
        </w:tabs>
        <w:spacing w:before="0"/>
        <w:rPr>
          <w:rFonts w:cs="Arial"/>
          <w:color w:val="00B0F0"/>
        </w:rPr>
      </w:pPr>
      <w:r w:rsidRPr="00F10346">
        <w:rPr>
          <w:rFonts w:cs="Arial"/>
          <w:color w:val="00B0F0"/>
        </w:rPr>
        <w:t>Прилог 5 Споразум о заједничком наступању</w:t>
      </w:r>
    </w:p>
    <w:p w:rsidR="00054DC2" w:rsidRDefault="00054DC2" w:rsidP="00054DC2">
      <w:pPr>
        <w:spacing w:before="0"/>
        <w:rPr>
          <w:rFonts w:cs="Arial"/>
          <w:spacing w:val="2"/>
          <w:lang w:val="sr-Cyrl-CS"/>
        </w:rPr>
      </w:pPr>
    </w:p>
    <w:p w:rsidR="00054DC2" w:rsidRPr="00F10346" w:rsidRDefault="00054DC2" w:rsidP="00054DC2">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54DC2" w:rsidRPr="00F10346" w:rsidRDefault="00054DC2" w:rsidP="00054DC2">
      <w:pPr>
        <w:spacing w:before="0"/>
        <w:rPr>
          <w:rFonts w:cs="Arial"/>
          <w:spacing w:val="2"/>
          <w:lang w:val="sr-Cyrl-CS"/>
        </w:rPr>
      </w:pPr>
    </w:p>
    <w:p w:rsidR="00054DC2" w:rsidRPr="00F10346" w:rsidRDefault="00054DC2" w:rsidP="00054DC2">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054DC2" w:rsidRPr="00F10346" w:rsidRDefault="00054DC2" w:rsidP="00054DC2">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054DC2" w:rsidRPr="00F10346" w:rsidRDefault="00054DC2" w:rsidP="00054DC2">
      <w:pPr>
        <w:pStyle w:val="KDParagraf"/>
        <w:spacing w:before="0"/>
        <w:rPr>
          <w:rFonts w:cs="Arial"/>
        </w:rPr>
      </w:pPr>
    </w:p>
    <w:p w:rsidR="00054DC2" w:rsidRPr="00F10346" w:rsidRDefault="00054DC2" w:rsidP="00054DC2">
      <w:pPr>
        <w:pStyle w:val="KDParagraf"/>
        <w:spacing w:before="0"/>
        <w:rPr>
          <w:rFonts w:cs="Arial"/>
        </w:rPr>
      </w:pPr>
    </w:p>
    <w:p w:rsidR="00054DC2" w:rsidRDefault="00054DC2" w:rsidP="00054DC2">
      <w:pPr>
        <w:pStyle w:val="KDParagraf"/>
        <w:spacing w:before="0"/>
        <w:rPr>
          <w:rFonts w:cs="Arial"/>
        </w:rPr>
      </w:pPr>
    </w:p>
    <w:p w:rsidR="00054DC2" w:rsidRDefault="00054DC2" w:rsidP="00054DC2">
      <w:pPr>
        <w:pStyle w:val="KDParagraf"/>
        <w:spacing w:before="0"/>
        <w:rPr>
          <w:rFonts w:cs="Arial"/>
        </w:rPr>
      </w:pPr>
    </w:p>
    <w:p w:rsidR="00054DC2" w:rsidRDefault="00054DC2" w:rsidP="00054DC2">
      <w:pPr>
        <w:pStyle w:val="KDParagraf"/>
        <w:spacing w:before="0"/>
        <w:rPr>
          <w:rFonts w:cs="Arial"/>
        </w:rPr>
      </w:pPr>
    </w:p>
    <w:p w:rsidR="00054DC2" w:rsidRDefault="00054DC2" w:rsidP="00054DC2">
      <w:pPr>
        <w:pStyle w:val="KDParagraf"/>
        <w:spacing w:before="0"/>
        <w:rPr>
          <w:rFonts w:cs="Arial"/>
        </w:rPr>
      </w:pPr>
    </w:p>
    <w:p w:rsidR="00054DC2" w:rsidRPr="00677614" w:rsidRDefault="00054DC2" w:rsidP="00054DC2">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054DC2" w:rsidRPr="00E45EB8" w:rsidRDefault="00054DC2" w:rsidP="00054DC2">
      <w:pPr>
        <w:spacing w:before="0"/>
        <w:rPr>
          <w:rFonts w:cs="Arial"/>
          <w:b/>
        </w:rPr>
      </w:pPr>
      <w:r w:rsidRPr="00F10346">
        <w:rPr>
          <w:rFonts w:cs="Arial"/>
          <w:b/>
        </w:rPr>
        <w:t>ЈП „Електропривреда Србије“</w:t>
      </w:r>
      <w:r w:rsidRPr="00E45EB8">
        <w:rPr>
          <w:rFonts w:cs="Arial"/>
          <w:b/>
        </w:rPr>
        <w:t>Београд                                                Назив</w:t>
      </w:r>
    </w:p>
    <w:p w:rsidR="00054DC2" w:rsidRPr="00E45EB8" w:rsidRDefault="00054DC2" w:rsidP="00054DC2">
      <w:pPr>
        <w:pStyle w:val="KDParagraf"/>
        <w:spacing w:before="0"/>
        <w:rPr>
          <w:rFonts w:cs="Arial"/>
        </w:rPr>
      </w:pPr>
    </w:p>
    <w:p w:rsidR="00054DC2" w:rsidRPr="00E45EB8" w:rsidRDefault="00054DC2" w:rsidP="00054DC2">
      <w:pPr>
        <w:pStyle w:val="KDParagraf"/>
        <w:spacing w:before="0"/>
        <w:rPr>
          <w:rFonts w:cs="Arial"/>
        </w:rPr>
      </w:pPr>
      <w:r w:rsidRPr="00E45EB8">
        <w:rPr>
          <w:rFonts w:cs="Arial"/>
        </w:rPr>
        <w:t>___________________________________                             ________________________</w:t>
      </w:r>
    </w:p>
    <w:p w:rsidR="00054DC2" w:rsidRPr="00E45EB8" w:rsidRDefault="00054DC2" w:rsidP="00054DC2">
      <w:pPr>
        <w:pStyle w:val="KDParagraf"/>
        <w:spacing w:before="0"/>
        <w:rPr>
          <w:rFonts w:cs="Arial"/>
          <w:b/>
        </w:rPr>
      </w:pPr>
      <w:r w:rsidRPr="00E45EB8">
        <w:rPr>
          <w:rFonts w:cs="Arial"/>
        </w:rPr>
        <w:t xml:space="preserve">                                                                               </w:t>
      </w:r>
      <w:proofErr w:type="gramStart"/>
      <w:r w:rsidRPr="00E45EB8">
        <w:rPr>
          <w:rFonts w:cs="Arial"/>
          <w:b/>
        </w:rPr>
        <w:t>М.П.</w:t>
      </w:r>
      <w:proofErr w:type="gramEnd"/>
    </w:p>
    <w:p w:rsidR="00054DC2" w:rsidRPr="00E45EB8" w:rsidRDefault="00054DC2" w:rsidP="00054DC2">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054DC2" w:rsidRPr="00E45EB8" w:rsidRDefault="00054DC2" w:rsidP="00054DC2">
      <w:pPr>
        <w:pStyle w:val="KDParagraf"/>
        <w:spacing w:before="0"/>
        <w:rPr>
          <w:rFonts w:cs="Arial"/>
        </w:rPr>
      </w:pPr>
    </w:p>
    <w:p w:rsidR="00054DC2" w:rsidRPr="00677614" w:rsidRDefault="00054DC2" w:rsidP="00054DC2">
      <w:pPr>
        <w:pStyle w:val="KDParagraf"/>
        <w:spacing w:before="0"/>
        <w:rPr>
          <w:rFonts w:cs="Arial"/>
        </w:rPr>
      </w:pPr>
    </w:p>
    <w:p w:rsidR="00054DC2" w:rsidRPr="00F10346" w:rsidRDefault="00054DC2" w:rsidP="00054DC2">
      <w:pPr>
        <w:pStyle w:val="KDParagraf"/>
        <w:spacing w:before="0"/>
        <w:rPr>
          <w:rFonts w:cs="Arial"/>
        </w:rPr>
      </w:pPr>
    </w:p>
    <w:p w:rsidR="00054DC2" w:rsidRPr="00F10346" w:rsidRDefault="00054DC2" w:rsidP="00054DC2">
      <w:pPr>
        <w:pStyle w:val="KDParagraf"/>
        <w:spacing w:before="0"/>
        <w:rPr>
          <w:rFonts w:cs="Arial"/>
          <w:lang w:val="sr-Cyrl-BA"/>
        </w:rPr>
      </w:pPr>
    </w:p>
    <w:p w:rsidR="00054DC2" w:rsidRPr="00A45D17" w:rsidRDefault="00054DC2" w:rsidP="00054DC2">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054DC2" w:rsidRPr="00F10346" w:rsidRDefault="00054DC2" w:rsidP="00054DC2">
      <w:pPr>
        <w:jc w:val="center"/>
        <w:rPr>
          <w:rFonts w:cs="Arial"/>
          <w:b/>
          <w:color w:val="FF0000"/>
        </w:rPr>
      </w:pPr>
    </w:p>
    <w:p w:rsidR="00054DC2" w:rsidRPr="00F10346" w:rsidRDefault="00054DC2" w:rsidP="00054DC2">
      <w:pPr>
        <w:jc w:val="center"/>
        <w:rPr>
          <w:rFonts w:cs="Arial"/>
          <w:b/>
          <w:color w:val="FF0000"/>
        </w:rPr>
      </w:pPr>
    </w:p>
    <w:p w:rsidR="00054DC2" w:rsidRPr="00F10346" w:rsidRDefault="00054DC2" w:rsidP="00054DC2">
      <w:pPr>
        <w:jc w:val="center"/>
        <w:rPr>
          <w:rFonts w:cs="Arial"/>
          <w:b/>
          <w:color w:val="FF0000"/>
        </w:rPr>
      </w:pPr>
    </w:p>
    <w:p w:rsidR="00054DC2" w:rsidRPr="00F10346" w:rsidRDefault="00054DC2" w:rsidP="00054DC2">
      <w:pPr>
        <w:jc w:val="center"/>
        <w:rPr>
          <w:rFonts w:eastAsia="Calibri" w:cs="Arial"/>
          <w:noProof/>
          <w:color w:val="00B0F0"/>
        </w:rPr>
      </w:pPr>
    </w:p>
    <w:sectPr w:rsidR="00054DC2" w:rsidRPr="00F10346"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C6" w:rsidRDefault="00A93BC6">
      <w:r>
        <w:separator/>
      </w:r>
    </w:p>
    <w:p w:rsidR="00A93BC6" w:rsidRDefault="00A93BC6"/>
  </w:endnote>
  <w:endnote w:type="continuationSeparator" w:id="0">
    <w:p w:rsidR="00A93BC6" w:rsidRDefault="00A93BC6">
      <w:r>
        <w:continuationSeparator/>
      </w:r>
    </w:p>
    <w:p w:rsidR="00A93BC6" w:rsidRDefault="00A93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4" w:rsidRDefault="0092455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554" w:rsidRDefault="00924554" w:rsidP="00841BE7">
    <w:pPr>
      <w:pStyle w:val="Footer"/>
      <w:ind w:right="360"/>
    </w:pPr>
  </w:p>
  <w:p w:rsidR="00924554" w:rsidRDefault="0092455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4" w:rsidRPr="00EC5BB4" w:rsidRDefault="0092455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5B0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5B0C">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4" w:rsidRPr="00EC5BB4" w:rsidRDefault="0092455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5B0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5B0C">
      <w:rPr>
        <w:rStyle w:val="PageNumber"/>
        <w:rFonts w:cs="Arial"/>
        <w:b/>
        <w:noProof/>
        <w:szCs w:val="24"/>
      </w:rPr>
      <w:t>56</w:t>
    </w:r>
    <w:r w:rsidRPr="00EC5BB4">
      <w:rPr>
        <w:rStyle w:val="PageNumber"/>
        <w:rFonts w:cs="Arial"/>
        <w:b/>
        <w:szCs w:val="24"/>
      </w:rPr>
      <w:fldChar w:fldCharType="end"/>
    </w:r>
  </w:p>
  <w:p w:rsidR="00924554" w:rsidRDefault="00924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C6" w:rsidRDefault="00A93BC6">
      <w:r>
        <w:separator/>
      </w:r>
    </w:p>
    <w:p w:rsidR="00A93BC6" w:rsidRDefault="00A93BC6"/>
  </w:footnote>
  <w:footnote w:type="continuationSeparator" w:id="0">
    <w:p w:rsidR="00A93BC6" w:rsidRDefault="00A93BC6">
      <w:r>
        <w:continuationSeparator/>
      </w:r>
    </w:p>
    <w:p w:rsidR="00A93BC6" w:rsidRDefault="00A93B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4" w:rsidRDefault="00924554" w:rsidP="004276AD">
    <w:pPr>
      <w:pStyle w:val="Header"/>
      <w:rPr>
        <w:sz w:val="20"/>
      </w:rPr>
    </w:pPr>
  </w:p>
  <w:p w:rsidR="00924554" w:rsidRPr="00701389" w:rsidRDefault="00924554" w:rsidP="008060F7">
    <w:pPr>
      <w:ind w:left="-360" w:right="-19"/>
      <w:jc w:val="center"/>
      <w:outlineLvl w:val="0"/>
      <w:rPr>
        <w:rFonts w:cs="Arial"/>
        <w:b/>
        <w:lang w:val="sr-Latn-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Pr>
        <w:rFonts w:cs="Arial"/>
        <w:b/>
        <w:lang w:val="sr-Latn-RS"/>
      </w:rPr>
      <w:t>3000/0332/2016 (693/2016)</w:t>
    </w:r>
  </w:p>
  <w:p w:rsidR="00924554" w:rsidRPr="008060F7" w:rsidRDefault="00924554" w:rsidP="004276AD">
    <w:pPr>
      <w:pStyle w:val="Header"/>
      <w:rPr>
        <w:szCs w:val="24"/>
        <w:lang w:val="sr-Cyrl-RS"/>
      </w:rPr>
    </w:pPr>
  </w:p>
  <w:p w:rsidR="00924554" w:rsidRPr="004276AD" w:rsidRDefault="0092455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54" w:rsidRDefault="00924554" w:rsidP="004276AD">
    <w:pPr>
      <w:pStyle w:val="Header"/>
    </w:pPr>
  </w:p>
  <w:p w:rsidR="00924554" w:rsidRPr="00701389" w:rsidRDefault="00924554" w:rsidP="008060F7">
    <w:pPr>
      <w:ind w:left="-360" w:right="-19"/>
      <w:jc w:val="center"/>
      <w:outlineLvl w:val="0"/>
      <w:rPr>
        <w:rFonts w:cs="Arial"/>
        <w:b/>
        <w:lang w:val="sr-Latn-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Pr>
        <w:rFonts w:cs="Arial"/>
        <w:b/>
        <w:lang w:val="sr-Latn-RS"/>
      </w:rPr>
      <w:t>3000/0332/2016 (693/2016)</w:t>
    </w:r>
  </w:p>
  <w:p w:rsidR="00924554" w:rsidRPr="008060F7" w:rsidRDefault="00924554" w:rsidP="004276AD">
    <w:pPr>
      <w:pStyle w:val="Header"/>
      <w:rPr>
        <w:szCs w:val="24"/>
        <w:lang w:val="sr-Cyrl-RS"/>
      </w:rPr>
    </w:pPr>
  </w:p>
  <w:p w:rsidR="00924554" w:rsidRPr="00210557" w:rsidRDefault="0092455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373733"/>
    <w:multiLevelType w:val="hybridMultilevel"/>
    <w:tmpl w:val="5BCC0E6C"/>
    <w:lvl w:ilvl="0" w:tplc="8EF03450">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5"/>
  </w:num>
  <w:num w:numId="12">
    <w:abstractNumId w:val="67"/>
  </w:num>
  <w:num w:numId="13">
    <w:abstractNumId w:val="60"/>
  </w:num>
  <w:num w:numId="14">
    <w:abstractNumId w:val="57"/>
  </w:num>
  <w:num w:numId="15">
    <w:abstractNumId w:val="105"/>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7"/>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2"/>
  </w:num>
  <w:num w:numId="36">
    <w:abstractNumId w:val="73"/>
  </w:num>
  <w:num w:numId="37">
    <w:abstractNumId w:val="94"/>
  </w:num>
  <w:num w:numId="38">
    <w:abstractNumId w:val="79"/>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DC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02B"/>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5FA"/>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F7B"/>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75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A79"/>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0C"/>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DE"/>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5EC9"/>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7F"/>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51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F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F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C3"/>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ACE"/>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67"/>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BC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A8A"/>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17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45"/>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03"/>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4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1CD8"/>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5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odrag.pop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A5ADD85-C9A8-4C9B-B8FD-AA0F8A82BA50}">
  <ds:schemaRefs>
    <ds:schemaRef ds:uri="http://schemas.openxmlformats.org/officeDocument/2006/bibliography"/>
  </ds:schemaRefs>
</ds:datastoreItem>
</file>

<file path=customXml/itemProps100.xml><?xml version="1.0" encoding="utf-8"?>
<ds:datastoreItem xmlns:ds="http://schemas.openxmlformats.org/officeDocument/2006/customXml" ds:itemID="{85075917-85F6-4A21-BD8C-6D23D7BC5004}">
  <ds:schemaRefs>
    <ds:schemaRef ds:uri="http://schemas.openxmlformats.org/officeDocument/2006/bibliography"/>
  </ds:schemaRefs>
</ds:datastoreItem>
</file>

<file path=customXml/itemProps101.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0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0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04.xml><?xml version="1.0" encoding="utf-8"?>
<ds:datastoreItem xmlns:ds="http://schemas.openxmlformats.org/officeDocument/2006/customXml" ds:itemID="{F0DE35BA-63A1-4007-B0F1-1A8C5D227B5C}">
  <ds:schemaRefs>
    <ds:schemaRef ds:uri="http://schemas.openxmlformats.org/officeDocument/2006/bibliography"/>
  </ds:schemaRefs>
</ds:datastoreItem>
</file>

<file path=customXml/itemProps105.xml><?xml version="1.0" encoding="utf-8"?>
<ds:datastoreItem xmlns:ds="http://schemas.openxmlformats.org/officeDocument/2006/customXml" ds:itemID="{7506094D-56A7-4859-A111-7C078497F44A}">
  <ds:schemaRefs>
    <ds:schemaRef ds:uri="http://schemas.openxmlformats.org/officeDocument/2006/bibliography"/>
  </ds:schemaRefs>
</ds:datastoreItem>
</file>

<file path=customXml/itemProps106.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07.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08.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09.xml><?xml version="1.0" encoding="utf-8"?>
<ds:datastoreItem xmlns:ds="http://schemas.openxmlformats.org/officeDocument/2006/customXml" ds:itemID="{28AE4A4A-4923-4331-8BD8-22D8433FA926}">
  <ds:schemaRefs>
    <ds:schemaRef ds:uri="http://schemas.openxmlformats.org/officeDocument/2006/bibliography"/>
  </ds:schemaRefs>
</ds:datastoreItem>
</file>

<file path=customXml/itemProps11.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10.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111.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12.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13.xml><?xml version="1.0" encoding="utf-8"?>
<ds:datastoreItem xmlns:ds="http://schemas.openxmlformats.org/officeDocument/2006/customXml" ds:itemID="{CF30B8C6-659A-40F9-B2DE-036B213E3AEA}">
  <ds:schemaRefs>
    <ds:schemaRef ds:uri="http://schemas.openxmlformats.org/officeDocument/2006/bibliography"/>
  </ds:schemaRefs>
</ds:datastoreItem>
</file>

<file path=customXml/itemProps11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15.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16.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17.xml><?xml version="1.0" encoding="utf-8"?>
<ds:datastoreItem xmlns:ds="http://schemas.openxmlformats.org/officeDocument/2006/customXml" ds:itemID="{9FAF7B14-9831-456D-A691-01AA4B978640}">
  <ds:schemaRefs>
    <ds:schemaRef ds:uri="http://schemas.openxmlformats.org/officeDocument/2006/bibliography"/>
  </ds:schemaRefs>
</ds:datastoreItem>
</file>

<file path=customXml/itemProps118.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19.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2.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20.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21.xml><?xml version="1.0" encoding="utf-8"?>
<ds:datastoreItem xmlns:ds="http://schemas.openxmlformats.org/officeDocument/2006/customXml" ds:itemID="{67BE5AB1-E3C3-4CD8-AD69-458A6A5407D5}">
  <ds:schemaRefs>
    <ds:schemaRef ds:uri="http://schemas.openxmlformats.org/officeDocument/2006/bibliography"/>
  </ds:schemaRefs>
</ds:datastoreItem>
</file>

<file path=customXml/itemProps122.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23.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24.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2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26.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27.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28.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2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30.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31.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32.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33.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34.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35.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36.xml><?xml version="1.0" encoding="utf-8"?>
<ds:datastoreItem xmlns:ds="http://schemas.openxmlformats.org/officeDocument/2006/customXml" ds:itemID="{10444513-1A37-4053-B3AF-BBA52042901E}">
  <ds:schemaRefs>
    <ds:schemaRef ds:uri="http://schemas.openxmlformats.org/officeDocument/2006/bibliography"/>
  </ds:schemaRefs>
</ds:datastoreItem>
</file>

<file path=customXml/itemProps137.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38.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39.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4.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40.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41.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42.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43.xml><?xml version="1.0" encoding="utf-8"?>
<ds:datastoreItem xmlns:ds="http://schemas.openxmlformats.org/officeDocument/2006/customXml" ds:itemID="{37103B50-FFD0-471C-A324-8E2948AECFCC}">
  <ds:schemaRefs>
    <ds:schemaRef ds:uri="http://schemas.openxmlformats.org/officeDocument/2006/bibliography"/>
  </ds:schemaRefs>
</ds:datastoreItem>
</file>

<file path=customXml/itemProps144.xml><?xml version="1.0" encoding="utf-8"?>
<ds:datastoreItem xmlns:ds="http://schemas.openxmlformats.org/officeDocument/2006/customXml" ds:itemID="{0DFC46C0-78AA-4A51-8F7D-69B593B4763C}">
  <ds:schemaRefs>
    <ds:schemaRef ds:uri="http://schemas.openxmlformats.org/officeDocument/2006/bibliography"/>
  </ds:schemaRefs>
</ds:datastoreItem>
</file>

<file path=customXml/itemProps14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4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47.xml><?xml version="1.0" encoding="utf-8"?>
<ds:datastoreItem xmlns:ds="http://schemas.openxmlformats.org/officeDocument/2006/customXml" ds:itemID="{EF3A280A-1F49-4E62-8FE8-96E842EE91D4}">
  <ds:schemaRefs>
    <ds:schemaRef ds:uri="http://schemas.openxmlformats.org/officeDocument/2006/bibliography"/>
  </ds:schemaRefs>
</ds:datastoreItem>
</file>

<file path=customXml/itemProps148.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49.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5.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50.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51.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52.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53.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54.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55.xml><?xml version="1.0" encoding="utf-8"?>
<ds:datastoreItem xmlns:ds="http://schemas.openxmlformats.org/officeDocument/2006/customXml" ds:itemID="{8344413F-585F-434A-842A-6147F637AD1D}">
  <ds:schemaRefs>
    <ds:schemaRef ds:uri="http://schemas.openxmlformats.org/officeDocument/2006/bibliography"/>
  </ds:schemaRefs>
</ds:datastoreItem>
</file>

<file path=customXml/itemProps156.xml><?xml version="1.0" encoding="utf-8"?>
<ds:datastoreItem xmlns:ds="http://schemas.openxmlformats.org/officeDocument/2006/customXml" ds:itemID="{398B9E42-24C4-418C-9367-966240217921}">
  <ds:schemaRefs>
    <ds:schemaRef ds:uri="http://schemas.openxmlformats.org/officeDocument/2006/bibliography"/>
  </ds:schemaRefs>
</ds:datastoreItem>
</file>

<file path=customXml/itemProps157.xml><?xml version="1.0" encoding="utf-8"?>
<ds:datastoreItem xmlns:ds="http://schemas.openxmlformats.org/officeDocument/2006/customXml" ds:itemID="{CE73A09C-1527-4902-B730-F7225D00463B}">
  <ds:schemaRefs>
    <ds:schemaRef ds:uri="http://schemas.openxmlformats.org/officeDocument/2006/bibliography"/>
  </ds:schemaRefs>
</ds:datastoreItem>
</file>

<file path=customXml/itemProps16.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7.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8.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9.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2.xml><?xml version="1.0" encoding="utf-8"?>
<ds:datastoreItem xmlns:ds="http://schemas.openxmlformats.org/officeDocument/2006/customXml" ds:itemID="{7FA1DC94-4F4E-4818-9132-9B2822545E2A}">
  <ds:schemaRefs>
    <ds:schemaRef ds:uri="http://schemas.openxmlformats.org/officeDocument/2006/bibliography"/>
  </ds:schemaRefs>
</ds:datastoreItem>
</file>

<file path=customXml/itemProps20.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21.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22.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23.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24.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25.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26.xml><?xml version="1.0" encoding="utf-8"?>
<ds:datastoreItem xmlns:ds="http://schemas.openxmlformats.org/officeDocument/2006/customXml" ds:itemID="{7B330D24-D381-41FF-8F23-3BA410721F22}">
  <ds:schemaRefs>
    <ds:schemaRef ds:uri="http://schemas.openxmlformats.org/officeDocument/2006/bibliography"/>
  </ds:schemaRefs>
</ds:datastoreItem>
</file>

<file path=customXml/itemProps27.xml><?xml version="1.0" encoding="utf-8"?>
<ds:datastoreItem xmlns:ds="http://schemas.openxmlformats.org/officeDocument/2006/customXml" ds:itemID="{46FB0E0E-99E5-43F7-AD0E-CFFE37DF8C84}">
  <ds:schemaRefs>
    <ds:schemaRef ds:uri="http://schemas.openxmlformats.org/officeDocument/2006/bibliography"/>
  </ds:schemaRefs>
</ds:datastoreItem>
</file>

<file path=customXml/itemProps28.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29.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3.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30.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31.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32.xml><?xml version="1.0" encoding="utf-8"?>
<ds:datastoreItem xmlns:ds="http://schemas.openxmlformats.org/officeDocument/2006/customXml" ds:itemID="{E17532AC-E6EB-4BE6-A682-68A7AE5A3247}">
  <ds:schemaRefs>
    <ds:schemaRef ds:uri="http://schemas.openxmlformats.org/officeDocument/2006/bibliography"/>
  </ds:schemaRefs>
</ds:datastoreItem>
</file>

<file path=customXml/itemProps33.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34.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35.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36.xml><?xml version="1.0" encoding="utf-8"?>
<ds:datastoreItem xmlns:ds="http://schemas.openxmlformats.org/officeDocument/2006/customXml" ds:itemID="{88922FCD-01FE-4A47-BEC7-761865FF4264}">
  <ds:schemaRefs>
    <ds:schemaRef ds:uri="http://schemas.openxmlformats.org/officeDocument/2006/bibliography"/>
  </ds:schemaRefs>
</ds:datastoreItem>
</file>

<file path=customXml/itemProps37.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38.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39.xml><?xml version="1.0" encoding="utf-8"?>
<ds:datastoreItem xmlns:ds="http://schemas.openxmlformats.org/officeDocument/2006/customXml" ds:itemID="{CB2019B9-C443-46F3-BA5C-74CD61C3DC32}">
  <ds:schemaRefs>
    <ds:schemaRef ds:uri="http://schemas.openxmlformats.org/officeDocument/2006/bibliography"/>
  </ds:schemaRefs>
</ds:datastoreItem>
</file>

<file path=customXml/itemProps4.xml><?xml version="1.0" encoding="utf-8"?>
<ds:datastoreItem xmlns:ds="http://schemas.openxmlformats.org/officeDocument/2006/customXml" ds:itemID="{4EAA9577-F806-4D1E-857E-127571620DAB}">
  <ds:schemaRefs>
    <ds:schemaRef ds:uri="http://schemas.openxmlformats.org/officeDocument/2006/bibliography"/>
  </ds:schemaRefs>
</ds:datastoreItem>
</file>

<file path=customXml/itemProps40.xml><?xml version="1.0" encoding="utf-8"?>
<ds:datastoreItem xmlns:ds="http://schemas.openxmlformats.org/officeDocument/2006/customXml" ds:itemID="{BB232879-04BF-43BE-A25C-B8D031A431FF}">
  <ds:schemaRefs>
    <ds:schemaRef ds:uri="http://schemas.openxmlformats.org/officeDocument/2006/bibliography"/>
  </ds:schemaRefs>
</ds:datastoreItem>
</file>

<file path=customXml/itemProps41.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42.xml><?xml version="1.0" encoding="utf-8"?>
<ds:datastoreItem xmlns:ds="http://schemas.openxmlformats.org/officeDocument/2006/customXml" ds:itemID="{7F274C48-C405-4F46-87B7-A7D6DF2D25F0}">
  <ds:schemaRefs>
    <ds:schemaRef ds:uri="http://schemas.openxmlformats.org/officeDocument/2006/bibliography"/>
  </ds:schemaRefs>
</ds:datastoreItem>
</file>

<file path=customXml/itemProps43.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44.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45.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46.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47.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48.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49.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5.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50.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51.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52.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53.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54.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55.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5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57.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58.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59.xml><?xml version="1.0" encoding="utf-8"?>
<ds:datastoreItem xmlns:ds="http://schemas.openxmlformats.org/officeDocument/2006/customXml" ds:itemID="{E9ACA2B5-AE77-49C9-8DAA-2ACD12FD81E1}">
  <ds:schemaRefs>
    <ds:schemaRef ds:uri="http://schemas.openxmlformats.org/officeDocument/2006/bibliography"/>
  </ds:schemaRefs>
</ds:datastoreItem>
</file>

<file path=customXml/itemProps6.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60.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61.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62.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63.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64.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65.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66.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67.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68.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69.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7.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70.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71.xml><?xml version="1.0" encoding="utf-8"?>
<ds:datastoreItem xmlns:ds="http://schemas.openxmlformats.org/officeDocument/2006/customXml" ds:itemID="{BCD1924A-8296-4C67-9C78-9620BD592F90}">
  <ds:schemaRefs>
    <ds:schemaRef ds:uri="http://schemas.openxmlformats.org/officeDocument/2006/bibliography"/>
  </ds:schemaRefs>
</ds:datastoreItem>
</file>

<file path=customXml/itemProps72.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73.xml><?xml version="1.0" encoding="utf-8"?>
<ds:datastoreItem xmlns:ds="http://schemas.openxmlformats.org/officeDocument/2006/customXml" ds:itemID="{31BC3B00-C9DD-4F13-946F-016A071890E1}">
  <ds:schemaRefs>
    <ds:schemaRef ds:uri="http://schemas.openxmlformats.org/officeDocument/2006/bibliography"/>
  </ds:schemaRefs>
</ds:datastoreItem>
</file>

<file path=customXml/itemProps74.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75.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76.xml><?xml version="1.0" encoding="utf-8"?>
<ds:datastoreItem xmlns:ds="http://schemas.openxmlformats.org/officeDocument/2006/customXml" ds:itemID="{8DA106D6-E84C-482B-91C0-7263D0627841}">
  <ds:schemaRefs>
    <ds:schemaRef ds:uri="http://schemas.openxmlformats.org/officeDocument/2006/bibliography"/>
  </ds:schemaRefs>
</ds:datastoreItem>
</file>

<file path=customXml/itemProps77.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78.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79.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8.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80.xml><?xml version="1.0" encoding="utf-8"?>
<ds:datastoreItem xmlns:ds="http://schemas.openxmlformats.org/officeDocument/2006/customXml" ds:itemID="{7736F151-0CDD-45A5-8FA4-FE86EB1F6F05}">
  <ds:schemaRefs>
    <ds:schemaRef ds:uri="http://schemas.openxmlformats.org/officeDocument/2006/bibliography"/>
  </ds:schemaRefs>
</ds:datastoreItem>
</file>

<file path=customXml/itemProps81.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82.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83.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84.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85.xml><?xml version="1.0" encoding="utf-8"?>
<ds:datastoreItem xmlns:ds="http://schemas.openxmlformats.org/officeDocument/2006/customXml" ds:itemID="{014EA376-994C-4A36-A932-40E6EC0549E0}">
  <ds:schemaRefs>
    <ds:schemaRef ds:uri="http://schemas.openxmlformats.org/officeDocument/2006/bibliography"/>
  </ds:schemaRefs>
</ds:datastoreItem>
</file>

<file path=customXml/itemProps86.xml><?xml version="1.0" encoding="utf-8"?>
<ds:datastoreItem xmlns:ds="http://schemas.openxmlformats.org/officeDocument/2006/customXml" ds:itemID="{C4D6F956-3B24-4C43-AB55-E6D35DAE66FE}">
  <ds:schemaRefs>
    <ds:schemaRef ds:uri="http://schemas.openxmlformats.org/officeDocument/2006/bibliography"/>
  </ds:schemaRefs>
</ds:datastoreItem>
</file>

<file path=customXml/itemProps87.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88.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89.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0.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91.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2.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93.xml><?xml version="1.0" encoding="utf-8"?>
<ds:datastoreItem xmlns:ds="http://schemas.openxmlformats.org/officeDocument/2006/customXml" ds:itemID="{BF7367BA-8872-41B5-8617-9625D0F73351}">
  <ds:schemaRefs>
    <ds:schemaRef ds:uri="http://schemas.openxmlformats.org/officeDocument/2006/bibliography"/>
  </ds:schemaRefs>
</ds:datastoreItem>
</file>

<file path=customXml/itemProps94.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95.xml><?xml version="1.0" encoding="utf-8"?>
<ds:datastoreItem xmlns:ds="http://schemas.openxmlformats.org/officeDocument/2006/customXml" ds:itemID="{0FF2C1AF-D5C9-43A5-99EB-6A7374202161}">
  <ds:schemaRefs>
    <ds:schemaRef ds:uri="http://schemas.openxmlformats.org/officeDocument/2006/bibliography"/>
  </ds:schemaRefs>
</ds:datastoreItem>
</file>

<file path=customXml/itemProps96.xml><?xml version="1.0" encoding="utf-8"?>
<ds:datastoreItem xmlns:ds="http://schemas.openxmlformats.org/officeDocument/2006/customXml" ds:itemID="{819E8DAF-A8ED-4632-AC24-32CD60A23B3B}">
  <ds:schemaRefs>
    <ds:schemaRef ds:uri="http://schemas.openxmlformats.org/officeDocument/2006/bibliography"/>
  </ds:schemaRefs>
</ds:datastoreItem>
</file>

<file path=customXml/itemProps97.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9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99.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16921</Words>
  <Characters>96455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113150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2016-07-15T12:49:00Z</cp:lastPrinted>
  <dcterms:created xsi:type="dcterms:W3CDTF">2016-07-22T08:08:00Z</dcterms:created>
  <dcterms:modified xsi:type="dcterms:W3CDTF">2016-07-22T08:08:00Z</dcterms:modified>
</cp:coreProperties>
</file>