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210557">
      <w:pPr>
        <w:jc w:val="center"/>
        <w:rPr>
          <w:rFonts w:cs="Arial"/>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p>
    <w:p w:rsidR="00210557" w:rsidRPr="00F10346" w:rsidRDefault="00815A42" w:rsidP="00210557">
      <w:pPr>
        <w:pStyle w:val="Title"/>
        <w:spacing w:before="0"/>
        <w:rPr>
          <w:rFonts w:cs="Arial"/>
          <w:b w:val="0"/>
          <w:color w:val="FF0000"/>
          <w:sz w:val="22"/>
          <w:szCs w:val="22"/>
        </w:rPr>
      </w:pPr>
      <w:r w:rsidRPr="00933FC0">
        <w:rPr>
          <w:rFonts w:eastAsiaTheme="majorEastAsia" w:cs="Arial"/>
          <w:spacing w:val="5"/>
          <w:kern w:val="28"/>
          <w:lang w:val="sr-Cyrl-RS" w:eastAsia="hr-HR"/>
        </w:rPr>
        <w:t>Делови за компресоре ТРУДБЕНИК</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A144B">
        <w:rPr>
          <w:rFonts w:eastAsia="Arial Unicode MS" w:cs="Arial"/>
          <w:kern w:val="2"/>
          <w:lang w:val="sr-Latn-RS"/>
        </w:rPr>
        <w:t>105.E.03.01.193818/5</w:t>
      </w:r>
      <w:r w:rsidR="00160EF6" w:rsidRPr="00160EF6">
        <w:rPr>
          <w:rFonts w:eastAsia="Arial Unicode MS" w:cs="Arial"/>
          <w:kern w:val="2"/>
          <w:lang w:val="sr-Latn-RS"/>
        </w:rPr>
        <w:t>-2016</w:t>
      </w:r>
      <w:r w:rsidRPr="00F10346">
        <w:rPr>
          <w:rFonts w:eastAsia="Arial Unicode MS" w:cs="Arial"/>
          <w:kern w:val="2"/>
          <w:lang w:val="ru-RU"/>
        </w:rPr>
        <w:t xml:space="preserve"> од </w:t>
      </w:r>
      <w:r w:rsidR="003A144B">
        <w:rPr>
          <w:rFonts w:eastAsia="Arial Unicode MS" w:cs="Arial"/>
          <w:kern w:val="2"/>
          <w:lang w:val="sr-Latn-RS"/>
        </w:rPr>
        <w:t>22.07</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815A42">
        <w:rPr>
          <w:rFonts w:cs="Arial"/>
          <w:lang w:val="ru-RU"/>
        </w:rPr>
        <w:t>јул</w:t>
      </w:r>
      <w:r w:rsidR="006D558D">
        <w:rPr>
          <w:rFonts w:cs="Arial"/>
          <w:lang w:val="ru-RU"/>
        </w:rPr>
        <w:t xml:space="preserve"> </w:t>
      </w:r>
      <w:r w:rsidRPr="00EC37E4">
        <w:rPr>
          <w:rFonts w:cs="Arial"/>
          <w:lang w:val="ru-RU"/>
        </w:rPr>
        <w:t xml:space="preserve"> 2016.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815A42">
        <w:rPr>
          <w:rFonts w:eastAsia="Arial Unicode MS" w:cs="Arial"/>
          <w:color w:val="000000"/>
          <w:kern w:val="2"/>
          <w:lang w:val="sr-Cyrl-RS"/>
        </w:rPr>
        <w:t>____________________________</w:t>
      </w:r>
      <w:r w:rsidR="00160EF6" w:rsidRPr="00160EF6">
        <w:rPr>
          <w:rFonts w:eastAsia="Arial Unicode MS" w:cs="Arial"/>
          <w:color w:val="000000"/>
          <w:kern w:val="2"/>
          <w:lang w:val="sr-Cyrl-RS"/>
        </w:rPr>
        <w:t>-2016</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815A42">
        <w:rPr>
          <w:rFonts w:eastAsia="Arial Unicode MS" w:cs="Arial"/>
          <w:color w:val="000000"/>
          <w:kern w:val="2"/>
          <w:lang w:val="sr-Cyrl-RS"/>
        </w:rPr>
        <w:t>______</w:t>
      </w:r>
      <w:r w:rsidR="009E6D2D">
        <w:rPr>
          <w:rFonts w:eastAsia="Arial Unicode MS" w:cs="Arial"/>
          <w:color w:val="000000"/>
          <w:kern w:val="2"/>
          <w:lang w:val="sr-Latn-RS"/>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815A42">
        <w:rPr>
          <w:rFonts w:eastAsia="Arial Unicode MS" w:cs="Arial"/>
          <w:color w:val="000000"/>
          <w:kern w:val="2"/>
          <w:lang w:val="ru-RU"/>
        </w:rPr>
        <w:t>________________________</w:t>
      </w:r>
      <w:r w:rsidR="009E6D2D">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815A42">
        <w:rPr>
          <w:rFonts w:eastAsia="Arial Unicode MS" w:cs="Arial"/>
          <w:color w:val="000000"/>
          <w:kern w:val="2"/>
          <w:lang w:val="sr-Cyrl-RS"/>
        </w:rPr>
        <w:t>_________</w:t>
      </w:r>
      <w:r w:rsidR="009E6D2D">
        <w:rPr>
          <w:rFonts w:eastAsia="Arial Unicode MS" w:cs="Arial"/>
          <w:color w:val="000000"/>
          <w:kern w:val="2"/>
          <w:lang w:val="ru-RU"/>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6D558D">
      <w:pPr>
        <w:jc w:val="center"/>
        <w:rPr>
          <w:rFonts w:cs="Arial"/>
          <w:color w:val="00B0F0"/>
          <w:lang w:val="sr-Latn-C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DC5302" w:rsidRPr="00DC5302">
        <w:t xml:space="preserve"> </w:t>
      </w:r>
      <w:r w:rsidR="007E2A70" w:rsidRPr="00496754">
        <w:rPr>
          <w:rFonts w:cs="Arial"/>
          <w:b/>
        </w:rPr>
        <w:t>3000/</w:t>
      </w:r>
      <w:r w:rsidR="007E2A70">
        <w:rPr>
          <w:rFonts w:cs="Arial"/>
          <w:b/>
        </w:rPr>
        <w:t>0256</w:t>
      </w:r>
      <w:r w:rsidR="007E2A70" w:rsidRPr="00496754">
        <w:rPr>
          <w:rFonts w:cs="Arial"/>
          <w:b/>
        </w:rPr>
        <w:t>/2016 (</w:t>
      </w:r>
      <w:r w:rsidR="007E2A70">
        <w:rPr>
          <w:rFonts w:cs="Arial"/>
          <w:b/>
        </w:rPr>
        <w:t>274/</w:t>
      </w:r>
      <w:r w:rsidR="007E2A70" w:rsidRPr="00496754">
        <w:rPr>
          <w:rFonts w:cs="Arial"/>
          <w:b/>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26FD4" w:rsidTr="00B14905">
        <w:trPr>
          <w:trHeight w:val="203"/>
        </w:trPr>
        <w:tc>
          <w:tcPr>
            <w:tcW w:w="564" w:type="dxa"/>
          </w:tcPr>
          <w:p w:rsidR="00C62AA7" w:rsidRPr="00026FD4" w:rsidRDefault="00C62AA7" w:rsidP="004C3B38">
            <w:pPr>
              <w:tabs>
                <w:tab w:val="left" w:pos="360"/>
                <w:tab w:val="left" w:pos="567"/>
                <w:tab w:val="right" w:leader="dot" w:pos="9639"/>
              </w:tabs>
              <w:jc w:val="center"/>
              <w:rPr>
                <w:rFonts w:cs="Arial"/>
              </w:rPr>
            </w:pPr>
            <w:r w:rsidRPr="00026FD4">
              <w:rPr>
                <w:rFonts w:cs="Arial"/>
              </w:rPr>
              <w:t>1.</w:t>
            </w:r>
          </w:p>
        </w:tc>
        <w:tc>
          <w:tcPr>
            <w:tcW w:w="7574" w:type="dxa"/>
          </w:tcPr>
          <w:p w:rsidR="00C62AA7" w:rsidRPr="00026FD4" w:rsidRDefault="00C62AA7" w:rsidP="004C3B38">
            <w:pPr>
              <w:tabs>
                <w:tab w:val="left" w:pos="360"/>
                <w:tab w:val="left" w:pos="567"/>
                <w:tab w:val="right" w:leader="dot" w:pos="9639"/>
              </w:tabs>
              <w:rPr>
                <w:rFonts w:cs="Arial"/>
              </w:rPr>
            </w:pPr>
            <w:r w:rsidRPr="00026FD4">
              <w:rPr>
                <w:rFonts w:cs="Arial"/>
              </w:rPr>
              <w:t>Општи подаци о јавној набавци</w:t>
            </w:r>
          </w:p>
        </w:tc>
        <w:tc>
          <w:tcPr>
            <w:tcW w:w="810" w:type="dxa"/>
          </w:tcPr>
          <w:p w:rsidR="00C62AA7" w:rsidRPr="00026FD4" w:rsidRDefault="00202101" w:rsidP="004C3B38">
            <w:pPr>
              <w:tabs>
                <w:tab w:val="left" w:pos="360"/>
                <w:tab w:val="left" w:pos="567"/>
                <w:tab w:val="right" w:leader="dot" w:pos="9639"/>
              </w:tabs>
              <w:jc w:val="center"/>
            </w:pPr>
            <w:r w:rsidRPr="00026FD4">
              <w:t>3</w:t>
            </w:r>
          </w:p>
        </w:tc>
      </w:tr>
      <w:tr w:rsidR="00C62AA7" w:rsidRPr="00026FD4" w:rsidTr="00C62AA7">
        <w:tc>
          <w:tcPr>
            <w:tcW w:w="564" w:type="dxa"/>
          </w:tcPr>
          <w:p w:rsidR="00C62AA7" w:rsidRPr="00026FD4" w:rsidRDefault="00C62AA7" w:rsidP="004C3B38">
            <w:pPr>
              <w:tabs>
                <w:tab w:val="left" w:pos="360"/>
                <w:tab w:val="left" w:pos="567"/>
                <w:tab w:val="right" w:leader="dot" w:pos="9639"/>
              </w:tabs>
              <w:jc w:val="center"/>
              <w:rPr>
                <w:rFonts w:cs="Arial"/>
              </w:rPr>
            </w:pPr>
            <w:r w:rsidRPr="00026FD4">
              <w:rPr>
                <w:rFonts w:cs="Arial"/>
              </w:rPr>
              <w:t>2.</w:t>
            </w:r>
          </w:p>
        </w:tc>
        <w:tc>
          <w:tcPr>
            <w:tcW w:w="7574" w:type="dxa"/>
          </w:tcPr>
          <w:p w:rsidR="00C62AA7" w:rsidRPr="00026FD4" w:rsidRDefault="00C62AA7" w:rsidP="004C3B38">
            <w:pPr>
              <w:tabs>
                <w:tab w:val="left" w:pos="317"/>
                <w:tab w:val="left" w:pos="360"/>
                <w:tab w:val="right" w:leader="dot" w:pos="9639"/>
              </w:tabs>
              <w:rPr>
                <w:rFonts w:cs="Arial"/>
              </w:rPr>
            </w:pPr>
            <w:r w:rsidRPr="00026FD4">
              <w:rPr>
                <w:rFonts w:cs="Arial"/>
              </w:rPr>
              <w:t>Подаци о предмету набавке</w:t>
            </w:r>
          </w:p>
        </w:tc>
        <w:tc>
          <w:tcPr>
            <w:tcW w:w="810" w:type="dxa"/>
          </w:tcPr>
          <w:p w:rsidR="00C62AA7" w:rsidRPr="00026FD4" w:rsidRDefault="00202101" w:rsidP="004C3B38">
            <w:pPr>
              <w:tabs>
                <w:tab w:val="left" w:pos="360"/>
                <w:tab w:val="left" w:pos="567"/>
                <w:tab w:val="right" w:leader="dot" w:pos="9639"/>
              </w:tabs>
              <w:jc w:val="center"/>
            </w:pPr>
            <w:r w:rsidRPr="00026FD4">
              <w:t>3</w:t>
            </w:r>
          </w:p>
        </w:tc>
      </w:tr>
      <w:tr w:rsidR="00C62AA7" w:rsidRPr="00026FD4" w:rsidTr="00C62AA7">
        <w:tc>
          <w:tcPr>
            <w:tcW w:w="564" w:type="dxa"/>
          </w:tcPr>
          <w:p w:rsidR="00C62AA7" w:rsidRPr="00026FD4" w:rsidRDefault="00C62AA7" w:rsidP="004C3B38">
            <w:pPr>
              <w:tabs>
                <w:tab w:val="left" w:pos="360"/>
                <w:tab w:val="left" w:pos="567"/>
                <w:tab w:val="right" w:leader="dot" w:pos="9639"/>
              </w:tabs>
              <w:jc w:val="center"/>
              <w:rPr>
                <w:rFonts w:cs="Arial"/>
              </w:rPr>
            </w:pPr>
            <w:r w:rsidRPr="00026FD4">
              <w:rPr>
                <w:rFonts w:cs="Arial"/>
              </w:rPr>
              <w:t>3.</w:t>
            </w:r>
          </w:p>
        </w:tc>
        <w:tc>
          <w:tcPr>
            <w:tcW w:w="7574" w:type="dxa"/>
          </w:tcPr>
          <w:p w:rsidR="00C62AA7" w:rsidRPr="00026FD4" w:rsidRDefault="00C62AA7" w:rsidP="004C3B38">
            <w:pPr>
              <w:tabs>
                <w:tab w:val="left" w:pos="317"/>
                <w:tab w:val="left" w:pos="360"/>
                <w:tab w:val="right" w:leader="dot" w:pos="9639"/>
              </w:tabs>
              <w:rPr>
                <w:rFonts w:cs="Arial"/>
              </w:rPr>
            </w:pPr>
            <w:r w:rsidRPr="00026FD4">
              <w:rPr>
                <w:rFonts w:cs="Arial"/>
              </w:rPr>
              <w:t>Техничка спецификација (врста, техничке карактеристике, квалитет, количина и опис добара...)</w:t>
            </w:r>
          </w:p>
        </w:tc>
        <w:tc>
          <w:tcPr>
            <w:tcW w:w="810" w:type="dxa"/>
          </w:tcPr>
          <w:p w:rsidR="00C62AA7" w:rsidRPr="00026FD4" w:rsidRDefault="00026FD4" w:rsidP="0074569C">
            <w:pPr>
              <w:tabs>
                <w:tab w:val="left" w:pos="360"/>
                <w:tab w:val="left" w:pos="567"/>
                <w:tab w:val="right" w:leader="dot" w:pos="9639"/>
              </w:tabs>
              <w:jc w:val="center"/>
              <w:rPr>
                <w:lang w:val="sr-Cyrl-RS"/>
              </w:rPr>
            </w:pPr>
            <w:r w:rsidRPr="00026FD4">
              <w:rPr>
                <w:lang w:val="sr-Cyrl-RS"/>
              </w:rPr>
              <w:t>3</w:t>
            </w:r>
            <w:r w:rsidR="00202101" w:rsidRPr="00026FD4">
              <w:t>-</w:t>
            </w:r>
            <w:r w:rsidRPr="00026FD4">
              <w:rPr>
                <w:lang w:val="sr-Cyrl-RS"/>
              </w:rPr>
              <w:t>6</w:t>
            </w:r>
          </w:p>
        </w:tc>
      </w:tr>
      <w:tr w:rsidR="00C62AA7" w:rsidRPr="00026FD4" w:rsidTr="00C62AA7">
        <w:tc>
          <w:tcPr>
            <w:tcW w:w="564" w:type="dxa"/>
          </w:tcPr>
          <w:p w:rsidR="00C62AA7" w:rsidRPr="00026FD4" w:rsidRDefault="00C62AA7" w:rsidP="004C3B38">
            <w:pPr>
              <w:tabs>
                <w:tab w:val="left" w:pos="360"/>
                <w:tab w:val="left" w:pos="567"/>
                <w:tab w:val="right" w:leader="dot" w:pos="9639"/>
              </w:tabs>
              <w:jc w:val="center"/>
              <w:rPr>
                <w:rFonts w:cs="Arial"/>
              </w:rPr>
            </w:pPr>
            <w:r w:rsidRPr="00026FD4">
              <w:rPr>
                <w:rFonts w:cs="Arial"/>
              </w:rPr>
              <w:t>4.</w:t>
            </w:r>
          </w:p>
        </w:tc>
        <w:tc>
          <w:tcPr>
            <w:tcW w:w="7574" w:type="dxa"/>
          </w:tcPr>
          <w:p w:rsidR="00C62AA7" w:rsidRPr="00026FD4" w:rsidRDefault="00C62AA7" w:rsidP="004C3B38">
            <w:pPr>
              <w:tabs>
                <w:tab w:val="left" w:pos="317"/>
                <w:tab w:val="left" w:pos="360"/>
                <w:tab w:val="right" w:leader="dot" w:pos="9639"/>
              </w:tabs>
              <w:rPr>
                <w:rFonts w:cs="Arial"/>
              </w:rPr>
            </w:pPr>
            <w:r w:rsidRPr="00026FD4">
              <w:rPr>
                <w:rFonts w:cs="Arial"/>
              </w:rPr>
              <w:t>Услови за учешће у поступку ЈН и упутство како се доказује испуњеност услова</w:t>
            </w:r>
          </w:p>
        </w:tc>
        <w:tc>
          <w:tcPr>
            <w:tcW w:w="810" w:type="dxa"/>
          </w:tcPr>
          <w:p w:rsidR="00C62AA7" w:rsidRPr="00026FD4" w:rsidRDefault="00026FD4" w:rsidP="00026FD4">
            <w:pPr>
              <w:tabs>
                <w:tab w:val="left" w:pos="360"/>
                <w:tab w:val="left" w:pos="567"/>
                <w:tab w:val="right" w:leader="dot" w:pos="9639"/>
              </w:tabs>
              <w:jc w:val="center"/>
              <w:rPr>
                <w:lang w:val="sr-Cyrl-RS"/>
              </w:rPr>
            </w:pPr>
            <w:r w:rsidRPr="00026FD4">
              <w:rPr>
                <w:lang w:val="sr-Cyrl-RS"/>
              </w:rPr>
              <w:t>7</w:t>
            </w:r>
            <w:r w:rsidR="00202101" w:rsidRPr="00026FD4">
              <w:t>-1</w:t>
            </w:r>
            <w:r w:rsidRPr="00026FD4">
              <w:rPr>
                <w:lang w:val="sr-Cyrl-RS"/>
              </w:rPr>
              <w:t>1</w:t>
            </w:r>
          </w:p>
        </w:tc>
      </w:tr>
      <w:tr w:rsidR="00C62AA7" w:rsidRPr="00026FD4" w:rsidTr="00C62AA7">
        <w:tc>
          <w:tcPr>
            <w:tcW w:w="564" w:type="dxa"/>
          </w:tcPr>
          <w:p w:rsidR="00C62AA7" w:rsidRPr="00026FD4" w:rsidRDefault="00C62AA7" w:rsidP="004C3B38">
            <w:pPr>
              <w:tabs>
                <w:tab w:val="left" w:pos="360"/>
                <w:tab w:val="left" w:pos="567"/>
                <w:tab w:val="right" w:leader="dot" w:pos="9639"/>
              </w:tabs>
              <w:jc w:val="center"/>
              <w:rPr>
                <w:rFonts w:cs="Arial"/>
              </w:rPr>
            </w:pPr>
            <w:r w:rsidRPr="00026FD4">
              <w:rPr>
                <w:rFonts w:cs="Arial"/>
              </w:rPr>
              <w:t>5.</w:t>
            </w:r>
          </w:p>
        </w:tc>
        <w:tc>
          <w:tcPr>
            <w:tcW w:w="7574" w:type="dxa"/>
          </w:tcPr>
          <w:p w:rsidR="00C62AA7" w:rsidRPr="00026FD4" w:rsidRDefault="00C62AA7" w:rsidP="004C3B38">
            <w:pPr>
              <w:tabs>
                <w:tab w:val="left" w:pos="317"/>
                <w:tab w:val="left" w:pos="360"/>
                <w:tab w:val="right" w:leader="dot" w:pos="9639"/>
              </w:tabs>
              <w:rPr>
                <w:rFonts w:cs="Arial"/>
              </w:rPr>
            </w:pPr>
            <w:r w:rsidRPr="00026FD4">
              <w:rPr>
                <w:rFonts w:cs="Arial"/>
              </w:rPr>
              <w:t>Критеријум за доделу уговора</w:t>
            </w:r>
          </w:p>
        </w:tc>
        <w:tc>
          <w:tcPr>
            <w:tcW w:w="810" w:type="dxa"/>
          </w:tcPr>
          <w:p w:rsidR="00C62AA7" w:rsidRPr="00026FD4" w:rsidRDefault="0074569C" w:rsidP="00026FD4">
            <w:pPr>
              <w:tabs>
                <w:tab w:val="left" w:pos="360"/>
                <w:tab w:val="left" w:pos="567"/>
                <w:tab w:val="right" w:leader="dot" w:pos="9639"/>
              </w:tabs>
              <w:jc w:val="center"/>
              <w:rPr>
                <w:lang w:val="sr-Cyrl-RS"/>
              </w:rPr>
            </w:pPr>
            <w:r w:rsidRPr="00026FD4">
              <w:t>1</w:t>
            </w:r>
            <w:r w:rsidR="00026FD4" w:rsidRPr="00026FD4">
              <w:rPr>
                <w:lang w:val="sr-Cyrl-RS"/>
              </w:rPr>
              <w:t>1</w:t>
            </w:r>
            <w:r w:rsidR="00202101" w:rsidRPr="00026FD4">
              <w:t>-1</w:t>
            </w:r>
            <w:r w:rsidR="00026FD4" w:rsidRPr="00026FD4">
              <w:rPr>
                <w:lang w:val="sr-Cyrl-RS"/>
              </w:rPr>
              <w:t>2</w:t>
            </w:r>
          </w:p>
        </w:tc>
      </w:tr>
      <w:tr w:rsidR="00C62AA7" w:rsidRPr="00026FD4" w:rsidTr="00C62AA7">
        <w:tc>
          <w:tcPr>
            <w:tcW w:w="564" w:type="dxa"/>
          </w:tcPr>
          <w:p w:rsidR="00C62AA7" w:rsidRPr="00026FD4" w:rsidRDefault="00C62AA7" w:rsidP="004C3B38">
            <w:pPr>
              <w:tabs>
                <w:tab w:val="left" w:pos="360"/>
                <w:tab w:val="left" w:pos="567"/>
                <w:tab w:val="right" w:leader="dot" w:pos="9639"/>
              </w:tabs>
              <w:jc w:val="center"/>
              <w:rPr>
                <w:rFonts w:cs="Arial"/>
              </w:rPr>
            </w:pPr>
            <w:r w:rsidRPr="00026FD4">
              <w:rPr>
                <w:rFonts w:cs="Arial"/>
              </w:rPr>
              <w:t>6.</w:t>
            </w:r>
          </w:p>
        </w:tc>
        <w:tc>
          <w:tcPr>
            <w:tcW w:w="7574" w:type="dxa"/>
          </w:tcPr>
          <w:p w:rsidR="00C62AA7" w:rsidRPr="00026FD4" w:rsidRDefault="00C62AA7" w:rsidP="004C3B38">
            <w:pPr>
              <w:tabs>
                <w:tab w:val="left" w:pos="360"/>
                <w:tab w:val="left" w:pos="567"/>
                <w:tab w:val="right" w:leader="dot" w:pos="9639"/>
              </w:tabs>
              <w:rPr>
                <w:rFonts w:cs="Arial"/>
              </w:rPr>
            </w:pPr>
            <w:r w:rsidRPr="00026FD4">
              <w:rPr>
                <w:rFonts w:cs="Arial"/>
              </w:rPr>
              <w:t>Упутство понуђачима како да сачине понуду</w:t>
            </w:r>
          </w:p>
        </w:tc>
        <w:tc>
          <w:tcPr>
            <w:tcW w:w="810" w:type="dxa"/>
          </w:tcPr>
          <w:p w:rsidR="00C62AA7" w:rsidRPr="00026FD4" w:rsidRDefault="00202101" w:rsidP="00026FD4">
            <w:pPr>
              <w:tabs>
                <w:tab w:val="left" w:pos="360"/>
                <w:tab w:val="left" w:pos="567"/>
                <w:tab w:val="right" w:leader="dot" w:pos="9639"/>
              </w:tabs>
              <w:jc w:val="center"/>
              <w:rPr>
                <w:lang w:val="sr-Cyrl-RS"/>
              </w:rPr>
            </w:pPr>
            <w:r w:rsidRPr="00026FD4">
              <w:t>1</w:t>
            </w:r>
            <w:r w:rsidR="00026FD4" w:rsidRPr="00026FD4">
              <w:rPr>
                <w:lang w:val="sr-Cyrl-RS"/>
              </w:rPr>
              <w:t>3</w:t>
            </w:r>
            <w:r w:rsidRPr="00026FD4">
              <w:t>-</w:t>
            </w:r>
            <w:r w:rsidR="00026FD4" w:rsidRPr="00026FD4">
              <w:rPr>
                <w:lang w:val="sr-Cyrl-RS"/>
              </w:rPr>
              <w:t>25</w:t>
            </w:r>
          </w:p>
        </w:tc>
      </w:tr>
      <w:tr w:rsidR="00C62AA7" w:rsidRPr="00026FD4" w:rsidTr="00C62AA7">
        <w:tc>
          <w:tcPr>
            <w:tcW w:w="564" w:type="dxa"/>
          </w:tcPr>
          <w:p w:rsidR="00C62AA7" w:rsidRPr="00026FD4" w:rsidRDefault="00C62AA7" w:rsidP="004C3B38">
            <w:pPr>
              <w:tabs>
                <w:tab w:val="left" w:pos="360"/>
                <w:tab w:val="left" w:pos="567"/>
                <w:tab w:val="right" w:leader="dot" w:pos="9639"/>
              </w:tabs>
              <w:jc w:val="center"/>
              <w:rPr>
                <w:rFonts w:cs="Arial"/>
              </w:rPr>
            </w:pPr>
            <w:r w:rsidRPr="00026FD4">
              <w:rPr>
                <w:rFonts w:cs="Arial"/>
              </w:rPr>
              <w:t>7.</w:t>
            </w:r>
          </w:p>
        </w:tc>
        <w:tc>
          <w:tcPr>
            <w:tcW w:w="7574" w:type="dxa"/>
          </w:tcPr>
          <w:p w:rsidR="00C62AA7" w:rsidRPr="00026FD4" w:rsidRDefault="00C62AA7" w:rsidP="0074569C">
            <w:pPr>
              <w:tabs>
                <w:tab w:val="left" w:pos="360"/>
                <w:tab w:val="left" w:pos="567"/>
                <w:tab w:val="right" w:leader="dot" w:pos="9639"/>
              </w:tabs>
              <w:rPr>
                <w:rFonts w:cs="Arial"/>
              </w:rPr>
            </w:pPr>
            <w:r w:rsidRPr="00026FD4">
              <w:rPr>
                <w:rFonts w:cs="Arial"/>
              </w:rPr>
              <w:t>Обрасци</w:t>
            </w:r>
            <w:r w:rsidR="00202101" w:rsidRPr="00026FD4">
              <w:rPr>
                <w:rFonts w:cs="Arial"/>
              </w:rPr>
              <w:t xml:space="preserve"> </w:t>
            </w:r>
            <w:r w:rsidR="00202101" w:rsidRPr="00026FD4">
              <w:rPr>
                <w:rFonts w:cs="Arial"/>
                <w:lang w:val="sr-Cyrl-RS"/>
              </w:rPr>
              <w:t>и Прилози</w:t>
            </w:r>
            <w:r w:rsidRPr="00026FD4">
              <w:rPr>
                <w:rFonts w:cs="Arial"/>
              </w:rPr>
              <w:t xml:space="preserve"> ( </w:t>
            </w:r>
            <w:r w:rsidR="00202101" w:rsidRPr="00026FD4">
              <w:rPr>
                <w:rFonts w:cs="Arial"/>
                <w:lang w:val="sr-Cyrl-RS"/>
              </w:rPr>
              <w:t xml:space="preserve">Обрасци </w:t>
            </w:r>
            <w:r w:rsidRPr="00026FD4">
              <w:rPr>
                <w:rFonts w:cs="Arial"/>
              </w:rPr>
              <w:t xml:space="preserve">1 </w:t>
            </w:r>
            <w:r w:rsidR="00202101" w:rsidRPr="00026FD4">
              <w:rPr>
                <w:rFonts w:cs="Arial"/>
                <w:lang w:val="sr-Cyrl-RS"/>
              </w:rPr>
              <w:t>до</w:t>
            </w:r>
            <w:r w:rsidR="0074569C" w:rsidRPr="00026FD4">
              <w:rPr>
                <w:rFonts w:cs="Arial"/>
                <w:lang w:val="sr-Cyrl-RS"/>
              </w:rPr>
              <w:t xml:space="preserve"> </w:t>
            </w:r>
            <w:r w:rsidR="0074569C" w:rsidRPr="00026FD4">
              <w:rPr>
                <w:rFonts w:cs="Arial"/>
                <w:lang w:val="sr-Latn-RS"/>
              </w:rPr>
              <w:t>8</w:t>
            </w:r>
            <w:r w:rsidR="00202101" w:rsidRPr="00026FD4">
              <w:rPr>
                <w:rFonts w:cs="Arial"/>
                <w:lang w:val="sr-Cyrl-RS"/>
              </w:rPr>
              <w:t xml:space="preserve"> и Прилози 1 до </w:t>
            </w:r>
            <w:r w:rsidR="0074569C" w:rsidRPr="00026FD4">
              <w:rPr>
                <w:rFonts w:cs="Arial"/>
                <w:lang w:val="sr-Latn-RS"/>
              </w:rPr>
              <w:t>2</w:t>
            </w:r>
            <w:r w:rsidRPr="00026FD4">
              <w:rPr>
                <w:rFonts w:cs="Arial"/>
              </w:rPr>
              <w:t>)</w:t>
            </w:r>
          </w:p>
        </w:tc>
        <w:tc>
          <w:tcPr>
            <w:tcW w:w="810" w:type="dxa"/>
          </w:tcPr>
          <w:p w:rsidR="00C62AA7" w:rsidRPr="00026FD4" w:rsidRDefault="00026FD4" w:rsidP="00026FD4">
            <w:pPr>
              <w:tabs>
                <w:tab w:val="left" w:pos="360"/>
                <w:tab w:val="left" w:pos="567"/>
                <w:tab w:val="right" w:leader="dot" w:pos="9639"/>
              </w:tabs>
              <w:jc w:val="center"/>
              <w:rPr>
                <w:lang w:val="sr-Latn-RS"/>
              </w:rPr>
            </w:pPr>
            <w:r w:rsidRPr="00026FD4">
              <w:rPr>
                <w:lang w:val="sr-Cyrl-RS"/>
              </w:rPr>
              <w:t>26-</w:t>
            </w:r>
            <w:r w:rsidR="0042328D" w:rsidRPr="00026FD4">
              <w:rPr>
                <w:lang w:val="sr-Cyrl-RS"/>
              </w:rPr>
              <w:t>4</w:t>
            </w:r>
            <w:r w:rsidRPr="00026FD4">
              <w:rPr>
                <w:lang w:val="sr-Cyrl-RS"/>
              </w:rPr>
              <w:t>2</w:t>
            </w:r>
          </w:p>
        </w:tc>
      </w:tr>
      <w:tr w:rsidR="00C62AA7" w:rsidRPr="00026FD4" w:rsidTr="00C62AA7">
        <w:tc>
          <w:tcPr>
            <w:tcW w:w="564" w:type="dxa"/>
          </w:tcPr>
          <w:p w:rsidR="00C62AA7" w:rsidRPr="00026FD4" w:rsidRDefault="00C62AA7" w:rsidP="004C3B38">
            <w:pPr>
              <w:tabs>
                <w:tab w:val="left" w:pos="360"/>
                <w:tab w:val="left" w:pos="567"/>
                <w:tab w:val="right" w:leader="dot" w:pos="9639"/>
              </w:tabs>
              <w:jc w:val="center"/>
              <w:rPr>
                <w:rFonts w:cs="Arial"/>
              </w:rPr>
            </w:pPr>
            <w:r w:rsidRPr="00026FD4">
              <w:rPr>
                <w:rFonts w:cs="Arial"/>
              </w:rPr>
              <w:t>8.</w:t>
            </w:r>
          </w:p>
        </w:tc>
        <w:tc>
          <w:tcPr>
            <w:tcW w:w="7574" w:type="dxa"/>
          </w:tcPr>
          <w:p w:rsidR="00C62AA7" w:rsidRPr="00026FD4" w:rsidRDefault="00C62AA7" w:rsidP="004C3B38">
            <w:pPr>
              <w:tabs>
                <w:tab w:val="left" w:pos="360"/>
                <w:tab w:val="left" w:pos="567"/>
                <w:tab w:val="right" w:leader="dot" w:pos="9639"/>
              </w:tabs>
              <w:rPr>
                <w:rFonts w:cs="Arial"/>
              </w:rPr>
            </w:pPr>
            <w:r w:rsidRPr="00026FD4">
              <w:rPr>
                <w:rFonts w:cs="Arial"/>
              </w:rPr>
              <w:t>Модел уговора</w:t>
            </w:r>
          </w:p>
        </w:tc>
        <w:tc>
          <w:tcPr>
            <w:tcW w:w="810" w:type="dxa"/>
          </w:tcPr>
          <w:p w:rsidR="00C62AA7" w:rsidRPr="00026FD4" w:rsidRDefault="00026FD4" w:rsidP="00026FD4">
            <w:pPr>
              <w:tabs>
                <w:tab w:val="left" w:pos="360"/>
                <w:tab w:val="left" w:pos="567"/>
                <w:tab w:val="right" w:leader="dot" w:pos="9639"/>
              </w:tabs>
              <w:jc w:val="center"/>
              <w:rPr>
                <w:lang w:val="sr-Cyrl-RS"/>
              </w:rPr>
            </w:pPr>
            <w:r w:rsidRPr="00026FD4">
              <w:rPr>
                <w:lang w:val="sr-Cyrl-RS"/>
              </w:rPr>
              <w:t>43</w:t>
            </w:r>
            <w:r w:rsidR="00AB3EC1" w:rsidRPr="00026FD4">
              <w:rPr>
                <w:lang w:val="sr-Cyrl-RS"/>
              </w:rPr>
              <w:t>-</w:t>
            </w:r>
            <w:r w:rsidR="0074569C" w:rsidRPr="00026FD4">
              <w:rPr>
                <w:lang w:val="sr-Latn-RS"/>
              </w:rPr>
              <w:t>5</w:t>
            </w:r>
            <w:r w:rsidRPr="00026FD4">
              <w:rPr>
                <w:lang w:val="sr-Cyrl-RS"/>
              </w:rPr>
              <w:t>0</w:t>
            </w:r>
          </w:p>
        </w:tc>
      </w:tr>
    </w:tbl>
    <w:p w:rsidR="009D3699" w:rsidRPr="00026FD4" w:rsidRDefault="009D3699" w:rsidP="000C50A0">
      <w:pPr>
        <w:pStyle w:val="BodyText"/>
        <w:spacing w:before="0"/>
        <w:rPr>
          <w:rFonts w:cs="Arial"/>
          <w:b/>
          <w:spacing w:val="80"/>
          <w:sz w:val="22"/>
          <w:szCs w:val="22"/>
        </w:rPr>
      </w:pPr>
    </w:p>
    <w:p w:rsidR="00F5264D" w:rsidRPr="00026FD4" w:rsidRDefault="00C53AC6" w:rsidP="00C53AC6">
      <w:pPr>
        <w:jc w:val="right"/>
        <w:rPr>
          <w:rFonts w:cs="Arial"/>
          <w:color w:val="548DD4" w:themeColor="text2" w:themeTint="99"/>
          <w:lang w:val="sr-Cyrl-RS"/>
        </w:rPr>
      </w:pPr>
      <w:r w:rsidRPr="00026FD4">
        <w:rPr>
          <w:rFonts w:cs="Arial"/>
          <w:bCs/>
          <w:noProof/>
          <w:lang w:val="sr-Cyrl-CS"/>
        </w:rPr>
        <w:t xml:space="preserve">Укупан број страна документације: </w:t>
      </w:r>
      <w:r w:rsidR="00026FD4" w:rsidRPr="00026FD4">
        <w:rPr>
          <w:rFonts w:cs="Arial"/>
          <w:bCs/>
          <w:noProof/>
          <w:lang w:val="sr-Cyrl-RS"/>
        </w:rPr>
        <w:t>50</w:t>
      </w:r>
    </w:p>
    <w:p w:rsidR="001853E1" w:rsidRPr="00F10346" w:rsidRDefault="001853E1" w:rsidP="000C50A0">
      <w:pPr>
        <w:pStyle w:val="BodyText"/>
        <w:spacing w:before="0"/>
        <w:rPr>
          <w:rFonts w:cs="Arial"/>
          <w:sz w:val="22"/>
          <w:szCs w:val="22"/>
        </w:rPr>
      </w:pPr>
    </w:p>
    <w:p w:rsidR="00FA0E61" w:rsidRPr="00F10346" w:rsidRDefault="00473AD5" w:rsidP="00E03DFA">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47D3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5" w:name="_Toc442559877"/>
            <w:r w:rsidRPr="00F10346">
              <w:rPr>
                <w:rFonts w:cs="Arial"/>
              </w:rPr>
              <w:t xml:space="preserve">Набавка добара: </w:t>
            </w:r>
            <w:bookmarkEnd w:id="15"/>
            <w:r w:rsidR="00815A42" w:rsidRPr="00933FC0">
              <w:rPr>
                <w:rFonts w:eastAsiaTheme="majorEastAsia" w:cs="Arial"/>
                <w:spacing w:val="5"/>
                <w:kern w:val="28"/>
                <w:lang w:val="sr-Cyrl-RS" w:eastAsia="hr-HR"/>
              </w:rPr>
              <w:t>Делови за компресоре ТРУДБЕНИК</w:t>
            </w:r>
            <w:r w:rsidR="00815A42" w:rsidRPr="00F10346">
              <w:rPr>
                <w:rFonts w:cs="Arial"/>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3B6C43" w:rsidP="004276AD">
            <w:pPr>
              <w:jc w:val="center"/>
              <w:rPr>
                <w:rFonts w:cs="Arial"/>
                <w:color w:val="00B0F0"/>
                <w:lang w:val="sr-Cyrl-RS"/>
              </w:rPr>
            </w:pPr>
            <w:r>
              <w:rPr>
                <w:rFonts w:cs="Arial"/>
                <w:lang w:val="sr-Cyrl-RS"/>
              </w:rPr>
              <w:t>Зоран Тодоровић</w:t>
            </w:r>
          </w:p>
          <w:p w:rsidR="004276AD" w:rsidRPr="00F10346" w:rsidRDefault="004276AD" w:rsidP="004276AD">
            <w:pPr>
              <w:jc w:val="center"/>
              <w:rPr>
                <w:rFonts w:cs="Arial"/>
              </w:rPr>
            </w:pPr>
            <w:r w:rsidRPr="00F10346">
              <w:rPr>
                <w:rFonts w:cs="Arial"/>
              </w:rPr>
              <w:t xml:space="preserve">e-mail: </w:t>
            </w:r>
            <w:hyperlink r:id="rId167" w:history="1">
              <w:r w:rsidR="008824F5">
                <w:rPr>
                  <w:rStyle w:val="Hyperlink"/>
                  <w:rFonts w:cs="Arial"/>
                  <w:lang w:val="sr-Latn-RS"/>
                </w:rPr>
                <w:t>zoran.todorovic</w:t>
              </w:r>
              <w:r w:rsidR="008824F5" w:rsidRPr="00217940">
                <w:rPr>
                  <w:rStyle w:val="Hyperlink"/>
                  <w:rFonts w:cs="Arial"/>
                  <w:lang w:val="ru-RU"/>
                </w:rPr>
                <w:t>@</w:t>
              </w:r>
            </w:hyperlink>
            <w:r w:rsidR="008824F5">
              <w:rPr>
                <w:rFonts w:cs="Arial"/>
                <w:lang w:val="sr-Latn-RS"/>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03DFA">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815A42" w:rsidRPr="00933FC0">
        <w:rPr>
          <w:rFonts w:eastAsiaTheme="majorEastAsia" w:cs="Arial"/>
          <w:spacing w:val="5"/>
          <w:kern w:val="28"/>
          <w:lang w:val="sr-Cyrl-RS" w:eastAsia="hr-HR"/>
        </w:rPr>
        <w:t>Делови за компресоре ТРУДБЕНИК</w:t>
      </w:r>
    </w:p>
    <w:p w:rsidR="002E12CC" w:rsidRPr="006D558D"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7E2A70" w:rsidRPr="007E2A70">
        <w:rPr>
          <w:rFonts w:cs="Arial"/>
          <w:lang w:val="sr-Cyrl-RS" w:eastAsia="zh-CN"/>
        </w:rPr>
        <w:t>Делови пумпи, компресора, машина или мотора</w:t>
      </w:r>
    </w:p>
    <w:p w:rsidR="002E12CC" w:rsidRPr="006D558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7E2A70" w:rsidRPr="007E2A70">
        <w:rPr>
          <w:rFonts w:cs="Arial"/>
          <w:lang w:val="sr-Cyrl-RS" w:eastAsia="zh-CN"/>
        </w:rPr>
        <w:t>42124000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575E42" w:rsidRDefault="00575E42"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D52169" w:rsidRPr="008A11D9" w:rsidRDefault="00DB369C" w:rsidP="008A11D9">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6"/>
    </w:p>
    <w:p w:rsidR="00DB369C" w:rsidRDefault="0032186E" w:rsidP="0032186E">
      <w:pPr>
        <w:pStyle w:val="Heading10"/>
        <w:ind w:left="0" w:firstLine="0"/>
        <w:jc w:val="both"/>
        <w:rPr>
          <w:rFonts w:cs="Arial"/>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tbl>
      <w:tblPr>
        <w:tblStyle w:val="TableGrid"/>
        <w:tblW w:w="0" w:type="auto"/>
        <w:tblInd w:w="108" w:type="dxa"/>
        <w:tblLook w:val="04A0" w:firstRow="1" w:lastRow="0" w:firstColumn="1" w:lastColumn="0" w:noHBand="0" w:noVBand="1"/>
      </w:tblPr>
      <w:tblGrid>
        <w:gridCol w:w="734"/>
        <w:gridCol w:w="3684"/>
        <w:gridCol w:w="1670"/>
        <w:gridCol w:w="1742"/>
        <w:gridCol w:w="1179"/>
      </w:tblGrid>
      <w:tr w:rsidR="00583003" w:rsidTr="00583003">
        <w:tc>
          <w:tcPr>
            <w:tcW w:w="734" w:type="dxa"/>
          </w:tcPr>
          <w:p w:rsidR="00583003" w:rsidRDefault="00583003" w:rsidP="00583003">
            <w:pPr>
              <w:rPr>
                <w:lang w:val="sr-Cyrl-CS" w:eastAsia="ar-SA"/>
              </w:rPr>
            </w:pPr>
            <w:r>
              <w:rPr>
                <w:lang w:val="sr-Cyrl-CS" w:eastAsia="ar-SA"/>
              </w:rPr>
              <w:t>Р.бр.</w:t>
            </w:r>
          </w:p>
        </w:tc>
        <w:tc>
          <w:tcPr>
            <w:tcW w:w="3684" w:type="dxa"/>
          </w:tcPr>
          <w:p w:rsidR="00583003" w:rsidRDefault="00583003" w:rsidP="00583003">
            <w:pPr>
              <w:rPr>
                <w:lang w:val="sr-Cyrl-CS" w:eastAsia="ar-SA"/>
              </w:rPr>
            </w:pPr>
            <w:r>
              <w:rPr>
                <w:lang w:val="sr-Cyrl-CS" w:eastAsia="ar-SA"/>
              </w:rPr>
              <w:t>Назив дела</w:t>
            </w:r>
          </w:p>
        </w:tc>
        <w:tc>
          <w:tcPr>
            <w:tcW w:w="1670" w:type="dxa"/>
          </w:tcPr>
          <w:p w:rsidR="00583003" w:rsidRDefault="00583003" w:rsidP="00583003">
            <w:pPr>
              <w:rPr>
                <w:lang w:val="sr-Cyrl-CS" w:eastAsia="ar-SA"/>
              </w:rPr>
            </w:pPr>
            <w:r>
              <w:rPr>
                <w:lang w:val="sr-Cyrl-CS" w:eastAsia="ar-SA"/>
              </w:rPr>
              <w:t>Магацински број</w:t>
            </w:r>
          </w:p>
        </w:tc>
        <w:tc>
          <w:tcPr>
            <w:tcW w:w="1742" w:type="dxa"/>
          </w:tcPr>
          <w:p w:rsidR="00583003" w:rsidRDefault="00583003" w:rsidP="00583003">
            <w:pPr>
              <w:rPr>
                <w:lang w:val="sr-Cyrl-CS" w:eastAsia="ar-SA"/>
              </w:rPr>
            </w:pPr>
            <w:r>
              <w:rPr>
                <w:lang w:val="sr-Cyrl-CS" w:eastAsia="ar-SA"/>
              </w:rPr>
              <w:t>Јед.мере</w:t>
            </w:r>
          </w:p>
        </w:tc>
        <w:tc>
          <w:tcPr>
            <w:tcW w:w="1179" w:type="dxa"/>
          </w:tcPr>
          <w:p w:rsidR="00583003" w:rsidRDefault="00583003" w:rsidP="00583003">
            <w:pPr>
              <w:rPr>
                <w:lang w:val="sr-Cyrl-CS" w:eastAsia="ar-SA"/>
              </w:rPr>
            </w:pPr>
            <w:r>
              <w:rPr>
                <w:lang w:val="sr-Cyrl-CS" w:eastAsia="ar-SA"/>
              </w:rPr>
              <w:t>колицина</w:t>
            </w:r>
          </w:p>
        </w:tc>
      </w:tr>
    </w:tbl>
    <w:p w:rsidR="00583003" w:rsidRDefault="00583003" w:rsidP="00583003">
      <w:pPr>
        <w:rPr>
          <w:lang w:val="sr-Cyrl-CS" w:eastAsia="ar-SA"/>
        </w:rPr>
      </w:pPr>
      <w:r w:rsidRPr="00583003">
        <w:rPr>
          <w:noProof/>
          <w:lang w:val="sr-Latn-RS" w:eastAsia="sr-Latn-RS"/>
        </w:rPr>
        <w:drawing>
          <wp:inline distT="0" distB="0" distL="0" distR="0">
            <wp:extent cx="5733415" cy="792613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33415" cy="7926132"/>
                    </a:xfrm>
                    <a:prstGeom prst="rect">
                      <a:avLst/>
                    </a:prstGeom>
                    <a:noFill/>
                    <a:ln>
                      <a:noFill/>
                    </a:ln>
                  </pic:spPr>
                </pic:pic>
              </a:graphicData>
            </a:graphic>
          </wp:inline>
        </w:drawing>
      </w:r>
    </w:p>
    <w:p w:rsidR="00583003" w:rsidRPr="00583003" w:rsidRDefault="00583003" w:rsidP="00583003">
      <w:pPr>
        <w:rPr>
          <w:lang w:val="sr-Cyrl-CS" w:eastAsia="ar-SA"/>
        </w:rPr>
      </w:pPr>
    </w:p>
    <w:p w:rsidR="00914931" w:rsidRPr="00914931" w:rsidRDefault="00914931" w:rsidP="00914931">
      <w:pPr>
        <w:rPr>
          <w:lang w:val="sr-Cyrl-RS" w:eastAsia="ar-SA"/>
        </w:rPr>
      </w:pPr>
    </w:p>
    <w:p w:rsidR="00914931" w:rsidRPr="00914931" w:rsidRDefault="00914931" w:rsidP="00914931">
      <w:pPr>
        <w:rPr>
          <w:lang w:val="sr-Cyrl-RS" w:eastAsia="ar-SA"/>
        </w:rPr>
      </w:pP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p>
    <w:p w:rsidR="008A11D9" w:rsidRDefault="008A11D9" w:rsidP="004037A9">
      <w:pPr>
        <w:rPr>
          <w:lang w:val="sr-Cyrl-RS" w:eastAsia="ar-SA"/>
        </w:rPr>
      </w:pPr>
    </w:p>
    <w:p w:rsidR="00B5577E" w:rsidRDefault="00B5577E" w:rsidP="00A20CCB">
      <w:pPr>
        <w:spacing w:before="0" w:after="200" w:line="276" w:lineRule="auto"/>
        <w:rPr>
          <w:rFonts w:eastAsiaTheme="minorEastAsia" w:cs="Arial"/>
          <w:lang w:val="sr-Cyrl-RS" w:eastAsia="zh-CN"/>
        </w:rPr>
      </w:pPr>
      <w:r w:rsidRPr="00B5577E">
        <w:rPr>
          <w:rFonts w:eastAsiaTheme="minorEastAsia" w:cs="Arial"/>
          <w:lang w:val="sr-Cyrl-RS" w:eastAsia="zh-CN"/>
        </w:rPr>
        <w:t xml:space="preserve">Понуђени </w:t>
      </w:r>
      <w:r w:rsidR="003C7DB5">
        <w:rPr>
          <w:rFonts w:eastAsiaTheme="minorEastAsia" w:cs="Arial"/>
          <w:lang w:val="sr-Cyrl-RS" w:eastAsia="zh-CN"/>
        </w:rPr>
        <w:t xml:space="preserve">делови  мора да задовоље захтеве из 3.1 </w:t>
      </w:r>
      <w:r w:rsidR="003C7DB5" w:rsidRPr="00F10346">
        <w:rPr>
          <w:rFonts w:cs="Arial"/>
        </w:rPr>
        <w:t>Врста и количина добара</w:t>
      </w:r>
    </w:p>
    <w:p w:rsidR="00B14905" w:rsidRPr="008A11D9" w:rsidRDefault="00B14905" w:rsidP="00B14905">
      <w:pPr>
        <w:rPr>
          <w:lang w:val="sr-Cyrl-RS" w:eastAsia="ar-SA"/>
        </w:rPr>
      </w:pPr>
    </w:p>
    <w:p w:rsidR="004F238F"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r w:rsidR="00A20CCB">
        <w:rPr>
          <w:rFonts w:ascii="Arial" w:hAnsi="Arial" w:cs="Arial"/>
          <w:lang w:val="sr-Cyrl-RS"/>
        </w:rPr>
        <w:t xml:space="preserve"> и захтеве Наручиоца</w:t>
      </w:r>
      <w:r w:rsidRPr="0095150E">
        <w:rPr>
          <w:rFonts w:ascii="Arial" w:hAnsi="Arial" w:cs="Arial"/>
        </w:rPr>
        <w:t>:</w:t>
      </w:r>
    </w:p>
    <w:p w:rsidR="004F238F" w:rsidRPr="00026FD4" w:rsidRDefault="004F238F"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026FD4">
        <w:rPr>
          <w:rFonts w:ascii="Arial" w:hAnsi="Arial" w:cs="Arial"/>
          <w:lang w:val="sr-Cyrl-RS"/>
        </w:rPr>
        <w:t>-</w:t>
      </w:r>
      <w:r w:rsidRPr="00026FD4">
        <w:t xml:space="preserve"> </w:t>
      </w:r>
      <w:r w:rsidRPr="00026FD4">
        <w:rPr>
          <w:rFonts w:ascii="Arial" w:hAnsi="Arial" w:cs="Arial"/>
          <w:lang w:val="sr-Cyrl-RS"/>
        </w:rPr>
        <w:t>Понуђачи су у обавези, сходно бренду и производима који нуде, да доставе овлашћење-ауторизацију од стране произвођача за дистрибуцију њихових производа на територији Републике Србије. Овај захтев се односи на све по</w:t>
      </w:r>
      <w:r w:rsidR="00E64AD2">
        <w:rPr>
          <w:rFonts w:ascii="Arial" w:hAnsi="Arial" w:cs="Arial"/>
          <w:lang w:val="sr-Cyrl-RS"/>
        </w:rPr>
        <w:t xml:space="preserve">нуђаче без обзира који бренд </w:t>
      </w:r>
      <w:r w:rsidRPr="00026FD4">
        <w:rPr>
          <w:rFonts w:ascii="Arial" w:hAnsi="Arial" w:cs="Arial"/>
          <w:lang w:val="sr-Cyrl-RS"/>
        </w:rPr>
        <w:t xml:space="preserve"> нуде;</w:t>
      </w:r>
      <w:r w:rsidR="00026FD4">
        <w:rPr>
          <w:rFonts w:ascii="Arial" w:hAnsi="Arial" w:cs="Arial"/>
          <w:lang w:val="sr-Latn-RS"/>
        </w:rPr>
        <w:t xml:space="preserve"> (</w:t>
      </w:r>
      <w:r w:rsidR="00026FD4">
        <w:rPr>
          <w:rFonts w:ascii="Arial" w:hAnsi="Arial" w:cs="Arial"/>
          <w:lang w:val="sr-Cyrl-RS"/>
        </w:rPr>
        <w:t>Образац број 7)</w:t>
      </w:r>
    </w:p>
    <w:p w:rsidR="00B5577E" w:rsidRDefault="00B5577E" w:rsidP="00583003">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lang w:val="sr-Cyrl-RS"/>
        </w:rPr>
        <w:t>-</w:t>
      </w:r>
      <w:r w:rsidR="00583003" w:rsidRPr="00583003">
        <w:rPr>
          <w:rFonts w:ascii="Arial" w:hAnsi="Arial" w:cs="Arial"/>
          <w:lang w:val="sr-Cyrl-RS" w:eastAsia="sr-Latn-CS"/>
        </w:rPr>
        <w:t xml:space="preserve"> </w:t>
      </w:r>
      <w:r w:rsidR="00583003" w:rsidRPr="00B86211">
        <w:rPr>
          <w:rFonts w:ascii="Arial" w:hAnsi="Arial" w:cs="Arial"/>
          <w:lang w:val="sr-Cyrl-RS" w:eastAsia="sr-Latn-CS"/>
        </w:rPr>
        <w:t>Каталог понуђене опреме</w:t>
      </w:r>
      <w:r w:rsidR="00583003">
        <w:rPr>
          <w:rFonts w:ascii="Arial" w:hAnsi="Arial" w:cs="Arial"/>
          <w:lang w:val="sr-Cyrl-RS" w:eastAsia="sr-Latn-CS"/>
        </w:rPr>
        <w:t xml:space="preserve"> са означеним каталошким ознакама понуђених делова</w:t>
      </w:r>
    </w:p>
    <w:p w:rsidR="00B5577E" w:rsidRDefault="00B5577E" w:rsidP="00B5577E">
      <w:pPr>
        <w:pStyle w:val="ListParagraph"/>
        <w:autoSpaceDE w:val="0"/>
        <w:autoSpaceDN w:val="0"/>
        <w:adjustRightInd w:val="0"/>
        <w:spacing w:before="0" w:after="0" w:line="240" w:lineRule="auto"/>
        <w:ind w:left="0"/>
        <w:contextualSpacing w:val="0"/>
        <w:rPr>
          <w:rFonts w:ascii="Arial" w:hAnsi="Arial" w:cs="Arial"/>
          <w:lang w:val="sr-Cyrl-RS"/>
        </w:rPr>
      </w:pPr>
    </w:p>
    <w:p w:rsidR="00464040" w:rsidRPr="00464040" w:rsidRDefault="00464040" w:rsidP="00EB3C9A">
      <w:pPr>
        <w:autoSpaceDE w:val="0"/>
        <w:autoSpaceDN w:val="0"/>
        <w:adjustRightInd w:val="0"/>
        <w:spacing w:before="0"/>
        <w:rPr>
          <w:rFonts w:cs="Arial"/>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1A3D9E" w:rsidRPr="001A3D9E" w:rsidRDefault="00E30F6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E30F6A">
        <w:rPr>
          <w:rFonts w:ascii="Arial" w:hAnsi="Arial" w:cs="Arial"/>
          <w:lang w:val="sr-Cyrl-RS"/>
        </w:rPr>
        <w:t>Изабрани понуђач је обавезан да испоруку добара и</w:t>
      </w:r>
      <w:r>
        <w:rPr>
          <w:rFonts w:ascii="Arial" w:hAnsi="Arial" w:cs="Arial"/>
          <w:lang w:val="sr-Cyrl-RS"/>
        </w:rPr>
        <w:t xml:space="preserve">зврши у року који не може бити </w:t>
      </w:r>
      <w:r w:rsidRPr="00E30F6A">
        <w:rPr>
          <w:rFonts w:ascii="Arial" w:hAnsi="Arial" w:cs="Arial"/>
          <w:lang w:val="sr-Cyrl-RS"/>
        </w:rPr>
        <w:t xml:space="preserve"> дужи од </w:t>
      </w:r>
      <w:r w:rsidR="003C7DB5" w:rsidRPr="003C7DB5">
        <w:rPr>
          <w:rFonts w:ascii="Arial" w:hAnsi="Arial" w:cs="Arial"/>
          <w:lang w:val="sr-Cyrl-RS"/>
        </w:rPr>
        <w:t>4 (четири) месеца од дана потписивања уговора</w:t>
      </w:r>
      <w:r w:rsidRPr="006078D6">
        <w:rPr>
          <w:rFonts w:ascii="Arial" w:hAnsi="Arial" w:cs="Arial"/>
          <w:lang w:val="sr-Cyrl-RS"/>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1A3D9E" w:rsidRPr="00A8062D" w:rsidRDefault="001A3D9E" w:rsidP="001A3D9E">
      <w:pPr>
        <w:spacing w:before="0"/>
        <w:rPr>
          <w:rFonts w:cs="Arial"/>
          <w:lang w:val="sr-Cyrl-CS" w:eastAsia="zh-CN"/>
        </w:rPr>
      </w:pPr>
      <w:r w:rsidRPr="00A8062D">
        <w:rPr>
          <w:rFonts w:cs="Arial"/>
          <w:lang w:val="sr-Cyrl-CS" w:eastAsia="zh-CN"/>
        </w:rPr>
        <w:t xml:space="preserve"> </w:t>
      </w:r>
      <w:r w:rsidR="006078D6">
        <w:rPr>
          <w:rFonts w:cs="Arial"/>
          <w:lang w:val="sr-Cyrl-CS" w:eastAsia="zh-CN"/>
        </w:rPr>
        <w:t>Огранак ТЕНТ,</w:t>
      </w:r>
      <w:r w:rsidRPr="00A8062D">
        <w:rPr>
          <w:rFonts w:cs="Arial"/>
          <w:lang w:val="sr-Cyrl-CS" w:eastAsia="zh-CN"/>
        </w:rPr>
        <w:t xml:space="preserve"> локација </w:t>
      </w:r>
      <w:r w:rsidR="00B5577E">
        <w:rPr>
          <w:rFonts w:cs="Arial"/>
          <w:lang w:val="sr-Cyrl-CS" w:eastAsia="zh-CN"/>
        </w:rPr>
        <w:t>А</w:t>
      </w:r>
      <w:r w:rsidRPr="00A8062D">
        <w:rPr>
          <w:rFonts w:cs="Arial"/>
          <w:lang w:val="sr-Cyrl-CS" w:eastAsia="zh-CN"/>
        </w:rPr>
        <w:t xml:space="preserve"> </w:t>
      </w:r>
      <w:r w:rsidR="00B5577E">
        <w:rPr>
          <w:rFonts w:cs="Arial"/>
          <w:lang w:val="sr-Cyrl-CS" w:eastAsia="zh-CN"/>
        </w:rPr>
        <w:t>Богољуба Урошевића Црног 44, Обреновац</w:t>
      </w: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BF39C7" w:rsidRPr="006D3185" w:rsidRDefault="00BF39C7" w:rsidP="00BF39C7">
      <w:pPr>
        <w:spacing w:before="0"/>
        <w:rPr>
          <w:rFonts w:cs="Arial"/>
          <w:lang w:val="sr-Cyrl-CS" w:eastAsia="zh-CN"/>
        </w:rPr>
      </w:pPr>
      <w:r w:rsidRPr="006D3185">
        <w:rPr>
          <w:rFonts w:cs="Arial"/>
          <w:lang w:val="sr-Cyrl-CS" w:eastAsia="zh-CN"/>
        </w:rPr>
        <w:t xml:space="preserve"> -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6078D6">
        <w:rPr>
          <w:rFonts w:cs="Arial"/>
          <w:lang w:val="sr-Cyrl-CS" w:eastAsia="zh-CN"/>
        </w:rPr>
        <w:t>локација</w:t>
      </w:r>
      <w:r w:rsidR="006D3185" w:rsidRPr="006D3185">
        <w:rPr>
          <w:rFonts w:cs="Arial"/>
          <w:lang w:val="sr-Cyrl-CS" w:eastAsia="zh-CN"/>
        </w:rPr>
        <w:t xml:space="preserve"> </w:t>
      </w:r>
      <w:r w:rsidR="00296EC7">
        <w:rPr>
          <w:rFonts w:cs="Arial"/>
          <w:lang w:val="sr-Cyrl-CS" w:eastAsia="zh-CN"/>
        </w:rPr>
        <w:t>А</w:t>
      </w:r>
      <w:r w:rsidR="006D3185" w:rsidRPr="006D3185">
        <w:rPr>
          <w:rFonts w:cs="Arial"/>
          <w:lang w:val="sr-Cyrl-CS" w:eastAsia="zh-CN"/>
        </w:rPr>
        <w:t xml:space="preserve"> </w:t>
      </w:r>
      <w:r w:rsidRPr="006D3185">
        <w:rPr>
          <w:rFonts w:cs="Arial"/>
          <w:lang w:val="sr-Cyrl-CS" w:eastAsia="zh-CN"/>
        </w:rPr>
        <w:t xml:space="preserve">) са урачунатим зависним трошковима </w:t>
      </w:r>
    </w:p>
    <w:p w:rsidR="003844EB" w:rsidRDefault="00BF39C7" w:rsidP="00BF39C7">
      <w:pPr>
        <w:spacing w:before="0"/>
        <w:rPr>
          <w:rFonts w:cs="Arial"/>
          <w:lang w:val="sr-Cyrl-CS" w:eastAsia="zh-CN"/>
        </w:rPr>
      </w:pPr>
      <w:r w:rsidRPr="006D3185">
        <w:rPr>
          <w:rFonts w:cs="Arial"/>
          <w:lang w:val="sr-Cyrl-CS" w:eastAsia="zh-CN"/>
        </w:rPr>
        <w:t xml:space="preserve"> </w:t>
      </w: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E03DFA">
      <w:pPr>
        <w:pStyle w:val="Heading10"/>
        <w:numPr>
          <w:ilvl w:val="1"/>
          <w:numId w:val="24"/>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3C7DB5" w:rsidRDefault="00464040" w:rsidP="003C7DB5">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464040">
        <w:rPr>
          <w:rFonts w:ascii="Arial" w:hAnsi="Arial" w:cs="Arial"/>
        </w:rPr>
        <w:lastRenderedPageBreak/>
        <w:t>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392559" w:rsidRPr="00392559" w:rsidRDefault="004D14FC" w:rsidP="00E03DFA">
      <w:pPr>
        <w:pStyle w:val="Heading10"/>
        <w:numPr>
          <w:ilvl w:val="1"/>
          <w:numId w:val="24"/>
        </w:numPr>
      </w:pPr>
      <w:bookmarkStart w:id="22" w:name="_Toc441651543"/>
      <w:bookmarkStart w:id="23" w:name="_Toc442559881"/>
      <w:r w:rsidRPr="00F10346">
        <w:t>Гарантни рок</w:t>
      </w:r>
      <w:bookmarkEnd w:id="22"/>
      <w:bookmarkEnd w:id="23"/>
      <w:r w:rsidR="00AD051A">
        <w:rPr>
          <w:lang w:val="sr-Cyrl-RS"/>
        </w:rPr>
        <w:t xml:space="preserve"> </w:t>
      </w:r>
      <w:r w:rsidR="00392559" w:rsidRPr="00392559">
        <w:rPr>
          <w:rFonts w:cs="Arial"/>
          <w:lang w:eastAsia="zh-CN"/>
        </w:rPr>
        <w:t xml:space="preserve">не може бити краћи </w:t>
      </w:r>
      <w:r w:rsidR="006078D6" w:rsidRPr="00392559">
        <w:rPr>
          <w:rFonts w:cs="Arial"/>
          <w:lang w:eastAsia="zh-CN"/>
        </w:rPr>
        <w:t xml:space="preserve"> од 12 месеци</w:t>
      </w:r>
      <w:r w:rsidR="00392559" w:rsidRPr="00392559">
        <w:rPr>
          <w:rFonts w:cs="Arial"/>
          <w:lang w:val="sr-Cyrl-RS" w:eastAsia="zh-CN"/>
        </w:rPr>
        <w:t xml:space="preserve"> о</w:t>
      </w:r>
      <w:r w:rsidR="006078D6" w:rsidRPr="00392559">
        <w:rPr>
          <w:rFonts w:cs="Arial"/>
          <w:lang w:eastAsia="zh-CN"/>
        </w:rPr>
        <w:t>д</w:t>
      </w:r>
      <w:r w:rsidR="00296EC7">
        <w:rPr>
          <w:rFonts w:cs="Arial"/>
          <w:lang w:val="sr-Cyrl-RS" w:eastAsia="zh-CN"/>
        </w:rPr>
        <w:t xml:space="preserve"> дана</w:t>
      </w:r>
      <w:r w:rsidR="006078D6" w:rsidRPr="00392559">
        <w:rPr>
          <w:rFonts w:cs="Arial"/>
          <w:lang w:eastAsia="zh-CN"/>
        </w:rPr>
        <w:t xml:space="preserve"> испоруке</w:t>
      </w:r>
      <w:r w:rsidR="00296EC7">
        <w:rPr>
          <w:rFonts w:cs="Arial"/>
          <w:lang w:val="sr-Cyrl-RS" w:eastAsia="zh-CN"/>
        </w:rPr>
        <w:t xml:space="preserve"> добара</w:t>
      </w:r>
      <w:r w:rsidR="006078D6" w:rsidRPr="00392559">
        <w:rPr>
          <w:rFonts w:cs="Arial"/>
          <w:lang w:eastAsia="zh-CN"/>
        </w:rPr>
        <w:t>.</w:t>
      </w:r>
    </w:p>
    <w:p w:rsidR="006078D6" w:rsidRPr="006078D6" w:rsidRDefault="006078D6" w:rsidP="006078D6">
      <w:pPr>
        <w:spacing w:before="0"/>
        <w:rPr>
          <w:rFonts w:cs="Arial"/>
          <w:lang w:eastAsia="zh-CN"/>
        </w:rPr>
      </w:pPr>
      <w:r w:rsidRPr="006078D6">
        <w:rPr>
          <w:rFonts w:cs="Arial"/>
          <w:lang w:eastAsia="zh-CN"/>
        </w:rPr>
        <w:t xml:space="preserve"> </w:t>
      </w:r>
      <w:r w:rsidR="00392559" w:rsidRPr="00392559">
        <w:rPr>
          <w:rFonts w:cs="Arial"/>
          <w:lang w:eastAsia="zh-CN"/>
        </w:rPr>
        <w:t>Изабрани Понуђач је дужан да о свом трошку отклони све евентуалне недостатке у току трајања гарантног рока.</w:t>
      </w:r>
    </w:p>
    <w:p w:rsidR="00DB369C" w:rsidRDefault="00D45DAA" w:rsidP="00E03DFA">
      <w:pPr>
        <w:pStyle w:val="Heading10"/>
        <w:numPr>
          <w:ilvl w:val="1"/>
          <w:numId w:val="24"/>
        </w:numPr>
        <w:rPr>
          <w:lang w:val="sr-Cyrl-RS"/>
        </w:rPr>
      </w:pPr>
      <w:bookmarkStart w:id="24" w:name="_Toc441651544"/>
      <w:bookmarkStart w:id="25" w:name="_Toc442559882"/>
      <w:r w:rsidRPr="00F10346">
        <w:t>Евентуалне додатне услуге</w:t>
      </w:r>
      <w:bookmarkEnd w:id="24"/>
      <w:bookmarkEnd w:id="25"/>
      <w:r w:rsidR="00E30F6A">
        <w:rPr>
          <w:lang w:val="sr-Cyrl-RS"/>
        </w:rPr>
        <w:t>:</w:t>
      </w:r>
      <w:r w:rsidR="00050FF5">
        <w:rPr>
          <w:lang w:val="sr-Latn-RS"/>
        </w:rPr>
        <w:t>/</w:t>
      </w: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96A92" w:rsidP="00E96A92">
      <w:pPr>
        <w:spacing w:before="0"/>
        <w:rPr>
          <w:rFonts w:cs="Arial"/>
          <w:b/>
          <w:lang w:eastAsia="zh-CN"/>
        </w:rPr>
      </w:pPr>
      <w:r w:rsidRPr="00320C29">
        <w:rPr>
          <w:rFonts w:cs="Arial"/>
          <w:b/>
          <w:lang w:eastAsia="zh-CN"/>
        </w:rPr>
        <w:t>3.8. Плаћање</w:t>
      </w:r>
    </w:p>
    <w:p w:rsidR="008E0895" w:rsidRPr="00E96A92" w:rsidRDefault="00E96A92" w:rsidP="00E96A92">
      <w:pPr>
        <w:spacing w:before="0"/>
        <w:rPr>
          <w:rFonts w:cs="Arial"/>
          <w:lang w:eastAsia="zh-CN"/>
        </w:rPr>
      </w:pPr>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 пратеца документација</w:t>
      </w:r>
      <w:r w:rsidRPr="00E96A92">
        <w:rPr>
          <w:rFonts w:cs="Arial"/>
          <w:lang w:eastAsia="zh-CN"/>
        </w:rPr>
        <w:t>).</w:t>
      </w:r>
    </w:p>
    <w:p w:rsidR="00A179C0" w:rsidRDefault="00A179C0"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3C7DB5" w:rsidRDefault="003C7DB5" w:rsidP="008112A2">
      <w:pPr>
        <w:spacing w:before="0"/>
        <w:rPr>
          <w:rFonts w:cs="Arial"/>
          <w:color w:val="00B0F0"/>
          <w:lang w:val="sr-Latn-RS" w:eastAsia="zh-CN"/>
        </w:rPr>
      </w:pPr>
    </w:p>
    <w:p w:rsidR="00A179C0" w:rsidRPr="00E96A92" w:rsidRDefault="00A179C0" w:rsidP="008112A2">
      <w:pPr>
        <w:spacing w:before="0"/>
        <w:rPr>
          <w:rFonts w:cs="Arial"/>
          <w:color w:val="00B0F0"/>
          <w:lang w:val="sr-Cyrl-RS" w:eastAsia="zh-CN"/>
        </w:rPr>
      </w:pPr>
    </w:p>
    <w:p w:rsidR="00756A02" w:rsidRPr="003C7DB5" w:rsidRDefault="00756A02" w:rsidP="003C7DB5">
      <w:pPr>
        <w:pStyle w:val="Heading10"/>
        <w:numPr>
          <w:ilvl w:val="0"/>
          <w:numId w:val="24"/>
        </w:numPr>
        <w:rPr>
          <w:lang w:val="sr-Cyrl-RS"/>
        </w:rPr>
      </w:pPr>
      <w:bookmarkStart w:id="26" w:name="_Toc442559884"/>
      <w:r w:rsidRPr="00F10346">
        <w:t>УСЛОВИ ЗА УЧЕШЋЕ У ПОСТУПКУ ЈАВНЕ НАБАВКЕ ИЗ ЧЛ. 75.</w:t>
      </w:r>
      <w:r w:rsidR="003C7DB5">
        <w:rPr>
          <w:lang w:val="sr-Cyrl-RS"/>
        </w:rPr>
        <w:t xml:space="preserve"> и 76.</w:t>
      </w:r>
      <w:r w:rsidRPr="00F10346">
        <w:t xml:space="preserve"> ЗАКОНА О ЈАВНИМ НАБАВКАМА И УПУТСТВО КАКО СЕ ДОКАЗУЈЕ ИСПУЊЕНОСТ ТИХ УСЛОВА</w:t>
      </w:r>
      <w:bookmarkEnd w:id="26"/>
    </w:p>
    <w:p w:rsidR="00296EC7" w:rsidRPr="00296EC7" w:rsidRDefault="00296EC7" w:rsidP="00296EC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w:t>
            </w:r>
            <w:r w:rsidR="00296EC7">
              <w:t xml:space="preserve"> </w:t>
            </w:r>
            <w:r w:rsidR="00296EC7">
              <w:rPr>
                <w:lang w:val="sr-Cyrl-RS"/>
              </w:rPr>
              <w:t xml:space="preserve">И </w:t>
            </w:r>
            <w:r w:rsidR="00296EC7" w:rsidRPr="00296EC7">
              <w:rPr>
                <w:rFonts w:cs="Arial"/>
                <w:b/>
              </w:rPr>
              <w:t>76.</w:t>
            </w:r>
            <w:r w:rsidRPr="00F10346">
              <w:rPr>
                <w:rFonts w:cs="Arial"/>
                <w:b/>
              </w:rPr>
              <w:t xml:space="preserve">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03DFA">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03DFA">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03DFA">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03DFA">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03DFA">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03DFA">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1F361B">
            <w:pPr>
              <w:snapToGrid w:val="0"/>
              <w:spacing w:before="0"/>
              <w:rPr>
                <w:rFonts w:cs="Arial"/>
                <w:b/>
                <w:u w:val="single"/>
              </w:rPr>
            </w:pPr>
            <w:r w:rsidRPr="00F10346">
              <w:rPr>
                <w:rFonts w:cs="Arial"/>
                <w:b/>
                <w:u w:val="single"/>
              </w:rPr>
              <w:t>Услов:</w:t>
            </w:r>
          </w:p>
          <w:p w:rsidR="00175774" w:rsidRPr="00F10346" w:rsidRDefault="00175774" w:rsidP="001F361B">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F361B">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F361B">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1F361B">
            <w:pPr>
              <w:snapToGrid w:val="0"/>
              <w:spacing w:before="0"/>
              <w:rPr>
                <w:rFonts w:cs="Arial"/>
                <w:lang w:val="sr-Cyrl-CS"/>
              </w:rPr>
            </w:pPr>
            <w:r w:rsidRPr="00F10346">
              <w:rPr>
                <w:rFonts w:cs="Arial"/>
              </w:rPr>
              <w:t>Напомена:</w:t>
            </w:r>
          </w:p>
          <w:p w:rsidR="005E487E" w:rsidRPr="00F10346" w:rsidRDefault="00175774" w:rsidP="001F361B">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F361B">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F361B">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296EC7" w:rsidRPr="00F10346" w:rsidTr="00296EC7">
        <w:trPr>
          <w:jc w:val="center"/>
        </w:trPr>
        <w:tc>
          <w:tcPr>
            <w:tcW w:w="729" w:type="dxa"/>
            <w:vAlign w:val="center"/>
          </w:tcPr>
          <w:p w:rsidR="00296EC7" w:rsidRPr="00F10346" w:rsidRDefault="00296EC7" w:rsidP="00296EC7">
            <w:pPr>
              <w:jc w:val="center"/>
              <w:rPr>
                <w:rFonts w:cs="Arial"/>
                <w:color w:val="00B0F0"/>
              </w:rPr>
            </w:pPr>
          </w:p>
        </w:tc>
        <w:tc>
          <w:tcPr>
            <w:tcW w:w="8430" w:type="dxa"/>
          </w:tcPr>
          <w:p w:rsidR="00296EC7" w:rsidRPr="00BA007F" w:rsidRDefault="00296EC7" w:rsidP="001F361B">
            <w:pPr>
              <w:spacing w:before="0"/>
              <w:ind w:right="-180"/>
              <w:jc w:val="center"/>
              <w:rPr>
                <w:rFonts w:cs="Arial"/>
                <w:b/>
              </w:rPr>
            </w:pPr>
            <w:r w:rsidRPr="00BA007F">
              <w:rPr>
                <w:rFonts w:cs="Arial"/>
                <w:b/>
              </w:rPr>
              <w:t xml:space="preserve">4.2  ДОДАТНИ УСЛОВИ </w:t>
            </w:r>
          </w:p>
          <w:p w:rsidR="00296EC7" w:rsidRPr="001F361B" w:rsidRDefault="00296EC7" w:rsidP="001F361B">
            <w:pPr>
              <w:snapToGrid w:val="0"/>
              <w:spacing w:before="0"/>
              <w:jc w:val="center"/>
              <w:rPr>
                <w:rFonts w:cs="Arial"/>
                <w:b/>
              </w:rPr>
            </w:pPr>
            <w:r w:rsidRPr="00BA007F">
              <w:rPr>
                <w:rFonts w:cs="Arial"/>
                <w:b/>
              </w:rPr>
              <w:t>ЗА УЧЕШЋЕ У ПОСТУПКУ ЈАВНЕ НАБАВКЕ ИЗ ЧЛАНА 76. ЗАКОНА</w:t>
            </w:r>
          </w:p>
        </w:tc>
      </w:tr>
      <w:tr w:rsidR="00296EC7" w:rsidRPr="00F10346" w:rsidTr="00296EC7">
        <w:trPr>
          <w:jc w:val="center"/>
        </w:trPr>
        <w:tc>
          <w:tcPr>
            <w:tcW w:w="729" w:type="dxa"/>
            <w:vAlign w:val="center"/>
          </w:tcPr>
          <w:p w:rsidR="00296EC7" w:rsidRPr="00BA007F" w:rsidRDefault="00296EC7" w:rsidP="00296EC7">
            <w:pPr>
              <w:jc w:val="center"/>
              <w:rPr>
                <w:rFonts w:cs="Arial"/>
              </w:rPr>
            </w:pPr>
            <w:r w:rsidRPr="00BA007F">
              <w:rPr>
                <w:rFonts w:cs="Arial"/>
                <w:lang w:val="sr-Cyrl-RS"/>
              </w:rPr>
              <w:t>5</w:t>
            </w:r>
            <w:r w:rsidRPr="00BA007F">
              <w:rPr>
                <w:rFonts w:cs="Arial"/>
              </w:rPr>
              <w:t>.</w:t>
            </w:r>
          </w:p>
        </w:tc>
        <w:tc>
          <w:tcPr>
            <w:tcW w:w="8430" w:type="dxa"/>
          </w:tcPr>
          <w:p w:rsidR="00296EC7" w:rsidRPr="00BA007F" w:rsidRDefault="00296EC7" w:rsidP="001F361B">
            <w:pPr>
              <w:autoSpaceDE w:val="0"/>
              <w:autoSpaceDN w:val="0"/>
              <w:adjustRightInd w:val="0"/>
              <w:spacing w:before="0"/>
              <w:rPr>
                <w:rFonts w:cs="Arial"/>
                <w:b/>
              </w:rPr>
            </w:pPr>
            <w:r w:rsidRPr="00BA007F">
              <w:rPr>
                <w:rFonts w:cs="Arial"/>
                <w:b/>
                <w:u w:val="single"/>
              </w:rPr>
              <w:t>Услов:</w:t>
            </w:r>
          </w:p>
          <w:p w:rsidR="00296EC7" w:rsidRPr="00BA007F" w:rsidRDefault="00296EC7" w:rsidP="001F361B">
            <w:pPr>
              <w:autoSpaceDE w:val="0"/>
              <w:autoSpaceDN w:val="0"/>
              <w:adjustRightInd w:val="0"/>
              <w:spacing w:before="0"/>
              <w:rPr>
                <w:rFonts w:cs="Arial"/>
              </w:rPr>
            </w:pPr>
            <w:r w:rsidRPr="00BA007F">
              <w:rPr>
                <w:rFonts w:cs="Arial"/>
              </w:rPr>
              <w:t xml:space="preserve">Пословни капацитет </w:t>
            </w:r>
          </w:p>
          <w:p w:rsidR="00296EC7" w:rsidRPr="00026FD4" w:rsidRDefault="00296EC7" w:rsidP="001F361B">
            <w:pPr>
              <w:autoSpaceDE w:val="0"/>
              <w:autoSpaceDN w:val="0"/>
              <w:adjustRightInd w:val="0"/>
              <w:spacing w:before="0"/>
              <w:rPr>
                <w:rFonts w:cs="Arial"/>
              </w:rPr>
            </w:pPr>
            <w:r w:rsidRPr="00026FD4">
              <w:rPr>
                <w:rFonts w:cs="Arial"/>
              </w:rPr>
              <w:t xml:space="preserve">Понуђач располаже неопходним </w:t>
            </w:r>
            <w:r w:rsidRPr="00026FD4">
              <w:rPr>
                <w:rFonts w:cs="Arial"/>
                <w:b/>
              </w:rPr>
              <w:t>пословним капацитетом</w:t>
            </w:r>
            <w:r w:rsidRPr="00026FD4">
              <w:rPr>
                <w:rFonts w:cs="Arial"/>
              </w:rPr>
              <w:t xml:space="preserve"> ако:</w:t>
            </w:r>
          </w:p>
          <w:p w:rsidR="00296EC7" w:rsidRPr="003C7DB5" w:rsidRDefault="00296EC7" w:rsidP="001F361B">
            <w:pPr>
              <w:autoSpaceDE w:val="0"/>
              <w:autoSpaceDN w:val="0"/>
              <w:adjustRightInd w:val="0"/>
              <w:spacing w:before="0"/>
              <w:rPr>
                <w:rFonts w:cs="Arial"/>
              </w:rPr>
            </w:pPr>
            <w:r w:rsidRPr="00026FD4">
              <w:rPr>
                <w:rFonts w:cs="Arial"/>
              </w:rPr>
              <w:t xml:space="preserve">-је у </w:t>
            </w:r>
            <w:r w:rsidRPr="00026FD4">
              <w:rPr>
                <w:rFonts w:cs="Arial"/>
                <w:lang w:val="sr-Cyrl-CS"/>
              </w:rPr>
              <w:t>претходне</w:t>
            </w:r>
            <w:r w:rsidRPr="00026FD4">
              <w:rPr>
                <w:rFonts w:cs="Arial"/>
              </w:rPr>
              <w:t xml:space="preserve"> </w:t>
            </w:r>
            <w:r w:rsidRPr="00026FD4">
              <w:rPr>
                <w:rFonts w:cs="Arial"/>
                <w:lang w:val="sr-Cyrl-RS"/>
              </w:rPr>
              <w:t>четири</w:t>
            </w:r>
            <w:r w:rsidRPr="00026FD4">
              <w:rPr>
                <w:rFonts w:cs="Arial"/>
              </w:rPr>
              <w:t xml:space="preserve"> године </w:t>
            </w:r>
            <w:r w:rsidRPr="00026FD4">
              <w:rPr>
                <w:rFonts w:cs="Arial"/>
                <w:lang w:val="sr-Cyrl-CS"/>
              </w:rPr>
              <w:t xml:space="preserve">до дана објављивања Позива за подношење понуда </w:t>
            </w:r>
            <w:r w:rsidRPr="00026FD4">
              <w:rPr>
                <w:rFonts w:cs="Arial"/>
              </w:rPr>
              <w:t xml:space="preserve">на Порталу јавних набавки </w:t>
            </w:r>
            <w:r w:rsidR="003C7DB5" w:rsidRPr="00026FD4">
              <w:rPr>
                <w:rFonts w:cs="Arial"/>
                <w:lang w:val="sr-Cyrl-RS"/>
              </w:rPr>
              <w:t xml:space="preserve">реализовао </w:t>
            </w:r>
            <w:r w:rsidR="003C7DB5" w:rsidRPr="00026FD4">
              <w:rPr>
                <w:rFonts w:cs="Arial"/>
              </w:rPr>
              <w:t>најмање један уговор за испоруку резервних делова који су предмет јавне набавке, при чему вредност појединачног уговора не може бити мања од 200.000,00 дин.</w:t>
            </w:r>
            <w:r w:rsidRPr="00026FD4">
              <w:rPr>
                <w:rFonts w:eastAsia="Calibri" w:cs="Arial"/>
                <w:lang w:val="sr-Cyrl-RS"/>
              </w:rPr>
              <w:t>без ПДВ_а</w:t>
            </w:r>
          </w:p>
          <w:p w:rsidR="00296EC7" w:rsidRPr="00BA007F" w:rsidRDefault="00296EC7" w:rsidP="001F361B">
            <w:pPr>
              <w:autoSpaceDE w:val="0"/>
              <w:autoSpaceDN w:val="0"/>
              <w:adjustRightInd w:val="0"/>
              <w:spacing w:before="0"/>
              <w:rPr>
                <w:rFonts w:cs="Arial"/>
                <w:b/>
                <w:u w:val="single"/>
              </w:rPr>
            </w:pPr>
            <w:r w:rsidRPr="00BA007F">
              <w:rPr>
                <w:rFonts w:cs="Arial"/>
                <w:b/>
                <w:u w:val="single"/>
              </w:rPr>
              <w:t xml:space="preserve">Доказ: </w:t>
            </w:r>
          </w:p>
          <w:p w:rsidR="00296EC7" w:rsidRPr="003B6532" w:rsidRDefault="00296EC7" w:rsidP="001F361B">
            <w:pPr>
              <w:autoSpaceDE w:val="0"/>
              <w:autoSpaceDN w:val="0"/>
              <w:adjustRightInd w:val="0"/>
              <w:spacing w:before="0"/>
              <w:ind w:left="279" w:hanging="220"/>
              <w:rPr>
                <w:rFonts w:cs="Arial"/>
                <w:lang w:val="sr-Cyrl-RS"/>
              </w:rPr>
            </w:pPr>
            <w:r w:rsidRPr="00BA007F">
              <w:rPr>
                <w:rFonts w:cs="Arial"/>
              </w:rPr>
              <w:t xml:space="preserve">- Референтна листа </w:t>
            </w:r>
            <w:r w:rsidR="00244F3B">
              <w:rPr>
                <w:rFonts w:cs="Arial"/>
                <w:lang w:val="sr-Cyrl-RS"/>
              </w:rPr>
              <w:t xml:space="preserve">(Образац </w:t>
            </w:r>
            <w:r w:rsidR="00244F3B" w:rsidRPr="003B6532">
              <w:rPr>
                <w:rFonts w:cs="Arial"/>
                <w:lang w:val="sr-Cyrl-RS"/>
              </w:rPr>
              <w:t>бр</w:t>
            </w:r>
            <w:r w:rsidR="001F19B7" w:rsidRPr="003B6532">
              <w:rPr>
                <w:rFonts w:cs="Arial"/>
                <w:lang w:val="sr-Cyrl-RS"/>
              </w:rPr>
              <w:t xml:space="preserve"> 5.)</w:t>
            </w:r>
          </w:p>
          <w:p w:rsidR="00296EC7" w:rsidRPr="00433230" w:rsidRDefault="00296EC7" w:rsidP="001F361B">
            <w:pPr>
              <w:autoSpaceDE w:val="0"/>
              <w:autoSpaceDN w:val="0"/>
              <w:adjustRightInd w:val="0"/>
              <w:spacing w:before="0"/>
              <w:ind w:left="279" w:hanging="220"/>
              <w:rPr>
                <w:rFonts w:cs="Arial"/>
                <w:lang w:val="sr-Cyrl-RS"/>
              </w:rPr>
            </w:pPr>
            <w:r w:rsidRPr="003B6532">
              <w:rPr>
                <w:rFonts w:cs="Arial"/>
              </w:rPr>
              <w:t>-Потписане и оверене потврде купаца</w:t>
            </w:r>
            <w:r w:rsidR="001F19B7" w:rsidRPr="003B6532">
              <w:rPr>
                <w:rFonts w:cs="Arial"/>
                <w:lang w:val="sr-Cyrl-RS"/>
              </w:rPr>
              <w:t xml:space="preserve"> </w:t>
            </w:r>
            <w:r w:rsidR="001F19B7" w:rsidRPr="003B6532">
              <w:rPr>
                <w:rFonts w:cs="Arial"/>
              </w:rPr>
              <w:t>(Образац бр 6.)</w:t>
            </w:r>
          </w:p>
          <w:p w:rsidR="00296EC7" w:rsidRPr="00BA007F" w:rsidRDefault="00296EC7" w:rsidP="001F361B">
            <w:pPr>
              <w:spacing w:before="0"/>
              <w:rPr>
                <w:rFonts w:cs="Arial"/>
                <w:b/>
                <w:u w:val="single"/>
              </w:rPr>
            </w:pPr>
            <w:r w:rsidRPr="00BA007F">
              <w:rPr>
                <w:rFonts w:cs="Arial"/>
                <w:b/>
                <w:u w:val="single"/>
              </w:rPr>
              <w:t>Напомена:</w:t>
            </w:r>
          </w:p>
          <w:p w:rsidR="00296EC7" w:rsidRPr="00BA007F" w:rsidRDefault="00296EC7" w:rsidP="001F361B">
            <w:pPr>
              <w:pStyle w:val="ListParagraph"/>
              <w:numPr>
                <w:ilvl w:val="0"/>
                <w:numId w:val="38"/>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296EC7" w:rsidRPr="00BA007F" w:rsidRDefault="00296EC7" w:rsidP="001F361B">
            <w:pPr>
              <w:pStyle w:val="ListParagraph"/>
              <w:numPr>
                <w:ilvl w:val="0"/>
                <w:numId w:val="38"/>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A2EFC" w:rsidRPr="004A2EFC" w:rsidRDefault="004A2EFC" w:rsidP="004A2EFC">
      <w:pPr>
        <w:spacing w:before="0"/>
        <w:rPr>
          <w:rFonts w:cs="Arial"/>
          <w:lang w:eastAsia="zh-CN"/>
        </w:rPr>
      </w:pPr>
      <w:proofErr w:type="gramStart"/>
      <w:r w:rsidRPr="004A2EFC">
        <w:rPr>
          <w:rFonts w:cs="Arial"/>
          <w:lang w:eastAsia="zh-CN"/>
        </w:rPr>
        <w:t>Понуда понуђача који не докаже да испуњава наведене обавезне и додатне услове из тачака 1.</w:t>
      </w:r>
      <w:proofErr w:type="gramEnd"/>
      <w:r w:rsidRPr="004A2EFC">
        <w:rPr>
          <w:rFonts w:cs="Arial"/>
          <w:lang w:eastAsia="zh-CN"/>
        </w:rPr>
        <w:t xml:space="preserve"> </w:t>
      </w:r>
      <w:proofErr w:type="gramStart"/>
      <w:r w:rsidRPr="004A2EFC">
        <w:rPr>
          <w:rFonts w:cs="Arial"/>
          <w:lang w:eastAsia="zh-CN"/>
        </w:rPr>
        <w:t>до</w:t>
      </w:r>
      <w:proofErr w:type="gramEnd"/>
      <w:r w:rsidRPr="004A2EFC">
        <w:rPr>
          <w:rFonts w:cs="Arial"/>
          <w:lang w:eastAsia="zh-CN"/>
        </w:rPr>
        <w:t xml:space="preserve"> 5. </w:t>
      </w:r>
      <w:proofErr w:type="gramStart"/>
      <w:r w:rsidRPr="004A2EFC">
        <w:rPr>
          <w:rFonts w:cs="Arial"/>
          <w:lang w:eastAsia="zh-CN"/>
        </w:rPr>
        <w:t>овог</w:t>
      </w:r>
      <w:proofErr w:type="gramEnd"/>
      <w:r w:rsidRPr="004A2EFC">
        <w:rPr>
          <w:rFonts w:cs="Arial"/>
          <w:lang w:eastAsia="zh-CN"/>
        </w:rPr>
        <w:t xml:space="preserve"> обрасца, биће одбијена као неприхватљива.</w:t>
      </w:r>
    </w:p>
    <w:p w:rsidR="004A2EFC" w:rsidRDefault="004A2EFC" w:rsidP="004A2EFC">
      <w:pPr>
        <w:spacing w:before="0"/>
        <w:rPr>
          <w:rFonts w:cs="Arial"/>
          <w:lang w:val="sr-Cyrl-RS" w:eastAsia="zh-CN"/>
        </w:rPr>
      </w:pPr>
      <w:r w:rsidRPr="004A2EFC">
        <w:rPr>
          <w:rFonts w:cs="Arial"/>
          <w:lang w:eastAsia="zh-CN"/>
        </w:rPr>
        <w:t xml:space="preserve">1. Сваки подизвођач мора да испуњава услове из члана 75.став 1. </w:t>
      </w:r>
      <w:proofErr w:type="gramStart"/>
      <w:r w:rsidRPr="004A2EFC">
        <w:rPr>
          <w:rFonts w:cs="Arial"/>
          <w:lang w:eastAsia="zh-CN"/>
        </w:rPr>
        <w:t>тачка</w:t>
      </w:r>
      <w:proofErr w:type="gramEnd"/>
      <w:r w:rsidRPr="004A2EFC">
        <w:rPr>
          <w:rFonts w:cs="Arial"/>
          <w:lang w:eastAsia="zh-CN"/>
        </w:rPr>
        <w:t xml:space="preserve"> 1), 2) и 4) и члана 75. </w:t>
      </w:r>
      <w:proofErr w:type="gramStart"/>
      <w:r w:rsidRPr="004A2EFC">
        <w:rPr>
          <w:rFonts w:cs="Arial"/>
          <w:lang w:eastAsia="zh-CN"/>
        </w:rPr>
        <w:t>став</w:t>
      </w:r>
      <w:proofErr w:type="gramEnd"/>
      <w:r w:rsidRPr="004A2EFC">
        <w:rPr>
          <w:rFonts w:cs="Arial"/>
          <w:lang w:eastAsia="zh-CN"/>
        </w:rPr>
        <w:t xml:space="preserve"> 2. Закона, што доказује достављањем доказа наведених у овом одељку. </w:t>
      </w:r>
      <w:proofErr w:type="gramStart"/>
      <w:r w:rsidRPr="004A2EFC">
        <w:rPr>
          <w:rFonts w:cs="Arial"/>
          <w:lang w:eastAsia="zh-CN"/>
        </w:rPr>
        <w:t>Услове у вези са капацитетима из члана 76.Закона, понуђач испуњава самостално без обзира на ангажовање подизвођача.</w:t>
      </w:r>
      <w:proofErr w:type="gramEnd"/>
    </w:p>
    <w:p w:rsidR="00026FD4" w:rsidRPr="00026FD4" w:rsidRDefault="00026FD4" w:rsidP="004A2EFC">
      <w:pPr>
        <w:spacing w:before="0"/>
        <w:rPr>
          <w:rFonts w:cs="Arial"/>
          <w:lang w:val="sr-Cyrl-RS" w:eastAsia="zh-CN"/>
        </w:rPr>
      </w:pPr>
    </w:p>
    <w:p w:rsidR="004A2EFC" w:rsidRDefault="004A2EFC" w:rsidP="004A2EFC">
      <w:pPr>
        <w:spacing w:before="0"/>
        <w:rPr>
          <w:rFonts w:cs="Arial"/>
          <w:lang w:val="sr-Cyrl-RS" w:eastAsia="zh-CN"/>
        </w:rPr>
      </w:pPr>
      <w:r w:rsidRPr="004A2EFC">
        <w:rPr>
          <w:rFonts w:cs="Arial"/>
          <w:lang w:eastAsia="zh-CN"/>
        </w:rPr>
        <w:t xml:space="preserve">2. Сваки понуђач из групе </w:t>
      </w:r>
      <w:proofErr w:type="gramStart"/>
      <w:r w:rsidRPr="004A2EFC">
        <w:rPr>
          <w:rFonts w:cs="Arial"/>
          <w:lang w:eastAsia="zh-CN"/>
        </w:rPr>
        <w:t>понуђача  која</w:t>
      </w:r>
      <w:proofErr w:type="gramEnd"/>
      <w:r w:rsidRPr="004A2EFC">
        <w:rPr>
          <w:rFonts w:cs="Arial"/>
          <w:lang w:eastAsia="zh-CN"/>
        </w:rPr>
        <w:t xml:space="preserve"> подноси заједничку понуду мора да испуњава услове из члана 75. </w:t>
      </w:r>
      <w:proofErr w:type="gramStart"/>
      <w:r w:rsidRPr="004A2EFC">
        <w:rPr>
          <w:rFonts w:cs="Arial"/>
          <w:lang w:eastAsia="zh-CN"/>
        </w:rPr>
        <w:t>став</w:t>
      </w:r>
      <w:proofErr w:type="gramEnd"/>
      <w:r w:rsidRPr="004A2EFC">
        <w:rPr>
          <w:rFonts w:cs="Arial"/>
          <w:lang w:eastAsia="zh-CN"/>
        </w:rPr>
        <w:t xml:space="preserve"> 1. </w:t>
      </w:r>
      <w:proofErr w:type="gramStart"/>
      <w:r w:rsidRPr="004A2EFC">
        <w:rPr>
          <w:rFonts w:cs="Arial"/>
          <w:lang w:eastAsia="zh-CN"/>
        </w:rPr>
        <w:t>тачка</w:t>
      </w:r>
      <w:proofErr w:type="gramEnd"/>
      <w:r w:rsidRPr="004A2EFC">
        <w:rPr>
          <w:rFonts w:cs="Arial"/>
          <w:lang w:eastAsia="zh-CN"/>
        </w:rPr>
        <w:t xml:space="preserve"> 1), 2) и 4) и члана 75. </w:t>
      </w:r>
      <w:proofErr w:type="gramStart"/>
      <w:r w:rsidRPr="004A2EFC">
        <w:rPr>
          <w:rFonts w:cs="Arial"/>
          <w:lang w:eastAsia="zh-CN"/>
        </w:rPr>
        <w:t>став</w:t>
      </w:r>
      <w:proofErr w:type="gramEnd"/>
      <w:r w:rsidRPr="004A2EFC">
        <w:rPr>
          <w:rFonts w:cs="Arial"/>
          <w:lang w:eastAsia="zh-CN"/>
        </w:rPr>
        <w:t xml:space="preserve"> 2. Закона, што доказује достављањем доказа наведених у овом одељку. </w:t>
      </w:r>
      <w:proofErr w:type="gramStart"/>
      <w:r w:rsidRPr="004A2EFC">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026FD4" w:rsidRPr="00026FD4" w:rsidRDefault="00026FD4" w:rsidP="004A2EFC">
      <w:pPr>
        <w:spacing w:before="0"/>
        <w:rPr>
          <w:rFonts w:cs="Arial"/>
          <w:lang w:val="sr-Cyrl-RS" w:eastAsia="zh-CN"/>
        </w:rPr>
      </w:pPr>
    </w:p>
    <w:p w:rsidR="004A2EFC" w:rsidRPr="004A2EFC" w:rsidRDefault="004A2EFC" w:rsidP="004A2EFC">
      <w:pPr>
        <w:spacing w:before="0"/>
        <w:rPr>
          <w:rFonts w:cs="Arial"/>
          <w:lang w:eastAsia="zh-CN"/>
        </w:rPr>
      </w:pPr>
      <w:r w:rsidRPr="004A2EFC">
        <w:rPr>
          <w:rFonts w:cs="Arial"/>
          <w:lang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A2EFC" w:rsidRPr="004A2EFC" w:rsidRDefault="004A2EFC" w:rsidP="004A2EFC">
      <w:pPr>
        <w:spacing w:before="0"/>
        <w:rPr>
          <w:rFonts w:cs="Arial"/>
          <w:lang w:eastAsia="zh-CN"/>
        </w:rPr>
      </w:pPr>
      <w:r w:rsidRPr="004A2EF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2EFC" w:rsidRPr="004A2EFC" w:rsidRDefault="004A2EFC" w:rsidP="004A2EFC">
      <w:pPr>
        <w:spacing w:before="0"/>
        <w:rPr>
          <w:rFonts w:cs="Arial"/>
          <w:lang w:eastAsia="zh-CN"/>
        </w:rPr>
      </w:pPr>
      <w:r w:rsidRPr="004A2EFC">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A2EFC" w:rsidRPr="004A2EFC" w:rsidRDefault="004A2EFC" w:rsidP="004A2EFC">
      <w:pPr>
        <w:spacing w:before="0"/>
        <w:rPr>
          <w:rFonts w:cs="Arial"/>
          <w:lang w:eastAsia="zh-CN"/>
        </w:rPr>
      </w:pPr>
      <w:r w:rsidRPr="004A2EFC">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A2EFC" w:rsidRPr="004A2EFC" w:rsidRDefault="004A2EFC" w:rsidP="004A2EFC">
      <w:pPr>
        <w:spacing w:before="0"/>
        <w:rPr>
          <w:rFonts w:cs="Arial"/>
          <w:lang w:eastAsia="zh-CN"/>
        </w:rPr>
      </w:pPr>
      <w:proofErr w:type="gramStart"/>
      <w:r w:rsidRPr="004A2EFC">
        <w:rPr>
          <w:rFonts w:cs="Arial"/>
          <w:lang w:eastAsia="zh-CN"/>
        </w:rPr>
        <w:t>1)извод</w:t>
      </w:r>
      <w:proofErr w:type="gramEnd"/>
      <w:r w:rsidRPr="004A2EFC">
        <w:rPr>
          <w:rFonts w:cs="Arial"/>
          <w:lang w:eastAsia="zh-CN"/>
        </w:rPr>
        <w:t xml:space="preserve"> из регистра надлежног органа:</w:t>
      </w:r>
    </w:p>
    <w:p w:rsidR="004A2EFC" w:rsidRPr="004A2EFC" w:rsidRDefault="004A2EFC" w:rsidP="004A2EFC">
      <w:pPr>
        <w:spacing w:before="0"/>
        <w:rPr>
          <w:rFonts w:cs="Arial"/>
          <w:lang w:eastAsia="zh-CN"/>
        </w:rPr>
      </w:pPr>
      <w:r w:rsidRPr="004A2EFC">
        <w:rPr>
          <w:rFonts w:cs="Arial"/>
          <w:lang w:eastAsia="zh-CN"/>
        </w:rPr>
        <w:t>-извод из регистра АПР: www.apr.gov.rs</w:t>
      </w:r>
    </w:p>
    <w:p w:rsidR="004A2EFC" w:rsidRPr="004A2EFC" w:rsidRDefault="004A2EFC" w:rsidP="004A2EFC">
      <w:pPr>
        <w:spacing w:before="0"/>
        <w:rPr>
          <w:rFonts w:cs="Arial"/>
          <w:lang w:eastAsia="zh-CN"/>
        </w:rPr>
      </w:pPr>
      <w:proofErr w:type="gramStart"/>
      <w:r w:rsidRPr="004A2EFC">
        <w:rPr>
          <w:rFonts w:cs="Arial"/>
          <w:lang w:eastAsia="zh-CN"/>
        </w:rPr>
        <w:t>2)докази</w:t>
      </w:r>
      <w:proofErr w:type="gramEnd"/>
      <w:r w:rsidRPr="004A2EFC">
        <w:rPr>
          <w:rFonts w:cs="Arial"/>
          <w:lang w:eastAsia="zh-CN"/>
        </w:rPr>
        <w:t xml:space="preserve"> из члана 75. </w:t>
      </w:r>
      <w:proofErr w:type="gramStart"/>
      <w:r w:rsidRPr="004A2EFC">
        <w:rPr>
          <w:rFonts w:cs="Arial"/>
          <w:lang w:eastAsia="zh-CN"/>
        </w:rPr>
        <w:t>став</w:t>
      </w:r>
      <w:proofErr w:type="gramEnd"/>
      <w:r w:rsidRPr="004A2EFC">
        <w:rPr>
          <w:rFonts w:cs="Arial"/>
          <w:lang w:eastAsia="zh-CN"/>
        </w:rPr>
        <w:t xml:space="preserve"> 1. </w:t>
      </w:r>
      <w:proofErr w:type="gramStart"/>
      <w:r w:rsidRPr="004A2EFC">
        <w:rPr>
          <w:rFonts w:cs="Arial"/>
          <w:lang w:eastAsia="zh-CN"/>
        </w:rPr>
        <w:t>тачка</w:t>
      </w:r>
      <w:proofErr w:type="gramEnd"/>
      <w:r w:rsidRPr="004A2EFC">
        <w:rPr>
          <w:rFonts w:cs="Arial"/>
          <w:lang w:eastAsia="zh-CN"/>
        </w:rPr>
        <w:t xml:space="preserve"> 1) ,2) и 4) Закона</w:t>
      </w:r>
    </w:p>
    <w:p w:rsidR="004A2EFC" w:rsidRPr="004A2EFC" w:rsidRDefault="004A2EFC" w:rsidP="004A2EFC">
      <w:pPr>
        <w:spacing w:before="0"/>
        <w:rPr>
          <w:rFonts w:cs="Arial"/>
          <w:lang w:eastAsia="zh-CN"/>
        </w:rPr>
      </w:pPr>
      <w:r w:rsidRPr="004A2EFC">
        <w:rPr>
          <w:rFonts w:cs="Arial"/>
          <w:lang w:eastAsia="zh-CN"/>
        </w:rPr>
        <w:t>-регистар понуђача: www.apr.gov.rs</w:t>
      </w:r>
    </w:p>
    <w:p w:rsidR="004A2EFC" w:rsidRPr="004A2EFC" w:rsidRDefault="004A2EFC" w:rsidP="004A2EFC">
      <w:pPr>
        <w:spacing w:before="0"/>
        <w:rPr>
          <w:rFonts w:cs="Arial"/>
          <w:lang w:eastAsia="zh-CN"/>
        </w:rPr>
      </w:pPr>
      <w:r w:rsidRPr="004A2EFC">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2EFC" w:rsidRPr="004A2EFC" w:rsidRDefault="004A2EFC" w:rsidP="004A2EFC">
      <w:pPr>
        <w:spacing w:before="0"/>
        <w:rPr>
          <w:rFonts w:cs="Arial"/>
          <w:lang w:eastAsia="zh-CN"/>
        </w:rPr>
      </w:pPr>
      <w:r w:rsidRPr="004A2EFC">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2EFC" w:rsidRPr="004A2EFC" w:rsidRDefault="004A2EFC" w:rsidP="004A2EFC">
      <w:pPr>
        <w:spacing w:before="0"/>
        <w:rPr>
          <w:rFonts w:cs="Arial"/>
          <w:lang w:eastAsia="zh-CN"/>
        </w:rPr>
      </w:pPr>
      <w:r w:rsidRPr="004A2EFC">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2EFC" w:rsidRPr="004A2EFC" w:rsidRDefault="004A2EFC" w:rsidP="004A2EFC">
      <w:pPr>
        <w:spacing w:before="0"/>
        <w:rPr>
          <w:rFonts w:cs="Arial"/>
          <w:lang w:eastAsia="zh-CN"/>
        </w:rPr>
      </w:pPr>
      <w:r w:rsidRPr="004A2EFC">
        <w:rPr>
          <w:rFonts w:cs="Arial"/>
          <w:lang w:eastAsia="zh-CN"/>
        </w:rPr>
        <w:t xml:space="preserve">8. Ако се у држави у којој понуђач има седиште не издају докази из члана 77. </w:t>
      </w:r>
      <w:proofErr w:type="gramStart"/>
      <w:r w:rsidRPr="004A2EFC">
        <w:rPr>
          <w:rFonts w:cs="Arial"/>
          <w:lang w:eastAsia="zh-CN"/>
        </w:rPr>
        <w:t>став</w:t>
      </w:r>
      <w:proofErr w:type="gramEnd"/>
      <w:r w:rsidRPr="004A2EFC">
        <w:rPr>
          <w:rFonts w:cs="Arial"/>
          <w:lang w:eastAsia="zh-CN"/>
        </w:rPr>
        <w:t xml:space="preserve">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10346" w:rsidRDefault="004A2EFC" w:rsidP="004A2EFC">
      <w:pPr>
        <w:spacing w:before="0"/>
        <w:rPr>
          <w:rFonts w:cs="Arial"/>
          <w:lang w:eastAsia="zh-CN"/>
        </w:rPr>
      </w:pPr>
      <w:r w:rsidRPr="004A2EF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4A2EFC">
        <w:rPr>
          <w:rFonts w:cs="Arial"/>
          <w:lang w:eastAsia="zh-CN"/>
        </w:rPr>
        <w:t>.</w:t>
      </w:r>
      <w:r w:rsidR="00B13CD3" w:rsidRPr="00F10346">
        <w:rPr>
          <w:rFonts w:cs="Arial"/>
          <w:lang w:eastAsia="zh-CN"/>
        </w:rPr>
        <w:t>.</w:t>
      </w:r>
      <w:proofErr w:type="gramEnd"/>
    </w:p>
    <w:p w:rsidR="00A918C4" w:rsidRPr="005C3BDE" w:rsidRDefault="00A918C4" w:rsidP="00A918C4">
      <w:pPr>
        <w:spacing w:before="0"/>
        <w:rPr>
          <w:rFonts w:cs="Arial"/>
          <w:lang w:val="sr-Cyrl-RS" w:eastAsia="zh-CN"/>
        </w:rPr>
      </w:pPr>
      <w:r>
        <w:rPr>
          <w:rFonts w:cs="Arial"/>
          <w:lang w:val="sr-Cyrl-RS" w:eastAsia="zh-CN"/>
        </w:rPr>
        <w:t xml:space="preserve">Наручилац </w:t>
      </w:r>
      <w:r w:rsidRPr="005C3BDE">
        <w:rPr>
          <w:rFonts w:cs="Arial"/>
          <w:lang w:eastAsia="zh-CN"/>
        </w:rPr>
        <w:t xml:space="preserve"> захтева достављање Изјаве о ауторизацији којом произвођач овлашћује понуђача да у предметној ЈН може нудити његове производе.</w:t>
      </w:r>
    </w:p>
    <w:p w:rsidR="00A918C4" w:rsidRPr="005C3BDE" w:rsidRDefault="00A918C4" w:rsidP="00A918C4">
      <w:pPr>
        <w:spacing w:before="0"/>
        <w:rPr>
          <w:rFonts w:cs="Arial"/>
          <w:lang w:eastAsia="zh-CN"/>
        </w:rPr>
      </w:pPr>
      <w:r w:rsidRPr="005C3BDE">
        <w:rPr>
          <w:rFonts w:cs="Arial"/>
          <w:lang w:eastAsia="zh-CN"/>
        </w:rPr>
        <w:t>Уколико понуђач није истовремено и произвођач понуђених добара</w:t>
      </w:r>
      <w:proofErr w:type="gramStart"/>
      <w:r w:rsidRPr="005C3BDE">
        <w:rPr>
          <w:rFonts w:cs="Arial"/>
          <w:lang w:eastAsia="zh-CN"/>
        </w:rPr>
        <w:t>,обавезан</w:t>
      </w:r>
      <w:proofErr w:type="gramEnd"/>
      <w:r w:rsidRPr="005C3BDE">
        <w:rPr>
          <w:rFonts w:cs="Arial"/>
          <w:lang w:eastAsia="zh-CN"/>
        </w:rPr>
        <w:t xml:space="preserve"> је да у склопу своје понуде достави Изјаву о ауторизацији понуде, потписану и оверену од стране произвођача понуђених добара (Образац бр. </w:t>
      </w:r>
      <w:r w:rsidR="003B6532">
        <w:rPr>
          <w:rFonts w:cs="Arial"/>
          <w:highlight w:val="yellow"/>
          <w:lang w:val="sr-Cyrl-RS" w:eastAsia="zh-CN"/>
        </w:rPr>
        <w:t>7</w:t>
      </w:r>
      <w:r w:rsidRPr="003C7DB5">
        <w:rPr>
          <w:rFonts w:cs="Arial"/>
          <w:highlight w:val="yellow"/>
          <w:lang w:eastAsia="zh-CN"/>
        </w:rPr>
        <w:t>).</w:t>
      </w:r>
      <w:r w:rsidRPr="005C3BDE">
        <w:rPr>
          <w:rFonts w:cs="Arial"/>
          <w:lang w:eastAsia="zh-CN"/>
        </w:rPr>
        <w:t xml:space="preserve"> </w:t>
      </w:r>
    </w:p>
    <w:p w:rsidR="00A918C4" w:rsidRPr="005C3BDE" w:rsidRDefault="00A918C4" w:rsidP="00A918C4">
      <w:pPr>
        <w:spacing w:before="0"/>
        <w:rPr>
          <w:rFonts w:cs="Arial"/>
          <w:lang w:eastAsia="zh-CN"/>
        </w:rPr>
      </w:pPr>
      <w:r w:rsidRPr="005C3BDE">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B60FC8" w:rsidRPr="00F10346" w:rsidRDefault="00A918C4" w:rsidP="00B13CD3">
      <w:pPr>
        <w:spacing w:before="0"/>
        <w:rPr>
          <w:rFonts w:cs="Arial"/>
          <w:lang w:eastAsia="zh-CN"/>
        </w:rPr>
      </w:pPr>
      <w:r w:rsidRPr="005C3BDE">
        <w:rPr>
          <w:rFonts w:cs="Arial"/>
          <w:lang w:eastAsia="zh-CN"/>
        </w:rPr>
        <w:t xml:space="preserve">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 Изјава се доставља на Обрасцу </w:t>
      </w:r>
      <w:proofErr w:type="gramStart"/>
      <w:r w:rsidR="003B6532">
        <w:rPr>
          <w:rFonts w:cs="Arial"/>
          <w:lang w:val="sr-Cyrl-RS" w:eastAsia="zh-CN"/>
        </w:rPr>
        <w:t>7</w:t>
      </w:r>
      <w:r>
        <w:rPr>
          <w:rFonts w:cs="Arial"/>
          <w:lang w:val="sr-Cyrl-RS" w:eastAsia="zh-CN"/>
        </w:rPr>
        <w:t xml:space="preserve"> </w:t>
      </w:r>
      <w:r w:rsidRPr="005C3BDE">
        <w:rPr>
          <w:rFonts w:cs="Arial"/>
          <w:lang w:eastAsia="zh-CN"/>
        </w:rPr>
        <w:t xml:space="preserve"> или</w:t>
      </w:r>
      <w:proofErr w:type="gramEnd"/>
      <w:r w:rsidRPr="005C3BDE">
        <w:rPr>
          <w:rFonts w:cs="Arial"/>
          <w:lang w:eastAsia="zh-CN"/>
        </w:rPr>
        <w:t xml:space="preserve"> на меморандуму произвођача. Уколико је Изјава о ауторизацији достављена на меморандуму произвођача обавезно мора да садржи све елементе и по</w:t>
      </w:r>
      <w:r>
        <w:rPr>
          <w:rFonts w:cs="Arial"/>
          <w:lang w:eastAsia="zh-CN"/>
        </w:rPr>
        <w:t xml:space="preserve">датке који се налазе у </w:t>
      </w:r>
      <w:proofErr w:type="gramStart"/>
      <w:r>
        <w:rPr>
          <w:rFonts w:cs="Arial"/>
          <w:lang w:eastAsia="zh-CN"/>
        </w:rPr>
        <w:t xml:space="preserve">Обрасцу </w:t>
      </w:r>
      <w:r w:rsidR="003B6532">
        <w:rPr>
          <w:rFonts w:cs="Arial"/>
          <w:lang w:val="sr-Cyrl-RS" w:eastAsia="zh-CN"/>
        </w:rPr>
        <w:t xml:space="preserve"> 7</w:t>
      </w:r>
      <w:proofErr w:type="gramEnd"/>
      <w:r w:rsidRPr="005C3BDE">
        <w:rPr>
          <w:rFonts w:cs="Arial"/>
          <w:lang w:eastAsia="zh-CN"/>
        </w:rPr>
        <w:t xml:space="preserve">. Уколико је Изјава о ауторизацији достављена на страном језику, иста мора бити преведена на српски </w:t>
      </w:r>
      <w:r w:rsidRPr="005C3BDE">
        <w:rPr>
          <w:rFonts w:cs="Arial"/>
          <w:lang w:eastAsia="zh-CN"/>
        </w:rPr>
        <w:lastRenderedPageBreak/>
        <w:t xml:space="preserve">језик.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5C3BDE">
        <w:rPr>
          <w:rFonts w:cs="Arial"/>
          <w:lang w:eastAsia="zh-CN"/>
        </w:rPr>
        <w:t>достави  и</w:t>
      </w:r>
      <w:proofErr w:type="gramEnd"/>
      <w:r w:rsidRPr="005C3BDE">
        <w:rPr>
          <w:rFonts w:cs="Arial"/>
          <w:lang w:eastAsia="zh-CN"/>
        </w:rPr>
        <w:t xml:space="preserve"> оригинал Изјаве о ауторизацији.</w:t>
      </w:r>
    </w:p>
    <w:p w:rsidR="00BE7496" w:rsidRPr="00F10346" w:rsidRDefault="00BE7496" w:rsidP="00B13CD3">
      <w:pPr>
        <w:spacing w:before="0"/>
        <w:rPr>
          <w:rFonts w:cs="Arial"/>
          <w:color w:val="00B0F0"/>
          <w:lang w:eastAsia="zh-CN"/>
        </w:rPr>
      </w:pPr>
    </w:p>
    <w:p w:rsidR="00322313" w:rsidRDefault="00322313" w:rsidP="00E03DFA">
      <w:pPr>
        <w:pStyle w:val="KDPodnaslov1"/>
        <w:numPr>
          <w:ilvl w:val="0"/>
          <w:numId w:val="24"/>
        </w:numPr>
        <w:spacing w:before="0"/>
        <w:rPr>
          <w:rFonts w:cs="Arial"/>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t>КРИТЕРИЈУМ ЗА ДОДЕЛУ УГОВОРА</w:t>
      </w:r>
      <w:bookmarkEnd w:id="195"/>
    </w:p>
    <w:p w:rsidR="0019412A" w:rsidRPr="0019412A" w:rsidRDefault="0019412A" w:rsidP="002217A4">
      <w:pPr>
        <w:pStyle w:val="KDPodnaslov1"/>
        <w:spacing w:before="0"/>
        <w:rPr>
          <w:rFonts w:cs="Arial"/>
          <w:lang w:val="sr-Cyrl-RS"/>
        </w:rPr>
      </w:pPr>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Pr="00BA007F" w:rsidRDefault="0019412A" w:rsidP="008512C6">
      <w:pPr>
        <w:pStyle w:val="KDParagraf"/>
        <w:spacing w:before="0"/>
        <w:rPr>
          <w:rFonts w:cs="Arial"/>
          <w:color w:val="00B0F0"/>
          <w:lang w:val="sr-Cyrl-RS"/>
        </w:rPr>
      </w:pPr>
    </w:p>
    <w:p w:rsidR="00621752" w:rsidRPr="00BA007F"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Default="00E45DC8" w:rsidP="00621752">
      <w:pPr>
        <w:pStyle w:val="KDParagraf"/>
        <w:spacing w:before="0"/>
        <w:rPr>
          <w:rFonts w:cs="Arial"/>
          <w:lang w:val="sr-Cyrl-RS"/>
        </w:rPr>
      </w:pP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У понуђену цену страног понуђача урачунавају се и царинске дажбине.</w:t>
      </w:r>
    </w:p>
    <w:p w:rsidR="0019412A" w:rsidRPr="001F361B" w:rsidRDefault="0019412A" w:rsidP="00621752">
      <w:pPr>
        <w:pStyle w:val="KDParagraf"/>
        <w:spacing w:before="0"/>
        <w:rPr>
          <w:rFonts w:cs="Arial"/>
          <w:lang w:val="sr-Latn-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E45DC8" w:rsidRDefault="00E45DC8" w:rsidP="00621752">
      <w:pPr>
        <w:pStyle w:val="KDParagraf"/>
        <w:spacing w:before="0"/>
        <w:rPr>
          <w:rFonts w:cs="Arial"/>
          <w:lang w:val="sr-Cyrl-RS"/>
        </w:rPr>
      </w:pP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Default="00E45DC8" w:rsidP="00621752">
      <w:pPr>
        <w:pStyle w:val="KDParagraf"/>
        <w:spacing w:before="0"/>
        <w:rPr>
          <w:rFonts w:cs="Arial"/>
          <w:lang w:val="sr-Cyrl-RS"/>
        </w:rPr>
      </w:pP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FF0000"/>
          <w:lang w:val="sr-Cyrl-RS"/>
        </w:rPr>
      </w:pPr>
    </w:p>
    <w:p w:rsidR="0019412A" w:rsidRDefault="0019412A"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Default="00026FD4" w:rsidP="00621752">
      <w:pPr>
        <w:pStyle w:val="KDParagraf"/>
        <w:spacing w:before="0"/>
        <w:rPr>
          <w:rFonts w:cs="Arial"/>
          <w:color w:val="FF0000"/>
          <w:lang w:val="sr-Cyrl-RS"/>
        </w:rPr>
      </w:pPr>
    </w:p>
    <w:p w:rsidR="00026FD4" w:rsidRPr="0019412A" w:rsidRDefault="00026FD4"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1" w:name="_Toc441651548"/>
      <w:bookmarkStart w:id="202" w:name="_Toc442559886"/>
      <w:r w:rsidRPr="00F10346">
        <w:rPr>
          <w:lang w:val="en-US"/>
        </w:rPr>
        <w:lastRenderedPageBreak/>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Default="0019412A" w:rsidP="0019412A">
      <w:pPr>
        <w:rPr>
          <w:lang w:val="sr-Cyrl-RS" w:eastAsia="ar-SA"/>
        </w:rPr>
      </w:pPr>
    </w:p>
    <w:p w:rsidR="0019412A" w:rsidRDefault="0019412A" w:rsidP="0019412A">
      <w:pPr>
        <w:rPr>
          <w:lang w:val="sr-Cyrl-RS" w:eastAsia="ar-SA"/>
        </w:rPr>
      </w:pPr>
    </w:p>
    <w:p w:rsidR="0019412A" w:rsidRPr="0019412A" w:rsidRDefault="0019412A" w:rsidP="0019412A">
      <w:pPr>
        <w:rPr>
          <w:lang w:val="sr-Cyrl-RS" w:eastAsia="ar-SA"/>
        </w:rPr>
      </w:pPr>
    </w:p>
    <w:p w:rsidR="006F1B4D" w:rsidRPr="00BA007F" w:rsidRDefault="00621752" w:rsidP="00BA007F">
      <w:pPr>
        <w:spacing w:before="0"/>
        <w:rPr>
          <w:rFonts w:cs="Arial"/>
          <w:lang w:val="sr-Cyrl-CS"/>
        </w:rPr>
      </w:pPr>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824F5">
        <w:rPr>
          <w:rFonts w:cs="Arial"/>
          <w:lang w:val="sr-Cyrl-RS"/>
        </w:rPr>
        <w:t>дужи гарантни период</w:t>
      </w:r>
      <w:r w:rsidRPr="00BA007F">
        <w:rPr>
          <w:rFonts w:cs="Arial"/>
        </w:rPr>
        <w:t>.</w:t>
      </w:r>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C5ED9" w:rsidRPr="007C5ED9">
        <w:t xml:space="preserve"> </w:t>
      </w:r>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Pr="00F10346">
        <w:rPr>
          <w:rFonts w:eastAsia="Arial Unicode MS" w:cs="Arial"/>
          <w:kern w:val="2"/>
          <w:lang w:val="ru-RU"/>
        </w:rPr>
        <w:t xml:space="preserve">                                                       формирана Решењем бр.</w:t>
      </w:r>
      <w:r w:rsidR="009E6D2D" w:rsidRPr="009E6D2D">
        <w:t xml:space="preserve"> </w:t>
      </w:r>
      <w:r w:rsidR="006D558D">
        <w:rPr>
          <w:rFonts w:eastAsia="Arial Unicode MS" w:cs="Arial"/>
          <w:kern w:val="2"/>
          <w:lang w:val="ru-RU"/>
        </w:rPr>
        <w:t>__________________</w:t>
      </w:r>
      <w:r w:rsidR="009E6D2D" w:rsidRPr="009E6D2D">
        <w:rPr>
          <w:rFonts w:eastAsia="Arial Unicode MS" w:cs="Arial"/>
          <w:kern w:val="2"/>
          <w:lang w:val="ru-RU"/>
        </w:rPr>
        <w:t>/3-2016</w:t>
      </w:r>
    </w:p>
    <w:p w:rsidR="00164A25" w:rsidRPr="00F10346" w:rsidRDefault="00164A25" w:rsidP="00164A25">
      <w:pPr>
        <w:pStyle w:val="Title"/>
        <w:spacing w:before="0"/>
        <w:rPr>
          <w:rFonts w:cs="Arial"/>
          <w:color w:val="00B0F0"/>
          <w:sz w:val="22"/>
          <w:szCs w:val="22"/>
        </w:rPr>
      </w:pPr>
    </w:p>
    <w:p w:rsidR="00BE7496" w:rsidRDefault="008512C6" w:rsidP="00621752">
      <w:pPr>
        <w:autoSpaceDE w:val="0"/>
        <w:autoSpaceDN w:val="0"/>
        <w:adjustRightInd w:val="0"/>
        <w:spacing w:before="0"/>
        <w:rPr>
          <w:rFonts w:eastAsia="TimesNewRomanPSMT" w:cs="Arial"/>
          <w:bCs/>
          <w:color w:val="FF0000"/>
          <w:lang w:val="sr-Cyrl-RS"/>
        </w:rPr>
      </w:pPr>
      <w:bookmarkStart w:id="203" w:name="_GoBack"/>
      <w:bookmarkEnd w:id="203"/>
      <w:r w:rsidRPr="00F10346">
        <w:rPr>
          <w:rFonts w:eastAsia="TimesNewRomanPSMT" w:cs="Arial"/>
          <w:bCs/>
          <w:color w:val="FF0000"/>
        </w:rPr>
        <w:br w:type="page"/>
      </w:r>
    </w:p>
    <w:p w:rsidR="00A044D5" w:rsidRPr="00A044D5" w:rsidRDefault="00A044D5" w:rsidP="00621752">
      <w:pPr>
        <w:autoSpaceDE w:val="0"/>
        <w:autoSpaceDN w:val="0"/>
        <w:adjustRightInd w:val="0"/>
        <w:spacing w:before="0"/>
        <w:rPr>
          <w:rFonts w:eastAsia="TimesNewRomanPSMT" w:cs="Arial"/>
          <w:bCs/>
          <w:color w:val="FF0000"/>
          <w:lang w:val="sr-Cyrl-RS"/>
        </w:rPr>
      </w:pPr>
    </w:p>
    <w:p w:rsidR="008D2B23" w:rsidRPr="00F10346" w:rsidRDefault="004B2F2F" w:rsidP="004B2F2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E03DFA">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8824F5" w:rsidRPr="00933FC0">
        <w:rPr>
          <w:rFonts w:eastAsiaTheme="majorEastAsia" w:cs="Arial"/>
          <w:spacing w:val="5"/>
          <w:kern w:val="28"/>
          <w:lang w:val="sr-Cyrl-RS" w:eastAsia="hr-HR"/>
        </w:rPr>
        <w:t>Делови за компресоре ТРУДБЕНИК</w:t>
      </w:r>
      <w:r w:rsidR="008824F5" w:rsidRPr="00F10346">
        <w:rPr>
          <w:rFonts w:cs="Arial"/>
          <w:lang w:val="ru-RU"/>
        </w:rPr>
        <w:t xml:space="preserve"> </w:t>
      </w:r>
      <w:r w:rsidRPr="00F10346">
        <w:rPr>
          <w:rFonts w:cs="Arial"/>
          <w:lang w:val="ru-RU"/>
        </w:rPr>
        <w:t xml:space="preserve">- Јавна набавка број </w:t>
      </w:r>
      <w:r w:rsidR="005861D3">
        <w:rPr>
          <w:rFonts w:cs="Arial"/>
          <w:lang w:val="ru-RU"/>
        </w:rPr>
        <w:t xml:space="preserve">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E03DFA">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CC0D9B" w:rsidRPr="00CC0D9B" w:rsidRDefault="00CC0D9B" w:rsidP="00CC0D9B">
      <w:pPr>
        <w:pStyle w:val="KDNabrajanje"/>
        <w:rPr>
          <w:rFonts w:cs="Arial"/>
        </w:rPr>
      </w:pPr>
      <w:r w:rsidRPr="00CC0D9B">
        <w:rPr>
          <w:rFonts w:cs="Arial"/>
        </w:rPr>
        <w:t>Списак испоручених добара</w:t>
      </w:r>
    </w:p>
    <w:p w:rsidR="00CC0D9B" w:rsidRPr="00CC0D9B" w:rsidRDefault="00CC0D9B" w:rsidP="00CC0D9B">
      <w:pPr>
        <w:pStyle w:val="KDNabrajanje"/>
        <w:rPr>
          <w:rFonts w:cs="Arial"/>
        </w:rPr>
      </w:pPr>
      <w:r>
        <w:rPr>
          <w:rFonts w:cs="Arial"/>
        </w:rPr>
        <w:t>Потврда о референтним набавкама</w:t>
      </w:r>
    </w:p>
    <w:p w:rsidR="00320C29" w:rsidRPr="00050FF5" w:rsidRDefault="00320C29" w:rsidP="00320C29">
      <w:pPr>
        <w:pStyle w:val="KDNabrajanje"/>
        <w:rPr>
          <w:rFonts w:cs="Arial"/>
        </w:rPr>
      </w:pPr>
      <w:r w:rsidRPr="00050FF5">
        <w:rPr>
          <w:rFonts w:cs="Arial"/>
        </w:rPr>
        <w:t>Изјава о ауторизацији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8824F5">
        <w:rPr>
          <w:rFonts w:cs="Arial"/>
          <w:lang w:val="sr-Cyrl-RS" w:bidi="en-US"/>
        </w:rPr>
        <w:t xml:space="preserve"> И 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682450">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464040">
        <w:t xml:space="preserve"> </w:t>
      </w:r>
      <w:r w:rsidR="00682450">
        <w:rPr>
          <w:lang w:val="sr-Cyrl-RS"/>
        </w:rPr>
        <w:t>(</w:t>
      </w:r>
      <w:r w:rsidR="00682450" w:rsidRPr="00682450">
        <w:rPr>
          <w:lang w:val="sr-Cyrl-RS"/>
        </w:rPr>
        <w:t>3.2.1.Техничка документација која се доставља као саставни део понуде</w:t>
      </w:r>
      <w:r w:rsidR="00682450">
        <w:rPr>
          <w:lang w:val="sr-Cyrl-RS"/>
        </w:rPr>
        <w:t>)</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E03DFA">
      <w:pPr>
        <w:pStyle w:val="KDPodnaslov2"/>
        <w:numPr>
          <w:ilvl w:val="1"/>
          <w:numId w:val="23"/>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D2E90" w:rsidRPr="00933FC0">
        <w:rPr>
          <w:rFonts w:eastAsiaTheme="majorEastAsia" w:cs="Arial"/>
          <w:spacing w:val="5"/>
          <w:kern w:val="28"/>
          <w:lang w:val="sr-Cyrl-RS" w:eastAsia="hr-HR"/>
        </w:rPr>
        <w:t>Делови за компресоре ТРУДБЕНИК</w:t>
      </w:r>
      <w:r w:rsidR="00A044D5" w:rsidRPr="00A044D5">
        <w:rPr>
          <w:rFonts w:cs="Arial"/>
          <w:lang w:val="ru-RU"/>
        </w:rPr>
        <w:t xml:space="preserve"> </w:t>
      </w:r>
      <w:r w:rsidRPr="00F10346">
        <w:rPr>
          <w:rFonts w:cs="Arial"/>
          <w:lang w:val="ru-RU"/>
        </w:rPr>
        <w:t xml:space="preserve">- Јавна набавка број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D2E90" w:rsidRPr="00933FC0">
        <w:rPr>
          <w:rFonts w:eastAsiaTheme="majorEastAsia" w:cs="Arial"/>
          <w:spacing w:val="5"/>
          <w:kern w:val="28"/>
          <w:lang w:val="sr-Cyrl-RS" w:eastAsia="hr-HR"/>
        </w:rPr>
        <w:t>Делови за компресоре ТРУДБЕНИК</w:t>
      </w:r>
      <w:r w:rsidR="00320C29" w:rsidRPr="00320C29">
        <w:rPr>
          <w:rFonts w:cs="Arial"/>
        </w:rPr>
        <w:t xml:space="preserve"> </w:t>
      </w:r>
      <w:r w:rsidRPr="00F10346">
        <w:rPr>
          <w:rFonts w:cs="Arial"/>
        </w:rPr>
        <w:t xml:space="preserve">- Јавна набавка број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proofErr w:type="gramStart"/>
      <w:r w:rsidR="00815A42" w:rsidRPr="00496754">
        <w:rPr>
          <w:rFonts w:cs="Arial"/>
          <w:b/>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E03DFA">
      <w:pPr>
        <w:pStyle w:val="KDPodnaslov2"/>
        <w:numPr>
          <w:ilvl w:val="1"/>
          <w:numId w:val="23"/>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771564" w:rsidRPr="00F10346" w:rsidRDefault="00771564" w:rsidP="00FC355A">
      <w:pPr>
        <w:pStyle w:val="KDParagraf"/>
        <w:spacing w:before="0"/>
        <w:rPr>
          <w:rFonts w:cs="Arial"/>
          <w:color w:val="00B0F0"/>
        </w:rPr>
      </w:pPr>
    </w:p>
    <w:p w:rsidR="008D2B23" w:rsidRPr="00F10346" w:rsidRDefault="008D2B23" w:rsidP="00E03DFA">
      <w:pPr>
        <w:pStyle w:val="KDPodnaslov2"/>
        <w:numPr>
          <w:ilvl w:val="1"/>
          <w:numId w:val="23"/>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03DFA">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r w:rsidR="005861D3">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E03DFA">
      <w:pPr>
        <w:pStyle w:val="KDPodnaslov2"/>
        <w:numPr>
          <w:ilvl w:val="1"/>
          <w:numId w:val="23"/>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75. </w:t>
      </w:r>
      <w:proofErr w:type="gramStart"/>
      <w:r w:rsidRPr="00F10346">
        <w:rPr>
          <w:rFonts w:cs="Arial"/>
        </w:rPr>
        <w:t>и</w:t>
      </w:r>
      <w:proofErr w:type="gramEnd"/>
      <w:r w:rsidRPr="00F10346">
        <w:rPr>
          <w:rFonts w:cs="Arial"/>
        </w:rPr>
        <w:t xml:space="preserve"> 76. Закона и Упутство како се доказује испуњеност тих услова</w:t>
      </w:r>
      <w:r w:rsidR="005861D3">
        <w:rPr>
          <w:rFonts w:cs="Arial"/>
          <w:lang w:val="sr-Cyrl-RS"/>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5861D3">
        <w:rPr>
          <w:rFonts w:cs="Arial"/>
        </w:rPr>
        <w:t>достављених доказа дефинисанихконкурсном документацијом</w:t>
      </w:r>
      <w:r w:rsidR="005861D3" w:rsidRPr="005861D3">
        <w:rPr>
          <w:rFonts w:cs="Arial"/>
          <w:lang w:val="sr-Cyrl-RS"/>
        </w:rPr>
        <w:t>.</w:t>
      </w:r>
    </w:p>
    <w:p w:rsidR="00011DCA" w:rsidRPr="00F10346" w:rsidRDefault="00011DCA" w:rsidP="008D2B23">
      <w:pPr>
        <w:pStyle w:val="KDParagraf"/>
        <w:spacing w:before="0"/>
        <w:rPr>
          <w:rFonts w:cs="Arial"/>
        </w:rPr>
      </w:pPr>
      <w:r w:rsidRPr="00F10346">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E03DFA">
      <w:pPr>
        <w:pStyle w:val="KDPodnaslov2"/>
        <w:numPr>
          <w:ilvl w:val="1"/>
          <w:numId w:val="23"/>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E03D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F725B4" w:rsidRPr="008824F5" w:rsidRDefault="008824F5" w:rsidP="0054056C">
      <w:pPr>
        <w:pStyle w:val="KDParagraf"/>
        <w:spacing w:before="0"/>
        <w:rPr>
          <w:rFonts w:eastAsia="Calibri" w:cs="Arial"/>
          <w:lang w:val="sr-Cyrl-RS"/>
        </w:rPr>
      </w:pPr>
      <w:r w:rsidRPr="008824F5">
        <w:rPr>
          <w:rFonts w:eastAsia="Calibri" w:cs="Arial"/>
        </w:rPr>
        <w:t>Цена је фиксна за цео уговорени период и не подлеже никаквој промени</w:t>
      </w:r>
    </w:p>
    <w:p w:rsidR="006C6FDF" w:rsidRPr="00F10346" w:rsidRDefault="006C6FDF" w:rsidP="00E03DFA">
      <w:pPr>
        <w:pStyle w:val="Heading10"/>
        <w:numPr>
          <w:ilvl w:val="1"/>
          <w:numId w:val="23"/>
        </w:numPr>
        <w:rPr>
          <w:rFonts w:cs="Arial"/>
          <w:lang w:val="en-US"/>
        </w:rPr>
      </w:pPr>
      <w:bookmarkStart w:id="233" w:name="_Toc441651588"/>
      <w:bookmarkStart w:id="234" w:name="_Toc442559899"/>
      <w:r w:rsidRPr="00F10346">
        <w:rPr>
          <w:rFonts w:cs="Arial"/>
          <w:lang w:val="en-US"/>
        </w:rPr>
        <w:t xml:space="preserve"> Рок испоруке добара</w:t>
      </w:r>
    </w:p>
    <w:p w:rsidR="00320C29" w:rsidRDefault="00F725B4" w:rsidP="00F725B4">
      <w:pPr>
        <w:autoSpaceDE w:val="0"/>
        <w:autoSpaceDN w:val="0"/>
        <w:adjustRightInd w:val="0"/>
        <w:spacing w:before="0"/>
        <w:rPr>
          <w:rFonts w:cs="Arial"/>
          <w:lang w:val="sr-Cyrl-RS"/>
        </w:rPr>
      </w:pPr>
      <w:r w:rsidRPr="00464040">
        <w:rPr>
          <w:rFonts w:cs="Arial"/>
        </w:rPr>
        <w:t xml:space="preserve">Изабрани понуђач је обавезан да испоруку добара изврши </w:t>
      </w:r>
      <w:r w:rsidR="00320C29" w:rsidRPr="00320C29">
        <w:rPr>
          <w:rFonts w:cs="Arial"/>
        </w:rPr>
        <w:t xml:space="preserve">року који не може </w:t>
      </w:r>
      <w:proofErr w:type="gramStart"/>
      <w:r w:rsidR="00320C29" w:rsidRPr="00320C29">
        <w:rPr>
          <w:rFonts w:cs="Arial"/>
        </w:rPr>
        <w:t>бити  дужи</w:t>
      </w:r>
      <w:proofErr w:type="gramEnd"/>
      <w:r w:rsidR="00320C29" w:rsidRPr="00320C29">
        <w:rPr>
          <w:rFonts w:cs="Arial"/>
        </w:rPr>
        <w:t xml:space="preserve"> од </w:t>
      </w:r>
      <w:r w:rsidR="008824F5">
        <w:rPr>
          <w:b/>
          <w:lang w:val="sr-Cyrl-RS"/>
        </w:rPr>
        <w:t>4</w:t>
      </w:r>
      <w:r w:rsidR="008824F5">
        <w:rPr>
          <w:b/>
          <w:lang w:val="sr-Latn-RS"/>
        </w:rPr>
        <w:t xml:space="preserve"> (</w:t>
      </w:r>
      <w:r w:rsidR="008824F5">
        <w:rPr>
          <w:b/>
          <w:lang w:val="sr-Cyrl-RS"/>
        </w:rPr>
        <w:t>четири) месеца од дана потписивања уговора</w:t>
      </w:r>
    </w:p>
    <w:p w:rsidR="00320C29" w:rsidRDefault="00320C29" w:rsidP="00F725B4">
      <w:pPr>
        <w:autoSpaceDE w:val="0"/>
        <w:autoSpaceDN w:val="0"/>
        <w:adjustRightInd w:val="0"/>
        <w:spacing w:before="0"/>
        <w:rPr>
          <w:rFonts w:cs="Arial"/>
          <w:lang w:val="sr-Cyrl-RS"/>
        </w:rPr>
      </w:pPr>
    </w:p>
    <w:p w:rsidR="006C6FDF" w:rsidRPr="00464040" w:rsidRDefault="003662D4" w:rsidP="00E03DFA">
      <w:pPr>
        <w:pStyle w:val="Heading10"/>
        <w:numPr>
          <w:ilvl w:val="1"/>
          <w:numId w:val="23"/>
        </w:numPr>
        <w:rPr>
          <w:rFonts w:cs="Arial"/>
          <w:lang w:val="en-US"/>
        </w:rPr>
      </w:pPr>
      <w:r w:rsidRPr="00464040">
        <w:rPr>
          <w:rFonts w:cs="Arial"/>
          <w:lang w:val="en-US"/>
        </w:rPr>
        <w:t>Гарантни рок</w:t>
      </w:r>
    </w:p>
    <w:p w:rsidR="003662D4" w:rsidRPr="00464040" w:rsidRDefault="003662D4" w:rsidP="003662D4">
      <w:pPr>
        <w:spacing w:before="0"/>
        <w:rPr>
          <w:rFonts w:cs="Arial"/>
          <w:lang w:eastAsia="zh-CN"/>
        </w:rPr>
      </w:pPr>
      <w:r w:rsidRPr="00464040">
        <w:rPr>
          <w:rFonts w:cs="Arial"/>
          <w:lang w:val="sr-Cyrl-RS" w:eastAsia="zh-CN"/>
        </w:rPr>
        <w:t xml:space="preserve">Гарантни рок </w:t>
      </w:r>
      <w:r w:rsidR="00AD051A" w:rsidRPr="00AD051A">
        <w:rPr>
          <w:rFonts w:cs="Arial"/>
          <w:lang w:eastAsia="zh-CN"/>
        </w:rPr>
        <w:t>не може бити краћи  од 12 месеци од испоруке</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3508B5" w:rsidRPr="00C13410"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w:t>
      </w:r>
      <w:r w:rsidR="00ED2E90">
        <w:rPr>
          <w:rFonts w:cs="Arial"/>
          <w:lang w:val="sr-Cyrl-RS"/>
        </w:rPr>
        <w:t xml:space="preserve">царице Милице 2, </w:t>
      </w:r>
      <w:r w:rsidRPr="00F725B4">
        <w:rPr>
          <w:rFonts w:cs="Arial"/>
        </w:rPr>
        <w:t xml:space="preserve">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F725B4" w:rsidP="00F725B4">
      <w:pPr>
        <w:autoSpaceDE w:val="0"/>
        <w:autoSpaceDN w:val="0"/>
        <w:adjustRightInd w:val="0"/>
        <w:spacing w:before="0"/>
        <w:ind w:right="-426"/>
        <w:rPr>
          <w:rFonts w:eastAsia="Calibri" w:cs="Arial"/>
        </w:rPr>
      </w:pPr>
      <w:r w:rsidRPr="00F725B4">
        <w:rPr>
          <w:rFonts w:cs="Arial"/>
        </w:rPr>
        <w:lastRenderedPageBreak/>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8D2B23" w:rsidRPr="00F10346" w:rsidRDefault="008D2B23" w:rsidP="00E03DFA">
      <w:pPr>
        <w:pStyle w:val="KDPodnaslov2"/>
        <w:numPr>
          <w:ilvl w:val="1"/>
          <w:numId w:val="25"/>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D051A" w:rsidRPr="00CF1DAF" w:rsidRDefault="00CF1DAF" w:rsidP="008824F5">
      <w:pPr>
        <w:tabs>
          <w:tab w:val="left" w:pos="1134"/>
        </w:tabs>
        <w:jc w:val="center"/>
        <w:rPr>
          <w:rFonts w:cs="Arial"/>
          <w:lang w:val="sr-Cyrl-RS"/>
        </w:rPr>
      </w:pPr>
      <w:r w:rsidRPr="00CF1DAF">
        <w:rPr>
          <w:rFonts w:cs="Arial"/>
          <w:lang w:val="sr-Cyrl-RS"/>
        </w:rPr>
        <w:t>.</w:t>
      </w:r>
    </w:p>
    <w:p w:rsidR="0085348E" w:rsidRPr="00F10346" w:rsidRDefault="0085348E" w:rsidP="00E03DFA">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03DFA">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E03DFA">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03DFA">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03DFA">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w:t>
      </w:r>
      <w:r w:rsidR="00B505E8" w:rsidRPr="00F10346">
        <w:rPr>
          <w:rFonts w:cs="Arial"/>
          <w:lang w:val="ru-RU"/>
        </w:rPr>
        <w:lastRenderedPageBreak/>
        <w:t>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00AD051A" w:rsidRPr="00AD051A">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8824F5" w:rsidRPr="00DA5720">
          <w:rPr>
            <w:rStyle w:val="Hyperlink"/>
            <w:rFonts w:cs="Arial"/>
            <w:lang w:val="sr-Latn-RS"/>
          </w:rPr>
          <w:t>zoran.todorovic</w:t>
        </w:r>
        <w:r w:rsidR="008824F5" w:rsidRPr="00DA572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E03DFA">
      <w:pPr>
        <w:pStyle w:val="KDPodnaslov2"/>
        <w:numPr>
          <w:ilvl w:val="1"/>
          <w:numId w:val="25"/>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E03DFA">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E03DFA">
      <w:pPr>
        <w:pStyle w:val="KDPodnaslov2"/>
        <w:numPr>
          <w:ilvl w:val="1"/>
          <w:numId w:val="25"/>
        </w:numPr>
        <w:spacing w:before="0"/>
        <w:jc w:val="both"/>
        <w:rPr>
          <w:rFonts w:cs="Arial"/>
        </w:rPr>
      </w:pPr>
      <w:bookmarkStart w:id="241" w:name="_Toc442559917"/>
      <w:bookmarkStart w:id="242" w:name="_Toc441651606"/>
      <w:r w:rsidRPr="00F10346">
        <w:rPr>
          <w:rFonts w:cs="Arial"/>
        </w:rPr>
        <w:lastRenderedPageBreak/>
        <w:t>Разлози за одбијање понуде</w:t>
      </w:r>
      <w:bookmarkEnd w:id="241"/>
      <w:bookmarkEnd w:id="242"/>
    </w:p>
    <w:p w:rsidR="00B20A6C" w:rsidRPr="00F10346" w:rsidRDefault="00B20A6C" w:rsidP="002C0CA3">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2C0CA3">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2C0CA3">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2C0CA3">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2C0CA3">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824F5" w:rsidRDefault="00B20A6C" w:rsidP="002C0CA3">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8824F5" w:rsidRPr="008824F5" w:rsidRDefault="008824F5" w:rsidP="002C0CA3">
      <w:pPr>
        <w:pStyle w:val="ListParagraph"/>
        <w:numPr>
          <w:ilvl w:val="0"/>
          <w:numId w:val="22"/>
        </w:numPr>
        <w:spacing w:after="0"/>
        <w:rPr>
          <w:rFonts w:ascii="Arial" w:eastAsia="Times New Roman" w:hAnsi="Arial" w:cs="Arial"/>
          <w:lang w:val="ru-RU"/>
        </w:rPr>
      </w:pPr>
      <w:r>
        <w:rPr>
          <w:rFonts w:ascii="Arial" w:eastAsia="Times New Roman" w:hAnsi="Arial" w:cs="Arial"/>
          <w:lang w:val="ru-RU"/>
        </w:rPr>
        <w:t xml:space="preserve">Понуђач не докаже да испуњава додатне </w:t>
      </w:r>
      <w:r w:rsidRPr="008824F5">
        <w:rPr>
          <w:rFonts w:ascii="Arial" w:eastAsia="Times New Roman" w:hAnsi="Arial" w:cs="Arial"/>
          <w:lang w:val="ru-RU"/>
        </w:rPr>
        <w:t>услове за учешће;</w:t>
      </w:r>
    </w:p>
    <w:p w:rsidR="00B20A6C" w:rsidRPr="00F10346" w:rsidRDefault="00B20A6C" w:rsidP="002C0CA3">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2C0CA3">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D051A" w:rsidRDefault="00CF1DAF" w:rsidP="002C0CA3">
      <w:pPr>
        <w:pStyle w:val="ListParagraph"/>
        <w:numPr>
          <w:ilvl w:val="0"/>
          <w:numId w:val="22"/>
        </w:numPr>
        <w:spacing w:after="0"/>
        <w:rPr>
          <w:rFonts w:ascii="Arial" w:eastAsia="Times New Roman" w:hAnsi="Arial" w:cs="Arial"/>
          <w:lang w:val="ru-RU"/>
        </w:rPr>
      </w:pPr>
      <w:r w:rsidRPr="00AD051A">
        <w:rPr>
          <w:rFonts w:ascii="Arial"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AD051A" w:rsidRPr="00AD051A">
        <w:rPr>
          <w:rFonts w:ascii="Arial" w:eastAsia="Times New Roman" w:hAnsi="Arial" w:cs="Arial"/>
          <w:lang w:val="ru-RU"/>
        </w:rPr>
        <w:t>(3.2.1.Техничка документација која се доставља као саставни део понуде)</w:t>
      </w:r>
      <w:r w:rsidR="00AD051A">
        <w:rPr>
          <w:rFonts w:ascii="Arial" w:eastAsia="Times New Roman" w:hAnsi="Arial" w:cs="Arial"/>
          <w:lang w:val="ru-RU"/>
        </w:rPr>
        <w:t>.</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03DFA">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E03DFA">
      <w:pPr>
        <w:pStyle w:val="KDPodnaslov2"/>
        <w:numPr>
          <w:ilvl w:val="1"/>
          <w:numId w:val="25"/>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w:t>
      </w:r>
      <w:r w:rsidR="007A124C">
        <w:rPr>
          <w:rFonts w:cs="Arial"/>
          <w:lang w:bidi="en-US"/>
        </w:rPr>
        <w:t>в за заштиту права за ЈН добара</w:t>
      </w:r>
      <w:r w:rsidR="007A124C">
        <w:rPr>
          <w:rFonts w:cs="Arial"/>
          <w:lang w:val="sr-Cyrl-RS" w:bidi="en-US"/>
        </w:rPr>
        <w:t xml:space="preserve"> </w:t>
      </w:r>
      <w:r w:rsidR="00DC5302" w:rsidRPr="00DC5302">
        <w:t xml:space="preserve"> </w:t>
      </w:r>
      <w:r w:rsidR="002C0CA3" w:rsidRPr="00933FC0">
        <w:rPr>
          <w:rFonts w:eastAsiaTheme="majorEastAsia" w:cs="Arial"/>
          <w:spacing w:val="5"/>
          <w:kern w:val="28"/>
          <w:lang w:val="sr-Cyrl-RS" w:eastAsia="hr-HR"/>
        </w:rPr>
        <w:t>Делови за компресоре ТРУДБЕНИК</w:t>
      </w:r>
      <w:r w:rsidRPr="00F10346">
        <w:rPr>
          <w:rFonts w:cs="Arial"/>
          <w:lang w:bidi="en-US"/>
        </w:rPr>
        <w:t>. бр.ЈН</w:t>
      </w:r>
      <w:r w:rsidR="00FC5FAF">
        <w:rPr>
          <w:rFonts w:cs="Arial"/>
          <w:lang w:val="sr-Cyrl-RS" w:bidi="en-US"/>
        </w:rPr>
        <w:t xml:space="preserve">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2C0CA3">
        <w:rPr>
          <w:rFonts w:cs="Arial"/>
          <w:lang w:bidi="en-US"/>
        </w:rPr>
        <w:t>Zoran.todorovic</w:t>
      </w:r>
      <w:r w:rsidR="00CF1DAF" w:rsidRPr="00CF1DAF">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3201E"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002835C3">
        <w:rPr>
          <w:rFonts w:cs="Arial"/>
          <w:lang w:val="sr-Cyrl-CS"/>
        </w:rPr>
        <w:t xml:space="preserve">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lastRenderedPageBreak/>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09377A" w:rsidRPr="00A3201E"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lastRenderedPageBreak/>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E03DFA">
      <w:pPr>
        <w:pStyle w:val="KDPodnaslov2"/>
        <w:numPr>
          <w:ilvl w:val="1"/>
          <w:numId w:val="25"/>
        </w:numPr>
        <w:spacing w:before="0"/>
        <w:jc w:val="both"/>
        <w:rPr>
          <w:rFonts w:cs="Arial"/>
        </w:rPr>
      </w:pPr>
      <w:r w:rsidRPr="00F10346">
        <w:rPr>
          <w:rFonts w:cs="Arial"/>
        </w:rPr>
        <w:t>Закључивање уговора</w:t>
      </w:r>
      <w:bookmarkEnd w:id="249"/>
      <w:bookmarkEnd w:id="250"/>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7E3AF6">
      <w:pPr>
        <w:spacing w:before="0"/>
        <w:rPr>
          <w:rFonts w:cs="Arial"/>
          <w:color w:val="00B0F0"/>
        </w:rPr>
      </w:pPr>
      <w:r w:rsidRPr="00F10346">
        <w:rPr>
          <w:rFonts w:cs="Arial"/>
          <w:color w:val="00B0F0"/>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E03DFA">
      <w:pPr>
        <w:pStyle w:val="KDPodnaslov2"/>
        <w:numPr>
          <w:ilvl w:val="1"/>
          <w:numId w:val="25"/>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09377A" w:rsidRPr="00C3088A" w:rsidRDefault="00C3088A" w:rsidP="00922EDB">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Pr="002835C3" w:rsidRDefault="002835C3"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A3201E" w:rsidRPr="00A3201E" w:rsidRDefault="00A3201E" w:rsidP="00A3201E">
      <w:pPr>
        <w:spacing w:before="0"/>
        <w:rPr>
          <w:rFonts w:cs="Arial"/>
          <w:color w:val="00B0F0"/>
          <w:lang w:val="sr-Cyrl-RS" w:eastAsia="sr-Latn-CS"/>
        </w:rPr>
      </w:pPr>
    </w:p>
    <w:p w:rsidR="00A3201E" w:rsidRPr="00A3201E" w:rsidRDefault="00A3201E" w:rsidP="00465640">
      <w:pPr>
        <w:spacing w:before="0"/>
        <w:jc w:val="center"/>
        <w:rPr>
          <w:rFonts w:cs="Arial"/>
          <w:color w:val="00B0F0"/>
          <w:lang w:val="sr-Cyrl-RS" w:eastAsia="sr-Latn-CS"/>
        </w:rPr>
      </w:pPr>
    </w:p>
    <w:p w:rsidR="00465640" w:rsidRPr="00F10346" w:rsidRDefault="00465640" w:rsidP="00E03D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Pr="00721A37" w:rsidRDefault="00721A3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r w:rsidRPr="00F10346">
        <w:t xml:space="preserve">ОБРАЗАЦ </w:t>
      </w:r>
      <w:r w:rsidR="00C3088A">
        <w:rPr>
          <w:lang w:val="sr-Cyrl-RS"/>
        </w:rPr>
        <w:t>1</w:t>
      </w:r>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ED2E90" w:rsidRPr="00933FC0">
        <w:rPr>
          <w:rFonts w:eastAsiaTheme="majorEastAsia" w:cs="Arial"/>
          <w:spacing w:val="5"/>
          <w:kern w:val="28"/>
          <w:lang w:val="sr-Cyrl-RS" w:eastAsia="hr-HR"/>
        </w:rPr>
        <w:t>Делови за компресоре ТРУДБЕНИК</w:t>
      </w:r>
      <w:r w:rsidR="004A339C">
        <w:rPr>
          <w:rFonts w:eastAsia="TimesNewRomanPS-BoldMT" w:cs="Arial"/>
          <w:bCs/>
          <w:color w:val="000000" w:themeColor="text1"/>
          <w:lang w:val="sr-Latn-RS"/>
        </w:rPr>
        <w:t xml:space="preserve">, </w:t>
      </w:r>
      <w:r w:rsidRPr="00F10346">
        <w:rPr>
          <w:rFonts w:eastAsia="TimesNewRomanPS-BoldMT" w:cs="Arial"/>
          <w:bCs/>
          <w:color w:val="000000" w:themeColor="text1"/>
        </w:rPr>
        <w:t xml:space="preserve">ЈН бр.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Pr="00A3201E" w:rsidRDefault="00050FF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Default="0042687E" w:rsidP="00343A18">
      <w:pPr>
        <w:spacing w:before="0"/>
        <w:rPr>
          <w:rFonts w:cs="Arial"/>
          <w:iCs/>
          <w:lang w:val="ru-RU"/>
        </w:rPr>
      </w:pPr>
    </w:p>
    <w:p w:rsidR="00C96202" w:rsidRDefault="00C96202" w:rsidP="00343A18">
      <w:pPr>
        <w:spacing w:before="0"/>
        <w:rPr>
          <w:rFonts w:cs="Arial"/>
          <w:iCs/>
          <w:lang w:val="ru-RU"/>
        </w:rPr>
      </w:pPr>
    </w:p>
    <w:p w:rsidR="00C96202" w:rsidRDefault="00C96202" w:rsidP="00343A18">
      <w:pPr>
        <w:spacing w:before="0"/>
        <w:rPr>
          <w:rFonts w:cs="Arial"/>
          <w:iCs/>
          <w:lang w:val="ru-RU"/>
        </w:rPr>
      </w:pPr>
    </w:p>
    <w:p w:rsidR="00C96202" w:rsidRPr="00F10346" w:rsidRDefault="00C96202" w:rsidP="00343A18">
      <w:pPr>
        <w:spacing w:before="0"/>
        <w:rPr>
          <w:rFonts w:cs="Arial"/>
          <w:iCs/>
          <w:lang w:val="ru-RU"/>
        </w:rPr>
      </w:pPr>
    </w:p>
    <w:p w:rsidR="0042687E" w:rsidRDefault="0042687E"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ED2E90" w:rsidP="0058665A">
            <w:pPr>
              <w:spacing w:before="0"/>
              <w:ind w:left="1365"/>
              <w:jc w:val="center"/>
              <w:rPr>
                <w:rFonts w:cs="Arial"/>
                <w:b/>
                <w:lang w:val="sr-Cyrl-CS"/>
              </w:rPr>
            </w:pPr>
            <w:r w:rsidRPr="00933FC0">
              <w:rPr>
                <w:rFonts w:eastAsiaTheme="majorEastAsia" w:cs="Arial"/>
                <w:spacing w:val="5"/>
                <w:kern w:val="28"/>
                <w:lang w:val="sr-Cyrl-RS" w:eastAsia="hr-HR"/>
              </w:rPr>
              <w:t>Делови за компресоре ТРУДБЕНИК</w:t>
            </w:r>
            <w:r>
              <w:rPr>
                <w:rFonts w:cs="Arial"/>
                <w:b/>
                <w:lang w:val="sr-Cyrl-CS"/>
              </w:rPr>
              <w:t xml:space="preserve"> </w:t>
            </w:r>
            <w:r w:rsidR="00DC5302">
              <w:rPr>
                <w:rFonts w:cs="Arial"/>
                <w:b/>
                <w:lang w:val="sr-Cyrl-CS"/>
              </w:rPr>
              <w:t xml:space="preserve">ЈН бр.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DE71B0">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DE71B0">
              <w:rPr>
                <w:rFonts w:cs="Arial"/>
                <w:bCs/>
                <w:iCs/>
                <w:lang w:val="sr-Cyrl-CS"/>
              </w:rPr>
              <w:t>2</w:t>
            </w:r>
            <w:r w:rsidR="00A3201E">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244F3B">
            <w:pPr>
              <w:spacing w:before="0"/>
              <w:jc w:val="center"/>
              <w:rPr>
                <w:rFonts w:cs="Arial"/>
                <w:b/>
                <w:bCs/>
                <w:iCs/>
                <w:lang w:val="sr-Cyrl-CS"/>
              </w:rPr>
            </w:pPr>
            <w:r w:rsidRPr="00CA1B50">
              <w:rPr>
                <w:rFonts w:cs="Arial"/>
                <w:b/>
                <w:bCs/>
                <w:iCs/>
                <w:lang w:val="sr-Cyrl-CS"/>
              </w:rPr>
              <w:t>у року који не може бити  дужи</w:t>
            </w:r>
            <w:r w:rsidR="00244F3B">
              <w:rPr>
                <w:rFonts w:cs="Arial"/>
                <w:b/>
                <w:bCs/>
                <w:iCs/>
                <w:lang w:val="sr-Cyrl-CS"/>
              </w:rPr>
              <w:t xml:space="preserve"> од </w:t>
            </w:r>
            <w:r w:rsidR="00C96202">
              <w:rPr>
                <w:b/>
                <w:lang w:val="sr-Cyrl-RS"/>
              </w:rPr>
              <w:t>4</w:t>
            </w:r>
            <w:r w:rsidR="00C96202">
              <w:rPr>
                <w:b/>
                <w:lang w:val="sr-Latn-RS"/>
              </w:rPr>
              <w:t xml:space="preserve"> (</w:t>
            </w:r>
            <w:r w:rsidR="00C96202">
              <w:rPr>
                <w:b/>
                <w:lang w:val="sr-Cyrl-RS"/>
              </w:rPr>
              <w:t>четири) месеца од дана потписивања уговора</w:t>
            </w:r>
          </w:p>
        </w:tc>
        <w:tc>
          <w:tcPr>
            <w:tcW w:w="4072" w:type="dxa"/>
            <w:vAlign w:val="center"/>
          </w:tcPr>
          <w:p w:rsidR="000E75A0" w:rsidRPr="00F10346" w:rsidRDefault="00B877E3" w:rsidP="00C96202">
            <w:pPr>
              <w:spacing w:before="0"/>
              <w:jc w:val="center"/>
              <w:rPr>
                <w:rFonts w:cs="Arial"/>
                <w:bCs/>
                <w:iCs/>
                <w:color w:val="00B0F0"/>
              </w:rPr>
            </w:pPr>
            <w:r w:rsidRPr="00B877E3">
              <w:rPr>
                <w:rFonts w:cs="Arial"/>
                <w:b/>
                <w:bCs/>
                <w:iCs/>
                <w:lang w:val="sr-Cyrl-CS"/>
              </w:rPr>
              <w:t xml:space="preserve">у року од </w:t>
            </w:r>
            <w:r w:rsidR="00C96202">
              <w:rPr>
                <w:b/>
                <w:lang w:val="sr-Latn-RS"/>
              </w:rPr>
              <w:t>___________</w:t>
            </w:r>
            <w:r w:rsidR="00C96202">
              <w:rPr>
                <w:b/>
                <w:lang w:val="sr-Cyrl-RS"/>
              </w:rPr>
              <w:t xml:space="preserve"> месеца од дана потписивања уговора</w:t>
            </w:r>
            <w:r w:rsidR="00244F3B" w:rsidRPr="00244F3B">
              <w:rPr>
                <w:rFonts w:cs="Arial"/>
                <w:b/>
                <w:bCs/>
                <w:iCs/>
                <w:lang w:val="sr-Cyrl-CS"/>
              </w:rPr>
              <w:t>.</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0E75A0" w:rsidP="00554D5A">
            <w:pPr>
              <w:spacing w:before="0"/>
              <w:jc w:val="center"/>
              <w:rPr>
                <w:rFonts w:cs="Arial"/>
                <w:bCs/>
                <w:iCs/>
                <w:lang w:val="sr-Cyrl-CS"/>
              </w:rPr>
            </w:pPr>
            <w:r w:rsidRPr="00464040">
              <w:rPr>
                <w:rFonts w:cs="Arial"/>
                <w:bCs/>
                <w:iCs/>
                <w:lang w:val="sr-Cyrl-CS"/>
              </w:rPr>
              <w:t>не може бити краћи од</w:t>
            </w:r>
            <w:r w:rsidR="005826C8" w:rsidRPr="00464040">
              <w:rPr>
                <w:rFonts w:cs="Arial"/>
                <w:bCs/>
                <w:iCs/>
                <w:lang w:val="sr-Cyrl-CS"/>
              </w:rPr>
              <w:t>:</w:t>
            </w:r>
          </w:p>
          <w:p w:rsidR="005826C8" w:rsidRPr="00464040" w:rsidRDefault="00CA1B50" w:rsidP="00554D5A">
            <w:pPr>
              <w:spacing w:before="0"/>
              <w:jc w:val="center"/>
              <w:rPr>
                <w:rFonts w:cs="Arial"/>
                <w:b/>
                <w:bCs/>
                <w:iCs/>
                <w:color w:val="00B0F0"/>
                <w:lang w:val="sr-Cyrl-CS"/>
              </w:rPr>
            </w:pPr>
            <w:r w:rsidRPr="00CA1B50">
              <w:rPr>
                <w:rFonts w:cs="Arial"/>
                <w:bCs/>
                <w:iCs/>
                <w:lang w:val="sr-Cyrl-CS"/>
              </w:rPr>
              <w:t>од 12 месеци, од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554D5A">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месеци</w:t>
            </w:r>
            <w:r w:rsidR="00554D5A">
              <w:rPr>
                <w:rFonts w:cs="Arial"/>
                <w:bCs/>
                <w:iCs/>
                <w:lang w:val="sr-Cyrl-CS"/>
              </w:rPr>
              <w:t xml:space="preserve">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Pr="005826C8" w:rsidRDefault="00CA1B50" w:rsidP="005826C8">
            <w:pPr>
              <w:spacing w:before="0"/>
              <w:jc w:val="left"/>
              <w:rPr>
                <w:rFonts w:cs="Arial"/>
                <w:spacing w:val="4"/>
                <w:lang w:val="sr-Cyrl-CS"/>
              </w:rPr>
            </w:pPr>
            <w:r>
              <w:rPr>
                <w:rFonts w:cs="Arial"/>
                <w:spacing w:val="4"/>
                <w:lang w:val="sr-Cyrl-CS"/>
              </w:rPr>
              <w:t>Огранак ТЕНТ,</w:t>
            </w:r>
            <w:r w:rsidR="00554D5A">
              <w:rPr>
                <w:rFonts w:cs="Arial"/>
                <w:spacing w:val="4"/>
                <w:lang w:val="sr-Cyrl-CS"/>
              </w:rPr>
              <w:t xml:space="preserve">  локација А,</w:t>
            </w:r>
            <w:r w:rsidR="005826C8" w:rsidRPr="005826C8">
              <w:rPr>
                <w:rFonts w:cs="Arial"/>
                <w:spacing w:val="4"/>
                <w:lang w:val="sr-Cyrl-CS"/>
              </w:rPr>
              <w:t xml:space="preserve"> </w:t>
            </w:r>
            <w:r w:rsidR="00554D5A">
              <w:rPr>
                <w:rFonts w:cs="Arial"/>
                <w:spacing w:val="4"/>
                <w:lang w:val="sr-Cyrl-CS"/>
              </w:rPr>
              <w:t>Богољуба Урошевића Црног 44, Обреновац</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C96202" w:rsidRDefault="00C96202" w:rsidP="00BA2C2D">
      <w:pPr>
        <w:autoSpaceDE w:val="0"/>
        <w:autoSpaceDN w:val="0"/>
        <w:adjustRightInd w:val="0"/>
        <w:rPr>
          <w:rFonts w:eastAsia="TimesNewRomanPS-BoldMT" w:cs="Arial"/>
          <w:bCs/>
          <w:iCs/>
          <w:sz w:val="20"/>
          <w:szCs w:val="20"/>
        </w:rPr>
      </w:pPr>
    </w:p>
    <w:p w:rsidR="00C96202" w:rsidRDefault="00C96202" w:rsidP="00BA2C2D">
      <w:pPr>
        <w:autoSpaceDE w:val="0"/>
        <w:autoSpaceDN w:val="0"/>
        <w:adjustRightInd w:val="0"/>
        <w:rPr>
          <w:rFonts w:eastAsia="TimesNewRomanPS-BoldMT" w:cs="Arial"/>
          <w:bCs/>
          <w:iCs/>
          <w:sz w:val="20"/>
          <w:szCs w:val="20"/>
        </w:rPr>
      </w:pPr>
    </w:p>
    <w:p w:rsidR="00C96202" w:rsidRDefault="00C96202" w:rsidP="00BA2C2D">
      <w:pPr>
        <w:autoSpaceDE w:val="0"/>
        <w:autoSpaceDN w:val="0"/>
        <w:adjustRightInd w:val="0"/>
        <w:rPr>
          <w:rFonts w:eastAsia="TimesNewRomanPS-BoldMT" w:cs="Arial"/>
          <w:bCs/>
          <w:iCs/>
          <w:sz w:val="20"/>
          <w:szCs w:val="20"/>
        </w:rPr>
      </w:pPr>
    </w:p>
    <w:p w:rsidR="00C96202" w:rsidRDefault="00C96202" w:rsidP="00BA2C2D">
      <w:pPr>
        <w:autoSpaceDE w:val="0"/>
        <w:autoSpaceDN w:val="0"/>
        <w:adjustRightInd w:val="0"/>
        <w:rPr>
          <w:rFonts w:eastAsia="TimesNewRomanPS-BoldMT" w:cs="Arial"/>
          <w:bCs/>
          <w:iCs/>
          <w:sz w:val="20"/>
          <w:szCs w:val="20"/>
        </w:rPr>
      </w:pPr>
    </w:p>
    <w:p w:rsidR="00C96202" w:rsidRPr="00F10346" w:rsidRDefault="00C96202" w:rsidP="00BA2C2D">
      <w:pPr>
        <w:autoSpaceDE w:val="0"/>
        <w:autoSpaceDN w:val="0"/>
        <w:adjustRightInd w:val="0"/>
        <w:rPr>
          <w:rFonts w:eastAsia="TimesNewRomanPS-BoldMT" w:cs="Arial"/>
          <w:bCs/>
          <w:iCs/>
          <w:sz w:val="20"/>
          <w:szCs w:val="20"/>
        </w:rPr>
      </w:pPr>
    </w:p>
    <w:p w:rsidR="00BA3221" w:rsidRDefault="00BA3221" w:rsidP="00244F3B">
      <w:pPr>
        <w:pStyle w:val="KDObrazac"/>
        <w:spacing w:before="0"/>
        <w:jc w:val="both"/>
        <w:rPr>
          <w:lang w:val="sr-Cyrl-RS"/>
        </w:rPr>
      </w:pPr>
      <w:bookmarkStart w:id="254" w:name="_Toc442559925"/>
    </w:p>
    <w:p w:rsidR="00343A18" w:rsidRPr="00F10346" w:rsidRDefault="00343A18" w:rsidP="00343A18">
      <w:pPr>
        <w:pStyle w:val="KDObrazac"/>
        <w:spacing w:before="0"/>
      </w:pPr>
      <w:r w:rsidRPr="00F10346">
        <w:t xml:space="preserve">ОБРАЗАЦ </w:t>
      </w:r>
      <w:r w:rsidR="00BA3221">
        <w:rPr>
          <w:lang w:val="sr-Cyrl-RS"/>
        </w:rPr>
        <w:t>2</w:t>
      </w:r>
      <w:r w:rsidRPr="00F10346">
        <w:t>.</w:t>
      </w:r>
      <w:bookmarkEnd w:id="254"/>
    </w:p>
    <w:p w:rsidR="00343A18" w:rsidRPr="00A400C1" w:rsidRDefault="00343A18" w:rsidP="00A400C1">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881BA3">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44F3B" w:rsidRPr="00F10346" w:rsidTr="001F361B">
        <w:tc>
          <w:tcPr>
            <w:tcW w:w="298" w:type="pct"/>
            <w:shd w:val="clear" w:color="auto" w:fill="auto"/>
            <w:vAlign w:val="center"/>
          </w:tcPr>
          <w:p w:rsidR="00244F3B" w:rsidRPr="00F10346" w:rsidRDefault="00244F3B"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C96202" w:rsidRDefault="00C96202" w:rsidP="00C96202">
            <w:r>
              <w:t>Ременица за компресор NK2010</w:t>
            </w:r>
          </w:p>
          <w:p w:rsidR="00244F3B" w:rsidRPr="00A400C1" w:rsidRDefault="00C96202" w:rsidP="00C96202">
            <w:pPr>
              <w:rPr>
                <w:lang w:val="sr-Cyrl-RS"/>
              </w:rPr>
            </w:pPr>
            <w:r>
              <w:t>каталошка ознака: 4746444003</w:t>
            </w:r>
          </w:p>
        </w:tc>
        <w:tc>
          <w:tcPr>
            <w:tcW w:w="415" w:type="pct"/>
            <w:shd w:val="clear" w:color="auto" w:fill="auto"/>
          </w:tcPr>
          <w:p w:rsidR="00244F3B" w:rsidRPr="00C96202" w:rsidRDefault="00C96202" w:rsidP="001F361B">
            <w:pPr>
              <w:rPr>
                <w:lang w:val="sr-Cyrl-RS"/>
              </w:rPr>
            </w:pPr>
            <w:r>
              <w:rPr>
                <w:lang w:val="sr-Cyrl-RS"/>
              </w:rPr>
              <w:t>ком</w:t>
            </w:r>
          </w:p>
        </w:tc>
        <w:tc>
          <w:tcPr>
            <w:tcW w:w="532" w:type="pct"/>
            <w:shd w:val="clear" w:color="auto" w:fill="auto"/>
          </w:tcPr>
          <w:p w:rsidR="00244F3B" w:rsidRPr="00C96202" w:rsidRDefault="00C96202" w:rsidP="001F361B">
            <w:pPr>
              <w:rPr>
                <w:lang w:val="sr-Cyrl-RS"/>
              </w:rPr>
            </w:pPr>
            <w:r>
              <w:rPr>
                <w:lang w:val="sr-Cyrl-RS"/>
              </w:rPr>
              <w:t>1</w:t>
            </w:r>
          </w:p>
        </w:tc>
        <w:tc>
          <w:tcPr>
            <w:tcW w:w="355" w:type="pct"/>
            <w:shd w:val="clear" w:color="auto" w:fill="auto"/>
            <w:vAlign w:val="center"/>
          </w:tcPr>
          <w:p w:rsidR="00244F3B" w:rsidRPr="00F10346" w:rsidRDefault="00244F3B" w:rsidP="00BC01DC">
            <w:pPr>
              <w:spacing w:before="0"/>
              <w:jc w:val="center"/>
              <w:rPr>
                <w:rFonts w:cs="Arial"/>
                <w:b/>
                <w:bCs/>
                <w:iCs/>
              </w:rPr>
            </w:pPr>
          </w:p>
        </w:tc>
        <w:tc>
          <w:tcPr>
            <w:tcW w:w="35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890" w:type="pct"/>
          </w:tcPr>
          <w:p w:rsidR="00244F3B" w:rsidRPr="00F10346" w:rsidRDefault="00244F3B" w:rsidP="00BC01DC">
            <w:pPr>
              <w:spacing w:before="0"/>
              <w:jc w:val="center"/>
              <w:rPr>
                <w:rFonts w:cs="Arial"/>
                <w:b/>
                <w:bCs/>
                <w:iCs/>
              </w:rPr>
            </w:pPr>
          </w:p>
        </w:tc>
      </w:tr>
      <w:tr w:rsidR="00C96202" w:rsidRPr="00F10346" w:rsidTr="001F361B">
        <w:tc>
          <w:tcPr>
            <w:tcW w:w="298" w:type="pct"/>
            <w:shd w:val="clear" w:color="auto" w:fill="auto"/>
            <w:vAlign w:val="center"/>
          </w:tcPr>
          <w:p w:rsidR="00C96202" w:rsidRPr="00F10346" w:rsidRDefault="00C96202" w:rsidP="00C96202">
            <w:pPr>
              <w:spacing w:before="0"/>
              <w:jc w:val="center"/>
              <w:rPr>
                <w:rFonts w:cs="Arial"/>
                <w:b/>
                <w:bCs/>
                <w:iCs/>
                <w:lang w:val="sr-Cyrl-CS"/>
              </w:rPr>
            </w:pPr>
            <w:r>
              <w:rPr>
                <w:rFonts w:cs="Arial"/>
                <w:b/>
                <w:bCs/>
                <w:iCs/>
                <w:lang w:val="sr-Cyrl-CS"/>
              </w:rPr>
              <w:t>2.</w:t>
            </w:r>
          </w:p>
        </w:tc>
        <w:tc>
          <w:tcPr>
            <w:tcW w:w="1205" w:type="pct"/>
            <w:shd w:val="clear" w:color="auto" w:fill="auto"/>
          </w:tcPr>
          <w:p w:rsidR="00C96202" w:rsidRDefault="00C96202" w:rsidP="00C96202">
            <w:r>
              <w:t>Коленасто вратило - састав за компресор NK2010</w:t>
            </w:r>
          </w:p>
          <w:p w:rsidR="00C96202" w:rsidRPr="00C416C3" w:rsidRDefault="00C96202" w:rsidP="00C96202">
            <w:r>
              <w:t>каталошка ознака: 2500118005</w:t>
            </w:r>
          </w:p>
        </w:tc>
        <w:tc>
          <w:tcPr>
            <w:tcW w:w="415" w:type="pct"/>
            <w:shd w:val="clear" w:color="auto" w:fill="auto"/>
          </w:tcPr>
          <w:p w:rsidR="00C96202" w:rsidRPr="0030292D" w:rsidRDefault="00C96202" w:rsidP="00C96202">
            <w:r w:rsidRPr="0030292D">
              <w:t>комплет</w:t>
            </w:r>
          </w:p>
        </w:tc>
        <w:tc>
          <w:tcPr>
            <w:tcW w:w="532" w:type="pct"/>
            <w:shd w:val="clear" w:color="auto" w:fill="auto"/>
          </w:tcPr>
          <w:p w:rsidR="00C96202" w:rsidRDefault="00C96202" w:rsidP="00C96202">
            <w:r w:rsidRPr="0030292D">
              <w:t>1</w:t>
            </w:r>
          </w:p>
        </w:tc>
        <w:tc>
          <w:tcPr>
            <w:tcW w:w="355" w:type="pct"/>
            <w:shd w:val="clear" w:color="auto" w:fill="auto"/>
            <w:vAlign w:val="center"/>
          </w:tcPr>
          <w:p w:rsidR="00C96202" w:rsidRPr="00F10346" w:rsidRDefault="00C96202" w:rsidP="00C96202">
            <w:pPr>
              <w:spacing w:before="0"/>
              <w:jc w:val="center"/>
              <w:rPr>
                <w:rFonts w:cs="Arial"/>
                <w:b/>
                <w:bCs/>
                <w:iCs/>
              </w:rPr>
            </w:pPr>
          </w:p>
        </w:tc>
        <w:tc>
          <w:tcPr>
            <w:tcW w:w="355" w:type="pct"/>
            <w:shd w:val="clear" w:color="auto" w:fill="auto"/>
            <w:vAlign w:val="center"/>
          </w:tcPr>
          <w:p w:rsidR="00C96202" w:rsidRPr="00F10346" w:rsidRDefault="00C96202" w:rsidP="00C96202">
            <w:pPr>
              <w:spacing w:before="0"/>
              <w:jc w:val="center"/>
              <w:rPr>
                <w:rFonts w:cs="Arial"/>
                <w:b/>
                <w:bCs/>
                <w:iCs/>
              </w:rPr>
            </w:pPr>
          </w:p>
        </w:tc>
        <w:tc>
          <w:tcPr>
            <w:tcW w:w="475" w:type="pct"/>
            <w:shd w:val="clear" w:color="auto" w:fill="auto"/>
            <w:vAlign w:val="center"/>
          </w:tcPr>
          <w:p w:rsidR="00C96202" w:rsidRPr="00F10346" w:rsidRDefault="00C96202" w:rsidP="00C96202">
            <w:pPr>
              <w:spacing w:before="0"/>
              <w:jc w:val="center"/>
              <w:rPr>
                <w:rFonts w:cs="Arial"/>
                <w:b/>
                <w:bCs/>
                <w:iCs/>
              </w:rPr>
            </w:pPr>
          </w:p>
        </w:tc>
        <w:tc>
          <w:tcPr>
            <w:tcW w:w="475" w:type="pct"/>
            <w:shd w:val="clear" w:color="auto" w:fill="auto"/>
            <w:vAlign w:val="center"/>
          </w:tcPr>
          <w:p w:rsidR="00C96202" w:rsidRPr="00F10346" w:rsidRDefault="00C96202" w:rsidP="00C96202">
            <w:pPr>
              <w:spacing w:before="0"/>
              <w:jc w:val="center"/>
              <w:rPr>
                <w:rFonts w:cs="Arial"/>
                <w:b/>
                <w:bCs/>
                <w:iCs/>
              </w:rPr>
            </w:pPr>
          </w:p>
        </w:tc>
        <w:tc>
          <w:tcPr>
            <w:tcW w:w="890" w:type="pct"/>
          </w:tcPr>
          <w:p w:rsidR="00C96202" w:rsidRPr="00F10346" w:rsidRDefault="00C96202" w:rsidP="00C96202">
            <w:pPr>
              <w:spacing w:before="0"/>
              <w:jc w:val="center"/>
              <w:rPr>
                <w:rFonts w:cs="Arial"/>
                <w:b/>
                <w:bCs/>
                <w:iCs/>
              </w:rPr>
            </w:pPr>
          </w:p>
        </w:tc>
      </w:tr>
      <w:tr w:rsidR="00C96202" w:rsidRPr="00F10346" w:rsidTr="001F361B">
        <w:tc>
          <w:tcPr>
            <w:tcW w:w="298" w:type="pct"/>
            <w:shd w:val="clear" w:color="auto" w:fill="auto"/>
            <w:vAlign w:val="center"/>
          </w:tcPr>
          <w:p w:rsidR="00C96202" w:rsidRPr="00F10346" w:rsidRDefault="00C96202" w:rsidP="00C96202">
            <w:pPr>
              <w:spacing w:before="0"/>
              <w:jc w:val="center"/>
              <w:rPr>
                <w:rFonts w:cs="Arial"/>
                <w:b/>
                <w:bCs/>
                <w:iCs/>
                <w:lang w:val="sr-Cyrl-CS"/>
              </w:rPr>
            </w:pPr>
            <w:r>
              <w:rPr>
                <w:rFonts w:cs="Arial"/>
                <w:b/>
                <w:bCs/>
                <w:iCs/>
                <w:lang w:val="sr-Cyrl-CS"/>
              </w:rPr>
              <w:t>3.</w:t>
            </w:r>
          </w:p>
        </w:tc>
        <w:tc>
          <w:tcPr>
            <w:tcW w:w="1205" w:type="pct"/>
            <w:shd w:val="clear" w:color="auto" w:fill="auto"/>
          </w:tcPr>
          <w:p w:rsidR="00C96202" w:rsidRPr="00C416C3" w:rsidRDefault="00C96202" w:rsidP="00C96202">
            <w:r w:rsidRPr="00C96202">
              <w:t>Клипни комплет Ø90 за компресор NK2010                                   каталошка ознака: 2500197029</w:t>
            </w:r>
          </w:p>
        </w:tc>
        <w:tc>
          <w:tcPr>
            <w:tcW w:w="415" w:type="pct"/>
            <w:shd w:val="clear" w:color="auto" w:fill="auto"/>
          </w:tcPr>
          <w:p w:rsidR="00C96202" w:rsidRPr="00EC0AD7" w:rsidRDefault="00C96202" w:rsidP="00C96202">
            <w:r w:rsidRPr="00EC0AD7">
              <w:t>комплет</w:t>
            </w:r>
          </w:p>
        </w:tc>
        <w:tc>
          <w:tcPr>
            <w:tcW w:w="532" w:type="pct"/>
            <w:shd w:val="clear" w:color="auto" w:fill="auto"/>
          </w:tcPr>
          <w:p w:rsidR="00C96202" w:rsidRPr="00C96202" w:rsidRDefault="00C96202" w:rsidP="00C96202">
            <w:pPr>
              <w:rPr>
                <w:lang w:val="sr-Cyrl-RS"/>
              </w:rPr>
            </w:pPr>
            <w:r>
              <w:rPr>
                <w:lang w:val="sr-Cyrl-RS"/>
              </w:rPr>
              <w:t>2</w:t>
            </w:r>
          </w:p>
        </w:tc>
        <w:tc>
          <w:tcPr>
            <w:tcW w:w="355" w:type="pct"/>
            <w:shd w:val="clear" w:color="auto" w:fill="auto"/>
            <w:vAlign w:val="center"/>
          </w:tcPr>
          <w:p w:rsidR="00C96202" w:rsidRPr="00F10346" w:rsidRDefault="00C96202" w:rsidP="00C96202">
            <w:pPr>
              <w:spacing w:before="0"/>
              <w:jc w:val="center"/>
              <w:rPr>
                <w:rFonts w:cs="Arial"/>
                <w:b/>
                <w:bCs/>
                <w:iCs/>
              </w:rPr>
            </w:pPr>
          </w:p>
        </w:tc>
        <w:tc>
          <w:tcPr>
            <w:tcW w:w="355" w:type="pct"/>
            <w:shd w:val="clear" w:color="auto" w:fill="auto"/>
            <w:vAlign w:val="center"/>
          </w:tcPr>
          <w:p w:rsidR="00C96202" w:rsidRPr="00F10346" w:rsidRDefault="00C96202" w:rsidP="00C96202">
            <w:pPr>
              <w:spacing w:before="0"/>
              <w:jc w:val="center"/>
              <w:rPr>
                <w:rFonts w:cs="Arial"/>
                <w:b/>
                <w:bCs/>
                <w:iCs/>
              </w:rPr>
            </w:pPr>
          </w:p>
        </w:tc>
        <w:tc>
          <w:tcPr>
            <w:tcW w:w="475" w:type="pct"/>
            <w:shd w:val="clear" w:color="auto" w:fill="auto"/>
            <w:vAlign w:val="center"/>
          </w:tcPr>
          <w:p w:rsidR="00C96202" w:rsidRPr="00F10346" w:rsidRDefault="00C96202" w:rsidP="00C96202">
            <w:pPr>
              <w:spacing w:before="0"/>
              <w:jc w:val="center"/>
              <w:rPr>
                <w:rFonts w:cs="Arial"/>
                <w:b/>
                <w:bCs/>
                <w:iCs/>
              </w:rPr>
            </w:pPr>
          </w:p>
        </w:tc>
        <w:tc>
          <w:tcPr>
            <w:tcW w:w="475" w:type="pct"/>
            <w:shd w:val="clear" w:color="auto" w:fill="auto"/>
            <w:vAlign w:val="center"/>
          </w:tcPr>
          <w:p w:rsidR="00C96202" w:rsidRPr="00F10346" w:rsidRDefault="00C96202" w:rsidP="00C96202">
            <w:pPr>
              <w:spacing w:before="0"/>
              <w:jc w:val="center"/>
              <w:rPr>
                <w:rFonts w:cs="Arial"/>
                <w:b/>
                <w:bCs/>
                <w:iCs/>
              </w:rPr>
            </w:pPr>
          </w:p>
        </w:tc>
        <w:tc>
          <w:tcPr>
            <w:tcW w:w="890" w:type="pct"/>
          </w:tcPr>
          <w:p w:rsidR="00C96202" w:rsidRPr="00F10346" w:rsidRDefault="00C96202" w:rsidP="00C96202">
            <w:pPr>
              <w:spacing w:before="0"/>
              <w:jc w:val="center"/>
              <w:rPr>
                <w:rFonts w:cs="Arial"/>
                <w:b/>
                <w:bCs/>
                <w:iCs/>
              </w:rPr>
            </w:pPr>
          </w:p>
        </w:tc>
      </w:tr>
      <w:tr w:rsidR="003B6532" w:rsidRPr="00F10346" w:rsidTr="001F361B">
        <w:tc>
          <w:tcPr>
            <w:tcW w:w="298" w:type="pct"/>
            <w:shd w:val="clear" w:color="auto" w:fill="auto"/>
            <w:vAlign w:val="center"/>
          </w:tcPr>
          <w:p w:rsidR="003B6532" w:rsidRPr="00F10346" w:rsidRDefault="003B6532" w:rsidP="003B6532">
            <w:pPr>
              <w:spacing w:before="0"/>
              <w:jc w:val="center"/>
              <w:rPr>
                <w:rFonts w:cs="Arial"/>
                <w:b/>
                <w:bCs/>
                <w:iCs/>
                <w:lang w:val="sr-Cyrl-CS"/>
              </w:rPr>
            </w:pPr>
            <w:r>
              <w:rPr>
                <w:rFonts w:cs="Arial"/>
                <w:b/>
                <w:bCs/>
                <w:iCs/>
                <w:lang w:val="sr-Cyrl-CS"/>
              </w:rPr>
              <w:t>4.</w:t>
            </w:r>
          </w:p>
        </w:tc>
        <w:tc>
          <w:tcPr>
            <w:tcW w:w="1205" w:type="pct"/>
            <w:shd w:val="clear" w:color="auto" w:fill="auto"/>
          </w:tcPr>
          <w:p w:rsidR="003B6532" w:rsidRPr="00C416C3" w:rsidRDefault="003B6532" w:rsidP="003B6532">
            <w:r w:rsidRPr="00C96202">
              <w:t>Клипни комплет Ø60 за компресор NK2010                                   каталошка ознака: 2500197027</w:t>
            </w:r>
          </w:p>
        </w:tc>
        <w:tc>
          <w:tcPr>
            <w:tcW w:w="415" w:type="pct"/>
            <w:shd w:val="clear" w:color="auto" w:fill="auto"/>
          </w:tcPr>
          <w:p w:rsidR="003B6532" w:rsidRPr="00AC640B" w:rsidRDefault="003B6532" w:rsidP="003B6532">
            <w:r w:rsidRPr="00AC640B">
              <w:t>комплет</w:t>
            </w:r>
          </w:p>
        </w:tc>
        <w:tc>
          <w:tcPr>
            <w:tcW w:w="532" w:type="pct"/>
            <w:shd w:val="clear" w:color="auto" w:fill="auto"/>
          </w:tcPr>
          <w:p w:rsidR="003B6532" w:rsidRDefault="003B6532" w:rsidP="003B6532">
            <w:r w:rsidRPr="00AC640B">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5.</w:t>
            </w:r>
          </w:p>
        </w:tc>
        <w:tc>
          <w:tcPr>
            <w:tcW w:w="1205" w:type="pct"/>
            <w:shd w:val="clear" w:color="auto" w:fill="auto"/>
          </w:tcPr>
          <w:p w:rsidR="003B6532" w:rsidRPr="00C416C3" w:rsidRDefault="003B6532" w:rsidP="003B6532">
            <w:r w:rsidRPr="003B6532">
              <w:t>Цилиндар Ø90 за компресор NK2010      каталошка ознака:4668673002</w:t>
            </w:r>
          </w:p>
        </w:tc>
        <w:tc>
          <w:tcPr>
            <w:tcW w:w="415" w:type="pct"/>
            <w:shd w:val="clear" w:color="auto" w:fill="auto"/>
          </w:tcPr>
          <w:p w:rsidR="003B6532" w:rsidRPr="007A4EE1" w:rsidRDefault="003B6532" w:rsidP="003B6532">
            <w:r w:rsidRPr="007A4EE1">
              <w:t>ком</w:t>
            </w:r>
          </w:p>
        </w:tc>
        <w:tc>
          <w:tcPr>
            <w:tcW w:w="532" w:type="pct"/>
            <w:shd w:val="clear" w:color="auto" w:fill="auto"/>
          </w:tcPr>
          <w:p w:rsidR="003B6532" w:rsidRPr="003B6532" w:rsidRDefault="003B6532" w:rsidP="003B6532">
            <w:pPr>
              <w:rPr>
                <w:lang w:val="sr-Cyrl-RS"/>
              </w:rPr>
            </w:pPr>
            <w:r>
              <w:rPr>
                <w:lang w:val="sr-Cyrl-RS"/>
              </w:rPr>
              <w:t>2</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6.</w:t>
            </w:r>
          </w:p>
        </w:tc>
        <w:tc>
          <w:tcPr>
            <w:tcW w:w="1205" w:type="pct"/>
            <w:shd w:val="clear" w:color="auto" w:fill="auto"/>
          </w:tcPr>
          <w:p w:rsidR="003B6532" w:rsidRPr="00C416C3" w:rsidRDefault="003B6532" w:rsidP="003B6532">
            <w:r w:rsidRPr="003B6532">
              <w:t>Цилиндар Ø60 за компресор NK2010      каталошка ознака:4668673003</w:t>
            </w:r>
          </w:p>
        </w:tc>
        <w:tc>
          <w:tcPr>
            <w:tcW w:w="415" w:type="pct"/>
            <w:shd w:val="clear" w:color="auto" w:fill="auto"/>
          </w:tcPr>
          <w:p w:rsidR="003B6532" w:rsidRPr="0062392B" w:rsidRDefault="003B6532" w:rsidP="003B6532">
            <w:r w:rsidRPr="0062392B">
              <w:t>ком</w:t>
            </w:r>
          </w:p>
        </w:tc>
        <w:tc>
          <w:tcPr>
            <w:tcW w:w="532" w:type="pct"/>
            <w:shd w:val="clear" w:color="auto" w:fill="auto"/>
          </w:tcPr>
          <w:p w:rsidR="003B6532" w:rsidRDefault="003B6532" w:rsidP="003B6532">
            <w:r w:rsidRPr="0062392B">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7.</w:t>
            </w:r>
          </w:p>
        </w:tc>
        <w:tc>
          <w:tcPr>
            <w:tcW w:w="1205" w:type="pct"/>
            <w:shd w:val="clear" w:color="auto" w:fill="auto"/>
          </w:tcPr>
          <w:p w:rsidR="003B6532" w:rsidRDefault="003B6532" w:rsidP="003B6532">
            <w:r>
              <w:t>Концентрични вентил за компресор NK2010</w:t>
            </w:r>
          </w:p>
          <w:p w:rsidR="003B6532" w:rsidRPr="00C416C3" w:rsidRDefault="003B6532" w:rsidP="003B6532">
            <w:r>
              <w:t>каталошка ознака: 0039900266</w:t>
            </w:r>
          </w:p>
        </w:tc>
        <w:tc>
          <w:tcPr>
            <w:tcW w:w="415" w:type="pct"/>
            <w:shd w:val="clear" w:color="auto" w:fill="auto"/>
          </w:tcPr>
          <w:p w:rsidR="003B6532" w:rsidRPr="00F354F3" w:rsidRDefault="003B6532" w:rsidP="003B6532">
            <w:r w:rsidRPr="00F354F3">
              <w:t>ком</w:t>
            </w:r>
          </w:p>
        </w:tc>
        <w:tc>
          <w:tcPr>
            <w:tcW w:w="532" w:type="pct"/>
            <w:shd w:val="clear" w:color="auto" w:fill="auto"/>
          </w:tcPr>
          <w:p w:rsidR="003B6532" w:rsidRDefault="003B6532" w:rsidP="003B6532">
            <w:r w:rsidRPr="00F354F3">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8.</w:t>
            </w:r>
          </w:p>
        </w:tc>
        <w:tc>
          <w:tcPr>
            <w:tcW w:w="1205" w:type="pct"/>
            <w:shd w:val="clear" w:color="auto" w:fill="auto"/>
          </w:tcPr>
          <w:p w:rsidR="003B6532" w:rsidRPr="00C416C3" w:rsidRDefault="003B6532" w:rsidP="003B6532">
            <w:r w:rsidRPr="003B6532">
              <w:t>Глава за Ø90 за компресор NK2010  каталошка ознака:7125864001</w:t>
            </w:r>
          </w:p>
        </w:tc>
        <w:tc>
          <w:tcPr>
            <w:tcW w:w="415" w:type="pct"/>
            <w:shd w:val="clear" w:color="auto" w:fill="auto"/>
          </w:tcPr>
          <w:p w:rsidR="003B6532" w:rsidRPr="00BB1D20" w:rsidRDefault="003B6532" w:rsidP="003B6532">
            <w:r w:rsidRPr="00BB1D20">
              <w:t>ком</w:t>
            </w:r>
          </w:p>
        </w:tc>
        <w:tc>
          <w:tcPr>
            <w:tcW w:w="532" w:type="pct"/>
            <w:shd w:val="clear" w:color="auto" w:fill="auto"/>
          </w:tcPr>
          <w:p w:rsidR="003B6532" w:rsidRDefault="003B6532" w:rsidP="003B6532">
            <w:r w:rsidRPr="00BB1D20">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9.</w:t>
            </w:r>
          </w:p>
        </w:tc>
        <w:tc>
          <w:tcPr>
            <w:tcW w:w="1205" w:type="pct"/>
            <w:shd w:val="clear" w:color="auto" w:fill="auto"/>
          </w:tcPr>
          <w:p w:rsidR="003B6532" w:rsidRPr="00C416C3" w:rsidRDefault="003B6532" w:rsidP="003B6532">
            <w:r w:rsidRPr="003B6532">
              <w:t>Глава за Ø60 за компресор NK2010  каталошка ознака:7125864002</w:t>
            </w:r>
          </w:p>
        </w:tc>
        <w:tc>
          <w:tcPr>
            <w:tcW w:w="415" w:type="pct"/>
            <w:shd w:val="clear" w:color="auto" w:fill="auto"/>
          </w:tcPr>
          <w:p w:rsidR="003B6532" w:rsidRPr="00BF3391" w:rsidRDefault="003B6532" w:rsidP="003B6532">
            <w:r w:rsidRPr="00BF3391">
              <w:t>ком</w:t>
            </w:r>
          </w:p>
        </w:tc>
        <w:tc>
          <w:tcPr>
            <w:tcW w:w="532" w:type="pct"/>
            <w:shd w:val="clear" w:color="auto" w:fill="auto"/>
          </w:tcPr>
          <w:p w:rsidR="003B6532" w:rsidRDefault="003B6532" w:rsidP="003B6532">
            <w:r w:rsidRPr="00BF3391">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lastRenderedPageBreak/>
              <w:t>10,</w:t>
            </w:r>
          </w:p>
        </w:tc>
        <w:tc>
          <w:tcPr>
            <w:tcW w:w="1205" w:type="pct"/>
            <w:shd w:val="clear" w:color="auto" w:fill="auto"/>
          </w:tcPr>
          <w:p w:rsidR="003B6532" w:rsidRPr="00C416C3" w:rsidRDefault="003B6532" w:rsidP="003B6532">
            <w:r w:rsidRPr="003B6532">
              <w:t>Вентил сигурности VS-08 20bar за компресор NK2010               каталошка ознака:2509738036</w:t>
            </w:r>
          </w:p>
        </w:tc>
        <w:tc>
          <w:tcPr>
            <w:tcW w:w="415" w:type="pct"/>
            <w:shd w:val="clear" w:color="auto" w:fill="auto"/>
          </w:tcPr>
          <w:p w:rsidR="003B6532" w:rsidRPr="00994E07" w:rsidRDefault="003B6532" w:rsidP="003B6532">
            <w:r w:rsidRPr="00994E07">
              <w:t>ком</w:t>
            </w:r>
          </w:p>
        </w:tc>
        <w:tc>
          <w:tcPr>
            <w:tcW w:w="532" w:type="pct"/>
            <w:shd w:val="clear" w:color="auto" w:fill="auto"/>
          </w:tcPr>
          <w:p w:rsidR="003B6532" w:rsidRDefault="003B6532" w:rsidP="003B6532">
            <w:r w:rsidRPr="00994E07">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11.</w:t>
            </w:r>
          </w:p>
        </w:tc>
        <w:tc>
          <w:tcPr>
            <w:tcW w:w="1205" w:type="pct"/>
            <w:shd w:val="clear" w:color="auto" w:fill="auto"/>
          </w:tcPr>
          <w:p w:rsidR="003B6532" w:rsidRPr="00C416C3" w:rsidRDefault="003B6532" w:rsidP="003B6532">
            <w:r w:rsidRPr="003B6532">
              <w:t>Усисни пречистач ваздуха за компресор NK2010                 каталошка ознака: 2509876003</w:t>
            </w:r>
          </w:p>
        </w:tc>
        <w:tc>
          <w:tcPr>
            <w:tcW w:w="415" w:type="pct"/>
            <w:shd w:val="clear" w:color="auto" w:fill="auto"/>
          </w:tcPr>
          <w:p w:rsidR="003B6532" w:rsidRPr="008925E7" w:rsidRDefault="003B6532" w:rsidP="003B6532">
            <w:r w:rsidRPr="008925E7">
              <w:t>ком</w:t>
            </w:r>
          </w:p>
        </w:tc>
        <w:tc>
          <w:tcPr>
            <w:tcW w:w="532" w:type="pct"/>
            <w:shd w:val="clear" w:color="auto" w:fill="auto"/>
          </w:tcPr>
          <w:p w:rsidR="003B6532" w:rsidRDefault="003B6532" w:rsidP="003B6532">
            <w:r>
              <w:t>2</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12.</w:t>
            </w:r>
          </w:p>
        </w:tc>
        <w:tc>
          <w:tcPr>
            <w:tcW w:w="1205" w:type="pct"/>
            <w:shd w:val="clear" w:color="auto" w:fill="auto"/>
          </w:tcPr>
          <w:p w:rsidR="003B6532" w:rsidRPr="00C416C3" w:rsidRDefault="003B6532" w:rsidP="003B6532">
            <w:r w:rsidRPr="003B6532">
              <w:t>еднострана спојка - састав за компресор NK2010               каталошка ознака: 2509166007</w:t>
            </w:r>
          </w:p>
        </w:tc>
        <w:tc>
          <w:tcPr>
            <w:tcW w:w="415" w:type="pct"/>
            <w:shd w:val="clear" w:color="auto" w:fill="auto"/>
          </w:tcPr>
          <w:p w:rsidR="003B6532" w:rsidRPr="004B527A" w:rsidRDefault="003B6532" w:rsidP="003B6532">
            <w:r w:rsidRPr="003B6532">
              <w:t>комплет</w:t>
            </w:r>
          </w:p>
        </w:tc>
        <w:tc>
          <w:tcPr>
            <w:tcW w:w="532" w:type="pct"/>
            <w:shd w:val="clear" w:color="auto" w:fill="auto"/>
          </w:tcPr>
          <w:p w:rsidR="003B6532" w:rsidRDefault="003B6532" w:rsidP="003B6532">
            <w:r w:rsidRPr="004B527A">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13.</w:t>
            </w:r>
          </w:p>
        </w:tc>
        <w:tc>
          <w:tcPr>
            <w:tcW w:w="1205" w:type="pct"/>
            <w:shd w:val="clear" w:color="auto" w:fill="auto"/>
          </w:tcPr>
          <w:p w:rsidR="003B6532" w:rsidRPr="00C416C3" w:rsidRDefault="003B6532" w:rsidP="003B6532">
            <w:pPr>
              <w:jc w:val="left"/>
            </w:pPr>
            <w:r w:rsidRPr="003B6532">
              <w:t>Двострана спојка - састав за компресор NK2010                 каталошка ознака: 2509166006</w:t>
            </w:r>
          </w:p>
        </w:tc>
        <w:tc>
          <w:tcPr>
            <w:tcW w:w="415" w:type="pct"/>
            <w:shd w:val="clear" w:color="auto" w:fill="auto"/>
          </w:tcPr>
          <w:p w:rsidR="003B6532" w:rsidRPr="009D2859" w:rsidRDefault="003B6532" w:rsidP="003B6532">
            <w:r w:rsidRPr="003B6532">
              <w:t>комплет</w:t>
            </w:r>
          </w:p>
        </w:tc>
        <w:tc>
          <w:tcPr>
            <w:tcW w:w="532" w:type="pct"/>
            <w:shd w:val="clear" w:color="auto" w:fill="auto"/>
          </w:tcPr>
          <w:p w:rsidR="003B6532" w:rsidRDefault="003B6532" w:rsidP="003B6532">
            <w:r w:rsidRPr="009D2859">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14.</w:t>
            </w:r>
          </w:p>
        </w:tc>
        <w:tc>
          <w:tcPr>
            <w:tcW w:w="1205" w:type="pct"/>
            <w:shd w:val="clear" w:color="auto" w:fill="auto"/>
          </w:tcPr>
          <w:p w:rsidR="003B6532" w:rsidRPr="00C416C3" w:rsidRDefault="003B6532" w:rsidP="003B6532">
            <w:pPr>
              <w:jc w:val="left"/>
            </w:pPr>
            <w:r w:rsidRPr="003B6532">
              <w:t>Растеретни вентил MP-1 за компресор NK2010                 каталошка ознака: 2509856003</w:t>
            </w:r>
          </w:p>
        </w:tc>
        <w:tc>
          <w:tcPr>
            <w:tcW w:w="415" w:type="pct"/>
            <w:shd w:val="clear" w:color="auto" w:fill="auto"/>
          </w:tcPr>
          <w:p w:rsidR="003B6532" w:rsidRPr="009D2859" w:rsidRDefault="003B6532" w:rsidP="003B6532">
            <w:r w:rsidRPr="003B6532">
              <w:t>комплет</w:t>
            </w:r>
          </w:p>
        </w:tc>
        <w:tc>
          <w:tcPr>
            <w:tcW w:w="532" w:type="pct"/>
            <w:shd w:val="clear" w:color="auto" w:fill="auto"/>
          </w:tcPr>
          <w:p w:rsidR="003B6532" w:rsidRPr="003B6532" w:rsidRDefault="003B6532" w:rsidP="003B6532">
            <w:pPr>
              <w:rPr>
                <w:lang w:val="sr-Cyrl-RS"/>
              </w:rPr>
            </w:pPr>
            <w:r>
              <w:rPr>
                <w:lang w:val="sr-Cyrl-RS"/>
              </w:rPr>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15.</w:t>
            </w:r>
          </w:p>
        </w:tc>
        <w:tc>
          <w:tcPr>
            <w:tcW w:w="1205" w:type="pct"/>
            <w:shd w:val="clear" w:color="auto" w:fill="auto"/>
          </w:tcPr>
          <w:p w:rsidR="003B6532" w:rsidRPr="00C416C3" w:rsidRDefault="003B6532" w:rsidP="003B6532">
            <w:r w:rsidRPr="003B6532">
              <w:t>Неповратни вентил за компресор NK2010                                      каталошка ознака: 2504736001</w:t>
            </w:r>
          </w:p>
        </w:tc>
        <w:tc>
          <w:tcPr>
            <w:tcW w:w="415" w:type="pct"/>
            <w:shd w:val="clear" w:color="auto" w:fill="auto"/>
          </w:tcPr>
          <w:p w:rsidR="003B6532" w:rsidRPr="00060373" w:rsidRDefault="003B6532" w:rsidP="003B6532">
            <w:r w:rsidRPr="00060373">
              <w:t>ком</w:t>
            </w:r>
          </w:p>
        </w:tc>
        <w:tc>
          <w:tcPr>
            <w:tcW w:w="532" w:type="pct"/>
            <w:shd w:val="clear" w:color="auto" w:fill="auto"/>
          </w:tcPr>
          <w:p w:rsidR="003B6532" w:rsidRDefault="003B6532" w:rsidP="003B6532">
            <w:r>
              <w:t>2</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16.</w:t>
            </w:r>
          </w:p>
        </w:tc>
        <w:tc>
          <w:tcPr>
            <w:tcW w:w="1205" w:type="pct"/>
            <w:shd w:val="clear" w:color="auto" w:fill="auto"/>
          </w:tcPr>
          <w:p w:rsidR="003B6532" w:rsidRPr="00C416C3" w:rsidRDefault="003B6532" w:rsidP="003B6532">
            <w:r w:rsidRPr="003B6532">
              <w:t>Вентилски склоп за компресор NK2010                                              каталошка ознака: 2504736002</w:t>
            </w:r>
          </w:p>
        </w:tc>
        <w:tc>
          <w:tcPr>
            <w:tcW w:w="415" w:type="pct"/>
            <w:shd w:val="clear" w:color="auto" w:fill="auto"/>
          </w:tcPr>
          <w:p w:rsidR="003B6532" w:rsidRPr="002A6543" w:rsidRDefault="003B6532" w:rsidP="003B6532">
            <w:r w:rsidRPr="002A6543">
              <w:t>комплет</w:t>
            </w:r>
          </w:p>
        </w:tc>
        <w:tc>
          <w:tcPr>
            <w:tcW w:w="532" w:type="pct"/>
            <w:shd w:val="clear" w:color="auto" w:fill="auto"/>
          </w:tcPr>
          <w:p w:rsidR="003B6532" w:rsidRDefault="003B6532" w:rsidP="003B6532">
            <w:r>
              <w:t>2</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3B6532" w:rsidRPr="00F10346" w:rsidTr="001F361B">
        <w:tc>
          <w:tcPr>
            <w:tcW w:w="298" w:type="pct"/>
            <w:shd w:val="clear" w:color="auto" w:fill="auto"/>
            <w:vAlign w:val="center"/>
          </w:tcPr>
          <w:p w:rsidR="003B6532" w:rsidRDefault="003B6532" w:rsidP="003B6532">
            <w:pPr>
              <w:spacing w:before="0"/>
              <w:jc w:val="center"/>
              <w:rPr>
                <w:rFonts w:cs="Arial"/>
                <w:b/>
                <w:bCs/>
                <w:iCs/>
                <w:lang w:val="sr-Cyrl-CS"/>
              </w:rPr>
            </w:pPr>
            <w:r>
              <w:rPr>
                <w:rFonts w:cs="Arial"/>
                <w:b/>
                <w:bCs/>
                <w:iCs/>
                <w:lang w:val="sr-Cyrl-CS"/>
              </w:rPr>
              <w:t>17.</w:t>
            </w:r>
          </w:p>
        </w:tc>
        <w:tc>
          <w:tcPr>
            <w:tcW w:w="1205" w:type="pct"/>
            <w:shd w:val="clear" w:color="auto" w:fill="auto"/>
          </w:tcPr>
          <w:p w:rsidR="003B6532" w:rsidRPr="00C416C3" w:rsidRDefault="003B6532" w:rsidP="003B6532">
            <w:r w:rsidRPr="003B6532">
              <w:t>Вентил сигурности VS-01 16bar за компресор NK2010               каталошка ознака:2509738008</w:t>
            </w:r>
          </w:p>
        </w:tc>
        <w:tc>
          <w:tcPr>
            <w:tcW w:w="415" w:type="pct"/>
            <w:shd w:val="clear" w:color="auto" w:fill="auto"/>
          </w:tcPr>
          <w:p w:rsidR="003B6532" w:rsidRPr="006D65E4" w:rsidRDefault="003B6532" w:rsidP="003B6532">
            <w:r w:rsidRPr="006D65E4">
              <w:t>ком</w:t>
            </w:r>
          </w:p>
        </w:tc>
        <w:tc>
          <w:tcPr>
            <w:tcW w:w="532" w:type="pct"/>
            <w:shd w:val="clear" w:color="auto" w:fill="auto"/>
          </w:tcPr>
          <w:p w:rsidR="003B6532" w:rsidRDefault="003B6532" w:rsidP="003B6532">
            <w:r w:rsidRPr="006D65E4">
              <w:t>1</w:t>
            </w:r>
          </w:p>
        </w:tc>
        <w:tc>
          <w:tcPr>
            <w:tcW w:w="355" w:type="pct"/>
            <w:shd w:val="clear" w:color="auto" w:fill="auto"/>
            <w:vAlign w:val="center"/>
          </w:tcPr>
          <w:p w:rsidR="003B6532" w:rsidRPr="00F10346" w:rsidRDefault="003B6532" w:rsidP="003B6532">
            <w:pPr>
              <w:spacing w:before="0"/>
              <w:jc w:val="center"/>
              <w:rPr>
                <w:rFonts w:cs="Arial"/>
                <w:b/>
                <w:bCs/>
                <w:iCs/>
              </w:rPr>
            </w:pPr>
          </w:p>
        </w:tc>
        <w:tc>
          <w:tcPr>
            <w:tcW w:w="35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475" w:type="pct"/>
            <w:shd w:val="clear" w:color="auto" w:fill="auto"/>
            <w:vAlign w:val="center"/>
          </w:tcPr>
          <w:p w:rsidR="003B6532" w:rsidRPr="00F10346" w:rsidRDefault="003B6532" w:rsidP="003B6532">
            <w:pPr>
              <w:spacing w:before="0"/>
              <w:jc w:val="center"/>
              <w:rPr>
                <w:rFonts w:cs="Arial"/>
                <w:b/>
                <w:bCs/>
                <w:iCs/>
              </w:rPr>
            </w:pPr>
          </w:p>
        </w:tc>
        <w:tc>
          <w:tcPr>
            <w:tcW w:w="890" w:type="pct"/>
          </w:tcPr>
          <w:p w:rsidR="003B6532" w:rsidRPr="00F10346" w:rsidRDefault="003B6532" w:rsidP="003B6532">
            <w:pPr>
              <w:spacing w:before="0"/>
              <w:jc w:val="center"/>
              <w:rPr>
                <w:rFonts w:cs="Arial"/>
                <w:b/>
                <w:bCs/>
                <w:iCs/>
              </w:rPr>
            </w:pPr>
          </w:p>
        </w:tc>
      </w:tr>
      <w:tr w:rsidR="007F7D7A" w:rsidRPr="00F10346" w:rsidTr="00EB69E0">
        <w:tc>
          <w:tcPr>
            <w:tcW w:w="298" w:type="pct"/>
            <w:shd w:val="clear" w:color="auto" w:fill="auto"/>
            <w:vAlign w:val="center"/>
          </w:tcPr>
          <w:p w:rsidR="007F7D7A" w:rsidRPr="00F10346" w:rsidRDefault="007F7D7A" w:rsidP="00BC01DC">
            <w:pPr>
              <w:spacing w:before="0"/>
              <w:jc w:val="center"/>
              <w:rPr>
                <w:rFonts w:cs="Arial"/>
                <w:b/>
                <w:bCs/>
                <w:iCs/>
                <w:lang w:val="sr-Cyrl-CS"/>
              </w:rPr>
            </w:pPr>
          </w:p>
        </w:tc>
        <w:tc>
          <w:tcPr>
            <w:tcW w:w="1205" w:type="pct"/>
            <w:shd w:val="clear" w:color="auto" w:fill="auto"/>
          </w:tcPr>
          <w:p w:rsidR="007F7D7A" w:rsidRPr="00F10346" w:rsidRDefault="007F7D7A" w:rsidP="00BC01DC">
            <w:pPr>
              <w:spacing w:before="0"/>
              <w:rPr>
                <w:rFonts w:cs="Arial"/>
                <w:bCs/>
                <w:iCs/>
                <w:lang w:val="sr-Cyrl-CS"/>
              </w:rPr>
            </w:pPr>
          </w:p>
        </w:tc>
        <w:tc>
          <w:tcPr>
            <w:tcW w:w="2607" w:type="pct"/>
            <w:gridSpan w:val="6"/>
            <w:shd w:val="clear" w:color="auto" w:fill="auto"/>
            <w:vAlign w:val="center"/>
          </w:tcPr>
          <w:p w:rsidR="007F7D7A" w:rsidRPr="00F10346" w:rsidRDefault="007F7D7A" w:rsidP="00BC01DC">
            <w:pPr>
              <w:spacing w:before="0"/>
              <w:jc w:val="center"/>
              <w:rPr>
                <w:rFonts w:cs="Arial"/>
                <w:b/>
                <w:bCs/>
                <w:iCs/>
              </w:rPr>
            </w:pPr>
          </w:p>
        </w:tc>
        <w:tc>
          <w:tcPr>
            <w:tcW w:w="890"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lastRenderedPageBreak/>
              <w:t>Посе</w:t>
            </w:r>
            <w:r w:rsidR="00881BA3">
              <w:rPr>
                <w:rFonts w:cs="Arial"/>
              </w:rPr>
              <w:t>бно исказани трошкови у дин/</w:t>
            </w:r>
            <w:r w:rsidRPr="00EB69E0">
              <w:rPr>
                <w:rFonts w:cs="Arial"/>
              </w:rPr>
              <w:t>/процентима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881BA3" w:rsidP="007F7D7A">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881BA3" w:rsidP="007F7D7A">
            <w:pPr>
              <w:spacing w:before="0"/>
              <w:jc w:val="center"/>
              <w:rPr>
                <w:rFonts w:cs="Arial"/>
              </w:rPr>
            </w:pPr>
            <w:r>
              <w:rPr>
                <w:rFonts w:cs="Arial"/>
              </w:rPr>
              <w:t xml:space="preserve">_____динара/ </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881BA3" w:rsidP="007F7D7A">
            <w:pPr>
              <w:spacing w:before="0"/>
              <w:jc w:val="center"/>
              <w:rPr>
                <w:rFonts w:cs="Arial"/>
              </w:rPr>
            </w:pPr>
            <w:r>
              <w:rPr>
                <w:rFonts w:cs="Arial"/>
              </w:rPr>
              <w:t xml:space="preserve">_____динара/ </w:t>
            </w:r>
            <w:r w:rsidR="001639AB" w:rsidRPr="00EB69E0">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B6532">
        <w:rPr>
          <w:rFonts w:cs="Arial"/>
        </w:rPr>
        <w:t>колоне бр. 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r w:rsidRPr="00F10346">
        <w:t xml:space="preserve">ОБРАЗАЦ </w:t>
      </w:r>
      <w:r w:rsidR="00EB69E0">
        <w:rPr>
          <w:lang w:val="sr-Cyrl-RS"/>
        </w:rPr>
        <w:t>3</w:t>
      </w:r>
      <w:r w:rsidRPr="00F10346">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ED2E90" w:rsidRPr="00933FC0">
        <w:rPr>
          <w:rFonts w:eastAsiaTheme="majorEastAsia" w:cs="Arial"/>
          <w:spacing w:val="5"/>
          <w:kern w:val="28"/>
          <w:lang w:val="sr-Cyrl-RS" w:eastAsia="hr-HR"/>
        </w:rPr>
        <w:t>Делови за компресоре ТРУДБЕНИК</w:t>
      </w:r>
      <w:r w:rsidR="00ED2E90" w:rsidRPr="00F10346">
        <w:rPr>
          <w:rFonts w:cs="Arial"/>
          <w:lang w:val="ru-RU"/>
        </w:rPr>
        <w:t xml:space="preserve"> </w:t>
      </w:r>
      <w:r w:rsidRPr="00F10346">
        <w:rPr>
          <w:rFonts w:cs="Arial"/>
          <w:lang w:val="ru-RU"/>
        </w:rPr>
        <w:t>ЈН бр.</w:t>
      </w:r>
      <w:r w:rsidR="00DC5302" w:rsidRPr="00DC5302">
        <w:t xml:space="preserve">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00B9033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r w:rsidRPr="00F10346">
        <w:t xml:space="preserve">ОБРАЗАЦ </w:t>
      </w:r>
      <w:r w:rsidR="00EB69E0">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ED2E90" w:rsidRPr="00933FC0">
        <w:rPr>
          <w:rFonts w:eastAsiaTheme="majorEastAsia" w:cs="Arial"/>
          <w:spacing w:val="5"/>
          <w:kern w:val="28"/>
          <w:lang w:val="sr-Cyrl-RS" w:eastAsia="hr-HR"/>
        </w:rPr>
        <w:t>Делови за компресоре ТРУДБЕНИК</w:t>
      </w:r>
      <w:r w:rsidR="007A124C" w:rsidRPr="007A124C">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00815A42">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1F19B7" w:rsidRPr="00EB69E0" w:rsidRDefault="001F19B7" w:rsidP="001F19B7">
      <w:pPr>
        <w:pStyle w:val="KDObrazac"/>
        <w:rPr>
          <w:lang w:val="sr-Cyrl-RS"/>
        </w:rPr>
      </w:pPr>
      <w:bookmarkStart w:id="258" w:name="_Toc442559940"/>
      <w:r w:rsidRPr="00EB69E0">
        <w:t xml:space="preserve">ОБРАЗАЦ </w:t>
      </w:r>
      <w:bookmarkEnd w:id="258"/>
      <w:r w:rsidRPr="00EB69E0">
        <w:rPr>
          <w:lang w:val="sr-Cyrl-RS"/>
        </w:rPr>
        <w:t>5</w:t>
      </w:r>
    </w:p>
    <w:p w:rsidR="001F19B7" w:rsidRPr="00EB69E0" w:rsidRDefault="001F19B7" w:rsidP="001F19B7">
      <w:pPr>
        <w:spacing w:before="0"/>
        <w:rPr>
          <w:rFonts w:cs="Arial"/>
        </w:rPr>
      </w:pPr>
    </w:p>
    <w:p w:rsidR="001F19B7" w:rsidRPr="00EB69E0" w:rsidRDefault="001F19B7" w:rsidP="001F19B7">
      <w:pPr>
        <w:spacing w:before="0"/>
        <w:jc w:val="center"/>
        <w:rPr>
          <w:rFonts w:cs="Arial"/>
          <w:b/>
        </w:rPr>
      </w:pPr>
    </w:p>
    <w:p w:rsidR="001F19B7" w:rsidRPr="00EB69E0" w:rsidRDefault="001F19B7" w:rsidP="001F19B7">
      <w:pPr>
        <w:spacing w:before="0"/>
        <w:jc w:val="center"/>
        <w:rPr>
          <w:rFonts w:cs="Arial"/>
          <w:b/>
        </w:rPr>
      </w:pPr>
      <w:r w:rsidRPr="00EB69E0">
        <w:rPr>
          <w:rFonts w:cs="Arial"/>
          <w:b/>
        </w:rPr>
        <w:t>СПИСАК ИСПОРУЧЕНИХ ДОБАРА– СТРУЧНЕ РЕФЕРЕНЦЕ</w:t>
      </w:r>
    </w:p>
    <w:p w:rsidR="001F19B7" w:rsidRPr="00EB69E0" w:rsidRDefault="001F19B7" w:rsidP="001F19B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1F19B7" w:rsidRPr="00EB69E0" w:rsidTr="001F361B">
        <w:tc>
          <w:tcPr>
            <w:tcW w:w="213" w:type="pct"/>
            <w:shd w:val="clear" w:color="auto" w:fill="auto"/>
          </w:tcPr>
          <w:p w:rsidR="001F19B7" w:rsidRPr="00EB69E0" w:rsidRDefault="001F19B7" w:rsidP="001F361B">
            <w:pPr>
              <w:spacing w:before="0"/>
              <w:jc w:val="center"/>
              <w:rPr>
                <w:rFonts w:eastAsia="Calibri" w:cs="Arial"/>
                <w:b/>
                <w:bCs/>
                <w:iCs/>
              </w:rPr>
            </w:pPr>
          </w:p>
        </w:tc>
        <w:tc>
          <w:tcPr>
            <w:tcW w:w="951"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Референтни наручилац односно купац</w:t>
            </w:r>
          </w:p>
        </w:tc>
        <w:tc>
          <w:tcPr>
            <w:tcW w:w="908"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
                <w:bCs/>
                <w:iCs/>
              </w:rPr>
            </w:pPr>
            <w:r w:rsidRPr="00EB69E0">
              <w:rPr>
                <w:rFonts w:eastAsia="Calibri" w:cs="Arial"/>
                <w:bCs/>
                <w:iCs/>
                <w:lang w:val="ru-RU"/>
              </w:rPr>
              <w:t>Лице за контакт</w:t>
            </w:r>
            <w:r w:rsidRPr="00EB69E0">
              <w:rPr>
                <w:rFonts w:eastAsia="Calibri" w:cs="Arial"/>
                <w:bCs/>
                <w:iCs/>
              </w:rPr>
              <w:t xml:space="preserve"> и број телефона</w:t>
            </w:r>
          </w:p>
        </w:tc>
        <w:tc>
          <w:tcPr>
            <w:tcW w:w="92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
                <w:bCs/>
                <w:iCs/>
              </w:rPr>
            </w:pPr>
            <w:r w:rsidRPr="00EB69E0">
              <w:rPr>
                <w:rFonts w:eastAsia="Calibri" w:cs="Arial"/>
                <w:bCs/>
                <w:iCs/>
              </w:rPr>
              <w:t>Број и датум закључења уговора</w:t>
            </w:r>
          </w:p>
        </w:tc>
        <w:tc>
          <w:tcPr>
            <w:tcW w:w="859" w:type="pct"/>
            <w:shd w:val="clear" w:color="auto" w:fill="auto"/>
            <w:vAlign w:val="center"/>
          </w:tcPr>
          <w:p w:rsidR="001F19B7" w:rsidRPr="00EB69E0" w:rsidRDefault="001F19B7" w:rsidP="001F361B">
            <w:pPr>
              <w:spacing w:before="0"/>
              <w:jc w:val="center"/>
              <w:rPr>
                <w:rFonts w:eastAsia="Calibri" w:cs="Arial"/>
                <w:bCs/>
                <w:iCs/>
                <w:lang w:val="sr-Cyrl-CS"/>
              </w:rPr>
            </w:pPr>
          </w:p>
          <w:p w:rsidR="001F19B7" w:rsidRPr="00EB69E0" w:rsidRDefault="001F19B7" w:rsidP="001F361B">
            <w:pPr>
              <w:spacing w:before="0"/>
              <w:jc w:val="center"/>
              <w:rPr>
                <w:rFonts w:eastAsia="Calibri" w:cs="Arial"/>
                <w:bCs/>
                <w:iCs/>
              </w:rPr>
            </w:pPr>
            <w:r w:rsidRPr="00EB69E0">
              <w:rPr>
                <w:rFonts w:eastAsia="Calibri" w:cs="Arial"/>
                <w:bCs/>
                <w:iCs/>
                <w:lang w:val="sr-Cyrl-CS"/>
              </w:rPr>
              <w:t xml:space="preserve">Датум </w:t>
            </w:r>
            <w:r w:rsidRPr="00EB69E0">
              <w:rPr>
                <w:rFonts w:eastAsia="Calibri" w:cs="Arial"/>
                <w:bCs/>
                <w:iCs/>
              </w:rPr>
              <w:t>реализације уговора</w:t>
            </w:r>
          </w:p>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Вредност испоручених добара без ПДВ</w:t>
            </w:r>
          </w:p>
          <w:p w:rsidR="001F19B7" w:rsidRPr="00EB69E0" w:rsidRDefault="001F19B7" w:rsidP="001F361B">
            <w:pPr>
              <w:spacing w:before="0"/>
              <w:jc w:val="center"/>
              <w:rPr>
                <w:rFonts w:eastAsia="Calibri" w:cs="Arial"/>
                <w:bCs/>
                <w:iCs/>
              </w:rPr>
            </w:pPr>
            <w:r w:rsidRPr="00EB69E0">
              <w:rPr>
                <w:rFonts w:eastAsia="Calibri" w:cs="Arial"/>
                <w:bCs/>
                <w:iCs/>
              </w:rPr>
              <w:t>Дин/ЕUR</w:t>
            </w: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1.</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2.</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3.</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4.</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5.</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r w:rsidRPr="00EB69E0">
              <w:rPr>
                <w:rFonts w:eastAsia="Calibri" w:cs="Arial"/>
                <w:b/>
                <w:bCs/>
                <w:iCs/>
              </w:rPr>
              <w:t>Укупна вредност</w:t>
            </w:r>
          </w:p>
          <w:p w:rsidR="001F19B7" w:rsidRPr="00EB69E0" w:rsidRDefault="001F19B7" w:rsidP="001F361B">
            <w:pPr>
              <w:spacing w:before="0"/>
              <w:jc w:val="center"/>
              <w:rPr>
                <w:rFonts w:eastAsia="Calibri" w:cs="Arial"/>
                <w:b/>
                <w:bCs/>
                <w:iCs/>
              </w:rPr>
            </w:pPr>
            <w:r w:rsidRPr="00EB69E0">
              <w:rPr>
                <w:rFonts w:eastAsia="Calibri" w:cs="Arial"/>
                <w:b/>
                <w:bCs/>
                <w:iCs/>
              </w:rPr>
              <w:t>испоручених добара без</w:t>
            </w:r>
          </w:p>
          <w:p w:rsidR="001F19B7" w:rsidRPr="00EB69E0" w:rsidRDefault="001F19B7" w:rsidP="001F361B">
            <w:pPr>
              <w:spacing w:before="0"/>
              <w:jc w:val="center"/>
              <w:rPr>
                <w:rFonts w:eastAsia="Calibri" w:cs="Arial"/>
                <w:b/>
                <w:bCs/>
                <w:iCs/>
              </w:rPr>
            </w:pPr>
            <w:r w:rsidRPr="00EB69E0">
              <w:rPr>
                <w:rFonts w:eastAsia="Calibri" w:cs="Arial"/>
                <w:b/>
                <w:bCs/>
                <w:iCs/>
              </w:rPr>
              <w:t>ПДВ</w:t>
            </w:r>
          </w:p>
          <w:p w:rsidR="001F19B7" w:rsidRPr="00EB69E0" w:rsidRDefault="001F19B7" w:rsidP="001F361B">
            <w:pPr>
              <w:spacing w:before="0"/>
              <w:rPr>
                <w:rFonts w:eastAsia="Calibri" w:cs="Arial"/>
                <w:b/>
                <w:bCs/>
                <w:iCs/>
              </w:rPr>
            </w:pPr>
            <w:r w:rsidRPr="00EB69E0">
              <w:rPr>
                <w:rFonts w:eastAsia="Calibri" w:cs="Arial"/>
                <w:b/>
                <w:bCs/>
                <w:iCs/>
              </w:rPr>
              <w:t xml:space="preserve">     Дин/ЕUR</w:t>
            </w:r>
          </w:p>
        </w:tc>
        <w:tc>
          <w:tcPr>
            <w:tcW w:w="1145" w:type="pct"/>
          </w:tcPr>
          <w:p w:rsidR="001F19B7" w:rsidRPr="00EB69E0" w:rsidRDefault="001F19B7" w:rsidP="001F361B">
            <w:pPr>
              <w:spacing w:before="0"/>
              <w:ind w:left="720"/>
              <w:jc w:val="center"/>
              <w:rPr>
                <w:rFonts w:eastAsia="Calibri" w:cs="Arial"/>
                <w:b/>
                <w:bCs/>
                <w:iCs/>
              </w:rPr>
            </w:pPr>
          </w:p>
        </w:tc>
      </w:tr>
    </w:tbl>
    <w:p w:rsidR="001F19B7" w:rsidRPr="00EB69E0" w:rsidRDefault="001F19B7" w:rsidP="001F19B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19B7" w:rsidRPr="00EB69E0" w:rsidTr="001F361B">
        <w:trPr>
          <w:jc w:val="center"/>
        </w:trPr>
        <w:tc>
          <w:tcPr>
            <w:tcW w:w="3882" w:type="dxa"/>
          </w:tcPr>
          <w:p w:rsidR="001F19B7" w:rsidRPr="00EB69E0" w:rsidRDefault="001F19B7" w:rsidP="001F361B">
            <w:pPr>
              <w:spacing w:before="0"/>
              <w:jc w:val="center"/>
              <w:rPr>
                <w:rFonts w:cs="Arial"/>
              </w:rPr>
            </w:pPr>
            <w:r w:rsidRPr="00EB69E0">
              <w:rPr>
                <w:rFonts w:cs="Arial"/>
              </w:rPr>
              <w:t>Датум:</w:t>
            </w:r>
          </w:p>
        </w:tc>
        <w:tc>
          <w:tcPr>
            <w:tcW w:w="2127" w:type="dxa"/>
          </w:tcPr>
          <w:p w:rsidR="001F19B7" w:rsidRPr="00EB69E0" w:rsidRDefault="001F19B7" w:rsidP="001F361B">
            <w:pPr>
              <w:spacing w:before="0"/>
              <w:jc w:val="center"/>
              <w:rPr>
                <w:rFonts w:cs="Arial"/>
                <w:lang w:val="ru-RU"/>
              </w:rPr>
            </w:pPr>
          </w:p>
        </w:tc>
        <w:tc>
          <w:tcPr>
            <w:tcW w:w="4022" w:type="dxa"/>
          </w:tcPr>
          <w:p w:rsidR="001F19B7" w:rsidRPr="00EB69E0" w:rsidRDefault="001F19B7" w:rsidP="001F361B">
            <w:pPr>
              <w:spacing w:before="0"/>
              <w:jc w:val="center"/>
              <w:rPr>
                <w:rFonts w:cs="Arial"/>
                <w:lang w:val="ru-RU"/>
              </w:rPr>
            </w:pPr>
            <w:r w:rsidRPr="00EB69E0">
              <w:rPr>
                <w:rFonts w:cs="Arial"/>
                <w:lang w:val="sr-Cyrl-CS"/>
              </w:rPr>
              <w:t>П</w:t>
            </w:r>
            <w:r w:rsidRPr="00EB69E0">
              <w:rPr>
                <w:rFonts w:cs="Arial"/>
              </w:rPr>
              <w:t>онуђач</w:t>
            </w:r>
            <w:r w:rsidRPr="00EB69E0">
              <w:rPr>
                <w:rFonts w:cs="Arial"/>
                <w:lang w:val="ru-RU"/>
              </w:rPr>
              <w:t>:</w:t>
            </w:r>
          </w:p>
        </w:tc>
      </w:tr>
      <w:tr w:rsidR="001F19B7" w:rsidRPr="00EB69E0" w:rsidTr="001F361B">
        <w:trPr>
          <w:jc w:val="center"/>
        </w:trPr>
        <w:tc>
          <w:tcPr>
            <w:tcW w:w="3882" w:type="dxa"/>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rPr>
            </w:pPr>
            <w:r w:rsidRPr="00EB69E0">
              <w:rPr>
                <w:rFonts w:cs="Arial"/>
              </w:rPr>
              <w:t>М.П.</w:t>
            </w:r>
          </w:p>
        </w:tc>
        <w:tc>
          <w:tcPr>
            <w:tcW w:w="4022" w:type="dxa"/>
          </w:tcPr>
          <w:p w:rsidR="001F19B7" w:rsidRPr="00EB69E0" w:rsidRDefault="001F19B7" w:rsidP="001F361B">
            <w:pPr>
              <w:spacing w:before="0"/>
              <w:jc w:val="center"/>
              <w:rPr>
                <w:rFonts w:cs="Arial"/>
                <w:lang w:val="ru-RU"/>
              </w:rPr>
            </w:pPr>
          </w:p>
        </w:tc>
      </w:tr>
      <w:tr w:rsidR="001F19B7" w:rsidRPr="00EB69E0" w:rsidTr="001F361B">
        <w:trPr>
          <w:jc w:val="center"/>
        </w:trPr>
        <w:tc>
          <w:tcPr>
            <w:tcW w:w="3882" w:type="dxa"/>
            <w:tcBorders>
              <w:bottom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bottom w:val="single" w:sz="4" w:space="0" w:color="auto"/>
            </w:tcBorders>
          </w:tcPr>
          <w:p w:rsidR="001F19B7" w:rsidRPr="00EB69E0" w:rsidRDefault="001F19B7" w:rsidP="001F361B">
            <w:pPr>
              <w:spacing w:before="0"/>
              <w:jc w:val="center"/>
              <w:rPr>
                <w:rFonts w:cs="Arial"/>
                <w:lang w:val="ru-RU"/>
              </w:rPr>
            </w:pPr>
          </w:p>
        </w:tc>
      </w:tr>
      <w:tr w:rsidR="001F19B7" w:rsidRPr="00EB69E0" w:rsidTr="001F361B">
        <w:trPr>
          <w:trHeight w:val="389"/>
          <w:jc w:val="center"/>
        </w:trPr>
        <w:tc>
          <w:tcPr>
            <w:tcW w:w="3882" w:type="dxa"/>
            <w:tcBorders>
              <w:top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top w:val="single" w:sz="4" w:space="0" w:color="auto"/>
            </w:tcBorders>
          </w:tcPr>
          <w:p w:rsidR="001F19B7" w:rsidRPr="00EB69E0" w:rsidRDefault="001F19B7" w:rsidP="001F361B">
            <w:pPr>
              <w:spacing w:before="0"/>
              <w:jc w:val="center"/>
              <w:rPr>
                <w:rFonts w:cs="Arial"/>
                <w:lang w:val="ru-RU"/>
              </w:rPr>
            </w:pPr>
          </w:p>
        </w:tc>
      </w:tr>
    </w:tbl>
    <w:p w:rsidR="001F19B7" w:rsidRPr="00EB69E0" w:rsidRDefault="001F19B7" w:rsidP="001F19B7">
      <w:pPr>
        <w:rPr>
          <w:rFonts w:eastAsia="Symbol" w:cs="Arial"/>
          <w:b/>
          <w:bCs/>
          <w:kern w:val="28"/>
        </w:rPr>
      </w:pPr>
    </w:p>
    <w:p w:rsidR="001F19B7" w:rsidRPr="00EB69E0" w:rsidRDefault="001F19B7" w:rsidP="001F19B7">
      <w:pPr>
        <w:rPr>
          <w:rFonts w:eastAsia="Symbol" w:cs="Arial"/>
          <w:b/>
          <w:bCs/>
          <w:kern w:val="28"/>
        </w:rPr>
      </w:pPr>
      <w:r w:rsidRPr="00EB69E0">
        <w:rPr>
          <w:rFonts w:eastAsia="Symbol" w:cs="Arial"/>
          <w:b/>
          <w:bCs/>
          <w:kern w:val="28"/>
        </w:rPr>
        <w:t xml:space="preserve">Напомена: </w:t>
      </w:r>
    </w:p>
    <w:p w:rsidR="001F19B7" w:rsidRPr="00EB69E0" w:rsidRDefault="001F19B7" w:rsidP="001F19B7">
      <w:pPr>
        <w:rPr>
          <w:rFonts w:eastAsia="TimesNewRomanPS-BoldMT" w:cs="Arial"/>
          <w:lang w:val="sr-Cyrl-CS"/>
        </w:rPr>
      </w:pPr>
      <w:r w:rsidRPr="00EB69E0">
        <w:rPr>
          <w:rFonts w:eastAsia="TimesNewRomanPS-BoldMT" w:cs="Arial"/>
        </w:rPr>
        <w:t xml:space="preserve">Уколико </w:t>
      </w:r>
      <w:r w:rsidRPr="00EB69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B69E0">
        <w:rPr>
          <w:rFonts w:eastAsia="TimesNewRomanPS-BoldMT" w:cs="Arial"/>
        </w:rPr>
        <w:t>.</w:t>
      </w:r>
    </w:p>
    <w:p w:rsidR="001F19B7" w:rsidRPr="00EB69E0" w:rsidRDefault="001F19B7" w:rsidP="001F19B7">
      <w:pPr>
        <w:rPr>
          <w:rFonts w:cs="Arial"/>
          <w:lang w:val="sr-Cyrl-CS"/>
        </w:rPr>
      </w:pPr>
      <w:bookmarkStart w:id="259" w:name="_Toc442559941"/>
      <w:r w:rsidRPr="00EB69E0">
        <w:rPr>
          <w:rFonts w:cs="Arial"/>
        </w:rPr>
        <w:t>Приликом подношења понуде овај образац копирати у потребном броју примерака.</w:t>
      </w:r>
    </w:p>
    <w:p w:rsidR="001F19B7" w:rsidRPr="00EB69E0" w:rsidRDefault="001F19B7" w:rsidP="001F19B7">
      <w:pPr>
        <w:rPr>
          <w:rFonts w:cs="Arial"/>
          <w:b/>
          <w:bCs/>
          <w:kern w:val="28"/>
          <w:lang w:val="sr-Cyrl-CS" w:eastAsia="ar-SA"/>
        </w:rPr>
      </w:pPr>
      <w:r w:rsidRPr="00EB69E0">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Закона</w:t>
      </w:r>
    </w:p>
    <w:p w:rsidR="001F19B7" w:rsidRDefault="001F19B7" w:rsidP="001F19B7">
      <w:pPr>
        <w:rPr>
          <w:lang w:val="sr-Cyrl-RS"/>
        </w:rPr>
      </w:pPr>
    </w:p>
    <w:p w:rsidR="001F19B7" w:rsidRDefault="001F19B7" w:rsidP="001F19B7">
      <w:pPr>
        <w:rPr>
          <w:lang w:val="sr-Cyrl-RS"/>
        </w:rPr>
      </w:pPr>
    </w:p>
    <w:p w:rsidR="001F19B7" w:rsidRPr="001F19B7" w:rsidRDefault="001F19B7" w:rsidP="001F19B7">
      <w:pPr>
        <w:rPr>
          <w:lang w:val="sr-Cyrl-RS"/>
        </w:rPr>
      </w:pPr>
    </w:p>
    <w:p w:rsidR="001F19B7" w:rsidRPr="00C76174" w:rsidRDefault="001F19B7" w:rsidP="001F19B7">
      <w:pPr>
        <w:rPr>
          <w:lang w:val="sr-Cyrl-RS"/>
        </w:rPr>
      </w:pPr>
    </w:p>
    <w:p w:rsidR="001F19B7" w:rsidRPr="00C76174" w:rsidRDefault="001F19B7" w:rsidP="001F19B7">
      <w:pPr>
        <w:pStyle w:val="KDObrazac"/>
        <w:rPr>
          <w:lang w:val="sr-Cyrl-RS"/>
        </w:rPr>
      </w:pPr>
      <w:r w:rsidRPr="00C76174">
        <w:t xml:space="preserve">ОБРАЗАЦ </w:t>
      </w:r>
      <w:bookmarkEnd w:id="259"/>
      <w:r w:rsidRPr="00C76174">
        <w:rPr>
          <w:lang w:val="sr-Cyrl-RS"/>
        </w:rPr>
        <w:t>6</w:t>
      </w:r>
    </w:p>
    <w:p w:rsidR="001F19B7" w:rsidRPr="00C76174" w:rsidRDefault="001F19B7" w:rsidP="001F19B7">
      <w:pPr>
        <w:jc w:val="center"/>
        <w:rPr>
          <w:rFonts w:cs="Arial"/>
          <w:b/>
        </w:rPr>
      </w:pPr>
      <w:r w:rsidRPr="00C76174">
        <w:rPr>
          <w:rFonts w:cs="Arial"/>
          <w:b/>
        </w:rPr>
        <w:t>ПОТВРДА О РЕФЕРЕНТНИМ НАБАВКАМА</w:t>
      </w:r>
    </w:p>
    <w:p w:rsidR="001F19B7" w:rsidRPr="00C76174" w:rsidRDefault="001F19B7" w:rsidP="001F19B7">
      <w:pPr>
        <w:jc w:val="center"/>
        <w:rPr>
          <w:rFonts w:cs="Arial"/>
        </w:rPr>
      </w:pPr>
    </w:p>
    <w:p w:rsidR="001F19B7" w:rsidRPr="00C76174" w:rsidRDefault="001F19B7" w:rsidP="001F19B7">
      <w:pPr>
        <w:tabs>
          <w:tab w:val="left" w:pos="0"/>
          <w:tab w:val="left" w:pos="330"/>
          <w:tab w:val="left" w:pos="540"/>
        </w:tabs>
        <w:spacing w:before="0"/>
        <w:jc w:val="left"/>
        <w:rPr>
          <w:rFonts w:eastAsia="Calibri" w:cs="Arial"/>
        </w:rPr>
      </w:pPr>
      <w:r w:rsidRPr="00C76174">
        <w:rPr>
          <w:rFonts w:eastAsia="Calibri" w:cs="Arial"/>
          <w:lang w:val="ru-RU"/>
        </w:rPr>
        <w:t xml:space="preserve">Наручилац односно купац предметних добара: </w:t>
      </w:r>
    </w:p>
    <w:p w:rsidR="001F19B7" w:rsidRPr="00C76174" w:rsidRDefault="001F19B7" w:rsidP="001F19B7">
      <w:pPr>
        <w:tabs>
          <w:tab w:val="left" w:pos="0"/>
          <w:tab w:val="left" w:pos="330"/>
          <w:tab w:val="left" w:pos="540"/>
        </w:tabs>
        <w:spacing w:before="0"/>
        <w:ind w:left="6"/>
        <w:rPr>
          <w:rFonts w:eastAsia="Calibri" w:cs="Arial"/>
        </w:rPr>
      </w:pPr>
      <w:r w:rsidRPr="00C76174">
        <w:rPr>
          <w:rFonts w:eastAsia="Calibri" w:cs="Arial"/>
        </w:rPr>
        <w:t xml:space="preserve">                                                  __________________________________________________________________</w:t>
      </w:r>
    </w:p>
    <w:p w:rsidR="001F19B7" w:rsidRPr="00C76174" w:rsidRDefault="001F19B7" w:rsidP="001F19B7">
      <w:pPr>
        <w:tabs>
          <w:tab w:val="left" w:pos="0"/>
          <w:tab w:val="left" w:pos="330"/>
          <w:tab w:val="left" w:pos="540"/>
        </w:tabs>
        <w:spacing w:before="0"/>
        <w:ind w:left="6"/>
        <w:jc w:val="center"/>
        <w:rPr>
          <w:rFonts w:eastAsia="Calibri" w:cs="Arial"/>
        </w:rPr>
      </w:pPr>
      <w:r w:rsidRPr="00C76174">
        <w:rPr>
          <w:rFonts w:cs="Arial"/>
          <w:bCs/>
          <w:kern w:val="28"/>
        </w:rPr>
        <w:t>(</w:t>
      </w:r>
      <w:proofErr w:type="gramStart"/>
      <w:r w:rsidRPr="00C76174">
        <w:rPr>
          <w:rFonts w:cs="Arial"/>
          <w:bCs/>
          <w:kern w:val="28"/>
        </w:rPr>
        <w:t>назив</w:t>
      </w:r>
      <w:proofErr w:type="gramEnd"/>
      <w:r w:rsidRPr="00C76174">
        <w:rPr>
          <w:rFonts w:cs="Arial"/>
          <w:bCs/>
          <w:kern w:val="28"/>
        </w:rPr>
        <w:t xml:space="preserve"> и седиште наручиоца)</w:t>
      </w:r>
    </w:p>
    <w:p w:rsidR="001F19B7" w:rsidRPr="00C76174" w:rsidRDefault="001F19B7" w:rsidP="001F19B7">
      <w:pPr>
        <w:jc w:val="left"/>
        <w:rPr>
          <w:rFonts w:cs="Arial"/>
        </w:rPr>
      </w:pPr>
      <w:r w:rsidRPr="00C76174">
        <w:rPr>
          <w:rFonts w:cs="Arial"/>
        </w:rPr>
        <w:t>Лице за контакт:      ___________________________________________________________________</w:t>
      </w:r>
    </w:p>
    <w:p w:rsidR="001F19B7" w:rsidRPr="00C76174" w:rsidRDefault="001F19B7" w:rsidP="001F19B7">
      <w:pPr>
        <w:jc w:val="center"/>
        <w:rPr>
          <w:rFonts w:cs="Arial"/>
        </w:rPr>
      </w:pPr>
      <w:r w:rsidRPr="00C76174">
        <w:rPr>
          <w:rFonts w:cs="Arial"/>
        </w:rPr>
        <w:t>(</w:t>
      </w:r>
      <w:proofErr w:type="gramStart"/>
      <w:r w:rsidRPr="00C76174">
        <w:rPr>
          <w:rFonts w:cs="Arial"/>
        </w:rPr>
        <w:t>име</w:t>
      </w:r>
      <w:proofErr w:type="gramEnd"/>
      <w:r w:rsidRPr="00C76174">
        <w:rPr>
          <w:rFonts w:cs="Arial"/>
        </w:rPr>
        <w:t>, презиме,  контакт телефон)</w:t>
      </w:r>
    </w:p>
    <w:p w:rsidR="001F19B7" w:rsidRPr="00C76174" w:rsidRDefault="001F19B7" w:rsidP="001F19B7">
      <w:pPr>
        <w:jc w:val="left"/>
        <w:rPr>
          <w:rFonts w:cs="Arial"/>
        </w:rPr>
      </w:pPr>
      <w:r w:rsidRPr="00C76174">
        <w:rPr>
          <w:rFonts w:cs="Arial"/>
        </w:rPr>
        <w:t>Овим путем потврђујем да је __________________________________________________________________</w:t>
      </w:r>
    </w:p>
    <w:p w:rsidR="001F19B7" w:rsidRPr="00C76174" w:rsidRDefault="001F19B7" w:rsidP="001F19B7">
      <w:pPr>
        <w:jc w:val="center"/>
        <w:rPr>
          <w:rFonts w:cs="Arial"/>
        </w:rPr>
      </w:pPr>
      <w:r w:rsidRPr="00C76174">
        <w:rPr>
          <w:rFonts w:cs="Arial"/>
        </w:rPr>
        <w:t>(</w:t>
      </w:r>
      <w:proofErr w:type="gramStart"/>
      <w:r w:rsidRPr="00C76174">
        <w:rPr>
          <w:rFonts w:cs="Arial"/>
        </w:rPr>
        <w:t>навести</w:t>
      </w:r>
      <w:proofErr w:type="gramEnd"/>
      <w:r w:rsidRPr="00C76174">
        <w:rPr>
          <w:rFonts w:cs="Arial"/>
        </w:rPr>
        <w:t xml:space="preserve"> назив седиште  понуђача)</w:t>
      </w:r>
    </w:p>
    <w:p w:rsidR="001F19B7" w:rsidRPr="00C76174" w:rsidRDefault="001F19B7" w:rsidP="001F19B7">
      <w:pPr>
        <w:rPr>
          <w:rFonts w:cs="Arial"/>
        </w:rPr>
      </w:pPr>
      <w:proofErr w:type="gramStart"/>
      <w:r w:rsidRPr="00C76174">
        <w:rPr>
          <w:rFonts w:cs="Arial"/>
        </w:rPr>
        <w:t>за</w:t>
      </w:r>
      <w:proofErr w:type="gramEnd"/>
      <w:r w:rsidRPr="00C76174">
        <w:rPr>
          <w:rFonts w:cs="Arial"/>
        </w:rPr>
        <w:t xml:space="preserve"> наше потребе испоручио: </w:t>
      </w:r>
    </w:p>
    <w:p w:rsidR="001F19B7" w:rsidRPr="00C76174" w:rsidRDefault="001F19B7" w:rsidP="001F19B7">
      <w:pPr>
        <w:rPr>
          <w:rFonts w:cs="Arial"/>
        </w:rPr>
      </w:pPr>
      <w:r w:rsidRPr="00C76174">
        <w:rPr>
          <w:rFonts w:cs="Arial"/>
        </w:rPr>
        <w:t>__________________________________________________________________</w:t>
      </w:r>
    </w:p>
    <w:p w:rsidR="001F19B7" w:rsidRPr="00C76174" w:rsidRDefault="001F19B7" w:rsidP="001F19B7">
      <w:pPr>
        <w:rPr>
          <w:rFonts w:cs="Arial"/>
        </w:rPr>
      </w:pPr>
      <w:r w:rsidRPr="00C76174">
        <w:rPr>
          <w:rFonts w:cs="Arial"/>
        </w:rPr>
        <w:t xml:space="preserve">                                                  (</w:t>
      </w:r>
      <w:proofErr w:type="gramStart"/>
      <w:r w:rsidRPr="00C76174">
        <w:rPr>
          <w:rFonts w:cs="Arial"/>
        </w:rPr>
        <w:t>навести</w:t>
      </w:r>
      <w:proofErr w:type="gramEnd"/>
      <w:r w:rsidRPr="00C76174">
        <w:rPr>
          <w:rFonts w:cs="Arial"/>
        </w:rPr>
        <w:t xml:space="preserve"> референтне испоруке/уговора) </w:t>
      </w:r>
    </w:p>
    <w:p w:rsidR="001F19B7" w:rsidRPr="00C76174" w:rsidRDefault="001F19B7" w:rsidP="001F19B7">
      <w:pPr>
        <w:rPr>
          <w:rFonts w:cs="Arial"/>
        </w:rPr>
      </w:pPr>
      <w:proofErr w:type="gramStart"/>
      <w:r w:rsidRPr="00C76174">
        <w:rPr>
          <w:rFonts w:cs="Arial"/>
        </w:rPr>
        <w:t>у</w:t>
      </w:r>
      <w:proofErr w:type="gramEnd"/>
      <w:r w:rsidRPr="00C76174">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1F19B7" w:rsidRPr="00C76174" w:rsidTr="001F361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1F19B7" w:rsidRPr="00C76174" w:rsidRDefault="001F19B7" w:rsidP="001F361B">
            <w:pPr>
              <w:jc w:val="center"/>
              <w:rPr>
                <w:rFonts w:eastAsia="Calibri" w:cs="Arial"/>
              </w:rPr>
            </w:pPr>
            <w:r w:rsidRPr="00C7617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Вредност испоручених добара без ПДВ</w:t>
            </w:r>
          </w:p>
          <w:p w:rsidR="001F19B7" w:rsidRPr="00C76174" w:rsidRDefault="001F19B7" w:rsidP="001F361B">
            <w:pPr>
              <w:jc w:val="center"/>
              <w:rPr>
                <w:rFonts w:eastAsia="Calibri" w:cs="Arial"/>
              </w:rPr>
            </w:pPr>
            <w:r w:rsidRPr="00C76174">
              <w:rPr>
                <w:rFonts w:eastAsia="Calibri" w:cs="Arial"/>
              </w:rPr>
              <w:t>(Дин/EUR)</w:t>
            </w: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bl>
    <w:p w:rsidR="001F19B7" w:rsidRPr="00C76174" w:rsidRDefault="001F19B7" w:rsidP="001F19B7">
      <w:pPr>
        <w:rPr>
          <w:rFonts w:eastAsia="TimesNewRomanPS-BoldMT" w:cs="Arial"/>
          <w:b/>
          <w:bCs/>
          <w:iCs/>
        </w:rPr>
      </w:pPr>
      <w:r w:rsidRPr="00C7617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19B7" w:rsidRPr="00C76174" w:rsidTr="001F361B">
        <w:trPr>
          <w:jc w:val="center"/>
        </w:trPr>
        <w:tc>
          <w:tcPr>
            <w:tcW w:w="3882" w:type="dxa"/>
          </w:tcPr>
          <w:p w:rsidR="001F19B7" w:rsidRPr="00C76174" w:rsidRDefault="001F19B7" w:rsidP="001F361B">
            <w:pPr>
              <w:spacing w:before="0"/>
              <w:jc w:val="center"/>
              <w:rPr>
                <w:rFonts w:cs="Arial"/>
              </w:rPr>
            </w:pPr>
            <w:r w:rsidRPr="00C76174">
              <w:rPr>
                <w:rFonts w:cs="Arial"/>
              </w:rPr>
              <w:t>Датум:</w:t>
            </w:r>
          </w:p>
        </w:tc>
        <w:tc>
          <w:tcPr>
            <w:tcW w:w="2127" w:type="dxa"/>
          </w:tcPr>
          <w:p w:rsidR="001F19B7" w:rsidRPr="00C76174" w:rsidRDefault="001F19B7" w:rsidP="001F361B">
            <w:pPr>
              <w:spacing w:before="0"/>
              <w:jc w:val="center"/>
              <w:rPr>
                <w:rFonts w:cs="Arial"/>
                <w:lang w:val="ru-RU"/>
              </w:rPr>
            </w:pPr>
          </w:p>
        </w:tc>
        <w:tc>
          <w:tcPr>
            <w:tcW w:w="4022" w:type="dxa"/>
          </w:tcPr>
          <w:p w:rsidR="001F19B7" w:rsidRPr="00C76174" w:rsidRDefault="001F19B7" w:rsidP="001F361B">
            <w:pPr>
              <w:spacing w:before="0"/>
              <w:jc w:val="center"/>
              <w:rPr>
                <w:rFonts w:cs="Arial"/>
                <w:lang w:val="ru-RU"/>
              </w:rPr>
            </w:pPr>
            <w:r w:rsidRPr="00C76174">
              <w:rPr>
                <w:rFonts w:cs="Arial"/>
                <w:lang w:val="sr-Cyrl-CS"/>
              </w:rPr>
              <w:t>Наручилац/купац добара:</w:t>
            </w:r>
          </w:p>
        </w:tc>
      </w:tr>
      <w:tr w:rsidR="001F19B7" w:rsidRPr="00F10346" w:rsidTr="001F361B">
        <w:trPr>
          <w:jc w:val="center"/>
        </w:trPr>
        <w:tc>
          <w:tcPr>
            <w:tcW w:w="3882" w:type="dxa"/>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rPr>
            </w:pPr>
            <w:r w:rsidRPr="00F10346">
              <w:rPr>
                <w:rFonts w:cs="Arial"/>
                <w:color w:val="00B0F0"/>
              </w:rPr>
              <w:t>М.П.</w:t>
            </w:r>
          </w:p>
        </w:tc>
        <w:tc>
          <w:tcPr>
            <w:tcW w:w="4022" w:type="dxa"/>
          </w:tcPr>
          <w:p w:rsidR="001F19B7" w:rsidRPr="00F10346" w:rsidRDefault="001F19B7" w:rsidP="001F361B">
            <w:pPr>
              <w:spacing w:before="0"/>
              <w:jc w:val="center"/>
              <w:rPr>
                <w:rFonts w:cs="Arial"/>
                <w:color w:val="00B0F0"/>
                <w:lang w:val="ru-RU"/>
              </w:rPr>
            </w:pPr>
          </w:p>
        </w:tc>
      </w:tr>
      <w:tr w:rsidR="001F19B7" w:rsidRPr="00F10346" w:rsidTr="001F361B">
        <w:trPr>
          <w:jc w:val="center"/>
        </w:trPr>
        <w:tc>
          <w:tcPr>
            <w:tcW w:w="3882" w:type="dxa"/>
            <w:tcBorders>
              <w:bottom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bottom w:val="single" w:sz="4" w:space="0" w:color="auto"/>
            </w:tcBorders>
          </w:tcPr>
          <w:p w:rsidR="001F19B7" w:rsidRPr="00F10346" w:rsidRDefault="001F19B7" w:rsidP="001F361B">
            <w:pPr>
              <w:spacing w:before="0"/>
              <w:jc w:val="center"/>
              <w:rPr>
                <w:rFonts w:cs="Arial"/>
                <w:color w:val="00B0F0"/>
                <w:lang w:val="ru-RU"/>
              </w:rPr>
            </w:pPr>
          </w:p>
        </w:tc>
      </w:tr>
      <w:tr w:rsidR="001F19B7" w:rsidRPr="00F10346" w:rsidTr="001F361B">
        <w:trPr>
          <w:trHeight w:val="389"/>
          <w:jc w:val="center"/>
        </w:trPr>
        <w:tc>
          <w:tcPr>
            <w:tcW w:w="3882" w:type="dxa"/>
            <w:tcBorders>
              <w:top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top w:val="single" w:sz="4" w:space="0" w:color="auto"/>
            </w:tcBorders>
          </w:tcPr>
          <w:p w:rsidR="001F19B7" w:rsidRPr="00F10346" w:rsidRDefault="001F19B7" w:rsidP="001F361B">
            <w:pPr>
              <w:spacing w:before="0"/>
              <w:jc w:val="center"/>
              <w:rPr>
                <w:rFonts w:cs="Arial"/>
                <w:color w:val="00B0F0"/>
                <w:lang w:val="ru-RU"/>
              </w:rPr>
            </w:pPr>
          </w:p>
        </w:tc>
      </w:tr>
    </w:tbl>
    <w:p w:rsidR="001F19B7" w:rsidRPr="00F10346" w:rsidRDefault="001F19B7" w:rsidP="001F19B7">
      <w:pPr>
        <w:tabs>
          <w:tab w:val="left" w:pos="4999"/>
        </w:tabs>
        <w:spacing w:before="0"/>
        <w:rPr>
          <w:rFonts w:eastAsia="TimesNewRomanPS-BoldMT" w:cs="Arial"/>
          <w:b/>
          <w:bCs/>
          <w:iCs/>
          <w:color w:val="00B0F0"/>
        </w:rPr>
      </w:pPr>
    </w:p>
    <w:p w:rsidR="001F19B7" w:rsidRPr="00C76174" w:rsidRDefault="001F19B7" w:rsidP="001F19B7">
      <w:pPr>
        <w:rPr>
          <w:rFonts w:cs="Arial"/>
          <w:b/>
        </w:rPr>
      </w:pPr>
      <w:r w:rsidRPr="00C76174">
        <w:rPr>
          <w:rFonts w:cs="Arial"/>
          <w:b/>
        </w:rPr>
        <w:t>НАПОМЕНА:</w:t>
      </w:r>
    </w:p>
    <w:p w:rsidR="001F19B7" w:rsidRPr="00C76174" w:rsidRDefault="001F19B7" w:rsidP="001F19B7">
      <w:pPr>
        <w:rPr>
          <w:rFonts w:cs="Arial"/>
        </w:rPr>
      </w:pPr>
      <w:r w:rsidRPr="00C76174">
        <w:rPr>
          <w:rFonts w:cs="Arial"/>
        </w:rPr>
        <w:t>Приликом подношења понуде овај образац копирати у потребном броју примерака.</w:t>
      </w:r>
    </w:p>
    <w:p w:rsidR="001F19B7" w:rsidRPr="00C76174" w:rsidRDefault="001F19B7" w:rsidP="001F19B7">
      <w:pPr>
        <w:spacing w:before="0"/>
        <w:rPr>
          <w:rFonts w:cs="Arial"/>
        </w:rPr>
      </w:pPr>
      <w:r w:rsidRPr="00C76174">
        <w:rPr>
          <w:rFonts w:cs="Arial"/>
        </w:rPr>
        <w:t xml:space="preserve">Понуђач који даје нетачне податке у погледу стручних референци, чини прекршај по члану 170.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Закона</w:t>
      </w:r>
    </w:p>
    <w:p w:rsidR="001F19B7" w:rsidRPr="00C76174" w:rsidRDefault="001F19B7" w:rsidP="001F19B7">
      <w:pPr>
        <w:rPr>
          <w:rFonts w:cs="Arial"/>
        </w:rPr>
      </w:pPr>
      <w:r w:rsidRPr="00C76174">
        <w:rPr>
          <w:rFonts w:cs="Arial"/>
        </w:rPr>
        <w:t>Уколико је референтни уговор закључен у страној валути, у поступку стручне оцене понуда наручилац ће извршити прерачун (</w:t>
      </w:r>
      <w:r w:rsidRPr="00C76174">
        <w:rPr>
          <w:rFonts w:eastAsia="Calibri" w:cs="Arial"/>
        </w:rPr>
        <w:t>вредности испоручених добара)</w:t>
      </w:r>
      <w:r w:rsidRPr="00C76174">
        <w:rPr>
          <w:rFonts w:cs="Arial"/>
        </w:rPr>
        <w:t xml:space="preserve"> у динаре по средњем курсу Народне Банке Србије на дан закључења референтног уговора.</w:t>
      </w:r>
    </w:p>
    <w:p w:rsidR="00343A18" w:rsidRPr="00F10346" w:rsidRDefault="00343A18" w:rsidP="00343A18">
      <w:pPr>
        <w:rPr>
          <w:rFonts w:cs="Arial"/>
        </w:rPr>
      </w:pPr>
    </w:p>
    <w:p w:rsidR="0042687E" w:rsidRPr="00EB69E0" w:rsidRDefault="0042687E" w:rsidP="00343A18">
      <w:pPr>
        <w:rPr>
          <w:rFonts w:cs="Arial"/>
        </w:rPr>
      </w:pPr>
    </w:p>
    <w:p w:rsidR="007D5768" w:rsidRPr="00881BA3" w:rsidRDefault="007D5768" w:rsidP="00881BA3">
      <w:pPr>
        <w:jc w:val="right"/>
        <w:outlineLvl w:val="1"/>
        <w:rPr>
          <w:rFonts w:cs="Arial"/>
          <w:b/>
          <w:lang w:val="sr-Latn-RS"/>
        </w:rPr>
      </w:pPr>
      <w:bookmarkStart w:id="260" w:name="_Toc442559947"/>
      <w:proofErr w:type="gramStart"/>
      <w:r w:rsidRPr="007D5768">
        <w:rPr>
          <w:rFonts w:cs="Arial"/>
          <w:b/>
        </w:rPr>
        <w:lastRenderedPageBreak/>
        <w:t xml:space="preserve">ОБРАЗАЦ </w:t>
      </w:r>
      <w:bookmarkEnd w:id="260"/>
      <w:r w:rsidR="00050FF5">
        <w:rPr>
          <w:rFonts w:cs="Arial"/>
          <w:b/>
          <w:lang w:val="sr-Cyrl-RS"/>
        </w:rPr>
        <w:t xml:space="preserve"> бр</w:t>
      </w:r>
      <w:proofErr w:type="gramEnd"/>
      <w:r w:rsidR="00050FF5">
        <w:rPr>
          <w:rFonts w:cs="Arial"/>
          <w:b/>
          <w:lang w:val="sr-Cyrl-RS"/>
        </w:rPr>
        <w:t xml:space="preserve">. </w:t>
      </w:r>
      <w:r w:rsidR="001F19B7">
        <w:rPr>
          <w:rFonts w:cs="Arial"/>
          <w:b/>
          <w:lang w:val="sr-Cyrl-RS"/>
        </w:rPr>
        <w:t>7</w:t>
      </w:r>
    </w:p>
    <w:p w:rsidR="007D5768" w:rsidRPr="007D5768" w:rsidRDefault="007D5768" w:rsidP="007D5768">
      <w:pPr>
        <w:autoSpaceDE w:val="0"/>
        <w:autoSpaceDN w:val="0"/>
        <w:adjustRightInd w:val="0"/>
        <w:spacing w:before="0"/>
        <w:jc w:val="center"/>
        <w:rPr>
          <w:rFonts w:eastAsia="Calibri" w:cs="Arial"/>
          <w:b/>
          <w:bCs/>
        </w:rPr>
      </w:pPr>
      <w:r w:rsidRPr="007D5768">
        <w:rPr>
          <w:rFonts w:eastAsia="Calibri" w:cs="Arial"/>
          <w:b/>
          <w:bCs/>
        </w:rPr>
        <w:t>ИЗЈАВА О АУТОРИЗАЦИЈИ ПОНУДЕ</w:t>
      </w:r>
    </w:p>
    <w:p w:rsidR="007D5768" w:rsidRPr="007D5768" w:rsidRDefault="007D5768" w:rsidP="00881BA3">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jc w:val="center"/>
        <w:rPr>
          <w:rFonts w:eastAsia="Calibri" w:cs="Arial"/>
        </w:rPr>
      </w:pPr>
    </w:p>
    <w:p w:rsidR="007D5768" w:rsidRPr="007D5768" w:rsidRDefault="007D5768" w:rsidP="00E03DFA">
      <w:pPr>
        <w:numPr>
          <w:ilvl w:val="0"/>
          <w:numId w:val="16"/>
        </w:numPr>
        <w:autoSpaceDE w:val="0"/>
        <w:autoSpaceDN w:val="0"/>
        <w:adjustRightInd w:val="0"/>
        <w:spacing w:before="0"/>
        <w:jc w:val="left"/>
        <w:rPr>
          <w:rFonts w:eastAsia="Calibri" w:cs="Arial"/>
        </w:rPr>
      </w:pPr>
      <w:r w:rsidRPr="007D5768">
        <w:rPr>
          <w:rFonts w:eastAsia="Calibri" w:cs="Arial"/>
          <w:b/>
        </w:rPr>
        <w:t>У својству Произвођача</w:t>
      </w:r>
      <w:r w:rsidR="00881BA3">
        <w:rPr>
          <w:rFonts w:eastAsia="Calibri" w:cs="Arial"/>
          <w:b/>
          <w:lang w:val="sr-Cyrl-RS"/>
        </w:rPr>
        <w:t xml:space="preserve">  ________________________</w:t>
      </w:r>
      <w:r w:rsidRPr="007D5768">
        <w:rPr>
          <w:rFonts w:eastAsia="Calibri" w:cs="Arial"/>
          <w:lang w:val="sr-Cyrl-BA"/>
        </w:rPr>
        <w:t>(предмет набавке)</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Назив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Адреса и место произвођача</w:t>
      </w:r>
      <w:proofErr w:type="gramStart"/>
      <w:r w:rsidRPr="007D5768">
        <w:rPr>
          <w:rFonts w:eastAsia="Calibri" w:cs="Arial"/>
          <w:bCs/>
        </w:rPr>
        <w:t>:_</w:t>
      </w:r>
      <w:proofErr w:type="gramEnd"/>
      <w:r w:rsidRPr="007D5768">
        <w:rPr>
          <w:rFonts w:eastAsia="Calibri" w:cs="Arial"/>
          <w:bCs/>
        </w:rPr>
        <w:t xml:space="preserve">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 </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b/>
        </w:rPr>
      </w:pPr>
      <w:proofErr w:type="gramStart"/>
      <w:r w:rsidRPr="007D5768">
        <w:rPr>
          <w:rFonts w:eastAsia="Calibri" w:cs="Arial"/>
          <w:b/>
        </w:rPr>
        <w:t>изјављујем</w:t>
      </w:r>
      <w:proofErr w:type="gramEnd"/>
      <w:r w:rsidRPr="007D5768">
        <w:rPr>
          <w:rFonts w:eastAsia="Calibri" w:cs="Arial"/>
          <w:b/>
        </w:rPr>
        <w:t xml:space="preserve"> да је у потпупости овлашћен да понуди: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Назив понуђача: _______________________________________________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Адреса и место понуђача: 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понуђача: ______________________________________________,</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roofErr w:type="gramStart"/>
      <w:r w:rsidRPr="007D5768">
        <w:rPr>
          <w:rFonts w:eastAsia="Calibri" w:cs="Arial"/>
        </w:rPr>
        <w:t>који</w:t>
      </w:r>
      <w:proofErr w:type="gramEnd"/>
      <w:r w:rsidRPr="007D5768">
        <w:rPr>
          <w:rFonts w:eastAsia="Calibri" w:cs="Arial"/>
        </w:rPr>
        <w:t xml:space="preserve"> је поднео понуду за </w:t>
      </w:r>
      <w:r w:rsidRPr="007D5768">
        <w:rPr>
          <w:rFonts w:eastAsia="Calibri" w:cs="Arial"/>
          <w:lang w:val="sr-Cyrl-BA"/>
        </w:rPr>
        <w:t>јавну набавку</w:t>
      </w:r>
      <w:r w:rsidR="00B90336">
        <w:rPr>
          <w:rFonts w:eastAsia="Calibri" w:cs="Arial"/>
          <w:lang w:val="sr-Cyrl-BA"/>
        </w:rPr>
        <w:t xml:space="preserve"> </w:t>
      </w:r>
      <w:r w:rsidRPr="007D5768">
        <w:rPr>
          <w:rFonts w:eastAsia="Calibri" w:cs="Arial"/>
        </w:rPr>
        <w:t xml:space="preserve">бр.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Pr="007D5768">
        <w:rPr>
          <w:rFonts w:eastAsia="Calibri" w:cs="Arial"/>
        </w:rPr>
        <w:t xml:space="preserve"> </w:t>
      </w:r>
      <w:r w:rsidR="00ED2E90" w:rsidRPr="00933FC0">
        <w:rPr>
          <w:rFonts w:eastAsiaTheme="majorEastAsia" w:cs="Arial"/>
          <w:spacing w:val="5"/>
          <w:kern w:val="28"/>
          <w:lang w:val="sr-Cyrl-RS" w:eastAsia="hr-HR"/>
        </w:rPr>
        <w:t>Делови за компресоре ТРУДБЕНИК</w:t>
      </w:r>
      <w:r w:rsidRPr="007D5768">
        <w:rPr>
          <w:rFonts w:eastAsia="Calibri" w:cs="Arial"/>
        </w:rPr>
        <w:t xml:space="preserve"> наручиоца ЈП „Електропривреда Србије“Београд</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E03DFA">
      <w:pPr>
        <w:numPr>
          <w:ilvl w:val="0"/>
          <w:numId w:val="16"/>
        </w:numPr>
        <w:autoSpaceDE w:val="0"/>
        <w:autoSpaceDN w:val="0"/>
        <w:adjustRightInd w:val="0"/>
        <w:spacing w:before="0"/>
        <w:rPr>
          <w:rFonts w:eastAsia="Calibri" w:cs="Arial"/>
        </w:rPr>
      </w:pPr>
      <w:r w:rsidRPr="007D5768">
        <w:rPr>
          <w:rFonts w:eastAsia="Calibri" w:cs="Arial"/>
        </w:rPr>
        <w:t xml:space="preserve">Сагласан сам да за све </w:t>
      </w:r>
      <w:r w:rsidRPr="007D5768">
        <w:rPr>
          <w:rFonts w:eastAsia="Calibri" w:cs="Arial"/>
          <w:lang w:val="sr-Cyrl-BA"/>
        </w:rPr>
        <w:t>(назив предметног добра)</w:t>
      </w:r>
      <w:r w:rsidRPr="007D5768">
        <w:rPr>
          <w:rFonts w:eastAsia="Calibri" w:cs="Arial"/>
        </w:rPr>
        <w:t xml:space="preserve"> марке/ типа : </w:t>
      </w: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jc w:val="center"/>
        <w:rPr>
          <w:rFonts w:eastAsia="Calibri" w:cs="Arial"/>
        </w:rPr>
      </w:pPr>
      <w:r w:rsidRPr="007D5768">
        <w:rPr>
          <w:rFonts w:eastAsia="Calibri" w:cs="Arial"/>
          <w:bCs/>
          <w:iCs/>
        </w:rPr>
        <w:t>(</w:t>
      </w:r>
      <w:proofErr w:type="gramStart"/>
      <w:r w:rsidRPr="007D5768">
        <w:rPr>
          <w:rFonts w:eastAsia="Calibri" w:cs="Arial"/>
          <w:bCs/>
          <w:iCs/>
        </w:rPr>
        <w:t>уписати</w:t>
      </w:r>
      <w:proofErr w:type="gramEnd"/>
      <w:r w:rsidRPr="007D5768">
        <w:rPr>
          <w:rFonts w:eastAsia="Calibri" w:cs="Arial"/>
          <w:bCs/>
          <w:iCs/>
        </w:rPr>
        <w:t xml:space="preserve"> марку/ тип </w:t>
      </w:r>
      <w:r w:rsidRPr="007D5768">
        <w:rPr>
          <w:rFonts w:eastAsia="Calibri" w:cs="Arial"/>
          <w:bCs/>
        </w:rPr>
        <w:t xml:space="preserve">понуђених </w:t>
      </w:r>
      <w:r w:rsidRPr="007D5768">
        <w:rPr>
          <w:rFonts w:eastAsia="Calibri" w:cs="Arial"/>
          <w:bCs/>
          <w:iCs/>
          <w:lang w:val="sr-Cyrl-BA"/>
        </w:rPr>
        <w:t>добара</w:t>
      </w:r>
      <w:r w:rsidRPr="007D5768">
        <w:rPr>
          <w:rFonts w:eastAsia="Calibri" w:cs="Arial"/>
          <w:bCs/>
          <w:iCs/>
        </w:rPr>
        <w:t>)</w:t>
      </w:r>
    </w:p>
    <w:p w:rsidR="007D5768" w:rsidRPr="007D5768" w:rsidRDefault="007D5768" w:rsidP="007D5768">
      <w:pPr>
        <w:spacing w:before="0"/>
        <w:rPr>
          <w:rFonts w:eastAsia="Calibri" w:cs="Arial"/>
        </w:rPr>
      </w:pPr>
    </w:p>
    <w:p w:rsidR="007D5768" w:rsidRPr="007D5768" w:rsidRDefault="007D5768" w:rsidP="003B6532">
      <w:pPr>
        <w:spacing w:before="0"/>
        <w:rPr>
          <w:rFonts w:eastAsia="Calibri" w:cs="Arial"/>
          <w:lang w:val="sr-Cyrl-RS"/>
        </w:rPr>
      </w:pPr>
      <w:r w:rsidRPr="007D5768">
        <w:rPr>
          <w:rFonts w:eastAsia="Calibri" w:cs="Arial"/>
        </w:rPr>
        <w:t>Гарантни</w:t>
      </w:r>
      <w:r w:rsidRPr="007D5768">
        <w:rPr>
          <w:rFonts w:eastAsia="Calibri" w:cs="Arial"/>
          <w:lang w:val="sr-Cyrl-CS"/>
        </w:rPr>
        <w:t xml:space="preserve">рок </w:t>
      </w:r>
      <w:r w:rsidR="00B90336">
        <w:rPr>
          <w:rFonts w:eastAsia="Calibri" w:cs="Arial"/>
        </w:rPr>
        <w:t>траје _______</w:t>
      </w:r>
      <w:r w:rsidR="00B90336">
        <w:rPr>
          <w:rFonts w:eastAsia="Calibri" w:cs="Arial"/>
          <w:lang w:val="sr-Cyrl-RS"/>
        </w:rPr>
        <w:t>__________________________________________</w:t>
      </w:r>
      <w:r w:rsidRPr="007D5768">
        <w:rPr>
          <w:rFonts w:eastAsia="Calibri" w:cs="Arial"/>
        </w:rPr>
        <w:t>.</w:t>
      </w:r>
      <w:r w:rsidR="00B90336">
        <w:rPr>
          <w:rFonts w:eastAsia="Calibri" w:cs="Arial"/>
          <w:lang w:val="sr-Cyrl-RS"/>
        </w:rPr>
        <w:t xml:space="preserve">            </w:t>
      </w:r>
      <w:r w:rsidR="003B6532">
        <w:rPr>
          <w:rFonts w:eastAsia="Calibri" w:cs="Arial"/>
          <w:lang w:val="sr-Cyrl-RS"/>
        </w:rPr>
        <w:t xml:space="preserve">       </w:t>
      </w:r>
      <w:r w:rsidR="00B90336">
        <w:rPr>
          <w:rFonts w:eastAsia="Calibri" w:cs="Arial"/>
          <w:lang w:val="sr-Cyrl-RS"/>
        </w:rPr>
        <w:t>(ускладити са захтевима из Конкурсне документације)</w:t>
      </w:r>
    </w:p>
    <w:p w:rsidR="007D5768" w:rsidRPr="007D5768" w:rsidRDefault="007D5768" w:rsidP="007D5768">
      <w:pPr>
        <w:autoSpaceDE w:val="0"/>
        <w:autoSpaceDN w:val="0"/>
        <w:adjustRightInd w:val="0"/>
        <w:spacing w:before="0"/>
        <w:rPr>
          <w:rFonts w:cs="Arial"/>
        </w:rPr>
      </w:pPr>
    </w:p>
    <w:p w:rsidR="007D5768" w:rsidRPr="007D5768" w:rsidRDefault="007D5768" w:rsidP="007D576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90336" w:rsidRPr="007D5768" w:rsidTr="007A0D1B">
        <w:trPr>
          <w:jc w:val="center"/>
        </w:trPr>
        <w:tc>
          <w:tcPr>
            <w:tcW w:w="3882" w:type="dxa"/>
          </w:tcPr>
          <w:p w:rsidR="007D5768" w:rsidRPr="007D5768" w:rsidRDefault="007D5768" w:rsidP="007D5768">
            <w:pPr>
              <w:spacing w:before="0"/>
              <w:jc w:val="center"/>
              <w:rPr>
                <w:rFonts w:cs="Arial"/>
              </w:rPr>
            </w:pPr>
            <w:r w:rsidRPr="007D5768">
              <w:rPr>
                <w:rFonts w:cs="Arial"/>
              </w:rPr>
              <w:t>Датум:</w:t>
            </w:r>
          </w:p>
        </w:tc>
        <w:tc>
          <w:tcPr>
            <w:tcW w:w="2127" w:type="dxa"/>
          </w:tcPr>
          <w:p w:rsidR="007D5768" w:rsidRPr="007D5768" w:rsidRDefault="007D5768" w:rsidP="007D5768">
            <w:pPr>
              <w:spacing w:before="0"/>
              <w:jc w:val="center"/>
              <w:rPr>
                <w:rFonts w:cs="Arial"/>
                <w:lang w:val="ru-RU"/>
              </w:rPr>
            </w:pPr>
          </w:p>
        </w:tc>
        <w:tc>
          <w:tcPr>
            <w:tcW w:w="4022" w:type="dxa"/>
          </w:tcPr>
          <w:p w:rsidR="007D5768" w:rsidRPr="007D5768" w:rsidRDefault="007D5768" w:rsidP="007D5768">
            <w:pPr>
              <w:spacing w:before="0"/>
              <w:jc w:val="center"/>
              <w:rPr>
                <w:rFonts w:cs="Arial"/>
                <w:lang w:val="ru-RU"/>
              </w:rPr>
            </w:pPr>
            <w:r w:rsidRPr="007D5768">
              <w:rPr>
                <w:rFonts w:cs="Arial"/>
                <w:lang w:val="sr-Cyrl-CS"/>
              </w:rPr>
              <w:t>Произвођач</w:t>
            </w:r>
            <w:r w:rsidRPr="007D5768">
              <w:rPr>
                <w:rFonts w:cs="Arial"/>
                <w:lang w:val="ru-RU"/>
              </w:rPr>
              <w:t>:</w:t>
            </w:r>
          </w:p>
        </w:tc>
      </w:tr>
      <w:tr w:rsidR="00B90336" w:rsidRPr="007D5768" w:rsidTr="007A0D1B">
        <w:trPr>
          <w:jc w:val="center"/>
        </w:trPr>
        <w:tc>
          <w:tcPr>
            <w:tcW w:w="3882" w:type="dxa"/>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rPr>
            </w:pPr>
            <w:r w:rsidRPr="007D5768">
              <w:rPr>
                <w:rFonts w:cs="Arial"/>
              </w:rPr>
              <w:t>М.П.</w:t>
            </w:r>
          </w:p>
        </w:tc>
        <w:tc>
          <w:tcPr>
            <w:tcW w:w="4022" w:type="dxa"/>
          </w:tcPr>
          <w:p w:rsidR="007D5768" w:rsidRPr="007D5768" w:rsidRDefault="007D5768" w:rsidP="007D5768">
            <w:pPr>
              <w:spacing w:before="0"/>
              <w:jc w:val="center"/>
              <w:rPr>
                <w:rFonts w:cs="Arial"/>
                <w:lang w:val="ru-RU"/>
              </w:rPr>
            </w:pPr>
          </w:p>
        </w:tc>
      </w:tr>
      <w:tr w:rsidR="00B90336" w:rsidRPr="007D5768" w:rsidTr="007A0D1B">
        <w:trPr>
          <w:jc w:val="center"/>
        </w:trPr>
        <w:tc>
          <w:tcPr>
            <w:tcW w:w="3882" w:type="dxa"/>
            <w:tcBorders>
              <w:bottom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bottom w:val="single" w:sz="4" w:space="0" w:color="auto"/>
            </w:tcBorders>
          </w:tcPr>
          <w:p w:rsidR="007D5768" w:rsidRPr="007D5768" w:rsidRDefault="007D5768" w:rsidP="007D5768">
            <w:pPr>
              <w:spacing w:before="0"/>
              <w:jc w:val="center"/>
              <w:rPr>
                <w:rFonts w:cs="Arial"/>
                <w:lang w:val="ru-RU"/>
              </w:rPr>
            </w:pPr>
          </w:p>
        </w:tc>
      </w:tr>
      <w:tr w:rsidR="00B90336" w:rsidRPr="007D5768" w:rsidTr="007A0D1B">
        <w:trPr>
          <w:trHeight w:val="389"/>
          <w:jc w:val="center"/>
        </w:trPr>
        <w:tc>
          <w:tcPr>
            <w:tcW w:w="3882" w:type="dxa"/>
            <w:tcBorders>
              <w:top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top w:val="single" w:sz="4" w:space="0" w:color="auto"/>
            </w:tcBorders>
          </w:tcPr>
          <w:p w:rsidR="007D5768" w:rsidRPr="007D5768" w:rsidRDefault="007D5768" w:rsidP="007D5768">
            <w:pPr>
              <w:spacing w:before="0"/>
              <w:jc w:val="center"/>
              <w:rPr>
                <w:rFonts w:cs="Arial"/>
                <w:lang w:val="ru-RU"/>
              </w:rPr>
            </w:pPr>
          </w:p>
        </w:tc>
      </w:tr>
    </w:tbl>
    <w:p w:rsidR="00881BA3" w:rsidRPr="00881BA3" w:rsidRDefault="00881BA3" w:rsidP="00881BA3">
      <w:pPr>
        <w:spacing w:before="0"/>
        <w:rPr>
          <w:rFonts w:cs="Arial"/>
          <w:sz w:val="18"/>
          <w:szCs w:val="18"/>
          <w:lang w:eastAsia="zh-CN"/>
        </w:rPr>
      </w:pPr>
      <w:r w:rsidRPr="00881BA3">
        <w:rPr>
          <w:rFonts w:cs="Arial"/>
          <w:sz w:val="18"/>
          <w:szCs w:val="18"/>
          <w:lang w:eastAsia="zh-CN"/>
        </w:rPr>
        <w:t>Уколико понуђач није истовремено и произвођач понуђених добара</w:t>
      </w:r>
      <w:proofErr w:type="gramStart"/>
      <w:r w:rsidRPr="00881BA3">
        <w:rPr>
          <w:rFonts w:cs="Arial"/>
          <w:sz w:val="18"/>
          <w:szCs w:val="18"/>
          <w:lang w:eastAsia="zh-CN"/>
        </w:rPr>
        <w:t>,обавезан</w:t>
      </w:r>
      <w:proofErr w:type="gramEnd"/>
      <w:r w:rsidRPr="00881BA3">
        <w:rPr>
          <w:rFonts w:cs="Arial"/>
          <w:sz w:val="18"/>
          <w:szCs w:val="18"/>
          <w:lang w:eastAsia="zh-CN"/>
        </w:rPr>
        <w:t xml:space="preserve"> је да у склопу своје понуде достави Изјаву о ауторизацији понуде, потписану и оверену од стране произвођача понуђених добара (Образац бр. </w:t>
      </w:r>
      <w:r w:rsidRPr="00881BA3">
        <w:rPr>
          <w:rFonts w:cs="Arial"/>
          <w:sz w:val="18"/>
          <w:szCs w:val="18"/>
          <w:highlight w:val="yellow"/>
          <w:lang w:val="sr-Cyrl-RS" w:eastAsia="zh-CN"/>
        </w:rPr>
        <w:t>7</w:t>
      </w:r>
      <w:r w:rsidRPr="00881BA3">
        <w:rPr>
          <w:rFonts w:cs="Arial"/>
          <w:sz w:val="18"/>
          <w:szCs w:val="18"/>
          <w:highlight w:val="yellow"/>
          <w:lang w:eastAsia="zh-CN"/>
        </w:rPr>
        <w:t>).</w:t>
      </w:r>
      <w:r w:rsidRPr="00881BA3">
        <w:rPr>
          <w:rFonts w:cs="Arial"/>
          <w:sz w:val="18"/>
          <w:szCs w:val="18"/>
          <w:lang w:eastAsia="zh-CN"/>
        </w:rPr>
        <w:t xml:space="preserve"> </w:t>
      </w:r>
    </w:p>
    <w:p w:rsidR="00881BA3" w:rsidRPr="00881BA3" w:rsidRDefault="00881BA3" w:rsidP="00881BA3">
      <w:pPr>
        <w:spacing w:before="0"/>
        <w:rPr>
          <w:rFonts w:cs="Arial"/>
          <w:sz w:val="18"/>
          <w:szCs w:val="18"/>
          <w:lang w:eastAsia="zh-CN"/>
        </w:rPr>
      </w:pPr>
      <w:r w:rsidRPr="00881BA3">
        <w:rPr>
          <w:rFonts w:cs="Arial"/>
          <w:sz w:val="18"/>
          <w:szCs w:val="18"/>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881BA3" w:rsidRPr="00881BA3" w:rsidRDefault="00881BA3" w:rsidP="00881BA3">
      <w:pPr>
        <w:spacing w:before="0"/>
        <w:rPr>
          <w:rFonts w:cs="Arial"/>
          <w:sz w:val="18"/>
          <w:szCs w:val="18"/>
          <w:lang w:eastAsia="zh-CN"/>
        </w:rPr>
      </w:pPr>
      <w:r w:rsidRPr="00881BA3">
        <w:rPr>
          <w:rFonts w:cs="Arial"/>
          <w:sz w:val="18"/>
          <w:szCs w:val="18"/>
          <w:lang w:eastAsia="zh-CN"/>
        </w:rPr>
        <w:t xml:space="preserve">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 Изјава се доставља на Обрасцу </w:t>
      </w:r>
      <w:proofErr w:type="gramStart"/>
      <w:r w:rsidRPr="00881BA3">
        <w:rPr>
          <w:rFonts w:cs="Arial"/>
          <w:sz w:val="18"/>
          <w:szCs w:val="18"/>
          <w:lang w:val="sr-Cyrl-RS" w:eastAsia="zh-CN"/>
        </w:rPr>
        <w:t xml:space="preserve">7 </w:t>
      </w:r>
      <w:r w:rsidRPr="00881BA3">
        <w:rPr>
          <w:rFonts w:cs="Arial"/>
          <w:sz w:val="18"/>
          <w:szCs w:val="18"/>
          <w:lang w:eastAsia="zh-CN"/>
        </w:rPr>
        <w:t xml:space="preserve"> или</w:t>
      </w:r>
      <w:proofErr w:type="gramEnd"/>
      <w:r w:rsidRPr="00881BA3">
        <w:rPr>
          <w:rFonts w:cs="Arial"/>
          <w:sz w:val="18"/>
          <w:szCs w:val="18"/>
          <w:lang w:eastAsia="zh-CN"/>
        </w:rPr>
        <w:t xml:space="preserve">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у </w:t>
      </w:r>
      <w:proofErr w:type="gramStart"/>
      <w:r w:rsidRPr="00881BA3">
        <w:rPr>
          <w:rFonts w:cs="Arial"/>
          <w:sz w:val="18"/>
          <w:szCs w:val="18"/>
          <w:lang w:eastAsia="zh-CN"/>
        </w:rPr>
        <w:t xml:space="preserve">Обрасцу </w:t>
      </w:r>
      <w:r w:rsidRPr="00881BA3">
        <w:rPr>
          <w:rFonts w:cs="Arial"/>
          <w:sz w:val="18"/>
          <w:szCs w:val="18"/>
          <w:lang w:val="sr-Cyrl-RS" w:eastAsia="zh-CN"/>
        </w:rPr>
        <w:t xml:space="preserve"> 7</w:t>
      </w:r>
      <w:proofErr w:type="gramEnd"/>
      <w:r w:rsidRPr="00881BA3">
        <w:rPr>
          <w:rFonts w:cs="Arial"/>
          <w:sz w:val="18"/>
          <w:szCs w:val="18"/>
          <w:lang w:eastAsia="zh-CN"/>
        </w:rPr>
        <w:t xml:space="preserve">. Уколико је Изјава о ауторизацији достављена на страном језику, иста мора бити преведена на српски језик.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881BA3">
        <w:rPr>
          <w:rFonts w:cs="Arial"/>
          <w:sz w:val="18"/>
          <w:szCs w:val="18"/>
          <w:lang w:eastAsia="zh-CN"/>
        </w:rPr>
        <w:t>достави  и</w:t>
      </w:r>
      <w:proofErr w:type="gramEnd"/>
      <w:r w:rsidRPr="00881BA3">
        <w:rPr>
          <w:rFonts w:cs="Arial"/>
          <w:sz w:val="18"/>
          <w:szCs w:val="18"/>
          <w:lang w:eastAsia="zh-CN"/>
        </w:rPr>
        <w:t xml:space="preserve"> оригинал Изјаве о ауторизацији.</w:t>
      </w:r>
    </w:p>
    <w:p w:rsidR="00F9189E" w:rsidRPr="00F10346" w:rsidRDefault="00F9189E" w:rsidP="00343A18">
      <w:pPr>
        <w:rPr>
          <w:rFonts w:cs="Arial"/>
          <w:b/>
          <w:color w:val="00B0F0"/>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1F19B7"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1F19B7">
        <w:rPr>
          <w:lang w:val="sr-Cyrl-RS"/>
        </w:rPr>
        <w:t>8</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ED2E90"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ED2E90" w:rsidRPr="00933FC0">
        <w:rPr>
          <w:rFonts w:eastAsiaTheme="majorEastAsia" w:cs="Arial"/>
          <w:spacing w:val="5"/>
          <w:kern w:val="28"/>
          <w:lang w:val="sr-Cyrl-RS" w:eastAsia="hr-HR"/>
        </w:rPr>
        <w:t>Делови за компресоре ТРУДБЕНИК</w:t>
      </w:r>
      <w:r w:rsidR="00ED2E90" w:rsidRPr="00F10346">
        <w:rPr>
          <w:rFonts w:cs="Arial"/>
        </w:rPr>
        <w:t xml:space="preserve"> </w:t>
      </w:r>
    </w:p>
    <w:p w:rsidR="002E6E8C" w:rsidRPr="002E6E8C" w:rsidRDefault="007E7BB8" w:rsidP="007E7BB8">
      <w:pPr>
        <w:spacing w:after="120"/>
        <w:jc w:val="center"/>
        <w:rPr>
          <w:rFonts w:cs="Arial"/>
        </w:rPr>
      </w:pPr>
      <w:r w:rsidRPr="00F10346">
        <w:rPr>
          <w:rFonts w:cs="Arial"/>
        </w:rPr>
        <w:t>ЈН бр.</w:t>
      </w:r>
      <w:r w:rsidR="00DC5302" w:rsidRPr="00DC5302">
        <w:t xml:space="preserve">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DE71B0" w:rsidRDefault="00B740FF" w:rsidP="00B740FF">
      <w:pPr>
        <w:jc w:val="center"/>
        <w:rPr>
          <w:rFonts w:cs="Arial"/>
          <w:b/>
          <w:lang w:val="sr-Cyrl-RS"/>
        </w:rPr>
      </w:pPr>
      <w:r w:rsidRPr="00F10346">
        <w:rPr>
          <w:rFonts w:cs="Arial"/>
          <w:b/>
          <w:lang w:val="sr-Cyrl-CS"/>
        </w:rPr>
        <w:t>ПРИЛОГ бр</w:t>
      </w:r>
      <w:r w:rsidRPr="00F10346">
        <w:rPr>
          <w:rFonts w:cs="Arial"/>
          <w:b/>
        </w:rPr>
        <w:t>:</w:t>
      </w:r>
      <w:r w:rsidR="00DE71B0">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03DFA">
      <w:pPr>
        <w:pStyle w:val="KDPodnaslov1"/>
        <w:numPr>
          <w:ilvl w:val="0"/>
          <w:numId w:val="25"/>
        </w:numPr>
        <w:spacing w:before="0"/>
        <w:rPr>
          <w:rFonts w:cs="Arial"/>
        </w:rPr>
      </w:pPr>
      <w:r w:rsidRPr="00196044">
        <w:rPr>
          <w:rFonts w:eastAsia="Arial Unicode MS" w:cs="Arial"/>
        </w:rPr>
        <w:br w:type="page"/>
      </w:r>
      <w:bookmarkStart w:id="261" w:name="_Toc442559948"/>
    </w:p>
    <w:p w:rsidR="00343A18" w:rsidRPr="00F10346" w:rsidRDefault="00343A18" w:rsidP="00E03DFA">
      <w:pPr>
        <w:pStyle w:val="KDPodnaslov1"/>
        <w:numPr>
          <w:ilvl w:val="0"/>
          <w:numId w:val="31"/>
        </w:numPr>
        <w:spacing w:before="0"/>
        <w:jc w:val="center"/>
        <w:rPr>
          <w:rFonts w:cs="Arial"/>
        </w:rPr>
      </w:pPr>
      <w:r w:rsidRPr="00F10346">
        <w:rPr>
          <w:rFonts w:cs="Arial"/>
        </w:rPr>
        <w:lastRenderedPageBreak/>
        <w:t>МОДЕЛ УГОВОРА</w:t>
      </w:r>
      <w:bookmarkEnd w:id="261"/>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DB5B2C">
      <w:pPr>
        <w:numPr>
          <w:ilvl w:val="0"/>
          <w:numId w:val="9"/>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B5B2C" w:rsidRPr="00DB5B2C" w:rsidRDefault="00DB5B2C" w:rsidP="00DB5B2C">
      <w:pPr>
        <w:jc w:val="center"/>
        <w:rPr>
          <w:b/>
        </w:rPr>
      </w:pPr>
      <w:bookmarkStart w:id="262" w:name="_Toc442559949"/>
      <w:r w:rsidRPr="00DB5B2C">
        <w:rPr>
          <w:b/>
        </w:rPr>
        <w:lastRenderedPageBreak/>
        <w:t>УГОВОР О КУПОПРОДАЈИ</w:t>
      </w:r>
      <w:bookmarkEnd w:id="262"/>
    </w:p>
    <w:p w:rsidR="00026FD4" w:rsidRDefault="00DB5B2C" w:rsidP="00026FD4">
      <w:pPr>
        <w:tabs>
          <w:tab w:val="left" w:pos="567"/>
        </w:tabs>
        <w:spacing w:before="0"/>
        <w:jc w:val="center"/>
        <w:rPr>
          <w:rFonts w:cs="Arial"/>
          <w:b/>
          <w:lang w:val="sr-Cyrl-RS"/>
        </w:rPr>
      </w:pPr>
      <w:r w:rsidRPr="00DB5B2C">
        <w:rPr>
          <w:rFonts w:cs="Arial"/>
          <w:b/>
        </w:rPr>
        <w:t xml:space="preserve">ДОБАРА: </w:t>
      </w:r>
      <w:r w:rsidR="00026FD4" w:rsidRPr="00026FD4">
        <w:rPr>
          <w:rFonts w:cs="Arial"/>
          <w:b/>
          <w:lang w:val="sr-Cyrl-RS"/>
        </w:rPr>
        <w:t xml:space="preserve">Делови за компресоре ТРУДБЕНИК </w:t>
      </w:r>
    </w:p>
    <w:p w:rsidR="00DB5B2C" w:rsidRPr="00DB5B2C" w:rsidRDefault="00DB5B2C" w:rsidP="00026FD4">
      <w:pPr>
        <w:tabs>
          <w:tab w:val="left" w:pos="567"/>
        </w:tabs>
        <w:spacing w:before="0"/>
        <w:rPr>
          <w:rFonts w:cs="Arial"/>
        </w:rPr>
      </w:pPr>
      <w:r w:rsidRPr="00DB5B2C">
        <w:rPr>
          <w:rFonts w:cs="Arial"/>
        </w:rPr>
        <w:t>Уговорне стране констатују:</w:t>
      </w:r>
    </w:p>
    <w:p w:rsidR="00DB5B2C" w:rsidRPr="00DB5B2C" w:rsidRDefault="00DB5B2C" w:rsidP="00ED2E90">
      <w:pPr>
        <w:tabs>
          <w:tab w:val="num" w:pos="567"/>
          <w:tab w:val="num" w:pos="630"/>
        </w:tabs>
        <w:spacing w:before="80"/>
        <w:ind w:left="568" w:hanging="284"/>
        <w:rPr>
          <w:rFonts w:cs="Arial"/>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815A42" w:rsidRPr="00496754">
        <w:rPr>
          <w:rFonts w:cs="Arial"/>
          <w:b/>
        </w:rPr>
        <w:t>3000/</w:t>
      </w:r>
      <w:r w:rsidR="00815A42">
        <w:rPr>
          <w:rFonts w:cs="Arial"/>
          <w:b/>
        </w:rPr>
        <w:t>0256</w:t>
      </w:r>
      <w:r w:rsidR="00815A42" w:rsidRPr="00496754">
        <w:rPr>
          <w:rFonts w:cs="Arial"/>
          <w:b/>
        </w:rPr>
        <w:t>/2016 (</w:t>
      </w:r>
      <w:r w:rsidR="00815A42">
        <w:rPr>
          <w:rFonts w:cs="Arial"/>
          <w:b/>
        </w:rPr>
        <w:t>274/</w:t>
      </w:r>
      <w:r w:rsidR="00815A42" w:rsidRPr="00496754">
        <w:rPr>
          <w:rFonts w:cs="Arial"/>
          <w:b/>
        </w:rPr>
        <w:t>2016)</w:t>
      </w:r>
      <w:r w:rsidR="00B90336">
        <w:rPr>
          <w:lang w:val="ru-RU"/>
        </w:rPr>
        <w:t xml:space="preserve"> </w:t>
      </w:r>
      <w:r w:rsidRPr="00DB5B2C">
        <w:rPr>
          <w:lang w:val="ru-RU"/>
        </w:rPr>
        <w:t xml:space="preserve">ради набавке добара и то </w:t>
      </w:r>
      <w:r w:rsidR="00A75042" w:rsidRPr="00A75042">
        <w:rPr>
          <w:lang w:val="ru-RU"/>
        </w:rPr>
        <w:t>У</w:t>
      </w:r>
      <w:r w:rsidR="00ED2E90" w:rsidRPr="00ED2E90">
        <w:rPr>
          <w:rFonts w:eastAsiaTheme="majorEastAsia" w:cs="Arial"/>
          <w:spacing w:val="5"/>
          <w:kern w:val="28"/>
          <w:lang w:val="sr-Cyrl-RS" w:eastAsia="hr-HR"/>
        </w:rPr>
        <w:t xml:space="preserve"> </w:t>
      </w:r>
      <w:r w:rsidR="00ED2E90" w:rsidRPr="00933FC0">
        <w:rPr>
          <w:rFonts w:eastAsiaTheme="majorEastAsia" w:cs="Arial"/>
          <w:spacing w:val="5"/>
          <w:kern w:val="28"/>
          <w:lang w:val="sr-Cyrl-RS" w:eastAsia="hr-HR"/>
        </w:rPr>
        <w:t>Делови за компресоре ТРУДБЕНИК</w:t>
      </w:r>
      <w:r w:rsidR="00ED2E90" w:rsidRPr="00DB5B2C">
        <w:rPr>
          <w:rFonts w:cs="Arial"/>
          <w:lang w:val="ru-RU"/>
        </w:rPr>
        <w:t xml:space="preserve"> </w:t>
      </w:r>
      <w:r w:rsidRPr="00DB5B2C">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ED2E90" w:rsidRDefault="00DB5B2C" w:rsidP="00DB5B2C">
      <w:pPr>
        <w:tabs>
          <w:tab w:val="left" w:pos="567"/>
        </w:tabs>
        <w:spacing w:before="0"/>
        <w:rPr>
          <w:rFonts w:eastAsia="Calibri" w:cs="Arial"/>
        </w:rPr>
      </w:pPr>
      <w:r w:rsidRPr="00DB5B2C">
        <w:rPr>
          <w:rFonts w:eastAsia="Calibri" w:cs="Arial"/>
          <w:lang w:val="ru-RU"/>
        </w:rPr>
        <w:t xml:space="preserve">Предмет овог Уговора о купопродаји (даље: Уговор) је набавка </w:t>
      </w:r>
      <w:r w:rsidR="00ED2E90" w:rsidRPr="00933FC0">
        <w:rPr>
          <w:rFonts w:eastAsiaTheme="majorEastAsia" w:cs="Arial"/>
          <w:spacing w:val="5"/>
          <w:kern w:val="28"/>
          <w:lang w:val="sr-Cyrl-RS" w:eastAsia="hr-HR"/>
        </w:rPr>
        <w:t>Делови за компресоре ТРУДБЕНИК</w:t>
      </w:r>
      <w:r w:rsidR="00ED2E90" w:rsidRPr="00DB5B2C">
        <w:rPr>
          <w:rFonts w:eastAsia="Calibri" w:cs="Arial"/>
        </w:rPr>
        <w:t xml:space="preserve"> </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DB5B2C" w:rsidRPr="00DB5B2C" w:rsidRDefault="00DB5B2C" w:rsidP="00DB5B2C">
      <w:pPr>
        <w:tabs>
          <w:tab w:val="left" w:pos="567"/>
        </w:tabs>
        <w:spacing w:before="0"/>
        <w:rPr>
          <w:rFonts w:eastAsia="Calibri" w:cs="Arial"/>
        </w:rPr>
      </w:pPr>
    </w:p>
    <w:p w:rsidR="00DB5B2C" w:rsidRPr="00DB5B2C" w:rsidRDefault="00DB5B2C" w:rsidP="00DB5B2C">
      <w:pPr>
        <w:spacing w:before="0"/>
        <w:jc w:val="center"/>
        <w:rPr>
          <w:rFonts w:cs="Arial"/>
          <w:b/>
        </w:rPr>
      </w:pPr>
      <w:r w:rsidRPr="00DB5B2C">
        <w:rPr>
          <w:rFonts w:cs="Arial"/>
          <w:b/>
        </w:rPr>
        <w:t>Члан 2.</w:t>
      </w:r>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Pr="00DB5B2C" w:rsidRDefault="00DB5B2C" w:rsidP="00DB5B2C">
      <w:pPr>
        <w:spacing w:before="0"/>
        <w:jc w:val="center"/>
        <w:rPr>
          <w:rFonts w:cs="Arial"/>
          <w:b/>
        </w:rPr>
      </w:pPr>
      <w:r w:rsidRPr="00DB5B2C">
        <w:rPr>
          <w:rFonts w:cs="Arial"/>
          <w:b/>
        </w:rPr>
        <w:t>Члан 3.</w:t>
      </w: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881BA3">
        <w:rPr>
          <w:rFonts w:cs="Arial"/>
        </w:rPr>
        <w:t>RSD</w:t>
      </w:r>
      <w:r w:rsidR="007937B5">
        <w:rPr>
          <w:rFonts w:cs="Arial"/>
          <w:lang w:val="sr-Cyrl-RS"/>
        </w:rPr>
        <w:t>.</w:t>
      </w:r>
    </w:p>
    <w:p w:rsidR="00DB5B2C" w:rsidRPr="00DB5B2C" w:rsidRDefault="00DB5B2C" w:rsidP="00DB5B2C">
      <w:pPr>
        <w:tabs>
          <w:tab w:val="left" w:pos="567"/>
        </w:tabs>
        <w:spacing w:before="0"/>
        <w:rPr>
          <w:rFonts w:cs="Arial"/>
        </w:rPr>
      </w:pPr>
    </w:p>
    <w:p w:rsidR="007937B5" w:rsidRPr="007937B5" w:rsidRDefault="007937B5" w:rsidP="007937B5">
      <w:pPr>
        <w:tabs>
          <w:tab w:val="left" w:pos="567"/>
        </w:tabs>
        <w:spacing w:before="0"/>
        <w:rPr>
          <w:rFonts w:eastAsia="Calibri" w:cs="Arial"/>
        </w:rPr>
      </w:pPr>
      <w:r w:rsidRPr="007937B5">
        <w:rPr>
          <w:rFonts w:eastAsia="Calibri" w:cs="Arial"/>
        </w:rPr>
        <w:t>Званични средњи курс евра на дан отварања понуда, курсна листа НБС бр. ___, износи ________ динара.</w:t>
      </w:r>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 xml:space="preserve">Уговорена вредност из става 1.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B456F7">
        <w:rPr>
          <w:rFonts w:cs="Arial"/>
          <w:lang w:val="sr-Cyrl-RS"/>
        </w:rPr>
        <w:t>А</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
    <w:p w:rsidR="00DB5B2C" w:rsidRDefault="00881BA3" w:rsidP="00DB5B2C">
      <w:pPr>
        <w:tabs>
          <w:tab w:val="left" w:pos="567"/>
        </w:tabs>
        <w:spacing w:before="0"/>
        <w:rPr>
          <w:rFonts w:cs="Arial"/>
          <w:b/>
        </w:rPr>
      </w:pPr>
      <w:r>
        <w:rPr>
          <w:rFonts w:cs="Arial"/>
          <w:b/>
          <w:lang w:val="sr-Cyrl-RS"/>
        </w:rPr>
        <w:t>Уговорена</w:t>
      </w:r>
      <w:r w:rsidR="003A1357" w:rsidRPr="003A1357">
        <w:rPr>
          <w:rFonts w:cs="Arial"/>
          <w:b/>
        </w:rPr>
        <w:t xml:space="preserve"> цена је фиксна за цео уговорени период и не подлеже никаквој промени</w:t>
      </w:r>
    </w:p>
    <w:p w:rsidR="00881BA3" w:rsidRDefault="00881BA3" w:rsidP="00DB5B2C">
      <w:pPr>
        <w:tabs>
          <w:tab w:val="left" w:pos="567"/>
        </w:tabs>
        <w:spacing w:before="0"/>
        <w:rPr>
          <w:rFonts w:cs="Arial"/>
          <w:b/>
        </w:rPr>
      </w:pPr>
    </w:p>
    <w:p w:rsidR="00881BA3" w:rsidRDefault="00881BA3" w:rsidP="00DB5B2C">
      <w:pPr>
        <w:tabs>
          <w:tab w:val="left" w:pos="567"/>
        </w:tabs>
        <w:spacing w:before="0"/>
        <w:rPr>
          <w:rFonts w:cs="Arial"/>
          <w:b/>
        </w:rPr>
      </w:pPr>
    </w:p>
    <w:p w:rsidR="00881BA3" w:rsidRPr="00DB5B2C" w:rsidRDefault="00881BA3"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lastRenderedPageBreak/>
        <w:t>ИЗДАВАЊЕ РАЧУНА И ПЛАЋАЊЕ</w:t>
      </w:r>
    </w:p>
    <w:p w:rsidR="00DB5B2C" w:rsidRPr="00DB5B2C" w:rsidRDefault="00DB5B2C" w:rsidP="00DB5B2C">
      <w:pPr>
        <w:tabs>
          <w:tab w:val="left" w:pos="567"/>
        </w:tabs>
        <w:spacing w:before="0"/>
        <w:rPr>
          <w:rFonts w:cs="Arial"/>
        </w:rPr>
      </w:pPr>
    </w:p>
    <w:p w:rsidR="00DB5B2C" w:rsidRPr="00DB5B2C" w:rsidRDefault="00DB5B2C" w:rsidP="00DB5B2C">
      <w:pPr>
        <w:spacing w:before="0"/>
        <w:jc w:val="center"/>
        <w:rPr>
          <w:rFonts w:cs="Arial"/>
          <w:b/>
        </w:rPr>
      </w:pPr>
      <w:r w:rsidRPr="00DB5B2C">
        <w:rPr>
          <w:rFonts w:cs="Arial"/>
          <w:b/>
        </w:rPr>
        <w:t>Члан 4.</w:t>
      </w:r>
    </w:p>
    <w:p w:rsidR="00DB5B2C" w:rsidRPr="00DB5B2C" w:rsidRDefault="00DB5B2C" w:rsidP="00DB5B2C">
      <w:pPr>
        <w:tabs>
          <w:tab w:val="left" w:pos="567"/>
        </w:tabs>
        <w:spacing w:before="0"/>
        <w:rPr>
          <w:rFonts w:eastAsia="Calibri" w:cs="Arial"/>
          <w:color w:val="00B0F0"/>
          <w:lang w:val="sr-Cyrl-RS"/>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гласити на: Јавно предузеће „Електропривреда Србије“ Београд,</w:t>
      </w:r>
      <w:r w:rsidR="00881BA3">
        <w:rPr>
          <w:rFonts w:cs="Arial"/>
          <w:b/>
          <w:lang w:val="sr-Cyrl-RS"/>
        </w:rPr>
        <w:t xml:space="preserve"> Царице Милице 2,</w:t>
      </w:r>
      <w:r w:rsidRPr="00DB5B2C">
        <w:rPr>
          <w:rFonts w:cs="Arial"/>
          <w:b/>
        </w:rPr>
        <w:t xml:space="preserve">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DB5B2C" w:rsidRPr="00DB5B2C" w:rsidRDefault="00DB5B2C" w:rsidP="00DB5B2C">
      <w:pPr>
        <w:tabs>
          <w:tab w:val="left" w:pos="567"/>
        </w:tabs>
        <w:spacing w:before="0"/>
        <w:rPr>
          <w:rFonts w:cs="Arial"/>
          <w:lang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DB5B2C" w:rsidRPr="00DB5B2C" w:rsidRDefault="00DB5B2C" w:rsidP="00DB5B2C">
      <w:pPr>
        <w:tabs>
          <w:tab w:val="left" w:pos="567"/>
        </w:tabs>
        <w:spacing w:before="0"/>
        <w:rPr>
          <w:rFonts w:cs="Arial"/>
        </w:rPr>
      </w:pPr>
      <w:r w:rsidRPr="00DB5B2C">
        <w:rPr>
          <w:rFonts w:eastAsia="Calibri" w:cs="Arial"/>
        </w:rPr>
        <w:t xml:space="preserve">Обрачун корекције цене се не урачунава у вредност из члана 3. </w:t>
      </w:r>
      <w:proofErr w:type="gramStart"/>
      <w:r w:rsidRPr="00DB5B2C">
        <w:rPr>
          <w:rFonts w:eastAsia="Calibri" w:cs="Arial"/>
        </w:rPr>
        <w:t>овог</w:t>
      </w:r>
      <w:proofErr w:type="gramEnd"/>
      <w:r w:rsidRPr="00DB5B2C">
        <w:rPr>
          <w:rFonts w:eastAsia="Calibri" w:cs="Arial"/>
        </w:rPr>
        <w:t xml:space="preserve"> Уговора.</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DB5B2C" w:rsidRDefault="00DB5B2C" w:rsidP="00DB5B2C">
      <w:pPr>
        <w:spacing w:before="0"/>
        <w:jc w:val="center"/>
        <w:rPr>
          <w:rFonts w:cs="Arial"/>
          <w:b/>
        </w:rPr>
      </w:pPr>
      <w:r w:rsidRPr="00DB5B2C">
        <w:rPr>
          <w:rFonts w:cs="Arial"/>
          <w:b/>
        </w:rPr>
        <w:t>Члан 5.</w:t>
      </w:r>
    </w:p>
    <w:p w:rsidR="00DB5B2C" w:rsidRPr="00DB5B2C" w:rsidRDefault="00DB5B2C" w:rsidP="00DB5B2C">
      <w:pPr>
        <w:tabs>
          <w:tab w:val="left" w:pos="567"/>
        </w:tabs>
        <w:spacing w:before="0"/>
        <w:rPr>
          <w:rFonts w:cs="Arial"/>
          <w:color w:val="00B0F0"/>
        </w:rPr>
      </w:pPr>
    </w:p>
    <w:p w:rsidR="00FF2AE7" w:rsidRDefault="00F229D5" w:rsidP="00DB5B2C">
      <w:pPr>
        <w:tabs>
          <w:tab w:val="left" w:pos="567"/>
        </w:tabs>
        <w:spacing w:before="0"/>
        <w:rPr>
          <w:rFonts w:cs="Arial"/>
          <w:lang w:val="sr-Cyrl-RS"/>
        </w:rPr>
      </w:pPr>
      <w:r w:rsidRPr="00F229D5">
        <w:rPr>
          <w:rFonts w:eastAsia="Calibri" w:cs="Arial"/>
        </w:rPr>
        <w:t>Продавац се обавезује да испоруку предмета Уговора из</w:t>
      </w:r>
      <w:r w:rsidR="00A75042">
        <w:rPr>
          <w:rFonts w:eastAsia="Calibri" w:cs="Arial"/>
          <w:lang w:val="sr-Cyrl-RS"/>
        </w:rPr>
        <w:t xml:space="preserve">                                                                                                                                                                                                                                                                                                                   </w:t>
      </w:r>
      <w:r w:rsidRPr="00F229D5">
        <w:rPr>
          <w:rFonts w:eastAsia="Calibri" w:cs="Arial"/>
        </w:rPr>
        <w:t xml:space="preserve">врши у року од ____ </w:t>
      </w:r>
      <w:r w:rsidR="00881BA3">
        <w:rPr>
          <w:rFonts w:eastAsia="Calibri" w:cs="Arial"/>
          <w:lang w:val="sr-Cyrl-RS"/>
        </w:rPr>
        <w:t>месеца</w:t>
      </w:r>
      <w:r w:rsidR="00A75042" w:rsidRPr="00A75042">
        <w:rPr>
          <w:rFonts w:eastAsia="Calibri" w:cs="Arial"/>
        </w:rPr>
        <w:t xml:space="preserve"> од </w:t>
      </w:r>
      <w:r w:rsidR="00881BA3">
        <w:rPr>
          <w:rFonts w:eastAsia="Calibri" w:cs="Arial"/>
          <w:lang w:val="sr-Cyrl-RS"/>
        </w:rPr>
        <w:t>потписивања</w:t>
      </w:r>
      <w:r w:rsidR="00A75042" w:rsidRPr="00A75042">
        <w:rPr>
          <w:rFonts w:eastAsia="Calibri" w:cs="Arial"/>
        </w:rPr>
        <w:t xml:space="preserve"> Уговора.</w:t>
      </w:r>
    </w:p>
    <w:p w:rsidR="007937B5" w:rsidRDefault="00F229D5" w:rsidP="00DB5B2C">
      <w:pPr>
        <w:tabs>
          <w:tab w:val="left" w:pos="567"/>
        </w:tabs>
        <w:spacing w:before="0"/>
        <w:rPr>
          <w:rFonts w:cs="Arial"/>
          <w:lang w:val="sr-Cyrl-RS"/>
        </w:rPr>
      </w:pPr>
      <w:r w:rsidRPr="00F229D5">
        <w:rPr>
          <w:rFonts w:cs="Arial"/>
          <w:lang w:val="sr-Cyrl-RS"/>
        </w:rPr>
        <w:t>Место испоруке је на адреси</w:t>
      </w:r>
      <w:r>
        <w:rPr>
          <w:rFonts w:cs="Arial"/>
          <w:lang w:val="sr-Cyrl-RS"/>
        </w:rPr>
        <w:t>:</w:t>
      </w:r>
      <w:r w:rsidR="00B456F7">
        <w:rPr>
          <w:rFonts w:cs="Arial"/>
          <w:lang w:val="sr-Cyrl-RS"/>
        </w:rPr>
        <w:t xml:space="preserve"> Огранак ТЕНТ,</w:t>
      </w:r>
      <w:r w:rsidRPr="00F229D5">
        <w:t xml:space="preserve"> </w:t>
      </w:r>
      <w:r w:rsidRPr="00F229D5">
        <w:rPr>
          <w:rFonts w:cs="Arial"/>
          <w:lang w:val="sr-Cyrl-RS"/>
        </w:rPr>
        <w:t xml:space="preserve">локација </w:t>
      </w:r>
      <w:r w:rsidR="00B456F7">
        <w:rPr>
          <w:rFonts w:cs="Arial"/>
          <w:lang w:val="sr-Cyrl-RS"/>
        </w:rPr>
        <w:t>А, Богољуба Урошевића Црног 44, Обреновац</w:t>
      </w:r>
    </w:p>
    <w:p w:rsidR="007937B5" w:rsidRDefault="007937B5" w:rsidP="007937B5">
      <w:pPr>
        <w:tabs>
          <w:tab w:val="left" w:pos="567"/>
        </w:tabs>
        <w:spacing w:before="0"/>
        <w:rPr>
          <w:rFonts w:cs="Arial"/>
          <w:lang w:val="sr-Cyrl-RS"/>
        </w:rPr>
      </w:pPr>
      <w:r w:rsidRPr="007937B5">
        <w:rPr>
          <w:rFonts w:cs="Arial"/>
          <w:lang w:val="sr-Cyrl-RS"/>
        </w:rPr>
        <w:t>Паритет испоруке</w:t>
      </w:r>
    </w:p>
    <w:p w:rsidR="007937B5" w:rsidRPr="007937B5" w:rsidRDefault="007937B5" w:rsidP="007937B5">
      <w:pPr>
        <w:tabs>
          <w:tab w:val="left" w:pos="567"/>
        </w:tabs>
        <w:spacing w:before="0"/>
        <w:rPr>
          <w:rFonts w:cs="Arial"/>
          <w:lang w:val="sr-Cyrl-RS"/>
        </w:rPr>
      </w:pPr>
      <w:r w:rsidRPr="007937B5">
        <w:rPr>
          <w:rFonts w:cs="Arial"/>
          <w:lang w:val="sr-Cyrl-RS"/>
        </w:rPr>
        <w:t xml:space="preserve"> -: </w:t>
      </w:r>
      <w:r w:rsidR="00F229D5">
        <w:rPr>
          <w:rFonts w:cs="Arial"/>
          <w:lang w:val="sr-Cyrl-RS"/>
        </w:rPr>
        <w:t>ФЦО (магацин Наручиоца, локација</w:t>
      </w:r>
      <w:r w:rsidR="00B456F7">
        <w:rPr>
          <w:rFonts w:cs="Arial"/>
          <w:lang w:val="sr-Cyrl-RS"/>
        </w:rPr>
        <w:t xml:space="preserve"> А</w:t>
      </w:r>
      <w:r w:rsidRPr="007937B5">
        <w:rPr>
          <w:rFonts w:cs="Arial"/>
          <w:lang w:val="sr-Cyrl-RS"/>
        </w:rPr>
        <w:t xml:space="preserve">)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w:t>
      </w:r>
    </w:p>
    <w:p w:rsidR="00DB5B2C" w:rsidRPr="00DB5B2C" w:rsidRDefault="00DB5B2C" w:rsidP="00DB5B2C">
      <w:pPr>
        <w:tabs>
          <w:tab w:val="left" w:pos="567"/>
        </w:tabs>
        <w:spacing w:before="0"/>
        <w:rPr>
          <w:rFonts w:cs="Arial"/>
          <w:lang w:val="sr-Cyrl-RS"/>
        </w:rPr>
      </w:pPr>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DB5B2C" w:rsidRPr="00DB5B2C" w:rsidRDefault="00DB5B2C" w:rsidP="00DB5B2C">
      <w:pPr>
        <w:tabs>
          <w:tab w:val="left" w:pos="567"/>
        </w:tabs>
        <w:spacing w:before="0"/>
        <w:rPr>
          <w:rFonts w:cs="Arial"/>
          <w:lang w:val="sr-Cyrl-RS"/>
        </w:rPr>
      </w:pPr>
      <w:r w:rsidRPr="00DB5B2C">
        <w:rPr>
          <w:rFonts w:cs="Arial"/>
        </w:rPr>
        <w:lastRenderedPageBreak/>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
    <w:p w:rsidR="00DB5B2C" w:rsidRDefault="00DB5B2C" w:rsidP="00DB5B2C">
      <w:pPr>
        <w:tabs>
          <w:tab w:val="left" w:pos="567"/>
        </w:tabs>
        <w:spacing w:before="0"/>
        <w:rPr>
          <w:rFonts w:eastAsia="Calibri" w:cs="Arial"/>
          <w:color w:val="00B0F0"/>
          <w:lang w:val="sr-Cyrl-RS"/>
        </w:rPr>
      </w:pPr>
    </w:p>
    <w:p w:rsidR="00FF2AE7" w:rsidRPr="00FF2AE7" w:rsidRDefault="00FF2AE7" w:rsidP="00DB5B2C">
      <w:pPr>
        <w:tabs>
          <w:tab w:val="left" w:pos="567"/>
        </w:tabs>
        <w:spacing w:before="0"/>
        <w:rPr>
          <w:rFonts w:eastAsia="Calibri" w:cs="Arial"/>
          <w:color w:val="00B0F0"/>
          <w:lang w:val="sr-Cyrl-RS"/>
        </w:rPr>
      </w:pPr>
    </w:p>
    <w:p w:rsidR="00DB5B2C" w:rsidRPr="00DB5B2C" w:rsidRDefault="00DB5B2C" w:rsidP="00DB5B2C">
      <w:pPr>
        <w:spacing w:before="0"/>
        <w:rPr>
          <w:rFonts w:cs="Arial"/>
          <w:b/>
        </w:rPr>
      </w:pPr>
      <w:r w:rsidRPr="00DB5B2C">
        <w:rPr>
          <w:rFonts w:cs="Arial"/>
          <w:b/>
        </w:rPr>
        <w:t>КВАЛИТАТИВНИ И КВАНТИТАТИВНИ ПРИЈЕМ</w:t>
      </w:r>
    </w:p>
    <w:p w:rsidR="00DB5B2C" w:rsidRPr="00DB5B2C" w:rsidRDefault="00DB5B2C" w:rsidP="00DB5B2C">
      <w:pPr>
        <w:spacing w:before="0"/>
        <w:jc w:val="center"/>
        <w:rPr>
          <w:rFonts w:cs="Arial"/>
          <w:b/>
        </w:rPr>
      </w:pPr>
      <w:r w:rsidRPr="00DB5B2C">
        <w:rPr>
          <w:rFonts w:cs="Arial"/>
          <w:b/>
        </w:rPr>
        <w:t>Члан 6.</w:t>
      </w:r>
    </w:p>
    <w:p w:rsidR="00DB5B2C" w:rsidRPr="00DB5B2C" w:rsidRDefault="00DB5B2C" w:rsidP="00DB5B2C">
      <w:pPr>
        <w:spacing w:before="0"/>
        <w:rPr>
          <w:rFonts w:cs="Arial"/>
          <w:b/>
        </w:rPr>
      </w:pPr>
      <w:r w:rsidRPr="00DB5B2C">
        <w:rPr>
          <w:rFonts w:cs="Arial"/>
          <w:b/>
        </w:rPr>
        <w:t>Квантитативни пријем</w:t>
      </w: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испоручена у оригиналном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r w:rsidRPr="00DB5B2C">
        <w:rPr>
          <w:rFonts w:cs="Arial"/>
          <w:b/>
        </w:rPr>
        <w:t>Члан 7.</w:t>
      </w:r>
    </w:p>
    <w:p w:rsidR="00DB5B2C" w:rsidRPr="00DB5B2C" w:rsidRDefault="00DB5B2C" w:rsidP="00DB5B2C">
      <w:pPr>
        <w:spacing w:before="0"/>
        <w:rPr>
          <w:rFonts w:cs="Arial"/>
          <w:b/>
        </w:rPr>
      </w:pPr>
      <w:r w:rsidRPr="00DB5B2C">
        <w:rPr>
          <w:rFonts w:cs="Arial"/>
          <w:b/>
        </w:rPr>
        <w:t>Квалитативни пријем</w:t>
      </w:r>
    </w:p>
    <w:p w:rsidR="00DB5B2C" w:rsidRPr="00DB5B2C" w:rsidRDefault="00DB5B2C" w:rsidP="00DB5B2C">
      <w:pPr>
        <w:tabs>
          <w:tab w:val="left" w:pos="9090"/>
        </w:tabs>
        <w:rPr>
          <w:rFonts w:cs="Arial"/>
          <w:lang w:val="sr-Cyrl-CS"/>
        </w:rPr>
      </w:pPr>
      <w:r w:rsidRPr="00DB5B2C">
        <w:rPr>
          <w:rFonts w:cs="Arial"/>
        </w:rPr>
        <w:t xml:space="preserve">Купац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proofErr w:type="gramStart"/>
      <w:r w:rsidRPr="00DB5B2C">
        <w:rPr>
          <w:rFonts w:cs="Arial"/>
          <w:lang w:val="sr-Cyrl-CS"/>
        </w:rPr>
        <w:t>,без</w:t>
      </w:r>
      <w:proofErr w:type="gramEnd"/>
      <w:r w:rsidRPr="00DB5B2C">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B5B2C" w:rsidRPr="00DB5B2C" w:rsidRDefault="00DB5B2C" w:rsidP="00DB5B2C">
      <w:pPr>
        <w:tabs>
          <w:tab w:val="left" w:pos="9090"/>
        </w:tabs>
        <w:rPr>
          <w:rFonts w:cs="Arial"/>
        </w:rPr>
      </w:pPr>
      <w:r w:rsidRPr="00DB5B2C">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DB5B2C" w:rsidRDefault="00DB5B2C" w:rsidP="00DB5B2C">
      <w:pPr>
        <w:tabs>
          <w:tab w:val="left" w:pos="9090"/>
        </w:tabs>
        <w:rPr>
          <w:rFonts w:cs="Arial"/>
        </w:rPr>
      </w:pPr>
      <w:r w:rsidRPr="00DB5B2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DB5B2C" w:rsidRDefault="00DB5B2C" w:rsidP="00DB5B2C">
      <w:pPr>
        <w:tabs>
          <w:tab w:val="left" w:pos="9090"/>
        </w:tabs>
        <w:rPr>
          <w:rFonts w:cs="Arial"/>
        </w:rPr>
      </w:pPr>
      <w:r w:rsidRPr="00DB5B2C">
        <w:rPr>
          <w:rFonts w:cs="Arial"/>
        </w:rPr>
        <w:t xml:space="preserve">Када се, </w:t>
      </w:r>
      <w:proofErr w:type="gramStart"/>
      <w:r w:rsidRPr="00DB5B2C">
        <w:rPr>
          <w:rFonts w:cs="Arial"/>
        </w:rPr>
        <w:t>после  извршеног</w:t>
      </w:r>
      <w:proofErr w:type="gramEnd"/>
      <w:r w:rsidRPr="00DB5B2C">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DB5B2C" w:rsidRDefault="00DB5B2C" w:rsidP="00DB5B2C">
      <w:pPr>
        <w:tabs>
          <w:tab w:val="left" w:pos="9090"/>
        </w:tabs>
        <w:rPr>
          <w:rFonts w:cs="Arial"/>
        </w:rPr>
      </w:pPr>
      <w:r w:rsidRPr="00DB5B2C">
        <w:rPr>
          <w:rFonts w:cs="Arial"/>
        </w:rPr>
        <w:t xml:space="preserve">Продавац је обавезан да у року од 7 (седам) дана од дана пријема приговора из става 3. </w:t>
      </w:r>
      <w:proofErr w:type="gramStart"/>
      <w:r w:rsidRPr="00DB5B2C">
        <w:rPr>
          <w:rFonts w:cs="Arial"/>
        </w:rPr>
        <w:t>и</w:t>
      </w:r>
      <w:proofErr w:type="gramEnd"/>
      <w:r w:rsidRPr="00DB5B2C">
        <w:rPr>
          <w:rFonts w:cs="Arial"/>
        </w:rPr>
        <w:t xml:space="preserve"> става 4. </w:t>
      </w:r>
      <w:proofErr w:type="gramStart"/>
      <w:r w:rsidRPr="00DB5B2C">
        <w:rPr>
          <w:rFonts w:cs="Arial"/>
        </w:rPr>
        <w:t>овог</w:t>
      </w:r>
      <w:proofErr w:type="gramEnd"/>
      <w:r w:rsidRPr="00DB5B2C">
        <w:rPr>
          <w:rFonts w:cs="Arial"/>
        </w:rPr>
        <w:t xml:space="preserve"> члана, писмено обавести Купца о исходу рекламације.</w:t>
      </w:r>
    </w:p>
    <w:p w:rsidR="00DB5B2C" w:rsidRPr="00DB5B2C" w:rsidRDefault="00DB5B2C" w:rsidP="00DB5B2C">
      <w:pPr>
        <w:tabs>
          <w:tab w:val="left" w:pos="9090"/>
        </w:tabs>
        <w:rPr>
          <w:rFonts w:cs="Arial"/>
        </w:rPr>
      </w:pPr>
      <w:r w:rsidRPr="00DB5B2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lastRenderedPageBreak/>
        <w:t>да одбије пријем добра са недостацима.</w:t>
      </w:r>
    </w:p>
    <w:p w:rsidR="00DB5B2C" w:rsidRPr="00DB5B2C" w:rsidRDefault="00DB5B2C" w:rsidP="00DB5B2C">
      <w:pPr>
        <w:tabs>
          <w:tab w:val="left" w:pos="9090"/>
        </w:tabs>
        <w:rPr>
          <w:rFonts w:cs="Arial"/>
        </w:rPr>
      </w:pPr>
      <w:r w:rsidRPr="00DB5B2C">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DB5B2C" w:rsidRDefault="00DB5B2C" w:rsidP="00DB5B2C">
      <w:pPr>
        <w:tabs>
          <w:tab w:val="left" w:pos="9090"/>
        </w:tabs>
        <w:rPr>
          <w:rFonts w:cs="Arial"/>
        </w:rPr>
      </w:pPr>
      <w:r w:rsidRPr="00DB5B2C">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DB5B2C" w:rsidRDefault="00DB5B2C" w:rsidP="00DB5B2C">
      <w:pPr>
        <w:tabs>
          <w:tab w:val="left" w:pos="9090"/>
        </w:tabs>
        <w:rPr>
          <w:rFonts w:cs="Arial"/>
          <w:bCs/>
          <w:lang w:val="sr-Cyrl-CS"/>
        </w:rPr>
      </w:pPr>
      <w:r w:rsidRPr="00DB5B2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Продавца и </w:t>
      </w:r>
      <w:r w:rsidRPr="00DB5B2C">
        <w:rPr>
          <w:rFonts w:cs="Arial"/>
          <w:lang w:val="sr-Cyrl-CS"/>
        </w:rPr>
        <w:t>Купца</w:t>
      </w:r>
      <w:r w:rsidRPr="00DB5B2C">
        <w:rPr>
          <w:rFonts w:cs="Arial"/>
          <w:bCs/>
          <w:lang w:val="sr-Cyrl-CS"/>
        </w:rPr>
        <w:t xml:space="preserve">. Одлука независне </w:t>
      </w:r>
      <w:r w:rsidR="00B37D20">
        <w:rPr>
          <w:rFonts w:cs="Arial"/>
          <w:bCs/>
          <w:lang w:val="sr-Cyrl-CS"/>
        </w:rPr>
        <w:t xml:space="preserve">институције </w:t>
      </w:r>
      <w:r w:rsidRPr="00DB5B2C">
        <w:rPr>
          <w:rFonts w:cs="Arial"/>
          <w:bCs/>
          <w:lang w:val="sr-Cyrl-CS"/>
        </w:rPr>
        <w:t xml:space="preserve"> биће коначна. </w:t>
      </w:r>
    </w:p>
    <w:p w:rsidR="00DB5B2C" w:rsidRPr="00DB5B2C" w:rsidRDefault="00DB5B2C" w:rsidP="00DB5B2C">
      <w:pPr>
        <w:tabs>
          <w:tab w:val="left" w:pos="9090"/>
        </w:tabs>
        <w:rPr>
          <w:rFonts w:cs="Arial"/>
          <w:bCs/>
          <w:lang w:val="sr-Cyrl-CS"/>
        </w:rPr>
      </w:pPr>
      <w:r w:rsidRPr="00DB5B2C">
        <w:rPr>
          <w:rFonts w:cs="Arial"/>
          <w:bCs/>
          <w:lang w:val="sr-Cyrl-CS"/>
        </w:rPr>
        <w:t xml:space="preserve">Одлука независне </w:t>
      </w:r>
      <w:r w:rsidR="00B37D20">
        <w:rPr>
          <w:rFonts w:cs="Arial"/>
          <w:bCs/>
          <w:lang w:val="sr-Cyrl-CS"/>
        </w:rPr>
        <w:t>институције</w:t>
      </w:r>
      <w:r w:rsidRPr="00DB5B2C">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DB5B2C">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F229D5" w:rsidRPr="00F229D5" w:rsidRDefault="00DB5B2C" w:rsidP="00F229D5">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r w:rsidR="00F229D5">
        <w:rPr>
          <w:rFonts w:cs="Arial"/>
          <w:lang w:val="sr-Cyrl-RS"/>
        </w:rPr>
        <w:t>_</w:t>
      </w:r>
      <w:proofErr w:type="gramEnd"/>
      <w:r w:rsidR="00F229D5">
        <w:rPr>
          <w:rFonts w:cs="Arial"/>
          <w:lang w:val="sr-Cyrl-RS"/>
        </w:rPr>
        <w:t>______</w:t>
      </w:r>
      <w:r w:rsidR="00F229D5" w:rsidRPr="00F229D5">
        <w:rPr>
          <w:rFonts w:cs="Arial"/>
          <w:lang w:val="sr-Cyrl-RS"/>
        </w:rPr>
        <w:t xml:space="preserve"> месеци од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881BA3" w:rsidP="00343A18">
      <w:pPr>
        <w:spacing w:before="0"/>
        <w:jc w:val="center"/>
        <w:rPr>
          <w:rFonts w:cs="Arial"/>
          <w:b/>
        </w:rPr>
      </w:pPr>
      <w:r>
        <w:rPr>
          <w:rFonts w:cs="Arial"/>
          <w:b/>
        </w:rPr>
        <w:t>Члан 9</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lastRenderedPageBreak/>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881BA3">
        <w:rPr>
          <w:rFonts w:cs="Arial"/>
          <w:b/>
          <w:lang w:val="sr-Cyrl-RS"/>
        </w:rPr>
        <w:t>0</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B456F7" w:rsidRPr="00B456F7" w:rsidRDefault="00B456F7"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881BA3">
        <w:rPr>
          <w:rFonts w:cs="Arial"/>
          <w:b/>
          <w:lang w:val="sr-Cyrl-RS"/>
        </w:rPr>
        <w:t>1</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881BA3" w:rsidRDefault="00343A18" w:rsidP="00881BA3">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881BA3">
        <w:rPr>
          <w:rFonts w:cs="Arial"/>
          <w:b/>
          <w:lang w:val="sr-Cyrl-RS"/>
        </w:rPr>
        <w:t>2</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881BA3">
        <w:rPr>
          <w:rFonts w:cs="Arial"/>
          <w:b/>
          <w:lang w:val="sr-Cyrl-RS"/>
        </w:rPr>
        <w:t>3</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881BA3" w:rsidRDefault="00343A18" w:rsidP="00881BA3">
      <w:pPr>
        <w:rPr>
          <w:rFonts w:cs="Arial"/>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881BA3">
        <w:rPr>
          <w:rFonts w:cs="Arial"/>
          <w:b/>
          <w:lang w:val="sr-Cyrl-RS"/>
        </w:rPr>
        <w:t>4</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881BA3">
        <w:rPr>
          <w:rFonts w:cs="Arial"/>
          <w:b/>
          <w:lang w:val="sr-Cyrl-RS"/>
        </w:rPr>
        <w:t>5</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23796B" w:rsidP="00343A18">
      <w:pPr>
        <w:spacing w:before="0"/>
        <w:jc w:val="center"/>
        <w:rPr>
          <w:rFonts w:cs="Arial"/>
          <w:b/>
        </w:rPr>
      </w:pPr>
      <w:r>
        <w:rPr>
          <w:rFonts w:cs="Arial"/>
          <w:b/>
        </w:rPr>
        <w:t xml:space="preserve">Члан </w:t>
      </w:r>
      <w:r w:rsidR="00881BA3">
        <w:rPr>
          <w:rFonts w:cs="Arial"/>
          <w:b/>
          <w:lang w:val="sr-Cyrl-RS"/>
        </w:rPr>
        <w:t>16</w:t>
      </w:r>
      <w:r w:rsidR="00343A18" w:rsidRPr="00F10346">
        <w:rPr>
          <w:rFonts w:cs="Arial"/>
          <w:b/>
        </w:rPr>
        <w:t>.</w:t>
      </w:r>
    </w:p>
    <w:p w:rsidR="00343A18" w:rsidRPr="0023796B" w:rsidRDefault="00343A18" w:rsidP="00343A18">
      <w:pPr>
        <w:pStyle w:val="KDParagraf"/>
        <w:spacing w:before="0"/>
        <w:rPr>
          <w:rFonts w:eastAsia="Calibri" w:cs="Arial"/>
        </w:rPr>
      </w:pPr>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23796B">
        <w:rPr>
          <w:rFonts w:eastAsia="Calibri" w:cs="Arial"/>
        </w:rPr>
        <w:t>уговореном року средства финансијског обезбеђења.</w:t>
      </w:r>
    </w:p>
    <w:p w:rsidR="00677614" w:rsidRPr="0023796B" w:rsidRDefault="00343A18" w:rsidP="00343A18">
      <w:pPr>
        <w:pStyle w:val="KDParagraf"/>
        <w:spacing w:before="0"/>
        <w:rPr>
          <w:rFonts w:cs="Arial"/>
          <w:lang w:val="sr-Cyrl-RS"/>
        </w:rPr>
      </w:pPr>
      <w:r w:rsidRPr="0023796B">
        <w:rPr>
          <w:rFonts w:cs="Arial"/>
        </w:rPr>
        <w:t xml:space="preserve">Уговор се закључује на период </w:t>
      </w:r>
      <w:r w:rsidR="0023796B" w:rsidRPr="0023796B">
        <w:rPr>
          <w:rFonts w:cs="Arial"/>
          <w:lang w:val="sr-Cyrl-RS"/>
        </w:rPr>
        <w:t xml:space="preserve">од </w:t>
      </w:r>
      <w:r w:rsidR="00F229D5">
        <w:rPr>
          <w:rFonts w:cs="Arial"/>
          <w:lang w:val="sr-Cyrl-RS"/>
        </w:rPr>
        <w:t>12</w:t>
      </w:r>
      <w:r w:rsidR="0023796B" w:rsidRPr="0023796B">
        <w:rPr>
          <w:rFonts w:cs="Arial"/>
          <w:lang w:val="sr-Cyrl-RS"/>
        </w:rPr>
        <w:t xml:space="preserve"> месеца</w:t>
      </w:r>
      <w:r w:rsidRPr="0023796B">
        <w:rPr>
          <w:rFonts w:cs="Arial"/>
        </w:rPr>
        <w:t xml:space="preserve">, </w:t>
      </w:r>
      <w:r w:rsidR="0023796B" w:rsidRPr="0023796B">
        <w:rPr>
          <w:rFonts w:cs="Arial"/>
        </w:rPr>
        <w:t>почев од дана ступања уговора на снагу</w:t>
      </w:r>
      <w:r w:rsidR="0023796B" w:rsidRPr="0023796B">
        <w:rPr>
          <w:rFonts w:cs="Arial"/>
          <w:lang w:val="sr-Cyrl-RS"/>
        </w:rPr>
        <w:t>.</w:t>
      </w:r>
    </w:p>
    <w:p w:rsidR="00343A18" w:rsidRPr="0023796B" w:rsidRDefault="00343A18" w:rsidP="00343A18">
      <w:pPr>
        <w:pStyle w:val="KDParagraf"/>
        <w:spacing w:before="0"/>
        <w:rPr>
          <w:rFonts w:eastAsia="Calibri" w:cs="Arial"/>
        </w:rPr>
      </w:pPr>
      <w:r w:rsidRPr="0023796B">
        <w:rPr>
          <w:rFonts w:eastAsia="Calibri" w:cs="Arial"/>
        </w:rPr>
        <w:t>Уколико се уговорена средства утроше пре истека уговореног рока Уговор ће се сматрати испуњеним</w:t>
      </w:r>
      <w:r w:rsidR="0023796B" w:rsidRPr="0023796B">
        <w:rPr>
          <w:rFonts w:eastAsia="Calibri" w:cs="Arial"/>
          <w:lang w:val="sr-Cyrl-RS"/>
        </w:rPr>
        <w:t>.</w:t>
      </w:r>
      <w:r w:rsidRPr="0023796B">
        <w:rPr>
          <w:rFonts w:eastAsia="Calibri" w:cs="Arial"/>
        </w:rPr>
        <w:t xml:space="preserve"> </w:t>
      </w:r>
    </w:p>
    <w:p w:rsidR="001353DA" w:rsidRPr="0023796B" w:rsidRDefault="00C90FDB" w:rsidP="001353DA">
      <w:pPr>
        <w:rPr>
          <w:rFonts w:cs="Arial"/>
          <w:spacing w:val="2"/>
        </w:rPr>
      </w:pPr>
      <w:r w:rsidRPr="0023796B">
        <w:rPr>
          <w:rFonts w:cs="Arial"/>
          <w:spacing w:val="2"/>
        </w:rPr>
        <w:t>Уколико У</w:t>
      </w:r>
      <w:r w:rsidR="001353DA" w:rsidRPr="0023796B">
        <w:rPr>
          <w:rFonts w:cs="Arial"/>
          <w:spacing w:val="2"/>
        </w:rPr>
        <w:t xml:space="preserve">говор </w:t>
      </w:r>
      <w:proofErr w:type="gramStart"/>
      <w:r w:rsidR="001353DA" w:rsidRPr="0023796B">
        <w:rPr>
          <w:rFonts w:cs="Arial"/>
          <w:spacing w:val="2"/>
        </w:rPr>
        <w:t>није  раскинут</w:t>
      </w:r>
      <w:proofErr w:type="gramEnd"/>
      <w:r w:rsidR="001353DA" w:rsidRPr="0023796B">
        <w:rPr>
          <w:rFonts w:cs="Arial"/>
          <w:spacing w:val="2"/>
        </w:rPr>
        <w:t xml:space="preserve"> или престао да важи на други начин у складу</w:t>
      </w:r>
      <w:r w:rsidRPr="0023796B">
        <w:rPr>
          <w:rFonts w:cs="Arial"/>
          <w:spacing w:val="2"/>
        </w:rPr>
        <w:t xml:space="preserve"> са одредбама овог Уговора или Закона, У</w:t>
      </w:r>
      <w:r w:rsidR="001353DA" w:rsidRPr="0023796B">
        <w:rPr>
          <w:rFonts w:cs="Arial"/>
          <w:spacing w:val="2"/>
        </w:rPr>
        <w:t xml:space="preserve">говор престаје да важи исплатом укупно </w:t>
      </w:r>
      <w:r w:rsidRPr="0023796B">
        <w:rPr>
          <w:rFonts w:cs="Arial"/>
          <w:spacing w:val="2"/>
        </w:rPr>
        <w:t>уговорене вредности из овог У</w:t>
      </w:r>
      <w:r w:rsidR="001353DA" w:rsidRPr="0023796B">
        <w:rPr>
          <w:rFonts w:cs="Arial"/>
          <w:spacing w:val="2"/>
        </w:rPr>
        <w:t xml:space="preserve">говора, а што не утиче на одредбе о гарантном року и обавезама из гарантног рока.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r>
        <w:rPr>
          <w:rFonts w:cs="Arial"/>
          <w:b/>
        </w:rPr>
        <w:t xml:space="preserve">Члан </w:t>
      </w:r>
      <w:r w:rsidR="00881BA3">
        <w:rPr>
          <w:rFonts w:cs="Arial"/>
          <w:b/>
          <w:lang w:val="sr-Cyrl-RS"/>
        </w:rPr>
        <w:t>17</w:t>
      </w:r>
      <w:r w:rsidR="00343A18"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
    <w:p w:rsidR="00343A18" w:rsidRPr="0023796B"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0D6ACE" w:rsidRPr="0023796B" w:rsidRDefault="000D6ACE" w:rsidP="00343A18">
      <w:pPr>
        <w:spacing w:before="0"/>
        <w:rPr>
          <w:rFonts w:cs="Arial"/>
          <w:lang w:eastAsia="sr-Latn-CS"/>
        </w:rPr>
      </w:pPr>
      <w:r w:rsidRPr="0023796B">
        <w:rPr>
          <w:rFonts w:cs="Arial"/>
          <w:lang w:eastAsia="sr-Latn-CS"/>
        </w:rPr>
        <w:t xml:space="preserve">Промена, односно </w:t>
      </w:r>
      <w:proofErr w:type="gramStart"/>
      <w:r w:rsidRPr="0023796B">
        <w:rPr>
          <w:rFonts w:cs="Arial"/>
          <w:lang w:eastAsia="sr-Latn-CS"/>
        </w:rPr>
        <w:t>усклађивање  ц</w:t>
      </w:r>
      <w:r w:rsidR="00C90FDB" w:rsidRPr="0023796B">
        <w:rPr>
          <w:rFonts w:cs="Arial"/>
          <w:lang w:eastAsia="sr-Latn-CS"/>
        </w:rPr>
        <w:t>ене</w:t>
      </w:r>
      <w:proofErr w:type="gramEnd"/>
      <w:r w:rsidR="00C90FDB" w:rsidRPr="0023796B">
        <w:rPr>
          <w:rFonts w:cs="Arial"/>
          <w:lang w:eastAsia="sr-Latn-CS"/>
        </w:rPr>
        <w:t xml:space="preserve"> у складу са одредбама овог У</w:t>
      </w:r>
      <w:r w:rsidRPr="0023796B">
        <w:rPr>
          <w:rFonts w:cs="Arial"/>
          <w:lang w:eastAsia="sr-Latn-CS"/>
        </w:rPr>
        <w:t>гово</w:t>
      </w:r>
      <w:r w:rsidR="00C90FDB" w:rsidRPr="0023796B">
        <w:rPr>
          <w:rFonts w:cs="Arial"/>
          <w:lang w:eastAsia="sr-Latn-CS"/>
        </w:rPr>
        <w:t>ра не представља промену самог У</w:t>
      </w:r>
      <w:r w:rsidRPr="0023796B">
        <w:rPr>
          <w:rFonts w:cs="Arial"/>
          <w:lang w:eastAsia="sr-Latn-CS"/>
        </w:rPr>
        <w:t>говора.</w:t>
      </w:r>
    </w:p>
    <w:p w:rsidR="00343A18" w:rsidRPr="00F10346" w:rsidRDefault="00343A18" w:rsidP="00343A18">
      <w:pPr>
        <w:rPr>
          <w:rFonts w:cs="Arial"/>
          <w:lang w:eastAsia="sr-Latn-CS"/>
        </w:rPr>
      </w:pPr>
      <w:r w:rsidRPr="00F10346">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F10346">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881BA3" w:rsidP="00343A18">
      <w:pPr>
        <w:spacing w:before="0"/>
        <w:jc w:val="center"/>
        <w:rPr>
          <w:rFonts w:cs="Arial"/>
        </w:rPr>
      </w:pPr>
      <w:r>
        <w:rPr>
          <w:rFonts w:cs="Arial"/>
          <w:b/>
        </w:rPr>
        <w:t>Члан 18</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881BA3">
        <w:rPr>
          <w:rFonts w:cs="Arial"/>
          <w:b/>
        </w:rPr>
        <w:t>19</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881BA3">
        <w:rPr>
          <w:rFonts w:cs="Arial"/>
          <w:b/>
          <w:lang w:val="sr-Cyrl-RS"/>
        </w:rPr>
        <w:t>0</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881BA3">
        <w:rPr>
          <w:rFonts w:cs="Arial"/>
          <w:b/>
          <w:lang w:val="sr-Cyrl-RS"/>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r w:rsidRPr="0023796B">
        <w:rPr>
          <w:rFonts w:cs="Arial"/>
          <w:b/>
        </w:rPr>
        <w:t>М.П.</w:t>
      </w:r>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Милорад Лазић, дипл.екон.                                                                             </w:t>
      </w:r>
    </w:p>
    <w:p w:rsid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DE7D48" w:rsidRPr="00881BA3" w:rsidRDefault="00DE7D48" w:rsidP="00DE7D48">
      <w:pPr>
        <w:pStyle w:val="KDParagraf"/>
        <w:spacing w:before="0"/>
        <w:rPr>
          <w:rFonts w:cs="Arial"/>
          <w:sz w:val="18"/>
          <w:szCs w:val="18"/>
          <w:lang w:val="sr-Cyrl-BA"/>
        </w:rPr>
      </w:pPr>
      <w:r w:rsidRPr="00881BA3">
        <w:rPr>
          <w:rFonts w:cs="Arial"/>
          <w:sz w:val="18"/>
          <w:szCs w:val="18"/>
          <w:lang w:val="sr-Cyrl-BA"/>
        </w:rPr>
        <w:t>НАПОМЕНА:</w:t>
      </w:r>
    </w:p>
    <w:p w:rsidR="0066098D" w:rsidRPr="00881BA3" w:rsidRDefault="00DE7D48" w:rsidP="001A20A3">
      <w:pPr>
        <w:pStyle w:val="KDParagraf"/>
        <w:spacing w:before="0"/>
        <w:rPr>
          <w:rFonts w:cs="Arial"/>
          <w:sz w:val="18"/>
          <w:szCs w:val="18"/>
          <w:lang w:val="sr-Cyrl-BA"/>
        </w:rPr>
      </w:pPr>
      <w:r w:rsidRPr="00881BA3">
        <w:rPr>
          <w:rFonts w:cs="Arial"/>
          <w:sz w:val="18"/>
          <w:szCs w:val="18"/>
          <w:lang w:val="sr-Cyrl-BA"/>
        </w:rPr>
        <w:t xml:space="preserve">НАКОН ИЗБОРА НАЈПОВЉНИЈЕ ПОНУДЕ, СВЕ ОПЦИОНЕ ФОРМУАЛЦИЈЕ ОВОГ МОДЕЛА УГОВРА ЋЕ СЕ ПРИЛАГОДТИ КОНКРЕТНО ИОЗАБРНОЈ ПОНУДИ </w:t>
      </w:r>
    </w:p>
    <w:sectPr w:rsidR="0066098D" w:rsidRPr="00881BA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37" w:rsidRDefault="00D47D37">
      <w:r>
        <w:separator/>
      </w:r>
    </w:p>
    <w:p w:rsidR="00D47D37" w:rsidRDefault="00D47D37"/>
  </w:endnote>
  <w:endnote w:type="continuationSeparator" w:id="0">
    <w:p w:rsidR="00D47D37" w:rsidRDefault="00D47D37">
      <w:r>
        <w:continuationSeparator/>
      </w:r>
    </w:p>
    <w:p w:rsidR="00D47D37" w:rsidRDefault="00D47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42" w:rsidRDefault="00815A4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5A42" w:rsidRDefault="00815A42" w:rsidP="00841BE7">
    <w:pPr>
      <w:pStyle w:val="Footer"/>
      <w:ind w:right="360"/>
    </w:pPr>
  </w:p>
  <w:p w:rsidR="00815A42" w:rsidRDefault="00815A4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42" w:rsidRPr="00EC5BB4" w:rsidRDefault="00815A4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144B">
      <w:rPr>
        <w:rStyle w:val="PageNumber"/>
        <w:rFonts w:cs="Arial"/>
        <w:b/>
        <w:noProof/>
        <w:szCs w:val="24"/>
      </w:rPr>
      <w:t>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144B">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42" w:rsidRPr="00EC5BB4" w:rsidRDefault="00815A4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14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144B">
      <w:rPr>
        <w:rStyle w:val="PageNumber"/>
        <w:rFonts w:cs="Arial"/>
        <w:b/>
        <w:noProof/>
        <w:szCs w:val="24"/>
      </w:rPr>
      <w:t>50</w:t>
    </w:r>
    <w:r w:rsidRPr="00EC5BB4">
      <w:rPr>
        <w:rStyle w:val="PageNumber"/>
        <w:rFonts w:cs="Arial"/>
        <w:b/>
        <w:szCs w:val="24"/>
      </w:rPr>
      <w:fldChar w:fldCharType="end"/>
    </w:r>
  </w:p>
  <w:p w:rsidR="00815A42" w:rsidRDefault="00815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37" w:rsidRDefault="00D47D37">
      <w:r>
        <w:separator/>
      </w:r>
    </w:p>
    <w:p w:rsidR="00D47D37" w:rsidRDefault="00D47D37"/>
  </w:footnote>
  <w:footnote w:type="continuationSeparator" w:id="0">
    <w:p w:rsidR="00D47D37" w:rsidRDefault="00D47D37">
      <w:r>
        <w:continuationSeparator/>
      </w:r>
    </w:p>
    <w:p w:rsidR="00D47D37" w:rsidRDefault="00D47D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42" w:rsidRDefault="00815A42" w:rsidP="004276AD">
    <w:pPr>
      <w:pStyle w:val="Header"/>
      <w:rPr>
        <w:sz w:val="20"/>
      </w:rPr>
    </w:pPr>
  </w:p>
  <w:p w:rsidR="00815A42" w:rsidRPr="004276AD" w:rsidRDefault="00815A42" w:rsidP="004276AD">
    <w:pPr>
      <w:pStyle w:val="Heade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sidRPr="00496754">
      <w:rPr>
        <w:rFonts w:cs="Arial"/>
        <w:b/>
        <w:sz w:val="22"/>
        <w:szCs w:val="22"/>
      </w:rPr>
      <w:t>3000/</w:t>
    </w:r>
    <w:r>
      <w:rPr>
        <w:rFonts w:cs="Arial"/>
        <w:b/>
        <w:sz w:val="22"/>
        <w:szCs w:val="22"/>
      </w:rPr>
      <w:t>0256</w:t>
    </w:r>
    <w:r w:rsidRPr="00496754">
      <w:rPr>
        <w:rFonts w:cs="Arial"/>
        <w:b/>
        <w:sz w:val="22"/>
        <w:szCs w:val="22"/>
      </w:rPr>
      <w:t>/2016 (</w:t>
    </w:r>
    <w:r>
      <w:rPr>
        <w:rFonts w:cs="Arial"/>
        <w:b/>
        <w:sz w:val="22"/>
        <w:szCs w:val="22"/>
      </w:rPr>
      <w:t>274/</w:t>
    </w:r>
    <w:r w:rsidRPr="00496754">
      <w:rPr>
        <w:rFonts w:cs="Arial"/>
        <w:b/>
        <w:sz w:val="22"/>
        <w:szCs w:val="22"/>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42" w:rsidRDefault="00815A42" w:rsidP="004276AD">
    <w:pPr>
      <w:pStyle w:val="Header"/>
    </w:pPr>
  </w:p>
  <w:p w:rsidR="00815A42" w:rsidRPr="00113B84" w:rsidRDefault="00815A42"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sidRPr="00496754">
      <w:rPr>
        <w:rFonts w:cs="Arial"/>
        <w:b/>
        <w:sz w:val="22"/>
        <w:szCs w:val="22"/>
      </w:rPr>
      <w:t>3000/</w:t>
    </w:r>
    <w:r>
      <w:rPr>
        <w:rFonts w:cs="Arial"/>
        <w:b/>
        <w:sz w:val="22"/>
        <w:szCs w:val="22"/>
      </w:rPr>
      <w:t>0256</w:t>
    </w:r>
    <w:r w:rsidRPr="00496754">
      <w:rPr>
        <w:rFonts w:cs="Arial"/>
        <w:b/>
        <w:sz w:val="22"/>
        <w:szCs w:val="22"/>
      </w:rPr>
      <w:t>/2016 (</w:t>
    </w:r>
    <w:r>
      <w:rPr>
        <w:rFonts w:cs="Arial"/>
        <w:b/>
        <w:sz w:val="22"/>
        <w:szCs w:val="22"/>
      </w:rPr>
      <w:t>274/</w:t>
    </w:r>
    <w:r w:rsidRPr="00496754">
      <w:rPr>
        <w:rFonts w:cs="Arial"/>
        <w:b/>
        <w:sz w:val="22"/>
        <w:szCs w:val="22"/>
      </w:rPr>
      <w:t>2016)</w:t>
    </w:r>
  </w:p>
  <w:p w:rsidR="00815A42" w:rsidRPr="00210557" w:rsidRDefault="00815A4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7025C6"/>
    <w:multiLevelType w:val="hybridMultilevel"/>
    <w:tmpl w:val="A9A0FD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ED32FE3"/>
    <w:multiLevelType w:val="hybridMultilevel"/>
    <w:tmpl w:val="CA2209D2"/>
    <w:lvl w:ilvl="0" w:tplc="CB285100">
      <w:numFmt w:val="bullet"/>
      <w:lvlText w:val="-"/>
      <w:lvlJc w:val="left"/>
      <w:pPr>
        <w:ind w:left="1214" w:hanging="360"/>
      </w:pPr>
      <w:rPr>
        <w:rFonts w:ascii="Arial" w:eastAsia="Times New Roman" w:hAnsi="Arial" w:cs="Times New Roman" w:hint="default"/>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6">
    <w:nsid w:val="21FC6BAB"/>
    <w:multiLevelType w:val="hybridMultilevel"/>
    <w:tmpl w:val="81A88436"/>
    <w:lvl w:ilvl="0" w:tplc="2EA8508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D4222B"/>
    <w:multiLevelType w:val="hybridMultilevel"/>
    <w:tmpl w:val="AD3449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5"/>
  </w:num>
  <w:num w:numId="12">
    <w:abstractNumId w:val="68"/>
  </w:num>
  <w:num w:numId="13">
    <w:abstractNumId w:val="60"/>
  </w:num>
  <w:num w:numId="14">
    <w:abstractNumId w:val="58"/>
  </w:num>
  <w:num w:numId="15">
    <w:abstractNumId w:val="76"/>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num>
  <w:num w:numId="18">
    <w:abstractNumId w:val="86"/>
  </w:num>
  <w:num w:numId="19">
    <w:abstractNumId w:val="89"/>
  </w:num>
  <w:num w:numId="20">
    <w:abstractNumId w:val="86"/>
  </w:num>
  <w:num w:numId="21">
    <w:abstractNumId w:val="50"/>
  </w:num>
  <w:num w:numId="22">
    <w:abstractNumId w:val="80"/>
  </w:num>
  <w:num w:numId="23">
    <w:abstractNumId w:val="67"/>
  </w:num>
  <w:num w:numId="24">
    <w:abstractNumId w:val="49"/>
  </w:num>
  <w:num w:numId="25">
    <w:abstractNumId w:val="52"/>
  </w:num>
  <w:num w:numId="26">
    <w:abstractNumId w:val="72"/>
  </w:num>
  <w:num w:numId="27">
    <w:abstractNumId w:val="88"/>
  </w:num>
  <w:num w:numId="28">
    <w:abstractNumId w:val="77"/>
  </w:num>
  <w:num w:numId="29">
    <w:abstractNumId w:val="91"/>
  </w:num>
  <w:num w:numId="30">
    <w:abstractNumId w:val="81"/>
  </w:num>
  <w:num w:numId="31">
    <w:abstractNumId w:val="70"/>
  </w:num>
  <w:num w:numId="32">
    <w:abstractNumId w:val="74"/>
  </w:num>
  <w:num w:numId="33">
    <w:abstractNumId w:val="65"/>
  </w:num>
  <w:num w:numId="3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71"/>
  </w:num>
  <w:num w:numId="3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CB"/>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6FD4"/>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62"/>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8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0EF6"/>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18"/>
    <w:rsid w:val="0019412A"/>
    <w:rsid w:val="0019425A"/>
    <w:rsid w:val="001945D3"/>
    <w:rsid w:val="001945FA"/>
    <w:rsid w:val="001948C6"/>
    <w:rsid w:val="001948F8"/>
    <w:rsid w:val="00194903"/>
    <w:rsid w:val="00194C7D"/>
    <w:rsid w:val="00194EB9"/>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E8"/>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B7"/>
    <w:rsid w:val="001F282D"/>
    <w:rsid w:val="001F2AC6"/>
    <w:rsid w:val="001F2BE5"/>
    <w:rsid w:val="001F2E75"/>
    <w:rsid w:val="001F31C3"/>
    <w:rsid w:val="001F322B"/>
    <w:rsid w:val="001F361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5F32"/>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F3B"/>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C3"/>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EC7"/>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CA3"/>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5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44B"/>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32"/>
    <w:rsid w:val="003B69C2"/>
    <w:rsid w:val="003B6C43"/>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5"/>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8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230"/>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8D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C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EFC"/>
    <w:rsid w:val="004A304D"/>
    <w:rsid w:val="004A339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8F"/>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D5A"/>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42"/>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003"/>
    <w:rsid w:val="0058323D"/>
    <w:rsid w:val="005832AA"/>
    <w:rsid w:val="00583667"/>
    <w:rsid w:val="00583A40"/>
    <w:rsid w:val="00584509"/>
    <w:rsid w:val="005847B0"/>
    <w:rsid w:val="005851BE"/>
    <w:rsid w:val="005852D5"/>
    <w:rsid w:val="00585A47"/>
    <w:rsid w:val="005861D3"/>
    <w:rsid w:val="005863F4"/>
    <w:rsid w:val="0058657D"/>
    <w:rsid w:val="0058665A"/>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374"/>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55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39"/>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B51"/>
    <w:rsid w:val="00672C02"/>
    <w:rsid w:val="00672DAC"/>
    <w:rsid w:val="006734A8"/>
    <w:rsid w:val="0067367A"/>
    <w:rsid w:val="00673B4A"/>
    <w:rsid w:val="00673D78"/>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45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654"/>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18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D5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69C"/>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24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A70"/>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89"/>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A42"/>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BD"/>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BA3"/>
    <w:rsid w:val="00882155"/>
    <w:rsid w:val="008821F5"/>
    <w:rsid w:val="008824BD"/>
    <w:rsid w:val="008824F5"/>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18"/>
    <w:rsid w:val="00897674"/>
    <w:rsid w:val="00897711"/>
    <w:rsid w:val="00897A36"/>
    <w:rsid w:val="00897D3B"/>
    <w:rsid w:val="008A0536"/>
    <w:rsid w:val="008A1111"/>
    <w:rsid w:val="008A11D9"/>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84E"/>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931"/>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C5F"/>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36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3B"/>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F2B"/>
    <w:rsid w:val="00A01126"/>
    <w:rsid w:val="00A01169"/>
    <w:rsid w:val="00A01890"/>
    <w:rsid w:val="00A01AC8"/>
    <w:rsid w:val="00A0242E"/>
    <w:rsid w:val="00A025A0"/>
    <w:rsid w:val="00A035DF"/>
    <w:rsid w:val="00A044D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CC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01E"/>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C1"/>
    <w:rsid w:val="00A400D5"/>
    <w:rsid w:val="00A406EF"/>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8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04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8C4"/>
    <w:rsid w:val="00A91B4A"/>
    <w:rsid w:val="00A91DF5"/>
    <w:rsid w:val="00A91F68"/>
    <w:rsid w:val="00A921E7"/>
    <w:rsid w:val="00A9243C"/>
    <w:rsid w:val="00A92688"/>
    <w:rsid w:val="00A92A93"/>
    <w:rsid w:val="00A92D21"/>
    <w:rsid w:val="00A93C9A"/>
    <w:rsid w:val="00A93DB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51A"/>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6F7"/>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7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202"/>
    <w:rsid w:val="00C97891"/>
    <w:rsid w:val="00C978BE"/>
    <w:rsid w:val="00CA028F"/>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D9B"/>
    <w:rsid w:val="00CC22D3"/>
    <w:rsid w:val="00CC230A"/>
    <w:rsid w:val="00CC250B"/>
    <w:rsid w:val="00CC2D01"/>
    <w:rsid w:val="00CC2D23"/>
    <w:rsid w:val="00CC2EED"/>
    <w:rsid w:val="00CC3020"/>
    <w:rsid w:val="00CC302F"/>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57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37"/>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D97"/>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1B"/>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1B0"/>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DFA"/>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89A"/>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AB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AD2"/>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1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2E90"/>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41C"/>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699"/>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21D5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21D5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693149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zoran.todor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19D6495-A56A-439E-B5E1-5C8119950184}">
  <ds:schemaRefs>
    <ds:schemaRef ds:uri="http://schemas.openxmlformats.org/officeDocument/2006/bibliography"/>
  </ds:schemaRefs>
</ds:datastoreItem>
</file>

<file path=customXml/itemProps100.xml><?xml version="1.0" encoding="utf-8"?>
<ds:datastoreItem xmlns:ds="http://schemas.openxmlformats.org/officeDocument/2006/customXml" ds:itemID="{EA6B19CA-C297-4D22-B2E8-A9F7D66587DC}">
  <ds:schemaRefs>
    <ds:schemaRef ds:uri="http://schemas.openxmlformats.org/officeDocument/2006/bibliography"/>
  </ds:schemaRefs>
</ds:datastoreItem>
</file>

<file path=customXml/itemProps101.xml><?xml version="1.0" encoding="utf-8"?>
<ds:datastoreItem xmlns:ds="http://schemas.openxmlformats.org/officeDocument/2006/customXml" ds:itemID="{65F7487A-D7E9-469B-AC72-2B80EA181C2C}">
  <ds:schemaRefs>
    <ds:schemaRef ds:uri="http://schemas.openxmlformats.org/officeDocument/2006/bibliography"/>
  </ds:schemaRefs>
</ds:datastoreItem>
</file>

<file path=customXml/itemProps102.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103.xml><?xml version="1.0" encoding="utf-8"?>
<ds:datastoreItem xmlns:ds="http://schemas.openxmlformats.org/officeDocument/2006/customXml" ds:itemID="{03D34F25-1621-4FEB-91C0-77D5DAE62BFC}">
  <ds:schemaRefs>
    <ds:schemaRef ds:uri="http://schemas.openxmlformats.org/officeDocument/2006/bibliography"/>
  </ds:schemaRefs>
</ds:datastoreItem>
</file>

<file path=customXml/itemProps104.xml><?xml version="1.0" encoding="utf-8"?>
<ds:datastoreItem xmlns:ds="http://schemas.openxmlformats.org/officeDocument/2006/customXml" ds:itemID="{E268999A-D277-4F92-84DE-A96370D959FB}">
  <ds:schemaRefs>
    <ds:schemaRef ds:uri="http://schemas.openxmlformats.org/officeDocument/2006/bibliography"/>
  </ds:schemaRefs>
</ds:datastoreItem>
</file>

<file path=customXml/itemProps105.xml><?xml version="1.0" encoding="utf-8"?>
<ds:datastoreItem xmlns:ds="http://schemas.openxmlformats.org/officeDocument/2006/customXml" ds:itemID="{AAB97BEB-A775-455C-A9C2-C491D6FC3BC3}">
  <ds:schemaRefs>
    <ds:schemaRef ds:uri="http://schemas.openxmlformats.org/officeDocument/2006/bibliography"/>
  </ds:schemaRefs>
</ds:datastoreItem>
</file>

<file path=customXml/itemProps106.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07.xml><?xml version="1.0" encoding="utf-8"?>
<ds:datastoreItem xmlns:ds="http://schemas.openxmlformats.org/officeDocument/2006/customXml" ds:itemID="{17715EDC-D760-4073-AEE3-0DA6E6581E34}">
  <ds:schemaRefs>
    <ds:schemaRef ds:uri="http://schemas.openxmlformats.org/officeDocument/2006/bibliography"/>
  </ds:schemaRefs>
</ds:datastoreItem>
</file>

<file path=customXml/itemProps108.xml><?xml version="1.0" encoding="utf-8"?>
<ds:datastoreItem xmlns:ds="http://schemas.openxmlformats.org/officeDocument/2006/customXml" ds:itemID="{EC2DAC67-A18B-49D8-8515-72C9A0ACA659}">
  <ds:schemaRefs>
    <ds:schemaRef ds:uri="http://schemas.openxmlformats.org/officeDocument/2006/bibliography"/>
  </ds:schemaRefs>
</ds:datastoreItem>
</file>

<file path=customXml/itemProps109.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1.xml><?xml version="1.0" encoding="utf-8"?>
<ds:datastoreItem xmlns:ds="http://schemas.openxmlformats.org/officeDocument/2006/customXml" ds:itemID="{E3BA7D0D-A0FD-458D-9C01-CDFB7CABA64A}">
  <ds:schemaRefs>
    <ds:schemaRef ds:uri="http://schemas.openxmlformats.org/officeDocument/2006/bibliography"/>
  </ds:schemaRefs>
</ds:datastoreItem>
</file>

<file path=customXml/itemProps110.xml><?xml version="1.0" encoding="utf-8"?>
<ds:datastoreItem xmlns:ds="http://schemas.openxmlformats.org/officeDocument/2006/customXml" ds:itemID="{324F7C20-98F6-46D2-8612-61AEA6AC458F}">
  <ds:schemaRefs>
    <ds:schemaRef ds:uri="http://schemas.openxmlformats.org/officeDocument/2006/bibliography"/>
  </ds:schemaRefs>
</ds:datastoreItem>
</file>

<file path=customXml/itemProps111.xml><?xml version="1.0" encoding="utf-8"?>
<ds:datastoreItem xmlns:ds="http://schemas.openxmlformats.org/officeDocument/2006/customXml" ds:itemID="{5DF7CE14-855A-42D4-BDE7-49338063D435}">
  <ds:schemaRefs>
    <ds:schemaRef ds:uri="http://schemas.openxmlformats.org/officeDocument/2006/bibliography"/>
  </ds:schemaRefs>
</ds:datastoreItem>
</file>

<file path=customXml/itemProps112.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13.xml><?xml version="1.0" encoding="utf-8"?>
<ds:datastoreItem xmlns:ds="http://schemas.openxmlformats.org/officeDocument/2006/customXml" ds:itemID="{57779CEC-603A-4A34-BA79-262E89D34089}">
  <ds:schemaRefs>
    <ds:schemaRef ds:uri="http://schemas.openxmlformats.org/officeDocument/2006/bibliography"/>
  </ds:schemaRefs>
</ds:datastoreItem>
</file>

<file path=customXml/itemProps114.xml><?xml version="1.0" encoding="utf-8"?>
<ds:datastoreItem xmlns:ds="http://schemas.openxmlformats.org/officeDocument/2006/customXml" ds:itemID="{FFA6DE58-D2CA-42C3-815C-6723409E83A5}">
  <ds:schemaRefs>
    <ds:schemaRef ds:uri="http://schemas.openxmlformats.org/officeDocument/2006/bibliography"/>
  </ds:schemaRefs>
</ds:datastoreItem>
</file>

<file path=customXml/itemProps115.xml><?xml version="1.0" encoding="utf-8"?>
<ds:datastoreItem xmlns:ds="http://schemas.openxmlformats.org/officeDocument/2006/customXml" ds:itemID="{4D4A218D-52CD-4F95-BB99-C965862FA2DB}">
  <ds:schemaRefs>
    <ds:schemaRef ds:uri="http://schemas.openxmlformats.org/officeDocument/2006/bibliography"/>
  </ds:schemaRefs>
</ds:datastoreItem>
</file>

<file path=customXml/itemProps116.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17.xml><?xml version="1.0" encoding="utf-8"?>
<ds:datastoreItem xmlns:ds="http://schemas.openxmlformats.org/officeDocument/2006/customXml" ds:itemID="{372B89AF-E033-453E-AB42-5A505DB108CA}">
  <ds:schemaRefs>
    <ds:schemaRef ds:uri="http://schemas.openxmlformats.org/officeDocument/2006/bibliography"/>
  </ds:schemaRefs>
</ds:datastoreItem>
</file>

<file path=customXml/itemProps118.xml><?xml version="1.0" encoding="utf-8"?>
<ds:datastoreItem xmlns:ds="http://schemas.openxmlformats.org/officeDocument/2006/customXml" ds:itemID="{2C9275D2-F371-488E-830B-E74A30577CC6}">
  <ds:schemaRefs>
    <ds:schemaRef ds:uri="http://schemas.openxmlformats.org/officeDocument/2006/bibliography"/>
  </ds:schemaRefs>
</ds:datastoreItem>
</file>

<file path=customXml/itemProps119.xml><?xml version="1.0" encoding="utf-8"?>
<ds:datastoreItem xmlns:ds="http://schemas.openxmlformats.org/officeDocument/2006/customXml" ds:itemID="{99671B7E-1F93-4124-9373-7307036B27D1}">
  <ds:schemaRefs>
    <ds:schemaRef ds:uri="http://schemas.openxmlformats.org/officeDocument/2006/bibliography"/>
  </ds:schemaRefs>
</ds:datastoreItem>
</file>

<file path=customXml/itemProps12.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20.xml><?xml version="1.0" encoding="utf-8"?>
<ds:datastoreItem xmlns:ds="http://schemas.openxmlformats.org/officeDocument/2006/customXml" ds:itemID="{0E8863AB-726F-425C-A87B-54F8A60FA721}">
  <ds:schemaRefs>
    <ds:schemaRef ds:uri="http://schemas.openxmlformats.org/officeDocument/2006/bibliography"/>
  </ds:schemaRefs>
</ds:datastoreItem>
</file>

<file path=customXml/itemProps121.xml><?xml version="1.0" encoding="utf-8"?>
<ds:datastoreItem xmlns:ds="http://schemas.openxmlformats.org/officeDocument/2006/customXml" ds:itemID="{94EB3D17-6690-43CC-A4EC-48F89ACAD8E4}">
  <ds:schemaRefs>
    <ds:schemaRef ds:uri="http://schemas.openxmlformats.org/officeDocument/2006/bibliography"/>
  </ds:schemaRefs>
</ds:datastoreItem>
</file>

<file path=customXml/itemProps122.xml><?xml version="1.0" encoding="utf-8"?>
<ds:datastoreItem xmlns:ds="http://schemas.openxmlformats.org/officeDocument/2006/customXml" ds:itemID="{D3BC982E-D3A5-40F5-9459-5FEA72A07136}">
  <ds:schemaRefs>
    <ds:schemaRef ds:uri="http://schemas.openxmlformats.org/officeDocument/2006/bibliography"/>
  </ds:schemaRefs>
</ds:datastoreItem>
</file>

<file path=customXml/itemProps123.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124.xml><?xml version="1.0" encoding="utf-8"?>
<ds:datastoreItem xmlns:ds="http://schemas.openxmlformats.org/officeDocument/2006/customXml" ds:itemID="{B2A1D170-2DC9-4140-A81F-1523755CBB7D}">
  <ds:schemaRefs>
    <ds:schemaRef ds:uri="http://schemas.openxmlformats.org/officeDocument/2006/bibliography"/>
  </ds:schemaRefs>
</ds:datastoreItem>
</file>

<file path=customXml/itemProps125.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126.xml><?xml version="1.0" encoding="utf-8"?>
<ds:datastoreItem xmlns:ds="http://schemas.openxmlformats.org/officeDocument/2006/customXml" ds:itemID="{A62A4C7F-0F78-4BC5-88C1-9A2D36589A89}">
  <ds:schemaRefs>
    <ds:schemaRef ds:uri="http://schemas.openxmlformats.org/officeDocument/2006/bibliography"/>
  </ds:schemaRefs>
</ds:datastoreItem>
</file>

<file path=customXml/itemProps127.xml><?xml version="1.0" encoding="utf-8"?>
<ds:datastoreItem xmlns:ds="http://schemas.openxmlformats.org/officeDocument/2006/customXml" ds:itemID="{75110393-7942-478B-9D9C-B3CE28312C82}">
  <ds:schemaRefs>
    <ds:schemaRef ds:uri="http://schemas.openxmlformats.org/officeDocument/2006/bibliography"/>
  </ds:schemaRefs>
</ds:datastoreItem>
</file>

<file path=customXml/itemProps128.xml><?xml version="1.0" encoding="utf-8"?>
<ds:datastoreItem xmlns:ds="http://schemas.openxmlformats.org/officeDocument/2006/customXml" ds:itemID="{3EDD8819-C0F2-4F04-BD9A-4FD7606E1264}">
  <ds:schemaRefs>
    <ds:schemaRef ds:uri="http://schemas.openxmlformats.org/officeDocument/2006/bibliography"/>
  </ds:schemaRefs>
</ds:datastoreItem>
</file>

<file path=customXml/itemProps129.xml><?xml version="1.0" encoding="utf-8"?>
<ds:datastoreItem xmlns:ds="http://schemas.openxmlformats.org/officeDocument/2006/customXml" ds:itemID="{2F0DB645-1AB4-4A79-849E-941401472E8D}">
  <ds:schemaRefs>
    <ds:schemaRef ds:uri="http://schemas.openxmlformats.org/officeDocument/2006/bibliography"/>
  </ds:schemaRefs>
</ds:datastoreItem>
</file>

<file path=customXml/itemProps13.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30.xml><?xml version="1.0" encoding="utf-8"?>
<ds:datastoreItem xmlns:ds="http://schemas.openxmlformats.org/officeDocument/2006/customXml" ds:itemID="{6ACCB971-14BB-4009-ACE6-6828CA1AEA77}">
  <ds:schemaRefs>
    <ds:schemaRef ds:uri="http://schemas.openxmlformats.org/officeDocument/2006/bibliography"/>
  </ds:schemaRefs>
</ds:datastoreItem>
</file>

<file path=customXml/itemProps131.xml><?xml version="1.0" encoding="utf-8"?>
<ds:datastoreItem xmlns:ds="http://schemas.openxmlformats.org/officeDocument/2006/customXml" ds:itemID="{57F6B691-F355-4E7D-AB64-DD83CAC0FFF8}">
  <ds:schemaRefs>
    <ds:schemaRef ds:uri="http://schemas.openxmlformats.org/officeDocument/2006/bibliography"/>
  </ds:schemaRefs>
</ds:datastoreItem>
</file>

<file path=customXml/itemProps132.xml><?xml version="1.0" encoding="utf-8"?>
<ds:datastoreItem xmlns:ds="http://schemas.openxmlformats.org/officeDocument/2006/customXml" ds:itemID="{412B6DEF-B037-4ECB-92AA-FBA77AF6E9FB}">
  <ds:schemaRefs>
    <ds:schemaRef ds:uri="http://schemas.openxmlformats.org/officeDocument/2006/bibliography"/>
  </ds:schemaRefs>
</ds:datastoreItem>
</file>

<file path=customXml/itemProps13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34.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135.xml><?xml version="1.0" encoding="utf-8"?>
<ds:datastoreItem xmlns:ds="http://schemas.openxmlformats.org/officeDocument/2006/customXml" ds:itemID="{D7439D7D-D883-4A48-8DF4-5F6D77E2EFE1}">
  <ds:schemaRefs>
    <ds:schemaRef ds:uri="http://schemas.openxmlformats.org/officeDocument/2006/bibliography"/>
  </ds:schemaRefs>
</ds:datastoreItem>
</file>

<file path=customXml/itemProps136.xml><?xml version="1.0" encoding="utf-8"?>
<ds:datastoreItem xmlns:ds="http://schemas.openxmlformats.org/officeDocument/2006/customXml" ds:itemID="{054984D4-03FA-4116-8BD0-0EB092F8FB9F}">
  <ds:schemaRefs>
    <ds:schemaRef ds:uri="http://schemas.openxmlformats.org/officeDocument/2006/bibliography"/>
  </ds:schemaRefs>
</ds:datastoreItem>
</file>

<file path=customXml/itemProps137.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38.xml><?xml version="1.0" encoding="utf-8"?>
<ds:datastoreItem xmlns:ds="http://schemas.openxmlformats.org/officeDocument/2006/customXml" ds:itemID="{7932D31B-1744-4711-8FB8-F5A4943381FD}">
  <ds:schemaRefs>
    <ds:schemaRef ds:uri="http://schemas.openxmlformats.org/officeDocument/2006/bibliography"/>
  </ds:schemaRefs>
</ds:datastoreItem>
</file>

<file path=customXml/itemProps139.xml><?xml version="1.0" encoding="utf-8"?>
<ds:datastoreItem xmlns:ds="http://schemas.openxmlformats.org/officeDocument/2006/customXml" ds:itemID="{92222276-8782-4B02-B2D7-3F1A7C3C7C20}">
  <ds:schemaRefs>
    <ds:schemaRef ds:uri="http://schemas.openxmlformats.org/officeDocument/2006/bibliography"/>
  </ds:schemaRefs>
</ds:datastoreItem>
</file>

<file path=customXml/itemProps14.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40.xml><?xml version="1.0" encoding="utf-8"?>
<ds:datastoreItem xmlns:ds="http://schemas.openxmlformats.org/officeDocument/2006/customXml" ds:itemID="{352F3B85-D268-4968-97B9-4D76BAEB3C92}">
  <ds:schemaRefs>
    <ds:schemaRef ds:uri="http://schemas.openxmlformats.org/officeDocument/2006/bibliography"/>
  </ds:schemaRefs>
</ds:datastoreItem>
</file>

<file path=customXml/itemProps141.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142.xml><?xml version="1.0" encoding="utf-8"?>
<ds:datastoreItem xmlns:ds="http://schemas.openxmlformats.org/officeDocument/2006/customXml" ds:itemID="{9E4700D8-0BDD-476C-A03D-4ECA7A41239C}">
  <ds:schemaRefs>
    <ds:schemaRef ds:uri="http://schemas.openxmlformats.org/officeDocument/2006/bibliography"/>
  </ds:schemaRefs>
</ds:datastoreItem>
</file>

<file path=customXml/itemProps143.xml><?xml version="1.0" encoding="utf-8"?>
<ds:datastoreItem xmlns:ds="http://schemas.openxmlformats.org/officeDocument/2006/customXml" ds:itemID="{B1831E1C-DC48-4C0C-B511-5E27EDBE6D07}">
  <ds:schemaRefs>
    <ds:schemaRef ds:uri="http://schemas.openxmlformats.org/officeDocument/2006/bibliography"/>
  </ds:schemaRefs>
</ds:datastoreItem>
</file>

<file path=customXml/itemProps144.xml><?xml version="1.0" encoding="utf-8"?>
<ds:datastoreItem xmlns:ds="http://schemas.openxmlformats.org/officeDocument/2006/customXml" ds:itemID="{DD18FAC4-71AB-44A1-8B86-2DB6C1F2FD88}">
  <ds:schemaRefs>
    <ds:schemaRef ds:uri="http://schemas.openxmlformats.org/officeDocument/2006/bibliography"/>
  </ds:schemaRefs>
</ds:datastoreItem>
</file>

<file path=customXml/itemProps145.xml><?xml version="1.0" encoding="utf-8"?>
<ds:datastoreItem xmlns:ds="http://schemas.openxmlformats.org/officeDocument/2006/customXml" ds:itemID="{78581B93-560A-4591-A699-FF5027EA3F2B}">
  <ds:schemaRefs>
    <ds:schemaRef ds:uri="http://schemas.openxmlformats.org/officeDocument/2006/bibliography"/>
  </ds:schemaRefs>
</ds:datastoreItem>
</file>

<file path=customXml/itemProps146.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47.xml><?xml version="1.0" encoding="utf-8"?>
<ds:datastoreItem xmlns:ds="http://schemas.openxmlformats.org/officeDocument/2006/customXml" ds:itemID="{CC1EB3DE-6585-4ABA-BFD4-FF70E509AB92}">
  <ds:schemaRefs>
    <ds:schemaRef ds:uri="http://schemas.openxmlformats.org/officeDocument/2006/bibliography"/>
  </ds:schemaRefs>
</ds:datastoreItem>
</file>

<file path=customXml/itemProps148.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49.xml><?xml version="1.0" encoding="utf-8"?>
<ds:datastoreItem xmlns:ds="http://schemas.openxmlformats.org/officeDocument/2006/customXml" ds:itemID="{C7D7A4C5-DA5D-405D-8DA4-C9D48E36DCA6}">
  <ds:schemaRefs>
    <ds:schemaRef ds:uri="http://schemas.openxmlformats.org/officeDocument/2006/bibliography"/>
  </ds:schemaRefs>
</ds:datastoreItem>
</file>

<file path=customXml/itemProps15.xml><?xml version="1.0" encoding="utf-8"?>
<ds:datastoreItem xmlns:ds="http://schemas.openxmlformats.org/officeDocument/2006/customXml" ds:itemID="{F51CE5FB-183B-41A9-A9F3-870D303041E0}">
  <ds:schemaRefs>
    <ds:schemaRef ds:uri="http://schemas.openxmlformats.org/officeDocument/2006/bibliography"/>
  </ds:schemaRefs>
</ds:datastoreItem>
</file>

<file path=customXml/itemProps150.xml><?xml version="1.0" encoding="utf-8"?>
<ds:datastoreItem xmlns:ds="http://schemas.openxmlformats.org/officeDocument/2006/customXml" ds:itemID="{11DC117F-E8B3-4F75-B197-2CE507BA6DB5}">
  <ds:schemaRefs>
    <ds:schemaRef ds:uri="http://schemas.openxmlformats.org/officeDocument/2006/bibliography"/>
  </ds:schemaRefs>
</ds:datastoreItem>
</file>

<file path=customXml/itemProps151.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52.xml><?xml version="1.0" encoding="utf-8"?>
<ds:datastoreItem xmlns:ds="http://schemas.openxmlformats.org/officeDocument/2006/customXml" ds:itemID="{5CFFED80-31AA-41F0-ACB1-0EE846FDE230}">
  <ds:schemaRefs>
    <ds:schemaRef ds:uri="http://schemas.openxmlformats.org/officeDocument/2006/bibliography"/>
  </ds:schemaRefs>
</ds:datastoreItem>
</file>

<file path=customXml/itemProps153.xml><?xml version="1.0" encoding="utf-8"?>
<ds:datastoreItem xmlns:ds="http://schemas.openxmlformats.org/officeDocument/2006/customXml" ds:itemID="{7C653792-641B-4BD6-A1F4-F6E73B484522}">
  <ds:schemaRefs>
    <ds:schemaRef ds:uri="http://schemas.openxmlformats.org/officeDocument/2006/bibliography"/>
  </ds:schemaRefs>
</ds:datastoreItem>
</file>

<file path=customXml/itemProps154.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55.xml><?xml version="1.0" encoding="utf-8"?>
<ds:datastoreItem xmlns:ds="http://schemas.openxmlformats.org/officeDocument/2006/customXml" ds:itemID="{8B32E19A-DEF3-426F-AC5F-7713033E93B7}">
  <ds:schemaRefs>
    <ds:schemaRef ds:uri="http://schemas.openxmlformats.org/officeDocument/2006/bibliography"/>
  </ds:schemaRefs>
</ds:datastoreItem>
</file>

<file path=customXml/itemProps156.xml><?xml version="1.0" encoding="utf-8"?>
<ds:datastoreItem xmlns:ds="http://schemas.openxmlformats.org/officeDocument/2006/customXml" ds:itemID="{8E8B4E91-2D1D-4BA1-A275-F535DBFB9ACC}">
  <ds:schemaRefs>
    <ds:schemaRef ds:uri="http://schemas.openxmlformats.org/officeDocument/2006/bibliography"/>
  </ds:schemaRefs>
</ds:datastoreItem>
</file>

<file path=customXml/itemProps157.xml><?xml version="1.0" encoding="utf-8"?>
<ds:datastoreItem xmlns:ds="http://schemas.openxmlformats.org/officeDocument/2006/customXml" ds:itemID="{B3AF8F2B-A1A2-4879-B462-CD8064160A04}">
  <ds:schemaRefs>
    <ds:schemaRef ds:uri="http://schemas.openxmlformats.org/officeDocument/2006/bibliography"/>
  </ds:schemaRefs>
</ds:datastoreItem>
</file>

<file path=customXml/itemProps16.xml><?xml version="1.0" encoding="utf-8"?>
<ds:datastoreItem xmlns:ds="http://schemas.openxmlformats.org/officeDocument/2006/customXml" ds:itemID="{D55EB851-6E97-4B68-8442-39ED0776135E}">
  <ds:schemaRefs>
    <ds:schemaRef ds:uri="http://schemas.openxmlformats.org/officeDocument/2006/bibliography"/>
  </ds:schemaRefs>
</ds:datastoreItem>
</file>

<file path=customXml/itemProps17.xml><?xml version="1.0" encoding="utf-8"?>
<ds:datastoreItem xmlns:ds="http://schemas.openxmlformats.org/officeDocument/2006/customXml" ds:itemID="{45B44067-57C3-47D4-AF29-FAF0281DC773}">
  <ds:schemaRefs>
    <ds:schemaRef ds:uri="http://schemas.openxmlformats.org/officeDocument/2006/bibliography"/>
  </ds:schemaRefs>
</ds:datastoreItem>
</file>

<file path=customXml/itemProps1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9.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2.xml><?xml version="1.0" encoding="utf-8"?>
<ds:datastoreItem xmlns:ds="http://schemas.openxmlformats.org/officeDocument/2006/customXml" ds:itemID="{26D1B27E-4C73-4D57-B06D-7E961CE21FFD}">
  <ds:schemaRefs>
    <ds:schemaRef ds:uri="http://schemas.openxmlformats.org/officeDocument/2006/bibliography"/>
  </ds:schemaRefs>
</ds:datastoreItem>
</file>

<file path=customXml/itemProps20.xml><?xml version="1.0" encoding="utf-8"?>
<ds:datastoreItem xmlns:ds="http://schemas.openxmlformats.org/officeDocument/2006/customXml" ds:itemID="{EFBC4DE0-423A-41E4-96DE-4F3EAFECFB20}">
  <ds:schemaRefs>
    <ds:schemaRef ds:uri="http://schemas.openxmlformats.org/officeDocument/2006/bibliography"/>
  </ds:schemaRefs>
</ds:datastoreItem>
</file>

<file path=customXml/itemProps21.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22.xml><?xml version="1.0" encoding="utf-8"?>
<ds:datastoreItem xmlns:ds="http://schemas.openxmlformats.org/officeDocument/2006/customXml" ds:itemID="{AC6C60EF-9BD1-418F-BF91-0F00ACFAC450}">
  <ds:schemaRefs>
    <ds:schemaRef ds:uri="http://schemas.openxmlformats.org/officeDocument/2006/bibliography"/>
  </ds:schemaRefs>
</ds:datastoreItem>
</file>

<file path=customXml/itemProps23.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24.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25.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26.xml><?xml version="1.0" encoding="utf-8"?>
<ds:datastoreItem xmlns:ds="http://schemas.openxmlformats.org/officeDocument/2006/customXml" ds:itemID="{5ED8BC91-728D-4F52-91D1-D4E40B71B9EB}">
  <ds:schemaRefs>
    <ds:schemaRef ds:uri="http://schemas.openxmlformats.org/officeDocument/2006/bibliography"/>
  </ds:schemaRefs>
</ds:datastoreItem>
</file>

<file path=customXml/itemProps27.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28.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29.xml><?xml version="1.0" encoding="utf-8"?>
<ds:datastoreItem xmlns:ds="http://schemas.openxmlformats.org/officeDocument/2006/customXml" ds:itemID="{B71639EE-5FD2-4FA2-B58E-9CA1953B4680}">
  <ds:schemaRefs>
    <ds:schemaRef ds:uri="http://schemas.openxmlformats.org/officeDocument/2006/bibliography"/>
  </ds:schemaRefs>
</ds:datastoreItem>
</file>

<file path=customXml/itemProps3.xml><?xml version="1.0" encoding="utf-8"?>
<ds:datastoreItem xmlns:ds="http://schemas.openxmlformats.org/officeDocument/2006/customXml" ds:itemID="{663472C2-411F-47C6-B198-DF4DD9B0267C}">
  <ds:schemaRefs>
    <ds:schemaRef ds:uri="http://schemas.openxmlformats.org/officeDocument/2006/bibliography"/>
  </ds:schemaRefs>
</ds:datastoreItem>
</file>

<file path=customXml/itemProps30.xml><?xml version="1.0" encoding="utf-8"?>
<ds:datastoreItem xmlns:ds="http://schemas.openxmlformats.org/officeDocument/2006/customXml" ds:itemID="{AEF63707-0382-4AA9-8C19-BA234124F2B9}">
  <ds:schemaRefs>
    <ds:schemaRef ds:uri="http://schemas.openxmlformats.org/officeDocument/2006/bibliography"/>
  </ds:schemaRefs>
</ds:datastoreItem>
</file>

<file path=customXml/itemProps31.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32.xml><?xml version="1.0" encoding="utf-8"?>
<ds:datastoreItem xmlns:ds="http://schemas.openxmlformats.org/officeDocument/2006/customXml" ds:itemID="{911A2B03-8794-4D4F-9F4C-7D21BC986D17}">
  <ds:schemaRefs>
    <ds:schemaRef ds:uri="http://schemas.openxmlformats.org/officeDocument/2006/bibliography"/>
  </ds:schemaRefs>
</ds:datastoreItem>
</file>

<file path=customXml/itemProps33.xml><?xml version="1.0" encoding="utf-8"?>
<ds:datastoreItem xmlns:ds="http://schemas.openxmlformats.org/officeDocument/2006/customXml" ds:itemID="{C608EBAE-CB4E-40F3-884E-41C91ADE56B9}">
  <ds:schemaRefs>
    <ds:schemaRef ds:uri="http://schemas.openxmlformats.org/officeDocument/2006/bibliography"/>
  </ds:schemaRefs>
</ds:datastoreItem>
</file>

<file path=customXml/itemProps34.xml><?xml version="1.0" encoding="utf-8"?>
<ds:datastoreItem xmlns:ds="http://schemas.openxmlformats.org/officeDocument/2006/customXml" ds:itemID="{6FE11672-966E-4CC0-B3DC-198362C6EDBA}">
  <ds:schemaRefs>
    <ds:schemaRef ds:uri="http://schemas.openxmlformats.org/officeDocument/2006/bibliography"/>
  </ds:schemaRefs>
</ds:datastoreItem>
</file>

<file path=customXml/itemProps35.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36.xml><?xml version="1.0" encoding="utf-8"?>
<ds:datastoreItem xmlns:ds="http://schemas.openxmlformats.org/officeDocument/2006/customXml" ds:itemID="{61AFFA11-32C4-424D-AD29-6C99BFE7BFB8}">
  <ds:schemaRefs>
    <ds:schemaRef ds:uri="http://schemas.openxmlformats.org/officeDocument/2006/bibliography"/>
  </ds:schemaRefs>
</ds:datastoreItem>
</file>

<file path=customXml/itemProps37.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38.xml><?xml version="1.0" encoding="utf-8"?>
<ds:datastoreItem xmlns:ds="http://schemas.openxmlformats.org/officeDocument/2006/customXml" ds:itemID="{F6D948F6-DE7D-4273-AF54-B1A1E603CC29}">
  <ds:schemaRefs>
    <ds:schemaRef ds:uri="http://schemas.openxmlformats.org/officeDocument/2006/bibliography"/>
  </ds:schemaRefs>
</ds:datastoreItem>
</file>

<file path=customXml/itemProps39.xml><?xml version="1.0" encoding="utf-8"?>
<ds:datastoreItem xmlns:ds="http://schemas.openxmlformats.org/officeDocument/2006/customXml" ds:itemID="{06C86659-6177-4F63-9D11-06F5D26A6378}">
  <ds:schemaRefs>
    <ds:schemaRef ds:uri="http://schemas.openxmlformats.org/officeDocument/2006/bibliography"/>
  </ds:schemaRefs>
</ds:datastoreItem>
</file>

<file path=customXml/itemProps4.xml><?xml version="1.0" encoding="utf-8"?>
<ds:datastoreItem xmlns:ds="http://schemas.openxmlformats.org/officeDocument/2006/customXml" ds:itemID="{5A361AC6-81F0-41FD-9AAF-512C23DF0663}">
  <ds:schemaRefs>
    <ds:schemaRef ds:uri="http://schemas.openxmlformats.org/officeDocument/2006/bibliography"/>
  </ds:schemaRefs>
</ds:datastoreItem>
</file>

<file path=customXml/itemProps40.xml><?xml version="1.0" encoding="utf-8"?>
<ds:datastoreItem xmlns:ds="http://schemas.openxmlformats.org/officeDocument/2006/customXml" ds:itemID="{A91E09CE-9EF5-41F5-BBD6-574CBCF7A7C7}">
  <ds:schemaRefs>
    <ds:schemaRef ds:uri="http://schemas.openxmlformats.org/officeDocument/2006/bibliography"/>
  </ds:schemaRefs>
</ds:datastoreItem>
</file>

<file path=customXml/itemProps41.xml><?xml version="1.0" encoding="utf-8"?>
<ds:datastoreItem xmlns:ds="http://schemas.openxmlformats.org/officeDocument/2006/customXml" ds:itemID="{1496C7BF-F2AC-415E-9840-35F3799D78FA}">
  <ds:schemaRefs>
    <ds:schemaRef ds:uri="http://schemas.openxmlformats.org/officeDocument/2006/bibliography"/>
  </ds:schemaRefs>
</ds:datastoreItem>
</file>

<file path=customXml/itemProps42.xml><?xml version="1.0" encoding="utf-8"?>
<ds:datastoreItem xmlns:ds="http://schemas.openxmlformats.org/officeDocument/2006/customXml" ds:itemID="{63DEABFE-DBA7-4629-B1A6-B8BC700F49D8}">
  <ds:schemaRefs>
    <ds:schemaRef ds:uri="http://schemas.openxmlformats.org/officeDocument/2006/bibliography"/>
  </ds:schemaRefs>
</ds:datastoreItem>
</file>

<file path=customXml/itemProps43.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44.xml><?xml version="1.0" encoding="utf-8"?>
<ds:datastoreItem xmlns:ds="http://schemas.openxmlformats.org/officeDocument/2006/customXml" ds:itemID="{D02AF86E-16DD-43AA-93CB-18D2EC68BECB}">
  <ds:schemaRefs>
    <ds:schemaRef ds:uri="http://schemas.openxmlformats.org/officeDocument/2006/bibliography"/>
  </ds:schemaRefs>
</ds:datastoreItem>
</file>

<file path=customXml/itemProps45.xml><?xml version="1.0" encoding="utf-8"?>
<ds:datastoreItem xmlns:ds="http://schemas.openxmlformats.org/officeDocument/2006/customXml" ds:itemID="{F3187FD4-226B-4128-8AD6-50DB9C7B8554}">
  <ds:schemaRefs>
    <ds:schemaRef ds:uri="http://schemas.openxmlformats.org/officeDocument/2006/bibliography"/>
  </ds:schemaRefs>
</ds:datastoreItem>
</file>

<file path=customXml/itemProps46.xml><?xml version="1.0" encoding="utf-8"?>
<ds:datastoreItem xmlns:ds="http://schemas.openxmlformats.org/officeDocument/2006/customXml" ds:itemID="{40F921D1-32A4-4E7B-97D6-8120DD15B9D9}">
  <ds:schemaRefs>
    <ds:schemaRef ds:uri="http://schemas.openxmlformats.org/officeDocument/2006/bibliography"/>
  </ds:schemaRefs>
</ds:datastoreItem>
</file>

<file path=customXml/itemProps47.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48.xml><?xml version="1.0" encoding="utf-8"?>
<ds:datastoreItem xmlns:ds="http://schemas.openxmlformats.org/officeDocument/2006/customXml" ds:itemID="{60521F5E-FA34-47D1-9C93-2628D5D22208}">
  <ds:schemaRefs>
    <ds:schemaRef ds:uri="http://schemas.openxmlformats.org/officeDocument/2006/bibliography"/>
  </ds:schemaRefs>
</ds:datastoreItem>
</file>

<file path=customXml/itemProps49.xml><?xml version="1.0" encoding="utf-8"?>
<ds:datastoreItem xmlns:ds="http://schemas.openxmlformats.org/officeDocument/2006/customXml" ds:itemID="{87A78EDC-586D-49FE-A1EE-827C262EFA86}">
  <ds:schemaRefs>
    <ds:schemaRef ds:uri="http://schemas.openxmlformats.org/officeDocument/2006/bibliography"/>
  </ds:schemaRefs>
</ds:datastoreItem>
</file>

<file path=customXml/itemProps5.xml><?xml version="1.0" encoding="utf-8"?>
<ds:datastoreItem xmlns:ds="http://schemas.openxmlformats.org/officeDocument/2006/customXml" ds:itemID="{3DF22381-782F-42B3-B2F9-394C58D96FD5}">
  <ds:schemaRefs>
    <ds:schemaRef ds:uri="http://schemas.openxmlformats.org/officeDocument/2006/bibliography"/>
  </ds:schemaRefs>
</ds:datastoreItem>
</file>

<file path=customXml/itemProps50.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51.xml><?xml version="1.0" encoding="utf-8"?>
<ds:datastoreItem xmlns:ds="http://schemas.openxmlformats.org/officeDocument/2006/customXml" ds:itemID="{26EDF2F3-2F94-4F1C-9BE1-22CC62FE3456}">
  <ds:schemaRefs>
    <ds:schemaRef ds:uri="http://schemas.openxmlformats.org/officeDocument/2006/bibliography"/>
  </ds:schemaRefs>
</ds:datastoreItem>
</file>

<file path=customXml/itemProps52.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53.xml><?xml version="1.0" encoding="utf-8"?>
<ds:datastoreItem xmlns:ds="http://schemas.openxmlformats.org/officeDocument/2006/customXml" ds:itemID="{F7175B98-B647-4613-9139-73D3F8E440EE}">
  <ds:schemaRefs>
    <ds:schemaRef ds:uri="http://schemas.openxmlformats.org/officeDocument/2006/bibliography"/>
  </ds:schemaRefs>
</ds:datastoreItem>
</file>

<file path=customXml/itemProps54.xml><?xml version="1.0" encoding="utf-8"?>
<ds:datastoreItem xmlns:ds="http://schemas.openxmlformats.org/officeDocument/2006/customXml" ds:itemID="{7A21C4FE-B9E7-4567-BED0-AF17F1FD5552}">
  <ds:schemaRefs>
    <ds:schemaRef ds:uri="http://schemas.openxmlformats.org/officeDocument/2006/bibliography"/>
  </ds:schemaRefs>
</ds:datastoreItem>
</file>

<file path=customXml/itemProps55.xml><?xml version="1.0" encoding="utf-8"?>
<ds:datastoreItem xmlns:ds="http://schemas.openxmlformats.org/officeDocument/2006/customXml" ds:itemID="{AB7795D8-7EF4-4705-9E35-99E9722D6E04}">
  <ds:schemaRefs>
    <ds:schemaRef ds:uri="http://schemas.openxmlformats.org/officeDocument/2006/bibliography"/>
  </ds:schemaRefs>
</ds:datastoreItem>
</file>

<file path=customXml/itemProps56.xml><?xml version="1.0" encoding="utf-8"?>
<ds:datastoreItem xmlns:ds="http://schemas.openxmlformats.org/officeDocument/2006/customXml" ds:itemID="{4AD0EF95-1FE1-49F4-BACB-0103131D9DD4}">
  <ds:schemaRefs>
    <ds:schemaRef ds:uri="http://schemas.openxmlformats.org/officeDocument/2006/bibliography"/>
  </ds:schemaRefs>
</ds:datastoreItem>
</file>

<file path=customXml/itemProps57.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58.xml><?xml version="1.0" encoding="utf-8"?>
<ds:datastoreItem xmlns:ds="http://schemas.openxmlformats.org/officeDocument/2006/customXml" ds:itemID="{0B18D3BB-62D9-48A4-A394-4A1FC854D705}">
  <ds:schemaRefs>
    <ds:schemaRef ds:uri="http://schemas.openxmlformats.org/officeDocument/2006/bibliography"/>
  </ds:schemaRefs>
</ds:datastoreItem>
</file>

<file path=customXml/itemProps59.xml><?xml version="1.0" encoding="utf-8"?>
<ds:datastoreItem xmlns:ds="http://schemas.openxmlformats.org/officeDocument/2006/customXml" ds:itemID="{C9A48DE6-3A3F-496D-A927-BA33988797F8}">
  <ds:schemaRefs>
    <ds:schemaRef ds:uri="http://schemas.openxmlformats.org/officeDocument/2006/bibliography"/>
  </ds:schemaRefs>
</ds:datastoreItem>
</file>

<file path=customXml/itemProps6.xml><?xml version="1.0" encoding="utf-8"?>
<ds:datastoreItem xmlns:ds="http://schemas.openxmlformats.org/officeDocument/2006/customXml" ds:itemID="{F08D1D0B-EAEC-4C0A-BCBA-3EC590670151}">
  <ds:schemaRefs>
    <ds:schemaRef ds:uri="http://schemas.openxmlformats.org/officeDocument/2006/bibliography"/>
  </ds:schemaRefs>
</ds:datastoreItem>
</file>

<file path=customXml/itemProps60.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61.xml><?xml version="1.0" encoding="utf-8"?>
<ds:datastoreItem xmlns:ds="http://schemas.openxmlformats.org/officeDocument/2006/customXml" ds:itemID="{07902897-E298-4C94-926A-C909B8208E96}">
  <ds:schemaRefs>
    <ds:schemaRef ds:uri="http://schemas.openxmlformats.org/officeDocument/2006/bibliography"/>
  </ds:schemaRefs>
</ds:datastoreItem>
</file>

<file path=customXml/itemProps62.xml><?xml version="1.0" encoding="utf-8"?>
<ds:datastoreItem xmlns:ds="http://schemas.openxmlformats.org/officeDocument/2006/customXml" ds:itemID="{A6E9878C-E128-440B-B107-3E3B13BE8CA0}">
  <ds:schemaRefs>
    <ds:schemaRef ds:uri="http://schemas.openxmlformats.org/officeDocument/2006/bibliography"/>
  </ds:schemaRefs>
</ds:datastoreItem>
</file>

<file path=customXml/itemProps63.xml><?xml version="1.0" encoding="utf-8"?>
<ds:datastoreItem xmlns:ds="http://schemas.openxmlformats.org/officeDocument/2006/customXml" ds:itemID="{8C636B8F-4BF1-4F65-AB63-3A90A3BA44A7}">
  <ds:schemaRefs>
    <ds:schemaRef ds:uri="http://schemas.openxmlformats.org/officeDocument/2006/bibliography"/>
  </ds:schemaRefs>
</ds:datastoreItem>
</file>

<file path=customXml/itemProps64.xml><?xml version="1.0" encoding="utf-8"?>
<ds:datastoreItem xmlns:ds="http://schemas.openxmlformats.org/officeDocument/2006/customXml" ds:itemID="{FF5F06A8-1B3A-480A-955A-5C880D92AD17}">
  <ds:schemaRefs>
    <ds:schemaRef ds:uri="http://schemas.openxmlformats.org/officeDocument/2006/bibliography"/>
  </ds:schemaRefs>
</ds:datastoreItem>
</file>

<file path=customXml/itemProps65.xml><?xml version="1.0" encoding="utf-8"?>
<ds:datastoreItem xmlns:ds="http://schemas.openxmlformats.org/officeDocument/2006/customXml" ds:itemID="{5CFA3FFE-FF62-439D-A6CB-D91ED6589C90}">
  <ds:schemaRefs>
    <ds:schemaRef ds:uri="http://schemas.openxmlformats.org/officeDocument/2006/bibliography"/>
  </ds:schemaRefs>
</ds:datastoreItem>
</file>

<file path=customXml/itemProps66.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67.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68.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69.xml><?xml version="1.0" encoding="utf-8"?>
<ds:datastoreItem xmlns:ds="http://schemas.openxmlformats.org/officeDocument/2006/customXml" ds:itemID="{9E2B4897-450D-41D9-BA86-27077E01F350}">
  <ds:schemaRefs>
    <ds:schemaRef ds:uri="http://schemas.openxmlformats.org/officeDocument/2006/bibliography"/>
  </ds:schemaRefs>
</ds:datastoreItem>
</file>

<file path=customXml/itemProps7.xml><?xml version="1.0" encoding="utf-8"?>
<ds:datastoreItem xmlns:ds="http://schemas.openxmlformats.org/officeDocument/2006/customXml" ds:itemID="{B4285738-9068-42F0-BDC9-0C270B2F9128}">
  <ds:schemaRefs>
    <ds:schemaRef ds:uri="http://schemas.openxmlformats.org/officeDocument/2006/bibliography"/>
  </ds:schemaRefs>
</ds:datastoreItem>
</file>

<file path=customXml/itemProps70.xml><?xml version="1.0" encoding="utf-8"?>
<ds:datastoreItem xmlns:ds="http://schemas.openxmlformats.org/officeDocument/2006/customXml" ds:itemID="{77314EC4-6176-4425-B1ED-49CDF4A43BC7}">
  <ds:schemaRefs>
    <ds:schemaRef ds:uri="http://schemas.openxmlformats.org/officeDocument/2006/bibliography"/>
  </ds:schemaRefs>
</ds:datastoreItem>
</file>

<file path=customXml/itemProps71.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72.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73.xml><?xml version="1.0" encoding="utf-8"?>
<ds:datastoreItem xmlns:ds="http://schemas.openxmlformats.org/officeDocument/2006/customXml" ds:itemID="{EE5EF84F-27DE-4C19-998D-E7844C4162B9}">
  <ds:schemaRefs>
    <ds:schemaRef ds:uri="http://schemas.openxmlformats.org/officeDocument/2006/bibliography"/>
  </ds:schemaRefs>
</ds:datastoreItem>
</file>

<file path=customXml/itemProps74.xml><?xml version="1.0" encoding="utf-8"?>
<ds:datastoreItem xmlns:ds="http://schemas.openxmlformats.org/officeDocument/2006/customXml" ds:itemID="{EF823EBD-E3CA-4BD6-8130-0706D8E2BBB7}">
  <ds:schemaRefs>
    <ds:schemaRef ds:uri="http://schemas.openxmlformats.org/officeDocument/2006/bibliography"/>
  </ds:schemaRefs>
</ds:datastoreItem>
</file>

<file path=customXml/itemProps75.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76.xml><?xml version="1.0" encoding="utf-8"?>
<ds:datastoreItem xmlns:ds="http://schemas.openxmlformats.org/officeDocument/2006/customXml" ds:itemID="{1BE81CA6-2C68-40BB-9BDD-157E57DEB78C}">
  <ds:schemaRefs>
    <ds:schemaRef ds:uri="http://schemas.openxmlformats.org/officeDocument/2006/bibliography"/>
  </ds:schemaRefs>
</ds:datastoreItem>
</file>

<file path=customXml/itemProps77.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78.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79.xml><?xml version="1.0" encoding="utf-8"?>
<ds:datastoreItem xmlns:ds="http://schemas.openxmlformats.org/officeDocument/2006/customXml" ds:itemID="{B6EAB195-F037-41DA-833E-8543046A5436}">
  <ds:schemaRefs>
    <ds:schemaRef ds:uri="http://schemas.openxmlformats.org/officeDocument/2006/bibliography"/>
  </ds:schemaRefs>
</ds:datastoreItem>
</file>

<file path=customXml/itemProps8.xml><?xml version="1.0" encoding="utf-8"?>
<ds:datastoreItem xmlns:ds="http://schemas.openxmlformats.org/officeDocument/2006/customXml" ds:itemID="{BC3D4FAC-8697-4445-89F9-7B6DC33120FA}">
  <ds:schemaRefs>
    <ds:schemaRef ds:uri="http://schemas.openxmlformats.org/officeDocument/2006/bibliography"/>
  </ds:schemaRefs>
</ds:datastoreItem>
</file>

<file path=customXml/itemProps80.xml><?xml version="1.0" encoding="utf-8"?>
<ds:datastoreItem xmlns:ds="http://schemas.openxmlformats.org/officeDocument/2006/customXml" ds:itemID="{5793468C-4331-4C69-AE12-429DC5298BEA}">
  <ds:schemaRefs>
    <ds:schemaRef ds:uri="http://schemas.openxmlformats.org/officeDocument/2006/bibliography"/>
  </ds:schemaRefs>
</ds:datastoreItem>
</file>

<file path=customXml/itemProps81.xml><?xml version="1.0" encoding="utf-8"?>
<ds:datastoreItem xmlns:ds="http://schemas.openxmlformats.org/officeDocument/2006/customXml" ds:itemID="{ECE2A368-CD6A-4DB8-9721-4348225B17FD}">
  <ds:schemaRefs>
    <ds:schemaRef ds:uri="http://schemas.openxmlformats.org/officeDocument/2006/bibliography"/>
  </ds:schemaRefs>
</ds:datastoreItem>
</file>

<file path=customXml/itemProps82.xml><?xml version="1.0" encoding="utf-8"?>
<ds:datastoreItem xmlns:ds="http://schemas.openxmlformats.org/officeDocument/2006/customXml" ds:itemID="{99B9207C-A219-4CEA-B0B4-493F707D1264}">
  <ds:schemaRefs>
    <ds:schemaRef ds:uri="http://schemas.openxmlformats.org/officeDocument/2006/bibliography"/>
  </ds:schemaRefs>
</ds:datastoreItem>
</file>

<file path=customXml/itemProps83.xml><?xml version="1.0" encoding="utf-8"?>
<ds:datastoreItem xmlns:ds="http://schemas.openxmlformats.org/officeDocument/2006/customXml" ds:itemID="{7AAFC913-C871-4323-AC32-725FCE856148}">
  <ds:schemaRefs>
    <ds:schemaRef ds:uri="http://schemas.openxmlformats.org/officeDocument/2006/bibliography"/>
  </ds:schemaRefs>
</ds:datastoreItem>
</file>

<file path=customXml/itemProps84.xml><?xml version="1.0" encoding="utf-8"?>
<ds:datastoreItem xmlns:ds="http://schemas.openxmlformats.org/officeDocument/2006/customXml" ds:itemID="{47799F06-4210-4E8B-9F57-5EFA07123051}">
  <ds:schemaRefs>
    <ds:schemaRef ds:uri="http://schemas.openxmlformats.org/officeDocument/2006/bibliography"/>
  </ds:schemaRefs>
</ds:datastoreItem>
</file>

<file path=customXml/itemProps85.xml><?xml version="1.0" encoding="utf-8"?>
<ds:datastoreItem xmlns:ds="http://schemas.openxmlformats.org/officeDocument/2006/customXml" ds:itemID="{77912A09-576E-48DC-9F2B-3983F5D67B8E}">
  <ds:schemaRefs>
    <ds:schemaRef ds:uri="http://schemas.openxmlformats.org/officeDocument/2006/bibliography"/>
  </ds:schemaRefs>
</ds:datastoreItem>
</file>

<file path=customXml/itemProps86.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87.xml><?xml version="1.0" encoding="utf-8"?>
<ds:datastoreItem xmlns:ds="http://schemas.openxmlformats.org/officeDocument/2006/customXml" ds:itemID="{81823047-7735-4072-931A-94A6314CDD6F}">
  <ds:schemaRefs>
    <ds:schemaRef ds:uri="http://schemas.openxmlformats.org/officeDocument/2006/bibliography"/>
  </ds:schemaRefs>
</ds:datastoreItem>
</file>

<file path=customXml/itemProps88.xml><?xml version="1.0" encoding="utf-8"?>
<ds:datastoreItem xmlns:ds="http://schemas.openxmlformats.org/officeDocument/2006/customXml" ds:itemID="{F857BAAB-BB7E-4184-8521-B9B3114F7E00}">
  <ds:schemaRefs>
    <ds:schemaRef ds:uri="http://schemas.openxmlformats.org/officeDocument/2006/bibliography"/>
  </ds:schemaRefs>
</ds:datastoreItem>
</file>

<file path=customXml/itemProps89.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9.xml><?xml version="1.0" encoding="utf-8"?>
<ds:datastoreItem xmlns:ds="http://schemas.openxmlformats.org/officeDocument/2006/customXml" ds:itemID="{F180EDE3-660A-4BD3-96CC-01F22BC3E2E8}">
  <ds:schemaRefs>
    <ds:schemaRef ds:uri="http://schemas.openxmlformats.org/officeDocument/2006/bibliography"/>
  </ds:schemaRefs>
</ds:datastoreItem>
</file>

<file path=customXml/itemProps90.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91.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92.xml><?xml version="1.0" encoding="utf-8"?>
<ds:datastoreItem xmlns:ds="http://schemas.openxmlformats.org/officeDocument/2006/customXml" ds:itemID="{9772113E-B807-4838-A79C-7AF5F257CCF0}">
  <ds:schemaRefs>
    <ds:schemaRef ds:uri="http://schemas.openxmlformats.org/officeDocument/2006/bibliography"/>
  </ds:schemaRefs>
</ds:datastoreItem>
</file>

<file path=customXml/itemProps93.xml><?xml version="1.0" encoding="utf-8"?>
<ds:datastoreItem xmlns:ds="http://schemas.openxmlformats.org/officeDocument/2006/customXml" ds:itemID="{FF8591BD-06CD-4796-9917-7664112FFDB1}">
  <ds:schemaRefs>
    <ds:schemaRef ds:uri="http://schemas.openxmlformats.org/officeDocument/2006/bibliography"/>
  </ds:schemaRefs>
</ds:datastoreItem>
</file>

<file path=customXml/itemProps94.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95.xml><?xml version="1.0" encoding="utf-8"?>
<ds:datastoreItem xmlns:ds="http://schemas.openxmlformats.org/officeDocument/2006/customXml" ds:itemID="{1C561145-EEF5-40A9-99B1-FE1EEF9671EC}">
  <ds:schemaRefs>
    <ds:schemaRef ds:uri="http://schemas.openxmlformats.org/officeDocument/2006/bibliography"/>
  </ds:schemaRefs>
</ds:datastoreItem>
</file>

<file path=customXml/itemProps96.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97.xml><?xml version="1.0" encoding="utf-8"?>
<ds:datastoreItem xmlns:ds="http://schemas.openxmlformats.org/officeDocument/2006/customXml" ds:itemID="{66B920B1-9214-474C-A783-41904CDB7766}">
  <ds:schemaRefs>
    <ds:schemaRef ds:uri="http://schemas.openxmlformats.org/officeDocument/2006/bibliography"/>
  </ds:schemaRefs>
</ds:datastoreItem>
</file>

<file path=customXml/itemProps98.xml><?xml version="1.0" encoding="utf-8"?>
<ds:datastoreItem xmlns:ds="http://schemas.openxmlformats.org/officeDocument/2006/customXml" ds:itemID="{76C71917-BFA6-45B5-BA39-BFFECD227607}">
  <ds:schemaRefs>
    <ds:schemaRef ds:uri="http://schemas.openxmlformats.org/officeDocument/2006/bibliography"/>
  </ds:schemaRefs>
</ds:datastoreItem>
</file>

<file path=customXml/itemProps99.xml><?xml version="1.0" encoding="utf-8"?>
<ds:datastoreItem xmlns:ds="http://schemas.openxmlformats.org/officeDocument/2006/customXml" ds:itemID="{76B716F5-F377-4926-A1F3-A3E5E387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50</Pages>
  <Words>14797</Words>
  <Characters>84348</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98948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40</cp:revision>
  <cp:lastPrinted>2016-07-06T11:08:00Z</cp:lastPrinted>
  <dcterms:created xsi:type="dcterms:W3CDTF">2016-05-12T11:52:00Z</dcterms:created>
  <dcterms:modified xsi:type="dcterms:W3CDTF">2016-07-22T11:39:00Z</dcterms:modified>
</cp:coreProperties>
</file>