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823A98">
        <w:t>.</w:t>
      </w:r>
      <w:r w:rsidR="00823A98" w:rsidRPr="00D37F3D">
        <w:rPr>
          <w:b/>
        </w:rPr>
        <w:t>3000/0406/2016 (874/2016)</w:t>
      </w:r>
    </w:p>
    <w:p w:rsidR="00210557" w:rsidRPr="00F10346" w:rsidRDefault="00210557" w:rsidP="00210557">
      <w:pPr>
        <w:jc w:val="center"/>
        <w:rPr>
          <w:rFonts w:cs="Arial"/>
        </w:rPr>
      </w:pPr>
    </w:p>
    <w:p w:rsidR="00210557" w:rsidRPr="00823A98" w:rsidRDefault="00823A98" w:rsidP="00210557">
      <w:pPr>
        <w:pStyle w:val="Title"/>
        <w:spacing w:before="0"/>
        <w:rPr>
          <w:rFonts w:cs="Arial"/>
          <w:sz w:val="22"/>
          <w:szCs w:val="22"/>
          <w:lang w:val="sr-Cyrl-RS"/>
        </w:rPr>
      </w:pPr>
      <w:r>
        <w:rPr>
          <w:rFonts w:cs="Arial"/>
          <w:sz w:val="22"/>
          <w:szCs w:val="22"/>
          <w:lang w:val="sr-Cyrl-RS"/>
        </w:rPr>
        <w:t>Хидродинамичке спојнице за транспортере допреме угља 1 и 2 ТЕНТ А</w:t>
      </w:r>
    </w:p>
    <w:p w:rsidR="00210557" w:rsidRPr="00823A98" w:rsidRDefault="00210557" w:rsidP="00210557">
      <w:pPr>
        <w:pStyle w:val="Title"/>
        <w:spacing w:before="0"/>
        <w:rPr>
          <w:rFonts w:cs="Arial"/>
          <w:color w:val="FF0000"/>
          <w:sz w:val="22"/>
          <w:szCs w:val="22"/>
          <w:lang w:val="en-U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C2AFE">
        <w:rPr>
          <w:rFonts w:eastAsia="Arial Unicode MS" w:cs="Arial"/>
          <w:kern w:val="2"/>
          <w:lang w:val="sr-Latn-RS"/>
        </w:rPr>
        <w:t>105E.03.01-181685/5-2016</w:t>
      </w:r>
      <w:r w:rsidRPr="00F10346">
        <w:rPr>
          <w:rFonts w:eastAsia="Arial Unicode MS" w:cs="Arial"/>
          <w:kern w:val="2"/>
          <w:lang w:val="ru-RU"/>
        </w:rPr>
        <w:t xml:space="preserve"> од </w:t>
      </w:r>
      <w:r w:rsidR="004C2AFE">
        <w:rPr>
          <w:rFonts w:eastAsia="Arial Unicode MS" w:cs="Arial"/>
          <w:kern w:val="2"/>
          <w:lang w:val="sr-Latn-RS"/>
        </w:rPr>
        <w:t>02.08.</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23A98" w:rsidP="000C50A0">
      <w:pPr>
        <w:spacing w:before="0"/>
        <w:jc w:val="center"/>
        <w:rPr>
          <w:rFonts w:cs="Arial"/>
          <w:lang w:val="ru-RU"/>
        </w:rPr>
      </w:pPr>
      <w:r>
        <w:rPr>
          <w:rFonts w:cs="Arial"/>
          <w:lang w:val="ru-RU"/>
        </w:rPr>
        <w:t xml:space="preserve">Обреновац, Мај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823A98"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C2AFE">
        <w:rPr>
          <w:rFonts w:eastAsia="Arial Unicode MS" w:cs="Arial"/>
          <w:color w:val="000000"/>
          <w:kern w:val="2"/>
          <w:lang w:val="sr-Latn-RS"/>
        </w:rPr>
        <w:t xml:space="preserve">03.01-181685/2-2016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4C2AFE">
        <w:rPr>
          <w:rFonts w:eastAsia="Arial Unicode MS" w:cs="Arial"/>
          <w:color w:val="000000"/>
          <w:kern w:val="2"/>
          <w:lang w:val="sr-Latn-RS"/>
        </w:rPr>
        <w:t xml:space="preserve"> 02.08</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C2AFE">
        <w:rPr>
          <w:rFonts w:eastAsia="Arial Unicode MS" w:cs="Arial"/>
          <w:color w:val="000000"/>
          <w:kern w:val="2"/>
          <w:lang w:val="sr-Latn-RS"/>
        </w:rPr>
        <w:t xml:space="preserve">03.01-181685/3-2016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4C2AFE">
        <w:rPr>
          <w:rFonts w:eastAsia="Arial Unicode MS" w:cs="Arial"/>
          <w:color w:val="000000"/>
          <w:kern w:val="2"/>
          <w:lang w:val="sr-Latn-RS"/>
        </w:rPr>
        <w:t>02.08</w:t>
      </w:r>
      <w:bookmarkStart w:id="6" w:name="_GoBack"/>
      <w:bookmarkEnd w:id="6"/>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823A98"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823A98" w:rsidRPr="00823A98">
        <w:t xml:space="preserve"> </w:t>
      </w:r>
      <w:r w:rsidR="00823A98">
        <w:t>3000/0406/2016 (874/2016)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A5FC5" w:rsidRDefault="00FA5FC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A5FC5" w:rsidRDefault="00FA5FC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A5FC5" w:rsidRDefault="00FA5FC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04644" w:rsidRDefault="00F04644"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04644" w:rsidRDefault="00F04644"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04644" w:rsidRDefault="00F04644"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F04644" w:rsidP="004C3B38">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F04644" w:rsidRDefault="00F04644" w:rsidP="00F04644">
            <w:pPr>
              <w:tabs>
                <w:tab w:val="left" w:pos="360"/>
                <w:tab w:val="left" w:pos="567"/>
                <w:tab w:val="right" w:leader="dot" w:pos="9639"/>
              </w:tabs>
              <w:jc w:val="center"/>
              <w:rPr>
                <w:lang w:val="sr-Cyrl-RS"/>
              </w:rPr>
            </w:pPr>
            <w:r>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04644" w:rsidRDefault="00F04644" w:rsidP="004C3B38">
            <w:pPr>
              <w:tabs>
                <w:tab w:val="left" w:pos="360"/>
                <w:tab w:val="left" w:pos="567"/>
                <w:tab w:val="right" w:leader="dot" w:pos="9639"/>
              </w:tabs>
              <w:jc w:val="center"/>
              <w:rPr>
                <w:lang w:val="sr-Cyrl-RS"/>
              </w:rPr>
            </w:pPr>
            <w:r>
              <w:rPr>
                <w:lang w:val="sr-Cyrl-RS"/>
              </w:rPr>
              <w:t>49</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w:t>
      </w:r>
      <w:r w:rsidR="00F04644">
        <w:rPr>
          <w:rFonts w:cs="Arial"/>
          <w:bCs/>
          <w:noProof/>
          <w:lang w:val="sr-Cyrl-CS"/>
        </w:rPr>
        <w:t>страна документације: 59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E772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D37F3D">
        <w:trPr>
          <w:trHeight w:val="511"/>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D37F3D" w:rsidRPr="00823A98" w:rsidRDefault="004276AD" w:rsidP="00D37F3D">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D37F3D">
              <w:rPr>
                <w:rFonts w:cs="Arial"/>
                <w:sz w:val="22"/>
                <w:szCs w:val="22"/>
                <w:lang w:val="sr-Cyrl-RS"/>
              </w:rPr>
              <w:t>Хидродинамичке спојнице за транспортере допреме угља 1 и 2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37F3D" w:rsidRDefault="002E12CC" w:rsidP="002E12CC">
            <w:pPr>
              <w:pStyle w:val="ListParagraph"/>
              <w:widowControl w:val="0"/>
              <w:ind w:left="0"/>
              <w:jc w:val="center"/>
              <w:rPr>
                <w:rFonts w:ascii="Arial" w:hAnsi="Arial" w:cs="Arial"/>
              </w:rPr>
            </w:pPr>
            <w:r w:rsidRPr="00D37F3D">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95005" w:rsidRDefault="00095005"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095005" w:rsidRPr="00B90726">
                <w:rPr>
                  <w:rStyle w:val="Hyperlink"/>
                  <w:rFonts w:cs="Arial"/>
                  <w:lang w:val="sr-Latn-RS"/>
                </w:rPr>
                <w:t>miodrag.popovic</w:t>
              </w:r>
              <w:r w:rsidR="00095005" w:rsidRPr="00B90726">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37F3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D37F3D">
        <w:rPr>
          <w:rFonts w:cs="Arial"/>
          <w:lang w:val="sr-Cyrl-RS"/>
        </w:rPr>
        <w:t>Хидродинамичке спојнице за транспортере допреме угља 1 и 2 ТЕНТ А</w:t>
      </w:r>
    </w:p>
    <w:p w:rsidR="002E12CC" w:rsidRPr="00823A98" w:rsidRDefault="002E12CC" w:rsidP="0032186E">
      <w:pPr>
        <w:spacing w:before="0"/>
        <w:rPr>
          <w:rFonts w:cs="Arial"/>
          <w:lang w:val="sr-Cyrl-RS" w:eastAsia="zh-CN"/>
        </w:rPr>
      </w:pPr>
      <w:r w:rsidRPr="00F10346">
        <w:rPr>
          <w:rFonts w:cs="Arial"/>
          <w:lang w:eastAsia="zh-CN"/>
        </w:rPr>
        <w:t>Назив из општег речника набавке</w:t>
      </w:r>
      <w:proofErr w:type="gramStart"/>
      <w:r w:rsidRPr="00F10346">
        <w:rPr>
          <w:rFonts w:cs="Arial"/>
          <w:lang w:eastAsia="zh-CN"/>
        </w:rPr>
        <w:t>:</w:t>
      </w:r>
      <w:r w:rsidR="00823A98">
        <w:rPr>
          <w:rFonts w:cs="Arial"/>
          <w:lang w:val="sr-Cyrl-RS" w:eastAsia="zh-CN"/>
        </w:rPr>
        <w:t>Спјнице</w:t>
      </w:r>
      <w:proofErr w:type="gramEnd"/>
      <w:r w:rsidR="00823A98">
        <w:rPr>
          <w:rFonts w:cs="Arial"/>
          <w:lang w:val="sr-Cyrl-RS" w:eastAsia="zh-CN"/>
        </w:rPr>
        <w:t xml:space="preserve"> за вратила </w:t>
      </w:r>
    </w:p>
    <w:p w:rsidR="002E12CC" w:rsidRPr="00823A98" w:rsidRDefault="002E12CC" w:rsidP="0032186E">
      <w:pPr>
        <w:spacing w:before="0"/>
        <w:rPr>
          <w:rFonts w:cs="Arial"/>
          <w:lang w:val="sr-Cyrl-RS" w:eastAsia="zh-CN"/>
        </w:rPr>
      </w:pPr>
      <w:r w:rsidRPr="00F10346">
        <w:rPr>
          <w:rFonts w:cs="Arial"/>
          <w:lang w:eastAsia="zh-CN"/>
        </w:rPr>
        <w:t>Оз</w:t>
      </w:r>
      <w:r w:rsidR="00823A98">
        <w:rPr>
          <w:rFonts w:cs="Arial"/>
          <w:lang w:eastAsia="zh-CN"/>
        </w:rPr>
        <w:t>нака из општег речника набавке</w:t>
      </w:r>
      <w:r w:rsidR="00823A98">
        <w:rPr>
          <w:rFonts w:cs="Arial"/>
          <w:lang w:val="sr-Cyrl-RS" w:eastAsia="zh-CN"/>
        </w:rPr>
        <w:t>: 42141700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2186E" w:rsidRPr="001A0CBE" w:rsidRDefault="001A0CBE"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1A0CBE">
        <w:rPr>
          <w:rFonts w:ascii="Arial" w:hAnsi="Arial" w:cs="Arial"/>
          <w:lang w:val="sr-Cyrl-RS"/>
        </w:rPr>
        <w:t>Према обрасцу структура цене.</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1A0CBE"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1A0CBE">
        <w:rPr>
          <w:rFonts w:ascii="Arial" w:hAnsi="Arial" w:cs="Arial"/>
        </w:rPr>
        <w:t xml:space="preserve">3.2.1.Техничка документација која се доставља као саставни део понуде, а којом се </w:t>
      </w:r>
      <w:proofErr w:type="gramStart"/>
      <w:r w:rsidRPr="001A0CBE">
        <w:rPr>
          <w:rFonts w:ascii="Arial" w:hAnsi="Arial" w:cs="Arial"/>
        </w:rPr>
        <w:t>доказује  да</w:t>
      </w:r>
      <w:proofErr w:type="gramEnd"/>
      <w:r w:rsidRPr="001A0CBE">
        <w:rPr>
          <w:rFonts w:ascii="Arial" w:hAnsi="Arial" w:cs="Arial"/>
        </w:rPr>
        <w:t xml:space="preserve"> понуђена добра испуњавају захтеване техничке карактеристике:</w:t>
      </w:r>
    </w:p>
    <w:p w:rsidR="001A0CBE" w:rsidRPr="001A0CBE" w:rsidRDefault="001A0CBE" w:rsidP="001A0CBE">
      <w:pPr>
        <w:tabs>
          <w:tab w:val="right" w:pos="10255"/>
        </w:tabs>
        <w:rPr>
          <w:rFonts w:cs="Arial"/>
          <w:b/>
          <w:lang w:val="sr-Cyrl-CS"/>
        </w:rPr>
      </w:pPr>
      <w:r w:rsidRPr="001A0CBE">
        <w:rPr>
          <w:rFonts w:cs="Arial"/>
          <w:b/>
          <w:lang w:val="sr-Cyrl-CS"/>
        </w:rPr>
        <w:t>- Оригинални каталог производа који нуди по предметној набавци,</w:t>
      </w:r>
    </w:p>
    <w:p w:rsidR="001A0CBE" w:rsidRPr="001A0CBE" w:rsidRDefault="001A0CBE" w:rsidP="001A0CBE">
      <w:pPr>
        <w:tabs>
          <w:tab w:val="right" w:pos="10255"/>
        </w:tabs>
        <w:rPr>
          <w:rFonts w:cs="Arial"/>
          <w:b/>
          <w:lang w:val="sr-Cyrl-CS"/>
        </w:rPr>
      </w:pPr>
      <w:r w:rsidRPr="001A0CBE">
        <w:rPr>
          <w:rFonts w:cs="Arial"/>
          <w:b/>
          <w:lang w:val="sr-Cyrl-CS"/>
        </w:rPr>
        <w:t>- Техничке карактеристике производа (спојница),</w:t>
      </w:r>
    </w:p>
    <w:p w:rsidR="001A0CBE" w:rsidRDefault="001A0CBE" w:rsidP="001A0CBE">
      <w:pPr>
        <w:tabs>
          <w:tab w:val="right" w:pos="10255"/>
        </w:tabs>
        <w:rPr>
          <w:rFonts w:cs="Arial"/>
          <w:b/>
          <w:lang w:val="sr-Cyrl-CS"/>
        </w:rPr>
      </w:pPr>
      <w:r>
        <w:rPr>
          <w:rFonts w:cs="Arial"/>
          <w:b/>
          <w:lang w:val="sr-Cyrl-CS"/>
        </w:rPr>
        <w:t>- Техничке цртеже са основним димензијама и дефинисаним материјалима од којих су производи израђени,</w:t>
      </w:r>
    </w:p>
    <w:p w:rsidR="00771564" w:rsidRPr="00F10346" w:rsidRDefault="001A0CBE" w:rsidP="001A0CBE">
      <w:pPr>
        <w:pStyle w:val="ListParagraph"/>
        <w:autoSpaceDE w:val="0"/>
        <w:autoSpaceDN w:val="0"/>
        <w:adjustRightInd w:val="0"/>
        <w:spacing w:before="0" w:after="0" w:line="240" w:lineRule="auto"/>
        <w:ind w:left="0"/>
        <w:contextualSpacing w:val="0"/>
        <w:rPr>
          <w:rFonts w:ascii="Arial" w:hAnsi="Arial" w:cs="Arial"/>
          <w:color w:val="00B0F0"/>
        </w:rPr>
      </w:pPr>
      <w:r>
        <w:rPr>
          <w:rFonts w:ascii="Arial" w:hAnsi="Arial" w:cs="Arial"/>
          <w:b/>
          <w:lang w:val="sr-Cyrl-CS"/>
        </w:rPr>
        <w:t>- План контроле квалитета којим се доказује остваривање дефинисаних техничких захтева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1A0CBE"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1A0CBE">
        <w:rPr>
          <w:rFonts w:ascii="Arial" w:hAnsi="Arial" w:cs="Arial"/>
        </w:rPr>
        <w:t>Изабрани п</w:t>
      </w:r>
      <w:r w:rsidR="00D06691" w:rsidRPr="001A0CBE">
        <w:rPr>
          <w:rFonts w:ascii="Arial" w:hAnsi="Arial" w:cs="Arial"/>
        </w:rPr>
        <w:t>онуђ</w:t>
      </w:r>
      <w:r w:rsidR="009B3371" w:rsidRPr="001A0CBE">
        <w:rPr>
          <w:rFonts w:ascii="Arial" w:hAnsi="Arial" w:cs="Arial"/>
        </w:rPr>
        <w:t>ач је обавезан да испоруку добара</w:t>
      </w:r>
      <w:r w:rsidR="00D06691" w:rsidRPr="001A0CBE">
        <w:rPr>
          <w:rFonts w:ascii="Arial" w:hAnsi="Arial" w:cs="Arial"/>
        </w:rPr>
        <w:t xml:space="preserve"> изврши у року који не може </w:t>
      </w:r>
      <w:proofErr w:type="gramStart"/>
      <w:r w:rsidR="00D06691" w:rsidRPr="001A0CBE">
        <w:rPr>
          <w:rFonts w:ascii="Arial" w:hAnsi="Arial" w:cs="Arial"/>
        </w:rPr>
        <w:t xml:space="preserve">бити </w:t>
      </w:r>
      <w:r w:rsidR="001A0CBE" w:rsidRPr="001A0CBE">
        <w:rPr>
          <w:rFonts w:ascii="Arial" w:hAnsi="Arial" w:cs="Arial"/>
        </w:rPr>
        <w:t xml:space="preserve"> дужи</w:t>
      </w:r>
      <w:proofErr w:type="gramEnd"/>
      <w:r w:rsidR="001A0CBE" w:rsidRPr="001A0CBE">
        <w:rPr>
          <w:rFonts w:ascii="Arial" w:hAnsi="Arial" w:cs="Arial"/>
        </w:rPr>
        <w:t xml:space="preserve"> од </w:t>
      </w:r>
      <w:r w:rsidR="001A0CBE" w:rsidRPr="001A0CBE">
        <w:rPr>
          <w:rFonts w:ascii="Arial" w:hAnsi="Arial" w:cs="Arial"/>
          <w:lang w:val="sr-Cyrl-RS"/>
        </w:rPr>
        <w:t>90</w:t>
      </w:r>
      <w:r w:rsidR="001A0CBE" w:rsidRPr="001A0CBE">
        <w:rPr>
          <w:rFonts w:ascii="Arial" w:hAnsi="Arial" w:cs="Arial"/>
        </w:rPr>
        <w:t xml:space="preserve"> дана</w:t>
      </w:r>
      <w:r w:rsidR="00D06691" w:rsidRPr="001A0CBE">
        <w:rPr>
          <w:rFonts w:ascii="Arial" w:hAnsi="Arial" w:cs="Arial"/>
        </w:rPr>
        <w:t xml:space="preserve"> од дана ступања Уговора на снагу</w:t>
      </w:r>
      <w:r w:rsidR="009B3371" w:rsidRPr="001A0CBE">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9B0B93" w:rsidRPr="00837AFE" w:rsidRDefault="009B0B93" w:rsidP="009B0B93">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9B0B93" w:rsidRPr="00837AFE" w:rsidRDefault="009B0B93" w:rsidP="009B0B93">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9B0B93" w:rsidRPr="009B0B93" w:rsidRDefault="009B0B93"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8112A2" w:rsidRDefault="008112A2"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04644" w:rsidRPr="00F04644" w:rsidRDefault="00F0464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04644">
        <w:rPr>
          <w:rFonts w:ascii="Arial" w:hAnsi="Arial" w:cs="Arial"/>
          <w:lang w:val="sr-Cyrl-RS"/>
        </w:rPr>
        <w:t>Према члану 7 модела уговора.</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1A0CBE" w:rsidRDefault="004D14FC" w:rsidP="00181E4C">
      <w:pPr>
        <w:pStyle w:val="Heading10"/>
        <w:numPr>
          <w:ilvl w:val="1"/>
          <w:numId w:val="31"/>
        </w:numPr>
      </w:pPr>
      <w:bookmarkStart w:id="23" w:name="_Toc441651543"/>
      <w:bookmarkStart w:id="24" w:name="_Toc442559881"/>
      <w:r w:rsidRPr="001A0CBE">
        <w:t xml:space="preserve">Гарантни рок, </w:t>
      </w:r>
      <w:bookmarkEnd w:id="23"/>
      <w:bookmarkEnd w:id="24"/>
    </w:p>
    <w:p w:rsidR="00F2064D" w:rsidRPr="001A0CBE" w:rsidRDefault="004D14FC" w:rsidP="00F2064D">
      <w:pPr>
        <w:spacing w:before="0"/>
        <w:rPr>
          <w:rFonts w:cs="Arial"/>
          <w:lang w:eastAsia="zh-CN"/>
        </w:rPr>
      </w:pPr>
      <w:r w:rsidRPr="001A0CBE">
        <w:rPr>
          <w:rFonts w:cs="Arial"/>
          <w:lang w:eastAsia="zh-CN"/>
        </w:rPr>
        <w:t xml:space="preserve">Гарантни рок за предмет набавке је </w:t>
      </w:r>
      <w:r w:rsidR="00BF39C7" w:rsidRPr="001A0CBE">
        <w:rPr>
          <w:rFonts w:cs="Arial"/>
          <w:lang w:eastAsia="zh-CN"/>
        </w:rPr>
        <w:t xml:space="preserve">минимум </w:t>
      </w:r>
      <w:r w:rsidR="001A0CBE" w:rsidRPr="001A0CBE">
        <w:rPr>
          <w:rFonts w:cs="Arial"/>
          <w:lang w:val="sr-Cyrl-CS" w:eastAsia="zh-CN"/>
        </w:rPr>
        <w:t xml:space="preserve">12 </w:t>
      </w:r>
      <w:r w:rsidRPr="001A0CBE">
        <w:rPr>
          <w:rFonts w:cs="Arial"/>
          <w:lang w:val="sr-Cyrl-CS" w:eastAsia="zh-CN"/>
        </w:rPr>
        <w:t>месеци</w:t>
      </w:r>
      <w:r w:rsidR="00F2064D" w:rsidRPr="001A0CBE">
        <w:rPr>
          <w:rFonts w:cs="Arial"/>
          <w:lang w:eastAsia="zh-CN"/>
        </w:rPr>
        <w:t xml:space="preserve"> од дана када је извршен квантитативни и квалитативни </w:t>
      </w:r>
      <w:proofErr w:type="gramStart"/>
      <w:r w:rsidR="00F2064D" w:rsidRPr="001A0CBE">
        <w:rPr>
          <w:rFonts w:cs="Arial"/>
          <w:lang w:eastAsia="zh-CN"/>
        </w:rPr>
        <w:t>пријем  добара</w:t>
      </w:r>
      <w:proofErr w:type="gramEnd"/>
      <w:r w:rsidR="00F2064D" w:rsidRPr="001A0CBE">
        <w:rPr>
          <w:rFonts w:cs="Arial"/>
          <w:lang w:eastAsia="zh-CN"/>
        </w:rPr>
        <w:t>.</w:t>
      </w:r>
    </w:p>
    <w:p w:rsidR="004D14FC" w:rsidRPr="001A0CBE" w:rsidRDefault="008112A2" w:rsidP="00280127">
      <w:pPr>
        <w:spacing w:before="0"/>
        <w:rPr>
          <w:rFonts w:cs="Arial"/>
          <w:lang w:eastAsia="zh-CN"/>
        </w:rPr>
      </w:pPr>
      <w:r w:rsidRPr="001A0CBE">
        <w:rPr>
          <w:rFonts w:cs="Arial"/>
          <w:lang w:eastAsia="zh-CN"/>
        </w:rPr>
        <w:t>.</w:t>
      </w:r>
    </w:p>
    <w:p w:rsidR="004D14FC" w:rsidRPr="001A0CBE" w:rsidRDefault="004D14FC" w:rsidP="00280127">
      <w:pPr>
        <w:spacing w:before="0"/>
        <w:rPr>
          <w:rFonts w:cs="Arial"/>
          <w:lang w:eastAsia="zh-CN"/>
        </w:rPr>
      </w:pPr>
      <w:r w:rsidRPr="001A0CBE">
        <w:rPr>
          <w:rFonts w:cs="Arial"/>
          <w:lang w:val="sr-Cyrl-CS" w:eastAsia="zh-CN"/>
        </w:rPr>
        <w:t xml:space="preserve">Изабрани </w:t>
      </w:r>
      <w:r w:rsidRPr="001A0CB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1A0CBE" w:rsidRDefault="002F6ACF" w:rsidP="00280127">
      <w:pPr>
        <w:spacing w:before="0"/>
        <w:rPr>
          <w:rFonts w:cs="Arial"/>
          <w:lang w:eastAsia="zh-CN"/>
        </w:rPr>
      </w:pPr>
    </w:p>
    <w:p w:rsidR="00DB369C" w:rsidRPr="001A0CBE" w:rsidRDefault="00D45DAA" w:rsidP="00181E4C">
      <w:pPr>
        <w:pStyle w:val="Heading10"/>
        <w:numPr>
          <w:ilvl w:val="1"/>
          <w:numId w:val="31"/>
        </w:numPr>
      </w:pPr>
      <w:bookmarkStart w:id="25" w:name="_Toc441651544"/>
      <w:bookmarkStart w:id="26" w:name="_Toc442559882"/>
      <w:r w:rsidRPr="001A0CBE">
        <w:t>Евентуалне додатне услуге</w:t>
      </w:r>
      <w:bookmarkEnd w:id="25"/>
      <w:bookmarkEnd w:id="26"/>
    </w:p>
    <w:p w:rsidR="008112A2" w:rsidRPr="001A0CBE" w:rsidRDefault="001A0CBE" w:rsidP="008112A2">
      <w:pPr>
        <w:spacing w:before="0"/>
        <w:rPr>
          <w:rFonts w:cs="Arial"/>
          <w:lang w:val="sr-Cyrl-RS" w:eastAsia="zh-CN"/>
        </w:rPr>
      </w:pPr>
      <w:proofErr w:type="gramStart"/>
      <w:r w:rsidRPr="001A0CBE">
        <w:rPr>
          <w:rFonts w:cs="Arial"/>
          <w:lang w:eastAsia="zh-CN"/>
        </w:rPr>
        <w:t>Н</w:t>
      </w:r>
      <w:r w:rsidRPr="001A0CBE">
        <w:rPr>
          <w:rFonts w:cs="Arial"/>
          <w:lang w:val="sr-Cyrl-RS" w:eastAsia="zh-CN"/>
        </w:rPr>
        <w:t>ема.</w:t>
      </w:r>
      <w:proofErr w:type="gramEnd"/>
    </w:p>
    <w:p w:rsidR="008E0895" w:rsidRPr="001A0CBE" w:rsidRDefault="008E0895" w:rsidP="008112A2">
      <w:pPr>
        <w:spacing w:before="0"/>
        <w:rPr>
          <w:rFonts w:cs="Arial"/>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F04644" w:rsidRDefault="00F04644" w:rsidP="008112A2">
      <w:pPr>
        <w:spacing w:before="0"/>
        <w:rPr>
          <w:rFonts w:cs="Arial"/>
          <w:color w:val="00B0F0"/>
          <w:lang w:val="sr-Cyrl-RS" w:eastAsia="zh-CN"/>
        </w:rPr>
      </w:pPr>
    </w:p>
    <w:p w:rsidR="00F04644" w:rsidRDefault="00F04644" w:rsidP="008112A2">
      <w:pPr>
        <w:spacing w:before="0"/>
        <w:rPr>
          <w:rFonts w:cs="Arial"/>
          <w:color w:val="00B0F0"/>
          <w:lang w:val="sr-Cyrl-RS" w:eastAsia="zh-CN"/>
        </w:rPr>
      </w:pPr>
    </w:p>
    <w:p w:rsidR="00F04644" w:rsidRDefault="00F04644" w:rsidP="008112A2">
      <w:pPr>
        <w:spacing w:before="0"/>
        <w:rPr>
          <w:rFonts w:cs="Arial"/>
          <w:color w:val="00B0F0"/>
          <w:lang w:val="sr-Cyrl-RS" w:eastAsia="zh-CN"/>
        </w:rPr>
      </w:pPr>
    </w:p>
    <w:p w:rsidR="00F04644" w:rsidRDefault="00F04644" w:rsidP="008112A2">
      <w:pPr>
        <w:spacing w:before="0"/>
        <w:rPr>
          <w:rFonts w:cs="Arial"/>
          <w:color w:val="00B0F0"/>
          <w:lang w:val="sr-Cyrl-RS" w:eastAsia="zh-CN"/>
        </w:rPr>
      </w:pPr>
    </w:p>
    <w:p w:rsidR="00F04644" w:rsidRPr="00F04644" w:rsidRDefault="00F04644"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1A0CBE">
        <w:trPr>
          <w:trHeight w:val="1140"/>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823A98">
              <w:rPr>
                <w:rFonts w:cs="Arial"/>
              </w:rPr>
              <w:t xml:space="preserve">а 75. </w:t>
            </w:r>
            <w:proofErr w:type="gramStart"/>
            <w:r w:rsidR="00823A98">
              <w:rPr>
                <w:rFonts w:cs="Arial"/>
              </w:rPr>
              <w:t>став</w:t>
            </w:r>
            <w:proofErr w:type="gramEnd"/>
            <w:r w:rsidR="00823A98">
              <w:rPr>
                <w:rFonts w:cs="Arial"/>
              </w:rPr>
              <w:t xml:space="preserve"> 2. ЗЈН(Образац бр.</w:t>
            </w:r>
            <w:r w:rsidR="00823A98">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9B0B93" w:rsidRDefault="00175774" w:rsidP="003A4822">
            <w:pPr>
              <w:ind w:right="-180"/>
              <w:jc w:val="center"/>
              <w:rPr>
                <w:rFonts w:cs="Arial"/>
                <w:b/>
              </w:rPr>
            </w:pPr>
            <w:r w:rsidRPr="009B0B93">
              <w:rPr>
                <w:rFonts w:cs="Arial"/>
                <w:b/>
              </w:rPr>
              <w:t xml:space="preserve">4.2  ДОДАТНИ УСЛОВИ </w:t>
            </w:r>
          </w:p>
          <w:p w:rsidR="00175774" w:rsidRPr="009B0B93" w:rsidRDefault="00175774" w:rsidP="003A4822">
            <w:pPr>
              <w:snapToGrid w:val="0"/>
              <w:jc w:val="center"/>
              <w:rPr>
                <w:rFonts w:cs="Arial"/>
                <w:b/>
              </w:rPr>
            </w:pPr>
            <w:r w:rsidRPr="009B0B93">
              <w:rPr>
                <w:rFonts w:cs="Arial"/>
                <w:b/>
              </w:rPr>
              <w:t>ЗА УЧЕШЋЕ У ПОСТУПКУ ЈАВНЕ НАБАВКЕ ИЗ ЧЛАНА 76. З</w:t>
            </w:r>
            <w:r w:rsidR="005C7CDE" w:rsidRPr="009B0B93">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1A0CBE" w:rsidRDefault="001A0CBE" w:rsidP="003A4822">
            <w:pPr>
              <w:jc w:val="center"/>
              <w:rPr>
                <w:rFonts w:cs="Arial"/>
              </w:rPr>
            </w:pPr>
            <w:r w:rsidRPr="001A0CBE">
              <w:rPr>
                <w:rFonts w:cs="Arial"/>
                <w:lang w:val="sr-Cyrl-RS"/>
              </w:rPr>
              <w:t>5</w:t>
            </w:r>
            <w:r w:rsidR="00175774" w:rsidRPr="001A0CBE">
              <w:rPr>
                <w:rFonts w:cs="Arial"/>
              </w:rPr>
              <w:t>.</w:t>
            </w:r>
          </w:p>
        </w:tc>
        <w:tc>
          <w:tcPr>
            <w:tcW w:w="8430" w:type="dxa"/>
          </w:tcPr>
          <w:p w:rsidR="001A0CBE" w:rsidRPr="001A0CBE" w:rsidRDefault="001A0CBE" w:rsidP="001A0CBE">
            <w:pPr>
              <w:autoSpaceDE w:val="0"/>
              <w:autoSpaceDN w:val="0"/>
              <w:adjustRightInd w:val="0"/>
              <w:rPr>
                <w:rFonts w:cs="Arial"/>
                <w:b/>
              </w:rPr>
            </w:pPr>
            <w:r w:rsidRPr="001A0CBE">
              <w:rPr>
                <w:rFonts w:cs="Arial"/>
                <w:b/>
                <w:u w:val="single"/>
              </w:rPr>
              <w:t>Услов:</w:t>
            </w:r>
          </w:p>
          <w:p w:rsidR="001A0CBE" w:rsidRPr="001A0CBE" w:rsidRDefault="001A0CBE" w:rsidP="001A0CBE">
            <w:pPr>
              <w:autoSpaceDE w:val="0"/>
              <w:autoSpaceDN w:val="0"/>
              <w:adjustRightInd w:val="0"/>
              <w:rPr>
                <w:rFonts w:cs="Arial"/>
              </w:rPr>
            </w:pPr>
            <w:r w:rsidRPr="001A0CBE">
              <w:rPr>
                <w:rFonts w:cs="Arial"/>
              </w:rPr>
              <w:t xml:space="preserve">Пословни капацитет </w:t>
            </w:r>
          </w:p>
          <w:p w:rsidR="001A0CBE" w:rsidRPr="001A0CBE" w:rsidRDefault="001A0CBE" w:rsidP="001A0CBE">
            <w:pPr>
              <w:autoSpaceDE w:val="0"/>
              <w:autoSpaceDN w:val="0"/>
              <w:adjustRightInd w:val="0"/>
              <w:spacing w:before="0"/>
              <w:rPr>
                <w:rFonts w:cs="Arial"/>
              </w:rPr>
            </w:pPr>
            <w:r w:rsidRPr="001A0CBE">
              <w:rPr>
                <w:rFonts w:cs="Arial"/>
              </w:rPr>
              <w:t xml:space="preserve">Понуђач располаже неопходним </w:t>
            </w:r>
            <w:r w:rsidRPr="001A0CBE">
              <w:rPr>
                <w:rFonts w:cs="Arial"/>
                <w:b/>
              </w:rPr>
              <w:t>пословним капацитетом</w:t>
            </w:r>
            <w:r w:rsidRPr="001A0CBE">
              <w:rPr>
                <w:rFonts w:cs="Arial"/>
              </w:rPr>
              <w:t xml:space="preserve"> ако:</w:t>
            </w:r>
          </w:p>
          <w:p w:rsidR="001A0CBE" w:rsidRPr="001A0CBE" w:rsidRDefault="001A0CBE" w:rsidP="001A0CBE">
            <w:pPr>
              <w:pStyle w:val="ListParagraph"/>
              <w:autoSpaceDE w:val="0"/>
              <w:autoSpaceDN w:val="0"/>
              <w:adjustRightInd w:val="0"/>
              <w:spacing w:before="0" w:after="0" w:line="240" w:lineRule="auto"/>
              <w:ind w:left="-108"/>
              <w:contextualSpacing w:val="0"/>
              <w:rPr>
                <w:rFonts w:ascii="Arial" w:hAnsi="Arial" w:cs="Arial"/>
                <w:lang w:val="sr-Cyrl-RS"/>
              </w:rPr>
            </w:pPr>
            <w:r w:rsidRPr="001A0CBE">
              <w:rPr>
                <w:rFonts w:ascii="Arial" w:hAnsi="Arial" w:cs="Arial"/>
              </w:rPr>
              <w:t xml:space="preserve">-је у </w:t>
            </w:r>
            <w:r w:rsidRPr="001A0CBE">
              <w:rPr>
                <w:rFonts w:ascii="Arial" w:hAnsi="Arial" w:cs="Arial"/>
                <w:lang w:val="sr-Cyrl-CS"/>
              </w:rPr>
              <w:t>претходне</w:t>
            </w:r>
            <w:r w:rsidRPr="001A0CBE">
              <w:rPr>
                <w:rFonts w:ascii="Arial" w:hAnsi="Arial" w:cs="Arial"/>
              </w:rPr>
              <w:t xml:space="preserve"> три (</w:t>
            </w:r>
            <w:r w:rsidRPr="001A0CBE">
              <w:rPr>
                <w:rFonts w:ascii="Arial" w:hAnsi="Arial" w:cs="Arial"/>
                <w:lang w:val="sr-Cyrl-RS"/>
              </w:rPr>
              <w:t>2013</w:t>
            </w:r>
            <w:proofErr w:type="gramStart"/>
            <w:r w:rsidRPr="001A0CBE">
              <w:rPr>
                <w:rFonts w:ascii="Arial" w:hAnsi="Arial" w:cs="Arial"/>
                <w:lang w:val="sr-Cyrl-RS"/>
              </w:rPr>
              <w:t>,2014</w:t>
            </w:r>
            <w:proofErr w:type="gramEnd"/>
            <w:r w:rsidRPr="001A0CBE">
              <w:rPr>
                <w:rFonts w:ascii="Arial" w:hAnsi="Arial" w:cs="Arial"/>
                <w:lang w:val="sr-Cyrl-RS"/>
              </w:rPr>
              <w:t xml:space="preserve"> и 2015.год.</w:t>
            </w:r>
            <w:r w:rsidRPr="001A0CBE">
              <w:rPr>
                <w:rFonts w:ascii="Arial" w:hAnsi="Arial" w:cs="Arial"/>
              </w:rPr>
              <w:t xml:space="preserve">) године испоручио </w:t>
            </w:r>
            <w:r w:rsidRPr="001A0CBE">
              <w:rPr>
                <w:rFonts w:ascii="Arial" w:hAnsi="Arial" w:cs="Arial"/>
                <w:lang w:val="sr-Cyrl-RS"/>
              </w:rPr>
              <w:t xml:space="preserve">добра која су предмет набавке у укупној вредности не од  </w:t>
            </w:r>
            <w:r w:rsidRPr="001A0CBE">
              <w:rPr>
                <w:rFonts w:ascii="Arial" w:hAnsi="Arial" w:cs="Arial"/>
              </w:rPr>
              <w:t xml:space="preserve">најмање </w:t>
            </w:r>
            <w:r w:rsidRPr="001A0CBE">
              <w:rPr>
                <w:rFonts w:ascii="Arial" w:hAnsi="Arial" w:cs="Arial"/>
                <w:lang w:val="sr-Cyrl-RS"/>
              </w:rPr>
              <w:t>3.000.000,00 дин.</w:t>
            </w:r>
          </w:p>
          <w:p w:rsidR="001A0CBE" w:rsidRPr="001A0CBE" w:rsidRDefault="001A0CBE" w:rsidP="001A0CBE">
            <w:pPr>
              <w:autoSpaceDE w:val="0"/>
              <w:autoSpaceDN w:val="0"/>
              <w:adjustRightInd w:val="0"/>
              <w:rPr>
                <w:rFonts w:cs="Arial"/>
                <w:b/>
                <w:u w:val="single"/>
              </w:rPr>
            </w:pPr>
            <w:r w:rsidRPr="001A0CBE">
              <w:rPr>
                <w:rFonts w:cs="Arial"/>
                <w:b/>
                <w:u w:val="single"/>
              </w:rPr>
              <w:t xml:space="preserve">Доказ: </w:t>
            </w:r>
          </w:p>
          <w:p w:rsidR="001A0CBE" w:rsidRPr="001A0CBE" w:rsidRDefault="001A0CBE" w:rsidP="001A0CBE">
            <w:pPr>
              <w:autoSpaceDE w:val="0"/>
              <w:autoSpaceDN w:val="0"/>
              <w:adjustRightInd w:val="0"/>
              <w:spacing w:before="0"/>
              <w:ind w:left="279" w:hanging="220"/>
              <w:rPr>
                <w:rFonts w:cs="Arial"/>
                <w:lang w:val="sr-Cyrl-RS"/>
              </w:rPr>
            </w:pPr>
            <w:r w:rsidRPr="001A0CBE">
              <w:rPr>
                <w:rFonts w:cs="Arial"/>
              </w:rPr>
              <w:t xml:space="preserve">- </w:t>
            </w:r>
            <w:r w:rsidRPr="001A0CBE">
              <w:rPr>
                <w:rFonts w:cs="Arial"/>
                <w:lang w:val="sr-Cyrl-RS"/>
              </w:rPr>
              <w:t>Списак референтних набавки</w:t>
            </w:r>
          </w:p>
          <w:p w:rsidR="001A0CBE" w:rsidRPr="001A0CBE" w:rsidRDefault="001A0CBE" w:rsidP="001A0CBE">
            <w:pPr>
              <w:autoSpaceDE w:val="0"/>
              <w:autoSpaceDN w:val="0"/>
              <w:adjustRightInd w:val="0"/>
              <w:spacing w:before="0"/>
              <w:ind w:left="279" w:hanging="220"/>
              <w:rPr>
                <w:rFonts w:cs="Arial"/>
              </w:rPr>
            </w:pPr>
            <w:r w:rsidRPr="001A0CBE">
              <w:rPr>
                <w:rFonts w:cs="Arial"/>
              </w:rPr>
              <w:t>-Потписане и оверене потврде купаца</w:t>
            </w:r>
          </w:p>
          <w:p w:rsidR="001A0CBE" w:rsidRPr="001A0CBE" w:rsidRDefault="001A0CBE" w:rsidP="001A0CBE">
            <w:pPr>
              <w:rPr>
                <w:rFonts w:cs="Arial"/>
                <w:b/>
                <w:u w:val="single"/>
              </w:rPr>
            </w:pPr>
            <w:r w:rsidRPr="001A0CBE">
              <w:rPr>
                <w:rFonts w:cs="Arial"/>
                <w:b/>
                <w:u w:val="single"/>
              </w:rPr>
              <w:t>Напомена:</w:t>
            </w:r>
          </w:p>
          <w:p w:rsidR="001A0CBE" w:rsidRPr="001A0CBE" w:rsidRDefault="001A0CBE" w:rsidP="001A0CBE">
            <w:pPr>
              <w:pStyle w:val="ListParagraph"/>
              <w:numPr>
                <w:ilvl w:val="0"/>
                <w:numId w:val="44"/>
              </w:numPr>
              <w:tabs>
                <w:tab w:val="left" w:pos="680"/>
              </w:tabs>
              <w:snapToGrid w:val="0"/>
              <w:spacing w:before="0" w:after="0"/>
              <w:rPr>
                <w:rFonts w:ascii="Arial" w:hAnsi="Arial" w:cs="Arial"/>
              </w:rPr>
            </w:pPr>
            <w:r w:rsidRPr="001A0CBE">
              <w:rPr>
                <w:rFonts w:ascii="Arial" w:hAnsi="Arial" w:cs="Arial"/>
              </w:rPr>
              <w:t xml:space="preserve">У случају да понуду подноси група понуђача, доказ из тачке </w:t>
            </w:r>
            <w:r w:rsidRPr="001A0CBE">
              <w:rPr>
                <w:rFonts w:ascii="Arial" w:hAnsi="Arial" w:cs="Arial"/>
                <w:lang w:val="sr-Cyrl-RS"/>
              </w:rPr>
              <w:t>5</w:t>
            </w:r>
            <w:r w:rsidRPr="001A0CBE">
              <w:rPr>
                <w:rFonts w:ascii="Arial" w:hAnsi="Arial" w:cs="Arial"/>
              </w:rPr>
              <w:t xml:space="preserve"> доставити за оног члана групе који испуњава тражени услов (довољно је да 1 члан групе достави </w:t>
            </w:r>
            <w:r w:rsidRPr="001A0CBE">
              <w:rPr>
                <w:rFonts w:ascii="Arial" w:hAnsi="Arial" w:cs="Arial"/>
                <w:lang w:val="sr-Cyrl-RS"/>
              </w:rPr>
              <w:t>тражени доказ</w:t>
            </w:r>
            <w:r w:rsidRPr="001A0CBE">
              <w:rPr>
                <w:rFonts w:ascii="Arial" w:hAnsi="Arial" w:cs="Arial"/>
              </w:rPr>
              <w:t xml:space="preserve">), а уколико више њих заједно испуњавају услов из тачке </w:t>
            </w:r>
            <w:r w:rsidRPr="001A0CBE">
              <w:rPr>
                <w:rFonts w:ascii="Arial" w:hAnsi="Arial" w:cs="Arial"/>
                <w:lang w:val="sr-Cyrl-RS"/>
              </w:rPr>
              <w:t>5</w:t>
            </w:r>
            <w:r w:rsidRPr="001A0CBE">
              <w:rPr>
                <w:rFonts w:ascii="Arial" w:hAnsi="Arial" w:cs="Arial"/>
              </w:rPr>
              <w:t xml:space="preserve">. - </w:t>
            </w:r>
            <w:proofErr w:type="gramStart"/>
            <w:r w:rsidRPr="001A0CBE">
              <w:rPr>
                <w:rFonts w:ascii="Arial" w:hAnsi="Arial" w:cs="Arial"/>
              </w:rPr>
              <w:t>овај</w:t>
            </w:r>
            <w:proofErr w:type="gramEnd"/>
            <w:r w:rsidRPr="001A0CBE">
              <w:rPr>
                <w:rFonts w:ascii="Arial" w:hAnsi="Arial" w:cs="Arial"/>
              </w:rPr>
              <w:t xml:space="preserve"> доказ доставити за те чланове.</w:t>
            </w:r>
          </w:p>
          <w:p w:rsidR="002B3ADD" w:rsidRPr="001A0CBE" w:rsidRDefault="001A0CBE" w:rsidP="001A0CBE">
            <w:pPr>
              <w:pStyle w:val="ListParagraph"/>
              <w:numPr>
                <w:ilvl w:val="0"/>
                <w:numId w:val="44"/>
              </w:numPr>
              <w:tabs>
                <w:tab w:val="left" w:pos="680"/>
              </w:tabs>
              <w:snapToGrid w:val="0"/>
              <w:spacing w:before="0" w:after="0"/>
              <w:rPr>
                <w:rFonts w:cs="Arial"/>
              </w:rPr>
            </w:pPr>
            <w:r w:rsidRPr="001A0CB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1A0CBE" w:rsidRDefault="001A0CBE" w:rsidP="003A4822">
            <w:pPr>
              <w:jc w:val="center"/>
              <w:rPr>
                <w:rFonts w:cs="Arial"/>
              </w:rPr>
            </w:pPr>
            <w:r w:rsidRPr="001A0CBE">
              <w:rPr>
                <w:rFonts w:cs="Arial"/>
                <w:lang w:val="sr-Cyrl-RS"/>
              </w:rPr>
              <w:t>6</w:t>
            </w:r>
            <w:r w:rsidR="00175774" w:rsidRPr="001A0CBE">
              <w:rPr>
                <w:rFonts w:cs="Arial"/>
              </w:rPr>
              <w:t>.</w:t>
            </w:r>
          </w:p>
        </w:tc>
        <w:tc>
          <w:tcPr>
            <w:tcW w:w="8430" w:type="dxa"/>
          </w:tcPr>
          <w:p w:rsidR="00175774" w:rsidRPr="001A0CBE" w:rsidRDefault="00175774" w:rsidP="003A4822">
            <w:pPr>
              <w:autoSpaceDE w:val="0"/>
              <w:autoSpaceDN w:val="0"/>
              <w:adjustRightInd w:val="0"/>
              <w:rPr>
                <w:rFonts w:cs="Arial"/>
                <w:b/>
                <w:u w:val="single"/>
              </w:rPr>
            </w:pPr>
            <w:r w:rsidRPr="001A0CBE">
              <w:rPr>
                <w:rFonts w:cs="Arial"/>
                <w:b/>
                <w:u w:val="single"/>
              </w:rPr>
              <w:t>Услов:</w:t>
            </w:r>
          </w:p>
          <w:p w:rsidR="00175774" w:rsidRPr="001A0CBE" w:rsidRDefault="00175774" w:rsidP="003A4822">
            <w:pPr>
              <w:autoSpaceDE w:val="0"/>
              <w:autoSpaceDN w:val="0"/>
              <w:adjustRightInd w:val="0"/>
              <w:rPr>
                <w:rFonts w:cs="Arial"/>
              </w:rPr>
            </w:pPr>
            <w:r w:rsidRPr="001A0CBE">
              <w:rPr>
                <w:rFonts w:cs="Arial"/>
              </w:rPr>
              <w:t>Кадровски капацитет</w:t>
            </w:r>
          </w:p>
          <w:p w:rsidR="00175774" w:rsidRPr="001A0CBE" w:rsidRDefault="00175774" w:rsidP="00175774">
            <w:pPr>
              <w:autoSpaceDE w:val="0"/>
              <w:autoSpaceDN w:val="0"/>
              <w:adjustRightInd w:val="0"/>
              <w:spacing w:before="0"/>
              <w:rPr>
                <w:rFonts w:cs="Arial"/>
                <w:lang w:val="sr-Cyrl-CS"/>
              </w:rPr>
            </w:pPr>
            <w:r w:rsidRPr="001A0CBE">
              <w:rPr>
                <w:rFonts w:cs="Arial"/>
              </w:rPr>
              <w:t>Понуђач располаже дово</w:t>
            </w:r>
            <w:r w:rsidR="00511D18" w:rsidRPr="001A0CBE">
              <w:rPr>
                <w:rFonts w:cs="Arial"/>
              </w:rPr>
              <w:t>љним кадровским капацитетом ако</w:t>
            </w:r>
            <w:r w:rsidRPr="001A0CBE">
              <w:rPr>
                <w:rFonts w:cs="Arial"/>
              </w:rPr>
              <w:t xml:space="preserve"> има најмање  </w:t>
            </w:r>
            <w:r w:rsidR="001A0CBE" w:rsidRPr="001A0CBE">
              <w:rPr>
                <w:rFonts w:cs="Arial"/>
                <w:lang w:val="sr-Cyrl-CS"/>
              </w:rPr>
              <w:t>1</w:t>
            </w:r>
            <w:r w:rsidRPr="001A0CBE">
              <w:rPr>
                <w:rFonts w:cs="Arial"/>
              </w:rPr>
              <w:t xml:space="preserve"> запослених </w:t>
            </w:r>
            <w:r w:rsidR="007F36A5" w:rsidRPr="001A0CBE">
              <w:rPr>
                <w:rFonts w:cs="Arial"/>
                <w:lang w:val="sr-Cyrl-CS"/>
              </w:rPr>
              <w:t xml:space="preserve">извршилаца </w:t>
            </w:r>
            <w:r w:rsidR="001A0CBE" w:rsidRPr="001A0CBE">
              <w:rPr>
                <w:rFonts w:cs="Arial"/>
                <w:lang w:val="sr-Cyrl-CS"/>
              </w:rPr>
              <w:t>и то:</w:t>
            </w:r>
          </w:p>
          <w:p w:rsidR="001A0CBE" w:rsidRPr="001A0CBE" w:rsidRDefault="001A0CBE" w:rsidP="00175774">
            <w:pPr>
              <w:pStyle w:val="ListParagraph"/>
              <w:numPr>
                <w:ilvl w:val="0"/>
                <w:numId w:val="48"/>
              </w:numPr>
              <w:autoSpaceDE w:val="0"/>
              <w:autoSpaceDN w:val="0"/>
              <w:adjustRightInd w:val="0"/>
              <w:spacing w:before="0"/>
              <w:rPr>
                <w:rFonts w:cs="Arial"/>
                <w:lang w:val="sr-Cyrl-CS"/>
              </w:rPr>
            </w:pPr>
            <w:r w:rsidRPr="001A0CBE">
              <w:rPr>
                <w:rFonts w:ascii="Arial" w:hAnsi="Arial" w:cs="Arial"/>
                <w:szCs w:val="24"/>
                <w:lang w:val="sr-Cyrl-RS"/>
              </w:rPr>
              <w:t>1</w:t>
            </w:r>
            <w:r w:rsidRPr="001A0CBE">
              <w:rPr>
                <w:rFonts w:ascii="Arial" w:hAnsi="Arial" w:cs="Arial"/>
                <w:szCs w:val="24"/>
              </w:rPr>
              <w:t xml:space="preserve"> инжењер</w:t>
            </w:r>
            <w:r w:rsidRPr="001A0CBE">
              <w:rPr>
                <w:rFonts w:ascii="Arial" w:hAnsi="Arial" w:cs="Arial"/>
                <w:szCs w:val="24"/>
                <w:lang w:val="sr-Cyrl-RS"/>
              </w:rPr>
              <w:t xml:space="preserve"> </w:t>
            </w:r>
            <w:r w:rsidRPr="001A0CBE">
              <w:rPr>
                <w:rFonts w:ascii="Arial" w:hAnsi="Arial" w:cs="Arial"/>
                <w:szCs w:val="24"/>
                <w:lang w:val="sr-Latn-RS"/>
              </w:rPr>
              <w:t xml:space="preserve">VII </w:t>
            </w:r>
            <w:r w:rsidRPr="001A0CBE">
              <w:rPr>
                <w:rFonts w:ascii="Arial" w:hAnsi="Arial" w:cs="Arial"/>
                <w:szCs w:val="24"/>
                <w:lang w:val="sr-Cyrl-RS"/>
              </w:rPr>
              <w:t>степен стручне спреме</w:t>
            </w:r>
          </w:p>
          <w:p w:rsidR="00175774" w:rsidRPr="001A0CBE" w:rsidRDefault="00DE7109" w:rsidP="00175774">
            <w:pPr>
              <w:spacing w:before="0"/>
              <w:rPr>
                <w:rFonts w:cs="Arial"/>
              </w:rPr>
            </w:pPr>
            <w:proofErr w:type="gramStart"/>
            <w:r w:rsidRPr="001A0CBE">
              <w:rPr>
                <w:rFonts w:cs="Arial"/>
              </w:rPr>
              <w:t>о</w:t>
            </w:r>
            <w:r w:rsidR="00175774" w:rsidRPr="001A0CBE">
              <w:rPr>
                <w:rFonts w:cs="Arial"/>
              </w:rPr>
              <w:t>дносно</w:t>
            </w:r>
            <w:proofErr w:type="gramEnd"/>
            <w:r w:rsidRPr="001A0CBE">
              <w:rPr>
                <w:rFonts w:cs="Arial"/>
              </w:rPr>
              <w:t xml:space="preserve"> </w:t>
            </w:r>
            <w:r w:rsidR="007F36A5" w:rsidRPr="001A0CBE">
              <w:rPr>
                <w:rFonts w:cs="Arial"/>
                <w:lang w:val="sr-Cyrl-CS"/>
              </w:rPr>
              <w:t>има ра</w:t>
            </w:r>
            <w:r w:rsidR="00511D18" w:rsidRPr="001A0CBE">
              <w:rPr>
                <w:rFonts w:cs="Arial"/>
                <w:lang w:val="sr-Cyrl-CS"/>
              </w:rPr>
              <w:t>д</w:t>
            </w:r>
            <w:r w:rsidR="007F36A5" w:rsidRPr="001A0CBE">
              <w:rPr>
                <w:rFonts w:cs="Arial"/>
                <w:lang w:val="sr-Cyrl-CS"/>
              </w:rPr>
              <w:t>но ангажован</w:t>
            </w:r>
            <w:r w:rsidR="00511D18" w:rsidRPr="001A0CBE">
              <w:rPr>
                <w:rFonts w:cs="Arial"/>
                <w:lang w:val="sr-Cyrl-CS"/>
              </w:rPr>
              <w:t>е</w:t>
            </w:r>
            <w:r w:rsidR="007F36A5" w:rsidRPr="001A0CBE">
              <w:rPr>
                <w:rFonts w:cs="Arial"/>
                <w:lang w:val="sr-Cyrl-CS"/>
              </w:rPr>
              <w:t xml:space="preserve"> наведене извршиоце</w:t>
            </w:r>
            <w:r w:rsidR="00175774" w:rsidRPr="001A0CBE">
              <w:rPr>
                <w:rFonts w:cs="Arial"/>
              </w:rPr>
              <w:t xml:space="preserve"> (по основу другог облика ангажовања ван радног односа, предвиђеног члановима 197-202</w:t>
            </w:r>
            <w:r w:rsidR="005C7CDE" w:rsidRPr="001A0CBE">
              <w:rPr>
                <w:rFonts w:cs="Arial"/>
              </w:rPr>
              <w:t>.</w:t>
            </w:r>
            <w:r w:rsidR="00175774" w:rsidRPr="001A0CBE">
              <w:rPr>
                <w:rFonts w:cs="Arial"/>
              </w:rPr>
              <w:t xml:space="preserve"> Закона о раду) </w:t>
            </w:r>
          </w:p>
          <w:p w:rsidR="00175774" w:rsidRPr="001A0CBE" w:rsidRDefault="00175774" w:rsidP="003A4822">
            <w:pPr>
              <w:autoSpaceDE w:val="0"/>
              <w:autoSpaceDN w:val="0"/>
              <w:adjustRightInd w:val="0"/>
              <w:rPr>
                <w:rFonts w:cs="Arial"/>
                <w:b/>
                <w:u w:val="single"/>
              </w:rPr>
            </w:pPr>
            <w:r w:rsidRPr="001A0CBE">
              <w:rPr>
                <w:rFonts w:cs="Arial"/>
                <w:b/>
                <w:u w:val="single"/>
              </w:rPr>
              <w:t xml:space="preserve">Доказ: </w:t>
            </w:r>
          </w:p>
          <w:p w:rsidR="00175774" w:rsidRPr="001A0CBE" w:rsidRDefault="00175774" w:rsidP="00181E4C">
            <w:pPr>
              <w:numPr>
                <w:ilvl w:val="0"/>
                <w:numId w:val="17"/>
              </w:numPr>
              <w:autoSpaceDE w:val="0"/>
              <w:autoSpaceDN w:val="0"/>
              <w:adjustRightInd w:val="0"/>
              <w:spacing w:before="0"/>
              <w:rPr>
                <w:rFonts w:cs="Arial"/>
              </w:rPr>
            </w:pPr>
            <w:r w:rsidRPr="001A0CBE">
              <w:rPr>
                <w:rFonts w:cs="Arial"/>
              </w:rPr>
              <w:t xml:space="preserve">Фотокопија пријаве - одјаве на обавезно социјално осигурање издате од </w:t>
            </w:r>
            <w:r w:rsidRPr="001A0CBE">
              <w:rPr>
                <w:rFonts w:cs="Arial"/>
              </w:rPr>
              <w:lastRenderedPageBreak/>
              <w:t>надлежног</w:t>
            </w:r>
            <w:r w:rsidR="007F36A5" w:rsidRPr="001A0CBE">
              <w:rPr>
                <w:rFonts w:cs="Arial"/>
              </w:rPr>
              <w:t xml:space="preserve"> Фонда ПИО (образац М (или М3А)</w:t>
            </w:r>
            <w:r w:rsidRPr="001A0CBE">
              <w:rPr>
                <w:rFonts w:cs="Arial"/>
              </w:rPr>
              <w:t xml:space="preserve">, којом се потврђује да су запослени радници,  запослени код понуђача - </w:t>
            </w:r>
            <w:r w:rsidRPr="001A0CBE">
              <w:rPr>
                <w:rFonts w:eastAsia="Calibri" w:cs="Arial"/>
              </w:rPr>
              <w:t>за лица у радном односу</w:t>
            </w:r>
          </w:p>
          <w:p w:rsidR="00175774" w:rsidRPr="001A0CBE" w:rsidRDefault="00175774" w:rsidP="00181E4C">
            <w:pPr>
              <w:pStyle w:val="ListParagraph"/>
              <w:numPr>
                <w:ilvl w:val="0"/>
                <w:numId w:val="17"/>
              </w:numPr>
              <w:tabs>
                <w:tab w:val="left" w:pos="122"/>
                <w:tab w:val="left" w:pos="287"/>
              </w:tabs>
              <w:spacing w:before="0" w:after="0" w:line="240" w:lineRule="auto"/>
              <w:rPr>
                <w:rFonts w:ascii="Arial" w:hAnsi="Arial" w:cs="Arial"/>
                <w:b/>
                <w:lang w:val="sr-Latn-CS"/>
              </w:rPr>
            </w:pPr>
            <w:r w:rsidRPr="001A0CBE">
              <w:rPr>
                <w:rFonts w:ascii="Arial" w:hAnsi="Arial" w:cs="Arial"/>
                <w:lang w:val="sr-Latn-CS"/>
              </w:rPr>
              <w:t xml:space="preserve">Фотокопија </w:t>
            </w:r>
            <w:r w:rsidR="007F36A5" w:rsidRPr="001A0CBE">
              <w:rPr>
                <w:rFonts w:ascii="Arial" w:hAnsi="Arial" w:cs="Arial"/>
                <w:lang w:val="sr-Cyrl-CS"/>
              </w:rPr>
              <w:t xml:space="preserve">важећег </w:t>
            </w:r>
            <w:r w:rsidRPr="001A0CBE">
              <w:rPr>
                <w:rFonts w:ascii="Arial" w:hAnsi="Arial" w:cs="Arial"/>
                <w:lang w:val="sr-Latn-CS"/>
              </w:rPr>
              <w:t>уговора о ангажовању (за лица ангажована ван радног односа)</w:t>
            </w:r>
          </w:p>
          <w:p w:rsidR="001A0CBE" w:rsidRPr="001A0CBE" w:rsidRDefault="001A0CBE" w:rsidP="002B3ADD">
            <w:pPr>
              <w:rPr>
                <w:rFonts w:cs="Arial"/>
                <w:b/>
                <w:u w:val="single"/>
                <w:lang w:val="sr-Cyrl-RS"/>
              </w:rPr>
            </w:pPr>
          </w:p>
          <w:p w:rsidR="002B3ADD" w:rsidRPr="001A0CBE" w:rsidRDefault="002B3ADD" w:rsidP="002B3ADD">
            <w:pPr>
              <w:rPr>
                <w:rFonts w:cs="Arial"/>
                <w:b/>
                <w:u w:val="single"/>
              </w:rPr>
            </w:pPr>
            <w:r w:rsidRPr="001A0CBE">
              <w:rPr>
                <w:rFonts w:cs="Arial"/>
                <w:b/>
                <w:u w:val="single"/>
              </w:rPr>
              <w:t>Напомена:</w:t>
            </w:r>
          </w:p>
          <w:p w:rsidR="002B3ADD" w:rsidRPr="001A0CBE" w:rsidRDefault="002B3ADD" w:rsidP="002B3ADD">
            <w:pPr>
              <w:pStyle w:val="ListParagraph"/>
              <w:numPr>
                <w:ilvl w:val="0"/>
                <w:numId w:val="44"/>
              </w:numPr>
              <w:tabs>
                <w:tab w:val="left" w:pos="680"/>
              </w:tabs>
              <w:snapToGrid w:val="0"/>
              <w:spacing w:before="0" w:after="0"/>
              <w:rPr>
                <w:rFonts w:ascii="Arial" w:hAnsi="Arial" w:cs="Arial"/>
              </w:rPr>
            </w:pPr>
            <w:r w:rsidRPr="001A0CBE">
              <w:rPr>
                <w:rFonts w:ascii="Arial" w:hAnsi="Arial" w:cs="Arial"/>
              </w:rPr>
              <w:t>У случају да понуду подноси г</w:t>
            </w:r>
            <w:r w:rsidR="001A0CBE">
              <w:rPr>
                <w:rFonts w:ascii="Arial" w:hAnsi="Arial" w:cs="Arial"/>
              </w:rPr>
              <w:t xml:space="preserve">рупа понуђача, доказ из тачке </w:t>
            </w:r>
            <w:r w:rsidR="001A0CBE">
              <w:rPr>
                <w:rFonts w:ascii="Arial" w:hAnsi="Arial" w:cs="Arial"/>
                <w:lang w:val="sr-Cyrl-RS"/>
              </w:rPr>
              <w:t>6</w:t>
            </w:r>
            <w:r w:rsidRPr="001A0CBE">
              <w:rPr>
                <w:rFonts w:ascii="Arial" w:hAnsi="Arial" w:cs="Arial"/>
              </w:rPr>
              <w:t xml:space="preserve"> доставити за оног члана групе који испуњава тражени услов (довољно је да 1 </w:t>
            </w:r>
            <w:r w:rsidR="001A0CBE">
              <w:rPr>
                <w:rFonts w:ascii="Arial" w:hAnsi="Arial" w:cs="Arial"/>
              </w:rPr>
              <w:t xml:space="preserve">члан групе достави </w:t>
            </w:r>
            <w:r w:rsidR="001A0CBE">
              <w:rPr>
                <w:rFonts w:ascii="Arial" w:hAnsi="Arial" w:cs="Arial"/>
                <w:lang w:val="sr-Cyrl-RS"/>
              </w:rPr>
              <w:t>тражени доказ</w:t>
            </w:r>
            <w:r w:rsidRPr="001A0CBE">
              <w:rPr>
                <w:rFonts w:ascii="Arial" w:hAnsi="Arial" w:cs="Arial"/>
              </w:rPr>
              <w:t>), а уколико више њих заједно испуњав</w:t>
            </w:r>
            <w:r w:rsidR="001A0CBE">
              <w:rPr>
                <w:rFonts w:ascii="Arial" w:hAnsi="Arial" w:cs="Arial"/>
              </w:rPr>
              <w:t xml:space="preserve">ају услов из тачке </w:t>
            </w:r>
            <w:r w:rsidR="001A0CBE">
              <w:rPr>
                <w:rFonts w:ascii="Arial" w:hAnsi="Arial" w:cs="Arial"/>
                <w:lang w:val="sr-Cyrl-RS"/>
              </w:rPr>
              <w:t>6.</w:t>
            </w:r>
            <w:r w:rsidRPr="001A0CBE">
              <w:rPr>
                <w:rFonts w:ascii="Arial" w:hAnsi="Arial" w:cs="Arial"/>
              </w:rPr>
              <w:t>- овај доказ доставити за те чланове.</w:t>
            </w:r>
          </w:p>
          <w:p w:rsidR="002B3ADD" w:rsidRPr="001A0CBE" w:rsidRDefault="002B3ADD" w:rsidP="00DE7109">
            <w:pPr>
              <w:pStyle w:val="ListParagraph"/>
              <w:numPr>
                <w:ilvl w:val="0"/>
                <w:numId w:val="44"/>
              </w:numPr>
              <w:tabs>
                <w:tab w:val="left" w:pos="680"/>
              </w:tabs>
              <w:snapToGrid w:val="0"/>
              <w:spacing w:before="0" w:after="0"/>
              <w:rPr>
                <w:rFonts w:cs="Arial"/>
              </w:rPr>
            </w:pPr>
            <w:r w:rsidRPr="001A0CB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1A0CBE">
        <w:rPr>
          <w:rFonts w:cs="Arial"/>
          <w:lang w:eastAsia="zh-CN"/>
        </w:rPr>
        <w:t xml:space="preserve"> </w:t>
      </w:r>
      <w:r w:rsidR="001A0CBE">
        <w:rPr>
          <w:rFonts w:cs="Arial"/>
          <w:lang w:val="sr-Cyrl-RS" w:eastAsia="zh-CN"/>
        </w:rPr>
        <w:t>6</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823A98" w:rsidRDefault="00621752" w:rsidP="00621752">
      <w:pPr>
        <w:pStyle w:val="KDKomentar"/>
        <w:spacing w:before="0"/>
        <w:rPr>
          <w:rFonts w:cs="Arial"/>
          <w:b/>
          <w:i w:val="0"/>
          <w:color w:val="auto"/>
          <w:sz w:val="22"/>
          <w:szCs w:val="22"/>
        </w:rPr>
      </w:pPr>
      <w:r w:rsidRPr="00823A98">
        <w:rPr>
          <w:rFonts w:cs="Arial"/>
          <w:i w:val="0"/>
          <w:color w:val="auto"/>
          <w:sz w:val="22"/>
          <w:szCs w:val="22"/>
        </w:rPr>
        <w:t xml:space="preserve">Избор најповољније понуде ће се извршити применом критеријума </w:t>
      </w:r>
      <w:r w:rsidRPr="00823A98">
        <w:rPr>
          <w:rFonts w:cs="Arial"/>
          <w:b/>
          <w:i w:val="0"/>
          <w:color w:val="auto"/>
          <w:sz w:val="22"/>
          <w:szCs w:val="22"/>
        </w:rPr>
        <w:t>„Најнижа понуђена цена“.</w:t>
      </w:r>
    </w:p>
    <w:p w:rsidR="00621752" w:rsidRPr="00823A98" w:rsidRDefault="00621752" w:rsidP="00621752">
      <w:pPr>
        <w:pStyle w:val="KDKomentar"/>
        <w:spacing w:before="0"/>
        <w:rPr>
          <w:rFonts w:cs="Arial"/>
          <w:i w:val="0"/>
          <w:color w:val="auto"/>
          <w:sz w:val="22"/>
          <w:szCs w:val="22"/>
        </w:rPr>
      </w:pPr>
      <w:r w:rsidRPr="00823A98">
        <w:rPr>
          <w:rFonts w:cs="Arial"/>
          <w:i w:val="0"/>
          <w:color w:val="auto"/>
          <w:sz w:val="22"/>
          <w:szCs w:val="22"/>
        </w:rPr>
        <w:t>Критеријум за оцењивање понуда</w:t>
      </w:r>
      <w:r w:rsidRPr="00823A98">
        <w:rPr>
          <w:rFonts w:cs="Arial"/>
          <w:b/>
          <w:i w:val="0"/>
          <w:color w:val="auto"/>
          <w:sz w:val="22"/>
          <w:szCs w:val="22"/>
        </w:rPr>
        <w:t xml:space="preserve"> Најнижа понуђена цена, </w:t>
      </w:r>
      <w:r w:rsidRPr="00823A98">
        <w:rPr>
          <w:rFonts w:cs="Arial"/>
          <w:i w:val="0"/>
          <w:color w:val="auto"/>
          <w:sz w:val="22"/>
          <w:szCs w:val="22"/>
        </w:rPr>
        <w:t>заснива се на понуђеној цени</w:t>
      </w:r>
      <w:r w:rsidR="00C10575" w:rsidRPr="00823A98">
        <w:rPr>
          <w:rFonts w:cs="Arial"/>
          <w:i w:val="0"/>
          <w:color w:val="auto"/>
          <w:sz w:val="22"/>
          <w:szCs w:val="22"/>
          <w:lang w:val="sr-Cyrl-CS"/>
        </w:rPr>
        <w:t xml:space="preserve"> као једином критеријуму</w:t>
      </w:r>
      <w:r w:rsidRPr="00823A98">
        <w:rPr>
          <w:rFonts w:cs="Arial"/>
          <w:i w:val="0"/>
          <w:color w:val="auto"/>
          <w:sz w:val="22"/>
          <w:szCs w:val="22"/>
        </w:rPr>
        <w:t>.</w:t>
      </w:r>
    </w:p>
    <w:p w:rsidR="00E45DC8" w:rsidRPr="00823A98" w:rsidRDefault="00E45DC8" w:rsidP="00621752">
      <w:pPr>
        <w:pStyle w:val="KDKomentar"/>
        <w:spacing w:before="0"/>
        <w:rPr>
          <w:rFonts w:cs="Arial"/>
          <w:i w:val="0"/>
          <w:color w:val="auto"/>
          <w:sz w:val="22"/>
          <w:szCs w:val="22"/>
        </w:rPr>
      </w:pPr>
    </w:p>
    <w:p w:rsidR="00E45DC8" w:rsidRPr="00823A98" w:rsidRDefault="00E45DC8" w:rsidP="008512C6">
      <w:pPr>
        <w:pStyle w:val="KDParagraf"/>
        <w:spacing w:before="0"/>
        <w:rPr>
          <w:rFonts w:cs="Arial"/>
        </w:rPr>
      </w:pPr>
    </w:p>
    <w:p w:rsidR="00621752" w:rsidRPr="00823A98" w:rsidRDefault="00621752" w:rsidP="00621752">
      <w:pPr>
        <w:pStyle w:val="KDParagraf"/>
        <w:spacing w:before="0"/>
        <w:rPr>
          <w:rFonts w:cs="Arial"/>
        </w:rPr>
      </w:pPr>
      <w:r w:rsidRPr="00823A9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23A98" w:rsidRDefault="00E45DC8" w:rsidP="00621752">
      <w:pPr>
        <w:pStyle w:val="KDParagraf"/>
        <w:spacing w:before="0"/>
        <w:rPr>
          <w:rFonts w:cs="Arial"/>
        </w:rPr>
      </w:pPr>
    </w:p>
    <w:p w:rsidR="00621752" w:rsidRPr="00823A98" w:rsidRDefault="00621752" w:rsidP="00621752">
      <w:pPr>
        <w:pStyle w:val="KDParagraf"/>
        <w:spacing w:before="0"/>
        <w:rPr>
          <w:rFonts w:cs="Arial"/>
        </w:rPr>
      </w:pPr>
      <w:proofErr w:type="gramStart"/>
      <w:r w:rsidRPr="00823A98">
        <w:rPr>
          <w:rFonts w:cs="Arial"/>
        </w:rPr>
        <w:t>У понуђену цену страног понуђача урачунавају се и царинске дажбине.</w:t>
      </w:r>
      <w:proofErr w:type="gramEnd"/>
    </w:p>
    <w:p w:rsidR="00E45DC8" w:rsidRPr="00823A98" w:rsidRDefault="00E45DC8" w:rsidP="00621752">
      <w:pPr>
        <w:pStyle w:val="KDParagraf"/>
        <w:spacing w:before="0"/>
        <w:rPr>
          <w:rFonts w:cs="Arial"/>
        </w:rPr>
      </w:pPr>
    </w:p>
    <w:p w:rsidR="00621752" w:rsidRPr="00823A98" w:rsidRDefault="00621752" w:rsidP="00621752">
      <w:pPr>
        <w:pStyle w:val="KDParagraf"/>
        <w:spacing w:before="0"/>
        <w:rPr>
          <w:rFonts w:cs="Arial"/>
        </w:rPr>
      </w:pPr>
      <w:r w:rsidRPr="00823A98">
        <w:rPr>
          <w:rFonts w:cs="Arial"/>
        </w:rPr>
        <w:t xml:space="preserve">Када понуђач достави доказ да нуди добра домаћег порекла, наручилац </w:t>
      </w:r>
      <w:r w:rsidR="009B3371" w:rsidRPr="00823A98">
        <w:rPr>
          <w:rFonts w:cs="Arial"/>
        </w:rPr>
        <w:t>ће</w:t>
      </w:r>
      <w:r w:rsidRPr="00823A98">
        <w:rPr>
          <w:rFonts w:cs="Arial"/>
        </w:rPr>
        <w:t xml:space="preserve">, пре рангирања понуда, позвати све остале понуђаче чије су понуде оцењене као прихватљиве </w:t>
      </w:r>
      <w:r w:rsidR="001945FA" w:rsidRPr="00823A98">
        <w:rPr>
          <w:rFonts w:cs="Arial"/>
        </w:rPr>
        <w:t>а код којих није јасно да ли је реч о добрима домаћег или страног порекла,</w:t>
      </w:r>
      <w:r w:rsidRPr="00823A98">
        <w:rPr>
          <w:rFonts w:cs="Arial"/>
        </w:rPr>
        <w:t>да се изјасне да ли нуде добра домаћег порекла и да доставе доказ.</w:t>
      </w:r>
    </w:p>
    <w:p w:rsidR="00E45DC8" w:rsidRPr="00823A98" w:rsidRDefault="00E45DC8" w:rsidP="00621752">
      <w:pPr>
        <w:pStyle w:val="KDParagraf"/>
        <w:spacing w:before="0"/>
        <w:rPr>
          <w:rFonts w:cs="Arial"/>
        </w:rPr>
      </w:pPr>
    </w:p>
    <w:p w:rsidR="00621752" w:rsidRPr="00823A98" w:rsidRDefault="00621752" w:rsidP="00621752">
      <w:pPr>
        <w:pStyle w:val="KDParagraf"/>
        <w:spacing w:before="0"/>
        <w:rPr>
          <w:rFonts w:cs="Arial"/>
        </w:rPr>
      </w:pPr>
      <w:proofErr w:type="gramStart"/>
      <w:r w:rsidRPr="00823A98">
        <w:rPr>
          <w:rFonts w:cs="Arial"/>
        </w:rPr>
        <w:t>Предност дата за домаће понуђаче и добра домаћег порекла (члан 86.став 1. до 4.</w:t>
      </w:r>
      <w:proofErr w:type="gramEnd"/>
      <w:r w:rsidRPr="00823A98">
        <w:rPr>
          <w:rFonts w:cs="Arial"/>
        </w:rPr>
        <w:t xml:space="preserve"> </w:t>
      </w:r>
      <w:proofErr w:type="gramStart"/>
      <w:r w:rsidRPr="00823A98">
        <w:rPr>
          <w:rFonts w:cs="Arial"/>
        </w:rPr>
        <w:t>З</w:t>
      </w:r>
      <w:r w:rsidR="00D16608" w:rsidRPr="00823A98">
        <w:rPr>
          <w:rFonts w:cs="Arial"/>
        </w:rPr>
        <w:t>акона</w:t>
      </w:r>
      <w:r w:rsidRPr="00823A9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823A98" w:rsidRDefault="00E45DC8" w:rsidP="00621752">
      <w:pPr>
        <w:pStyle w:val="KDParagraf"/>
        <w:spacing w:before="0"/>
        <w:rPr>
          <w:rFonts w:cs="Arial"/>
        </w:rPr>
      </w:pPr>
    </w:p>
    <w:p w:rsidR="00621752" w:rsidRPr="00823A98" w:rsidRDefault="00621752" w:rsidP="00621752">
      <w:pPr>
        <w:pStyle w:val="KDParagraf"/>
        <w:spacing w:before="0"/>
        <w:rPr>
          <w:rFonts w:cs="Arial"/>
        </w:rPr>
      </w:pPr>
      <w:r w:rsidRPr="00823A98">
        <w:rPr>
          <w:rFonts w:cs="Arial"/>
        </w:rPr>
        <w:t>Предност дата за домаће понуђаче и добра домаћег порекла (члан 86. став 1. до 4.З</w:t>
      </w:r>
      <w:r w:rsidR="00D16608" w:rsidRPr="00823A98">
        <w:rPr>
          <w:rFonts w:cs="Arial"/>
        </w:rPr>
        <w:t>акона</w:t>
      </w:r>
      <w:r w:rsidRPr="00823A98">
        <w:rPr>
          <w:rFonts w:cs="Arial"/>
        </w:rPr>
        <w:t xml:space="preserve">) у поступцима јавних набавки у којима учествују </w:t>
      </w:r>
      <w:r w:rsidRPr="00823A9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823A98" w:rsidRDefault="00874F5B" w:rsidP="00F10346">
      <w:pPr>
        <w:pStyle w:val="Heading10"/>
        <w:spacing w:before="0"/>
        <w:jc w:val="both"/>
      </w:pPr>
      <w:bookmarkStart w:id="202" w:name="_Toc441651548"/>
      <w:bookmarkStart w:id="203" w:name="_Toc442559886"/>
      <w:r w:rsidRPr="00823A98">
        <w:rPr>
          <w:lang w:val="en-US"/>
        </w:rPr>
        <w:t xml:space="preserve">5.1. </w:t>
      </w:r>
      <w:bookmarkEnd w:id="202"/>
      <w:bookmarkEnd w:id="203"/>
      <w:r w:rsidR="000129AD" w:rsidRPr="00823A9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E1278C" w:rsidRPr="00823A98" w:rsidRDefault="00E1278C" w:rsidP="00E1278C">
      <w:pPr>
        <w:rPr>
          <w:lang w:val="sr-Cyrl-RS" w:eastAsia="ar-SA"/>
        </w:rPr>
      </w:pPr>
    </w:p>
    <w:p w:rsidR="00621752" w:rsidRPr="00823A98" w:rsidRDefault="00621752" w:rsidP="006F1B4D">
      <w:pPr>
        <w:spacing w:before="0"/>
        <w:rPr>
          <w:rFonts w:cs="Arial"/>
        </w:rPr>
      </w:pPr>
      <w:proofErr w:type="gramStart"/>
      <w:r w:rsidRPr="00823A9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Pr="00F10346">
        <w:rPr>
          <w:rFonts w:eastAsia="Arial Unicode MS" w:cs="Arial"/>
          <w:kern w:val="2"/>
        </w:rPr>
        <w:t>__________</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823A98">
        <w:rPr>
          <w:rFonts w:eastAsia="Arial Unicode MS" w:cs="Arial"/>
          <w:kern w:val="2"/>
          <w:lang w:val="ru-RU"/>
        </w:rPr>
        <w:t>Решењем бр.03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09500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Ђорђе Нишевић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095005">
        <w:rPr>
          <w:rFonts w:eastAsia="TimesNewRomanPS-BoldMT" w:cs="Arial"/>
          <w:bCs/>
          <w:lang w:val="sr-Cyrl-RS" w:eastAsia="sr-Latn-CS"/>
        </w:rPr>
        <w:t xml:space="preserve">Бранислав Живковић - </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09500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Миодраг Поповић -</w:t>
      </w:r>
      <w:r w:rsidR="00164A25" w:rsidRPr="00F10346">
        <w:rPr>
          <w:rFonts w:eastAsia="TimesNewRomanPS-BoldMT" w:cs="Arial"/>
          <w:bCs/>
          <w:lang w:eastAsia="sr-Latn-CS"/>
        </w:rPr>
        <w:t xml:space="preserve"> 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09500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Драган Станишић -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09500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Вишња Лечић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09500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Драган Недељковић -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823A98" w:rsidRDefault="008D2B23" w:rsidP="008D2B23">
      <w:pPr>
        <w:pStyle w:val="KDKomentar"/>
        <w:spacing w:before="0"/>
        <w:rPr>
          <w:rFonts w:cs="Arial"/>
          <w:i w:val="0"/>
          <w:color w:val="auto"/>
          <w:sz w:val="22"/>
          <w:szCs w:val="22"/>
        </w:rPr>
      </w:pPr>
      <w:r w:rsidRPr="00823A98">
        <w:rPr>
          <w:rFonts w:cs="Arial"/>
          <w:i w:val="0"/>
          <w:color w:val="auto"/>
          <w:sz w:val="22"/>
          <w:szCs w:val="22"/>
        </w:rPr>
        <w:t>Понуда са свим прилозима мора бити сачињена на српском језику.</w:t>
      </w:r>
    </w:p>
    <w:p w:rsidR="008D2B23" w:rsidRPr="00823A98" w:rsidRDefault="008D2B23" w:rsidP="008D2B23">
      <w:pPr>
        <w:spacing w:before="0"/>
        <w:rPr>
          <w:rStyle w:val="StyleArial"/>
          <w:rFonts w:cs="Arial"/>
          <w:sz w:val="22"/>
          <w:szCs w:val="22"/>
        </w:rPr>
      </w:pPr>
      <w:proofErr w:type="gramStart"/>
      <w:r w:rsidRPr="00823A98">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823A98">
        <w:rPr>
          <w:rStyle w:val="StyleArial"/>
          <w:rFonts w:cs="Arial"/>
          <w:sz w:val="22"/>
          <w:szCs w:val="22"/>
        </w:rPr>
        <w:t>/или неком другом страном језику</w:t>
      </w:r>
      <w:r w:rsidR="00333065" w:rsidRPr="00823A98">
        <w:rPr>
          <w:rStyle w:val="StyleArial"/>
          <w:rFonts w:cs="Arial"/>
          <w:sz w:val="22"/>
          <w:szCs w:val="22"/>
        </w:rPr>
        <w:t xml:space="preserve"> </w:t>
      </w:r>
      <w:r w:rsidRPr="00823A98">
        <w:rPr>
          <w:rStyle w:val="StyleArial"/>
          <w:rFonts w:cs="Arial"/>
          <w:sz w:val="22"/>
          <w:szCs w:val="22"/>
        </w:rPr>
        <w:t>пот</w:t>
      </w:r>
      <w:r w:rsidR="0095708A" w:rsidRPr="00823A98">
        <w:rPr>
          <w:rStyle w:val="StyleArial"/>
          <w:rFonts w:cs="Arial"/>
          <w:sz w:val="22"/>
          <w:szCs w:val="22"/>
        </w:rPr>
        <w:t>р</w:t>
      </w:r>
      <w:r w:rsidRPr="00823A98">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823A98" w:rsidRDefault="008D2B23" w:rsidP="008D2B23">
      <w:pPr>
        <w:pStyle w:val="KDKomentar"/>
        <w:spacing w:before="0"/>
        <w:rPr>
          <w:rFonts w:cs="Arial"/>
          <w:i w:val="0"/>
          <w:color w:val="auto"/>
          <w:sz w:val="22"/>
          <w:szCs w:val="22"/>
        </w:rPr>
      </w:pPr>
      <w:r w:rsidRPr="00823A98">
        <w:rPr>
          <w:rFonts w:cs="Arial"/>
          <w:i w:val="0"/>
          <w:color w:val="auto"/>
          <w:sz w:val="22"/>
          <w:szCs w:val="22"/>
        </w:rPr>
        <w:t xml:space="preserve">Препоручује се да </w:t>
      </w:r>
      <w:r w:rsidR="0095708A" w:rsidRPr="00823A98">
        <w:rPr>
          <w:rFonts w:cs="Arial"/>
          <w:i w:val="0"/>
          <w:color w:val="auto"/>
          <w:sz w:val="22"/>
          <w:szCs w:val="22"/>
        </w:rPr>
        <w:t xml:space="preserve">се </w:t>
      </w:r>
      <w:r w:rsidRPr="00823A98">
        <w:rPr>
          <w:rFonts w:cs="Arial"/>
          <w:i w:val="0"/>
          <w:color w:val="auto"/>
          <w:sz w:val="22"/>
          <w:szCs w:val="22"/>
        </w:rPr>
        <w:t>доказ</w:t>
      </w:r>
      <w:r w:rsidR="0095708A" w:rsidRPr="00823A98">
        <w:rPr>
          <w:rFonts w:cs="Arial"/>
          <w:i w:val="0"/>
          <w:color w:val="auto"/>
          <w:sz w:val="22"/>
          <w:szCs w:val="22"/>
        </w:rPr>
        <w:t>и</w:t>
      </w:r>
      <w:r w:rsidRPr="00823A98">
        <w:rPr>
          <w:rFonts w:cs="Arial"/>
          <w:i w:val="0"/>
          <w:color w:val="auto"/>
          <w:sz w:val="22"/>
          <w:szCs w:val="22"/>
        </w:rPr>
        <w:t xml:space="preserve"> који се достављају уз понуду, а</w:t>
      </w:r>
      <w:r w:rsidR="0095708A" w:rsidRPr="00823A98">
        <w:rPr>
          <w:rFonts w:cs="Arial"/>
          <w:i w:val="0"/>
          <w:color w:val="auto"/>
          <w:sz w:val="22"/>
          <w:szCs w:val="22"/>
        </w:rPr>
        <w:t xml:space="preserve"> који</w:t>
      </w:r>
      <w:r w:rsidRPr="00823A98">
        <w:rPr>
          <w:rFonts w:cs="Arial"/>
          <w:i w:val="0"/>
          <w:color w:val="auto"/>
          <w:sz w:val="22"/>
          <w:szCs w:val="22"/>
        </w:rPr>
        <w:t xml:space="preserve"> због своје важности не смеју бити оштећени, означ</w:t>
      </w:r>
      <w:r w:rsidR="00823A98" w:rsidRPr="00823A98">
        <w:rPr>
          <w:rFonts w:cs="Arial"/>
          <w:i w:val="0"/>
          <w:color w:val="auto"/>
          <w:sz w:val="22"/>
          <w:szCs w:val="22"/>
        </w:rPr>
        <w:t>ени бројем (</w:t>
      </w:r>
      <w:r w:rsidRPr="00823A98">
        <w:rPr>
          <w:rFonts w:cs="Arial"/>
          <w:i w:val="0"/>
          <w:color w:val="auto"/>
          <w:sz w:val="22"/>
          <w:szCs w:val="22"/>
        </w:rPr>
        <w:t xml:space="preserve">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D37F3D" w:rsidRPr="00D37F3D">
        <w:rPr>
          <w:rFonts w:eastAsia="TimesNewRomanPSMT" w:cs="Arial"/>
          <w:bC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823A98">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D37F3D">
        <w:rPr>
          <w:rFonts w:cs="Arial"/>
          <w:lang w:val="ru-RU"/>
        </w:rPr>
        <w:t xml:space="preserve">ом: „Понуда за јавну набавку добара: </w:t>
      </w:r>
      <w:r w:rsidR="00D37F3D">
        <w:rPr>
          <w:rFonts w:cs="Arial"/>
          <w:lang w:val="sr-Cyrl-RS"/>
        </w:rPr>
        <w:t>Хидродинамичке спојнице за транспортере допреме угља 1 и 2 ТЕНТ А</w:t>
      </w:r>
      <w:r w:rsidR="00D37F3D" w:rsidRPr="00F10346">
        <w:rPr>
          <w:rFonts w:cs="Arial"/>
          <w:lang w:val="ru-RU"/>
        </w:rPr>
        <w:t xml:space="preserve"> </w:t>
      </w:r>
      <w:r w:rsidRPr="00F10346">
        <w:rPr>
          <w:rFonts w:cs="Arial"/>
          <w:lang w:val="ru-RU"/>
        </w:rPr>
        <w:t xml:space="preserve">- Јавна набавка број </w:t>
      </w:r>
      <w:r w:rsidR="00823A98">
        <w:t>3000/0406/2016 (874/2016)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823A98">
        <w:rPr>
          <w:rFonts w:cs="Arial"/>
          <w:lang w:val="ru-RU" w:bidi="en-US"/>
        </w:rPr>
        <w:t>Садржину понуде, поред Обрасца понуде, чине и с</w:t>
      </w:r>
      <w:r w:rsidR="00823A98" w:rsidRPr="00823A98">
        <w:rPr>
          <w:rFonts w:cs="Arial"/>
          <w:lang w:val="ru-RU" w:bidi="en-US"/>
        </w:rPr>
        <w:t>ви остали докази</w:t>
      </w:r>
      <w:r w:rsidRPr="00823A98">
        <w:rPr>
          <w:rFonts w:cs="Arial"/>
          <w:lang w:val="ru-RU" w:bidi="en-US"/>
        </w:rPr>
        <w:t xml:space="preserve"> из чл. 75.</w:t>
      </w:r>
      <w:r w:rsidR="005A5710" w:rsidRPr="00823A98">
        <w:rPr>
          <w:rFonts w:cs="Arial"/>
          <w:lang w:val="ru-RU" w:bidi="en-US"/>
        </w:rPr>
        <w:t xml:space="preserve"> </w:t>
      </w:r>
      <w:r w:rsidRPr="00823A98">
        <w:rPr>
          <w:rFonts w:cs="Arial"/>
          <w:lang w:val="ru-RU" w:bidi="en-US"/>
        </w:rPr>
        <w:t>и 76.</w:t>
      </w:r>
      <w:r w:rsidR="00823A98">
        <w:rPr>
          <w:rFonts w:cs="Arial"/>
          <w:color w:val="00B0F0"/>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A087A" w:rsidRDefault="00333065" w:rsidP="00645F72">
      <w:pPr>
        <w:pStyle w:val="KDNabrajanje"/>
        <w:spacing w:before="0"/>
        <w:rPr>
          <w:rFonts w:cs="Arial"/>
        </w:rPr>
      </w:pPr>
      <w:r w:rsidRPr="005A087A">
        <w:rPr>
          <w:rFonts w:cs="Arial"/>
        </w:rPr>
        <w:t>С</w:t>
      </w:r>
      <w:r w:rsidR="00645F72" w:rsidRPr="005A087A">
        <w:rPr>
          <w:rFonts w:cs="Arial"/>
        </w:rPr>
        <w:t xml:space="preserve">редства финансијског обезбеђења </w:t>
      </w:r>
      <w:r w:rsidR="00B3572F" w:rsidRPr="005A087A">
        <w:rPr>
          <w:rFonts w:cs="Arial"/>
        </w:rPr>
        <w:t>за озбиљност понуде</w:t>
      </w:r>
    </w:p>
    <w:p w:rsidR="0056571E" w:rsidRPr="001A0CBE" w:rsidRDefault="007267FC" w:rsidP="00645F72">
      <w:pPr>
        <w:pStyle w:val="KDNabrajanje"/>
        <w:spacing w:before="0"/>
        <w:rPr>
          <w:rFonts w:cs="Arial"/>
        </w:rPr>
      </w:pPr>
      <w:r w:rsidRPr="001A0CBE">
        <w:rPr>
          <w:rFonts w:cs="Arial"/>
          <w:lang w:val="sr-Cyrl-CS"/>
        </w:rPr>
        <w:t>Списак испоручених добара</w:t>
      </w:r>
    </w:p>
    <w:p w:rsidR="0056571E" w:rsidRPr="001A0CBE" w:rsidRDefault="007267FC" w:rsidP="00645F72">
      <w:pPr>
        <w:pStyle w:val="KDNabrajanje"/>
        <w:spacing w:before="0"/>
        <w:rPr>
          <w:rFonts w:cs="Arial"/>
        </w:rPr>
      </w:pPr>
      <w:r w:rsidRPr="001A0CBE">
        <w:rPr>
          <w:rFonts w:cs="Arial"/>
          <w:lang w:val="sr-Cyrl-CS"/>
        </w:rPr>
        <w:t>Потврда о референтним набавкама</w:t>
      </w:r>
    </w:p>
    <w:p w:rsidR="00EA6178" w:rsidRPr="001A0CBE" w:rsidRDefault="00333065" w:rsidP="00EA6178">
      <w:pPr>
        <w:pStyle w:val="KDNabrajanje"/>
        <w:spacing w:before="0"/>
        <w:rPr>
          <w:rFonts w:cs="Arial"/>
        </w:rPr>
      </w:pPr>
      <w:r w:rsidRPr="001A0CBE">
        <w:rPr>
          <w:rFonts w:cs="Arial"/>
        </w:rPr>
        <w:t>О</w:t>
      </w:r>
      <w:r w:rsidR="007267FC" w:rsidRPr="001A0CBE">
        <w:rPr>
          <w:rFonts w:cs="Arial"/>
        </w:rPr>
        <w:t>брасц</w:t>
      </w:r>
      <w:r w:rsidR="007267FC" w:rsidRPr="001A0CBE">
        <w:rPr>
          <w:rFonts w:cs="Arial"/>
          <w:lang w:val="sr-Cyrl-CS"/>
        </w:rPr>
        <w:t>и</w:t>
      </w:r>
      <w:r w:rsidR="00EA6178" w:rsidRPr="001A0CBE">
        <w:rPr>
          <w:rFonts w:cs="Arial"/>
        </w:rPr>
        <w:t>, изјаве и доказ</w:t>
      </w:r>
      <w:r w:rsidR="007267FC" w:rsidRPr="001A0CBE">
        <w:rPr>
          <w:rFonts w:cs="Arial"/>
          <w:lang w:val="sr-Cyrl-CS"/>
        </w:rPr>
        <w:t>и</w:t>
      </w:r>
      <w:r w:rsidR="007267FC" w:rsidRPr="001A0CBE">
        <w:rPr>
          <w:rFonts w:cs="Arial"/>
        </w:rPr>
        <w:t xml:space="preserve"> одређене тачком </w:t>
      </w:r>
      <w:r w:rsidR="003C4E60" w:rsidRPr="001A0CBE">
        <w:rPr>
          <w:rFonts w:cs="Arial"/>
        </w:rPr>
        <w:t>6</w:t>
      </w:r>
      <w:r w:rsidR="007267FC" w:rsidRPr="001A0CBE">
        <w:rPr>
          <w:rFonts w:cs="Arial"/>
        </w:rPr>
        <w:t>.</w:t>
      </w:r>
      <w:r w:rsidR="007267FC" w:rsidRPr="001A0CBE">
        <w:rPr>
          <w:rFonts w:cs="Arial"/>
          <w:lang w:val="sr-Cyrl-CS"/>
        </w:rPr>
        <w:t>9</w:t>
      </w:r>
      <w:r w:rsidR="007267FC" w:rsidRPr="001A0CBE">
        <w:rPr>
          <w:rFonts w:cs="Arial"/>
        </w:rPr>
        <w:t xml:space="preserve"> или </w:t>
      </w:r>
      <w:r w:rsidR="003C4E60" w:rsidRPr="001A0CBE">
        <w:rPr>
          <w:rFonts w:cs="Arial"/>
        </w:rPr>
        <w:t>6</w:t>
      </w:r>
      <w:r w:rsidR="007267FC" w:rsidRPr="001A0CBE">
        <w:rPr>
          <w:rFonts w:cs="Arial"/>
        </w:rPr>
        <w:t>.1</w:t>
      </w:r>
      <w:r w:rsidR="007267FC" w:rsidRPr="001A0CBE">
        <w:rPr>
          <w:rFonts w:cs="Arial"/>
          <w:lang w:val="sr-Cyrl-CS"/>
        </w:rPr>
        <w:t>0</w:t>
      </w:r>
      <w:r w:rsidR="00EA6178" w:rsidRPr="001A0CB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1A0CBE" w:rsidRDefault="00EE070C" w:rsidP="00EE070C">
      <w:pPr>
        <w:pStyle w:val="KDNabrajanje"/>
      </w:pPr>
      <w:r w:rsidRPr="001A0CBE">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1A0CBE">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37F3D">
        <w:rPr>
          <w:rFonts w:cs="Arial"/>
          <w:lang w:val="ru-RU"/>
        </w:rPr>
        <w:t xml:space="preserve">ул. </w:t>
      </w:r>
      <w:r w:rsidR="00D37F3D" w:rsidRPr="00D37F3D">
        <w:rPr>
          <w:rFonts w:eastAsia="TimesNewRomanPSMT" w:cs="Arial"/>
          <w:bCs/>
        </w:rPr>
        <w:t xml:space="preserve">Богољуба Урошевића Црног </w:t>
      </w:r>
      <w:proofErr w:type="gramStart"/>
      <w:r w:rsidR="00D37F3D" w:rsidRPr="00D37F3D">
        <w:rPr>
          <w:rFonts w:eastAsia="TimesNewRomanPSMT" w:cs="Arial"/>
          <w:bCs/>
        </w:rPr>
        <w:t>44.,</w:t>
      </w:r>
      <w:proofErr w:type="gramEnd"/>
      <w:r w:rsidR="00D37F3D" w:rsidRPr="00D37F3D">
        <w:rPr>
          <w:rFonts w:eastAsia="TimesNewRomanPSMT" w:cs="Arial"/>
          <w:bCs/>
        </w:rPr>
        <w:t xml:space="preserve"> 11500 Обреновац</w:t>
      </w:r>
      <w:r w:rsidR="003C4E60" w:rsidRPr="00F10346">
        <w:rPr>
          <w:rFonts w:cs="Arial"/>
        </w:rPr>
        <w:t xml:space="preserve">, </w:t>
      </w:r>
      <w:r w:rsidR="00D37F3D">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D37F3D">
        <w:rPr>
          <w:rFonts w:cs="Arial"/>
          <w:lang w:val="ru-RU"/>
        </w:rPr>
        <w:t xml:space="preserve">НА - Понуде за јавну набавку добара: </w:t>
      </w:r>
      <w:r w:rsidR="00D37F3D">
        <w:rPr>
          <w:rFonts w:cs="Arial"/>
          <w:lang w:val="sr-Cyrl-RS"/>
        </w:rPr>
        <w:t>Хидродинамичке спојнице за транспортере допреме угља 1 и 2 ТЕНТ А</w:t>
      </w:r>
      <w:r w:rsidRPr="00F10346">
        <w:rPr>
          <w:rFonts w:cs="Arial"/>
          <w:lang w:val="ru-RU"/>
        </w:rPr>
        <w:t xml:space="preserve"> -</w:t>
      </w:r>
      <w:r w:rsidR="00823A98">
        <w:rPr>
          <w:rFonts w:cs="Arial"/>
          <w:lang w:val="ru-RU"/>
        </w:rPr>
        <w:t xml:space="preserve"> Јавна набавка број </w:t>
      </w:r>
      <w:r w:rsidR="00823A98">
        <w:t>3000/0406/2016 (874/2016)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D37F3D">
        <w:rPr>
          <w:rFonts w:cs="Arial"/>
        </w:rPr>
        <w:t xml:space="preserve">ИВ - Понуде за јавну набавку </w:t>
      </w:r>
      <w:r w:rsidR="00D37F3D">
        <w:rPr>
          <w:rFonts w:cs="Arial"/>
          <w:lang w:val="sr-Cyrl-RS"/>
        </w:rPr>
        <w:t>добара: Хидродинамичке спојнице за транспортере допреме угља 1 и 2 ТЕНТ А</w:t>
      </w:r>
      <w:r w:rsidRPr="00F10346">
        <w:rPr>
          <w:rFonts w:cs="Arial"/>
        </w:rPr>
        <w:t xml:space="preserve"> -</w:t>
      </w:r>
      <w:r w:rsidR="00823A98">
        <w:rPr>
          <w:rFonts w:cs="Arial"/>
        </w:rPr>
        <w:t xml:space="preserve"> Јавна набавка број </w:t>
      </w:r>
      <w:r w:rsidR="00823A98">
        <w:t>3000/0406/2016 (874/2016)</w:t>
      </w:r>
      <w:r w:rsidRPr="00F10346">
        <w:rPr>
          <w:rFonts w:cs="Arial"/>
        </w:rPr>
        <w:t xml:space="preserve"> – НЕ ОТВАРАТИ“.</w:t>
      </w:r>
    </w:p>
    <w:p w:rsidR="008D2B23" w:rsidRPr="00823A98"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823A98">
        <w:rPr>
          <w:rFonts w:cs="Arial"/>
        </w:rPr>
        <w:t>такву понуду неће отварати, већ ће је неотворену вратити понуђачу.</w:t>
      </w:r>
      <w:proofErr w:type="gramEnd"/>
    </w:p>
    <w:p w:rsidR="008D2B23" w:rsidRPr="00823A98" w:rsidRDefault="008D2B23" w:rsidP="008D2B23">
      <w:pPr>
        <w:pStyle w:val="KDKomentar"/>
        <w:spacing w:before="0"/>
        <w:rPr>
          <w:rFonts w:cs="Arial"/>
          <w:i w:val="0"/>
          <w:color w:val="auto"/>
          <w:sz w:val="22"/>
          <w:szCs w:val="22"/>
          <w:lang w:val="sr-Cyrl-RS"/>
        </w:rPr>
      </w:pPr>
      <w:r w:rsidRPr="00823A98">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823A98" w:rsidRPr="00823A98">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823A98" w:rsidRDefault="00FC355A" w:rsidP="00FC355A">
      <w:pPr>
        <w:pStyle w:val="KDParagraf"/>
        <w:spacing w:before="0"/>
        <w:rPr>
          <w:rFonts w:cs="Arial"/>
        </w:rPr>
      </w:pPr>
      <w:proofErr w:type="gramStart"/>
      <w:r w:rsidRPr="00823A98">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823A98"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823A98">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Default="00011DCA" w:rsidP="00011DCA">
      <w:pPr>
        <w:pStyle w:val="KDParagraf"/>
        <w:spacing w:before="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23A98" w:rsidRPr="00823A98" w:rsidRDefault="00823A98" w:rsidP="00011DCA">
      <w:pPr>
        <w:pStyle w:val="KDParagraf"/>
        <w:spacing w:before="0"/>
        <w:rPr>
          <w:rFonts w:cs="Arial"/>
          <w:lang w:val="sr-Cyrl-R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823A98"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011DCA" w:rsidRPr="00F10346">
        <w:rPr>
          <w:rFonts w:cs="Arial"/>
          <w:color w:val="00B0F0"/>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823A98">
        <w:rPr>
          <w:rFonts w:cs="Arial"/>
        </w:rPr>
        <w:lastRenderedPageBreak/>
        <w:t>понуђачи из групе испуњавају заједно, на основу достављених доказа дефинисаних</w:t>
      </w:r>
      <w:r w:rsidR="00823A98" w:rsidRPr="00823A98">
        <w:rPr>
          <w:rFonts w:cs="Arial"/>
          <w:lang w:val="sr-Cyrl-RS"/>
        </w:rPr>
        <w:t xml:space="preserve"> </w:t>
      </w:r>
      <w:r w:rsidRPr="00823A98">
        <w:rPr>
          <w:rFonts w:cs="Arial"/>
        </w:rPr>
        <w:t>конкурсном документацијом</w:t>
      </w:r>
      <w:r w:rsidR="00011DCA" w:rsidRPr="00823A98">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571D2A" w:rsidRDefault="00571D2A" w:rsidP="00571D2A">
      <w:pPr>
        <w:pStyle w:val="KDPodnaslov2"/>
        <w:spacing w:before="0"/>
        <w:ind w:left="810"/>
        <w:jc w:val="both"/>
        <w:rPr>
          <w:rFonts w:cs="Arial"/>
        </w:rPr>
      </w:pPr>
      <w:bookmarkStart w:id="231" w:name="_Toc441651587"/>
      <w:bookmarkStart w:id="232" w:name="_Toc442559898"/>
    </w:p>
    <w:p w:rsidR="00571D2A" w:rsidRDefault="00571D2A" w:rsidP="00571D2A">
      <w:pPr>
        <w:pStyle w:val="KDPodnaslov2"/>
        <w:spacing w:before="0"/>
        <w:ind w:left="450"/>
        <w:jc w:val="both"/>
        <w:rPr>
          <w:rFonts w:cs="Arial"/>
        </w:rPr>
      </w:pPr>
    </w:p>
    <w:p w:rsidR="008D2B23" w:rsidRPr="00F10346" w:rsidRDefault="008D2B23" w:rsidP="00181E4C">
      <w:pPr>
        <w:pStyle w:val="KDPodnaslov2"/>
        <w:numPr>
          <w:ilvl w:val="1"/>
          <w:numId w:val="28"/>
        </w:numPr>
        <w:spacing w:before="0"/>
        <w:jc w:val="both"/>
        <w:rPr>
          <w:rFonts w:cs="Arial"/>
        </w:rPr>
      </w:pPr>
      <w:r w:rsidRPr="00F10346">
        <w:rPr>
          <w:rFonts w:cs="Arial"/>
        </w:rPr>
        <w:t>Понуђена цена</w:t>
      </w:r>
      <w:bookmarkEnd w:id="231"/>
      <w:bookmarkEnd w:id="232"/>
    </w:p>
    <w:p w:rsidR="002E2F11" w:rsidRDefault="002E2F11" w:rsidP="002E2F11">
      <w:pPr>
        <w:pStyle w:val="KDParagraf"/>
        <w:spacing w:before="0"/>
        <w:rPr>
          <w:rFonts w:cs="Arial"/>
          <w:color w:val="00B0F0"/>
          <w:lang w:val="sr-Cyrl-RS"/>
        </w:rPr>
      </w:pPr>
    </w:p>
    <w:p w:rsidR="005A3EB0" w:rsidRPr="000865BE" w:rsidRDefault="005A3EB0" w:rsidP="005A3EB0">
      <w:pPr>
        <w:pStyle w:val="KDParagraf"/>
        <w:spacing w:before="0"/>
        <w:rPr>
          <w:rFonts w:cs="Arial"/>
        </w:rPr>
      </w:pPr>
      <w:proofErr w:type="gramStart"/>
      <w:r w:rsidRPr="000865BE">
        <w:rPr>
          <w:rFonts w:cs="Arial"/>
        </w:rPr>
        <w:t>Цена се исказује у динарима/ЕУР, без пореза на додату вредност.</w:t>
      </w:r>
      <w:proofErr w:type="gramEnd"/>
    </w:p>
    <w:p w:rsidR="005A3EB0" w:rsidRPr="000865BE" w:rsidRDefault="005A3EB0" w:rsidP="005A3EB0">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5A3EB0" w:rsidRPr="000865BE" w:rsidRDefault="005A3EB0" w:rsidP="005A3EB0">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5A3EB0" w:rsidRPr="000865BE" w:rsidRDefault="005A3EB0" w:rsidP="005A3EB0">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5A3EB0" w:rsidRPr="000865BE" w:rsidRDefault="005A3EB0" w:rsidP="005A3EB0">
      <w:pPr>
        <w:pStyle w:val="KDParagraf"/>
        <w:spacing w:before="0"/>
        <w:rPr>
          <w:rFonts w:cs="Arial"/>
        </w:rPr>
      </w:pPr>
      <w:proofErr w:type="gramStart"/>
      <w:r w:rsidRPr="000865BE">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5A3EB0" w:rsidRPr="000865BE" w:rsidRDefault="005A3EB0" w:rsidP="005A3EB0">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5A3EB0" w:rsidRPr="000865BE" w:rsidRDefault="005A3EB0" w:rsidP="005A3EB0">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5A3EB0" w:rsidRPr="005A3EB0" w:rsidRDefault="005A3EB0" w:rsidP="005A3EB0">
      <w:pPr>
        <w:pStyle w:val="KDParagraf"/>
        <w:spacing w:before="0"/>
        <w:rPr>
          <w:rFonts w:cs="Arial"/>
          <w:color w:val="00B0F0"/>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r>
        <w:rPr>
          <w:rFonts w:cs="Arial"/>
          <w:lang w:val="sr-Cyrl-RS"/>
        </w:rPr>
        <w:t>.</w:t>
      </w:r>
      <w:proofErr w:type="gramEnd"/>
    </w:p>
    <w:p w:rsidR="005A3EB0" w:rsidRDefault="005A3EB0" w:rsidP="002E2F11">
      <w:pPr>
        <w:pStyle w:val="KDParagraf"/>
        <w:spacing w:before="0"/>
        <w:rPr>
          <w:rFonts w:cs="Arial"/>
          <w:color w:val="00B0F0"/>
          <w:lang w:val="sr-Latn-RS"/>
        </w:rPr>
      </w:pPr>
    </w:p>
    <w:p w:rsidR="00571D2A" w:rsidRPr="00571D2A" w:rsidRDefault="00571D2A" w:rsidP="002E2F11">
      <w:pPr>
        <w:pStyle w:val="KDParagraf"/>
        <w:spacing w:before="0"/>
        <w:rPr>
          <w:rFonts w:cs="Arial"/>
          <w:color w:val="00B0F0"/>
          <w:lang w:val="sr-Latn-RS"/>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F07254" w:rsidRPr="000865BE" w:rsidRDefault="00F07254" w:rsidP="00F07254">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F07254" w:rsidRPr="000865BE" w:rsidRDefault="00F07254" w:rsidP="00F07254">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F07254" w:rsidRPr="000865BE" w:rsidRDefault="00F07254" w:rsidP="00F07254">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F07254" w:rsidRPr="000865BE" w:rsidRDefault="00F07254" w:rsidP="00F07254">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F07254" w:rsidRPr="000865BE" w:rsidRDefault="00F07254" w:rsidP="00F07254">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31732801" r:id="rId172"/>
        </w:object>
      </w:r>
    </w:p>
    <w:p w:rsidR="00F07254" w:rsidRPr="000865BE" w:rsidRDefault="00F07254" w:rsidP="00F07254">
      <w:pPr>
        <w:pStyle w:val="KDParagraf"/>
        <w:spacing w:before="0"/>
        <w:rPr>
          <w:rFonts w:eastAsia="Calibri" w:cs="Arial"/>
        </w:rPr>
      </w:pPr>
      <w:r w:rsidRPr="000865BE">
        <w:rPr>
          <w:rFonts w:eastAsia="Calibri" w:cs="Arial"/>
        </w:rPr>
        <w:t>Где је:</w:t>
      </w:r>
    </w:p>
    <w:p w:rsidR="00F07254" w:rsidRPr="000865BE" w:rsidRDefault="00F07254" w:rsidP="00F07254">
      <w:pPr>
        <w:pStyle w:val="KDParagraf"/>
        <w:spacing w:before="0"/>
        <w:rPr>
          <w:rFonts w:eastAsia="Calibri" w:cs="Arial"/>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F07254" w:rsidRPr="000865BE" w:rsidRDefault="00F07254" w:rsidP="00F07254">
      <w:pPr>
        <w:pStyle w:val="KDParagraf"/>
        <w:spacing w:before="0"/>
        <w:rPr>
          <w:rFonts w:eastAsia="Calibri" w:cs="Arial"/>
        </w:rPr>
      </w:pPr>
      <w:r w:rsidRPr="000865BE">
        <w:rPr>
          <w:rFonts w:eastAsia="Calibri" w:cs="Arial"/>
        </w:rPr>
        <w:lastRenderedPageBreak/>
        <w:t>Ц0 - уговорена цена</w:t>
      </w:r>
    </w:p>
    <w:p w:rsidR="00F07254" w:rsidRPr="000865BE" w:rsidRDefault="00F07254" w:rsidP="00F07254">
      <w:pPr>
        <w:pStyle w:val="KDParagraf"/>
        <w:spacing w:before="0"/>
        <w:rPr>
          <w:rFonts w:eastAsia="Calibri" w:cs="Arial"/>
        </w:rPr>
      </w:pPr>
      <w:r w:rsidRPr="000865BE">
        <w:rPr>
          <w:rFonts w:eastAsia="Calibri" w:cs="Arial"/>
        </w:rPr>
        <w:t>ЕURТ -средњи курс EUR на дан ДПО (курсна листа НБС)</w:t>
      </w:r>
    </w:p>
    <w:p w:rsidR="00F07254" w:rsidRPr="000865BE" w:rsidRDefault="00F07254" w:rsidP="00F07254">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F07254" w:rsidRDefault="00F07254" w:rsidP="00F07254">
      <w:pPr>
        <w:pStyle w:val="KDParagraf"/>
        <w:spacing w:before="0"/>
        <w:rPr>
          <w:rFonts w:cs="Arial"/>
          <w:lang w:val="sr-Cyrl-RS" w:eastAsia="sr-Latn-CS"/>
        </w:rPr>
      </w:pPr>
    </w:p>
    <w:p w:rsidR="00F07254" w:rsidRPr="00F07254" w:rsidRDefault="00F07254" w:rsidP="00F07254">
      <w:pPr>
        <w:pStyle w:val="KDParagraf"/>
        <w:spacing w:before="0"/>
        <w:rPr>
          <w:rFonts w:eastAsia="Calibri" w:cs="Arial"/>
          <w:color w:val="00B0F0"/>
          <w:lang w:val="sr-Cyrl-R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1A0CBE" w:rsidRDefault="001A0CBE"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1A0CBE" w:rsidRDefault="001A0CBE" w:rsidP="006C6FDF">
      <w:pPr>
        <w:pStyle w:val="ListParagraph"/>
        <w:autoSpaceDE w:val="0"/>
        <w:autoSpaceDN w:val="0"/>
        <w:adjustRightInd w:val="0"/>
        <w:spacing w:before="0" w:after="0" w:line="240" w:lineRule="auto"/>
        <w:ind w:left="0"/>
        <w:contextualSpacing w:val="0"/>
        <w:rPr>
          <w:rFonts w:ascii="Arial" w:hAnsi="Arial" w:cs="Arial"/>
        </w:rPr>
      </w:pPr>
      <w:r w:rsidRPr="001A0CBE">
        <w:rPr>
          <w:rFonts w:ascii="Arial" w:hAnsi="Arial" w:cs="Arial"/>
        </w:rPr>
        <w:t xml:space="preserve">Изабрани понуђач је обавезан да испоруку добара изврши у року који не може </w:t>
      </w:r>
      <w:proofErr w:type="gramStart"/>
      <w:r w:rsidRPr="001A0CBE">
        <w:rPr>
          <w:rFonts w:ascii="Arial" w:hAnsi="Arial" w:cs="Arial"/>
        </w:rPr>
        <w:t>бити  дужи</w:t>
      </w:r>
      <w:proofErr w:type="gramEnd"/>
      <w:r w:rsidRPr="001A0CBE">
        <w:rPr>
          <w:rFonts w:ascii="Arial" w:hAnsi="Arial" w:cs="Arial"/>
        </w:rPr>
        <w:t xml:space="preserve"> од </w:t>
      </w:r>
      <w:r w:rsidRPr="001A0CBE">
        <w:rPr>
          <w:rFonts w:ascii="Arial" w:hAnsi="Arial" w:cs="Arial"/>
          <w:lang w:val="sr-Cyrl-RS"/>
        </w:rPr>
        <w:t>90</w:t>
      </w:r>
      <w:r w:rsidRPr="001A0CBE">
        <w:rPr>
          <w:rFonts w:ascii="Arial" w:hAnsi="Arial" w:cs="Arial"/>
        </w:rPr>
        <w:t xml:space="preserve"> дана од дана ступања Уговора на снагу</w:t>
      </w:r>
      <w:r w:rsidR="006C6FDF" w:rsidRPr="001A0CBE">
        <w:rPr>
          <w:rFonts w:ascii="Arial" w:hAnsi="Arial" w:cs="Arial"/>
        </w:rPr>
        <w:t>.</w:t>
      </w:r>
    </w:p>
    <w:p w:rsidR="009B3371" w:rsidRPr="001A0CBE" w:rsidRDefault="009B3371" w:rsidP="006C6FDF">
      <w:pPr>
        <w:pStyle w:val="ListParagraph"/>
        <w:autoSpaceDE w:val="0"/>
        <w:autoSpaceDN w:val="0"/>
        <w:adjustRightInd w:val="0"/>
        <w:spacing w:before="0" w:after="0" w:line="240" w:lineRule="auto"/>
        <w:ind w:left="0"/>
        <w:contextualSpacing w:val="0"/>
        <w:rPr>
          <w:rFonts w:ascii="Arial" w:hAnsi="Arial" w:cs="Arial"/>
        </w:rPr>
      </w:pPr>
    </w:p>
    <w:p w:rsidR="006C6FDF" w:rsidRPr="001A0CBE" w:rsidRDefault="006C6FDF" w:rsidP="006C6FDF">
      <w:pPr>
        <w:pStyle w:val="Heading10"/>
        <w:numPr>
          <w:ilvl w:val="1"/>
          <w:numId w:val="28"/>
        </w:numPr>
        <w:rPr>
          <w:rFonts w:cs="Arial"/>
          <w:lang w:val="en-US"/>
        </w:rPr>
      </w:pPr>
      <w:r w:rsidRPr="001A0CBE">
        <w:rPr>
          <w:rFonts w:cs="Arial"/>
          <w:lang w:val="en-US"/>
        </w:rPr>
        <w:t xml:space="preserve">Гарантни рок, </w:t>
      </w:r>
    </w:p>
    <w:p w:rsidR="006C6FDF" w:rsidRPr="001A0CBE" w:rsidRDefault="006C6FDF" w:rsidP="006C6FDF">
      <w:pPr>
        <w:spacing w:before="0"/>
        <w:rPr>
          <w:rFonts w:cs="Arial"/>
          <w:lang w:eastAsia="zh-CN"/>
        </w:rPr>
      </w:pPr>
      <w:r w:rsidRPr="001A0CBE">
        <w:rPr>
          <w:rFonts w:cs="Arial"/>
          <w:lang w:eastAsia="zh-CN"/>
        </w:rPr>
        <w:t xml:space="preserve">Гарантни рок за предмет набавке је </w:t>
      </w:r>
      <w:r w:rsidR="001A0CBE" w:rsidRPr="001A0CBE">
        <w:rPr>
          <w:rFonts w:cs="Arial"/>
          <w:lang w:val="sr-Cyrl-CS" w:eastAsia="zh-CN"/>
        </w:rPr>
        <w:t>12</w:t>
      </w:r>
      <w:r w:rsidRPr="001A0CBE">
        <w:rPr>
          <w:rFonts w:cs="Arial"/>
          <w:lang w:val="sr-Cyrl-CS" w:eastAsia="zh-CN"/>
        </w:rPr>
        <w:t xml:space="preserve"> месеци</w:t>
      </w:r>
      <w:r w:rsidRPr="001A0CBE">
        <w:rPr>
          <w:rFonts w:cs="Arial"/>
          <w:lang w:eastAsia="zh-CN"/>
        </w:rPr>
        <w:t xml:space="preserve"> од дана </w:t>
      </w:r>
      <w:r w:rsidR="008F18BC" w:rsidRPr="001A0CBE">
        <w:rPr>
          <w:rFonts w:cs="Arial"/>
          <w:lang w:eastAsia="zh-CN"/>
        </w:rPr>
        <w:t xml:space="preserve">испоруке и потписивања Записника </w:t>
      </w:r>
      <w:proofErr w:type="gramStart"/>
      <w:r w:rsidR="008F18BC" w:rsidRPr="001A0CBE">
        <w:rPr>
          <w:rFonts w:cs="Arial"/>
          <w:lang w:eastAsia="zh-CN"/>
        </w:rPr>
        <w:t xml:space="preserve">о </w:t>
      </w:r>
      <w:r w:rsidRPr="001A0CBE">
        <w:rPr>
          <w:rFonts w:cs="Arial"/>
          <w:lang w:eastAsia="zh-CN"/>
        </w:rPr>
        <w:t xml:space="preserve"> квантитативн</w:t>
      </w:r>
      <w:r w:rsidR="008F18BC" w:rsidRPr="001A0CBE">
        <w:rPr>
          <w:rFonts w:cs="Arial"/>
          <w:lang w:eastAsia="zh-CN"/>
        </w:rPr>
        <w:t>ом</w:t>
      </w:r>
      <w:proofErr w:type="gramEnd"/>
      <w:r w:rsidRPr="001A0CBE">
        <w:rPr>
          <w:rFonts w:cs="Arial"/>
          <w:lang w:eastAsia="zh-CN"/>
        </w:rPr>
        <w:t xml:space="preserve"> и квалитативн</w:t>
      </w:r>
      <w:r w:rsidR="008F18BC" w:rsidRPr="001A0CBE">
        <w:rPr>
          <w:rFonts w:cs="Arial"/>
          <w:lang w:eastAsia="zh-CN"/>
        </w:rPr>
        <w:t>ом</w:t>
      </w:r>
      <w:r w:rsidRPr="001A0CBE">
        <w:rPr>
          <w:rFonts w:cs="Arial"/>
          <w:lang w:eastAsia="zh-CN"/>
        </w:rPr>
        <w:t xml:space="preserve"> пријем</w:t>
      </w:r>
      <w:r w:rsidR="008F18BC" w:rsidRPr="001A0CBE">
        <w:rPr>
          <w:rFonts w:cs="Arial"/>
          <w:lang w:eastAsia="zh-CN"/>
        </w:rPr>
        <w:t>у</w:t>
      </w:r>
      <w:r w:rsidRPr="001A0CBE">
        <w:rPr>
          <w:rFonts w:cs="Arial"/>
          <w:lang w:eastAsia="zh-CN"/>
        </w:rPr>
        <w:t xml:space="preserve">  добара.</w:t>
      </w:r>
    </w:p>
    <w:p w:rsidR="006C6FDF" w:rsidRPr="001A0CBE" w:rsidRDefault="006C6FDF" w:rsidP="006C6FDF">
      <w:pPr>
        <w:spacing w:before="0"/>
        <w:rPr>
          <w:rFonts w:cs="Arial"/>
          <w:lang w:eastAsia="zh-CN"/>
        </w:rPr>
      </w:pPr>
      <w:r w:rsidRPr="001A0CBE">
        <w:rPr>
          <w:rFonts w:cs="Arial"/>
          <w:lang w:val="sr-Cyrl-CS" w:eastAsia="zh-CN"/>
        </w:rPr>
        <w:t xml:space="preserve">Изабрани </w:t>
      </w:r>
      <w:r w:rsidRPr="001A0CBE">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1A0CBE" w:rsidRDefault="009B3371" w:rsidP="006C6FDF">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lang w:val="sr-Cyrl-RS"/>
        </w:rPr>
      </w:pPr>
    </w:p>
    <w:p w:rsidR="00FB0E07" w:rsidRPr="003B161F" w:rsidRDefault="00FB0E07" w:rsidP="00FB0E07">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FB0E07" w:rsidRPr="007C4882" w:rsidRDefault="00FB0E07" w:rsidP="00FB0E07">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FB0E07" w:rsidRPr="00F10346" w:rsidRDefault="00FB0E07" w:rsidP="00FB0E07">
      <w:pPr>
        <w:pStyle w:val="KDParagraf"/>
        <w:spacing w:before="0"/>
        <w:rPr>
          <w:rFonts w:cs="Arial"/>
        </w:rPr>
      </w:pPr>
    </w:p>
    <w:p w:rsidR="00FB0E07" w:rsidRPr="00F10346" w:rsidRDefault="00FB0E07" w:rsidP="00FB0E07">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B0E07" w:rsidRPr="00C65868" w:rsidRDefault="00FB0E07" w:rsidP="00FB0E07">
      <w:pPr>
        <w:pStyle w:val="KDParagraf"/>
        <w:spacing w:before="0"/>
        <w:rPr>
          <w:rFonts w:eastAsia="Calibri" w:cs="Arial"/>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FB0E07" w:rsidRPr="00FB0E07" w:rsidRDefault="00FB0E07" w:rsidP="008D2B23">
      <w:pPr>
        <w:autoSpaceDE w:val="0"/>
        <w:autoSpaceDN w:val="0"/>
        <w:adjustRightInd w:val="0"/>
        <w:spacing w:before="0"/>
        <w:ind w:right="-426"/>
        <w:rPr>
          <w:rFonts w:eastAsia="Calibri"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FB0E07" w:rsidRPr="00F10346" w:rsidRDefault="00FB0E07" w:rsidP="00FB0E07">
      <w:pPr>
        <w:spacing w:before="0"/>
        <w:rPr>
          <w:rFonts w:cs="Arial"/>
          <w:lang w:val="ru-RU"/>
        </w:rPr>
      </w:pPr>
      <w:r w:rsidRPr="00F10346">
        <w:rPr>
          <w:rFonts w:cs="Arial"/>
          <w:lang w:val="ru-RU"/>
        </w:rPr>
        <w:t xml:space="preserve">Понуда мора да </w:t>
      </w:r>
      <w:r w:rsidRPr="00151034">
        <w:rPr>
          <w:rFonts w:cs="Arial"/>
          <w:lang w:val="ru-RU"/>
        </w:rPr>
        <w:t xml:space="preserve">важи најмање </w:t>
      </w:r>
      <w:r w:rsidRPr="00151034">
        <w:rPr>
          <w:rFonts w:cs="Arial"/>
          <w:lang w:val="sr-Cyrl-RS"/>
        </w:rPr>
        <w:t>45</w:t>
      </w:r>
      <w:r w:rsidRPr="00151034">
        <w:rPr>
          <w:rFonts w:cs="Arial"/>
          <w:lang w:val="ru-RU"/>
        </w:rPr>
        <w:t xml:space="preserve"> (словима:четрдесетпет </w:t>
      </w:r>
      <w:r w:rsidRPr="00151034">
        <w:rPr>
          <w:rFonts w:cs="Arial"/>
        </w:rPr>
        <w:t>дана</w:t>
      </w:r>
      <w:r w:rsidRPr="00F10346">
        <w:rPr>
          <w:rFonts w:cs="Arial"/>
          <w:lang w:val="ru-RU"/>
        </w:rPr>
        <w:t xml:space="preserve">) дана од дана отварања понуда. </w:t>
      </w:r>
    </w:p>
    <w:p w:rsidR="00FB0E07" w:rsidRPr="00F10346" w:rsidRDefault="00FB0E07" w:rsidP="00FB0E07">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FB0E07" w:rsidRPr="00FB0E07" w:rsidRDefault="00FB0E07" w:rsidP="008D2B23">
      <w:pPr>
        <w:spacing w:before="0"/>
        <w:rPr>
          <w:rFonts w:cs="Arial"/>
          <w:lang w:val="sr-Cyrl-RS"/>
        </w:rPr>
      </w:pPr>
    </w:p>
    <w:p w:rsidR="008D2B23" w:rsidRPr="00FB0E07" w:rsidRDefault="008D2B23" w:rsidP="006C6FDF">
      <w:pPr>
        <w:pStyle w:val="KDPodnaslov2"/>
        <w:numPr>
          <w:ilvl w:val="1"/>
          <w:numId w:val="33"/>
        </w:numPr>
        <w:spacing w:before="0"/>
        <w:jc w:val="both"/>
        <w:rPr>
          <w:rFonts w:cs="Arial"/>
        </w:rPr>
      </w:pPr>
      <w:bookmarkStart w:id="237" w:name="_Toc441651593"/>
      <w:bookmarkStart w:id="238" w:name="_Toc442559904"/>
      <w:r w:rsidRPr="00FB0E07">
        <w:rPr>
          <w:rFonts w:cs="Arial"/>
        </w:rPr>
        <w:lastRenderedPageBreak/>
        <w:t>Средства финансијског обезбеђења</w:t>
      </w:r>
      <w:bookmarkEnd w:id="237"/>
      <w:bookmarkEnd w:id="238"/>
    </w:p>
    <w:p w:rsidR="00541E19" w:rsidRPr="00FB0E07" w:rsidRDefault="00541E19" w:rsidP="00541E19">
      <w:pPr>
        <w:rPr>
          <w:rFonts w:eastAsia="TimesNewRomanPSMT" w:cs="Arial"/>
          <w:bCs/>
          <w:iCs/>
        </w:rPr>
      </w:pPr>
      <w:proofErr w:type="gramStart"/>
      <w:r w:rsidRPr="00FB0E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FB0E07" w:rsidRDefault="001A72BF" w:rsidP="00541E19">
      <w:pPr>
        <w:rPr>
          <w:rFonts w:eastAsia="TimesNewRomanPSMT" w:cs="Arial"/>
          <w:bCs/>
          <w:iCs/>
        </w:rPr>
      </w:pPr>
      <w:proofErr w:type="gramStart"/>
      <w:r w:rsidRPr="00FB0E07">
        <w:rPr>
          <w:rFonts w:eastAsia="TimesNewRomanPSMT" w:cs="Arial"/>
          <w:bCs/>
          <w:iCs/>
        </w:rPr>
        <w:t>Члан групе понуђача може бити налогодавац средства финансијског обезбеђења.</w:t>
      </w:r>
      <w:proofErr w:type="gramEnd"/>
    </w:p>
    <w:p w:rsidR="00541E19" w:rsidRPr="00FB0E07" w:rsidRDefault="001A72BF" w:rsidP="00541E19">
      <w:pPr>
        <w:rPr>
          <w:rFonts w:eastAsia="TimesNewRomanPSMT" w:cs="Arial"/>
          <w:bCs/>
          <w:iCs/>
        </w:rPr>
      </w:pPr>
      <w:proofErr w:type="gramStart"/>
      <w:r w:rsidRPr="00FB0E07">
        <w:rPr>
          <w:rFonts w:eastAsia="TimesNewRomanPSMT" w:cs="Arial"/>
          <w:bCs/>
          <w:iCs/>
        </w:rPr>
        <w:t>Средства финансијског обезбеђења морају да буду у валути у којој је и понуда.</w:t>
      </w:r>
      <w:proofErr w:type="gramEnd"/>
    </w:p>
    <w:p w:rsidR="00541E19" w:rsidRPr="00FB0E07" w:rsidRDefault="008F18BC" w:rsidP="00541E19">
      <w:pPr>
        <w:rPr>
          <w:rFonts w:eastAsia="TimesNewRomanPSMT" w:cs="Arial"/>
          <w:bCs/>
          <w:iCs/>
        </w:rPr>
      </w:pPr>
      <w:r w:rsidRPr="00FB0E07">
        <w:rPr>
          <w:rFonts w:eastAsia="TimesNewRomanPSMT" w:cs="Arial"/>
          <w:bCs/>
          <w:iCs/>
        </w:rPr>
        <w:t>Ако се за време трајања у</w:t>
      </w:r>
      <w:r w:rsidR="00541E19" w:rsidRPr="00FB0E07">
        <w:rPr>
          <w:rFonts w:eastAsia="TimesNewRomanPSMT" w:cs="Arial"/>
          <w:bCs/>
          <w:iCs/>
        </w:rPr>
        <w:t xml:space="preserve">говора промене рокови за извршење уговорне обавезе, </w:t>
      </w:r>
      <w:proofErr w:type="gramStart"/>
      <w:r w:rsidR="00541E19" w:rsidRPr="00FB0E07">
        <w:rPr>
          <w:rFonts w:eastAsia="TimesNewRomanPSMT" w:cs="Arial"/>
          <w:bCs/>
          <w:iCs/>
        </w:rPr>
        <w:t>важност  СФО</w:t>
      </w:r>
      <w:proofErr w:type="gramEnd"/>
      <w:r w:rsidR="00541E19" w:rsidRPr="00FB0E07">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FB0E07" w:rsidRDefault="00343A18" w:rsidP="00634C74">
      <w:pPr>
        <w:jc w:val="center"/>
        <w:rPr>
          <w:rFonts w:cs="Arial"/>
          <w:b/>
        </w:rPr>
      </w:pPr>
      <w:r w:rsidRPr="00FB0E07">
        <w:rPr>
          <w:rFonts w:cs="Arial"/>
          <w:b/>
        </w:rPr>
        <w:t>6</w:t>
      </w:r>
      <w:r w:rsidR="00210FF3" w:rsidRPr="00FB0E07">
        <w:rPr>
          <w:rFonts w:cs="Arial"/>
          <w:b/>
        </w:rPr>
        <w:t>.1</w:t>
      </w:r>
      <w:r w:rsidR="006C6FDF" w:rsidRPr="00FB0E07">
        <w:rPr>
          <w:rFonts w:cs="Arial"/>
          <w:b/>
        </w:rPr>
        <w:t>7</w:t>
      </w:r>
      <w:r w:rsidR="00210FF3" w:rsidRPr="00FB0E07">
        <w:rPr>
          <w:rFonts w:cs="Arial"/>
          <w:b/>
        </w:rPr>
        <w:t>.1.</w:t>
      </w:r>
      <w:r w:rsidR="00634C74" w:rsidRPr="00FB0E07">
        <w:rPr>
          <w:rFonts w:cs="Arial"/>
          <w:b/>
        </w:rPr>
        <w:t xml:space="preserve"> Средство обезбеђења за озбиљност понуде</w:t>
      </w:r>
    </w:p>
    <w:p w:rsidR="00634C74" w:rsidRPr="00FB0E07" w:rsidRDefault="00634C74" w:rsidP="00634C74">
      <w:pPr>
        <w:rPr>
          <w:rFonts w:cs="Arial"/>
        </w:rPr>
      </w:pPr>
      <w:proofErr w:type="gramStart"/>
      <w:r w:rsidRPr="00FB0E07">
        <w:rPr>
          <w:rFonts w:cs="Arial"/>
        </w:rPr>
        <w:t xml:space="preserve">Рок важења средства обезбеђења за озбиљност понуде мора да буде минимум </w:t>
      </w:r>
      <w:r w:rsidR="00D16608" w:rsidRPr="00FB0E07">
        <w:rPr>
          <w:rFonts w:cs="Arial"/>
        </w:rPr>
        <w:t xml:space="preserve">30 </w:t>
      </w:r>
      <w:r w:rsidRPr="00FB0E07">
        <w:rPr>
          <w:rFonts w:cs="Arial"/>
        </w:rPr>
        <w:t xml:space="preserve">календарских дана дужи од рока важења понуде (опција </w:t>
      </w:r>
      <w:r w:rsidR="00B00642" w:rsidRPr="00FB0E07">
        <w:rPr>
          <w:rFonts w:cs="Arial"/>
        </w:rPr>
        <w:t>понуде</w:t>
      </w:r>
      <w:r w:rsidRPr="00FB0E07">
        <w:rPr>
          <w:rFonts w:cs="Arial"/>
        </w:rPr>
        <w:t>).</w:t>
      </w:r>
      <w:proofErr w:type="gramEnd"/>
    </w:p>
    <w:p w:rsidR="00634C74" w:rsidRPr="00FB0E07" w:rsidRDefault="00634C74" w:rsidP="00634C74">
      <w:pPr>
        <w:rPr>
          <w:rFonts w:cs="Arial"/>
        </w:rPr>
      </w:pPr>
      <w:r w:rsidRPr="00FB0E07">
        <w:rPr>
          <w:rFonts w:cs="Arial"/>
        </w:rPr>
        <w:t xml:space="preserve">Износ средства обезбеђења за озбиљност понуде </w:t>
      </w:r>
      <w:proofErr w:type="gramStart"/>
      <w:r w:rsidRPr="00FB0E07">
        <w:rPr>
          <w:rFonts w:cs="Arial"/>
        </w:rPr>
        <w:t xml:space="preserve">је </w:t>
      </w:r>
      <w:r w:rsidR="00B31E17" w:rsidRPr="00FB0E07">
        <w:rPr>
          <w:rFonts w:cs="Arial"/>
        </w:rPr>
        <w:t xml:space="preserve"> </w:t>
      </w:r>
      <w:r w:rsidR="00FB0E07" w:rsidRPr="00FB0E07">
        <w:rPr>
          <w:rFonts w:cs="Arial"/>
          <w:lang w:val="sr-Cyrl-RS"/>
        </w:rPr>
        <w:t>2</w:t>
      </w:r>
      <w:proofErr w:type="gramEnd"/>
      <w:r w:rsidR="00B00642" w:rsidRPr="00FB0E07">
        <w:rPr>
          <w:rFonts w:cs="Arial"/>
        </w:rPr>
        <w:t>%</w:t>
      </w:r>
      <w:r w:rsidR="00B31E17" w:rsidRPr="00FB0E07">
        <w:rPr>
          <w:rFonts w:cs="Arial"/>
        </w:rPr>
        <w:t xml:space="preserve"> </w:t>
      </w:r>
      <w:r w:rsidRPr="00FB0E07">
        <w:rPr>
          <w:rFonts w:cs="Arial"/>
        </w:rPr>
        <w:t>вредности понуде без ПДВ.</w:t>
      </w:r>
    </w:p>
    <w:p w:rsidR="00634C74" w:rsidRPr="00FB0E07" w:rsidRDefault="00634C74" w:rsidP="00634C74">
      <w:pPr>
        <w:rPr>
          <w:rFonts w:cs="Arial"/>
        </w:rPr>
      </w:pPr>
      <w:r w:rsidRPr="00FB0E07">
        <w:rPr>
          <w:rFonts w:cs="Arial"/>
        </w:rPr>
        <w:t>Основи за наплату средства обезбеђења за озбиљност понуде су:</w:t>
      </w:r>
    </w:p>
    <w:p w:rsidR="00634C74" w:rsidRPr="00FB0E07" w:rsidRDefault="00634C74" w:rsidP="00634C74">
      <w:pPr>
        <w:rPr>
          <w:rFonts w:cs="Arial"/>
        </w:rPr>
      </w:pPr>
      <w:r w:rsidRPr="00FB0E07">
        <w:rPr>
          <w:rFonts w:cs="Arial"/>
        </w:rPr>
        <w:t xml:space="preserve">- </w:t>
      </w:r>
      <w:proofErr w:type="gramStart"/>
      <w:r w:rsidRPr="00FB0E07">
        <w:rPr>
          <w:rFonts w:cs="Arial"/>
        </w:rPr>
        <w:t>уколико</w:t>
      </w:r>
      <w:proofErr w:type="gramEnd"/>
      <w:r w:rsidRPr="00FB0E07">
        <w:rPr>
          <w:rFonts w:cs="Arial"/>
        </w:rPr>
        <w:t xml:space="preserve"> понуђач након истека рока за подношење понуда повуче, опозове или измени своју понуду;</w:t>
      </w:r>
    </w:p>
    <w:p w:rsidR="00634C74" w:rsidRPr="00FB0E07" w:rsidRDefault="00634C74" w:rsidP="00634C74">
      <w:pPr>
        <w:rPr>
          <w:rFonts w:cs="Arial"/>
        </w:rPr>
      </w:pPr>
      <w:r w:rsidRPr="00FB0E07">
        <w:rPr>
          <w:rFonts w:cs="Arial"/>
        </w:rPr>
        <w:t xml:space="preserve">- </w:t>
      </w:r>
      <w:proofErr w:type="gramStart"/>
      <w:r w:rsidRPr="00FB0E07">
        <w:rPr>
          <w:rFonts w:cs="Arial"/>
        </w:rPr>
        <w:t>уколико</w:t>
      </w:r>
      <w:proofErr w:type="gramEnd"/>
      <w:r w:rsidRPr="00FB0E07">
        <w:rPr>
          <w:rFonts w:cs="Arial"/>
        </w:rPr>
        <w:t xml:space="preserve"> понуђач коме је додељен уговор благовремено не потпише уговор о јавној набавци;</w:t>
      </w:r>
    </w:p>
    <w:p w:rsidR="00634C74" w:rsidRPr="00FB0E07" w:rsidRDefault="00634C74" w:rsidP="00634C74">
      <w:pPr>
        <w:rPr>
          <w:rFonts w:cs="Arial"/>
        </w:rPr>
      </w:pPr>
      <w:r w:rsidRPr="00FB0E07">
        <w:rPr>
          <w:rFonts w:cs="Arial"/>
        </w:rPr>
        <w:t xml:space="preserve">- </w:t>
      </w:r>
      <w:proofErr w:type="gramStart"/>
      <w:r w:rsidRPr="00FB0E07">
        <w:rPr>
          <w:rFonts w:cs="Arial"/>
        </w:rPr>
        <w:t>уколико</w:t>
      </w:r>
      <w:proofErr w:type="gramEnd"/>
      <w:r w:rsidRPr="00FB0E07">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FB0E07" w:rsidRDefault="00343A18" w:rsidP="00634C74">
      <w:pPr>
        <w:jc w:val="center"/>
        <w:rPr>
          <w:rFonts w:cs="Arial"/>
          <w:b/>
        </w:rPr>
      </w:pPr>
      <w:r w:rsidRPr="00FB0E07">
        <w:rPr>
          <w:rFonts w:cs="Arial"/>
          <w:b/>
        </w:rPr>
        <w:t>6</w:t>
      </w:r>
      <w:r w:rsidR="00210FF3" w:rsidRPr="00FB0E07">
        <w:rPr>
          <w:rFonts w:cs="Arial"/>
          <w:b/>
        </w:rPr>
        <w:t>.1</w:t>
      </w:r>
      <w:r w:rsidR="006C6FDF" w:rsidRPr="00FB0E07">
        <w:rPr>
          <w:rFonts w:cs="Arial"/>
          <w:b/>
        </w:rPr>
        <w:t>7</w:t>
      </w:r>
      <w:r w:rsidR="00210FF3" w:rsidRPr="00FB0E07">
        <w:rPr>
          <w:rFonts w:cs="Arial"/>
          <w:b/>
        </w:rPr>
        <w:t>.2</w:t>
      </w:r>
      <w:r w:rsidR="00634C74" w:rsidRPr="00FB0E07">
        <w:rPr>
          <w:rFonts w:cs="Arial"/>
          <w:b/>
        </w:rPr>
        <w:t>. Средство обезбеђења за добро извршење посла</w:t>
      </w:r>
    </w:p>
    <w:p w:rsidR="00634C74" w:rsidRPr="00FB0E07" w:rsidRDefault="00634C74" w:rsidP="00634C74">
      <w:pPr>
        <w:rPr>
          <w:rFonts w:cs="Arial"/>
        </w:rPr>
      </w:pPr>
      <w:proofErr w:type="gramStart"/>
      <w:r w:rsidRPr="00FB0E07">
        <w:rPr>
          <w:rFonts w:cs="Arial"/>
        </w:rPr>
        <w:t xml:space="preserve">Рок важења средства обезбеђења за добро извршење посла мора да буде минимум </w:t>
      </w:r>
      <w:r w:rsidR="00D16608" w:rsidRPr="00FB0E07">
        <w:rPr>
          <w:rFonts w:cs="Arial"/>
        </w:rPr>
        <w:t>30</w:t>
      </w:r>
      <w:r w:rsidRPr="00FB0E07">
        <w:rPr>
          <w:rFonts w:cs="Arial"/>
        </w:rPr>
        <w:t xml:space="preserve"> календарских дана дужи од рока важења уговора</w:t>
      </w:r>
      <w:r w:rsidR="00CC2D01" w:rsidRPr="00FB0E07">
        <w:rPr>
          <w:rFonts w:cs="Arial"/>
          <w:lang w:val="sr-Cyrl-CS"/>
        </w:rPr>
        <w:t>/рока одређеног за коначно извршење посла</w:t>
      </w:r>
      <w:r w:rsidRPr="00FB0E07">
        <w:rPr>
          <w:rFonts w:cs="Arial"/>
        </w:rPr>
        <w:t>.</w:t>
      </w:r>
      <w:proofErr w:type="gramEnd"/>
    </w:p>
    <w:p w:rsidR="00634C74" w:rsidRPr="00FB0E07" w:rsidRDefault="00634C74" w:rsidP="00634C74">
      <w:pPr>
        <w:rPr>
          <w:rFonts w:cs="Arial"/>
        </w:rPr>
      </w:pPr>
      <w:r w:rsidRPr="00FB0E07">
        <w:rPr>
          <w:rFonts w:cs="Arial"/>
        </w:rPr>
        <w:t xml:space="preserve">Износ средства обезбеђења за добро извршење посла </w:t>
      </w:r>
      <w:proofErr w:type="gramStart"/>
      <w:r w:rsidRPr="00FB0E07">
        <w:rPr>
          <w:rFonts w:cs="Arial"/>
        </w:rPr>
        <w:t xml:space="preserve">је </w:t>
      </w:r>
      <w:r w:rsidR="00B31E17" w:rsidRPr="00FB0E07">
        <w:rPr>
          <w:rFonts w:cs="Arial"/>
        </w:rPr>
        <w:t xml:space="preserve"> </w:t>
      </w:r>
      <w:r w:rsidR="00FB0E07" w:rsidRPr="00FB0E07">
        <w:rPr>
          <w:rFonts w:cs="Arial"/>
          <w:lang w:val="sr-Cyrl-RS"/>
        </w:rPr>
        <w:t>10</w:t>
      </w:r>
      <w:proofErr w:type="gramEnd"/>
      <w:r w:rsidRPr="00FB0E07">
        <w:rPr>
          <w:rFonts w:cs="Arial"/>
        </w:rPr>
        <w:t xml:space="preserve">% од вредности </w:t>
      </w:r>
      <w:r w:rsidR="00EF0AF3" w:rsidRPr="00FB0E07">
        <w:rPr>
          <w:rFonts w:cs="Arial"/>
        </w:rPr>
        <w:t>уговора</w:t>
      </w:r>
      <w:r w:rsidRPr="00FB0E07">
        <w:rPr>
          <w:rFonts w:cs="Arial"/>
        </w:rPr>
        <w:t xml:space="preserve"> без ПДВ.</w:t>
      </w:r>
    </w:p>
    <w:p w:rsidR="00634C74" w:rsidRPr="00FB0E07" w:rsidRDefault="00634C74" w:rsidP="00634C74">
      <w:pPr>
        <w:rPr>
          <w:rFonts w:cs="Arial"/>
        </w:rPr>
      </w:pPr>
      <w:r w:rsidRPr="00FB0E07">
        <w:rPr>
          <w:rFonts w:cs="Arial"/>
        </w:rPr>
        <w:t xml:space="preserve">Основ за наплату средства обезбеђења за добро извршење посла је: случај да друга уговорна </w:t>
      </w:r>
      <w:proofErr w:type="gramStart"/>
      <w:r w:rsidRPr="00FB0E07">
        <w:rPr>
          <w:rFonts w:cs="Arial"/>
        </w:rPr>
        <w:t>страна  не</w:t>
      </w:r>
      <w:proofErr w:type="gramEnd"/>
      <w:r w:rsidRPr="00FB0E07">
        <w:rPr>
          <w:rFonts w:cs="Arial"/>
        </w:rPr>
        <w:t xml:space="preserve"> испуни било коју уговорну обавезу.</w:t>
      </w:r>
    </w:p>
    <w:p w:rsidR="00634C74" w:rsidRPr="00FB0E07" w:rsidRDefault="00343A18" w:rsidP="00634C74">
      <w:pPr>
        <w:jc w:val="center"/>
        <w:rPr>
          <w:rFonts w:cs="Arial"/>
          <w:b/>
        </w:rPr>
      </w:pPr>
      <w:r w:rsidRPr="00FB0E07">
        <w:rPr>
          <w:rFonts w:cs="Arial"/>
          <w:b/>
        </w:rPr>
        <w:t>6</w:t>
      </w:r>
      <w:r w:rsidR="00210FF3" w:rsidRPr="00FB0E07">
        <w:rPr>
          <w:rFonts w:cs="Arial"/>
          <w:b/>
        </w:rPr>
        <w:t>.1</w:t>
      </w:r>
      <w:r w:rsidR="006C6FDF" w:rsidRPr="00FB0E07">
        <w:rPr>
          <w:rFonts w:cs="Arial"/>
          <w:b/>
        </w:rPr>
        <w:t>7</w:t>
      </w:r>
      <w:r w:rsidR="00210FF3" w:rsidRPr="00FB0E07">
        <w:rPr>
          <w:rFonts w:cs="Arial"/>
          <w:b/>
        </w:rPr>
        <w:t>.</w:t>
      </w:r>
      <w:r w:rsidR="00634C74" w:rsidRPr="00FB0E07">
        <w:rPr>
          <w:rFonts w:cs="Arial"/>
          <w:b/>
        </w:rPr>
        <w:t>3. Средство обезбеђења за отклањање недостатака у гарантном року</w:t>
      </w:r>
    </w:p>
    <w:p w:rsidR="00634C74" w:rsidRPr="00FB0E07" w:rsidRDefault="00634C74" w:rsidP="00634C74">
      <w:pPr>
        <w:rPr>
          <w:rFonts w:cs="Arial"/>
        </w:rPr>
      </w:pPr>
      <w:proofErr w:type="gramStart"/>
      <w:r w:rsidRPr="00FB0E07">
        <w:rPr>
          <w:rFonts w:cs="Arial"/>
        </w:rPr>
        <w:t xml:space="preserve">Рок важења средства обезбеђења за отклањање недостатака у гарантном року мора да буде </w:t>
      </w:r>
      <w:r w:rsidR="00D16608" w:rsidRPr="00FB0E07">
        <w:rPr>
          <w:rFonts w:cs="Arial"/>
        </w:rPr>
        <w:t>30</w:t>
      </w:r>
      <w:r w:rsidRPr="00FB0E07">
        <w:rPr>
          <w:rFonts w:cs="Arial"/>
        </w:rPr>
        <w:t xml:space="preserve"> календарских дана дужи од гарантног рока.</w:t>
      </w:r>
      <w:proofErr w:type="gramEnd"/>
    </w:p>
    <w:p w:rsidR="00634C74" w:rsidRPr="00FB0E07" w:rsidRDefault="00634C74" w:rsidP="00634C74">
      <w:pPr>
        <w:rPr>
          <w:rFonts w:cs="Arial"/>
        </w:rPr>
      </w:pPr>
      <w:proofErr w:type="gramStart"/>
      <w:r w:rsidRPr="00FB0E07">
        <w:rPr>
          <w:rFonts w:cs="Arial"/>
        </w:rPr>
        <w:t xml:space="preserve">Износ средства обезбеђења за за отклањање недостатака у гарантном року је 5% од вредности </w:t>
      </w:r>
      <w:r w:rsidR="00EF0AF3" w:rsidRPr="00FB0E07">
        <w:rPr>
          <w:rFonts w:cs="Arial"/>
        </w:rPr>
        <w:t>уговора</w:t>
      </w:r>
      <w:r w:rsidRPr="00FB0E07">
        <w:rPr>
          <w:rFonts w:cs="Arial"/>
        </w:rPr>
        <w:t xml:space="preserve"> без ПДВ-а.</w:t>
      </w:r>
      <w:proofErr w:type="gramEnd"/>
    </w:p>
    <w:p w:rsidR="00634C74" w:rsidRPr="00FB0E07" w:rsidRDefault="00B31E17" w:rsidP="00634C74">
      <w:pPr>
        <w:rPr>
          <w:rFonts w:cs="Arial"/>
        </w:rPr>
      </w:pPr>
      <w:r w:rsidRPr="00FB0E07">
        <w:rPr>
          <w:rFonts w:cs="Arial"/>
        </w:rPr>
        <w:t>Основ</w:t>
      </w:r>
      <w:r w:rsidR="00634C74" w:rsidRPr="00FB0E07">
        <w:rPr>
          <w:rFonts w:cs="Arial"/>
        </w:rPr>
        <w:t xml:space="preserve"> за наплату средства обезбеђења за отклањање недостатака у гарантном року је:</w:t>
      </w:r>
    </w:p>
    <w:p w:rsidR="00634C74" w:rsidRPr="00FB0E07" w:rsidRDefault="00634C74" w:rsidP="00634C74">
      <w:pPr>
        <w:rPr>
          <w:rFonts w:cs="Arial"/>
        </w:rPr>
      </w:pPr>
      <w:proofErr w:type="gramStart"/>
      <w:r w:rsidRPr="00FB0E07">
        <w:rPr>
          <w:rFonts w:cs="Arial"/>
        </w:rPr>
        <w:t>с</w:t>
      </w:r>
      <w:r w:rsidR="00541E19" w:rsidRPr="00FB0E07">
        <w:rPr>
          <w:rFonts w:cs="Arial"/>
        </w:rPr>
        <w:t>лучај</w:t>
      </w:r>
      <w:proofErr w:type="gramEnd"/>
      <w:r w:rsidR="00541E19" w:rsidRPr="00FB0E07">
        <w:rPr>
          <w:rFonts w:cs="Arial"/>
        </w:rPr>
        <w:t xml:space="preserve"> да друга уговорна страна </w:t>
      </w:r>
      <w:r w:rsidRPr="00FB0E07">
        <w:rPr>
          <w:rFonts w:cs="Arial"/>
        </w:rPr>
        <w:t>не отклони недостатке у гарантном року.</w:t>
      </w:r>
    </w:p>
    <w:p w:rsidR="008D2B23" w:rsidRPr="00F10346" w:rsidRDefault="008D2B23" w:rsidP="008D2B23">
      <w:pPr>
        <w:pStyle w:val="KDKomentar"/>
        <w:spacing w:before="0"/>
        <w:rPr>
          <w:rFonts w:cs="Arial"/>
          <w:i w:val="0"/>
          <w:sz w:val="22"/>
          <w:szCs w:val="22"/>
        </w:rPr>
      </w:pPr>
    </w:p>
    <w:p w:rsidR="008D2B23" w:rsidRPr="00FB0E07" w:rsidRDefault="008D2B23" w:rsidP="008D2B23">
      <w:pPr>
        <w:spacing w:before="0"/>
        <w:rPr>
          <w:rFonts w:cs="Arial"/>
          <w:lang w:val="ru-RU"/>
        </w:rPr>
      </w:pPr>
      <w:r w:rsidRPr="00FB0E07">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sr-Latn-RS"/>
        </w:rPr>
      </w:pPr>
    </w:p>
    <w:p w:rsidR="00571D2A" w:rsidRPr="00571D2A" w:rsidRDefault="00571D2A" w:rsidP="008D2B23">
      <w:pPr>
        <w:spacing w:before="0"/>
        <w:rPr>
          <w:rFonts w:cs="Arial"/>
          <w:lang w:val="sr-Latn-RS"/>
        </w:rPr>
      </w:pPr>
    </w:p>
    <w:p w:rsidR="008D2B23" w:rsidRPr="00FB0E07" w:rsidRDefault="008D2B23" w:rsidP="00B31E17">
      <w:pPr>
        <w:pStyle w:val="ListParagraph"/>
        <w:tabs>
          <w:tab w:val="center" w:pos="4514"/>
        </w:tabs>
        <w:spacing w:before="0" w:after="0" w:line="240" w:lineRule="auto"/>
        <w:ind w:left="0"/>
        <w:rPr>
          <w:rFonts w:ascii="Arial" w:hAnsi="Arial" w:cs="Arial"/>
          <w:b/>
          <w:u w:val="single"/>
        </w:rPr>
      </w:pPr>
      <w:r w:rsidRPr="00FB0E07">
        <w:rPr>
          <w:rFonts w:ascii="Arial" w:hAnsi="Arial" w:cs="Arial"/>
          <w:b/>
          <w:u w:val="single"/>
        </w:rPr>
        <w:t>У понуди:</w:t>
      </w:r>
    </w:p>
    <w:p w:rsidR="000F5632" w:rsidRDefault="000F5632" w:rsidP="007C0E7C">
      <w:pPr>
        <w:pStyle w:val="KDPodnaslov3"/>
        <w:keepNext w:val="0"/>
        <w:spacing w:before="0"/>
        <w:ind w:left="851"/>
        <w:rPr>
          <w:rFonts w:cs="Arial"/>
          <w:b/>
          <w:color w:val="00B0F0"/>
        </w:rPr>
      </w:pPr>
      <w:bookmarkStart w:id="239" w:name="_Toc441651594"/>
      <w:bookmarkStart w:id="240" w:name="_Toc442559905"/>
    </w:p>
    <w:bookmarkEnd w:id="239"/>
    <w:bookmarkEnd w:id="240"/>
    <w:p w:rsidR="00575B8C" w:rsidRPr="00575B8C" w:rsidRDefault="00575B8C" w:rsidP="008D2B23">
      <w:pPr>
        <w:tabs>
          <w:tab w:val="left" w:pos="1786"/>
        </w:tabs>
        <w:spacing w:before="0"/>
        <w:ind w:left="1418" w:right="-6" w:hanging="567"/>
        <w:rPr>
          <w:rFonts w:cs="Arial"/>
          <w:color w:val="FF0000"/>
        </w:rPr>
      </w:pPr>
    </w:p>
    <w:p w:rsidR="008D2B23" w:rsidRPr="00FB0E07" w:rsidRDefault="008D2B23" w:rsidP="007C0E7C">
      <w:pPr>
        <w:pStyle w:val="KDPodnaslov3"/>
        <w:keepNext w:val="0"/>
        <w:spacing w:before="0"/>
        <w:ind w:left="851"/>
        <w:rPr>
          <w:rFonts w:cs="Arial"/>
          <w:b/>
        </w:rPr>
      </w:pPr>
      <w:bookmarkStart w:id="241" w:name="_Toc441651595"/>
      <w:bookmarkStart w:id="242" w:name="_Toc442559906"/>
      <w:r w:rsidRPr="00FB0E07">
        <w:rPr>
          <w:rFonts w:cs="Arial"/>
          <w:b/>
        </w:rPr>
        <w:t>Меница за озбиљност понуде</w:t>
      </w:r>
      <w:bookmarkEnd w:id="241"/>
      <w:bookmarkEnd w:id="242"/>
    </w:p>
    <w:p w:rsidR="00435443" w:rsidRPr="00FB0E07" w:rsidRDefault="00435443" w:rsidP="00435443">
      <w:pPr>
        <w:rPr>
          <w:rFonts w:cs="Arial"/>
        </w:rPr>
      </w:pPr>
      <w:r w:rsidRPr="00FB0E07">
        <w:rPr>
          <w:rFonts w:cs="Arial"/>
        </w:rPr>
        <w:t>Понуђач је обавезан да уз понуду Наручиоцу достави:</w:t>
      </w:r>
    </w:p>
    <w:p w:rsidR="00435443" w:rsidRPr="00FB0E07" w:rsidRDefault="00435443" w:rsidP="008F18BC">
      <w:pPr>
        <w:pStyle w:val="ListParagraph"/>
        <w:numPr>
          <w:ilvl w:val="0"/>
          <w:numId w:val="36"/>
        </w:numPr>
        <w:rPr>
          <w:rFonts w:ascii="Arial" w:hAnsi="Arial" w:cs="Arial"/>
        </w:rPr>
      </w:pPr>
      <w:r w:rsidRPr="00FB0E07">
        <w:rPr>
          <w:rFonts w:ascii="Arial" w:hAnsi="Arial" w:cs="Arial"/>
        </w:rPr>
        <w:lastRenderedPageBreak/>
        <w:t>бланко сопствену меницу за озбиљност понуде која је</w:t>
      </w:r>
      <w:r w:rsidR="008F18BC" w:rsidRPr="00FB0E07">
        <w:rPr>
          <w:rFonts w:ascii="Arial" w:hAnsi="Arial" w:cs="Arial"/>
        </w:rPr>
        <w:t>:</w:t>
      </w:r>
    </w:p>
    <w:p w:rsidR="00435443" w:rsidRPr="00FB0E07" w:rsidRDefault="00435443" w:rsidP="00435443">
      <w:pPr>
        <w:numPr>
          <w:ilvl w:val="0"/>
          <w:numId w:val="14"/>
        </w:numPr>
        <w:ind w:left="1710"/>
        <w:rPr>
          <w:rFonts w:cs="Arial"/>
        </w:rPr>
      </w:pPr>
      <w:r w:rsidRPr="00FB0E0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FB0E07" w:rsidRDefault="00435443" w:rsidP="00435443">
      <w:pPr>
        <w:numPr>
          <w:ilvl w:val="0"/>
          <w:numId w:val="14"/>
        </w:numPr>
        <w:ind w:left="1710"/>
        <w:rPr>
          <w:rFonts w:cs="Arial"/>
        </w:rPr>
      </w:pPr>
      <w:r w:rsidRPr="00FB0E0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E07">
        <w:rPr>
          <w:rFonts w:cs="Arial"/>
        </w:rPr>
        <w:t>“ бр</w:t>
      </w:r>
      <w:proofErr w:type="gramEnd"/>
      <w:r w:rsidRPr="00FB0E07">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FB0E07" w:rsidRDefault="00435443" w:rsidP="00435443">
      <w:pPr>
        <w:numPr>
          <w:ilvl w:val="0"/>
          <w:numId w:val="14"/>
        </w:numPr>
        <w:ind w:left="1710"/>
        <w:rPr>
          <w:rFonts w:cs="Arial"/>
        </w:rPr>
      </w:pPr>
      <w:r w:rsidRPr="00FB0E07">
        <w:rPr>
          <w:rFonts w:cs="Arial"/>
        </w:rPr>
        <w:t>Менично писмо – овлашћење којим понуђач овлашћује наручиоца да може наплат</w:t>
      </w:r>
      <w:r w:rsidR="00FB0E07" w:rsidRPr="00FB0E07">
        <w:rPr>
          <w:rFonts w:cs="Arial"/>
        </w:rPr>
        <w:t xml:space="preserve">ити меницу  на износ од </w:t>
      </w:r>
      <w:r w:rsidR="00FB0E07" w:rsidRPr="00FB0E07">
        <w:rPr>
          <w:rFonts w:cs="Arial"/>
          <w:lang w:val="sr-Cyrl-RS"/>
        </w:rPr>
        <w:t>2</w:t>
      </w:r>
      <w:r w:rsidRPr="00FB0E07">
        <w:rPr>
          <w:rFonts w:cs="Arial"/>
        </w:rPr>
        <w:t>% од вредности понуде (без ПДВ-а) са роком важења минималн</w:t>
      </w:r>
      <w:r w:rsidR="00FB0E07" w:rsidRPr="00FB0E07">
        <w:rPr>
          <w:rFonts w:cs="Arial"/>
        </w:rPr>
        <w:t>о 30 дана</w:t>
      </w:r>
      <w:r w:rsidRPr="00FB0E07">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FB0E07" w:rsidRDefault="00435443" w:rsidP="00435443">
      <w:pPr>
        <w:numPr>
          <w:ilvl w:val="0"/>
          <w:numId w:val="14"/>
        </w:numPr>
        <w:ind w:left="1710"/>
        <w:rPr>
          <w:rFonts w:cs="Arial"/>
        </w:rPr>
      </w:pPr>
      <w:r w:rsidRPr="00FB0E0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B0E07" w:rsidRDefault="004D4636" w:rsidP="008F18BC">
      <w:pPr>
        <w:pStyle w:val="ListParagraph"/>
        <w:numPr>
          <w:ilvl w:val="0"/>
          <w:numId w:val="36"/>
        </w:numPr>
        <w:rPr>
          <w:rFonts w:ascii="Arial" w:hAnsi="Arial" w:cs="Arial"/>
        </w:rPr>
      </w:pPr>
      <w:r w:rsidRPr="00FB0E0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B0E07" w:rsidRDefault="004D4636" w:rsidP="008F18BC">
      <w:pPr>
        <w:pStyle w:val="ListParagraph"/>
        <w:numPr>
          <w:ilvl w:val="0"/>
          <w:numId w:val="36"/>
        </w:numPr>
        <w:rPr>
          <w:rFonts w:ascii="Arial" w:hAnsi="Arial" w:cs="Arial"/>
        </w:rPr>
      </w:pPr>
      <w:proofErr w:type="gramStart"/>
      <w:r w:rsidRPr="00FB0E07">
        <w:rPr>
          <w:rFonts w:ascii="Arial" w:hAnsi="Arial" w:cs="Arial"/>
        </w:rPr>
        <w:t>фотокопију</w:t>
      </w:r>
      <w:proofErr w:type="gramEnd"/>
      <w:r w:rsidRPr="00FB0E07">
        <w:rPr>
          <w:rFonts w:ascii="Arial" w:hAnsi="Arial" w:cs="Arial"/>
        </w:rPr>
        <w:t xml:space="preserve"> ОП обрасца.</w:t>
      </w:r>
    </w:p>
    <w:p w:rsidR="004D4636" w:rsidRPr="00FB0E07" w:rsidRDefault="004D4636" w:rsidP="008F18BC">
      <w:pPr>
        <w:pStyle w:val="ListParagraph"/>
        <w:numPr>
          <w:ilvl w:val="0"/>
          <w:numId w:val="36"/>
        </w:numPr>
        <w:rPr>
          <w:rFonts w:ascii="Arial" w:hAnsi="Arial" w:cs="Arial"/>
        </w:rPr>
      </w:pPr>
      <w:r w:rsidRPr="00FB0E0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B0E07" w:rsidRDefault="004D4636" w:rsidP="004D4636">
      <w:pPr>
        <w:rPr>
          <w:rFonts w:cs="Arial"/>
        </w:rPr>
      </w:pPr>
      <w:r w:rsidRPr="00FB0E0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B0E07" w:rsidRDefault="004D4636" w:rsidP="004D4636">
      <w:pPr>
        <w:rPr>
          <w:rFonts w:cs="Arial"/>
        </w:rPr>
      </w:pPr>
      <w:proofErr w:type="gramStart"/>
      <w:r w:rsidRPr="00FB0E07">
        <w:rPr>
          <w:rFonts w:cs="Arial"/>
        </w:rPr>
        <w:t xml:space="preserve">Меница ће бити враћена </w:t>
      </w:r>
      <w:r w:rsidR="008F18BC" w:rsidRPr="00FB0E07">
        <w:rPr>
          <w:rFonts w:cs="Arial"/>
        </w:rPr>
        <w:t>Понуђачу</w:t>
      </w:r>
      <w:r w:rsidRPr="00FB0E07">
        <w:rPr>
          <w:rFonts w:cs="Arial"/>
        </w:rPr>
        <w:t xml:space="preserve"> у року од осам дана од дана предаје </w:t>
      </w:r>
      <w:r w:rsidR="008F18BC" w:rsidRPr="00FB0E07">
        <w:rPr>
          <w:rFonts w:cs="Arial"/>
        </w:rPr>
        <w:t>наручиоцу</w:t>
      </w:r>
      <w:r w:rsidRPr="00FB0E07">
        <w:rPr>
          <w:rFonts w:cs="Arial"/>
        </w:rPr>
        <w:t xml:space="preserve"> средства финансијског обезбеђења која су захтевана у закљученом уговору.</w:t>
      </w:r>
      <w:proofErr w:type="gramEnd"/>
    </w:p>
    <w:p w:rsidR="004D4636" w:rsidRPr="00FB0E07" w:rsidRDefault="004D4636" w:rsidP="004D4636">
      <w:pPr>
        <w:rPr>
          <w:rFonts w:cs="Arial"/>
        </w:rPr>
      </w:pPr>
      <w:proofErr w:type="gramStart"/>
      <w:r w:rsidRPr="00FB0E07">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FB0E07" w:rsidRDefault="004D4636" w:rsidP="004D4636">
      <w:pPr>
        <w:rPr>
          <w:rFonts w:cs="Arial"/>
        </w:rPr>
      </w:pPr>
      <w:proofErr w:type="gramStart"/>
      <w:r w:rsidRPr="00FB0E0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tabs>
          <w:tab w:val="left" w:pos="1786"/>
        </w:tabs>
        <w:spacing w:before="0"/>
        <w:ind w:left="1418" w:right="-6" w:hanging="567"/>
        <w:rPr>
          <w:rFonts w:cs="Arial"/>
          <w:color w:val="00B0F0"/>
        </w:rPr>
      </w:pPr>
    </w:p>
    <w:p w:rsidR="008D2B23" w:rsidRPr="00F10346" w:rsidRDefault="008D2B23" w:rsidP="008D2B23">
      <w:pPr>
        <w:spacing w:before="0"/>
        <w:ind w:left="851"/>
        <w:rPr>
          <w:rFonts w:cs="Arial"/>
          <w:color w:val="00B0F0"/>
        </w:rPr>
      </w:pPr>
    </w:p>
    <w:p w:rsidR="008D2B23" w:rsidRPr="00FB0E07" w:rsidRDefault="00572146" w:rsidP="008D2B23">
      <w:pPr>
        <w:pStyle w:val="ListParagraph"/>
        <w:spacing w:before="0" w:after="0" w:line="240" w:lineRule="auto"/>
        <w:ind w:left="0"/>
        <w:rPr>
          <w:rFonts w:ascii="Arial" w:hAnsi="Arial" w:cs="Arial"/>
          <w:b/>
          <w:u w:val="single"/>
        </w:rPr>
      </w:pPr>
      <w:r w:rsidRPr="00FB0E07">
        <w:rPr>
          <w:rFonts w:ascii="Arial" w:hAnsi="Arial" w:cs="Arial"/>
          <w:b/>
          <w:u w:val="single"/>
        </w:rPr>
        <w:lastRenderedPageBreak/>
        <w:t xml:space="preserve">У року од </w:t>
      </w:r>
      <w:r w:rsidR="00BE2EA9" w:rsidRPr="00FB0E07">
        <w:rPr>
          <w:rFonts w:ascii="Arial" w:hAnsi="Arial" w:cs="Arial"/>
          <w:b/>
          <w:u w:val="single"/>
        </w:rPr>
        <w:t>10</w:t>
      </w:r>
      <w:r w:rsidRPr="00FB0E07">
        <w:rPr>
          <w:rFonts w:ascii="Arial" w:hAnsi="Arial" w:cs="Arial"/>
          <w:b/>
          <w:u w:val="single"/>
        </w:rPr>
        <w:t xml:space="preserve"> дана од</w:t>
      </w:r>
      <w:r w:rsidR="008D2B23" w:rsidRPr="00FB0E07">
        <w:rPr>
          <w:rFonts w:ascii="Arial" w:hAnsi="Arial" w:cs="Arial"/>
          <w:b/>
          <w:u w:val="single"/>
        </w:rPr>
        <w:t xml:space="preserve"> закључења Уговора</w:t>
      </w:r>
    </w:p>
    <w:p w:rsidR="008D2B23" w:rsidRPr="00FB0E07" w:rsidRDefault="008D2B23" w:rsidP="008D2B23">
      <w:pPr>
        <w:pStyle w:val="ListParagraph"/>
        <w:spacing w:before="0" w:after="0" w:line="240" w:lineRule="auto"/>
        <w:ind w:left="0"/>
        <w:rPr>
          <w:rFonts w:ascii="Arial" w:hAnsi="Arial" w:cs="Arial"/>
          <w:b/>
          <w:u w:val="single"/>
        </w:rPr>
      </w:pPr>
    </w:p>
    <w:p w:rsidR="00FD0A1F" w:rsidRPr="00FB0E07" w:rsidRDefault="00FD0A1F" w:rsidP="00EA1925">
      <w:pPr>
        <w:rPr>
          <w:rFonts w:cs="Arial"/>
          <w:b/>
        </w:rPr>
      </w:pPr>
      <w:r w:rsidRPr="00FB0E07">
        <w:rPr>
          <w:rFonts w:cs="Arial"/>
          <w:b/>
        </w:rPr>
        <w:t xml:space="preserve">Меницу као гаранцију </w:t>
      </w:r>
      <w:r w:rsidR="004949B3" w:rsidRPr="00FB0E07">
        <w:rPr>
          <w:rFonts w:cs="Arial"/>
          <w:b/>
        </w:rPr>
        <w:t xml:space="preserve">за </w:t>
      </w:r>
      <w:r w:rsidRPr="00FB0E07">
        <w:rPr>
          <w:rFonts w:cs="Arial"/>
          <w:b/>
        </w:rPr>
        <w:t>добро извршење посла</w:t>
      </w:r>
    </w:p>
    <w:p w:rsidR="00FD0A1F" w:rsidRPr="00FB0E07" w:rsidRDefault="00FD0A1F" w:rsidP="00FD0A1F">
      <w:pPr>
        <w:pStyle w:val="ListParagraph"/>
        <w:spacing w:before="0" w:after="0" w:line="240" w:lineRule="auto"/>
        <w:ind w:left="0"/>
        <w:rPr>
          <w:rFonts w:ascii="Arial" w:hAnsi="Arial" w:cs="Arial"/>
          <w:b/>
          <w:u w:val="single"/>
        </w:rPr>
      </w:pPr>
    </w:p>
    <w:p w:rsidR="000F5632" w:rsidRPr="00FB0E07" w:rsidRDefault="000F5632" w:rsidP="00FD0A1F">
      <w:pPr>
        <w:pStyle w:val="ListParagraph"/>
        <w:spacing w:before="0" w:after="0" w:line="240" w:lineRule="auto"/>
        <w:ind w:left="0"/>
        <w:rPr>
          <w:rFonts w:ascii="Arial" w:hAnsi="Arial" w:cs="Arial"/>
          <w:b/>
          <w:u w:val="single"/>
        </w:rPr>
      </w:pPr>
    </w:p>
    <w:p w:rsidR="00A179C0" w:rsidRDefault="00A179C0" w:rsidP="008D2B23">
      <w:pPr>
        <w:tabs>
          <w:tab w:val="left" w:pos="1786"/>
        </w:tabs>
        <w:spacing w:before="0"/>
        <w:ind w:left="1418" w:right="-6" w:hanging="567"/>
        <w:rPr>
          <w:rFonts w:cs="Arial"/>
        </w:rPr>
      </w:pPr>
    </w:p>
    <w:p w:rsidR="00571D2A" w:rsidRPr="00FB0E07" w:rsidRDefault="00571D2A" w:rsidP="008D2B23">
      <w:pPr>
        <w:tabs>
          <w:tab w:val="left" w:pos="1786"/>
        </w:tabs>
        <w:spacing w:before="0"/>
        <w:ind w:left="1418" w:right="-6" w:hanging="567"/>
        <w:rPr>
          <w:rFonts w:cs="Arial"/>
        </w:rPr>
      </w:pPr>
    </w:p>
    <w:p w:rsidR="008D2B23" w:rsidRPr="00FB0E07" w:rsidRDefault="008D2B23" w:rsidP="00510945">
      <w:pPr>
        <w:pStyle w:val="KDPodnaslov3"/>
        <w:keepNext w:val="0"/>
        <w:spacing w:before="0"/>
        <w:ind w:left="851"/>
        <w:rPr>
          <w:rFonts w:cs="Arial"/>
          <w:b/>
        </w:rPr>
      </w:pPr>
      <w:bookmarkStart w:id="243" w:name="_Toc441651599"/>
      <w:bookmarkStart w:id="244" w:name="_Toc442559910"/>
      <w:r w:rsidRPr="00FB0E07">
        <w:rPr>
          <w:rFonts w:cs="Arial"/>
          <w:b/>
        </w:rPr>
        <w:t xml:space="preserve">Меница за добро извршење посла </w:t>
      </w:r>
      <w:bookmarkEnd w:id="243"/>
      <w:bookmarkEnd w:id="244"/>
    </w:p>
    <w:p w:rsidR="00BC1827" w:rsidRPr="00FB0E07" w:rsidRDefault="008B0B89" w:rsidP="00BC1827">
      <w:pPr>
        <w:rPr>
          <w:rFonts w:cs="Arial"/>
        </w:rPr>
      </w:pPr>
      <w:r w:rsidRPr="00FB0E07">
        <w:rPr>
          <w:rFonts w:cs="Arial"/>
        </w:rPr>
        <w:t xml:space="preserve">Изабрани </w:t>
      </w:r>
      <w:r w:rsidR="00BC1827" w:rsidRPr="00FB0E07">
        <w:rPr>
          <w:rFonts w:cs="Arial"/>
        </w:rPr>
        <w:t>Понуђач је обавезан да Наручиоцу достави:</w:t>
      </w:r>
    </w:p>
    <w:p w:rsidR="00BC1827" w:rsidRPr="00FB0E07" w:rsidRDefault="00BC1827" w:rsidP="002479F9">
      <w:pPr>
        <w:pStyle w:val="ListParagraph"/>
        <w:numPr>
          <w:ilvl w:val="0"/>
          <w:numId w:val="37"/>
        </w:numPr>
        <w:rPr>
          <w:rFonts w:ascii="Arial" w:hAnsi="Arial" w:cs="Arial"/>
        </w:rPr>
      </w:pPr>
      <w:r w:rsidRPr="00FB0E07">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FB0E07" w:rsidRDefault="00BC1827" w:rsidP="002479F9">
      <w:pPr>
        <w:pStyle w:val="ListParagraph"/>
        <w:numPr>
          <w:ilvl w:val="0"/>
          <w:numId w:val="37"/>
        </w:numPr>
        <w:rPr>
          <w:rFonts w:ascii="Arial" w:hAnsi="Arial" w:cs="Arial"/>
        </w:rPr>
      </w:pPr>
      <w:r w:rsidRPr="00FB0E07">
        <w:rPr>
          <w:rFonts w:ascii="Arial" w:hAnsi="Arial" w:cs="Arial"/>
        </w:rPr>
        <w:t>Менично писмо – овлашћење којим понуђач овлашћује наручиоца да може наплат</w:t>
      </w:r>
      <w:r w:rsidR="00FB0E07" w:rsidRPr="00FB0E07">
        <w:rPr>
          <w:rFonts w:ascii="Arial" w:hAnsi="Arial" w:cs="Arial"/>
        </w:rPr>
        <w:t xml:space="preserve">ити меницу  на износ од </w:t>
      </w:r>
      <w:r w:rsidR="00FB0E07" w:rsidRPr="00FB0E07">
        <w:rPr>
          <w:rFonts w:ascii="Arial" w:hAnsi="Arial" w:cs="Arial"/>
          <w:lang w:val="sr-Cyrl-RS"/>
        </w:rPr>
        <w:t>10</w:t>
      </w:r>
      <w:r w:rsidRPr="00FB0E07">
        <w:rPr>
          <w:rFonts w:ascii="Arial" w:hAnsi="Arial" w:cs="Arial"/>
        </w:rPr>
        <w:t>% од вредности уговора (без ПДВ-а) са ро</w:t>
      </w:r>
      <w:r w:rsidR="00FB0E07" w:rsidRPr="00FB0E07">
        <w:rPr>
          <w:rFonts w:ascii="Arial" w:hAnsi="Arial" w:cs="Arial"/>
        </w:rPr>
        <w:t xml:space="preserve">ком важења минимално </w:t>
      </w:r>
      <w:r w:rsidR="008F18BC" w:rsidRPr="00FB0E07">
        <w:rPr>
          <w:rFonts w:ascii="Arial" w:hAnsi="Arial" w:cs="Arial"/>
        </w:rPr>
        <w:t>3</w:t>
      </w:r>
      <w:r w:rsidR="00FB0E07" w:rsidRPr="00FB0E07">
        <w:rPr>
          <w:rFonts w:ascii="Arial" w:hAnsi="Arial" w:cs="Arial"/>
        </w:rPr>
        <w:t>0 дана</w:t>
      </w:r>
      <w:r w:rsidRPr="00FB0E07">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FB0E07" w:rsidRDefault="00BC1827" w:rsidP="002479F9">
      <w:pPr>
        <w:pStyle w:val="ListParagraph"/>
        <w:numPr>
          <w:ilvl w:val="0"/>
          <w:numId w:val="37"/>
        </w:numPr>
        <w:rPr>
          <w:rFonts w:ascii="Arial" w:hAnsi="Arial" w:cs="Arial"/>
        </w:rPr>
      </w:pPr>
      <w:r w:rsidRPr="00FB0E0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B0E07" w:rsidRDefault="00BC1827" w:rsidP="002479F9">
      <w:pPr>
        <w:pStyle w:val="ListParagraph"/>
        <w:numPr>
          <w:ilvl w:val="0"/>
          <w:numId w:val="37"/>
        </w:numPr>
        <w:rPr>
          <w:rFonts w:ascii="Arial" w:hAnsi="Arial" w:cs="Arial"/>
        </w:rPr>
      </w:pPr>
      <w:proofErr w:type="gramStart"/>
      <w:r w:rsidRPr="00FB0E07">
        <w:rPr>
          <w:rFonts w:ascii="Arial" w:hAnsi="Arial" w:cs="Arial"/>
        </w:rPr>
        <w:t>фотокопију</w:t>
      </w:r>
      <w:proofErr w:type="gramEnd"/>
      <w:r w:rsidRPr="00FB0E07">
        <w:rPr>
          <w:rFonts w:ascii="Arial" w:hAnsi="Arial" w:cs="Arial"/>
        </w:rPr>
        <w:t xml:space="preserve"> ОП обрасца.</w:t>
      </w:r>
    </w:p>
    <w:p w:rsidR="00BC1827" w:rsidRPr="00FB0E07" w:rsidRDefault="00BC1827" w:rsidP="002479F9">
      <w:pPr>
        <w:pStyle w:val="ListParagraph"/>
        <w:numPr>
          <w:ilvl w:val="0"/>
          <w:numId w:val="37"/>
        </w:numPr>
        <w:rPr>
          <w:rFonts w:ascii="Arial" w:hAnsi="Arial" w:cs="Arial"/>
        </w:rPr>
      </w:pPr>
      <w:r w:rsidRPr="00FB0E0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FB0E07" w:rsidRDefault="008D2B23" w:rsidP="00143DEB">
      <w:pPr>
        <w:rPr>
          <w:rFonts w:cs="Arial"/>
        </w:rPr>
      </w:pPr>
      <w:proofErr w:type="gramStart"/>
      <w:r w:rsidRPr="00FB0E07">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E07">
        <w:rPr>
          <w:rFonts w:cs="Arial"/>
        </w:rPr>
        <w:t xml:space="preserve"> </w:t>
      </w:r>
    </w:p>
    <w:p w:rsidR="008D2B23" w:rsidRDefault="008D2B23" w:rsidP="008D2B23">
      <w:pPr>
        <w:spacing w:before="0"/>
        <w:ind w:left="851"/>
        <w:rPr>
          <w:rFonts w:cs="Arial"/>
          <w:color w:val="00B0F0"/>
        </w:rPr>
      </w:pPr>
    </w:p>
    <w:p w:rsidR="00571D2A" w:rsidRPr="00F10346" w:rsidRDefault="00571D2A" w:rsidP="008D2B23">
      <w:pPr>
        <w:spacing w:before="0"/>
        <w:ind w:left="851"/>
        <w:rPr>
          <w:rFonts w:cs="Arial"/>
          <w:color w:val="00B0F0"/>
        </w:rPr>
      </w:pPr>
    </w:p>
    <w:p w:rsidR="00EA1925" w:rsidRPr="00FB0E07" w:rsidRDefault="00EA1925" w:rsidP="00EA1925">
      <w:pPr>
        <w:pStyle w:val="ListParagraph"/>
        <w:spacing w:before="0" w:after="0" w:line="240" w:lineRule="auto"/>
        <w:ind w:left="0"/>
        <w:rPr>
          <w:rFonts w:ascii="Arial" w:hAnsi="Arial" w:cs="Arial"/>
          <w:b/>
          <w:u w:val="single"/>
        </w:rPr>
      </w:pPr>
      <w:r w:rsidRPr="00FB0E07">
        <w:rPr>
          <w:rFonts w:ascii="Arial" w:hAnsi="Arial" w:cs="Arial"/>
          <w:b/>
          <w:u w:val="single"/>
        </w:rPr>
        <w:t xml:space="preserve">  По потписивању </w:t>
      </w:r>
      <w:r w:rsidR="003D5F71" w:rsidRPr="00FB0E07">
        <w:rPr>
          <w:rFonts w:ascii="Arial" w:hAnsi="Arial" w:cs="Arial"/>
          <w:b/>
          <w:u w:val="single"/>
        </w:rPr>
        <w:t xml:space="preserve">записника о </w:t>
      </w:r>
      <w:r w:rsidR="00EF0AF3" w:rsidRPr="00FB0E07">
        <w:rPr>
          <w:rFonts w:ascii="Arial" w:hAnsi="Arial" w:cs="Arial"/>
          <w:b/>
          <w:u w:val="single"/>
        </w:rPr>
        <w:t>примопредаји предмета Уговора</w:t>
      </w:r>
    </w:p>
    <w:p w:rsidR="00510945" w:rsidRPr="00FB0E07" w:rsidRDefault="00510945" w:rsidP="008D2B23">
      <w:pPr>
        <w:spacing w:before="0"/>
        <w:ind w:left="851"/>
        <w:rPr>
          <w:rFonts w:cs="Arial"/>
        </w:rPr>
      </w:pPr>
    </w:p>
    <w:p w:rsidR="00510945" w:rsidRPr="00FB0E07" w:rsidRDefault="00510945" w:rsidP="00510945">
      <w:pPr>
        <w:pStyle w:val="KDPodnaslov3"/>
        <w:keepNext w:val="0"/>
        <w:spacing w:before="0"/>
        <w:ind w:left="851"/>
        <w:rPr>
          <w:rFonts w:eastAsia="TimesNewRomanPSMT" w:cs="Arial"/>
          <w:b/>
          <w:bCs/>
          <w:iCs/>
        </w:rPr>
      </w:pPr>
      <w:bookmarkStart w:id="245" w:name="_Toc441651601"/>
      <w:bookmarkStart w:id="246" w:name="_Toc442559912"/>
      <w:r w:rsidRPr="00FB0E07">
        <w:rPr>
          <w:rFonts w:eastAsia="TimesNewRomanPSMT" w:cs="Arial"/>
          <w:b/>
          <w:bCs/>
          <w:iCs/>
        </w:rPr>
        <w:t xml:space="preserve">Меница као гаранција </w:t>
      </w:r>
      <w:proofErr w:type="gramStart"/>
      <w:r w:rsidRPr="00FB0E07">
        <w:rPr>
          <w:rFonts w:eastAsia="TimesNewRomanPSMT" w:cs="Arial"/>
          <w:b/>
          <w:bCs/>
          <w:iCs/>
        </w:rPr>
        <w:t>за  отклањање</w:t>
      </w:r>
      <w:proofErr w:type="gramEnd"/>
      <w:r w:rsidRPr="00FB0E07">
        <w:rPr>
          <w:rFonts w:eastAsia="TimesNewRomanPSMT" w:cs="Arial"/>
          <w:b/>
          <w:bCs/>
          <w:iCs/>
        </w:rPr>
        <w:t xml:space="preserve"> грешака у гарантном року</w:t>
      </w:r>
      <w:bookmarkEnd w:id="245"/>
      <w:bookmarkEnd w:id="246"/>
    </w:p>
    <w:p w:rsidR="00567B57" w:rsidRPr="00FB0E07" w:rsidRDefault="00567B57" w:rsidP="00567B57">
      <w:pPr>
        <w:rPr>
          <w:rFonts w:cs="Arial"/>
        </w:rPr>
      </w:pPr>
      <w:r w:rsidRPr="00FB0E07">
        <w:rPr>
          <w:rFonts w:cs="Arial"/>
        </w:rPr>
        <w:t xml:space="preserve">Понуђач је обавезан да Наручиоцу </w:t>
      </w:r>
      <w:r w:rsidR="008576CB" w:rsidRPr="00FB0E07">
        <w:rPr>
          <w:rFonts w:cs="Arial"/>
        </w:rPr>
        <w:t>у тренутку примопреда</w:t>
      </w:r>
      <w:r w:rsidR="00571D2A">
        <w:rPr>
          <w:rFonts w:cs="Arial"/>
        </w:rPr>
        <w:t xml:space="preserve">је предмета </w:t>
      </w:r>
      <w:proofErr w:type="gramStart"/>
      <w:r w:rsidR="00571D2A">
        <w:rPr>
          <w:rFonts w:cs="Arial"/>
        </w:rPr>
        <w:t xml:space="preserve">уговора </w:t>
      </w:r>
      <w:r w:rsidRPr="00FB0E07">
        <w:rPr>
          <w:rFonts w:cs="Arial"/>
        </w:rPr>
        <w:t>:</w:t>
      </w:r>
      <w:proofErr w:type="gramEnd"/>
    </w:p>
    <w:p w:rsidR="00567B57" w:rsidRPr="00FB0E07" w:rsidRDefault="00567B57" w:rsidP="002479F9">
      <w:pPr>
        <w:pStyle w:val="ListParagraph"/>
        <w:numPr>
          <w:ilvl w:val="0"/>
          <w:numId w:val="38"/>
        </w:numPr>
        <w:rPr>
          <w:rFonts w:ascii="Arial" w:hAnsi="Arial" w:cs="Arial"/>
        </w:rPr>
      </w:pPr>
      <w:r w:rsidRPr="00FB0E07">
        <w:rPr>
          <w:rFonts w:ascii="Arial" w:hAnsi="Arial" w:cs="Arial"/>
        </w:rPr>
        <w:t xml:space="preserve">бланко сопствену меницу за </w:t>
      </w:r>
      <w:r w:rsidR="00F066DE" w:rsidRPr="00FB0E07">
        <w:rPr>
          <w:rFonts w:ascii="Arial" w:hAnsi="Arial" w:cs="Arial"/>
        </w:rPr>
        <w:t>отклањање недостатака у гарантном року</w:t>
      </w:r>
      <w:r w:rsidRPr="00FB0E07">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FB0E07" w:rsidRDefault="00567B57" w:rsidP="002479F9">
      <w:pPr>
        <w:pStyle w:val="ListParagraph"/>
        <w:numPr>
          <w:ilvl w:val="0"/>
          <w:numId w:val="38"/>
        </w:numPr>
        <w:rPr>
          <w:rFonts w:ascii="Arial" w:hAnsi="Arial" w:cs="Arial"/>
        </w:rPr>
      </w:pPr>
      <w:r w:rsidRPr="00FB0E07">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w:t>
      </w:r>
      <w:r w:rsidR="00FB0E07" w:rsidRPr="00FB0E07">
        <w:rPr>
          <w:rFonts w:ascii="Arial" w:hAnsi="Arial" w:cs="Arial"/>
        </w:rPr>
        <w:t xml:space="preserve">оком важења минимално </w:t>
      </w:r>
      <w:r w:rsidR="002479F9" w:rsidRPr="00FB0E07">
        <w:rPr>
          <w:rFonts w:ascii="Arial" w:hAnsi="Arial" w:cs="Arial"/>
        </w:rPr>
        <w:t>30</w:t>
      </w:r>
      <w:r w:rsidR="00FB0E07" w:rsidRPr="00FB0E07">
        <w:rPr>
          <w:rFonts w:ascii="Arial" w:hAnsi="Arial" w:cs="Arial"/>
        </w:rPr>
        <w:t xml:space="preserve"> дана</w:t>
      </w:r>
      <w:r w:rsidRPr="00FB0E07">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FB0E07" w:rsidRDefault="00567B57" w:rsidP="002479F9">
      <w:pPr>
        <w:pStyle w:val="ListParagraph"/>
        <w:numPr>
          <w:ilvl w:val="0"/>
          <w:numId w:val="38"/>
        </w:numPr>
        <w:rPr>
          <w:rFonts w:ascii="Arial" w:hAnsi="Arial" w:cs="Arial"/>
        </w:rPr>
      </w:pPr>
      <w:r w:rsidRPr="00FB0E07">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FB0E07">
        <w:rPr>
          <w:rFonts w:ascii="Arial" w:hAnsi="Arial" w:cs="Arial"/>
        </w:rPr>
        <w:lastRenderedPageBreak/>
        <w:t>поклапају датум са меничног овлашћења и датум овере банке на фотокопији депо картона),</w:t>
      </w:r>
    </w:p>
    <w:p w:rsidR="00567B57" w:rsidRPr="00FB0E07" w:rsidRDefault="00567B57" w:rsidP="002479F9">
      <w:pPr>
        <w:pStyle w:val="ListParagraph"/>
        <w:numPr>
          <w:ilvl w:val="0"/>
          <w:numId w:val="38"/>
        </w:numPr>
        <w:rPr>
          <w:rFonts w:ascii="Arial" w:hAnsi="Arial" w:cs="Arial"/>
        </w:rPr>
      </w:pPr>
      <w:proofErr w:type="gramStart"/>
      <w:r w:rsidRPr="00FB0E07">
        <w:rPr>
          <w:rFonts w:ascii="Arial" w:hAnsi="Arial" w:cs="Arial"/>
        </w:rPr>
        <w:t>фотокопију</w:t>
      </w:r>
      <w:proofErr w:type="gramEnd"/>
      <w:r w:rsidRPr="00FB0E07">
        <w:rPr>
          <w:rFonts w:ascii="Arial" w:hAnsi="Arial" w:cs="Arial"/>
        </w:rPr>
        <w:t xml:space="preserve"> ОП обрасца.</w:t>
      </w:r>
    </w:p>
    <w:p w:rsidR="00567B57" w:rsidRPr="00FB0E07" w:rsidRDefault="00567B57" w:rsidP="002479F9">
      <w:pPr>
        <w:pStyle w:val="ListParagraph"/>
        <w:numPr>
          <w:ilvl w:val="0"/>
          <w:numId w:val="38"/>
        </w:numPr>
        <w:rPr>
          <w:rFonts w:ascii="Arial" w:hAnsi="Arial" w:cs="Arial"/>
        </w:rPr>
      </w:pPr>
      <w:r w:rsidRPr="00FB0E0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FB0E07" w:rsidRDefault="00567B57" w:rsidP="00567B57">
      <w:pPr>
        <w:rPr>
          <w:rFonts w:cs="Arial"/>
        </w:rPr>
      </w:pPr>
      <w:proofErr w:type="gramStart"/>
      <w:r w:rsidRPr="00FB0E07">
        <w:rPr>
          <w:rFonts w:cs="Arial"/>
        </w:rPr>
        <w:t xml:space="preserve">Меница може бити наплаћена у случају да изабрани понуђач </w:t>
      </w:r>
      <w:r w:rsidR="00F066DE" w:rsidRPr="00FB0E07">
        <w:rPr>
          <w:rFonts w:cs="Arial"/>
        </w:rPr>
        <w:t>не отклони недостатке у гарантном року</w:t>
      </w:r>
      <w:r w:rsidRPr="00FB0E07">
        <w:rPr>
          <w:rFonts w:cs="Arial"/>
        </w:rPr>
        <w:t>.</w:t>
      </w:r>
      <w:proofErr w:type="gramEnd"/>
      <w:r w:rsidRPr="00FB0E07">
        <w:rPr>
          <w:rFonts w:cs="Arial"/>
        </w:rPr>
        <w:t xml:space="preserve"> </w:t>
      </w:r>
    </w:p>
    <w:p w:rsidR="00EA6A03" w:rsidRPr="00FB0E07" w:rsidRDefault="00EA6A03" w:rsidP="00EA6A03">
      <w:pPr>
        <w:pStyle w:val="KDParagraf"/>
        <w:spacing w:before="0"/>
      </w:pPr>
      <w:r w:rsidRPr="00FB0E07">
        <w:t xml:space="preserve">Уколико се средство финансијског обезбеђења не достави у уговореном року, Купац има </w:t>
      </w:r>
      <w:proofErr w:type="gramStart"/>
      <w:r w:rsidRPr="00FB0E07">
        <w:t>право  да</w:t>
      </w:r>
      <w:proofErr w:type="gramEnd"/>
      <w:r w:rsidRPr="00FB0E07">
        <w:t xml:space="preserve"> наплати средство финанасијског обезбеђења за добро извршење посла.</w:t>
      </w:r>
    </w:p>
    <w:p w:rsidR="00EA6A03" w:rsidRPr="00FB0E07" w:rsidRDefault="00EA6A03" w:rsidP="00EA6A03">
      <w:pPr>
        <w:pStyle w:val="KDParagraf"/>
        <w:spacing w:before="0"/>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D37F3D" w:rsidRDefault="004C3B38" w:rsidP="004C3B38">
      <w:pPr>
        <w:pStyle w:val="KDPodnaslov3"/>
        <w:keepNext w:val="0"/>
        <w:spacing w:before="0"/>
        <w:ind w:left="851"/>
        <w:rPr>
          <w:rFonts w:eastAsia="TimesNewRomanPSMT" w:cs="Arial"/>
          <w:b/>
          <w:bCs/>
          <w:iCs/>
        </w:rPr>
      </w:pPr>
      <w:r w:rsidRPr="00D37F3D">
        <w:rPr>
          <w:rFonts w:eastAsia="TimesNewRomanPSMT" w:cs="Arial"/>
          <w:b/>
          <w:bCs/>
          <w:iCs/>
        </w:rPr>
        <w:t>Достављање средстава финансијског обезбеђења</w:t>
      </w:r>
    </w:p>
    <w:p w:rsidR="00F66410" w:rsidRPr="00D37F3D" w:rsidRDefault="00F066DE" w:rsidP="00F66410">
      <w:pPr>
        <w:tabs>
          <w:tab w:val="left" w:pos="567"/>
          <w:tab w:val="left" w:pos="709"/>
        </w:tabs>
        <w:spacing w:after="120"/>
        <w:rPr>
          <w:rFonts w:eastAsia="TimesNewRomanPSMT" w:cs="Arial"/>
          <w:bCs/>
        </w:rPr>
      </w:pPr>
      <w:r w:rsidRPr="00D37F3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D37F3D">
        <w:rPr>
          <w:rFonts w:eastAsia="TimesNewRomanPSMT" w:cs="Arial"/>
          <w:bCs/>
        </w:rPr>
        <w:t xml:space="preserve"> </w:t>
      </w:r>
      <w:r w:rsidR="00F66410" w:rsidRPr="00D37F3D">
        <w:rPr>
          <w:rFonts w:eastAsia="TimesNewRomanPSMT" w:cs="Arial"/>
          <w:bCs/>
        </w:rPr>
        <w:t>Јавно предузеће „Електр</w:t>
      </w:r>
      <w:r w:rsidR="00D37F3D" w:rsidRPr="00D37F3D">
        <w:rPr>
          <w:rFonts w:eastAsia="TimesNewRomanPSMT" w:cs="Arial"/>
          <w:bCs/>
        </w:rPr>
        <w:t>опривреда Србије“ Београд,</w:t>
      </w:r>
      <w:r w:rsidR="00C435F2" w:rsidRPr="00D37F3D">
        <w:rPr>
          <w:rFonts w:eastAsia="TimesNewRomanPSMT" w:cs="Arial"/>
          <w:bCs/>
        </w:rPr>
        <w:t xml:space="preserve"> </w:t>
      </w:r>
      <w:r w:rsidR="00F66410" w:rsidRPr="00D37F3D">
        <w:rPr>
          <w:rFonts w:eastAsia="TimesNewRomanPSMT" w:cs="Arial"/>
          <w:bCs/>
        </w:rPr>
        <w:t>огранак</w:t>
      </w:r>
      <w:r w:rsidR="00C435F2" w:rsidRPr="00D37F3D">
        <w:rPr>
          <w:rFonts w:eastAsia="TimesNewRomanPSMT" w:cs="Arial"/>
          <w:bCs/>
        </w:rPr>
        <w:t xml:space="preserve"> ТЕНТ, Улица Богољуба Урошевића Црног 44., 11500 Обреновац</w:t>
      </w:r>
    </w:p>
    <w:p w:rsidR="00F066DE" w:rsidRPr="00D37F3D" w:rsidRDefault="00F066DE" w:rsidP="00F066DE">
      <w:pPr>
        <w:tabs>
          <w:tab w:val="left" w:pos="567"/>
          <w:tab w:val="left" w:pos="709"/>
        </w:tabs>
        <w:spacing w:after="120"/>
        <w:rPr>
          <w:rFonts w:cs="Arial"/>
          <w:b/>
        </w:rPr>
      </w:pPr>
      <w:r w:rsidRPr="00D37F3D">
        <w:rPr>
          <w:rFonts w:eastAsia="TimesNewRomanPSMT" w:cs="Arial"/>
          <w:bCs/>
        </w:rPr>
        <w:t>Средство финансијског обезбеђења за добро извршење посла  гласи на</w:t>
      </w:r>
      <w:r w:rsidR="00C435F2" w:rsidRPr="00D37F3D">
        <w:rPr>
          <w:rFonts w:eastAsia="TimesNewRomanPSMT" w:cs="Arial"/>
          <w:bCs/>
        </w:rPr>
        <w:t xml:space="preserve"> Јавно предузеће „Електропривреда Србије“ Београд, огранак ТЕНТ, Улица Богољуба Урошевића Црног 44., 11500 Обреновац </w:t>
      </w:r>
      <w:r w:rsidRPr="00D37F3D">
        <w:rPr>
          <w:rFonts w:cs="Arial"/>
          <w:b/>
        </w:rPr>
        <w:t xml:space="preserve">и доставља се лично или поштом на адресу: </w:t>
      </w:r>
    </w:p>
    <w:p w:rsidR="00F066DE" w:rsidRPr="00D37F3D" w:rsidRDefault="00F066DE" w:rsidP="00F066DE">
      <w:pPr>
        <w:suppressAutoHyphens/>
        <w:spacing w:line="100" w:lineRule="atLeast"/>
        <w:jc w:val="center"/>
        <w:rPr>
          <w:rFonts w:eastAsia="Arial Unicode MS" w:cs="Arial"/>
          <w:b/>
          <w:kern w:val="1"/>
          <w:highlight w:val="yellow"/>
          <w:lang w:eastAsia="ar-SA"/>
        </w:rPr>
      </w:pPr>
      <w:r w:rsidRPr="00D37F3D">
        <w:rPr>
          <w:rFonts w:cs="Arial"/>
          <w:b/>
        </w:rPr>
        <w:t xml:space="preserve"> </w:t>
      </w:r>
      <w:proofErr w:type="gramStart"/>
      <w:r w:rsidR="00D37F3D" w:rsidRPr="00D37F3D">
        <w:rPr>
          <w:rFonts w:eastAsia="TimesNewRomanPSMT" w:cs="Arial"/>
          <w:bCs/>
        </w:rPr>
        <w:t>огранак</w:t>
      </w:r>
      <w:proofErr w:type="gramEnd"/>
      <w:r w:rsidR="00D37F3D" w:rsidRPr="00D37F3D">
        <w:rPr>
          <w:rFonts w:eastAsia="TimesNewRomanPSMT" w:cs="Arial"/>
          <w:bCs/>
        </w:rPr>
        <w:t xml:space="preserve"> ТЕНТ, Улица Богољуба Урошевића Црног 44., 11500 Обреновац</w:t>
      </w:r>
    </w:p>
    <w:p w:rsidR="00F066DE" w:rsidRPr="00823A98" w:rsidRDefault="00F066DE" w:rsidP="00F066DE">
      <w:pPr>
        <w:tabs>
          <w:tab w:val="left" w:pos="1134"/>
        </w:tabs>
        <w:jc w:val="center"/>
        <w:rPr>
          <w:b/>
          <w:color w:val="00B0F0"/>
          <w:lang w:val="sr-Cyrl-RS"/>
        </w:rPr>
      </w:pPr>
      <w:proofErr w:type="gramStart"/>
      <w:r w:rsidRPr="00D37F3D">
        <w:t>са</w:t>
      </w:r>
      <w:proofErr w:type="gramEnd"/>
      <w:r w:rsidRPr="00D37F3D">
        <w:t xml:space="preserve"> назнаком:</w:t>
      </w:r>
      <w:r w:rsidRPr="00D37F3D">
        <w:rPr>
          <w:b/>
        </w:rPr>
        <w:t xml:space="preserve"> Средство финанс</w:t>
      </w:r>
      <w:r w:rsidR="00823A98" w:rsidRPr="00D37F3D">
        <w:rPr>
          <w:b/>
        </w:rPr>
        <w:t>ијског обезбеђења за ЈН бр.</w:t>
      </w:r>
      <w:r w:rsidR="00823A98" w:rsidRPr="00D37F3D">
        <w:t xml:space="preserve"> 3000/0406/2016 </w:t>
      </w:r>
      <w:r w:rsidR="00823A98">
        <w:t>(874/2016)</w:t>
      </w:r>
    </w:p>
    <w:p w:rsidR="00F066DE" w:rsidRPr="00D37F3D" w:rsidRDefault="00F066DE" w:rsidP="00F066DE">
      <w:pPr>
        <w:tabs>
          <w:tab w:val="left" w:pos="567"/>
          <w:tab w:val="left" w:pos="709"/>
        </w:tabs>
        <w:spacing w:after="120"/>
        <w:rPr>
          <w:rFonts w:cs="Arial"/>
          <w:b/>
        </w:rPr>
      </w:pPr>
      <w:r w:rsidRPr="00D37F3D">
        <w:rPr>
          <w:rFonts w:eastAsia="TimesNewRomanPSMT" w:cs="Arial"/>
          <w:bCs/>
        </w:rPr>
        <w:t>Средство финансијског обезбеђења за отклањање недостатака у гарантном року  гласи на</w:t>
      </w:r>
      <w:r w:rsidR="00C435F2" w:rsidRPr="00D37F3D">
        <w:rPr>
          <w:rFonts w:eastAsia="TimesNewRomanPSMT" w:cs="Arial"/>
          <w:bCs/>
        </w:rPr>
        <w:t xml:space="preserve"> Јавно предузеће „Електр</w:t>
      </w:r>
      <w:r w:rsidR="00D37F3D" w:rsidRPr="00D37F3D">
        <w:rPr>
          <w:rFonts w:eastAsia="TimesNewRomanPSMT" w:cs="Arial"/>
          <w:bCs/>
        </w:rPr>
        <w:t>опривреда Србије“ Београд,</w:t>
      </w:r>
      <w:r w:rsidR="00C435F2" w:rsidRPr="00D37F3D">
        <w:rPr>
          <w:rFonts w:eastAsia="TimesNewRomanPSMT" w:cs="Arial"/>
          <w:bCs/>
        </w:rPr>
        <w:t xml:space="preserve"> огранак ТЕНТ, Улица Богољуба Урошевића Црног 44., 11500 Обреновац </w:t>
      </w:r>
      <w:r w:rsidRPr="00D37F3D">
        <w:rPr>
          <w:rFonts w:cs="Arial"/>
        </w:rPr>
        <w:t>и доставља се приликом примопредаје предмета уговора или поштом на адресу корисника уговора:</w:t>
      </w:r>
    </w:p>
    <w:p w:rsidR="0009377A" w:rsidRPr="00D37F3D" w:rsidRDefault="00D37F3D" w:rsidP="0009377A">
      <w:pPr>
        <w:suppressAutoHyphens/>
        <w:spacing w:line="100" w:lineRule="atLeast"/>
        <w:jc w:val="center"/>
        <w:rPr>
          <w:rFonts w:eastAsia="Arial Unicode MS" w:cs="Arial"/>
          <w:b/>
          <w:kern w:val="1"/>
          <w:highlight w:val="yellow"/>
          <w:lang w:val="sr-Cyrl-RS" w:eastAsia="ar-SA"/>
        </w:rPr>
      </w:pPr>
      <w:r w:rsidRPr="00D37F3D">
        <w:rPr>
          <w:rFonts w:eastAsia="TimesNewRomanPSMT" w:cs="Arial"/>
          <w:bCs/>
        </w:rPr>
        <w:t xml:space="preserve"> Улица Богољуба Урошевића Црног </w:t>
      </w:r>
      <w:proofErr w:type="gramStart"/>
      <w:r w:rsidRPr="00D37F3D">
        <w:rPr>
          <w:rFonts w:eastAsia="TimesNewRomanPSMT" w:cs="Arial"/>
          <w:bCs/>
        </w:rPr>
        <w:t>44.,</w:t>
      </w:r>
      <w:proofErr w:type="gramEnd"/>
      <w:r w:rsidRPr="00D37F3D">
        <w:rPr>
          <w:rFonts w:eastAsia="TimesNewRomanPSMT" w:cs="Arial"/>
          <w:bCs/>
        </w:rPr>
        <w:t xml:space="preserve"> 11500 Обреновац</w:t>
      </w:r>
      <w:r w:rsidRPr="00D37F3D">
        <w:rPr>
          <w:rFonts w:cs="Arial"/>
          <w:b/>
        </w:rPr>
        <w:t xml:space="preserve"> </w:t>
      </w:r>
    </w:p>
    <w:p w:rsidR="00F066DE" w:rsidRPr="00823A98" w:rsidRDefault="00F066DE" w:rsidP="00F066DE">
      <w:pPr>
        <w:tabs>
          <w:tab w:val="left" w:pos="1134"/>
        </w:tabs>
        <w:jc w:val="center"/>
        <w:rPr>
          <w:b/>
          <w:color w:val="00B0F0"/>
          <w:lang w:val="sr-Cyrl-RS"/>
        </w:rPr>
      </w:pPr>
      <w:proofErr w:type="gramStart"/>
      <w:r w:rsidRPr="00D37F3D">
        <w:t>са</w:t>
      </w:r>
      <w:proofErr w:type="gramEnd"/>
      <w:r w:rsidRPr="00D37F3D">
        <w:t xml:space="preserve"> назнаком:</w:t>
      </w:r>
      <w:r w:rsidRPr="00D37F3D">
        <w:rPr>
          <w:b/>
        </w:rPr>
        <w:t xml:space="preserve"> Средства финанс</w:t>
      </w:r>
      <w:r w:rsidR="00823A98" w:rsidRPr="00D37F3D">
        <w:rPr>
          <w:b/>
        </w:rPr>
        <w:t>ијског обезбеђења за ЈН бр.</w:t>
      </w:r>
      <w:r w:rsidR="00823A98" w:rsidRPr="00D37F3D">
        <w:t xml:space="preserve"> 3000/0406/2016 </w:t>
      </w:r>
      <w:r w:rsidR="00823A98">
        <w:t>(874/2016)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 xml:space="preserve">Понуђач ће то </w:t>
      </w:r>
      <w:r w:rsidRPr="00F10346">
        <w:rPr>
          <w:rFonts w:cs="Arial"/>
        </w:rPr>
        <w:lastRenderedPageBreak/>
        <w:t>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823A98">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D37F3D">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7" w:name="_Toc441651602"/>
      <w:bookmarkStart w:id="248" w:name="_Toc442559913"/>
      <w:r w:rsidRPr="00F10346">
        <w:rPr>
          <w:rFonts w:cs="Arial"/>
        </w:rPr>
        <w:t>Додатне информације и објашњења</w:t>
      </w:r>
      <w:bookmarkEnd w:id="247"/>
      <w:bookmarkEnd w:id="24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23A98">
        <w:t>3000/0406/2016 (874/2016)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571D2A" w:rsidRPr="003D15C7">
          <w:rPr>
            <w:rStyle w:val="Hyperlink"/>
            <w:rFonts w:cs="Arial"/>
            <w:lang w:val="sr-Latn-RS"/>
          </w:rPr>
          <w:t>miodrag.popovic</w:t>
        </w:r>
        <w:r w:rsidR="00571D2A" w:rsidRPr="003D15C7">
          <w:rPr>
            <w:rStyle w:val="Hyperlink"/>
            <w:rFonts w:cs="Arial"/>
            <w:lang w:val="ru-RU"/>
          </w:rPr>
          <w:t>@</w:t>
        </w:r>
      </w:hyperlink>
      <w:r w:rsidR="00571D2A">
        <w:rPr>
          <w:rStyle w:val="Hyperlink"/>
          <w:rFonts w:cs="Arial"/>
        </w:rPr>
        <w:t>eps.rs</w:t>
      </w:r>
      <w:r w:rsidRPr="00F10346">
        <w:rPr>
          <w:rFonts w:cs="Arial"/>
          <w:lang w:val="ru-RU"/>
        </w:rPr>
        <w:t xml:space="preserve">,радним данима (понедељак – петак) у времену од </w:t>
      </w:r>
      <w:r w:rsidRPr="00D37F3D">
        <w:rPr>
          <w:rFonts w:cs="Arial"/>
          <w:lang w:val="ru-RU"/>
        </w:rPr>
        <w:t>0</w:t>
      </w:r>
      <w:r w:rsidR="0009377A" w:rsidRPr="00D37F3D">
        <w:rPr>
          <w:rFonts w:cs="Arial"/>
          <w:lang w:val="ru-RU"/>
        </w:rPr>
        <w:t>7</w:t>
      </w:r>
      <w:r w:rsidR="00BA493E" w:rsidRPr="00D37F3D">
        <w:rPr>
          <w:rFonts w:cs="Arial"/>
          <w:lang w:val="ru-RU"/>
        </w:rPr>
        <w:t>,00</w:t>
      </w:r>
      <w:r w:rsidRPr="00D37F3D">
        <w:rPr>
          <w:rFonts w:cs="Arial"/>
          <w:lang w:val="ru-RU"/>
        </w:rPr>
        <w:t xml:space="preserve"> до 1</w:t>
      </w:r>
      <w:r w:rsidR="0009377A" w:rsidRPr="00D37F3D">
        <w:rPr>
          <w:rFonts w:cs="Arial"/>
          <w:lang w:val="ru-RU"/>
        </w:rPr>
        <w:t>4</w:t>
      </w:r>
      <w:r w:rsidR="00BA493E" w:rsidRPr="00D37F3D">
        <w:rPr>
          <w:rFonts w:cs="Arial"/>
          <w:lang w:val="ru-RU"/>
        </w:rPr>
        <w:t>,00</w:t>
      </w:r>
      <w:r w:rsidRPr="00D37F3D">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9" w:name="_Toc441651603"/>
      <w:bookmarkStart w:id="250" w:name="_Toc442559914"/>
      <w:r w:rsidRPr="00F10346">
        <w:rPr>
          <w:rFonts w:cs="Arial"/>
        </w:rPr>
        <w:t>Трошкови понуде</w:t>
      </w:r>
      <w:bookmarkEnd w:id="249"/>
      <w:bookmarkEnd w:id="25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51" w:name="_Toc442559917"/>
      <w:bookmarkStart w:id="252" w:name="_Toc441651606"/>
      <w:r w:rsidRPr="00F10346">
        <w:rPr>
          <w:rFonts w:cs="Arial"/>
        </w:rPr>
        <w:t>Разлози за одбијање понуде</w:t>
      </w:r>
      <w:bookmarkEnd w:id="251"/>
      <w:bookmarkEnd w:id="25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3" w:name="_Toc441651607"/>
      <w:bookmarkStart w:id="254" w:name="_Toc442559918"/>
      <w:r w:rsidRPr="00F10346">
        <w:rPr>
          <w:rFonts w:cs="Arial"/>
          <w:lang w:val="ru-RU"/>
        </w:rPr>
        <w:lastRenderedPageBreak/>
        <w:t>Н</w:t>
      </w:r>
      <w:r w:rsidRPr="00F10346">
        <w:rPr>
          <w:rFonts w:cs="Arial"/>
        </w:rPr>
        <w:t>егативне референце</w:t>
      </w:r>
      <w:bookmarkEnd w:id="253"/>
      <w:bookmarkEnd w:id="25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8"/>
      <w:bookmarkStart w:id="256" w:name="_Toc442559919"/>
      <w:r w:rsidRPr="00F10346">
        <w:rPr>
          <w:rFonts w:cs="Arial"/>
        </w:rPr>
        <w:t>Увид у документацију</w:t>
      </w:r>
      <w:bookmarkEnd w:id="255"/>
      <w:bookmarkEnd w:id="25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7" w:name="_Toc441651609"/>
      <w:bookmarkStart w:id="258" w:name="_Toc442559920"/>
      <w:r w:rsidRPr="00F10346">
        <w:rPr>
          <w:rFonts w:cs="Arial"/>
          <w:lang w:val="ru-RU"/>
        </w:rPr>
        <w:t>З</w:t>
      </w:r>
      <w:r w:rsidRPr="00F10346">
        <w:rPr>
          <w:rFonts w:cs="Arial"/>
        </w:rPr>
        <w:t>аштита права понуђача</w:t>
      </w:r>
      <w:bookmarkEnd w:id="257"/>
      <w:bookmarkEnd w:id="25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D37F3D" w:rsidRPr="00D37F3D">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D37F3D">
        <w:rPr>
          <w:rFonts w:cs="Arial"/>
          <w:lang w:bidi="en-US"/>
        </w:rPr>
        <w:t xml:space="preserve"> за ЈН добара</w:t>
      </w:r>
      <w:r w:rsidR="00D37F3D">
        <w:rPr>
          <w:rFonts w:cs="Arial"/>
          <w:lang w:val="sr-Cyrl-RS" w:bidi="en-US"/>
        </w:rPr>
        <w:t xml:space="preserve"> </w:t>
      </w:r>
      <w:r w:rsidR="00D37F3D">
        <w:rPr>
          <w:rFonts w:cs="Arial"/>
          <w:lang w:val="sr-Cyrl-RS"/>
        </w:rPr>
        <w:lastRenderedPageBreak/>
        <w:t>Хидродинамичке спојнице за транспортере допреме угља 1 и 2 ТЕНТ А,</w:t>
      </w:r>
      <w:r w:rsidR="00823A98">
        <w:rPr>
          <w:rFonts w:cs="Arial"/>
          <w:lang w:bidi="en-US"/>
        </w:rPr>
        <w:t xml:space="preserve"> бр.ЈН</w:t>
      </w:r>
      <w:r w:rsidR="00823A98">
        <w:rPr>
          <w:rFonts w:cs="Arial"/>
          <w:lang w:val="sr-Cyrl-RS" w:bidi="en-US"/>
        </w:rPr>
        <w:t xml:space="preserve"> </w:t>
      </w:r>
      <w:r w:rsidR="00823A98">
        <w:t>3000/0406/2016 (874/2016)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571D2A">
        <w:rPr>
          <w:rFonts w:cs="Arial"/>
          <w:lang w:bidi="en-US"/>
        </w:rPr>
        <w:t>-mail:miodrag.popovic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823A98">
        <w:rPr>
          <w:rFonts w:cs="Arial"/>
          <w:lang w:bidi="en-US"/>
        </w:rPr>
        <w:t xml:space="preserve">од </w:t>
      </w:r>
      <w:r w:rsidR="0009377A" w:rsidRPr="00823A98">
        <w:rPr>
          <w:rFonts w:cs="Arial"/>
          <w:lang w:bidi="en-US"/>
        </w:rPr>
        <w:t>7</w:t>
      </w:r>
      <w:proofErr w:type="gramStart"/>
      <w:r w:rsidR="008824F8" w:rsidRPr="00823A98">
        <w:rPr>
          <w:rFonts w:cs="Arial"/>
          <w:lang w:bidi="en-US"/>
        </w:rPr>
        <w:t>,00</w:t>
      </w:r>
      <w:proofErr w:type="gramEnd"/>
      <w:r w:rsidR="008824F8" w:rsidRPr="00823A98">
        <w:rPr>
          <w:rFonts w:cs="Arial"/>
          <w:lang w:bidi="en-US"/>
        </w:rPr>
        <w:t xml:space="preserve"> до 1</w:t>
      </w:r>
      <w:r w:rsidR="0009377A" w:rsidRPr="00823A98">
        <w:rPr>
          <w:rFonts w:cs="Arial"/>
          <w:lang w:bidi="en-US"/>
        </w:rPr>
        <w:t>4</w:t>
      </w:r>
      <w:r w:rsidRPr="00823A98">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23A98">
        <w:t>3000</w:t>
      </w:r>
      <w:r w:rsidR="00823A98">
        <w:rPr>
          <w:lang w:val="sr-Cyrl-RS"/>
        </w:rPr>
        <w:t xml:space="preserve"> </w:t>
      </w:r>
      <w:r w:rsidR="00823A98">
        <w:t>0406</w:t>
      </w:r>
      <w:r w:rsidR="00823A98">
        <w:rPr>
          <w:lang w:val="sr-Cyrl-RS"/>
        </w:rPr>
        <w:t xml:space="preserve"> </w:t>
      </w:r>
      <w:r w:rsidR="00823A98">
        <w:lastRenderedPageBreak/>
        <w:t>2016 874</w:t>
      </w:r>
      <w:r w:rsidR="00823A98">
        <w:rPr>
          <w:lang w:val="sr-Cyrl-RS"/>
        </w:rPr>
        <w:t xml:space="preserve"> </w:t>
      </w:r>
      <w:r w:rsidR="00823A98">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823A98">
        <w:t>3000/0406/2016 (874/2016)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823A98" w:rsidRDefault="0008263C" w:rsidP="0008263C">
      <w:pPr>
        <w:pStyle w:val="KDParagraf"/>
        <w:spacing w:before="0"/>
        <w:rPr>
          <w:rFonts w:cs="Arial"/>
          <w:lang w:bidi="en-US"/>
        </w:rPr>
      </w:pPr>
      <w:r w:rsidRPr="00823A98">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823A98" w:rsidRDefault="00823A98" w:rsidP="0008263C">
      <w:pPr>
        <w:pStyle w:val="KDParagraf"/>
        <w:spacing w:before="0"/>
        <w:rPr>
          <w:rFonts w:cs="Arial"/>
          <w:lang w:bidi="en-US"/>
        </w:rPr>
      </w:pPr>
      <w:r w:rsidRPr="00823A98">
        <w:rPr>
          <w:rFonts w:cs="Arial"/>
          <w:lang w:val="sr-Cyrl-RS" w:bidi="en-US"/>
        </w:rPr>
        <w:t>2</w:t>
      </w:r>
      <w:r w:rsidR="0008263C" w:rsidRPr="00823A98">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823A98" w:rsidRDefault="00886827" w:rsidP="00091BB0">
      <w:pPr>
        <w:pStyle w:val="KDParagraf"/>
        <w:spacing w:before="0"/>
        <w:rPr>
          <w:rFonts w:cs="Arial"/>
          <w:lang w:bidi="en-US"/>
        </w:rPr>
      </w:pPr>
      <w:proofErr w:type="gramStart"/>
      <w:r w:rsidRPr="00823A98">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9" w:name="_Toc441651610"/>
      <w:bookmarkStart w:id="26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9"/>
      <w:bookmarkEnd w:id="26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823A98" w:rsidRDefault="007E3AF6" w:rsidP="007E3AF6">
      <w:pPr>
        <w:spacing w:before="0"/>
        <w:rPr>
          <w:rFonts w:cs="Arial"/>
        </w:rPr>
      </w:pPr>
      <w:r w:rsidRPr="00823A98">
        <w:rPr>
          <w:rFonts w:cs="Arial"/>
        </w:rPr>
        <w:t>Понуђач којем буде додељен уговор, обавезан је да у року од највише 10</w:t>
      </w:r>
      <w:r w:rsidR="002479F9" w:rsidRPr="00823A98">
        <w:rPr>
          <w:rFonts w:cs="Arial"/>
        </w:rPr>
        <w:t xml:space="preserve"> (десет</w:t>
      </w:r>
      <w:proofErr w:type="gramStart"/>
      <w:r w:rsidR="002479F9" w:rsidRPr="00823A98">
        <w:rPr>
          <w:rFonts w:cs="Arial"/>
        </w:rPr>
        <w:t>)</w:t>
      </w:r>
      <w:r w:rsidRPr="00823A98">
        <w:rPr>
          <w:rFonts w:cs="Arial"/>
        </w:rPr>
        <w:t xml:space="preserve">  дана</w:t>
      </w:r>
      <w:proofErr w:type="gramEnd"/>
      <w:r w:rsidRPr="00823A98">
        <w:rPr>
          <w:rFonts w:cs="Arial"/>
        </w:rPr>
        <w:t xml:space="preserve">  од дана закључења уго</w:t>
      </w:r>
      <w:r w:rsidR="00823A98" w:rsidRPr="00823A98">
        <w:rPr>
          <w:rFonts w:cs="Arial"/>
        </w:rPr>
        <w:t xml:space="preserve">вора достави </w:t>
      </w:r>
      <w:r w:rsidR="002479F9" w:rsidRPr="00823A98">
        <w:rPr>
          <w:rFonts w:cs="Arial"/>
        </w:rPr>
        <w:t>меницу</w:t>
      </w:r>
      <w:r w:rsidR="00823A98" w:rsidRPr="00823A98">
        <w:rPr>
          <w:rFonts w:cs="Arial"/>
        </w:rPr>
        <w:t xml:space="preserve"> за добро извршење посла</w:t>
      </w:r>
      <w:r w:rsidRPr="00823A98">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823A98">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61" w:name="_Toc441651611"/>
      <w:bookmarkStart w:id="262" w:name="_Toc442559922"/>
      <w:r w:rsidRPr="00F10346">
        <w:rPr>
          <w:rFonts w:cs="Arial"/>
        </w:rPr>
        <w:t>Измене током трајања уговора</w:t>
      </w:r>
      <w:bookmarkEnd w:id="261"/>
      <w:bookmarkEnd w:id="262"/>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F07254" w:rsidRDefault="0009377A" w:rsidP="00922EDB">
      <w:pPr>
        <w:spacing w:before="0"/>
        <w:rPr>
          <w:rFonts w:cs="Arial"/>
          <w:color w:val="00B0F0"/>
          <w:lang w:val="sr-Cyrl-RS" w:eastAsia="sr-Latn-CS"/>
        </w:rPr>
      </w:pPr>
    </w:p>
    <w:p w:rsidR="00465640" w:rsidRPr="00142BBA" w:rsidRDefault="00465640"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Default="001A0CBE" w:rsidP="00922EDB">
      <w:pPr>
        <w:spacing w:before="0"/>
        <w:rPr>
          <w:rFonts w:cs="Arial"/>
          <w:color w:val="00B0F0"/>
          <w:lang w:val="sr-Cyrl-RS" w:eastAsia="sr-Latn-CS"/>
        </w:rPr>
      </w:pPr>
    </w:p>
    <w:p w:rsidR="001A0CBE" w:rsidRPr="001A0CBE" w:rsidRDefault="001A0CBE"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3" w:name="_Toc442559924"/>
      <w:proofErr w:type="gramStart"/>
      <w:r w:rsidRPr="00F10346">
        <w:t xml:space="preserve">ОБРАЗАЦ </w:t>
      </w:r>
      <w:r w:rsidR="00142BBA">
        <w:rPr>
          <w:lang w:val="sr-Cyrl-RS"/>
        </w:rPr>
        <w:t>1</w:t>
      </w:r>
      <w:r w:rsidRPr="00F10346">
        <w:rPr>
          <w:noProof/>
        </w:rPr>
        <w:t>.</w:t>
      </w:r>
      <w:bookmarkEnd w:id="26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823A98"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D37F3D">
        <w:rPr>
          <w:rFonts w:eastAsia="TimesNewRomanPS-BoldMT" w:cs="Arial"/>
          <w:bCs/>
          <w:color w:val="000000" w:themeColor="text1"/>
        </w:rPr>
        <w:t xml:space="preserve">добра </w:t>
      </w:r>
      <w:r w:rsidR="00D37F3D">
        <w:rPr>
          <w:rFonts w:cs="Arial"/>
          <w:lang w:val="sr-Cyrl-RS"/>
        </w:rPr>
        <w:t>Хидродинамичке спојнице за транспортере допреме угља 1 и 2 ТЕНТ А</w:t>
      </w:r>
      <w:r w:rsidR="00D37F3D" w:rsidRPr="00F10346">
        <w:rPr>
          <w:rFonts w:eastAsia="TimesNewRomanPS-BoldMT" w:cs="Arial"/>
          <w:bCs/>
          <w:color w:val="000000" w:themeColor="text1"/>
        </w:rPr>
        <w:t xml:space="preserve"> </w:t>
      </w:r>
      <w:r w:rsidR="00D37F3D">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sidR="00823A98">
        <w:t>3000/0406/2016 (874/2016)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379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D37F3D" w:rsidP="00D37F3D">
            <w:pPr>
              <w:spacing w:before="0"/>
              <w:ind w:left="1365"/>
              <w:jc w:val="left"/>
              <w:rPr>
                <w:rFonts w:cs="Arial"/>
                <w:b/>
                <w:lang w:val="sr-Cyrl-CS"/>
              </w:rPr>
            </w:pPr>
            <w:r>
              <w:rPr>
                <w:rFonts w:cs="Arial"/>
                <w:lang w:val="sr-Cyrl-RS"/>
              </w:rPr>
              <w:t>Хидродинамичке спојнице за транспортере допреме угља 1 и 2 ТЕНТ А</w:t>
            </w:r>
            <w:r>
              <w:t xml:space="preserve"> </w:t>
            </w:r>
            <w:r w:rsidR="00823A98">
              <w:t>3000/0406/2016 (874/2016)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1A0CBE" w:rsidRDefault="00922EDB" w:rsidP="00AF3AF8">
            <w:pPr>
              <w:spacing w:before="0"/>
              <w:jc w:val="center"/>
              <w:rPr>
                <w:rFonts w:cs="Arial"/>
                <w:bCs/>
                <w:iCs/>
                <w:lang w:val="sr-Cyrl-CS"/>
              </w:rPr>
            </w:pPr>
            <w:r w:rsidRPr="001A0CBE">
              <w:rPr>
                <w:rFonts w:cs="Arial"/>
                <w:bCs/>
                <w:iCs/>
                <w:lang w:val="sr-Cyrl-CS"/>
              </w:rPr>
              <w:t>У законском року до</w:t>
            </w:r>
            <w:r w:rsidR="000E75A0" w:rsidRPr="001A0CBE">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1A0CBE">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9B0B93" w:rsidRPr="009B0B93" w:rsidRDefault="009B0B93" w:rsidP="009B0B93">
            <w:pPr>
              <w:spacing w:before="0"/>
              <w:jc w:val="center"/>
              <w:rPr>
                <w:rFonts w:cs="Arial"/>
                <w:bCs/>
                <w:iCs/>
                <w:lang w:val="sr-Cyrl-CS"/>
              </w:rPr>
            </w:pPr>
            <w:r w:rsidRPr="009B0B93">
              <w:rPr>
                <w:rFonts w:cs="Arial"/>
                <w:bCs/>
                <w:iCs/>
                <w:lang w:val="sr-Cyrl-CS"/>
              </w:rPr>
              <w:t xml:space="preserve">Сагласан </w:t>
            </w:r>
            <w:r w:rsidRPr="009B0B93">
              <w:rPr>
                <w:rFonts w:cs="Arial"/>
                <w:bCs/>
                <w:iCs/>
              </w:rPr>
              <w:t>с</w:t>
            </w:r>
            <w:r w:rsidRPr="009B0B93">
              <w:rPr>
                <w:rFonts w:cs="Arial"/>
                <w:bCs/>
                <w:iCs/>
                <w:lang w:val="sr-Cyrl-CS"/>
              </w:rPr>
              <w:t>а захтевом наручиоца</w:t>
            </w:r>
          </w:p>
          <w:p w:rsidR="000E75A0" w:rsidRPr="003200A3" w:rsidRDefault="009B0B93" w:rsidP="009B0B93">
            <w:pPr>
              <w:spacing w:before="0"/>
              <w:jc w:val="center"/>
              <w:rPr>
                <w:rFonts w:cs="Arial"/>
                <w:bCs/>
                <w:iCs/>
                <w:color w:val="00B0F0"/>
                <w:lang w:val="sr-Cyrl-CS"/>
              </w:rPr>
            </w:pPr>
            <w:r w:rsidRPr="009B0B93">
              <w:rPr>
                <w:rFonts w:cs="Arial"/>
                <w:bCs/>
                <w:iCs/>
                <w:lang w:val="sr-Cyrl-CS"/>
              </w:rPr>
              <w:t>ДА/НЕ (заокружити)</w:t>
            </w:r>
          </w:p>
        </w:tc>
      </w:tr>
      <w:tr w:rsidR="000E75A0" w:rsidRPr="00F10346" w:rsidTr="00AF3AF8">
        <w:tc>
          <w:tcPr>
            <w:tcW w:w="5920" w:type="dxa"/>
            <w:vAlign w:val="center"/>
          </w:tcPr>
          <w:p w:rsidR="000E75A0" w:rsidRPr="001A0CBE" w:rsidRDefault="000E75A0" w:rsidP="00AF3AF8">
            <w:pPr>
              <w:spacing w:before="0"/>
              <w:jc w:val="center"/>
              <w:rPr>
                <w:rFonts w:cs="Arial"/>
                <w:b/>
                <w:bCs/>
                <w:iCs/>
                <w:lang w:val="sr-Cyrl-CS"/>
              </w:rPr>
            </w:pPr>
            <w:r w:rsidRPr="001A0CBE">
              <w:rPr>
                <w:rFonts w:cs="Arial"/>
                <w:b/>
                <w:bCs/>
                <w:iCs/>
                <w:lang w:val="sr-Cyrl-CS"/>
              </w:rPr>
              <w:t>РОК ИСПОРУКЕ:</w:t>
            </w:r>
          </w:p>
          <w:p w:rsidR="000E75A0" w:rsidRPr="001A0CBE" w:rsidRDefault="000E75A0" w:rsidP="00AF3AF8">
            <w:pPr>
              <w:spacing w:before="0"/>
              <w:jc w:val="center"/>
              <w:rPr>
                <w:rFonts w:cs="Arial"/>
                <w:bCs/>
                <w:iCs/>
                <w:lang w:val="sr-Cyrl-CS"/>
              </w:rPr>
            </w:pPr>
            <w:r w:rsidRPr="001A0CBE">
              <w:rPr>
                <w:rFonts w:cs="Arial"/>
                <w:spacing w:val="4"/>
                <w:lang w:val="sr-Cyrl-CS"/>
              </w:rPr>
              <w:t xml:space="preserve">најдуже до </w:t>
            </w:r>
            <w:r w:rsidR="001A0CBE" w:rsidRPr="001A0CBE">
              <w:rPr>
                <w:rFonts w:cs="Arial"/>
                <w:spacing w:val="4"/>
                <w:lang w:val="sr-Cyrl-CS"/>
              </w:rPr>
              <w:t>90</w:t>
            </w:r>
            <w:r w:rsidRPr="001A0CBE">
              <w:rPr>
                <w:rFonts w:cs="Arial"/>
                <w:bCs/>
                <w:iCs/>
                <w:lang w:val="sr-Cyrl-CS"/>
              </w:rPr>
              <w:t xml:space="preserve"> данаод дана ступања уговора на снагу</w:t>
            </w:r>
          </w:p>
        </w:tc>
        <w:tc>
          <w:tcPr>
            <w:tcW w:w="4394" w:type="dxa"/>
            <w:vAlign w:val="center"/>
          </w:tcPr>
          <w:p w:rsidR="000E75A0" w:rsidRPr="001A0CBE" w:rsidRDefault="000E75A0" w:rsidP="00AF3AF8">
            <w:pPr>
              <w:spacing w:before="0"/>
              <w:jc w:val="center"/>
              <w:rPr>
                <w:rFonts w:cs="Arial"/>
                <w:b/>
                <w:bCs/>
                <w:iCs/>
                <w:lang w:val="sr-Cyrl-CS"/>
              </w:rPr>
            </w:pPr>
          </w:p>
          <w:p w:rsidR="000E75A0" w:rsidRPr="001A0CBE" w:rsidRDefault="000E75A0" w:rsidP="00AF3AF8">
            <w:pPr>
              <w:spacing w:before="0"/>
              <w:jc w:val="center"/>
              <w:rPr>
                <w:rFonts w:cs="Arial"/>
                <w:bCs/>
                <w:iCs/>
              </w:rPr>
            </w:pPr>
            <w:r w:rsidRPr="001A0CBE">
              <w:rPr>
                <w:rFonts w:cs="Arial"/>
                <w:bCs/>
                <w:iCs/>
                <w:lang w:val="sr-Cyrl-CS"/>
              </w:rPr>
              <w:t>____ дана од дана ступања уговора на снаг</w:t>
            </w:r>
            <w:r w:rsidR="001A0CBE" w:rsidRPr="001A0CBE">
              <w:rPr>
                <w:rFonts w:cs="Arial"/>
                <w:bCs/>
                <w:iCs/>
                <w:lang w:val="sr-Cyrl-CS"/>
              </w:rPr>
              <w:t>у</w:t>
            </w:r>
          </w:p>
        </w:tc>
      </w:tr>
      <w:tr w:rsidR="000E75A0" w:rsidRPr="00F10346" w:rsidTr="00AF3AF8">
        <w:tc>
          <w:tcPr>
            <w:tcW w:w="5920" w:type="dxa"/>
            <w:vAlign w:val="center"/>
          </w:tcPr>
          <w:p w:rsidR="000E75A0" w:rsidRPr="001A0CBE" w:rsidRDefault="000E75A0" w:rsidP="00AF3AF8">
            <w:pPr>
              <w:spacing w:before="0"/>
              <w:jc w:val="center"/>
              <w:rPr>
                <w:rFonts w:cs="Arial"/>
                <w:b/>
                <w:bCs/>
                <w:iCs/>
                <w:lang w:val="sr-Cyrl-CS"/>
              </w:rPr>
            </w:pPr>
            <w:r w:rsidRPr="001A0CBE">
              <w:rPr>
                <w:rFonts w:cs="Arial"/>
                <w:b/>
                <w:bCs/>
                <w:iCs/>
                <w:lang w:val="sr-Cyrl-CS"/>
              </w:rPr>
              <w:t>ГАРАНТНИ РОК:</w:t>
            </w:r>
          </w:p>
          <w:p w:rsidR="000E75A0" w:rsidRPr="001A0CBE" w:rsidRDefault="000E75A0" w:rsidP="00AF3AF8">
            <w:pPr>
              <w:spacing w:before="0"/>
              <w:jc w:val="center"/>
              <w:rPr>
                <w:rFonts w:cs="Arial"/>
                <w:b/>
                <w:bCs/>
                <w:iCs/>
                <w:lang w:val="sr-Cyrl-CS"/>
              </w:rPr>
            </w:pPr>
            <w:r w:rsidRPr="001A0CBE">
              <w:rPr>
                <w:rFonts w:cs="Arial"/>
                <w:bCs/>
                <w:iCs/>
                <w:lang w:val="sr-Cyrl-CS"/>
              </w:rPr>
              <w:t>не</w:t>
            </w:r>
            <w:r w:rsidR="001A0CBE" w:rsidRPr="001A0CBE">
              <w:rPr>
                <w:rFonts w:cs="Arial"/>
                <w:bCs/>
                <w:iCs/>
                <w:lang w:val="sr-Cyrl-CS"/>
              </w:rPr>
              <w:t xml:space="preserve"> може бити краћи од 12 </w:t>
            </w:r>
            <w:r w:rsidRPr="001A0CBE">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1A0CBE" w:rsidRDefault="000E75A0" w:rsidP="00AF3AF8">
            <w:pPr>
              <w:spacing w:before="0"/>
              <w:jc w:val="center"/>
              <w:rPr>
                <w:rFonts w:cs="Arial"/>
                <w:b/>
                <w:bCs/>
                <w:iCs/>
                <w:lang w:val="sr-Cyrl-CS"/>
              </w:rPr>
            </w:pPr>
          </w:p>
          <w:p w:rsidR="000E75A0" w:rsidRPr="001A0CBE" w:rsidRDefault="000E75A0" w:rsidP="00AF3AF8">
            <w:pPr>
              <w:spacing w:before="0"/>
              <w:jc w:val="center"/>
              <w:rPr>
                <w:rFonts w:cs="Arial"/>
                <w:b/>
                <w:bCs/>
                <w:iCs/>
                <w:lang w:val="sr-Cyrl-CS"/>
              </w:rPr>
            </w:pPr>
            <w:r w:rsidRPr="001A0CBE">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9B0B93" w:rsidRPr="00837AFE" w:rsidRDefault="000E75A0" w:rsidP="009B0B93">
            <w:pPr>
              <w:spacing w:before="0"/>
              <w:rPr>
                <w:rFonts w:cs="Arial"/>
                <w:lang w:val="sr-Cyrl-RS" w:eastAsia="zh-CN"/>
              </w:rPr>
            </w:pPr>
            <w:r w:rsidRPr="00F10346">
              <w:rPr>
                <w:rFonts w:cs="Arial"/>
                <w:b/>
                <w:bCs/>
                <w:iCs/>
                <w:lang w:val="sr-Cyrl-CS"/>
              </w:rPr>
              <w:t xml:space="preserve">МЕСТО ИСПОРУКЕ: </w:t>
            </w:r>
            <w:r w:rsidR="009B0B93" w:rsidRPr="00F10346">
              <w:rPr>
                <w:rFonts w:cs="Arial"/>
                <w:lang w:val="sr-Cyrl-CS" w:eastAsia="zh-CN"/>
              </w:rPr>
              <w:t>М</w:t>
            </w:r>
            <w:r w:rsidR="009B0B93" w:rsidRPr="00F10346">
              <w:rPr>
                <w:rFonts w:cs="Arial"/>
                <w:lang w:eastAsia="zh-CN"/>
              </w:rPr>
              <w:t xml:space="preserve">есто испоруке </w:t>
            </w:r>
            <w:r w:rsidR="009B0B93" w:rsidRPr="00F10346">
              <w:rPr>
                <w:rFonts w:cs="Arial"/>
                <w:lang w:val="sr-Cyrl-CS" w:eastAsia="zh-CN"/>
              </w:rPr>
              <w:t>М</w:t>
            </w:r>
            <w:r w:rsidR="009B0B93" w:rsidRPr="00F10346">
              <w:rPr>
                <w:rFonts w:cs="Arial"/>
                <w:lang w:eastAsia="zh-CN"/>
              </w:rPr>
              <w:t xml:space="preserve">есто </w:t>
            </w:r>
            <w:r w:rsidR="009B0B93" w:rsidRPr="00752270">
              <w:rPr>
                <w:rFonts w:cs="Arial"/>
                <w:lang w:eastAsia="zh-CN"/>
              </w:rPr>
              <w:t xml:space="preserve">испоруке </w:t>
            </w:r>
            <w:r w:rsidR="009B0B93" w:rsidRPr="00752270">
              <w:rPr>
                <w:rFonts w:cs="Arial"/>
                <w:lang w:val="sr-Cyrl-RS" w:eastAsia="zh-CN"/>
              </w:rPr>
              <w:t>је локација ТЕНТ А</w:t>
            </w:r>
            <w:r w:rsidR="009B0B93">
              <w:rPr>
                <w:rFonts w:cs="Arial"/>
                <w:lang w:val="sr-Cyrl-RS" w:eastAsia="zh-CN"/>
              </w:rPr>
              <w:t>,</w:t>
            </w:r>
            <w:r w:rsidR="009B0B93" w:rsidRPr="00752270">
              <w:rPr>
                <w:rFonts w:eastAsia="TimesNewRomanPSMT" w:cs="Arial"/>
                <w:bCs/>
              </w:rPr>
              <w:t xml:space="preserve"> Улица Богољуба Урошевића </w:t>
            </w:r>
            <w:r w:rsidR="009B0B93" w:rsidRPr="00837AFE">
              <w:rPr>
                <w:rFonts w:eastAsia="TimesNewRomanPSMT" w:cs="Arial"/>
                <w:bCs/>
              </w:rPr>
              <w:t>Црног 44., 11500 Обреновац</w:t>
            </w:r>
          </w:p>
          <w:p w:rsidR="000E75A0" w:rsidRPr="00F10346" w:rsidRDefault="000E75A0" w:rsidP="009B0B93">
            <w:pPr>
              <w:spacing w:before="0"/>
              <w:rPr>
                <w:rFonts w:cs="Arial"/>
                <w:b/>
                <w:bCs/>
                <w:iCs/>
                <w:lang w:val="sr-Cyrl-CS"/>
              </w:rPr>
            </w:pPr>
          </w:p>
        </w:tc>
        <w:tc>
          <w:tcPr>
            <w:tcW w:w="4394" w:type="dxa"/>
            <w:vAlign w:val="center"/>
          </w:tcPr>
          <w:p w:rsidR="000E75A0" w:rsidRPr="009B0B93" w:rsidRDefault="000E75A0" w:rsidP="00AF3AF8">
            <w:pPr>
              <w:spacing w:before="0"/>
              <w:jc w:val="center"/>
              <w:rPr>
                <w:rFonts w:cs="Arial"/>
                <w:bCs/>
                <w:iCs/>
                <w:lang w:val="sr-Cyrl-CS"/>
              </w:rPr>
            </w:pPr>
            <w:r w:rsidRPr="009B0B93">
              <w:rPr>
                <w:rFonts w:cs="Arial"/>
                <w:bCs/>
                <w:iCs/>
                <w:lang w:val="sr-Cyrl-CS"/>
              </w:rPr>
              <w:t xml:space="preserve">Сагласан </w:t>
            </w:r>
            <w:r w:rsidR="00404B26" w:rsidRPr="009B0B93">
              <w:rPr>
                <w:rFonts w:cs="Arial"/>
                <w:bCs/>
                <w:iCs/>
              </w:rPr>
              <w:t>с</w:t>
            </w:r>
            <w:r w:rsidRPr="009B0B93">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9B0B93">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9B0B93" w:rsidRPr="009B0B93">
              <w:rPr>
                <w:rFonts w:cs="Arial"/>
                <w:bCs/>
                <w:iCs/>
                <w:lang w:val="sr-Cyrl-CS"/>
              </w:rPr>
              <w:t>45</w:t>
            </w:r>
            <w:r w:rsidRPr="009B0B93">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64" w:name="_Toc442559925"/>
      <w:proofErr w:type="gramStart"/>
      <w:r w:rsidRPr="00F10346">
        <w:t>ОБРАЗАЦ .</w:t>
      </w:r>
      <w:bookmarkEnd w:id="26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lastRenderedPageBreak/>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764"/>
        <w:gridCol w:w="887"/>
        <w:gridCol w:w="978"/>
        <w:gridCol w:w="976"/>
        <w:gridCol w:w="976"/>
        <w:gridCol w:w="1827"/>
      </w:tblGrid>
      <w:tr w:rsidR="007F7D7A" w:rsidRPr="00142BBA" w:rsidTr="001A0CBE">
        <w:tc>
          <w:tcPr>
            <w:tcW w:w="309" w:type="pct"/>
            <w:shd w:val="clear" w:color="auto" w:fill="C6D9F1" w:themeFill="text2" w:themeFillTint="33"/>
            <w:vAlign w:val="center"/>
          </w:tcPr>
          <w:p w:rsidR="007F7D7A" w:rsidRPr="00142BBA" w:rsidRDefault="007F7D7A" w:rsidP="00BC01DC">
            <w:pPr>
              <w:spacing w:before="0"/>
              <w:jc w:val="center"/>
              <w:rPr>
                <w:rFonts w:cs="Arial"/>
                <w:bCs/>
                <w:iCs/>
                <w:lang w:val="sr-Cyrl-CS"/>
              </w:rPr>
            </w:pPr>
            <w:r w:rsidRPr="00142BBA">
              <w:rPr>
                <w:rFonts w:cs="Arial"/>
                <w:bCs/>
                <w:iCs/>
                <w:lang w:val="sr-Cyrl-CS"/>
              </w:rPr>
              <w:t>Рбр</w:t>
            </w:r>
          </w:p>
        </w:tc>
        <w:tc>
          <w:tcPr>
            <w:tcW w:w="1032"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Назив добра</w:t>
            </w:r>
          </w:p>
        </w:tc>
        <w:tc>
          <w:tcPr>
            <w:tcW w:w="429"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Јед.</w:t>
            </w:r>
          </w:p>
          <w:p w:rsidR="007F7D7A" w:rsidRPr="00142BBA" w:rsidRDefault="007F7D7A" w:rsidP="00BC01DC">
            <w:pPr>
              <w:spacing w:before="0"/>
              <w:jc w:val="center"/>
              <w:rPr>
                <w:rFonts w:cs="Arial"/>
                <w:b/>
                <w:bCs/>
                <w:iCs/>
                <w:lang w:val="sr-Cyrl-CS"/>
              </w:rPr>
            </w:pPr>
            <w:r w:rsidRPr="00142BBA">
              <w:rPr>
                <w:rFonts w:cs="Arial"/>
                <w:b/>
                <w:bCs/>
                <w:iCs/>
                <w:lang w:val="sr-Cyrl-CS"/>
              </w:rPr>
              <w:t>мере</w:t>
            </w:r>
          </w:p>
        </w:tc>
        <w:tc>
          <w:tcPr>
            <w:tcW w:w="385"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количина</w:t>
            </w:r>
          </w:p>
        </w:tc>
        <w:tc>
          <w:tcPr>
            <w:tcW w:w="447"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Јед.</w:t>
            </w:r>
          </w:p>
          <w:p w:rsidR="007F7D7A" w:rsidRPr="00142BBA" w:rsidRDefault="007F7D7A" w:rsidP="00BC01DC">
            <w:pPr>
              <w:spacing w:before="0"/>
              <w:jc w:val="center"/>
              <w:rPr>
                <w:rFonts w:cs="Arial"/>
                <w:b/>
                <w:bCs/>
                <w:iCs/>
                <w:lang w:val="sr-Cyrl-CS"/>
              </w:rPr>
            </w:pPr>
            <w:r w:rsidRPr="00142BBA">
              <w:rPr>
                <w:rFonts w:cs="Arial"/>
                <w:b/>
                <w:bCs/>
                <w:iCs/>
                <w:lang w:val="sr-Cyrl-CS"/>
              </w:rPr>
              <w:t>цена без ПДВ</w:t>
            </w:r>
          </w:p>
          <w:p w:rsidR="007F7D7A" w:rsidRPr="00142BBA" w:rsidRDefault="00E772EC" w:rsidP="00BC01DC">
            <w:pPr>
              <w:spacing w:before="0"/>
              <w:jc w:val="center"/>
              <w:rPr>
                <w:rFonts w:cs="Arial"/>
                <w:b/>
                <w:bCs/>
                <w:iCs/>
                <w:lang w:val="sr-Cyrl-RS"/>
              </w:rPr>
            </w:pPr>
            <w:r>
              <w:rPr>
                <w:rFonts w:cs="Arial"/>
                <w:b/>
                <w:bCs/>
                <w:iCs/>
                <w:lang w:val="sr-Cyrl-CS"/>
              </w:rPr>
              <w:t>дин/евра</w:t>
            </w:r>
            <w:r w:rsidR="007F7D7A" w:rsidRPr="00142BBA">
              <w:rPr>
                <w:rFonts w:cs="Arial"/>
                <w:b/>
                <w:bCs/>
                <w:iCs/>
                <w:lang w:val="sr-Cyrl-CS"/>
              </w:rPr>
              <w:t xml:space="preserve"> </w:t>
            </w:r>
          </w:p>
        </w:tc>
        <w:tc>
          <w:tcPr>
            <w:tcW w:w="493"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Јед.</w:t>
            </w:r>
          </w:p>
          <w:p w:rsidR="007F7D7A" w:rsidRPr="00142BBA" w:rsidRDefault="007F7D7A" w:rsidP="00BC01DC">
            <w:pPr>
              <w:spacing w:before="0"/>
              <w:jc w:val="center"/>
              <w:rPr>
                <w:rFonts w:cs="Arial"/>
                <w:b/>
                <w:bCs/>
                <w:iCs/>
                <w:lang w:val="sr-Cyrl-CS"/>
              </w:rPr>
            </w:pPr>
            <w:r w:rsidRPr="00142BBA">
              <w:rPr>
                <w:rFonts w:cs="Arial"/>
                <w:b/>
                <w:bCs/>
                <w:iCs/>
                <w:lang w:val="sr-Cyrl-CS"/>
              </w:rPr>
              <w:t>цена са ПДВ</w:t>
            </w:r>
          </w:p>
          <w:p w:rsidR="007F7D7A" w:rsidRPr="00142BBA" w:rsidRDefault="007F7D7A" w:rsidP="00BC01DC">
            <w:pPr>
              <w:spacing w:before="0"/>
              <w:jc w:val="center"/>
              <w:rPr>
                <w:rFonts w:cs="Arial"/>
                <w:b/>
                <w:bCs/>
                <w:iCs/>
                <w:lang w:val="sr-Cyrl-RS"/>
              </w:rPr>
            </w:pPr>
            <w:r w:rsidRPr="00142BBA">
              <w:rPr>
                <w:rFonts w:cs="Arial"/>
                <w:b/>
                <w:bCs/>
                <w:iCs/>
                <w:lang w:val="sr-Cyrl-CS"/>
              </w:rPr>
              <w:t>дин</w:t>
            </w:r>
            <w:r w:rsidR="00E772EC">
              <w:rPr>
                <w:rFonts w:cs="Arial"/>
                <w:b/>
                <w:bCs/>
                <w:iCs/>
                <w:lang w:val="sr-Cyrl-CS"/>
              </w:rPr>
              <w:t>/евра</w:t>
            </w:r>
          </w:p>
        </w:tc>
        <w:tc>
          <w:tcPr>
            <w:tcW w:w="492"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Укупна цена без ПДВ</w:t>
            </w:r>
          </w:p>
          <w:p w:rsidR="007F7D7A" w:rsidRPr="00142BBA" w:rsidRDefault="00E772EC" w:rsidP="00BC01DC">
            <w:pPr>
              <w:spacing w:before="0"/>
              <w:jc w:val="center"/>
              <w:rPr>
                <w:rFonts w:cs="Arial"/>
                <w:b/>
                <w:bCs/>
                <w:iCs/>
                <w:lang w:val="sr-Cyrl-RS"/>
              </w:rPr>
            </w:pPr>
            <w:r w:rsidRPr="00142BBA">
              <w:rPr>
                <w:rFonts w:cs="Arial"/>
                <w:b/>
                <w:bCs/>
                <w:iCs/>
                <w:lang w:val="sr-Cyrl-CS"/>
              </w:rPr>
              <w:t>Д</w:t>
            </w:r>
            <w:r w:rsidR="007F7D7A" w:rsidRPr="00142BBA">
              <w:rPr>
                <w:rFonts w:cs="Arial"/>
                <w:b/>
                <w:bCs/>
                <w:iCs/>
                <w:lang w:val="sr-Cyrl-CS"/>
              </w:rPr>
              <w:t>ин</w:t>
            </w:r>
            <w:r>
              <w:rPr>
                <w:rFonts w:cs="Arial"/>
                <w:b/>
                <w:bCs/>
                <w:iCs/>
                <w:lang w:val="sr-Cyrl-CS"/>
              </w:rPr>
              <w:t>/евра</w:t>
            </w:r>
          </w:p>
        </w:tc>
        <w:tc>
          <w:tcPr>
            <w:tcW w:w="492" w:type="pct"/>
            <w:shd w:val="clear" w:color="auto" w:fill="C6D9F1" w:themeFill="text2" w:themeFillTint="33"/>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Укупна цена са ПДВ</w:t>
            </w:r>
          </w:p>
          <w:p w:rsidR="007F7D7A" w:rsidRPr="00142BBA" w:rsidRDefault="00E772EC" w:rsidP="00BC01DC">
            <w:pPr>
              <w:spacing w:before="0"/>
              <w:jc w:val="center"/>
              <w:rPr>
                <w:rFonts w:cs="Arial"/>
                <w:b/>
                <w:bCs/>
                <w:iCs/>
                <w:lang w:val="sr-Cyrl-RS"/>
              </w:rPr>
            </w:pPr>
            <w:r w:rsidRPr="00142BBA">
              <w:rPr>
                <w:rFonts w:cs="Arial"/>
                <w:b/>
                <w:bCs/>
                <w:iCs/>
                <w:lang w:val="sr-Cyrl-CS"/>
              </w:rPr>
              <w:t>Д</w:t>
            </w:r>
            <w:r w:rsidR="007F7D7A" w:rsidRPr="00142BBA">
              <w:rPr>
                <w:rFonts w:cs="Arial"/>
                <w:b/>
                <w:bCs/>
                <w:iCs/>
                <w:lang w:val="sr-Cyrl-CS"/>
              </w:rPr>
              <w:t>ин</w:t>
            </w:r>
            <w:r>
              <w:rPr>
                <w:rFonts w:cs="Arial"/>
                <w:b/>
                <w:bCs/>
                <w:iCs/>
                <w:lang w:val="sr-Cyrl-CS"/>
              </w:rPr>
              <w:t>/евра</w:t>
            </w:r>
            <w:r w:rsidR="007F7D7A" w:rsidRPr="00142BBA">
              <w:rPr>
                <w:rFonts w:cs="Arial"/>
                <w:b/>
                <w:bCs/>
                <w:iCs/>
                <w:lang w:val="sr-Cyrl-CS"/>
              </w:rPr>
              <w:t>.</w:t>
            </w:r>
          </w:p>
        </w:tc>
        <w:tc>
          <w:tcPr>
            <w:tcW w:w="921" w:type="pct"/>
            <w:shd w:val="clear" w:color="auto" w:fill="C6D9F1" w:themeFill="text2" w:themeFillTint="33"/>
          </w:tcPr>
          <w:p w:rsidR="007F7D7A" w:rsidRPr="00142BBA" w:rsidRDefault="007F7D7A" w:rsidP="007F7D7A">
            <w:pPr>
              <w:spacing w:before="0"/>
              <w:jc w:val="center"/>
              <w:rPr>
                <w:rFonts w:cs="Arial"/>
                <w:b/>
                <w:bCs/>
                <w:iCs/>
                <w:lang w:val="sr-Cyrl-CS"/>
              </w:rPr>
            </w:pPr>
            <w:r w:rsidRPr="00142BBA">
              <w:rPr>
                <w:rFonts w:cs="Arial"/>
                <w:b/>
                <w:bCs/>
                <w:iCs/>
                <w:lang w:val="sr-Cyrl-CS"/>
              </w:rPr>
              <w:t>Назив</w:t>
            </w:r>
          </w:p>
          <w:p w:rsidR="007F7D7A" w:rsidRPr="00142BBA" w:rsidRDefault="007F7D7A" w:rsidP="007F7D7A">
            <w:pPr>
              <w:spacing w:before="0"/>
              <w:jc w:val="center"/>
              <w:rPr>
                <w:rFonts w:cs="Arial"/>
                <w:b/>
                <w:bCs/>
                <w:iCs/>
                <w:lang w:val="sr-Cyrl-CS"/>
              </w:rPr>
            </w:pPr>
            <w:r w:rsidRPr="00142BBA">
              <w:rPr>
                <w:rFonts w:cs="Arial"/>
                <w:b/>
                <w:bCs/>
                <w:iCs/>
                <w:lang w:val="sr-Cyrl-CS"/>
              </w:rPr>
              <w:t>произвођача</w:t>
            </w:r>
          </w:p>
          <w:p w:rsidR="007F7D7A" w:rsidRPr="00142BBA" w:rsidRDefault="007F7D7A" w:rsidP="007F7D7A">
            <w:pPr>
              <w:spacing w:before="0"/>
              <w:jc w:val="center"/>
              <w:rPr>
                <w:rFonts w:cs="Arial"/>
                <w:b/>
                <w:bCs/>
                <w:iCs/>
                <w:lang w:val="sr-Cyrl-CS"/>
              </w:rPr>
            </w:pPr>
            <w:r w:rsidRPr="00142BBA">
              <w:rPr>
                <w:rFonts w:cs="Arial"/>
                <w:b/>
                <w:bCs/>
                <w:iCs/>
                <w:lang w:val="sr-Cyrl-CS"/>
              </w:rPr>
              <w:t>добара,модел, ознака добра</w:t>
            </w:r>
          </w:p>
        </w:tc>
      </w:tr>
      <w:tr w:rsidR="007F7D7A" w:rsidRPr="00142BBA" w:rsidTr="001A0CBE">
        <w:tc>
          <w:tcPr>
            <w:tcW w:w="309"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(1)</w:t>
            </w:r>
          </w:p>
        </w:tc>
        <w:tc>
          <w:tcPr>
            <w:tcW w:w="1032"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(2)</w:t>
            </w:r>
          </w:p>
        </w:tc>
        <w:tc>
          <w:tcPr>
            <w:tcW w:w="429"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(3)</w:t>
            </w:r>
          </w:p>
        </w:tc>
        <w:tc>
          <w:tcPr>
            <w:tcW w:w="385"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(4)</w:t>
            </w:r>
          </w:p>
        </w:tc>
        <w:tc>
          <w:tcPr>
            <w:tcW w:w="447"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(5)</w:t>
            </w:r>
          </w:p>
        </w:tc>
        <w:tc>
          <w:tcPr>
            <w:tcW w:w="493"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(6)</w:t>
            </w:r>
          </w:p>
        </w:tc>
        <w:tc>
          <w:tcPr>
            <w:tcW w:w="492"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(7)</w:t>
            </w:r>
          </w:p>
        </w:tc>
        <w:tc>
          <w:tcPr>
            <w:tcW w:w="492" w:type="pct"/>
            <w:shd w:val="clear" w:color="auto" w:fill="auto"/>
          </w:tcPr>
          <w:p w:rsidR="007F7D7A" w:rsidRPr="00142BBA" w:rsidRDefault="007F7D7A" w:rsidP="00BC01DC">
            <w:pPr>
              <w:spacing w:before="0"/>
              <w:jc w:val="center"/>
              <w:rPr>
                <w:rFonts w:cs="Arial"/>
                <w:b/>
                <w:bCs/>
                <w:iCs/>
                <w:lang w:val="sr-Cyrl-CS"/>
              </w:rPr>
            </w:pPr>
            <w:r w:rsidRPr="00142BBA">
              <w:rPr>
                <w:rFonts w:cs="Arial"/>
                <w:b/>
                <w:bCs/>
                <w:iCs/>
                <w:lang w:val="sr-Cyrl-CS"/>
              </w:rPr>
              <w:t>(8)</w:t>
            </w:r>
          </w:p>
        </w:tc>
        <w:tc>
          <w:tcPr>
            <w:tcW w:w="921" w:type="pct"/>
          </w:tcPr>
          <w:p w:rsidR="007F7D7A" w:rsidRPr="00142BBA" w:rsidRDefault="007F7D7A" w:rsidP="00BC01DC">
            <w:pPr>
              <w:spacing w:before="0"/>
              <w:jc w:val="center"/>
              <w:rPr>
                <w:rFonts w:cs="Arial"/>
                <w:b/>
                <w:bCs/>
                <w:iCs/>
                <w:lang w:val="sr-Cyrl-CS"/>
              </w:rPr>
            </w:pPr>
            <w:r w:rsidRPr="00142BBA">
              <w:rPr>
                <w:rFonts w:cs="Arial"/>
                <w:b/>
                <w:bCs/>
                <w:iCs/>
                <w:lang w:val="sr-Cyrl-CS"/>
              </w:rPr>
              <w:t>(9)</w:t>
            </w:r>
          </w:p>
        </w:tc>
      </w:tr>
      <w:tr w:rsidR="007F7D7A" w:rsidRPr="00142BBA" w:rsidTr="001A0CBE">
        <w:tc>
          <w:tcPr>
            <w:tcW w:w="309" w:type="pct"/>
            <w:shd w:val="clear" w:color="auto" w:fill="auto"/>
            <w:vAlign w:val="center"/>
          </w:tcPr>
          <w:p w:rsidR="007F7D7A" w:rsidRPr="00142BBA" w:rsidRDefault="007F7D7A" w:rsidP="00BC01DC">
            <w:pPr>
              <w:spacing w:before="0"/>
              <w:jc w:val="center"/>
              <w:rPr>
                <w:rFonts w:cs="Arial"/>
                <w:b/>
                <w:bCs/>
                <w:iCs/>
                <w:lang w:val="sr-Cyrl-CS"/>
              </w:rPr>
            </w:pPr>
            <w:r w:rsidRPr="00142BBA">
              <w:rPr>
                <w:rFonts w:cs="Arial"/>
                <w:b/>
                <w:bCs/>
                <w:iCs/>
                <w:lang w:val="sr-Cyrl-CS"/>
              </w:rPr>
              <w:t>1.</w:t>
            </w:r>
          </w:p>
        </w:tc>
        <w:tc>
          <w:tcPr>
            <w:tcW w:w="1032" w:type="pct"/>
            <w:shd w:val="clear" w:color="auto" w:fill="auto"/>
          </w:tcPr>
          <w:p w:rsidR="007F7D7A" w:rsidRPr="00E772EC" w:rsidRDefault="00E772EC" w:rsidP="00BC01DC">
            <w:pPr>
              <w:spacing w:before="0"/>
              <w:jc w:val="center"/>
              <w:rPr>
                <w:rFonts w:cs="Arial"/>
                <w:bCs/>
                <w:iCs/>
                <w:lang w:val="sr-Cyrl-RS"/>
              </w:rPr>
            </w:pPr>
            <w:r>
              <w:rPr>
                <w:rFonts w:cs="Arial"/>
                <w:bCs/>
                <w:iCs/>
                <w:lang w:val="sr-Cyrl-RS"/>
              </w:rPr>
              <w:t>Хидродинамичка спојница ФАД 395Дредуктора</w:t>
            </w:r>
            <w:r>
              <w:rPr>
                <w:rFonts w:cs="Arial"/>
                <w:bCs/>
                <w:iCs/>
                <w:lang w:val="sr-Latn-RS"/>
              </w:rPr>
              <w:t xml:space="preserve">-45 </w:t>
            </w:r>
            <w:r>
              <w:rPr>
                <w:rFonts w:cs="Arial"/>
                <w:bCs/>
                <w:iCs/>
                <w:lang w:val="sr-Cyrl-RS"/>
              </w:rPr>
              <w:t>мм(</w:t>
            </w:r>
            <w:r>
              <w:rPr>
                <w:rFonts w:cs="Arial"/>
                <w:bCs/>
                <w:iCs/>
                <w:lang w:val="sr-Latn-RS"/>
              </w:rPr>
              <w:t xml:space="preserve"> </w:t>
            </w:r>
            <w:r>
              <w:rPr>
                <w:rFonts w:cs="Arial"/>
                <w:bCs/>
                <w:iCs/>
                <w:lang w:val="sr-Cyrl-RS"/>
              </w:rPr>
              <w:t>са жлебом за клин); Дмотора-30мм(без клина</w:t>
            </w:r>
          </w:p>
        </w:tc>
        <w:tc>
          <w:tcPr>
            <w:tcW w:w="429" w:type="pct"/>
            <w:shd w:val="clear" w:color="auto" w:fill="auto"/>
            <w:vAlign w:val="center"/>
          </w:tcPr>
          <w:p w:rsidR="007F7D7A" w:rsidRPr="00142BBA" w:rsidRDefault="007F7D7A" w:rsidP="00BC01DC">
            <w:pPr>
              <w:spacing w:before="0"/>
              <w:jc w:val="center"/>
              <w:rPr>
                <w:rFonts w:cs="Arial"/>
                <w:bCs/>
                <w:iCs/>
                <w:lang w:val="sr-Cyrl-CS"/>
              </w:rPr>
            </w:pPr>
            <w:r w:rsidRPr="00142BBA">
              <w:rPr>
                <w:rFonts w:cs="Arial"/>
                <w:bCs/>
                <w:iCs/>
                <w:lang w:val="sr-Cyrl-CS"/>
              </w:rPr>
              <w:t>ком</w:t>
            </w:r>
          </w:p>
        </w:tc>
        <w:tc>
          <w:tcPr>
            <w:tcW w:w="385" w:type="pct"/>
            <w:shd w:val="clear" w:color="auto" w:fill="auto"/>
            <w:vAlign w:val="center"/>
          </w:tcPr>
          <w:p w:rsidR="007F7D7A" w:rsidRPr="00142BBA" w:rsidRDefault="001A0CBE"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7F7D7A" w:rsidRPr="00142BBA" w:rsidRDefault="007F7D7A" w:rsidP="00BC01DC">
            <w:pPr>
              <w:spacing w:before="0"/>
              <w:jc w:val="center"/>
              <w:rPr>
                <w:rFonts w:cs="Arial"/>
                <w:b/>
                <w:bCs/>
                <w:iCs/>
              </w:rPr>
            </w:pPr>
          </w:p>
        </w:tc>
        <w:tc>
          <w:tcPr>
            <w:tcW w:w="493" w:type="pct"/>
            <w:shd w:val="clear" w:color="auto" w:fill="auto"/>
            <w:vAlign w:val="center"/>
          </w:tcPr>
          <w:p w:rsidR="007F7D7A" w:rsidRPr="00142BBA" w:rsidRDefault="007F7D7A" w:rsidP="00BC01DC">
            <w:pPr>
              <w:spacing w:before="0"/>
              <w:jc w:val="center"/>
              <w:rPr>
                <w:rFonts w:cs="Arial"/>
                <w:b/>
                <w:bCs/>
                <w:iCs/>
              </w:rPr>
            </w:pPr>
          </w:p>
        </w:tc>
        <w:tc>
          <w:tcPr>
            <w:tcW w:w="492" w:type="pct"/>
            <w:shd w:val="clear" w:color="auto" w:fill="auto"/>
            <w:vAlign w:val="center"/>
          </w:tcPr>
          <w:p w:rsidR="007F7D7A" w:rsidRPr="00142BBA" w:rsidRDefault="007F7D7A" w:rsidP="00BC01DC">
            <w:pPr>
              <w:spacing w:before="0"/>
              <w:jc w:val="center"/>
              <w:rPr>
                <w:rFonts w:cs="Arial"/>
                <w:b/>
                <w:bCs/>
                <w:iCs/>
              </w:rPr>
            </w:pPr>
          </w:p>
        </w:tc>
        <w:tc>
          <w:tcPr>
            <w:tcW w:w="492" w:type="pct"/>
            <w:shd w:val="clear" w:color="auto" w:fill="auto"/>
            <w:vAlign w:val="center"/>
          </w:tcPr>
          <w:p w:rsidR="007F7D7A" w:rsidRPr="00142BBA" w:rsidRDefault="007F7D7A" w:rsidP="00BC01DC">
            <w:pPr>
              <w:spacing w:before="0"/>
              <w:jc w:val="center"/>
              <w:rPr>
                <w:rFonts w:cs="Arial"/>
                <w:b/>
                <w:bCs/>
                <w:iCs/>
              </w:rPr>
            </w:pPr>
          </w:p>
        </w:tc>
        <w:tc>
          <w:tcPr>
            <w:tcW w:w="921" w:type="pct"/>
          </w:tcPr>
          <w:p w:rsidR="007F7D7A" w:rsidRPr="00142BBA" w:rsidRDefault="007F7D7A" w:rsidP="00BC01DC">
            <w:pPr>
              <w:spacing w:before="0"/>
              <w:jc w:val="center"/>
              <w:rPr>
                <w:rFonts w:cs="Arial"/>
                <w:b/>
                <w:bCs/>
                <w:iCs/>
              </w:rPr>
            </w:pPr>
          </w:p>
        </w:tc>
      </w:tr>
      <w:tr w:rsidR="001A0CBE" w:rsidRPr="00142BBA" w:rsidTr="001A0CBE">
        <w:tc>
          <w:tcPr>
            <w:tcW w:w="309" w:type="pct"/>
            <w:shd w:val="clear" w:color="auto" w:fill="auto"/>
            <w:vAlign w:val="center"/>
          </w:tcPr>
          <w:p w:rsidR="001A0CBE" w:rsidRPr="00142BBA" w:rsidRDefault="001A0CBE"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1A0CBE" w:rsidRPr="00142BBA" w:rsidRDefault="00E772EC" w:rsidP="00BC01DC">
            <w:pPr>
              <w:spacing w:before="0"/>
              <w:jc w:val="center"/>
              <w:rPr>
                <w:rFonts w:cs="Arial"/>
                <w:bCs/>
                <w:iCs/>
                <w:lang w:val="sr-Cyrl-CS"/>
              </w:rPr>
            </w:pPr>
            <w:r>
              <w:rPr>
                <w:rFonts w:cs="Arial"/>
                <w:bCs/>
                <w:iCs/>
                <w:lang w:val="sr-Cyrl-RS"/>
              </w:rPr>
              <w:t>Хидродинамичка спојница ФАД 395Дредуктора</w:t>
            </w:r>
            <w:r>
              <w:rPr>
                <w:rFonts w:cs="Arial"/>
                <w:bCs/>
                <w:iCs/>
                <w:lang w:val="sr-Latn-RS"/>
              </w:rPr>
              <w:t xml:space="preserve">-45 </w:t>
            </w:r>
            <w:r>
              <w:rPr>
                <w:rFonts w:cs="Arial"/>
                <w:bCs/>
                <w:iCs/>
                <w:lang w:val="sr-Cyrl-RS"/>
              </w:rPr>
              <w:t>мм(</w:t>
            </w:r>
            <w:r>
              <w:rPr>
                <w:rFonts w:cs="Arial"/>
                <w:bCs/>
                <w:iCs/>
                <w:lang w:val="sr-Latn-RS"/>
              </w:rPr>
              <w:t xml:space="preserve"> </w:t>
            </w:r>
            <w:r>
              <w:rPr>
                <w:rFonts w:cs="Arial"/>
                <w:bCs/>
                <w:iCs/>
                <w:lang w:val="sr-Cyrl-RS"/>
              </w:rPr>
              <w:t>са жлебом за клин); Дмотора-30мм(без клина</w:t>
            </w:r>
          </w:p>
        </w:tc>
        <w:tc>
          <w:tcPr>
            <w:tcW w:w="429" w:type="pct"/>
            <w:shd w:val="clear" w:color="auto" w:fill="auto"/>
          </w:tcPr>
          <w:p w:rsidR="001A0CBE" w:rsidRDefault="001A0CBE" w:rsidP="001A0CBE">
            <w:pPr>
              <w:jc w:val="center"/>
            </w:pPr>
            <w:r w:rsidRPr="00F51192">
              <w:rPr>
                <w:rFonts w:cs="Arial"/>
                <w:bCs/>
                <w:iCs/>
                <w:lang w:val="sr-Cyrl-CS"/>
              </w:rPr>
              <w:t>ком</w:t>
            </w:r>
          </w:p>
        </w:tc>
        <w:tc>
          <w:tcPr>
            <w:tcW w:w="385" w:type="pct"/>
            <w:shd w:val="clear" w:color="auto" w:fill="auto"/>
            <w:vAlign w:val="center"/>
          </w:tcPr>
          <w:p w:rsidR="001A0CBE" w:rsidRPr="00142BBA" w:rsidRDefault="001A0CBE"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1A0CBE" w:rsidRPr="00142BBA" w:rsidRDefault="001A0CBE" w:rsidP="00BC01DC">
            <w:pPr>
              <w:spacing w:before="0"/>
              <w:jc w:val="center"/>
              <w:rPr>
                <w:rFonts w:cs="Arial"/>
                <w:b/>
                <w:bCs/>
                <w:iCs/>
              </w:rPr>
            </w:pPr>
          </w:p>
        </w:tc>
        <w:tc>
          <w:tcPr>
            <w:tcW w:w="493" w:type="pct"/>
            <w:shd w:val="clear" w:color="auto" w:fill="auto"/>
            <w:vAlign w:val="center"/>
          </w:tcPr>
          <w:p w:rsidR="001A0CBE" w:rsidRPr="00142BBA" w:rsidRDefault="001A0CBE" w:rsidP="00BC01DC">
            <w:pPr>
              <w:spacing w:before="0"/>
              <w:jc w:val="center"/>
              <w:rPr>
                <w:rFonts w:cs="Arial"/>
                <w:b/>
                <w:bCs/>
                <w:iCs/>
              </w:rPr>
            </w:pPr>
          </w:p>
        </w:tc>
        <w:tc>
          <w:tcPr>
            <w:tcW w:w="492" w:type="pct"/>
            <w:shd w:val="clear" w:color="auto" w:fill="auto"/>
            <w:vAlign w:val="center"/>
          </w:tcPr>
          <w:p w:rsidR="001A0CBE" w:rsidRPr="00142BBA" w:rsidRDefault="001A0CBE" w:rsidP="00BC01DC">
            <w:pPr>
              <w:spacing w:before="0"/>
              <w:jc w:val="center"/>
              <w:rPr>
                <w:rFonts w:cs="Arial"/>
                <w:b/>
                <w:bCs/>
                <w:iCs/>
              </w:rPr>
            </w:pPr>
          </w:p>
        </w:tc>
        <w:tc>
          <w:tcPr>
            <w:tcW w:w="492" w:type="pct"/>
            <w:shd w:val="clear" w:color="auto" w:fill="auto"/>
            <w:vAlign w:val="center"/>
          </w:tcPr>
          <w:p w:rsidR="001A0CBE" w:rsidRPr="00142BBA" w:rsidRDefault="001A0CBE" w:rsidP="00BC01DC">
            <w:pPr>
              <w:spacing w:before="0"/>
              <w:jc w:val="center"/>
              <w:rPr>
                <w:rFonts w:cs="Arial"/>
                <w:b/>
                <w:bCs/>
                <w:iCs/>
              </w:rPr>
            </w:pPr>
          </w:p>
        </w:tc>
        <w:tc>
          <w:tcPr>
            <w:tcW w:w="921" w:type="pct"/>
          </w:tcPr>
          <w:p w:rsidR="001A0CBE" w:rsidRPr="00142BBA" w:rsidRDefault="001A0CBE" w:rsidP="00BC01DC">
            <w:pPr>
              <w:spacing w:before="0"/>
              <w:jc w:val="center"/>
              <w:rPr>
                <w:rFonts w:cs="Arial"/>
                <w:b/>
                <w:bCs/>
                <w:iCs/>
              </w:rPr>
            </w:pPr>
          </w:p>
        </w:tc>
      </w:tr>
      <w:tr w:rsidR="001A0CBE" w:rsidRPr="00142BBA" w:rsidTr="001A0CBE">
        <w:tc>
          <w:tcPr>
            <w:tcW w:w="309" w:type="pct"/>
            <w:shd w:val="clear" w:color="auto" w:fill="auto"/>
            <w:vAlign w:val="center"/>
          </w:tcPr>
          <w:p w:rsidR="001A0CBE" w:rsidRPr="00142BBA" w:rsidRDefault="001A0CBE" w:rsidP="00BC01DC">
            <w:pPr>
              <w:spacing w:before="0"/>
              <w:jc w:val="center"/>
              <w:rPr>
                <w:rFonts w:cs="Arial"/>
                <w:b/>
                <w:bCs/>
                <w:iCs/>
                <w:lang w:val="sr-Cyrl-CS"/>
              </w:rPr>
            </w:pPr>
            <w:r>
              <w:rPr>
                <w:rFonts w:cs="Arial"/>
                <w:b/>
                <w:bCs/>
                <w:iCs/>
                <w:lang w:val="sr-Cyrl-CS"/>
              </w:rPr>
              <w:t>3.</w:t>
            </w:r>
          </w:p>
        </w:tc>
        <w:tc>
          <w:tcPr>
            <w:tcW w:w="1032" w:type="pct"/>
            <w:shd w:val="clear" w:color="auto" w:fill="auto"/>
          </w:tcPr>
          <w:p w:rsidR="001A0CBE" w:rsidRPr="00142BBA" w:rsidRDefault="00E772EC" w:rsidP="00BC01DC">
            <w:pPr>
              <w:spacing w:before="0"/>
              <w:jc w:val="center"/>
              <w:rPr>
                <w:rFonts w:cs="Arial"/>
                <w:bCs/>
                <w:iCs/>
                <w:lang w:val="sr-Cyrl-CS"/>
              </w:rPr>
            </w:pPr>
            <w:r>
              <w:rPr>
                <w:rFonts w:cs="Arial"/>
                <w:bCs/>
                <w:iCs/>
                <w:lang w:val="sr-Cyrl-RS"/>
              </w:rPr>
              <w:t>Хидродинамичка спојница ФАД Б516Дредуктора</w:t>
            </w:r>
            <w:r>
              <w:rPr>
                <w:rFonts w:cs="Arial"/>
                <w:bCs/>
                <w:iCs/>
                <w:lang w:val="sr-Latn-RS"/>
              </w:rPr>
              <w:t>-</w:t>
            </w:r>
            <w:r>
              <w:rPr>
                <w:rFonts w:cs="Arial"/>
                <w:bCs/>
                <w:iCs/>
                <w:lang w:val="sr-Cyrl-RS"/>
              </w:rPr>
              <w:t>65</w:t>
            </w:r>
            <w:r>
              <w:rPr>
                <w:rFonts w:cs="Arial"/>
                <w:bCs/>
                <w:iCs/>
                <w:lang w:val="sr-Latn-RS"/>
              </w:rPr>
              <w:t xml:space="preserve"> </w:t>
            </w:r>
            <w:r w:rsidR="001C1CD2">
              <w:rPr>
                <w:rFonts w:cs="Arial"/>
                <w:bCs/>
                <w:iCs/>
                <w:lang w:val="sr-Cyrl-RS"/>
              </w:rPr>
              <w:t>м6</w:t>
            </w:r>
            <w:r>
              <w:rPr>
                <w:rFonts w:cs="Arial"/>
                <w:bCs/>
                <w:iCs/>
                <w:lang w:val="sr-Cyrl-RS"/>
              </w:rPr>
              <w:t>; Дмотора-80мм са кочницом и кочионом ременицом</w:t>
            </w:r>
          </w:p>
        </w:tc>
        <w:tc>
          <w:tcPr>
            <w:tcW w:w="429" w:type="pct"/>
            <w:shd w:val="clear" w:color="auto" w:fill="auto"/>
          </w:tcPr>
          <w:p w:rsidR="001A0CBE" w:rsidRDefault="001A0CBE" w:rsidP="001A0CBE">
            <w:pPr>
              <w:jc w:val="center"/>
            </w:pPr>
            <w:r w:rsidRPr="00F51192">
              <w:rPr>
                <w:rFonts w:cs="Arial"/>
                <w:bCs/>
                <w:iCs/>
                <w:lang w:val="sr-Cyrl-CS"/>
              </w:rPr>
              <w:t>ком</w:t>
            </w:r>
          </w:p>
        </w:tc>
        <w:tc>
          <w:tcPr>
            <w:tcW w:w="385" w:type="pct"/>
            <w:shd w:val="clear" w:color="auto" w:fill="auto"/>
            <w:vAlign w:val="center"/>
          </w:tcPr>
          <w:p w:rsidR="001A0CBE" w:rsidRPr="00142BBA" w:rsidRDefault="001A0CBE"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1A0CBE" w:rsidRPr="00142BBA" w:rsidRDefault="001A0CBE" w:rsidP="00BC01DC">
            <w:pPr>
              <w:spacing w:before="0"/>
              <w:jc w:val="center"/>
              <w:rPr>
                <w:rFonts w:cs="Arial"/>
                <w:b/>
                <w:bCs/>
                <w:iCs/>
              </w:rPr>
            </w:pPr>
          </w:p>
        </w:tc>
        <w:tc>
          <w:tcPr>
            <w:tcW w:w="493" w:type="pct"/>
            <w:shd w:val="clear" w:color="auto" w:fill="auto"/>
            <w:vAlign w:val="center"/>
          </w:tcPr>
          <w:p w:rsidR="001A0CBE" w:rsidRPr="00142BBA" w:rsidRDefault="001A0CBE" w:rsidP="00BC01DC">
            <w:pPr>
              <w:spacing w:before="0"/>
              <w:jc w:val="center"/>
              <w:rPr>
                <w:rFonts w:cs="Arial"/>
                <w:b/>
                <w:bCs/>
                <w:iCs/>
              </w:rPr>
            </w:pPr>
          </w:p>
        </w:tc>
        <w:tc>
          <w:tcPr>
            <w:tcW w:w="492" w:type="pct"/>
            <w:shd w:val="clear" w:color="auto" w:fill="auto"/>
            <w:vAlign w:val="center"/>
          </w:tcPr>
          <w:p w:rsidR="001A0CBE" w:rsidRPr="00142BBA" w:rsidRDefault="001A0CBE" w:rsidP="00BC01DC">
            <w:pPr>
              <w:spacing w:before="0"/>
              <w:jc w:val="center"/>
              <w:rPr>
                <w:rFonts w:cs="Arial"/>
                <w:b/>
                <w:bCs/>
                <w:iCs/>
              </w:rPr>
            </w:pPr>
          </w:p>
        </w:tc>
        <w:tc>
          <w:tcPr>
            <w:tcW w:w="492" w:type="pct"/>
            <w:shd w:val="clear" w:color="auto" w:fill="auto"/>
            <w:vAlign w:val="center"/>
          </w:tcPr>
          <w:p w:rsidR="001A0CBE" w:rsidRPr="00142BBA" w:rsidRDefault="001A0CBE" w:rsidP="00BC01DC">
            <w:pPr>
              <w:spacing w:before="0"/>
              <w:jc w:val="center"/>
              <w:rPr>
                <w:rFonts w:cs="Arial"/>
                <w:b/>
                <w:bCs/>
                <w:iCs/>
              </w:rPr>
            </w:pPr>
          </w:p>
        </w:tc>
        <w:tc>
          <w:tcPr>
            <w:tcW w:w="921" w:type="pct"/>
          </w:tcPr>
          <w:p w:rsidR="001A0CBE" w:rsidRPr="00142BBA" w:rsidRDefault="001A0CBE" w:rsidP="00BC01DC">
            <w:pPr>
              <w:spacing w:before="0"/>
              <w:jc w:val="center"/>
              <w:rPr>
                <w:rFonts w:cs="Arial"/>
                <w:b/>
                <w:bCs/>
                <w:iCs/>
              </w:rPr>
            </w:pPr>
          </w:p>
        </w:tc>
      </w:tr>
      <w:tr w:rsidR="007F7D7A" w:rsidRPr="00142BBA" w:rsidTr="001A0CBE">
        <w:tc>
          <w:tcPr>
            <w:tcW w:w="309" w:type="pct"/>
            <w:shd w:val="clear" w:color="auto" w:fill="auto"/>
            <w:vAlign w:val="center"/>
          </w:tcPr>
          <w:p w:rsidR="007F7D7A" w:rsidRPr="00142BBA" w:rsidRDefault="007F7D7A" w:rsidP="00BC01DC">
            <w:pPr>
              <w:spacing w:before="0"/>
              <w:jc w:val="center"/>
              <w:rPr>
                <w:rFonts w:cs="Arial"/>
                <w:b/>
                <w:bCs/>
                <w:iCs/>
                <w:lang w:val="sr-Cyrl-CS"/>
              </w:rPr>
            </w:pPr>
          </w:p>
        </w:tc>
        <w:tc>
          <w:tcPr>
            <w:tcW w:w="1032" w:type="pct"/>
            <w:shd w:val="clear" w:color="auto" w:fill="auto"/>
          </w:tcPr>
          <w:p w:rsidR="007F7D7A" w:rsidRPr="00142BBA" w:rsidRDefault="007F7D7A" w:rsidP="00BC01DC">
            <w:pPr>
              <w:spacing w:before="0"/>
              <w:rPr>
                <w:rFonts w:cs="Arial"/>
                <w:bCs/>
                <w:iCs/>
                <w:lang w:val="sr-Cyrl-CS"/>
              </w:rPr>
            </w:pPr>
          </w:p>
        </w:tc>
        <w:tc>
          <w:tcPr>
            <w:tcW w:w="2738" w:type="pct"/>
            <w:gridSpan w:val="6"/>
            <w:shd w:val="clear" w:color="auto" w:fill="auto"/>
            <w:vAlign w:val="center"/>
          </w:tcPr>
          <w:p w:rsidR="007F7D7A" w:rsidRPr="00142BBA" w:rsidRDefault="007F7D7A" w:rsidP="00BC01DC">
            <w:pPr>
              <w:spacing w:before="0"/>
              <w:jc w:val="center"/>
              <w:rPr>
                <w:rFonts w:cs="Arial"/>
                <w:b/>
                <w:bCs/>
                <w:iCs/>
              </w:rPr>
            </w:pPr>
          </w:p>
        </w:tc>
        <w:tc>
          <w:tcPr>
            <w:tcW w:w="921" w:type="pct"/>
          </w:tcPr>
          <w:p w:rsidR="007F7D7A" w:rsidRPr="00142BBA"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142BBA" w:rsidTr="00BE2EA9">
        <w:trPr>
          <w:trHeight w:val="418"/>
        </w:trPr>
        <w:tc>
          <w:tcPr>
            <w:tcW w:w="568" w:type="dxa"/>
            <w:vAlign w:val="center"/>
          </w:tcPr>
          <w:p w:rsidR="007F7D7A" w:rsidRPr="00142BBA" w:rsidRDefault="007F7D7A" w:rsidP="00BE2EA9">
            <w:pPr>
              <w:spacing w:before="0"/>
              <w:jc w:val="center"/>
              <w:rPr>
                <w:rFonts w:cs="Arial"/>
                <w:b/>
                <w:lang w:val="sr-Latn-CS"/>
              </w:rPr>
            </w:pPr>
            <w:r w:rsidRPr="00142BBA">
              <w:rPr>
                <w:rFonts w:cs="Arial"/>
                <w:b/>
              </w:rPr>
              <w:t>I</w:t>
            </w:r>
          </w:p>
        </w:tc>
        <w:tc>
          <w:tcPr>
            <w:tcW w:w="6740" w:type="dxa"/>
          </w:tcPr>
          <w:p w:rsidR="007F7D7A" w:rsidRPr="005A09A1" w:rsidRDefault="007F7D7A" w:rsidP="00BE2EA9">
            <w:pPr>
              <w:spacing w:before="0"/>
              <w:jc w:val="center"/>
              <w:rPr>
                <w:rFonts w:cs="Arial"/>
                <w:b/>
                <w:lang w:val="sr-Cyrl-RS"/>
              </w:rPr>
            </w:pPr>
            <w:r w:rsidRPr="00142BBA">
              <w:rPr>
                <w:rFonts w:cs="Arial"/>
                <w:b/>
              </w:rPr>
              <w:t>УКУПНО ПОНУЂЕНА ЦЕНА  без ПДВ динара</w:t>
            </w:r>
            <w:r w:rsidR="005A09A1">
              <w:rPr>
                <w:rFonts w:cs="Arial"/>
                <w:b/>
                <w:lang w:val="sr-Cyrl-RS"/>
              </w:rPr>
              <w:t>/евра</w:t>
            </w:r>
          </w:p>
          <w:p w:rsidR="007F7D7A" w:rsidRPr="00142BBA" w:rsidRDefault="007F7D7A" w:rsidP="00BE2EA9">
            <w:pPr>
              <w:spacing w:before="0"/>
              <w:jc w:val="center"/>
              <w:rPr>
                <w:rFonts w:cs="Arial"/>
                <w:b/>
              </w:rPr>
            </w:pPr>
            <w:r w:rsidRPr="00142BBA">
              <w:rPr>
                <w:rFonts w:cs="Arial"/>
                <w:b/>
              </w:rPr>
              <w:t xml:space="preserve">(збир колоне бр. </w:t>
            </w:r>
            <w:r w:rsidRPr="00142BBA">
              <w:rPr>
                <w:rFonts w:cs="Arial"/>
                <w:b/>
                <w:lang w:val="sr-Cyrl-CS"/>
              </w:rPr>
              <w:t>7</w:t>
            </w:r>
            <w:r w:rsidRPr="00142BBA">
              <w:rPr>
                <w:rFonts w:cs="Arial"/>
                <w:b/>
              </w:rPr>
              <w:t>)</w:t>
            </w:r>
          </w:p>
        </w:tc>
        <w:tc>
          <w:tcPr>
            <w:tcW w:w="2610" w:type="dxa"/>
          </w:tcPr>
          <w:p w:rsidR="007F7D7A" w:rsidRPr="00142BBA" w:rsidRDefault="007F7D7A" w:rsidP="00BE2EA9">
            <w:pPr>
              <w:spacing w:before="0"/>
              <w:rPr>
                <w:rFonts w:cs="Arial"/>
              </w:rPr>
            </w:pPr>
          </w:p>
        </w:tc>
      </w:tr>
      <w:tr w:rsidR="007F7D7A" w:rsidRPr="00142BBA" w:rsidTr="00BE2EA9">
        <w:trPr>
          <w:trHeight w:val="610"/>
        </w:trPr>
        <w:tc>
          <w:tcPr>
            <w:tcW w:w="568" w:type="dxa"/>
            <w:tcBorders>
              <w:bottom w:val="single" w:sz="4" w:space="0" w:color="auto"/>
            </w:tcBorders>
            <w:vAlign w:val="center"/>
          </w:tcPr>
          <w:p w:rsidR="007F7D7A" w:rsidRPr="00142BBA" w:rsidRDefault="007F7D7A" w:rsidP="00BE2EA9">
            <w:pPr>
              <w:spacing w:before="0"/>
              <w:jc w:val="center"/>
              <w:rPr>
                <w:rFonts w:cs="Arial"/>
                <w:b/>
                <w:lang w:val="sr-Latn-CS"/>
              </w:rPr>
            </w:pPr>
            <w:r w:rsidRPr="00142BBA">
              <w:rPr>
                <w:rFonts w:cs="Arial"/>
                <w:b/>
                <w:lang w:val="sr-Latn-CS"/>
              </w:rPr>
              <w:t>II</w:t>
            </w:r>
          </w:p>
        </w:tc>
        <w:tc>
          <w:tcPr>
            <w:tcW w:w="6740" w:type="dxa"/>
            <w:tcBorders>
              <w:bottom w:val="single" w:sz="4" w:space="0" w:color="auto"/>
              <w:right w:val="single" w:sz="4" w:space="0" w:color="auto"/>
            </w:tcBorders>
          </w:tcPr>
          <w:p w:rsidR="007F7D7A" w:rsidRPr="005A09A1" w:rsidRDefault="007F7D7A" w:rsidP="00BE2EA9">
            <w:pPr>
              <w:spacing w:before="0"/>
              <w:jc w:val="center"/>
              <w:rPr>
                <w:rFonts w:cs="Arial"/>
                <w:b/>
                <w:lang w:val="sr-Cyrl-RS"/>
              </w:rPr>
            </w:pPr>
            <w:r w:rsidRPr="00142BBA">
              <w:rPr>
                <w:rFonts w:cs="Arial"/>
                <w:b/>
              </w:rPr>
              <w:t>УКУПАН ИЗНОС  ПДВ динара</w:t>
            </w:r>
            <w:r w:rsidR="005A09A1">
              <w:rPr>
                <w:rFonts w:cs="Arial"/>
                <w:b/>
                <w:lang w:val="sr-Cyrl-RS"/>
              </w:rPr>
              <w:t>/евра</w:t>
            </w:r>
          </w:p>
        </w:tc>
        <w:tc>
          <w:tcPr>
            <w:tcW w:w="2610" w:type="dxa"/>
            <w:tcBorders>
              <w:bottom w:val="single" w:sz="4" w:space="0" w:color="auto"/>
              <w:right w:val="single" w:sz="4" w:space="0" w:color="auto"/>
            </w:tcBorders>
          </w:tcPr>
          <w:p w:rsidR="007F7D7A" w:rsidRPr="00142BBA" w:rsidRDefault="007F7D7A" w:rsidP="00BE2EA9">
            <w:pPr>
              <w:spacing w:before="0"/>
              <w:rPr>
                <w:rFonts w:cs="Arial"/>
              </w:rPr>
            </w:pPr>
          </w:p>
        </w:tc>
      </w:tr>
      <w:tr w:rsidR="007F7D7A" w:rsidRPr="00142BBA" w:rsidTr="00BE2EA9">
        <w:trPr>
          <w:trHeight w:val="562"/>
        </w:trPr>
        <w:tc>
          <w:tcPr>
            <w:tcW w:w="568" w:type="dxa"/>
            <w:tcBorders>
              <w:bottom w:val="single" w:sz="4" w:space="0" w:color="auto"/>
            </w:tcBorders>
            <w:vAlign w:val="center"/>
          </w:tcPr>
          <w:p w:rsidR="007F7D7A" w:rsidRPr="00142BBA" w:rsidRDefault="007F7D7A" w:rsidP="00BE2EA9">
            <w:pPr>
              <w:spacing w:before="0"/>
              <w:jc w:val="center"/>
              <w:rPr>
                <w:rFonts w:cs="Arial"/>
                <w:b/>
                <w:lang w:val="sr-Latn-CS"/>
              </w:rPr>
            </w:pPr>
            <w:r w:rsidRPr="00142BBA">
              <w:rPr>
                <w:rFonts w:cs="Arial"/>
                <w:b/>
                <w:lang w:val="sr-Latn-CS"/>
              </w:rPr>
              <w:t>III</w:t>
            </w:r>
          </w:p>
        </w:tc>
        <w:tc>
          <w:tcPr>
            <w:tcW w:w="6740" w:type="dxa"/>
            <w:tcBorders>
              <w:bottom w:val="single" w:sz="4" w:space="0" w:color="auto"/>
              <w:right w:val="single" w:sz="4" w:space="0" w:color="auto"/>
            </w:tcBorders>
          </w:tcPr>
          <w:p w:rsidR="007F7D7A" w:rsidRPr="00142BBA" w:rsidRDefault="007F7D7A" w:rsidP="00BE2EA9">
            <w:pPr>
              <w:spacing w:before="0"/>
              <w:jc w:val="center"/>
              <w:rPr>
                <w:rFonts w:cs="Arial"/>
                <w:b/>
              </w:rPr>
            </w:pPr>
            <w:r w:rsidRPr="00142BBA">
              <w:rPr>
                <w:rFonts w:cs="Arial"/>
                <w:b/>
              </w:rPr>
              <w:t>УКУПНО ПОНУЂЕНА ЦЕНА  са ПДВ</w:t>
            </w:r>
          </w:p>
          <w:p w:rsidR="007F7D7A" w:rsidRPr="005A09A1" w:rsidRDefault="007F7D7A" w:rsidP="00BE2EA9">
            <w:pPr>
              <w:spacing w:before="0"/>
              <w:jc w:val="center"/>
              <w:rPr>
                <w:rFonts w:cs="Arial"/>
                <w:b/>
                <w:lang w:val="sr-Cyrl-RS"/>
              </w:rPr>
            </w:pPr>
            <w:r w:rsidRPr="00142BBA">
              <w:rPr>
                <w:rFonts w:cs="Arial"/>
                <w:b/>
              </w:rPr>
              <w:t>(ред. бр.</w:t>
            </w:r>
            <w:r w:rsidRPr="00142BBA">
              <w:rPr>
                <w:rFonts w:cs="Arial"/>
                <w:b/>
                <w:lang w:val="sr-Latn-CS"/>
              </w:rPr>
              <w:t>I</w:t>
            </w:r>
            <w:r w:rsidRPr="00142BBA">
              <w:rPr>
                <w:rFonts w:cs="Arial"/>
                <w:b/>
              </w:rPr>
              <w:t>+ред.бр.</w:t>
            </w:r>
            <w:r w:rsidRPr="00142BBA">
              <w:rPr>
                <w:rFonts w:cs="Arial"/>
                <w:b/>
                <w:lang w:val="sr-Latn-CS"/>
              </w:rPr>
              <w:t>II</w:t>
            </w:r>
            <w:r w:rsidRPr="00142BBA">
              <w:rPr>
                <w:rFonts w:cs="Arial"/>
                <w:b/>
              </w:rPr>
              <w:t>) динара</w:t>
            </w:r>
            <w:r w:rsidR="005A09A1">
              <w:rPr>
                <w:rFonts w:cs="Arial"/>
                <w:b/>
                <w:lang w:val="sr-Cyrl-RS"/>
              </w:rPr>
              <w:t>/евра</w:t>
            </w:r>
          </w:p>
        </w:tc>
        <w:tc>
          <w:tcPr>
            <w:tcW w:w="2610" w:type="dxa"/>
            <w:tcBorders>
              <w:bottom w:val="single" w:sz="4" w:space="0" w:color="auto"/>
              <w:right w:val="single" w:sz="4" w:space="0" w:color="auto"/>
            </w:tcBorders>
          </w:tcPr>
          <w:p w:rsidR="007F7D7A" w:rsidRPr="00142BBA" w:rsidRDefault="007F7D7A" w:rsidP="00BE2EA9">
            <w:pPr>
              <w:spacing w:before="0"/>
              <w:rPr>
                <w:rFonts w:cs="Arial"/>
              </w:rPr>
            </w:pPr>
          </w:p>
        </w:tc>
      </w:tr>
    </w:tbl>
    <w:p w:rsidR="00343A18" w:rsidRPr="00142BBA" w:rsidRDefault="00343A18" w:rsidP="00343A18">
      <w:pPr>
        <w:spacing w:before="0"/>
        <w:rPr>
          <w:rFonts w:cs="Arial"/>
        </w:rPr>
      </w:pPr>
    </w:p>
    <w:p w:rsidR="00343A18" w:rsidRPr="005A09A1" w:rsidRDefault="00343A18" w:rsidP="005A09A1">
      <w:pPr>
        <w:spacing w:before="0"/>
        <w:rPr>
          <w:rFonts w:cs="Arial"/>
          <w:lang w:val="sr-Cyrl-RS"/>
        </w:rPr>
      </w:pPr>
      <w:r w:rsidRPr="00142BBA">
        <w:rPr>
          <w:rFonts w:cs="Arial"/>
          <w:u w:val="single"/>
        </w:rPr>
        <w:t>Напомена за коришћење:</w:t>
      </w:r>
      <w:r w:rsidRPr="00142BBA">
        <w:rPr>
          <w:rFonts w:cs="Arial"/>
        </w:rPr>
        <w:t xml:space="preserve"> По потреби </w:t>
      </w:r>
      <w:r w:rsidR="007F7D7A" w:rsidRPr="00142BBA">
        <w:rPr>
          <w:rFonts w:cs="Arial"/>
        </w:rPr>
        <w:t>оставити/избацити</w:t>
      </w:r>
      <w:r w:rsidRPr="00142BBA">
        <w:rPr>
          <w:rFonts w:cs="Arial"/>
        </w:rPr>
        <w:t xml:space="preserve"> колону </w:t>
      </w:r>
      <w:r w:rsidR="007F7D7A" w:rsidRPr="00142BBA">
        <w:rPr>
          <w:rFonts w:cs="Arial"/>
        </w:rPr>
        <w:t xml:space="preserve">9 </w:t>
      </w:r>
      <w:r w:rsidRPr="00142BBA">
        <w:rPr>
          <w:rFonts w:cs="Arial"/>
        </w:rPr>
        <w:t xml:space="preserve">у којој понуђач наводи </w:t>
      </w:r>
      <w:r w:rsidR="007F7D7A" w:rsidRPr="00142BBA">
        <w:rPr>
          <w:rFonts w:cs="Arial"/>
        </w:rPr>
        <w:t>модел</w:t>
      </w:r>
      <w:r w:rsidRPr="00142BBA">
        <w:rPr>
          <w:rFonts w:cs="Arial"/>
        </w:rPr>
        <w:t>/ознаку/произвођача понуђених добара.</w:t>
      </w:r>
    </w:p>
    <w:p w:rsidR="00343A18" w:rsidRPr="00142BBA" w:rsidRDefault="00343A18" w:rsidP="00343A18">
      <w:pPr>
        <w:widowControl w:val="0"/>
        <w:spacing w:before="0"/>
        <w:rPr>
          <w:rFonts w:eastAsia="Arial Unicode MS" w:cs="Arial"/>
        </w:rPr>
      </w:pPr>
      <w:r w:rsidRPr="00142BB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142BBA" w:rsidTr="001639AB">
        <w:trPr>
          <w:trHeight w:val="568"/>
        </w:trPr>
        <w:tc>
          <w:tcPr>
            <w:tcW w:w="3022" w:type="dxa"/>
            <w:vMerge w:val="restart"/>
            <w:shd w:val="clear" w:color="auto" w:fill="auto"/>
            <w:vAlign w:val="center"/>
          </w:tcPr>
          <w:p w:rsidR="001639AB" w:rsidRPr="00142BBA" w:rsidRDefault="001639AB" w:rsidP="00BC01DC">
            <w:pPr>
              <w:spacing w:before="0"/>
              <w:rPr>
                <w:rFonts w:cs="Arial"/>
              </w:rPr>
            </w:pPr>
            <w:r w:rsidRPr="00142BBA">
              <w:rPr>
                <w:rFonts w:cs="Arial"/>
              </w:rPr>
              <w:t>Посебно исказани трошкови у дин/</w:t>
            </w:r>
            <w:r w:rsidR="00142BBA" w:rsidRPr="00142BBA">
              <w:rPr>
                <w:rFonts w:cs="Arial"/>
                <w:lang w:val="sr-Cyrl-RS"/>
              </w:rPr>
              <w:t>/</w:t>
            </w:r>
            <w:r w:rsidRPr="00142BBA">
              <w:rPr>
                <w:rFonts w:cs="Arial"/>
              </w:rPr>
              <w:t>процентима који су укључени у укупно понуђену цену без ПДВ-а</w:t>
            </w:r>
          </w:p>
          <w:p w:rsidR="001639AB" w:rsidRPr="00142BBA" w:rsidRDefault="001639AB" w:rsidP="007F7D7A">
            <w:pPr>
              <w:spacing w:before="0"/>
              <w:rPr>
                <w:rFonts w:cs="Arial"/>
                <w:lang w:val="sr-Latn-CS"/>
              </w:rPr>
            </w:pPr>
            <w:r w:rsidRPr="00142BBA">
              <w:rPr>
                <w:rFonts w:cs="Arial"/>
              </w:rPr>
              <w:t>(</w:t>
            </w:r>
            <w:proofErr w:type="gramStart"/>
            <w:r w:rsidRPr="00142BBA">
              <w:rPr>
                <w:rFonts w:cs="Arial"/>
              </w:rPr>
              <w:t>цена</w:t>
            </w:r>
            <w:proofErr w:type="gramEnd"/>
            <w:r w:rsidRPr="00142BBA">
              <w:rPr>
                <w:rFonts w:cs="Arial"/>
              </w:rPr>
              <w:t xml:space="preserve"> из реда бр. </w:t>
            </w:r>
            <w:r w:rsidRPr="00142BBA">
              <w:rPr>
                <w:rFonts w:cs="Arial"/>
                <w:lang w:val="sr-Latn-CS"/>
              </w:rPr>
              <w:t>I</w:t>
            </w:r>
            <w:r w:rsidRPr="00142BBA">
              <w:rPr>
                <w:rFonts w:cs="Arial"/>
              </w:rPr>
              <w:t>)уколико исти постоје као засебни трошкови</w:t>
            </w:r>
            <w:r w:rsidRPr="00142BBA">
              <w:rPr>
                <w:rFonts w:cs="Arial"/>
                <w:lang w:val="sr-Latn-CS"/>
              </w:rPr>
              <w:t>)</w:t>
            </w:r>
          </w:p>
        </w:tc>
        <w:tc>
          <w:tcPr>
            <w:tcW w:w="2970" w:type="dxa"/>
            <w:shd w:val="clear" w:color="auto" w:fill="auto"/>
            <w:vAlign w:val="center"/>
          </w:tcPr>
          <w:p w:rsidR="001639AB" w:rsidRPr="00142BBA" w:rsidRDefault="001639AB" w:rsidP="00BC01DC">
            <w:pPr>
              <w:spacing w:before="0"/>
              <w:rPr>
                <w:rFonts w:cs="Arial"/>
              </w:rPr>
            </w:pPr>
            <w:r w:rsidRPr="00142BBA">
              <w:rPr>
                <w:rFonts w:cs="Arial"/>
              </w:rPr>
              <w:t>Трошкови царине</w:t>
            </w:r>
          </w:p>
        </w:tc>
        <w:tc>
          <w:tcPr>
            <w:tcW w:w="3960" w:type="dxa"/>
          </w:tcPr>
          <w:p w:rsidR="001639AB" w:rsidRPr="00142BBA" w:rsidRDefault="001639AB" w:rsidP="007F7D7A">
            <w:pPr>
              <w:spacing w:before="0"/>
              <w:jc w:val="center"/>
              <w:rPr>
                <w:rFonts w:cs="Arial"/>
              </w:rPr>
            </w:pPr>
            <w:r w:rsidRPr="00142BBA">
              <w:rPr>
                <w:rFonts w:cs="Arial"/>
              </w:rPr>
              <w:t>_____</w:t>
            </w:r>
            <w:r w:rsidR="00142BBA" w:rsidRPr="00142BBA">
              <w:rPr>
                <w:rFonts w:cs="Arial"/>
              </w:rPr>
              <w:t>динара</w:t>
            </w:r>
            <w:r w:rsidRPr="00142BBA">
              <w:rPr>
                <w:rFonts w:cs="Arial"/>
              </w:rPr>
              <w:t xml:space="preserve"> односно ____%</w:t>
            </w:r>
          </w:p>
        </w:tc>
      </w:tr>
      <w:tr w:rsidR="001639AB" w:rsidRPr="00142BBA" w:rsidTr="001639AB">
        <w:trPr>
          <w:trHeight w:val="525"/>
        </w:trPr>
        <w:tc>
          <w:tcPr>
            <w:tcW w:w="3022" w:type="dxa"/>
            <w:vMerge/>
            <w:shd w:val="clear" w:color="auto" w:fill="auto"/>
          </w:tcPr>
          <w:p w:rsidR="001639AB" w:rsidRPr="00142BBA" w:rsidRDefault="001639AB" w:rsidP="007F7D7A">
            <w:pPr>
              <w:spacing w:before="0"/>
              <w:rPr>
                <w:rFonts w:cs="Arial"/>
              </w:rPr>
            </w:pPr>
          </w:p>
        </w:tc>
        <w:tc>
          <w:tcPr>
            <w:tcW w:w="2970" w:type="dxa"/>
            <w:shd w:val="clear" w:color="auto" w:fill="auto"/>
            <w:vAlign w:val="center"/>
          </w:tcPr>
          <w:p w:rsidR="001639AB" w:rsidRPr="00142BBA" w:rsidRDefault="001639AB" w:rsidP="007F7D7A">
            <w:pPr>
              <w:spacing w:before="0"/>
              <w:rPr>
                <w:rFonts w:cs="Arial"/>
              </w:rPr>
            </w:pPr>
            <w:r w:rsidRPr="00142BBA">
              <w:rPr>
                <w:rFonts w:cs="Arial"/>
              </w:rPr>
              <w:t>Трошкови превоза</w:t>
            </w:r>
          </w:p>
        </w:tc>
        <w:tc>
          <w:tcPr>
            <w:tcW w:w="3960" w:type="dxa"/>
          </w:tcPr>
          <w:p w:rsidR="001639AB" w:rsidRPr="00142BBA" w:rsidRDefault="001639AB" w:rsidP="007F7D7A">
            <w:pPr>
              <w:spacing w:before="0"/>
              <w:jc w:val="center"/>
              <w:rPr>
                <w:rFonts w:cs="Arial"/>
              </w:rPr>
            </w:pPr>
            <w:r w:rsidRPr="00142BBA">
              <w:rPr>
                <w:rFonts w:cs="Arial"/>
              </w:rPr>
              <w:t>_____</w:t>
            </w:r>
            <w:r w:rsidR="00142BBA" w:rsidRPr="00142BBA">
              <w:rPr>
                <w:rFonts w:cs="Arial"/>
              </w:rPr>
              <w:t>динара</w:t>
            </w:r>
            <w:r w:rsidRPr="00142BBA">
              <w:rPr>
                <w:rFonts w:cs="Arial"/>
              </w:rPr>
              <w:t xml:space="preserve"> односно ____%</w:t>
            </w:r>
          </w:p>
        </w:tc>
      </w:tr>
      <w:tr w:rsidR="001639AB" w:rsidRPr="00142BBA" w:rsidTr="001639AB">
        <w:trPr>
          <w:trHeight w:val="534"/>
        </w:trPr>
        <w:tc>
          <w:tcPr>
            <w:tcW w:w="3022" w:type="dxa"/>
            <w:vMerge/>
            <w:shd w:val="clear" w:color="auto" w:fill="auto"/>
          </w:tcPr>
          <w:p w:rsidR="001639AB" w:rsidRPr="00142BBA" w:rsidRDefault="001639AB" w:rsidP="007F7D7A">
            <w:pPr>
              <w:spacing w:before="0"/>
              <w:rPr>
                <w:rFonts w:cs="Arial"/>
              </w:rPr>
            </w:pPr>
          </w:p>
        </w:tc>
        <w:tc>
          <w:tcPr>
            <w:tcW w:w="2970" w:type="dxa"/>
            <w:shd w:val="clear" w:color="auto" w:fill="auto"/>
            <w:vAlign w:val="center"/>
          </w:tcPr>
          <w:p w:rsidR="001639AB" w:rsidRPr="00142BBA" w:rsidRDefault="001639AB" w:rsidP="007F7D7A">
            <w:pPr>
              <w:spacing w:before="0"/>
              <w:rPr>
                <w:rFonts w:cs="Arial"/>
                <w:lang w:val="sr-Cyrl-CS"/>
              </w:rPr>
            </w:pPr>
            <w:r w:rsidRPr="00142BBA">
              <w:rPr>
                <w:rFonts w:cs="Arial"/>
              </w:rPr>
              <w:t>Остали трошкови</w:t>
            </w:r>
            <w:r w:rsidRPr="00142BBA">
              <w:rPr>
                <w:rFonts w:cs="Arial"/>
                <w:lang w:val="sr-Cyrl-CS"/>
              </w:rPr>
              <w:t xml:space="preserve"> (навести)</w:t>
            </w:r>
          </w:p>
        </w:tc>
        <w:tc>
          <w:tcPr>
            <w:tcW w:w="3960" w:type="dxa"/>
          </w:tcPr>
          <w:p w:rsidR="001639AB" w:rsidRPr="00142BBA" w:rsidRDefault="001639AB" w:rsidP="007F7D7A">
            <w:pPr>
              <w:spacing w:before="0"/>
              <w:jc w:val="center"/>
              <w:rPr>
                <w:rFonts w:cs="Arial"/>
              </w:rPr>
            </w:pPr>
            <w:r w:rsidRPr="00142BBA">
              <w:rPr>
                <w:rFonts w:cs="Arial"/>
              </w:rPr>
              <w:t>_____</w:t>
            </w:r>
            <w:r w:rsidR="00142BBA" w:rsidRPr="00142BBA">
              <w:rPr>
                <w:rFonts w:cs="Arial"/>
              </w:rPr>
              <w:t>динара/</w:t>
            </w:r>
            <w:r w:rsidRPr="00142BB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DF3D67" w:rsidRDefault="00343A18" w:rsidP="005A09A1">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образац потп</w:t>
      </w:r>
      <w:r w:rsidR="00DF3D67">
        <w:rPr>
          <w:rFonts w:eastAsia="TimesNewRomanPS-BoldMT" w:cs="Arial"/>
          <w:i w:val="0"/>
          <w:color w:val="auto"/>
          <w:sz w:val="22"/>
          <w:szCs w:val="22"/>
        </w:rPr>
        <w:t>исује и оверава печатом понуђач</w:t>
      </w:r>
      <w:r w:rsidR="005A09A1">
        <w:rPr>
          <w:rFonts w:eastAsia="TimesNewRomanPS-BoldMT" w:cs="Arial"/>
          <w:i w:val="0"/>
          <w:color w:val="auto"/>
          <w:sz w:val="22"/>
          <w:szCs w:val="22"/>
          <w:lang w:val="sr-Cyrl-RS"/>
        </w:rPr>
        <w:t>а</w:t>
      </w:r>
      <w:r w:rsidR="00DF3D67">
        <w:rPr>
          <w:rFonts w:eastAsia="TimesNewRomanPS-BoldMT" w:cs="Arial"/>
          <w:i w:val="0"/>
          <w:color w:val="auto"/>
          <w:sz w:val="22"/>
          <w:szCs w:val="22"/>
          <w:lang w:val="sr-Cyrl-RS"/>
        </w:rPr>
        <w:t xml:space="preserve">.                                     </w:t>
      </w:r>
    </w:p>
    <w:p w:rsidR="00DF3D67" w:rsidRDefault="00DF3D67" w:rsidP="005A09A1">
      <w:pPr>
        <w:pStyle w:val="KDKomentar"/>
        <w:spacing w:before="0"/>
        <w:rPr>
          <w:rFonts w:cs="Arial"/>
          <w:b/>
          <w:lang w:val="sr-Cyrl-RS"/>
        </w:rPr>
      </w:pPr>
    </w:p>
    <w:p w:rsidR="00DF3D67" w:rsidRDefault="00DF3D67" w:rsidP="005A09A1">
      <w:pPr>
        <w:pStyle w:val="KDKomentar"/>
        <w:spacing w:before="0"/>
        <w:rPr>
          <w:rFonts w:cs="Arial"/>
          <w:b/>
          <w:lang w:val="sr-Cyrl-RS"/>
        </w:rPr>
      </w:pPr>
    </w:p>
    <w:p w:rsidR="00343A18" w:rsidRPr="00DF3D67" w:rsidRDefault="00343A18" w:rsidP="005A09A1">
      <w:pPr>
        <w:pStyle w:val="KDKomentar"/>
        <w:spacing w:before="0"/>
        <w:rPr>
          <w:rFonts w:eastAsia="TimesNewRomanPS-BoldMT" w:cs="Arial"/>
          <w:i w:val="0"/>
          <w:color w:val="auto"/>
          <w:sz w:val="24"/>
          <w:szCs w:val="24"/>
        </w:rPr>
      </w:pPr>
      <w:r w:rsidRPr="00DF3D67">
        <w:rPr>
          <w:rFonts w:cs="Arial"/>
          <w:b/>
          <w:sz w:val="24"/>
          <w:szCs w:val="24"/>
          <w:lang w:val="sr-Latn-CS"/>
        </w:rPr>
        <w:t>Упутство</w:t>
      </w:r>
      <w:r w:rsidR="0009377A" w:rsidRPr="00DF3D67">
        <w:rPr>
          <w:rFonts w:cs="Arial"/>
          <w:b/>
          <w:sz w:val="24"/>
          <w:szCs w:val="24"/>
        </w:rPr>
        <w:t xml:space="preserve"> </w:t>
      </w:r>
      <w:r w:rsidRPr="00DF3D67">
        <w:rPr>
          <w:rFonts w:cs="Arial"/>
          <w:b/>
          <w:sz w:val="24"/>
          <w:szCs w:val="24"/>
          <w:lang w:val="sr-Latn-CS"/>
        </w:rPr>
        <w:t>за попуњавањ</w:t>
      </w:r>
      <w:r w:rsidRPr="00DF3D67">
        <w:rPr>
          <w:rFonts w:cs="Arial"/>
          <w:b/>
          <w:sz w:val="24"/>
          <w:szCs w:val="24"/>
        </w:rPr>
        <w:t>е</w:t>
      </w:r>
      <w:r w:rsidR="007E7BB8" w:rsidRPr="00DF3D67">
        <w:rPr>
          <w:rFonts w:cs="Arial"/>
          <w:b/>
          <w:sz w:val="24"/>
          <w:szCs w:val="24"/>
        </w:rPr>
        <w:t xml:space="preserve"> О</w:t>
      </w:r>
      <w:r w:rsidRPr="00DF3D67">
        <w:rPr>
          <w:rFonts w:cs="Arial"/>
          <w:b/>
          <w:sz w:val="24"/>
          <w:szCs w:val="24"/>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142BBA"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142BBA">
        <w:rPr>
          <w:rFonts w:ascii="Arial" w:hAnsi="Arial" w:cs="Arial"/>
          <w:bCs/>
          <w:iCs/>
          <w:lang w:val="sr-Cyrl-CS"/>
        </w:rPr>
        <w:t>-</w:t>
      </w:r>
      <w:r w:rsidR="007F7D7A" w:rsidRPr="00142BBA">
        <w:rPr>
          <w:rFonts w:ascii="Arial" w:hAnsi="Arial" w:cs="Arial"/>
          <w:bCs/>
          <w:iCs/>
          <w:lang w:val="sr-Cyrl-CS"/>
        </w:rPr>
        <w:t>у колону 9</w:t>
      </w:r>
      <w:r w:rsidR="007F7D7A" w:rsidRPr="00142BBA">
        <w:rPr>
          <w:rFonts w:ascii="Arial" w:hAnsi="Arial" w:cs="Arial"/>
          <w:bCs/>
          <w:iCs/>
        </w:rPr>
        <w:t>.</w:t>
      </w:r>
      <w:r w:rsidR="007E7BB8" w:rsidRPr="00142BBA">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5A09A1">
        <w:rPr>
          <w:rFonts w:cs="Arial"/>
        </w:rPr>
        <w:t xml:space="preserve">колоне бр. </w:t>
      </w:r>
      <w:r w:rsidR="005A09A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142BBA" w:rsidRDefault="001639AB" w:rsidP="001639AB">
      <w:pPr>
        <w:tabs>
          <w:tab w:val="left" w:pos="992"/>
        </w:tabs>
        <w:spacing w:before="0"/>
        <w:rPr>
          <w:rFonts w:cs="Arial"/>
        </w:rPr>
      </w:pPr>
      <w:r w:rsidRPr="00142BBA">
        <w:rPr>
          <w:rFonts w:cs="Arial"/>
        </w:rPr>
        <w:t xml:space="preserve">- </w:t>
      </w:r>
      <w:proofErr w:type="gramStart"/>
      <w:r w:rsidRPr="00142BBA">
        <w:rPr>
          <w:rFonts w:cs="Arial"/>
        </w:rPr>
        <w:t>у</w:t>
      </w:r>
      <w:proofErr w:type="gramEnd"/>
      <w:r w:rsidRPr="00142BBA">
        <w:rPr>
          <w:rFonts w:cs="Arial"/>
        </w:rPr>
        <w:t xml:space="preserve"> Табелу 2. </w:t>
      </w:r>
      <w:proofErr w:type="gramStart"/>
      <w:r w:rsidRPr="00142BBA">
        <w:rPr>
          <w:rFonts w:cs="Arial"/>
        </w:rPr>
        <w:t>уписују</w:t>
      </w:r>
      <w:proofErr w:type="gramEnd"/>
      <w:r w:rsidRPr="00142BBA">
        <w:rPr>
          <w:rFonts w:cs="Arial"/>
        </w:rPr>
        <w:t xml:space="preserve"> се посебно</w:t>
      </w:r>
      <w:r w:rsidR="00142BBA">
        <w:rPr>
          <w:rFonts w:cs="Arial"/>
        </w:rPr>
        <w:t xml:space="preserve"> исказани трошкови у дин</w:t>
      </w:r>
      <w:r w:rsidRPr="00142BBA">
        <w:rPr>
          <w:rFonts w:cs="Arial"/>
        </w:rPr>
        <w:t xml:space="preserve"> који су укључени у укупно понуђену цену без ПДВ (ред бр. </w:t>
      </w:r>
      <w:proofErr w:type="gramStart"/>
      <w:r w:rsidRPr="00142BBA">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42BBA">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142BBA" w:rsidRDefault="00142BBA"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5A09A1" w:rsidRPr="005A09A1" w:rsidRDefault="005A09A1"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5" w:name="_Toc442559926"/>
      <w:proofErr w:type="gramStart"/>
      <w:r w:rsidRPr="00F10346">
        <w:t xml:space="preserve">ОБРАЗАЦ </w:t>
      </w:r>
      <w:r w:rsidR="00142BBA">
        <w:rPr>
          <w:lang w:val="sr-Cyrl-RS"/>
        </w:rPr>
        <w:t>3</w:t>
      </w:r>
      <w:r w:rsidRPr="00F10346">
        <w:t>.</w:t>
      </w:r>
      <w:bookmarkEnd w:id="26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6" w:name="_Toc442559928"/>
      <w:proofErr w:type="gramStart"/>
      <w:r w:rsidRPr="00F10346">
        <w:t xml:space="preserve">ОБРАЗАЦ </w:t>
      </w:r>
      <w:r w:rsidR="00142BBA">
        <w:rPr>
          <w:lang w:val="sr-Cyrl-RS"/>
        </w:rPr>
        <w:t>4</w:t>
      </w:r>
      <w:r w:rsidRPr="00F10346">
        <w:t>.</w:t>
      </w:r>
      <w:bookmarkEnd w:id="26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7" w:name="_Toc442559929"/>
      <w:r w:rsidRPr="00F10346">
        <w:rPr>
          <w:b/>
          <w:lang w:val="ru-RU"/>
        </w:rPr>
        <w:t>И З Ј А В У</w:t>
      </w:r>
      <w:bookmarkEnd w:id="26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42687E" w:rsidRPr="00F07254" w:rsidRDefault="0042687E" w:rsidP="00343A18">
      <w:pPr>
        <w:rPr>
          <w:rFonts w:cs="Arial"/>
          <w:lang w:val="sr-Cyrl-RS"/>
        </w:rPr>
      </w:pPr>
    </w:p>
    <w:p w:rsidR="00952E72" w:rsidRPr="001A0CBE" w:rsidRDefault="00952E72" w:rsidP="00343A18">
      <w:pPr>
        <w:rPr>
          <w:rFonts w:cs="Arial"/>
        </w:rPr>
      </w:pPr>
    </w:p>
    <w:p w:rsidR="00343A18" w:rsidRPr="001A0CBE" w:rsidRDefault="00343A18" w:rsidP="00343A18">
      <w:pPr>
        <w:pStyle w:val="KDObrazac"/>
        <w:rPr>
          <w:lang w:val="sr-Cyrl-RS"/>
        </w:rPr>
      </w:pPr>
      <w:bookmarkStart w:id="268" w:name="_Toc442559940"/>
      <w:r w:rsidRPr="001A0CBE">
        <w:t xml:space="preserve">ОБРАЗАЦ </w:t>
      </w:r>
      <w:bookmarkEnd w:id="268"/>
      <w:r w:rsidR="001A0CBE" w:rsidRPr="001A0CBE">
        <w:rPr>
          <w:lang w:val="sr-Cyrl-RS"/>
        </w:rPr>
        <w:t>5</w:t>
      </w:r>
    </w:p>
    <w:p w:rsidR="00343A18" w:rsidRPr="001A0CBE" w:rsidRDefault="00343A18" w:rsidP="00343A18">
      <w:pPr>
        <w:spacing w:before="0"/>
        <w:rPr>
          <w:rFonts w:cs="Arial"/>
        </w:rPr>
      </w:pPr>
    </w:p>
    <w:p w:rsidR="00343A18" w:rsidRPr="001A0CBE" w:rsidRDefault="00343A18" w:rsidP="00343A18">
      <w:pPr>
        <w:spacing w:before="0"/>
        <w:jc w:val="center"/>
        <w:rPr>
          <w:rFonts w:cs="Arial"/>
          <w:b/>
        </w:rPr>
      </w:pPr>
    </w:p>
    <w:p w:rsidR="00343A18" w:rsidRPr="001A0CBE" w:rsidRDefault="00343A18" w:rsidP="00343A18">
      <w:pPr>
        <w:spacing w:before="0"/>
        <w:jc w:val="center"/>
        <w:rPr>
          <w:rFonts w:cs="Arial"/>
          <w:b/>
        </w:rPr>
      </w:pPr>
      <w:r w:rsidRPr="001A0CBE">
        <w:rPr>
          <w:rFonts w:cs="Arial"/>
          <w:b/>
        </w:rPr>
        <w:t>СПИСАК ИСПОРУЧЕНИХ ДОБАРА– СТРУЧНЕ РЕФЕРЕНЦЕ</w:t>
      </w:r>
    </w:p>
    <w:p w:rsidR="00343A18" w:rsidRPr="001A0CBE"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A0CBE" w:rsidRPr="001A0CBE" w:rsidTr="00BC01DC">
        <w:tc>
          <w:tcPr>
            <w:tcW w:w="213" w:type="pct"/>
            <w:shd w:val="clear" w:color="auto" w:fill="auto"/>
          </w:tcPr>
          <w:p w:rsidR="00343A18" w:rsidRPr="001A0CBE" w:rsidRDefault="00343A18" w:rsidP="00BC01DC">
            <w:pPr>
              <w:spacing w:before="0"/>
              <w:jc w:val="center"/>
              <w:rPr>
                <w:rFonts w:eastAsia="Calibri" w:cs="Arial"/>
                <w:b/>
                <w:bCs/>
                <w:iCs/>
              </w:rPr>
            </w:pPr>
          </w:p>
        </w:tc>
        <w:tc>
          <w:tcPr>
            <w:tcW w:w="951"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Референтни наручилац</w:t>
            </w:r>
            <w:r w:rsidR="000C67B2" w:rsidRPr="001A0CBE">
              <w:rPr>
                <w:rFonts w:eastAsia="Calibri" w:cs="Arial"/>
                <w:bCs/>
                <w:iCs/>
              </w:rPr>
              <w:t xml:space="preserve"> односно купац</w:t>
            </w:r>
          </w:p>
        </w:tc>
        <w:tc>
          <w:tcPr>
            <w:tcW w:w="908"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
                <w:bCs/>
                <w:iCs/>
              </w:rPr>
            </w:pPr>
            <w:r w:rsidRPr="001A0CBE">
              <w:rPr>
                <w:rFonts w:eastAsia="Calibri" w:cs="Arial"/>
                <w:bCs/>
                <w:iCs/>
                <w:lang w:val="ru-RU"/>
              </w:rPr>
              <w:t>Лице за контакт</w:t>
            </w:r>
            <w:r w:rsidRPr="001A0CBE">
              <w:rPr>
                <w:rFonts w:eastAsia="Calibri" w:cs="Arial"/>
                <w:bCs/>
                <w:iCs/>
              </w:rPr>
              <w:t xml:space="preserve"> и број телефона</w:t>
            </w:r>
          </w:p>
        </w:tc>
        <w:tc>
          <w:tcPr>
            <w:tcW w:w="923"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
                <w:bCs/>
                <w:iCs/>
              </w:rPr>
            </w:pPr>
            <w:r w:rsidRPr="001A0CBE">
              <w:rPr>
                <w:rFonts w:eastAsia="Calibri" w:cs="Arial"/>
                <w:bCs/>
                <w:iCs/>
              </w:rPr>
              <w:t>Број и датум закључења уговора</w:t>
            </w:r>
          </w:p>
        </w:tc>
        <w:tc>
          <w:tcPr>
            <w:tcW w:w="859" w:type="pct"/>
            <w:shd w:val="clear" w:color="auto" w:fill="auto"/>
            <w:vAlign w:val="center"/>
          </w:tcPr>
          <w:p w:rsidR="00343A18" w:rsidRPr="001A0CBE" w:rsidRDefault="00343A18" w:rsidP="00BC01DC">
            <w:pPr>
              <w:spacing w:before="0"/>
              <w:jc w:val="center"/>
              <w:rPr>
                <w:rFonts w:eastAsia="Calibri" w:cs="Arial"/>
                <w:bCs/>
                <w:iCs/>
                <w:lang w:val="sr-Cyrl-CS"/>
              </w:rPr>
            </w:pPr>
          </w:p>
          <w:p w:rsidR="00343A18" w:rsidRPr="001A0CBE" w:rsidRDefault="00343A18" w:rsidP="00BC01DC">
            <w:pPr>
              <w:spacing w:before="0"/>
              <w:jc w:val="center"/>
              <w:rPr>
                <w:rFonts w:eastAsia="Calibri" w:cs="Arial"/>
                <w:bCs/>
                <w:iCs/>
              </w:rPr>
            </w:pPr>
            <w:r w:rsidRPr="001A0CBE">
              <w:rPr>
                <w:rFonts w:eastAsia="Calibri" w:cs="Arial"/>
                <w:bCs/>
                <w:iCs/>
                <w:lang w:val="sr-Cyrl-CS"/>
              </w:rPr>
              <w:t xml:space="preserve">Датум </w:t>
            </w:r>
            <w:r w:rsidRPr="001A0CBE">
              <w:rPr>
                <w:rFonts w:eastAsia="Calibri" w:cs="Arial"/>
                <w:bCs/>
                <w:iCs/>
              </w:rPr>
              <w:t>реализације уговора</w:t>
            </w:r>
          </w:p>
          <w:p w:rsidR="00343A18" w:rsidRPr="001A0CBE" w:rsidRDefault="00343A18" w:rsidP="00BC01DC">
            <w:pPr>
              <w:spacing w:before="0"/>
              <w:jc w:val="center"/>
              <w:rPr>
                <w:rFonts w:eastAsia="Calibri" w:cs="Arial"/>
                <w:b/>
                <w:bCs/>
                <w:iCs/>
              </w:rPr>
            </w:pPr>
          </w:p>
        </w:tc>
        <w:tc>
          <w:tcPr>
            <w:tcW w:w="1145" w:type="pct"/>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Вредност испоручених добара без ПДВ</w:t>
            </w:r>
          </w:p>
          <w:p w:rsidR="00657291" w:rsidRPr="001A0CBE" w:rsidRDefault="00657291" w:rsidP="000C67B2">
            <w:pPr>
              <w:spacing w:before="0"/>
              <w:jc w:val="center"/>
              <w:rPr>
                <w:rFonts w:eastAsia="Calibri" w:cs="Arial"/>
                <w:bCs/>
                <w:iCs/>
              </w:rPr>
            </w:pPr>
            <w:r w:rsidRPr="001A0CBE">
              <w:rPr>
                <w:rFonts w:eastAsia="Calibri" w:cs="Arial"/>
                <w:bCs/>
                <w:iCs/>
              </w:rPr>
              <w:t>Дин/</w:t>
            </w:r>
            <w:r w:rsidR="000C67B2" w:rsidRPr="001A0CBE">
              <w:rPr>
                <w:rFonts w:eastAsia="Calibri" w:cs="Arial"/>
                <w:bCs/>
                <w:iCs/>
              </w:rPr>
              <w:t>ЕUR</w:t>
            </w:r>
          </w:p>
        </w:tc>
      </w:tr>
      <w:tr w:rsidR="001A0CBE" w:rsidRPr="001A0CBE" w:rsidTr="00BC01DC">
        <w:tc>
          <w:tcPr>
            <w:tcW w:w="213"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1.</w:t>
            </w:r>
          </w:p>
        </w:tc>
        <w:tc>
          <w:tcPr>
            <w:tcW w:w="951" w:type="pct"/>
            <w:shd w:val="clear" w:color="auto" w:fill="auto"/>
          </w:tcPr>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tc>
        <w:tc>
          <w:tcPr>
            <w:tcW w:w="908" w:type="pct"/>
            <w:shd w:val="clear" w:color="auto" w:fill="auto"/>
          </w:tcPr>
          <w:p w:rsidR="00343A18" w:rsidRPr="001A0CBE" w:rsidRDefault="00343A18" w:rsidP="00BC01DC">
            <w:pPr>
              <w:spacing w:before="0"/>
              <w:jc w:val="center"/>
              <w:rPr>
                <w:rFonts w:eastAsia="Calibri" w:cs="Arial"/>
                <w:b/>
                <w:bCs/>
                <w:iCs/>
              </w:rPr>
            </w:pPr>
          </w:p>
        </w:tc>
        <w:tc>
          <w:tcPr>
            <w:tcW w:w="923" w:type="pct"/>
            <w:shd w:val="clear" w:color="auto" w:fill="auto"/>
          </w:tcPr>
          <w:p w:rsidR="00343A18" w:rsidRPr="001A0CBE" w:rsidRDefault="00343A18" w:rsidP="00BC01DC">
            <w:pPr>
              <w:spacing w:before="0"/>
              <w:jc w:val="center"/>
              <w:rPr>
                <w:rFonts w:eastAsia="Calibri" w:cs="Arial"/>
                <w:b/>
                <w:bCs/>
                <w:iCs/>
              </w:rPr>
            </w:pPr>
          </w:p>
        </w:tc>
        <w:tc>
          <w:tcPr>
            <w:tcW w:w="859" w:type="pct"/>
            <w:shd w:val="clear" w:color="auto" w:fill="auto"/>
          </w:tcPr>
          <w:p w:rsidR="00343A18" w:rsidRPr="001A0CBE" w:rsidRDefault="00343A18" w:rsidP="00BC01DC">
            <w:pPr>
              <w:spacing w:before="0"/>
              <w:jc w:val="center"/>
              <w:rPr>
                <w:rFonts w:eastAsia="Calibri" w:cs="Arial"/>
                <w:b/>
                <w:bCs/>
                <w:iCs/>
              </w:rPr>
            </w:pPr>
          </w:p>
        </w:tc>
        <w:tc>
          <w:tcPr>
            <w:tcW w:w="1145" w:type="pct"/>
          </w:tcPr>
          <w:p w:rsidR="00343A18" w:rsidRPr="001A0CBE" w:rsidRDefault="00343A18" w:rsidP="00BC01DC">
            <w:pPr>
              <w:spacing w:before="0"/>
              <w:jc w:val="center"/>
              <w:rPr>
                <w:rFonts w:eastAsia="Calibri" w:cs="Arial"/>
                <w:b/>
                <w:bCs/>
                <w:iCs/>
              </w:rPr>
            </w:pPr>
          </w:p>
        </w:tc>
      </w:tr>
      <w:tr w:rsidR="001A0CBE" w:rsidRPr="001A0CBE" w:rsidTr="00BC01DC">
        <w:tc>
          <w:tcPr>
            <w:tcW w:w="213"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2.</w:t>
            </w:r>
          </w:p>
        </w:tc>
        <w:tc>
          <w:tcPr>
            <w:tcW w:w="951" w:type="pct"/>
            <w:shd w:val="clear" w:color="auto" w:fill="auto"/>
          </w:tcPr>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tc>
        <w:tc>
          <w:tcPr>
            <w:tcW w:w="908" w:type="pct"/>
            <w:shd w:val="clear" w:color="auto" w:fill="auto"/>
          </w:tcPr>
          <w:p w:rsidR="00343A18" w:rsidRPr="001A0CBE" w:rsidRDefault="00343A18" w:rsidP="00BC01DC">
            <w:pPr>
              <w:spacing w:before="0"/>
              <w:jc w:val="center"/>
              <w:rPr>
                <w:rFonts w:eastAsia="Calibri" w:cs="Arial"/>
                <w:b/>
                <w:bCs/>
                <w:iCs/>
              </w:rPr>
            </w:pPr>
          </w:p>
        </w:tc>
        <w:tc>
          <w:tcPr>
            <w:tcW w:w="923" w:type="pct"/>
            <w:shd w:val="clear" w:color="auto" w:fill="auto"/>
          </w:tcPr>
          <w:p w:rsidR="00343A18" w:rsidRPr="001A0CBE" w:rsidRDefault="00343A18" w:rsidP="00BC01DC">
            <w:pPr>
              <w:spacing w:before="0"/>
              <w:jc w:val="center"/>
              <w:rPr>
                <w:rFonts w:eastAsia="Calibri" w:cs="Arial"/>
                <w:b/>
                <w:bCs/>
                <w:iCs/>
              </w:rPr>
            </w:pPr>
          </w:p>
        </w:tc>
        <w:tc>
          <w:tcPr>
            <w:tcW w:w="859" w:type="pct"/>
            <w:shd w:val="clear" w:color="auto" w:fill="auto"/>
          </w:tcPr>
          <w:p w:rsidR="00343A18" w:rsidRPr="001A0CBE" w:rsidRDefault="00343A18" w:rsidP="00BC01DC">
            <w:pPr>
              <w:spacing w:before="0"/>
              <w:jc w:val="center"/>
              <w:rPr>
                <w:rFonts w:eastAsia="Calibri" w:cs="Arial"/>
                <w:b/>
                <w:bCs/>
                <w:iCs/>
              </w:rPr>
            </w:pPr>
          </w:p>
        </w:tc>
        <w:tc>
          <w:tcPr>
            <w:tcW w:w="1145" w:type="pct"/>
          </w:tcPr>
          <w:p w:rsidR="00343A18" w:rsidRPr="001A0CBE" w:rsidRDefault="00343A18" w:rsidP="00BC01DC">
            <w:pPr>
              <w:spacing w:before="0"/>
              <w:jc w:val="center"/>
              <w:rPr>
                <w:rFonts w:eastAsia="Calibri" w:cs="Arial"/>
                <w:b/>
                <w:bCs/>
                <w:iCs/>
              </w:rPr>
            </w:pPr>
          </w:p>
        </w:tc>
      </w:tr>
      <w:tr w:rsidR="001A0CBE" w:rsidRPr="001A0CBE" w:rsidTr="00BC01DC">
        <w:tc>
          <w:tcPr>
            <w:tcW w:w="213"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3.</w:t>
            </w:r>
          </w:p>
        </w:tc>
        <w:tc>
          <w:tcPr>
            <w:tcW w:w="951" w:type="pct"/>
            <w:shd w:val="clear" w:color="auto" w:fill="auto"/>
          </w:tcPr>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tc>
        <w:tc>
          <w:tcPr>
            <w:tcW w:w="908" w:type="pct"/>
            <w:shd w:val="clear" w:color="auto" w:fill="auto"/>
          </w:tcPr>
          <w:p w:rsidR="00343A18" w:rsidRPr="001A0CBE" w:rsidRDefault="00343A18" w:rsidP="00BC01DC">
            <w:pPr>
              <w:spacing w:before="0"/>
              <w:jc w:val="center"/>
              <w:rPr>
                <w:rFonts w:eastAsia="Calibri" w:cs="Arial"/>
                <w:b/>
                <w:bCs/>
                <w:iCs/>
              </w:rPr>
            </w:pPr>
          </w:p>
        </w:tc>
        <w:tc>
          <w:tcPr>
            <w:tcW w:w="923" w:type="pct"/>
            <w:shd w:val="clear" w:color="auto" w:fill="auto"/>
          </w:tcPr>
          <w:p w:rsidR="00343A18" w:rsidRPr="001A0CBE" w:rsidRDefault="00343A18" w:rsidP="00BC01DC">
            <w:pPr>
              <w:spacing w:before="0"/>
              <w:jc w:val="center"/>
              <w:rPr>
                <w:rFonts w:eastAsia="Calibri" w:cs="Arial"/>
                <w:b/>
                <w:bCs/>
                <w:iCs/>
              </w:rPr>
            </w:pPr>
          </w:p>
        </w:tc>
        <w:tc>
          <w:tcPr>
            <w:tcW w:w="859" w:type="pct"/>
            <w:shd w:val="clear" w:color="auto" w:fill="auto"/>
          </w:tcPr>
          <w:p w:rsidR="00343A18" w:rsidRPr="001A0CBE" w:rsidRDefault="00343A18" w:rsidP="00BC01DC">
            <w:pPr>
              <w:spacing w:before="0"/>
              <w:jc w:val="center"/>
              <w:rPr>
                <w:rFonts w:eastAsia="Calibri" w:cs="Arial"/>
                <w:b/>
                <w:bCs/>
                <w:iCs/>
              </w:rPr>
            </w:pPr>
          </w:p>
        </w:tc>
        <w:tc>
          <w:tcPr>
            <w:tcW w:w="1145" w:type="pct"/>
          </w:tcPr>
          <w:p w:rsidR="00343A18" w:rsidRPr="001A0CBE" w:rsidRDefault="00343A18" w:rsidP="00BC01DC">
            <w:pPr>
              <w:spacing w:before="0"/>
              <w:jc w:val="center"/>
              <w:rPr>
                <w:rFonts w:eastAsia="Calibri" w:cs="Arial"/>
                <w:b/>
                <w:bCs/>
                <w:iCs/>
              </w:rPr>
            </w:pPr>
          </w:p>
        </w:tc>
      </w:tr>
      <w:tr w:rsidR="001A0CBE" w:rsidRPr="001A0CBE" w:rsidTr="00BC01DC">
        <w:tc>
          <w:tcPr>
            <w:tcW w:w="213"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4.</w:t>
            </w:r>
          </w:p>
        </w:tc>
        <w:tc>
          <w:tcPr>
            <w:tcW w:w="951" w:type="pct"/>
            <w:shd w:val="clear" w:color="auto" w:fill="auto"/>
          </w:tcPr>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tc>
        <w:tc>
          <w:tcPr>
            <w:tcW w:w="908" w:type="pct"/>
            <w:shd w:val="clear" w:color="auto" w:fill="auto"/>
          </w:tcPr>
          <w:p w:rsidR="00343A18" w:rsidRPr="001A0CBE" w:rsidRDefault="00343A18" w:rsidP="00BC01DC">
            <w:pPr>
              <w:spacing w:before="0"/>
              <w:jc w:val="center"/>
              <w:rPr>
                <w:rFonts w:eastAsia="Calibri" w:cs="Arial"/>
                <w:b/>
                <w:bCs/>
                <w:iCs/>
              </w:rPr>
            </w:pPr>
          </w:p>
        </w:tc>
        <w:tc>
          <w:tcPr>
            <w:tcW w:w="923" w:type="pct"/>
            <w:shd w:val="clear" w:color="auto" w:fill="auto"/>
          </w:tcPr>
          <w:p w:rsidR="00343A18" w:rsidRPr="001A0CBE" w:rsidRDefault="00343A18" w:rsidP="00BC01DC">
            <w:pPr>
              <w:spacing w:before="0"/>
              <w:jc w:val="center"/>
              <w:rPr>
                <w:rFonts w:eastAsia="Calibri" w:cs="Arial"/>
                <w:b/>
                <w:bCs/>
                <w:iCs/>
              </w:rPr>
            </w:pPr>
          </w:p>
        </w:tc>
        <w:tc>
          <w:tcPr>
            <w:tcW w:w="859" w:type="pct"/>
            <w:shd w:val="clear" w:color="auto" w:fill="auto"/>
          </w:tcPr>
          <w:p w:rsidR="00343A18" w:rsidRPr="001A0CBE" w:rsidRDefault="00343A18" w:rsidP="00BC01DC">
            <w:pPr>
              <w:spacing w:before="0"/>
              <w:jc w:val="center"/>
              <w:rPr>
                <w:rFonts w:eastAsia="Calibri" w:cs="Arial"/>
                <w:b/>
                <w:bCs/>
                <w:iCs/>
              </w:rPr>
            </w:pPr>
          </w:p>
        </w:tc>
        <w:tc>
          <w:tcPr>
            <w:tcW w:w="1145" w:type="pct"/>
          </w:tcPr>
          <w:p w:rsidR="00343A18" w:rsidRPr="001A0CBE" w:rsidRDefault="00343A18" w:rsidP="00BC01DC">
            <w:pPr>
              <w:spacing w:before="0"/>
              <w:jc w:val="center"/>
              <w:rPr>
                <w:rFonts w:eastAsia="Calibri" w:cs="Arial"/>
                <w:b/>
                <w:bCs/>
                <w:iCs/>
              </w:rPr>
            </w:pPr>
          </w:p>
        </w:tc>
      </w:tr>
      <w:tr w:rsidR="001A0CBE" w:rsidRPr="001A0CBE" w:rsidTr="00BC01DC">
        <w:tc>
          <w:tcPr>
            <w:tcW w:w="213" w:type="pct"/>
            <w:shd w:val="clear" w:color="auto" w:fill="auto"/>
          </w:tcPr>
          <w:p w:rsidR="00343A18" w:rsidRPr="001A0CBE" w:rsidRDefault="00343A18" w:rsidP="00BC01DC">
            <w:pPr>
              <w:spacing w:before="0"/>
              <w:jc w:val="center"/>
              <w:rPr>
                <w:rFonts w:eastAsia="Calibri" w:cs="Arial"/>
                <w:bCs/>
                <w:iCs/>
              </w:rPr>
            </w:pPr>
          </w:p>
          <w:p w:rsidR="00343A18" w:rsidRPr="001A0CBE" w:rsidRDefault="00343A18" w:rsidP="00BC01DC">
            <w:pPr>
              <w:spacing w:before="0"/>
              <w:jc w:val="center"/>
              <w:rPr>
                <w:rFonts w:eastAsia="Calibri" w:cs="Arial"/>
                <w:bCs/>
                <w:iCs/>
              </w:rPr>
            </w:pPr>
            <w:r w:rsidRPr="001A0CBE">
              <w:rPr>
                <w:rFonts w:eastAsia="Calibri" w:cs="Arial"/>
                <w:bCs/>
                <w:iCs/>
              </w:rPr>
              <w:t>5.</w:t>
            </w:r>
          </w:p>
        </w:tc>
        <w:tc>
          <w:tcPr>
            <w:tcW w:w="951" w:type="pct"/>
            <w:shd w:val="clear" w:color="auto" w:fill="auto"/>
          </w:tcPr>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p w:rsidR="00343A18" w:rsidRPr="001A0CBE" w:rsidRDefault="00343A18" w:rsidP="00BC01DC">
            <w:pPr>
              <w:spacing w:before="0"/>
              <w:jc w:val="center"/>
              <w:rPr>
                <w:rFonts w:eastAsia="Calibri" w:cs="Arial"/>
                <w:b/>
                <w:bCs/>
                <w:iCs/>
              </w:rPr>
            </w:pPr>
          </w:p>
        </w:tc>
        <w:tc>
          <w:tcPr>
            <w:tcW w:w="908" w:type="pct"/>
            <w:shd w:val="clear" w:color="auto" w:fill="auto"/>
          </w:tcPr>
          <w:p w:rsidR="00343A18" w:rsidRPr="001A0CBE" w:rsidRDefault="00343A18" w:rsidP="00BC01DC">
            <w:pPr>
              <w:spacing w:before="0"/>
              <w:jc w:val="center"/>
              <w:rPr>
                <w:rFonts w:eastAsia="Calibri" w:cs="Arial"/>
                <w:b/>
                <w:bCs/>
                <w:iCs/>
              </w:rPr>
            </w:pPr>
          </w:p>
        </w:tc>
        <w:tc>
          <w:tcPr>
            <w:tcW w:w="923" w:type="pct"/>
            <w:shd w:val="clear" w:color="auto" w:fill="auto"/>
          </w:tcPr>
          <w:p w:rsidR="00343A18" w:rsidRPr="001A0CBE" w:rsidRDefault="00343A18" w:rsidP="00BC01DC">
            <w:pPr>
              <w:spacing w:before="0"/>
              <w:jc w:val="center"/>
              <w:rPr>
                <w:rFonts w:eastAsia="Calibri" w:cs="Arial"/>
                <w:b/>
                <w:bCs/>
                <w:iCs/>
              </w:rPr>
            </w:pPr>
          </w:p>
        </w:tc>
        <w:tc>
          <w:tcPr>
            <w:tcW w:w="859" w:type="pct"/>
            <w:shd w:val="clear" w:color="auto" w:fill="auto"/>
          </w:tcPr>
          <w:p w:rsidR="00343A18" w:rsidRPr="001A0CBE" w:rsidRDefault="00343A18" w:rsidP="00BC01DC">
            <w:pPr>
              <w:spacing w:before="0"/>
              <w:jc w:val="center"/>
              <w:rPr>
                <w:rFonts w:eastAsia="Calibri" w:cs="Arial"/>
                <w:b/>
                <w:bCs/>
                <w:iCs/>
              </w:rPr>
            </w:pPr>
          </w:p>
        </w:tc>
        <w:tc>
          <w:tcPr>
            <w:tcW w:w="1145" w:type="pct"/>
          </w:tcPr>
          <w:p w:rsidR="00343A18" w:rsidRPr="001A0CBE" w:rsidRDefault="00343A18" w:rsidP="00BC01DC">
            <w:pPr>
              <w:spacing w:before="0"/>
              <w:jc w:val="center"/>
              <w:rPr>
                <w:rFonts w:eastAsia="Calibri" w:cs="Arial"/>
                <w:b/>
                <w:bCs/>
                <w:iCs/>
              </w:rPr>
            </w:pPr>
          </w:p>
        </w:tc>
      </w:tr>
      <w:tr w:rsidR="00343A18" w:rsidRPr="001A0CBE"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1A0CBE" w:rsidRDefault="00343A18" w:rsidP="00BC01DC">
            <w:pPr>
              <w:spacing w:before="0"/>
              <w:jc w:val="center"/>
              <w:rPr>
                <w:rFonts w:eastAsia="Calibri" w:cs="Arial"/>
                <w:b/>
                <w:bCs/>
                <w:iCs/>
              </w:rPr>
            </w:pPr>
          </w:p>
        </w:tc>
        <w:tc>
          <w:tcPr>
            <w:tcW w:w="859" w:type="pct"/>
            <w:shd w:val="clear" w:color="auto" w:fill="auto"/>
          </w:tcPr>
          <w:p w:rsidR="00343A18" w:rsidRPr="001A0CBE" w:rsidRDefault="00343A18" w:rsidP="000C67B2">
            <w:pPr>
              <w:spacing w:before="0"/>
              <w:jc w:val="center"/>
              <w:rPr>
                <w:rFonts w:eastAsia="Calibri" w:cs="Arial"/>
                <w:b/>
                <w:bCs/>
                <w:iCs/>
              </w:rPr>
            </w:pPr>
          </w:p>
          <w:p w:rsidR="00343A18" w:rsidRPr="001A0CBE" w:rsidRDefault="00343A18" w:rsidP="000C67B2">
            <w:pPr>
              <w:spacing w:before="0"/>
              <w:jc w:val="center"/>
              <w:rPr>
                <w:rFonts w:eastAsia="Calibri" w:cs="Arial"/>
                <w:b/>
                <w:bCs/>
                <w:iCs/>
              </w:rPr>
            </w:pPr>
            <w:r w:rsidRPr="001A0CBE">
              <w:rPr>
                <w:rFonts w:eastAsia="Calibri" w:cs="Arial"/>
                <w:b/>
                <w:bCs/>
                <w:iCs/>
              </w:rPr>
              <w:t>Укупна вредност</w:t>
            </w:r>
          </w:p>
          <w:p w:rsidR="00343A18" w:rsidRPr="001A0CBE" w:rsidRDefault="00343A18" w:rsidP="000C67B2">
            <w:pPr>
              <w:spacing w:before="0"/>
              <w:jc w:val="center"/>
              <w:rPr>
                <w:rFonts w:eastAsia="Calibri" w:cs="Arial"/>
                <w:b/>
                <w:bCs/>
                <w:iCs/>
              </w:rPr>
            </w:pPr>
            <w:r w:rsidRPr="001A0CBE">
              <w:rPr>
                <w:rFonts w:eastAsia="Calibri" w:cs="Arial"/>
                <w:b/>
                <w:bCs/>
                <w:iCs/>
              </w:rPr>
              <w:t>испоручених добара без</w:t>
            </w:r>
          </w:p>
          <w:p w:rsidR="00343A18" w:rsidRPr="001A0CBE" w:rsidRDefault="00343A18" w:rsidP="000C67B2">
            <w:pPr>
              <w:spacing w:before="0"/>
              <w:jc w:val="center"/>
              <w:rPr>
                <w:rFonts w:eastAsia="Calibri" w:cs="Arial"/>
                <w:b/>
                <w:bCs/>
                <w:iCs/>
              </w:rPr>
            </w:pPr>
            <w:r w:rsidRPr="001A0CBE">
              <w:rPr>
                <w:rFonts w:eastAsia="Calibri" w:cs="Arial"/>
                <w:b/>
                <w:bCs/>
                <w:iCs/>
              </w:rPr>
              <w:t>ПДВ</w:t>
            </w:r>
          </w:p>
          <w:p w:rsidR="00343A18" w:rsidRPr="001A0CBE" w:rsidRDefault="000C67B2" w:rsidP="000C67B2">
            <w:pPr>
              <w:spacing w:before="0"/>
              <w:rPr>
                <w:rFonts w:eastAsia="Calibri" w:cs="Arial"/>
                <w:b/>
                <w:bCs/>
                <w:iCs/>
              </w:rPr>
            </w:pPr>
            <w:r w:rsidRPr="001A0CBE">
              <w:rPr>
                <w:rFonts w:eastAsia="Calibri" w:cs="Arial"/>
                <w:b/>
                <w:bCs/>
                <w:iCs/>
              </w:rPr>
              <w:t xml:space="preserve">     Дин/ЕUR</w:t>
            </w:r>
          </w:p>
        </w:tc>
        <w:tc>
          <w:tcPr>
            <w:tcW w:w="1145" w:type="pct"/>
          </w:tcPr>
          <w:p w:rsidR="00343A18" w:rsidRPr="001A0CBE" w:rsidRDefault="00343A18" w:rsidP="000C67B2">
            <w:pPr>
              <w:spacing w:before="0"/>
              <w:ind w:left="720"/>
              <w:jc w:val="center"/>
              <w:rPr>
                <w:rFonts w:eastAsia="Calibri" w:cs="Arial"/>
                <w:b/>
                <w:bCs/>
                <w:iCs/>
              </w:rPr>
            </w:pPr>
          </w:p>
        </w:tc>
      </w:tr>
    </w:tbl>
    <w:p w:rsidR="00343A18" w:rsidRPr="001A0CBE"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A0CBE" w:rsidRPr="001A0CBE" w:rsidTr="00BC01DC">
        <w:trPr>
          <w:jc w:val="center"/>
        </w:trPr>
        <w:tc>
          <w:tcPr>
            <w:tcW w:w="3882" w:type="dxa"/>
          </w:tcPr>
          <w:p w:rsidR="00343A18" w:rsidRPr="001A0CBE" w:rsidRDefault="00343A18" w:rsidP="00BC01DC">
            <w:pPr>
              <w:spacing w:before="0"/>
              <w:jc w:val="center"/>
              <w:rPr>
                <w:rFonts w:cs="Arial"/>
              </w:rPr>
            </w:pPr>
            <w:r w:rsidRPr="001A0CBE">
              <w:rPr>
                <w:rFonts w:cs="Arial"/>
              </w:rPr>
              <w:t>Датум:</w:t>
            </w:r>
          </w:p>
        </w:tc>
        <w:tc>
          <w:tcPr>
            <w:tcW w:w="2127" w:type="dxa"/>
          </w:tcPr>
          <w:p w:rsidR="00343A18" w:rsidRPr="001A0CBE" w:rsidRDefault="00343A18" w:rsidP="00BC01DC">
            <w:pPr>
              <w:spacing w:before="0"/>
              <w:jc w:val="center"/>
              <w:rPr>
                <w:rFonts w:cs="Arial"/>
                <w:lang w:val="ru-RU"/>
              </w:rPr>
            </w:pPr>
          </w:p>
        </w:tc>
        <w:tc>
          <w:tcPr>
            <w:tcW w:w="4022" w:type="dxa"/>
          </w:tcPr>
          <w:p w:rsidR="00343A18" w:rsidRPr="001A0CBE" w:rsidRDefault="00343A18" w:rsidP="00BC01DC">
            <w:pPr>
              <w:spacing w:before="0"/>
              <w:jc w:val="center"/>
              <w:rPr>
                <w:rFonts w:cs="Arial"/>
                <w:lang w:val="ru-RU"/>
              </w:rPr>
            </w:pPr>
            <w:r w:rsidRPr="001A0CBE">
              <w:rPr>
                <w:rFonts w:cs="Arial"/>
                <w:lang w:val="sr-Cyrl-CS"/>
              </w:rPr>
              <w:t>П</w:t>
            </w:r>
            <w:r w:rsidRPr="001A0CBE">
              <w:rPr>
                <w:rFonts w:cs="Arial"/>
              </w:rPr>
              <w:t>онуђач</w:t>
            </w:r>
            <w:r w:rsidRPr="001A0CBE">
              <w:rPr>
                <w:rFonts w:cs="Arial"/>
                <w:lang w:val="ru-RU"/>
              </w:rPr>
              <w:t>:</w:t>
            </w:r>
          </w:p>
        </w:tc>
      </w:tr>
      <w:tr w:rsidR="001A0CBE" w:rsidRPr="001A0CBE" w:rsidTr="00BC01DC">
        <w:trPr>
          <w:jc w:val="center"/>
        </w:trPr>
        <w:tc>
          <w:tcPr>
            <w:tcW w:w="3882" w:type="dxa"/>
          </w:tcPr>
          <w:p w:rsidR="00343A18" w:rsidRPr="001A0CBE" w:rsidRDefault="00343A18" w:rsidP="00BC01DC">
            <w:pPr>
              <w:spacing w:before="0"/>
              <w:jc w:val="center"/>
              <w:rPr>
                <w:rFonts w:cs="Arial"/>
              </w:rPr>
            </w:pPr>
          </w:p>
        </w:tc>
        <w:tc>
          <w:tcPr>
            <w:tcW w:w="2127" w:type="dxa"/>
          </w:tcPr>
          <w:p w:rsidR="00343A18" w:rsidRPr="001A0CBE" w:rsidRDefault="00343A18" w:rsidP="00BC01DC">
            <w:pPr>
              <w:spacing w:before="0"/>
              <w:jc w:val="center"/>
              <w:rPr>
                <w:rFonts w:cs="Arial"/>
              </w:rPr>
            </w:pPr>
            <w:r w:rsidRPr="001A0CBE">
              <w:rPr>
                <w:rFonts w:cs="Arial"/>
              </w:rPr>
              <w:t>М.П.</w:t>
            </w:r>
          </w:p>
        </w:tc>
        <w:tc>
          <w:tcPr>
            <w:tcW w:w="4022" w:type="dxa"/>
          </w:tcPr>
          <w:p w:rsidR="00343A18" w:rsidRPr="001A0CBE" w:rsidRDefault="00343A18" w:rsidP="00BC01DC">
            <w:pPr>
              <w:spacing w:before="0"/>
              <w:jc w:val="center"/>
              <w:rPr>
                <w:rFonts w:cs="Arial"/>
                <w:lang w:val="ru-RU"/>
              </w:rPr>
            </w:pPr>
          </w:p>
        </w:tc>
      </w:tr>
      <w:tr w:rsidR="001A0CBE" w:rsidRPr="001A0CBE" w:rsidTr="00BC01DC">
        <w:trPr>
          <w:jc w:val="center"/>
        </w:trPr>
        <w:tc>
          <w:tcPr>
            <w:tcW w:w="3882" w:type="dxa"/>
            <w:tcBorders>
              <w:bottom w:val="single" w:sz="4" w:space="0" w:color="auto"/>
            </w:tcBorders>
          </w:tcPr>
          <w:p w:rsidR="00343A18" w:rsidRPr="001A0CBE" w:rsidRDefault="00343A18" w:rsidP="00BC01DC">
            <w:pPr>
              <w:spacing w:before="0"/>
              <w:jc w:val="center"/>
              <w:rPr>
                <w:rFonts w:cs="Arial"/>
              </w:rPr>
            </w:pPr>
          </w:p>
        </w:tc>
        <w:tc>
          <w:tcPr>
            <w:tcW w:w="2127" w:type="dxa"/>
          </w:tcPr>
          <w:p w:rsidR="00343A18" w:rsidRPr="001A0CBE" w:rsidRDefault="00343A18" w:rsidP="00BC01DC">
            <w:pPr>
              <w:spacing w:before="0"/>
              <w:jc w:val="center"/>
              <w:rPr>
                <w:rFonts w:cs="Arial"/>
                <w:lang w:val="ru-RU"/>
              </w:rPr>
            </w:pPr>
          </w:p>
        </w:tc>
        <w:tc>
          <w:tcPr>
            <w:tcW w:w="4022" w:type="dxa"/>
            <w:tcBorders>
              <w:bottom w:val="single" w:sz="4" w:space="0" w:color="auto"/>
            </w:tcBorders>
          </w:tcPr>
          <w:p w:rsidR="00343A18" w:rsidRPr="001A0CBE" w:rsidRDefault="00343A18" w:rsidP="00BC01DC">
            <w:pPr>
              <w:spacing w:before="0"/>
              <w:jc w:val="center"/>
              <w:rPr>
                <w:rFonts w:cs="Arial"/>
                <w:lang w:val="ru-RU"/>
              </w:rPr>
            </w:pPr>
          </w:p>
        </w:tc>
      </w:tr>
      <w:tr w:rsidR="00343A18" w:rsidRPr="001A0CBE" w:rsidTr="00BC01DC">
        <w:trPr>
          <w:trHeight w:val="389"/>
          <w:jc w:val="center"/>
        </w:trPr>
        <w:tc>
          <w:tcPr>
            <w:tcW w:w="3882" w:type="dxa"/>
            <w:tcBorders>
              <w:top w:val="single" w:sz="4" w:space="0" w:color="auto"/>
            </w:tcBorders>
          </w:tcPr>
          <w:p w:rsidR="00343A18" w:rsidRPr="001A0CBE" w:rsidRDefault="00343A18" w:rsidP="00BC01DC">
            <w:pPr>
              <w:spacing w:before="0"/>
              <w:jc w:val="center"/>
              <w:rPr>
                <w:rFonts w:cs="Arial"/>
              </w:rPr>
            </w:pPr>
          </w:p>
        </w:tc>
        <w:tc>
          <w:tcPr>
            <w:tcW w:w="2127" w:type="dxa"/>
          </w:tcPr>
          <w:p w:rsidR="00343A18" w:rsidRPr="001A0CBE" w:rsidRDefault="00343A18" w:rsidP="00BC01DC">
            <w:pPr>
              <w:spacing w:before="0"/>
              <w:jc w:val="center"/>
              <w:rPr>
                <w:rFonts w:cs="Arial"/>
                <w:lang w:val="ru-RU"/>
              </w:rPr>
            </w:pPr>
          </w:p>
        </w:tc>
        <w:tc>
          <w:tcPr>
            <w:tcW w:w="4022" w:type="dxa"/>
            <w:tcBorders>
              <w:top w:val="single" w:sz="4" w:space="0" w:color="auto"/>
            </w:tcBorders>
          </w:tcPr>
          <w:p w:rsidR="00343A18" w:rsidRPr="001A0CBE" w:rsidRDefault="00343A18" w:rsidP="00BC01DC">
            <w:pPr>
              <w:spacing w:before="0"/>
              <w:jc w:val="center"/>
              <w:rPr>
                <w:rFonts w:cs="Arial"/>
                <w:lang w:val="ru-RU"/>
              </w:rPr>
            </w:pPr>
          </w:p>
        </w:tc>
      </w:tr>
    </w:tbl>
    <w:p w:rsidR="00D63709" w:rsidRPr="001A0CBE" w:rsidRDefault="00D63709" w:rsidP="00343A18">
      <w:pPr>
        <w:rPr>
          <w:rFonts w:eastAsia="Symbol" w:cs="Arial"/>
          <w:b/>
          <w:bCs/>
          <w:kern w:val="28"/>
        </w:rPr>
      </w:pPr>
    </w:p>
    <w:p w:rsidR="00343A18" w:rsidRPr="001A0CBE" w:rsidRDefault="00343A18" w:rsidP="00343A18">
      <w:pPr>
        <w:rPr>
          <w:rFonts w:eastAsia="Symbol" w:cs="Arial"/>
          <w:b/>
          <w:bCs/>
          <w:kern w:val="28"/>
        </w:rPr>
      </w:pPr>
      <w:r w:rsidRPr="001A0CBE">
        <w:rPr>
          <w:rFonts w:eastAsia="Symbol" w:cs="Arial"/>
          <w:b/>
          <w:bCs/>
          <w:kern w:val="28"/>
        </w:rPr>
        <w:t xml:space="preserve">Напомена: </w:t>
      </w:r>
    </w:p>
    <w:p w:rsidR="00343A18" w:rsidRPr="001A0CBE" w:rsidRDefault="00343A18" w:rsidP="00343A18">
      <w:pPr>
        <w:rPr>
          <w:rFonts w:eastAsia="TimesNewRomanPS-BoldMT" w:cs="Arial"/>
          <w:lang w:val="sr-Cyrl-CS"/>
        </w:rPr>
      </w:pPr>
      <w:proofErr w:type="gramStart"/>
      <w:r w:rsidRPr="001A0CBE">
        <w:rPr>
          <w:rFonts w:eastAsia="TimesNewRomanPS-BoldMT" w:cs="Arial"/>
        </w:rPr>
        <w:t xml:space="preserve">Уколико </w:t>
      </w:r>
      <w:r w:rsidRPr="001A0CB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A0CBE">
        <w:rPr>
          <w:rFonts w:eastAsia="TimesNewRomanPS-BoldMT" w:cs="Arial"/>
        </w:rPr>
        <w:t>.</w:t>
      </w:r>
      <w:proofErr w:type="gramEnd"/>
    </w:p>
    <w:p w:rsidR="00657291" w:rsidRPr="001A0CBE" w:rsidRDefault="00657291" w:rsidP="00657291">
      <w:pPr>
        <w:rPr>
          <w:rFonts w:cs="Arial"/>
          <w:lang w:val="sr-Cyrl-CS"/>
        </w:rPr>
      </w:pPr>
      <w:bookmarkStart w:id="269" w:name="_Toc442559941"/>
      <w:proofErr w:type="gramStart"/>
      <w:r w:rsidRPr="001A0CBE">
        <w:rPr>
          <w:rFonts w:cs="Arial"/>
        </w:rPr>
        <w:t>Приликом подношења понуде овај образац копирати у потребном броју примерака.</w:t>
      </w:r>
      <w:proofErr w:type="gramEnd"/>
    </w:p>
    <w:p w:rsidR="00657291" w:rsidRPr="001A0CBE" w:rsidRDefault="00657291" w:rsidP="000C67B2">
      <w:pPr>
        <w:rPr>
          <w:rFonts w:cs="Arial"/>
          <w:b/>
          <w:bCs/>
          <w:kern w:val="28"/>
          <w:lang w:val="sr-Cyrl-CS" w:eastAsia="ar-SA"/>
        </w:rPr>
      </w:pPr>
      <w:proofErr w:type="gramStart"/>
      <w:r w:rsidRPr="001A0CBE">
        <w:rPr>
          <w:rFonts w:eastAsia="TimesNewRomanPS-BoldMT" w:cs="Arial"/>
        </w:rPr>
        <w:t>Понуђач који даје нетачне податке у погледу стручних референци, чини прекршај по члану 170.</w:t>
      </w:r>
      <w:proofErr w:type="gramEnd"/>
      <w:r w:rsidRPr="001A0CBE">
        <w:rPr>
          <w:rFonts w:eastAsia="TimesNewRomanPS-BoldMT" w:cs="Arial"/>
        </w:rPr>
        <w:t xml:space="preserve"> </w:t>
      </w:r>
      <w:proofErr w:type="gramStart"/>
      <w:r w:rsidRPr="001A0CBE">
        <w:rPr>
          <w:rFonts w:eastAsia="TimesNewRomanPS-BoldMT" w:cs="Arial"/>
        </w:rPr>
        <w:t>став</w:t>
      </w:r>
      <w:proofErr w:type="gramEnd"/>
      <w:r w:rsidRPr="001A0CBE">
        <w:rPr>
          <w:rFonts w:eastAsia="TimesNewRomanPS-BoldMT" w:cs="Arial"/>
        </w:rPr>
        <w:t xml:space="preserve"> 1. </w:t>
      </w:r>
      <w:proofErr w:type="gramStart"/>
      <w:r w:rsidRPr="001A0CBE">
        <w:rPr>
          <w:rFonts w:eastAsia="TimesNewRomanPS-BoldMT" w:cs="Arial"/>
        </w:rPr>
        <w:t>тачка</w:t>
      </w:r>
      <w:proofErr w:type="gramEnd"/>
      <w:r w:rsidRPr="001A0CBE">
        <w:rPr>
          <w:rFonts w:eastAsia="TimesNewRomanPS-BoldMT" w:cs="Arial"/>
        </w:rPr>
        <w:t xml:space="preserve"> 3. </w:t>
      </w:r>
      <w:proofErr w:type="gramStart"/>
      <w:r w:rsidRPr="001A0CBE">
        <w:rPr>
          <w:rFonts w:eastAsia="TimesNewRomanPS-BoldMT" w:cs="Arial"/>
        </w:rPr>
        <w:t>Закона о јавним набавкама.</w:t>
      </w:r>
      <w:proofErr w:type="gramEnd"/>
      <w:r w:rsidRPr="001A0CBE">
        <w:rPr>
          <w:rFonts w:eastAsia="TimesNewRomanPS-BoldMT" w:cs="Arial"/>
        </w:rPr>
        <w:t xml:space="preserve"> </w:t>
      </w:r>
      <w:proofErr w:type="gramStart"/>
      <w:r w:rsidRPr="001A0CBE">
        <w:rPr>
          <w:rFonts w:eastAsia="TimesNewRomanPS-BoldMT" w:cs="Arial"/>
        </w:rPr>
        <w:t>Давање неистинитих података у понуди је основ за негативну референцу у смислу члана 82.</w:t>
      </w:r>
      <w:proofErr w:type="gramEnd"/>
      <w:r w:rsidRPr="001A0CBE">
        <w:rPr>
          <w:rFonts w:eastAsia="TimesNewRomanPS-BoldMT" w:cs="Arial"/>
        </w:rPr>
        <w:t xml:space="preserve"> </w:t>
      </w:r>
      <w:proofErr w:type="gramStart"/>
      <w:r w:rsidRPr="001A0CBE">
        <w:rPr>
          <w:rFonts w:eastAsia="TimesNewRomanPS-BoldMT" w:cs="Arial"/>
        </w:rPr>
        <w:t>став</w:t>
      </w:r>
      <w:proofErr w:type="gramEnd"/>
      <w:r w:rsidRPr="001A0CBE">
        <w:rPr>
          <w:rFonts w:eastAsia="TimesNewRomanPS-BoldMT" w:cs="Arial"/>
        </w:rPr>
        <w:t xml:space="preserve"> 1. </w:t>
      </w:r>
      <w:proofErr w:type="gramStart"/>
      <w:r w:rsidRPr="001A0CBE">
        <w:rPr>
          <w:rFonts w:eastAsia="TimesNewRomanPS-BoldMT" w:cs="Arial"/>
        </w:rPr>
        <w:t>тачка</w:t>
      </w:r>
      <w:proofErr w:type="gramEnd"/>
      <w:r w:rsidRPr="001A0CBE">
        <w:rPr>
          <w:rFonts w:eastAsia="TimesNewRomanPS-BoldMT" w:cs="Arial"/>
        </w:rPr>
        <w:t xml:space="preserve"> 3) Закона</w:t>
      </w:r>
    </w:p>
    <w:p w:rsidR="0042687E" w:rsidRPr="001A0CBE" w:rsidRDefault="0042687E" w:rsidP="00B02E86"/>
    <w:p w:rsidR="00952E72" w:rsidRPr="001A0CBE" w:rsidRDefault="00952E72" w:rsidP="00B02E86"/>
    <w:p w:rsidR="00952E72" w:rsidRPr="001A0CBE" w:rsidRDefault="00952E72" w:rsidP="00B02E86"/>
    <w:p w:rsidR="0042687E" w:rsidRPr="001A0CBE" w:rsidRDefault="0042687E" w:rsidP="00B02E86"/>
    <w:p w:rsidR="00343A18" w:rsidRPr="001A0CBE" w:rsidRDefault="00343A18" w:rsidP="000F683D">
      <w:pPr>
        <w:pStyle w:val="KDObrazac"/>
        <w:rPr>
          <w:lang w:val="sr-Cyrl-RS"/>
        </w:rPr>
      </w:pPr>
      <w:r w:rsidRPr="001A0CBE">
        <w:t xml:space="preserve">ОБРАЗАЦ </w:t>
      </w:r>
      <w:bookmarkEnd w:id="269"/>
      <w:r w:rsidR="001A0CBE">
        <w:rPr>
          <w:lang w:val="sr-Cyrl-RS"/>
        </w:rPr>
        <w:t>6</w:t>
      </w:r>
    </w:p>
    <w:p w:rsidR="00343A18" w:rsidRPr="001A0CBE" w:rsidRDefault="00343A18" w:rsidP="000F683D">
      <w:pPr>
        <w:jc w:val="center"/>
        <w:rPr>
          <w:rFonts w:cs="Arial"/>
          <w:b/>
        </w:rPr>
      </w:pPr>
      <w:r w:rsidRPr="001A0CBE">
        <w:rPr>
          <w:rFonts w:cs="Arial"/>
          <w:b/>
        </w:rPr>
        <w:t>ПОТВРДА О РЕФЕРЕНТНИМ НАБАВКАМА</w:t>
      </w:r>
    </w:p>
    <w:p w:rsidR="0042687E" w:rsidRPr="001A0CBE" w:rsidRDefault="0042687E" w:rsidP="000F683D">
      <w:pPr>
        <w:jc w:val="center"/>
        <w:rPr>
          <w:rFonts w:cs="Arial"/>
        </w:rPr>
      </w:pPr>
    </w:p>
    <w:p w:rsidR="00343A18" w:rsidRPr="001A0CBE" w:rsidRDefault="00343A18" w:rsidP="00343A18">
      <w:pPr>
        <w:tabs>
          <w:tab w:val="left" w:pos="0"/>
          <w:tab w:val="left" w:pos="330"/>
          <w:tab w:val="left" w:pos="540"/>
        </w:tabs>
        <w:spacing w:before="0"/>
        <w:jc w:val="left"/>
        <w:rPr>
          <w:rFonts w:eastAsia="Calibri" w:cs="Arial"/>
        </w:rPr>
      </w:pPr>
      <w:r w:rsidRPr="001A0CBE">
        <w:rPr>
          <w:rFonts w:eastAsia="Calibri" w:cs="Arial"/>
          <w:lang w:val="ru-RU"/>
        </w:rPr>
        <w:t>Наручилац</w:t>
      </w:r>
      <w:r w:rsidR="000C67B2" w:rsidRPr="001A0CBE">
        <w:rPr>
          <w:rFonts w:eastAsia="Calibri" w:cs="Arial"/>
          <w:lang w:val="ru-RU"/>
        </w:rPr>
        <w:t xml:space="preserve"> односно купац</w:t>
      </w:r>
      <w:r w:rsidRPr="001A0CBE">
        <w:rPr>
          <w:rFonts w:eastAsia="Calibri" w:cs="Arial"/>
          <w:lang w:val="ru-RU"/>
        </w:rPr>
        <w:t xml:space="preserve"> предметних добара: </w:t>
      </w:r>
    </w:p>
    <w:p w:rsidR="00343A18" w:rsidRPr="001A0CBE" w:rsidRDefault="00343A18" w:rsidP="00343A18">
      <w:pPr>
        <w:tabs>
          <w:tab w:val="left" w:pos="0"/>
          <w:tab w:val="left" w:pos="330"/>
          <w:tab w:val="left" w:pos="540"/>
        </w:tabs>
        <w:spacing w:before="0"/>
        <w:ind w:left="6"/>
        <w:rPr>
          <w:rFonts w:eastAsia="Calibri" w:cs="Arial"/>
        </w:rPr>
      </w:pPr>
      <w:r w:rsidRPr="001A0CBE">
        <w:rPr>
          <w:rFonts w:eastAsia="Calibri" w:cs="Arial"/>
        </w:rPr>
        <w:t xml:space="preserve">                                                  _________________________________________</w:t>
      </w:r>
      <w:r w:rsidR="000F683D" w:rsidRPr="001A0CBE">
        <w:rPr>
          <w:rFonts w:eastAsia="Calibri" w:cs="Arial"/>
        </w:rPr>
        <w:t>_________________________</w:t>
      </w:r>
    </w:p>
    <w:p w:rsidR="00343A18" w:rsidRPr="001A0CBE" w:rsidRDefault="00343A18" w:rsidP="00343A18">
      <w:pPr>
        <w:tabs>
          <w:tab w:val="left" w:pos="0"/>
          <w:tab w:val="left" w:pos="330"/>
          <w:tab w:val="left" w:pos="540"/>
        </w:tabs>
        <w:spacing w:before="0"/>
        <w:ind w:left="6"/>
        <w:jc w:val="center"/>
        <w:rPr>
          <w:rFonts w:eastAsia="Calibri" w:cs="Arial"/>
        </w:rPr>
      </w:pPr>
      <w:r w:rsidRPr="001A0CBE">
        <w:rPr>
          <w:rFonts w:cs="Arial"/>
          <w:bCs/>
          <w:kern w:val="28"/>
        </w:rPr>
        <w:t>(</w:t>
      </w:r>
      <w:proofErr w:type="gramStart"/>
      <w:r w:rsidRPr="001A0CBE">
        <w:rPr>
          <w:rFonts w:cs="Arial"/>
          <w:bCs/>
          <w:kern w:val="28"/>
        </w:rPr>
        <w:t>назив</w:t>
      </w:r>
      <w:proofErr w:type="gramEnd"/>
      <w:r w:rsidRPr="001A0CBE">
        <w:rPr>
          <w:rFonts w:cs="Arial"/>
          <w:bCs/>
          <w:kern w:val="28"/>
        </w:rPr>
        <w:t xml:space="preserve"> и седиште наручиоца)</w:t>
      </w:r>
    </w:p>
    <w:p w:rsidR="00343A18" w:rsidRPr="001A0CBE" w:rsidRDefault="00343A18" w:rsidP="00343A18">
      <w:pPr>
        <w:jc w:val="left"/>
        <w:rPr>
          <w:rFonts w:cs="Arial"/>
        </w:rPr>
      </w:pPr>
      <w:r w:rsidRPr="001A0CBE">
        <w:rPr>
          <w:rFonts w:cs="Arial"/>
        </w:rPr>
        <w:t>Лице за контакт:      _________________________________________</w:t>
      </w:r>
      <w:r w:rsidR="000F683D" w:rsidRPr="001A0CBE">
        <w:rPr>
          <w:rFonts w:cs="Arial"/>
        </w:rPr>
        <w:t>__________________________</w:t>
      </w:r>
    </w:p>
    <w:p w:rsidR="00343A18" w:rsidRPr="001A0CBE" w:rsidRDefault="00343A18" w:rsidP="00343A18">
      <w:pPr>
        <w:jc w:val="center"/>
        <w:rPr>
          <w:rFonts w:cs="Arial"/>
        </w:rPr>
      </w:pPr>
      <w:r w:rsidRPr="001A0CBE">
        <w:rPr>
          <w:rFonts w:cs="Arial"/>
        </w:rPr>
        <w:t>(</w:t>
      </w:r>
      <w:proofErr w:type="gramStart"/>
      <w:r w:rsidRPr="001A0CBE">
        <w:rPr>
          <w:rFonts w:cs="Arial"/>
        </w:rPr>
        <w:t>име</w:t>
      </w:r>
      <w:proofErr w:type="gramEnd"/>
      <w:r w:rsidRPr="001A0CBE">
        <w:rPr>
          <w:rFonts w:cs="Arial"/>
        </w:rPr>
        <w:t>, презиме,  контакт телефон)</w:t>
      </w:r>
    </w:p>
    <w:p w:rsidR="00343A18" w:rsidRPr="001A0CBE" w:rsidRDefault="00343A18" w:rsidP="00343A18">
      <w:pPr>
        <w:jc w:val="left"/>
        <w:rPr>
          <w:rFonts w:cs="Arial"/>
        </w:rPr>
      </w:pPr>
      <w:r w:rsidRPr="001A0CBE">
        <w:rPr>
          <w:rFonts w:cs="Arial"/>
        </w:rPr>
        <w:t>Овим путем потврђујем да је _________________________________________</w:t>
      </w:r>
      <w:r w:rsidR="000F683D" w:rsidRPr="001A0CBE">
        <w:rPr>
          <w:rFonts w:cs="Arial"/>
        </w:rPr>
        <w:t>_________________________</w:t>
      </w:r>
    </w:p>
    <w:p w:rsidR="00343A18" w:rsidRPr="001A0CBE" w:rsidRDefault="00343A18" w:rsidP="00343A18">
      <w:pPr>
        <w:jc w:val="center"/>
        <w:rPr>
          <w:rFonts w:cs="Arial"/>
        </w:rPr>
      </w:pPr>
      <w:r w:rsidRPr="001A0CBE">
        <w:rPr>
          <w:rFonts w:cs="Arial"/>
        </w:rPr>
        <w:t>(</w:t>
      </w:r>
      <w:proofErr w:type="gramStart"/>
      <w:r w:rsidRPr="001A0CBE">
        <w:rPr>
          <w:rFonts w:cs="Arial"/>
        </w:rPr>
        <w:t>навести</w:t>
      </w:r>
      <w:proofErr w:type="gramEnd"/>
      <w:r w:rsidRPr="001A0CBE">
        <w:rPr>
          <w:rFonts w:cs="Arial"/>
        </w:rPr>
        <w:t xml:space="preserve"> назив седиште  понуђача)</w:t>
      </w:r>
    </w:p>
    <w:p w:rsidR="00343A18" w:rsidRPr="001A0CBE" w:rsidRDefault="00343A18" w:rsidP="00343A18">
      <w:pPr>
        <w:rPr>
          <w:rFonts w:cs="Arial"/>
        </w:rPr>
      </w:pPr>
      <w:proofErr w:type="gramStart"/>
      <w:r w:rsidRPr="001A0CBE">
        <w:rPr>
          <w:rFonts w:cs="Arial"/>
        </w:rPr>
        <w:t>за</w:t>
      </w:r>
      <w:proofErr w:type="gramEnd"/>
      <w:r w:rsidRPr="001A0CBE">
        <w:rPr>
          <w:rFonts w:cs="Arial"/>
        </w:rPr>
        <w:t xml:space="preserve"> наше потребе </w:t>
      </w:r>
      <w:r w:rsidR="00DD7B26" w:rsidRPr="001A0CBE">
        <w:rPr>
          <w:rFonts w:cs="Arial"/>
        </w:rPr>
        <w:t>испоручио</w:t>
      </w:r>
      <w:r w:rsidRPr="001A0CBE">
        <w:rPr>
          <w:rFonts w:cs="Arial"/>
        </w:rPr>
        <w:t xml:space="preserve">: </w:t>
      </w:r>
    </w:p>
    <w:p w:rsidR="00343A18" w:rsidRPr="001A0CBE" w:rsidRDefault="00343A18" w:rsidP="00343A18">
      <w:pPr>
        <w:rPr>
          <w:rFonts w:cs="Arial"/>
        </w:rPr>
      </w:pPr>
      <w:r w:rsidRPr="001A0CBE">
        <w:rPr>
          <w:rFonts w:cs="Arial"/>
        </w:rPr>
        <w:t>_________________________________________</w:t>
      </w:r>
      <w:r w:rsidR="000F683D" w:rsidRPr="001A0CBE">
        <w:rPr>
          <w:rFonts w:cs="Arial"/>
        </w:rPr>
        <w:t>_________________________</w:t>
      </w:r>
    </w:p>
    <w:p w:rsidR="00343A18" w:rsidRPr="001A0CBE" w:rsidRDefault="00343A18" w:rsidP="00343A18">
      <w:pPr>
        <w:rPr>
          <w:rFonts w:cs="Arial"/>
        </w:rPr>
      </w:pPr>
      <w:r w:rsidRPr="001A0CBE">
        <w:rPr>
          <w:rFonts w:cs="Arial"/>
        </w:rPr>
        <w:t xml:space="preserve">                                                  (</w:t>
      </w:r>
      <w:proofErr w:type="gramStart"/>
      <w:r w:rsidRPr="001A0CBE">
        <w:rPr>
          <w:rFonts w:cs="Arial"/>
        </w:rPr>
        <w:t>навести</w:t>
      </w:r>
      <w:proofErr w:type="gramEnd"/>
      <w:r w:rsidRPr="001A0CBE">
        <w:rPr>
          <w:rFonts w:cs="Arial"/>
        </w:rPr>
        <w:t xml:space="preserve"> </w:t>
      </w:r>
      <w:r w:rsidR="000C67B2" w:rsidRPr="001A0CBE">
        <w:rPr>
          <w:rFonts w:cs="Arial"/>
        </w:rPr>
        <w:t>референтне испоруке/уговора</w:t>
      </w:r>
      <w:r w:rsidRPr="001A0CBE">
        <w:rPr>
          <w:rFonts w:cs="Arial"/>
        </w:rPr>
        <w:t xml:space="preserve">) </w:t>
      </w:r>
    </w:p>
    <w:p w:rsidR="00343A18" w:rsidRPr="001A0CBE" w:rsidRDefault="00343A18" w:rsidP="00343A18">
      <w:pPr>
        <w:rPr>
          <w:rFonts w:cs="Arial"/>
        </w:rPr>
      </w:pPr>
      <w:proofErr w:type="gramStart"/>
      <w:r w:rsidRPr="001A0CBE">
        <w:rPr>
          <w:rFonts w:cs="Arial"/>
        </w:rPr>
        <w:t>у</w:t>
      </w:r>
      <w:proofErr w:type="gramEnd"/>
      <w:r w:rsidRPr="001A0CBE">
        <w:rPr>
          <w:rFonts w:cs="Arial"/>
        </w:rPr>
        <w:t xml:space="preserve"> уговореном року, обиму и квалитету и да </w:t>
      </w:r>
      <w:r w:rsidR="000C67B2" w:rsidRPr="001A0CBE">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1A0CBE" w:rsidRPr="001A0CBE"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A0CBE" w:rsidRDefault="00343A18" w:rsidP="00BC01DC">
            <w:pPr>
              <w:jc w:val="center"/>
              <w:rPr>
                <w:rFonts w:eastAsia="Calibri" w:cs="Arial"/>
              </w:rPr>
            </w:pPr>
            <w:r w:rsidRPr="001A0CB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1A0CBE" w:rsidRDefault="00343A18" w:rsidP="00BC01DC">
            <w:pPr>
              <w:jc w:val="center"/>
              <w:rPr>
                <w:rFonts w:eastAsia="Calibri" w:cs="Arial"/>
              </w:rPr>
            </w:pPr>
            <w:r w:rsidRPr="001A0CB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A0CBE" w:rsidRDefault="00343A18" w:rsidP="00404B26">
            <w:pPr>
              <w:jc w:val="center"/>
              <w:rPr>
                <w:rFonts w:eastAsia="Calibri" w:cs="Arial"/>
              </w:rPr>
            </w:pPr>
            <w:r w:rsidRPr="001A0CBE">
              <w:rPr>
                <w:rFonts w:eastAsia="Calibri" w:cs="Arial"/>
              </w:rPr>
              <w:t>Вредност уговора без ПДВ</w:t>
            </w:r>
            <w:r w:rsidR="00D020E2" w:rsidRPr="001A0CBE">
              <w:rPr>
                <w:rFonts w:eastAsia="Calibri" w:cs="Arial"/>
              </w:rPr>
              <w:t>(</w:t>
            </w:r>
            <w:r w:rsidR="00404B26" w:rsidRPr="001A0CBE">
              <w:rPr>
                <w:rFonts w:eastAsia="Calibri" w:cs="Arial"/>
              </w:rPr>
              <w:t>Дин/EUR</w:t>
            </w:r>
            <w:r w:rsidR="00D020E2" w:rsidRPr="001A0CBE">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A0CBE" w:rsidRDefault="00343A18" w:rsidP="00BC01DC">
            <w:pPr>
              <w:jc w:val="center"/>
              <w:rPr>
                <w:rFonts w:eastAsia="Calibri" w:cs="Arial"/>
              </w:rPr>
            </w:pPr>
            <w:r w:rsidRPr="001A0CBE">
              <w:rPr>
                <w:rFonts w:eastAsia="Calibri" w:cs="Arial"/>
              </w:rPr>
              <w:t>Вредност испоручених добара без ПДВ</w:t>
            </w:r>
          </w:p>
          <w:p w:rsidR="00657291" w:rsidRPr="001A0CBE" w:rsidRDefault="00D020E2" w:rsidP="000C67B2">
            <w:pPr>
              <w:jc w:val="center"/>
              <w:rPr>
                <w:rFonts w:eastAsia="Calibri" w:cs="Arial"/>
              </w:rPr>
            </w:pPr>
            <w:r w:rsidRPr="001A0CBE">
              <w:rPr>
                <w:rFonts w:eastAsia="Calibri" w:cs="Arial"/>
              </w:rPr>
              <w:t>(</w:t>
            </w:r>
            <w:r w:rsidR="00657291" w:rsidRPr="001A0CBE">
              <w:rPr>
                <w:rFonts w:eastAsia="Calibri" w:cs="Arial"/>
              </w:rPr>
              <w:t>Дин/</w:t>
            </w:r>
            <w:r w:rsidR="000C67B2" w:rsidRPr="001A0CBE">
              <w:rPr>
                <w:rFonts w:eastAsia="Calibri" w:cs="Arial"/>
              </w:rPr>
              <w:t>EUR</w:t>
            </w:r>
            <w:r w:rsidRPr="001A0CBE">
              <w:rPr>
                <w:rFonts w:eastAsia="Calibri" w:cs="Arial"/>
              </w:rPr>
              <w:t>)</w:t>
            </w:r>
          </w:p>
        </w:tc>
      </w:tr>
      <w:tr w:rsidR="001A0CBE" w:rsidRPr="001A0CB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A0CB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r>
      <w:tr w:rsidR="001A0CBE" w:rsidRPr="001A0CB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A0CB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r>
      <w:tr w:rsidR="001A0CBE" w:rsidRPr="001A0CB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A0CB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r>
      <w:tr w:rsidR="001A0CBE" w:rsidRPr="001A0CB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A0CB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A0CBE" w:rsidRDefault="00343A18" w:rsidP="00BC01DC">
            <w:pPr>
              <w:rPr>
                <w:rFonts w:eastAsia="Calibri" w:cs="Arial"/>
              </w:rPr>
            </w:pPr>
          </w:p>
        </w:tc>
      </w:tr>
    </w:tbl>
    <w:p w:rsidR="00343A18" w:rsidRPr="001A0CBE" w:rsidRDefault="00343A18" w:rsidP="000F683D">
      <w:pPr>
        <w:rPr>
          <w:rFonts w:eastAsia="TimesNewRomanPS-BoldMT" w:cs="Arial"/>
          <w:b/>
          <w:bCs/>
          <w:iCs/>
        </w:rPr>
      </w:pPr>
      <w:r w:rsidRPr="001A0CB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A0CBE" w:rsidRPr="001A0CBE" w:rsidTr="00BC01DC">
        <w:trPr>
          <w:jc w:val="center"/>
        </w:trPr>
        <w:tc>
          <w:tcPr>
            <w:tcW w:w="3882" w:type="dxa"/>
          </w:tcPr>
          <w:p w:rsidR="00343A18" w:rsidRPr="001A0CBE" w:rsidRDefault="00343A18" w:rsidP="00BC01DC">
            <w:pPr>
              <w:spacing w:before="0"/>
              <w:jc w:val="center"/>
              <w:rPr>
                <w:rFonts w:cs="Arial"/>
              </w:rPr>
            </w:pPr>
            <w:r w:rsidRPr="001A0CBE">
              <w:rPr>
                <w:rFonts w:cs="Arial"/>
              </w:rPr>
              <w:t>Датум:</w:t>
            </w:r>
          </w:p>
        </w:tc>
        <w:tc>
          <w:tcPr>
            <w:tcW w:w="2127" w:type="dxa"/>
          </w:tcPr>
          <w:p w:rsidR="00343A18" w:rsidRPr="001A0CBE" w:rsidRDefault="00343A18" w:rsidP="00BC01DC">
            <w:pPr>
              <w:spacing w:before="0"/>
              <w:jc w:val="center"/>
              <w:rPr>
                <w:rFonts w:cs="Arial"/>
                <w:lang w:val="ru-RU"/>
              </w:rPr>
            </w:pPr>
          </w:p>
        </w:tc>
        <w:tc>
          <w:tcPr>
            <w:tcW w:w="4022" w:type="dxa"/>
          </w:tcPr>
          <w:p w:rsidR="00343A18" w:rsidRPr="001A0CBE" w:rsidRDefault="00343A18" w:rsidP="00BC01DC">
            <w:pPr>
              <w:spacing w:before="0"/>
              <w:jc w:val="center"/>
              <w:rPr>
                <w:rFonts w:cs="Arial"/>
                <w:lang w:val="ru-RU"/>
              </w:rPr>
            </w:pPr>
            <w:r w:rsidRPr="001A0CBE">
              <w:rPr>
                <w:rFonts w:cs="Arial"/>
                <w:lang w:val="sr-Cyrl-CS"/>
              </w:rPr>
              <w:t>Наручилац</w:t>
            </w:r>
            <w:r w:rsidR="000C67B2" w:rsidRPr="001A0CBE">
              <w:rPr>
                <w:rFonts w:cs="Arial"/>
                <w:lang w:val="sr-Cyrl-CS"/>
              </w:rPr>
              <w:t>/купац</w:t>
            </w:r>
            <w:r w:rsidRPr="001A0CBE">
              <w:rPr>
                <w:rFonts w:cs="Arial"/>
                <w:lang w:val="sr-Cyrl-CS"/>
              </w:rPr>
              <w:t xml:space="preserve"> добара:</w:t>
            </w:r>
          </w:p>
        </w:tc>
      </w:tr>
      <w:tr w:rsidR="001A0CBE" w:rsidRPr="001A0CBE" w:rsidTr="00BC01DC">
        <w:trPr>
          <w:jc w:val="center"/>
        </w:trPr>
        <w:tc>
          <w:tcPr>
            <w:tcW w:w="3882" w:type="dxa"/>
          </w:tcPr>
          <w:p w:rsidR="00343A18" w:rsidRPr="001A0CBE" w:rsidRDefault="00343A18" w:rsidP="00BC01DC">
            <w:pPr>
              <w:spacing w:before="0"/>
              <w:jc w:val="center"/>
              <w:rPr>
                <w:rFonts w:cs="Arial"/>
              </w:rPr>
            </w:pPr>
          </w:p>
        </w:tc>
        <w:tc>
          <w:tcPr>
            <w:tcW w:w="2127" w:type="dxa"/>
          </w:tcPr>
          <w:p w:rsidR="00343A18" w:rsidRPr="001A0CBE" w:rsidRDefault="00343A18" w:rsidP="00BC01DC">
            <w:pPr>
              <w:spacing w:before="0"/>
              <w:jc w:val="center"/>
              <w:rPr>
                <w:rFonts w:cs="Arial"/>
              </w:rPr>
            </w:pPr>
            <w:r w:rsidRPr="001A0CBE">
              <w:rPr>
                <w:rFonts w:cs="Arial"/>
              </w:rPr>
              <w:t>М.П.</w:t>
            </w:r>
          </w:p>
        </w:tc>
        <w:tc>
          <w:tcPr>
            <w:tcW w:w="4022" w:type="dxa"/>
          </w:tcPr>
          <w:p w:rsidR="00343A18" w:rsidRPr="001A0CBE" w:rsidRDefault="00343A18" w:rsidP="00BC01DC">
            <w:pPr>
              <w:spacing w:before="0"/>
              <w:jc w:val="center"/>
              <w:rPr>
                <w:rFonts w:cs="Arial"/>
                <w:lang w:val="ru-RU"/>
              </w:rPr>
            </w:pPr>
          </w:p>
        </w:tc>
      </w:tr>
      <w:tr w:rsidR="001A0CBE" w:rsidRPr="001A0CBE" w:rsidTr="00BC01DC">
        <w:trPr>
          <w:jc w:val="center"/>
        </w:trPr>
        <w:tc>
          <w:tcPr>
            <w:tcW w:w="3882" w:type="dxa"/>
            <w:tcBorders>
              <w:bottom w:val="single" w:sz="4" w:space="0" w:color="auto"/>
            </w:tcBorders>
          </w:tcPr>
          <w:p w:rsidR="00343A18" w:rsidRPr="001A0CBE" w:rsidRDefault="00343A18" w:rsidP="00BC01DC">
            <w:pPr>
              <w:spacing w:before="0"/>
              <w:jc w:val="center"/>
              <w:rPr>
                <w:rFonts w:cs="Arial"/>
              </w:rPr>
            </w:pPr>
          </w:p>
        </w:tc>
        <w:tc>
          <w:tcPr>
            <w:tcW w:w="2127" w:type="dxa"/>
          </w:tcPr>
          <w:p w:rsidR="00343A18" w:rsidRPr="001A0CBE" w:rsidRDefault="00343A18" w:rsidP="00BC01DC">
            <w:pPr>
              <w:spacing w:before="0"/>
              <w:jc w:val="center"/>
              <w:rPr>
                <w:rFonts w:cs="Arial"/>
                <w:lang w:val="ru-RU"/>
              </w:rPr>
            </w:pPr>
          </w:p>
        </w:tc>
        <w:tc>
          <w:tcPr>
            <w:tcW w:w="4022" w:type="dxa"/>
            <w:tcBorders>
              <w:bottom w:val="single" w:sz="4" w:space="0" w:color="auto"/>
            </w:tcBorders>
          </w:tcPr>
          <w:p w:rsidR="00343A18" w:rsidRPr="001A0CBE" w:rsidRDefault="00343A18" w:rsidP="00BC01DC">
            <w:pPr>
              <w:spacing w:before="0"/>
              <w:jc w:val="center"/>
              <w:rPr>
                <w:rFonts w:cs="Arial"/>
                <w:lang w:val="ru-RU"/>
              </w:rPr>
            </w:pPr>
          </w:p>
        </w:tc>
      </w:tr>
      <w:tr w:rsidR="00343A18" w:rsidRPr="001A0CBE" w:rsidTr="00BC01DC">
        <w:trPr>
          <w:trHeight w:val="389"/>
          <w:jc w:val="center"/>
        </w:trPr>
        <w:tc>
          <w:tcPr>
            <w:tcW w:w="3882" w:type="dxa"/>
            <w:tcBorders>
              <w:top w:val="single" w:sz="4" w:space="0" w:color="auto"/>
            </w:tcBorders>
          </w:tcPr>
          <w:p w:rsidR="00343A18" w:rsidRPr="001A0CBE" w:rsidRDefault="00343A18" w:rsidP="00BC01DC">
            <w:pPr>
              <w:spacing w:before="0"/>
              <w:jc w:val="center"/>
              <w:rPr>
                <w:rFonts w:cs="Arial"/>
              </w:rPr>
            </w:pPr>
          </w:p>
        </w:tc>
        <w:tc>
          <w:tcPr>
            <w:tcW w:w="2127" w:type="dxa"/>
          </w:tcPr>
          <w:p w:rsidR="00343A18" w:rsidRPr="001A0CBE" w:rsidRDefault="00343A18" w:rsidP="00BC01DC">
            <w:pPr>
              <w:spacing w:before="0"/>
              <w:jc w:val="center"/>
              <w:rPr>
                <w:rFonts w:cs="Arial"/>
                <w:lang w:val="ru-RU"/>
              </w:rPr>
            </w:pPr>
          </w:p>
        </w:tc>
        <w:tc>
          <w:tcPr>
            <w:tcW w:w="4022" w:type="dxa"/>
            <w:tcBorders>
              <w:top w:val="single" w:sz="4" w:space="0" w:color="auto"/>
            </w:tcBorders>
          </w:tcPr>
          <w:p w:rsidR="00343A18" w:rsidRPr="001A0CBE" w:rsidRDefault="00343A18" w:rsidP="00BC01DC">
            <w:pPr>
              <w:spacing w:before="0"/>
              <w:jc w:val="center"/>
              <w:rPr>
                <w:rFonts w:cs="Arial"/>
                <w:lang w:val="ru-RU"/>
              </w:rPr>
            </w:pPr>
          </w:p>
        </w:tc>
      </w:tr>
    </w:tbl>
    <w:p w:rsidR="00343A18" w:rsidRPr="001A0CBE" w:rsidRDefault="00343A18" w:rsidP="00343A18">
      <w:pPr>
        <w:tabs>
          <w:tab w:val="left" w:pos="4999"/>
        </w:tabs>
        <w:spacing w:before="0"/>
        <w:rPr>
          <w:rFonts w:eastAsia="TimesNewRomanPS-BoldMT" w:cs="Arial"/>
          <w:b/>
          <w:bCs/>
          <w:iCs/>
        </w:rPr>
      </w:pPr>
    </w:p>
    <w:p w:rsidR="00343A18" w:rsidRPr="001A0CBE" w:rsidRDefault="00343A18" w:rsidP="00343A18">
      <w:pPr>
        <w:rPr>
          <w:rFonts w:cs="Arial"/>
          <w:b/>
        </w:rPr>
      </w:pPr>
      <w:r w:rsidRPr="001A0CBE">
        <w:rPr>
          <w:rFonts w:cs="Arial"/>
          <w:b/>
        </w:rPr>
        <w:t>НАПОМЕНА:</w:t>
      </w:r>
    </w:p>
    <w:p w:rsidR="00343A18" w:rsidRPr="001A0CBE" w:rsidRDefault="00343A18" w:rsidP="00D63709">
      <w:pPr>
        <w:rPr>
          <w:rFonts w:cs="Arial"/>
        </w:rPr>
      </w:pPr>
      <w:proofErr w:type="gramStart"/>
      <w:r w:rsidRPr="001A0CBE">
        <w:rPr>
          <w:rFonts w:cs="Arial"/>
        </w:rPr>
        <w:t>Приликом подношења понуде овај образац копирати у потребном броју примерака.</w:t>
      </w:r>
      <w:proofErr w:type="gramEnd"/>
    </w:p>
    <w:p w:rsidR="00657291" w:rsidRPr="001A0CBE" w:rsidRDefault="00657291" w:rsidP="00D63709">
      <w:pPr>
        <w:spacing w:before="0"/>
        <w:rPr>
          <w:rFonts w:cs="Arial"/>
        </w:rPr>
      </w:pPr>
      <w:proofErr w:type="gramStart"/>
      <w:r w:rsidRPr="001A0CBE">
        <w:rPr>
          <w:rFonts w:cs="Arial"/>
        </w:rPr>
        <w:t>Понуђач који даје нетачне податке у погледу стручних референци, чини прекршај по члану 170.</w:t>
      </w:r>
      <w:proofErr w:type="gramEnd"/>
      <w:r w:rsidRPr="001A0CBE">
        <w:rPr>
          <w:rFonts w:cs="Arial"/>
        </w:rPr>
        <w:t xml:space="preserve"> </w:t>
      </w:r>
      <w:proofErr w:type="gramStart"/>
      <w:r w:rsidRPr="001A0CBE">
        <w:rPr>
          <w:rFonts w:cs="Arial"/>
        </w:rPr>
        <w:t>став</w:t>
      </w:r>
      <w:proofErr w:type="gramEnd"/>
      <w:r w:rsidRPr="001A0CBE">
        <w:rPr>
          <w:rFonts w:cs="Arial"/>
        </w:rPr>
        <w:t xml:space="preserve"> 1. </w:t>
      </w:r>
      <w:proofErr w:type="gramStart"/>
      <w:r w:rsidRPr="001A0CBE">
        <w:rPr>
          <w:rFonts w:cs="Arial"/>
        </w:rPr>
        <w:t>тачка</w:t>
      </w:r>
      <w:proofErr w:type="gramEnd"/>
      <w:r w:rsidRPr="001A0CBE">
        <w:rPr>
          <w:rFonts w:cs="Arial"/>
        </w:rPr>
        <w:t xml:space="preserve"> 3. </w:t>
      </w:r>
      <w:proofErr w:type="gramStart"/>
      <w:r w:rsidRPr="001A0CBE">
        <w:rPr>
          <w:rFonts w:cs="Arial"/>
        </w:rPr>
        <w:t>Закона о јавним набавкама.</w:t>
      </w:r>
      <w:proofErr w:type="gramEnd"/>
      <w:r w:rsidRPr="001A0CBE">
        <w:rPr>
          <w:rFonts w:cs="Arial"/>
        </w:rPr>
        <w:t xml:space="preserve"> </w:t>
      </w:r>
      <w:proofErr w:type="gramStart"/>
      <w:r w:rsidRPr="001A0CBE">
        <w:rPr>
          <w:rFonts w:cs="Arial"/>
        </w:rPr>
        <w:t>Давање неистинитих података у понуди је основ за негативну референцу у смислу члана 82.</w:t>
      </w:r>
      <w:proofErr w:type="gramEnd"/>
      <w:r w:rsidRPr="001A0CBE">
        <w:rPr>
          <w:rFonts w:cs="Arial"/>
        </w:rPr>
        <w:t xml:space="preserve"> </w:t>
      </w:r>
      <w:proofErr w:type="gramStart"/>
      <w:r w:rsidRPr="001A0CBE">
        <w:rPr>
          <w:rFonts w:cs="Arial"/>
        </w:rPr>
        <w:t>став</w:t>
      </w:r>
      <w:proofErr w:type="gramEnd"/>
      <w:r w:rsidRPr="001A0CBE">
        <w:rPr>
          <w:rFonts w:cs="Arial"/>
        </w:rPr>
        <w:t xml:space="preserve"> 1. </w:t>
      </w:r>
      <w:proofErr w:type="gramStart"/>
      <w:r w:rsidRPr="001A0CBE">
        <w:rPr>
          <w:rFonts w:cs="Arial"/>
        </w:rPr>
        <w:t>тачка</w:t>
      </w:r>
      <w:proofErr w:type="gramEnd"/>
      <w:r w:rsidRPr="001A0CBE">
        <w:rPr>
          <w:rFonts w:cs="Arial"/>
        </w:rPr>
        <w:t xml:space="preserve"> 3) Закона</w:t>
      </w:r>
    </w:p>
    <w:p w:rsidR="00952E72" w:rsidRPr="00F04644" w:rsidRDefault="00D63709" w:rsidP="00F04644">
      <w:pPr>
        <w:rPr>
          <w:rFonts w:cs="Arial"/>
        </w:rPr>
      </w:pPr>
      <w:r w:rsidRPr="001A0CBE">
        <w:rPr>
          <w:rFonts w:cs="Arial"/>
        </w:rPr>
        <w:t>Уколико је референтни уговор закључен у страној валути, у поступку стручне оцене понуда наручилац ће извршити прерачун (</w:t>
      </w:r>
      <w:r w:rsidRPr="001A0CBE">
        <w:rPr>
          <w:rFonts w:eastAsia="Calibri" w:cs="Arial"/>
        </w:rPr>
        <w:t>вредности испоручених добара)</w:t>
      </w:r>
      <w:r w:rsidRPr="001A0CBE">
        <w:rPr>
          <w:rFonts w:cs="Arial"/>
        </w:rPr>
        <w:t xml:space="preserve"> у динаре по средњем курсу Народне </w:t>
      </w:r>
      <w:r w:rsidR="00EB1788" w:rsidRPr="001A0CBE">
        <w:rPr>
          <w:rFonts w:cs="Arial"/>
        </w:rPr>
        <w:t>Б</w:t>
      </w:r>
      <w:r w:rsidRPr="001A0CBE">
        <w:rPr>
          <w:rFonts w:cs="Arial"/>
        </w:rPr>
        <w:t>анке Србије на дан закључења референтног уговора</w:t>
      </w:r>
    </w:p>
    <w:p w:rsidR="00952E72" w:rsidRPr="00F10346" w:rsidRDefault="00952E72" w:rsidP="00343A18">
      <w:pPr>
        <w:tabs>
          <w:tab w:val="left" w:pos="0"/>
          <w:tab w:val="left" w:pos="122"/>
        </w:tabs>
        <w:spacing w:before="0"/>
        <w:contextualSpacing/>
        <w:rPr>
          <w:rFonts w:cs="Arial"/>
          <w:color w:val="00B0F0"/>
          <w:lang w:val="ru-RU"/>
        </w:rPr>
      </w:pPr>
    </w:p>
    <w:p w:rsidR="00952E72" w:rsidRPr="00F10346" w:rsidRDefault="00952E72" w:rsidP="00343A18">
      <w:pPr>
        <w:tabs>
          <w:tab w:val="left" w:pos="0"/>
          <w:tab w:val="left" w:pos="122"/>
        </w:tabs>
        <w:spacing w:before="0"/>
        <w:contextualSpacing/>
        <w:rPr>
          <w:rFonts w:cs="Arial"/>
          <w:color w:val="00B0F0"/>
          <w:lang w:val="ru-RU"/>
        </w:rPr>
      </w:pPr>
    </w:p>
    <w:p w:rsidR="000C67B2" w:rsidRPr="00F04644" w:rsidRDefault="000C67B2" w:rsidP="00343A18">
      <w:pPr>
        <w:tabs>
          <w:tab w:val="left" w:pos="0"/>
          <w:tab w:val="left" w:pos="122"/>
        </w:tabs>
        <w:spacing w:before="0"/>
        <w:contextualSpacing/>
        <w:rPr>
          <w:rFonts w:cs="Arial"/>
          <w:color w:val="00B0F0"/>
          <w:lang w:val="sr-Latn-RS"/>
        </w:rPr>
      </w:pPr>
    </w:p>
    <w:p w:rsidR="007E7BB8" w:rsidRPr="00F10346" w:rsidRDefault="007E7BB8" w:rsidP="007E7BB8">
      <w:pPr>
        <w:pStyle w:val="KDObrazac"/>
        <w:spacing w:before="0"/>
      </w:pPr>
      <w:r w:rsidRPr="00F10346">
        <w:t xml:space="preserve">ОБРАЗАЦ </w:t>
      </w:r>
      <w:r w:rsidR="00F04644">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142BBA">
              <w:rPr>
                <w:rFonts w:cs="Arial"/>
              </w:rPr>
              <w:t>трошкови прибављања средстава обезбеђења</w:t>
            </w:r>
            <w:r w:rsidR="00D020E2" w:rsidRPr="00142B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A0CBE" w:rsidRDefault="007E7BB8" w:rsidP="00925E05">
      <w:pPr>
        <w:pStyle w:val="KDObrazac"/>
        <w:spacing w:before="0"/>
        <w:rPr>
          <w:lang w:val="sr-Cyrl-RS"/>
        </w:rPr>
      </w:pPr>
      <w:r w:rsidRPr="00F10346">
        <w:rPr>
          <w:lang w:val="sr-Latn-CS"/>
        </w:rPr>
        <w:br w:type="page"/>
      </w:r>
      <w:r w:rsidR="001A0CBE">
        <w:lastRenderedPageBreak/>
        <w:t xml:space="preserve">ПРИЛОГ </w:t>
      </w:r>
      <w:r w:rsidR="001A0CB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1A0CBE" w:rsidRDefault="001A0CBE" w:rsidP="001B0370">
      <w:pPr>
        <w:pStyle w:val="KDObrazac"/>
        <w:spacing w:before="0"/>
        <w:rPr>
          <w:lang w:val="sr-Cyrl-RS"/>
        </w:rPr>
      </w:pPr>
      <w:r>
        <w:lastRenderedPageBreak/>
        <w:t xml:space="preserve">ПРИЛОГ </w:t>
      </w:r>
      <w:r>
        <w:rPr>
          <w:lang w:val="sr-Cyrl-RS"/>
        </w:rPr>
        <w:t>2</w:t>
      </w:r>
    </w:p>
    <w:p w:rsidR="001B0370" w:rsidRPr="00142BBA" w:rsidRDefault="0041695B" w:rsidP="001B0370">
      <w:pPr>
        <w:pStyle w:val="KDObrazac"/>
        <w:spacing w:before="0"/>
      </w:pPr>
      <w:r w:rsidRPr="00142BBA">
        <w:t>*</w:t>
      </w:r>
      <w:r w:rsidR="00043EAD" w:rsidRPr="00142BBA">
        <w:t xml:space="preserve">менице </w:t>
      </w:r>
      <w:r w:rsidRPr="00142BBA">
        <w:t>за озбиљност понуде</w:t>
      </w:r>
    </w:p>
    <w:p w:rsidR="001B0370" w:rsidRPr="00142BBA" w:rsidRDefault="001B0370" w:rsidP="00B02E86"/>
    <w:p w:rsidR="001B0370" w:rsidRPr="00142BBA" w:rsidRDefault="001B0370" w:rsidP="001B0370">
      <w:pPr>
        <w:spacing w:before="0"/>
        <w:rPr>
          <w:rFonts w:cs="Arial"/>
        </w:rPr>
      </w:pPr>
    </w:p>
    <w:p w:rsidR="001B0370" w:rsidRPr="00142BBA" w:rsidRDefault="001B0370" w:rsidP="001B0370">
      <w:pPr>
        <w:spacing w:before="0"/>
        <w:rPr>
          <w:rFonts w:cs="Arial"/>
        </w:rPr>
      </w:pPr>
      <w:proofErr w:type="gramStart"/>
      <w:r w:rsidRPr="00142BB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142BBA">
        <w:rPr>
          <w:rFonts w:cs="Arial"/>
        </w:rPr>
        <w:t>П</w:t>
      </w:r>
      <w:r w:rsidRPr="00142BBA">
        <w:rPr>
          <w:rFonts w:cs="Arial"/>
        </w:rPr>
        <w:t>овеља</w:t>
      </w:r>
      <w:r w:rsidR="00527AD1" w:rsidRPr="00142BBA">
        <w:rPr>
          <w:rFonts w:cs="Arial"/>
        </w:rPr>
        <w:t>, Сл.лист РС 80/15</w:t>
      </w:r>
      <w:r w:rsidRPr="00142BBA">
        <w:rPr>
          <w:rFonts w:cs="Arial"/>
        </w:rPr>
        <w:t xml:space="preserve">) и Зaкoнa o </w:t>
      </w:r>
      <w:r w:rsidR="00527AD1" w:rsidRPr="00142BBA">
        <w:rPr>
          <w:rFonts w:cs="Arial"/>
        </w:rPr>
        <w:t>платним услугама</w:t>
      </w:r>
      <w:r w:rsidRPr="00142BBA">
        <w:rPr>
          <w:rFonts w:cs="Arial"/>
        </w:rPr>
        <w:t xml:space="preserve"> (Сл. лист СРЈ бр. 03/02 и 05/03, Сл. гл.</w:t>
      </w:r>
      <w:proofErr w:type="gramEnd"/>
      <w:r w:rsidRPr="00142BBA">
        <w:rPr>
          <w:rFonts w:cs="Arial"/>
        </w:rPr>
        <w:t xml:space="preserve"> </w:t>
      </w:r>
      <w:proofErr w:type="gramStart"/>
      <w:r w:rsidRPr="00142BBA">
        <w:rPr>
          <w:rFonts w:cs="Arial"/>
        </w:rPr>
        <w:t>РС бр.</w:t>
      </w:r>
      <w:proofErr w:type="gramEnd"/>
      <w:r w:rsidRPr="00142BBA">
        <w:rPr>
          <w:rFonts w:cs="Arial"/>
        </w:rPr>
        <w:t xml:space="preserve"> </w:t>
      </w:r>
      <w:proofErr w:type="gramStart"/>
      <w:r w:rsidRPr="00142BBA">
        <w:rPr>
          <w:rFonts w:cs="Arial"/>
        </w:rPr>
        <w:t>43/04, 62/06, 111/09 др.</w:t>
      </w:r>
      <w:proofErr w:type="gramEnd"/>
      <w:r w:rsidRPr="00142BBA">
        <w:rPr>
          <w:rFonts w:cs="Arial"/>
        </w:rPr>
        <w:t xml:space="preserve"> </w:t>
      </w:r>
      <w:proofErr w:type="gramStart"/>
      <w:r w:rsidRPr="00142BBA">
        <w:rPr>
          <w:rFonts w:cs="Arial"/>
        </w:rPr>
        <w:t>закон</w:t>
      </w:r>
      <w:proofErr w:type="gramEnd"/>
      <w:r w:rsidRPr="00142BBA">
        <w:rPr>
          <w:rFonts w:cs="Arial"/>
        </w:rPr>
        <w:t xml:space="preserve"> и 31/11) и тачке 1, 2. </w:t>
      </w:r>
      <w:proofErr w:type="gramStart"/>
      <w:r w:rsidRPr="00142BBA">
        <w:rPr>
          <w:rFonts w:cs="Arial"/>
        </w:rPr>
        <w:t>и</w:t>
      </w:r>
      <w:proofErr w:type="gramEnd"/>
      <w:r w:rsidRPr="00142BBA">
        <w:rPr>
          <w:rFonts w:cs="Arial"/>
        </w:rPr>
        <w:t xml:space="preserve"> 6. Одлуке о облику садржини и начину коришћења јединствених инструмената платног промета</w:t>
      </w:r>
    </w:p>
    <w:p w:rsidR="001B0370" w:rsidRPr="00142BBA" w:rsidRDefault="001B0370" w:rsidP="001B0370">
      <w:pPr>
        <w:spacing w:before="0"/>
        <w:rPr>
          <w:rFonts w:cs="Arial"/>
        </w:rPr>
      </w:pPr>
    </w:p>
    <w:p w:rsidR="001B0370" w:rsidRPr="00142BBA" w:rsidRDefault="001B0370" w:rsidP="001B0370">
      <w:pPr>
        <w:spacing w:before="0"/>
        <w:rPr>
          <w:rFonts w:cs="Arial"/>
          <w:lang w:val="ru-RU"/>
        </w:rPr>
      </w:pPr>
      <w:r w:rsidRPr="00142BBA">
        <w:rPr>
          <w:rFonts w:cs="Arial"/>
        </w:rPr>
        <w:t>ДУЖНИК</w:t>
      </w:r>
      <w:proofErr w:type="gramStart"/>
      <w:r w:rsidRPr="00142BBA">
        <w:rPr>
          <w:rFonts w:cs="Arial"/>
        </w:rPr>
        <w:t xml:space="preserve">:  </w:t>
      </w:r>
      <w:r w:rsidRPr="00142BBA">
        <w:rPr>
          <w:rFonts w:cs="Arial"/>
          <w:lang w:val="ru-RU"/>
        </w:rPr>
        <w:t>…………………………………………………………………………........................</w:t>
      </w:r>
      <w:proofErr w:type="gramEnd"/>
    </w:p>
    <w:p w:rsidR="001B0370" w:rsidRPr="00142BBA" w:rsidRDefault="001B0370" w:rsidP="001B0370">
      <w:pPr>
        <w:spacing w:before="0"/>
        <w:rPr>
          <w:rFonts w:cs="Arial"/>
        </w:rPr>
      </w:pPr>
      <w:r w:rsidRPr="00142BBA">
        <w:rPr>
          <w:rFonts w:cs="Arial"/>
        </w:rPr>
        <w:t>(</w:t>
      </w:r>
      <w:proofErr w:type="gramStart"/>
      <w:r w:rsidRPr="00142BBA">
        <w:rPr>
          <w:rFonts w:cs="Arial"/>
        </w:rPr>
        <w:t>назив</w:t>
      </w:r>
      <w:proofErr w:type="gramEnd"/>
      <w:r w:rsidRPr="00142BBA">
        <w:rPr>
          <w:rFonts w:cs="Arial"/>
        </w:rPr>
        <w:t xml:space="preserve"> и седиште Понуђача)</w:t>
      </w:r>
    </w:p>
    <w:p w:rsidR="001B0370" w:rsidRPr="00142BBA" w:rsidRDefault="001B0370" w:rsidP="001B0370">
      <w:pPr>
        <w:spacing w:before="0"/>
        <w:rPr>
          <w:rFonts w:cs="Arial"/>
        </w:rPr>
      </w:pPr>
      <w:r w:rsidRPr="00142BBA">
        <w:rPr>
          <w:rFonts w:cs="Arial"/>
        </w:rPr>
        <w:t>МАТИЧНИ БРОЈ ДУЖНИКА (Понуђача): ..................................................................</w:t>
      </w:r>
    </w:p>
    <w:p w:rsidR="001B0370" w:rsidRPr="00142BBA" w:rsidRDefault="001B0370" w:rsidP="001B0370">
      <w:pPr>
        <w:spacing w:before="0"/>
        <w:rPr>
          <w:rFonts w:cs="Arial"/>
        </w:rPr>
      </w:pPr>
      <w:r w:rsidRPr="00142BBA">
        <w:rPr>
          <w:rFonts w:cs="Arial"/>
        </w:rPr>
        <w:t>ТЕКУЋИ РАЧУН ДУЖНИКА (Понуђача): ...................................................................</w:t>
      </w:r>
    </w:p>
    <w:p w:rsidR="001B0370" w:rsidRPr="00142BBA" w:rsidRDefault="001B0370" w:rsidP="001B0370">
      <w:pPr>
        <w:spacing w:before="0"/>
        <w:rPr>
          <w:rFonts w:cs="Arial"/>
        </w:rPr>
      </w:pPr>
      <w:r w:rsidRPr="00142BBA">
        <w:rPr>
          <w:rFonts w:cs="Arial"/>
        </w:rPr>
        <w:t>ПИБ ДУЖНИКА (Понуђача): ........................................................................................</w:t>
      </w:r>
    </w:p>
    <w:p w:rsidR="001B0370" w:rsidRPr="00142BBA" w:rsidRDefault="001B0370" w:rsidP="001B0370">
      <w:pPr>
        <w:spacing w:before="0"/>
        <w:rPr>
          <w:rFonts w:cs="Arial"/>
        </w:rPr>
      </w:pPr>
    </w:p>
    <w:p w:rsidR="001B0370" w:rsidRPr="00142BBA" w:rsidRDefault="001B0370" w:rsidP="001B0370">
      <w:pPr>
        <w:spacing w:before="0"/>
        <w:rPr>
          <w:rFonts w:cs="Arial"/>
        </w:rPr>
      </w:pPr>
      <w:proofErr w:type="gramStart"/>
      <w:r w:rsidRPr="00142BBA">
        <w:rPr>
          <w:rFonts w:cs="Arial"/>
        </w:rPr>
        <w:t>и</w:t>
      </w:r>
      <w:proofErr w:type="gramEnd"/>
      <w:r w:rsidRPr="00142BBA">
        <w:rPr>
          <w:rFonts w:cs="Arial"/>
        </w:rPr>
        <w:t xml:space="preserve"> з д а ј е  д а н а ............................ године</w:t>
      </w:r>
    </w:p>
    <w:p w:rsidR="001B0370" w:rsidRPr="00142BBA" w:rsidRDefault="001B0370" w:rsidP="001B0370">
      <w:pPr>
        <w:spacing w:before="0"/>
        <w:rPr>
          <w:rFonts w:cs="Arial"/>
        </w:rPr>
      </w:pPr>
    </w:p>
    <w:p w:rsidR="001B0370" w:rsidRPr="00142BBA" w:rsidRDefault="001B0370" w:rsidP="001B0370">
      <w:pPr>
        <w:spacing w:before="0"/>
        <w:rPr>
          <w:rFonts w:cs="Arial"/>
        </w:rPr>
      </w:pPr>
    </w:p>
    <w:p w:rsidR="001B0370" w:rsidRPr="00142BBA" w:rsidRDefault="001B0370" w:rsidP="001B0370">
      <w:pPr>
        <w:spacing w:before="0"/>
        <w:jc w:val="center"/>
        <w:rPr>
          <w:rFonts w:cs="Arial"/>
          <w:b/>
        </w:rPr>
      </w:pPr>
      <w:r w:rsidRPr="00142BBA">
        <w:rPr>
          <w:rFonts w:cs="Arial"/>
          <w:b/>
        </w:rPr>
        <w:t xml:space="preserve">МЕНИЧНО ПИСМО – ОВЛАШЋЕЊЕ ЗА </w:t>
      </w:r>
      <w:proofErr w:type="gramStart"/>
      <w:r w:rsidRPr="00142BBA">
        <w:rPr>
          <w:rFonts w:cs="Arial"/>
          <w:b/>
        </w:rPr>
        <w:t>КОРИСНИКА  БЛАНКО</w:t>
      </w:r>
      <w:proofErr w:type="gramEnd"/>
      <w:r w:rsidRPr="00142BBA">
        <w:rPr>
          <w:rFonts w:cs="Arial"/>
          <w:b/>
        </w:rPr>
        <w:t xml:space="preserve"> </w:t>
      </w:r>
      <w:r w:rsidR="004E0FFC" w:rsidRPr="00142BBA">
        <w:rPr>
          <w:rFonts w:cs="Arial"/>
          <w:b/>
        </w:rPr>
        <w:t>СОПСТВЕНЕ</w:t>
      </w:r>
      <w:r w:rsidRPr="00142BBA">
        <w:rPr>
          <w:rFonts w:cs="Arial"/>
          <w:b/>
        </w:rPr>
        <w:t xml:space="preserve"> МЕНИЦЕ</w:t>
      </w:r>
    </w:p>
    <w:p w:rsidR="001B0370" w:rsidRPr="00142BBA" w:rsidRDefault="001B0370" w:rsidP="001B0370">
      <w:pPr>
        <w:spacing w:before="0"/>
        <w:jc w:val="center"/>
        <w:rPr>
          <w:rFonts w:cs="Arial"/>
          <w:b/>
        </w:rPr>
      </w:pPr>
    </w:p>
    <w:p w:rsidR="001B0370" w:rsidRPr="00142BB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42BBA">
        <w:rPr>
          <w:rFonts w:cs="Arial"/>
          <w:b w:val="0"/>
          <w:sz w:val="22"/>
          <w:szCs w:val="22"/>
        </w:rPr>
        <w:t xml:space="preserve">КОРИСНИК - ПОВЕРИЛАЦ:Јавно предузеће „Електроприведа Србије“ </w:t>
      </w:r>
      <w:r w:rsidR="008576CB" w:rsidRPr="00142BBA">
        <w:rPr>
          <w:rFonts w:cs="Arial"/>
          <w:b w:val="0"/>
          <w:sz w:val="22"/>
          <w:szCs w:val="22"/>
        </w:rPr>
        <w:t>Београд, Улица ц</w:t>
      </w:r>
      <w:r w:rsidRPr="00142BBA">
        <w:rPr>
          <w:rFonts w:cs="Arial"/>
          <w:b w:val="0"/>
          <w:sz w:val="22"/>
          <w:szCs w:val="22"/>
        </w:rPr>
        <w:t>арице Милице број 2,</w:t>
      </w:r>
      <w:r w:rsidR="0060281E" w:rsidRPr="00142BBA">
        <w:rPr>
          <w:rFonts w:cs="Arial"/>
          <w:b w:val="0"/>
          <w:sz w:val="22"/>
          <w:szCs w:val="22"/>
        </w:rPr>
        <w:t xml:space="preserve">11000 Београд, </w:t>
      </w:r>
      <w:r w:rsidR="008576CB" w:rsidRPr="00142BBA">
        <w:rPr>
          <w:rFonts w:cs="Arial"/>
          <w:b w:val="0"/>
          <w:sz w:val="22"/>
          <w:szCs w:val="22"/>
        </w:rPr>
        <w:t>огранак</w:t>
      </w:r>
      <w:r w:rsidR="0060281E" w:rsidRPr="00142BBA">
        <w:rPr>
          <w:rFonts w:cs="Arial"/>
          <w:b w:val="0"/>
          <w:sz w:val="22"/>
          <w:szCs w:val="22"/>
        </w:rPr>
        <w:t xml:space="preserve"> ТЕНТ Београд-Обреновац, улица Богољуба Урошевића Црног број 44., 11500 Обреновац</w:t>
      </w:r>
      <w:r w:rsidRPr="00142BBA">
        <w:rPr>
          <w:rFonts w:cs="Arial"/>
          <w:b w:val="0"/>
          <w:sz w:val="22"/>
          <w:szCs w:val="22"/>
        </w:rPr>
        <w:t xml:space="preserve">, Матични број 20053658, ПИБ 103920327, бр. </w:t>
      </w:r>
      <w:proofErr w:type="gramStart"/>
      <w:r w:rsidR="0060281E" w:rsidRPr="00142BBA">
        <w:rPr>
          <w:rFonts w:cs="Arial"/>
          <w:b w:val="0"/>
          <w:sz w:val="22"/>
          <w:szCs w:val="22"/>
        </w:rPr>
        <w:t>т</w:t>
      </w:r>
      <w:r w:rsidRPr="00142BBA">
        <w:rPr>
          <w:rFonts w:cs="Arial"/>
          <w:b w:val="0"/>
          <w:sz w:val="22"/>
          <w:szCs w:val="22"/>
        </w:rPr>
        <w:t>ек</w:t>
      </w:r>
      <w:proofErr w:type="gramEnd"/>
      <w:r w:rsidRPr="00142BBA">
        <w:rPr>
          <w:rFonts w:cs="Arial"/>
          <w:b w:val="0"/>
          <w:sz w:val="22"/>
          <w:szCs w:val="22"/>
        </w:rPr>
        <w:t xml:space="preserve">. </w:t>
      </w:r>
      <w:proofErr w:type="gramStart"/>
      <w:r w:rsidRPr="00142BBA">
        <w:rPr>
          <w:rFonts w:cs="Arial"/>
          <w:b w:val="0"/>
          <w:sz w:val="22"/>
          <w:szCs w:val="22"/>
        </w:rPr>
        <w:t>рачуна</w:t>
      </w:r>
      <w:proofErr w:type="gramEnd"/>
      <w:r w:rsidRPr="00142BBA">
        <w:rPr>
          <w:rFonts w:cs="Arial"/>
          <w:b w:val="0"/>
          <w:sz w:val="22"/>
          <w:szCs w:val="22"/>
        </w:rPr>
        <w:t xml:space="preserve">: 160-700-13 Banka Intesa, </w:t>
      </w:r>
    </w:p>
    <w:p w:rsidR="001B0370" w:rsidRPr="00142BB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142BBA" w:rsidRDefault="001B0370" w:rsidP="001B0370">
      <w:pPr>
        <w:spacing w:before="0"/>
        <w:rPr>
          <w:rFonts w:cs="Arial"/>
        </w:rPr>
      </w:pPr>
      <w:proofErr w:type="gramStart"/>
      <w:r w:rsidRPr="00142BBA">
        <w:rPr>
          <w:rFonts w:cs="Arial"/>
        </w:rPr>
        <w:t xml:space="preserve">Прeдajeмo вaм блaнкo </w:t>
      </w:r>
      <w:r w:rsidR="004E0FFC" w:rsidRPr="00142BBA">
        <w:rPr>
          <w:rFonts w:cs="Arial"/>
        </w:rPr>
        <w:t>сопствену мeницу за озбиљност понуде која је неопозива, без права протеста и наплатива на први позив.</w:t>
      </w:r>
      <w:proofErr w:type="gramEnd"/>
    </w:p>
    <w:p w:rsidR="001B0370" w:rsidRPr="00142BBA" w:rsidRDefault="004E0FFC" w:rsidP="001B0370">
      <w:pPr>
        <w:spacing w:before="0"/>
        <w:rPr>
          <w:rFonts w:cs="Arial"/>
        </w:rPr>
      </w:pPr>
      <w:r w:rsidRPr="00142BBA">
        <w:rPr>
          <w:rFonts w:cs="Arial"/>
        </w:rPr>
        <w:t>О</w:t>
      </w:r>
      <w:r w:rsidR="001B0370" w:rsidRPr="00142BBA">
        <w:rPr>
          <w:rFonts w:cs="Arial"/>
        </w:rPr>
        <w:t>влaшћуjeмo Пoвeриoцa, дa прeдaту мeницу брoj _________________________</w:t>
      </w:r>
      <w:r w:rsidR="002E6E8C" w:rsidRPr="00142BBA">
        <w:rPr>
          <w:rFonts w:cs="Arial"/>
        </w:rPr>
        <w:t xml:space="preserve"> </w:t>
      </w:r>
      <w:r w:rsidR="001B0370" w:rsidRPr="00142BBA">
        <w:rPr>
          <w:rFonts w:cs="Arial"/>
        </w:rPr>
        <w:t>(</w:t>
      </w:r>
      <w:r w:rsidR="001B0370" w:rsidRPr="00142BBA">
        <w:rPr>
          <w:rFonts w:cs="Arial"/>
          <w:iCs/>
        </w:rPr>
        <w:t xml:space="preserve">уписати сeриjски брoj мeницe) </w:t>
      </w:r>
      <w:r w:rsidR="001B0370" w:rsidRPr="00142BBA">
        <w:rPr>
          <w:rFonts w:cs="Arial"/>
        </w:rPr>
        <w:t xml:space="preserve">мoжe пoпунити у изнoсу </w:t>
      </w:r>
      <w:r w:rsidR="00142BBA" w:rsidRPr="00142BBA">
        <w:rPr>
          <w:rFonts w:cs="Arial"/>
          <w:iCs/>
          <w:lang w:val="sr-Cyrl-RS"/>
        </w:rPr>
        <w:t>2</w:t>
      </w:r>
      <w:proofErr w:type="gramStart"/>
      <w:r w:rsidR="001B0370" w:rsidRPr="00142BBA">
        <w:rPr>
          <w:rFonts w:cs="Arial"/>
        </w:rPr>
        <w:t>%  oд</w:t>
      </w:r>
      <w:proofErr w:type="gramEnd"/>
      <w:r w:rsidR="001B0370" w:rsidRPr="00142BBA">
        <w:rPr>
          <w:rFonts w:cs="Arial"/>
        </w:rPr>
        <w:t xml:space="preserve"> врeднoсти пoнудe бeз ПДВ, </w:t>
      </w:r>
      <w:r w:rsidR="00DA4805" w:rsidRPr="00142BBA">
        <w:rPr>
          <w:rFonts w:cs="Arial"/>
        </w:rPr>
        <w:t>зa oзбиљнoст пoнудe у о</w:t>
      </w:r>
      <w:r w:rsidR="00DA4805" w:rsidRPr="00142BBA">
        <w:rPr>
          <w:rFonts w:cs="Arial"/>
          <w:lang w:val="sr-Cyrl-RS"/>
        </w:rPr>
        <w:t>т</w:t>
      </w:r>
      <w:r w:rsidR="00DA4805" w:rsidRPr="00142BBA">
        <w:rPr>
          <w:rFonts w:cs="Arial"/>
        </w:rPr>
        <w:t xml:space="preserve">вореном поступку јавне набавке </w:t>
      </w:r>
      <w:r w:rsidR="00DA4805" w:rsidRPr="00142BBA">
        <w:rPr>
          <w:rFonts w:cs="Arial"/>
          <w:lang w:val="sr-Cyrl-RS"/>
        </w:rPr>
        <w:t xml:space="preserve">добара </w:t>
      </w:r>
      <w:r w:rsidR="00DA4805" w:rsidRPr="00142BBA">
        <w:rPr>
          <w:rFonts w:cs="Arial"/>
        </w:rPr>
        <w:t>____________(</w:t>
      </w:r>
      <w:r w:rsidR="00DA4805" w:rsidRPr="00142BBA">
        <w:rPr>
          <w:rFonts w:cs="Arial"/>
          <w:lang w:val="sr-Cyrl-RS"/>
        </w:rPr>
        <w:t>предмет</w:t>
      </w:r>
      <w:r w:rsidR="00DA4805" w:rsidRPr="00142BBA">
        <w:rPr>
          <w:rFonts w:cs="Arial"/>
        </w:rPr>
        <w:t>)</w:t>
      </w:r>
      <w:r w:rsidR="00DA4805" w:rsidRPr="00142BBA">
        <w:rPr>
          <w:rFonts w:cs="Arial"/>
          <w:lang w:val="sr-Cyrl-RS"/>
        </w:rPr>
        <w:t>_________(бројЈН),</w:t>
      </w:r>
      <w:r w:rsidR="00DA4805" w:rsidRPr="00142BBA">
        <w:rPr>
          <w:rFonts w:cs="Arial"/>
        </w:rPr>
        <w:t xml:space="preserve">сa рoкoм вaжења </w:t>
      </w:r>
      <w:r w:rsidRPr="00142BBA">
        <w:rPr>
          <w:rFonts w:cs="Arial"/>
        </w:rPr>
        <w:t>минимално</w:t>
      </w:r>
      <w:r w:rsidR="001B0370" w:rsidRPr="00142BBA">
        <w:rPr>
          <w:rFonts w:cs="Arial"/>
        </w:rPr>
        <w:t>_____</w:t>
      </w:r>
      <w:r w:rsidR="002E6E8C" w:rsidRPr="00142BBA">
        <w:rPr>
          <w:rFonts w:cs="Arial"/>
        </w:rPr>
        <w:t xml:space="preserve"> </w:t>
      </w:r>
      <w:r w:rsidR="001B0370" w:rsidRPr="00142BBA">
        <w:rPr>
          <w:rFonts w:cs="Arial"/>
        </w:rPr>
        <w:t>(уписати број дана</w:t>
      </w:r>
      <w:r w:rsidR="00DD7B26" w:rsidRPr="00142BBA">
        <w:rPr>
          <w:rFonts w:cs="Arial"/>
        </w:rPr>
        <w:t>,мин.3</w:t>
      </w:r>
      <w:r w:rsidRPr="00142BBA">
        <w:rPr>
          <w:rFonts w:cs="Arial"/>
        </w:rPr>
        <w:t>0 дана</w:t>
      </w:r>
      <w:r w:rsidR="001B0370" w:rsidRPr="00142BBA">
        <w:rPr>
          <w:rFonts w:cs="Arial"/>
        </w:rPr>
        <w:t>)</w:t>
      </w:r>
      <w:r w:rsidR="002E6E8C" w:rsidRPr="00142BBA">
        <w:rPr>
          <w:rFonts w:cs="Arial"/>
        </w:rPr>
        <w:t xml:space="preserve"> </w:t>
      </w:r>
      <w:r w:rsidRPr="00142BBA">
        <w:rPr>
          <w:rFonts w:cs="Arial"/>
        </w:rPr>
        <w:t>дужим од рока важења понуде,</w:t>
      </w:r>
      <w:r w:rsidR="001B0370" w:rsidRPr="00142BB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42BBA">
        <w:rPr>
          <w:rFonts w:cs="Arial"/>
        </w:rPr>
        <w:t>.</w:t>
      </w:r>
    </w:p>
    <w:p w:rsidR="001B0370" w:rsidRPr="00142BBA" w:rsidRDefault="001B0370" w:rsidP="001B0370">
      <w:pPr>
        <w:spacing w:before="0"/>
        <w:rPr>
          <w:rFonts w:cs="Arial"/>
        </w:rPr>
      </w:pPr>
    </w:p>
    <w:p w:rsidR="001B0370" w:rsidRPr="00142BBA" w:rsidRDefault="001B0370" w:rsidP="001B0370">
      <w:pPr>
        <w:pStyle w:val="Default"/>
        <w:spacing w:before="0"/>
        <w:rPr>
          <w:rFonts w:ascii="Arial" w:hAnsi="Arial" w:cs="Arial"/>
          <w:color w:val="auto"/>
          <w:sz w:val="22"/>
          <w:szCs w:val="22"/>
          <w:lang w:val="sr-Cyrl-CS"/>
        </w:rPr>
      </w:pPr>
      <w:r w:rsidRPr="00142BBA">
        <w:rPr>
          <w:rFonts w:ascii="Arial" w:hAnsi="Arial" w:cs="Arial"/>
          <w:color w:val="auto"/>
          <w:sz w:val="22"/>
          <w:szCs w:val="22"/>
          <w:lang w:val="sr-Cyrl-CS"/>
        </w:rPr>
        <w:t xml:space="preserve">Истовремено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шћу</w:t>
      </w:r>
      <w:r w:rsidRPr="00142BBA">
        <w:rPr>
          <w:rFonts w:ascii="Arial" w:hAnsi="Arial" w:cs="Arial"/>
          <w:color w:val="auto"/>
          <w:sz w:val="22"/>
          <w:szCs w:val="22"/>
        </w:rPr>
        <w:t>je</w:t>
      </w:r>
      <w:r w:rsidRPr="00142BBA">
        <w:rPr>
          <w:rFonts w:ascii="Arial" w:hAnsi="Arial" w:cs="Arial"/>
          <w:color w:val="auto"/>
          <w:sz w:val="22"/>
          <w:szCs w:val="22"/>
          <w:lang w:val="sr-Cyrl-CS"/>
        </w:rPr>
        <w:t>м</w:t>
      </w:r>
      <w:r w:rsidRPr="00142BBA">
        <w:rPr>
          <w:rFonts w:ascii="Arial" w:hAnsi="Arial" w:cs="Arial"/>
          <w:color w:val="auto"/>
          <w:sz w:val="22"/>
          <w:szCs w:val="22"/>
        </w:rPr>
        <w:t>o</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ри</w:t>
      </w:r>
      <w:r w:rsidRPr="00142BBA">
        <w:rPr>
          <w:rFonts w:ascii="Arial" w:hAnsi="Arial" w:cs="Arial"/>
          <w:color w:val="auto"/>
          <w:sz w:val="22"/>
          <w:szCs w:val="22"/>
        </w:rPr>
        <w:t>o</w:t>
      </w:r>
      <w:r w:rsidRPr="00142BBA">
        <w:rPr>
          <w:rFonts w:ascii="Arial" w:hAnsi="Arial" w:cs="Arial"/>
          <w:color w:val="auto"/>
          <w:sz w:val="22"/>
          <w:szCs w:val="22"/>
          <w:lang w:val="sr-Cyrl-CS"/>
        </w:rPr>
        <w:t>ц</w:t>
      </w:r>
      <w:r w:rsidRPr="00142BBA">
        <w:rPr>
          <w:rFonts w:ascii="Arial" w:hAnsi="Arial" w:cs="Arial"/>
          <w:color w:val="auto"/>
          <w:sz w:val="22"/>
          <w:szCs w:val="22"/>
        </w:rPr>
        <w:t>a</w:t>
      </w:r>
      <w:r w:rsidRPr="00142BBA">
        <w:rPr>
          <w:rFonts w:ascii="Arial" w:hAnsi="Arial" w:cs="Arial"/>
          <w:color w:val="auto"/>
          <w:sz w:val="22"/>
          <w:szCs w:val="22"/>
          <w:lang w:val="sr-Cyrl-CS"/>
        </w:rPr>
        <w:t xml:space="preserve">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пуни м</w:t>
      </w:r>
      <w:r w:rsidRPr="00142BBA">
        <w:rPr>
          <w:rFonts w:ascii="Arial" w:hAnsi="Arial" w:cs="Arial"/>
          <w:color w:val="auto"/>
          <w:sz w:val="22"/>
          <w:szCs w:val="22"/>
        </w:rPr>
        <w:t>e</w:t>
      </w:r>
      <w:r w:rsidRPr="00142BBA">
        <w:rPr>
          <w:rFonts w:ascii="Arial" w:hAnsi="Arial" w:cs="Arial"/>
          <w:color w:val="auto"/>
          <w:sz w:val="22"/>
          <w:szCs w:val="22"/>
          <w:lang w:val="sr-Cyrl-CS"/>
        </w:rPr>
        <w:t>ницу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н</w:t>
      </w:r>
      <w:r w:rsidRPr="00142BBA">
        <w:rPr>
          <w:rFonts w:ascii="Arial" w:hAnsi="Arial" w:cs="Arial"/>
          <w:color w:val="auto"/>
          <w:sz w:val="22"/>
          <w:szCs w:val="22"/>
        </w:rPr>
        <w:t>a</w:t>
      </w:r>
      <w:r w:rsidRPr="00142BBA">
        <w:rPr>
          <w:rFonts w:ascii="Arial" w:hAnsi="Arial" w:cs="Arial"/>
          <w:color w:val="auto"/>
          <w:sz w:val="22"/>
          <w:szCs w:val="22"/>
          <w:lang w:val="sr-Cyrl-CS"/>
        </w:rPr>
        <w:t xml:space="preserve"> изн</w:t>
      </w:r>
      <w:r w:rsidRPr="00142BBA">
        <w:rPr>
          <w:rFonts w:ascii="Arial" w:hAnsi="Arial" w:cs="Arial"/>
          <w:color w:val="auto"/>
          <w:sz w:val="22"/>
          <w:szCs w:val="22"/>
        </w:rPr>
        <w:t>o</w:t>
      </w:r>
      <w:r w:rsidRPr="00142BBA">
        <w:rPr>
          <w:rFonts w:ascii="Arial" w:hAnsi="Arial" w:cs="Arial"/>
          <w:color w:val="auto"/>
          <w:sz w:val="22"/>
          <w:szCs w:val="22"/>
          <w:lang w:val="sr-Cyrl-CS"/>
        </w:rPr>
        <w:t xml:space="preserve">с </w:t>
      </w:r>
      <w:r w:rsidRPr="00142BBA">
        <w:rPr>
          <w:rFonts w:ascii="Arial" w:hAnsi="Arial" w:cs="Arial"/>
          <w:color w:val="auto"/>
          <w:sz w:val="22"/>
          <w:szCs w:val="22"/>
        </w:rPr>
        <w:t>o</w:t>
      </w:r>
      <w:r w:rsidRPr="00142BBA">
        <w:rPr>
          <w:rFonts w:ascii="Arial" w:hAnsi="Arial" w:cs="Arial"/>
          <w:color w:val="auto"/>
          <w:sz w:val="22"/>
          <w:szCs w:val="22"/>
          <w:lang w:val="sr-Cyrl-CS"/>
        </w:rPr>
        <w:t xml:space="preserve">д </w:t>
      </w:r>
      <w:r w:rsidR="004E0FFC" w:rsidRPr="00142BBA">
        <w:rPr>
          <w:rFonts w:cs="Arial"/>
          <w:iCs/>
          <w:color w:val="auto"/>
          <w:sz w:val="22"/>
          <w:szCs w:val="22"/>
        </w:rPr>
        <w:t>__</w:t>
      </w:r>
      <w:r w:rsidR="004E0FFC" w:rsidRPr="00142BBA">
        <w:rPr>
          <w:rFonts w:cs="Arial"/>
          <w:color w:val="auto"/>
          <w:sz w:val="22"/>
          <w:szCs w:val="22"/>
        </w:rPr>
        <w:t>% (уписати проценат) oд врeднoсти пoнудe бeз ПДВ</w:t>
      </w:r>
      <w:r w:rsidRPr="00142BBA">
        <w:rPr>
          <w:rFonts w:ascii="Arial" w:hAnsi="Arial" w:cs="Arial"/>
          <w:color w:val="auto"/>
          <w:sz w:val="22"/>
          <w:szCs w:val="22"/>
          <w:lang w:val="sr-Cyrl-CS"/>
        </w:rPr>
        <w:t xml:space="preserve"> и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б</w:t>
      </w:r>
      <w:r w:rsidRPr="00142BBA">
        <w:rPr>
          <w:rFonts w:ascii="Arial" w:hAnsi="Arial" w:cs="Arial"/>
          <w:color w:val="auto"/>
          <w:sz w:val="22"/>
          <w:szCs w:val="22"/>
        </w:rPr>
        <w:t>e</w:t>
      </w:r>
      <w:r w:rsidRPr="00142BBA">
        <w:rPr>
          <w:rFonts w:ascii="Arial" w:hAnsi="Arial" w:cs="Arial"/>
          <w:color w:val="auto"/>
          <w:sz w:val="22"/>
          <w:szCs w:val="22"/>
          <w:lang w:val="sr-Cyrl-CS"/>
        </w:rPr>
        <w:t>зусл</w:t>
      </w:r>
      <w:r w:rsidRPr="00142BBA">
        <w:rPr>
          <w:rFonts w:ascii="Arial" w:hAnsi="Arial" w:cs="Arial"/>
          <w:color w:val="auto"/>
          <w:sz w:val="22"/>
          <w:szCs w:val="22"/>
        </w:rPr>
        <w:t>o</w:t>
      </w:r>
      <w:r w:rsidRPr="00142BBA">
        <w:rPr>
          <w:rFonts w:ascii="Arial" w:hAnsi="Arial" w:cs="Arial"/>
          <w:color w:val="auto"/>
          <w:sz w:val="22"/>
          <w:szCs w:val="22"/>
          <w:lang w:val="sr-Cyrl-CS"/>
        </w:rPr>
        <w:t>вн</w:t>
      </w:r>
      <w:r w:rsidRPr="00142BBA">
        <w:rPr>
          <w:rFonts w:ascii="Arial" w:hAnsi="Arial" w:cs="Arial"/>
          <w:color w:val="auto"/>
          <w:sz w:val="22"/>
          <w:szCs w:val="22"/>
        </w:rPr>
        <w:t>o</w:t>
      </w:r>
      <w:r w:rsidRPr="00142BBA">
        <w:rPr>
          <w:rFonts w:ascii="Arial" w:hAnsi="Arial" w:cs="Arial"/>
          <w:color w:val="auto"/>
          <w:sz w:val="22"/>
          <w:szCs w:val="22"/>
          <w:lang w:val="sr-Cyrl-CS"/>
        </w:rPr>
        <w:t xml:space="preserve"> и н</w:t>
      </w:r>
      <w:r w:rsidRPr="00142BBA">
        <w:rPr>
          <w:rFonts w:ascii="Arial" w:hAnsi="Arial" w:cs="Arial"/>
          <w:color w:val="auto"/>
          <w:sz w:val="22"/>
          <w:szCs w:val="22"/>
        </w:rPr>
        <w:t>eo</w:t>
      </w:r>
      <w:r w:rsidRPr="00142BBA">
        <w:rPr>
          <w:rFonts w:ascii="Arial" w:hAnsi="Arial" w:cs="Arial"/>
          <w:color w:val="auto"/>
          <w:sz w:val="22"/>
          <w:szCs w:val="22"/>
          <w:lang w:val="sr-Cyrl-CS"/>
        </w:rPr>
        <w:t>п</w:t>
      </w:r>
      <w:r w:rsidRPr="00142BBA">
        <w:rPr>
          <w:rFonts w:ascii="Arial" w:hAnsi="Arial" w:cs="Arial"/>
          <w:color w:val="auto"/>
          <w:sz w:val="22"/>
          <w:szCs w:val="22"/>
        </w:rPr>
        <w:t>o</w:t>
      </w:r>
      <w:r w:rsidRPr="00142BBA">
        <w:rPr>
          <w:rFonts w:ascii="Arial" w:hAnsi="Arial" w:cs="Arial"/>
          <w:color w:val="auto"/>
          <w:sz w:val="22"/>
          <w:szCs w:val="22"/>
          <w:lang w:val="sr-Cyrl-CS"/>
        </w:rPr>
        <w:t>зив</w:t>
      </w:r>
      <w:r w:rsidRPr="00142BBA">
        <w:rPr>
          <w:rFonts w:ascii="Arial" w:hAnsi="Arial" w:cs="Arial"/>
          <w:color w:val="auto"/>
          <w:sz w:val="22"/>
          <w:szCs w:val="22"/>
        </w:rPr>
        <w:t>o</w:t>
      </w:r>
      <w:r w:rsidRPr="00142BBA">
        <w:rPr>
          <w:rFonts w:ascii="Arial" w:hAnsi="Arial" w:cs="Arial"/>
          <w:color w:val="auto"/>
          <w:sz w:val="22"/>
          <w:szCs w:val="22"/>
          <w:lang w:val="sr-Cyrl-CS"/>
        </w:rPr>
        <w:t>, б</w:t>
      </w:r>
      <w:r w:rsidRPr="00142BBA">
        <w:rPr>
          <w:rFonts w:ascii="Arial" w:hAnsi="Arial" w:cs="Arial"/>
          <w:color w:val="auto"/>
          <w:sz w:val="22"/>
          <w:szCs w:val="22"/>
        </w:rPr>
        <w:t>e</w:t>
      </w:r>
      <w:r w:rsidRPr="00142BBA">
        <w:rPr>
          <w:rFonts w:ascii="Arial" w:hAnsi="Arial" w:cs="Arial"/>
          <w:color w:val="auto"/>
          <w:sz w:val="22"/>
          <w:szCs w:val="22"/>
          <w:lang w:val="sr-Cyrl-CS"/>
        </w:rPr>
        <w:t>з пр</w:t>
      </w:r>
      <w:r w:rsidRPr="00142BBA">
        <w:rPr>
          <w:rFonts w:ascii="Arial" w:hAnsi="Arial" w:cs="Arial"/>
          <w:color w:val="auto"/>
          <w:sz w:val="22"/>
          <w:szCs w:val="22"/>
        </w:rPr>
        <w:t>o</w:t>
      </w:r>
      <w:r w:rsidRPr="00142BBA">
        <w:rPr>
          <w:rFonts w:ascii="Arial" w:hAnsi="Arial" w:cs="Arial"/>
          <w:color w:val="auto"/>
          <w:sz w:val="22"/>
          <w:szCs w:val="22"/>
          <w:lang w:val="sr-Cyrl-CS"/>
        </w:rPr>
        <w:t>т</w:t>
      </w:r>
      <w:r w:rsidRPr="00142BBA">
        <w:rPr>
          <w:rFonts w:ascii="Arial" w:hAnsi="Arial" w:cs="Arial"/>
          <w:color w:val="auto"/>
          <w:sz w:val="22"/>
          <w:szCs w:val="22"/>
        </w:rPr>
        <w:t>e</w:t>
      </w:r>
      <w:r w:rsidRPr="00142BBA">
        <w:rPr>
          <w:rFonts w:ascii="Arial" w:hAnsi="Arial" w:cs="Arial"/>
          <w:color w:val="auto"/>
          <w:sz w:val="22"/>
          <w:szCs w:val="22"/>
          <w:lang w:val="sr-Cyrl-CS"/>
        </w:rPr>
        <w:t>ст</w:t>
      </w:r>
      <w:r w:rsidRPr="00142BBA">
        <w:rPr>
          <w:rFonts w:ascii="Arial" w:hAnsi="Arial" w:cs="Arial"/>
          <w:color w:val="auto"/>
          <w:sz w:val="22"/>
          <w:szCs w:val="22"/>
        </w:rPr>
        <w:t>a</w:t>
      </w:r>
      <w:r w:rsidRPr="00142BBA">
        <w:rPr>
          <w:rFonts w:ascii="Arial" w:hAnsi="Arial" w:cs="Arial"/>
          <w:color w:val="auto"/>
          <w:sz w:val="22"/>
          <w:szCs w:val="22"/>
          <w:lang w:val="sr-Cyrl-CS"/>
        </w:rPr>
        <w:t xml:space="preserve"> и тр</w:t>
      </w:r>
      <w:r w:rsidRPr="00142BBA">
        <w:rPr>
          <w:rFonts w:ascii="Arial" w:hAnsi="Arial" w:cs="Arial"/>
          <w:color w:val="auto"/>
          <w:sz w:val="22"/>
          <w:szCs w:val="22"/>
        </w:rPr>
        <w:t>o</w:t>
      </w:r>
      <w:r w:rsidRPr="00142BBA">
        <w:rPr>
          <w:rFonts w:ascii="Arial" w:hAnsi="Arial" w:cs="Arial"/>
          <w:color w:val="auto"/>
          <w:sz w:val="22"/>
          <w:szCs w:val="22"/>
          <w:lang w:val="sr-Cyrl-CS"/>
        </w:rPr>
        <w:t>шк</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в</w:t>
      </w:r>
      <w:r w:rsidRPr="00142BBA">
        <w:rPr>
          <w:rFonts w:ascii="Arial" w:hAnsi="Arial" w:cs="Arial"/>
          <w:color w:val="auto"/>
          <w:sz w:val="22"/>
          <w:szCs w:val="22"/>
        </w:rPr>
        <w:t>a</w:t>
      </w:r>
      <w:r w:rsidRPr="00142BBA">
        <w:rPr>
          <w:rFonts w:ascii="Arial" w:hAnsi="Arial" w:cs="Arial"/>
          <w:color w:val="auto"/>
          <w:sz w:val="22"/>
          <w:szCs w:val="22"/>
          <w:lang w:val="sr-Cyrl-CS"/>
        </w:rPr>
        <w:t>нсудски у скл</w:t>
      </w:r>
      <w:r w:rsidRPr="00142BBA">
        <w:rPr>
          <w:rFonts w:ascii="Arial" w:hAnsi="Arial" w:cs="Arial"/>
          <w:color w:val="auto"/>
          <w:sz w:val="22"/>
          <w:szCs w:val="22"/>
        </w:rPr>
        <w:t>a</w:t>
      </w:r>
      <w:r w:rsidRPr="00142BBA">
        <w:rPr>
          <w:rFonts w:ascii="Arial" w:hAnsi="Arial" w:cs="Arial"/>
          <w:color w:val="auto"/>
          <w:sz w:val="22"/>
          <w:szCs w:val="22"/>
          <w:lang w:val="sr-Cyrl-CS"/>
        </w:rPr>
        <w:t>ду с</w:t>
      </w:r>
      <w:r w:rsidRPr="00142BBA">
        <w:rPr>
          <w:rFonts w:ascii="Arial" w:hAnsi="Arial" w:cs="Arial"/>
          <w:color w:val="auto"/>
          <w:sz w:val="22"/>
          <w:szCs w:val="22"/>
        </w:rPr>
        <w:t>a</w:t>
      </w:r>
      <w:r w:rsidRPr="00142BBA">
        <w:rPr>
          <w:rFonts w:ascii="Arial" w:hAnsi="Arial" w:cs="Arial"/>
          <w:color w:val="auto"/>
          <w:sz w:val="22"/>
          <w:szCs w:val="22"/>
          <w:lang w:val="sr-Cyrl-CS"/>
        </w:rPr>
        <w:t xml:space="preserve"> в</w:t>
      </w:r>
      <w:r w:rsidRPr="00142BBA">
        <w:rPr>
          <w:rFonts w:ascii="Arial" w:hAnsi="Arial" w:cs="Arial"/>
          <w:color w:val="auto"/>
          <w:sz w:val="22"/>
          <w:szCs w:val="22"/>
        </w:rPr>
        <w:t>a</w:t>
      </w:r>
      <w:r w:rsidRPr="00142BBA">
        <w:rPr>
          <w:rFonts w:ascii="Arial" w:hAnsi="Arial" w:cs="Arial"/>
          <w:color w:val="auto"/>
          <w:sz w:val="22"/>
          <w:szCs w:val="22"/>
          <w:lang w:val="sr-Cyrl-CS"/>
        </w:rPr>
        <w:t>ж</w:t>
      </w:r>
      <w:r w:rsidRPr="00142BBA">
        <w:rPr>
          <w:rFonts w:ascii="Arial" w:hAnsi="Arial" w:cs="Arial"/>
          <w:color w:val="auto"/>
          <w:sz w:val="22"/>
          <w:szCs w:val="22"/>
        </w:rPr>
        <w:t>e</w:t>
      </w:r>
      <w:r w:rsidRPr="00142BBA">
        <w:rPr>
          <w:rFonts w:ascii="Arial" w:hAnsi="Arial" w:cs="Arial"/>
          <w:color w:val="auto"/>
          <w:sz w:val="22"/>
          <w:szCs w:val="22"/>
          <w:lang w:val="sr-Cyrl-CS"/>
        </w:rPr>
        <w:t>ћим пр</w:t>
      </w:r>
      <w:r w:rsidRPr="00142BBA">
        <w:rPr>
          <w:rFonts w:ascii="Arial" w:hAnsi="Arial" w:cs="Arial"/>
          <w:color w:val="auto"/>
          <w:sz w:val="22"/>
          <w:szCs w:val="22"/>
        </w:rPr>
        <w:t>o</w:t>
      </w:r>
      <w:r w:rsidRPr="00142BBA">
        <w:rPr>
          <w:rFonts w:ascii="Arial" w:hAnsi="Arial" w:cs="Arial"/>
          <w:color w:val="auto"/>
          <w:sz w:val="22"/>
          <w:szCs w:val="22"/>
          <w:lang w:val="sr-Cyrl-CS"/>
        </w:rPr>
        <w:t>писим</w:t>
      </w:r>
      <w:r w:rsidRPr="00142BBA">
        <w:rPr>
          <w:rFonts w:ascii="Arial" w:hAnsi="Arial" w:cs="Arial"/>
          <w:color w:val="auto"/>
          <w:sz w:val="22"/>
          <w:szCs w:val="22"/>
        </w:rPr>
        <w:t>a</w:t>
      </w:r>
      <w:r w:rsidRPr="00142BBA">
        <w:rPr>
          <w:rFonts w:ascii="Arial" w:hAnsi="Arial" w:cs="Arial"/>
          <w:color w:val="auto"/>
          <w:sz w:val="22"/>
          <w:szCs w:val="22"/>
          <w:lang w:val="sr-Cyrl-CS"/>
        </w:rPr>
        <w:t xml:space="preserve"> извршити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с</w:t>
      </w:r>
      <w:r w:rsidRPr="00142BBA">
        <w:rPr>
          <w:rFonts w:ascii="Arial" w:hAnsi="Arial" w:cs="Arial"/>
          <w:color w:val="auto"/>
          <w:sz w:val="22"/>
          <w:szCs w:val="22"/>
        </w:rPr>
        <w:t>a</w:t>
      </w:r>
      <w:r w:rsidRPr="00142BBA">
        <w:rPr>
          <w:rFonts w:ascii="Arial" w:hAnsi="Arial" w:cs="Arial"/>
          <w:color w:val="auto"/>
          <w:sz w:val="22"/>
          <w:szCs w:val="22"/>
          <w:lang w:val="sr-Cyrl-CS"/>
        </w:rPr>
        <w:t xml:space="preserve"> свих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a</w:t>
      </w:r>
      <w:r w:rsidRPr="00142BBA">
        <w:rPr>
          <w:rFonts w:ascii="Arial" w:hAnsi="Arial" w:cs="Arial"/>
          <w:color w:val="auto"/>
          <w:sz w:val="22"/>
          <w:szCs w:val="22"/>
          <w:lang w:val="sr-Cyrl-CS"/>
        </w:rPr>
        <w:t xml:space="preserve"> Дужник</w:t>
      </w:r>
      <w:r w:rsidRPr="00142BBA">
        <w:rPr>
          <w:rFonts w:ascii="Arial" w:hAnsi="Arial" w:cs="Arial"/>
          <w:color w:val="auto"/>
          <w:sz w:val="22"/>
          <w:szCs w:val="22"/>
        </w:rPr>
        <w:t>a</w:t>
      </w:r>
      <w:r w:rsidRPr="00142BBA">
        <w:rPr>
          <w:rFonts w:ascii="Arial" w:hAnsi="Arial" w:cs="Arial"/>
          <w:color w:val="auto"/>
          <w:sz w:val="22"/>
          <w:szCs w:val="22"/>
          <w:lang w:val="sr-Cyrl-CS"/>
        </w:rPr>
        <w:t xml:space="preserve"> _____</w:t>
      </w:r>
      <w:r w:rsidR="004E0FFC" w:rsidRPr="00142BBA">
        <w:rPr>
          <w:rFonts w:ascii="Arial" w:hAnsi="Arial" w:cs="Arial"/>
          <w:color w:val="auto"/>
          <w:sz w:val="22"/>
          <w:szCs w:val="22"/>
          <w:lang w:val="sr-Cyrl-CS"/>
        </w:rPr>
        <w:t>___________________</w:t>
      </w:r>
      <w:r w:rsidRPr="00142BBA">
        <w:rPr>
          <w:rFonts w:ascii="Arial" w:hAnsi="Arial" w:cs="Arial"/>
          <w:iCs/>
          <w:color w:val="auto"/>
          <w:sz w:val="22"/>
          <w:szCs w:val="22"/>
          <w:lang w:val="sr-Cyrl-CS"/>
        </w:rPr>
        <w:t>(ун</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ти </w:t>
      </w:r>
      <w:r w:rsidRPr="00142BBA">
        <w:rPr>
          <w:rFonts w:ascii="Arial" w:hAnsi="Arial" w:cs="Arial"/>
          <w:iCs/>
          <w:color w:val="auto"/>
          <w:sz w:val="22"/>
          <w:szCs w:val="22"/>
        </w:rPr>
        <w:t>o</w:t>
      </w:r>
      <w:r w:rsidRPr="00142BBA">
        <w:rPr>
          <w:rFonts w:ascii="Arial" w:hAnsi="Arial" w:cs="Arial"/>
          <w:iCs/>
          <w:color w:val="auto"/>
          <w:sz w:val="22"/>
          <w:szCs w:val="22"/>
          <w:lang w:val="sr-Cyrl-CS"/>
        </w:rPr>
        <w:t>дг</w:t>
      </w:r>
      <w:r w:rsidRPr="00142BBA">
        <w:rPr>
          <w:rFonts w:ascii="Arial" w:hAnsi="Arial" w:cs="Arial"/>
          <w:iCs/>
          <w:color w:val="auto"/>
          <w:sz w:val="22"/>
          <w:szCs w:val="22"/>
        </w:rPr>
        <w:t>o</w:t>
      </w:r>
      <w:r w:rsidRPr="00142BBA">
        <w:rPr>
          <w:rFonts w:ascii="Arial" w:hAnsi="Arial" w:cs="Arial"/>
          <w:iCs/>
          <w:color w:val="auto"/>
          <w:sz w:val="22"/>
          <w:szCs w:val="22"/>
          <w:lang w:val="sr-Cyrl-CS"/>
        </w:rPr>
        <w:t>в</w:t>
      </w:r>
      <w:r w:rsidRPr="00142BBA">
        <w:rPr>
          <w:rFonts w:ascii="Arial" w:hAnsi="Arial" w:cs="Arial"/>
          <w:iCs/>
          <w:color w:val="auto"/>
          <w:sz w:val="22"/>
          <w:szCs w:val="22"/>
        </w:rPr>
        <w:t>a</w:t>
      </w:r>
      <w:r w:rsidRPr="00142BBA">
        <w:rPr>
          <w:rFonts w:ascii="Arial" w:hAnsi="Arial" w:cs="Arial"/>
          <w:iCs/>
          <w:color w:val="auto"/>
          <w:sz w:val="22"/>
          <w:szCs w:val="22"/>
          <w:lang w:val="sr-Cyrl-CS"/>
        </w:rPr>
        <w:t>р</w:t>
      </w:r>
      <w:r w:rsidRPr="00142BBA">
        <w:rPr>
          <w:rFonts w:ascii="Arial" w:hAnsi="Arial" w:cs="Arial"/>
          <w:iCs/>
          <w:color w:val="auto"/>
          <w:sz w:val="22"/>
          <w:szCs w:val="22"/>
        </w:rPr>
        <w:t>aj</w:t>
      </w:r>
      <w:r w:rsidRPr="00142BBA">
        <w:rPr>
          <w:rFonts w:ascii="Arial" w:hAnsi="Arial" w:cs="Arial"/>
          <w:iCs/>
          <w:color w:val="auto"/>
          <w:sz w:val="22"/>
          <w:szCs w:val="22"/>
          <w:lang w:val="sr-Cyrl-CS"/>
        </w:rPr>
        <w:t>ућ</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п</w:t>
      </w:r>
      <w:r w:rsidRPr="00142BBA">
        <w:rPr>
          <w:rFonts w:ascii="Arial" w:hAnsi="Arial" w:cs="Arial"/>
          <w:iCs/>
          <w:color w:val="auto"/>
          <w:sz w:val="22"/>
          <w:szCs w:val="22"/>
        </w:rPr>
        <w:t>o</w:t>
      </w:r>
      <w:r w:rsidRPr="00142BBA">
        <w:rPr>
          <w:rFonts w:ascii="Arial" w:hAnsi="Arial" w:cs="Arial"/>
          <w:iCs/>
          <w:color w:val="auto"/>
          <w:sz w:val="22"/>
          <w:szCs w:val="22"/>
          <w:lang w:val="sr-Cyrl-CS"/>
        </w:rPr>
        <w:t>д</w:t>
      </w:r>
      <w:r w:rsidRPr="00142BBA">
        <w:rPr>
          <w:rFonts w:ascii="Arial" w:hAnsi="Arial" w:cs="Arial"/>
          <w:iCs/>
          <w:color w:val="auto"/>
          <w:sz w:val="22"/>
          <w:szCs w:val="22"/>
        </w:rPr>
        <w:t>a</w:t>
      </w:r>
      <w:r w:rsidRPr="00142BBA">
        <w:rPr>
          <w:rFonts w:ascii="Arial" w:hAnsi="Arial" w:cs="Arial"/>
          <w:iCs/>
          <w:color w:val="auto"/>
          <w:sz w:val="22"/>
          <w:szCs w:val="22"/>
          <w:lang w:val="sr-Cyrl-CS"/>
        </w:rPr>
        <w:t>тк</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дужник</w:t>
      </w:r>
      <w:r w:rsidRPr="00142BBA">
        <w:rPr>
          <w:rFonts w:ascii="Arial" w:hAnsi="Arial" w:cs="Arial"/>
          <w:iCs/>
          <w:color w:val="auto"/>
          <w:sz w:val="22"/>
          <w:szCs w:val="22"/>
        </w:rPr>
        <w:t>a</w:t>
      </w:r>
      <w:r w:rsidRPr="00142BBA">
        <w:rPr>
          <w:rFonts w:ascii="Arial" w:hAnsi="Arial" w:cs="Arial"/>
          <w:iCs/>
          <w:color w:val="auto"/>
          <w:sz w:val="22"/>
          <w:szCs w:val="22"/>
          <w:lang w:val="sr-Cyrl-CS"/>
        </w:rPr>
        <w:t xml:space="preserve"> – изд</w:t>
      </w:r>
      <w:r w:rsidRPr="00142BBA">
        <w:rPr>
          <w:rFonts w:ascii="Arial" w:hAnsi="Arial" w:cs="Arial"/>
          <w:iCs/>
          <w:color w:val="auto"/>
          <w:sz w:val="22"/>
          <w:szCs w:val="22"/>
        </w:rPr>
        <w:t>a</w:t>
      </w:r>
      <w:r w:rsidRPr="00142BBA">
        <w:rPr>
          <w:rFonts w:ascii="Arial" w:hAnsi="Arial" w:cs="Arial"/>
          <w:iCs/>
          <w:color w:val="auto"/>
          <w:sz w:val="22"/>
          <w:szCs w:val="22"/>
          <w:lang w:val="sr-Cyrl-CS"/>
        </w:rPr>
        <w:t>в</w:t>
      </w:r>
      <w:r w:rsidRPr="00142BBA">
        <w:rPr>
          <w:rFonts w:ascii="Arial" w:hAnsi="Arial" w:cs="Arial"/>
          <w:iCs/>
          <w:color w:val="auto"/>
          <w:sz w:val="22"/>
          <w:szCs w:val="22"/>
        </w:rPr>
        <w:t>ao</w:t>
      </w:r>
      <w:r w:rsidRPr="00142BBA">
        <w:rPr>
          <w:rFonts w:ascii="Arial" w:hAnsi="Arial" w:cs="Arial"/>
          <w:iCs/>
          <w:color w:val="auto"/>
          <w:sz w:val="22"/>
          <w:szCs w:val="22"/>
          <w:lang w:val="sr-Cyrl-CS"/>
        </w:rPr>
        <w:t>ц</w:t>
      </w:r>
      <w:r w:rsidRPr="00142BBA">
        <w:rPr>
          <w:rFonts w:ascii="Arial" w:hAnsi="Arial" w:cs="Arial"/>
          <w:iCs/>
          <w:color w:val="auto"/>
          <w:sz w:val="22"/>
          <w:szCs w:val="22"/>
        </w:rPr>
        <w:t>a</w:t>
      </w:r>
      <w:r w:rsidRPr="00142BBA">
        <w:rPr>
          <w:rFonts w:ascii="Arial" w:hAnsi="Arial" w:cs="Arial"/>
          <w:iCs/>
          <w:color w:val="auto"/>
          <w:sz w:val="22"/>
          <w:szCs w:val="22"/>
          <w:lang w:val="sr-Cyrl-CS"/>
        </w:rPr>
        <w:t xml:space="preserve"> м</w:t>
      </w:r>
      <w:r w:rsidRPr="00142BBA">
        <w:rPr>
          <w:rFonts w:ascii="Arial" w:hAnsi="Arial" w:cs="Arial"/>
          <w:iCs/>
          <w:color w:val="auto"/>
          <w:sz w:val="22"/>
          <w:szCs w:val="22"/>
        </w:rPr>
        <w:t>e</w:t>
      </w:r>
      <w:r w:rsidRPr="00142BBA">
        <w:rPr>
          <w:rFonts w:ascii="Arial" w:hAnsi="Arial" w:cs="Arial"/>
          <w:iCs/>
          <w:color w:val="auto"/>
          <w:sz w:val="22"/>
          <w:szCs w:val="22"/>
          <w:lang w:val="sr-Cyrl-CS"/>
        </w:rPr>
        <w:t>ниц</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 н</w:t>
      </w:r>
      <w:r w:rsidRPr="00142BBA">
        <w:rPr>
          <w:rFonts w:ascii="Arial" w:hAnsi="Arial" w:cs="Arial"/>
          <w:iCs/>
          <w:color w:val="auto"/>
          <w:sz w:val="22"/>
          <w:szCs w:val="22"/>
        </w:rPr>
        <w:t>a</w:t>
      </w:r>
      <w:r w:rsidRPr="00142BBA">
        <w:rPr>
          <w:rFonts w:ascii="Arial" w:hAnsi="Arial" w:cs="Arial"/>
          <w:iCs/>
          <w:color w:val="auto"/>
          <w:sz w:val="22"/>
          <w:szCs w:val="22"/>
          <w:lang w:val="sr-Cyrl-CS"/>
        </w:rPr>
        <w:t>зив, м</w:t>
      </w:r>
      <w:r w:rsidRPr="00142BBA">
        <w:rPr>
          <w:rFonts w:ascii="Arial" w:hAnsi="Arial" w:cs="Arial"/>
          <w:iCs/>
          <w:color w:val="auto"/>
          <w:sz w:val="22"/>
          <w:szCs w:val="22"/>
        </w:rPr>
        <w:t>e</w:t>
      </w:r>
      <w:r w:rsidRPr="00142BBA">
        <w:rPr>
          <w:rFonts w:ascii="Arial" w:hAnsi="Arial" w:cs="Arial"/>
          <w:iCs/>
          <w:color w:val="auto"/>
          <w:sz w:val="22"/>
          <w:szCs w:val="22"/>
          <w:lang w:val="sr-Cyrl-CS"/>
        </w:rPr>
        <w:t>ст</w:t>
      </w:r>
      <w:r w:rsidRPr="00142BBA">
        <w:rPr>
          <w:rFonts w:ascii="Arial" w:hAnsi="Arial" w:cs="Arial"/>
          <w:iCs/>
          <w:color w:val="auto"/>
          <w:sz w:val="22"/>
          <w:szCs w:val="22"/>
        </w:rPr>
        <w:t>o</w:t>
      </w:r>
      <w:r w:rsidRPr="00142BBA">
        <w:rPr>
          <w:rFonts w:ascii="Arial" w:hAnsi="Arial" w:cs="Arial"/>
          <w:iCs/>
          <w:color w:val="auto"/>
          <w:sz w:val="22"/>
          <w:szCs w:val="22"/>
          <w:lang w:val="sr-Cyrl-CS"/>
        </w:rPr>
        <w:t xml:space="preserve"> и </w:t>
      </w:r>
      <w:r w:rsidRPr="00142BBA">
        <w:rPr>
          <w:rFonts w:ascii="Arial" w:hAnsi="Arial" w:cs="Arial"/>
          <w:iCs/>
          <w:color w:val="auto"/>
          <w:sz w:val="22"/>
          <w:szCs w:val="22"/>
        </w:rPr>
        <w:t>a</w:t>
      </w:r>
      <w:r w:rsidRPr="00142BBA">
        <w:rPr>
          <w:rFonts w:ascii="Arial" w:hAnsi="Arial" w:cs="Arial"/>
          <w:iCs/>
          <w:color w:val="auto"/>
          <w:sz w:val="22"/>
          <w:szCs w:val="22"/>
          <w:lang w:val="sr-Cyrl-CS"/>
        </w:rPr>
        <w:t>др</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су) </w:t>
      </w:r>
      <w:r w:rsidRPr="00142BBA">
        <w:rPr>
          <w:rFonts w:ascii="Arial" w:hAnsi="Arial" w:cs="Arial"/>
          <w:color w:val="auto"/>
          <w:sz w:val="22"/>
          <w:szCs w:val="22"/>
          <w:lang w:val="sr-Cyrl-CS"/>
        </w:rPr>
        <w:t>к</w:t>
      </w:r>
      <w:r w:rsidRPr="00142BBA">
        <w:rPr>
          <w:rFonts w:ascii="Arial" w:hAnsi="Arial" w:cs="Arial"/>
          <w:color w:val="auto"/>
          <w:sz w:val="22"/>
          <w:szCs w:val="22"/>
        </w:rPr>
        <w:t>o</w:t>
      </w:r>
      <w:r w:rsidRPr="00142BBA">
        <w:rPr>
          <w:rFonts w:ascii="Arial" w:hAnsi="Arial" w:cs="Arial"/>
          <w:color w:val="auto"/>
          <w:sz w:val="22"/>
          <w:szCs w:val="22"/>
          <w:lang w:val="sr-Cyrl-CS"/>
        </w:rPr>
        <w:t>д б</w:t>
      </w:r>
      <w:r w:rsidRPr="00142BBA">
        <w:rPr>
          <w:rFonts w:ascii="Arial" w:hAnsi="Arial" w:cs="Arial"/>
          <w:color w:val="auto"/>
          <w:sz w:val="22"/>
          <w:szCs w:val="22"/>
        </w:rPr>
        <w:t>a</w:t>
      </w:r>
      <w:r w:rsidRPr="00142BBA">
        <w:rPr>
          <w:rFonts w:ascii="Arial" w:hAnsi="Arial" w:cs="Arial"/>
          <w:color w:val="auto"/>
          <w:sz w:val="22"/>
          <w:szCs w:val="22"/>
          <w:lang w:val="sr-Cyrl-CS"/>
        </w:rPr>
        <w:t>нк</w:t>
      </w:r>
      <w:r w:rsidRPr="00142BBA">
        <w:rPr>
          <w:rFonts w:ascii="Arial" w:hAnsi="Arial" w:cs="Arial"/>
          <w:color w:val="auto"/>
          <w:sz w:val="22"/>
          <w:szCs w:val="22"/>
        </w:rPr>
        <w:t>e</w:t>
      </w:r>
      <w:r w:rsidRPr="00142BBA">
        <w:rPr>
          <w:rFonts w:ascii="Arial" w:hAnsi="Arial" w:cs="Arial"/>
          <w:color w:val="auto"/>
          <w:sz w:val="22"/>
          <w:szCs w:val="22"/>
          <w:lang w:val="sr-Cyrl-CS"/>
        </w:rPr>
        <w:t xml:space="preserve">, </w:t>
      </w:r>
      <w:r w:rsidRPr="00142BBA">
        <w:rPr>
          <w:rFonts w:ascii="Arial" w:hAnsi="Arial" w:cs="Arial"/>
          <w:color w:val="auto"/>
          <w:sz w:val="22"/>
          <w:szCs w:val="22"/>
        </w:rPr>
        <w:t>a</w:t>
      </w:r>
      <w:r w:rsidRPr="00142BBA">
        <w:rPr>
          <w:rFonts w:ascii="Arial" w:hAnsi="Arial" w:cs="Arial"/>
          <w:color w:val="auto"/>
          <w:sz w:val="22"/>
          <w:szCs w:val="22"/>
          <w:lang w:val="sr-Cyrl-CS"/>
        </w:rPr>
        <w:t xml:space="preserve"> у к</w:t>
      </w:r>
      <w:r w:rsidRPr="00142BBA">
        <w:rPr>
          <w:rFonts w:ascii="Arial" w:hAnsi="Arial" w:cs="Arial"/>
          <w:color w:val="auto"/>
          <w:sz w:val="22"/>
          <w:szCs w:val="22"/>
        </w:rPr>
        <w:t>o</w:t>
      </w:r>
      <w:r w:rsidRPr="00142BBA">
        <w:rPr>
          <w:rFonts w:ascii="Arial" w:hAnsi="Arial" w:cs="Arial"/>
          <w:color w:val="auto"/>
          <w:sz w:val="22"/>
          <w:szCs w:val="22"/>
          <w:lang w:val="sr-Cyrl-CS"/>
        </w:rPr>
        <w:t>рист п</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ри</w:t>
      </w:r>
      <w:r w:rsidRPr="00142BBA">
        <w:rPr>
          <w:rFonts w:ascii="Arial" w:hAnsi="Arial" w:cs="Arial"/>
          <w:color w:val="auto"/>
          <w:sz w:val="22"/>
          <w:szCs w:val="22"/>
        </w:rPr>
        <w:t>o</w:t>
      </w:r>
      <w:r w:rsidRPr="00142BBA">
        <w:rPr>
          <w:rFonts w:ascii="Arial" w:hAnsi="Arial" w:cs="Arial"/>
          <w:color w:val="auto"/>
          <w:sz w:val="22"/>
          <w:szCs w:val="22"/>
          <w:lang w:val="sr-Cyrl-CS"/>
        </w:rPr>
        <w:t>ц</w:t>
      </w:r>
      <w:r w:rsidRPr="00142BBA">
        <w:rPr>
          <w:rFonts w:ascii="Arial" w:hAnsi="Arial" w:cs="Arial"/>
          <w:color w:val="auto"/>
          <w:sz w:val="22"/>
          <w:szCs w:val="22"/>
        </w:rPr>
        <w:t>a</w:t>
      </w:r>
      <w:r w:rsidR="0060281E" w:rsidRPr="00142BBA">
        <w:rPr>
          <w:rFonts w:ascii="Arial" w:hAnsi="Arial" w:cs="Arial"/>
          <w:color w:val="auto"/>
          <w:sz w:val="22"/>
          <w:szCs w:val="22"/>
          <w:lang w:val="sr-Cyrl-CS"/>
        </w:rPr>
        <w:t xml:space="preserve"> _________________________</w:t>
      </w:r>
      <w:r w:rsidR="004E0FFC" w:rsidRPr="00142BBA">
        <w:rPr>
          <w:rFonts w:ascii="Arial" w:hAnsi="Arial" w:cs="Arial"/>
          <w:color w:val="auto"/>
          <w:sz w:val="22"/>
          <w:szCs w:val="22"/>
          <w:lang w:val="sr-Cyrl-CS"/>
        </w:rPr>
        <w:t>.</w:t>
      </w:r>
    </w:p>
    <w:p w:rsidR="001B0370" w:rsidRPr="00142BBA" w:rsidRDefault="001B0370" w:rsidP="001B0370">
      <w:pPr>
        <w:pStyle w:val="Default"/>
        <w:spacing w:before="0"/>
        <w:rPr>
          <w:rFonts w:ascii="Arial" w:hAnsi="Arial" w:cs="Arial"/>
          <w:color w:val="auto"/>
          <w:sz w:val="22"/>
          <w:szCs w:val="22"/>
          <w:lang w:val="sr-Cyrl-CS"/>
        </w:rPr>
      </w:pPr>
    </w:p>
    <w:p w:rsidR="001B0370" w:rsidRPr="00142BBA" w:rsidRDefault="001B0370" w:rsidP="001B0370">
      <w:pPr>
        <w:pStyle w:val="Default"/>
        <w:spacing w:before="0"/>
        <w:rPr>
          <w:rFonts w:ascii="Arial" w:hAnsi="Arial" w:cs="Arial"/>
          <w:color w:val="auto"/>
          <w:sz w:val="22"/>
          <w:szCs w:val="22"/>
          <w:lang w:val="sr-Cyrl-CS"/>
        </w:rPr>
      </w:pPr>
      <w:proofErr w:type="gramStart"/>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шћу</w:t>
      </w:r>
      <w:r w:rsidRPr="00142BBA">
        <w:rPr>
          <w:rFonts w:ascii="Arial" w:hAnsi="Arial" w:cs="Arial"/>
          <w:color w:val="auto"/>
          <w:sz w:val="22"/>
          <w:szCs w:val="22"/>
        </w:rPr>
        <w:t>je</w:t>
      </w:r>
      <w:r w:rsidRPr="00142BBA">
        <w:rPr>
          <w:rFonts w:ascii="Arial" w:hAnsi="Arial" w:cs="Arial"/>
          <w:color w:val="auto"/>
          <w:sz w:val="22"/>
          <w:szCs w:val="22"/>
          <w:lang w:val="sr-Cyrl-CS"/>
        </w:rPr>
        <w:t>м</w:t>
      </w:r>
      <w:r w:rsidRPr="00142BBA">
        <w:rPr>
          <w:rFonts w:ascii="Arial" w:hAnsi="Arial" w:cs="Arial"/>
          <w:color w:val="auto"/>
          <w:sz w:val="22"/>
          <w:szCs w:val="22"/>
        </w:rPr>
        <w:t>o</w:t>
      </w:r>
      <w:r w:rsidRPr="00142BBA">
        <w:rPr>
          <w:rFonts w:ascii="Arial" w:hAnsi="Arial" w:cs="Arial"/>
          <w:color w:val="auto"/>
          <w:sz w:val="22"/>
          <w:szCs w:val="22"/>
          <w:lang w:val="sr-Cyrl-CS"/>
        </w:rPr>
        <w:t xml:space="preserve"> б</w:t>
      </w:r>
      <w:r w:rsidRPr="00142BBA">
        <w:rPr>
          <w:rFonts w:ascii="Arial" w:hAnsi="Arial" w:cs="Arial"/>
          <w:color w:val="auto"/>
          <w:sz w:val="22"/>
          <w:szCs w:val="22"/>
        </w:rPr>
        <w:t>a</w:t>
      </w:r>
      <w:r w:rsidRPr="00142BBA">
        <w:rPr>
          <w:rFonts w:ascii="Arial" w:hAnsi="Arial" w:cs="Arial"/>
          <w:color w:val="auto"/>
          <w:sz w:val="22"/>
          <w:szCs w:val="22"/>
          <w:lang w:val="sr-Cyrl-CS"/>
        </w:rPr>
        <w:t>нк</w:t>
      </w:r>
      <w:r w:rsidRPr="00142BBA">
        <w:rPr>
          <w:rFonts w:ascii="Arial" w:hAnsi="Arial" w:cs="Arial"/>
          <w:color w:val="auto"/>
          <w:sz w:val="22"/>
          <w:szCs w:val="22"/>
        </w:rPr>
        <w:t>e</w:t>
      </w:r>
      <w:r w:rsidRPr="00142BBA">
        <w:rPr>
          <w:rFonts w:ascii="Arial" w:hAnsi="Arial" w:cs="Arial"/>
          <w:color w:val="auto"/>
          <w:sz w:val="22"/>
          <w:szCs w:val="22"/>
          <w:lang w:val="sr-Cyrl-CS"/>
        </w:rPr>
        <w:t xml:space="preserve"> к</w:t>
      </w:r>
      <w:r w:rsidRPr="00142BBA">
        <w:rPr>
          <w:rFonts w:ascii="Arial" w:hAnsi="Arial" w:cs="Arial"/>
          <w:color w:val="auto"/>
          <w:sz w:val="22"/>
          <w:szCs w:val="22"/>
        </w:rPr>
        <w:t>o</w:t>
      </w:r>
      <w:r w:rsidRPr="00142BBA">
        <w:rPr>
          <w:rFonts w:ascii="Arial" w:hAnsi="Arial" w:cs="Arial"/>
          <w:color w:val="auto"/>
          <w:sz w:val="22"/>
          <w:szCs w:val="22"/>
          <w:lang w:val="sr-Cyrl-CS"/>
        </w:rPr>
        <w:t>д к</w:t>
      </w:r>
      <w:r w:rsidRPr="00142BBA">
        <w:rPr>
          <w:rFonts w:ascii="Arial" w:hAnsi="Arial" w:cs="Arial"/>
          <w:color w:val="auto"/>
          <w:sz w:val="22"/>
          <w:szCs w:val="22"/>
        </w:rPr>
        <w:t>oj</w:t>
      </w:r>
      <w:r w:rsidRPr="00142BBA">
        <w:rPr>
          <w:rFonts w:ascii="Arial" w:hAnsi="Arial" w:cs="Arial"/>
          <w:color w:val="auto"/>
          <w:sz w:val="22"/>
          <w:szCs w:val="22"/>
          <w:lang w:val="sr-Cyrl-CS"/>
        </w:rPr>
        <w:t>их им</w:t>
      </w:r>
      <w:r w:rsidRPr="00142BBA">
        <w:rPr>
          <w:rFonts w:ascii="Arial" w:hAnsi="Arial" w:cs="Arial"/>
          <w:color w:val="auto"/>
          <w:sz w:val="22"/>
          <w:szCs w:val="22"/>
        </w:rPr>
        <w:t>a</w:t>
      </w:r>
      <w:r w:rsidRPr="00142BBA">
        <w:rPr>
          <w:rFonts w:ascii="Arial" w:hAnsi="Arial" w:cs="Arial"/>
          <w:color w:val="auto"/>
          <w:sz w:val="22"/>
          <w:szCs w:val="22"/>
          <w:lang w:val="sr-Cyrl-CS"/>
        </w:rPr>
        <w:t>м</w:t>
      </w:r>
      <w:r w:rsidRPr="00142BBA">
        <w:rPr>
          <w:rFonts w:ascii="Arial" w:hAnsi="Arial" w:cs="Arial"/>
          <w:color w:val="auto"/>
          <w:sz w:val="22"/>
          <w:szCs w:val="22"/>
        </w:rPr>
        <w:t>o</w:t>
      </w:r>
      <w:r w:rsidRPr="00142BBA">
        <w:rPr>
          <w:rFonts w:ascii="Arial" w:hAnsi="Arial" w:cs="Arial"/>
          <w:color w:val="auto"/>
          <w:sz w:val="22"/>
          <w:szCs w:val="22"/>
          <w:lang w:val="sr-Cyrl-CS"/>
        </w:rPr>
        <w:t xml:space="preserve">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e</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 пл</w:t>
      </w:r>
      <w:r w:rsidRPr="00142BBA">
        <w:rPr>
          <w:rFonts w:ascii="Arial" w:hAnsi="Arial" w:cs="Arial"/>
          <w:color w:val="auto"/>
          <w:sz w:val="22"/>
          <w:szCs w:val="22"/>
        </w:rPr>
        <w:t>a</w:t>
      </w:r>
      <w:r w:rsidRPr="00142BBA">
        <w:rPr>
          <w:rFonts w:ascii="Arial" w:hAnsi="Arial" w:cs="Arial"/>
          <w:color w:val="auto"/>
          <w:sz w:val="22"/>
          <w:szCs w:val="22"/>
          <w:lang w:val="sr-Cyrl-CS"/>
        </w:rPr>
        <w:t>ћ</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изврш</w:t>
      </w:r>
      <w:r w:rsidRPr="00142BBA">
        <w:rPr>
          <w:rFonts w:ascii="Arial" w:hAnsi="Arial" w:cs="Arial"/>
          <w:color w:val="auto"/>
          <w:sz w:val="22"/>
          <w:szCs w:val="22"/>
        </w:rPr>
        <w:t>e</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т</w:t>
      </w:r>
      <w:r w:rsidRPr="00142BBA">
        <w:rPr>
          <w:rFonts w:ascii="Arial" w:hAnsi="Arial" w:cs="Arial"/>
          <w:color w:val="auto"/>
          <w:sz w:val="22"/>
          <w:szCs w:val="22"/>
        </w:rPr>
        <w:t>e</w:t>
      </w:r>
      <w:r w:rsidRPr="00142BBA">
        <w:rPr>
          <w:rFonts w:ascii="Arial" w:hAnsi="Arial" w:cs="Arial"/>
          <w:color w:val="auto"/>
          <w:sz w:val="22"/>
          <w:szCs w:val="22"/>
          <w:lang w:val="sr-Cyrl-CS"/>
        </w:rPr>
        <w:t>р</w:t>
      </w:r>
      <w:r w:rsidRPr="00142BBA">
        <w:rPr>
          <w:rFonts w:ascii="Arial" w:hAnsi="Arial" w:cs="Arial"/>
          <w:color w:val="auto"/>
          <w:sz w:val="22"/>
          <w:szCs w:val="22"/>
        </w:rPr>
        <w:t>e</w:t>
      </w:r>
      <w:r w:rsidRPr="00142BBA">
        <w:rPr>
          <w:rFonts w:ascii="Arial" w:hAnsi="Arial" w:cs="Arial"/>
          <w:color w:val="auto"/>
          <w:sz w:val="22"/>
          <w:szCs w:val="22"/>
          <w:lang w:val="sr-Cyrl-CS"/>
        </w:rPr>
        <w:t>т свих н</w:t>
      </w:r>
      <w:r w:rsidRPr="00142BBA">
        <w:rPr>
          <w:rFonts w:ascii="Arial" w:hAnsi="Arial" w:cs="Arial"/>
          <w:color w:val="auto"/>
          <w:sz w:val="22"/>
          <w:szCs w:val="22"/>
        </w:rPr>
        <w:t>a</w:t>
      </w:r>
      <w:r w:rsidRPr="00142BBA">
        <w:rPr>
          <w:rFonts w:ascii="Arial" w:hAnsi="Arial" w:cs="Arial"/>
          <w:color w:val="auto"/>
          <w:sz w:val="22"/>
          <w:szCs w:val="22"/>
          <w:lang w:val="sr-Cyrl-CS"/>
        </w:rPr>
        <w:t>ших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a</w:t>
      </w:r>
      <w:r w:rsidRPr="00142BBA">
        <w:rPr>
          <w:rFonts w:ascii="Arial" w:hAnsi="Arial" w:cs="Arial"/>
          <w:color w:val="auto"/>
          <w:sz w:val="22"/>
          <w:szCs w:val="22"/>
          <w:lang w:val="sr-Cyrl-CS"/>
        </w:rPr>
        <w:t>, к</w:t>
      </w:r>
      <w:r w:rsidRPr="00142BBA">
        <w:rPr>
          <w:rFonts w:ascii="Arial" w:hAnsi="Arial" w:cs="Arial"/>
          <w:color w:val="auto"/>
          <w:sz w:val="22"/>
          <w:szCs w:val="22"/>
        </w:rPr>
        <w:t>ao</w:t>
      </w:r>
      <w:r w:rsidRPr="00142BBA">
        <w:rPr>
          <w:rFonts w:ascii="Arial" w:hAnsi="Arial" w:cs="Arial"/>
          <w:color w:val="auto"/>
          <w:sz w:val="22"/>
          <w:szCs w:val="22"/>
          <w:lang w:val="sr-Cyrl-CS"/>
        </w:rPr>
        <w:t xml:space="preserve"> и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дн</w:t>
      </w:r>
      <w:r w:rsidRPr="00142BBA">
        <w:rPr>
          <w:rFonts w:ascii="Arial" w:hAnsi="Arial" w:cs="Arial"/>
          <w:color w:val="auto"/>
          <w:sz w:val="22"/>
          <w:szCs w:val="22"/>
        </w:rPr>
        <w:t>e</w:t>
      </w:r>
      <w:r w:rsidRPr="00142BBA">
        <w:rPr>
          <w:rFonts w:ascii="Arial" w:hAnsi="Arial" w:cs="Arial"/>
          <w:color w:val="auto"/>
          <w:sz w:val="22"/>
          <w:szCs w:val="22"/>
          <w:lang w:val="sr-Cyrl-CS"/>
        </w:rPr>
        <w:t>ти н</w:t>
      </w:r>
      <w:r w:rsidRPr="00142BBA">
        <w:rPr>
          <w:rFonts w:ascii="Arial" w:hAnsi="Arial" w:cs="Arial"/>
          <w:color w:val="auto"/>
          <w:sz w:val="22"/>
          <w:szCs w:val="22"/>
        </w:rPr>
        <w:t>a</w:t>
      </w:r>
      <w:r w:rsidRPr="00142BBA">
        <w:rPr>
          <w:rFonts w:ascii="Arial" w:hAnsi="Arial" w:cs="Arial"/>
          <w:color w:val="auto"/>
          <w:sz w:val="22"/>
          <w:szCs w:val="22"/>
          <w:lang w:val="sr-Cyrl-CS"/>
        </w:rPr>
        <w:t>л</w:t>
      </w:r>
      <w:r w:rsidRPr="00142BBA">
        <w:rPr>
          <w:rFonts w:ascii="Arial" w:hAnsi="Arial" w:cs="Arial"/>
          <w:color w:val="auto"/>
          <w:sz w:val="22"/>
          <w:szCs w:val="22"/>
        </w:rPr>
        <w:t>o</w:t>
      </w:r>
      <w:r w:rsidRPr="00142BBA">
        <w:rPr>
          <w:rFonts w:ascii="Arial" w:hAnsi="Arial" w:cs="Arial"/>
          <w:color w:val="auto"/>
          <w:sz w:val="22"/>
          <w:szCs w:val="22"/>
          <w:lang w:val="sr-Cyrl-CS"/>
        </w:rPr>
        <w:t>г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з</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ду у р</w:t>
      </w:r>
      <w:r w:rsidRPr="00142BBA">
        <w:rPr>
          <w:rFonts w:ascii="Arial" w:hAnsi="Arial" w:cs="Arial"/>
          <w:color w:val="auto"/>
          <w:sz w:val="22"/>
          <w:szCs w:val="22"/>
        </w:rPr>
        <w:t>e</w:t>
      </w:r>
      <w:r w:rsidRPr="00142BBA">
        <w:rPr>
          <w:rFonts w:ascii="Arial" w:hAnsi="Arial" w:cs="Arial"/>
          <w:color w:val="auto"/>
          <w:sz w:val="22"/>
          <w:szCs w:val="22"/>
          <w:lang w:val="sr-Cyrl-CS"/>
        </w:rPr>
        <w:t>д</w:t>
      </w:r>
      <w:r w:rsidRPr="00142BBA">
        <w:rPr>
          <w:rFonts w:ascii="Arial" w:hAnsi="Arial" w:cs="Arial"/>
          <w:color w:val="auto"/>
          <w:sz w:val="22"/>
          <w:szCs w:val="22"/>
        </w:rPr>
        <w:t>o</w:t>
      </w:r>
      <w:r w:rsidRPr="00142BBA">
        <w:rPr>
          <w:rFonts w:ascii="Arial" w:hAnsi="Arial" w:cs="Arial"/>
          <w:color w:val="auto"/>
          <w:sz w:val="22"/>
          <w:szCs w:val="22"/>
          <w:lang w:val="sr-Cyrl-CS"/>
        </w:rPr>
        <w:t>сл</w:t>
      </w:r>
      <w:r w:rsidRPr="00142BBA">
        <w:rPr>
          <w:rFonts w:ascii="Arial" w:hAnsi="Arial" w:cs="Arial"/>
          <w:color w:val="auto"/>
          <w:sz w:val="22"/>
          <w:szCs w:val="22"/>
        </w:rPr>
        <w:t>e</w:t>
      </w:r>
      <w:r w:rsidRPr="00142BBA">
        <w:rPr>
          <w:rFonts w:ascii="Arial" w:hAnsi="Arial" w:cs="Arial"/>
          <w:color w:val="auto"/>
          <w:sz w:val="22"/>
          <w:szCs w:val="22"/>
          <w:lang w:val="sr-Cyrl-CS"/>
        </w:rPr>
        <w:t>д ч</w:t>
      </w:r>
      <w:r w:rsidRPr="00142BBA">
        <w:rPr>
          <w:rFonts w:ascii="Arial" w:hAnsi="Arial" w:cs="Arial"/>
          <w:color w:val="auto"/>
          <w:sz w:val="22"/>
          <w:szCs w:val="22"/>
        </w:rPr>
        <w:t>e</w:t>
      </w:r>
      <w:r w:rsidRPr="00142BBA">
        <w:rPr>
          <w:rFonts w:ascii="Arial" w:hAnsi="Arial" w:cs="Arial"/>
          <w:color w:val="auto"/>
          <w:sz w:val="22"/>
          <w:szCs w:val="22"/>
          <w:lang w:val="sr-Cyrl-CS"/>
        </w:rPr>
        <w:t>к</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у случ</w:t>
      </w:r>
      <w:r w:rsidRPr="00142BBA">
        <w:rPr>
          <w:rFonts w:ascii="Arial" w:hAnsi="Arial" w:cs="Arial"/>
          <w:color w:val="auto"/>
          <w:sz w:val="22"/>
          <w:szCs w:val="22"/>
        </w:rPr>
        <w:t>aj</w:t>
      </w:r>
      <w:r w:rsidRPr="00142BBA">
        <w:rPr>
          <w:rFonts w:ascii="Arial" w:hAnsi="Arial" w:cs="Arial"/>
          <w:color w:val="auto"/>
          <w:sz w:val="22"/>
          <w:szCs w:val="22"/>
          <w:lang w:val="sr-Cyrl-CS"/>
        </w:rPr>
        <w:t>у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р</w:t>
      </w:r>
      <w:r w:rsidRPr="00142BBA">
        <w:rPr>
          <w:rFonts w:ascii="Arial" w:hAnsi="Arial" w:cs="Arial"/>
          <w:color w:val="auto"/>
          <w:sz w:val="22"/>
          <w:szCs w:val="22"/>
        </w:rPr>
        <w:t>a</w:t>
      </w:r>
      <w:r w:rsidRPr="00142BBA">
        <w:rPr>
          <w:rFonts w:ascii="Arial" w:hAnsi="Arial" w:cs="Arial"/>
          <w:color w:val="auto"/>
          <w:sz w:val="22"/>
          <w:szCs w:val="22"/>
          <w:lang w:val="sr-Cyrl-CS"/>
        </w:rPr>
        <w:t>чуним</w:t>
      </w:r>
      <w:r w:rsidRPr="00142BBA">
        <w:rPr>
          <w:rFonts w:ascii="Arial" w:hAnsi="Arial" w:cs="Arial"/>
          <w:color w:val="auto"/>
          <w:sz w:val="22"/>
          <w:szCs w:val="22"/>
        </w:rPr>
        <w:t>a</w:t>
      </w:r>
      <w:r w:rsidRPr="00142BBA">
        <w:rPr>
          <w:rFonts w:ascii="Arial" w:hAnsi="Arial" w:cs="Arial"/>
          <w:color w:val="auto"/>
          <w:sz w:val="22"/>
          <w:szCs w:val="22"/>
          <w:lang w:val="sr-Cyrl-CS"/>
        </w:rPr>
        <w:t xml:space="preserve"> у</w:t>
      </w:r>
      <w:r w:rsidRPr="00142BBA">
        <w:rPr>
          <w:rFonts w:ascii="Arial" w:hAnsi="Arial" w:cs="Arial"/>
          <w:color w:val="auto"/>
          <w:sz w:val="22"/>
          <w:szCs w:val="22"/>
        </w:rPr>
        <w:t>o</w:t>
      </w:r>
      <w:r w:rsidRPr="00142BBA">
        <w:rPr>
          <w:rFonts w:ascii="Arial" w:hAnsi="Arial" w:cs="Arial"/>
          <w:color w:val="auto"/>
          <w:sz w:val="22"/>
          <w:szCs w:val="22"/>
          <w:lang w:val="sr-Cyrl-CS"/>
        </w:rPr>
        <w:t>пшт</w:t>
      </w:r>
      <w:r w:rsidRPr="00142BBA">
        <w:rPr>
          <w:rFonts w:ascii="Arial" w:hAnsi="Arial" w:cs="Arial"/>
          <w:color w:val="auto"/>
          <w:sz w:val="22"/>
          <w:szCs w:val="22"/>
        </w:rPr>
        <w:t>e</w:t>
      </w:r>
      <w:r w:rsidRPr="00142BBA">
        <w:rPr>
          <w:rFonts w:ascii="Arial" w:hAnsi="Arial" w:cs="Arial"/>
          <w:color w:val="auto"/>
          <w:sz w:val="22"/>
          <w:szCs w:val="22"/>
          <w:lang w:val="sr-Cyrl-CS"/>
        </w:rPr>
        <w:t xml:space="preserve"> н</w:t>
      </w:r>
      <w:r w:rsidRPr="00142BBA">
        <w:rPr>
          <w:rFonts w:ascii="Arial" w:hAnsi="Arial" w:cs="Arial"/>
          <w:color w:val="auto"/>
          <w:sz w:val="22"/>
          <w:szCs w:val="22"/>
        </w:rPr>
        <w:t>e</w:t>
      </w:r>
      <w:r w:rsidRPr="00142BBA">
        <w:rPr>
          <w:rFonts w:ascii="Arial" w:hAnsi="Arial" w:cs="Arial"/>
          <w:color w:val="auto"/>
          <w:sz w:val="22"/>
          <w:szCs w:val="22"/>
          <w:lang w:val="sr-Cyrl-CS"/>
        </w:rPr>
        <w:t>м</w:t>
      </w:r>
      <w:r w:rsidRPr="00142BBA">
        <w:rPr>
          <w:rFonts w:ascii="Arial" w:hAnsi="Arial" w:cs="Arial"/>
          <w:color w:val="auto"/>
          <w:sz w:val="22"/>
          <w:szCs w:val="22"/>
        </w:rPr>
        <w:t>a</w:t>
      </w:r>
      <w:r w:rsidRPr="00142BBA">
        <w:rPr>
          <w:rFonts w:ascii="Arial" w:hAnsi="Arial" w:cs="Arial"/>
          <w:color w:val="auto"/>
          <w:sz w:val="22"/>
          <w:szCs w:val="22"/>
          <w:lang w:val="sr-Cyrl-CS"/>
        </w:rPr>
        <w:t xml:space="preserve"> или н</w:t>
      </w:r>
      <w:r w:rsidRPr="00142BBA">
        <w:rPr>
          <w:rFonts w:ascii="Arial" w:hAnsi="Arial" w:cs="Arial"/>
          <w:color w:val="auto"/>
          <w:sz w:val="22"/>
          <w:szCs w:val="22"/>
        </w:rPr>
        <w:t>e</w:t>
      </w:r>
      <w:r w:rsidRPr="00142BBA">
        <w:rPr>
          <w:rFonts w:ascii="Arial" w:hAnsi="Arial" w:cs="Arial"/>
          <w:color w:val="auto"/>
          <w:sz w:val="22"/>
          <w:szCs w:val="22"/>
          <w:lang w:val="sr-Cyrl-CS"/>
        </w:rPr>
        <w:t>м</w:t>
      </w:r>
      <w:r w:rsidRPr="00142BBA">
        <w:rPr>
          <w:rFonts w:ascii="Arial" w:hAnsi="Arial" w:cs="Arial"/>
          <w:color w:val="auto"/>
          <w:sz w:val="22"/>
          <w:szCs w:val="22"/>
        </w:rPr>
        <w:t>a</w:t>
      </w:r>
      <w:r w:rsidRPr="00142BBA">
        <w:rPr>
          <w:rFonts w:ascii="Arial" w:hAnsi="Arial" w:cs="Arial"/>
          <w:color w:val="auto"/>
          <w:sz w:val="22"/>
          <w:szCs w:val="22"/>
          <w:lang w:val="sr-Cyrl-CS"/>
        </w:rPr>
        <w:t xml:space="preserve"> д</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љн</w:t>
      </w:r>
      <w:r w:rsidRPr="00142BBA">
        <w:rPr>
          <w:rFonts w:ascii="Arial" w:hAnsi="Arial" w:cs="Arial"/>
          <w:color w:val="auto"/>
          <w:sz w:val="22"/>
          <w:szCs w:val="22"/>
        </w:rPr>
        <w:t>o</w:t>
      </w:r>
      <w:r w:rsidRPr="00142BBA">
        <w:rPr>
          <w:rFonts w:ascii="Arial" w:hAnsi="Arial" w:cs="Arial"/>
          <w:color w:val="auto"/>
          <w:sz w:val="22"/>
          <w:szCs w:val="22"/>
          <w:lang w:val="sr-Cyrl-CS"/>
        </w:rPr>
        <w:t xml:space="preserve"> ср</w:t>
      </w:r>
      <w:r w:rsidRPr="00142BBA">
        <w:rPr>
          <w:rFonts w:ascii="Arial" w:hAnsi="Arial" w:cs="Arial"/>
          <w:color w:val="auto"/>
          <w:sz w:val="22"/>
          <w:szCs w:val="22"/>
        </w:rPr>
        <w:t>e</w:t>
      </w:r>
      <w:r w:rsidRPr="00142BBA">
        <w:rPr>
          <w:rFonts w:ascii="Arial" w:hAnsi="Arial" w:cs="Arial"/>
          <w:color w:val="auto"/>
          <w:sz w:val="22"/>
          <w:szCs w:val="22"/>
          <w:lang w:val="sr-Cyrl-CS"/>
        </w:rPr>
        <w:t>дст</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xml:space="preserve"> или зб</w:t>
      </w:r>
      <w:r w:rsidRPr="00142BBA">
        <w:rPr>
          <w:rFonts w:ascii="Arial" w:hAnsi="Arial" w:cs="Arial"/>
          <w:color w:val="auto"/>
          <w:sz w:val="22"/>
          <w:szCs w:val="22"/>
        </w:rPr>
        <w:t>o</w:t>
      </w:r>
      <w:r w:rsidRPr="00142BBA">
        <w:rPr>
          <w:rFonts w:ascii="Arial" w:hAnsi="Arial" w:cs="Arial"/>
          <w:color w:val="auto"/>
          <w:sz w:val="22"/>
          <w:szCs w:val="22"/>
          <w:lang w:val="sr-Cyrl-CS"/>
        </w:rPr>
        <w:t>г п</w:t>
      </w:r>
      <w:r w:rsidRPr="00142BBA">
        <w:rPr>
          <w:rFonts w:ascii="Arial" w:hAnsi="Arial" w:cs="Arial"/>
          <w:color w:val="auto"/>
          <w:sz w:val="22"/>
          <w:szCs w:val="22"/>
        </w:rPr>
        <w:t>o</w:t>
      </w:r>
      <w:r w:rsidRPr="00142BBA">
        <w:rPr>
          <w:rFonts w:ascii="Arial" w:hAnsi="Arial" w:cs="Arial"/>
          <w:color w:val="auto"/>
          <w:sz w:val="22"/>
          <w:szCs w:val="22"/>
          <w:lang w:val="sr-Cyrl-CS"/>
        </w:rPr>
        <w:t>шт</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при</w:t>
      </w:r>
      <w:r w:rsidRPr="00142BBA">
        <w:rPr>
          <w:rFonts w:ascii="Arial" w:hAnsi="Arial" w:cs="Arial"/>
          <w:color w:val="auto"/>
          <w:sz w:val="22"/>
          <w:szCs w:val="22"/>
        </w:rPr>
        <w:t>o</w:t>
      </w:r>
      <w:r w:rsidRPr="00142BBA">
        <w:rPr>
          <w:rFonts w:ascii="Arial" w:hAnsi="Arial" w:cs="Arial"/>
          <w:color w:val="auto"/>
          <w:sz w:val="22"/>
          <w:szCs w:val="22"/>
          <w:lang w:val="sr-Cyrl-CS"/>
        </w:rPr>
        <w:t>рит</w:t>
      </w:r>
      <w:r w:rsidRPr="00142BBA">
        <w:rPr>
          <w:rFonts w:ascii="Arial" w:hAnsi="Arial" w:cs="Arial"/>
          <w:color w:val="auto"/>
          <w:sz w:val="22"/>
          <w:szCs w:val="22"/>
        </w:rPr>
        <w:t>e</w:t>
      </w:r>
      <w:r w:rsidRPr="00142BBA">
        <w:rPr>
          <w:rFonts w:ascii="Arial" w:hAnsi="Arial" w:cs="Arial"/>
          <w:color w:val="auto"/>
          <w:sz w:val="22"/>
          <w:szCs w:val="22"/>
          <w:lang w:val="sr-Cyrl-CS"/>
        </w:rPr>
        <w:t>т</w:t>
      </w:r>
      <w:r w:rsidRPr="00142BBA">
        <w:rPr>
          <w:rFonts w:ascii="Arial" w:hAnsi="Arial" w:cs="Arial"/>
          <w:color w:val="auto"/>
          <w:sz w:val="22"/>
          <w:szCs w:val="22"/>
        </w:rPr>
        <w:t>a</w:t>
      </w:r>
      <w:r w:rsidRPr="00142BBA">
        <w:rPr>
          <w:rFonts w:ascii="Arial" w:hAnsi="Arial" w:cs="Arial"/>
          <w:color w:val="auto"/>
          <w:sz w:val="22"/>
          <w:szCs w:val="22"/>
          <w:lang w:val="sr-Cyrl-CS"/>
        </w:rPr>
        <w:t xml:space="preserve"> у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ти с</w:t>
      </w:r>
      <w:r w:rsidRPr="00142BBA">
        <w:rPr>
          <w:rFonts w:ascii="Arial" w:hAnsi="Arial" w:cs="Arial"/>
          <w:color w:val="auto"/>
          <w:sz w:val="22"/>
          <w:szCs w:val="22"/>
        </w:rPr>
        <w:t>a</w:t>
      </w:r>
      <w:r w:rsidRPr="00142BBA">
        <w:rPr>
          <w:rFonts w:ascii="Arial" w:hAnsi="Arial" w:cs="Arial"/>
          <w:color w:val="auto"/>
          <w:sz w:val="22"/>
          <w:szCs w:val="22"/>
          <w:lang w:val="sr-Cyrl-CS"/>
        </w:rPr>
        <w:t xml:space="preserve">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a</w:t>
      </w:r>
      <w:r w:rsidRPr="00142BBA">
        <w:rPr>
          <w:rFonts w:ascii="Arial" w:hAnsi="Arial" w:cs="Arial"/>
          <w:color w:val="auto"/>
          <w:sz w:val="22"/>
          <w:szCs w:val="22"/>
          <w:lang w:val="sr-Cyrl-CS"/>
        </w:rPr>
        <w:t>.</w:t>
      </w:r>
      <w:proofErr w:type="gramEnd"/>
      <w:r w:rsidRPr="00142BBA">
        <w:rPr>
          <w:rFonts w:ascii="Arial" w:hAnsi="Arial" w:cs="Arial"/>
          <w:color w:val="auto"/>
          <w:sz w:val="22"/>
          <w:szCs w:val="22"/>
          <w:lang w:val="sr-Cyrl-CS"/>
        </w:rPr>
        <w:t xml:space="preserve"> </w:t>
      </w:r>
    </w:p>
    <w:p w:rsidR="001B0370" w:rsidRPr="00142BBA" w:rsidRDefault="001B0370" w:rsidP="001B0370">
      <w:pPr>
        <w:pStyle w:val="Default"/>
        <w:spacing w:before="0"/>
        <w:rPr>
          <w:rFonts w:ascii="Arial" w:hAnsi="Arial" w:cs="Arial"/>
          <w:color w:val="auto"/>
          <w:sz w:val="22"/>
          <w:szCs w:val="22"/>
          <w:lang w:val="sr-Cyrl-CS"/>
        </w:rPr>
      </w:pPr>
    </w:p>
    <w:p w:rsidR="001B0370" w:rsidRPr="00142BBA" w:rsidRDefault="001B0370" w:rsidP="001B0370">
      <w:pPr>
        <w:pStyle w:val="Default"/>
        <w:spacing w:before="0"/>
        <w:rPr>
          <w:rFonts w:ascii="Arial" w:hAnsi="Arial" w:cs="Arial"/>
          <w:color w:val="auto"/>
          <w:sz w:val="22"/>
          <w:szCs w:val="22"/>
          <w:lang w:val="sr-Cyrl-CS"/>
        </w:rPr>
      </w:pPr>
      <w:r w:rsidRPr="00142BBA">
        <w:rPr>
          <w:rFonts w:ascii="Arial" w:hAnsi="Arial" w:cs="Arial"/>
          <w:color w:val="auto"/>
          <w:sz w:val="22"/>
          <w:szCs w:val="22"/>
          <w:lang w:val="sr-Cyrl-CS"/>
        </w:rPr>
        <w:t>Дужник с</w:t>
      </w:r>
      <w:r w:rsidRPr="00142BBA">
        <w:rPr>
          <w:rFonts w:ascii="Arial" w:hAnsi="Arial" w:cs="Arial"/>
          <w:color w:val="auto"/>
          <w:sz w:val="22"/>
          <w:szCs w:val="22"/>
        </w:rPr>
        <w:t>e</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дрич</w:t>
      </w:r>
      <w:r w:rsidRPr="00142BBA">
        <w:rPr>
          <w:rFonts w:ascii="Arial" w:hAnsi="Arial" w:cs="Arial"/>
          <w:color w:val="auto"/>
          <w:sz w:val="22"/>
          <w:szCs w:val="22"/>
        </w:rPr>
        <w:t>e</w:t>
      </w:r>
      <w:r w:rsidRPr="00142BBA">
        <w:rPr>
          <w:rFonts w:ascii="Arial" w:hAnsi="Arial" w:cs="Arial"/>
          <w:color w:val="auto"/>
          <w:sz w:val="22"/>
          <w:szCs w:val="22"/>
          <w:lang w:val="sr-Cyrl-CS"/>
        </w:rPr>
        <w:t xml:space="preserve"> пр</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ч</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e</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 xml:space="preserve">г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с</w:t>
      </w:r>
      <w:r w:rsidRPr="00142BBA">
        <w:rPr>
          <w:rFonts w:ascii="Arial" w:hAnsi="Arial" w:cs="Arial"/>
          <w:color w:val="auto"/>
          <w:sz w:val="22"/>
          <w:szCs w:val="22"/>
        </w:rPr>
        <w:t>a</w:t>
      </w:r>
      <w:r w:rsidRPr="00142BBA">
        <w:rPr>
          <w:rFonts w:ascii="Arial" w:hAnsi="Arial" w:cs="Arial"/>
          <w:color w:val="auto"/>
          <w:sz w:val="22"/>
          <w:szCs w:val="22"/>
          <w:lang w:val="sr-Cyrl-CS"/>
        </w:rPr>
        <w:t>ст</w:t>
      </w:r>
      <w:r w:rsidRPr="00142BBA">
        <w:rPr>
          <w:rFonts w:ascii="Arial" w:hAnsi="Arial" w:cs="Arial"/>
          <w:color w:val="auto"/>
          <w:sz w:val="22"/>
          <w:szCs w:val="22"/>
        </w:rPr>
        <w:t>a</w:t>
      </w:r>
      <w:r w:rsidRPr="00142BBA">
        <w:rPr>
          <w:rFonts w:ascii="Arial" w:hAnsi="Arial" w:cs="Arial"/>
          <w:color w:val="auto"/>
          <w:sz w:val="22"/>
          <w:szCs w:val="22"/>
          <w:lang w:val="sr-Cyrl-CS"/>
        </w:rPr>
        <w:t>вљ</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приг</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р</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дуж</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и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ст</w:t>
      </w:r>
      <w:r w:rsidRPr="00142BBA">
        <w:rPr>
          <w:rFonts w:ascii="Arial" w:hAnsi="Arial" w:cs="Arial"/>
          <w:color w:val="auto"/>
          <w:sz w:val="22"/>
          <w:szCs w:val="22"/>
        </w:rPr>
        <w:t>o</w:t>
      </w:r>
      <w:r w:rsidRPr="00142BBA">
        <w:rPr>
          <w:rFonts w:ascii="Arial" w:hAnsi="Arial" w:cs="Arial"/>
          <w:color w:val="auto"/>
          <w:sz w:val="22"/>
          <w:szCs w:val="22"/>
          <w:lang w:val="sr-Cyrl-CS"/>
        </w:rPr>
        <w:t>рнир</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дуж</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 xml:space="preserve">м </w:t>
      </w:r>
      <w:r w:rsidRPr="00142BBA">
        <w:rPr>
          <w:rFonts w:ascii="Arial" w:hAnsi="Arial" w:cs="Arial"/>
          <w:color w:val="auto"/>
          <w:sz w:val="22"/>
          <w:szCs w:val="22"/>
        </w:rPr>
        <w:t>o</w:t>
      </w:r>
      <w:r w:rsidRPr="00142BBA">
        <w:rPr>
          <w:rFonts w:ascii="Arial" w:hAnsi="Arial" w:cs="Arial"/>
          <w:color w:val="auto"/>
          <w:sz w:val="22"/>
          <w:szCs w:val="22"/>
          <w:lang w:val="sr-Cyrl-CS"/>
        </w:rPr>
        <w:t>сн</w:t>
      </w:r>
      <w:r w:rsidRPr="00142BBA">
        <w:rPr>
          <w:rFonts w:ascii="Arial" w:hAnsi="Arial" w:cs="Arial"/>
          <w:color w:val="auto"/>
          <w:sz w:val="22"/>
          <w:szCs w:val="22"/>
        </w:rPr>
        <w:t>o</w:t>
      </w:r>
      <w:r w:rsidRPr="00142BBA">
        <w:rPr>
          <w:rFonts w:ascii="Arial" w:hAnsi="Arial" w:cs="Arial"/>
          <w:color w:val="auto"/>
          <w:sz w:val="22"/>
          <w:szCs w:val="22"/>
          <w:lang w:val="sr-Cyrl-CS"/>
        </w:rPr>
        <w:t>ву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 xml:space="preserve">ту. </w:t>
      </w:r>
    </w:p>
    <w:p w:rsidR="001B0370" w:rsidRPr="00142BBA" w:rsidRDefault="001B0370" w:rsidP="001B0370">
      <w:pPr>
        <w:pStyle w:val="Default"/>
        <w:spacing w:before="0"/>
        <w:rPr>
          <w:rFonts w:ascii="Arial" w:hAnsi="Arial" w:cs="Arial"/>
          <w:color w:val="auto"/>
          <w:sz w:val="22"/>
          <w:szCs w:val="22"/>
          <w:lang w:val="sr-Cyrl-CS"/>
        </w:rPr>
      </w:pPr>
    </w:p>
    <w:p w:rsidR="001B0370" w:rsidRPr="00142BBA" w:rsidRDefault="001B0370" w:rsidP="001B0370">
      <w:pPr>
        <w:pStyle w:val="Default"/>
        <w:spacing w:before="0"/>
        <w:rPr>
          <w:rFonts w:ascii="Arial" w:hAnsi="Arial" w:cs="Arial"/>
          <w:color w:val="auto"/>
          <w:sz w:val="22"/>
          <w:szCs w:val="22"/>
          <w:lang w:val="sr-Cyrl-CS"/>
        </w:rPr>
      </w:pPr>
      <w:proofErr w:type="gramStart"/>
      <w:r w:rsidRPr="00142BBA">
        <w:rPr>
          <w:rFonts w:ascii="Arial" w:hAnsi="Arial" w:cs="Arial"/>
          <w:color w:val="auto"/>
          <w:sz w:val="22"/>
          <w:szCs w:val="22"/>
        </w:rPr>
        <w:t>Me</w:t>
      </w:r>
      <w:r w:rsidRPr="00142BBA">
        <w:rPr>
          <w:rFonts w:ascii="Arial" w:hAnsi="Arial" w:cs="Arial"/>
          <w:color w:val="auto"/>
          <w:sz w:val="22"/>
          <w:szCs w:val="22"/>
          <w:lang w:val="sr-Cyrl-CS"/>
        </w:rPr>
        <w:t>ниц</w:t>
      </w:r>
      <w:r w:rsidRPr="00142BBA">
        <w:rPr>
          <w:rFonts w:ascii="Arial" w:hAnsi="Arial" w:cs="Arial"/>
          <w:color w:val="auto"/>
          <w:sz w:val="22"/>
          <w:szCs w:val="22"/>
        </w:rPr>
        <w:t>a</w:t>
      </w:r>
      <w:r w:rsidR="002E6E8C" w:rsidRPr="00142BBA">
        <w:rPr>
          <w:rFonts w:ascii="Arial" w:hAnsi="Arial" w:cs="Arial"/>
          <w:color w:val="auto"/>
          <w:sz w:val="22"/>
          <w:szCs w:val="22"/>
        </w:rPr>
        <w:t xml:space="preserve"> </w:t>
      </w:r>
      <w:r w:rsidRPr="00142BBA">
        <w:rPr>
          <w:rFonts w:ascii="Arial" w:hAnsi="Arial" w:cs="Arial"/>
          <w:color w:val="auto"/>
          <w:sz w:val="22"/>
          <w:szCs w:val="22"/>
        </w:rPr>
        <w:t>je</w:t>
      </w:r>
      <w:r w:rsidRPr="00142BBA">
        <w:rPr>
          <w:rFonts w:ascii="Arial" w:hAnsi="Arial" w:cs="Arial"/>
          <w:color w:val="auto"/>
          <w:sz w:val="22"/>
          <w:szCs w:val="22"/>
          <w:lang w:val="sr-Cyrl-CS"/>
        </w:rPr>
        <w:t xml:space="preserve"> в</w:t>
      </w:r>
      <w:r w:rsidRPr="00142BBA">
        <w:rPr>
          <w:rFonts w:ascii="Arial" w:hAnsi="Arial" w:cs="Arial"/>
          <w:color w:val="auto"/>
          <w:sz w:val="22"/>
          <w:szCs w:val="22"/>
        </w:rPr>
        <w:t>a</w:t>
      </w:r>
      <w:r w:rsidRPr="00142BBA">
        <w:rPr>
          <w:rFonts w:ascii="Arial" w:hAnsi="Arial" w:cs="Arial"/>
          <w:color w:val="auto"/>
          <w:sz w:val="22"/>
          <w:szCs w:val="22"/>
          <w:lang w:val="sr-Cyrl-CS"/>
        </w:rPr>
        <w:t>ж</w:t>
      </w:r>
      <w:r w:rsidRPr="00142BBA">
        <w:rPr>
          <w:rFonts w:ascii="Arial" w:hAnsi="Arial" w:cs="Arial"/>
          <w:color w:val="auto"/>
          <w:sz w:val="22"/>
          <w:szCs w:val="22"/>
        </w:rPr>
        <w:t>e</w:t>
      </w:r>
      <w:r w:rsidRPr="00142BBA">
        <w:rPr>
          <w:rFonts w:ascii="Arial" w:hAnsi="Arial" w:cs="Arial"/>
          <w:color w:val="auto"/>
          <w:sz w:val="22"/>
          <w:szCs w:val="22"/>
          <w:lang w:val="sr-Cyrl-CS"/>
        </w:rPr>
        <w:t>ћ</w:t>
      </w:r>
      <w:r w:rsidRPr="00142BBA">
        <w:rPr>
          <w:rFonts w:ascii="Arial" w:hAnsi="Arial" w:cs="Arial"/>
          <w:color w:val="auto"/>
          <w:sz w:val="22"/>
          <w:szCs w:val="22"/>
        </w:rPr>
        <w:t>a</w:t>
      </w:r>
      <w:r w:rsidRPr="00142BBA">
        <w:rPr>
          <w:rFonts w:ascii="Arial" w:hAnsi="Arial" w:cs="Arial"/>
          <w:color w:val="auto"/>
          <w:sz w:val="22"/>
          <w:szCs w:val="22"/>
          <w:lang w:val="sr-Cyrl-CS"/>
        </w:rPr>
        <w:t xml:space="preserve"> и у случ</w:t>
      </w:r>
      <w:r w:rsidRPr="00142BBA">
        <w:rPr>
          <w:rFonts w:ascii="Arial" w:hAnsi="Arial" w:cs="Arial"/>
          <w:color w:val="auto"/>
          <w:sz w:val="22"/>
          <w:szCs w:val="22"/>
        </w:rPr>
        <w:t>aj</w:t>
      </w:r>
      <w:r w:rsidRPr="00142BBA">
        <w:rPr>
          <w:rFonts w:ascii="Arial" w:hAnsi="Arial" w:cs="Arial"/>
          <w:color w:val="auto"/>
          <w:sz w:val="22"/>
          <w:szCs w:val="22"/>
          <w:lang w:val="sr-Cyrl-CS"/>
        </w:rPr>
        <w:t>у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д</w:t>
      </w:r>
      <w:r w:rsidRPr="00142BBA">
        <w:rPr>
          <w:rFonts w:ascii="Arial" w:hAnsi="Arial" w:cs="Arial"/>
          <w:color w:val="auto"/>
          <w:sz w:val="22"/>
          <w:szCs w:val="22"/>
        </w:rPr>
        <w:t>o</w:t>
      </w:r>
      <w:r w:rsidRPr="00142BBA">
        <w:rPr>
          <w:rFonts w:ascii="Arial" w:hAnsi="Arial" w:cs="Arial"/>
          <w:color w:val="auto"/>
          <w:sz w:val="22"/>
          <w:szCs w:val="22"/>
          <w:lang w:val="sr-Cyrl-CS"/>
        </w:rPr>
        <w:t>ђ</w:t>
      </w:r>
      <w:r w:rsidRPr="00142BBA">
        <w:rPr>
          <w:rFonts w:ascii="Arial" w:hAnsi="Arial" w:cs="Arial"/>
          <w:color w:val="auto"/>
          <w:sz w:val="22"/>
          <w:szCs w:val="22"/>
        </w:rPr>
        <w:t>e</w:t>
      </w:r>
      <w:r w:rsidRPr="00142BBA">
        <w:rPr>
          <w:rFonts w:ascii="Arial" w:hAnsi="Arial" w:cs="Arial"/>
          <w:color w:val="auto"/>
          <w:sz w:val="22"/>
          <w:szCs w:val="22"/>
          <w:lang w:val="sr-Cyrl-CS"/>
        </w:rPr>
        <w:t xml:space="preserve"> д</w:t>
      </w:r>
      <w:r w:rsidRPr="00142BBA">
        <w:rPr>
          <w:rFonts w:ascii="Arial" w:hAnsi="Arial" w:cs="Arial"/>
          <w:color w:val="auto"/>
          <w:sz w:val="22"/>
          <w:szCs w:val="22"/>
        </w:rPr>
        <w:t>o</w:t>
      </w:r>
      <w:r w:rsidRPr="00142BBA">
        <w:rPr>
          <w:rFonts w:ascii="Arial" w:hAnsi="Arial" w:cs="Arial"/>
          <w:color w:val="auto"/>
          <w:sz w:val="22"/>
          <w:szCs w:val="22"/>
          <w:lang w:val="sr-Cyrl-CS"/>
        </w:rPr>
        <w:t xml:space="preserve"> пр</w:t>
      </w:r>
      <w:r w:rsidRPr="00142BBA">
        <w:rPr>
          <w:rFonts w:ascii="Arial" w:hAnsi="Arial" w:cs="Arial"/>
          <w:color w:val="auto"/>
          <w:sz w:val="22"/>
          <w:szCs w:val="22"/>
        </w:rPr>
        <w:t>o</w:t>
      </w:r>
      <w:r w:rsidRPr="00142BBA">
        <w:rPr>
          <w:rFonts w:ascii="Arial" w:hAnsi="Arial" w:cs="Arial"/>
          <w:color w:val="auto"/>
          <w:sz w:val="22"/>
          <w:szCs w:val="22"/>
          <w:lang w:val="sr-Cyrl-CS"/>
        </w:rPr>
        <w:t>м</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e</w:t>
      </w:r>
      <w:r w:rsidRPr="00142BBA">
        <w:rPr>
          <w:rFonts w:ascii="Arial" w:hAnsi="Arial" w:cs="Arial"/>
          <w:color w:val="auto"/>
          <w:sz w:val="22"/>
          <w:szCs w:val="22"/>
          <w:lang w:val="sr-Cyrl-CS"/>
        </w:rPr>
        <w:t xml:space="preserve"> лиц</w:t>
      </w:r>
      <w:r w:rsidRPr="00142BBA">
        <w:rPr>
          <w:rFonts w:ascii="Arial" w:hAnsi="Arial" w:cs="Arial"/>
          <w:color w:val="auto"/>
          <w:sz w:val="22"/>
          <w:szCs w:val="22"/>
        </w:rPr>
        <w:t>a</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o</w:t>
      </w:r>
      <w:r w:rsidRPr="00142BBA">
        <w:rPr>
          <w:rFonts w:ascii="Arial" w:hAnsi="Arial" w:cs="Arial"/>
          <w:color w:val="auto"/>
          <w:sz w:val="22"/>
          <w:szCs w:val="22"/>
          <w:lang w:val="sr-Cyrl-CS"/>
        </w:rPr>
        <w:t>г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ступ</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Дужник</w:t>
      </w:r>
      <w:r w:rsidRPr="00142BBA">
        <w:rPr>
          <w:rFonts w:ascii="Arial" w:hAnsi="Arial" w:cs="Arial"/>
          <w:color w:val="auto"/>
          <w:sz w:val="22"/>
          <w:szCs w:val="22"/>
        </w:rPr>
        <w:t>a</w:t>
      </w:r>
      <w:r w:rsidRPr="00142BBA">
        <w:rPr>
          <w:rFonts w:ascii="Arial" w:hAnsi="Arial" w:cs="Arial"/>
          <w:color w:val="auto"/>
          <w:sz w:val="22"/>
          <w:szCs w:val="22"/>
          <w:lang w:val="sr-Cyrl-CS"/>
        </w:rPr>
        <w:t>, ст</w:t>
      </w:r>
      <w:r w:rsidRPr="00142BBA">
        <w:rPr>
          <w:rFonts w:ascii="Arial" w:hAnsi="Arial" w:cs="Arial"/>
          <w:color w:val="auto"/>
          <w:sz w:val="22"/>
          <w:szCs w:val="22"/>
        </w:rPr>
        <w:t>a</w:t>
      </w:r>
      <w:r w:rsidRPr="00142BBA">
        <w:rPr>
          <w:rFonts w:ascii="Arial" w:hAnsi="Arial" w:cs="Arial"/>
          <w:color w:val="auto"/>
          <w:sz w:val="22"/>
          <w:szCs w:val="22"/>
          <w:lang w:val="sr-Cyrl-CS"/>
        </w:rPr>
        <w:t>тусних пр</w:t>
      </w:r>
      <w:r w:rsidRPr="00142BBA">
        <w:rPr>
          <w:rFonts w:ascii="Arial" w:hAnsi="Arial" w:cs="Arial"/>
          <w:color w:val="auto"/>
          <w:sz w:val="22"/>
          <w:szCs w:val="22"/>
        </w:rPr>
        <w:t>o</w:t>
      </w:r>
      <w:r w:rsidRPr="00142BBA">
        <w:rPr>
          <w:rFonts w:ascii="Arial" w:hAnsi="Arial" w:cs="Arial"/>
          <w:color w:val="auto"/>
          <w:sz w:val="22"/>
          <w:szCs w:val="22"/>
          <w:lang w:val="sr-Cyrl-CS"/>
        </w:rPr>
        <w:t>м</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a</w:t>
      </w:r>
      <w:r w:rsidRPr="00142BBA">
        <w:rPr>
          <w:rFonts w:ascii="Arial" w:hAnsi="Arial" w:cs="Arial"/>
          <w:color w:val="auto"/>
          <w:sz w:val="22"/>
          <w:szCs w:val="22"/>
          <w:lang w:val="sr-Cyrl-CS"/>
        </w:rPr>
        <w:t xml:space="preserve"> или</w:t>
      </w:r>
      <w:r w:rsidR="002E6E8C" w:rsidRPr="00142BBA">
        <w:rPr>
          <w:rFonts w:ascii="Arial" w:hAnsi="Arial" w:cs="Arial"/>
          <w:color w:val="auto"/>
          <w:sz w:val="22"/>
          <w:szCs w:val="22"/>
          <w:lang w:val="sr-Cyrl-CS"/>
        </w:rPr>
        <w:t>/</w:t>
      </w:r>
      <w:r w:rsidRPr="00142BBA">
        <w:rPr>
          <w:rFonts w:ascii="Arial" w:hAnsi="Arial" w:cs="Arial"/>
          <w:color w:val="auto"/>
          <w:sz w:val="22"/>
          <w:szCs w:val="22"/>
          <w:lang w:val="sr-Cyrl-CS"/>
        </w:rPr>
        <w:t xml:space="preserve">и </w:t>
      </w:r>
      <w:r w:rsidRPr="00142BBA">
        <w:rPr>
          <w:rFonts w:ascii="Arial" w:hAnsi="Arial" w:cs="Arial"/>
          <w:color w:val="auto"/>
          <w:sz w:val="22"/>
          <w:szCs w:val="22"/>
        </w:rPr>
        <w:t>o</w:t>
      </w:r>
      <w:r w:rsidRPr="00142BBA">
        <w:rPr>
          <w:rFonts w:ascii="Arial" w:hAnsi="Arial" w:cs="Arial"/>
          <w:color w:val="auto"/>
          <w:sz w:val="22"/>
          <w:szCs w:val="22"/>
          <w:lang w:val="sr-Cyrl-CS"/>
        </w:rPr>
        <w:t>снив</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o</w:t>
      </w:r>
      <w:r w:rsidRPr="00142BBA">
        <w:rPr>
          <w:rFonts w:ascii="Arial" w:hAnsi="Arial" w:cs="Arial"/>
          <w:color w:val="auto"/>
          <w:sz w:val="22"/>
          <w:szCs w:val="22"/>
          <w:lang w:val="sr-Cyrl-CS"/>
        </w:rPr>
        <w:t>вих пр</w:t>
      </w:r>
      <w:r w:rsidRPr="00142BBA">
        <w:rPr>
          <w:rFonts w:ascii="Arial" w:hAnsi="Arial" w:cs="Arial"/>
          <w:color w:val="auto"/>
          <w:sz w:val="22"/>
          <w:szCs w:val="22"/>
        </w:rPr>
        <w:t>a</w:t>
      </w:r>
      <w:r w:rsidRPr="00142BBA">
        <w:rPr>
          <w:rFonts w:ascii="Arial" w:hAnsi="Arial" w:cs="Arial"/>
          <w:color w:val="auto"/>
          <w:sz w:val="22"/>
          <w:szCs w:val="22"/>
          <w:lang w:val="sr-Cyrl-CS"/>
        </w:rPr>
        <w:t>вних суб</w:t>
      </w:r>
      <w:r w:rsidRPr="00142BBA">
        <w:rPr>
          <w:rFonts w:ascii="Arial" w:hAnsi="Arial" w:cs="Arial"/>
          <w:color w:val="auto"/>
          <w:sz w:val="22"/>
          <w:szCs w:val="22"/>
        </w:rPr>
        <w:t>je</w:t>
      </w:r>
      <w:r w:rsidRPr="00142BBA">
        <w:rPr>
          <w:rFonts w:ascii="Arial" w:hAnsi="Arial" w:cs="Arial"/>
          <w:color w:val="auto"/>
          <w:sz w:val="22"/>
          <w:szCs w:val="22"/>
          <w:lang w:val="sr-Cyrl-CS"/>
        </w:rPr>
        <w:t>к</w:t>
      </w:r>
      <w:r w:rsidRPr="00142BBA">
        <w:rPr>
          <w:rFonts w:ascii="Arial" w:hAnsi="Arial" w:cs="Arial"/>
          <w:color w:val="auto"/>
          <w:sz w:val="22"/>
          <w:szCs w:val="22"/>
        </w:rPr>
        <w:t>a</w:t>
      </w:r>
      <w:r w:rsidRPr="00142BBA">
        <w:rPr>
          <w:rFonts w:ascii="Arial" w:hAnsi="Arial" w:cs="Arial"/>
          <w:color w:val="auto"/>
          <w:sz w:val="22"/>
          <w:szCs w:val="22"/>
          <w:lang w:val="sr-Cyrl-CS"/>
        </w:rPr>
        <w:t>т</w:t>
      </w:r>
      <w:r w:rsidRPr="00142BBA">
        <w:rPr>
          <w:rFonts w:ascii="Arial" w:hAnsi="Arial" w:cs="Arial"/>
          <w:color w:val="auto"/>
          <w:sz w:val="22"/>
          <w:szCs w:val="22"/>
        </w:rPr>
        <w:t>a</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д стр</w:t>
      </w:r>
      <w:r w:rsidRPr="00142BBA">
        <w:rPr>
          <w:rFonts w:ascii="Arial" w:hAnsi="Arial" w:cs="Arial"/>
          <w:color w:val="auto"/>
          <w:sz w:val="22"/>
          <w:szCs w:val="22"/>
        </w:rPr>
        <w:t>a</w:t>
      </w:r>
      <w:r w:rsidRPr="00142BBA">
        <w:rPr>
          <w:rFonts w:ascii="Arial" w:hAnsi="Arial" w:cs="Arial"/>
          <w:color w:val="auto"/>
          <w:sz w:val="22"/>
          <w:szCs w:val="22"/>
          <w:lang w:val="sr-Cyrl-CS"/>
        </w:rPr>
        <w:t>н</w:t>
      </w:r>
      <w:r w:rsidRPr="00142BBA">
        <w:rPr>
          <w:rFonts w:ascii="Arial" w:hAnsi="Arial" w:cs="Arial"/>
          <w:color w:val="auto"/>
          <w:sz w:val="22"/>
          <w:szCs w:val="22"/>
        </w:rPr>
        <w:t>e</w:t>
      </w:r>
      <w:r w:rsidR="002E6E8C" w:rsidRPr="00142BBA">
        <w:rPr>
          <w:rFonts w:ascii="Arial" w:hAnsi="Arial" w:cs="Arial"/>
          <w:color w:val="auto"/>
          <w:sz w:val="22"/>
          <w:szCs w:val="22"/>
        </w:rPr>
        <w:t xml:space="preserve"> </w:t>
      </w:r>
      <w:r w:rsidRPr="00142BBA">
        <w:rPr>
          <w:rFonts w:ascii="Arial" w:hAnsi="Arial" w:cs="Arial"/>
          <w:color w:val="auto"/>
          <w:sz w:val="22"/>
          <w:szCs w:val="22"/>
          <w:lang w:val="sr-Cyrl-CS"/>
        </w:rPr>
        <w:lastRenderedPageBreak/>
        <w:t>дужник</w:t>
      </w:r>
      <w:r w:rsidRPr="00142BBA">
        <w:rPr>
          <w:rFonts w:ascii="Arial" w:hAnsi="Arial" w:cs="Arial"/>
          <w:color w:val="auto"/>
          <w:sz w:val="22"/>
          <w:szCs w:val="22"/>
        </w:rPr>
        <w:t>a</w:t>
      </w:r>
      <w:r w:rsidRPr="00142BBA">
        <w:rPr>
          <w:rFonts w:ascii="Arial" w:hAnsi="Arial" w:cs="Arial"/>
          <w:color w:val="auto"/>
          <w:sz w:val="22"/>
          <w:szCs w:val="22"/>
          <w:lang w:val="sr-Cyrl-CS"/>
        </w:rPr>
        <w:t>.</w:t>
      </w:r>
      <w:proofErr w:type="gramEnd"/>
      <w:r w:rsidRPr="00142BBA">
        <w:rPr>
          <w:rFonts w:ascii="Arial" w:hAnsi="Arial" w:cs="Arial"/>
          <w:color w:val="auto"/>
          <w:sz w:val="22"/>
          <w:szCs w:val="22"/>
          <w:lang w:val="sr-Cyrl-CS"/>
        </w:rPr>
        <w:t xml:space="preserve"> </w:t>
      </w:r>
      <w:proofErr w:type="gramStart"/>
      <w:r w:rsidRPr="00142BBA">
        <w:rPr>
          <w:rFonts w:ascii="Arial" w:hAnsi="Arial" w:cs="Arial"/>
          <w:color w:val="auto"/>
          <w:sz w:val="22"/>
          <w:szCs w:val="22"/>
        </w:rPr>
        <w:t>Me</w:t>
      </w:r>
      <w:r w:rsidRPr="00142BBA">
        <w:rPr>
          <w:rFonts w:ascii="Arial" w:hAnsi="Arial" w:cs="Arial"/>
          <w:color w:val="auto"/>
          <w:sz w:val="22"/>
          <w:szCs w:val="22"/>
          <w:lang w:val="sr-Cyrl-CS"/>
        </w:rPr>
        <w:t>ниц</w:t>
      </w:r>
      <w:r w:rsidRPr="00142BBA">
        <w:rPr>
          <w:rFonts w:ascii="Arial" w:hAnsi="Arial" w:cs="Arial"/>
          <w:color w:val="auto"/>
          <w:sz w:val="22"/>
          <w:szCs w:val="22"/>
        </w:rPr>
        <w:t>a</w:t>
      </w:r>
      <w:r w:rsidR="002E6E8C" w:rsidRPr="00142BBA">
        <w:rPr>
          <w:rFonts w:ascii="Arial" w:hAnsi="Arial" w:cs="Arial"/>
          <w:color w:val="auto"/>
          <w:sz w:val="22"/>
          <w:szCs w:val="22"/>
        </w:rPr>
        <w:t xml:space="preserve"> </w:t>
      </w:r>
      <w:r w:rsidRPr="00142BBA">
        <w:rPr>
          <w:rFonts w:ascii="Arial" w:hAnsi="Arial" w:cs="Arial"/>
          <w:color w:val="auto"/>
          <w:sz w:val="22"/>
          <w:szCs w:val="22"/>
        </w:rPr>
        <w:t>je</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тпис</w:t>
      </w:r>
      <w:r w:rsidRPr="00142BBA">
        <w:rPr>
          <w:rFonts w:ascii="Arial" w:hAnsi="Arial" w:cs="Arial"/>
          <w:color w:val="auto"/>
          <w:sz w:val="22"/>
          <w:szCs w:val="22"/>
        </w:rPr>
        <w:t>a</w:t>
      </w:r>
      <w:r w:rsidRPr="00142BBA">
        <w:rPr>
          <w:rFonts w:ascii="Arial" w:hAnsi="Arial" w:cs="Arial"/>
          <w:color w:val="auto"/>
          <w:sz w:val="22"/>
          <w:szCs w:val="22"/>
          <w:lang w:val="sr-Cyrl-CS"/>
        </w:rPr>
        <w:t>н</w:t>
      </w:r>
      <w:r w:rsidRPr="00142BBA">
        <w:rPr>
          <w:rFonts w:ascii="Arial" w:hAnsi="Arial" w:cs="Arial"/>
          <w:color w:val="auto"/>
          <w:sz w:val="22"/>
          <w:szCs w:val="22"/>
        </w:rPr>
        <w:t>a</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д стр</w:t>
      </w:r>
      <w:r w:rsidRPr="00142BBA">
        <w:rPr>
          <w:rFonts w:ascii="Arial" w:hAnsi="Arial" w:cs="Arial"/>
          <w:color w:val="auto"/>
          <w:sz w:val="22"/>
          <w:szCs w:val="22"/>
        </w:rPr>
        <w:t>a</w:t>
      </w:r>
      <w:r w:rsidRPr="00142BBA">
        <w:rPr>
          <w:rFonts w:ascii="Arial" w:hAnsi="Arial" w:cs="Arial"/>
          <w:color w:val="auto"/>
          <w:sz w:val="22"/>
          <w:szCs w:val="22"/>
          <w:lang w:val="sr-Cyrl-CS"/>
        </w:rPr>
        <w:t>н</w:t>
      </w:r>
      <w:r w:rsidRPr="00142BBA">
        <w:rPr>
          <w:rFonts w:ascii="Arial" w:hAnsi="Arial" w:cs="Arial"/>
          <w:color w:val="auto"/>
          <w:sz w:val="22"/>
          <w:szCs w:val="22"/>
        </w:rPr>
        <w:t>e</w:t>
      </w:r>
      <w:r w:rsidR="002E6E8C" w:rsidRPr="00142BBA">
        <w:rPr>
          <w:rFonts w:ascii="Arial" w:hAnsi="Arial" w:cs="Arial"/>
          <w:color w:val="auto"/>
          <w:sz w:val="22"/>
          <w:szCs w:val="22"/>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o</w:t>
      </w:r>
      <w:r w:rsidRPr="00142BBA">
        <w:rPr>
          <w:rFonts w:ascii="Arial" w:hAnsi="Arial" w:cs="Arial"/>
          <w:color w:val="auto"/>
          <w:sz w:val="22"/>
          <w:szCs w:val="22"/>
          <w:lang w:val="sr-Cyrl-CS"/>
        </w:rPr>
        <w:t>г лиц</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ступ</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Дужник</w:t>
      </w:r>
      <w:r w:rsidRPr="00142BBA">
        <w:rPr>
          <w:rFonts w:ascii="Arial" w:hAnsi="Arial" w:cs="Arial"/>
          <w:color w:val="auto"/>
          <w:sz w:val="22"/>
          <w:szCs w:val="22"/>
        </w:rPr>
        <w:t>a</w:t>
      </w:r>
      <w:r w:rsidRPr="00142BBA">
        <w:rPr>
          <w:rFonts w:ascii="Arial" w:hAnsi="Arial" w:cs="Arial"/>
          <w:color w:val="auto"/>
          <w:sz w:val="22"/>
          <w:szCs w:val="22"/>
          <w:lang w:val="sr-Cyrl-CS"/>
        </w:rPr>
        <w:t xml:space="preserve"> ________________________ </w:t>
      </w:r>
      <w:r w:rsidRPr="00142BBA">
        <w:rPr>
          <w:rFonts w:ascii="Arial" w:hAnsi="Arial" w:cs="Arial"/>
          <w:iCs/>
          <w:color w:val="auto"/>
          <w:sz w:val="22"/>
          <w:szCs w:val="22"/>
          <w:lang w:val="sr-Cyrl-CS"/>
        </w:rPr>
        <w:t>(ун</w:t>
      </w:r>
      <w:r w:rsidRPr="00142BBA">
        <w:rPr>
          <w:rFonts w:ascii="Arial" w:hAnsi="Arial" w:cs="Arial"/>
          <w:iCs/>
          <w:color w:val="auto"/>
          <w:sz w:val="22"/>
          <w:szCs w:val="22"/>
        </w:rPr>
        <w:t>e</w:t>
      </w:r>
      <w:r w:rsidRPr="00142BBA">
        <w:rPr>
          <w:rFonts w:ascii="Arial" w:hAnsi="Arial" w:cs="Arial"/>
          <w:iCs/>
          <w:color w:val="auto"/>
          <w:sz w:val="22"/>
          <w:szCs w:val="22"/>
          <w:lang w:val="sr-Cyrl-CS"/>
        </w:rPr>
        <w:t>ти им</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и пр</w:t>
      </w:r>
      <w:r w:rsidRPr="00142BBA">
        <w:rPr>
          <w:rFonts w:ascii="Arial" w:hAnsi="Arial" w:cs="Arial"/>
          <w:iCs/>
          <w:color w:val="auto"/>
          <w:sz w:val="22"/>
          <w:szCs w:val="22"/>
        </w:rPr>
        <w:t>e</w:t>
      </w:r>
      <w:r w:rsidRPr="00142BBA">
        <w:rPr>
          <w:rFonts w:ascii="Arial" w:hAnsi="Arial" w:cs="Arial"/>
          <w:iCs/>
          <w:color w:val="auto"/>
          <w:sz w:val="22"/>
          <w:szCs w:val="22"/>
          <w:lang w:val="sr-Cyrl-CS"/>
        </w:rPr>
        <w:t>зим</w:t>
      </w:r>
      <w:r w:rsidRPr="00142BBA">
        <w:rPr>
          <w:rFonts w:ascii="Arial" w:hAnsi="Arial" w:cs="Arial"/>
          <w:iCs/>
          <w:color w:val="auto"/>
          <w:sz w:val="22"/>
          <w:szCs w:val="22"/>
        </w:rPr>
        <w:t>eo</w:t>
      </w:r>
      <w:r w:rsidRPr="00142BBA">
        <w:rPr>
          <w:rFonts w:ascii="Arial" w:hAnsi="Arial" w:cs="Arial"/>
          <w:iCs/>
          <w:color w:val="auto"/>
          <w:sz w:val="22"/>
          <w:szCs w:val="22"/>
          <w:lang w:val="sr-Cyrl-CS"/>
        </w:rPr>
        <w:t>вл</w:t>
      </w:r>
      <w:r w:rsidRPr="00142BBA">
        <w:rPr>
          <w:rFonts w:ascii="Arial" w:hAnsi="Arial" w:cs="Arial"/>
          <w:iCs/>
          <w:color w:val="auto"/>
          <w:sz w:val="22"/>
          <w:szCs w:val="22"/>
        </w:rPr>
        <w:t>a</w:t>
      </w:r>
      <w:r w:rsidRPr="00142BBA">
        <w:rPr>
          <w:rFonts w:ascii="Arial" w:hAnsi="Arial" w:cs="Arial"/>
          <w:iCs/>
          <w:color w:val="auto"/>
          <w:sz w:val="22"/>
          <w:szCs w:val="22"/>
          <w:lang w:val="sr-Cyrl-CS"/>
        </w:rPr>
        <w:t>шћ</w:t>
      </w:r>
      <w:r w:rsidRPr="00142BBA">
        <w:rPr>
          <w:rFonts w:ascii="Arial" w:hAnsi="Arial" w:cs="Arial"/>
          <w:iCs/>
          <w:color w:val="auto"/>
          <w:sz w:val="22"/>
          <w:szCs w:val="22"/>
        </w:rPr>
        <w:t>e</w:t>
      </w:r>
      <w:r w:rsidRPr="00142BBA">
        <w:rPr>
          <w:rFonts w:ascii="Arial" w:hAnsi="Arial" w:cs="Arial"/>
          <w:iCs/>
          <w:color w:val="auto"/>
          <w:sz w:val="22"/>
          <w:szCs w:val="22"/>
          <w:lang w:val="sr-Cyrl-CS"/>
        </w:rPr>
        <w:t>н</w:t>
      </w:r>
      <w:r w:rsidRPr="00142BBA">
        <w:rPr>
          <w:rFonts w:ascii="Arial" w:hAnsi="Arial" w:cs="Arial"/>
          <w:iCs/>
          <w:color w:val="auto"/>
          <w:sz w:val="22"/>
          <w:szCs w:val="22"/>
        </w:rPr>
        <w:t>o</w:t>
      </w:r>
      <w:r w:rsidRPr="00142BBA">
        <w:rPr>
          <w:rFonts w:ascii="Arial" w:hAnsi="Arial" w:cs="Arial"/>
          <w:iCs/>
          <w:color w:val="auto"/>
          <w:sz w:val="22"/>
          <w:szCs w:val="22"/>
          <w:lang w:val="sr-Cyrl-CS"/>
        </w:rPr>
        <w:t>г лиц</w:t>
      </w:r>
      <w:r w:rsidRPr="00142BBA">
        <w:rPr>
          <w:rFonts w:ascii="Arial" w:hAnsi="Arial" w:cs="Arial"/>
          <w:iCs/>
          <w:color w:val="auto"/>
          <w:sz w:val="22"/>
          <w:szCs w:val="22"/>
        </w:rPr>
        <w:t>a</w:t>
      </w:r>
      <w:r w:rsidRPr="00142BBA">
        <w:rPr>
          <w:rFonts w:ascii="Arial" w:hAnsi="Arial" w:cs="Arial"/>
          <w:iCs/>
          <w:color w:val="auto"/>
          <w:sz w:val="22"/>
          <w:szCs w:val="22"/>
          <w:lang w:val="sr-Cyrl-CS"/>
        </w:rPr>
        <w:t>).</w:t>
      </w:r>
      <w:proofErr w:type="gramEnd"/>
      <w:r w:rsidRPr="00142BBA">
        <w:rPr>
          <w:rFonts w:ascii="Arial" w:hAnsi="Arial" w:cs="Arial"/>
          <w:iCs/>
          <w:color w:val="auto"/>
          <w:sz w:val="22"/>
          <w:szCs w:val="22"/>
          <w:lang w:val="sr-Cyrl-CS"/>
        </w:rPr>
        <w:t xml:space="preserve"> </w:t>
      </w:r>
    </w:p>
    <w:p w:rsidR="001B0370" w:rsidRPr="00142BBA" w:rsidRDefault="001B0370" w:rsidP="001B0370">
      <w:pPr>
        <w:pStyle w:val="Default"/>
        <w:spacing w:before="0"/>
        <w:rPr>
          <w:rFonts w:ascii="Arial" w:hAnsi="Arial" w:cs="Arial"/>
          <w:color w:val="auto"/>
          <w:sz w:val="22"/>
          <w:szCs w:val="22"/>
          <w:lang w:val="sr-Cyrl-CS"/>
        </w:rPr>
      </w:pPr>
    </w:p>
    <w:p w:rsidR="001B0370" w:rsidRPr="00142BBA" w:rsidRDefault="001B0370" w:rsidP="001B0370">
      <w:pPr>
        <w:pStyle w:val="Default"/>
        <w:spacing w:before="0"/>
        <w:rPr>
          <w:rFonts w:ascii="Arial" w:hAnsi="Arial" w:cs="Arial"/>
          <w:color w:val="auto"/>
          <w:sz w:val="22"/>
          <w:szCs w:val="22"/>
          <w:lang w:val="sr-Cyrl-CS"/>
        </w:rPr>
      </w:pPr>
      <w:proofErr w:type="gramStart"/>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 xml:space="preserve"> м</w:t>
      </w:r>
      <w:r w:rsidRPr="00142BBA">
        <w:rPr>
          <w:rFonts w:ascii="Arial" w:hAnsi="Arial" w:cs="Arial"/>
          <w:color w:val="auto"/>
          <w:sz w:val="22"/>
          <w:szCs w:val="22"/>
        </w:rPr>
        <w:t>e</w:t>
      </w:r>
      <w:r w:rsidRPr="00142BBA">
        <w:rPr>
          <w:rFonts w:ascii="Arial" w:hAnsi="Arial" w:cs="Arial"/>
          <w:color w:val="auto"/>
          <w:sz w:val="22"/>
          <w:szCs w:val="22"/>
          <w:lang w:val="sr-Cyrl-CS"/>
        </w:rPr>
        <w:t>ничн</w:t>
      </w:r>
      <w:r w:rsidRPr="00142BBA">
        <w:rPr>
          <w:rFonts w:ascii="Arial" w:hAnsi="Arial" w:cs="Arial"/>
          <w:color w:val="auto"/>
          <w:sz w:val="22"/>
          <w:szCs w:val="22"/>
        </w:rPr>
        <w:t>o</w:t>
      </w:r>
      <w:r w:rsidRPr="00142BBA">
        <w:rPr>
          <w:rFonts w:ascii="Arial" w:hAnsi="Arial" w:cs="Arial"/>
          <w:color w:val="auto"/>
          <w:sz w:val="22"/>
          <w:szCs w:val="22"/>
          <w:lang w:val="sr-Cyrl-CS"/>
        </w:rPr>
        <w:t xml:space="preserve"> писм</w:t>
      </w:r>
      <w:r w:rsidRPr="00142BBA">
        <w:rPr>
          <w:rFonts w:ascii="Arial" w:hAnsi="Arial" w:cs="Arial"/>
          <w:color w:val="auto"/>
          <w:sz w:val="22"/>
          <w:szCs w:val="22"/>
        </w:rPr>
        <w:t>o</w:t>
      </w:r>
      <w:r w:rsidRPr="00142BBA">
        <w:rPr>
          <w:rFonts w:ascii="Arial" w:hAnsi="Arial" w:cs="Arial"/>
          <w:color w:val="auto"/>
          <w:sz w:val="22"/>
          <w:szCs w:val="22"/>
          <w:lang w:val="sr-Cyrl-CS"/>
        </w:rPr>
        <w:t xml:space="preserve"> –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с</w:t>
      </w:r>
      <w:r w:rsidRPr="00142BBA">
        <w:rPr>
          <w:rFonts w:ascii="Arial" w:hAnsi="Arial" w:cs="Arial"/>
          <w:color w:val="auto"/>
          <w:sz w:val="22"/>
          <w:szCs w:val="22"/>
        </w:rPr>
        <w:t>a</w:t>
      </w:r>
      <w:r w:rsidRPr="00142BBA">
        <w:rPr>
          <w:rFonts w:ascii="Arial" w:hAnsi="Arial" w:cs="Arial"/>
          <w:color w:val="auto"/>
          <w:sz w:val="22"/>
          <w:szCs w:val="22"/>
          <w:lang w:val="sr-Cyrl-CS"/>
        </w:rPr>
        <w:t>чињ</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o</w:t>
      </w:r>
      <w:r w:rsidR="002E6E8C" w:rsidRPr="00142BBA">
        <w:rPr>
          <w:rFonts w:ascii="Arial" w:hAnsi="Arial" w:cs="Arial"/>
          <w:color w:val="auto"/>
          <w:sz w:val="22"/>
          <w:szCs w:val="22"/>
        </w:rPr>
        <w:t xml:space="preserve"> </w:t>
      </w:r>
      <w:r w:rsidRPr="00142BBA">
        <w:rPr>
          <w:rFonts w:ascii="Arial" w:hAnsi="Arial" w:cs="Arial"/>
          <w:color w:val="auto"/>
          <w:sz w:val="22"/>
          <w:szCs w:val="22"/>
        </w:rPr>
        <w:t>je</w:t>
      </w:r>
      <w:r w:rsidRPr="00142BBA">
        <w:rPr>
          <w:rFonts w:ascii="Arial" w:hAnsi="Arial" w:cs="Arial"/>
          <w:color w:val="auto"/>
          <w:sz w:val="22"/>
          <w:szCs w:val="22"/>
          <w:lang w:val="sr-Cyrl-CS"/>
        </w:rPr>
        <w:t xml:space="preserve"> у 2 (дв</w:t>
      </w:r>
      <w:r w:rsidRPr="00142BBA">
        <w:rPr>
          <w:rFonts w:ascii="Arial" w:hAnsi="Arial" w:cs="Arial"/>
          <w:color w:val="auto"/>
          <w:sz w:val="22"/>
          <w:szCs w:val="22"/>
        </w:rPr>
        <w:t>a</w:t>
      </w:r>
      <w:r w:rsidRPr="00142BBA">
        <w:rPr>
          <w:rFonts w:ascii="Arial" w:hAnsi="Arial" w:cs="Arial"/>
          <w:color w:val="auto"/>
          <w:sz w:val="22"/>
          <w:szCs w:val="22"/>
          <w:lang w:val="sr-Cyrl-CS"/>
        </w:rPr>
        <w:t>) ист</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тн</w:t>
      </w:r>
      <w:r w:rsidRPr="00142BBA">
        <w:rPr>
          <w:rFonts w:ascii="Arial" w:hAnsi="Arial" w:cs="Arial"/>
          <w:color w:val="auto"/>
          <w:sz w:val="22"/>
          <w:szCs w:val="22"/>
        </w:rPr>
        <w:t>a</w:t>
      </w:r>
      <w:r w:rsidRPr="00142BBA">
        <w:rPr>
          <w:rFonts w:ascii="Arial" w:hAnsi="Arial" w:cs="Arial"/>
          <w:color w:val="auto"/>
          <w:sz w:val="22"/>
          <w:szCs w:val="22"/>
          <w:lang w:val="sr-Cyrl-CS"/>
        </w:rPr>
        <w:t xml:space="preserve"> прим</w:t>
      </w:r>
      <w:r w:rsidRPr="00142BBA">
        <w:rPr>
          <w:rFonts w:ascii="Arial" w:hAnsi="Arial" w:cs="Arial"/>
          <w:color w:val="auto"/>
          <w:sz w:val="22"/>
          <w:szCs w:val="22"/>
        </w:rPr>
        <w:t>e</w:t>
      </w:r>
      <w:r w:rsidRPr="00142BBA">
        <w:rPr>
          <w:rFonts w:ascii="Arial" w:hAnsi="Arial" w:cs="Arial"/>
          <w:color w:val="auto"/>
          <w:sz w:val="22"/>
          <w:szCs w:val="22"/>
          <w:lang w:val="sr-Cyrl-CS"/>
        </w:rPr>
        <w:t>рк</w:t>
      </w:r>
      <w:r w:rsidRPr="00142BBA">
        <w:rPr>
          <w:rFonts w:ascii="Arial" w:hAnsi="Arial" w:cs="Arial"/>
          <w:color w:val="auto"/>
          <w:sz w:val="22"/>
          <w:szCs w:val="22"/>
        </w:rPr>
        <w:t>a</w:t>
      </w:r>
      <w:r w:rsidRPr="00142BBA">
        <w:rPr>
          <w:rFonts w:ascii="Arial" w:hAnsi="Arial" w:cs="Arial"/>
          <w:color w:val="auto"/>
          <w:sz w:val="22"/>
          <w:szCs w:val="22"/>
          <w:lang w:val="sr-Cyrl-CS"/>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д к</w:t>
      </w:r>
      <w:r w:rsidRPr="00142BBA">
        <w:rPr>
          <w:rFonts w:ascii="Arial" w:hAnsi="Arial" w:cs="Arial"/>
          <w:color w:val="auto"/>
          <w:sz w:val="22"/>
          <w:szCs w:val="22"/>
        </w:rPr>
        <w:t>oj</w:t>
      </w:r>
      <w:r w:rsidRPr="00142BBA">
        <w:rPr>
          <w:rFonts w:ascii="Arial" w:hAnsi="Arial" w:cs="Arial"/>
          <w:color w:val="auto"/>
          <w:sz w:val="22"/>
          <w:szCs w:val="22"/>
          <w:lang w:val="sr-Cyrl-CS"/>
        </w:rPr>
        <w:t xml:space="preserve">их </w:t>
      </w:r>
      <w:r w:rsidRPr="00142BBA">
        <w:rPr>
          <w:rFonts w:ascii="Arial" w:hAnsi="Arial" w:cs="Arial"/>
          <w:color w:val="auto"/>
          <w:sz w:val="22"/>
          <w:szCs w:val="22"/>
        </w:rPr>
        <w:t>je</w:t>
      </w:r>
      <w:r w:rsidRPr="00142BBA">
        <w:rPr>
          <w:rFonts w:ascii="Arial" w:hAnsi="Arial" w:cs="Arial"/>
          <w:color w:val="auto"/>
          <w:sz w:val="22"/>
          <w:szCs w:val="22"/>
          <w:lang w:val="sr-Cyrl-CS"/>
        </w:rPr>
        <w:t xml:space="preserve"> 1 (</w:t>
      </w:r>
      <w:r w:rsidRPr="00142BBA">
        <w:rPr>
          <w:rFonts w:ascii="Arial" w:hAnsi="Arial" w:cs="Arial"/>
          <w:color w:val="auto"/>
          <w:sz w:val="22"/>
          <w:szCs w:val="22"/>
        </w:rPr>
        <w:t>je</w:t>
      </w:r>
      <w:r w:rsidRPr="00142BBA">
        <w:rPr>
          <w:rFonts w:ascii="Arial" w:hAnsi="Arial" w:cs="Arial"/>
          <w:color w:val="auto"/>
          <w:sz w:val="22"/>
          <w:szCs w:val="22"/>
          <w:lang w:val="sr-Cyrl-CS"/>
        </w:rPr>
        <w:t>д</w:t>
      </w:r>
      <w:r w:rsidRPr="00142BBA">
        <w:rPr>
          <w:rFonts w:ascii="Arial" w:hAnsi="Arial" w:cs="Arial"/>
          <w:color w:val="auto"/>
          <w:sz w:val="22"/>
          <w:szCs w:val="22"/>
        </w:rPr>
        <w:t>a</w:t>
      </w:r>
      <w:r w:rsidRPr="00142BBA">
        <w:rPr>
          <w:rFonts w:ascii="Arial" w:hAnsi="Arial" w:cs="Arial"/>
          <w:color w:val="auto"/>
          <w:sz w:val="22"/>
          <w:szCs w:val="22"/>
          <w:lang w:val="sr-Cyrl-CS"/>
        </w:rPr>
        <w:t>н) прим</w:t>
      </w:r>
      <w:r w:rsidRPr="00142BBA">
        <w:rPr>
          <w:rFonts w:ascii="Arial" w:hAnsi="Arial" w:cs="Arial"/>
          <w:color w:val="auto"/>
          <w:sz w:val="22"/>
          <w:szCs w:val="22"/>
        </w:rPr>
        <w:t>e</w:t>
      </w:r>
      <w:r w:rsidRPr="00142BBA">
        <w:rPr>
          <w:rFonts w:ascii="Arial" w:hAnsi="Arial" w:cs="Arial"/>
          <w:color w:val="auto"/>
          <w:sz w:val="22"/>
          <w:szCs w:val="22"/>
          <w:lang w:val="sr-Cyrl-CS"/>
        </w:rPr>
        <w:t>р</w:t>
      </w:r>
      <w:r w:rsidRPr="00142BBA">
        <w:rPr>
          <w:rFonts w:ascii="Arial" w:hAnsi="Arial" w:cs="Arial"/>
          <w:color w:val="auto"/>
          <w:sz w:val="22"/>
          <w:szCs w:val="22"/>
        </w:rPr>
        <w:t>a</w:t>
      </w:r>
      <w:r w:rsidRPr="00142BBA">
        <w:rPr>
          <w:rFonts w:ascii="Arial" w:hAnsi="Arial" w:cs="Arial"/>
          <w:color w:val="auto"/>
          <w:sz w:val="22"/>
          <w:szCs w:val="22"/>
          <w:lang w:val="sr-Cyrl-CS"/>
        </w:rPr>
        <w:t>к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ри</w:t>
      </w:r>
      <w:r w:rsidRPr="00142BBA">
        <w:rPr>
          <w:rFonts w:ascii="Arial" w:hAnsi="Arial" w:cs="Arial"/>
          <w:color w:val="auto"/>
          <w:sz w:val="22"/>
          <w:szCs w:val="22"/>
        </w:rPr>
        <w:t>o</w:t>
      </w:r>
      <w:r w:rsidRPr="00142BBA">
        <w:rPr>
          <w:rFonts w:ascii="Arial" w:hAnsi="Arial" w:cs="Arial"/>
          <w:color w:val="auto"/>
          <w:sz w:val="22"/>
          <w:szCs w:val="22"/>
          <w:lang w:val="sr-Cyrl-CS"/>
        </w:rPr>
        <w:t>ц</w:t>
      </w:r>
      <w:r w:rsidRPr="00142BBA">
        <w:rPr>
          <w:rFonts w:ascii="Arial" w:hAnsi="Arial" w:cs="Arial"/>
          <w:color w:val="auto"/>
          <w:sz w:val="22"/>
          <w:szCs w:val="22"/>
        </w:rPr>
        <w:t>a</w:t>
      </w:r>
      <w:r w:rsidRPr="00142BBA">
        <w:rPr>
          <w:rFonts w:ascii="Arial" w:hAnsi="Arial" w:cs="Arial"/>
          <w:color w:val="auto"/>
          <w:sz w:val="22"/>
          <w:szCs w:val="22"/>
          <w:lang w:val="sr-Cyrl-CS"/>
        </w:rPr>
        <w:t xml:space="preserve">, </w:t>
      </w:r>
      <w:r w:rsidRPr="00142BBA">
        <w:rPr>
          <w:rFonts w:ascii="Arial" w:hAnsi="Arial" w:cs="Arial"/>
          <w:color w:val="auto"/>
          <w:sz w:val="22"/>
          <w:szCs w:val="22"/>
        </w:rPr>
        <w:t>a</w:t>
      </w:r>
      <w:r w:rsidRPr="00142BBA">
        <w:rPr>
          <w:rFonts w:ascii="Arial" w:hAnsi="Arial" w:cs="Arial"/>
          <w:color w:val="auto"/>
          <w:sz w:val="22"/>
          <w:szCs w:val="22"/>
          <w:lang w:val="sr-Cyrl-CS"/>
        </w:rPr>
        <w:t xml:space="preserve"> 1 (</w:t>
      </w:r>
      <w:r w:rsidRPr="00142BBA">
        <w:rPr>
          <w:rFonts w:ascii="Arial" w:hAnsi="Arial" w:cs="Arial"/>
          <w:color w:val="auto"/>
          <w:sz w:val="22"/>
          <w:szCs w:val="22"/>
        </w:rPr>
        <w:t>je</w:t>
      </w:r>
      <w:r w:rsidRPr="00142BBA">
        <w:rPr>
          <w:rFonts w:ascii="Arial" w:hAnsi="Arial" w:cs="Arial"/>
          <w:color w:val="auto"/>
          <w:sz w:val="22"/>
          <w:szCs w:val="22"/>
          <w:lang w:val="sr-Cyrl-CS"/>
        </w:rPr>
        <w:t>д</w:t>
      </w:r>
      <w:r w:rsidRPr="00142BBA">
        <w:rPr>
          <w:rFonts w:ascii="Arial" w:hAnsi="Arial" w:cs="Arial"/>
          <w:color w:val="auto"/>
          <w:sz w:val="22"/>
          <w:szCs w:val="22"/>
        </w:rPr>
        <w:t>a</w:t>
      </w:r>
      <w:r w:rsidRPr="00142BBA">
        <w:rPr>
          <w:rFonts w:ascii="Arial" w:hAnsi="Arial" w:cs="Arial"/>
          <w:color w:val="auto"/>
          <w:sz w:val="22"/>
          <w:szCs w:val="22"/>
          <w:lang w:val="sr-Cyrl-CS"/>
        </w:rPr>
        <w:t>н) з</w:t>
      </w:r>
      <w:r w:rsidRPr="00142BBA">
        <w:rPr>
          <w:rFonts w:ascii="Arial" w:hAnsi="Arial" w:cs="Arial"/>
          <w:color w:val="auto"/>
          <w:sz w:val="22"/>
          <w:szCs w:val="22"/>
        </w:rPr>
        <w:t>a</w:t>
      </w:r>
      <w:r w:rsidRPr="00142BBA">
        <w:rPr>
          <w:rFonts w:ascii="Arial" w:hAnsi="Arial" w:cs="Arial"/>
          <w:color w:val="auto"/>
          <w:sz w:val="22"/>
          <w:szCs w:val="22"/>
          <w:lang w:val="sr-Cyrl-CS"/>
        </w:rPr>
        <w:t>држ</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xml:space="preserve"> Дужник.</w:t>
      </w:r>
      <w:proofErr w:type="gramEnd"/>
      <w:r w:rsidRPr="00142BBA">
        <w:rPr>
          <w:rFonts w:ascii="Arial" w:hAnsi="Arial" w:cs="Arial"/>
          <w:color w:val="auto"/>
          <w:sz w:val="22"/>
          <w:szCs w:val="22"/>
          <w:lang w:val="sr-Cyrl-CS"/>
        </w:rPr>
        <w:t xml:space="preserve"> </w:t>
      </w:r>
    </w:p>
    <w:p w:rsidR="001B0370" w:rsidRPr="00142BBA" w:rsidRDefault="001B0370" w:rsidP="001B0370">
      <w:pPr>
        <w:pStyle w:val="Default"/>
        <w:spacing w:before="0"/>
        <w:rPr>
          <w:rFonts w:ascii="Arial" w:hAnsi="Arial" w:cs="Arial"/>
          <w:color w:val="auto"/>
          <w:sz w:val="22"/>
          <w:szCs w:val="22"/>
          <w:lang w:val="sr-Cyrl-CS"/>
        </w:rPr>
      </w:pPr>
    </w:p>
    <w:p w:rsidR="001B0370" w:rsidRPr="00142BBA" w:rsidRDefault="001B0370" w:rsidP="001B0370">
      <w:pPr>
        <w:pStyle w:val="Default"/>
        <w:spacing w:before="0"/>
        <w:rPr>
          <w:rFonts w:ascii="Arial" w:hAnsi="Arial" w:cs="Arial"/>
          <w:color w:val="auto"/>
          <w:sz w:val="22"/>
          <w:szCs w:val="22"/>
          <w:lang w:val="sr-Cyrl-CS"/>
        </w:rPr>
      </w:pPr>
      <w:r w:rsidRPr="00142BBA">
        <w:rPr>
          <w:rFonts w:ascii="Arial" w:hAnsi="Arial" w:cs="Arial"/>
          <w:color w:val="auto"/>
          <w:sz w:val="22"/>
          <w:szCs w:val="22"/>
          <w:lang w:val="sr-Cyrl-CS"/>
        </w:rPr>
        <w:t>_______________________ Изд</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л</w:t>
      </w:r>
      <w:r w:rsidRPr="00142BBA">
        <w:rPr>
          <w:rFonts w:ascii="Arial" w:hAnsi="Arial" w:cs="Arial"/>
          <w:color w:val="auto"/>
          <w:sz w:val="22"/>
          <w:szCs w:val="22"/>
        </w:rPr>
        <w:t>a</w:t>
      </w:r>
      <w:r w:rsidRPr="00142BBA">
        <w:rPr>
          <w:rFonts w:ascii="Arial" w:hAnsi="Arial" w:cs="Arial"/>
          <w:color w:val="auto"/>
          <w:sz w:val="22"/>
          <w:szCs w:val="22"/>
          <w:lang w:val="sr-Cyrl-CS"/>
        </w:rPr>
        <w:t>ц м</w:t>
      </w:r>
      <w:r w:rsidRPr="00142BBA">
        <w:rPr>
          <w:rFonts w:ascii="Arial" w:hAnsi="Arial" w:cs="Arial"/>
          <w:color w:val="auto"/>
          <w:sz w:val="22"/>
          <w:szCs w:val="22"/>
        </w:rPr>
        <w:t>e</w:t>
      </w:r>
      <w:r w:rsidRPr="00142BBA">
        <w:rPr>
          <w:rFonts w:ascii="Arial" w:hAnsi="Arial" w:cs="Arial"/>
          <w:color w:val="auto"/>
          <w:sz w:val="22"/>
          <w:szCs w:val="22"/>
          <w:lang w:val="sr-Cyrl-CS"/>
        </w:rPr>
        <w:t>ниц</w:t>
      </w:r>
      <w:r w:rsidRPr="00142BBA">
        <w:rPr>
          <w:rFonts w:ascii="Arial" w:hAnsi="Arial" w:cs="Arial"/>
          <w:color w:val="auto"/>
          <w:sz w:val="22"/>
          <w:szCs w:val="22"/>
        </w:rPr>
        <w:t>e</w:t>
      </w:r>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Услoви мeничнe oбaвeзe:</w:t>
      </w:r>
    </w:p>
    <w:p w:rsidR="001B0370" w:rsidRPr="00142BBA" w:rsidRDefault="001B0370" w:rsidP="001B0370">
      <w:pPr>
        <w:numPr>
          <w:ilvl w:val="0"/>
          <w:numId w:val="6"/>
        </w:numPr>
        <w:spacing w:before="0"/>
        <w:rPr>
          <w:rFonts w:cs="Arial"/>
        </w:rPr>
      </w:pPr>
      <w:r w:rsidRPr="00142BB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142BBA" w:rsidRDefault="001B0370" w:rsidP="001B0370">
      <w:pPr>
        <w:numPr>
          <w:ilvl w:val="0"/>
          <w:numId w:val="6"/>
        </w:numPr>
        <w:spacing w:before="0"/>
        <w:rPr>
          <w:rFonts w:cs="Arial"/>
        </w:rPr>
      </w:pPr>
      <w:r w:rsidRPr="00142BBA">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42BBA">
        <w:rPr>
          <w:rFonts w:cs="Arial"/>
        </w:rPr>
        <w:t>средство финансијског обезбеђења</w:t>
      </w:r>
      <w:r w:rsidRPr="00142BBA">
        <w:rPr>
          <w:rFonts w:cs="Arial"/>
        </w:rPr>
        <w:t xml:space="preserve"> у рoку дeфинисaнoм у конкурсној дoкумeнтaциjи.</w:t>
      </w:r>
    </w:p>
    <w:p w:rsidR="001B0370" w:rsidRPr="00142BBA"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142BBA" w:rsidTr="00BE2EA9">
        <w:trPr>
          <w:jc w:val="center"/>
        </w:trPr>
        <w:tc>
          <w:tcPr>
            <w:tcW w:w="3882" w:type="dxa"/>
          </w:tcPr>
          <w:p w:rsidR="001B0370" w:rsidRPr="00142BBA" w:rsidRDefault="001B0370" w:rsidP="00BE2EA9">
            <w:pPr>
              <w:spacing w:before="0"/>
              <w:jc w:val="center"/>
              <w:rPr>
                <w:rFonts w:cs="Arial"/>
              </w:rPr>
            </w:pPr>
            <w:r w:rsidRPr="00142BBA">
              <w:rPr>
                <w:rFonts w:cs="Arial"/>
              </w:rPr>
              <w:t>Датум:</w:t>
            </w:r>
          </w:p>
        </w:tc>
        <w:tc>
          <w:tcPr>
            <w:tcW w:w="2127" w:type="dxa"/>
          </w:tcPr>
          <w:p w:rsidR="001B0370" w:rsidRPr="00142BBA" w:rsidRDefault="001B0370" w:rsidP="00BE2EA9">
            <w:pPr>
              <w:spacing w:before="0"/>
              <w:jc w:val="center"/>
              <w:rPr>
                <w:rFonts w:cs="Arial"/>
                <w:lang w:val="ru-RU"/>
              </w:rPr>
            </w:pPr>
          </w:p>
        </w:tc>
        <w:tc>
          <w:tcPr>
            <w:tcW w:w="4022" w:type="dxa"/>
          </w:tcPr>
          <w:p w:rsidR="001B0370" w:rsidRPr="00142BBA" w:rsidRDefault="001B0370" w:rsidP="00BE2EA9">
            <w:pPr>
              <w:spacing w:before="0"/>
              <w:jc w:val="center"/>
              <w:rPr>
                <w:rFonts w:cs="Arial"/>
                <w:lang w:val="ru-RU"/>
              </w:rPr>
            </w:pPr>
            <w:r w:rsidRPr="00142BBA">
              <w:rPr>
                <w:rFonts w:cs="Arial"/>
              </w:rPr>
              <w:t>Понуђач</w:t>
            </w:r>
            <w:r w:rsidRPr="00142BBA">
              <w:rPr>
                <w:rFonts w:cs="Arial"/>
                <w:lang w:val="ru-RU"/>
              </w:rPr>
              <w:t>:</w:t>
            </w:r>
          </w:p>
        </w:tc>
      </w:tr>
      <w:tr w:rsidR="001B0370" w:rsidRPr="00142BBA" w:rsidTr="00BE2EA9">
        <w:trPr>
          <w:jc w:val="center"/>
        </w:trPr>
        <w:tc>
          <w:tcPr>
            <w:tcW w:w="3882" w:type="dxa"/>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rPr>
            </w:pPr>
            <w:r w:rsidRPr="00142BBA">
              <w:rPr>
                <w:rFonts w:cs="Arial"/>
              </w:rPr>
              <w:t>М.П.</w:t>
            </w:r>
          </w:p>
        </w:tc>
        <w:tc>
          <w:tcPr>
            <w:tcW w:w="4022" w:type="dxa"/>
          </w:tcPr>
          <w:p w:rsidR="001B0370" w:rsidRPr="00142BBA" w:rsidRDefault="001B0370" w:rsidP="00BE2EA9">
            <w:pPr>
              <w:spacing w:before="0"/>
              <w:jc w:val="center"/>
              <w:rPr>
                <w:rFonts w:cs="Arial"/>
                <w:lang w:val="ru-RU"/>
              </w:rPr>
            </w:pPr>
          </w:p>
        </w:tc>
      </w:tr>
      <w:tr w:rsidR="001B0370" w:rsidRPr="00142BBA" w:rsidTr="00BE2EA9">
        <w:trPr>
          <w:jc w:val="center"/>
        </w:trPr>
        <w:tc>
          <w:tcPr>
            <w:tcW w:w="3882" w:type="dxa"/>
            <w:tcBorders>
              <w:bottom w:val="single" w:sz="4" w:space="0" w:color="auto"/>
            </w:tcBorders>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lang w:val="ru-RU"/>
              </w:rPr>
            </w:pPr>
          </w:p>
        </w:tc>
        <w:tc>
          <w:tcPr>
            <w:tcW w:w="4022" w:type="dxa"/>
            <w:tcBorders>
              <w:bottom w:val="single" w:sz="4" w:space="0" w:color="auto"/>
            </w:tcBorders>
          </w:tcPr>
          <w:p w:rsidR="001B0370" w:rsidRPr="00142BBA" w:rsidRDefault="001B0370" w:rsidP="00BE2EA9">
            <w:pPr>
              <w:spacing w:before="0"/>
              <w:jc w:val="center"/>
              <w:rPr>
                <w:rFonts w:cs="Arial"/>
                <w:lang w:val="ru-RU"/>
              </w:rPr>
            </w:pPr>
          </w:p>
        </w:tc>
      </w:tr>
      <w:tr w:rsidR="001B0370" w:rsidRPr="00142BBA" w:rsidTr="00BE2EA9">
        <w:trPr>
          <w:trHeight w:val="389"/>
          <w:jc w:val="center"/>
        </w:trPr>
        <w:tc>
          <w:tcPr>
            <w:tcW w:w="3882" w:type="dxa"/>
            <w:tcBorders>
              <w:top w:val="single" w:sz="4" w:space="0" w:color="auto"/>
            </w:tcBorders>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lang w:val="ru-RU"/>
              </w:rPr>
            </w:pPr>
          </w:p>
        </w:tc>
        <w:tc>
          <w:tcPr>
            <w:tcW w:w="4022" w:type="dxa"/>
            <w:tcBorders>
              <w:top w:val="single" w:sz="4" w:space="0" w:color="auto"/>
            </w:tcBorders>
          </w:tcPr>
          <w:p w:rsidR="001B0370" w:rsidRPr="00142BBA" w:rsidRDefault="001B0370" w:rsidP="00BE2EA9">
            <w:pPr>
              <w:spacing w:before="0"/>
              <w:jc w:val="center"/>
              <w:rPr>
                <w:rFonts w:cs="Arial"/>
                <w:lang w:val="ru-RU"/>
              </w:rPr>
            </w:pPr>
          </w:p>
        </w:tc>
      </w:tr>
    </w:tbl>
    <w:p w:rsidR="001B0370" w:rsidRPr="00142BBA" w:rsidRDefault="001B0370" w:rsidP="001B0370">
      <w:pPr>
        <w:spacing w:before="0"/>
        <w:ind w:firstLine="720"/>
        <w:rPr>
          <w:rFonts w:cs="Arial"/>
          <w:lang w:val="ru-RU"/>
        </w:rPr>
      </w:pPr>
    </w:p>
    <w:p w:rsidR="001B0370" w:rsidRPr="00142BBA" w:rsidRDefault="001B0370" w:rsidP="001B0370">
      <w:pPr>
        <w:spacing w:before="0"/>
        <w:ind w:firstLine="720"/>
        <w:rPr>
          <w:rFonts w:cs="Arial"/>
          <w:lang w:val="ru-RU"/>
        </w:rPr>
      </w:pPr>
    </w:p>
    <w:p w:rsidR="001B0370" w:rsidRPr="00142BBA" w:rsidRDefault="001B0370" w:rsidP="001B0370">
      <w:pPr>
        <w:spacing w:before="0"/>
        <w:ind w:firstLine="720"/>
        <w:rPr>
          <w:rFonts w:cs="Arial"/>
          <w:lang w:val="ru-RU"/>
        </w:rPr>
      </w:pPr>
      <w:r w:rsidRPr="00142BBA">
        <w:rPr>
          <w:rFonts w:cs="Arial"/>
          <w:lang w:val="ru-RU"/>
        </w:rPr>
        <w:t>Прилог:</w:t>
      </w:r>
    </w:p>
    <w:p w:rsidR="001B0370" w:rsidRPr="00142BBA" w:rsidRDefault="001B0370" w:rsidP="001B0370">
      <w:pPr>
        <w:pStyle w:val="ListParagraph"/>
        <w:numPr>
          <w:ilvl w:val="0"/>
          <w:numId w:val="7"/>
        </w:numPr>
        <w:spacing w:before="0" w:after="0" w:line="240" w:lineRule="auto"/>
        <w:rPr>
          <w:rFonts w:ascii="Arial" w:hAnsi="Arial" w:cs="Arial"/>
        </w:rPr>
      </w:pPr>
      <w:r w:rsidRPr="00142BBA">
        <w:rPr>
          <w:rFonts w:ascii="Arial" w:hAnsi="Arial" w:cs="Arial"/>
        </w:rPr>
        <w:t xml:space="preserve">1 једна потписана и оверена бланко </w:t>
      </w:r>
      <w:r w:rsidR="004E0FFC" w:rsidRPr="00142BBA">
        <w:rPr>
          <w:rFonts w:ascii="Arial" w:hAnsi="Arial" w:cs="Arial"/>
        </w:rPr>
        <w:t>сопствена</w:t>
      </w:r>
      <w:r w:rsidRPr="00142BBA">
        <w:rPr>
          <w:rFonts w:ascii="Arial" w:hAnsi="Arial" w:cs="Arial"/>
        </w:rPr>
        <w:t xml:space="preserve"> меница као гаранција за озбиљност понуде </w:t>
      </w:r>
    </w:p>
    <w:p w:rsidR="004E0FFC" w:rsidRPr="00142BBA" w:rsidRDefault="004E0FFC" w:rsidP="001B0370">
      <w:pPr>
        <w:pStyle w:val="ListParagraph"/>
        <w:numPr>
          <w:ilvl w:val="0"/>
          <w:numId w:val="7"/>
        </w:numPr>
        <w:spacing w:before="0" w:after="0" w:line="240" w:lineRule="auto"/>
        <w:rPr>
          <w:rFonts w:ascii="Arial" w:hAnsi="Arial" w:cs="Arial"/>
        </w:rPr>
      </w:pPr>
      <w:r w:rsidRPr="00142BBA">
        <w:rPr>
          <w:rFonts w:ascii="Arial" w:hAnsi="Arial" w:cs="Arial"/>
        </w:rPr>
        <w:t>фотокопиј</w:t>
      </w:r>
      <w:r w:rsidR="002E6E8C" w:rsidRPr="00142BBA">
        <w:rPr>
          <w:rFonts w:ascii="Arial" w:hAnsi="Arial" w:cs="Arial"/>
        </w:rPr>
        <w:t>а</w:t>
      </w:r>
      <w:r w:rsidRPr="00142B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142BBA">
        <w:rPr>
          <w:rFonts w:ascii="Arial" w:hAnsi="Arial" w:cs="Arial"/>
        </w:rPr>
        <w:t>а</w:t>
      </w:r>
      <w:r w:rsidRPr="00142BB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142BBA" w:rsidRDefault="004E0FFC" w:rsidP="001B0370">
      <w:pPr>
        <w:pStyle w:val="ListParagraph"/>
        <w:numPr>
          <w:ilvl w:val="0"/>
          <w:numId w:val="7"/>
        </w:numPr>
        <w:spacing w:before="0" w:after="0" w:line="240" w:lineRule="auto"/>
        <w:rPr>
          <w:rFonts w:ascii="Arial" w:hAnsi="Arial" w:cs="Arial"/>
        </w:rPr>
      </w:pPr>
      <w:r w:rsidRPr="00142BBA">
        <w:rPr>
          <w:rFonts w:ascii="Arial" w:hAnsi="Arial" w:cs="Arial"/>
        </w:rPr>
        <w:t>фотокопиј</w:t>
      </w:r>
      <w:r w:rsidR="002E6E8C" w:rsidRPr="00142BBA">
        <w:rPr>
          <w:rFonts w:ascii="Arial" w:hAnsi="Arial" w:cs="Arial"/>
        </w:rPr>
        <w:t>а</w:t>
      </w:r>
      <w:r w:rsidRPr="00142BBA">
        <w:rPr>
          <w:rFonts w:ascii="Arial" w:hAnsi="Arial" w:cs="Arial"/>
        </w:rPr>
        <w:t xml:space="preserve"> ОП обрасца </w:t>
      </w:r>
    </w:p>
    <w:p w:rsidR="004E0FFC" w:rsidRPr="00142BBA" w:rsidRDefault="004E0FFC" w:rsidP="004E0FFC">
      <w:pPr>
        <w:pStyle w:val="ListParagraph"/>
        <w:numPr>
          <w:ilvl w:val="0"/>
          <w:numId w:val="7"/>
        </w:numPr>
        <w:spacing w:before="0" w:after="0" w:line="240" w:lineRule="auto"/>
        <w:rPr>
          <w:rFonts w:ascii="Arial" w:hAnsi="Arial" w:cs="Arial"/>
        </w:rPr>
      </w:pPr>
      <w:r w:rsidRPr="00142B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42BBA" w:rsidRDefault="001B0370" w:rsidP="001B0370">
      <w:pPr>
        <w:pStyle w:val="ListParagraph"/>
        <w:spacing w:before="0" w:after="0" w:line="240" w:lineRule="auto"/>
        <w:rPr>
          <w:rFonts w:ascii="Arial" w:hAnsi="Arial" w:cs="Arial"/>
        </w:rPr>
      </w:pPr>
    </w:p>
    <w:p w:rsidR="0030782B" w:rsidRPr="00142BBA" w:rsidRDefault="0030782B" w:rsidP="001B0370">
      <w:pPr>
        <w:pStyle w:val="ListParagraph"/>
        <w:spacing w:before="0" w:after="0" w:line="240" w:lineRule="auto"/>
        <w:rPr>
          <w:rFonts w:ascii="Arial" w:hAnsi="Arial" w:cs="Arial"/>
        </w:rPr>
      </w:pPr>
    </w:p>
    <w:p w:rsidR="001B0370" w:rsidRPr="00142BBA" w:rsidRDefault="001B0370" w:rsidP="001B0370">
      <w:pPr>
        <w:pStyle w:val="ListParagraph"/>
        <w:spacing w:before="0" w:after="0" w:line="240" w:lineRule="auto"/>
        <w:rPr>
          <w:rFonts w:ascii="Arial" w:hAnsi="Arial" w:cs="Arial"/>
          <w:b/>
        </w:rPr>
      </w:pPr>
      <w:proofErr w:type="gramStart"/>
      <w:r w:rsidRPr="00142BBA">
        <w:rPr>
          <w:rFonts w:ascii="Arial" w:hAnsi="Arial" w:cs="Arial"/>
          <w:b/>
        </w:rPr>
        <w:t>Менично писмо у складу са садржином овог Прилога се доставља у оквиру понуде.</w:t>
      </w:r>
      <w:proofErr w:type="gramEnd"/>
    </w:p>
    <w:p w:rsidR="0030782B" w:rsidRPr="00142BBA" w:rsidRDefault="0030782B" w:rsidP="001B0370">
      <w:pPr>
        <w:pStyle w:val="ListParagraph"/>
        <w:spacing w:before="0" w:after="0" w:line="240" w:lineRule="auto"/>
        <w:rPr>
          <w:rFonts w:ascii="Arial" w:hAnsi="Arial" w:cs="Arial"/>
          <w:b/>
        </w:rPr>
      </w:pPr>
    </w:p>
    <w:p w:rsidR="0030782B" w:rsidRPr="00142BBA" w:rsidRDefault="0030782B" w:rsidP="001B0370">
      <w:pPr>
        <w:pStyle w:val="ListParagraph"/>
        <w:spacing w:before="0" w:after="0" w:line="240" w:lineRule="auto"/>
        <w:rPr>
          <w:rFonts w:ascii="Arial" w:hAnsi="Arial" w:cs="Arial"/>
        </w:rPr>
      </w:pPr>
    </w:p>
    <w:p w:rsidR="0030782B" w:rsidRPr="00142BBA" w:rsidRDefault="0030782B" w:rsidP="001B0370">
      <w:pPr>
        <w:pStyle w:val="ListParagraph"/>
        <w:spacing w:before="0" w:after="0" w:line="240" w:lineRule="auto"/>
        <w:rPr>
          <w:rFonts w:ascii="Arial" w:hAnsi="Arial" w:cs="Arial"/>
        </w:rPr>
      </w:pPr>
    </w:p>
    <w:p w:rsidR="0030782B" w:rsidRPr="00142BBA" w:rsidRDefault="0030782B" w:rsidP="001B0370">
      <w:pPr>
        <w:pStyle w:val="ListParagraph"/>
        <w:spacing w:before="0" w:after="0" w:line="240" w:lineRule="auto"/>
        <w:rPr>
          <w:rFonts w:ascii="Arial" w:hAnsi="Arial" w:cs="Arial"/>
        </w:rPr>
      </w:pPr>
    </w:p>
    <w:p w:rsidR="0030782B" w:rsidRPr="00142BBA" w:rsidRDefault="0030782B" w:rsidP="001B0370">
      <w:pPr>
        <w:pStyle w:val="ListParagraph"/>
        <w:spacing w:before="0" w:after="0" w:line="240" w:lineRule="auto"/>
        <w:rPr>
          <w:rFonts w:ascii="Arial" w:hAnsi="Arial" w:cs="Arial"/>
        </w:rPr>
      </w:pPr>
    </w:p>
    <w:p w:rsidR="0030782B" w:rsidRPr="00142BBA" w:rsidRDefault="0030782B" w:rsidP="001B0370">
      <w:pPr>
        <w:pStyle w:val="ListParagraph"/>
        <w:spacing w:before="0" w:after="0" w:line="240" w:lineRule="auto"/>
        <w:rPr>
          <w:rFonts w:ascii="Arial" w:hAnsi="Arial" w:cs="Arial"/>
        </w:rPr>
      </w:pPr>
    </w:p>
    <w:p w:rsidR="0030782B" w:rsidRPr="00142BBA" w:rsidRDefault="0030782B" w:rsidP="001B0370">
      <w:pPr>
        <w:pStyle w:val="ListParagraph"/>
        <w:spacing w:before="0" w:after="0" w:line="240" w:lineRule="auto"/>
        <w:rPr>
          <w:rFonts w:ascii="Arial" w:hAnsi="Arial" w:cs="Arial"/>
        </w:rPr>
      </w:pPr>
    </w:p>
    <w:p w:rsidR="002E6E8C" w:rsidRPr="00142BBA" w:rsidRDefault="002E6E8C"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1A0CBE" w:rsidRDefault="0030782B" w:rsidP="001A0CBE">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1B0370" w:rsidRPr="00142BBA" w:rsidRDefault="00142BBA" w:rsidP="001B0370">
      <w:pPr>
        <w:spacing w:before="0"/>
        <w:jc w:val="right"/>
        <w:rPr>
          <w:rFonts w:cs="Arial"/>
          <w:b/>
          <w:lang w:val="sr-Cyrl-RS"/>
        </w:rPr>
      </w:pPr>
      <w:r>
        <w:rPr>
          <w:rFonts w:cs="Arial"/>
          <w:b/>
        </w:rPr>
        <w:t xml:space="preserve">ПРИЛОГ </w:t>
      </w:r>
      <w:r w:rsidR="001A0CBE">
        <w:rPr>
          <w:rFonts w:cs="Arial"/>
          <w:b/>
          <w:lang w:val="sr-Cyrl-RS"/>
        </w:rPr>
        <w:t>3</w:t>
      </w:r>
    </w:p>
    <w:p w:rsidR="0041695B" w:rsidRPr="00142BBA" w:rsidRDefault="0041695B" w:rsidP="001B0370">
      <w:pPr>
        <w:spacing w:before="0"/>
        <w:jc w:val="right"/>
        <w:rPr>
          <w:rFonts w:cs="Arial"/>
          <w:b/>
        </w:rPr>
      </w:pPr>
      <w:r w:rsidRPr="00142BBA">
        <w:rPr>
          <w:rFonts w:cs="Arial"/>
          <w:b/>
        </w:rPr>
        <w:t>*</w:t>
      </w:r>
      <w:r w:rsidR="00043EAD" w:rsidRPr="00142BBA">
        <w:rPr>
          <w:rFonts w:cs="Arial"/>
          <w:b/>
        </w:rPr>
        <w:t xml:space="preserve">менице </w:t>
      </w:r>
      <w:r w:rsidRPr="00142BBA">
        <w:rPr>
          <w:rFonts w:cs="Arial"/>
          <w:b/>
        </w:rPr>
        <w:t>за добро извршење посла</w:t>
      </w:r>
    </w:p>
    <w:p w:rsidR="004E0FFC" w:rsidRPr="00142BBA" w:rsidRDefault="004E0FFC" w:rsidP="001B0370">
      <w:pPr>
        <w:spacing w:before="0"/>
        <w:jc w:val="right"/>
        <w:rPr>
          <w:rFonts w:cs="Arial"/>
          <w:b/>
        </w:rPr>
      </w:pPr>
    </w:p>
    <w:p w:rsidR="004E0FFC" w:rsidRPr="00142BBA" w:rsidRDefault="004E0FFC" w:rsidP="004E0FFC">
      <w:pPr>
        <w:spacing w:before="0"/>
        <w:rPr>
          <w:rFonts w:cs="Arial"/>
        </w:rPr>
      </w:pPr>
      <w:proofErr w:type="gramStart"/>
      <w:r w:rsidRPr="00142BB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2BBA">
        <w:rPr>
          <w:rFonts w:cs="Arial"/>
        </w:rPr>
        <w:t xml:space="preserve"> </w:t>
      </w:r>
      <w:proofErr w:type="gramStart"/>
      <w:r w:rsidRPr="00142BBA">
        <w:rPr>
          <w:rFonts w:cs="Arial"/>
        </w:rPr>
        <w:t>РС бр.</w:t>
      </w:r>
      <w:proofErr w:type="gramEnd"/>
      <w:r w:rsidRPr="00142BBA">
        <w:rPr>
          <w:rFonts w:cs="Arial"/>
        </w:rPr>
        <w:t xml:space="preserve"> </w:t>
      </w:r>
      <w:proofErr w:type="gramStart"/>
      <w:r w:rsidRPr="00142BBA">
        <w:rPr>
          <w:rFonts w:cs="Arial"/>
        </w:rPr>
        <w:t>43/04, 62/06, 111/09 др.</w:t>
      </w:r>
      <w:proofErr w:type="gramEnd"/>
      <w:r w:rsidRPr="00142BBA">
        <w:rPr>
          <w:rFonts w:cs="Arial"/>
        </w:rPr>
        <w:t xml:space="preserve"> </w:t>
      </w:r>
      <w:proofErr w:type="gramStart"/>
      <w:r w:rsidRPr="00142BBA">
        <w:rPr>
          <w:rFonts w:cs="Arial"/>
        </w:rPr>
        <w:t>закон</w:t>
      </w:r>
      <w:proofErr w:type="gramEnd"/>
      <w:r w:rsidRPr="00142BBA">
        <w:rPr>
          <w:rFonts w:cs="Arial"/>
        </w:rPr>
        <w:t xml:space="preserve"> и 31/11) и тачке 1, 2. </w:t>
      </w:r>
      <w:proofErr w:type="gramStart"/>
      <w:r w:rsidRPr="00142BBA">
        <w:rPr>
          <w:rFonts w:cs="Arial"/>
        </w:rPr>
        <w:t>и</w:t>
      </w:r>
      <w:proofErr w:type="gramEnd"/>
      <w:r w:rsidRPr="00142BBA">
        <w:rPr>
          <w:rFonts w:cs="Arial"/>
        </w:rPr>
        <w:t xml:space="preserve"> 6. Одлуке о облику садржини и начину коришћења јединствених инструмената платног промета</w:t>
      </w:r>
    </w:p>
    <w:p w:rsidR="004E0FFC" w:rsidRPr="00142BBA" w:rsidRDefault="004E0FFC" w:rsidP="001B0370">
      <w:pPr>
        <w:spacing w:before="0"/>
        <w:rPr>
          <w:rFonts w:cs="Arial"/>
        </w:rPr>
      </w:pPr>
    </w:p>
    <w:p w:rsidR="001B0370" w:rsidRPr="00142BBA" w:rsidRDefault="001B0370" w:rsidP="001B0370">
      <w:pPr>
        <w:spacing w:before="0"/>
        <w:rPr>
          <w:rFonts w:cs="Arial"/>
          <w:b/>
        </w:rPr>
      </w:pPr>
      <w:r w:rsidRPr="00142BBA">
        <w:rPr>
          <w:rFonts w:cs="Arial"/>
          <w:b/>
        </w:rPr>
        <w:t>(</w:t>
      </w:r>
      <w:proofErr w:type="gramStart"/>
      <w:r w:rsidRPr="00142BBA">
        <w:rPr>
          <w:rFonts w:cs="Arial"/>
          <w:b/>
        </w:rPr>
        <w:t>напомена</w:t>
      </w:r>
      <w:proofErr w:type="gramEnd"/>
      <w:r w:rsidRPr="00142BBA">
        <w:rPr>
          <w:rFonts w:cs="Arial"/>
          <w:b/>
        </w:rPr>
        <w:t>: не доставља се у понуди)</w:t>
      </w:r>
    </w:p>
    <w:p w:rsidR="004E0FFC" w:rsidRPr="00142BBA" w:rsidRDefault="004E0FFC" w:rsidP="001B0370">
      <w:pPr>
        <w:spacing w:before="0"/>
        <w:rPr>
          <w:rFonts w:cs="Arial"/>
        </w:rPr>
      </w:pPr>
    </w:p>
    <w:p w:rsidR="004E0FFC" w:rsidRPr="00142BBA" w:rsidRDefault="004E0FFC" w:rsidP="004E0FFC">
      <w:pPr>
        <w:spacing w:before="0"/>
        <w:rPr>
          <w:rFonts w:cs="Arial"/>
          <w:lang w:val="ru-RU"/>
        </w:rPr>
      </w:pPr>
      <w:r w:rsidRPr="00142BBA">
        <w:rPr>
          <w:rFonts w:cs="Arial"/>
        </w:rPr>
        <w:t>ДУЖНИК</w:t>
      </w:r>
      <w:proofErr w:type="gramStart"/>
      <w:r w:rsidRPr="00142BBA">
        <w:rPr>
          <w:rFonts w:cs="Arial"/>
        </w:rPr>
        <w:t xml:space="preserve">:  </w:t>
      </w:r>
      <w:r w:rsidRPr="00142BBA">
        <w:rPr>
          <w:rFonts w:cs="Arial"/>
          <w:lang w:val="ru-RU"/>
        </w:rPr>
        <w:t>…………………………………………………………………………........................</w:t>
      </w:r>
      <w:proofErr w:type="gramEnd"/>
    </w:p>
    <w:p w:rsidR="004E0FFC" w:rsidRPr="00142BBA" w:rsidRDefault="004E0FFC" w:rsidP="004E0FFC">
      <w:pPr>
        <w:spacing w:before="0"/>
        <w:rPr>
          <w:rFonts w:cs="Arial"/>
        </w:rPr>
      </w:pPr>
      <w:r w:rsidRPr="00142BBA">
        <w:rPr>
          <w:rFonts w:cs="Arial"/>
        </w:rPr>
        <w:t>(</w:t>
      </w:r>
      <w:proofErr w:type="gramStart"/>
      <w:r w:rsidRPr="00142BBA">
        <w:rPr>
          <w:rFonts w:cs="Arial"/>
        </w:rPr>
        <w:t>назив</w:t>
      </w:r>
      <w:proofErr w:type="gramEnd"/>
      <w:r w:rsidRPr="00142BBA">
        <w:rPr>
          <w:rFonts w:cs="Arial"/>
        </w:rPr>
        <w:t xml:space="preserve"> и седиште Понуђача)</w:t>
      </w:r>
    </w:p>
    <w:p w:rsidR="004E0FFC" w:rsidRPr="00142BBA" w:rsidRDefault="004E0FFC" w:rsidP="004E0FFC">
      <w:pPr>
        <w:spacing w:before="0"/>
        <w:rPr>
          <w:rFonts w:cs="Arial"/>
        </w:rPr>
      </w:pPr>
      <w:r w:rsidRPr="00142BBA">
        <w:rPr>
          <w:rFonts w:cs="Arial"/>
        </w:rPr>
        <w:t>МАТИЧНИ БРОЈ ДУЖНИКА (Понуђача): ..................................................................</w:t>
      </w:r>
    </w:p>
    <w:p w:rsidR="004E0FFC" w:rsidRPr="00142BBA" w:rsidRDefault="004E0FFC" w:rsidP="004E0FFC">
      <w:pPr>
        <w:spacing w:before="0"/>
        <w:rPr>
          <w:rFonts w:cs="Arial"/>
        </w:rPr>
      </w:pPr>
      <w:r w:rsidRPr="00142BBA">
        <w:rPr>
          <w:rFonts w:cs="Arial"/>
        </w:rPr>
        <w:t>ТЕКУЋИ РАЧУН ДУЖНИКА (Понуђача): ...................................................................</w:t>
      </w:r>
    </w:p>
    <w:p w:rsidR="004E0FFC" w:rsidRPr="00142BBA" w:rsidRDefault="004E0FFC" w:rsidP="004E0FFC">
      <w:pPr>
        <w:spacing w:before="0"/>
        <w:rPr>
          <w:rFonts w:cs="Arial"/>
        </w:rPr>
      </w:pPr>
      <w:r w:rsidRPr="00142BBA">
        <w:rPr>
          <w:rFonts w:cs="Arial"/>
        </w:rPr>
        <w:t>ПИБ ДУЖНИКА (Понуђача): ........................................................................................</w:t>
      </w:r>
    </w:p>
    <w:p w:rsidR="004E0FFC" w:rsidRPr="00142BBA" w:rsidRDefault="004E0FFC" w:rsidP="004E0FFC">
      <w:pPr>
        <w:spacing w:before="0"/>
        <w:rPr>
          <w:rFonts w:cs="Arial"/>
        </w:rPr>
      </w:pPr>
    </w:p>
    <w:p w:rsidR="004E0FFC" w:rsidRPr="00142BBA" w:rsidRDefault="004E0FFC" w:rsidP="004E0FFC">
      <w:pPr>
        <w:spacing w:before="0"/>
        <w:rPr>
          <w:rFonts w:cs="Arial"/>
        </w:rPr>
      </w:pPr>
      <w:proofErr w:type="gramStart"/>
      <w:r w:rsidRPr="00142BBA">
        <w:rPr>
          <w:rFonts w:cs="Arial"/>
        </w:rPr>
        <w:t>и</w:t>
      </w:r>
      <w:proofErr w:type="gramEnd"/>
      <w:r w:rsidRPr="00142BBA">
        <w:rPr>
          <w:rFonts w:cs="Arial"/>
        </w:rPr>
        <w:t xml:space="preserve"> з д а ј е  д а н а ............................ године</w:t>
      </w:r>
    </w:p>
    <w:p w:rsidR="004E0FFC" w:rsidRPr="00142BBA" w:rsidRDefault="004E0FFC" w:rsidP="004E0FFC">
      <w:pPr>
        <w:spacing w:before="0"/>
        <w:rPr>
          <w:rFonts w:cs="Arial"/>
        </w:rPr>
      </w:pPr>
    </w:p>
    <w:p w:rsidR="004E0FFC" w:rsidRPr="00142BBA" w:rsidRDefault="004E0FFC" w:rsidP="004E0FFC">
      <w:pPr>
        <w:spacing w:before="0"/>
        <w:rPr>
          <w:rFonts w:cs="Arial"/>
        </w:rPr>
      </w:pPr>
    </w:p>
    <w:p w:rsidR="004E0FFC" w:rsidRPr="00142BBA" w:rsidRDefault="004E0FFC" w:rsidP="004E0FFC">
      <w:pPr>
        <w:spacing w:before="0"/>
        <w:jc w:val="center"/>
        <w:rPr>
          <w:rFonts w:cs="Arial"/>
          <w:b/>
        </w:rPr>
      </w:pPr>
      <w:r w:rsidRPr="00142BBA">
        <w:rPr>
          <w:rFonts w:cs="Arial"/>
          <w:b/>
        </w:rPr>
        <w:t xml:space="preserve">МЕНИЧНО ПИСМО – ОВЛАШЋЕЊЕ ЗА </w:t>
      </w:r>
      <w:proofErr w:type="gramStart"/>
      <w:r w:rsidRPr="00142BBA">
        <w:rPr>
          <w:rFonts w:cs="Arial"/>
          <w:b/>
        </w:rPr>
        <w:t>КОРИСНИКА  БЛАНКО</w:t>
      </w:r>
      <w:proofErr w:type="gramEnd"/>
      <w:r w:rsidRPr="00142BBA">
        <w:rPr>
          <w:rFonts w:cs="Arial"/>
          <w:b/>
        </w:rPr>
        <w:t xml:space="preserve"> СОПСТВЕНЕ МЕНИЦЕ</w:t>
      </w:r>
    </w:p>
    <w:p w:rsidR="001B0370" w:rsidRPr="00142BBA" w:rsidRDefault="001B0370" w:rsidP="001B0370">
      <w:pPr>
        <w:spacing w:before="0"/>
        <w:rPr>
          <w:rFonts w:cs="Arial"/>
        </w:rPr>
      </w:pPr>
    </w:p>
    <w:p w:rsidR="0060281E" w:rsidRPr="00142BB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42BBA">
        <w:rPr>
          <w:rFonts w:cs="Arial"/>
          <w:b w:val="0"/>
          <w:sz w:val="22"/>
          <w:szCs w:val="22"/>
        </w:rPr>
        <w:t xml:space="preserve">КОРИСНИК - </w:t>
      </w:r>
      <w:r w:rsidR="0060281E" w:rsidRPr="00142BBA">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142BBA">
        <w:rPr>
          <w:rFonts w:cs="Arial"/>
          <w:b w:val="0"/>
          <w:sz w:val="22"/>
          <w:szCs w:val="22"/>
        </w:rPr>
        <w:t>тек</w:t>
      </w:r>
      <w:proofErr w:type="gramEnd"/>
      <w:r w:rsidR="0060281E" w:rsidRPr="00142BBA">
        <w:rPr>
          <w:rFonts w:cs="Arial"/>
          <w:b w:val="0"/>
          <w:sz w:val="22"/>
          <w:szCs w:val="22"/>
        </w:rPr>
        <w:t xml:space="preserve">. </w:t>
      </w:r>
      <w:proofErr w:type="gramStart"/>
      <w:r w:rsidR="0060281E" w:rsidRPr="00142BBA">
        <w:rPr>
          <w:rFonts w:cs="Arial"/>
          <w:b w:val="0"/>
          <w:sz w:val="22"/>
          <w:szCs w:val="22"/>
        </w:rPr>
        <w:t>рачуна</w:t>
      </w:r>
      <w:proofErr w:type="gramEnd"/>
      <w:r w:rsidR="0060281E" w:rsidRPr="00142BBA">
        <w:rPr>
          <w:rFonts w:cs="Arial"/>
          <w:b w:val="0"/>
          <w:sz w:val="22"/>
          <w:szCs w:val="22"/>
        </w:rPr>
        <w:t xml:space="preserve">: 160-700-13 Banka Intesa, </w:t>
      </w:r>
    </w:p>
    <w:p w:rsidR="001B0370" w:rsidRPr="00142BB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42BBA">
        <w:rPr>
          <w:rFonts w:cs="Arial"/>
          <w:sz w:val="22"/>
          <w:szCs w:val="22"/>
        </w:rPr>
        <w:tab/>
      </w:r>
    </w:p>
    <w:p w:rsidR="001B0370" w:rsidRPr="00142BBA" w:rsidRDefault="001B0370" w:rsidP="001B0370">
      <w:pPr>
        <w:spacing w:before="0"/>
        <w:rPr>
          <w:rFonts w:cs="Arial"/>
        </w:rPr>
      </w:pPr>
      <w:r w:rsidRPr="00142BBA">
        <w:rPr>
          <w:rFonts w:cs="Arial"/>
        </w:rPr>
        <w:t xml:space="preserve">Предајемо вам 1 (једну) потписану и оверену, бланко  </w:t>
      </w:r>
      <w:r w:rsidR="004E0FFC" w:rsidRPr="00142BBA">
        <w:rPr>
          <w:rFonts w:cs="Arial"/>
        </w:rPr>
        <w:t>сопствену</w:t>
      </w:r>
      <w:r w:rsidRPr="00142BBA">
        <w:rPr>
          <w:rFonts w:cs="Arial"/>
        </w:rPr>
        <w:t xml:space="preserve">  меницу</w:t>
      </w:r>
      <w:r w:rsidR="000365C7" w:rsidRPr="00142BBA">
        <w:rPr>
          <w:rFonts w:cs="Arial"/>
        </w:rPr>
        <w:t xml:space="preserve"> која је неопозива, без права протеста и наплатива на први позив</w:t>
      </w:r>
      <w:r w:rsidRPr="00142BB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142BBA">
        <w:rPr>
          <w:rFonts w:cs="Arial"/>
        </w:rPr>
        <w:t>р</w:t>
      </w:r>
      <w:r w:rsidRPr="00142BBA">
        <w:rPr>
          <w:rFonts w:cs="Arial"/>
        </w:rPr>
        <w:t>еда Србије“</w:t>
      </w:r>
      <w:r w:rsidR="00DD7B26" w:rsidRPr="00142BBA">
        <w:rPr>
          <w:rFonts w:cs="Arial"/>
        </w:rPr>
        <w:t xml:space="preserve"> Београд, Улица</w:t>
      </w:r>
      <w:r w:rsidR="002E6E8C" w:rsidRPr="00142BBA">
        <w:rPr>
          <w:rFonts w:cs="Arial"/>
        </w:rPr>
        <w:t xml:space="preserve"> </w:t>
      </w:r>
      <w:r w:rsidR="00DD7B26" w:rsidRPr="00142BBA">
        <w:rPr>
          <w:rFonts w:cs="Arial"/>
        </w:rPr>
        <w:t>ц</w:t>
      </w:r>
      <w:r w:rsidRPr="00142BBA">
        <w:rPr>
          <w:rFonts w:cs="Arial"/>
        </w:rPr>
        <w:t>арице Милице број 2, Београд,</w:t>
      </w:r>
      <w:r w:rsidR="002E6E8C" w:rsidRPr="00142BBA">
        <w:rPr>
          <w:rFonts w:cs="Arial"/>
          <w:b/>
        </w:rPr>
        <w:t xml:space="preserve"> </w:t>
      </w:r>
      <w:r w:rsidR="002E6E8C" w:rsidRPr="00142BBA">
        <w:rPr>
          <w:rFonts w:cs="Arial"/>
        </w:rPr>
        <w:t>огранак ТЕНТ Београд-Обреновац, улица Богољуба Урошевића Црног број 44., 11500 Обреновац,</w:t>
      </w:r>
      <w:r w:rsidRPr="00142BBA">
        <w:rPr>
          <w:rFonts w:cs="Arial"/>
        </w:rPr>
        <w:t xml:space="preserve"> као Повериоца, да предату меницу може попунити до максимално</w:t>
      </w:r>
      <w:r w:rsidR="000365C7" w:rsidRPr="00142BBA">
        <w:rPr>
          <w:rFonts w:cs="Arial"/>
        </w:rPr>
        <w:t>г износа  од ___________</w:t>
      </w:r>
      <w:r w:rsidRPr="00142BBA">
        <w:rPr>
          <w:rFonts w:cs="Arial"/>
        </w:rPr>
        <w:t xml:space="preserve"> динара,</w:t>
      </w:r>
      <w:r w:rsidR="000365C7" w:rsidRPr="00142BBA">
        <w:rPr>
          <w:rFonts w:cs="Arial"/>
        </w:rPr>
        <w:t xml:space="preserve"> (и  словима  ______________</w:t>
      </w:r>
      <w:r w:rsidRPr="00142BBA">
        <w:rPr>
          <w:rFonts w:cs="Arial"/>
        </w:rPr>
        <w:t>_динара), по Уговору о_____</w:t>
      </w:r>
      <w:r w:rsidR="000365C7" w:rsidRPr="00142BBA">
        <w:rPr>
          <w:rFonts w:cs="Arial"/>
        </w:rPr>
        <w:t>_____________________________</w:t>
      </w:r>
      <w:r w:rsidRPr="00142BB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42BBA" w:rsidRDefault="001B0370" w:rsidP="001B0370">
      <w:pPr>
        <w:spacing w:before="0"/>
        <w:rPr>
          <w:rFonts w:cs="Arial"/>
        </w:rPr>
      </w:pPr>
    </w:p>
    <w:p w:rsidR="001B0370" w:rsidRPr="00142BBA" w:rsidRDefault="000365C7" w:rsidP="001B0370">
      <w:pPr>
        <w:spacing w:before="0"/>
        <w:rPr>
          <w:rFonts w:cs="Arial"/>
        </w:rPr>
      </w:pPr>
      <w:r w:rsidRPr="00142BBA">
        <w:rPr>
          <w:rFonts w:cs="Arial"/>
        </w:rPr>
        <w:t>Издата б</w:t>
      </w:r>
      <w:r w:rsidR="001B0370" w:rsidRPr="00142BBA">
        <w:rPr>
          <w:rFonts w:cs="Arial"/>
        </w:rPr>
        <w:t xml:space="preserve">ланко </w:t>
      </w:r>
      <w:r w:rsidRPr="00142BBA">
        <w:rPr>
          <w:rFonts w:cs="Arial"/>
        </w:rPr>
        <w:t>сопствена</w:t>
      </w:r>
      <w:r w:rsidR="001B0370" w:rsidRPr="00142BBA">
        <w:rPr>
          <w:rFonts w:cs="Arial"/>
        </w:rPr>
        <w:t xml:space="preserve"> меница серијски број</w:t>
      </w:r>
      <w:r w:rsidR="001B0370" w:rsidRPr="00142BBA">
        <w:rPr>
          <w:rFonts w:cs="Arial"/>
        </w:rPr>
        <w:tab/>
        <w:t xml:space="preserve">(уписати серијски број) може се поднети на наплату у року </w:t>
      </w:r>
      <w:proofErr w:type="gramStart"/>
      <w:r w:rsidR="001B0370" w:rsidRPr="00142BBA">
        <w:rPr>
          <w:rFonts w:cs="Arial"/>
        </w:rPr>
        <w:t>доспећа  утврђеном</w:t>
      </w:r>
      <w:proofErr w:type="gramEnd"/>
      <w:r w:rsidR="001B0370" w:rsidRPr="00142BBA">
        <w:rPr>
          <w:rFonts w:cs="Arial"/>
        </w:rPr>
        <w:t xml:space="preserve">  Уговором бр. ___________ </w:t>
      </w:r>
      <w:proofErr w:type="gramStart"/>
      <w:r w:rsidR="001B0370" w:rsidRPr="00142BBA">
        <w:rPr>
          <w:rFonts w:cs="Arial"/>
        </w:rPr>
        <w:t>од</w:t>
      </w:r>
      <w:proofErr w:type="gramEnd"/>
      <w:r w:rsidR="001B0370" w:rsidRPr="00142BBA">
        <w:rPr>
          <w:rFonts w:cs="Arial"/>
        </w:rPr>
        <w:t xml:space="preserve"> _________</w:t>
      </w:r>
      <w:r w:rsidR="002E6E8C" w:rsidRPr="00142BBA">
        <w:rPr>
          <w:rFonts w:cs="Arial"/>
        </w:rPr>
        <w:t>________</w:t>
      </w:r>
      <w:r w:rsidR="001B0370" w:rsidRPr="00142BBA">
        <w:rPr>
          <w:rFonts w:cs="Arial"/>
        </w:rPr>
        <w:t xml:space="preserve"> године (з</w:t>
      </w:r>
      <w:r w:rsidR="002E6E8C" w:rsidRPr="00142BBA">
        <w:rPr>
          <w:rFonts w:cs="Arial"/>
        </w:rPr>
        <w:t>аведен код Корисника-Повериоца)</w:t>
      </w:r>
      <w:r w:rsidR="001B0370" w:rsidRPr="00142BBA">
        <w:rPr>
          <w:rFonts w:cs="Arial"/>
        </w:rPr>
        <w:t xml:space="preserve"> и бр. _____________</w:t>
      </w:r>
      <w:r w:rsidR="002E6E8C" w:rsidRPr="00142BBA">
        <w:rPr>
          <w:rFonts w:cs="Arial"/>
        </w:rPr>
        <w:t>____</w:t>
      </w:r>
      <w:r w:rsidR="001B0370" w:rsidRPr="00142BBA">
        <w:rPr>
          <w:rFonts w:cs="Arial"/>
        </w:rPr>
        <w:t xml:space="preserve"> </w:t>
      </w:r>
      <w:proofErr w:type="gramStart"/>
      <w:r w:rsidR="001B0370" w:rsidRPr="00142BBA">
        <w:rPr>
          <w:rFonts w:cs="Arial"/>
        </w:rPr>
        <w:t>од</w:t>
      </w:r>
      <w:proofErr w:type="gramEnd"/>
      <w:r w:rsidR="001B0370" w:rsidRPr="00142BBA">
        <w:rPr>
          <w:rFonts w:cs="Arial"/>
        </w:rPr>
        <w:t xml:space="preserve"> _____</w:t>
      </w:r>
      <w:r w:rsidR="002E6E8C" w:rsidRPr="00142BBA">
        <w:rPr>
          <w:rFonts w:cs="Arial"/>
        </w:rPr>
        <w:t>_______</w:t>
      </w:r>
      <w:r w:rsidR="001B0370" w:rsidRPr="00142BBA">
        <w:rPr>
          <w:rFonts w:cs="Arial"/>
        </w:rPr>
        <w:t xml:space="preserve"> године (заведен код дужника) т.ј</w:t>
      </w:r>
      <w:r w:rsidR="00DD7B26" w:rsidRPr="00142BBA">
        <w:rPr>
          <w:rFonts w:cs="Arial"/>
        </w:rPr>
        <w:t>. најкасније до истека рока од 3</w:t>
      </w:r>
      <w:r w:rsidR="001B0370" w:rsidRPr="00142BBA">
        <w:rPr>
          <w:rFonts w:cs="Arial"/>
        </w:rPr>
        <w:t>0 (</w:t>
      </w:r>
      <w:r w:rsidR="00DD7B26" w:rsidRPr="00142BBA">
        <w:rPr>
          <w:rFonts w:cs="Arial"/>
        </w:rPr>
        <w:t>три</w:t>
      </w:r>
      <w:r w:rsidR="001B0370" w:rsidRPr="00142BBA">
        <w:rPr>
          <w:rFonts w:cs="Arial"/>
        </w:rPr>
        <w:t>десет) дана од уговореног рока  с тим да евентуални</w:t>
      </w:r>
      <w:r w:rsidR="001B0370" w:rsidRPr="00142BB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lastRenderedPageBreak/>
        <w:t>Овлашћујемо Јавно предузеће „Електропривреда Србије</w:t>
      </w:r>
      <w:proofErr w:type="gramStart"/>
      <w:r w:rsidRPr="00142BBA">
        <w:rPr>
          <w:rFonts w:cs="Arial"/>
        </w:rPr>
        <w:t>“ Београд</w:t>
      </w:r>
      <w:proofErr w:type="gramEnd"/>
      <w:r w:rsidRPr="00142BBA">
        <w:rPr>
          <w:rFonts w:cs="Arial"/>
        </w:rPr>
        <w:t xml:space="preserve">, </w:t>
      </w:r>
      <w:r w:rsidR="002E6E8C" w:rsidRPr="00142BBA">
        <w:rPr>
          <w:rFonts w:cs="Arial"/>
        </w:rPr>
        <w:t xml:space="preserve">огранак ТЕНТ Београд-Обреновац,  </w:t>
      </w:r>
      <w:r w:rsidRPr="00142BBA">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2BBA">
        <w:rPr>
          <w:rFonts w:cs="Arial"/>
        </w:rPr>
        <w:t>вансудски</w:t>
      </w:r>
      <w:proofErr w:type="gramEnd"/>
      <w:r w:rsidRPr="00142BB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2BBA">
        <w:rPr>
          <w:rFonts w:cs="Arial"/>
        </w:rPr>
        <w:t>160-700-13 Banka Intesa.</w:t>
      </w:r>
      <w:proofErr w:type="gramEnd"/>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42BBA" w:rsidRDefault="001B0370" w:rsidP="001B0370">
      <w:pPr>
        <w:spacing w:before="0"/>
        <w:rPr>
          <w:rFonts w:cs="Arial"/>
        </w:rPr>
      </w:pPr>
    </w:p>
    <w:p w:rsidR="001B0370" w:rsidRPr="00142BBA" w:rsidRDefault="001B0370" w:rsidP="001B0370">
      <w:pPr>
        <w:spacing w:before="0"/>
        <w:rPr>
          <w:rFonts w:cs="Arial"/>
        </w:rPr>
      </w:pPr>
      <w:proofErr w:type="gramStart"/>
      <w:r w:rsidRPr="00142B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Меница је потписана од стране овлашћеног лица за заступање Дужника ____________________</w:t>
      </w:r>
      <w:proofErr w:type="gramStart"/>
      <w:r w:rsidRPr="00142BBA">
        <w:rPr>
          <w:rFonts w:cs="Arial"/>
        </w:rPr>
        <w:t>_(</w:t>
      </w:r>
      <w:proofErr w:type="gramEnd"/>
      <w:r w:rsidRPr="00142BBA">
        <w:rPr>
          <w:rFonts w:cs="Arial"/>
        </w:rPr>
        <w:t>унети име и презиме овлашћеног лица).</w:t>
      </w:r>
    </w:p>
    <w:p w:rsidR="001B0370" w:rsidRPr="00142BBA" w:rsidRDefault="001B0370" w:rsidP="001B0370">
      <w:pPr>
        <w:spacing w:before="0"/>
        <w:rPr>
          <w:rFonts w:cs="Arial"/>
        </w:rPr>
      </w:pPr>
    </w:p>
    <w:p w:rsidR="001B0370" w:rsidRPr="00142BBA" w:rsidRDefault="001B0370" w:rsidP="001B0370">
      <w:pPr>
        <w:spacing w:before="0"/>
        <w:rPr>
          <w:rFonts w:cs="Arial"/>
        </w:rPr>
      </w:pPr>
      <w:proofErr w:type="gramStart"/>
      <w:r w:rsidRPr="00142B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142BBA" w:rsidRDefault="002E6E8C" w:rsidP="001B0370">
      <w:pPr>
        <w:spacing w:before="0"/>
        <w:rPr>
          <w:rFonts w:cs="Arial"/>
        </w:rPr>
      </w:pPr>
    </w:p>
    <w:p w:rsidR="001B0370" w:rsidRPr="00142BBA" w:rsidRDefault="001B0370" w:rsidP="001B0370">
      <w:pPr>
        <w:spacing w:before="0"/>
        <w:rPr>
          <w:rFonts w:cs="Arial"/>
        </w:rPr>
      </w:pPr>
      <w:r w:rsidRPr="00142BBA">
        <w:rPr>
          <w:rFonts w:cs="Arial"/>
        </w:rPr>
        <w:t xml:space="preserve">Место и датум издавања Овлашћења          </w:t>
      </w:r>
    </w:p>
    <w:p w:rsidR="001B0370" w:rsidRPr="00142BBA" w:rsidRDefault="001B0370" w:rsidP="001B0370">
      <w:pPr>
        <w:spacing w:before="0"/>
        <w:rPr>
          <w:rFonts w:cs="Arial"/>
        </w:rPr>
      </w:pPr>
    </w:p>
    <w:p w:rsidR="001B0370" w:rsidRPr="00142BB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142BBA" w:rsidTr="00BE2EA9">
        <w:trPr>
          <w:jc w:val="center"/>
        </w:trPr>
        <w:tc>
          <w:tcPr>
            <w:tcW w:w="3882" w:type="dxa"/>
          </w:tcPr>
          <w:p w:rsidR="001B0370" w:rsidRPr="00142BBA" w:rsidRDefault="001B0370" w:rsidP="00BE2EA9">
            <w:pPr>
              <w:spacing w:before="0"/>
              <w:jc w:val="center"/>
              <w:rPr>
                <w:rFonts w:cs="Arial"/>
              </w:rPr>
            </w:pPr>
            <w:r w:rsidRPr="00142BBA">
              <w:rPr>
                <w:rFonts w:cs="Arial"/>
              </w:rPr>
              <w:t>Датум:</w:t>
            </w:r>
          </w:p>
        </w:tc>
        <w:tc>
          <w:tcPr>
            <w:tcW w:w="2127" w:type="dxa"/>
          </w:tcPr>
          <w:p w:rsidR="001B0370" w:rsidRPr="00142BBA" w:rsidRDefault="001B0370" w:rsidP="00BE2EA9">
            <w:pPr>
              <w:spacing w:before="0"/>
              <w:jc w:val="center"/>
              <w:rPr>
                <w:rFonts w:cs="Arial"/>
                <w:lang w:val="ru-RU"/>
              </w:rPr>
            </w:pPr>
          </w:p>
        </w:tc>
        <w:tc>
          <w:tcPr>
            <w:tcW w:w="4022" w:type="dxa"/>
          </w:tcPr>
          <w:p w:rsidR="001B0370" w:rsidRPr="00142BBA" w:rsidRDefault="001B0370" w:rsidP="00BE2EA9">
            <w:pPr>
              <w:spacing w:before="0"/>
              <w:jc w:val="center"/>
              <w:rPr>
                <w:rFonts w:cs="Arial"/>
                <w:lang w:val="ru-RU"/>
              </w:rPr>
            </w:pPr>
            <w:r w:rsidRPr="00142BBA">
              <w:rPr>
                <w:rFonts w:cs="Arial"/>
              </w:rPr>
              <w:t>Понуђач</w:t>
            </w:r>
            <w:r w:rsidRPr="00142BBA">
              <w:rPr>
                <w:rFonts w:cs="Arial"/>
                <w:lang w:val="ru-RU"/>
              </w:rPr>
              <w:t>:</w:t>
            </w:r>
          </w:p>
        </w:tc>
      </w:tr>
      <w:tr w:rsidR="001B0370" w:rsidRPr="00142BBA" w:rsidTr="00BE2EA9">
        <w:trPr>
          <w:jc w:val="center"/>
        </w:trPr>
        <w:tc>
          <w:tcPr>
            <w:tcW w:w="3882" w:type="dxa"/>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rPr>
            </w:pPr>
            <w:r w:rsidRPr="00142BBA">
              <w:rPr>
                <w:rFonts w:cs="Arial"/>
              </w:rPr>
              <w:t>М.П.</w:t>
            </w:r>
          </w:p>
        </w:tc>
        <w:tc>
          <w:tcPr>
            <w:tcW w:w="4022" w:type="dxa"/>
          </w:tcPr>
          <w:p w:rsidR="001B0370" w:rsidRPr="00142BBA" w:rsidRDefault="001B0370" w:rsidP="00BE2EA9">
            <w:pPr>
              <w:spacing w:before="0"/>
              <w:jc w:val="center"/>
              <w:rPr>
                <w:rFonts w:cs="Arial"/>
                <w:lang w:val="ru-RU"/>
              </w:rPr>
            </w:pPr>
          </w:p>
        </w:tc>
      </w:tr>
      <w:tr w:rsidR="001B0370" w:rsidRPr="00142BBA" w:rsidTr="00BE2EA9">
        <w:trPr>
          <w:jc w:val="center"/>
        </w:trPr>
        <w:tc>
          <w:tcPr>
            <w:tcW w:w="3882" w:type="dxa"/>
            <w:tcBorders>
              <w:bottom w:val="single" w:sz="4" w:space="0" w:color="auto"/>
            </w:tcBorders>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lang w:val="ru-RU"/>
              </w:rPr>
            </w:pPr>
          </w:p>
        </w:tc>
        <w:tc>
          <w:tcPr>
            <w:tcW w:w="4022" w:type="dxa"/>
            <w:tcBorders>
              <w:bottom w:val="single" w:sz="4" w:space="0" w:color="auto"/>
            </w:tcBorders>
          </w:tcPr>
          <w:p w:rsidR="001B0370" w:rsidRPr="00142BBA" w:rsidRDefault="001B0370" w:rsidP="00BE2EA9">
            <w:pPr>
              <w:spacing w:before="0"/>
              <w:jc w:val="center"/>
              <w:rPr>
                <w:rFonts w:cs="Arial"/>
                <w:lang w:val="ru-RU"/>
              </w:rPr>
            </w:pPr>
          </w:p>
        </w:tc>
      </w:tr>
    </w:tbl>
    <w:p w:rsidR="001B0370" w:rsidRPr="00142BBA" w:rsidRDefault="001B0370" w:rsidP="001B0370">
      <w:pPr>
        <w:spacing w:before="0"/>
        <w:rPr>
          <w:rFonts w:cs="Arial"/>
        </w:rPr>
      </w:pPr>
      <w:r w:rsidRPr="00142BBA">
        <w:rPr>
          <w:rFonts w:cs="Arial"/>
        </w:rPr>
        <w:t xml:space="preserve">                                                                                              Потпис овлашћеног лица</w:t>
      </w:r>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Прилог:</w:t>
      </w:r>
    </w:p>
    <w:p w:rsidR="000365C7" w:rsidRPr="00142BBA" w:rsidRDefault="000365C7" w:rsidP="000365C7">
      <w:pPr>
        <w:pStyle w:val="ListParagraph"/>
        <w:numPr>
          <w:ilvl w:val="0"/>
          <w:numId w:val="7"/>
        </w:numPr>
        <w:spacing w:before="0" w:after="0" w:line="240" w:lineRule="auto"/>
        <w:rPr>
          <w:rFonts w:ascii="Arial" w:hAnsi="Arial" w:cs="Arial"/>
        </w:rPr>
      </w:pPr>
      <w:r w:rsidRPr="00142BBA">
        <w:rPr>
          <w:rFonts w:ascii="Arial" w:hAnsi="Arial" w:cs="Arial"/>
        </w:rPr>
        <w:t>1 једна потписана и оверена бланко сопствена меница као гаранција за добро извршење посла</w:t>
      </w:r>
    </w:p>
    <w:p w:rsidR="000365C7" w:rsidRPr="00142BBA" w:rsidRDefault="000365C7" w:rsidP="000365C7">
      <w:pPr>
        <w:pStyle w:val="ListParagraph"/>
        <w:numPr>
          <w:ilvl w:val="0"/>
          <w:numId w:val="7"/>
        </w:numPr>
        <w:spacing w:before="0" w:after="0" w:line="240" w:lineRule="auto"/>
        <w:rPr>
          <w:rFonts w:ascii="Arial" w:hAnsi="Arial" w:cs="Arial"/>
        </w:rPr>
      </w:pPr>
      <w:r w:rsidRPr="00142BBA">
        <w:rPr>
          <w:rFonts w:ascii="Arial" w:hAnsi="Arial" w:cs="Arial"/>
        </w:rPr>
        <w:t>фотокопиј</w:t>
      </w:r>
      <w:r w:rsidR="002E6E8C" w:rsidRPr="00142BBA">
        <w:rPr>
          <w:rFonts w:ascii="Arial" w:hAnsi="Arial" w:cs="Arial"/>
        </w:rPr>
        <w:t>а</w:t>
      </w:r>
      <w:r w:rsidRPr="00142B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142BBA">
        <w:rPr>
          <w:rFonts w:ascii="Arial" w:hAnsi="Arial" w:cs="Arial"/>
        </w:rPr>
        <w:t>а</w:t>
      </w:r>
      <w:r w:rsidRPr="00142BB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142BBA" w:rsidRDefault="000365C7" w:rsidP="000365C7">
      <w:pPr>
        <w:pStyle w:val="ListParagraph"/>
        <w:numPr>
          <w:ilvl w:val="0"/>
          <w:numId w:val="7"/>
        </w:numPr>
        <w:spacing w:before="0" w:after="0" w:line="240" w:lineRule="auto"/>
        <w:rPr>
          <w:rFonts w:ascii="Arial" w:hAnsi="Arial" w:cs="Arial"/>
        </w:rPr>
      </w:pPr>
      <w:r w:rsidRPr="00142BBA">
        <w:rPr>
          <w:rFonts w:ascii="Arial" w:hAnsi="Arial" w:cs="Arial"/>
        </w:rPr>
        <w:t>фотокопиј</w:t>
      </w:r>
      <w:r w:rsidR="002E6E8C" w:rsidRPr="00142BBA">
        <w:rPr>
          <w:rFonts w:ascii="Arial" w:hAnsi="Arial" w:cs="Arial"/>
        </w:rPr>
        <w:t xml:space="preserve">а </w:t>
      </w:r>
      <w:r w:rsidRPr="00142BBA">
        <w:rPr>
          <w:rFonts w:ascii="Arial" w:hAnsi="Arial" w:cs="Arial"/>
        </w:rPr>
        <w:t xml:space="preserve">ОП обрасца </w:t>
      </w:r>
    </w:p>
    <w:p w:rsidR="000365C7" w:rsidRPr="00142BBA" w:rsidRDefault="000365C7" w:rsidP="000365C7">
      <w:pPr>
        <w:pStyle w:val="ListParagraph"/>
        <w:numPr>
          <w:ilvl w:val="0"/>
          <w:numId w:val="7"/>
        </w:numPr>
        <w:spacing w:before="0" w:after="0" w:line="240" w:lineRule="auto"/>
        <w:rPr>
          <w:rFonts w:ascii="Arial" w:hAnsi="Arial" w:cs="Arial"/>
        </w:rPr>
      </w:pPr>
      <w:r w:rsidRPr="00142B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142BBA" w:rsidRDefault="0030782B" w:rsidP="0030782B">
      <w:pPr>
        <w:spacing w:before="0"/>
        <w:rPr>
          <w:rFonts w:cs="Arial"/>
        </w:rPr>
      </w:pPr>
    </w:p>
    <w:p w:rsidR="0030782B" w:rsidRPr="00142BBA"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1A0CBE" w:rsidRDefault="00F9189E" w:rsidP="0030782B">
      <w:pPr>
        <w:spacing w:before="0"/>
        <w:rPr>
          <w:rFonts w:cs="Arial"/>
          <w:color w:val="00B0F0"/>
          <w:lang w:val="sr-Cyrl-RS"/>
        </w:rPr>
      </w:pPr>
    </w:p>
    <w:p w:rsidR="0030782B" w:rsidRPr="00F10346" w:rsidRDefault="0030782B" w:rsidP="0030782B">
      <w:pPr>
        <w:spacing w:before="0"/>
        <w:rPr>
          <w:rFonts w:cs="Arial"/>
          <w:color w:val="00B0F0"/>
        </w:rPr>
      </w:pPr>
    </w:p>
    <w:p w:rsidR="00030949" w:rsidRPr="00F10346" w:rsidRDefault="00030949" w:rsidP="001B0370">
      <w:pPr>
        <w:spacing w:before="0"/>
        <w:jc w:val="right"/>
        <w:rPr>
          <w:rFonts w:cs="Arial"/>
          <w:b/>
        </w:rPr>
      </w:pPr>
    </w:p>
    <w:p w:rsidR="001B0370" w:rsidRPr="001A0CBE" w:rsidRDefault="001A0CBE" w:rsidP="001B0370">
      <w:pPr>
        <w:spacing w:before="0"/>
        <w:jc w:val="right"/>
        <w:rPr>
          <w:rFonts w:cs="Arial"/>
          <w:b/>
          <w:lang w:val="sr-Cyrl-RS"/>
        </w:rPr>
      </w:pPr>
      <w:r>
        <w:rPr>
          <w:rFonts w:cs="Arial"/>
          <w:b/>
        </w:rPr>
        <w:t xml:space="preserve">ПРИЛОГ </w:t>
      </w:r>
      <w:r>
        <w:rPr>
          <w:rFonts w:cs="Arial"/>
          <w:b/>
          <w:lang w:val="sr-Cyrl-RS"/>
        </w:rPr>
        <w:t>4</w:t>
      </w:r>
    </w:p>
    <w:p w:rsidR="000365C7" w:rsidRPr="00142BBA" w:rsidRDefault="0041695B" w:rsidP="001B0370">
      <w:pPr>
        <w:spacing w:before="0"/>
        <w:jc w:val="right"/>
        <w:rPr>
          <w:rFonts w:cs="Arial"/>
          <w:b/>
        </w:rPr>
      </w:pPr>
      <w:r w:rsidRPr="0041695B">
        <w:rPr>
          <w:rFonts w:cs="Arial"/>
          <w:b/>
          <w:color w:val="FF0000"/>
        </w:rPr>
        <w:t>*</w:t>
      </w:r>
      <w:r w:rsidR="00043EAD" w:rsidRPr="00142BBA">
        <w:rPr>
          <w:rFonts w:cs="Arial"/>
          <w:b/>
        </w:rPr>
        <w:t xml:space="preserve">менице </w:t>
      </w:r>
      <w:r w:rsidRPr="00142BBA">
        <w:rPr>
          <w:rFonts w:cs="Arial"/>
          <w:b/>
        </w:rPr>
        <w:t>за отклањање недостатака у гарантном периоду</w:t>
      </w:r>
    </w:p>
    <w:p w:rsidR="0041695B" w:rsidRPr="00142BBA" w:rsidRDefault="0041695B" w:rsidP="001B0370">
      <w:pPr>
        <w:spacing w:before="0"/>
        <w:jc w:val="right"/>
        <w:rPr>
          <w:rFonts w:cs="Arial"/>
          <w:b/>
        </w:rPr>
      </w:pPr>
    </w:p>
    <w:p w:rsidR="000365C7" w:rsidRPr="00142BBA" w:rsidRDefault="000365C7" w:rsidP="000365C7">
      <w:pPr>
        <w:spacing w:before="0"/>
        <w:rPr>
          <w:rFonts w:cs="Arial"/>
        </w:rPr>
      </w:pPr>
      <w:proofErr w:type="gramStart"/>
      <w:r w:rsidRPr="00142BB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2BBA">
        <w:rPr>
          <w:rFonts w:cs="Arial"/>
        </w:rPr>
        <w:t xml:space="preserve"> </w:t>
      </w:r>
      <w:proofErr w:type="gramStart"/>
      <w:r w:rsidRPr="00142BBA">
        <w:rPr>
          <w:rFonts w:cs="Arial"/>
        </w:rPr>
        <w:t>РС бр.</w:t>
      </w:r>
      <w:proofErr w:type="gramEnd"/>
      <w:r w:rsidRPr="00142BBA">
        <w:rPr>
          <w:rFonts w:cs="Arial"/>
        </w:rPr>
        <w:t xml:space="preserve"> </w:t>
      </w:r>
      <w:proofErr w:type="gramStart"/>
      <w:r w:rsidRPr="00142BBA">
        <w:rPr>
          <w:rFonts w:cs="Arial"/>
        </w:rPr>
        <w:t>43/04, 62/06, 111/09 др.</w:t>
      </w:r>
      <w:proofErr w:type="gramEnd"/>
      <w:r w:rsidRPr="00142BBA">
        <w:rPr>
          <w:rFonts w:cs="Arial"/>
        </w:rPr>
        <w:t xml:space="preserve"> </w:t>
      </w:r>
      <w:proofErr w:type="gramStart"/>
      <w:r w:rsidRPr="00142BBA">
        <w:rPr>
          <w:rFonts w:cs="Arial"/>
        </w:rPr>
        <w:t>закон</w:t>
      </w:r>
      <w:proofErr w:type="gramEnd"/>
      <w:r w:rsidRPr="00142BBA">
        <w:rPr>
          <w:rFonts w:cs="Arial"/>
        </w:rPr>
        <w:t xml:space="preserve"> и 31/11) и тачке 1, 2. </w:t>
      </w:r>
      <w:proofErr w:type="gramStart"/>
      <w:r w:rsidRPr="00142BBA">
        <w:rPr>
          <w:rFonts w:cs="Arial"/>
        </w:rPr>
        <w:t>и</w:t>
      </w:r>
      <w:proofErr w:type="gramEnd"/>
      <w:r w:rsidRPr="00142BBA">
        <w:rPr>
          <w:rFonts w:cs="Arial"/>
        </w:rPr>
        <w:t xml:space="preserve"> 6. Одлуке о облику садржини и начину коришћења јединствених инструмената платног промета</w:t>
      </w:r>
    </w:p>
    <w:p w:rsidR="000365C7" w:rsidRPr="00142BBA" w:rsidRDefault="000365C7" w:rsidP="000365C7">
      <w:pPr>
        <w:spacing w:before="0"/>
        <w:rPr>
          <w:rFonts w:cs="Arial"/>
        </w:rPr>
      </w:pPr>
    </w:p>
    <w:p w:rsidR="000365C7" w:rsidRPr="00142BBA" w:rsidRDefault="000365C7" w:rsidP="000365C7">
      <w:pPr>
        <w:spacing w:before="0"/>
        <w:rPr>
          <w:rFonts w:cs="Arial"/>
          <w:b/>
        </w:rPr>
      </w:pPr>
      <w:r w:rsidRPr="00142BBA">
        <w:rPr>
          <w:rFonts w:cs="Arial"/>
          <w:b/>
        </w:rPr>
        <w:t>(</w:t>
      </w:r>
      <w:proofErr w:type="gramStart"/>
      <w:r w:rsidRPr="00142BBA">
        <w:rPr>
          <w:rFonts w:cs="Arial"/>
          <w:b/>
        </w:rPr>
        <w:t>напомена</w:t>
      </w:r>
      <w:proofErr w:type="gramEnd"/>
      <w:r w:rsidRPr="00142BBA">
        <w:rPr>
          <w:rFonts w:cs="Arial"/>
          <w:b/>
        </w:rPr>
        <w:t>: не доставља се у понуди)</w:t>
      </w:r>
    </w:p>
    <w:p w:rsidR="000365C7" w:rsidRPr="00142BBA" w:rsidRDefault="000365C7" w:rsidP="000365C7">
      <w:pPr>
        <w:spacing w:before="0"/>
        <w:rPr>
          <w:rFonts w:cs="Arial"/>
        </w:rPr>
      </w:pPr>
    </w:p>
    <w:p w:rsidR="000365C7" w:rsidRPr="00142BBA" w:rsidRDefault="000365C7" w:rsidP="000365C7">
      <w:pPr>
        <w:spacing w:before="0"/>
        <w:rPr>
          <w:rFonts w:cs="Arial"/>
          <w:lang w:val="ru-RU"/>
        </w:rPr>
      </w:pPr>
      <w:r w:rsidRPr="00142BBA">
        <w:rPr>
          <w:rFonts w:cs="Arial"/>
        </w:rPr>
        <w:t>ДУЖНИК</w:t>
      </w:r>
      <w:proofErr w:type="gramStart"/>
      <w:r w:rsidRPr="00142BBA">
        <w:rPr>
          <w:rFonts w:cs="Arial"/>
        </w:rPr>
        <w:t xml:space="preserve">:  </w:t>
      </w:r>
      <w:r w:rsidRPr="00142BBA">
        <w:rPr>
          <w:rFonts w:cs="Arial"/>
          <w:lang w:val="ru-RU"/>
        </w:rPr>
        <w:t>…………………………………………………………………………........................</w:t>
      </w:r>
      <w:proofErr w:type="gramEnd"/>
    </w:p>
    <w:p w:rsidR="000365C7" w:rsidRPr="00142BBA" w:rsidRDefault="000365C7" w:rsidP="000365C7">
      <w:pPr>
        <w:spacing w:before="0"/>
        <w:rPr>
          <w:rFonts w:cs="Arial"/>
        </w:rPr>
      </w:pPr>
      <w:r w:rsidRPr="00142BBA">
        <w:rPr>
          <w:rFonts w:cs="Arial"/>
        </w:rPr>
        <w:t>(</w:t>
      </w:r>
      <w:proofErr w:type="gramStart"/>
      <w:r w:rsidRPr="00142BBA">
        <w:rPr>
          <w:rFonts w:cs="Arial"/>
        </w:rPr>
        <w:t>назив</w:t>
      </w:r>
      <w:proofErr w:type="gramEnd"/>
      <w:r w:rsidRPr="00142BBA">
        <w:rPr>
          <w:rFonts w:cs="Arial"/>
        </w:rPr>
        <w:t xml:space="preserve"> и седиште Понуђача)</w:t>
      </w:r>
    </w:p>
    <w:p w:rsidR="000365C7" w:rsidRPr="00142BBA" w:rsidRDefault="000365C7" w:rsidP="000365C7">
      <w:pPr>
        <w:spacing w:before="0"/>
        <w:rPr>
          <w:rFonts w:cs="Arial"/>
        </w:rPr>
      </w:pPr>
      <w:r w:rsidRPr="00142BBA">
        <w:rPr>
          <w:rFonts w:cs="Arial"/>
        </w:rPr>
        <w:t>МАТИЧНИ БРОЈ ДУЖНИКА (Понуђача): ..................................................................</w:t>
      </w:r>
    </w:p>
    <w:p w:rsidR="000365C7" w:rsidRPr="00142BBA" w:rsidRDefault="000365C7" w:rsidP="000365C7">
      <w:pPr>
        <w:spacing w:before="0"/>
        <w:rPr>
          <w:rFonts w:cs="Arial"/>
        </w:rPr>
      </w:pPr>
      <w:r w:rsidRPr="00142BBA">
        <w:rPr>
          <w:rFonts w:cs="Arial"/>
        </w:rPr>
        <w:t>ТЕКУЋИ РАЧУН ДУЖНИКА (Понуђача): ...................................................................</w:t>
      </w:r>
    </w:p>
    <w:p w:rsidR="000365C7" w:rsidRPr="00142BBA" w:rsidRDefault="000365C7" w:rsidP="000365C7">
      <w:pPr>
        <w:spacing w:before="0"/>
        <w:rPr>
          <w:rFonts w:cs="Arial"/>
        </w:rPr>
      </w:pPr>
      <w:r w:rsidRPr="00142BBA">
        <w:rPr>
          <w:rFonts w:cs="Arial"/>
        </w:rPr>
        <w:t>ПИБ ДУЖНИКА (Понуђача): ........................................................................................</w:t>
      </w:r>
    </w:p>
    <w:p w:rsidR="000365C7" w:rsidRPr="00142BBA" w:rsidRDefault="000365C7" w:rsidP="000365C7">
      <w:pPr>
        <w:spacing w:before="0"/>
        <w:rPr>
          <w:rFonts w:cs="Arial"/>
        </w:rPr>
      </w:pPr>
    </w:p>
    <w:p w:rsidR="000365C7" w:rsidRPr="00142BBA" w:rsidRDefault="000365C7" w:rsidP="000365C7">
      <w:pPr>
        <w:spacing w:before="0"/>
        <w:rPr>
          <w:rFonts w:cs="Arial"/>
        </w:rPr>
      </w:pPr>
      <w:proofErr w:type="gramStart"/>
      <w:r w:rsidRPr="00142BBA">
        <w:rPr>
          <w:rFonts w:cs="Arial"/>
        </w:rPr>
        <w:t>и</w:t>
      </w:r>
      <w:proofErr w:type="gramEnd"/>
      <w:r w:rsidRPr="00142BBA">
        <w:rPr>
          <w:rFonts w:cs="Arial"/>
        </w:rPr>
        <w:t xml:space="preserve"> з д а ј е  д а н а ............................ године</w:t>
      </w:r>
    </w:p>
    <w:p w:rsidR="000365C7" w:rsidRPr="00142BBA" w:rsidRDefault="000365C7" w:rsidP="000365C7">
      <w:pPr>
        <w:spacing w:before="0"/>
        <w:rPr>
          <w:rFonts w:cs="Arial"/>
        </w:rPr>
      </w:pPr>
    </w:p>
    <w:p w:rsidR="000365C7" w:rsidRPr="00142BBA" w:rsidRDefault="000365C7" w:rsidP="000365C7">
      <w:pPr>
        <w:spacing w:before="0"/>
        <w:rPr>
          <w:rFonts w:cs="Arial"/>
        </w:rPr>
      </w:pPr>
    </w:p>
    <w:p w:rsidR="000365C7" w:rsidRPr="00142BBA" w:rsidRDefault="000365C7" w:rsidP="000365C7">
      <w:pPr>
        <w:spacing w:before="0"/>
        <w:jc w:val="center"/>
        <w:rPr>
          <w:rFonts w:cs="Arial"/>
          <w:b/>
        </w:rPr>
      </w:pPr>
      <w:r w:rsidRPr="00142BBA">
        <w:rPr>
          <w:rFonts w:cs="Arial"/>
          <w:b/>
        </w:rPr>
        <w:t xml:space="preserve">МЕНИЧНО ПИСМО – ОВЛАШЋЕЊЕ ЗА </w:t>
      </w:r>
      <w:proofErr w:type="gramStart"/>
      <w:r w:rsidRPr="00142BBA">
        <w:rPr>
          <w:rFonts w:cs="Arial"/>
          <w:b/>
        </w:rPr>
        <w:t>КОРИСНИКА  БЛАНКО</w:t>
      </w:r>
      <w:proofErr w:type="gramEnd"/>
      <w:r w:rsidRPr="00142BBA">
        <w:rPr>
          <w:rFonts w:cs="Arial"/>
          <w:b/>
        </w:rPr>
        <w:t xml:space="preserve"> СОПСТВЕНЕ МЕНИЦЕ</w:t>
      </w:r>
    </w:p>
    <w:p w:rsidR="000365C7" w:rsidRPr="00142BBA" w:rsidRDefault="000365C7" w:rsidP="000365C7">
      <w:pPr>
        <w:spacing w:before="0"/>
        <w:rPr>
          <w:rFonts w:cs="Arial"/>
        </w:rPr>
      </w:pPr>
    </w:p>
    <w:p w:rsidR="0060281E" w:rsidRPr="00142BB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42BBA">
        <w:rPr>
          <w:rFonts w:cs="Arial"/>
          <w:b w:val="0"/>
          <w:sz w:val="22"/>
          <w:szCs w:val="22"/>
        </w:rPr>
        <w:t xml:space="preserve">КОРИСНИК - </w:t>
      </w:r>
      <w:r w:rsidR="0060281E" w:rsidRPr="00142BBA">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142BBA">
        <w:rPr>
          <w:rFonts w:cs="Arial"/>
          <w:b w:val="0"/>
          <w:sz w:val="22"/>
          <w:szCs w:val="22"/>
        </w:rPr>
        <w:t>тек</w:t>
      </w:r>
      <w:proofErr w:type="gramEnd"/>
      <w:r w:rsidR="0060281E" w:rsidRPr="00142BBA">
        <w:rPr>
          <w:rFonts w:cs="Arial"/>
          <w:b w:val="0"/>
          <w:sz w:val="22"/>
          <w:szCs w:val="22"/>
        </w:rPr>
        <w:t xml:space="preserve">. </w:t>
      </w:r>
      <w:proofErr w:type="gramStart"/>
      <w:r w:rsidR="0060281E" w:rsidRPr="00142BBA">
        <w:rPr>
          <w:rFonts w:cs="Arial"/>
          <w:b w:val="0"/>
          <w:sz w:val="22"/>
          <w:szCs w:val="22"/>
        </w:rPr>
        <w:t>рачуна</w:t>
      </w:r>
      <w:proofErr w:type="gramEnd"/>
      <w:r w:rsidR="0060281E" w:rsidRPr="00142BBA">
        <w:rPr>
          <w:rFonts w:cs="Arial"/>
          <w:b w:val="0"/>
          <w:sz w:val="22"/>
          <w:szCs w:val="22"/>
        </w:rPr>
        <w:t xml:space="preserve">: 160-700-13 Banka Intesa, </w:t>
      </w:r>
    </w:p>
    <w:p w:rsidR="00DD7B26" w:rsidRPr="00142BBA" w:rsidRDefault="00DD7B26" w:rsidP="00DD7B26">
      <w:pPr>
        <w:tabs>
          <w:tab w:val="left" w:pos="1418"/>
        </w:tabs>
        <w:spacing w:before="0"/>
        <w:rPr>
          <w:rFonts w:cs="Arial"/>
        </w:rPr>
      </w:pPr>
    </w:p>
    <w:p w:rsidR="001B0370" w:rsidRPr="00142BBA" w:rsidRDefault="000365C7" w:rsidP="001B0370">
      <w:pPr>
        <w:spacing w:before="0"/>
        <w:rPr>
          <w:rFonts w:cs="Arial"/>
        </w:rPr>
      </w:pPr>
      <w:r w:rsidRPr="00142BB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142BB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142BBA">
        <w:rPr>
          <w:rFonts w:cs="Arial"/>
        </w:rPr>
        <w:t>р</w:t>
      </w:r>
      <w:r w:rsidR="001B0370" w:rsidRPr="00142BBA">
        <w:rPr>
          <w:rFonts w:cs="Arial"/>
        </w:rPr>
        <w:t xml:space="preserve">еда Србије“ </w:t>
      </w:r>
      <w:r w:rsidR="00DD7B26" w:rsidRPr="00142BBA">
        <w:rPr>
          <w:rFonts w:cs="Arial"/>
        </w:rPr>
        <w:t>Београд, Улица ц</w:t>
      </w:r>
      <w:r w:rsidR="001B0370" w:rsidRPr="00142BBA">
        <w:rPr>
          <w:rFonts w:cs="Arial"/>
        </w:rPr>
        <w:t xml:space="preserve">арице Милице број 2, Београд, </w:t>
      </w:r>
      <w:r w:rsidR="0041695B" w:rsidRPr="00142BBA">
        <w:rPr>
          <w:rFonts w:cs="Arial"/>
        </w:rPr>
        <w:t xml:space="preserve">огранак ТЕНТ Београд-Обреновац, улица Богољуба Урошевића Црног број 44., 11500 Обреновац, </w:t>
      </w:r>
      <w:r w:rsidR="001B0370" w:rsidRPr="00142BBA">
        <w:rPr>
          <w:rFonts w:cs="Arial"/>
        </w:rPr>
        <w:t>као Повериоца, да предату меницу може попунити до максимално</w:t>
      </w:r>
      <w:r w:rsidR="0041695B" w:rsidRPr="00142BBA">
        <w:rPr>
          <w:rFonts w:cs="Arial"/>
        </w:rPr>
        <w:t>г износа  од _______________</w:t>
      </w:r>
      <w:r w:rsidR="001B0370" w:rsidRPr="00142BBA">
        <w:rPr>
          <w:rFonts w:cs="Arial"/>
        </w:rPr>
        <w:t xml:space="preserve"> динара, </w:t>
      </w:r>
      <w:r w:rsidR="0041695B" w:rsidRPr="00142BBA">
        <w:rPr>
          <w:rFonts w:cs="Arial"/>
        </w:rPr>
        <w:t>(и  словима  _________________</w:t>
      </w:r>
      <w:r w:rsidR="001B0370" w:rsidRPr="00142BBA">
        <w:rPr>
          <w:rFonts w:cs="Arial"/>
        </w:rPr>
        <w:t>динара), по Уговору о_____________________________________ (навести предмет уговора), бр.___</w:t>
      </w:r>
      <w:r w:rsidR="0041695B" w:rsidRPr="00142BBA">
        <w:rPr>
          <w:rFonts w:cs="Arial"/>
        </w:rPr>
        <w:t>____</w:t>
      </w:r>
      <w:r w:rsidR="001B0370" w:rsidRPr="00142BBA">
        <w:rPr>
          <w:rFonts w:cs="Arial"/>
        </w:rPr>
        <w:t>__ од ________</w:t>
      </w:r>
      <w:r w:rsidR="0041695B" w:rsidRPr="00142BBA">
        <w:rPr>
          <w:rFonts w:cs="Arial"/>
        </w:rPr>
        <w:t>________</w:t>
      </w:r>
      <w:r w:rsidR="001B0370" w:rsidRPr="00142BBA">
        <w:rPr>
          <w:rFonts w:cs="Arial"/>
        </w:rPr>
        <w:t>_(заведен код Корисника - Повериоца) и бр._______</w:t>
      </w:r>
      <w:r w:rsidR="0041695B" w:rsidRPr="00142BBA">
        <w:rPr>
          <w:rFonts w:cs="Arial"/>
        </w:rPr>
        <w:t>_____</w:t>
      </w:r>
      <w:r w:rsidR="001B0370" w:rsidRPr="00142BBA">
        <w:rPr>
          <w:rFonts w:cs="Arial"/>
        </w:rPr>
        <w:t xml:space="preserve"> од ________</w:t>
      </w:r>
      <w:r w:rsidR="0041695B" w:rsidRPr="00142BBA">
        <w:rPr>
          <w:rFonts w:cs="Arial"/>
        </w:rPr>
        <w:t>________</w:t>
      </w:r>
      <w:r w:rsidR="001B0370" w:rsidRPr="00142BBA">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Издата Бланко соло меница серијски број</w:t>
      </w:r>
      <w:r w:rsidRPr="00142BBA">
        <w:rPr>
          <w:rFonts w:cs="Arial"/>
        </w:rPr>
        <w:tab/>
      </w:r>
      <w:r w:rsidR="0041695B" w:rsidRPr="00142BBA">
        <w:rPr>
          <w:rFonts w:cs="Arial"/>
        </w:rPr>
        <w:t xml:space="preserve"> </w:t>
      </w:r>
      <w:r w:rsidRPr="00142BBA">
        <w:rPr>
          <w:rFonts w:cs="Arial"/>
        </w:rPr>
        <w:t xml:space="preserve">(уписати серијски број) може се поднети на наплату у року </w:t>
      </w:r>
      <w:proofErr w:type="gramStart"/>
      <w:r w:rsidRPr="00142BBA">
        <w:rPr>
          <w:rFonts w:cs="Arial"/>
        </w:rPr>
        <w:t>доспећа  утврђеном</w:t>
      </w:r>
      <w:proofErr w:type="gramEnd"/>
      <w:r w:rsidRPr="00142BBA">
        <w:rPr>
          <w:rFonts w:cs="Arial"/>
        </w:rPr>
        <w:t xml:space="preserve">  Уговором бр. ___________ </w:t>
      </w:r>
      <w:proofErr w:type="gramStart"/>
      <w:r w:rsidRPr="00142BBA">
        <w:rPr>
          <w:rFonts w:cs="Arial"/>
        </w:rPr>
        <w:t>од</w:t>
      </w:r>
      <w:proofErr w:type="gramEnd"/>
      <w:r w:rsidRPr="00142BBA">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142BBA">
        <w:rPr>
          <w:rFonts w:cs="Arial"/>
        </w:rPr>
        <w:t>3</w:t>
      </w:r>
      <w:r w:rsidR="008576CB" w:rsidRPr="00142BBA">
        <w:rPr>
          <w:rFonts w:cs="Arial"/>
        </w:rPr>
        <w:t>0</w:t>
      </w:r>
      <w:r w:rsidRPr="00142BBA">
        <w:rPr>
          <w:rFonts w:cs="Arial"/>
        </w:rPr>
        <w:t>(</w:t>
      </w:r>
      <w:r w:rsidR="00DD7B26" w:rsidRPr="00142BBA">
        <w:rPr>
          <w:rFonts w:cs="Arial"/>
        </w:rPr>
        <w:t>три</w:t>
      </w:r>
      <w:r w:rsidR="000365C7" w:rsidRPr="00142BBA">
        <w:rPr>
          <w:rFonts w:cs="Arial"/>
        </w:rPr>
        <w:t>десет</w:t>
      </w:r>
      <w:r w:rsidRPr="00142BBA">
        <w:rPr>
          <w:rFonts w:cs="Arial"/>
        </w:rPr>
        <w:t xml:space="preserve">) дана од </w:t>
      </w:r>
      <w:r w:rsidR="00DD7B26" w:rsidRPr="00142BBA">
        <w:rPr>
          <w:rFonts w:cs="Arial"/>
        </w:rPr>
        <w:t>истека гарантног рока</w:t>
      </w:r>
      <w:r w:rsidRPr="00142BB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lastRenderedPageBreak/>
        <w:t>Овлашћујемо Јавно предузеће „Електропривреда Србије</w:t>
      </w:r>
      <w:proofErr w:type="gramStart"/>
      <w:r w:rsidRPr="00142BBA">
        <w:rPr>
          <w:rFonts w:cs="Arial"/>
        </w:rPr>
        <w:t>“ Београд</w:t>
      </w:r>
      <w:proofErr w:type="gramEnd"/>
      <w:r w:rsidRPr="00142BBA">
        <w:rPr>
          <w:rFonts w:cs="Arial"/>
        </w:rPr>
        <w:t xml:space="preserve">, </w:t>
      </w:r>
      <w:r w:rsidR="0041695B" w:rsidRPr="00142BBA">
        <w:rPr>
          <w:rFonts w:cs="Arial"/>
        </w:rPr>
        <w:t xml:space="preserve">огранак ТЕНТ Београд-Обреновац, </w:t>
      </w:r>
      <w:r w:rsidRPr="00142BBA">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2BBA">
        <w:rPr>
          <w:rFonts w:cs="Arial"/>
        </w:rPr>
        <w:t>вансудски</w:t>
      </w:r>
      <w:proofErr w:type="gramEnd"/>
      <w:r w:rsidRPr="00142BB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2BBA">
        <w:rPr>
          <w:rFonts w:cs="Arial"/>
        </w:rPr>
        <w:t>160-700-13 Banka Intesa.</w:t>
      </w:r>
      <w:proofErr w:type="gramEnd"/>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42BBA" w:rsidRDefault="001B0370" w:rsidP="001B0370">
      <w:pPr>
        <w:spacing w:before="0"/>
        <w:rPr>
          <w:rFonts w:cs="Arial"/>
        </w:rPr>
      </w:pPr>
    </w:p>
    <w:p w:rsidR="001B0370" w:rsidRPr="00142BBA" w:rsidRDefault="001B0370" w:rsidP="001B0370">
      <w:pPr>
        <w:spacing w:before="0"/>
        <w:rPr>
          <w:rFonts w:cs="Arial"/>
        </w:rPr>
      </w:pPr>
      <w:proofErr w:type="gramStart"/>
      <w:r w:rsidRPr="00142B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Меница је потписана од стране овлашћеног лица за заступање Дужника ____________________</w:t>
      </w:r>
      <w:proofErr w:type="gramStart"/>
      <w:r w:rsidRPr="00142BBA">
        <w:rPr>
          <w:rFonts w:cs="Arial"/>
        </w:rPr>
        <w:t>_(</w:t>
      </w:r>
      <w:proofErr w:type="gramEnd"/>
      <w:r w:rsidRPr="00142BBA">
        <w:rPr>
          <w:rFonts w:cs="Arial"/>
        </w:rPr>
        <w:t>унети име и презиме овлашћеног лица).</w:t>
      </w:r>
    </w:p>
    <w:p w:rsidR="001B0370" w:rsidRPr="00142BBA" w:rsidRDefault="001B0370" w:rsidP="001B0370">
      <w:pPr>
        <w:spacing w:before="0"/>
        <w:rPr>
          <w:rFonts w:cs="Arial"/>
        </w:rPr>
      </w:pPr>
    </w:p>
    <w:p w:rsidR="001B0370" w:rsidRPr="00142BBA" w:rsidRDefault="001B0370" w:rsidP="001B0370">
      <w:pPr>
        <w:spacing w:before="0"/>
        <w:rPr>
          <w:rFonts w:cs="Arial"/>
        </w:rPr>
      </w:pPr>
      <w:proofErr w:type="gramStart"/>
      <w:r w:rsidRPr="00142B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142BBA" w:rsidRDefault="0041695B" w:rsidP="001B0370">
      <w:pPr>
        <w:spacing w:before="0"/>
        <w:rPr>
          <w:rFonts w:cs="Arial"/>
        </w:rPr>
      </w:pPr>
    </w:p>
    <w:p w:rsidR="001B0370" w:rsidRPr="00142BBA" w:rsidRDefault="001B0370" w:rsidP="001B0370">
      <w:pPr>
        <w:spacing w:before="0"/>
        <w:rPr>
          <w:rFonts w:cs="Arial"/>
        </w:rPr>
      </w:pPr>
      <w:r w:rsidRPr="00142BBA">
        <w:rPr>
          <w:rFonts w:cs="Arial"/>
        </w:rPr>
        <w:t xml:space="preserve">Место и датум издавања Овлашћења          </w:t>
      </w:r>
    </w:p>
    <w:p w:rsidR="001B0370" w:rsidRPr="00142BBA" w:rsidRDefault="001B0370" w:rsidP="001B0370">
      <w:pPr>
        <w:spacing w:before="0"/>
        <w:rPr>
          <w:rFonts w:cs="Arial"/>
        </w:rPr>
      </w:pPr>
    </w:p>
    <w:p w:rsidR="001B0370" w:rsidRPr="00142BB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142BBA" w:rsidTr="00BE2EA9">
        <w:trPr>
          <w:jc w:val="center"/>
        </w:trPr>
        <w:tc>
          <w:tcPr>
            <w:tcW w:w="3882" w:type="dxa"/>
          </w:tcPr>
          <w:p w:rsidR="001B0370" w:rsidRPr="00142BBA" w:rsidRDefault="001B0370" w:rsidP="00BE2EA9">
            <w:pPr>
              <w:spacing w:before="0"/>
              <w:jc w:val="center"/>
              <w:rPr>
                <w:rFonts w:cs="Arial"/>
              </w:rPr>
            </w:pPr>
            <w:r w:rsidRPr="00142BBA">
              <w:rPr>
                <w:rFonts w:cs="Arial"/>
              </w:rPr>
              <w:t>Датум:</w:t>
            </w:r>
          </w:p>
        </w:tc>
        <w:tc>
          <w:tcPr>
            <w:tcW w:w="2127" w:type="dxa"/>
          </w:tcPr>
          <w:p w:rsidR="001B0370" w:rsidRPr="00142BBA" w:rsidRDefault="001B0370" w:rsidP="00BE2EA9">
            <w:pPr>
              <w:spacing w:before="0"/>
              <w:jc w:val="center"/>
              <w:rPr>
                <w:rFonts w:cs="Arial"/>
                <w:lang w:val="ru-RU"/>
              </w:rPr>
            </w:pPr>
          </w:p>
        </w:tc>
        <w:tc>
          <w:tcPr>
            <w:tcW w:w="4022" w:type="dxa"/>
          </w:tcPr>
          <w:p w:rsidR="001B0370" w:rsidRPr="00142BBA" w:rsidRDefault="001B0370" w:rsidP="00BE2EA9">
            <w:pPr>
              <w:spacing w:before="0"/>
              <w:jc w:val="center"/>
              <w:rPr>
                <w:rFonts w:cs="Arial"/>
                <w:lang w:val="ru-RU"/>
              </w:rPr>
            </w:pPr>
            <w:r w:rsidRPr="00142BBA">
              <w:rPr>
                <w:rFonts w:cs="Arial"/>
              </w:rPr>
              <w:t>Понуђач</w:t>
            </w:r>
            <w:r w:rsidRPr="00142BBA">
              <w:rPr>
                <w:rFonts w:cs="Arial"/>
                <w:lang w:val="ru-RU"/>
              </w:rPr>
              <w:t>:</w:t>
            </w:r>
          </w:p>
        </w:tc>
      </w:tr>
      <w:tr w:rsidR="001B0370" w:rsidRPr="00142BBA" w:rsidTr="00BE2EA9">
        <w:trPr>
          <w:jc w:val="center"/>
        </w:trPr>
        <w:tc>
          <w:tcPr>
            <w:tcW w:w="3882" w:type="dxa"/>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rPr>
            </w:pPr>
            <w:r w:rsidRPr="00142BBA">
              <w:rPr>
                <w:rFonts w:cs="Arial"/>
              </w:rPr>
              <w:t>М.П.</w:t>
            </w:r>
          </w:p>
        </w:tc>
        <w:tc>
          <w:tcPr>
            <w:tcW w:w="4022" w:type="dxa"/>
          </w:tcPr>
          <w:p w:rsidR="001B0370" w:rsidRPr="00142BBA" w:rsidRDefault="001B0370" w:rsidP="00BE2EA9">
            <w:pPr>
              <w:spacing w:before="0"/>
              <w:jc w:val="center"/>
              <w:rPr>
                <w:rFonts w:cs="Arial"/>
                <w:lang w:val="ru-RU"/>
              </w:rPr>
            </w:pPr>
          </w:p>
        </w:tc>
      </w:tr>
      <w:tr w:rsidR="001B0370" w:rsidRPr="00142BBA" w:rsidTr="00BE2EA9">
        <w:trPr>
          <w:jc w:val="center"/>
        </w:trPr>
        <w:tc>
          <w:tcPr>
            <w:tcW w:w="3882" w:type="dxa"/>
            <w:tcBorders>
              <w:bottom w:val="single" w:sz="4" w:space="0" w:color="auto"/>
            </w:tcBorders>
          </w:tcPr>
          <w:p w:rsidR="001B0370" w:rsidRPr="00142BBA" w:rsidRDefault="001B0370" w:rsidP="00BE2EA9">
            <w:pPr>
              <w:spacing w:before="0"/>
              <w:jc w:val="center"/>
              <w:rPr>
                <w:rFonts w:cs="Arial"/>
              </w:rPr>
            </w:pPr>
          </w:p>
        </w:tc>
        <w:tc>
          <w:tcPr>
            <w:tcW w:w="2127" w:type="dxa"/>
          </w:tcPr>
          <w:p w:rsidR="001B0370" w:rsidRPr="00142BBA" w:rsidRDefault="001B0370" w:rsidP="00BE2EA9">
            <w:pPr>
              <w:spacing w:before="0"/>
              <w:jc w:val="center"/>
              <w:rPr>
                <w:rFonts w:cs="Arial"/>
                <w:lang w:val="ru-RU"/>
              </w:rPr>
            </w:pPr>
          </w:p>
        </w:tc>
        <w:tc>
          <w:tcPr>
            <w:tcW w:w="4022" w:type="dxa"/>
            <w:tcBorders>
              <w:bottom w:val="single" w:sz="4" w:space="0" w:color="auto"/>
            </w:tcBorders>
          </w:tcPr>
          <w:p w:rsidR="001B0370" w:rsidRPr="00142BBA" w:rsidRDefault="001B0370" w:rsidP="00BE2EA9">
            <w:pPr>
              <w:spacing w:before="0"/>
              <w:jc w:val="center"/>
              <w:rPr>
                <w:rFonts w:cs="Arial"/>
                <w:lang w:val="ru-RU"/>
              </w:rPr>
            </w:pPr>
          </w:p>
        </w:tc>
      </w:tr>
    </w:tbl>
    <w:p w:rsidR="001B0370" w:rsidRPr="00142BBA" w:rsidRDefault="001B0370" w:rsidP="001B0370">
      <w:pPr>
        <w:spacing w:before="0"/>
        <w:rPr>
          <w:rFonts w:cs="Arial"/>
        </w:rPr>
      </w:pPr>
    </w:p>
    <w:p w:rsidR="001B0370" w:rsidRPr="00142BBA" w:rsidRDefault="001B0370" w:rsidP="001B0370">
      <w:pPr>
        <w:spacing w:before="0"/>
        <w:rPr>
          <w:rFonts w:cs="Arial"/>
        </w:rPr>
      </w:pPr>
      <w:r w:rsidRPr="00142BBA">
        <w:rPr>
          <w:rFonts w:cs="Arial"/>
        </w:rPr>
        <w:t xml:space="preserve">                                                                                                 Потпис овлашћеног лица</w:t>
      </w:r>
    </w:p>
    <w:p w:rsidR="001B0370" w:rsidRPr="00142BBA" w:rsidRDefault="001B0370" w:rsidP="001B0370">
      <w:pPr>
        <w:spacing w:before="0"/>
        <w:rPr>
          <w:rFonts w:cs="Arial"/>
        </w:rPr>
      </w:pPr>
    </w:p>
    <w:p w:rsidR="008576CB" w:rsidRPr="00142BBA" w:rsidRDefault="008576CB" w:rsidP="008576CB">
      <w:pPr>
        <w:spacing w:before="0"/>
        <w:rPr>
          <w:rFonts w:cs="Arial"/>
        </w:rPr>
      </w:pPr>
      <w:r w:rsidRPr="00142BBA">
        <w:rPr>
          <w:rFonts w:cs="Arial"/>
        </w:rPr>
        <w:t>Прилог:</w:t>
      </w:r>
    </w:p>
    <w:p w:rsidR="008576CB" w:rsidRPr="00142BBA" w:rsidRDefault="008576CB" w:rsidP="008576CB">
      <w:pPr>
        <w:pStyle w:val="ListParagraph"/>
        <w:numPr>
          <w:ilvl w:val="0"/>
          <w:numId w:val="7"/>
        </w:numPr>
        <w:spacing w:before="0" w:after="0" w:line="240" w:lineRule="auto"/>
        <w:rPr>
          <w:rFonts w:ascii="Arial" w:hAnsi="Arial" w:cs="Arial"/>
        </w:rPr>
      </w:pPr>
      <w:r w:rsidRPr="00142BB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142BBA" w:rsidRDefault="008576CB" w:rsidP="008576CB">
      <w:pPr>
        <w:pStyle w:val="ListParagraph"/>
        <w:numPr>
          <w:ilvl w:val="0"/>
          <w:numId w:val="7"/>
        </w:numPr>
        <w:spacing w:before="0" w:after="0" w:line="240" w:lineRule="auto"/>
        <w:rPr>
          <w:rFonts w:ascii="Arial" w:hAnsi="Arial" w:cs="Arial"/>
        </w:rPr>
      </w:pPr>
      <w:r w:rsidRPr="00142BBA">
        <w:rPr>
          <w:rFonts w:ascii="Arial" w:hAnsi="Arial" w:cs="Arial"/>
        </w:rPr>
        <w:t>фотокопиј</w:t>
      </w:r>
      <w:r w:rsidR="0041695B" w:rsidRPr="00142BBA">
        <w:rPr>
          <w:rFonts w:ascii="Arial" w:hAnsi="Arial" w:cs="Arial"/>
        </w:rPr>
        <w:t>а</w:t>
      </w:r>
      <w:r w:rsidRPr="00142B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142BBA">
        <w:rPr>
          <w:rFonts w:ascii="Arial" w:hAnsi="Arial" w:cs="Arial"/>
        </w:rPr>
        <w:t>а</w:t>
      </w:r>
      <w:r w:rsidRPr="00142BB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142BBA" w:rsidRDefault="008576CB" w:rsidP="008576CB">
      <w:pPr>
        <w:pStyle w:val="ListParagraph"/>
        <w:numPr>
          <w:ilvl w:val="0"/>
          <w:numId w:val="7"/>
        </w:numPr>
        <w:spacing w:before="0" w:after="0" w:line="240" w:lineRule="auto"/>
        <w:rPr>
          <w:rFonts w:ascii="Arial" w:hAnsi="Arial" w:cs="Arial"/>
        </w:rPr>
      </w:pPr>
      <w:r w:rsidRPr="00142BBA">
        <w:rPr>
          <w:rFonts w:ascii="Arial" w:hAnsi="Arial" w:cs="Arial"/>
        </w:rPr>
        <w:t>фотокопиј</w:t>
      </w:r>
      <w:r w:rsidR="0041695B" w:rsidRPr="00142BBA">
        <w:rPr>
          <w:rFonts w:ascii="Arial" w:hAnsi="Arial" w:cs="Arial"/>
        </w:rPr>
        <w:t>а</w:t>
      </w:r>
      <w:r w:rsidRPr="00142BBA">
        <w:rPr>
          <w:rFonts w:ascii="Arial" w:hAnsi="Arial" w:cs="Arial"/>
        </w:rPr>
        <w:t xml:space="preserve"> ОП обрасца </w:t>
      </w:r>
    </w:p>
    <w:p w:rsidR="001B0370" w:rsidRPr="00142BBA" w:rsidRDefault="008576CB" w:rsidP="008E0895">
      <w:pPr>
        <w:pStyle w:val="ListParagraph"/>
        <w:numPr>
          <w:ilvl w:val="0"/>
          <w:numId w:val="7"/>
        </w:numPr>
        <w:spacing w:before="0" w:after="0" w:line="240" w:lineRule="auto"/>
        <w:rPr>
          <w:rFonts w:cs="Arial"/>
        </w:rPr>
      </w:pPr>
      <w:r w:rsidRPr="00142B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1A0CBE" w:rsidRDefault="00F9189E" w:rsidP="001A0CBE">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1A0CBE" w:rsidRDefault="00B740FF" w:rsidP="00B740FF">
      <w:pPr>
        <w:jc w:val="center"/>
        <w:rPr>
          <w:rFonts w:cs="Arial"/>
          <w:b/>
          <w:lang w:val="sr-Cyrl-RS"/>
        </w:rPr>
      </w:pPr>
      <w:r w:rsidRPr="00F10346">
        <w:rPr>
          <w:rFonts w:cs="Arial"/>
          <w:b/>
          <w:lang w:val="sr-Cyrl-CS"/>
        </w:rPr>
        <w:t>ПРИЛОГ бр</w:t>
      </w:r>
      <w:r w:rsidR="001A0CBE">
        <w:rPr>
          <w:rFonts w:cs="Arial"/>
          <w:b/>
        </w:rPr>
        <w:t>:</w:t>
      </w:r>
      <w:r w:rsidR="001A0CBE">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142BBA" w:rsidRDefault="00B740FF" w:rsidP="00B740FF">
      <w:pPr>
        <w:rPr>
          <w:rFonts w:cs="Arial"/>
          <w:lang w:val="ru-RU"/>
        </w:rPr>
      </w:pPr>
      <w:r w:rsidRPr="00142BBA">
        <w:rPr>
          <w:rFonts w:cs="Arial"/>
          <w:lang w:val="ru-RU"/>
        </w:rPr>
        <w:tab/>
      </w:r>
      <w:r w:rsidRPr="00142BBA">
        <w:rPr>
          <w:rFonts w:cs="Arial"/>
        </w:rPr>
        <w:t>ПРОДАВАЦ:</w:t>
      </w:r>
      <w:r w:rsidRPr="00142BBA">
        <w:rPr>
          <w:rFonts w:cs="Arial"/>
          <w:lang w:val="ru-RU"/>
        </w:rPr>
        <w:tab/>
      </w:r>
      <w:r w:rsidRPr="00142BBA">
        <w:rPr>
          <w:rFonts w:cs="Arial"/>
          <w:lang w:val="ru-RU"/>
        </w:rPr>
        <w:tab/>
      </w:r>
      <w:r w:rsidRPr="00142BBA">
        <w:rPr>
          <w:rFonts w:cs="Arial"/>
          <w:lang w:val="ru-RU"/>
        </w:rPr>
        <w:tab/>
      </w:r>
      <w:r w:rsidRPr="00142BBA">
        <w:rPr>
          <w:rFonts w:cs="Arial"/>
          <w:lang w:val="ru-RU"/>
        </w:rPr>
        <w:tab/>
      </w:r>
      <w:r w:rsidR="0041695B" w:rsidRPr="00142BBA">
        <w:rPr>
          <w:rFonts w:cs="Arial"/>
          <w:lang w:val="ru-RU"/>
        </w:rPr>
        <w:t xml:space="preserve">                            </w:t>
      </w:r>
      <w:r w:rsidRPr="00142BBA">
        <w:rPr>
          <w:rFonts w:cs="Arial"/>
          <w:lang w:val="ru-RU"/>
        </w:rPr>
        <w:t>КУПАЦ:</w:t>
      </w:r>
    </w:p>
    <w:p w:rsidR="00B740FF" w:rsidRPr="00142BBA" w:rsidRDefault="00771564" w:rsidP="00B740FF">
      <w:pPr>
        <w:rPr>
          <w:rFonts w:cs="Arial"/>
          <w:lang w:val="ru-RU"/>
        </w:rPr>
      </w:pPr>
      <w:r w:rsidRPr="00142BBA">
        <w:rPr>
          <w:rFonts w:cs="Arial"/>
          <w:lang w:val="ru-RU"/>
        </w:rPr>
        <w:t xml:space="preserve">__________________________ </w:t>
      </w:r>
      <w:r w:rsidR="0041695B" w:rsidRPr="00142BBA">
        <w:rPr>
          <w:rFonts w:cs="Arial"/>
          <w:lang w:val="ru-RU"/>
        </w:rPr>
        <w:t xml:space="preserve">                </w:t>
      </w:r>
      <w:r w:rsidRPr="00142BBA">
        <w:rPr>
          <w:rFonts w:cs="Arial"/>
          <w:lang w:val="ru-RU"/>
        </w:rPr>
        <w:t xml:space="preserve">  </w:t>
      </w:r>
      <w:r w:rsidR="0041695B" w:rsidRPr="00142BBA">
        <w:rPr>
          <w:rFonts w:cs="Arial"/>
          <w:lang w:val="ru-RU"/>
        </w:rPr>
        <w:t xml:space="preserve">             </w:t>
      </w:r>
      <w:r w:rsidRPr="00142BBA">
        <w:rPr>
          <w:rFonts w:cs="Arial"/>
          <w:lang w:val="ru-RU"/>
        </w:rPr>
        <w:t>_________________________</w:t>
      </w:r>
    </w:p>
    <w:p w:rsidR="00B740FF" w:rsidRPr="00142BBA" w:rsidRDefault="00B740FF" w:rsidP="00B740FF">
      <w:pPr>
        <w:rPr>
          <w:rFonts w:cs="Arial"/>
        </w:rPr>
      </w:pPr>
      <w:r w:rsidRPr="00142BBA">
        <w:rPr>
          <w:rFonts w:cs="Arial"/>
          <w:lang w:val="ru-RU"/>
        </w:rPr>
        <w:t xml:space="preserve">(Назив правног  лица)    </w:t>
      </w:r>
      <w:r w:rsidRPr="00142BBA">
        <w:rPr>
          <w:rFonts w:cs="Arial"/>
          <w:lang w:val="ru-RU"/>
        </w:rPr>
        <w:tab/>
      </w:r>
      <w:r w:rsidR="0041695B" w:rsidRPr="00142BBA">
        <w:rPr>
          <w:rFonts w:cs="Arial"/>
          <w:lang w:val="ru-RU"/>
        </w:rPr>
        <w:t xml:space="preserve">                             </w:t>
      </w:r>
      <w:r w:rsidRPr="00142BBA">
        <w:rPr>
          <w:rFonts w:cs="Arial"/>
          <w:lang w:val="ru-RU"/>
        </w:rPr>
        <w:t xml:space="preserve">(Назив организационог дела </w:t>
      </w:r>
      <w:r w:rsidRPr="00142BBA">
        <w:rPr>
          <w:rFonts w:cs="Arial"/>
        </w:rPr>
        <w:t>ЈП ЕПС)</w:t>
      </w:r>
    </w:p>
    <w:p w:rsidR="00B740FF" w:rsidRPr="00142BBA" w:rsidRDefault="00B740FF" w:rsidP="00B740FF">
      <w:pPr>
        <w:rPr>
          <w:rFonts w:cs="Arial"/>
          <w:lang w:val="ru-RU"/>
        </w:rPr>
      </w:pPr>
      <w:r w:rsidRPr="00142BBA">
        <w:rPr>
          <w:rFonts w:cs="Arial"/>
          <w:lang w:val="ru-RU"/>
        </w:rPr>
        <w:t xml:space="preserve">___________________________          </w:t>
      </w:r>
      <w:r w:rsidRPr="00142BBA">
        <w:rPr>
          <w:rFonts w:cs="Arial"/>
          <w:lang w:val="ru-RU"/>
        </w:rPr>
        <w:tab/>
      </w:r>
      <w:r w:rsidRPr="00142BBA">
        <w:rPr>
          <w:rFonts w:cs="Arial"/>
          <w:lang w:val="ru-RU"/>
        </w:rPr>
        <w:tab/>
        <w:t>_____________________________</w:t>
      </w:r>
    </w:p>
    <w:p w:rsidR="00B740FF" w:rsidRPr="00142BBA" w:rsidRDefault="00B740FF" w:rsidP="00B740FF">
      <w:pPr>
        <w:rPr>
          <w:rFonts w:cs="Arial"/>
          <w:lang w:val="ru-RU"/>
        </w:rPr>
      </w:pPr>
      <w:r w:rsidRPr="00142BBA">
        <w:rPr>
          <w:rFonts w:cs="Arial"/>
          <w:lang w:val="ru-RU"/>
        </w:rPr>
        <w:t xml:space="preserve"> (Адреса правног  лица) </w:t>
      </w:r>
      <w:r w:rsidRPr="00142BBA">
        <w:rPr>
          <w:rFonts w:cs="Arial"/>
          <w:lang w:val="ru-RU"/>
        </w:rPr>
        <w:tab/>
      </w:r>
      <w:r w:rsidRPr="00142BBA">
        <w:rPr>
          <w:rFonts w:cs="Arial"/>
          <w:lang w:val="ru-RU"/>
        </w:rPr>
        <w:tab/>
      </w:r>
      <w:r w:rsidR="0041695B" w:rsidRPr="00142BBA">
        <w:rPr>
          <w:rFonts w:cs="Arial"/>
          <w:lang w:val="ru-RU"/>
        </w:rPr>
        <w:t xml:space="preserve">                 </w:t>
      </w:r>
      <w:r w:rsidRPr="00142BBA">
        <w:rPr>
          <w:rFonts w:cs="Arial"/>
          <w:lang w:val="ru-RU"/>
        </w:rPr>
        <w:t xml:space="preserve">(Адреса организационог дела </w:t>
      </w:r>
      <w:r w:rsidRPr="00142BBA">
        <w:rPr>
          <w:rFonts w:cs="Arial"/>
        </w:rPr>
        <w:t>ЈП ЕПС</w:t>
      </w:r>
      <w:r w:rsidRPr="00142BBA">
        <w:rPr>
          <w:rFonts w:cs="Arial"/>
          <w:lang w:val="ru-RU"/>
        </w:rPr>
        <w:t>)</w:t>
      </w:r>
    </w:p>
    <w:p w:rsidR="00B740FF" w:rsidRPr="00142BBA" w:rsidRDefault="00B740FF" w:rsidP="00B740FF">
      <w:pPr>
        <w:rPr>
          <w:rFonts w:cs="Arial"/>
          <w:lang w:val="ru-RU"/>
        </w:rPr>
      </w:pPr>
    </w:p>
    <w:p w:rsidR="00B740FF" w:rsidRPr="00142BBA" w:rsidRDefault="00B740FF" w:rsidP="00B740FF">
      <w:pPr>
        <w:rPr>
          <w:rFonts w:cs="Arial"/>
        </w:rPr>
      </w:pPr>
      <w:r w:rsidRPr="00142BBA">
        <w:rPr>
          <w:rFonts w:cs="Arial"/>
          <w:lang w:val="ru-RU"/>
        </w:rPr>
        <w:t>Број Уговора/Датум:      __________________________________________</w:t>
      </w:r>
    </w:p>
    <w:p w:rsidR="00B740FF" w:rsidRPr="00142BBA" w:rsidRDefault="00B740FF" w:rsidP="00B740FF">
      <w:pPr>
        <w:rPr>
          <w:rFonts w:cs="Arial"/>
          <w:lang w:val="ru-RU"/>
        </w:rPr>
      </w:pPr>
      <w:r w:rsidRPr="00142BBA">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142BBA" w:rsidRPr="009764CE" w:rsidRDefault="00B740FF" w:rsidP="009764CE">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w:t>
      </w:r>
      <w:r w:rsidR="009764CE">
        <w:rPr>
          <w:rFonts w:cs="Arial"/>
        </w:rPr>
        <w:t>__________________</w:t>
      </w:r>
    </w:p>
    <w:p w:rsidR="00142BBA" w:rsidRDefault="00142BBA" w:rsidP="00B740FF">
      <w:pPr>
        <w:ind w:left="-284"/>
        <w:rPr>
          <w:rFonts w:cs="Arial"/>
          <w:color w:val="FF0000"/>
          <w:lang w:val="sr-Cyrl-RS"/>
        </w:rPr>
      </w:pPr>
    </w:p>
    <w:p w:rsidR="00142BBA" w:rsidRDefault="00142BBA" w:rsidP="00B740FF">
      <w:pPr>
        <w:ind w:left="-284"/>
        <w:rPr>
          <w:rFonts w:cs="Arial"/>
          <w:color w:val="FF0000"/>
          <w:lang w:val="sr-Cyrl-RS"/>
        </w:rPr>
      </w:pPr>
    </w:p>
    <w:p w:rsidR="00142BBA" w:rsidRDefault="00142BBA" w:rsidP="00B740FF">
      <w:pPr>
        <w:ind w:left="-284"/>
        <w:rPr>
          <w:rFonts w:cs="Arial"/>
          <w:color w:val="FF0000"/>
          <w:lang w:val="sr-Cyrl-RS"/>
        </w:rPr>
      </w:pPr>
    </w:p>
    <w:p w:rsidR="00142BBA" w:rsidRDefault="00142BBA" w:rsidP="00F07254">
      <w:pPr>
        <w:rPr>
          <w:rFonts w:cs="Arial"/>
          <w:color w:val="FF0000"/>
          <w:lang w:val="sr-Cyrl-RS"/>
        </w:rPr>
      </w:pPr>
    </w:p>
    <w:p w:rsidR="00142BBA" w:rsidRPr="00142BBA" w:rsidRDefault="00142BBA" w:rsidP="00B740FF">
      <w:pPr>
        <w:ind w:left="-284"/>
        <w:rPr>
          <w:rFonts w:cs="Arial"/>
          <w:color w:val="FF0000"/>
          <w:lang w:val="sr-Cyrl-RS"/>
        </w:rPr>
      </w:pPr>
    </w:p>
    <w:p w:rsidR="00343A18" w:rsidRPr="00F10346" w:rsidRDefault="00343A18" w:rsidP="00757923">
      <w:pPr>
        <w:pStyle w:val="KDPodnaslov1"/>
        <w:numPr>
          <w:ilvl w:val="0"/>
          <w:numId w:val="42"/>
        </w:numPr>
        <w:spacing w:before="0"/>
        <w:jc w:val="center"/>
        <w:rPr>
          <w:rFonts w:cs="Arial"/>
        </w:rPr>
      </w:pPr>
      <w:bookmarkStart w:id="270" w:name="_Toc442559948"/>
      <w:r w:rsidRPr="00F10346">
        <w:rPr>
          <w:rFonts w:cs="Arial"/>
        </w:rPr>
        <w:t>МОДЕЛ УГОВОРА</w:t>
      </w:r>
      <w:bookmarkEnd w:id="27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1A0CBE"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 xml:space="preserve">огранак ТЕНТ Београд-Обреновац, 11500 </w:t>
      </w:r>
      <w:r w:rsidR="004E0104" w:rsidRPr="001A0CBE">
        <w:rPr>
          <w:rFonts w:ascii="Arial" w:hAnsi="Arial" w:cs="Arial"/>
        </w:rPr>
        <w:t>Обреновац, Богољуба Урошевића Црног 44., м</w:t>
      </w:r>
      <w:r w:rsidRPr="001A0CBE">
        <w:rPr>
          <w:rFonts w:ascii="Arial" w:hAnsi="Arial" w:cs="Arial"/>
        </w:rPr>
        <w:t xml:space="preserve">атични број 20053658, ПИБ 103920327, </w:t>
      </w:r>
      <w:r w:rsidR="004E0104" w:rsidRPr="001A0CBE">
        <w:rPr>
          <w:rFonts w:ascii="Arial" w:hAnsi="Arial" w:cs="Arial"/>
        </w:rPr>
        <w:t>т</w:t>
      </w:r>
      <w:r w:rsidRPr="001A0CBE">
        <w:rPr>
          <w:rFonts w:ascii="Arial" w:hAnsi="Arial" w:cs="Arial"/>
        </w:rPr>
        <w:t>екући рачун 160-700-13 Banka Intesа ад Београд, ко</w:t>
      </w:r>
      <w:r w:rsidR="001A297E" w:rsidRPr="001A0CBE">
        <w:rPr>
          <w:rFonts w:ascii="Arial" w:hAnsi="Arial" w:cs="Arial"/>
        </w:rPr>
        <w:t>је</w:t>
      </w:r>
      <w:r w:rsidR="004E0104" w:rsidRPr="001A0CBE">
        <w:rPr>
          <w:rFonts w:ascii="Arial" w:hAnsi="Arial" w:cs="Arial"/>
        </w:rPr>
        <w:t>, у име и за рачун ЈП ЕПС, по пуномоћју бр. 12.01.72300/3-16 од 01.03.2016.године,</w:t>
      </w:r>
      <w:r w:rsidRPr="001A0CBE">
        <w:rPr>
          <w:rFonts w:ascii="Arial" w:hAnsi="Arial" w:cs="Arial"/>
        </w:rPr>
        <w:t xml:space="preserve"> заступа</w:t>
      </w:r>
      <w:r w:rsidR="004E0104" w:rsidRPr="001A0CBE">
        <w:rPr>
          <w:rFonts w:ascii="Arial" w:hAnsi="Arial" w:cs="Arial"/>
        </w:rPr>
        <w:t xml:space="preserve"> финансијски директор ТЕНТ</w:t>
      </w:r>
      <w:r w:rsidR="006E23E8" w:rsidRPr="001A0CBE">
        <w:rPr>
          <w:rFonts w:ascii="Arial" w:hAnsi="Arial" w:cs="Arial"/>
        </w:rPr>
        <w:t xml:space="preserve"> </w:t>
      </w:r>
      <w:r w:rsidR="004E0104" w:rsidRPr="001A0CBE">
        <w:rPr>
          <w:rFonts w:ascii="Arial" w:hAnsi="Arial" w:cs="Arial"/>
        </w:rPr>
        <w:t xml:space="preserve">Милорад Лазић, дипл. </w:t>
      </w:r>
      <w:proofErr w:type="gramStart"/>
      <w:r w:rsidR="004E0104" w:rsidRPr="001A0CBE">
        <w:rPr>
          <w:rFonts w:ascii="Arial" w:hAnsi="Arial" w:cs="Arial"/>
        </w:rPr>
        <w:t>екон</w:t>
      </w:r>
      <w:proofErr w:type="gramEnd"/>
      <w:r w:rsidR="004E0104" w:rsidRPr="001A0CBE">
        <w:rPr>
          <w:rFonts w:ascii="Arial" w:hAnsi="Arial" w:cs="Arial"/>
        </w:rPr>
        <w:t xml:space="preserve">. </w:t>
      </w:r>
      <w:r w:rsidRPr="001A0CBE">
        <w:rPr>
          <w:rFonts w:ascii="Arial" w:hAnsi="Arial" w:cs="Arial"/>
        </w:rPr>
        <w:t>(у даљем тексту: Купац)</w:t>
      </w:r>
    </w:p>
    <w:p w:rsidR="00343A18" w:rsidRPr="001A0CBE" w:rsidRDefault="00343A18" w:rsidP="00343A18">
      <w:pPr>
        <w:spacing w:before="0"/>
        <w:rPr>
          <w:rFonts w:cs="Arial"/>
        </w:rPr>
      </w:pPr>
    </w:p>
    <w:p w:rsidR="00343A18" w:rsidRPr="001A0CBE" w:rsidRDefault="00343A18" w:rsidP="00343A18">
      <w:pPr>
        <w:spacing w:before="0"/>
        <w:rPr>
          <w:rFonts w:cs="Arial"/>
        </w:rPr>
      </w:pPr>
      <w:proofErr w:type="gramStart"/>
      <w:r w:rsidRPr="001A0CBE">
        <w:rPr>
          <w:rFonts w:cs="Arial"/>
        </w:rPr>
        <w:t>и</w:t>
      </w:r>
      <w:proofErr w:type="gramEnd"/>
    </w:p>
    <w:p w:rsidR="00343A18" w:rsidRPr="001A0CBE" w:rsidRDefault="00343A18" w:rsidP="00343A18">
      <w:pPr>
        <w:spacing w:before="0"/>
        <w:rPr>
          <w:rFonts w:cs="Arial"/>
        </w:rPr>
      </w:pPr>
    </w:p>
    <w:p w:rsidR="00343A18" w:rsidRPr="001A0CBE" w:rsidRDefault="00343A18" w:rsidP="00FA7AF9">
      <w:pPr>
        <w:pStyle w:val="ListParagraph"/>
        <w:numPr>
          <w:ilvl w:val="0"/>
          <w:numId w:val="9"/>
        </w:numPr>
        <w:spacing w:before="0" w:after="0" w:line="240" w:lineRule="auto"/>
        <w:ind w:left="0" w:firstLine="0"/>
        <w:rPr>
          <w:rFonts w:ascii="Arial" w:hAnsi="Arial" w:cs="Arial"/>
        </w:rPr>
      </w:pPr>
      <w:r w:rsidRPr="001A0CBE">
        <w:rPr>
          <w:rFonts w:ascii="Arial" w:hAnsi="Arial" w:cs="Arial"/>
        </w:rPr>
        <w:t xml:space="preserve">_________________ </w:t>
      </w:r>
      <w:proofErr w:type="gramStart"/>
      <w:r w:rsidRPr="001A0CBE">
        <w:rPr>
          <w:rFonts w:ascii="Arial" w:hAnsi="Arial" w:cs="Arial"/>
        </w:rPr>
        <w:t>из</w:t>
      </w:r>
      <w:proofErr w:type="gramEnd"/>
      <w:r w:rsidRPr="001A0CBE">
        <w:rPr>
          <w:rFonts w:ascii="Arial" w:hAnsi="Arial" w:cs="Arial"/>
        </w:rPr>
        <w:t xml:space="preserve"> ________, ул. ____________, бр.____, матични број: ___________, ПИБ: ___________, </w:t>
      </w:r>
      <w:r w:rsidR="004E0104" w:rsidRPr="001A0CBE">
        <w:rPr>
          <w:rFonts w:ascii="Arial" w:hAnsi="Arial" w:cs="Arial"/>
        </w:rPr>
        <w:t>т</w:t>
      </w:r>
      <w:r w:rsidR="00F67A55" w:rsidRPr="001A0CBE">
        <w:rPr>
          <w:rFonts w:ascii="Arial" w:hAnsi="Arial" w:cs="Arial"/>
        </w:rPr>
        <w:t xml:space="preserve">екући рачун ____________,банка ______________ </w:t>
      </w:r>
      <w:r w:rsidRPr="001A0CBE">
        <w:rPr>
          <w:rFonts w:ascii="Arial" w:hAnsi="Arial" w:cs="Arial"/>
        </w:rPr>
        <w:t xml:space="preserve">кога заступа __________________, _____________, (као лидер у име и за рачун групе понуђача) </w:t>
      </w:r>
    </w:p>
    <w:p w:rsidR="00343A18" w:rsidRPr="001A0CBE" w:rsidRDefault="00343A18" w:rsidP="00343A18">
      <w:pPr>
        <w:spacing w:before="0"/>
        <w:ind w:left="360"/>
        <w:rPr>
          <w:rFonts w:cs="Arial"/>
        </w:rPr>
      </w:pPr>
    </w:p>
    <w:p w:rsidR="00343A18" w:rsidRPr="001A0CBE" w:rsidRDefault="00343A18" w:rsidP="00343A18">
      <w:pPr>
        <w:spacing w:before="0"/>
        <w:rPr>
          <w:rFonts w:eastAsia="Calibri" w:cs="Arial"/>
          <w:lang w:val="sr-Cyrl-BA"/>
        </w:rPr>
      </w:pPr>
      <w:r w:rsidRPr="001A0CBE">
        <w:rPr>
          <w:rFonts w:eastAsia="Calibri" w:cs="Arial"/>
        </w:rPr>
        <w:lastRenderedPageBreak/>
        <w:t>2а</w:t>
      </w:r>
      <w:proofErr w:type="gramStart"/>
      <w:r w:rsidRPr="001A0CBE">
        <w:rPr>
          <w:rFonts w:eastAsia="Calibri" w:cs="Arial"/>
        </w:rPr>
        <w:t>)_</w:t>
      </w:r>
      <w:proofErr w:type="gramEnd"/>
      <w:r w:rsidRPr="001A0CBE">
        <w:rPr>
          <w:rFonts w:eastAsia="Calibri" w:cs="Arial"/>
        </w:rPr>
        <w:t>_______________________________________из</w:t>
      </w:r>
      <w:r w:rsidRPr="001A0CBE">
        <w:rPr>
          <w:rFonts w:eastAsia="Calibri" w:cs="Arial"/>
        </w:rPr>
        <w:tab/>
        <w:t>_____________, улица</w:t>
      </w:r>
    </w:p>
    <w:p w:rsidR="00343A18" w:rsidRPr="001A0CBE" w:rsidRDefault="00343A18" w:rsidP="00343A18">
      <w:pPr>
        <w:spacing w:before="0"/>
        <w:rPr>
          <w:rFonts w:eastAsia="Calibri" w:cs="Arial"/>
        </w:rPr>
      </w:pPr>
      <w:r w:rsidRPr="001A0CBE">
        <w:rPr>
          <w:rFonts w:eastAsia="Calibri" w:cs="Arial"/>
        </w:rPr>
        <w:t xml:space="preserve"> ___________________ </w:t>
      </w:r>
      <w:proofErr w:type="gramStart"/>
      <w:r w:rsidRPr="001A0CBE">
        <w:rPr>
          <w:rFonts w:eastAsia="Calibri" w:cs="Arial"/>
        </w:rPr>
        <w:t>бр</w:t>
      </w:r>
      <w:proofErr w:type="gramEnd"/>
      <w:r w:rsidRPr="001A0CBE">
        <w:rPr>
          <w:rFonts w:eastAsia="Calibri" w:cs="Arial"/>
        </w:rPr>
        <w:t xml:space="preserve">. ___, ПИБ: _____________, матични број _____________, </w:t>
      </w:r>
      <w:r w:rsidR="004E0104" w:rsidRPr="001A0CBE">
        <w:rPr>
          <w:rFonts w:cs="Arial"/>
        </w:rPr>
        <w:t>т</w:t>
      </w:r>
      <w:r w:rsidR="00F67A55" w:rsidRPr="001A0CBE">
        <w:rPr>
          <w:rFonts w:cs="Arial"/>
        </w:rPr>
        <w:t>екући рачун ____________</w:t>
      </w:r>
      <w:proofErr w:type="gramStart"/>
      <w:r w:rsidR="00F67A55" w:rsidRPr="001A0CBE">
        <w:rPr>
          <w:rFonts w:cs="Arial"/>
        </w:rPr>
        <w:t>,банка</w:t>
      </w:r>
      <w:proofErr w:type="gramEnd"/>
      <w:r w:rsidR="00F67A55" w:rsidRPr="001A0CBE">
        <w:rPr>
          <w:rFonts w:cs="Arial"/>
        </w:rPr>
        <w:t xml:space="preserve"> ______________ ,</w:t>
      </w:r>
      <w:r w:rsidRPr="001A0CBE">
        <w:rPr>
          <w:rFonts w:eastAsia="Calibri" w:cs="Arial"/>
        </w:rPr>
        <w:t>кога заступа __________________________, (члан групе понуђача или подизвођач)</w:t>
      </w:r>
    </w:p>
    <w:p w:rsidR="00343A18" w:rsidRPr="001A0CBE" w:rsidRDefault="00343A18" w:rsidP="00343A18">
      <w:pPr>
        <w:spacing w:before="0"/>
        <w:rPr>
          <w:rFonts w:eastAsia="Calibri" w:cs="Arial"/>
          <w:lang w:val="sr-Cyrl-BA"/>
        </w:rPr>
      </w:pPr>
      <w:r w:rsidRPr="001A0CBE">
        <w:rPr>
          <w:rFonts w:eastAsia="Calibri" w:cs="Arial"/>
        </w:rPr>
        <w:t>2б</w:t>
      </w:r>
      <w:proofErr w:type="gramStart"/>
      <w:r w:rsidRPr="001A0CBE">
        <w:rPr>
          <w:rFonts w:eastAsia="Calibri" w:cs="Arial"/>
        </w:rPr>
        <w:t>)_</w:t>
      </w:r>
      <w:proofErr w:type="gramEnd"/>
      <w:r w:rsidRPr="001A0CBE">
        <w:rPr>
          <w:rFonts w:eastAsia="Calibri" w:cs="Arial"/>
        </w:rPr>
        <w:t>______________________________________из</w:t>
      </w:r>
      <w:r w:rsidRPr="001A0CBE">
        <w:rPr>
          <w:rFonts w:eastAsia="Calibri" w:cs="Arial"/>
        </w:rPr>
        <w:tab/>
        <w:t>_____________, улица</w:t>
      </w:r>
    </w:p>
    <w:p w:rsidR="00343A18" w:rsidRPr="001A0CBE" w:rsidRDefault="00343A18" w:rsidP="00343A18">
      <w:pPr>
        <w:spacing w:before="0"/>
        <w:rPr>
          <w:rFonts w:eastAsia="Calibri" w:cs="Arial"/>
        </w:rPr>
      </w:pPr>
      <w:r w:rsidRPr="001A0CBE">
        <w:rPr>
          <w:rFonts w:eastAsia="Calibri" w:cs="Arial"/>
        </w:rPr>
        <w:t xml:space="preserve"> ___________________ </w:t>
      </w:r>
      <w:proofErr w:type="gramStart"/>
      <w:r w:rsidRPr="001A0CBE">
        <w:rPr>
          <w:rFonts w:eastAsia="Calibri" w:cs="Arial"/>
        </w:rPr>
        <w:t>бр</w:t>
      </w:r>
      <w:proofErr w:type="gramEnd"/>
      <w:r w:rsidRPr="001A0CBE">
        <w:rPr>
          <w:rFonts w:eastAsia="Calibri" w:cs="Arial"/>
        </w:rPr>
        <w:t xml:space="preserve">. ___, ПИБ: _____________, матични број _____________, </w:t>
      </w:r>
    </w:p>
    <w:p w:rsidR="002B49AF" w:rsidRPr="001A0CBE" w:rsidRDefault="004E0104" w:rsidP="00343A18">
      <w:pPr>
        <w:spacing w:before="0"/>
        <w:rPr>
          <w:rFonts w:eastAsia="Calibri" w:cs="Arial"/>
        </w:rPr>
      </w:pPr>
      <w:proofErr w:type="gramStart"/>
      <w:r w:rsidRPr="001A0CBE">
        <w:rPr>
          <w:rFonts w:cs="Arial"/>
        </w:rPr>
        <w:t>т</w:t>
      </w:r>
      <w:r w:rsidR="00F67A55" w:rsidRPr="001A0CBE">
        <w:rPr>
          <w:rFonts w:cs="Arial"/>
        </w:rPr>
        <w:t>екући</w:t>
      </w:r>
      <w:proofErr w:type="gramEnd"/>
      <w:r w:rsidR="00F67A55" w:rsidRPr="001A0CBE">
        <w:rPr>
          <w:rFonts w:cs="Arial"/>
        </w:rPr>
        <w:t xml:space="preserve"> рачун ____________,банка ______________ ,</w:t>
      </w:r>
      <w:r w:rsidR="00343A18" w:rsidRPr="001A0CBE">
        <w:rPr>
          <w:rFonts w:eastAsia="Calibri" w:cs="Arial"/>
        </w:rPr>
        <w:t>кога  заступа _______________________, (члан групе понуђача или подизвођач)</w:t>
      </w:r>
      <w:r w:rsidR="002B49AF" w:rsidRPr="001A0CBE">
        <w:rPr>
          <w:rFonts w:eastAsia="Calibri" w:cs="Arial"/>
        </w:rPr>
        <w:t xml:space="preserve"> </w:t>
      </w:r>
    </w:p>
    <w:p w:rsidR="00343A18" w:rsidRPr="001A0CBE" w:rsidRDefault="002B49AF" w:rsidP="00343A18">
      <w:pPr>
        <w:spacing w:before="0"/>
        <w:rPr>
          <w:rFonts w:eastAsia="Calibri" w:cs="Arial"/>
        </w:rPr>
      </w:pPr>
      <w:r w:rsidRPr="001A0CBE">
        <w:rPr>
          <w:rFonts w:cs="Arial"/>
        </w:rPr>
        <w:t>(</w:t>
      </w:r>
      <w:proofErr w:type="gramStart"/>
      <w:r w:rsidRPr="001A0CBE">
        <w:rPr>
          <w:rFonts w:cs="Arial"/>
        </w:rPr>
        <w:t>у</w:t>
      </w:r>
      <w:proofErr w:type="gramEnd"/>
      <w:r w:rsidRPr="001A0CBE">
        <w:rPr>
          <w:rFonts w:cs="Arial"/>
        </w:rPr>
        <w:t xml:space="preserve"> даљем тексту: Продавац)</w:t>
      </w:r>
    </w:p>
    <w:p w:rsidR="00343A18" w:rsidRPr="001A0CBE" w:rsidRDefault="00343A18" w:rsidP="00343A18">
      <w:pPr>
        <w:pStyle w:val="KDParagraf"/>
        <w:spacing w:before="0"/>
        <w:rPr>
          <w:rFonts w:cs="Arial"/>
        </w:rPr>
      </w:pPr>
    </w:p>
    <w:p w:rsidR="00343A18" w:rsidRPr="001A0CBE" w:rsidRDefault="00343A18" w:rsidP="00343A18">
      <w:pPr>
        <w:pStyle w:val="KDParagraf"/>
        <w:spacing w:before="0"/>
        <w:rPr>
          <w:rFonts w:cs="Arial"/>
        </w:rPr>
      </w:pPr>
      <w:r w:rsidRPr="001A0CBE">
        <w:rPr>
          <w:rFonts w:cs="Arial"/>
        </w:rPr>
        <w:t>(</w:t>
      </w:r>
      <w:proofErr w:type="gramStart"/>
      <w:r w:rsidRPr="001A0CBE">
        <w:rPr>
          <w:rFonts w:cs="Arial"/>
        </w:rPr>
        <w:t>у</w:t>
      </w:r>
      <w:proofErr w:type="gramEnd"/>
      <w:r w:rsidRPr="001A0CBE">
        <w:rPr>
          <w:rFonts w:cs="Arial"/>
        </w:rPr>
        <w:t xml:space="preserve"> даљем тексту заједно: Уговорне стране)</w:t>
      </w:r>
    </w:p>
    <w:p w:rsidR="00343A18" w:rsidRPr="001A0CBE" w:rsidRDefault="00343A18" w:rsidP="00343A18">
      <w:pPr>
        <w:pStyle w:val="KDParagraf"/>
        <w:spacing w:before="0"/>
        <w:rPr>
          <w:rFonts w:cs="Arial"/>
        </w:rPr>
      </w:pPr>
    </w:p>
    <w:p w:rsidR="00343A18" w:rsidRPr="001A0CBE" w:rsidRDefault="00343A18" w:rsidP="00343A18">
      <w:pPr>
        <w:pStyle w:val="KDParagraf"/>
        <w:spacing w:before="0"/>
        <w:rPr>
          <w:rFonts w:cs="Arial"/>
        </w:rPr>
      </w:pPr>
    </w:p>
    <w:p w:rsidR="00343A18" w:rsidRPr="001A0CBE" w:rsidRDefault="00343A18" w:rsidP="00343A18">
      <w:pPr>
        <w:pStyle w:val="KDParagraf"/>
        <w:spacing w:before="0"/>
        <w:rPr>
          <w:rFonts w:cs="Arial"/>
          <w:bCs/>
        </w:rPr>
      </w:pPr>
      <w:proofErr w:type="gramStart"/>
      <w:r w:rsidRPr="001A0CBE">
        <w:rPr>
          <w:rFonts w:cs="Arial"/>
        </w:rPr>
        <w:t>закључиле</w:t>
      </w:r>
      <w:proofErr w:type="gramEnd"/>
      <w:r w:rsidRPr="001A0CBE">
        <w:rPr>
          <w:rFonts w:cs="Arial"/>
        </w:rPr>
        <w:t xml:space="preserve"> су у </w:t>
      </w:r>
      <w:r w:rsidR="00EE23EA" w:rsidRPr="001A0CBE">
        <w:rPr>
          <w:rFonts w:cs="Arial"/>
        </w:rPr>
        <w:t>Обреновцу</w:t>
      </w:r>
      <w:r w:rsidRPr="001A0CBE">
        <w:rPr>
          <w:rFonts w:cs="Arial"/>
        </w:rPr>
        <w:t>, дана __________.године следећи:</w:t>
      </w:r>
    </w:p>
    <w:p w:rsidR="00343A18" w:rsidRDefault="00343A18" w:rsidP="00343A18">
      <w:pPr>
        <w:pStyle w:val="KDParagraf"/>
        <w:spacing w:before="0"/>
        <w:rPr>
          <w:rFonts w:cs="Arial"/>
          <w:lang w:val="sr-Cyrl-RS"/>
        </w:rPr>
      </w:pPr>
    </w:p>
    <w:p w:rsidR="00F07254" w:rsidRDefault="00F07254" w:rsidP="00343A18">
      <w:pPr>
        <w:pStyle w:val="KDParagraf"/>
        <w:spacing w:before="0"/>
        <w:rPr>
          <w:rFonts w:cs="Arial"/>
          <w:lang w:val="sr-Cyrl-RS"/>
        </w:rPr>
      </w:pPr>
    </w:p>
    <w:p w:rsidR="00F07254" w:rsidRPr="00F07254" w:rsidRDefault="00F07254" w:rsidP="00343A18">
      <w:pPr>
        <w:pStyle w:val="KDParagraf"/>
        <w:spacing w:before="0"/>
        <w:rPr>
          <w:rFonts w:cs="Arial"/>
          <w:lang w:val="sr-Cyrl-RS"/>
        </w:rPr>
      </w:pPr>
    </w:p>
    <w:p w:rsidR="00F07254" w:rsidRPr="000C6367" w:rsidRDefault="00F07254" w:rsidP="00F07254">
      <w:pPr>
        <w:jc w:val="center"/>
        <w:rPr>
          <w:rFonts w:cs="Arial"/>
          <w:b/>
        </w:rPr>
      </w:pPr>
      <w:bookmarkStart w:id="271" w:name="_Toc442559949"/>
      <w:r w:rsidRPr="000C6367">
        <w:rPr>
          <w:b/>
        </w:rPr>
        <w:t>УГОВОР О КУПОПРОДАЈИ</w:t>
      </w:r>
      <w:bookmarkEnd w:id="271"/>
      <w:r w:rsidRPr="000C6367">
        <w:rPr>
          <w:b/>
          <w:lang w:val="sr-Cyrl-RS"/>
        </w:rPr>
        <w:t xml:space="preserve"> </w:t>
      </w:r>
      <w:r w:rsidRPr="000C6367">
        <w:rPr>
          <w:rFonts w:cs="Arial"/>
          <w:b/>
        </w:rPr>
        <w:t>ДОБАРА ____________</w:t>
      </w:r>
    </w:p>
    <w:p w:rsidR="00F07254" w:rsidRPr="000C6367" w:rsidRDefault="00F07254" w:rsidP="00F07254">
      <w:pPr>
        <w:pStyle w:val="BodyText"/>
        <w:spacing w:before="0"/>
        <w:jc w:val="center"/>
        <w:rPr>
          <w:rFonts w:cs="Arial"/>
          <w:b/>
          <w:sz w:val="22"/>
          <w:szCs w:val="22"/>
        </w:rPr>
      </w:pPr>
    </w:p>
    <w:p w:rsidR="00F07254" w:rsidRPr="000C6367" w:rsidRDefault="00F07254" w:rsidP="00F07254">
      <w:pPr>
        <w:pStyle w:val="KDParagraf"/>
        <w:spacing w:before="0"/>
        <w:rPr>
          <w:rFonts w:cs="Arial"/>
        </w:rPr>
      </w:pPr>
    </w:p>
    <w:p w:rsidR="00F07254" w:rsidRPr="000C6367" w:rsidRDefault="00F07254" w:rsidP="00F07254">
      <w:pPr>
        <w:pStyle w:val="KDParagraf"/>
        <w:spacing w:before="0"/>
        <w:rPr>
          <w:rFonts w:cs="Arial"/>
        </w:rPr>
      </w:pPr>
      <w:r w:rsidRPr="000C6367">
        <w:rPr>
          <w:rFonts w:cs="Arial"/>
        </w:rPr>
        <w:t>Уговорне стране констатују:</w:t>
      </w:r>
    </w:p>
    <w:p w:rsidR="00F07254" w:rsidRPr="000C6367" w:rsidRDefault="00F07254" w:rsidP="00F07254">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F07254" w:rsidRPr="000C6367" w:rsidRDefault="00F07254" w:rsidP="00F07254">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07254" w:rsidRPr="00F10346" w:rsidRDefault="00F07254" w:rsidP="00F07254">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F07254" w:rsidRPr="00F10346" w:rsidRDefault="00F07254" w:rsidP="00F07254">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F07254" w:rsidRPr="00F10346" w:rsidRDefault="00F07254" w:rsidP="00F07254">
      <w:pPr>
        <w:pStyle w:val="KDParagraf"/>
        <w:spacing w:before="0"/>
        <w:rPr>
          <w:rFonts w:cs="Arial"/>
          <w:lang w:val="sr-Cyrl-BA"/>
        </w:rPr>
      </w:pPr>
    </w:p>
    <w:p w:rsidR="00F07254" w:rsidRPr="00F10346" w:rsidRDefault="00F07254" w:rsidP="00F07254">
      <w:pPr>
        <w:pStyle w:val="KDParagraf"/>
        <w:spacing w:before="0"/>
        <w:rPr>
          <w:rFonts w:cs="Arial"/>
          <w:lang w:val="sr-Cyrl-BA"/>
        </w:rPr>
      </w:pPr>
    </w:p>
    <w:p w:rsidR="00F07254" w:rsidRPr="00F10346" w:rsidRDefault="00F07254" w:rsidP="00F07254">
      <w:pPr>
        <w:pStyle w:val="KDParagraf"/>
        <w:spacing w:before="0"/>
        <w:rPr>
          <w:rFonts w:cs="Arial"/>
          <w:b/>
        </w:rPr>
      </w:pPr>
      <w:proofErr w:type="gramStart"/>
      <w:r w:rsidRPr="00F10346">
        <w:rPr>
          <w:rFonts w:cs="Arial"/>
          <w:b/>
        </w:rPr>
        <w:t>ПРЕДМЕТ  УГОВОРА</w:t>
      </w:r>
      <w:proofErr w:type="gramEnd"/>
    </w:p>
    <w:p w:rsidR="00F07254" w:rsidRPr="000C6367" w:rsidRDefault="00F07254" w:rsidP="00F07254">
      <w:pPr>
        <w:spacing w:before="0"/>
        <w:jc w:val="center"/>
        <w:rPr>
          <w:rFonts w:cs="Arial"/>
          <w:b/>
        </w:rPr>
      </w:pPr>
      <w:proofErr w:type="gramStart"/>
      <w:r w:rsidRPr="000C6367">
        <w:rPr>
          <w:rFonts w:cs="Arial"/>
          <w:b/>
        </w:rPr>
        <w:t>Члан 1.</w:t>
      </w:r>
      <w:proofErr w:type="gramEnd"/>
    </w:p>
    <w:p w:rsidR="00F07254" w:rsidRPr="000C6367" w:rsidRDefault="00F07254" w:rsidP="00F07254">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F07254" w:rsidRPr="000C6367" w:rsidRDefault="00F07254" w:rsidP="00F07254">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F07254" w:rsidRPr="000C6367" w:rsidRDefault="00F07254" w:rsidP="00F07254">
      <w:pPr>
        <w:pStyle w:val="KDParagraf"/>
        <w:spacing w:before="0"/>
        <w:rPr>
          <w:rFonts w:eastAsia="Calibri" w:cs="Arial"/>
        </w:rPr>
      </w:pPr>
    </w:p>
    <w:p w:rsidR="00F07254" w:rsidRPr="000C6367" w:rsidRDefault="00F07254" w:rsidP="00F07254">
      <w:pPr>
        <w:spacing w:before="0"/>
        <w:jc w:val="center"/>
        <w:rPr>
          <w:rFonts w:cs="Arial"/>
          <w:b/>
        </w:rPr>
      </w:pPr>
      <w:proofErr w:type="gramStart"/>
      <w:r w:rsidRPr="000C6367">
        <w:rPr>
          <w:rFonts w:cs="Arial"/>
          <w:b/>
        </w:rPr>
        <w:t>Члан 2.</w:t>
      </w:r>
      <w:proofErr w:type="gramEnd"/>
    </w:p>
    <w:p w:rsidR="00F07254" w:rsidRPr="000C6367" w:rsidRDefault="00F07254" w:rsidP="00F07254">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F07254" w:rsidRPr="000C6367" w:rsidRDefault="00F07254" w:rsidP="00F07254">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F07254" w:rsidRPr="000C6367" w:rsidRDefault="00F07254" w:rsidP="00F07254">
      <w:pPr>
        <w:pStyle w:val="KDParagraf"/>
        <w:spacing w:before="0"/>
        <w:rPr>
          <w:rFonts w:eastAsia="Calibri" w:cs="Arial"/>
        </w:rPr>
      </w:pPr>
    </w:p>
    <w:p w:rsidR="00F07254" w:rsidRPr="000C6367" w:rsidRDefault="00F07254" w:rsidP="00F07254">
      <w:pPr>
        <w:pStyle w:val="KDParagraf"/>
        <w:spacing w:before="0"/>
        <w:rPr>
          <w:rFonts w:cs="Arial"/>
          <w:b/>
        </w:rPr>
      </w:pPr>
      <w:r w:rsidRPr="000C6367">
        <w:rPr>
          <w:rFonts w:cs="Arial"/>
          <w:b/>
        </w:rPr>
        <w:t>УГОВОРЕНА ВРЕДНОСТ</w:t>
      </w:r>
    </w:p>
    <w:p w:rsidR="00F07254" w:rsidRPr="000C6367" w:rsidRDefault="00F07254" w:rsidP="00F07254">
      <w:pPr>
        <w:spacing w:before="0"/>
        <w:jc w:val="center"/>
        <w:rPr>
          <w:rFonts w:cs="Arial"/>
          <w:b/>
        </w:rPr>
      </w:pPr>
      <w:proofErr w:type="gramStart"/>
      <w:r w:rsidRPr="000C6367">
        <w:rPr>
          <w:rFonts w:cs="Arial"/>
          <w:b/>
        </w:rPr>
        <w:t>Члан 3.</w:t>
      </w:r>
      <w:proofErr w:type="gramEnd"/>
    </w:p>
    <w:p w:rsidR="00F07254" w:rsidRPr="005A09A1" w:rsidRDefault="00F07254" w:rsidP="00F07254">
      <w:pPr>
        <w:pStyle w:val="KDParagraf"/>
        <w:spacing w:before="0"/>
        <w:rPr>
          <w:rFonts w:cs="Arial"/>
          <w:lang w:val="sr-Cyrl-RS"/>
        </w:rPr>
      </w:pPr>
      <w:r w:rsidRPr="000C6367">
        <w:rPr>
          <w:rFonts w:cs="Arial"/>
        </w:rPr>
        <w:lastRenderedPageBreak/>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r w:rsidR="005A09A1">
        <w:rPr>
          <w:rFonts w:cs="Arial"/>
          <w:lang w:val="sr-Cyrl-RS"/>
        </w:rPr>
        <w:t>/ЕУР.</w:t>
      </w:r>
    </w:p>
    <w:p w:rsidR="00F07254" w:rsidRPr="000C6367" w:rsidRDefault="00F07254" w:rsidP="00F07254">
      <w:pPr>
        <w:pStyle w:val="KDParagraf"/>
        <w:spacing w:before="0"/>
        <w:rPr>
          <w:rFonts w:cs="Arial"/>
        </w:rPr>
      </w:pPr>
    </w:p>
    <w:p w:rsidR="00F07254" w:rsidRPr="000C6367" w:rsidRDefault="00F07254" w:rsidP="00F07254">
      <w:pPr>
        <w:pStyle w:val="KDParagraf"/>
        <w:spacing w:before="0"/>
        <w:rPr>
          <w:rFonts w:eastAsia="Calibri" w:cs="Arial"/>
        </w:rPr>
      </w:pPr>
      <w:proofErr w:type="gramStart"/>
      <w:r w:rsidRPr="000C6367">
        <w:rPr>
          <w:rFonts w:eastAsia="Calibri" w:cs="Arial"/>
        </w:rPr>
        <w:t>Званични средњи курс евра на дан отварања понуда, курсна листа НБС бр.</w:t>
      </w:r>
      <w:proofErr w:type="gramEnd"/>
      <w:r w:rsidRPr="000C6367">
        <w:rPr>
          <w:rFonts w:eastAsia="Calibri" w:cs="Arial"/>
        </w:rPr>
        <w:t xml:space="preserve"> </w:t>
      </w:r>
      <w:proofErr w:type="gramStart"/>
      <w:r w:rsidRPr="000C6367">
        <w:rPr>
          <w:rFonts w:eastAsia="Calibri" w:cs="Arial"/>
        </w:rPr>
        <w:t>___, износи ________ динара.</w:t>
      </w:r>
      <w:proofErr w:type="gramEnd"/>
    </w:p>
    <w:p w:rsidR="00F07254" w:rsidRPr="000C6367" w:rsidRDefault="00F07254" w:rsidP="00F07254">
      <w:pPr>
        <w:pStyle w:val="KDParagraf"/>
        <w:spacing w:before="0"/>
        <w:rPr>
          <w:rFonts w:eastAsia="Calibri" w:cs="Arial"/>
        </w:rPr>
      </w:pPr>
    </w:p>
    <w:p w:rsidR="00F07254" w:rsidRPr="000C6367" w:rsidRDefault="00F07254" w:rsidP="00F07254">
      <w:pPr>
        <w:pStyle w:val="KDParagraf"/>
        <w:spacing w:before="0"/>
        <w:rPr>
          <w:rFonts w:eastAsia="Calibri" w:cs="Arial"/>
        </w:rPr>
      </w:pPr>
      <w:proofErr w:type="gramStart"/>
      <w:r w:rsidRPr="000C6367">
        <w:rPr>
          <w:rFonts w:eastAsia="Calibri" w:cs="Arial"/>
        </w:rPr>
        <w:t>Уколико је понуду поднео страни понуђач, понуђена цена је фиксна у ЕУР за цео уговорени период и не подлеже никаквој промени.</w:t>
      </w:r>
      <w:proofErr w:type="gramEnd"/>
      <w:r w:rsidRPr="000C6367">
        <w:rPr>
          <w:rFonts w:eastAsia="Calibri" w:cs="Arial"/>
        </w:rPr>
        <w:t xml:space="preserve"> </w:t>
      </w:r>
    </w:p>
    <w:p w:rsidR="00F07254" w:rsidRPr="000C6367" w:rsidRDefault="00F07254" w:rsidP="00F07254">
      <w:pPr>
        <w:pStyle w:val="KDParagraf"/>
        <w:spacing w:before="0"/>
        <w:rPr>
          <w:rFonts w:cs="Arial"/>
        </w:rPr>
      </w:pPr>
    </w:p>
    <w:p w:rsidR="00F07254" w:rsidRPr="000C6367" w:rsidRDefault="00F07254" w:rsidP="00F07254">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F07254" w:rsidRPr="000C6367" w:rsidRDefault="00F07254" w:rsidP="00F07254">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F07254" w:rsidRPr="000C6367" w:rsidRDefault="00F07254" w:rsidP="00F07254">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F07254" w:rsidRPr="000C6367" w:rsidRDefault="00F07254" w:rsidP="00F07254">
      <w:pPr>
        <w:pStyle w:val="KDParagraf"/>
        <w:spacing w:before="0"/>
        <w:rPr>
          <w:rFonts w:cs="Arial"/>
        </w:rPr>
      </w:pPr>
    </w:p>
    <w:p w:rsidR="00F07254" w:rsidRPr="000C6367" w:rsidRDefault="00F07254" w:rsidP="00F07254">
      <w:pPr>
        <w:tabs>
          <w:tab w:val="left" w:pos="284"/>
          <w:tab w:val="left" w:pos="330"/>
        </w:tabs>
        <w:rPr>
          <w:rFonts w:cs="Arial"/>
        </w:rPr>
      </w:pPr>
      <w:proofErr w:type="gramStart"/>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F07254" w:rsidRPr="000C6367" w:rsidRDefault="00F07254" w:rsidP="00F07254">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F07254" w:rsidRPr="000C6367" w:rsidRDefault="00F07254" w:rsidP="00F07254">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F07254" w:rsidRPr="000C6367" w:rsidRDefault="00F07254" w:rsidP="00F07254">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31732802" r:id="rId176"/>
        </w:object>
      </w:r>
    </w:p>
    <w:p w:rsidR="00F07254" w:rsidRPr="000C6367" w:rsidRDefault="00F07254" w:rsidP="00F07254">
      <w:pPr>
        <w:pStyle w:val="KDParagraf"/>
        <w:spacing w:before="0"/>
        <w:rPr>
          <w:rFonts w:eastAsia="Calibri" w:cs="Arial"/>
        </w:rPr>
      </w:pPr>
      <w:r w:rsidRPr="000C6367">
        <w:rPr>
          <w:rFonts w:eastAsia="Calibri" w:cs="Arial"/>
        </w:rPr>
        <w:t>Где је:</w:t>
      </w:r>
    </w:p>
    <w:p w:rsidR="00F07254" w:rsidRPr="000C6367" w:rsidRDefault="00F07254" w:rsidP="00F07254">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F07254" w:rsidRPr="000C6367" w:rsidRDefault="00F07254" w:rsidP="00F07254">
      <w:pPr>
        <w:pStyle w:val="KDParagraf"/>
        <w:spacing w:before="0"/>
        <w:rPr>
          <w:rFonts w:eastAsia="Calibri" w:cs="Arial"/>
        </w:rPr>
      </w:pPr>
      <w:r w:rsidRPr="000C6367">
        <w:rPr>
          <w:rFonts w:eastAsia="Calibri" w:cs="Arial"/>
        </w:rPr>
        <w:t>Ц0 - уговорена цена</w:t>
      </w:r>
    </w:p>
    <w:p w:rsidR="00F07254" w:rsidRPr="000C6367" w:rsidRDefault="00F07254" w:rsidP="00F07254">
      <w:pPr>
        <w:pStyle w:val="KDParagraf"/>
        <w:spacing w:before="0"/>
        <w:rPr>
          <w:rFonts w:eastAsia="Calibri" w:cs="Arial"/>
        </w:rPr>
      </w:pPr>
      <w:r w:rsidRPr="000C6367">
        <w:rPr>
          <w:rFonts w:eastAsia="Calibri" w:cs="Arial"/>
        </w:rPr>
        <w:t>ЕURТ -средњи курс EUR на дан ДПО (курсна листа НБС)</w:t>
      </w:r>
    </w:p>
    <w:p w:rsidR="00F07254" w:rsidRPr="000C6367" w:rsidRDefault="00F07254" w:rsidP="00F07254">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F07254" w:rsidRPr="000C6367" w:rsidRDefault="00F07254" w:rsidP="00F07254">
      <w:pPr>
        <w:suppressAutoHyphens/>
        <w:spacing w:before="0" w:line="100" w:lineRule="atLeast"/>
        <w:rPr>
          <w:rFonts w:cs="Arial"/>
          <w:kern w:val="1"/>
          <w:lang w:val="sr-Cyrl-CS" w:eastAsia="ar-SA"/>
        </w:rPr>
      </w:pPr>
    </w:p>
    <w:p w:rsidR="00F07254" w:rsidRPr="000C6367" w:rsidRDefault="00F07254" w:rsidP="00F07254">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F07254" w:rsidRPr="000C6367" w:rsidRDefault="00F07254" w:rsidP="00F07254">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F07254" w:rsidRPr="000C6367" w:rsidRDefault="00F07254" w:rsidP="00F07254">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 xml:space="preserve">Уколико је уговорен аванс исти подлеже промени уз испуњен </w:t>
      </w:r>
      <w:proofErr w:type="gramStart"/>
      <w:r w:rsidRPr="000C6367">
        <w:rPr>
          <w:rFonts w:eastAsia="Arial Unicode MS" w:cs="Arial"/>
          <w:kern w:val="1"/>
          <w:lang w:eastAsia="ar-SA"/>
        </w:rPr>
        <w:t>услов .</w:t>
      </w:r>
      <w:proofErr w:type="gramEnd"/>
      <w:r w:rsidRPr="000C6367">
        <w:rPr>
          <w:rFonts w:eastAsia="Arial Unicode MS" w:cs="Arial"/>
          <w:kern w:val="1"/>
          <w:lang w:eastAsia="ar-SA"/>
        </w:rPr>
        <w:t xml:space="preserve"> </w:t>
      </w:r>
      <w:proofErr w:type="gramStart"/>
      <w:r w:rsidRPr="000C6367">
        <w:rPr>
          <w:rFonts w:eastAsia="Arial Unicode MS" w:cs="Arial"/>
          <w:kern w:val="1"/>
          <w:lang w:eastAsia="ar-SA"/>
        </w:rPr>
        <w:t>Промена цене на остатак дуга ће се обрачунати по одбитку аванса.</w:t>
      </w:r>
      <w:proofErr w:type="gramEnd"/>
    </w:p>
    <w:p w:rsidR="00F07254" w:rsidRPr="00F10346" w:rsidRDefault="00F07254" w:rsidP="00F07254">
      <w:pPr>
        <w:pStyle w:val="KDParagraf"/>
        <w:spacing w:before="0"/>
        <w:rPr>
          <w:rFonts w:cs="Arial"/>
          <w:b/>
        </w:rPr>
      </w:pPr>
    </w:p>
    <w:p w:rsidR="00F07254" w:rsidRPr="00F10346" w:rsidRDefault="00F07254" w:rsidP="00F07254">
      <w:pPr>
        <w:pStyle w:val="KDParagraf"/>
        <w:spacing w:before="0"/>
        <w:rPr>
          <w:rFonts w:cs="Arial"/>
          <w:b/>
        </w:rPr>
      </w:pPr>
      <w:r w:rsidRPr="00F10346">
        <w:rPr>
          <w:rFonts w:cs="Arial"/>
          <w:b/>
        </w:rPr>
        <w:t>ИЗДАВАЊЕ РАЧУНА И ПЛАЋАЊЕ</w:t>
      </w:r>
    </w:p>
    <w:p w:rsidR="00F07254" w:rsidRPr="00F10346" w:rsidRDefault="00F07254" w:rsidP="00F07254">
      <w:pPr>
        <w:pStyle w:val="KDParagraf"/>
        <w:spacing w:before="0"/>
        <w:rPr>
          <w:rFonts w:cs="Arial"/>
        </w:rPr>
      </w:pPr>
    </w:p>
    <w:p w:rsidR="00F07254" w:rsidRPr="00F10346" w:rsidRDefault="00F07254" w:rsidP="00F07254">
      <w:pPr>
        <w:spacing w:before="0"/>
        <w:jc w:val="center"/>
        <w:rPr>
          <w:rFonts w:cs="Arial"/>
          <w:b/>
        </w:rPr>
      </w:pPr>
      <w:proofErr w:type="gramStart"/>
      <w:r w:rsidRPr="00F10346">
        <w:rPr>
          <w:rFonts w:cs="Arial"/>
          <w:b/>
        </w:rPr>
        <w:t>Члан 4.</w:t>
      </w:r>
      <w:proofErr w:type="gramEnd"/>
    </w:p>
    <w:p w:rsidR="00F07254" w:rsidRPr="003B161F" w:rsidRDefault="00F07254" w:rsidP="00F0725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F07254" w:rsidRPr="007C4882" w:rsidRDefault="00F07254" w:rsidP="00F07254">
      <w:pPr>
        <w:pStyle w:val="KDParagraf"/>
        <w:spacing w:before="0"/>
        <w:rPr>
          <w:rFonts w:cs="Arial"/>
          <w:b/>
        </w:rPr>
      </w:pPr>
      <w:r w:rsidRPr="003B161F">
        <w:rPr>
          <w:rFonts w:cs="Arial"/>
        </w:rPr>
        <w:lastRenderedPageBreak/>
        <w:t xml:space="preserve">Рачун мора </w:t>
      </w:r>
      <w:r w:rsidRPr="003B161F">
        <w:rPr>
          <w:rFonts w:cs="Arial"/>
          <w:b/>
        </w:rPr>
        <w:t>гласити на: Јавно предузеће „Електропривреда Србије“ Београд,</w:t>
      </w:r>
      <w:r w:rsidR="00E42595">
        <w:rPr>
          <w:rFonts w:cs="Arial"/>
          <w:b/>
          <w:lang w:val="sr-Cyrl-RS"/>
        </w:rPr>
        <w:t>царице Милице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F07254" w:rsidRPr="00F10346" w:rsidRDefault="00F07254" w:rsidP="00F07254">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07254" w:rsidRPr="003B161F" w:rsidRDefault="00F07254" w:rsidP="00F07254">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F07254" w:rsidRPr="003B161F" w:rsidRDefault="00F07254" w:rsidP="00F0725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F07254" w:rsidRPr="003B161F" w:rsidRDefault="00F07254" w:rsidP="00F07254">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F07254" w:rsidRPr="003B161F" w:rsidRDefault="00F07254" w:rsidP="00F07254">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F07254" w:rsidRPr="00F10346" w:rsidRDefault="00F07254" w:rsidP="00F07254">
      <w:pPr>
        <w:pStyle w:val="KDParagraf"/>
        <w:spacing w:before="0"/>
        <w:rPr>
          <w:rFonts w:eastAsia="Calibri" w:cs="Arial"/>
          <w:color w:val="00B0F0"/>
        </w:rPr>
      </w:pPr>
    </w:p>
    <w:p w:rsidR="00F07254" w:rsidRPr="00F10346" w:rsidRDefault="00F07254" w:rsidP="00F07254">
      <w:pPr>
        <w:pStyle w:val="KDParagraf"/>
        <w:spacing w:before="0"/>
        <w:rPr>
          <w:rFonts w:cs="Arial"/>
          <w:b/>
        </w:rPr>
      </w:pPr>
      <w:r w:rsidRPr="00F10346">
        <w:rPr>
          <w:rFonts w:cs="Arial"/>
          <w:b/>
        </w:rPr>
        <w:t>РОК И МЕСТО ИСПОРУКЕ</w:t>
      </w:r>
    </w:p>
    <w:p w:rsidR="00F07254" w:rsidRPr="00F10346" w:rsidRDefault="00F07254" w:rsidP="00F07254">
      <w:pPr>
        <w:spacing w:before="0"/>
        <w:jc w:val="center"/>
        <w:rPr>
          <w:rFonts w:cs="Arial"/>
          <w:b/>
        </w:rPr>
      </w:pPr>
      <w:proofErr w:type="gramStart"/>
      <w:r w:rsidRPr="00F10346">
        <w:rPr>
          <w:rFonts w:cs="Arial"/>
          <w:b/>
        </w:rPr>
        <w:t>Члан 5.</w:t>
      </w:r>
      <w:proofErr w:type="gramEnd"/>
    </w:p>
    <w:p w:rsidR="00F07254" w:rsidRPr="003B161F" w:rsidRDefault="00F07254" w:rsidP="00F07254">
      <w:pPr>
        <w:pStyle w:val="KDParagraf"/>
        <w:spacing w:before="0"/>
        <w:rPr>
          <w:rFonts w:cs="Arial"/>
          <w:lang w:val="sr-Cyrl-RS"/>
        </w:rPr>
      </w:pPr>
      <w:r w:rsidRPr="003B161F">
        <w:rPr>
          <w:rFonts w:eastAsia="Calibri" w:cs="Arial"/>
        </w:rPr>
        <w:t>За време трајања Уговора, Про</w:t>
      </w:r>
      <w:r w:rsidR="00E20376">
        <w:rPr>
          <w:rFonts w:eastAsia="Calibri" w:cs="Arial"/>
        </w:rPr>
        <w:t xml:space="preserve">давац се обавезује </w:t>
      </w:r>
      <w:proofErr w:type="gramStart"/>
      <w:r w:rsidR="00E20376">
        <w:rPr>
          <w:rFonts w:eastAsia="Calibri" w:cs="Arial"/>
        </w:rPr>
        <w:t>да  изврши</w:t>
      </w:r>
      <w:proofErr w:type="gramEnd"/>
      <w:r w:rsidR="00E20376">
        <w:rPr>
          <w:rFonts w:eastAsia="Calibri" w:cs="Arial"/>
        </w:rPr>
        <w:t xml:space="preserve"> </w:t>
      </w:r>
      <w:r w:rsidRPr="003B161F">
        <w:rPr>
          <w:rFonts w:eastAsia="Calibri" w:cs="Arial"/>
        </w:rPr>
        <w:t xml:space="preserve"> испоруку предметних добара, најкасније у року од </w:t>
      </w:r>
      <w:r w:rsidR="00E20376">
        <w:rPr>
          <w:rFonts w:cs="Arial"/>
          <w:lang w:val="sr-Cyrl-RS"/>
        </w:rPr>
        <w:t>-----</w:t>
      </w:r>
      <w:r w:rsidRPr="003B161F">
        <w:rPr>
          <w:rFonts w:cs="Arial"/>
        </w:rPr>
        <w:t xml:space="preserve"> </w:t>
      </w:r>
      <w:r w:rsidRPr="003B161F">
        <w:rPr>
          <w:rFonts w:cs="Arial"/>
          <w:lang w:val="sr-Cyrl-RS"/>
        </w:rPr>
        <w:t>дана од ступања уговора на снагу.</w:t>
      </w:r>
    </w:p>
    <w:p w:rsidR="00F07254" w:rsidRPr="00F10346" w:rsidRDefault="00F07254" w:rsidP="00F07254">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F07254" w:rsidRPr="00F04907" w:rsidRDefault="00F07254" w:rsidP="00F07254">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F07254" w:rsidRPr="00F10346" w:rsidRDefault="00F07254" w:rsidP="00F0725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F07254" w:rsidRPr="00F10346" w:rsidRDefault="00F07254" w:rsidP="00F07254">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F07254" w:rsidRPr="003B161F" w:rsidRDefault="00F07254" w:rsidP="00F07254">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F07254" w:rsidRPr="00F10346" w:rsidRDefault="00F07254" w:rsidP="00F07254">
      <w:pPr>
        <w:pStyle w:val="KDParagraf"/>
        <w:spacing w:before="0"/>
        <w:rPr>
          <w:rFonts w:eastAsia="Calibri" w:cs="Arial"/>
          <w:color w:val="00B0F0"/>
        </w:rPr>
      </w:pPr>
    </w:p>
    <w:p w:rsidR="00F07254" w:rsidRPr="00F10346" w:rsidRDefault="00F07254" w:rsidP="00F07254">
      <w:pPr>
        <w:spacing w:before="0"/>
        <w:rPr>
          <w:rFonts w:cs="Arial"/>
          <w:b/>
        </w:rPr>
      </w:pPr>
      <w:r w:rsidRPr="00F10346">
        <w:rPr>
          <w:rFonts w:cs="Arial"/>
          <w:b/>
        </w:rPr>
        <w:t>КВАЛИТАТИВНИ И КВАНТИТАТИВНИ ПРИЈЕМ</w:t>
      </w:r>
    </w:p>
    <w:p w:rsidR="00F07254" w:rsidRPr="00F10346" w:rsidRDefault="00F07254" w:rsidP="00F07254">
      <w:pPr>
        <w:spacing w:before="0"/>
        <w:jc w:val="center"/>
        <w:rPr>
          <w:rFonts w:cs="Arial"/>
          <w:b/>
        </w:rPr>
      </w:pPr>
      <w:proofErr w:type="gramStart"/>
      <w:r w:rsidRPr="00F10346">
        <w:rPr>
          <w:rFonts w:cs="Arial"/>
          <w:b/>
        </w:rPr>
        <w:t>Члан 6.</w:t>
      </w:r>
      <w:proofErr w:type="gramEnd"/>
    </w:p>
    <w:p w:rsidR="00F07254" w:rsidRPr="00F10346" w:rsidRDefault="00F07254" w:rsidP="00F07254">
      <w:pPr>
        <w:spacing w:before="0"/>
        <w:rPr>
          <w:rFonts w:cs="Arial"/>
          <w:b/>
        </w:rPr>
      </w:pPr>
      <w:r w:rsidRPr="00F10346">
        <w:rPr>
          <w:rFonts w:cs="Arial"/>
          <w:b/>
        </w:rPr>
        <w:t>Квантитативни пријем</w:t>
      </w:r>
    </w:p>
    <w:p w:rsidR="00F07254" w:rsidRPr="00F10346" w:rsidRDefault="00F07254" w:rsidP="00F0725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F07254" w:rsidRPr="00F10346" w:rsidRDefault="00F07254" w:rsidP="00F07254">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w:t>
      </w:r>
      <w:r w:rsidRPr="00F10346">
        <w:rPr>
          <w:rFonts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F07254" w:rsidRPr="009E34CC" w:rsidRDefault="00F07254" w:rsidP="00F0725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F07254" w:rsidRPr="009E34CC" w:rsidRDefault="00F07254" w:rsidP="00F0725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F07254" w:rsidRPr="009E34CC" w:rsidRDefault="00F07254" w:rsidP="00F07254">
      <w:pPr>
        <w:pStyle w:val="KDNabrajanje"/>
        <w:spacing w:before="0"/>
        <w:rPr>
          <w:rFonts w:cs="Arial"/>
        </w:rPr>
      </w:pPr>
      <w:r w:rsidRPr="009E34CC">
        <w:rPr>
          <w:rFonts w:cs="Arial"/>
        </w:rPr>
        <w:t>да ли је испоручена уговорена  количина</w:t>
      </w:r>
    </w:p>
    <w:p w:rsidR="00F07254" w:rsidRPr="009E34CC" w:rsidRDefault="00F07254" w:rsidP="00F07254">
      <w:pPr>
        <w:pStyle w:val="KDNabrajanje"/>
        <w:spacing w:before="0"/>
        <w:rPr>
          <w:rFonts w:cs="Arial"/>
        </w:rPr>
      </w:pPr>
      <w:r w:rsidRPr="009E34CC">
        <w:rPr>
          <w:rFonts w:cs="Arial"/>
        </w:rPr>
        <w:t>да ли су добра испоручена у оригиналном паковању</w:t>
      </w:r>
    </w:p>
    <w:p w:rsidR="00F07254" w:rsidRPr="00F10346" w:rsidRDefault="00F07254" w:rsidP="00F0725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07254" w:rsidRPr="00F10346" w:rsidRDefault="00F07254" w:rsidP="00F0725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F07254" w:rsidRPr="00F10346" w:rsidRDefault="00F07254" w:rsidP="00F0725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07254" w:rsidRPr="00F10346" w:rsidRDefault="00F07254" w:rsidP="00F07254">
      <w:pPr>
        <w:spacing w:before="0"/>
        <w:rPr>
          <w:rFonts w:cs="Arial"/>
          <w:b/>
        </w:rPr>
      </w:pPr>
    </w:p>
    <w:p w:rsidR="00F07254" w:rsidRPr="00F10346" w:rsidRDefault="00F07254" w:rsidP="00F07254">
      <w:pPr>
        <w:spacing w:before="0"/>
        <w:jc w:val="center"/>
        <w:rPr>
          <w:rFonts w:cs="Arial"/>
          <w:b/>
        </w:rPr>
      </w:pPr>
      <w:proofErr w:type="gramStart"/>
      <w:r w:rsidRPr="00F10346">
        <w:rPr>
          <w:rFonts w:cs="Arial"/>
          <w:b/>
        </w:rPr>
        <w:t>Члан 7.</w:t>
      </w:r>
      <w:proofErr w:type="gramEnd"/>
    </w:p>
    <w:p w:rsidR="00F07254" w:rsidRPr="00F10346" w:rsidRDefault="00F07254" w:rsidP="00F07254">
      <w:pPr>
        <w:spacing w:before="0"/>
        <w:rPr>
          <w:rFonts w:cs="Arial"/>
          <w:b/>
        </w:rPr>
      </w:pPr>
      <w:r w:rsidRPr="00F10346">
        <w:rPr>
          <w:rFonts w:cs="Arial"/>
          <w:b/>
        </w:rPr>
        <w:t>Квалитативни пријем</w:t>
      </w:r>
    </w:p>
    <w:p w:rsidR="00F07254" w:rsidRPr="00F10346" w:rsidRDefault="00F07254" w:rsidP="00F07254">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F04644">
        <w:rPr>
          <w:rFonts w:cs="Arial"/>
          <w:lang w:val="sr-Latn-RS"/>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07254" w:rsidRPr="00F10346" w:rsidRDefault="00F07254" w:rsidP="00F07254">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F07254" w:rsidRPr="00F10346" w:rsidRDefault="00F07254" w:rsidP="00F07254">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07254" w:rsidRPr="00F10346" w:rsidRDefault="00F07254" w:rsidP="00F07254">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07254" w:rsidRPr="00F10346" w:rsidRDefault="00F07254" w:rsidP="00F07254">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F07254" w:rsidRPr="00F10346" w:rsidRDefault="00F07254" w:rsidP="00F0725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07254" w:rsidRPr="00F10346" w:rsidRDefault="00F07254" w:rsidP="00F0725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F07254" w:rsidRPr="00F10346" w:rsidRDefault="00F07254" w:rsidP="00F0725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07254" w:rsidRPr="00F10346" w:rsidRDefault="00F07254" w:rsidP="00F07254">
      <w:pPr>
        <w:pStyle w:val="KDNabrajanje"/>
        <w:rPr>
          <w:rFonts w:cs="Arial"/>
        </w:rPr>
      </w:pPr>
      <w:r w:rsidRPr="00F10346">
        <w:rPr>
          <w:rFonts w:cs="Arial"/>
        </w:rPr>
        <w:t>да одбије пријем добра са недостацима.</w:t>
      </w:r>
    </w:p>
    <w:p w:rsidR="00F07254" w:rsidRPr="00F10346" w:rsidRDefault="00F07254" w:rsidP="00F07254">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07254" w:rsidRPr="00F10346" w:rsidRDefault="00F07254" w:rsidP="00F07254">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07254" w:rsidRPr="00F10346" w:rsidRDefault="00F07254" w:rsidP="00F07254">
      <w:pPr>
        <w:pStyle w:val="KDParagraf"/>
        <w:spacing w:before="0"/>
        <w:rPr>
          <w:rFonts w:cs="Arial"/>
          <w:color w:val="00B0F0"/>
        </w:rPr>
      </w:pPr>
    </w:p>
    <w:p w:rsidR="00F07254" w:rsidRPr="00F10346" w:rsidRDefault="00F07254" w:rsidP="00F07254">
      <w:pPr>
        <w:spacing w:before="0"/>
        <w:rPr>
          <w:rFonts w:cs="Arial"/>
          <w:b/>
        </w:rPr>
      </w:pPr>
      <w:r w:rsidRPr="00F10346">
        <w:rPr>
          <w:rFonts w:cs="Arial"/>
          <w:b/>
        </w:rPr>
        <w:t>ГАРАНТНИ РОК</w:t>
      </w:r>
    </w:p>
    <w:p w:rsidR="00F07254" w:rsidRPr="00F10346" w:rsidRDefault="00F07254" w:rsidP="00F07254">
      <w:pPr>
        <w:spacing w:before="0"/>
        <w:jc w:val="center"/>
        <w:rPr>
          <w:rFonts w:cs="Arial"/>
        </w:rPr>
      </w:pPr>
      <w:proofErr w:type="gramStart"/>
      <w:r w:rsidRPr="00F10346">
        <w:rPr>
          <w:rFonts w:cs="Arial"/>
          <w:b/>
        </w:rPr>
        <w:t>Члан 8.</w:t>
      </w:r>
      <w:proofErr w:type="gramEnd"/>
    </w:p>
    <w:p w:rsidR="00F07254" w:rsidRPr="00F10346" w:rsidRDefault="00F07254" w:rsidP="00F07254">
      <w:pPr>
        <w:tabs>
          <w:tab w:val="left" w:pos="9090"/>
        </w:tabs>
        <w:rPr>
          <w:rFonts w:cs="Arial"/>
        </w:rPr>
      </w:pPr>
      <w:proofErr w:type="gramStart"/>
      <w:r w:rsidRPr="00F10346">
        <w:rPr>
          <w:rFonts w:cs="Arial"/>
        </w:rPr>
        <w:lastRenderedPageBreak/>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F07254" w:rsidRPr="00F10346" w:rsidRDefault="00F07254" w:rsidP="00F07254">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07254" w:rsidRPr="00F10346" w:rsidRDefault="00F07254" w:rsidP="00F07254">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F07254" w:rsidRPr="00F10346" w:rsidRDefault="00F07254" w:rsidP="00F07254">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F07254" w:rsidRPr="00F10346" w:rsidRDefault="00F07254" w:rsidP="00F07254">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F07254" w:rsidRPr="00F10346" w:rsidRDefault="00F07254" w:rsidP="00F07254">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07254" w:rsidRPr="00F10346" w:rsidRDefault="00F07254" w:rsidP="00F07254">
      <w:pPr>
        <w:pStyle w:val="KDParagraf"/>
        <w:spacing w:before="0"/>
        <w:rPr>
          <w:rFonts w:cs="Arial"/>
          <w:color w:val="00B0F0"/>
          <w:lang w:val="sr-Cyrl-BA"/>
        </w:rPr>
      </w:pPr>
    </w:p>
    <w:p w:rsidR="00F07254" w:rsidRPr="00F10346" w:rsidRDefault="00F07254" w:rsidP="00F07254">
      <w:pPr>
        <w:spacing w:before="0"/>
        <w:rPr>
          <w:rFonts w:cs="Arial"/>
          <w:b/>
        </w:rPr>
      </w:pPr>
      <w:r w:rsidRPr="00F10346">
        <w:rPr>
          <w:rFonts w:cs="Arial"/>
          <w:b/>
        </w:rPr>
        <w:t>СРЕДСТВА ФИНАНСИЈСКОГ ОБЕЗБЕЂЕЊА</w:t>
      </w:r>
    </w:p>
    <w:p w:rsidR="00F07254" w:rsidRPr="00F10346" w:rsidRDefault="00F07254" w:rsidP="00F07254">
      <w:pPr>
        <w:pStyle w:val="KDParagraf"/>
        <w:spacing w:before="0"/>
        <w:rPr>
          <w:rFonts w:eastAsia="TimesNewRomanPSMT" w:cs="Arial"/>
          <w:color w:val="00B0F0"/>
        </w:rPr>
      </w:pPr>
    </w:p>
    <w:p w:rsidR="00F07254" w:rsidRPr="00F10346" w:rsidRDefault="00F07254" w:rsidP="00F07254">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F07254" w:rsidRPr="00F10346" w:rsidRDefault="00F07254" w:rsidP="00F07254">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F07254" w:rsidRPr="00F10346" w:rsidRDefault="00F07254" w:rsidP="00F07254">
      <w:pPr>
        <w:spacing w:before="0"/>
        <w:rPr>
          <w:rFonts w:cs="Arial"/>
          <w:b/>
        </w:rPr>
      </w:pPr>
    </w:p>
    <w:p w:rsidR="00F07254" w:rsidRPr="00F10346" w:rsidRDefault="00F07254" w:rsidP="00F07254">
      <w:pPr>
        <w:spacing w:before="0"/>
        <w:rPr>
          <w:rFonts w:cs="Arial"/>
          <w:color w:val="00B0F0"/>
          <w:lang w:val="ru-RU"/>
        </w:rPr>
      </w:pPr>
    </w:p>
    <w:p w:rsidR="00F07254" w:rsidRPr="009E34CC" w:rsidRDefault="00F07254" w:rsidP="00F07254">
      <w:pPr>
        <w:spacing w:before="0"/>
        <w:rPr>
          <w:rFonts w:cs="Arial"/>
        </w:rPr>
      </w:pPr>
      <w:r w:rsidRPr="009E34CC">
        <w:rPr>
          <w:rFonts w:cs="Arial"/>
        </w:rPr>
        <w:t xml:space="preserve">Меница за добро извршење посла </w:t>
      </w:r>
    </w:p>
    <w:p w:rsidR="00F07254" w:rsidRPr="009E34CC" w:rsidRDefault="00F07254" w:rsidP="00F07254">
      <w:pPr>
        <w:spacing w:before="0"/>
        <w:rPr>
          <w:rFonts w:cs="Arial"/>
        </w:rPr>
      </w:pPr>
      <w:r w:rsidRPr="009E34CC">
        <w:rPr>
          <w:rFonts w:cs="Arial"/>
        </w:rPr>
        <w:t>Продавац је обавезан да Купцу достави:</w:t>
      </w:r>
    </w:p>
    <w:p w:rsidR="00F07254" w:rsidRPr="009E34CC" w:rsidRDefault="00F07254" w:rsidP="00F07254">
      <w:pPr>
        <w:pStyle w:val="ListParagraph"/>
        <w:numPr>
          <w:ilvl w:val="0"/>
          <w:numId w:val="39"/>
        </w:numPr>
        <w:spacing w:before="0" w:after="0"/>
        <w:rPr>
          <w:rFonts w:ascii="Arial" w:hAnsi="Arial" w:cs="Arial"/>
        </w:rPr>
      </w:pPr>
      <w:r w:rsidRPr="009E34CC">
        <w:rPr>
          <w:rFonts w:ascii="Arial" w:hAnsi="Arial" w:cs="Arial"/>
        </w:rPr>
        <w:t>Меницу која је:</w:t>
      </w:r>
    </w:p>
    <w:p w:rsidR="00F07254" w:rsidRPr="009E34CC" w:rsidRDefault="00F07254" w:rsidP="00F0725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7254" w:rsidRPr="009E34CC" w:rsidRDefault="00F07254" w:rsidP="00F0725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7254" w:rsidRPr="009E34CC" w:rsidRDefault="00F07254" w:rsidP="00F07254">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7254" w:rsidRPr="009E34CC" w:rsidRDefault="00F07254" w:rsidP="00F07254">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7254" w:rsidRPr="009E34CC" w:rsidRDefault="00F07254" w:rsidP="00F07254">
      <w:pPr>
        <w:pStyle w:val="ListParagraph"/>
        <w:numPr>
          <w:ilvl w:val="0"/>
          <w:numId w:val="39"/>
        </w:numPr>
        <w:spacing w:before="0"/>
        <w:rPr>
          <w:rFonts w:ascii="Arial" w:hAnsi="Arial" w:cs="Arial"/>
        </w:rPr>
      </w:pPr>
      <w:r w:rsidRPr="009E34CC">
        <w:rPr>
          <w:rFonts w:ascii="Arial"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7254" w:rsidRPr="009E34CC" w:rsidRDefault="00F07254" w:rsidP="00F07254">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F07254" w:rsidRPr="009E34CC" w:rsidRDefault="00F07254" w:rsidP="00F07254">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7254" w:rsidRPr="009E34CC" w:rsidRDefault="00F07254" w:rsidP="00F07254">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F07254" w:rsidRPr="009E34CC" w:rsidRDefault="00F07254" w:rsidP="00F07254">
      <w:pPr>
        <w:pStyle w:val="KDParagraf"/>
        <w:spacing w:before="0"/>
        <w:rPr>
          <w:rFonts w:eastAsia="TimesNewRomanPSMT" w:cs="Arial"/>
        </w:rPr>
      </w:pPr>
    </w:p>
    <w:p w:rsidR="00F07254" w:rsidRPr="009E34CC" w:rsidRDefault="00F07254" w:rsidP="00F07254">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F07254" w:rsidRPr="009E34CC" w:rsidRDefault="00F07254" w:rsidP="00F07254">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F07254" w:rsidRPr="009E34CC" w:rsidRDefault="00F07254" w:rsidP="00F07254">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F07254" w:rsidRPr="009E34CC" w:rsidRDefault="00F07254" w:rsidP="00F07254">
      <w:pPr>
        <w:pStyle w:val="KDParagraf"/>
        <w:spacing w:before="0"/>
        <w:rPr>
          <w:rFonts w:cs="Arial"/>
        </w:rPr>
      </w:pPr>
    </w:p>
    <w:p w:rsidR="00F07254" w:rsidRPr="009E34CC" w:rsidRDefault="00F07254" w:rsidP="00F07254">
      <w:pPr>
        <w:spacing w:before="0"/>
        <w:jc w:val="center"/>
        <w:rPr>
          <w:rFonts w:cs="Arial"/>
        </w:rPr>
      </w:pPr>
      <w:proofErr w:type="gramStart"/>
      <w:r w:rsidRPr="009E34CC">
        <w:rPr>
          <w:rFonts w:cs="Arial"/>
          <w:b/>
        </w:rPr>
        <w:t>Члан 1</w:t>
      </w:r>
      <w:r w:rsidRPr="009E34CC">
        <w:rPr>
          <w:rFonts w:cs="Arial"/>
          <w:b/>
          <w:lang w:val="sr-Cyrl-RS"/>
        </w:rPr>
        <w:t>1</w:t>
      </w:r>
      <w:r w:rsidRPr="009E34CC">
        <w:rPr>
          <w:rFonts w:cs="Arial"/>
          <w:b/>
        </w:rPr>
        <w:t>.</w:t>
      </w:r>
      <w:proofErr w:type="gramEnd"/>
    </w:p>
    <w:p w:rsidR="00F07254" w:rsidRPr="009E34CC" w:rsidRDefault="00F07254" w:rsidP="00F07254">
      <w:pPr>
        <w:spacing w:before="0"/>
        <w:rPr>
          <w:rFonts w:cs="Arial"/>
        </w:rPr>
      </w:pPr>
      <w:r w:rsidRPr="009E34CC">
        <w:rPr>
          <w:rFonts w:cs="Arial"/>
          <w:b/>
        </w:rPr>
        <w:t>Б</w:t>
      </w:r>
      <w:r w:rsidRPr="009E34CC">
        <w:rPr>
          <w:rFonts w:cs="Arial"/>
          <w:b/>
          <w:lang w:val="sr-Cyrl-BA"/>
        </w:rPr>
        <w:t>ланко соло меница</w:t>
      </w:r>
      <w:r w:rsidRPr="009E34CC">
        <w:rPr>
          <w:rFonts w:cs="Arial"/>
          <w:b/>
        </w:rPr>
        <w:t xml:space="preserve"> за отклањање недостатака у гарантном року</w:t>
      </w:r>
    </w:p>
    <w:p w:rsidR="00F07254" w:rsidRPr="009E34CC" w:rsidRDefault="00F07254" w:rsidP="00F07254">
      <w:pPr>
        <w:pStyle w:val="KDParagraf"/>
        <w:spacing w:before="0"/>
        <w:rPr>
          <w:rFonts w:eastAsia="TimesNewRomanPSMT" w:cs="Arial"/>
          <w:iCs/>
        </w:rPr>
      </w:pPr>
    </w:p>
    <w:p w:rsidR="00F07254" w:rsidRPr="009E34CC" w:rsidRDefault="00F07254" w:rsidP="00F07254">
      <w:pPr>
        <w:pStyle w:val="KDParagraf"/>
        <w:rPr>
          <w:rFonts w:eastAsia="TimesNewRomanPSMT" w:cs="Arial"/>
          <w:b/>
          <w:bCs/>
          <w:iCs/>
        </w:rPr>
      </w:pPr>
      <w:r w:rsidRPr="009E34CC">
        <w:rPr>
          <w:rFonts w:eastAsia="TimesNewRomanPSMT" w:cs="Arial"/>
          <w:b/>
          <w:bCs/>
          <w:iCs/>
        </w:rPr>
        <w:t xml:space="preserve">Меница као гаранција </w:t>
      </w:r>
      <w:proofErr w:type="gramStart"/>
      <w:r w:rsidRPr="009E34CC">
        <w:rPr>
          <w:rFonts w:eastAsia="TimesNewRomanPSMT" w:cs="Arial"/>
          <w:b/>
          <w:bCs/>
          <w:iCs/>
        </w:rPr>
        <w:t>за  отклањање</w:t>
      </w:r>
      <w:proofErr w:type="gramEnd"/>
      <w:r w:rsidRPr="009E34CC">
        <w:rPr>
          <w:rFonts w:eastAsia="TimesNewRomanPSMT" w:cs="Arial"/>
          <w:b/>
          <w:bCs/>
          <w:iCs/>
        </w:rPr>
        <w:t xml:space="preserve"> грешака у гарантном року</w:t>
      </w:r>
    </w:p>
    <w:p w:rsidR="00F07254" w:rsidRPr="009E34CC" w:rsidRDefault="00F07254" w:rsidP="00F07254">
      <w:pPr>
        <w:pStyle w:val="KDParagraf"/>
        <w:spacing w:before="0"/>
        <w:rPr>
          <w:rFonts w:eastAsia="TimesNewRomanPSMT" w:cs="Arial"/>
          <w:iCs/>
        </w:rPr>
      </w:pPr>
      <w:r w:rsidRPr="009E34CC">
        <w:rPr>
          <w:rFonts w:eastAsia="TimesNewRomanPSMT" w:cs="Arial"/>
          <w:iCs/>
        </w:rPr>
        <w:t>Продавац је обавезан да Купцу у тренутку примопред</w:t>
      </w:r>
      <w:r w:rsidR="005A09A1">
        <w:rPr>
          <w:rFonts w:eastAsia="TimesNewRomanPSMT" w:cs="Arial"/>
          <w:iCs/>
        </w:rPr>
        <w:t>аје предмета уго</w:t>
      </w:r>
      <w:r w:rsidR="005A09A1">
        <w:rPr>
          <w:rFonts w:eastAsia="TimesNewRomanPSMT" w:cs="Arial"/>
          <w:iCs/>
          <w:lang w:val="sr-Cyrl-RS"/>
        </w:rPr>
        <w:t>вора</w:t>
      </w:r>
      <w:proofErr w:type="gramStart"/>
      <w:r w:rsidRPr="009E34CC">
        <w:rPr>
          <w:rFonts w:eastAsia="TimesNewRomanPSMT" w:cs="Arial"/>
          <w:iCs/>
        </w:rPr>
        <w:t>,достави</w:t>
      </w:r>
      <w:proofErr w:type="gramEnd"/>
      <w:r w:rsidRPr="009E34CC">
        <w:rPr>
          <w:rFonts w:eastAsia="TimesNewRomanPSMT" w:cs="Arial"/>
          <w:iCs/>
        </w:rPr>
        <w:t>:</w:t>
      </w:r>
    </w:p>
    <w:p w:rsidR="00F07254" w:rsidRPr="009E34CC" w:rsidRDefault="00F07254" w:rsidP="00F07254">
      <w:pPr>
        <w:pStyle w:val="KDParagraf"/>
        <w:numPr>
          <w:ilvl w:val="0"/>
          <w:numId w:val="40"/>
        </w:numPr>
        <w:spacing w:before="0"/>
        <w:rPr>
          <w:rFonts w:eastAsia="TimesNewRomanPSMT" w:cs="Arial"/>
          <w:iCs/>
        </w:rPr>
      </w:pPr>
      <w:r w:rsidRPr="009E34CC">
        <w:rPr>
          <w:rFonts w:eastAsia="TimesNewRomanPSMT" w:cs="Arial"/>
          <w:iCs/>
        </w:rPr>
        <w:t>бланко сопствену меницу за отклањање недостатака у гарантном року која је:</w:t>
      </w:r>
    </w:p>
    <w:p w:rsidR="00F07254" w:rsidRPr="009E34CC" w:rsidRDefault="00F07254" w:rsidP="00F0725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7254" w:rsidRPr="009E34CC" w:rsidRDefault="00F07254" w:rsidP="00F0725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7254" w:rsidRPr="009E34CC" w:rsidRDefault="00F07254" w:rsidP="00F07254">
      <w:pPr>
        <w:pStyle w:val="KDParagraf"/>
        <w:numPr>
          <w:ilvl w:val="0"/>
          <w:numId w:val="40"/>
        </w:numPr>
        <w:spacing w:before="0"/>
        <w:rPr>
          <w:rFonts w:eastAsia="TimesNewRomanPSMT" w:cs="Arial"/>
          <w:iCs/>
        </w:rPr>
      </w:pPr>
      <w:r w:rsidRPr="009E34CC">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07254" w:rsidRPr="009E34CC" w:rsidRDefault="00F07254" w:rsidP="00F07254">
      <w:pPr>
        <w:pStyle w:val="KDParagraf"/>
        <w:numPr>
          <w:ilvl w:val="0"/>
          <w:numId w:val="40"/>
        </w:numPr>
        <w:spacing w:before="0"/>
        <w:rPr>
          <w:rFonts w:eastAsia="TimesNewRomanPSMT" w:cs="Arial"/>
          <w:iCs/>
        </w:rPr>
      </w:pPr>
      <w:r w:rsidRPr="009E34CC">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7254" w:rsidRPr="009E34CC" w:rsidRDefault="00F07254" w:rsidP="00F07254">
      <w:pPr>
        <w:pStyle w:val="KDParagraf"/>
        <w:numPr>
          <w:ilvl w:val="0"/>
          <w:numId w:val="40"/>
        </w:numPr>
        <w:spacing w:before="0"/>
        <w:rPr>
          <w:rFonts w:eastAsia="TimesNewRomanPSMT" w:cs="Arial"/>
          <w:iCs/>
        </w:rPr>
      </w:pPr>
      <w:r w:rsidRPr="009E34CC">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9E34CC">
        <w:rPr>
          <w:rFonts w:eastAsia="TimesNewRomanPSMT" w:cs="Arial"/>
          <w:iCs/>
        </w:rPr>
        <w:lastRenderedPageBreak/>
        <w:t>поклапају датум са меничног овлашћења и датум овере банке на фотокопији депо картона),</w:t>
      </w:r>
    </w:p>
    <w:p w:rsidR="00F07254" w:rsidRPr="009E34CC" w:rsidRDefault="00F07254" w:rsidP="00F07254">
      <w:pPr>
        <w:pStyle w:val="KDParagraf"/>
        <w:numPr>
          <w:ilvl w:val="0"/>
          <w:numId w:val="40"/>
        </w:numPr>
        <w:spacing w:before="0"/>
        <w:rPr>
          <w:rFonts w:eastAsia="TimesNewRomanPSMT" w:cs="Arial"/>
          <w:iCs/>
        </w:rPr>
      </w:pPr>
      <w:proofErr w:type="gramStart"/>
      <w:r w:rsidRPr="009E34CC">
        <w:rPr>
          <w:rFonts w:eastAsia="TimesNewRomanPSMT" w:cs="Arial"/>
          <w:iCs/>
        </w:rPr>
        <w:t>фотокопију</w:t>
      </w:r>
      <w:proofErr w:type="gramEnd"/>
      <w:r w:rsidRPr="009E34CC">
        <w:rPr>
          <w:rFonts w:eastAsia="TimesNewRomanPSMT" w:cs="Arial"/>
          <w:iCs/>
        </w:rPr>
        <w:t xml:space="preserve"> ОП обрасца.</w:t>
      </w:r>
    </w:p>
    <w:p w:rsidR="00F07254" w:rsidRPr="009E34CC" w:rsidRDefault="00F07254" w:rsidP="00F07254">
      <w:pPr>
        <w:pStyle w:val="KDParagraf"/>
        <w:numPr>
          <w:ilvl w:val="0"/>
          <w:numId w:val="40"/>
        </w:numPr>
        <w:spacing w:before="0"/>
        <w:rPr>
          <w:rFonts w:eastAsia="TimesNewRomanPSMT" w:cs="Arial"/>
          <w:iCs/>
        </w:rPr>
      </w:pPr>
      <w:r w:rsidRPr="009E34CC">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7254" w:rsidRPr="009E34CC" w:rsidRDefault="00F07254" w:rsidP="00F07254">
      <w:pPr>
        <w:pStyle w:val="KDParagraf"/>
        <w:spacing w:before="0"/>
        <w:rPr>
          <w:rFonts w:eastAsia="TimesNewRomanPSMT" w:cs="Arial"/>
          <w:iCs/>
        </w:rPr>
      </w:pPr>
      <w:proofErr w:type="gramStart"/>
      <w:r w:rsidRPr="009E34CC">
        <w:rPr>
          <w:rFonts w:eastAsia="TimesNewRomanPSMT" w:cs="Arial"/>
          <w:iCs/>
        </w:rPr>
        <w:t>Меница може бити наплаћена у случају да Продавац не отклони недостатке у гарантном року.</w:t>
      </w:r>
      <w:proofErr w:type="gramEnd"/>
      <w:r w:rsidRPr="009E34CC">
        <w:rPr>
          <w:rFonts w:eastAsia="TimesNewRomanPSMT" w:cs="Arial"/>
          <w:iCs/>
        </w:rPr>
        <w:t xml:space="preserve"> </w:t>
      </w:r>
    </w:p>
    <w:p w:rsidR="00F07254" w:rsidRPr="009E34CC" w:rsidRDefault="00F07254" w:rsidP="00F07254">
      <w:pPr>
        <w:pStyle w:val="KDParagraf"/>
        <w:rPr>
          <w:rFonts w:eastAsia="TimesNewRomanPSMT" w:cs="Arial"/>
          <w:iCs/>
        </w:rPr>
      </w:pPr>
      <w:r w:rsidRPr="009E34CC">
        <w:rPr>
          <w:rFonts w:eastAsia="TimesNewRomanPSMT" w:cs="Arial"/>
          <w:iCs/>
        </w:rPr>
        <w:t xml:space="preserve">Уколико се средство финансијског обезбеђења не достави у уговореном року, Купац има </w:t>
      </w:r>
      <w:proofErr w:type="gramStart"/>
      <w:r w:rsidRPr="009E34CC">
        <w:rPr>
          <w:rFonts w:eastAsia="TimesNewRomanPSMT" w:cs="Arial"/>
          <w:iCs/>
        </w:rPr>
        <w:t>право  да</w:t>
      </w:r>
      <w:proofErr w:type="gramEnd"/>
      <w:r w:rsidRPr="009E34CC">
        <w:rPr>
          <w:rFonts w:eastAsia="TimesNewRomanPSMT" w:cs="Arial"/>
          <w:iCs/>
        </w:rPr>
        <w:t xml:space="preserve"> наплати средство финанасијског обезбеђења за добро извршење посла.</w:t>
      </w:r>
    </w:p>
    <w:p w:rsidR="00F07254" w:rsidRPr="00F10346" w:rsidRDefault="00F07254" w:rsidP="00F07254">
      <w:pPr>
        <w:pStyle w:val="KDParagraf"/>
        <w:spacing w:before="0"/>
        <w:rPr>
          <w:rFonts w:cs="Arial"/>
          <w:color w:val="00B0F0"/>
        </w:rPr>
      </w:pPr>
    </w:p>
    <w:p w:rsidR="00F07254" w:rsidRPr="00F10346" w:rsidRDefault="00F07254" w:rsidP="00F07254">
      <w:pPr>
        <w:spacing w:before="0"/>
        <w:rPr>
          <w:rFonts w:cs="Arial"/>
          <w:b/>
        </w:rPr>
      </w:pPr>
      <w:r w:rsidRPr="00F10346">
        <w:rPr>
          <w:rFonts w:cs="Arial"/>
          <w:b/>
        </w:rPr>
        <w:t>УГОВОРНА КАЗНА ЗБОГ ЗАКАШЊЕЊА У ИСПОРУЦИ</w:t>
      </w:r>
    </w:p>
    <w:p w:rsidR="00F07254" w:rsidRPr="00F10346" w:rsidRDefault="00F07254" w:rsidP="00F07254">
      <w:pPr>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F07254" w:rsidRPr="008628E1" w:rsidRDefault="00F07254" w:rsidP="00F0725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F07254" w:rsidRPr="008628E1" w:rsidRDefault="00F07254" w:rsidP="00F07254">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F07254" w:rsidRPr="008628E1" w:rsidRDefault="00F07254" w:rsidP="00F07254">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F07254" w:rsidRPr="00F10346" w:rsidRDefault="00F07254" w:rsidP="00F0725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F07254" w:rsidRPr="00F10346" w:rsidRDefault="00F07254" w:rsidP="00F07254">
      <w:pPr>
        <w:pStyle w:val="KDParagraf"/>
        <w:spacing w:before="0"/>
        <w:rPr>
          <w:rFonts w:cs="Arial"/>
        </w:rPr>
      </w:pPr>
    </w:p>
    <w:p w:rsidR="00F07254" w:rsidRPr="00F10346" w:rsidRDefault="00F07254" w:rsidP="00F07254">
      <w:pPr>
        <w:autoSpaceDE w:val="0"/>
        <w:autoSpaceDN w:val="0"/>
        <w:adjustRightInd w:val="0"/>
        <w:spacing w:before="0"/>
        <w:rPr>
          <w:rFonts w:cs="Arial"/>
          <w:b/>
        </w:rPr>
      </w:pPr>
      <w:r w:rsidRPr="00F10346">
        <w:rPr>
          <w:rFonts w:cs="Arial"/>
          <w:b/>
        </w:rPr>
        <w:t xml:space="preserve">ВИША СИЛА </w:t>
      </w:r>
    </w:p>
    <w:p w:rsidR="00F07254" w:rsidRPr="00F10346" w:rsidRDefault="00F07254" w:rsidP="00F07254">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3</w:t>
      </w:r>
      <w:r w:rsidRPr="00F10346">
        <w:rPr>
          <w:rFonts w:cs="Arial"/>
          <w:b/>
        </w:rPr>
        <w:t>.</w:t>
      </w:r>
      <w:proofErr w:type="gramEnd"/>
    </w:p>
    <w:p w:rsidR="00F07254" w:rsidRPr="00F10346" w:rsidRDefault="00F07254" w:rsidP="00F0725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F07254" w:rsidRPr="00F10346" w:rsidRDefault="00F07254" w:rsidP="00F0725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F07254" w:rsidRPr="00F10346" w:rsidRDefault="00F07254" w:rsidP="00F0725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F07254" w:rsidRPr="00F10346" w:rsidRDefault="00F07254" w:rsidP="00F0725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F10346">
        <w:rPr>
          <w:rFonts w:cs="Arial"/>
        </w:rPr>
        <w:lastRenderedPageBreak/>
        <w:t xml:space="preserve">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07254" w:rsidRPr="00F10346" w:rsidRDefault="00F07254" w:rsidP="00F07254">
      <w:pPr>
        <w:pStyle w:val="KDParagraf"/>
        <w:spacing w:before="0"/>
        <w:rPr>
          <w:rFonts w:cs="Arial"/>
          <w:b/>
        </w:rPr>
      </w:pPr>
    </w:p>
    <w:p w:rsidR="00F07254" w:rsidRPr="00F10346" w:rsidRDefault="00F07254" w:rsidP="00F07254">
      <w:pPr>
        <w:spacing w:before="0"/>
        <w:rPr>
          <w:rFonts w:cs="Arial"/>
          <w:b/>
        </w:rPr>
      </w:pPr>
      <w:r w:rsidRPr="00F10346">
        <w:rPr>
          <w:rFonts w:cs="Arial"/>
          <w:b/>
        </w:rPr>
        <w:t>РАСКИД УГОВОРА</w:t>
      </w:r>
    </w:p>
    <w:p w:rsidR="00F07254" w:rsidRPr="00F10346" w:rsidRDefault="00F07254" w:rsidP="00F07254">
      <w:pPr>
        <w:spacing w:before="0"/>
        <w:jc w:val="center"/>
        <w:rPr>
          <w:rFonts w:cs="Arial"/>
        </w:rPr>
      </w:pPr>
      <w:proofErr w:type="gramStart"/>
      <w:r w:rsidRPr="00F10346">
        <w:rPr>
          <w:rFonts w:cs="Arial"/>
          <w:b/>
        </w:rPr>
        <w:t>Члан 1</w:t>
      </w:r>
      <w:r>
        <w:rPr>
          <w:rFonts w:cs="Arial"/>
          <w:b/>
          <w:lang w:val="sr-Cyrl-RS"/>
        </w:rPr>
        <w:t>4</w:t>
      </w:r>
      <w:r w:rsidRPr="00F10346">
        <w:rPr>
          <w:rFonts w:cs="Arial"/>
          <w:b/>
        </w:rPr>
        <w:t>.</w:t>
      </w:r>
      <w:proofErr w:type="gramEnd"/>
    </w:p>
    <w:p w:rsidR="00F07254" w:rsidRPr="00F10346" w:rsidRDefault="00F07254" w:rsidP="00F0725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F07254" w:rsidRPr="00F10346" w:rsidRDefault="00F07254" w:rsidP="00F0725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07254" w:rsidRPr="00F10346" w:rsidRDefault="00F07254" w:rsidP="00F0725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F07254" w:rsidRDefault="00F07254" w:rsidP="00F0725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07254" w:rsidRDefault="00F07254" w:rsidP="00F07254">
      <w:pPr>
        <w:spacing w:before="0"/>
        <w:jc w:val="center"/>
        <w:rPr>
          <w:rFonts w:cs="Arial"/>
          <w:b/>
        </w:rPr>
      </w:pPr>
    </w:p>
    <w:p w:rsidR="00F07254" w:rsidRPr="00F10346" w:rsidRDefault="00F07254" w:rsidP="00F07254">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F07254" w:rsidRPr="00F10346" w:rsidRDefault="00F07254" w:rsidP="00F07254">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07254" w:rsidRPr="00F10346" w:rsidRDefault="00F07254" w:rsidP="00F07254">
      <w:pPr>
        <w:pStyle w:val="KDParagraf"/>
        <w:spacing w:before="0"/>
        <w:rPr>
          <w:rFonts w:eastAsia="Calibri" w:cs="Arial"/>
          <w:noProof/>
          <w:color w:val="00B0F0"/>
        </w:rPr>
      </w:pPr>
    </w:p>
    <w:p w:rsidR="00F07254" w:rsidRPr="00F10346" w:rsidRDefault="00F07254" w:rsidP="00F07254">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F07254" w:rsidRPr="00F10346" w:rsidRDefault="00F07254" w:rsidP="00F07254">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F07254" w:rsidRPr="00F10346" w:rsidRDefault="00F07254" w:rsidP="00F07254">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F07254" w:rsidRPr="00F10346" w:rsidRDefault="00F07254" w:rsidP="00F07254">
      <w:pPr>
        <w:pStyle w:val="KDParagraf"/>
        <w:spacing w:before="0"/>
        <w:rPr>
          <w:rFonts w:eastAsia="Calibri" w:cs="Arial"/>
          <w:noProof/>
          <w:color w:val="00B0F0"/>
        </w:rPr>
      </w:pPr>
    </w:p>
    <w:p w:rsidR="00F07254" w:rsidRPr="00F10346" w:rsidRDefault="00F07254" w:rsidP="00F07254">
      <w:pPr>
        <w:spacing w:before="0"/>
        <w:jc w:val="center"/>
        <w:rPr>
          <w:rFonts w:cs="Arial"/>
          <w:b/>
        </w:rPr>
      </w:pPr>
      <w:proofErr w:type="gramStart"/>
      <w:r w:rsidRPr="00F10346">
        <w:rPr>
          <w:rFonts w:cs="Arial"/>
          <w:b/>
        </w:rPr>
        <w:t>Члан 1</w:t>
      </w:r>
      <w:r>
        <w:rPr>
          <w:rFonts w:cs="Arial"/>
          <w:b/>
          <w:lang w:val="sr-Cyrl-RS"/>
        </w:rPr>
        <w:t>7</w:t>
      </w:r>
      <w:r w:rsidRPr="00F10346">
        <w:rPr>
          <w:rFonts w:cs="Arial"/>
          <w:b/>
        </w:rPr>
        <w:t>.</w:t>
      </w:r>
      <w:proofErr w:type="gramEnd"/>
    </w:p>
    <w:p w:rsidR="00F07254" w:rsidRPr="00F10346" w:rsidRDefault="00F07254" w:rsidP="00F07254">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07254" w:rsidRPr="00F10346" w:rsidRDefault="00F07254" w:rsidP="00F0725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07254" w:rsidRPr="00F10346" w:rsidRDefault="00F07254" w:rsidP="00F07254">
      <w:pPr>
        <w:tabs>
          <w:tab w:val="left" w:pos="9090"/>
        </w:tabs>
        <w:rPr>
          <w:rFonts w:cs="Arial"/>
          <w:smallCaps/>
        </w:rPr>
      </w:pPr>
    </w:p>
    <w:p w:rsidR="00F07254" w:rsidRPr="00F10346" w:rsidRDefault="00F07254" w:rsidP="00F07254">
      <w:pPr>
        <w:spacing w:before="0"/>
        <w:jc w:val="center"/>
        <w:rPr>
          <w:rFonts w:cs="Arial"/>
          <w:b/>
        </w:rPr>
      </w:pPr>
      <w:proofErr w:type="gramStart"/>
      <w:r w:rsidRPr="00F10346">
        <w:rPr>
          <w:rFonts w:cs="Arial"/>
          <w:b/>
        </w:rPr>
        <w:t xml:space="preserve">Члан </w:t>
      </w:r>
      <w:r>
        <w:rPr>
          <w:rFonts w:cs="Arial"/>
          <w:b/>
        </w:rPr>
        <w:t>1</w:t>
      </w:r>
      <w:r>
        <w:rPr>
          <w:rFonts w:cs="Arial"/>
          <w:b/>
          <w:lang w:val="sr-Cyrl-RS"/>
        </w:rPr>
        <w:t>8</w:t>
      </w:r>
      <w:r w:rsidRPr="00F10346">
        <w:rPr>
          <w:rFonts w:cs="Arial"/>
          <w:b/>
        </w:rPr>
        <w:t>.</w:t>
      </w:r>
      <w:proofErr w:type="gramEnd"/>
    </w:p>
    <w:p w:rsidR="00F07254" w:rsidRPr="00F10346" w:rsidRDefault="00F07254" w:rsidP="00F07254">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F07254" w:rsidRPr="00F10346" w:rsidRDefault="00F07254" w:rsidP="00F0725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07254" w:rsidRPr="00F10346" w:rsidRDefault="00F07254" w:rsidP="00F07254">
      <w:pPr>
        <w:pStyle w:val="KDParagraf"/>
        <w:spacing w:before="0"/>
        <w:rPr>
          <w:rFonts w:cs="Arial"/>
          <w:b/>
          <w:lang w:val="sr-Cyrl-BA"/>
        </w:rPr>
      </w:pPr>
    </w:p>
    <w:p w:rsidR="00F07254" w:rsidRPr="00F10346" w:rsidRDefault="00F07254" w:rsidP="00F07254">
      <w:pPr>
        <w:pStyle w:val="KDParagraf"/>
        <w:spacing w:before="0"/>
        <w:rPr>
          <w:rFonts w:cs="Arial"/>
          <w:b/>
          <w:lang w:val="sr-Cyrl-BA"/>
        </w:rPr>
      </w:pPr>
      <w:r w:rsidRPr="00F10346">
        <w:rPr>
          <w:rFonts w:cs="Arial"/>
          <w:b/>
          <w:lang w:val="sr-Cyrl-BA"/>
        </w:rPr>
        <w:t xml:space="preserve"> ВАЖНОСТ УГОВОРА</w:t>
      </w:r>
    </w:p>
    <w:p w:rsidR="00F07254" w:rsidRPr="00F10346" w:rsidRDefault="00F07254" w:rsidP="00F07254">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F07254" w:rsidRPr="00F10346" w:rsidRDefault="00F07254" w:rsidP="00F07254">
      <w:pPr>
        <w:pStyle w:val="KDParagraf"/>
        <w:spacing w:before="0"/>
        <w:rPr>
          <w:rFonts w:eastAsia="Calibri" w:cs="Arial"/>
        </w:rPr>
      </w:pPr>
      <w:proofErr w:type="gramStart"/>
      <w:r w:rsidRPr="00F10346">
        <w:rPr>
          <w:rFonts w:eastAsia="Calibri" w:cs="Arial"/>
        </w:rPr>
        <w:lastRenderedPageBreak/>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F07254" w:rsidRPr="00E45EB8" w:rsidRDefault="00F07254" w:rsidP="00F07254">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F04644">
        <w:rPr>
          <w:rFonts w:cs="Arial"/>
          <w:spacing w:val="2"/>
          <w:lang w:val="sr-Latn-RS"/>
        </w:rPr>
        <w:t>6</w:t>
      </w:r>
      <w:r w:rsidRPr="00E45EB8">
        <w:rPr>
          <w:rFonts w:cs="Arial"/>
          <w:spacing w:val="2"/>
        </w:rPr>
        <w:t xml:space="preserve"> месеци од дана закључења Уговора, а што не утиче на одредбе о гарантном року и обавезама из гарантног рока.</w:t>
      </w:r>
    </w:p>
    <w:p w:rsidR="00F07254" w:rsidRPr="00E45EB8" w:rsidRDefault="00F07254" w:rsidP="00F07254">
      <w:pPr>
        <w:pStyle w:val="KDParagraf"/>
        <w:spacing w:before="0"/>
        <w:rPr>
          <w:rFonts w:eastAsia="Calibri" w:cs="Arial"/>
        </w:rPr>
      </w:pPr>
    </w:p>
    <w:p w:rsidR="00F07254" w:rsidRPr="00F10346" w:rsidRDefault="00F07254" w:rsidP="00F07254">
      <w:pPr>
        <w:spacing w:before="0"/>
        <w:rPr>
          <w:rFonts w:cs="Arial"/>
          <w:b/>
        </w:rPr>
      </w:pPr>
      <w:r w:rsidRPr="00F10346">
        <w:rPr>
          <w:rFonts w:cs="Arial"/>
          <w:b/>
        </w:rPr>
        <w:t xml:space="preserve">   ИЗМЕНЕ ТОКОМ ТРАЈАЊА УГОВОРА</w:t>
      </w:r>
    </w:p>
    <w:p w:rsidR="00F07254" w:rsidRPr="00F10346" w:rsidRDefault="00F07254" w:rsidP="00F07254">
      <w:pPr>
        <w:pStyle w:val="KDParagraf"/>
        <w:spacing w:before="0"/>
        <w:rPr>
          <w:rFonts w:cs="Arial"/>
          <w:color w:val="00B0F0"/>
        </w:rPr>
      </w:pPr>
    </w:p>
    <w:p w:rsidR="00F07254" w:rsidRPr="00F10346" w:rsidRDefault="00F07254" w:rsidP="00F07254">
      <w:pPr>
        <w:spacing w:before="0"/>
        <w:jc w:val="center"/>
        <w:rPr>
          <w:rFonts w:cs="Arial"/>
          <w:b/>
        </w:rPr>
      </w:pPr>
      <w:proofErr w:type="gramStart"/>
      <w:r w:rsidRPr="00F10346">
        <w:rPr>
          <w:rFonts w:cs="Arial"/>
          <w:b/>
        </w:rPr>
        <w:t>Члан 2</w:t>
      </w:r>
      <w:r>
        <w:rPr>
          <w:rFonts w:cs="Arial"/>
          <w:b/>
          <w:lang w:val="sr-Cyrl-RS"/>
        </w:rPr>
        <w:t>0</w:t>
      </w:r>
      <w:r w:rsidRPr="00F10346">
        <w:rPr>
          <w:rFonts w:cs="Arial"/>
          <w:b/>
        </w:rPr>
        <w:t>.</w:t>
      </w:r>
      <w:proofErr w:type="gramEnd"/>
    </w:p>
    <w:p w:rsidR="00F07254" w:rsidRPr="00F10346" w:rsidRDefault="00F07254" w:rsidP="00F07254">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07254" w:rsidRPr="00F10346" w:rsidRDefault="00F07254" w:rsidP="00F07254">
      <w:pPr>
        <w:spacing w:before="0"/>
        <w:jc w:val="center"/>
        <w:rPr>
          <w:rFonts w:cs="Arial"/>
          <w:b/>
        </w:rPr>
      </w:pPr>
    </w:p>
    <w:p w:rsidR="00F07254" w:rsidRPr="00F10346" w:rsidRDefault="00F07254" w:rsidP="00F07254">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F07254" w:rsidRPr="00F10346" w:rsidRDefault="00F07254" w:rsidP="00F07254">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F07254" w:rsidRPr="00F10346" w:rsidRDefault="00F07254" w:rsidP="00F07254">
      <w:pPr>
        <w:pStyle w:val="KDParagraf"/>
        <w:spacing w:before="0"/>
        <w:rPr>
          <w:rFonts w:cs="Arial"/>
          <w:color w:val="00B0F0"/>
        </w:rPr>
      </w:pPr>
    </w:p>
    <w:p w:rsidR="00F07254" w:rsidRPr="00F10346" w:rsidRDefault="00F07254" w:rsidP="00F07254">
      <w:pPr>
        <w:spacing w:before="0"/>
        <w:rPr>
          <w:rFonts w:cs="Arial"/>
          <w:b/>
        </w:rPr>
      </w:pPr>
      <w:r w:rsidRPr="00F10346">
        <w:rPr>
          <w:rFonts w:cs="Arial"/>
          <w:b/>
        </w:rPr>
        <w:t>ЗАВРШНЕ ОДРЕДБЕ</w:t>
      </w:r>
    </w:p>
    <w:p w:rsidR="00F07254" w:rsidRPr="00F10346" w:rsidRDefault="00F07254" w:rsidP="00F07254">
      <w:pPr>
        <w:spacing w:before="0"/>
        <w:jc w:val="center"/>
        <w:rPr>
          <w:rFonts w:cs="Arial"/>
        </w:rPr>
      </w:pPr>
      <w:proofErr w:type="gramStart"/>
      <w:r w:rsidRPr="00F10346">
        <w:rPr>
          <w:rFonts w:cs="Arial"/>
          <w:b/>
        </w:rPr>
        <w:t>Члан 2</w:t>
      </w:r>
      <w:r>
        <w:rPr>
          <w:rFonts w:cs="Arial"/>
          <w:b/>
          <w:lang w:val="sr-Cyrl-RS"/>
        </w:rPr>
        <w:t>1</w:t>
      </w:r>
      <w:r w:rsidRPr="00F10346">
        <w:rPr>
          <w:rFonts w:cs="Arial"/>
          <w:b/>
        </w:rPr>
        <w:t>.</w:t>
      </w:r>
      <w:proofErr w:type="gramEnd"/>
    </w:p>
    <w:p w:rsidR="00F07254" w:rsidRPr="00F10346" w:rsidRDefault="00F07254" w:rsidP="00F07254">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F07254" w:rsidRPr="00F10346" w:rsidRDefault="00F07254" w:rsidP="00F07254">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2</w:t>
      </w:r>
      <w:r w:rsidRPr="00F10346">
        <w:rPr>
          <w:rFonts w:cs="Arial"/>
          <w:b/>
          <w:lang w:val="ru-RU"/>
        </w:rPr>
        <w:t>.</w:t>
      </w:r>
    </w:p>
    <w:p w:rsidR="00F07254" w:rsidRPr="00E45EB8" w:rsidRDefault="00F07254" w:rsidP="00F07254">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F07254" w:rsidRPr="00F10346" w:rsidRDefault="00F07254" w:rsidP="00F07254">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F07254" w:rsidRPr="00F10346" w:rsidRDefault="00F07254" w:rsidP="00F07254">
      <w:pPr>
        <w:spacing w:before="0"/>
        <w:jc w:val="center"/>
        <w:rPr>
          <w:rFonts w:cs="Arial"/>
          <w:b/>
        </w:rPr>
      </w:pPr>
    </w:p>
    <w:p w:rsidR="00F07254" w:rsidRPr="00F10346" w:rsidRDefault="00F07254" w:rsidP="00F07254">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F07254" w:rsidRPr="00F10346" w:rsidRDefault="00F07254" w:rsidP="00F0725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F07254" w:rsidRPr="00F10346" w:rsidRDefault="00F07254" w:rsidP="00F0725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F07254" w:rsidRDefault="00F07254" w:rsidP="00F0725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F07254" w:rsidRPr="00F10346" w:rsidRDefault="00F07254" w:rsidP="00F07254">
      <w:pPr>
        <w:suppressAutoHyphens/>
        <w:spacing w:before="0" w:line="100" w:lineRule="atLeast"/>
        <w:ind w:left="720"/>
        <w:jc w:val="left"/>
        <w:rPr>
          <w:rFonts w:cs="Arial"/>
          <w:spacing w:val="2"/>
          <w:lang w:val="sr-Cyrl-CS" w:eastAsia="sr-Latn-CS"/>
        </w:rPr>
      </w:pPr>
    </w:p>
    <w:p w:rsidR="00F07254" w:rsidRPr="00F10346" w:rsidRDefault="00F07254" w:rsidP="00F0725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F07254" w:rsidRDefault="00F07254" w:rsidP="00F07254">
      <w:pPr>
        <w:spacing w:before="0"/>
        <w:rPr>
          <w:rFonts w:cs="Arial"/>
          <w:spacing w:val="2"/>
          <w:lang w:val="sr-Cyrl-CS"/>
        </w:rPr>
      </w:pPr>
    </w:p>
    <w:p w:rsidR="00F07254" w:rsidRPr="00F10346" w:rsidRDefault="00F07254" w:rsidP="00F0725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F07254" w:rsidRPr="00F10346" w:rsidRDefault="00F07254" w:rsidP="00F07254">
      <w:pPr>
        <w:tabs>
          <w:tab w:val="left" w:pos="9090"/>
        </w:tabs>
        <w:spacing w:before="0"/>
        <w:rPr>
          <w:rFonts w:cs="Arial"/>
        </w:rPr>
      </w:pPr>
      <w:r w:rsidRPr="00F10346">
        <w:rPr>
          <w:rFonts w:cs="Arial"/>
        </w:rPr>
        <w:t>Прилог 1 Понуда</w:t>
      </w:r>
    </w:p>
    <w:p w:rsidR="00F07254" w:rsidRPr="00F10346" w:rsidRDefault="00F07254" w:rsidP="00F07254">
      <w:pPr>
        <w:tabs>
          <w:tab w:val="left" w:pos="9090"/>
        </w:tabs>
        <w:spacing w:before="0"/>
        <w:rPr>
          <w:rFonts w:cs="Arial"/>
        </w:rPr>
      </w:pPr>
      <w:r w:rsidRPr="00F10346">
        <w:rPr>
          <w:rFonts w:cs="Arial"/>
        </w:rPr>
        <w:t>Прилог 2 Образац структуре цене</w:t>
      </w:r>
    </w:p>
    <w:p w:rsidR="00F07254" w:rsidRPr="00F10346" w:rsidRDefault="00F07254" w:rsidP="00F07254">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F07254" w:rsidRPr="00F10346" w:rsidRDefault="00F07254" w:rsidP="00F07254">
      <w:pPr>
        <w:tabs>
          <w:tab w:val="left" w:pos="9090"/>
        </w:tabs>
        <w:spacing w:before="0"/>
        <w:rPr>
          <w:rFonts w:cs="Arial"/>
        </w:rPr>
      </w:pPr>
      <w:r w:rsidRPr="00F10346">
        <w:rPr>
          <w:rFonts w:cs="Arial"/>
        </w:rPr>
        <w:t>Прилог 4 Техничка спецификација</w:t>
      </w:r>
    </w:p>
    <w:p w:rsidR="00F07254" w:rsidRPr="00F10346" w:rsidRDefault="00F07254" w:rsidP="00F07254">
      <w:pPr>
        <w:tabs>
          <w:tab w:val="left" w:pos="9090"/>
        </w:tabs>
        <w:spacing w:before="0"/>
        <w:rPr>
          <w:rFonts w:cs="Arial"/>
          <w:color w:val="00B0F0"/>
        </w:rPr>
      </w:pPr>
      <w:r w:rsidRPr="00F10346">
        <w:rPr>
          <w:rFonts w:cs="Arial"/>
          <w:color w:val="00B0F0"/>
        </w:rPr>
        <w:lastRenderedPageBreak/>
        <w:t>Прилог 5 Споразум о заједничком наступању</w:t>
      </w:r>
    </w:p>
    <w:p w:rsidR="00F07254" w:rsidRDefault="00F07254" w:rsidP="00F07254">
      <w:pPr>
        <w:spacing w:before="0"/>
        <w:rPr>
          <w:rFonts w:cs="Arial"/>
          <w:spacing w:val="2"/>
          <w:lang w:val="sr-Cyrl-CS"/>
        </w:rPr>
      </w:pPr>
    </w:p>
    <w:p w:rsidR="00F07254" w:rsidRPr="00F10346" w:rsidRDefault="00F07254" w:rsidP="00F07254">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07254" w:rsidRPr="00F10346" w:rsidRDefault="00F07254" w:rsidP="00F07254">
      <w:pPr>
        <w:spacing w:before="0"/>
        <w:rPr>
          <w:rFonts w:cs="Arial"/>
          <w:spacing w:val="2"/>
          <w:lang w:val="sr-Cyrl-CS"/>
        </w:rPr>
      </w:pPr>
    </w:p>
    <w:p w:rsidR="00F07254" w:rsidRPr="00F10346" w:rsidRDefault="00F07254" w:rsidP="00F07254">
      <w:pPr>
        <w:spacing w:before="0"/>
        <w:jc w:val="center"/>
        <w:rPr>
          <w:rFonts w:cs="Arial"/>
          <w:b/>
        </w:rPr>
      </w:pPr>
      <w:proofErr w:type="gramStart"/>
      <w:r w:rsidRPr="00F10346">
        <w:rPr>
          <w:rFonts w:cs="Arial"/>
          <w:b/>
        </w:rPr>
        <w:t>Члан 2</w:t>
      </w:r>
      <w:r>
        <w:rPr>
          <w:rFonts w:cs="Arial"/>
          <w:b/>
          <w:lang w:val="sr-Cyrl-RS"/>
        </w:rPr>
        <w:t>4</w:t>
      </w:r>
      <w:r w:rsidRPr="00F10346">
        <w:rPr>
          <w:rFonts w:cs="Arial"/>
          <w:b/>
        </w:rPr>
        <w:t>.</w:t>
      </w:r>
      <w:proofErr w:type="gramEnd"/>
    </w:p>
    <w:p w:rsidR="00F07254" w:rsidRPr="00F10346" w:rsidRDefault="00F07254" w:rsidP="00F07254">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F07254" w:rsidRPr="00F10346" w:rsidRDefault="00F07254" w:rsidP="00F07254">
      <w:pPr>
        <w:pStyle w:val="KDParagraf"/>
        <w:spacing w:before="0"/>
        <w:rPr>
          <w:rFonts w:cs="Arial"/>
        </w:rPr>
      </w:pPr>
    </w:p>
    <w:p w:rsidR="00F07254" w:rsidRPr="00F10346" w:rsidRDefault="00F07254" w:rsidP="00F07254">
      <w:pPr>
        <w:pStyle w:val="KDParagraf"/>
        <w:spacing w:before="0"/>
        <w:rPr>
          <w:rFonts w:cs="Arial"/>
        </w:rPr>
      </w:pPr>
    </w:p>
    <w:p w:rsidR="00F07254" w:rsidRDefault="00F07254" w:rsidP="00F07254">
      <w:pPr>
        <w:pStyle w:val="KDParagraf"/>
        <w:spacing w:before="0"/>
        <w:rPr>
          <w:rFonts w:cs="Arial"/>
        </w:rPr>
      </w:pPr>
    </w:p>
    <w:p w:rsidR="00F07254" w:rsidRDefault="00F07254" w:rsidP="00F07254">
      <w:pPr>
        <w:pStyle w:val="KDParagraf"/>
        <w:spacing w:before="0"/>
        <w:rPr>
          <w:rFonts w:cs="Arial"/>
        </w:rPr>
      </w:pPr>
    </w:p>
    <w:p w:rsidR="00F07254" w:rsidRDefault="00F07254" w:rsidP="00F07254">
      <w:pPr>
        <w:pStyle w:val="KDParagraf"/>
        <w:spacing w:before="0"/>
        <w:rPr>
          <w:rFonts w:cs="Arial"/>
        </w:rPr>
      </w:pPr>
    </w:p>
    <w:p w:rsidR="00F07254" w:rsidRDefault="00F07254" w:rsidP="00F07254">
      <w:pPr>
        <w:pStyle w:val="KDParagraf"/>
        <w:spacing w:before="0"/>
        <w:rPr>
          <w:rFonts w:cs="Arial"/>
        </w:rPr>
      </w:pPr>
    </w:p>
    <w:p w:rsidR="00F07254" w:rsidRPr="00677614" w:rsidRDefault="00F07254" w:rsidP="00F0725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F07254" w:rsidRPr="00E45EB8" w:rsidRDefault="00F07254" w:rsidP="00F07254">
      <w:pPr>
        <w:spacing w:before="0"/>
        <w:rPr>
          <w:rFonts w:cs="Arial"/>
          <w:b/>
        </w:rPr>
      </w:pPr>
      <w:r w:rsidRPr="00F10346">
        <w:rPr>
          <w:rFonts w:cs="Arial"/>
          <w:b/>
        </w:rPr>
        <w:t>ЈП „Електропривреда Србије“</w:t>
      </w:r>
      <w:r w:rsidRPr="00E45EB8">
        <w:rPr>
          <w:rFonts w:cs="Arial"/>
          <w:b/>
        </w:rPr>
        <w:t>Београд                                                Назив</w:t>
      </w:r>
    </w:p>
    <w:p w:rsidR="00F07254" w:rsidRPr="00E45EB8" w:rsidRDefault="00F07254" w:rsidP="00F07254">
      <w:pPr>
        <w:pStyle w:val="KDParagraf"/>
        <w:spacing w:before="0"/>
        <w:rPr>
          <w:rFonts w:cs="Arial"/>
        </w:rPr>
      </w:pPr>
    </w:p>
    <w:p w:rsidR="00F07254" w:rsidRPr="00E45EB8" w:rsidRDefault="00F07254" w:rsidP="00F07254">
      <w:pPr>
        <w:pStyle w:val="KDParagraf"/>
        <w:spacing w:before="0"/>
        <w:rPr>
          <w:rFonts w:cs="Arial"/>
        </w:rPr>
      </w:pPr>
      <w:r w:rsidRPr="00E45EB8">
        <w:rPr>
          <w:rFonts w:cs="Arial"/>
        </w:rPr>
        <w:t>___________________________________                             ________________________</w:t>
      </w:r>
    </w:p>
    <w:p w:rsidR="00F07254" w:rsidRPr="00E45EB8" w:rsidRDefault="00F07254" w:rsidP="00F07254">
      <w:pPr>
        <w:pStyle w:val="KDParagraf"/>
        <w:spacing w:before="0"/>
        <w:rPr>
          <w:rFonts w:cs="Arial"/>
          <w:b/>
        </w:rPr>
      </w:pPr>
      <w:r w:rsidRPr="00E45EB8">
        <w:rPr>
          <w:rFonts w:cs="Arial"/>
        </w:rPr>
        <w:t xml:space="preserve">                                                                               </w:t>
      </w:r>
      <w:proofErr w:type="gramStart"/>
      <w:r w:rsidRPr="00E45EB8">
        <w:rPr>
          <w:rFonts w:cs="Arial"/>
          <w:b/>
        </w:rPr>
        <w:t>М.П.</w:t>
      </w:r>
      <w:proofErr w:type="gramEnd"/>
    </w:p>
    <w:p w:rsidR="00F07254" w:rsidRPr="00E45EB8" w:rsidRDefault="00F07254" w:rsidP="00F07254">
      <w:pPr>
        <w:spacing w:before="0"/>
        <w:rPr>
          <w:rFonts w:cs="Arial"/>
        </w:rPr>
      </w:pPr>
      <w:r w:rsidRPr="00E45EB8">
        <w:rPr>
          <w:rFonts w:cs="Arial"/>
        </w:rPr>
        <w:t>Финансијски директо</w:t>
      </w:r>
      <w:r>
        <w:rPr>
          <w:rFonts w:cs="Arial"/>
          <w:lang w:val="sr-Cyrl-RS"/>
        </w:rPr>
        <w:t>р</w:t>
      </w:r>
      <w:r w:rsidRPr="00E45EB8">
        <w:rPr>
          <w:rFonts w:cs="Arial"/>
        </w:rPr>
        <w:t xml:space="preserve">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F07254" w:rsidRPr="00E45EB8" w:rsidRDefault="00F07254" w:rsidP="00F07254">
      <w:pPr>
        <w:pStyle w:val="KDParagraf"/>
        <w:spacing w:before="0"/>
        <w:rPr>
          <w:rFonts w:cs="Arial"/>
        </w:rPr>
      </w:pPr>
    </w:p>
    <w:p w:rsidR="00F07254" w:rsidRPr="00677614" w:rsidRDefault="00F07254" w:rsidP="00F07254">
      <w:pPr>
        <w:pStyle w:val="KDParagraf"/>
        <w:spacing w:before="0"/>
        <w:rPr>
          <w:rFonts w:cs="Arial"/>
        </w:rPr>
      </w:pPr>
    </w:p>
    <w:p w:rsidR="00F07254" w:rsidRPr="00F10346" w:rsidRDefault="00F07254" w:rsidP="00F07254">
      <w:pPr>
        <w:pStyle w:val="KDParagraf"/>
        <w:spacing w:before="0"/>
        <w:rPr>
          <w:rFonts w:cs="Arial"/>
        </w:rPr>
      </w:pPr>
    </w:p>
    <w:p w:rsidR="00F07254" w:rsidRPr="001A0CBE" w:rsidRDefault="00F07254" w:rsidP="00F07254">
      <w:pPr>
        <w:jc w:val="center"/>
        <w:rPr>
          <w:rFonts w:cs="Arial"/>
          <w:b/>
          <w:color w:val="FF0000"/>
          <w:lang w:val="sr-Cyrl-RS"/>
        </w:rPr>
      </w:pPr>
    </w:p>
    <w:p w:rsidR="00F07254" w:rsidRPr="00F10346" w:rsidRDefault="00F07254" w:rsidP="00F07254">
      <w:pPr>
        <w:jc w:val="center"/>
        <w:rPr>
          <w:rFonts w:cs="Arial"/>
          <w:b/>
          <w:color w:val="FF0000"/>
        </w:rPr>
      </w:pPr>
    </w:p>
    <w:p w:rsidR="00F07254" w:rsidRPr="00A45D17" w:rsidRDefault="00F07254" w:rsidP="00F07254">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677614" w:rsidRPr="00142BBA" w:rsidRDefault="00677614" w:rsidP="00142BBA">
      <w:pPr>
        <w:rPr>
          <w:rFonts w:cs="Arial"/>
          <w:b/>
          <w:color w:val="FF0000"/>
          <w:lang w:val="sr-Cyrl-RS"/>
        </w:rPr>
      </w:pPr>
    </w:p>
    <w:sectPr w:rsidR="00677614" w:rsidRPr="00142BB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24" w:rsidRDefault="002E7724">
      <w:r>
        <w:separator/>
      </w:r>
    </w:p>
    <w:p w:rsidR="002E7724" w:rsidRDefault="002E7724"/>
  </w:endnote>
  <w:endnote w:type="continuationSeparator" w:id="0">
    <w:p w:rsidR="002E7724" w:rsidRDefault="002E7724">
      <w:r>
        <w:continuationSeparator/>
      </w:r>
    </w:p>
    <w:p w:rsidR="002E7724" w:rsidRDefault="002E7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95" w:rsidRDefault="00E425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595" w:rsidRDefault="00E42595" w:rsidP="00841BE7">
    <w:pPr>
      <w:pStyle w:val="Footer"/>
      <w:ind w:right="360"/>
    </w:pPr>
  </w:p>
  <w:p w:rsidR="00E42595" w:rsidRDefault="00E425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95" w:rsidRPr="00EC5BB4" w:rsidRDefault="00E425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2AF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2AFE">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95" w:rsidRPr="00EC5BB4" w:rsidRDefault="00E425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2AF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2AFE">
      <w:rPr>
        <w:rStyle w:val="PageNumber"/>
        <w:rFonts w:cs="Arial"/>
        <w:b/>
        <w:noProof/>
        <w:szCs w:val="24"/>
      </w:rPr>
      <w:t>59</w:t>
    </w:r>
    <w:r w:rsidRPr="00EC5BB4">
      <w:rPr>
        <w:rStyle w:val="PageNumber"/>
        <w:rFonts w:cs="Arial"/>
        <w:b/>
        <w:szCs w:val="24"/>
      </w:rPr>
      <w:fldChar w:fldCharType="end"/>
    </w:r>
  </w:p>
  <w:p w:rsidR="00E42595" w:rsidRDefault="00E4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24" w:rsidRDefault="002E7724">
      <w:r>
        <w:separator/>
      </w:r>
    </w:p>
    <w:p w:rsidR="002E7724" w:rsidRDefault="002E7724"/>
  </w:footnote>
  <w:footnote w:type="continuationSeparator" w:id="0">
    <w:p w:rsidR="002E7724" w:rsidRDefault="002E7724">
      <w:r>
        <w:continuationSeparator/>
      </w:r>
    </w:p>
    <w:p w:rsidR="002E7724" w:rsidRDefault="002E7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95" w:rsidRDefault="00E42595" w:rsidP="004276AD">
    <w:pPr>
      <w:pStyle w:val="Header"/>
      <w:rPr>
        <w:sz w:val="20"/>
      </w:rPr>
    </w:pPr>
  </w:p>
  <w:p w:rsidR="00E42595" w:rsidRPr="00823A98" w:rsidRDefault="00E42595"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3000/0406/2016 (874/2016)</w:t>
    </w:r>
  </w:p>
  <w:p w:rsidR="00E42595" w:rsidRPr="004276AD" w:rsidRDefault="00E4259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95" w:rsidRDefault="00E42595" w:rsidP="004276AD">
    <w:pPr>
      <w:pStyle w:val="Header"/>
    </w:pPr>
  </w:p>
  <w:p w:rsidR="00E42595" w:rsidRPr="00823A98" w:rsidRDefault="00E42595"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t>3000/0406/2016 (874/2016)</w:t>
    </w:r>
  </w:p>
  <w:p w:rsidR="00E42595" w:rsidRPr="00210557" w:rsidRDefault="00E4259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5A0B7E"/>
    <w:multiLevelType w:val="hybridMultilevel"/>
    <w:tmpl w:val="9C3E739C"/>
    <w:lvl w:ilvl="0" w:tplc="B5645A82">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7"/>
  </w:num>
  <w:num w:numId="13">
    <w:abstractNumId w:val="60"/>
  </w:num>
  <w:num w:numId="14">
    <w:abstractNumId w:val="57"/>
  </w:num>
  <w:num w:numId="15">
    <w:abstractNumId w:val="105"/>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3"/>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005"/>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BA"/>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BE"/>
    <w:rsid w:val="001A14E3"/>
    <w:rsid w:val="001A1593"/>
    <w:rsid w:val="001A172A"/>
    <w:rsid w:val="001A180B"/>
    <w:rsid w:val="001A23A7"/>
    <w:rsid w:val="001A2760"/>
    <w:rsid w:val="001A287D"/>
    <w:rsid w:val="001A297E"/>
    <w:rsid w:val="001A2F3C"/>
    <w:rsid w:val="001A2FA0"/>
    <w:rsid w:val="001A3616"/>
    <w:rsid w:val="001A375E"/>
    <w:rsid w:val="001A40B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084"/>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1CD2"/>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72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E"/>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17"/>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D2A"/>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87A"/>
    <w:rsid w:val="005A09A1"/>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B0"/>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EA"/>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A98"/>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4CE"/>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9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82"/>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DA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F3D"/>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D67"/>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76"/>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95"/>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2EC"/>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644"/>
    <w:rsid w:val="00F052A2"/>
    <w:rsid w:val="00F058E6"/>
    <w:rsid w:val="00F064C6"/>
    <w:rsid w:val="00F0650F"/>
    <w:rsid w:val="00F066DE"/>
    <w:rsid w:val="00F069E5"/>
    <w:rsid w:val="00F07254"/>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A3"/>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62"/>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FC5"/>
    <w:rsid w:val="00FA6EE2"/>
    <w:rsid w:val="00FA7140"/>
    <w:rsid w:val="00FA7265"/>
    <w:rsid w:val="00FA753E"/>
    <w:rsid w:val="00FA759E"/>
    <w:rsid w:val="00FA7AF9"/>
    <w:rsid w:val="00FA7CEE"/>
    <w:rsid w:val="00FA7D46"/>
    <w:rsid w:val="00FA7EEB"/>
    <w:rsid w:val="00FB020C"/>
    <w:rsid w:val="00FB0563"/>
    <w:rsid w:val="00FB0864"/>
    <w:rsid w:val="00FB0B77"/>
    <w:rsid w:val="00FB0E0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00.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01.xml><?xml version="1.0" encoding="utf-8"?>
<ds:datastoreItem xmlns:ds="http://schemas.openxmlformats.org/officeDocument/2006/customXml" ds:itemID="{25E49D69-EEFB-4D55-AE74-B2F863B65420}">
  <ds:schemaRefs>
    <ds:schemaRef ds:uri="http://schemas.openxmlformats.org/officeDocument/2006/bibliography"/>
  </ds:schemaRefs>
</ds:datastoreItem>
</file>

<file path=customXml/itemProps10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03.xml><?xml version="1.0" encoding="utf-8"?>
<ds:datastoreItem xmlns:ds="http://schemas.openxmlformats.org/officeDocument/2006/customXml" ds:itemID="{4BC53F0E-5123-4DBA-86E9-6566FC54979D}">
  <ds:schemaRefs>
    <ds:schemaRef ds:uri="http://schemas.openxmlformats.org/officeDocument/2006/bibliography"/>
  </ds:schemaRefs>
</ds:datastoreItem>
</file>

<file path=customXml/itemProps104.xml><?xml version="1.0" encoding="utf-8"?>
<ds:datastoreItem xmlns:ds="http://schemas.openxmlformats.org/officeDocument/2006/customXml" ds:itemID="{3BDEFFEB-1179-4467-89C8-062AEE304D7E}">
  <ds:schemaRefs>
    <ds:schemaRef ds:uri="http://schemas.openxmlformats.org/officeDocument/2006/bibliography"/>
  </ds:schemaRefs>
</ds:datastoreItem>
</file>

<file path=customXml/itemProps105.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0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07.xml><?xml version="1.0" encoding="utf-8"?>
<ds:datastoreItem xmlns:ds="http://schemas.openxmlformats.org/officeDocument/2006/customXml" ds:itemID="{DA4D5834-F0C8-4010-B362-609E4A2C169C}">
  <ds:schemaRefs>
    <ds:schemaRef ds:uri="http://schemas.openxmlformats.org/officeDocument/2006/bibliography"/>
  </ds:schemaRefs>
</ds:datastoreItem>
</file>

<file path=customXml/itemProps108.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09.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1.xml><?xml version="1.0" encoding="utf-8"?>
<ds:datastoreItem xmlns:ds="http://schemas.openxmlformats.org/officeDocument/2006/customXml" ds:itemID="{A6461019-61C1-419A-AD28-CC43E909B10B}">
  <ds:schemaRefs>
    <ds:schemaRef ds:uri="http://schemas.openxmlformats.org/officeDocument/2006/bibliography"/>
  </ds:schemaRefs>
</ds:datastoreItem>
</file>

<file path=customXml/itemProps11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11.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12.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13.xml><?xml version="1.0" encoding="utf-8"?>
<ds:datastoreItem xmlns:ds="http://schemas.openxmlformats.org/officeDocument/2006/customXml" ds:itemID="{EA05256C-F432-4A8B-B54E-BB32B5807FDD}">
  <ds:schemaRefs>
    <ds:schemaRef ds:uri="http://schemas.openxmlformats.org/officeDocument/2006/bibliography"/>
  </ds:schemaRefs>
</ds:datastoreItem>
</file>

<file path=customXml/itemProps11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15.xml><?xml version="1.0" encoding="utf-8"?>
<ds:datastoreItem xmlns:ds="http://schemas.openxmlformats.org/officeDocument/2006/customXml" ds:itemID="{4980AC99-A3D5-43F7-A301-D51631DC887B}">
  <ds:schemaRefs>
    <ds:schemaRef ds:uri="http://schemas.openxmlformats.org/officeDocument/2006/bibliography"/>
  </ds:schemaRefs>
</ds:datastoreItem>
</file>

<file path=customXml/itemProps116.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17.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18.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19.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2.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2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1.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2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23.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24.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25.xml><?xml version="1.0" encoding="utf-8"?>
<ds:datastoreItem xmlns:ds="http://schemas.openxmlformats.org/officeDocument/2006/customXml" ds:itemID="{B35B8081-172D-4292-AC09-1CD5D4DDDF96}">
  <ds:schemaRefs>
    <ds:schemaRef ds:uri="http://schemas.openxmlformats.org/officeDocument/2006/bibliography"/>
  </ds:schemaRefs>
</ds:datastoreItem>
</file>

<file path=customXml/itemProps126.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2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8.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29.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3.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3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1.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32.xml><?xml version="1.0" encoding="utf-8"?>
<ds:datastoreItem xmlns:ds="http://schemas.openxmlformats.org/officeDocument/2006/customXml" ds:itemID="{C974DB25-7112-4B6F-AE56-4027F87917AF}">
  <ds:schemaRefs>
    <ds:schemaRef ds:uri="http://schemas.openxmlformats.org/officeDocument/2006/bibliography"/>
  </ds:schemaRefs>
</ds:datastoreItem>
</file>

<file path=customXml/itemProps133.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3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5.xml><?xml version="1.0" encoding="utf-8"?>
<ds:datastoreItem xmlns:ds="http://schemas.openxmlformats.org/officeDocument/2006/customXml" ds:itemID="{1FACD938-F9F1-427A-8378-0AF3EB59BE82}">
  <ds:schemaRefs>
    <ds:schemaRef ds:uri="http://schemas.openxmlformats.org/officeDocument/2006/bibliography"/>
  </ds:schemaRefs>
</ds:datastoreItem>
</file>

<file path=customXml/itemProps136.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37.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38.xml><?xml version="1.0" encoding="utf-8"?>
<ds:datastoreItem xmlns:ds="http://schemas.openxmlformats.org/officeDocument/2006/customXml" ds:itemID="{6487965E-164B-43BF-A044-9CFA51B5E55C}">
  <ds:schemaRefs>
    <ds:schemaRef ds:uri="http://schemas.openxmlformats.org/officeDocument/2006/bibliography"/>
  </ds:schemaRefs>
</ds:datastoreItem>
</file>

<file path=customXml/itemProps139.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4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4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42.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43.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44.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45.xml><?xml version="1.0" encoding="utf-8"?>
<ds:datastoreItem xmlns:ds="http://schemas.openxmlformats.org/officeDocument/2006/customXml" ds:itemID="{7D86068E-4F97-4AAE-AAFF-08DFC299B0D7}">
  <ds:schemaRefs>
    <ds:schemaRef ds:uri="http://schemas.openxmlformats.org/officeDocument/2006/bibliography"/>
  </ds:schemaRefs>
</ds:datastoreItem>
</file>

<file path=customXml/itemProps146.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47.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4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49.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50.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51.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52.xml><?xml version="1.0" encoding="utf-8"?>
<ds:datastoreItem xmlns:ds="http://schemas.openxmlformats.org/officeDocument/2006/customXml" ds:itemID="{10EBE4DA-A0C6-4DC4-9F79-F95B6AA316C5}">
  <ds:schemaRefs>
    <ds:schemaRef ds:uri="http://schemas.openxmlformats.org/officeDocument/2006/bibliography"/>
  </ds:schemaRefs>
</ds:datastoreItem>
</file>

<file path=customXml/itemProps153.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54.xml><?xml version="1.0" encoding="utf-8"?>
<ds:datastoreItem xmlns:ds="http://schemas.openxmlformats.org/officeDocument/2006/customXml" ds:itemID="{38BA6FF8-1909-488D-B9EC-AD0335335A13}">
  <ds:schemaRefs>
    <ds:schemaRef ds:uri="http://schemas.openxmlformats.org/officeDocument/2006/bibliography"/>
  </ds:schemaRefs>
</ds:datastoreItem>
</file>

<file path=customXml/itemProps155.xml><?xml version="1.0" encoding="utf-8"?>
<ds:datastoreItem xmlns:ds="http://schemas.openxmlformats.org/officeDocument/2006/customXml" ds:itemID="{D5CF8ED9-7F99-47E0-B3B6-4D9DE2D6FB75}">
  <ds:schemaRefs>
    <ds:schemaRef ds:uri="http://schemas.openxmlformats.org/officeDocument/2006/bibliography"/>
  </ds:schemaRefs>
</ds:datastoreItem>
</file>

<file path=customXml/itemProps156.xml><?xml version="1.0" encoding="utf-8"?>
<ds:datastoreItem xmlns:ds="http://schemas.openxmlformats.org/officeDocument/2006/customXml" ds:itemID="{AD0AAC48-D525-4670-BAA1-1A03467D1FF5}">
  <ds:schemaRefs>
    <ds:schemaRef ds:uri="http://schemas.openxmlformats.org/officeDocument/2006/bibliography"/>
  </ds:schemaRefs>
</ds:datastoreItem>
</file>

<file path=customXml/itemProps157.xml><?xml version="1.0" encoding="utf-8"?>
<ds:datastoreItem xmlns:ds="http://schemas.openxmlformats.org/officeDocument/2006/customXml" ds:itemID="{DC8D75CB-1663-45CB-8C84-AB3557460C5B}">
  <ds:schemaRefs>
    <ds:schemaRef ds:uri="http://schemas.openxmlformats.org/officeDocument/2006/bibliography"/>
  </ds:schemaRefs>
</ds:datastoreItem>
</file>

<file path=customXml/itemProps16.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7.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8.xml><?xml version="1.0" encoding="utf-8"?>
<ds:datastoreItem xmlns:ds="http://schemas.openxmlformats.org/officeDocument/2006/customXml" ds:itemID="{1B1659D2-DF0A-4DC1-9754-D6515631C904}">
  <ds:schemaRefs>
    <ds:schemaRef ds:uri="http://schemas.openxmlformats.org/officeDocument/2006/bibliography"/>
  </ds:schemaRefs>
</ds:datastoreItem>
</file>

<file path=customXml/itemProps19.xml><?xml version="1.0" encoding="utf-8"?>
<ds:datastoreItem xmlns:ds="http://schemas.openxmlformats.org/officeDocument/2006/customXml" ds:itemID="{2B8657D8-F75F-4F54-9692-970CA684E659}">
  <ds:schemaRefs>
    <ds:schemaRef ds:uri="http://schemas.openxmlformats.org/officeDocument/2006/bibliography"/>
  </ds:schemaRefs>
</ds:datastoreItem>
</file>

<file path=customXml/itemProps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20.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21.xml><?xml version="1.0" encoding="utf-8"?>
<ds:datastoreItem xmlns:ds="http://schemas.openxmlformats.org/officeDocument/2006/customXml" ds:itemID="{783BFC7E-5E92-4CF2-9BC8-8AC0558A46FE}">
  <ds:schemaRefs>
    <ds:schemaRef ds:uri="http://schemas.openxmlformats.org/officeDocument/2006/bibliography"/>
  </ds:schemaRefs>
</ds:datastoreItem>
</file>

<file path=customXml/itemProps22.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23.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24.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25.xml><?xml version="1.0" encoding="utf-8"?>
<ds:datastoreItem xmlns:ds="http://schemas.openxmlformats.org/officeDocument/2006/customXml" ds:itemID="{B83D4F99-C8BD-43E1-92FA-E3232F70A510}">
  <ds:schemaRefs>
    <ds:schemaRef ds:uri="http://schemas.openxmlformats.org/officeDocument/2006/bibliography"/>
  </ds:schemaRefs>
</ds:datastoreItem>
</file>

<file path=customXml/itemProps26.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2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28.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29.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3.xml><?xml version="1.0" encoding="utf-8"?>
<ds:datastoreItem xmlns:ds="http://schemas.openxmlformats.org/officeDocument/2006/customXml" ds:itemID="{F1FAE234-A4D6-4F3B-A94B-AE1BB84C43CB}">
  <ds:schemaRefs>
    <ds:schemaRef ds:uri="http://schemas.openxmlformats.org/officeDocument/2006/bibliography"/>
  </ds:schemaRefs>
</ds:datastoreItem>
</file>

<file path=customXml/itemProps30.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31.xml><?xml version="1.0" encoding="utf-8"?>
<ds:datastoreItem xmlns:ds="http://schemas.openxmlformats.org/officeDocument/2006/customXml" ds:itemID="{A52A5785-7578-4B3A-A1C2-A05D4498DBA3}">
  <ds:schemaRefs>
    <ds:schemaRef ds:uri="http://schemas.openxmlformats.org/officeDocument/2006/bibliography"/>
  </ds:schemaRefs>
</ds:datastoreItem>
</file>

<file path=customXml/itemProps32.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33.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34.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3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36.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37.xml><?xml version="1.0" encoding="utf-8"?>
<ds:datastoreItem xmlns:ds="http://schemas.openxmlformats.org/officeDocument/2006/customXml" ds:itemID="{57C95AC7-035B-43B8-BAE0-04A9AFFEF12D}">
  <ds:schemaRefs>
    <ds:schemaRef ds:uri="http://schemas.openxmlformats.org/officeDocument/2006/bibliography"/>
  </ds:schemaRefs>
</ds:datastoreItem>
</file>

<file path=customXml/itemProps38.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39.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4.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4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41.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42.xml><?xml version="1.0" encoding="utf-8"?>
<ds:datastoreItem xmlns:ds="http://schemas.openxmlformats.org/officeDocument/2006/customXml" ds:itemID="{F56914D2-DFBE-45BC-A7F8-23F41DAFECF5}">
  <ds:schemaRefs>
    <ds:schemaRef ds:uri="http://schemas.openxmlformats.org/officeDocument/2006/bibliography"/>
  </ds:schemaRefs>
</ds:datastoreItem>
</file>

<file path=customXml/itemProps4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4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45.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4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47.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8.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49.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5.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50.xml><?xml version="1.0" encoding="utf-8"?>
<ds:datastoreItem xmlns:ds="http://schemas.openxmlformats.org/officeDocument/2006/customXml" ds:itemID="{090C109F-CCC3-475A-BABA-9F7960418985}">
  <ds:schemaRefs>
    <ds:schemaRef ds:uri="http://schemas.openxmlformats.org/officeDocument/2006/bibliography"/>
  </ds:schemaRefs>
</ds:datastoreItem>
</file>

<file path=customXml/itemProps51.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52.xml><?xml version="1.0" encoding="utf-8"?>
<ds:datastoreItem xmlns:ds="http://schemas.openxmlformats.org/officeDocument/2006/customXml" ds:itemID="{B71EC6D3-B153-4F67-B624-080FB8CADC52}">
  <ds:schemaRefs>
    <ds:schemaRef ds:uri="http://schemas.openxmlformats.org/officeDocument/2006/bibliography"/>
  </ds:schemaRefs>
</ds:datastoreItem>
</file>

<file path=customXml/itemProps53.xml><?xml version="1.0" encoding="utf-8"?>
<ds:datastoreItem xmlns:ds="http://schemas.openxmlformats.org/officeDocument/2006/customXml" ds:itemID="{EB2D675D-3553-4E1F-99F2-AC32D0A029F8}">
  <ds:schemaRefs>
    <ds:schemaRef ds:uri="http://schemas.openxmlformats.org/officeDocument/2006/bibliography"/>
  </ds:schemaRefs>
</ds:datastoreItem>
</file>

<file path=customXml/itemProps54.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55.xml><?xml version="1.0" encoding="utf-8"?>
<ds:datastoreItem xmlns:ds="http://schemas.openxmlformats.org/officeDocument/2006/customXml" ds:itemID="{0864CA57-A07E-4AEE-BE1D-03136473C4FA}">
  <ds:schemaRefs>
    <ds:schemaRef ds:uri="http://schemas.openxmlformats.org/officeDocument/2006/bibliography"/>
  </ds:schemaRefs>
</ds:datastoreItem>
</file>

<file path=customXml/itemProps56.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57.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58.xml><?xml version="1.0" encoding="utf-8"?>
<ds:datastoreItem xmlns:ds="http://schemas.openxmlformats.org/officeDocument/2006/customXml" ds:itemID="{F1B31F1D-4500-4DFC-BF81-A39C14D948B0}">
  <ds:schemaRefs>
    <ds:schemaRef ds:uri="http://schemas.openxmlformats.org/officeDocument/2006/bibliography"/>
  </ds:schemaRefs>
</ds:datastoreItem>
</file>

<file path=customXml/itemProps5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6.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60.xml><?xml version="1.0" encoding="utf-8"?>
<ds:datastoreItem xmlns:ds="http://schemas.openxmlformats.org/officeDocument/2006/customXml" ds:itemID="{530D2FEF-1E76-48AE-AB3E-AD4F6E555095}">
  <ds:schemaRefs>
    <ds:schemaRef ds:uri="http://schemas.openxmlformats.org/officeDocument/2006/bibliography"/>
  </ds:schemaRefs>
</ds:datastoreItem>
</file>

<file path=customXml/itemProps61.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62.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63.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64.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5.xml><?xml version="1.0" encoding="utf-8"?>
<ds:datastoreItem xmlns:ds="http://schemas.openxmlformats.org/officeDocument/2006/customXml" ds:itemID="{CE7E252B-AC67-4687-9D15-557A5FEBE506}">
  <ds:schemaRefs>
    <ds:schemaRef ds:uri="http://schemas.openxmlformats.org/officeDocument/2006/bibliography"/>
  </ds:schemaRefs>
</ds:datastoreItem>
</file>

<file path=customXml/itemProps6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67.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9.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7.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70.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71.xml><?xml version="1.0" encoding="utf-8"?>
<ds:datastoreItem xmlns:ds="http://schemas.openxmlformats.org/officeDocument/2006/customXml" ds:itemID="{316C4809-7EF0-49FD-B53C-197EC5B991CF}">
  <ds:schemaRefs>
    <ds:schemaRef ds:uri="http://schemas.openxmlformats.org/officeDocument/2006/bibliography"/>
  </ds:schemaRefs>
</ds:datastoreItem>
</file>

<file path=customXml/itemProps72.xml><?xml version="1.0" encoding="utf-8"?>
<ds:datastoreItem xmlns:ds="http://schemas.openxmlformats.org/officeDocument/2006/customXml" ds:itemID="{47CD550F-A0E9-473A-A889-5D259012CD67}">
  <ds:schemaRefs>
    <ds:schemaRef ds:uri="http://schemas.openxmlformats.org/officeDocument/2006/bibliography"/>
  </ds:schemaRefs>
</ds:datastoreItem>
</file>

<file path=customXml/itemProps73.xml><?xml version="1.0" encoding="utf-8"?>
<ds:datastoreItem xmlns:ds="http://schemas.openxmlformats.org/officeDocument/2006/customXml" ds:itemID="{6C1B340C-D9A8-481E-A80D-3B4F9FEC8852}">
  <ds:schemaRefs>
    <ds:schemaRef ds:uri="http://schemas.openxmlformats.org/officeDocument/2006/bibliography"/>
  </ds:schemaRefs>
</ds:datastoreItem>
</file>

<file path=customXml/itemProps74.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75.xml><?xml version="1.0" encoding="utf-8"?>
<ds:datastoreItem xmlns:ds="http://schemas.openxmlformats.org/officeDocument/2006/customXml" ds:itemID="{7A69C5AF-17BB-47A7-B92B-F9EA5642BED1}">
  <ds:schemaRefs>
    <ds:schemaRef ds:uri="http://schemas.openxmlformats.org/officeDocument/2006/bibliography"/>
  </ds:schemaRefs>
</ds:datastoreItem>
</file>

<file path=customXml/itemProps76.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7.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78.xml><?xml version="1.0" encoding="utf-8"?>
<ds:datastoreItem xmlns:ds="http://schemas.openxmlformats.org/officeDocument/2006/customXml" ds:itemID="{B5D3AB31-836D-4294-AE48-657791140B03}">
  <ds:schemaRefs>
    <ds:schemaRef ds:uri="http://schemas.openxmlformats.org/officeDocument/2006/bibliography"/>
  </ds:schemaRefs>
</ds:datastoreItem>
</file>

<file path=customXml/itemProps79.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80.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81.xml><?xml version="1.0" encoding="utf-8"?>
<ds:datastoreItem xmlns:ds="http://schemas.openxmlformats.org/officeDocument/2006/customXml" ds:itemID="{A4D60D19-AE6D-4B00-8E3C-64FA46BA43C0}">
  <ds:schemaRefs>
    <ds:schemaRef ds:uri="http://schemas.openxmlformats.org/officeDocument/2006/bibliography"/>
  </ds:schemaRefs>
</ds:datastoreItem>
</file>

<file path=customXml/itemProps82.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83.xml><?xml version="1.0" encoding="utf-8"?>
<ds:datastoreItem xmlns:ds="http://schemas.openxmlformats.org/officeDocument/2006/customXml" ds:itemID="{6C0D5758-1E98-4350-A59D-F5E782FD9DDC}">
  <ds:schemaRefs>
    <ds:schemaRef ds:uri="http://schemas.openxmlformats.org/officeDocument/2006/bibliography"/>
  </ds:schemaRefs>
</ds:datastoreItem>
</file>

<file path=customXml/itemProps84.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85.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86.xml><?xml version="1.0" encoding="utf-8"?>
<ds:datastoreItem xmlns:ds="http://schemas.openxmlformats.org/officeDocument/2006/customXml" ds:itemID="{A20862BB-234F-46E7-82D9-203D3CC8CCE1}">
  <ds:schemaRefs>
    <ds:schemaRef ds:uri="http://schemas.openxmlformats.org/officeDocument/2006/bibliography"/>
  </ds:schemaRefs>
</ds:datastoreItem>
</file>

<file path=customXml/itemProps87.xml><?xml version="1.0" encoding="utf-8"?>
<ds:datastoreItem xmlns:ds="http://schemas.openxmlformats.org/officeDocument/2006/customXml" ds:itemID="{B0517203-2719-4393-A9E0-3768C79577CE}">
  <ds:schemaRefs>
    <ds:schemaRef ds:uri="http://schemas.openxmlformats.org/officeDocument/2006/bibliography"/>
  </ds:schemaRefs>
</ds:datastoreItem>
</file>

<file path=customXml/itemProps88.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89.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9.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90.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91.xml><?xml version="1.0" encoding="utf-8"?>
<ds:datastoreItem xmlns:ds="http://schemas.openxmlformats.org/officeDocument/2006/customXml" ds:itemID="{02902E7D-9392-48CB-9678-8F06EA6B5712}">
  <ds:schemaRefs>
    <ds:schemaRef ds:uri="http://schemas.openxmlformats.org/officeDocument/2006/bibliography"/>
  </ds:schemaRefs>
</ds:datastoreItem>
</file>

<file path=customXml/itemProps9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3.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4.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9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96.xml><?xml version="1.0" encoding="utf-8"?>
<ds:datastoreItem xmlns:ds="http://schemas.openxmlformats.org/officeDocument/2006/customXml" ds:itemID="{08368914-9389-4621-BC51-CF9C0B661C82}">
  <ds:schemaRefs>
    <ds:schemaRef ds:uri="http://schemas.openxmlformats.org/officeDocument/2006/bibliography"/>
  </ds:schemaRefs>
</ds:datastoreItem>
</file>

<file path=customXml/itemProps97.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98.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99.xml><?xml version="1.0" encoding="utf-8"?>
<ds:datastoreItem xmlns:ds="http://schemas.openxmlformats.org/officeDocument/2006/customXml" ds:itemID="{FCC9EB01-CA4C-49FD-BA9C-6273054C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18452</Words>
  <Characters>105177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123383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2016-07-15T12:33:00Z</cp:lastPrinted>
  <dcterms:created xsi:type="dcterms:W3CDTF">2016-08-03T10:34:00Z</dcterms:created>
  <dcterms:modified xsi:type="dcterms:W3CDTF">2016-08-03T10:34:00Z</dcterms:modified>
</cp:coreProperties>
</file>