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2C" w:rsidRDefault="003B522C" w:rsidP="00113B84">
      <w:pPr>
        <w:suppressAutoHyphens/>
        <w:jc w:val="center"/>
        <w:rPr>
          <w:rFonts w:eastAsia="Arial Unicode MS" w:cs="Arial"/>
          <w:b/>
          <w:color w:val="000000"/>
          <w:kern w:val="1"/>
          <w:lang w:val="sr-Latn-RS" w:eastAsia="ar-SA"/>
        </w:rPr>
      </w:pPr>
    </w:p>
    <w:p w:rsidR="00FB6ED7" w:rsidRPr="00FB6ED7" w:rsidRDefault="00FB6ED7" w:rsidP="00113B84">
      <w:pPr>
        <w:suppressAutoHyphens/>
        <w:jc w:val="center"/>
        <w:rPr>
          <w:rFonts w:eastAsia="Arial Unicode MS" w:cs="Arial"/>
          <w:b/>
          <w:color w:val="000000"/>
          <w:kern w:val="1"/>
          <w:lang w:val="sr-Latn-RS" w:eastAsia="ar-SA"/>
        </w:rPr>
      </w:pPr>
    </w:p>
    <w:p w:rsidR="00113B84" w:rsidRPr="00413661" w:rsidRDefault="00113B84" w:rsidP="00113B84">
      <w:pPr>
        <w:suppressAutoHyphens/>
        <w:jc w:val="center"/>
        <w:rPr>
          <w:rFonts w:eastAsia="Arial Unicode MS" w:cs="Arial"/>
          <w:b/>
          <w:color w:val="000000"/>
          <w:kern w:val="1"/>
          <w:lang w:val="ru-RU" w:eastAsia="ar-SA"/>
        </w:rPr>
      </w:pPr>
      <w:r w:rsidRPr="00413661">
        <w:rPr>
          <w:rFonts w:eastAsia="Arial Unicode MS" w:cs="Arial"/>
          <w:b/>
          <w:color w:val="000000"/>
          <w:kern w:val="1"/>
          <w:lang w:val="ru-RU" w:eastAsia="ar-SA"/>
        </w:rPr>
        <w:t>ЈАВНО ПРЕДУЗЕЋЕ «ЕЛЕКТРОПРИВРЕДА СРБИЈЕ» БЕОГРАД</w:t>
      </w:r>
    </w:p>
    <w:p w:rsidR="00210557" w:rsidRPr="00413661" w:rsidRDefault="00AF3AF8" w:rsidP="00210557">
      <w:pPr>
        <w:jc w:val="center"/>
        <w:rPr>
          <w:rFonts w:cs="Arial"/>
          <w:b/>
          <w:lang w:val="ru-RU"/>
        </w:rPr>
      </w:pPr>
      <w:r w:rsidRPr="00413661">
        <w:rPr>
          <w:rFonts w:cs="Arial"/>
          <w:b/>
          <w:lang w:val="ru-RU"/>
        </w:rPr>
        <w:t xml:space="preserve">ОГРАНАК </w:t>
      </w:r>
      <w:r w:rsidR="001B619C" w:rsidRPr="00413661">
        <w:rPr>
          <w:rFonts w:cs="Arial"/>
          <w:b/>
          <w:lang w:val="ru-RU"/>
        </w:rPr>
        <w:t xml:space="preserve">ТЕНТ </w:t>
      </w:r>
    </w:p>
    <w:p w:rsidR="00113B84" w:rsidRPr="00413661"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413661" w:rsidRDefault="00210557" w:rsidP="00874F5B">
      <w:pPr>
        <w:jc w:val="center"/>
        <w:rPr>
          <w:b/>
          <w:lang w:val="ru-RU"/>
        </w:rPr>
      </w:pPr>
      <w:bookmarkStart w:id="0" w:name="_Toc441215596"/>
      <w:bookmarkStart w:id="1" w:name="_Toc441651535"/>
      <w:bookmarkStart w:id="2" w:name="_Toc442559872"/>
      <w:r w:rsidRPr="00413661">
        <w:rPr>
          <w:b/>
          <w:lang w:val="ru-RU"/>
        </w:rPr>
        <w:t>КОНКУРСНА ДОКУМЕНТАЦИЈА</w:t>
      </w:r>
      <w:bookmarkEnd w:id="0"/>
      <w:bookmarkEnd w:id="1"/>
      <w:bookmarkEnd w:id="2"/>
    </w:p>
    <w:p w:rsidR="00B414F5" w:rsidRDefault="00D516F7" w:rsidP="00874F5B">
      <w:pPr>
        <w:jc w:val="center"/>
        <w:rPr>
          <w:rFonts w:cs="Arial"/>
          <w:lang w:val="sr-Cyrl-RS"/>
        </w:rPr>
      </w:pPr>
      <w:r w:rsidRPr="00F10346">
        <w:rPr>
          <w:rFonts w:cs="Arial"/>
          <w:lang w:val="sr-Cyrl-CS"/>
        </w:rPr>
        <w:t xml:space="preserve">за подношење понуда </w:t>
      </w:r>
      <w:r w:rsidR="00210557" w:rsidRPr="00690F3B">
        <w:rPr>
          <w:rFonts w:cs="Arial"/>
          <w:lang w:val="ru-RU"/>
        </w:rPr>
        <w:t xml:space="preserve">у </w:t>
      </w:r>
      <w:r w:rsidR="00E25883" w:rsidRPr="00690F3B">
        <w:rPr>
          <w:rFonts w:cs="Arial"/>
          <w:lang w:val="sr-Cyrl-CS"/>
        </w:rPr>
        <w:t xml:space="preserve">преговарачком поступку </w:t>
      </w:r>
      <w:bookmarkStart w:id="3" w:name="_Toc441215597"/>
      <w:bookmarkStart w:id="4" w:name="_Toc441651536"/>
      <w:bookmarkStart w:id="5" w:name="_Toc442559873"/>
      <w:r w:rsidR="00B414F5">
        <w:rPr>
          <w:rFonts w:cs="Arial"/>
          <w:lang w:val="sr-Cyrl-RS"/>
        </w:rPr>
        <w:t>са</w:t>
      </w:r>
      <w:r w:rsidR="00E073BA">
        <w:rPr>
          <w:rFonts w:cs="Arial"/>
          <w:lang w:val="sr-Cyrl-RS"/>
        </w:rPr>
        <w:t xml:space="preserve"> објављивањ</w:t>
      </w:r>
      <w:r w:rsidR="00E073BA" w:rsidRPr="007F2AD5">
        <w:rPr>
          <w:rFonts w:cs="Arial"/>
          <w:lang w:val="sr-Cyrl-RS"/>
        </w:rPr>
        <w:t>ем</w:t>
      </w:r>
      <w:r w:rsidR="00B414F5" w:rsidRPr="00B414F5">
        <w:rPr>
          <w:rFonts w:cs="Arial"/>
          <w:lang w:val="sr-Cyrl-RS"/>
        </w:rPr>
        <w:t xml:space="preserve"> позива за подношење понуда применом члана 3</w:t>
      </w:r>
      <w:r w:rsidR="00B414F5">
        <w:rPr>
          <w:rFonts w:cs="Arial"/>
          <w:lang w:val="sr-Cyrl-RS"/>
        </w:rPr>
        <w:t>5</w:t>
      </w:r>
      <w:r w:rsidR="00E073BA">
        <w:rPr>
          <w:rFonts w:cs="Arial"/>
          <w:lang w:val="sr-Cyrl-RS"/>
        </w:rPr>
        <w:t>.</w:t>
      </w:r>
      <w:r w:rsidR="00B414F5" w:rsidRPr="00B414F5">
        <w:rPr>
          <w:rFonts w:cs="Arial"/>
          <w:lang w:val="sr-Cyrl-RS"/>
        </w:rPr>
        <w:t xml:space="preserve"> став 1</w:t>
      </w:r>
      <w:r w:rsidR="00E073BA">
        <w:rPr>
          <w:rFonts w:cs="Arial"/>
          <w:lang w:val="sr-Cyrl-RS"/>
        </w:rPr>
        <w:t>.</w:t>
      </w:r>
      <w:r w:rsidR="00B414F5" w:rsidRPr="00B414F5">
        <w:rPr>
          <w:rFonts w:cs="Arial"/>
          <w:lang w:val="sr-Cyrl-RS"/>
        </w:rPr>
        <w:t xml:space="preserve"> тачка </w:t>
      </w:r>
      <w:r w:rsidR="00B414F5">
        <w:rPr>
          <w:rFonts w:cs="Arial"/>
          <w:lang w:val="sr-Cyrl-RS"/>
        </w:rPr>
        <w:t>1</w:t>
      </w:r>
      <w:r w:rsidR="00E073BA">
        <w:rPr>
          <w:rFonts w:cs="Arial"/>
          <w:lang w:val="sr-Cyrl-RS"/>
        </w:rPr>
        <w:t>.</w:t>
      </w:r>
      <w:r w:rsidR="00B414F5" w:rsidRPr="00B414F5">
        <w:rPr>
          <w:rFonts w:cs="Arial"/>
          <w:lang w:val="sr-Cyrl-RS"/>
        </w:rPr>
        <w:t xml:space="preserve"> ЗЈН </w:t>
      </w:r>
    </w:p>
    <w:p w:rsidR="00210557" w:rsidRPr="00413661" w:rsidRDefault="00210557" w:rsidP="00874F5B">
      <w:pPr>
        <w:jc w:val="center"/>
        <w:rPr>
          <w:lang w:val="ru-RU"/>
        </w:rPr>
      </w:pPr>
      <w:r w:rsidRPr="00413661">
        <w:rPr>
          <w:lang w:val="ru-RU"/>
        </w:rPr>
        <w:t>за јавну набавку добара бр</w:t>
      </w:r>
      <w:bookmarkEnd w:id="3"/>
      <w:bookmarkEnd w:id="4"/>
      <w:bookmarkEnd w:id="5"/>
      <w:r w:rsidR="00113B84" w:rsidRPr="00413661">
        <w:rPr>
          <w:lang w:val="ru-RU"/>
        </w:rPr>
        <w:t>.</w:t>
      </w:r>
      <w:r w:rsidR="00251FED" w:rsidRPr="00251FED">
        <w:rPr>
          <w:lang w:val="sr-Cyrl-RS"/>
        </w:rPr>
        <w:t xml:space="preserve"> 3000</w:t>
      </w:r>
      <w:r w:rsidR="00251FED" w:rsidRPr="00251FED">
        <w:rPr>
          <w:lang w:val="sr-Latn-RS"/>
        </w:rPr>
        <w:t>/</w:t>
      </w:r>
      <w:r w:rsidR="00251FED" w:rsidRPr="00251FED">
        <w:rPr>
          <w:lang w:val="sr-Cyrl-RS"/>
        </w:rPr>
        <w:t>0779</w:t>
      </w:r>
      <w:r w:rsidR="00251FED" w:rsidRPr="00251FED">
        <w:rPr>
          <w:lang w:val="sr-Latn-RS"/>
        </w:rPr>
        <w:t>/</w:t>
      </w:r>
      <w:r w:rsidR="00251FED" w:rsidRPr="00251FED">
        <w:rPr>
          <w:lang w:val="sr-Cyrl-RS"/>
        </w:rPr>
        <w:t>2016(</w:t>
      </w:r>
      <w:r w:rsidR="00413661">
        <w:rPr>
          <w:lang w:val="sr-Latn-RS"/>
        </w:rPr>
        <w:t>1413</w:t>
      </w:r>
      <w:r w:rsidR="00251FED" w:rsidRPr="00251FED">
        <w:rPr>
          <w:lang w:val="sr-Latn-RS"/>
        </w:rPr>
        <w:t>/</w:t>
      </w:r>
      <w:r w:rsidR="00251FED" w:rsidRPr="00251FED">
        <w:rPr>
          <w:lang w:val="sr-Cyrl-RS"/>
        </w:rPr>
        <w:t>2016)</w:t>
      </w:r>
    </w:p>
    <w:p w:rsidR="00210557" w:rsidRPr="00413661" w:rsidRDefault="00210557" w:rsidP="00210557">
      <w:pPr>
        <w:jc w:val="center"/>
        <w:rPr>
          <w:rFonts w:cs="Arial"/>
          <w:lang w:val="ru-RU"/>
        </w:rPr>
      </w:pPr>
    </w:p>
    <w:p w:rsidR="00210557" w:rsidRPr="00F10346" w:rsidRDefault="00BB6F62" w:rsidP="00210557">
      <w:pPr>
        <w:pStyle w:val="Title"/>
        <w:spacing w:before="0"/>
        <w:rPr>
          <w:rFonts w:cs="Arial"/>
          <w:color w:val="FF0000"/>
          <w:sz w:val="22"/>
          <w:szCs w:val="22"/>
        </w:rPr>
      </w:pPr>
      <w:r w:rsidRPr="00BB6F62">
        <w:rPr>
          <w:rFonts w:cs="Arial"/>
          <w:sz w:val="22"/>
          <w:szCs w:val="22"/>
        </w:rPr>
        <w:t>Туцаник за пругу</w:t>
      </w:r>
    </w:p>
    <w:p w:rsidR="00210557" w:rsidRPr="00F10346" w:rsidRDefault="00210557" w:rsidP="00210557">
      <w:pPr>
        <w:pStyle w:val="Title"/>
        <w:spacing w:before="0"/>
        <w:rPr>
          <w:rFonts w:cs="Arial"/>
          <w:b w:val="0"/>
          <w:color w:val="FF0000"/>
          <w:sz w:val="22"/>
          <w:szCs w:val="22"/>
        </w:rPr>
      </w:pPr>
    </w:p>
    <w:p w:rsidR="001B619C" w:rsidRPr="00413661" w:rsidRDefault="001B619C"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eastAsia="Arial Unicode MS" w:cs="Arial"/>
          <w:b/>
          <w:kern w:val="2"/>
          <w:lang w:val="ru-RU"/>
        </w:rPr>
      </w:pPr>
    </w:p>
    <w:p w:rsidR="00164A25" w:rsidRPr="00413661" w:rsidRDefault="00164A25" w:rsidP="00164A25">
      <w:pPr>
        <w:rPr>
          <w:rFonts w:cs="Arial"/>
          <w:color w:val="00B0F0"/>
          <w:lang w:val="ru-RU"/>
        </w:rPr>
      </w:pPr>
    </w:p>
    <w:p w:rsidR="001B619C" w:rsidRPr="00413661" w:rsidRDefault="001B619C" w:rsidP="001B619C">
      <w:pPr>
        <w:pStyle w:val="BodyText"/>
        <w:tabs>
          <w:tab w:val="left" w:pos="7200"/>
        </w:tabs>
        <w:rPr>
          <w:sz w:val="22"/>
          <w:szCs w:val="22"/>
          <w:lang w:val="ru-RU"/>
        </w:rPr>
      </w:pPr>
    </w:p>
    <w:p w:rsidR="00150FCE" w:rsidRPr="00413661" w:rsidRDefault="00150FCE" w:rsidP="000C50A0">
      <w:pPr>
        <w:pStyle w:val="BodyText"/>
        <w:spacing w:before="0"/>
        <w:jc w:val="center"/>
        <w:rPr>
          <w:rFonts w:cs="Arial"/>
          <w:sz w:val="22"/>
          <w:szCs w:val="22"/>
          <w:lang w:val="ru-RU"/>
        </w:rPr>
      </w:pPr>
    </w:p>
    <w:p w:rsidR="00646539" w:rsidRPr="00413661" w:rsidRDefault="00646539" w:rsidP="000C50A0">
      <w:pPr>
        <w:pStyle w:val="BodyText"/>
        <w:spacing w:before="0"/>
        <w:jc w:val="center"/>
        <w:rPr>
          <w:rFonts w:cs="Arial"/>
          <w:sz w:val="22"/>
          <w:szCs w:val="22"/>
          <w:lang w:val="ru-RU"/>
        </w:rPr>
      </w:pPr>
    </w:p>
    <w:p w:rsidR="00646539" w:rsidRPr="00413661" w:rsidRDefault="00646539" w:rsidP="000C50A0">
      <w:pPr>
        <w:pStyle w:val="BodyText"/>
        <w:spacing w:before="0"/>
        <w:jc w:val="center"/>
        <w:rPr>
          <w:rFonts w:cs="Arial"/>
          <w:sz w:val="22"/>
          <w:szCs w:val="22"/>
          <w:lang w:val="ru-RU"/>
        </w:rPr>
      </w:pPr>
    </w:p>
    <w:p w:rsidR="00646539" w:rsidRPr="00413661"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96963" w:rsidRPr="00496963">
        <w:rPr>
          <w:rFonts w:eastAsia="Arial Unicode MS" w:cs="Arial"/>
          <w:kern w:val="2"/>
          <w:lang w:val="sr-Latn-RS"/>
        </w:rPr>
        <w:t>105-E.03.01-307768/</w:t>
      </w:r>
      <w:r w:rsidR="00496963">
        <w:rPr>
          <w:rFonts w:eastAsia="Arial Unicode MS" w:cs="Arial"/>
          <w:kern w:val="2"/>
          <w:lang w:val="sr-Cyrl-RS"/>
        </w:rPr>
        <w:t>5</w:t>
      </w:r>
      <w:r w:rsidR="00496963" w:rsidRPr="00496963">
        <w:rPr>
          <w:rFonts w:eastAsia="Arial Unicode MS" w:cs="Arial"/>
          <w:kern w:val="2"/>
          <w:lang w:val="sr-Latn-RS"/>
        </w:rPr>
        <w:t>-2016 од 19.08.2016.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F04ADF" w:rsidP="000C50A0">
      <w:pPr>
        <w:spacing w:before="0"/>
        <w:jc w:val="center"/>
        <w:rPr>
          <w:rFonts w:cs="Arial"/>
          <w:b/>
          <w:lang w:val="ru-RU"/>
        </w:rPr>
      </w:pPr>
      <w:r w:rsidRPr="00F04ADF">
        <w:rPr>
          <w:rFonts w:cs="Arial"/>
          <w:lang w:val="ru-RU"/>
        </w:rPr>
        <w:t xml:space="preserve">Обреновац, </w:t>
      </w:r>
      <w:r w:rsidR="00BC63C5">
        <w:rPr>
          <w:rFonts w:cs="Arial"/>
          <w:lang w:val="ru-RU"/>
        </w:rPr>
        <w:t xml:space="preserve">Август </w:t>
      </w:r>
      <w:r w:rsidRPr="00F04ADF">
        <w:rPr>
          <w:rFonts w:cs="Arial"/>
          <w:lang w:val="ru-RU"/>
        </w:rPr>
        <w:t>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w:t>
      </w:r>
      <w:r w:rsidR="00261778" w:rsidRPr="004A1EF3">
        <w:rPr>
          <w:rFonts w:eastAsia="TimesNewRomanPSMT" w:cs="Arial"/>
          <w:kern w:val="2"/>
          <w:lang w:val="ru-RU"/>
        </w:rPr>
        <w:t>3</w:t>
      </w:r>
      <w:r w:rsidR="00E87EA2" w:rsidRPr="004A1EF3">
        <w:rPr>
          <w:rFonts w:eastAsia="TimesNewRomanPSMT" w:cs="Arial"/>
          <w:kern w:val="2"/>
          <w:lang w:val="ru-RU"/>
        </w:rPr>
        <w:t>5</w:t>
      </w:r>
      <w:r w:rsidR="00646539" w:rsidRPr="004A1EF3">
        <w:rPr>
          <w:rFonts w:eastAsia="TimesNewRomanPSMT" w:cs="Arial"/>
          <w:kern w:val="2"/>
          <w:lang w:val="ru-RU"/>
        </w:rPr>
        <w:t>.</w:t>
      </w:r>
      <w:r w:rsidR="009D3699" w:rsidRPr="004A1EF3">
        <w:rPr>
          <w:rFonts w:eastAsia="TimesNewRomanPSMT" w:cs="Arial"/>
          <w:kern w:val="2"/>
          <w:lang w:val="ru-RU"/>
        </w:rPr>
        <w:t>,</w:t>
      </w:r>
      <w:r w:rsidR="00E87EA2" w:rsidRPr="004A1EF3">
        <w:rPr>
          <w:lang w:val="ru-RU"/>
        </w:rPr>
        <w:t xml:space="preserve"> </w:t>
      </w:r>
      <w:r w:rsidR="004A1EF3" w:rsidRPr="004A1EF3">
        <w:rPr>
          <w:rFonts w:eastAsia="TimesNewRomanPSMT" w:cs="Arial"/>
          <w:kern w:val="2"/>
          <w:lang w:val="ru-RU"/>
        </w:rPr>
        <w:t>став 1. тачка 1.</w:t>
      </w:r>
      <w:r w:rsidR="009D3699" w:rsidRPr="004A1EF3">
        <w:rPr>
          <w:rFonts w:eastAsia="TimesNewRomanPSMT" w:cs="Arial"/>
          <w:kern w:val="2"/>
          <w:lang w:val="ru-RU"/>
        </w:rPr>
        <w:t xml:space="preserve"> и </w:t>
      </w:r>
      <w:r w:rsidR="00D34466" w:rsidRPr="004A1EF3">
        <w:rPr>
          <w:rFonts w:eastAsia="TimesNewRomanPSMT" w:cs="Arial"/>
          <w:kern w:val="2"/>
          <w:lang w:val="ru-RU"/>
        </w:rPr>
        <w:t>61</w:t>
      </w:r>
      <w:r w:rsidR="009D3699" w:rsidRPr="004A1EF3">
        <w:rPr>
          <w:rFonts w:eastAsia="TimesNewRomanPSMT" w:cs="Arial"/>
          <w:kern w:val="2"/>
          <w:lang w:val="ru-RU"/>
        </w:rPr>
        <w:t>.</w:t>
      </w:r>
      <w:r w:rsidR="00261778" w:rsidRPr="004A1EF3">
        <w:rPr>
          <w:rFonts w:eastAsia="TimesNewRomanPSMT" w:cs="Arial"/>
          <w:color w:val="000000"/>
          <w:kern w:val="2"/>
          <w:lang w:val="ru-RU"/>
        </w:rPr>
        <w:t xml:space="preserve"> Закона</w:t>
      </w:r>
      <w:r w:rsidR="00261778" w:rsidRPr="00F10346">
        <w:rPr>
          <w:rFonts w:eastAsia="TimesNewRomanPSMT" w:cs="Arial"/>
          <w:color w:val="000000"/>
          <w:kern w:val="2"/>
          <w:lang w:val="ru-RU"/>
        </w:rPr>
        <w:t xml:space="preserve">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413661">
        <w:rPr>
          <w:rFonts w:eastAsia="TimesNewRomanPSMT" w:cs="Arial"/>
          <w:color w:val="000000"/>
          <w:kern w:val="2"/>
          <w:lang w:val="ru-RU"/>
        </w:rPr>
        <w:t xml:space="preserve"> </w:t>
      </w:r>
      <w:r w:rsidR="00BA1E63" w:rsidRPr="00413661">
        <w:rPr>
          <w:rFonts w:eastAsia="Calibri" w:cs="Arial"/>
          <w:bCs/>
          <w:lang w:val="ru-RU"/>
        </w:rPr>
        <w:t>Закон</w:t>
      </w:r>
      <w:r w:rsidR="00261778" w:rsidRPr="00F10346">
        <w:rPr>
          <w:rFonts w:eastAsia="TimesNewRomanPSMT" w:cs="Arial"/>
          <w:color w:val="000000"/>
          <w:kern w:val="2"/>
          <w:lang w:val="ru-RU"/>
        </w:rPr>
        <w:t>),</w:t>
      </w:r>
      <w:r w:rsidR="00646539" w:rsidRPr="00413661">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413661">
        <w:rPr>
          <w:rFonts w:eastAsia="TimesNewRomanPSMT" w:cs="Arial"/>
          <w:color w:val="000000"/>
          <w:kern w:val="2"/>
          <w:lang w:val="ru-RU"/>
        </w:rPr>
        <w:t xml:space="preserve"> </w:t>
      </w:r>
      <w:r w:rsidR="00E073BA" w:rsidRPr="007F2AD5">
        <w:rPr>
          <w:rFonts w:eastAsia="TimesNewRomanPSMT" w:cs="Arial"/>
          <w:kern w:val="2"/>
          <w:lang w:val="ru-RU"/>
        </w:rPr>
        <w:t>5</w:t>
      </w:r>
      <w:r w:rsidR="00261778" w:rsidRPr="007F2AD5">
        <w:rPr>
          <w:rFonts w:eastAsia="TimesNewRomanPSMT" w:cs="Arial"/>
          <w:kern w:val="2"/>
          <w:lang w:val="ru-RU"/>
        </w:rPr>
        <w:t xml:space="preserve">. </w:t>
      </w:r>
      <w:r w:rsidR="00261778" w:rsidRPr="00F10346">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413661">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96963" w:rsidRPr="00496963">
        <w:rPr>
          <w:rFonts w:eastAsia="Arial Unicode MS" w:cs="Arial"/>
          <w:color w:val="000000"/>
          <w:kern w:val="2"/>
          <w:lang w:val="sr-Cyrl-RS"/>
        </w:rPr>
        <w:t>105-E.03.01-307768/2-2016 од 19.08.2016.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96963" w:rsidRPr="00496963">
        <w:rPr>
          <w:rFonts w:eastAsia="Calibri" w:cs="Arial"/>
          <w:lang w:val="sr-Cyrl-RS"/>
        </w:rPr>
        <w:t>105-E.03.01-307768/</w:t>
      </w:r>
      <w:r w:rsidR="00496963">
        <w:rPr>
          <w:rFonts w:eastAsia="Calibri" w:cs="Arial"/>
          <w:lang w:val="sr-Cyrl-RS"/>
        </w:rPr>
        <w:t>3</w:t>
      </w:r>
      <w:r w:rsidR="00496963" w:rsidRPr="00496963">
        <w:rPr>
          <w:rFonts w:eastAsia="Calibri" w:cs="Arial"/>
          <w:lang w:val="sr-Cyrl-RS"/>
        </w:rPr>
        <w:t>-2016 од 19.08.2016.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413661">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413661" w:rsidRDefault="00210557" w:rsidP="00874F5B">
      <w:pPr>
        <w:jc w:val="center"/>
        <w:rPr>
          <w:b/>
          <w:lang w:val="ru-RU"/>
        </w:rPr>
      </w:pPr>
      <w:bookmarkStart w:id="6" w:name="_Toc441215598"/>
      <w:bookmarkStart w:id="7" w:name="_Toc441651537"/>
      <w:bookmarkStart w:id="8" w:name="_Toc442559874"/>
      <w:r w:rsidRPr="00413661">
        <w:rPr>
          <w:b/>
          <w:lang w:val="ru-RU"/>
        </w:rPr>
        <w:t>КОНКУРСНА ДОКУМЕНТАЦИЈА</w:t>
      </w:r>
      <w:bookmarkEnd w:id="6"/>
      <w:bookmarkEnd w:id="7"/>
      <w:bookmarkEnd w:id="8"/>
    </w:p>
    <w:p w:rsidR="00210557" w:rsidRPr="00413661" w:rsidRDefault="00D516F7" w:rsidP="00690F3B">
      <w:pPr>
        <w:jc w:val="center"/>
        <w:rPr>
          <w:rFonts w:cs="Arial"/>
          <w:lang w:val="ru-RU"/>
        </w:rPr>
      </w:pPr>
      <w:r w:rsidRPr="00F10346">
        <w:rPr>
          <w:rFonts w:cs="Arial"/>
          <w:lang w:val="sr-Cyrl-CS"/>
        </w:rPr>
        <w:t xml:space="preserve">за подношење понуда </w:t>
      </w:r>
      <w:r w:rsidR="00C26834" w:rsidRPr="00C26834">
        <w:rPr>
          <w:rFonts w:cs="Arial"/>
          <w:lang w:val="ru-RU"/>
        </w:rPr>
        <w:t xml:space="preserve">у </w:t>
      </w:r>
      <w:r w:rsidR="00C26834" w:rsidRPr="00C26834">
        <w:rPr>
          <w:rFonts w:cs="Arial"/>
          <w:lang w:val="sr-Cyrl-CS"/>
        </w:rPr>
        <w:t xml:space="preserve">преговарачком поступку </w:t>
      </w:r>
      <w:r w:rsidR="00E073BA">
        <w:rPr>
          <w:rFonts w:cs="Arial"/>
          <w:lang w:val="sr-Cyrl-RS"/>
        </w:rPr>
        <w:t>са објављивањ</w:t>
      </w:r>
      <w:r w:rsidR="00E073BA" w:rsidRPr="007F2AD5">
        <w:rPr>
          <w:rFonts w:cs="Arial"/>
          <w:lang w:val="sr-Cyrl-RS"/>
        </w:rPr>
        <w:t>ем</w:t>
      </w:r>
      <w:r w:rsidR="00C26834" w:rsidRPr="00C26834">
        <w:rPr>
          <w:rFonts w:cs="Arial"/>
          <w:lang w:val="sr-Cyrl-RS"/>
        </w:rPr>
        <w:t xml:space="preserve"> позива за подношење понуда применом члана 35</w:t>
      </w:r>
      <w:r w:rsidR="00E073BA">
        <w:rPr>
          <w:rFonts w:cs="Arial"/>
          <w:lang w:val="sr-Cyrl-RS"/>
        </w:rPr>
        <w:t>.</w:t>
      </w:r>
      <w:r w:rsidR="00C26834" w:rsidRPr="00C26834">
        <w:rPr>
          <w:rFonts w:cs="Arial"/>
          <w:lang w:val="sr-Cyrl-RS"/>
        </w:rPr>
        <w:t xml:space="preserve"> став 1 тачка 1</w:t>
      </w:r>
      <w:r w:rsidR="00E073BA">
        <w:rPr>
          <w:rFonts w:cs="Arial"/>
          <w:lang w:val="sr-Cyrl-RS"/>
        </w:rPr>
        <w:t>.</w:t>
      </w:r>
      <w:r w:rsidR="00C26834" w:rsidRPr="00C26834">
        <w:rPr>
          <w:rFonts w:cs="Arial"/>
          <w:lang w:val="sr-Cyrl-RS"/>
        </w:rPr>
        <w:t xml:space="preserve"> ЗЈН</w:t>
      </w:r>
    </w:p>
    <w:p w:rsidR="00210557" w:rsidRPr="00413661" w:rsidRDefault="00210557" w:rsidP="00874F5B">
      <w:pPr>
        <w:jc w:val="center"/>
        <w:rPr>
          <w:b/>
          <w:lang w:val="ru-RU"/>
        </w:rPr>
      </w:pPr>
      <w:bookmarkStart w:id="9" w:name="_Toc441215599"/>
      <w:bookmarkStart w:id="10" w:name="_Toc441651538"/>
      <w:bookmarkStart w:id="11" w:name="_Toc442559875"/>
      <w:r w:rsidRPr="00413661">
        <w:rPr>
          <w:b/>
          <w:lang w:val="ru-RU"/>
        </w:rPr>
        <w:t>за јавну набавку добара бр.</w:t>
      </w:r>
      <w:bookmarkEnd w:id="9"/>
      <w:bookmarkEnd w:id="10"/>
      <w:bookmarkEnd w:id="11"/>
      <w:r w:rsidR="00251FED" w:rsidRPr="00251FED">
        <w:rPr>
          <w:lang w:val="sr-Cyrl-RS"/>
        </w:rPr>
        <w:t xml:space="preserve"> </w:t>
      </w:r>
      <w:r w:rsidR="00251FED" w:rsidRPr="00535956">
        <w:rPr>
          <w:lang w:val="sr-Cyrl-RS"/>
        </w:rPr>
        <w:t>3000</w:t>
      </w:r>
      <w:r w:rsidR="00251FED" w:rsidRPr="00535956">
        <w:rPr>
          <w:lang w:val="sr-Latn-RS"/>
        </w:rPr>
        <w:t>/</w:t>
      </w:r>
      <w:r w:rsidR="00251FED" w:rsidRPr="00535956">
        <w:rPr>
          <w:lang w:val="sr-Cyrl-RS"/>
        </w:rPr>
        <w:t>0779</w:t>
      </w:r>
      <w:r w:rsidR="00251FED" w:rsidRPr="00535956">
        <w:rPr>
          <w:lang w:val="sr-Latn-RS"/>
        </w:rPr>
        <w:t>/</w:t>
      </w:r>
      <w:r w:rsidR="00251FED" w:rsidRPr="00535956">
        <w:rPr>
          <w:lang w:val="sr-Cyrl-RS"/>
        </w:rPr>
        <w:t>2016(</w:t>
      </w:r>
      <w:r w:rsidR="003E2EB5">
        <w:rPr>
          <w:lang w:val="sr-Cyrl-RS"/>
        </w:rPr>
        <w:t>1413</w:t>
      </w:r>
      <w:r w:rsidR="00251FED" w:rsidRPr="00535956">
        <w:rPr>
          <w:lang w:val="sr-Latn-RS"/>
        </w:rPr>
        <w:t>/</w:t>
      </w:r>
      <w:r w:rsidR="00251FED" w:rsidRPr="00535956">
        <w:rPr>
          <w:lang w:val="sr-Cyrl-R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413661" w:rsidRDefault="00C62AA7" w:rsidP="004C3B38">
            <w:pPr>
              <w:tabs>
                <w:tab w:val="left" w:pos="360"/>
                <w:tab w:val="left" w:pos="567"/>
                <w:tab w:val="right" w:leader="dot" w:pos="9639"/>
              </w:tabs>
              <w:rPr>
                <w:rFonts w:cs="Arial"/>
                <w:lang w:val="ru-RU"/>
              </w:rPr>
            </w:pPr>
            <w:r w:rsidRPr="00413661">
              <w:rPr>
                <w:rFonts w:cs="Arial"/>
                <w:lang w:val="ru-RU"/>
              </w:rPr>
              <w:t>Општи подаци о јавној набавци</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413661" w:rsidRDefault="00C62AA7" w:rsidP="004C3B38">
            <w:pPr>
              <w:tabs>
                <w:tab w:val="left" w:pos="317"/>
                <w:tab w:val="left" w:pos="360"/>
                <w:tab w:val="right" w:leader="dot" w:pos="9639"/>
              </w:tabs>
              <w:rPr>
                <w:rFonts w:cs="Arial"/>
                <w:lang w:val="ru-RU"/>
              </w:rPr>
            </w:pPr>
            <w:r w:rsidRPr="00413661">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413661" w:rsidRDefault="00C62AA7" w:rsidP="004C3B38">
            <w:pPr>
              <w:tabs>
                <w:tab w:val="left" w:pos="317"/>
                <w:tab w:val="left" w:pos="360"/>
                <w:tab w:val="right" w:leader="dot" w:pos="9639"/>
              </w:tabs>
              <w:rPr>
                <w:rFonts w:cs="Arial"/>
                <w:lang w:val="ru-RU"/>
              </w:rPr>
            </w:pPr>
            <w:r w:rsidRPr="00413661">
              <w:rPr>
                <w:rFonts w:cs="Arial"/>
                <w:lang w:val="ru-RU"/>
              </w:rPr>
              <w:t>Услови за учешће у поступку ЈН и упутство како се доказује испуњеност услова</w:t>
            </w:r>
          </w:p>
        </w:tc>
        <w:tc>
          <w:tcPr>
            <w:tcW w:w="810" w:type="dxa"/>
          </w:tcPr>
          <w:p w:rsidR="00C62AA7" w:rsidRPr="00123E01" w:rsidRDefault="00123E01"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B792B" w:rsidRDefault="006B792B"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413661" w:rsidRDefault="00C62AA7" w:rsidP="004C3B38">
            <w:pPr>
              <w:tabs>
                <w:tab w:val="left" w:pos="360"/>
                <w:tab w:val="left" w:pos="567"/>
                <w:tab w:val="right" w:leader="dot" w:pos="9639"/>
              </w:tabs>
              <w:rPr>
                <w:rFonts w:cs="Arial"/>
                <w:lang w:val="ru-RU"/>
              </w:rPr>
            </w:pPr>
            <w:r w:rsidRPr="00413661">
              <w:rPr>
                <w:rFonts w:cs="Arial"/>
                <w:lang w:val="ru-RU"/>
              </w:rPr>
              <w:t>Упутство понуђачима како да сачине понуду</w:t>
            </w:r>
          </w:p>
        </w:tc>
        <w:tc>
          <w:tcPr>
            <w:tcW w:w="810" w:type="dxa"/>
          </w:tcPr>
          <w:p w:rsidR="00C62AA7" w:rsidRPr="006B792B" w:rsidRDefault="006B792B"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D22595" w:rsidP="00D22595">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D22595" w:rsidRDefault="00D22595" w:rsidP="004C3B38">
            <w:pPr>
              <w:tabs>
                <w:tab w:val="left" w:pos="360"/>
                <w:tab w:val="left" w:pos="567"/>
                <w:tab w:val="right" w:leader="dot" w:pos="9639"/>
              </w:tabs>
              <w:jc w:val="center"/>
              <w:rPr>
                <w:lang w:val="sr-Cyrl-RS"/>
              </w:rPr>
            </w:pPr>
            <w:r>
              <w:rPr>
                <w:lang w:val="sr-Cyrl-RS"/>
              </w:rP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22595" w:rsidRDefault="00D22595" w:rsidP="00C61BA0">
            <w:pPr>
              <w:tabs>
                <w:tab w:val="left" w:pos="360"/>
                <w:tab w:val="left" w:pos="567"/>
                <w:tab w:val="right" w:leader="dot" w:pos="9639"/>
              </w:tabs>
              <w:jc w:val="center"/>
              <w:rPr>
                <w:lang w:val="sr-Cyrl-RS"/>
              </w:rPr>
            </w:pPr>
            <w:r>
              <w:rPr>
                <w:lang w:val="sr-Cyrl-RS"/>
              </w:rPr>
              <w:t>4</w:t>
            </w:r>
            <w:r w:rsidR="00C61BA0">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6B792B">
        <w:rPr>
          <w:rFonts w:cs="Arial"/>
          <w:bCs/>
          <w:noProof/>
          <w:lang w:val="sr-Cyrl-CS"/>
        </w:rPr>
        <w:t>5</w:t>
      </w:r>
      <w:r w:rsidR="00C61BA0">
        <w:rPr>
          <w:rFonts w:cs="Arial"/>
          <w:bCs/>
          <w:noProof/>
          <w:lang w:val="sr-Cyrl-CS"/>
        </w:rPr>
        <w:t>1</w:t>
      </w:r>
    </w:p>
    <w:p w:rsidR="001853E1" w:rsidRPr="00F10346" w:rsidRDefault="001853E1" w:rsidP="000C50A0">
      <w:pPr>
        <w:pStyle w:val="BodyText"/>
        <w:spacing w:before="0"/>
        <w:rPr>
          <w:rFonts w:cs="Arial"/>
          <w:sz w:val="22"/>
          <w:szCs w:val="22"/>
        </w:rPr>
      </w:pPr>
    </w:p>
    <w:p w:rsidR="00FA0E61" w:rsidRPr="00F10346" w:rsidRDefault="00473AD5" w:rsidP="00341ABF">
      <w:pPr>
        <w:pStyle w:val="Heading10"/>
        <w:numPr>
          <w:ilvl w:val="0"/>
          <w:numId w:val="20"/>
        </w:numPr>
        <w:spacing w:before="0"/>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341ABF">
            <w:pPr>
              <w:autoSpaceDE w:val="0"/>
              <w:autoSpaceDN w:val="0"/>
              <w:adjustRightInd w:val="0"/>
              <w:spacing w:before="0"/>
              <w:jc w:val="center"/>
              <w:rPr>
                <w:rFonts w:eastAsia="TimesNewRomanPSMT" w:cs="Arial"/>
                <w:bCs/>
              </w:rPr>
            </w:pPr>
          </w:p>
          <w:p w:rsidR="002E12CC" w:rsidRPr="00F10346" w:rsidRDefault="002E12CC" w:rsidP="00341ABF">
            <w:pPr>
              <w:autoSpaceDE w:val="0"/>
              <w:autoSpaceDN w:val="0"/>
              <w:adjustRightInd w:val="0"/>
              <w:spacing w:before="0"/>
              <w:jc w:val="center"/>
              <w:rPr>
                <w:rFonts w:eastAsia="TimesNewRomanPSMT" w:cs="Arial"/>
                <w:bCs/>
              </w:rPr>
            </w:pPr>
          </w:p>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413661" w:rsidRDefault="004276AD" w:rsidP="00341ABF">
            <w:pPr>
              <w:suppressAutoHyphens/>
              <w:spacing w:before="0" w:line="100" w:lineRule="atLeast"/>
              <w:jc w:val="center"/>
              <w:rPr>
                <w:rFonts w:cs="Arial"/>
                <w:lang w:val="ru-RU"/>
              </w:rPr>
            </w:pPr>
            <w:r w:rsidRPr="00413661">
              <w:rPr>
                <w:rFonts w:cs="Arial"/>
                <w:lang w:val="ru-RU"/>
              </w:rPr>
              <w:t>Јавно предузеће „Електропривреда Србије“ Београд,</w:t>
            </w:r>
          </w:p>
          <w:p w:rsidR="004276AD" w:rsidRPr="007F2AD5" w:rsidRDefault="004276AD" w:rsidP="00341ABF">
            <w:pPr>
              <w:suppressAutoHyphens/>
              <w:spacing w:before="0" w:line="100" w:lineRule="atLeast"/>
              <w:jc w:val="center"/>
              <w:rPr>
                <w:rFonts w:cs="Arial"/>
                <w:lang w:val="ru-RU"/>
              </w:rPr>
            </w:pPr>
            <w:r w:rsidRPr="007F2AD5">
              <w:rPr>
                <w:rFonts w:cs="Arial"/>
                <w:lang w:val="ru-RU"/>
              </w:rPr>
              <w:t>Улица царице Милице бр.2, 11000 Београд</w:t>
            </w:r>
          </w:p>
          <w:p w:rsidR="00646539" w:rsidRPr="00413661" w:rsidRDefault="002E12CC" w:rsidP="00341ABF">
            <w:pPr>
              <w:suppressAutoHyphens/>
              <w:spacing w:before="0" w:line="100" w:lineRule="atLeast"/>
              <w:jc w:val="center"/>
              <w:rPr>
                <w:rFonts w:cs="Arial"/>
                <w:lang w:val="ru-RU"/>
              </w:rPr>
            </w:pPr>
            <w:r w:rsidRPr="00413661">
              <w:rPr>
                <w:rFonts w:cs="Arial"/>
                <w:lang w:val="ru-RU"/>
              </w:rPr>
              <w:t xml:space="preserve">Огранак </w:t>
            </w:r>
            <w:r w:rsidR="001B619C" w:rsidRPr="00413661">
              <w:rPr>
                <w:rFonts w:cs="Arial"/>
                <w:lang w:val="ru-RU"/>
              </w:rPr>
              <w:t>ТЕНТ</w:t>
            </w:r>
            <w:r w:rsidRPr="00413661">
              <w:rPr>
                <w:rFonts w:cs="Arial"/>
                <w:lang w:val="ru-RU"/>
              </w:rPr>
              <w:t xml:space="preserve">, </w:t>
            </w:r>
            <w:r w:rsidR="001B619C" w:rsidRPr="00413661">
              <w:rPr>
                <w:rFonts w:cs="Arial"/>
                <w:lang w:val="ru-RU"/>
              </w:rPr>
              <w:t>Богољуба Урошевића Црног бр.44.,</w:t>
            </w:r>
          </w:p>
          <w:p w:rsidR="002E12CC" w:rsidRPr="00F10346" w:rsidRDefault="001B619C" w:rsidP="00341ABF">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B6B8E" w:rsidP="00341A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341ABF">
            <w:pPr>
              <w:autoSpaceDE w:val="0"/>
              <w:autoSpaceDN w:val="0"/>
              <w:adjustRightInd w:val="0"/>
              <w:spacing w:before="0"/>
              <w:jc w:val="center"/>
              <w:rPr>
                <w:rFonts w:eastAsia="TimesNewRomanPSMT" w:cs="Arial"/>
                <w:bCs/>
                <w:color w:val="FF0000"/>
              </w:rPr>
            </w:pPr>
          </w:p>
        </w:tc>
      </w:tr>
      <w:tr w:rsidR="004276AD" w:rsidRPr="00496963" w:rsidTr="002E12CC">
        <w:tc>
          <w:tcPr>
            <w:tcW w:w="3032" w:type="dxa"/>
            <w:shd w:val="clear" w:color="auto" w:fill="auto"/>
          </w:tcPr>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A53D3" w:rsidRDefault="00FA53D3" w:rsidP="00341ABF">
            <w:pPr>
              <w:autoSpaceDE w:val="0"/>
              <w:autoSpaceDN w:val="0"/>
              <w:adjustRightInd w:val="0"/>
              <w:spacing w:before="0"/>
              <w:jc w:val="center"/>
              <w:rPr>
                <w:rFonts w:eastAsia="TimesNewRomanPSMT" w:cs="Arial"/>
                <w:bCs/>
                <w:lang w:val="ru-RU"/>
              </w:rPr>
            </w:pPr>
            <w:r w:rsidRPr="00FA53D3">
              <w:rPr>
                <w:rFonts w:eastAsia="TimesNewRomanPSMT" w:cs="Arial"/>
                <w:bCs/>
                <w:lang w:val="sr-Cyrl-CS"/>
              </w:rPr>
              <w:t xml:space="preserve">Преговарачки поступак </w:t>
            </w:r>
            <w:r>
              <w:rPr>
                <w:rFonts w:eastAsia="TimesNewRomanPSMT" w:cs="Arial"/>
                <w:bCs/>
                <w:lang w:val="sr-Cyrl-CS"/>
              </w:rPr>
              <w:t>са</w:t>
            </w:r>
            <w:r w:rsidRPr="00FA53D3">
              <w:rPr>
                <w:rFonts w:eastAsia="TimesNewRomanPSMT" w:cs="Arial"/>
                <w:bCs/>
                <w:lang w:val="sr-Cyrl-CS"/>
              </w:rPr>
              <w:t xml:space="preserve"> објављивања позива за подношење понуда применом члана 3</w:t>
            </w:r>
            <w:r>
              <w:rPr>
                <w:rFonts w:eastAsia="TimesNewRomanPSMT" w:cs="Arial"/>
                <w:bCs/>
                <w:lang w:val="sr-Cyrl-CS"/>
              </w:rPr>
              <w:t>5</w:t>
            </w:r>
            <w:r w:rsidRPr="00FA53D3">
              <w:rPr>
                <w:rFonts w:eastAsia="TimesNewRomanPSMT" w:cs="Arial"/>
                <w:bCs/>
                <w:lang w:val="sr-Cyrl-CS"/>
              </w:rPr>
              <w:t xml:space="preserve"> став 1 тачка </w:t>
            </w:r>
            <w:r>
              <w:rPr>
                <w:rFonts w:eastAsia="TimesNewRomanPSMT" w:cs="Arial"/>
                <w:bCs/>
                <w:lang w:val="sr-Cyrl-CS"/>
              </w:rPr>
              <w:t>1</w:t>
            </w:r>
            <w:r w:rsidRPr="00FA53D3">
              <w:rPr>
                <w:rFonts w:eastAsia="TimesNewRomanPSMT" w:cs="Arial"/>
                <w:bCs/>
                <w:lang w:val="sr-Cyrl-CS"/>
              </w:rPr>
              <w:t xml:space="preserve"> ЗЈН</w:t>
            </w:r>
          </w:p>
        </w:tc>
      </w:tr>
      <w:tr w:rsidR="00B667AB" w:rsidRPr="00496963" w:rsidTr="002E12CC">
        <w:tc>
          <w:tcPr>
            <w:tcW w:w="3032" w:type="dxa"/>
            <w:shd w:val="clear" w:color="auto" w:fill="auto"/>
          </w:tcPr>
          <w:p w:rsidR="00B667AB" w:rsidRPr="007F2AD5" w:rsidRDefault="00B667AB" w:rsidP="00341ABF">
            <w:pPr>
              <w:autoSpaceDE w:val="0"/>
              <w:autoSpaceDN w:val="0"/>
              <w:adjustRightInd w:val="0"/>
              <w:spacing w:before="0"/>
              <w:jc w:val="center"/>
              <w:rPr>
                <w:rFonts w:eastAsia="TimesNewRomanPSMT" w:cs="Arial"/>
                <w:bCs/>
                <w:lang w:val="ru-RU"/>
              </w:rPr>
            </w:pPr>
            <w:r w:rsidRPr="007F2AD5">
              <w:rPr>
                <w:rFonts w:eastAsia="TimesNewRomanPSMT" w:cs="Arial"/>
                <w:bCs/>
                <w:color w:val="000000"/>
                <w:lang w:val="sr-Cyrl-CS" w:eastAsia="hr-HR"/>
              </w:rPr>
              <w:t>Основ за примену преговарачког поступка са објављив</w:t>
            </w:r>
            <w:r w:rsidR="00340F0C" w:rsidRPr="007F2AD5">
              <w:rPr>
                <w:rFonts w:eastAsia="TimesNewRomanPSMT" w:cs="Arial"/>
                <w:bCs/>
                <w:color w:val="000000"/>
                <w:lang w:val="sr-Cyrl-CS" w:eastAsia="hr-HR"/>
              </w:rPr>
              <w:t>ањем</w:t>
            </w:r>
            <w:r w:rsidRPr="007F2AD5">
              <w:rPr>
                <w:rFonts w:eastAsia="TimesNewRomanPSMT" w:cs="Arial"/>
                <w:bCs/>
                <w:color w:val="000000"/>
                <w:lang w:val="sr-Cyrl-CS" w:eastAsia="hr-HR"/>
              </w:rPr>
              <w:t xml:space="preserve"> јавног позива</w:t>
            </w:r>
          </w:p>
        </w:tc>
        <w:tc>
          <w:tcPr>
            <w:tcW w:w="6213" w:type="dxa"/>
            <w:shd w:val="clear" w:color="auto" w:fill="auto"/>
            <w:vAlign w:val="center"/>
          </w:tcPr>
          <w:p w:rsidR="00B667AB" w:rsidRPr="007F2AD5" w:rsidRDefault="00FC4544" w:rsidP="00341ABF">
            <w:pPr>
              <w:autoSpaceDE w:val="0"/>
              <w:autoSpaceDN w:val="0"/>
              <w:adjustRightInd w:val="0"/>
              <w:spacing w:before="0"/>
              <w:jc w:val="center"/>
              <w:rPr>
                <w:rFonts w:eastAsia="TimesNewRomanPSMT" w:cs="Arial"/>
                <w:bCs/>
                <w:lang w:val="sr-Cyrl-CS"/>
              </w:rPr>
            </w:pPr>
            <w:r w:rsidRPr="007F2AD5">
              <w:rPr>
                <w:rFonts w:eastAsia="TimesNewRomanPSMT" w:cs="Arial"/>
                <w:bCs/>
                <w:lang w:val="sr-Cyrl-CS"/>
              </w:rPr>
              <w:t>У отвореном поступку добијене све неприхватљиве понуде</w:t>
            </w:r>
            <w:r w:rsidR="00340F0C" w:rsidRPr="007F2AD5">
              <w:rPr>
                <w:rFonts w:eastAsia="TimesNewRomanPSMT" w:cs="Arial"/>
                <w:bCs/>
                <w:lang w:val="sr-Cyrl-CS"/>
              </w:rPr>
              <w:t xml:space="preserve">. </w:t>
            </w:r>
          </w:p>
        </w:tc>
      </w:tr>
      <w:tr w:rsidR="004276AD" w:rsidRPr="00496963" w:rsidTr="00BD795A">
        <w:trPr>
          <w:trHeight w:val="219"/>
        </w:trPr>
        <w:tc>
          <w:tcPr>
            <w:tcW w:w="3032" w:type="dxa"/>
            <w:shd w:val="clear" w:color="auto" w:fill="auto"/>
          </w:tcPr>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D795A" w:rsidRDefault="004276AD" w:rsidP="00341ABF">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BB6F62" w:rsidRPr="00BB6F62">
              <w:rPr>
                <w:rFonts w:cs="Arial"/>
                <w:b w:val="0"/>
              </w:rPr>
              <w:t>Туцаник за пругу</w:t>
            </w:r>
            <w:bookmarkEnd w:id="15"/>
          </w:p>
        </w:tc>
      </w:tr>
      <w:tr w:rsidR="002E12CC" w:rsidRPr="00496963" w:rsidTr="00BD795A">
        <w:trPr>
          <w:trHeight w:val="213"/>
        </w:trPr>
        <w:tc>
          <w:tcPr>
            <w:tcW w:w="3032" w:type="dxa"/>
            <w:shd w:val="clear" w:color="auto" w:fill="auto"/>
          </w:tcPr>
          <w:p w:rsidR="002E12CC" w:rsidRPr="00413661" w:rsidRDefault="002E12CC" w:rsidP="00341ABF">
            <w:pPr>
              <w:autoSpaceDE w:val="0"/>
              <w:autoSpaceDN w:val="0"/>
              <w:adjustRightInd w:val="0"/>
              <w:spacing w:before="0"/>
              <w:jc w:val="center"/>
              <w:rPr>
                <w:rFonts w:eastAsia="TimesNewRomanPSMT" w:cs="Arial"/>
                <w:bCs/>
                <w:lang w:val="ru-RU"/>
              </w:rPr>
            </w:pPr>
          </w:p>
          <w:p w:rsidR="002E12CC" w:rsidRPr="00F10346" w:rsidRDefault="002E12CC" w:rsidP="00341ABF">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413661" w:rsidRDefault="002E12CC" w:rsidP="00341ABF">
            <w:pPr>
              <w:pStyle w:val="ListParagraph"/>
              <w:widowControl w:val="0"/>
              <w:spacing w:before="0" w:after="0"/>
              <w:ind w:left="0"/>
              <w:jc w:val="center"/>
              <w:rPr>
                <w:rFonts w:ascii="Arial" w:hAnsi="Arial" w:cs="Arial"/>
                <w:lang w:val="ru-RU"/>
              </w:rPr>
            </w:pPr>
            <w:r w:rsidRPr="00C866A2">
              <w:rPr>
                <w:rFonts w:ascii="Arial" w:hAnsi="Arial" w:cs="Arial"/>
              </w:rPr>
              <w:t>J</w:t>
            </w:r>
            <w:r w:rsidRPr="00413661">
              <w:rPr>
                <w:rFonts w:ascii="Arial" w:hAnsi="Arial" w:cs="Arial"/>
                <w:lang w:val="ru-RU"/>
              </w:rPr>
              <w:t>авна набавка није обликована по партијама</w:t>
            </w:r>
          </w:p>
        </w:tc>
      </w:tr>
      <w:tr w:rsidR="004276AD" w:rsidRPr="00496963" w:rsidTr="00BD795A">
        <w:trPr>
          <w:trHeight w:val="263"/>
        </w:trPr>
        <w:tc>
          <w:tcPr>
            <w:tcW w:w="3032" w:type="dxa"/>
            <w:shd w:val="clear" w:color="auto" w:fill="auto"/>
          </w:tcPr>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413661" w:rsidRDefault="004276AD" w:rsidP="00341ABF">
            <w:pPr>
              <w:autoSpaceDE w:val="0"/>
              <w:autoSpaceDN w:val="0"/>
              <w:adjustRightInd w:val="0"/>
              <w:spacing w:before="0"/>
              <w:jc w:val="center"/>
              <w:rPr>
                <w:rFonts w:eastAsia="TimesNewRomanPSMT" w:cs="Arial"/>
                <w:bCs/>
                <w:lang w:val="ru-RU"/>
              </w:rPr>
            </w:pPr>
            <w:r w:rsidRPr="00413661">
              <w:rPr>
                <w:rFonts w:eastAsia="TimesNewRomanPSMT" w:cs="Arial"/>
                <w:bCs/>
                <w:lang w:val="ru-RU"/>
              </w:rPr>
              <w:t xml:space="preserve"> Закључење Уговора о јавној набавци </w:t>
            </w:r>
          </w:p>
        </w:tc>
      </w:tr>
      <w:tr w:rsidR="004276AD" w:rsidRPr="00F10346" w:rsidTr="00554C08">
        <w:trPr>
          <w:trHeight w:val="447"/>
        </w:trPr>
        <w:tc>
          <w:tcPr>
            <w:tcW w:w="3032" w:type="dxa"/>
            <w:shd w:val="clear" w:color="auto" w:fill="auto"/>
          </w:tcPr>
          <w:p w:rsidR="004276AD" w:rsidRPr="00413661" w:rsidRDefault="004276AD" w:rsidP="00341ABF">
            <w:pPr>
              <w:autoSpaceDE w:val="0"/>
              <w:autoSpaceDN w:val="0"/>
              <w:adjustRightInd w:val="0"/>
              <w:spacing w:before="0"/>
              <w:jc w:val="center"/>
              <w:rPr>
                <w:rFonts w:eastAsia="TimesNewRomanPSMT" w:cs="Arial"/>
                <w:bCs/>
                <w:lang w:val="ru-RU"/>
              </w:rPr>
            </w:pPr>
          </w:p>
          <w:p w:rsidR="004276AD" w:rsidRPr="00F10346" w:rsidRDefault="004276AD" w:rsidP="00341AB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554C08" w:rsidRPr="00554C08" w:rsidRDefault="00554C08" w:rsidP="00341ABF">
            <w:pPr>
              <w:spacing w:before="0"/>
              <w:jc w:val="center"/>
              <w:rPr>
                <w:rFonts w:cs="Arial"/>
              </w:rPr>
            </w:pPr>
            <w:r w:rsidRPr="00554C08">
              <w:rPr>
                <w:rFonts w:cs="Arial"/>
              </w:rPr>
              <w:t xml:space="preserve">MAРИJA ПETКOВИЋ  </w:t>
            </w:r>
          </w:p>
          <w:p w:rsidR="004276AD" w:rsidRPr="00F10346" w:rsidRDefault="00554C08" w:rsidP="00341ABF">
            <w:pPr>
              <w:spacing w:before="0"/>
              <w:jc w:val="center"/>
              <w:rPr>
                <w:rFonts w:cs="Arial"/>
              </w:rPr>
            </w:pPr>
            <w:r w:rsidRPr="00554C08">
              <w:rPr>
                <w:rFonts w:cs="Arial"/>
              </w:rPr>
              <w:t xml:space="preserve">e-mail:  marija.petkovic @eps.rs </w:t>
            </w:r>
          </w:p>
        </w:tc>
      </w:tr>
    </w:tbl>
    <w:p w:rsidR="00646539" w:rsidRPr="00F10346" w:rsidRDefault="00646539" w:rsidP="00341ABF">
      <w:pPr>
        <w:spacing w:before="0"/>
        <w:rPr>
          <w:rFonts w:cs="Arial"/>
        </w:rPr>
      </w:pPr>
    </w:p>
    <w:p w:rsidR="002E12CC" w:rsidRPr="00F10346" w:rsidRDefault="002E12CC" w:rsidP="00341ABF">
      <w:pPr>
        <w:pStyle w:val="Heading10"/>
        <w:numPr>
          <w:ilvl w:val="0"/>
          <w:numId w:val="20"/>
        </w:numPr>
        <w:spacing w:before="0"/>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41ABF">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413661" w:rsidRDefault="002E12CC" w:rsidP="00341ABF">
      <w:pPr>
        <w:spacing w:before="0"/>
        <w:rPr>
          <w:rFonts w:cs="Arial"/>
          <w:lang w:val="ru-RU" w:eastAsia="zh-CN"/>
        </w:rPr>
      </w:pPr>
      <w:r w:rsidRPr="00413661">
        <w:rPr>
          <w:rFonts w:cs="Arial"/>
          <w:lang w:val="ru-RU" w:eastAsia="zh-CN"/>
        </w:rPr>
        <w:t xml:space="preserve">Опис предмета јавне набавке: </w:t>
      </w:r>
      <w:r w:rsidR="00BB6F62" w:rsidRPr="00BB6F62">
        <w:rPr>
          <w:rFonts w:cs="Arial"/>
          <w:bCs/>
          <w:lang w:val="sr-Cyrl-RS" w:eastAsia="zh-CN"/>
        </w:rPr>
        <w:t>Туцаник за пругу</w:t>
      </w:r>
    </w:p>
    <w:p w:rsidR="002E12CC" w:rsidRPr="00413661" w:rsidRDefault="002E12CC" w:rsidP="00341ABF">
      <w:pPr>
        <w:spacing w:before="0"/>
        <w:rPr>
          <w:rFonts w:cs="Arial"/>
          <w:lang w:val="ru-RU" w:eastAsia="zh-CN"/>
        </w:rPr>
      </w:pPr>
      <w:r w:rsidRPr="00413661">
        <w:rPr>
          <w:rFonts w:cs="Arial"/>
          <w:lang w:val="ru-RU" w:eastAsia="zh-CN"/>
        </w:rPr>
        <w:t>Назив из општег речника набавке:</w:t>
      </w:r>
      <w:r w:rsidR="006301D2" w:rsidRPr="006301D2">
        <w:rPr>
          <w:rFonts w:cs="Arial"/>
          <w:lang w:val="sr-Cyrl-RS"/>
        </w:rPr>
        <w:t xml:space="preserve"> </w:t>
      </w:r>
      <w:r w:rsidR="006301D2" w:rsidRPr="006301D2">
        <w:rPr>
          <w:rFonts w:cs="Arial"/>
          <w:lang w:val="sr-Cyrl-RS" w:eastAsia="zh-CN"/>
        </w:rPr>
        <w:t>Разни грађевински камен</w:t>
      </w:r>
    </w:p>
    <w:p w:rsidR="001B619C" w:rsidRPr="00413661" w:rsidRDefault="002E12CC" w:rsidP="00341ABF">
      <w:pPr>
        <w:spacing w:before="0"/>
        <w:rPr>
          <w:rFonts w:cs="Arial"/>
          <w:lang w:val="ru-RU" w:eastAsia="zh-CN"/>
        </w:rPr>
      </w:pPr>
      <w:r w:rsidRPr="00413661">
        <w:rPr>
          <w:rFonts w:cs="Arial"/>
          <w:lang w:val="ru-RU" w:eastAsia="zh-CN"/>
        </w:rPr>
        <w:t xml:space="preserve">Ознака из општег речника набавке: </w:t>
      </w:r>
      <w:r w:rsidR="006301D2" w:rsidRPr="006301D2">
        <w:rPr>
          <w:rFonts w:cs="Arial"/>
          <w:lang w:val="sr-Cyrl-RS" w:eastAsia="zh-CN"/>
        </w:rPr>
        <w:t>44912000</w:t>
      </w:r>
    </w:p>
    <w:p w:rsidR="00771564" w:rsidRPr="00F10346" w:rsidRDefault="002E12CC" w:rsidP="00341ABF">
      <w:pPr>
        <w:spacing w:before="0"/>
        <w:rPr>
          <w:rFonts w:cs="Arial"/>
          <w:lang w:eastAsia="zh-CN"/>
        </w:rPr>
      </w:pPr>
      <w:r w:rsidRPr="00413661">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341ABF">
      <w:pPr>
        <w:pStyle w:val="Heading10"/>
        <w:numPr>
          <w:ilvl w:val="0"/>
          <w:numId w:val="20"/>
        </w:numPr>
        <w:spacing w:before="0"/>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55537E" w:rsidRPr="00AC0063" w:rsidRDefault="00093D6C" w:rsidP="00341ABF">
      <w:pPr>
        <w:spacing w:before="0"/>
        <w:rPr>
          <w:rFonts w:cs="Arial"/>
          <w:iCs/>
          <w:lang w:val="sr-Cyrl-RS"/>
        </w:rPr>
      </w:pPr>
      <w:r w:rsidRPr="00413661">
        <w:rPr>
          <w:rFonts w:cs="Arial"/>
          <w:iCs/>
          <w:lang w:val="ru-RU"/>
        </w:rPr>
        <w:t xml:space="preserve">Техничка документација се </w:t>
      </w:r>
      <w:r w:rsidR="0055537E" w:rsidRPr="00413661">
        <w:rPr>
          <w:rFonts w:cs="Arial"/>
          <w:iCs/>
          <w:lang w:val="ru-RU"/>
        </w:rPr>
        <w:t xml:space="preserve">налазе </w:t>
      </w:r>
      <w:r w:rsidR="00882155" w:rsidRPr="00413661">
        <w:rPr>
          <w:rFonts w:cs="Arial"/>
          <w:iCs/>
          <w:lang w:val="ru-RU"/>
        </w:rPr>
        <w:t xml:space="preserve">у прилогу конкурсне документације, на страни </w:t>
      </w:r>
      <w:r w:rsidR="00AC0063" w:rsidRPr="00AC0063">
        <w:rPr>
          <w:rFonts w:cs="Arial"/>
          <w:iCs/>
          <w:lang w:val="sr-Cyrl-RS"/>
        </w:rPr>
        <w:t>5</w:t>
      </w:r>
      <w:r w:rsidR="00C61BA0">
        <w:rPr>
          <w:rFonts w:cs="Arial"/>
          <w:iCs/>
          <w:lang w:val="sr-Cyrl-RS"/>
        </w:rPr>
        <w:t>1</w:t>
      </w:r>
      <w:r w:rsidR="00AC0063" w:rsidRPr="00AC0063">
        <w:rPr>
          <w:rFonts w:cs="Arial"/>
          <w:iCs/>
          <w:lang w:val="sr-Cyrl-RS"/>
        </w:rPr>
        <w:t>/5</w:t>
      </w:r>
      <w:r w:rsidR="00C61BA0">
        <w:rPr>
          <w:rFonts w:cs="Arial"/>
          <w:iCs/>
          <w:lang w:val="sr-Cyrl-RS"/>
        </w:rPr>
        <w:t>1</w:t>
      </w:r>
      <w:r w:rsidR="00AC0063" w:rsidRPr="00AC0063">
        <w:rPr>
          <w:rFonts w:cs="Arial"/>
          <w:iCs/>
          <w:lang w:val="sr-Cyrl-RS"/>
        </w:rPr>
        <w:t>.</w:t>
      </w:r>
    </w:p>
    <w:p w:rsidR="00DB369C" w:rsidRPr="00F10346" w:rsidRDefault="0032186E" w:rsidP="00341ABF">
      <w:pPr>
        <w:pStyle w:val="Heading10"/>
        <w:spacing w:before="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385E7A" w:rsidRDefault="00385E7A" w:rsidP="00341ABF">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13661">
        <w:rPr>
          <w:rFonts w:ascii="Arial" w:hAnsi="Arial" w:cs="Arial"/>
          <w:lang w:val="ru-RU"/>
        </w:rPr>
        <w:t xml:space="preserve">Према обрасцу стуктура цене </w:t>
      </w:r>
      <w:r w:rsidRPr="00385E7A">
        <w:rPr>
          <w:rFonts w:ascii="Arial" w:hAnsi="Arial" w:cs="Arial"/>
          <w:lang w:val="sr-Cyrl-RS"/>
        </w:rPr>
        <w:t>и техничкој спецификацији.</w:t>
      </w:r>
    </w:p>
    <w:p w:rsidR="00DB369C" w:rsidRPr="00F10346" w:rsidRDefault="0032186E" w:rsidP="00341ABF">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413661" w:rsidRDefault="00FC0EFC" w:rsidP="00341AB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413661">
        <w:rPr>
          <w:rFonts w:ascii="Arial" w:hAnsi="Arial" w:cs="Arial"/>
          <w:lang w:val="ru-RU"/>
        </w:rPr>
        <w:t>Према техничкој спецификацији.</w:t>
      </w:r>
    </w:p>
    <w:p w:rsidR="00DB369C" w:rsidRDefault="000628D0" w:rsidP="00341ABF">
      <w:pPr>
        <w:pStyle w:val="Heading10"/>
        <w:spacing w:before="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705D4E" w:rsidRDefault="00140C3F" w:rsidP="00341ABF">
      <w:pPr>
        <w:autoSpaceDE w:val="0"/>
        <w:autoSpaceDN w:val="0"/>
        <w:adjustRightInd w:val="0"/>
        <w:spacing w:before="0"/>
        <w:rPr>
          <w:rFonts w:eastAsia="Calibri" w:cs="Arial"/>
          <w:lang w:val="sr-Cyrl-CS"/>
        </w:rPr>
      </w:pPr>
      <w:r w:rsidRPr="00140C3F">
        <w:rPr>
          <w:rFonts w:eastAsia="Calibri" w:cs="Arial"/>
          <w:lang w:val="sr-Cyrl-CS"/>
        </w:rPr>
        <w:t xml:space="preserve">Изабрани понуђач је обавезан да испоруку добара врши сукцесивно, по потреби и динамици Наручиоца до </w:t>
      </w:r>
      <w:r w:rsidRPr="00140C3F">
        <w:rPr>
          <w:rFonts w:eastAsia="Calibri" w:cs="Arial"/>
          <w:lang w:val="sr-Cyrl-RS"/>
        </w:rPr>
        <w:t>краја 2017.године</w:t>
      </w:r>
      <w:r w:rsidRPr="00140C3F">
        <w:rPr>
          <w:rFonts w:eastAsia="Calibri" w:cs="Arial"/>
          <w:lang w:val="sr-Cyrl-CS"/>
        </w:rPr>
        <w:t>. Динамика испоруке за време ремонтних радова о којима ће Испоручилац бити писмено обавештен 15 дана пре почетка радова, износи 6000 до 8000 м3 у року од 15 дана.</w:t>
      </w:r>
    </w:p>
    <w:p w:rsidR="00DB369C" w:rsidRPr="00413661" w:rsidRDefault="00874F5B" w:rsidP="00341ABF">
      <w:pPr>
        <w:pStyle w:val="Heading10"/>
        <w:spacing w:before="0"/>
        <w:rPr>
          <w:lang w:val="ru-RU"/>
        </w:rPr>
      </w:pPr>
      <w:bookmarkStart w:id="20" w:name="_Toc441651542"/>
      <w:bookmarkStart w:id="21" w:name="_Toc442559880"/>
      <w:r w:rsidRPr="00413661">
        <w:rPr>
          <w:lang w:val="ru-RU"/>
        </w:rPr>
        <w:t xml:space="preserve">3.4.  </w:t>
      </w:r>
      <w:r w:rsidR="00DB369C" w:rsidRPr="00F10346">
        <w:t>Место и</w:t>
      </w:r>
      <w:r w:rsidR="004559F1" w:rsidRPr="00F10346">
        <w:t>споруке добара</w:t>
      </w:r>
      <w:bookmarkEnd w:id="20"/>
      <w:bookmarkEnd w:id="21"/>
    </w:p>
    <w:p w:rsidR="004559F1" w:rsidRPr="00423139" w:rsidRDefault="004D14FC" w:rsidP="00341ABF">
      <w:pPr>
        <w:spacing w:before="0"/>
        <w:rPr>
          <w:rFonts w:cs="Arial"/>
          <w:color w:val="00B0F0"/>
          <w:lang w:val="sr-Cyrl-RS" w:eastAsia="zh-CN"/>
        </w:rPr>
      </w:pPr>
      <w:r w:rsidRPr="00F10346">
        <w:rPr>
          <w:rFonts w:cs="Arial"/>
          <w:lang w:val="sr-Cyrl-CS" w:eastAsia="zh-CN"/>
        </w:rPr>
        <w:t>М</w:t>
      </w:r>
      <w:r w:rsidR="00D45DAA" w:rsidRPr="00413661">
        <w:rPr>
          <w:rFonts w:cs="Arial"/>
          <w:lang w:val="ru-RU" w:eastAsia="zh-CN"/>
        </w:rPr>
        <w:t xml:space="preserve">есто испоруке </w:t>
      </w:r>
      <w:r w:rsidR="00423139" w:rsidRPr="00413661">
        <w:rPr>
          <w:rFonts w:cs="Arial"/>
          <w:lang w:val="ru-RU" w:eastAsia="zh-CN"/>
        </w:rPr>
        <w:t>је мрежа железничких пруг</w:t>
      </w:r>
      <w:r w:rsidR="00423139" w:rsidRPr="005143A4">
        <w:rPr>
          <w:rFonts w:cs="Arial"/>
          <w:lang w:eastAsia="zh-CN"/>
        </w:rPr>
        <w:t>a</w:t>
      </w:r>
      <w:r w:rsidR="00423139" w:rsidRPr="00413661">
        <w:rPr>
          <w:rFonts w:cs="Arial"/>
          <w:lang w:val="ru-RU" w:eastAsia="zh-CN"/>
        </w:rPr>
        <w:t xml:space="preserve"> индустријске железнице ТЕНТ</w:t>
      </w:r>
      <w:r w:rsidR="00423139" w:rsidRPr="005143A4">
        <w:rPr>
          <w:rFonts w:cs="Arial"/>
          <w:lang w:val="sr-Cyrl-RS" w:eastAsia="zh-CN"/>
        </w:rPr>
        <w:t>.</w:t>
      </w:r>
    </w:p>
    <w:p w:rsidR="00D45DAA" w:rsidRPr="00A378C8" w:rsidRDefault="00A378C8" w:rsidP="00341ABF">
      <w:pPr>
        <w:spacing w:before="0"/>
        <w:rPr>
          <w:rFonts w:cs="Arial"/>
          <w:lang w:val="sr-Cyrl-CS" w:eastAsia="zh-CN"/>
        </w:rPr>
      </w:pPr>
      <w:r w:rsidRPr="00A378C8">
        <w:rPr>
          <w:rFonts w:cs="Arial"/>
          <w:lang w:val="sr-Cyrl-CS" w:eastAsia="zh-CN"/>
        </w:rPr>
        <w:t>Понуда се даје на паритету ф-ко утоварено у железничка кола серије Faccs</w:t>
      </w:r>
      <w:r w:rsidR="000C2138">
        <w:rPr>
          <w:rFonts w:cs="Arial"/>
          <w:lang w:val="sr-Cyrl-CS" w:eastAsia="zh-CN"/>
        </w:rPr>
        <w:t>,</w:t>
      </w:r>
      <w:r w:rsidR="000C2138" w:rsidRPr="00413661">
        <w:rPr>
          <w:lang w:val="ru-RU"/>
        </w:rPr>
        <w:t xml:space="preserve"> </w:t>
      </w:r>
      <w:r w:rsidR="000C2138" w:rsidRPr="000C2138">
        <w:rPr>
          <w:rFonts w:cs="Arial"/>
          <w:lang w:val="sr-Cyrl-CS" w:eastAsia="zh-CN"/>
        </w:rPr>
        <w:t>у одговарајућој</w:t>
      </w:r>
      <w:r w:rsidR="00EB6715">
        <w:rPr>
          <w:rFonts w:cs="Arial"/>
          <w:lang w:val="sr-Cyrl-CS" w:eastAsia="zh-CN"/>
        </w:rPr>
        <w:t xml:space="preserve"> </w:t>
      </w:r>
      <w:r w:rsidR="000C2138" w:rsidRPr="000C2138">
        <w:rPr>
          <w:rFonts w:cs="Arial"/>
          <w:lang w:val="sr-Cyrl-CS" w:eastAsia="zh-CN"/>
        </w:rPr>
        <w:t>станици ЖС.</w:t>
      </w:r>
      <w:r w:rsidR="000C2138">
        <w:rPr>
          <w:rFonts w:cs="Arial"/>
          <w:lang w:val="sr-Cyrl-CS" w:eastAsia="zh-CN"/>
        </w:rPr>
        <w:t xml:space="preserve"> </w:t>
      </w:r>
      <w:r w:rsidR="000C2138" w:rsidRPr="000C2138">
        <w:rPr>
          <w:rFonts w:cs="Arial"/>
          <w:lang w:val="sr-Cyrl-CS" w:eastAsia="zh-CN"/>
        </w:rPr>
        <w:t>Упутна станица је Вреоци, за  железницу ТЕНТ-а.</w:t>
      </w:r>
    </w:p>
    <w:p w:rsidR="008112A2" w:rsidRPr="00F10346" w:rsidRDefault="008112A2" w:rsidP="00341ABF">
      <w:pPr>
        <w:pStyle w:val="Heading10"/>
        <w:numPr>
          <w:ilvl w:val="1"/>
          <w:numId w:val="31"/>
        </w:numPr>
        <w:spacing w:before="0"/>
      </w:pPr>
      <w:r w:rsidRPr="00F10346">
        <w:t>Квалитативни и квантитативни пријем</w:t>
      </w:r>
    </w:p>
    <w:p w:rsidR="00771564" w:rsidRPr="00413661" w:rsidRDefault="00810349" w:rsidP="00341ABF">
      <w:pPr>
        <w:pStyle w:val="ListParagraph"/>
        <w:autoSpaceDE w:val="0"/>
        <w:autoSpaceDN w:val="0"/>
        <w:adjustRightInd w:val="0"/>
        <w:spacing w:before="0" w:after="0" w:line="240" w:lineRule="auto"/>
        <w:ind w:left="0"/>
        <w:contextualSpacing w:val="0"/>
        <w:rPr>
          <w:rFonts w:ascii="Arial" w:hAnsi="Arial" w:cs="Arial"/>
          <w:lang w:val="ru-RU"/>
        </w:rPr>
      </w:pPr>
      <w:r w:rsidRPr="00413661">
        <w:rPr>
          <w:rFonts w:ascii="Arial" w:hAnsi="Arial" w:cs="Arial"/>
          <w:lang w:val="ru-RU"/>
        </w:rPr>
        <w:t>Према техничкој спецификацији</w:t>
      </w:r>
      <w:r w:rsidR="00D22595">
        <w:rPr>
          <w:rFonts w:ascii="Arial" w:hAnsi="Arial" w:cs="Arial"/>
          <w:lang w:val="sr-Cyrl-RS"/>
        </w:rPr>
        <w:t xml:space="preserve"> и моделу уговора</w:t>
      </w:r>
      <w:r w:rsidRPr="00413661">
        <w:rPr>
          <w:rFonts w:ascii="Arial" w:hAnsi="Arial" w:cs="Arial"/>
          <w:lang w:val="ru-RU"/>
        </w:rPr>
        <w:t>.</w:t>
      </w:r>
    </w:p>
    <w:p w:rsidR="004D14FC" w:rsidRPr="00F10346" w:rsidRDefault="004D14FC" w:rsidP="00341ABF">
      <w:pPr>
        <w:pStyle w:val="Heading10"/>
        <w:numPr>
          <w:ilvl w:val="1"/>
          <w:numId w:val="31"/>
        </w:numPr>
        <w:spacing w:before="0"/>
      </w:pPr>
      <w:bookmarkStart w:id="22" w:name="_Toc441651543"/>
      <w:bookmarkStart w:id="23" w:name="_Toc442559881"/>
      <w:r w:rsidRPr="00F10346">
        <w:t>Гарантни рок</w:t>
      </w:r>
      <w:bookmarkEnd w:id="22"/>
      <w:bookmarkEnd w:id="23"/>
    </w:p>
    <w:p w:rsidR="004D14FC" w:rsidRPr="00B5454E" w:rsidRDefault="004D14FC" w:rsidP="00341ABF">
      <w:pPr>
        <w:spacing w:before="0"/>
        <w:rPr>
          <w:rFonts w:cs="Arial"/>
          <w:lang w:val="sr-Cyrl-RS" w:eastAsia="zh-CN"/>
        </w:rPr>
      </w:pPr>
      <w:r w:rsidRPr="00413661">
        <w:rPr>
          <w:rFonts w:cs="Arial"/>
          <w:lang w:val="ru-RU" w:eastAsia="zh-CN"/>
        </w:rPr>
        <w:t xml:space="preserve">Гарантни рок за предмет набавке је </w:t>
      </w:r>
      <w:r w:rsidR="00BF39C7" w:rsidRPr="00413661">
        <w:rPr>
          <w:rFonts w:cs="Arial"/>
          <w:lang w:val="ru-RU" w:eastAsia="zh-CN"/>
        </w:rPr>
        <w:t xml:space="preserve">минимум </w:t>
      </w:r>
      <w:r w:rsidR="00B5454E" w:rsidRPr="00B5454E">
        <w:rPr>
          <w:rFonts w:cs="Arial"/>
          <w:lang w:val="sr-Cyrl-CS" w:eastAsia="zh-CN"/>
        </w:rPr>
        <w:t>12</w:t>
      </w:r>
      <w:r w:rsidRPr="00B5454E">
        <w:rPr>
          <w:rFonts w:cs="Arial"/>
          <w:lang w:val="sr-Cyrl-CS" w:eastAsia="zh-CN"/>
        </w:rPr>
        <w:t xml:space="preserve"> месеци</w:t>
      </w:r>
      <w:r w:rsidR="00B5454E" w:rsidRPr="00B5454E">
        <w:rPr>
          <w:rFonts w:cs="Arial"/>
          <w:lang w:val="sr-Cyrl-CS" w:eastAsia="zh-CN"/>
        </w:rPr>
        <w:t xml:space="preserve"> </w:t>
      </w:r>
      <w:r w:rsidR="00F2064D" w:rsidRPr="00413661">
        <w:rPr>
          <w:rFonts w:cs="Arial"/>
          <w:lang w:val="ru-RU" w:eastAsia="zh-CN"/>
        </w:rPr>
        <w:t xml:space="preserve"> од дана када је извршен</w:t>
      </w:r>
      <w:r w:rsidR="00B5454E" w:rsidRPr="00B5454E">
        <w:rPr>
          <w:rFonts w:cs="Arial"/>
          <w:lang w:val="sr-Cyrl-RS" w:eastAsia="zh-CN"/>
        </w:rPr>
        <w:t>а</w:t>
      </w:r>
      <w:r w:rsidR="00F2064D" w:rsidRPr="00413661">
        <w:rPr>
          <w:rFonts w:cs="Arial"/>
          <w:lang w:val="ru-RU" w:eastAsia="zh-CN"/>
        </w:rPr>
        <w:t xml:space="preserve"> </w:t>
      </w:r>
      <w:r w:rsidR="00B5454E" w:rsidRPr="00B5454E">
        <w:rPr>
          <w:rFonts w:cs="Arial"/>
          <w:lang w:val="sr-Cyrl-RS" w:eastAsia="zh-CN"/>
        </w:rPr>
        <w:t>испорука</w:t>
      </w:r>
      <w:r w:rsidR="00F2064D" w:rsidRPr="00413661">
        <w:rPr>
          <w:rFonts w:cs="Arial"/>
          <w:lang w:val="ru-RU" w:eastAsia="zh-CN"/>
        </w:rPr>
        <w:t xml:space="preserve">  добара.</w:t>
      </w:r>
    </w:p>
    <w:p w:rsidR="002F6ACF" w:rsidRPr="00341ABF" w:rsidRDefault="004D14FC" w:rsidP="00341ABF">
      <w:pPr>
        <w:spacing w:before="0"/>
        <w:rPr>
          <w:rFonts w:cs="Arial"/>
          <w:lang w:val="ru-RU" w:eastAsia="zh-CN"/>
        </w:rPr>
      </w:pPr>
      <w:r w:rsidRPr="00B5454E">
        <w:rPr>
          <w:rFonts w:cs="Arial"/>
          <w:lang w:val="sr-Cyrl-CS" w:eastAsia="zh-CN"/>
        </w:rPr>
        <w:t xml:space="preserve">Изабрани </w:t>
      </w:r>
      <w:r w:rsidRPr="00413661">
        <w:rPr>
          <w:rFonts w:cs="Arial"/>
          <w:lang w:val="ru-RU"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341ABF">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8E0895" w:rsidRPr="00DE5726" w:rsidRDefault="00DE5726" w:rsidP="00341ABF">
      <w:pPr>
        <w:spacing w:before="0"/>
        <w:rPr>
          <w:rFonts w:cs="Arial"/>
          <w:lang w:eastAsia="zh-CN"/>
        </w:rPr>
      </w:pPr>
      <w:proofErr w:type="gramStart"/>
      <w:r w:rsidRPr="00DE5726">
        <w:rPr>
          <w:rFonts w:cs="Arial"/>
          <w:lang w:eastAsia="zh-CN"/>
        </w:rPr>
        <w:t>Нема.</w:t>
      </w:r>
      <w:proofErr w:type="gramEnd"/>
    </w:p>
    <w:p w:rsidR="00A179C0" w:rsidRPr="00123E01"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0C294B">
            <w:pPr>
              <w:spacing w:before="0"/>
              <w:jc w:val="center"/>
              <w:rPr>
                <w:rFonts w:cs="Arial"/>
                <w:b/>
              </w:rPr>
            </w:pPr>
            <w:r w:rsidRPr="00F10346">
              <w:rPr>
                <w:rFonts w:cs="Arial"/>
                <w:b/>
              </w:rPr>
              <w:t>Ред. бр.</w:t>
            </w:r>
          </w:p>
        </w:tc>
        <w:tc>
          <w:tcPr>
            <w:tcW w:w="8430" w:type="dxa"/>
            <w:vAlign w:val="center"/>
          </w:tcPr>
          <w:p w:rsidR="00175774" w:rsidRPr="00413661" w:rsidRDefault="00175774" w:rsidP="000C294B">
            <w:pPr>
              <w:spacing w:before="0"/>
              <w:ind w:right="-180"/>
              <w:jc w:val="center"/>
              <w:rPr>
                <w:rFonts w:cs="Arial"/>
                <w:b/>
                <w:lang w:val="ru-RU"/>
              </w:rPr>
            </w:pPr>
            <w:r w:rsidRPr="00F10346">
              <w:rPr>
                <w:rStyle w:val="Heading1Char"/>
              </w:rPr>
              <w:t>4.1</w:t>
            </w:r>
            <w:r w:rsidRPr="00413661">
              <w:rPr>
                <w:rFonts w:cs="Arial"/>
                <w:b/>
                <w:lang w:val="ru-RU"/>
              </w:rPr>
              <w:t xml:space="preserve">  ОБАВЕЗНИ УСЛОВИ </w:t>
            </w:r>
          </w:p>
          <w:p w:rsidR="00175774" w:rsidRPr="00F10346" w:rsidRDefault="00175774" w:rsidP="000C294B">
            <w:pPr>
              <w:spacing w:before="0"/>
              <w:jc w:val="center"/>
              <w:rPr>
                <w:rFonts w:cs="Arial"/>
                <w:b/>
                <w:color w:val="FF0000"/>
              </w:rPr>
            </w:pPr>
            <w:r w:rsidRPr="00413661">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496963" w:rsidTr="008112A2">
        <w:trPr>
          <w:jc w:val="center"/>
        </w:trPr>
        <w:tc>
          <w:tcPr>
            <w:tcW w:w="729" w:type="dxa"/>
            <w:vAlign w:val="center"/>
          </w:tcPr>
          <w:p w:rsidR="00175774" w:rsidRPr="00F10346" w:rsidRDefault="00175774" w:rsidP="000C294B">
            <w:pPr>
              <w:spacing w:before="0"/>
              <w:jc w:val="center"/>
              <w:rPr>
                <w:rFonts w:cs="Arial"/>
              </w:rPr>
            </w:pPr>
            <w:r w:rsidRPr="00F10346">
              <w:rPr>
                <w:rFonts w:cs="Arial"/>
              </w:rPr>
              <w:t>1.</w:t>
            </w:r>
          </w:p>
        </w:tc>
        <w:tc>
          <w:tcPr>
            <w:tcW w:w="8430" w:type="dxa"/>
            <w:vAlign w:val="center"/>
          </w:tcPr>
          <w:p w:rsidR="00F2147D" w:rsidRPr="00413661" w:rsidRDefault="00175774" w:rsidP="000C294B">
            <w:pPr>
              <w:autoSpaceDE w:val="0"/>
              <w:autoSpaceDN w:val="0"/>
              <w:adjustRightInd w:val="0"/>
              <w:spacing w:before="0"/>
              <w:rPr>
                <w:rFonts w:cs="Arial"/>
                <w:b/>
                <w:u w:val="single"/>
                <w:lang w:val="ru-RU"/>
              </w:rPr>
            </w:pPr>
            <w:r w:rsidRPr="00413661">
              <w:rPr>
                <w:rFonts w:cs="Arial"/>
                <w:b/>
                <w:u w:val="single"/>
                <w:lang w:val="ru-RU"/>
              </w:rPr>
              <w:t>Услов:</w:t>
            </w:r>
          </w:p>
          <w:p w:rsidR="00175774" w:rsidRPr="00413661" w:rsidRDefault="00175774" w:rsidP="000C294B">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413661" w:rsidRDefault="00175774" w:rsidP="000C294B">
            <w:pPr>
              <w:autoSpaceDE w:val="0"/>
              <w:autoSpaceDN w:val="0"/>
              <w:adjustRightInd w:val="0"/>
              <w:spacing w:before="0"/>
              <w:rPr>
                <w:rFonts w:cs="Arial"/>
                <w:b/>
                <w:u w:val="single"/>
                <w:lang w:val="ru-RU"/>
              </w:rPr>
            </w:pPr>
            <w:r w:rsidRPr="00413661">
              <w:rPr>
                <w:rFonts w:cs="Arial"/>
                <w:b/>
                <w:u w:val="single"/>
                <w:lang w:val="ru-RU"/>
              </w:rPr>
              <w:t xml:space="preserve">Доказ: </w:t>
            </w:r>
          </w:p>
          <w:p w:rsidR="00175774" w:rsidRPr="00413661" w:rsidRDefault="00175774" w:rsidP="000C294B">
            <w:pPr>
              <w:tabs>
                <w:tab w:val="left" w:pos="680"/>
              </w:tabs>
              <w:snapToGrid w:val="0"/>
              <w:spacing w:before="0"/>
              <w:rPr>
                <w:rFonts w:eastAsia="Calibri" w:cs="Arial"/>
                <w:lang w:val="ru-RU"/>
              </w:rPr>
            </w:pPr>
            <w:r w:rsidRPr="00F10346">
              <w:rPr>
                <w:rFonts w:eastAsia="Calibri" w:cs="Arial"/>
                <w:lang w:val="ru-RU"/>
              </w:rPr>
              <w:t xml:space="preserve">- </w:t>
            </w:r>
            <w:r w:rsidRPr="00413661">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413661" w:rsidRDefault="00175774" w:rsidP="000C294B">
            <w:pPr>
              <w:tabs>
                <w:tab w:val="left" w:pos="680"/>
              </w:tabs>
              <w:snapToGrid w:val="0"/>
              <w:spacing w:before="0"/>
              <w:rPr>
                <w:rFonts w:eastAsia="Calibri" w:cs="Arial"/>
                <w:lang w:val="ru-RU"/>
              </w:rPr>
            </w:pPr>
            <w:r w:rsidRPr="00413661">
              <w:rPr>
                <w:rFonts w:eastAsia="Calibri" w:cs="Arial"/>
                <w:lang w:val="ru-RU"/>
              </w:rPr>
              <w:t xml:space="preserve">- </w:t>
            </w:r>
            <w:r w:rsidRPr="00413661">
              <w:rPr>
                <w:rFonts w:eastAsia="Calibri" w:cs="Arial"/>
                <w:b/>
                <w:lang w:val="ru-RU"/>
              </w:rPr>
              <w:t xml:space="preserve">за предузетнике: </w:t>
            </w:r>
            <w:r w:rsidRPr="00413661">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0C294B">
            <w:pPr>
              <w:autoSpaceDE w:val="0"/>
              <w:autoSpaceDN w:val="0"/>
              <w:adjustRightInd w:val="0"/>
              <w:spacing w:before="0"/>
              <w:rPr>
                <w:rFonts w:eastAsia="Calibri" w:cs="Arial"/>
              </w:rPr>
            </w:pPr>
            <w:r w:rsidRPr="00F10346">
              <w:rPr>
                <w:rFonts w:eastAsia="Calibri" w:cs="Arial"/>
              </w:rPr>
              <w:t xml:space="preserve">Напомена: </w:t>
            </w:r>
          </w:p>
          <w:p w:rsidR="00175774" w:rsidRPr="00413661" w:rsidRDefault="00175774" w:rsidP="000C294B">
            <w:pPr>
              <w:numPr>
                <w:ilvl w:val="0"/>
                <w:numId w:val="21"/>
              </w:numPr>
              <w:tabs>
                <w:tab w:val="left" w:pos="680"/>
              </w:tabs>
              <w:snapToGrid w:val="0"/>
              <w:spacing w:before="0"/>
              <w:ind w:left="714" w:hanging="357"/>
              <w:contextualSpacing/>
              <w:rPr>
                <w:rFonts w:eastAsia="Calibri" w:cs="Arial"/>
                <w:lang w:val="ru-RU"/>
              </w:rPr>
            </w:pPr>
            <w:r w:rsidRPr="00413661">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413661" w:rsidRDefault="00175774" w:rsidP="000C294B">
            <w:pPr>
              <w:numPr>
                <w:ilvl w:val="0"/>
                <w:numId w:val="21"/>
              </w:numPr>
              <w:tabs>
                <w:tab w:val="left" w:pos="680"/>
              </w:tabs>
              <w:snapToGrid w:val="0"/>
              <w:spacing w:before="0"/>
              <w:ind w:left="714" w:hanging="357"/>
              <w:contextualSpacing/>
              <w:rPr>
                <w:rFonts w:cs="Arial"/>
                <w:lang w:val="ru-RU"/>
              </w:rPr>
            </w:pPr>
            <w:r w:rsidRPr="00413661">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496963" w:rsidTr="00C45725">
        <w:trPr>
          <w:trHeight w:val="3251"/>
          <w:jc w:val="center"/>
        </w:trPr>
        <w:tc>
          <w:tcPr>
            <w:tcW w:w="729" w:type="dxa"/>
            <w:vAlign w:val="center"/>
          </w:tcPr>
          <w:p w:rsidR="00175774" w:rsidRPr="00F10346" w:rsidRDefault="00175774" w:rsidP="000C294B">
            <w:pPr>
              <w:spacing w:before="0"/>
              <w:jc w:val="center"/>
              <w:rPr>
                <w:rFonts w:cs="Arial"/>
              </w:rPr>
            </w:pPr>
            <w:r w:rsidRPr="00F10346">
              <w:rPr>
                <w:rFonts w:cs="Arial"/>
              </w:rPr>
              <w:t>2.</w:t>
            </w:r>
          </w:p>
        </w:tc>
        <w:tc>
          <w:tcPr>
            <w:tcW w:w="8430" w:type="dxa"/>
            <w:vAlign w:val="center"/>
          </w:tcPr>
          <w:p w:rsidR="00F2147D" w:rsidRPr="00413661" w:rsidRDefault="00175774" w:rsidP="000C294B">
            <w:pPr>
              <w:autoSpaceDE w:val="0"/>
              <w:autoSpaceDN w:val="0"/>
              <w:adjustRightInd w:val="0"/>
              <w:spacing w:before="0"/>
              <w:rPr>
                <w:rFonts w:cs="Arial"/>
                <w:lang w:val="ru-RU"/>
              </w:rPr>
            </w:pPr>
            <w:r w:rsidRPr="00413661">
              <w:rPr>
                <w:rFonts w:cs="Arial"/>
                <w:b/>
                <w:u w:val="single"/>
                <w:lang w:val="ru-RU"/>
              </w:rPr>
              <w:t>Услов:</w:t>
            </w:r>
            <w:r w:rsidRPr="00413661">
              <w:rPr>
                <w:rFonts w:cs="Arial"/>
                <w:lang w:val="ru-RU"/>
              </w:rPr>
              <w:t xml:space="preserve"> </w:t>
            </w:r>
          </w:p>
          <w:p w:rsidR="00175774" w:rsidRPr="00413661" w:rsidRDefault="00175774" w:rsidP="000C294B">
            <w:pPr>
              <w:autoSpaceDE w:val="0"/>
              <w:autoSpaceDN w:val="0"/>
              <w:adjustRightInd w:val="0"/>
              <w:spacing w:before="0"/>
              <w:rPr>
                <w:rFonts w:cs="Arial"/>
                <w:lang w:val="ru-RU"/>
              </w:rPr>
            </w:pPr>
            <w:r w:rsidRPr="00413661">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13661" w:rsidRDefault="00175774" w:rsidP="000C294B">
            <w:pPr>
              <w:autoSpaceDE w:val="0"/>
              <w:autoSpaceDN w:val="0"/>
              <w:adjustRightInd w:val="0"/>
              <w:spacing w:before="0"/>
              <w:rPr>
                <w:rFonts w:cs="Arial"/>
                <w:b/>
                <w:u w:val="single"/>
                <w:lang w:val="ru-RU"/>
              </w:rPr>
            </w:pPr>
            <w:r w:rsidRPr="00413661">
              <w:rPr>
                <w:rFonts w:cs="Arial"/>
                <w:b/>
                <w:u w:val="single"/>
                <w:lang w:val="ru-RU"/>
              </w:rPr>
              <w:t>Доказ:</w:t>
            </w:r>
          </w:p>
          <w:p w:rsidR="00175774" w:rsidRPr="00413661" w:rsidRDefault="00175774" w:rsidP="000C294B">
            <w:pPr>
              <w:autoSpaceDE w:val="0"/>
              <w:autoSpaceDN w:val="0"/>
              <w:adjustRightInd w:val="0"/>
              <w:spacing w:before="0"/>
              <w:rPr>
                <w:rFonts w:cs="Arial"/>
                <w:b/>
                <w:u w:val="single"/>
                <w:lang w:val="ru-RU"/>
              </w:rPr>
            </w:pPr>
            <w:r w:rsidRPr="00F10346">
              <w:rPr>
                <w:rFonts w:eastAsia="Calibri" w:cs="Arial"/>
                <w:lang w:val="ru-RU"/>
              </w:rPr>
              <w:t xml:space="preserve">- </w:t>
            </w:r>
            <w:r w:rsidRPr="00413661">
              <w:rPr>
                <w:rFonts w:eastAsia="Calibri" w:cs="Arial"/>
                <w:b/>
                <w:lang w:val="ru-RU"/>
              </w:rPr>
              <w:t>за правно лице:</w:t>
            </w:r>
          </w:p>
          <w:p w:rsidR="00175774" w:rsidRPr="00413661" w:rsidRDefault="00175774" w:rsidP="000C294B">
            <w:pPr>
              <w:spacing w:before="0"/>
              <w:rPr>
                <w:rFonts w:cs="Arial"/>
                <w:lang w:val="ru-RU"/>
              </w:rPr>
            </w:pPr>
            <w:r w:rsidRPr="00413661">
              <w:rPr>
                <w:rFonts w:cs="Arial"/>
                <w:lang w:val="ru-RU"/>
              </w:rPr>
              <w:t>1) ЗА ЗАКОНСКОГ ЗАСТУПНИКА</w:t>
            </w:r>
            <w:r w:rsidRPr="00413661">
              <w:rPr>
                <w:rFonts w:cs="Arial"/>
                <w:b/>
                <w:lang w:val="ru-RU"/>
              </w:rPr>
              <w:t xml:space="preserve"> – уверење из казнене евиденције надлежне полицијске управе Министарства унутрашњих послова</w:t>
            </w:r>
            <w:r w:rsidRPr="00413661">
              <w:rPr>
                <w:rFonts w:cs="Arial"/>
                <w:lang w:val="ru-RU"/>
              </w:rPr>
              <w:t xml:space="preserve"> – захтев за издавање овог уверења може се поднети према </w:t>
            </w:r>
            <w:r w:rsidRPr="00413661">
              <w:rPr>
                <w:rFonts w:cs="Arial"/>
                <w:b/>
                <w:lang w:val="ru-RU"/>
              </w:rPr>
              <w:t>месту рођења</w:t>
            </w:r>
            <w:r w:rsidRPr="00413661">
              <w:rPr>
                <w:rFonts w:cs="Arial"/>
                <w:lang w:val="ru-RU"/>
              </w:rPr>
              <w:t xml:space="preserve"> или према </w:t>
            </w:r>
            <w:r w:rsidRPr="00413661">
              <w:rPr>
                <w:rFonts w:cs="Arial"/>
                <w:b/>
                <w:lang w:val="ru-RU"/>
              </w:rPr>
              <w:t>месту пребивалишта</w:t>
            </w:r>
            <w:r w:rsidRPr="00413661">
              <w:rPr>
                <w:rFonts w:cs="Arial"/>
                <w:lang w:val="ru-RU"/>
              </w:rPr>
              <w:t>.</w:t>
            </w:r>
          </w:p>
          <w:p w:rsidR="00175774" w:rsidRPr="00413661" w:rsidRDefault="00175774" w:rsidP="000C294B">
            <w:pPr>
              <w:spacing w:before="0"/>
              <w:rPr>
                <w:rFonts w:cs="Arial"/>
                <w:lang w:val="ru-RU"/>
              </w:rPr>
            </w:pPr>
            <w:r w:rsidRPr="0041366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413661">
                <w:rPr>
                  <w:rStyle w:val="Hyperlink"/>
                  <w:rFonts w:cs="Arial"/>
                  <w:lang w:val="ru-RU"/>
                </w:rPr>
                <w:t>://</w:t>
              </w:r>
              <w:r w:rsidRPr="00F10346">
                <w:rPr>
                  <w:rStyle w:val="Hyperlink"/>
                  <w:rFonts w:cs="Arial"/>
                </w:rPr>
                <w:t>www</w:t>
              </w:r>
              <w:r w:rsidRPr="00413661">
                <w:rPr>
                  <w:rStyle w:val="Hyperlink"/>
                  <w:rFonts w:cs="Arial"/>
                  <w:lang w:val="ru-RU"/>
                </w:rPr>
                <w:t>.</w:t>
              </w:r>
              <w:r w:rsidRPr="00F10346">
                <w:rPr>
                  <w:rStyle w:val="Hyperlink"/>
                  <w:rFonts w:cs="Arial"/>
                </w:rPr>
                <w:t>bg</w:t>
              </w:r>
              <w:r w:rsidRPr="00413661">
                <w:rPr>
                  <w:rStyle w:val="Hyperlink"/>
                  <w:rFonts w:cs="Arial"/>
                  <w:lang w:val="ru-RU"/>
                </w:rPr>
                <w:t>.</w:t>
              </w:r>
              <w:r w:rsidRPr="00F10346">
                <w:rPr>
                  <w:rStyle w:val="Hyperlink"/>
                  <w:rFonts w:cs="Arial"/>
                </w:rPr>
                <w:t>vi</w:t>
              </w:r>
              <w:r w:rsidRPr="00413661">
                <w:rPr>
                  <w:rStyle w:val="Hyperlink"/>
                  <w:rFonts w:cs="Arial"/>
                  <w:lang w:val="ru-RU"/>
                </w:rPr>
                <w:t>.</w:t>
              </w:r>
              <w:r w:rsidRPr="00F10346">
                <w:rPr>
                  <w:rStyle w:val="Hyperlink"/>
                  <w:rFonts w:cs="Arial"/>
                </w:rPr>
                <w:t>sud</w:t>
              </w:r>
              <w:r w:rsidRPr="00413661">
                <w:rPr>
                  <w:rStyle w:val="Hyperlink"/>
                  <w:rFonts w:cs="Arial"/>
                  <w:lang w:val="ru-RU"/>
                </w:rPr>
                <w:t>.</w:t>
              </w:r>
              <w:r w:rsidRPr="00F10346">
                <w:rPr>
                  <w:rStyle w:val="Hyperlink"/>
                  <w:rFonts w:cs="Arial"/>
                </w:rPr>
                <w:t>rs</w:t>
              </w:r>
              <w:r w:rsidRPr="00413661">
                <w:rPr>
                  <w:rStyle w:val="Hyperlink"/>
                  <w:rFonts w:cs="Arial"/>
                  <w:lang w:val="ru-RU"/>
                </w:rPr>
                <w:t>/</w:t>
              </w:r>
              <w:r w:rsidRPr="00F10346">
                <w:rPr>
                  <w:rStyle w:val="Hyperlink"/>
                  <w:rFonts w:cs="Arial"/>
                </w:rPr>
                <w:t>lt</w:t>
              </w:r>
              <w:r w:rsidRPr="00413661">
                <w:rPr>
                  <w:rStyle w:val="Hyperlink"/>
                  <w:rFonts w:cs="Arial"/>
                  <w:lang w:val="ru-RU"/>
                </w:rPr>
                <w:t>/</w:t>
              </w:r>
              <w:r w:rsidRPr="00F10346">
                <w:rPr>
                  <w:rStyle w:val="Hyperlink"/>
                  <w:rFonts w:cs="Arial"/>
                </w:rPr>
                <w:t>articles</w:t>
              </w:r>
              <w:r w:rsidRPr="00413661">
                <w:rPr>
                  <w:rStyle w:val="Hyperlink"/>
                  <w:rFonts w:cs="Arial"/>
                  <w:lang w:val="ru-RU"/>
                </w:rPr>
                <w:t>/</w:t>
              </w:r>
              <w:r w:rsidRPr="00F10346">
                <w:rPr>
                  <w:rStyle w:val="Hyperlink"/>
                  <w:rFonts w:cs="Arial"/>
                </w:rPr>
                <w:t>o</w:t>
              </w:r>
              <w:r w:rsidRPr="00413661">
                <w:rPr>
                  <w:rStyle w:val="Hyperlink"/>
                  <w:rFonts w:cs="Arial"/>
                  <w:lang w:val="ru-RU"/>
                </w:rPr>
                <w:t>-</w:t>
              </w:r>
              <w:r w:rsidRPr="00F10346">
                <w:rPr>
                  <w:rStyle w:val="Hyperlink"/>
                  <w:rFonts w:cs="Arial"/>
                </w:rPr>
                <w:t>visem</w:t>
              </w:r>
              <w:r w:rsidRPr="00413661">
                <w:rPr>
                  <w:rStyle w:val="Hyperlink"/>
                  <w:rFonts w:cs="Arial"/>
                  <w:lang w:val="ru-RU"/>
                </w:rPr>
                <w:t>-</w:t>
              </w:r>
              <w:r w:rsidRPr="00F10346">
                <w:rPr>
                  <w:rStyle w:val="Hyperlink"/>
                  <w:rFonts w:cs="Arial"/>
                </w:rPr>
                <w:t>sudu</w:t>
              </w:r>
              <w:r w:rsidRPr="00413661">
                <w:rPr>
                  <w:rStyle w:val="Hyperlink"/>
                  <w:rFonts w:cs="Arial"/>
                  <w:lang w:val="ru-RU"/>
                </w:rPr>
                <w:t>/</w:t>
              </w:r>
              <w:r w:rsidRPr="00F10346">
                <w:rPr>
                  <w:rStyle w:val="Hyperlink"/>
                  <w:rFonts w:cs="Arial"/>
                </w:rPr>
                <w:t>obavestenje</w:t>
              </w:r>
              <w:r w:rsidRPr="00413661">
                <w:rPr>
                  <w:rStyle w:val="Hyperlink"/>
                  <w:rFonts w:cs="Arial"/>
                  <w:lang w:val="ru-RU"/>
                </w:rPr>
                <w:t>-</w:t>
              </w:r>
              <w:r w:rsidRPr="00F10346">
                <w:rPr>
                  <w:rStyle w:val="Hyperlink"/>
                  <w:rFonts w:cs="Arial"/>
                </w:rPr>
                <w:t>ke</w:t>
              </w:r>
              <w:r w:rsidRPr="00413661">
                <w:rPr>
                  <w:rStyle w:val="Hyperlink"/>
                  <w:rFonts w:cs="Arial"/>
                  <w:lang w:val="ru-RU"/>
                </w:rPr>
                <w:t>-</w:t>
              </w:r>
              <w:r w:rsidRPr="00F10346">
                <w:rPr>
                  <w:rStyle w:val="Hyperlink"/>
                  <w:rFonts w:cs="Arial"/>
                </w:rPr>
                <w:t>za</w:t>
              </w:r>
              <w:r w:rsidRPr="00413661">
                <w:rPr>
                  <w:rStyle w:val="Hyperlink"/>
                  <w:rFonts w:cs="Arial"/>
                  <w:lang w:val="ru-RU"/>
                </w:rPr>
                <w:t>-</w:t>
              </w:r>
              <w:r w:rsidRPr="00F10346">
                <w:rPr>
                  <w:rStyle w:val="Hyperlink"/>
                  <w:rFonts w:cs="Arial"/>
                </w:rPr>
                <w:t>pravna</w:t>
              </w:r>
              <w:r w:rsidRPr="00413661">
                <w:rPr>
                  <w:rStyle w:val="Hyperlink"/>
                  <w:rFonts w:cs="Arial"/>
                  <w:lang w:val="ru-RU"/>
                </w:rPr>
                <w:t>-</w:t>
              </w:r>
              <w:r w:rsidRPr="00F10346">
                <w:rPr>
                  <w:rStyle w:val="Hyperlink"/>
                  <w:rFonts w:cs="Arial"/>
                </w:rPr>
                <w:t>lica</w:t>
              </w:r>
              <w:r w:rsidRPr="00413661">
                <w:rPr>
                  <w:rStyle w:val="Hyperlink"/>
                  <w:rFonts w:cs="Arial"/>
                  <w:lang w:val="ru-RU"/>
                </w:rPr>
                <w:t>.</w:t>
              </w:r>
              <w:r w:rsidRPr="00F10346">
                <w:rPr>
                  <w:rStyle w:val="Hyperlink"/>
                  <w:rFonts w:cs="Arial"/>
                </w:rPr>
                <w:t>html</w:t>
              </w:r>
            </w:hyperlink>
          </w:p>
          <w:p w:rsidR="00175774" w:rsidRPr="00413661" w:rsidRDefault="00175774" w:rsidP="000C294B">
            <w:pPr>
              <w:spacing w:before="0"/>
              <w:rPr>
                <w:rFonts w:cs="Arial"/>
                <w:lang w:val="ru-RU"/>
              </w:rPr>
            </w:pPr>
            <w:r w:rsidRPr="00413661">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13661">
              <w:rPr>
                <w:rFonts w:cs="Arial"/>
                <w:b/>
                <w:lang w:val="ru-RU"/>
              </w:rPr>
              <w:t xml:space="preserve">Уверење Основног суда  </w:t>
            </w:r>
            <w:r w:rsidRPr="00413661">
              <w:rPr>
                <w:rFonts w:cs="Arial"/>
                <w:lang w:val="ru-RU"/>
              </w:rPr>
              <w:t>(</w:t>
            </w:r>
            <w:r w:rsidRPr="00413661">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13661">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13661" w:rsidRDefault="00175774" w:rsidP="000C294B">
            <w:pPr>
              <w:spacing w:before="0"/>
              <w:rPr>
                <w:rFonts w:cs="Arial"/>
                <w:b/>
                <w:lang w:val="ru-RU"/>
              </w:rPr>
            </w:pPr>
            <w:r w:rsidRPr="00413661">
              <w:rPr>
                <w:rFonts w:cs="Arial"/>
                <w:lang w:val="ru-RU"/>
              </w:rPr>
              <w:t>Посебна напомена:</w:t>
            </w:r>
            <w:r w:rsidR="00B46D29" w:rsidRPr="00413661">
              <w:rPr>
                <w:rFonts w:cs="Arial"/>
                <w:lang w:val="ru-RU"/>
              </w:rPr>
              <w:t xml:space="preserve"> Уколико уверење </w:t>
            </w:r>
            <w:r w:rsidR="00B46D29" w:rsidRPr="00F10346">
              <w:rPr>
                <w:rFonts w:cs="Arial"/>
                <w:lang w:val="sr-Cyrl-CS"/>
              </w:rPr>
              <w:t>О</w:t>
            </w:r>
            <w:r w:rsidRPr="0041366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13661">
              <w:rPr>
                <w:rFonts w:cs="Arial"/>
                <w:u w:val="single"/>
                <w:lang w:val="ru-RU"/>
              </w:rPr>
              <w:t>и</w:t>
            </w:r>
            <w:r w:rsidRPr="0041366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13661">
              <w:rPr>
                <w:rFonts w:cs="Arial"/>
                <w:b/>
                <w:lang w:val="ru-RU"/>
              </w:rPr>
              <w:t>кривична дела против привреде и кривично дело примања мита.</w:t>
            </w:r>
          </w:p>
          <w:p w:rsidR="00175774" w:rsidRPr="00413661" w:rsidRDefault="00175774" w:rsidP="000C294B">
            <w:pPr>
              <w:spacing w:before="0"/>
              <w:rPr>
                <w:rFonts w:cs="Arial"/>
                <w:lang w:val="ru-RU"/>
              </w:rPr>
            </w:pPr>
            <w:r w:rsidRPr="00413661">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13661">
              <w:rPr>
                <w:rFonts w:cs="Arial"/>
                <w:lang w:val="ru-RU"/>
              </w:rPr>
              <w:t xml:space="preserve"> – захтев </w:t>
            </w:r>
            <w:r w:rsidRPr="00413661">
              <w:rPr>
                <w:rFonts w:cs="Arial"/>
                <w:lang w:val="ru-RU"/>
              </w:rPr>
              <w:lastRenderedPageBreak/>
              <w:t xml:space="preserve">за издавање овог уверења може се поднети према </w:t>
            </w:r>
            <w:r w:rsidRPr="00413661">
              <w:rPr>
                <w:rFonts w:cs="Arial"/>
                <w:b/>
                <w:lang w:val="ru-RU"/>
              </w:rPr>
              <w:t>месту рођења</w:t>
            </w:r>
            <w:r w:rsidRPr="00413661">
              <w:rPr>
                <w:rFonts w:cs="Arial"/>
                <w:lang w:val="ru-RU"/>
              </w:rPr>
              <w:t xml:space="preserve"> или према </w:t>
            </w:r>
            <w:r w:rsidRPr="00413661">
              <w:rPr>
                <w:rFonts w:cs="Arial"/>
                <w:b/>
                <w:lang w:val="ru-RU"/>
              </w:rPr>
              <w:t>месту пребивалишта</w:t>
            </w:r>
            <w:r w:rsidRPr="00413661">
              <w:rPr>
                <w:rFonts w:cs="Arial"/>
                <w:lang w:val="ru-RU"/>
              </w:rPr>
              <w:t>.</w:t>
            </w:r>
          </w:p>
          <w:p w:rsidR="00175774" w:rsidRPr="00F10346" w:rsidRDefault="00175774" w:rsidP="000C294B">
            <w:pPr>
              <w:autoSpaceDE w:val="0"/>
              <w:autoSpaceDN w:val="0"/>
              <w:adjustRightInd w:val="0"/>
              <w:spacing w:before="0"/>
              <w:rPr>
                <w:rFonts w:eastAsia="Calibri" w:cs="Arial"/>
              </w:rPr>
            </w:pPr>
            <w:r w:rsidRPr="00F10346">
              <w:rPr>
                <w:rFonts w:eastAsia="Calibri" w:cs="Arial"/>
              </w:rPr>
              <w:t xml:space="preserve">Напомена: </w:t>
            </w:r>
          </w:p>
          <w:p w:rsidR="00175774" w:rsidRPr="00413661" w:rsidRDefault="00175774" w:rsidP="000C294B">
            <w:pPr>
              <w:numPr>
                <w:ilvl w:val="0"/>
                <w:numId w:val="23"/>
              </w:numPr>
              <w:tabs>
                <w:tab w:val="left" w:pos="680"/>
              </w:tabs>
              <w:snapToGrid w:val="0"/>
              <w:spacing w:before="0"/>
              <w:ind w:left="714" w:hanging="357"/>
              <w:contextualSpacing/>
              <w:rPr>
                <w:rFonts w:eastAsia="Calibri" w:cs="Arial"/>
                <w:lang w:val="ru-RU"/>
              </w:rPr>
            </w:pPr>
            <w:r w:rsidRPr="00413661">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413661" w:rsidRDefault="00175774" w:rsidP="000C294B">
            <w:pPr>
              <w:numPr>
                <w:ilvl w:val="0"/>
                <w:numId w:val="23"/>
              </w:numPr>
              <w:tabs>
                <w:tab w:val="left" w:pos="680"/>
              </w:tabs>
              <w:snapToGrid w:val="0"/>
              <w:spacing w:before="0"/>
              <w:ind w:left="714" w:hanging="357"/>
              <w:contextualSpacing/>
              <w:rPr>
                <w:rFonts w:eastAsia="Calibri" w:cs="Arial"/>
                <w:lang w:val="ru-RU"/>
              </w:rPr>
            </w:pPr>
            <w:r w:rsidRPr="00413661">
              <w:rPr>
                <w:rFonts w:eastAsia="Calibri" w:cs="Arial"/>
                <w:lang w:val="ru-RU"/>
              </w:rPr>
              <w:t>У случају да правно лице има више законских заступника, ове доказе доставити за сваког од њих</w:t>
            </w:r>
          </w:p>
          <w:p w:rsidR="00175774" w:rsidRPr="00413661" w:rsidRDefault="00175774" w:rsidP="000C294B">
            <w:pPr>
              <w:numPr>
                <w:ilvl w:val="0"/>
                <w:numId w:val="23"/>
              </w:numPr>
              <w:tabs>
                <w:tab w:val="left" w:pos="680"/>
              </w:tabs>
              <w:snapToGrid w:val="0"/>
              <w:spacing w:before="0"/>
              <w:ind w:left="714" w:hanging="357"/>
              <w:contextualSpacing/>
              <w:rPr>
                <w:rFonts w:eastAsia="Calibri" w:cs="Arial"/>
                <w:lang w:val="ru-RU"/>
              </w:rPr>
            </w:pPr>
            <w:r w:rsidRPr="00413661">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413661" w:rsidRDefault="00175774" w:rsidP="000C294B">
            <w:pPr>
              <w:numPr>
                <w:ilvl w:val="0"/>
                <w:numId w:val="23"/>
              </w:numPr>
              <w:tabs>
                <w:tab w:val="left" w:pos="680"/>
              </w:tabs>
              <w:snapToGrid w:val="0"/>
              <w:spacing w:before="0"/>
              <w:ind w:left="714" w:hanging="357"/>
              <w:contextualSpacing/>
              <w:rPr>
                <w:rFonts w:cs="Arial"/>
                <w:lang w:val="ru-RU"/>
              </w:rPr>
            </w:pPr>
            <w:r w:rsidRPr="00413661">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413661">
              <w:rPr>
                <w:rFonts w:eastAsia="Calibri" w:cs="Arial"/>
                <w:lang w:val="ru-RU"/>
              </w:rPr>
              <w:t xml:space="preserve">подизвођача </w:t>
            </w:r>
          </w:p>
          <w:p w:rsidR="00B46D29" w:rsidRPr="00413661" w:rsidRDefault="00175774" w:rsidP="000C294B">
            <w:pPr>
              <w:tabs>
                <w:tab w:val="left" w:pos="680"/>
              </w:tabs>
              <w:snapToGrid w:val="0"/>
              <w:spacing w:before="0"/>
              <w:contextualSpacing/>
              <w:jc w:val="left"/>
              <w:rPr>
                <w:rFonts w:eastAsia="Calibri" w:cs="Arial"/>
                <w:lang w:val="ru-RU"/>
              </w:rPr>
            </w:pPr>
            <w:r w:rsidRPr="00413661">
              <w:rPr>
                <w:rFonts w:eastAsia="Calibri" w:cs="Arial"/>
                <w:b/>
                <w:lang w:val="ru-RU"/>
              </w:rPr>
              <w:t>Ови докази не могу бити старији од два месеца пре отварања понуда</w:t>
            </w:r>
            <w:r w:rsidRPr="00413661">
              <w:rPr>
                <w:rFonts w:eastAsia="Calibri" w:cs="Arial"/>
                <w:lang w:val="ru-RU"/>
              </w:rPr>
              <w:t>.</w:t>
            </w:r>
          </w:p>
        </w:tc>
      </w:tr>
      <w:tr w:rsidR="00175774" w:rsidRPr="00496963" w:rsidTr="008112A2">
        <w:trPr>
          <w:trHeight w:val="70"/>
          <w:jc w:val="center"/>
        </w:trPr>
        <w:tc>
          <w:tcPr>
            <w:tcW w:w="729" w:type="dxa"/>
            <w:vAlign w:val="center"/>
          </w:tcPr>
          <w:p w:rsidR="00175774" w:rsidRPr="00F10346" w:rsidRDefault="00175774" w:rsidP="000C294B">
            <w:pPr>
              <w:spacing w:before="0"/>
              <w:jc w:val="center"/>
              <w:rPr>
                <w:rFonts w:cs="Arial"/>
              </w:rPr>
            </w:pPr>
            <w:r w:rsidRPr="00F10346">
              <w:rPr>
                <w:rFonts w:cs="Arial"/>
              </w:rPr>
              <w:lastRenderedPageBreak/>
              <w:t>3.</w:t>
            </w:r>
          </w:p>
        </w:tc>
        <w:tc>
          <w:tcPr>
            <w:tcW w:w="8430" w:type="dxa"/>
            <w:vAlign w:val="center"/>
          </w:tcPr>
          <w:p w:rsidR="00F2147D" w:rsidRPr="00413661" w:rsidRDefault="00175774" w:rsidP="000C294B">
            <w:pPr>
              <w:snapToGrid w:val="0"/>
              <w:spacing w:before="0"/>
              <w:rPr>
                <w:rFonts w:cs="Arial"/>
                <w:lang w:val="ru-RU"/>
              </w:rPr>
            </w:pPr>
            <w:r w:rsidRPr="00413661">
              <w:rPr>
                <w:rFonts w:cs="Arial"/>
                <w:b/>
                <w:u w:val="single"/>
                <w:lang w:val="ru-RU"/>
              </w:rPr>
              <w:t>Услов</w:t>
            </w:r>
            <w:r w:rsidRPr="00413661">
              <w:rPr>
                <w:rFonts w:cs="Arial"/>
                <w:u w:val="single"/>
                <w:lang w:val="ru-RU"/>
              </w:rPr>
              <w:t>:</w:t>
            </w:r>
            <w:r w:rsidRPr="00413661">
              <w:rPr>
                <w:rFonts w:cs="Arial"/>
                <w:lang w:val="ru-RU"/>
              </w:rPr>
              <w:t xml:space="preserve"> </w:t>
            </w:r>
          </w:p>
          <w:p w:rsidR="00175774" w:rsidRPr="00413661" w:rsidRDefault="00175774" w:rsidP="000C294B">
            <w:pPr>
              <w:snapToGrid w:val="0"/>
              <w:spacing w:before="0"/>
              <w:rPr>
                <w:rFonts w:cs="Arial"/>
                <w:lang w:val="ru-RU"/>
              </w:rPr>
            </w:pPr>
            <w:r w:rsidRPr="00413661">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13661" w:rsidRDefault="00175774" w:rsidP="000C294B">
            <w:pPr>
              <w:autoSpaceDE w:val="0"/>
              <w:autoSpaceDN w:val="0"/>
              <w:adjustRightInd w:val="0"/>
              <w:spacing w:before="0"/>
              <w:rPr>
                <w:rFonts w:cs="Arial"/>
                <w:b/>
                <w:u w:val="single"/>
                <w:lang w:val="ru-RU"/>
              </w:rPr>
            </w:pPr>
            <w:r w:rsidRPr="00413661">
              <w:rPr>
                <w:rFonts w:cs="Arial"/>
                <w:b/>
                <w:u w:val="single"/>
                <w:lang w:val="ru-RU"/>
              </w:rPr>
              <w:t>Доказ:</w:t>
            </w:r>
          </w:p>
          <w:p w:rsidR="00175774" w:rsidRPr="00F10346" w:rsidRDefault="00175774" w:rsidP="000C294B">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0C294B">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0C294B">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0C294B">
            <w:pPr>
              <w:spacing w:before="0"/>
              <w:ind w:right="122"/>
              <w:rPr>
                <w:rFonts w:cs="Arial"/>
                <w:lang w:val="ru-RU"/>
              </w:rPr>
            </w:pPr>
            <w:r w:rsidRPr="00F10346">
              <w:rPr>
                <w:rFonts w:cs="Arial"/>
                <w:lang w:val="ru-RU"/>
              </w:rPr>
              <w:t>Напомена:</w:t>
            </w:r>
          </w:p>
          <w:p w:rsidR="00175774" w:rsidRPr="00413661" w:rsidRDefault="00B24BAB" w:rsidP="000C294B">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413661">
              <w:rPr>
                <w:rFonts w:eastAsia="TimesNewRomanPSMT" w:cs="Arial"/>
                <w:lang w:val="ru-RU"/>
              </w:rPr>
              <w:t>Уколико локална (општи</w:t>
            </w:r>
            <w:r w:rsidR="00175774" w:rsidRPr="00413661">
              <w:rPr>
                <w:rFonts w:eastAsia="TimesNewRomanPSMT" w:cs="Arial"/>
                <w:lang w:val="ru-RU"/>
              </w:rPr>
              <w:t>н</w:t>
            </w:r>
            <w:r w:rsidRPr="00F10346">
              <w:rPr>
                <w:rFonts w:eastAsia="TimesNewRomanPSMT" w:cs="Arial"/>
                <w:lang w:val="sr-Cyrl-CS"/>
              </w:rPr>
              <w:t>с</w:t>
            </w:r>
            <w:r w:rsidR="00175774" w:rsidRPr="00413661">
              <w:rPr>
                <w:rFonts w:eastAsia="TimesNewRomanPSMT" w:cs="Arial"/>
                <w:lang w:val="ru-RU"/>
              </w:rPr>
              <w:t>ка) управа</w:t>
            </w:r>
            <w:r w:rsidRPr="00F10346">
              <w:rPr>
                <w:rFonts w:eastAsia="TimesNewRomanPSMT" w:cs="Arial"/>
                <w:lang w:val="sr-Cyrl-CS"/>
              </w:rPr>
              <w:t xml:space="preserve"> јавних приход</w:t>
            </w:r>
            <w:r w:rsidR="00175774" w:rsidRPr="00413661">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413661">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413661">
              <w:rPr>
                <w:rFonts w:eastAsia="TimesNewRomanPSMT" w:cs="Arial"/>
                <w:lang w:val="ru-RU"/>
              </w:rPr>
              <w:t>осталих лок</w:t>
            </w:r>
            <w:r w:rsidRPr="00F10346">
              <w:rPr>
                <w:rFonts w:eastAsia="TimesNewRomanPSMT" w:cs="Arial"/>
                <w:lang w:val="sr-Cyrl-CS"/>
              </w:rPr>
              <w:t>а</w:t>
            </w:r>
            <w:r w:rsidR="00175774" w:rsidRPr="00413661">
              <w:rPr>
                <w:rFonts w:eastAsia="TimesNewRomanPSMT" w:cs="Arial"/>
                <w:lang w:val="ru-RU"/>
              </w:rPr>
              <w:t xml:space="preserve">лних органа/организација/установа </w:t>
            </w:r>
          </w:p>
          <w:p w:rsidR="00175774" w:rsidRPr="00413661" w:rsidRDefault="00175774" w:rsidP="000C294B">
            <w:pPr>
              <w:numPr>
                <w:ilvl w:val="0"/>
                <w:numId w:val="16"/>
              </w:numPr>
              <w:autoSpaceDE w:val="0"/>
              <w:autoSpaceDN w:val="0"/>
              <w:adjustRightInd w:val="0"/>
              <w:snapToGrid w:val="0"/>
              <w:spacing w:before="0"/>
              <w:ind w:hanging="357"/>
              <w:contextualSpacing/>
              <w:rPr>
                <w:rFonts w:eastAsia="Calibri" w:cs="Arial"/>
                <w:lang w:val="ru-RU"/>
              </w:rPr>
            </w:pPr>
            <w:r w:rsidRPr="00413661">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413661">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413661" w:rsidRDefault="00175774" w:rsidP="000C294B">
            <w:pPr>
              <w:numPr>
                <w:ilvl w:val="0"/>
                <w:numId w:val="16"/>
              </w:numPr>
              <w:tabs>
                <w:tab w:val="left" w:pos="680"/>
              </w:tabs>
              <w:snapToGrid w:val="0"/>
              <w:spacing w:before="0"/>
              <w:ind w:hanging="357"/>
              <w:contextualSpacing/>
              <w:rPr>
                <w:rFonts w:eastAsia="Calibri" w:cs="Arial"/>
                <w:lang w:val="ru-RU"/>
              </w:rPr>
            </w:pPr>
            <w:r w:rsidRPr="00413661">
              <w:rPr>
                <w:rFonts w:eastAsia="Calibri" w:cs="Arial"/>
                <w:lang w:val="ru-RU"/>
              </w:rPr>
              <w:t>У случају да понуду подноси група понуђача, ове доказе доставити за сваког учесника из групе</w:t>
            </w:r>
          </w:p>
          <w:p w:rsidR="00175774" w:rsidRPr="00413661" w:rsidRDefault="00175774" w:rsidP="000C294B">
            <w:pPr>
              <w:numPr>
                <w:ilvl w:val="0"/>
                <w:numId w:val="22"/>
              </w:numPr>
              <w:tabs>
                <w:tab w:val="left" w:pos="680"/>
              </w:tabs>
              <w:snapToGrid w:val="0"/>
              <w:spacing w:before="0"/>
              <w:contextualSpacing/>
              <w:rPr>
                <w:rFonts w:cs="Arial"/>
                <w:lang w:val="ru-RU"/>
              </w:rPr>
            </w:pPr>
            <w:r w:rsidRPr="00413661">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13661" w:rsidRDefault="00175774" w:rsidP="000C294B">
            <w:pPr>
              <w:tabs>
                <w:tab w:val="left" w:pos="680"/>
              </w:tabs>
              <w:snapToGrid w:val="0"/>
              <w:spacing w:before="0"/>
              <w:contextualSpacing/>
              <w:rPr>
                <w:rFonts w:eastAsia="Calibri" w:cs="Arial"/>
                <w:lang w:val="ru-RU"/>
              </w:rPr>
            </w:pPr>
            <w:r w:rsidRPr="00413661">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413661">
              <w:rPr>
                <w:rFonts w:eastAsia="Calibri" w:cs="Arial"/>
                <w:b/>
                <w:lang w:val="ru-RU"/>
              </w:rPr>
              <w:t xml:space="preserve"> отварања понуда</w:t>
            </w:r>
            <w:r w:rsidRPr="00413661">
              <w:rPr>
                <w:rFonts w:eastAsia="Calibri" w:cs="Arial"/>
                <w:lang w:val="ru-RU"/>
              </w:rPr>
              <w:t>.</w:t>
            </w:r>
          </w:p>
        </w:tc>
      </w:tr>
      <w:tr w:rsidR="00175774" w:rsidRPr="00496963" w:rsidTr="008112A2">
        <w:trPr>
          <w:jc w:val="center"/>
        </w:trPr>
        <w:tc>
          <w:tcPr>
            <w:tcW w:w="729" w:type="dxa"/>
            <w:vAlign w:val="center"/>
          </w:tcPr>
          <w:p w:rsidR="00175774" w:rsidRPr="00F10346" w:rsidRDefault="00175774" w:rsidP="00C45725">
            <w:pPr>
              <w:spacing w:before="0"/>
              <w:jc w:val="center"/>
              <w:rPr>
                <w:rFonts w:cs="Arial"/>
              </w:rPr>
            </w:pPr>
            <w:r w:rsidRPr="00F10346">
              <w:rPr>
                <w:rFonts w:cs="Arial"/>
              </w:rPr>
              <w:t xml:space="preserve">4. </w:t>
            </w:r>
          </w:p>
        </w:tc>
        <w:tc>
          <w:tcPr>
            <w:tcW w:w="8430" w:type="dxa"/>
          </w:tcPr>
          <w:p w:rsidR="000E65AC" w:rsidRPr="00413661" w:rsidRDefault="00175774" w:rsidP="00C45725">
            <w:pPr>
              <w:snapToGrid w:val="0"/>
              <w:spacing w:before="0"/>
              <w:rPr>
                <w:rFonts w:cs="Arial"/>
                <w:b/>
                <w:u w:val="single"/>
                <w:lang w:val="ru-RU"/>
              </w:rPr>
            </w:pPr>
            <w:r w:rsidRPr="00413661">
              <w:rPr>
                <w:rFonts w:cs="Arial"/>
                <w:b/>
                <w:u w:val="single"/>
                <w:lang w:val="ru-RU"/>
              </w:rPr>
              <w:t>Услов:</w:t>
            </w:r>
          </w:p>
          <w:p w:rsidR="00175774" w:rsidRPr="00413661" w:rsidRDefault="00175774" w:rsidP="00C45725">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F2AD5" w:rsidRDefault="00175774" w:rsidP="00C45725">
            <w:pPr>
              <w:autoSpaceDE w:val="0"/>
              <w:autoSpaceDN w:val="0"/>
              <w:adjustRightInd w:val="0"/>
              <w:spacing w:before="0"/>
              <w:rPr>
                <w:rFonts w:cs="Arial"/>
                <w:b/>
                <w:u w:val="single"/>
                <w:lang w:val="ru-RU"/>
              </w:rPr>
            </w:pPr>
            <w:r w:rsidRPr="007F2AD5">
              <w:rPr>
                <w:rFonts w:cs="Arial"/>
                <w:b/>
                <w:u w:val="single"/>
                <w:lang w:val="ru-RU"/>
              </w:rPr>
              <w:t>Доказ:</w:t>
            </w:r>
          </w:p>
          <w:p w:rsidR="00175774" w:rsidRPr="00F10346" w:rsidRDefault="00175774" w:rsidP="00C45725">
            <w:pPr>
              <w:spacing w:before="0"/>
              <w:rPr>
                <w:rFonts w:cs="Arial"/>
                <w:b/>
              </w:rPr>
            </w:pPr>
            <w:r w:rsidRPr="00413661">
              <w:rPr>
                <w:rFonts w:cs="Arial"/>
                <w:lang w:val="ru-RU"/>
              </w:rPr>
              <w:t xml:space="preserve">Потписан и оверен Образац изјаве на основу члана 75. став 2. </w:t>
            </w:r>
            <w:r w:rsidRPr="00F10346">
              <w:rPr>
                <w:rFonts w:cs="Arial"/>
              </w:rPr>
              <w:t>ЗЈН(Образац бр.</w:t>
            </w:r>
            <w:r w:rsidR="00971DE5">
              <w:rPr>
                <w:rFonts w:cs="Arial"/>
                <w:lang w:val="sr-Cyrl-RS"/>
              </w:rPr>
              <w:t>4</w:t>
            </w:r>
            <w:r w:rsidRPr="00F10346">
              <w:rPr>
                <w:rFonts w:cs="Arial"/>
              </w:rPr>
              <w:t>)</w:t>
            </w:r>
          </w:p>
          <w:p w:rsidR="005E487E" w:rsidRPr="00F10346" w:rsidRDefault="00175774" w:rsidP="00C45725">
            <w:pPr>
              <w:snapToGrid w:val="0"/>
              <w:spacing w:before="0"/>
              <w:rPr>
                <w:rFonts w:cs="Arial"/>
                <w:lang w:val="sr-Cyrl-CS"/>
              </w:rPr>
            </w:pPr>
            <w:r w:rsidRPr="00F10346">
              <w:rPr>
                <w:rFonts w:cs="Arial"/>
              </w:rPr>
              <w:t>Напомена:</w:t>
            </w:r>
          </w:p>
          <w:p w:rsidR="005E487E" w:rsidRPr="00F10346" w:rsidRDefault="00175774" w:rsidP="00C45725">
            <w:pPr>
              <w:numPr>
                <w:ilvl w:val="0"/>
                <w:numId w:val="24"/>
              </w:numPr>
              <w:snapToGrid w:val="0"/>
              <w:spacing w:before="0"/>
              <w:rPr>
                <w:rFonts w:cs="Arial"/>
                <w:lang w:val="sr-Cyrl-CS"/>
              </w:rPr>
            </w:pPr>
            <w:r w:rsidRPr="00413661">
              <w:rPr>
                <w:rFonts w:cs="Arial"/>
                <w:lang w:val="ru-RU"/>
              </w:rPr>
              <w:t>Изјава мора да буде потписана од стране ов</w:t>
            </w:r>
            <w:r w:rsidR="00B74703" w:rsidRPr="00413661">
              <w:rPr>
                <w:rFonts w:cs="Arial"/>
                <w:lang w:val="ru-RU"/>
              </w:rPr>
              <w:t>ла</w:t>
            </w:r>
            <w:r w:rsidRPr="00413661">
              <w:rPr>
                <w:rFonts w:cs="Arial"/>
                <w:lang w:val="ru-RU"/>
              </w:rPr>
              <w:t xml:space="preserve">шћеног лица </w:t>
            </w:r>
            <w:r w:rsidR="005E487E" w:rsidRPr="00F10346">
              <w:rPr>
                <w:rFonts w:cs="Arial"/>
                <w:lang w:val="sr-Cyrl-CS"/>
              </w:rPr>
              <w:t>за заступање понуђача</w:t>
            </w:r>
            <w:r w:rsidRPr="00413661">
              <w:rPr>
                <w:rFonts w:cs="Arial"/>
                <w:lang w:val="ru-RU"/>
              </w:rPr>
              <w:t xml:space="preserve"> и оверена печатом. </w:t>
            </w:r>
          </w:p>
          <w:p w:rsidR="005E487E" w:rsidRPr="00413661" w:rsidRDefault="00175774" w:rsidP="00C45725">
            <w:pPr>
              <w:numPr>
                <w:ilvl w:val="0"/>
                <w:numId w:val="24"/>
              </w:numPr>
              <w:snapToGrid w:val="0"/>
              <w:spacing w:before="0"/>
              <w:rPr>
                <w:rFonts w:cs="Arial"/>
                <w:lang w:val="ru-RU"/>
              </w:rPr>
            </w:pPr>
            <w:r w:rsidRPr="00413661">
              <w:rPr>
                <w:rFonts w:cs="Arial"/>
                <w:lang w:val="ru-RU"/>
              </w:rPr>
              <w:t>Уколико понуду подноси група понуђача</w:t>
            </w:r>
            <w:r w:rsidR="00AE6FAC" w:rsidRPr="00413661">
              <w:rPr>
                <w:rFonts w:cs="Arial"/>
                <w:lang w:val="ru-RU"/>
              </w:rPr>
              <w:t>,</w:t>
            </w:r>
            <w:r w:rsidRPr="00413661">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413661">
              <w:rPr>
                <w:rFonts w:cs="Arial"/>
                <w:lang w:val="ru-RU"/>
              </w:rPr>
              <w:t xml:space="preserve"> потписана од стране овлашћеног лица </w:t>
            </w:r>
            <w:r w:rsidR="005E487E" w:rsidRPr="00F10346">
              <w:rPr>
                <w:rFonts w:cs="Arial"/>
                <w:lang w:val="sr-Cyrl-CS"/>
              </w:rPr>
              <w:t xml:space="preserve">за заступање </w:t>
            </w:r>
            <w:r w:rsidRPr="00413661">
              <w:rPr>
                <w:rFonts w:cs="Arial"/>
                <w:lang w:val="ru-RU"/>
              </w:rPr>
              <w:t xml:space="preserve">понуђача из групе понуђача и оверена печатом.  </w:t>
            </w:r>
          </w:p>
          <w:p w:rsidR="00AE6FAC" w:rsidRPr="00413661" w:rsidRDefault="00AE6FAC" w:rsidP="00C45725">
            <w:pPr>
              <w:numPr>
                <w:ilvl w:val="0"/>
                <w:numId w:val="24"/>
              </w:numPr>
              <w:snapToGrid w:val="0"/>
              <w:spacing w:before="0"/>
              <w:rPr>
                <w:rFonts w:cs="Arial"/>
                <w:lang w:val="ru-RU"/>
              </w:rPr>
            </w:pPr>
            <w:r w:rsidRPr="00413661">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413661">
              <w:rPr>
                <w:rFonts w:cs="Arial"/>
                <w:lang w:val="ru-RU"/>
              </w:rPr>
              <w:t>подизвођача.</w:t>
            </w:r>
            <w:r w:rsidRPr="00F10346">
              <w:rPr>
                <w:rFonts w:cs="Arial"/>
                <w:lang w:val="sr-Cyrl-CS"/>
              </w:rPr>
              <w:t xml:space="preserve"> Изјава мора бити</w:t>
            </w:r>
            <w:r w:rsidRPr="00413661">
              <w:rPr>
                <w:rFonts w:cs="Arial"/>
                <w:lang w:val="ru-RU"/>
              </w:rPr>
              <w:t xml:space="preserve"> потписана од стране овлашћеног лица </w:t>
            </w:r>
            <w:r w:rsidRPr="00F10346">
              <w:rPr>
                <w:rFonts w:cs="Arial"/>
                <w:lang w:val="sr-Cyrl-CS"/>
              </w:rPr>
              <w:t xml:space="preserve">за заступање </w:t>
            </w:r>
            <w:r w:rsidRPr="00413661">
              <w:rPr>
                <w:rFonts w:cs="Arial"/>
                <w:lang w:val="ru-RU"/>
              </w:rPr>
              <w:t xml:space="preserve">подизвођача и оверена печатом.  </w:t>
            </w:r>
          </w:p>
        </w:tc>
      </w:tr>
      <w:tr w:rsidR="00175774" w:rsidRPr="00F10346" w:rsidTr="008112A2">
        <w:trPr>
          <w:jc w:val="center"/>
        </w:trPr>
        <w:tc>
          <w:tcPr>
            <w:tcW w:w="729" w:type="dxa"/>
            <w:vAlign w:val="center"/>
          </w:tcPr>
          <w:p w:rsidR="00175774" w:rsidRPr="00413661" w:rsidRDefault="00175774" w:rsidP="00C45725">
            <w:pPr>
              <w:spacing w:before="0"/>
              <w:jc w:val="center"/>
              <w:rPr>
                <w:rFonts w:cs="Arial"/>
                <w:color w:val="00B0F0"/>
                <w:lang w:val="ru-RU"/>
              </w:rPr>
            </w:pPr>
          </w:p>
        </w:tc>
        <w:tc>
          <w:tcPr>
            <w:tcW w:w="8430" w:type="dxa"/>
          </w:tcPr>
          <w:p w:rsidR="00175774" w:rsidRPr="00413661" w:rsidRDefault="00175774" w:rsidP="00C45725">
            <w:pPr>
              <w:spacing w:before="0"/>
              <w:ind w:right="-180"/>
              <w:jc w:val="center"/>
              <w:rPr>
                <w:rFonts w:cs="Arial"/>
                <w:b/>
                <w:lang w:val="ru-RU"/>
              </w:rPr>
            </w:pPr>
            <w:r w:rsidRPr="00413661">
              <w:rPr>
                <w:rFonts w:cs="Arial"/>
                <w:b/>
                <w:lang w:val="ru-RU"/>
              </w:rPr>
              <w:t xml:space="preserve">4.2  ДОДАТНИ УСЛОВИ </w:t>
            </w:r>
          </w:p>
          <w:p w:rsidR="00175774" w:rsidRPr="00A50E39" w:rsidRDefault="00175774" w:rsidP="00C45725">
            <w:pPr>
              <w:snapToGrid w:val="0"/>
              <w:spacing w:before="0"/>
              <w:jc w:val="center"/>
              <w:rPr>
                <w:rFonts w:cs="Arial"/>
                <w:b/>
                <w:color w:val="00B0F0"/>
                <w:lang w:val="sr-Cyrl-RS"/>
              </w:rPr>
            </w:pPr>
            <w:r w:rsidRPr="00413661">
              <w:rPr>
                <w:rFonts w:cs="Arial"/>
                <w:b/>
                <w:lang w:val="ru-RU"/>
              </w:rPr>
              <w:t xml:space="preserve">ЗА УЧЕШЋЕ У ПОСТУПКУ ЈАВНЕ НАБАВКЕ ИЗ ЧЛАНА 76. </w:t>
            </w:r>
            <w:r w:rsidRPr="00971DE5">
              <w:rPr>
                <w:rFonts w:cs="Arial"/>
                <w:b/>
              </w:rPr>
              <w:t>З</w:t>
            </w:r>
            <w:r w:rsidR="005C7CDE" w:rsidRPr="00971DE5">
              <w:rPr>
                <w:rFonts w:cs="Arial"/>
                <w:b/>
              </w:rPr>
              <w:t>АКОНА</w:t>
            </w:r>
          </w:p>
        </w:tc>
      </w:tr>
      <w:tr w:rsidR="00175774" w:rsidRPr="00496963" w:rsidTr="008112A2">
        <w:trPr>
          <w:jc w:val="center"/>
        </w:trPr>
        <w:tc>
          <w:tcPr>
            <w:tcW w:w="729" w:type="dxa"/>
            <w:vAlign w:val="center"/>
          </w:tcPr>
          <w:p w:rsidR="00175774" w:rsidRPr="00087012" w:rsidRDefault="00A50E39" w:rsidP="00C45725">
            <w:pPr>
              <w:spacing w:before="0"/>
              <w:jc w:val="center"/>
              <w:rPr>
                <w:rFonts w:cs="Arial"/>
              </w:rPr>
            </w:pPr>
            <w:r w:rsidRPr="00087012">
              <w:rPr>
                <w:rFonts w:cs="Arial"/>
                <w:lang w:val="sr-Cyrl-RS"/>
              </w:rPr>
              <w:t>5</w:t>
            </w:r>
            <w:r w:rsidR="00175774" w:rsidRPr="00087012">
              <w:rPr>
                <w:rFonts w:cs="Arial"/>
              </w:rPr>
              <w:t>.</w:t>
            </w:r>
          </w:p>
        </w:tc>
        <w:tc>
          <w:tcPr>
            <w:tcW w:w="8430" w:type="dxa"/>
          </w:tcPr>
          <w:p w:rsidR="00175774" w:rsidRPr="007F2AD5" w:rsidRDefault="00175774" w:rsidP="00C45725">
            <w:pPr>
              <w:autoSpaceDE w:val="0"/>
              <w:autoSpaceDN w:val="0"/>
              <w:adjustRightInd w:val="0"/>
              <w:spacing w:before="0"/>
              <w:rPr>
                <w:rFonts w:cs="Arial"/>
                <w:b/>
                <w:u w:val="single"/>
                <w:lang w:val="ru-RU"/>
              </w:rPr>
            </w:pPr>
            <w:r w:rsidRPr="007F2AD5">
              <w:rPr>
                <w:rFonts w:cs="Arial"/>
                <w:b/>
                <w:u w:val="single"/>
                <w:lang w:val="ru-RU"/>
              </w:rPr>
              <w:t>Услов:</w:t>
            </w:r>
          </w:p>
          <w:p w:rsidR="00175774" w:rsidRPr="007F2AD5" w:rsidRDefault="00175774" w:rsidP="00C45725">
            <w:pPr>
              <w:autoSpaceDE w:val="0"/>
              <w:autoSpaceDN w:val="0"/>
              <w:adjustRightInd w:val="0"/>
              <w:spacing w:before="0"/>
              <w:rPr>
                <w:rFonts w:cs="Arial"/>
                <w:lang w:val="ru-RU"/>
              </w:rPr>
            </w:pPr>
            <w:r w:rsidRPr="007F2AD5">
              <w:rPr>
                <w:rFonts w:cs="Arial"/>
                <w:lang w:val="ru-RU"/>
              </w:rPr>
              <w:t>Финансијски капацитет</w:t>
            </w:r>
          </w:p>
          <w:p w:rsidR="00950B76" w:rsidRPr="00A91A6F" w:rsidRDefault="003E69A2" w:rsidP="00C45725">
            <w:pPr>
              <w:autoSpaceDE w:val="0"/>
              <w:autoSpaceDN w:val="0"/>
              <w:adjustRightInd w:val="0"/>
              <w:spacing w:before="0"/>
              <w:rPr>
                <w:rFonts w:cs="Arial"/>
                <w:lang w:val="sr-Cyrl-RS"/>
              </w:rPr>
            </w:pPr>
            <w:r w:rsidRPr="00413661">
              <w:rPr>
                <w:rFonts w:cs="Arial"/>
                <w:lang w:val="ru-RU"/>
              </w:rPr>
              <w:t xml:space="preserve">1. </w:t>
            </w:r>
            <w:r w:rsidR="00175774" w:rsidRPr="00413661">
              <w:rPr>
                <w:rFonts w:cs="Arial"/>
                <w:lang w:val="ru-RU"/>
              </w:rPr>
              <w:t xml:space="preserve">Понуђач располаже неопходним </w:t>
            </w:r>
            <w:r w:rsidR="00175774" w:rsidRPr="00413661">
              <w:rPr>
                <w:rFonts w:cs="Arial"/>
                <w:b/>
                <w:lang w:val="ru-RU"/>
              </w:rPr>
              <w:t>финансијским капацитетом</w:t>
            </w:r>
            <w:r w:rsidR="00175774" w:rsidRPr="00413661">
              <w:rPr>
                <w:rFonts w:cs="Arial"/>
                <w:lang w:val="ru-RU"/>
              </w:rPr>
              <w:t xml:space="preserve"> ако</w:t>
            </w:r>
            <w:r w:rsidR="00A27E13" w:rsidRPr="00413661">
              <w:rPr>
                <w:rFonts w:cs="Arial"/>
                <w:lang w:val="ru-RU"/>
              </w:rPr>
              <w:t xml:space="preserve"> је</w:t>
            </w:r>
            <w:r w:rsidR="00087012" w:rsidRPr="00087012">
              <w:rPr>
                <w:rFonts w:cs="Arial"/>
                <w:lang w:val="sr-Cyrl-RS"/>
              </w:rPr>
              <w:t xml:space="preserve"> </w:t>
            </w:r>
            <w:r w:rsidR="00175774" w:rsidRPr="00413661">
              <w:rPr>
                <w:rFonts w:cs="Arial"/>
                <w:lang w:val="ru-RU"/>
              </w:rPr>
              <w:t xml:space="preserve">у </w:t>
            </w:r>
            <w:r w:rsidR="00087012" w:rsidRPr="00087012">
              <w:rPr>
                <w:rFonts w:cs="Arial"/>
                <w:lang w:val="sr-Cyrl-RS"/>
              </w:rPr>
              <w:t>предходне 3 године(201</w:t>
            </w:r>
            <w:r w:rsidR="00087012">
              <w:rPr>
                <w:rFonts w:cs="Arial"/>
                <w:lang w:val="sr-Cyrl-RS"/>
              </w:rPr>
              <w:t>2</w:t>
            </w:r>
            <w:r w:rsidR="00087012" w:rsidRPr="00087012">
              <w:rPr>
                <w:rFonts w:cs="Arial"/>
                <w:lang w:val="sr-Cyrl-RS"/>
              </w:rPr>
              <w:t>, 201</w:t>
            </w:r>
            <w:r w:rsidR="00087012">
              <w:rPr>
                <w:rFonts w:cs="Arial"/>
                <w:lang w:val="sr-Cyrl-RS"/>
              </w:rPr>
              <w:t>3</w:t>
            </w:r>
            <w:r w:rsidR="00087012" w:rsidRPr="00087012">
              <w:rPr>
                <w:rFonts w:cs="Arial"/>
                <w:lang w:val="sr-Cyrl-RS"/>
              </w:rPr>
              <w:t xml:space="preserve"> и 201</w:t>
            </w:r>
            <w:r w:rsidR="00087012">
              <w:rPr>
                <w:rFonts w:cs="Arial"/>
                <w:lang w:val="sr-Cyrl-RS"/>
              </w:rPr>
              <w:t>4</w:t>
            </w:r>
            <w:r w:rsidR="00087012" w:rsidRPr="00087012">
              <w:rPr>
                <w:rFonts w:cs="Arial"/>
                <w:lang w:val="sr-Cyrl-RS"/>
              </w:rPr>
              <w:t>) збирно</w:t>
            </w:r>
            <w:r w:rsidR="00175774" w:rsidRPr="00413661">
              <w:rPr>
                <w:rFonts w:cs="Arial"/>
                <w:lang w:val="ru-RU"/>
              </w:rPr>
              <w:t xml:space="preserve"> остварио пословни приход од најмање </w:t>
            </w:r>
            <w:r w:rsidR="00087012" w:rsidRPr="00087012">
              <w:rPr>
                <w:rFonts w:cs="Arial"/>
                <w:lang w:val="sr-Cyrl-RS"/>
              </w:rPr>
              <w:t xml:space="preserve">10.000.000,00 </w:t>
            </w:r>
            <w:r w:rsidR="00175774" w:rsidRPr="00413661">
              <w:rPr>
                <w:rFonts w:cs="Arial"/>
                <w:lang w:val="ru-RU"/>
              </w:rPr>
              <w:t xml:space="preserve">динара </w:t>
            </w:r>
            <w:r w:rsidR="00A91A6F" w:rsidRPr="00413661">
              <w:rPr>
                <w:rFonts w:cs="Arial"/>
                <w:lang w:val="ru-RU"/>
              </w:rPr>
              <w:t>без ПДВ-а</w:t>
            </w:r>
            <w:r w:rsidR="00A91A6F">
              <w:rPr>
                <w:rFonts w:cs="Arial"/>
                <w:lang w:val="sr-Cyrl-RS"/>
              </w:rPr>
              <w:t>.</w:t>
            </w:r>
          </w:p>
          <w:p w:rsidR="00175774" w:rsidRPr="00413661" w:rsidRDefault="00175774" w:rsidP="00C45725">
            <w:pPr>
              <w:autoSpaceDE w:val="0"/>
              <w:autoSpaceDN w:val="0"/>
              <w:adjustRightInd w:val="0"/>
              <w:spacing w:before="0"/>
              <w:rPr>
                <w:rFonts w:cs="Arial"/>
                <w:b/>
                <w:u w:val="single"/>
                <w:lang w:val="ru-RU"/>
              </w:rPr>
            </w:pPr>
            <w:r w:rsidRPr="00413661">
              <w:rPr>
                <w:rFonts w:cs="Arial"/>
                <w:b/>
                <w:u w:val="single"/>
                <w:lang w:val="ru-RU"/>
              </w:rPr>
              <w:t xml:space="preserve">Доказ: </w:t>
            </w:r>
          </w:p>
          <w:p w:rsidR="00950B76" w:rsidRPr="00413661" w:rsidRDefault="003E69A2" w:rsidP="00C45725">
            <w:pPr>
              <w:autoSpaceDE w:val="0"/>
              <w:autoSpaceDN w:val="0"/>
              <w:adjustRightInd w:val="0"/>
              <w:spacing w:before="0"/>
              <w:rPr>
                <w:rFonts w:cs="Arial"/>
                <w:lang w:val="ru-RU"/>
              </w:rPr>
            </w:pPr>
            <w:r w:rsidRPr="00413661">
              <w:rPr>
                <w:rFonts w:cs="Arial"/>
                <w:lang w:val="ru-RU"/>
              </w:rPr>
              <w:t>1.</w:t>
            </w:r>
            <w:r w:rsidR="00C800B9" w:rsidRPr="00413661">
              <w:rPr>
                <w:rFonts w:cs="Arial"/>
                <w:lang w:val="ru-RU"/>
              </w:rPr>
              <w:t xml:space="preserve"> </w:t>
            </w:r>
            <w:r w:rsidR="00175774" w:rsidRPr="00413661">
              <w:rPr>
                <w:rFonts w:cs="Arial"/>
                <w:lang w:val="ru-RU"/>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2B3ADD" w:rsidRPr="00087012" w:rsidRDefault="002B3ADD" w:rsidP="00C45725">
            <w:pPr>
              <w:spacing w:before="0"/>
              <w:rPr>
                <w:rFonts w:cs="Arial"/>
                <w:b/>
                <w:u w:val="single"/>
              </w:rPr>
            </w:pPr>
            <w:r w:rsidRPr="00087012">
              <w:rPr>
                <w:rFonts w:cs="Arial"/>
                <w:b/>
                <w:u w:val="single"/>
              </w:rPr>
              <w:t>Напомена:</w:t>
            </w:r>
          </w:p>
          <w:p w:rsidR="002B3ADD" w:rsidRPr="00413661" w:rsidRDefault="002B3ADD" w:rsidP="00C45725">
            <w:pPr>
              <w:pStyle w:val="ListParagraph"/>
              <w:numPr>
                <w:ilvl w:val="0"/>
                <w:numId w:val="44"/>
              </w:numPr>
              <w:tabs>
                <w:tab w:val="left" w:pos="680"/>
              </w:tabs>
              <w:snapToGrid w:val="0"/>
              <w:spacing w:before="0" w:after="0"/>
              <w:rPr>
                <w:rFonts w:ascii="Arial" w:hAnsi="Arial" w:cs="Arial"/>
                <w:lang w:val="ru-RU"/>
              </w:rPr>
            </w:pPr>
            <w:r w:rsidRPr="00413661">
              <w:rPr>
                <w:rFonts w:ascii="Arial" w:hAnsi="Arial" w:cs="Arial"/>
                <w:lang w:val="ru-RU"/>
              </w:rPr>
              <w:t xml:space="preserve">У случају да понуду подноси група понуђача, доказ из тачке </w:t>
            </w:r>
            <w:r w:rsidR="00087012" w:rsidRPr="00087012">
              <w:rPr>
                <w:rFonts w:ascii="Arial" w:hAnsi="Arial" w:cs="Arial"/>
                <w:lang w:val="sr-Cyrl-RS"/>
              </w:rPr>
              <w:t>1.</w:t>
            </w:r>
            <w:r w:rsidRPr="00413661">
              <w:rPr>
                <w:rFonts w:ascii="Arial" w:hAnsi="Arial" w:cs="Arial"/>
                <w:lang w:val="ru-RU"/>
              </w:rPr>
              <w:t xml:space="preserve"> доставити за оног члана групе који испуњава тражени услов (довољно је да 1 члан групе достави), а уколико више њих заједно испуњавају </w:t>
            </w:r>
            <w:r w:rsidR="00087012" w:rsidRPr="00087012">
              <w:rPr>
                <w:rFonts w:ascii="Arial" w:hAnsi="Arial" w:cs="Arial"/>
                <w:lang w:val="sr-Cyrl-RS"/>
              </w:rPr>
              <w:t xml:space="preserve">тражени </w:t>
            </w:r>
            <w:r w:rsidRPr="00413661">
              <w:rPr>
                <w:rFonts w:ascii="Arial" w:hAnsi="Arial" w:cs="Arial"/>
                <w:lang w:val="ru-RU"/>
              </w:rPr>
              <w:t>услов - овај доказ доставити за те чланове.</w:t>
            </w:r>
          </w:p>
          <w:p w:rsidR="002B3ADD" w:rsidRPr="00413661" w:rsidRDefault="002B3ADD" w:rsidP="00C45725">
            <w:pPr>
              <w:pStyle w:val="ListParagraph"/>
              <w:numPr>
                <w:ilvl w:val="0"/>
                <w:numId w:val="44"/>
              </w:numPr>
              <w:shd w:val="clear" w:color="auto" w:fill="FFFFFF"/>
              <w:tabs>
                <w:tab w:val="left" w:pos="192"/>
                <w:tab w:val="left" w:pos="342"/>
                <w:tab w:val="left" w:pos="680"/>
              </w:tabs>
              <w:autoSpaceDE w:val="0"/>
              <w:autoSpaceDN w:val="0"/>
              <w:adjustRightInd w:val="0"/>
              <w:spacing w:before="0" w:after="0" w:line="240" w:lineRule="auto"/>
              <w:ind w:right="69"/>
              <w:rPr>
                <w:rFonts w:ascii="Arial" w:hAnsi="Arial" w:cs="Arial"/>
                <w:lang w:val="ru-RU"/>
              </w:rPr>
            </w:pPr>
            <w:r w:rsidRPr="00413661">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496963" w:rsidTr="008112A2">
        <w:trPr>
          <w:jc w:val="center"/>
        </w:trPr>
        <w:tc>
          <w:tcPr>
            <w:tcW w:w="729" w:type="dxa"/>
            <w:vAlign w:val="center"/>
          </w:tcPr>
          <w:p w:rsidR="00175774" w:rsidRPr="00EF0E60" w:rsidRDefault="00A50E39" w:rsidP="00C45725">
            <w:pPr>
              <w:spacing w:before="0"/>
              <w:jc w:val="center"/>
              <w:rPr>
                <w:rFonts w:cs="Arial"/>
              </w:rPr>
            </w:pPr>
            <w:r w:rsidRPr="00EF0E60">
              <w:rPr>
                <w:rFonts w:cs="Arial"/>
                <w:lang w:val="sr-Cyrl-RS"/>
              </w:rPr>
              <w:t>6</w:t>
            </w:r>
            <w:r w:rsidR="00175774" w:rsidRPr="00EF0E60">
              <w:rPr>
                <w:rFonts w:cs="Arial"/>
              </w:rPr>
              <w:t>.</w:t>
            </w:r>
          </w:p>
        </w:tc>
        <w:tc>
          <w:tcPr>
            <w:tcW w:w="8430" w:type="dxa"/>
          </w:tcPr>
          <w:p w:rsidR="00B109DE" w:rsidRPr="00B109DE" w:rsidRDefault="00B109DE" w:rsidP="00C45725">
            <w:pPr>
              <w:autoSpaceDE w:val="0"/>
              <w:autoSpaceDN w:val="0"/>
              <w:adjustRightInd w:val="0"/>
              <w:spacing w:before="0"/>
              <w:rPr>
                <w:rFonts w:cs="Arial"/>
                <w:b/>
                <w:lang w:val="ru-RU"/>
              </w:rPr>
            </w:pPr>
            <w:r w:rsidRPr="00B109DE">
              <w:rPr>
                <w:rFonts w:cs="Arial"/>
                <w:b/>
                <w:u w:val="single"/>
                <w:lang w:val="ru-RU"/>
              </w:rPr>
              <w:t>Услов:</w:t>
            </w:r>
          </w:p>
          <w:p w:rsidR="00B109DE" w:rsidRPr="00B109DE" w:rsidRDefault="00B109DE" w:rsidP="00C45725">
            <w:pPr>
              <w:autoSpaceDE w:val="0"/>
              <w:autoSpaceDN w:val="0"/>
              <w:adjustRightInd w:val="0"/>
              <w:spacing w:before="0"/>
              <w:rPr>
                <w:rFonts w:cs="Arial"/>
                <w:lang w:val="ru-RU"/>
              </w:rPr>
            </w:pPr>
            <w:r w:rsidRPr="00B109DE">
              <w:rPr>
                <w:rFonts w:cs="Arial"/>
                <w:lang w:val="ru-RU"/>
              </w:rPr>
              <w:t xml:space="preserve">Пословни капацитет </w:t>
            </w:r>
          </w:p>
          <w:p w:rsidR="00B109DE" w:rsidRPr="00B109DE" w:rsidRDefault="00B109DE" w:rsidP="00C45725">
            <w:pPr>
              <w:autoSpaceDE w:val="0"/>
              <w:autoSpaceDN w:val="0"/>
              <w:adjustRightInd w:val="0"/>
              <w:spacing w:before="0"/>
              <w:rPr>
                <w:rFonts w:cs="Arial"/>
                <w:lang w:val="ru-RU"/>
              </w:rPr>
            </w:pPr>
            <w:r w:rsidRPr="00B109DE">
              <w:rPr>
                <w:rFonts w:cs="Arial"/>
                <w:lang w:val="ru-RU"/>
              </w:rPr>
              <w:t xml:space="preserve">Понуђач располаже неопходним </w:t>
            </w:r>
            <w:r w:rsidRPr="00B109DE">
              <w:rPr>
                <w:rFonts w:cs="Arial"/>
                <w:b/>
                <w:lang w:val="ru-RU"/>
              </w:rPr>
              <w:t>пословним капацитетом</w:t>
            </w:r>
            <w:r w:rsidRPr="00B109DE">
              <w:rPr>
                <w:rFonts w:cs="Arial"/>
                <w:lang w:val="ru-RU"/>
              </w:rPr>
              <w:t xml:space="preserve"> ако:</w:t>
            </w:r>
          </w:p>
          <w:p w:rsidR="00B109DE" w:rsidRPr="00B109DE" w:rsidRDefault="00B109DE" w:rsidP="00C45725">
            <w:pPr>
              <w:numPr>
                <w:ilvl w:val="0"/>
                <w:numId w:val="48"/>
              </w:numPr>
              <w:suppressAutoHyphens/>
              <w:autoSpaceDE w:val="0"/>
              <w:autoSpaceDN w:val="0"/>
              <w:adjustRightInd w:val="0"/>
              <w:spacing w:before="0"/>
              <w:jc w:val="left"/>
              <w:rPr>
                <w:rFonts w:eastAsia="Calibri" w:cs="Arial"/>
                <w:lang w:val="ru-RU"/>
              </w:rPr>
            </w:pPr>
            <w:r w:rsidRPr="00B109DE">
              <w:rPr>
                <w:rFonts w:eastAsia="Calibri" w:cs="Arial"/>
                <w:lang w:val="ru-RU"/>
              </w:rPr>
              <w:t xml:space="preserve">има уведен систем управљања квалитетом у складу са захтевима стандарда  </w:t>
            </w:r>
            <w:r w:rsidRPr="00B109DE">
              <w:rPr>
                <w:rFonts w:eastAsia="Calibri" w:cs="Arial"/>
              </w:rPr>
              <w:t>ISO</w:t>
            </w:r>
            <w:r w:rsidRPr="00B109DE">
              <w:rPr>
                <w:rFonts w:eastAsia="Calibri" w:cs="Arial"/>
                <w:lang w:val="ru-RU"/>
              </w:rPr>
              <w:t xml:space="preserve"> 9001:2008</w:t>
            </w:r>
          </w:p>
          <w:p w:rsidR="00B109DE" w:rsidRPr="00B109DE" w:rsidRDefault="00B109DE" w:rsidP="00C45725">
            <w:pPr>
              <w:autoSpaceDE w:val="0"/>
              <w:autoSpaceDN w:val="0"/>
              <w:adjustRightInd w:val="0"/>
              <w:spacing w:before="0"/>
              <w:rPr>
                <w:rFonts w:cs="Arial"/>
                <w:b/>
                <w:u w:val="single"/>
                <w:lang w:val="ru-RU"/>
              </w:rPr>
            </w:pPr>
            <w:r w:rsidRPr="00B109DE">
              <w:rPr>
                <w:rFonts w:cs="Arial"/>
                <w:b/>
                <w:u w:val="single"/>
                <w:lang w:val="ru-RU"/>
              </w:rPr>
              <w:t xml:space="preserve">Доказ: </w:t>
            </w:r>
          </w:p>
          <w:p w:rsidR="00B109DE" w:rsidRPr="00B109DE" w:rsidRDefault="00B109DE" w:rsidP="00C45725">
            <w:pPr>
              <w:autoSpaceDE w:val="0"/>
              <w:autoSpaceDN w:val="0"/>
              <w:adjustRightInd w:val="0"/>
              <w:spacing w:before="0"/>
              <w:ind w:left="279" w:hanging="220"/>
              <w:rPr>
                <w:rFonts w:cs="Arial"/>
                <w:lang w:val="ru-RU"/>
              </w:rPr>
            </w:pPr>
            <w:r w:rsidRPr="00B109DE">
              <w:rPr>
                <w:rFonts w:cs="Arial"/>
                <w:lang w:val="ru-RU"/>
              </w:rPr>
              <w:t xml:space="preserve">- Копија важећег сертификата  </w:t>
            </w:r>
            <w:r w:rsidRPr="00B109DE">
              <w:rPr>
                <w:rFonts w:cs="Arial"/>
              </w:rPr>
              <w:t>ISO</w:t>
            </w:r>
            <w:r w:rsidRPr="00B109DE">
              <w:rPr>
                <w:rFonts w:cs="Arial"/>
                <w:lang w:val="ru-RU"/>
              </w:rPr>
              <w:t xml:space="preserve"> 9001:2008</w:t>
            </w:r>
          </w:p>
          <w:p w:rsidR="00B109DE" w:rsidRPr="00B109DE" w:rsidRDefault="00B109DE" w:rsidP="00C45725">
            <w:pPr>
              <w:spacing w:before="0"/>
              <w:rPr>
                <w:rFonts w:cs="Arial"/>
                <w:b/>
                <w:u w:val="single"/>
              </w:rPr>
            </w:pPr>
            <w:r w:rsidRPr="00B109DE">
              <w:rPr>
                <w:rFonts w:cs="Arial"/>
                <w:b/>
                <w:u w:val="single"/>
              </w:rPr>
              <w:t>Напомена:</w:t>
            </w:r>
          </w:p>
          <w:p w:rsidR="00B109DE" w:rsidRPr="00B109DE" w:rsidRDefault="00B109DE" w:rsidP="00C45725">
            <w:pPr>
              <w:numPr>
                <w:ilvl w:val="0"/>
                <w:numId w:val="44"/>
              </w:numPr>
              <w:tabs>
                <w:tab w:val="left" w:pos="680"/>
              </w:tabs>
              <w:suppressAutoHyphens/>
              <w:snapToGrid w:val="0"/>
              <w:spacing w:before="0" w:line="276" w:lineRule="auto"/>
              <w:contextualSpacing/>
              <w:jc w:val="left"/>
              <w:rPr>
                <w:rFonts w:eastAsia="Calibri" w:cs="Arial"/>
                <w:lang w:val="ru-RU"/>
              </w:rPr>
            </w:pPr>
            <w:r w:rsidRPr="00B109DE">
              <w:rPr>
                <w:rFonts w:eastAsia="Calibri" w:cs="Arial"/>
                <w:lang w:val="ru-RU"/>
              </w:rPr>
              <w:t xml:space="preserve">У случају да понуду подноси група понуђача, доказ </w:t>
            </w:r>
            <w:r w:rsidRPr="00B109DE">
              <w:rPr>
                <w:rFonts w:eastAsia="Calibri" w:cs="Arial"/>
                <w:lang w:val="sr-Cyrl-RS"/>
              </w:rPr>
              <w:t>(</w:t>
            </w:r>
            <w:r w:rsidRPr="00B109DE">
              <w:rPr>
                <w:rFonts w:eastAsia="Calibri" w:cs="Arial"/>
                <w:lang w:val="ru-RU"/>
              </w:rPr>
              <w:t>важећ</w:t>
            </w:r>
            <w:r w:rsidRPr="00B109DE">
              <w:rPr>
                <w:rFonts w:eastAsia="Calibri" w:cs="Arial"/>
                <w:lang w:val="sr-Cyrl-RS"/>
              </w:rPr>
              <w:t>и</w:t>
            </w:r>
            <w:r w:rsidRPr="00B109DE">
              <w:rPr>
                <w:rFonts w:eastAsia="Calibri" w:cs="Arial"/>
                <w:lang w:val="ru-RU"/>
              </w:rPr>
              <w:t xml:space="preserve"> сертификат</w:t>
            </w:r>
            <w:r w:rsidRPr="00B109DE">
              <w:rPr>
                <w:rFonts w:eastAsia="Calibri" w:cs="Arial"/>
                <w:lang w:val="sr-Cyrl-RS"/>
              </w:rPr>
              <w:t>)</w:t>
            </w:r>
            <w:r w:rsidRPr="00B109DE">
              <w:rPr>
                <w:rFonts w:eastAsia="Calibri" w:cs="Arial"/>
                <w:lang w:val="ru-RU"/>
              </w:rPr>
              <w:t xml:space="preserve"> доставити за оног члана групе који испуњава тражени услов </w:t>
            </w:r>
          </w:p>
          <w:p w:rsidR="002B3ADD" w:rsidRPr="00413661" w:rsidRDefault="00B109DE" w:rsidP="00C45725">
            <w:pPr>
              <w:pStyle w:val="ListParagraph"/>
              <w:numPr>
                <w:ilvl w:val="0"/>
                <w:numId w:val="44"/>
              </w:numPr>
              <w:tabs>
                <w:tab w:val="left" w:pos="680"/>
              </w:tabs>
              <w:snapToGrid w:val="0"/>
              <w:spacing w:before="0" w:after="0"/>
              <w:rPr>
                <w:rFonts w:cs="Arial"/>
                <w:lang w:val="ru-RU"/>
              </w:rPr>
            </w:pPr>
            <w:r w:rsidRPr="00B109DE">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413661" w:rsidRDefault="00B13CD3" w:rsidP="00C45725">
      <w:pPr>
        <w:spacing w:before="0"/>
        <w:rPr>
          <w:rFonts w:cs="Arial"/>
          <w:lang w:val="ru-RU" w:eastAsia="zh-CN"/>
        </w:rPr>
      </w:pPr>
      <w:r w:rsidRPr="00413661">
        <w:rPr>
          <w:rFonts w:cs="Arial"/>
          <w:lang w:val="ru-RU" w:eastAsia="zh-CN"/>
        </w:rPr>
        <w:t>Понуда понуђача који не докаже да испуњава наведене обавезне и додатне услове из тачака 1.</w:t>
      </w:r>
      <w:r w:rsidR="007F582B" w:rsidRPr="00413661">
        <w:rPr>
          <w:rFonts w:cs="Arial"/>
          <w:lang w:val="ru-RU" w:eastAsia="zh-CN"/>
        </w:rPr>
        <w:t>д</w:t>
      </w:r>
      <w:r w:rsidRPr="00413661">
        <w:rPr>
          <w:rFonts w:cs="Arial"/>
          <w:lang w:val="ru-RU" w:eastAsia="zh-CN"/>
        </w:rPr>
        <w:t>о</w:t>
      </w:r>
      <w:r w:rsidR="007F582B" w:rsidRPr="00413661">
        <w:rPr>
          <w:rFonts w:cs="Arial"/>
          <w:lang w:val="ru-RU" w:eastAsia="zh-CN"/>
        </w:rPr>
        <w:t xml:space="preserve"> </w:t>
      </w:r>
      <w:r w:rsidR="00890617">
        <w:rPr>
          <w:rFonts w:cs="Arial"/>
          <w:lang w:val="sr-Cyrl-RS" w:eastAsia="zh-CN"/>
        </w:rPr>
        <w:t>6.</w:t>
      </w:r>
      <w:r w:rsidRPr="00413661">
        <w:rPr>
          <w:rFonts w:cs="Arial"/>
          <w:lang w:val="ru-RU" w:eastAsia="zh-CN"/>
        </w:rPr>
        <w:t xml:space="preserve"> овог обрасца, биће одбијена као неприхватљива.</w:t>
      </w:r>
    </w:p>
    <w:p w:rsidR="00C10575" w:rsidRPr="00413661" w:rsidRDefault="007F582B" w:rsidP="00C45725">
      <w:pPr>
        <w:spacing w:before="0"/>
        <w:rPr>
          <w:rFonts w:cs="Arial"/>
          <w:lang w:val="ru-RU"/>
        </w:rPr>
      </w:pPr>
      <w:r w:rsidRPr="00413661">
        <w:rPr>
          <w:rFonts w:cs="Arial"/>
          <w:lang w:val="ru-RU"/>
        </w:rPr>
        <w:t xml:space="preserve">1. </w:t>
      </w:r>
      <w:r w:rsidR="00C10575" w:rsidRPr="00413661">
        <w:rPr>
          <w:rFonts w:cs="Arial"/>
          <w:lang w:val="ru-RU"/>
        </w:rPr>
        <w:t xml:space="preserve">Сваки подизвођач мора да испуњава услове из члана 75.став 1. тачка 1), 2) и 4) </w:t>
      </w:r>
      <w:r w:rsidR="00B60FC8" w:rsidRPr="00413661">
        <w:rPr>
          <w:rFonts w:cs="Arial"/>
          <w:lang w:val="ru-RU"/>
        </w:rPr>
        <w:t xml:space="preserve">и члана 75. став 2. </w:t>
      </w:r>
      <w:r w:rsidR="00C10575" w:rsidRPr="00413661">
        <w:rPr>
          <w:rFonts w:cs="Arial"/>
          <w:lang w:val="ru-RU"/>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413661" w:rsidRDefault="00B60FC8" w:rsidP="00C45725">
      <w:pPr>
        <w:spacing w:before="0"/>
        <w:rPr>
          <w:rFonts w:cs="Arial"/>
          <w:lang w:val="ru-RU"/>
        </w:rPr>
      </w:pPr>
    </w:p>
    <w:p w:rsidR="00C10575" w:rsidRPr="00413661" w:rsidRDefault="007F582B" w:rsidP="00C45725">
      <w:pPr>
        <w:spacing w:before="0"/>
        <w:rPr>
          <w:rFonts w:cs="Arial"/>
          <w:lang w:val="ru-RU" w:eastAsia="zh-CN"/>
        </w:rPr>
      </w:pPr>
      <w:r w:rsidRPr="00413661">
        <w:rPr>
          <w:rFonts w:cs="Arial"/>
          <w:lang w:val="ru-RU" w:eastAsia="zh-CN"/>
        </w:rPr>
        <w:t xml:space="preserve">2. </w:t>
      </w:r>
      <w:r w:rsidR="00C10575" w:rsidRPr="00413661">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413661">
        <w:rPr>
          <w:rFonts w:cs="Arial"/>
          <w:lang w:val="ru-RU"/>
        </w:rPr>
        <w:t xml:space="preserve">и члана 75. став 2. </w:t>
      </w:r>
      <w:r w:rsidR="00C10575" w:rsidRPr="00413661">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413661" w:rsidRDefault="00B60FC8" w:rsidP="00C45725">
      <w:pPr>
        <w:spacing w:before="0"/>
        <w:rPr>
          <w:rFonts w:cs="Arial"/>
          <w:lang w:val="ru-RU" w:eastAsia="zh-CN"/>
        </w:rPr>
      </w:pPr>
    </w:p>
    <w:p w:rsidR="00B13CD3" w:rsidRPr="00413661" w:rsidRDefault="007F582B" w:rsidP="00C45725">
      <w:pPr>
        <w:spacing w:before="0"/>
        <w:rPr>
          <w:rFonts w:cs="Arial"/>
          <w:lang w:val="ru-RU" w:eastAsia="zh-CN"/>
        </w:rPr>
      </w:pPr>
      <w:r w:rsidRPr="00413661">
        <w:rPr>
          <w:rFonts w:cs="Arial"/>
          <w:lang w:val="ru-RU" w:eastAsia="zh-CN"/>
        </w:rPr>
        <w:t xml:space="preserve">3. </w:t>
      </w:r>
      <w:r w:rsidR="00B13CD3" w:rsidRPr="00413661">
        <w:rPr>
          <w:rFonts w:cs="Arial"/>
          <w:lang w:val="ru-RU" w:eastAsia="zh-CN"/>
        </w:rPr>
        <w:t>Докази о испуњености услова из члана 77.З</w:t>
      </w:r>
      <w:r w:rsidRPr="00413661">
        <w:rPr>
          <w:rFonts w:cs="Arial"/>
          <w:lang w:val="ru-RU" w:eastAsia="zh-CN"/>
        </w:rPr>
        <w:t>акона</w:t>
      </w:r>
      <w:r w:rsidR="00B13CD3" w:rsidRPr="00413661">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w:t>
      </w:r>
      <w:r w:rsidR="00B13CD3" w:rsidRPr="00413661">
        <w:rPr>
          <w:rFonts w:cs="Arial"/>
          <w:lang w:val="ru-RU" w:eastAsia="zh-CN"/>
        </w:rPr>
        <w:lastRenderedPageBreak/>
        <w:t>дана, не достави на увид оригинал или оверену копију тражених доказа, наручилац ће његову понуду одбити као неприхватљиву.</w:t>
      </w:r>
    </w:p>
    <w:p w:rsidR="00B60FC8" w:rsidRPr="00413661" w:rsidRDefault="00B60FC8" w:rsidP="00C45725">
      <w:pPr>
        <w:spacing w:before="0"/>
        <w:rPr>
          <w:rFonts w:cs="Arial"/>
          <w:lang w:val="ru-RU" w:eastAsia="zh-CN"/>
        </w:rPr>
      </w:pPr>
    </w:p>
    <w:p w:rsidR="007F582B" w:rsidRPr="00413661" w:rsidRDefault="007F582B" w:rsidP="00C45725">
      <w:pPr>
        <w:spacing w:before="0"/>
        <w:rPr>
          <w:rFonts w:cs="Arial"/>
          <w:lang w:val="ru-RU" w:eastAsia="zh-CN"/>
        </w:rPr>
      </w:pPr>
      <w:r w:rsidRPr="00413661">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413661">
        <w:rPr>
          <w:rFonts w:cs="Arial"/>
          <w:lang w:val="ru-RU" w:eastAsia="zh-CN"/>
        </w:rPr>
        <w:t xml:space="preserve">пожељно на меморандуму, </w:t>
      </w:r>
      <w:r w:rsidRPr="00413661">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13661" w:rsidRDefault="00D96616" w:rsidP="00C45725">
      <w:pPr>
        <w:spacing w:before="0"/>
        <w:rPr>
          <w:rFonts w:cs="Arial"/>
          <w:lang w:val="ru-RU" w:eastAsia="zh-CN"/>
        </w:rPr>
      </w:pPr>
      <w:r w:rsidRPr="00413661">
        <w:rPr>
          <w:rFonts w:cs="Arial"/>
          <w:lang w:val="ru-RU" w:eastAsia="zh-CN"/>
        </w:rPr>
        <w:t>На основу члана 79.став 5. З</w:t>
      </w:r>
      <w:r w:rsidR="007F582B" w:rsidRPr="00413661">
        <w:rPr>
          <w:rFonts w:cs="Arial"/>
          <w:lang w:val="ru-RU" w:eastAsia="zh-CN"/>
        </w:rPr>
        <w:t>акона</w:t>
      </w:r>
      <w:r w:rsidRPr="00413661">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13661" w:rsidRDefault="00D96616" w:rsidP="00C45725">
      <w:pPr>
        <w:spacing w:before="0"/>
        <w:ind w:firstLine="720"/>
        <w:rPr>
          <w:rFonts w:cs="Arial"/>
          <w:lang w:val="ru-RU" w:eastAsia="zh-CN"/>
        </w:rPr>
      </w:pPr>
      <w:r w:rsidRPr="00413661">
        <w:rPr>
          <w:rFonts w:cs="Arial"/>
          <w:lang w:val="ru-RU" w:eastAsia="zh-CN"/>
        </w:rPr>
        <w:t>1)извод из регистра надлежног органа:</w:t>
      </w:r>
    </w:p>
    <w:p w:rsidR="00D96616" w:rsidRPr="00413661" w:rsidRDefault="00D96616" w:rsidP="00C45725">
      <w:pPr>
        <w:spacing w:before="0"/>
        <w:ind w:firstLine="720"/>
        <w:rPr>
          <w:rFonts w:cs="Arial"/>
          <w:lang w:val="ru-RU" w:eastAsia="zh-CN"/>
        </w:rPr>
      </w:pPr>
      <w:r w:rsidRPr="00413661">
        <w:rPr>
          <w:rFonts w:cs="Arial"/>
          <w:lang w:val="ru-RU" w:eastAsia="zh-CN"/>
        </w:rPr>
        <w:t xml:space="preserve">-извод из регистра АПР: </w:t>
      </w:r>
      <w:hyperlink r:id="rId168" w:history="1">
        <w:r w:rsidRPr="00F10346">
          <w:rPr>
            <w:rFonts w:cs="Arial"/>
            <w:lang w:eastAsia="zh-CN"/>
          </w:rPr>
          <w:t>www</w:t>
        </w:r>
        <w:r w:rsidRPr="00413661">
          <w:rPr>
            <w:rFonts w:cs="Arial"/>
            <w:lang w:val="ru-RU" w:eastAsia="zh-CN"/>
          </w:rPr>
          <w:t>.</w:t>
        </w:r>
        <w:r w:rsidRPr="00F10346">
          <w:rPr>
            <w:rFonts w:cs="Arial"/>
            <w:lang w:eastAsia="zh-CN"/>
          </w:rPr>
          <w:t>apr</w:t>
        </w:r>
        <w:r w:rsidRPr="00413661">
          <w:rPr>
            <w:rFonts w:cs="Arial"/>
            <w:lang w:val="ru-RU" w:eastAsia="zh-CN"/>
          </w:rPr>
          <w:t>.</w:t>
        </w:r>
        <w:r w:rsidRPr="00F10346">
          <w:rPr>
            <w:rFonts w:cs="Arial"/>
            <w:lang w:eastAsia="zh-CN"/>
          </w:rPr>
          <w:t>gov</w:t>
        </w:r>
        <w:r w:rsidRPr="00413661">
          <w:rPr>
            <w:rFonts w:cs="Arial"/>
            <w:lang w:val="ru-RU" w:eastAsia="zh-CN"/>
          </w:rPr>
          <w:t>.</w:t>
        </w:r>
        <w:r w:rsidRPr="00F10346">
          <w:rPr>
            <w:rFonts w:cs="Arial"/>
            <w:lang w:eastAsia="zh-CN"/>
          </w:rPr>
          <w:t>rs</w:t>
        </w:r>
      </w:hyperlink>
    </w:p>
    <w:p w:rsidR="007F582B" w:rsidRPr="00413661" w:rsidRDefault="007F582B" w:rsidP="00C45725">
      <w:pPr>
        <w:spacing w:before="0"/>
        <w:ind w:firstLine="720"/>
        <w:rPr>
          <w:rFonts w:cs="Arial"/>
          <w:lang w:val="ru-RU" w:eastAsia="zh-CN"/>
        </w:rPr>
      </w:pPr>
      <w:r w:rsidRPr="00413661">
        <w:rPr>
          <w:rFonts w:cs="Arial"/>
          <w:lang w:val="ru-RU" w:eastAsia="zh-CN"/>
        </w:rPr>
        <w:t>2)докази из члана 75. став 1. тачка 1) ,2) и 4) З</w:t>
      </w:r>
      <w:r w:rsidR="00D16608" w:rsidRPr="00413661">
        <w:rPr>
          <w:rFonts w:cs="Arial"/>
          <w:lang w:val="ru-RU" w:eastAsia="zh-CN"/>
        </w:rPr>
        <w:t>акона</w:t>
      </w:r>
    </w:p>
    <w:p w:rsidR="007F582B" w:rsidRPr="00413661" w:rsidRDefault="007F582B" w:rsidP="00C45725">
      <w:pPr>
        <w:spacing w:before="0"/>
        <w:ind w:firstLine="720"/>
        <w:rPr>
          <w:lang w:val="ru-RU"/>
        </w:rPr>
      </w:pPr>
      <w:r w:rsidRPr="00413661">
        <w:rPr>
          <w:rFonts w:cs="Arial"/>
          <w:lang w:val="ru-RU" w:eastAsia="zh-CN"/>
        </w:rPr>
        <w:t xml:space="preserve">-регистар понуђача: </w:t>
      </w:r>
      <w:hyperlink r:id="rId169" w:history="1">
        <w:r w:rsidRPr="00F10346">
          <w:rPr>
            <w:rFonts w:cs="Arial"/>
            <w:lang w:eastAsia="zh-CN"/>
          </w:rPr>
          <w:t>www</w:t>
        </w:r>
        <w:r w:rsidRPr="00413661">
          <w:rPr>
            <w:rFonts w:cs="Arial"/>
            <w:lang w:val="ru-RU" w:eastAsia="zh-CN"/>
          </w:rPr>
          <w:t>.</w:t>
        </w:r>
        <w:r w:rsidRPr="00F10346">
          <w:rPr>
            <w:rFonts w:cs="Arial"/>
            <w:lang w:eastAsia="zh-CN"/>
          </w:rPr>
          <w:t>apr</w:t>
        </w:r>
        <w:r w:rsidRPr="00413661">
          <w:rPr>
            <w:rFonts w:cs="Arial"/>
            <w:lang w:val="ru-RU" w:eastAsia="zh-CN"/>
          </w:rPr>
          <w:t>.</w:t>
        </w:r>
        <w:r w:rsidRPr="00F10346">
          <w:rPr>
            <w:rFonts w:cs="Arial"/>
            <w:lang w:eastAsia="zh-CN"/>
          </w:rPr>
          <w:t>gov</w:t>
        </w:r>
        <w:r w:rsidRPr="00413661">
          <w:rPr>
            <w:rFonts w:cs="Arial"/>
            <w:lang w:val="ru-RU" w:eastAsia="zh-CN"/>
          </w:rPr>
          <w:t>.</w:t>
        </w:r>
        <w:r w:rsidRPr="00F10346">
          <w:rPr>
            <w:rFonts w:cs="Arial"/>
            <w:lang w:eastAsia="zh-CN"/>
          </w:rPr>
          <w:t>rs</w:t>
        </w:r>
      </w:hyperlink>
    </w:p>
    <w:p w:rsidR="00B60FC8" w:rsidRPr="00413661" w:rsidRDefault="00B60FC8" w:rsidP="00C45725">
      <w:pPr>
        <w:spacing w:before="0"/>
        <w:ind w:firstLine="720"/>
        <w:rPr>
          <w:rFonts w:cs="Arial"/>
          <w:lang w:val="ru-RU" w:eastAsia="zh-CN"/>
        </w:rPr>
      </w:pPr>
    </w:p>
    <w:p w:rsidR="00B13CD3" w:rsidRPr="00F10346" w:rsidRDefault="00C10575" w:rsidP="00C45725">
      <w:pPr>
        <w:spacing w:before="0"/>
        <w:rPr>
          <w:rFonts w:cs="Arial"/>
          <w:lang w:val="sr-Cyrl-CS" w:eastAsia="zh-CN"/>
        </w:rPr>
      </w:pPr>
      <w:r w:rsidRPr="00F10346">
        <w:rPr>
          <w:rFonts w:cs="Arial"/>
          <w:lang w:val="sr-Cyrl-CS" w:eastAsia="zh-CN"/>
        </w:rPr>
        <w:t>5</w:t>
      </w:r>
      <w:r w:rsidR="00B13CD3" w:rsidRPr="00413661">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13661">
        <w:rPr>
          <w:rFonts w:cs="Arial"/>
          <w:lang w:val="ru-RU" w:eastAsia="zh-CN"/>
        </w:rPr>
        <w:t>е уређује електронски документ</w:t>
      </w:r>
      <w:r w:rsidRPr="00F10346">
        <w:rPr>
          <w:rFonts w:cs="Arial"/>
          <w:lang w:val="sr-Cyrl-CS" w:eastAsia="zh-CN"/>
        </w:rPr>
        <w:t>.</w:t>
      </w:r>
    </w:p>
    <w:p w:rsidR="00B60FC8" w:rsidRPr="00F10346" w:rsidRDefault="00B60FC8" w:rsidP="00C45725">
      <w:pPr>
        <w:spacing w:before="0"/>
        <w:rPr>
          <w:rFonts w:cs="Arial"/>
          <w:lang w:val="sr-Cyrl-CS" w:eastAsia="zh-CN"/>
        </w:rPr>
      </w:pPr>
    </w:p>
    <w:p w:rsidR="00B13CD3" w:rsidRPr="00413661" w:rsidRDefault="00C10575" w:rsidP="00C45725">
      <w:pPr>
        <w:spacing w:before="0"/>
        <w:rPr>
          <w:rFonts w:cs="Arial"/>
          <w:lang w:val="ru-RU" w:eastAsia="zh-CN"/>
        </w:rPr>
      </w:pPr>
      <w:r w:rsidRPr="00F10346">
        <w:rPr>
          <w:rFonts w:cs="Arial"/>
          <w:lang w:val="sr-Cyrl-CS" w:eastAsia="zh-CN"/>
        </w:rPr>
        <w:t>6</w:t>
      </w:r>
      <w:r w:rsidR="00B13CD3" w:rsidRPr="00413661">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413661" w:rsidRDefault="00B60FC8" w:rsidP="00C45725">
      <w:pPr>
        <w:spacing w:before="0"/>
        <w:rPr>
          <w:rFonts w:cs="Arial"/>
          <w:lang w:val="ru-RU" w:eastAsia="zh-CN"/>
        </w:rPr>
      </w:pPr>
    </w:p>
    <w:p w:rsidR="00B13CD3" w:rsidRPr="00413661" w:rsidRDefault="00C10575" w:rsidP="00C45725">
      <w:pPr>
        <w:spacing w:before="0"/>
        <w:rPr>
          <w:rFonts w:cs="Arial"/>
          <w:lang w:val="ru-RU" w:eastAsia="zh-CN"/>
        </w:rPr>
      </w:pPr>
      <w:r w:rsidRPr="00F10346">
        <w:rPr>
          <w:rFonts w:cs="Arial"/>
          <w:lang w:val="sr-Cyrl-CS" w:eastAsia="zh-CN"/>
        </w:rPr>
        <w:t>7</w:t>
      </w:r>
      <w:r w:rsidR="00B13CD3" w:rsidRPr="00413661">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413661" w:rsidRDefault="00B60FC8" w:rsidP="00C45725">
      <w:pPr>
        <w:spacing w:before="0"/>
        <w:rPr>
          <w:rFonts w:cs="Arial"/>
          <w:lang w:val="ru-RU" w:eastAsia="zh-CN"/>
        </w:rPr>
      </w:pPr>
    </w:p>
    <w:p w:rsidR="00B13CD3" w:rsidRPr="00413661" w:rsidRDefault="00A50A82" w:rsidP="00C45725">
      <w:pPr>
        <w:spacing w:before="0"/>
        <w:rPr>
          <w:rFonts w:cs="Arial"/>
          <w:lang w:val="ru-RU" w:eastAsia="zh-CN"/>
        </w:rPr>
      </w:pPr>
      <w:r w:rsidRPr="00413661">
        <w:rPr>
          <w:rFonts w:cs="Arial"/>
          <w:lang w:val="ru-RU" w:eastAsia="zh-CN"/>
        </w:rPr>
        <w:t>8</w:t>
      </w:r>
      <w:r w:rsidR="00B13CD3" w:rsidRPr="00413661">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413661">
        <w:rPr>
          <w:rFonts w:cs="Arial"/>
          <w:lang w:val="ru-RU" w:eastAsia="zh-CN"/>
        </w:rPr>
        <w:t>З</w:t>
      </w:r>
      <w:r w:rsidR="007F582B" w:rsidRPr="00413661">
        <w:rPr>
          <w:rFonts w:cs="Arial"/>
          <w:lang w:val="ru-RU" w:eastAsia="zh-CN"/>
        </w:rPr>
        <w:t>акона</w:t>
      </w:r>
      <w:r w:rsidR="00B13CD3" w:rsidRPr="00413661">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413661">
        <w:rPr>
          <w:rFonts w:cs="Arial"/>
          <w:lang w:val="ru-RU" w:eastAsia="zh-CN"/>
        </w:rPr>
        <w:t>.</w:t>
      </w:r>
    </w:p>
    <w:p w:rsidR="00B60FC8" w:rsidRPr="00413661" w:rsidRDefault="00B60FC8" w:rsidP="00C45725">
      <w:pPr>
        <w:spacing w:before="0"/>
        <w:rPr>
          <w:rFonts w:cs="Arial"/>
          <w:lang w:val="ru-RU" w:eastAsia="zh-CN"/>
        </w:rPr>
      </w:pPr>
    </w:p>
    <w:p w:rsidR="00B13CD3" w:rsidRPr="00413661" w:rsidRDefault="00A50A82" w:rsidP="00C45725">
      <w:pPr>
        <w:spacing w:before="0"/>
        <w:rPr>
          <w:rFonts w:cs="Arial"/>
          <w:lang w:val="ru-RU" w:eastAsia="zh-CN"/>
        </w:rPr>
      </w:pPr>
      <w:r w:rsidRPr="00413661">
        <w:rPr>
          <w:rFonts w:cs="Arial"/>
          <w:lang w:val="ru-RU" w:eastAsia="zh-CN"/>
        </w:rPr>
        <w:t>9</w:t>
      </w:r>
      <w:r w:rsidR="00B13CD3" w:rsidRPr="00413661">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90617" w:rsidRDefault="00890617" w:rsidP="00C45725">
      <w:pPr>
        <w:pStyle w:val="KDPodnaslov1"/>
        <w:spacing w:before="0"/>
        <w:rPr>
          <w:rFonts w:cs="Arial"/>
          <w:b w:val="0"/>
          <w:color w:val="00B0F0"/>
          <w:lang w:val="sr-Cyrl-RS"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22313" w:rsidRPr="00413661" w:rsidRDefault="008D2B23" w:rsidP="00C45725">
      <w:pPr>
        <w:pStyle w:val="KDPodnaslov1"/>
        <w:spacing w:before="0"/>
        <w:rPr>
          <w:rFonts w:cs="Arial"/>
          <w:lang w:val="ru-RU"/>
        </w:rPr>
      </w:pPr>
      <w:r w:rsidRPr="00413661">
        <w:rPr>
          <w:rFonts w:cs="Arial"/>
          <w:lang w:val="ru-RU"/>
        </w:rPr>
        <w:t xml:space="preserve">5. </w:t>
      </w:r>
      <w:r w:rsidR="00322313" w:rsidRPr="00413661">
        <w:rPr>
          <w:rFonts w:cs="Arial"/>
          <w:lang w:val="ru-RU"/>
        </w:rPr>
        <w:t>КРИТЕРИЈУМ ЗА ДОДЕЛУ УГОВОРА</w:t>
      </w:r>
      <w:bookmarkEnd w:id="195"/>
    </w:p>
    <w:p w:rsidR="00E45DC8" w:rsidRPr="00B22179" w:rsidRDefault="00621752" w:rsidP="00C45725">
      <w:pPr>
        <w:pStyle w:val="KDKomentar"/>
        <w:spacing w:before="0"/>
        <w:rPr>
          <w:rFonts w:cs="Arial"/>
          <w:b/>
          <w:i w:val="0"/>
          <w:color w:val="auto"/>
          <w:sz w:val="22"/>
          <w:szCs w:val="22"/>
          <w:lang w:val="sr-Cyrl-RS"/>
        </w:rPr>
      </w:pPr>
      <w:r w:rsidRPr="00B22179">
        <w:rPr>
          <w:rFonts w:cs="Arial"/>
          <w:i w:val="0"/>
          <w:color w:val="auto"/>
          <w:sz w:val="22"/>
          <w:szCs w:val="22"/>
        </w:rPr>
        <w:t xml:space="preserve">Избор најповољније понуде ће се извршити применом критеријума </w:t>
      </w:r>
      <w:r w:rsidRPr="00B22179">
        <w:rPr>
          <w:rFonts w:cs="Arial"/>
          <w:b/>
          <w:i w:val="0"/>
          <w:color w:val="auto"/>
          <w:sz w:val="22"/>
          <w:szCs w:val="22"/>
        </w:rPr>
        <w:t>„Најнижа понуђена цена“.</w:t>
      </w:r>
    </w:p>
    <w:p w:rsidR="00E45DC8" w:rsidRPr="00B22179" w:rsidRDefault="00621752" w:rsidP="00C45725">
      <w:pPr>
        <w:pStyle w:val="KDParagraf"/>
        <w:spacing w:before="0"/>
        <w:rPr>
          <w:rFonts w:cs="Arial"/>
          <w:lang w:val="sr-Cyrl-RS"/>
        </w:rPr>
      </w:pPr>
      <w:r w:rsidRPr="0041366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22179" w:rsidRDefault="00621752" w:rsidP="00C45725">
      <w:pPr>
        <w:pStyle w:val="KDParagraf"/>
        <w:spacing w:before="0"/>
        <w:rPr>
          <w:rFonts w:cs="Arial"/>
          <w:lang w:val="sr-Cyrl-RS"/>
        </w:rPr>
      </w:pPr>
      <w:r w:rsidRPr="00413661">
        <w:rPr>
          <w:rFonts w:cs="Arial"/>
          <w:lang w:val="ru-RU"/>
        </w:rPr>
        <w:t>У понуђену цену страног понуђача урачунавају се и царинске дажбине.</w:t>
      </w:r>
    </w:p>
    <w:p w:rsidR="00E45DC8" w:rsidRPr="00B22179" w:rsidRDefault="00621752" w:rsidP="00C45725">
      <w:pPr>
        <w:pStyle w:val="KDParagraf"/>
        <w:spacing w:before="0"/>
        <w:rPr>
          <w:rFonts w:cs="Arial"/>
          <w:lang w:val="sr-Cyrl-RS"/>
        </w:rPr>
      </w:pPr>
      <w:r w:rsidRPr="00413661">
        <w:rPr>
          <w:rFonts w:cs="Arial"/>
          <w:lang w:val="ru-RU"/>
        </w:rPr>
        <w:t xml:space="preserve">Када понуђач достави доказ да нуди добра домаћег порекла, наручилац </w:t>
      </w:r>
      <w:r w:rsidR="009B3371" w:rsidRPr="00413661">
        <w:rPr>
          <w:rFonts w:cs="Arial"/>
          <w:lang w:val="ru-RU"/>
        </w:rPr>
        <w:t>ће</w:t>
      </w:r>
      <w:r w:rsidRPr="00413661">
        <w:rPr>
          <w:rFonts w:cs="Arial"/>
          <w:lang w:val="ru-RU"/>
        </w:rPr>
        <w:t xml:space="preserve">, пре рангирања понуда, позвати све остале понуђаче чије су понуде оцењене као прихватљиве </w:t>
      </w:r>
      <w:r w:rsidR="001945FA" w:rsidRPr="00413661">
        <w:rPr>
          <w:rFonts w:cs="Arial"/>
          <w:lang w:val="ru-RU"/>
        </w:rPr>
        <w:t>а код којих није јасно да ли је реч о добрима домаћег или страног порекла,</w:t>
      </w:r>
      <w:r w:rsidRPr="00413661">
        <w:rPr>
          <w:rFonts w:cs="Arial"/>
          <w:lang w:val="ru-RU"/>
        </w:rPr>
        <w:t>да се изјасне да ли нуде добра домаћег порекла и да доставе доказ.</w:t>
      </w:r>
    </w:p>
    <w:p w:rsidR="00E45DC8" w:rsidRPr="00B22179" w:rsidRDefault="00621752" w:rsidP="00C45725">
      <w:pPr>
        <w:pStyle w:val="KDParagraf"/>
        <w:spacing w:before="0"/>
        <w:rPr>
          <w:rFonts w:cs="Arial"/>
          <w:lang w:val="sr-Cyrl-RS"/>
        </w:rPr>
      </w:pPr>
      <w:r w:rsidRPr="00413661">
        <w:rPr>
          <w:rFonts w:cs="Arial"/>
          <w:lang w:val="ru-RU"/>
        </w:rPr>
        <w:lastRenderedPageBreak/>
        <w:t>Предност дата за домаће понуђаче и добра домаћег порекла (члан 86.став 1. до 4. З</w:t>
      </w:r>
      <w:r w:rsidR="00D16608" w:rsidRPr="00413661">
        <w:rPr>
          <w:rFonts w:cs="Arial"/>
          <w:lang w:val="ru-RU"/>
        </w:rPr>
        <w:t>акона</w:t>
      </w:r>
      <w:r w:rsidRPr="0041366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413661" w:rsidRDefault="00621752" w:rsidP="00C45725">
      <w:pPr>
        <w:pStyle w:val="KDParagraf"/>
        <w:spacing w:before="0"/>
        <w:rPr>
          <w:rFonts w:cs="Arial"/>
          <w:lang w:val="ru-RU"/>
        </w:rPr>
      </w:pPr>
      <w:r w:rsidRPr="00413661">
        <w:rPr>
          <w:rFonts w:cs="Arial"/>
          <w:lang w:val="ru-RU"/>
        </w:rPr>
        <w:t>Предност дата за домаће понуђаче и добра домаћег порекла (члан 86. став 1. до 4.З</w:t>
      </w:r>
      <w:r w:rsidR="00D16608" w:rsidRPr="00413661">
        <w:rPr>
          <w:rFonts w:cs="Arial"/>
          <w:lang w:val="ru-RU"/>
        </w:rPr>
        <w:t>акона</w:t>
      </w:r>
      <w:r w:rsidRPr="00413661">
        <w:rPr>
          <w:rFonts w:cs="Arial"/>
          <w:lang w:val="ru-RU"/>
        </w:rPr>
        <w:t xml:space="preserve">) у поступцима јавних набавки у којима учествују </w:t>
      </w:r>
      <w:r w:rsidRPr="0041366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3661" w:rsidRDefault="00621752" w:rsidP="00C45725">
      <w:pPr>
        <w:pStyle w:val="KDParagraf"/>
        <w:spacing w:before="0"/>
        <w:rPr>
          <w:rFonts w:cs="Arial"/>
          <w:color w:val="FF0000"/>
          <w:lang w:val="ru-RU"/>
        </w:rPr>
      </w:pPr>
    </w:p>
    <w:p w:rsidR="007935A4" w:rsidRPr="007935A4" w:rsidRDefault="00874F5B" w:rsidP="007935A4">
      <w:pPr>
        <w:pStyle w:val="Heading10"/>
        <w:spacing w:before="0"/>
        <w:jc w:val="both"/>
      </w:pPr>
      <w:bookmarkStart w:id="201" w:name="_Toc441651548"/>
      <w:bookmarkStart w:id="202" w:name="_Toc442559886"/>
      <w:r w:rsidRPr="00413661">
        <w:rPr>
          <w:lang w:val="ru-RU"/>
        </w:rPr>
        <w:t xml:space="preserve">5.1. </w:t>
      </w:r>
      <w:bookmarkEnd w:id="201"/>
      <w:bookmarkEnd w:id="202"/>
      <w:r w:rsidR="007935A4" w:rsidRPr="007935A4">
        <w:rPr>
          <w:rFonts w:cs="Arial"/>
          <w:lang w:val="sr-Cyrl-RS"/>
        </w:rPr>
        <w:t xml:space="preserve">Елементи уговора о којима ће се преговарати и начин преговарања  </w:t>
      </w:r>
    </w:p>
    <w:p w:rsidR="007935A4" w:rsidRPr="007935A4" w:rsidRDefault="007935A4" w:rsidP="007935A4">
      <w:pPr>
        <w:numPr>
          <w:ilvl w:val="0"/>
          <w:numId w:val="27"/>
        </w:numPr>
        <w:spacing w:before="0" w:line="276" w:lineRule="auto"/>
        <w:contextualSpacing/>
        <w:rPr>
          <w:rFonts w:eastAsia="Calibri" w:cs="Arial"/>
          <w:lang w:val="sr-Cyrl-RS"/>
        </w:rPr>
      </w:pPr>
      <w:r w:rsidRPr="007935A4">
        <w:rPr>
          <w:rFonts w:eastAsia="Calibri" w:cs="Arial"/>
          <w:lang w:val="sr-Cyrl-RS"/>
        </w:rPr>
        <w:t>Елемент преговарања: цена .</w:t>
      </w:r>
    </w:p>
    <w:p w:rsidR="007935A4" w:rsidRPr="007935A4" w:rsidRDefault="007935A4" w:rsidP="007935A4">
      <w:pPr>
        <w:numPr>
          <w:ilvl w:val="0"/>
          <w:numId w:val="27"/>
        </w:numPr>
        <w:spacing w:before="0" w:line="276" w:lineRule="auto"/>
        <w:contextualSpacing/>
        <w:rPr>
          <w:rFonts w:eastAsia="Calibri" w:cs="Arial"/>
          <w:lang w:val="sr-Cyrl-RS"/>
        </w:rPr>
      </w:pPr>
      <w:r w:rsidRPr="007935A4">
        <w:rPr>
          <w:rFonts w:eastAsia="Calibri" w:cs="Arial"/>
          <w:lang w:val="sr-Cyrl-RS"/>
        </w:rPr>
        <w:t xml:space="preserve">Начин преговарања: </w:t>
      </w:r>
    </w:p>
    <w:p w:rsidR="007935A4" w:rsidRPr="007935A4" w:rsidRDefault="007935A4" w:rsidP="007935A4">
      <w:pPr>
        <w:spacing w:before="0"/>
        <w:rPr>
          <w:rFonts w:cs="Arial"/>
          <w:lang w:val="sr-Cyrl-RS"/>
        </w:rPr>
      </w:pPr>
      <w:r w:rsidRPr="007935A4">
        <w:rPr>
          <w:rFonts w:cs="Arial"/>
          <w:lang w:val="sr-Cyrl-RS"/>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7935A4" w:rsidRPr="007935A4" w:rsidRDefault="007935A4" w:rsidP="007935A4">
      <w:pPr>
        <w:spacing w:before="0"/>
        <w:rPr>
          <w:rFonts w:cs="Arial"/>
          <w:lang w:val="sr-Cyrl-RS"/>
        </w:rPr>
      </w:pPr>
      <w:r w:rsidRPr="007935A4">
        <w:rPr>
          <w:rFonts w:cs="Arial"/>
          <w:lang w:val="sr-Cyrl-RS"/>
        </w:rPr>
        <w:t xml:space="preserve">У поступак преговарања укључују се Понуђачи чије понуде су благовремене и за које се након отварања понуда утврди да немају битне недостатке из члана 106. ЗЈН. </w:t>
      </w:r>
    </w:p>
    <w:p w:rsidR="007935A4" w:rsidRPr="007935A4" w:rsidRDefault="007935A4" w:rsidP="007935A4">
      <w:pPr>
        <w:spacing w:before="0"/>
        <w:rPr>
          <w:rFonts w:cs="Arial"/>
          <w:lang w:val="sr-Cyrl-RS"/>
        </w:rPr>
      </w:pPr>
      <w:r w:rsidRPr="007935A4">
        <w:rPr>
          <w:rFonts w:cs="Arial"/>
          <w:lang w:val="sr-Cyrl-RS"/>
        </w:rPr>
        <w:t>Преговарање ће се обавити у три круга тако што ће се представнци понуђача писаним путем изјашњавати о  елементима преговарања (цени). Након сваког круга преговарања, у записник о преговарању уноси се сваки елемент преговарања.</w:t>
      </w:r>
    </w:p>
    <w:p w:rsidR="007935A4" w:rsidRPr="007935A4" w:rsidRDefault="007935A4" w:rsidP="007935A4">
      <w:pPr>
        <w:spacing w:before="0"/>
        <w:rPr>
          <w:rFonts w:cs="Arial"/>
          <w:lang w:val="sr-Cyrl-RS"/>
        </w:rPr>
      </w:pPr>
      <w:r w:rsidRPr="007935A4">
        <w:rPr>
          <w:rFonts w:cs="Arial"/>
          <w:lang w:val="sr-Cyrl-RS"/>
        </w:rPr>
        <w:t>Понуђена цена не може бити виша од цене исказане у достављеној понуди.</w:t>
      </w:r>
    </w:p>
    <w:p w:rsidR="007935A4" w:rsidRPr="007935A4" w:rsidRDefault="007935A4" w:rsidP="007935A4">
      <w:pPr>
        <w:spacing w:before="0"/>
        <w:rPr>
          <w:rFonts w:cs="Arial"/>
          <w:lang w:val="sr-Cyrl-RS"/>
        </w:rPr>
      </w:pPr>
      <w:r w:rsidRPr="007935A4">
        <w:rPr>
          <w:rFonts w:cs="Arial"/>
          <w:lang w:val="sr-Cyrl-RS"/>
        </w:rPr>
        <w:t>Понуђена цена понуђача у сваком кругу преговарања не може бити виша од цене понуђене у претходном кругу.</w:t>
      </w:r>
    </w:p>
    <w:p w:rsidR="007935A4" w:rsidRPr="007935A4" w:rsidRDefault="007935A4" w:rsidP="007935A4">
      <w:pPr>
        <w:spacing w:before="0"/>
        <w:rPr>
          <w:rFonts w:cs="Arial"/>
          <w:lang w:val="sr-Cyrl-RS"/>
        </w:rPr>
      </w:pPr>
      <w:r w:rsidRPr="007935A4">
        <w:rPr>
          <w:rFonts w:cs="Arial"/>
          <w:lang w:val="sr-Cyrl-RS"/>
        </w:rPr>
        <w:t>Понуђена цена у трећем (последњем) кругу преговарања представља коначно понуђену цену.</w:t>
      </w:r>
    </w:p>
    <w:p w:rsidR="007935A4" w:rsidRPr="007935A4" w:rsidRDefault="007935A4" w:rsidP="007935A4">
      <w:pPr>
        <w:numPr>
          <w:ilvl w:val="0"/>
          <w:numId w:val="27"/>
        </w:numPr>
        <w:spacing w:before="0" w:line="276" w:lineRule="auto"/>
        <w:contextualSpacing/>
        <w:rPr>
          <w:rFonts w:eastAsia="Calibri" w:cs="Arial"/>
          <w:lang w:val="sr-Cyrl-RS"/>
        </w:rPr>
      </w:pPr>
      <w:r w:rsidRPr="007935A4">
        <w:rPr>
          <w:rFonts w:eastAsia="Calibri" w:cs="Arial"/>
          <w:lang w:val="sr-Cyrl-RS"/>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7935A4" w:rsidRPr="007935A4" w:rsidRDefault="007935A4" w:rsidP="007935A4">
      <w:pPr>
        <w:numPr>
          <w:ilvl w:val="0"/>
          <w:numId w:val="27"/>
        </w:numPr>
        <w:spacing w:before="0" w:line="276" w:lineRule="auto"/>
        <w:contextualSpacing/>
        <w:rPr>
          <w:rFonts w:eastAsia="Calibri" w:cs="Arial"/>
          <w:lang w:val="sr-Cyrl-RS"/>
        </w:rPr>
      </w:pPr>
      <w:r w:rsidRPr="007935A4">
        <w:rPr>
          <w:rFonts w:eastAsia="Calibri" w:cs="Arial"/>
          <w:lang w:val="sr-Cyrl-RS"/>
        </w:rPr>
        <w:t>Коначни текст уговора дефинише се у складу са понудом, моделом уговора, као и записником са преговарања .</w:t>
      </w:r>
    </w:p>
    <w:p w:rsidR="007935A4" w:rsidRDefault="007935A4" w:rsidP="007935A4">
      <w:pPr>
        <w:numPr>
          <w:ilvl w:val="0"/>
          <w:numId w:val="27"/>
        </w:numPr>
        <w:spacing w:before="0" w:line="276" w:lineRule="auto"/>
        <w:contextualSpacing/>
        <w:rPr>
          <w:rFonts w:eastAsia="Calibri" w:cs="Arial"/>
          <w:lang w:val="sr-Cyrl-RS"/>
        </w:rPr>
      </w:pPr>
      <w:r w:rsidRPr="007935A4">
        <w:rPr>
          <w:rFonts w:eastAsia="Calibri" w:cs="Arial"/>
          <w:lang w:val="sr-Cyrl-RS"/>
        </w:rPr>
        <w:t>Саставни део Уговора чини изабрана понуда са техничком спецификацијом,</w:t>
      </w:r>
      <w:r>
        <w:rPr>
          <w:rFonts w:eastAsia="Calibri" w:cs="Arial"/>
          <w:lang w:val="sr-Cyrl-RS"/>
        </w:rPr>
        <w:t xml:space="preserve"> Образац структуре цене и </w:t>
      </w:r>
      <w:r w:rsidRPr="007935A4">
        <w:rPr>
          <w:rFonts w:eastAsia="Calibri" w:cs="Arial"/>
          <w:lang w:val="sr-Cyrl-RS"/>
        </w:rPr>
        <w:t>Записник о спроведеном преговарачком поступку.</w:t>
      </w:r>
    </w:p>
    <w:p w:rsidR="007935A4" w:rsidRDefault="007935A4" w:rsidP="005341AC">
      <w:pPr>
        <w:spacing w:before="0" w:line="276" w:lineRule="auto"/>
        <w:contextualSpacing/>
        <w:rPr>
          <w:rFonts w:eastAsia="Calibri" w:cs="Arial"/>
          <w:lang w:val="sr-Cyrl-RS"/>
        </w:rPr>
      </w:pPr>
    </w:p>
    <w:p w:rsidR="00FB12BE" w:rsidRDefault="00FB12BE" w:rsidP="00DA3AC9">
      <w:pPr>
        <w:spacing w:before="0" w:line="276" w:lineRule="auto"/>
        <w:contextualSpacing/>
        <w:rPr>
          <w:rFonts w:eastAsia="Calibri" w:cs="Arial"/>
          <w:lang w:val="sr-Cyrl-RS"/>
        </w:rPr>
      </w:pPr>
    </w:p>
    <w:p w:rsidR="00FB12BE" w:rsidRDefault="00FB12BE" w:rsidP="00DA3AC9">
      <w:pPr>
        <w:spacing w:before="0" w:line="276" w:lineRule="auto"/>
        <w:contextualSpacing/>
        <w:rPr>
          <w:rFonts w:eastAsia="Calibri" w:cs="Arial"/>
          <w:lang w:val="sr-Cyrl-RS"/>
        </w:rPr>
      </w:pPr>
    </w:p>
    <w:p w:rsidR="00FB12BE" w:rsidRPr="00413661" w:rsidRDefault="00DA3AC9" w:rsidP="00FB12BE">
      <w:pPr>
        <w:spacing w:before="0" w:line="276" w:lineRule="auto"/>
        <w:contextualSpacing/>
        <w:rPr>
          <w:rFonts w:eastAsia="TimesNewRomanPSMT" w:cs="Arial"/>
          <w:bCs/>
          <w:color w:val="FF0000"/>
          <w:lang w:val="ru-RU"/>
        </w:rPr>
      </w:pPr>
      <w:r w:rsidRPr="00DA3AC9">
        <w:rPr>
          <w:rFonts w:eastAsia="Calibri" w:cs="Arial"/>
          <w:lang w:val="sr-Cyrl-RS"/>
        </w:rPr>
        <w:t xml:space="preserve">                                                                      </w:t>
      </w:r>
      <w:bookmarkStart w:id="203" w:name="_GoBack"/>
      <w:bookmarkEnd w:id="203"/>
    </w:p>
    <w:p w:rsidR="00BE7496" w:rsidRPr="00413661" w:rsidRDefault="008512C6" w:rsidP="005341AC">
      <w:pPr>
        <w:autoSpaceDE w:val="0"/>
        <w:autoSpaceDN w:val="0"/>
        <w:adjustRightInd w:val="0"/>
        <w:spacing w:before="0"/>
        <w:rPr>
          <w:rFonts w:eastAsia="TimesNewRomanPSMT" w:cs="Arial"/>
          <w:bCs/>
          <w:color w:val="FF0000"/>
          <w:lang w:val="ru-RU"/>
        </w:rPr>
      </w:pPr>
      <w:r w:rsidRPr="00413661">
        <w:rPr>
          <w:rFonts w:eastAsia="TimesNewRomanPSMT" w:cs="Arial"/>
          <w:bCs/>
          <w:color w:val="FF0000"/>
          <w:lang w:val="ru-RU"/>
        </w:rPr>
        <w:br w:type="page"/>
      </w:r>
    </w:p>
    <w:p w:rsidR="00645F72" w:rsidRPr="006D7404" w:rsidRDefault="00C72300" w:rsidP="006D7404">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 xml:space="preserve">6. </w:t>
      </w:r>
      <w:r w:rsidR="008D2B23" w:rsidRPr="00413661">
        <w:rPr>
          <w:rFonts w:cs="Arial"/>
          <w:lang w:val="ru-RU"/>
        </w:rPr>
        <w:t>УПУТСТВО ПОНУЂАЧИМА КАКО ДА САЧИНЕ ПОНУДУ</w:t>
      </w:r>
      <w:bookmarkEnd w:id="210"/>
    </w:p>
    <w:p w:rsidR="008D2B23" w:rsidRPr="006D7404"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6D7404">
        <w:rPr>
          <w:rFonts w:cs="Arial"/>
          <w:lang w:val="ru-RU"/>
        </w:rPr>
        <w:t xml:space="preserve"> </w:t>
      </w:r>
      <w:r w:rsidRPr="0041366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13661" w:rsidRDefault="008D2B23" w:rsidP="008D2B23">
      <w:pPr>
        <w:pStyle w:val="KDParagraf"/>
        <w:spacing w:before="0"/>
        <w:rPr>
          <w:rFonts w:cs="Arial"/>
          <w:lang w:val="ru-RU"/>
        </w:rPr>
      </w:pPr>
    </w:p>
    <w:p w:rsidR="008D2B23" w:rsidRPr="00413661" w:rsidRDefault="008D2B23" w:rsidP="00181E4C">
      <w:pPr>
        <w:pStyle w:val="KDPodnaslov2"/>
        <w:numPr>
          <w:ilvl w:val="1"/>
          <w:numId w:val="28"/>
        </w:numPr>
        <w:spacing w:before="0"/>
        <w:jc w:val="both"/>
        <w:rPr>
          <w:rFonts w:cs="Arial"/>
          <w:lang w:val="ru-RU"/>
        </w:rPr>
      </w:pPr>
      <w:bookmarkStart w:id="211" w:name="_Toc441651577"/>
      <w:bookmarkStart w:id="212" w:name="_Toc442559888"/>
      <w:r w:rsidRPr="00413661">
        <w:rPr>
          <w:rFonts w:cs="Arial"/>
          <w:lang w:val="ru-RU"/>
        </w:rPr>
        <w:t>Језик на којем понуда мора бити састављена</w:t>
      </w:r>
      <w:bookmarkEnd w:id="211"/>
      <w:bookmarkEnd w:id="212"/>
    </w:p>
    <w:p w:rsidR="00481088" w:rsidRPr="00413661" w:rsidRDefault="00481088" w:rsidP="00481088">
      <w:pPr>
        <w:pStyle w:val="KDParagraf"/>
        <w:spacing w:before="0"/>
        <w:rPr>
          <w:rFonts w:cs="Arial"/>
          <w:lang w:val="ru-RU"/>
        </w:rPr>
      </w:pPr>
      <w:r w:rsidRPr="00413661">
        <w:rPr>
          <w:rFonts w:cs="Arial"/>
          <w:lang w:val="ru-RU"/>
        </w:rPr>
        <w:t>Наручилац је припремио конкурсну документацију на српском језику и водиће поступак јавне набавке на српском језику.</w:t>
      </w:r>
    </w:p>
    <w:p w:rsidR="00481088" w:rsidRPr="00413661" w:rsidRDefault="00481088" w:rsidP="00481088">
      <w:pPr>
        <w:pStyle w:val="KDParagraf"/>
        <w:spacing w:before="0"/>
        <w:rPr>
          <w:rFonts w:cs="Arial"/>
          <w:lang w:val="ru-RU"/>
        </w:rPr>
      </w:pPr>
      <w:r w:rsidRPr="00413661">
        <w:rPr>
          <w:rFonts w:cs="Arial"/>
          <w:lang w:val="ru-RU"/>
        </w:rPr>
        <w:t>Понуда са свим прилозима мора бити сачињена на српском језику.</w:t>
      </w:r>
    </w:p>
    <w:p w:rsidR="008D2B23" w:rsidRDefault="00481088" w:rsidP="00481088">
      <w:pPr>
        <w:pStyle w:val="KDParagraf"/>
        <w:spacing w:before="0"/>
        <w:rPr>
          <w:rFonts w:cs="Arial"/>
          <w:lang w:val="sr-Cyrl-RS"/>
        </w:rPr>
      </w:pPr>
      <w:r w:rsidRPr="00413661">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481088" w:rsidRPr="00481088" w:rsidRDefault="00481088" w:rsidP="00481088">
      <w:pPr>
        <w:pStyle w:val="KDParagraf"/>
        <w:spacing w:before="0"/>
        <w:rPr>
          <w:rFonts w:cs="Arial"/>
          <w:lang w:val="sr-Cyrl-RS"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413661" w:rsidRDefault="008D2B23" w:rsidP="008D2B23">
      <w:pPr>
        <w:pStyle w:val="KDParagraf"/>
        <w:spacing w:before="0"/>
        <w:rPr>
          <w:rFonts w:cs="Arial"/>
          <w:lang w:val="ru-RU"/>
        </w:rPr>
      </w:pPr>
      <w:r w:rsidRPr="00413661">
        <w:rPr>
          <w:rFonts w:cs="Arial"/>
          <w:lang w:val="ru-RU"/>
        </w:rPr>
        <w:t>Препоручује се да сви документи поднети у понуди  буду нумерисани</w:t>
      </w:r>
      <w:r w:rsidRPr="00F10346">
        <w:rPr>
          <w:rFonts w:cs="Arial"/>
          <w:lang w:val="sr-Latn-CS"/>
        </w:rPr>
        <w:t xml:space="preserve"> и</w:t>
      </w:r>
      <w:r w:rsidRPr="0041366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56C03"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413661">
        <w:rPr>
          <w:rFonts w:cs="Arial"/>
          <w:lang w:val="ru-RU"/>
        </w:rPr>
        <w:t>н</w:t>
      </w:r>
      <w:r w:rsidRPr="00F10346">
        <w:rPr>
          <w:rFonts w:cs="Arial"/>
          <w:lang w:val="ru-RU"/>
        </w:rPr>
        <w:t xml:space="preserve">“, „2 од н“ и тако све до „н од н“, </w:t>
      </w:r>
      <w:r w:rsidRPr="00356C03">
        <w:rPr>
          <w:rFonts w:cs="Arial"/>
          <w:lang w:val="ru-RU"/>
        </w:rPr>
        <w:t>с тим да „н“ представља укупан број страна понуде.</w:t>
      </w:r>
    </w:p>
    <w:p w:rsidR="008D2B23" w:rsidRPr="00356C03" w:rsidRDefault="008D2B23" w:rsidP="008D2B23">
      <w:pPr>
        <w:pStyle w:val="KDKomentar"/>
        <w:spacing w:before="0"/>
        <w:rPr>
          <w:rFonts w:cs="Arial"/>
          <w:i w:val="0"/>
          <w:color w:val="auto"/>
          <w:sz w:val="22"/>
          <w:szCs w:val="22"/>
        </w:rPr>
      </w:pPr>
      <w:r w:rsidRPr="00356C03">
        <w:rPr>
          <w:rFonts w:cs="Arial"/>
          <w:i w:val="0"/>
          <w:color w:val="auto"/>
          <w:sz w:val="22"/>
          <w:szCs w:val="22"/>
        </w:rPr>
        <w:t xml:space="preserve">Препоручује се да </w:t>
      </w:r>
      <w:r w:rsidR="0095708A" w:rsidRPr="00356C03">
        <w:rPr>
          <w:rFonts w:cs="Arial"/>
          <w:i w:val="0"/>
          <w:color w:val="auto"/>
          <w:sz w:val="22"/>
          <w:szCs w:val="22"/>
        </w:rPr>
        <w:t xml:space="preserve">се </w:t>
      </w:r>
      <w:r w:rsidRPr="00356C03">
        <w:rPr>
          <w:rFonts w:cs="Arial"/>
          <w:i w:val="0"/>
          <w:color w:val="auto"/>
          <w:sz w:val="22"/>
          <w:szCs w:val="22"/>
        </w:rPr>
        <w:t>доказ</w:t>
      </w:r>
      <w:r w:rsidR="0095708A" w:rsidRPr="00356C03">
        <w:rPr>
          <w:rFonts w:cs="Arial"/>
          <w:i w:val="0"/>
          <w:color w:val="auto"/>
          <w:sz w:val="22"/>
          <w:szCs w:val="22"/>
        </w:rPr>
        <w:t>и</w:t>
      </w:r>
      <w:r w:rsidRPr="00356C03">
        <w:rPr>
          <w:rFonts w:cs="Arial"/>
          <w:i w:val="0"/>
          <w:color w:val="auto"/>
          <w:sz w:val="22"/>
          <w:szCs w:val="22"/>
        </w:rPr>
        <w:t xml:space="preserve"> који се достављају уз понуду, а</w:t>
      </w:r>
      <w:r w:rsidR="0095708A" w:rsidRPr="00356C03">
        <w:rPr>
          <w:rFonts w:cs="Arial"/>
          <w:i w:val="0"/>
          <w:color w:val="auto"/>
          <w:sz w:val="22"/>
          <w:szCs w:val="22"/>
        </w:rPr>
        <w:t xml:space="preserve"> који</w:t>
      </w:r>
      <w:r w:rsidRPr="00356C03">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413661">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356C03" w:rsidRPr="00356C03">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w:t>
      </w:r>
      <w:r w:rsidR="00BB6F62">
        <w:rPr>
          <w:rFonts w:cs="Arial"/>
          <w:lang w:val="sr-Latn-RS"/>
        </w:rPr>
        <w:t xml:space="preserve"> -</w:t>
      </w:r>
      <w:r w:rsidRPr="00F10346">
        <w:rPr>
          <w:rFonts w:cs="Arial"/>
          <w:lang w:val="ru-RU"/>
        </w:rPr>
        <w:t xml:space="preserve"> </w:t>
      </w:r>
      <w:r w:rsidR="00BB6F62" w:rsidRPr="00BB6F62">
        <w:rPr>
          <w:rFonts w:cs="Arial"/>
          <w:bCs/>
          <w:lang w:val="sr-Cyrl-RS"/>
        </w:rPr>
        <w:t>Туцаник за пругу</w:t>
      </w:r>
      <w:r w:rsidR="00BB6F62" w:rsidRPr="00BB6F62">
        <w:rPr>
          <w:rFonts w:cs="Arial"/>
          <w:lang w:val="ru-RU"/>
        </w:rPr>
        <w:t xml:space="preserve"> </w:t>
      </w:r>
      <w:r w:rsidRPr="00F10346">
        <w:rPr>
          <w:rFonts w:cs="Arial"/>
          <w:lang w:val="ru-RU"/>
        </w:rPr>
        <w:t xml:space="preserve">- Јавна набавка број </w:t>
      </w:r>
      <w:r w:rsidR="001A3073" w:rsidRPr="001A3073">
        <w:rPr>
          <w:rFonts w:cs="Arial"/>
          <w:b/>
          <w:lang w:val="sr-Cyrl-RS"/>
        </w:rPr>
        <w:t>3000</w:t>
      </w:r>
      <w:r w:rsidR="001A3073" w:rsidRPr="001A3073">
        <w:rPr>
          <w:rFonts w:cs="Arial"/>
          <w:b/>
          <w:lang w:val="sr-Latn-RS"/>
        </w:rPr>
        <w:t>/</w:t>
      </w:r>
      <w:r w:rsidR="001A3073" w:rsidRPr="001A3073">
        <w:rPr>
          <w:rFonts w:cs="Arial"/>
          <w:b/>
          <w:lang w:val="sr-Cyrl-RS"/>
        </w:rPr>
        <w:t>0779</w:t>
      </w:r>
      <w:r w:rsidR="001A3073" w:rsidRPr="001A3073">
        <w:rPr>
          <w:rFonts w:cs="Arial"/>
          <w:b/>
          <w:lang w:val="sr-Latn-RS"/>
        </w:rPr>
        <w:t>/</w:t>
      </w:r>
      <w:r w:rsidR="001A3073" w:rsidRPr="001A3073">
        <w:rPr>
          <w:rFonts w:cs="Arial"/>
          <w:b/>
          <w:lang w:val="sr-Cyrl-RS"/>
        </w:rPr>
        <w:t>2016(</w:t>
      </w:r>
      <w:r w:rsidR="00AD1736">
        <w:rPr>
          <w:rFonts w:cs="Arial"/>
          <w:b/>
          <w:lang w:val="sr-Cyrl-RS"/>
        </w:rPr>
        <w:t>1413</w:t>
      </w:r>
      <w:r w:rsidR="001A3073" w:rsidRPr="001A3073">
        <w:rPr>
          <w:rFonts w:cs="Arial"/>
          <w:b/>
          <w:lang w:val="sr-Latn-RS"/>
        </w:rPr>
        <w:t>/</w:t>
      </w:r>
      <w:r w:rsidR="001A3073" w:rsidRPr="001A3073">
        <w:rPr>
          <w:rFonts w:cs="Arial"/>
          <w:b/>
          <w:lang w:val="sr-Cyrl-RS"/>
        </w:rPr>
        <w:t>2016)</w:t>
      </w:r>
      <w:r w:rsidRPr="00F10346">
        <w:rPr>
          <w:rFonts w:cs="Arial"/>
          <w:lang w:val="ru-RU"/>
        </w:rPr>
        <w:t xml:space="preserve"> - НЕ ОТВАРАТИ“. </w:t>
      </w:r>
    </w:p>
    <w:p w:rsidR="008D2B23" w:rsidRPr="00413661" w:rsidRDefault="008D2B23" w:rsidP="008D2B23">
      <w:pPr>
        <w:pStyle w:val="KDParagraf"/>
        <w:spacing w:before="0"/>
        <w:rPr>
          <w:rFonts w:cs="Arial"/>
          <w:lang w:val="ru-RU"/>
        </w:rPr>
      </w:pPr>
      <w:r w:rsidRPr="0041366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13661" w:rsidRDefault="008D2B23" w:rsidP="008D2B23">
      <w:pPr>
        <w:pStyle w:val="KDParagraf"/>
        <w:spacing w:before="0"/>
        <w:rPr>
          <w:rFonts w:cs="Arial"/>
          <w:lang w:val="ru-RU"/>
        </w:rPr>
      </w:pPr>
      <w:r w:rsidRPr="00413661">
        <w:rPr>
          <w:rFonts w:eastAsia="TimesNewRomanPSMT" w:cs="Arial"/>
          <w:bCs/>
          <w:lang w:val="ru-RU"/>
        </w:rPr>
        <w:t>У случају да понуду подноси група п</w:t>
      </w:r>
      <w:r w:rsidR="009B3371" w:rsidRPr="00413661">
        <w:rPr>
          <w:rFonts w:eastAsia="TimesNewRomanPSMT" w:cs="Arial"/>
          <w:bCs/>
          <w:lang w:val="ru-RU"/>
        </w:rPr>
        <w:t xml:space="preserve">онуђача, на полеђини коверте </w:t>
      </w:r>
      <w:r w:rsidRPr="0041366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413661">
        <w:rPr>
          <w:rFonts w:cs="Arial"/>
          <w:lang w:val="ru-RU"/>
        </w:rPr>
        <w:t>.</w:t>
      </w:r>
    </w:p>
    <w:p w:rsidR="00613B13" w:rsidRPr="00413661" w:rsidRDefault="00613B13" w:rsidP="00613B13">
      <w:pPr>
        <w:pStyle w:val="KDParagraf"/>
        <w:spacing w:before="0"/>
        <w:rPr>
          <w:rFonts w:cs="Arial"/>
          <w:lang w:val="ru-RU"/>
        </w:rPr>
      </w:pPr>
      <w:r w:rsidRPr="0041366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F2AD5" w:rsidRDefault="00613B13" w:rsidP="00613B13">
      <w:pPr>
        <w:pStyle w:val="KDParagraf"/>
        <w:spacing w:before="0"/>
        <w:rPr>
          <w:rFonts w:cs="Arial"/>
          <w:lang w:val="ru-RU"/>
        </w:rPr>
      </w:pPr>
      <w:r w:rsidRPr="00413661">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413661">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7F2AD5">
        <w:rPr>
          <w:rFonts w:cs="Arial"/>
          <w:lang w:val="ru-RU"/>
        </w:rPr>
        <w:t xml:space="preserve">Закона. </w:t>
      </w:r>
    </w:p>
    <w:p w:rsidR="00613B13" w:rsidRDefault="00613B13" w:rsidP="00164643">
      <w:pPr>
        <w:pStyle w:val="KDParagraf"/>
        <w:spacing w:before="0"/>
        <w:rPr>
          <w:rFonts w:cs="Arial"/>
          <w:lang w:val="sr-Cyrl-RS"/>
        </w:rPr>
      </w:pPr>
      <w:r w:rsidRPr="0041366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64643" w:rsidRPr="00164643" w:rsidRDefault="00164643" w:rsidP="00164643">
      <w:pPr>
        <w:pStyle w:val="KDParagraf"/>
        <w:spacing w:before="0"/>
        <w:rPr>
          <w:rFonts w:cs="Arial"/>
          <w:lang w:val="sr-Cyrl-R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413661" w:rsidRDefault="008D2B23" w:rsidP="0016464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color w:val="00B0F0"/>
          <w:lang w:val="ru-RU" w:bidi="en-US"/>
        </w:rPr>
        <w:t xml:space="preserve">и </w:t>
      </w:r>
      <w:r w:rsidRPr="00164643">
        <w:rPr>
          <w:rFonts w:cs="Arial"/>
          <w:lang w:val="ru-RU" w:bidi="en-US"/>
        </w:rPr>
        <w:t>76.</w:t>
      </w:r>
      <w:r w:rsidRPr="00413661">
        <w:rPr>
          <w:rFonts w:cs="Arial"/>
          <w:lang w:val="ru-RU"/>
        </w:rPr>
        <w:t>Закона о јавним</w:t>
      </w:r>
      <w:r w:rsidRPr="00413661">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413661">
        <w:rPr>
          <w:rFonts w:cs="Arial"/>
          <w:lang w:val="ru-RU" w:bidi="en-US"/>
        </w:rPr>
        <w:t xml:space="preserve"> (попуњени, потписани и печатом оверени)</w:t>
      </w:r>
      <w:r w:rsidRPr="00413661">
        <w:rPr>
          <w:rFonts w:cs="Arial"/>
          <w:lang w:val="ru-RU" w:bidi="en-US"/>
        </w:rPr>
        <w:t xml:space="preserve"> на начин предвиђен следећим ставом ове тачке</w:t>
      </w:r>
      <w:r w:rsidRPr="00413661">
        <w:rPr>
          <w:rFonts w:cs="Arial"/>
          <w:lang w:val="ru-RU"/>
        </w:rPr>
        <w:t>:</w:t>
      </w:r>
    </w:p>
    <w:p w:rsidR="00645F72" w:rsidRPr="00F10346" w:rsidRDefault="00645F72" w:rsidP="00164643">
      <w:pPr>
        <w:pStyle w:val="KDNabrajanje"/>
        <w:spacing w:before="0"/>
        <w:rPr>
          <w:rFonts w:cs="Arial"/>
        </w:rPr>
      </w:pPr>
      <w:r w:rsidRPr="00F10346">
        <w:rPr>
          <w:rFonts w:cs="Arial"/>
        </w:rPr>
        <w:t xml:space="preserve">Образац понуде </w:t>
      </w:r>
    </w:p>
    <w:p w:rsidR="00645F72" w:rsidRPr="00F10346" w:rsidRDefault="00645F72" w:rsidP="00164643">
      <w:pPr>
        <w:pStyle w:val="KDNabrajanje"/>
        <w:spacing w:before="0"/>
        <w:rPr>
          <w:rFonts w:cs="Arial"/>
        </w:rPr>
      </w:pPr>
      <w:r w:rsidRPr="00F10346">
        <w:rPr>
          <w:rFonts w:cs="Arial"/>
        </w:rPr>
        <w:t xml:space="preserve">Структура цене </w:t>
      </w:r>
    </w:p>
    <w:p w:rsidR="00645F72" w:rsidRPr="00F10346" w:rsidRDefault="00645F72" w:rsidP="00164643">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164643">
      <w:pPr>
        <w:pStyle w:val="KDNabrajanje"/>
        <w:spacing w:before="0"/>
        <w:rPr>
          <w:rFonts w:cs="Arial"/>
        </w:rPr>
      </w:pPr>
      <w:r w:rsidRPr="00F10346">
        <w:rPr>
          <w:rFonts w:cs="Arial"/>
        </w:rPr>
        <w:t xml:space="preserve">Изјава о независној понуди </w:t>
      </w:r>
    </w:p>
    <w:p w:rsidR="00645F72" w:rsidRPr="00F10346" w:rsidRDefault="00645F72" w:rsidP="00164643">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164643" w:rsidRDefault="00333065" w:rsidP="00164643">
      <w:pPr>
        <w:pStyle w:val="KDNabrajanje"/>
        <w:spacing w:before="0"/>
        <w:rPr>
          <w:rFonts w:cs="Arial"/>
        </w:rPr>
      </w:pPr>
      <w:r w:rsidRPr="00164643">
        <w:rPr>
          <w:rFonts w:cs="Arial"/>
        </w:rPr>
        <w:t>С</w:t>
      </w:r>
      <w:r w:rsidR="00645F72" w:rsidRPr="00164643">
        <w:rPr>
          <w:rFonts w:cs="Arial"/>
        </w:rPr>
        <w:t xml:space="preserve">редства финансијског обезбеђења </w:t>
      </w:r>
      <w:r w:rsidR="00B3572F" w:rsidRPr="00164643">
        <w:rPr>
          <w:rFonts w:cs="Arial"/>
        </w:rPr>
        <w:t>за озбиљност понуде</w:t>
      </w:r>
    </w:p>
    <w:p w:rsidR="00EA6178" w:rsidRPr="00164643" w:rsidRDefault="00333065" w:rsidP="00164643">
      <w:pPr>
        <w:pStyle w:val="KDNabrajanje"/>
        <w:spacing w:before="0"/>
        <w:rPr>
          <w:rFonts w:cs="Arial"/>
        </w:rPr>
      </w:pPr>
      <w:r w:rsidRPr="00164643">
        <w:rPr>
          <w:rFonts w:cs="Arial"/>
        </w:rPr>
        <w:t>О</w:t>
      </w:r>
      <w:r w:rsidR="007267FC" w:rsidRPr="00164643">
        <w:rPr>
          <w:rFonts w:cs="Arial"/>
        </w:rPr>
        <w:t>брасц</w:t>
      </w:r>
      <w:r w:rsidR="007267FC" w:rsidRPr="00164643">
        <w:rPr>
          <w:rFonts w:cs="Arial"/>
          <w:lang w:val="sr-Cyrl-CS"/>
        </w:rPr>
        <w:t>и</w:t>
      </w:r>
      <w:r w:rsidR="00EA6178" w:rsidRPr="00164643">
        <w:rPr>
          <w:rFonts w:cs="Arial"/>
        </w:rPr>
        <w:t>, изјаве и доказ</w:t>
      </w:r>
      <w:r w:rsidR="007267FC" w:rsidRPr="00164643">
        <w:rPr>
          <w:rFonts w:cs="Arial"/>
          <w:lang w:val="sr-Cyrl-CS"/>
        </w:rPr>
        <w:t>и</w:t>
      </w:r>
      <w:r w:rsidR="007267FC" w:rsidRPr="00164643">
        <w:rPr>
          <w:rFonts w:cs="Arial"/>
        </w:rPr>
        <w:t xml:space="preserve"> одређене тачком </w:t>
      </w:r>
      <w:r w:rsidR="003C4E60" w:rsidRPr="00164643">
        <w:rPr>
          <w:rFonts w:cs="Arial"/>
        </w:rPr>
        <w:t>6</w:t>
      </w:r>
      <w:r w:rsidR="007267FC" w:rsidRPr="00164643">
        <w:rPr>
          <w:rFonts w:cs="Arial"/>
        </w:rPr>
        <w:t>.</w:t>
      </w:r>
      <w:r w:rsidR="007267FC" w:rsidRPr="00164643">
        <w:rPr>
          <w:rFonts w:cs="Arial"/>
          <w:lang w:val="sr-Cyrl-CS"/>
        </w:rPr>
        <w:t>9</w:t>
      </w:r>
      <w:r w:rsidR="007267FC" w:rsidRPr="00164643">
        <w:rPr>
          <w:rFonts w:cs="Arial"/>
        </w:rPr>
        <w:t xml:space="preserve"> или </w:t>
      </w:r>
      <w:r w:rsidR="003C4E60" w:rsidRPr="00164643">
        <w:rPr>
          <w:rFonts w:cs="Arial"/>
        </w:rPr>
        <w:t>6</w:t>
      </w:r>
      <w:r w:rsidR="007267FC" w:rsidRPr="00164643">
        <w:rPr>
          <w:rFonts w:cs="Arial"/>
        </w:rPr>
        <w:t>.1</w:t>
      </w:r>
      <w:r w:rsidR="007267FC" w:rsidRPr="00164643">
        <w:rPr>
          <w:rFonts w:cs="Arial"/>
          <w:lang w:val="sr-Cyrl-CS"/>
        </w:rPr>
        <w:t>0</w:t>
      </w:r>
      <w:r w:rsidR="00EA6178" w:rsidRPr="0016464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64643" w:rsidRDefault="008D2B23" w:rsidP="00164643">
      <w:pPr>
        <w:pStyle w:val="KDNabrajanje"/>
        <w:spacing w:before="0"/>
        <w:rPr>
          <w:rFonts w:cs="Arial"/>
        </w:rPr>
      </w:pPr>
      <w:r w:rsidRPr="00164643">
        <w:rPr>
          <w:rFonts w:cs="Arial"/>
        </w:rPr>
        <w:t xml:space="preserve">потписан и печатом оверен образац „Модел уговора“ </w:t>
      </w:r>
      <w:r w:rsidR="003C4E60" w:rsidRPr="00164643">
        <w:rPr>
          <w:rFonts w:cs="Arial"/>
        </w:rPr>
        <w:t>(пожељно је да буде попуњен)</w:t>
      </w:r>
    </w:p>
    <w:p w:rsidR="008D2B23" w:rsidRPr="00164643" w:rsidRDefault="008D2B23" w:rsidP="00164643">
      <w:pPr>
        <w:pStyle w:val="KDNabrajanje"/>
        <w:spacing w:before="0"/>
        <w:rPr>
          <w:rFonts w:cs="Arial"/>
        </w:rPr>
      </w:pPr>
      <w:r w:rsidRPr="00164643">
        <w:rPr>
          <w:rFonts w:cs="Arial"/>
        </w:rPr>
        <w:t xml:space="preserve">докази о испуњености услова </w:t>
      </w:r>
      <w:r w:rsidRPr="00164643">
        <w:rPr>
          <w:rFonts w:cs="Arial"/>
          <w:lang w:bidi="en-US"/>
        </w:rPr>
        <w:t xml:space="preserve">из чл. </w:t>
      </w:r>
      <w:r w:rsidR="00333065" w:rsidRPr="00164643">
        <w:rPr>
          <w:rFonts w:cs="Arial"/>
          <w:lang w:bidi="en-US"/>
        </w:rPr>
        <w:t xml:space="preserve">75. и </w:t>
      </w:r>
      <w:r w:rsidRPr="00164643">
        <w:rPr>
          <w:rFonts w:cs="Arial"/>
          <w:lang w:bidi="en-US"/>
        </w:rPr>
        <w:t>76.</w:t>
      </w:r>
      <w:r w:rsidRPr="00164643">
        <w:rPr>
          <w:rFonts w:cs="Arial"/>
        </w:rPr>
        <w:t xml:space="preserve"> Закона у складу са чланом 77. Закон</w:t>
      </w:r>
      <w:r w:rsidR="00B3572F" w:rsidRPr="00164643">
        <w:rPr>
          <w:rFonts w:cs="Arial"/>
        </w:rPr>
        <w:t>а</w:t>
      </w:r>
      <w:r w:rsidRPr="00164643">
        <w:rPr>
          <w:rFonts w:cs="Arial"/>
        </w:rPr>
        <w:t xml:space="preserve"> и Одељком 4. конкурсне документације </w:t>
      </w:r>
    </w:p>
    <w:p w:rsidR="00EE070C" w:rsidRPr="00971DE5" w:rsidRDefault="00EE070C" w:rsidP="00971DE5">
      <w:pPr>
        <w:pStyle w:val="KDNabrajanje"/>
      </w:pPr>
      <w:r w:rsidRPr="00971DE5">
        <w:t>Техничка документација којом се доказује испуњеност захт</w:t>
      </w:r>
      <w:r w:rsidR="00164643" w:rsidRPr="00971DE5">
        <w:t>еваних техничких карактеристика</w:t>
      </w:r>
      <w:r w:rsidR="00164643" w:rsidRPr="00971DE5">
        <w:rPr>
          <w:lang w:val="sr-Cyrl-RS"/>
        </w:rPr>
        <w:t xml:space="preserve"> страна </w:t>
      </w:r>
      <w:r w:rsidR="00971DE5" w:rsidRPr="00971DE5">
        <w:rPr>
          <w:lang w:val="sr-Cyrl-RS"/>
        </w:rPr>
        <w:t>5</w:t>
      </w:r>
      <w:r w:rsidR="009E460F">
        <w:rPr>
          <w:lang w:val="sr-Cyrl-RS"/>
        </w:rPr>
        <w:t>1</w:t>
      </w:r>
      <w:r w:rsidR="00971DE5" w:rsidRPr="00971DE5">
        <w:rPr>
          <w:lang w:val="sr-Cyrl-RS"/>
        </w:rPr>
        <w:t>/5</w:t>
      </w:r>
      <w:r w:rsidR="009E460F">
        <w:rPr>
          <w:lang w:val="sr-Cyrl-RS"/>
        </w:rPr>
        <w:t>1</w:t>
      </w:r>
      <w:r w:rsidR="00164643" w:rsidRPr="00971DE5">
        <w:rPr>
          <w:lang w:val="sr-Cyrl-RS"/>
        </w:rPr>
        <w:t xml:space="preserve"> конкурсне документације</w:t>
      </w:r>
      <w:r w:rsidR="00333065" w:rsidRPr="00971DE5">
        <w:t xml:space="preserve"> </w:t>
      </w:r>
      <w:r w:rsidR="004F409A" w:rsidRPr="00971DE5">
        <w:rPr>
          <w:lang w:val="sr-Cyrl-RS"/>
        </w:rPr>
        <w:t>(атестну документацију)</w:t>
      </w:r>
    </w:p>
    <w:p w:rsidR="009B3371" w:rsidRPr="00F10346" w:rsidRDefault="009B3371" w:rsidP="00164643">
      <w:pPr>
        <w:pStyle w:val="KDNabrajanje"/>
        <w:spacing w:before="0"/>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41366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13661">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41366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F539D" w:rsidRDefault="00FC355A" w:rsidP="00CF539D">
      <w:pPr>
        <w:pStyle w:val="KDParagraf"/>
        <w:rPr>
          <w:rFonts w:cs="Arial"/>
          <w:lang w:val="sr-Cyrl-CS"/>
        </w:rPr>
      </w:pPr>
      <w:r w:rsidRPr="00413661">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CF539D" w:rsidRPr="00413661">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p>
    <w:p w:rsidR="008D2B23" w:rsidRPr="00413661" w:rsidRDefault="008D2B23" w:rsidP="008D2B23">
      <w:pPr>
        <w:pStyle w:val="KDParagraf"/>
        <w:spacing w:before="0"/>
        <w:rPr>
          <w:rFonts w:cs="Arial"/>
          <w:lang w:val="ru-RU"/>
        </w:rPr>
      </w:pPr>
      <w:r w:rsidRPr="0041366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13661">
        <w:rPr>
          <w:rFonts w:cs="Arial"/>
          <w:lang w:val="ru-RU"/>
        </w:rPr>
        <w:t>за учествовање у овом поступку (пожељно да буде издато на меморандуму понуђача)</w:t>
      </w:r>
      <w:r w:rsidRPr="00413661">
        <w:rPr>
          <w:rFonts w:cs="Arial"/>
          <w:lang w:val="ru-RU"/>
        </w:rPr>
        <w:t xml:space="preserve"> заведено и оверено печатом и потписом законског заступника понуђача или </w:t>
      </w:r>
      <w:r w:rsidRPr="00413661">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13661" w:rsidRDefault="008D2B23" w:rsidP="008D2B23">
      <w:pPr>
        <w:pStyle w:val="KDParagraf"/>
        <w:spacing w:before="0"/>
        <w:rPr>
          <w:rFonts w:cs="Arial"/>
          <w:lang w:val="ru-RU"/>
        </w:rPr>
      </w:pPr>
      <w:r w:rsidRPr="00413661">
        <w:rPr>
          <w:rFonts w:cs="Arial"/>
          <w:lang w:val="ru-RU"/>
        </w:rPr>
        <w:t>Комисија за јавну набавку води записник о отварању понуда у који се уносе подаци у складу са Законом.</w:t>
      </w:r>
    </w:p>
    <w:p w:rsidR="008D2B23" w:rsidRPr="00413661" w:rsidRDefault="008D2B23" w:rsidP="008D2B23">
      <w:pPr>
        <w:pStyle w:val="KDParagraf"/>
        <w:spacing w:before="0"/>
        <w:rPr>
          <w:rFonts w:cs="Arial"/>
          <w:lang w:val="ru-RU"/>
        </w:rPr>
      </w:pPr>
      <w:r w:rsidRPr="0041366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13661" w:rsidRDefault="008D2B23" w:rsidP="008D2B23">
      <w:pPr>
        <w:pStyle w:val="KDParagraf"/>
        <w:spacing w:before="0"/>
        <w:rPr>
          <w:rFonts w:cs="Arial"/>
          <w:lang w:val="ru-RU"/>
        </w:rPr>
      </w:pPr>
      <w:r w:rsidRPr="0041366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13661" w:rsidRDefault="008D2B23"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413661" w:rsidRDefault="008D2B23" w:rsidP="008D2B23">
      <w:pPr>
        <w:pStyle w:val="KDParagraf"/>
        <w:spacing w:before="0"/>
        <w:rPr>
          <w:rFonts w:cs="Arial"/>
          <w:lang w:val="ru-RU"/>
        </w:rPr>
      </w:pPr>
      <w:r w:rsidRPr="00413661">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413661" w:rsidRDefault="008D2B23" w:rsidP="008D2B23">
      <w:pPr>
        <w:pStyle w:val="KDParagraf"/>
        <w:spacing w:before="0"/>
        <w:rPr>
          <w:rFonts w:cs="Arial"/>
          <w:lang w:val="ru-RU"/>
        </w:rPr>
      </w:pPr>
      <w:r w:rsidRPr="0041366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413661" w:rsidRDefault="008D2B23" w:rsidP="008D2B23">
      <w:pPr>
        <w:pStyle w:val="KDParagraf"/>
        <w:spacing w:before="0"/>
        <w:rPr>
          <w:rFonts w:cs="Arial"/>
          <w:lang w:val="ru-RU"/>
        </w:rPr>
      </w:pPr>
      <w:r w:rsidRPr="00413661">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413661" w:rsidRDefault="003E06A4"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07D39" w:rsidRPr="00807D39">
        <w:rPr>
          <w:rFonts w:cs="Arial"/>
          <w:bCs/>
          <w:lang w:val="sr-Cyrl-RS"/>
        </w:rPr>
        <w:t>Туцаник за пругу</w:t>
      </w:r>
      <w:r w:rsidRPr="00F10346">
        <w:rPr>
          <w:rFonts w:cs="Arial"/>
          <w:lang w:val="ru-RU"/>
        </w:rPr>
        <w:t xml:space="preserve"> - Јавна набавка број </w:t>
      </w:r>
      <w:r w:rsidR="001A3073" w:rsidRPr="001A3073">
        <w:rPr>
          <w:rFonts w:cs="Arial"/>
          <w:lang w:val="sr-Cyrl-RS"/>
        </w:rPr>
        <w:t>3000</w:t>
      </w:r>
      <w:r w:rsidR="001A3073" w:rsidRPr="001A3073">
        <w:rPr>
          <w:rFonts w:cs="Arial"/>
          <w:lang w:val="sr-Latn-RS"/>
        </w:rPr>
        <w:t>/</w:t>
      </w:r>
      <w:r w:rsidR="001A3073" w:rsidRPr="001A3073">
        <w:rPr>
          <w:rFonts w:cs="Arial"/>
          <w:lang w:val="sr-Cyrl-RS"/>
        </w:rPr>
        <w:t>0779</w:t>
      </w:r>
      <w:r w:rsidR="001A3073" w:rsidRPr="001A3073">
        <w:rPr>
          <w:rFonts w:cs="Arial"/>
          <w:lang w:val="sr-Latn-RS"/>
        </w:rPr>
        <w:t>/</w:t>
      </w:r>
      <w:r w:rsidR="001A3073" w:rsidRPr="001A3073">
        <w:rPr>
          <w:rFonts w:cs="Arial"/>
          <w:lang w:val="sr-Cyrl-RS"/>
        </w:rPr>
        <w:t>2016(</w:t>
      </w:r>
      <w:r w:rsidR="00AD1736">
        <w:rPr>
          <w:rFonts w:cs="Arial"/>
          <w:lang w:val="sr-Cyrl-RS"/>
        </w:rPr>
        <w:t>1413</w:t>
      </w:r>
      <w:r w:rsidR="001A3073" w:rsidRPr="001A3073">
        <w:rPr>
          <w:rFonts w:cs="Arial"/>
          <w:lang w:val="sr-Latn-RS"/>
        </w:rPr>
        <w:t>/</w:t>
      </w:r>
      <w:r w:rsidR="001A3073" w:rsidRPr="001A3073">
        <w:rPr>
          <w:rFonts w:cs="Arial"/>
          <w:lang w:val="sr-Cyrl-RS"/>
        </w:rPr>
        <w:t>2016)</w:t>
      </w:r>
      <w:r w:rsidRPr="00F10346">
        <w:rPr>
          <w:rFonts w:cs="Arial"/>
          <w:lang w:val="ru-RU"/>
        </w:rPr>
        <w:t xml:space="preserve"> – НЕ ОТВАРАТИ“.</w:t>
      </w:r>
    </w:p>
    <w:p w:rsidR="008D2B23" w:rsidRPr="00413661" w:rsidRDefault="008D2B23" w:rsidP="008D2B23">
      <w:pPr>
        <w:pStyle w:val="KDParagraf"/>
        <w:spacing w:before="0"/>
        <w:rPr>
          <w:rFonts w:cs="Arial"/>
          <w:lang w:val="ru-RU"/>
        </w:rPr>
      </w:pPr>
      <w:r w:rsidRPr="0041366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13661" w:rsidRDefault="008D2B23" w:rsidP="008D2B23">
      <w:pPr>
        <w:pStyle w:val="KDParagraf"/>
        <w:spacing w:before="0"/>
        <w:rPr>
          <w:rFonts w:cs="Arial"/>
          <w:lang w:val="ru-RU"/>
        </w:rPr>
      </w:pPr>
      <w:r w:rsidRPr="00413661">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07D39" w:rsidRPr="00807D39">
        <w:rPr>
          <w:rFonts w:cs="Arial"/>
          <w:bCs/>
          <w:lang w:val="sr-Cyrl-RS"/>
        </w:rPr>
        <w:t>Туцаник за пругу</w:t>
      </w:r>
      <w:r w:rsidRPr="00413661">
        <w:rPr>
          <w:rFonts w:cs="Arial"/>
          <w:lang w:val="ru-RU"/>
        </w:rPr>
        <w:t xml:space="preserve"> - Јавна набавка број </w:t>
      </w:r>
      <w:r w:rsidR="001A3073" w:rsidRPr="00413661">
        <w:rPr>
          <w:rFonts w:cs="Arial"/>
          <w:lang w:val="ru-RU"/>
        </w:rPr>
        <w:t>3000/0779/2016(</w:t>
      </w:r>
      <w:r w:rsidR="00AD1736">
        <w:rPr>
          <w:rFonts w:cs="Arial"/>
          <w:lang w:val="ru-RU"/>
        </w:rPr>
        <w:t>1413</w:t>
      </w:r>
      <w:r w:rsidR="001A3073" w:rsidRPr="00413661">
        <w:rPr>
          <w:rFonts w:cs="Arial"/>
          <w:lang w:val="ru-RU"/>
        </w:rPr>
        <w:t>/2016)</w:t>
      </w:r>
      <w:r w:rsidRPr="00413661">
        <w:rPr>
          <w:rFonts w:cs="Arial"/>
          <w:lang w:val="ru-RU"/>
        </w:rPr>
        <w:t xml:space="preserve"> – НЕ ОТВАРАТИ“.</w:t>
      </w:r>
    </w:p>
    <w:p w:rsidR="008D2B23" w:rsidRPr="00413661" w:rsidRDefault="008D2B23" w:rsidP="008D2B23">
      <w:pPr>
        <w:pStyle w:val="KDParagraf"/>
        <w:spacing w:before="0"/>
        <w:rPr>
          <w:rFonts w:cs="Arial"/>
          <w:lang w:val="ru-RU"/>
        </w:rPr>
      </w:pPr>
      <w:r w:rsidRPr="0041366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1494C" w:rsidRDefault="008D2B23" w:rsidP="008D2B23">
      <w:pPr>
        <w:pStyle w:val="KDKomentar"/>
        <w:spacing w:before="0"/>
        <w:rPr>
          <w:rFonts w:cs="Arial"/>
          <w:i w:val="0"/>
          <w:color w:val="auto"/>
          <w:sz w:val="22"/>
          <w:szCs w:val="22"/>
          <w:lang w:val="sr-Cyrl-RS"/>
        </w:rPr>
      </w:pPr>
      <w:r w:rsidRPr="00E1494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E1494C" w:rsidRPr="00E1494C">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413661" w:rsidRDefault="00FC355A" w:rsidP="00FC355A">
      <w:pPr>
        <w:pStyle w:val="KDParagraf"/>
        <w:spacing w:before="0"/>
        <w:rPr>
          <w:rFonts w:cs="Arial"/>
          <w:lang w:val="ru-RU"/>
        </w:rPr>
      </w:pPr>
      <w:r w:rsidRPr="00413661">
        <w:rPr>
          <w:rFonts w:cs="Arial"/>
          <w:lang w:val="ru-RU"/>
        </w:rPr>
        <w:t>Набавка није обликована по партијама.</w:t>
      </w:r>
    </w:p>
    <w:p w:rsidR="00771564" w:rsidRPr="00413661" w:rsidRDefault="00771564" w:rsidP="00FC355A">
      <w:pPr>
        <w:pStyle w:val="KDParagraf"/>
        <w:spacing w:before="0"/>
        <w:rPr>
          <w:rFonts w:cs="Arial"/>
          <w:color w:val="00B0F0"/>
          <w:lang w:val="ru-RU"/>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413661" w:rsidRDefault="00EE070C" w:rsidP="00EE070C">
      <w:pPr>
        <w:pStyle w:val="KDParagraf"/>
        <w:spacing w:before="0"/>
        <w:rPr>
          <w:rFonts w:cs="Arial"/>
          <w:lang w:val="ru-RU"/>
        </w:rPr>
      </w:pPr>
      <w:r w:rsidRPr="0041366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13661" w:rsidRDefault="00EE070C" w:rsidP="00EE070C">
      <w:pPr>
        <w:pStyle w:val="KDParagraf"/>
        <w:spacing w:before="0"/>
        <w:rPr>
          <w:rFonts w:cs="Arial"/>
          <w:lang w:val="ru-RU"/>
        </w:rPr>
      </w:pPr>
      <w:r w:rsidRPr="0041366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413661" w:rsidRDefault="00EE070C" w:rsidP="00EE070C">
      <w:pPr>
        <w:pStyle w:val="KDParagraf"/>
        <w:spacing w:before="0"/>
        <w:rPr>
          <w:rFonts w:cs="Arial"/>
          <w:lang w:val="ru-RU"/>
        </w:rPr>
      </w:pPr>
      <w:r w:rsidRPr="00413661">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13661" w:rsidRDefault="00EE070C" w:rsidP="00EE070C">
      <w:pPr>
        <w:pStyle w:val="KDParagraf"/>
        <w:spacing w:before="0"/>
        <w:rPr>
          <w:rFonts w:cs="Arial"/>
          <w:lang w:val="ru-RU"/>
        </w:rPr>
      </w:pPr>
      <w:r w:rsidRPr="0041366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1494C" w:rsidRDefault="00EE070C" w:rsidP="008D2B23">
      <w:pPr>
        <w:pStyle w:val="KDParagraf"/>
        <w:spacing w:before="0"/>
        <w:rPr>
          <w:rFonts w:cs="Arial"/>
          <w:lang w:val="sr-Cyrl-RS"/>
        </w:rPr>
      </w:pPr>
      <w:r w:rsidRPr="00413661">
        <w:rPr>
          <w:rFonts w:cs="Arial"/>
          <w:lang w:val="ru-RU"/>
        </w:rPr>
        <w:t xml:space="preserve">Обавеза понуђача је да за </w:t>
      </w:r>
      <w:r w:rsidR="008D2B23" w:rsidRPr="00413661">
        <w:rPr>
          <w:rFonts w:cs="Arial"/>
          <w:lang w:val="ru-RU"/>
        </w:rPr>
        <w:t>подизвођач</w:t>
      </w:r>
      <w:r w:rsidRPr="00413661">
        <w:rPr>
          <w:rFonts w:cs="Arial"/>
          <w:lang w:val="ru-RU"/>
        </w:rPr>
        <w:t>а достави доказе о испуњености</w:t>
      </w:r>
      <w:r w:rsidR="008D2B23" w:rsidRPr="00413661">
        <w:rPr>
          <w:rFonts w:cs="Arial"/>
          <w:lang w:val="ru-RU"/>
        </w:rPr>
        <w:t xml:space="preserve"> обавезн</w:t>
      </w:r>
      <w:r w:rsidRPr="00413661">
        <w:rPr>
          <w:rFonts w:cs="Arial"/>
          <w:lang w:val="ru-RU"/>
        </w:rPr>
        <w:t>их</w:t>
      </w:r>
      <w:r w:rsidR="008D2B23" w:rsidRPr="00413661">
        <w:rPr>
          <w:rFonts w:cs="Arial"/>
          <w:lang w:val="ru-RU"/>
        </w:rPr>
        <w:t xml:space="preserve"> услов</w:t>
      </w:r>
      <w:r w:rsidRPr="00413661">
        <w:rPr>
          <w:rFonts w:cs="Arial"/>
          <w:lang w:val="ru-RU"/>
        </w:rPr>
        <w:t>а</w:t>
      </w:r>
      <w:r w:rsidR="008D2B23" w:rsidRPr="00413661">
        <w:rPr>
          <w:rFonts w:cs="Arial"/>
          <w:lang w:val="ru-RU"/>
        </w:rPr>
        <w:t xml:space="preserve"> из члана 75. став 1. тачка 1), 2) и 4) </w:t>
      </w:r>
      <w:r w:rsidR="003E06A4" w:rsidRPr="00413661">
        <w:rPr>
          <w:rFonts w:cs="Arial"/>
          <w:lang w:val="ru-RU"/>
        </w:rPr>
        <w:t xml:space="preserve">и члана 75. став 2. </w:t>
      </w:r>
      <w:r w:rsidR="008D2B23" w:rsidRPr="00413661">
        <w:rPr>
          <w:rFonts w:cs="Arial"/>
          <w:lang w:val="ru-RU"/>
        </w:rPr>
        <w:t>Закона</w:t>
      </w:r>
      <w:r w:rsidR="003E06A4" w:rsidRPr="00413661">
        <w:rPr>
          <w:rFonts w:cs="Arial"/>
          <w:lang w:val="ru-RU"/>
        </w:rPr>
        <w:t xml:space="preserve"> </w:t>
      </w:r>
      <w:r w:rsidR="008D2B23" w:rsidRPr="00413661">
        <w:rPr>
          <w:rFonts w:cs="Arial"/>
          <w:lang w:val="ru-RU"/>
        </w:rPr>
        <w:t>наведен</w:t>
      </w:r>
      <w:r w:rsidRPr="00413661">
        <w:rPr>
          <w:rFonts w:cs="Arial"/>
          <w:lang w:val="ru-RU"/>
        </w:rPr>
        <w:t>их</w:t>
      </w:r>
      <w:r w:rsidR="008D2B23" w:rsidRPr="00413661">
        <w:rPr>
          <w:rFonts w:cs="Arial"/>
          <w:lang w:val="ru-RU"/>
        </w:rPr>
        <w:t xml:space="preserve"> у одељку Услови за учешће из члана 75. и 76. Закона и Упутство како се доказује испуњеност тих услова</w:t>
      </w:r>
      <w:r w:rsidR="00E1494C">
        <w:rPr>
          <w:rFonts w:cs="Arial"/>
          <w:lang w:val="sr-Cyrl-RS"/>
        </w:rPr>
        <w:t>.</w:t>
      </w:r>
    </w:p>
    <w:p w:rsidR="008D2B23" w:rsidRPr="00413661" w:rsidRDefault="008D2B23" w:rsidP="008D2B23">
      <w:pPr>
        <w:pStyle w:val="KDParagraf"/>
        <w:spacing w:before="0"/>
        <w:rPr>
          <w:rFonts w:cs="Arial"/>
          <w:lang w:val="ru-RU"/>
        </w:rPr>
      </w:pPr>
      <w:r w:rsidRPr="00413661">
        <w:rPr>
          <w:rFonts w:cs="Arial"/>
          <w:lang w:val="ru-RU"/>
        </w:rPr>
        <w:t>Додатне услове понуђач испуњава самостално, без обзира на агажовање подизвођача.</w:t>
      </w:r>
    </w:p>
    <w:p w:rsidR="008D2B23" w:rsidRPr="00413661" w:rsidRDefault="008D2B23" w:rsidP="008D2B23">
      <w:pPr>
        <w:pStyle w:val="KDParagraf"/>
        <w:spacing w:before="0"/>
        <w:rPr>
          <w:rFonts w:cs="Arial"/>
          <w:lang w:val="ru-RU"/>
        </w:rPr>
      </w:pPr>
      <w:r w:rsidRPr="00413661">
        <w:rPr>
          <w:rFonts w:cs="Arial"/>
          <w:lang w:val="ru-RU"/>
        </w:rPr>
        <w:t xml:space="preserve">Све обрасце у понуди потписује и оверава понуђач, изузев </w:t>
      </w:r>
      <w:r w:rsidR="00EE070C" w:rsidRPr="00413661">
        <w:rPr>
          <w:rFonts w:cs="Arial"/>
          <w:lang w:val="ru-RU"/>
        </w:rPr>
        <w:t>образаца под пуном материјалном и кривичном одговорношћу,</w:t>
      </w:r>
      <w:r w:rsidRPr="00413661">
        <w:rPr>
          <w:rFonts w:cs="Arial"/>
          <w:lang w:val="ru-RU"/>
        </w:rPr>
        <w:t>које попуњава, потписује и оверава сваки подизвођач у своје име.</w:t>
      </w:r>
    </w:p>
    <w:p w:rsidR="008D2B23" w:rsidRPr="00413661" w:rsidRDefault="008D2B23" w:rsidP="008D2B23">
      <w:pPr>
        <w:pStyle w:val="KDParagraf"/>
        <w:spacing w:before="0"/>
        <w:rPr>
          <w:rFonts w:cs="Arial"/>
          <w:lang w:val="ru-RU"/>
        </w:rPr>
      </w:pPr>
      <w:r w:rsidRPr="00413661">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E1494C" w:rsidRDefault="00011DCA" w:rsidP="008D2B23">
      <w:pPr>
        <w:pStyle w:val="KDParagraf"/>
        <w:spacing w:before="0"/>
        <w:rPr>
          <w:rFonts w:cs="Arial"/>
        </w:rPr>
      </w:pPr>
      <w:r w:rsidRPr="0041366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E1494C">
        <w:rPr>
          <w:rFonts w:cs="Arial"/>
          <w:lang w:val="sr-Cyrl-RS"/>
        </w:rPr>
        <w:t xml:space="preserve"> </w:t>
      </w:r>
      <w:r w:rsidR="008D2B23" w:rsidRPr="00413661">
        <w:rPr>
          <w:rFonts w:cs="Arial"/>
          <w:lang w:val="ru-RU"/>
        </w:rPr>
        <w:t>Наручилац</w:t>
      </w:r>
      <w:r w:rsidR="008D2B23" w:rsidRPr="00413661">
        <w:rPr>
          <w:rFonts w:cs="Arial"/>
          <w:lang w:val="ru-RU" w:bidi="en-US"/>
        </w:rPr>
        <w:t xml:space="preserve"> у овом поступку не предвиђа примену одредби става 9.и 10. члана 80. </w:t>
      </w:r>
      <w:proofErr w:type="gramStart"/>
      <w:r w:rsidR="008D2B23" w:rsidRPr="00E1494C">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413661" w:rsidRDefault="008D2B23" w:rsidP="008D2B23">
      <w:pPr>
        <w:pStyle w:val="KDParagraf"/>
        <w:spacing w:before="0"/>
        <w:rPr>
          <w:rFonts w:cs="Arial"/>
          <w:lang w:val="ru-RU"/>
        </w:rPr>
      </w:pPr>
      <w:r w:rsidRPr="0041366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413661" w:rsidRDefault="008D2B23" w:rsidP="008D2B23">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413661">
        <w:rPr>
          <w:rFonts w:cs="Arial"/>
          <w:lang w:val="ru-RU"/>
        </w:rPr>
        <w:t xml:space="preserve">став 1. тачка 1), 2) и 4) </w:t>
      </w:r>
      <w:r w:rsidR="00266FE9" w:rsidRPr="00413661">
        <w:rPr>
          <w:rFonts w:cs="Arial"/>
          <w:lang w:val="ru-RU"/>
        </w:rPr>
        <w:t xml:space="preserve">и члана 75. став 2. </w:t>
      </w:r>
      <w:r w:rsidRPr="00413661">
        <w:rPr>
          <w:rFonts w:cs="Arial"/>
          <w:lang w:val="ru-RU"/>
        </w:rPr>
        <w:t>Закона, наведене у одељку Услови за учешће из члана 75. и 76. Закона и Упутство како се доказује испуњеност тих услова</w:t>
      </w:r>
      <w:r w:rsidR="001F5073">
        <w:rPr>
          <w:rFonts w:cs="Arial"/>
          <w:lang w:val="sr-Cyrl-RS"/>
        </w:rPr>
        <w:t>.</w:t>
      </w:r>
      <w:r w:rsidR="00011DCA" w:rsidRPr="00413661">
        <w:rPr>
          <w:rFonts w:cs="Arial"/>
          <w:color w:val="00B0F0"/>
          <w:lang w:val="ru-RU"/>
        </w:rPr>
        <w:t>.</w:t>
      </w:r>
      <w:r w:rsidRPr="00413661">
        <w:rPr>
          <w:rFonts w:cs="Arial"/>
          <w:lang w:val="ru-RU"/>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1F5073" w:rsidRPr="001F5073">
        <w:rPr>
          <w:rFonts w:cs="Arial"/>
          <w:lang w:val="sr-Cyrl-RS"/>
        </w:rPr>
        <w:t xml:space="preserve"> </w:t>
      </w:r>
      <w:r w:rsidRPr="00413661">
        <w:rPr>
          <w:rFonts w:cs="Arial"/>
          <w:lang w:val="ru-RU"/>
        </w:rPr>
        <w:t>конкурсном документацијом</w:t>
      </w:r>
      <w:r w:rsidR="00011DCA" w:rsidRPr="00413661">
        <w:rPr>
          <w:rFonts w:cs="Arial"/>
          <w:lang w:val="ru-RU"/>
        </w:rPr>
        <w:t>.</w:t>
      </w:r>
    </w:p>
    <w:p w:rsidR="00FD7543" w:rsidRPr="00413661" w:rsidRDefault="008D2B23" w:rsidP="008D2B23">
      <w:pPr>
        <w:pStyle w:val="KDParagraf"/>
        <w:spacing w:before="0"/>
        <w:rPr>
          <w:rFonts w:cs="Arial"/>
          <w:color w:val="00B0F0"/>
          <w:lang w:val="ru-RU" w:bidi="en-US"/>
        </w:rPr>
      </w:pPr>
      <w:r w:rsidRPr="00413661">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413661">
        <w:rPr>
          <w:rFonts w:cs="Arial"/>
          <w:lang w:val="ru-RU" w:bidi="en-US"/>
        </w:rPr>
        <w:t>попуњава, потписује и оверава сваки члан групе понуђача у своје име.</w:t>
      </w:r>
      <w:r w:rsidR="00B20A6C" w:rsidRPr="00413661">
        <w:rPr>
          <w:rFonts w:cs="Arial"/>
          <w:lang w:val="ru-RU" w:bidi="en-US"/>
        </w:rPr>
        <w:t>( Образац Изјаве о независној понуди и Образац изјаве у складу са чланом 75. став 2. Закона</w:t>
      </w:r>
      <w:r w:rsidR="0080348E">
        <w:rPr>
          <w:rFonts w:cs="Arial"/>
          <w:lang w:val="sr-Cyrl-RS" w:bidi="en-US"/>
        </w:rPr>
        <w:t>.</w:t>
      </w:r>
      <w:r w:rsidR="00B20A6C" w:rsidRPr="00413661">
        <w:rPr>
          <w:rFonts w:cs="Arial"/>
          <w:lang w:val="ru-RU" w:bidi="en-US"/>
        </w:rPr>
        <w:t>)</w:t>
      </w:r>
    </w:p>
    <w:p w:rsidR="008D2B23" w:rsidRDefault="00011DCA" w:rsidP="008D2B23">
      <w:pPr>
        <w:pStyle w:val="KDParagraf"/>
        <w:spacing w:before="0"/>
        <w:rPr>
          <w:rFonts w:cs="Arial"/>
          <w:lang w:val="sr-Cyrl-RS" w:bidi="en-US"/>
        </w:rPr>
      </w:pPr>
      <w:r w:rsidRPr="00413661">
        <w:rPr>
          <w:rFonts w:cs="Arial"/>
          <w:lang w:val="ru-RU" w:bidi="en-US"/>
        </w:rPr>
        <w:t>Понуђачи из групе понуђача одговорају неограничено солидарно према наручиоцу.</w:t>
      </w:r>
    </w:p>
    <w:p w:rsidR="001F5073" w:rsidRPr="001F5073" w:rsidRDefault="001F5073"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8195F" w:rsidRPr="00413661" w:rsidRDefault="0028195F" w:rsidP="0028195F">
      <w:pPr>
        <w:pStyle w:val="KDParagraf"/>
        <w:spacing w:before="0"/>
        <w:rPr>
          <w:rFonts w:cs="Arial"/>
          <w:lang w:val="ru-RU"/>
        </w:rPr>
      </w:pPr>
      <w:r w:rsidRPr="00413661">
        <w:rPr>
          <w:rFonts w:cs="Arial"/>
          <w:lang w:val="ru-RU"/>
        </w:rPr>
        <w:t>Цена се исказује у динарима или ЕУР, без пореза на додату вредност.</w:t>
      </w:r>
    </w:p>
    <w:p w:rsidR="0028195F" w:rsidRPr="00413661" w:rsidRDefault="0028195F" w:rsidP="0028195F">
      <w:pPr>
        <w:pStyle w:val="KDParagraf"/>
        <w:spacing w:before="0"/>
        <w:rPr>
          <w:rFonts w:cs="Arial"/>
          <w:lang w:val="ru-RU"/>
        </w:rPr>
      </w:pPr>
      <w:r w:rsidRPr="00413661">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8195F" w:rsidRPr="00413661" w:rsidRDefault="0028195F" w:rsidP="0028195F">
      <w:pPr>
        <w:pStyle w:val="KDParagraf"/>
        <w:spacing w:before="0"/>
        <w:rPr>
          <w:rFonts w:cs="Arial"/>
          <w:lang w:val="ru-RU"/>
        </w:rPr>
      </w:pPr>
      <w:r w:rsidRPr="0041366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8195F" w:rsidRPr="00413661" w:rsidRDefault="0028195F" w:rsidP="0028195F">
      <w:pPr>
        <w:pStyle w:val="KDParagraf"/>
        <w:spacing w:before="0"/>
        <w:rPr>
          <w:rFonts w:cs="Arial"/>
          <w:lang w:val="ru-RU"/>
        </w:rPr>
      </w:pPr>
      <w:r w:rsidRPr="00413661">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28195F" w:rsidRPr="00413661" w:rsidRDefault="0028195F" w:rsidP="0028195F">
      <w:pPr>
        <w:pStyle w:val="KDParagraf"/>
        <w:spacing w:before="0"/>
        <w:rPr>
          <w:rFonts w:cs="Arial"/>
          <w:lang w:val="ru-RU"/>
        </w:rPr>
      </w:pPr>
      <w:r w:rsidRPr="00413661">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Pr="00F10346" w:rsidRDefault="0028195F" w:rsidP="0028195F">
      <w:pPr>
        <w:pStyle w:val="KDParagraf"/>
        <w:spacing w:before="0"/>
        <w:rPr>
          <w:rFonts w:cs="Arial"/>
        </w:rPr>
      </w:pPr>
      <w:r w:rsidRPr="00413661">
        <w:rPr>
          <w:rFonts w:cs="Arial"/>
          <w:lang w:val="ru-RU"/>
        </w:rPr>
        <w:t xml:space="preserve">Ако је у понуди исказана неуобичајено ниска цена, Наручилац ће поступити у складу са чланом 92. </w:t>
      </w:r>
      <w:proofErr w:type="gramStart"/>
      <w:r w:rsidRPr="0028195F">
        <w:rPr>
          <w:rFonts w:cs="Arial"/>
        </w:rPr>
        <w:t>Закона.</w:t>
      </w:r>
      <w:proofErr w:type="gramEnd"/>
    </w:p>
    <w:p w:rsidR="002E2F11" w:rsidRPr="00F10346" w:rsidRDefault="002E2F11"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413661" w:rsidRDefault="00E31B19" w:rsidP="0054056C">
      <w:pPr>
        <w:pStyle w:val="KDParagraf"/>
        <w:spacing w:before="0"/>
        <w:rPr>
          <w:rFonts w:eastAsia="Calibri" w:cs="Arial"/>
          <w:lang w:val="ru-RU"/>
        </w:rPr>
      </w:pPr>
      <w:r w:rsidRPr="00413661">
        <w:rPr>
          <w:rFonts w:cs="Arial"/>
          <w:lang w:val="ru-RU"/>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413661">
        <w:rPr>
          <w:rFonts w:cs="Arial"/>
          <w:lang w:val="ru-RU"/>
        </w:rPr>
        <w:t xml:space="preserve"> </w:t>
      </w:r>
      <w:r w:rsidRPr="00F10346">
        <w:rPr>
          <w:rFonts w:cs="Arial"/>
          <w:lang w:val="en-US"/>
        </w:rPr>
        <w:t>Рок испоруке добара</w:t>
      </w:r>
    </w:p>
    <w:p w:rsidR="009B3371" w:rsidRPr="00413661" w:rsidRDefault="00FB47F3" w:rsidP="006C6FDF">
      <w:pPr>
        <w:pStyle w:val="ListParagraph"/>
        <w:autoSpaceDE w:val="0"/>
        <w:autoSpaceDN w:val="0"/>
        <w:adjustRightInd w:val="0"/>
        <w:spacing w:before="0" w:after="0" w:line="240" w:lineRule="auto"/>
        <w:ind w:left="0"/>
        <w:contextualSpacing w:val="0"/>
        <w:rPr>
          <w:rFonts w:ascii="Arial" w:hAnsi="Arial" w:cs="Arial"/>
          <w:lang w:val="ru-RU"/>
        </w:rPr>
      </w:pPr>
      <w:r w:rsidRPr="00FB47F3">
        <w:rPr>
          <w:rFonts w:ascii="Arial" w:hAnsi="Arial" w:cs="Arial"/>
          <w:lang w:val="ru-RU"/>
        </w:rPr>
        <w:t>Изабрани понуђач је обавезан да испоруку добара врши сукцесивно, по потреби и динамици Наручиоца до краја 2017.године. Динамика испоруке за време ремонтних радова о којима ће Испоручилац бити писмено обавештен 15 дана пре почетка радова, износи 60</w:t>
      </w:r>
      <w:r>
        <w:rPr>
          <w:rFonts w:ascii="Arial" w:hAnsi="Arial" w:cs="Arial"/>
          <w:lang w:val="ru-RU"/>
        </w:rPr>
        <w:t>00 до 8000 м3 у року од 15 дана</w:t>
      </w:r>
      <w:r w:rsidR="00617BFD" w:rsidRPr="00413661">
        <w:rPr>
          <w:rFonts w:ascii="Arial" w:hAnsi="Arial" w:cs="Arial"/>
          <w:lang w:val="ru-RU"/>
        </w:rPr>
        <w:t>.</w:t>
      </w:r>
    </w:p>
    <w:p w:rsidR="006C6FDF" w:rsidRPr="00F10346" w:rsidRDefault="006C6FDF" w:rsidP="006C6FDF">
      <w:pPr>
        <w:pStyle w:val="Heading10"/>
        <w:numPr>
          <w:ilvl w:val="1"/>
          <w:numId w:val="28"/>
        </w:numPr>
        <w:rPr>
          <w:rFonts w:cs="Arial"/>
          <w:lang w:val="en-US"/>
        </w:rPr>
      </w:pPr>
      <w:r w:rsidRPr="00F10346">
        <w:rPr>
          <w:rFonts w:cs="Arial"/>
          <w:lang w:val="en-US"/>
        </w:rPr>
        <w:t>Гарантни рок</w:t>
      </w:r>
    </w:p>
    <w:p w:rsidR="0065131F" w:rsidRPr="00413661" w:rsidRDefault="0065131F" w:rsidP="0065131F">
      <w:pPr>
        <w:spacing w:before="0"/>
        <w:rPr>
          <w:rFonts w:cs="Arial"/>
          <w:lang w:val="ru-RU" w:eastAsia="zh-CN"/>
        </w:rPr>
      </w:pPr>
      <w:r w:rsidRPr="00413661">
        <w:rPr>
          <w:rFonts w:cs="Arial"/>
          <w:lang w:val="ru-RU" w:eastAsia="zh-CN"/>
        </w:rPr>
        <w:t>Гарантни рок за предмет набавке је минимум 12 месеци  од дана када је извршена испорука  добара.</w:t>
      </w:r>
    </w:p>
    <w:p w:rsidR="009B3371" w:rsidRDefault="0065131F" w:rsidP="0065131F">
      <w:pPr>
        <w:spacing w:before="0"/>
        <w:rPr>
          <w:rFonts w:cs="Arial"/>
          <w:lang w:val="sr-Cyrl-RS" w:eastAsia="zh-CN"/>
        </w:rPr>
      </w:pPr>
      <w:r w:rsidRPr="00413661">
        <w:rPr>
          <w:rFonts w:cs="Arial"/>
          <w:lang w:val="ru-RU" w:eastAsia="zh-CN"/>
        </w:rPr>
        <w:t>Изабрани Понуђач је дужан да о свом трошку отклони све евентуалне недостатке у току трајања гарантног рока.</w:t>
      </w:r>
    </w:p>
    <w:p w:rsidR="0065131F" w:rsidRPr="0065131F" w:rsidRDefault="0065131F" w:rsidP="0065131F">
      <w:pPr>
        <w:spacing w:before="0"/>
        <w:rPr>
          <w:rFonts w:cs="Arial"/>
          <w:lang w:val="sr-Cyrl-RS" w:eastAsia="zh-CN"/>
        </w:rPr>
      </w:pPr>
    </w:p>
    <w:p w:rsidR="008D2B23" w:rsidRPr="00413661" w:rsidRDefault="006C6FDF" w:rsidP="006C6FDF">
      <w:pPr>
        <w:pStyle w:val="KDPodnaslov2"/>
        <w:spacing w:before="0"/>
        <w:ind w:left="450"/>
        <w:jc w:val="both"/>
        <w:rPr>
          <w:rFonts w:cs="Arial"/>
          <w:lang w:val="ru-RU"/>
        </w:rPr>
      </w:pPr>
      <w:r w:rsidRPr="00413661">
        <w:rPr>
          <w:rFonts w:cs="Arial"/>
          <w:lang w:val="ru-RU"/>
        </w:rPr>
        <w:t xml:space="preserve">6.15 </w:t>
      </w:r>
      <w:r w:rsidR="008D2B23" w:rsidRPr="00413661">
        <w:rPr>
          <w:rFonts w:cs="Arial"/>
          <w:lang w:val="ru-RU"/>
        </w:rPr>
        <w:t>Начин и услови плаћања</w:t>
      </w:r>
      <w:bookmarkEnd w:id="233"/>
      <w:bookmarkEnd w:id="234"/>
    </w:p>
    <w:p w:rsidR="003508B5" w:rsidRPr="009137BD" w:rsidRDefault="003508B5" w:rsidP="005A3029">
      <w:pPr>
        <w:pStyle w:val="KDParagraf"/>
        <w:spacing w:before="0"/>
        <w:rPr>
          <w:rFonts w:eastAsia="Calibri" w:cs="Arial"/>
          <w:lang w:val="sr-Cyrl-RS"/>
        </w:rPr>
      </w:pPr>
      <w:r w:rsidRPr="00413661">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w:t>
      </w:r>
      <w:r w:rsidR="009137BD" w:rsidRPr="009137BD">
        <w:rPr>
          <w:rFonts w:eastAsia="Calibri" w:cs="Arial"/>
          <w:bCs/>
          <w:iCs/>
          <w:lang w:val="sr-Cyrl-CS"/>
        </w:rPr>
        <w:t>Записника о извршеној испоруци добара</w:t>
      </w:r>
      <w:r w:rsidRPr="00413661">
        <w:rPr>
          <w:rFonts w:eastAsia="Calibri" w:cs="Arial"/>
          <w:lang w:val="ru-RU"/>
        </w:rPr>
        <w:t xml:space="preserve"> од стране овлашћених представника Купца и  Продавца - без примедби, у року </w:t>
      </w:r>
      <w:r w:rsidR="008F18BC" w:rsidRPr="00413661">
        <w:rPr>
          <w:rFonts w:eastAsia="Calibri" w:cs="Arial"/>
          <w:lang w:val="ru-RU"/>
        </w:rPr>
        <w:t xml:space="preserve">до 45 дана </w:t>
      </w:r>
      <w:r w:rsidRPr="00413661">
        <w:rPr>
          <w:rFonts w:eastAsia="Calibri" w:cs="Arial"/>
          <w:lang w:val="ru-RU"/>
        </w:rPr>
        <w:t xml:space="preserve">од дана пријема исправног рачуна.  </w:t>
      </w:r>
    </w:p>
    <w:p w:rsidR="00821916" w:rsidRPr="009137BD" w:rsidRDefault="003508B5" w:rsidP="005A3029">
      <w:pPr>
        <w:pStyle w:val="KDParagraf"/>
        <w:spacing w:before="0"/>
        <w:rPr>
          <w:rFonts w:eastAsia="Calibri" w:cs="Arial"/>
          <w:lang w:val="sr-Cyrl-RS"/>
        </w:rPr>
      </w:pPr>
      <w:r w:rsidRPr="00413661">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9137BD" w:rsidRDefault="009137BD" w:rsidP="00B00642">
      <w:pPr>
        <w:pStyle w:val="KDParagraf"/>
        <w:spacing w:before="0"/>
        <w:rPr>
          <w:rFonts w:cs="Arial"/>
          <w:lang w:val="sr-Cyrl-RS"/>
        </w:rPr>
      </w:pPr>
      <w:r w:rsidRPr="00413661">
        <w:rPr>
          <w:rFonts w:cs="Arial"/>
          <w:b/>
          <w:lang w:val="ru-RU"/>
        </w:rPr>
        <w:t>Рачун мора да гласи на</w:t>
      </w:r>
      <w:r w:rsidRPr="00413661">
        <w:rPr>
          <w:rFonts w:cs="Arial"/>
          <w:lang w:val="ru-RU"/>
        </w:rPr>
        <w:t xml:space="preserve"> : Јавно предузеће „Електропривреда Србије“ Београд, </w:t>
      </w:r>
      <w:r w:rsidRPr="009137BD">
        <w:rPr>
          <w:rFonts w:cs="Arial"/>
          <w:lang w:val="sr-Cyrl-RS"/>
        </w:rPr>
        <w:t>Ц</w:t>
      </w:r>
      <w:r w:rsidRPr="00413661">
        <w:rPr>
          <w:rFonts w:cs="Arial"/>
          <w:lang w:val="ru-RU"/>
        </w:rPr>
        <w:t xml:space="preserve">арице Милице 2, ПИБ 103920327, Огранак ТЕНТ Београд-Обреновац, Богољуба Урошевића Црног 44, 11500 </w:t>
      </w:r>
      <w:r w:rsidRPr="009137BD">
        <w:rPr>
          <w:rFonts w:cs="Arial"/>
        </w:rPr>
        <w:t>O</w:t>
      </w:r>
      <w:r w:rsidRPr="00413661">
        <w:rPr>
          <w:rFonts w:cs="Arial"/>
          <w:lang w:val="ru-RU"/>
        </w:rPr>
        <w:t>бреновац</w:t>
      </w:r>
      <w:r w:rsidRPr="009137BD">
        <w:rPr>
          <w:rFonts w:cs="Arial"/>
          <w:lang w:val="sr-Cyrl-RS"/>
        </w:rPr>
        <w:t xml:space="preserve"> </w:t>
      </w:r>
      <w:r w:rsidRPr="00413661">
        <w:rPr>
          <w:rFonts w:cs="Arial"/>
          <w:lang w:val="ru-RU"/>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9137BD">
        <w:rPr>
          <w:rFonts w:cs="Arial"/>
        </w:rPr>
        <w:t>O</w:t>
      </w:r>
      <w:r w:rsidRPr="00413661">
        <w:rPr>
          <w:rFonts w:cs="Arial"/>
          <w:lang w:val="ru-RU"/>
        </w:rPr>
        <w:t xml:space="preserve">бреновац, са обавезним прилозима и то: </w:t>
      </w:r>
      <w:r w:rsidR="00D70EFD" w:rsidRPr="00D70EFD">
        <w:rPr>
          <w:rFonts w:cs="Arial"/>
          <w:bCs/>
          <w:iCs/>
          <w:lang w:val="sr-Cyrl-CS"/>
        </w:rPr>
        <w:t>Записника о извршеној испоруци добара</w:t>
      </w:r>
      <w:r w:rsidRPr="00413661">
        <w:rPr>
          <w:rFonts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6A7A33" w:rsidRPr="00413661" w:rsidRDefault="006A7A33" w:rsidP="006A7A33">
      <w:pPr>
        <w:spacing w:before="0"/>
        <w:rPr>
          <w:rFonts w:eastAsia="Calibri" w:cs="Arial"/>
          <w:lang w:val="ru-RU"/>
        </w:rPr>
      </w:pPr>
      <w:r w:rsidRPr="00413661">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413661">
        <w:rPr>
          <w:rFonts w:eastAsia="Calibri" w:cs="Arial"/>
          <w:lang w:val="ru-RU"/>
        </w:rPr>
        <w:lastRenderedPageBreak/>
        <w:t>назива из рачуна са захтеваним називима из конкурсне документације и прихваћене понуде.</w:t>
      </w:r>
    </w:p>
    <w:p w:rsidR="008D2B23" w:rsidRDefault="006A7A33" w:rsidP="006A7A33">
      <w:pPr>
        <w:pStyle w:val="KDParagraf"/>
        <w:spacing w:before="0"/>
        <w:rPr>
          <w:rFonts w:eastAsia="Calibri" w:cs="Arial"/>
          <w:b/>
          <w:bCs/>
          <w:lang w:val="sr-Cyrl-RS"/>
        </w:rPr>
      </w:pPr>
      <w:r w:rsidRPr="00413661">
        <w:rPr>
          <w:rFonts w:eastAsia="Calibri" w:cs="Arial"/>
          <w:b/>
          <w:bCs/>
          <w:lang w:val="ru-RU"/>
        </w:rPr>
        <w:t>Рачун који није издат у складу са уговреним условима, неће бити исправан и биће враћен</w:t>
      </w:r>
      <w:r>
        <w:rPr>
          <w:rFonts w:eastAsia="Calibri" w:cs="Arial"/>
          <w:b/>
          <w:bCs/>
          <w:lang w:val="sr-Cyrl-RS"/>
        </w:rPr>
        <w:t xml:space="preserve"> Подавцу.</w:t>
      </w:r>
    </w:p>
    <w:p w:rsidR="006A7A33" w:rsidRPr="006A7A33" w:rsidRDefault="006A7A33" w:rsidP="006A7A33">
      <w:pPr>
        <w:pStyle w:val="KDParagraf"/>
        <w:spacing w:before="0"/>
        <w:rPr>
          <w:rFonts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AF7B6A" w:rsidRPr="00AF7B6A" w:rsidRDefault="00AF7B6A" w:rsidP="00AF7B6A">
      <w:pPr>
        <w:spacing w:before="0"/>
        <w:rPr>
          <w:rFonts w:cs="Arial"/>
          <w:lang w:val="ru-RU"/>
        </w:rPr>
      </w:pPr>
      <w:r w:rsidRPr="00AF7B6A">
        <w:rPr>
          <w:rFonts w:cs="Arial"/>
          <w:lang w:val="ru-RU"/>
        </w:rPr>
        <w:t xml:space="preserve">Понуда мора да важи најмање 45 (словима: четрдесетпет дана) дана од дана отварања понуда. </w:t>
      </w:r>
    </w:p>
    <w:p w:rsidR="005A3029" w:rsidRDefault="00AF7B6A" w:rsidP="00AF7B6A">
      <w:pPr>
        <w:spacing w:before="0"/>
        <w:rPr>
          <w:rFonts w:cs="Arial"/>
          <w:lang w:val="ru-RU"/>
        </w:rPr>
      </w:pPr>
      <w:r w:rsidRPr="00AF7B6A">
        <w:rPr>
          <w:rFonts w:cs="Arial"/>
          <w:lang w:val="ru-RU"/>
        </w:rPr>
        <w:t>У случају да понуђач наведе краћи рок важења понуде, понуда ће бити одбијена, као неприхватљива.</w:t>
      </w:r>
    </w:p>
    <w:p w:rsidR="00AF7B6A" w:rsidRPr="00413661" w:rsidRDefault="00AF7B6A" w:rsidP="00AF7B6A">
      <w:pPr>
        <w:spacing w:before="0"/>
        <w:rPr>
          <w:rFonts w:cs="Arial"/>
          <w:lang w:val="ru-RU"/>
        </w:rPr>
      </w:pPr>
    </w:p>
    <w:p w:rsidR="008D2B23" w:rsidRPr="00AF7B6A" w:rsidRDefault="008D2B23" w:rsidP="006C6FDF">
      <w:pPr>
        <w:pStyle w:val="KDPodnaslov2"/>
        <w:numPr>
          <w:ilvl w:val="1"/>
          <w:numId w:val="33"/>
        </w:numPr>
        <w:spacing w:before="0"/>
        <w:jc w:val="both"/>
        <w:rPr>
          <w:rFonts w:cs="Arial"/>
        </w:rPr>
      </w:pPr>
      <w:bookmarkStart w:id="237" w:name="_Toc441651593"/>
      <w:bookmarkStart w:id="238" w:name="_Toc442559904"/>
      <w:r w:rsidRPr="00AF7B6A">
        <w:rPr>
          <w:rFonts w:cs="Arial"/>
        </w:rPr>
        <w:t>Средства финансијског обезбеђења</w:t>
      </w:r>
      <w:bookmarkEnd w:id="237"/>
      <w:bookmarkEnd w:id="238"/>
    </w:p>
    <w:p w:rsidR="00A01D82" w:rsidRPr="00413661" w:rsidRDefault="00A01D82" w:rsidP="00A01D82">
      <w:pPr>
        <w:spacing w:before="0"/>
        <w:rPr>
          <w:rFonts w:eastAsia="TimesNewRomanPSMT" w:cs="Arial"/>
          <w:bCs/>
          <w:iCs/>
          <w:lang w:val="ru-RU"/>
        </w:rPr>
      </w:pPr>
      <w:r w:rsidRPr="0041366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01D82" w:rsidRPr="00413661" w:rsidRDefault="00A01D82" w:rsidP="00A01D82">
      <w:pPr>
        <w:spacing w:before="0"/>
        <w:rPr>
          <w:rFonts w:eastAsia="TimesNewRomanPSMT" w:cs="Arial"/>
          <w:bCs/>
          <w:iCs/>
          <w:lang w:val="ru-RU"/>
        </w:rPr>
      </w:pPr>
      <w:r w:rsidRPr="00413661">
        <w:rPr>
          <w:rFonts w:eastAsia="TimesNewRomanPSMT" w:cs="Arial"/>
          <w:bCs/>
          <w:iCs/>
          <w:lang w:val="ru-RU"/>
        </w:rPr>
        <w:t>Члан групе понуђача може бити налогодавац средства финансијског обезбеђења.</w:t>
      </w:r>
    </w:p>
    <w:p w:rsidR="00A01D82" w:rsidRPr="00413661" w:rsidRDefault="00A01D82" w:rsidP="00A01D82">
      <w:pPr>
        <w:spacing w:before="0"/>
        <w:rPr>
          <w:rFonts w:eastAsia="TimesNewRomanPSMT" w:cs="Arial"/>
          <w:bCs/>
          <w:iCs/>
          <w:lang w:val="ru-RU"/>
        </w:rPr>
      </w:pPr>
      <w:r w:rsidRPr="00413661">
        <w:rPr>
          <w:rFonts w:eastAsia="TimesNewRomanPSMT" w:cs="Arial"/>
          <w:bCs/>
          <w:iCs/>
          <w:lang w:val="ru-RU"/>
        </w:rPr>
        <w:t>Средства финансијског обезбеђења морају да буду у валути у којој је и понуда.</w:t>
      </w:r>
    </w:p>
    <w:p w:rsidR="00A01D82" w:rsidRPr="00A01D82" w:rsidRDefault="00A01D82" w:rsidP="00A01D82">
      <w:pPr>
        <w:spacing w:before="0"/>
        <w:rPr>
          <w:rFonts w:eastAsia="TimesNewRomanPSMT" w:cs="Arial"/>
          <w:bCs/>
          <w:iCs/>
          <w:lang w:val="sr-Cyrl-RS"/>
        </w:rPr>
      </w:pPr>
      <w:r w:rsidRPr="0041366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A01D82" w:rsidRPr="00A01D82" w:rsidRDefault="00A01D82" w:rsidP="00A01D82">
      <w:pPr>
        <w:spacing w:before="0"/>
        <w:rPr>
          <w:rFonts w:cs="Arial"/>
          <w:lang w:val="ru-RU"/>
        </w:rPr>
      </w:pPr>
    </w:p>
    <w:p w:rsidR="00A01D82" w:rsidRPr="00A01D82" w:rsidRDefault="00A01D82" w:rsidP="00A01D82">
      <w:pPr>
        <w:tabs>
          <w:tab w:val="center" w:pos="4514"/>
        </w:tabs>
        <w:spacing w:before="0"/>
        <w:contextualSpacing/>
        <w:rPr>
          <w:rFonts w:eastAsia="Calibri" w:cs="Arial"/>
          <w:b/>
          <w:u w:val="single"/>
          <w:lang w:val="sr-Cyrl-RS"/>
        </w:rPr>
      </w:pPr>
      <w:r w:rsidRPr="00413661">
        <w:rPr>
          <w:rFonts w:eastAsia="Calibri" w:cs="Arial"/>
          <w:b/>
          <w:u w:val="single"/>
          <w:lang w:val="ru-RU"/>
        </w:rPr>
        <w:t>У понуди:</w:t>
      </w:r>
    </w:p>
    <w:p w:rsidR="00A01D82" w:rsidRPr="00413661" w:rsidRDefault="00A01D82" w:rsidP="00A01D82">
      <w:pPr>
        <w:tabs>
          <w:tab w:val="left" w:pos="567"/>
          <w:tab w:val="left" w:pos="851"/>
        </w:tabs>
        <w:spacing w:before="0"/>
        <w:outlineLvl w:val="2"/>
        <w:rPr>
          <w:rFonts w:cs="Arial"/>
          <w:b/>
          <w:lang w:val="ru-RU"/>
        </w:rPr>
      </w:pPr>
      <w:bookmarkStart w:id="239" w:name="_Toc441651595"/>
      <w:bookmarkStart w:id="240" w:name="_Toc442559906"/>
      <w:r w:rsidRPr="00413661">
        <w:rPr>
          <w:rFonts w:cs="Arial"/>
          <w:b/>
          <w:lang w:val="ru-RU"/>
        </w:rPr>
        <w:t>Меница за озбиљност понуде</w:t>
      </w:r>
      <w:bookmarkEnd w:id="239"/>
      <w:bookmarkEnd w:id="240"/>
    </w:p>
    <w:p w:rsidR="00A01D82" w:rsidRPr="00413661" w:rsidRDefault="00A01D82" w:rsidP="00A01D82">
      <w:pPr>
        <w:spacing w:before="0"/>
        <w:rPr>
          <w:rFonts w:cs="Arial"/>
          <w:lang w:val="ru-RU"/>
        </w:rPr>
      </w:pPr>
      <w:r w:rsidRPr="00413661">
        <w:rPr>
          <w:rFonts w:cs="Arial"/>
          <w:lang w:val="ru-RU"/>
        </w:rPr>
        <w:t>Понуђач је обавезан да уз понуду Наручиоцу достави:</w:t>
      </w:r>
    </w:p>
    <w:p w:rsidR="00A01D82" w:rsidRPr="00413661" w:rsidRDefault="00A01D82" w:rsidP="00A01D82">
      <w:pPr>
        <w:numPr>
          <w:ilvl w:val="0"/>
          <w:numId w:val="36"/>
        </w:numPr>
        <w:spacing w:before="0" w:line="276" w:lineRule="auto"/>
        <w:contextualSpacing/>
        <w:rPr>
          <w:rFonts w:eastAsia="Calibri" w:cs="Arial"/>
          <w:lang w:val="ru-RU"/>
        </w:rPr>
      </w:pPr>
      <w:r w:rsidRPr="00413661">
        <w:rPr>
          <w:rFonts w:eastAsia="Calibri" w:cs="Arial"/>
          <w:lang w:val="ru-RU"/>
        </w:rPr>
        <w:t>бланко сопствену меницу за озбиљност понуде која је:</w:t>
      </w:r>
    </w:p>
    <w:p w:rsidR="00A01D82" w:rsidRPr="00413661" w:rsidRDefault="00A01D82" w:rsidP="00A01D82">
      <w:pPr>
        <w:numPr>
          <w:ilvl w:val="0"/>
          <w:numId w:val="14"/>
        </w:numPr>
        <w:spacing w:before="0"/>
        <w:ind w:left="1710"/>
        <w:rPr>
          <w:rFonts w:cs="Arial"/>
          <w:lang w:val="ru-RU"/>
        </w:rPr>
      </w:pPr>
      <w:r w:rsidRPr="00413661">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1D82" w:rsidRPr="00A01D82" w:rsidRDefault="00A01D82" w:rsidP="00A01D82">
      <w:pPr>
        <w:numPr>
          <w:ilvl w:val="0"/>
          <w:numId w:val="14"/>
        </w:numPr>
        <w:spacing w:before="0"/>
        <w:ind w:left="1710"/>
        <w:rPr>
          <w:rFonts w:cs="Arial"/>
        </w:rPr>
      </w:pPr>
      <w:r w:rsidRPr="0041366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01D82">
        <w:rPr>
          <w:rFonts w:cs="Arial"/>
        </w:rPr>
        <w:t>Одлуке).</w:t>
      </w:r>
    </w:p>
    <w:p w:rsidR="00A01D82" w:rsidRPr="00413661" w:rsidRDefault="00A01D82" w:rsidP="00A01D82">
      <w:pPr>
        <w:numPr>
          <w:ilvl w:val="0"/>
          <w:numId w:val="14"/>
        </w:numPr>
        <w:spacing w:before="0"/>
        <w:ind w:left="1710"/>
        <w:rPr>
          <w:rFonts w:cs="Arial"/>
          <w:lang w:val="ru-RU"/>
        </w:rPr>
      </w:pPr>
      <w:r w:rsidRPr="00413661">
        <w:rPr>
          <w:rFonts w:cs="Arial"/>
          <w:lang w:val="ru-RU"/>
        </w:rPr>
        <w:t xml:space="preserve">Менично писмо – овлашћење којим понуђач овлашћује наручиоца да може наплатити меницу  на износ од </w:t>
      </w:r>
      <w:r w:rsidRPr="00A01D82">
        <w:rPr>
          <w:rFonts w:cs="Arial"/>
          <w:lang w:val="sr-Cyrl-RS"/>
        </w:rPr>
        <w:t>5</w:t>
      </w:r>
      <w:r w:rsidRPr="00413661">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01D82" w:rsidRPr="00413661" w:rsidRDefault="00A01D82" w:rsidP="00A01D82">
      <w:pPr>
        <w:numPr>
          <w:ilvl w:val="0"/>
          <w:numId w:val="14"/>
        </w:numPr>
        <w:spacing w:before="0"/>
        <w:ind w:left="1710"/>
        <w:rPr>
          <w:rFonts w:cs="Arial"/>
          <w:lang w:val="ru-RU"/>
        </w:rPr>
      </w:pPr>
      <w:r w:rsidRPr="0041366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1D82" w:rsidRPr="00413661" w:rsidRDefault="00A01D82" w:rsidP="00A01D82">
      <w:pPr>
        <w:numPr>
          <w:ilvl w:val="0"/>
          <w:numId w:val="36"/>
        </w:numPr>
        <w:spacing w:before="0" w:line="276" w:lineRule="auto"/>
        <w:contextualSpacing/>
        <w:rPr>
          <w:rFonts w:eastAsia="Calibri" w:cs="Arial"/>
          <w:lang w:val="ru-RU"/>
        </w:rPr>
      </w:pPr>
      <w:r w:rsidRPr="00413661">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6"/>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413661" w:rsidRDefault="00A01D82" w:rsidP="00A01D82">
      <w:pPr>
        <w:numPr>
          <w:ilvl w:val="0"/>
          <w:numId w:val="36"/>
        </w:numPr>
        <w:spacing w:before="0" w:line="276" w:lineRule="auto"/>
        <w:contextualSpacing/>
        <w:rPr>
          <w:rFonts w:eastAsia="Calibri" w:cs="Arial"/>
          <w:lang w:val="ru-RU"/>
        </w:rPr>
      </w:pPr>
      <w:r w:rsidRPr="0041366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413661">
        <w:rPr>
          <w:rFonts w:eastAsia="Calibri" w:cs="Arial"/>
          <w:lang w:val="ru-RU"/>
        </w:rPr>
        <w:lastRenderedPageBreak/>
        <w:t xml:space="preserve">регистрацију менице или извод са интернет странице Регистра меница и овлашћења НБС) </w:t>
      </w:r>
    </w:p>
    <w:p w:rsidR="00A01D82" w:rsidRPr="00413661" w:rsidRDefault="00A01D82" w:rsidP="00A01D82">
      <w:pPr>
        <w:spacing w:before="0"/>
        <w:rPr>
          <w:rFonts w:cs="Arial"/>
          <w:lang w:val="ru-RU"/>
        </w:rPr>
      </w:pPr>
      <w:r w:rsidRPr="00413661">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01D82" w:rsidRPr="00413661" w:rsidRDefault="00A01D82" w:rsidP="00A01D82">
      <w:pPr>
        <w:spacing w:before="0"/>
        <w:rPr>
          <w:rFonts w:cs="Arial"/>
          <w:lang w:val="ru-RU"/>
        </w:rPr>
      </w:pPr>
      <w:r w:rsidRPr="00413661">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A01D82" w:rsidRPr="00413661" w:rsidRDefault="00A01D82" w:rsidP="00A01D82">
      <w:pPr>
        <w:spacing w:before="0"/>
        <w:rPr>
          <w:rFonts w:cs="Arial"/>
          <w:lang w:val="ru-RU"/>
        </w:rPr>
      </w:pPr>
      <w:r w:rsidRPr="0041366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01D82" w:rsidRPr="00413661" w:rsidRDefault="00A01D82" w:rsidP="00A01D82">
      <w:pPr>
        <w:spacing w:before="0"/>
        <w:rPr>
          <w:rFonts w:cs="Arial"/>
          <w:lang w:val="ru-RU"/>
        </w:rPr>
      </w:pPr>
      <w:r w:rsidRPr="0041366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01D82" w:rsidRPr="00413661" w:rsidRDefault="00A01D82" w:rsidP="00A01D82">
      <w:pPr>
        <w:spacing w:before="0"/>
        <w:rPr>
          <w:rFonts w:cs="Arial"/>
          <w:lang w:val="ru-RU"/>
        </w:rPr>
      </w:pPr>
    </w:p>
    <w:p w:rsidR="00A01D82" w:rsidRPr="00A01D82" w:rsidRDefault="00A01D82" w:rsidP="00A01D82">
      <w:pPr>
        <w:spacing w:before="0"/>
        <w:contextualSpacing/>
        <w:rPr>
          <w:rFonts w:eastAsia="Calibri" w:cs="Arial"/>
          <w:b/>
          <w:u w:val="single"/>
          <w:lang w:val="sr-Cyrl-RS"/>
        </w:rPr>
      </w:pPr>
      <w:r w:rsidRPr="00413661">
        <w:rPr>
          <w:rFonts w:eastAsia="Calibri" w:cs="Arial"/>
          <w:b/>
          <w:u w:val="single"/>
          <w:lang w:val="ru-RU"/>
        </w:rPr>
        <w:t>У року од 10 дана од закључења Уговора</w:t>
      </w:r>
    </w:p>
    <w:p w:rsidR="00A01D82" w:rsidRPr="00413661" w:rsidRDefault="00A01D82" w:rsidP="00A01D82">
      <w:pPr>
        <w:spacing w:before="0"/>
        <w:rPr>
          <w:rFonts w:cs="Arial"/>
          <w:b/>
          <w:lang w:val="ru-RU"/>
        </w:rPr>
      </w:pPr>
      <w:r w:rsidRPr="00413661">
        <w:rPr>
          <w:rFonts w:cs="Arial"/>
          <w:b/>
          <w:lang w:val="ru-RU"/>
        </w:rPr>
        <w:t>Меницу као гаранцију за добро извршење посла</w:t>
      </w:r>
    </w:p>
    <w:p w:rsidR="00A01D82" w:rsidRPr="00413661" w:rsidRDefault="00A01D82" w:rsidP="00A01D82">
      <w:pPr>
        <w:spacing w:before="0"/>
        <w:rPr>
          <w:rFonts w:cs="Arial"/>
          <w:lang w:val="ru-RU"/>
        </w:rPr>
      </w:pPr>
      <w:r w:rsidRPr="00413661">
        <w:rPr>
          <w:rFonts w:cs="Arial"/>
          <w:lang w:val="ru-RU"/>
        </w:rPr>
        <w:t>Изабрани Понуђач је обавезан да Наручиоцу достави:</w:t>
      </w:r>
    </w:p>
    <w:p w:rsidR="00A01D82" w:rsidRPr="00413661" w:rsidRDefault="00A01D82" w:rsidP="00A01D82">
      <w:pPr>
        <w:numPr>
          <w:ilvl w:val="0"/>
          <w:numId w:val="37"/>
        </w:numPr>
        <w:spacing w:before="0" w:line="276" w:lineRule="auto"/>
        <w:contextualSpacing/>
        <w:rPr>
          <w:rFonts w:eastAsia="Calibri" w:cs="Arial"/>
          <w:lang w:val="ru-RU"/>
        </w:rPr>
      </w:pPr>
      <w:r w:rsidRPr="00413661">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1D82" w:rsidRPr="00413661" w:rsidRDefault="00A01D82" w:rsidP="00A01D82">
      <w:pPr>
        <w:numPr>
          <w:ilvl w:val="0"/>
          <w:numId w:val="37"/>
        </w:numPr>
        <w:spacing w:before="0" w:line="276" w:lineRule="auto"/>
        <w:contextualSpacing/>
        <w:rPr>
          <w:rFonts w:eastAsia="Calibri" w:cs="Arial"/>
          <w:lang w:val="ru-RU"/>
        </w:rPr>
      </w:pPr>
      <w:r w:rsidRPr="00413661">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413661">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413661">
        <w:rPr>
          <w:rFonts w:ascii="Calibri" w:eastAsia="Calibri" w:hAnsi="Calibri" w:cs="Arial"/>
          <w:lang w:val="ru-RU"/>
        </w:rPr>
        <w:t xml:space="preserve"> </w:t>
      </w:r>
    </w:p>
    <w:p w:rsidR="00A01D82" w:rsidRPr="00413661" w:rsidRDefault="00A01D82" w:rsidP="00A01D82">
      <w:pPr>
        <w:numPr>
          <w:ilvl w:val="0"/>
          <w:numId w:val="37"/>
        </w:numPr>
        <w:spacing w:before="0" w:line="276" w:lineRule="auto"/>
        <w:contextualSpacing/>
        <w:rPr>
          <w:rFonts w:eastAsia="Calibri" w:cs="Arial"/>
          <w:lang w:val="ru-RU"/>
        </w:rPr>
      </w:pPr>
      <w:r w:rsidRPr="00413661">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7"/>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413661" w:rsidRDefault="00A01D82" w:rsidP="00A01D82">
      <w:pPr>
        <w:numPr>
          <w:ilvl w:val="0"/>
          <w:numId w:val="37"/>
        </w:numPr>
        <w:spacing w:before="0" w:line="276" w:lineRule="auto"/>
        <w:contextualSpacing/>
        <w:rPr>
          <w:rFonts w:eastAsia="Calibri" w:cs="Arial"/>
          <w:lang w:val="ru-RU"/>
        </w:rPr>
      </w:pPr>
      <w:r w:rsidRPr="0041366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D82" w:rsidRPr="00413661" w:rsidRDefault="00A01D82" w:rsidP="00A01D82">
      <w:pPr>
        <w:spacing w:before="0"/>
        <w:rPr>
          <w:rFonts w:cs="Arial"/>
          <w:lang w:val="ru-RU"/>
        </w:rPr>
      </w:pPr>
      <w:r w:rsidRPr="0041366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01D82" w:rsidRPr="00413661" w:rsidRDefault="00A01D82" w:rsidP="00A01D82">
      <w:pPr>
        <w:spacing w:before="0"/>
        <w:ind w:left="851"/>
        <w:rPr>
          <w:rFonts w:cs="Arial"/>
          <w:lang w:val="ru-RU"/>
        </w:rPr>
      </w:pPr>
    </w:p>
    <w:p w:rsidR="00A01D82" w:rsidRPr="00A01D82" w:rsidRDefault="00A01D82" w:rsidP="00A01D82">
      <w:pPr>
        <w:spacing w:before="0"/>
        <w:contextualSpacing/>
        <w:rPr>
          <w:rFonts w:eastAsia="Calibri" w:cs="Arial"/>
          <w:b/>
          <w:u w:val="single"/>
          <w:lang w:val="sr-Cyrl-RS"/>
        </w:rPr>
      </w:pPr>
      <w:r w:rsidRPr="00413661">
        <w:rPr>
          <w:rFonts w:eastAsia="Calibri" w:cs="Arial"/>
          <w:b/>
          <w:u w:val="single"/>
          <w:lang w:val="ru-RU"/>
        </w:rPr>
        <w:t xml:space="preserve">  По потписивању записника о примопредаји предмета Уговора</w:t>
      </w:r>
    </w:p>
    <w:p w:rsidR="00A01D82" w:rsidRPr="00413661" w:rsidRDefault="00A01D82" w:rsidP="00A01D82">
      <w:pPr>
        <w:tabs>
          <w:tab w:val="left" w:pos="567"/>
          <w:tab w:val="left" w:pos="851"/>
        </w:tabs>
        <w:spacing w:before="0"/>
        <w:outlineLvl w:val="2"/>
        <w:rPr>
          <w:rFonts w:eastAsia="TimesNewRomanPSMT" w:cs="Arial"/>
          <w:b/>
          <w:bCs/>
          <w:iCs/>
          <w:lang w:val="ru-RU"/>
        </w:rPr>
      </w:pPr>
      <w:bookmarkStart w:id="241" w:name="_Toc441651601"/>
      <w:bookmarkStart w:id="242" w:name="_Toc442559912"/>
      <w:r w:rsidRPr="00413661">
        <w:rPr>
          <w:rFonts w:eastAsia="TimesNewRomanPSMT" w:cs="Arial"/>
          <w:b/>
          <w:bCs/>
          <w:iCs/>
          <w:lang w:val="ru-RU"/>
        </w:rPr>
        <w:t>Меница као гаранција за  отклањање грешака у гарантном року</w:t>
      </w:r>
      <w:bookmarkEnd w:id="241"/>
      <w:bookmarkEnd w:id="242"/>
    </w:p>
    <w:p w:rsidR="00A01D82" w:rsidRPr="00413661" w:rsidRDefault="00A01D82" w:rsidP="00A01D82">
      <w:pPr>
        <w:spacing w:before="0"/>
        <w:rPr>
          <w:rFonts w:cs="Arial"/>
          <w:lang w:val="ru-RU"/>
        </w:rPr>
      </w:pPr>
      <w:r w:rsidRPr="00413661">
        <w:rPr>
          <w:rFonts w:cs="Arial"/>
          <w:lang w:val="ru-RU"/>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A01D82" w:rsidRPr="00413661" w:rsidRDefault="00A01D82" w:rsidP="00A01D82">
      <w:pPr>
        <w:numPr>
          <w:ilvl w:val="0"/>
          <w:numId w:val="38"/>
        </w:numPr>
        <w:spacing w:before="0" w:line="276" w:lineRule="auto"/>
        <w:contextualSpacing/>
        <w:rPr>
          <w:rFonts w:eastAsia="Calibri" w:cs="Arial"/>
          <w:lang w:val="ru-RU"/>
        </w:rPr>
      </w:pPr>
      <w:r w:rsidRPr="00413661">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01D82" w:rsidRPr="00413661" w:rsidRDefault="00A01D82" w:rsidP="00A01D82">
      <w:pPr>
        <w:numPr>
          <w:ilvl w:val="0"/>
          <w:numId w:val="38"/>
        </w:numPr>
        <w:spacing w:before="0" w:line="276" w:lineRule="auto"/>
        <w:contextualSpacing/>
        <w:rPr>
          <w:rFonts w:eastAsia="Calibri" w:cs="Arial"/>
          <w:lang w:val="ru-RU"/>
        </w:rPr>
      </w:pPr>
      <w:r w:rsidRPr="00413661">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w:t>
      </w:r>
      <w:r w:rsidRPr="00413661">
        <w:rPr>
          <w:rFonts w:eastAsia="Calibri" w:cs="Arial"/>
          <w:lang w:val="ru-RU"/>
        </w:rPr>
        <w:lastRenderedPageBreak/>
        <w:t xml:space="preserve">продужетак рока важења уговора има за последицу и продужење рока важења менице и меничног овлашћења, </w:t>
      </w:r>
    </w:p>
    <w:p w:rsidR="00A01D82" w:rsidRPr="00413661" w:rsidRDefault="00A01D82" w:rsidP="00A01D82">
      <w:pPr>
        <w:numPr>
          <w:ilvl w:val="0"/>
          <w:numId w:val="38"/>
        </w:numPr>
        <w:spacing w:before="0" w:line="276" w:lineRule="auto"/>
        <w:contextualSpacing/>
        <w:rPr>
          <w:rFonts w:eastAsia="Calibri" w:cs="Arial"/>
          <w:lang w:val="ru-RU"/>
        </w:rPr>
      </w:pPr>
      <w:r w:rsidRPr="00413661">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8"/>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413661" w:rsidRDefault="00A01D82" w:rsidP="00A01D82">
      <w:pPr>
        <w:numPr>
          <w:ilvl w:val="0"/>
          <w:numId w:val="38"/>
        </w:numPr>
        <w:spacing w:before="0" w:line="276" w:lineRule="auto"/>
        <w:contextualSpacing/>
        <w:rPr>
          <w:rFonts w:eastAsia="Calibri" w:cs="Arial"/>
          <w:lang w:val="ru-RU"/>
        </w:rPr>
      </w:pPr>
      <w:r w:rsidRPr="0041366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D82" w:rsidRPr="00413661" w:rsidRDefault="00A01D82" w:rsidP="00A01D82">
      <w:pPr>
        <w:spacing w:before="0"/>
        <w:rPr>
          <w:rFonts w:cs="Arial"/>
          <w:lang w:val="ru-RU"/>
        </w:rPr>
      </w:pPr>
      <w:r w:rsidRPr="00413661">
        <w:rPr>
          <w:rFonts w:cs="Arial"/>
          <w:lang w:val="ru-RU"/>
        </w:rPr>
        <w:t xml:space="preserve">Меница може бити наплаћена у случају да изабрани понуђач не отклони недостатке у гарантном року. </w:t>
      </w:r>
    </w:p>
    <w:p w:rsidR="00A01D82" w:rsidRPr="00413661" w:rsidRDefault="00A01D82" w:rsidP="00A01D82">
      <w:pPr>
        <w:tabs>
          <w:tab w:val="left" w:pos="567"/>
        </w:tabs>
        <w:spacing w:before="0"/>
        <w:rPr>
          <w:lang w:val="ru-RU"/>
        </w:rPr>
      </w:pPr>
      <w:r w:rsidRPr="00413661">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1D82" w:rsidRPr="00413661" w:rsidRDefault="00A01D82" w:rsidP="00A01D82">
      <w:pPr>
        <w:tabs>
          <w:tab w:val="left" w:pos="567"/>
          <w:tab w:val="left" w:pos="851"/>
        </w:tabs>
        <w:spacing w:before="0"/>
        <w:ind w:left="851"/>
        <w:outlineLvl w:val="2"/>
        <w:rPr>
          <w:rFonts w:eastAsia="TimesNewRomanPSMT" w:cs="Arial"/>
          <w:b/>
          <w:bCs/>
          <w:iCs/>
          <w:lang w:val="ru-RU"/>
        </w:rPr>
      </w:pPr>
    </w:p>
    <w:p w:rsidR="00A01D82" w:rsidRPr="007F2AD5" w:rsidRDefault="00A01D82" w:rsidP="00A01D82">
      <w:pPr>
        <w:tabs>
          <w:tab w:val="left" w:pos="567"/>
          <w:tab w:val="left" w:pos="851"/>
        </w:tabs>
        <w:spacing w:before="0"/>
        <w:ind w:left="851"/>
        <w:outlineLvl w:val="2"/>
        <w:rPr>
          <w:rFonts w:eastAsia="TimesNewRomanPSMT" w:cs="Arial"/>
          <w:b/>
          <w:bCs/>
          <w:iCs/>
          <w:lang w:val="ru-RU"/>
        </w:rPr>
      </w:pPr>
      <w:r w:rsidRPr="007F2AD5">
        <w:rPr>
          <w:rFonts w:eastAsia="TimesNewRomanPSMT" w:cs="Arial"/>
          <w:b/>
          <w:bCs/>
          <w:iCs/>
          <w:lang w:val="ru-RU"/>
        </w:rPr>
        <w:t>Достављање средстава финансијског обезбеђења</w:t>
      </w:r>
    </w:p>
    <w:p w:rsidR="00A01D82" w:rsidRPr="007F2AD5" w:rsidRDefault="00A01D82" w:rsidP="00A01D82">
      <w:pPr>
        <w:tabs>
          <w:tab w:val="left" w:pos="567"/>
          <w:tab w:val="left" w:pos="709"/>
        </w:tabs>
        <w:spacing w:after="120"/>
        <w:rPr>
          <w:rFonts w:eastAsia="TimesNewRomanPSMT" w:cs="Arial"/>
          <w:bCs/>
          <w:lang w:val="ru-RU"/>
        </w:rPr>
      </w:pPr>
      <w:r w:rsidRPr="007F2AD5">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A01D82" w:rsidRPr="00413661" w:rsidRDefault="00A01D82" w:rsidP="00A01D82">
      <w:pPr>
        <w:tabs>
          <w:tab w:val="left" w:pos="567"/>
          <w:tab w:val="left" w:pos="709"/>
        </w:tabs>
        <w:spacing w:before="0"/>
        <w:rPr>
          <w:rFonts w:cs="Arial"/>
          <w:b/>
          <w:lang w:val="ru-RU"/>
        </w:rPr>
      </w:pPr>
      <w:r w:rsidRPr="00413661">
        <w:rPr>
          <w:rFonts w:eastAsia="TimesNewRomanPSMT" w:cs="Arial"/>
          <w:bCs/>
          <w:lang w:val="ru-RU"/>
        </w:rPr>
        <w:t>Средство финансијског обезбеђења за добро извршење посла  гласи на</w:t>
      </w:r>
      <w:r w:rsidRPr="00413661">
        <w:rPr>
          <w:rFonts w:eastAsia="TimesNewRomanPSMT" w:cs="Arial"/>
          <w:bCs/>
          <w:color w:val="00B0F0"/>
          <w:lang w:val="ru-RU"/>
        </w:rPr>
        <w:t xml:space="preserve"> </w:t>
      </w:r>
      <w:r w:rsidRPr="00413661">
        <w:rPr>
          <w:rFonts w:eastAsia="TimesNewRomanPSMT" w:cs="Arial"/>
          <w:bCs/>
          <w:lang w:val="ru-RU"/>
        </w:rPr>
        <w:t xml:space="preserve">Јавно предузеће „Електропривреда Србије“ Београд,Улица </w:t>
      </w:r>
      <w:r w:rsidRPr="00A01D82">
        <w:rPr>
          <w:rFonts w:eastAsia="TimesNewRomanPSMT" w:cs="Arial"/>
          <w:bCs/>
          <w:lang w:val="sr-Cyrl-RS"/>
        </w:rPr>
        <w:t>Ч</w:t>
      </w:r>
      <w:r w:rsidRPr="00413661">
        <w:rPr>
          <w:rFonts w:eastAsia="TimesNewRomanPSMT" w:cs="Arial"/>
          <w:bCs/>
          <w:lang w:val="ru-RU"/>
        </w:rPr>
        <w:t>арице Милице 2., 11000 Београд/</w:t>
      </w:r>
      <w:r w:rsidRPr="00413661">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A01D82" w:rsidRPr="00413661" w:rsidRDefault="00A01D82" w:rsidP="00A01D82">
      <w:pPr>
        <w:suppressAutoHyphens/>
        <w:spacing w:before="0" w:line="100" w:lineRule="atLeast"/>
        <w:jc w:val="center"/>
        <w:rPr>
          <w:rFonts w:eastAsia="Arial Unicode MS" w:cs="Arial"/>
          <w:b/>
          <w:kern w:val="2"/>
          <w:highlight w:val="yellow"/>
          <w:lang w:val="ru-RU" w:eastAsia="ar-SA"/>
        </w:rPr>
      </w:pPr>
      <w:r w:rsidRPr="00413661">
        <w:rPr>
          <w:rFonts w:cs="Arial"/>
          <w:b/>
          <w:lang w:val="ru-RU"/>
        </w:rPr>
        <w:t>Богољуба Урошевића Црног бр.44., 11500 Обреновац</w:t>
      </w:r>
    </w:p>
    <w:p w:rsidR="00A01D82" w:rsidRPr="00413661" w:rsidRDefault="00A01D82" w:rsidP="00A01D82">
      <w:pPr>
        <w:tabs>
          <w:tab w:val="left" w:pos="1134"/>
        </w:tabs>
        <w:spacing w:before="0"/>
        <w:jc w:val="center"/>
        <w:rPr>
          <w:rFonts w:cs="Arial"/>
          <w:b/>
          <w:lang w:val="ru-RU"/>
        </w:rPr>
      </w:pPr>
      <w:r w:rsidRPr="00413661">
        <w:rPr>
          <w:rFonts w:cs="Arial"/>
          <w:lang w:val="ru-RU"/>
        </w:rPr>
        <w:t>са назнаком:</w:t>
      </w:r>
      <w:r w:rsidRPr="00413661">
        <w:rPr>
          <w:rFonts w:cs="Arial"/>
          <w:b/>
          <w:lang w:val="ru-RU"/>
        </w:rPr>
        <w:t xml:space="preserve"> Средство финансијског обезбеђења за ЈН бр.</w:t>
      </w:r>
      <w:r w:rsidRPr="00413661">
        <w:rPr>
          <w:lang w:val="ru-RU"/>
        </w:rPr>
        <w:t xml:space="preserve"> </w:t>
      </w:r>
      <w:r w:rsidR="00AD1736">
        <w:rPr>
          <w:rFonts w:cs="Arial"/>
          <w:b/>
          <w:lang w:val="ru-RU"/>
        </w:rPr>
        <w:t>3000/0779/2016(1413</w:t>
      </w:r>
      <w:r w:rsidR="009D6393" w:rsidRPr="00413661">
        <w:rPr>
          <w:rFonts w:cs="Arial"/>
          <w:b/>
          <w:lang w:val="ru-RU"/>
        </w:rPr>
        <w:t>/2016)</w:t>
      </w:r>
    </w:p>
    <w:p w:rsidR="00A01D82" w:rsidRPr="00413661" w:rsidRDefault="00A01D82" w:rsidP="00A01D82">
      <w:pPr>
        <w:tabs>
          <w:tab w:val="left" w:pos="567"/>
          <w:tab w:val="left" w:pos="709"/>
        </w:tabs>
        <w:spacing w:before="0"/>
        <w:rPr>
          <w:rFonts w:cs="Arial"/>
          <w:b/>
          <w:lang w:val="ru-RU"/>
        </w:rPr>
      </w:pPr>
      <w:r w:rsidRPr="00413661">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413661">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A01D82" w:rsidRPr="007F2AD5" w:rsidRDefault="00A01D82" w:rsidP="00A01D82">
      <w:pPr>
        <w:suppressAutoHyphens/>
        <w:spacing w:before="0" w:line="100" w:lineRule="atLeast"/>
        <w:jc w:val="center"/>
        <w:rPr>
          <w:rFonts w:cs="Arial"/>
          <w:b/>
          <w:lang w:val="ru-RU"/>
        </w:rPr>
      </w:pPr>
      <w:r w:rsidRPr="007F2AD5">
        <w:rPr>
          <w:rFonts w:cs="Arial"/>
          <w:b/>
          <w:lang w:val="ru-RU"/>
        </w:rPr>
        <w:t>Огранак ТЕНТ</w:t>
      </w:r>
    </w:p>
    <w:p w:rsidR="00A01D82" w:rsidRPr="00A01D82" w:rsidRDefault="00A01D82" w:rsidP="00A01D82">
      <w:pPr>
        <w:suppressAutoHyphens/>
        <w:spacing w:before="0" w:line="100" w:lineRule="atLeast"/>
        <w:jc w:val="center"/>
        <w:rPr>
          <w:rFonts w:cs="Arial"/>
          <w:b/>
          <w:lang w:val="sr-Cyrl-RS"/>
        </w:rPr>
      </w:pPr>
      <w:r w:rsidRPr="00413661">
        <w:rPr>
          <w:rFonts w:cs="Arial"/>
          <w:b/>
          <w:lang w:val="ru-RU"/>
        </w:rPr>
        <w:t>Огранак ТЕНТ, Богољуба Урошевића Црног бр.44., 11500 Обреновац</w:t>
      </w:r>
    </w:p>
    <w:p w:rsidR="00A01D82" w:rsidRDefault="00A01D82" w:rsidP="00A01D82">
      <w:pPr>
        <w:tabs>
          <w:tab w:val="left" w:pos="1134"/>
        </w:tabs>
        <w:spacing w:before="0"/>
        <w:jc w:val="center"/>
        <w:rPr>
          <w:b/>
          <w:lang w:val="sr-Cyrl-RS"/>
        </w:rPr>
      </w:pPr>
      <w:r w:rsidRPr="00413661">
        <w:rPr>
          <w:lang w:val="ru-RU"/>
        </w:rPr>
        <w:t>са назнаком:</w:t>
      </w:r>
      <w:r w:rsidRPr="00413661">
        <w:rPr>
          <w:b/>
          <w:lang w:val="ru-RU"/>
        </w:rPr>
        <w:t xml:space="preserve"> Средства финансијског обезбеђења за ЈН бр.</w:t>
      </w:r>
      <w:r w:rsidRPr="00413661">
        <w:rPr>
          <w:lang w:val="ru-RU"/>
        </w:rPr>
        <w:t xml:space="preserve"> </w:t>
      </w:r>
      <w:r w:rsidR="009D6393" w:rsidRPr="00413661">
        <w:rPr>
          <w:b/>
          <w:lang w:val="ru-RU"/>
        </w:rPr>
        <w:t>3000/0779/2016(</w:t>
      </w:r>
      <w:r w:rsidR="00AD1736">
        <w:rPr>
          <w:b/>
          <w:lang w:val="ru-RU"/>
        </w:rPr>
        <w:t>1413</w:t>
      </w:r>
      <w:r w:rsidR="009D6393" w:rsidRPr="00413661">
        <w:rPr>
          <w:b/>
          <w:lang w:val="ru-RU"/>
        </w:rPr>
        <w:t>/2016)</w:t>
      </w:r>
    </w:p>
    <w:p w:rsidR="00624C85" w:rsidRPr="00A01D82" w:rsidRDefault="00624C85" w:rsidP="00A01D82">
      <w:pPr>
        <w:tabs>
          <w:tab w:val="left" w:pos="1134"/>
        </w:tabs>
        <w:spacing w:before="0"/>
        <w:jc w:val="center"/>
        <w:rPr>
          <w:b/>
          <w:lang w:val="sr-Cyrl-RS"/>
        </w:rPr>
      </w:pPr>
    </w:p>
    <w:p w:rsidR="00F066DE" w:rsidRDefault="00A01D82" w:rsidP="00A72B35">
      <w:pPr>
        <w:tabs>
          <w:tab w:val="left" w:pos="1134"/>
        </w:tabs>
        <w:jc w:val="left"/>
        <w:rPr>
          <w:b/>
          <w:lang w:val="sr-Cyrl-RS"/>
        </w:rPr>
      </w:pPr>
      <w:r w:rsidRPr="00A01D82">
        <w:rPr>
          <w:b/>
          <w:lang w:val="sr-Cyrl-RS"/>
        </w:rPr>
        <w:t>Понуђач је одгворан за прописан и безбедан начин доставњања средстава финансијског обезбеђења.</w:t>
      </w:r>
    </w:p>
    <w:p w:rsidR="00A72B35" w:rsidRPr="00A72B35" w:rsidRDefault="00A72B35" w:rsidP="00A72B35">
      <w:pPr>
        <w:tabs>
          <w:tab w:val="left" w:pos="1134"/>
        </w:tabs>
        <w:jc w:val="left"/>
        <w:rPr>
          <w:b/>
          <w:lang w:val="sr-Cyrl-RS"/>
        </w:rPr>
      </w:pPr>
    </w:p>
    <w:p w:rsidR="0085348E" w:rsidRPr="00413661" w:rsidRDefault="0085348E" w:rsidP="006C6FDF">
      <w:pPr>
        <w:pStyle w:val="KDPodnaslov2"/>
        <w:numPr>
          <w:ilvl w:val="1"/>
          <w:numId w:val="33"/>
        </w:numPr>
        <w:spacing w:before="0"/>
        <w:jc w:val="both"/>
        <w:rPr>
          <w:rFonts w:cs="Arial"/>
          <w:lang w:val="ru-RU"/>
        </w:rPr>
      </w:pPr>
      <w:r w:rsidRPr="00413661">
        <w:rPr>
          <w:rFonts w:cs="Arial"/>
          <w:lang w:val="ru-RU"/>
        </w:rPr>
        <w:t>Начин означавања поверљивих података у понуди</w:t>
      </w:r>
    </w:p>
    <w:p w:rsidR="0085348E" w:rsidRPr="00413661" w:rsidRDefault="0085348E" w:rsidP="0085348E">
      <w:pPr>
        <w:pStyle w:val="KDParagraf"/>
        <w:spacing w:before="0"/>
        <w:rPr>
          <w:rFonts w:cs="Arial"/>
          <w:lang w:val="ru-RU"/>
        </w:rPr>
      </w:pPr>
      <w:r w:rsidRPr="0041366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13661" w:rsidRDefault="0085348E" w:rsidP="0085348E">
      <w:pPr>
        <w:pStyle w:val="KDParagraf"/>
        <w:spacing w:before="0"/>
        <w:rPr>
          <w:rFonts w:cs="Arial"/>
          <w:lang w:val="ru-RU"/>
        </w:rPr>
      </w:pPr>
      <w:r w:rsidRPr="0041366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413661" w:rsidRDefault="0085348E" w:rsidP="0085348E">
      <w:pPr>
        <w:pStyle w:val="KDParagraf"/>
        <w:spacing w:before="0"/>
        <w:rPr>
          <w:rFonts w:cs="Arial"/>
          <w:lang w:val="ru-RU"/>
        </w:rPr>
      </w:pPr>
      <w:r w:rsidRPr="00413661">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13661" w:rsidRDefault="0085348E" w:rsidP="0085348E">
      <w:pPr>
        <w:pStyle w:val="KDParagraf"/>
        <w:spacing w:before="0"/>
        <w:rPr>
          <w:rFonts w:cs="Arial"/>
          <w:lang w:val="ru-RU"/>
        </w:rPr>
      </w:pPr>
      <w:r w:rsidRPr="0041366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413661" w:rsidRDefault="0085348E" w:rsidP="0085348E">
      <w:pPr>
        <w:pStyle w:val="KDParagraf"/>
        <w:spacing w:before="0"/>
        <w:rPr>
          <w:rFonts w:cs="Arial"/>
          <w:lang w:val="ru-RU"/>
        </w:rPr>
      </w:pPr>
      <w:r w:rsidRPr="00413661">
        <w:rPr>
          <w:rFonts w:cs="Arial"/>
          <w:lang w:val="ru-RU"/>
        </w:rPr>
        <w:t>Наручилац не одговара за поверљивост података који нису означени на горе наведени начин.</w:t>
      </w:r>
    </w:p>
    <w:p w:rsidR="0085348E" w:rsidRPr="00413661" w:rsidRDefault="0085348E" w:rsidP="0085348E">
      <w:pPr>
        <w:pStyle w:val="KDParagraf"/>
        <w:spacing w:before="0"/>
        <w:rPr>
          <w:rFonts w:cs="Arial"/>
          <w:lang w:val="ru-RU"/>
        </w:rPr>
      </w:pPr>
      <w:r w:rsidRPr="0041366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13661" w:rsidRDefault="0085348E" w:rsidP="0085348E">
      <w:pPr>
        <w:pStyle w:val="KDParagraf"/>
        <w:spacing w:before="0"/>
        <w:rPr>
          <w:rFonts w:cs="Arial"/>
          <w:lang w:val="ru-RU"/>
        </w:rPr>
      </w:pPr>
      <w:r w:rsidRPr="0041366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13661" w:rsidRDefault="0085348E" w:rsidP="0085348E">
      <w:pPr>
        <w:pStyle w:val="KDParagraf"/>
        <w:spacing w:before="0"/>
        <w:rPr>
          <w:rFonts w:cs="Arial"/>
          <w:lang w:val="ru-RU"/>
        </w:rPr>
      </w:pPr>
      <w:r w:rsidRPr="0041366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13661" w:rsidRDefault="0085348E" w:rsidP="0085348E">
      <w:pPr>
        <w:autoSpaceDE w:val="0"/>
        <w:autoSpaceDN w:val="0"/>
        <w:adjustRightInd w:val="0"/>
        <w:spacing w:before="0"/>
        <w:rPr>
          <w:rFonts w:eastAsia="TimesNewRomanPSMT" w:cs="Arial"/>
          <w:bCs/>
          <w:color w:val="00B0F0"/>
          <w:lang w:val="ru-RU"/>
        </w:rPr>
      </w:pPr>
    </w:p>
    <w:p w:rsidR="0085348E" w:rsidRPr="00413661" w:rsidRDefault="0085348E" w:rsidP="006C6FDF">
      <w:pPr>
        <w:pStyle w:val="KDPodnaslov2"/>
        <w:numPr>
          <w:ilvl w:val="1"/>
          <w:numId w:val="33"/>
        </w:numPr>
        <w:spacing w:before="0"/>
        <w:jc w:val="both"/>
        <w:rPr>
          <w:rFonts w:cs="Arial"/>
          <w:lang w:val="ru-RU"/>
        </w:rPr>
      </w:pPr>
      <w:r w:rsidRPr="00413661">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24C85">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413661" w:rsidRDefault="008F774C" w:rsidP="006C6FDF">
      <w:pPr>
        <w:pStyle w:val="KDPodnaslov2"/>
        <w:numPr>
          <w:ilvl w:val="1"/>
          <w:numId w:val="33"/>
        </w:numPr>
        <w:spacing w:before="0"/>
        <w:jc w:val="both"/>
        <w:rPr>
          <w:rFonts w:cs="Arial"/>
          <w:lang w:val="ru-RU"/>
        </w:rPr>
      </w:pPr>
      <w:r w:rsidRPr="00413661">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413661"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A3073" w:rsidRPr="001A3073">
        <w:rPr>
          <w:rFonts w:cs="Arial"/>
          <w:color w:val="000000"/>
          <w:lang w:val="sr-Cyrl-RS"/>
        </w:rPr>
        <w:t>3000</w:t>
      </w:r>
      <w:r w:rsidR="001A3073" w:rsidRPr="001A3073">
        <w:rPr>
          <w:rFonts w:cs="Arial"/>
          <w:color w:val="000000"/>
          <w:lang w:val="sr-Latn-RS"/>
        </w:rPr>
        <w:t>/</w:t>
      </w:r>
      <w:r w:rsidR="001A3073" w:rsidRPr="001A3073">
        <w:rPr>
          <w:rFonts w:cs="Arial"/>
          <w:color w:val="000000"/>
          <w:lang w:val="sr-Cyrl-RS"/>
        </w:rPr>
        <w:t>0779</w:t>
      </w:r>
      <w:r w:rsidR="001A3073" w:rsidRPr="001A3073">
        <w:rPr>
          <w:rFonts w:cs="Arial"/>
          <w:color w:val="000000"/>
          <w:lang w:val="sr-Latn-RS"/>
        </w:rPr>
        <w:t>/</w:t>
      </w:r>
      <w:r w:rsidR="00EC777E">
        <w:rPr>
          <w:rFonts w:cs="Arial"/>
          <w:color w:val="000000"/>
          <w:lang w:val="sr-Cyrl-RS"/>
        </w:rPr>
        <w:t>2016(1413</w:t>
      </w:r>
      <w:r w:rsidR="001A3073" w:rsidRPr="001A3073">
        <w:rPr>
          <w:rFonts w:cs="Arial"/>
          <w:color w:val="000000"/>
          <w:lang w:val="sr-Latn-RS"/>
        </w:rPr>
        <w:t>/</w:t>
      </w:r>
      <w:r w:rsidR="001A3073" w:rsidRPr="001A3073">
        <w:rPr>
          <w:rFonts w:cs="Arial"/>
          <w:color w:val="000000"/>
          <w:lang w:val="sr-Cyrl-RS"/>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7843B5" w:rsidRPr="00413661">
        <w:rPr>
          <w:lang w:val="ru-RU"/>
        </w:rPr>
        <w:t xml:space="preserve"> </w:t>
      </w:r>
      <w:hyperlink r:id="rId170" w:history="1">
        <w:r w:rsidR="007843B5" w:rsidRPr="00F20555">
          <w:rPr>
            <w:rStyle w:val="Hyperlink"/>
          </w:rPr>
          <w:t>marija</w:t>
        </w:r>
        <w:r w:rsidR="007843B5" w:rsidRPr="00413661">
          <w:rPr>
            <w:rStyle w:val="Hyperlink"/>
            <w:lang w:val="ru-RU"/>
          </w:rPr>
          <w:t>.</w:t>
        </w:r>
        <w:r w:rsidR="007843B5" w:rsidRPr="00F20555">
          <w:rPr>
            <w:rStyle w:val="Hyperlink"/>
          </w:rPr>
          <w:t>petkovic</w:t>
        </w:r>
        <w:r w:rsidR="007843B5" w:rsidRPr="00413661">
          <w:rPr>
            <w:rStyle w:val="Hyperlink"/>
            <w:lang w:val="ru-RU"/>
          </w:rPr>
          <w:t>@</w:t>
        </w:r>
        <w:r w:rsidR="007843B5" w:rsidRPr="00F20555">
          <w:rPr>
            <w:rStyle w:val="Hyperlink"/>
          </w:rPr>
          <w:t>eps</w:t>
        </w:r>
        <w:r w:rsidR="007843B5" w:rsidRPr="00413661">
          <w:rPr>
            <w:rStyle w:val="Hyperlink"/>
            <w:lang w:val="ru-RU"/>
          </w:rPr>
          <w:t>.</w:t>
        </w:r>
        <w:r w:rsidR="007843B5" w:rsidRPr="00F20555">
          <w:rPr>
            <w:rStyle w:val="Hyperlink"/>
          </w:rPr>
          <w:t>rs</w:t>
        </w:r>
      </w:hyperlink>
      <w:r w:rsidR="007843B5">
        <w:rPr>
          <w:lang w:val="sr-Cyrl-RS"/>
        </w:rPr>
        <w:t xml:space="preserve"> </w:t>
      </w:r>
      <w:r w:rsidRPr="00F10346">
        <w:rPr>
          <w:rFonts w:cs="Arial"/>
          <w:lang w:val="ru-RU"/>
        </w:rPr>
        <w:t xml:space="preserve">,радним данима (понедељак – петак) у времену </w:t>
      </w:r>
      <w:r w:rsidRPr="007843B5">
        <w:rPr>
          <w:rFonts w:cs="Arial"/>
          <w:lang w:val="ru-RU"/>
        </w:rPr>
        <w:t>од 0</w:t>
      </w:r>
      <w:r w:rsidR="0009377A" w:rsidRPr="007843B5">
        <w:rPr>
          <w:rFonts w:cs="Arial"/>
          <w:lang w:val="ru-RU"/>
        </w:rPr>
        <w:t>7</w:t>
      </w:r>
      <w:r w:rsidR="00BA493E" w:rsidRPr="007843B5">
        <w:rPr>
          <w:rFonts w:cs="Arial"/>
          <w:lang w:val="ru-RU"/>
        </w:rPr>
        <w:t>,00</w:t>
      </w:r>
      <w:r w:rsidRPr="007843B5">
        <w:rPr>
          <w:rFonts w:cs="Arial"/>
          <w:lang w:val="ru-RU"/>
        </w:rPr>
        <w:t xml:space="preserve"> до 1</w:t>
      </w:r>
      <w:r w:rsidR="0009377A" w:rsidRPr="007843B5">
        <w:rPr>
          <w:rFonts w:cs="Arial"/>
          <w:lang w:val="ru-RU"/>
        </w:rPr>
        <w:t>4</w:t>
      </w:r>
      <w:r w:rsidR="00BA493E" w:rsidRPr="007843B5">
        <w:rPr>
          <w:rFonts w:cs="Arial"/>
          <w:lang w:val="ru-RU"/>
        </w:rPr>
        <w:t>,00</w:t>
      </w:r>
      <w:r w:rsidRPr="007843B5">
        <w:rPr>
          <w:rFonts w:cs="Arial"/>
          <w:lang w:val="ru-RU"/>
        </w:rPr>
        <w:t xml:space="preserve"> часова. </w:t>
      </w:r>
      <w:r w:rsidRPr="00413661">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413661">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413661">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413661">
          <w:rPr>
            <w:rStyle w:val="Hyperlink"/>
            <w:rFonts w:cs="Arial"/>
            <w:lang w:val="ru-RU"/>
          </w:rPr>
          <w:t>.</w:t>
        </w:r>
        <w:r w:rsidR="000B45FD" w:rsidRPr="00F10346">
          <w:rPr>
            <w:rStyle w:val="Hyperlink"/>
            <w:rFonts w:cs="Arial"/>
          </w:rPr>
          <w:t>gov</w:t>
        </w:r>
        <w:r w:rsidR="000B45FD" w:rsidRPr="00413661">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413661" w:rsidRDefault="008D2B23" w:rsidP="008D2B23">
      <w:pPr>
        <w:pStyle w:val="KDParagraf"/>
        <w:spacing w:before="0"/>
        <w:rPr>
          <w:rFonts w:cs="Arial"/>
          <w:lang w:val="ru-RU"/>
        </w:rPr>
      </w:pPr>
      <w:r w:rsidRPr="0041366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13661" w:rsidRDefault="008D2B23" w:rsidP="008D2B23">
      <w:pPr>
        <w:pStyle w:val="KDParagraf"/>
        <w:spacing w:before="0"/>
        <w:rPr>
          <w:rFonts w:cs="Arial"/>
          <w:lang w:val="ru-RU"/>
        </w:rPr>
      </w:pPr>
      <w:r w:rsidRPr="00413661">
        <w:rPr>
          <w:rFonts w:cs="Arial"/>
          <w:lang w:val="ru-RU"/>
        </w:rPr>
        <w:t xml:space="preserve">Ако је поступак јавне набавке обустављен из разлога који су на страни </w:t>
      </w:r>
      <w:r w:rsidR="002479F9" w:rsidRPr="00413661">
        <w:rPr>
          <w:rFonts w:cs="Arial"/>
          <w:lang w:val="ru-RU"/>
        </w:rPr>
        <w:t>Наручиоца, Наручилац је дужан да П</w:t>
      </w:r>
      <w:r w:rsidRPr="00413661">
        <w:rPr>
          <w:rFonts w:cs="Arial"/>
          <w:lang w:val="ru-RU"/>
        </w:rPr>
        <w:t>онуђачу надокнади трошкове израде узорка или модела, ако су израђени у склад</w:t>
      </w:r>
      <w:r w:rsidR="002479F9" w:rsidRPr="00413661">
        <w:rPr>
          <w:rFonts w:cs="Arial"/>
          <w:lang w:val="ru-RU"/>
        </w:rPr>
        <w:t>у са техничким спецификацијама Н</w:t>
      </w:r>
      <w:r w:rsidRPr="00413661">
        <w:rPr>
          <w:rFonts w:cs="Arial"/>
          <w:lang w:val="ru-RU"/>
        </w:rPr>
        <w:t>аручиоца и трошкове прибављања средства</w:t>
      </w:r>
      <w:r w:rsidR="002479F9" w:rsidRPr="00413661">
        <w:rPr>
          <w:rFonts w:cs="Arial"/>
          <w:lang w:val="ru-RU"/>
        </w:rPr>
        <w:t xml:space="preserve"> обезбеђења, под условом да је П</w:t>
      </w:r>
      <w:r w:rsidRPr="00413661">
        <w:rPr>
          <w:rFonts w:cs="Arial"/>
          <w:lang w:val="ru-RU"/>
        </w:rPr>
        <w:t>онуђач тражио накнаду тих трошкова у својој понуди.</w:t>
      </w:r>
    </w:p>
    <w:p w:rsidR="008D2B23" w:rsidRPr="00413661" w:rsidRDefault="008D2B23" w:rsidP="008D2B23">
      <w:pPr>
        <w:pStyle w:val="KDParagraf"/>
        <w:spacing w:before="0"/>
        <w:rPr>
          <w:rFonts w:cs="Arial"/>
          <w:lang w:val="ru-RU"/>
        </w:rPr>
      </w:pPr>
    </w:p>
    <w:p w:rsidR="00C14152" w:rsidRPr="00413661" w:rsidRDefault="00C14152" w:rsidP="006C6FDF">
      <w:pPr>
        <w:pStyle w:val="KDPodnaslov2"/>
        <w:numPr>
          <w:ilvl w:val="1"/>
          <w:numId w:val="33"/>
        </w:numPr>
        <w:spacing w:before="0"/>
        <w:jc w:val="both"/>
        <w:rPr>
          <w:rFonts w:cs="Arial"/>
          <w:lang w:val="ru-RU"/>
        </w:rPr>
      </w:pPr>
      <w:r w:rsidRPr="00413661">
        <w:rPr>
          <w:rFonts w:cs="Arial"/>
          <w:lang w:val="ru-RU"/>
        </w:rPr>
        <w:t>Д</w:t>
      </w:r>
      <w:r w:rsidRPr="00F10346">
        <w:rPr>
          <w:rFonts w:cs="Arial"/>
          <w:lang w:val="sr-Latn-CS"/>
        </w:rPr>
        <w:t>одатн</w:t>
      </w:r>
      <w:r w:rsidRPr="00413661">
        <w:rPr>
          <w:rFonts w:cs="Arial"/>
          <w:lang w:val="ru-RU"/>
        </w:rPr>
        <w:t>а</w:t>
      </w:r>
      <w:r w:rsidRPr="00F10346">
        <w:rPr>
          <w:rFonts w:cs="Arial"/>
          <w:lang w:val="sr-Latn-CS"/>
        </w:rPr>
        <w:t xml:space="preserve"> објашњења</w:t>
      </w:r>
      <w:r w:rsidRPr="00413661">
        <w:rPr>
          <w:rFonts w:cs="Arial"/>
          <w:lang w:val="ru-RU"/>
        </w:rPr>
        <w:t>, контрола и допуштене исправке</w:t>
      </w:r>
    </w:p>
    <w:p w:rsidR="00C14152" w:rsidRPr="00413661" w:rsidRDefault="00C14152" w:rsidP="00C14152">
      <w:pPr>
        <w:pStyle w:val="KDParagraf"/>
        <w:spacing w:before="0"/>
        <w:rPr>
          <w:rFonts w:eastAsia="TimesNewRomanPSMT" w:cs="Arial"/>
          <w:lang w:val="ru-RU"/>
        </w:rPr>
      </w:pPr>
      <w:r w:rsidRPr="0041366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413661" w:rsidRDefault="002479F9" w:rsidP="00C14152">
      <w:pPr>
        <w:pStyle w:val="KDParagraf"/>
        <w:spacing w:before="0"/>
        <w:rPr>
          <w:rFonts w:eastAsia="TimesNewRomanPSMT" w:cs="Arial"/>
          <w:lang w:val="ru-RU"/>
        </w:rPr>
      </w:pPr>
      <w:r w:rsidRPr="00413661">
        <w:rPr>
          <w:rFonts w:eastAsia="TimesNewRomanPSMT" w:cs="Arial"/>
          <w:lang w:val="ru-RU"/>
        </w:rPr>
        <w:t>Наручилац може, уз сагласност П</w:t>
      </w:r>
      <w:r w:rsidR="00C14152" w:rsidRPr="0041366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413661" w:rsidRDefault="00C14152" w:rsidP="00C14152">
      <w:pPr>
        <w:pStyle w:val="KDParagraf"/>
        <w:spacing w:before="0"/>
        <w:rPr>
          <w:rFonts w:eastAsia="TimesNewRomanPSMT" w:cs="Arial"/>
          <w:lang w:val="ru-RU"/>
        </w:rPr>
      </w:pPr>
      <w:r w:rsidRPr="00413661">
        <w:rPr>
          <w:rFonts w:eastAsia="TimesNewRomanPSMT" w:cs="Arial"/>
          <w:lang w:val="ru-RU"/>
        </w:rPr>
        <w:t>У случају разлике између јединичне цене и укупне цене, мерод</w:t>
      </w:r>
      <w:r w:rsidR="002479F9" w:rsidRPr="00413661">
        <w:rPr>
          <w:rFonts w:eastAsia="TimesNewRomanPSMT" w:cs="Arial"/>
          <w:lang w:val="ru-RU"/>
        </w:rPr>
        <w:t>авна је јединична цена. Ако се П</w:t>
      </w:r>
      <w:r w:rsidRPr="00413661">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413661" w:rsidRDefault="008D2B23" w:rsidP="008D2B23">
      <w:pPr>
        <w:spacing w:before="0"/>
        <w:rPr>
          <w:rFonts w:cs="Arial"/>
          <w:lang w:val="ru-RU"/>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413661">
        <w:rPr>
          <w:rFonts w:eastAsia="TimesNewRomanPSMT" w:cs="Arial"/>
          <w:bCs/>
          <w:iCs/>
          <w:lang w:val="ru-RU"/>
        </w:rPr>
        <w:t>Понуда ће бити одбијена ако:</w:t>
      </w:r>
    </w:p>
    <w:p w:rsidR="00B20A6C" w:rsidRPr="0041366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13661">
        <w:rPr>
          <w:rFonts w:ascii="Arial" w:eastAsia="TimesNewRomanPSMT" w:hAnsi="Arial" w:cs="Arial"/>
          <w:bCs/>
          <w:iCs/>
          <w:lang w:val="ru-RU"/>
        </w:rPr>
        <w:t>је неблаговремена, неприхватљива или неодговарајућа;</w:t>
      </w:r>
    </w:p>
    <w:p w:rsidR="00B20A6C" w:rsidRPr="0041366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413661">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413661">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843B5"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843B5" w:rsidRPr="00F10346" w:rsidRDefault="007843B5" w:rsidP="00181E4C">
      <w:pPr>
        <w:pStyle w:val="KDNabrajanje"/>
        <w:numPr>
          <w:ilvl w:val="0"/>
          <w:numId w:val="27"/>
        </w:numPr>
        <w:spacing w:before="0"/>
        <w:ind w:left="714" w:hanging="357"/>
        <w:rPr>
          <w:rFonts w:cs="Arial"/>
        </w:rPr>
      </w:pPr>
      <w:r>
        <w:rPr>
          <w:rFonts w:eastAsia="TimesNewRomanPSMT" w:cs="Arial"/>
          <w:bCs/>
          <w:iCs/>
          <w:lang w:val="sr-Cyrl-RS"/>
        </w:rPr>
        <w:t>Понуђач не достави атестну документацију у складу са техничким описом из конкурсне документације.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413661">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341ABF" w:rsidRPr="00341ABF" w:rsidRDefault="00C14152" w:rsidP="00341ABF">
      <w:pPr>
        <w:pStyle w:val="KDPodnaslov2"/>
        <w:numPr>
          <w:ilvl w:val="1"/>
          <w:numId w:val="33"/>
        </w:numPr>
        <w:spacing w:before="0"/>
        <w:jc w:val="both"/>
        <w:rPr>
          <w:rFonts w:cs="Arial"/>
          <w:lang w:val="ru-RU"/>
        </w:rPr>
      </w:pPr>
      <w:r w:rsidRPr="00413661">
        <w:rPr>
          <w:rFonts w:cs="Arial"/>
          <w:lang w:val="ru-RU"/>
        </w:rPr>
        <w:t>Рок за доношење Одлуке о додели уговора/обустави</w:t>
      </w:r>
      <w:r w:rsidR="0009377A" w:rsidRPr="00413661">
        <w:rPr>
          <w:rFonts w:cs="Arial"/>
          <w:lang w:val="ru-RU"/>
        </w:rPr>
        <w:t xml:space="preserve"> поступка</w:t>
      </w:r>
    </w:p>
    <w:p w:rsidR="00C14152" w:rsidRPr="00413661" w:rsidRDefault="00C14152" w:rsidP="00C14152">
      <w:pPr>
        <w:pStyle w:val="KDParagraf"/>
        <w:spacing w:before="0"/>
        <w:rPr>
          <w:rFonts w:eastAsia="TimesNewRomanPSMT" w:cs="Arial"/>
          <w:lang w:val="ru-RU"/>
        </w:rPr>
      </w:pPr>
      <w:r w:rsidRPr="00413661">
        <w:rPr>
          <w:rFonts w:eastAsia="TimesNewRomanPSMT" w:cs="Arial"/>
          <w:lang w:val="ru-RU"/>
        </w:rPr>
        <w:t xml:space="preserve">Наручилац ће одлуку о додели </w:t>
      </w:r>
      <w:r w:rsidRPr="00413661">
        <w:rPr>
          <w:rFonts w:eastAsia="TimesNewRomanPSMT"/>
          <w:lang w:val="ru-RU"/>
        </w:rPr>
        <w:t>уговора/обустави поступка</w:t>
      </w:r>
      <w:r w:rsidRPr="00413661">
        <w:rPr>
          <w:rFonts w:eastAsia="TimesNewRomanPSMT" w:cs="Arial"/>
          <w:lang w:val="ru-RU"/>
        </w:rPr>
        <w:t xml:space="preserve"> донети у року од максимално </w:t>
      </w:r>
      <w:r w:rsidR="0008263C" w:rsidRPr="00413661">
        <w:rPr>
          <w:rFonts w:eastAsia="TimesNewRomanPSMT" w:cs="Arial"/>
          <w:lang w:val="ru-RU"/>
        </w:rPr>
        <w:t>25</w:t>
      </w:r>
      <w:r w:rsidRPr="00413661">
        <w:rPr>
          <w:rFonts w:eastAsia="TimesNewRomanPSMT" w:cs="Arial"/>
          <w:lang w:val="ru-RU"/>
        </w:rPr>
        <w:t xml:space="preserve"> (</w:t>
      </w:r>
      <w:r w:rsidR="0008263C" w:rsidRPr="00413661">
        <w:rPr>
          <w:rFonts w:eastAsia="TimesNewRomanPSMT" w:cs="Arial"/>
          <w:lang w:val="ru-RU"/>
        </w:rPr>
        <w:t>два</w:t>
      </w:r>
      <w:r w:rsidRPr="00413661">
        <w:rPr>
          <w:rFonts w:eastAsia="TimesNewRomanPSMT" w:cs="Arial"/>
          <w:lang w:val="ru-RU"/>
        </w:rPr>
        <w:t>десет</w:t>
      </w:r>
      <w:r w:rsidR="0008263C" w:rsidRPr="00413661">
        <w:rPr>
          <w:rFonts w:eastAsia="TimesNewRomanPSMT" w:cs="Arial"/>
          <w:lang w:val="ru-RU"/>
        </w:rPr>
        <w:t>пет</w:t>
      </w:r>
      <w:r w:rsidRPr="00413661">
        <w:rPr>
          <w:rFonts w:eastAsia="TimesNewRomanPSMT" w:cs="Arial"/>
          <w:lang w:val="ru-RU"/>
        </w:rPr>
        <w:t>) дана од дана јавног отварања понуда.</w:t>
      </w:r>
    </w:p>
    <w:p w:rsidR="003D5F71" w:rsidRPr="00413661" w:rsidRDefault="00C14152" w:rsidP="00C14152">
      <w:pPr>
        <w:pStyle w:val="KDParagraf"/>
        <w:spacing w:before="0"/>
        <w:rPr>
          <w:rFonts w:eastAsia="TimesNewRomanPSMT" w:cs="Arial"/>
          <w:lang w:val="ru-RU"/>
        </w:rPr>
      </w:pPr>
      <w:r w:rsidRPr="00413661">
        <w:rPr>
          <w:rFonts w:eastAsia="TimesNewRomanPSMT" w:cs="Arial"/>
          <w:lang w:val="ru-RU"/>
        </w:rPr>
        <w:t>Одлуку о додели уговора/обустави поступка</w:t>
      </w:r>
      <w:r w:rsidR="003D5F71" w:rsidRPr="00413661">
        <w:rPr>
          <w:rFonts w:eastAsia="TimesNewRomanPSMT" w:cs="Arial"/>
          <w:lang w:val="ru-RU"/>
        </w:rPr>
        <w:t>.</w:t>
      </w:r>
    </w:p>
    <w:p w:rsidR="00341ABF" w:rsidRPr="00413661" w:rsidRDefault="00C14152" w:rsidP="00C14152">
      <w:pPr>
        <w:pStyle w:val="KDParagraf"/>
        <w:spacing w:before="0"/>
        <w:rPr>
          <w:rFonts w:eastAsia="TimesNewRomanPSMT" w:cs="Arial"/>
          <w:lang w:val="ru-RU"/>
        </w:rPr>
      </w:pPr>
      <w:r w:rsidRPr="0041366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413661" w:rsidRDefault="008D2B23" w:rsidP="008D2B23">
      <w:pPr>
        <w:pStyle w:val="KDParagraf"/>
        <w:spacing w:before="0"/>
        <w:rPr>
          <w:rFonts w:eastAsia="TimesNewRomanPSMT" w:cs="Arial"/>
          <w:lang w:val="ru-RU"/>
        </w:rPr>
      </w:pPr>
    </w:p>
    <w:p w:rsidR="00341ABF" w:rsidRPr="00341ABF" w:rsidRDefault="008D2B23" w:rsidP="00341ABF">
      <w:pPr>
        <w:pStyle w:val="KDPodnaslov2"/>
        <w:numPr>
          <w:ilvl w:val="1"/>
          <w:numId w:val="33"/>
        </w:numPr>
        <w:spacing w:before="0"/>
        <w:jc w:val="both"/>
        <w:rPr>
          <w:rFonts w:cs="Arial"/>
          <w:lang w:val="sr-Cyrl-RS"/>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13661"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41366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13661" w:rsidRDefault="008D2B23" w:rsidP="008D2B23">
      <w:pPr>
        <w:pStyle w:val="KDParagraf"/>
        <w:spacing w:before="0"/>
        <w:rPr>
          <w:rFonts w:cs="Arial"/>
          <w:lang w:val="ru-RU" w:bidi="en-US"/>
        </w:rPr>
      </w:pPr>
      <w:r w:rsidRPr="0041366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413661" w:rsidRDefault="00952E72"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413661" w:rsidRDefault="008D2B23" w:rsidP="008D2B23">
      <w:pPr>
        <w:pStyle w:val="KDParagraf"/>
        <w:spacing w:before="0"/>
        <w:rPr>
          <w:rFonts w:cs="Arial"/>
          <w:lang w:val="ru-RU" w:bidi="en-US"/>
        </w:rPr>
      </w:pPr>
      <w:r w:rsidRPr="0041366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41366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lastRenderedPageBreak/>
        <w:t>З</w:t>
      </w:r>
      <w:r w:rsidRPr="00F10346">
        <w:rPr>
          <w:rFonts w:cs="Arial"/>
        </w:rPr>
        <w:t>аштита права понуђача</w:t>
      </w:r>
      <w:bookmarkEnd w:id="253"/>
      <w:bookmarkEnd w:id="254"/>
    </w:p>
    <w:p w:rsidR="00886827" w:rsidRPr="00413661" w:rsidRDefault="00886827" w:rsidP="00886827">
      <w:pPr>
        <w:pStyle w:val="KDParagraf"/>
        <w:spacing w:before="0"/>
        <w:rPr>
          <w:rFonts w:cs="Arial"/>
          <w:lang w:val="ru-RU" w:bidi="en-US"/>
        </w:rPr>
      </w:pPr>
      <w:r w:rsidRPr="0041366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413661">
        <w:rPr>
          <w:rFonts w:cs="Arial"/>
          <w:lang w:val="ru-RU" w:bidi="en-US"/>
        </w:rPr>
        <w:t>о би се захтев сматрао потпуним</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b/>
          <w:lang w:val="ru-RU" w:bidi="en-US"/>
        </w:rPr>
      </w:pPr>
      <w:r w:rsidRPr="00413661">
        <w:rPr>
          <w:rFonts w:cs="Arial"/>
          <w:b/>
          <w:lang w:val="ru-RU" w:bidi="en-US"/>
        </w:rPr>
        <w:t>Рокови и начин подношења захтева за заштиту права:</w:t>
      </w:r>
    </w:p>
    <w:p w:rsidR="00886827" w:rsidRPr="00413661" w:rsidRDefault="00886827" w:rsidP="00886827">
      <w:pPr>
        <w:pStyle w:val="KDParagraf"/>
        <w:spacing w:before="0"/>
        <w:rPr>
          <w:rFonts w:cs="Arial"/>
          <w:lang w:val="ru-RU" w:bidi="en-US"/>
        </w:rPr>
      </w:pPr>
      <w:r w:rsidRPr="00413661">
        <w:rPr>
          <w:rFonts w:cs="Arial"/>
          <w:lang w:val="ru-RU" w:bidi="en-US"/>
        </w:rPr>
        <w:t xml:space="preserve">Захтев за заштиту права подноси се лично или путем поште на адресу: </w:t>
      </w:r>
      <w:r w:rsidR="00B4738F" w:rsidRPr="00413661">
        <w:rPr>
          <w:rFonts w:cs="Arial"/>
          <w:lang w:val="ru-RU" w:bidi="en-US"/>
        </w:rPr>
        <w:t>ЈП „Електропривреда Србије“ Београд, - огранак ТЕНТ, Богољуба Урошевића Црног бр.44</w:t>
      </w:r>
      <w:r w:rsidR="00B4738F">
        <w:rPr>
          <w:rFonts w:cs="Arial"/>
          <w:lang w:val="sr-Cyrl-RS" w:bidi="en-US"/>
        </w:rPr>
        <w:t xml:space="preserve">, 11500 Обреновац </w:t>
      </w:r>
      <w:r w:rsidR="003D5F71" w:rsidRPr="00413661">
        <w:rPr>
          <w:rFonts w:cs="Arial"/>
          <w:color w:val="00B0F0"/>
          <w:lang w:val="ru-RU" w:bidi="en-US"/>
        </w:rPr>
        <w:t xml:space="preserve"> </w:t>
      </w:r>
      <w:r w:rsidRPr="00413661">
        <w:rPr>
          <w:rFonts w:cs="Arial"/>
          <w:lang w:val="ru-RU" w:bidi="en-US"/>
        </w:rPr>
        <w:t>са назнаком Захтев за заштиту права за ЈН добара</w:t>
      </w:r>
      <w:r w:rsidR="00807D39" w:rsidRPr="00413661">
        <w:rPr>
          <w:lang w:val="ru-RU"/>
        </w:rPr>
        <w:t xml:space="preserve"> </w:t>
      </w:r>
      <w:r w:rsidR="00807D39" w:rsidRPr="00413661">
        <w:rPr>
          <w:rFonts w:cs="Arial"/>
          <w:lang w:val="ru-RU" w:bidi="en-US"/>
        </w:rPr>
        <w:t>Туцаник за пругу</w:t>
      </w:r>
      <w:r w:rsidRPr="00413661">
        <w:rPr>
          <w:rFonts w:cs="Arial"/>
          <w:lang w:val="ru-RU" w:bidi="en-US"/>
        </w:rPr>
        <w:t xml:space="preserve"> бр.ЈН.</w:t>
      </w:r>
      <w:r w:rsidR="0030594D" w:rsidRPr="0030594D">
        <w:rPr>
          <w:lang w:val="sr-Cyrl-RS"/>
        </w:rPr>
        <w:t xml:space="preserve"> </w:t>
      </w:r>
      <w:r w:rsidR="0030594D" w:rsidRPr="0030594D">
        <w:rPr>
          <w:rFonts w:cs="Arial"/>
          <w:lang w:val="sr-Cyrl-RS" w:bidi="en-US"/>
        </w:rPr>
        <w:t>3000</w:t>
      </w:r>
      <w:r w:rsidR="0030594D" w:rsidRPr="0030594D">
        <w:rPr>
          <w:rFonts w:cs="Arial"/>
          <w:lang w:val="sr-Latn-RS" w:bidi="en-US"/>
        </w:rPr>
        <w:t>/</w:t>
      </w:r>
      <w:r w:rsidR="0030594D" w:rsidRPr="0030594D">
        <w:rPr>
          <w:rFonts w:cs="Arial"/>
          <w:lang w:val="sr-Cyrl-RS" w:bidi="en-US"/>
        </w:rPr>
        <w:t>0779</w:t>
      </w:r>
      <w:r w:rsidR="0030594D" w:rsidRPr="0030594D">
        <w:rPr>
          <w:rFonts w:cs="Arial"/>
          <w:lang w:val="sr-Latn-RS" w:bidi="en-US"/>
        </w:rPr>
        <w:t>/</w:t>
      </w:r>
      <w:r w:rsidR="004F6894">
        <w:rPr>
          <w:rFonts w:cs="Arial"/>
          <w:lang w:val="sr-Cyrl-RS" w:bidi="en-US"/>
        </w:rPr>
        <w:t>2016(1413</w:t>
      </w:r>
      <w:r w:rsidR="0030594D" w:rsidRPr="0030594D">
        <w:rPr>
          <w:rFonts w:cs="Arial"/>
          <w:lang w:val="sr-Latn-RS" w:bidi="en-US"/>
        </w:rPr>
        <w:t>/</w:t>
      </w:r>
      <w:r w:rsidR="0030594D" w:rsidRPr="0030594D">
        <w:rPr>
          <w:rFonts w:cs="Arial"/>
          <w:lang w:val="sr-Cyrl-RS" w:bidi="en-US"/>
        </w:rPr>
        <w:t>2016)</w:t>
      </w:r>
      <w:r w:rsidRPr="00413661">
        <w:rPr>
          <w:rFonts w:cs="Arial"/>
          <w:lang w:val="ru-RU" w:bidi="en-US"/>
        </w:rPr>
        <w:t>, а копија се истовремено доставља Републичкој комисији.</w:t>
      </w:r>
    </w:p>
    <w:p w:rsidR="00886827" w:rsidRPr="00413661" w:rsidRDefault="00886827" w:rsidP="00886827">
      <w:pPr>
        <w:pStyle w:val="KDParagraf"/>
        <w:spacing w:before="0"/>
        <w:rPr>
          <w:rFonts w:cs="Arial"/>
          <w:lang w:val="ru-RU" w:bidi="en-US"/>
        </w:rPr>
      </w:pPr>
      <w:r w:rsidRPr="00413661">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413661">
        <w:rPr>
          <w:rFonts w:cs="Arial"/>
          <w:lang w:val="ru-RU" w:bidi="en-US"/>
        </w:rPr>
        <w:t>-</w:t>
      </w:r>
      <w:r w:rsidRPr="00F10346">
        <w:rPr>
          <w:rFonts w:cs="Arial"/>
          <w:lang w:bidi="en-US"/>
        </w:rPr>
        <w:t>mail</w:t>
      </w:r>
      <w:r w:rsidRPr="00413661">
        <w:rPr>
          <w:rFonts w:cs="Arial"/>
          <w:lang w:val="ru-RU" w:bidi="en-US"/>
        </w:rPr>
        <w:t>:</w:t>
      </w:r>
      <w:r w:rsidR="00B4738F" w:rsidRPr="00413661">
        <w:rPr>
          <w:lang w:val="ru-RU"/>
        </w:rPr>
        <w:t xml:space="preserve"> </w:t>
      </w:r>
      <w:hyperlink r:id="rId172" w:history="1">
        <w:r w:rsidR="00B4738F" w:rsidRPr="00F20555">
          <w:rPr>
            <w:rStyle w:val="Hyperlink"/>
            <w:rFonts w:cs="Arial"/>
            <w:lang w:bidi="en-US"/>
          </w:rPr>
          <w:t>marija</w:t>
        </w:r>
        <w:r w:rsidR="00B4738F" w:rsidRPr="00413661">
          <w:rPr>
            <w:rStyle w:val="Hyperlink"/>
            <w:rFonts w:cs="Arial"/>
            <w:lang w:val="ru-RU" w:bidi="en-US"/>
          </w:rPr>
          <w:t>.</w:t>
        </w:r>
        <w:r w:rsidR="00B4738F" w:rsidRPr="00F20555">
          <w:rPr>
            <w:rStyle w:val="Hyperlink"/>
            <w:rFonts w:cs="Arial"/>
            <w:lang w:bidi="en-US"/>
          </w:rPr>
          <w:t>petkovic</w:t>
        </w:r>
        <w:r w:rsidR="00B4738F" w:rsidRPr="00413661">
          <w:rPr>
            <w:rStyle w:val="Hyperlink"/>
            <w:rFonts w:cs="Arial"/>
            <w:lang w:val="ru-RU" w:bidi="en-US"/>
          </w:rPr>
          <w:t>@</w:t>
        </w:r>
        <w:r w:rsidR="00B4738F" w:rsidRPr="00F20555">
          <w:rPr>
            <w:rStyle w:val="Hyperlink"/>
            <w:rFonts w:cs="Arial"/>
            <w:lang w:bidi="en-US"/>
          </w:rPr>
          <w:t>eps</w:t>
        </w:r>
        <w:r w:rsidR="00B4738F" w:rsidRPr="00413661">
          <w:rPr>
            <w:rStyle w:val="Hyperlink"/>
            <w:rFonts w:cs="Arial"/>
            <w:lang w:val="ru-RU" w:bidi="en-US"/>
          </w:rPr>
          <w:t>.</w:t>
        </w:r>
        <w:r w:rsidR="00B4738F" w:rsidRPr="00F20555">
          <w:rPr>
            <w:rStyle w:val="Hyperlink"/>
            <w:rFonts w:cs="Arial"/>
            <w:lang w:bidi="en-US"/>
          </w:rPr>
          <w:t>rs</w:t>
        </w:r>
      </w:hyperlink>
      <w:r w:rsidR="00B4738F">
        <w:rPr>
          <w:rFonts w:cs="Arial"/>
          <w:lang w:val="sr-Cyrl-RS" w:bidi="en-US"/>
        </w:rPr>
        <w:t xml:space="preserve"> </w:t>
      </w:r>
      <w:r w:rsidR="00404B26" w:rsidRPr="00413661">
        <w:rPr>
          <w:rFonts w:cs="Arial"/>
          <w:lang w:val="ru-RU" w:bidi="en-US"/>
        </w:rPr>
        <w:t>,</w:t>
      </w:r>
      <w:r w:rsidRPr="00413661">
        <w:rPr>
          <w:rFonts w:cs="Arial"/>
          <w:lang w:val="ru-RU" w:bidi="en-US"/>
        </w:rPr>
        <w:t xml:space="preserve"> радним данима (понедељак-петак) од </w:t>
      </w:r>
      <w:r w:rsidR="0009377A" w:rsidRPr="00413661">
        <w:rPr>
          <w:rFonts w:cs="Arial"/>
          <w:lang w:val="ru-RU" w:bidi="en-US"/>
        </w:rPr>
        <w:t>7</w:t>
      </w:r>
      <w:r w:rsidR="008824F8" w:rsidRPr="00413661">
        <w:rPr>
          <w:rFonts w:cs="Arial"/>
          <w:lang w:val="ru-RU" w:bidi="en-US"/>
        </w:rPr>
        <w:t>,00 до 1</w:t>
      </w:r>
      <w:r w:rsidR="0009377A" w:rsidRPr="00413661">
        <w:rPr>
          <w:rFonts w:cs="Arial"/>
          <w:lang w:val="ru-RU" w:bidi="en-US"/>
        </w:rPr>
        <w:t>4</w:t>
      </w:r>
      <w:r w:rsidRPr="00413661">
        <w:rPr>
          <w:rFonts w:cs="Arial"/>
          <w:lang w:val="ru-RU" w:bidi="en-US"/>
        </w:rPr>
        <w:t>,00 часова.</w:t>
      </w:r>
    </w:p>
    <w:p w:rsidR="00886827" w:rsidRPr="00413661" w:rsidRDefault="00886827" w:rsidP="008824F8">
      <w:pPr>
        <w:pStyle w:val="KDParagraf"/>
        <w:spacing w:before="0"/>
        <w:rPr>
          <w:rFonts w:cs="Arial"/>
          <w:lang w:val="ru-RU" w:bidi="en-US"/>
        </w:rPr>
      </w:pPr>
      <w:r w:rsidRPr="0041366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72B35" w:rsidRDefault="00886827" w:rsidP="008824F8">
      <w:pPr>
        <w:pStyle w:val="KDParagraf"/>
        <w:spacing w:before="0"/>
        <w:rPr>
          <w:rFonts w:cs="Arial"/>
          <w:lang w:val="sr-Cyrl-RS" w:bidi="en-US"/>
        </w:rPr>
      </w:pPr>
      <w:r w:rsidRPr="0041366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13661">
        <w:rPr>
          <w:rFonts w:cs="Arial"/>
          <w:b/>
          <w:color w:val="0D0D0D" w:themeColor="text1" w:themeTint="F2"/>
          <w:lang w:val="ru-RU" w:bidi="en-US"/>
        </w:rPr>
        <w:t>7 (седам</w:t>
      </w:r>
      <w:r w:rsidR="007C43F5" w:rsidRPr="00413661">
        <w:rPr>
          <w:rFonts w:cs="Arial"/>
          <w:b/>
          <w:color w:val="0D0D0D" w:themeColor="text1" w:themeTint="F2"/>
          <w:lang w:val="ru-RU" w:bidi="en-US"/>
        </w:rPr>
        <w:t xml:space="preserve">) </w:t>
      </w:r>
      <w:r w:rsidRPr="00413661">
        <w:rPr>
          <w:rFonts w:cs="Arial"/>
          <w:b/>
          <w:color w:val="0D0D0D" w:themeColor="text1" w:themeTint="F2"/>
          <w:lang w:val="ru-RU" w:bidi="en-US"/>
        </w:rPr>
        <w:t>дана</w:t>
      </w:r>
      <w:r w:rsidR="00495DC5" w:rsidRPr="00413661">
        <w:rPr>
          <w:rFonts w:cs="Arial"/>
          <w:b/>
          <w:color w:val="0D0D0D" w:themeColor="text1" w:themeTint="F2"/>
          <w:lang w:val="ru-RU" w:bidi="en-US"/>
        </w:rPr>
        <w:t xml:space="preserve"> </w:t>
      </w:r>
      <w:r w:rsidRPr="00413661">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413661" w:rsidRDefault="00886827" w:rsidP="00886827">
      <w:pPr>
        <w:pStyle w:val="KDParagraf"/>
        <w:spacing w:before="0"/>
        <w:rPr>
          <w:rFonts w:cs="Arial"/>
          <w:lang w:val="ru-RU" w:bidi="en-US"/>
        </w:rPr>
      </w:pPr>
      <w:r w:rsidRPr="0041366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413661">
        <w:rPr>
          <w:rFonts w:cs="Arial"/>
          <w:lang w:val="ru-RU" w:bidi="en-US"/>
        </w:rPr>
        <w:t>После доношења одлуке о додели уговора</w:t>
      </w:r>
      <w:r w:rsidR="008F7F28" w:rsidRPr="00413661">
        <w:rPr>
          <w:rFonts w:cs="Arial"/>
          <w:lang w:val="ru-RU" w:bidi="en-US"/>
        </w:rPr>
        <w:t>и</w:t>
      </w:r>
      <w:r w:rsidRPr="00413661">
        <w:rPr>
          <w:rFonts w:cs="Arial"/>
          <w:lang w:val="ru-RU" w:bidi="en-US"/>
        </w:rPr>
        <w:t xml:space="preserve"> одлуке о обустави поступка, рок за подношење захтева за заштиту права је </w:t>
      </w:r>
      <w:r w:rsidR="0008263C" w:rsidRPr="00413661">
        <w:rPr>
          <w:rFonts w:cs="Arial"/>
          <w:lang w:val="ru-RU" w:bidi="en-US"/>
        </w:rPr>
        <w:t>10</w:t>
      </w:r>
      <w:r w:rsidR="008F7F28" w:rsidRPr="00413661">
        <w:rPr>
          <w:rFonts w:cs="Arial"/>
          <w:lang w:val="ru-RU" w:bidi="en-US"/>
        </w:rPr>
        <w:t xml:space="preserve"> (</w:t>
      </w:r>
      <w:r w:rsidR="0008263C" w:rsidRPr="00413661">
        <w:rPr>
          <w:rFonts w:cs="Arial"/>
          <w:lang w:val="ru-RU" w:bidi="en-US"/>
        </w:rPr>
        <w:t>десет</w:t>
      </w:r>
      <w:r w:rsidR="008F7F28" w:rsidRPr="00413661">
        <w:rPr>
          <w:rFonts w:cs="Arial"/>
          <w:lang w:val="ru-RU" w:bidi="en-US"/>
        </w:rPr>
        <w:t>)</w:t>
      </w:r>
      <w:r w:rsidRPr="00413661">
        <w:rPr>
          <w:rFonts w:cs="Arial"/>
          <w:lang w:val="ru-RU" w:bidi="en-US"/>
        </w:rPr>
        <w:t xml:space="preserve"> дана од дана објављивања одлуке на Порталу јавних набавки. </w:t>
      </w:r>
    </w:p>
    <w:p w:rsidR="00886827" w:rsidRPr="00A72B35" w:rsidRDefault="00886827" w:rsidP="00886827">
      <w:pPr>
        <w:pStyle w:val="KDParagraf"/>
        <w:spacing w:before="0"/>
        <w:rPr>
          <w:rFonts w:cs="Arial"/>
          <w:lang w:val="sr-Cyrl-RS" w:bidi="en-US"/>
        </w:rPr>
      </w:pPr>
      <w:r w:rsidRPr="00413661">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A72B35" w:rsidRDefault="00886827" w:rsidP="008824F8">
      <w:pPr>
        <w:pStyle w:val="KDParagraf"/>
        <w:spacing w:before="0"/>
        <w:rPr>
          <w:rFonts w:cs="Arial"/>
          <w:lang w:val="sr-Cyrl-RS" w:bidi="en-US"/>
        </w:rPr>
      </w:pPr>
      <w:r w:rsidRPr="00413661">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413661"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13661">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b/>
          <w:lang w:val="ru-RU" w:bidi="en-US"/>
        </w:rPr>
        <w:t>Детаљно упутство о садржини потпуног захтева за заштиту права</w:t>
      </w:r>
      <w:r w:rsidRPr="00413661">
        <w:rPr>
          <w:rFonts w:cs="Arial"/>
          <w:lang w:val="ru-RU" w:bidi="en-US"/>
        </w:rPr>
        <w:t xml:space="preserve"> у складу са чланом   151. став 1. тач. 1) – 7) ЗЈН:</w:t>
      </w:r>
    </w:p>
    <w:p w:rsidR="00886827" w:rsidRPr="00413661" w:rsidRDefault="00886827" w:rsidP="00886827">
      <w:pPr>
        <w:pStyle w:val="KDParagraf"/>
        <w:spacing w:before="0"/>
        <w:rPr>
          <w:rFonts w:cs="Arial"/>
          <w:lang w:val="ru-RU" w:bidi="en-US"/>
        </w:rPr>
      </w:pPr>
      <w:r w:rsidRPr="00413661">
        <w:rPr>
          <w:rFonts w:cs="Arial"/>
          <w:lang w:val="ru-RU" w:bidi="en-US"/>
        </w:rPr>
        <w:t>Захтев за заштиту права садржи:</w:t>
      </w:r>
    </w:p>
    <w:p w:rsidR="00886827" w:rsidRPr="00413661" w:rsidRDefault="00886827" w:rsidP="00886827">
      <w:pPr>
        <w:pStyle w:val="KDParagraf"/>
        <w:spacing w:before="0"/>
        <w:rPr>
          <w:rFonts w:cs="Arial"/>
          <w:lang w:val="ru-RU" w:bidi="en-US"/>
        </w:rPr>
      </w:pPr>
      <w:r w:rsidRPr="00413661">
        <w:rPr>
          <w:rFonts w:cs="Arial"/>
          <w:lang w:val="ru-RU" w:bidi="en-US"/>
        </w:rPr>
        <w:t>1) назив и адресу подносиоца захтева и лице за контакт</w:t>
      </w:r>
    </w:p>
    <w:p w:rsidR="00886827" w:rsidRPr="00413661" w:rsidRDefault="00886827" w:rsidP="00886827">
      <w:pPr>
        <w:pStyle w:val="KDParagraf"/>
        <w:spacing w:before="0"/>
        <w:rPr>
          <w:rFonts w:cs="Arial"/>
          <w:lang w:val="ru-RU" w:bidi="en-US"/>
        </w:rPr>
      </w:pPr>
      <w:r w:rsidRPr="00413661">
        <w:rPr>
          <w:rFonts w:cs="Arial"/>
          <w:lang w:val="ru-RU" w:bidi="en-US"/>
        </w:rPr>
        <w:t>2) назив и адресу наручиоца</w:t>
      </w:r>
    </w:p>
    <w:p w:rsidR="00886827" w:rsidRPr="00413661" w:rsidRDefault="00886827" w:rsidP="00886827">
      <w:pPr>
        <w:pStyle w:val="KDParagraf"/>
        <w:spacing w:before="0"/>
        <w:rPr>
          <w:rFonts w:cs="Arial"/>
          <w:lang w:val="ru-RU" w:bidi="en-US"/>
        </w:rPr>
      </w:pPr>
      <w:r w:rsidRPr="00413661">
        <w:rPr>
          <w:rFonts w:cs="Arial"/>
          <w:lang w:val="ru-RU" w:bidi="en-US"/>
        </w:rPr>
        <w:t>3) податке о јавној набавци која је предмет захтева, односно о одлуци наручиоца</w:t>
      </w:r>
    </w:p>
    <w:p w:rsidR="00886827" w:rsidRPr="00413661" w:rsidRDefault="00886827" w:rsidP="00886827">
      <w:pPr>
        <w:pStyle w:val="KDParagraf"/>
        <w:spacing w:before="0"/>
        <w:rPr>
          <w:rFonts w:cs="Arial"/>
          <w:lang w:val="ru-RU" w:bidi="en-US"/>
        </w:rPr>
      </w:pPr>
      <w:r w:rsidRPr="00413661">
        <w:rPr>
          <w:rFonts w:cs="Arial"/>
          <w:lang w:val="ru-RU" w:bidi="en-US"/>
        </w:rPr>
        <w:t>4) повреде прописа којима се уређује поступак јавне набавке</w:t>
      </w:r>
    </w:p>
    <w:p w:rsidR="00886827" w:rsidRPr="00413661" w:rsidRDefault="00886827" w:rsidP="00886827">
      <w:pPr>
        <w:pStyle w:val="KDParagraf"/>
        <w:spacing w:before="0"/>
        <w:rPr>
          <w:rFonts w:cs="Arial"/>
          <w:lang w:val="ru-RU" w:bidi="en-US"/>
        </w:rPr>
      </w:pPr>
      <w:r w:rsidRPr="00413661">
        <w:rPr>
          <w:rFonts w:cs="Arial"/>
          <w:lang w:val="ru-RU" w:bidi="en-US"/>
        </w:rPr>
        <w:t>5) чињенице и доказе којима се повреде доказују</w:t>
      </w:r>
    </w:p>
    <w:p w:rsidR="00886827" w:rsidRPr="007F2AD5" w:rsidRDefault="00886827" w:rsidP="00886827">
      <w:pPr>
        <w:pStyle w:val="KDParagraf"/>
        <w:spacing w:before="0"/>
        <w:rPr>
          <w:rFonts w:cs="Arial"/>
          <w:lang w:val="ru-RU" w:bidi="en-US"/>
        </w:rPr>
      </w:pPr>
      <w:r w:rsidRPr="00413661">
        <w:rPr>
          <w:rFonts w:cs="Arial"/>
          <w:lang w:val="ru-RU" w:bidi="en-US"/>
        </w:rPr>
        <w:t xml:space="preserve">6) потврду о уплати таксе из члана 156. </w:t>
      </w:r>
      <w:r w:rsidRPr="007F2AD5">
        <w:rPr>
          <w:rFonts w:cs="Arial"/>
          <w:lang w:val="ru-RU" w:bidi="en-US"/>
        </w:rPr>
        <w:t>ЗЈН</w:t>
      </w:r>
    </w:p>
    <w:p w:rsidR="00886827" w:rsidRPr="00413661" w:rsidRDefault="00886827" w:rsidP="00886827">
      <w:pPr>
        <w:pStyle w:val="KDParagraf"/>
        <w:spacing w:before="0"/>
        <w:rPr>
          <w:rFonts w:cs="Arial"/>
          <w:lang w:val="ru-RU" w:bidi="en-US"/>
        </w:rPr>
      </w:pPr>
      <w:r w:rsidRPr="00413661">
        <w:rPr>
          <w:rFonts w:cs="Arial"/>
          <w:lang w:val="ru-RU" w:bidi="en-US"/>
        </w:rPr>
        <w:t>7) потпис подносиоца.</w:t>
      </w:r>
    </w:p>
    <w:p w:rsidR="008824F8" w:rsidRPr="00F10346" w:rsidRDefault="008824F8" w:rsidP="00886827">
      <w:pPr>
        <w:pStyle w:val="KDParagraf"/>
        <w:spacing w:before="0"/>
        <w:rPr>
          <w:rFonts w:cs="Arial"/>
          <w:b/>
          <w:lang w:val="sr-Cyrl-CS" w:bidi="en-US"/>
        </w:rPr>
      </w:pPr>
    </w:p>
    <w:p w:rsidR="00886827" w:rsidRPr="00413661" w:rsidRDefault="00886827" w:rsidP="00886827">
      <w:pPr>
        <w:pStyle w:val="KDParagraf"/>
        <w:spacing w:before="0"/>
        <w:rPr>
          <w:rFonts w:cs="Arial"/>
          <w:b/>
          <w:lang w:val="ru-RU" w:bidi="en-US"/>
        </w:rPr>
      </w:pPr>
      <w:r w:rsidRPr="0041366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413661" w:rsidRDefault="00886827" w:rsidP="00886827">
      <w:pPr>
        <w:pStyle w:val="KDParagraf"/>
        <w:spacing w:before="0"/>
        <w:rPr>
          <w:rFonts w:cs="Arial"/>
          <w:lang w:val="ru-RU" w:bidi="en-US"/>
        </w:rPr>
      </w:pPr>
      <w:r w:rsidRPr="0041366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413661" w:rsidRDefault="00886827" w:rsidP="00886827">
      <w:pPr>
        <w:pStyle w:val="KDParagraf"/>
        <w:spacing w:before="0"/>
        <w:rPr>
          <w:rFonts w:cs="Arial"/>
          <w:lang w:val="ru-RU" w:bidi="en-US"/>
        </w:rPr>
      </w:pPr>
      <w:r w:rsidRPr="00413661">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b/>
          <w:lang w:val="ru-RU" w:bidi="en-US"/>
        </w:rPr>
      </w:pPr>
      <w:r w:rsidRPr="00413661">
        <w:rPr>
          <w:rFonts w:cs="Arial"/>
          <w:b/>
          <w:lang w:val="ru-RU" w:bidi="en-US"/>
        </w:rPr>
        <w:t>Износ таксе из члана 156. став 1. тач. 1)- 3) ЗЈН:</w:t>
      </w:r>
    </w:p>
    <w:p w:rsidR="0008263C" w:rsidRPr="00A72B35" w:rsidRDefault="008824F8" w:rsidP="008824F8">
      <w:pPr>
        <w:pStyle w:val="KDParagraf"/>
        <w:spacing w:before="0"/>
        <w:rPr>
          <w:rFonts w:cs="Arial"/>
          <w:lang w:val="sr-Cyrl-RS" w:bidi="en-US"/>
        </w:rPr>
      </w:pPr>
      <w:r w:rsidRPr="00413661">
        <w:rPr>
          <w:rFonts w:cs="Arial"/>
          <w:lang w:val="ru-RU"/>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413661">
        <w:rPr>
          <w:rFonts w:cs="Arial"/>
          <w:bCs/>
          <w:iCs/>
          <w:lang w:val="ru-RU"/>
        </w:rPr>
        <w:t>30678845-06</w:t>
      </w:r>
      <w:r w:rsidRPr="00413661">
        <w:rPr>
          <w:rFonts w:cs="Arial"/>
          <w:lang w:val="ru-RU"/>
        </w:rPr>
        <w:t xml:space="preserve">, шифра плаћања 153 или 253, позив на број </w:t>
      </w:r>
      <w:r w:rsidR="0030594D" w:rsidRPr="00A72B35">
        <w:rPr>
          <w:rFonts w:cs="Arial"/>
          <w:lang w:val="sr-Cyrl-RS"/>
        </w:rPr>
        <w:t>3000</w:t>
      </w:r>
      <w:r w:rsidR="0030594D" w:rsidRPr="00A72B35">
        <w:rPr>
          <w:rFonts w:cs="Arial"/>
          <w:lang w:val="sr-Latn-RS"/>
        </w:rPr>
        <w:t xml:space="preserve"> </w:t>
      </w:r>
      <w:r w:rsidR="0030594D" w:rsidRPr="00A72B35">
        <w:rPr>
          <w:rFonts w:cs="Arial"/>
          <w:lang w:val="sr-Cyrl-RS"/>
        </w:rPr>
        <w:t>0779</w:t>
      </w:r>
      <w:r w:rsidR="0030594D" w:rsidRPr="00A72B35">
        <w:rPr>
          <w:rFonts w:cs="Arial"/>
          <w:lang w:val="sr-Latn-RS"/>
        </w:rPr>
        <w:t xml:space="preserve"> </w:t>
      </w:r>
      <w:r w:rsidR="0030594D" w:rsidRPr="00A72B35">
        <w:rPr>
          <w:rFonts w:cs="Arial"/>
          <w:lang w:val="sr-Cyrl-RS"/>
        </w:rPr>
        <w:t>2016(</w:t>
      </w:r>
      <w:r w:rsidR="004F6894">
        <w:rPr>
          <w:rFonts w:cs="Arial"/>
          <w:lang w:val="sr-Cyrl-RS"/>
        </w:rPr>
        <w:t>1413</w:t>
      </w:r>
      <w:r w:rsidR="0030594D" w:rsidRPr="00A72B35">
        <w:rPr>
          <w:rFonts w:cs="Arial"/>
          <w:lang w:val="sr-Latn-RS"/>
        </w:rPr>
        <w:t xml:space="preserve"> </w:t>
      </w:r>
      <w:r w:rsidR="0030594D" w:rsidRPr="00A72B35">
        <w:rPr>
          <w:rFonts w:cs="Arial"/>
          <w:lang w:val="sr-Cyrl-RS"/>
        </w:rPr>
        <w:t>2016)</w:t>
      </w:r>
      <w:r w:rsidRPr="00413661">
        <w:rPr>
          <w:rFonts w:cs="Arial"/>
          <w:lang w:val="ru-RU"/>
        </w:rPr>
        <w:t>, сврха: ЗЗП, ЈП ЕПС</w:t>
      </w:r>
      <w:r w:rsidRPr="00A72B35">
        <w:rPr>
          <w:rFonts w:cs="Arial"/>
          <w:lang w:val="sr-Cyrl-CS"/>
        </w:rPr>
        <w:t xml:space="preserve"> </w:t>
      </w:r>
      <w:r w:rsidR="00DA1BA8" w:rsidRPr="00A72B35">
        <w:rPr>
          <w:rFonts w:cs="Arial"/>
          <w:lang w:val="sr-Cyrl-CS"/>
        </w:rPr>
        <w:t>Београд-огранак ТЕНТ Београд-Обреновац</w:t>
      </w:r>
      <w:r w:rsidRPr="00413661">
        <w:rPr>
          <w:rFonts w:cs="Arial"/>
          <w:lang w:val="ru-RU"/>
        </w:rPr>
        <w:t xml:space="preserve">, јн. бр. </w:t>
      </w:r>
      <w:r w:rsidR="0030594D" w:rsidRPr="00A72B35">
        <w:rPr>
          <w:rFonts w:cs="Arial"/>
          <w:lang w:val="sr-Cyrl-RS"/>
        </w:rPr>
        <w:t>3000</w:t>
      </w:r>
      <w:r w:rsidR="0030594D" w:rsidRPr="00A72B35">
        <w:rPr>
          <w:rFonts w:cs="Arial"/>
          <w:lang w:val="sr-Latn-RS"/>
        </w:rPr>
        <w:t>/</w:t>
      </w:r>
      <w:r w:rsidR="0030594D" w:rsidRPr="00A72B35">
        <w:rPr>
          <w:rFonts w:cs="Arial"/>
          <w:lang w:val="sr-Cyrl-RS"/>
        </w:rPr>
        <w:t>0779</w:t>
      </w:r>
      <w:r w:rsidR="0030594D" w:rsidRPr="00A72B35">
        <w:rPr>
          <w:rFonts w:cs="Arial"/>
          <w:lang w:val="sr-Latn-RS"/>
        </w:rPr>
        <w:t>/</w:t>
      </w:r>
      <w:r w:rsidR="0030594D" w:rsidRPr="00A72B35">
        <w:rPr>
          <w:rFonts w:cs="Arial"/>
          <w:lang w:val="sr-Cyrl-RS"/>
        </w:rPr>
        <w:t>2016(</w:t>
      </w:r>
      <w:r w:rsidR="004F6894">
        <w:rPr>
          <w:rFonts w:cs="Arial"/>
          <w:lang w:val="sr-Cyrl-RS"/>
        </w:rPr>
        <w:t>1413</w:t>
      </w:r>
      <w:r w:rsidR="0030594D" w:rsidRPr="00A72B35">
        <w:rPr>
          <w:rFonts w:cs="Arial"/>
          <w:lang w:val="sr-Latn-RS"/>
        </w:rPr>
        <w:t>/</w:t>
      </w:r>
      <w:r w:rsidR="0030594D" w:rsidRPr="00A72B35">
        <w:rPr>
          <w:rFonts w:cs="Arial"/>
          <w:lang w:val="sr-Cyrl-RS"/>
        </w:rPr>
        <w:t>2016)</w:t>
      </w:r>
      <w:r w:rsidRPr="00413661">
        <w:rPr>
          <w:rFonts w:cs="Arial"/>
          <w:lang w:val="ru-RU"/>
        </w:rPr>
        <w:t xml:space="preserve"> прималац уплате: буџет Републике Србије) уплати таксу</w:t>
      </w:r>
      <w:r w:rsidR="00886827" w:rsidRPr="00413661">
        <w:rPr>
          <w:rFonts w:cs="Arial"/>
          <w:lang w:val="ru-RU" w:bidi="en-US"/>
        </w:rPr>
        <w:t xml:space="preserve"> од: </w:t>
      </w:r>
    </w:p>
    <w:p w:rsidR="0008263C" w:rsidRPr="00413661" w:rsidRDefault="0008263C" w:rsidP="0008263C">
      <w:pPr>
        <w:pStyle w:val="KDParagraf"/>
        <w:spacing w:before="0"/>
        <w:rPr>
          <w:rFonts w:cs="Arial"/>
          <w:lang w:val="ru-RU" w:bidi="en-US"/>
        </w:rPr>
      </w:pPr>
      <w:r w:rsidRPr="00413661">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413661" w:rsidRDefault="00A72B35" w:rsidP="0008263C">
      <w:pPr>
        <w:pStyle w:val="KDParagraf"/>
        <w:spacing w:before="0"/>
        <w:rPr>
          <w:rFonts w:cs="Arial"/>
          <w:lang w:val="ru-RU" w:bidi="en-US"/>
        </w:rPr>
      </w:pPr>
      <w:r w:rsidRPr="00A72B35">
        <w:rPr>
          <w:rFonts w:cs="Arial"/>
          <w:lang w:val="sr-Cyrl-RS" w:bidi="en-US"/>
        </w:rPr>
        <w:t>2</w:t>
      </w:r>
      <w:r w:rsidR="0008263C" w:rsidRPr="00413661">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413661" w:rsidRDefault="00886827" w:rsidP="00091BB0">
      <w:pPr>
        <w:pStyle w:val="KDParagraf"/>
        <w:spacing w:before="0"/>
        <w:rPr>
          <w:rFonts w:cs="Arial"/>
          <w:lang w:val="ru-RU" w:bidi="en-US"/>
        </w:rPr>
      </w:pPr>
      <w:r w:rsidRPr="00413661">
        <w:rPr>
          <w:rFonts w:cs="Arial"/>
          <w:lang w:val="ru-RU" w:bidi="en-US"/>
        </w:rPr>
        <w:t>Свака странка у поступку сноси трошкове које проузрокује својим радњама.</w:t>
      </w:r>
    </w:p>
    <w:p w:rsidR="00886827" w:rsidRPr="00413661" w:rsidRDefault="00886827" w:rsidP="00886827">
      <w:pPr>
        <w:pStyle w:val="KDParagraf"/>
        <w:spacing w:before="0"/>
        <w:rPr>
          <w:rFonts w:cs="Arial"/>
          <w:lang w:val="ru-RU" w:bidi="en-US"/>
        </w:rPr>
      </w:pPr>
      <w:r w:rsidRPr="0041366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413661" w:rsidRDefault="00886827" w:rsidP="00886827">
      <w:pPr>
        <w:pStyle w:val="KDParagraf"/>
        <w:spacing w:before="0"/>
        <w:rPr>
          <w:rFonts w:cs="Arial"/>
          <w:lang w:val="ru-RU" w:bidi="en-US"/>
        </w:rPr>
      </w:pPr>
      <w:r w:rsidRPr="0041366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413661" w:rsidRDefault="00886827" w:rsidP="00886827">
      <w:pPr>
        <w:pStyle w:val="KDParagraf"/>
        <w:spacing w:before="0"/>
        <w:rPr>
          <w:rFonts w:cs="Arial"/>
          <w:lang w:val="ru-RU" w:bidi="en-US"/>
        </w:rPr>
      </w:pPr>
      <w:r w:rsidRPr="0041366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413661" w:rsidRDefault="00886827" w:rsidP="00886827">
      <w:pPr>
        <w:pStyle w:val="KDParagraf"/>
        <w:spacing w:before="0"/>
        <w:rPr>
          <w:rFonts w:cs="Arial"/>
          <w:lang w:val="ru-RU" w:bidi="en-US"/>
        </w:rPr>
      </w:pPr>
      <w:r w:rsidRPr="00413661">
        <w:rPr>
          <w:rFonts w:cs="Arial"/>
          <w:lang w:val="ru-RU" w:bidi="en-US"/>
        </w:rPr>
        <w:t>Странке у захтеву морају прецизно да наведу трошкове за које траже накнаду.</w:t>
      </w:r>
    </w:p>
    <w:p w:rsidR="00886827" w:rsidRPr="00413661" w:rsidRDefault="00886827" w:rsidP="00886827">
      <w:pPr>
        <w:pStyle w:val="KDParagraf"/>
        <w:spacing w:before="0"/>
        <w:rPr>
          <w:rFonts w:cs="Arial"/>
          <w:lang w:val="ru-RU" w:bidi="en-US"/>
        </w:rPr>
      </w:pPr>
      <w:r w:rsidRPr="0041366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413661" w:rsidRDefault="00886827" w:rsidP="00886827">
      <w:pPr>
        <w:pStyle w:val="KDParagraf"/>
        <w:spacing w:before="0"/>
        <w:rPr>
          <w:rFonts w:cs="Arial"/>
          <w:lang w:val="ru-RU" w:bidi="en-US"/>
        </w:rPr>
      </w:pPr>
      <w:r w:rsidRPr="00413661">
        <w:rPr>
          <w:rFonts w:cs="Arial"/>
          <w:lang w:val="ru-RU" w:bidi="en-US"/>
        </w:rPr>
        <w:t>О трошковима одлучује Републичка комисија. Одлука Републичке комисије је извршни наслов.</w:t>
      </w:r>
    </w:p>
    <w:p w:rsidR="0009377A" w:rsidRPr="00413661" w:rsidRDefault="0009377A" w:rsidP="00886827">
      <w:pPr>
        <w:pStyle w:val="KDParagraf"/>
        <w:spacing w:before="0"/>
        <w:rPr>
          <w:rFonts w:cs="Arial"/>
          <w:lang w:val="ru-RU" w:bidi="en-US"/>
        </w:rPr>
      </w:pPr>
    </w:p>
    <w:p w:rsidR="00886827" w:rsidRPr="00413661" w:rsidRDefault="00886827" w:rsidP="00886827">
      <w:pPr>
        <w:pStyle w:val="KDParagraf"/>
        <w:spacing w:before="0"/>
        <w:rPr>
          <w:rFonts w:cs="Arial"/>
          <w:b/>
          <w:lang w:val="ru-RU" w:bidi="en-US"/>
        </w:rPr>
      </w:pPr>
      <w:r w:rsidRPr="00413661">
        <w:rPr>
          <w:rFonts w:cs="Arial"/>
          <w:b/>
          <w:lang w:val="ru-RU" w:bidi="en-US"/>
        </w:rPr>
        <w:t>Детаљно упутство о потврди из члана 151. став 1. тачка 6) ЗЈН</w:t>
      </w:r>
    </w:p>
    <w:p w:rsidR="00886827" w:rsidRPr="00413661"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41366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413661" w:rsidRDefault="00886827" w:rsidP="00886827">
      <w:pPr>
        <w:pStyle w:val="KDParagraf"/>
        <w:spacing w:before="0"/>
        <w:rPr>
          <w:rFonts w:cs="Arial"/>
          <w:lang w:val="ru-RU" w:bidi="en-US"/>
        </w:rPr>
      </w:pPr>
      <w:r w:rsidRPr="0041366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413661" w:rsidRDefault="00886827" w:rsidP="00886827">
      <w:pPr>
        <w:pStyle w:val="KDParagraf"/>
        <w:spacing w:before="0"/>
        <w:rPr>
          <w:rFonts w:cs="Arial"/>
          <w:lang w:val="ru-RU" w:bidi="en-US"/>
        </w:rPr>
      </w:pPr>
      <w:r w:rsidRPr="0041366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72B35" w:rsidRDefault="00886827" w:rsidP="00886827">
      <w:pPr>
        <w:pStyle w:val="KDParagraf"/>
        <w:spacing w:before="0"/>
        <w:rPr>
          <w:rFonts w:cs="Arial"/>
          <w:lang w:val="sr-Cyrl-RS" w:bidi="en-US"/>
        </w:rPr>
      </w:pPr>
      <w:r w:rsidRPr="00413661">
        <w:rPr>
          <w:rFonts w:cs="Arial"/>
          <w:lang w:val="ru-RU" w:bidi="en-US"/>
        </w:rPr>
        <w:t>Као доказ о уплати таксе, у смислу члана 151. став 1. тачка 6) ЗЈН, прихватиће се:</w:t>
      </w:r>
    </w:p>
    <w:p w:rsidR="00886827" w:rsidRPr="00413661" w:rsidRDefault="00886827" w:rsidP="00886827">
      <w:pPr>
        <w:pStyle w:val="KDParagraf"/>
        <w:spacing w:before="0"/>
        <w:rPr>
          <w:rFonts w:cs="Arial"/>
          <w:lang w:val="ru-RU" w:bidi="en-US"/>
        </w:rPr>
      </w:pPr>
      <w:r w:rsidRPr="00413661">
        <w:rPr>
          <w:rFonts w:cs="Arial"/>
          <w:lang w:val="ru-RU" w:bidi="en-US"/>
        </w:rPr>
        <w:t>1. Потврда о извршеној уплати таксе из члана 156. ЗЈН која садржи следеће елементе:</w:t>
      </w:r>
    </w:p>
    <w:p w:rsidR="00886827" w:rsidRPr="00413661" w:rsidRDefault="00886827" w:rsidP="00886827">
      <w:pPr>
        <w:pStyle w:val="KDParagraf"/>
        <w:spacing w:before="0"/>
        <w:rPr>
          <w:rFonts w:cs="Arial"/>
          <w:lang w:val="ru-RU" w:bidi="en-US"/>
        </w:rPr>
      </w:pPr>
      <w:r w:rsidRPr="00413661">
        <w:rPr>
          <w:rFonts w:cs="Arial"/>
          <w:lang w:val="ru-RU" w:bidi="en-US"/>
        </w:rPr>
        <w:t>(1) да буде издата од стране банке и да садржи печат банке;</w:t>
      </w:r>
    </w:p>
    <w:p w:rsidR="00886827" w:rsidRPr="00413661" w:rsidRDefault="00886827" w:rsidP="00886827">
      <w:pPr>
        <w:pStyle w:val="KDParagraf"/>
        <w:spacing w:before="0"/>
        <w:rPr>
          <w:rFonts w:cs="Arial"/>
          <w:lang w:val="ru-RU" w:bidi="en-US"/>
        </w:rPr>
      </w:pPr>
      <w:r w:rsidRPr="0041366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413661" w:rsidRDefault="00886827" w:rsidP="00886827">
      <w:pPr>
        <w:pStyle w:val="KDParagraf"/>
        <w:spacing w:before="0"/>
        <w:rPr>
          <w:rFonts w:cs="Arial"/>
          <w:lang w:val="ru-RU" w:bidi="en-US"/>
        </w:rPr>
      </w:pPr>
      <w:r w:rsidRPr="00413661">
        <w:rPr>
          <w:rFonts w:cs="Arial"/>
          <w:lang w:val="ru-RU" w:bidi="en-US"/>
        </w:rPr>
        <w:t>(3) износ таксе из члана 156. ЗЈН чија се уплата врши;</w:t>
      </w:r>
    </w:p>
    <w:p w:rsidR="00886827" w:rsidRPr="00413661" w:rsidRDefault="00886827" w:rsidP="00886827">
      <w:pPr>
        <w:pStyle w:val="KDParagraf"/>
        <w:spacing w:before="0"/>
        <w:rPr>
          <w:rFonts w:cs="Arial"/>
          <w:lang w:val="ru-RU" w:bidi="en-US"/>
        </w:rPr>
      </w:pPr>
      <w:r w:rsidRPr="00413661">
        <w:rPr>
          <w:rFonts w:cs="Arial"/>
          <w:lang w:val="ru-RU" w:bidi="en-US"/>
        </w:rPr>
        <w:t>(4) број рачуна: 840-30678845-06;</w:t>
      </w:r>
    </w:p>
    <w:p w:rsidR="00886827" w:rsidRPr="00413661" w:rsidRDefault="00886827" w:rsidP="00886827">
      <w:pPr>
        <w:pStyle w:val="KDParagraf"/>
        <w:spacing w:before="0"/>
        <w:rPr>
          <w:rFonts w:cs="Arial"/>
          <w:lang w:val="ru-RU" w:bidi="en-US"/>
        </w:rPr>
      </w:pPr>
      <w:r w:rsidRPr="00413661">
        <w:rPr>
          <w:rFonts w:cs="Arial"/>
          <w:lang w:val="ru-RU" w:bidi="en-US"/>
        </w:rPr>
        <w:t>(5) шифру плаћања: 153 или 253;</w:t>
      </w:r>
    </w:p>
    <w:p w:rsidR="00886827" w:rsidRPr="00413661" w:rsidRDefault="00886827" w:rsidP="00886827">
      <w:pPr>
        <w:pStyle w:val="KDParagraf"/>
        <w:spacing w:before="0"/>
        <w:rPr>
          <w:rFonts w:cs="Arial"/>
          <w:lang w:val="ru-RU" w:bidi="en-US"/>
        </w:rPr>
      </w:pPr>
      <w:r w:rsidRPr="00413661">
        <w:rPr>
          <w:rFonts w:cs="Arial"/>
          <w:lang w:val="ru-RU" w:bidi="en-US"/>
        </w:rPr>
        <w:t>(6) позив на број: подаци о броју или ознаци јавне набавке поводом које се подноси захтев за заштиту права;</w:t>
      </w:r>
    </w:p>
    <w:p w:rsidR="00886827" w:rsidRPr="00413661" w:rsidRDefault="00886827" w:rsidP="00886827">
      <w:pPr>
        <w:pStyle w:val="KDParagraf"/>
        <w:spacing w:before="0"/>
        <w:rPr>
          <w:rFonts w:cs="Arial"/>
          <w:lang w:val="ru-RU" w:bidi="en-US"/>
        </w:rPr>
      </w:pPr>
      <w:r w:rsidRPr="00413661">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413661" w:rsidRDefault="00886827" w:rsidP="00886827">
      <w:pPr>
        <w:pStyle w:val="KDParagraf"/>
        <w:spacing w:before="0"/>
        <w:rPr>
          <w:rFonts w:cs="Arial"/>
          <w:lang w:val="ru-RU" w:bidi="en-US"/>
        </w:rPr>
      </w:pPr>
      <w:r w:rsidRPr="00413661">
        <w:rPr>
          <w:rFonts w:cs="Arial"/>
          <w:lang w:val="ru-RU" w:bidi="en-US"/>
        </w:rPr>
        <w:t>(8) корисник: буџет Републике Србије;</w:t>
      </w:r>
    </w:p>
    <w:p w:rsidR="00886827" w:rsidRPr="00413661" w:rsidRDefault="00886827" w:rsidP="00886827">
      <w:pPr>
        <w:pStyle w:val="KDParagraf"/>
        <w:spacing w:before="0"/>
        <w:rPr>
          <w:rFonts w:cs="Arial"/>
          <w:lang w:val="ru-RU" w:bidi="en-US"/>
        </w:rPr>
      </w:pPr>
      <w:r w:rsidRPr="00413661">
        <w:rPr>
          <w:rFonts w:cs="Arial"/>
          <w:lang w:val="ru-RU" w:bidi="en-US"/>
        </w:rPr>
        <w:lastRenderedPageBreak/>
        <w:t>(9) назив уплатиоца, односно назив подносиоца захтева за заштиту права за којег је извршена уплата таксе;</w:t>
      </w:r>
    </w:p>
    <w:p w:rsidR="00886827" w:rsidRPr="00413661" w:rsidRDefault="00886827" w:rsidP="00886827">
      <w:pPr>
        <w:pStyle w:val="KDParagraf"/>
        <w:spacing w:before="0"/>
        <w:rPr>
          <w:rFonts w:cs="Arial"/>
          <w:lang w:val="ru-RU" w:bidi="en-US"/>
        </w:rPr>
      </w:pPr>
      <w:r w:rsidRPr="00413661">
        <w:rPr>
          <w:rFonts w:cs="Arial"/>
          <w:lang w:val="ru-RU" w:bidi="en-US"/>
        </w:rPr>
        <w:t>(10) потпис овлашћеног лица банке.</w:t>
      </w:r>
    </w:p>
    <w:p w:rsidR="0009377A" w:rsidRPr="00413661" w:rsidRDefault="0009377A"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413661" w:rsidRDefault="0009377A"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413661" w:rsidRDefault="00886827" w:rsidP="00886827">
      <w:pPr>
        <w:pStyle w:val="KDParagraf"/>
        <w:spacing w:before="0"/>
        <w:rPr>
          <w:rFonts w:cs="Arial"/>
          <w:lang w:val="ru-RU" w:bidi="en-US"/>
        </w:rPr>
      </w:pPr>
      <w:r w:rsidRPr="0041366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413661" w:rsidRDefault="0009377A"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413661" w:rsidRDefault="0009377A" w:rsidP="00886827">
      <w:pPr>
        <w:pStyle w:val="KDParagraf"/>
        <w:spacing w:before="0"/>
        <w:rPr>
          <w:rFonts w:cs="Arial"/>
          <w:lang w:val="ru-RU" w:bidi="en-US"/>
        </w:rPr>
      </w:pPr>
    </w:p>
    <w:p w:rsidR="00886827" w:rsidRPr="00F10346" w:rsidRDefault="00886827" w:rsidP="00886827">
      <w:pPr>
        <w:pStyle w:val="KDParagraf"/>
        <w:spacing w:before="0"/>
        <w:rPr>
          <w:rFonts w:cs="Arial"/>
          <w:lang w:val="sr-Cyrl-CS" w:bidi="en-US"/>
        </w:rPr>
      </w:pPr>
      <w:r w:rsidRPr="0041366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413661">
          <w:rPr>
            <w:rFonts w:cs="Arial"/>
            <w:lang w:val="ru-RU" w:bidi="en-US"/>
          </w:rPr>
          <w:t>://</w:t>
        </w:r>
        <w:r w:rsidRPr="00F10346">
          <w:rPr>
            <w:rFonts w:cs="Arial"/>
            <w:lang w:bidi="en-US"/>
          </w:rPr>
          <w:t>www</w:t>
        </w:r>
        <w:r w:rsidRPr="00413661">
          <w:rPr>
            <w:rFonts w:cs="Arial"/>
            <w:lang w:val="ru-RU" w:bidi="en-US"/>
          </w:rPr>
          <w:t>.</w:t>
        </w:r>
        <w:r w:rsidRPr="00F10346">
          <w:rPr>
            <w:rFonts w:cs="Arial"/>
            <w:lang w:bidi="en-US"/>
          </w:rPr>
          <w:t>kjn</w:t>
        </w:r>
        <w:r w:rsidRPr="00413661">
          <w:rPr>
            <w:rFonts w:cs="Arial"/>
            <w:lang w:val="ru-RU" w:bidi="en-US"/>
          </w:rPr>
          <w:t>.</w:t>
        </w:r>
        <w:r w:rsidRPr="00F10346">
          <w:rPr>
            <w:rFonts w:cs="Arial"/>
            <w:lang w:bidi="en-US"/>
          </w:rPr>
          <w:t>gov</w:t>
        </w:r>
        <w:r w:rsidRPr="00413661">
          <w:rPr>
            <w:rFonts w:cs="Arial"/>
            <w:lang w:val="ru-RU" w:bidi="en-US"/>
          </w:rPr>
          <w:t>.</w:t>
        </w:r>
        <w:r w:rsidRPr="00F10346">
          <w:rPr>
            <w:rFonts w:cs="Arial"/>
            <w:lang w:bidi="en-US"/>
          </w:rPr>
          <w:t>rs</w:t>
        </w:r>
        <w:r w:rsidRPr="00413661">
          <w:rPr>
            <w:rFonts w:cs="Arial"/>
            <w:lang w:val="ru-RU" w:bidi="en-US"/>
          </w:rPr>
          <w:t>/</w:t>
        </w:r>
        <w:r w:rsidRPr="00F10346">
          <w:rPr>
            <w:rFonts w:cs="Arial"/>
            <w:lang w:bidi="en-US"/>
          </w:rPr>
          <w:t>ci</w:t>
        </w:r>
        <w:r w:rsidRPr="00413661">
          <w:rPr>
            <w:rFonts w:cs="Arial"/>
            <w:lang w:val="ru-RU" w:bidi="en-US"/>
          </w:rPr>
          <w:t>/</w:t>
        </w:r>
        <w:r w:rsidRPr="00F10346">
          <w:rPr>
            <w:rFonts w:cs="Arial"/>
            <w:lang w:bidi="en-US"/>
          </w:rPr>
          <w:t>uputstvo</w:t>
        </w:r>
        <w:r w:rsidRPr="00413661">
          <w:rPr>
            <w:rFonts w:cs="Arial"/>
            <w:lang w:val="ru-RU" w:bidi="en-US"/>
          </w:rPr>
          <w:t>-</w:t>
        </w:r>
        <w:r w:rsidRPr="00F10346">
          <w:rPr>
            <w:rFonts w:cs="Arial"/>
            <w:lang w:bidi="en-US"/>
          </w:rPr>
          <w:t>o</w:t>
        </w:r>
        <w:r w:rsidRPr="00413661">
          <w:rPr>
            <w:rFonts w:cs="Arial"/>
            <w:lang w:val="ru-RU" w:bidi="en-US"/>
          </w:rPr>
          <w:t>-</w:t>
        </w:r>
        <w:r w:rsidRPr="00F10346">
          <w:rPr>
            <w:rFonts w:cs="Arial"/>
            <w:lang w:bidi="en-US"/>
          </w:rPr>
          <w:t>uplati</w:t>
        </w:r>
        <w:r w:rsidRPr="00413661">
          <w:rPr>
            <w:rFonts w:cs="Arial"/>
            <w:lang w:val="ru-RU" w:bidi="en-US"/>
          </w:rPr>
          <w:t>-</w:t>
        </w:r>
        <w:r w:rsidRPr="00F10346">
          <w:rPr>
            <w:rFonts w:cs="Arial"/>
            <w:lang w:bidi="en-US"/>
          </w:rPr>
          <w:t>republicke</w:t>
        </w:r>
        <w:r w:rsidRPr="00413661">
          <w:rPr>
            <w:rFonts w:cs="Arial"/>
            <w:lang w:val="ru-RU" w:bidi="en-US"/>
          </w:rPr>
          <w:t>-</w:t>
        </w:r>
        <w:r w:rsidRPr="00F10346">
          <w:rPr>
            <w:rFonts w:cs="Arial"/>
            <w:lang w:bidi="en-US"/>
          </w:rPr>
          <w:t>administrativne</w:t>
        </w:r>
        <w:r w:rsidRPr="00413661">
          <w:rPr>
            <w:rFonts w:cs="Arial"/>
            <w:lang w:val="ru-RU" w:bidi="en-US"/>
          </w:rPr>
          <w:t>-</w:t>
        </w:r>
        <w:r w:rsidRPr="00F10346">
          <w:rPr>
            <w:rFonts w:cs="Arial"/>
            <w:lang w:bidi="en-US"/>
          </w:rPr>
          <w:t>takse</w:t>
        </w:r>
        <w:r w:rsidRPr="00413661">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УПЛАТА ИЗ ИНОСТРАНСТВА</w:t>
      </w:r>
    </w:p>
    <w:p w:rsidR="00886827" w:rsidRPr="00413661" w:rsidRDefault="00886827" w:rsidP="00886827">
      <w:pPr>
        <w:pStyle w:val="KDParagraf"/>
        <w:spacing w:before="0"/>
        <w:rPr>
          <w:rFonts w:cs="Arial"/>
          <w:lang w:val="ru-RU" w:bidi="en-US"/>
        </w:rPr>
      </w:pPr>
      <w:r w:rsidRPr="0041366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НАЗИВ И АДРЕСА БАНКЕ:</w:t>
      </w:r>
    </w:p>
    <w:p w:rsidR="00886827" w:rsidRPr="00413661" w:rsidRDefault="00886827" w:rsidP="00886827">
      <w:pPr>
        <w:pStyle w:val="KDParagraf"/>
        <w:spacing w:before="0"/>
        <w:rPr>
          <w:rFonts w:cs="Arial"/>
          <w:lang w:val="ru-RU" w:bidi="en-US"/>
        </w:rPr>
      </w:pPr>
      <w:r w:rsidRPr="00413661">
        <w:rPr>
          <w:rFonts w:cs="Arial"/>
          <w:lang w:val="ru-RU" w:bidi="en-US"/>
        </w:rPr>
        <w:t>Народна банка Србије (НБС)</w:t>
      </w:r>
    </w:p>
    <w:p w:rsidR="00886827" w:rsidRPr="00413661" w:rsidRDefault="00886827" w:rsidP="00886827">
      <w:pPr>
        <w:pStyle w:val="KDParagraf"/>
        <w:spacing w:before="0"/>
        <w:rPr>
          <w:rFonts w:cs="Arial"/>
          <w:lang w:val="ru-RU" w:bidi="en-US"/>
        </w:rPr>
      </w:pPr>
      <w:r w:rsidRPr="00413661">
        <w:rPr>
          <w:rFonts w:cs="Arial"/>
          <w:lang w:val="ru-RU" w:bidi="en-US"/>
        </w:rPr>
        <w:t>11000 Београд, ул. Немањина бр. 17</w:t>
      </w:r>
    </w:p>
    <w:p w:rsidR="00886827" w:rsidRPr="00413661" w:rsidRDefault="00886827" w:rsidP="00886827">
      <w:pPr>
        <w:pStyle w:val="KDParagraf"/>
        <w:spacing w:before="0"/>
        <w:rPr>
          <w:rFonts w:cs="Arial"/>
          <w:lang w:val="ru-RU" w:bidi="en-US"/>
        </w:rPr>
      </w:pPr>
      <w:r w:rsidRPr="00413661">
        <w:rPr>
          <w:rFonts w:cs="Arial"/>
          <w:lang w:val="ru-RU" w:bidi="en-US"/>
        </w:rPr>
        <w:t>Србија</w:t>
      </w:r>
    </w:p>
    <w:p w:rsidR="00886827" w:rsidRPr="00413661" w:rsidRDefault="00886827" w:rsidP="00886827">
      <w:pPr>
        <w:pStyle w:val="KDParagraf"/>
        <w:spacing w:before="0"/>
        <w:rPr>
          <w:rFonts w:cs="Arial"/>
          <w:lang w:val="ru-RU" w:bidi="en-US"/>
        </w:rPr>
      </w:pPr>
      <w:r w:rsidRPr="00F10346">
        <w:rPr>
          <w:rFonts w:cs="Arial"/>
          <w:lang w:bidi="en-US"/>
        </w:rPr>
        <w:t>SWIFT</w:t>
      </w:r>
      <w:r w:rsidRPr="00413661">
        <w:rPr>
          <w:rFonts w:cs="Arial"/>
          <w:lang w:val="ru-RU" w:bidi="en-US"/>
        </w:rPr>
        <w:t xml:space="preserve"> </w:t>
      </w:r>
      <w:r w:rsidRPr="00F10346">
        <w:rPr>
          <w:rFonts w:cs="Arial"/>
          <w:lang w:bidi="en-US"/>
        </w:rPr>
        <w:t>CODE</w:t>
      </w:r>
      <w:r w:rsidRPr="00413661">
        <w:rPr>
          <w:rFonts w:cs="Arial"/>
          <w:lang w:val="ru-RU" w:bidi="en-US"/>
        </w:rPr>
        <w:t xml:space="preserve">: </w:t>
      </w:r>
      <w:r w:rsidRPr="00F10346">
        <w:rPr>
          <w:rFonts w:cs="Arial"/>
          <w:lang w:bidi="en-US"/>
        </w:rPr>
        <w:t>NBSRRSBGXXX</w:t>
      </w:r>
    </w:p>
    <w:p w:rsidR="00886827" w:rsidRPr="00413661"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НАЗИВ И АДРЕСА ИНСТИТУЦИЈЕ:</w:t>
      </w:r>
    </w:p>
    <w:p w:rsidR="00886827" w:rsidRPr="00413661" w:rsidRDefault="00886827" w:rsidP="00886827">
      <w:pPr>
        <w:pStyle w:val="KDParagraf"/>
        <w:spacing w:before="0"/>
        <w:rPr>
          <w:rFonts w:cs="Arial"/>
          <w:lang w:val="ru-RU" w:bidi="en-US"/>
        </w:rPr>
      </w:pPr>
      <w:r w:rsidRPr="00413661">
        <w:rPr>
          <w:rFonts w:cs="Arial"/>
          <w:lang w:val="ru-RU" w:bidi="en-US"/>
        </w:rPr>
        <w:t>Министарство финансија</w:t>
      </w:r>
    </w:p>
    <w:p w:rsidR="00886827" w:rsidRPr="00413661" w:rsidRDefault="00886827" w:rsidP="00886827">
      <w:pPr>
        <w:pStyle w:val="KDParagraf"/>
        <w:spacing w:before="0"/>
        <w:rPr>
          <w:rFonts w:cs="Arial"/>
          <w:lang w:val="ru-RU" w:bidi="en-US"/>
        </w:rPr>
      </w:pPr>
      <w:r w:rsidRPr="00413661">
        <w:rPr>
          <w:rFonts w:cs="Arial"/>
          <w:lang w:val="ru-RU" w:bidi="en-US"/>
        </w:rPr>
        <w:t>Управа за трезор</w:t>
      </w:r>
    </w:p>
    <w:p w:rsidR="00886827" w:rsidRPr="00413661" w:rsidRDefault="00886827" w:rsidP="00886827">
      <w:pPr>
        <w:pStyle w:val="KDParagraf"/>
        <w:spacing w:before="0"/>
        <w:rPr>
          <w:rFonts w:cs="Arial"/>
          <w:lang w:val="ru-RU" w:bidi="en-US"/>
        </w:rPr>
      </w:pPr>
      <w:r w:rsidRPr="00413661">
        <w:rPr>
          <w:rFonts w:cs="Arial"/>
          <w:lang w:val="ru-RU" w:bidi="en-US"/>
        </w:rPr>
        <w:t>ул. Поп Лукина бр. 7-9</w:t>
      </w:r>
    </w:p>
    <w:p w:rsidR="00886827" w:rsidRPr="00413661" w:rsidRDefault="00886827" w:rsidP="00886827">
      <w:pPr>
        <w:pStyle w:val="KDParagraf"/>
        <w:spacing w:before="0"/>
        <w:rPr>
          <w:rFonts w:cs="Arial"/>
          <w:lang w:val="ru-RU" w:bidi="en-US"/>
        </w:rPr>
      </w:pPr>
      <w:r w:rsidRPr="00413661">
        <w:rPr>
          <w:rFonts w:cs="Arial"/>
          <w:lang w:val="ru-RU" w:bidi="en-US"/>
        </w:rPr>
        <w:t>11000 Београд</w:t>
      </w:r>
    </w:p>
    <w:p w:rsidR="00886827" w:rsidRPr="007F2AD5" w:rsidRDefault="00886827" w:rsidP="00886827">
      <w:pPr>
        <w:pStyle w:val="KDParagraf"/>
        <w:spacing w:before="0"/>
        <w:rPr>
          <w:rFonts w:cs="Arial"/>
          <w:lang w:val="ru-RU" w:bidi="en-US"/>
        </w:rPr>
      </w:pPr>
      <w:r w:rsidRPr="00F10346">
        <w:rPr>
          <w:rFonts w:cs="Arial"/>
          <w:lang w:bidi="en-US"/>
        </w:rPr>
        <w:t>IBAN</w:t>
      </w:r>
      <w:r w:rsidRPr="007F2AD5">
        <w:rPr>
          <w:rFonts w:cs="Arial"/>
          <w:lang w:val="ru-RU" w:bidi="en-US"/>
        </w:rPr>
        <w:t xml:space="preserve">: </w:t>
      </w:r>
      <w:r w:rsidRPr="00F10346">
        <w:rPr>
          <w:rFonts w:cs="Arial"/>
          <w:lang w:bidi="en-US"/>
        </w:rPr>
        <w:t>RS</w:t>
      </w:r>
      <w:r w:rsidRPr="007F2AD5">
        <w:rPr>
          <w:rFonts w:cs="Arial"/>
          <w:lang w:val="ru-RU" w:bidi="en-US"/>
        </w:rPr>
        <w:t xml:space="preserve"> 35908500103019323073</w:t>
      </w:r>
    </w:p>
    <w:p w:rsidR="00886827" w:rsidRPr="007F2AD5" w:rsidRDefault="00886827" w:rsidP="00886827">
      <w:pPr>
        <w:pStyle w:val="KDParagraf"/>
        <w:spacing w:before="0"/>
        <w:rPr>
          <w:rFonts w:cs="Arial"/>
          <w:lang w:val="ru-RU" w:bidi="en-US"/>
        </w:rPr>
      </w:pPr>
    </w:p>
    <w:p w:rsidR="00886827" w:rsidRPr="00413661" w:rsidRDefault="00886827" w:rsidP="00886827">
      <w:pPr>
        <w:pStyle w:val="KDParagraf"/>
        <w:spacing w:before="0"/>
        <w:rPr>
          <w:rFonts w:cs="Arial"/>
          <w:lang w:val="ru-RU" w:bidi="en-US"/>
        </w:rPr>
      </w:pPr>
      <w:r w:rsidRPr="00413661">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413661">
        <w:rPr>
          <w:rFonts w:cs="Arial"/>
          <w:lang w:val="ru-RU" w:bidi="en-US"/>
        </w:rPr>
        <w:t xml:space="preserve"> 70: </w:t>
      </w:r>
      <w:r w:rsidRPr="00F10346">
        <w:rPr>
          <w:rFonts w:cs="Arial"/>
          <w:lang w:bidi="en-US"/>
        </w:rPr>
        <w:t>DETAILS</w:t>
      </w:r>
      <w:r w:rsidRPr="00413661">
        <w:rPr>
          <w:rFonts w:cs="Arial"/>
          <w:lang w:val="ru-RU" w:bidi="en-US"/>
        </w:rPr>
        <w:t xml:space="preserve"> </w:t>
      </w:r>
      <w:r w:rsidRPr="00F10346">
        <w:rPr>
          <w:rFonts w:cs="Arial"/>
          <w:lang w:bidi="en-US"/>
        </w:rPr>
        <w:t>OF</w:t>
      </w:r>
      <w:r w:rsidRPr="00413661">
        <w:rPr>
          <w:rFonts w:cs="Arial"/>
          <w:lang w:val="ru-RU" w:bidi="en-US"/>
        </w:rPr>
        <w:t xml:space="preserve"> </w:t>
      </w:r>
      <w:r w:rsidRPr="00F10346">
        <w:rPr>
          <w:rFonts w:cs="Arial"/>
          <w:lang w:bidi="en-US"/>
        </w:rPr>
        <w:t>PAYMENT</w:t>
      </w:r>
      <w:r w:rsidRPr="00413661">
        <w:rPr>
          <w:rFonts w:cs="Arial"/>
          <w:lang w:val="ru-RU" w:bidi="en-US"/>
        </w:rPr>
        <w:t>):</w:t>
      </w:r>
    </w:p>
    <w:p w:rsidR="00886827" w:rsidRPr="00413661" w:rsidRDefault="00886827" w:rsidP="00886827">
      <w:pPr>
        <w:pStyle w:val="KDParagraf"/>
        <w:spacing w:before="0"/>
        <w:rPr>
          <w:rFonts w:cs="Arial"/>
          <w:lang w:val="ru-RU" w:bidi="en-US"/>
        </w:rPr>
      </w:pPr>
      <w:r w:rsidRPr="00413661">
        <w:rPr>
          <w:rFonts w:cs="Arial"/>
          <w:lang w:val="ru-RU" w:bidi="en-US"/>
        </w:rPr>
        <w:t>– број у поступку јавне набавке на које се захтев за заштиту права односи и</w:t>
      </w:r>
    </w:p>
    <w:p w:rsidR="00886827" w:rsidRPr="00413661" w:rsidRDefault="00886827" w:rsidP="00886827">
      <w:pPr>
        <w:pStyle w:val="KDParagraf"/>
        <w:spacing w:before="0"/>
        <w:rPr>
          <w:rFonts w:cs="Arial"/>
          <w:lang w:val="ru-RU" w:bidi="en-US"/>
        </w:rPr>
      </w:pPr>
      <w:r w:rsidRPr="00413661">
        <w:rPr>
          <w:rFonts w:cs="Arial"/>
          <w:lang w:val="ru-RU" w:bidi="en-US"/>
        </w:rPr>
        <w:t>назив наручиоца у поступку јавне набавке.</w:t>
      </w:r>
    </w:p>
    <w:p w:rsidR="00886827" w:rsidRPr="00413661" w:rsidRDefault="00886827" w:rsidP="00886827">
      <w:pPr>
        <w:pStyle w:val="KDParagraf"/>
        <w:spacing w:before="0"/>
        <w:rPr>
          <w:rFonts w:cs="Arial"/>
          <w:lang w:val="ru-RU" w:bidi="en-US"/>
        </w:rPr>
      </w:pPr>
      <w:r w:rsidRPr="00413661">
        <w:rPr>
          <w:rFonts w:cs="Arial"/>
          <w:lang w:val="ru-RU" w:bidi="en-US"/>
        </w:rPr>
        <w:t xml:space="preserve">У прилогу су инструкције за уплате у валутама: </w:t>
      </w:r>
      <w:r w:rsidRPr="00F10346">
        <w:rPr>
          <w:rFonts w:cs="Arial"/>
          <w:lang w:bidi="en-US"/>
        </w:rPr>
        <w:t>EUR</w:t>
      </w:r>
      <w:r w:rsidRPr="00413661">
        <w:rPr>
          <w:rFonts w:cs="Arial"/>
          <w:lang w:val="ru-RU" w:bidi="en-US"/>
        </w:rPr>
        <w:t xml:space="preserve"> и </w:t>
      </w:r>
      <w:r w:rsidRPr="00F10346">
        <w:rPr>
          <w:rFonts w:cs="Arial"/>
          <w:lang w:bidi="en-US"/>
        </w:rPr>
        <w:t>USD</w:t>
      </w:r>
      <w:r w:rsidRPr="00413661">
        <w:rPr>
          <w:rFonts w:cs="Arial"/>
          <w:lang w:val="ru-RU" w:bidi="en-US"/>
        </w:rPr>
        <w:t>.</w:t>
      </w:r>
    </w:p>
    <w:p w:rsidR="00886827" w:rsidRPr="00413661" w:rsidRDefault="00886827" w:rsidP="00886827">
      <w:pPr>
        <w:pStyle w:val="KDParagraf"/>
        <w:spacing w:before="0"/>
        <w:rPr>
          <w:rFonts w:cs="Arial"/>
          <w:lang w:val="ru-RU"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A72B35">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72B35">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A72B35">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6C6FDF">
      <w:pPr>
        <w:pStyle w:val="KDPodnaslov2"/>
        <w:numPr>
          <w:ilvl w:val="1"/>
          <w:numId w:val="33"/>
        </w:numPr>
        <w:spacing w:before="0"/>
        <w:jc w:val="both"/>
        <w:rPr>
          <w:rFonts w:cs="Arial"/>
        </w:rPr>
      </w:pPr>
      <w:bookmarkStart w:id="255" w:name="_Toc441651610"/>
      <w:bookmarkStart w:id="256" w:name="_Toc442559921"/>
      <w:r w:rsidRPr="00F10346">
        <w:rPr>
          <w:rFonts w:cs="Arial"/>
        </w:rPr>
        <w:t>Закључивање уговора</w:t>
      </w:r>
      <w:bookmarkEnd w:id="255"/>
      <w:bookmarkEnd w:id="256"/>
    </w:p>
    <w:p w:rsidR="008D2B23" w:rsidRPr="00413661" w:rsidRDefault="008D2B23" w:rsidP="008D2B23">
      <w:pPr>
        <w:spacing w:before="0"/>
        <w:rPr>
          <w:rFonts w:cs="Arial"/>
          <w:lang w:val="ru-RU"/>
        </w:rPr>
      </w:pPr>
      <w:r w:rsidRPr="00413661">
        <w:rPr>
          <w:rFonts w:cs="Arial"/>
          <w:lang w:val="ru-RU"/>
        </w:rPr>
        <w:t xml:space="preserve">Наручилац ће доставити уговор о јавној набавци понуђачу којем је додељен уговор у року од </w:t>
      </w:r>
      <w:r w:rsidR="002479F9" w:rsidRPr="00413661">
        <w:rPr>
          <w:rFonts w:cs="Arial"/>
          <w:lang w:val="ru-RU"/>
        </w:rPr>
        <w:t>8(</w:t>
      </w:r>
      <w:r w:rsidRPr="00413661">
        <w:rPr>
          <w:rFonts w:cs="Arial"/>
          <w:lang w:val="ru-RU"/>
        </w:rPr>
        <w:t>осам</w:t>
      </w:r>
      <w:r w:rsidR="002479F9" w:rsidRPr="00413661">
        <w:rPr>
          <w:rFonts w:cs="Arial"/>
          <w:lang w:val="ru-RU"/>
        </w:rPr>
        <w:t>)</w:t>
      </w:r>
      <w:r w:rsidRPr="00413661">
        <w:rPr>
          <w:rFonts w:cs="Arial"/>
          <w:lang w:val="ru-RU"/>
        </w:rPr>
        <w:t xml:space="preserve"> дана од протека рока за под</w:t>
      </w:r>
      <w:r w:rsidR="007E3AF6" w:rsidRPr="00413661">
        <w:rPr>
          <w:rFonts w:cs="Arial"/>
          <w:lang w:val="ru-RU"/>
        </w:rPr>
        <w:t>ношење захтева за заштиту права.</w:t>
      </w:r>
    </w:p>
    <w:p w:rsidR="007E3AF6" w:rsidRPr="00413661" w:rsidRDefault="007E3AF6" w:rsidP="007E3AF6">
      <w:pPr>
        <w:spacing w:before="0"/>
        <w:rPr>
          <w:rFonts w:cs="Arial"/>
          <w:lang w:val="ru-RU"/>
        </w:rPr>
      </w:pPr>
      <w:r w:rsidRPr="00413661">
        <w:rPr>
          <w:rFonts w:cs="Arial"/>
          <w:lang w:val="ru-RU"/>
        </w:rPr>
        <w:t xml:space="preserve">Понуђач којем буде додељен уговор, обавезан је да приликом закључења уговора, а најкасније у року од </w:t>
      </w:r>
      <w:r w:rsidR="006631D6" w:rsidRPr="00413661">
        <w:rPr>
          <w:rFonts w:cs="Arial"/>
          <w:lang w:val="ru-RU"/>
        </w:rPr>
        <w:t>10</w:t>
      </w:r>
      <w:r w:rsidRPr="00413661">
        <w:rPr>
          <w:rFonts w:cs="Arial"/>
          <w:lang w:val="ru-RU"/>
        </w:rPr>
        <w:t xml:space="preserve">  дана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A72B35">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413661"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413661" w:rsidRDefault="00A179C0" w:rsidP="007E3AF6">
      <w:pPr>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08263C" w:rsidRPr="00A72B35" w:rsidRDefault="008D2B23" w:rsidP="00922EDB">
      <w:pPr>
        <w:spacing w:before="0"/>
        <w:rPr>
          <w:rFonts w:cs="Arial"/>
          <w:lang w:val="sr-Cyrl-RS" w:eastAsia="sr-Latn-CS"/>
        </w:rPr>
      </w:pPr>
      <w:r w:rsidRPr="00413661">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A72B35" w:rsidRPr="00A72B35" w:rsidRDefault="00A72B35"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3241F" w:rsidRPr="00C3241F" w:rsidRDefault="00C3241F"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4F6894" w:rsidRDefault="00465640" w:rsidP="00922EDB">
      <w:pPr>
        <w:spacing w:before="0"/>
        <w:rPr>
          <w:rFonts w:cs="Arial"/>
          <w:color w:val="00B0F0"/>
          <w:lang w:val="sr-Cyrl-RS" w:eastAsia="sr-Latn-CS"/>
        </w:rPr>
      </w:pPr>
    </w:p>
    <w:p w:rsidR="00343A18" w:rsidRPr="003A5004" w:rsidRDefault="00343A18" w:rsidP="00343A18">
      <w:pPr>
        <w:pStyle w:val="KDObrazac"/>
        <w:spacing w:before="0"/>
        <w:rPr>
          <w:noProof/>
          <w:lang w:val="ru-RU"/>
        </w:rPr>
      </w:pPr>
      <w:bookmarkStart w:id="259" w:name="_Toc442559924"/>
      <w:r w:rsidRPr="003A5004">
        <w:rPr>
          <w:lang w:val="ru-RU"/>
        </w:rPr>
        <w:t xml:space="preserve">ОБРАЗАЦ </w:t>
      </w:r>
      <w:r w:rsidR="00E92BAD">
        <w:rPr>
          <w:lang w:val="sr-Cyrl-RS"/>
        </w:rPr>
        <w:t>1</w:t>
      </w:r>
      <w:r w:rsidRPr="003A5004">
        <w:rPr>
          <w:noProof/>
          <w:lang w:val="ru-RU"/>
        </w:rPr>
        <w:t>.</w:t>
      </w:r>
      <w:bookmarkEnd w:id="259"/>
    </w:p>
    <w:p w:rsidR="00343A18" w:rsidRPr="003A5004" w:rsidRDefault="00343A18" w:rsidP="00343A18">
      <w:pPr>
        <w:spacing w:before="0"/>
        <w:jc w:val="center"/>
        <w:rPr>
          <w:rStyle w:val="BookTitle"/>
          <w:rFonts w:cs="Arial"/>
          <w:lang w:val="ru-RU"/>
        </w:rPr>
      </w:pPr>
      <w:r w:rsidRPr="003A5004">
        <w:rPr>
          <w:rStyle w:val="BookTitle"/>
          <w:rFonts w:cs="Arial"/>
          <w:lang w:val="ru-RU"/>
        </w:rPr>
        <w:t>ОБРАЗАЦ ПОНУДЕ</w:t>
      </w:r>
    </w:p>
    <w:p w:rsidR="00343A18" w:rsidRPr="003A5004" w:rsidRDefault="00343A18" w:rsidP="00343A18">
      <w:pPr>
        <w:spacing w:before="0"/>
        <w:rPr>
          <w:rStyle w:val="BookTitle"/>
          <w:rFonts w:cs="Arial"/>
          <w:lang w:val="ru-RU"/>
        </w:rPr>
      </w:pPr>
    </w:p>
    <w:p w:rsidR="00952E72" w:rsidRPr="003A5004" w:rsidRDefault="00952E72" w:rsidP="00343A18">
      <w:pPr>
        <w:spacing w:before="0"/>
        <w:rPr>
          <w:rStyle w:val="BookTitle"/>
          <w:rFonts w:cs="Arial"/>
          <w:lang w:val="ru-RU"/>
        </w:rPr>
      </w:pPr>
    </w:p>
    <w:p w:rsidR="00343A18" w:rsidRPr="00413661" w:rsidRDefault="00343A18" w:rsidP="00343A18">
      <w:pPr>
        <w:spacing w:before="0"/>
        <w:rPr>
          <w:rFonts w:eastAsia="TimesNewRomanPS-BoldMT" w:cs="Arial"/>
          <w:bCs/>
          <w:color w:val="000000" w:themeColor="text1"/>
          <w:lang w:val="ru-RU"/>
        </w:rPr>
      </w:pPr>
      <w:r w:rsidRPr="00413661">
        <w:rPr>
          <w:rFonts w:eastAsia="TimesNewRomanPS-BoldMT" w:cs="Arial"/>
          <w:bCs/>
          <w:color w:val="000000"/>
          <w:lang w:val="ru-RU"/>
        </w:rPr>
        <w:t xml:space="preserve">Понуда бр._________ од _______________ за  </w:t>
      </w:r>
      <w:r w:rsidR="00743E0D">
        <w:rPr>
          <w:rFonts w:eastAsia="TimesNewRomanPS-BoldMT" w:cs="Arial"/>
          <w:bCs/>
          <w:color w:val="000000"/>
          <w:lang w:val="ru-RU"/>
        </w:rPr>
        <w:t>п</w:t>
      </w:r>
      <w:r w:rsidR="00743E0D" w:rsidRPr="00743E0D">
        <w:rPr>
          <w:rFonts w:eastAsia="TimesNewRomanPS-BoldMT" w:cs="Arial"/>
          <w:bCs/>
          <w:color w:val="000000"/>
          <w:lang w:val="ru-RU"/>
        </w:rPr>
        <w:t>реговарачки поступак применом члана 35. став 1. тачка 1. ЗЈН</w:t>
      </w:r>
      <w:r w:rsidRPr="00413661">
        <w:rPr>
          <w:rFonts w:eastAsia="TimesNewRomanPS-BoldMT" w:cs="Arial"/>
          <w:bCs/>
          <w:color w:val="000000"/>
          <w:lang w:val="ru-RU"/>
        </w:rPr>
        <w:t xml:space="preserve"> јавне набавке– </w:t>
      </w:r>
      <w:r w:rsidRPr="00413661">
        <w:rPr>
          <w:rFonts w:eastAsia="TimesNewRomanPS-BoldMT" w:cs="Arial"/>
          <w:bCs/>
          <w:color w:val="000000" w:themeColor="text1"/>
          <w:lang w:val="ru-RU"/>
        </w:rPr>
        <w:t xml:space="preserve">добра </w:t>
      </w:r>
      <w:r w:rsidR="00807D39" w:rsidRPr="00807D39">
        <w:rPr>
          <w:rFonts w:eastAsia="TimesNewRomanPS-BoldMT" w:cs="Arial"/>
          <w:bCs/>
          <w:color w:val="000000" w:themeColor="text1"/>
          <w:lang w:val="sr-Cyrl-RS"/>
        </w:rPr>
        <w:t>Туцаник за пругу</w:t>
      </w:r>
      <w:r w:rsidR="00807D39" w:rsidRPr="00413661">
        <w:rPr>
          <w:rFonts w:eastAsia="TimesNewRomanPS-BoldMT" w:cs="Arial"/>
          <w:bCs/>
          <w:color w:val="000000" w:themeColor="text1"/>
          <w:lang w:val="ru-RU"/>
        </w:rPr>
        <w:t xml:space="preserve"> </w:t>
      </w:r>
      <w:r w:rsidRPr="00413661">
        <w:rPr>
          <w:rFonts w:eastAsia="TimesNewRomanPS-BoldMT" w:cs="Arial"/>
          <w:bCs/>
          <w:color w:val="000000" w:themeColor="text1"/>
          <w:lang w:val="ru-RU"/>
        </w:rPr>
        <w:t xml:space="preserve">ЈН бр. </w:t>
      </w:r>
      <w:r w:rsidR="00186FC9" w:rsidRPr="00186FC9">
        <w:rPr>
          <w:rFonts w:eastAsia="TimesNewRomanPS-BoldMT" w:cs="Arial"/>
          <w:bCs/>
          <w:color w:val="000000" w:themeColor="text1"/>
          <w:lang w:val="sr-Cyrl-RS"/>
        </w:rPr>
        <w:t>3000</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0779</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2016(</w:t>
      </w:r>
      <w:r w:rsidR="004F6894">
        <w:rPr>
          <w:rFonts w:eastAsia="TimesNewRomanPS-BoldMT" w:cs="Arial"/>
          <w:bCs/>
          <w:color w:val="000000" w:themeColor="text1"/>
          <w:lang w:val="sr-Cyrl-RS"/>
        </w:rPr>
        <w:t>1413</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2016)</w:t>
      </w:r>
    </w:p>
    <w:p w:rsidR="00343A18" w:rsidRPr="00413661" w:rsidRDefault="00343A18" w:rsidP="00343A18">
      <w:pPr>
        <w:spacing w:before="0"/>
        <w:rPr>
          <w:rFonts w:eastAsia="TimesNewRomanPS-BoldMT" w:cs="Arial"/>
          <w:bCs/>
          <w:color w:val="00B0F0"/>
          <w:lang w:val="ru-RU"/>
        </w:rPr>
      </w:pPr>
    </w:p>
    <w:p w:rsidR="00952E72" w:rsidRPr="00413661" w:rsidRDefault="00952E72" w:rsidP="00343A18">
      <w:pPr>
        <w:spacing w:before="0"/>
        <w:rPr>
          <w:rFonts w:eastAsia="TimesNewRomanPS-BoldMT" w:cs="Arial"/>
          <w:bCs/>
          <w:color w:val="00B0F0"/>
          <w:lang w:val="ru-RU"/>
        </w:rPr>
      </w:pPr>
    </w:p>
    <w:p w:rsidR="00343A18" w:rsidRPr="007F2AD5" w:rsidRDefault="00343A18" w:rsidP="00343A18">
      <w:pPr>
        <w:spacing w:before="0"/>
        <w:rPr>
          <w:rFonts w:cs="Arial"/>
          <w:b/>
          <w:bCs/>
          <w:iCs/>
          <w:lang w:val="ru-RU"/>
        </w:rPr>
      </w:pPr>
      <w:r w:rsidRPr="007F2AD5">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49696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13661"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49696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49696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49696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413661"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413661" w:rsidRDefault="00952E72" w:rsidP="00343A18">
      <w:pPr>
        <w:spacing w:before="0"/>
        <w:rPr>
          <w:rFonts w:eastAsia="TimesNewRomanPSMT" w:cs="Arial"/>
          <w:bCs/>
          <w:lang w:val="ru-RU"/>
        </w:rPr>
      </w:pPr>
    </w:p>
    <w:p w:rsidR="00343A18" w:rsidRPr="00413661"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49696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49696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49696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49696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13661" w:rsidRDefault="00343A18" w:rsidP="00343A18">
      <w:pPr>
        <w:spacing w:before="0"/>
        <w:rPr>
          <w:rFonts w:eastAsia="TimesNewRomanPSMT" w:cs="Arial"/>
          <w:b/>
          <w:bCs/>
          <w:lang w:val="ru-RU"/>
        </w:rPr>
      </w:pPr>
    </w:p>
    <w:p w:rsidR="0060281E" w:rsidRPr="00413661" w:rsidRDefault="0060281E"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952E72" w:rsidRPr="00413661" w:rsidRDefault="00952E72" w:rsidP="00343A18">
      <w:pPr>
        <w:spacing w:before="0"/>
        <w:rPr>
          <w:rFonts w:eastAsia="TimesNewRomanPSMT" w:cs="Arial"/>
          <w:b/>
          <w:bCs/>
          <w:lang w:val="ru-RU"/>
        </w:rPr>
      </w:pPr>
    </w:p>
    <w:p w:rsidR="0060281E" w:rsidRPr="00413661"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496963" w:rsidTr="003A5004">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9B6601">
              <w:rPr>
                <w:rFonts w:cs="Arial"/>
                <w:b/>
                <w:bCs/>
                <w:iCs/>
                <w:lang w:val="sr-Cyrl-CS"/>
              </w:rPr>
              <w:t xml:space="preserve">ЦЕНА </w:t>
            </w:r>
            <w:r w:rsidRPr="009B6601">
              <w:rPr>
                <w:rFonts w:eastAsia="Arial Unicode MS" w:cs="Arial"/>
                <w:b/>
                <w:bCs/>
                <w:iCs/>
                <w:kern w:val="1"/>
                <w:lang w:val="sr-Cyrl-CS" w:eastAsia="ar-SA"/>
              </w:rPr>
              <w:t>дин. /€</w:t>
            </w:r>
            <w:r w:rsidR="0009377A" w:rsidRPr="009B6601">
              <w:rPr>
                <w:rFonts w:eastAsia="Arial Unicode MS" w:cs="Arial"/>
                <w:b/>
                <w:bCs/>
                <w:iCs/>
                <w:kern w:val="1"/>
                <w:lang w:val="sr-Cyrl-CS" w:eastAsia="ar-SA"/>
              </w:rPr>
              <w:t xml:space="preserve"> </w:t>
            </w:r>
            <w:r w:rsidRPr="009B6601">
              <w:rPr>
                <w:rFonts w:cs="Arial"/>
                <w:b/>
                <w:bCs/>
                <w:iCs/>
                <w:lang w:val="sr-Cyrl-CS"/>
              </w:rPr>
              <w:t>без</w:t>
            </w:r>
            <w:r w:rsidRPr="00F10346">
              <w:rPr>
                <w:rFonts w:cs="Arial"/>
                <w:b/>
                <w:bCs/>
                <w:iCs/>
                <w:lang w:val="sr-Cyrl-CS"/>
              </w:rPr>
              <w:t xml:space="preserve"> ПДВ-а</w:t>
            </w:r>
          </w:p>
        </w:tc>
      </w:tr>
      <w:tr w:rsidR="000E75A0" w:rsidRPr="00496963" w:rsidTr="003A5004">
        <w:trPr>
          <w:trHeight w:val="440"/>
        </w:trPr>
        <w:tc>
          <w:tcPr>
            <w:tcW w:w="5353" w:type="dxa"/>
            <w:vAlign w:val="center"/>
          </w:tcPr>
          <w:p w:rsidR="000E75A0" w:rsidRPr="00F10346" w:rsidRDefault="002F12FA" w:rsidP="003A5004">
            <w:pPr>
              <w:spacing w:before="0"/>
              <w:ind w:left="1365"/>
              <w:jc w:val="center"/>
              <w:rPr>
                <w:rFonts w:cs="Arial"/>
                <w:b/>
                <w:lang w:val="sr-Cyrl-CS"/>
              </w:rPr>
            </w:pPr>
            <w:r w:rsidRPr="00807D39">
              <w:rPr>
                <w:rFonts w:eastAsia="TimesNewRomanPS-BoldMT" w:cs="Arial"/>
                <w:bCs/>
                <w:color w:val="000000" w:themeColor="text1"/>
                <w:lang w:val="sr-Cyrl-RS"/>
              </w:rPr>
              <w:t>Туцаник за пругу</w:t>
            </w:r>
            <w:r w:rsidRPr="00413661">
              <w:rPr>
                <w:rFonts w:eastAsia="TimesNewRomanPS-BoldMT" w:cs="Arial"/>
                <w:bCs/>
                <w:color w:val="000000" w:themeColor="text1"/>
                <w:lang w:val="ru-RU"/>
              </w:rPr>
              <w:t xml:space="preserve"> ЈН бр. </w:t>
            </w:r>
            <w:r w:rsidRPr="00186FC9">
              <w:rPr>
                <w:rFonts w:eastAsia="TimesNewRomanPS-BoldMT" w:cs="Arial"/>
                <w:bCs/>
                <w:color w:val="000000" w:themeColor="text1"/>
                <w:lang w:val="sr-Cyrl-RS"/>
              </w:rPr>
              <w:t>3000</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0779</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2016(</w:t>
            </w:r>
            <w:r w:rsidR="003A5004">
              <w:rPr>
                <w:rFonts w:eastAsia="TimesNewRomanPS-BoldMT" w:cs="Arial"/>
                <w:bCs/>
                <w:color w:val="000000" w:themeColor="text1"/>
                <w:lang w:val="sr-Cyrl-RS"/>
              </w:rPr>
              <w:t>1413</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2016</w:t>
            </w:r>
            <w:r w:rsidR="003A5004">
              <w:rPr>
                <w:rFonts w:eastAsia="TimesNewRomanPS-BoldMT" w:cs="Arial"/>
                <w:bCs/>
                <w:color w:val="000000" w:themeColor="text1"/>
                <w:lang w:val="sr-Cyrl-RS"/>
              </w:rPr>
              <w:t>)</w:t>
            </w: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916"/>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496963" w:rsidTr="00AF3AF8">
        <w:tc>
          <w:tcPr>
            <w:tcW w:w="5920" w:type="dxa"/>
            <w:vAlign w:val="center"/>
          </w:tcPr>
          <w:p w:rsidR="000E75A0" w:rsidRPr="00E85A59" w:rsidRDefault="000E75A0" w:rsidP="00AF3AF8">
            <w:pPr>
              <w:spacing w:before="0"/>
              <w:jc w:val="center"/>
              <w:rPr>
                <w:rFonts w:cs="Arial"/>
                <w:b/>
                <w:bCs/>
                <w:iCs/>
                <w:lang w:val="sr-Cyrl-CS"/>
              </w:rPr>
            </w:pPr>
            <w:r w:rsidRPr="00E85A59">
              <w:rPr>
                <w:rFonts w:cs="Arial"/>
                <w:b/>
                <w:bCs/>
                <w:iCs/>
                <w:lang w:val="sr-Cyrl-CS"/>
              </w:rPr>
              <w:t>РОК И НАЧИН ПЛАЋАЊА:</w:t>
            </w:r>
          </w:p>
          <w:p w:rsidR="000E75A0" w:rsidRPr="00E85A59" w:rsidRDefault="000E75A0" w:rsidP="002B03CE">
            <w:pPr>
              <w:spacing w:before="0"/>
              <w:jc w:val="center"/>
              <w:rPr>
                <w:rFonts w:cs="Arial"/>
                <w:bCs/>
                <w:iCs/>
                <w:lang w:val="sr-Cyrl-CS"/>
              </w:rPr>
            </w:pPr>
            <w:r w:rsidRPr="00E85A59">
              <w:rPr>
                <w:rFonts w:cs="Arial"/>
                <w:bCs/>
                <w:iCs/>
                <w:lang w:val="sr-Cyrl-CS"/>
              </w:rPr>
              <w:t xml:space="preserve">сукцесивно, </w:t>
            </w:r>
            <w:r w:rsidR="00922EDB" w:rsidRPr="00E85A59">
              <w:rPr>
                <w:rFonts w:cs="Arial"/>
                <w:bCs/>
                <w:iCs/>
                <w:lang w:val="sr-Cyrl-CS"/>
              </w:rPr>
              <w:t>у законском року до</w:t>
            </w:r>
            <w:r w:rsidRPr="00E85A59">
              <w:rPr>
                <w:rFonts w:cs="Arial"/>
                <w:bCs/>
                <w:iCs/>
                <w:lang w:val="sr-Cyrl-CS"/>
              </w:rPr>
              <w:t xml:space="preserve"> 45 дана од пријема исправног рачуна и потписивања Записника о </w:t>
            </w:r>
            <w:r w:rsidR="002B03CE" w:rsidRPr="00E85A59">
              <w:rPr>
                <w:rFonts w:cs="Arial"/>
                <w:bCs/>
                <w:iCs/>
                <w:lang w:val="sr-Cyrl-CS"/>
              </w:rPr>
              <w:t>извршеној испоруци</w:t>
            </w:r>
            <w:r w:rsidRPr="00E85A59">
              <w:rPr>
                <w:rFonts w:cs="Arial"/>
                <w:bCs/>
                <w:iCs/>
                <w:lang w:val="sr-Cyrl-CS"/>
              </w:rPr>
              <w:t xml:space="preserve"> добара</w:t>
            </w:r>
          </w:p>
        </w:tc>
        <w:tc>
          <w:tcPr>
            <w:tcW w:w="4394" w:type="dxa"/>
            <w:vAlign w:val="center"/>
          </w:tcPr>
          <w:p w:rsidR="000E75A0" w:rsidRPr="00E85A59" w:rsidRDefault="000E75A0" w:rsidP="00AF3AF8">
            <w:pPr>
              <w:spacing w:before="0"/>
              <w:jc w:val="center"/>
              <w:rPr>
                <w:rFonts w:cs="Arial"/>
                <w:b/>
                <w:bCs/>
                <w:iCs/>
                <w:lang w:val="sr-Cyrl-CS"/>
              </w:rPr>
            </w:pPr>
          </w:p>
          <w:p w:rsidR="000E75A0" w:rsidRPr="00E85A59" w:rsidRDefault="00922EDB" w:rsidP="003200A3">
            <w:pPr>
              <w:spacing w:before="0"/>
              <w:jc w:val="center"/>
              <w:rPr>
                <w:rFonts w:cs="Arial"/>
                <w:bCs/>
                <w:iCs/>
                <w:lang w:val="sr-Cyrl-CS"/>
              </w:rPr>
            </w:pPr>
            <w:r w:rsidRPr="00E85A59">
              <w:rPr>
                <w:rFonts w:cs="Arial"/>
                <w:bCs/>
                <w:iCs/>
                <w:lang w:val="sr-Cyrl-CS"/>
              </w:rPr>
              <w:t xml:space="preserve">сукцесивно, у законском року до 45 дана од пријема исправног рачуна и потписивања </w:t>
            </w:r>
            <w:r w:rsidR="002B03CE" w:rsidRPr="00E85A59">
              <w:rPr>
                <w:rFonts w:cs="Arial"/>
                <w:bCs/>
                <w:iCs/>
                <w:lang w:val="sr-Cyrl-CS"/>
              </w:rPr>
              <w:t>Записника о извршеној испоруци добара</w:t>
            </w:r>
          </w:p>
        </w:tc>
      </w:tr>
      <w:tr w:rsidR="000E75A0" w:rsidRPr="00496963" w:rsidTr="00AF3AF8">
        <w:tc>
          <w:tcPr>
            <w:tcW w:w="5920" w:type="dxa"/>
            <w:vAlign w:val="center"/>
          </w:tcPr>
          <w:p w:rsidR="000E75A0" w:rsidRPr="00E85A59" w:rsidRDefault="000E75A0" w:rsidP="00AF3AF8">
            <w:pPr>
              <w:spacing w:before="0"/>
              <w:jc w:val="center"/>
              <w:rPr>
                <w:rFonts w:cs="Arial"/>
                <w:b/>
                <w:bCs/>
                <w:iCs/>
                <w:lang w:val="sr-Cyrl-CS"/>
              </w:rPr>
            </w:pPr>
            <w:r w:rsidRPr="00E85A59">
              <w:rPr>
                <w:rFonts w:cs="Arial"/>
                <w:b/>
                <w:bCs/>
                <w:iCs/>
                <w:lang w:val="sr-Cyrl-CS"/>
              </w:rPr>
              <w:t>РОК ИСПОРУКЕ:</w:t>
            </w:r>
          </w:p>
          <w:p w:rsidR="000E75A0" w:rsidRPr="00E85A59" w:rsidRDefault="00431FC7" w:rsidP="00AF3AF8">
            <w:pPr>
              <w:spacing w:before="0"/>
              <w:jc w:val="center"/>
              <w:rPr>
                <w:rFonts w:cs="Arial"/>
                <w:bCs/>
                <w:iCs/>
                <w:lang w:val="sr-Cyrl-CS"/>
              </w:rPr>
            </w:pPr>
            <w:r w:rsidRPr="00431FC7">
              <w:rPr>
                <w:rFonts w:cs="Arial"/>
                <w:spacing w:val="4"/>
                <w:lang w:val="sr-Cyrl-CS"/>
              </w:rPr>
              <w:t>сукцесивно, по потреби и динамици Наручиоца до краја 2017.године. Динамика испоруке за време ремонтних радова о којима ће Испоручилац бити писмено обавештен 15 дана пре почетка радова, износи 6000 до 8000 м3 у року од 15 дана.</w:t>
            </w:r>
            <w:r w:rsidR="00416F60" w:rsidRPr="00416F60">
              <w:rPr>
                <w:rFonts w:cs="Arial"/>
                <w:spacing w:val="4"/>
                <w:lang w:val="sr-Cyrl-CS"/>
              </w:rPr>
              <w:t>.</w:t>
            </w:r>
          </w:p>
        </w:tc>
        <w:tc>
          <w:tcPr>
            <w:tcW w:w="4394" w:type="dxa"/>
            <w:vAlign w:val="center"/>
          </w:tcPr>
          <w:p w:rsidR="000E75A0" w:rsidRPr="00E85A59" w:rsidRDefault="000E75A0" w:rsidP="00AF3AF8">
            <w:pPr>
              <w:spacing w:before="0"/>
              <w:jc w:val="center"/>
              <w:rPr>
                <w:rFonts w:cs="Arial"/>
                <w:b/>
                <w:bCs/>
                <w:iCs/>
                <w:lang w:val="sr-Cyrl-CS"/>
              </w:rPr>
            </w:pPr>
          </w:p>
          <w:p w:rsidR="00E85A59" w:rsidRPr="00E85A59" w:rsidRDefault="00E85A59" w:rsidP="00E85A59">
            <w:pPr>
              <w:spacing w:before="0"/>
              <w:jc w:val="center"/>
              <w:rPr>
                <w:rFonts w:cs="Arial"/>
                <w:bCs/>
                <w:iCs/>
                <w:lang w:val="sr-Cyrl-CS"/>
              </w:rPr>
            </w:pPr>
            <w:r w:rsidRPr="00E85A59">
              <w:rPr>
                <w:rFonts w:cs="Arial"/>
                <w:bCs/>
                <w:iCs/>
                <w:lang w:val="sr-Cyrl-CS"/>
              </w:rPr>
              <w:t xml:space="preserve">Сагласан </w:t>
            </w:r>
            <w:r w:rsidRPr="00413661">
              <w:rPr>
                <w:rFonts w:cs="Arial"/>
                <w:bCs/>
                <w:iCs/>
                <w:lang w:val="ru-RU"/>
              </w:rPr>
              <w:t>с</w:t>
            </w:r>
            <w:r w:rsidRPr="00E85A59">
              <w:rPr>
                <w:rFonts w:cs="Arial"/>
                <w:bCs/>
                <w:iCs/>
                <w:lang w:val="sr-Cyrl-CS"/>
              </w:rPr>
              <w:t>а захтевом наручиоца</w:t>
            </w:r>
          </w:p>
          <w:p w:rsidR="000E75A0" w:rsidRPr="00413661" w:rsidRDefault="00E85A59" w:rsidP="00E85A59">
            <w:pPr>
              <w:spacing w:before="0"/>
              <w:jc w:val="center"/>
              <w:rPr>
                <w:rFonts w:cs="Arial"/>
                <w:bCs/>
                <w:iCs/>
                <w:lang w:val="ru-RU"/>
              </w:rPr>
            </w:pPr>
            <w:r w:rsidRPr="00E85A59">
              <w:rPr>
                <w:rFonts w:cs="Arial"/>
                <w:bCs/>
                <w:iCs/>
                <w:lang w:val="sr-Cyrl-CS"/>
              </w:rPr>
              <w:t>ДА/НЕ (заокружити)</w:t>
            </w:r>
          </w:p>
        </w:tc>
      </w:tr>
      <w:tr w:rsidR="000E75A0" w:rsidRPr="00496963" w:rsidTr="00AF3AF8">
        <w:tc>
          <w:tcPr>
            <w:tcW w:w="5920" w:type="dxa"/>
            <w:vAlign w:val="center"/>
          </w:tcPr>
          <w:p w:rsidR="000E75A0" w:rsidRPr="00AF5B3D" w:rsidRDefault="000E75A0" w:rsidP="00AF3AF8">
            <w:pPr>
              <w:spacing w:before="0"/>
              <w:jc w:val="center"/>
              <w:rPr>
                <w:rFonts w:cs="Arial"/>
                <w:b/>
                <w:bCs/>
                <w:iCs/>
                <w:lang w:val="sr-Cyrl-CS"/>
              </w:rPr>
            </w:pPr>
            <w:r w:rsidRPr="00AF5B3D">
              <w:rPr>
                <w:rFonts w:cs="Arial"/>
                <w:b/>
                <w:bCs/>
                <w:iCs/>
                <w:lang w:val="sr-Cyrl-CS"/>
              </w:rPr>
              <w:t>ГАРАНТНИ РОК:</w:t>
            </w:r>
          </w:p>
          <w:p w:rsidR="000E75A0" w:rsidRPr="00AF5B3D" w:rsidRDefault="000E75A0" w:rsidP="00AF5B3D">
            <w:pPr>
              <w:spacing w:before="0"/>
              <w:jc w:val="center"/>
              <w:rPr>
                <w:rFonts w:cs="Arial"/>
                <w:b/>
                <w:bCs/>
                <w:iCs/>
                <w:lang w:val="sr-Cyrl-CS"/>
              </w:rPr>
            </w:pPr>
            <w:r w:rsidRPr="00AF5B3D">
              <w:rPr>
                <w:rFonts w:cs="Arial"/>
                <w:bCs/>
                <w:iCs/>
                <w:lang w:val="sr-Cyrl-CS"/>
              </w:rPr>
              <w:t xml:space="preserve">не може бити краћи од </w:t>
            </w:r>
            <w:r w:rsidR="00AF5B3D" w:rsidRPr="00AF5B3D">
              <w:rPr>
                <w:rFonts w:cs="Arial"/>
                <w:bCs/>
                <w:iCs/>
                <w:lang w:val="sr-Cyrl-CS"/>
              </w:rPr>
              <w:t xml:space="preserve">12 </w:t>
            </w:r>
            <w:r w:rsidRPr="00AF5B3D">
              <w:rPr>
                <w:rFonts w:cs="Arial"/>
                <w:bCs/>
                <w:iCs/>
                <w:lang w:val="sr-Cyrl-CS"/>
              </w:rPr>
              <w:t xml:space="preserve"> месеци од дана испоруке добара</w:t>
            </w:r>
          </w:p>
        </w:tc>
        <w:tc>
          <w:tcPr>
            <w:tcW w:w="4394" w:type="dxa"/>
            <w:vAlign w:val="center"/>
          </w:tcPr>
          <w:p w:rsidR="000E75A0" w:rsidRPr="00AF5B3D" w:rsidRDefault="000E75A0" w:rsidP="00AF3AF8">
            <w:pPr>
              <w:spacing w:before="0"/>
              <w:jc w:val="center"/>
              <w:rPr>
                <w:rFonts w:cs="Arial"/>
                <w:b/>
                <w:bCs/>
                <w:iCs/>
                <w:lang w:val="sr-Cyrl-CS"/>
              </w:rPr>
            </w:pPr>
          </w:p>
          <w:p w:rsidR="000E75A0" w:rsidRPr="00AF5B3D" w:rsidRDefault="000E75A0" w:rsidP="00AF5B3D">
            <w:pPr>
              <w:spacing w:before="0"/>
              <w:jc w:val="center"/>
              <w:rPr>
                <w:rFonts w:cs="Arial"/>
                <w:b/>
                <w:bCs/>
                <w:iCs/>
                <w:lang w:val="sr-Cyrl-CS"/>
              </w:rPr>
            </w:pPr>
            <w:r w:rsidRPr="00AF5B3D">
              <w:rPr>
                <w:rFonts w:cs="Arial"/>
                <w:bCs/>
                <w:iCs/>
                <w:lang w:val="sr-Cyrl-CS"/>
              </w:rPr>
              <w:t>____ месеци од дана испоруке добара</w:t>
            </w:r>
          </w:p>
        </w:tc>
      </w:tr>
      <w:tr w:rsidR="000E75A0" w:rsidRPr="00496963" w:rsidTr="00AF3AF8">
        <w:trPr>
          <w:trHeight w:val="818"/>
        </w:trPr>
        <w:tc>
          <w:tcPr>
            <w:tcW w:w="5920" w:type="dxa"/>
            <w:vAlign w:val="center"/>
          </w:tcPr>
          <w:p w:rsidR="000E75A0" w:rsidRPr="00AF5B3D" w:rsidRDefault="000E75A0" w:rsidP="00AF3AF8">
            <w:pPr>
              <w:spacing w:before="0"/>
              <w:jc w:val="center"/>
              <w:rPr>
                <w:rFonts w:cs="Arial"/>
                <w:bCs/>
                <w:iCs/>
                <w:lang w:val="sr-Cyrl-CS"/>
              </w:rPr>
            </w:pPr>
            <w:r w:rsidRPr="00AF5B3D">
              <w:rPr>
                <w:rFonts w:cs="Arial"/>
                <w:b/>
                <w:bCs/>
                <w:iCs/>
                <w:lang w:val="sr-Cyrl-CS"/>
              </w:rPr>
              <w:t xml:space="preserve">МЕСТО ИСПОРУКЕ: </w:t>
            </w:r>
          </w:p>
          <w:p w:rsidR="000E75A0" w:rsidRPr="00AF5B3D" w:rsidRDefault="00FC3930" w:rsidP="00FC3930">
            <w:pPr>
              <w:spacing w:before="0"/>
              <w:rPr>
                <w:rFonts w:cs="Arial"/>
                <w:lang w:val="sr-Cyrl-RS" w:eastAsia="zh-CN"/>
              </w:rPr>
            </w:pPr>
            <w:r w:rsidRPr="00413661">
              <w:rPr>
                <w:rFonts w:cs="Arial"/>
                <w:lang w:val="ru-RU" w:eastAsia="zh-CN"/>
              </w:rPr>
              <w:t>мрежа железничких пруг</w:t>
            </w:r>
            <w:r w:rsidRPr="00AF5B3D">
              <w:rPr>
                <w:rFonts w:cs="Arial"/>
                <w:lang w:eastAsia="zh-CN"/>
              </w:rPr>
              <w:t>a</w:t>
            </w:r>
            <w:r w:rsidRPr="00413661">
              <w:rPr>
                <w:rFonts w:cs="Arial"/>
                <w:lang w:val="ru-RU" w:eastAsia="zh-CN"/>
              </w:rPr>
              <w:t xml:space="preserve"> индустријске железнице ТЕНТ</w:t>
            </w:r>
            <w:r w:rsidRPr="00AF5B3D">
              <w:rPr>
                <w:rFonts w:cs="Arial"/>
                <w:lang w:val="sr-Cyrl-RS" w:eastAsia="zh-CN"/>
              </w:rPr>
              <w:t xml:space="preserve">. </w:t>
            </w:r>
            <w:r w:rsidRPr="00AF5B3D">
              <w:rPr>
                <w:rFonts w:cs="Arial"/>
                <w:lang w:val="sr-Cyrl-CS" w:eastAsia="zh-CN"/>
              </w:rPr>
              <w:t>Понуда се даје на паритету ф-ко утоварено у железничка кола серије Faccs,</w:t>
            </w:r>
            <w:r w:rsidRPr="00413661">
              <w:rPr>
                <w:lang w:val="ru-RU"/>
              </w:rPr>
              <w:t xml:space="preserve"> </w:t>
            </w:r>
            <w:r w:rsidRPr="00AF5B3D">
              <w:rPr>
                <w:rFonts w:cs="Arial"/>
                <w:lang w:val="sr-Cyrl-CS" w:eastAsia="zh-CN"/>
              </w:rPr>
              <w:t>у одговарајућојстаници ЖС. Упутна станица је Вреоци, за  железницу ТЕНТ-а.</w:t>
            </w:r>
          </w:p>
        </w:tc>
        <w:tc>
          <w:tcPr>
            <w:tcW w:w="4394" w:type="dxa"/>
            <w:vAlign w:val="center"/>
          </w:tcPr>
          <w:p w:rsidR="000E75A0" w:rsidRPr="00AF5B3D" w:rsidRDefault="000E75A0" w:rsidP="00AF3AF8">
            <w:pPr>
              <w:spacing w:before="0"/>
              <w:jc w:val="center"/>
              <w:rPr>
                <w:rFonts w:cs="Arial"/>
                <w:bCs/>
                <w:iCs/>
                <w:lang w:val="sr-Cyrl-CS"/>
              </w:rPr>
            </w:pPr>
            <w:r w:rsidRPr="00AF5B3D">
              <w:rPr>
                <w:rFonts w:cs="Arial"/>
                <w:bCs/>
                <w:iCs/>
                <w:lang w:val="sr-Cyrl-CS"/>
              </w:rPr>
              <w:t xml:space="preserve">Сагласан </w:t>
            </w:r>
            <w:r w:rsidR="00404B26" w:rsidRPr="00413661">
              <w:rPr>
                <w:rFonts w:cs="Arial"/>
                <w:bCs/>
                <w:iCs/>
                <w:lang w:val="ru-RU"/>
              </w:rPr>
              <w:t>с</w:t>
            </w:r>
            <w:r w:rsidRPr="00AF5B3D">
              <w:rPr>
                <w:rFonts w:cs="Arial"/>
                <w:bCs/>
                <w:iCs/>
                <w:lang w:val="sr-Cyrl-CS"/>
              </w:rPr>
              <w:t>а захтевом наручиоца</w:t>
            </w:r>
          </w:p>
          <w:p w:rsidR="000E75A0" w:rsidRPr="00AF5B3D" w:rsidRDefault="000E75A0" w:rsidP="00AF3AF8">
            <w:pPr>
              <w:spacing w:before="0"/>
              <w:jc w:val="center"/>
              <w:rPr>
                <w:rFonts w:cs="Arial"/>
                <w:b/>
                <w:bCs/>
                <w:iCs/>
                <w:lang w:val="sr-Cyrl-CS"/>
              </w:rPr>
            </w:pPr>
            <w:r w:rsidRPr="00AF5B3D">
              <w:rPr>
                <w:rFonts w:cs="Arial"/>
                <w:bCs/>
                <w:iCs/>
                <w:lang w:val="sr-Cyrl-CS"/>
              </w:rPr>
              <w:t>ДА/НЕ (заокружити)</w:t>
            </w:r>
          </w:p>
        </w:tc>
      </w:tr>
      <w:tr w:rsidR="000E75A0" w:rsidRPr="00496963" w:rsidTr="00AF3AF8">
        <w:trPr>
          <w:trHeight w:val="800"/>
        </w:trPr>
        <w:tc>
          <w:tcPr>
            <w:tcW w:w="5920" w:type="dxa"/>
            <w:vAlign w:val="center"/>
          </w:tcPr>
          <w:p w:rsidR="000E75A0" w:rsidRPr="00AF5B3D" w:rsidRDefault="000E75A0" w:rsidP="00AF3AF8">
            <w:pPr>
              <w:spacing w:before="0"/>
              <w:jc w:val="center"/>
              <w:rPr>
                <w:rFonts w:cs="Arial"/>
                <w:b/>
                <w:bCs/>
                <w:iCs/>
                <w:lang w:val="sr-Cyrl-CS"/>
              </w:rPr>
            </w:pPr>
            <w:r w:rsidRPr="00AF5B3D">
              <w:rPr>
                <w:rFonts w:cs="Arial"/>
                <w:b/>
                <w:bCs/>
                <w:iCs/>
                <w:lang w:val="sr-Cyrl-CS"/>
              </w:rPr>
              <w:t>РОК ВАЖЕЊА ПОНУДЕ:</w:t>
            </w:r>
          </w:p>
          <w:p w:rsidR="000E75A0" w:rsidRPr="00AF5B3D" w:rsidRDefault="000E75A0" w:rsidP="00AF5B3D">
            <w:pPr>
              <w:spacing w:before="0"/>
              <w:jc w:val="center"/>
              <w:rPr>
                <w:rFonts w:cs="Arial"/>
                <w:b/>
                <w:bCs/>
                <w:iCs/>
                <w:lang w:val="sr-Cyrl-CS"/>
              </w:rPr>
            </w:pPr>
            <w:r w:rsidRPr="00AF5B3D">
              <w:rPr>
                <w:rFonts w:cs="Arial"/>
                <w:bCs/>
                <w:iCs/>
                <w:lang w:val="sr-Cyrl-CS"/>
              </w:rPr>
              <w:t>не може бити краћ</w:t>
            </w:r>
            <w:r w:rsidRPr="00413661">
              <w:rPr>
                <w:rFonts w:cs="Arial"/>
                <w:bCs/>
                <w:iCs/>
                <w:lang w:val="ru-RU"/>
              </w:rPr>
              <w:t>и</w:t>
            </w:r>
            <w:r w:rsidRPr="00AF5B3D">
              <w:rPr>
                <w:rFonts w:cs="Arial"/>
                <w:bCs/>
                <w:iCs/>
                <w:lang w:val="sr-Cyrl-CS"/>
              </w:rPr>
              <w:t xml:space="preserve"> од </w:t>
            </w:r>
            <w:r w:rsidR="00AF5B3D" w:rsidRPr="00AF5B3D">
              <w:rPr>
                <w:rFonts w:cs="Arial"/>
                <w:bCs/>
                <w:iCs/>
                <w:lang w:val="sr-Cyrl-CS"/>
              </w:rPr>
              <w:t>45</w:t>
            </w:r>
            <w:r w:rsidRPr="00AF5B3D">
              <w:rPr>
                <w:rFonts w:cs="Arial"/>
                <w:bCs/>
                <w:iCs/>
                <w:lang w:val="sr-Cyrl-CS"/>
              </w:rPr>
              <w:t xml:space="preserve"> дана од дана отварања понуда</w:t>
            </w:r>
          </w:p>
        </w:tc>
        <w:tc>
          <w:tcPr>
            <w:tcW w:w="4394" w:type="dxa"/>
            <w:vAlign w:val="center"/>
          </w:tcPr>
          <w:p w:rsidR="000E75A0" w:rsidRPr="00AF5B3D" w:rsidRDefault="000E75A0" w:rsidP="00AF3AF8">
            <w:pPr>
              <w:spacing w:before="0"/>
              <w:jc w:val="center"/>
              <w:rPr>
                <w:rFonts w:cs="Arial"/>
                <w:b/>
                <w:bCs/>
                <w:iCs/>
                <w:lang w:val="sr-Cyrl-CS"/>
              </w:rPr>
            </w:pPr>
          </w:p>
          <w:p w:rsidR="000E75A0" w:rsidRPr="00AF5B3D" w:rsidRDefault="000E75A0" w:rsidP="00AF3AF8">
            <w:pPr>
              <w:spacing w:before="0"/>
              <w:jc w:val="center"/>
              <w:rPr>
                <w:rFonts w:cs="Arial"/>
                <w:b/>
                <w:bCs/>
                <w:iCs/>
                <w:lang w:val="sr-Cyrl-CS"/>
              </w:rPr>
            </w:pPr>
            <w:r w:rsidRPr="00AF5B3D">
              <w:rPr>
                <w:rFonts w:cs="Arial"/>
                <w:bCs/>
                <w:iCs/>
                <w:lang w:val="sr-Cyrl-CS"/>
              </w:rPr>
              <w:t>_____ дана од дана отварања понуда</w:t>
            </w:r>
          </w:p>
        </w:tc>
      </w:tr>
      <w:tr w:rsidR="000E75A0" w:rsidRPr="00496963"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413661">
        <w:rPr>
          <w:rFonts w:eastAsia="TimesNewRomanPSMT" w:cs="Arial"/>
          <w:bCs/>
          <w:lang w:val="ru-RU"/>
        </w:rPr>
        <w:t xml:space="preserve">Датум </w:t>
      </w:r>
      <w:r w:rsidRPr="00413661">
        <w:rPr>
          <w:rFonts w:eastAsia="TimesNewRomanPSMT" w:cs="Arial"/>
          <w:bCs/>
          <w:lang w:val="ru-RU"/>
        </w:rPr>
        <w:tab/>
      </w:r>
      <w:r w:rsidRPr="00413661">
        <w:rPr>
          <w:rFonts w:eastAsia="TimesNewRomanPSMT" w:cs="Arial"/>
          <w:bCs/>
          <w:lang w:val="ru-RU"/>
        </w:rPr>
        <w:tab/>
      </w:r>
      <w:r w:rsidRPr="00413661">
        <w:rPr>
          <w:rFonts w:eastAsia="TimesNewRomanPSMT" w:cs="Arial"/>
          <w:bCs/>
          <w:lang w:val="ru-RU"/>
        </w:rPr>
        <w:tab/>
      </w:r>
      <w:r w:rsidRPr="00413661">
        <w:rPr>
          <w:rFonts w:eastAsia="TimesNewRomanPSMT" w:cs="Arial"/>
          <w:bCs/>
          <w:lang w:val="ru-RU"/>
        </w:rPr>
        <w:tab/>
      </w:r>
      <w:r w:rsidR="00F9189E" w:rsidRPr="00413661">
        <w:rPr>
          <w:rFonts w:eastAsia="TimesNewRomanPSMT" w:cs="Arial"/>
          <w:bCs/>
          <w:lang w:val="ru-RU"/>
        </w:rPr>
        <w:t xml:space="preserve">                                   </w:t>
      </w:r>
      <w:r w:rsidRPr="00413661">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413661">
        <w:rPr>
          <w:rFonts w:eastAsia="TimesNewRomanPS-BoldMT" w:cs="Arial"/>
          <w:b/>
          <w:bCs/>
          <w:iCs/>
          <w:lang w:val="ru-RU"/>
        </w:rPr>
        <w:t>________________________</w:t>
      </w:r>
      <w:r w:rsidRPr="00F10346">
        <w:rPr>
          <w:rFonts w:eastAsia="TimesNewRomanPS-BoldMT" w:cs="Arial"/>
          <w:b/>
          <w:bCs/>
          <w:iCs/>
          <w:lang w:val="sr-Cyrl-CS"/>
        </w:rPr>
        <w:t xml:space="preserve">        М.П.</w:t>
      </w:r>
      <w:r w:rsidRPr="00413661">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413661" w:rsidRDefault="00BA2C2D" w:rsidP="000E75A0">
      <w:pPr>
        <w:spacing w:before="0"/>
        <w:rPr>
          <w:rFonts w:cs="Arial"/>
          <w:b/>
          <w:bCs/>
          <w:iCs/>
          <w:u w:val="single"/>
          <w:lang w:val="ru-RU"/>
        </w:rPr>
      </w:pPr>
    </w:p>
    <w:p w:rsidR="000E75A0" w:rsidRPr="00413661" w:rsidRDefault="000E75A0" w:rsidP="000E75A0">
      <w:pPr>
        <w:spacing w:before="0"/>
        <w:rPr>
          <w:rFonts w:cs="Arial"/>
          <w:b/>
          <w:bCs/>
          <w:iCs/>
          <w:u w:val="single"/>
          <w:lang w:val="ru-RU"/>
        </w:rPr>
      </w:pPr>
      <w:r w:rsidRPr="00413661">
        <w:rPr>
          <w:rFonts w:cs="Arial"/>
          <w:b/>
          <w:bCs/>
          <w:iCs/>
          <w:u w:val="single"/>
          <w:lang w:val="ru-RU"/>
        </w:rPr>
        <w:t>Напомене:</w:t>
      </w:r>
    </w:p>
    <w:p w:rsidR="00BA2C2D" w:rsidRPr="00413661" w:rsidRDefault="00BA2C2D" w:rsidP="00BA2C2D">
      <w:pPr>
        <w:autoSpaceDE w:val="0"/>
        <w:autoSpaceDN w:val="0"/>
        <w:adjustRightInd w:val="0"/>
        <w:rPr>
          <w:rFonts w:eastAsia="TimesNewRomanPS-BoldMT" w:cs="Arial"/>
          <w:bCs/>
          <w:iCs/>
          <w:lang w:val="ru-RU"/>
        </w:rPr>
      </w:pPr>
      <w:r w:rsidRPr="00413661">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413661">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413661">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3552A" w:rsidRDefault="00A3552A" w:rsidP="00BA2C2D">
      <w:pPr>
        <w:autoSpaceDE w:val="0"/>
        <w:autoSpaceDN w:val="0"/>
        <w:adjustRightInd w:val="0"/>
        <w:rPr>
          <w:rFonts w:eastAsia="TimesNewRomanPS-BoldMT" w:cs="Arial"/>
          <w:bCs/>
          <w:iCs/>
          <w:sz w:val="20"/>
          <w:szCs w:val="20"/>
          <w:lang w:val="sr-Cyrl-RS"/>
        </w:rPr>
      </w:pPr>
    </w:p>
    <w:p w:rsidR="003A5004" w:rsidRDefault="003A5004" w:rsidP="00BA2C2D">
      <w:pPr>
        <w:autoSpaceDE w:val="0"/>
        <w:autoSpaceDN w:val="0"/>
        <w:adjustRightInd w:val="0"/>
        <w:rPr>
          <w:rFonts w:eastAsia="TimesNewRomanPS-BoldMT" w:cs="Arial"/>
          <w:bCs/>
          <w:iCs/>
          <w:sz w:val="20"/>
          <w:szCs w:val="20"/>
          <w:lang w:val="sr-Cyrl-RS"/>
        </w:rPr>
      </w:pPr>
    </w:p>
    <w:p w:rsidR="00A3552A" w:rsidRPr="00A3552A" w:rsidRDefault="00A3552A" w:rsidP="00BA2C2D">
      <w:pPr>
        <w:autoSpaceDE w:val="0"/>
        <w:autoSpaceDN w:val="0"/>
        <w:adjustRightInd w:val="0"/>
        <w:rPr>
          <w:rFonts w:eastAsia="TimesNewRomanPS-BoldMT" w:cs="Arial"/>
          <w:bCs/>
          <w:iCs/>
          <w:sz w:val="20"/>
          <w:szCs w:val="20"/>
          <w:lang w:val="sr-Cyrl-RS"/>
        </w:rPr>
      </w:pPr>
    </w:p>
    <w:p w:rsidR="00343A18" w:rsidRPr="007F2AD5" w:rsidRDefault="00343A18" w:rsidP="00343A18">
      <w:pPr>
        <w:pStyle w:val="KDObrazac"/>
        <w:spacing w:before="0"/>
        <w:rPr>
          <w:lang w:val="ru-RU"/>
        </w:rPr>
      </w:pPr>
      <w:bookmarkStart w:id="260" w:name="_Toc442559925"/>
      <w:r w:rsidRPr="007F2AD5">
        <w:rPr>
          <w:lang w:val="ru-RU"/>
        </w:rPr>
        <w:t xml:space="preserve">ОБРАЗАЦ </w:t>
      </w:r>
      <w:r w:rsidR="00A3552A">
        <w:rPr>
          <w:lang w:val="sr-Cyrl-RS"/>
        </w:rPr>
        <w:t>2</w:t>
      </w:r>
      <w:r w:rsidRPr="007F2AD5">
        <w:rPr>
          <w:lang w:val="ru-RU"/>
        </w:rPr>
        <w:t>.</w:t>
      </w:r>
      <w:bookmarkEnd w:id="260"/>
    </w:p>
    <w:p w:rsidR="00343A18" w:rsidRPr="007F2AD5" w:rsidRDefault="00343A18" w:rsidP="00343A18">
      <w:pPr>
        <w:spacing w:before="0"/>
        <w:jc w:val="center"/>
        <w:rPr>
          <w:rFonts w:cs="Arial"/>
          <w:b/>
          <w:lang w:val="ru-RU"/>
        </w:rPr>
      </w:pPr>
      <w:r w:rsidRPr="007F2AD5">
        <w:rPr>
          <w:rFonts w:cs="Arial"/>
          <w:b/>
          <w:lang w:val="ru-RU"/>
        </w:rPr>
        <w:t>ОБРАЗАЦ СТР</w:t>
      </w:r>
      <w:r w:rsidR="0060281E" w:rsidRPr="007F2AD5">
        <w:rPr>
          <w:rFonts w:cs="Arial"/>
          <w:b/>
          <w:lang w:val="ru-RU"/>
        </w:rPr>
        <w:t>УКТ</w:t>
      </w:r>
      <w:r w:rsidRPr="007F2AD5">
        <w:rPr>
          <w:rFonts w:cs="Arial"/>
          <w:b/>
          <w:lang w:val="ru-RU"/>
        </w:rPr>
        <w:t>УРЕ ЦЕНЕ</w:t>
      </w:r>
    </w:p>
    <w:p w:rsidR="00343A18" w:rsidRPr="007F2AD5" w:rsidRDefault="00343A18" w:rsidP="00343A18">
      <w:pPr>
        <w:spacing w:before="0"/>
        <w:rPr>
          <w:rFonts w:cs="Arial"/>
          <w:lang w:val="ru-RU"/>
        </w:rPr>
      </w:pPr>
    </w:p>
    <w:p w:rsidR="00343A18" w:rsidRPr="007F2AD5" w:rsidRDefault="00343A18" w:rsidP="00343A18">
      <w:pPr>
        <w:spacing w:before="0"/>
        <w:rPr>
          <w:rFonts w:cs="Arial"/>
          <w:lang w:val="ru-RU"/>
        </w:rPr>
      </w:pPr>
      <w:r w:rsidRPr="007F2AD5">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61"/>
        <w:gridCol w:w="924"/>
        <w:gridCol w:w="1254"/>
        <w:gridCol w:w="924"/>
        <w:gridCol w:w="1016"/>
        <w:gridCol w:w="1014"/>
        <w:gridCol w:w="974"/>
        <w:gridCol w:w="1639"/>
      </w:tblGrid>
      <w:tr w:rsidR="007F7D7A" w:rsidRPr="00F10346" w:rsidTr="00743433">
        <w:tc>
          <w:tcPr>
            <w:tcW w:w="27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8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8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84"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Јед.</w:t>
            </w:r>
          </w:p>
          <w:p w:rsidR="007F7D7A" w:rsidRPr="004032B0" w:rsidRDefault="007F7D7A" w:rsidP="00BC01DC">
            <w:pPr>
              <w:spacing w:before="0"/>
              <w:jc w:val="center"/>
              <w:rPr>
                <w:rFonts w:cs="Arial"/>
                <w:b/>
                <w:bCs/>
                <w:iCs/>
                <w:lang w:val="sr-Cyrl-CS"/>
              </w:rPr>
            </w:pPr>
            <w:r w:rsidRPr="004032B0">
              <w:rPr>
                <w:rFonts w:cs="Arial"/>
                <w:b/>
                <w:bCs/>
                <w:iCs/>
                <w:lang w:val="sr-Cyrl-CS"/>
              </w:rPr>
              <w:t>цена без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13661">
              <w:rPr>
                <w:rFonts w:cs="Arial"/>
                <w:lang w:val="ru-RU"/>
              </w:rPr>
              <w:t xml:space="preserve"> </w:t>
            </w:r>
            <w:r w:rsidRPr="004032B0">
              <w:rPr>
                <w:rFonts w:cs="Arial"/>
              </w:rPr>
              <w:t>EUR</w:t>
            </w:r>
          </w:p>
        </w:tc>
        <w:tc>
          <w:tcPr>
            <w:tcW w:w="530"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Јед.</w:t>
            </w:r>
          </w:p>
          <w:p w:rsidR="007F7D7A" w:rsidRPr="004032B0" w:rsidRDefault="007F7D7A" w:rsidP="00BC01DC">
            <w:pPr>
              <w:spacing w:before="0"/>
              <w:jc w:val="center"/>
              <w:rPr>
                <w:rFonts w:cs="Arial"/>
                <w:b/>
                <w:bCs/>
                <w:iCs/>
                <w:lang w:val="sr-Cyrl-CS"/>
              </w:rPr>
            </w:pPr>
            <w:r w:rsidRPr="004032B0">
              <w:rPr>
                <w:rFonts w:cs="Arial"/>
                <w:b/>
                <w:bCs/>
                <w:iCs/>
                <w:lang w:val="sr-Cyrl-CS"/>
              </w:rPr>
              <w:t>цена са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13661">
              <w:rPr>
                <w:rFonts w:cs="Arial"/>
                <w:lang w:val="ru-RU"/>
              </w:rPr>
              <w:t xml:space="preserve"> </w:t>
            </w:r>
            <w:r w:rsidRPr="004032B0">
              <w:rPr>
                <w:rFonts w:cs="Arial"/>
              </w:rPr>
              <w:t>EUR</w:t>
            </w:r>
          </w:p>
        </w:tc>
        <w:tc>
          <w:tcPr>
            <w:tcW w:w="529"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Укупна цена без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EUR</w:t>
            </w:r>
          </w:p>
        </w:tc>
        <w:tc>
          <w:tcPr>
            <w:tcW w:w="486"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Укупна цена са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EUR</w:t>
            </w:r>
          </w:p>
        </w:tc>
        <w:tc>
          <w:tcPr>
            <w:tcW w:w="825"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p>
        </w:tc>
      </w:tr>
      <w:tr w:rsidR="007F7D7A" w:rsidRPr="00F10346" w:rsidTr="007F7D7A">
        <w:tc>
          <w:tcPr>
            <w:tcW w:w="2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2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F7D7A" w:rsidRPr="00F10346" w:rsidTr="007F7D7A">
        <w:tc>
          <w:tcPr>
            <w:tcW w:w="272"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5" w:type="pct"/>
            <w:shd w:val="clear" w:color="auto" w:fill="auto"/>
          </w:tcPr>
          <w:p w:rsidR="007F7D7A" w:rsidRPr="00F10346" w:rsidRDefault="00253DBD" w:rsidP="00C83560">
            <w:pPr>
              <w:spacing w:before="0"/>
              <w:jc w:val="center"/>
              <w:rPr>
                <w:rFonts w:cs="Arial"/>
                <w:bCs/>
                <w:iCs/>
                <w:lang w:val="sr-Cyrl-CS"/>
              </w:rPr>
            </w:pPr>
            <w:r w:rsidRPr="00253DBD">
              <w:rPr>
                <w:rFonts w:cs="Arial"/>
                <w:sz w:val="24"/>
                <w:szCs w:val="24"/>
                <w:lang w:val="sr-Cyrl-CS" w:eastAsia="hr-HR"/>
              </w:rPr>
              <w:t xml:space="preserve">Камен туцаник за пругу,друге категорије  према Упутству </w:t>
            </w:r>
            <w:r w:rsidR="00C83560">
              <w:rPr>
                <w:rFonts w:cs="Arial"/>
                <w:sz w:val="24"/>
                <w:szCs w:val="24"/>
                <w:lang w:val="sr-Cyrl-CS" w:eastAsia="hr-HR"/>
              </w:rPr>
              <w:t xml:space="preserve">331 </w:t>
            </w:r>
            <w:r w:rsidRPr="00253DBD">
              <w:rPr>
                <w:rFonts w:cs="Arial"/>
                <w:sz w:val="24"/>
                <w:szCs w:val="24"/>
                <w:lang w:val="sr-Cyrl-CS" w:eastAsia="hr-HR"/>
              </w:rPr>
              <w:t>за пријем и испоруку туцаника гранулације 3-6</w:t>
            </w:r>
            <w:r w:rsidR="00C83560">
              <w:rPr>
                <w:rFonts w:cs="Arial"/>
                <w:sz w:val="24"/>
                <w:szCs w:val="24"/>
                <w:lang w:val="sr-Latn-RS" w:eastAsia="hr-HR"/>
              </w:rPr>
              <w:t>cm</w:t>
            </w:r>
            <w:r w:rsidRPr="00253DBD">
              <w:rPr>
                <w:rFonts w:cs="Arial"/>
                <w:sz w:val="24"/>
                <w:szCs w:val="24"/>
                <w:lang w:val="sr-Cyrl-CS" w:eastAsia="hr-HR"/>
              </w:rPr>
              <w:t>.</w:t>
            </w:r>
          </w:p>
        </w:tc>
        <w:tc>
          <w:tcPr>
            <w:tcW w:w="484" w:type="pct"/>
            <w:shd w:val="clear" w:color="auto" w:fill="auto"/>
            <w:vAlign w:val="center"/>
          </w:tcPr>
          <w:p w:rsidR="007F7D7A" w:rsidRPr="004762E0" w:rsidRDefault="004762E0" w:rsidP="00BC01DC">
            <w:pPr>
              <w:spacing w:before="0"/>
              <w:jc w:val="center"/>
              <w:rPr>
                <w:rFonts w:cs="Arial"/>
                <w:bCs/>
                <w:iCs/>
                <w:lang w:val="sr-Cyrl-RS"/>
              </w:rPr>
            </w:pPr>
            <w:r>
              <w:rPr>
                <w:rFonts w:cs="Arial"/>
                <w:bCs/>
                <w:iCs/>
                <w:lang w:val="sr-Cyrl-CS"/>
              </w:rPr>
              <w:t xml:space="preserve">23000 </w:t>
            </w:r>
            <w:r>
              <w:rPr>
                <w:rFonts w:cs="Arial"/>
                <w:bCs/>
                <w:iCs/>
                <w:lang w:val="sr-Latn-RS"/>
              </w:rPr>
              <w:t>m</w:t>
            </w:r>
            <w:r>
              <w:rPr>
                <w:rFonts w:cs="Arial"/>
                <w:bCs/>
                <w:iCs/>
                <w:lang w:val="sr-Cyrl-RS"/>
              </w:rPr>
              <w:t>³</w:t>
            </w:r>
          </w:p>
        </w:tc>
        <w:tc>
          <w:tcPr>
            <w:tcW w:w="583" w:type="pct"/>
            <w:shd w:val="clear" w:color="auto" w:fill="auto"/>
            <w:vAlign w:val="center"/>
          </w:tcPr>
          <w:p w:rsidR="007F7D7A" w:rsidRPr="00F10346" w:rsidRDefault="007F7D7A" w:rsidP="00BC01DC">
            <w:pPr>
              <w:spacing w:before="0"/>
              <w:jc w:val="center"/>
              <w:rPr>
                <w:rFonts w:cs="Arial"/>
                <w:bCs/>
                <w:iCs/>
                <w:lang w:val="sr-Cyrl-CS"/>
              </w:rPr>
            </w:pPr>
          </w:p>
        </w:tc>
        <w:tc>
          <w:tcPr>
            <w:tcW w:w="484" w:type="pct"/>
            <w:shd w:val="clear" w:color="auto" w:fill="auto"/>
            <w:vAlign w:val="center"/>
          </w:tcPr>
          <w:p w:rsidR="007F7D7A" w:rsidRPr="00F10346" w:rsidRDefault="007F7D7A" w:rsidP="00BC01DC">
            <w:pPr>
              <w:spacing w:before="0"/>
              <w:jc w:val="center"/>
              <w:rPr>
                <w:rFonts w:cs="Arial"/>
                <w:b/>
                <w:bCs/>
                <w:iCs/>
              </w:rPr>
            </w:pPr>
          </w:p>
        </w:tc>
        <w:tc>
          <w:tcPr>
            <w:tcW w:w="530" w:type="pct"/>
            <w:shd w:val="clear" w:color="auto" w:fill="auto"/>
            <w:vAlign w:val="center"/>
          </w:tcPr>
          <w:p w:rsidR="007F7D7A" w:rsidRPr="00F10346" w:rsidRDefault="007F7D7A" w:rsidP="00BC01DC">
            <w:pPr>
              <w:spacing w:before="0"/>
              <w:jc w:val="center"/>
              <w:rPr>
                <w:rFonts w:cs="Arial"/>
                <w:b/>
                <w:bCs/>
                <w:iCs/>
              </w:rPr>
            </w:pPr>
          </w:p>
        </w:tc>
        <w:tc>
          <w:tcPr>
            <w:tcW w:w="529" w:type="pct"/>
            <w:shd w:val="clear" w:color="auto" w:fill="auto"/>
            <w:vAlign w:val="center"/>
          </w:tcPr>
          <w:p w:rsidR="007F7D7A" w:rsidRPr="00F10346" w:rsidRDefault="007F7D7A" w:rsidP="00BC01DC">
            <w:pPr>
              <w:spacing w:before="0"/>
              <w:jc w:val="center"/>
              <w:rPr>
                <w:rFonts w:cs="Arial"/>
                <w:b/>
                <w:bCs/>
                <w:iCs/>
              </w:rPr>
            </w:pPr>
          </w:p>
        </w:tc>
        <w:tc>
          <w:tcPr>
            <w:tcW w:w="486" w:type="pct"/>
            <w:shd w:val="clear" w:color="auto" w:fill="auto"/>
            <w:vAlign w:val="center"/>
          </w:tcPr>
          <w:p w:rsidR="007F7D7A" w:rsidRPr="00F10346" w:rsidRDefault="007F7D7A" w:rsidP="00BC01DC">
            <w:pPr>
              <w:spacing w:before="0"/>
              <w:jc w:val="center"/>
              <w:rPr>
                <w:rFonts w:cs="Arial"/>
                <w:b/>
                <w:bCs/>
                <w:iCs/>
              </w:rPr>
            </w:pPr>
          </w:p>
        </w:tc>
        <w:tc>
          <w:tcPr>
            <w:tcW w:w="825"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13661" w:rsidRDefault="007F7D7A" w:rsidP="00BE2EA9">
            <w:pPr>
              <w:spacing w:before="0"/>
              <w:jc w:val="center"/>
              <w:rPr>
                <w:rFonts w:cs="Arial"/>
                <w:b/>
                <w:lang w:val="ru-RU"/>
              </w:rPr>
            </w:pPr>
            <w:r w:rsidRPr="00413661">
              <w:rPr>
                <w:rFonts w:cs="Arial"/>
                <w:b/>
                <w:lang w:val="ru-RU"/>
              </w:rPr>
              <w:t>УКУПНО ПОНУЂЕНА ЦЕНА  без ПДВ динара</w:t>
            </w:r>
            <w:r w:rsidR="007E7BB8" w:rsidRPr="00413661">
              <w:rPr>
                <w:rFonts w:cs="Arial"/>
                <w:b/>
                <w:lang w:val="ru-RU"/>
              </w:rPr>
              <w:t>/</w:t>
            </w:r>
            <w:r w:rsidR="007E7BB8" w:rsidRPr="00413661">
              <w:rPr>
                <w:rFonts w:cs="Arial"/>
                <w:lang w:val="ru-RU"/>
              </w:rPr>
              <w:t xml:space="preserve"> </w:t>
            </w:r>
            <w:r w:rsidR="007E7BB8" w:rsidRPr="004032B0">
              <w:rPr>
                <w:rFonts w:cs="Arial"/>
              </w:rPr>
              <w:t>EUR</w:t>
            </w:r>
          </w:p>
          <w:p w:rsidR="007F7D7A" w:rsidRPr="004032B0" w:rsidRDefault="007F7D7A" w:rsidP="00BE2EA9">
            <w:pPr>
              <w:spacing w:before="0"/>
              <w:jc w:val="center"/>
              <w:rPr>
                <w:rFonts w:cs="Arial"/>
                <w:b/>
              </w:rPr>
            </w:pPr>
            <w:r w:rsidRPr="004032B0">
              <w:rPr>
                <w:rFonts w:cs="Arial"/>
                <w:b/>
              </w:rPr>
              <w:t xml:space="preserve">(збир колоне бр. </w:t>
            </w:r>
            <w:r w:rsidRPr="004032B0">
              <w:rPr>
                <w:rFonts w:cs="Arial"/>
                <w:b/>
                <w:lang w:val="sr-Cyrl-CS"/>
              </w:rPr>
              <w:t>7</w:t>
            </w:r>
            <w:r w:rsidRPr="004032B0">
              <w:rPr>
                <w:rFonts w:cs="Arial"/>
                <w:b/>
              </w:rPr>
              <w:t>)</w:t>
            </w:r>
          </w:p>
        </w:tc>
        <w:tc>
          <w:tcPr>
            <w:tcW w:w="2610" w:type="dxa"/>
          </w:tcPr>
          <w:p w:rsidR="007F7D7A" w:rsidRPr="00F10346" w:rsidRDefault="007F7D7A" w:rsidP="00BE2EA9">
            <w:pPr>
              <w:spacing w:before="0"/>
              <w:rPr>
                <w:rFonts w:cs="Arial"/>
                <w:color w:val="FF0000"/>
              </w:rPr>
            </w:pPr>
          </w:p>
        </w:tc>
      </w:tr>
      <w:tr w:rsidR="007F7D7A" w:rsidRPr="00496963"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13661" w:rsidRDefault="007F7D7A" w:rsidP="00BE2EA9">
            <w:pPr>
              <w:spacing w:before="0"/>
              <w:jc w:val="center"/>
              <w:rPr>
                <w:rFonts w:cs="Arial"/>
                <w:b/>
                <w:lang w:val="ru-RU"/>
              </w:rPr>
            </w:pPr>
            <w:r w:rsidRPr="00413661">
              <w:rPr>
                <w:rFonts w:cs="Arial"/>
                <w:b/>
                <w:lang w:val="ru-RU"/>
              </w:rPr>
              <w:t>УКУПАН ИЗНОС  ПДВ динара</w:t>
            </w:r>
            <w:r w:rsidR="007E7BB8" w:rsidRPr="00413661">
              <w:rPr>
                <w:rFonts w:cs="Arial"/>
                <w:b/>
                <w:lang w:val="ru-RU"/>
              </w:rPr>
              <w:t>/</w:t>
            </w:r>
            <w:r w:rsidR="007E7BB8" w:rsidRPr="00413661">
              <w:rPr>
                <w:rFonts w:cs="Arial"/>
                <w:lang w:val="ru-RU"/>
              </w:rPr>
              <w:t xml:space="preserve"> </w:t>
            </w:r>
            <w:r w:rsidR="007E7BB8" w:rsidRPr="004032B0">
              <w:rPr>
                <w:rFonts w:cs="Arial"/>
              </w:rPr>
              <w:t>EUR</w:t>
            </w:r>
          </w:p>
        </w:tc>
        <w:tc>
          <w:tcPr>
            <w:tcW w:w="2610" w:type="dxa"/>
            <w:tcBorders>
              <w:bottom w:val="single" w:sz="4" w:space="0" w:color="auto"/>
              <w:right w:val="single" w:sz="4" w:space="0" w:color="auto"/>
            </w:tcBorders>
          </w:tcPr>
          <w:p w:rsidR="007F7D7A" w:rsidRPr="00413661" w:rsidRDefault="007F7D7A" w:rsidP="00BE2EA9">
            <w:pPr>
              <w:spacing w:before="0"/>
              <w:rPr>
                <w:rFonts w:cs="Arial"/>
                <w:color w:val="FF0000"/>
                <w:lang w:val="ru-RU"/>
              </w:rPr>
            </w:pPr>
          </w:p>
        </w:tc>
      </w:tr>
      <w:tr w:rsidR="007F7D7A" w:rsidRPr="00496963"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13661" w:rsidRDefault="007F7D7A" w:rsidP="00BE2EA9">
            <w:pPr>
              <w:spacing w:before="0"/>
              <w:jc w:val="center"/>
              <w:rPr>
                <w:rFonts w:cs="Arial"/>
                <w:b/>
                <w:lang w:val="ru-RU"/>
              </w:rPr>
            </w:pPr>
            <w:r w:rsidRPr="00413661">
              <w:rPr>
                <w:rFonts w:cs="Arial"/>
                <w:b/>
                <w:lang w:val="ru-RU"/>
              </w:rPr>
              <w:t>УКУПНО ПОНУЂЕНА ЦЕНА  са ПДВ</w:t>
            </w:r>
          </w:p>
          <w:p w:rsidR="007F7D7A" w:rsidRPr="00413661" w:rsidRDefault="007F7D7A" w:rsidP="00BE2EA9">
            <w:pPr>
              <w:spacing w:before="0"/>
              <w:jc w:val="center"/>
              <w:rPr>
                <w:rFonts w:cs="Arial"/>
                <w:b/>
                <w:lang w:val="ru-RU"/>
              </w:rPr>
            </w:pPr>
            <w:r w:rsidRPr="00413661">
              <w:rPr>
                <w:rFonts w:cs="Arial"/>
                <w:b/>
                <w:lang w:val="ru-RU"/>
              </w:rPr>
              <w:t>(ред. бр.</w:t>
            </w:r>
            <w:r w:rsidRPr="004032B0">
              <w:rPr>
                <w:rFonts w:cs="Arial"/>
                <w:b/>
                <w:lang w:val="sr-Latn-CS"/>
              </w:rPr>
              <w:t>I</w:t>
            </w:r>
            <w:r w:rsidRPr="00413661">
              <w:rPr>
                <w:rFonts w:cs="Arial"/>
                <w:b/>
                <w:lang w:val="ru-RU"/>
              </w:rPr>
              <w:t>+ред.бр.</w:t>
            </w:r>
            <w:r w:rsidRPr="004032B0">
              <w:rPr>
                <w:rFonts w:cs="Arial"/>
                <w:b/>
                <w:lang w:val="sr-Latn-CS"/>
              </w:rPr>
              <w:t>II</w:t>
            </w:r>
            <w:r w:rsidRPr="00413661">
              <w:rPr>
                <w:rFonts w:cs="Arial"/>
                <w:b/>
                <w:lang w:val="ru-RU"/>
              </w:rPr>
              <w:t>) динара</w:t>
            </w:r>
            <w:r w:rsidR="007E7BB8" w:rsidRPr="00413661">
              <w:rPr>
                <w:rFonts w:cs="Arial"/>
                <w:b/>
                <w:lang w:val="ru-RU"/>
              </w:rPr>
              <w:t>/</w:t>
            </w:r>
            <w:r w:rsidR="007E7BB8" w:rsidRPr="004032B0">
              <w:rPr>
                <w:rFonts w:cs="Arial"/>
              </w:rPr>
              <w:t>EUR</w:t>
            </w:r>
          </w:p>
        </w:tc>
        <w:tc>
          <w:tcPr>
            <w:tcW w:w="2610" w:type="dxa"/>
            <w:tcBorders>
              <w:bottom w:val="single" w:sz="4" w:space="0" w:color="auto"/>
              <w:right w:val="single" w:sz="4" w:space="0" w:color="auto"/>
            </w:tcBorders>
          </w:tcPr>
          <w:p w:rsidR="007F7D7A" w:rsidRPr="00413661" w:rsidRDefault="007F7D7A" w:rsidP="00BE2EA9">
            <w:pPr>
              <w:spacing w:before="0"/>
              <w:rPr>
                <w:rFonts w:cs="Arial"/>
                <w:color w:val="FF0000"/>
                <w:lang w:val="ru-RU"/>
              </w:rPr>
            </w:pPr>
          </w:p>
        </w:tc>
      </w:tr>
    </w:tbl>
    <w:p w:rsidR="00343A18" w:rsidRPr="00413661" w:rsidRDefault="00343A18" w:rsidP="00343A18">
      <w:pPr>
        <w:spacing w:before="0"/>
        <w:rPr>
          <w:rFonts w:cs="Arial"/>
          <w:lang w:val="ru-RU"/>
        </w:rPr>
      </w:pPr>
    </w:p>
    <w:p w:rsidR="00343A18" w:rsidRPr="00413661" w:rsidRDefault="00343A18" w:rsidP="00343A18">
      <w:pPr>
        <w:widowControl w:val="0"/>
        <w:spacing w:before="0"/>
        <w:rPr>
          <w:rFonts w:eastAsia="Arial Unicode MS" w:cs="Arial"/>
          <w:lang w:val="ru-RU"/>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32B0" w:rsidRPr="004032B0" w:rsidTr="001639AB">
        <w:trPr>
          <w:trHeight w:val="568"/>
        </w:trPr>
        <w:tc>
          <w:tcPr>
            <w:tcW w:w="3022" w:type="dxa"/>
            <w:vMerge w:val="restart"/>
            <w:shd w:val="clear" w:color="auto" w:fill="auto"/>
            <w:vAlign w:val="center"/>
          </w:tcPr>
          <w:p w:rsidR="001639AB" w:rsidRPr="00413661" w:rsidRDefault="001639AB" w:rsidP="00BC01DC">
            <w:pPr>
              <w:spacing w:before="0"/>
              <w:rPr>
                <w:rFonts w:cs="Arial"/>
                <w:lang w:val="ru-RU"/>
              </w:rPr>
            </w:pPr>
            <w:r w:rsidRPr="00413661">
              <w:rPr>
                <w:rFonts w:cs="Arial"/>
                <w:lang w:val="ru-RU"/>
              </w:rPr>
              <w:t xml:space="preserve">Посебно исказани трошкови у дин/ </w:t>
            </w:r>
            <w:r w:rsidRPr="004032B0">
              <w:rPr>
                <w:rFonts w:cs="Arial"/>
              </w:rPr>
              <w:t>EUR</w:t>
            </w:r>
            <w:r w:rsidRPr="00413661">
              <w:rPr>
                <w:rFonts w:cs="Arial"/>
                <w:lang w:val="ru-RU"/>
              </w:rPr>
              <w:t xml:space="preserve"> који су укључени у укупно понуђену цену без ПДВ-а</w:t>
            </w:r>
          </w:p>
          <w:p w:rsidR="001639AB" w:rsidRPr="004032B0" w:rsidRDefault="001639AB" w:rsidP="007F7D7A">
            <w:pPr>
              <w:spacing w:before="0"/>
              <w:rPr>
                <w:rFonts w:cs="Arial"/>
                <w:lang w:val="sr-Latn-CS"/>
              </w:rPr>
            </w:pPr>
            <w:r w:rsidRPr="00413661">
              <w:rPr>
                <w:rFonts w:cs="Arial"/>
                <w:lang w:val="ru-RU"/>
              </w:rPr>
              <w:t xml:space="preserve">(цена из реда бр. </w:t>
            </w:r>
            <w:r w:rsidRPr="004032B0">
              <w:rPr>
                <w:rFonts w:cs="Arial"/>
                <w:lang w:val="sr-Latn-CS"/>
              </w:rPr>
              <w:t>I</w:t>
            </w:r>
            <w:r w:rsidRPr="00413661">
              <w:rPr>
                <w:rFonts w:cs="Arial"/>
                <w:lang w:val="ru-RU"/>
              </w:rPr>
              <w:t>)уколико исти постоје као засебни трошкови</w:t>
            </w:r>
            <w:r w:rsidRPr="004032B0">
              <w:rPr>
                <w:rFonts w:cs="Arial"/>
                <w:lang w:val="sr-Latn-CS"/>
              </w:rPr>
              <w:t>)</w:t>
            </w:r>
          </w:p>
        </w:tc>
        <w:tc>
          <w:tcPr>
            <w:tcW w:w="2970" w:type="dxa"/>
            <w:shd w:val="clear" w:color="auto" w:fill="auto"/>
            <w:vAlign w:val="center"/>
          </w:tcPr>
          <w:p w:rsidR="001639AB" w:rsidRPr="004032B0" w:rsidRDefault="001639AB" w:rsidP="00BC01DC">
            <w:pPr>
              <w:spacing w:before="0"/>
              <w:rPr>
                <w:rFonts w:cs="Arial"/>
              </w:rPr>
            </w:pPr>
            <w:r w:rsidRPr="004032B0">
              <w:rPr>
                <w:rFonts w:cs="Arial"/>
              </w:rPr>
              <w:t>Трошкови царине</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r w:rsidR="004032B0" w:rsidRPr="004032B0" w:rsidTr="001639AB">
        <w:trPr>
          <w:trHeight w:val="525"/>
        </w:trPr>
        <w:tc>
          <w:tcPr>
            <w:tcW w:w="3022" w:type="dxa"/>
            <w:vMerge/>
            <w:shd w:val="clear" w:color="auto" w:fill="auto"/>
          </w:tcPr>
          <w:p w:rsidR="001639AB" w:rsidRPr="004032B0" w:rsidRDefault="001639AB" w:rsidP="007F7D7A">
            <w:pPr>
              <w:spacing w:before="0"/>
              <w:rPr>
                <w:rFonts w:cs="Arial"/>
              </w:rPr>
            </w:pPr>
          </w:p>
        </w:tc>
        <w:tc>
          <w:tcPr>
            <w:tcW w:w="2970" w:type="dxa"/>
            <w:shd w:val="clear" w:color="auto" w:fill="auto"/>
            <w:vAlign w:val="center"/>
          </w:tcPr>
          <w:p w:rsidR="001639AB" w:rsidRPr="004032B0" w:rsidRDefault="001639AB" w:rsidP="007F7D7A">
            <w:pPr>
              <w:spacing w:before="0"/>
              <w:rPr>
                <w:rFonts w:cs="Arial"/>
              </w:rPr>
            </w:pPr>
            <w:r w:rsidRPr="004032B0">
              <w:rPr>
                <w:rFonts w:cs="Arial"/>
              </w:rPr>
              <w:t>Трошкови превоза</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r w:rsidR="004032B0" w:rsidRPr="004032B0" w:rsidTr="001639AB">
        <w:trPr>
          <w:trHeight w:val="534"/>
        </w:trPr>
        <w:tc>
          <w:tcPr>
            <w:tcW w:w="3022" w:type="dxa"/>
            <w:vMerge/>
            <w:shd w:val="clear" w:color="auto" w:fill="auto"/>
          </w:tcPr>
          <w:p w:rsidR="001639AB" w:rsidRPr="004032B0" w:rsidRDefault="001639AB" w:rsidP="007F7D7A">
            <w:pPr>
              <w:spacing w:before="0"/>
              <w:rPr>
                <w:rFonts w:cs="Arial"/>
              </w:rPr>
            </w:pPr>
          </w:p>
        </w:tc>
        <w:tc>
          <w:tcPr>
            <w:tcW w:w="2970" w:type="dxa"/>
            <w:shd w:val="clear" w:color="auto" w:fill="auto"/>
            <w:vAlign w:val="center"/>
          </w:tcPr>
          <w:p w:rsidR="001639AB" w:rsidRPr="004032B0" w:rsidRDefault="001639AB" w:rsidP="007F7D7A">
            <w:pPr>
              <w:spacing w:before="0"/>
              <w:rPr>
                <w:rFonts w:cs="Arial"/>
                <w:lang w:val="sr-Cyrl-CS"/>
              </w:rPr>
            </w:pPr>
            <w:r w:rsidRPr="004032B0">
              <w:rPr>
                <w:rFonts w:cs="Arial"/>
              </w:rPr>
              <w:t>Остали трошкови</w:t>
            </w:r>
            <w:r w:rsidRPr="004032B0">
              <w:rPr>
                <w:rFonts w:cs="Arial"/>
                <w:lang w:val="sr-Cyrl-CS"/>
              </w:rPr>
              <w:t xml:space="preserve"> (навести)</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bl>
    <w:p w:rsidR="00343A18" w:rsidRPr="004032B0"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413661">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13661" w:rsidRDefault="00343A18" w:rsidP="00343A18">
      <w:pPr>
        <w:spacing w:before="0"/>
        <w:rPr>
          <w:rFonts w:cs="Arial"/>
          <w:b/>
          <w:lang w:val="ru-RU"/>
        </w:rPr>
      </w:pPr>
    </w:p>
    <w:p w:rsidR="00343A18" w:rsidRPr="00413661" w:rsidRDefault="00343A18" w:rsidP="00343A18">
      <w:pPr>
        <w:pStyle w:val="ListParagraph"/>
        <w:tabs>
          <w:tab w:val="left" w:pos="90"/>
        </w:tabs>
        <w:spacing w:before="0" w:after="0" w:line="240" w:lineRule="auto"/>
        <w:ind w:left="0"/>
        <w:rPr>
          <w:rFonts w:ascii="Arial" w:hAnsi="Arial" w:cs="Arial"/>
          <w:bCs/>
          <w:iCs/>
          <w:lang w:val="ru-RU"/>
        </w:rPr>
      </w:pPr>
      <w:r w:rsidRPr="00413661">
        <w:rPr>
          <w:rFonts w:ascii="Arial" w:hAnsi="Arial" w:cs="Arial"/>
          <w:bCs/>
          <w:iCs/>
          <w:lang w:val="ru-RU"/>
        </w:rPr>
        <w:t>Понуђач треба да попун</w:t>
      </w:r>
      <w:r w:rsidRPr="00F10346">
        <w:rPr>
          <w:rFonts w:ascii="Arial" w:hAnsi="Arial" w:cs="Arial"/>
          <w:bCs/>
          <w:iCs/>
          <w:lang w:val="sr-Cyrl-CS"/>
        </w:rPr>
        <w:t>и</w:t>
      </w:r>
      <w:r w:rsidRPr="00413661">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413661">
        <w:rPr>
          <w:rFonts w:ascii="Arial" w:hAnsi="Arial" w:cs="Arial"/>
          <w:bCs/>
          <w:iCs/>
          <w:lang w:val="ru-RU"/>
        </w:rPr>
        <w:t>:</w:t>
      </w:r>
    </w:p>
    <w:p w:rsidR="000F683D" w:rsidRPr="00413661" w:rsidRDefault="000F683D" w:rsidP="00343A18">
      <w:pPr>
        <w:pStyle w:val="ListParagraph"/>
        <w:tabs>
          <w:tab w:val="left" w:pos="90"/>
        </w:tabs>
        <w:spacing w:before="0" w:after="0" w:line="240" w:lineRule="auto"/>
        <w:ind w:left="0"/>
        <w:rPr>
          <w:rFonts w:ascii="Arial" w:hAnsi="Arial" w:cs="Arial"/>
          <w:bCs/>
          <w:iCs/>
          <w:lang w:val="ru-RU"/>
        </w:rPr>
      </w:pPr>
    </w:p>
    <w:p w:rsidR="00343A18" w:rsidRPr="0041366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413661">
        <w:rPr>
          <w:rFonts w:ascii="Arial" w:hAnsi="Arial" w:cs="Arial"/>
          <w:bCs/>
          <w:iCs/>
          <w:lang w:val="ru-RU"/>
        </w:rPr>
        <w:t>уписати колико износи јединична цена без ПДВ за испоручено добро;</w:t>
      </w:r>
    </w:p>
    <w:p w:rsidR="00343A18" w:rsidRPr="0041366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13661">
        <w:rPr>
          <w:rFonts w:ascii="Arial" w:hAnsi="Arial" w:cs="Arial"/>
          <w:bCs/>
          <w:iCs/>
          <w:lang w:val="ru-RU"/>
        </w:rPr>
        <w:t>-</w:t>
      </w:r>
      <w:r w:rsidR="00343A18" w:rsidRPr="00413661">
        <w:rPr>
          <w:rFonts w:ascii="Arial" w:hAnsi="Arial" w:cs="Arial"/>
          <w:bCs/>
          <w:iCs/>
          <w:lang w:val="ru-RU"/>
        </w:rPr>
        <w:t xml:space="preserve">у колону </w:t>
      </w:r>
      <w:r w:rsidR="00343A18" w:rsidRPr="00F10346">
        <w:rPr>
          <w:rFonts w:ascii="Arial" w:hAnsi="Arial" w:cs="Arial"/>
          <w:bCs/>
          <w:iCs/>
          <w:lang w:val="sr-Cyrl-CS"/>
        </w:rPr>
        <w:t>6</w:t>
      </w:r>
      <w:r w:rsidR="00343A18" w:rsidRPr="00413661">
        <w:rPr>
          <w:rFonts w:ascii="Arial" w:hAnsi="Arial" w:cs="Arial"/>
          <w:bCs/>
          <w:iCs/>
          <w:lang w:val="ru-RU"/>
        </w:rPr>
        <w:t>. уписати колико износи јединична цена са ПДВ за испоручено добро;</w:t>
      </w:r>
    </w:p>
    <w:p w:rsidR="00343A18" w:rsidRPr="0041366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413661">
        <w:rPr>
          <w:rFonts w:ascii="Arial" w:hAnsi="Arial" w:cs="Arial"/>
          <w:bCs/>
          <w:iCs/>
          <w:lang w:val="ru-RU"/>
        </w:rPr>
        <w:t>-</w:t>
      </w:r>
      <w:r w:rsidR="00343A18" w:rsidRPr="00413661">
        <w:rPr>
          <w:rFonts w:ascii="Arial" w:hAnsi="Arial" w:cs="Arial"/>
          <w:bCs/>
          <w:iCs/>
          <w:lang w:val="ru-RU"/>
        </w:rPr>
        <w:t xml:space="preserve">у колону </w:t>
      </w:r>
      <w:r w:rsidR="00343A18" w:rsidRPr="00F10346">
        <w:rPr>
          <w:rFonts w:ascii="Arial" w:hAnsi="Arial" w:cs="Arial"/>
          <w:bCs/>
          <w:iCs/>
          <w:lang w:val="sr-Cyrl-CS"/>
        </w:rPr>
        <w:t>7</w:t>
      </w:r>
      <w:r w:rsidR="00343A18" w:rsidRPr="0041366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413661">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413661">
        <w:rPr>
          <w:rFonts w:ascii="Arial" w:hAnsi="Arial" w:cs="Arial"/>
          <w:bCs/>
          <w:iCs/>
          <w:lang w:val="ru-RU"/>
        </w:rPr>
        <w:t xml:space="preserve">.); </w:t>
      </w:r>
    </w:p>
    <w:p w:rsidR="00343A18" w:rsidRPr="00413661"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41366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413661">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413661">
        <w:rPr>
          <w:rFonts w:ascii="Arial" w:hAnsi="Arial" w:cs="Arial"/>
          <w:bCs/>
          <w:iCs/>
          <w:lang w:val="ru-RU"/>
        </w:rPr>
        <w:t>.).</w:t>
      </w:r>
    </w:p>
    <w:p w:rsidR="00343A18" w:rsidRPr="004032B0" w:rsidRDefault="001639AB" w:rsidP="004032B0">
      <w:pPr>
        <w:pStyle w:val="ListParagraph"/>
        <w:tabs>
          <w:tab w:val="left" w:pos="90"/>
        </w:tabs>
        <w:suppressAutoHyphens/>
        <w:spacing w:before="0" w:after="0" w:line="240" w:lineRule="auto"/>
        <w:ind w:left="0"/>
        <w:contextualSpacing w:val="0"/>
        <w:rPr>
          <w:rFonts w:ascii="Arial" w:hAnsi="Arial" w:cs="Arial"/>
          <w:bCs/>
          <w:iCs/>
          <w:lang w:val="sr-Cyrl-RS"/>
        </w:rPr>
      </w:pPr>
      <w:r w:rsidRPr="004032B0">
        <w:rPr>
          <w:rFonts w:ascii="Arial" w:hAnsi="Arial" w:cs="Arial"/>
          <w:bCs/>
          <w:iCs/>
          <w:lang w:val="sr-Cyrl-CS"/>
        </w:rPr>
        <w:t>-</w:t>
      </w:r>
      <w:r w:rsidR="007F7D7A" w:rsidRPr="004032B0">
        <w:rPr>
          <w:rFonts w:ascii="Arial" w:hAnsi="Arial" w:cs="Arial"/>
          <w:bCs/>
          <w:iCs/>
          <w:lang w:val="sr-Cyrl-CS"/>
        </w:rPr>
        <w:t>у колону 9</w:t>
      </w:r>
      <w:r w:rsidR="007F7D7A" w:rsidRPr="00413661">
        <w:rPr>
          <w:rFonts w:ascii="Arial" w:hAnsi="Arial" w:cs="Arial"/>
          <w:bCs/>
          <w:iCs/>
          <w:lang w:val="ru-RU"/>
        </w:rPr>
        <w:t>.</w:t>
      </w:r>
      <w:r w:rsidR="007E7BB8" w:rsidRPr="00413661">
        <w:rPr>
          <w:rFonts w:ascii="Arial" w:hAnsi="Arial" w:cs="Arial"/>
          <w:bCs/>
          <w:iCs/>
          <w:lang w:val="ru-RU"/>
        </w:rPr>
        <w:t>уписати наз</w:t>
      </w:r>
      <w:r w:rsidR="004032B0" w:rsidRPr="00413661">
        <w:rPr>
          <w:rFonts w:ascii="Arial" w:hAnsi="Arial" w:cs="Arial"/>
          <w:bCs/>
          <w:iCs/>
          <w:lang w:val="ru-RU"/>
        </w:rPr>
        <w:t>ив произвођача понуђених добара</w:t>
      </w:r>
    </w:p>
    <w:p w:rsidR="00343A18" w:rsidRPr="00413661" w:rsidRDefault="001639AB" w:rsidP="001639AB">
      <w:pPr>
        <w:tabs>
          <w:tab w:val="left" w:pos="992"/>
        </w:tabs>
        <w:spacing w:before="0"/>
        <w:rPr>
          <w:rFonts w:cs="Arial"/>
          <w:lang w:val="ru-RU"/>
        </w:rPr>
      </w:pPr>
      <w:r w:rsidRPr="00413661">
        <w:rPr>
          <w:rFonts w:cs="Arial"/>
          <w:lang w:val="ru-RU"/>
        </w:rPr>
        <w:t>-</w:t>
      </w:r>
      <w:r w:rsidR="00343A18" w:rsidRPr="00413661">
        <w:rPr>
          <w:rFonts w:cs="Arial"/>
          <w:lang w:val="ru-RU"/>
        </w:rPr>
        <w:t xml:space="preserve">у ред бр. </w:t>
      </w:r>
      <w:r w:rsidR="00343A18" w:rsidRPr="00EB75D2">
        <w:rPr>
          <w:rFonts w:cs="Arial"/>
        </w:rPr>
        <w:t>I</w:t>
      </w:r>
      <w:r w:rsidR="00343A18" w:rsidRPr="00413661">
        <w:rPr>
          <w:rFonts w:cs="Arial"/>
          <w:lang w:val="ru-RU"/>
        </w:rPr>
        <w:t xml:space="preserve"> – уписује се укупно понуђена цена за све </w:t>
      </w:r>
      <w:proofErr w:type="gramStart"/>
      <w:r w:rsidR="00343A18" w:rsidRPr="00413661">
        <w:rPr>
          <w:rFonts w:cs="Arial"/>
          <w:lang w:val="ru-RU"/>
        </w:rPr>
        <w:t>позиције  без</w:t>
      </w:r>
      <w:proofErr w:type="gramEnd"/>
      <w:r w:rsidR="00343A18" w:rsidRPr="00413661">
        <w:rPr>
          <w:rFonts w:cs="Arial"/>
          <w:lang w:val="ru-RU"/>
        </w:rPr>
        <w:t xml:space="preserve"> ПДВ (збир</w:t>
      </w:r>
      <w:r w:rsidRPr="00413661">
        <w:rPr>
          <w:rFonts w:cs="Arial"/>
          <w:lang w:val="ru-RU"/>
        </w:rPr>
        <w:t xml:space="preserve"> </w:t>
      </w:r>
      <w:r w:rsidR="00343A18" w:rsidRPr="00413661">
        <w:rPr>
          <w:rFonts w:cs="Arial"/>
          <w:lang w:val="ru-RU"/>
        </w:rPr>
        <w:t>колоне бр. 5)</w:t>
      </w:r>
    </w:p>
    <w:p w:rsidR="00343A18" w:rsidRPr="00413661" w:rsidRDefault="001639AB" w:rsidP="001639AB">
      <w:pPr>
        <w:tabs>
          <w:tab w:val="left" w:pos="992"/>
        </w:tabs>
        <w:spacing w:before="0"/>
        <w:rPr>
          <w:rFonts w:cs="Arial"/>
          <w:lang w:val="ru-RU"/>
        </w:rPr>
      </w:pPr>
      <w:r w:rsidRPr="00413661">
        <w:rPr>
          <w:rFonts w:cs="Arial"/>
          <w:lang w:val="ru-RU"/>
        </w:rPr>
        <w:t>-</w:t>
      </w:r>
      <w:r w:rsidR="00343A18" w:rsidRPr="00413661">
        <w:rPr>
          <w:rFonts w:cs="Arial"/>
          <w:lang w:val="ru-RU"/>
        </w:rPr>
        <w:t xml:space="preserve">у ред бр. </w:t>
      </w:r>
      <w:r w:rsidR="00343A18" w:rsidRPr="00EB75D2">
        <w:rPr>
          <w:rFonts w:cs="Arial"/>
        </w:rPr>
        <w:t>II</w:t>
      </w:r>
      <w:r w:rsidR="00343A18" w:rsidRPr="00413661">
        <w:rPr>
          <w:rFonts w:cs="Arial"/>
          <w:lang w:val="ru-RU"/>
        </w:rPr>
        <w:t xml:space="preserve"> – уписује се укупан износ ПДВ </w:t>
      </w:r>
    </w:p>
    <w:p w:rsidR="001639AB" w:rsidRPr="004032B0" w:rsidRDefault="001639AB" w:rsidP="004032B0">
      <w:pPr>
        <w:tabs>
          <w:tab w:val="left" w:pos="992"/>
        </w:tabs>
        <w:spacing w:before="0"/>
        <w:rPr>
          <w:rFonts w:cs="Arial"/>
          <w:lang w:val="sr-Cyrl-RS"/>
        </w:rPr>
      </w:pPr>
      <w:r w:rsidRPr="00413661">
        <w:rPr>
          <w:rFonts w:cs="Arial"/>
          <w:lang w:val="ru-RU"/>
        </w:rPr>
        <w:t>-</w:t>
      </w:r>
      <w:r w:rsidR="00343A18" w:rsidRPr="00413661">
        <w:rPr>
          <w:rFonts w:cs="Arial"/>
          <w:lang w:val="ru-RU"/>
        </w:rPr>
        <w:t xml:space="preserve">у ред бр. </w:t>
      </w:r>
      <w:proofErr w:type="gramStart"/>
      <w:r w:rsidR="00343A18" w:rsidRPr="00EB75D2">
        <w:rPr>
          <w:rFonts w:cs="Arial"/>
        </w:rPr>
        <w:t>III</w:t>
      </w:r>
      <w:r w:rsidR="00343A18" w:rsidRPr="00413661">
        <w:rPr>
          <w:rFonts w:cs="Arial"/>
          <w:lang w:val="ru-RU"/>
        </w:rPr>
        <w:t xml:space="preserve"> – уписује се укупно понуђена цена са ПДВ (ред бр.</w:t>
      </w:r>
      <w:proofErr w:type="gramEnd"/>
      <w:r w:rsidR="00343A18" w:rsidRPr="00413661">
        <w:rPr>
          <w:rFonts w:cs="Arial"/>
          <w:lang w:val="ru-RU"/>
        </w:rPr>
        <w:t xml:space="preserve"> </w:t>
      </w:r>
      <w:proofErr w:type="gramStart"/>
      <w:r w:rsidR="00343A18" w:rsidRPr="00EB75D2">
        <w:rPr>
          <w:rFonts w:cs="Arial"/>
        </w:rPr>
        <w:t>I</w:t>
      </w:r>
      <w:r w:rsidR="00343A18" w:rsidRPr="00413661">
        <w:rPr>
          <w:rFonts w:cs="Arial"/>
          <w:lang w:val="ru-RU"/>
        </w:rPr>
        <w:t xml:space="preserve"> + ред.бр.</w:t>
      </w:r>
      <w:proofErr w:type="gramEnd"/>
      <w:r w:rsidR="00343A18" w:rsidRPr="00413661">
        <w:rPr>
          <w:rFonts w:cs="Arial"/>
          <w:lang w:val="ru-RU"/>
        </w:rPr>
        <w:t xml:space="preserve"> </w:t>
      </w:r>
      <w:r w:rsidR="00343A18" w:rsidRPr="00EB75D2">
        <w:rPr>
          <w:rFonts w:cs="Arial"/>
        </w:rPr>
        <w:t>II</w:t>
      </w:r>
      <w:r w:rsidR="00343A18" w:rsidRPr="00413661">
        <w:rPr>
          <w:rFonts w:cs="Arial"/>
          <w:lang w:val="ru-RU"/>
        </w:rPr>
        <w:t>)</w:t>
      </w:r>
    </w:p>
    <w:p w:rsidR="00343A18" w:rsidRPr="004032B0" w:rsidRDefault="001639AB" w:rsidP="00343A18">
      <w:pPr>
        <w:tabs>
          <w:tab w:val="left" w:pos="992"/>
        </w:tabs>
        <w:spacing w:before="0"/>
        <w:rPr>
          <w:rFonts w:cs="Arial"/>
          <w:lang w:val="sr-Cyrl-RS"/>
        </w:rPr>
      </w:pPr>
      <w:r w:rsidRPr="00413661">
        <w:rPr>
          <w:rFonts w:cs="Arial"/>
          <w:lang w:val="ru-RU"/>
        </w:rPr>
        <w:t xml:space="preserve">- у Табелу 2. уписују се посебно исказани трошкови у дин/ </w:t>
      </w:r>
      <w:r w:rsidRPr="004032B0">
        <w:rPr>
          <w:rFonts w:cs="Arial"/>
        </w:rPr>
        <w:t>EUR</w:t>
      </w:r>
      <w:r w:rsidRPr="00413661">
        <w:rPr>
          <w:rFonts w:cs="Arial"/>
          <w:lang w:val="ru-RU"/>
        </w:rPr>
        <w:t xml:space="preserve"> који су укључени у укупно понуђену цену без ПДВ (ред бр. </w:t>
      </w:r>
      <w:proofErr w:type="gramStart"/>
      <w:r w:rsidRPr="004032B0">
        <w:rPr>
          <w:rFonts w:cs="Arial"/>
        </w:rPr>
        <w:t>I</w:t>
      </w:r>
      <w:r w:rsidRPr="00413661">
        <w:rPr>
          <w:rFonts w:cs="Arial"/>
          <w:lang w:val="ru-RU"/>
        </w:rPr>
        <w:t xml:space="preserve"> из табеле 1) уколико исти постоје као засебни трошкови</w:t>
      </w:r>
      <w:r w:rsidR="004032B0" w:rsidRPr="004032B0">
        <w:rPr>
          <w:rFonts w:cs="Arial"/>
          <w:lang w:val="sr-Cyrl-RS"/>
        </w:rPr>
        <w:t>.</w:t>
      </w:r>
      <w:proofErr w:type="gramEnd"/>
    </w:p>
    <w:p w:rsidR="00343A18" w:rsidRPr="00413661" w:rsidRDefault="001639AB" w:rsidP="001639AB">
      <w:pPr>
        <w:tabs>
          <w:tab w:val="left" w:pos="992"/>
        </w:tabs>
        <w:spacing w:before="0"/>
        <w:rPr>
          <w:rFonts w:cs="Arial"/>
          <w:lang w:val="ru-RU"/>
        </w:rPr>
      </w:pPr>
      <w:r w:rsidRPr="00413661">
        <w:rPr>
          <w:rFonts w:cs="Arial"/>
          <w:lang w:val="ru-RU"/>
        </w:rPr>
        <w:t>-</w:t>
      </w:r>
      <w:r w:rsidR="00343A18" w:rsidRPr="00413661">
        <w:rPr>
          <w:rFonts w:cs="Arial"/>
          <w:lang w:val="ru-RU"/>
        </w:rPr>
        <w:t>на место предвиђено за место и датум уписује се место и датум попуњавања</w:t>
      </w:r>
      <w:r w:rsidRPr="00413661">
        <w:rPr>
          <w:rFonts w:cs="Arial"/>
          <w:lang w:val="ru-RU"/>
        </w:rPr>
        <w:t xml:space="preserve"> </w:t>
      </w:r>
      <w:r w:rsidR="00343A18" w:rsidRPr="00413661">
        <w:rPr>
          <w:rFonts w:cs="Arial"/>
          <w:lang w:val="ru-RU"/>
        </w:rPr>
        <w:t>обрасца структуре цене.</w:t>
      </w:r>
    </w:p>
    <w:p w:rsidR="007E7BB8" w:rsidRPr="00413661" w:rsidRDefault="001639AB" w:rsidP="001639AB">
      <w:pPr>
        <w:tabs>
          <w:tab w:val="left" w:pos="992"/>
        </w:tabs>
        <w:spacing w:before="0"/>
        <w:rPr>
          <w:rFonts w:cs="Arial"/>
          <w:lang w:val="ru-RU"/>
        </w:rPr>
      </w:pPr>
      <w:r w:rsidRPr="00413661">
        <w:rPr>
          <w:rFonts w:cs="Arial"/>
          <w:lang w:val="ru-RU"/>
        </w:rPr>
        <w:t>-</w:t>
      </w:r>
      <w:r w:rsidR="00343A18" w:rsidRPr="00413661">
        <w:rPr>
          <w:rFonts w:cs="Arial"/>
          <w:lang w:val="ru-RU"/>
        </w:rPr>
        <w:t>на  место предвиђено за печат и потпис понуђач печатом оверава и потписује образац структуре цене.</w:t>
      </w:r>
    </w:p>
    <w:p w:rsidR="001639AB" w:rsidRPr="00413661" w:rsidRDefault="001639AB" w:rsidP="001639AB">
      <w:pPr>
        <w:tabs>
          <w:tab w:val="left" w:pos="992"/>
        </w:tabs>
        <w:spacing w:before="0"/>
        <w:rPr>
          <w:rFonts w:cs="Arial"/>
          <w:lang w:val="ru-RU"/>
        </w:rPr>
      </w:pPr>
    </w:p>
    <w:p w:rsidR="007E7BB8" w:rsidRDefault="007E7BB8"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Pr="00160410" w:rsidRDefault="00160410" w:rsidP="00537552">
      <w:pPr>
        <w:rPr>
          <w:rFonts w:eastAsia="TimesNewRomanPS-BoldMT" w:cs="Arial"/>
          <w:color w:val="FF0000"/>
          <w:lang w:val="sr-Cyrl-RS"/>
        </w:rPr>
      </w:pPr>
    </w:p>
    <w:p w:rsidR="007E7BB8" w:rsidRPr="00413661" w:rsidRDefault="007E7BB8" w:rsidP="00537552">
      <w:pPr>
        <w:rPr>
          <w:rFonts w:eastAsia="TimesNewRomanPS-BoldMT" w:cs="Arial"/>
          <w:lang w:val="ru-RU"/>
        </w:rPr>
      </w:pPr>
    </w:p>
    <w:p w:rsidR="00343A18" w:rsidRPr="00160410" w:rsidRDefault="00343A18" w:rsidP="00343A18">
      <w:pPr>
        <w:pStyle w:val="KDObrazac"/>
        <w:spacing w:before="0"/>
        <w:rPr>
          <w:lang w:val="sr-Cyrl-RS"/>
        </w:rPr>
      </w:pPr>
      <w:bookmarkStart w:id="261" w:name="_Toc442559926"/>
      <w:r w:rsidRPr="00413661">
        <w:rPr>
          <w:lang w:val="ru-RU"/>
        </w:rPr>
        <w:t>ОБРАЗАЦ</w:t>
      </w:r>
      <w:bookmarkEnd w:id="261"/>
      <w:r w:rsidR="00160410">
        <w:rPr>
          <w:lang w:val="sr-Cyrl-RS"/>
        </w:rPr>
        <w:t xml:space="preserve"> 3.</w:t>
      </w:r>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413661"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1058D" w:rsidRPr="00FC2654">
        <w:rPr>
          <w:rFonts w:cs="Arial"/>
          <w:lang w:val="sr-Cyrl-RS"/>
        </w:rPr>
        <w:t>5</w:t>
      </w:r>
      <w:r w:rsidRPr="00FC2654">
        <w:rPr>
          <w:rFonts w:cs="Arial"/>
          <w:lang w:val="ru-RU"/>
        </w:rPr>
        <w:t xml:space="preserve">. </w:t>
      </w:r>
      <w:r w:rsidRPr="00F10346">
        <w:rPr>
          <w:rFonts w:cs="Arial"/>
          <w:lang w:val="ru-RU"/>
        </w:rPr>
        <w:t>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07D39" w:rsidRPr="00807D39">
        <w:rPr>
          <w:rFonts w:cs="Arial"/>
          <w:bCs/>
          <w:lang w:val="sr-Cyrl-RS"/>
        </w:rPr>
        <w:t>Туцаник за пругу</w:t>
      </w:r>
      <w:r w:rsidR="00807D39" w:rsidRPr="00807D39">
        <w:rPr>
          <w:rFonts w:cs="Arial"/>
          <w:lang w:val="ru-RU"/>
        </w:rPr>
        <w:t xml:space="preserve"> </w:t>
      </w:r>
      <w:r w:rsidRPr="00F10346">
        <w:rPr>
          <w:rFonts w:cs="Arial"/>
          <w:lang w:val="ru-RU"/>
        </w:rPr>
        <w:t>ЈН бр.</w:t>
      </w:r>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w:t>
      </w:r>
      <w:r w:rsidR="0054480B">
        <w:rPr>
          <w:rFonts w:cs="Arial"/>
          <w:lang w:val="sr-Cyrl-RS"/>
        </w:rPr>
        <w:t>1413</w:t>
      </w:r>
      <w:r w:rsidR="00186FC9" w:rsidRPr="00186FC9">
        <w:rPr>
          <w:rFonts w:cs="Arial"/>
          <w:lang w:val="sr-Latn-RS"/>
        </w:rPr>
        <w:t>/</w:t>
      </w:r>
      <w:r w:rsidR="00186FC9" w:rsidRPr="00186FC9">
        <w:rPr>
          <w:rFonts w:cs="Arial"/>
          <w:lang w:val="sr-Cyrl-RS"/>
        </w:rPr>
        <w:t>2016)</w:t>
      </w:r>
      <w:r w:rsidR="00186FC9">
        <w:rPr>
          <w:rFonts w:cs="Arial"/>
          <w:lang w:val="sr-Latn-RS"/>
        </w:rPr>
        <w:t xml:space="preserve"> </w:t>
      </w:r>
      <w:r w:rsidRPr="00F10346">
        <w:rPr>
          <w:rFonts w:cs="Arial"/>
          <w:lang w:val="ru-RU"/>
        </w:rPr>
        <w:t xml:space="preserve">Наручиоца </w:t>
      </w:r>
      <w:r w:rsidRPr="00413661">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160410">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413661">
        <w:rPr>
          <w:rFonts w:cs="Arial"/>
          <w:lang w:val="ru-RU"/>
        </w:rPr>
        <w:t xml:space="preserve">Уколико </w:t>
      </w:r>
      <w:r w:rsidRPr="00F10346">
        <w:rPr>
          <w:rFonts w:cs="Arial"/>
          <w:lang w:val="sr-Cyrl-CS"/>
        </w:rPr>
        <w:t xml:space="preserve">заједничку </w:t>
      </w:r>
      <w:r w:rsidRPr="00413661">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C63C5">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C63C5">
        <w:rPr>
          <w:rFonts w:cs="Arial"/>
          <w:lang w:val="ru-RU"/>
        </w:rPr>
        <w:t xml:space="preserve"> понуђача из групе понуђача и оверена печатом. </w:t>
      </w:r>
    </w:p>
    <w:p w:rsidR="00343A18" w:rsidRPr="00413661" w:rsidRDefault="00343A18" w:rsidP="00343A18">
      <w:pPr>
        <w:rPr>
          <w:rFonts w:cs="Arial"/>
          <w:lang w:val="ru-RU"/>
        </w:rPr>
      </w:pPr>
      <w:r w:rsidRPr="00413661">
        <w:rPr>
          <w:rFonts w:cs="Arial"/>
          <w:lang w:val="ru-RU"/>
        </w:rPr>
        <w:t>Приликом подношења понуде овај образац копирати у потребном броју примерака.</w:t>
      </w:r>
    </w:p>
    <w:p w:rsidR="00343A18" w:rsidRPr="00413661" w:rsidRDefault="00343A18" w:rsidP="00343A18">
      <w:pPr>
        <w:rPr>
          <w:rFonts w:cs="Arial"/>
          <w:lang w:val="ru-RU"/>
        </w:rPr>
      </w:pPr>
    </w:p>
    <w:p w:rsidR="00343A18" w:rsidRPr="00413661" w:rsidRDefault="00343A18" w:rsidP="00343A18">
      <w:pPr>
        <w:rPr>
          <w:rFonts w:cs="Arial"/>
          <w:lang w:val="ru-RU"/>
        </w:rPr>
      </w:pPr>
    </w:p>
    <w:p w:rsidR="00343A18" w:rsidRPr="00413661" w:rsidRDefault="00343A18" w:rsidP="00343A18">
      <w:pPr>
        <w:rPr>
          <w:rFonts w:cs="Arial"/>
          <w:lang w:val="ru-RU"/>
        </w:rPr>
      </w:pPr>
    </w:p>
    <w:p w:rsidR="00343A18" w:rsidRPr="00413661" w:rsidRDefault="00343A18" w:rsidP="00343A18">
      <w:pPr>
        <w:rPr>
          <w:rFonts w:cs="Arial"/>
          <w:lang w:val="ru-RU"/>
        </w:rPr>
      </w:pPr>
    </w:p>
    <w:p w:rsidR="00952E72" w:rsidRPr="00413661" w:rsidRDefault="00952E72" w:rsidP="00343A18">
      <w:pPr>
        <w:rPr>
          <w:rFonts w:cs="Arial"/>
          <w:lang w:val="ru-RU"/>
        </w:rPr>
      </w:pPr>
    </w:p>
    <w:p w:rsidR="00952E72" w:rsidRPr="00413661" w:rsidRDefault="00952E72" w:rsidP="00343A18">
      <w:pPr>
        <w:rPr>
          <w:rFonts w:cs="Arial"/>
          <w:lang w:val="ru-RU"/>
        </w:rPr>
      </w:pPr>
    </w:p>
    <w:p w:rsidR="00952E72" w:rsidRPr="00413661" w:rsidRDefault="00952E72" w:rsidP="00343A18">
      <w:pPr>
        <w:rPr>
          <w:rFonts w:cs="Arial"/>
          <w:lang w:val="ru-RU"/>
        </w:rPr>
      </w:pPr>
    </w:p>
    <w:p w:rsidR="00343A18" w:rsidRPr="00F10346" w:rsidRDefault="00343A18" w:rsidP="00343A18">
      <w:pPr>
        <w:rPr>
          <w:rFonts w:cs="Arial"/>
          <w:lang w:val="ru-RU"/>
        </w:rPr>
      </w:pPr>
    </w:p>
    <w:p w:rsidR="00343A18" w:rsidRPr="00BC63C5" w:rsidRDefault="00343A18" w:rsidP="00343A18">
      <w:pPr>
        <w:pStyle w:val="KDObrazac"/>
        <w:spacing w:before="0"/>
        <w:rPr>
          <w:lang w:val="ru-RU"/>
        </w:rPr>
      </w:pPr>
      <w:bookmarkStart w:id="262" w:name="_Toc442559928"/>
      <w:r w:rsidRPr="00BC63C5">
        <w:rPr>
          <w:lang w:val="ru-RU"/>
        </w:rPr>
        <w:t xml:space="preserve">ОБРАЗАЦ </w:t>
      </w:r>
      <w:r w:rsidR="00160410">
        <w:rPr>
          <w:lang w:val="sr-Cyrl-RS"/>
        </w:rPr>
        <w:t>4</w:t>
      </w:r>
      <w:r w:rsidRPr="00BC63C5">
        <w:rPr>
          <w:lang w:val="ru-RU"/>
        </w:rPr>
        <w:t>.</w:t>
      </w:r>
      <w:bookmarkEnd w:id="262"/>
    </w:p>
    <w:p w:rsidR="00343A18" w:rsidRPr="00BC63C5" w:rsidRDefault="00343A18" w:rsidP="00343A18">
      <w:pPr>
        <w:pStyle w:val="KDParagraf"/>
        <w:spacing w:before="0"/>
        <w:rPr>
          <w:rFonts w:cs="Arial"/>
          <w:lang w:val="ru-RU"/>
        </w:rPr>
      </w:pPr>
    </w:p>
    <w:p w:rsidR="00343A18" w:rsidRPr="00BC63C5" w:rsidRDefault="00343A18" w:rsidP="00343A18">
      <w:pPr>
        <w:pStyle w:val="KDParagraf"/>
        <w:spacing w:before="0"/>
        <w:rPr>
          <w:rFonts w:cs="Arial"/>
          <w:lang w:val="ru-RU"/>
        </w:rPr>
      </w:pPr>
    </w:p>
    <w:p w:rsidR="00343A18" w:rsidRPr="00BC63C5"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BC63C5">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BC63C5" w:rsidRDefault="00343A18" w:rsidP="00874F5B">
      <w:pPr>
        <w:rPr>
          <w:lang w:val="ru-RU"/>
        </w:rPr>
      </w:pPr>
    </w:p>
    <w:p w:rsidR="00343A18" w:rsidRPr="00BC63C5"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BC63C5">
        <w:rPr>
          <w:rFonts w:cs="Arial"/>
          <w:lang w:val="ru-RU"/>
        </w:rPr>
        <w:t>смо у свом досадашњем раду и</w:t>
      </w:r>
      <w:r w:rsidRPr="00F10346">
        <w:rPr>
          <w:rFonts w:cs="Arial"/>
          <w:lang w:val="ru-RU"/>
        </w:rPr>
        <w:t xml:space="preserve"> при састављању Понуде </w:t>
      </w:r>
      <w:r w:rsidRPr="00BC63C5">
        <w:rPr>
          <w:rFonts w:cs="Arial"/>
          <w:lang w:val="ru-RU"/>
        </w:rPr>
        <w:t xml:space="preserve"> број: </w:t>
      </w:r>
      <w:r w:rsidR="007E7BB8" w:rsidRPr="00BC63C5">
        <w:rPr>
          <w:rFonts w:cs="Arial"/>
          <w:lang w:val="ru-RU"/>
        </w:rPr>
        <w:t>______________</w:t>
      </w:r>
      <w:r w:rsidRPr="00F10346">
        <w:rPr>
          <w:rFonts w:cs="Arial"/>
          <w:lang w:val="ru-RU"/>
        </w:rPr>
        <w:t xml:space="preserve">за јавну набавку добара </w:t>
      </w:r>
      <w:r w:rsidR="007031D5" w:rsidRPr="007031D5">
        <w:rPr>
          <w:rFonts w:cs="Arial"/>
          <w:bCs/>
          <w:lang w:val="sr-Cyrl-RS"/>
        </w:rPr>
        <w:t>Туцаник за пругу</w:t>
      </w:r>
      <w:r w:rsidRPr="00BC63C5">
        <w:rPr>
          <w:rFonts w:cs="Arial"/>
          <w:lang w:val="ru-RU"/>
        </w:rPr>
        <w:t xml:space="preserve"> у </w:t>
      </w:r>
      <w:r w:rsidR="00743E0D">
        <w:rPr>
          <w:rFonts w:cs="Arial"/>
          <w:lang w:val="sr-Cyrl-CS"/>
        </w:rPr>
        <w:t>п</w:t>
      </w:r>
      <w:r w:rsidR="00743E0D" w:rsidRPr="00743E0D">
        <w:rPr>
          <w:rFonts w:cs="Arial"/>
          <w:lang w:val="sr-Cyrl-CS"/>
        </w:rPr>
        <w:t>реговарачк</w:t>
      </w:r>
      <w:r w:rsidR="00743E0D">
        <w:rPr>
          <w:rFonts w:cs="Arial"/>
          <w:lang w:val="sr-Cyrl-CS"/>
        </w:rPr>
        <w:t>ом</w:t>
      </w:r>
      <w:r w:rsidR="00743E0D" w:rsidRPr="00743E0D">
        <w:rPr>
          <w:rFonts w:cs="Arial"/>
          <w:lang w:val="sr-Cyrl-CS"/>
        </w:rPr>
        <w:t xml:space="preserve"> поступ</w:t>
      </w:r>
      <w:r w:rsidR="0041058D">
        <w:rPr>
          <w:rFonts w:cs="Arial"/>
          <w:lang w:val="sr-Cyrl-CS"/>
        </w:rPr>
        <w:t>ку</w:t>
      </w:r>
      <w:r w:rsidR="00743E0D" w:rsidRPr="00743E0D">
        <w:rPr>
          <w:rFonts w:cs="Arial"/>
          <w:lang w:val="sr-Cyrl-CS"/>
        </w:rPr>
        <w:t xml:space="preserve"> </w:t>
      </w:r>
      <w:r w:rsidR="00743E0D" w:rsidRPr="00743E0D">
        <w:rPr>
          <w:rFonts w:cs="Arial"/>
          <w:lang w:val="sr-Cyrl-RS"/>
        </w:rPr>
        <w:t>применом</w:t>
      </w:r>
      <w:r w:rsidR="00743E0D" w:rsidRPr="00743E0D">
        <w:rPr>
          <w:rFonts w:cs="Arial"/>
          <w:lang w:val="sr-Cyrl-CS"/>
        </w:rPr>
        <w:t xml:space="preserve"> </w:t>
      </w:r>
      <w:r w:rsidR="00743E0D" w:rsidRPr="00743E0D">
        <w:rPr>
          <w:rFonts w:cs="Arial"/>
          <w:bCs/>
          <w:lang w:val="sr-Cyrl-CS"/>
        </w:rPr>
        <w:t>члан</w:t>
      </w:r>
      <w:r w:rsidR="00743E0D" w:rsidRPr="00743E0D">
        <w:rPr>
          <w:rFonts w:cs="Arial"/>
          <w:bCs/>
          <w:lang w:val="sr-Cyrl-RS"/>
        </w:rPr>
        <w:t>а</w:t>
      </w:r>
      <w:r w:rsidR="00743E0D" w:rsidRPr="00743E0D">
        <w:rPr>
          <w:rFonts w:cs="Arial"/>
          <w:bCs/>
          <w:lang w:val="sr-Cyrl-CS"/>
        </w:rPr>
        <w:t xml:space="preserve"> </w:t>
      </w:r>
      <w:r w:rsidR="00743E0D" w:rsidRPr="00743E0D">
        <w:rPr>
          <w:rFonts w:cs="Arial"/>
          <w:bCs/>
          <w:lang w:val="ru-RU"/>
        </w:rPr>
        <w:t>35.</w:t>
      </w:r>
      <w:r w:rsidR="00743E0D" w:rsidRPr="00743E0D">
        <w:rPr>
          <w:rFonts w:cs="Arial"/>
          <w:bCs/>
          <w:lang w:val="sr-Cyrl-CS"/>
        </w:rPr>
        <w:t xml:space="preserve"> </w:t>
      </w:r>
      <w:r w:rsidR="00743E0D" w:rsidRPr="00743E0D">
        <w:rPr>
          <w:rFonts w:cs="Arial"/>
          <w:bCs/>
          <w:lang w:val="sr-Cyrl-RS"/>
        </w:rPr>
        <w:t>с</w:t>
      </w:r>
      <w:r w:rsidR="00743E0D" w:rsidRPr="00743E0D">
        <w:rPr>
          <w:rFonts w:cs="Arial"/>
          <w:bCs/>
          <w:lang w:val="sr-Cyrl-CS"/>
        </w:rPr>
        <w:t>тав</w:t>
      </w:r>
      <w:r w:rsidR="00743E0D" w:rsidRPr="00743E0D">
        <w:rPr>
          <w:rFonts w:cs="Arial"/>
          <w:bCs/>
          <w:lang w:val="sr-Cyrl-RS"/>
        </w:rPr>
        <w:t xml:space="preserve"> </w:t>
      </w:r>
      <w:r w:rsidR="00743E0D" w:rsidRPr="00743E0D">
        <w:rPr>
          <w:rFonts w:cs="Arial"/>
          <w:bCs/>
          <w:lang w:val="sr-Cyrl-CS"/>
        </w:rPr>
        <w:t>1</w:t>
      </w:r>
      <w:r w:rsidR="00743E0D" w:rsidRPr="00743E0D">
        <w:rPr>
          <w:rFonts w:cs="Arial"/>
          <w:bCs/>
          <w:lang w:val="ru-RU"/>
        </w:rPr>
        <w:t>.</w:t>
      </w:r>
      <w:r w:rsidR="00743E0D" w:rsidRPr="00743E0D">
        <w:rPr>
          <w:rFonts w:cs="Arial"/>
          <w:bCs/>
          <w:lang w:val="sr-Cyrl-CS"/>
        </w:rPr>
        <w:t xml:space="preserve"> тачка </w:t>
      </w:r>
      <w:r w:rsidR="00743E0D" w:rsidRPr="00743E0D">
        <w:rPr>
          <w:rFonts w:cs="Arial"/>
          <w:bCs/>
          <w:lang w:val="ru-RU"/>
        </w:rPr>
        <w:t>1</w:t>
      </w:r>
      <w:r w:rsidR="00743E0D" w:rsidRPr="00743E0D">
        <w:rPr>
          <w:rFonts w:cs="Arial"/>
          <w:bCs/>
          <w:lang w:val="sr-Cyrl-CS"/>
        </w:rPr>
        <w:t>. ЗЈН</w:t>
      </w:r>
      <w:r w:rsidR="00743E0D" w:rsidRPr="00743E0D">
        <w:rPr>
          <w:rFonts w:cs="Arial"/>
          <w:lang w:val="ru-RU"/>
        </w:rPr>
        <w:t xml:space="preserve"> </w:t>
      </w:r>
      <w:r w:rsidRPr="00F10346">
        <w:rPr>
          <w:rFonts w:cs="Arial"/>
          <w:lang w:val="ru-RU"/>
        </w:rPr>
        <w:t>јавне набавке ЈН бр.</w:t>
      </w:r>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w:t>
      </w:r>
      <w:r w:rsidR="0054480B">
        <w:rPr>
          <w:rFonts w:cs="Arial"/>
          <w:lang w:val="sr-Cyrl-RS"/>
        </w:rPr>
        <w:t>1413</w:t>
      </w:r>
      <w:r w:rsidR="00186FC9" w:rsidRPr="00186FC9">
        <w:rPr>
          <w:rFonts w:cs="Arial"/>
          <w:lang w:val="sr-Latn-RS"/>
        </w:rPr>
        <w:t>/</w:t>
      </w:r>
      <w:r w:rsidR="00186FC9" w:rsidRPr="00186FC9">
        <w:rPr>
          <w:rFonts w:cs="Arial"/>
          <w:lang w:val="sr-Cyrl-R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C63C5">
        <w:rPr>
          <w:rFonts w:cs="Arial"/>
          <w:lang w:val="ru-RU"/>
        </w:rPr>
        <w:t>,</w:t>
      </w:r>
      <w:r w:rsidRPr="00F10346">
        <w:rPr>
          <w:rFonts w:cs="Arial"/>
          <w:lang w:val="ru-RU"/>
        </w:rPr>
        <w:t xml:space="preserve"> као и да </w:t>
      </w:r>
      <w:r w:rsidRPr="00BC63C5">
        <w:rPr>
          <w:rFonts w:cs="Arial"/>
          <w:lang w:val="ru-RU"/>
        </w:rPr>
        <w:t>немамо забрану обављања делатности која је на снази у време подношења Понуде.</w:t>
      </w:r>
    </w:p>
    <w:p w:rsidR="00343A18" w:rsidRPr="00BC63C5" w:rsidRDefault="00343A18" w:rsidP="00343A18">
      <w:pPr>
        <w:rPr>
          <w:rFonts w:cs="Arial"/>
          <w:lang w:val="ru-RU"/>
        </w:rPr>
      </w:pPr>
    </w:p>
    <w:p w:rsidR="00343A18" w:rsidRPr="00BC63C5" w:rsidRDefault="00343A18" w:rsidP="00343A18">
      <w:pPr>
        <w:tabs>
          <w:tab w:val="left" w:pos="6028"/>
        </w:tabs>
        <w:autoSpaceDE w:val="0"/>
        <w:autoSpaceDN w:val="0"/>
        <w:adjustRightInd w:val="0"/>
        <w:ind w:left="360"/>
        <w:rPr>
          <w:rFonts w:eastAsia="Calibri" w:cs="Arial"/>
          <w:bCs/>
          <w:iCs/>
          <w:lang w:val="ru-RU"/>
        </w:rPr>
      </w:pPr>
    </w:p>
    <w:p w:rsidR="00343A18" w:rsidRPr="00BC63C5" w:rsidRDefault="00343A18" w:rsidP="00343A18">
      <w:pPr>
        <w:tabs>
          <w:tab w:val="left" w:pos="6028"/>
        </w:tabs>
        <w:autoSpaceDE w:val="0"/>
        <w:autoSpaceDN w:val="0"/>
        <w:adjustRightInd w:val="0"/>
        <w:ind w:left="360"/>
        <w:rPr>
          <w:rFonts w:eastAsia="Calibri" w:cs="Arial"/>
          <w:bCs/>
          <w:iCs/>
          <w:lang w:val="ru-RU"/>
        </w:rPr>
      </w:pPr>
    </w:p>
    <w:p w:rsidR="00343A18" w:rsidRPr="00BC63C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9696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BC63C5">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BC63C5"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BC63C5">
        <w:rPr>
          <w:rFonts w:cs="Arial"/>
          <w:b/>
          <w:lang w:val="ru-RU"/>
        </w:rPr>
        <w:t>Напомена:</w:t>
      </w:r>
      <w:r w:rsidRPr="00BC63C5">
        <w:rPr>
          <w:rFonts w:cs="Arial"/>
          <w:lang w:val="ru-RU"/>
        </w:rPr>
        <w:t xml:space="preserve"> Уколико </w:t>
      </w:r>
      <w:r w:rsidRPr="00F10346">
        <w:rPr>
          <w:rFonts w:cs="Arial"/>
          <w:lang w:val="sr-Cyrl-CS"/>
        </w:rPr>
        <w:t xml:space="preserve">заједничку </w:t>
      </w:r>
      <w:r w:rsidRPr="00BC63C5">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C63C5">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C63C5">
        <w:rPr>
          <w:rFonts w:cs="Arial"/>
          <w:lang w:val="ru-RU"/>
        </w:rPr>
        <w:t xml:space="preserve"> понуђача из групе понуђача и оверена печатом. </w:t>
      </w:r>
    </w:p>
    <w:p w:rsidR="00343A18" w:rsidRPr="00BC63C5" w:rsidRDefault="00343A18" w:rsidP="00343A18">
      <w:pPr>
        <w:rPr>
          <w:rFonts w:cs="Arial"/>
          <w:lang w:val="ru-RU"/>
        </w:rPr>
      </w:pPr>
      <w:r w:rsidRPr="00413661">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BC63C5">
        <w:rPr>
          <w:rFonts w:eastAsia="Calibri" w:cs="Arial"/>
          <w:lang w:val="ru-RU"/>
        </w:rPr>
        <w:t xml:space="preserve">мора бити </w:t>
      </w:r>
      <w:r w:rsidRPr="00F10346">
        <w:rPr>
          <w:rFonts w:eastAsia="Calibri" w:cs="Arial"/>
          <w:lang w:val="sr-Cyrl-CS"/>
        </w:rPr>
        <w:t>попуњена,</w:t>
      </w:r>
      <w:r w:rsidRPr="00BC63C5">
        <w:rPr>
          <w:rFonts w:eastAsia="Calibri" w:cs="Arial"/>
          <w:lang w:val="ru-RU"/>
        </w:rPr>
        <w:t xml:space="preserve"> потписана</w:t>
      </w:r>
      <w:r w:rsidRPr="00F10346">
        <w:rPr>
          <w:rFonts w:eastAsia="Calibri" w:cs="Arial"/>
          <w:lang w:val="sr-Cyrl-CS"/>
        </w:rPr>
        <w:t xml:space="preserve"> и оверена</w:t>
      </w:r>
      <w:r w:rsidRPr="00BC63C5">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BC63C5">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413661">
        <w:rPr>
          <w:rFonts w:cs="Arial"/>
          <w:lang w:val="ru-RU"/>
        </w:rPr>
        <w:t>Приликом подношења понуде овај образац копирати у потребном броју примерака.</w:t>
      </w:r>
    </w:p>
    <w:p w:rsidR="00343A18" w:rsidRPr="00413661" w:rsidRDefault="00343A18" w:rsidP="00874F5B">
      <w:pPr>
        <w:rPr>
          <w:lang w:val="ru-RU"/>
        </w:rPr>
      </w:pPr>
    </w:p>
    <w:p w:rsidR="000F683D" w:rsidRPr="00413661" w:rsidRDefault="000F683D" w:rsidP="00874F5B">
      <w:pPr>
        <w:rPr>
          <w:lang w:val="ru-RU"/>
        </w:rPr>
      </w:pPr>
    </w:p>
    <w:p w:rsidR="0042687E" w:rsidRPr="00413661" w:rsidRDefault="0042687E" w:rsidP="00874F5B">
      <w:pPr>
        <w:rPr>
          <w:lang w:val="ru-RU"/>
        </w:rPr>
      </w:pPr>
    </w:p>
    <w:p w:rsidR="0042687E" w:rsidRPr="00413661" w:rsidRDefault="0042687E" w:rsidP="00874F5B">
      <w:pPr>
        <w:rPr>
          <w:lang w:val="ru-RU"/>
        </w:rPr>
      </w:pPr>
    </w:p>
    <w:p w:rsidR="0042687E" w:rsidRPr="00413661" w:rsidRDefault="0042687E" w:rsidP="00874F5B">
      <w:pPr>
        <w:rPr>
          <w:lang w:val="ru-RU"/>
        </w:rPr>
      </w:pPr>
    </w:p>
    <w:p w:rsidR="00952E72" w:rsidRPr="00413661" w:rsidRDefault="00952E72" w:rsidP="00874F5B">
      <w:pPr>
        <w:rPr>
          <w:lang w:val="ru-RU"/>
        </w:rPr>
      </w:pPr>
    </w:p>
    <w:p w:rsidR="000C67B2" w:rsidRPr="00160410" w:rsidRDefault="000C67B2" w:rsidP="00160410">
      <w:pPr>
        <w:rPr>
          <w:rFonts w:cs="Arial"/>
          <w:lang w:val="sr-Cyrl-RS"/>
        </w:rPr>
      </w:pPr>
    </w:p>
    <w:p w:rsidR="007E7BB8" w:rsidRPr="00160410" w:rsidRDefault="007E7BB8" w:rsidP="007E7BB8">
      <w:pPr>
        <w:pStyle w:val="KDObrazac"/>
        <w:spacing w:before="0"/>
        <w:rPr>
          <w:lang w:val="sr-Cyrl-RS"/>
        </w:rPr>
      </w:pPr>
      <w:r w:rsidRPr="00215B89">
        <w:rPr>
          <w:lang w:val="ru-RU"/>
        </w:rPr>
        <w:t xml:space="preserve">ОБРАЗАЦ </w:t>
      </w:r>
      <w:r w:rsidR="00215B89">
        <w:rPr>
          <w:lang w:val="sr-Cyrl-RS"/>
        </w:rPr>
        <w:t>5</w:t>
      </w:r>
      <w:r w:rsidR="00160410">
        <w:rPr>
          <w:lang w:val="sr-Cyrl-RS"/>
        </w:rPr>
        <w:t>.</w:t>
      </w:r>
    </w:p>
    <w:p w:rsidR="007E7BB8" w:rsidRPr="00F10346" w:rsidRDefault="007E7BB8" w:rsidP="007E7BB8">
      <w:pPr>
        <w:spacing w:before="0"/>
        <w:rPr>
          <w:rFonts w:cs="Arial"/>
          <w:lang w:val="sr-Cyrl-CS"/>
        </w:rPr>
      </w:pPr>
    </w:p>
    <w:p w:rsidR="007E7BB8" w:rsidRPr="00215B89" w:rsidRDefault="007E7BB8" w:rsidP="007E7BB8">
      <w:pPr>
        <w:spacing w:before="0"/>
        <w:jc w:val="center"/>
        <w:rPr>
          <w:rFonts w:cs="Arial"/>
          <w:b/>
          <w:lang w:val="ru-RU"/>
        </w:rPr>
      </w:pPr>
      <w:r w:rsidRPr="00215B89">
        <w:rPr>
          <w:rFonts w:cs="Arial"/>
          <w:b/>
          <w:lang w:val="ru-RU"/>
        </w:rPr>
        <w:t>ОБРАЗАЦ ТРОШКОВА ПРИПРЕМЕ ПОНУДЕ</w:t>
      </w:r>
    </w:p>
    <w:p w:rsidR="007E7BB8" w:rsidRPr="00413661" w:rsidRDefault="007E7BB8" w:rsidP="007E7BB8">
      <w:pPr>
        <w:spacing w:after="120"/>
        <w:jc w:val="center"/>
        <w:rPr>
          <w:rFonts w:cs="Arial"/>
          <w:lang w:val="ru-RU"/>
        </w:rPr>
      </w:pPr>
      <w:r w:rsidRPr="00413661">
        <w:rPr>
          <w:rFonts w:cs="Arial"/>
          <w:lang w:val="ru-RU"/>
        </w:rPr>
        <w:t>за јавну набавку добара:</w:t>
      </w:r>
      <w:r w:rsidR="00160410" w:rsidRPr="00160410">
        <w:rPr>
          <w:rFonts w:cs="Arial"/>
          <w:bCs/>
          <w:lang w:val="sr-Cyrl-RS"/>
        </w:rPr>
        <w:t xml:space="preserve"> Туцаник за пругу</w:t>
      </w:r>
    </w:p>
    <w:p w:rsidR="007E7BB8" w:rsidRPr="00BC63C5" w:rsidRDefault="007E7BB8" w:rsidP="007E7BB8">
      <w:pPr>
        <w:spacing w:after="120"/>
        <w:jc w:val="center"/>
        <w:rPr>
          <w:rFonts w:cs="Arial"/>
          <w:lang w:val="ru-RU"/>
        </w:rPr>
      </w:pPr>
      <w:r w:rsidRPr="00BC63C5">
        <w:rPr>
          <w:rFonts w:cs="Arial"/>
          <w:lang w:val="ru-RU"/>
        </w:rPr>
        <w:t>ЈН бр.</w:t>
      </w:r>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w:t>
      </w:r>
      <w:r w:rsidR="0054480B">
        <w:rPr>
          <w:rFonts w:cs="Arial"/>
          <w:lang w:val="sr-Cyrl-RS"/>
        </w:rPr>
        <w:t>1413</w:t>
      </w:r>
      <w:r w:rsidR="00186FC9" w:rsidRPr="00186FC9">
        <w:rPr>
          <w:rFonts w:cs="Arial"/>
          <w:lang w:val="sr-Latn-RS"/>
        </w:rPr>
        <w:t>/</w:t>
      </w:r>
      <w:r w:rsidR="00186FC9" w:rsidRPr="00186FC9">
        <w:rPr>
          <w:rFonts w:cs="Arial"/>
          <w:lang w:val="sr-Cyrl-RS"/>
        </w:rPr>
        <w:t>2016)</w:t>
      </w:r>
    </w:p>
    <w:p w:rsidR="002E6E8C" w:rsidRPr="00BC63C5"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1058D" w:rsidRPr="0041058D">
        <w:rPr>
          <w:rFonts w:cs="Arial"/>
          <w:color w:val="FF0000"/>
          <w:lang w:val="sr-Cyrl-RS"/>
        </w:rPr>
        <w:t>5</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C63C5" w:rsidRDefault="007E7BB8" w:rsidP="00BE2EA9">
            <w:pPr>
              <w:jc w:val="center"/>
              <w:rPr>
                <w:rFonts w:cs="Arial"/>
                <w:lang w:val="ru-RU"/>
              </w:rPr>
            </w:pPr>
            <w:r w:rsidRPr="00BC63C5">
              <w:rPr>
                <w:rFonts w:cs="Arial"/>
                <w:lang w:val="ru-RU"/>
              </w:rPr>
              <w:t>трошкови прибављања средстава обезбеђења</w:t>
            </w:r>
            <w:r w:rsidR="00D020E2" w:rsidRPr="00BC63C5">
              <w:rPr>
                <w:rFonts w:cs="Arial"/>
                <w:lang w:val="ru-RU"/>
              </w:rPr>
              <w:t xml:space="preserve"> за озбиљност понуде</w:t>
            </w:r>
          </w:p>
        </w:tc>
        <w:tc>
          <w:tcPr>
            <w:tcW w:w="4260" w:type="dxa"/>
            <w:shd w:val="clear" w:color="auto" w:fill="auto"/>
          </w:tcPr>
          <w:p w:rsidR="007E7BB8" w:rsidRPr="00BC63C5"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413661">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F46DF" w:rsidRDefault="007E7BB8" w:rsidP="00925E05">
      <w:pPr>
        <w:pStyle w:val="KDObrazac"/>
        <w:spacing w:before="0"/>
        <w:rPr>
          <w:lang w:val="sr-Cyrl-RS"/>
        </w:rPr>
      </w:pPr>
      <w:r w:rsidRPr="00F10346">
        <w:rPr>
          <w:lang w:val="sr-Latn-CS"/>
        </w:rPr>
        <w:br w:type="page"/>
      </w:r>
      <w:r w:rsidR="00925E05" w:rsidRPr="00BC63C5">
        <w:rPr>
          <w:lang w:val="ru-RU"/>
        </w:rPr>
        <w:lastRenderedPageBreak/>
        <w:t xml:space="preserve">ПРИЛОГ </w:t>
      </w:r>
      <w:r w:rsidR="00AF46D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BC63C5"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49696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49696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49696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7F2AD5" w:rsidRDefault="00932668" w:rsidP="00932668">
      <w:pPr>
        <w:spacing w:after="120"/>
        <w:rPr>
          <w:rFonts w:cs="Arial"/>
          <w:spacing w:val="4"/>
          <w:lang w:val="sr-Cyrl-CS"/>
        </w:rPr>
      </w:pPr>
      <w:r w:rsidRPr="00F10346">
        <w:rPr>
          <w:rFonts w:cs="Arial"/>
          <w:spacing w:val="4"/>
          <w:lang w:val="sr-Cyrl-CS"/>
        </w:rPr>
        <w:t xml:space="preserve">Датум:                                                                                                 </w:t>
      </w:r>
    </w:p>
    <w:p w:rsidR="00932668" w:rsidRPr="007F2AD5"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7F2AD5" w:rsidRDefault="00952E72" w:rsidP="00932668">
      <w:pPr>
        <w:tabs>
          <w:tab w:val="num" w:pos="360"/>
        </w:tabs>
        <w:rPr>
          <w:rFonts w:cs="Arial"/>
          <w:spacing w:val="2"/>
          <w:lang w:val="sr-Cyrl-CS"/>
        </w:rPr>
      </w:pPr>
    </w:p>
    <w:p w:rsidR="00952E72" w:rsidRPr="007F2AD5" w:rsidRDefault="00952E72" w:rsidP="00932668">
      <w:pPr>
        <w:tabs>
          <w:tab w:val="num" w:pos="360"/>
        </w:tabs>
        <w:rPr>
          <w:rFonts w:cs="Arial"/>
          <w:spacing w:val="2"/>
          <w:lang w:val="sr-Cyrl-CS"/>
        </w:rPr>
      </w:pPr>
    </w:p>
    <w:p w:rsidR="00164A25" w:rsidRPr="007F2AD5" w:rsidRDefault="00164A25" w:rsidP="00932668">
      <w:pPr>
        <w:tabs>
          <w:tab w:val="num" w:pos="360"/>
        </w:tabs>
        <w:rPr>
          <w:rFonts w:cs="Arial"/>
          <w:spacing w:val="2"/>
          <w:lang w:val="sr-Cyrl-CS"/>
        </w:rPr>
      </w:pPr>
    </w:p>
    <w:p w:rsidR="00164A25" w:rsidRPr="007F2AD5" w:rsidRDefault="00164A25" w:rsidP="00932668">
      <w:pPr>
        <w:tabs>
          <w:tab w:val="num" w:pos="360"/>
        </w:tabs>
        <w:rPr>
          <w:rFonts w:cs="Arial"/>
          <w:spacing w:val="2"/>
          <w:lang w:val="sr-Cyrl-CS"/>
        </w:rPr>
      </w:pPr>
    </w:p>
    <w:p w:rsidR="00164A25" w:rsidRPr="007F2AD5" w:rsidRDefault="00164A25" w:rsidP="00932668">
      <w:pPr>
        <w:tabs>
          <w:tab w:val="num" w:pos="360"/>
        </w:tabs>
        <w:rPr>
          <w:rFonts w:cs="Arial"/>
          <w:spacing w:val="2"/>
          <w:lang w:val="sr-Cyrl-CS"/>
        </w:rPr>
      </w:pPr>
    </w:p>
    <w:p w:rsidR="00164A25" w:rsidRPr="007F2AD5" w:rsidRDefault="00164A25" w:rsidP="00932668">
      <w:pPr>
        <w:tabs>
          <w:tab w:val="num" w:pos="360"/>
        </w:tabs>
        <w:rPr>
          <w:rFonts w:cs="Arial"/>
          <w:spacing w:val="2"/>
          <w:lang w:val="sr-Cyrl-CS"/>
        </w:rPr>
      </w:pPr>
    </w:p>
    <w:p w:rsidR="00164A25" w:rsidRPr="007F2AD5" w:rsidRDefault="00164A25" w:rsidP="00932668">
      <w:pPr>
        <w:tabs>
          <w:tab w:val="num" w:pos="360"/>
        </w:tabs>
        <w:rPr>
          <w:rFonts w:cs="Arial"/>
          <w:spacing w:val="2"/>
          <w:lang w:val="sr-Cyrl-CS"/>
        </w:rPr>
      </w:pPr>
    </w:p>
    <w:p w:rsidR="00932668" w:rsidRPr="007F2AD5" w:rsidRDefault="00932668" w:rsidP="00B02E86">
      <w:pPr>
        <w:rPr>
          <w:lang w:val="sr-Cyrl-CS"/>
        </w:rPr>
      </w:pPr>
    </w:p>
    <w:p w:rsidR="001B0370" w:rsidRPr="00AF46DF" w:rsidRDefault="001B0370" w:rsidP="00186FC9">
      <w:pPr>
        <w:pStyle w:val="KDObrazac"/>
        <w:spacing w:before="0"/>
        <w:rPr>
          <w:lang w:val="sr-Cyrl-RS"/>
        </w:rPr>
      </w:pPr>
      <w:r w:rsidRPr="007F2AD5">
        <w:rPr>
          <w:lang w:val="sr-Cyrl-CS"/>
        </w:rPr>
        <w:lastRenderedPageBreak/>
        <w:t xml:space="preserve">ПРИЛОГ </w:t>
      </w:r>
      <w:r w:rsidR="00AF46DF">
        <w:rPr>
          <w:lang w:val="sr-Cyrl-RS"/>
        </w:rPr>
        <w:t>2.</w:t>
      </w:r>
    </w:p>
    <w:p w:rsidR="001B0370" w:rsidRPr="007F2AD5" w:rsidRDefault="001B0370" w:rsidP="001B0370">
      <w:pPr>
        <w:spacing w:before="0"/>
        <w:rPr>
          <w:rFonts w:cs="Arial"/>
          <w:color w:val="00B0F0"/>
          <w:lang w:val="sr-Cyrl-CS"/>
        </w:rPr>
      </w:pPr>
    </w:p>
    <w:p w:rsidR="001B0370" w:rsidRPr="00BC63C5" w:rsidRDefault="001B0370" w:rsidP="001B0370">
      <w:pPr>
        <w:spacing w:before="0"/>
        <w:rPr>
          <w:rFonts w:cs="Arial"/>
          <w:lang w:val="ru-RU"/>
        </w:rPr>
      </w:pPr>
      <w:r w:rsidRPr="007F2AD5">
        <w:rPr>
          <w:rFonts w:cs="Arial"/>
          <w:lang w:val="sr-Cyrl-CS"/>
        </w:rPr>
        <w:t>Н</w:t>
      </w:r>
      <w:r w:rsidRPr="00AF46DF">
        <w:rPr>
          <w:rFonts w:cs="Arial"/>
        </w:rPr>
        <w:t>a</w:t>
      </w:r>
      <w:r w:rsidRPr="007F2AD5">
        <w:rPr>
          <w:rFonts w:cs="Arial"/>
          <w:lang w:val="sr-Cyrl-CS"/>
        </w:rPr>
        <w:t xml:space="preserve"> </w:t>
      </w:r>
      <w:r w:rsidRPr="00AF46DF">
        <w:rPr>
          <w:rFonts w:cs="Arial"/>
        </w:rPr>
        <w:t>o</w:t>
      </w:r>
      <w:r w:rsidRPr="007F2AD5">
        <w:rPr>
          <w:rFonts w:cs="Arial"/>
          <w:lang w:val="sr-Cyrl-CS"/>
        </w:rPr>
        <w:t>сн</w:t>
      </w:r>
      <w:r w:rsidRPr="00AF46DF">
        <w:rPr>
          <w:rFonts w:cs="Arial"/>
        </w:rPr>
        <w:t>o</w:t>
      </w:r>
      <w:r w:rsidRPr="007F2AD5">
        <w:rPr>
          <w:rFonts w:cs="Arial"/>
          <w:lang w:val="sr-Cyrl-CS"/>
        </w:rPr>
        <w:t xml:space="preserve">ву </w:t>
      </w:r>
      <w:r w:rsidRPr="00AF46DF">
        <w:rPr>
          <w:rFonts w:cs="Arial"/>
        </w:rPr>
        <w:t>o</w:t>
      </w:r>
      <w:r w:rsidRPr="007F2AD5">
        <w:rPr>
          <w:rFonts w:cs="Arial"/>
          <w:lang w:val="sr-Cyrl-CS"/>
        </w:rPr>
        <w:t>др</w:t>
      </w:r>
      <w:r w:rsidRPr="00AF46DF">
        <w:rPr>
          <w:rFonts w:cs="Arial"/>
        </w:rPr>
        <w:t>e</w:t>
      </w:r>
      <w:r w:rsidRPr="007F2AD5">
        <w:rPr>
          <w:rFonts w:cs="Arial"/>
          <w:lang w:val="sr-Cyrl-CS"/>
        </w:rPr>
        <w:t>дби З</w:t>
      </w:r>
      <w:r w:rsidRPr="00AF46DF">
        <w:rPr>
          <w:rFonts w:cs="Arial"/>
        </w:rPr>
        <w:t>a</w:t>
      </w:r>
      <w:r w:rsidRPr="007F2AD5">
        <w:rPr>
          <w:rFonts w:cs="Arial"/>
          <w:lang w:val="sr-Cyrl-CS"/>
        </w:rPr>
        <w:t>к</w:t>
      </w:r>
      <w:r w:rsidRPr="00AF46DF">
        <w:rPr>
          <w:rFonts w:cs="Arial"/>
        </w:rPr>
        <w:t>o</w:t>
      </w:r>
      <w:r w:rsidRPr="007F2AD5">
        <w:rPr>
          <w:rFonts w:cs="Arial"/>
          <w:lang w:val="sr-Cyrl-CS"/>
        </w:rPr>
        <w:t>н</w:t>
      </w:r>
      <w:r w:rsidRPr="00AF46DF">
        <w:rPr>
          <w:rFonts w:cs="Arial"/>
        </w:rPr>
        <w:t>a</w:t>
      </w:r>
      <w:r w:rsidRPr="007F2AD5">
        <w:rPr>
          <w:rFonts w:cs="Arial"/>
          <w:lang w:val="sr-Cyrl-CS"/>
        </w:rPr>
        <w:t xml:space="preserve"> </w:t>
      </w:r>
      <w:r w:rsidRPr="00AF46DF">
        <w:rPr>
          <w:rFonts w:cs="Arial"/>
        </w:rPr>
        <w:t>o</w:t>
      </w:r>
      <w:r w:rsidRPr="007F2AD5">
        <w:rPr>
          <w:rFonts w:cs="Arial"/>
          <w:lang w:val="sr-Cyrl-CS"/>
        </w:rPr>
        <w:t xml:space="preserve"> м</w:t>
      </w:r>
      <w:r w:rsidRPr="00AF46DF">
        <w:rPr>
          <w:rFonts w:cs="Arial"/>
        </w:rPr>
        <w:t>e</w:t>
      </w:r>
      <w:r w:rsidRPr="007F2AD5">
        <w:rPr>
          <w:rFonts w:cs="Arial"/>
          <w:lang w:val="sr-Cyrl-CS"/>
        </w:rPr>
        <w:t>ници (Сл. лист ФНР</w:t>
      </w:r>
      <w:r w:rsidRPr="00AF46DF">
        <w:rPr>
          <w:rFonts w:cs="Arial"/>
        </w:rPr>
        <w:t>J</w:t>
      </w:r>
      <w:r w:rsidRPr="007F2AD5">
        <w:rPr>
          <w:rFonts w:cs="Arial"/>
          <w:lang w:val="sr-Cyrl-CS"/>
        </w:rPr>
        <w:t xml:space="preserve"> бр. 104/46 и 18/58; Сл. лист СФР</w:t>
      </w:r>
      <w:r w:rsidRPr="00AF46DF">
        <w:rPr>
          <w:rFonts w:cs="Arial"/>
        </w:rPr>
        <w:t>J</w:t>
      </w:r>
      <w:r w:rsidRPr="007F2AD5">
        <w:rPr>
          <w:rFonts w:cs="Arial"/>
          <w:lang w:val="sr-Cyrl-CS"/>
        </w:rPr>
        <w:t xml:space="preserve"> бр. 16/65, 54/70 и 57/89; Сл. лист СР</w:t>
      </w:r>
      <w:r w:rsidRPr="00AF46DF">
        <w:rPr>
          <w:rFonts w:cs="Arial"/>
        </w:rPr>
        <w:t>J</w:t>
      </w:r>
      <w:r w:rsidRPr="007F2AD5">
        <w:rPr>
          <w:rFonts w:cs="Arial"/>
          <w:lang w:val="sr-Cyrl-CS"/>
        </w:rPr>
        <w:t xml:space="preserve"> бр. 46/96, Сл. лист СЦГ бр. 01/03 Уст. </w:t>
      </w:r>
      <w:r w:rsidR="00527AD1" w:rsidRPr="00BC63C5">
        <w:rPr>
          <w:rFonts w:cs="Arial"/>
          <w:lang w:val="ru-RU"/>
        </w:rPr>
        <w:t>П</w:t>
      </w:r>
      <w:r w:rsidRPr="00BC63C5">
        <w:rPr>
          <w:rFonts w:cs="Arial"/>
          <w:lang w:val="ru-RU"/>
        </w:rPr>
        <w:t>овеља</w:t>
      </w:r>
      <w:r w:rsidR="00527AD1" w:rsidRPr="00BC63C5">
        <w:rPr>
          <w:rFonts w:cs="Arial"/>
          <w:lang w:val="ru-RU"/>
        </w:rPr>
        <w:t>, Сл.лист РС 80/15</w:t>
      </w:r>
      <w:r w:rsidRPr="00BC63C5">
        <w:rPr>
          <w:rFonts w:cs="Arial"/>
          <w:lang w:val="ru-RU"/>
        </w:rPr>
        <w:t>) и З</w:t>
      </w:r>
      <w:r w:rsidRPr="00AF46DF">
        <w:rPr>
          <w:rFonts w:cs="Arial"/>
        </w:rPr>
        <w:t>a</w:t>
      </w:r>
      <w:r w:rsidRPr="00BC63C5">
        <w:rPr>
          <w:rFonts w:cs="Arial"/>
          <w:lang w:val="ru-RU"/>
        </w:rPr>
        <w:t>к</w:t>
      </w:r>
      <w:r w:rsidRPr="00AF46DF">
        <w:rPr>
          <w:rFonts w:cs="Arial"/>
        </w:rPr>
        <w:t>o</w:t>
      </w:r>
      <w:r w:rsidRPr="00BC63C5">
        <w:rPr>
          <w:rFonts w:cs="Arial"/>
          <w:lang w:val="ru-RU"/>
        </w:rPr>
        <w:t>н</w:t>
      </w:r>
      <w:r w:rsidRPr="00AF46DF">
        <w:rPr>
          <w:rFonts w:cs="Arial"/>
        </w:rPr>
        <w:t>a</w:t>
      </w:r>
      <w:r w:rsidRPr="00BC63C5">
        <w:rPr>
          <w:rFonts w:cs="Arial"/>
          <w:lang w:val="ru-RU"/>
        </w:rPr>
        <w:t xml:space="preserve"> </w:t>
      </w:r>
      <w:r w:rsidRPr="00AF46DF">
        <w:rPr>
          <w:rFonts w:cs="Arial"/>
        </w:rPr>
        <w:t>o</w:t>
      </w:r>
      <w:r w:rsidRPr="00BC63C5">
        <w:rPr>
          <w:rFonts w:cs="Arial"/>
          <w:lang w:val="ru-RU"/>
        </w:rPr>
        <w:t xml:space="preserve"> </w:t>
      </w:r>
      <w:r w:rsidR="00527AD1" w:rsidRPr="00BC63C5">
        <w:rPr>
          <w:rFonts w:cs="Arial"/>
          <w:lang w:val="ru-RU"/>
        </w:rPr>
        <w:t>платним услугама</w:t>
      </w:r>
      <w:r w:rsidRPr="00BC63C5">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BC63C5" w:rsidRDefault="001B0370" w:rsidP="001B0370">
      <w:pPr>
        <w:spacing w:before="0"/>
        <w:rPr>
          <w:rFonts w:cs="Arial"/>
          <w:lang w:val="ru-RU"/>
        </w:rPr>
      </w:pPr>
    </w:p>
    <w:p w:rsidR="001B0370" w:rsidRPr="00AF46DF" w:rsidRDefault="001B0370" w:rsidP="001B0370">
      <w:pPr>
        <w:spacing w:before="0"/>
        <w:rPr>
          <w:rFonts w:cs="Arial"/>
          <w:lang w:val="ru-RU"/>
        </w:rPr>
      </w:pPr>
      <w:r w:rsidRPr="00413661">
        <w:rPr>
          <w:rFonts w:cs="Arial"/>
          <w:lang w:val="ru-RU"/>
        </w:rPr>
        <w:t xml:space="preserve">ДУЖНИК:  </w:t>
      </w:r>
      <w:r w:rsidRPr="00AF46DF">
        <w:rPr>
          <w:rFonts w:cs="Arial"/>
          <w:lang w:val="ru-RU"/>
        </w:rPr>
        <w:t>…………………………………………………………………………........................</w:t>
      </w:r>
    </w:p>
    <w:p w:rsidR="001B0370" w:rsidRPr="00413661" w:rsidRDefault="001B0370" w:rsidP="001B0370">
      <w:pPr>
        <w:spacing w:before="0"/>
        <w:rPr>
          <w:rFonts w:cs="Arial"/>
          <w:lang w:val="ru-RU"/>
        </w:rPr>
      </w:pPr>
      <w:r w:rsidRPr="00413661">
        <w:rPr>
          <w:rFonts w:cs="Arial"/>
          <w:lang w:val="ru-RU"/>
        </w:rPr>
        <w:t>(назив и седиште Понуђача)</w:t>
      </w:r>
    </w:p>
    <w:p w:rsidR="001B0370" w:rsidRPr="00BC63C5" w:rsidRDefault="001B0370" w:rsidP="001B0370">
      <w:pPr>
        <w:spacing w:before="0"/>
        <w:rPr>
          <w:rFonts w:cs="Arial"/>
          <w:lang w:val="ru-RU"/>
        </w:rPr>
      </w:pPr>
      <w:r w:rsidRPr="00BC63C5">
        <w:rPr>
          <w:rFonts w:cs="Arial"/>
          <w:lang w:val="ru-RU"/>
        </w:rPr>
        <w:t>МАТИЧНИ БРОЈ ДУЖНИКА (Понуђача): ..................................................................</w:t>
      </w:r>
    </w:p>
    <w:p w:rsidR="001B0370" w:rsidRPr="00BC63C5" w:rsidRDefault="001B0370" w:rsidP="001B0370">
      <w:pPr>
        <w:spacing w:before="0"/>
        <w:rPr>
          <w:rFonts w:cs="Arial"/>
          <w:lang w:val="ru-RU"/>
        </w:rPr>
      </w:pPr>
      <w:r w:rsidRPr="00BC63C5">
        <w:rPr>
          <w:rFonts w:cs="Arial"/>
          <w:lang w:val="ru-RU"/>
        </w:rPr>
        <w:t>ТЕКУЋИ РАЧУН ДУЖНИКА (Понуђача): ...................................................................</w:t>
      </w:r>
    </w:p>
    <w:p w:rsidR="001B0370" w:rsidRPr="007F2AD5" w:rsidRDefault="001B0370" w:rsidP="001B0370">
      <w:pPr>
        <w:spacing w:before="0"/>
        <w:rPr>
          <w:rFonts w:cs="Arial"/>
          <w:lang w:val="ru-RU"/>
        </w:rPr>
      </w:pPr>
      <w:r w:rsidRPr="007F2AD5">
        <w:rPr>
          <w:rFonts w:cs="Arial"/>
          <w:lang w:val="ru-RU"/>
        </w:rPr>
        <w:t>ПИБ ДУЖНИКА (Понуђача): ........................................................................................</w:t>
      </w:r>
    </w:p>
    <w:p w:rsidR="001B0370" w:rsidRPr="007F2AD5"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и з д а ј е  д а н а ............................ године</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p>
    <w:p w:rsidR="001B0370" w:rsidRPr="00413661" w:rsidRDefault="001B0370" w:rsidP="001B0370">
      <w:pPr>
        <w:spacing w:before="0"/>
        <w:jc w:val="center"/>
        <w:rPr>
          <w:rFonts w:cs="Arial"/>
          <w:b/>
          <w:lang w:val="ru-RU"/>
        </w:rPr>
      </w:pPr>
      <w:r w:rsidRPr="00413661">
        <w:rPr>
          <w:rFonts w:cs="Arial"/>
          <w:b/>
          <w:lang w:val="ru-RU"/>
        </w:rPr>
        <w:t xml:space="preserve">МЕНИЧНО ПИСМО – ОВЛАШЋЕЊЕ ЗА КОРИСНИКА  БЛАНКО </w:t>
      </w:r>
      <w:r w:rsidR="004E0FFC" w:rsidRPr="00413661">
        <w:rPr>
          <w:rFonts w:cs="Arial"/>
          <w:b/>
          <w:lang w:val="ru-RU"/>
        </w:rPr>
        <w:t>СОПСТВЕНЕ</w:t>
      </w:r>
      <w:r w:rsidRPr="00413661">
        <w:rPr>
          <w:rFonts w:cs="Arial"/>
          <w:b/>
          <w:lang w:val="ru-RU"/>
        </w:rPr>
        <w:t xml:space="preserve"> МЕНИЦЕ</w:t>
      </w:r>
    </w:p>
    <w:p w:rsidR="001B0370" w:rsidRPr="00413661" w:rsidRDefault="001B0370" w:rsidP="001B0370">
      <w:pPr>
        <w:spacing w:before="0"/>
        <w:jc w:val="center"/>
        <w:rPr>
          <w:rFonts w:cs="Arial"/>
          <w:b/>
          <w:lang w:val="ru-RU"/>
        </w:rPr>
      </w:pPr>
    </w:p>
    <w:p w:rsidR="001B0370" w:rsidRPr="004136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13661">
        <w:rPr>
          <w:rFonts w:cs="Arial"/>
          <w:b w:val="0"/>
          <w:sz w:val="22"/>
          <w:szCs w:val="22"/>
          <w:lang w:val="ru-RU"/>
        </w:rPr>
        <w:t xml:space="preserve">КОРИСНИК - ПОВЕРИЛАЦ:Јавно предузеће „Електроприведа Србије“ </w:t>
      </w:r>
      <w:r w:rsidR="008576CB" w:rsidRPr="00413661">
        <w:rPr>
          <w:rFonts w:cs="Arial"/>
          <w:b w:val="0"/>
          <w:sz w:val="22"/>
          <w:szCs w:val="22"/>
          <w:lang w:val="ru-RU"/>
        </w:rPr>
        <w:t>Београд, Улица ц</w:t>
      </w:r>
      <w:r w:rsidRPr="00413661">
        <w:rPr>
          <w:rFonts w:cs="Arial"/>
          <w:b w:val="0"/>
          <w:sz w:val="22"/>
          <w:szCs w:val="22"/>
          <w:lang w:val="ru-RU"/>
        </w:rPr>
        <w:t>арице Милице број 2,</w:t>
      </w:r>
      <w:r w:rsidR="0060281E" w:rsidRPr="00413661">
        <w:rPr>
          <w:rFonts w:cs="Arial"/>
          <w:b w:val="0"/>
          <w:sz w:val="22"/>
          <w:szCs w:val="22"/>
          <w:lang w:val="ru-RU"/>
        </w:rPr>
        <w:t xml:space="preserve">11000 Београд, </w:t>
      </w:r>
      <w:r w:rsidR="008576CB" w:rsidRPr="00413661">
        <w:rPr>
          <w:rFonts w:cs="Arial"/>
          <w:b w:val="0"/>
          <w:sz w:val="22"/>
          <w:szCs w:val="22"/>
          <w:lang w:val="ru-RU"/>
        </w:rPr>
        <w:t>огранак</w:t>
      </w:r>
      <w:r w:rsidR="0060281E" w:rsidRPr="00413661">
        <w:rPr>
          <w:rFonts w:cs="Arial"/>
          <w:b w:val="0"/>
          <w:sz w:val="22"/>
          <w:szCs w:val="22"/>
          <w:lang w:val="ru-RU"/>
        </w:rPr>
        <w:t xml:space="preserve"> ТЕНТ Београд-Обреновац, улица Богољуба Урошевића Црног број 44., 11500 Обреновац</w:t>
      </w:r>
      <w:r w:rsidRPr="00413661">
        <w:rPr>
          <w:rFonts w:cs="Arial"/>
          <w:b w:val="0"/>
          <w:sz w:val="22"/>
          <w:szCs w:val="22"/>
          <w:lang w:val="ru-RU"/>
        </w:rPr>
        <w:t xml:space="preserve">, Матични број 20053658, ПИБ 103920327, бр. </w:t>
      </w:r>
      <w:r w:rsidR="0060281E" w:rsidRPr="00413661">
        <w:rPr>
          <w:rFonts w:cs="Arial"/>
          <w:b w:val="0"/>
          <w:sz w:val="22"/>
          <w:szCs w:val="22"/>
          <w:lang w:val="ru-RU"/>
        </w:rPr>
        <w:t>т</w:t>
      </w:r>
      <w:r w:rsidRPr="00413661">
        <w:rPr>
          <w:rFonts w:cs="Arial"/>
          <w:b w:val="0"/>
          <w:sz w:val="22"/>
          <w:szCs w:val="22"/>
          <w:lang w:val="ru-RU"/>
        </w:rPr>
        <w:t xml:space="preserve">ек. рачуна: 160-700-13 </w:t>
      </w:r>
      <w:r w:rsidRPr="00AF46DF">
        <w:rPr>
          <w:rFonts w:cs="Arial"/>
          <w:b w:val="0"/>
          <w:sz w:val="22"/>
          <w:szCs w:val="22"/>
        </w:rPr>
        <w:t>Banka</w:t>
      </w:r>
      <w:r w:rsidRPr="00413661">
        <w:rPr>
          <w:rFonts w:cs="Arial"/>
          <w:b w:val="0"/>
          <w:sz w:val="22"/>
          <w:szCs w:val="22"/>
          <w:lang w:val="ru-RU"/>
        </w:rPr>
        <w:t xml:space="preserve"> </w:t>
      </w:r>
      <w:r w:rsidRPr="00AF46DF">
        <w:rPr>
          <w:rFonts w:cs="Arial"/>
          <w:b w:val="0"/>
          <w:sz w:val="22"/>
          <w:szCs w:val="22"/>
        </w:rPr>
        <w:t>Intesa</w:t>
      </w:r>
      <w:r w:rsidRPr="00413661">
        <w:rPr>
          <w:rFonts w:cs="Arial"/>
          <w:b w:val="0"/>
          <w:sz w:val="22"/>
          <w:szCs w:val="22"/>
          <w:lang w:val="ru-RU"/>
        </w:rPr>
        <w:t xml:space="preserve">, </w:t>
      </w:r>
    </w:p>
    <w:p w:rsidR="001B0370" w:rsidRPr="004136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413661" w:rsidRDefault="001B0370" w:rsidP="001B0370">
      <w:pPr>
        <w:spacing w:before="0"/>
        <w:rPr>
          <w:rFonts w:cs="Arial"/>
          <w:lang w:val="ru-RU"/>
        </w:rPr>
      </w:pPr>
      <w:r w:rsidRPr="00413661">
        <w:rPr>
          <w:rFonts w:cs="Arial"/>
          <w:lang w:val="ru-RU"/>
        </w:rPr>
        <w:t>Пр</w:t>
      </w:r>
      <w:r w:rsidRPr="00AF46DF">
        <w:rPr>
          <w:rFonts w:cs="Arial"/>
        </w:rPr>
        <w:t>e</w:t>
      </w:r>
      <w:r w:rsidRPr="00413661">
        <w:rPr>
          <w:rFonts w:cs="Arial"/>
          <w:lang w:val="ru-RU"/>
        </w:rPr>
        <w:t>д</w:t>
      </w:r>
      <w:r w:rsidRPr="00AF46DF">
        <w:rPr>
          <w:rFonts w:cs="Arial"/>
        </w:rPr>
        <w:t>aje</w:t>
      </w:r>
      <w:r w:rsidRPr="00413661">
        <w:rPr>
          <w:rFonts w:cs="Arial"/>
          <w:lang w:val="ru-RU"/>
        </w:rPr>
        <w:t>м</w:t>
      </w:r>
      <w:r w:rsidRPr="00AF46DF">
        <w:rPr>
          <w:rFonts w:cs="Arial"/>
        </w:rPr>
        <w:t>o</w:t>
      </w:r>
      <w:r w:rsidRPr="00413661">
        <w:rPr>
          <w:rFonts w:cs="Arial"/>
          <w:lang w:val="ru-RU"/>
        </w:rPr>
        <w:t xml:space="preserve"> в</w:t>
      </w:r>
      <w:r w:rsidRPr="00AF46DF">
        <w:rPr>
          <w:rFonts w:cs="Arial"/>
        </w:rPr>
        <w:t>a</w:t>
      </w:r>
      <w:r w:rsidRPr="00413661">
        <w:rPr>
          <w:rFonts w:cs="Arial"/>
          <w:lang w:val="ru-RU"/>
        </w:rPr>
        <w:t>м бл</w:t>
      </w:r>
      <w:r w:rsidRPr="00AF46DF">
        <w:rPr>
          <w:rFonts w:cs="Arial"/>
        </w:rPr>
        <w:t>a</w:t>
      </w:r>
      <w:r w:rsidRPr="00413661">
        <w:rPr>
          <w:rFonts w:cs="Arial"/>
          <w:lang w:val="ru-RU"/>
        </w:rPr>
        <w:t>нк</w:t>
      </w:r>
      <w:r w:rsidRPr="00AF46DF">
        <w:rPr>
          <w:rFonts w:cs="Arial"/>
        </w:rPr>
        <w:t>o</w:t>
      </w:r>
      <w:r w:rsidRPr="00413661">
        <w:rPr>
          <w:rFonts w:cs="Arial"/>
          <w:lang w:val="ru-RU"/>
        </w:rPr>
        <w:t xml:space="preserve"> </w:t>
      </w:r>
      <w:r w:rsidR="004E0FFC" w:rsidRPr="00413661">
        <w:rPr>
          <w:rFonts w:cs="Arial"/>
          <w:lang w:val="ru-RU"/>
        </w:rPr>
        <w:t>сопствену м</w:t>
      </w:r>
      <w:r w:rsidR="004E0FFC" w:rsidRPr="00AF46DF">
        <w:rPr>
          <w:rFonts w:cs="Arial"/>
        </w:rPr>
        <w:t>e</w:t>
      </w:r>
      <w:r w:rsidR="004E0FFC" w:rsidRPr="00413661">
        <w:rPr>
          <w:rFonts w:cs="Arial"/>
          <w:lang w:val="ru-RU"/>
        </w:rPr>
        <w:t>ницу за озбиљност понуде која је неопозива, без права протеста и наплатива на први позив.</w:t>
      </w:r>
    </w:p>
    <w:p w:rsidR="001B0370" w:rsidRPr="00AF46DF" w:rsidRDefault="004E0FFC" w:rsidP="001B0370">
      <w:pPr>
        <w:spacing w:before="0"/>
        <w:rPr>
          <w:rFonts w:cs="Arial"/>
          <w:lang w:val="sr-Cyrl-RS"/>
        </w:rPr>
      </w:pPr>
      <w:r w:rsidRPr="00413661">
        <w:rPr>
          <w:rFonts w:cs="Arial"/>
          <w:lang w:val="ru-RU"/>
        </w:rPr>
        <w:t>О</w:t>
      </w:r>
      <w:r w:rsidR="001B0370" w:rsidRPr="00413661">
        <w:rPr>
          <w:rFonts w:cs="Arial"/>
          <w:lang w:val="ru-RU"/>
        </w:rPr>
        <w:t>вл</w:t>
      </w:r>
      <w:r w:rsidR="001B0370" w:rsidRPr="00AF46DF">
        <w:rPr>
          <w:rFonts w:cs="Arial"/>
        </w:rPr>
        <w:t>a</w:t>
      </w:r>
      <w:r w:rsidR="001B0370" w:rsidRPr="00413661">
        <w:rPr>
          <w:rFonts w:cs="Arial"/>
          <w:lang w:val="ru-RU"/>
        </w:rPr>
        <w:t>шћу</w:t>
      </w:r>
      <w:r w:rsidR="001B0370" w:rsidRPr="00AF46DF">
        <w:rPr>
          <w:rFonts w:cs="Arial"/>
        </w:rPr>
        <w:t>je</w:t>
      </w:r>
      <w:r w:rsidR="001B0370" w:rsidRPr="00413661">
        <w:rPr>
          <w:rFonts w:cs="Arial"/>
          <w:lang w:val="ru-RU"/>
        </w:rPr>
        <w:t>м</w:t>
      </w:r>
      <w:r w:rsidR="001B0370" w:rsidRPr="00AF46DF">
        <w:rPr>
          <w:rFonts w:cs="Arial"/>
        </w:rPr>
        <w:t>o</w:t>
      </w:r>
      <w:r w:rsidR="001B0370" w:rsidRPr="00413661">
        <w:rPr>
          <w:rFonts w:cs="Arial"/>
          <w:lang w:val="ru-RU"/>
        </w:rPr>
        <w:t xml:space="preserve"> П</w:t>
      </w:r>
      <w:r w:rsidR="001B0370" w:rsidRPr="00AF46DF">
        <w:rPr>
          <w:rFonts w:cs="Arial"/>
        </w:rPr>
        <w:t>o</w:t>
      </w:r>
      <w:r w:rsidR="001B0370" w:rsidRPr="00413661">
        <w:rPr>
          <w:rFonts w:cs="Arial"/>
          <w:lang w:val="ru-RU"/>
        </w:rPr>
        <w:t>в</w:t>
      </w:r>
      <w:r w:rsidR="001B0370" w:rsidRPr="00AF46DF">
        <w:rPr>
          <w:rFonts w:cs="Arial"/>
        </w:rPr>
        <w:t>e</w:t>
      </w:r>
      <w:r w:rsidR="001B0370" w:rsidRPr="00413661">
        <w:rPr>
          <w:rFonts w:cs="Arial"/>
          <w:lang w:val="ru-RU"/>
        </w:rPr>
        <w:t>ри</w:t>
      </w:r>
      <w:r w:rsidR="001B0370" w:rsidRPr="00AF46DF">
        <w:rPr>
          <w:rFonts w:cs="Arial"/>
        </w:rPr>
        <w:t>o</w:t>
      </w:r>
      <w:r w:rsidR="001B0370" w:rsidRPr="00413661">
        <w:rPr>
          <w:rFonts w:cs="Arial"/>
          <w:lang w:val="ru-RU"/>
        </w:rPr>
        <w:t>ц</w:t>
      </w:r>
      <w:r w:rsidR="001B0370" w:rsidRPr="00AF46DF">
        <w:rPr>
          <w:rFonts w:cs="Arial"/>
        </w:rPr>
        <w:t>a</w:t>
      </w:r>
      <w:r w:rsidR="001B0370" w:rsidRPr="00413661">
        <w:rPr>
          <w:rFonts w:cs="Arial"/>
          <w:lang w:val="ru-RU"/>
        </w:rPr>
        <w:t>, д</w:t>
      </w:r>
      <w:r w:rsidR="001B0370" w:rsidRPr="00AF46DF">
        <w:rPr>
          <w:rFonts w:cs="Arial"/>
        </w:rPr>
        <w:t>a</w:t>
      </w:r>
      <w:r w:rsidR="001B0370" w:rsidRPr="00413661">
        <w:rPr>
          <w:rFonts w:cs="Arial"/>
          <w:lang w:val="ru-RU"/>
        </w:rPr>
        <w:t xml:space="preserve"> пр</w:t>
      </w:r>
      <w:r w:rsidR="001B0370" w:rsidRPr="00AF46DF">
        <w:rPr>
          <w:rFonts w:cs="Arial"/>
        </w:rPr>
        <w:t>e</w:t>
      </w:r>
      <w:r w:rsidR="001B0370" w:rsidRPr="00413661">
        <w:rPr>
          <w:rFonts w:cs="Arial"/>
          <w:lang w:val="ru-RU"/>
        </w:rPr>
        <w:t>д</w:t>
      </w:r>
      <w:r w:rsidR="001B0370" w:rsidRPr="00AF46DF">
        <w:rPr>
          <w:rFonts w:cs="Arial"/>
        </w:rPr>
        <w:t>a</w:t>
      </w:r>
      <w:r w:rsidR="001B0370" w:rsidRPr="00413661">
        <w:rPr>
          <w:rFonts w:cs="Arial"/>
          <w:lang w:val="ru-RU"/>
        </w:rPr>
        <w:t>ту м</w:t>
      </w:r>
      <w:r w:rsidR="001B0370" w:rsidRPr="00AF46DF">
        <w:rPr>
          <w:rFonts w:cs="Arial"/>
        </w:rPr>
        <w:t>e</w:t>
      </w:r>
      <w:r w:rsidR="001B0370" w:rsidRPr="00413661">
        <w:rPr>
          <w:rFonts w:cs="Arial"/>
          <w:lang w:val="ru-RU"/>
        </w:rPr>
        <w:t>ницу бр</w:t>
      </w:r>
      <w:r w:rsidR="001B0370" w:rsidRPr="00AF46DF">
        <w:rPr>
          <w:rFonts w:cs="Arial"/>
        </w:rPr>
        <w:t>oj</w:t>
      </w:r>
      <w:r w:rsidR="001B0370" w:rsidRPr="00413661">
        <w:rPr>
          <w:rFonts w:cs="Arial"/>
          <w:lang w:val="ru-RU"/>
        </w:rPr>
        <w:t xml:space="preserve"> _________________________</w:t>
      </w:r>
      <w:r w:rsidR="002E6E8C" w:rsidRPr="00413661">
        <w:rPr>
          <w:rFonts w:cs="Arial"/>
          <w:lang w:val="ru-RU"/>
        </w:rPr>
        <w:t xml:space="preserve"> </w:t>
      </w:r>
      <w:r w:rsidR="001B0370" w:rsidRPr="00413661">
        <w:rPr>
          <w:rFonts w:cs="Arial"/>
          <w:lang w:val="ru-RU"/>
        </w:rPr>
        <w:t>(</w:t>
      </w:r>
      <w:r w:rsidR="001B0370" w:rsidRPr="00413661">
        <w:rPr>
          <w:rFonts w:cs="Arial"/>
          <w:iCs/>
          <w:lang w:val="ru-RU"/>
        </w:rPr>
        <w:t>уписати с</w:t>
      </w:r>
      <w:r w:rsidR="001B0370" w:rsidRPr="00AF46DF">
        <w:rPr>
          <w:rFonts w:cs="Arial"/>
          <w:iCs/>
        </w:rPr>
        <w:t>e</w:t>
      </w:r>
      <w:r w:rsidR="001B0370" w:rsidRPr="00413661">
        <w:rPr>
          <w:rFonts w:cs="Arial"/>
          <w:iCs/>
          <w:lang w:val="ru-RU"/>
        </w:rPr>
        <w:t>ри</w:t>
      </w:r>
      <w:r w:rsidR="001B0370" w:rsidRPr="00AF46DF">
        <w:rPr>
          <w:rFonts w:cs="Arial"/>
          <w:iCs/>
        </w:rPr>
        <w:t>j</w:t>
      </w:r>
      <w:r w:rsidR="001B0370" w:rsidRPr="00413661">
        <w:rPr>
          <w:rFonts w:cs="Arial"/>
          <w:iCs/>
          <w:lang w:val="ru-RU"/>
        </w:rPr>
        <w:t>ски бр</w:t>
      </w:r>
      <w:r w:rsidR="001B0370" w:rsidRPr="00AF46DF">
        <w:rPr>
          <w:rFonts w:cs="Arial"/>
          <w:iCs/>
        </w:rPr>
        <w:t>oj</w:t>
      </w:r>
      <w:r w:rsidR="001B0370" w:rsidRPr="00413661">
        <w:rPr>
          <w:rFonts w:cs="Arial"/>
          <w:iCs/>
          <w:lang w:val="ru-RU"/>
        </w:rPr>
        <w:t xml:space="preserve"> м</w:t>
      </w:r>
      <w:r w:rsidR="001B0370" w:rsidRPr="00AF46DF">
        <w:rPr>
          <w:rFonts w:cs="Arial"/>
          <w:iCs/>
        </w:rPr>
        <w:t>e</w:t>
      </w:r>
      <w:r w:rsidR="001B0370" w:rsidRPr="00413661">
        <w:rPr>
          <w:rFonts w:cs="Arial"/>
          <w:iCs/>
          <w:lang w:val="ru-RU"/>
        </w:rPr>
        <w:t>ниц</w:t>
      </w:r>
      <w:r w:rsidR="001B0370" w:rsidRPr="00AF46DF">
        <w:rPr>
          <w:rFonts w:cs="Arial"/>
          <w:iCs/>
        </w:rPr>
        <w:t>e</w:t>
      </w:r>
      <w:r w:rsidR="001B0370" w:rsidRPr="00413661">
        <w:rPr>
          <w:rFonts w:cs="Arial"/>
          <w:iCs/>
          <w:lang w:val="ru-RU"/>
        </w:rPr>
        <w:t xml:space="preserve">) </w:t>
      </w:r>
      <w:r w:rsidR="001B0370" w:rsidRPr="00413661">
        <w:rPr>
          <w:rFonts w:cs="Arial"/>
          <w:lang w:val="ru-RU"/>
        </w:rPr>
        <w:t>м</w:t>
      </w:r>
      <w:r w:rsidR="001B0370" w:rsidRPr="00AF46DF">
        <w:rPr>
          <w:rFonts w:cs="Arial"/>
        </w:rPr>
        <w:t>o</w:t>
      </w:r>
      <w:r w:rsidR="001B0370" w:rsidRPr="00413661">
        <w:rPr>
          <w:rFonts w:cs="Arial"/>
          <w:lang w:val="ru-RU"/>
        </w:rPr>
        <w:t>ж</w:t>
      </w:r>
      <w:r w:rsidR="001B0370" w:rsidRPr="00AF46DF">
        <w:rPr>
          <w:rFonts w:cs="Arial"/>
        </w:rPr>
        <w:t>e</w:t>
      </w:r>
      <w:r w:rsidR="001B0370" w:rsidRPr="00413661">
        <w:rPr>
          <w:rFonts w:cs="Arial"/>
          <w:lang w:val="ru-RU"/>
        </w:rPr>
        <w:t xml:space="preserve"> п</w:t>
      </w:r>
      <w:r w:rsidR="001B0370" w:rsidRPr="00AF46DF">
        <w:rPr>
          <w:rFonts w:cs="Arial"/>
        </w:rPr>
        <w:t>o</w:t>
      </w:r>
      <w:r w:rsidR="001B0370" w:rsidRPr="00413661">
        <w:rPr>
          <w:rFonts w:cs="Arial"/>
          <w:lang w:val="ru-RU"/>
        </w:rPr>
        <w:t>пунити у изн</w:t>
      </w:r>
      <w:r w:rsidR="001B0370" w:rsidRPr="00AF46DF">
        <w:rPr>
          <w:rFonts w:cs="Arial"/>
        </w:rPr>
        <w:t>o</w:t>
      </w:r>
      <w:r w:rsidR="001B0370" w:rsidRPr="00413661">
        <w:rPr>
          <w:rFonts w:cs="Arial"/>
          <w:lang w:val="ru-RU"/>
        </w:rPr>
        <w:t xml:space="preserve">су </w:t>
      </w:r>
      <w:r w:rsidR="00AF46DF" w:rsidRPr="00AF46DF">
        <w:rPr>
          <w:rFonts w:cs="Arial"/>
          <w:iCs/>
          <w:lang w:val="sr-Cyrl-RS"/>
        </w:rPr>
        <w:t>5</w:t>
      </w:r>
      <w:r w:rsidR="001B0370" w:rsidRPr="00413661">
        <w:rPr>
          <w:rFonts w:cs="Arial"/>
          <w:lang w:val="ru-RU"/>
        </w:rPr>
        <w:t xml:space="preserve">% </w:t>
      </w:r>
      <w:r w:rsidR="001B0370" w:rsidRPr="00AF46DF">
        <w:rPr>
          <w:rFonts w:cs="Arial"/>
        </w:rPr>
        <w:t>o</w:t>
      </w:r>
      <w:r w:rsidR="001B0370" w:rsidRPr="00413661">
        <w:rPr>
          <w:rFonts w:cs="Arial"/>
          <w:lang w:val="ru-RU"/>
        </w:rPr>
        <w:t>д вр</w:t>
      </w:r>
      <w:r w:rsidR="001B0370" w:rsidRPr="00AF46DF">
        <w:rPr>
          <w:rFonts w:cs="Arial"/>
        </w:rPr>
        <w:t>e</w:t>
      </w:r>
      <w:r w:rsidR="001B0370" w:rsidRPr="00413661">
        <w:rPr>
          <w:rFonts w:cs="Arial"/>
          <w:lang w:val="ru-RU"/>
        </w:rPr>
        <w:t>дн</w:t>
      </w:r>
      <w:r w:rsidR="001B0370" w:rsidRPr="00AF46DF">
        <w:rPr>
          <w:rFonts w:cs="Arial"/>
        </w:rPr>
        <w:t>o</w:t>
      </w:r>
      <w:r w:rsidR="001B0370" w:rsidRPr="00413661">
        <w:rPr>
          <w:rFonts w:cs="Arial"/>
          <w:lang w:val="ru-RU"/>
        </w:rPr>
        <w:t>сти п</w:t>
      </w:r>
      <w:r w:rsidR="001B0370" w:rsidRPr="00AF46DF">
        <w:rPr>
          <w:rFonts w:cs="Arial"/>
        </w:rPr>
        <w:t>o</w:t>
      </w:r>
      <w:r w:rsidR="001B0370" w:rsidRPr="00413661">
        <w:rPr>
          <w:rFonts w:cs="Arial"/>
          <w:lang w:val="ru-RU"/>
        </w:rPr>
        <w:t>нуд</w:t>
      </w:r>
      <w:r w:rsidR="001B0370" w:rsidRPr="00AF46DF">
        <w:rPr>
          <w:rFonts w:cs="Arial"/>
        </w:rPr>
        <w:t>e</w:t>
      </w:r>
      <w:r w:rsidR="001B0370" w:rsidRPr="00413661">
        <w:rPr>
          <w:rFonts w:cs="Arial"/>
          <w:lang w:val="ru-RU"/>
        </w:rPr>
        <w:t xml:space="preserve"> б</w:t>
      </w:r>
      <w:r w:rsidR="001B0370" w:rsidRPr="00AF46DF">
        <w:rPr>
          <w:rFonts w:cs="Arial"/>
        </w:rPr>
        <w:t>e</w:t>
      </w:r>
      <w:r w:rsidR="001B0370" w:rsidRPr="00413661">
        <w:rPr>
          <w:rFonts w:cs="Arial"/>
          <w:lang w:val="ru-RU"/>
        </w:rPr>
        <w:t xml:space="preserve">з ПДВ, </w:t>
      </w:r>
      <w:r w:rsidR="00DA4805" w:rsidRPr="00413661">
        <w:rPr>
          <w:rFonts w:cs="Arial"/>
          <w:lang w:val="ru-RU"/>
        </w:rPr>
        <w:t>з</w:t>
      </w:r>
      <w:r w:rsidR="00DA4805" w:rsidRPr="00AF46DF">
        <w:rPr>
          <w:rFonts w:cs="Arial"/>
        </w:rPr>
        <w:t>a</w:t>
      </w:r>
      <w:r w:rsidR="00DA4805" w:rsidRPr="00413661">
        <w:rPr>
          <w:rFonts w:cs="Arial"/>
          <w:lang w:val="ru-RU"/>
        </w:rPr>
        <w:t xml:space="preserve"> </w:t>
      </w:r>
      <w:r w:rsidR="00DA4805" w:rsidRPr="00AF46DF">
        <w:rPr>
          <w:rFonts w:cs="Arial"/>
        </w:rPr>
        <w:t>o</w:t>
      </w:r>
      <w:r w:rsidR="00DA4805" w:rsidRPr="00413661">
        <w:rPr>
          <w:rFonts w:cs="Arial"/>
          <w:lang w:val="ru-RU"/>
        </w:rPr>
        <w:t>збиљн</w:t>
      </w:r>
      <w:r w:rsidR="00DA4805" w:rsidRPr="00AF46DF">
        <w:rPr>
          <w:rFonts w:cs="Arial"/>
        </w:rPr>
        <w:t>o</w:t>
      </w:r>
      <w:r w:rsidR="00DA4805" w:rsidRPr="00413661">
        <w:rPr>
          <w:rFonts w:cs="Arial"/>
          <w:lang w:val="ru-RU"/>
        </w:rPr>
        <w:t>ст п</w:t>
      </w:r>
      <w:r w:rsidR="00DA4805" w:rsidRPr="00AF46DF">
        <w:rPr>
          <w:rFonts w:cs="Arial"/>
        </w:rPr>
        <w:t>o</w:t>
      </w:r>
      <w:r w:rsidR="00DA4805" w:rsidRPr="00413661">
        <w:rPr>
          <w:rFonts w:cs="Arial"/>
          <w:lang w:val="ru-RU"/>
        </w:rPr>
        <w:t>нуд</w:t>
      </w:r>
      <w:r w:rsidR="00DA4805" w:rsidRPr="00AF46DF">
        <w:rPr>
          <w:rFonts w:cs="Arial"/>
        </w:rPr>
        <w:t>e</w:t>
      </w:r>
      <w:r w:rsidR="00DA4805" w:rsidRPr="00413661">
        <w:rPr>
          <w:rFonts w:cs="Arial"/>
          <w:lang w:val="ru-RU"/>
        </w:rPr>
        <w:t xml:space="preserve"> у </w:t>
      </w:r>
      <w:r w:rsidR="00743E0D">
        <w:rPr>
          <w:rFonts w:cs="Arial"/>
          <w:lang w:val="sr-Cyrl-CS"/>
        </w:rPr>
        <w:t>п</w:t>
      </w:r>
      <w:r w:rsidR="00743E0D" w:rsidRPr="00743E0D">
        <w:rPr>
          <w:rFonts w:cs="Arial"/>
          <w:lang w:val="sr-Cyrl-CS"/>
        </w:rPr>
        <w:t>реговарачк</w:t>
      </w:r>
      <w:r w:rsidR="00743E0D">
        <w:rPr>
          <w:rFonts w:cs="Arial"/>
          <w:lang w:val="sr-Cyrl-CS"/>
        </w:rPr>
        <w:t>ом поступ</w:t>
      </w:r>
      <w:r w:rsidR="00743E0D" w:rsidRPr="00743E0D">
        <w:rPr>
          <w:rFonts w:cs="Arial"/>
          <w:lang w:val="sr-Cyrl-CS"/>
        </w:rPr>
        <w:t>к</w:t>
      </w:r>
      <w:r w:rsidR="00743E0D">
        <w:rPr>
          <w:rFonts w:cs="Arial"/>
          <w:lang w:val="sr-Cyrl-CS"/>
        </w:rPr>
        <w:t>у</w:t>
      </w:r>
      <w:r w:rsidR="00743E0D" w:rsidRPr="00743E0D">
        <w:rPr>
          <w:rFonts w:cs="Arial"/>
          <w:lang w:val="sr-Cyrl-CS"/>
        </w:rPr>
        <w:t xml:space="preserve"> </w:t>
      </w:r>
      <w:r w:rsidR="00743E0D" w:rsidRPr="00743E0D">
        <w:rPr>
          <w:rFonts w:cs="Arial"/>
          <w:lang w:val="sr-Cyrl-RS"/>
        </w:rPr>
        <w:t>применом</w:t>
      </w:r>
      <w:r w:rsidR="00743E0D" w:rsidRPr="00743E0D">
        <w:rPr>
          <w:rFonts w:cs="Arial"/>
          <w:lang w:val="sr-Cyrl-CS"/>
        </w:rPr>
        <w:t xml:space="preserve"> </w:t>
      </w:r>
      <w:r w:rsidR="00743E0D" w:rsidRPr="00743E0D">
        <w:rPr>
          <w:rFonts w:cs="Arial"/>
          <w:bCs/>
          <w:lang w:val="sr-Cyrl-CS"/>
        </w:rPr>
        <w:t>члан</w:t>
      </w:r>
      <w:r w:rsidR="00743E0D" w:rsidRPr="00743E0D">
        <w:rPr>
          <w:rFonts w:cs="Arial"/>
          <w:bCs/>
          <w:lang w:val="sr-Cyrl-RS"/>
        </w:rPr>
        <w:t>а</w:t>
      </w:r>
      <w:r w:rsidR="00743E0D" w:rsidRPr="00743E0D">
        <w:rPr>
          <w:rFonts w:cs="Arial"/>
          <w:bCs/>
          <w:lang w:val="sr-Cyrl-CS"/>
        </w:rPr>
        <w:t xml:space="preserve"> </w:t>
      </w:r>
      <w:r w:rsidR="00743E0D" w:rsidRPr="00743E0D">
        <w:rPr>
          <w:rFonts w:cs="Arial"/>
          <w:bCs/>
          <w:lang w:val="ru-RU"/>
        </w:rPr>
        <w:t>35.</w:t>
      </w:r>
      <w:r w:rsidR="00743E0D" w:rsidRPr="00743E0D">
        <w:rPr>
          <w:rFonts w:cs="Arial"/>
          <w:bCs/>
          <w:lang w:val="sr-Cyrl-CS"/>
        </w:rPr>
        <w:t xml:space="preserve"> </w:t>
      </w:r>
      <w:r w:rsidR="00743E0D" w:rsidRPr="00743E0D">
        <w:rPr>
          <w:rFonts w:cs="Arial"/>
          <w:bCs/>
          <w:lang w:val="sr-Cyrl-RS"/>
        </w:rPr>
        <w:t>с</w:t>
      </w:r>
      <w:r w:rsidR="00743E0D" w:rsidRPr="00743E0D">
        <w:rPr>
          <w:rFonts w:cs="Arial"/>
          <w:bCs/>
          <w:lang w:val="sr-Cyrl-CS"/>
        </w:rPr>
        <w:t>тав</w:t>
      </w:r>
      <w:r w:rsidR="00743E0D" w:rsidRPr="00743E0D">
        <w:rPr>
          <w:rFonts w:cs="Arial"/>
          <w:bCs/>
          <w:lang w:val="sr-Cyrl-RS"/>
        </w:rPr>
        <w:t xml:space="preserve"> </w:t>
      </w:r>
      <w:r w:rsidR="00743E0D" w:rsidRPr="00743E0D">
        <w:rPr>
          <w:rFonts w:cs="Arial"/>
          <w:bCs/>
          <w:lang w:val="sr-Cyrl-CS"/>
        </w:rPr>
        <w:t>1</w:t>
      </w:r>
      <w:r w:rsidR="00743E0D" w:rsidRPr="00743E0D">
        <w:rPr>
          <w:rFonts w:cs="Arial"/>
          <w:bCs/>
          <w:lang w:val="ru-RU"/>
        </w:rPr>
        <w:t>.</w:t>
      </w:r>
      <w:r w:rsidR="00743E0D" w:rsidRPr="00743E0D">
        <w:rPr>
          <w:rFonts w:cs="Arial"/>
          <w:bCs/>
          <w:lang w:val="sr-Cyrl-CS"/>
        </w:rPr>
        <w:t xml:space="preserve"> тачка </w:t>
      </w:r>
      <w:r w:rsidR="00743E0D" w:rsidRPr="00743E0D">
        <w:rPr>
          <w:rFonts w:cs="Arial"/>
          <w:bCs/>
          <w:lang w:val="ru-RU"/>
        </w:rPr>
        <w:t>1</w:t>
      </w:r>
      <w:r w:rsidR="00743E0D" w:rsidRPr="00743E0D">
        <w:rPr>
          <w:rFonts w:cs="Arial"/>
          <w:bCs/>
          <w:lang w:val="sr-Cyrl-CS"/>
        </w:rPr>
        <w:t>. ЗЈН</w:t>
      </w:r>
      <w:r w:rsidR="00DA4805" w:rsidRPr="00743E0D">
        <w:rPr>
          <w:rFonts w:cs="Arial"/>
          <w:lang w:val="ru-RU"/>
        </w:rPr>
        <w:t xml:space="preserve"> </w:t>
      </w:r>
      <w:r w:rsidR="00DA4805" w:rsidRPr="00413661">
        <w:rPr>
          <w:rFonts w:cs="Arial"/>
          <w:lang w:val="ru-RU"/>
        </w:rPr>
        <w:t xml:space="preserve">јавне набавке </w:t>
      </w:r>
      <w:r w:rsidR="00DA4805" w:rsidRPr="00AF46DF">
        <w:rPr>
          <w:rFonts w:cs="Arial"/>
          <w:lang w:val="sr-Cyrl-RS"/>
        </w:rPr>
        <w:t xml:space="preserve">добара </w:t>
      </w:r>
      <w:r w:rsidR="000B72F2" w:rsidRPr="00AF46DF">
        <w:rPr>
          <w:rFonts w:cs="Arial"/>
          <w:bCs/>
          <w:lang w:val="sr-Cyrl-RS"/>
        </w:rPr>
        <w:t>Туцаник за пругу</w:t>
      </w:r>
      <w:r w:rsidR="00186FC9" w:rsidRPr="00AF46DF">
        <w:rPr>
          <w:rFonts w:cs="Arial"/>
          <w:lang w:val="sr-Cyrl-RS"/>
        </w:rPr>
        <w:t xml:space="preserve"> </w:t>
      </w:r>
      <w:r w:rsidR="00DA4805" w:rsidRPr="00AF46DF">
        <w:rPr>
          <w:rFonts w:cs="Arial"/>
          <w:lang w:val="sr-Cyrl-RS"/>
        </w:rPr>
        <w:t>број</w:t>
      </w:r>
      <w:r w:rsidR="00186FC9" w:rsidRPr="00AF46DF">
        <w:rPr>
          <w:rFonts w:cs="Arial"/>
          <w:lang w:val="sr-Latn-RS"/>
        </w:rPr>
        <w:t xml:space="preserve"> </w:t>
      </w:r>
      <w:r w:rsidR="00DA4805" w:rsidRPr="00AF46DF">
        <w:rPr>
          <w:rFonts w:cs="Arial"/>
          <w:lang w:val="sr-Cyrl-RS"/>
        </w:rPr>
        <w:t>ЈН</w:t>
      </w:r>
      <w:r w:rsidR="00186FC9" w:rsidRPr="00AF46DF">
        <w:rPr>
          <w:rFonts w:cs="Arial"/>
          <w:lang w:val="sr-Latn-RS"/>
        </w:rPr>
        <w:t xml:space="preserve"> </w:t>
      </w:r>
      <w:r w:rsidR="00186FC9" w:rsidRPr="00AF46DF">
        <w:rPr>
          <w:rFonts w:cs="Arial"/>
          <w:lang w:val="sr-Cyrl-RS"/>
        </w:rPr>
        <w:t>3000</w:t>
      </w:r>
      <w:r w:rsidR="00186FC9" w:rsidRPr="00AF46DF">
        <w:rPr>
          <w:rFonts w:cs="Arial"/>
          <w:lang w:val="sr-Latn-RS"/>
        </w:rPr>
        <w:t>/</w:t>
      </w:r>
      <w:r w:rsidR="00186FC9" w:rsidRPr="00AF46DF">
        <w:rPr>
          <w:rFonts w:cs="Arial"/>
          <w:lang w:val="sr-Cyrl-RS"/>
        </w:rPr>
        <w:t>0779</w:t>
      </w:r>
      <w:r w:rsidR="00186FC9" w:rsidRPr="00AF46DF">
        <w:rPr>
          <w:rFonts w:cs="Arial"/>
          <w:lang w:val="sr-Latn-RS"/>
        </w:rPr>
        <w:t>/</w:t>
      </w:r>
      <w:r w:rsidR="00186FC9" w:rsidRPr="00AF46DF">
        <w:rPr>
          <w:rFonts w:cs="Arial"/>
          <w:lang w:val="sr-Cyrl-RS"/>
        </w:rPr>
        <w:t>2016(</w:t>
      </w:r>
      <w:r w:rsidR="00743E0D">
        <w:rPr>
          <w:rFonts w:cs="Arial"/>
          <w:lang w:val="sr-Cyrl-RS"/>
        </w:rPr>
        <w:t>1413</w:t>
      </w:r>
      <w:r w:rsidR="00186FC9" w:rsidRPr="00AF46DF">
        <w:rPr>
          <w:rFonts w:cs="Arial"/>
          <w:lang w:val="sr-Latn-RS"/>
        </w:rPr>
        <w:t>/</w:t>
      </w:r>
      <w:r w:rsidR="00186FC9" w:rsidRPr="00AF46DF">
        <w:rPr>
          <w:rFonts w:cs="Arial"/>
          <w:lang w:val="sr-Cyrl-RS"/>
        </w:rPr>
        <w:t>2016)</w:t>
      </w:r>
      <w:r w:rsidR="00186FC9" w:rsidRPr="00AF46DF">
        <w:rPr>
          <w:rFonts w:cs="Arial"/>
          <w:lang w:val="sr-Latn-RS"/>
        </w:rPr>
        <w:t xml:space="preserve"> </w:t>
      </w:r>
      <w:r w:rsidR="00186FC9" w:rsidRPr="00413661">
        <w:rPr>
          <w:rFonts w:cs="Arial"/>
          <w:lang w:val="ru-RU"/>
        </w:rPr>
        <w:t xml:space="preserve"> </w:t>
      </w:r>
      <w:r w:rsidR="00DA4805" w:rsidRPr="00413661">
        <w:rPr>
          <w:rFonts w:cs="Arial"/>
          <w:lang w:val="ru-RU"/>
        </w:rPr>
        <w:t>с</w:t>
      </w:r>
      <w:r w:rsidR="00DA4805" w:rsidRPr="00AF46DF">
        <w:rPr>
          <w:rFonts w:cs="Arial"/>
        </w:rPr>
        <w:t>a</w:t>
      </w:r>
      <w:r w:rsidR="00DA4805" w:rsidRPr="00413661">
        <w:rPr>
          <w:rFonts w:cs="Arial"/>
          <w:lang w:val="ru-RU"/>
        </w:rPr>
        <w:t xml:space="preserve"> р</w:t>
      </w:r>
      <w:r w:rsidR="00DA4805" w:rsidRPr="00AF46DF">
        <w:rPr>
          <w:rFonts w:cs="Arial"/>
        </w:rPr>
        <w:t>o</w:t>
      </w:r>
      <w:r w:rsidR="00DA4805" w:rsidRPr="00413661">
        <w:rPr>
          <w:rFonts w:cs="Arial"/>
          <w:lang w:val="ru-RU"/>
        </w:rPr>
        <w:t>к</w:t>
      </w:r>
      <w:r w:rsidR="00DA4805" w:rsidRPr="00AF46DF">
        <w:rPr>
          <w:rFonts w:cs="Arial"/>
        </w:rPr>
        <w:t>o</w:t>
      </w:r>
      <w:r w:rsidR="00DA4805" w:rsidRPr="00413661">
        <w:rPr>
          <w:rFonts w:cs="Arial"/>
          <w:lang w:val="ru-RU"/>
        </w:rPr>
        <w:t>м в</w:t>
      </w:r>
      <w:r w:rsidR="00DA4805" w:rsidRPr="00AF46DF">
        <w:rPr>
          <w:rFonts w:cs="Arial"/>
        </w:rPr>
        <w:t>a</w:t>
      </w:r>
      <w:r w:rsidR="00DA4805" w:rsidRPr="00413661">
        <w:rPr>
          <w:rFonts w:cs="Arial"/>
          <w:lang w:val="ru-RU"/>
        </w:rPr>
        <w:t xml:space="preserve">жења </w:t>
      </w:r>
      <w:r w:rsidRPr="00413661">
        <w:rPr>
          <w:rFonts w:cs="Arial"/>
          <w:lang w:val="ru-RU"/>
        </w:rPr>
        <w:t>минимално</w:t>
      </w:r>
      <w:r w:rsidR="00AF46DF" w:rsidRPr="00AF46DF">
        <w:rPr>
          <w:rFonts w:cs="Arial"/>
          <w:lang w:val="sr-Cyrl-RS"/>
        </w:rPr>
        <w:t xml:space="preserve"> </w:t>
      </w:r>
      <w:r w:rsidR="00DD7B26" w:rsidRPr="00413661">
        <w:rPr>
          <w:rFonts w:cs="Arial"/>
          <w:lang w:val="ru-RU"/>
        </w:rPr>
        <w:t>3</w:t>
      </w:r>
      <w:r w:rsidRPr="00413661">
        <w:rPr>
          <w:rFonts w:cs="Arial"/>
          <w:lang w:val="ru-RU"/>
        </w:rPr>
        <w:t>0 дана</w:t>
      </w:r>
      <w:r w:rsidR="002E6E8C" w:rsidRPr="00413661">
        <w:rPr>
          <w:rFonts w:cs="Arial"/>
          <w:lang w:val="ru-RU"/>
        </w:rPr>
        <w:t xml:space="preserve"> </w:t>
      </w:r>
      <w:r w:rsidRPr="00413661">
        <w:rPr>
          <w:rFonts w:cs="Arial"/>
          <w:lang w:val="ru-RU"/>
        </w:rPr>
        <w:t>дужим од рока важења понуде,</w:t>
      </w:r>
      <w:r w:rsidR="001B0370" w:rsidRPr="00413661">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13661">
        <w:rPr>
          <w:rFonts w:cs="Arial"/>
          <w:lang w:val="ru-RU"/>
        </w:rPr>
        <w:t>.</w:t>
      </w:r>
    </w:p>
    <w:p w:rsidR="00AF46DF" w:rsidRPr="00AF46DF" w:rsidRDefault="00AF46DF" w:rsidP="001B0370">
      <w:pPr>
        <w:spacing w:before="0"/>
        <w:rPr>
          <w:rFonts w:cs="Arial"/>
          <w:lang w:val="sr-Cyrl-R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004E0FFC" w:rsidRPr="00BC63C5">
        <w:rPr>
          <w:rFonts w:cs="Arial"/>
          <w:iCs/>
          <w:color w:val="auto"/>
          <w:sz w:val="22"/>
          <w:szCs w:val="22"/>
          <w:lang w:val="sr-Cyrl-RS"/>
        </w:rPr>
        <w:t>__</w:t>
      </w:r>
      <w:r w:rsidR="004E0FFC" w:rsidRPr="00BC63C5">
        <w:rPr>
          <w:rFonts w:cs="Arial"/>
          <w:color w:val="auto"/>
          <w:sz w:val="22"/>
          <w:szCs w:val="22"/>
          <w:lang w:val="sr-Cyrl-RS"/>
        </w:rPr>
        <w:t xml:space="preserve">% (уписати проценат) </w:t>
      </w:r>
      <w:r w:rsidR="004E0FFC" w:rsidRPr="00AF46DF">
        <w:rPr>
          <w:rFonts w:cs="Arial"/>
          <w:color w:val="auto"/>
          <w:sz w:val="22"/>
          <w:szCs w:val="22"/>
        </w:rPr>
        <w:t>o</w:t>
      </w:r>
      <w:r w:rsidR="004E0FFC" w:rsidRPr="00BC63C5">
        <w:rPr>
          <w:rFonts w:cs="Arial"/>
          <w:color w:val="auto"/>
          <w:sz w:val="22"/>
          <w:szCs w:val="22"/>
          <w:lang w:val="sr-Cyrl-RS"/>
        </w:rPr>
        <w:t>д вр</w:t>
      </w:r>
      <w:r w:rsidR="004E0FFC" w:rsidRPr="00AF46DF">
        <w:rPr>
          <w:rFonts w:cs="Arial"/>
          <w:color w:val="auto"/>
          <w:sz w:val="22"/>
          <w:szCs w:val="22"/>
        </w:rPr>
        <w:t>e</w:t>
      </w:r>
      <w:r w:rsidR="004E0FFC" w:rsidRPr="00BC63C5">
        <w:rPr>
          <w:rFonts w:cs="Arial"/>
          <w:color w:val="auto"/>
          <w:sz w:val="22"/>
          <w:szCs w:val="22"/>
          <w:lang w:val="sr-Cyrl-RS"/>
        </w:rPr>
        <w:t>дн</w:t>
      </w:r>
      <w:r w:rsidR="004E0FFC" w:rsidRPr="00AF46DF">
        <w:rPr>
          <w:rFonts w:cs="Arial"/>
          <w:color w:val="auto"/>
          <w:sz w:val="22"/>
          <w:szCs w:val="22"/>
        </w:rPr>
        <w:t>o</w:t>
      </w:r>
      <w:r w:rsidR="004E0FFC" w:rsidRPr="00BC63C5">
        <w:rPr>
          <w:rFonts w:cs="Arial"/>
          <w:color w:val="auto"/>
          <w:sz w:val="22"/>
          <w:szCs w:val="22"/>
          <w:lang w:val="sr-Cyrl-RS"/>
        </w:rPr>
        <w:t>сти п</w:t>
      </w:r>
      <w:r w:rsidR="004E0FFC" w:rsidRPr="00AF46DF">
        <w:rPr>
          <w:rFonts w:cs="Arial"/>
          <w:color w:val="auto"/>
          <w:sz w:val="22"/>
          <w:szCs w:val="22"/>
        </w:rPr>
        <w:t>o</w:t>
      </w:r>
      <w:r w:rsidR="004E0FFC" w:rsidRPr="00BC63C5">
        <w:rPr>
          <w:rFonts w:cs="Arial"/>
          <w:color w:val="auto"/>
          <w:sz w:val="22"/>
          <w:szCs w:val="22"/>
          <w:lang w:val="sr-Cyrl-RS"/>
        </w:rPr>
        <w:t>нуд</w:t>
      </w:r>
      <w:r w:rsidR="004E0FFC" w:rsidRPr="00AF46DF">
        <w:rPr>
          <w:rFonts w:cs="Arial"/>
          <w:color w:val="auto"/>
          <w:sz w:val="22"/>
          <w:szCs w:val="22"/>
        </w:rPr>
        <w:t>e</w:t>
      </w:r>
      <w:r w:rsidR="004E0FFC" w:rsidRPr="00BC63C5">
        <w:rPr>
          <w:rFonts w:cs="Arial"/>
          <w:color w:val="auto"/>
          <w:sz w:val="22"/>
          <w:szCs w:val="22"/>
          <w:lang w:val="sr-Cyrl-RS"/>
        </w:rPr>
        <w:t xml:space="preserve"> б</w:t>
      </w:r>
      <w:r w:rsidR="004E0FFC" w:rsidRPr="00AF46DF">
        <w:rPr>
          <w:rFonts w:cs="Arial"/>
          <w:color w:val="auto"/>
          <w:sz w:val="22"/>
          <w:szCs w:val="22"/>
        </w:rPr>
        <w:t>e</w:t>
      </w:r>
      <w:r w:rsidR="004E0FFC" w:rsidRPr="00BC63C5">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w:t>
      </w:r>
      <w:r w:rsidR="004E0FFC" w:rsidRPr="00AF46DF">
        <w:rPr>
          <w:rFonts w:ascii="Arial" w:hAnsi="Arial" w:cs="Arial"/>
          <w:color w:val="auto"/>
          <w:sz w:val="22"/>
          <w:szCs w:val="22"/>
          <w:lang w:val="sr-Cyrl-CS"/>
        </w:rPr>
        <w:t>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0060281E" w:rsidRPr="00AF46DF">
        <w:rPr>
          <w:rFonts w:ascii="Arial" w:hAnsi="Arial" w:cs="Arial"/>
          <w:color w:val="auto"/>
          <w:sz w:val="22"/>
          <w:szCs w:val="22"/>
          <w:lang w:val="sr-Cyrl-CS"/>
        </w:rPr>
        <w:t xml:space="preserve"> _________________________</w:t>
      </w:r>
      <w:r w:rsidR="004E0FFC" w:rsidRPr="00AF46DF">
        <w:rPr>
          <w:rFonts w:ascii="Arial" w:hAnsi="Arial" w:cs="Arial"/>
          <w:color w:val="auto"/>
          <w:sz w:val="22"/>
          <w:szCs w:val="22"/>
          <w:lang w:val="sr-Cyrl-CS"/>
        </w:rPr>
        <w:t>.</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002E6E8C" w:rsidRPr="00BC63C5">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002E6E8C" w:rsidRPr="00BC63C5">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002E6E8C" w:rsidRPr="00BC63C5">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w:t>
      </w:r>
      <w:r w:rsidR="002E6E8C" w:rsidRPr="00AF46DF">
        <w:rPr>
          <w:rFonts w:ascii="Arial" w:hAnsi="Arial" w:cs="Arial"/>
          <w:color w:val="auto"/>
          <w:sz w:val="22"/>
          <w:szCs w:val="22"/>
          <w:lang w:val="sr-Cyrl-CS"/>
        </w:rPr>
        <w:t>/</w:t>
      </w:r>
      <w:r w:rsidRPr="00AF46DF">
        <w:rPr>
          <w:rFonts w:ascii="Arial" w:hAnsi="Arial" w:cs="Arial"/>
          <w:color w:val="auto"/>
          <w:sz w:val="22"/>
          <w:szCs w:val="22"/>
          <w:lang w:val="sr-Cyrl-CS"/>
        </w:rPr>
        <w:t xml:space="preserve">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002E6E8C" w:rsidRPr="00413661">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1B0370" w:rsidRPr="00BC63C5" w:rsidRDefault="001B0370" w:rsidP="001B0370">
      <w:pPr>
        <w:spacing w:before="0"/>
        <w:rPr>
          <w:rFonts w:cs="Arial"/>
          <w:lang w:val="sr-Cyrl-CS"/>
        </w:rPr>
      </w:pPr>
    </w:p>
    <w:p w:rsidR="001B0370" w:rsidRPr="00BC63C5" w:rsidRDefault="001B0370" w:rsidP="001B0370">
      <w:pPr>
        <w:spacing w:before="0"/>
        <w:rPr>
          <w:rFonts w:cs="Arial"/>
          <w:lang w:val="sr-Cyrl-CS"/>
        </w:rPr>
      </w:pPr>
      <w:r w:rsidRPr="00BC63C5">
        <w:rPr>
          <w:rFonts w:cs="Arial"/>
          <w:lang w:val="sr-Cyrl-CS"/>
        </w:rPr>
        <w:t>Усл</w:t>
      </w:r>
      <w:r w:rsidRPr="00AF46DF">
        <w:rPr>
          <w:rFonts w:cs="Arial"/>
        </w:rPr>
        <w:t>o</w:t>
      </w:r>
      <w:r w:rsidRPr="00BC63C5">
        <w:rPr>
          <w:rFonts w:cs="Arial"/>
          <w:lang w:val="sr-Cyrl-CS"/>
        </w:rPr>
        <w:t>ви м</w:t>
      </w:r>
      <w:r w:rsidRPr="00AF46DF">
        <w:rPr>
          <w:rFonts w:cs="Arial"/>
        </w:rPr>
        <w:t>e</w:t>
      </w:r>
      <w:r w:rsidRPr="00BC63C5">
        <w:rPr>
          <w:rFonts w:cs="Arial"/>
          <w:lang w:val="sr-Cyrl-CS"/>
        </w:rPr>
        <w:t>ничн</w:t>
      </w:r>
      <w:r w:rsidRPr="00AF46DF">
        <w:rPr>
          <w:rFonts w:cs="Arial"/>
        </w:rPr>
        <w:t>e</w:t>
      </w:r>
      <w:r w:rsidRPr="00BC63C5">
        <w:rPr>
          <w:rFonts w:cs="Arial"/>
          <w:lang w:val="sr-Cyrl-CS"/>
        </w:rPr>
        <w:t xml:space="preserve"> </w:t>
      </w:r>
      <w:r w:rsidRPr="00AF46DF">
        <w:rPr>
          <w:rFonts w:cs="Arial"/>
        </w:rPr>
        <w:t>o</w:t>
      </w:r>
      <w:r w:rsidRPr="00BC63C5">
        <w:rPr>
          <w:rFonts w:cs="Arial"/>
          <w:lang w:val="sr-Cyrl-CS"/>
        </w:rPr>
        <w:t>б</w:t>
      </w:r>
      <w:r w:rsidRPr="00AF46DF">
        <w:rPr>
          <w:rFonts w:cs="Arial"/>
        </w:rPr>
        <w:t>a</w:t>
      </w:r>
      <w:r w:rsidRPr="00BC63C5">
        <w:rPr>
          <w:rFonts w:cs="Arial"/>
          <w:lang w:val="sr-Cyrl-CS"/>
        </w:rPr>
        <w:t>в</w:t>
      </w:r>
      <w:r w:rsidRPr="00AF46DF">
        <w:rPr>
          <w:rFonts w:cs="Arial"/>
        </w:rPr>
        <w:t>e</w:t>
      </w:r>
      <w:r w:rsidRPr="00BC63C5">
        <w:rPr>
          <w:rFonts w:cs="Arial"/>
          <w:lang w:val="sr-Cyrl-CS"/>
        </w:rPr>
        <w:t>з</w:t>
      </w:r>
      <w:r w:rsidRPr="00AF46DF">
        <w:rPr>
          <w:rFonts w:cs="Arial"/>
        </w:rPr>
        <w:t>e</w:t>
      </w:r>
      <w:r w:rsidRPr="00BC63C5">
        <w:rPr>
          <w:rFonts w:cs="Arial"/>
          <w:lang w:val="sr-Cyrl-CS"/>
        </w:rPr>
        <w:t>:</w:t>
      </w:r>
    </w:p>
    <w:p w:rsidR="001B0370" w:rsidRPr="00BC63C5" w:rsidRDefault="001B0370" w:rsidP="001B0370">
      <w:pPr>
        <w:numPr>
          <w:ilvl w:val="0"/>
          <w:numId w:val="6"/>
        </w:numPr>
        <w:spacing w:before="0"/>
        <w:rPr>
          <w:rFonts w:cs="Arial"/>
          <w:lang w:val="sr-Cyrl-CS"/>
        </w:rPr>
      </w:pPr>
      <w:r w:rsidRPr="00BC63C5">
        <w:rPr>
          <w:rFonts w:cs="Arial"/>
          <w:lang w:val="sr-Cyrl-CS"/>
        </w:rPr>
        <w:t>Ук</w:t>
      </w:r>
      <w:r w:rsidRPr="00AF46DF">
        <w:rPr>
          <w:rFonts w:cs="Arial"/>
        </w:rPr>
        <w:t>o</w:t>
      </w:r>
      <w:r w:rsidRPr="00BC63C5">
        <w:rPr>
          <w:rFonts w:cs="Arial"/>
          <w:lang w:val="sr-Cyrl-CS"/>
        </w:rPr>
        <w:t>лик</w:t>
      </w:r>
      <w:r w:rsidRPr="00AF46DF">
        <w:rPr>
          <w:rFonts w:cs="Arial"/>
        </w:rPr>
        <w:t>o</w:t>
      </w:r>
      <w:r w:rsidRPr="00BC63C5">
        <w:rPr>
          <w:rFonts w:cs="Arial"/>
          <w:lang w:val="sr-Cyrl-CS"/>
        </w:rPr>
        <w:t xml:space="preserve"> к</w:t>
      </w:r>
      <w:r w:rsidRPr="00AF46DF">
        <w:rPr>
          <w:rFonts w:cs="Arial"/>
        </w:rPr>
        <w:t>ao</w:t>
      </w:r>
      <w:r w:rsidRPr="00BC63C5">
        <w:rPr>
          <w:rFonts w:cs="Arial"/>
          <w:lang w:val="sr-Cyrl-CS"/>
        </w:rPr>
        <w:t xml:space="preserve"> п</w:t>
      </w:r>
      <w:r w:rsidRPr="00AF46DF">
        <w:rPr>
          <w:rFonts w:cs="Arial"/>
        </w:rPr>
        <w:t>o</w:t>
      </w:r>
      <w:r w:rsidRPr="00BC63C5">
        <w:rPr>
          <w:rFonts w:cs="Arial"/>
          <w:lang w:val="sr-Cyrl-CS"/>
        </w:rPr>
        <w:t>нуђ</w:t>
      </w:r>
      <w:r w:rsidRPr="00AF46DF">
        <w:rPr>
          <w:rFonts w:cs="Arial"/>
        </w:rPr>
        <w:t>a</w:t>
      </w:r>
      <w:r w:rsidRPr="00BC63C5">
        <w:rPr>
          <w:rFonts w:cs="Arial"/>
          <w:lang w:val="sr-Cyrl-CS"/>
        </w:rPr>
        <w:t>ч у п</w:t>
      </w:r>
      <w:r w:rsidRPr="00AF46DF">
        <w:rPr>
          <w:rFonts w:cs="Arial"/>
        </w:rPr>
        <w:t>o</w:t>
      </w:r>
      <w:r w:rsidRPr="00BC63C5">
        <w:rPr>
          <w:rFonts w:cs="Arial"/>
          <w:lang w:val="sr-Cyrl-CS"/>
        </w:rPr>
        <w:t xml:space="preserve">ступку </w:t>
      </w:r>
      <w:r w:rsidRPr="00AF46DF">
        <w:rPr>
          <w:rFonts w:cs="Arial"/>
        </w:rPr>
        <w:t>ja</w:t>
      </w:r>
      <w:r w:rsidRPr="00BC63C5">
        <w:rPr>
          <w:rFonts w:cs="Arial"/>
          <w:lang w:val="sr-Cyrl-CS"/>
        </w:rPr>
        <w:t>вн</w:t>
      </w:r>
      <w:r w:rsidRPr="00AF46DF">
        <w:rPr>
          <w:rFonts w:cs="Arial"/>
        </w:rPr>
        <w:t>e</w:t>
      </w:r>
      <w:r w:rsidRPr="00BC63C5">
        <w:rPr>
          <w:rFonts w:cs="Arial"/>
          <w:lang w:val="sr-Cyrl-CS"/>
        </w:rPr>
        <w:t xml:space="preserve"> н</w:t>
      </w:r>
      <w:r w:rsidRPr="00AF46DF">
        <w:rPr>
          <w:rFonts w:cs="Arial"/>
        </w:rPr>
        <w:t>a</w:t>
      </w:r>
      <w:r w:rsidRPr="00BC63C5">
        <w:rPr>
          <w:rFonts w:cs="Arial"/>
          <w:lang w:val="sr-Cyrl-CS"/>
        </w:rPr>
        <w:t>б</w:t>
      </w:r>
      <w:r w:rsidRPr="00AF46DF">
        <w:rPr>
          <w:rFonts w:cs="Arial"/>
        </w:rPr>
        <w:t>a</w:t>
      </w:r>
      <w:r w:rsidRPr="00BC63C5">
        <w:rPr>
          <w:rFonts w:cs="Arial"/>
          <w:lang w:val="sr-Cyrl-CS"/>
        </w:rPr>
        <w:t>вк</w:t>
      </w:r>
      <w:r w:rsidRPr="00AF46DF">
        <w:rPr>
          <w:rFonts w:cs="Arial"/>
        </w:rPr>
        <w:t>e</w:t>
      </w:r>
      <w:r w:rsidRPr="00BC63C5">
        <w:rPr>
          <w:rFonts w:cs="Arial"/>
          <w:lang w:val="sr-Cyrl-CS"/>
        </w:rPr>
        <w:t xml:space="preserve"> након истека рока за подношење понуда п</w:t>
      </w:r>
      <w:r w:rsidRPr="00AF46DF">
        <w:rPr>
          <w:rFonts w:cs="Arial"/>
        </w:rPr>
        <w:t>o</w:t>
      </w:r>
      <w:r w:rsidRPr="00BC63C5">
        <w:rPr>
          <w:rFonts w:cs="Arial"/>
          <w:lang w:val="sr-Cyrl-CS"/>
        </w:rPr>
        <w:t>вуч</w:t>
      </w:r>
      <w:r w:rsidRPr="00AF46DF">
        <w:rPr>
          <w:rFonts w:cs="Arial"/>
        </w:rPr>
        <w:t>e</w:t>
      </w:r>
      <w:r w:rsidRPr="00BC63C5">
        <w:rPr>
          <w:rFonts w:cs="Arial"/>
          <w:lang w:val="sr-Cyrl-CS"/>
        </w:rPr>
        <w:t>м</w:t>
      </w:r>
      <w:r w:rsidRPr="00AF46DF">
        <w:rPr>
          <w:rFonts w:cs="Arial"/>
        </w:rPr>
        <w:t>o</w:t>
      </w:r>
      <w:r w:rsidRPr="00BC63C5">
        <w:rPr>
          <w:rFonts w:cs="Arial"/>
          <w:lang w:val="sr-Cyrl-CS"/>
        </w:rPr>
        <w:t xml:space="preserve">, изменимо или </w:t>
      </w:r>
      <w:r w:rsidRPr="00AF46DF">
        <w:rPr>
          <w:rFonts w:cs="Arial"/>
        </w:rPr>
        <w:t>o</w:t>
      </w:r>
      <w:r w:rsidRPr="00BC63C5">
        <w:rPr>
          <w:rFonts w:cs="Arial"/>
          <w:lang w:val="sr-Cyrl-CS"/>
        </w:rPr>
        <w:t>дуст</w:t>
      </w:r>
      <w:r w:rsidRPr="00AF46DF">
        <w:rPr>
          <w:rFonts w:cs="Arial"/>
        </w:rPr>
        <w:t>a</w:t>
      </w:r>
      <w:r w:rsidRPr="00BC63C5">
        <w:rPr>
          <w:rFonts w:cs="Arial"/>
          <w:lang w:val="sr-Cyrl-CS"/>
        </w:rPr>
        <w:t>н</w:t>
      </w:r>
      <w:r w:rsidRPr="00AF46DF">
        <w:rPr>
          <w:rFonts w:cs="Arial"/>
        </w:rPr>
        <w:t>e</w:t>
      </w:r>
      <w:r w:rsidRPr="00BC63C5">
        <w:rPr>
          <w:rFonts w:cs="Arial"/>
          <w:lang w:val="sr-Cyrl-CS"/>
        </w:rPr>
        <w:t>м</w:t>
      </w:r>
      <w:r w:rsidRPr="00AF46DF">
        <w:rPr>
          <w:rFonts w:cs="Arial"/>
        </w:rPr>
        <w:t>o</w:t>
      </w:r>
      <w:r w:rsidRPr="00BC63C5">
        <w:rPr>
          <w:rFonts w:cs="Arial"/>
          <w:lang w:val="sr-Cyrl-CS"/>
        </w:rPr>
        <w:t xml:space="preserve"> </w:t>
      </w:r>
      <w:r w:rsidRPr="00AF46DF">
        <w:rPr>
          <w:rFonts w:cs="Arial"/>
        </w:rPr>
        <w:t>o</w:t>
      </w:r>
      <w:r w:rsidRPr="00BC63C5">
        <w:rPr>
          <w:rFonts w:cs="Arial"/>
          <w:lang w:val="sr-Cyrl-CS"/>
        </w:rPr>
        <w:t>д св</w:t>
      </w:r>
      <w:r w:rsidRPr="00AF46DF">
        <w:rPr>
          <w:rFonts w:cs="Arial"/>
        </w:rPr>
        <w:t>oje</w:t>
      </w:r>
      <w:r w:rsidRPr="00BC63C5">
        <w:rPr>
          <w:rFonts w:cs="Arial"/>
          <w:lang w:val="sr-Cyrl-CS"/>
        </w:rPr>
        <w:t xml:space="preserve"> п</w:t>
      </w:r>
      <w:r w:rsidRPr="00AF46DF">
        <w:rPr>
          <w:rFonts w:cs="Arial"/>
        </w:rPr>
        <w:t>o</w:t>
      </w:r>
      <w:r w:rsidRPr="00BC63C5">
        <w:rPr>
          <w:rFonts w:cs="Arial"/>
          <w:lang w:val="sr-Cyrl-CS"/>
        </w:rPr>
        <w:t>нуд</w:t>
      </w:r>
      <w:r w:rsidRPr="00AF46DF">
        <w:rPr>
          <w:rFonts w:cs="Arial"/>
        </w:rPr>
        <w:t>e</w:t>
      </w:r>
      <w:r w:rsidRPr="00BC63C5">
        <w:rPr>
          <w:rFonts w:cs="Arial"/>
          <w:lang w:val="sr-Cyrl-CS"/>
        </w:rPr>
        <w:t xml:space="preserve"> у р</w:t>
      </w:r>
      <w:r w:rsidRPr="00AF46DF">
        <w:rPr>
          <w:rFonts w:cs="Arial"/>
        </w:rPr>
        <w:t>o</w:t>
      </w:r>
      <w:r w:rsidRPr="00BC63C5">
        <w:rPr>
          <w:rFonts w:cs="Arial"/>
          <w:lang w:val="sr-Cyrl-CS"/>
        </w:rPr>
        <w:t>ку њ</w:t>
      </w:r>
      <w:r w:rsidRPr="00AF46DF">
        <w:rPr>
          <w:rFonts w:cs="Arial"/>
        </w:rPr>
        <w:t>e</w:t>
      </w:r>
      <w:r w:rsidRPr="00BC63C5">
        <w:rPr>
          <w:rFonts w:cs="Arial"/>
          <w:lang w:val="sr-Cyrl-CS"/>
        </w:rPr>
        <w:t>н</w:t>
      </w:r>
      <w:r w:rsidRPr="00AF46DF">
        <w:rPr>
          <w:rFonts w:cs="Arial"/>
        </w:rPr>
        <w:t>e</w:t>
      </w:r>
      <w:r w:rsidRPr="00BC63C5">
        <w:rPr>
          <w:rFonts w:cs="Arial"/>
          <w:lang w:val="sr-Cyrl-CS"/>
        </w:rPr>
        <w:t xml:space="preserve"> в</w:t>
      </w:r>
      <w:r w:rsidRPr="00AF46DF">
        <w:rPr>
          <w:rFonts w:cs="Arial"/>
        </w:rPr>
        <w:t>a</w:t>
      </w:r>
      <w:r w:rsidRPr="00BC63C5">
        <w:rPr>
          <w:rFonts w:cs="Arial"/>
          <w:lang w:val="sr-Cyrl-CS"/>
        </w:rPr>
        <w:t>жн</w:t>
      </w:r>
      <w:r w:rsidRPr="00AF46DF">
        <w:rPr>
          <w:rFonts w:cs="Arial"/>
        </w:rPr>
        <w:t>o</w:t>
      </w:r>
      <w:r w:rsidRPr="00BC63C5">
        <w:rPr>
          <w:rFonts w:cs="Arial"/>
          <w:lang w:val="sr-Cyrl-CS"/>
        </w:rPr>
        <w:t>сти (</w:t>
      </w:r>
      <w:r w:rsidRPr="00AF46DF">
        <w:rPr>
          <w:rFonts w:cs="Arial"/>
        </w:rPr>
        <w:t>o</w:t>
      </w:r>
      <w:r w:rsidRPr="00BC63C5">
        <w:rPr>
          <w:rFonts w:cs="Arial"/>
          <w:lang w:val="sr-Cyrl-CS"/>
        </w:rPr>
        <w:t>пци</w:t>
      </w:r>
      <w:r w:rsidRPr="00AF46DF">
        <w:rPr>
          <w:rFonts w:cs="Arial"/>
        </w:rPr>
        <w:t>je</w:t>
      </w:r>
      <w:r w:rsidRPr="00BC63C5">
        <w:rPr>
          <w:rFonts w:cs="Arial"/>
          <w:lang w:val="sr-Cyrl-CS"/>
        </w:rPr>
        <w:t xml:space="preserve"> п</w:t>
      </w:r>
      <w:r w:rsidRPr="00AF46DF">
        <w:rPr>
          <w:rFonts w:cs="Arial"/>
        </w:rPr>
        <w:t>o</w:t>
      </w:r>
      <w:r w:rsidRPr="00BC63C5">
        <w:rPr>
          <w:rFonts w:cs="Arial"/>
          <w:lang w:val="sr-Cyrl-CS"/>
        </w:rPr>
        <w:t>нуд</w:t>
      </w:r>
      <w:r w:rsidRPr="00AF46DF">
        <w:rPr>
          <w:rFonts w:cs="Arial"/>
        </w:rPr>
        <w:t>e</w:t>
      </w:r>
      <w:r w:rsidRPr="00BC63C5">
        <w:rPr>
          <w:rFonts w:cs="Arial"/>
          <w:lang w:val="sr-Cyrl-CS"/>
        </w:rPr>
        <w:t>)</w:t>
      </w:r>
    </w:p>
    <w:p w:rsidR="001B0370" w:rsidRPr="00BC63C5" w:rsidRDefault="001B0370" w:rsidP="001B0370">
      <w:pPr>
        <w:numPr>
          <w:ilvl w:val="0"/>
          <w:numId w:val="6"/>
        </w:numPr>
        <w:spacing w:before="0"/>
        <w:rPr>
          <w:rFonts w:cs="Arial"/>
          <w:lang w:val="sr-Cyrl-CS"/>
        </w:rPr>
      </w:pPr>
      <w:r w:rsidRPr="00BC63C5">
        <w:rPr>
          <w:rFonts w:cs="Arial"/>
          <w:lang w:val="sr-Cyrl-CS"/>
        </w:rPr>
        <w:t>Ук</w:t>
      </w:r>
      <w:r w:rsidRPr="00AF46DF">
        <w:rPr>
          <w:rFonts w:cs="Arial"/>
        </w:rPr>
        <w:t>o</w:t>
      </w:r>
      <w:r w:rsidRPr="00BC63C5">
        <w:rPr>
          <w:rFonts w:cs="Arial"/>
          <w:lang w:val="sr-Cyrl-CS"/>
        </w:rPr>
        <w:t>лик</w:t>
      </w:r>
      <w:r w:rsidRPr="00AF46DF">
        <w:rPr>
          <w:rFonts w:cs="Arial"/>
        </w:rPr>
        <w:t>o</w:t>
      </w:r>
      <w:r w:rsidRPr="00BC63C5">
        <w:rPr>
          <w:rFonts w:cs="Arial"/>
          <w:lang w:val="sr-Cyrl-CS"/>
        </w:rPr>
        <w:t xml:space="preserve"> к</w:t>
      </w:r>
      <w:r w:rsidRPr="00AF46DF">
        <w:rPr>
          <w:rFonts w:cs="Arial"/>
        </w:rPr>
        <w:t>ao</w:t>
      </w:r>
      <w:r w:rsidRPr="00BC63C5">
        <w:rPr>
          <w:rFonts w:cs="Arial"/>
          <w:lang w:val="sr-Cyrl-CS"/>
        </w:rPr>
        <w:t xml:space="preserve"> из</w:t>
      </w:r>
      <w:r w:rsidRPr="00AF46DF">
        <w:rPr>
          <w:rFonts w:cs="Arial"/>
        </w:rPr>
        <w:t>a</w:t>
      </w:r>
      <w:r w:rsidRPr="00BC63C5">
        <w:rPr>
          <w:rFonts w:cs="Arial"/>
          <w:lang w:val="sr-Cyrl-CS"/>
        </w:rPr>
        <w:t>бр</w:t>
      </w:r>
      <w:r w:rsidRPr="00AF46DF">
        <w:rPr>
          <w:rFonts w:cs="Arial"/>
        </w:rPr>
        <w:t>a</w:t>
      </w:r>
      <w:r w:rsidRPr="00BC63C5">
        <w:rPr>
          <w:rFonts w:cs="Arial"/>
          <w:lang w:val="sr-Cyrl-CS"/>
        </w:rPr>
        <w:t>ни п</w:t>
      </w:r>
      <w:r w:rsidRPr="00AF46DF">
        <w:rPr>
          <w:rFonts w:cs="Arial"/>
        </w:rPr>
        <w:t>o</w:t>
      </w:r>
      <w:r w:rsidRPr="00BC63C5">
        <w:rPr>
          <w:rFonts w:cs="Arial"/>
          <w:lang w:val="sr-Cyrl-CS"/>
        </w:rPr>
        <w:t>нуђ</w:t>
      </w:r>
      <w:r w:rsidRPr="00AF46DF">
        <w:rPr>
          <w:rFonts w:cs="Arial"/>
        </w:rPr>
        <w:t>a</w:t>
      </w:r>
      <w:r w:rsidRPr="00BC63C5">
        <w:rPr>
          <w:rFonts w:cs="Arial"/>
          <w:lang w:val="sr-Cyrl-CS"/>
        </w:rPr>
        <w:t>ч н</w:t>
      </w:r>
      <w:r w:rsidRPr="00AF46DF">
        <w:rPr>
          <w:rFonts w:cs="Arial"/>
        </w:rPr>
        <w:t>e</w:t>
      </w:r>
      <w:r w:rsidRPr="00BC63C5">
        <w:rPr>
          <w:rFonts w:cs="Arial"/>
          <w:lang w:val="sr-Cyrl-CS"/>
        </w:rPr>
        <w:t xml:space="preserve"> п</w:t>
      </w:r>
      <w:r w:rsidRPr="00AF46DF">
        <w:rPr>
          <w:rFonts w:cs="Arial"/>
        </w:rPr>
        <w:t>o</w:t>
      </w:r>
      <w:r w:rsidRPr="00BC63C5">
        <w:rPr>
          <w:rFonts w:cs="Arial"/>
          <w:lang w:val="sr-Cyrl-CS"/>
        </w:rPr>
        <w:t>тпиш</w:t>
      </w:r>
      <w:r w:rsidRPr="00AF46DF">
        <w:rPr>
          <w:rFonts w:cs="Arial"/>
        </w:rPr>
        <w:t>e</w:t>
      </w:r>
      <w:r w:rsidRPr="00BC63C5">
        <w:rPr>
          <w:rFonts w:cs="Arial"/>
          <w:lang w:val="sr-Cyrl-CS"/>
        </w:rPr>
        <w:t>м</w:t>
      </w:r>
      <w:r w:rsidRPr="00AF46DF">
        <w:rPr>
          <w:rFonts w:cs="Arial"/>
        </w:rPr>
        <w:t>o</w:t>
      </w:r>
      <w:r w:rsidRPr="00BC63C5">
        <w:rPr>
          <w:rFonts w:cs="Arial"/>
          <w:lang w:val="sr-Cyrl-CS"/>
        </w:rPr>
        <w:t xml:space="preserve"> уг</w:t>
      </w:r>
      <w:r w:rsidRPr="00AF46DF">
        <w:rPr>
          <w:rFonts w:cs="Arial"/>
        </w:rPr>
        <w:t>o</w:t>
      </w:r>
      <w:r w:rsidRPr="00BC63C5">
        <w:rPr>
          <w:rFonts w:cs="Arial"/>
          <w:lang w:val="sr-Cyrl-CS"/>
        </w:rPr>
        <w:t>в</w:t>
      </w:r>
      <w:r w:rsidRPr="00AF46DF">
        <w:rPr>
          <w:rFonts w:cs="Arial"/>
        </w:rPr>
        <w:t>o</w:t>
      </w:r>
      <w:r w:rsidRPr="00BC63C5">
        <w:rPr>
          <w:rFonts w:cs="Arial"/>
          <w:lang w:val="sr-Cyrl-CS"/>
        </w:rPr>
        <w:t>р с</w:t>
      </w:r>
      <w:r w:rsidRPr="00AF46DF">
        <w:rPr>
          <w:rFonts w:cs="Arial"/>
        </w:rPr>
        <w:t>a</w:t>
      </w:r>
      <w:r w:rsidRPr="00BC63C5">
        <w:rPr>
          <w:rFonts w:cs="Arial"/>
          <w:lang w:val="sr-Cyrl-CS"/>
        </w:rPr>
        <w:t xml:space="preserve"> н</w:t>
      </w:r>
      <w:r w:rsidRPr="00AF46DF">
        <w:rPr>
          <w:rFonts w:cs="Arial"/>
        </w:rPr>
        <w:t>a</w:t>
      </w:r>
      <w:r w:rsidRPr="00BC63C5">
        <w:rPr>
          <w:rFonts w:cs="Arial"/>
          <w:lang w:val="sr-Cyrl-CS"/>
        </w:rPr>
        <w:t>ручи</w:t>
      </w:r>
      <w:r w:rsidRPr="00AF46DF">
        <w:rPr>
          <w:rFonts w:cs="Arial"/>
        </w:rPr>
        <w:t>o</w:t>
      </w:r>
      <w:r w:rsidRPr="00BC63C5">
        <w:rPr>
          <w:rFonts w:cs="Arial"/>
          <w:lang w:val="sr-Cyrl-CS"/>
        </w:rPr>
        <w:t>ц</w:t>
      </w:r>
      <w:r w:rsidRPr="00AF46DF">
        <w:rPr>
          <w:rFonts w:cs="Arial"/>
        </w:rPr>
        <w:t>e</w:t>
      </w:r>
      <w:r w:rsidRPr="00BC63C5">
        <w:rPr>
          <w:rFonts w:cs="Arial"/>
          <w:lang w:val="sr-Cyrl-CS"/>
        </w:rPr>
        <w:t>м у р</w:t>
      </w:r>
      <w:r w:rsidRPr="00AF46DF">
        <w:rPr>
          <w:rFonts w:cs="Arial"/>
        </w:rPr>
        <w:t>o</w:t>
      </w:r>
      <w:r w:rsidRPr="00BC63C5">
        <w:rPr>
          <w:rFonts w:cs="Arial"/>
          <w:lang w:val="sr-Cyrl-CS"/>
        </w:rPr>
        <w:t>ку д</w:t>
      </w:r>
      <w:r w:rsidRPr="00AF46DF">
        <w:rPr>
          <w:rFonts w:cs="Arial"/>
        </w:rPr>
        <w:t>e</w:t>
      </w:r>
      <w:r w:rsidRPr="00BC63C5">
        <w:rPr>
          <w:rFonts w:cs="Arial"/>
          <w:lang w:val="sr-Cyrl-CS"/>
        </w:rPr>
        <w:t>финис</w:t>
      </w:r>
      <w:r w:rsidRPr="00AF46DF">
        <w:rPr>
          <w:rFonts w:cs="Arial"/>
        </w:rPr>
        <w:t>a</w:t>
      </w:r>
      <w:r w:rsidRPr="00BC63C5">
        <w:rPr>
          <w:rFonts w:cs="Arial"/>
          <w:lang w:val="sr-Cyrl-CS"/>
        </w:rPr>
        <w:t>н</w:t>
      </w:r>
      <w:r w:rsidRPr="00AF46DF">
        <w:rPr>
          <w:rFonts w:cs="Arial"/>
        </w:rPr>
        <w:t>o</w:t>
      </w:r>
      <w:r w:rsidRPr="00BC63C5">
        <w:rPr>
          <w:rFonts w:cs="Arial"/>
          <w:lang w:val="sr-Cyrl-CS"/>
        </w:rPr>
        <w:t>м п</w:t>
      </w:r>
      <w:r w:rsidRPr="00AF46DF">
        <w:rPr>
          <w:rFonts w:cs="Arial"/>
        </w:rPr>
        <w:t>o</w:t>
      </w:r>
      <w:r w:rsidRPr="00BC63C5">
        <w:rPr>
          <w:rFonts w:cs="Arial"/>
          <w:lang w:val="sr-Cyrl-CS"/>
        </w:rPr>
        <w:t>зив</w:t>
      </w:r>
      <w:r w:rsidRPr="00AF46DF">
        <w:rPr>
          <w:rFonts w:cs="Arial"/>
        </w:rPr>
        <w:t>o</w:t>
      </w:r>
      <w:r w:rsidRPr="00BC63C5">
        <w:rPr>
          <w:rFonts w:cs="Arial"/>
          <w:lang w:val="sr-Cyrl-CS"/>
        </w:rPr>
        <w:t>м з</w:t>
      </w:r>
      <w:r w:rsidRPr="00AF46DF">
        <w:rPr>
          <w:rFonts w:cs="Arial"/>
        </w:rPr>
        <w:t>a</w:t>
      </w:r>
      <w:r w:rsidRPr="00BC63C5">
        <w:rPr>
          <w:rFonts w:cs="Arial"/>
          <w:lang w:val="sr-Cyrl-CS"/>
        </w:rPr>
        <w:t xml:space="preserve"> п</w:t>
      </w:r>
      <w:r w:rsidRPr="00AF46DF">
        <w:rPr>
          <w:rFonts w:cs="Arial"/>
        </w:rPr>
        <w:t>o</w:t>
      </w:r>
      <w:r w:rsidRPr="00BC63C5">
        <w:rPr>
          <w:rFonts w:cs="Arial"/>
          <w:lang w:val="sr-Cyrl-CS"/>
        </w:rPr>
        <w:t>тписив</w:t>
      </w:r>
      <w:r w:rsidRPr="00AF46DF">
        <w:rPr>
          <w:rFonts w:cs="Arial"/>
        </w:rPr>
        <w:t>a</w:t>
      </w:r>
      <w:r w:rsidRPr="00BC63C5">
        <w:rPr>
          <w:rFonts w:cs="Arial"/>
          <w:lang w:val="sr-Cyrl-CS"/>
        </w:rPr>
        <w:t>њ</w:t>
      </w:r>
      <w:r w:rsidRPr="00AF46DF">
        <w:rPr>
          <w:rFonts w:cs="Arial"/>
        </w:rPr>
        <w:t>e</w:t>
      </w:r>
      <w:r w:rsidRPr="00BC63C5">
        <w:rPr>
          <w:rFonts w:cs="Arial"/>
          <w:lang w:val="sr-Cyrl-CS"/>
        </w:rPr>
        <w:t xml:space="preserve"> уг</w:t>
      </w:r>
      <w:r w:rsidRPr="00AF46DF">
        <w:rPr>
          <w:rFonts w:cs="Arial"/>
        </w:rPr>
        <w:t>o</w:t>
      </w:r>
      <w:r w:rsidRPr="00BC63C5">
        <w:rPr>
          <w:rFonts w:cs="Arial"/>
          <w:lang w:val="sr-Cyrl-CS"/>
        </w:rPr>
        <w:t>в</w:t>
      </w:r>
      <w:r w:rsidRPr="00AF46DF">
        <w:rPr>
          <w:rFonts w:cs="Arial"/>
        </w:rPr>
        <w:t>o</w:t>
      </w:r>
      <w:r w:rsidRPr="00BC63C5">
        <w:rPr>
          <w:rFonts w:cs="Arial"/>
          <w:lang w:val="sr-Cyrl-CS"/>
        </w:rPr>
        <w:t>р</w:t>
      </w:r>
      <w:r w:rsidRPr="00AF46DF">
        <w:rPr>
          <w:rFonts w:cs="Arial"/>
        </w:rPr>
        <w:t>a</w:t>
      </w:r>
      <w:r w:rsidRPr="00BC63C5">
        <w:rPr>
          <w:rFonts w:cs="Arial"/>
          <w:lang w:val="sr-Cyrl-CS"/>
        </w:rPr>
        <w:t xml:space="preserve"> или н</w:t>
      </w:r>
      <w:r w:rsidRPr="00AF46DF">
        <w:rPr>
          <w:rFonts w:cs="Arial"/>
        </w:rPr>
        <w:t>e</w:t>
      </w:r>
      <w:r w:rsidRPr="00BC63C5">
        <w:rPr>
          <w:rFonts w:cs="Arial"/>
          <w:lang w:val="sr-Cyrl-CS"/>
        </w:rPr>
        <w:t xml:space="preserve"> </w:t>
      </w:r>
      <w:r w:rsidRPr="00AF46DF">
        <w:rPr>
          <w:rFonts w:cs="Arial"/>
        </w:rPr>
        <w:t>o</w:t>
      </w:r>
      <w:r w:rsidRPr="00BC63C5">
        <w:rPr>
          <w:rFonts w:cs="Arial"/>
          <w:lang w:val="sr-Cyrl-CS"/>
        </w:rPr>
        <w:t>б</w:t>
      </w:r>
      <w:r w:rsidRPr="00AF46DF">
        <w:rPr>
          <w:rFonts w:cs="Arial"/>
        </w:rPr>
        <w:t>e</w:t>
      </w:r>
      <w:r w:rsidRPr="00BC63C5">
        <w:rPr>
          <w:rFonts w:cs="Arial"/>
          <w:lang w:val="sr-Cyrl-CS"/>
        </w:rPr>
        <w:t>зб</w:t>
      </w:r>
      <w:r w:rsidRPr="00AF46DF">
        <w:rPr>
          <w:rFonts w:cs="Arial"/>
        </w:rPr>
        <w:t>e</w:t>
      </w:r>
      <w:r w:rsidRPr="00BC63C5">
        <w:rPr>
          <w:rFonts w:cs="Arial"/>
          <w:lang w:val="sr-Cyrl-CS"/>
        </w:rPr>
        <w:t>дим</w:t>
      </w:r>
      <w:r w:rsidRPr="00AF46DF">
        <w:rPr>
          <w:rFonts w:cs="Arial"/>
        </w:rPr>
        <w:t>o</w:t>
      </w:r>
      <w:r w:rsidRPr="00BC63C5">
        <w:rPr>
          <w:rFonts w:cs="Arial"/>
          <w:lang w:val="sr-Cyrl-CS"/>
        </w:rPr>
        <w:t xml:space="preserve"> или </w:t>
      </w:r>
      <w:r w:rsidRPr="00AF46DF">
        <w:rPr>
          <w:rFonts w:cs="Arial"/>
        </w:rPr>
        <w:t>o</w:t>
      </w:r>
      <w:r w:rsidRPr="00BC63C5">
        <w:rPr>
          <w:rFonts w:cs="Arial"/>
          <w:lang w:val="sr-Cyrl-CS"/>
        </w:rPr>
        <w:t>дби</w:t>
      </w:r>
      <w:r w:rsidRPr="00AF46DF">
        <w:rPr>
          <w:rFonts w:cs="Arial"/>
        </w:rPr>
        <w:t>je</w:t>
      </w:r>
      <w:r w:rsidRPr="00BC63C5">
        <w:rPr>
          <w:rFonts w:cs="Arial"/>
          <w:lang w:val="sr-Cyrl-CS"/>
        </w:rPr>
        <w:t>м</w:t>
      </w:r>
      <w:r w:rsidRPr="00AF46DF">
        <w:rPr>
          <w:rFonts w:cs="Arial"/>
        </w:rPr>
        <w:t>o</w:t>
      </w:r>
      <w:r w:rsidRPr="00BC63C5">
        <w:rPr>
          <w:rFonts w:cs="Arial"/>
          <w:lang w:val="sr-Cyrl-CS"/>
        </w:rPr>
        <w:t xml:space="preserve"> д</w:t>
      </w:r>
      <w:r w:rsidRPr="00AF46DF">
        <w:rPr>
          <w:rFonts w:cs="Arial"/>
        </w:rPr>
        <w:t>a</w:t>
      </w:r>
      <w:r w:rsidRPr="00BC63C5">
        <w:rPr>
          <w:rFonts w:cs="Arial"/>
          <w:lang w:val="sr-Cyrl-CS"/>
        </w:rPr>
        <w:t xml:space="preserve"> </w:t>
      </w:r>
      <w:r w:rsidRPr="00AF46DF">
        <w:rPr>
          <w:rFonts w:cs="Arial"/>
        </w:rPr>
        <w:t>o</w:t>
      </w:r>
      <w:r w:rsidRPr="00BC63C5">
        <w:rPr>
          <w:rFonts w:cs="Arial"/>
          <w:lang w:val="sr-Cyrl-CS"/>
        </w:rPr>
        <w:t>б</w:t>
      </w:r>
      <w:r w:rsidRPr="00AF46DF">
        <w:rPr>
          <w:rFonts w:cs="Arial"/>
        </w:rPr>
        <w:t>e</w:t>
      </w:r>
      <w:r w:rsidRPr="00BC63C5">
        <w:rPr>
          <w:rFonts w:cs="Arial"/>
          <w:lang w:val="sr-Cyrl-CS"/>
        </w:rPr>
        <w:t>зб</w:t>
      </w:r>
      <w:r w:rsidRPr="00AF46DF">
        <w:rPr>
          <w:rFonts w:cs="Arial"/>
        </w:rPr>
        <w:t>e</w:t>
      </w:r>
      <w:r w:rsidRPr="00BC63C5">
        <w:rPr>
          <w:rFonts w:cs="Arial"/>
          <w:lang w:val="sr-Cyrl-CS"/>
        </w:rPr>
        <w:t>дим</w:t>
      </w:r>
      <w:r w:rsidRPr="00AF46DF">
        <w:rPr>
          <w:rFonts w:cs="Arial"/>
        </w:rPr>
        <w:t>o</w:t>
      </w:r>
      <w:r w:rsidRPr="00BC63C5">
        <w:rPr>
          <w:rFonts w:cs="Arial"/>
          <w:lang w:val="sr-Cyrl-CS"/>
        </w:rPr>
        <w:t xml:space="preserve"> </w:t>
      </w:r>
      <w:r w:rsidR="004E0FFC" w:rsidRPr="00BC63C5">
        <w:rPr>
          <w:rFonts w:cs="Arial"/>
          <w:lang w:val="sr-Cyrl-CS"/>
        </w:rPr>
        <w:t>средство финансијског обезбеђења</w:t>
      </w:r>
      <w:r w:rsidRPr="00BC63C5">
        <w:rPr>
          <w:rFonts w:cs="Arial"/>
          <w:lang w:val="sr-Cyrl-CS"/>
        </w:rPr>
        <w:t xml:space="preserve"> у р</w:t>
      </w:r>
      <w:r w:rsidRPr="00AF46DF">
        <w:rPr>
          <w:rFonts w:cs="Arial"/>
        </w:rPr>
        <w:t>o</w:t>
      </w:r>
      <w:r w:rsidRPr="00BC63C5">
        <w:rPr>
          <w:rFonts w:cs="Arial"/>
          <w:lang w:val="sr-Cyrl-CS"/>
        </w:rPr>
        <w:t>ку д</w:t>
      </w:r>
      <w:r w:rsidRPr="00AF46DF">
        <w:rPr>
          <w:rFonts w:cs="Arial"/>
        </w:rPr>
        <w:t>e</w:t>
      </w:r>
      <w:r w:rsidRPr="00BC63C5">
        <w:rPr>
          <w:rFonts w:cs="Arial"/>
          <w:lang w:val="sr-Cyrl-CS"/>
        </w:rPr>
        <w:t>финис</w:t>
      </w:r>
      <w:r w:rsidRPr="00AF46DF">
        <w:rPr>
          <w:rFonts w:cs="Arial"/>
        </w:rPr>
        <w:t>a</w:t>
      </w:r>
      <w:r w:rsidRPr="00BC63C5">
        <w:rPr>
          <w:rFonts w:cs="Arial"/>
          <w:lang w:val="sr-Cyrl-CS"/>
        </w:rPr>
        <w:t>н</w:t>
      </w:r>
      <w:r w:rsidRPr="00AF46DF">
        <w:rPr>
          <w:rFonts w:cs="Arial"/>
        </w:rPr>
        <w:t>o</w:t>
      </w:r>
      <w:r w:rsidRPr="00BC63C5">
        <w:rPr>
          <w:rFonts w:cs="Arial"/>
          <w:lang w:val="sr-Cyrl-CS"/>
        </w:rPr>
        <w:t>м у конкурсној д</w:t>
      </w:r>
      <w:r w:rsidRPr="00AF46DF">
        <w:rPr>
          <w:rFonts w:cs="Arial"/>
        </w:rPr>
        <w:t>o</w:t>
      </w:r>
      <w:r w:rsidRPr="00BC63C5">
        <w:rPr>
          <w:rFonts w:cs="Arial"/>
          <w:lang w:val="sr-Cyrl-CS"/>
        </w:rPr>
        <w:t>кум</w:t>
      </w:r>
      <w:r w:rsidRPr="00AF46DF">
        <w:rPr>
          <w:rFonts w:cs="Arial"/>
        </w:rPr>
        <w:t>e</w:t>
      </w:r>
      <w:r w:rsidRPr="00BC63C5">
        <w:rPr>
          <w:rFonts w:cs="Arial"/>
          <w:lang w:val="sr-Cyrl-CS"/>
        </w:rPr>
        <w:t>нт</w:t>
      </w:r>
      <w:r w:rsidRPr="00AF46DF">
        <w:rPr>
          <w:rFonts w:cs="Arial"/>
        </w:rPr>
        <w:t>a</w:t>
      </w:r>
      <w:r w:rsidRPr="00BC63C5">
        <w:rPr>
          <w:rFonts w:cs="Arial"/>
          <w:lang w:val="sr-Cyrl-CS"/>
        </w:rPr>
        <w:t>ци</w:t>
      </w:r>
      <w:r w:rsidRPr="00AF46DF">
        <w:rPr>
          <w:rFonts w:cs="Arial"/>
        </w:rPr>
        <w:t>j</w:t>
      </w:r>
      <w:r w:rsidRPr="00BC63C5">
        <w:rPr>
          <w:rFonts w:cs="Arial"/>
          <w:lang w:val="sr-Cyrl-CS"/>
        </w:rPr>
        <w:t>и.</w:t>
      </w:r>
    </w:p>
    <w:p w:rsidR="001B0370" w:rsidRPr="00BC63C5"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F46DF" w:rsidRPr="00AF46DF" w:rsidTr="00BE2EA9">
        <w:trPr>
          <w:jc w:val="center"/>
        </w:trPr>
        <w:tc>
          <w:tcPr>
            <w:tcW w:w="3882" w:type="dxa"/>
          </w:tcPr>
          <w:p w:rsidR="001B0370" w:rsidRPr="00AF46DF" w:rsidRDefault="001B0370" w:rsidP="00BE2EA9">
            <w:pPr>
              <w:spacing w:before="0"/>
              <w:jc w:val="center"/>
              <w:rPr>
                <w:rFonts w:cs="Arial"/>
              </w:rPr>
            </w:pPr>
            <w:r w:rsidRPr="00AF46DF">
              <w:rPr>
                <w:rFonts w:cs="Arial"/>
              </w:rPr>
              <w:t>Датум:</w:t>
            </w:r>
          </w:p>
        </w:tc>
        <w:tc>
          <w:tcPr>
            <w:tcW w:w="2127" w:type="dxa"/>
          </w:tcPr>
          <w:p w:rsidR="001B0370" w:rsidRPr="00AF46DF" w:rsidRDefault="001B0370" w:rsidP="00BE2EA9">
            <w:pPr>
              <w:spacing w:before="0"/>
              <w:jc w:val="center"/>
              <w:rPr>
                <w:rFonts w:cs="Arial"/>
                <w:lang w:val="ru-RU"/>
              </w:rPr>
            </w:pPr>
          </w:p>
        </w:tc>
        <w:tc>
          <w:tcPr>
            <w:tcW w:w="4022" w:type="dxa"/>
          </w:tcPr>
          <w:p w:rsidR="001B0370" w:rsidRPr="00AF46DF" w:rsidRDefault="001B0370" w:rsidP="00BE2EA9">
            <w:pPr>
              <w:spacing w:before="0"/>
              <w:jc w:val="center"/>
              <w:rPr>
                <w:rFonts w:cs="Arial"/>
                <w:lang w:val="ru-RU"/>
              </w:rPr>
            </w:pPr>
            <w:r w:rsidRPr="00AF46DF">
              <w:rPr>
                <w:rFonts w:cs="Arial"/>
              </w:rPr>
              <w:t>Понуђач</w:t>
            </w:r>
            <w:r w:rsidRPr="00AF46DF">
              <w:rPr>
                <w:rFonts w:cs="Arial"/>
                <w:lang w:val="ru-RU"/>
              </w:rPr>
              <w:t>:</w:t>
            </w:r>
          </w:p>
        </w:tc>
      </w:tr>
      <w:tr w:rsidR="00AF46DF" w:rsidRPr="00AF46DF" w:rsidTr="00BE2EA9">
        <w:trPr>
          <w:jc w:val="center"/>
        </w:trPr>
        <w:tc>
          <w:tcPr>
            <w:tcW w:w="3882" w:type="dxa"/>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rPr>
            </w:pPr>
            <w:r w:rsidRPr="00AF46DF">
              <w:rPr>
                <w:rFonts w:cs="Arial"/>
              </w:rPr>
              <w:t>М.П.</w:t>
            </w:r>
          </w:p>
        </w:tc>
        <w:tc>
          <w:tcPr>
            <w:tcW w:w="4022" w:type="dxa"/>
          </w:tcPr>
          <w:p w:rsidR="001B0370" w:rsidRPr="00AF46DF" w:rsidRDefault="001B0370" w:rsidP="00BE2EA9">
            <w:pPr>
              <w:spacing w:before="0"/>
              <w:jc w:val="center"/>
              <w:rPr>
                <w:rFonts w:cs="Arial"/>
                <w:lang w:val="ru-RU"/>
              </w:rPr>
            </w:pPr>
          </w:p>
        </w:tc>
      </w:tr>
      <w:tr w:rsidR="00AF46DF" w:rsidRPr="00AF46DF" w:rsidTr="00BE2EA9">
        <w:trPr>
          <w:jc w:val="center"/>
        </w:trPr>
        <w:tc>
          <w:tcPr>
            <w:tcW w:w="3882" w:type="dxa"/>
            <w:tcBorders>
              <w:bottom w:val="single" w:sz="4" w:space="0" w:color="auto"/>
            </w:tcBorders>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lang w:val="ru-RU"/>
              </w:rPr>
            </w:pPr>
          </w:p>
        </w:tc>
        <w:tc>
          <w:tcPr>
            <w:tcW w:w="4022" w:type="dxa"/>
            <w:tcBorders>
              <w:bottom w:val="single" w:sz="4" w:space="0" w:color="auto"/>
            </w:tcBorders>
          </w:tcPr>
          <w:p w:rsidR="001B0370" w:rsidRPr="00AF46DF" w:rsidRDefault="001B0370" w:rsidP="00BE2EA9">
            <w:pPr>
              <w:spacing w:before="0"/>
              <w:jc w:val="center"/>
              <w:rPr>
                <w:rFonts w:cs="Arial"/>
                <w:lang w:val="ru-RU"/>
              </w:rPr>
            </w:pPr>
          </w:p>
        </w:tc>
      </w:tr>
      <w:tr w:rsidR="001B0370" w:rsidRPr="00AF46DF" w:rsidTr="00BE2EA9">
        <w:trPr>
          <w:trHeight w:val="389"/>
          <w:jc w:val="center"/>
        </w:trPr>
        <w:tc>
          <w:tcPr>
            <w:tcW w:w="3882" w:type="dxa"/>
            <w:tcBorders>
              <w:top w:val="single" w:sz="4" w:space="0" w:color="auto"/>
            </w:tcBorders>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lang w:val="ru-RU"/>
              </w:rPr>
            </w:pPr>
          </w:p>
        </w:tc>
        <w:tc>
          <w:tcPr>
            <w:tcW w:w="4022" w:type="dxa"/>
            <w:tcBorders>
              <w:top w:val="single" w:sz="4" w:space="0" w:color="auto"/>
            </w:tcBorders>
          </w:tcPr>
          <w:p w:rsidR="001B0370" w:rsidRPr="00AF46DF" w:rsidRDefault="001B0370" w:rsidP="00BE2EA9">
            <w:pPr>
              <w:spacing w:before="0"/>
              <w:jc w:val="center"/>
              <w:rPr>
                <w:rFonts w:cs="Arial"/>
                <w:lang w:val="ru-RU"/>
              </w:rPr>
            </w:pPr>
          </w:p>
        </w:tc>
      </w:tr>
    </w:tbl>
    <w:p w:rsidR="001B0370" w:rsidRPr="00AF46DF" w:rsidRDefault="001B0370" w:rsidP="001B0370">
      <w:pPr>
        <w:spacing w:before="0"/>
        <w:ind w:firstLine="720"/>
        <w:rPr>
          <w:rFonts w:cs="Arial"/>
          <w:lang w:val="ru-RU"/>
        </w:rPr>
      </w:pPr>
    </w:p>
    <w:p w:rsidR="001B0370" w:rsidRPr="00AF46DF" w:rsidRDefault="001B0370" w:rsidP="001B0370">
      <w:pPr>
        <w:spacing w:before="0"/>
        <w:ind w:firstLine="720"/>
        <w:rPr>
          <w:rFonts w:cs="Arial"/>
          <w:lang w:val="ru-RU"/>
        </w:rPr>
      </w:pPr>
    </w:p>
    <w:p w:rsidR="001B0370" w:rsidRPr="00AF46DF" w:rsidRDefault="001B0370" w:rsidP="001B0370">
      <w:pPr>
        <w:spacing w:before="0"/>
        <w:ind w:firstLine="720"/>
        <w:rPr>
          <w:rFonts w:cs="Arial"/>
          <w:lang w:val="ru-RU"/>
        </w:rPr>
      </w:pPr>
      <w:r w:rsidRPr="00AF46DF">
        <w:rPr>
          <w:rFonts w:cs="Arial"/>
          <w:lang w:val="ru-RU"/>
        </w:rPr>
        <w:t>Прилог:</w:t>
      </w:r>
    </w:p>
    <w:p w:rsidR="001B0370" w:rsidRPr="00BC63C5" w:rsidRDefault="001B0370" w:rsidP="001B0370">
      <w:pPr>
        <w:pStyle w:val="ListParagraph"/>
        <w:numPr>
          <w:ilvl w:val="0"/>
          <w:numId w:val="7"/>
        </w:numPr>
        <w:spacing w:before="0" w:after="0" w:line="240" w:lineRule="auto"/>
        <w:rPr>
          <w:rFonts w:ascii="Arial" w:hAnsi="Arial" w:cs="Arial"/>
          <w:lang w:val="ru-RU"/>
        </w:rPr>
      </w:pPr>
      <w:r w:rsidRPr="00BC63C5">
        <w:rPr>
          <w:rFonts w:ascii="Arial" w:hAnsi="Arial" w:cs="Arial"/>
          <w:lang w:val="ru-RU"/>
        </w:rPr>
        <w:t xml:space="preserve">1 једна потписана и оверена бланко </w:t>
      </w:r>
      <w:r w:rsidR="004E0FFC" w:rsidRPr="00BC63C5">
        <w:rPr>
          <w:rFonts w:ascii="Arial" w:hAnsi="Arial" w:cs="Arial"/>
          <w:lang w:val="ru-RU"/>
        </w:rPr>
        <w:t>сопствена</w:t>
      </w:r>
      <w:r w:rsidRPr="00BC63C5">
        <w:rPr>
          <w:rFonts w:ascii="Arial" w:hAnsi="Arial" w:cs="Arial"/>
          <w:lang w:val="ru-RU"/>
        </w:rPr>
        <w:t xml:space="preserve"> меница као гаранција за озбиљност понуде </w:t>
      </w:r>
    </w:p>
    <w:p w:rsidR="004E0FFC" w:rsidRPr="00BC63C5" w:rsidRDefault="004E0FFC" w:rsidP="001B0370">
      <w:pPr>
        <w:pStyle w:val="ListParagraph"/>
        <w:numPr>
          <w:ilvl w:val="0"/>
          <w:numId w:val="7"/>
        </w:numPr>
        <w:spacing w:before="0" w:after="0" w:line="240" w:lineRule="auto"/>
        <w:rPr>
          <w:rFonts w:ascii="Arial" w:hAnsi="Arial" w:cs="Arial"/>
          <w:lang w:val="ru-RU"/>
        </w:rPr>
      </w:pPr>
      <w:r w:rsidRPr="00BC63C5">
        <w:rPr>
          <w:rFonts w:ascii="Arial" w:hAnsi="Arial" w:cs="Arial"/>
          <w:lang w:val="ru-RU"/>
        </w:rPr>
        <w:t>фотокопиј</w:t>
      </w:r>
      <w:r w:rsidR="002E6E8C" w:rsidRPr="00BC63C5">
        <w:rPr>
          <w:rFonts w:ascii="Arial" w:hAnsi="Arial" w:cs="Arial"/>
          <w:lang w:val="ru-RU"/>
        </w:rPr>
        <w:t>а</w:t>
      </w:r>
      <w:r w:rsidRPr="00BC63C5">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BC63C5">
        <w:rPr>
          <w:rFonts w:ascii="Arial" w:hAnsi="Arial" w:cs="Arial"/>
          <w:lang w:val="ru-RU"/>
        </w:rPr>
        <w:t>а</w:t>
      </w:r>
      <w:r w:rsidRPr="00BC63C5">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F46DF" w:rsidRDefault="004E0FFC" w:rsidP="001B0370">
      <w:pPr>
        <w:pStyle w:val="ListParagraph"/>
        <w:numPr>
          <w:ilvl w:val="0"/>
          <w:numId w:val="7"/>
        </w:numPr>
        <w:spacing w:before="0" w:after="0" w:line="240" w:lineRule="auto"/>
        <w:rPr>
          <w:rFonts w:ascii="Arial" w:hAnsi="Arial" w:cs="Arial"/>
        </w:rPr>
      </w:pPr>
      <w:r w:rsidRPr="00AF46DF">
        <w:rPr>
          <w:rFonts w:ascii="Arial" w:hAnsi="Arial" w:cs="Arial"/>
        </w:rPr>
        <w:t>фотокопиј</w:t>
      </w:r>
      <w:r w:rsidR="002E6E8C" w:rsidRPr="00AF46DF">
        <w:rPr>
          <w:rFonts w:ascii="Arial" w:hAnsi="Arial" w:cs="Arial"/>
        </w:rPr>
        <w:t>а</w:t>
      </w:r>
      <w:r w:rsidRPr="00AF46DF">
        <w:rPr>
          <w:rFonts w:ascii="Arial" w:hAnsi="Arial" w:cs="Arial"/>
        </w:rPr>
        <w:t xml:space="preserve"> ОП обрасца </w:t>
      </w:r>
    </w:p>
    <w:p w:rsidR="004E0FFC" w:rsidRPr="00BC63C5" w:rsidRDefault="004E0FFC" w:rsidP="004E0FFC">
      <w:pPr>
        <w:pStyle w:val="ListParagraph"/>
        <w:numPr>
          <w:ilvl w:val="0"/>
          <w:numId w:val="7"/>
        </w:numPr>
        <w:spacing w:before="0" w:after="0" w:line="240" w:lineRule="auto"/>
        <w:rPr>
          <w:rFonts w:ascii="Arial" w:hAnsi="Arial" w:cs="Arial"/>
          <w:lang w:val="ru-RU"/>
        </w:rPr>
      </w:pPr>
      <w:r w:rsidRPr="00BC63C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BC63C5" w:rsidRDefault="001B0370" w:rsidP="001B0370">
      <w:pPr>
        <w:pStyle w:val="ListParagraph"/>
        <w:spacing w:before="0" w:after="0" w:line="240" w:lineRule="auto"/>
        <w:rPr>
          <w:rFonts w:ascii="Arial" w:hAnsi="Arial" w:cs="Arial"/>
          <w:lang w:val="ru-RU"/>
        </w:rPr>
      </w:pPr>
    </w:p>
    <w:p w:rsidR="0030782B" w:rsidRPr="00BC63C5" w:rsidRDefault="0030782B" w:rsidP="001B0370">
      <w:pPr>
        <w:pStyle w:val="ListParagraph"/>
        <w:spacing w:before="0" w:after="0" w:line="240" w:lineRule="auto"/>
        <w:rPr>
          <w:rFonts w:ascii="Arial" w:hAnsi="Arial" w:cs="Arial"/>
          <w:lang w:val="ru-RU"/>
        </w:rPr>
      </w:pPr>
    </w:p>
    <w:p w:rsidR="001B0370" w:rsidRPr="00413661" w:rsidRDefault="001B0370" w:rsidP="001B0370">
      <w:pPr>
        <w:pStyle w:val="ListParagraph"/>
        <w:spacing w:before="0" w:after="0" w:line="240" w:lineRule="auto"/>
        <w:rPr>
          <w:rFonts w:ascii="Arial" w:hAnsi="Arial" w:cs="Arial"/>
          <w:b/>
          <w:lang w:val="ru-RU"/>
        </w:rPr>
      </w:pPr>
      <w:r w:rsidRPr="00413661">
        <w:rPr>
          <w:rFonts w:ascii="Arial" w:hAnsi="Arial" w:cs="Arial"/>
          <w:b/>
          <w:lang w:val="ru-RU"/>
        </w:rPr>
        <w:t>Менично писмо у складу са садржином овог Прилога се доставља у оквиру понуде.</w:t>
      </w:r>
    </w:p>
    <w:p w:rsidR="0030782B" w:rsidRPr="00413661" w:rsidRDefault="0030782B" w:rsidP="001B0370">
      <w:pPr>
        <w:pStyle w:val="ListParagraph"/>
        <w:spacing w:before="0" w:after="0" w:line="240" w:lineRule="auto"/>
        <w:rPr>
          <w:rFonts w:ascii="Arial" w:hAnsi="Arial" w:cs="Arial"/>
          <w:b/>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2E6E8C" w:rsidRPr="00413661" w:rsidRDefault="002E6E8C"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F9189E" w:rsidRPr="00413661" w:rsidRDefault="00F9189E" w:rsidP="001B0370">
      <w:pPr>
        <w:pStyle w:val="ListParagraph"/>
        <w:spacing w:before="0" w:after="0" w:line="240" w:lineRule="auto"/>
        <w:rPr>
          <w:rFonts w:ascii="Arial" w:hAnsi="Arial" w:cs="Arial"/>
          <w:color w:val="00B0F0"/>
          <w:lang w:val="ru-RU"/>
        </w:rPr>
      </w:pPr>
    </w:p>
    <w:p w:rsidR="0030782B" w:rsidRPr="00413661" w:rsidRDefault="0030782B" w:rsidP="001B0370">
      <w:pPr>
        <w:pStyle w:val="ListParagraph"/>
        <w:spacing w:before="0" w:after="0" w:line="240" w:lineRule="auto"/>
        <w:rPr>
          <w:rFonts w:ascii="Arial" w:hAnsi="Arial" w:cs="Arial"/>
          <w:color w:val="00B0F0"/>
          <w:lang w:val="ru-RU"/>
        </w:rPr>
      </w:pPr>
    </w:p>
    <w:p w:rsidR="0030782B" w:rsidRDefault="0030782B" w:rsidP="001B0370">
      <w:pPr>
        <w:pStyle w:val="ListParagraph"/>
        <w:spacing w:before="0" w:after="0" w:line="240" w:lineRule="auto"/>
        <w:rPr>
          <w:rFonts w:ascii="Arial" w:hAnsi="Arial" w:cs="Arial"/>
          <w:color w:val="00B0F0"/>
          <w:lang w:val="sr-Cyrl-RS"/>
        </w:rPr>
      </w:pPr>
    </w:p>
    <w:p w:rsidR="00D43FC4" w:rsidRPr="00D43FC4" w:rsidRDefault="00D43FC4" w:rsidP="001B0370">
      <w:pPr>
        <w:pStyle w:val="ListParagraph"/>
        <w:spacing w:before="0" w:after="0" w:line="240" w:lineRule="auto"/>
        <w:rPr>
          <w:rFonts w:ascii="Arial" w:hAnsi="Arial" w:cs="Arial"/>
          <w:color w:val="00B0F0"/>
          <w:lang w:val="sr-Cyrl-RS"/>
        </w:rPr>
      </w:pPr>
    </w:p>
    <w:p w:rsidR="0030782B" w:rsidRPr="00413661" w:rsidRDefault="0030782B" w:rsidP="001B0370">
      <w:pPr>
        <w:pStyle w:val="ListParagraph"/>
        <w:spacing w:before="0" w:after="0" w:line="240" w:lineRule="auto"/>
        <w:rPr>
          <w:rFonts w:ascii="Arial" w:hAnsi="Arial" w:cs="Arial"/>
          <w:color w:val="00B0F0"/>
          <w:lang w:val="ru-RU"/>
        </w:rPr>
      </w:pPr>
    </w:p>
    <w:p w:rsidR="001B0370" w:rsidRPr="00D43FC4" w:rsidRDefault="001B0370" w:rsidP="001B0370">
      <w:pPr>
        <w:spacing w:before="0"/>
        <w:jc w:val="right"/>
        <w:rPr>
          <w:rFonts w:cs="Arial"/>
          <w:b/>
          <w:lang w:val="sr-Cyrl-RS"/>
        </w:rPr>
      </w:pPr>
      <w:r w:rsidRPr="007F2AD5">
        <w:rPr>
          <w:rFonts w:cs="Arial"/>
          <w:b/>
          <w:lang w:val="ru-RU"/>
        </w:rPr>
        <w:lastRenderedPageBreak/>
        <w:t xml:space="preserve">ПРИЛОГ </w:t>
      </w:r>
      <w:r w:rsidR="00D43FC4">
        <w:rPr>
          <w:rFonts w:cs="Arial"/>
          <w:b/>
          <w:lang w:val="sr-Cyrl-RS"/>
        </w:rPr>
        <w:t>3</w:t>
      </w:r>
    </w:p>
    <w:p w:rsidR="004E0FFC" w:rsidRPr="007F2AD5" w:rsidRDefault="004E0FFC" w:rsidP="001B0370">
      <w:pPr>
        <w:spacing w:before="0"/>
        <w:jc w:val="right"/>
        <w:rPr>
          <w:rFonts w:cs="Arial"/>
          <w:b/>
          <w:color w:val="00B0F0"/>
          <w:lang w:val="ru-RU"/>
        </w:rPr>
      </w:pPr>
    </w:p>
    <w:p w:rsidR="004E0FFC" w:rsidRPr="00BC63C5" w:rsidRDefault="004E0FFC" w:rsidP="004E0FFC">
      <w:pPr>
        <w:spacing w:before="0"/>
        <w:rPr>
          <w:rFonts w:cs="Arial"/>
          <w:lang w:val="ru-RU"/>
        </w:rPr>
      </w:pPr>
      <w:r w:rsidRPr="007F2AD5">
        <w:rPr>
          <w:rFonts w:cs="Arial"/>
          <w:lang w:val="ru-RU"/>
        </w:rPr>
        <w:t>Н</w:t>
      </w:r>
      <w:r w:rsidRPr="00D43FC4">
        <w:rPr>
          <w:rFonts w:cs="Arial"/>
        </w:rPr>
        <w:t>a</w:t>
      </w:r>
      <w:r w:rsidRPr="007F2AD5">
        <w:rPr>
          <w:rFonts w:cs="Arial"/>
          <w:lang w:val="ru-RU"/>
        </w:rPr>
        <w:t xml:space="preserve"> </w:t>
      </w:r>
      <w:r w:rsidRPr="00D43FC4">
        <w:rPr>
          <w:rFonts w:cs="Arial"/>
        </w:rPr>
        <w:t>o</w:t>
      </w:r>
      <w:r w:rsidRPr="007F2AD5">
        <w:rPr>
          <w:rFonts w:cs="Arial"/>
          <w:lang w:val="ru-RU"/>
        </w:rPr>
        <w:t>сн</w:t>
      </w:r>
      <w:r w:rsidRPr="00D43FC4">
        <w:rPr>
          <w:rFonts w:cs="Arial"/>
        </w:rPr>
        <w:t>o</w:t>
      </w:r>
      <w:r w:rsidRPr="007F2AD5">
        <w:rPr>
          <w:rFonts w:cs="Arial"/>
          <w:lang w:val="ru-RU"/>
        </w:rPr>
        <w:t xml:space="preserve">ву </w:t>
      </w:r>
      <w:r w:rsidRPr="00D43FC4">
        <w:rPr>
          <w:rFonts w:cs="Arial"/>
        </w:rPr>
        <w:t>o</w:t>
      </w:r>
      <w:r w:rsidRPr="007F2AD5">
        <w:rPr>
          <w:rFonts w:cs="Arial"/>
          <w:lang w:val="ru-RU"/>
        </w:rPr>
        <w:t>др</w:t>
      </w:r>
      <w:r w:rsidRPr="00D43FC4">
        <w:rPr>
          <w:rFonts w:cs="Arial"/>
        </w:rPr>
        <w:t>e</w:t>
      </w:r>
      <w:r w:rsidRPr="007F2AD5">
        <w:rPr>
          <w:rFonts w:cs="Arial"/>
          <w:lang w:val="ru-RU"/>
        </w:rPr>
        <w:t>дби З</w:t>
      </w:r>
      <w:r w:rsidRPr="00D43FC4">
        <w:rPr>
          <w:rFonts w:cs="Arial"/>
        </w:rPr>
        <w:t>a</w:t>
      </w:r>
      <w:r w:rsidRPr="007F2AD5">
        <w:rPr>
          <w:rFonts w:cs="Arial"/>
          <w:lang w:val="ru-RU"/>
        </w:rPr>
        <w:t>к</w:t>
      </w:r>
      <w:r w:rsidRPr="00D43FC4">
        <w:rPr>
          <w:rFonts w:cs="Arial"/>
        </w:rPr>
        <w:t>o</w:t>
      </w:r>
      <w:r w:rsidRPr="007F2AD5">
        <w:rPr>
          <w:rFonts w:cs="Arial"/>
          <w:lang w:val="ru-RU"/>
        </w:rPr>
        <w:t>н</w:t>
      </w:r>
      <w:r w:rsidRPr="00D43FC4">
        <w:rPr>
          <w:rFonts w:cs="Arial"/>
        </w:rPr>
        <w:t>a</w:t>
      </w:r>
      <w:r w:rsidRPr="007F2AD5">
        <w:rPr>
          <w:rFonts w:cs="Arial"/>
          <w:lang w:val="ru-RU"/>
        </w:rPr>
        <w:t xml:space="preserve"> </w:t>
      </w:r>
      <w:r w:rsidRPr="00D43FC4">
        <w:rPr>
          <w:rFonts w:cs="Arial"/>
        </w:rPr>
        <w:t>o</w:t>
      </w:r>
      <w:r w:rsidRPr="007F2AD5">
        <w:rPr>
          <w:rFonts w:cs="Arial"/>
          <w:lang w:val="ru-RU"/>
        </w:rPr>
        <w:t xml:space="preserve"> м</w:t>
      </w:r>
      <w:r w:rsidRPr="00D43FC4">
        <w:rPr>
          <w:rFonts w:cs="Arial"/>
        </w:rPr>
        <w:t>e</w:t>
      </w:r>
      <w:r w:rsidRPr="007F2AD5">
        <w:rPr>
          <w:rFonts w:cs="Arial"/>
          <w:lang w:val="ru-RU"/>
        </w:rPr>
        <w:t>ници (Сл. лист ФНР</w:t>
      </w:r>
      <w:r w:rsidRPr="00D43FC4">
        <w:rPr>
          <w:rFonts w:cs="Arial"/>
        </w:rPr>
        <w:t>J</w:t>
      </w:r>
      <w:r w:rsidRPr="007F2AD5">
        <w:rPr>
          <w:rFonts w:cs="Arial"/>
          <w:lang w:val="ru-RU"/>
        </w:rPr>
        <w:t xml:space="preserve"> бр. 104/46 и 18/58; Сл. лист СФР</w:t>
      </w:r>
      <w:r w:rsidRPr="00D43FC4">
        <w:rPr>
          <w:rFonts w:cs="Arial"/>
        </w:rPr>
        <w:t>J</w:t>
      </w:r>
      <w:r w:rsidRPr="007F2AD5">
        <w:rPr>
          <w:rFonts w:cs="Arial"/>
          <w:lang w:val="ru-RU"/>
        </w:rPr>
        <w:t xml:space="preserve"> бр. 16/65, 54/70 и 57/89; Сл. лист СР</w:t>
      </w:r>
      <w:r w:rsidRPr="00D43FC4">
        <w:rPr>
          <w:rFonts w:cs="Arial"/>
        </w:rPr>
        <w:t>J</w:t>
      </w:r>
      <w:r w:rsidRPr="007F2AD5">
        <w:rPr>
          <w:rFonts w:cs="Arial"/>
          <w:lang w:val="ru-RU"/>
        </w:rPr>
        <w:t xml:space="preserve"> бр. 46/96, Сл. лист СЦГ бр. 01/03 Уст. </w:t>
      </w:r>
      <w:r w:rsidRPr="00BC63C5">
        <w:rPr>
          <w:rFonts w:cs="Arial"/>
          <w:lang w:val="ru-RU"/>
        </w:rPr>
        <w:t>Повеља, Сл.лист РС 80/15) и З</w:t>
      </w:r>
      <w:r w:rsidRPr="00D43FC4">
        <w:rPr>
          <w:rFonts w:cs="Arial"/>
        </w:rPr>
        <w:t>a</w:t>
      </w:r>
      <w:r w:rsidRPr="00BC63C5">
        <w:rPr>
          <w:rFonts w:cs="Arial"/>
          <w:lang w:val="ru-RU"/>
        </w:rPr>
        <w:t>к</w:t>
      </w:r>
      <w:r w:rsidRPr="00D43FC4">
        <w:rPr>
          <w:rFonts w:cs="Arial"/>
        </w:rPr>
        <w:t>o</w:t>
      </w:r>
      <w:r w:rsidRPr="00BC63C5">
        <w:rPr>
          <w:rFonts w:cs="Arial"/>
          <w:lang w:val="ru-RU"/>
        </w:rPr>
        <w:t>н</w:t>
      </w:r>
      <w:r w:rsidRPr="00D43FC4">
        <w:rPr>
          <w:rFonts w:cs="Arial"/>
        </w:rPr>
        <w:t>a</w:t>
      </w:r>
      <w:r w:rsidRPr="00BC63C5">
        <w:rPr>
          <w:rFonts w:cs="Arial"/>
          <w:lang w:val="ru-RU"/>
        </w:rPr>
        <w:t xml:space="preserve"> </w:t>
      </w:r>
      <w:r w:rsidRPr="00D43FC4">
        <w:rPr>
          <w:rFonts w:cs="Arial"/>
        </w:rPr>
        <w:t>o</w:t>
      </w:r>
      <w:r w:rsidRPr="00BC63C5">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BC63C5" w:rsidRDefault="004E0FFC" w:rsidP="001B0370">
      <w:pPr>
        <w:spacing w:before="0"/>
        <w:rPr>
          <w:rFonts w:cs="Arial"/>
          <w:lang w:val="ru-RU"/>
        </w:rPr>
      </w:pPr>
    </w:p>
    <w:p w:rsidR="001B0370" w:rsidRPr="00413661" w:rsidRDefault="001B0370" w:rsidP="001B0370">
      <w:pPr>
        <w:spacing w:before="0"/>
        <w:rPr>
          <w:rFonts w:cs="Arial"/>
          <w:b/>
          <w:lang w:val="ru-RU"/>
        </w:rPr>
      </w:pPr>
      <w:r w:rsidRPr="00413661">
        <w:rPr>
          <w:rFonts w:cs="Arial"/>
          <w:b/>
          <w:lang w:val="ru-RU"/>
        </w:rPr>
        <w:t>(напомена: не доставља се у понуди)</w:t>
      </w:r>
    </w:p>
    <w:p w:rsidR="004E0FFC" w:rsidRPr="00413661" w:rsidRDefault="004E0FFC" w:rsidP="001B0370">
      <w:pPr>
        <w:spacing w:before="0"/>
        <w:rPr>
          <w:rFonts w:cs="Arial"/>
          <w:lang w:val="ru-RU"/>
        </w:rPr>
      </w:pPr>
    </w:p>
    <w:p w:rsidR="004E0FFC" w:rsidRPr="00D43FC4" w:rsidRDefault="004E0FFC" w:rsidP="004E0FFC">
      <w:pPr>
        <w:spacing w:before="0"/>
        <w:rPr>
          <w:rFonts w:cs="Arial"/>
          <w:lang w:val="ru-RU"/>
        </w:rPr>
      </w:pPr>
      <w:r w:rsidRPr="00413661">
        <w:rPr>
          <w:rFonts w:cs="Arial"/>
          <w:lang w:val="ru-RU"/>
        </w:rPr>
        <w:t xml:space="preserve">ДУЖНИК:  </w:t>
      </w:r>
      <w:r w:rsidRPr="00D43FC4">
        <w:rPr>
          <w:rFonts w:cs="Arial"/>
          <w:lang w:val="ru-RU"/>
        </w:rPr>
        <w:t>…………………………………………………………………………........................</w:t>
      </w:r>
    </w:p>
    <w:p w:rsidR="004E0FFC" w:rsidRPr="00413661" w:rsidRDefault="004E0FFC" w:rsidP="004E0FFC">
      <w:pPr>
        <w:spacing w:before="0"/>
        <w:rPr>
          <w:rFonts w:cs="Arial"/>
          <w:lang w:val="ru-RU"/>
        </w:rPr>
      </w:pPr>
      <w:r w:rsidRPr="00413661">
        <w:rPr>
          <w:rFonts w:cs="Arial"/>
          <w:lang w:val="ru-RU"/>
        </w:rPr>
        <w:t>(назив и седиште Понуђача)</w:t>
      </w:r>
    </w:p>
    <w:p w:rsidR="004E0FFC" w:rsidRPr="00BC63C5" w:rsidRDefault="004E0FFC" w:rsidP="004E0FFC">
      <w:pPr>
        <w:spacing w:before="0"/>
        <w:rPr>
          <w:rFonts w:cs="Arial"/>
          <w:lang w:val="ru-RU"/>
        </w:rPr>
      </w:pPr>
      <w:r w:rsidRPr="00BC63C5">
        <w:rPr>
          <w:rFonts w:cs="Arial"/>
          <w:lang w:val="ru-RU"/>
        </w:rPr>
        <w:t>МАТИЧНИ БРОЈ ДУЖНИКА (Понуђача): ..................................................................</w:t>
      </w:r>
    </w:p>
    <w:p w:rsidR="004E0FFC" w:rsidRPr="00BC63C5" w:rsidRDefault="004E0FFC" w:rsidP="004E0FFC">
      <w:pPr>
        <w:spacing w:before="0"/>
        <w:rPr>
          <w:rFonts w:cs="Arial"/>
          <w:lang w:val="ru-RU"/>
        </w:rPr>
      </w:pPr>
      <w:r w:rsidRPr="00BC63C5">
        <w:rPr>
          <w:rFonts w:cs="Arial"/>
          <w:lang w:val="ru-RU"/>
        </w:rPr>
        <w:t>ТЕКУЋИ РАЧУН ДУЖНИКА (Понуђача): ...................................................................</w:t>
      </w:r>
    </w:p>
    <w:p w:rsidR="004E0FFC" w:rsidRPr="007F2AD5" w:rsidRDefault="004E0FFC" w:rsidP="004E0FFC">
      <w:pPr>
        <w:spacing w:before="0"/>
        <w:rPr>
          <w:rFonts w:cs="Arial"/>
          <w:lang w:val="ru-RU"/>
        </w:rPr>
      </w:pPr>
      <w:r w:rsidRPr="007F2AD5">
        <w:rPr>
          <w:rFonts w:cs="Arial"/>
          <w:lang w:val="ru-RU"/>
        </w:rPr>
        <w:t>ПИБ ДУЖНИКА (Понуђача): ........................................................................................</w:t>
      </w:r>
    </w:p>
    <w:p w:rsidR="004E0FFC" w:rsidRPr="007F2AD5" w:rsidRDefault="004E0FFC" w:rsidP="004E0FFC">
      <w:pPr>
        <w:spacing w:before="0"/>
        <w:rPr>
          <w:rFonts w:cs="Arial"/>
          <w:lang w:val="ru-RU"/>
        </w:rPr>
      </w:pPr>
    </w:p>
    <w:p w:rsidR="004E0FFC" w:rsidRPr="00413661" w:rsidRDefault="004E0FFC" w:rsidP="004E0FFC">
      <w:pPr>
        <w:spacing w:before="0"/>
        <w:rPr>
          <w:rFonts w:cs="Arial"/>
          <w:lang w:val="ru-RU"/>
        </w:rPr>
      </w:pPr>
      <w:r w:rsidRPr="00413661">
        <w:rPr>
          <w:rFonts w:cs="Arial"/>
          <w:lang w:val="ru-RU"/>
        </w:rPr>
        <w:t>и з д а ј е  д а н а ............................ године</w:t>
      </w:r>
    </w:p>
    <w:p w:rsidR="004E0FFC" w:rsidRPr="00413661" w:rsidRDefault="004E0FFC" w:rsidP="004E0FFC">
      <w:pPr>
        <w:spacing w:before="0"/>
        <w:rPr>
          <w:rFonts w:cs="Arial"/>
          <w:lang w:val="ru-RU"/>
        </w:rPr>
      </w:pPr>
    </w:p>
    <w:p w:rsidR="004E0FFC" w:rsidRPr="00413661" w:rsidRDefault="004E0FFC" w:rsidP="004E0FFC">
      <w:pPr>
        <w:spacing w:before="0"/>
        <w:rPr>
          <w:rFonts w:cs="Arial"/>
          <w:lang w:val="ru-RU"/>
        </w:rPr>
      </w:pPr>
    </w:p>
    <w:p w:rsidR="004E0FFC" w:rsidRPr="00413661" w:rsidRDefault="004E0FFC" w:rsidP="004E0FFC">
      <w:pPr>
        <w:spacing w:before="0"/>
        <w:jc w:val="center"/>
        <w:rPr>
          <w:rFonts w:cs="Arial"/>
          <w:b/>
          <w:lang w:val="ru-RU"/>
        </w:rPr>
      </w:pPr>
      <w:r w:rsidRPr="00413661">
        <w:rPr>
          <w:rFonts w:cs="Arial"/>
          <w:b/>
          <w:lang w:val="ru-RU"/>
        </w:rPr>
        <w:t>МЕНИЧНО ПИСМО – ОВЛАШЋЕЊЕ ЗА КОРИСНИКА  БЛАНКО СОПСТВЕНЕ МЕНИЦЕ</w:t>
      </w:r>
    </w:p>
    <w:p w:rsidR="001B0370" w:rsidRPr="00413661" w:rsidRDefault="001B0370" w:rsidP="001B0370">
      <w:pPr>
        <w:spacing w:before="0"/>
        <w:rPr>
          <w:rFonts w:cs="Arial"/>
          <w:lang w:val="ru-RU"/>
        </w:rPr>
      </w:pPr>
    </w:p>
    <w:p w:rsidR="0060281E" w:rsidRPr="004136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13661">
        <w:rPr>
          <w:rFonts w:cs="Arial"/>
          <w:b w:val="0"/>
          <w:sz w:val="22"/>
          <w:szCs w:val="22"/>
          <w:lang w:val="ru-RU"/>
        </w:rPr>
        <w:t xml:space="preserve">КОРИСНИК - </w:t>
      </w:r>
      <w:r w:rsidR="0060281E" w:rsidRPr="0041366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D43FC4">
        <w:rPr>
          <w:rFonts w:cs="Arial"/>
          <w:b w:val="0"/>
          <w:sz w:val="22"/>
          <w:szCs w:val="22"/>
        </w:rPr>
        <w:t>Banka</w:t>
      </w:r>
      <w:r w:rsidR="0060281E" w:rsidRPr="00413661">
        <w:rPr>
          <w:rFonts w:cs="Arial"/>
          <w:b w:val="0"/>
          <w:sz w:val="22"/>
          <w:szCs w:val="22"/>
          <w:lang w:val="ru-RU"/>
        </w:rPr>
        <w:t xml:space="preserve"> </w:t>
      </w:r>
      <w:r w:rsidR="0060281E" w:rsidRPr="00D43FC4">
        <w:rPr>
          <w:rFonts w:cs="Arial"/>
          <w:b w:val="0"/>
          <w:sz w:val="22"/>
          <w:szCs w:val="22"/>
        </w:rPr>
        <w:t>Intesa</w:t>
      </w:r>
      <w:r w:rsidR="0060281E" w:rsidRPr="00413661">
        <w:rPr>
          <w:rFonts w:cs="Arial"/>
          <w:b w:val="0"/>
          <w:sz w:val="22"/>
          <w:szCs w:val="22"/>
          <w:lang w:val="ru-RU"/>
        </w:rPr>
        <w:t xml:space="preserve">, </w:t>
      </w:r>
    </w:p>
    <w:p w:rsidR="001B0370" w:rsidRPr="004136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413661">
        <w:rPr>
          <w:rFonts w:cs="Arial"/>
          <w:sz w:val="22"/>
          <w:szCs w:val="22"/>
          <w:lang w:val="ru-RU"/>
        </w:rPr>
        <w:tab/>
      </w:r>
    </w:p>
    <w:p w:rsidR="001B0370" w:rsidRPr="00BC63C5" w:rsidRDefault="001B0370" w:rsidP="001B0370">
      <w:pPr>
        <w:spacing w:before="0"/>
        <w:rPr>
          <w:rFonts w:cs="Arial"/>
          <w:lang w:val="ru-RU"/>
        </w:rPr>
      </w:pPr>
      <w:r w:rsidRPr="00BC63C5">
        <w:rPr>
          <w:rFonts w:cs="Arial"/>
          <w:lang w:val="ru-RU"/>
        </w:rPr>
        <w:t xml:space="preserve">Предајемо вам 1 (једну) потписану и оверену, бланко  </w:t>
      </w:r>
      <w:r w:rsidR="004E0FFC" w:rsidRPr="00BC63C5">
        <w:rPr>
          <w:rFonts w:cs="Arial"/>
          <w:lang w:val="ru-RU"/>
        </w:rPr>
        <w:t>сопствену</w:t>
      </w:r>
      <w:r w:rsidRPr="00BC63C5">
        <w:rPr>
          <w:rFonts w:cs="Arial"/>
          <w:lang w:val="ru-RU"/>
        </w:rPr>
        <w:t xml:space="preserve">  меницу</w:t>
      </w:r>
      <w:r w:rsidR="000365C7" w:rsidRPr="00BC63C5">
        <w:rPr>
          <w:rFonts w:cs="Arial"/>
          <w:lang w:val="ru-RU"/>
        </w:rPr>
        <w:t xml:space="preserve"> која је неопозива, без права протеста и наплатива на први позив</w:t>
      </w:r>
      <w:r w:rsidRPr="00BC63C5">
        <w:rPr>
          <w:rFonts w:cs="Arial"/>
          <w:lang w:val="ru-RU"/>
        </w:rPr>
        <w:t>, серијски                 бр._________________ (уписати серијски број)  као средство финансијског обезбеђења и овлашћујемо Јавно предузеће „Електроприв</w:t>
      </w:r>
      <w:r w:rsidR="003E5D47" w:rsidRPr="00BC63C5">
        <w:rPr>
          <w:rFonts w:cs="Arial"/>
          <w:lang w:val="ru-RU"/>
        </w:rPr>
        <w:t>р</w:t>
      </w:r>
      <w:r w:rsidRPr="00BC63C5">
        <w:rPr>
          <w:rFonts w:cs="Arial"/>
          <w:lang w:val="ru-RU"/>
        </w:rPr>
        <w:t>еда Србије“</w:t>
      </w:r>
      <w:r w:rsidR="00DD7B26" w:rsidRPr="00BC63C5">
        <w:rPr>
          <w:rFonts w:cs="Arial"/>
          <w:lang w:val="ru-RU"/>
        </w:rPr>
        <w:t xml:space="preserve"> Београд, Улица</w:t>
      </w:r>
      <w:r w:rsidR="002E6E8C" w:rsidRPr="00BC63C5">
        <w:rPr>
          <w:rFonts w:cs="Arial"/>
          <w:lang w:val="ru-RU"/>
        </w:rPr>
        <w:t xml:space="preserve"> </w:t>
      </w:r>
      <w:r w:rsidR="00DD7B26" w:rsidRPr="00BC63C5">
        <w:rPr>
          <w:rFonts w:cs="Arial"/>
          <w:lang w:val="ru-RU"/>
        </w:rPr>
        <w:t>ц</w:t>
      </w:r>
      <w:r w:rsidRPr="00BC63C5">
        <w:rPr>
          <w:rFonts w:cs="Arial"/>
          <w:lang w:val="ru-RU"/>
        </w:rPr>
        <w:t>арице Милице број 2, Београд,</w:t>
      </w:r>
      <w:r w:rsidR="002E6E8C" w:rsidRPr="00BC63C5">
        <w:rPr>
          <w:rFonts w:cs="Arial"/>
          <w:b/>
          <w:lang w:val="ru-RU"/>
        </w:rPr>
        <w:t xml:space="preserve"> </w:t>
      </w:r>
      <w:r w:rsidR="002E6E8C" w:rsidRPr="00BC63C5">
        <w:rPr>
          <w:rFonts w:cs="Arial"/>
          <w:lang w:val="ru-RU"/>
        </w:rPr>
        <w:t>огранак ТЕНТ Београд-Обреновац, улица Богољуба Урошевића Црног број 44., 11500 Обреновац,</w:t>
      </w:r>
      <w:r w:rsidRPr="00BC63C5">
        <w:rPr>
          <w:rFonts w:cs="Arial"/>
          <w:lang w:val="ru-RU"/>
        </w:rPr>
        <w:t xml:space="preserve"> као Повериоца, да предату меницу може попунити до максимално</w:t>
      </w:r>
      <w:r w:rsidR="000365C7" w:rsidRPr="00BC63C5">
        <w:rPr>
          <w:rFonts w:cs="Arial"/>
          <w:lang w:val="ru-RU"/>
        </w:rPr>
        <w:t>г износа  од ___________</w:t>
      </w:r>
      <w:r w:rsidRPr="00BC63C5">
        <w:rPr>
          <w:rFonts w:cs="Arial"/>
          <w:lang w:val="ru-RU"/>
        </w:rPr>
        <w:t xml:space="preserve"> динара,</w:t>
      </w:r>
      <w:r w:rsidR="000365C7" w:rsidRPr="00BC63C5">
        <w:rPr>
          <w:rFonts w:cs="Arial"/>
          <w:lang w:val="ru-RU"/>
        </w:rPr>
        <w:t xml:space="preserve"> (и  словима  ______________</w:t>
      </w:r>
      <w:r w:rsidRPr="00BC63C5">
        <w:rPr>
          <w:rFonts w:cs="Arial"/>
          <w:lang w:val="ru-RU"/>
        </w:rPr>
        <w:t>_динара), по Уговору о_____</w:t>
      </w:r>
      <w:r w:rsidR="000365C7" w:rsidRPr="00BC63C5">
        <w:rPr>
          <w:rFonts w:cs="Arial"/>
          <w:lang w:val="ru-RU"/>
        </w:rPr>
        <w:t>_____________________________</w:t>
      </w:r>
      <w:r w:rsidRPr="00BC63C5">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D43FC4" w:rsidRPr="00D43FC4">
        <w:rPr>
          <w:rFonts w:cs="Arial"/>
          <w:lang w:val="sr-Cyrl-RS"/>
        </w:rPr>
        <w:t>5</w:t>
      </w:r>
      <w:r w:rsidRPr="00BC63C5">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BC63C5" w:rsidRDefault="001B0370" w:rsidP="001B0370">
      <w:pPr>
        <w:spacing w:before="0"/>
        <w:rPr>
          <w:rFonts w:cs="Arial"/>
          <w:lang w:val="ru-RU"/>
        </w:rPr>
      </w:pPr>
    </w:p>
    <w:p w:rsidR="001B0370" w:rsidRPr="00413661" w:rsidRDefault="000365C7" w:rsidP="001B0370">
      <w:pPr>
        <w:spacing w:before="0"/>
        <w:rPr>
          <w:rFonts w:cs="Arial"/>
          <w:lang w:val="ru-RU"/>
        </w:rPr>
      </w:pPr>
      <w:r w:rsidRPr="00413661">
        <w:rPr>
          <w:rFonts w:cs="Arial"/>
          <w:lang w:val="ru-RU"/>
        </w:rPr>
        <w:t>Издата б</w:t>
      </w:r>
      <w:r w:rsidR="001B0370" w:rsidRPr="00413661">
        <w:rPr>
          <w:rFonts w:cs="Arial"/>
          <w:lang w:val="ru-RU"/>
        </w:rPr>
        <w:t xml:space="preserve">ланко </w:t>
      </w:r>
      <w:r w:rsidRPr="00413661">
        <w:rPr>
          <w:rFonts w:cs="Arial"/>
          <w:lang w:val="ru-RU"/>
        </w:rPr>
        <w:t>сопствена</w:t>
      </w:r>
      <w:r w:rsidR="001B0370" w:rsidRPr="00413661">
        <w:rPr>
          <w:rFonts w:cs="Arial"/>
          <w:lang w:val="ru-RU"/>
        </w:rPr>
        <w:t xml:space="preserve"> меница серијски број</w:t>
      </w:r>
      <w:r w:rsidR="001B0370" w:rsidRPr="00413661">
        <w:rPr>
          <w:rFonts w:cs="Arial"/>
          <w:lang w:val="ru-RU"/>
        </w:rPr>
        <w:tab/>
        <w:t>(уписати серијски број) може се поднети на наплату у року доспећа  утврђеном  Уговором бр. ___________ од _________</w:t>
      </w:r>
      <w:r w:rsidR="002E6E8C" w:rsidRPr="00413661">
        <w:rPr>
          <w:rFonts w:cs="Arial"/>
          <w:lang w:val="ru-RU"/>
        </w:rPr>
        <w:t>________</w:t>
      </w:r>
      <w:r w:rsidR="001B0370" w:rsidRPr="00413661">
        <w:rPr>
          <w:rFonts w:cs="Arial"/>
          <w:lang w:val="ru-RU"/>
        </w:rPr>
        <w:t xml:space="preserve"> године (з</w:t>
      </w:r>
      <w:r w:rsidR="002E6E8C" w:rsidRPr="00413661">
        <w:rPr>
          <w:rFonts w:cs="Arial"/>
          <w:lang w:val="ru-RU"/>
        </w:rPr>
        <w:t>аведен код Корисника-Повериоца)</w:t>
      </w:r>
      <w:r w:rsidR="001B0370" w:rsidRPr="00413661">
        <w:rPr>
          <w:rFonts w:cs="Arial"/>
          <w:lang w:val="ru-RU"/>
        </w:rPr>
        <w:t xml:space="preserve"> и бр. _____________</w:t>
      </w:r>
      <w:r w:rsidR="002E6E8C" w:rsidRPr="00413661">
        <w:rPr>
          <w:rFonts w:cs="Arial"/>
          <w:lang w:val="ru-RU"/>
        </w:rPr>
        <w:t>____</w:t>
      </w:r>
      <w:r w:rsidR="001B0370" w:rsidRPr="00413661">
        <w:rPr>
          <w:rFonts w:cs="Arial"/>
          <w:lang w:val="ru-RU"/>
        </w:rPr>
        <w:t xml:space="preserve"> од _____</w:t>
      </w:r>
      <w:r w:rsidR="002E6E8C" w:rsidRPr="00413661">
        <w:rPr>
          <w:rFonts w:cs="Arial"/>
          <w:lang w:val="ru-RU"/>
        </w:rPr>
        <w:t>_______</w:t>
      </w:r>
      <w:r w:rsidR="001B0370" w:rsidRPr="00413661">
        <w:rPr>
          <w:rFonts w:cs="Arial"/>
          <w:lang w:val="ru-RU"/>
        </w:rPr>
        <w:t xml:space="preserve"> године (заведен код дужника) т.ј</w:t>
      </w:r>
      <w:r w:rsidR="00DD7B26" w:rsidRPr="00413661">
        <w:rPr>
          <w:rFonts w:cs="Arial"/>
          <w:lang w:val="ru-RU"/>
        </w:rPr>
        <w:t>. најкасније до истека рока од 3</w:t>
      </w:r>
      <w:r w:rsidR="001B0370" w:rsidRPr="00413661">
        <w:rPr>
          <w:rFonts w:cs="Arial"/>
          <w:lang w:val="ru-RU"/>
        </w:rPr>
        <w:t>0 (</w:t>
      </w:r>
      <w:r w:rsidR="00DD7B26" w:rsidRPr="00413661">
        <w:rPr>
          <w:rFonts w:cs="Arial"/>
          <w:lang w:val="ru-RU"/>
        </w:rPr>
        <w:t>три</w:t>
      </w:r>
      <w:r w:rsidR="001B0370" w:rsidRPr="00413661">
        <w:rPr>
          <w:rFonts w:cs="Arial"/>
          <w:lang w:val="ru-RU"/>
        </w:rPr>
        <w:t>десет) дана од уговореног рока  с тим да евентуални</w:t>
      </w:r>
      <w:r w:rsidR="001B0370" w:rsidRPr="0041366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 xml:space="preserve">Овлашћујемо Јавно предузеће „Електропривреда Србије“ Београд, </w:t>
      </w:r>
      <w:r w:rsidR="002E6E8C" w:rsidRPr="00413661">
        <w:rPr>
          <w:rFonts w:cs="Arial"/>
          <w:lang w:val="ru-RU"/>
        </w:rPr>
        <w:t xml:space="preserve">огранак ТЕНТ Београд-Обреновац,  </w:t>
      </w:r>
      <w:r w:rsidRPr="00413661">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413661">
        <w:rPr>
          <w:rFonts w:cs="Arial"/>
          <w:lang w:val="ru-RU"/>
        </w:rPr>
        <w:t xml:space="preserve">опозиво, без протеста и трошкова. вансудски ИНИЦИРА наплату - издавањем налога за </w:t>
      </w:r>
      <w:r w:rsidRPr="0041366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413661">
        <w:rPr>
          <w:rFonts w:cs="Arial"/>
          <w:lang w:val="ru-RU"/>
        </w:rPr>
        <w:t xml:space="preserve"> </w:t>
      </w:r>
      <w:r w:rsidRPr="00D43FC4">
        <w:rPr>
          <w:rFonts w:cs="Arial"/>
        </w:rPr>
        <w:t>Intesa</w:t>
      </w:r>
      <w:r w:rsidRPr="00413661">
        <w:rPr>
          <w:rFonts w:cs="Arial"/>
          <w:lang w:val="ru-RU"/>
        </w:rPr>
        <w:t>.</w:t>
      </w:r>
    </w:p>
    <w:p w:rsidR="001B0370" w:rsidRPr="00413661" w:rsidRDefault="001B0370" w:rsidP="001B0370">
      <w:pPr>
        <w:spacing w:before="0"/>
        <w:rPr>
          <w:rFonts w:cs="Arial"/>
          <w:lang w:val="ru-RU"/>
        </w:rPr>
      </w:pPr>
    </w:p>
    <w:p w:rsidR="001B0370" w:rsidRPr="00BC63C5" w:rsidRDefault="001B0370" w:rsidP="001B0370">
      <w:pPr>
        <w:spacing w:before="0"/>
        <w:rPr>
          <w:rFonts w:cs="Arial"/>
          <w:lang w:val="ru-RU"/>
        </w:rPr>
      </w:pPr>
      <w:r w:rsidRPr="00BC63C5">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BC63C5"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13661" w:rsidRDefault="002E6E8C" w:rsidP="001B0370">
      <w:pPr>
        <w:spacing w:before="0"/>
        <w:rPr>
          <w:rFonts w:cs="Arial"/>
          <w:lang w:val="ru-RU"/>
        </w:rPr>
      </w:pPr>
    </w:p>
    <w:p w:rsidR="001B0370" w:rsidRPr="00D43FC4" w:rsidRDefault="001B0370" w:rsidP="001B0370">
      <w:pPr>
        <w:spacing w:before="0"/>
        <w:rPr>
          <w:rFonts w:cs="Arial"/>
        </w:rPr>
      </w:pPr>
      <w:r w:rsidRPr="00D43FC4">
        <w:rPr>
          <w:rFonts w:cs="Arial"/>
        </w:rPr>
        <w:t xml:space="preserve">Место и датум издавања Овлашћења          </w:t>
      </w:r>
    </w:p>
    <w:p w:rsidR="001B0370" w:rsidRPr="00D43FC4" w:rsidRDefault="001B0370" w:rsidP="001B0370">
      <w:pPr>
        <w:spacing w:before="0"/>
        <w:rPr>
          <w:rFonts w:cs="Arial"/>
        </w:rPr>
      </w:pPr>
    </w:p>
    <w:p w:rsidR="001B0370" w:rsidRPr="00D43FC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3FC4" w:rsidRPr="00D43FC4" w:rsidTr="00BE2EA9">
        <w:trPr>
          <w:jc w:val="center"/>
        </w:trPr>
        <w:tc>
          <w:tcPr>
            <w:tcW w:w="3882" w:type="dxa"/>
          </w:tcPr>
          <w:p w:rsidR="001B0370" w:rsidRPr="00D43FC4" w:rsidRDefault="001B0370" w:rsidP="00BE2EA9">
            <w:pPr>
              <w:spacing w:before="0"/>
              <w:jc w:val="center"/>
              <w:rPr>
                <w:rFonts w:cs="Arial"/>
              </w:rPr>
            </w:pPr>
            <w:r w:rsidRPr="00D43FC4">
              <w:rPr>
                <w:rFonts w:cs="Arial"/>
              </w:rPr>
              <w:t>Датум:</w:t>
            </w:r>
          </w:p>
        </w:tc>
        <w:tc>
          <w:tcPr>
            <w:tcW w:w="2127" w:type="dxa"/>
          </w:tcPr>
          <w:p w:rsidR="001B0370" w:rsidRPr="00D43FC4" w:rsidRDefault="001B0370" w:rsidP="00BE2EA9">
            <w:pPr>
              <w:spacing w:before="0"/>
              <w:jc w:val="center"/>
              <w:rPr>
                <w:rFonts w:cs="Arial"/>
                <w:lang w:val="ru-RU"/>
              </w:rPr>
            </w:pPr>
          </w:p>
        </w:tc>
        <w:tc>
          <w:tcPr>
            <w:tcW w:w="4022" w:type="dxa"/>
          </w:tcPr>
          <w:p w:rsidR="001B0370" w:rsidRPr="00D43FC4" w:rsidRDefault="001B0370" w:rsidP="00BE2EA9">
            <w:pPr>
              <w:spacing w:before="0"/>
              <w:jc w:val="center"/>
              <w:rPr>
                <w:rFonts w:cs="Arial"/>
                <w:lang w:val="ru-RU"/>
              </w:rPr>
            </w:pPr>
            <w:r w:rsidRPr="00D43FC4">
              <w:rPr>
                <w:rFonts w:cs="Arial"/>
              </w:rPr>
              <w:t>Понуђач</w:t>
            </w:r>
            <w:r w:rsidRPr="00D43FC4">
              <w:rPr>
                <w:rFonts w:cs="Arial"/>
                <w:lang w:val="ru-RU"/>
              </w:rPr>
              <w:t>:</w:t>
            </w:r>
          </w:p>
        </w:tc>
      </w:tr>
      <w:tr w:rsidR="00D43FC4" w:rsidRPr="00D43FC4" w:rsidTr="00BE2EA9">
        <w:trPr>
          <w:jc w:val="center"/>
        </w:trPr>
        <w:tc>
          <w:tcPr>
            <w:tcW w:w="3882" w:type="dxa"/>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rPr>
            </w:pPr>
            <w:r w:rsidRPr="00D43FC4">
              <w:rPr>
                <w:rFonts w:cs="Arial"/>
              </w:rPr>
              <w:t>М.П.</w:t>
            </w:r>
          </w:p>
        </w:tc>
        <w:tc>
          <w:tcPr>
            <w:tcW w:w="4022" w:type="dxa"/>
          </w:tcPr>
          <w:p w:rsidR="001B0370" w:rsidRPr="00D43FC4" w:rsidRDefault="001B0370" w:rsidP="00BE2EA9">
            <w:pPr>
              <w:spacing w:before="0"/>
              <w:jc w:val="center"/>
              <w:rPr>
                <w:rFonts w:cs="Arial"/>
                <w:lang w:val="ru-RU"/>
              </w:rPr>
            </w:pPr>
          </w:p>
        </w:tc>
      </w:tr>
      <w:tr w:rsidR="00D43FC4" w:rsidRPr="00D43FC4" w:rsidTr="00BE2EA9">
        <w:trPr>
          <w:jc w:val="center"/>
        </w:trPr>
        <w:tc>
          <w:tcPr>
            <w:tcW w:w="3882" w:type="dxa"/>
            <w:tcBorders>
              <w:bottom w:val="single" w:sz="4" w:space="0" w:color="auto"/>
            </w:tcBorders>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lang w:val="ru-RU"/>
              </w:rPr>
            </w:pPr>
          </w:p>
        </w:tc>
        <w:tc>
          <w:tcPr>
            <w:tcW w:w="4022" w:type="dxa"/>
            <w:tcBorders>
              <w:bottom w:val="single" w:sz="4" w:space="0" w:color="auto"/>
            </w:tcBorders>
          </w:tcPr>
          <w:p w:rsidR="001B0370" w:rsidRPr="00D43FC4" w:rsidRDefault="001B0370" w:rsidP="00BE2EA9">
            <w:pPr>
              <w:spacing w:before="0"/>
              <w:jc w:val="center"/>
              <w:rPr>
                <w:rFonts w:cs="Arial"/>
                <w:lang w:val="ru-RU"/>
              </w:rPr>
            </w:pPr>
          </w:p>
        </w:tc>
      </w:tr>
    </w:tbl>
    <w:p w:rsidR="001B0370" w:rsidRPr="00D43FC4" w:rsidRDefault="001B0370" w:rsidP="001B0370">
      <w:pPr>
        <w:spacing w:before="0"/>
        <w:rPr>
          <w:rFonts w:cs="Arial"/>
        </w:rPr>
      </w:pPr>
      <w:r w:rsidRPr="00D43FC4">
        <w:rPr>
          <w:rFonts w:cs="Arial"/>
        </w:rPr>
        <w:t xml:space="preserve">                                                                                              Потпис овлашћеног лица</w:t>
      </w:r>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Прилог:</w:t>
      </w:r>
    </w:p>
    <w:p w:rsidR="000365C7" w:rsidRPr="00BC63C5" w:rsidRDefault="000365C7" w:rsidP="000365C7">
      <w:pPr>
        <w:pStyle w:val="ListParagraph"/>
        <w:numPr>
          <w:ilvl w:val="0"/>
          <w:numId w:val="7"/>
        </w:numPr>
        <w:spacing w:before="0" w:after="0" w:line="240" w:lineRule="auto"/>
        <w:rPr>
          <w:rFonts w:ascii="Arial" w:hAnsi="Arial" w:cs="Arial"/>
          <w:lang w:val="ru-RU"/>
        </w:rPr>
      </w:pPr>
      <w:r w:rsidRPr="00BC63C5">
        <w:rPr>
          <w:rFonts w:ascii="Arial" w:hAnsi="Arial" w:cs="Arial"/>
          <w:lang w:val="ru-RU"/>
        </w:rPr>
        <w:t>1 једна потписана и оверена бланко сопствена меница као гаранција за добро извршење посла</w:t>
      </w:r>
    </w:p>
    <w:p w:rsidR="000365C7" w:rsidRPr="00BC63C5" w:rsidRDefault="000365C7" w:rsidP="000365C7">
      <w:pPr>
        <w:pStyle w:val="ListParagraph"/>
        <w:numPr>
          <w:ilvl w:val="0"/>
          <w:numId w:val="7"/>
        </w:numPr>
        <w:spacing w:before="0" w:after="0" w:line="240" w:lineRule="auto"/>
        <w:rPr>
          <w:rFonts w:ascii="Arial" w:hAnsi="Arial" w:cs="Arial"/>
          <w:lang w:val="ru-RU"/>
        </w:rPr>
      </w:pPr>
      <w:r w:rsidRPr="00BC63C5">
        <w:rPr>
          <w:rFonts w:ascii="Arial" w:hAnsi="Arial" w:cs="Arial"/>
          <w:lang w:val="ru-RU"/>
        </w:rPr>
        <w:t>фотокопиј</w:t>
      </w:r>
      <w:r w:rsidR="002E6E8C" w:rsidRPr="00BC63C5">
        <w:rPr>
          <w:rFonts w:ascii="Arial" w:hAnsi="Arial" w:cs="Arial"/>
          <w:lang w:val="ru-RU"/>
        </w:rPr>
        <w:t>а</w:t>
      </w:r>
      <w:r w:rsidRPr="00BC63C5">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BC63C5">
        <w:rPr>
          <w:rFonts w:ascii="Arial" w:hAnsi="Arial" w:cs="Arial"/>
          <w:lang w:val="ru-RU"/>
        </w:rPr>
        <w:t>а</w:t>
      </w:r>
      <w:r w:rsidRPr="00BC63C5">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D43FC4" w:rsidRDefault="000365C7" w:rsidP="000365C7">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2E6E8C" w:rsidRPr="00D43FC4">
        <w:rPr>
          <w:rFonts w:ascii="Arial" w:hAnsi="Arial" w:cs="Arial"/>
        </w:rPr>
        <w:t xml:space="preserve">а </w:t>
      </w:r>
      <w:r w:rsidRPr="00D43FC4">
        <w:rPr>
          <w:rFonts w:ascii="Arial" w:hAnsi="Arial" w:cs="Arial"/>
        </w:rPr>
        <w:t xml:space="preserve">ОП обрасца </w:t>
      </w:r>
    </w:p>
    <w:p w:rsidR="000365C7" w:rsidRPr="00BC63C5" w:rsidRDefault="000365C7" w:rsidP="000365C7">
      <w:pPr>
        <w:pStyle w:val="ListParagraph"/>
        <w:numPr>
          <w:ilvl w:val="0"/>
          <w:numId w:val="7"/>
        </w:numPr>
        <w:spacing w:before="0" w:after="0" w:line="240" w:lineRule="auto"/>
        <w:rPr>
          <w:rFonts w:ascii="Arial" w:hAnsi="Arial" w:cs="Arial"/>
          <w:lang w:val="ru-RU"/>
        </w:rPr>
      </w:pPr>
      <w:r w:rsidRPr="00BC63C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BC63C5" w:rsidRDefault="0030782B" w:rsidP="0030782B">
      <w:pPr>
        <w:spacing w:before="0"/>
        <w:rPr>
          <w:rFonts w:cs="Arial"/>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30782B" w:rsidRPr="00BC63C5" w:rsidRDefault="0030782B" w:rsidP="0030782B">
      <w:pPr>
        <w:spacing w:before="0"/>
        <w:rPr>
          <w:rFonts w:cs="Arial"/>
          <w:color w:val="00B0F0"/>
          <w:lang w:val="ru-RU"/>
        </w:rPr>
      </w:pPr>
    </w:p>
    <w:p w:rsidR="00F9189E" w:rsidRPr="00BC63C5" w:rsidRDefault="00F9189E" w:rsidP="0030782B">
      <w:pPr>
        <w:spacing w:before="0"/>
        <w:rPr>
          <w:rFonts w:cs="Arial"/>
          <w:color w:val="00B0F0"/>
          <w:lang w:val="ru-RU"/>
        </w:rPr>
      </w:pPr>
    </w:p>
    <w:p w:rsidR="00F9189E" w:rsidRPr="00BC63C5" w:rsidRDefault="00F9189E" w:rsidP="0030782B">
      <w:pPr>
        <w:spacing w:before="0"/>
        <w:rPr>
          <w:rFonts w:cs="Arial"/>
          <w:color w:val="00B0F0"/>
          <w:lang w:val="ru-RU"/>
        </w:rPr>
      </w:pPr>
    </w:p>
    <w:p w:rsidR="0030782B" w:rsidRDefault="0030782B" w:rsidP="0030782B">
      <w:pPr>
        <w:spacing w:before="0"/>
        <w:rPr>
          <w:rFonts w:cs="Arial"/>
          <w:color w:val="00B0F0"/>
          <w:lang w:val="sr-Cyrl-RS"/>
        </w:rPr>
      </w:pPr>
    </w:p>
    <w:p w:rsidR="00D43FC4" w:rsidRPr="00D43FC4" w:rsidRDefault="00D43FC4" w:rsidP="0030782B">
      <w:pPr>
        <w:spacing w:before="0"/>
        <w:rPr>
          <w:rFonts w:cs="Arial"/>
          <w:color w:val="00B0F0"/>
          <w:lang w:val="sr-Cyrl-RS"/>
        </w:rPr>
      </w:pPr>
    </w:p>
    <w:p w:rsidR="00030949" w:rsidRPr="00BC63C5" w:rsidRDefault="00030949" w:rsidP="001B0370">
      <w:pPr>
        <w:spacing w:before="0"/>
        <w:jc w:val="right"/>
        <w:rPr>
          <w:rFonts w:cs="Arial"/>
          <w:b/>
          <w:lang w:val="ru-RU"/>
        </w:rPr>
      </w:pPr>
    </w:p>
    <w:p w:rsidR="001B0370" w:rsidRPr="00D43FC4" w:rsidRDefault="001B0370" w:rsidP="001B0370">
      <w:pPr>
        <w:spacing w:before="0"/>
        <w:jc w:val="right"/>
        <w:rPr>
          <w:rFonts w:cs="Arial"/>
          <w:b/>
          <w:lang w:val="sr-Cyrl-RS"/>
        </w:rPr>
      </w:pPr>
      <w:r w:rsidRPr="007F2AD5">
        <w:rPr>
          <w:rFonts w:cs="Arial"/>
          <w:b/>
          <w:lang w:val="ru-RU"/>
        </w:rPr>
        <w:lastRenderedPageBreak/>
        <w:t>ПРИЛОГ</w:t>
      </w:r>
      <w:r w:rsidR="00D43FC4">
        <w:rPr>
          <w:rFonts w:cs="Arial"/>
          <w:b/>
          <w:lang w:val="sr-Cyrl-RS"/>
        </w:rPr>
        <w:t>4.</w:t>
      </w:r>
    </w:p>
    <w:p w:rsidR="0041695B" w:rsidRPr="007F2AD5" w:rsidRDefault="0041695B" w:rsidP="001B0370">
      <w:pPr>
        <w:spacing w:before="0"/>
        <w:jc w:val="right"/>
        <w:rPr>
          <w:rFonts w:cs="Arial"/>
          <w:b/>
          <w:color w:val="00B0F0"/>
          <w:lang w:val="ru-RU"/>
        </w:rPr>
      </w:pPr>
    </w:p>
    <w:p w:rsidR="000365C7" w:rsidRPr="00BC63C5" w:rsidRDefault="000365C7" w:rsidP="000365C7">
      <w:pPr>
        <w:spacing w:before="0"/>
        <w:rPr>
          <w:rFonts w:cs="Arial"/>
          <w:lang w:val="ru-RU"/>
        </w:rPr>
      </w:pPr>
      <w:r w:rsidRPr="007F2AD5">
        <w:rPr>
          <w:rFonts w:cs="Arial"/>
          <w:lang w:val="ru-RU"/>
        </w:rPr>
        <w:t>Н</w:t>
      </w:r>
      <w:r w:rsidRPr="00D43FC4">
        <w:rPr>
          <w:rFonts w:cs="Arial"/>
        </w:rPr>
        <w:t>a</w:t>
      </w:r>
      <w:r w:rsidRPr="007F2AD5">
        <w:rPr>
          <w:rFonts w:cs="Arial"/>
          <w:lang w:val="ru-RU"/>
        </w:rPr>
        <w:t xml:space="preserve"> </w:t>
      </w:r>
      <w:r w:rsidRPr="00D43FC4">
        <w:rPr>
          <w:rFonts w:cs="Arial"/>
        </w:rPr>
        <w:t>o</w:t>
      </w:r>
      <w:r w:rsidRPr="007F2AD5">
        <w:rPr>
          <w:rFonts w:cs="Arial"/>
          <w:lang w:val="ru-RU"/>
        </w:rPr>
        <w:t>сн</w:t>
      </w:r>
      <w:r w:rsidRPr="00D43FC4">
        <w:rPr>
          <w:rFonts w:cs="Arial"/>
        </w:rPr>
        <w:t>o</w:t>
      </w:r>
      <w:r w:rsidRPr="007F2AD5">
        <w:rPr>
          <w:rFonts w:cs="Arial"/>
          <w:lang w:val="ru-RU"/>
        </w:rPr>
        <w:t xml:space="preserve">ву </w:t>
      </w:r>
      <w:r w:rsidRPr="00D43FC4">
        <w:rPr>
          <w:rFonts w:cs="Arial"/>
        </w:rPr>
        <w:t>o</w:t>
      </w:r>
      <w:r w:rsidRPr="007F2AD5">
        <w:rPr>
          <w:rFonts w:cs="Arial"/>
          <w:lang w:val="ru-RU"/>
        </w:rPr>
        <w:t>др</w:t>
      </w:r>
      <w:r w:rsidRPr="00D43FC4">
        <w:rPr>
          <w:rFonts w:cs="Arial"/>
        </w:rPr>
        <w:t>e</w:t>
      </w:r>
      <w:r w:rsidRPr="007F2AD5">
        <w:rPr>
          <w:rFonts w:cs="Arial"/>
          <w:lang w:val="ru-RU"/>
        </w:rPr>
        <w:t>дби З</w:t>
      </w:r>
      <w:r w:rsidRPr="00D43FC4">
        <w:rPr>
          <w:rFonts w:cs="Arial"/>
        </w:rPr>
        <w:t>a</w:t>
      </w:r>
      <w:r w:rsidRPr="007F2AD5">
        <w:rPr>
          <w:rFonts w:cs="Arial"/>
          <w:lang w:val="ru-RU"/>
        </w:rPr>
        <w:t>к</w:t>
      </w:r>
      <w:r w:rsidRPr="00D43FC4">
        <w:rPr>
          <w:rFonts w:cs="Arial"/>
        </w:rPr>
        <w:t>o</w:t>
      </w:r>
      <w:r w:rsidRPr="007F2AD5">
        <w:rPr>
          <w:rFonts w:cs="Arial"/>
          <w:lang w:val="ru-RU"/>
        </w:rPr>
        <w:t>н</w:t>
      </w:r>
      <w:r w:rsidRPr="00D43FC4">
        <w:rPr>
          <w:rFonts w:cs="Arial"/>
        </w:rPr>
        <w:t>a</w:t>
      </w:r>
      <w:r w:rsidRPr="007F2AD5">
        <w:rPr>
          <w:rFonts w:cs="Arial"/>
          <w:lang w:val="ru-RU"/>
        </w:rPr>
        <w:t xml:space="preserve"> </w:t>
      </w:r>
      <w:r w:rsidRPr="00D43FC4">
        <w:rPr>
          <w:rFonts w:cs="Arial"/>
        </w:rPr>
        <w:t>o</w:t>
      </w:r>
      <w:r w:rsidRPr="007F2AD5">
        <w:rPr>
          <w:rFonts w:cs="Arial"/>
          <w:lang w:val="ru-RU"/>
        </w:rPr>
        <w:t xml:space="preserve"> м</w:t>
      </w:r>
      <w:r w:rsidRPr="00D43FC4">
        <w:rPr>
          <w:rFonts w:cs="Arial"/>
        </w:rPr>
        <w:t>e</w:t>
      </w:r>
      <w:r w:rsidRPr="007F2AD5">
        <w:rPr>
          <w:rFonts w:cs="Arial"/>
          <w:lang w:val="ru-RU"/>
        </w:rPr>
        <w:t>ници (Сл. лист ФНР</w:t>
      </w:r>
      <w:r w:rsidRPr="00D43FC4">
        <w:rPr>
          <w:rFonts w:cs="Arial"/>
        </w:rPr>
        <w:t>J</w:t>
      </w:r>
      <w:r w:rsidRPr="007F2AD5">
        <w:rPr>
          <w:rFonts w:cs="Arial"/>
          <w:lang w:val="ru-RU"/>
        </w:rPr>
        <w:t xml:space="preserve"> бр. 104/46 и 18/58; Сл. лист СФР</w:t>
      </w:r>
      <w:r w:rsidRPr="00D43FC4">
        <w:rPr>
          <w:rFonts w:cs="Arial"/>
        </w:rPr>
        <w:t>J</w:t>
      </w:r>
      <w:r w:rsidRPr="007F2AD5">
        <w:rPr>
          <w:rFonts w:cs="Arial"/>
          <w:lang w:val="ru-RU"/>
        </w:rPr>
        <w:t xml:space="preserve"> бр. 16/65, 54/70 и 57/89; Сл. лист СР</w:t>
      </w:r>
      <w:r w:rsidRPr="00D43FC4">
        <w:rPr>
          <w:rFonts w:cs="Arial"/>
        </w:rPr>
        <w:t>J</w:t>
      </w:r>
      <w:r w:rsidRPr="007F2AD5">
        <w:rPr>
          <w:rFonts w:cs="Arial"/>
          <w:lang w:val="ru-RU"/>
        </w:rPr>
        <w:t xml:space="preserve"> бр. 46/96, Сл. лист СЦГ бр. 01/03 Уст. </w:t>
      </w:r>
      <w:r w:rsidRPr="00BC63C5">
        <w:rPr>
          <w:rFonts w:cs="Arial"/>
          <w:lang w:val="ru-RU"/>
        </w:rPr>
        <w:t>Повеља, Сл.лист РС 80/15) и З</w:t>
      </w:r>
      <w:r w:rsidRPr="00D43FC4">
        <w:rPr>
          <w:rFonts w:cs="Arial"/>
        </w:rPr>
        <w:t>a</w:t>
      </w:r>
      <w:r w:rsidRPr="00BC63C5">
        <w:rPr>
          <w:rFonts w:cs="Arial"/>
          <w:lang w:val="ru-RU"/>
        </w:rPr>
        <w:t>к</w:t>
      </w:r>
      <w:r w:rsidRPr="00D43FC4">
        <w:rPr>
          <w:rFonts w:cs="Arial"/>
        </w:rPr>
        <w:t>o</w:t>
      </w:r>
      <w:r w:rsidRPr="00BC63C5">
        <w:rPr>
          <w:rFonts w:cs="Arial"/>
          <w:lang w:val="ru-RU"/>
        </w:rPr>
        <w:t>н</w:t>
      </w:r>
      <w:r w:rsidRPr="00D43FC4">
        <w:rPr>
          <w:rFonts w:cs="Arial"/>
        </w:rPr>
        <w:t>a</w:t>
      </w:r>
      <w:r w:rsidRPr="00BC63C5">
        <w:rPr>
          <w:rFonts w:cs="Arial"/>
          <w:lang w:val="ru-RU"/>
        </w:rPr>
        <w:t xml:space="preserve"> </w:t>
      </w:r>
      <w:r w:rsidRPr="00D43FC4">
        <w:rPr>
          <w:rFonts w:cs="Arial"/>
        </w:rPr>
        <w:t>o</w:t>
      </w:r>
      <w:r w:rsidRPr="00BC63C5">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BC63C5" w:rsidRDefault="000365C7" w:rsidP="000365C7">
      <w:pPr>
        <w:spacing w:before="0"/>
        <w:rPr>
          <w:rFonts w:cs="Arial"/>
          <w:lang w:val="ru-RU"/>
        </w:rPr>
      </w:pPr>
    </w:p>
    <w:p w:rsidR="000365C7" w:rsidRPr="00413661" w:rsidRDefault="000365C7" w:rsidP="000365C7">
      <w:pPr>
        <w:spacing w:before="0"/>
        <w:rPr>
          <w:rFonts w:cs="Arial"/>
          <w:b/>
          <w:lang w:val="ru-RU"/>
        </w:rPr>
      </w:pPr>
      <w:r w:rsidRPr="00413661">
        <w:rPr>
          <w:rFonts w:cs="Arial"/>
          <w:b/>
          <w:lang w:val="ru-RU"/>
        </w:rPr>
        <w:t>(напомена: не доставља се у понуди)</w:t>
      </w:r>
    </w:p>
    <w:p w:rsidR="000365C7" w:rsidRPr="00413661" w:rsidRDefault="000365C7" w:rsidP="000365C7">
      <w:pPr>
        <w:spacing w:before="0"/>
        <w:rPr>
          <w:rFonts w:cs="Arial"/>
          <w:lang w:val="ru-RU"/>
        </w:rPr>
      </w:pPr>
    </w:p>
    <w:p w:rsidR="000365C7" w:rsidRPr="00D43FC4" w:rsidRDefault="000365C7" w:rsidP="000365C7">
      <w:pPr>
        <w:spacing w:before="0"/>
        <w:rPr>
          <w:rFonts w:cs="Arial"/>
          <w:lang w:val="ru-RU"/>
        </w:rPr>
      </w:pPr>
      <w:r w:rsidRPr="00413661">
        <w:rPr>
          <w:rFonts w:cs="Arial"/>
          <w:lang w:val="ru-RU"/>
        </w:rPr>
        <w:t xml:space="preserve">ДУЖНИК:  </w:t>
      </w:r>
      <w:r w:rsidRPr="00D43FC4">
        <w:rPr>
          <w:rFonts w:cs="Arial"/>
          <w:lang w:val="ru-RU"/>
        </w:rPr>
        <w:t>…………………………………………………………………………........................</w:t>
      </w:r>
    </w:p>
    <w:p w:rsidR="000365C7" w:rsidRPr="00413661" w:rsidRDefault="000365C7" w:rsidP="000365C7">
      <w:pPr>
        <w:spacing w:before="0"/>
        <w:rPr>
          <w:rFonts w:cs="Arial"/>
          <w:lang w:val="ru-RU"/>
        </w:rPr>
      </w:pPr>
      <w:r w:rsidRPr="00413661">
        <w:rPr>
          <w:rFonts w:cs="Arial"/>
          <w:lang w:val="ru-RU"/>
        </w:rPr>
        <w:t>(назив и седиште Понуђача)</w:t>
      </w:r>
    </w:p>
    <w:p w:rsidR="000365C7" w:rsidRPr="00BC63C5" w:rsidRDefault="000365C7" w:rsidP="000365C7">
      <w:pPr>
        <w:spacing w:before="0"/>
        <w:rPr>
          <w:rFonts w:cs="Arial"/>
          <w:lang w:val="ru-RU"/>
        </w:rPr>
      </w:pPr>
      <w:r w:rsidRPr="00BC63C5">
        <w:rPr>
          <w:rFonts w:cs="Arial"/>
          <w:lang w:val="ru-RU"/>
        </w:rPr>
        <w:t>МАТИЧНИ БРОЈ ДУЖНИКА (Понуђача): ..................................................................</w:t>
      </w:r>
    </w:p>
    <w:p w:rsidR="000365C7" w:rsidRPr="00BC63C5" w:rsidRDefault="000365C7" w:rsidP="000365C7">
      <w:pPr>
        <w:spacing w:before="0"/>
        <w:rPr>
          <w:rFonts w:cs="Arial"/>
          <w:lang w:val="ru-RU"/>
        </w:rPr>
      </w:pPr>
      <w:r w:rsidRPr="00BC63C5">
        <w:rPr>
          <w:rFonts w:cs="Arial"/>
          <w:lang w:val="ru-RU"/>
        </w:rPr>
        <w:t>ТЕКУЋИ РАЧУН ДУЖНИКА (Понуђача): ...................................................................</w:t>
      </w:r>
    </w:p>
    <w:p w:rsidR="000365C7" w:rsidRPr="007F2AD5" w:rsidRDefault="000365C7" w:rsidP="000365C7">
      <w:pPr>
        <w:spacing w:before="0"/>
        <w:rPr>
          <w:rFonts w:cs="Arial"/>
          <w:lang w:val="ru-RU"/>
        </w:rPr>
      </w:pPr>
      <w:r w:rsidRPr="007F2AD5">
        <w:rPr>
          <w:rFonts w:cs="Arial"/>
          <w:lang w:val="ru-RU"/>
        </w:rPr>
        <w:t>ПИБ ДУЖНИКА (Понуђача): ........................................................................................</w:t>
      </w:r>
    </w:p>
    <w:p w:rsidR="000365C7" w:rsidRPr="007F2AD5" w:rsidRDefault="000365C7" w:rsidP="000365C7">
      <w:pPr>
        <w:spacing w:before="0"/>
        <w:rPr>
          <w:rFonts w:cs="Arial"/>
          <w:lang w:val="ru-RU"/>
        </w:rPr>
      </w:pPr>
    </w:p>
    <w:p w:rsidR="000365C7" w:rsidRPr="00413661" w:rsidRDefault="000365C7" w:rsidP="000365C7">
      <w:pPr>
        <w:spacing w:before="0"/>
        <w:rPr>
          <w:rFonts w:cs="Arial"/>
          <w:lang w:val="ru-RU"/>
        </w:rPr>
      </w:pPr>
      <w:r w:rsidRPr="00413661">
        <w:rPr>
          <w:rFonts w:cs="Arial"/>
          <w:lang w:val="ru-RU"/>
        </w:rPr>
        <w:t>и з д а ј е  д а н а ............................ године</w:t>
      </w:r>
    </w:p>
    <w:p w:rsidR="000365C7" w:rsidRPr="00413661" w:rsidRDefault="000365C7" w:rsidP="000365C7">
      <w:pPr>
        <w:spacing w:before="0"/>
        <w:rPr>
          <w:rFonts w:cs="Arial"/>
          <w:lang w:val="ru-RU"/>
        </w:rPr>
      </w:pPr>
    </w:p>
    <w:p w:rsidR="000365C7" w:rsidRPr="00413661" w:rsidRDefault="000365C7" w:rsidP="000365C7">
      <w:pPr>
        <w:spacing w:before="0"/>
        <w:rPr>
          <w:rFonts w:cs="Arial"/>
          <w:lang w:val="ru-RU"/>
        </w:rPr>
      </w:pPr>
    </w:p>
    <w:p w:rsidR="000365C7" w:rsidRPr="00413661" w:rsidRDefault="000365C7" w:rsidP="000365C7">
      <w:pPr>
        <w:spacing w:before="0"/>
        <w:jc w:val="center"/>
        <w:rPr>
          <w:rFonts w:cs="Arial"/>
          <w:b/>
          <w:lang w:val="ru-RU"/>
        </w:rPr>
      </w:pPr>
      <w:r w:rsidRPr="00413661">
        <w:rPr>
          <w:rFonts w:cs="Arial"/>
          <w:b/>
          <w:lang w:val="ru-RU"/>
        </w:rPr>
        <w:t>МЕНИЧНО ПИСМО – ОВЛАШЋЕЊЕ ЗА КОРИСНИКА  БЛАНКО СОПСТВЕНЕ МЕНИЦЕ</w:t>
      </w:r>
    </w:p>
    <w:p w:rsidR="000365C7" w:rsidRPr="00413661" w:rsidRDefault="000365C7" w:rsidP="000365C7">
      <w:pPr>
        <w:spacing w:before="0"/>
        <w:rPr>
          <w:rFonts w:cs="Arial"/>
          <w:lang w:val="ru-RU"/>
        </w:rPr>
      </w:pPr>
    </w:p>
    <w:p w:rsidR="0060281E" w:rsidRPr="004136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413661">
        <w:rPr>
          <w:rFonts w:cs="Arial"/>
          <w:b w:val="0"/>
          <w:sz w:val="22"/>
          <w:szCs w:val="22"/>
          <w:lang w:val="ru-RU"/>
        </w:rPr>
        <w:t xml:space="preserve">КОРИСНИК - </w:t>
      </w:r>
      <w:r w:rsidR="0060281E" w:rsidRPr="0041366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D43FC4">
        <w:rPr>
          <w:rFonts w:cs="Arial"/>
          <w:b w:val="0"/>
          <w:sz w:val="22"/>
          <w:szCs w:val="22"/>
        </w:rPr>
        <w:t>Banka</w:t>
      </w:r>
      <w:r w:rsidR="0060281E" w:rsidRPr="00413661">
        <w:rPr>
          <w:rFonts w:cs="Arial"/>
          <w:b w:val="0"/>
          <w:sz w:val="22"/>
          <w:szCs w:val="22"/>
          <w:lang w:val="ru-RU"/>
        </w:rPr>
        <w:t xml:space="preserve"> </w:t>
      </w:r>
      <w:r w:rsidR="0060281E" w:rsidRPr="00D43FC4">
        <w:rPr>
          <w:rFonts w:cs="Arial"/>
          <w:b w:val="0"/>
          <w:sz w:val="22"/>
          <w:szCs w:val="22"/>
        </w:rPr>
        <w:t>Intesa</w:t>
      </w:r>
      <w:r w:rsidR="0060281E" w:rsidRPr="00413661">
        <w:rPr>
          <w:rFonts w:cs="Arial"/>
          <w:b w:val="0"/>
          <w:sz w:val="22"/>
          <w:szCs w:val="22"/>
          <w:lang w:val="ru-RU"/>
        </w:rPr>
        <w:t xml:space="preserve">, </w:t>
      </w:r>
    </w:p>
    <w:p w:rsidR="00DD7B26" w:rsidRPr="00413661" w:rsidRDefault="00DD7B26" w:rsidP="00DD7B26">
      <w:pPr>
        <w:tabs>
          <w:tab w:val="left" w:pos="1418"/>
        </w:tabs>
        <w:spacing w:before="0"/>
        <w:rPr>
          <w:rFonts w:cs="Arial"/>
          <w:lang w:val="ru-RU"/>
        </w:rPr>
      </w:pPr>
    </w:p>
    <w:p w:rsidR="001B0370" w:rsidRPr="00BC63C5" w:rsidRDefault="000365C7" w:rsidP="001B0370">
      <w:pPr>
        <w:spacing w:before="0"/>
        <w:rPr>
          <w:rFonts w:cs="Arial"/>
          <w:lang w:val="ru-RU"/>
        </w:rPr>
      </w:pPr>
      <w:r w:rsidRPr="00BC63C5">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BC63C5">
        <w:rPr>
          <w:rFonts w:cs="Arial"/>
          <w:lang w:val="ru-RU"/>
        </w:rPr>
        <w:t>, серијски                 бр._________________ (уписати серијски број)  као средство финансијског обезбеђења и овлашћујемо Јавно предузеће „Електроприв</w:t>
      </w:r>
      <w:r w:rsidR="003E5D47" w:rsidRPr="00BC63C5">
        <w:rPr>
          <w:rFonts w:cs="Arial"/>
          <w:lang w:val="ru-RU"/>
        </w:rPr>
        <w:t>р</w:t>
      </w:r>
      <w:r w:rsidR="001B0370" w:rsidRPr="00BC63C5">
        <w:rPr>
          <w:rFonts w:cs="Arial"/>
          <w:lang w:val="ru-RU"/>
        </w:rPr>
        <w:t xml:space="preserve">еда Србије“ </w:t>
      </w:r>
      <w:r w:rsidR="00DD7B26" w:rsidRPr="00BC63C5">
        <w:rPr>
          <w:rFonts w:cs="Arial"/>
          <w:lang w:val="ru-RU"/>
        </w:rPr>
        <w:t>Београд, Улица ц</w:t>
      </w:r>
      <w:r w:rsidR="001B0370" w:rsidRPr="00BC63C5">
        <w:rPr>
          <w:rFonts w:cs="Arial"/>
          <w:lang w:val="ru-RU"/>
        </w:rPr>
        <w:t xml:space="preserve">арице Милице број 2, Београд, </w:t>
      </w:r>
      <w:r w:rsidR="0041695B" w:rsidRPr="00BC63C5">
        <w:rPr>
          <w:rFonts w:cs="Arial"/>
          <w:lang w:val="ru-RU"/>
        </w:rPr>
        <w:t xml:space="preserve">огранак ТЕНТ Београд-Обреновац, улица Богољуба Урошевића Црног број 44., 11500 Обреновац, </w:t>
      </w:r>
      <w:r w:rsidR="001B0370" w:rsidRPr="00BC63C5">
        <w:rPr>
          <w:rFonts w:cs="Arial"/>
          <w:lang w:val="ru-RU"/>
        </w:rPr>
        <w:t>као Повериоца, да предату меницу може попунити до максимално</w:t>
      </w:r>
      <w:r w:rsidR="0041695B" w:rsidRPr="00BC63C5">
        <w:rPr>
          <w:rFonts w:cs="Arial"/>
          <w:lang w:val="ru-RU"/>
        </w:rPr>
        <w:t>г износа  од _______________</w:t>
      </w:r>
      <w:r w:rsidR="001B0370" w:rsidRPr="00BC63C5">
        <w:rPr>
          <w:rFonts w:cs="Arial"/>
          <w:lang w:val="ru-RU"/>
        </w:rPr>
        <w:t xml:space="preserve"> динара, </w:t>
      </w:r>
      <w:r w:rsidR="0041695B" w:rsidRPr="00BC63C5">
        <w:rPr>
          <w:rFonts w:cs="Arial"/>
          <w:lang w:val="ru-RU"/>
        </w:rPr>
        <w:t>(и  словима  _________________</w:t>
      </w:r>
      <w:r w:rsidR="001B0370" w:rsidRPr="00BC63C5">
        <w:rPr>
          <w:rFonts w:cs="Arial"/>
          <w:lang w:val="ru-RU"/>
        </w:rPr>
        <w:t>динара), по Уговору о_____________________________________ (навести предмет уговора), бр.___</w:t>
      </w:r>
      <w:r w:rsidR="0041695B" w:rsidRPr="00BC63C5">
        <w:rPr>
          <w:rFonts w:cs="Arial"/>
          <w:lang w:val="ru-RU"/>
        </w:rPr>
        <w:t>____</w:t>
      </w:r>
      <w:r w:rsidR="001B0370" w:rsidRPr="00BC63C5">
        <w:rPr>
          <w:rFonts w:cs="Arial"/>
          <w:lang w:val="ru-RU"/>
        </w:rPr>
        <w:t>__ од ________</w:t>
      </w:r>
      <w:r w:rsidR="0041695B" w:rsidRPr="00BC63C5">
        <w:rPr>
          <w:rFonts w:cs="Arial"/>
          <w:lang w:val="ru-RU"/>
        </w:rPr>
        <w:t>________</w:t>
      </w:r>
      <w:r w:rsidR="001B0370" w:rsidRPr="00BC63C5">
        <w:rPr>
          <w:rFonts w:cs="Arial"/>
          <w:lang w:val="ru-RU"/>
        </w:rPr>
        <w:t>_(заведен код Корисника - Повериоца) и бр._______</w:t>
      </w:r>
      <w:r w:rsidR="0041695B" w:rsidRPr="00BC63C5">
        <w:rPr>
          <w:rFonts w:cs="Arial"/>
          <w:lang w:val="ru-RU"/>
        </w:rPr>
        <w:t>_____</w:t>
      </w:r>
      <w:r w:rsidR="001B0370" w:rsidRPr="00BC63C5">
        <w:rPr>
          <w:rFonts w:cs="Arial"/>
          <w:lang w:val="ru-RU"/>
        </w:rPr>
        <w:t xml:space="preserve"> од ________</w:t>
      </w:r>
      <w:r w:rsidR="0041695B" w:rsidRPr="00BC63C5">
        <w:rPr>
          <w:rFonts w:cs="Arial"/>
          <w:lang w:val="ru-RU"/>
        </w:rPr>
        <w:t>________</w:t>
      </w:r>
      <w:r w:rsidR="001B0370" w:rsidRPr="00BC63C5">
        <w:rPr>
          <w:rFonts w:cs="Arial"/>
          <w:lang w:val="ru-RU"/>
        </w:rPr>
        <w:t xml:space="preserve">_(заведен код дужника) као средство финансијског обезбеђења за </w:t>
      </w:r>
      <w:r w:rsidR="001B0370" w:rsidRPr="00D43FC4">
        <w:rPr>
          <w:rFonts w:cs="Arial"/>
        </w:rPr>
        <w:t>o</w:t>
      </w:r>
      <w:r w:rsidR="001B0370" w:rsidRPr="00BC63C5">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BC63C5" w:rsidRDefault="001B0370" w:rsidP="001B0370">
      <w:pPr>
        <w:spacing w:before="0"/>
        <w:rPr>
          <w:rFonts w:cs="Arial"/>
          <w:lang w:val="ru-RU"/>
        </w:rPr>
      </w:pPr>
    </w:p>
    <w:p w:rsidR="001B0370" w:rsidRPr="00BC63C5" w:rsidRDefault="001B0370" w:rsidP="001B0370">
      <w:pPr>
        <w:spacing w:before="0"/>
        <w:rPr>
          <w:rFonts w:cs="Arial"/>
          <w:lang w:val="ru-RU"/>
        </w:rPr>
      </w:pPr>
      <w:r w:rsidRPr="00413661">
        <w:rPr>
          <w:rFonts w:cs="Arial"/>
          <w:lang w:val="ru-RU"/>
        </w:rPr>
        <w:t>Издата Бланко соло меница серијски број</w:t>
      </w:r>
      <w:r w:rsidRPr="00413661">
        <w:rPr>
          <w:rFonts w:cs="Arial"/>
          <w:lang w:val="ru-RU"/>
        </w:rPr>
        <w:tab/>
      </w:r>
      <w:r w:rsidR="0041695B" w:rsidRPr="00413661">
        <w:rPr>
          <w:rFonts w:cs="Arial"/>
          <w:lang w:val="ru-RU"/>
        </w:rPr>
        <w:t xml:space="preserve"> </w:t>
      </w:r>
      <w:r w:rsidRPr="00413661">
        <w:rPr>
          <w:rFonts w:cs="Arial"/>
          <w:lang w:val="ru-RU"/>
        </w:rPr>
        <w:t xml:space="preserve">(уписати серијски број) може се поднети на наплату у року доспећа  утврђеном  Уговором бр. </w:t>
      </w:r>
      <w:r w:rsidRPr="00BC63C5">
        <w:rPr>
          <w:rFonts w:cs="Arial"/>
          <w:lang w:val="ru-RU"/>
        </w:rPr>
        <w:t xml:space="preserve">___________ од _________ године (заведен код Корисника-Повериоца)  и бр. _____________ од _____ године (заведен код дужника) т.ј. најкасније до истека рока од </w:t>
      </w:r>
      <w:r w:rsidR="00DD7B26" w:rsidRPr="00BC63C5">
        <w:rPr>
          <w:rFonts w:cs="Arial"/>
          <w:lang w:val="ru-RU"/>
        </w:rPr>
        <w:t>3</w:t>
      </w:r>
      <w:r w:rsidR="008576CB" w:rsidRPr="00BC63C5">
        <w:rPr>
          <w:rFonts w:cs="Arial"/>
          <w:lang w:val="ru-RU"/>
        </w:rPr>
        <w:t>0</w:t>
      </w:r>
      <w:r w:rsidRPr="00BC63C5">
        <w:rPr>
          <w:rFonts w:cs="Arial"/>
          <w:lang w:val="ru-RU"/>
        </w:rPr>
        <w:t>(</w:t>
      </w:r>
      <w:r w:rsidR="00DD7B26" w:rsidRPr="00BC63C5">
        <w:rPr>
          <w:rFonts w:cs="Arial"/>
          <w:lang w:val="ru-RU"/>
        </w:rPr>
        <w:t>три</w:t>
      </w:r>
      <w:r w:rsidR="000365C7" w:rsidRPr="00BC63C5">
        <w:rPr>
          <w:rFonts w:cs="Arial"/>
          <w:lang w:val="ru-RU"/>
        </w:rPr>
        <w:t>десет</w:t>
      </w:r>
      <w:r w:rsidRPr="00BC63C5">
        <w:rPr>
          <w:rFonts w:cs="Arial"/>
          <w:lang w:val="ru-RU"/>
        </w:rPr>
        <w:t xml:space="preserve">) дана од </w:t>
      </w:r>
      <w:r w:rsidR="00DD7B26" w:rsidRPr="00BC63C5">
        <w:rPr>
          <w:rFonts w:cs="Arial"/>
          <w:lang w:val="ru-RU"/>
        </w:rPr>
        <w:t>истека гарантног рока</w:t>
      </w:r>
      <w:r w:rsidRPr="00BC63C5">
        <w:rPr>
          <w:rFonts w:cs="Arial"/>
          <w:lang w:val="ru-RU"/>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BC63C5"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 xml:space="preserve">Овлашћујемо Јавно предузеће „Електропривреда Србије“ Београд, </w:t>
      </w:r>
      <w:r w:rsidR="0041695B" w:rsidRPr="00413661">
        <w:rPr>
          <w:rFonts w:cs="Arial"/>
          <w:lang w:val="ru-RU"/>
        </w:rPr>
        <w:t xml:space="preserve">огранак ТЕНТ Београд-Обреновац, </w:t>
      </w:r>
      <w:r w:rsidRPr="00413661">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413661">
        <w:rPr>
          <w:rFonts w:cs="Arial"/>
          <w:lang w:val="ru-RU"/>
        </w:rPr>
        <w:t xml:space="preserve">опозиво, без протеста и трошкова. вансудски ИНИЦИРА наплату - издавањем налога за </w:t>
      </w:r>
      <w:r w:rsidRPr="0041366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413661">
        <w:rPr>
          <w:rFonts w:cs="Arial"/>
          <w:lang w:val="ru-RU"/>
        </w:rPr>
        <w:t xml:space="preserve"> </w:t>
      </w:r>
      <w:r w:rsidRPr="00D43FC4">
        <w:rPr>
          <w:rFonts w:cs="Arial"/>
        </w:rPr>
        <w:t>Intesa</w:t>
      </w:r>
      <w:r w:rsidRPr="00413661">
        <w:rPr>
          <w:rFonts w:cs="Arial"/>
          <w:lang w:val="ru-RU"/>
        </w:rPr>
        <w:t>.</w:t>
      </w:r>
    </w:p>
    <w:p w:rsidR="001B0370" w:rsidRPr="00413661" w:rsidRDefault="001B0370" w:rsidP="001B0370">
      <w:pPr>
        <w:spacing w:before="0"/>
        <w:rPr>
          <w:rFonts w:cs="Arial"/>
          <w:lang w:val="ru-RU"/>
        </w:rPr>
      </w:pPr>
    </w:p>
    <w:p w:rsidR="001B0370" w:rsidRPr="00BC63C5" w:rsidRDefault="001B0370" w:rsidP="001B0370">
      <w:pPr>
        <w:spacing w:before="0"/>
        <w:rPr>
          <w:rFonts w:cs="Arial"/>
          <w:lang w:val="ru-RU"/>
        </w:rPr>
      </w:pPr>
      <w:r w:rsidRPr="00BC63C5">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BC63C5"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413661" w:rsidRDefault="001B0370" w:rsidP="001B0370">
      <w:pPr>
        <w:spacing w:before="0"/>
        <w:rPr>
          <w:rFonts w:cs="Arial"/>
          <w:lang w:val="ru-RU"/>
        </w:rPr>
      </w:pPr>
    </w:p>
    <w:p w:rsidR="001B0370" w:rsidRPr="00413661" w:rsidRDefault="001B0370" w:rsidP="001B0370">
      <w:pPr>
        <w:spacing w:before="0"/>
        <w:rPr>
          <w:rFonts w:cs="Arial"/>
          <w:lang w:val="ru-RU"/>
        </w:rPr>
      </w:pPr>
      <w:r w:rsidRPr="0041366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413661" w:rsidRDefault="0041695B" w:rsidP="001B0370">
      <w:pPr>
        <w:spacing w:before="0"/>
        <w:rPr>
          <w:rFonts w:cs="Arial"/>
          <w:lang w:val="ru-RU"/>
        </w:rPr>
      </w:pPr>
    </w:p>
    <w:p w:rsidR="001B0370" w:rsidRPr="00D43FC4" w:rsidRDefault="001B0370" w:rsidP="001B0370">
      <w:pPr>
        <w:spacing w:before="0"/>
        <w:rPr>
          <w:rFonts w:cs="Arial"/>
        </w:rPr>
      </w:pPr>
      <w:r w:rsidRPr="00D43FC4">
        <w:rPr>
          <w:rFonts w:cs="Arial"/>
        </w:rPr>
        <w:t xml:space="preserve">Место и датум издавања Овлашћења          </w:t>
      </w:r>
    </w:p>
    <w:p w:rsidR="001B0370" w:rsidRPr="00D43FC4" w:rsidRDefault="001B0370" w:rsidP="001B0370">
      <w:pPr>
        <w:spacing w:before="0"/>
        <w:rPr>
          <w:rFonts w:cs="Arial"/>
        </w:rPr>
      </w:pPr>
    </w:p>
    <w:p w:rsidR="001B0370" w:rsidRPr="00D43FC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3FC4" w:rsidRPr="00D43FC4" w:rsidTr="00BE2EA9">
        <w:trPr>
          <w:jc w:val="center"/>
        </w:trPr>
        <w:tc>
          <w:tcPr>
            <w:tcW w:w="3882" w:type="dxa"/>
          </w:tcPr>
          <w:p w:rsidR="001B0370" w:rsidRPr="00D43FC4" w:rsidRDefault="001B0370" w:rsidP="00BE2EA9">
            <w:pPr>
              <w:spacing w:before="0"/>
              <w:jc w:val="center"/>
              <w:rPr>
                <w:rFonts w:cs="Arial"/>
              </w:rPr>
            </w:pPr>
            <w:r w:rsidRPr="00D43FC4">
              <w:rPr>
                <w:rFonts w:cs="Arial"/>
              </w:rPr>
              <w:t>Датум:</w:t>
            </w:r>
          </w:p>
        </w:tc>
        <w:tc>
          <w:tcPr>
            <w:tcW w:w="2127" w:type="dxa"/>
          </w:tcPr>
          <w:p w:rsidR="001B0370" w:rsidRPr="00D43FC4" w:rsidRDefault="001B0370" w:rsidP="00BE2EA9">
            <w:pPr>
              <w:spacing w:before="0"/>
              <w:jc w:val="center"/>
              <w:rPr>
                <w:rFonts w:cs="Arial"/>
                <w:lang w:val="ru-RU"/>
              </w:rPr>
            </w:pPr>
          </w:p>
        </w:tc>
        <w:tc>
          <w:tcPr>
            <w:tcW w:w="4022" w:type="dxa"/>
          </w:tcPr>
          <w:p w:rsidR="001B0370" w:rsidRPr="00D43FC4" w:rsidRDefault="001B0370" w:rsidP="00BE2EA9">
            <w:pPr>
              <w:spacing w:before="0"/>
              <w:jc w:val="center"/>
              <w:rPr>
                <w:rFonts w:cs="Arial"/>
                <w:lang w:val="ru-RU"/>
              </w:rPr>
            </w:pPr>
            <w:r w:rsidRPr="00D43FC4">
              <w:rPr>
                <w:rFonts w:cs="Arial"/>
              </w:rPr>
              <w:t>Понуђач</w:t>
            </w:r>
            <w:r w:rsidRPr="00D43FC4">
              <w:rPr>
                <w:rFonts w:cs="Arial"/>
                <w:lang w:val="ru-RU"/>
              </w:rPr>
              <w:t>:</w:t>
            </w:r>
          </w:p>
        </w:tc>
      </w:tr>
      <w:tr w:rsidR="00D43FC4" w:rsidRPr="00D43FC4" w:rsidTr="00BE2EA9">
        <w:trPr>
          <w:jc w:val="center"/>
        </w:trPr>
        <w:tc>
          <w:tcPr>
            <w:tcW w:w="3882" w:type="dxa"/>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rPr>
            </w:pPr>
            <w:r w:rsidRPr="00D43FC4">
              <w:rPr>
                <w:rFonts w:cs="Arial"/>
              </w:rPr>
              <w:t>М.П.</w:t>
            </w:r>
          </w:p>
        </w:tc>
        <w:tc>
          <w:tcPr>
            <w:tcW w:w="4022" w:type="dxa"/>
          </w:tcPr>
          <w:p w:rsidR="001B0370" w:rsidRPr="00D43FC4" w:rsidRDefault="001B0370" w:rsidP="00BE2EA9">
            <w:pPr>
              <w:spacing w:before="0"/>
              <w:jc w:val="center"/>
              <w:rPr>
                <w:rFonts w:cs="Arial"/>
                <w:lang w:val="ru-RU"/>
              </w:rPr>
            </w:pPr>
          </w:p>
        </w:tc>
      </w:tr>
      <w:tr w:rsidR="001B0370" w:rsidRPr="00D43FC4" w:rsidTr="00BE2EA9">
        <w:trPr>
          <w:jc w:val="center"/>
        </w:trPr>
        <w:tc>
          <w:tcPr>
            <w:tcW w:w="3882" w:type="dxa"/>
            <w:tcBorders>
              <w:bottom w:val="single" w:sz="4" w:space="0" w:color="auto"/>
            </w:tcBorders>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lang w:val="ru-RU"/>
              </w:rPr>
            </w:pPr>
          </w:p>
        </w:tc>
        <w:tc>
          <w:tcPr>
            <w:tcW w:w="4022" w:type="dxa"/>
            <w:tcBorders>
              <w:bottom w:val="single" w:sz="4" w:space="0" w:color="auto"/>
            </w:tcBorders>
          </w:tcPr>
          <w:p w:rsidR="001B0370" w:rsidRPr="00D43FC4" w:rsidRDefault="001B0370" w:rsidP="00BE2EA9">
            <w:pPr>
              <w:spacing w:before="0"/>
              <w:jc w:val="center"/>
              <w:rPr>
                <w:rFonts w:cs="Arial"/>
                <w:lang w:val="ru-RU"/>
              </w:rPr>
            </w:pPr>
          </w:p>
        </w:tc>
      </w:tr>
    </w:tbl>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 xml:space="preserve">                                                                                                 Потпис овлашћеног лица</w:t>
      </w:r>
    </w:p>
    <w:p w:rsidR="001B0370" w:rsidRPr="00D43FC4" w:rsidRDefault="001B0370" w:rsidP="001B0370">
      <w:pPr>
        <w:spacing w:before="0"/>
        <w:rPr>
          <w:rFonts w:cs="Arial"/>
        </w:rPr>
      </w:pPr>
    </w:p>
    <w:p w:rsidR="008576CB" w:rsidRPr="00D43FC4" w:rsidRDefault="008576CB" w:rsidP="008576CB">
      <w:pPr>
        <w:spacing w:before="0"/>
        <w:rPr>
          <w:rFonts w:cs="Arial"/>
        </w:rPr>
      </w:pPr>
      <w:r w:rsidRPr="00D43FC4">
        <w:rPr>
          <w:rFonts w:cs="Arial"/>
        </w:rPr>
        <w:t>Прилог:</w:t>
      </w:r>
    </w:p>
    <w:p w:rsidR="008576CB" w:rsidRPr="00BC63C5" w:rsidRDefault="008576CB" w:rsidP="008576CB">
      <w:pPr>
        <w:pStyle w:val="ListParagraph"/>
        <w:numPr>
          <w:ilvl w:val="0"/>
          <w:numId w:val="7"/>
        </w:numPr>
        <w:spacing w:before="0" w:after="0" w:line="240" w:lineRule="auto"/>
        <w:rPr>
          <w:rFonts w:ascii="Arial" w:hAnsi="Arial" w:cs="Arial"/>
          <w:lang w:val="ru-RU"/>
        </w:rPr>
      </w:pPr>
      <w:r w:rsidRPr="00BC63C5">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576CB" w:rsidRPr="00BC63C5" w:rsidRDefault="008576CB" w:rsidP="008576CB">
      <w:pPr>
        <w:pStyle w:val="ListParagraph"/>
        <w:numPr>
          <w:ilvl w:val="0"/>
          <w:numId w:val="7"/>
        </w:numPr>
        <w:spacing w:before="0" w:after="0" w:line="240" w:lineRule="auto"/>
        <w:rPr>
          <w:rFonts w:ascii="Arial" w:hAnsi="Arial" w:cs="Arial"/>
          <w:lang w:val="ru-RU"/>
        </w:rPr>
      </w:pPr>
      <w:r w:rsidRPr="00BC63C5">
        <w:rPr>
          <w:rFonts w:ascii="Arial" w:hAnsi="Arial" w:cs="Arial"/>
          <w:lang w:val="ru-RU"/>
        </w:rPr>
        <w:t>фотокопиј</w:t>
      </w:r>
      <w:r w:rsidR="0041695B" w:rsidRPr="00BC63C5">
        <w:rPr>
          <w:rFonts w:ascii="Arial" w:hAnsi="Arial" w:cs="Arial"/>
          <w:lang w:val="ru-RU"/>
        </w:rPr>
        <w:t>а</w:t>
      </w:r>
      <w:r w:rsidRPr="00BC63C5">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BC63C5">
        <w:rPr>
          <w:rFonts w:ascii="Arial" w:hAnsi="Arial" w:cs="Arial"/>
          <w:lang w:val="ru-RU"/>
        </w:rPr>
        <w:t>а</w:t>
      </w:r>
      <w:r w:rsidRPr="00BC63C5">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D43FC4" w:rsidRDefault="008576CB" w:rsidP="008576CB">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41695B" w:rsidRPr="00D43FC4">
        <w:rPr>
          <w:rFonts w:ascii="Arial" w:hAnsi="Arial" w:cs="Arial"/>
        </w:rPr>
        <w:t>а</w:t>
      </w:r>
      <w:r w:rsidRPr="00D43FC4">
        <w:rPr>
          <w:rFonts w:ascii="Arial" w:hAnsi="Arial" w:cs="Arial"/>
        </w:rPr>
        <w:t xml:space="preserve"> ОП обрасца </w:t>
      </w:r>
    </w:p>
    <w:p w:rsidR="001B0370" w:rsidRPr="00BC63C5" w:rsidRDefault="008576CB" w:rsidP="008E0895">
      <w:pPr>
        <w:pStyle w:val="ListParagraph"/>
        <w:numPr>
          <w:ilvl w:val="0"/>
          <w:numId w:val="7"/>
        </w:numPr>
        <w:spacing w:before="0" w:after="0" w:line="240" w:lineRule="auto"/>
        <w:rPr>
          <w:rFonts w:cs="Arial"/>
          <w:lang w:val="ru-RU"/>
        </w:rPr>
      </w:pPr>
      <w:r w:rsidRPr="00BC63C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BC63C5" w:rsidRDefault="00D174C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30782B" w:rsidRPr="00BC63C5" w:rsidRDefault="0030782B" w:rsidP="00D174CB">
      <w:pPr>
        <w:pStyle w:val="ListParagraph"/>
        <w:spacing w:before="0" w:after="0" w:line="240" w:lineRule="auto"/>
        <w:rPr>
          <w:rFonts w:cs="Arial"/>
          <w:color w:val="00B0F0"/>
          <w:lang w:val="ru-RU"/>
        </w:rPr>
      </w:pPr>
    </w:p>
    <w:p w:rsidR="00F9189E" w:rsidRPr="00BC63C5" w:rsidRDefault="00F9189E" w:rsidP="00D174CB">
      <w:pPr>
        <w:pStyle w:val="ListParagraph"/>
        <w:spacing w:before="0" w:after="0" w:line="240" w:lineRule="auto"/>
        <w:rPr>
          <w:rFonts w:cs="Arial"/>
          <w:color w:val="00B0F0"/>
          <w:lang w:val="ru-RU"/>
        </w:rPr>
      </w:pPr>
    </w:p>
    <w:p w:rsidR="00F9189E" w:rsidRPr="00BC63C5" w:rsidRDefault="00F9189E" w:rsidP="00D174CB">
      <w:pPr>
        <w:pStyle w:val="ListParagraph"/>
        <w:spacing w:before="0" w:after="0" w:line="240" w:lineRule="auto"/>
        <w:rPr>
          <w:rFonts w:cs="Arial"/>
          <w:color w:val="00B0F0"/>
          <w:lang w:val="ru-RU"/>
        </w:rPr>
      </w:pPr>
    </w:p>
    <w:p w:rsidR="00B740FF" w:rsidRPr="00F6189B" w:rsidRDefault="00B740FF" w:rsidP="00B740FF">
      <w:pPr>
        <w:jc w:val="center"/>
        <w:rPr>
          <w:rFonts w:cs="Arial"/>
          <w:b/>
          <w:lang w:val="sr-Cyrl-RS"/>
        </w:rPr>
      </w:pPr>
      <w:r w:rsidRPr="00F10346">
        <w:rPr>
          <w:rFonts w:cs="Arial"/>
          <w:b/>
          <w:lang w:val="sr-Cyrl-CS"/>
        </w:rPr>
        <w:lastRenderedPageBreak/>
        <w:t>ПРИЛОГ бр</w:t>
      </w:r>
      <w:r w:rsidRPr="00BC63C5">
        <w:rPr>
          <w:rFonts w:cs="Arial"/>
          <w:b/>
          <w:lang w:val="ru-RU"/>
        </w:rPr>
        <w:t>:</w:t>
      </w:r>
      <w:r w:rsidR="00F6189B">
        <w:rPr>
          <w:rFonts w:cs="Arial"/>
          <w:b/>
          <w:lang w:val="sr-Cyrl-RS"/>
        </w:rPr>
        <w:t>5</w:t>
      </w:r>
    </w:p>
    <w:p w:rsidR="00B740FF" w:rsidRPr="00F6189B" w:rsidRDefault="00B740FF" w:rsidP="00F6189B">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F6189B">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BC63C5">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lang w:val="ru-RU"/>
        </w:rPr>
      </w:pPr>
    </w:p>
    <w:p w:rsidR="00B740FF" w:rsidRPr="00BC63C5"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F6189B">
        <w:rPr>
          <w:rFonts w:cs="Arial"/>
          <w:lang w:val="ru-RU"/>
        </w:rPr>
        <w:t>налога за набавку</w:t>
      </w:r>
      <w:r w:rsidR="00F6189B" w:rsidRPr="00F6189B">
        <w:rPr>
          <w:rFonts w:cs="Arial"/>
          <w:lang w:val="ru-RU"/>
        </w:rPr>
        <w:t xml:space="preserve"> </w:t>
      </w:r>
      <w:r w:rsidRPr="00F6189B">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F6189B">
        <w:rPr>
          <w:rFonts w:cs="Arial"/>
          <w:lang w:val="ru-RU"/>
        </w:rPr>
        <w:t>испоруке</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6189B"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BC63C5" w:rsidRDefault="00F6189B" w:rsidP="00B740FF">
      <w:pPr>
        <w:rPr>
          <w:rFonts w:cs="Arial"/>
          <w:lang w:val="ru-RU"/>
        </w:rPr>
      </w:pPr>
      <w:r>
        <w:rPr>
          <w:rFonts w:cs="Arial"/>
          <w:lang w:val="ru-RU"/>
        </w:rPr>
        <w:t>____________</w:t>
      </w:r>
      <w:r w:rsidR="00B740FF" w:rsidRPr="00F10346">
        <w:rPr>
          <w:rFonts w:cs="Arial"/>
          <w:lang w:val="ru-RU"/>
        </w:rPr>
        <w:t>_______</w:t>
      </w:r>
      <w:r w:rsidR="00B740FF" w:rsidRPr="00F10346">
        <w:rPr>
          <w:rFonts w:cs="Arial"/>
          <w:lang w:val="ru-RU"/>
        </w:rPr>
        <w:tab/>
        <w:t xml:space="preserve">____________________   </w:t>
      </w:r>
      <w:r w:rsidR="004C7B4A">
        <w:rPr>
          <w:rFonts w:cs="Arial"/>
          <w:lang w:val="ru-RU"/>
        </w:rPr>
        <w:t xml:space="preserve">   </w:t>
      </w:r>
      <w:r w:rsidR="00B740FF" w:rsidRPr="00F10346">
        <w:rPr>
          <w:rFonts w:cs="Arial"/>
          <w:lang w:val="ru-RU"/>
        </w:rPr>
        <w:t>_</w:t>
      </w:r>
      <w:r w:rsidR="00B740FF" w:rsidRPr="00BC63C5">
        <w:rPr>
          <w:rFonts w:cs="Arial"/>
          <w:lang w:val="ru-RU"/>
        </w:rPr>
        <w:t>______________________</w:t>
      </w:r>
    </w:p>
    <w:p w:rsidR="00B740FF" w:rsidRPr="00F6189B" w:rsidRDefault="00B740FF" w:rsidP="00F6189B">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bookmarkStart w:id="264"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BC63C5" w:rsidRDefault="00F66410" w:rsidP="008C779D">
            <w:pPr>
              <w:spacing w:before="0"/>
              <w:jc w:val="left"/>
              <w:rPr>
                <w:rFonts w:eastAsia="Calibri" w:cs="Arial"/>
                <w:b/>
                <w:bCs/>
                <w:lang w:val="ru-RU"/>
              </w:rPr>
            </w:pPr>
            <w:r w:rsidRPr="00BC63C5">
              <w:rPr>
                <w:rFonts w:eastAsia="Calibri" w:cs="Arial"/>
                <w:b/>
                <w:bCs/>
                <w:lang w:val="ru-RU"/>
              </w:rPr>
              <w:t>Конкурсна</w:t>
            </w:r>
            <w:r w:rsidR="00F9189E" w:rsidRPr="00BC63C5">
              <w:rPr>
                <w:rFonts w:eastAsia="Calibri" w:cs="Arial"/>
                <w:b/>
                <w:bCs/>
                <w:lang w:val="ru-RU"/>
              </w:rPr>
              <w:t xml:space="preserve"> </w:t>
            </w:r>
            <w:r w:rsidRPr="00BC63C5">
              <w:rPr>
                <w:rFonts w:eastAsia="Calibri" w:cs="Arial"/>
                <w:b/>
                <w:bCs/>
                <w:lang w:val="ru-RU"/>
              </w:rPr>
              <w:t>документација</w:t>
            </w:r>
            <w:r w:rsidR="00F9189E" w:rsidRPr="00BC63C5">
              <w:rPr>
                <w:rFonts w:eastAsia="Calibri" w:cs="Arial"/>
                <w:b/>
                <w:bCs/>
                <w:lang w:val="ru-RU"/>
              </w:rPr>
              <w:t xml:space="preserve"> </w:t>
            </w:r>
            <w:r w:rsidRPr="00BC63C5">
              <w:rPr>
                <w:rFonts w:eastAsia="Calibri" w:cs="Arial"/>
                <w:b/>
                <w:bCs/>
                <w:lang w:val="ru-RU"/>
              </w:rPr>
              <w:t>и</w:t>
            </w:r>
            <w:r w:rsidR="00F9189E" w:rsidRPr="00BC63C5">
              <w:rPr>
                <w:rFonts w:eastAsia="Calibri" w:cs="Arial"/>
                <w:b/>
                <w:bCs/>
                <w:lang w:val="ru-RU"/>
              </w:rPr>
              <w:t xml:space="preserve"> м</w:t>
            </w:r>
            <w:r w:rsidRPr="00BC63C5">
              <w:rPr>
                <w:rFonts w:eastAsia="Calibri" w:cs="Arial"/>
                <w:b/>
                <w:bCs/>
                <w:lang w:val="ru-RU"/>
              </w:rPr>
              <w:t>одел</w:t>
            </w:r>
            <w:r w:rsidR="00F9189E" w:rsidRPr="00BC63C5">
              <w:rPr>
                <w:rFonts w:eastAsia="Calibri" w:cs="Arial"/>
                <w:b/>
                <w:bCs/>
                <w:lang w:val="ru-RU"/>
              </w:rPr>
              <w:t xml:space="preserve"> </w:t>
            </w:r>
            <w:r w:rsidRPr="00BC63C5">
              <w:rPr>
                <w:rFonts w:eastAsia="Calibri" w:cs="Arial"/>
                <w:b/>
                <w:bCs/>
                <w:lang w:val="ru-RU"/>
              </w:rPr>
              <w:t>уговора</w:t>
            </w:r>
            <w:r w:rsidR="00F9189E" w:rsidRPr="00BC63C5">
              <w:rPr>
                <w:rFonts w:eastAsia="Calibri" w:cs="Arial"/>
                <w:b/>
                <w:bCs/>
                <w:lang w:val="ru-RU"/>
              </w:rPr>
              <w:t xml:space="preserve"> </w:t>
            </w:r>
            <w:r w:rsidRPr="00BC63C5">
              <w:rPr>
                <w:rFonts w:eastAsia="Calibri" w:cs="Arial"/>
                <w:b/>
                <w:bCs/>
                <w:lang w:val="ru-RU"/>
              </w:rPr>
              <w:t>су</w:t>
            </w:r>
            <w:r w:rsidR="00F9189E" w:rsidRPr="00BC63C5">
              <w:rPr>
                <w:rFonts w:eastAsia="Calibri" w:cs="Arial"/>
                <w:b/>
                <w:bCs/>
                <w:lang w:val="ru-RU"/>
              </w:rPr>
              <w:t xml:space="preserve"> </w:t>
            </w:r>
            <w:r w:rsidRPr="00BC63C5">
              <w:rPr>
                <w:rFonts w:eastAsia="Calibri" w:cs="Arial"/>
                <w:b/>
                <w:bCs/>
                <w:lang w:val="ru-RU"/>
              </w:rPr>
              <w:t>усклађени</w:t>
            </w:r>
            <w:r w:rsidR="00F9189E" w:rsidRPr="00BC63C5">
              <w:rPr>
                <w:rFonts w:eastAsia="Calibri" w:cs="Arial"/>
                <w:b/>
                <w:bCs/>
                <w:lang w:val="ru-RU"/>
              </w:rPr>
              <w:t xml:space="preserve"> </w:t>
            </w:r>
            <w:r w:rsidRPr="00BC63C5">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413661" w:rsidRDefault="00343A18" w:rsidP="00343A18">
      <w:pPr>
        <w:pStyle w:val="KDParagraf"/>
        <w:spacing w:before="0"/>
        <w:rPr>
          <w:rFonts w:cs="Arial"/>
          <w:lang w:val="ru-RU"/>
        </w:rPr>
      </w:pPr>
      <w:r w:rsidRPr="00413661">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413661" w:rsidRDefault="00343A18" w:rsidP="00343A18">
      <w:pPr>
        <w:pStyle w:val="KDParagraf"/>
        <w:spacing w:before="0"/>
        <w:rPr>
          <w:rFonts w:cs="Arial"/>
          <w:lang w:val="ru-RU"/>
        </w:rPr>
      </w:pPr>
    </w:p>
    <w:p w:rsidR="00343A18" w:rsidRPr="00413661" w:rsidRDefault="00343A18" w:rsidP="00343A18">
      <w:pPr>
        <w:pStyle w:val="KDParagraf"/>
        <w:spacing w:before="0"/>
        <w:rPr>
          <w:rFonts w:cs="Arial"/>
          <w:color w:val="000000"/>
          <w:lang w:val="ru-RU"/>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BC63C5" w:rsidRDefault="00343A18" w:rsidP="00FA7AF9">
      <w:pPr>
        <w:pStyle w:val="ListParagraph"/>
        <w:numPr>
          <w:ilvl w:val="0"/>
          <w:numId w:val="9"/>
        </w:numPr>
        <w:spacing w:before="0" w:after="0" w:line="240" w:lineRule="auto"/>
        <w:ind w:left="0" w:firstLine="0"/>
        <w:rPr>
          <w:rFonts w:ascii="Arial" w:hAnsi="Arial" w:cs="Arial"/>
          <w:lang w:val="ru-RU"/>
        </w:rPr>
      </w:pPr>
      <w:r w:rsidRPr="00BC63C5">
        <w:rPr>
          <w:rFonts w:ascii="Arial" w:hAnsi="Arial" w:cs="Arial"/>
          <w:lang w:val="ru-RU"/>
        </w:rPr>
        <w:t xml:space="preserve">_________________ из ________, ул. ____________, бр.____, матични број: ___________, ПИБ: ___________, </w:t>
      </w:r>
      <w:r w:rsidR="004E0104" w:rsidRPr="00BC63C5">
        <w:rPr>
          <w:rFonts w:ascii="Arial" w:hAnsi="Arial" w:cs="Arial"/>
          <w:lang w:val="ru-RU"/>
        </w:rPr>
        <w:t>т</w:t>
      </w:r>
      <w:r w:rsidR="00F67A55" w:rsidRPr="00BC63C5">
        <w:rPr>
          <w:rFonts w:ascii="Arial" w:hAnsi="Arial" w:cs="Arial"/>
          <w:lang w:val="ru-RU"/>
        </w:rPr>
        <w:t xml:space="preserve">екући рачун ____________,банка ______________ </w:t>
      </w:r>
      <w:r w:rsidRPr="00BC63C5">
        <w:rPr>
          <w:rFonts w:ascii="Arial" w:hAnsi="Arial" w:cs="Arial"/>
          <w:lang w:val="ru-RU"/>
        </w:rPr>
        <w:t xml:space="preserve">кога заступа __________________, _____________, </w:t>
      </w:r>
      <w:r w:rsidRPr="00FC2654">
        <w:rPr>
          <w:rFonts w:ascii="Arial" w:hAnsi="Arial" w:cs="Arial"/>
          <w:lang w:val="ru-RU"/>
        </w:rPr>
        <w:t>(</w:t>
      </w:r>
      <w:r w:rsidR="0041058D" w:rsidRPr="00FC2654">
        <w:rPr>
          <w:rFonts w:ascii="Arial" w:hAnsi="Arial" w:cs="Arial"/>
          <w:lang w:val="ru-RU"/>
        </w:rPr>
        <w:t xml:space="preserve">понуђач или </w:t>
      </w:r>
      <w:r w:rsidRPr="00FC2654">
        <w:rPr>
          <w:rFonts w:ascii="Arial" w:hAnsi="Arial" w:cs="Arial"/>
          <w:lang w:val="ru-RU"/>
        </w:rPr>
        <w:t xml:space="preserve"> лидер у име и за рачун групе понуђача</w:t>
      </w:r>
      <w:r w:rsidR="0041058D" w:rsidRPr="00FC2654">
        <w:rPr>
          <w:rFonts w:ascii="Arial" w:hAnsi="Arial" w:cs="Arial"/>
          <w:lang w:val="ru-RU"/>
        </w:rPr>
        <w:t xml:space="preserve"> </w:t>
      </w:r>
      <w:r w:rsidR="0041058D" w:rsidRPr="00FC2654">
        <w:rPr>
          <w:rFonts w:ascii="Arial" w:hAnsi="Arial" w:cs="Arial"/>
          <w:i/>
          <w:lang w:val="ru-RU"/>
        </w:rPr>
        <w:t>у случају подношења заједничке понуде</w:t>
      </w:r>
      <w:r w:rsidRPr="00FC2654">
        <w:rPr>
          <w:rFonts w:ascii="Arial" w:hAnsi="Arial" w:cs="Arial"/>
          <w:lang w:val="ru-RU"/>
        </w:rPr>
        <w:t xml:space="preserve">) </w:t>
      </w:r>
    </w:p>
    <w:p w:rsidR="00343A18" w:rsidRPr="00BC63C5" w:rsidRDefault="00343A18" w:rsidP="00343A18">
      <w:pPr>
        <w:spacing w:before="0"/>
        <w:ind w:left="360"/>
        <w:rPr>
          <w:rFonts w:cs="Arial"/>
          <w:lang w:val="ru-RU"/>
        </w:rPr>
      </w:pPr>
    </w:p>
    <w:p w:rsidR="00343A18" w:rsidRPr="00997BA9" w:rsidRDefault="00343A18" w:rsidP="00343A18">
      <w:pPr>
        <w:spacing w:before="0"/>
        <w:rPr>
          <w:rFonts w:eastAsia="Calibri" w:cs="Arial"/>
          <w:lang w:val="sr-Cyrl-BA"/>
        </w:rPr>
      </w:pPr>
      <w:r w:rsidRPr="00413661">
        <w:rPr>
          <w:rFonts w:eastAsia="Calibri" w:cs="Arial"/>
          <w:lang w:val="ru-RU"/>
        </w:rPr>
        <w:t>2а)________________________________________из</w:t>
      </w:r>
      <w:r w:rsidRPr="00413661">
        <w:rPr>
          <w:rFonts w:eastAsia="Calibri" w:cs="Arial"/>
          <w:lang w:val="ru-RU"/>
        </w:rPr>
        <w:tab/>
        <w:t>_____________, улица</w:t>
      </w:r>
    </w:p>
    <w:p w:rsidR="00343A18" w:rsidRPr="00413661" w:rsidRDefault="00343A18" w:rsidP="00343A18">
      <w:pPr>
        <w:spacing w:before="0"/>
        <w:rPr>
          <w:rFonts w:eastAsia="Calibri" w:cs="Arial"/>
          <w:lang w:val="ru-RU"/>
        </w:rPr>
      </w:pPr>
      <w:r w:rsidRPr="00413661">
        <w:rPr>
          <w:rFonts w:eastAsia="Calibri" w:cs="Arial"/>
          <w:lang w:val="ru-RU"/>
        </w:rPr>
        <w:t xml:space="preserve"> ___________________ бр. ___, ПИБ: _____________, матични број _____________, </w:t>
      </w:r>
      <w:r w:rsidR="004E0104" w:rsidRPr="00413661">
        <w:rPr>
          <w:rFonts w:cs="Arial"/>
          <w:lang w:val="ru-RU"/>
        </w:rPr>
        <w:t>т</w:t>
      </w:r>
      <w:r w:rsidR="00F67A55" w:rsidRPr="00413661">
        <w:rPr>
          <w:rFonts w:cs="Arial"/>
          <w:lang w:val="ru-RU"/>
        </w:rPr>
        <w:t>екући рачун ____________,банка ______________ ,</w:t>
      </w:r>
      <w:r w:rsidRPr="00413661">
        <w:rPr>
          <w:rFonts w:eastAsia="Calibri" w:cs="Arial"/>
          <w:lang w:val="ru-RU"/>
        </w:rPr>
        <w:t>кога заступа __________________________, (члан групе понуђача или подизвођач)</w:t>
      </w:r>
    </w:p>
    <w:p w:rsidR="00343A18" w:rsidRPr="00997BA9" w:rsidRDefault="00343A18" w:rsidP="00343A18">
      <w:pPr>
        <w:spacing w:before="0"/>
        <w:rPr>
          <w:rFonts w:eastAsia="Calibri" w:cs="Arial"/>
          <w:lang w:val="sr-Cyrl-BA"/>
        </w:rPr>
      </w:pPr>
      <w:r w:rsidRPr="00413661">
        <w:rPr>
          <w:rFonts w:eastAsia="Calibri" w:cs="Arial"/>
          <w:lang w:val="ru-RU"/>
        </w:rPr>
        <w:t>2б)_______________________________________из</w:t>
      </w:r>
      <w:r w:rsidRPr="00413661">
        <w:rPr>
          <w:rFonts w:eastAsia="Calibri" w:cs="Arial"/>
          <w:lang w:val="ru-RU"/>
        </w:rPr>
        <w:tab/>
        <w:t>_____________, улица</w:t>
      </w:r>
    </w:p>
    <w:p w:rsidR="00343A18" w:rsidRPr="00413661" w:rsidRDefault="00343A18" w:rsidP="00343A18">
      <w:pPr>
        <w:spacing w:before="0"/>
        <w:rPr>
          <w:rFonts w:eastAsia="Calibri" w:cs="Arial"/>
          <w:lang w:val="ru-RU"/>
        </w:rPr>
      </w:pPr>
      <w:r w:rsidRPr="00413661">
        <w:rPr>
          <w:rFonts w:eastAsia="Calibri" w:cs="Arial"/>
          <w:lang w:val="ru-RU"/>
        </w:rPr>
        <w:t xml:space="preserve"> ___________________ бр. ___, ПИБ: _____________, матични број _____________, </w:t>
      </w:r>
    </w:p>
    <w:p w:rsidR="002B49AF" w:rsidRPr="00413661" w:rsidRDefault="004E0104" w:rsidP="00343A18">
      <w:pPr>
        <w:spacing w:before="0"/>
        <w:rPr>
          <w:rFonts w:eastAsia="Calibri" w:cs="Arial"/>
          <w:lang w:val="ru-RU"/>
        </w:rPr>
      </w:pPr>
      <w:r w:rsidRPr="00413661">
        <w:rPr>
          <w:rFonts w:cs="Arial"/>
          <w:lang w:val="ru-RU"/>
        </w:rPr>
        <w:t>т</w:t>
      </w:r>
      <w:r w:rsidR="00F67A55" w:rsidRPr="00413661">
        <w:rPr>
          <w:rFonts w:cs="Arial"/>
          <w:lang w:val="ru-RU"/>
        </w:rPr>
        <w:t>екући рачун ____________,банка ______________ ,</w:t>
      </w:r>
      <w:r w:rsidR="00343A18" w:rsidRPr="00413661">
        <w:rPr>
          <w:rFonts w:eastAsia="Calibri" w:cs="Arial"/>
          <w:lang w:val="ru-RU"/>
        </w:rPr>
        <w:t>кога  заступа _______________________, (члан групе понуђача или подизвођач)</w:t>
      </w:r>
      <w:r w:rsidR="002B49AF" w:rsidRPr="00413661">
        <w:rPr>
          <w:rFonts w:eastAsia="Calibri" w:cs="Arial"/>
          <w:lang w:val="ru-RU"/>
        </w:rPr>
        <w:t xml:space="preserve"> </w:t>
      </w:r>
    </w:p>
    <w:p w:rsidR="00343A18" w:rsidRPr="00413661" w:rsidRDefault="002B49AF" w:rsidP="00343A18">
      <w:pPr>
        <w:spacing w:before="0"/>
        <w:rPr>
          <w:rFonts w:eastAsia="Calibri" w:cs="Arial"/>
          <w:lang w:val="ru-RU"/>
        </w:rPr>
      </w:pPr>
      <w:r w:rsidRPr="00413661">
        <w:rPr>
          <w:rFonts w:cs="Arial"/>
          <w:lang w:val="ru-RU"/>
        </w:rPr>
        <w:t>(у даљем тексту: Продавац)</w:t>
      </w:r>
    </w:p>
    <w:p w:rsidR="00343A18" w:rsidRPr="00413661" w:rsidRDefault="00343A18" w:rsidP="00343A18">
      <w:pPr>
        <w:pStyle w:val="KDParagraf"/>
        <w:spacing w:before="0"/>
        <w:rPr>
          <w:rFonts w:cs="Arial"/>
          <w:lang w:val="ru-RU"/>
        </w:rPr>
      </w:pPr>
    </w:p>
    <w:p w:rsidR="00343A18" w:rsidRPr="00413661" w:rsidRDefault="00343A18" w:rsidP="00343A18">
      <w:pPr>
        <w:pStyle w:val="KDParagraf"/>
        <w:spacing w:before="0"/>
        <w:rPr>
          <w:rFonts w:cs="Arial"/>
          <w:lang w:val="ru-RU"/>
        </w:rPr>
      </w:pPr>
      <w:r w:rsidRPr="00413661">
        <w:rPr>
          <w:rFonts w:cs="Arial"/>
          <w:lang w:val="ru-RU"/>
        </w:rPr>
        <w:t>(у даљем тексту заједно: Уговорне стране)</w:t>
      </w:r>
    </w:p>
    <w:p w:rsidR="00343A18" w:rsidRPr="00413661" w:rsidRDefault="00343A18" w:rsidP="00343A18">
      <w:pPr>
        <w:pStyle w:val="KDParagraf"/>
        <w:spacing w:before="0"/>
        <w:rPr>
          <w:rFonts w:cs="Arial"/>
          <w:lang w:val="ru-RU"/>
        </w:rPr>
      </w:pPr>
    </w:p>
    <w:p w:rsidR="00343A18" w:rsidRPr="00413661" w:rsidRDefault="00343A18" w:rsidP="00343A18">
      <w:pPr>
        <w:pStyle w:val="KDParagraf"/>
        <w:spacing w:before="0"/>
        <w:rPr>
          <w:rFonts w:cs="Arial"/>
          <w:lang w:val="ru-RU"/>
        </w:rPr>
      </w:pPr>
    </w:p>
    <w:p w:rsidR="00343A18" w:rsidRPr="00413661" w:rsidRDefault="00343A18" w:rsidP="00343A18">
      <w:pPr>
        <w:pStyle w:val="KDParagraf"/>
        <w:spacing w:before="0"/>
        <w:rPr>
          <w:rFonts w:cs="Arial"/>
          <w:bCs/>
          <w:lang w:val="ru-RU"/>
        </w:rPr>
      </w:pPr>
      <w:r w:rsidRPr="00413661">
        <w:rPr>
          <w:rFonts w:cs="Arial"/>
          <w:lang w:val="ru-RU"/>
        </w:rPr>
        <w:t xml:space="preserve">закључиле су у </w:t>
      </w:r>
      <w:r w:rsidR="00EE23EA" w:rsidRPr="00413661">
        <w:rPr>
          <w:rFonts w:cs="Arial"/>
          <w:lang w:val="ru-RU"/>
        </w:rPr>
        <w:t>Обреновцу</w:t>
      </w:r>
      <w:r w:rsidRPr="00413661">
        <w:rPr>
          <w:rFonts w:cs="Arial"/>
          <w:lang w:val="ru-RU"/>
        </w:rPr>
        <w:t>, дана __________.године следећи:</w:t>
      </w:r>
    </w:p>
    <w:p w:rsidR="00343A18" w:rsidRPr="00413661" w:rsidRDefault="00343A18" w:rsidP="00343A18">
      <w:pPr>
        <w:pStyle w:val="KDParagraf"/>
        <w:spacing w:before="0"/>
        <w:rPr>
          <w:rFonts w:cs="Arial"/>
          <w:lang w:val="ru-RU"/>
        </w:rPr>
      </w:pPr>
    </w:p>
    <w:p w:rsidR="00343A18" w:rsidRPr="00997BA9" w:rsidRDefault="00343A18" w:rsidP="006F6E04">
      <w:pPr>
        <w:jc w:val="center"/>
        <w:rPr>
          <w:rFonts w:cs="Arial"/>
          <w:b/>
          <w:lang w:val="sr-Cyrl-RS"/>
        </w:rPr>
      </w:pPr>
      <w:bookmarkStart w:id="265" w:name="_Toc442559949"/>
      <w:r w:rsidRPr="00BC63C5">
        <w:rPr>
          <w:b/>
          <w:lang w:val="ru-RU"/>
        </w:rPr>
        <w:t>УГОВОР О КУПОПРОДАЈИ</w:t>
      </w:r>
      <w:bookmarkEnd w:id="265"/>
      <w:r w:rsidR="006F6E04" w:rsidRPr="00997BA9">
        <w:rPr>
          <w:b/>
          <w:lang w:val="sr-Cyrl-RS"/>
        </w:rPr>
        <w:t xml:space="preserve"> </w:t>
      </w:r>
      <w:r w:rsidRPr="00BC63C5">
        <w:rPr>
          <w:rFonts w:cs="Arial"/>
          <w:b/>
          <w:lang w:val="ru-RU"/>
        </w:rPr>
        <w:t xml:space="preserve">ДОБАРА </w:t>
      </w:r>
      <w:r w:rsidR="00997BA9">
        <w:rPr>
          <w:rFonts w:cs="Arial"/>
          <w:b/>
          <w:lang w:val="sr-Cyrl-RS"/>
        </w:rPr>
        <w:t>Р-ЖТ</w:t>
      </w:r>
    </w:p>
    <w:p w:rsidR="00343A18" w:rsidRPr="00F10346" w:rsidRDefault="00343A18" w:rsidP="00343A18">
      <w:pPr>
        <w:pStyle w:val="BodyText"/>
        <w:spacing w:before="0"/>
        <w:jc w:val="center"/>
        <w:rPr>
          <w:rFonts w:cs="Arial"/>
          <w:b/>
          <w:sz w:val="22"/>
          <w:szCs w:val="22"/>
        </w:rPr>
      </w:pPr>
    </w:p>
    <w:p w:rsidR="00343A18" w:rsidRPr="00BC63C5" w:rsidRDefault="00343A18" w:rsidP="00343A18">
      <w:pPr>
        <w:pStyle w:val="KDParagraf"/>
        <w:spacing w:before="0"/>
        <w:rPr>
          <w:rFonts w:cs="Arial"/>
          <w:lang w:val="ru-RU"/>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 xml:space="preserve">да је Наручилац у складу са Конкурсном документацијом а сагласно члану </w:t>
      </w:r>
      <w:r w:rsidR="0041058D" w:rsidRPr="0041058D">
        <w:rPr>
          <w:rFonts w:cs="Arial"/>
          <w:color w:val="FF0000"/>
          <w:lang w:val="sr-Cyrl-RS"/>
        </w:rPr>
        <w:t>35</w:t>
      </w:r>
      <w:r w:rsidRPr="00F10346">
        <w:rPr>
          <w:rFonts w:cs="Arial"/>
        </w:rPr>
        <w:t xml:space="preserve">. Закона о јавним набавкама („Сл.гласник РС“, бр.124/2012,14/2015 и 68/2015) (даље Закон) спровео </w:t>
      </w:r>
      <w:r w:rsidR="00B73F4C" w:rsidRPr="00B73F4C">
        <w:rPr>
          <w:rFonts w:cs="Arial"/>
          <w:lang w:val="sr-Cyrl-CS"/>
        </w:rPr>
        <w:t xml:space="preserve">преговарачки поступак </w:t>
      </w:r>
      <w:r w:rsidR="0041058D">
        <w:rPr>
          <w:rFonts w:cs="Arial"/>
          <w:lang w:val="sr-Cyrl-CS"/>
        </w:rPr>
        <w:t xml:space="preserve">са објављивањем позива за подношење понуда </w:t>
      </w:r>
      <w:r w:rsidR="00B73F4C" w:rsidRPr="00B73F4C">
        <w:rPr>
          <w:rFonts w:cs="Arial"/>
          <w:lang w:val="sr-Cyrl-RS"/>
        </w:rPr>
        <w:t>применом</w:t>
      </w:r>
      <w:r w:rsidR="00B73F4C" w:rsidRPr="00B73F4C">
        <w:rPr>
          <w:rFonts w:cs="Arial"/>
          <w:lang w:val="sr-Cyrl-CS"/>
        </w:rPr>
        <w:t xml:space="preserve"> </w:t>
      </w:r>
      <w:r w:rsidR="00B73F4C" w:rsidRPr="00B73F4C">
        <w:rPr>
          <w:rFonts w:cs="Arial"/>
          <w:bCs/>
          <w:lang w:val="sr-Cyrl-CS"/>
        </w:rPr>
        <w:t>члан</w:t>
      </w:r>
      <w:r w:rsidR="00B73F4C" w:rsidRPr="00B73F4C">
        <w:rPr>
          <w:rFonts w:cs="Arial"/>
          <w:bCs/>
          <w:lang w:val="sr-Cyrl-RS"/>
        </w:rPr>
        <w:t>а</w:t>
      </w:r>
      <w:r w:rsidR="00B73F4C" w:rsidRPr="00B73F4C">
        <w:rPr>
          <w:rFonts w:cs="Arial"/>
          <w:bCs/>
          <w:lang w:val="sr-Cyrl-CS"/>
        </w:rPr>
        <w:t xml:space="preserve"> </w:t>
      </w:r>
      <w:r w:rsidR="00B73F4C" w:rsidRPr="00B73F4C">
        <w:rPr>
          <w:rFonts w:cs="Arial"/>
          <w:bCs/>
        </w:rPr>
        <w:t>35.</w:t>
      </w:r>
      <w:r w:rsidR="00B73F4C" w:rsidRPr="00B73F4C">
        <w:rPr>
          <w:rFonts w:cs="Arial"/>
          <w:bCs/>
          <w:lang w:val="sr-Cyrl-CS"/>
        </w:rPr>
        <w:t xml:space="preserve"> </w:t>
      </w:r>
      <w:r w:rsidR="00B73F4C" w:rsidRPr="00B73F4C">
        <w:rPr>
          <w:rFonts w:cs="Arial"/>
          <w:bCs/>
          <w:lang w:val="sr-Cyrl-RS"/>
        </w:rPr>
        <w:t>с</w:t>
      </w:r>
      <w:r w:rsidR="00B73F4C" w:rsidRPr="00B73F4C">
        <w:rPr>
          <w:rFonts w:cs="Arial"/>
          <w:bCs/>
          <w:lang w:val="sr-Cyrl-CS"/>
        </w:rPr>
        <w:t>тав</w:t>
      </w:r>
      <w:r w:rsidR="00B73F4C" w:rsidRPr="00B73F4C">
        <w:rPr>
          <w:rFonts w:cs="Arial"/>
          <w:bCs/>
          <w:lang w:val="sr-Cyrl-RS"/>
        </w:rPr>
        <w:t xml:space="preserve"> </w:t>
      </w:r>
      <w:r w:rsidR="00B73F4C" w:rsidRPr="00B73F4C">
        <w:rPr>
          <w:rFonts w:cs="Arial"/>
          <w:bCs/>
          <w:lang w:val="sr-Cyrl-CS"/>
        </w:rPr>
        <w:t>1</w:t>
      </w:r>
      <w:r w:rsidR="00B73F4C" w:rsidRPr="00B73F4C">
        <w:rPr>
          <w:rFonts w:cs="Arial"/>
          <w:bCs/>
        </w:rPr>
        <w:t>.</w:t>
      </w:r>
      <w:r w:rsidR="00B73F4C" w:rsidRPr="00B73F4C">
        <w:rPr>
          <w:rFonts w:cs="Arial"/>
          <w:bCs/>
          <w:lang w:val="sr-Cyrl-CS"/>
        </w:rPr>
        <w:t xml:space="preserve"> тачка </w:t>
      </w:r>
      <w:r w:rsidR="00B73F4C" w:rsidRPr="00B73F4C">
        <w:rPr>
          <w:rFonts w:cs="Arial"/>
          <w:bCs/>
        </w:rPr>
        <w:t>1</w:t>
      </w:r>
      <w:r w:rsidR="00B73F4C" w:rsidRPr="00B73F4C">
        <w:rPr>
          <w:rFonts w:cs="Arial"/>
          <w:bCs/>
          <w:lang w:val="sr-Cyrl-CS"/>
        </w:rPr>
        <w:t>. ЗЈН</w:t>
      </w:r>
      <w:r w:rsidR="00EE23EA" w:rsidRPr="00B73F4C">
        <w:rPr>
          <w:rFonts w:cs="Arial"/>
        </w:rPr>
        <w:t xml:space="preserve"> </w:t>
      </w:r>
      <w:r w:rsidRPr="00F10346">
        <w:rPr>
          <w:rFonts w:cs="Arial"/>
        </w:rPr>
        <w:t>јавне набавке бр.</w:t>
      </w:r>
      <w:r w:rsidR="00A8194A">
        <w:rPr>
          <w:rFonts w:cs="Arial"/>
          <w:lang w:val="sr-Latn-RS"/>
        </w:rPr>
        <w:t xml:space="preserve"> </w:t>
      </w:r>
      <w:r w:rsidRPr="00F10346">
        <w:rPr>
          <w:rFonts w:cs="Arial"/>
        </w:rPr>
        <w:t>ЈН</w:t>
      </w:r>
      <w:r w:rsidR="00A8194A" w:rsidRPr="00A8194A">
        <w:rPr>
          <w:rFonts w:cs="Arial"/>
          <w:lang w:val="sr-Cyrl-RS"/>
        </w:rPr>
        <w:t>3000</w:t>
      </w:r>
      <w:r w:rsidR="00A8194A" w:rsidRPr="00A8194A">
        <w:rPr>
          <w:rFonts w:cs="Arial"/>
          <w:lang w:val="sr-Latn-RS"/>
        </w:rPr>
        <w:t>/</w:t>
      </w:r>
      <w:r w:rsidR="00A8194A" w:rsidRPr="00A8194A">
        <w:rPr>
          <w:rFonts w:cs="Arial"/>
          <w:lang w:val="sr-Cyrl-RS"/>
        </w:rPr>
        <w:t>0779</w:t>
      </w:r>
      <w:r w:rsidR="00A8194A" w:rsidRPr="00A8194A">
        <w:rPr>
          <w:rFonts w:cs="Arial"/>
          <w:lang w:val="sr-Latn-RS"/>
        </w:rPr>
        <w:t>/</w:t>
      </w:r>
      <w:r w:rsidR="00A8194A" w:rsidRPr="00A8194A">
        <w:rPr>
          <w:rFonts w:cs="Arial"/>
          <w:lang w:val="sr-Cyrl-RS"/>
        </w:rPr>
        <w:t>2016(</w:t>
      </w:r>
      <w:r w:rsidR="009245B2">
        <w:rPr>
          <w:rFonts w:cs="Arial"/>
          <w:lang w:val="sr-Cyrl-RS"/>
        </w:rPr>
        <w:t>1413</w:t>
      </w:r>
      <w:r w:rsidR="00A8194A" w:rsidRPr="00A8194A">
        <w:rPr>
          <w:rFonts w:cs="Arial"/>
          <w:lang w:val="sr-Latn-RS"/>
        </w:rPr>
        <w:t>/</w:t>
      </w:r>
      <w:r w:rsidR="00A8194A" w:rsidRPr="00A8194A">
        <w:rPr>
          <w:rFonts w:cs="Arial"/>
          <w:lang w:val="sr-Cyrl-RS"/>
        </w:rPr>
        <w:t>2016)</w:t>
      </w:r>
      <w:r w:rsidR="00A8194A">
        <w:rPr>
          <w:rFonts w:cs="Arial"/>
          <w:lang w:val="sr-Latn-RS"/>
        </w:rPr>
        <w:t xml:space="preserve"> </w:t>
      </w:r>
      <w:r w:rsidRPr="00F10346">
        <w:rPr>
          <w:rFonts w:cs="Arial"/>
        </w:rPr>
        <w:t xml:space="preserve">ради набавке добара и то </w:t>
      </w:r>
      <w:r w:rsidR="006A3DB9" w:rsidRPr="006A3DB9">
        <w:rPr>
          <w:rFonts w:cs="Arial"/>
          <w:bCs/>
          <w:lang w:val="sr-Cyrl-RS"/>
        </w:rPr>
        <w:t>Туцаник за пругу</w:t>
      </w:r>
      <w:r w:rsidR="006A3DB9">
        <w:rPr>
          <w:rFonts w:cs="Arial"/>
          <w:bCs/>
          <w:lang w:val="sr-Latn-RS"/>
        </w:rPr>
        <w:t>.</w:t>
      </w:r>
    </w:p>
    <w:p w:rsidR="00343A18" w:rsidRPr="00F10346" w:rsidRDefault="00343A18" w:rsidP="00343A18">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213D21">
        <w:rPr>
          <w:rFonts w:cs="Arial"/>
        </w:rPr>
        <w:t>и на П</w:t>
      </w:r>
      <w:r w:rsidR="004D385B" w:rsidRPr="00213D21">
        <w:rPr>
          <w:rFonts w:cs="Arial"/>
        </w:rPr>
        <w:t>орталу Службених гласила и база</w:t>
      </w:r>
      <w:r w:rsidRPr="00213D21">
        <w:rPr>
          <w:rFonts w:cs="Arial"/>
        </w:rPr>
        <w:t xml:space="preserve"> прописа</w:t>
      </w:r>
      <w:r w:rsidR="004D385B" w:rsidRPr="00213D21">
        <w:rPr>
          <w:rFonts w:cs="Arial"/>
        </w:rPr>
        <w:t>.</w:t>
      </w:r>
    </w:p>
    <w:p w:rsidR="0041058D" w:rsidRPr="00FC2654" w:rsidRDefault="0041058D" w:rsidP="0041058D">
      <w:pPr>
        <w:pStyle w:val="KDNabrajanje"/>
      </w:pPr>
      <w:r w:rsidRPr="00FC2654">
        <w:t xml:space="preserve">да </w:t>
      </w:r>
      <w:r w:rsidRPr="00FC2654">
        <w:rPr>
          <w:lang w:val="sr-Cyrl-RS"/>
        </w:rPr>
        <w:t xml:space="preserve">је Понуђач </w:t>
      </w:r>
      <w:r w:rsidRPr="00FC2654">
        <w:t xml:space="preserve">  у преговарачком  поступку </w:t>
      </w:r>
      <w:r w:rsidRPr="00FC2654">
        <w:rPr>
          <w:lang w:val="sr-Cyrl-RS"/>
        </w:rPr>
        <w:t>са</w:t>
      </w:r>
      <w:r w:rsidRPr="00FC2654">
        <w:t xml:space="preserve"> објављивањ</w:t>
      </w:r>
      <w:r w:rsidRPr="00FC2654">
        <w:rPr>
          <w:lang w:val="sr-Cyrl-RS"/>
        </w:rPr>
        <w:t>ем</w:t>
      </w:r>
      <w:r w:rsidRPr="00FC2654">
        <w:t xml:space="preserve"> позива у складу са чланом 3</w:t>
      </w:r>
      <w:r w:rsidRPr="00FC2654">
        <w:rPr>
          <w:lang w:val="sr-Cyrl-RS"/>
        </w:rPr>
        <w:t>5</w:t>
      </w:r>
      <w:r w:rsidRPr="00FC2654">
        <w:t xml:space="preserve">. став 1. тачка </w:t>
      </w:r>
      <w:r w:rsidRPr="00FC2654">
        <w:rPr>
          <w:lang w:val="sr-Cyrl-RS"/>
        </w:rPr>
        <w:t>1</w:t>
      </w:r>
      <w:r w:rsidRPr="00FC2654">
        <w:t xml:space="preserve"> ЗЈН за ЈН број 3000/0</w:t>
      </w:r>
      <w:r w:rsidR="00B30C7D" w:rsidRPr="00FC2654">
        <w:rPr>
          <w:lang w:val="sr-Cyrl-RS"/>
        </w:rPr>
        <w:t>779</w:t>
      </w:r>
      <w:r w:rsidRPr="00FC2654">
        <w:t>/2016(</w:t>
      </w:r>
      <w:r w:rsidR="00B30C7D" w:rsidRPr="00FC2654">
        <w:rPr>
          <w:lang w:val="sr-Cyrl-RS"/>
        </w:rPr>
        <w:t>460</w:t>
      </w:r>
      <w:r w:rsidRPr="00FC2654">
        <w:t xml:space="preserve">/2016), </w:t>
      </w:r>
      <w:r w:rsidRPr="00FC2654">
        <w:rPr>
          <w:lang w:val="sr-Cyrl-RS"/>
        </w:rPr>
        <w:t xml:space="preserve">доставио Понуду </w:t>
      </w:r>
      <w:r w:rsidRPr="00FC2654">
        <w:t xml:space="preserve">која је заведена код </w:t>
      </w:r>
      <w:r w:rsidR="00B30C7D" w:rsidRPr="00FC2654">
        <w:rPr>
          <w:lang w:val="sr-Cyrl-RS"/>
        </w:rPr>
        <w:t>Купца</w:t>
      </w:r>
      <w:r w:rsidRPr="00FC2654">
        <w:t xml:space="preserve"> под   бројем ______ од _____.2016. године </w:t>
      </w:r>
      <w:r w:rsidRPr="00FC2654">
        <w:rPr>
          <w:lang w:val="sr-Cyrl-RS"/>
        </w:rPr>
        <w:t>, која је саставни део овог Уговора</w:t>
      </w:r>
      <w:r w:rsidRPr="00FC2654">
        <w:t xml:space="preserve"> ; </w:t>
      </w:r>
    </w:p>
    <w:p w:rsidR="0041058D" w:rsidRPr="00FC2654" w:rsidRDefault="0041058D" w:rsidP="0041058D">
      <w:pPr>
        <w:pStyle w:val="KDNabrajanje"/>
      </w:pPr>
      <w:r w:rsidRPr="00FC2654">
        <w:t>Да је Понуђач у поступку преговарања изменио/није изменио своју Понуду, о чему је сачињен Записник о преговарању од __.___.2016.године, који је саставни део овог Уговора</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BC63C5" w:rsidRDefault="00343A18" w:rsidP="00343A18">
      <w:pPr>
        <w:pStyle w:val="KDParagraf"/>
        <w:spacing w:before="0"/>
        <w:rPr>
          <w:rFonts w:cs="Arial"/>
          <w:b/>
          <w:lang w:val="ru-RU"/>
        </w:rPr>
      </w:pPr>
      <w:r w:rsidRPr="00BC63C5">
        <w:rPr>
          <w:rFonts w:cs="Arial"/>
          <w:b/>
          <w:lang w:val="ru-RU"/>
        </w:rPr>
        <w:t>ПРЕДМЕТ  УГОВОРА</w:t>
      </w:r>
    </w:p>
    <w:p w:rsidR="00343A18" w:rsidRPr="00BC63C5" w:rsidRDefault="00343A18" w:rsidP="00343A18">
      <w:pPr>
        <w:spacing w:before="0"/>
        <w:jc w:val="center"/>
        <w:rPr>
          <w:rFonts w:cs="Arial"/>
          <w:b/>
          <w:lang w:val="ru-RU"/>
        </w:rPr>
      </w:pPr>
      <w:r w:rsidRPr="00BC63C5">
        <w:rPr>
          <w:rFonts w:cs="Arial"/>
          <w:b/>
          <w:lang w:val="ru-RU"/>
        </w:rPr>
        <w:t>Члан 1.</w:t>
      </w:r>
    </w:p>
    <w:p w:rsidR="00343A18" w:rsidRPr="00BC63C5" w:rsidRDefault="00343A18" w:rsidP="00343A18">
      <w:pPr>
        <w:pStyle w:val="KDParagraf"/>
        <w:spacing w:before="0"/>
        <w:rPr>
          <w:rFonts w:eastAsia="Calibri" w:cs="Arial"/>
          <w:color w:val="00B0F0"/>
          <w:lang w:val="ru-RU"/>
        </w:rPr>
      </w:pPr>
      <w:r w:rsidRPr="00F10346">
        <w:rPr>
          <w:rFonts w:eastAsia="Calibri" w:cs="Arial"/>
          <w:lang w:val="ru-RU"/>
        </w:rPr>
        <w:t xml:space="preserve">Предмет овог Уговора о купопродаји (даље: Уговор) је </w:t>
      </w:r>
      <w:r w:rsidR="006A3DB9" w:rsidRPr="006A3DB9">
        <w:rPr>
          <w:rFonts w:eastAsia="Calibri" w:cs="Arial"/>
          <w:bCs/>
          <w:lang w:val="sr-Cyrl-RS"/>
        </w:rPr>
        <w:t>Туцаник за пругу</w:t>
      </w:r>
      <w:r w:rsidRPr="00BC63C5">
        <w:rPr>
          <w:rFonts w:eastAsia="Calibri" w:cs="Arial"/>
          <w:color w:val="00B0F0"/>
          <w:lang w:val="ru-RU"/>
        </w:rPr>
        <w:t>.</w:t>
      </w:r>
    </w:p>
    <w:p w:rsidR="00343A18" w:rsidRPr="00413661" w:rsidRDefault="00343A18" w:rsidP="00343A18">
      <w:pPr>
        <w:pStyle w:val="KDParagraf"/>
        <w:spacing w:before="0"/>
        <w:rPr>
          <w:rFonts w:eastAsia="Calibri" w:cs="Arial"/>
          <w:lang w:val="ru-RU"/>
        </w:rPr>
      </w:pPr>
      <w:r w:rsidRPr="00413661">
        <w:rPr>
          <w:rFonts w:eastAsia="Calibri" w:cs="Arial"/>
          <w:lang w:val="ru-RU"/>
        </w:rPr>
        <w:t xml:space="preserve">Продавац се обавезује да за потребе Купца испоручи уговорена добра из става 1.овог члана у уговореном року, на паритету </w:t>
      </w:r>
      <w:r w:rsidR="00B47E18" w:rsidRPr="00B47E18">
        <w:rPr>
          <w:rFonts w:eastAsia="Calibri" w:cs="Arial"/>
          <w:lang w:val="sr-Cyrl-CS"/>
        </w:rPr>
        <w:t>ф-ко утоварено у железничка кола серије Faccs</w:t>
      </w:r>
      <w:r w:rsidRPr="00413661">
        <w:rPr>
          <w:rFonts w:eastAsia="Calibri" w:cs="Arial"/>
          <w:color w:val="00B0F0"/>
          <w:lang w:val="ru-RU"/>
        </w:rPr>
        <w:t xml:space="preserve"> </w:t>
      </w:r>
      <w:r w:rsidRPr="00413661">
        <w:rPr>
          <w:rFonts w:eastAsia="Calibri" w:cs="Arial"/>
          <w:lang w:val="ru-RU"/>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413661" w:rsidRDefault="00343A18" w:rsidP="00343A18">
      <w:pPr>
        <w:pStyle w:val="KDParagraf"/>
        <w:spacing w:before="0"/>
        <w:rPr>
          <w:rFonts w:eastAsia="Calibri" w:cs="Arial"/>
          <w:lang w:val="ru-RU"/>
        </w:rPr>
      </w:pPr>
    </w:p>
    <w:p w:rsidR="00343A18" w:rsidRPr="00413661" w:rsidRDefault="00343A18" w:rsidP="00343A18">
      <w:pPr>
        <w:spacing w:before="0"/>
        <w:jc w:val="center"/>
        <w:rPr>
          <w:rFonts w:cs="Arial"/>
          <w:b/>
          <w:lang w:val="ru-RU"/>
        </w:rPr>
      </w:pPr>
      <w:r w:rsidRPr="00413661">
        <w:rPr>
          <w:rFonts w:cs="Arial"/>
          <w:b/>
          <w:lang w:val="ru-RU"/>
        </w:rPr>
        <w:t>Члан 2.</w:t>
      </w:r>
    </w:p>
    <w:p w:rsidR="00343A18" w:rsidRPr="00413661" w:rsidRDefault="00343A18" w:rsidP="00343A18">
      <w:pPr>
        <w:pStyle w:val="KDParagraf"/>
        <w:spacing w:before="0"/>
        <w:rPr>
          <w:rFonts w:eastAsia="Calibri" w:cs="Arial"/>
          <w:lang w:val="ru-RU"/>
        </w:rPr>
      </w:pPr>
      <w:r w:rsidRPr="00413661">
        <w:rPr>
          <w:rFonts w:eastAsia="Calibri" w:cs="Arial"/>
          <w:lang w:val="ru-RU"/>
        </w:rPr>
        <w:t>Овај Уговор и његови прилози сачињени су на српском језику.</w:t>
      </w:r>
    </w:p>
    <w:p w:rsidR="00343A18" w:rsidRPr="00413661" w:rsidRDefault="00343A18" w:rsidP="00343A18">
      <w:pPr>
        <w:pStyle w:val="KDParagraf"/>
        <w:spacing w:before="0"/>
        <w:rPr>
          <w:rFonts w:eastAsia="Calibri" w:cs="Arial"/>
          <w:lang w:val="ru-RU"/>
        </w:rPr>
      </w:pPr>
      <w:r w:rsidRPr="00413661">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413661" w:rsidRDefault="00343A18" w:rsidP="00343A18">
      <w:pPr>
        <w:pStyle w:val="KDParagraf"/>
        <w:spacing w:before="0"/>
        <w:rPr>
          <w:rFonts w:eastAsia="Calibri" w:cs="Arial"/>
          <w:lang w:val="ru-RU"/>
        </w:rPr>
      </w:pPr>
    </w:p>
    <w:p w:rsidR="00343A18" w:rsidRPr="007F2AD5" w:rsidRDefault="00343A18" w:rsidP="00343A18">
      <w:pPr>
        <w:pStyle w:val="KDParagraf"/>
        <w:spacing w:before="0"/>
        <w:rPr>
          <w:rFonts w:cs="Arial"/>
          <w:b/>
          <w:lang w:val="ru-RU"/>
        </w:rPr>
      </w:pPr>
      <w:r w:rsidRPr="007F2AD5">
        <w:rPr>
          <w:rFonts w:cs="Arial"/>
          <w:b/>
          <w:lang w:val="ru-RU"/>
        </w:rPr>
        <w:t xml:space="preserve">УГОВОРЕНА </w:t>
      </w:r>
      <w:r w:rsidR="00DD7B26" w:rsidRPr="007F2AD5">
        <w:rPr>
          <w:rFonts w:cs="Arial"/>
          <w:b/>
          <w:lang w:val="ru-RU"/>
        </w:rPr>
        <w:t>ВРЕДНОСТ</w:t>
      </w:r>
    </w:p>
    <w:p w:rsidR="00343A18" w:rsidRPr="00413661" w:rsidRDefault="00343A18" w:rsidP="00343A18">
      <w:pPr>
        <w:spacing w:before="0"/>
        <w:jc w:val="center"/>
        <w:rPr>
          <w:rFonts w:cs="Arial"/>
          <w:b/>
          <w:lang w:val="ru-RU"/>
        </w:rPr>
      </w:pPr>
      <w:r w:rsidRPr="00413661">
        <w:rPr>
          <w:rFonts w:cs="Arial"/>
          <w:b/>
          <w:lang w:val="ru-RU"/>
        </w:rPr>
        <w:t>Члан 3.</w:t>
      </w:r>
    </w:p>
    <w:p w:rsidR="00FB51D5" w:rsidRPr="00CE4476" w:rsidRDefault="00343A18" w:rsidP="00FB51D5">
      <w:pPr>
        <w:pStyle w:val="KDParagraf"/>
        <w:spacing w:before="0"/>
        <w:rPr>
          <w:rFonts w:cs="Arial"/>
          <w:color w:val="00B0F0"/>
          <w:lang w:val="sr-Cyrl-RS"/>
        </w:rPr>
      </w:pPr>
      <w:r w:rsidRPr="00413661">
        <w:rPr>
          <w:rFonts w:cs="Arial"/>
          <w:lang w:val="ru-RU"/>
        </w:rPr>
        <w:t>Укупна вредност добара из члана 1.ов</w:t>
      </w:r>
      <w:r w:rsidR="00EE23EA" w:rsidRPr="00413661">
        <w:rPr>
          <w:rFonts w:cs="Arial"/>
          <w:lang w:val="ru-RU"/>
        </w:rPr>
        <w:t>ог Уговора износи _____________ (словима:______________</w:t>
      </w:r>
      <w:r w:rsidRPr="00413661">
        <w:rPr>
          <w:rFonts w:cs="Arial"/>
          <w:lang w:val="ru-RU"/>
        </w:rPr>
        <w:t>)</w:t>
      </w:r>
      <w:r w:rsidR="00EE23EA" w:rsidRPr="00413661">
        <w:rPr>
          <w:rFonts w:cs="Arial"/>
          <w:lang w:val="ru-RU"/>
        </w:rPr>
        <w:t xml:space="preserve"> </w:t>
      </w:r>
      <w:r w:rsidRPr="00CE4476">
        <w:rPr>
          <w:rFonts w:cs="Arial"/>
        </w:rPr>
        <w:t>RSD</w:t>
      </w:r>
      <w:r w:rsidRPr="00413661">
        <w:rPr>
          <w:rFonts w:cs="Arial"/>
          <w:lang w:val="ru-RU"/>
        </w:rPr>
        <w:t>/</w:t>
      </w:r>
      <w:r w:rsidRPr="00CE4476">
        <w:rPr>
          <w:rFonts w:cs="Arial"/>
        </w:rPr>
        <w:t>EUR</w:t>
      </w:r>
      <w:r w:rsidRPr="00413661">
        <w:rPr>
          <w:rFonts w:cs="Arial"/>
          <w:lang w:val="ru-RU"/>
        </w:rPr>
        <w:t>.</w:t>
      </w:r>
    </w:p>
    <w:p w:rsidR="00CF0E9D" w:rsidRPr="00AD6B98" w:rsidRDefault="00CE149F" w:rsidP="00CE149F">
      <w:pPr>
        <w:pStyle w:val="KDParagraf"/>
        <w:spacing w:before="0"/>
        <w:rPr>
          <w:rFonts w:eastAsia="Calibri" w:cs="Arial"/>
          <w:lang w:val="sr-Cyrl-RS"/>
        </w:rPr>
      </w:pPr>
      <w:r w:rsidRPr="00413661">
        <w:rPr>
          <w:rFonts w:eastAsia="Calibri" w:cs="Arial"/>
          <w:lang w:val="ru-RU"/>
        </w:rPr>
        <w:t>Званични средњи курс евра на дан отварања понуда, курсна листа НБС бр. ___, износи ________ динара.</w:t>
      </w:r>
    </w:p>
    <w:p w:rsidR="00343A18" w:rsidRPr="00413661" w:rsidRDefault="00343A18" w:rsidP="00343A18">
      <w:pPr>
        <w:pStyle w:val="KDParagraf"/>
        <w:spacing w:before="0"/>
        <w:rPr>
          <w:rFonts w:cs="Arial"/>
          <w:lang w:val="ru-RU"/>
        </w:rPr>
      </w:pPr>
      <w:r w:rsidRPr="00413661">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413661" w:rsidRDefault="00343A18" w:rsidP="00343A18">
      <w:pPr>
        <w:pStyle w:val="KDParagraf"/>
        <w:spacing w:before="0"/>
        <w:rPr>
          <w:rFonts w:cs="Arial"/>
          <w:lang w:val="ru-RU"/>
        </w:rPr>
      </w:pPr>
      <w:r w:rsidRPr="00413661">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Default="00343A18" w:rsidP="00343A18">
      <w:pPr>
        <w:pStyle w:val="KDParagraf"/>
        <w:spacing w:before="0"/>
        <w:rPr>
          <w:rFonts w:cs="Arial"/>
          <w:lang w:val="sr-Cyrl-RS"/>
        </w:rPr>
      </w:pPr>
      <w:r w:rsidRPr="00413661">
        <w:rPr>
          <w:rFonts w:cs="Arial"/>
          <w:lang w:val="ru-RU"/>
        </w:rPr>
        <w:t xml:space="preserve">Цена добара из става 1.овог члана утврђена је на паритету </w:t>
      </w:r>
      <w:r w:rsidR="00E77437" w:rsidRPr="00E77437">
        <w:rPr>
          <w:rFonts w:cs="Arial"/>
          <w:lang w:val="sr-Cyrl-CS"/>
        </w:rPr>
        <w:t>ф-ко утоварено у железничка кола серије Faccs</w:t>
      </w:r>
      <w:r w:rsidRPr="00413661">
        <w:rPr>
          <w:rFonts w:cs="Arial"/>
          <w:lang w:val="ru-RU"/>
        </w:rPr>
        <w:t xml:space="preserve"> и обухвата </w:t>
      </w:r>
      <w:r w:rsidR="00335160" w:rsidRPr="00413661">
        <w:rPr>
          <w:rFonts w:cs="Arial"/>
          <w:lang w:val="ru-RU"/>
        </w:rPr>
        <w:t xml:space="preserve">све </w:t>
      </w:r>
      <w:r w:rsidRPr="00413661">
        <w:rPr>
          <w:rFonts w:cs="Arial"/>
          <w:lang w:val="ru-RU"/>
        </w:rPr>
        <w:t>трошкове које Продавац има у вези испоруке на начин како је регулисано овим Уговором.</w:t>
      </w:r>
    </w:p>
    <w:p w:rsidR="00CE4476" w:rsidRPr="00CE4476" w:rsidRDefault="00CE4476" w:rsidP="00343A18">
      <w:pPr>
        <w:pStyle w:val="KDParagraf"/>
        <w:spacing w:before="0"/>
        <w:rPr>
          <w:rFonts w:cs="Arial"/>
          <w:lang w:val="sr-Cyrl-RS"/>
        </w:rPr>
      </w:pPr>
      <w:r w:rsidRPr="00413661">
        <w:rPr>
          <w:rFonts w:eastAsia="Calibri" w:cs="Arial"/>
          <w:lang w:val="ru-RU"/>
        </w:rPr>
        <w:t xml:space="preserve">Цена је фиксна за цео уговорени период и не подлеже никаквој промени </w:t>
      </w:r>
      <w:r w:rsidRPr="00BA4234">
        <w:rPr>
          <w:rFonts w:eastAsia="Calibri" w:cs="Arial"/>
          <w:lang w:val="sr-Cyrl-RS"/>
        </w:rPr>
        <w:t>.</w:t>
      </w:r>
    </w:p>
    <w:p w:rsidR="0030782B" w:rsidRPr="00CE4476" w:rsidRDefault="0030782B" w:rsidP="00343A18">
      <w:pPr>
        <w:pStyle w:val="KDParagraf"/>
        <w:spacing w:before="0"/>
        <w:rPr>
          <w:rFonts w:cs="Arial"/>
          <w:b/>
          <w:lang w:val="sr-Cyrl-RS"/>
        </w:rPr>
      </w:pPr>
    </w:p>
    <w:p w:rsidR="00343A18" w:rsidRPr="00BC63C5" w:rsidRDefault="00343A18" w:rsidP="00343A18">
      <w:pPr>
        <w:pStyle w:val="KDParagraf"/>
        <w:spacing w:before="0"/>
        <w:rPr>
          <w:rFonts w:cs="Arial"/>
          <w:b/>
          <w:lang w:val="ru-RU"/>
        </w:rPr>
      </w:pPr>
      <w:r w:rsidRPr="00BC63C5">
        <w:rPr>
          <w:rFonts w:cs="Arial"/>
          <w:b/>
          <w:lang w:val="ru-RU"/>
        </w:rPr>
        <w:t>ИЗДАВАЊЕ РАЧУНА И ПЛАЋАЊЕ</w:t>
      </w:r>
    </w:p>
    <w:p w:rsidR="00343A18" w:rsidRPr="00BC63C5" w:rsidRDefault="00343A18" w:rsidP="00343A18">
      <w:pPr>
        <w:pStyle w:val="KDParagraf"/>
        <w:spacing w:before="0"/>
        <w:rPr>
          <w:rFonts w:cs="Arial"/>
          <w:lang w:val="ru-RU"/>
        </w:rPr>
      </w:pPr>
    </w:p>
    <w:p w:rsidR="00343A18" w:rsidRPr="00BC63C5" w:rsidRDefault="00343A18" w:rsidP="00343A18">
      <w:pPr>
        <w:spacing w:before="0"/>
        <w:jc w:val="center"/>
        <w:rPr>
          <w:rFonts w:cs="Arial"/>
          <w:b/>
          <w:lang w:val="ru-RU"/>
        </w:rPr>
      </w:pPr>
      <w:r w:rsidRPr="00BC63C5">
        <w:rPr>
          <w:rFonts w:cs="Arial"/>
          <w:b/>
          <w:lang w:val="ru-RU"/>
        </w:rPr>
        <w:t>Члан 4.</w:t>
      </w:r>
    </w:p>
    <w:p w:rsidR="00FB51D5" w:rsidRPr="00BC63C5" w:rsidRDefault="00FB51D5" w:rsidP="00FB51D5">
      <w:pPr>
        <w:pStyle w:val="KDParagraf"/>
        <w:spacing w:before="0"/>
        <w:rPr>
          <w:rFonts w:eastAsia="Calibri" w:cs="Arial"/>
          <w:lang w:val="ru-RU"/>
        </w:rPr>
      </w:pPr>
      <w:r w:rsidRPr="00BC63C5">
        <w:rPr>
          <w:rFonts w:eastAsia="Calibri" w:cs="Arial"/>
          <w:lang w:val="ru-RU"/>
        </w:rPr>
        <w:t>Плаћање добара који су предмет ове јавне набавке</w:t>
      </w:r>
      <w:r w:rsidR="00290BFB" w:rsidRPr="00BC63C5">
        <w:rPr>
          <w:rFonts w:eastAsia="Calibri" w:cs="Arial"/>
          <w:lang w:val="ru-RU"/>
        </w:rPr>
        <w:t xml:space="preserve"> Купац</w:t>
      </w:r>
      <w:r w:rsidRPr="00BC63C5">
        <w:rPr>
          <w:rFonts w:eastAsia="Calibri" w:cs="Arial"/>
          <w:lang w:val="ru-RU"/>
        </w:rPr>
        <w:t xml:space="preserve"> ће и</w:t>
      </w:r>
      <w:r w:rsidR="00290BFB" w:rsidRPr="00BC63C5">
        <w:rPr>
          <w:rFonts w:eastAsia="Calibri" w:cs="Arial"/>
          <w:lang w:val="ru-RU"/>
        </w:rPr>
        <w:t>звршити на текући рачун Продавца</w:t>
      </w:r>
      <w:r w:rsidRPr="00BC63C5">
        <w:rPr>
          <w:rFonts w:eastAsia="Calibri" w:cs="Arial"/>
          <w:lang w:val="ru-RU"/>
        </w:rPr>
        <w:t xml:space="preserve">, сукцесивно, након сваке појединачне испоруке и </w:t>
      </w:r>
      <w:r w:rsidR="00E116ED" w:rsidRPr="00E116ED">
        <w:rPr>
          <w:rFonts w:eastAsia="Calibri" w:cs="Arial"/>
          <w:bCs/>
          <w:iCs/>
          <w:lang w:val="sr-Cyrl-CS"/>
        </w:rPr>
        <w:t>Записника о извршеној испоруци добара</w:t>
      </w:r>
      <w:r w:rsidRPr="00BC63C5">
        <w:rPr>
          <w:rFonts w:eastAsia="Calibri" w:cs="Arial"/>
          <w:lang w:val="ru-RU"/>
        </w:rPr>
        <w:t xml:space="preserve"> од стране овлашћених представника Купца и  Продавца - без примедби, у року </w:t>
      </w:r>
      <w:r w:rsidR="00DD7B26" w:rsidRPr="00BC63C5">
        <w:rPr>
          <w:rFonts w:eastAsia="Calibri" w:cs="Arial"/>
          <w:lang w:val="ru-RU"/>
        </w:rPr>
        <w:t xml:space="preserve">до 45 дана </w:t>
      </w:r>
      <w:r w:rsidRPr="00BC63C5">
        <w:rPr>
          <w:rFonts w:eastAsia="Calibri" w:cs="Arial"/>
          <w:lang w:val="ru-RU"/>
        </w:rPr>
        <w:t>од дана пријема исправног рачуна.  .</w:t>
      </w:r>
    </w:p>
    <w:p w:rsidR="00FB51D5" w:rsidRPr="00413661" w:rsidRDefault="00FB51D5" w:rsidP="00FB51D5">
      <w:pPr>
        <w:pStyle w:val="KDParagraf"/>
        <w:spacing w:before="0"/>
        <w:rPr>
          <w:rFonts w:eastAsia="Calibri" w:cs="Arial"/>
          <w:lang w:val="ru-RU"/>
        </w:rPr>
      </w:pPr>
      <w:r w:rsidRPr="00413661">
        <w:rPr>
          <w:rFonts w:eastAsia="Calibri" w:cs="Arial"/>
          <w:lang w:val="ru-RU"/>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w:t>
      </w:r>
      <w:r w:rsidRPr="00413661">
        <w:rPr>
          <w:rFonts w:eastAsia="Calibri" w:cs="Arial"/>
          <w:lang w:val="ru-RU"/>
        </w:rPr>
        <w:lastRenderedPageBreak/>
        <w:t>изн</w:t>
      </w:r>
      <w:r w:rsidR="00290BFB" w:rsidRPr="00413661">
        <w:rPr>
          <w:rFonts w:eastAsia="Calibri" w:cs="Arial"/>
          <w:lang w:val="ru-RU"/>
        </w:rPr>
        <w:t>ос накнаде (са ПДВ-ом). Продавац</w:t>
      </w:r>
      <w:r w:rsidRPr="00413661">
        <w:rPr>
          <w:rFonts w:eastAsia="Calibri" w:cs="Arial"/>
          <w:lang w:val="ru-RU"/>
        </w:rPr>
        <w:t xml:space="preserve"> је обавезан да на рачуну наведе износ у еврима и прерачун у динаре према курсу НБС на дан настанка пореске обавезе.</w:t>
      </w:r>
    </w:p>
    <w:p w:rsidR="00D408F5" w:rsidRPr="00BC63C5" w:rsidRDefault="00D408F5" w:rsidP="00D408F5">
      <w:pPr>
        <w:pStyle w:val="KDParagraf"/>
        <w:spacing w:before="0"/>
        <w:rPr>
          <w:rFonts w:cs="Arial"/>
          <w:lang w:val="ru-RU"/>
        </w:rPr>
      </w:pPr>
      <w:r w:rsidRPr="00BC63C5">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408F5">
        <w:rPr>
          <w:rFonts w:cs="Arial"/>
        </w:rPr>
        <w:t>O</w:t>
      </w:r>
      <w:r w:rsidRPr="00BC63C5">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408F5">
        <w:rPr>
          <w:rFonts w:cs="Arial"/>
        </w:rPr>
        <w:t>O</w:t>
      </w:r>
      <w:r w:rsidRPr="00BC63C5">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408F5" w:rsidRPr="00413661" w:rsidRDefault="00D408F5" w:rsidP="00D408F5">
      <w:pPr>
        <w:pStyle w:val="KDParagraf"/>
        <w:spacing w:before="0"/>
        <w:rPr>
          <w:rFonts w:cs="Arial"/>
          <w:lang w:val="ru-RU"/>
        </w:rPr>
      </w:pPr>
      <w:r w:rsidRPr="0041366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413661" w:rsidRDefault="00D408F5" w:rsidP="00D408F5">
      <w:pPr>
        <w:pStyle w:val="KDParagraf"/>
        <w:spacing w:before="0"/>
        <w:rPr>
          <w:rFonts w:cs="Arial"/>
          <w:color w:val="00B0F0"/>
          <w:lang w:val="ru-RU"/>
        </w:rPr>
      </w:pPr>
      <w:r w:rsidRPr="00413661">
        <w:rPr>
          <w:rFonts w:cs="Arial"/>
          <w:lang w:val="ru-RU"/>
        </w:rPr>
        <w:t>Рачун који није издат у складу са уговреним условима, неће бити исправан и биће враћен Подавцу</w:t>
      </w:r>
      <w:r w:rsidR="00343A18" w:rsidRPr="00413661">
        <w:rPr>
          <w:rFonts w:eastAsia="Calibri" w:cs="Arial"/>
          <w:color w:val="00B0F0"/>
          <w:lang w:val="ru-RU"/>
        </w:rPr>
        <w:t>.</w:t>
      </w:r>
    </w:p>
    <w:p w:rsidR="00343A18" w:rsidRPr="00413661" w:rsidRDefault="00343A18" w:rsidP="00343A18">
      <w:pPr>
        <w:pStyle w:val="KDParagraf"/>
        <w:spacing w:before="0"/>
        <w:rPr>
          <w:rFonts w:eastAsia="Calibri" w:cs="Arial"/>
          <w:color w:val="00B0F0"/>
          <w:lang w:val="ru-RU"/>
        </w:rPr>
      </w:pPr>
    </w:p>
    <w:p w:rsidR="00343A18" w:rsidRPr="007F2AD5" w:rsidRDefault="00343A18" w:rsidP="00343A18">
      <w:pPr>
        <w:pStyle w:val="KDParagraf"/>
        <w:spacing w:before="0"/>
        <w:rPr>
          <w:rFonts w:cs="Arial"/>
          <w:b/>
          <w:lang w:val="ru-RU"/>
        </w:rPr>
      </w:pPr>
      <w:r w:rsidRPr="007F2AD5">
        <w:rPr>
          <w:rFonts w:cs="Arial"/>
          <w:b/>
          <w:lang w:val="ru-RU"/>
        </w:rPr>
        <w:t>РОК И МЕСТО ИСПОРУКЕ</w:t>
      </w:r>
    </w:p>
    <w:p w:rsidR="00343A18" w:rsidRPr="00413661" w:rsidRDefault="00343A18" w:rsidP="00343A18">
      <w:pPr>
        <w:spacing w:before="0"/>
        <w:jc w:val="center"/>
        <w:rPr>
          <w:rFonts w:cs="Arial"/>
          <w:b/>
          <w:lang w:val="ru-RU"/>
        </w:rPr>
      </w:pPr>
      <w:r w:rsidRPr="00413661">
        <w:rPr>
          <w:rFonts w:cs="Arial"/>
          <w:b/>
          <w:lang w:val="ru-RU"/>
        </w:rPr>
        <w:t>Члан 5.</w:t>
      </w:r>
    </w:p>
    <w:p w:rsidR="00343A18" w:rsidRPr="00261C56" w:rsidRDefault="00343A18" w:rsidP="00343A18">
      <w:pPr>
        <w:pStyle w:val="KDParagraf"/>
        <w:spacing w:before="0"/>
        <w:rPr>
          <w:rFonts w:eastAsia="Calibri" w:cs="Arial"/>
          <w:lang w:val="sr-Cyrl-CS"/>
        </w:rPr>
      </w:pPr>
      <w:r w:rsidRPr="00413661">
        <w:rPr>
          <w:rFonts w:eastAsia="Calibri" w:cs="Arial"/>
          <w:lang w:val="ru-RU"/>
        </w:rPr>
        <w:t xml:space="preserve">Продавац се обавезује </w:t>
      </w:r>
      <w:r w:rsidR="0031087D" w:rsidRPr="00413661">
        <w:rPr>
          <w:rFonts w:eastAsia="Calibri" w:cs="Arial"/>
          <w:lang w:val="ru-RU"/>
        </w:rPr>
        <w:t xml:space="preserve">да испоруку добара врши </w:t>
      </w:r>
      <w:r w:rsidR="00261C56" w:rsidRPr="00261C56">
        <w:rPr>
          <w:rFonts w:eastAsia="Calibri" w:cs="Arial"/>
          <w:lang w:val="sr-Cyrl-CS"/>
        </w:rPr>
        <w:t xml:space="preserve">сукцесивно, по потреби и динамици Наручиоца до </w:t>
      </w:r>
      <w:r w:rsidR="00261C56" w:rsidRPr="00261C56">
        <w:rPr>
          <w:rFonts w:eastAsia="Calibri" w:cs="Arial"/>
          <w:lang w:val="sr-Cyrl-RS"/>
        </w:rPr>
        <w:t>краја 2017.године</w:t>
      </w:r>
      <w:r w:rsidR="00261C56" w:rsidRPr="00261C56">
        <w:rPr>
          <w:rFonts w:eastAsia="Calibri" w:cs="Arial"/>
          <w:lang w:val="sr-Cyrl-CS"/>
        </w:rPr>
        <w:t>. Динамика испоруке за време ремонтних радова о којима ће Испоручилац бити писмено обавештен 15 дана пре почетка радова, износи 6000 до 8000 м3 у року од 15 дана.</w:t>
      </w:r>
    </w:p>
    <w:p w:rsidR="000F0B8A" w:rsidRPr="00413661" w:rsidRDefault="000F0B8A" w:rsidP="000F0B8A">
      <w:pPr>
        <w:pStyle w:val="KDParagraf"/>
        <w:spacing w:before="0"/>
        <w:rPr>
          <w:rFonts w:cs="Arial"/>
          <w:lang w:val="ru-RU"/>
        </w:rPr>
      </w:pPr>
      <w:r w:rsidRPr="00413661">
        <w:rPr>
          <w:rFonts w:cs="Arial"/>
          <w:lang w:val="ru-RU"/>
        </w:rPr>
        <w:t>Место испоруке је мрежа железничких пруг</w:t>
      </w:r>
      <w:r w:rsidRPr="000F0B8A">
        <w:rPr>
          <w:rFonts w:cs="Arial"/>
        </w:rPr>
        <w:t>a</w:t>
      </w:r>
      <w:r w:rsidRPr="00413661">
        <w:rPr>
          <w:rFonts w:cs="Arial"/>
          <w:lang w:val="ru-RU"/>
        </w:rPr>
        <w:t xml:space="preserve"> индустријске железнице ТЕНТ.</w:t>
      </w:r>
    </w:p>
    <w:p w:rsidR="00343A18" w:rsidRPr="00413661" w:rsidRDefault="000F0B8A" w:rsidP="000F0B8A">
      <w:pPr>
        <w:pStyle w:val="KDParagraf"/>
        <w:spacing w:before="0"/>
        <w:rPr>
          <w:rFonts w:cs="Arial"/>
          <w:lang w:val="ru-RU"/>
        </w:rPr>
      </w:pPr>
      <w:r w:rsidRPr="00413661">
        <w:rPr>
          <w:rFonts w:cs="Arial"/>
          <w:lang w:val="ru-RU"/>
        </w:rPr>
        <w:t xml:space="preserve">Понуда се даје на паритету ф-ко утоварено у железничка кола серије </w:t>
      </w:r>
      <w:r w:rsidRPr="000F0B8A">
        <w:rPr>
          <w:rFonts w:cs="Arial"/>
        </w:rPr>
        <w:t>Faccs</w:t>
      </w:r>
      <w:r w:rsidRPr="00413661">
        <w:rPr>
          <w:rFonts w:cs="Arial"/>
          <w:lang w:val="ru-RU"/>
        </w:rPr>
        <w:t>, у одговарајућој станици ЖС. Упутна станица је Вреоци, за  железницу ТЕНТ-а.</w:t>
      </w:r>
    </w:p>
    <w:p w:rsidR="00343A18" w:rsidRPr="000F0B8A" w:rsidRDefault="00343A18" w:rsidP="00343A18">
      <w:pPr>
        <w:pStyle w:val="KDParagraf"/>
        <w:spacing w:before="0"/>
        <w:rPr>
          <w:rFonts w:cs="Arial"/>
          <w:lang w:val="sr-Cyrl-RS"/>
        </w:rPr>
      </w:pPr>
      <w:r w:rsidRPr="0041366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13661">
        <w:rPr>
          <w:rFonts w:cs="Arial"/>
          <w:lang w:val="ru-RU"/>
        </w:rPr>
        <w:t>а</w:t>
      </w:r>
      <w:r w:rsidRPr="00413661">
        <w:rPr>
          <w:rFonts w:cs="Arial"/>
          <w:lang w:val="ru-RU"/>
        </w:rPr>
        <w:t xml:space="preserve">ра </w:t>
      </w:r>
      <w:r w:rsidR="000F0B8A" w:rsidRPr="00413661">
        <w:rPr>
          <w:rFonts w:cs="Arial"/>
          <w:lang w:val="ru-RU"/>
        </w:rPr>
        <w:t>у одговарајућој станици ЖС</w:t>
      </w:r>
      <w:r w:rsidR="000F0B8A">
        <w:rPr>
          <w:rFonts w:cs="Arial"/>
          <w:lang w:val="sr-Cyrl-RS"/>
        </w:rPr>
        <w:t>.</w:t>
      </w:r>
    </w:p>
    <w:p w:rsidR="00343A18" w:rsidRPr="00413661" w:rsidRDefault="00343A18" w:rsidP="00343A18">
      <w:pPr>
        <w:pStyle w:val="KDParagraf"/>
        <w:spacing w:before="0"/>
        <w:rPr>
          <w:rFonts w:cs="Arial"/>
          <w:lang w:val="ru-RU"/>
        </w:rPr>
      </w:pPr>
      <w:r w:rsidRPr="0041366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413661">
        <w:rPr>
          <w:rFonts w:cs="Arial"/>
          <w:color w:val="00B0F0"/>
          <w:lang w:val="ru-RU"/>
        </w:rPr>
        <w:t xml:space="preserve"> </w:t>
      </w:r>
      <w:r w:rsidRPr="00413661">
        <w:rPr>
          <w:rFonts w:cs="Arial"/>
          <w:lang w:val="ru-RU"/>
        </w:rPr>
        <w:t xml:space="preserve">часова, а  у свему у  складу са инструкцијама и захтевима Купца. </w:t>
      </w:r>
    </w:p>
    <w:p w:rsidR="00343A18" w:rsidRPr="00413661" w:rsidRDefault="00343A18" w:rsidP="00343A18">
      <w:pPr>
        <w:pStyle w:val="KDParagraf"/>
        <w:spacing w:before="0"/>
        <w:rPr>
          <w:rFonts w:cs="Arial"/>
          <w:lang w:val="ru-RU"/>
        </w:rPr>
      </w:pPr>
      <w:r w:rsidRPr="00413661">
        <w:rPr>
          <w:rFonts w:cs="Arial"/>
          <w:lang w:val="ru-RU"/>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413661">
        <w:rPr>
          <w:rFonts w:cs="Arial"/>
          <w:lang w:val="ru-RU"/>
        </w:rPr>
        <w:t>У случају да Продавац не изврши испоруку добара у у</w:t>
      </w:r>
      <w:r w:rsidR="00B4046A" w:rsidRPr="00413661">
        <w:rPr>
          <w:rFonts w:cs="Arial"/>
          <w:lang w:val="ru-RU"/>
        </w:rPr>
        <w:t>говореном року</w:t>
      </w:r>
      <w:r w:rsidRPr="00413661">
        <w:rPr>
          <w:rFonts w:cs="Arial"/>
          <w:lang w:val="ru-RU"/>
        </w:rPr>
        <w:t>, Купац има право на наплату уговорне казне</w:t>
      </w:r>
      <w:r w:rsidRPr="00413661">
        <w:rPr>
          <w:rFonts w:cs="Arial"/>
          <w:color w:val="00B0F0"/>
          <w:lang w:val="ru-RU"/>
        </w:rPr>
        <w:t xml:space="preserve"> </w:t>
      </w:r>
      <w:r w:rsidRPr="00413661">
        <w:rPr>
          <w:rFonts w:cs="Arial"/>
          <w:lang w:val="ru-RU"/>
        </w:rPr>
        <w:t xml:space="preserve">и </w:t>
      </w:r>
      <w:r w:rsidRPr="00B4046A">
        <w:rPr>
          <w:rFonts w:cs="Arial"/>
          <w:lang w:val="sr-Cyrl-BA"/>
        </w:rPr>
        <w:t>бланко соло менице</w:t>
      </w:r>
      <w:r w:rsidRPr="00413661">
        <w:rPr>
          <w:rFonts w:cs="Arial"/>
          <w:lang w:val="ru-RU"/>
        </w:rPr>
        <w:t xml:space="preserve"> за добро извршење посла у целости, као и право на раскид Уговора.</w:t>
      </w:r>
    </w:p>
    <w:p w:rsidR="00FE2E6D" w:rsidRPr="00413661" w:rsidRDefault="00FE2E6D" w:rsidP="007C35E2">
      <w:pPr>
        <w:pStyle w:val="KDParagraf"/>
        <w:spacing w:before="0"/>
        <w:rPr>
          <w:rFonts w:eastAsia="Calibri" w:cs="Arial"/>
          <w:color w:val="00B0F0"/>
          <w:lang w:val="ru-RU"/>
        </w:rPr>
      </w:pPr>
    </w:p>
    <w:p w:rsidR="00343A18" w:rsidRPr="00BC63C5" w:rsidRDefault="00343A18" w:rsidP="00343A18">
      <w:pPr>
        <w:spacing w:before="0"/>
        <w:rPr>
          <w:rFonts w:cs="Arial"/>
          <w:b/>
          <w:lang w:val="ru-RU"/>
        </w:rPr>
      </w:pPr>
      <w:r w:rsidRPr="00BC63C5">
        <w:rPr>
          <w:rFonts w:cs="Arial"/>
          <w:b/>
          <w:lang w:val="ru-RU"/>
        </w:rPr>
        <w:t>КВАЛИТАТИВНИ И КВАНТИТАТИВНИ ПРИЈЕМ</w:t>
      </w:r>
    </w:p>
    <w:p w:rsidR="00343A18" w:rsidRPr="00BC63C5" w:rsidRDefault="00343A18" w:rsidP="00343A18">
      <w:pPr>
        <w:spacing w:before="0"/>
        <w:jc w:val="center"/>
        <w:rPr>
          <w:rFonts w:cs="Arial"/>
          <w:b/>
          <w:lang w:val="ru-RU"/>
        </w:rPr>
      </w:pPr>
      <w:r w:rsidRPr="00BC63C5">
        <w:rPr>
          <w:rFonts w:cs="Arial"/>
          <w:b/>
          <w:lang w:val="ru-RU"/>
        </w:rPr>
        <w:t>Члан 6.</w:t>
      </w:r>
    </w:p>
    <w:p w:rsidR="00343A18" w:rsidRPr="00BC63C5" w:rsidRDefault="00343A18" w:rsidP="00343A18">
      <w:pPr>
        <w:spacing w:before="0"/>
        <w:rPr>
          <w:rFonts w:cs="Arial"/>
          <w:b/>
          <w:lang w:val="ru-RU"/>
        </w:rPr>
      </w:pPr>
      <w:r w:rsidRPr="00BC63C5">
        <w:rPr>
          <w:rFonts w:cs="Arial"/>
          <w:b/>
          <w:lang w:val="ru-RU"/>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D76964">
        <w:rPr>
          <w:rFonts w:cs="Arial"/>
          <w:lang w:val="ru-RU"/>
        </w:rPr>
        <w:t xml:space="preserve"> 5</w:t>
      </w:r>
      <w:r w:rsidRPr="00F10346">
        <w:rPr>
          <w:rFonts w:cs="Arial"/>
          <w:lang w:val="ru-RU"/>
        </w:rPr>
        <w:t xml:space="preserve"> радна дана пре планираног датума испоруке.</w:t>
      </w:r>
    </w:p>
    <w:p w:rsidR="00343A18" w:rsidRPr="00413661" w:rsidRDefault="00343A18" w:rsidP="00343A18">
      <w:pPr>
        <w:pStyle w:val="KDParagraf"/>
        <w:spacing w:before="0"/>
        <w:rPr>
          <w:rFonts w:cs="Arial"/>
          <w:lang w:val="ru-RU"/>
        </w:rPr>
      </w:pPr>
      <w:r w:rsidRPr="00413661">
        <w:rPr>
          <w:rFonts w:cs="Arial"/>
          <w:lang w:val="ru-RU"/>
        </w:rPr>
        <w:t>Обавештење из претходног става  садржи  следеће податке: број Уговора, у складу са којим с</w:t>
      </w:r>
      <w:r w:rsidR="00D76964" w:rsidRPr="00413661">
        <w:rPr>
          <w:rFonts w:cs="Arial"/>
          <w:lang w:val="ru-RU"/>
        </w:rPr>
        <w:t>е врши испорука, датум отпреме</w:t>
      </w:r>
      <w:r w:rsidRPr="00413661">
        <w:rPr>
          <w:rFonts w:cs="Arial"/>
          <w:lang w:val="ru-RU"/>
        </w:rPr>
        <w:t xml:space="preserve">, количину, вредност пошиљке и очекивани час приспећа испоруке. </w:t>
      </w:r>
    </w:p>
    <w:p w:rsidR="00343A18" w:rsidRPr="00413661" w:rsidRDefault="00343A18" w:rsidP="00343A18">
      <w:pPr>
        <w:pStyle w:val="KDParagraf"/>
        <w:spacing w:before="0"/>
        <w:rPr>
          <w:rFonts w:cs="Arial"/>
          <w:lang w:val="ru-RU"/>
        </w:rPr>
      </w:pPr>
      <w:r w:rsidRPr="00413661">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BC63C5" w:rsidRDefault="00343A18" w:rsidP="00343A18">
      <w:pPr>
        <w:pStyle w:val="KDParagraf"/>
        <w:spacing w:before="0"/>
        <w:rPr>
          <w:rFonts w:cs="Arial"/>
          <w:lang w:val="ru-RU"/>
        </w:rPr>
      </w:pPr>
      <w:r w:rsidRPr="00BC63C5">
        <w:rPr>
          <w:rFonts w:cs="Arial"/>
          <w:lang w:val="ru-RU"/>
        </w:rPr>
        <w:t>Пријем предмета уговора констатоваће се потписивањем Отпремнице</w:t>
      </w:r>
      <w:r w:rsidR="00D76964">
        <w:rPr>
          <w:rFonts w:cs="Arial"/>
          <w:lang w:val="sr-Cyrl-RS"/>
        </w:rPr>
        <w:t xml:space="preserve"> </w:t>
      </w:r>
      <w:r w:rsidRPr="00BC63C5">
        <w:rPr>
          <w:rFonts w:cs="Arial"/>
          <w:lang w:val="ru-RU"/>
        </w:rPr>
        <w:t>и</w:t>
      </w:r>
      <w:r w:rsidR="00D76964">
        <w:rPr>
          <w:rFonts w:cs="Arial"/>
          <w:lang w:val="sr-Cyrl-RS"/>
        </w:rPr>
        <w:t xml:space="preserve"> </w:t>
      </w:r>
      <w:r w:rsidRPr="00BC63C5">
        <w:rPr>
          <w:rFonts w:cs="Arial"/>
          <w:lang w:val="ru-RU"/>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C63C5">
        <w:rPr>
          <w:rFonts w:cs="Arial"/>
          <w:lang w:val="ru-RU"/>
        </w:rPr>
        <w:t xml:space="preserve"> а</w:t>
      </w:r>
      <w:r w:rsidRPr="00F10346">
        <w:rPr>
          <w:rFonts w:cs="Arial"/>
          <w:lang w:val="ru-RU"/>
        </w:rPr>
        <w:t xml:space="preserve"> док се </w:t>
      </w:r>
      <w:r w:rsidRPr="00BC63C5">
        <w:rPr>
          <w:rFonts w:cs="Arial"/>
          <w:lang w:val="ru-RU"/>
        </w:rPr>
        <w:t xml:space="preserve">ти недостаци не </w:t>
      </w:r>
      <w:r w:rsidRPr="00F10346">
        <w:rPr>
          <w:rFonts w:cs="Arial"/>
          <w:lang w:val="ru-RU"/>
        </w:rPr>
        <w:t>отклон</w:t>
      </w:r>
      <w:r w:rsidRPr="00BC63C5">
        <w:rPr>
          <w:rFonts w:cs="Arial"/>
          <w:lang w:val="ru-RU"/>
        </w:rPr>
        <w:t>е</w:t>
      </w:r>
      <w:r w:rsidRPr="00F10346">
        <w:rPr>
          <w:rFonts w:cs="Arial"/>
          <w:lang w:val="ru-RU"/>
        </w:rPr>
        <w:t xml:space="preserve">, </w:t>
      </w:r>
      <w:r w:rsidRPr="00BC63C5">
        <w:rPr>
          <w:rFonts w:cs="Arial"/>
          <w:lang w:val="ru-RU"/>
        </w:rPr>
        <w:t xml:space="preserve">сматраће се да </w:t>
      </w:r>
      <w:r w:rsidRPr="00F10346">
        <w:rPr>
          <w:rFonts w:cs="Arial"/>
          <w:lang w:val="ru-RU"/>
        </w:rPr>
        <w:t>испорук</w:t>
      </w:r>
      <w:r w:rsidRPr="00BC63C5">
        <w:rPr>
          <w:rFonts w:cs="Arial"/>
          <w:lang w:val="ru-RU"/>
        </w:rPr>
        <w:t>а</w:t>
      </w:r>
      <w:r w:rsidRPr="00F10346">
        <w:rPr>
          <w:rFonts w:cs="Arial"/>
          <w:lang w:val="ru-RU"/>
        </w:rPr>
        <w:t xml:space="preserve"> није </w:t>
      </w:r>
      <w:r w:rsidRPr="00BC63C5">
        <w:rPr>
          <w:rFonts w:cs="Arial"/>
          <w:lang w:val="ru-RU"/>
        </w:rPr>
        <w:t>извршена у року</w:t>
      </w:r>
      <w:r w:rsidRPr="00F10346">
        <w:rPr>
          <w:rFonts w:cs="Arial"/>
          <w:lang w:val="ru-RU"/>
        </w:rPr>
        <w:t xml:space="preserve">. </w:t>
      </w:r>
    </w:p>
    <w:p w:rsidR="00343A18" w:rsidRPr="00BC63C5" w:rsidRDefault="00343A18" w:rsidP="00343A18">
      <w:pPr>
        <w:spacing w:before="0"/>
        <w:rPr>
          <w:rFonts w:cs="Arial"/>
          <w:b/>
          <w:lang w:val="ru-RU"/>
        </w:rPr>
      </w:pPr>
    </w:p>
    <w:p w:rsidR="00343A18" w:rsidRPr="007F2AD5" w:rsidRDefault="00343A18" w:rsidP="00343A18">
      <w:pPr>
        <w:spacing w:before="0"/>
        <w:jc w:val="center"/>
        <w:rPr>
          <w:rFonts w:cs="Arial"/>
          <w:b/>
          <w:lang w:val="ru-RU"/>
        </w:rPr>
      </w:pPr>
      <w:r w:rsidRPr="007F2AD5">
        <w:rPr>
          <w:rFonts w:cs="Arial"/>
          <w:b/>
          <w:lang w:val="ru-RU"/>
        </w:rPr>
        <w:t>Члан 7.</w:t>
      </w:r>
    </w:p>
    <w:p w:rsidR="00343A18" w:rsidRPr="007F2AD5" w:rsidRDefault="00343A18" w:rsidP="00B233E1">
      <w:pPr>
        <w:spacing w:before="0"/>
        <w:rPr>
          <w:rFonts w:cs="Arial"/>
          <w:b/>
          <w:lang w:val="ru-RU"/>
        </w:rPr>
      </w:pPr>
      <w:r w:rsidRPr="007F2AD5">
        <w:rPr>
          <w:rFonts w:cs="Arial"/>
          <w:b/>
          <w:lang w:val="ru-RU"/>
        </w:rPr>
        <w:t>Квалитативни пријем</w:t>
      </w:r>
    </w:p>
    <w:p w:rsidR="00B233E1" w:rsidRPr="00B233E1" w:rsidRDefault="00343A18" w:rsidP="00B233E1">
      <w:pPr>
        <w:tabs>
          <w:tab w:val="left" w:pos="9090"/>
        </w:tabs>
        <w:spacing w:before="0"/>
        <w:rPr>
          <w:rFonts w:cs="Arial"/>
          <w:lang w:val="sr-Cyrl-CS"/>
        </w:rPr>
      </w:pPr>
      <w:r w:rsidRPr="00413661">
        <w:rPr>
          <w:rFonts w:cs="Arial"/>
          <w:lang w:val="ru-RU"/>
        </w:rPr>
        <w:t>Купац</w:t>
      </w:r>
      <w:r w:rsidR="00043EAD" w:rsidRPr="00413661">
        <w:rPr>
          <w:rFonts w:cs="Arial"/>
          <w:lang w:val="ru-RU"/>
        </w:rPr>
        <w:t xml:space="preserve"> </w:t>
      </w:r>
      <w:r w:rsidR="00D76964">
        <w:rPr>
          <w:rFonts w:cs="Arial"/>
          <w:lang w:val="sr-Cyrl-CS"/>
        </w:rPr>
        <w:t>задржава право</w:t>
      </w:r>
      <w:r w:rsidRPr="00F10346">
        <w:rPr>
          <w:rFonts w:cs="Arial"/>
          <w:lang w:val="sr-Cyrl-CS"/>
        </w:rPr>
        <w:t xml:space="preserve"> </w:t>
      </w:r>
      <w:r w:rsidR="00B233E1" w:rsidRPr="00B233E1">
        <w:rPr>
          <w:rFonts w:cs="Arial"/>
          <w:lang w:val="sr-Cyrl-CS"/>
        </w:rPr>
        <w:t>да у било ком тренутку испоруке (утовар,превоз,истовар) изврши узорковање (методом случајног узорка) и упућивање истог на испитивање од стране овлашћене акредитоване лабораторије.</w:t>
      </w:r>
    </w:p>
    <w:p w:rsidR="00343A18" w:rsidRPr="00413661" w:rsidRDefault="00343A18" w:rsidP="00B233E1">
      <w:pPr>
        <w:tabs>
          <w:tab w:val="left" w:pos="9090"/>
        </w:tabs>
        <w:spacing w:before="0"/>
        <w:rPr>
          <w:rFonts w:cs="Arial"/>
          <w:lang w:val="ru-RU"/>
        </w:rPr>
      </w:pPr>
      <w:r w:rsidRPr="00413661">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413661">
        <w:rPr>
          <w:rFonts w:cs="Arial"/>
          <w:lang w:val="ru-RU"/>
        </w:rPr>
        <w:t xml:space="preserve"> је утврдио да квалитет испорученог добра не одговара уговореном.</w:t>
      </w:r>
    </w:p>
    <w:p w:rsidR="00343A18" w:rsidRPr="00413661" w:rsidRDefault="00343A18" w:rsidP="00B233E1">
      <w:pPr>
        <w:tabs>
          <w:tab w:val="left" w:pos="9090"/>
        </w:tabs>
        <w:spacing w:before="0"/>
        <w:rPr>
          <w:rFonts w:cs="Arial"/>
          <w:lang w:val="ru-RU"/>
        </w:rPr>
      </w:pPr>
      <w:r w:rsidRPr="00413661">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413661" w:rsidRDefault="00343A18" w:rsidP="00B233E1">
      <w:pPr>
        <w:tabs>
          <w:tab w:val="left" w:pos="9090"/>
        </w:tabs>
        <w:spacing w:before="0"/>
        <w:rPr>
          <w:rFonts w:cs="Arial"/>
          <w:lang w:val="ru-RU"/>
        </w:rPr>
      </w:pPr>
      <w:r w:rsidRPr="00413661">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BC63C5" w:rsidRDefault="00343A18" w:rsidP="00B233E1">
      <w:pPr>
        <w:tabs>
          <w:tab w:val="left" w:pos="9090"/>
        </w:tabs>
        <w:spacing w:before="0"/>
        <w:rPr>
          <w:rFonts w:cs="Arial"/>
          <w:lang w:val="ru-RU"/>
        </w:rPr>
      </w:pPr>
      <w:r w:rsidRPr="00BC63C5">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B233E1">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B233E1">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B233E1">
      <w:pPr>
        <w:pStyle w:val="KDNabrajanje"/>
        <w:spacing w:before="0"/>
        <w:rPr>
          <w:rFonts w:cs="Arial"/>
        </w:rPr>
      </w:pPr>
      <w:r w:rsidRPr="00F10346">
        <w:rPr>
          <w:rFonts w:cs="Arial"/>
        </w:rPr>
        <w:t>да одбије пријем добра са недостацима.</w:t>
      </w:r>
    </w:p>
    <w:p w:rsidR="00343A18" w:rsidRPr="00413661" w:rsidRDefault="00343A18" w:rsidP="00B233E1">
      <w:pPr>
        <w:tabs>
          <w:tab w:val="left" w:pos="9090"/>
        </w:tabs>
        <w:spacing w:before="0"/>
        <w:rPr>
          <w:rFonts w:cs="Arial"/>
          <w:lang w:val="ru-RU"/>
        </w:rPr>
      </w:pPr>
      <w:r w:rsidRPr="00413661">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Default="00343A18" w:rsidP="00B233E1">
      <w:pPr>
        <w:tabs>
          <w:tab w:val="left" w:pos="9090"/>
        </w:tabs>
        <w:spacing w:before="0"/>
        <w:rPr>
          <w:rFonts w:cs="Arial"/>
          <w:lang w:val="sr-Cyrl-RS"/>
        </w:rPr>
      </w:pPr>
      <w:r w:rsidRPr="00413661">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B233E1" w:rsidRDefault="006619FB" w:rsidP="00343A18">
      <w:pPr>
        <w:pStyle w:val="KDParagraf"/>
        <w:spacing w:before="0"/>
        <w:rPr>
          <w:rFonts w:cs="Arial"/>
          <w:color w:val="00B0F0"/>
          <w:lang w:val="sr-Cyrl-RS"/>
        </w:rPr>
      </w:pPr>
    </w:p>
    <w:p w:rsidR="00343A18" w:rsidRPr="007F2AD5" w:rsidRDefault="00343A18" w:rsidP="00343A18">
      <w:pPr>
        <w:spacing w:before="0"/>
        <w:rPr>
          <w:rFonts w:cs="Arial"/>
          <w:b/>
          <w:lang w:val="ru-RU"/>
        </w:rPr>
      </w:pPr>
      <w:r w:rsidRPr="007F2AD5">
        <w:rPr>
          <w:rFonts w:cs="Arial"/>
          <w:b/>
          <w:lang w:val="ru-RU"/>
        </w:rPr>
        <w:t>ГАРАНТНИ РОК</w:t>
      </w:r>
    </w:p>
    <w:p w:rsidR="00343A18" w:rsidRPr="00413661" w:rsidRDefault="00343A18" w:rsidP="00B233E1">
      <w:pPr>
        <w:spacing w:before="0"/>
        <w:jc w:val="center"/>
        <w:rPr>
          <w:rFonts w:cs="Arial"/>
          <w:lang w:val="ru-RU"/>
        </w:rPr>
      </w:pPr>
      <w:r w:rsidRPr="00413661">
        <w:rPr>
          <w:rFonts w:cs="Arial"/>
          <w:b/>
          <w:lang w:val="ru-RU"/>
        </w:rPr>
        <w:t>Члан 8.</w:t>
      </w:r>
    </w:p>
    <w:p w:rsidR="00343A18" w:rsidRPr="00413661" w:rsidRDefault="00343A18" w:rsidP="00B233E1">
      <w:pPr>
        <w:tabs>
          <w:tab w:val="left" w:pos="9090"/>
        </w:tabs>
        <w:spacing w:before="0"/>
        <w:rPr>
          <w:rFonts w:cs="Arial"/>
          <w:lang w:val="ru-RU"/>
        </w:rPr>
      </w:pPr>
      <w:r w:rsidRPr="00413661">
        <w:rPr>
          <w:rFonts w:cs="Arial"/>
          <w:lang w:val="ru-RU"/>
        </w:rPr>
        <w:t>Гарантни рок за испоручена добра из члана 1, износи ______________ месеци</w:t>
      </w:r>
      <w:r w:rsidR="00C90FDB" w:rsidRPr="00413661">
        <w:rPr>
          <w:rFonts w:cs="Arial"/>
          <w:lang w:val="ru-RU"/>
        </w:rPr>
        <w:t xml:space="preserve"> од дана испоруке </w:t>
      </w:r>
      <w:r w:rsidRPr="00413661">
        <w:rPr>
          <w:rFonts w:cs="Arial"/>
          <w:lang w:val="ru-RU"/>
        </w:rPr>
        <w:t xml:space="preserve">и </w:t>
      </w:r>
      <w:r w:rsidR="00C90FDB" w:rsidRPr="00413661">
        <w:rPr>
          <w:rFonts w:cs="Arial"/>
          <w:lang w:val="ru-RU"/>
        </w:rPr>
        <w:t xml:space="preserve">потписивања </w:t>
      </w:r>
      <w:r w:rsidR="00B233E1" w:rsidRPr="00413661">
        <w:rPr>
          <w:rFonts w:cs="Arial"/>
          <w:lang w:val="ru-RU"/>
        </w:rPr>
        <w:t>Записника о извршеној испоруци добара</w:t>
      </w:r>
      <w:r w:rsidRPr="00413661">
        <w:rPr>
          <w:rFonts w:cs="Arial"/>
          <w:lang w:val="ru-RU"/>
        </w:rPr>
        <w:t>.</w:t>
      </w:r>
    </w:p>
    <w:p w:rsidR="00343A18" w:rsidRPr="00413661" w:rsidRDefault="00343A18" w:rsidP="00B233E1">
      <w:pPr>
        <w:tabs>
          <w:tab w:val="left" w:pos="9090"/>
        </w:tabs>
        <w:spacing w:before="0"/>
        <w:rPr>
          <w:rFonts w:cs="Arial"/>
          <w:lang w:val="ru-RU"/>
        </w:rPr>
      </w:pPr>
      <w:r w:rsidRPr="00413661">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413661" w:rsidRDefault="00343A18" w:rsidP="00B233E1">
      <w:pPr>
        <w:tabs>
          <w:tab w:val="left" w:pos="9090"/>
        </w:tabs>
        <w:spacing w:before="0"/>
        <w:rPr>
          <w:rFonts w:cs="Arial"/>
          <w:lang w:val="ru-RU"/>
        </w:rPr>
      </w:pPr>
      <w:r w:rsidRPr="0041366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413661" w:rsidRDefault="00343A18" w:rsidP="00B233E1">
      <w:pPr>
        <w:tabs>
          <w:tab w:val="left" w:pos="9090"/>
        </w:tabs>
        <w:spacing w:before="0"/>
        <w:rPr>
          <w:rFonts w:cs="Arial"/>
          <w:lang w:val="ru-RU"/>
        </w:rPr>
      </w:pPr>
      <w:r w:rsidRPr="0041366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413661" w:rsidRDefault="00343A18" w:rsidP="00B233E1">
      <w:pPr>
        <w:tabs>
          <w:tab w:val="left" w:pos="9090"/>
        </w:tabs>
        <w:spacing w:before="0"/>
        <w:rPr>
          <w:rFonts w:cs="Arial"/>
          <w:lang w:val="ru-RU"/>
        </w:rPr>
      </w:pPr>
      <w:r w:rsidRPr="00413661">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B233E1">
        <w:rPr>
          <w:rFonts w:cs="Arial"/>
          <w:lang w:val="sr-Cyrl-RS"/>
        </w:rPr>
        <w:t xml:space="preserve">12 </w:t>
      </w:r>
      <w:r w:rsidRPr="00413661">
        <w:rPr>
          <w:rFonts w:cs="Arial"/>
          <w:lang w:val="ru-RU"/>
        </w:rPr>
        <w:t>месеци од датума замене.</w:t>
      </w:r>
    </w:p>
    <w:p w:rsidR="00343A18" w:rsidRPr="00413661" w:rsidRDefault="00343A18" w:rsidP="00B233E1">
      <w:pPr>
        <w:tabs>
          <w:tab w:val="left" w:pos="9090"/>
        </w:tabs>
        <w:spacing w:before="0"/>
        <w:rPr>
          <w:rFonts w:cs="Arial"/>
          <w:lang w:val="ru-RU"/>
        </w:rPr>
      </w:pPr>
      <w:r w:rsidRPr="00413661">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BC63C5" w:rsidRDefault="00343A18" w:rsidP="00343A18">
      <w:pPr>
        <w:spacing w:before="0"/>
        <w:rPr>
          <w:rFonts w:cs="Arial"/>
          <w:b/>
          <w:lang w:val="ru-RU"/>
        </w:rPr>
      </w:pPr>
      <w:r w:rsidRPr="00BC63C5">
        <w:rPr>
          <w:rFonts w:cs="Arial"/>
          <w:b/>
          <w:lang w:val="ru-RU"/>
        </w:rPr>
        <w:t>СРЕДСТВА ФИНАНСИЈСКОГ ОБЕЗБЕЂЕЊА</w:t>
      </w:r>
    </w:p>
    <w:p w:rsidR="00343A18" w:rsidRPr="00BC63C5" w:rsidRDefault="00343A18" w:rsidP="00343A18">
      <w:pPr>
        <w:spacing w:before="0"/>
        <w:jc w:val="center"/>
        <w:rPr>
          <w:rFonts w:cs="Arial"/>
          <w:b/>
          <w:lang w:val="ru-RU"/>
        </w:rPr>
      </w:pPr>
      <w:r w:rsidRPr="00BC63C5">
        <w:rPr>
          <w:rFonts w:cs="Arial"/>
          <w:b/>
          <w:lang w:val="ru-RU"/>
        </w:rPr>
        <w:t xml:space="preserve">Члан </w:t>
      </w:r>
      <w:r w:rsidR="000D6ACE" w:rsidRPr="00BC63C5">
        <w:rPr>
          <w:rFonts w:cs="Arial"/>
          <w:b/>
          <w:lang w:val="ru-RU"/>
        </w:rPr>
        <w:t>9</w:t>
      </w:r>
      <w:r w:rsidRPr="00BC63C5">
        <w:rPr>
          <w:rFonts w:cs="Arial"/>
          <w:b/>
          <w:lang w:val="ru-RU"/>
        </w:rPr>
        <w:t xml:space="preserve">. </w:t>
      </w:r>
    </w:p>
    <w:p w:rsidR="00E31629" w:rsidRPr="00BC63C5" w:rsidRDefault="00E31629" w:rsidP="000D181E">
      <w:pPr>
        <w:spacing w:before="0"/>
        <w:rPr>
          <w:rFonts w:cs="Arial"/>
          <w:b/>
          <w:lang w:val="ru-RU"/>
        </w:rPr>
      </w:pPr>
      <w:r w:rsidRPr="00BC63C5">
        <w:rPr>
          <w:rFonts w:cs="Arial"/>
          <w:b/>
          <w:lang w:val="ru-RU"/>
        </w:rPr>
        <w:t xml:space="preserve">Меница за добро извршење посла </w:t>
      </w:r>
    </w:p>
    <w:p w:rsidR="00E31629" w:rsidRPr="00BC63C5" w:rsidRDefault="00E31629" w:rsidP="000D181E">
      <w:pPr>
        <w:spacing w:before="0"/>
        <w:rPr>
          <w:rFonts w:cs="Arial"/>
          <w:lang w:val="ru-RU"/>
        </w:rPr>
      </w:pPr>
      <w:r w:rsidRPr="00BC63C5">
        <w:rPr>
          <w:rFonts w:cs="Arial"/>
          <w:lang w:val="ru-RU"/>
        </w:rPr>
        <w:t>Продавац је обавезан да Купцу достави:</w:t>
      </w:r>
    </w:p>
    <w:p w:rsidR="00C90FDB" w:rsidRPr="000D181E" w:rsidRDefault="00C90FDB" w:rsidP="000D181E">
      <w:pPr>
        <w:pStyle w:val="ListParagraph"/>
        <w:numPr>
          <w:ilvl w:val="0"/>
          <w:numId w:val="39"/>
        </w:numPr>
        <w:spacing w:before="0" w:after="0"/>
        <w:rPr>
          <w:rFonts w:ascii="Arial" w:hAnsi="Arial" w:cs="Arial"/>
        </w:rPr>
      </w:pPr>
      <w:r w:rsidRPr="000D181E">
        <w:rPr>
          <w:rFonts w:ascii="Arial" w:hAnsi="Arial" w:cs="Arial"/>
        </w:rPr>
        <w:t>Меницу која је:</w:t>
      </w:r>
    </w:p>
    <w:p w:rsidR="00673FA5" w:rsidRPr="00BC63C5" w:rsidRDefault="00673FA5" w:rsidP="000D181E">
      <w:pPr>
        <w:numPr>
          <w:ilvl w:val="0"/>
          <w:numId w:val="14"/>
        </w:numPr>
        <w:spacing w:before="0"/>
        <w:ind w:left="1710"/>
        <w:rPr>
          <w:rFonts w:cs="Arial"/>
          <w:lang w:val="ru-RU"/>
        </w:rPr>
      </w:pPr>
      <w:r w:rsidRPr="00BC63C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D181E" w:rsidRDefault="00673FA5" w:rsidP="000D181E">
      <w:pPr>
        <w:numPr>
          <w:ilvl w:val="0"/>
          <w:numId w:val="14"/>
        </w:numPr>
        <w:spacing w:before="0"/>
        <w:ind w:left="1710"/>
        <w:rPr>
          <w:rFonts w:cs="Arial"/>
        </w:rPr>
      </w:pPr>
      <w:r w:rsidRPr="0041366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673FA5" w:rsidRPr="00BC63C5" w:rsidRDefault="00673FA5" w:rsidP="000D181E">
      <w:pPr>
        <w:pStyle w:val="ListParagraph"/>
        <w:numPr>
          <w:ilvl w:val="0"/>
          <w:numId w:val="39"/>
        </w:numPr>
        <w:spacing w:before="0" w:after="0"/>
        <w:rPr>
          <w:rFonts w:ascii="Arial" w:hAnsi="Arial" w:cs="Arial"/>
          <w:lang w:val="ru-RU"/>
        </w:rPr>
      </w:pPr>
      <w:r w:rsidRPr="00BC63C5">
        <w:rPr>
          <w:rFonts w:ascii="Arial" w:hAnsi="Arial" w:cs="Arial"/>
          <w:lang w:val="ru-RU"/>
        </w:rPr>
        <w:t xml:space="preserve">Менично писмо – овлашћење којим продавац овлашћује купца да може наплатити меницу  на износ од </w:t>
      </w:r>
      <w:r w:rsidR="000D181E" w:rsidRPr="000D181E">
        <w:rPr>
          <w:rFonts w:ascii="Arial" w:hAnsi="Arial" w:cs="Arial"/>
          <w:lang w:val="sr-Cyrl-RS"/>
        </w:rPr>
        <w:t>5</w:t>
      </w:r>
      <w:r w:rsidRPr="00BC63C5">
        <w:rPr>
          <w:rFonts w:ascii="Arial" w:hAnsi="Arial" w:cs="Arial"/>
          <w:lang w:val="ru-RU"/>
        </w:rPr>
        <w:t xml:space="preserve">% од вредности понуде (без ПДВ) са роком важења минимално </w:t>
      </w:r>
      <w:r w:rsidR="000D181E" w:rsidRPr="00BC63C5">
        <w:rPr>
          <w:rFonts w:ascii="Arial" w:hAnsi="Arial" w:cs="Arial"/>
          <w:lang w:val="ru-RU"/>
        </w:rPr>
        <w:t>30 дана</w:t>
      </w:r>
      <w:r w:rsidRPr="00BC63C5">
        <w:rPr>
          <w:rFonts w:ascii="Arial" w:hAnsi="Arial"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BC63C5" w:rsidRDefault="00673FA5" w:rsidP="000D181E">
      <w:pPr>
        <w:pStyle w:val="ListParagraph"/>
        <w:numPr>
          <w:ilvl w:val="0"/>
          <w:numId w:val="39"/>
        </w:numPr>
        <w:spacing w:before="0" w:after="0"/>
        <w:rPr>
          <w:rFonts w:ascii="Arial" w:hAnsi="Arial" w:cs="Arial"/>
          <w:lang w:val="ru-RU"/>
        </w:rPr>
      </w:pPr>
      <w:r w:rsidRPr="00BC63C5">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BC63C5" w:rsidRDefault="00E31629" w:rsidP="000D181E">
      <w:pPr>
        <w:pStyle w:val="ListParagraph"/>
        <w:numPr>
          <w:ilvl w:val="0"/>
          <w:numId w:val="39"/>
        </w:numPr>
        <w:spacing w:before="0" w:after="0"/>
        <w:rPr>
          <w:rFonts w:ascii="Arial" w:hAnsi="Arial" w:cs="Arial"/>
          <w:lang w:val="ru-RU"/>
        </w:rPr>
      </w:pPr>
      <w:r w:rsidRPr="00BC63C5">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D181E" w:rsidRDefault="00E31629" w:rsidP="000D181E">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E31629" w:rsidRPr="00BC63C5" w:rsidRDefault="00E31629" w:rsidP="000D181E">
      <w:pPr>
        <w:pStyle w:val="ListParagraph"/>
        <w:numPr>
          <w:ilvl w:val="0"/>
          <w:numId w:val="39"/>
        </w:numPr>
        <w:spacing w:before="0" w:after="0"/>
        <w:rPr>
          <w:rFonts w:ascii="Arial" w:hAnsi="Arial" w:cs="Arial"/>
          <w:lang w:val="ru-RU"/>
        </w:rPr>
      </w:pPr>
      <w:r w:rsidRPr="00BC63C5">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413661" w:rsidRDefault="00E31629" w:rsidP="000D181E">
      <w:pPr>
        <w:spacing w:before="0"/>
        <w:rPr>
          <w:rFonts w:cs="Arial"/>
          <w:lang w:val="ru-RU"/>
        </w:rPr>
      </w:pPr>
      <w:r w:rsidRPr="00413661">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413661" w:rsidRDefault="00343A18" w:rsidP="00343A18">
      <w:pPr>
        <w:pStyle w:val="KDParagraf"/>
        <w:spacing w:before="0"/>
        <w:rPr>
          <w:rFonts w:eastAsia="TimesNewRomanPSMT" w:cs="Arial"/>
          <w:lang w:val="ru-RU"/>
        </w:rPr>
      </w:pPr>
    </w:p>
    <w:p w:rsidR="00343A18" w:rsidRPr="00413661" w:rsidRDefault="00343A18" w:rsidP="00343A18">
      <w:pPr>
        <w:tabs>
          <w:tab w:val="left" w:pos="9090"/>
        </w:tabs>
        <w:jc w:val="center"/>
        <w:rPr>
          <w:rFonts w:cs="Arial"/>
          <w:b/>
          <w:lang w:val="ru-RU"/>
        </w:rPr>
      </w:pPr>
      <w:r w:rsidRPr="00413661">
        <w:rPr>
          <w:rFonts w:cs="Arial"/>
          <w:b/>
          <w:lang w:val="ru-RU"/>
        </w:rPr>
        <w:t>Члан 1</w:t>
      </w:r>
      <w:r w:rsidR="001222AD">
        <w:rPr>
          <w:rFonts w:cs="Arial"/>
          <w:b/>
          <w:lang w:val="sr-Cyrl-RS"/>
        </w:rPr>
        <w:t>0</w:t>
      </w:r>
      <w:r w:rsidRPr="00413661">
        <w:rPr>
          <w:rFonts w:cs="Arial"/>
          <w:b/>
          <w:lang w:val="ru-RU"/>
        </w:rPr>
        <w:t>.</w:t>
      </w:r>
    </w:p>
    <w:p w:rsidR="00343A18" w:rsidRPr="00413661" w:rsidRDefault="00343A18" w:rsidP="00343A18">
      <w:pPr>
        <w:pStyle w:val="KDParagraf"/>
        <w:spacing w:before="0"/>
        <w:rPr>
          <w:rFonts w:cs="Arial"/>
          <w:lang w:val="ru-RU"/>
        </w:rPr>
      </w:pPr>
      <w:r w:rsidRPr="00413661">
        <w:rPr>
          <w:rFonts w:cs="Arial"/>
          <w:lang w:val="ru-RU"/>
        </w:rPr>
        <w:t>Достављање средстава финансијског обезбеђења из члана</w:t>
      </w:r>
      <w:r w:rsidR="000E0FC1" w:rsidRPr="00413661">
        <w:rPr>
          <w:rFonts w:cs="Arial"/>
          <w:lang w:val="ru-RU"/>
        </w:rPr>
        <w:t xml:space="preserve"> </w:t>
      </w:r>
      <w:r w:rsidR="001222AD">
        <w:rPr>
          <w:rFonts w:cs="Arial"/>
          <w:lang w:val="sr-Cyrl-RS"/>
        </w:rPr>
        <w:t>9</w:t>
      </w:r>
      <w:r w:rsidR="000E0FC1" w:rsidRPr="00413661">
        <w:rPr>
          <w:rFonts w:cs="Arial"/>
          <w:lang w:val="ru-RU"/>
        </w:rPr>
        <w:t>.</w:t>
      </w:r>
      <w:r w:rsidRPr="00413661">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1222AD" w:rsidRDefault="00343A18" w:rsidP="00343A18">
      <w:pPr>
        <w:pStyle w:val="KDParagraf"/>
        <w:spacing w:before="0"/>
        <w:rPr>
          <w:rFonts w:cs="Arial"/>
          <w:lang w:val="sr-Cyrl-RS"/>
        </w:rPr>
      </w:pPr>
      <w:r w:rsidRPr="00413661">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1222AD">
        <w:rPr>
          <w:rFonts w:cs="Arial"/>
          <w:lang w:val="sr-Cyrl-RS"/>
        </w:rPr>
        <w:t>.</w:t>
      </w:r>
    </w:p>
    <w:p w:rsidR="00343A18" w:rsidRPr="00413661" w:rsidRDefault="00343A18" w:rsidP="00343A18">
      <w:pPr>
        <w:pStyle w:val="KDParagraf"/>
        <w:spacing w:before="0"/>
        <w:rPr>
          <w:rFonts w:cs="Arial"/>
          <w:lang w:val="ru-RU"/>
        </w:rPr>
      </w:pPr>
    </w:p>
    <w:p w:rsidR="00E31629" w:rsidRPr="001222AD" w:rsidRDefault="00343A18" w:rsidP="001222AD">
      <w:pPr>
        <w:spacing w:before="0"/>
        <w:jc w:val="center"/>
        <w:rPr>
          <w:rFonts w:cs="Arial"/>
          <w:color w:val="00B050"/>
          <w:lang w:val="sr-Cyrl-RS"/>
        </w:rPr>
      </w:pPr>
      <w:r w:rsidRPr="00413661">
        <w:rPr>
          <w:rFonts w:cs="Arial"/>
          <w:b/>
          <w:lang w:val="ru-RU"/>
        </w:rPr>
        <w:t>Члан 1</w:t>
      </w:r>
      <w:r w:rsidR="001222AD">
        <w:rPr>
          <w:rFonts w:cs="Arial"/>
          <w:b/>
          <w:lang w:val="sr-Cyrl-RS"/>
        </w:rPr>
        <w:t>1</w:t>
      </w:r>
      <w:r w:rsidRPr="00413661">
        <w:rPr>
          <w:rFonts w:cs="Arial"/>
          <w:b/>
          <w:lang w:val="ru-RU"/>
        </w:rPr>
        <w:t>.</w:t>
      </w:r>
    </w:p>
    <w:p w:rsidR="00E31629" w:rsidRPr="00413661" w:rsidRDefault="00E31629" w:rsidP="001222AD">
      <w:pPr>
        <w:pStyle w:val="KDParagraf"/>
        <w:spacing w:before="0"/>
        <w:rPr>
          <w:rFonts w:eastAsia="TimesNewRomanPSMT" w:cs="Arial"/>
          <w:b/>
          <w:bCs/>
          <w:iCs/>
          <w:lang w:val="ru-RU"/>
        </w:rPr>
      </w:pPr>
      <w:r w:rsidRPr="00413661">
        <w:rPr>
          <w:rFonts w:eastAsia="TimesNewRomanPSMT" w:cs="Arial"/>
          <w:b/>
          <w:bCs/>
          <w:iCs/>
          <w:lang w:val="ru-RU"/>
        </w:rPr>
        <w:t>Меница као гаранција за  отклањање грешака у гарантном року</w:t>
      </w:r>
    </w:p>
    <w:p w:rsidR="00E31629" w:rsidRPr="00413661" w:rsidRDefault="000E0FC1" w:rsidP="001222AD">
      <w:pPr>
        <w:pStyle w:val="KDParagraf"/>
        <w:spacing w:before="0"/>
        <w:rPr>
          <w:rFonts w:eastAsia="TimesNewRomanPSMT" w:cs="Arial"/>
          <w:iCs/>
          <w:lang w:val="ru-RU"/>
        </w:rPr>
      </w:pPr>
      <w:r w:rsidRPr="00413661">
        <w:rPr>
          <w:rFonts w:eastAsia="TimesNewRomanPSMT" w:cs="Arial"/>
          <w:iCs/>
          <w:lang w:val="ru-RU"/>
        </w:rPr>
        <w:lastRenderedPageBreak/>
        <w:t>Продавац је обавезан да Купц</w:t>
      </w:r>
      <w:r w:rsidR="00E31629" w:rsidRPr="00413661">
        <w:rPr>
          <w:rFonts w:eastAsia="TimesNewRomanPSMT" w:cs="Arial"/>
          <w:iCs/>
          <w:lang w:val="ru-RU"/>
        </w:rPr>
        <w:t>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630EB5" w:rsidRPr="00BC63C5" w:rsidRDefault="00630EB5" w:rsidP="001222AD">
      <w:pPr>
        <w:pStyle w:val="KDParagraf"/>
        <w:numPr>
          <w:ilvl w:val="0"/>
          <w:numId w:val="40"/>
        </w:numPr>
        <w:spacing w:before="0"/>
        <w:rPr>
          <w:rFonts w:eastAsia="TimesNewRomanPSMT" w:cs="Arial"/>
          <w:iCs/>
          <w:lang w:val="ru-RU"/>
        </w:rPr>
      </w:pPr>
      <w:r w:rsidRPr="00BC63C5">
        <w:rPr>
          <w:rFonts w:eastAsia="TimesNewRomanPSMT" w:cs="Arial"/>
          <w:iCs/>
          <w:lang w:val="ru-RU"/>
        </w:rPr>
        <w:t>бланко сопствену меницу за отклањање недостатака у гарантном року која је</w:t>
      </w:r>
      <w:r w:rsidR="00C90FDB" w:rsidRPr="00BC63C5">
        <w:rPr>
          <w:rFonts w:eastAsia="TimesNewRomanPSMT" w:cs="Arial"/>
          <w:iCs/>
          <w:lang w:val="ru-RU"/>
        </w:rPr>
        <w:t>:</w:t>
      </w:r>
    </w:p>
    <w:p w:rsidR="00630EB5" w:rsidRPr="00BC63C5" w:rsidRDefault="00630EB5" w:rsidP="001222AD">
      <w:pPr>
        <w:numPr>
          <w:ilvl w:val="0"/>
          <w:numId w:val="14"/>
        </w:numPr>
        <w:spacing w:before="0"/>
        <w:ind w:left="1710"/>
        <w:rPr>
          <w:rFonts w:cs="Arial"/>
          <w:lang w:val="ru-RU"/>
        </w:rPr>
      </w:pPr>
      <w:r w:rsidRPr="00BC63C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1222AD" w:rsidRDefault="00630EB5" w:rsidP="001222AD">
      <w:pPr>
        <w:numPr>
          <w:ilvl w:val="0"/>
          <w:numId w:val="14"/>
        </w:numPr>
        <w:spacing w:before="0"/>
        <w:ind w:left="1710"/>
        <w:rPr>
          <w:rFonts w:cs="Arial"/>
        </w:rPr>
      </w:pPr>
      <w:r w:rsidRPr="00413661">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630EB5" w:rsidRPr="00BC63C5" w:rsidRDefault="00630EB5" w:rsidP="001222AD">
      <w:pPr>
        <w:pStyle w:val="KDParagraf"/>
        <w:numPr>
          <w:ilvl w:val="0"/>
          <w:numId w:val="40"/>
        </w:numPr>
        <w:spacing w:before="0"/>
        <w:rPr>
          <w:rFonts w:eastAsia="TimesNewRomanPSMT" w:cs="Arial"/>
          <w:iCs/>
          <w:lang w:val="ru-RU"/>
        </w:rPr>
      </w:pPr>
      <w:r w:rsidRPr="00BC63C5">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BC63C5">
        <w:rPr>
          <w:rFonts w:eastAsia="TimesNewRomanPSMT" w:cs="Arial"/>
          <w:iCs/>
          <w:lang w:val="ru-RU"/>
        </w:rPr>
        <w:t>30</w:t>
      </w:r>
      <w:r w:rsidR="001222AD" w:rsidRPr="00BC63C5">
        <w:rPr>
          <w:rFonts w:eastAsia="TimesNewRomanPSMT" w:cs="Arial"/>
          <w:iCs/>
          <w:lang w:val="ru-RU"/>
        </w:rPr>
        <w:t xml:space="preserve"> дана</w:t>
      </w:r>
      <w:r w:rsidRPr="00BC63C5">
        <w:rPr>
          <w:rFonts w:eastAsia="TimesNewRomanPSMT" w:cs="Arial"/>
          <w:iCs/>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BC63C5" w:rsidRDefault="00630EB5" w:rsidP="001222AD">
      <w:pPr>
        <w:pStyle w:val="KDParagraf"/>
        <w:numPr>
          <w:ilvl w:val="0"/>
          <w:numId w:val="40"/>
        </w:numPr>
        <w:spacing w:before="0"/>
        <w:rPr>
          <w:rFonts w:eastAsia="TimesNewRomanPSMT" w:cs="Arial"/>
          <w:iCs/>
          <w:lang w:val="ru-RU"/>
        </w:rPr>
      </w:pPr>
      <w:r w:rsidRPr="00BC63C5">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BC63C5" w:rsidRDefault="00E31629" w:rsidP="001222AD">
      <w:pPr>
        <w:pStyle w:val="KDParagraf"/>
        <w:numPr>
          <w:ilvl w:val="0"/>
          <w:numId w:val="40"/>
        </w:numPr>
        <w:spacing w:before="0"/>
        <w:rPr>
          <w:rFonts w:eastAsia="TimesNewRomanPSMT" w:cs="Arial"/>
          <w:iCs/>
          <w:lang w:val="ru-RU"/>
        </w:rPr>
      </w:pPr>
      <w:r w:rsidRPr="00BC63C5">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BC63C5">
        <w:rPr>
          <w:rFonts w:eastAsia="TimesNewRomanPSMT" w:cs="Arial"/>
          <w:iCs/>
          <w:lang w:val="ru-RU"/>
        </w:rPr>
        <w:t xml:space="preserve">Продавца </w:t>
      </w:r>
      <w:r w:rsidRPr="00BC63C5">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1222AD" w:rsidRDefault="00E31629" w:rsidP="001222AD">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E31629" w:rsidRPr="00BC63C5" w:rsidRDefault="00E31629" w:rsidP="001222AD">
      <w:pPr>
        <w:pStyle w:val="KDParagraf"/>
        <w:numPr>
          <w:ilvl w:val="0"/>
          <w:numId w:val="40"/>
        </w:numPr>
        <w:spacing w:before="0"/>
        <w:rPr>
          <w:rFonts w:eastAsia="TimesNewRomanPSMT" w:cs="Arial"/>
          <w:iCs/>
          <w:lang w:val="ru-RU"/>
        </w:rPr>
      </w:pPr>
      <w:r w:rsidRPr="00BC63C5">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413661" w:rsidRDefault="00E31629" w:rsidP="001222AD">
      <w:pPr>
        <w:pStyle w:val="KDParagraf"/>
        <w:spacing w:before="0"/>
        <w:rPr>
          <w:rFonts w:eastAsia="TimesNewRomanPSMT" w:cs="Arial"/>
          <w:iCs/>
          <w:lang w:val="ru-RU"/>
        </w:rPr>
      </w:pPr>
      <w:r w:rsidRPr="00413661">
        <w:rPr>
          <w:rFonts w:eastAsia="TimesNewRomanPSMT" w:cs="Arial"/>
          <w:iCs/>
          <w:lang w:val="ru-RU"/>
        </w:rPr>
        <w:t xml:space="preserve">Меница може бити наплаћена у случају да </w:t>
      </w:r>
      <w:r w:rsidR="000E0FC1" w:rsidRPr="00413661">
        <w:rPr>
          <w:rFonts w:eastAsia="TimesNewRomanPSMT" w:cs="Arial"/>
          <w:iCs/>
          <w:lang w:val="ru-RU"/>
        </w:rPr>
        <w:t xml:space="preserve">Продавац </w:t>
      </w:r>
      <w:r w:rsidRPr="00413661">
        <w:rPr>
          <w:rFonts w:eastAsia="TimesNewRomanPSMT" w:cs="Arial"/>
          <w:iCs/>
          <w:lang w:val="ru-RU"/>
        </w:rPr>
        <w:t xml:space="preserve">не отклони недостатке у гарантном року. </w:t>
      </w:r>
    </w:p>
    <w:p w:rsidR="00E31629" w:rsidRPr="00413661" w:rsidRDefault="00E31629" w:rsidP="001222AD">
      <w:pPr>
        <w:pStyle w:val="KDParagraf"/>
        <w:spacing w:before="0"/>
        <w:rPr>
          <w:rFonts w:eastAsia="TimesNewRomanPSMT" w:cs="Arial"/>
          <w:iCs/>
          <w:lang w:val="ru-RU"/>
        </w:rPr>
      </w:pPr>
      <w:r w:rsidRPr="00413661">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31629" w:rsidRPr="00BC63C5" w:rsidRDefault="00E31629" w:rsidP="001222AD">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BC63C5" w:rsidRDefault="00343A18" w:rsidP="001222AD">
      <w:pPr>
        <w:pStyle w:val="KDParagraf"/>
        <w:spacing w:before="0"/>
        <w:rPr>
          <w:rFonts w:cs="Arial"/>
          <w:lang w:val="ru-RU"/>
        </w:rPr>
      </w:pPr>
    </w:p>
    <w:p w:rsidR="00343A18" w:rsidRPr="00BC63C5" w:rsidRDefault="00343A18" w:rsidP="0096040B">
      <w:pPr>
        <w:spacing w:before="0"/>
        <w:rPr>
          <w:rFonts w:cs="Arial"/>
          <w:b/>
          <w:lang w:val="ru-RU"/>
        </w:rPr>
      </w:pPr>
      <w:r w:rsidRPr="00BC63C5">
        <w:rPr>
          <w:rFonts w:cs="Arial"/>
          <w:b/>
          <w:lang w:val="ru-RU"/>
        </w:rPr>
        <w:t>УГОВОРНА КАЗНА ЗБОГ ЗАКАШЊЕЊА У ИСПОРУЦИ</w:t>
      </w:r>
    </w:p>
    <w:p w:rsidR="00343A18" w:rsidRPr="00BC63C5" w:rsidRDefault="00343A18" w:rsidP="0096040B">
      <w:pPr>
        <w:spacing w:before="0"/>
        <w:jc w:val="center"/>
        <w:rPr>
          <w:rFonts w:cs="Arial"/>
          <w:b/>
          <w:lang w:val="ru-RU"/>
        </w:rPr>
      </w:pPr>
      <w:r w:rsidRPr="00BC63C5">
        <w:rPr>
          <w:rFonts w:cs="Arial"/>
          <w:b/>
          <w:lang w:val="ru-RU"/>
        </w:rPr>
        <w:t>Члан 1</w:t>
      </w:r>
      <w:r w:rsidR="0096040B" w:rsidRPr="0096040B">
        <w:rPr>
          <w:rFonts w:cs="Arial"/>
          <w:b/>
          <w:lang w:val="sr-Cyrl-RS"/>
        </w:rPr>
        <w:t>2</w:t>
      </w:r>
      <w:r w:rsidRPr="00BC63C5">
        <w:rPr>
          <w:rFonts w:cs="Arial"/>
          <w:b/>
          <w:lang w:val="ru-RU"/>
        </w:rPr>
        <w:t>.</w:t>
      </w:r>
    </w:p>
    <w:p w:rsidR="00343A18" w:rsidRPr="0096040B" w:rsidRDefault="00343A18" w:rsidP="0096040B">
      <w:pPr>
        <w:tabs>
          <w:tab w:val="left" w:pos="9090"/>
        </w:tabs>
        <w:spacing w:before="0"/>
        <w:rPr>
          <w:rFonts w:cs="Arial"/>
          <w:bCs/>
          <w:lang w:val="sr-Cyrl-CS"/>
        </w:rPr>
      </w:pPr>
      <w:r w:rsidRPr="0096040B">
        <w:rPr>
          <w:rFonts w:cs="Arial"/>
          <w:bCs/>
          <w:lang w:val="sr-Cyrl-CS"/>
        </w:rPr>
        <w:t>Уколико Продавац не испуни своје обавезе или не испоручи добр</w:t>
      </w:r>
      <w:r w:rsidRPr="00BC63C5">
        <w:rPr>
          <w:rFonts w:cs="Arial"/>
          <w:bCs/>
          <w:lang w:val="ru-RU"/>
        </w:rPr>
        <w:t>о</w:t>
      </w:r>
      <w:r w:rsidRPr="0096040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413661" w:rsidRDefault="001353DA" w:rsidP="0096040B">
      <w:pPr>
        <w:tabs>
          <w:tab w:val="left" w:pos="9090"/>
        </w:tabs>
        <w:spacing w:before="0"/>
        <w:rPr>
          <w:rFonts w:cs="Arial"/>
          <w:lang w:val="ru-RU"/>
        </w:rPr>
      </w:pPr>
      <w:r w:rsidRPr="00413661">
        <w:rPr>
          <w:rFonts w:cs="Arial"/>
          <w:bCs/>
          <w:lang w:val="ru-RU"/>
        </w:rPr>
        <w:t>Уговорна казна се обрачунава од првог дана од истека уговореног рока испоруке из члана 5</w:t>
      </w:r>
      <w:r w:rsidRPr="0096040B">
        <w:rPr>
          <w:rFonts w:cs="Arial"/>
          <w:bCs/>
          <w:lang w:val="sr-Latn-CS"/>
        </w:rPr>
        <w:t>.</w:t>
      </w:r>
      <w:r w:rsidRPr="00413661">
        <w:rPr>
          <w:rFonts w:cs="Arial"/>
          <w:bCs/>
          <w:lang w:val="ru-RU"/>
        </w:rPr>
        <w:t xml:space="preserve"> овог Уговора и износи 0,5% укупно уговорене вредности, а највише до 10% укупно уговорене вредности добара,</w:t>
      </w:r>
      <w:r w:rsidRPr="00413661">
        <w:rPr>
          <w:rFonts w:cs="Arial"/>
          <w:lang w:val="ru-RU"/>
        </w:rPr>
        <w:t>без пореза на додату вредност</w:t>
      </w:r>
    </w:p>
    <w:p w:rsidR="00343A18" w:rsidRPr="00413661" w:rsidRDefault="00343A18" w:rsidP="0096040B">
      <w:pPr>
        <w:tabs>
          <w:tab w:val="left" w:pos="9090"/>
        </w:tabs>
        <w:spacing w:before="0"/>
        <w:rPr>
          <w:rFonts w:cs="Arial"/>
          <w:lang w:val="ru-RU"/>
        </w:rPr>
      </w:pPr>
      <w:r w:rsidRPr="00413661">
        <w:rPr>
          <w:rFonts w:cs="Arial"/>
          <w:bCs/>
          <w:lang w:val="ru-RU"/>
        </w:rPr>
        <w:lastRenderedPageBreak/>
        <w:t>Плаћање уговорне казне</w:t>
      </w:r>
      <w:r w:rsidRPr="00413661">
        <w:rPr>
          <w:rFonts w:cs="Arial"/>
          <w:lang w:val="ru-RU"/>
        </w:rPr>
        <w:t>, из става 1. овог члана,  д</w:t>
      </w:r>
      <w:r w:rsidRPr="0096040B">
        <w:rPr>
          <w:rFonts w:cs="Arial"/>
        </w:rPr>
        <w:t>o</w:t>
      </w:r>
      <w:r w:rsidRPr="00413661">
        <w:rPr>
          <w:rFonts w:cs="Arial"/>
          <w:lang w:val="ru-RU"/>
        </w:rPr>
        <w:t>сп</w:t>
      </w:r>
      <w:r w:rsidRPr="0096040B">
        <w:rPr>
          <w:rFonts w:cs="Arial"/>
        </w:rPr>
        <w:t>e</w:t>
      </w:r>
      <w:r w:rsidRPr="00413661">
        <w:rPr>
          <w:rFonts w:cs="Arial"/>
          <w:lang w:val="ru-RU"/>
        </w:rPr>
        <w:t>в</w:t>
      </w:r>
      <w:r w:rsidRPr="0096040B">
        <w:rPr>
          <w:rFonts w:cs="Arial"/>
        </w:rPr>
        <w:t>a</w:t>
      </w:r>
      <w:r w:rsidRPr="00413661">
        <w:rPr>
          <w:rFonts w:cs="Arial"/>
          <w:lang w:val="ru-RU"/>
        </w:rPr>
        <w:t xml:space="preserve"> у р</w:t>
      </w:r>
      <w:r w:rsidRPr="0096040B">
        <w:rPr>
          <w:rFonts w:cs="Arial"/>
        </w:rPr>
        <w:t>o</w:t>
      </w:r>
      <w:r w:rsidRPr="00413661">
        <w:rPr>
          <w:rFonts w:cs="Arial"/>
          <w:lang w:val="ru-RU"/>
        </w:rPr>
        <w:t>ку до 45(четрдесетпет) д</w:t>
      </w:r>
      <w:r w:rsidRPr="0096040B">
        <w:rPr>
          <w:rFonts w:cs="Arial"/>
        </w:rPr>
        <w:t>a</w:t>
      </w:r>
      <w:r w:rsidRPr="00413661">
        <w:rPr>
          <w:rFonts w:cs="Arial"/>
          <w:lang w:val="ru-RU"/>
        </w:rPr>
        <w:t>н</w:t>
      </w:r>
      <w:r w:rsidRPr="0096040B">
        <w:rPr>
          <w:rFonts w:cs="Arial"/>
        </w:rPr>
        <w:t>a</w:t>
      </w:r>
      <w:r w:rsidRPr="00413661">
        <w:rPr>
          <w:rFonts w:cs="Arial"/>
          <w:lang w:val="ru-RU"/>
        </w:rPr>
        <w:t xml:space="preserve"> </w:t>
      </w:r>
      <w:r w:rsidRPr="0096040B">
        <w:rPr>
          <w:rFonts w:cs="Arial"/>
        </w:rPr>
        <w:t>o</w:t>
      </w:r>
      <w:r w:rsidRPr="00413661">
        <w:rPr>
          <w:rFonts w:cs="Arial"/>
          <w:lang w:val="ru-RU"/>
        </w:rPr>
        <w:t>д д</w:t>
      </w:r>
      <w:r w:rsidRPr="0096040B">
        <w:rPr>
          <w:rFonts w:cs="Arial"/>
        </w:rPr>
        <w:t>a</w:t>
      </w:r>
      <w:r w:rsidRPr="00413661">
        <w:rPr>
          <w:rFonts w:cs="Arial"/>
          <w:lang w:val="ru-RU"/>
        </w:rPr>
        <w:t>н</w:t>
      </w:r>
      <w:r w:rsidRPr="0096040B">
        <w:rPr>
          <w:rFonts w:cs="Arial"/>
        </w:rPr>
        <w:t>a</w:t>
      </w:r>
      <w:r w:rsidR="00597EC4" w:rsidRPr="00413661">
        <w:rPr>
          <w:rFonts w:cs="Arial"/>
          <w:lang w:val="ru-RU"/>
        </w:rPr>
        <w:t xml:space="preserve"> пријема од стране Продавца</w:t>
      </w:r>
      <w:r w:rsidRPr="00413661">
        <w:rPr>
          <w:rFonts w:cs="Arial"/>
          <w:lang w:val="ru-RU"/>
        </w:rPr>
        <w:t xml:space="preserve"> </w:t>
      </w:r>
      <w:r w:rsidR="000E0FC1" w:rsidRPr="00413661">
        <w:rPr>
          <w:rFonts w:cs="Arial"/>
          <w:lang w:val="ru-RU"/>
        </w:rPr>
        <w:t>рачун</w:t>
      </w:r>
      <w:r w:rsidR="00597EC4" w:rsidRPr="00413661">
        <w:rPr>
          <w:rFonts w:cs="Arial"/>
          <w:lang w:val="ru-RU"/>
        </w:rPr>
        <w:t>а</w:t>
      </w:r>
      <w:r w:rsidR="000E0FC1" w:rsidRPr="00413661">
        <w:rPr>
          <w:rFonts w:cs="Arial"/>
          <w:lang w:val="ru-RU"/>
        </w:rPr>
        <w:t xml:space="preserve"> </w:t>
      </w:r>
      <w:r w:rsidRPr="00413661">
        <w:rPr>
          <w:rFonts w:cs="Arial"/>
          <w:bCs/>
          <w:lang w:val="ru-RU"/>
        </w:rPr>
        <w:t>Купца</w:t>
      </w:r>
      <w:r w:rsidR="00597EC4" w:rsidRPr="00413661">
        <w:rPr>
          <w:rFonts w:cs="Arial"/>
          <w:bCs/>
          <w:lang w:val="ru-RU"/>
        </w:rPr>
        <w:t xml:space="preserve"> </w:t>
      </w:r>
      <w:r w:rsidRPr="00413661">
        <w:rPr>
          <w:rFonts w:cs="Arial"/>
          <w:lang w:val="ru-RU"/>
        </w:rPr>
        <w:t>испостављен</w:t>
      </w:r>
      <w:r w:rsidR="00597EC4" w:rsidRPr="00413661">
        <w:rPr>
          <w:rFonts w:cs="Arial"/>
          <w:lang w:val="ru-RU"/>
        </w:rPr>
        <w:t>их</w:t>
      </w:r>
      <w:r w:rsidRPr="00413661">
        <w:rPr>
          <w:rFonts w:cs="Arial"/>
          <w:lang w:val="ru-RU"/>
        </w:rPr>
        <w:t xml:space="preserve"> по овом основу.</w:t>
      </w:r>
    </w:p>
    <w:p w:rsidR="00343A18" w:rsidRPr="00BC63C5" w:rsidRDefault="00343A18" w:rsidP="0096040B">
      <w:pPr>
        <w:tabs>
          <w:tab w:val="left" w:pos="9090"/>
        </w:tabs>
        <w:spacing w:before="0"/>
        <w:rPr>
          <w:rFonts w:cs="Arial"/>
          <w:bCs/>
          <w:lang w:val="ru-RU"/>
        </w:rPr>
      </w:pPr>
      <w:r w:rsidRPr="0096040B">
        <w:rPr>
          <w:rFonts w:cs="Arial"/>
          <w:bCs/>
          <w:lang w:val="sr-Cyrl-CS"/>
        </w:rPr>
        <w:t xml:space="preserve">У случају закашњења са испоруком дужег од 20 (двадесет) дана, </w:t>
      </w:r>
      <w:r w:rsidRPr="00BC63C5">
        <w:rPr>
          <w:rFonts w:cs="Arial"/>
          <w:bCs/>
          <w:lang w:val="ru-RU"/>
        </w:rPr>
        <w:t>Купац</w:t>
      </w:r>
      <w:r w:rsidRPr="0096040B">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BC63C5" w:rsidRDefault="00343A18" w:rsidP="00343A18">
      <w:pPr>
        <w:pStyle w:val="KDParagraf"/>
        <w:spacing w:before="0"/>
        <w:rPr>
          <w:rFonts w:cs="Arial"/>
          <w:lang w:val="ru-RU"/>
        </w:rPr>
      </w:pPr>
    </w:p>
    <w:p w:rsidR="00343A18" w:rsidRPr="007F2AD5" w:rsidRDefault="00343A18" w:rsidP="005603AD">
      <w:pPr>
        <w:autoSpaceDE w:val="0"/>
        <w:autoSpaceDN w:val="0"/>
        <w:adjustRightInd w:val="0"/>
        <w:spacing w:before="0"/>
        <w:rPr>
          <w:rFonts w:cs="Arial"/>
          <w:b/>
          <w:lang w:val="ru-RU"/>
        </w:rPr>
      </w:pPr>
      <w:r w:rsidRPr="007F2AD5">
        <w:rPr>
          <w:rFonts w:cs="Arial"/>
          <w:b/>
          <w:lang w:val="ru-RU"/>
        </w:rPr>
        <w:t xml:space="preserve">ВИША СИЛА </w:t>
      </w:r>
    </w:p>
    <w:p w:rsidR="00343A18" w:rsidRPr="00413661" w:rsidRDefault="00343A18" w:rsidP="005603AD">
      <w:pPr>
        <w:autoSpaceDE w:val="0"/>
        <w:autoSpaceDN w:val="0"/>
        <w:adjustRightInd w:val="0"/>
        <w:spacing w:before="0"/>
        <w:jc w:val="center"/>
        <w:rPr>
          <w:rFonts w:cs="Arial"/>
          <w:b/>
          <w:lang w:val="ru-RU"/>
        </w:rPr>
      </w:pPr>
      <w:r w:rsidRPr="00413661">
        <w:rPr>
          <w:rFonts w:cs="Arial"/>
          <w:b/>
          <w:lang w:val="ru-RU"/>
        </w:rPr>
        <w:t>Члан 1</w:t>
      </w:r>
      <w:r w:rsidR="005603AD">
        <w:rPr>
          <w:rFonts w:cs="Arial"/>
          <w:b/>
          <w:lang w:val="sr-Cyrl-RS"/>
        </w:rPr>
        <w:t>3</w:t>
      </w:r>
      <w:r w:rsidRPr="00413661">
        <w:rPr>
          <w:rFonts w:cs="Arial"/>
          <w:b/>
          <w:lang w:val="ru-RU"/>
        </w:rPr>
        <w:t>.</w:t>
      </w:r>
    </w:p>
    <w:p w:rsidR="00343A18" w:rsidRPr="00413661" w:rsidRDefault="00343A18" w:rsidP="005603AD">
      <w:pPr>
        <w:tabs>
          <w:tab w:val="left" w:pos="1512"/>
          <w:tab w:val="left" w:pos="9090"/>
        </w:tabs>
        <w:spacing w:before="0"/>
        <w:rPr>
          <w:rFonts w:cs="Arial"/>
          <w:lang w:val="ru-RU"/>
        </w:rPr>
      </w:pPr>
      <w:r w:rsidRPr="0041366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413661">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41366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413661">
        <w:rPr>
          <w:rFonts w:cs="Arial"/>
          <w:lang w:val="ru-RU"/>
        </w:rPr>
        <w:t xml:space="preserve"> одлаже се за време њеног трајања. </w:t>
      </w:r>
    </w:p>
    <w:p w:rsidR="00343A18" w:rsidRPr="00F10346" w:rsidRDefault="00343A18" w:rsidP="005603AD">
      <w:pPr>
        <w:tabs>
          <w:tab w:val="left" w:pos="1512"/>
          <w:tab w:val="left" w:pos="9090"/>
        </w:tabs>
        <w:spacing w:before="0"/>
        <w:rPr>
          <w:rFonts w:cs="Arial"/>
          <w:lang w:val="hr-HR"/>
        </w:rPr>
      </w:pPr>
      <w:r w:rsidRPr="00BC63C5">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BC63C5">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C63C5">
        <w:rPr>
          <w:rFonts w:cs="Arial"/>
          <w:lang w:val="ru-RU"/>
        </w:rPr>
        <w:t>страну о настанку</w:t>
      </w:r>
      <w:r w:rsidRPr="00F10346">
        <w:rPr>
          <w:rFonts w:cs="Arial"/>
          <w:lang w:val="hr-HR"/>
        </w:rPr>
        <w:t xml:space="preserve"> више силе</w:t>
      </w:r>
      <w:r w:rsidRPr="00BC63C5">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BC63C5" w:rsidRDefault="00343A18" w:rsidP="005603AD">
      <w:pPr>
        <w:tabs>
          <w:tab w:val="left" w:pos="1512"/>
          <w:tab w:val="left" w:pos="9090"/>
        </w:tabs>
        <w:spacing w:before="0"/>
        <w:rPr>
          <w:rFonts w:cs="Arial"/>
          <w:lang w:val="ru-RU"/>
        </w:rPr>
      </w:pPr>
      <w:r w:rsidRPr="00BC63C5">
        <w:rPr>
          <w:rFonts w:cs="Arial"/>
          <w:lang w:val="ru-RU"/>
        </w:rPr>
        <w:t>За</w:t>
      </w:r>
      <w:r w:rsidR="00C90FDB" w:rsidRPr="00BC63C5">
        <w:rPr>
          <w:rFonts w:cs="Arial"/>
          <w:lang w:val="ru-RU"/>
        </w:rPr>
        <w:t xml:space="preserve"> време трајања више силе свака У</w:t>
      </w:r>
      <w:r w:rsidRPr="00BC63C5">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63C5">
        <w:rPr>
          <w:rFonts w:cs="Arial"/>
          <w:lang w:val="ru-RU"/>
        </w:rPr>
        <w:t>.</w:t>
      </w:r>
    </w:p>
    <w:p w:rsidR="00343A18" w:rsidRPr="00F10346" w:rsidRDefault="00343A18" w:rsidP="005603AD">
      <w:pPr>
        <w:tabs>
          <w:tab w:val="left" w:pos="1512"/>
          <w:tab w:val="left" w:pos="9090"/>
        </w:tabs>
        <w:spacing w:before="0"/>
        <w:rPr>
          <w:rFonts w:cs="Arial"/>
          <w:lang w:val="sr-Cyrl-CS"/>
        </w:rPr>
      </w:pPr>
      <w:r w:rsidRPr="00BC63C5">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BC63C5">
        <w:rPr>
          <w:rFonts w:cs="Arial"/>
          <w:lang w:val="ru-RU"/>
        </w:rPr>
        <w:t>ни једна од Уговорних страна не стиче право на накнаду било какве штете.</w:t>
      </w:r>
    </w:p>
    <w:p w:rsidR="00343A18" w:rsidRPr="00BC63C5" w:rsidRDefault="00343A18" w:rsidP="00343A18">
      <w:pPr>
        <w:pStyle w:val="KDParagraf"/>
        <w:spacing w:before="0"/>
        <w:rPr>
          <w:rFonts w:cs="Arial"/>
          <w:b/>
          <w:lang w:val="ru-RU"/>
        </w:rPr>
      </w:pPr>
    </w:p>
    <w:p w:rsidR="00343A18" w:rsidRPr="00BC63C5" w:rsidRDefault="00343A18" w:rsidP="00343A18">
      <w:pPr>
        <w:spacing w:before="0"/>
        <w:rPr>
          <w:rFonts w:cs="Arial"/>
          <w:b/>
          <w:lang w:val="ru-RU"/>
        </w:rPr>
      </w:pPr>
      <w:r w:rsidRPr="00BC63C5">
        <w:rPr>
          <w:rFonts w:cs="Arial"/>
          <w:b/>
          <w:lang w:val="ru-RU"/>
        </w:rPr>
        <w:t>РАСКИД УГОВОРА</w:t>
      </w:r>
    </w:p>
    <w:p w:rsidR="00343A18" w:rsidRPr="00BC63C5" w:rsidRDefault="00343A18" w:rsidP="005603AD">
      <w:pPr>
        <w:spacing w:before="0"/>
        <w:jc w:val="center"/>
        <w:rPr>
          <w:rFonts w:cs="Arial"/>
          <w:lang w:val="ru-RU"/>
        </w:rPr>
      </w:pPr>
      <w:r w:rsidRPr="00BC63C5">
        <w:rPr>
          <w:rFonts w:cs="Arial"/>
          <w:b/>
          <w:lang w:val="ru-RU"/>
        </w:rPr>
        <w:t>Члан 1</w:t>
      </w:r>
      <w:r w:rsidR="005603AD">
        <w:rPr>
          <w:rFonts w:cs="Arial"/>
          <w:b/>
          <w:lang w:val="sr-Cyrl-RS"/>
        </w:rPr>
        <w:t>4</w:t>
      </w:r>
      <w:r w:rsidRPr="00BC63C5">
        <w:rPr>
          <w:rFonts w:cs="Arial"/>
          <w:b/>
          <w:lang w:val="ru-RU"/>
        </w:rPr>
        <w:t>.</w:t>
      </w:r>
    </w:p>
    <w:p w:rsidR="00343A18" w:rsidRPr="00F10346" w:rsidRDefault="00343A18" w:rsidP="005603AD">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5603AD">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5603AD">
      <w:pPr>
        <w:tabs>
          <w:tab w:val="left" w:pos="9090"/>
        </w:tabs>
        <w:spacing w:before="0"/>
        <w:rPr>
          <w:rFonts w:cs="Arial"/>
          <w:bCs/>
          <w:lang w:val="sr-Cyrl-CS"/>
        </w:rPr>
      </w:pPr>
      <w:r w:rsidRPr="00F10346">
        <w:rPr>
          <w:rFonts w:cs="Arial"/>
          <w:bCs/>
          <w:lang w:val="sr-Cyrl-CS"/>
        </w:rPr>
        <w:t xml:space="preserve">У случају раскида овог </w:t>
      </w:r>
      <w:r w:rsidRPr="00BC63C5">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5603AD">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BC63C5" w:rsidRDefault="00597EC4" w:rsidP="005603AD">
      <w:pPr>
        <w:spacing w:before="0"/>
        <w:jc w:val="center"/>
        <w:rPr>
          <w:rFonts w:cs="Arial"/>
          <w:b/>
          <w:lang w:val="ru-RU"/>
        </w:rPr>
      </w:pPr>
    </w:p>
    <w:p w:rsidR="00343A18" w:rsidRPr="00413661" w:rsidRDefault="00343A18" w:rsidP="005603AD">
      <w:pPr>
        <w:spacing w:before="0"/>
        <w:jc w:val="center"/>
        <w:rPr>
          <w:rFonts w:cs="Arial"/>
          <w:b/>
          <w:lang w:val="ru-RU"/>
        </w:rPr>
      </w:pPr>
      <w:r w:rsidRPr="00413661">
        <w:rPr>
          <w:rFonts w:cs="Arial"/>
          <w:b/>
          <w:lang w:val="ru-RU"/>
        </w:rPr>
        <w:t>Члан 1</w:t>
      </w:r>
      <w:r w:rsidR="005603AD">
        <w:rPr>
          <w:rFonts w:cs="Arial"/>
          <w:b/>
          <w:lang w:val="sr-Cyrl-RS"/>
        </w:rPr>
        <w:t>5</w:t>
      </w:r>
      <w:r w:rsidRPr="00413661">
        <w:rPr>
          <w:rFonts w:cs="Arial"/>
          <w:b/>
          <w:lang w:val="ru-RU"/>
        </w:rPr>
        <w:t>.</w:t>
      </w:r>
    </w:p>
    <w:p w:rsidR="00343A18" w:rsidRPr="00413661" w:rsidRDefault="00343A18" w:rsidP="005603AD">
      <w:pPr>
        <w:spacing w:before="0"/>
        <w:rPr>
          <w:rFonts w:cs="Arial"/>
          <w:lang w:val="ru-RU"/>
        </w:rPr>
      </w:pPr>
      <w:r w:rsidRPr="0041366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413661" w:rsidRDefault="00343A18" w:rsidP="00343A18">
      <w:pPr>
        <w:pStyle w:val="KDParagraf"/>
        <w:spacing w:before="0"/>
        <w:rPr>
          <w:rFonts w:eastAsia="Calibri" w:cs="Arial"/>
          <w:noProof/>
          <w:color w:val="00B0F0"/>
          <w:lang w:val="ru-RU"/>
        </w:rPr>
      </w:pPr>
    </w:p>
    <w:p w:rsidR="00343A18" w:rsidRPr="00413661" w:rsidRDefault="00343A18" w:rsidP="005603AD">
      <w:pPr>
        <w:spacing w:before="0"/>
        <w:jc w:val="center"/>
        <w:rPr>
          <w:rFonts w:cs="Arial"/>
          <w:b/>
          <w:lang w:val="ru-RU"/>
        </w:rPr>
      </w:pPr>
      <w:r w:rsidRPr="00413661">
        <w:rPr>
          <w:rFonts w:cs="Arial"/>
          <w:b/>
          <w:lang w:val="ru-RU"/>
        </w:rPr>
        <w:t>Члан 1</w:t>
      </w:r>
      <w:r w:rsidR="005603AD">
        <w:rPr>
          <w:rFonts w:cs="Arial"/>
          <w:b/>
          <w:lang w:val="sr-Cyrl-RS"/>
        </w:rPr>
        <w:t>6</w:t>
      </w:r>
      <w:r w:rsidRPr="00413661">
        <w:rPr>
          <w:rFonts w:cs="Arial"/>
          <w:b/>
          <w:lang w:val="ru-RU"/>
        </w:rPr>
        <w:t>.</w:t>
      </w:r>
    </w:p>
    <w:p w:rsidR="00343A18" w:rsidRPr="00413661" w:rsidRDefault="00343A18" w:rsidP="005603AD">
      <w:pPr>
        <w:spacing w:before="0"/>
        <w:rPr>
          <w:rFonts w:cs="Arial"/>
          <w:lang w:val="ru-RU"/>
        </w:rPr>
      </w:pPr>
      <w:r w:rsidRPr="00413661">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413661" w:rsidRDefault="00343A18" w:rsidP="005603AD">
      <w:pPr>
        <w:spacing w:before="0"/>
        <w:rPr>
          <w:rFonts w:cs="Arial"/>
          <w:lang w:val="ru-RU"/>
        </w:rPr>
      </w:pPr>
      <w:r w:rsidRPr="00413661">
        <w:rPr>
          <w:rFonts w:cs="Arial"/>
          <w:lang w:val="ru-RU"/>
        </w:rPr>
        <w:lastRenderedPageBreak/>
        <w:t xml:space="preserve">Информације, подаци и документација које је </w:t>
      </w:r>
      <w:r w:rsidRPr="00413661">
        <w:rPr>
          <w:rFonts w:cs="Arial"/>
          <w:color w:val="000000"/>
          <w:lang w:val="ru-RU"/>
        </w:rPr>
        <w:t>Купац</w:t>
      </w:r>
      <w:r w:rsidRPr="00413661">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413661">
        <w:rPr>
          <w:rFonts w:cs="Arial"/>
          <w:color w:val="000000"/>
          <w:lang w:val="ru-RU"/>
        </w:rPr>
        <w:t>Купца</w:t>
      </w:r>
      <w:r w:rsidR="000D6ACE" w:rsidRPr="00413661">
        <w:rPr>
          <w:rFonts w:cs="Arial"/>
          <w:color w:val="000000"/>
          <w:lang w:val="ru-RU"/>
        </w:rPr>
        <w:t>,осим у случајевима предвиђеним одговарајућим прописима</w:t>
      </w:r>
      <w:r w:rsidRPr="00413661">
        <w:rPr>
          <w:rFonts w:cs="Arial"/>
          <w:lang w:val="ru-RU"/>
        </w:rPr>
        <w:t xml:space="preserve">. </w:t>
      </w:r>
    </w:p>
    <w:p w:rsidR="006619FB" w:rsidRPr="00413661" w:rsidRDefault="006619FB" w:rsidP="00343A18">
      <w:pPr>
        <w:pStyle w:val="KDParagraf"/>
        <w:spacing w:before="0"/>
        <w:rPr>
          <w:rFonts w:eastAsia="Calibri" w:cs="Arial"/>
          <w:noProof/>
          <w:color w:val="00B0F0"/>
          <w:lang w:val="ru-RU"/>
        </w:rPr>
      </w:pPr>
    </w:p>
    <w:p w:rsidR="00343A18" w:rsidRPr="00413661" w:rsidRDefault="00343A18" w:rsidP="005603AD">
      <w:pPr>
        <w:spacing w:before="0"/>
        <w:jc w:val="center"/>
        <w:rPr>
          <w:rFonts w:cs="Arial"/>
          <w:b/>
          <w:lang w:val="ru-RU"/>
        </w:rPr>
      </w:pPr>
      <w:r w:rsidRPr="00413661">
        <w:rPr>
          <w:rFonts w:cs="Arial"/>
          <w:b/>
          <w:lang w:val="ru-RU"/>
        </w:rPr>
        <w:t>Члан 1</w:t>
      </w:r>
      <w:r w:rsidR="005603AD">
        <w:rPr>
          <w:rFonts w:cs="Arial"/>
          <w:b/>
          <w:lang w:val="sr-Cyrl-RS"/>
        </w:rPr>
        <w:t>7</w:t>
      </w:r>
      <w:r w:rsidRPr="00413661">
        <w:rPr>
          <w:rFonts w:cs="Arial"/>
          <w:b/>
          <w:lang w:val="ru-RU"/>
        </w:rPr>
        <w:t>.</w:t>
      </w:r>
    </w:p>
    <w:p w:rsidR="00343A18" w:rsidRPr="00F10346" w:rsidRDefault="00343A18" w:rsidP="005603AD">
      <w:pPr>
        <w:tabs>
          <w:tab w:val="left" w:pos="9090"/>
        </w:tabs>
        <w:spacing w:before="0"/>
        <w:rPr>
          <w:rFonts w:cs="Arial"/>
          <w:lang w:val="sr-Cyrl-CS"/>
        </w:rPr>
      </w:pPr>
      <w:r w:rsidRPr="0041366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5603AD">
      <w:pPr>
        <w:tabs>
          <w:tab w:val="left" w:pos="9090"/>
        </w:tabs>
        <w:spacing w:before="0"/>
        <w:rPr>
          <w:rFonts w:cs="Arial"/>
          <w:lang w:val="ru-RU"/>
        </w:rPr>
      </w:pPr>
      <w:r w:rsidRPr="00F10346">
        <w:rPr>
          <w:rFonts w:cs="Arial"/>
          <w:lang w:val="ru-RU"/>
        </w:rPr>
        <w:t xml:space="preserve">Након закључења </w:t>
      </w:r>
      <w:r w:rsidRPr="00BC63C5">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BC63C5">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BC63C5" w:rsidRDefault="00343A18" w:rsidP="00343A18">
      <w:pPr>
        <w:tabs>
          <w:tab w:val="left" w:pos="9090"/>
        </w:tabs>
        <w:rPr>
          <w:rFonts w:cs="Arial"/>
          <w:smallCaps/>
          <w:lang w:val="ru-RU"/>
        </w:rPr>
      </w:pPr>
    </w:p>
    <w:p w:rsidR="00343A18" w:rsidRPr="00413661" w:rsidRDefault="00343A18" w:rsidP="00343A18">
      <w:pPr>
        <w:spacing w:before="0"/>
        <w:jc w:val="center"/>
        <w:rPr>
          <w:rFonts w:cs="Arial"/>
          <w:b/>
          <w:lang w:val="ru-RU"/>
        </w:rPr>
      </w:pPr>
      <w:r w:rsidRPr="00413661">
        <w:rPr>
          <w:rFonts w:cs="Arial"/>
          <w:b/>
          <w:lang w:val="ru-RU"/>
        </w:rPr>
        <w:t xml:space="preserve">Члан </w:t>
      </w:r>
      <w:r w:rsidR="000D6ACE" w:rsidRPr="00413661">
        <w:rPr>
          <w:rFonts w:cs="Arial"/>
          <w:b/>
          <w:lang w:val="ru-RU"/>
        </w:rPr>
        <w:t>1</w:t>
      </w:r>
      <w:r w:rsidR="005603AD">
        <w:rPr>
          <w:rFonts w:cs="Arial"/>
          <w:b/>
          <w:lang w:val="sr-Cyrl-RS"/>
        </w:rPr>
        <w:t>8</w:t>
      </w:r>
      <w:r w:rsidRPr="00413661">
        <w:rPr>
          <w:rFonts w:cs="Arial"/>
          <w:b/>
          <w:lang w:val="ru-RU"/>
        </w:rPr>
        <w:t>.</w:t>
      </w:r>
    </w:p>
    <w:p w:rsidR="00343A18" w:rsidRPr="00F10346" w:rsidRDefault="00343A18" w:rsidP="00343A18">
      <w:pPr>
        <w:pStyle w:val="KDParagraf"/>
        <w:spacing w:before="0"/>
        <w:rPr>
          <w:rFonts w:eastAsia="Calibri" w:cs="Arial"/>
          <w:noProof/>
          <w:lang w:val="ru-RU"/>
        </w:rPr>
      </w:pPr>
      <w:r w:rsidRPr="00413661">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413661">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343A18" w:rsidRPr="00BC63C5"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413661" w:rsidRDefault="00343A18" w:rsidP="00343A18">
      <w:pPr>
        <w:spacing w:before="0"/>
        <w:jc w:val="center"/>
        <w:rPr>
          <w:rFonts w:cs="Arial"/>
          <w:b/>
          <w:lang w:val="ru-RU"/>
        </w:rPr>
      </w:pPr>
      <w:r w:rsidRPr="00413661">
        <w:rPr>
          <w:rFonts w:cs="Arial"/>
          <w:b/>
          <w:lang w:val="ru-RU"/>
        </w:rPr>
        <w:t xml:space="preserve">Члан </w:t>
      </w:r>
      <w:r w:rsidR="005603AD">
        <w:rPr>
          <w:rFonts w:cs="Arial"/>
          <w:b/>
          <w:lang w:val="sr-Cyrl-RS"/>
        </w:rPr>
        <w:t>19</w:t>
      </w:r>
      <w:r w:rsidRPr="00413661">
        <w:rPr>
          <w:rFonts w:cs="Arial"/>
          <w:b/>
          <w:lang w:val="ru-RU"/>
        </w:rPr>
        <w:t>.</w:t>
      </w:r>
    </w:p>
    <w:p w:rsidR="00343A18" w:rsidRPr="00413661" w:rsidRDefault="00343A18" w:rsidP="005603AD">
      <w:pPr>
        <w:pStyle w:val="KDParagraf"/>
        <w:spacing w:before="0"/>
        <w:rPr>
          <w:rFonts w:eastAsia="Calibri" w:cs="Arial"/>
          <w:lang w:val="ru-RU"/>
        </w:rPr>
      </w:pPr>
      <w:r w:rsidRPr="00413661">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677614" w:rsidRPr="00413661" w:rsidRDefault="00343A18" w:rsidP="005603AD">
      <w:pPr>
        <w:pStyle w:val="KDParagraf"/>
        <w:spacing w:before="0"/>
        <w:rPr>
          <w:rFonts w:cs="Arial"/>
          <w:lang w:val="ru-RU"/>
        </w:rPr>
      </w:pPr>
      <w:r w:rsidRPr="00413661">
        <w:rPr>
          <w:rFonts w:cs="Arial"/>
          <w:lang w:val="ru-RU"/>
        </w:rPr>
        <w:t xml:space="preserve">Уговор се закључује на период до </w:t>
      </w:r>
      <w:r w:rsidR="00653A93">
        <w:rPr>
          <w:rFonts w:cs="Arial"/>
          <w:lang w:val="sr-Cyrl-RS"/>
        </w:rPr>
        <w:t>18</w:t>
      </w:r>
      <w:r w:rsidR="005603AD" w:rsidRPr="005603AD">
        <w:rPr>
          <w:rFonts w:cs="Arial"/>
          <w:lang w:val="sr-Cyrl-RS"/>
        </w:rPr>
        <w:t xml:space="preserve"> месец</w:t>
      </w:r>
      <w:r w:rsidR="00653A93">
        <w:rPr>
          <w:rFonts w:cs="Arial"/>
          <w:lang w:val="sr-Cyrl-RS"/>
        </w:rPr>
        <w:t>и</w:t>
      </w:r>
      <w:r w:rsidRPr="00413661">
        <w:rPr>
          <w:rFonts w:cs="Arial"/>
          <w:lang w:val="ru-RU"/>
        </w:rPr>
        <w:t xml:space="preserve">, рачунајући од ступања Уговора на снагу, односно до укупно испоручених уговорених количина </w:t>
      </w:r>
      <w:r w:rsidR="005603AD" w:rsidRPr="00413661">
        <w:rPr>
          <w:rFonts w:cs="Arial"/>
          <w:lang w:val="ru-RU"/>
        </w:rPr>
        <w:t>добара из члана 1. овог Уговора</w:t>
      </w:r>
      <w:r w:rsidRPr="00413661">
        <w:rPr>
          <w:rFonts w:cs="Arial"/>
          <w:lang w:val="ru-RU"/>
        </w:rPr>
        <w:t>.</w:t>
      </w:r>
    </w:p>
    <w:p w:rsidR="00343A18" w:rsidRPr="005603AD" w:rsidRDefault="00343A18" w:rsidP="005603AD">
      <w:pPr>
        <w:pStyle w:val="KDParagraf"/>
        <w:spacing w:before="0"/>
        <w:rPr>
          <w:rFonts w:eastAsia="Calibri" w:cs="Arial"/>
          <w:lang w:val="sr-Cyrl-RS"/>
        </w:rPr>
      </w:pPr>
      <w:r w:rsidRPr="00413661">
        <w:rPr>
          <w:rFonts w:eastAsia="Calibri" w:cs="Arial"/>
          <w:lang w:val="ru-RU"/>
        </w:rPr>
        <w:t>Уколико се уговорена средства утроше пре истека уговореног рока Уговор ће се сматрати испуњеним</w:t>
      </w:r>
      <w:r w:rsidR="005603AD" w:rsidRPr="005603AD">
        <w:rPr>
          <w:rFonts w:eastAsia="Calibri" w:cs="Arial"/>
          <w:lang w:val="sr-Cyrl-RS"/>
        </w:rPr>
        <w:t>.</w:t>
      </w:r>
    </w:p>
    <w:p w:rsidR="001353DA" w:rsidRPr="00BC63C5" w:rsidRDefault="00C90FDB" w:rsidP="005603AD">
      <w:pPr>
        <w:spacing w:before="0"/>
        <w:rPr>
          <w:rFonts w:cs="Arial"/>
          <w:spacing w:val="2"/>
          <w:lang w:val="ru-RU"/>
        </w:rPr>
      </w:pPr>
      <w:r w:rsidRPr="00BC63C5">
        <w:rPr>
          <w:rFonts w:cs="Arial"/>
          <w:spacing w:val="2"/>
          <w:lang w:val="ru-RU"/>
        </w:rPr>
        <w:t>Уколико У</w:t>
      </w:r>
      <w:r w:rsidR="001353DA" w:rsidRPr="00BC63C5">
        <w:rPr>
          <w:rFonts w:cs="Arial"/>
          <w:spacing w:val="2"/>
          <w:lang w:val="ru-RU"/>
        </w:rPr>
        <w:t>говор није извршен, раскинут или престао да важи на други начин у складу</w:t>
      </w:r>
      <w:r w:rsidRPr="00BC63C5">
        <w:rPr>
          <w:rFonts w:cs="Arial"/>
          <w:spacing w:val="2"/>
          <w:lang w:val="ru-RU"/>
        </w:rPr>
        <w:t xml:space="preserve"> са одредбама овог Уговора или Закона, У</w:t>
      </w:r>
      <w:r w:rsidR="001353DA" w:rsidRPr="00BC63C5">
        <w:rPr>
          <w:rFonts w:cs="Arial"/>
          <w:spacing w:val="2"/>
          <w:lang w:val="ru-RU"/>
        </w:rPr>
        <w:t xml:space="preserve">говор престаје да важи истеком рока од </w:t>
      </w:r>
      <w:r w:rsidR="00653A93">
        <w:rPr>
          <w:rFonts w:cs="Arial"/>
          <w:spacing w:val="2"/>
          <w:lang w:val="sr-Cyrl-RS"/>
        </w:rPr>
        <w:t>18</w:t>
      </w:r>
      <w:r w:rsidR="001353DA" w:rsidRPr="00BC63C5">
        <w:rPr>
          <w:rFonts w:cs="Arial"/>
          <w:spacing w:val="2"/>
          <w:lang w:val="ru-RU"/>
        </w:rPr>
        <w:t xml:space="preserve"> месеци од дана закључења</w:t>
      </w:r>
      <w:r w:rsidR="00677614" w:rsidRPr="00BC63C5">
        <w:rPr>
          <w:rFonts w:cs="Arial"/>
          <w:spacing w:val="2"/>
          <w:lang w:val="ru-RU"/>
        </w:rPr>
        <w:t xml:space="preserve"> </w:t>
      </w:r>
      <w:r w:rsidRPr="00BC63C5">
        <w:rPr>
          <w:rFonts w:cs="Arial"/>
          <w:spacing w:val="2"/>
          <w:lang w:val="ru-RU"/>
        </w:rPr>
        <w:t>У</w:t>
      </w:r>
      <w:r w:rsidR="001353DA" w:rsidRPr="00BC63C5">
        <w:rPr>
          <w:rFonts w:cs="Arial"/>
          <w:spacing w:val="2"/>
          <w:lang w:val="ru-RU"/>
        </w:rPr>
        <w:t>говора, а што не утиче на одредбе о гарантном року и обавезама из гарантног рока.</w:t>
      </w:r>
    </w:p>
    <w:p w:rsidR="001353DA" w:rsidRPr="00413661" w:rsidRDefault="001353DA" w:rsidP="00343A18">
      <w:pPr>
        <w:pStyle w:val="KDParagraf"/>
        <w:spacing w:before="0"/>
        <w:rPr>
          <w:rFonts w:eastAsia="Calibri" w:cs="Arial"/>
          <w:color w:val="00B0F0"/>
          <w:lang w:val="ru-RU"/>
        </w:rPr>
      </w:pPr>
    </w:p>
    <w:p w:rsidR="00343A18" w:rsidRPr="00BC63C5" w:rsidRDefault="00343A18" w:rsidP="00343A18">
      <w:pPr>
        <w:spacing w:before="0"/>
        <w:rPr>
          <w:rFonts w:cs="Arial"/>
          <w:b/>
          <w:lang w:val="ru-RU"/>
        </w:rPr>
      </w:pPr>
      <w:r w:rsidRPr="00413661">
        <w:rPr>
          <w:rFonts w:cs="Arial"/>
          <w:b/>
          <w:lang w:val="ru-RU"/>
        </w:rPr>
        <w:t xml:space="preserve">   </w:t>
      </w:r>
      <w:r w:rsidRPr="00BC63C5">
        <w:rPr>
          <w:rFonts w:cs="Arial"/>
          <w:b/>
          <w:lang w:val="ru-RU"/>
        </w:rPr>
        <w:t>ИЗМЕНЕ ТОКОМ ТРАЈАЊА УГОВОРА</w:t>
      </w:r>
    </w:p>
    <w:p w:rsidR="00343A18" w:rsidRPr="00BC63C5" w:rsidRDefault="00343A18" w:rsidP="00343A18">
      <w:pPr>
        <w:pStyle w:val="KDParagraf"/>
        <w:spacing w:before="0"/>
        <w:rPr>
          <w:rFonts w:cs="Arial"/>
          <w:color w:val="00B0F0"/>
          <w:lang w:val="ru-RU"/>
        </w:rPr>
      </w:pPr>
    </w:p>
    <w:p w:rsidR="00343A18" w:rsidRPr="00BC63C5" w:rsidRDefault="00343A18" w:rsidP="005603AD">
      <w:pPr>
        <w:spacing w:before="0"/>
        <w:jc w:val="center"/>
        <w:rPr>
          <w:rFonts w:cs="Arial"/>
          <w:b/>
          <w:lang w:val="ru-RU"/>
        </w:rPr>
      </w:pPr>
      <w:r w:rsidRPr="00BC63C5">
        <w:rPr>
          <w:rFonts w:cs="Arial"/>
          <w:b/>
          <w:lang w:val="ru-RU"/>
        </w:rPr>
        <w:t>Члан 2</w:t>
      </w:r>
      <w:r w:rsidR="005603AD">
        <w:rPr>
          <w:rFonts w:cs="Arial"/>
          <w:b/>
          <w:lang w:val="sr-Cyrl-RS"/>
        </w:rPr>
        <w:t>0</w:t>
      </w:r>
      <w:r w:rsidRPr="00BC63C5">
        <w:rPr>
          <w:rFonts w:cs="Arial"/>
          <w:b/>
          <w:lang w:val="ru-RU"/>
        </w:rPr>
        <w:t>.</w:t>
      </w:r>
    </w:p>
    <w:p w:rsidR="00343A18" w:rsidRPr="005603AD" w:rsidRDefault="00343A18" w:rsidP="005603AD">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413661" w:rsidRDefault="00343A18" w:rsidP="005603AD">
      <w:pPr>
        <w:spacing w:before="0"/>
        <w:rPr>
          <w:rFonts w:cs="Arial"/>
          <w:lang w:val="ru-RU" w:eastAsia="sr-Latn-CS"/>
        </w:rPr>
      </w:pPr>
      <w:r w:rsidRPr="00413661">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413661" w:rsidRDefault="00343A18" w:rsidP="00343A18">
      <w:pPr>
        <w:pStyle w:val="KDParagraf"/>
        <w:spacing w:before="0"/>
        <w:rPr>
          <w:rFonts w:cs="Arial"/>
          <w:color w:val="00B0F0"/>
          <w:lang w:val="ru-RU"/>
        </w:rPr>
      </w:pPr>
    </w:p>
    <w:p w:rsidR="00343A18" w:rsidRPr="007F2AD5" w:rsidRDefault="00343A18" w:rsidP="00343A18">
      <w:pPr>
        <w:spacing w:before="0"/>
        <w:rPr>
          <w:rFonts w:cs="Arial"/>
          <w:b/>
          <w:lang w:val="ru-RU"/>
        </w:rPr>
      </w:pPr>
      <w:r w:rsidRPr="007F2AD5">
        <w:rPr>
          <w:rFonts w:cs="Arial"/>
          <w:b/>
          <w:lang w:val="ru-RU"/>
        </w:rPr>
        <w:t>ЗАВРШНЕ ОДРЕДБЕ</w:t>
      </w:r>
    </w:p>
    <w:p w:rsidR="00343A18" w:rsidRPr="00413661" w:rsidRDefault="00343A18" w:rsidP="005603AD">
      <w:pPr>
        <w:spacing w:before="0"/>
        <w:jc w:val="center"/>
        <w:rPr>
          <w:rFonts w:cs="Arial"/>
          <w:lang w:val="ru-RU"/>
        </w:rPr>
      </w:pPr>
      <w:r w:rsidRPr="00413661">
        <w:rPr>
          <w:rFonts w:cs="Arial"/>
          <w:b/>
          <w:lang w:val="ru-RU"/>
        </w:rPr>
        <w:t>Члан 2</w:t>
      </w:r>
      <w:r w:rsidR="005603AD">
        <w:rPr>
          <w:rFonts w:cs="Arial"/>
          <w:b/>
          <w:lang w:val="sr-Cyrl-RS"/>
        </w:rPr>
        <w:t>1</w:t>
      </w:r>
      <w:r w:rsidRPr="00413661">
        <w:rPr>
          <w:rFonts w:cs="Arial"/>
          <w:b/>
          <w:lang w:val="ru-RU"/>
        </w:rPr>
        <w:t>.</w:t>
      </w:r>
    </w:p>
    <w:p w:rsidR="00343A18" w:rsidRPr="00F10346" w:rsidRDefault="00343A18" w:rsidP="005603AD">
      <w:pPr>
        <w:tabs>
          <w:tab w:val="left" w:pos="9090"/>
        </w:tabs>
        <w:spacing w:before="0"/>
        <w:rPr>
          <w:rFonts w:cs="Arial"/>
          <w:lang w:val="sr-Cyrl-CS"/>
        </w:rPr>
      </w:pPr>
      <w:r w:rsidRPr="00413661">
        <w:rPr>
          <w:rFonts w:cs="Arial"/>
          <w:lang w:val="ru-RU"/>
        </w:rPr>
        <w:t>На односе Уговорних страна</w:t>
      </w:r>
      <w:r w:rsidRPr="00F10346">
        <w:rPr>
          <w:rFonts w:cs="Arial"/>
          <w:lang w:val="sr-Cyrl-CS"/>
        </w:rPr>
        <w:t>,</w:t>
      </w:r>
      <w:r w:rsidRPr="00413661">
        <w:rPr>
          <w:rFonts w:cs="Arial"/>
          <w:lang w:val="ru-RU"/>
        </w:rPr>
        <w:t xml:space="preserve"> који нису уређени овим Уговором</w:t>
      </w:r>
      <w:r w:rsidRPr="00F10346">
        <w:rPr>
          <w:rFonts w:cs="Arial"/>
          <w:lang w:val="sr-Cyrl-CS"/>
        </w:rPr>
        <w:t>,</w:t>
      </w:r>
      <w:r w:rsidRPr="00413661">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7F2AD5" w:rsidRDefault="00343A18" w:rsidP="005603AD">
      <w:pPr>
        <w:spacing w:before="0"/>
        <w:jc w:val="center"/>
        <w:rPr>
          <w:rFonts w:cs="Arial"/>
          <w:b/>
          <w:lang w:val="ru-RU"/>
        </w:rPr>
      </w:pPr>
      <w:r w:rsidRPr="00F10346">
        <w:rPr>
          <w:rFonts w:cs="Arial"/>
          <w:b/>
          <w:lang w:val="ru-RU"/>
        </w:rPr>
        <w:t xml:space="preserve">Члан </w:t>
      </w:r>
      <w:r w:rsidRPr="007F2AD5">
        <w:rPr>
          <w:rFonts w:cs="Arial"/>
          <w:b/>
          <w:lang w:val="ru-RU"/>
        </w:rPr>
        <w:t>2</w:t>
      </w:r>
      <w:r w:rsidR="005603AD">
        <w:rPr>
          <w:rFonts w:cs="Arial"/>
          <w:b/>
          <w:lang w:val="sr-Cyrl-RS"/>
        </w:rPr>
        <w:t>2</w:t>
      </w:r>
      <w:r w:rsidRPr="00F10346">
        <w:rPr>
          <w:rFonts w:cs="Arial"/>
          <w:b/>
          <w:lang w:val="ru-RU"/>
        </w:rPr>
        <w:t>.</w:t>
      </w:r>
    </w:p>
    <w:p w:rsidR="00343A18" w:rsidRPr="00413661" w:rsidRDefault="00343A18" w:rsidP="005603AD">
      <w:pPr>
        <w:tabs>
          <w:tab w:val="left" w:pos="9090"/>
        </w:tabs>
        <w:spacing w:before="0"/>
        <w:rPr>
          <w:rFonts w:cs="Arial"/>
          <w:color w:val="FF0000"/>
          <w:lang w:val="ru-RU"/>
        </w:rPr>
      </w:pPr>
      <w:r w:rsidRPr="00413661">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13661">
        <w:rPr>
          <w:rFonts w:cs="Arial"/>
          <w:lang w:val="ru-RU"/>
        </w:rPr>
        <w:lastRenderedPageBreak/>
        <w:t>Београду/(Спољнотрговинске арбитраже при Привредној комори Србије, уз примену њеног Правилника</w:t>
      </w:r>
      <w:r w:rsidR="00677614" w:rsidRPr="00413661">
        <w:rPr>
          <w:rFonts w:cs="Arial"/>
          <w:lang w:val="ru-RU"/>
        </w:rPr>
        <w:t>.</w:t>
      </w:r>
      <w:r w:rsidRPr="00413661">
        <w:rPr>
          <w:rFonts w:cs="Arial"/>
          <w:lang w:val="ru-RU"/>
        </w:rPr>
        <w:t xml:space="preserve"> </w:t>
      </w:r>
    </w:p>
    <w:p w:rsidR="00343A18" w:rsidRPr="00413661" w:rsidRDefault="00343A18" w:rsidP="005603AD">
      <w:pPr>
        <w:tabs>
          <w:tab w:val="left" w:pos="9090"/>
        </w:tabs>
        <w:spacing w:before="0"/>
        <w:rPr>
          <w:rFonts w:cs="Arial"/>
          <w:lang w:val="ru-RU"/>
        </w:rPr>
      </w:pPr>
      <w:r w:rsidRPr="00413661">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413661" w:rsidRDefault="00343A18" w:rsidP="00343A18">
      <w:pPr>
        <w:spacing w:before="0"/>
        <w:jc w:val="center"/>
        <w:rPr>
          <w:rFonts w:cs="Arial"/>
          <w:b/>
          <w:lang w:val="ru-RU"/>
        </w:rPr>
      </w:pPr>
    </w:p>
    <w:p w:rsidR="00343A18" w:rsidRPr="00BC63C5" w:rsidRDefault="00343A18" w:rsidP="00343A18">
      <w:pPr>
        <w:spacing w:before="0"/>
        <w:jc w:val="center"/>
        <w:rPr>
          <w:rFonts w:cs="Arial"/>
          <w:b/>
          <w:lang w:val="ru-RU"/>
        </w:rPr>
      </w:pPr>
      <w:r w:rsidRPr="00BC63C5">
        <w:rPr>
          <w:rFonts w:cs="Arial"/>
          <w:b/>
          <w:lang w:val="ru-RU"/>
        </w:rPr>
        <w:t>Члан 2</w:t>
      </w:r>
      <w:r w:rsidR="005603AD">
        <w:rPr>
          <w:rFonts w:cs="Arial"/>
          <w:b/>
          <w:lang w:val="sr-Cyrl-RS"/>
        </w:rPr>
        <w:t>3</w:t>
      </w:r>
      <w:r w:rsidRPr="00BC63C5">
        <w:rPr>
          <w:rFonts w:cs="Arial"/>
          <w:b/>
          <w:lang w:val="ru-RU"/>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BC63C5" w:rsidRDefault="000D6ACE" w:rsidP="00677614">
      <w:pPr>
        <w:tabs>
          <w:tab w:val="left" w:pos="9090"/>
        </w:tabs>
        <w:spacing w:before="0"/>
        <w:rPr>
          <w:rFonts w:cs="Arial"/>
          <w:lang w:val="ru-RU"/>
        </w:rPr>
      </w:pPr>
      <w:r w:rsidRPr="00BC63C5">
        <w:rPr>
          <w:rFonts w:cs="Arial"/>
          <w:lang w:val="ru-RU"/>
        </w:rPr>
        <w:t>Прилог 1 Понуда</w:t>
      </w:r>
    </w:p>
    <w:p w:rsidR="000D6ACE" w:rsidRPr="00BC63C5" w:rsidRDefault="000D6ACE" w:rsidP="00677614">
      <w:pPr>
        <w:tabs>
          <w:tab w:val="left" w:pos="9090"/>
        </w:tabs>
        <w:spacing w:before="0"/>
        <w:rPr>
          <w:rFonts w:cs="Arial"/>
          <w:lang w:val="ru-RU"/>
        </w:rPr>
      </w:pPr>
      <w:r w:rsidRPr="00BC63C5">
        <w:rPr>
          <w:rFonts w:cs="Arial"/>
          <w:lang w:val="ru-RU"/>
        </w:rPr>
        <w:t>Прилог 2 Образац структуре цене</w:t>
      </w:r>
    </w:p>
    <w:p w:rsidR="000D6ACE" w:rsidRPr="00BC63C5" w:rsidRDefault="000D6ACE" w:rsidP="00677614">
      <w:pPr>
        <w:tabs>
          <w:tab w:val="left" w:pos="9090"/>
        </w:tabs>
        <w:spacing w:before="0"/>
        <w:rPr>
          <w:rFonts w:cs="Arial"/>
          <w:lang w:val="ru-RU"/>
        </w:rPr>
      </w:pPr>
      <w:r w:rsidRPr="00BC63C5">
        <w:rPr>
          <w:rFonts w:cs="Arial"/>
          <w:lang w:val="ru-RU"/>
        </w:rPr>
        <w:t>Прилог</w:t>
      </w:r>
      <w:r w:rsidR="00677614" w:rsidRPr="00BC63C5">
        <w:rPr>
          <w:rFonts w:cs="Arial"/>
          <w:lang w:val="ru-RU"/>
        </w:rPr>
        <w:t xml:space="preserve"> </w:t>
      </w:r>
      <w:r w:rsidRPr="00BC63C5">
        <w:rPr>
          <w:rFonts w:cs="Arial"/>
          <w:lang w:val="ru-RU"/>
        </w:rPr>
        <w:t>3 Конкурсна документација</w:t>
      </w:r>
      <w:r w:rsidR="006619FB" w:rsidRPr="00BC63C5">
        <w:rPr>
          <w:rFonts w:cs="Arial"/>
          <w:lang w:val="ru-RU"/>
        </w:rPr>
        <w:t xml:space="preserve"> (на Порталу јавних набавки под шифром_______)</w:t>
      </w:r>
    </w:p>
    <w:p w:rsidR="000D6ACE" w:rsidRDefault="000D6ACE" w:rsidP="00677614">
      <w:pPr>
        <w:tabs>
          <w:tab w:val="left" w:pos="9090"/>
        </w:tabs>
        <w:spacing w:before="0"/>
        <w:rPr>
          <w:rFonts w:cs="Arial"/>
          <w:lang w:val="ru-RU"/>
        </w:rPr>
      </w:pPr>
      <w:r w:rsidRPr="00BC63C5">
        <w:rPr>
          <w:rFonts w:cs="Arial"/>
          <w:lang w:val="ru-RU"/>
        </w:rPr>
        <w:t>Прилог 4 Техничка спецификација</w:t>
      </w:r>
    </w:p>
    <w:p w:rsidR="00F520FD" w:rsidRPr="00BC63C5" w:rsidRDefault="00F520FD" w:rsidP="00677614">
      <w:pPr>
        <w:tabs>
          <w:tab w:val="left" w:pos="9090"/>
        </w:tabs>
        <w:spacing w:before="0"/>
        <w:rPr>
          <w:rFonts w:cs="Arial"/>
          <w:lang w:val="ru-RU"/>
        </w:rPr>
      </w:pPr>
      <w:r>
        <w:rPr>
          <w:rFonts w:cs="Arial"/>
          <w:lang w:val="ru-RU"/>
        </w:rPr>
        <w:t>Прилог 5 Записник о преговарању</w:t>
      </w:r>
    </w:p>
    <w:p w:rsidR="000D6ACE" w:rsidRPr="00BC63C5" w:rsidRDefault="000D6ACE" w:rsidP="00677614">
      <w:pPr>
        <w:tabs>
          <w:tab w:val="left" w:pos="9090"/>
        </w:tabs>
        <w:spacing w:before="0"/>
        <w:rPr>
          <w:rFonts w:cs="Arial"/>
          <w:lang w:val="ru-RU"/>
        </w:rPr>
      </w:pPr>
      <w:r w:rsidRPr="00BC63C5">
        <w:rPr>
          <w:rFonts w:cs="Arial"/>
          <w:lang w:val="ru-RU"/>
        </w:rPr>
        <w:t xml:space="preserve">Прилог </w:t>
      </w:r>
      <w:r w:rsidR="00F520FD">
        <w:rPr>
          <w:rFonts w:cs="Arial"/>
          <w:lang w:val="ru-RU"/>
        </w:rPr>
        <w:t>6</w:t>
      </w:r>
      <w:r w:rsidRPr="00BC63C5">
        <w:rPr>
          <w:rFonts w:cs="Arial"/>
          <w:lang w:val="ru-RU"/>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413661" w:rsidRDefault="00343A18" w:rsidP="00343A18">
      <w:pPr>
        <w:spacing w:before="0"/>
        <w:jc w:val="center"/>
        <w:rPr>
          <w:rFonts w:cs="Arial"/>
          <w:b/>
          <w:lang w:val="ru-RU"/>
        </w:rPr>
      </w:pPr>
      <w:r w:rsidRPr="00413661">
        <w:rPr>
          <w:rFonts w:cs="Arial"/>
          <w:b/>
          <w:lang w:val="ru-RU"/>
        </w:rPr>
        <w:t>Члан 2</w:t>
      </w:r>
      <w:r w:rsidR="005603AD">
        <w:rPr>
          <w:rFonts w:cs="Arial"/>
          <w:b/>
          <w:lang w:val="sr-Cyrl-RS"/>
        </w:rPr>
        <w:t>4</w:t>
      </w:r>
      <w:r w:rsidRPr="00413661">
        <w:rPr>
          <w:rFonts w:cs="Arial"/>
          <w:b/>
          <w:lang w:val="ru-RU"/>
        </w:rPr>
        <w:t>.</w:t>
      </w:r>
    </w:p>
    <w:p w:rsidR="00343A18" w:rsidRPr="00413661" w:rsidRDefault="00343A18" w:rsidP="00343A18">
      <w:pPr>
        <w:pStyle w:val="KDParagraf"/>
        <w:spacing w:before="0"/>
        <w:rPr>
          <w:rFonts w:cs="Arial"/>
          <w:lang w:val="ru-RU"/>
        </w:rPr>
      </w:pPr>
      <w:r w:rsidRPr="00413661">
        <w:rPr>
          <w:rFonts w:cs="Arial"/>
          <w:lang w:val="ru-RU"/>
        </w:rPr>
        <w:t>Уговор је сачињен у 6 (шест) истоветних примерка, од којих 2 (два) примерка за Продавца а четири (4) за Купца.</w:t>
      </w:r>
    </w:p>
    <w:p w:rsidR="00D174CB" w:rsidRPr="00413661" w:rsidRDefault="00D174CB" w:rsidP="00343A18">
      <w:pPr>
        <w:pStyle w:val="KDParagraf"/>
        <w:spacing w:before="0"/>
        <w:rPr>
          <w:rFonts w:cs="Arial"/>
          <w:lang w:val="ru-RU"/>
        </w:rPr>
      </w:pPr>
    </w:p>
    <w:p w:rsidR="0030782B" w:rsidRPr="00413661" w:rsidRDefault="0030782B" w:rsidP="00343A18">
      <w:pPr>
        <w:pStyle w:val="KDParagraf"/>
        <w:spacing w:before="0"/>
        <w:rPr>
          <w:rFonts w:cs="Arial"/>
          <w:lang w:val="ru-RU"/>
        </w:rPr>
      </w:pPr>
    </w:p>
    <w:p w:rsidR="0030782B" w:rsidRPr="00413661" w:rsidRDefault="0030782B" w:rsidP="00343A18">
      <w:pPr>
        <w:pStyle w:val="KDParagraf"/>
        <w:spacing w:before="0"/>
        <w:rPr>
          <w:rFonts w:cs="Arial"/>
          <w:lang w:val="ru-RU"/>
        </w:rPr>
      </w:pPr>
    </w:p>
    <w:p w:rsidR="00677614" w:rsidRPr="00413661" w:rsidRDefault="00677614" w:rsidP="00343A18">
      <w:pPr>
        <w:pStyle w:val="KDParagraf"/>
        <w:spacing w:before="0"/>
        <w:rPr>
          <w:rFonts w:cs="Arial"/>
          <w:lang w:val="ru-RU"/>
        </w:rPr>
      </w:pPr>
    </w:p>
    <w:p w:rsidR="00677614" w:rsidRPr="00413661" w:rsidRDefault="00677614" w:rsidP="00343A18">
      <w:pPr>
        <w:pStyle w:val="KDParagraf"/>
        <w:spacing w:before="0"/>
        <w:rPr>
          <w:rFonts w:cs="Arial"/>
          <w:lang w:val="ru-RU"/>
        </w:rPr>
      </w:pPr>
    </w:p>
    <w:p w:rsidR="00677614" w:rsidRPr="00413661" w:rsidRDefault="00677614" w:rsidP="00343A18">
      <w:pPr>
        <w:pStyle w:val="KDParagraf"/>
        <w:spacing w:before="0"/>
        <w:rPr>
          <w:rFonts w:cs="Arial"/>
          <w:lang w:val="ru-RU"/>
        </w:rPr>
      </w:pPr>
    </w:p>
    <w:p w:rsidR="00677614" w:rsidRPr="00BC63C5" w:rsidRDefault="00677614" w:rsidP="00343A18">
      <w:pPr>
        <w:pStyle w:val="KDParagraf"/>
        <w:spacing w:before="0"/>
        <w:rPr>
          <w:rFonts w:cs="Arial"/>
          <w:b/>
          <w:lang w:val="ru-RU"/>
        </w:rPr>
      </w:pPr>
      <w:r w:rsidRPr="00413661">
        <w:rPr>
          <w:rFonts w:cs="Arial"/>
          <w:b/>
          <w:lang w:val="ru-RU"/>
        </w:rPr>
        <w:t xml:space="preserve">                        </w:t>
      </w:r>
      <w:r w:rsidRPr="00BC63C5">
        <w:rPr>
          <w:rFonts w:cs="Arial"/>
          <w:b/>
          <w:lang w:val="ru-RU"/>
        </w:rPr>
        <w:t>КУПАЦ                                                                            ПРОДАВАЦ</w:t>
      </w:r>
    </w:p>
    <w:p w:rsidR="00677614" w:rsidRPr="00BC63C5" w:rsidRDefault="00677614" w:rsidP="00677614">
      <w:pPr>
        <w:spacing w:before="0"/>
        <w:rPr>
          <w:rFonts w:cs="Arial"/>
          <w:b/>
          <w:lang w:val="ru-RU"/>
        </w:rPr>
      </w:pPr>
      <w:r w:rsidRPr="00BC63C5">
        <w:rPr>
          <w:rFonts w:cs="Arial"/>
          <w:b/>
          <w:lang w:val="ru-RU"/>
        </w:rPr>
        <w:t xml:space="preserve">ЈП „Електропривреда Србије“Београд                                                </w:t>
      </w:r>
      <w:r w:rsidRPr="00BC63C5">
        <w:rPr>
          <w:rFonts w:cs="Arial"/>
          <w:b/>
          <w:color w:val="FF0000"/>
          <w:lang w:val="ru-RU"/>
        </w:rPr>
        <w:t>Назив</w:t>
      </w:r>
    </w:p>
    <w:p w:rsidR="00677614" w:rsidRPr="00BC63C5" w:rsidRDefault="00677614" w:rsidP="00343A18">
      <w:pPr>
        <w:pStyle w:val="KDParagraf"/>
        <w:spacing w:before="0"/>
        <w:rPr>
          <w:rFonts w:cs="Arial"/>
          <w:lang w:val="ru-RU"/>
        </w:rPr>
      </w:pPr>
    </w:p>
    <w:p w:rsidR="00677614" w:rsidRPr="007F2AD5" w:rsidRDefault="00677614" w:rsidP="00343A18">
      <w:pPr>
        <w:pStyle w:val="KDParagraf"/>
        <w:spacing w:before="0"/>
        <w:rPr>
          <w:rFonts w:cs="Arial"/>
          <w:lang w:val="ru-RU"/>
        </w:rPr>
      </w:pPr>
      <w:r w:rsidRPr="007F2AD5">
        <w:rPr>
          <w:rFonts w:cs="Arial"/>
          <w:lang w:val="ru-RU"/>
        </w:rPr>
        <w:t>___________________________________                             ________________________</w:t>
      </w:r>
    </w:p>
    <w:p w:rsidR="00677614" w:rsidRPr="00413661" w:rsidRDefault="00677614" w:rsidP="00343A18">
      <w:pPr>
        <w:pStyle w:val="KDParagraf"/>
        <w:spacing w:before="0"/>
        <w:rPr>
          <w:rFonts w:cs="Arial"/>
          <w:b/>
          <w:lang w:val="ru-RU"/>
        </w:rPr>
      </w:pPr>
      <w:r w:rsidRPr="007F2AD5">
        <w:rPr>
          <w:rFonts w:cs="Arial"/>
          <w:lang w:val="ru-RU"/>
        </w:rPr>
        <w:t xml:space="preserve">                                                                               </w:t>
      </w:r>
      <w:r w:rsidRPr="00413661">
        <w:rPr>
          <w:rFonts w:cs="Arial"/>
          <w:b/>
          <w:lang w:val="ru-RU"/>
        </w:rPr>
        <w:t>М.П.</w:t>
      </w:r>
    </w:p>
    <w:p w:rsidR="00677614" w:rsidRPr="00413661" w:rsidRDefault="00677614" w:rsidP="00677614">
      <w:pPr>
        <w:spacing w:before="0"/>
        <w:rPr>
          <w:rFonts w:cs="Arial"/>
          <w:color w:val="00B0F0"/>
          <w:lang w:val="ru-RU"/>
        </w:rPr>
      </w:pPr>
      <w:r w:rsidRPr="00413661">
        <w:rPr>
          <w:rFonts w:cs="Arial"/>
          <w:lang w:val="ru-RU"/>
        </w:rPr>
        <w:t>Финансијски директор огранка ТЕНТ,</w:t>
      </w:r>
      <w:r w:rsidRPr="00413661">
        <w:rPr>
          <w:rFonts w:cs="Arial"/>
          <w:color w:val="00B0F0"/>
          <w:lang w:val="ru-RU"/>
        </w:rPr>
        <w:t xml:space="preserve">                  </w:t>
      </w:r>
      <w:r w:rsidRPr="00413661">
        <w:rPr>
          <w:rFonts w:cs="Arial"/>
          <w:color w:val="FF0000"/>
          <w:lang w:val="ru-RU"/>
        </w:rPr>
        <w:t>име и презиме,функција</w:t>
      </w:r>
      <w:r w:rsidRPr="00413661">
        <w:rPr>
          <w:rFonts w:cs="Arial"/>
          <w:lang w:val="ru-RU"/>
        </w:rPr>
        <w:t xml:space="preserve">                                            Милорад Лазић, дипл.екон.                                                                             </w:t>
      </w:r>
    </w:p>
    <w:p w:rsidR="00677614" w:rsidRPr="00413661" w:rsidRDefault="00677614" w:rsidP="00343A18">
      <w:pPr>
        <w:pStyle w:val="KDParagraf"/>
        <w:spacing w:before="0"/>
        <w:rPr>
          <w:rFonts w:cs="Arial"/>
          <w:lang w:val="ru-RU"/>
        </w:rPr>
      </w:pPr>
    </w:p>
    <w:p w:rsidR="00677614" w:rsidRPr="00413661" w:rsidRDefault="00677614" w:rsidP="00343A18">
      <w:pPr>
        <w:pStyle w:val="KDParagraf"/>
        <w:spacing w:before="0"/>
        <w:rPr>
          <w:rFonts w:cs="Arial"/>
          <w:lang w:val="ru-RU"/>
        </w:rPr>
      </w:pPr>
    </w:p>
    <w:p w:rsidR="0030782B" w:rsidRPr="00413661" w:rsidRDefault="0030782B" w:rsidP="00343A18">
      <w:pPr>
        <w:pStyle w:val="KDParagraf"/>
        <w:spacing w:before="0"/>
        <w:rPr>
          <w:rFonts w:cs="Arial"/>
          <w:lang w:val="ru-RU"/>
        </w:rPr>
      </w:pPr>
    </w:p>
    <w:p w:rsidR="00343A18" w:rsidRPr="00F10346" w:rsidRDefault="00343A18" w:rsidP="00343A18">
      <w:pPr>
        <w:pStyle w:val="KDParagraf"/>
        <w:spacing w:before="0"/>
        <w:rPr>
          <w:rFonts w:cs="Arial"/>
          <w:lang w:val="sr-Cyrl-BA"/>
        </w:rPr>
      </w:pPr>
    </w:p>
    <w:p w:rsidR="001E0C38" w:rsidRPr="00BC63C5" w:rsidRDefault="001E0C38" w:rsidP="001E0C38">
      <w:pPr>
        <w:pStyle w:val="KDParagraf"/>
        <w:spacing w:before="0"/>
        <w:rPr>
          <w:rFonts w:cs="Arial"/>
          <w:b/>
          <w:lang w:val="ru-RU"/>
        </w:rPr>
      </w:pPr>
      <w:r w:rsidRPr="00BC63C5">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F9636A" w:rsidRPr="00BC63C5" w:rsidRDefault="00F9636A" w:rsidP="00343A18">
      <w:pPr>
        <w:jc w:val="center"/>
        <w:rPr>
          <w:rFonts w:cs="Arial"/>
          <w:b/>
          <w:color w:val="FF0000"/>
          <w:lang w:val="ru-RU"/>
        </w:rPr>
      </w:pPr>
    </w:p>
    <w:p w:rsidR="00F9636A" w:rsidRPr="00BC63C5" w:rsidRDefault="00F9636A" w:rsidP="00343A18">
      <w:pPr>
        <w:jc w:val="center"/>
        <w:rPr>
          <w:rFonts w:cs="Arial"/>
          <w:b/>
          <w:color w:val="FF0000"/>
          <w:lang w:val="ru-RU"/>
        </w:rPr>
      </w:pPr>
    </w:p>
    <w:p w:rsidR="00F9636A" w:rsidRPr="00BC63C5" w:rsidRDefault="00F9636A"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30782B" w:rsidRPr="00BC63C5" w:rsidRDefault="0030782B" w:rsidP="00343A18">
      <w:pPr>
        <w:jc w:val="center"/>
        <w:rPr>
          <w:rFonts w:cs="Arial"/>
          <w:b/>
          <w:color w:val="FF0000"/>
          <w:lang w:val="ru-RU"/>
        </w:rPr>
      </w:pPr>
    </w:p>
    <w:p w:rsidR="00677614" w:rsidRPr="00BC63C5" w:rsidRDefault="00677614" w:rsidP="00343A18">
      <w:pPr>
        <w:jc w:val="center"/>
        <w:rPr>
          <w:rFonts w:cs="Arial"/>
          <w:b/>
          <w:color w:val="FF0000"/>
          <w:lang w:val="ru-RU"/>
        </w:rPr>
      </w:pPr>
    </w:p>
    <w:p w:rsidR="00677614" w:rsidRPr="00BC63C5" w:rsidRDefault="00677614" w:rsidP="00343A18">
      <w:pPr>
        <w:jc w:val="center"/>
        <w:rPr>
          <w:rFonts w:cs="Arial"/>
          <w:b/>
          <w:color w:val="FF0000"/>
          <w:lang w:val="ru-RU"/>
        </w:rPr>
      </w:pPr>
    </w:p>
    <w:p w:rsidR="0030782B" w:rsidRPr="00701818" w:rsidRDefault="0030782B" w:rsidP="00701818">
      <w:pPr>
        <w:rPr>
          <w:rFonts w:cs="Arial"/>
          <w:b/>
          <w:color w:val="FF0000"/>
          <w:lang w:val="sr-Cyrl-RS"/>
        </w:rPr>
      </w:pPr>
    </w:p>
    <w:p w:rsidR="001C56CE" w:rsidRDefault="001C56CE" w:rsidP="001C56CE">
      <w:pPr>
        <w:spacing w:before="0"/>
        <w:jc w:val="center"/>
        <w:rPr>
          <w:rFonts w:cs="Arial"/>
          <w:sz w:val="24"/>
          <w:szCs w:val="24"/>
          <w:lang w:val="sr-Latn-RS"/>
        </w:rPr>
      </w:pPr>
    </w:p>
    <w:p w:rsidR="003D0661" w:rsidRPr="009E460F" w:rsidRDefault="003D0661" w:rsidP="009E460F">
      <w:pPr>
        <w:pStyle w:val="KDParagraf"/>
        <w:jc w:val="center"/>
        <w:rPr>
          <w:rFonts w:cs="Arial"/>
          <w:b/>
          <w:lang w:val="sr-Latn-RS"/>
        </w:rPr>
      </w:pPr>
      <w:r w:rsidRPr="009E460F">
        <w:rPr>
          <w:rFonts w:cs="Arial"/>
          <w:b/>
          <w:lang w:val="sr-Cyrl-CS"/>
        </w:rPr>
        <w:t>ТУЦАНИК ЗА ПРУГУ-техничке карактеристике</w:t>
      </w:r>
    </w:p>
    <w:p w:rsidR="003D0661" w:rsidRPr="009E460F" w:rsidRDefault="003D0661" w:rsidP="00B73F4C">
      <w:pPr>
        <w:pStyle w:val="KDParagraf"/>
        <w:rPr>
          <w:rFonts w:cs="Arial"/>
          <w:lang w:val="sr-Latn-RS"/>
        </w:rPr>
      </w:pPr>
    </w:p>
    <w:p w:rsidR="003D0661" w:rsidRPr="009E460F" w:rsidRDefault="003D0661" w:rsidP="00B73F4C">
      <w:pPr>
        <w:pStyle w:val="KDParagraf"/>
        <w:rPr>
          <w:rFonts w:cs="Arial"/>
          <w:lang w:val="sr-Cyrl-CS"/>
        </w:rPr>
      </w:pPr>
      <w:r w:rsidRPr="009E460F">
        <w:rPr>
          <w:rFonts w:cs="Arial"/>
          <w:lang w:val="sr-Cyrl-CS"/>
        </w:rPr>
        <w:t xml:space="preserve">Туцаник се набавља према </w:t>
      </w:r>
      <w:r w:rsidRPr="009E460F">
        <w:rPr>
          <w:rFonts w:cs="Arial"/>
          <w:lang w:val="sr-Cyrl-RS"/>
        </w:rPr>
        <w:t xml:space="preserve">Правилнику о техничким условима и одржавању горњег строја железничких пруга (т.4 Застор, члан 10 - туцаник). Члан 10 односи се на пријем </w:t>
      </w:r>
      <w:r w:rsidRPr="009E460F">
        <w:rPr>
          <w:rFonts w:cs="Arial"/>
          <w:lang w:val="sr-Cyrl-CS"/>
        </w:rPr>
        <w:t xml:space="preserve">и испоруку туцаника за горњи строј пруга на СЖ. Набавка се обавља за категорију оптерећења пруге „С4“(тешко саобраћајно оптерећење  учесталости 45 пари возова на дан,осовинског оптерећења 22,5т и 8т/м) индустријске железнице ТЕНТ. </w:t>
      </w:r>
    </w:p>
    <w:p w:rsidR="003D0661" w:rsidRPr="009E460F" w:rsidRDefault="003D0661" w:rsidP="00B73F4C">
      <w:pPr>
        <w:pStyle w:val="KDParagraf"/>
        <w:rPr>
          <w:rFonts w:cs="Arial"/>
          <w:lang w:val="sr-Cyrl-CS"/>
        </w:rPr>
      </w:pPr>
    </w:p>
    <w:p w:rsidR="003D0661" w:rsidRPr="009E460F" w:rsidRDefault="003D0661" w:rsidP="00B73F4C">
      <w:pPr>
        <w:pStyle w:val="KDParagraf"/>
        <w:rPr>
          <w:rFonts w:cs="Arial"/>
          <w:lang w:val="sr-Cyrl-CS"/>
        </w:rPr>
      </w:pPr>
      <w:r w:rsidRPr="009E460F">
        <w:rPr>
          <w:rFonts w:cs="Arial"/>
          <w:lang w:val="sr-Cyrl-CS"/>
        </w:rPr>
        <w:t>Захтеване техничке карактеристике:</w:t>
      </w:r>
    </w:p>
    <w:p w:rsidR="003D0661" w:rsidRPr="009E460F" w:rsidRDefault="003D0661" w:rsidP="00B73F4C">
      <w:pPr>
        <w:pStyle w:val="KDParagraf"/>
        <w:numPr>
          <w:ilvl w:val="0"/>
          <w:numId w:val="49"/>
        </w:numPr>
        <w:rPr>
          <w:rFonts w:cs="Arial"/>
          <w:lang w:val="sr-Cyrl-CS"/>
        </w:rPr>
      </w:pPr>
      <w:r w:rsidRPr="009E460F">
        <w:rPr>
          <w:rFonts w:cs="Arial"/>
          <w:lang w:val="sr-Cyrl-CS"/>
        </w:rPr>
        <w:t xml:space="preserve">Туцаник </w:t>
      </w:r>
      <w:r w:rsidRPr="009E460F">
        <w:rPr>
          <w:rFonts w:cs="Arial"/>
        </w:rPr>
        <w:t>II</w:t>
      </w:r>
      <w:r w:rsidRPr="009E460F">
        <w:rPr>
          <w:rFonts w:cs="Arial"/>
          <w:lang w:val="sr-Cyrl-RS"/>
        </w:rPr>
        <w:t xml:space="preserve"> категорије гранулације 3-6</w:t>
      </w:r>
      <w:r w:rsidRPr="009E460F">
        <w:rPr>
          <w:rFonts w:cs="Arial"/>
        </w:rPr>
        <w:t>cm</w:t>
      </w:r>
      <w:r w:rsidRPr="009E460F">
        <w:rPr>
          <w:rFonts w:cs="Arial"/>
          <w:lang w:val="sr-Cyrl-RS"/>
        </w:rPr>
        <w:t xml:space="preserve"> од здраве карбонатне стене и физичко механичких карактеристика за ову категорију туцаника. Карбонатне стене морају задовољити следеће услове, сви испитани узорци морају имати чврстоћу стене на притисак  изнад </w:t>
      </w:r>
      <w:r w:rsidRPr="009E460F">
        <w:rPr>
          <w:rFonts w:cs="Arial"/>
          <w:lang w:val="sr-Cyrl-CS"/>
        </w:rPr>
        <w:t>1</w:t>
      </w:r>
      <w:r w:rsidRPr="009E460F">
        <w:rPr>
          <w:rFonts w:cs="Arial"/>
          <w:lang w:val="sr-Latn-RS"/>
        </w:rPr>
        <w:t>2</w:t>
      </w:r>
      <w:r w:rsidRPr="009E460F">
        <w:rPr>
          <w:rFonts w:cs="Arial"/>
          <w:lang w:val="sr-Cyrl-CS"/>
        </w:rPr>
        <w:t>0</w:t>
      </w:r>
      <w:r w:rsidRPr="009E460F">
        <w:rPr>
          <w:rFonts w:cs="Arial"/>
          <w:lang w:val="sr-Latn-RS"/>
        </w:rPr>
        <w:t>Mpa</w:t>
      </w:r>
      <w:r w:rsidRPr="009E460F">
        <w:rPr>
          <w:rFonts w:cs="Arial"/>
          <w:lang w:val="sr-Cyrl-RS"/>
        </w:rPr>
        <w:t xml:space="preserve"> у сувом стању  и изнад </w:t>
      </w:r>
      <w:r w:rsidRPr="009E460F">
        <w:rPr>
          <w:rFonts w:cs="Arial"/>
          <w:lang w:val="sr-Cyrl-CS"/>
        </w:rPr>
        <w:t>110</w:t>
      </w:r>
      <w:r w:rsidRPr="009E460F">
        <w:rPr>
          <w:rFonts w:cs="Arial"/>
          <w:lang w:val="sr-Latn-RS"/>
        </w:rPr>
        <w:t>Mpa</w:t>
      </w:r>
      <w:r w:rsidRPr="009E460F">
        <w:rPr>
          <w:rFonts w:cs="Arial"/>
          <w:lang w:val="sr-Cyrl-RS"/>
        </w:rPr>
        <w:t xml:space="preserve"> у водом засићеном стању. </w:t>
      </w:r>
    </w:p>
    <w:p w:rsidR="003D0661" w:rsidRPr="009E460F" w:rsidRDefault="003D0661" w:rsidP="00B73F4C">
      <w:pPr>
        <w:pStyle w:val="KDParagraf"/>
        <w:numPr>
          <w:ilvl w:val="0"/>
          <w:numId w:val="49"/>
        </w:numPr>
        <w:rPr>
          <w:rFonts w:cs="Arial"/>
          <w:lang w:val="sr-Cyrl-CS"/>
        </w:rPr>
      </w:pPr>
      <w:r w:rsidRPr="009E460F">
        <w:rPr>
          <w:rFonts w:cs="Arial"/>
          <w:lang w:val="sr-Cyrl-RS"/>
        </w:rPr>
        <w:t xml:space="preserve">Туцаник мора задовољити захтеве физичко механичких карактеристика за туцаник </w:t>
      </w:r>
      <w:r w:rsidRPr="009E460F">
        <w:rPr>
          <w:rFonts w:cs="Arial"/>
        </w:rPr>
        <w:t>II</w:t>
      </w:r>
      <w:r w:rsidRPr="009E460F">
        <w:rPr>
          <w:rFonts w:cs="Arial"/>
          <w:lang w:val="sr-Cyrl-RS"/>
        </w:rPr>
        <w:t xml:space="preserve"> категорије. Туцаник мора задовољити захтев да дробљивост по методи </w:t>
      </w:r>
      <w:r w:rsidRPr="009E460F">
        <w:rPr>
          <w:rFonts w:cs="Arial"/>
          <w:lang w:val="sr-Cyrl-CS"/>
        </w:rPr>
        <w:t xml:space="preserve">„Лос Анђелес“ не прелази 29. </w:t>
      </w:r>
    </w:p>
    <w:p w:rsidR="003D0661" w:rsidRPr="009E460F" w:rsidRDefault="003D0661" w:rsidP="00B73F4C">
      <w:pPr>
        <w:pStyle w:val="KDParagraf"/>
        <w:numPr>
          <w:ilvl w:val="0"/>
          <w:numId w:val="49"/>
        </w:numPr>
        <w:rPr>
          <w:rFonts w:cs="Arial"/>
          <w:lang w:val="sr-Cyrl-CS"/>
        </w:rPr>
      </w:pPr>
      <w:r w:rsidRPr="009E460F">
        <w:rPr>
          <w:rFonts w:cs="Arial"/>
          <w:lang w:val="sr-Cyrl-CS"/>
        </w:rPr>
        <w:t>Испитивање:</w:t>
      </w:r>
      <w:r w:rsidR="009E460F">
        <w:rPr>
          <w:rFonts w:cs="Arial"/>
          <w:lang w:val="sr-Cyrl-CS"/>
        </w:rPr>
        <w:t xml:space="preserve"> </w:t>
      </w:r>
      <w:r w:rsidRPr="009E460F">
        <w:rPr>
          <w:rFonts w:cs="Arial"/>
          <w:lang w:val="sr-Cyrl-CS"/>
        </w:rPr>
        <w:t xml:space="preserve">Може вршити само акредитована лабораторија. Узорковање за испитивање (по стандарду СРПС Б Б0.001.) врши лабораторија која врши испитивање. У закључку извештаја о испитивању мора јасно бити наглашено за шта се може користити испитивани материјал. </w:t>
      </w:r>
    </w:p>
    <w:p w:rsidR="003D0661" w:rsidRPr="009E460F" w:rsidRDefault="003D0661" w:rsidP="00B73F4C">
      <w:pPr>
        <w:pStyle w:val="KDParagraf"/>
        <w:rPr>
          <w:rFonts w:cs="Arial"/>
          <w:lang w:val="sr-Cyrl-CS"/>
        </w:rPr>
      </w:pPr>
      <w:r w:rsidRPr="009E460F">
        <w:rPr>
          <w:rFonts w:cs="Arial"/>
          <w:lang w:val="sr-Cyrl-CS"/>
        </w:rPr>
        <w:t>Извештај о испитивању мора бити издат после датума објављивања овог позива и мора важити најмање 6 месеци од датума испитивања. Током трајања уговора, извештај о испитивању се мора обнављати на 6 месеци и достављати наручиоцу.</w:t>
      </w:r>
    </w:p>
    <w:p w:rsidR="003D0661" w:rsidRPr="009E460F" w:rsidRDefault="003D0661" w:rsidP="00B73F4C">
      <w:pPr>
        <w:pStyle w:val="KDParagraf"/>
        <w:numPr>
          <w:ilvl w:val="0"/>
          <w:numId w:val="49"/>
        </w:numPr>
        <w:rPr>
          <w:rFonts w:cs="Arial"/>
          <w:lang w:val="sr-Cyrl-CS"/>
        </w:rPr>
      </w:pPr>
      <w:r w:rsidRPr="009E460F">
        <w:rPr>
          <w:rFonts w:cs="Arial"/>
          <w:lang w:val="sr-Cyrl-CS"/>
        </w:rPr>
        <w:t xml:space="preserve">Наручилац задржава право да у било ком тренутку испоруке (утовар,превоз,истовар) изврши узорковање (методом случајног узорка) и упућивање истог на испитивање од стране овлашћене акредитоване лабораторије. Уколико резултати испитивања нису у складу са захтеваним квалитетом, Наручилац неће сносити трошкове цене испорученог, одбаченог туцаника. Уколико је дошло до уградње туцаника који није одговарајућег квалитета (где је неодговарајући квалитет потврђен у акредитованој лабораторији), Испоручилац сноси трошкове изградње уграђеног туцаника који није одговарајућег квалитета.  </w:t>
      </w:r>
    </w:p>
    <w:p w:rsidR="003D0661" w:rsidRPr="009E460F" w:rsidRDefault="003D0661" w:rsidP="00B73F4C">
      <w:pPr>
        <w:pStyle w:val="KDParagraf"/>
        <w:rPr>
          <w:rFonts w:cs="Arial"/>
          <w:lang w:val="sr-Cyrl-CS"/>
        </w:rPr>
      </w:pPr>
      <w:r w:rsidRPr="009E460F">
        <w:rPr>
          <w:rFonts w:cs="Arial"/>
          <w:lang w:val="sr-Cyrl-CS"/>
        </w:rPr>
        <w:t>Наручилац задржава право да пре доделе Уговора изврши проверу могућности испоруке предметних количина,обиласком понуђача.</w:t>
      </w:r>
    </w:p>
    <w:p w:rsidR="007E7BB8" w:rsidRPr="003D0661" w:rsidRDefault="007E7BB8" w:rsidP="00343A18">
      <w:pPr>
        <w:pStyle w:val="KDParagraf"/>
        <w:spacing w:before="0"/>
        <w:rPr>
          <w:rFonts w:eastAsia="Calibri" w:cs="Arial"/>
          <w:noProof/>
          <w:color w:val="00B0F0"/>
          <w:lang w:val="sr-Cyrl-CS"/>
        </w:rPr>
      </w:pPr>
    </w:p>
    <w:sectPr w:rsidR="007E7BB8" w:rsidRPr="003D0661"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8E" w:rsidRDefault="002B6B8E">
      <w:r>
        <w:separator/>
      </w:r>
    </w:p>
    <w:p w:rsidR="002B6B8E" w:rsidRDefault="002B6B8E"/>
  </w:endnote>
  <w:endnote w:type="continuationSeparator" w:id="0">
    <w:p w:rsidR="002B6B8E" w:rsidRDefault="002B6B8E">
      <w:r>
        <w:continuationSeparator/>
      </w:r>
    </w:p>
    <w:p w:rsidR="002B6B8E" w:rsidRDefault="002B6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8A" w:rsidRDefault="00EC13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38A" w:rsidRDefault="00EC138A" w:rsidP="00841BE7">
    <w:pPr>
      <w:pStyle w:val="Footer"/>
      <w:ind w:right="360"/>
    </w:pPr>
  </w:p>
  <w:p w:rsidR="00EC138A" w:rsidRDefault="00EC13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8A" w:rsidRPr="00EC5BB4" w:rsidRDefault="00EC13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12BE">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12BE">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8A" w:rsidRPr="00EC5BB4" w:rsidRDefault="00EC13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69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6963">
      <w:rPr>
        <w:rStyle w:val="PageNumber"/>
        <w:rFonts w:cs="Arial"/>
        <w:b/>
        <w:noProof/>
        <w:szCs w:val="24"/>
      </w:rPr>
      <w:t>51</w:t>
    </w:r>
    <w:r w:rsidRPr="00EC5BB4">
      <w:rPr>
        <w:rStyle w:val="PageNumber"/>
        <w:rFonts w:cs="Arial"/>
        <w:b/>
        <w:szCs w:val="24"/>
      </w:rPr>
      <w:fldChar w:fldCharType="end"/>
    </w:r>
  </w:p>
  <w:p w:rsidR="00EC138A" w:rsidRDefault="00EC1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8E" w:rsidRDefault="002B6B8E">
      <w:r>
        <w:separator/>
      </w:r>
    </w:p>
    <w:p w:rsidR="002B6B8E" w:rsidRDefault="002B6B8E"/>
  </w:footnote>
  <w:footnote w:type="continuationSeparator" w:id="0">
    <w:p w:rsidR="002B6B8E" w:rsidRDefault="002B6B8E">
      <w:r>
        <w:continuationSeparator/>
      </w:r>
    </w:p>
    <w:p w:rsidR="002B6B8E" w:rsidRDefault="002B6B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8A" w:rsidRDefault="00EC138A" w:rsidP="004276AD">
    <w:pPr>
      <w:pStyle w:val="Header"/>
      <w:rPr>
        <w:sz w:val="20"/>
      </w:rPr>
    </w:pPr>
  </w:p>
  <w:p w:rsidR="00EC138A" w:rsidRPr="00413661" w:rsidRDefault="00EC138A" w:rsidP="0009142D">
    <w:pPr>
      <w:pStyle w:val="Header"/>
      <w:spacing w:before="0"/>
      <w:rPr>
        <w:b/>
        <w:szCs w:val="24"/>
        <w:lang w:val="ru-RU"/>
      </w:rPr>
    </w:pPr>
    <w:r w:rsidRPr="00413661">
      <w:rPr>
        <w:szCs w:val="24"/>
        <w:lang w:val="ru-RU"/>
      </w:rPr>
      <w:t>ЈП „Електропривреда Србије“ Београд          Конкурсна документација ЈН</w:t>
    </w:r>
  </w:p>
  <w:p w:rsidR="00EC138A" w:rsidRPr="0009142D" w:rsidRDefault="00EC138A" w:rsidP="0009142D">
    <w:pPr>
      <w:pStyle w:val="Header"/>
      <w:spacing w:before="0"/>
      <w:rPr>
        <w:szCs w:val="24"/>
        <w:lang w:val="sr-Latn-RS"/>
      </w:rPr>
    </w:pPr>
    <w:r>
      <w:rPr>
        <w:sz w:val="22"/>
        <w:szCs w:val="22"/>
        <w:lang w:val="sr-Latn-RS"/>
      </w:rPr>
      <w:t xml:space="preserve">                                                                                           </w:t>
    </w:r>
    <w:r w:rsidRPr="00535956">
      <w:rPr>
        <w:sz w:val="22"/>
        <w:szCs w:val="22"/>
        <w:lang w:val="sr-Cyrl-RS"/>
      </w:rPr>
      <w:t>3000</w:t>
    </w:r>
    <w:r w:rsidRPr="00535956">
      <w:rPr>
        <w:sz w:val="22"/>
        <w:szCs w:val="22"/>
        <w:lang w:val="sr-Latn-RS"/>
      </w:rPr>
      <w:t>/</w:t>
    </w:r>
    <w:r w:rsidRPr="00535956">
      <w:rPr>
        <w:sz w:val="22"/>
        <w:szCs w:val="22"/>
        <w:lang w:val="sr-Cyrl-RS"/>
      </w:rPr>
      <w:t>0779</w:t>
    </w:r>
    <w:r w:rsidRPr="00535956">
      <w:rPr>
        <w:sz w:val="22"/>
        <w:szCs w:val="22"/>
        <w:lang w:val="sr-Latn-RS"/>
      </w:rPr>
      <w:t>/</w:t>
    </w:r>
    <w:r w:rsidRPr="00535956">
      <w:rPr>
        <w:sz w:val="22"/>
        <w:szCs w:val="22"/>
        <w:lang w:val="sr-Cyrl-RS"/>
      </w:rPr>
      <w:t>2016(</w:t>
    </w:r>
    <w:r>
      <w:rPr>
        <w:sz w:val="22"/>
        <w:szCs w:val="22"/>
        <w:lang w:val="sr-Latn-RS"/>
      </w:rPr>
      <w:t>1413</w:t>
    </w:r>
    <w:r w:rsidRPr="00535956">
      <w:rPr>
        <w:sz w:val="22"/>
        <w:szCs w:val="22"/>
        <w:lang w:val="sr-Latn-RS"/>
      </w:rPr>
      <w:t>/</w:t>
    </w:r>
    <w:r w:rsidRPr="00535956">
      <w:rPr>
        <w:sz w:val="22"/>
        <w:szCs w:val="22"/>
        <w:lang w:val="sr-Cyrl-RS"/>
      </w:rPr>
      <w:t>2016)</w:t>
    </w:r>
    <w:r>
      <w:rPr>
        <w:sz w:val="22"/>
        <w:szCs w:val="22"/>
        <w:lang w:val="sr-Latn-RS"/>
      </w:rPr>
      <w:t xml:space="preserve"> </w:t>
    </w:r>
  </w:p>
  <w:p w:rsidR="00EC138A" w:rsidRPr="004276AD" w:rsidRDefault="00EC138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8A" w:rsidRDefault="00EC138A" w:rsidP="004276AD">
    <w:pPr>
      <w:pStyle w:val="Header"/>
    </w:pPr>
  </w:p>
  <w:p w:rsidR="00EC138A" w:rsidRPr="00413661" w:rsidRDefault="00EC138A" w:rsidP="0009142D">
    <w:pPr>
      <w:pStyle w:val="Header"/>
      <w:spacing w:before="0"/>
      <w:rPr>
        <w:szCs w:val="24"/>
        <w:lang w:val="ru-RU"/>
      </w:rPr>
    </w:pPr>
    <w:r w:rsidRPr="00413661">
      <w:rPr>
        <w:szCs w:val="24"/>
        <w:lang w:val="ru-RU"/>
      </w:rPr>
      <w:t xml:space="preserve">ЈП „Електропривреда Србије“ Београд    Конкурсна документација </w:t>
    </w:r>
  </w:p>
  <w:p w:rsidR="00EC138A" w:rsidRPr="00113B84" w:rsidRDefault="00EC138A" w:rsidP="0009142D">
    <w:pPr>
      <w:pStyle w:val="Header"/>
      <w:spacing w:before="0"/>
      <w:rPr>
        <w:szCs w:val="24"/>
      </w:rPr>
    </w:pPr>
    <w:r w:rsidRPr="00413661">
      <w:rPr>
        <w:szCs w:val="24"/>
        <w:lang w:val="ru-RU"/>
      </w:rPr>
      <w:t xml:space="preserve">                                                                    </w:t>
    </w:r>
    <w:r w:rsidRPr="00113B84">
      <w:rPr>
        <w:szCs w:val="24"/>
      </w:rPr>
      <w:t>ЈН</w:t>
    </w:r>
    <w:r w:rsidRPr="00535956">
      <w:rPr>
        <w:sz w:val="22"/>
        <w:szCs w:val="22"/>
        <w:lang w:val="sr-Cyrl-RS"/>
      </w:rPr>
      <w:t>3000</w:t>
    </w:r>
    <w:r w:rsidRPr="00535956">
      <w:rPr>
        <w:sz w:val="22"/>
        <w:szCs w:val="22"/>
        <w:lang w:val="sr-Latn-RS"/>
      </w:rPr>
      <w:t>/</w:t>
    </w:r>
    <w:r w:rsidRPr="00535956">
      <w:rPr>
        <w:sz w:val="22"/>
        <w:szCs w:val="22"/>
        <w:lang w:val="sr-Cyrl-RS"/>
      </w:rPr>
      <w:t>0779</w:t>
    </w:r>
    <w:r w:rsidRPr="00535956">
      <w:rPr>
        <w:sz w:val="22"/>
        <w:szCs w:val="22"/>
        <w:lang w:val="sr-Latn-RS"/>
      </w:rPr>
      <w:t>/</w:t>
    </w:r>
    <w:r w:rsidRPr="00535956">
      <w:rPr>
        <w:sz w:val="22"/>
        <w:szCs w:val="22"/>
        <w:lang w:val="sr-Cyrl-RS"/>
      </w:rPr>
      <w:t>2016(</w:t>
    </w:r>
    <w:r>
      <w:rPr>
        <w:sz w:val="22"/>
        <w:szCs w:val="22"/>
        <w:lang w:val="sr-Latn-RS"/>
      </w:rPr>
      <w:t>1413</w:t>
    </w:r>
    <w:r w:rsidRPr="00535956">
      <w:rPr>
        <w:sz w:val="22"/>
        <w:szCs w:val="22"/>
        <w:lang w:val="sr-Latn-RS"/>
      </w:rPr>
      <w:t>/</w:t>
    </w:r>
    <w:r w:rsidRPr="00535956">
      <w:rPr>
        <w:sz w:val="22"/>
        <w:szCs w:val="22"/>
        <w:lang w:val="sr-Cyrl-RS"/>
      </w:rPr>
      <w:t>2016)</w:t>
    </w:r>
  </w:p>
  <w:p w:rsidR="00EC138A" w:rsidRPr="00210557" w:rsidRDefault="00EC138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20B0C1D"/>
    <w:multiLevelType w:val="hybridMultilevel"/>
    <w:tmpl w:val="0082C766"/>
    <w:lvl w:ilvl="0" w:tplc="C7464588">
      <w:start w:val="2"/>
      <w:numFmt w:val="bullet"/>
      <w:lvlText w:val="-"/>
      <w:lvlJc w:val="left"/>
      <w:pPr>
        <w:ind w:left="252" w:hanging="360"/>
      </w:pPr>
      <w:rPr>
        <w:rFonts w:ascii="Arial" w:eastAsia="Calibri" w:hAnsi="Arial" w:cs="Arial" w:hint="default"/>
      </w:rPr>
    </w:lvl>
    <w:lvl w:ilvl="1" w:tplc="241A0003" w:tentative="1">
      <w:start w:val="1"/>
      <w:numFmt w:val="bullet"/>
      <w:lvlText w:val="o"/>
      <w:lvlJc w:val="left"/>
      <w:pPr>
        <w:ind w:left="972" w:hanging="360"/>
      </w:pPr>
      <w:rPr>
        <w:rFonts w:ascii="Courier New" w:hAnsi="Courier New" w:cs="Courier New" w:hint="default"/>
      </w:rPr>
    </w:lvl>
    <w:lvl w:ilvl="2" w:tplc="241A0005" w:tentative="1">
      <w:start w:val="1"/>
      <w:numFmt w:val="bullet"/>
      <w:lvlText w:val=""/>
      <w:lvlJc w:val="left"/>
      <w:pPr>
        <w:ind w:left="1692" w:hanging="360"/>
      </w:pPr>
      <w:rPr>
        <w:rFonts w:ascii="Wingdings" w:hAnsi="Wingdings" w:hint="default"/>
      </w:rPr>
    </w:lvl>
    <w:lvl w:ilvl="3" w:tplc="241A0001" w:tentative="1">
      <w:start w:val="1"/>
      <w:numFmt w:val="bullet"/>
      <w:lvlText w:val=""/>
      <w:lvlJc w:val="left"/>
      <w:pPr>
        <w:ind w:left="2412" w:hanging="360"/>
      </w:pPr>
      <w:rPr>
        <w:rFonts w:ascii="Symbol" w:hAnsi="Symbol" w:hint="default"/>
      </w:rPr>
    </w:lvl>
    <w:lvl w:ilvl="4" w:tplc="241A0003" w:tentative="1">
      <w:start w:val="1"/>
      <w:numFmt w:val="bullet"/>
      <w:lvlText w:val="o"/>
      <w:lvlJc w:val="left"/>
      <w:pPr>
        <w:ind w:left="3132" w:hanging="360"/>
      </w:pPr>
      <w:rPr>
        <w:rFonts w:ascii="Courier New" w:hAnsi="Courier New" w:cs="Courier New" w:hint="default"/>
      </w:rPr>
    </w:lvl>
    <w:lvl w:ilvl="5" w:tplc="241A0005" w:tentative="1">
      <w:start w:val="1"/>
      <w:numFmt w:val="bullet"/>
      <w:lvlText w:val=""/>
      <w:lvlJc w:val="left"/>
      <w:pPr>
        <w:ind w:left="3852" w:hanging="360"/>
      </w:pPr>
      <w:rPr>
        <w:rFonts w:ascii="Wingdings" w:hAnsi="Wingdings" w:hint="default"/>
      </w:rPr>
    </w:lvl>
    <w:lvl w:ilvl="6" w:tplc="241A0001" w:tentative="1">
      <w:start w:val="1"/>
      <w:numFmt w:val="bullet"/>
      <w:lvlText w:val=""/>
      <w:lvlJc w:val="left"/>
      <w:pPr>
        <w:ind w:left="4572" w:hanging="360"/>
      </w:pPr>
      <w:rPr>
        <w:rFonts w:ascii="Symbol" w:hAnsi="Symbol" w:hint="default"/>
      </w:rPr>
    </w:lvl>
    <w:lvl w:ilvl="7" w:tplc="241A0003" w:tentative="1">
      <w:start w:val="1"/>
      <w:numFmt w:val="bullet"/>
      <w:lvlText w:val="o"/>
      <w:lvlJc w:val="left"/>
      <w:pPr>
        <w:ind w:left="5292" w:hanging="360"/>
      </w:pPr>
      <w:rPr>
        <w:rFonts w:ascii="Courier New" w:hAnsi="Courier New" w:cs="Courier New" w:hint="default"/>
      </w:rPr>
    </w:lvl>
    <w:lvl w:ilvl="8" w:tplc="241A0005" w:tentative="1">
      <w:start w:val="1"/>
      <w:numFmt w:val="bullet"/>
      <w:lvlText w:val=""/>
      <w:lvlJc w:val="left"/>
      <w:pPr>
        <w:ind w:left="6012"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7F03A67"/>
    <w:multiLevelType w:val="hybridMultilevel"/>
    <w:tmpl w:val="7F1E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8"/>
  </w:num>
  <w:num w:numId="13">
    <w:abstractNumId w:val="61"/>
  </w:num>
  <w:num w:numId="14">
    <w:abstractNumId w:val="58"/>
  </w:num>
  <w:num w:numId="15">
    <w:abstractNumId w:val="106"/>
  </w:num>
  <w:num w:numId="16">
    <w:abstractNumId w:val="80"/>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1"/>
  </w:num>
  <w:num w:numId="25">
    <w:abstractNumId w:val="79"/>
  </w:num>
  <w:num w:numId="26">
    <w:abstractNumId w:val="59"/>
  </w:num>
  <w:num w:numId="27">
    <w:abstractNumId w:val="85"/>
  </w:num>
  <w:num w:numId="28">
    <w:abstractNumId w:val="67"/>
  </w:num>
  <w:num w:numId="29">
    <w:abstractNumId w:val="90"/>
  </w:num>
  <w:num w:numId="30">
    <w:abstractNumId w:val="87"/>
  </w:num>
  <w:num w:numId="31">
    <w:abstractNumId w:val="49"/>
  </w:num>
  <w:num w:numId="32">
    <w:abstractNumId w:val="104"/>
  </w:num>
  <w:num w:numId="33">
    <w:abstractNumId w:val="52"/>
  </w:num>
  <w:num w:numId="34">
    <w:abstractNumId w:val="53"/>
  </w:num>
  <w:num w:numId="35">
    <w:abstractNumId w:val="84"/>
  </w:num>
  <w:num w:numId="36">
    <w:abstractNumId w:val="74"/>
  </w:num>
  <w:num w:numId="37">
    <w:abstractNumId w:val="95"/>
  </w:num>
  <w:num w:numId="38">
    <w:abstractNumId w:val="81"/>
  </w:num>
  <w:num w:numId="39">
    <w:abstractNumId w:val="98"/>
  </w:num>
  <w:num w:numId="40">
    <w:abstractNumId w:val="88"/>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76"/>
  </w:num>
  <w:num w:numId="50">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3C4"/>
    <w:rsid w:val="0008446C"/>
    <w:rsid w:val="00084C7E"/>
    <w:rsid w:val="00085036"/>
    <w:rsid w:val="00085380"/>
    <w:rsid w:val="00085745"/>
    <w:rsid w:val="00085788"/>
    <w:rsid w:val="00085E88"/>
    <w:rsid w:val="0008670A"/>
    <w:rsid w:val="00086EED"/>
    <w:rsid w:val="00086F03"/>
    <w:rsid w:val="00087012"/>
    <w:rsid w:val="0008707A"/>
    <w:rsid w:val="000870AF"/>
    <w:rsid w:val="0008737F"/>
    <w:rsid w:val="000875AB"/>
    <w:rsid w:val="00087D31"/>
    <w:rsid w:val="00090362"/>
    <w:rsid w:val="000905C6"/>
    <w:rsid w:val="00090A5C"/>
    <w:rsid w:val="00090DF6"/>
    <w:rsid w:val="000912C2"/>
    <w:rsid w:val="0009142D"/>
    <w:rsid w:val="000917DD"/>
    <w:rsid w:val="00091BB0"/>
    <w:rsid w:val="0009245D"/>
    <w:rsid w:val="0009251A"/>
    <w:rsid w:val="000927C9"/>
    <w:rsid w:val="0009315D"/>
    <w:rsid w:val="00093300"/>
    <w:rsid w:val="000934CF"/>
    <w:rsid w:val="0009371C"/>
    <w:rsid w:val="0009377A"/>
    <w:rsid w:val="00093D6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00"/>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329"/>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2F2"/>
    <w:rsid w:val="000B76C5"/>
    <w:rsid w:val="000B7943"/>
    <w:rsid w:val="000B7A06"/>
    <w:rsid w:val="000C0476"/>
    <w:rsid w:val="000C0611"/>
    <w:rsid w:val="000C0DF3"/>
    <w:rsid w:val="000C11FE"/>
    <w:rsid w:val="000C13F9"/>
    <w:rsid w:val="000C1516"/>
    <w:rsid w:val="000C1A46"/>
    <w:rsid w:val="000C2138"/>
    <w:rsid w:val="000C2283"/>
    <w:rsid w:val="000C24C5"/>
    <w:rsid w:val="000C259B"/>
    <w:rsid w:val="000C28FA"/>
    <w:rsid w:val="000C294B"/>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E"/>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55"/>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B8A"/>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2AD"/>
    <w:rsid w:val="001224E7"/>
    <w:rsid w:val="001226DD"/>
    <w:rsid w:val="00122CAF"/>
    <w:rsid w:val="00122D69"/>
    <w:rsid w:val="00122F20"/>
    <w:rsid w:val="001232EA"/>
    <w:rsid w:val="001235B2"/>
    <w:rsid w:val="00123BC5"/>
    <w:rsid w:val="00123E01"/>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C3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410"/>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643"/>
    <w:rsid w:val="00164A25"/>
    <w:rsid w:val="0016502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C9"/>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073"/>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6CE"/>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804"/>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8"/>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110"/>
    <w:rsid w:val="001F282D"/>
    <w:rsid w:val="001F2AC6"/>
    <w:rsid w:val="001F2BE5"/>
    <w:rsid w:val="001F2E75"/>
    <w:rsid w:val="001F31C3"/>
    <w:rsid w:val="001F322B"/>
    <w:rsid w:val="001F3DA5"/>
    <w:rsid w:val="001F3DCE"/>
    <w:rsid w:val="001F43E0"/>
    <w:rsid w:val="001F473D"/>
    <w:rsid w:val="001F4CCE"/>
    <w:rsid w:val="001F4EE1"/>
    <w:rsid w:val="001F5035"/>
    <w:rsid w:val="001F5073"/>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21"/>
    <w:rsid w:val="00213D3C"/>
    <w:rsid w:val="00213D6F"/>
    <w:rsid w:val="00213FB3"/>
    <w:rsid w:val="00214046"/>
    <w:rsid w:val="002140FC"/>
    <w:rsid w:val="002141D7"/>
    <w:rsid w:val="002143A0"/>
    <w:rsid w:val="00214A3B"/>
    <w:rsid w:val="0021522E"/>
    <w:rsid w:val="002153B4"/>
    <w:rsid w:val="00215AB4"/>
    <w:rsid w:val="00215B89"/>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1FED"/>
    <w:rsid w:val="0025238C"/>
    <w:rsid w:val="00252A63"/>
    <w:rsid w:val="00252B1F"/>
    <w:rsid w:val="00252CA3"/>
    <w:rsid w:val="00252D25"/>
    <w:rsid w:val="00253011"/>
    <w:rsid w:val="00253033"/>
    <w:rsid w:val="00253748"/>
    <w:rsid w:val="00253DBD"/>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C56"/>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34A"/>
    <w:rsid w:val="00280814"/>
    <w:rsid w:val="00280B9C"/>
    <w:rsid w:val="00280DAD"/>
    <w:rsid w:val="00281098"/>
    <w:rsid w:val="002815D8"/>
    <w:rsid w:val="00281923"/>
    <w:rsid w:val="0028195F"/>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7B8"/>
    <w:rsid w:val="002A69FB"/>
    <w:rsid w:val="002A6DF3"/>
    <w:rsid w:val="002A6F0F"/>
    <w:rsid w:val="002A6FD6"/>
    <w:rsid w:val="002A7161"/>
    <w:rsid w:val="002A73F4"/>
    <w:rsid w:val="002A776B"/>
    <w:rsid w:val="002A786E"/>
    <w:rsid w:val="002A7AE5"/>
    <w:rsid w:val="002A7E23"/>
    <w:rsid w:val="002B017B"/>
    <w:rsid w:val="002B033C"/>
    <w:rsid w:val="002B03CE"/>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B8E"/>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2FA"/>
    <w:rsid w:val="002F13B3"/>
    <w:rsid w:val="002F1423"/>
    <w:rsid w:val="002F1788"/>
    <w:rsid w:val="002F1C1B"/>
    <w:rsid w:val="002F1E22"/>
    <w:rsid w:val="002F2105"/>
    <w:rsid w:val="002F28B2"/>
    <w:rsid w:val="002F2DE5"/>
    <w:rsid w:val="002F2E6E"/>
    <w:rsid w:val="002F3D9A"/>
    <w:rsid w:val="002F3DAD"/>
    <w:rsid w:val="002F45B3"/>
    <w:rsid w:val="002F48D1"/>
    <w:rsid w:val="002F536E"/>
    <w:rsid w:val="002F53FF"/>
    <w:rsid w:val="002F6ACF"/>
    <w:rsid w:val="002F7B7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94D"/>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7D"/>
    <w:rsid w:val="003108C8"/>
    <w:rsid w:val="00310EB6"/>
    <w:rsid w:val="003110E5"/>
    <w:rsid w:val="00311888"/>
    <w:rsid w:val="00311E5C"/>
    <w:rsid w:val="00312650"/>
    <w:rsid w:val="00312B44"/>
    <w:rsid w:val="0031310F"/>
    <w:rsid w:val="0031324D"/>
    <w:rsid w:val="00314041"/>
    <w:rsid w:val="00314378"/>
    <w:rsid w:val="003144E0"/>
    <w:rsid w:val="00314573"/>
    <w:rsid w:val="0031457C"/>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F0C"/>
    <w:rsid w:val="0034123C"/>
    <w:rsid w:val="003412CC"/>
    <w:rsid w:val="00341536"/>
    <w:rsid w:val="0034193A"/>
    <w:rsid w:val="00341ABF"/>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03"/>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7A"/>
    <w:rsid w:val="003861B3"/>
    <w:rsid w:val="003863C1"/>
    <w:rsid w:val="00386410"/>
    <w:rsid w:val="003864E1"/>
    <w:rsid w:val="0038657A"/>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04"/>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2C"/>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61"/>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E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6EC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B0"/>
    <w:rsid w:val="00403B69"/>
    <w:rsid w:val="00403BD9"/>
    <w:rsid w:val="00403C47"/>
    <w:rsid w:val="00404B26"/>
    <w:rsid w:val="00404DD4"/>
    <w:rsid w:val="00405684"/>
    <w:rsid w:val="00405E5E"/>
    <w:rsid w:val="004062E7"/>
    <w:rsid w:val="004065AE"/>
    <w:rsid w:val="00406F7D"/>
    <w:rsid w:val="0040775A"/>
    <w:rsid w:val="004077E5"/>
    <w:rsid w:val="00410307"/>
    <w:rsid w:val="0041058D"/>
    <w:rsid w:val="004107FE"/>
    <w:rsid w:val="00411041"/>
    <w:rsid w:val="0041123A"/>
    <w:rsid w:val="00411871"/>
    <w:rsid w:val="004118CB"/>
    <w:rsid w:val="00411DC3"/>
    <w:rsid w:val="004120AE"/>
    <w:rsid w:val="004125D6"/>
    <w:rsid w:val="00412AC4"/>
    <w:rsid w:val="00412FFF"/>
    <w:rsid w:val="00413236"/>
    <w:rsid w:val="0041323D"/>
    <w:rsid w:val="00413661"/>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F60"/>
    <w:rsid w:val="00417EBA"/>
    <w:rsid w:val="004206CB"/>
    <w:rsid w:val="00420F5D"/>
    <w:rsid w:val="00421BD7"/>
    <w:rsid w:val="00421DFE"/>
    <w:rsid w:val="00422032"/>
    <w:rsid w:val="00422350"/>
    <w:rsid w:val="00422578"/>
    <w:rsid w:val="00422D01"/>
    <w:rsid w:val="00423139"/>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C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E0"/>
    <w:rsid w:val="004764F9"/>
    <w:rsid w:val="00476519"/>
    <w:rsid w:val="00476735"/>
    <w:rsid w:val="00476E54"/>
    <w:rsid w:val="0047715C"/>
    <w:rsid w:val="004772F7"/>
    <w:rsid w:val="0047743A"/>
    <w:rsid w:val="0047790C"/>
    <w:rsid w:val="00480077"/>
    <w:rsid w:val="00480907"/>
    <w:rsid w:val="00480A0F"/>
    <w:rsid w:val="00481088"/>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ADD"/>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963"/>
    <w:rsid w:val="00496C79"/>
    <w:rsid w:val="00496F56"/>
    <w:rsid w:val="0049721E"/>
    <w:rsid w:val="004973F2"/>
    <w:rsid w:val="004975C4"/>
    <w:rsid w:val="00497C91"/>
    <w:rsid w:val="004A01BE"/>
    <w:rsid w:val="004A0A58"/>
    <w:rsid w:val="004A0B49"/>
    <w:rsid w:val="004A0E5D"/>
    <w:rsid w:val="004A12CB"/>
    <w:rsid w:val="004A1538"/>
    <w:rsid w:val="004A169D"/>
    <w:rsid w:val="004A1EF3"/>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70"/>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46C"/>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09A"/>
    <w:rsid w:val="004F4790"/>
    <w:rsid w:val="004F49BB"/>
    <w:rsid w:val="004F4C91"/>
    <w:rsid w:val="004F4DA8"/>
    <w:rsid w:val="004F4DBA"/>
    <w:rsid w:val="004F5367"/>
    <w:rsid w:val="004F5616"/>
    <w:rsid w:val="004F5A19"/>
    <w:rsid w:val="004F6256"/>
    <w:rsid w:val="004F689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CE9"/>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3A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7C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1AC"/>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B8"/>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0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08"/>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3AD"/>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B8"/>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BFD"/>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C85"/>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1D2"/>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31F"/>
    <w:rsid w:val="00651550"/>
    <w:rsid w:val="006518CA"/>
    <w:rsid w:val="0065197C"/>
    <w:rsid w:val="00651AA8"/>
    <w:rsid w:val="00651E34"/>
    <w:rsid w:val="00651EBA"/>
    <w:rsid w:val="00652A26"/>
    <w:rsid w:val="00652D53"/>
    <w:rsid w:val="00652D55"/>
    <w:rsid w:val="0065369F"/>
    <w:rsid w:val="00653A2A"/>
    <w:rsid w:val="00653A93"/>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D6"/>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5FA9"/>
    <w:rsid w:val="006865CB"/>
    <w:rsid w:val="00686711"/>
    <w:rsid w:val="0068778C"/>
    <w:rsid w:val="00687EE4"/>
    <w:rsid w:val="00690255"/>
    <w:rsid w:val="0069097C"/>
    <w:rsid w:val="00690F3B"/>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B9"/>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A3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92B"/>
    <w:rsid w:val="006B7BC6"/>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04"/>
    <w:rsid w:val="006D741D"/>
    <w:rsid w:val="006D76B0"/>
    <w:rsid w:val="006D772D"/>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4AB"/>
    <w:rsid w:val="007005DC"/>
    <w:rsid w:val="0070080F"/>
    <w:rsid w:val="00700E79"/>
    <w:rsid w:val="007014DA"/>
    <w:rsid w:val="007017E1"/>
    <w:rsid w:val="00701818"/>
    <w:rsid w:val="00701CC1"/>
    <w:rsid w:val="00701CE0"/>
    <w:rsid w:val="0070275C"/>
    <w:rsid w:val="00702938"/>
    <w:rsid w:val="00702E85"/>
    <w:rsid w:val="007031D5"/>
    <w:rsid w:val="007036B0"/>
    <w:rsid w:val="00703856"/>
    <w:rsid w:val="00704445"/>
    <w:rsid w:val="0070454D"/>
    <w:rsid w:val="0070465D"/>
    <w:rsid w:val="007047E2"/>
    <w:rsid w:val="007049D1"/>
    <w:rsid w:val="00704B92"/>
    <w:rsid w:val="00704EEE"/>
    <w:rsid w:val="0070553E"/>
    <w:rsid w:val="00705847"/>
    <w:rsid w:val="00705961"/>
    <w:rsid w:val="00705C88"/>
    <w:rsid w:val="00705D4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13"/>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2BD"/>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3E0D"/>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43B5"/>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5A4"/>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AD5"/>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48E"/>
    <w:rsid w:val="00803A6F"/>
    <w:rsid w:val="00803F62"/>
    <w:rsid w:val="0080402C"/>
    <w:rsid w:val="0080403A"/>
    <w:rsid w:val="008040E5"/>
    <w:rsid w:val="00804186"/>
    <w:rsid w:val="0080428B"/>
    <w:rsid w:val="008046C5"/>
    <w:rsid w:val="0080507D"/>
    <w:rsid w:val="008051EE"/>
    <w:rsid w:val="00805216"/>
    <w:rsid w:val="00805310"/>
    <w:rsid w:val="00805799"/>
    <w:rsid w:val="00805811"/>
    <w:rsid w:val="00805821"/>
    <w:rsid w:val="00806B68"/>
    <w:rsid w:val="00807456"/>
    <w:rsid w:val="0080749B"/>
    <w:rsid w:val="00807A5A"/>
    <w:rsid w:val="00807D39"/>
    <w:rsid w:val="00810146"/>
    <w:rsid w:val="0081022B"/>
    <w:rsid w:val="00810349"/>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805"/>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7F"/>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1C"/>
    <w:rsid w:val="0088724B"/>
    <w:rsid w:val="00887410"/>
    <w:rsid w:val="00887753"/>
    <w:rsid w:val="0088775D"/>
    <w:rsid w:val="00887807"/>
    <w:rsid w:val="00890111"/>
    <w:rsid w:val="00890598"/>
    <w:rsid w:val="00890617"/>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A1"/>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9C7"/>
    <w:rsid w:val="00911D29"/>
    <w:rsid w:val="0091234D"/>
    <w:rsid w:val="0091248D"/>
    <w:rsid w:val="00912668"/>
    <w:rsid w:val="00912E0D"/>
    <w:rsid w:val="00912E2D"/>
    <w:rsid w:val="009137BD"/>
    <w:rsid w:val="00913926"/>
    <w:rsid w:val="00913B1A"/>
    <w:rsid w:val="00913B82"/>
    <w:rsid w:val="0091448B"/>
    <w:rsid w:val="00914BEF"/>
    <w:rsid w:val="00915590"/>
    <w:rsid w:val="00915B26"/>
    <w:rsid w:val="009168B5"/>
    <w:rsid w:val="00916E86"/>
    <w:rsid w:val="00917181"/>
    <w:rsid w:val="0091774D"/>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5B2"/>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09"/>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D6"/>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40B"/>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E5"/>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D5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BA9"/>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601"/>
    <w:rsid w:val="009B686A"/>
    <w:rsid w:val="009B6B56"/>
    <w:rsid w:val="009B6BE5"/>
    <w:rsid w:val="009B6C48"/>
    <w:rsid w:val="009B6CF1"/>
    <w:rsid w:val="009B6E6A"/>
    <w:rsid w:val="009B7E8B"/>
    <w:rsid w:val="009C0057"/>
    <w:rsid w:val="009C052A"/>
    <w:rsid w:val="009C079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3"/>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60F"/>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3B3"/>
    <w:rsid w:val="009F6DCE"/>
    <w:rsid w:val="009F71A8"/>
    <w:rsid w:val="009F7913"/>
    <w:rsid w:val="009F7C52"/>
    <w:rsid w:val="009F7E8E"/>
    <w:rsid w:val="00A004AB"/>
    <w:rsid w:val="00A00D64"/>
    <w:rsid w:val="00A01126"/>
    <w:rsid w:val="00A01169"/>
    <w:rsid w:val="00A01890"/>
    <w:rsid w:val="00A01AC8"/>
    <w:rsid w:val="00A01D82"/>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653"/>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6F"/>
    <w:rsid w:val="00A34797"/>
    <w:rsid w:val="00A34CE4"/>
    <w:rsid w:val="00A34F3A"/>
    <w:rsid w:val="00A35156"/>
    <w:rsid w:val="00A35347"/>
    <w:rsid w:val="00A353B8"/>
    <w:rsid w:val="00A3552A"/>
    <w:rsid w:val="00A356F1"/>
    <w:rsid w:val="00A35F56"/>
    <w:rsid w:val="00A369B3"/>
    <w:rsid w:val="00A376F9"/>
    <w:rsid w:val="00A3774E"/>
    <w:rsid w:val="00A378C8"/>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39"/>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D"/>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B35"/>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4A"/>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A6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7F"/>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63"/>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736"/>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B98"/>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6DF"/>
    <w:rsid w:val="00AF475B"/>
    <w:rsid w:val="00AF4D5B"/>
    <w:rsid w:val="00AF4F9C"/>
    <w:rsid w:val="00AF5B3D"/>
    <w:rsid w:val="00AF5B5E"/>
    <w:rsid w:val="00AF5EB6"/>
    <w:rsid w:val="00AF624A"/>
    <w:rsid w:val="00AF625E"/>
    <w:rsid w:val="00AF6DBB"/>
    <w:rsid w:val="00AF7B6A"/>
    <w:rsid w:val="00AF7BAE"/>
    <w:rsid w:val="00B00049"/>
    <w:rsid w:val="00B000D9"/>
    <w:rsid w:val="00B00168"/>
    <w:rsid w:val="00B00642"/>
    <w:rsid w:val="00B00978"/>
    <w:rsid w:val="00B00B81"/>
    <w:rsid w:val="00B00BBC"/>
    <w:rsid w:val="00B00D80"/>
    <w:rsid w:val="00B0106E"/>
    <w:rsid w:val="00B01607"/>
    <w:rsid w:val="00B0162D"/>
    <w:rsid w:val="00B016C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DE"/>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79"/>
    <w:rsid w:val="00B22208"/>
    <w:rsid w:val="00B2237A"/>
    <w:rsid w:val="00B22388"/>
    <w:rsid w:val="00B22618"/>
    <w:rsid w:val="00B2284F"/>
    <w:rsid w:val="00B22AE7"/>
    <w:rsid w:val="00B22B0F"/>
    <w:rsid w:val="00B231FF"/>
    <w:rsid w:val="00B2339A"/>
    <w:rsid w:val="00B233E1"/>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7D"/>
    <w:rsid w:val="00B31A98"/>
    <w:rsid w:val="00B31D6B"/>
    <w:rsid w:val="00B31E17"/>
    <w:rsid w:val="00B3206C"/>
    <w:rsid w:val="00B322BF"/>
    <w:rsid w:val="00B325C6"/>
    <w:rsid w:val="00B32DD9"/>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6A"/>
    <w:rsid w:val="00B40699"/>
    <w:rsid w:val="00B40708"/>
    <w:rsid w:val="00B414F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8F"/>
    <w:rsid w:val="00B47C4B"/>
    <w:rsid w:val="00B47CCE"/>
    <w:rsid w:val="00B47E18"/>
    <w:rsid w:val="00B47E8B"/>
    <w:rsid w:val="00B505E8"/>
    <w:rsid w:val="00B50D1D"/>
    <w:rsid w:val="00B5102B"/>
    <w:rsid w:val="00B51B5D"/>
    <w:rsid w:val="00B51E94"/>
    <w:rsid w:val="00B5220E"/>
    <w:rsid w:val="00B522CB"/>
    <w:rsid w:val="00B52387"/>
    <w:rsid w:val="00B525FD"/>
    <w:rsid w:val="00B527FE"/>
    <w:rsid w:val="00B5287A"/>
    <w:rsid w:val="00B53332"/>
    <w:rsid w:val="00B53A73"/>
    <w:rsid w:val="00B5454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7AB"/>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3F4C"/>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279"/>
    <w:rsid w:val="00B8655D"/>
    <w:rsid w:val="00B865AA"/>
    <w:rsid w:val="00B8691A"/>
    <w:rsid w:val="00B86A60"/>
    <w:rsid w:val="00B86E5B"/>
    <w:rsid w:val="00B8736D"/>
    <w:rsid w:val="00B87501"/>
    <w:rsid w:val="00B87A9F"/>
    <w:rsid w:val="00B87AD3"/>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F62"/>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C5"/>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95A"/>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4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8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83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41F"/>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7AA"/>
    <w:rsid w:val="00C438A8"/>
    <w:rsid w:val="00C43C00"/>
    <w:rsid w:val="00C43C15"/>
    <w:rsid w:val="00C43CFC"/>
    <w:rsid w:val="00C44470"/>
    <w:rsid w:val="00C44910"/>
    <w:rsid w:val="00C4496F"/>
    <w:rsid w:val="00C4524C"/>
    <w:rsid w:val="00C45337"/>
    <w:rsid w:val="00C453A5"/>
    <w:rsid w:val="00C4572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BA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300"/>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60"/>
    <w:rsid w:val="00C83878"/>
    <w:rsid w:val="00C83F08"/>
    <w:rsid w:val="00C841BF"/>
    <w:rsid w:val="00C849D5"/>
    <w:rsid w:val="00C84F89"/>
    <w:rsid w:val="00C8533F"/>
    <w:rsid w:val="00C85479"/>
    <w:rsid w:val="00C85817"/>
    <w:rsid w:val="00C8595C"/>
    <w:rsid w:val="00C85CF3"/>
    <w:rsid w:val="00C85E66"/>
    <w:rsid w:val="00C8639F"/>
    <w:rsid w:val="00C866A2"/>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8F"/>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76"/>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9D"/>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595"/>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8F5"/>
    <w:rsid w:val="00D40B31"/>
    <w:rsid w:val="00D40B94"/>
    <w:rsid w:val="00D41C4E"/>
    <w:rsid w:val="00D41FA8"/>
    <w:rsid w:val="00D4241C"/>
    <w:rsid w:val="00D428AE"/>
    <w:rsid w:val="00D42B7D"/>
    <w:rsid w:val="00D42BF5"/>
    <w:rsid w:val="00D42D72"/>
    <w:rsid w:val="00D42E7E"/>
    <w:rsid w:val="00D43083"/>
    <w:rsid w:val="00D430C3"/>
    <w:rsid w:val="00D43F66"/>
    <w:rsid w:val="00D43FC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FD"/>
    <w:rsid w:val="00D70F0C"/>
    <w:rsid w:val="00D711B7"/>
    <w:rsid w:val="00D7169A"/>
    <w:rsid w:val="00D73495"/>
    <w:rsid w:val="00D73918"/>
    <w:rsid w:val="00D73E0F"/>
    <w:rsid w:val="00D741FC"/>
    <w:rsid w:val="00D7442C"/>
    <w:rsid w:val="00D744E5"/>
    <w:rsid w:val="00D7576D"/>
    <w:rsid w:val="00D75F90"/>
    <w:rsid w:val="00D7621C"/>
    <w:rsid w:val="00D766DC"/>
    <w:rsid w:val="00D7696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06D"/>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AC9"/>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726"/>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60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BA"/>
    <w:rsid w:val="00E07975"/>
    <w:rsid w:val="00E10692"/>
    <w:rsid w:val="00E1127E"/>
    <w:rsid w:val="00E116ED"/>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4C"/>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883"/>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1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29"/>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B1"/>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1A"/>
    <w:rsid w:val="00E7725B"/>
    <w:rsid w:val="00E772D6"/>
    <w:rsid w:val="00E772E4"/>
    <w:rsid w:val="00E77437"/>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59"/>
    <w:rsid w:val="00E85A88"/>
    <w:rsid w:val="00E85EB6"/>
    <w:rsid w:val="00E86185"/>
    <w:rsid w:val="00E86317"/>
    <w:rsid w:val="00E86603"/>
    <w:rsid w:val="00E876B2"/>
    <w:rsid w:val="00E87EA2"/>
    <w:rsid w:val="00E90340"/>
    <w:rsid w:val="00E90551"/>
    <w:rsid w:val="00E9094B"/>
    <w:rsid w:val="00E90CE0"/>
    <w:rsid w:val="00E90FAC"/>
    <w:rsid w:val="00E9117D"/>
    <w:rsid w:val="00E913BF"/>
    <w:rsid w:val="00E91D4D"/>
    <w:rsid w:val="00E91F1C"/>
    <w:rsid w:val="00E92236"/>
    <w:rsid w:val="00E929E7"/>
    <w:rsid w:val="00E92B3F"/>
    <w:rsid w:val="00E92BAD"/>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15"/>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38A"/>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77E"/>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77"/>
    <w:rsid w:val="00ED7DCB"/>
    <w:rsid w:val="00EE0029"/>
    <w:rsid w:val="00EE03E1"/>
    <w:rsid w:val="00EE070C"/>
    <w:rsid w:val="00EE09AC"/>
    <w:rsid w:val="00EE0AF4"/>
    <w:rsid w:val="00EE0E23"/>
    <w:rsid w:val="00EE1B90"/>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F7D"/>
    <w:rsid w:val="00EE7071"/>
    <w:rsid w:val="00EE712B"/>
    <w:rsid w:val="00EE71C7"/>
    <w:rsid w:val="00EE71EB"/>
    <w:rsid w:val="00EE78E3"/>
    <w:rsid w:val="00EE7C88"/>
    <w:rsid w:val="00EF0AF3"/>
    <w:rsid w:val="00EF0B96"/>
    <w:rsid w:val="00EF0BA7"/>
    <w:rsid w:val="00EF0CAA"/>
    <w:rsid w:val="00EF0E6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96"/>
    <w:rsid w:val="00EF5BAB"/>
    <w:rsid w:val="00EF5E49"/>
    <w:rsid w:val="00EF62D6"/>
    <w:rsid w:val="00EF652F"/>
    <w:rsid w:val="00EF656E"/>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DF"/>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1FED"/>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0FD"/>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9B"/>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6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93"/>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3D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BE"/>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F3"/>
    <w:rsid w:val="00FB4998"/>
    <w:rsid w:val="00FB4BEA"/>
    <w:rsid w:val="00FB51D5"/>
    <w:rsid w:val="00FB57B9"/>
    <w:rsid w:val="00FB57CA"/>
    <w:rsid w:val="00FB669B"/>
    <w:rsid w:val="00FB6818"/>
    <w:rsid w:val="00FB695B"/>
    <w:rsid w:val="00FB6BF6"/>
    <w:rsid w:val="00FB6ED7"/>
    <w:rsid w:val="00FB71EA"/>
    <w:rsid w:val="00FB7BE8"/>
    <w:rsid w:val="00FB7D5C"/>
    <w:rsid w:val="00FB7F18"/>
    <w:rsid w:val="00FC0417"/>
    <w:rsid w:val="00FC0438"/>
    <w:rsid w:val="00FC0C68"/>
    <w:rsid w:val="00FC0CA2"/>
    <w:rsid w:val="00FC0EFC"/>
    <w:rsid w:val="00FC0F99"/>
    <w:rsid w:val="00FC0FB9"/>
    <w:rsid w:val="00FC10E7"/>
    <w:rsid w:val="00FC118B"/>
    <w:rsid w:val="00FC137D"/>
    <w:rsid w:val="00FC18A0"/>
    <w:rsid w:val="00FC201D"/>
    <w:rsid w:val="00FC238F"/>
    <w:rsid w:val="00FC2654"/>
    <w:rsid w:val="00FC3349"/>
    <w:rsid w:val="00FC355A"/>
    <w:rsid w:val="00FC35D3"/>
    <w:rsid w:val="00FC3930"/>
    <w:rsid w:val="00FC4544"/>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0F5F"/>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323433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5A2B108-A1A8-4A9B-B981-D7E20673BFEC}">
  <ds:schemaRefs>
    <ds:schemaRef ds:uri="http://schemas.openxmlformats.org/officeDocument/2006/bibliography"/>
  </ds:schemaRefs>
</ds:datastoreItem>
</file>

<file path=customXml/itemProps100.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01.xml><?xml version="1.0" encoding="utf-8"?>
<ds:datastoreItem xmlns:ds="http://schemas.openxmlformats.org/officeDocument/2006/customXml" ds:itemID="{4293B417-2C37-4CDB-89D8-5D6789772487}">
  <ds:schemaRefs>
    <ds:schemaRef ds:uri="http://schemas.openxmlformats.org/officeDocument/2006/bibliography"/>
  </ds:schemaRefs>
</ds:datastoreItem>
</file>

<file path=customXml/itemProps102.xml><?xml version="1.0" encoding="utf-8"?>
<ds:datastoreItem xmlns:ds="http://schemas.openxmlformats.org/officeDocument/2006/customXml" ds:itemID="{6B61AE41-0E5F-4AA5-8C3E-BF3BC28AB29A}">
  <ds:schemaRefs>
    <ds:schemaRef ds:uri="http://schemas.openxmlformats.org/officeDocument/2006/bibliography"/>
  </ds:schemaRefs>
</ds:datastoreItem>
</file>

<file path=customXml/itemProps103.xml><?xml version="1.0" encoding="utf-8"?>
<ds:datastoreItem xmlns:ds="http://schemas.openxmlformats.org/officeDocument/2006/customXml" ds:itemID="{67A642D4-B0EA-4DC6-B961-3B36368BB29E}">
  <ds:schemaRefs>
    <ds:schemaRef ds:uri="http://schemas.openxmlformats.org/officeDocument/2006/bibliography"/>
  </ds:schemaRefs>
</ds:datastoreItem>
</file>

<file path=customXml/itemProps104.xml><?xml version="1.0" encoding="utf-8"?>
<ds:datastoreItem xmlns:ds="http://schemas.openxmlformats.org/officeDocument/2006/customXml" ds:itemID="{B8D59B5B-DC07-4576-9D8B-50C986CBFA7C}">
  <ds:schemaRefs>
    <ds:schemaRef ds:uri="http://schemas.openxmlformats.org/officeDocument/2006/bibliography"/>
  </ds:schemaRefs>
</ds:datastoreItem>
</file>

<file path=customXml/itemProps105.xml><?xml version="1.0" encoding="utf-8"?>
<ds:datastoreItem xmlns:ds="http://schemas.openxmlformats.org/officeDocument/2006/customXml" ds:itemID="{BE5F5E71-CAA2-4E3D-9B17-71B9A3E10B93}">
  <ds:schemaRefs>
    <ds:schemaRef ds:uri="http://schemas.openxmlformats.org/officeDocument/2006/bibliography"/>
  </ds:schemaRefs>
</ds:datastoreItem>
</file>

<file path=customXml/itemProps106.xml><?xml version="1.0" encoding="utf-8"?>
<ds:datastoreItem xmlns:ds="http://schemas.openxmlformats.org/officeDocument/2006/customXml" ds:itemID="{5B2FFDEB-44C1-45CB-93EC-B89C9A9B6004}">
  <ds:schemaRefs>
    <ds:schemaRef ds:uri="http://schemas.openxmlformats.org/officeDocument/2006/bibliography"/>
  </ds:schemaRefs>
</ds:datastoreItem>
</file>

<file path=customXml/itemProps107.xml><?xml version="1.0" encoding="utf-8"?>
<ds:datastoreItem xmlns:ds="http://schemas.openxmlformats.org/officeDocument/2006/customXml" ds:itemID="{700439A4-6F6D-43EB-9E2F-5EC66FA49D6D}">
  <ds:schemaRefs>
    <ds:schemaRef ds:uri="http://schemas.openxmlformats.org/officeDocument/2006/bibliography"/>
  </ds:schemaRefs>
</ds:datastoreItem>
</file>

<file path=customXml/itemProps10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9.xml><?xml version="1.0" encoding="utf-8"?>
<ds:datastoreItem xmlns:ds="http://schemas.openxmlformats.org/officeDocument/2006/customXml" ds:itemID="{8474EA5F-534F-4658-9FDC-F7DA451FAD21}">
  <ds:schemaRefs>
    <ds:schemaRef ds:uri="http://schemas.openxmlformats.org/officeDocument/2006/bibliography"/>
  </ds:schemaRefs>
</ds:datastoreItem>
</file>

<file path=customXml/itemProps11.xml><?xml version="1.0" encoding="utf-8"?>
<ds:datastoreItem xmlns:ds="http://schemas.openxmlformats.org/officeDocument/2006/customXml" ds:itemID="{755DA964-A552-4784-B8BB-098C0A698B85}">
  <ds:schemaRefs>
    <ds:schemaRef ds:uri="http://schemas.openxmlformats.org/officeDocument/2006/bibliography"/>
  </ds:schemaRefs>
</ds:datastoreItem>
</file>

<file path=customXml/itemProps110.xml><?xml version="1.0" encoding="utf-8"?>
<ds:datastoreItem xmlns:ds="http://schemas.openxmlformats.org/officeDocument/2006/customXml" ds:itemID="{811A6BF1-B32F-4A43-84F4-F340C7176A33}">
  <ds:schemaRefs>
    <ds:schemaRef ds:uri="http://schemas.openxmlformats.org/officeDocument/2006/bibliography"/>
  </ds:schemaRefs>
</ds:datastoreItem>
</file>

<file path=customXml/itemProps111.xml><?xml version="1.0" encoding="utf-8"?>
<ds:datastoreItem xmlns:ds="http://schemas.openxmlformats.org/officeDocument/2006/customXml" ds:itemID="{F3691300-DE76-4379-ABFE-EFF85572FDF9}">
  <ds:schemaRefs>
    <ds:schemaRef ds:uri="http://schemas.openxmlformats.org/officeDocument/2006/bibliography"/>
  </ds:schemaRefs>
</ds:datastoreItem>
</file>

<file path=customXml/itemProps112.xml><?xml version="1.0" encoding="utf-8"?>
<ds:datastoreItem xmlns:ds="http://schemas.openxmlformats.org/officeDocument/2006/customXml" ds:itemID="{DE3657CE-B3D9-4420-9D4E-99D191CB9F0D}">
  <ds:schemaRefs>
    <ds:schemaRef ds:uri="http://schemas.openxmlformats.org/officeDocument/2006/bibliography"/>
  </ds:schemaRefs>
</ds:datastoreItem>
</file>

<file path=customXml/itemProps113.xml><?xml version="1.0" encoding="utf-8"?>
<ds:datastoreItem xmlns:ds="http://schemas.openxmlformats.org/officeDocument/2006/customXml" ds:itemID="{0F936A30-9A63-4D05-88B5-F6D115D179B5}">
  <ds:schemaRefs>
    <ds:schemaRef ds:uri="http://schemas.openxmlformats.org/officeDocument/2006/bibliography"/>
  </ds:schemaRefs>
</ds:datastoreItem>
</file>

<file path=customXml/itemProps114.xml><?xml version="1.0" encoding="utf-8"?>
<ds:datastoreItem xmlns:ds="http://schemas.openxmlformats.org/officeDocument/2006/customXml" ds:itemID="{AAB50383-4EFB-4673-9D38-FE8DA4F65246}">
  <ds:schemaRefs>
    <ds:schemaRef ds:uri="http://schemas.openxmlformats.org/officeDocument/2006/bibliography"/>
  </ds:schemaRefs>
</ds:datastoreItem>
</file>

<file path=customXml/itemProps115.xml><?xml version="1.0" encoding="utf-8"?>
<ds:datastoreItem xmlns:ds="http://schemas.openxmlformats.org/officeDocument/2006/customXml" ds:itemID="{5D678C4D-5300-4BC5-9DA2-CBB1CBCA0897}">
  <ds:schemaRefs>
    <ds:schemaRef ds:uri="http://schemas.openxmlformats.org/officeDocument/2006/bibliography"/>
  </ds:schemaRefs>
</ds:datastoreItem>
</file>

<file path=customXml/itemProps116.xml><?xml version="1.0" encoding="utf-8"?>
<ds:datastoreItem xmlns:ds="http://schemas.openxmlformats.org/officeDocument/2006/customXml" ds:itemID="{B4F827D5-D095-413D-8793-ECC0D46B79E1}">
  <ds:schemaRefs>
    <ds:schemaRef ds:uri="http://schemas.openxmlformats.org/officeDocument/2006/bibliography"/>
  </ds:schemaRefs>
</ds:datastoreItem>
</file>

<file path=customXml/itemProps117.xml><?xml version="1.0" encoding="utf-8"?>
<ds:datastoreItem xmlns:ds="http://schemas.openxmlformats.org/officeDocument/2006/customXml" ds:itemID="{28E55C7D-57DC-4F26-8015-D53CBD90A3C5}">
  <ds:schemaRefs>
    <ds:schemaRef ds:uri="http://schemas.openxmlformats.org/officeDocument/2006/bibliography"/>
  </ds:schemaRefs>
</ds:datastoreItem>
</file>

<file path=customXml/itemProps118.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19.xml><?xml version="1.0" encoding="utf-8"?>
<ds:datastoreItem xmlns:ds="http://schemas.openxmlformats.org/officeDocument/2006/customXml" ds:itemID="{FA40D7CE-E84B-4CDA-9F93-B4405078AC2A}">
  <ds:schemaRefs>
    <ds:schemaRef ds:uri="http://schemas.openxmlformats.org/officeDocument/2006/bibliography"/>
  </ds:schemaRefs>
</ds:datastoreItem>
</file>

<file path=customXml/itemProps1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20.xml><?xml version="1.0" encoding="utf-8"?>
<ds:datastoreItem xmlns:ds="http://schemas.openxmlformats.org/officeDocument/2006/customXml" ds:itemID="{518509C6-DAAC-4B50-B27C-6356D07FACB8}">
  <ds:schemaRefs>
    <ds:schemaRef ds:uri="http://schemas.openxmlformats.org/officeDocument/2006/bibliography"/>
  </ds:schemaRefs>
</ds:datastoreItem>
</file>

<file path=customXml/itemProps12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22.xml><?xml version="1.0" encoding="utf-8"?>
<ds:datastoreItem xmlns:ds="http://schemas.openxmlformats.org/officeDocument/2006/customXml" ds:itemID="{0BD8CE55-1314-4AE2-B9F7-1568DA9E452D}">
  <ds:schemaRefs>
    <ds:schemaRef ds:uri="http://schemas.openxmlformats.org/officeDocument/2006/bibliography"/>
  </ds:schemaRefs>
</ds:datastoreItem>
</file>

<file path=customXml/itemProps123.xml><?xml version="1.0" encoding="utf-8"?>
<ds:datastoreItem xmlns:ds="http://schemas.openxmlformats.org/officeDocument/2006/customXml" ds:itemID="{34546092-964B-4653-A7DF-7386DE33979D}">
  <ds:schemaRefs>
    <ds:schemaRef ds:uri="http://schemas.openxmlformats.org/officeDocument/2006/bibliography"/>
  </ds:schemaRefs>
</ds:datastoreItem>
</file>

<file path=customXml/itemProps124.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25.xml><?xml version="1.0" encoding="utf-8"?>
<ds:datastoreItem xmlns:ds="http://schemas.openxmlformats.org/officeDocument/2006/customXml" ds:itemID="{F49BF351-A6F9-4C7C-90BE-4B3A5C7049C7}">
  <ds:schemaRefs>
    <ds:schemaRef ds:uri="http://schemas.openxmlformats.org/officeDocument/2006/bibliography"/>
  </ds:schemaRefs>
</ds:datastoreItem>
</file>

<file path=customXml/itemProps126.xml><?xml version="1.0" encoding="utf-8"?>
<ds:datastoreItem xmlns:ds="http://schemas.openxmlformats.org/officeDocument/2006/customXml" ds:itemID="{6D8A02DC-A779-4F11-AC9C-2140DD812CCF}">
  <ds:schemaRefs>
    <ds:schemaRef ds:uri="http://schemas.openxmlformats.org/officeDocument/2006/bibliography"/>
  </ds:schemaRefs>
</ds:datastoreItem>
</file>

<file path=customXml/itemProps127.xml><?xml version="1.0" encoding="utf-8"?>
<ds:datastoreItem xmlns:ds="http://schemas.openxmlformats.org/officeDocument/2006/customXml" ds:itemID="{6934A3FF-ACC6-4931-B98B-7088E6CA4D08}">
  <ds:schemaRefs>
    <ds:schemaRef ds:uri="http://schemas.openxmlformats.org/officeDocument/2006/bibliography"/>
  </ds:schemaRefs>
</ds:datastoreItem>
</file>

<file path=customXml/itemProps128.xml><?xml version="1.0" encoding="utf-8"?>
<ds:datastoreItem xmlns:ds="http://schemas.openxmlformats.org/officeDocument/2006/customXml" ds:itemID="{9F7DD2E1-7EF2-4044-A1A2-F24B799F9E1E}">
  <ds:schemaRefs>
    <ds:schemaRef ds:uri="http://schemas.openxmlformats.org/officeDocument/2006/bibliography"/>
  </ds:schemaRefs>
</ds:datastoreItem>
</file>

<file path=customXml/itemProps129.xml><?xml version="1.0" encoding="utf-8"?>
<ds:datastoreItem xmlns:ds="http://schemas.openxmlformats.org/officeDocument/2006/customXml" ds:itemID="{F98A4F22-34C1-4B4E-BAC7-007CDBA7252C}">
  <ds:schemaRefs>
    <ds:schemaRef ds:uri="http://schemas.openxmlformats.org/officeDocument/2006/bibliography"/>
  </ds:schemaRefs>
</ds:datastoreItem>
</file>

<file path=customXml/itemProps13.xml><?xml version="1.0" encoding="utf-8"?>
<ds:datastoreItem xmlns:ds="http://schemas.openxmlformats.org/officeDocument/2006/customXml" ds:itemID="{3F5F3B9E-8576-44A5-8A95-71B6825029C0}">
  <ds:schemaRefs>
    <ds:schemaRef ds:uri="http://schemas.openxmlformats.org/officeDocument/2006/bibliography"/>
  </ds:schemaRefs>
</ds:datastoreItem>
</file>

<file path=customXml/itemProps130.xml><?xml version="1.0" encoding="utf-8"?>
<ds:datastoreItem xmlns:ds="http://schemas.openxmlformats.org/officeDocument/2006/customXml" ds:itemID="{012CEBE4-4B7E-4B3E-8AB1-F7616A2DDB19}">
  <ds:schemaRefs>
    <ds:schemaRef ds:uri="http://schemas.openxmlformats.org/officeDocument/2006/bibliography"/>
  </ds:schemaRefs>
</ds:datastoreItem>
</file>

<file path=customXml/itemProps13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32.xml><?xml version="1.0" encoding="utf-8"?>
<ds:datastoreItem xmlns:ds="http://schemas.openxmlformats.org/officeDocument/2006/customXml" ds:itemID="{5E1FACED-9A44-41B0-BA4E-32D0E5E00D80}">
  <ds:schemaRefs>
    <ds:schemaRef ds:uri="http://schemas.openxmlformats.org/officeDocument/2006/bibliography"/>
  </ds:schemaRefs>
</ds:datastoreItem>
</file>

<file path=customXml/itemProps133.xml><?xml version="1.0" encoding="utf-8"?>
<ds:datastoreItem xmlns:ds="http://schemas.openxmlformats.org/officeDocument/2006/customXml" ds:itemID="{6D2EED7C-A122-4507-B4D5-0D3235ABAE44}">
  <ds:schemaRefs>
    <ds:schemaRef ds:uri="http://schemas.openxmlformats.org/officeDocument/2006/bibliography"/>
  </ds:schemaRefs>
</ds:datastoreItem>
</file>

<file path=customXml/itemProps134.xml><?xml version="1.0" encoding="utf-8"?>
<ds:datastoreItem xmlns:ds="http://schemas.openxmlformats.org/officeDocument/2006/customXml" ds:itemID="{C50D4540-1C15-4F93-BB3B-2710E0E7BD49}">
  <ds:schemaRefs>
    <ds:schemaRef ds:uri="http://schemas.openxmlformats.org/officeDocument/2006/bibliography"/>
  </ds:schemaRefs>
</ds:datastoreItem>
</file>

<file path=customXml/itemProps135.xml><?xml version="1.0" encoding="utf-8"?>
<ds:datastoreItem xmlns:ds="http://schemas.openxmlformats.org/officeDocument/2006/customXml" ds:itemID="{EC17C423-D852-420A-BBDC-361D376269F5}">
  <ds:schemaRefs>
    <ds:schemaRef ds:uri="http://schemas.openxmlformats.org/officeDocument/2006/bibliography"/>
  </ds:schemaRefs>
</ds:datastoreItem>
</file>

<file path=customXml/itemProps136.xml><?xml version="1.0" encoding="utf-8"?>
<ds:datastoreItem xmlns:ds="http://schemas.openxmlformats.org/officeDocument/2006/customXml" ds:itemID="{5CFB6639-D8A5-439D-B63C-0C2682078FF8}">
  <ds:schemaRefs>
    <ds:schemaRef ds:uri="http://schemas.openxmlformats.org/officeDocument/2006/bibliography"/>
  </ds:schemaRefs>
</ds:datastoreItem>
</file>

<file path=customXml/itemProps137.xml><?xml version="1.0" encoding="utf-8"?>
<ds:datastoreItem xmlns:ds="http://schemas.openxmlformats.org/officeDocument/2006/customXml" ds:itemID="{84253C20-4264-4DFE-95F8-A38DCF28CDBA}">
  <ds:schemaRefs>
    <ds:schemaRef ds:uri="http://schemas.openxmlformats.org/officeDocument/2006/bibliography"/>
  </ds:schemaRefs>
</ds:datastoreItem>
</file>

<file path=customXml/itemProps138.xml><?xml version="1.0" encoding="utf-8"?>
<ds:datastoreItem xmlns:ds="http://schemas.openxmlformats.org/officeDocument/2006/customXml" ds:itemID="{349D704A-D3A8-4C79-8C62-FDEAA3939CA9}">
  <ds:schemaRefs>
    <ds:schemaRef ds:uri="http://schemas.openxmlformats.org/officeDocument/2006/bibliography"/>
  </ds:schemaRefs>
</ds:datastoreItem>
</file>

<file path=customXml/itemProps139.xml><?xml version="1.0" encoding="utf-8"?>
<ds:datastoreItem xmlns:ds="http://schemas.openxmlformats.org/officeDocument/2006/customXml" ds:itemID="{D7F6AB2C-380F-4C4B-820E-A064FE4A7EBA}">
  <ds:schemaRefs>
    <ds:schemaRef ds:uri="http://schemas.openxmlformats.org/officeDocument/2006/bibliography"/>
  </ds:schemaRefs>
</ds:datastoreItem>
</file>

<file path=customXml/itemProps14.xml><?xml version="1.0" encoding="utf-8"?>
<ds:datastoreItem xmlns:ds="http://schemas.openxmlformats.org/officeDocument/2006/customXml" ds:itemID="{1D96F076-4F6F-461D-9460-59F45C9870F5}">
  <ds:schemaRefs>
    <ds:schemaRef ds:uri="http://schemas.openxmlformats.org/officeDocument/2006/bibliography"/>
  </ds:schemaRefs>
</ds:datastoreItem>
</file>

<file path=customXml/itemProps140.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41.xml><?xml version="1.0" encoding="utf-8"?>
<ds:datastoreItem xmlns:ds="http://schemas.openxmlformats.org/officeDocument/2006/customXml" ds:itemID="{681647A9-CB3D-4A2A-B22C-DACD96E8AA23}">
  <ds:schemaRefs>
    <ds:schemaRef ds:uri="http://schemas.openxmlformats.org/officeDocument/2006/bibliography"/>
  </ds:schemaRefs>
</ds:datastoreItem>
</file>

<file path=customXml/itemProps142.xml><?xml version="1.0" encoding="utf-8"?>
<ds:datastoreItem xmlns:ds="http://schemas.openxmlformats.org/officeDocument/2006/customXml" ds:itemID="{8DFAEF91-F218-4017-81ED-7BCDE7263676}">
  <ds:schemaRefs>
    <ds:schemaRef ds:uri="http://schemas.openxmlformats.org/officeDocument/2006/bibliography"/>
  </ds:schemaRefs>
</ds:datastoreItem>
</file>

<file path=customXml/itemProps143.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4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45.xml><?xml version="1.0" encoding="utf-8"?>
<ds:datastoreItem xmlns:ds="http://schemas.openxmlformats.org/officeDocument/2006/customXml" ds:itemID="{AF8C192F-42EB-47C6-A9C7-BD703810148F}">
  <ds:schemaRefs>
    <ds:schemaRef ds:uri="http://schemas.openxmlformats.org/officeDocument/2006/bibliography"/>
  </ds:schemaRefs>
</ds:datastoreItem>
</file>

<file path=customXml/itemProps146.xml><?xml version="1.0" encoding="utf-8"?>
<ds:datastoreItem xmlns:ds="http://schemas.openxmlformats.org/officeDocument/2006/customXml" ds:itemID="{EAD4F6D1-1BDB-4B6F-AAFF-0536B119D923}">
  <ds:schemaRefs>
    <ds:schemaRef ds:uri="http://schemas.openxmlformats.org/officeDocument/2006/bibliography"/>
  </ds:schemaRefs>
</ds:datastoreItem>
</file>

<file path=customXml/itemProps147.xml><?xml version="1.0" encoding="utf-8"?>
<ds:datastoreItem xmlns:ds="http://schemas.openxmlformats.org/officeDocument/2006/customXml" ds:itemID="{137775E9-0C42-42F4-B780-EE24C50BDD7F}">
  <ds:schemaRefs>
    <ds:schemaRef ds:uri="http://schemas.openxmlformats.org/officeDocument/2006/bibliography"/>
  </ds:schemaRefs>
</ds:datastoreItem>
</file>

<file path=customXml/itemProps148.xml><?xml version="1.0" encoding="utf-8"?>
<ds:datastoreItem xmlns:ds="http://schemas.openxmlformats.org/officeDocument/2006/customXml" ds:itemID="{1E78ACD9-38B5-4DC0-98A9-3EDA621ED5E3}">
  <ds:schemaRefs>
    <ds:schemaRef ds:uri="http://schemas.openxmlformats.org/officeDocument/2006/bibliography"/>
  </ds:schemaRefs>
</ds:datastoreItem>
</file>

<file path=customXml/itemProps14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5.xml><?xml version="1.0" encoding="utf-8"?>
<ds:datastoreItem xmlns:ds="http://schemas.openxmlformats.org/officeDocument/2006/customXml" ds:itemID="{8E645AE5-9786-466F-B034-A9854750FD5D}">
  <ds:schemaRefs>
    <ds:schemaRef ds:uri="http://schemas.openxmlformats.org/officeDocument/2006/bibliography"/>
  </ds:schemaRefs>
</ds:datastoreItem>
</file>

<file path=customXml/itemProps150.xml><?xml version="1.0" encoding="utf-8"?>
<ds:datastoreItem xmlns:ds="http://schemas.openxmlformats.org/officeDocument/2006/customXml" ds:itemID="{DADFD6BB-9919-4B31-A0F1-E926A1B28D13}">
  <ds:schemaRefs>
    <ds:schemaRef ds:uri="http://schemas.openxmlformats.org/officeDocument/2006/bibliography"/>
  </ds:schemaRefs>
</ds:datastoreItem>
</file>

<file path=customXml/itemProps151.xml><?xml version="1.0" encoding="utf-8"?>
<ds:datastoreItem xmlns:ds="http://schemas.openxmlformats.org/officeDocument/2006/customXml" ds:itemID="{F13D6CAB-0314-42EC-953B-8F0152889AA9}">
  <ds:schemaRefs>
    <ds:schemaRef ds:uri="http://schemas.openxmlformats.org/officeDocument/2006/bibliography"/>
  </ds:schemaRefs>
</ds:datastoreItem>
</file>

<file path=customXml/itemProps152.xml><?xml version="1.0" encoding="utf-8"?>
<ds:datastoreItem xmlns:ds="http://schemas.openxmlformats.org/officeDocument/2006/customXml" ds:itemID="{5231D4ED-6CE9-4D00-A0EF-1CF07454B2EE}">
  <ds:schemaRefs>
    <ds:schemaRef ds:uri="http://schemas.openxmlformats.org/officeDocument/2006/bibliography"/>
  </ds:schemaRefs>
</ds:datastoreItem>
</file>

<file path=customXml/itemProps153.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54.xml><?xml version="1.0" encoding="utf-8"?>
<ds:datastoreItem xmlns:ds="http://schemas.openxmlformats.org/officeDocument/2006/customXml" ds:itemID="{A9C1036B-A454-4743-AB1B-32410C35572E}">
  <ds:schemaRefs>
    <ds:schemaRef ds:uri="http://schemas.openxmlformats.org/officeDocument/2006/bibliography"/>
  </ds:schemaRefs>
</ds:datastoreItem>
</file>

<file path=customXml/itemProps155.xml><?xml version="1.0" encoding="utf-8"?>
<ds:datastoreItem xmlns:ds="http://schemas.openxmlformats.org/officeDocument/2006/customXml" ds:itemID="{0DBDBA15-4E75-4A24-8F89-5D32AE5E42E8}">
  <ds:schemaRefs>
    <ds:schemaRef ds:uri="http://schemas.openxmlformats.org/officeDocument/2006/bibliography"/>
  </ds:schemaRefs>
</ds:datastoreItem>
</file>

<file path=customXml/itemProps156.xml><?xml version="1.0" encoding="utf-8"?>
<ds:datastoreItem xmlns:ds="http://schemas.openxmlformats.org/officeDocument/2006/customXml" ds:itemID="{23B68F6B-EF5B-4741-8F16-61B526939243}">
  <ds:schemaRefs>
    <ds:schemaRef ds:uri="http://schemas.openxmlformats.org/officeDocument/2006/bibliography"/>
  </ds:schemaRefs>
</ds:datastoreItem>
</file>

<file path=customXml/itemProps157.xml><?xml version="1.0" encoding="utf-8"?>
<ds:datastoreItem xmlns:ds="http://schemas.openxmlformats.org/officeDocument/2006/customXml" ds:itemID="{1DB874A5-4C8A-4616-A87A-F27A8A2DAAAE}">
  <ds:schemaRefs>
    <ds:schemaRef ds:uri="http://schemas.openxmlformats.org/officeDocument/2006/bibliography"/>
  </ds:schemaRefs>
</ds:datastoreItem>
</file>

<file path=customXml/itemProps16.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7.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8.xml><?xml version="1.0" encoding="utf-8"?>
<ds:datastoreItem xmlns:ds="http://schemas.openxmlformats.org/officeDocument/2006/customXml" ds:itemID="{F988D7A4-C5A4-4F5D-9977-AAD1840DB2CA}">
  <ds:schemaRefs>
    <ds:schemaRef ds:uri="http://schemas.openxmlformats.org/officeDocument/2006/bibliography"/>
  </ds:schemaRefs>
</ds:datastoreItem>
</file>

<file path=customXml/itemProps19.xml><?xml version="1.0" encoding="utf-8"?>
<ds:datastoreItem xmlns:ds="http://schemas.openxmlformats.org/officeDocument/2006/customXml" ds:itemID="{62BDCA20-9E0D-42D4-8F16-1200B620B5C8}">
  <ds:schemaRefs>
    <ds:schemaRef ds:uri="http://schemas.openxmlformats.org/officeDocument/2006/bibliography"/>
  </ds:schemaRefs>
</ds:datastoreItem>
</file>

<file path=customXml/itemProps2.xml><?xml version="1.0" encoding="utf-8"?>
<ds:datastoreItem xmlns:ds="http://schemas.openxmlformats.org/officeDocument/2006/customXml" ds:itemID="{1E91F82A-6CDE-49A4-B6D4-4FB2FE3A4757}">
  <ds:schemaRefs>
    <ds:schemaRef ds:uri="http://schemas.openxmlformats.org/officeDocument/2006/bibliography"/>
  </ds:schemaRefs>
</ds:datastoreItem>
</file>

<file path=customXml/itemProps20.xml><?xml version="1.0" encoding="utf-8"?>
<ds:datastoreItem xmlns:ds="http://schemas.openxmlformats.org/officeDocument/2006/customXml" ds:itemID="{24F97052-6F6F-4972-91D8-8B261F1EB297}">
  <ds:schemaRefs>
    <ds:schemaRef ds:uri="http://schemas.openxmlformats.org/officeDocument/2006/bibliography"/>
  </ds:schemaRefs>
</ds:datastoreItem>
</file>

<file path=customXml/itemProps21.xml><?xml version="1.0" encoding="utf-8"?>
<ds:datastoreItem xmlns:ds="http://schemas.openxmlformats.org/officeDocument/2006/customXml" ds:itemID="{5FA5B188-2E79-4958-A5A2-2E791C4C0FA3}">
  <ds:schemaRefs>
    <ds:schemaRef ds:uri="http://schemas.openxmlformats.org/officeDocument/2006/bibliography"/>
  </ds:schemaRefs>
</ds:datastoreItem>
</file>

<file path=customXml/itemProps22.xml><?xml version="1.0" encoding="utf-8"?>
<ds:datastoreItem xmlns:ds="http://schemas.openxmlformats.org/officeDocument/2006/customXml" ds:itemID="{7A7F4C54-86C8-44A2-8F13-2CB1D85CC7F4}">
  <ds:schemaRefs>
    <ds:schemaRef ds:uri="http://schemas.openxmlformats.org/officeDocument/2006/bibliography"/>
  </ds:schemaRefs>
</ds:datastoreItem>
</file>

<file path=customXml/itemProps23.xml><?xml version="1.0" encoding="utf-8"?>
<ds:datastoreItem xmlns:ds="http://schemas.openxmlformats.org/officeDocument/2006/customXml" ds:itemID="{14FF46D4-5977-4167-B913-2D8566BD96DB}">
  <ds:schemaRefs>
    <ds:schemaRef ds:uri="http://schemas.openxmlformats.org/officeDocument/2006/bibliography"/>
  </ds:schemaRefs>
</ds:datastoreItem>
</file>

<file path=customXml/itemProps24.xml><?xml version="1.0" encoding="utf-8"?>
<ds:datastoreItem xmlns:ds="http://schemas.openxmlformats.org/officeDocument/2006/customXml" ds:itemID="{5D414447-3631-4F10-96C3-AEAF1F735DDE}">
  <ds:schemaRefs>
    <ds:schemaRef ds:uri="http://schemas.openxmlformats.org/officeDocument/2006/bibliography"/>
  </ds:schemaRefs>
</ds:datastoreItem>
</file>

<file path=customXml/itemProps25.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26.xml><?xml version="1.0" encoding="utf-8"?>
<ds:datastoreItem xmlns:ds="http://schemas.openxmlformats.org/officeDocument/2006/customXml" ds:itemID="{3B4FED91-4DD3-49F5-A1D0-6C135345B69F}">
  <ds:schemaRefs>
    <ds:schemaRef ds:uri="http://schemas.openxmlformats.org/officeDocument/2006/bibliography"/>
  </ds:schemaRefs>
</ds:datastoreItem>
</file>

<file path=customXml/itemProps27.xml><?xml version="1.0" encoding="utf-8"?>
<ds:datastoreItem xmlns:ds="http://schemas.openxmlformats.org/officeDocument/2006/customXml" ds:itemID="{14245263-009A-4D9C-9A6F-60161E131B86}">
  <ds:schemaRefs>
    <ds:schemaRef ds:uri="http://schemas.openxmlformats.org/officeDocument/2006/bibliography"/>
  </ds:schemaRefs>
</ds:datastoreItem>
</file>

<file path=customXml/itemProps2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29.xml><?xml version="1.0" encoding="utf-8"?>
<ds:datastoreItem xmlns:ds="http://schemas.openxmlformats.org/officeDocument/2006/customXml" ds:itemID="{9BD5BD08-8185-4686-8180-20A936048820}">
  <ds:schemaRefs>
    <ds:schemaRef ds:uri="http://schemas.openxmlformats.org/officeDocument/2006/bibliography"/>
  </ds:schemaRefs>
</ds:datastoreItem>
</file>

<file path=customXml/itemProps3.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0.xml><?xml version="1.0" encoding="utf-8"?>
<ds:datastoreItem xmlns:ds="http://schemas.openxmlformats.org/officeDocument/2006/customXml" ds:itemID="{32AB1C24-AE31-413D-AFE2-E3BDF935D87E}">
  <ds:schemaRefs>
    <ds:schemaRef ds:uri="http://schemas.openxmlformats.org/officeDocument/2006/bibliography"/>
  </ds:schemaRefs>
</ds:datastoreItem>
</file>

<file path=customXml/itemProps31.xml><?xml version="1.0" encoding="utf-8"?>
<ds:datastoreItem xmlns:ds="http://schemas.openxmlformats.org/officeDocument/2006/customXml" ds:itemID="{FDFA5D29-1731-4463-8DB9-7E92A7259E6C}">
  <ds:schemaRefs>
    <ds:schemaRef ds:uri="http://schemas.openxmlformats.org/officeDocument/2006/bibliography"/>
  </ds:schemaRefs>
</ds:datastoreItem>
</file>

<file path=customXml/itemProps32.xml><?xml version="1.0" encoding="utf-8"?>
<ds:datastoreItem xmlns:ds="http://schemas.openxmlformats.org/officeDocument/2006/customXml" ds:itemID="{6F33EA09-EEF5-4F47-8440-5384A9775751}">
  <ds:schemaRefs>
    <ds:schemaRef ds:uri="http://schemas.openxmlformats.org/officeDocument/2006/bibliography"/>
  </ds:schemaRefs>
</ds:datastoreItem>
</file>

<file path=customXml/itemProps33.xml><?xml version="1.0" encoding="utf-8"?>
<ds:datastoreItem xmlns:ds="http://schemas.openxmlformats.org/officeDocument/2006/customXml" ds:itemID="{7BC6E80D-F926-40D4-8A1F-E3A1A587CA7A}">
  <ds:schemaRefs>
    <ds:schemaRef ds:uri="http://schemas.openxmlformats.org/officeDocument/2006/bibliography"/>
  </ds:schemaRefs>
</ds:datastoreItem>
</file>

<file path=customXml/itemProps34.xml><?xml version="1.0" encoding="utf-8"?>
<ds:datastoreItem xmlns:ds="http://schemas.openxmlformats.org/officeDocument/2006/customXml" ds:itemID="{1A0EEC1D-E5AE-4233-AB96-B51C7FD1F1FE}">
  <ds:schemaRefs>
    <ds:schemaRef ds:uri="http://schemas.openxmlformats.org/officeDocument/2006/bibliography"/>
  </ds:schemaRefs>
</ds:datastoreItem>
</file>

<file path=customXml/itemProps35.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36.xml><?xml version="1.0" encoding="utf-8"?>
<ds:datastoreItem xmlns:ds="http://schemas.openxmlformats.org/officeDocument/2006/customXml" ds:itemID="{704A7E8E-DDE5-40F4-B310-F7BD5085FCFA}">
  <ds:schemaRefs>
    <ds:schemaRef ds:uri="http://schemas.openxmlformats.org/officeDocument/2006/bibliography"/>
  </ds:schemaRefs>
</ds:datastoreItem>
</file>

<file path=customXml/itemProps37.xml><?xml version="1.0" encoding="utf-8"?>
<ds:datastoreItem xmlns:ds="http://schemas.openxmlformats.org/officeDocument/2006/customXml" ds:itemID="{41DA65A9-07DB-465E-BD21-85D6C2B39CCD}">
  <ds:schemaRefs>
    <ds:schemaRef ds:uri="http://schemas.openxmlformats.org/officeDocument/2006/bibliography"/>
  </ds:schemaRefs>
</ds:datastoreItem>
</file>

<file path=customXml/itemProps38.xml><?xml version="1.0" encoding="utf-8"?>
<ds:datastoreItem xmlns:ds="http://schemas.openxmlformats.org/officeDocument/2006/customXml" ds:itemID="{3121861F-8FBC-4A9C-B335-17D98FD7A8F0}">
  <ds:schemaRefs>
    <ds:schemaRef ds:uri="http://schemas.openxmlformats.org/officeDocument/2006/bibliography"/>
  </ds:schemaRefs>
</ds:datastoreItem>
</file>

<file path=customXml/itemProps39.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4.xml><?xml version="1.0" encoding="utf-8"?>
<ds:datastoreItem xmlns:ds="http://schemas.openxmlformats.org/officeDocument/2006/customXml" ds:itemID="{171748DB-0DF0-403A-A1EF-2FF2C6043BC5}">
  <ds:schemaRefs>
    <ds:schemaRef ds:uri="http://schemas.openxmlformats.org/officeDocument/2006/bibliography"/>
  </ds:schemaRefs>
</ds:datastoreItem>
</file>

<file path=customXml/itemProps40.xml><?xml version="1.0" encoding="utf-8"?>
<ds:datastoreItem xmlns:ds="http://schemas.openxmlformats.org/officeDocument/2006/customXml" ds:itemID="{0C32F425-9E3C-40BD-905A-D52AF521EC92}">
  <ds:schemaRefs>
    <ds:schemaRef ds:uri="http://schemas.openxmlformats.org/officeDocument/2006/bibliography"/>
  </ds:schemaRefs>
</ds:datastoreItem>
</file>

<file path=customXml/itemProps41.xml><?xml version="1.0" encoding="utf-8"?>
<ds:datastoreItem xmlns:ds="http://schemas.openxmlformats.org/officeDocument/2006/customXml" ds:itemID="{94F63143-46BC-4581-B7AC-81D07AEF3C43}">
  <ds:schemaRefs>
    <ds:schemaRef ds:uri="http://schemas.openxmlformats.org/officeDocument/2006/bibliography"/>
  </ds:schemaRefs>
</ds:datastoreItem>
</file>

<file path=customXml/itemProps42.xml><?xml version="1.0" encoding="utf-8"?>
<ds:datastoreItem xmlns:ds="http://schemas.openxmlformats.org/officeDocument/2006/customXml" ds:itemID="{D789643D-9E9F-4BB6-844C-C2A51658D352}">
  <ds:schemaRefs>
    <ds:schemaRef ds:uri="http://schemas.openxmlformats.org/officeDocument/2006/bibliography"/>
  </ds:schemaRefs>
</ds:datastoreItem>
</file>

<file path=customXml/itemProps43.xml><?xml version="1.0" encoding="utf-8"?>
<ds:datastoreItem xmlns:ds="http://schemas.openxmlformats.org/officeDocument/2006/customXml" ds:itemID="{1B1C6618-DC6A-4D61-8BE5-A8E87096A6AC}">
  <ds:schemaRefs>
    <ds:schemaRef ds:uri="http://schemas.openxmlformats.org/officeDocument/2006/bibliography"/>
  </ds:schemaRefs>
</ds:datastoreItem>
</file>

<file path=customXml/itemProps44.xml><?xml version="1.0" encoding="utf-8"?>
<ds:datastoreItem xmlns:ds="http://schemas.openxmlformats.org/officeDocument/2006/customXml" ds:itemID="{2F583F7A-3D8C-433A-8345-C82B87C62F1C}">
  <ds:schemaRefs>
    <ds:schemaRef ds:uri="http://schemas.openxmlformats.org/officeDocument/2006/bibliography"/>
  </ds:schemaRefs>
</ds:datastoreItem>
</file>

<file path=customXml/itemProps45.xml><?xml version="1.0" encoding="utf-8"?>
<ds:datastoreItem xmlns:ds="http://schemas.openxmlformats.org/officeDocument/2006/customXml" ds:itemID="{020D0E2D-1702-4B04-B6F3-F1A5B21077AD}">
  <ds:schemaRefs>
    <ds:schemaRef ds:uri="http://schemas.openxmlformats.org/officeDocument/2006/bibliography"/>
  </ds:schemaRefs>
</ds:datastoreItem>
</file>

<file path=customXml/itemProps46.xml><?xml version="1.0" encoding="utf-8"?>
<ds:datastoreItem xmlns:ds="http://schemas.openxmlformats.org/officeDocument/2006/customXml" ds:itemID="{4161A67E-61C4-498C-A9C6-EF4FC5858AED}">
  <ds:schemaRefs>
    <ds:schemaRef ds:uri="http://schemas.openxmlformats.org/officeDocument/2006/bibliography"/>
  </ds:schemaRefs>
</ds:datastoreItem>
</file>

<file path=customXml/itemProps47.xml><?xml version="1.0" encoding="utf-8"?>
<ds:datastoreItem xmlns:ds="http://schemas.openxmlformats.org/officeDocument/2006/customXml" ds:itemID="{16CBAA6D-1060-48AB-AAF7-6B65B35F5AEA}">
  <ds:schemaRefs>
    <ds:schemaRef ds:uri="http://schemas.openxmlformats.org/officeDocument/2006/bibliography"/>
  </ds:schemaRefs>
</ds:datastoreItem>
</file>

<file path=customXml/itemProps48.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49.xml><?xml version="1.0" encoding="utf-8"?>
<ds:datastoreItem xmlns:ds="http://schemas.openxmlformats.org/officeDocument/2006/customXml" ds:itemID="{5713922C-A584-444C-BA6A-DBD0CDE453A7}">
  <ds:schemaRefs>
    <ds:schemaRef ds:uri="http://schemas.openxmlformats.org/officeDocument/2006/bibliography"/>
  </ds:schemaRefs>
</ds:datastoreItem>
</file>

<file path=customXml/itemProps5.xml><?xml version="1.0" encoding="utf-8"?>
<ds:datastoreItem xmlns:ds="http://schemas.openxmlformats.org/officeDocument/2006/customXml" ds:itemID="{CE68F071-9748-4679-B43B-CCDF592C7708}">
  <ds:schemaRefs>
    <ds:schemaRef ds:uri="http://schemas.openxmlformats.org/officeDocument/2006/bibliography"/>
  </ds:schemaRefs>
</ds:datastoreItem>
</file>

<file path=customXml/itemProps50.xml><?xml version="1.0" encoding="utf-8"?>
<ds:datastoreItem xmlns:ds="http://schemas.openxmlformats.org/officeDocument/2006/customXml" ds:itemID="{F8DF6B44-401B-4960-8098-038B88EF8EF4}">
  <ds:schemaRefs>
    <ds:schemaRef ds:uri="http://schemas.openxmlformats.org/officeDocument/2006/bibliography"/>
  </ds:schemaRefs>
</ds:datastoreItem>
</file>

<file path=customXml/itemProps51.xml><?xml version="1.0" encoding="utf-8"?>
<ds:datastoreItem xmlns:ds="http://schemas.openxmlformats.org/officeDocument/2006/customXml" ds:itemID="{763059AB-7E85-436B-9510-3DA0412F07F8}">
  <ds:schemaRefs>
    <ds:schemaRef ds:uri="http://schemas.openxmlformats.org/officeDocument/2006/bibliography"/>
  </ds:schemaRefs>
</ds:datastoreItem>
</file>

<file path=customXml/itemProps52.xml><?xml version="1.0" encoding="utf-8"?>
<ds:datastoreItem xmlns:ds="http://schemas.openxmlformats.org/officeDocument/2006/customXml" ds:itemID="{6D1B3050-9CDE-4E95-A9DC-A4AE463F425F}">
  <ds:schemaRefs>
    <ds:schemaRef ds:uri="http://schemas.openxmlformats.org/officeDocument/2006/bibliography"/>
  </ds:schemaRefs>
</ds:datastoreItem>
</file>

<file path=customXml/itemProps53.xml><?xml version="1.0" encoding="utf-8"?>
<ds:datastoreItem xmlns:ds="http://schemas.openxmlformats.org/officeDocument/2006/customXml" ds:itemID="{D7732068-EC6B-4E14-8C35-ADDCBFBDAD4A}">
  <ds:schemaRefs>
    <ds:schemaRef ds:uri="http://schemas.openxmlformats.org/officeDocument/2006/bibliography"/>
  </ds:schemaRefs>
</ds:datastoreItem>
</file>

<file path=customXml/itemProps54.xml><?xml version="1.0" encoding="utf-8"?>
<ds:datastoreItem xmlns:ds="http://schemas.openxmlformats.org/officeDocument/2006/customXml" ds:itemID="{77C1510B-80A0-4440-B85E-CA27E8D5A6BE}">
  <ds:schemaRefs>
    <ds:schemaRef ds:uri="http://schemas.openxmlformats.org/officeDocument/2006/bibliography"/>
  </ds:schemaRefs>
</ds:datastoreItem>
</file>

<file path=customXml/itemProps55.xml><?xml version="1.0" encoding="utf-8"?>
<ds:datastoreItem xmlns:ds="http://schemas.openxmlformats.org/officeDocument/2006/customXml" ds:itemID="{7509504F-AE32-4103-8F20-6E9E7B133A85}">
  <ds:schemaRefs>
    <ds:schemaRef ds:uri="http://schemas.openxmlformats.org/officeDocument/2006/bibliography"/>
  </ds:schemaRefs>
</ds:datastoreItem>
</file>

<file path=customXml/itemProps56.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57.xml><?xml version="1.0" encoding="utf-8"?>
<ds:datastoreItem xmlns:ds="http://schemas.openxmlformats.org/officeDocument/2006/customXml" ds:itemID="{7F859F4D-2A88-4F19-A498-ACAE1DA6F177}">
  <ds:schemaRefs>
    <ds:schemaRef ds:uri="http://schemas.openxmlformats.org/officeDocument/2006/bibliography"/>
  </ds:schemaRefs>
</ds:datastoreItem>
</file>

<file path=customXml/itemProps58.xml><?xml version="1.0" encoding="utf-8"?>
<ds:datastoreItem xmlns:ds="http://schemas.openxmlformats.org/officeDocument/2006/customXml" ds:itemID="{97FD786C-6B7F-4AD0-8718-1D902A803134}">
  <ds:schemaRefs>
    <ds:schemaRef ds:uri="http://schemas.openxmlformats.org/officeDocument/2006/bibliography"/>
  </ds:schemaRefs>
</ds:datastoreItem>
</file>

<file path=customXml/itemProps59.xml><?xml version="1.0" encoding="utf-8"?>
<ds:datastoreItem xmlns:ds="http://schemas.openxmlformats.org/officeDocument/2006/customXml" ds:itemID="{AD937E09-47EB-4BE4-8896-41CADB04072F}">
  <ds:schemaRefs>
    <ds:schemaRef ds:uri="http://schemas.openxmlformats.org/officeDocument/2006/bibliography"/>
  </ds:schemaRefs>
</ds:datastoreItem>
</file>

<file path=customXml/itemProps6.xml><?xml version="1.0" encoding="utf-8"?>
<ds:datastoreItem xmlns:ds="http://schemas.openxmlformats.org/officeDocument/2006/customXml" ds:itemID="{026AF6C5-CDE5-4B38-A7EA-643C20F8917E}">
  <ds:schemaRefs>
    <ds:schemaRef ds:uri="http://schemas.openxmlformats.org/officeDocument/2006/bibliography"/>
  </ds:schemaRefs>
</ds:datastoreItem>
</file>

<file path=customXml/itemProps60.xml><?xml version="1.0" encoding="utf-8"?>
<ds:datastoreItem xmlns:ds="http://schemas.openxmlformats.org/officeDocument/2006/customXml" ds:itemID="{1BD4E540-7211-4A4E-B58C-C25AF4B5C5CC}">
  <ds:schemaRefs>
    <ds:schemaRef ds:uri="http://schemas.openxmlformats.org/officeDocument/2006/bibliography"/>
  </ds:schemaRefs>
</ds:datastoreItem>
</file>

<file path=customXml/itemProps61.xml><?xml version="1.0" encoding="utf-8"?>
<ds:datastoreItem xmlns:ds="http://schemas.openxmlformats.org/officeDocument/2006/customXml" ds:itemID="{2DFB2E83-9509-4146-9BA5-0A2EDC4B1F65}">
  <ds:schemaRefs>
    <ds:schemaRef ds:uri="http://schemas.openxmlformats.org/officeDocument/2006/bibliography"/>
  </ds:schemaRefs>
</ds:datastoreItem>
</file>

<file path=customXml/itemProps62.xml><?xml version="1.0" encoding="utf-8"?>
<ds:datastoreItem xmlns:ds="http://schemas.openxmlformats.org/officeDocument/2006/customXml" ds:itemID="{CFF8604E-209A-4BB4-AE81-7765EEC0ECC0}">
  <ds:schemaRefs>
    <ds:schemaRef ds:uri="http://schemas.openxmlformats.org/officeDocument/2006/bibliography"/>
  </ds:schemaRefs>
</ds:datastoreItem>
</file>

<file path=customXml/itemProps63.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6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65.xml><?xml version="1.0" encoding="utf-8"?>
<ds:datastoreItem xmlns:ds="http://schemas.openxmlformats.org/officeDocument/2006/customXml" ds:itemID="{9CE48EF9-7B6B-4739-A2F8-346DC2F3EB4B}">
  <ds:schemaRefs>
    <ds:schemaRef ds:uri="http://schemas.openxmlformats.org/officeDocument/2006/bibliography"/>
  </ds:schemaRefs>
</ds:datastoreItem>
</file>

<file path=customXml/itemProps66.xml><?xml version="1.0" encoding="utf-8"?>
<ds:datastoreItem xmlns:ds="http://schemas.openxmlformats.org/officeDocument/2006/customXml" ds:itemID="{95E57DD0-326A-4419-89B9-221FE5FBA5ED}">
  <ds:schemaRefs>
    <ds:schemaRef ds:uri="http://schemas.openxmlformats.org/officeDocument/2006/bibliography"/>
  </ds:schemaRefs>
</ds:datastoreItem>
</file>

<file path=customXml/itemProps67.xml><?xml version="1.0" encoding="utf-8"?>
<ds:datastoreItem xmlns:ds="http://schemas.openxmlformats.org/officeDocument/2006/customXml" ds:itemID="{C5229CA7-BB45-4966-961E-AB8823978C91}">
  <ds:schemaRefs>
    <ds:schemaRef ds:uri="http://schemas.openxmlformats.org/officeDocument/2006/bibliography"/>
  </ds:schemaRefs>
</ds:datastoreItem>
</file>

<file path=customXml/itemProps68.xml><?xml version="1.0" encoding="utf-8"?>
<ds:datastoreItem xmlns:ds="http://schemas.openxmlformats.org/officeDocument/2006/customXml" ds:itemID="{D6C9931D-B002-43CF-A15C-C96B476528C8}">
  <ds:schemaRefs>
    <ds:schemaRef ds:uri="http://schemas.openxmlformats.org/officeDocument/2006/bibliography"/>
  </ds:schemaRefs>
</ds:datastoreItem>
</file>

<file path=customXml/itemProps69.xml><?xml version="1.0" encoding="utf-8"?>
<ds:datastoreItem xmlns:ds="http://schemas.openxmlformats.org/officeDocument/2006/customXml" ds:itemID="{EFDC136A-034B-482B-B77D-0D7743F8F059}">
  <ds:schemaRefs>
    <ds:schemaRef ds:uri="http://schemas.openxmlformats.org/officeDocument/2006/bibliography"/>
  </ds:schemaRefs>
</ds:datastoreItem>
</file>

<file path=customXml/itemProps7.xml><?xml version="1.0" encoding="utf-8"?>
<ds:datastoreItem xmlns:ds="http://schemas.openxmlformats.org/officeDocument/2006/customXml" ds:itemID="{E891BE3E-E485-493F-89FD-85A2F1926A71}">
  <ds:schemaRefs>
    <ds:schemaRef ds:uri="http://schemas.openxmlformats.org/officeDocument/2006/bibliography"/>
  </ds:schemaRefs>
</ds:datastoreItem>
</file>

<file path=customXml/itemProps7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71.xml><?xml version="1.0" encoding="utf-8"?>
<ds:datastoreItem xmlns:ds="http://schemas.openxmlformats.org/officeDocument/2006/customXml" ds:itemID="{4A9A3FFF-D273-4BBD-A6EC-CB4FDBA65CFC}">
  <ds:schemaRefs>
    <ds:schemaRef ds:uri="http://schemas.openxmlformats.org/officeDocument/2006/bibliography"/>
  </ds:schemaRefs>
</ds:datastoreItem>
</file>

<file path=customXml/itemProps72.xml><?xml version="1.0" encoding="utf-8"?>
<ds:datastoreItem xmlns:ds="http://schemas.openxmlformats.org/officeDocument/2006/customXml" ds:itemID="{F7921798-9FA3-4FAA-9626-5DF41DC7D559}">
  <ds:schemaRefs>
    <ds:schemaRef ds:uri="http://schemas.openxmlformats.org/officeDocument/2006/bibliography"/>
  </ds:schemaRefs>
</ds:datastoreItem>
</file>

<file path=customXml/itemProps73.xml><?xml version="1.0" encoding="utf-8"?>
<ds:datastoreItem xmlns:ds="http://schemas.openxmlformats.org/officeDocument/2006/customXml" ds:itemID="{1D17D6A5-208F-49F7-81BA-4B04AE96922A}">
  <ds:schemaRefs>
    <ds:schemaRef ds:uri="http://schemas.openxmlformats.org/officeDocument/2006/bibliography"/>
  </ds:schemaRefs>
</ds:datastoreItem>
</file>

<file path=customXml/itemProps74.xml><?xml version="1.0" encoding="utf-8"?>
<ds:datastoreItem xmlns:ds="http://schemas.openxmlformats.org/officeDocument/2006/customXml" ds:itemID="{5F7BF710-CCD8-498B-AE33-C11E827BF4BE}">
  <ds:schemaRefs>
    <ds:schemaRef ds:uri="http://schemas.openxmlformats.org/officeDocument/2006/bibliography"/>
  </ds:schemaRefs>
</ds:datastoreItem>
</file>

<file path=customXml/itemProps75.xml><?xml version="1.0" encoding="utf-8"?>
<ds:datastoreItem xmlns:ds="http://schemas.openxmlformats.org/officeDocument/2006/customXml" ds:itemID="{A41EF092-9077-472C-A97C-90F2E594011E}">
  <ds:schemaRefs>
    <ds:schemaRef ds:uri="http://schemas.openxmlformats.org/officeDocument/2006/bibliography"/>
  </ds:schemaRefs>
</ds:datastoreItem>
</file>

<file path=customXml/itemProps76.xml><?xml version="1.0" encoding="utf-8"?>
<ds:datastoreItem xmlns:ds="http://schemas.openxmlformats.org/officeDocument/2006/customXml" ds:itemID="{B17D9857-6283-422D-953E-A01F94E619E1}">
  <ds:schemaRefs>
    <ds:schemaRef ds:uri="http://schemas.openxmlformats.org/officeDocument/2006/bibliography"/>
  </ds:schemaRefs>
</ds:datastoreItem>
</file>

<file path=customXml/itemProps77.xml><?xml version="1.0" encoding="utf-8"?>
<ds:datastoreItem xmlns:ds="http://schemas.openxmlformats.org/officeDocument/2006/customXml" ds:itemID="{F0DF75EE-4FAD-41C1-BCA4-3CAF4244F874}">
  <ds:schemaRefs>
    <ds:schemaRef ds:uri="http://schemas.openxmlformats.org/officeDocument/2006/bibliography"/>
  </ds:schemaRefs>
</ds:datastoreItem>
</file>

<file path=customXml/itemProps78.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79.xml><?xml version="1.0" encoding="utf-8"?>
<ds:datastoreItem xmlns:ds="http://schemas.openxmlformats.org/officeDocument/2006/customXml" ds:itemID="{5769839F-93F7-43A0-AA6A-8C96DCE2C165}">
  <ds:schemaRefs>
    <ds:schemaRef ds:uri="http://schemas.openxmlformats.org/officeDocument/2006/bibliography"/>
  </ds:schemaRefs>
</ds:datastoreItem>
</file>

<file path=customXml/itemProps8.xml><?xml version="1.0" encoding="utf-8"?>
<ds:datastoreItem xmlns:ds="http://schemas.openxmlformats.org/officeDocument/2006/customXml" ds:itemID="{70C643B0-5E2B-4D64-8438-4245E4AB1487}">
  <ds:schemaRefs>
    <ds:schemaRef ds:uri="http://schemas.openxmlformats.org/officeDocument/2006/bibliography"/>
  </ds:schemaRefs>
</ds:datastoreItem>
</file>

<file path=customXml/itemProps80.xml><?xml version="1.0" encoding="utf-8"?>
<ds:datastoreItem xmlns:ds="http://schemas.openxmlformats.org/officeDocument/2006/customXml" ds:itemID="{0A2200B7-7F47-4997-8255-8DCB9D809431}">
  <ds:schemaRefs>
    <ds:schemaRef ds:uri="http://schemas.openxmlformats.org/officeDocument/2006/bibliography"/>
  </ds:schemaRefs>
</ds:datastoreItem>
</file>

<file path=customXml/itemProps81.xml><?xml version="1.0" encoding="utf-8"?>
<ds:datastoreItem xmlns:ds="http://schemas.openxmlformats.org/officeDocument/2006/customXml" ds:itemID="{CD597479-5B99-4639-B7F7-AF7DA86E58E8}">
  <ds:schemaRefs>
    <ds:schemaRef ds:uri="http://schemas.openxmlformats.org/officeDocument/2006/bibliography"/>
  </ds:schemaRefs>
</ds:datastoreItem>
</file>

<file path=customXml/itemProps82.xml><?xml version="1.0" encoding="utf-8"?>
<ds:datastoreItem xmlns:ds="http://schemas.openxmlformats.org/officeDocument/2006/customXml" ds:itemID="{970AF410-B3B0-4427-9894-8D8E8CE3C521}">
  <ds:schemaRefs>
    <ds:schemaRef ds:uri="http://schemas.openxmlformats.org/officeDocument/2006/bibliography"/>
  </ds:schemaRefs>
</ds:datastoreItem>
</file>

<file path=customXml/itemProps83.xml><?xml version="1.0" encoding="utf-8"?>
<ds:datastoreItem xmlns:ds="http://schemas.openxmlformats.org/officeDocument/2006/customXml" ds:itemID="{B7CA0B02-3BE3-483F-8D98-F1C45A17544D}">
  <ds:schemaRefs>
    <ds:schemaRef ds:uri="http://schemas.openxmlformats.org/officeDocument/2006/bibliography"/>
  </ds:schemaRefs>
</ds:datastoreItem>
</file>

<file path=customXml/itemProps84.xml><?xml version="1.0" encoding="utf-8"?>
<ds:datastoreItem xmlns:ds="http://schemas.openxmlformats.org/officeDocument/2006/customXml" ds:itemID="{E08B0EC7-9560-4C59-876C-9ADFDF30FD27}">
  <ds:schemaRefs>
    <ds:schemaRef ds:uri="http://schemas.openxmlformats.org/officeDocument/2006/bibliography"/>
  </ds:schemaRefs>
</ds:datastoreItem>
</file>

<file path=customXml/itemProps85.xml><?xml version="1.0" encoding="utf-8"?>
<ds:datastoreItem xmlns:ds="http://schemas.openxmlformats.org/officeDocument/2006/customXml" ds:itemID="{4DC3B88A-96B4-4B60-8A8F-6B2477BC7C00}">
  <ds:schemaRefs>
    <ds:schemaRef ds:uri="http://schemas.openxmlformats.org/officeDocument/2006/bibliography"/>
  </ds:schemaRefs>
</ds:datastoreItem>
</file>

<file path=customXml/itemProps8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87.xml><?xml version="1.0" encoding="utf-8"?>
<ds:datastoreItem xmlns:ds="http://schemas.openxmlformats.org/officeDocument/2006/customXml" ds:itemID="{41B34C71-9AEC-4CC6-B237-584FA3C9AC15}">
  <ds:schemaRefs>
    <ds:schemaRef ds:uri="http://schemas.openxmlformats.org/officeDocument/2006/bibliography"/>
  </ds:schemaRefs>
</ds:datastoreItem>
</file>

<file path=customXml/itemProps88.xml><?xml version="1.0" encoding="utf-8"?>
<ds:datastoreItem xmlns:ds="http://schemas.openxmlformats.org/officeDocument/2006/customXml" ds:itemID="{5573FF1E-C558-4DDE-AC43-A56AF19CBB27}">
  <ds:schemaRefs>
    <ds:schemaRef ds:uri="http://schemas.openxmlformats.org/officeDocument/2006/bibliography"/>
  </ds:schemaRefs>
</ds:datastoreItem>
</file>

<file path=customXml/itemProps89.xml><?xml version="1.0" encoding="utf-8"?>
<ds:datastoreItem xmlns:ds="http://schemas.openxmlformats.org/officeDocument/2006/customXml" ds:itemID="{7F1777C7-EADF-41A5-8823-E8B9EAA71598}">
  <ds:schemaRefs>
    <ds:schemaRef ds:uri="http://schemas.openxmlformats.org/officeDocument/2006/bibliography"/>
  </ds:schemaRefs>
</ds:datastoreItem>
</file>

<file path=customXml/itemProps9.xml><?xml version="1.0" encoding="utf-8"?>
<ds:datastoreItem xmlns:ds="http://schemas.openxmlformats.org/officeDocument/2006/customXml" ds:itemID="{DE47803C-AEC0-4DBE-8145-DDC24C97772F}">
  <ds:schemaRefs>
    <ds:schemaRef ds:uri="http://schemas.openxmlformats.org/officeDocument/2006/bibliography"/>
  </ds:schemaRefs>
</ds:datastoreItem>
</file>

<file path=customXml/itemProps90.xml><?xml version="1.0" encoding="utf-8"?>
<ds:datastoreItem xmlns:ds="http://schemas.openxmlformats.org/officeDocument/2006/customXml" ds:itemID="{BBF2B86E-E768-4C7D-A839-93BD5EA0B044}">
  <ds:schemaRefs>
    <ds:schemaRef ds:uri="http://schemas.openxmlformats.org/officeDocument/2006/bibliography"/>
  </ds:schemaRefs>
</ds:datastoreItem>
</file>

<file path=customXml/itemProps91.xml><?xml version="1.0" encoding="utf-8"?>
<ds:datastoreItem xmlns:ds="http://schemas.openxmlformats.org/officeDocument/2006/customXml" ds:itemID="{B1B20753-C773-407A-BF41-BEC054F56C54}">
  <ds:schemaRefs>
    <ds:schemaRef ds:uri="http://schemas.openxmlformats.org/officeDocument/2006/bibliography"/>
  </ds:schemaRefs>
</ds:datastoreItem>
</file>

<file path=customXml/itemProps92.xml><?xml version="1.0" encoding="utf-8"?>
<ds:datastoreItem xmlns:ds="http://schemas.openxmlformats.org/officeDocument/2006/customXml" ds:itemID="{AA2D2B2F-9999-4E8D-A306-ADD424DE632A}">
  <ds:schemaRefs>
    <ds:schemaRef ds:uri="http://schemas.openxmlformats.org/officeDocument/2006/bibliography"/>
  </ds:schemaRefs>
</ds:datastoreItem>
</file>

<file path=customXml/itemProps93.xml><?xml version="1.0" encoding="utf-8"?>
<ds:datastoreItem xmlns:ds="http://schemas.openxmlformats.org/officeDocument/2006/customXml" ds:itemID="{D5A29989-0E4A-4DC4-9534-38BCA92E72F4}">
  <ds:schemaRefs>
    <ds:schemaRef ds:uri="http://schemas.openxmlformats.org/officeDocument/2006/bibliography"/>
  </ds:schemaRefs>
</ds:datastoreItem>
</file>

<file path=customXml/itemProps94.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9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6.xml><?xml version="1.0" encoding="utf-8"?>
<ds:datastoreItem xmlns:ds="http://schemas.openxmlformats.org/officeDocument/2006/customXml" ds:itemID="{B604D5B0-335A-4502-9E4C-FE8145F2E0DE}">
  <ds:schemaRefs>
    <ds:schemaRef ds:uri="http://schemas.openxmlformats.org/officeDocument/2006/bibliography"/>
  </ds:schemaRefs>
</ds:datastoreItem>
</file>

<file path=customXml/itemProps97.xml><?xml version="1.0" encoding="utf-8"?>
<ds:datastoreItem xmlns:ds="http://schemas.openxmlformats.org/officeDocument/2006/customXml" ds:itemID="{578735C2-6FCF-42C2-9E6A-D8BCC593196C}">
  <ds:schemaRefs>
    <ds:schemaRef ds:uri="http://schemas.openxmlformats.org/officeDocument/2006/bibliography"/>
  </ds:schemaRefs>
</ds:datastoreItem>
</file>

<file path=customXml/itemProps98.xml><?xml version="1.0" encoding="utf-8"?>
<ds:datastoreItem xmlns:ds="http://schemas.openxmlformats.org/officeDocument/2006/customXml" ds:itemID="{A7EBDEDC-02DC-4AB0-BB59-B62E7AC608CF}">
  <ds:schemaRefs>
    <ds:schemaRef ds:uri="http://schemas.openxmlformats.org/officeDocument/2006/bibliography"/>
  </ds:schemaRefs>
</ds:datastoreItem>
</file>

<file path=customXml/itemProps99.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17678</Words>
  <Characters>100769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118211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Petkovic</cp:lastModifiedBy>
  <cp:revision>8</cp:revision>
  <cp:lastPrinted>2016-08-19T06:25:00Z</cp:lastPrinted>
  <dcterms:created xsi:type="dcterms:W3CDTF">2016-08-18T12:15:00Z</dcterms:created>
  <dcterms:modified xsi:type="dcterms:W3CDTF">2016-08-19T08:05:00Z</dcterms:modified>
</cp:coreProperties>
</file>