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B0A32"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FB0A32">
        <w:t>.</w:t>
      </w:r>
      <w:r w:rsidR="00FB0A32">
        <w:rPr>
          <w:lang w:val="sr-Cyrl-RS"/>
        </w:rPr>
        <w:t>3000/0012/2016 (917/2016)</w:t>
      </w:r>
    </w:p>
    <w:p w:rsidR="00210557" w:rsidRPr="00F10346" w:rsidRDefault="00210557" w:rsidP="00210557">
      <w:pPr>
        <w:jc w:val="center"/>
        <w:rPr>
          <w:rFonts w:cs="Arial"/>
        </w:rPr>
      </w:pPr>
    </w:p>
    <w:p w:rsidR="00210557" w:rsidRPr="00FB0A32" w:rsidRDefault="00FB0A32" w:rsidP="00210557">
      <w:pPr>
        <w:pStyle w:val="Title"/>
        <w:spacing w:before="0"/>
        <w:rPr>
          <w:rFonts w:cs="Arial"/>
          <w:sz w:val="22"/>
          <w:szCs w:val="22"/>
          <w:lang w:val="sr-Cyrl-RS"/>
        </w:rPr>
      </w:pPr>
      <w:r>
        <w:rPr>
          <w:rFonts w:cs="Arial"/>
          <w:sz w:val="22"/>
          <w:szCs w:val="22"/>
          <w:lang w:val="sr-Cyrl-RS"/>
        </w:rPr>
        <w:t>Алат у гарнитури</w:t>
      </w:r>
    </w:p>
    <w:p w:rsidR="00210557" w:rsidRPr="00FB0A32"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43AA3">
        <w:rPr>
          <w:rFonts w:eastAsia="Arial Unicode MS" w:cs="Arial"/>
          <w:kern w:val="2"/>
          <w:lang w:val="sr-Latn-RS"/>
        </w:rPr>
        <w:t>105E0301-266669/5-</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243AA3">
        <w:rPr>
          <w:rFonts w:eastAsia="Arial Unicode MS" w:cs="Arial"/>
          <w:kern w:val="2"/>
          <w:lang w:val="sr-Latn-RS"/>
        </w:rPr>
        <w:t>22.08.</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FB0A32">
        <w:rPr>
          <w:rFonts w:cs="Arial"/>
          <w:lang w:val="ru-RU"/>
        </w:rPr>
        <w:t xml:space="preserve"> Јул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B0A32"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86693">
        <w:rPr>
          <w:rFonts w:eastAsia="Arial Unicode MS" w:cs="Arial"/>
          <w:color w:val="000000"/>
          <w:kern w:val="2"/>
          <w:lang w:val="sr-Latn-RS"/>
        </w:rPr>
        <w:t xml:space="preserve">105E0301-266669/2-2016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86693">
        <w:rPr>
          <w:rFonts w:eastAsia="Arial Unicode MS" w:cs="Arial"/>
          <w:color w:val="000000"/>
          <w:kern w:val="2"/>
          <w:lang w:val="sr-Latn-RS"/>
        </w:rPr>
        <w:t xml:space="preserve"> 22.08.</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86693" w:rsidRPr="00586693">
        <w:rPr>
          <w:rFonts w:eastAsia="Arial Unicode MS" w:cs="Arial"/>
          <w:color w:val="000000"/>
          <w:kern w:val="2"/>
          <w:lang w:val="ru-RU"/>
        </w:rPr>
        <w:t>105E0301-266669/</w:t>
      </w:r>
      <w:r w:rsidR="00586693">
        <w:rPr>
          <w:rFonts w:eastAsia="Arial Unicode MS" w:cs="Arial"/>
          <w:color w:val="000000"/>
          <w:kern w:val="2"/>
          <w:lang w:val="sr-Latn-RS"/>
        </w:rPr>
        <w:t>3</w:t>
      </w:r>
      <w:bookmarkStart w:id="6" w:name="_GoBack"/>
      <w:bookmarkEnd w:id="6"/>
      <w:r w:rsidR="00586693" w:rsidRPr="00586693">
        <w:rPr>
          <w:rFonts w:eastAsia="Arial Unicode MS" w:cs="Arial"/>
          <w:color w:val="000000"/>
          <w:kern w:val="2"/>
          <w:lang w:val="ru-RU"/>
        </w:rPr>
        <w:t>-2016 oд 22.08.2016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B0A32" w:rsidRDefault="00210557" w:rsidP="00874F5B">
      <w:pPr>
        <w:jc w:val="center"/>
        <w:rPr>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FB0A32" w:rsidRPr="00FB0A32">
        <w:rPr>
          <w:lang w:val="sr-Cyrl-RS"/>
        </w:rPr>
        <w:t xml:space="preserve"> </w:t>
      </w:r>
      <w:r w:rsidR="00FB0A32">
        <w:rPr>
          <w:lang w:val="sr-Cyrl-RS"/>
        </w:rPr>
        <w:t>3000/0012/2016 (917/2016)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D144A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D144A0"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D144A0" w:rsidP="004C3B38">
            <w:pPr>
              <w:tabs>
                <w:tab w:val="left" w:pos="360"/>
                <w:tab w:val="left" w:pos="567"/>
                <w:tab w:val="right" w:leader="dot" w:pos="9639"/>
              </w:tabs>
              <w:jc w:val="center"/>
            </w:pPr>
            <w:r>
              <w:t>3-10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D144A0" w:rsidP="004C3B38">
            <w:pPr>
              <w:tabs>
                <w:tab w:val="left" w:pos="360"/>
                <w:tab w:val="left" w:pos="567"/>
                <w:tab w:val="right" w:leader="dot" w:pos="9639"/>
              </w:tabs>
              <w:jc w:val="center"/>
            </w:pPr>
            <w:r>
              <w:t>11-13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D144A0"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D144A0" w:rsidP="004C3B38">
            <w:pPr>
              <w:tabs>
                <w:tab w:val="left" w:pos="360"/>
                <w:tab w:val="left" w:pos="567"/>
                <w:tab w:val="right" w:leader="dot" w:pos="9639"/>
              </w:tabs>
              <w:jc w:val="center"/>
            </w:pPr>
            <w:r>
              <w:t>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D144A0">
            <w:pPr>
              <w:tabs>
                <w:tab w:val="left" w:pos="360"/>
                <w:tab w:val="left" w:pos="567"/>
                <w:tab w:val="right" w:leader="dot" w:pos="9639"/>
              </w:tabs>
              <w:rPr>
                <w:rFonts w:cs="Arial"/>
              </w:rPr>
            </w:pPr>
            <w:r w:rsidRPr="00F10346">
              <w:rPr>
                <w:rFonts w:cs="Arial"/>
              </w:rPr>
              <w:t xml:space="preserve">Обрасци ( 1 - </w:t>
            </w:r>
            <w:r w:rsidR="00D144A0">
              <w:rPr>
                <w:rFonts w:cs="Arial"/>
              </w:rPr>
              <w:t>5</w:t>
            </w:r>
            <w:r w:rsidRPr="00F10346">
              <w:rPr>
                <w:rFonts w:cs="Arial"/>
              </w:rPr>
              <w:t>)</w:t>
            </w:r>
          </w:p>
        </w:tc>
        <w:tc>
          <w:tcPr>
            <w:tcW w:w="810" w:type="dxa"/>
          </w:tcPr>
          <w:p w:rsidR="00C62AA7" w:rsidRPr="00F10346" w:rsidRDefault="00D144A0" w:rsidP="004C3B38">
            <w:pPr>
              <w:tabs>
                <w:tab w:val="left" w:pos="360"/>
                <w:tab w:val="left" w:pos="567"/>
                <w:tab w:val="right" w:leader="dot" w:pos="9639"/>
              </w:tabs>
              <w:jc w:val="center"/>
            </w:pPr>
            <w:r>
              <w:t>33-42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C62AA7" w:rsidP="004C3B38">
            <w:pPr>
              <w:tabs>
                <w:tab w:val="left" w:pos="360"/>
                <w:tab w:val="left" w:pos="567"/>
                <w:tab w:val="right" w:leader="dot" w:pos="9639"/>
              </w:tabs>
              <w:jc w:val="center"/>
            </w:pPr>
          </w:p>
        </w:tc>
      </w:tr>
    </w:tbl>
    <w:p w:rsidR="009D3699" w:rsidRPr="00F10346" w:rsidRDefault="009D3699" w:rsidP="000C50A0">
      <w:pPr>
        <w:pStyle w:val="BodyText"/>
        <w:spacing w:before="0"/>
        <w:rPr>
          <w:rFonts w:cs="Arial"/>
          <w:b/>
          <w:spacing w:val="80"/>
          <w:sz w:val="22"/>
          <w:szCs w:val="22"/>
          <w:highlight w:val="yellow"/>
        </w:rPr>
      </w:pPr>
    </w:p>
    <w:p w:rsidR="00F5264D" w:rsidRPr="00D144A0" w:rsidRDefault="00C53AC6" w:rsidP="00C53AC6">
      <w:pPr>
        <w:jc w:val="right"/>
        <w:rPr>
          <w:rFonts w:cs="Arial"/>
          <w:color w:val="548DD4" w:themeColor="text2" w:themeTint="99"/>
        </w:rPr>
      </w:pPr>
      <w:r w:rsidRPr="00F10346">
        <w:rPr>
          <w:rFonts w:cs="Arial"/>
          <w:bCs/>
          <w:noProof/>
          <w:lang w:val="sr-Cyrl-CS"/>
        </w:rPr>
        <w:t xml:space="preserve">Укупан број страна документације: </w:t>
      </w:r>
      <w:r w:rsidR="00D144A0">
        <w:rPr>
          <w:rFonts w:cs="Arial"/>
          <w:bCs/>
          <w:noProof/>
        </w:rPr>
        <w:t>59</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6301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B0A32" w:rsidRDefault="004276AD" w:rsidP="002E12CC">
            <w:pPr>
              <w:pStyle w:val="Heading10"/>
              <w:jc w:val="center"/>
              <w:rPr>
                <w:rFonts w:cs="Arial"/>
                <w:b w:val="0"/>
                <w:lang w:val="sr-Cyrl-RS"/>
              </w:rPr>
            </w:pPr>
            <w:bookmarkStart w:id="16" w:name="_Toc442559877"/>
            <w:r w:rsidRPr="00F10346">
              <w:rPr>
                <w:rFonts w:cs="Arial"/>
                <w:b w:val="0"/>
              </w:rPr>
              <w:t>Набавка добара:</w:t>
            </w:r>
            <w:bookmarkEnd w:id="16"/>
            <w:r w:rsidR="00FB0A32">
              <w:rPr>
                <w:rFonts w:cs="Arial"/>
                <w:lang w:val="sr-Cyrl-RS"/>
              </w:rPr>
              <w:t xml:space="preserve"> Алат у гарнитури</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FB0A32" w:rsidRDefault="002E12CC" w:rsidP="002E12CC">
            <w:pPr>
              <w:pStyle w:val="ListParagraph"/>
              <w:widowControl w:val="0"/>
              <w:ind w:left="0"/>
              <w:jc w:val="center"/>
              <w:rPr>
                <w:rFonts w:ascii="Arial" w:hAnsi="Arial" w:cs="Arial"/>
              </w:rPr>
            </w:pPr>
            <w:r w:rsidRPr="00FB0A32">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12E7E" w:rsidRDefault="00012E7E" w:rsidP="004276AD">
            <w:pPr>
              <w:jc w:val="center"/>
              <w:rPr>
                <w:rFonts w:cs="Arial"/>
                <w:color w:val="00B0F0"/>
                <w:lang w:val="sr-Cyrl-RS"/>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hyperlink r:id="rId167" w:history="1">
              <w:r w:rsidR="00C92CD2" w:rsidRPr="00324952">
                <w:rPr>
                  <w:rStyle w:val="Hyperlink"/>
                  <w:rFonts w:cs="Arial"/>
                </w:rPr>
                <w:t>gordana.milosevic@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B0A32"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FB0A32">
        <w:rPr>
          <w:rFonts w:cs="Arial"/>
          <w:lang w:val="sr-Cyrl-RS"/>
        </w:rPr>
        <w:t>Алат у гарнитури</w:t>
      </w:r>
    </w:p>
    <w:p w:rsidR="002E12CC" w:rsidRPr="002268A2" w:rsidRDefault="002E12CC" w:rsidP="0032186E">
      <w:pPr>
        <w:spacing w:before="0"/>
        <w:rPr>
          <w:rFonts w:cs="Arial"/>
          <w:lang w:val="sr-Cyrl-RS" w:eastAsia="zh-CN"/>
        </w:rPr>
      </w:pPr>
      <w:r w:rsidRPr="00F10346">
        <w:rPr>
          <w:rFonts w:cs="Arial"/>
          <w:lang w:eastAsia="zh-CN"/>
        </w:rPr>
        <w:t>Назив из општег речника набавке:</w:t>
      </w:r>
      <w:r w:rsidR="002268A2">
        <w:rPr>
          <w:rFonts w:cs="Arial"/>
          <w:lang w:val="sr-Cyrl-RS" w:eastAsia="zh-CN"/>
        </w:rPr>
        <w:t xml:space="preserve"> Комплети алата</w:t>
      </w:r>
    </w:p>
    <w:p w:rsidR="002E12CC" w:rsidRPr="002268A2"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2268A2">
        <w:rPr>
          <w:rFonts w:cs="Arial"/>
          <w:lang w:val="sr-Cyrl-RS" w:eastAsia="zh-CN"/>
        </w:rPr>
        <w:t>44512940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Default="00D52169"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Default="00C92CD2" w:rsidP="00882155">
      <w:pPr>
        <w:spacing w:before="0"/>
        <w:rPr>
          <w:rFonts w:cs="Arial"/>
          <w:iCs/>
          <w:color w:val="00B0F0"/>
        </w:rPr>
      </w:pPr>
    </w:p>
    <w:p w:rsidR="00C92CD2" w:rsidRPr="00F10346" w:rsidRDefault="00C92CD2"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tbl>
      <w:tblPr>
        <w:tblW w:w="8132" w:type="dxa"/>
        <w:tblInd w:w="93" w:type="dxa"/>
        <w:tblLook w:val="04A0" w:firstRow="1" w:lastRow="0" w:firstColumn="1" w:lastColumn="0" w:noHBand="0" w:noVBand="1"/>
      </w:tblPr>
      <w:tblGrid>
        <w:gridCol w:w="520"/>
        <w:gridCol w:w="6940"/>
        <w:gridCol w:w="672"/>
      </w:tblGrid>
      <w:tr w:rsidR="00F24103" w:rsidRPr="00F24103" w:rsidTr="00C92CD2">
        <w:trPr>
          <w:trHeight w:val="255"/>
        </w:trPr>
        <w:tc>
          <w:tcPr>
            <w:tcW w:w="52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p>
        </w:tc>
        <w:tc>
          <w:tcPr>
            <w:tcW w:w="694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b/>
                <w:bCs/>
                <w:sz w:val="20"/>
                <w:szCs w:val="20"/>
                <w:lang w:val="sr-Latn-RS" w:eastAsia="sr-Latn-RS"/>
              </w:rPr>
            </w:pPr>
            <w:r w:rsidRPr="00F24103">
              <w:rPr>
                <w:rFonts w:cs="Arial"/>
                <w:b/>
                <w:bCs/>
                <w:sz w:val="20"/>
                <w:szCs w:val="20"/>
                <w:lang w:val="sr-Latn-RS" w:eastAsia="sr-Latn-RS"/>
              </w:rPr>
              <w:t>2. AUTOMATIČARSKI ALAT SPECIJALNI</w:t>
            </w:r>
          </w:p>
        </w:tc>
        <w:tc>
          <w:tcPr>
            <w:tcW w:w="672"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b/>
                <w:bCs/>
                <w:sz w:val="20"/>
                <w:szCs w:val="20"/>
                <w:lang w:val="sr-Latn-RS" w:eastAsia="sr-Latn-RS"/>
              </w:rPr>
            </w:pPr>
          </w:p>
        </w:tc>
      </w:tr>
      <w:tr w:rsidR="00F24103" w:rsidRPr="00F24103" w:rsidTr="00C92CD2">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RB</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NAZIV</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JM</w:t>
            </w:r>
          </w:p>
        </w:tc>
      </w:tr>
      <w:tr w:rsidR="00F24103" w:rsidRPr="00F24103" w:rsidTr="00C92CD2">
        <w:trPr>
          <w:trHeight w:val="7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Kutija za alat PVC otporna na ulje i udare 590x260x280mm +/-20mm sa spoljnom oplatom od nerđajućeg čelika ili aluminijuma</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Set nasadnih ključeva 1/4" 6-ugaoni (4-4.5-5-5.5-6-7-8-9-10-11-12-13-14mm) sa produžecim 50 i 100mm, T-ručicom, krckalicom sa 48 podela, zglobom, ručica-odvijač 1/4", nosač bitseva 1/4" i bitsevi (ravni 4-5.5-6.5mm, PH1-2-3, PZ1-2-3, imbus 3,4,5,6mm, Torx T10-15-20-25-30) set u metalnoj ili PVC kutiji</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C92CD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imbus 1.5-10mm dugi 9/1 u nosaču od tvrde plastike sa glavom za rad pod uglom i osiguračem za zadržavanje zavrtnjeva, hromirani ISO 2936L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C92CD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4</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Glimerica L-140-150mm - jednopolni tester napona 220-250V 3,0x60mm VDE 0680/6 ili odgovarajuća</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5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5</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Odvijači set ravni 2.5x80, 3,5x100, 4x100, 5,5x125mm i krstasti PH1x80, 2x100mm; dimenzije preko 2.5mm sa dodatno ojačanim vrhom reljefne površine - sitno nazubljene, za bolje prijanjanje zavrtnjeva; višekomponentni ergo rukohvat sa trajno utisnutom ili izlivenom oznakom VDE 1000V EN60900 ili odgovarajuće i glimericom 250V 3,0x70mm na plastičnom nosaču</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C92CD2">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6</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papagajke 250mm sa okaljenim samostežućim čeljustima min.60HRC, otvor čeljusti 50mm, precizno podešavanje otvora u min. 20 pozicija sa dvokomponentnim rukohvatom 1000V i dugmetom za fiksiranje otvora, hromirana DIN 8976 na drškama utisnuta ili izlivena oznaka 1000V i standard IEC60900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7</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kombinovana 180mm sa dvokomponentnim ergonomskim rukohvatom 1000V, čeljusti okaljene min. 63HRC za sečenje čelične opružne žice min. 2mm tvrdoće 2300N/mm2, hromirano polirane DIN5746 na drškama utisnuta ili izlivena oznaka 1000V i standard IEC60900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8</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špic prava 160mm sa dvokomponentnim rukohvatom 1000V VDE hromirano polirane, čeljusti ojačane za sečenje tvrde žice (1800N/mm2)  1.6mm, na drškama utisnuta ili izlivena oznaka 1000V i standard IEC60900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9</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Sečice kose 160mm sa dvokomponentnim rukohvatom 1000V, ojačane čeljusti za sečenje čelične opružne žice min.2.2mm tvrdoće 2300N/mm2, od hrom-vanadijuma, hromirano polirane, na ručkama utisnuta ili izlivena oznaka 1000V VDE DIN EN 60900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10</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za skidanje izolacije do Ø5mm l=160mm sa dvokomponentnim ergonomskim rukohvatom 1000V hromirano polirana, sa oprugom za otvaranje, podešavanje zavrtnjem, na drškama trajno utisnuta ili izlivena oznaka 1000V i standard IEC60900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11</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Metar 3m, širina merne trake 16mm, mm podela, gumirano kućište sa tri dugmeta za zaustavljanje merne trake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12</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Sklaper sa trapeznim sečivom</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13</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Čekić 500g bravarski sa držaljom od fiberglasa i gumiranim rukohvatom, dužina 320-350mm</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14</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Magnetizer-demagnetizer</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lastRenderedPageBreak/>
              <w:t>15</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okasto-viljuškasti 6-22mm 12/1 (6-7-8-9-10-11-12-13-14-17-19-22mm) hrom-vanadijum okaljeni i hromirani, u platnenoj futroli DIN 3113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16</w:t>
            </w:r>
          </w:p>
        </w:tc>
        <w:tc>
          <w:tcPr>
            <w:tcW w:w="6940" w:type="dxa"/>
            <w:tcBorders>
              <w:top w:val="nil"/>
              <w:left w:val="nil"/>
              <w:bottom w:val="single" w:sz="4" w:space="0" w:color="auto"/>
              <w:right w:val="single" w:sz="4" w:space="0" w:color="auto"/>
            </w:tcBorders>
            <w:shd w:val="clear" w:color="auto" w:fill="auto"/>
            <w:noWrap/>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Pincete prava i kriva dužina 155mm</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17</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Set elektroničarskih odvijača sa okretnom glavom, dimenzija ravni 0.3x1.8x60; 0.4x2x60; 0.4x2.5x80; 0.5x3x80mm, krstasti PH00x60, 0x60mm, dvokomponentni ergonomski rukohvat, na plastičnom nosaču</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C92CD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18</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Nož "Jokari" za skidanje izolacije 8-28mm sa dodatnim krivim kukastim nožem, i rezervnim nožem u kućištu,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19</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Nož preklopni električarski, dužina sečiva 80mm, sečivo od nerđajućeg čelika, sa delom za skidanje izolacije, dvokomponentni ergo rukohvat</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20</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Alat za skidanje izolacije sa svih standardnih okruglih kablova (3x1.5 - 5x2.5mm2; data kablove, koaksijalne kablove) bočni otvori za blankiranje žice 0.2-0.3-0.8-1.5-2.5-4.0mm2, izrađen od fiberglasa sa dvokomponentnim rukohvatom</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21</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Vakuum pumpica sa antistatik PTFE vrhom, dužine 180-200mm</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C92CD2">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22</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Set odvijač izolovani sa 14 izmenljivih tela dužine 150-170mm, izolacija tela odvijača 'uska' u donjem delu iste širine kao i vrh, dim. ravni 2.5x0.4, 3.5x0.6, 4x0.8mm, krstasti PZ1, 2; PH1, 2, plus-minus #1, 2; torx TX10, 15, 20, 25, višekomponentni ergo rukohvat, trajno utisnute ili izlivene oznake VDE 1000V EN60900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SET</w:t>
            </w:r>
          </w:p>
        </w:tc>
      </w:tr>
      <w:tr w:rsidR="00F24103" w:rsidRPr="00F24103" w:rsidTr="00C92CD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23</w:t>
            </w:r>
          </w:p>
        </w:tc>
        <w:tc>
          <w:tcPr>
            <w:tcW w:w="6940" w:type="dxa"/>
            <w:tcBorders>
              <w:top w:val="nil"/>
              <w:left w:val="nil"/>
              <w:bottom w:val="single" w:sz="4" w:space="0" w:color="auto"/>
              <w:right w:val="single" w:sz="4" w:space="0" w:color="auto"/>
            </w:tcBorders>
            <w:shd w:val="clear" w:color="auto" w:fill="auto"/>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Garnitura elektroničarskih Torx odvijača sa okretnom glavom i dvokomponentnim rukohvatom, T5-6-7-8-9-10-15-20, radne dužine 60mm u PVC kutiji ili torbici</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C92CD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24</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Torx L-profil, dim. TX8-9-10-15-20-25-27-30-40 na plastičnom nosaču, dimenzije preko TX10 su sa zaobljenom glavom za rad pod uglom</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C92CD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25</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cevastih ključeva</w:t>
            </w:r>
            <w:r w:rsidRPr="00F24103">
              <w:rPr>
                <w:rFonts w:cs="Arial"/>
                <w:color w:val="FF0000"/>
                <w:sz w:val="20"/>
                <w:szCs w:val="20"/>
                <w:lang w:val="sr-Latn-RS" w:eastAsia="sr-Latn-RS"/>
              </w:rPr>
              <w:t xml:space="preserve"> </w:t>
            </w:r>
            <w:r w:rsidRPr="00F24103">
              <w:rPr>
                <w:rFonts w:cs="Arial"/>
                <w:color w:val="000000"/>
                <w:sz w:val="20"/>
                <w:szCs w:val="20"/>
                <w:lang w:val="sr-Latn-RS" w:eastAsia="sr-Latn-RS"/>
              </w:rPr>
              <w:t>6-22mm 8/1 + okretači DIN896 ili odgovarajuće</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C92CD2">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26</w:t>
            </w:r>
          </w:p>
        </w:tc>
        <w:tc>
          <w:tcPr>
            <w:tcW w:w="69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Ključ podesivi dužine max. 230mm, čeljusti pod uglom otvor 0-60mm</w:t>
            </w:r>
          </w:p>
        </w:tc>
        <w:tc>
          <w:tcPr>
            <w:tcW w:w="672"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bl>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tbl>
      <w:tblPr>
        <w:tblW w:w="8300" w:type="dxa"/>
        <w:tblInd w:w="93" w:type="dxa"/>
        <w:tblLook w:val="04A0" w:firstRow="1" w:lastRow="0" w:firstColumn="1" w:lastColumn="0" w:noHBand="0" w:noVBand="1"/>
      </w:tblPr>
      <w:tblGrid>
        <w:gridCol w:w="494"/>
        <w:gridCol w:w="7180"/>
        <w:gridCol w:w="700"/>
      </w:tblGrid>
      <w:tr w:rsidR="00F24103" w:rsidRPr="00F24103" w:rsidTr="00F24103">
        <w:trPr>
          <w:trHeight w:val="255"/>
        </w:trPr>
        <w:tc>
          <w:tcPr>
            <w:tcW w:w="42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p>
        </w:tc>
        <w:tc>
          <w:tcPr>
            <w:tcW w:w="718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b/>
                <w:bCs/>
                <w:sz w:val="20"/>
                <w:szCs w:val="20"/>
                <w:lang w:val="sr-Latn-RS" w:eastAsia="sr-Latn-RS"/>
              </w:rPr>
            </w:pPr>
            <w:r w:rsidRPr="00F24103">
              <w:rPr>
                <w:rFonts w:cs="Arial"/>
                <w:b/>
                <w:bCs/>
                <w:sz w:val="20"/>
                <w:szCs w:val="20"/>
                <w:lang w:val="sr-Latn-RS" w:eastAsia="sr-Latn-RS"/>
              </w:rPr>
              <w:t>3. ELEKTROMEHANIČARSKI ALAT SPECIJALNI</w:t>
            </w:r>
          </w:p>
        </w:tc>
        <w:tc>
          <w:tcPr>
            <w:tcW w:w="70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b/>
                <w:bCs/>
                <w:sz w:val="20"/>
                <w:szCs w:val="20"/>
                <w:lang w:val="sr-Latn-RS" w:eastAsia="sr-Latn-RS"/>
              </w:rPr>
            </w:pPr>
          </w:p>
        </w:tc>
      </w:tr>
      <w:tr w:rsidR="00F24103" w:rsidRPr="00F24103" w:rsidTr="00F24103">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RB</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NAZIV</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JM</w:t>
            </w:r>
          </w:p>
        </w:tc>
      </w:tr>
      <w:tr w:rsidR="00F24103" w:rsidRPr="00F24103" w:rsidTr="00F24103">
        <w:trPr>
          <w:trHeight w:val="12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Torba za alat od prirodne kože, unutrašnjih dimenzija 430x160x260mm +/-10mm sa metalnim ojačanjem dna i ivica, mogućnost obaranja prednje strane, sa min. 20 prstenova za kačenje alate, džep na prednjoj strani za A4 dokumenta, bravice sa zaključavanjem, sa rukohvatom i kaišem za nošenje preko ramena sa proširenjem za rame, težina do 3Kg</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hromiranih okasto - viljuškastih ključeva 6, 7, 8, 9, 10, 11, 12, 13, 14, 15, 16, 17, 18, 19, 20, 21, 22, 23, 24, 25, 26, 27, 28, 29, 30, 32mm DIN 3113 ili odgovarajuće Set 26/1 u platnenoj futroli</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hromiranih okastih ključeva 6x7, 8x9, 10x11, 12x13, 14x15, 16x17, 18x19, 20x22, 21x23, 24x27, 25x28, 30x32mm DIN838 ili odgovarajuće set 12/1 u platnenoj futroli</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4</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cevastih ključeva 6-32mm DIN 896 ili odgovarajući površinski zaštićeni nikovanjem ili hromiranjem sa polugama za okretanje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 xml:space="preserve"> SET</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5</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Ključevi imbus 1.5-14mm 11/1 DIN 911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6</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nasadni ½’’ 8-32mm 6-ugaoni (8-9-10-11-12-13-14-15-16-17-18-19-20-21-22-23-24-27-30-32mm) u PVC kutiji, sa produžecima 125 i 250mm, zglob, T-ručica adapter, krckalica sa 72 podele, polirani hromirani DIN 3124/3122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lastRenderedPageBreak/>
              <w:t>7</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srednjih turpija sa ergonomskim dvokomponentnim rukohvatom, dužina radnog dela 150mm (poluobla, okrugla, četvrtasta, trougla, pljosnata)</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8</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kombinovana 200mm sa dvokomponentnim ergonomskim rukohvatom 1000V, čeljusti okaljene na min. 63HRC za sečenje čelične opružne žice min. Ø2.2mm tvrdoće 2300N/mm2, hromirano polirane DIN5746 na drškama utisnuta ili izlivena oznaka 1000V i standard IEC60900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9</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 xml:space="preserve">Sečice kose 180mm sa dvokomponentnim rukohvatom 1000V, ojačane čeljusti na min. 64HRC za sečenje čelične opružne žice min. </w:t>
            </w:r>
            <w:r w:rsidRPr="00F24103">
              <w:rPr>
                <w:rFonts w:ascii="Calibri" w:hAnsi="Calibri" w:cs="Arial"/>
                <w:color w:val="000000"/>
                <w:sz w:val="20"/>
                <w:szCs w:val="20"/>
                <w:lang w:val="sr-Latn-RS" w:eastAsia="sr-Latn-RS"/>
              </w:rPr>
              <w:t>Ø</w:t>
            </w:r>
            <w:r w:rsidRPr="00F24103">
              <w:rPr>
                <w:rFonts w:cs="Arial"/>
                <w:color w:val="000000"/>
                <w:sz w:val="20"/>
                <w:szCs w:val="20"/>
                <w:lang w:val="sr-Latn-RS" w:eastAsia="sr-Latn-RS"/>
              </w:rPr>
              <w:t>2.2mm tvrdoće 2300N/mm2, hromirano polirane DIN5749, na ručkama utisnuta ili izlivena oznaka 1000V VDE DIN EN 60900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10</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za skidanje izolacije do Ø5mm l=160mm sa dvokomponentnim ergonomskim rukohvatom 1000V hromirano polirana, sa oprugom za otvaranje, podešavanje zavrtnjem, na drškama trajno utisnuta ili izlivena oznaka 1000V i standard IEC60900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11</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Univerzalna klešta za krimpovanje konektora (izolovanih 0.75-6mm2 i neizolovanih auto buksni 0.5-6mm2), sa delom za skidanje izolacije i sečenje kablova, 2-komponentni rukohvat</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 xml:space="preserve"> KOM</w:t>
            </w:r>
          </w:p>
        </w:tc>
      </w:tr>
      <w:tr w:rsidR="00F24103" w:rsidRPr="00F24103" w:rsidTr="00F24103">
        <w:trPr>
          <w:trHeight w:val="12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12</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električarska-špic višefunkcijska 1000V, dužine 200mm, nazubljene špicaste čeljusti, deo za sečenje Cu/Al kablova do Ø15mm - 50mm2, krimpovanje hilzni 0.5-2.5mm2, skidanje izolacije 0.7,1.5,2.5mm2, sa oprugom za vraćanje u otvoreni položaj, na drškama utisnuta ili izlivena oznaka 1000V i standard IEC60900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13</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špic kriva 200mm, dužina radnog dela min.70mm, sa poluoblim nazubljenim čeljustima ojačanim za sečenje tvrde žice do 2.2mm (1800N/mm2), hromirano-polirane sa dvokomponentnim rukohvatom DIN5745 i utisnutom ili izlivenom oznakom 1000V VDE DIN EN 60900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14</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Glimerica L-140-150mm - jednopolni tester napona 220-250V 3,0x60mm VDE 0680/6 ili odgovarajuća</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2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15</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Odvijači set ravni 2.5x80, 3,5x100, 4x100, 5,5x125mm i krstasti PH1x80, 2x100mm; dimenzije preko 2.5mm sa dodatno ojačanim vrhom reljefne površine - sitno nazubljene, za bolje prijanjanje zavrtnjeva; višekomponentni ergo rukohvat sa trajno utisnutom ili izlivenom oznakom VDE 1000V EN60900 ili odgovarajuće i glimericom 250V 3,0x70mm na plastičnom nosaču</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16</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 xml:space="preserve">Klešta papagaj 300mm, otvor čeljusti min. </w:t>
            </w:r>
            <w:r w:rsidRPr="00F24103">
              <w:rPr>
                <w:rFonts w:ascii="Calibri" w:hAnsi="Calibri" w:cs="Arial"/>
                <w:color w:val="000000"/>
                <w:sz w:val="20"/>
                <w:szCs w:val="20"/>
                <w:lang w:val="sr-Latn-RS" w:eastAsia="sr-Latn-RS"/>
              </w:rPr>
              <w:t>Ø</w:t>
            </w:r>
            <w:r w:rsidRPr="00F24103">
              <w:rPr>
                <w:rFonts w:cs="Arial"/>
                <w:color w:val="000000"/>
                <w:sz w:val="20"/>
                <w:szCs w:val="20"/>
                <w:lang w:val="sr-Latn-RS" w:eastAsia="sr-Latn-RS"/>
              </w:rPr>
              <w:t>70mm, podešavanje otvora u min. 9 pozicija, sa okaljenim samostežućim čeljustima na min. 60HRC, hrom-vanadijum čelik, izolovane 1000V VDE DIN 8976 ili odgovarajuća</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17</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Čelična četka 4-5 reda 270-300mm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18</w:t>
            </w:r>
          </w:p>
        </w:tc>
        <w:tc>
          <w:tcPr>
            <w:tcW w:w="718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Četka mesingana</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bl>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tbl>
      <w:tblPr>
        <w:tblW w:w="8240" w:type="dxa"/>
        <w:tblInd w:w="93" w:type="dxa"/>
        <w:tblLook w:val="04A0" w:firstRow="1" w:lastRow="0" w:firstColumn="1" w:lastColumn="0" w:noHBand="0" w:noVBand="1"/>
      </w:tblPr>
      <w:tblGrid>
        <w:gridCol w:w="494"/>
        <w:gridCol w:w="7060"/>
        <w:gridCol w:w="760"/>
      </w:tblGrid>
      <w:tr w:rsidR="00F24103" w:rsidRPr="00F24103" w:rsidTr="00F24103">
        <w:trPr>
          <w:trHeight w:val="255"/>
        </w:trPr>
        <w:tc>
          <w:tcPr>
            <w:tcW w:w="42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p>
        </w:tc>
        <w:tc>
          <w:tcPr>
            <w:tcW w:w="706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b/>
                <w:bCs/>
                <w:sz w:val="20"/>
                <w:szCs w:val="20"/>
                <w:lang w:val="sr-Latn-RS" w:eastAsia="sr-Latn-RS"/>
              </w:rPr>
            </w:pPr>
            <w:r w:rsidRPr="00F24103">
              <w:rPr>
                <w:rFonts w:cs="Arial"/>
                <w:b/>
                <w:bCs/>
                <w:sz w:val="20"/>
                <w:szCs w:val="20"/>
                <w:lang w:val="sr-Latn-RS" w:eastAsia="sr-Latn-RS"/>
              </w:rPr>
              <w:t>4. POGONSKI ELEKTROMEHANIČARSKI ALAT SPECIJALNI</w:t>
            </w:r>
          </w:p>
        </w:tc>
        <w:tc>
          <w:tcPr>
            <w:tcW w:w="760" w:type="dxa"/>
            <w:tcBorders>
              <w:top w:val="nil"/>
              <w:left w:val="nil"/>
              <w:bottom w:val="nil"/>
              <w:right w:val="nil"/>
            </w:tcBorders>
            <w:shd w:val="clear" w:color="auto" w:fill="auto"/>
            <w:noWrap/>
            <w:vAlign w:val="bottom"/>
            <w:hideMark/>
          </w:tcPr>
          <w:p w:rsidR="00F24103" w:rsidRPr="00F24103" w:rsidRDefault="00F24103" w:rsidP="00F24103">
            <w:pPr>
              <w:spacing w:before="0"/>
              <w:jc w:val="center"/>
              <w:rPr>
                <w:rFonts w:cs="Arial"/>
                <w:b/>
                <w:bCs/>
                <w:sz w:val="20"/>
                <w:szCs w:val="20"/>
                <w:lang w:val="sr-Latn-RS" w:eastAsia="sr-Latn-RS"/>
              </w:rPr>
            </w:pPr>
          </w:p>
        </w:tc>
      </w:tr>
      <w:tr w:rsidR="00F24103" w:rsidRPr="00F24103" w:rsidTr="00F24103">
        <w:trPr>
          <w:trHeight w:val="255"/>
        </w:trPr>
        <w:tc>
          <w:tcPr>
            <w:tcW w:w="42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p>
        </w:tc>
        <w:tc>
          <w:tcPr>
            <w:tcW w:w="7060" w:type="dxa"/>
            <w:tcBorders>
              <w:top w:val="nil"/>
              <w:left w:val="nil"/>
              <w:bottom w:val="nil"/>
              <w:right w:val="nil"/>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p>
        </w:tc>
        <w:tc>
          <w:tcPr>
            <w:tcW w:w="760" w:type="dxa"/>
            <w:tcBorders>
              <w:top w:val="nil"/>
              <w:left w:val="nil"/>
              <w:bottom w:val="nil"/>
              <w:right w:val="nil"/>
            </w:tcBorders>
            <w:shd w:val="clear" w:color="auto" w:fill="auto"/>
            <w:noWrap/>
            <w:vAlign w:val="bottom"/>
            <w:hideMark/>
          </w:tcPr>
          <w:p w:rsidR="00F24103" w:rsidRPr="00F24103" w:rsidRDefault="00F24103" w:rsidP="00F24103">
            <w:pPr>
              <w:spacing w:before="0"/>
              <w:jc w:val="center"/>
              <w:rPr>
                <w:rFonts w:cs="Arial"/>
                <w:sz w:val="20"/>
                <w:szCs w:val="20"/>
                <w:lang w:val="sr-Latn-RS" w:eastAsia="sr-Latn-RS"/>
              </w:rPr>
            </w:pPr>
          </w:p>
        </w:tc>
      </w:tr>
      <w:tr w:rsidR="00F24103" w:rsidRPr="00F24103" w:rsidTr="00F24103">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RB</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NAZIV</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JM</w:t>
            </w:r>
          </w:p>
        </w:tc>
      </w:tr>
      <w:tr w:rsidR="00F24103" w:rsidRPr="00F24103" w:rsidTr="00F24103">
        <w:trPr>
          <w:trHeight w:val="12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Torba za alat od ojačanog platna, tvrda vodootporna baza sa gumenim nožicama, sa spoljnim i unutrašnjim džepovima i elastičnim nosačima alata, dimenzije 550x400x300mm +/-10%, uklonivi unutrašnji panel, obaranje prednje stranice torbe napred radi lakšeg pristupa alatu, sa kaišem za nošenje preko ramena</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Set nasadnih ključeva 1/4" 6-ugaoni (4-4.5-5-5.5-6-7-8-9-10-11-12-13-14mm) sa produžecim 50 i 100mm, T-ručicom, krckalicom sa 48 podela, zglobom, ručica-odvijač 1/4", nosač bitseva 1/4" i bitsevi (ravni 4-5.5-6.5mm, PH1-2-3, PZ1-2-3, imbus 3,4,5,6mm, Torx T10-15-20-25-30) set u metalnoj ili PVC kutiji</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lastRenderedPageBreak/>
              <w:t>3</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za skidanje izolacije do Ø5mm l=160mm sa dvokomponentnim ergonomskim rukohvatom 1000V hromirano polirana, sa oprugom za otvaranje, podešavanje zavrtnjem, na drškama trajno utisnuta ili izlivena oznaka 1000V i standard IEC60900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4</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papagajke dužine 250mm sa glatkim uvek paralelnim čeljustima otvora 0-45mm, podesiva u min.15 položaja, širina čeljusti maks. 8mm, hromirana, sa dugmetom za podešavanje otvora, rukohvat izolovan 1000V VDE ili odgovarajuća</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5</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imbus 1.5-10mm dugi 9/1 u nosaču od tvrde plastike sa glavom za rad pod uglom i osiguračem za zadržavanje zavrtnjeva, hromirani ISO 2936L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6</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Glimerica L-140-150mm - jednopolni tester napona 220-250V 3,0x60mm VDE 0680/6 ili odgovarajuća</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2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7</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Odvijači set ravni 2.5x80, 3,5x100, 4x100, 5,5x125mm i krstasti PH1x80, 2x100mm; dimenzije preko 2.5mm sa dodatno ojačanim vrhom reljefne površine - sitno nazubljene, za bolje prijanjanje zavrtnjeva; višekomponentni ergo rukohvat sa trajno utisnutom ili izlivenom oznakom VDE 1000V EN60900 ili odgovarajuće i glimericom 250V 3,0x70mm na plastičnom nosaču</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12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8</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papagajke 250mm sa okaljenim samostežućim čeljustima min.60HRC, otvor čeljusti 50mm, precizno podešavanje otvora u min. 20 pozicija sa dvokomponentnim rukohvatom 1000V i dugmetom za fiksiranje otvora, hromirana DIN 8976 na drškama utisnuta ili izlivena oznaka 1000V i standard IEC60900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9</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kombinovana 200mm sa dvokomponentnim ergonomskim rukohvatom 1000V, čeljusti okaljene na min. 63HRC za sečenje čelične opružne žice min. Ø2.2mm tvrdoće 2300N/mm2, hromirano polirane DIN5746 na drškama utisnuta ili izlivena oznaka 1000V i standard IEC60900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10</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špic prava 200mm, dužina radnog dela min.70mm, sa poluoblim nazubljenim čeljustima ojačanim za sečenje tvrde žice do 2.2mm -1800N/mm2, hromirano-polirane sa dvokomponentnim rukohvatom i utisnutom ili izlivenom oznakom 1000V VDE EN 60900; DIN 5745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11</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Sečice kose 180mm sa dvokomponentnim rukohvatom, okaljene čeljusti na 64HRC za sečenje čelične opružne žice min. 2.2mm tvrdoće 2300N/mm2 hromirano polirane DIN5749 na ručkama utisnuta ili izlivena oznaka 1000V VDE DIN EN 60900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12</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Metar 3m, širina merne trake 16mm, mm podela, gumirano kućište sa tri dugmeta za zaustavljanje merne trake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13</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Sklaper sa trapeznim sečivom</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14</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srednjih turpija sa ergonomskim dvokomponentnim rukohvatom, dužina radnog dela 150mm (poluobla, okrugla, četvrtasta, trougla, pljosnata)</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15</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Čekić 500g bravarski sa držaljom od fiberglasa i gumiranim rukohvatom, dužina 320-350mm</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16</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okasto-viljuškasti 6-22mm 12/1 (6-7-8-9-10-11-12-13-14-17-19-22mm) hrom-vanadijum okaljeni i hromirani, u platnenoj futroli DIN 3113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17</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Univerzalna klešta za krimpovanje konektora (izolovanih 0.75-6mm2 i neizolovanih auto buksni 0.5-6mm2), sa delom za skidanje izolacije i sečenje kablova, 2-komponentni rukohvat</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18</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Set seger klešta 4/1 (prava, kriva, spoljna i unutrašnja) za seger osigurače 19-60mm, vrhovi klešta od upresovanog opružnog čelika, sa PVC rukohvatom, DIN 5256 / 5254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lastRenderedPageBreak/>
              <w:t>19</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Nož "Jokari" za skidanje izolacije 8-28mm sa dodatnim krivim kukastim nožem, i rezervnim nožem u kućištu, ili odgovarajuće</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20</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Ključevi okasto vilasti 10mm Lmin.150mm, 13mm Lmin.170mm, 17mm Lmin.220mm, 19mm Lmin.240mm sa čegrtaljkom sa 80 podela, vilasti deo sa osiguračem za fiksiranje glave zavrtnja i posebno profilisan za brzo stezanje sa povratnim uglom od 30°</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SET</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21</w:t>
            </w:r>
          </w:p>
        </w:tc>
        <w:tc>
          <w:tcPr>
            <w:tcW w:w="70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Univerzalni ključ za ormane i tehničke instalacije (četvrtka 5, 6, 7, 8, 9, 10, 11mm; trougao 7, 8, 9, 10, 11, 12; profil okrugli sa krilcima 3-5mm; profil polukrug 6mm) odvijač ravni 7mm i krstasti PH2</w:t>
            </w:r>
          </w:p>
        </w:tc>
        <w:tc>
          <w:tcPr>
            <w:tcW w:w="76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KOM</w:t>
            </w:r>
          </w:p>
        </w:tc>
      </w:tr>
    </w:tbl>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tbl>
      <w:tblPr>
        <w:tblW w:w="7760" w:type="dxa"/>
        <w:tblInd w:w="93" w:type="dxa"/>
        <w:tblLook w:val="04A0" w:firstRow="1" w:lastRow="0" w:firstColumn="1" w:lastColumn="0" w:noHBand="0" w:noVBand="1"/>
      </w:tblPr>
      <w:tblGrid>
        <w:gridCol w:w="494"/>
        <w:gridCol w:w="6640"/>
        <w:gridCol w:w="700"/>
      </w:tblGrid>
      <w:tr w:rsidR="00F24103" w:rsidRPr="00F24103" w:rsidTr="00F24103">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 </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left"/>
              <w:rPr>
                <w:rFonts w:cs="Arial"/>
                <w:b/>
                <w:bCs/>
                <w:sz w:val="20"/>
                <w:szCs w:val="20"/>
                <w:lang w:val="sr-Latn-RS" w:eastAsia="sr-Latn-RS"/>
              </w:rPr>
            </w:pPr>
            <w:r w:rsidRPr="00F24103">
              <w:rPr>
                <w:rFonts w:cs="Arial"/>
                <w:b/>
                <w:bCs/>
                <w:sz w:val="20"/>
                <w:szCs w:val="20"/>
                <w:lang w:val="sr-Latn-RS" w:eastAsia="sr-Latn-RS"/>
              </w:rPr>
              <w:t>5. MEHANIČARSKI ALAT SPECIJALNI</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left"/>
              <w:rPr>
                <w:rFonts w:cs="Arial"/>
                <w:b/>
                <w:bCs/>
                <w:sz w:val="20"/>
                <w:szCs w:val="20"/>
                <w:lang w:val="sr-Latn-RS" w:eastAsia="sr-Latn-RS"/>
              </w:rPr>
            </w:pPr>
            <w:r w:rsidRPr="00F24103">
              <w:rPr>
                <w:rFonts w:cs="Arial"/>
                <w:b/>
                <w:bCs/>
                <w:sz w:val="20"/>
                <w:szCs w:val="20"/>
                <w:lang w:val="sr-Latn-RS" w:eastAsia="sr-Latn-RS"/>
              </w:rPr>
              <w:t> </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RB</w:t>
            </w:r>
          </w:p>
        </w:tc>
        <w:tc>
          <w:tcPr>
            <w:tcW w:w="6640" w:type="dxa"/>
            <w:tcBorders>
              <w:top w:val="nil"/>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NAZIV</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JM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Kutija za alat od ojačanog polipropilena, otporna na udare i ulje, metalne žabice, aluminijumski rukohvat sa pregradama, dimenzija 52x28x28cm +/- 20mm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2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Set nasadnih ključeva 1/4" 6-ugaoni (4-4.5-5-5.5-6-7-8-9-10-11-12-13-14mm) sa produžecim 50 i 100mm, T-ručicom, krckalicom sa 48 podela, zglobom, ručica-odvijač 1/4", nosač bitseva 1/4" i bitsevi (ravni 4-5.5-6.5mm, PH1-2-3, PZ1-2-3, imbus 3,4,5,6mm, Torx T10-15-20-25-30) set u metalnoj ili PVC kutiji</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nasadni ½’’ 8-32mm 6-ugaoni (8-9-10-11-12-13-14-15-16-17-18-19-20-21-22-23-24-27-30-32mm) u PVC kutiji, sa produžecima 125 i 250mm, zglob, T-ručica adapter, krckalica sa 72 podele, polirani hromirani DIN 3124/3122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4</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Ključevi imbus 1.5-19mm 13/1 DIN 911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5</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 štelujući L-250mm otvor čeljusti min. 0-34mm sa mm i inčnom skalom, hromiran, DIN 3117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6</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hromiranih okastih ključeva 6x7, 8x9, 10x11, 12x13, 14x15, 16x17, 18x19, 20x22, 21x23, 24x27, 25x28, 30x32mm DIN838 ili odgovarajuće set 12/1 u platnenoj futroli</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7</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hromiranih okasto - viljuškastih ključeva 6, 7, 8, 9, 10, 11, 12, 13, 14, 15, 16, 17, 18, 19, 20, 21, 22, 23, 24, 25, 26, 27, 28, 29, 30, 32mm DIN 3113 ili odgovarajuće Set 26/1 u platnenoj futroli</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8</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odvijača ravni 0.4x2.5x50, 0.5x3x75, 0.8x4x100, 1x5.5x125, 1.2x6.5x150 i krstasti PH0x60, 1x80, PH2x100mm sa dvokomponentnim rukohvatom DIN5265/5262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9</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papagajke 250mm samostežućim induktivno okaljenim čeljustima na min. 60HRC za cevi 2", precizno podešavanje otvora u min. 25 pozicija sa dvokomponentnim rukohvatom i dugmetom za osiguranje, DIN 8976 ili odgovarajuća</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10</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kombinovana 180mm sa dvokomponentnim rukohvatom, ojačane čeljusti min. 63HRC za sečenje čelične opružne žice min. 2mm tvrdoće 2300N/mm2 DIN5746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11</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špic prava 200mm, dužina radnog dela min.70mm, sa poluoblim nazubljenim čeljustima ojačanim za sečenje tvrde žice do 2.2mm (1800N/mm2), sa dvokomponentnim rukohvatom; DIN 5745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102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12</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špic kriva 200mm, dužina radnog dela min. 70mm, sa poluoblim nazubljenim čeljustima ojačanim za sečenje tvrde žice do 2.2mm (1800N/mm2), sa dvokomponentnim rukohvatom DIN5745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lastRenderedPageBreak/>
              <w:t>13</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Smrt klešta,standardna niklovana ili hromirana l-250mm, otvor čeljusti za cevi 8-40mm, sa sekačem za žicu</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14</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Sečice kose 180mm sa dvokomponentnim rukohvatom, okaljene čeljusti za sečenje čelične opružne žice min. 3mm tvrdoće 2300N/mm2, opruga za otvaranje, izrađene po standardu DIN5749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15</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Makaze za lim desne 'kompaund' 250mm, dužina sečiva 40mm za sečenje nerđajućeg čelika do 1mm, hromirana sa dvokomponentnim rukohvatom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16</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Bonsek ram metalni sa Bimetlanim listom testere 300mm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17</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Čekić 500g bravarski sa držaljom od kvalitetnog hikori drveta, dužina 320-350mm DIN1041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18</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turpija sa ergonomskim dvokomponentnim rukohvatom, dužina radnog dela 200mm (poluobla, okrugla, četvrtasta, trougla, pljosnata)</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19</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Sekači za metal pljosnati 150x18-20mm i 200x24-26mm ručni, okaljeni celom dužinom DIN 6453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20</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Sekač za metal pljosnati 175x20-22mm ručni, okaljen celom dužinom DIN 6453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21</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Ključevi Torx L-profil, dim. TX8-9-10-15-20-25-27-30-40 na plastičnom nosaču, dimenzije preko TX10 su sa zaobljenom glavom za rad pod uglom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SET</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22</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Češalj za navoj Metrički 60</w:t>
            </w:r>
            <w:r w:rsidRPr="00F24103">
              <w:rPr>
                <w:rFonts w:ascii="Calibri" w:hAnsi="Calibri" w:cs="Arial"/>
                <w:sz w:val="20"/>
                <w:szCs w:val="20"/>
                <w:lang w:val="sr-Latn-RS" w:eastAsia="sr-Latn-RS"/>
              </w:rPr>
              <w:t>°</w:t>
            </w:r>
            <w:r w:rsidRPr="00F24103">
              <w:rPr>
                <w:rFonts w:cs="Arial"/>
                <w:sz w:val="20"/>
                <w:szCs w:val="20"/>
                <w:lang w:val="sr-Latn-RS" w:eastAsia="sr-Latn-RS"/>
              </w:rPr>
              <w:t xml:space="preserve"> (0.4-7) 20/1  + Whitworth 55</w:t>
            </w:r>
            <w:r w:rsidRPr="00F24103">
              <w:rPr>
                <w:rFonts w:ascii="Calibri" w:hAnsi="Calibri" w:cs="Arial"/>
                <w:sz w:val="20"/>
                <w:szCs w:val="20"/>
                <w:lang w:val="sr-Latn-RS" w:eastAsia="sr-Latn-RS"/>
              </w:rPr>
              <w:t>°</w:t>
            </w:r>
            <w:r w:rsidRPr="00F24103">
              <w:rPr>
                <w:rFonts w:cs="Arial"/>
                <w:sz w:val="20"/>
                <w:szCs w:val="20"/>
                <w:lang w:val="sr-Latn-RS" w:eastAsia="sr-Latn-RS"/>
              </w:rPr>
              <w:t xml:space="preserve"> (4-62) 28/1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23</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Metar 3m, širina merne trake 16mm, mm podela, gumirano kućište sa tri dugmeta za zaustavljanje merne trake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51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24</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Pomično merilo univerzalno kljunasto s milimetarskom / inč podelom, merno područje 0-150 mm 0.05, DIN 862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25</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Set seger klešta 4/1 (prava, kriva, spoljna i unutrašnja) za seger osigurače 19-60mm, vrhovi klešta od upresovanog opružnog čelika, sa PVC rukohvatom, DIN 5256 / 5254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 xml:space="preserve"> 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26</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Klešta električarska-špic višefunkcijska, dužine 160mm, nazubljene špicaste čeljusti, deo za sečenje tvrde žice do Ø2.5mm, krimpovanje hilzni, skidanje izolacije 0.5-0.75/1.5/2.5mm2, dvokomponentni rukohvat</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27</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Automatski tačkaš-kirner fi 14mm/ L-125mm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28</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Izbijači 3x150mm i 5x150mm DIN 6450 ili odgovarajuće</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29</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Čelična četka 4-5 reda 270-300mm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KOM</w:t>
            </w:r>
          </w:p>
        </w:tc>
      </w:tr>
      <w:tr w:rsidR="00F24103" w:rsidRPr="00F24103" w:rsidTr="00F24103">
        <w:trPr>
          <w:trHeight w:val="76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30</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Garnitura mehaničkih poluga sa dvokomponentnim rukohvatom, metalnom kapom za udaranje, set 3/1 poluge sa blago zakošenim prednjim krajem, dužine 300, 450 i 600mm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31</w:t>
            </w:r>
          </w:p>
        </w:tc>
        <w:tc>
          <w:tcPr>
            <w:tcW w:w="6640" w:type="dxa"/>
            <w:tcBorders>
              <w:top w:val="nil"/>
              <w:left w:val="nil"/>
              <w:bottom w:val="single" w:sz="4" w:space="0" w:color="auto"/>
              <w:right w:val="single" w:sz="4" w:space="0" w:color="auto"/>
            </w:tcBorders>
            <w:shd w:val="clear" w:color="auto" w:fill="auto"/>
            <w:vAlign w:val="bottom"/>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Obeleživač karbidni 220mm dvostrani</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32</w:t>
            </w:r>
          </w:p>
        </w:tc>
        <w:tc>
          <w:tcPr>
            <w:tcW w:w="6640" w:type="dxa"/>
            <w:tcBorders>
              <w:top w:val="nil"/>
              <w:left w:val="nil"/>
              <w:bottom w:val="single" w:sz="4" w:space="0" w:color="auto"/>
              <w:right w:val="single" w:sz="4" w:space="0" w:color="auto"/>
            </w:tcBorders>
            <w:shd w:val="clear" w:color="auto" w:fill="auto"/>
            <w:noWrap/>
            <w:vAlign w:val="center"/>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Pincete prava i kriva dužina 155mm</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33</w:t>
            </w:r>
          </w:p>
        </w:tc>
        <w:tc>
          <w:tcPr>
            <w:tcW w:w="664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left"/>
              <w:rPr>
                <w:rFonts w:cs="Arial"/>
                <w:color w:val="000000"/>
                <w:sz w:val="20"/>
                <w:szCs w:val="20"/>
                <w:lang w:val="sr-Latn-RS" w:eastAsia="sr-Latn-RS"/>
              </w:rPr>
            </w:pPr>
            <w:r w:rsidRPr="00F24103">
              <w:rPr>
                <w:rFonts w:cs="Arial"/>
                <w:color w:val="000000"/>
                <w:sz w:val="20"/>
                <w:szCs w:val="20"/>
                <w:lang w:val="sr-Latn-RS" w:eastAsia="sr-Latn-RS"/>
              </w:rPr>
              <w:t>Merni listići 0.05-1.00mm 13/1</w:t>
            </w:r>
          </w:p>
        </w:tc>
        <w:tc>
          <w:tcPr>
            <w:tcW w:w="700" w:type="dxa"/>
            <w:tcBorders>
              <w:top w:val="nil"/>
              <w:left w:val="nil"/>
              <w:bottom w:val="single" w:sz="4" w:space="0" w:color="auto"/>
              <w:right w:val="single" w:sz="4" w:space="0" w:color="auto"/>
            </w:tcBorders>
            <w:shd w:val="clear" w:color="auto" w:fill="auto"/>
            <w:vAlign w:val="center"/>
            <w:hideMark/>
          </w:tcPr>
          <w:p w:rsidR="00F24103" w:rsidRPr="00F24103" w:rsidRDefault="00F24103" w:rsidP="00F24103">
            <w:pPr>
              <w:spacing w:before="0"/>
              <w:jc w:val="center"/>
              <w:rPr>
                <w:rFonts w:cs="Arial"/>
                <w:color w:val="000000"/>
                <w:sz w:val="20"/>
                <w:szCs w:val="20"/>
                <w:lang w:val="sr-Latn-RS" w:eastAsia="sr-Latn-RS"/>
              </w:rPr>
            </w:pPr>
            <w:r w:rsidRPr="00F24103">
              <w:rPr>
                <w:rFonts w:cs="Arial"/>
                <w:color w:val="000000"/>
                <w:sz w:val="20"/>
                <w:szCs w:val="20"/>
                <w:lang w:val="sr-Latn-RS" w:eastAsia="sr-Latn-RS"/>
              </w:rPr>
              <w:t xml:space="preserve"> KOM</w:t>
            </w:r>
          </w:p>
        </w:tc>
      </w:tr>
      <w:tr w:rsidR="00F24103" w:rsidRPr="00F24103" w:rsidTr="00F24103">
        <w:trPr>
          <w:trHeight w:val="25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F24103" w:rsidRPr="00F24103" w:rsidRDefault="00F24103" w:rsidP="00F24103">
            <w:pPr>
              <w:spacing w:before="0"/>
              <w:jc w:val="right"/>
              <w:rPr>
                <w:rFonts w:cs="Arial"/>
                <w:sz w:val="20"/>
                <w:szCs w:val="20"/>
                <w:lang w:val="sr-Latn-RS" w:eastAsia="sr-Latn-RS"/>
              </w:rPr>
            </w:pPr>
            <w:r w:rsidRPr="00F24103">
              <w:rPr>
                <w:rFonts w:cs="Arial"/>
                <w:sz w:val="20"/>
                <w:szCs w:val="20"/>
                <w:lang w:val="sr-Latn-RS" w:eastAsia="sr-Latn-RS"/>
              </w:rPr>
              <w:t>34</w:t>
            </w:r>
          </w:p>
        </w:tc>
        <w:tc>
          <w:tcPr>
            <w:tcW w:w="6640" w:type="dxa"/>
            <w:tcBorders>
              <w:top w:val="nil"/>
              <w:left w:val="nil"/>
              <w:bottom w:val="single" w:sz="4" w:space="0" w:color="auto"/>
              <w:right w:val="single" w:sz="4" w:space="0" w:color="auto"/>
            </w:tcBorders>
            <w:shd w:val="clear" w:color="auto" w:fill="auto"/>
            <w:noWrap/>
            <w:vAlign w:val="bottom"/>
            <w:hideMark/>
          </w:tcPr>
          <w:p w:rsidR="00F24103" w:rsidRPr="00F24103" w:rsidRDefault="00F24103" w:rsidP="00F24103">
            <w:pPr>
              <w:spacing w:before="0"/>
              <w:jc w:val="left"/>
              <w:rPr>
                <w:rFonts w:cs="Arial"/>
                <w:sz w:val="20"/>
                <w:szCs w:val="20"/>
                <w:lang w:val="sr-Latn-RS" w:eastAsia="sr-Latn-RS"/>
              </w:rPr>
            </w:pPr>
            <w:r w:rsidRPr="00F24103">
              <w:rPr>
                <w:rFonts w:cs="Arial"/>
                <w:sz w:val="20"/>
                <w:szCs w:val="20"/>
                <w:lang w:val="sr-Latn-RS" w:eastAsia="sr-Latn-RS"/>
              </w:rPr>
              <w:t>Nož za sečenje bakarnih cevi 3-30mm, dužina alata do 80mm</w:t>
            </w:r>
          </w:p>
        </w:tc>
        <w:tc>
          <w:tcPr>
            <w:tcW w:w="700" w:type="dxa"/>
            <w:tcBorders>
              <w:top w:val="nil"/>
              <w:left w:val="nil"/>
              <w:bottom w:val="single" w:sz="4" w:space="0" w:color="auto"/>
              <w:right w:val="single" w:sz="4" w:space="0" w:color="auto"/>
            </w:tcBorders>
            <w:shd w:val="clear" w:color="auto" w:fill="auto"/>
            <w:noWrap/>
            <w:vAlign w:val="center"/>
            <w:hideMark/>
          </w:tcPr>
          <w:p w:rsidR="00F24103" w:rsidRPr="00F24103" w:rsidRDefault="00F24103" w:rsidP="00F24103">
            <w:pPr>
              <w:spacing w:before="0"/>
              <w:jc w:val="center"/>
              <w:rPr>
                <w:rFonts w:cs="Arial"/>
                <w:sz w:val="20"/>
                <w:szCs w:val="20"/>
                <w:lang w:val="sr-Latn-RS" w:eastAsia="sr-Latn-RS"/>
              </w:rPr>
            </w:pPr>
            <w:r w:rsidRPr="00F24103">
              <w:rPr>
                <w:rFonts w:cs="Arial"/>
                <w:sz w:val="20"/>
                <w:szCs w:val="20"/>
                <w:lang w:val="sr-Latn-RS" w:eastAsia="sr-Latn-RS"/>
              </w:rPr>
              <w:t>KOM</w:t>
            </w:r>
          </w:p>
        </w:tc>
      </w:tr>
    </w:tbl>
    <w:p w:rsidR="00F24103"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F24103" w:rsidRPr="001C4EC8" w:rsidRDefault="00F24103"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B5598C"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B5598C">
        <w:rPr>
          <w:rFonts w:ascii="Arial" w:hAnsi="Arial" w:cs="Arial"/>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B5598C" w:rsidRPr="00B5598C" w:rsidRDefault="00B5598C" w:rsidP="000628D0">
      <w:pPr>
        <w:pStyle w:val="ListParagraph"/>
        <w:autoSpaceDE w:val="0"/>
        <w:autoSpaceDN w:val="0"/>
        <w:adjustRightInd w:val="0"/>
        <w:spacing w:before="0" w:after="0" w:line="240" w:lineRule="auto"/>
        <w:ind w:left="0"/>
        <w:contextualSpacing w:val="0"/>
        <w:rPr>
          <w:rFonts w:ascii="Arial" w:hAnsi="Arial" w:cs="Arial"/>
        </w:rPr>
      </w:pPr>
    </w:p>
    <w:p w:rsidR="00771564" w:rsidRDefault="000628D0" w:rsidP="00B5598C">
      <w:pPr>
        <w:pStyle w:val="ListParagraph"/>
        <w:autoSpaceDE w:val="0"/>
        <w:autoSpaceDN w:val="0"/>
        <w:adjustRightInd w:val="0"/>
        <w:spacing w:before="0" w:after="0" w:line="240" w:lineRule="auto"/>
        <w:ind w:left="0"/>
        <w:contextualSpacing w:val="0"/>
        <w:rPr>
          <w:rFonts w:ascii="Arial" w:eastAsia="TimesNewRomanPSMT" w:hAnsi="Arial" w:cs="Arial"/>
          <w:b/>
          <w:bCs/>
          <w:lang w:val="sr-Latn-RS"/>
        </w:rPr>
      </w:pPr>
      <w:r w:rsidRPr="00F152FD">
        <w:rPr>
          <w:rFonts w:ascii="Arial" w:hAnsi="Arial" w:cs="Arial"/>
        </w:rPr>
        <w:t xml:space="preserve">     </w:t>
      </w:r>
      <w:r w:rsidR="00B5598C" w:rsidRPr="00F152FD">
        <w:rPr>
          <w:rFonts w:ascii="Arial" w:hAnsi="Arial" w:cs="Arial"/>
        </w:rPr>
        <w:t xml:space="preserve">- </w:t>
      </w:r>
      <w:r w:rsidR="00B5598C" w:rsidRPr="00F152FD">
        <w:rPr>
          <w:rFonts w:ascii="Arial" w:eastAsia="TimesNewRomanPSMT" w:hAnsi="Arial" w:cs="Arial"/>
          <w:b/>
          <w:bCs/>
          <w:lang w:val="sr-Cyrl-RS"/>
        </w:rPr>
        <w:t>доставити изводе из католага понуђених добара</w:t>
      </w:r>
    </w:p>
    <w:p w:rsidR="00F152FD" w:rsidRPr="00F152FD" w:rsidRDefault="00F152FD" w:rsidP="00F152FD">
      <w:pPr>
        <w:shd w:val="clear" w:color="auto" w:fill="FFFFFF"/>
        <w:ind w:right="465"/>
        <w:rPr>
          <w:rFonts w:cs="Arial"/>
          <w:b/>
          <w:bCs/>
          <w:color w:val="000000"/>
        </w:rPr>
      </w:pPr>
      <w:r w:rsidRPr="00F152FD">
        <w:rPr>
          <w:rFonts w:cs="Arial"/>
          <w:b/>
          <w:bCs/>
          <w:color w:val="000000"/>
        </w:rPr>
        <w:t>- Уз понуду доставити копије важећих ВДЕ или одговарајућих сертификата о испитивању алата за рад под напоном</w:t>
      </w:r>
    </w:p>
    <w:p w:rsidR="00F152FD" w:rsidRPr="00F152FD" w:rsidRDefault="00F152FD" w:rsidP="00F152FD">
      <w:pPr>
        <w:shd w:val="clear" w:color="auto" w:fill="FFFFFF"/>
        <w:ind w:right="465"/>
        <w:rPr>
          <w:rFonts w:cs="Arial"/>
          <w:b/>
          <w:bCs/>
          <w:color w:val="000000"/>
        </w:rPr>
      </w:pPr>
      <w:r w:rsidRPr="00F152FD">
        <w:rPr>
          <w:rFonts w:cs="Arial"/>
          <w:b/>
          <w:bCs/>
          <w:color w:val="000000"/>
        </w:rPr>
        <w:t>за позиције:</w:t>
      </w:r>
    </w:p>
    <w:p w:rsidR="00F152FD" w:rsidRPr="00F152FD" w:rsidRDefault="00F152FD" w:rsidP="00F152FD">
      <w:pPr>
        <w:shd w:val="clear" w:color="auto" w:fill="FFFFFF"/>
        <w:ind w:right="465"/>
        <w:rPr>
          <w:rFonts w:cs="Arial"/>
          <w:b/>
          <w:bCs/>
          <w:color w:val="000000"/>
        </w:rPr>
      </w:pPr>
      <w:r w:rsidRPr="00F152FD">
        <w:rPr>
          <w:rFonts w:cs="Arial"/>
          <w:b/>
          <w:bCs/>
          <w:color w:val="000000"/>
        </w:rPr>
        <w:t>1-Аутоматичарски поз.5,6,7,8,9,10,22</w:t>
      </w:r>
    </w:p>
    <w:p w:rsidR="00F152FD" w:rsidRPr="00F152FD" w:rsidRDefault="00F152FD" w:rsidP="00F152FD">
      <w:pPr>
        <w:shd w:val="clear" w:color="auto" w:fill="FFFFFF"/>
        <w:ind w:right="465"/>
        <w:rPr>
          <w:rFonts w:cs="Arial"/>
          <w:b/>
          <w:bCs/>
          <w:color w:val="000000"/>
        </w:rPr>
      </w:pPr>
      <w:r w:rsidRPr="00F152FD">
        <w:rPr>
          <w:rFonts w:cs="Arial"/>
          <w:b/>
          <w:bCs/>
          <w:color w:val="000000"/>
        </w:rPr>
        <w:t>2-Електромеханичарски поз. 8,9,10,11,12,13,15,16</w:t>
      </w:r>
    </w:p>
    <w:p w:rsidR="00F152FD" w:rsidRPr="00F152FD" w:rsidRDefault="00F152FD" w:rsidP="00F152FD">
      <w:pPr>
        <w:shd w:val="clear" w:color="auto" w:fill="FFFFFF"/>
        <w:spacing w:after="150"/>
        <w:ind w:right="465"/>
        <w:rPr>
          <w:rFonts w:cs="Arial"/>
          <w:b/>
          <w:bCs/>
          <w:color w:val="000000"/>
        </w:rPr>
      </w:pPr>
      <w:r w:rsidRPr="00F152FD">
        <w:rPr>
          <w:rFonts w:cs="Arial"/>
          <w:b/>
          <w:bCs/>
          <w:color w:val="000000"/>
        </w:rPr>
        <w:t>3-Погонски електромеханичарски 3,4,7,8,9,10,11</w:t>
      </w:r>
    </w:p>
    <w:p w:rsidR="00F152FD" w:rsidRPr="00F152FD" w:rsidRDefault="00F152FD" w:rsidP="00F152FD">
      <w:pPr>
        <w:shd w:val="clear" w:color="auto" w:fill="FFFFFF"/>
        <w:ind w:right="465"/>
        <w:rPr>
          <w:rFonts w:cs="Arial"/>
          <w:b/>
          <w:bCs/>
          <w:color w:val="000000"/>
        </w:rPr>
      </w:pPr>
      <w:r w:rsidRPr="00F152FD">
        <w:rPr>
          <w:rFonts w:cs="Arial"/>
          <w:b/>
          <w:bCs/>
          <w:color w:val="000000"/>
        </w:rPr>
        <w:t>- Наручилац задржава право да тражи доставу узорака у року од 5 дана од позива, ради утврђивања</w:t>
      </w:r>
    </w:p>
    <w:p w:rsidR="00F152FD" w:rsidRPr="00F152FD" w:rsidRDefault="00F152FD" w:rsidP="00F152FD">
      <w:pPr>
        <w:shd w:val="clear" w:color="auto" w:fill="FFFFFF"/>
        <w:ind w:right="465"/>
        <w:rPr>
          <w:rFonts w:cs="Arial"/>
          <w:b/>
          <w:bCs/>
          <w:color w:val="000000"/>
        </w:rPr>
      </w:pPr>
      <w:r w:rsidRPr="00F152FD">
        <w:rPr>
          <w:rFonts w:cs="Arial"/>
          <w:b/>
          <w:bCs/>
          <w:color w:val="000000"/>
        </w:rPr>
        <w:t>квалитета и испуњености техничких захтева.</w:t>
      </w:r>
    </w:p>
    <w:p w:rsidR="00F152FD" w:rsidRPr="00F152FD" w:rsidRDefault="00F152FD" w:rsidP="00B5598C">
      <w:pPr>
        <w:pStyle w:val="ListParagraph"/>
        <w:autoSpaceDE w:val="0"/>
        <w:autoSpaceDN w:val="0"/>
        <w:adjustRightInd w:val="0"/>
        <w:spacing w:before="0" w:after="0" w:line="240" w:lineRule="auto"/>
        <w:ind w:left="0"/>
        <w:contextualSpacing w:val="0"/>
        <w:rPr>
          <w:rFonts w:ascii="Arial" w:hAnsi="Arial" w:cs="Arial"/>
          <w:lang w:val="sr-Latn-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085854"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085854">
        <w:rPr>
          <w:rFonts w:ascii="Arial" w:hAnsi="Arial" w:cs="Arial"/>
        </w:rPr>
        <w:t>Изабрани п</w:t>
      </w:r>
      <w:r w:rsidR="00D06691" w:rsidRPr="00085854">
        <w:rPr>
          <w:rFonts w:ascii="Arial" w:hAnsi="Arial" w:cs="Arial"/>
        </w:rPr>
        <w:t>онуђ</w:t>
      </w:r>
      <w:r w:rsidR="009B3371" w:rsidRPr="00085854">
        <w:rPr>
          <w:rFonts w:ascii="Arial" w:hAnsi="Arial" w:cs="Arial"/>
        </w:rPr>
        <w:t>ач је обавезан да испоруку добара</w:t>
      </w:r>
      <w:r w:rsidR="00D06691" w:rsidRPr="00085854">
        <w:rPr>
          <w:rFonts w:ascii="Arial" w:hAnsi="Arial" w:cs="Arial"/>
        </w:rPr>
        <w:t xml:space="preserve"> изврши у року који не може бити</w:t>
      </w:r>
      <w:r w:rsidR="00085854" w:rsidRPr="00085854">
        <w:rPr>
          <w:rFonts w:ascii="Arial" w:hAnsi="Arial" w:cs="Arial"/>
        </w:rPr>
        <w:t xml:space="preserve"> дужи од 60 дана</w:t>
      </w:r>
      <w:r w:rsidR="00D06691" w:rsidRPr="00085854">
        <w:rPr>
          <w:rFonts w:ascii="Arial" w:hAnsi="Arial" w:cs="Arial"/>
        </w:rPr>
        <w:t xml:space="preserve"> од дана ступања Уговора на снагу</w:t>
      </w:r>
      <w:r w:rsidR="009B3371" w:rsidRPr="00085854">
        <w:rPr>
          <w:rFonts w:ascii="Arial" w:hAnsi="Arial" w:cs="Arial"/>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B17513" w:rsidRPr="005B1506" w:rsidRDefault="00B17513" w:rsidP="00B17513">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r>
        <w:rPr>
          <w:rFonts w:eastAsia="TimesNewRomanPSMT" w:cs="Arial"/>
          <w:bCs/>
          <w:lang w:val="sr-Cyrl-RS"/>
        </w:rPr>
        <w:t>.</w:t>
      </w:r>
    </w:p>
    <w:p w:rsidR="00B17513" w:rsidRPr="005B1506" w:rsidRDefault="00B17513" w:rsidP="00B17513">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r>
        <w:rPr>
          <w:rFonts w:cs="Arial"/>
          <w:lang w:val="sr-Cyrl-RS" w:eastAsia="zh-CN"/>
        </w:rPr>
        <w:t>.</w:t>
      </w:r>
    </w:p>
    <w:p w:rsidR="00B17513" w:rsidRPr="00B17513" w:rsidRDefault="00B17513" w:rsidP="004559F1">
      <w:pPr>
        <w:spacing w:before="0"/>
        <w:rPr>
          <w:rFonts w:cs="Arial"/>
          <w:color w:val="00B0F0"/>
          <w:lang w:val="sr-Cyrl-RS"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771564" w:rsidRDefault="008112A2" w:rsidP="00B5598C">
      <w:pPr>
        <w:pStyle w:val="ListParagraph"/>
        <w:autoSpaceDE w:val="0"/>
        <w:autoSpaceDN w:val="0"/>
        <w:adjustRightInd w:val="0"/>
        <w:spacing w:before="0" w:after="0" w:line="240" w:lineRule="auto"/>
        <w:ind w:left="0"/>
        <w:contextualSpacing w:val="0"/>
        <w:rPr>
          <w:rFonts w:ascii="Arial" w:eastAsia="TimesNewRomanPSMT" w:hAnsi="Arial" w:cs="Arial"/>
          <w:b/>
          <w:bCs/>
          <w:color w:val="000000"/>
          <w:lang w:val="sr-Latn-RS"/>
        </w:rPr>
      </w:pPr>
      <w:r w:rsidRPr="00F10346">
        <w:rPr>
          <w:rFonts w:ascii="Arial" w:hAnsi="Arial" w:cs="Arial"/>
          <w:color w:val="00B0F0"/>
        </w:rPr>
        <w:t xml:space="preserve">- </w:t>
      </w:r>
      <w:r w:rsidR="00B5598C">
        <w:rPr>
          <w:rFonts w:ascii="Arial" w:eastAsia="TimesNewRomanPSMT" w:hAnsi="Arial" w:cs="Arial"/>
          <w:b/>
          <w:bCs/>
          <w:color w:val="000000"/>
          <w:lang w:val="sr-Cyrl-RS"/>
        </w:rPr>
        <w:t xml:space="preserve">Обавезно доставити сертификате за </w:t>
      </w:r>
      <w:r w:rsidR="00B5598C">
        <w:rPr>
          <w:rFonts w:ascii="Arial" w:eastAsia="TimesNewRomanPSMT" w:hAnsi="Arial" w:cs="Arial"/>
          <w:b/>
          <w:bCs/>
          <w:color w:val="000000"/>
          <w:lang w:val="sr-Latn-RS"/>
        </w:rPr>
        <w:t xml:space="preserve">VDE </w:t>
      </w:r>
      <w:r w:rsidR="00B5598C">
        <w:rPr>
          <w:rFonts w:ascii="Arial" w:eastAsia="TimesNewRomanPSMT" w:hAnsi="Arial" w:cs="Arial"/>
          <w:b/>
          <w:bCs/>
          <w:color w:val="000000"/>
          <w:lang w:val="sr-Cyrl-RS"/>
        </w:rPr>
        <w:t>алате и гарантне листове при испоруци добара</w:t>
      </w:r>
    </w:p>
    <w:p w:rsidR="00B5598C" w:rsidRPr="00B5598C" w:rsidRDefault="00B5598C" w:rsidP="00B5598C">
      <w:pPr>
        <w:pStyle w:val="ListParagraph"/>
        <w:autoSpaceDE w:val="0"/>
        <w:autoSpaceDN w:val="0"/>
        <w:adjustRightInd w:val="0"/>
        <w:spacing w:before="0" w:after="0" w:line="240" w:lineRule="auto"/>
        <w:ind w:left="0"/>
        <w:contextualSpacing w:val="0"/>
        <w:rPr>
          <w:rFonts w:ascii="Arial" w:hAnsi="Arial" w:cs="Arial"/>
          <w:color w:val="00B0F0"/>
          <w:lang w:val="sr-Latn-RS"/>
        </w:rPr>
      </w:pPr>
    </w:p>
    <w:p w:rsidR="004D14FC" w:rsidRPr="00085854" w:rsidRDefault="004D14FC" w:rsidP="00181E4C">
      <w:pPr>
        <w:pStyle w:val="Heading10"/>
        <w:numPr>
          <w:ilvl w:val="1"/>
          <w:numId w:val="31"/>
        </w:numPr>
      </w:pPr>
      <w:bookmarkStart w:id="23" w:name="_Toc441651543"/>
      <w:bookmarkStart w:id="24" w:name="_Toc442559881"/>
      <w:r w:rsidRPr="00085854">
        <w:t>Гарантни рок,</w:t>
      </w:r>
      <w:bookmarkEnd w:id="23"/>
      <w:bookmarkEnd w:id="24"/>
    </w:p>
    <w:p w:rsidR="00F2064D" w:rsidRPr="00085854" w:rsidRDefault="004D14FC" w:rsidP="00F2064D">
      <w:pPr>
        <w:spacing w:before="0"/>
        <w:rPr>
          <w:rFonts w:cs="Arial"/>
          <w:lang w:eastAsia="zh-CN"/>
        </w:rPr>
      </w:pPr>
      <w:r w:rsidRPr="00085854">
        <w:rPr>
          <w:rFonts w:cs="Arial"/>
          <w:lang w:eastAsia="zh-CN"/>
        </w:rPr>
        <w:t xml:space="preserve">Гарантни рок за предмет набавке је </w:t>
      </w:r>
      <w:r w:rsidR="00BF39C7" w:rsidRPr="00085854">
        <w:rPr>
          <w:rFonts w:cs="Arial"/>
          <w:lang w:eastAsia="zh-CN"/>
        </w:rPr>
        <w:t xml:space="preserve">минимум </w:t>
      </w:r>
      <w:r w:rsidR="00085854" w:rsidRPr="00085854">
        <w:rPr>
          <w:rFonts w:cs="Arial"/>
          <w:lang w:val="sr-Latn-RS" w:eastAsia="zh-CN"/>
        </w:rPr>
        <w:t>24</w:t>
      </w:r>
      <w:r w:rsidRPr="00085854">
        <w:rPr>
          <w:rFonts w:cs="Arial"/>
          <w:lang w:val="sr-Cyrl-CS" w:eastAsia="zh-CN"/>
        </w:rPr>
        <w:t xml:space="preserve"> месец</w:t>
      </w:r>
      <w:r w:rsidR="00085854" w:rsidRPr="00085854">
        <w:rPr>
          <w:rFonts w:cs="Arial"/>
          <w:lang w:val="sr-Latn-RS" w:eastAsia="zh-CN"/>
        </w:rPr>
        <w:t>a</w:t>
      </w:r>
      <w:r w:rsidR="00F2064D" w:rsidRPr="00085854">
        <w:rPr>
          <w:rFonts w:cs="Arial"/>
          <w:lang w:eastAsia="zh-CN"/>
        </w:rPr>
        <w:t xml:space="preserve"> од дана када је извршен квантитативни и квалитативни пријем  добара.</w:t>
      </w:r>
    </w:p>
    <w:p w:rsidR="004D14FC" w:rsidRPr="00085854" w:rsidRDefault="008112A2" w:rsidP="00280127">
      <w:pPr>
        <w:spacing w:before="0"/>
        <w:rPr>
          <w:rFonts w:cs="Arial"/>
          <w:lang w:eastAsia="zh-CN"/>
        </w:rPr>
      </w:pPr>
      <w:r w:rsidRPr="00085854">
        <w:rPr>
          <w:rFonts w:cs="Arial"/>
          <w:lang w:eastAsia="zh-CN"/>
        </w:rPr>
        <w:t>.</w:t>
      </w:r>
    </w:p>
    <w:p w:rsidR="004D14FC" w:rsidRPr="00085854" w:rsidRDefault="004D14FC" w:rsidP="00280127">
      <w:pPr>
        <w:spacing w:before="0"/>
        <w:rPr>
          <w:rFonts w:cs="Arial"/>
          <w:lang w:eastAsia="zh-CN"/>
        </w:rPr>
      </w:pPr>
      <w:r w:rsidRPr="00085854">
        <w:rPr>
          <w:rFonts w:cs="Arial"/>
          <w:lang w:val="sr-Cyrl-CS" w:eastAsia="zh-CN"/>
        </w:rPr>
        <w:t xml:space="preserve">Изабрани </w:t>
      </w:r>
      <w:r w:rsidRPr="00085854">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FB0A32" w:rsidRDefault="00FB0A32" w:rsidP="008112A2">
      <w:pPr>
        <w:spacing w:before="0"/>
        <w:rPr>
          <w:rFonts w:cs="Arial"/>
          <w:lang w:val="sr-Cyrl-RS" w:eastAsia="zh-CN"/>
        </w:rPr>
      </w:pPr>
      <w:r w:rsidRPr="00FB0A32">
        <w:rPr>
          <w:rFonts w:cs="Arial"/>
          <w:lang w:eastAsia="zh-CN"/>
        </w:rPr>
        <w:t>Н</w:t>
      </w:r>
      <w:r w:rsidRPr="00FB0A32">
        <w:rPr>
          <w:rFonts w:cs="Arial"/>
          <w:lang w:val="sr-Cyrl-RS" w:eastAsia="zh-CN"/>
        </w:rPr>
        <w:t>ема.</w:t>
      </w: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val="sr-Cyrl-RS" w:eastAsia="zh-CN"/>
        </w:rPr>
      </w:pPr>
    </w:p>
    <w:p w:rsidR="00FB0A32" w:rsidRDefault="00FB0A32" w:rsidP="008112A2">
      <w:pPr>
        <w:spacing w:before="0"/>
        <w:rPr>
          <w:rFonts w:cs="Arial"/>
          <w:color w:val="00B0F0"/>
          <w:lang w:val="sr-Cyrl-RS" w:eastAsia="zh-CN"/>
        </w:rPr>
      </w:pPr>
    </w:p>
    <w:p w:rsidR="00FB0A32" w:rsidRDefault="00FB0A32"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F2146A" w:rsidRDefault="00F2146A" w:rsidP="008112A2">
      <w:pPr>
        <w:spacing w:before="0"/>
        <w:rPr>
          <w:rFonts w:cs="Arial"/>
          <w:color w:val="00B0F0"/>
          <w:lang w:val="sr-Cyrl-RS" w:eastAsia="zh-CN"/>
        </w:rPr>
      </w:pPr>
    </w:p>
    <w:p w:rsidR="00A179C0" w:rsidRPr="00E75145" w:rsidRDefault="00A179C0" w:rsidP="008112A2">
      <w:pPr>
        <w:spacing w:before="0"/>
        <w:rPr>
          <w:rFonts w:cs="Arial"/>
          <w:color w:val="00B0F0"/>
          <w:lang w:val="sr-Latn-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F10346">
              <w:rPr>
                <w:rFonts w:cs="Arial"/>
              </w:rPr>
              <w:lastRenderedPageBreak/>
              <w:t>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lastRenderedPageBreak/>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а 75. став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085854">
        <w:rPr>
          <w:rFonts w:cs="Arial"/>
          <w:lang w:eastAsia="zh-CN"/>
        </w:rPr>
        <w:t xml:space="preserve"> 4</w:t>
      </w:r>
      <w:r w:rsidRPr="00F10346">
        <w:rPr>
          <w:rFonts w:cs="Arial"/>
          <w:lang w:eastAsia="zh-CN"/>
        </w:rPr>
        <w:t xml:space="preserve"> овог обрасца, биће одбијена као неприхватљива.</w:t>
      </w:r>
    </w:p>
    <w:p w:rsidR="00B60FC8"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9953C8" w:rsidRPr="00F10346" w:rsidRDefault="009953C8" w:rsidP="00C10575">
      <w:pPr>
        <w:rPr>
          <w:rFonts w:cs="Arial"/>
        </w:rPr>
      </w:pPr>
    </w:p>
    <w:p w:rsidR="00B60FC8"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w:t>
      </w:r>
    </w:p>
    <w:p w:rsidR="009953C8" w:rsidRPr="00F10346" w:rsidRDefault="009953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9953C8"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p>
    <w:p w:rsidR="009953C8" w:rsidRDefault="009953C8" w:rsidP="007F582B">
      <w:pPr>
        <w:spacing w:before="0"/>
        <w:rPr>
          <w:rFonts w:cs="Arial"/>
          <w:lang w:eastAsia="zh-CN"/>
        </w:rPr>
      </w:pPr>
    </w:p>
    <w:p w:rsidR="009953C8" w:rsidRDefault="009953C8" w:rsidP="007F582B">
      <w:pPr>
        <w:spacing w:before="0"/>
        <w:rPr>
          <w:rFonts w:cs="Arial"/>
          <w:lang w:eastAsia="zh-CN"/>
        </w:rPr>
      </w:pPr>
    </w:p>
    <w:p w:rsidR="009953C8" w:rsidRDefault="009953C8" w:rsidP="007F582B">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F0754E" w:rsidRDefault="00621752" w:rsidP="00621752">
      <w:pPr>
        <w:pStyle w:val="KDKomentar"/>
        <w:spacing w:before="0"/>
        <w:rPr>
          <w:rFonts w:cs="Arial"/>
          <w:b/>
          <w:i w:val="0"/>
          <w:color w:val="auto"/>
          <w:sz w:val="22"/>
          <w:szCs w:val="22"/>
        </w:rPr>
      </w:pPr>
      <w:r w:rsidRPr="00F0754E">
        <w:rPr>
          <w:rFonts w:cs="Arial"/>
          <w:i w:val="0"/>
          <w:color w:val="auto"/>
          <w:sz w:val="22"/>
          <w:szCs w:val="22"/>
        </w:rPr>
        <w:t xml:space="preserve">Избор најповољније понуде ће се извршити применом критеријума </w:t>
      </w:r>
      <w:r w:rsidRPr="00F0754E">
        <w:rPr>
          <w:rFonts w:cs="Arial"/>
          <w:b/>
          <w:i w:val="0"/>
          <w:color w:val="auto"/>
          <w:sz w:val="22"/>
          <w:szCs w:val="22"/>
        </w:rPr>
        <w:t>„Најнижа понуђена цена“.</w:t>
      </w:r>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E45DC8" w:rsidRPr="00F0754E" w:rsidRDefault="00E45DC8" w:rsidP="008512C6">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У понуђену цену страног понуђача урачунавају се и царинске дажбине.</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86.став 1. до 4. З</w:t>
      </w:r>
      <w:r w:rsidR="00D16608" w:rsidRPr="00F0754E">
        <w:rPr>
          <w:rFonts w:cs="Arial"/>
        </w:rPr>
        <w:t>акона</w:t>
      </w:r>
      <w:r w:rsidRPr="00F0754E">
        <w:rPr>
          <w:rFonts w:cs="Arial"/>
        </w:rPr>
        <w:t xml:space="preserve">) у поступцима јавних набавки у којима учествују понуђачи из држава </w:t>
      </w:r>
      <w:r w:rsidRPr="00F0754E">
        <w:rPr>
          <w:rFonts w:cs="Arial"/>
        </w:rPr>
        <w:lastRenderedPageBreak/>
        <w:t>потписница Споразума о слободној трговини у централној Европи (ЦЕФТА 2006) примењиваће се сходно одредбама тог споразума.</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2" w:name="_Toc441651548"/>
      <w:bookmarkStart w:id="203" w:name="_Toc442559886"/>
      <w:r w:rsidRPr="00F0754E">
        <w:rPr>
          <w:lang w:val="en-US"/>
        </w:rPr>
        <w:t xml:space="preserve">5.1. </w:t>
      </w:r>
      <w:bookmarkEnd w:id="202"/>
      <w:bookmarkEnd w:id="203"/>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
    <w:p w:rsidR="001945FA" w:rsidRPr="00F0754E" w:rsidRDefault="001945FA" w:rsidP="001945FA">
      <w:pPr>
        <w:spacing w:before="0"/>
        <w:rPr>
          <w:rFonts w:cs="Arial"/>
        </w:rPr>
      </w:pPr>
      <w:r w:rsidRPr="00F0754E">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B0A32" w:rsidRDefault="00164A25" w:rsidP="00170E4B">
      <w:pPr>
        <w:jc w:val="right"/>
        <w:rPr>
          <w:rFonts w:eastAsia="Arial Unicode MS" w:cs="Arial"/>
          <w:kern w:val="2"/>
          <w:lang w:val="sr-Cyrl-RS"/>
        </w:rPr>
      </w:pPr>
      <w:r w:rsidRPr="00F10346">
        <w:rPr>
          <w:rFonts w:eastAsia="Arial Unicode MS" w:cs="Arial"/>
          <w:kern w:val="2"/>
          <w:lang w:val="ru-RU"/>
        </w:rPr>
        <w:t xml:space="preserve">                                                                      за спровођење ЈН</w:t>
      </w:r>
      <w:r w:rsidR="00FB0A32">
        <w:rPr>
          <w:rFonts w:eastAsia="Arial Unicode MS" w:cs="Arial"/>
          <w:kern w:val="2"/>
          <w:lang w:val="sr-Cyrl-RS"/>
        </w:rPr>
        <w:t xml:space="preserve"> </w:t>
      </w:r>
      <w:r w:rsidR="00FB0A32">
        <w:rPr>
          <w:lang w:val="sr-Cyrl-RS"/>
        </w:rPr>
        <w:t>3000/0012/2016 (917/2016)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F0754E">
        <w:rPr>
          <w:rFonts w:eastAsia="Arial Unicode MS" w:cs="Arial"/>
          <w:kern w:val="2"/>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C92CD2">
        <w:rPr>
          <w:rFonts w:eastAsia="TimesNewRomanPS-BoldMT" w:cs="Arial"/>
          <w:bCs/>
          <w:lang w:val="sr-Cyrl-RS" w:eastAsia="sr-Latn-CS"/>
        </w:rPr>
        <w:t xml:space="preserve">Момчило Рашковић </w:t>
      </w:r>
      <w:r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C92CD2"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Жељко Станојевић  </w:t>
      </w:r>
      <w:r w:rsidR="00164A25"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C92CD2">
        <w:rPr>
          <w:rFonts w:eastAsia="TimesNewRomanPS-BoldMT" w:cs="Arial"/>
          <w:bCs/>
          <w:lang w:val="sr-Cyrl-RS" w:eastAsia="sr-Latn-CS"/>
        </w:rPr>
        <w:t>Гордана Милошевић</w:t>
      </w:r>
      <w:r w:rsidRPr="00F10346">
        <w:rPr>
          <w:rFonts w:eastAsia="TimesNewRomanPS-BoldMT" w:cs="Arial"/>
          <w:bCs/>
          <w:lang w:eastAsia="sr-Latn-CS"/>
        </w:rPr>
        <w:t>. ч</w:t>
      </w:r>
      <w:r w:rsidR="00C92CD2">
        <w:rPr>
          <w:rFonts w:eastAsia="TimesNewRomanPS-BoldMT" w:cs="Arial"/>
          <w:bCs/>
          <w:lang w:eastAsia="sr-Latn-CS"/>
        </w:rPr>
        <w:t xml:space="preserve">лан-секретар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C92CD2"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C92CD2">
        <w:rPr>
          <w:rFonts w:eastAsia="TimesNewRomanPS-BoldMT" w:cs="Arial"/>
          <w:bCs/>
          <w:lang w:val="sr-Cyrl-RS" w:eastAsia="sr-Latn-CS"/>
        </w:rPr>
        <w:t xml:space="preserve">Вишња Лечић </w:t>
      </w:r>
      <w:r w:rsidRPr="00F10346">
        <w:rPr>
          <w:rFonts w:eastAsia="TimesNewRomanPS-BoldMT" w:cs="Arial"/>
          <w:bCs/>
          <w:lang w:eastAsia="sr-Latn-CS"/>
        </w:rPr>
        <w:t xml:space="preserve">члан                            </w:t>
      </w:r>
      <w:r w:rsidR="00C92CD2">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C92CD2"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 xml:space="preserve">Мирослав Арсеновић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FB0A32" w:rsidRPr="00E75145" w:rsidRDefault="00FB0A32" w:rsidP="00E75145">
      <w:pPr>
        <w:autoSpaceDE w:val="0"/>
        <w:autoSpaceDN w:val="0"/>
        <w:adjustRightInd w:val="0"/>
        <w:spacing w:before="0"/>
        <w:contextualSpacing/>
        <w:rPr>
          <w:rFonts w:eastAsia="TimesNewRomanPS-BoldMT" w:cs="Arial"/>
          <w:bCs/>
          <w:lang w:val="sr-Latn-RS" w:eastAsia="sr-Latn-CS"/>
        </w:rPr>
      </w:pPr>
    </w:p>
    <w:p w:rsidR="00FB0A32" w:rsidRPr="00FB0A32" w:rsidRDefault="00FB0A32"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FB0A32" w:rsidP="00FB0A32">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Понуда са свим прилозима мора бити сачињена на српском језику.</w:t>
      </w:r>
    </w:p>
    <w:p w:rsidR="008D2B23" w:rsidRPr="00FB0A32" w:rsidRDefault="008D2B23" w:rsidP="008D2B23">
      <w:pPr>
        <w:spacing w:before="0"/>
        <w:rPr>
          <w:rStyle w:val="StyleArial"/>
          <w:rFonts w:cs="Arial"/>
          <w:sz w:val="22"/>
          <w:szCs w:val="22"/>
        </w:rPr>
      </w:pPr>
      <w:r w:rsidRPr="00FB0A32">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FB0A32">
        <w:rPr>
          <w:rStyle w:val="StyleArial"/>
          <w:rFonts w:cs="Arial"/>
          <w:sz w:val="22"/>
          <w:szCs w:val="22"/>
        </w:rPr>
        <w:t>/или неком другом страном језику</w:t>
      </w:r>
      <w:r w:rsidR="00333065" w:rsidRPr="00FB0A32">
        <w:rPr>
          <w:rStyle w:val="StyleArial"/>
          <w:rFonts w:cs="Arial"/>
          <w:sz w:val="22"/>
          <w:szCs w:val="22"/>
        </w:rPr>
        <w:t xml:space="preserve"> </w:t>
      </w:r>
      <w:r w:rsidRPr="00FB0A32">
        <w:rPr>
          <w:rStyle w:val="StyleArial"/>
          <w:rFonts w:cs="Arial"/>
          <w:sz w:val="22"/>
          <w:szCs w:val="22"/>
        </w:rPr>
        <w:t>пот</w:t>
      </w:r>
      <w:r w:rsidR="0095708A" w:rsidRPr="00FB0A32">
        <w:rPr>
          <w:rStyle w:val="StyleArial"/>
          <w:rFonts w:cs="Arial"/>
          <w:sz w:val="22"/>
          <w:szCs w:val="22"/>
        </w:rPr>
        <w:t>р</w:t>
      </w:r>
      <w:r w:rsidRPr="00FB0A32">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B0A32"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w:t>
      </w:r>
      <w:r w:rsidRPr="00FB0A32">
        <w:rPr>
          <w:rFonts w:cs="Arial"/>
          <w:lang w:val="ru-RU"/>
        </w:rPr>
        <w:t>н“, с тим да „н“ представља укупан број страна понуде.</w:t>
      </w:r>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 xml:space="preserve">Препоручује се да </w:t>
      </w:r>
      <w:r w:rsidR="0095708A" w:rsidRPr="00FB0A32">
        <w:rPr>
          <w:rFonts w:cs="Arial"/>
          <w:i w:val="0"/>
          <w:color w:val="auto"/>
          <w:sz w:val="22"/>
          <w:szCs w:val="22"/>
        </w:rPr>
        <w:t xml:space="preserve">се </w:t>
      </w:r>
      <w:r w:rsidRPr="00FB0A32">
        <w:rPr>
          <w:rFonts w:cs="Arial"/>
          <w:i w:val="0"/>
          <w:color w:val="auto"/>
          <w:sz w:val="22"/>
          <w:szCs w:val="22"/>
        </w:rPr>
        <w:t>доказ</w:t>
      </w:r>
      <w:r w:rsidR="0095708A" w:rsidRPr="00FB0A32">
        <w:rPr>
          <w:rFonts w:cs="Arial"/>
          <w:i w:val="0"/>
          <w:color w:val="auto"/>
          <w:sz w:val="22"/>
          <w:szCs w:val="22"/>
        </w:rPr>
        <w:t>и</w:t>
      </w:r>
      <w:r w:rsidRPr="00FB0A32">
        <w:rPr>
          <w:rFonts w:cs="Arial"/>
          <w:i w:val="0"/>
          <w:color w:val="auto"/>
          <w:sz w:val="22"/>
          <w:szCs w:val="22"/>
        </w:rPr>
        <w:t xml:space="preserve"> који се достављају уз понуду, а</w:t>
      </w:r>
      <w:r w:rsidR="0095708A" w:rsidRPr="00FB0A32">
        <w:rPr>
          <w:rFonts w:cs="Arial"/>
          <w:i w:val="0"/>
          <w:color w:val="auto"/>
          <w:sz w:val="22"/>
          <w:szCs w:val="22"/>
        </w:rPr>
        <w:t xml:space="preserve"> који</w:t>
      </w:r>
      <w:r w:rsidRPr="00FB0A32">
        <w:rPr>
          <w:rFonts w:cs="Arial"/>
          <w:i w:val="0"/>
          <w:color w:val="auto"/>
          <w:sz w:val="22"/>
          <w:szCs w:val="22"/>
        </w:rPr>
        <w:t xml:space="preserve"> због своје важности не смеју бити оштећени, означе</w:t>
      </w:r>
      <w:r w:rsidR="00FB0A32" w:rsidRPr="00FB0A32">
        <w:rPr>
          <w:rFonts w:cs="Arial"/>
          <w:i w:val="0"/>
          <w:color w:val="auto"/>
          <w:sz w:val="22"/>
          <w:szCs w:val="22"/>
        </w:rPr>
        <w:t>ни бројем (</w:t>
      </w:r>
      <w:r w:rsidRPr="00FB0A32">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FB0A32">
        <w:rPr>
          <w:rFonts w:cs="Arial"/>
          <w:lang w:val="ru-RU"/>
        </w:rPr>
        <w:t xml:space="preserve">ом: „Понуда за јавну набавку добара: </w:t>
      </w:r>
      <w:r w:rsidR="00FB0A32">
        <w:rPr>
          <w:rFonts w:cs="Arial"/>
          <w:lang w:val="sr-Cyrl-RS"/>
        </w:rPr>
        <w:t>Алат у гарнитури</w:t>
      </w:r>
      <w:r w:rsidR="00FB0A32" w:rsidRPr="00F10346">
        <w:rPr>
          <w:rFonts w:cs="Arial"/>
          <w:lang w:val="ru-RU"/>
        </w:rPr>
        <w:t xml:space="preserve"> </w:t>
      </w:r>
      <w:r w:rsidRPr="00F10346">
        <w:rPr>
          <w:rFonts w:cs="Arial"/>
          <w:lang w:val="ru-RU"/>
        </w:rPr>
        <w:t xml:space="preserve">- Јавна набавка број </w:t>
      </w:r>
      <w:r w:rsidR="00FB0A32">
        <w:rPr>
          <w:lang w:val="sr-Cyrl-RS"/>
        </w:rPr>
        <w:t>3000/0012/2016 (917/2016)</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B0A32" w:rsidRDefault="00333065" w:rsidP="00645F72">
      <w:pPr>
        <w:pStyle w:val="KDNabrajanje"/>
        <w:spacing w:before="0"/>
        <w:rPr>
          <w:rFonts w:cs="Arial"/>
        </w:rPr>
      </w:pPr>
      <w:r w:rsidRPr="00FB0A32">
        <w:rPr>
          <w:rFonts w:cs="Arial"/>
        </w:rPr>
        <w:t>С</w:t>
      </w:r>
      <w:r w:rsidR="00645F72" w:rsidRPr="00FB0A32">
        <w:rPr>
          <w:rFonts w:cs="Arial"/>
        </w:rPr>
        <w:t xml:space="preserve">редства финансијског обезбеђења </w:t>
      </w:r>
      <w:r w:rsidR="00B3572F" w:rsidRPr="00FB0A32">
        <w:rPr>
          <w:rFonts w:cs="Arial"/>
        </w:rPr>
        <w:t>за озбиљност понуде</w:t>
      </w:r>
    </w:p>
    <w:p w:rsidR="00EA6178" w:rsidRPr="00E75145" w:rsidRDefault="00333065" w:rsidP="00EA6178">
      <w:pPr>
        <w:pStyle w:val="KDNabrajanje"/>
        <w:spacing w:before="0"/>
        <w:rPr>
          <w:rFonts w:cs="Arial"/>
        </w:rPr>
      </w:pPr>
      <w:r w:rsidRPr="00E75145">
        <w:rPr>
          <w:rFonts w:cs="Arial"/>
        </w:rPr>
        <w:t>О</w:t>
      </w:r>
      <w:r w:rsidR="007267FC" w:rsidRPr="00E75145">
        <w:rPr>
          <w:rFonts w:cs="Arial"/>
        </w:rPr>
        <w:t>брасц</w:t>
      </w:r>
      <w:r w:rsidR="007267FC" w:rsidRPr="00E75145">
        <w:rPr>
          <w:rFonts w:cs="Arial"/>
          <w:lang w:val="sr-Cyrl-CS"/>
        </w:rPr>
        <w:t>и</w:t>
      </w:r>
      <w:r w:rsidR="00EA6178" w:rsidRPr="00E75145">
        <w:rPr>
          <w:rFonts w:cs="Arial"/>
        </w:rPr>
        <w:t>, изјаве и доказ</w:t>
      </w:r>
      <w:r w:rsidR="007267FC" w:rsidRPr="00E75145">
        <w:rPr>
          <w:rFonts w:cs="Arial"/>
          <w:lang w:val="sr-Cyrl-CS"/>
        </w:rPr>
        <w:t>и</w:t>
      </w:r>
      <w:r w:rsidR="007267FC" w:rsidRPr="00E75145">
        <w:rPr>
          <w:rFonts w:cs="Arial"/>
        </w:rPr>
        <w:t xml:space="preserve"> одређене тачком </w:t>
      </w:r>
      <w:r w:rsidR="003C4E60" w:rsidRPr="00E75145">
        <w:rPr>
          <w:rFonts w:cs="Arial"/>
        </w:rPr>
        <w:t>6</w:t>
      </w:r>
      <w:r w:rsidR="007267FC" w:rsidRPr="00E75145">
        <w:rPr>
          <w:rFonts w:cs="Arial"/>
        </w:rPr>
        <w:t>.</w:t>
      </w:r>
      <w:r w:rsidR="007267FC" w:rsidRPr="00E75145">
        <w:rPr>
          <w:rFonts w:cs="Arial"/>
          <w:lang w:val="sr-Cyrl-CS"/>
        </w:rPr>
        <w:t>9</w:t>
      </w:r>
      <w:r w:rsidR="007267FC" w:rsidRPr="00E75145">
        <w:rPr>
          <w:rFonts w:cs="Arial"/>
        </w:rPr>
        <w:t xml:space="preserve"> или </w:t>
      </w:r>
      <w:r w:rsidR="003C4E60" w:rsidRPr="00E75145">
        <w:rPr>
          <w:rFonts w:cs="Arial"/>
        </w:rPr>
        <w:t>6</w:t>
      </w:r>
      <w:r w:rsidR="007267FC" w:rsidRPr="00E75145">
        <w:rPr>
          <w:rFonts w:cs="Arial"/>
        </w:rPr>
        <w:t>.1</w:t>
      </w:r>
      <w:r w:rsidR="007267FC" w:rsidRPr="00E75145">
        <w:rPr>
          <w:rFonts w:cs="Arial"/>
          <w:lang w:val="sr-Cyrl-CS"/>
        </w:rPr>
        <w:t>0</w:t>
      </w:r>
      <w:r w:rsidR="00EA6178" w:rsidRPr="00E7514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75145"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 xml:space="preserve">(пожељно је да буде </w:t>
      </w:r>
      <w:r w:rsidR="003C4E60" w:rsidRPr="00E75145">
        <w:rPr>
          <w:rFonts w:cs="Arial"/>
        </w:rPr>
        <w:t>попуњен)</w:t>
      </w:r>
    </w:p>
    <w:p w:rsidR="008D2B23" w:rsidRPr="00E75145" w:rsidRDefault="008D2B23" w:rsidP="008D2B23">
      <w:pPr>
        <w:pStyle w:val="KDNabrajanje"/>
        <w:spacing w:before="0"/>
        <w:rPr>
          <w:rFonts w:cs="Arial"/>
        </w:rPr>
      </w:pPr>
      <w:r w:rsidRPr="00E75145">
        <w:rPr>
          <w:rFonts w:cs="Arial"/>
        </w:rPr>
        <w:t xml:space="preserve">докази о испуњености услова </w:t>
      </w:r>
      <w:r w:rsidRPr="00E75145">
        <w:rPr>
          <w:rFonts w:cs="Arial"/>
          <w:lang w:bidi="en-US"/>
        </w:rPr>
        <w:t xml:space="preserve">из чл. </w:t>
      </w:r>
      <w:r w:rsidR="00333065" w:rsidRPr="00E75145">
        <w:rPr>
          <w:rFonts w:cs="Arial"/>
          <w:lang w:bidi="en-US"/>
        </w:rPr>
        <w:t xml:space="preserve">75. </w:t>
      </w:r>
      <w:r w:rsidRPr="00E75145">
        <w:rPr>
          <w:rFonts w:cs="Arial"/>
        </w:rPr>
        <w:t>Закона у складу са чланом 77. Закон</w:t>
      </w:r>
      <w:r w:rsidR="00B3572F" w:rsidRPr="00E75145">
        <w:rPr>
          <w:rFonts w:cs="Arial"/>
        </w:rPr>
        <w:t>а</w:t>
      </w:r>
      <w:r w:rsidRPr="00E75145">
        <w:rPr>
          <w:rFonts w:cs="Arial"/>
        </w:rPr>
        <w:t xml:space="preserve"> и Одељком 4. конкурсне документације </w:t>
      </w:r>
    </w:p>
    <w:p w:rsidR="00EE070C" w:rsidRPr="00E75145" w:rsidRDefault="00EE070C" w:rsidP="00EE070C">
      <w:pPr>
        <w:pStyle w:val="KDNabrajanje"/>
      </w:pPr>
      <w:r w:rsidRPr="00E75145">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E75145">
        <w:t xml:space="preserve"> </w:t>
      </w:r>
    </w:p>
    <w:p w:rsidR="009B3371" w:rsidRPr="00E75145" w:rsidRDefault="009B3371" w:rsidP="00EE070C">
      <w:pPr>
        <w:pStyle w:val="KDNabrajanje"/>
      </w:pPr>
      <w:r w:rsidRPr="00E75145">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B0A32">
        <w:rPr>
          <w:rFonts w:cs="Arial"/>
          <w:lang w:val="ru-RU"/>
        </w:rPr>
        <w:t xml:space="preserve">добара: </w:t>
      </w:r>
      <w:r w:rsidR="00FB0A32">
        <w:rPr>
          <w:rFonts w:cs="Arial"/>
          <w:lang w:val="sr-Cyrl-RS"/>
        </w:rPr>
        <w:t>Алат у гарнитури</w:t>
      </w:r>
      <w:r w:rsidRPr="00F10346">
        <w:rPr>
          <w:rFonts w:cs="Arial"/>
          <w:lang w:val="ru-RU"/>
        </w:rPr>
        <w:t xml:space="preserve"> -</w:t>
      </w:r>
      <w:r w:rsidR="00FB0A32">
        <w:rPr>
          <w:rFonts w:cs="Arial"/>
          <w:lang w:val="ru-RU"/>
        </w:rPr>
        <w:t xml:space="preserve"> Јавна набавка број </w:t>
      </w:r>
      <w:r w:rsidR="00FB0A32">
        <w:rPr>
          <w:lang w:val="sr-Cyrl-RS"/>
        </w:rPr>
        <w:t>3000/0012/2016 (917/2016)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FB0A32">
        <w:rPr>
          <w:rFonts w:cs="Arial"/>
        </w:rPr>
        <w:t xml:space="preserve">ИВ - Понуде за јавну набавку </w:t>
      </w:r>
      <w:r w:rsidR="00FB0A32">
        <w:rPr>
          <w:rFonts w:cs="Arial"/>
          <w:lang w:val="sr-Cyrl-RS"/>
        </w:rPr>
        <w:t>добара: Алат у гарнитури</w:t>
      </w:r>
      <w:r w:rsidRPr="00F10346">
        <w:rPr>
          <w:rFonts w:cs="Arial"/>
        </w:rPr>
        <w:t xml:space="preserve"> - Јавна набав</w:t>
      </w:r>
      <w:r w:rsidR="00FB0A32">
        <w:rPr>
          <w:rFonts w:cs="Arial"/>
        </w:rPr>
        <w:t>ка број</w:t>
      </w:r>
      <w:r w:rsidR="00FB0A32">
        <w:rPr>
          <w:rFonts w:cs="Arial"/>
          <w:lang w:val="sr-Cyrl-RS"/>
        </w:rPr>
        <w:t xml:space="preserve"> </w:t>
      </w:r>
      <w:r w:rsidR="00FB0A32">
        <w:rPr>
          <w:lang w:val="sr-Cyrl-RS"/>
        </w:rPr>
        <w:t>3000/0012/2016 (917/2016)</w:t>
      </w:r>
      <w:r w:rsidRPr="00F10346">
        <w:rPr>
          <w:rFonts w:cs="Arial"/>
        </w:rPr>
        <w:t xml:space="preserve"> – НЕ ОТВАРАТИ“.</w:t>
      </w:r>
    </w:p>
    <w:p w:rsidR="008D2B23" w:rsidRPr="00FB0A32"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FB0A32">
        <w:rPr>
          <w:rFonts w:cs="Arial"/>
        </w:rPr>
        <w:t>такву понуду неће отварати, већ ће је неотворену вратити понуђачу.</w:t>
      </w:r>
    </w:p>
    <w:p w:rsidR="008D2B23" w:rsidRPr="00FB0A32" w:rsidRDefault="008D2B23" w:rsidP="008D2B23">
      <w:pPr>
        <w:pStyle w:val="KDKomentar"/>
        <w:spacing w:before="0"/>
        <w:rPr>
          <w:rFonts w:cs="Arial"/>
          <w:i w:val="0"/>
          <w:color w:val="auto"/>
          <w:sz w:val="22"/>
          <w:szCs w:val="22"/>
        </w:rPr>
      </w:pPr>
      <w:r w:rsidRPr="00FB0A32">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FB0A32" w:rsidRDefault="00FC355A" w:rsidP="00FC355A">
      <w:pPr>
        <w:pStyle w:val="KDParagraf"/>
        <w:spacing w:before="0"/>
        <w:rPr>
          <w:rFonts w:cs="Arial"/>
        </w:rPr>
      </w:pPr>
      <w:r w:rsidRPr="00FB0A32">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lastRenderedPageBreak/>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0754E"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w:t>
      </w:r>
      <w:r w:rsidR="00EB3EF6">
        <w:rPr>
          <w:rFonts w:cs="Arial"/>
        </w:rPr>
        <w:t>ови за учешће из члана 75.</w:t>
      </w:r>
      <w:r w:rsidR="008D2B23" w:rsidRPr="00F10346">
        <w:rPr>
          <w:rFonts w:cs="Arial"/>
        </w:rPr>
        <w:t xml:space="preserve"> Закона и Упутство како се доказује испуњеност тих услова</w:t>
      </w:r>
      <w:r w:rsidR="00F0754E">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574600"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одељку Услови за учешће из члана 75. </w:t>
      </w:r>
    </w:p>
    <w:p w:rsidR="00574600" w:rsidRDefault="00574600" w:rsidP="008D2B23">
      <w:pPr>
        <w:pStyle w:val="KDParagraf"/>
        <w:spacing w:before="0"/>
        <w:rPr>
          <w:rFonts w:cs="Arial"/>
        </w:rPr>
      </w:pPr>
    </w:p>
    <w:p w:rsidR="00757BA8" w:rsidRDefault="00757BA8" w:rsidP="008D2B23">
      <w:pPr>
        <w:pStyle w:val="KDParagraf"/>
        <w:spacing w:before="0"/>
        <w:rPr>
          <w:rFonts w:cs="Arial"/>
        </w:rPr>
      </w:pPr>
    </w:p>
    <w:p w:rsidR="00766498" w:rsidRDefault="00766498" w:rsidP="008D2B23">
      <w:pPr>
        <w:pStyle w:val="KDParagraf"/>
        <w:spacing w:before="0"/>
        <w:rPr>
          <w:rFonts w:cs="Arial"/>
        </w:rPr>
      </w:pPr>
    </w:p>
    <w:p w:rsidR="00766498" w:rsidRDefault="00766498" w:rsidP="008D2B23">
      <w:pPr>
        <w:pStyle w:val="KDParagraf"/>
        <w:spacing w:before="0"/>
        <w:rPr>
          <w:rFonts w:cs="Arial"/>
        </w:rPr>
      </w:pPr>
    </w:p>
    <w:p w:rsidR="00757BA8" w:rsidRDefault="00757BA8" w:rsidP="008D2B23">
      <w:pPr>
        <w:pStyle w:val="KDParagraf"/>
        <w:spacing w:before="0"/>
        <w:rPr>
          <w:rFonts w:cs="Arial"/>
        </w:rPr>
      </w:pPr>
    </w:p>
    <w:p w:rsidR="00574600" w:rsidRDefault="0057460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E2F11" w:rsidRDefault="002E2F11" w:rsidP="002E2F11">
      <w:pPr>
        <w:pStyle w:val="KDParagraf"/>
        <w:spacing w:before="0"/>
        <w:rPr>
          <w:rFonts w:cs="Arial"/>
          <w:color w:val="00B0F0"/>
        </w:rPr>
      </w:pPr>
    </w:p>
    <w:p w:rsidR="00E3605F" w:rsidRPr="0002738D" w:rsidRDefault="00E3605F" w:rsidP="00E3605F">
      <w:pPr>
        <w:pStyle w:val="KDParagraf"/>
        <w:spacing w:before="0"/>
        <w:rPr>
          <w:rFonts w:cs="Arial"/>
        </w:rPr>
      </w:pPr>
      <w:r w:rsidRPr="0002738D">
        <w:rPr>
          <w:rFonts w:cs="Arial"/>
        </w:rPr>
        <w:t>Цена се исказује у динарима, без пореза на додату вредност.</w:t>
      </w:r>
    </w:p>
    <w:p w:rsidR="00E3605F" w:rsidRPr="00F10346" w:rsidRDefault="00E3605F" w:rsidP="00E3605F">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3605F" w:rsidRPr="00F10346" w:rsidRDefault="00E3605F" w:rsidP="00E3605F">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3605F" w:rsidRPr="00F10346" w:rsidRDefault="00E3605F" w:rsidP="00E3605F">
      <w:pPr>
        <w:pStyle w:val="KDParagraf"/>
        <w:spacing w:before="0"/>
        <w:rPr>
          <w:rFonts w:cs="Arial"/>
        </w:rPr>
      </w:pPr>
      <w:r w:rsidRPr="00F10346">
        <w:rPr>
          <w:rFonts w:cs="Arial"/>
        </w:rPr>
        <w:t>Понуда која је изражена у две валуте, сматраће се неприхватљивом.</w:t>
      </w:r>
    </w:p>
    <w:p w:rsidR="00E3605F" w:rsidRPr="0002738D" w:rsidRDefault="00E3605F" w:rsidP="00E3605F">
      <w:pPr>
        <w:pStyle w:val="KDParagraf"/>
        <w:spacing w:before="0"/>
        <w:rPr>
          <w:rFonts w:cs="Arial"/>
          <w:color w:val="FF0000"/>
          <w:sz w:val="24"/>
          <w:lang w:val="sr-Cyrl-RS"/>
        </w:rPr>
      </w:pPr>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
    <w:p w:rsidR="00E3605F" w:rsidRPr="0002738D" w:rsidRDefault="00E3605F" w:rsidP="00E3605F">
      <w:pPr>
        <w:pStyle w:val="KDParagraf"/>
        <w:spacing w:before="0"/>
        <w:rPr>
          <w:rFonts w:eastAsia="Calibri" w:cs="Arial"/>
          <w:sz w:val="24"/>
        </w:rPr>
      </w:pPr>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
    <w:p w:rsidR="00E3605F" w:rsidRPr="00F10346" w:rsidRDefault="00E3605F" w:rsidP="00E3605F">
      <w:pPr>
        <w:pStyle w:val="KDParagraf"/>
        <w:spacing w:before="0"/>
        <w:rPr>
          <w:rFonts w:cs="Arial"/>
          <w:color w:val="00B0F0"/>
        </w:rPr>
      </w:pPr>
      <w:r w:rsidRPr="00F10346">
        <w:rPr>
          <w:rFonts w:cs="Arial"/>
        </w:rPr>
        <w:t>Ако је у понуди исказана неуобичајено ниска цена, Наручилац ће поступити у складу са чланом 92.Закона.</w:t>
      </w: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r w:rsidRPr="0002738D">
        <w:rPr>
          <w:rFonts w:cs="Arial"/>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E3605F" w:rsidRPr="0002738D" w:rsidRDefault="00E3605F" w:rsidP="00E3605F">
      <w:pPr>
        <w:tabs>
          <w:tab w:val="left" w:pos="284"/>
          <w:tab w:val="left" w:pos="330"/>
        </w:tabs>
        <w:rPr>
          <w:rFonts w:cs="Arial"/>
        </w:rPr>
      </w:pPr>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55pt" o:ole="">
            <v:imagedata r:id="rId171" o:title=""/>
          </v:shape>
          <o:OLEObject Type="Embed" ProgID="Equation.3" ShapeID="_x0000_i1025" DrawAspect="Content" ObjectID="_1533361868" r:id="rId172"/>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Ц - нова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Pr="00F10346" w:rsidRDefault="00E3605F" w:rsidP="0054056C">
      <w:pPr>
        <w:pStyle w:val="KDParagraf"/>
        <w:spacing w:before="0"/>
        <w:rPr>
          <w:rFonts w:eastAsia="Calibri" w:cs="Arial"/>
          <w:color w:val="00B0F0"/>
        </w:rPr>
      </w:pPr>
    </w:p>
    <w:p w:rsidR="006C6FDF"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766498" w:rsidRDefault="00766498" w:rsidP="00766498">
      <w:pPr>
        <w:rPr>
          <w:lang w:eastAsia="ar-SA"/>
        </w:rPr>
      </w:pPr>
    </w:p>
    <w:p w:rsidR="00766498" w:rsidRDefault="00766498" w:rsidP="00766498">
      <w:pPr>
        <w:rPr>
          <w:lang w:eastAsia="ar-SA"/>
        </w:rPr>
      </w:pPr>
    </w:p>
    <w:p w:rsidR="00766498" w:rsidRDefault="00766498" w:rsidP="00766498">
      <w:pPr>
        <w:rPr>
          <w:lang w:eastAsia="ar-SA"/>
        </w:rPr>
      </w:pPr>
    </w:p>
    <w:p w:rsidR="00766498" w:rsidRDefault="00766498" w:rsidP="00766498">
      <w:pPr>
        <w:rPr>
          <w:lang w:eastAsia="ar-SA"/>
        </w:rPr>
      </w:pPr>
    </w:p>
    <w:p w:rsidR="00766498" w:rsidRPr="00766498" w:rsidRDefault="00766498" w:rsidP="00766498">
      <w:pPr>
        <w:rPr>
          <w:lang w:eastAsia="ar-SA"/>
        </w:rPr>
      </w:pP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085854" w:rsidRPr="00085854" w:rsidRDefault="00085854" w:rsidP="00085854">
      <w:pPr>
        <w:pStyle w:val="ListParagraph"/>
        <w:autoSpaceDE w:val="0"/>
        <w:autoSpaceDN w:val="0"/>
        <w:adjustRightInd w:val="0"/>
        <w:spacing w:before="0" w:after="0" w:line="240" w:lineRule="auto"/>
        <w:ind w:left="0"/>
        <w:contextualSpacing w:val="0"/>
        <w:rPr>
          <w:rFonts w:ascii="Arial" w:hAnsi="Arial" w:cs="Arial"/>
        </w:rPr>
      </w:pPr>
      <w:r w:rsidRPr="00085854">
        <w:rPr>
          <w:rFonts w:ascii="Arial" w:hAnsi="Arial" w:cs="Arial"/>
        </w:rPr>
        <w:t>Изабрани понуђач је обавезан да испоруку добара изврши у року који не може бити дужи од 60 дана од дана ступања Уговора на снагу.</w:t>
      </w:r>
    </w:p>
    <w:p w:rsidR="00085854" w:rsidRPr="00F10346" w:rsidRDefault="00085854"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085854" w:rsidP="006C6FDF">
      <w:pPr>
        <w:pStyle w:val="Heading10"/>
        <w:numPr>
          <w:ilvl w:val="1"/>
          <w:numId w:val="28"/>
        </w:numPr>
        <w:rPr>
          <w:rFonts w:cs="Arial"/>
          <w:lang w:val="en-US"/>
        </w:rPr>
      </w:pPr>
      <w:r>
        <w:rPr>
          <w:rFonts w:cs="Arial"/>
          <w:lang w:val="en-US"/>
        </w:rPr>
        <w:t>Гарантни рок</w:t>
      </w:r>
    </w:p>
    <w:p w:rsidR="009B3371" w:rsidRDefault="009B3371" w:rsidP="006C6FDF">
      <w:pPr>
        <w:spacing w:before="0"/>
        <w:rPr>
          <w:rFonts w:cs="Arial"/>
          <w:color w:val="00B0F0"/>
          <w:lang w:eastAsia="zh-CN"/>
        </w:rPr>
      </w:pPr>
    </w:p>
    <w:p w:rsidR="00085854" w:rsidRPr="00085854" w:rsidRDefault="00085854" w:rsidP="00085854">
      <w:pPr>
        <w:spacing w:before="0"/>
        <w:rPr>
          <w:rFonts w:cs="Arial"/>
          <w:lang w:eastAsia="zh-CN"/>
        </w:rPr>
      </w:pPr>
      <w:r w:rsidRPr="00085854">
        <w:rPr>
          <w:rFonts w:cs="Arial"/>
          <w:lang w:eastAsia="zh-CN"/>
        </w:rPr>
        <w:t xml:space="preserve">Гарантни рок за предмет набавке је минимум </w:t>
      </w:r>
      <w:r w:rsidRPr="00085854">
        <w:rPr>
          <w:rFonts w:cs="Arial"/>
          <w:lang w:val="sr-Latn-RS" w:eastAsia="zh-CN"/>
        </w:rPr>
        <w:t>24</w:t>
      </w:r>
      <w:r w:rsidRPr="00085854">
        <w:rPr>
          <w:rFonts w:cs="Arial"/>
          <w:lang w:val="sr-Cyrl-CS" w:eastAsia="zh-CN"/>
        </w:rPr>
        <w:t xml:space="preserve"> месец</w:t>
      </w:r>
      <w:r w:rsidRPr="00085854">
        <w:rPr>
          <w:rFonts w:cs="Arial"/>
          <w:lang w:val="sr-Latn-RS" w:eastAsia="zh-CN"/>
        </w:rPr>
        <w:t>a</w:t>
      </w:r>
      <w:r w:rsidRPr="00085854">
        <w:rPr>
          <w:rFonts w:cs="Arial"/>
          <w:lang w:eastAsia="zh-CN"/>
        </w:rPr>
        <w:t xml:space="preserve"> од дана када је извршен квантитативни и квалитативни пријем  добара.</w:t>
      </w:r>
    </w:p>
    <w:p w:rsidR="00085854" w:rsidRPr="00085854" w:rsidRDefault="00085854" w:rsidP="00085854">
      <w:pPr>
        <w:spacing w:before="0"/>
        <w:rPr>
          <w:rFonts w:cs="Arial"/>
          <w:lang w:eastAsia="zh-CN"/>
        </w:rPr>
      </w:pPr>
      <w:r w:rsidRPr="00085854">
        <w:rPr>
          <w:rFonts w:cs="Arial"/>
          <w:lang w:eastAsia="zh-CN"/>
        </w:rPr>
        <w:t>.</w:t>
      </w:r>
    </w:p>
    <w:p w:rsidR="00085854" w:rsidRPr="00085854" w:rsidRDefault="00085854" w:rsidP="00085854">
      <w:pPr>
        <w:spacing w:before="0"/>
        <w:rPr>
          <w:rFonts w:cs="Arial"/>
          <w:lang w:eastAsia="zh-CN"/>
        </w:rPr>
      </w:pPr>
      <w:r w:rsidRPr="00085854">
        <w:rPr>
          <w:rFonts w:cs="Arial"/>
          <w:lang w:val="sr-Cyrl-CS" w:eastAsia="zh-CN"/>
        </w:rPr>
        <w:t xml:space="preserve">Изабрани </w:t>
      </w:r>
      <w:r w:rsidRPr="00085854">
        <w:rPr>
          <w:rFonts w:cs="Arial"/>
          <w:lang w:eastAsia="zh-CN"/>
        </w:rPr>
        <w:t xml:space="preserve">Понуђач је дужан да о свом трошку отклони све евентуалне недостатке у току трајања гарантног рока. </w:t>
      </w:r>
    </w:p>
    <w:p w:rsidR="00085854" w:rsidRPr="00F10346" w:rsidRDefault="00085854"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w:t>
      </w:r>
      <w:r w:rsidR="00B17513">
        <w:rPr>
          <w:rFonts w:eastAsia="Calibri" w:cs="Arial"/>
        </w:rPr>
        <w:t>ршити на текући рачун Продавца,</w:t>
      </w:r>
      <w:r>
        <w:rPr>
          <w:rFonts w:eastAsia="Calibri" w:cs="Arial"/>
          <w:lang w:val="sr-Cyrl-RS"/>
        </w:rPr>
        <w:t xml:space="preserve">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B17513">
        <w:rPr>
          <w:rFonts w:cs="Arial"/>
        </w:rPr>
        <w:t>овлашћеног лица К</w:t>
      </w:r>
      <w:r w:rsidR="00B17513">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05F" w:rsidRPr="00F10346" w:rsidRDefault="00E3605F" w:rsidP="00E3605F">
      <w:pPr>
        <w:pStyle w:val="KDParagraf"/>
        <w:spacing w:before="0"/>
        <w:rPr>
          <w:rFonts w:eastAsia="Calibri" w:cs="Arial"/>
          <w:color w:val="00B0F0"/>
        </w:rPr>
      </w:pPr>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r w:rsidRPr="00F10346">
        <w:rPr>
          <w:rFonts w:cs="Arial"/>
        </w:rPr>
        <w:t>У случају да понуђач наведе краћи рок важења понуде, понуда ће бити одбијена, као неприхватљива.</w:t>
      </w:r>
    </w:p>
    <w:p w:rsidR="00E3605F" w:rsidRPr="00E3605F" w:rsidRDefault="00E3605F" w:rsidP="008D2B23">
      <w:pPr>
        <w:spacing w:before="0"/>
        <w:rPr>
          <w:rFonts w:cs="Arial"/>
          <w:lang w:val="sr-Cyrl-RS"/>
        </w:rPr>
      </w:pPr>
    </w:p>
    <w:p w:rsidR="008D2B23" w:rsidRPr="00E3605F" w:rsidRDefault="008D2B23" w:rsidP="006C6FDF">
      <w:pPr>
        <w:pStyle w:val="KDPodnaslov2"/>
        <w:numPr>
          <w:ilvl w:val="1"/>
          <w:numId w:val="33"/>
        </w:numPr>
        <w:spacing w:before="0"/>
        <w:jc w:val="both"/>
        <w:rPr>
          <w:rFonts w:cs="Arial"/>
        </w:rPr>
      </w:pPr>
      <w:bookmarkStart w:id="237" w:name="_Toc441651593"/>
      <w:bookmarkStart w:id="238" w:name="_Toc442559904"/>
      <w:r w:rsidRPr="00E3605F">
        <w:rPr>
          <w:rFonts w:cs="Arial"/>
        </w:rPr>
        <w:t>Средства финансијског обезбеђења</w:t>
      </w:r>
      <w:bookmarkEnd w:id="237"/>
      <w:bookmarkEnd w:id="238"/>
    </w:p>
    <w:p w:rsidR="00541E19" w:rsidRPr="00E3605F" w:rsidRDefault="00541E19" w:rsidP="00541E19">
      <w:pPr>
        <w:rPr>
          <w:rFonts w:eastAsia="TimesNewRomanPSMT" w:cs="Arial"/>
          <w:bCs/>
          <w:iCs/>
        </w:rPr>
      </w:pPr>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3605F" w:rsidRDefault="001A72BF" w:rsidP="00541E19">
      <w:pPr>
        <w:rPr>
          <w:rFonts w:eastAsia="TimesNewRomanPSMT" w:cs="Arial"/>
          <w:bCs/>
          <w:iCs/>
        </w:rPr>
      </w:pPr>
      <w:r w:rsidRPr="00E3605F">
        <w:rPr>
          <w:rFonts w:eastAsia="TimesNewRomanPSMT" w:cs="Arial"/>
          <w:bCs/>
          <w:iCs/>
        </w:rPr>
        <w:t>Члан групе понуђача може бити налогодавац средства финансијског обезбеђења.</w:t>
      </w:r>
    </w:p>
    <w:p w:rsidR="00541E19" w:rsidRPr="00E3605F" w:rsidRDefault="001A72BF" w:rsidP="00541E19">
      <w:pPr>
        <w:rPr>
          <w:rFonts w:eastAsia="TimesNewRomanPSMT" w:cs="Arial"/>
          <w:bCs/>
          <w:iCs/>
        </w:rPr>
      </w:pPr>
      <w:r w:rsidRPr="00E3605F">
        <w:rPr>
          <w:rFonts w:eastAsia="TimesNewRomanPSMT" w:cs="Arial"/>
          <w:bCs/>
          <w:iCs/>
        </w:rPr>
        <w:t>Средства финансијског обезбеђења морају да буду у валути у којој је и понуда.</w:t>
      </w:r>
    </w:p>
    <w:p w:rsidR="00541E19" w:rsidRPr="00E3605F" w:rsidRDefault="008F18BC" w:rsidP="00541E19">
      <w:pPr>
        <w:rPr>
          <w:rFonts w:eastAsia="TimesNewRomanPSMT" w:cs="Arial"/>
          <w:bCs/>
          <w:iCs/>
        </w:rPr>
      </w:pPr>
      <w:r w:rsidRPr="00E3605F">
        <w:rPr>
          <w:rFonts w:eastAsia="TimesNewRomanPSMT" w:cs="Arial"/>
          <w:bCs/>
          <w:iCs/>
        </w:rPr>
        <w:lastRenderedPageBreak/>
        <w:t>Ако се за време трајања у</w:t>
      </w:r>
      <w:r w:rsidR="00541E19" w:rsidRPr="00E3605F">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634C74" w:rsidRPr="00FB0A32" w:rsidRDefault="00343A18" w:rsidP="00634C74">
      <w:pPr>
        <w:jc w:val="center"/>
        <w:rPr>
          <w:rFonts w:cs="Arial"/>
          <w:b/>
        </w:rPr>
      </w:pPr>
      <w:r w:rsidRPr="00FB0A32">
        <w:rPr>
          <w:rFonts w:cs="Arial"/>
          <w:b/>
        </w:rPr>
        <w:t>6</w:t>
      </w:r>
      <w:r w:rsidR="00210FF3" w:rsidRPr="00FB0A32">
        <w:rPr>
          <w:rFonts w:cs="Arial"/>
          <w:b/>
        </w:rPr>
        <w:t>.1</w:t>
      </w:r>
      <w:r w:rsidR="006C6FDF" w:rsidRPr="00FB0A32">
        <w:rPr>
          <w:rFonts w:cs="Arial"/>
          <w:b/>
        </w:rPr>
        <w:t>7</w:t>
      </w:r>
      <w:r w:rsidR="00210FF3" w:rsidRPr="00FB0A32">
        <w:rPr>
          <w:rFonts w:cs="Arial"/>
          <w:b/>
        </w:rPr>
        <w:t>.1.</w:t>
      </w:r>
      <w:r w:rsidR="00634C74" w:rsidRPr="00FB0A32">
        <w:rPr>
          <w:rFonts w:cs="Arial"/>
          <w:b/>
        </w:rPr>
        <w:t xml:space="preserve"> Средство обезбеђења за озбиљност понуде</w:t>
      </w:r>
    </w:p>
    <w:p w:rsidR="00634C74" w:rsidRPr="00FB0A32" w:rsidRDefault="00634C74" w:rsidP="00634C74">
      <w:pPr>
        <w:rPr>
          <w:rFonts w:cs="Arial"/>
        </w:rPr>
      </w:pPr>
      <w:r w:rsidRPr="00FB0A32">
        <w:rPr>
          <w:rFonts w:cs="Arial"/>
        </w:rPr>
        <w:t xml:space="preserve">Рок важења средства обезбеђења за озбиљност понуде мора да буде минимум </w:t>
      </w:r>
      <w:r w:rsidR="00D16608" w:rsidRPr="00FB0A32">
        <w:rPr>
          <w:rFonts w:cs="Arial"/>
        </w:rPr>
        <w:t xml:space="preserve">30 </w:t>
      </w:r>
      <w:r w:rsidRPr="00FB0A32">
        <w:rPr>
          <w:rFonts w:cs="Arial"/>
        </w:rPr>
        <w:t xml:space="preserve">календарских дана дужи од рока важења понуде (опција </w:t>
      </w:r>
      <w:r w:rsidR="00B00642" w:rsidRPr="00FB0A32">
        <w:rPr>
          <w:rFonts w:cs="Arial"/>
        </w:rPr>
        <w:t>понуде</w:t>
      </w:r>
      <w:r w:rsidRPr="00FB0A32">
        <w:rPr>
          <w:rFonts w:cs="Arial"/>
        </w:rPr>
        <w:t>).</w:t>
      </w:r>
    </w:p>
    <w:p w:rsidR="00634C74" w:rsidRPr="00FB0A32" w:rsidRDefault="00634C74" w:rsidP="00634C74">
      <w:pPr>
        <w:rPr>
          <w:rFonts w:cs="Arial"/>
        </w:rPr>
      </w:pPr>
      <w:r w:rsidRPr="00FB0A32">
        <w:rPr>
          <w:rFonts w:cs="Arial"/>
        </w:rPr>
        <w:t>Износ средства об</w:t>
      </w:r>
      <w:r w:rsidR="002F2A8F">
        <w:rPr>
          <w:rFonts w:cs="Arial"/>
        </w:rPr>
        <w:t>езбеђења за озбиљност понуде je</w:t>
      </w:r>
      <w:r w:rsidR="00B31E17" w:rsidRPr="00FB0A32">
        <w:rPr>
          <w:rFonts w:cs="Arial"/>
        </w:rPr>
        <w:t xml:space="preserve"> </w:t>
      </w:r>
      <w:r w:rsidR="007F3785" w:rsidRPr="00FB0A32">
        <w:rPr>
          <w:rFonts w:cs="Arial"/>
          <w:lang w:val="sr-Cyrl-RS"/>
        </w:rPr>
        <w:t>2</w:t>
      </w:r>
      <w:r w:rsidR="00B00642" w:rsidRPr="00FB0A32">
        <w:rPr>
          <w:rFonts w:cs="Arial"/>
        </w:rPr>
        <w:t>%</w:t>
      </w:r>
      <w:r w:rsidR="00B31E17" w:rsidRPr="00FB0A32">
        <w:rPr>
          <w:rFonts w:cs="Arial"/>
        </w:rPr>
        <w:t xml:space="preserve"> </w:t>
      </w:r>
      <w:r w:rsidRPr="00FB0A32">
        <w:rPr>
          <w:rFonts w:cs="Arial"/>
        </w:rPr>
        <w:t>вредности понуде без ПДВ.</w:t>
      </w:r>
    </w:p>
    <w:p w:rsidR="00634C74" w:rsidRPr="00FB0A32" w:rsidRDefault="00634C74" w:rsidP="00634C74">
      <w:pPr>
        <w:rPr>
          <w:rFonts w:cs="Arial"/>
        </w:rPr>
      </w:pPr>
      <w:r w:rsidRPr="00FB0A32">
        <w:rPr>
          <w:rFonts w:cs="Arial"/>
        </w:rPr>
        <w:t>Основи за наплату средства обезбеђења за озбиљност понуде су:</w:t>
      </w:r>
    </w:p>
    <w:p w:rsidR="00634C74" w:rsidRPr="00FB0A32" w:rsidRDefault="00634C74" w:rsidP="00634C74">
      <w:pPr>
        <w:rPr>
          <w:rFonts w:cs="Arial"/>
        </w:rPr>
      </w:pPr>
      <w:r w:rsidRPr="00FB0A32">
        <w:rPr>
          <w:rFonts w:cs="Arial"/>
        </w:rPr>
        <w:t>- уколико понуђач након истека рока за подношење понуда повуче, опозове или измени своју понуду;</w:t>
      </w:r>
    </w:p>
    <w:p w:rsidR="00634C74" w:rsidRPr="00FB0A32" w:rsidRDefault="00634C74" w:rsidP="00634C74">
      <w:pPr>
        <w:rPr>
          <w:rFonts w:cs="Arial"/>
        </w:rPr>
      </w:pPr>
      <w:r w:rsidRPr="00FB0A32">
        <w:rPr>
          <w:rFonts w:cs="Arial"/>
        </w:rPr>
        <w:t>- уколико понуђач коме је додељен уговор благовремено не потпише уговор о јавној набавци;</w:t>
      </w:r>
    </w:p>
    <w:p w:rsidR="00634C74" w:rsidRPr="00FB0A32" w:rsidRDefault="00634C74" w:rsidP="00634C74">
      <w:pPr>
        <w:rPr>
          <w:rFonts w:cs="Arial"/>
        </w:rPr>
      </w:pPr>
      <w:r w:rsidRPr="00FB0A32">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FB0A32" w:rsidRDefault="00343A18" w:rsidP="00634C74">
      <w:pPr>
        <w:jc w:val="center"/>
        <w:rPr>
          <w:rFonts w:cs="Arial"/>
          <w:b/>
        </w:rPr>
      </w:pPr>
      <w:r w:rsidRPr="00FB0A32">
        <w:rPr>
          <w:rFonts w:cs="Arial"/>
          <w:b/>
        </w:rPr>
        <w:t>6</w:t>
      </w:r>
      <w:r w:rsidR="00210FF3" w:rsidRPr="00FB0A32">
        <w:rPr>
          <w:rFonts w:cs="Arial"/>
          <w:b/>
        </w:rPr>
        <w:t>.1</w:t>
      </w:r>
      <w:r w:rsidR="006C6FDF" w:rsidRPr="00FB0A32">
        <w:rPr>
          <w:rFonts w:cs="Arial"/>
          <w:b/>
        </w:rPr>
        <w:t>7</w:t>
      </w:r>
      <w:r w:rsidR="00210FF3" w:rsidRPr="00FB0A32">
        <w:rPr>
          <w:rFonts w:cs="Arial"/>
          <w:b/>
        </w:rPr>
        <w:t>.2</w:t>
      </w:r>
      <w:r w:rsidR="00634C74" w:rsidRPr="00FB0A32">
        <w:rPr>
          <w:rFonts w:cs="Arial"/>
          <w:b/>
        </w:rPr>
        <w:t>. Средство обезбеђења за добро извршење посла</w:t>
      </w:r>
    </w:p>
    <w:p w:rsidR="00634C74" w:rsidRPr="00FB0A32" w:rsidRDefault="00634C74" w:rsidP="00634C74">
      <w:pPr>
        <w:rPr>
          <w:rFonts w:cs="Arial"/>
        </w:rPr>
      </w:pPr>
      <w:r w:rsidRPr="00FB0A32">
        <w:rPr>
          <w:rFonts w:cs="Arial"/>
        </w:rPr>
        <w:t xml:space="preserve">Рок важења средства обезбеђења за добро извршење посла мора да буде минимум </w:t>
      </w:r>
      <w:r w:rsidR="00D16608" w:rsidRPr="00FB0A32">
        <w:rPr>
          <w:rFonts w:cs="Arial"/>
        </w:rPr>
        <w:t>30</w:t>
      </w:r>
      <w:r w:rsidRPr="00FB0A32">
        <w:rPr>
          <w:rFonts w:cs="Arial"/>
        </w:rPr>
        <w:t xml:space="preserve"> календарских дана дужи од рока важења уговора</w:t>
      </w:r>
      <w:r w:rsidR="00CC2D01" w:rsidRPr="00FB0A32">
        <w:rPr>
          <w:rFonts w:cs="Arial"/>
          <w:lang w:val="sr-Cyrl-CS"/>
        </w:rPr>
        <w:t>/рока одређеног за коначно извршење посла</w:t>
      </w:r>
      <w:r w:rsidRPr="00FB0A32">
        <w:rPr>
          <w:rFonts w:cs="Arial"/>
        </w:rPr>
        <w:t>.</w:t>
      </w:r>
    </w:p>
    <w:p w:rsidR="00634C74" w:rsidRPr="00FB0A32" w:rsidRDefault="00634C74" w:rsidP="00634C74">
      <w:pPr>
        <w:rPr>
          <w:rFonts w:cs="Arial"/>
        </w:rPr>
      </w:pPr>
      <w:r w:rsidRPr="00FB0A32">
        <w:rPr>
          <w:rFonts w:cs="Arial"/>
        </w:rPr>
        <w:t>Износ средства обезбе</w:t>
      </w:r>
      <w:r w:rsidR="007F3785" w:rsidRPr="00FB0A32">
        <w:rPr>
          <w:rFonts w:cs="Arial"/>
        </w:rPr>
        <w:t>ђења за добро извршење посла је</w:t>
      </w:r>
      <w:r w:rsidR="00B31E17" w:rsidRPr="00FB0A32">
        <w:rPr>
          <w:rFonts w:cs="Arial"/>
        </w:rPr>
        <w:t xml:space="preserve"> </w:t>
      </w:r>
      <w:r w:rsidRPr="00FB0A32">
        <w:rPr>
          <w:rFonts w:cs="Arial"/>
        </w:rPr>
        <w:t xml:space="preserve">10% од вредности </w:t>
      </w:r>
      <w:r w:rsidR="00EF0AF3" w:rsidRPr="00FB0A32">
        <w:rPr>
          <w:rFonts w:cs="Arial"/>
        </w:rPr>
        <w:t>уговора</w:t>
      </w:r>
      <w:r w:rsidRPr="00FB0A32">
        <w:rPr>
          <w:rFonts w:cs="Arial"/>
        </w:rPr>
        <w:t xml:space="preserve"> без ПДВ.</w:t>
      </w:r>
    </w:p>
    <w:p w:rsidR="00634C74" w:rsidRPr="00FB0A32" w:rsidRDefault="00634C74" w:rsidP="00634C74">
      <w:pPr>
        <w:rPr>
          <w:rFonts w:cs="Arial"/>
        </w:rPr>
      </w:pPr>
      <w:r w:rsidRPr="00FB0A32">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FB0A32" w:rsidRDefault="008D2B23" w:rsidP="008D2B23">
      <w:pPr>
        <w:pStyle w:val="KDKomentar"/>
        <w:spacing w:before="0"/>
        <w:rPr>
          <w:rFonts w:cs="Arial"/>
          <w:i w:val="0"/>
          <w:color w:val="auto"/>
          <w:sz w:val="22"/>
          <w:szCs w:val="22"/>
        </w:rPr>
      </w:pPr>
    </w:p>
    <w:p w:rsidR="008D2B23" w:rsidRPr="00FB0A32" w:rsidRDefault="008D2B23" w:rsidP="008D2B23">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8D2B23" w:rsidRPr="00FB0A32" w:rsidRDefault="008D2B23" w:rsidP="008D2B23">
      <w:pPr>
        <w:spacing w:before="0"/>
        <w:rPr>
          <w:rFonts w:cs="Arial"/>
          <w:lang w:val="ru-RU"/>
        </w:rPr>
      </w:pPr>
    </w:p>
    <w:p w:rsidR="008D2B23" w:rsidRPr="00FB0A32" w:rsidRDefault="008D2B23" w:rsidP="00B31E1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0F5632" w:rsidRPr="00FB0A32" w:rsidRDefault="000F5632" w:rsidP="007C0E7C">
      <w:pPr>
        <w:pStyle w:val="KDPodnaslov3"/>
        <w:keepNext w:val="0"/>
        <w:spacing w:before="0"/>
        <w:ind w:left="851"/>
        <w:rPr>
          <w:rFonts w:cs="Arial"/>
          <w:b/>
        </w:rPr>
      </w:pPr>
      <w:bookmarkStart w:id="239" w:name="_Toc441651594"/>
      <w:bookmarkStart w:id="240" w:name="_Toc442559905"/>
    </w:p>
    <w:bookmarkEnd w:id="239"/>
    <w:bookmarkEnd w:id="240"/>
    <w:p w:rsidR="00575B8C" w:rsidRPr="00FB0A32" w:rsidRDefault="00575B8C" w:rsidP="008D2B23">
      <w:pPr>
        <w:tabs>
          <w:tab w:val="left" w:pos="1786"/>
        </w:tabs>
        <w:spacing w:before="0"/>
        <w:ind w:left="1418" w:right="-6" w:hanging="567"/>
        <w:rPr>
          <w:rFonts w:cs="Arial"/>
        </w:rPr>
      </w:pPr>
    </w:p>
    <w:p w:rsidR="008D2B23" w:rsidRPr="00FB0A32" w:rsidRDefault="008D2B23" w:rsidP="007C0E7C">
      <w:pPr>
        <w:pStyle w:val="KDPodnaslov3"/>
        <w:keepNext w:val="0"/>
        <w:spacing w:before="0"/>
        <w:ind w:left="851"/>
        <w:rPr>
          <w:rFonts w:cs="Arial"/>
          <w:b/>
        </w:rPr>
      </w:pPr>
      <w:bookmarkStart w:id="241" w:name="_Toc441651595"/>
      <w:bookmarkStart w:id="242" w:name="_Toc442559906"/>
      <w:r w:rsidRPr="00FB0A32">
        <w:rPr>
          <w:rFonts w:cs="Arial"/>
          <w:b/>
        </w:rPr>
        <w:t>Меница за озбиљност понуде</w:t>
      </w:r>
      <w:bookmarkEnd w:id="241"/>
      <w:bookmarkEnd w:id="242"/>
    </w:p>
    <w:p w:rsidR="00435443" w:rsidRPr="00FB0A32" w:rsidRDefault="00435443" w:rsidP="00435443">
      <w:pPr>
        <w:rPr>
          <w:rFonts w:cs="Arial"/>
        </w:rPr>
      </w:pPr>
      <w:r w:rsidRPr="00FB0A32">
        <w:rPr>
          <w:rFonts w:cs="Arial"/>
        </w:rPr>
        <w:t>Понуђач је обавезан да уз понуду Наручиоцу достави:</w:t>
      </w:r>
    </w:p>
    <w:p w:rsidR="00435443" w:rsidRPr="00FB0A32" w:rsidRDefault="00435443" w:rsidP="008F18BC">
      <w:pPr>
        <w:pStyle w:val="ListParagraph"/>
        <w:numPr>
          <w:ilvl w:val="0"/>
          <w:numId w:val="36"/>
        </w:numPr>
        <w:rPr>
          <w:rFonts w:ascii="Arial" w:hAnsi="Arial" w:cs="Arial"/>
        </w:rPr>
      </w:pPr>
      <w:r w:rsidRPr="00FB0A32">
        <w:rPr>
          <w:rFonts w:ascii="Arial" w:hAnsi="Arial" w:cs="Arial"/>
        </w:rPr>
        <w:t>бланко сопствену меницу за озбиљност понуде која је</w:t>
      </w:r>
      <w:r w:rsidR="008F18BC" w:rsidRPr="00FB0A32">
        <w:rPr>
          <w:rFonts w:ascii="Arial" w:hAnsi="Arial" w:cs="Arial"/>
        </w:rPr>
        <w:t>:</w:t>
      </w:r>
    </w:p>
    <w:p w:rsidR="00435443" w:rsidRPr="00FB0A32" w:rsidRDefault="00435443" w:rsidP="00435443">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Default="00435443" w:rsidP="00435443">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F2A8F" w:rsidRPr="00FB0A32" w:rsidRDefault="002F2A8F" w:rsidP="002F2A8F">
      <w:pPr>
        <w:rPr>
          <w:rFonts w:cs="Arial"/>
        </w:rPr>
      </w:pPr>
    </w:p>
    <w:p w:rsidR="00435443" w:rsidRPr="00FB0A32" w:rsidRDefault="00435443" w:rsidP="00435443">
      <w:pPr>
        <w:numPr>
          <w:ilvl w:val="0"/>
          <w:numId w:val="14"/>
        </w:numPr>
        <w:ind w:left="1710"/>
        <w:rPr>
          <w:rFonts w:cs="Arial"/>
        </w:rPr>
      </w:pPr>
      <w:r w:rsidRPr="00FB0A32">
        <w:rPr>
          <w:rFonts w:cs="Arial"/>
        </w:rPr>
        <w:lastRenderedPageBreak/>
        <w:t>Менично писмо – овлашћење којим понуђач овлашћује наручиоца да може наплат</w:t>
      </w:r>
      <w:r w:rsidR="007F3785" w:rsidRPr="00FB0A32">
        <w:rPr>
          <w:rFonts w:cs="Arial"/>
        </w:rPr>
        <w:t xml:space="preserve">ити меницу  на износ од </w:t>
      </w:r>
      <w:r w:rsidR="007F3785" w:rsidRPr="00FB0A32">
        <w:rPr>
          <w:rFonts w:cs="Arial"/>
          <w:lang w:val="sr-Cyrl-RS"/>
        </w:rPr>
        <w:t>2</w:t>
      </w:r>
      <w:r w:rsidRPr="00FB0A32">
        <w:rPr>
          <w:rFonts w:cs="Arial"/>
        </w:rPr>
        <w:t>% од вредности понуде (без ПДВ-а) са р</w:t>
      </w:r>
      <w:r w:rsidR="007F3785" w:rsidRPr="00FB0A32">
        <w:rPr>
          <w:rFonts w:cs="Arial"/>
        </w:rPr>
        <w:t>оком важења минимално 30 дана</w:t>
      </w:r>
      <w:r w:rsidRPr="00FB0A32">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FB0A32" w:rsidRDefault="00435443" w:rsidP="00435443">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B0A32" w:rsidRDefault="004D4636" w:rsidP="008F18BC">
      <w:pPr>
        <w:pStyle w:val="ListParagraph"/>
        <w:numPr>
          <w:ilvl w:val="0"/>
          <w:numId w:val="36"/>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B0A32" w:rsidRDefault="004D4636" w:rsidP="008F18BC">
      <w:pPr>
        <w:pStyle w:val="ListParagraph"/>
        <w:numPr>
          <w:ilvl w:val="0"/>
          <w:numId w:val="36"/>
        </w:numPr>
        <w:rPr>
          <w:rFonts w:ascii="Arial" w:hAnsi="Arial" w:cs="Arial"/>
        </w:rPr>
      </w:pPr>
      <w:r w:rsidRPr="00FB0A32">
        <w:rPr>
          <w:rFonts w:ascii="Arial" w:hAnsi="Arial" w:cs="Arial"/>
        </w:rPr>
        <w:t>фотокопију ОП обрасца.</w:t>
      </w:r>
    </w:p>
    <w:p w:rsidR="004D4636" w:rsidRPr="00FB0A32" w:rsidRDefault="004D4636" w:rsidP="008F18BC">
      <w:pPr>
        <w:pStyle w:val="ListParagraph"/>
        <w:numPr>
          <w:ilvl w:val="0"/>
          <w:numId w:val="36"/>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B0A32" w:rsidRDefault="004D4636" w:rsidP="004D4636">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B0A32" w:rsidRDefault="004D4636" w:rsidP="004D4636">
      <w:pPr>
        <w:rPr>
          <w:rFonts w:cs="Arial"/>
        </w:rPr>
      </w:pPr>
      <w:r w:rsidRPr="00FB0A32">
        <w:rPr>
          <w:rFonts w:cs="Arial"/>
        </w:rPr>
        <w:t xml:space="preserve">Меница ће бити враћена </w:t>
      </w:r>
      <w:r w:rsidR="008F18BC" w:rsidRPr="00FB0A32">
        <w:rPr>
          <w:rFonts w:cs="Arial"/>
        </w:rPr>
        <w:t>Понуђачу</w:t>
      </w:r>
      <w:r w:rsidRPr="00FB0A32">
        <w:rPr>
          <w:rFonts w:cs="Arial"/>
        </w:rPr>
        <w:t xml:space="preserve"> у року од осам дана од дана предаје </w:t>
      </w:r>
      <w:r w:rsidR="008F18BC" w:rsidRPr="00FB0A32">
        <w:rPr>
          <w:rFonts w:cs="Arial"/>
        </w:rPr>
        <w:t>наручиоцу</w:t>
      </w:r>
      <w:r w:rsidRPr="00FB0A32">
        <w:rPr>
          <w:rFonts w:cs="Arial"/>
        </w:rPr>
        <w:t xml:space="preserve"> средства финансијског обезбеђења која су захтевана у закљученом уговору.</w:t>
      </w:r>
    </w:p>
    <w:p w:rsidR="004D4636" w:rsidRPr="00FB0A32" w:rsidRDefault="004D4636" w:rsidP="004D4636">
      <w:pPr>
        <w:rPr>
          <w:rFonts w:cs="Arial"/>
        </w:rPr>
      </w:pPr>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FB0A32" w:rsidRDefault="004D4636" w:rsidP="004D4636">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F5632" w:rsidRPr="00FB0A32" w:rsidRDefault="000F5632" w:rsidP="00541E19">
      <w:pPr>
        <w:rPr>
          <w:rFonts w:cs="Arial"/>
          <w:b/>
          <w:lang w:val="sr-Cyrl-RS"/>
        </w:rPr>
      </w:pPr>
    </w:p>
    <w:p w:rsidR="008D2B23" w:rsidRPr="00FB0A32" w:rsidRDefault="008D2B23" w:rsidP="008D2B23">
      <w:pPr>
        <w:spacing w:before="0"/>
        <w:ind w:left="851"/>
        <w:rPr>
          <w:rFonts w:cs="Arial"/>
        </w:rPr>
      </w:pPr>
    </w:p>
    <w:p w:rsidR="008D2B23" w:rsidRPr="00FB0A32" w:rsidRDefault="00572146" w:rsidP="008D2B23">
      <w:pPr>
        <w:pStyle w:val="ListParagraph"/>
        <w:spacing w:before="0" w:after="0" w:line="240" w:lineRule="auto"/>
        <w:ind w:left="0"/>
        <w:rPr>
          <w:rFonts w:ascii="Arial" w:hAnsi="Arial" w:cs="Arial"/>
          <w:b/>
          <w:u w:val="single"/>
        </w:rPr>
      </w:pPr>
      <w:r w:rsidRPr="00FB0A32">
        <w:rPr>
          <w:rFonts w:ascii="Arial" w:hAnsi="Arial" w:cs="Arial"/>
          <w:b/>
          <w:u w:val="single"/>
        </w:rPr>
        <w:t xml:space="preserve">У року од </w:t>
      </w:r>
      <w:r w:rsidR="00BE2EA9" w:rsidRPr="00FB0A32">
        <w:rPr>
          <w:rFonts w:ascii="Arial" w:hAnsi="Arial" w:cs="Arial"/>
          <w:b/>
          <w:u w:val="single"/>
        </w:rPr>
        <w:t>10</w:t>
      </w:r>
      <w:r w:rsidRPr="00FB0A32">
        <w:rPr>
          <w:rFonts w:ascii="Arial" w:hAnsi="Arial" w:cs="Arial"/>
          <w:b/>
          <w:u w:val="single"/>
        </w:rPr>
        <w:t xml:space="preserve"> дана од</w:t>
      </w:r>
      <w:r w:rsidR="008D2B23" w:rsidRPr="00FB0A32">
        <w:rPr>
          <w:rFonts w:ascii="Arial" w:hAnsi="Arial" w:cs="Arial"/>
          <w:b/>
          <w:u w:val="single"/>
        </w:rPr>
        <w:t xml:space="preserve"> закључења Уговора</w:t>
      </w:r>
    </w:p>
    <w:p w:rsidR="008D2B23" w:rsidRPr="00FB0A32" w:rsidRDefault="008D2B23" w:rsidP="008D2B23">
      <w:pPr>
        <w:pStyle w:val="ListParagraph"/>
        <w:spacing w:before="0" w:after="0" w:line="240" w:lineRule="auto"/>
        <w:ind w:left="0"/>
        <w:rPr>
          <w:rFonts w:ascii="Arial" w:hAnsi="Arial" w:cs="Arial"/>
          <w:b/>
          <w:u w:val="single"/>
        </w:rPr>
      </w:pPr>
    </w:p>
    <w:p w:rsidR="00FD0A1F" w:rsidRPr="00FB0A32" w:rsidRDefault="00FD0A1F" w:rsidP="00EA1925">
      <w:pPr>
        <w:rPr>
          <w:rFonts w:cs="Arial"/>
          <w:b/>
        </w:rPr>
      </w:pPr>
      <w:r w:rsidRPr="00FB0A32">
        <w:rPr>
          <w:rFonts w:cs="Arial"/>
          <w:b/>
        </w:rPr>
        <w:t xml:space="preserve">Меницу као гаранцију </w:t>
      </w:r>
      <w:r w:rsidR="004949B3" w:rsidRPr="00FB0A32">
        <w:rPr>
          <w:rFonts w:cs="Arial"/>
          <w:b/>
        </w:rPr>
        <w:t xml:space="preserve">за </w:t>
      </w:r>
      <w:r w:rsidRPr="00FB0A32">
        <w:rPr>
          <w:rFonts w:cs="Arial"/>
          <w:b/>
        </w:rPr>
        <w:t>добро извршење посла</w:t>
      </w:r>
    </w:p>
    <w:p w:rsidR="00FD0A1F" w:rsidRPr="00FB0A32" w:rsidRDefault="00FD0A1F" w:rsidP="00FD0A1F">
      <w:pPr>
        <w:pStyle w:val="ListParagraph"/>
        <w:spacing w:before="0" w:after="0" w:line="240" w:lineRule="auto"/>
        <w:ind w:left="0"/>
        <w:rPr>
          <w:rFonts w:ascii="Arial" w:hAnsi="Arial" w:cs="Arial"/>
          <w:b/>
          <w:u w:val="single"/>
        </w:rPr>
      </w:pPr>
    </w:p>
    <w:p w:rsidR="000F5632" w:rsidRPr="00FB0A32" w:rsidRDefault="000F5632" w:rsidP="00FD0A1F">
      <w:pPr>
        <w:pStyle w:val="ListParagraph"/>
        <w:spacing w:before="0" w:after="0" w:line="240" w:lineRule="auto"/>
        <w:ind w:left="0"/>
        <w:rPr>
          <w:rFonts w:ascii="Arial" w:hAnsi="Arial" w:cs="Arial"/>
          <w:b/>
          <w:u w:val="single"/>
        </w:rPr>
      </w:pPr>
    </w:p>
    <w:p w:rsidR="00A179C0" w:rsidRPr="00FB0A32" w:rsidRDefault="00A179C0" w:rsidP="008D2B23">
      <w:pPr>
        <w:tabs>
          <w:tab w:val="left" w:pos="1786"/>
        </w:tabs>
        <w:spacing w:before="0"/>
        <w:ind w:left="1418" w:right="-6" w:hanging="567"/>
        <w:rPr>
          <w:rFonts w:cs="Arial"/>
        </w:rPr>
      </w:pPr>
    </w:p>
    <w:p w:rsidR="008D2B23" w:rsidRPr="00FB0A32" w:rsidRDefault="008D2B23" w:rsidP="00510945">
      <w:pPr>
        <w:pStyle w:val="KDPodnaslov3"/>
        <w:keepNext w:val="0"/>
        <w:spacing w:before="0"/>
        <w:ind w:left="851"/>
        <w:rPr>
          <w:rFonts w:cs="Arial"/>
          <w:b/>
        </w:rPr>
      </w:pPr>
      <w:bookmarkStart w:id="243" w:name="_Toc441651599"/>
      <w:bookmarkStart w:id="244" w:name="_Toc442559910"/>
      <w:r w:rsidRPr="00FB0A32">
        <w:rPr>
          <w:rFonts w:cs="Arial"/>
          <w:b/>
        </w:rPr>
        <w:t xml:space="preserve">Меница за добро извршење посла </w:t>
      </w:r>
      <w:bookmarkEnd w:id="243"/>
      <w:bookmarkEnd w:id="244"/>
    </w:p>
    <w:p w:rsidR="00BC1827" w:rsidRPr="00FB0A32" w:rsidRDefault="008B0B89" w:rsidP="00BC1827">
      <w:pPr>
        <w:rPr>
          <w:rFonts w:cs="Arial"/>
        </w:rPr>
      </w:pPr>
      <w:r w:rsidRPr="00FB0A32">
        <w:rPr>
          <w:rFonts w:cs="Arial"/>
        </w:rPr>
        <w:t xml:space="preserve">Изабрани </w:t>
      </w:r>
      <w:r w:rsidR="00BC1827" w:rsidRPr="00FB0A32">
        <w:rPr>
          <w:rFonts w:cs="Arial"/>
        </w:rPr>
        <w:t>Понуђач је обавезан да Наручиоцу достави:</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Менично писмо – овлашћење којим понуђач овлашћује наручиоца да може наплат</w:t>
      </w:r>
      <w:r w:rsidR="007F3785" w:rsidRPr="00FB0A32">
        <w:rPr>
          <w:rFonts w:ascii="Arial" w:hAnsi="Arial" w:cs="Arial"/>
        </w:rPr>
        <w:t xml:space="preserve">ити меницу  на износ од </w:t>
      </w:r>
      <w:r w:rsidR="007F3785" w:rsidRPr="00FB0A32">
        <w:rPr>
          <w:rFonts w:ascii="Arial" w:hAnsi="Arial" w:cs="Arial"/>
          <w:lang w:val="sr-Cyrl-RS"/>
        </w:rPr>
        <w:t>10</w:t>
      </w:r>
      <w:r w:rsidRPr="00FB0A32">
        <w:rPr>
          <w:rFonts w:ascii="Arial" w:hAnsi="Arial" w:cs="Arial"/>
        </w:rPr>
        <w:t>% од вредности уговора (без ПДВ-а) са ро</w:t>
      </w:r>
      <w:r w:rsidR="008F18BC" w:rsidRPr="00FB0A32">
        <w:rPr>
          <w:rFonts w:ascii="Arial" w:hAnsi="Arial" w:cs="Arial"/>
        </w:rPr>
        <w:t xml:space="preserve">ком </w:t>
      </w:r>
      <w:r w:rsidR="008F18BC" w:rsidRPr="00FB0A32">
        <w:rPr>
          <w:rFonts w:ascii="Arial" w:hAnsi="Arial" w:cs="Arial"/>
        </w:rPr>
        <w:lastRenderedPageBreak/>
        <w:t>ва</w:t>
      </w:r>
      <w:r w:rsidR="007F3785" w:rsidRPr="00FB0A32">
        <w:rPr>
          <w:rFonts w:ascii="Arial" w:hAnsi="Arial" w:cs="Arial"/>
        </w:rPr>
        <w:t>жења минимално дана</w:t>
      </w:r>
      <w:r w:rsidRPr="00FB0A32">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фотокопију ОП обрасца.</w:t>
      </w:r>
    </w:p>
    <w:p w:rsidR="00BC1827" w:rsidRPr="00FB0A32" w:rsidRDefault="00BC1827" w:rsidP="002479F9">
      <w:pPr>
        <w:pStyle w:val="ListParagraph"/>
        <w:numPr>
          <w:ilvl w:val="0"/>
          <w:numId w:val="37"/>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FB0A32" w:rsidRDefault="008D2B23" w:rsidP="00143DEB">
      <w:pPr>
        <w:rPr>
          <w:rFonts w:cs="Arial"/>
        </w:rPr>
      </w:pPr>
      <w:r w:rsidRPr="00FB0A32">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F10346" w:rsidRDefault="008D2B23" w:rsidP="008D2B23">
      <w:pPr>
        <w:spacing w:before="0"/>
        <w:ind w:left="851"/>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FB0A32" w:rsidRDefault="004C3B38" w:rsidP="004C3B38">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F66410" w:rsidRPr="00FB0A32" w:rsidRDefault="00F066DE" w:rsidP="00F66410">
      <w:pPr>
        <w:tabs>
          <w:tab w:val="left" w:pos="567"/>
          <w:tab w:val="left" w:pos="709"/>
        </w:tabs>
        <w:spacing w:after="120"/>
        <w:rPr>
          <w:rFonts w:eastAsia="TimesNewRomanPSMT" w:cs="Arial"/>
          <w:bCs/>
        </w:rPr>
      </w:pPr>
      <w:r w:rsidRPr="00FB0A32">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FB0A32">
        <w:rPr>
          <w:rFonts w:eastAsia="TimesNewRomanPSMT" w:cs="Arial"/>
          <w:bCs/>
        </w:rPr>
        <w:t xml:space="preserve"> </w:t>
      </w:r>
      <w:r w:rsidR="00F66410" w:rsidRPr="00FB0A32">
        <w:rPr>
          <w:rFonts w:eastAsia="TimesNewRomanPSMT" w:cs="Arial"/>
          <w:bCs/>
        </w:rPr>
        <w:t xml:space="preserve">Јавно предузеће „Електропривреда Србије“ Београд,Улица </w:t>
      </w:r>
      <w:r w:rsidR="00C435F2" w:rsidRPr="00FB0A32">
        <w:rPr>
          <w:rFonts w:eastAsia="TimesNewRomanPSMT" w:cs="Arial"/>
          <w:bCs/>
        </w:rPr>
        <w:t xml:space="preserve">царице Милице 2. , </w:t>
      </w:r>
      <w:r w:rsidR="00F66410" w:rsidRPr="00FB0A32">
        <w:rPr>
          <w:rFonts w:eastAsia="TimesNewRomanPSMT" w:cs="Arial"/>
          <w:bCs/>
        </w:rPr>
        <w:t xml:space="preserve"> </w:t>
      </w:r>
      <w:r w:rsidR="00C435F2" w:rsidRPr="00FB0A32">
        <w:rPr>
          <w:rFonts w:eastAsia="TimesNewRomanPSMT" w:cs="Arial"/>
          <w:bCs/>
        </w:rPr>
        <w:t xml:space="preserve">11000 </w:t>
      </w:r>
      <w:r w:rsidR="00F66410" w:rsidRPr="00FB0A32">
        <w:rPr>
          <w:rFonts w:eastAsia="TimesNewRomanPSMT" w:cs="Arial"/>
          <w:bCs/>
        </w:rPr>
        <w:t>Београд</w:t>
      </w:r>
      <w:r w:rsidR="00C435F2" w:rsidRPr="00FB0A32">
        <w:rPr>
          <w:rFonts w:eastAsia="TimesNewRomanPSMT" w:cs="Arial"/>
          <w:bCs/>
        </w:rPr>
        <w:t xml:space="preserve">, </w:t>
      </w:r>
      <w:r w:rsidR="00F66410" w:rsidRPr="00FB0A32">
        <w:rPr>
          <w:rFonts w:eastAsia="TimesNewRomanPSMT" w:cs="Arial"/>
          <w:bCs/>
        </w:rPr>
        <w:t>огранак</w:t>
      </w:r>
      <w:r w:rsidR="00C435F2" w:rsidRPr="00FB0A32">
        <w:rPr>
          <w:rFonts w:eastAsia="TimesNewRomanPSMT" w:cs="Arial"/>
          <w:bCs/>
        </w:rPr>
        <w:t xml:space="preserve"> ТЕНТ, Улица Богољуба Урошевића Црног 44., 11500 Обреновац</w:t>
      </w:r>
    </w:p>
    <w:p w:rsidR="00F066DE" w:rsidRPr="00FB0A32" w:rsidRDefault="00F066DE" w:rsidP="00F066DE">
      <w:pPr>
        <w:tabs>
          <w:tab w:val="left" w:pos="567"/>
          <w:tab w:val="left" w:pos="709"/>
        </w:tabs>
        <w:spacing w:after="120"/>
        <w:rPr>
          <w:rFonts w:cs="Arial"/>
          <w:b/>
        </w:rPr>
      </w:pPr>
      <w:r w:rsidRPr="00FB0A32">
        <w:rPr>
          <w:rFonts w:eastAsia="TimesNewRomanPSMT" w:cs="Arial"/>
          <w:bCs/>
        </w:rPr>
        <w:t>Средство финансијског обезбеђења за добро извршење посла  гласи на</w:t>
      </w:r>
      <w:r w:rsidR="00C435F2" w:rsidRPr="00FB0A32">
        <w:rPr>
          <w:rFonts w:eastAsia="TimesNewRomanPSMT" w:cs="Arial"/>
          <w:bCs/>
        </w:rPr>
        <w:t xml:space="preserve"> Јавно предузеће „Електропривреда Србије“ Београд,</w:t>
      </w:r>
      <w:r w:rsidR="0009377A" w:rsidRPr="00FB0A32">
        <w:rPr>
          <w:rFonts w:eastAsia="TimesNewRomanPSMT" w:cs="Arial"/>
          <w:bCs/>
        </w:rPr>
        <w:t xml:space="preserve"> </w:t>
      </w:r>
      <w:r w:rsidR="00C435F2" w:rsidRPr="00FB0A32">
        <w:rPr>
          <w:rFonts w:eastAsia="TimesNewRomanPSMT" w:cs="Arial"/>
          <w:bCs/>
        </w:rPr>
        <w:t xml:space="preserve">Улица царице Милице 2., 11000 Београд, огранак ТЕНТ, Улица Богољуба Урошевића Црног 44., 11500 Обреновац </w:t>
      </w:r>
      <w:r w:rsidRPr="00FB0A32">
        <w:rPr>
          <w:rFonts w:cs="Arial"/>
          <w:b/>
        </w:rPr>
        <w:t xml:space="preserve">и доставља се лично или поштом на адресу: </w:t>
      </w:r>
    </w:p>
    <w:p w:rsidR="00F066DE" w:rsidRPr="00FB0A32" w:rsidRDefault="00F066DE" w:rsidP="00F066DE">
      <w:pPr>
        <w:suppressAutoHyphens/>
        <w:spacing w:line="100" w:lineRule="atLeast"/>
        <w:jc w:val="center"/>
        <w:rPr>
          <w:rFonts w:eastAsia="Arial Unicode MS" w:cs="Arial"/>
          <w:b/>
          <w:kern w:val="1"/>
          <w:highlight w:val="yellow"/>
          <w:lang w:val="sr-Cyrl-RS" w:eastAsia="ar-SA"/>
        </w:rPr>
      </w:pPr>
      <w:r w:rsidRPr="00FB0A32">
        <w:rPr>
          <w:rFonts w:cs="Arial"/>
          <w:b/>
        </w:rPr>
        <w:t xml:space="preserve"> </w:t>
      </w:r>
      <w:r w:rsidR="007F3785" w:rsidRPr="00FB0A32">
        <w:rPr>
          <w:rFonts w:eastAsia="TimesNewRomanPSMT" w:cs="Arial"/>
          <w:bCs/>
        </w:rPr>
        <w:t>огранак ТЕНТ, Улица Богољуба Урошевића Црног 44., 11500 Обреновац</w:t>
      </w:r>
    </w:p>
    <w:p w:rsidR="00F066DE" w:rsidRPr="00FB0A32" w:rsidRDefault="00F066DE" w:rsidP="00F066DE">
      <w:pPr>
        <w:tabs>
          <w:tab w:val="left" w:pos="1134"/>
        </w:tabs>
        <w:jc w:val="center"/>
        <w:rPr>
          <w:b/>
          <w:lang w:val="sr-Cyrl-RS"/>
        </w:rPr>
      </w:pPr>
      <w:r w:rsidRPr="00FB0A32">
        <w:t>са назнаком:</w:t>
      </w:r>
      <w:r w:rsidRPr="00FB0A32">
        <w:rPr>
          <w:b/>
        </w:rPr>
        <w:t xml:space="preserve"> Средство финанс</w:t>
      </w:r>
      <w:r w:rsidR="00FB0A32" w:rsidRPr="00FB0A32">
        <w:rPr>
          <w:b/>
        </w:rPr>
        <w:t>ијског обезбеђења за ЈН бр.</w:t>
      </w:r>
      <w:r w:rsidR="00FB0A32" w:rsidRPr="00FB0A32">
        <w:rPr>
          <w:lang w:val="sr-Cyrl-RS"/>
        </w:rPr>
        <w:t xml:space="preserve"> 3000/0012/2016 (917/2016)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B0A32">
        <w:rPr>
          <w:lang w:val="sr-Cyrl-RS"/>
        </w:rPr>
        <w:t>3000/0012/2016 (917/2016)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04E38" w:rsidRPr="00F04E38">
          <w:rPr>
            <w:rStyle w:val="Hyperlink"/>
            <w:rFonts w:cs="Arial"/>
            <w:color w:val="auto"/>
            <w:lang w:val="ru-RU"/>
          </w:rPr>
          <w:t>_</w:t>
        </w:r>
        <w:r w:rsidR="00F04E38" w:rsidRPr="00F04E38">
          <w:rPr>
            <w:rStyle w:val="Hyperlink"/>
            <w:rFonts w:cs="Arial"/>
            <w:color w:val="auto"/>
          </w:rPr>
          <w:t>gordana.milosevic</w:t>
        </w:r>
        <w:r w:rsidR="00F04E38" w:rsidRPr="00F04E38">
          <w:rPr>
            <w:rStyle w:val="Hyperlink"/>
            <w:rFonts w:cs="Arial"/>
            <w:color w:val="auto"/>
            <w:lang w:val="ru-RU"/>
          </w:rPr>
          <w:t>@</w:t>
        </w:r>
      </w:hyperlink>
      <w:r w:rsidR="00F04E38" w:rsidRPr="00F04E38">
        <w:rPr>
          <w:rStyle w:val="Hyperlink"/>
          <w:rFonts w:cs="Arial"/>
          <w:color w:val="auto"/>
        </w:rPr>
        <w:t>eps.rs</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1" w:name="_Toc441651607"/>
      <w:bookmarkStart w:id="252" w:name="_Toc442559918"/>
      <w:r w:rsidRPr="00F10346">
        <w:rPr>
          <w:rFonts w:cs="Arial"/>
          <w:lang w:val="ru-RU"/>
        </w:rPr>
        <w:lastRenderedPageBreak/>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2268A2">
        <w:rPr>
          <w:rFonts w:cs="Arial"/>
          <w:lang w:bidi="en-US"/>
        </w:rPr>
        <w:t xml:space="preserve"> за ЈН добара</w:t>
      </w:r>
      <w:r w:rsidR="002268A2">
        <w:rPr>
          <w:rFonts w:cs="Arial"/>
          <w:lang w:val="sr-Cyrl-RS" w:bidi="en-US"/>
        </w:rPr>
        <w:t xml:space="preserve">: </w:t>
      </w:r>
      <w:r w:rsidR="002268A2">
        <w:rPr>
          <w:rFonts w:cs="Arial"/>
          <w:lang w:val="sr-Cyrl-RS"/>
        </w:rPr>
        <w:t xml:space="preserve">Алат у </w:t>
      </w:r>
      <w:r w:rsidR="002268A2">
        <w:rPr>
          <w:rFonts w:cs="Arial"/>
          <w:lang w:val="sr-Cyrl-RS"/>
        </w:rPr>
        <w:lastRenderedPageBreak/>
        <w:t>гарнитури</w:t>
      </w:r>
      <w:r w:rsidR="00FB0A32">
        <w:rPr>
          <w:rFonts w:cs="Arial"/>
          <w:lang w:bidi="en-US"/>
        </w:rPr>
        <w:t xml:space="preserve"> бр.ЈН</w:t>
      </w:r>
      <w:r w:rsidR="00FB0A32">
        <w:rPr>
          <w:rFonts w:cs="Arial"/>
          <w:lang w:val="sr-Cyrl-RS" w:bidi="en-US"/>
        </w:rPr>
        <w:t xml:space="preserve"> </w:t>
      </w:r>
      <w:r w:rsidR="00FB0A32">
        <w:rPr>
          <w:lang w:val="sr-Cyrl-RS"/>
        </w:rPr>
        <w:t>3000/0012/2016 (917/2016)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04E38" w:rsidRPr="00F04E38">
        <w:t xml:space="preserve"> </w:t>
      </w:r>
      <w:r w:rsidR="00F04E38" w:rsidRPr="00F04E38">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r w:rsidR="008824F8" w:rsidRPr="00F0754E">
        <w:rPr>
          <w:rFonts w:cs="Arial"/>
          <w:lang w:bidi="en-US"/>
        </w:rPr>
        <w:t>,00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B0A32">
        <w:rPr>
          <w:lang w:val="sr-Cyrl-RS"/>
        </w:rPr>
        <w:t>3000 0012 2016 917 2016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FB0A32">
        <w:rPr>
          <w:rFonts w:cs="Arial"/>
        </w:rPr>
        <w:t>, јн. бр.</w:t>
      </w:r>
      <w:r w:rsidR="00FB0A32" w:rsidRPr="00FB0A32">
        <w:rPr>
          <w:lang w:val="sr-Cyrl-RS"/>
        </w:rPr>
        <w:t xml:space="preserve"> </w:t>
      </w:r>
      <w:r w:rsidR="00FB0A32">
        <w:rPr>
          <w:lang w:val="sr-Cyrl-RS"/>
        </w:rPr>
        <w:lastRenderedPageBreak/>
        <w:t>3000/0012/2016 (917/2016)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FB0A32" w:rsidRDefault="0008263C" w:rsidP="0008263C">
      <w:pPr>
        <w:pStyle w:val="KDParagraf"/>
        <w:spacing w:before="0"/>
        <w:rPr>
          <w:rFonts w:cs="Arial"/>
          <w:lang w:bidi="en-US"/>
        </w:rPr>
      </w:pPr>
      <w:r w:rsidRPr="00FB0A3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B0A32" w:rsidRDefault="00FB0A32" w:rsidP="0008263C">
      <w:pPr>
        <w:pStyle w:val="KDParagraf"/>
        <w:spacing w:before="0"/>
        <w:rPr>
          <w:rFonts w:cs="Arial"/>
          <w:lang w:bidi="en-US"/>
        </w:rPr>
      </w:pPr>
      <w:r w:rsidRPr="00FB0A32">
        <w:rPr>
          <w:rFonts w:cs="Arial"/>
          <w:lang w:val="sr-Cyrl-RS" w:bidi="en-US"/>
        </w:rPr>
        <w:t>2</w:t>
      </w:r>
      <w:r w:rsidR="0008263C" w:rsidRPr="00FB0A3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B0A32" w:rsidRDefault="007E3AF6" w:rsidP="007E3AF6">
      <w:pPr>
        <w:spacing w:before="0"/>
        <w:rPr>
          <w:rFonts w:cs="Arial"/>
        </w:rPr>
      </w:pPr>
      <w:r w:rsidRPr="00FB0A32">
        <w:rPr>
          <w:rFonts w:cs="Arial"/>
        </w:rPr>
        <w:t>Понуђач којем буде додељен уговор, обавезан је да у року од највише 10</w:t>
      </w:r>
      <w:r w:rsidR="002479F9" w:rsidRPr="00FB0A32">
        <w:rPr>
          <w:rFonts w:cs="Arial"/>
        </w:rPr>
        <w:t xml:space="preserve"> (десет)</w:t>
      </w:r>
      <w:r w:rsidRPr="00FB0A32">
        <w:rPr>
          <w:rFonts w:cs="Arial"/>
        </w:rPr>
        <w:t xml:space="preserve">  дана  од дана закључења уго</w:t>
      </w:r>
      <w:r w:rsidR="00FB0A32" w:rsidRPr="00FB0A32">
        <w:rPr>
          <w:rFonts w:cs="Arial"/>
        </w:rPr>
        <w:t xml:space="preserve">вора достави </w:t>
      </w:r>
      <w:r w:rsidR="002479F9" w:rsidRPr="00FB0A32">
        <w:rPr>
          <w:rFonts w:cs="Arial"/>
        </w:rPr>
        <w:t>меницу</w:t>
      </w:r>
      <w:r w:rsidRPr="00FB0A32">
        <w:rPr>
          <w:rFonts w:cs="Arial"/>
        </w:rPr>
        <w:t xml:space="preserve"> за добро извршењ</w:t>
      </w:r>
      <w:r w:rsidR="00FB0A32" w:rsidRPr="00FB0A32">
        <w:rPr>
          <w:rFonts w:cs="Arial"/>
        </w:rPr>
        <w:t>е посла</w:t>
      </w:r>
      <w:r w:rsidRPr="00FB0A32">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B0A32">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2268A2" w:rsidRPr="00085854" w:rsidRDefault="002268A2" w:rsidP="00085854">
      <w:pPr>
        <w:spacing w:before="0"/>
        <w:rPr>
          <w:rFonts w:cs="Arial"/>
          <w:color w:val="00B0F0"/>
          <w:lang w:val="sr-Latn-RS" w:eastAsia="sr-Latn-CS"/>
        </w:rPr>
      </w:pPr>
    </w:p>
    <w:p w:rsidR="002268A2" w:rsidRDefault="002268A2" w:rsidP="00465640">
      <w:pPr>
        <w:spacing w:before="0"/>
        <w:jc w:val="center"/>
        <w:rPr>
          <w:rFonts w:cs="Arial"/>
          <w:color w:val="00B0F0"/>
          <w:lang w:val="sr-Cyrl-RS" w:eastAsia="sr-Latn-CS"/>
        </w:rPr>
      </w:pPr>
    </w:p>
    <w:p w:rsidR="002268A2" w:rsidRDefault="002268A2" w:rsidP="00465640">
      <w:pPr>
        <w:spacing w:before="0"/>
        <w:jc w:val="center"/>
        <w:rPr>
          <w:rFonts w:cs="Arial"/>
          <w:color w:val="00B0F0"/>
          <w:lang w:val="sr-Cyrl-RS" w:eastAsia="sr-Latn-CS"/>
        </w:rPr>
      </w:pPr>
    </w:p>
    <w:p w:rsidR="002268A2" w:rsidRDefault="002268A2"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Pr="00E3605F" w:rsidRDefault="00E3605F"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495DC5" w:rsidRPr="002268A2" w:rsidRDefault="00495DC5"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r w:rsidRPr="00F10346">
        <w:t xml:space="preserve">ОБРАЗАЦ </w:t>
      </w:r>
      <w:r w:rsidR="00E3605F">
        <w:rPr>
          <w:lang w:val="sr-Cyrl-RS"/>
        </w:rPr>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2268A2"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FB0A32">
        <w:rPr>
          <w:rFonts w:eastAsia="TimesNewRomanPS-BoldMT" w:cs="Arial"/>
          <w:bCs/>
          <w:color w:val="000000" w:themeColor="text1"/>
        </w:rPr>
        <w:t xml:space="preserve"> </w:t>
      </w:r>
      <w:r w:rsidR="00FB0A32">
        <w:rPr>
          <w:lang w:val="sr-Cyrl-RS"/>
        </w:rPr>
        <w:t xml:space="preserve"> </w:t>
      </w:r>
      <w:r w:rsidR="002268A2">
        <w:rPr>
          <w:rFonts w:cs="Arial"/>
          <w:lang w:val="sr-Cyrl-RS"/>
        </w:rPr>
        <w:t>Алат у гарнитури</w:t>
      </w:r>
      <w:r w:rsidR="002268A2" w:rsidRPr="00F10346">
        <w:rPr>
          <w:rFonts w:eastAsia="TimesNewRomanPS-BoldMT" w:cs="Arial"/>
          <w:bCs/>
          <w:color w:val="000000" w:themeColor="text1"/>
        </w:rPr>
        <w:t xml:space="preserve"> </w:t>
      </w:r>
      <w:r w:rsidR="002268A2">
        <w:rPr>
          <w:rFonts w:eastAsia="TimesNewRomanPS-BoldMT" w:cs="Arial"/>
          <w:bCs/>
          <w:color w:val="000000" w:themeColor="text1"/>
        </w:rPr>
        <w:t xml:space="preserve">ЈН бр. </w:t>
      </w:r>
      <w:r w:rsidR="002268A2">
        <w:rPr>
          <w:lang w:val="sr-Cyrl-RS"/>
        </w:rPr>
        <w:t>3000/0012/2016 (917/2016)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2268A2" w:rsidRDefault="002268A2" w:rsidP="009C5ED7">
            <w:pPr>
              <w:spacing w:before="0"/>
              <w:ind w:left="1365"/>
              <w:jc w:val="center"/>
              <w:rPr>
                <w:lang w:val="sr-Cyrl-RS"/>
              </w:rPr>
            </w:pPr>
            <w:r>
              <w:rPr>
                <w:rFonts w:cs="Arial"/>
                <w:lang w:val="sr-Cyrl-RS"/>
              </w:rPr>
              <w:t>Алат у гарнитури</w:t>
            </w:r>
          </w:p>
          <w:p w:rsidR="000E75A0" w:rsidRPr="00F10346" w:rsidRDefault="00FB0A32" w:rsidP="009C5ED7">
            <w:pPr>
              <w:spacing w:before="0"/>
              <w:ind w:left="1365"/>
              <w:jc w:val="center"/>
              <w:rPr>
                <w:rFonts w:cs="Arial"/>
                <w:b/>
                <w:lang w:val="sr-Cyrl-CS"/>
              </w:rPr>
            </w:pPr>
            <w:r>
              <w:rPr>
                <w:lang w:val="sr-Cyrl-RS"/>
              </w:rPr>
              <w:t>3000/0012/2016 (917/2016)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B17513" w:rsidRDefault="00922EDB" w:rsidP="00AF3AF8">
            <w:pPr>
              <w:spacing w:before="0"/>
              <w:jc w:val="center"/>
              <w:rPr>
                <w:rFonts w:cs="Arial"/>
                <w:bCs/>
                <w:iCs/>
                <w:lang w:val="sr-Cyrl-CS"/>
              </w:rPr>
            </w:pPr>
            <w:r w:rsidRPr="00B17513">
              <w:rPr>
                <w:rFonts w:cs="Arial"/>
                <w:bCs/>
                <w:iCs/>
                <w:lang w:val="sr-Cyrl-CS"/>
              </w:rPr>
              <w:t>У законском року до</w:t>
            </w:r>
            <w:r w:rsidR="000E75A0" w:rsidRPr="00B1751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B17513">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085854" w:rsidRDefault="000E75A0" w:rsidP="00AF3AF8">
            <w:pPr>
              <w:spacing w:before="0"/>
              <w:jc w:val="center"/>
              <w:rPr>
                <w:rFonts w:cs="Arial"/>
                <w:b/>
                <w:bCs/>
                <w:iCs/>
                <w:lang w:val="sr-Cyrl-CS"/>
              </w:rPr>
            </w:pPr>
            <w:r w:rsidRPr="00085854">
              <w:rPr>
                <w:rFonts w:cs="Arial"/>
                <w:b/>
                <w:bCs/>
                <w:iCs/>
                <w:lang w:val="sr-Cyrl-CS"/>
              </w:rPr>
              <w:t>РОК ИСПОРУКЕ:</w:t>
            </w:r>
          </w:p>
          <w:p w:rsidR="000E75A0" w:rsidRPr="00085854" w:rsidRDefault="000E75A0" w:rsidP="00AF3AF8">
            <w:pPr>
              <w:spacing w:before="0"/>
              <w:jc w:val="center"/>
              <w:rPr>
                <w:rFonts w:cs="Arial"/>
                <w:bCs/>
                <w:iCs/>
                <w:lang w:val="sr-Cyrl-CS"/>
              </w:rPr>
            </w:pPr>
            <w:r w:rsidRPr="00085854">
              <w:rPr>
                <w:rFonts w:cs="Arial"/>
                <w:spacing w:val="4"/>
                <w:lang w:val="sr-Cyrl-CS"/>
              </w:rPr>
              <w:t xml:space="preserve">најдуже до </w:t>
            </w:r>
            <w:r w:rsidR="00085854" w:rsidRPr="00085854">
              <w:rPr>
                <w:rFonts w:cs="Arial"/>
                <w:spacing w:val="4"/>
                <w:lang w:val="sr-Latn-RS"/>
              </w:rPr>
              <w:t>60</w:t>
            </w:r>
            <w:r w:rsidRPr="00085854">
              <w:rPr>
                <w:rFonts w:cs="Arial"/>
                <w:bCs/>
                <w:iCs/>
                <w:lang w:val="sr-Cyrl-CS"/>
              </w:rPr>
              <w:t xml:space="preserve"> данаод дана ступања уговора на снагу</w:t>
            </w:r>
          </w:p>
        </w:tc>
        <w:tc>
          <w:tcPr>
            <w:tcW w:w="4394" w:type="dxa"/>
            <w:vAlign w:val="center"/>
          </w:tcPr>
          <w:p w:rsidR="000E75A0" w:rsidRPr="00085854" w:rsidRDefault="000E75A0" w:rsidP="00AF3AF8">
            <w:pPr>
              <w:spacing w:before="0"/>
              <w:jc w:val="center"/>
              <w:rPr>
                <w:rFonts w:cs="Arial"/>
                <w:b/>
                <w:bCs/>
                <w:iCs/>
                <w:lang w:val="sr-Cyrl-CS"/>
              </w:rPr>
            </w:pPr>
          </w:p>
          <w:p w:rsidR="000E75A0" w:rsidRPr="00085854" w:rsidRDefault="000E75A0" w:rsidP="00AF3AF8">
            <w:pPr>
              <w:spacing w:before="0"/>
              <w:jc w:val="center"/>
              <w:rPr>
                <w:rFonts w:cs="Arial"/>
                <w:bCs/>
                <w:iCs/>
              </w:rPr>
            </w:pPr>
            <w:r w:rsidRPr="0008585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085854" w:rsidRDefault="000E75A0" w:rsidP="00AF3AF8">
            <w:pPr>
              <w:spacing w:before="0"/>
              <w:jc w:val="center"/>
              <w:rPr>
                <w:rFonts w:cs="Arial"/>
                <w:b/>
                <w:bCs/>
                <w:iCs/>
                <w:lang w:val="sr-Cyrl-CS"/>
              </w:rPr>
            </w:pPr>
            <w:r w:rsidRPr="00085854">
              <w:rPr>
                <w:rFonts w:cs="Arial"/>
                <w:b/>
                <w:bCs/>
                <w:iCs/>
                <w:lang w:val="sr-Cyrl-CS"/>
              </w:rPr>
              <w:t>ГАРАНТНИ РОК:</w:t>
            </w:r>
          </w:p>
          <w:p w:rsidR="000E75A0" w:rsidRPr="00085854" w:rsidRDefault="000E75A0" w:rsidP="00AF3AF8">
            <w:pPr>
              <w:spacing w:before="0"/>
              <w:jc w:val="center"/>
              <w:rPr>
                <w:rFonts w:cs="Arial"/>
                <w:b/>
                <w:bCs/>
                <w:iCs/>
                <w:lang w:val="sr-Cyrl-CS"/>
              </w:rPr>
            </w:pPr>
            <w:r w:rsidRPr="00085854">
              <w:rPr>
                <w:rFonts w:cs="Arial"/>
                <w:bCs/>
                <w:iCs/>
                <w:lang w:val="sr-Cyrl-CS"/>
              </w:rPr>
              <w:t>не</w:t>
            </w:r>
            <w:r w:rsidR="00085854" w:rsidRPr="00085854">
              <w:rPr>
                <w:rFonts w:cs="Arial"/>
                <w:bCs/>
                <w:iCs/>
                <w:lang w:val="sr-Cyrl-CS"/>
              </w:rPr>
              <w:t xml:space="preserve"> може бити краћи од 24</w:t>
            </w:r>
            <w:r w:rsidRPr="00085854">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085854" w:rsidRDefault="000E75A0" w:rsidP="00AF3AF8">
            <w:pPr>
              <w:spacing w:before="0"/>
              <w:jc w:val="center"/>
              <w:rPr>
                <w:rFonts w:cs="Arial"/>
                <w:b/>
                <w:bCs/>
                <w:iCs/>
                <w:lang w:val="sr-Cyrl-CS"/>
              </w:rPr>
            </w:pPr>
          </w:p>
          <w:p w:rsidR="000E75A0" w:rsidRPr="00085854" w:rsidRDefault="000E75A0" w:rsidP="00AF3AF8">
            <w:pPr>
              <w:spacing w:before="0"/>
              <w:jc w:val="center"/>
              <w:rPr>
                <w:rFonts w:cs="Arial"/>
                <w:b/>
                <w:bCs/>
                <w:iCs/>
                <w:lang w:val="sr-Cyrl-CS"/>
              </w:rPr>
            </w:pPr>
            <w:r w:rsidRPr="00085854">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B17513" w:rsidRPr="005B1506" w:rsidRDefault="000E75A0" w:rsidP="00B17513">
            <w:pPr>
              <w:spacing w:before="0"/>
              <w:rPr>
                <w:rFonts w:cs="Arial"/>
                <w:lang w:val="sr-Cyrl-RS" w:eastAsia="zh-CN"/>
              </w:rPr>
            </w:pPr>
            <w:r w:rsidRPr="00F10346">
              <w:rPr>
                <w:rFonts w:cs="Arial"/>
                <w:b/>
                <w:bCs/>
                <w:iCs/>
                <w:lang w:val="sr-Cyrl-CS"/>
              </w:rPr>
              <w:t xml:space="preserve">МЕСТО ИСПОРУКЕ: </w:t>
            </w:r>
            <w:r w:rsidR="00B17513" w:rsidRPr="00752270">
              <w:rPr>
                <w:rFonts w:cs="Arial"/>
                <w:lang w:val="sr-Cyrl-RS" w:eastAsia="zh-CN"/>
              </w:rPr>
              <w:t>локација ТЕНТ А</w:t>
            </w:r>
            <w:r w:rsidR="00B17513">
              <w:rPr>
                <w:rFonts w:cs="Arial"/>
                <w:lang w:val="sr-Cyrl-RS" w:eastAsia="zh-CN"/>
              </w:rPr>
              <w:t>,</w:t>
            </w:r>
            <w:r w:rsidR="00B17513" w:rsidRPr="00752270">
              <w:rPr>
                <w:rFonts w:eastAsia="TimesNewRomanPSMT" w:cs="Arial"/>
                <w:bCs/>
              </w:rPr>
              <w:t xml:space="preserve"> Улица Богољуба Урошевића </w:t>
            </w:r>
            <w:r w:rsidR="00B17513" w:rsidRPr="00837AFE">
              <w:rPr>
                <w:rFonts w:eastAsia="TimesNewRomanPSMT" w:cs="Arial"/>
                <w:bCs/>
              </w:rPr>
              <w:t>Црног 44., 11500 Обреновац</w:t>
            </w:r>
            <w:r w:rsidR="00B17513">
              <w:rPr>
                <w:rFonts w:eastAsia="TimesNewRomanPSMT" w:cs="Arial"/>
                <w:bCs/>
                <w:lang w:val="sr-Cyrl-RS"/>
              </w:rPr>
              <w:t>.</w:t>
            </w:r>
          </w:p>
          <w:p w:rsidR="000E75A0" w:rsidRPr="00F10346" w:rsidRDefault="000E75A0" w:rsidP="00AF3AF8">
            <w:pPr>
              <w:spacing w:before="0"/>
              <w:jc w:val="left"/>
              <w:rPr>
                <w:rFonts w:cs="Arial"/>
                <w:b/>
                <w:bCs/>
                <w:iCs/>
                <w:lang w:val="sr-Cyrl-CS"/>
              </w:rPr>
            </w:pP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3605F" w:rsidRPr="00E3605F">
              <w:rPr>
                <w:rFonts w:cs="Arial"/>
                <w:bCs/>
                <w:iCs/>
                <w:lang w:val="sr-Cyrl-CS"/>
              </w:rPr>
              <w:t>45</w:t>
            </w:r>
            <w:r w:rsidRPr="00E3605F">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rPr>
      </w:pPr>
    </w:p>
    <w:p w:rsidR="00BC7A58" w:rsidRPr="00BC7A58" w:rsidRDefault="00BC7A58" w:rsidP="00BA2C2D">
      <w:pPr>
        <w:autoSpaceDE w:val="0"/>
        <w:autoSpaceDN w:val="0"/>
        <w:adjustRightInd w:val="0"/>
        <w:rPr>
          <w:rFonts w:eastAsia="TimesNewRomanPS-BoldMT" w:cs="Arial"/>
          <w:bCs/>
          <w:iCs/>
          <w:sz w:val="20"/>
          <w:szCs w:val="20"/>
        </w:rPr>
      </w:pPr>
    </w:p>
    <w:p w:rsidR="00E3605F" w:rsidRPr="00E3605F" w:rsidRDefault="00E3605F"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r w:rsidRPr="00F10346">
        <w:t xml:space="preserve">ОБРАЗАЦ </w:t>
      </w:r>
      <w:r w:rsidR="00E3605F">
        <w:rPr>
          <w:lang w:val="sr-Cyrl-RS"/>
        </w:rPr>
        <w:t>2</w:t>
      </w:r>
      <w:r w:rsidRPr="00F10346">
        <w:t>.</w:t>
      </w:r>
      <w:bookmarkEnd w:id="262"/>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992"/>
        <w:gridCol w:w="623"/>
        <w:gridCol w:w="887"/>
        <w:gridCol w:w="978"/>
        <w:gridCol w:w="976"/>
        <w:gridCol w:w="976"/>
        <w:gridCol w:w="1827"/>
      </w:tblGrid>
      <w:tr w:rsidR="00E3605F" w:rsidRPr="00E3605F" w:rsidTr="00F2146A">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0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500"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314"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4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1"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F2146A">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500"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314"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4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1"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E3605F" w:rsidRPr="00E3605F" w:rsidTr="00F2146A">
        <w:tc>
          <w:tcPr>
            <w:tcW w:w="309" w:type="pct"/>
            <w:shd w:val="clear" w:color="auto" w:fill="auto"/>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F2146A" w:rsidP="00F2146A">
            <w:pPr>
              <w:spacing w:before="0"/>
              <w:jc w:val="left"/>
              <w:rPr>
                <w:rFonts w:cs="Arial"/>
                <w:bCs/>
                <w:iCs/>
                <w:lang w:val="sr-Cyrl-CS"/>
              </w:rPr>
            </w:pPr>
            <w:r>
              <w:rPr>
                <w:rFonts w:cs="Arial"/>
                <w:bCs/>
                <w:iCs/>
                <w:lang w:val="sr-Cyrl-CS"/>
              </w:rPr>
              <w:t>Аутоматичарски алат специјални</w:t>
            </w:r>
          </w:p>
        </w:tc>
        <w:tc>
          <w:tcPr>
            <w:tcW w:w="500" w:type="pct"/>
            <w:shd w:val="clear" w:color="auto" w:fill="auto"/>
            <w:vAlign w:val="center"/>
          </w:tcPr>
          <w:p w:rsidR="007F7D7A" w:rsidRPr="00E3605F" w:rsidRDefault="007F7D7A"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7F7D7A" w:rsidRPr="00E3605F" w:rsidRDefault="002268A2" w:rsidP="00BC01DC">
            <w:pPr>
              <w:spacing w:before="0"/>
              <w:jc w:val="center"/>
              <w:rPr>
                <w:rFonts w:cs="Arial"/>
                <w:bCs/>
                <w:iCs/>
                <w:lang w:val="sr-Cyrl-CS"/>
              </w:rPr>
            </w:pPr>
            <w:r>
              <w:rPr>
                <w:rFonts w:cs="Arial"/>
                <w:bCs/>
                <w:iCs/>
                <w:lang w:val="sr-Cyrl-CS"/>
              </w:rPr>
              <w:t>4</w:t>
            </w:r>
          </w:p>
        </w:tc>
        <w:tc>
          <w:tcPr>
            <w:tcW w:w="447" w:type="pct"/>
            <w:shd w:val="clear" w:color="auto" w:fill="auto"/>
            <w:vAlign w:val="center"/>
          </w:tcPr>
          <w:p w:rsidR="007F7D7A" w:rsidRPr="00E3605F" w:rsidRDefault="007F7D7A" w:rsidP="00BC01DC">
            <w:pPr>
              <w:spacing w:before="0"/>
              <w:jc w:val="center"/>
              <w:rPr>
                <w:rFonts w:cs="Arial"/>
                <w:b/>
                <w:bCs/>
                <w:iCs/>
              </w:rPr>
            </w:pPr>
          </w:p>
        </w:tc>
        <w:tc>
          <w:tcPr>
            <w:tcW w:w="493"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r w:rsidR="00E3605F" w:rsidRPr="00E3605F" w:rsidTr="00F2146A">
        <w:tc>
          <w:tcPr>
            <w:tcW w:w="309" w:type="pct"/>
            <w:shd w:val="clear" w:color="auto" w:fill="auto"/>
            <w:vAlign w:val="center"/>
          </w:tcPr>
          <w:p w:rsidR="00E3605F" w:rsidRPr="00E3605F" w:rsidRDefault="002268A2"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E3605F" w:rsidRPr="00E3605F" w:rsidRDefault="00F2146A" w:rsidP="00F2146A">
            <w:pPr>
              <w:spacing w:before="0"/>
              <w:jc w:val="left"/>
              <w:rPr>
                <w:rFonts w:cs="Arial"/>
                <w:bCs/>
                <w:iCs/>
                <w:lang w:val="sr-Cyrl-CS"/>
              </w:rPr>
            </w:pPr>
            <w:r>
              <w:rPr>
                <w:rFonts w:cs="Arial"/>
                <w:bCs/>
                <w:iCs/>
                <w:lang w:val="sr-Cyrl-CS"/>
              </w:rPr>
              <w:t>Електромеханичарски алат специјални</w:t>
            </w:r>
          </w:p>
        </w:tc>
        <w:tc>
          <w:tcPr>
            <w:tcW w:w="500" w:type="pct"/>
            <w:shd w:val="clear" w:color="auto" w:fill="auto"/>
            <w:vAlign w:val="center"/>
          </w:tcPr>
          <w:p w:rsidR="00E3605F" w:rsidRPr="00E3605F" w:rsidRDefault="002268A2"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E3605F" w:rsidRPr="00E3605F" w:rsidRDefault="002268A2" w:rsidP="00BC01DC">
            <w:pPr>
              <w:spacing w:before="0"/>
              <w:jc w:val="center"/>
              <w:rPr>
                <w:rFonts w:cs="Arial"/>
                <w:bCs/>
                <w:iCs/>
                <w:lang w:val="sr-Cyrl-CS"/>
              </w:rPr>
            </w:pPr>
            <w:r>
              <w:rPr>
                <w:rFonts w:cs="Arial"/>
                <w:bCs/>
                <w:iCs/>
                <w:lang w:val="sr-Cyrl-CS"/>
              </w:rPr>
              <w:t>4</w:t>
            </w:r>
          </w:p>
        </w:tc>
        <w:tc>
          <w:tcPr>
            <w:tcW w:w="447" w:type="pct"/>
            <w:shd w:val="clear" w:color="auto" w:fill="auto"/>
            <w:vAlign w:val="center"/>
          </w:tcPr>
          <w:p w:rsidR="00E3605F" w:rsidRPr="00E3605F" w:rsidRDefault="00E3605F" w:rsidP="00BC01DC">
            <w:pPr>
              <w:spacing w:before="0"/>
              <w:jc w:val="center"/>
              <w:rPr>
                <w:rFonts w:cs="Arial"/>
                <w:b/>
                <w:bCs/>
                <w:iCs/>
              </w:rPr>
            </w:pPr>
          </w:p>
        </w:tc>
        <w:tc>
          <w:tcPr>
            <w:tcW w:w="493"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921" w:type="pct"/>
          </w:tcPr>
          <w:p w:rsidR="00E3605F" w:rsidRPr="00E3605F" w:rsidRDefault="00E3605F" w:rsidP="00BC01DC">
            <w:pPr>
              <w:spacing w:before="0"/>
              <w:jc w:val="center"/>
              <w:rPr>
                <w:rFonts w:cs="Arial"/>
                <w:b/>
                <w:bCs/>
                <w:iCs/>
              </w:rPr>
            </w:pPr>
          </w:p>
        </w:tc>
      </w:tr>
      <w:tr w:rsidR="00E3605F" w:rsidRPr="00E3605F" w:rsidTr="00F2146A">
        <w:tc>
          <w:tcPr>
            <w:tcW w:w="309" w:type="pct"/>
            <w:shd w:val="clear" w:color="auto" w:fill="auto"/>
            <w:vAlign w:val="center"/>
          </w:tcPr>
          <w:p w:rsidR="00E3605F" w:rsidRPr="00E3605F" w:rsidRDefault="002268A2" w:rsidP="00BC01DC">
            <w:pPr>
              <w:spacing w:before="0"/>
              <w:jc w:val="center"/>
              <w:rPr>
                <w:rFonts w:cs="Arial"/>
                <w:b/>
                <w:bCs/>
                <w:iCs/>
                <w:lang w:val="sr-Cyrl-CS"/>
              </w:rPr>
            </w:pPr>
            <w:r>
              <w:rPr>
                <w:rFonts w:cs="Arial"/>
                <w:b/>
                <w:bCs/>
                <w:iCs/>
                <w:lang w:val="sr-Cyrl-CS"/>
              </w:rPr>
              <w:t>3.</w:t>
            </w:r>
          </w:p>
        </w:tc>
        <w:tc>
          <w:tcPr>
            <w:tcW w:w="1032" w:type="pct"/>
            <w:shd w:val="clear" w:color="auto" w:fill="auto"/>
          </w:tcPr>
          <w:p w:rsidR="00E3605F" w:rsidRPr="00E3605F" w:rsidRDefault="00F2146A" w:rsidP="00F2146A">
            <w:pPr>
              <w:spacing w:before="0"/>
              <w:jc w:val="left"/>
              <w:rPr>
                <w:rFonts w:cs="Arial"/>
                <w:bCs/>
                <w:iCs/>
                <w:lang w:val="sr-Cyrl-CS"/>
              </w:rPr>
            </w:pPr>
            <w:r>
              <w:rPr>
                <w:rFonts w:cs="Arial"/>
                <w:bCs/>
                <w:iCs/>
                <w:lang w:val="sr-Cyrl-CS"/>
              </w:rPr>
              <w:t>Погонски електромеханичарски алат специјални</w:t>
            </w:r>
          </w:p>
        </w:tc>
        <w:tc>
          <w:tcPr>
            <w:tcW w:w="500" w:type="pct"/>
            <w:shd w:val="clear" w:color="auto" w:fill="auto"/>
            <w:vAlign w:val="center"/>
          </w:tcPr>
          <w:p w:rsidR="00E3605F" w:rsidRPr="00E3605F" w:rsidRDefault="002268A2"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E3605F" w:rsidRPr="00E3605F" w:rsidRDefault="002268A2" w:rsidP="00BC01DC">
            <w:pPr>
              <w:spacing w:before="0"/>
              <w:jc w:val="center"/>
              <w:rPr>
                <w:rFonts w:cs="Arial"/>
                <w:bCs/>
                <w:iCs/>
                <w:lang w:val="sr-Cyrl-CS"/>
              </w:rPr>
            </w:pPr>
            <w:r>
              <w:rPr>
                <w:rFonts w:cs="Arial"/>
                <w:bCs/>
                <w:iCs/>
                <w:lang w:val="sr-Cyrl-CS"/>
              </w:rPr>
              <w:t>4</w:t>
            </w:r>
          </w:p>
        </w:tc>
        <w:tc>
          <w:tcPr>
            <w:tcW w:w="447" w:type="pct"/>
            <w:shd w:val="clear" w:color="auto" w:fill="auto"/>
            <w:vAlign w:val="center"/>
          </w:tcPr>
          <w:p w:rsidR="00E3605F" w:rsidRPr="00E3605F" w:rsidRDefault="00E3605F" w:rsidP="00BC01DC">
            <w:pPr>
              <w:spacing w:before="0"/>
              <w:jc w:val="center"/>
              <w:rPr>
                <w:rFonts w:cs="Arial"/>
                <w:b/>
                <w:bCs/>
                <w:iCs/>
              </w:rPr>
            </w:pPr>
          </w:p>
        </w:tc>
        <w:tc>
          <w:tcPr>
            <w:tcW w:w="493"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921" w:type="pct"/>
          </w:tcPr>
          <w:p w:rsidR="00E3605F" w:rsidRPr="00E3605F" w:rsidRDefault="00E3605F" w:rsidP="00BC01DC">
            <w:pPr>
              <w:spacing w:before="0"/>
              <w:jc w:val="center"/>
              <w:rPr>
                <w:rFonts w:cs="Arial"/>
                <w:b/>
                <w:bCs/>
                <w:iCs/>
              </w:rPr>
            </w:pPr>
          </w:p>
        </w:tc>
      </w:tr>
      <w:tr w:rsidR="00E3605F" w:rsidRPr="00E3605F" w:rsidTr="00F2146A">
        <w:tc>
          <w:tcPr>
            <w:tcW w:w="309" w:type="pct"/>
            <w:shd w:val="clear" w:color="auto" w:fill="auto"/>
            <w:vAlign w:val="center"/>
          </w:tcPr>
          <w:p w:rsidR="00E3605F" w:rsidRPr="00E3605F" w:rsidRDefault="002268A2" w:rsidP="00BC01DC">
            <w:pPr>
              <w:spacing w:before="0"/>
              <w:jc w:val="center"/>
              <w:rPr>
                <w:rFonts w:cs="Arial"/>
                <w:b/>
                <w:bCs/>
                <w:iCs/>
                <w:lang w:val="sr-Cyrl-CS"/>
              </w:rPr>
            </w:pPr>
            <w:r>
              <w:rPr>
                <w:rFonts w:cs="Arial"/>
                <w:b/>
                <w:bCs/>
                <w:iCs/>
                <w:lang w:val="sr-Cyrl-CS"/>
              </w:rPr>
              <w:t>4.</w:t>
            </w:r>
          </w:p>
        </w:tc>
        <w:tc>
          <w:tcPr>
            <w:tcW w:w="1032" w:type="pct"/>
            <w:shd w:val="clear" w:color="auto" w:fill="auto"/>
          </w:tcPr>
          <w:p w:rsidR="00E3605F" w:rsidRPr="00E3605F" w:rsidRDefault="00F2146A" w:rsidP="00F2146A">
            <w:pPr>
              <w:spacing w:before="0"/>
              <w:jc w:val="left"/>
              <w:rPr>
                <w:rFonts w:cs="Arial"/>
                <w:bCs/>
                <w:iCs/>
                <w:lang w:val="sr-Cyrl-CS"/>
              </w:rPr>
            </w:pPr>
            <w:r>
              <w:rPr>
                <w:rFonts w:cs="Arial"/>
                <w:bCs/>
                <w:iCs/>
                <w:lang w:val="sr-Cyrl-CS"/>
              </w:rPr>
              <w:t>Механичарски алат специјални</w:t>
            </w:r>
          </w:p>
        </w:tc>
        <w:tc>
          <w:tcPr>
            <w:tcW w:w="500" w:type="pct"/>
            <w:shd w:val="clear" w:color="auto" w:fill="auto"/>
            <w:vAlign w:val="center"/>
          </w:tcPr>
          <w:p w:rsidR="00E3605F" w:rsidRPr="00E3605F" w:rsidRDefault="002268A2" w:rsidP="00BC01DC">
            <w:pPr>
              <w:spacing w:before="0"/>
              <w:jc w:val="center"/>
              <w:rPr>
                <w:rFonts w:cs="Arial"/>
                <w:bCs/>
                <w:iCs/>
                <w:lang w:val="sr-Cyrl-CS"/>
              </w:rPr>
            </w:pPr>
            <w:r w:rsidRPr="00E3605F">
              <w:rPr>
                <w:rFonts w:cs="Arial"/>
                <w:bCs/>
                <w:iCs/>
                <w:lang w:val="sr-Cyrl-CS"/>
              </w:rPr>
              <w:t>ком</w:t>
            </w:r>
          </w:p>
        </w:tc>
        <w:tc>
          <w:tcPr>
            <w:tcW w:w="314" w:type="pct"/>
            <w:shd w:val="clear" w:color="auto" w:fill="auto"/>
            <w:vAlign w:val="center"/>
          </w:tcPr>
          <w:p w:rsidR="00E3605F" w:rsidRPr="00E3605F" w:rsidRDefault="002268A2" w:rsidP="00BC01DC">
            <w:pPr>
              <w:spacing w:before="0"/>
              <w:jc w:val="center"/>
              <w:rPr>
                <w:rFonts w:cs="Arial"/>
                <w:bCs/>
                <w:iCs/>
                <w:lang w:val="sr-Cyrl-CS"/>
              </w:rPr>
            </w:pPr>
            <w:r>
              <w:rPr>
                <w:rFonts w:cs="Arial"/>
                <w:bCs/>
                <w:iCs/>
                <w:lang w:val="sr-Cyrl-CS"/>
              </w:rPr>
              <w:t>4</w:t>
            </w:r>
          </w:p>
        </w:tc>
        <w:tc>
          <w:tcPr>
            <w:tcW w:w="447" w:type="pct"/>
            <w:shd w:val="clear" w:color="auto" w:fill="auto"/>
            <w:vAlign w:val="center"/>
          </w:tcPr>
          <w:p w:rsidR="00E3605F" w:rsidRPr="00E3605F" w:rsidRDefault="00E3605F" w:rsidP="00BC01DC">
            <w:pPr>
              <w:spacing w:before="0"/>
              <w:jc w:val="center"/>
              <w:rPr>
                <w:rFonts w:cs="Arial"/>
                <w:b/>
                <w:bCs/>
                <w:iCs/>
              </w:rPr>
            </w:pPr>
          </w:p>
        </w:tc>
        <w:tc>
          <w:tcPr>
            <w:tcW w:w="493"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921" w:type="pct"/>
          </w:tcPr>
          <w:p w:rsidR="00E3605F" w:rsidRPr="00E3605F" w:rsidRDefault="00E3605F" w:rsidP="00BC01DC">
            <w:pPr>
              <w:spacing w:before="0"/>
              <w:jc w:val="center"/>
              <w:rPr>
                <w:rFonts w:cs="Arial"/>
                <w:b/>
                <w:bCs/>
                <w:iCs/>
              </w:rPr>
            </w:pPr>
          </w:p>
        </w:tc>
      </w:tr>
      <w:tr w:rsidR="00E3605F" w:rsidRPr="00E3605F" w:rsidTr="00F2146A">
        <w:tc>
          <w:tcPr>
            <w:tcW w:w="309" w:type="pct"/>
            <w:shd w:val="clear" w:color="auto" w:fill="auto"/>
            <w:vAlign w:val="center"/>
          </w:tcPr>
          <w:p w:rsidR="007F7D7A" w:rsidRPr="00E3605F" w:rsidRDefault="007F7D7A" w:rsidP="00BC01DC">
            <w:pPr>
              <w:spacing w:before="0"/>
              <w:jc w:val="center"/>
              <w:rPr>
                <w:rFonts w:cs="Arial"/>
                <w:b/>
                <w:bCs/>
                <w:iCs/>
                <w:lang w:val="sr-Cyrl-CS"/>
              </w:rPr>
            </w:pPr>
          </w:p>
        </w:tc>
        <w:tc>
          <w:tcPr>
            <w:tcW w:w="1032" w:type="pct"/>
            <w:shd w:val="clear" w:color="auto" w:fill="auto"/>
          </w:tcPr>
          <w:p w:rsidR="007F7D7A" w:rsidRPr="00E3605F" w:rsidRDefault="007F7D7A" w:rsidP="00BC01DC">
            <w:pPr>
              <w:spacing w:before="0"/>
              <w:rPr>
                <w:rFonts w:cs="Arial"/>
                <w:bCs/>
                <w:iCs/>
                <w:lang w:val="sr-Cyrl-CS"/>
              </w:rPr>
            </w:pPr>
          </w:p>
        </w:tc>
        <w:tc>
          <w:tcPr>
            <w:tcW w:w="2738" w:type="pct"/>
            <w:gridSpan w:val="6"/>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10346" w:rsidRDefault="001639AB" w:rsidP="007E7BB8">
      <w:pPr>
        <w:pStyle w:val="ListParagraph"/>
        <w:tabs>
          <w:tab w:val="left" w:pos="90"/>
        </w:tabs>
        <w:suppressAutoHyphens/>
        <w:spacing w:before="0" w:after="0" w:line="240" w:lineRule="auto"/>
        <w:ind w:left="0"/>
        <w:contextualSpacing w:val="0"/>
        <w:rPr>
          <w:rFonts w:ascii="Arial" w:hAnsi="Arial" w:cs="Arial"/>
          <w:bCs/>
          <w:iCs/>
          <w:color w:val="00B0F0"/>
        </w:rPr>
      </w:pPr>
      <w:r>
        <w:rPr>
          <w:rFonts w:ascii="Arial" w:hAnsi="Arial" w:cs="Arial"/>
          <w:bCs/>
          <w:iCs/>
          <w:color w:val="00B0F0"/>
          <w:lang w:val="sr-Cyrl-CS"/>
        </w:rPr>
        <w:t>-</w:t>
      </w:r>
      <w:r w:rsidR="007F7D7A" w:rsidRPr="00F10346">
        <w:rPr>
          <w:rFonts w:ascii="Arial" w:hAnsi="Arial" w:cs="Arial"/>
          <w:bCs/>
          <w:iCs/>
          <w:color w:val="00B0F0"/>
          <w:lang w:val="sr-Cyrl-CS"/>
        </w:rPr>
        <w:t>у колону 9</w:t>
      </w:r>
      <w:r w:rsidR="007F7D7A" w:rsidRPr="00F10346">
        <w:rPr>
          <w:rFonts w:ascii="Arial" w:hAnsi="Arial" w:cs="Arial"/>
          <w:bCs/>
          <w:iCs/>
          <w:color w:val="00B0F0"/>
        </w:rPr>
        <w:t>.</w:t>
      </w:r>
      <w:r w:rsidR="007E7BB8" w:rsidRPr="00F10346">
        <w:rPr>
          <w:rFonts w:ascii="Arial" w:hAnsi="Arial" w:cs="Arial"/>
          <w:bCs/>
          <w:iCs/>
          <w:color w:val="00B0F0"/>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у Табелу 2. уписују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P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r w:rsidRPr="00F10346">
        <w:t xml:space="preserve">ОБРАЗАЦ </w:t>
      </w:r>
      <w:r w:rsidR="00E3605F">
        <w:rPr>
          <w:lang w:val="sr-Cyrl-RS"/>
        </w:rPr>
        <w:t>3</w:t>
      </w:r>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C7A58" w:rsidRPr="00BC7A58">
        <w:rPr>
          <w:rFonts w:cs="Arial"/>
          <w:lang w:val="ru-RU"/>
        </w:rPr>
        <w:t xml:space="preserve">Алат у гарнитури </w:t>
      </w:r>
      <w:r w:rsidR="00BC7A58">
        <w:rPr>
          <w:rFonts w:cs="Arial"/>
        </w:rPr>
        <w:t xml:space="preserve"> </w:t>
      </w:r>
      <w:r w:rsidRPr="00F10346">
        <w:rPr>
          <w:rFonts w:cs="Arial"/>
          <w:lang w:val="ru-RU"/>
        </w:rPr>
        <w:t>ЈН бр.</w:t>
      </w:r>
      <w:r w:rsidR="00BC7A58" w:rsidRPr="00BC7A58">
        <w:t xml:space="preserve"> </w:t>
      </w:r>
      <w:r w:rsidR="00BC7A58" w:rsidRPr="00BC7A58">
        <w:rPr>
          <w:rFonts w:cs="Arial"/>
          <w:lang w:val="ru-RU"/>
        </w:rPr>
        <w:t>3000/0012/2016(917/2016)</w:t>
      </w:r>
      <w:r w:rsidR="00BC7A58" w:rsidRPr="00F1034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r w:rsidRPr="00F10346">
        <w:t xml:space="preserve">ОБРАЗАЦ </w:t>
      </w:r>
      <w:r w:rsidR="00E3605F">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A58" w:rsidRPr="00BC7A58">
        <w:rPr>
          <w:rFonts w:cs="Arial"/>
        </w:rPr>
        <w:t>Алат у гарнитури</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BC7A58" w:rsidRPr="00BC7A58">
        <w:t xml:space="preserve"> </w:t>
      </w:r>
      <w:r w:rsidR="00BC7A58" w:rsidRPr="00BC7A58">
        <w:rPr>
          <w:rFonts w:cs="Arial"/>
          <w:lang w:val="ru-RU"/>
        </w:rPr>
        <w:t xml:space="preserve">3000/0012/2016(917/2016)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2268A2" w:rsidRDefault="00952E72" w:rsidP="00343A18">
      <w:pPr>
        <w:rPr>
          <w:rFonts w:cs="Arial"/>
          <w:lang w:val="sr-Cyrl-RS"/>
        </w:rPr>
      </w:pPr>
    </w:p>
    <w:p w:rsidR="00952E72" w:rsidRPr="003D2446" w:rsidRDefault="00952E72" w:rsidP="003D2446">
      <w:pPr>
        <w:pStyle w:val="KDObrazac"/>
        <w:rPr>
          <w:color w:val="00B0F0"/>
        </w:rPr>
      </w:pPr>
    </w:p>
    <w:p w:rsidR="000C67B2" w:rsidRPr="00F10346" w:rsidRDefault="000C67B2"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t xml:space="preserve">ОБРАЗАЦ </w:t>
      </w:r>
      <w:r w:rsidR="003D2446">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236F9E" w:rsidRPr="00236F9E">
        <w:t xml:space="preserve"> </w:t>
      </w:r>
      <w:r w:rsidR="00236F9E" w:rsidRPr="00236F9E">
        <w:rPr>
          <w:rFonts w:cs="Arial"/>
        </w:rPr>
        <w:t>Алат у гарнитури</w:t>
      </w:r>
    </w:p>
    <w:p w:rsidR="007E7BB8" w:rsidRDefault="007E7BB8" w:rsidP="007E7BB8">
      <w:pPr>
        <w:spacing w:after="120"/>
        <w:jc w:val="center"/>
        <w:rPr>
          <w:rFonts w:cs="Arial"/>
        </w:rPr>
      </w:pPr>
      <w:r w:rsidRPr="00F10346">
        <w:rPr>
          <w:rFonts w:cs="Arial"/>
        </w:rPr>
        <w:t>ЈН бр.</w:t>
      </w:r>
      <w:r w:rsidR="00236F9E" w:rsidRPr="00236F9E">
        <w:t xml:space="preserve"> </w:t>
      </w:r>
      <w:r w:rsidR="00236F9E" w:rsidRPr="00236F9E">
        <w:rPr>
          <w:rFonts w:cs="Arial"/>
        </w:rPr>
        <w:t>3000/0012/2016(917/2016)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268A2" w:rsidRDefault="007E7BB8" w:rsidP="00BE2EA9">
            <w:pPr>
              <w:jc w:val="center"/>
              <w:rPr>
                <w:rFonts w:cs="Arial"/>
              </w:rPr>
            </w:pPr>
            <w:r w:rsidRPr="002268A2">
              <w:rPr>
                <w:rFonts w:cs="Arial"/>
              </w:rPr>
              <w:t>трошкови прибављања средстава обезбеђења</w:t>
            </w:r>
            <w:r w:rsidR="00D020E2" w:rsidRPr="002268A2">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2268A2" w:rsidRDefault="007E7BB8" w:rsidP="00BE2EA9">
            <w:pPr>
              <w:jc w:val="center"/>
              <w:rPr>
                <w:rFonts w:cs="Arial"/>
              </w:rPr>
            </w:pPr>
            <w:r w:rsidRPr="002268A2">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3605F" w:rsidRDefault="007E7BB8" w:rsidP="00925E05">
      <w:pPr>
        <w:pStyle w:val="KDObrazac"/>
        <w:spacing w:before="0"/>
        <w:rPr>
          <w:lang w:val="sr-Cyrl-RS"/>
        </w:rPr>
      </w:pPr>
      <w:r w:rsidRPr="00F10346">
        <w:rPr>
          <w:lang w:val="sr-Latn-CS"/>
        </w:rPr>
        <w:br w:type="page"/>
      </w:r>
      <w:r w:rsidR="00E3605F">
        <w:lastRenderedPageBreak/>
        <w:t xml:space="preserve">ПРИЛОГ </w:t>
      </w:r>
      <w:r w:rsidR="00E3605F">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2268A2" w:rsidRDefault="002268A2" w:rsidP="001B0370">
      <w:pPr>
        <w:pStyle w:val="KDObrazac"/>
        <w:spacing w:before="0"/>
        <w:rPr>
          <w:lang w:val="sr-Cyrl-RS"/>
        </w:rPr>
      </w:pPr>
      <w:r w:rsidRPr="002268A2">
        <w:lastRenderedPageBreak/>
        <w:t xml:space="preserve">ПРИЛОГ </w:t>
      </w:r>
      <w:r w:rsidRPr="002268A2">
        <w:rPr>
          <w:lang w:val="sr-Cyrl-RS"/>
        </w:rPr>
        <w:t>2</w:t>
      </w:r>
    </w:p>
    <w:p w:rsidR="001B0370" w:rsidRPr="002268A2" w:rsidRDefault="0041695B" w:rsidP="001B0370">
      <w:pPr>
        <w:pStyle w:val="KDObrazac"/>
        <w:spacing w:before="0"/>
      </w:pPr>
      <w:r w:rsidRPr="002268A2">
        <w:t>*</w:t>
      </w:r>
      <w:r w:rsidR="00043EAD" w:rsidRPr="002268A2">
        <w:t xml:space="preserve">менице </w:t>
      </w:r>
      <w:r w:rsidRPr="002268A2">
        <w:t>за озбиљност понуде</w:t>
      </w:r>
    </w:p>
    <w:p w:rsidR="001B0370" w:rsidRPr="002268A2" w:rsidRDefault="001B0370" w:rsidP="00B02E86"/>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2268A2">
        <w:rPr>
          <w:rFonts w:cs="Arial"/>
        </w:rPr>
        <w:t>П</w:t>
      </w:r>
      <w:r w:rsidRPr="002268A2">
        <w:rPr>
          <w:rFonts w:cs="Arial"/>
        </w:rPr>
        <w:t>овеља</w:t>
      </w:r>
      <w:r w:rsidR="00527AD1" w:rsidRPr="002268A2">
        <w:rPr>
          <w:rFonts w:cs="Arial"/>
        </w:rPr>
        <w:t>, Сл.лист РС 80/15</w:t>
      </w:r>
      <w:r w:rsidRPr="002268A2">
        <w:rPr>
          <w:rFonts w:cs="Arial"/>
        </w:rPr>
        <w:t xml:space="preserve">) и Зaкoнa o </w:t>
      </w:r>
      <w:r w:rsidR="00527AD1" w:rsidRPr="002268A2">
        <w:rPr>
          <w:rFonts w:cs="Arial"/>
        </w:rPr>
        <w:t>платним услугама</w:t>
      </w:r>
      <w:r w:rsidRPr="002268A2">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2268A2" w:rsidRDefault="001B0370" w:rsidP="001B0370">
      <w:pPr>
        <w:spacing w:before="0"/>
        <w:rPr>
          <w:rFonts w:cs="Arial"/>
        </w:rPr>
      </w:pPr>
    </w:p>
    <w:p w:rsidR="001B0370" w:rsidRPr="002268A2" w:rsidRDefault="001B0370" w:rsidP="001B0370">
      <w:pPr>
        <w:spacing w:before="0"/>
        <w:rPr>
          <w:rFonts w:cs="Arial"/>
          <w:lang w:val="ru-RU"/>
        </w:rPr>
      </w:pPr>
      <w:r w:rsidRPr="002268A2">
        <w:rPr>
          <w:rFonts w:cs="Arial"/>
        </w:rPr>
        <w:t xml:space="preserve">ДУЖНИК:  </w:t>
      </w:r>
      <w:r w:rsidRPr="002268A2">
        <w:rPr>
          <w:rFonts w:cs="Arial"/>
          <w:lang w:val="ru-RU"/>
        </w:rPr>
        <w:t>…………………………………………………………………………........................</w:t>
      </w:r>
    </w:p>
    <w:p w:rsidR="001B0370" w:rsidRPr="002268A2" w:rsidRDefault="001B0370" w:rsidP="001B0370">
      <w:pPr>
        <w:spacing w:before="0"/>
        <w:rPr>
          <w:rFonts w:cs="Arial"/>
        </w:rPr>
      </w:pPr>
      <w:r w:rsidRPr="002268A2">
        <w:rPr>
          <w:rFonts w:cs="Arial"/>
        </w:rPr>
        <w:t>(назив и седиште Понуђача)</w:t>
      </w:r>
    </w:p>
    <w:p w:rsidR="001B0370" w:rsidRPr="002268A2" w:rsidRDefault="001B0370" w:rsidP="001B0370">
      <w:pPr>
        <w:spacing w:before="0"/>
        <w:rPr>
          <w:rFonts w:cs="Arial"/>
        </w:rPr>
      </w:pPr>
      <w:r w:rsidRPr="002268A2">
        <w:rPr>
          <w:rFonts w:cs="Arial"/>
        </w:rPr>
        <w:t>МАТИЧНИ БРОЈ ДУЖНИКА (Понуђача): ..................................................................</w:t>
      </w:r>
    </w:p>
    <w:p w:rsidR="001B0370" w:rsidRPr="002268A2" w:rsidRDefault="001B0370" w:rsidP="001B0370">
      <w:pPr>
        <w:spacing w:before="0"/>
        <w:rPr>
          <w:rFonts w:cs="Arial"/>
        </w:rPr>
      </w:pPr>
      <w:r w:rsidRPr="002268A2">
        <w:rPr>
          <w:rFonts w:cs="Arial"/>
        </w:rPr>
        <w:t>ТЕКУЋИ РАЧУН ДУЖНИКА (Понуђача): ...................................................................</w:t>
      </w:r>
    </w:p>
    <w:p w:rsidR="001B0370" w:rsidRPr="002268A2" w:rsidRDefault="001B0370" w:rsidP="001B0370">
      <w:pPr>
        <w:spacing w:before="0"/>
        <w:rPr>
          <w:rFonts w:cs="Arial"/>
        </w:rPr>
      </w:pPr>
      <w:r w:rsidRPr="002268A2">
        <w:rPr>
          <w:rFonts w:cs="Arial"/>
        </w:rPr>
        <w:t>ПИБ ДУЖНИКА (Понуђача): ........................................................................................</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и з д а ј е  д а н а ............................ године</w:t>
      </w:r>
    </w:p>
    <w:p w:rsidR="001B0370" w:rsidRPr="002268A2" w:rsidRDefault="001B0370" w:rsidP="001B0370">
      <w:pPr>
        <w:spacing w:before="0"/>
        <w:rPr>
          <w:rFonts w:cs="Arial"/>
        </w:rPr>
      </w:pPr>
    </w:p>
    <w:p w:rsidR="001B0370" w:rsidRPr="002268A2" w:rsidRDefault="001B0370" w:rsidP="001B0370">
      <w:pPr>
        <w:spacing w:before="0"/>
        <w:rPr>
          <w:rFonts w:cs="Arial"/>
        </w:rPr>
      </w:pPr>
    </w:p>
    <w:p w:rsidR="001B0370" w:rsidRPr="002268A2" w:rsidRDefault="001B0370" w:rsidP="001B0370">
      <w:pPr>
        <w:spacing w:before="0"/>
        <w:jc w:val="center"/>
        <w:rPr>
          <w:rFonts w:cs="Arial"/>
          <w:b/>
        </w:rPr>
      </w:pPr>
      <w:r w:rsidRPr="002268A2">
        <w:rPr>
          <w:rFonts w:cs="Arial"/>
          <w:b/>
        </w:rPr>
        <w:t xml:space="preserve">МЕНИЧНО ПИСМО – ОВЛАШЋЕЊЕ ЗА КОРИСНИКА  БЛАНКО </w:t>
      </w:r>
      <w:r w:rsidR="004E0FFC" w:rsidRPr="002268A2">
        <w:rPr>
          <w:rFonts w:cs="Arial"/>
          <w:b/>
        </w:rPr>
        <w:t>СОПСТВЕНЕ</w:t>
      </w:r>
      <w:r w:rsidRPr="002268A2">
        <w:rPr>
          <w:rFonts w:cs="Arial"/>
          <w:b/>
        </w:rPr>
        <w:t xml:space="preserve"> МЕНИЦЕ</w:t>
      </w:r>
    </w:p>
    <w:p w:rsidR="001B0370" w:rsidRPr="002268A2" w:rsidRDefault="001B0370" w:rsidP="001B0370">
      <w:pPr>
        <w:spacing w:before="0"/>
        <w:jc w:val="center"/>
        <w:rPr>
          <w:rFonts w:cs="Arial"/>
          <w:b/>
        </w:rPr>
      </w:pPr>
    </w:p>
    <w:p w:rsidR="001B0370" w:rsidRPr="0022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268A2">
        <w:rPr>
          <w:rFonts w:cs="Arial"/>
          <w:b w:val="0"/>
          <w:sz w:val="22"/>
          <w:szCs w:val="22"/>
        </w:rPr>
        <w:t xml:space="preserve">КОРИСНИК - ПОВЕРИЛАЦ:Јавно предузеће „Електроприведа Србије“ </w:t>
      </w:r>
      <w:r w:rsidR="008576CB" w:rsidRPr="002268A2">
        <w:rPr>
          <w:rFonts w:cs="Arial"/>
          <w:b w:val="0"/>
          <w:sz w:val="22"/>
          <w:szCs w:val="22"/>
        </w:rPr>
        <w:t>Београд, Улица ц</w:t>
      </w:r>
      <w:r w:rsidRPr="002268A2">
        <w:rPr>
          <w:rFonts w:cs="Arial"/>
          <w:b w:val="0"/>
          <w:sz w:val="22"/>
          <w:szCs w:val="22"/>
        </w:rPr>
        <w:t>арице Милице број 2,</w:t>
      </w:r>
      <w:r w:rsidR="0060281E" w:rsidRPr="002268A2">
        <w:rPr>
          <w:rFonts w:cs="Arial"/>
          <w:b w:val="0"/>
          <w:sz w:val="22"/>
          <w:szCs w:val="22"/>
        </w:rPr>
        <w:t xml:space="preserve">11000 Београд, </w:t>
      </w:r>
      <w:r w:rsidR="008576CB" w:rsidRPr="002268A2">
        <w:rPr>
          <w:rFonts w:cs="Arial"/>
          <w:b w:val="0"/>
          <w:sz w:val="22"/>
          <w:szCs w:val="22"/>
        </w:rPr>
        <w:t>огранак</w:t>
      </w:r>
      <w:r w:rsidR="0060281E" w:rsidRPr="002268A2">
        <w:rPr>
          <w:rFonts w:cs="Arial"/>
          <w:b w:val="0"/>
          <w:sz w:val="22"/>
          <w:szCs w:val="22"/>
        </w:rPr>
        <w:t xml:space="preserve"> ТЕНТ Београд-Обреновац, улица Богољуба Урошевића Црног број 44., 11500 Обреновац</w:t>
      </w:r>
      <w:r w:rsidRPr="002268A2">
        <w:rPr>
          <w:rFonts w:cs="Arial"/>
          <w:b w:val="0"/>
          <w:sz w:val="22"/>
          <w:szCs w:val="22"/>
        </w:rPr>
        <w:t xml:space="preserve">, Матични број 20053658, ПИБ 103920327, бр. </w:t>
      </w:r>
      <w:r w:rsidR="0060281E" w:rsidRPr="002268A2">
        <w:rPr>
          <w:rFonts w:cs="Arial"/>
          <w:b w:val="0"/>
          <w:sz w:val="22"/>
          <w:szCs w:val="22"/>
        </w:rPr>
        <w:t>т</w:t>
      </w:r>
      <w:r w:rsidRPr="002268A2">
        <w:rPr>
          <w:rFonts w:cs="Arial"/>
          <w:b w:val="0"/>
          <w:sz w:val="22"/>
          <w:szCs w:val="22"/>
        </w:rPr>
        <w:t xml:space="preserve">ек. рачуна: 160-700-13 Banka Intesa, </w:t>
      </w:r>
    </w:p>
    <w:p w:rsidR="001B0370" w:rsidRPr="0022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268A2" w:rsidRDefault="001B0370" w:rsidP="001B0370">
      <w:pPr>
        <w:spacing w:before="0"/>
        <w:rPr>
          <w:rFonts w:cs="Arial"/>
        </w:rPr>
      </w:pPr>
      <w:r w:rsidRPr="002268A2">
        <w:rPr>
          <w:rFonts w:cs="Arial"/>
        </w:rPr>
        <w:t xml:space="preserve">Прeдajeмo вaм блaнкo </w:t>
      </w:r>
      <w:r w:rsidR="004E0FFC" w:rsidRPr="002268A2">
        <w:rPr>
          <w:rFonts w:cs="Arial"/>
        </w:rPr>
        <w:t>сопствену мeницу за озбиљност понуде која је неопозива, без права протеста и наплатива на први позив.</w:t>
      </w:r>
    </w:p>
    <w:p w:rsidR="001B0370" w:rsidRPr="002268A2" w:rsidRDefault="004E0FFC" w:rsidP="001B0370">
      <w:pPr>
        <w:spacing w:before="0"/>
        <w:rPr>
          <w:rFonts w:cs="Arial"/>
        </w:rPr>
      </w:pPr>
      <w:r w:rsidRPr="002268A2">
        <w:rPr>
          <w:rFonts w:cs="Arial"/>
        </w:rPr>
        <w:t>О</w:t>
      </w:r>
      <w:r w:rsidR="001B0370" w:rsidRPr="002268A2">
        <w:rPr>
          <w:rFonts w:cs="Arial"/>
        </w:rPr>
        <w:t>влaшћуjeмo Пoвeриoцa, дa прeдaту мeницу брoj _________________________</w:t>
      </w:r>
      <w:r w:rsidR="002E6E8C" w:rsidRPr="002268A2">
        <w:rPr>
          <w:rFonts w:cs="Arial"/>
        </w:rPr>
        <w:t xml:space="preserve"> </w:t>
      </w:r>
      <w:r w:rsidR="001B0370" w:rsidRPr="002268A2">
        <w:rPr>
          <w:rFonts w:cs="Arial"/>
        </w:rPr>
        <w:t>(</w:t>
      </w:r>
      <w:r w:rsidR="001B0370" w:rsidRPr="002268A2">
        <w:rPr>
          <w:rFonts w:cs="Arial"/>
          <w:iCs/>
        </w:rPr>
        <w:t xml:space="preserve">уписати сeриjски брoj мeницe) </w:t>
      </w:r>
      <w:r w:rsidR="001B0370" w:rsidRPr="002268A2">
        <w:rPr>
          <w:rFonts w:cs="Arial"/>
        </w:rPr>
        <w:t xml:space="preserve">мoжe пoпунити у изнoсу </w:t>
      </w:r>
      <w:r w:rsidR="007F3785" w:rsidRPr="002268A2">
        <w:rPr>
          <w:rFonts w:cs="Arial"/>
          <w:iCs/>
          <w:lang w:val="sr-Cyrl-RS"/>
        </w:rPr>
        <w:t>2</w:t>
      </w:r>
      <w:r w:rsidR="001B0370" w:rsidRPr="002268A2">
        <w:rPr>
          <w:rFonts w:cs="Arial"/>
        </w:rPr>
        <w:t xml:space="preserve">% (уписати проценат) oд врeднoсти пoнудe бeз ПДВ, </w:t>
      </w:r>
      <w:r w:rsidR="00DA4805" w:rsidRPr="002268A2">
        <w:rPr>
          <w:rFonts w:cs="Arial"/>
        </w:rPr>
        <w:t>зa oзбиљнoст пoнудe у о</w:t>
      </w:r>
      <w:r w:rsidR="00DA4805" w:rsidRPr="002268A2">
        <w:rPr>
          <w:rFonts w:cs="Arial"/>
          <w:lang w:val="sr-Cyrl-RS"/>
        </w:rPr>
        <w:t>т</w:t>
      </w:r>
      <w:r w:rsidR="00DA4805" w:rsidRPr="002268A2">
        <w:rPr>
          <w:rFonts w:cs="Arial"/>
        </w:rPr>
        <w:t xml:space="preserve">вореном поступку јавне набавке </w:t>
      </w:r>
      <w:r w:rsidR="00DA4805" w:rsidRPr="002268A2">
        <w:rPr>
          <w:rFonts w:cs="Arial"/>
          <w:lang w:val="sr-Cyrl-RS"/>
        </w:rPr>
        <w:t xml:space="preserve">добара </w:t>
      </w:r>
      <w:r w:rsidR="00DA4805" w:rsidRPr="002268A2">
        <w:rPr>
          <w:rFonts w:cs="Arial"/>
        </w:rPr>
        <w:t>____________(</w:t>
      </w:r>
      <w:r w:rsidR="00DA4805" w:rsidRPr="002268A2">
        <w:rPr>
          <w:rFonts w:cs="Arial"/>
          <w:lang w:val="sr-Cyrl-RS"/>
        </w:rPr>
        <w:t>предмет</w:t>
      </w:r>
      <w:r w:rsidR="00DA4805" w:rsidRPr="002268A2">
        <w:rPr>
          <w:rFonts w:cs="Arial"/>
        </w:rPr>
        <w:t>)</w:t>
      </w:r>
      <w:r w:rsidR="00DA4805" w:rsidRPr="002268A2">
        <w:rPr>
          <w:rFonts w:cs="Arial"/>
          <w:lang w:val="sr-Cyrl-RS"/>
        </w:rPr>
        <w:t>_________(бројЈН),</w:t>
      </w:r>
      <w:r w:rsidR="00DA4805" w:rsidRPr="002268A2">
        <w:rPr>
          <w:rFonts w:cs="Arial"/>
        </w:rPr>
        <w:t xml:space="preserve">сa рoкoм вaжења </w:t>
      </w:r>
      <w:r w:rsidRPr="002268A2">
        <w:rPr>
          <w:rFonts w:cs="Arial"/>
        </w:rPr>
        <w:t>минимално</w:t>
      </w:r>
      <w:r w:rsidR="007F3785" w:rsidRPr="002268A2">
        <w:rPr>
          <w:rFonts w:cs="Arial"/>
          <w:lang w:val="sr-Cyrl-RS"/>
        </w:rPr>
        <w:t xml:space="preserve"> </w:t>
      </w:r>
      <w:r w:rsidR="00DD7B26" w:rsidRPr="002268A2">
        <w:rPr>
          <w:rFonts w:cs="Arial"/>
        </w:rPr>
        <w:t>3</w:t>
      </w:r>
      <w:r w:rsidRPr="002268A2">
        <w:rPr>
          <w:rFonts w:cs="Arial"/>
        </w:rPr>
        <w:t>0 дана</w:t>
      </w:r>
      <w:r w:rsidR="002E6E8C" w:rsidRPr="002268A2">
        <w:rPr>
          <w:rFonts w:cs="Arial"/>
        </w:rPr>
        <w:t xml:space="preserve"> </w:t>
      </w:r>
      <w:r w:rsidRPr="002268A2">
        <w:rPr>
          <w:rFonts w:cs="Arial"/>
        </w:rPr>
        <w:t>дужим од рока важења понуде,</w:t>
      </w:r>
      <w:r w:rsidR="001B0370" w:rsidRPr="002268A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268A2">
        <w:rPr>
          <w:rFonts w:cs="Arial"/>
        </w:rPr>
        <w:t>.</w:t>
      </w:r>
    </w:p>
    <w:p w:rsidR="001B0370" w:rsidRPr="002268A2" w:rsidRDefault="001B0370" w:rsidP="001B0370">
      <w:pPr>
        <w:spacing w:before="0"/>
        <w:rPr>
          <w:rFonts w:cs="Arial"/>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 xml:space="preserve">Истовремено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шћу</w:t>
      </w:r>
      <w:r w:rsidRPr="002268A2">
        <w:rPr>
          <w:rFonts w:ascii="Arial" w:hAnsi="Arial" w:cs="Arial"/>
          <w:color w:val="auto"/>
          <w:sz w:val="22"/>
          <w:szCs w:val="22"/>
        </w:rPr>
        <w:t>je</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пуни м</w:t>
      </w:r>
      <w:r w:rsidRPr="002268A2">
        <w:rPr>
          <w:rFonts w:ascii="Arial" w:hAnsi="Arial" w:cs="Arial"/>
          <w:color w:val="auto"/>
          <w:sz w:val="22"/>
          <w:szCs w:val="22"/>
        </w:rPr>
        <w:t>e</w:t>
      </w:r>
      <w:r w:rsidRPr="002268A2">
        <w:rPr>
          <w:rFonts w:ascii="Arial" w:hAnsi="Arial" w:cs="Arial"/>
          <w:color w:val="auto"/>
          <w:sz w:val="22"/>
          <w:szCs w:val="22"/>
          <w:lang w:val="sr-Cyrl-CS"/>
        </w:rPr>
        <w:t>ницу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изн</w:t>
      </w:r>
      <w:r w:rsidRPr="002268A2">
        <w:rPr>
          <w:rFonts w:ascii="Arial" w:hAnsi="Arial" w:cs="Arial"/>
          <w:color w:val="auto"/>
          <w:sz w:val="22"/>
          <w:szCs w:val="22"/>
        </w:rPr>
        <w:t>o</w:t>
      </w:r>
      <w:r w:rsidRPr="002268A2">
        <w:rPr>
          <w:rFonts w:ascii="Arial" w:hAnsi="Arial" w:cs="Arial"/>
          <w:color w:val="auto"/>
          <w:sz w:val="22"/>
          <w:szCs w:val="22"/>
          <w:lang w:val="sr-Cyrl-CS"/>
        </w:rPr>
        <w:t xml:space="preserve">с </w:t>
      </w:r>
      <w:r w:rsidRPr="002268A2">
        <w:rPr>
          <w:rFonts w:ascii="Arial" w:hAnsi="Arial" w:cs="Arial"/>
          <w:color w:val="auto"/>
          <w:sz w:val="22"/>
          <w:szCs w:val="22"/>
        </w:rPr>
        <w:t>o</w:t>
      </w:r>
      <w:r w:rsidRPr="002268A2">
        <w:rPr>
          <w:rFonts w:ascii="Arial" w:hAnsi="Arial" w:cs="Arial"/>
          <w:color w:val="auto"/>
          <w:sz w:val="22"/>
          <w:szCs w:val="22"/>
          <w:lang w:val="sr-Cyrl-CS"/>
        </w:rPr>
        <w:t xml:space="preserve">д </w:t>
      </w:r>
      <w:r w:rsidR="004E0FFC" w:rsidRPr="002268A2">
        <w:rPr>
          <w:rFonts w:cs="Arial"/>
          <w:iCs/>
          <w:color w:val="auto"/>
          <w:sz w:val="22"/>
          <w:szCs w:val="22"/>
        </w:rPr>
        <w:t>__</w:t>
      </w:r>
      <w:r w:rsidR="004E0FFC" w:rsidRPr="002268A2">
        <w:rPr>
          <w:rFonts w:cs="Arial"/>
          <w:color w:val="auto"/>
          <w:sz w:val="22"/>
          <w:szCs w:val="22"/>
        </w:rPr>
        <w:t>% (уписати проценат) oд врeднoсти пoнудe бeз ПДВ</w:t>
      </w:r>
      <w:r w:rsidRPr="002268A2">
        <w:rPr>
          <w:rFonts w:ascii="Arial" w:hAnsi="Arial" w:cs="Arial"/>
          <w:color w:val="auto"/>
          <w:sz w:val="22"/>
          <w:szCs w:val="22"/>
          <w:lang w:val="sr-Cyrl-CS"/>
        </w:rPr>
        <w:t xml:space="preserve"> и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б</w:t>
      </w:r>
      <w:r w:rsidRPr="002268A2">
        <w:rPr>
          <w:rFonts w:ascii="Arial" w:hAnsi="Arial" w:cs="Arial"/>
          <w:color w:val="auto"/>
          <w:sz w:val="22"/>
          <w:szCs w:val="22"/>
        </w:rPr>
        <w:t>e</w:t>
      </w:r>
      <w:r w:rsidRPr="002268A2">
        <w:rPr>
          <w:rFonts w:ascii="Arial" w:hAnsi="Arial" w:cs="Arial"/>
          <w:color w:val="auto"/>
          <w:sz w:val="22"/>
          <w:szCs w:val="22"/>
          <w:lang w:val="sr-Cyrl-CS"/>
        </w:rPr>
        <w:t>зусл</w:t>
      </w:r>
      <w:r w:rsidRPr="002268A2">
        <w:rPr>
          <w:rFonts w:ascii="Arial" w:hAnsi="Arial" w:cs="Arial"/>
          <w:color w:val="auto"/>
          <w:sz w:val="22"/>
          <w:szCs w:val="22"/>
        </w:rPr>
        <w:t>o</w:t>
      </w:r>
      <w:r w:rsidRPr="002268A2">
        <w:rPr>
          <w:rFonts w:ascii="Arial" w:hAnsi="Arial" w:cs="Arial"/>
          <w:color w:val="auto"/>
          <w:sz w:val="22"/>
          <w:szCs w:val="22"/>
          <w:lang w:val="sr-Cyrl-CS"/>
        </w:rPr>
        <w:t>вн</w:t>
      </w:r>
      <w:r w:rsidRPr="002268A2">
        <w:rPr>
          <w:rFonts w:ascii="Arial" w:hAnsi="Arial" w:cs="Arial"/>
          <w:color w:val="auto"/>
          <w:sz w:val="22"/>
          <w:szCs w:val="22"/>
        </w:rPr>
        <w:t>o</w:t>
      </w:r>
      <w:r w:rsidRPr="002268A2">
        <w:rPr>
          <w:rFonts w:ascii="Arial" w:hAnsi="Arial" w:cs="Arial"/>
          <w:color w:val="auto"/>
          <w:sz w:val="22"/>
          <w:szCs w:val="22"/>
          <w:lang w:val="sr-Cyrl-CS"/>
        </w:rPr>
        <w:t xml:space="preserve"> и н</w:t>
      </w:r>
      <w:r w:rsidRPr="002268A2">
        <w:rPr>
          <w:rFonts w:ascii="Arial" w:hAnsi="Arial" w:cs="Arial"/>
          <w:color w:val="auto"/>
          <w:sz w:val="22"/>
          <w:szCs w:val="22"/>
        </w:rPr>
        <w:t>eo</w:t>
      </w:r>
      <w:r w:rsidRPr="002268A2">
        <w:rPr>
          <w:rFonts w:ascii="Arial" w:hAnsi="Arial" w:cs="Arial"/>
          <w:color w:val="auto"/>
          <w:sz w:val="22"/>
          <w:szCs w:val="22"/>
          <w:lang w:val="sr-Cyrl-CS"/>
        </w:rPr>
        <w:t>п</w:t>
      </w:r>
      <w:r w:rsidRPr="002268A2">
        <w:rPr>
          <w:rFonts w:ascii="Arial" w:hAnsi="Arial" w:cs="Arial"/>
          <w:color w:val="auto"/>
          <w:sz w:val="22"/>
          <w:szCs w:val="22"/>
        </w:rPr>
        <w:t>o</w:t>
      </w:r>
      <w:r w:rsidRPr="002268A2">
        <w:rPr>
          <w:rFonts w:ascii="Arial" w:hAnsi="Arial" w:cs="Arial"/>
          <w:color w:val="auto"/>
          <w:sz w:val="22"/>
          <w:szCs w:val="22"/>
          <w:lang w:val="sr-Cyrl-CS"/>
        </w:rPr>
        <w:t>зив</w:t>
      </w:r>
      <w:r w:rsidRPr="002268A2">
        <w:rPr>
          <w:rFonts w:ascii="Arial" w:hAnsi="Arial" w:cs="Arial"/>
          <w:color w:val="auto"/>
          <w:sz w:val="22"/>
          <w:szCs w:val="22"/>
        </w:rPr>
        <w:t>o</w:t>
      </w:r>
      <w:r w:rsidRPr="002268A2">
        <w:rPr>
          <w:rFonts w:ascii="Arial" w:hAnsi="Arial" w:cs="Arial"/>
          <w:color w:val="auto"/>
          <w:sz w:val="22"/>
          <w:szCs w:val="22"/>
          <w:lang w:val="sr-Cyrl-CS"/>
        </w:rPr>
        <w:t>, б</w:t>
      </w:r>
      <w:r w:rsidRPr="002268A2">
        <w:rPr>
          <w:rFonts w:ascii="Arial" w:hAnsi="Arial" w:cs="Arial"/>
          <w:color w:val="auto"/>
          <w:sz w:val="22"/>
          <w:szCs w:val="22"/>
        </w:rPr>
        <w:t>e</w:t>
      </w:r>
      <w:r w:rsidRPr="002268A2">
        <w:rPr>
          <w:rFonts w:ascii="Arial" w:hAnsi="Arial" w:cs="Arial"/>
          <w:color w:val="auto"/>
          <w:sz w:val="22"/>
          <w:szCs w:val="22"/>
          <w:lang w:val="sr-Cyrl-CS"/>
        </w:rPr>
        <w:t>з пр</w:t>
      </w:r>
      <w:r w:rsidRPr="002268A2">
        <w:rPr>
          <w:rFonts w:ascii="Arial" w:hAnsi="Arial" w:cs="Arial"/>
          <w:color w:val="auto"/>
          <w:sz w:val="22"/>
          <w:szCs w:val="22"/>
        </w:rPr>
        <w:t>o</w:t>
      </w:r>
      <w:r w:rsidRPr="002268A2">
        <w:rPr>
          <w:rFonts w:ascii="Arial" w:hAnsi="Arial" w:cs="Arial"/>
          <w:color w:val="auto"/>
          <w:sz w:val="22"/>
          <w:szCs w:val="22"/>
          <w:lang w:val="sr-Cyrl-CS"/>
        </w:rPr>
        <w:t>т</w:t>
      </w:r>
      <w:r w:rsidRPr="002268A2">
        <w:rPr>
          <w:rFonts w:ascii="Arial" w:hAnsi="Arial" w:cs="Arial"/>
          <w:color w:val="auto"/>
          <w:sz w:val="22"/>
          <w:szCs w:val="22"/>
        </w:rPr>
        <w:t>e</w:t>
      </w:r>
      <w:r w:rsidRPr="002268A2">
        <w:rPr>
          <w:rFonts w:ascii="Arial" w:hAnsi="Arial" w:cs="Arial"/>
          <w:color w:val="auto"/>
          <w:sz w:val="22"/>
          <w:szCs w:val="22"/>
          <w:lang w:val="sr-Cyrl-CS"/>
        </w:rPr>
        <w:t>ст</w:t>
      </w:r>
      <w:r w:rsidRPr="002268A2">
        <w:rPr>
          <w:rFonts w:ascii="Arial" w:hAnsi="Arial" w:cs="Arial"/>
          <w:color w:val="auto"/>
          <w:sz w:val="22"/>
          <w:szCs w:val="22"/>
        </w:rPr>
        <w:t>a</w:t>
      </w:r>
      <w:r w:rsidRPr="002268A2">
        <w:rPr>
          <w:rFonts w:ascii="Arial" w:hAnsi="Arial" w:cs="Arial"/>
          <w:color w:val="auto"/>
          <w:sz w:val="22"/>
          <w:szCs w:val="22"/>
          <w:lang w:val="sr-Cyrl-CS"/>
        </w:rPr>
        <w:t xml:space="preserve"> и тр</w:t>
      </w:r>
      <w:r w:rsidRPr="002268A2">
        <w:rPr>
          <w:rFonts w:ascii="Arial" w:hAnsi="Arial" w:cs="Arial"/>
          <w:color w:val="auto"/>
          <w:sz w:val="22"/>
          <w:szCs w:val="22"/>
        </w:rPr>
        <w:t>o</w:t>
      </w:r>
      <w:r w:rsidRPr="002268A2">
        <w:rPr>
          <w:rFonts w:ascii="Arial" w:hAnsi="Arial" w:cs="Arial"/>
          <w:color w:val="auto"/>
          <w:sz w:val="22"/>
          <w:szCs w:val="22"/>
          <w:lang w:val="sr-Cyrl-CS"/>
        </w:rPr>
        <w:t>шк</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в</w:t>
      </w:r>
      <w:r w:rsidRPr="002268A2">
        <w:rPr>
          <w:rFonts w:ascii="Arial" w:hAnsi="Arial" w:cs="Arial"/>
          <w:color w:val="auto"/>
          <w:sz w:val="22"/>
          <w:szCs w:val="22"/>
        </w:rPr>
        <w:t>a</w:t>
      </w:r>
      <w:r w:rsidRPr="002268A2">
        <w:rPr>
          <w:rFonts w:ascii="Arial" w:hAnsi="Arial" w:cs="Arial"/>
          <w:color w:val="auto"/>
          <w:sz w:val="22"/>
          <w:szCs w:val="22"/>
          <w:lang w:val="sr-Cyrl-CS"/>
        </w:rPr>
        <w:t>нсудски у скл</w:t>
      </w:r>
      <w:r w:rsidRPr="002268A2">
        <w:rPr>
          <w:rFonts w:ascii="Arial" w:hAnsi="Arial" w:cs="Arial"/>
          <w:color w:val="auto"/>
          <w:sz w:val="22"/>
          <w:szCs w:val="22"/>
        </w:rPr>
        <w:t>a</w:t>
      </w:r>
      <w:r w:rsidRPr="002268A2">
        <w:rPr>
          <w:rFonts w:ascii="Arial" w:hAnsi="Arial" w:cs="Arial"/>
          <w:color w:val="auto"/>
          <w:sz w:val="22"/>
          <w:szCs w:val="22"/>
          <w:lang w:val="sr-Cyrl-CS"/>
        </w:rPr>
        <w:t>ду с</w:t>
      </w:r>
      <w:r w:rsidRPr="002268A2">
        <w:rPr>
          <w:rFonts w:ascii="Arial" w:hAnsi="Arial" w:cs="Arial"/>
          <w:color w:val="auto"/>
          <w:sz w:val="22"/>
          <w:szCs w:val="22"/>
        </w:rPr>
        <w:t>a</w:t>
      </w:r>
      <w:r w:rsidRPr="002268A2">
        <w:rPr>
          <w:rFonts w:ascii="Arial" w:hAnsi="Arial" w:cs="Arial"/>
          <w:color w:val="auto"/>
          <w:sz w:val="22"/>
          <w:szCs w:val="22"/>
          <w:lang w:val="sr-Cyrl-CS"/>
        </w:rPr>
        <w:t xml:space="preserve"> в</w:t>
      </w:r>
      <w:r w:rsidRPr="002268A2">
        <w:rPr>
          <w:rFonts w:ascii="Arial" w:hAnsi="Arial" w:cs="Arial"/>
          <w:color w:val="auto"/>
          <w:sz w:val="22"/>
          <w:szCs w:val="22"/>
        </w:rPr>
        <w:t>a</w:t>
      </w:r>
      <w:r w:rsidRPr="002268A2">
        <w:rPr>
          <w:rFonts w:ascii="Arial" w:hAnsi="Arial" w:cs="Arial"/>
          <w:color w:val="auto"/>
          <w:sz w:val="22"/>
          <w:szCs w:val="22"/>
          <w:lang w:val="sr-Cyrl-CS"/>
        </w:rPr>
        <w:t>ж</w:t>
      </w:r>
      <w:r w:rsidRPr="002268A2">
        <w:rPr>
          <w:rFonts w:ascii="Arial" w:hAnsi="Arial" w:cs="Arial"/>
          <w:color w:val="auto"/>
          <w:sz w:val="22"/>
          <w:szCs w:val="22"/>
        </w:rPr>
        <w:t>e</w:t>
      </w:r>
      <w:r w:rsidRPr="002268A2">
        <w:rPr>
          <w:rFonts w:ascii="Arial" w:hAnsi="Arial" w:cs="Arial"/>
          <w:color w:val="auto"/>
          <w:sz w:val="22"/>
          <w:szCs w:val="22"/>
          <w:lang w:val="sr-Cyrl-CS"/>
        </w:rPr>
        <w:t>ћим пр</w:t>
      </w:r>
      <w:r w:rsidRPr="002268A2">
        <w:rPr>
          <w:rFonts w:ascii="Arial" w:hAnsi="Arial" w:cs="Arial"/>
          <w:color w:val="auto"/>
          <w:sz w:val="22"/>
          <w:szCs w:val="22"/>
        </w:rPr>
        <w:t>o</w:t>
      </w:r>
      <w:r w:rsidRPr="002268A2">
        <w:rPr>
          <w:rFonts w:ascii="Arial" w:hAnsi="Arial" w:cs="Arial"/>
          <w:color w:val="auto"/>
          <w:sz w:val="22"/>
          <w:szCs w:val="22"/>
          <w:lang w:val="sr-Cyrl-CS"/>
        </w:rPr>
        <w:t>писим</w:t>
      </w:r>
      <w:r w:rsidRPr="002268A2">
        <w:rPr>
          <w:rFonts w:ascii="Arial" w:hAnsi="Arial" w:cs="Arial"/>
          <w:color w:val="auto"/>
          <w:sz w:val="22"/>
          <w:szCs w:val="22"/>
        </w:rPr>
        <w:t>a</w:t>
      </w:r>
      <w:r w:rsidRPr="002268A2">
        <w:rPr>
          <w:rFonts w:ascii="Arial" w:hAnsi="Arial" w:cs="Arial"/>
          <w:color w:val="auto"/>
          <w:sz w:val="22"/>
          <w:szCs w:val="22"/>
          <w:lang w:val="sr-Cyrl-CS"/>
        </w:rPr>
        <w:t xml:space="preserve"> извршити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с</w:t>
      </w:r>
      <w:r w:rsidRPr="002268A2">
        <w:rPr>
          <w:rFonts w:ascii="Arial" w:hAnsi="Arial" w:cs="Arial"/>
          <w:color w:val="auto"/>
          <w:sz w:val="22"/>
          <w:szCs w:val="22"/>
        </w:rPr>
        <w:t>a</w:t>
      </w:r>
      <w:r w:rsidRPr="002268A2">
        <w:rPr>
          <w:rFonts w:ascii="Arial" w:hAnsi="Arial" w:cs="Arial"/>
          <w:color w:val="auto"/>
          <w:sz w:val="22"/>
          <w:szCs w:val="22"/>
          <w:lang w:val="sr-Cyrl-CS"/>
        </w:rPr>
        <w:t xml:space="preserve"> свих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 xml:space="preserve"> Дужник</w:t>
      </w:r>
      <w:r w:rsidRPr="002268A2">
        <w:rPr>
          <w:rFonts w:ascii="Arial" w:hAnsi="Arial" w:cs="Arial"/>
          <w:color w:val="auto"/>
          <w:sz w:val="22"/>
          <w:szCs w:val="22"/>
        </w:rPr>
        <w:t>a</w:t>
      </w:r>
      <w:r w:rsidRPr="002268A2">
        <w:rPr>
          <w:rFonts w:ascii="Arial" w:hAnsi="Arial" w:cs="Arial"/>
          <w:color w:val="auto"/>
          <w:sz w:val="22"/>
          <w:szCs w:val="22"/>
          <w:lang w:val="sr-Cyrl-CS"/>
        </w:rPr>
        <w:t xml:space="preserve"> _____</w:t>
      </w:r>
      <w:r w:rsidR="004E0FFC" w:rsidRPr="002268A2">
        <w:rPr>
          <w:rFonts w:ascii="Arial" w:hAnsi="Arial" w:cs="Arial"/>
          <w:color w:val="auto"/>
          <w:sz w:val="22"/>
          <w:szCs w:val="22"/>
          <w:lang w:val="sr-Cyrl-CS"/>
        </w:rPr>
        <w:t>___________________</w:t>
      </w:r>
      <w:r w:rsidRPr="002268A2">
        <w:rPr>
          <w:rFonts w:ascii="Arial" w:hAnsi="Arial" w:cs="Arial"/>
          <w:iCs/>
          <w:color w:val="auto"/>
          <w:sz w:val="22"/>
          <w:szCs w:val="22"/>
          <w:lang w:val="sr-Cyrl-CS"/>
        </w:rPr>
        <w:t>(ун</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ти </w:t>
      </w:r>
      <w:r w:rsidRPr="002268A2">
        <w:rPr>
          <w:rFonts w:ascii="Arial" w:hAnsi="Arial" w:cs="Arial"/>
          <w:iCs/>
          <w:color w:val="auto"/>
          <w:sz w:val="22"/>
          <w:szCs w:val="22"/>
        </w:rPr>
        <w:t>o</w:t>
      </w:r>
      <w:r w:rsidRPr="002268A2">
        <w:rPr>
          <w:rFonts w:ascii="Arial" w:hAnsi="Arial" w:cs="Arial"/>
          <w:iCs/>
          <w:color w:val="auto"/>
          <w:sz w:val="22"/>
          <w:szCs w:val="22"/>
          <w:lang w:val="sr-Cyrl-CS"/>
        </w:rPr>
        <w:t>дг</w:t>
      </w:r>
      <w:r w:rsidRPr="002268A2">
        <w:rPr>
          <w:rFonts w:ascii="Arial" w:hAnsi="Arial" w:cs="Arial"/>
          <w:iCs/>
          <w:color w:val="auto"/>
          <w:sz w:val="22"/>
          <w:szCs w:val="22"/>
        </w:rPr>
        <w:t>o</w:t>
      </w:r>
      <w:r w:rsidRPr="002268A2">
        <w:rPr>
          <w:rFonts w:ascii="Arial" w:hAnsi="Arial" w:cs="Arial"/>
          <w:iCs/>
          <w:color w:val="auto"/>
          <w:sz w:val="22"/>
          <w:szCs w:val="22"/>
          <w:lang w:val="sr-Cyrl-CS"/>
        </w:rPr>
        <w:t>в</w:t>
      </w:r>
      <w:r w:rsidRPr="002268A2">
        <w:rPr>
          <w:rFonts w:ascii="Arial" w:hAnsi="Arial" w:cs="Arial"/>
          <w:iCs/>
          <w:color w:val="auto"/>
          <w:sz w:val="22"/>
          <w:szCs w:val="22"/>
        </w:rPr>
        <w:t>a</w:t>
      </w:r>
      <w:r w:rsidRPr="002268A2">
        <w:rPr>
          <w:rFonts w:ascii="Arial" w:hAnsi="Arial" w:cs="Arial"/>
          <w:iCs/>
          <w:color w:val="auto"/>
          <w:sz w:val="22"/>
          <w:szCs w:val="22"/>
          <w:lang w:val="sr-Cyrl-CS"/>
        </w:rPr>
        <w:t>р</w:t>
      </w:r>
      <w:r w:rsidRPr="002268A2">
        <w:rPr>
          <w:rFonts w:ascii="Arial" w:hAnsi="Arial" w:cs="Arial"/>
          <w:iCs/>
          <w:color w:val="auto"/>
          <w:sz w:val="22"/>
          <w:szCs w:val="22"/>
        </w:rPr>
        <w:t>aj</w:t>
      </w:r>
      <w:r w:rsidRPr="002268A2">
        <w:rPr>
          <w:rFonts w:ascii="Arial" w:hAnsi="Arial" w:cs="Arial"/>
          <w:iCs/>
          <w:color w:val="auto"/>
          <w:sz w:val="22"/>
          <w:szCs w:val="22"/>
          <w:lang w:val="sr-Cyrl-CS"/>
        </w:rPr>
        <w:t>ућ</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п</w:t>
      </w:r>
      <w:r w:rsidRPr="002268A2">
        <w:rPr>
          <w:rFonts w:ascii="Arial" w:hAnsi="Arial" w:cs="Arial"/>
          <w:iCs/>
          <w:color w:val="auto"/>
          <w:sz w:val="22"/>
          <w:szCs w:val="22"/>
        </w:rPr>
        <w:t>o</w:t>
      </w:r>
      <w:r w:rsidRPr="002268A2">
        <w:rPr>
          <w:rFonts w:ascii="Arial" w:hAnsi="Arial" w:cs="Arial"/>
          <w:iCs/>
          <w:color w:val="auto"/>
          <w:sz w:val="22"/>
          <w:szCs w:val="22"/>
          <w:lang w:val="sr-Cyrl-CS"/>
        </w:rPr>
        <w:t>д</w:t>
      </w:r>
      <w:r w:rsidRPr="002268A2">
        <w:rPr>
          <w:rFonts w:ascii="Arial" w:hAnsi="Arial" w:cs="Arial"/>
          <w:iCs/>
          <w:color w:val="auto"/>
          <w:sz w:val="22"/>
          <w:szCs w:val="22"/>
        </w:rPr>
        <w:t>a</w:t>
      </w:r>
      <w:r w:rsidRPr="002268A2">
        <w:rPr>
          <w:rFonts w:ascii="Arial" w:hAnsi="Arial" w:cs="Arial"/>
          <w:iCs/>
          <w:color w:val="auto"/>
          <w:sz w:val="22"/>
          <w:szCs w:val="22"/>
          <w:lang w:val="sr-Cyrl-CS"/>
        </w:rPr>
        <w:t>тк</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дужник</w:t>
      </w:r>
      <w:r w:rsidRPr="002268A2">
        <w:rPr>
          <w:rFonts w:ascii="Arial" w:hAnsi="Arial" w:cs="Arial"/>
          <w:iCs/>
          <w:color w:val="auto"/>
          <w:sz w:val="22"/>
          <w:szCs w:val="22"/>
        </w:rPr>
        <w:t>a</w:t>
      </w:r>
      <w:r w:rsidRPr="002268A2">
        <w:rPr>
          <w:rFonts w:ascii="Arial" w:hAnsi="Arial" w:cs="Arial"/>
          <w:iCs/>
          <w:color w:val="auto"/>
          <w:sz w:val="22"/>
          <w:szCs w:val="22"/>
          <w:lang w:val="sr-Cyrl-CS"/>
        </w:rPr>
        <w:t xml:space="preserve"> – изд</w:t>
      </w:r>
      <w:r w:rsidRPr="002268A2">
        <w:rPr>
          <w:rFonts w:ascii="Arial" w:hAnsi="Arial" w:cs="Arial"/>
          <w:iCs/>
          <w:color w:val="auto"/>
          <w:sz w:val="22"/>
          <w:szCs w:val="22"/>
        </w:rPr>
        <w:t>a</w:t>
      </w:r>
      <w:r w:rsidRPr="002268A2">
        <w:rPr>
          <w:rFonts w:ascii="Arial" w:hAnsi="Arial" w:cs="Arial"/>
          <w:iCs/>
          <w:color w:val="auto"/>
          <w:sz w:val="22"/>
          <w:szCs w:val="22"/>
          <w:lang w:val="sr-Cyrl-CS"/>
        </w:rPr>
        <w:t>в</w:t>
      </w:r>
      <w:r w:rsidRPr="002268A2">
        <w:rPr>
          <w:rFonts w:ascii="Arial" w:hAnsi="Arial" w:cs="Arial"/>
          <w:iCs/>
          <w:color w:val="auto"/>
          <w:sz w:val="22"/>
          <w:szCs w:val="22"/>
        </w:rPr>
        <w:t>ao</w:t>
      </w:r>
      <w:r w:rsidRPr="002268A2">
        <w:rPr>
          <w:rFonts w:ascii="Arial" w:hAnsi="Arial" w:cs="Arial"/>
          <w:iCs/>
          <w:color w:val="auto"/>
          <w:sz w:val="22"/>
          <w:szCs w:val="22"/>
          <w:lang w:val="sr-Cyrl-CS"/>
        </w:rPr>
        <w:t>ц</w:t>
      </w:r>
      <w:r w:rsidRPr="002268A2">
        <w:rPr>
          <w:rFonts w:ascii="Arial" w:hAnsi="Arial" w:cs="Arial"/>
          <w:iCs/>
          <w:color w:val="auto"/>
          <w:sz w:val="22"/>
          <w:szCs w:val="22"/>
        </w:rPr>
        <w:t>a</w:t>
      </w:r>
      <w:r w:rsidRPr="002268A2">
        <w:rPr>
          <w:rFonts w:ascii="Arial" w:hAnsi="Arial" w:cs="Arial"/>
          <w:iCs/>
          <w:color w:val="auto"/>
          <w:sz w:val="22"/>
          <w:szCs w:val="22"/>
          <w:lang w:val="sr-Cyrl-CS"/>
        </w:rPr>
        <w:t xml:space="preserve"> м</w:t>
      </w:r>
      <w:r w:rsidRPr="002268A2">
        <w:rPr>
          <w:rFonts w:ascii="Arial" w:hAnsi="Arial" w:cs="Arial"/>
          <w:iCs/>
          <w:color w:val="auto"/>
          <w:sz w:val="22"/>
          <w:szCs w:val="22"/>
        </w:rPr>
        <w:t>e</w:t>
      </w:r>
      <w:r w:rsidRPr="002268A2">
        <w:rPr>
          <w:rFonts w:ascii="Arial" w:hAnsi="Arial" w:cs="Arial"/>
          <w:iCs/>
          <w:color w:val="auto"/>
          <w:sz w:val="22"/>
          <w:szCs w:val="22"/>
          <w:lang w:val="sr-Cyrl-CS"/>
        </w:rPr>
        <w:t>ниц</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 н</w:t>
      </w:r>
      <w:r w:rsidRPr="002268A2">
        <w:rPr>
          <w:rFonts w:ascii="Arial" w:hAnsi="Arial" w:cs="Arial"/>
          <w:iCs/>
          <w:color w:val="auto"/>
          <w:sz w:val="22"/>
          <w:szCs w:val="22"/>
        </w:rPr>
        <w:t>a</w:t>
      </w:r>
      <w:r w:rsidRPr="002268A2">
        <w:rPr>
          <w:rFonts w:ascii="Arial" w:hAnsi="Arial" w:cs="Arial"/>
          <w:iCs/>
          <w:color w:val="auto"/>
          <w:sz w:val="22"/>
          <w:szCs w:val="22"/>
          <w:lang w:val="sr-Cyrl-CS"/>
        </w:rPr>
        <w:t>зив, м</w:t>
      </w:r>
      <w:r w:rsidRPr="002268A2">
        <w:rPr>
          <w:rFonts w:ascii="Arial" w:hAnsi="Arial" w:cs="Arial"/>
          <w:iCs/>
          <w:color w:val="auto"/>
          <w:sz w:val="22"/>
          <w:szCs w:val="22"/>
        </w:rPr>
        <w:t>e</w:t>
      </w:r>
      <w:r w:rsidRPr="002268A2">
        <w:rPr>
          <w:rFonts w:ascii="Arial" w:hAnsi="Arial" w:cs="Arial"/>
          <w:iCs/>
          <w:color w:val="auto"/>
          <w:sz w:val="22"/>
          <w:szCs w:val="22"/>
          <w:lang w:val="sr-Cyrl-CS"/>
        </w:rPr>
        <w:t>ст</w:t>
      </w:r>
      <w:r w:rsidRPr="002268A2">
        <w:rPr>
          <w:rFonts w:ascii="Arial" w:hAnsi="Arial" w:cs="Arial"/>
          <w:iCs/>
          <w:color w:val="auto"/>
          <w:sz w:val="22"/>
          <w:szCs w:val="22"/>
        </w:rPr>
        <w:t>o</w:t>
      </w:r>
      <w:r w:rsidRPr="002268A2">
        <w:rPr>
          <w:rFonts w:ascii="Arial" w:hAnsi="Arial" w:cs="Arial"/>
          <w:iCs/>
          <w:color w:val="auto"/>
          <w:sz w:val="22"/>
          <w:szCs w:val="22"/>
          <w:lang w:val="sr-Cyrl-CS"/>
        </w:rPr>
        <w:t xml:space="preserve"> и </w:t>
      </w:r>
      <w:r w:rsidRPr="002268A2">
        <w:rPr>
          <w:rFonts w:ascii="Arial" w:hAnsi="Arial" w:cs="Arial"/>
          <w:iCs/>
          <w:color w:val="auto"/>
          <w:sz w:val="22"/>
          <w:szCs w:val="22"/>
        </w:rPr>
        <w:t>a</w:t>
      </w:r>
      <w:r w:rsidRPr="002268A2">
        <w:rPr>
          <w:rFonts w:ascii="Arial" w:hAnsi="Arial" w:cs="Arial"/>
          <w:iCs/>
          <w:color w:val="auto"/>
          <w:sz w:val="22"/>
          <w:szCs w:val="22"/>
          <w:lang w:val="sr-Cyrl-CS"/>
        </w:rPr>
        <w:t>др</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су) </w:t>
      </w:r>
      <w:r w:rsidRPr="002268A2">
        <w:rPr>
          <w:rFonts w:ascii="Arial" w:hAnsi="Arial" w:cs="Arial"/>
          <w:color w:val="auto"/>
          <w:sz w:val="22"/>
          <w:szCs w:val="22"/>
          <w:lang w:val="sr-Cyrl-CS"/>
        </w:rPr>
        <w:t>к</w:t>
      </w:r>
      <w:r w:rsidRPr="002268A2">
        <w:rPr>
          <w:rFonts w:ascii="Arial" w:hAnsi="Arial" w:cs="Arial"/>
          <w:color w:val="auto"/>
          <w:sz w:val="22"/>
          <w:szCs w:val="22"/>
        </w:rPr>
        <w:t>o</w:t>
      </w:r>
      <w:r w:rsidRPr="002268A2">
        <w:rPr>
          <w:rFonts w:ascii="Arial" w:hAnsi="Arial" w:cs="Arial"/>
          <w:color w:val="auto"/>
          <w:sz w:val="22"/>
          <w:szCs w:val="22"/>
          <w:lang w:val="sr-Cyrl-CS"/>
        </w:rPr>
        <w:t>д б</w:t>
      </w:r>
      <w:r w:rsidRPr="002268A2">
        <w:rPr>
          <w:rFonts w:ascii="Arial" w:hAnsi="Arial" w:cs="Arial"/>
          <w:color w:val="auto"/>
          <w:sz w:val="22"/>
          <w:szCs w:val="22"/>
        </w:rPr>
        <w:t>a</w:t>
      </w:r>
      <w:r w:rsidRPr="002268A2">
        <w:rPr>
          <w:rFonts w:ascii="Arial" w:hAnsi="Arial" w:cs="Arial"/>
          <w:color w:val="auto"/>
          <w:sz w:val="22"/>
          <w:szCs w:val="22"/>
          <w:lang w:val="sr-Cyrl-CS"/>
        </w:rPr>
        <w:t>нк</w:t>
      </w:r>
      <w:r w:rsidRPr="002268A2">
        <w:rPr>
          <w:rFonts w:ascii="Arial" w:hAnsi="Arial" w:cs="Arial"/>
          <w:color w:val="auto"/>
          <w:sz w:val="22"/>
          <w:szCs w:val="22"/>
        </w:rPr>
        <w:t>e</w:t>
      </w:r>
      <w:r w:rsidRPr="002268A2">
        <w:rPr>
          <w:rFonts w:ascii="Arial" w:hAnsi="Arial" w:cs="Arial"/>
          <w:color w:val="auto"/>
          <w:sz w:val="22"/>
          <w:szCs w:val="22"/>
          <w:lang w:val="sr-Cyrl-CS"/>
        </w:rPr>
        <w:t xml:space="preserve">, </w:t>
      </w:r>
      <w:r w:rsidRPr="002268A2">
        <w:rPr>
          <w:rFonts w:ascii="Arial" w:hAnsi="Arial" w:cs="Arial"/>
          <w:color w:val="auto"/>
          <w:sz w:val="22"/>
          <w:szCs w:val="22"/>
        </w:rPr>
        <w:t>a</w:t>
      </w:r>
      <w:r w:rsidRPr="002268A2">
        <w:rPr>
          <w:rFonts w:ascii="Arial" w:hAnsi="Arial" w:cs="Arial"/>
          <w:color w:val="auto"/>
          <w:sz w:val="22"/>
          <w:szCs w:val="22"/>
          <w:lang w:val="sr-Cyrl-CS"/>
        </w:rPr>
        <w:t xml:space="preserve"> у к</w:t>
      </w:r>
      <w:r w:rsidRPr="002268A2">
        <w:rPr>
          <w:rFonts w:ascii="Arial" w:hAnsi="Arial" w:cs="Arial"/>
          <w:color w:val="auto"/>
          <w:sz w:val="22"/>
          <w:szCs w:val="22"/>
        </w:rPr>
        <w:t>o</w:t>
      </w:r>
      <w:r w:rsidRPr="002268A2">
        <w:rPr>
          <w:rFonts w:ascii="Arial" w:hAnsi="Arial" w:cs="Arial"/>
          <w:color w:val="auto"/>
          <w:sz w:val="22"/>
          <w:szCs w:val="22"/>
          <w:lang w:val="sr-Cyrl-CS"/>
        </w:rPr>
        <w:t>рист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0060281E" w:rsidRPr="002268A2">
        <w:rPr>
          <w:rFonts w:ascii="Arial" w:hAnsi="Arial" w:cs="Arial"/>
          <w:color w:val="auto"/>
          <w:sz w:val="22"/>
          <w:szCs w:val="22"/>
          <w:lang w:val="sr-Cyrl-CS"/>
        </w:rPr>
        <w:t xml:space="preserve"> _________________________</w:t>
      </w:r>
      <w:r w:rsidR="004E0FFC" w:rsidRPr="002268A2">
        <w:rPr>
          <w:rFonts w:ascii="Arial" w:hAnsi="Arial" w:cs="Arial"/>
          <w:color w:val="auto"/>
          <w:sz w:val="22"/>
          <w:szCs w:val="22"/>
          <w:lang w:val="sr-Cyrl-CS"/>
        </w:rPr>
        <w:t>.</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шћу</w:t>
      </w:r>
      <w:r w:rsidRPr="002268A2">
        <w:rPr>
          <w:rFonts w:ascii="Arial" w:hAnsi="Arial" w:cs="Arial"/>
          <w:color w:val="auto"/>
          <w:sz w:val="22"/>
          <w:szCs w:val="22"/>
        </w:rPr>
        <w:t>je</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б</w:t>
      </w:r>
      <w:r w:rsidRPr="002268A2">
        <w:rPr>
          <w:rFonts w:ascii="Arial" w:hAnsi="Arial" w:cs="Arial"/>
          <w:color w:val="auto"/>
          <w:sz w:val="22"/>
          <w:szCs w:val="22"/>
        </w:rPr>
        <w:t>a</w:t>
      </w:r>
      <w:r w:rsidRPr="002268A2">
        <w:rPr>
          <w:rFonts w:ascii="Arial" w:hAnsi="Arial" w:cs="Arial"/>
          <w:color w:val="auto"/>
          <w:sz w:val="22"/>
          <w:szCs w:val="22"/>
          <w:lang w:val="sr-Cyrl-CS"/>
        </w:rPr>
        <w:t>нк</w:t>
      </w:r>
      <w:r w:rsidRPr="002268A2">
        <w:rPr>
          <w:rFonts w:ascii="Arial" w:hAnsi="Arial" w:cs="Arial"/>
          <w:color w:val="auto"/>
          <w:sz w:val="22"/>
          <w:szCs w:val="22"/>
        </w:rPr>
        <w:t>e</w:t>
      </w:r>
      <w:r w:rsidRPr="002268A2">
        <w:rPr>
          <w:rFonts w:ascii="Arial" w:hAnsi="Arial" w:cs="Arial"/>
          <w:color w:val="auto"/>
          <w:sz w:val="22"/>
          <w:szCs w:val="22"/>
          <w:lang w:val="sr-Cyrl-CS"/>
        </w:rPr>
        <w:t xml:space="preserve"> к</w:t>
      </w:r>
      <w:r w:rsidRPr="002268A2">
        <w:rPr>
          <w:rFonts w:ascii="Arial" w:hAnsi="Arial" w:cs="Arial"/>
          <w:color w:val="auto"/>
          <w:sz w:val="22"/>
          <w:szCs w:val="22"/>
        </w:rPr>
        <w:t>o</w:t>
      </w:r>
      <w:r w:rsidRPr="002268A2">
        <w:rPr>
          <w:rFonts w:ascii="Arial" w:hAnsi="Arial" w:cs="Arial"/>
          <w:color w:val="auto"/>
          <w:sz w:val="22"/>
          <w:szCs w:val="22"/>
          <w:lang w:val="sr-Cyrl-CS"/>
        </w:rPr>
        <w:t>д к</w:t>
      </w:r>
      <w:r w:rsidRPr="002268A2">
        <w:rPr>
          <w:rFonts w:ascii="Arial" w:hAnsi="Arial" w:cs="Arial"/>
          <w:color w:val="auto"/>
          <w:sz w:val="22"/>
          <w:szCs w:val="22"/>
        </w:rPr>
        <w:t>oj</w:t>
      </w:r>
      <w:r w:rsidRPr="002268A2">
        <w:rPr>
          <w:rFonts w:ascii="Arial" w:hAnsi="Arial" w:cs="Arial"/>
          <w:color w:val="auto"/>
          <w:sz w:val="22"/>
          <w:szCs w:val="22"/>
          <w:lang w:val="sr-Cyrl-CS"/>
        </w:rPr>
        <w:t>их им</w:t>
      </w:r>
      <w:r w:rsidRPr="002268A2">
        <w:rPr>
          <w:rFonts w:ascii="Arial" w:hAnsi="Arial" w:cs="Arial"/>
          <w:color w:val="auto"/>
          <w:sz w:val="22"/>
          <w:szCs w:val="22"/>
        </w:rPr>
        <w:t>a</w:t>
      </w:r>
      <w:r w:rsidRPr="002268A2">
        <w:rPr>
          <w:rFonts w:ascii="Arial" w:hAnsi="Arial" w:cs="Arial"/>
          <w:color w:val="auto"/>
          <w:sz w:val="22"/>
          <w:szCs w:val="22"/>
          <w:lang w:val="sr-Cyrl-CS"/>
        </w:rPr>
        <w:t>м</w:t>
      </w:r>
      <w:r w:rsidRPr="002268A2">
        <w:rPr>
          <w:rFonts w:ascii="Arial" w:hAnsi="Arial" w:cs="Arial"/>
          <w:color w:val="auto"/>
          <w:sz w:val="22"/>
          <w:szCs w:val="22"/>
        </w:rPr>
        <w:t>o</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e</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 пл</w:t>
      </w:r>
      <w:r w:rsidRPr="002268A2">
        <w:rPr>
          <w:rFonts w:ascii="Arial" w:hAnsi="Arial" w:cs="Arial"/>
          <w:color w:val="auto"/>
          <w:sz w:val="22"/>
          <w:szCs w:val="22"/>
        </w:rPr>
        <w:t>a</w:t>
      </w:r>
      <w:r w:rsidRPr="002268A2">
        <w:rPr>
          <w:rFonts w:ascii="Arial" w:hAnsi="Arial" w:cs="Arial"/>
          <w:color w:val="auto"/>
          <w:sz w:val="22"/>
          <w:szCs w:val="22"/>
          <w:lang w:val="sr-Cyrl-CS"/>
        </w:rPr>
        <w:t>ћ</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изврш</w:t>
      </w:r>
      <w:r w:rsidRPr="002268A2">
        <w:rPr>
          <w:rFonts w:ascii="Arial" w:hAnsi="Arial" w:cs="Arial"/>
          <w:color w:val="auto"/>
          <w:sz w:val="22"/>
          <w:szCs w:val="22"/>
        </w:rPr>
        <w:t>e</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т</w:t>
      </w:r>
      <w:r w:rsidRPr="002268A2">
        <w:rPr>
          <w:rFonts w:ascii="Arial" w:hAnsi="Arial" w:cs="Arial"/>
          <w:color w:val="auto"/>
          <w:sz w:val="22"/>
          <w:szCs w:val="22"/>
        </w:rPr>
        <w:t>e</w:t>
      </w:r>
      <w:r w:rsidRPr="002268A2">
        <w:rPr>
          <w:rFonts w:ascii="Arial" w:hAnsi="Arial" w:cs="Arial"/>
          <w:color w:val="auto"/>
          <w:sz w:val="22"/>
          <w:szCs w:val="22"/>
          <w:lang w:val="sr-Cyrl-CS"/>
        </w:rPr>
        <w:t>р</w:t>
      </w:r>
      <w:r w:rsidRPr="002268A2">
        <w:rPr>
          <w:rFonts w:ascii="Arial" w:hAnsi="Arial" w:cs="Arial"/>
          <w:color w:val="auto"/>
          <w:sz w:val="22"/>
          <w:szCs w:val="22"/>
        </w:rPr>
        <w:t>e</w:t>
      </w:r>
      <w:r w:rsidRPr="002268A2">
        <w:rPr>
          <w:rFonts w:ascii="Arial" w:hAnsi="Arial" w:cs="Arial"/>
          <w:color w:val="auto"/>
          <w:sz w:val="22"/>
          <w:szCs w:val="22"/>
          <w:lang w:val="sr-Cyrl-CS"/>
        </w:rPr>
        <w:t>т свих н</w:t>
      </w:r>
      <w:r w:rsidRPr="002268A2">
        <w:rPr>
          <w:rFonts w:ascii="Arial" w:hAnsi="Arial" w:cs="Arial"/>
          <w:color w:val="auto"/>
          <w:sz w:val="22"/>
          <w:szCs w:val="22"/>
        </w:rPr>
        <w:t>a</w:t>
      </w:r>
      <w:r w:rsidRPr="002268A2">
        <w:rPr>
          <w:rFonts w:ascii="Arial" w:hAnsi="Arial" w:cs="Arial"/>
          <w:color w:val="auto"/>
          <w:sz w:val="22"/>
          <w:szCs w:val="22"/>
          <w:lang w:val="sr-Cyrl-CS"/>
        </w:rPr>
        <w:t>ших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 к</w:t>
      </w:r>
      <w:r w:rsidRPr="002268A2">
        <w:rPr>
          <w:rFonts w:ascii="Arial" w:hAnsi="Arial" w:cs="Arial"/>
          <w:color w:val="auto"/>
          <w:sz w:val="22"/>
          <w:szCs w:val="22"/>
        </w:rPr>
        <w:t>ao</w:t>
      </w:r>
      <w:r w:rsidRPr="002268A2">
        <w:rPr>
          <w:rFonts w:ascii="Arial" w:hAnsi="Arial" w:cs="Arial"/>
          <w:color w:val="auto"/>
          <w:sz w:val="22"/>
          <w:szCs w:val="22"/>
          <w:lang w:val="sr-Cyrl-CS"/>
        </w:rPr>
        <w:t xml:space="preserve"> и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дн</w:t>
      </w:r>
      <w:r w:rsidRPr="002268A2">
        <w:rPr>
          <w:rFonts w:ascii="Arial" w:hAnsi="Arial" w:cs="Arial"/>
          <w:color w:val="auto"/>
          <w:sz w:val="22"/>
          <w:szCs w:val="22"/>
        </w:rPr>
        <w:t>e</w:t>
      </w:r>
      <w:r w:rsidRPr="002268A2">
        <w:rPr>
          <w:rFonts w:ascii="Arial" w:hAnsi="Arial" w:cs="Arial"/>
          <w:color w:val="auto"/>
          <w:sz w:val="22"/>
          <w:szCs w:val="22"/>
          <w:lang w:val="sr-Cyrl-CS"/>
        </w:rPr>
        <w:t>ти н</w:t>
      </w:r>
      <w:r w:rsidRPr="002268A2">
        <w:rPr>
          <w:rFonts w:ascii="Arial" w:hAnsi="Arial" w:cs="Arial"/>
          <w:color w:val="auto"/>
          <w:sz w:val="22"/>
          <w:szCs w:val="22"/>
        </w:rPr>
        <w:t>a</w:t>
      </w:r>
      <w:r w:rsidRPr="002268A2">
        <w:rPr>
          <w:rFonts w:ascii="Arial" w:hAnsi="Arial" w:cs="Arial"/>
          <w:color w:val="auto"/>
          <w:sz w:val="22"/>
          <w:szCs w:val="22"/>
          <w:lang w:val="sr-Cyrl-CS"/>
        </w:rPr>
        <w:t>л</w:t>
      </w:r>
      <w:r w:rsidRPr="002268A2">
        <w:rPr>
          <w:rFonts w:ascii="Arial" w:hAnsi="Arial" w:cs="Arial"/>
          <w:color w:val="auto"/>
          <w:sz w:val="22"/>
          <w:szCs w:val="22"/>
        </w:rPr>
        <w:t>o</w:t>
      </w:r>
      <w:r w:rsidRPr="002268A2">
        <w:rPr>
          <w:rFonts w:ascii="Arial" w:hAnsi="Arial" w:cs="Arial"/>
          <w:color w:val="auto"/>
          <w:sz w:val="22"/>
          <w:szCs w:val="22"/>
          <w:lang w:val="sr-Cyrl-CS"/>
        </w:rPr>
        <w:t>г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ту з</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ду у р</w:t>
      </w:r>
      <w:r w:rsidRPr="002268A2">
        <w:rPr>
          <w:rFonts w:ascii="Arial" w:hAnsi="Arial" w:cs="Arial"/>
          <w:color w:val="auto"/>
          <w:sz w:val="22"/>
          <w:szCs w:val="22"/>
        </w:rPr>
        <w:t>e</w:t>
      </w:r>
      <w:r w:rsidRPr="002268A2">
        <w:rPr>
          <w:rFonts w:ascii="Arial" w:hAnsi="Arial" w:cs="Arial"/>
          <w:color w:val="auto"/>
          <w:sz w:val="22"/>
          <w:szCs w:val="22"/>
          <w:lang w:val="sr-Cyrl-CS"/>
        </w:rPr>
        <w:t>д</w:t>
      </w:r>
      <w:r w:rsidRPr="002268A2">
        <w:rPr>
          <w:rFonts w:ascii="Arial" w:hAnsi="Arial" w:cs="Arial"/>
          <w:color w:val="auto"/>
          <w:sz w:val="22"/>
          <w:szCs w:val="22"/>
        </w:rPr>
        <w:t>o</w:t>
      </w:r>
      <w:r w:rsidRPr="002268A2">
        <w:rPr>
          <w:rFonts w:ascii="Arial" w:hAnsi="Arial" w:cs="Arial"/>
          <w:color w:val="auto"/>
          <w:sz w:val="22"/>
          <w:szCs w:val="22"/>
          <w:lang w:val="sr-Cyrl-CS"/>
        </w:rPr>
        <w:t>сл</w:t>
      </w:r>
      <w:r w:rsidRPr="002268A2">
        <w:rPr>
          <w:rFonts w:ascii="Arial" w:hAnsi="Arial" w:cs="Arial"/>
          <w:color w:val="auto"/>
          <w:sz w:val="22"/>
          <w:szCs w:val="22"/>
        </w:rPr>
        <w:t>e</w:t>
      </w:r>
      <w:r w:rsidRPr="002268A2">
        <w:rPr>
          <w:rFonts w:ascii="Arial" w:hAnsi="Arial" w:cs="Arial"/>
          <w:color w:val="auto"/>
          <w:sz w:val="22"/>
          <w:szCs w:val="22"/>
          <w:lang w:val="sr-Cyrl-CS"/>
        </w:rPr>
        <w:t>д ч</w:t>
      </w:r>
      <w:r w:rsidRPr="002268A2">
        <w:rPr>
          <w:rFonts w:ascii="Arial" w:hAnsi="Arial" w:cs="Arial"/>
          <w:color w:val="auto"/>
          <w:sz w:val="22"/>
          <w:szCs w:val="22"/>
        </w:rPr>
        <w:t>e</w:t>
      </w:r>
      <w:r w:rsidRPr="002268A2">
        <w:rPr>
          <w:rFonts w:ascii="Arial" w:hAnsi="Arial" w:cs="Arial"/>
          <w:color w:val="auto"/>
          <w:sz w:val="22"/>
          <w:szCs w:val="22"/>
          <w:lang w:val="sr-Cyrl-CS"/>
        </w:rPr>
        <w:t>к</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у случ</w:t>
      </w:r>
      <w:r w:rsidRPr="002268A2">
        <w:rPr>
          <w:rFonts w:ascii="Arial" w:hAnsi="Arial" w:cs="Arial"/>
          <w:color w:val="auto"/>
          <w:sz w:val="22"/>
          <w:szCs w:val="22"/>
        </w:rPr>
        <w:t>aj</w:t>
      </w:r>
      <w:r w:rsidRPr="002268A2">
        <w:rPr>
          <w:rFonts w:ascii="Arial" w:hAnsi="Arial" w:cs="Arial"/>
          <w:color w:val="auto"/>
          <w:sz w:val="22"/>
          <w:szCs w:val="22"/>
          <w:lang w:val="sr-Cyrl-CS"/>
        </w:rPr>
        <w:t>у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чуним</w:t>
      </w:r>
      <w:r w:rsidRPr="002268A2">
        <w:rPr>
          <w:rFonts w:ascii="Arial" w:hAnsi="Arial" w:cs="Arial"/>
          <w:color w:val="auto"/>
          <w:sz w:val="22"/>
          <w:szCs w:val="22"/>
        </w:rPr>
        <w:t>a</w:t>
      </w:r>
      <w:r w:rsidRPr="002268A2">
        <w:rPr>
          <w:rFonts w:ascii="Arial" w:hAnsi="Arial" w:cs="Arial"/>
          <w:color w:val="auto"/>
          <w:sz w:val="22"/>
          <w:szCs w:val="22"/>
          <w:lang w:val="sr-Cyrl-CS"/>
        </w:rPr>
        <w:t xml:space="preserve"> у</w:t>
      </w:r>
      <w:r w:rsidRPr="002268A2">
        <w:rPr>
          <w:rFonts w:ascii="Arial" w:hAnsi="Arial" w:cs="Arial"/>
          <w:color w:val="auto"/>
          <w:sz w:val="22"/>
          <w:szCs w:val="22"/>
        </w:rPr>
        <w:t>o</w:t>
      </w:r>
      <w:r w:rsidRPr="002268A2">
        <w:rPr>
          <w:rFonts w:ascii="Arial" w:hAnsi="Arial" w:cs="Arial"/>
          <w:color w:val="auto"/>
          <w:sz w:val="22"/>
          <w:szCs w:val="22"/>
          <w:lang w:val="sr-Cyrl-CS"/>
        </w:rPr>
        <w:t>пшт</w:t>
      </w:r>
      <w:r w:rsidRPr="002268A2">
        <w:rPr>
          <w:rFonts w:ascii="Arial" w:hAnsi="Arial" w:cs="Arial"/>
          <w:color w:val="auto"/>
          <w:sz w:val="22"/>
          <w:szCs w:val="22"/>
        </w:rPr>
        <w:t>e</w:t>
      </w:r>
      <w:r w:rsidRPr="002268A2">
        <w:rPr>
          <w:rFonts w:ascii="Arial" w:hAnsi="Arial" w:cs="Arial"/>
          <w:color w:val="auto"/>
          <w:sz w:val="22"/>
          <w:szCs w:val="22"/>
          <w:lang w:val="sr-Cyrl-CS"/>
        </w:rPr>
        <w:t xml:space="preserve"> н</w:t>
      </w:r>
      <w:r w:rsidRPr="002268A2">
        <w:rPr>
          <w:rFonts w:ascii="Arial" w:hAnsi="Arial" w:cs="Arial"/>
          <w:color w:val="auto"/>
          <w:sz w:val="22"/>
          <w:szCs w:val="22"/>
        </w:rPr>
        <w:t>e</w:t>
      </w:r>
      <w:r w:rsidRPr="002268A2">
        <w:rPr>
          <w:rFonts w:ascii="Arial" w:hAnsi="Arial" w:cs="Arial"/>
          <w:color w:val="auto"/>
          <w:sz w:val="22"/>
          <w:szCs w:val="22"/>
          <w:lang w:val="sr-Cyrl-CS"/>
        </w:rPr>
        <w:t>м</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 н</w:t>
      </w:r>
      <w:r w:rsidRPr="002268A2">
        <w:rPr>
          <w:rFonts w:ascii="Arial" w:hAnsi="Arial" w:cs="Arial"/>
          <w:color w:val="auto"/>
          <w:sz w:val="22"/>
          <w:szCs w:val="22"/>
        </w:rPr>
        <w:t>e</w:t>
      </w:r>
      <w:r w:rsidRPr="002268A2">
        <w:rPr>
          <w:rFonts w:ascii="Arial" w:hAnsi="Arial" w:cs="Arial"/>
          <w:color w:val="auto"/>
          <w:sz w:val="22"/>
          <w:szCs w:val="22"/>
          <w:lang w:val="sr-Cyrl-CS"/>
        </w:rPr>
        <w:t>м</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љн</w:t>
      </w:r>
      <w:r w:rsidRPr="002268A2">
        <w:rPr>
          <w:rFonts w:ascii="Arial" w:hAnsi="Arial" w:cs="Arial"/>
          <w:color w:val="auto"/>
          <w:sz w:val="22"/>
          <w:szCs w:val="22"/>
        </w:rPr>
        <w:t>o</w:t>
      </w:r>
      <w:r w:rsidRPr="002268A2">
        <w:rPr>
          <w:rFonts w:ascii="Arial" w:hAnsi="Arial" w:cs="Arial"/>
          <w:color w:val="auto"/>
          <w:sz w:val="22"/>
          <w:szCs w:val="22"/>
          <w:lang w:val="sr-Cyrl-CS"/>
        </w:rPr>
        <w:t xml:space="preserve"> ср</w:t>
      </w:r>
      <w:r w:rsidRPr="002268A2">
        <w:rPr>
          <w:rFonts w:ascii="Arial" w:hAnsi="Arial" w:cs="Arial"/>
          <w:color w:val="auto"/>
          <w:sz w:val="22"/>
          <w:szCs w:val="22"/>
        </w:rPr>
        <w:t>e</w:t>
      </w:r>
      <w:r w:rsidRPr="002268A2">
        <w:rPr>
          <w:rFonts w:ascii="Arial" w:hAnsi="Arial" w:cs="Arial"/>
          <w:color w:val="auto"/>
          <w:sz w:val="22"/>
          <w:szCs w:val="22"/>
          <w:lang w:val="sr-Cyrl-CS"/>
        </w:rPr>
        <w:t>дст</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 зб</w:t>
      </w:r>
      <w:r w:rsidRPr="002268A2">
        <w:rPr>
          <w:rFonts w:ascii="Arial" w:hAnsi="Arial" w:cs="Arial"/>
          <w:color w:val="auto"/>
          <w:sz w:val="22"/>
          <w:szCs w:val="22"/>
        </w:rPr>
        <w:t>o</w:t>
      </w:r>
      <w:r w:rsidRPr="002268A2">
        <w:rPr>
          <w:rFonts w:ascii="Arial" w:hAnsi="Arial" w:cs="Arial"/>
          <w:color w:val="auto"/>
          <w:sz w:val="22"/>
          <w:szCs w:val="22"/>
          <w:lang w:val="sr-Cyrl-CS"/>
        </w:rPr>
        <w:t>г п</w:t>
      </w:r>
      <w:r w:rsidRPr="002268A2">
        <w:rPr>
          <w:rFonts w:ascii="Arial" w:hAnsi="Arial" w:cs="Arial"/>
          <w:color w:val="auto"/>
          <w:sz w:val="22"/>
          <w:szCs w:val="22"/>
        </w:rPr>
        <w:t>o</w:t>
      </w:r>
      <w:r w:rsidRPr="002268A2">
        <w:rPr>
          <w:rFonts w:ascii="Arial" w:hAnsi="Arial" w:cs="Arial"/>
          <w:color w:val="auto"/>
          <w:sz w:val="22"/>
          <w:szCs w:val="22"/>
          <w:lang w:val="sr-Cyrl-CS"/>
        </w:rPr>
        <w:t>шт</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при</w:t>
      </w:r>
      <w:r w:rsidRPr="002268A2">
        <w:rPr>
          <w:rFonts w:ascii="Arial" w:hAnsi="Arial" w:cs="Arial"/>
          <w:color w:val="auto"/>
          <w:sz w:val="22"/>
          <w:szCs w:val="22"/>
        </w:rPr>
        <w:t>o</w:t>
      </w:r>
      <w:r w:rsidRPr="002268A2">
        <w:rPr>
          <w:rFonts w:ascii="Arial" w:hAnsi="Arial" w:cs="Arial"/>
          <w:color w:val="auto"/>
          <w:sz w:val="22"/>
          <w:szCs w:val="22"/>
          <w:lang w:val="sr-Cyrl-CS"/>
        </w:rPr>
        <w:t>рит</w:t>
      </w:r>
      <w:r w:rsidRPr="002268A2">
        <w:rPr>
          <w:rFonts w:ascii="Arial" w:hAnsi="Arial" w:cs="Arial"/>
          <w:color w:val="auto"/>
          <w:sz w:val="22"/>
          <w:szCs w:val="22"/>
        </w:rPr>
        <w:t>e</w:t>
      </w:r>
      <w:r w:rsidRPr="002268A2">
        <w:rPr>
          <w:rFonts w:ascii="Arial" w:hAnsi="Arial" w:cs="Arial"/>
          <w:color w:val="auto"/>
          <w:sz w:val="22"/>
          <w:szCs w:val="22"/>
          <w:lang w:val="sr-Cyrl-CS"/>
        </w:rPr>
        <w:t>т</w:t>
      </w:r>
      <w:r w:rsidRPr="002268A2">
        <w:rPr>
          <w:rFonts w:ascii="Arial" w:hAnsi="Arial" w:cs="Arial"/>
          <w:color w:val="auto"/>
          <w:sz w:val="22"/>
          <w:szCs w:val="22"/>
        </w:rPr>
        <w:t>a</w:t>
      </w:r>
      <w:r w:rsidRPr="002268A2">
        <w:rPr>
          <w:rFonts w:ascii="Arial" w:hAnsi="Arial" w:cs="Arial"/>
          <w:color w:val="auto"/>
          <w:sz w:val="22"/>
          <w:szCs w:val="22"/>
          <w:lang w:val="sr-Cyrl-CS"/>
        </w:rPr>
        <w:t xml:space="preserve"> у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ти с</w:t>
      </w:r>
      <w:r w:rsidRPr="002268A2">
        <w:rPr>
          <w:rFonts w:ascii="Arial" w:hAnsi="Arial" w:cs="Arial"/>
          <w:color w:val="auto"/>
          <w:sz w:val="22"/>
          <w:szCs w:val="22"/>
        </w:rPr>
        <w:t>a</w:t>
      </w:r>
      <w:r w:rsidRPr="002268A2">
        <w:rPr>
          <w:rFonts w:ascii="Arial" w:hAnsi="Arial" w:cs="Arial"/>
          <w:color w:val="auto"/>
          <w:sz w:val="22"/>
          <w:szCs w:val="22"/>
          <w:lang w:val="sr-Cyrl-CS"/>
        </w:rPr>
        <w:t xml:space="preserve"> р</w:t>
      </w:r>
      <w:r w:rsidRPr="002268A2">
        <w:rPr>
          <w:rFonts w:ascii="Arial" w:hAnsi="Arial" w:cs="Arial"/>
          <w:color w:val="auto"/>
          <w:sz w:val="22"/>
          <w:szCs w:val="22"/>
        </w:rPr>
        <w:t>a</w:t>
      </w:r>
      <w:r w:rsidRPr="002268A2">
        <w:rPr>
          <w:rFonts w:ascii="Arial" w:hAnsi="Arial" w:cs="Arial"/>
          <w:color w:val="auto"/>
          <w:sz w:val="22"/>
          <w:szCs w:val="22"/>
          <w:lang w:val="sr-Cyrl-CS"/>
        </w:rPr>
        <w:t>чун</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Дужник с</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дрич</w:t>
      </w:r>
      <w:r w:rsidRPr="002268A2">
        <w:rPr>
          <w:rFonts w:ascii="Arial" w:hAnsi="Arial" w:cs="Arial"/>
          <w:color w:val="auto"/>
          <w:sz w:val="22"/>
          <w:szCs w:val="22"/>
        </w:rPr>
        <w:t>e</w:t>
      </w:r>
      <w:r w:rsidRPr="002268A2">
        <w:rPr>
          <w:rFonts w:ascii="Arial" w:hAnsi="Arial" w:cs="Arial"/>
          <w:color w:val="auto"/>
          <w:sz w:val="22"/>
          <w:szCs w:val="22"/>
          <w:lang w:val="sr-Cyrl-CS"/>
        </w:rPr>
        <w:t xml:space="preserve"> пр</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ч</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г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с</w:t>
      </w:r>
      <w:r w:rsidRPr="002268A2">
        <w:rPr>
          <w:rFonts w:ascii="Arial" w:hAnsi="Arial" w:cs="Arial"/>
          <w:color w:val="auto"/>
          <w:sz w:val="22"/>
          <w:szCs w:val="22"/>
        </w:rPr>
        <w:t>a</w:t>
      </w:r>
      <w:r w:rsidRPr="002268A2">
        <w:rPr>
          <w:rFonts w:ascii="Arial" w:hAnsi="Arial" w:cs="Arial"/>
          <w:color w:val="auto"/>
          <w:sz w:val="22"/>
          <w:szCs w:val="22"/>
          <w:lang w:val="sr-Cyrl-CS"/>
        </w:rPr>
        <w:t>ст</w:t>
      </w:r>
      <w:r w:rsidRPr="002268A2">
        <w:rPr>
          <w:rFonts w:ascii="Arial" w:hAnsi="Arial" w:cs="Arial"/>
          <w:color w:val="auto"/>
          <w:sz w:val="22"/>
          <w:szCs w:val="22"/>
        </w:rPr>
        <w:t>a</w:t>
      </w:r>
      <w:r w:rsidRPr="002268A2">
        <w:rPr>
          <w:rFonts w:ascii="Arial" w:hAnsi="Arial" w:cs="Arial"/>
          <w:color w:val="auto"/>
          <w:sz w:val="22"/>
          <w:szCs w:val="22"/>
          <w:lang w:val="sr-Cyrl-CS"/>
        </w:rPr>
        <w:t>вљ</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приг</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р</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дуж</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и н</w:t>
      </w:r>
      <w:r w:rsidRPr="002268A2">
        <w:rPr>
          <w:rFonts w:ascii="Arial" w:hAnsi="Arial" w:cs="Arial"/>
          <w:color w:val="auto"/>
          <w:sz w:val="22"/>
          <w:szCs w:val="22"/>
        </w:rPr>
        <w:t>a</w:t>
      </w:r>
      <w:r w:rsidRPr="002268A2">
        <w:rPr>
          <w:rFonts w:ascii="Arial" w:hAnsi="Arial" w:cs="Arial"/>
          <w:color w:val="auto"/>
          <w:sz w:val="22"/>
          <w:szCs w:val="22"/>
          <w:lang w:val="sr-Cyrl-CS"/>
        </w:rPr>
        <w:t xml:space="preserve"> ст</w:t>
      </w:r>
      <w:r w:rsidRPr="002268A2">
        <w:rPr>
          <w:rFonts w:ascii="Arial" w:hAnsi="Arial" w:cs="Arial"/>
          <w:color w:val="auto"/>
          <w:sz w:val="22"/>
          <w:szCs w:val="22"/>
        </w:rPr>
        <w:t>o</w:t>
      </w:r>
      <w:r w:rsidRPr="002268A2">
        <w:rPr>
          <w:rFonts w:ascii="Arial" w:hAnsi="Arial" w:cs="Arial"/>
          <w:color w:val="auto"/>
          <w:sz w:val="22"/>
          <w:szCs w:val="22"/>
          <w:lang w:val="sr-Cyrl-CS"/>
        </w:rPr>
        <w:t>рнир</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дуж</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м </w:t>
      </w:r>
      <w:r w:rsidRPr="002268A2">
        <w:rPr>
          <w:rFonts w:ascii="Arial" w:hAnsi="Arial" w:cs="Arial"/>
          <w:color w:val="auto"/>
          <w:sz w:val="22"/>
          <w:szCs w:val="22"/>
        </w:rPr>
        <w:t>o</w:t>
      </w:r>
      <w:r w:rsidRPr="002268A2">
        <w:rPr>
          <w:rFonts w:ascii="Arial" w:hAnsi="Arial" w:cs="Arial"/>
          <w:color w:val="auto"/>
          <w:sz w:val="22"/>
          <w:szCs w:val="22"/>
          <w:lang w:val="sr-Cyrl-CS"/>
        </w:rPr>
        <w:t>сн</w:t>
      </w:r>
      <w:r w:rsidRPr="002268A2">
        <w:rPr>
          <w:rFonts w:ascii="Arial" w:hAnsi="Arial" w:cs="Arial"/>
          <w:color w:val="auto"/>
          <w:sz w:val="22"/>
          <w:szCs w:val="22"/>
        </w:rPr>
        <w:t>o</w:t>
      </w:r>
      <w:r w:rsidRPr="002268A2">
        <w:rPr>
          <w:rFonts w:ascii="Arial" w:hAnsi="Arial" w:cs="Arial"/>
          <w:color w:val="auto"/>
          <w:sz w:val="22"/>
          <w:szCs w:val="22"/>
          <w:lang w:val="sr-Cyrl-CS"/>
        </w:rPr>
        <w:t>ву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a</w:t>
      </w:r>
      <w:r w:rsidRPr="002268A2">
        <w:rPr>
          <w:rFonts w:ascii="Arial" w:hAnsi="Arial" w:cs="Arial"/>
          <w:color w:val="auto"/>
          <w:sz w:val="22"/>
          <w:szCs w:val="22"/>
          <w:lang w:val="sr-Cyrl-CS"/>
        </w:rPr>
        <w:t>пл</w:t>
      </w:r>
      <w:r w:rsidRPr="002268A2">
        <w:rPr>
          <w:rFonts w:ascii="Arial" w:hAnsi="Arial" w:cs="Arial"/>
          <w:color w:val="auto"/>
          <w:sz w:val="22"/>
          <w:szCs w:val="22"/>
        </w:rPr>
        <w:t>a</w:t>
      </w:r>
      <w:r w:rsidRPr="002268A2">
        <w:rPr>
          <w:rFonts w:ascii="Arial" w:hAnsi="Arial" w:cs="Arial"/>
          <w:color w:val="auto"/>
          <w:sz w:val="22"/>
          <w:szCs w:val="22"/>
          <w:lang w:val="sr-Cyrl-CS"/>
        </w:rPr>
        <w:t xml:space="preserve">ту.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rPr>
        <w:t>Me</w:t>
      </w:r>
      <w:r w:rsidRPr="002268A2">
        <w:rPr>
          <w:rFonts w:ascii="Arial" w:hAnsi="Arial" w:cs="Arial"/>
          <w:color w:val="auto"/>
          <w:sz w:val="22"/>
          <w:szCs w:val="22"/>
          <w:lang w:val="sr-Cyrl-CS"/>
        </w:rPr>
        <w:t>ниц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в</w:t>
      </w:r>
      <w:r w:rsidRPr="002268A2">
        <w:rPr>
          <w:rFonts w:ascii="Arial" w:hAnsi="Arial" w:cs="Arial"/>
          <w:color w:val="auto"/>
          <w:sz w:val="22"/>
          <w:szCs w:val="22"/>
        </w:rPr>
        <w:t>a</w:t>
      </w:r>
      <w:r w:rsidRPr="002268A2">
        <w:rPr>
          <w:rFonts w:ascii="Arial" w:hAnsi="Arial" w:cs="Arial"/>
          <w:color w:val="auto"/>
          <w:sz w:val="22"/>
          <w:szCs w:val="22"/>
          <w:lang w:val="sr-Cyrl-CS"/>
        </w:rPr>
        <w:t>ж</w:t>
      </w:r>
      <w:r w:rsidRPr="002268A2">
        <w:rPr>
          <w:rFonts w:ascii="Arial" w:hAnsi="Arial" w:cs="Arial"/>
          <w:color w:val="auto"/>
          <w:sz w:val="22"/>
          <w:szCs w:val="22"/>
        </w:rPr>
        <w:t>e</w:t>
      </w:r>
      <w:r w:rsidRPr="002268A2">
        <w:rPr>
          <w:rFonts w:ascii="Arial" w:hAnsi="Arial" w:cs="Arial"/>
          <w:color w:val="auto"/>
          <w:sz w:val="22"/>
          <w:szCs w:val="22"/>
          <w:lang w:val="sr-Cyrl-CS"/>
        </w:rPr>
        <w:t>ћ</w:t>
      </w:r>
      <w:r w:rsidRPr="002268A2">
        <w:rPr>
          <w:rFonts w:ascii="Arial" w:hAnsi="Arial" w:cs="Arial"/>
          <w:color w:val="auto"/>
          <w:sz w:val="22"/>
          <w:szCs w:val="22"/>
        </w:rPr>
        <w:t>a</w:t>
      </w:r>
      <w:r w:rsidRPr="002268A2">
        <w:rPr>
          <w:rFonts w:ascii="Arial" w:hAnsi="Arial" w:cs="Arial"/>
          <w:color w:val="auto"/>
          <w:sz w:val="22"/>
          <w:szCs w:val="22"/>
          <w:lang w:val="sr-Cyrl-CS"/>
        </w:rPr>
        <w:t xml:space="preserve"> и у случ</w:t>
      </w:r>
      <w:r w:rsidRPr="002268A2">
        <w:rPr>
          <w:rFonts w:ascii="Arial" w:hAnsi="Arial" w:cs="Arial"/>
          <w:color w:val="auto"/>
          <w:sz w:val="22"/>
          <w:szCs w:val="22"/>
        </w:rPr>
        <w:t>aj</w:t>
      </w:r>
      <w:r w:rsidRPr="002268A2">
        <w:rPr>
          <w:rFonts w:ascii="Arial" w:hAnsi="Arial" w:cs="Arial"/>
          <w:color w:val="auto"/>
          <w:sz w:val="22"/>
          <w:szCs w:val="22"/>
          <w:lang w:val="sr-Cyrl-CS"/>
        </w:rPr>
        <w:t>у д</w:t>
      </w:r>
      <w:r w:rsidRPr="002268A2">
        <w:rPr>
          <w:rFonts w:ascii="Arial" w:hAnsi="Arial" w:cs="Arial"/>
          <w:color w:val="auto"/>
          <w:sz w:val="22"/>
          <w:szCs w:val="22"/>
        </w:rPr>
        <w:t>a</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ђ</w:t>
      </w:r>
      <w:r w:rsidRPr="002268A2">
        <w:rPr>
          <w:rFonts w:ascii="Arial" w:hAnsi="Arial" w:cs="Arial"/>
          <w:color w:val="auto"/>
          <w:sz w:val="22"/>
          <w:szCs w:val="22"/>
        </w:rPr>
        <w:t>e</w:t>
      </w:r>
      <w:r w:rsidRPr="002268A2">
        <w:rPr>
          <w:rFonts w:ascii="Arial" w:hAnsi="Arial" w:cs="Arial"/>
          <w:color w:val="auto"/>
          <w:sz w:val="22"/>
          <w:szCs w:val="22"/>
          <w:lang w:val="sr-Cyrl-CS"/>
        </w:rPr>
        <w:t xml:space="preserve"> д</w:t>
      </w:r>
      <w:r w:rsidRPr="002268A2">
        <w:rPr>
          <w:rFonts w:ascii="Arial" w:hAnsi="Arial" w:cs="Arial"/>
          <w:color w:val="auto"/>
          <w:sz w:val="22"/>
          <w:szCs w:val="22"/>
        </w:rPr>
        <w:t>o</w:t>
      </w:r>
      <w:r w:rsidRPr="002268A2">
        <w:rPr>
          <w:rFonts w:ascii="Arial" w:hAnsi="Arial" w:cs="Arial"/>
          <w:color w:val="auto"/>
          <w:sz w:val="22"/>
          <w:szCs w:val="22"/>
          <w:lang w:val="sr-Cyrl-CS"/>
        </w:rPr>
        <w:t xml:space="preserve"> пр</w:t>
      </w:r>
      <w:r w:rsidRPr="002268A2">
        <w:rPr>
          <w:rFonts w:ascii="Arial" w:hAnsi="Arial" w:cs="Arial"/>
          <w:color w:val="auto"/>
          <w:sz w:val="22"/>
          <w:szCs w:val="22"/>
        </w:rPr>
        <w:t>o</w:t>
      </w:r>
      <w:r w:rsidRPr="002268A2">
        <w:rPr>
          <w:rFonts w:ascii="Arial" w:hAnsi="Arial" w:cs="Arial"/>
          <w:color w:val="auto"/>
          <w:sz w:val="22"/>
          <w:szCs w:val="22"/>
          <w:lang w:val="sr-Cyrl-CS"/>
        </w:rPr>
        <w:t>м</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e</w:t>
      </w:r>
      <w:r w:rsidRPr="002268A2">
        <w:rPr>
          <w:rFonts w:ascii="Arial" w:hAnsi="Arial" w:cs="Arial"/>
          <w:color w:val="auto"/>
          <w:sz w:val="22"/>
          <w:szCs w:val="22"/>
          <w:lang w:val="sr-Cyrl-CS"/>
        </w:rPr>
        <w:t xml:space="preserve"> лиц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Pr="002268A2">
        <w:rPr>
          <w:rFonts w:ascii="Arial" w:hAnsi="Arial" w:cs="Arial"/>
          <w:color w:val="auto"/>
          <w:sz w:val="22"/>
          <w:szCs w:val="22"/>
          <w:lang w:val="sr-Cyrl-CS"/>
        </w:rPr>
        <w:t>г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ступ</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Дужник</w:t>
      </w:r>
      <w:r w:rsidRPr="002268A2">
        <w:rPr>
          <w:rFonts w:ascii="Arial" w:hAnsi="Arial" w:cs="Arial"/>
          <w:color w:val="auto"/>
          <w:sz w:val="22"/>
          <w:szCs w:val="22"/>
        </w:rPr>
        <w:t>a</w:t>
      </w:r>
      <w:r w:rsidRPr="002268A2">
        <w:rPr>
          <w:rFonts w:ascii="Arial" w:hAnsi="Arial" w:cs="Arial"/>
          <w:color w:val="auto"/>
          <w:sz w:val="22"/>
          <w:szCs w:val="22"/>
          <w:lang w:val="sr-Cyrl-CS"/>
        </w:rPr>
        <w:t>, ст</w:t>
      </w:r>
      <w:r w:rsidRPr="002268A2">
        <w:rPr>
          <w:rFonts w:ascii="Arial" w:hAnsi="Arial" w:cs="Arial"/>
          <w:color w:val="auto"/>
          <w:sz w:val="22"/>
          <w:szCs w:val="22"/>
        </w:rPr>
        <w:t>a</w:t>
      </w:r>
      <w:r w:rsidRPr="002268A2">
        <w:rPr>
          <w:rFonts w:ascii="Arial" w:hAnsi="Arial" w:cs="Arial"/>
          <w:color w:val="auto"/>
          <w:sz w:val="22"/>
          <w:szCs w:val="22"/>
          <w:lang w:val="sr-Cyrl-CS"/>
        </w:rPr>
        <w:t>тусних пр</w:t>
      </w:r>
      <w:r w:rsidRPr="002268A2">
        <w:rPr>
          <w:rFonts w:ascii="Arial" w:hAnsi="Arial" w:cs="Arial"/>
          <w:color w:val="auto"/>
          <w:sz w:val="22"/>
          <w:szCs w:val="22"/>
        </w:rPr>
        <w:t>o</w:t>
      </w:r>
      <w:r w:rsidRPr="002268A2">
        <w:rPr>
          <w:rFonts w:ascii="Arial" w:hAnsi="Arial" w:cs="Arial"/>
          <w:color w:val="auto"/>
          <w:sz w:val="22"/>
          <w:szCs w:val="22"/>
          <w:lang w:val="sr-Cyrl-CS"/>
        </w:rPr>
        <w:t>м</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a</w:t>
      </w:r>
      <w:r w:rsidRPr="002268A2">
        <w:rPr>
          <w:rFonts w:ascii="Arial" w:hAnsi="Arial" w:cs="Arial"/>
          <w:color w:val="auto"/>
          <w:sz w:val="22"/>
          <w:szCs w:val="22"/>
          <w:lang w:val="sr-Cyrl-CS"/>
        </w:rPr>
        <w:t xml:space="preserve"> или</w:t>
      </w:r>
      <w:r w:rsidR="002E6E8C" w:rsidRPr="002268A2">
        <w:rPr>
          <w:rFonts w:ascii="Arial" w:hAnsi="Arial" w:cs="Arial"/>
          <w:color w:val="auto"/>
          <w:sz w:val="22"/>
          <w:szCs w:val="22"/>
          <w:lang w:val="sr-Cyrl-CS"/>
        </w:rPr>
        <w:t>/</w:t>
      </w:r>
      <w:r w:rsidRPr="002268A2">
        <w:rPr>
          <w:rFonts w:ascii="Arial" w:hAnsi="Arial" w:cs="Arial"/>
          <w:color w:val="auto"/>
          <w:sz w:val="22"/>
          <w:szCs w:val="22"/>
          <w:lang w:val="sr-Cyrl-CS"/>
        </w:rPr>
        <w:t xml:space="preserve">и </w:t>
      </w:r>
      <w:r w:rsidRPr="002268A2">
        <w:rPr>
          <w:rFonts w:ascii="Arial" w:hAnsi="Arial" w:cs="Arial"/>
          <w:color w:val="auto"/>
          <w:sz w:val="22"/>
          <w:szCs w:val="22"/>
        </w:rPr>
        <w:t>o</w:t>
      </w:r>
      <w:r w:rsidRPr="002268A2">
        <w:rPr>
          <w:rFonts w:ascii="Arial" w:hAnsi="Arial" w:cs="Arial"/>
          <w:color w:val="auto"/>
          <w:sz w:val="22"/>
          <w:szCs w:val="22"/>
          <w:lang w:val="sr-Cyrl-CS"/>
        </w:rPr>
        <w:t>снив</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a</w:t>
      </w:r>
      <w:r w:rsidRPr="002268A2">
        <w:rPr>
          <w:rFonts w:ascii="Arial" w:hAnsi="Arial" w:cs="Arial"/>
          <w:color w:val="auto"/>
          <w:sz w:val="22"/>
          <w:szCs w:val="22"/>
          <w:lang w:val="sr-Cyrl-CS"/>
        </w:rPr>
        <w:t xml:space="preserve"> н</w:t>
      </w:r>
      <w:r w:rsidRPr="002268A2">
        <w:rPr>
          <w:rFonts w:ascii="Arial" w:hAnsi="Arial" w:cs="Arial"/>
          <w:color w:val="auto"/>
          <w:sz w:val="22"/>
          <w:szCs w:val="22"/>
        </w:rPr>
        <w:t>o</w:t>
      </w:r>
      <w:r w:rsidRPr="002268A2">
        <w:rPr>
          <w:rFonts w:ascii="Arial" w:hAnsi="Arial" w:cs="Arial"/>
          <w:color w:val="auto"/>
          <w:sz w:val="22"/>
          <w:szCs w:val="22"/>
          <w:lang w:val="sr-Cyrl-CS"/>
        </w:rPr>
        <w:t>вих пр</w:t>
      </w:r>
      <w:r w:rsidRPr="002268A2">
        <w:rPr>
          <w:rFonts w:ascii="Arial" w:hAnsi="Arial" w:cs="Arial"/>
          <w:color w:val="auto"/>
          <w:sz w:val="22"/>
          <w:szCs w:val="22"/>
        </w:rPr>
        <w:t>a</w:t>
      </w:r>
      <w:r w:rsidRPr="002268A2">
        <w:rPr>
          <w:rFonts w:ascii="Arial" w:hAnsi="Arial" w:cs="Arial"/>
          <w:color w:val="auto"/>
          <w:sz w:val="22"/>
          <w:szCs w:val="22"/>
          <w:lang w:val="sr-Cyrl-CS"/>
        </w:rPr>
        <w:t>вних суб</w:t>
      </w:r>
      <w:r w:rsidRPr="002268A2">
        <w:rPr>
          <w:rFonts w:ascii="Arial" w:hAnsi="Arial" w:cs="Arial"/>
          <w:color w:val="auto"/>
          <w:sz w:val="22"/>
          <w:szCs w:val="22"/>
        </w:rPr>
        <w:t>je</w:t>
      </w:r>
      <w:r w:rsidRPr="002268A2">
        <w:rPr>
          <w:rFonts w:ascii="Arial" w:hAnsi="Arial" w:cs="Arial"/>
          <w:color w:val="auto"/>
          <w:sz w:val="22"/>
          <w:szCs w:val="22"/>
          <w:lang w:val="sr-Cyrl-CS"/>
        </w:rPr>
        <w:t>к</w:t>
      </w:r>
      <w:r w:rsidRPr="002268A2">
        <w:rPr>
          <w:rFonts w:ascii="Arial" w:hAnsi="Arial" w:cs="Arial"/>
          <w:color w:val="auto"/>
          <w:sz w:val="22"/>
          <w:szCs w:val="22"/>
        </w:rPr>
        <w:t>a</w:t>
      </w:r>
      <w:r w:rsidRPr="002268A2">
        <w:rPr>
          <w:rFonts w:ascii="Arial" w:hAnsi="Arial" w:cs="Arial"/>
          <w:color w:val="auto"/>
          <w:sz w:val="22"/>
          <w:szCs w:val="22"/>
          <w:lang w:val="sr-Cyrl-CS"/>
        </w:rPr>
        <w:t>т</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стр</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lang w:val="sr-Cyrl-CS"/>
        </w:rPr>
        <w:lastRenderedPageBreak/>
        <w:t>дужник</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r w:rsidRPr="002268A2">
        <w:rPr>
          <w:rFonts w:ascii="Arial" w:hAnsi="Arial" w:cs="Arial"/>
          <w:color w:val="auto"/>
          <w:sz w:val="22"/>
          <w:szCs w:val="22"/>
        </w:rPr>
        <w:t>Me</w:t>
      </w:r>
      <w:r w:rsidRPr="002268A2">
        <w:rPr>
          <w:rFonts w:ascii="Arial" w:hAnsi="Arial" w:cs="Arial"/>
          <w:color w:val="auto"/>
          <w:sz w:val="22"/>
          <w:szCs w:val="22"/>
          <w:lang w:val="sr-Cyrl-CS"/>
        </w:rPr>
        <w:t>ниц</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тпис</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a</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стр</w:t>
      </w:r>
      <w:r w:rsidRPr="002268A2">
        <w:rPr>
          <w:rFonts w:ascii="Arial" w:hAnsi="Arial" w:cs="Arial"/>
          <w:color w:val="auto"/>
          <w:sz w:val="22"/>
          <w:szCs w:val="22"/>
        </w:rPr>
        <w:t>a</w:t>
      </w:r>
      <w:r w:rsidRPr="002268A2">
        <w:rPr>
          <w:rFonts w:ascii="Arial" w:hAnsi="Arial" w:cs="Arial"/>
          <w:color w:val="auto"/>
          <w:sz w:val="22"/>
          <w:szCs w:val="22"/>
          <w:lang w:val="sr-Cyrl-CS"/>
        </w:rPr>
        <w:t>н</w:t>
      </w:r>
      <w:r w:rsidRPr="002268A2">
        <w:rPr>
          <w:rFonts w:ascii="Arial" w:hAnsi="Arial" w:cs="Arial"/>
          <w:color w:val="auto"/>
          <w:sz w:val="22"/>
          <w:szCs w:val="22"/>
        </w:rPr>
        <w:t>e</w:t>
      </w:r>
      <w:r w:rsidR="002E6E8C" w:rsidRPr="002268A2">
        <w:rPr>
          <w:rFonts w:ascii="Arial" w:hAnsi="Arial" w:cs="Arial"/>
          <w:color w:val="auto"/>
          <w:sz w:val="22"/>
          <w:szCs w:val="22"/>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Pr="002268A2">
        <w:rPr>
          <w:rFonts w:ascii="Arial" w:hAnsi="Arial" w:cs="Arial"/>
          <w:color w:val="auto"/>
          <w:sz w:val="22"/>
          <w:szCs w:val="22"/>
          <w:lang w:val="sr-Cyrl-CS"/>
        </w:rPr>
        <w:t>г лиц</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з</w:t>
      </w:r>
      <w:r w:rsidRPr="002268A2">
        <w:rPr>
          <w:rFonts w:ascii="Arial" w:hAnsi="Arial" w:cs="Arial"/>
          <w:color w:val="auto"/>
          <w:sz w:val="22"/>
          <w:szCs w:val="22"/>
        </w:rPr>
        <w:t>a</w:t>
      </w:r>
      <w:r w:rsidRPr="002268A2">
        <w:rPr>
          <w:rFonts w:ascii="Arial" w:hAnsi="Arial" w:cs="Arial"/>
          <w:color w:val="auto"/>
          <w:sz w:val="22"/>
          <w:szCs w:val="22"/>
          <w:lang w:val="sr-Cyrl-CS"/>
        </w:rPr>
        <w:t>ступ</w:t>
      </w:r>
      <w:r w:rsidRPr="002268A2">
        <w:rPr>
          <w:rFonts w:ascii="Arial" w:hAnsi="Arial" w:cs="Arial"/>
          <w:color w:val="auto"/>
          <w:sz w:val="22"/>
          <w:szCs w:val="22"/>
        </w:rPr>
        <w:t>a</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Дужник</w:t>
      </w:r>
      <w:r w:rsidRPr="002268A2">
        <w:rPr>
          <w:rFonts w:ascii="Arial" w:hAnsi="Arial" w:cs="Arial"/>
          <w:color w:val="auto"/>
          <w:sz w:val="22"/>
          <w:szCs w:val="22"/>
        </w:rPr>
        <w:t>a</w:t>
      </w:r>
      <w:r w:rsidRPr="002268A2">
        <w:rPr>
          <w:rFonts w:ascii="Arial" w:hAnsi="Arial" w:cs="Arial"/>
          <w:color w:val="auto"/>
          <w:sz w:val="22"/>
          <w:szCs w:val="22"/>
          <w:lang w:val="sr-Cyrl-CS"/>
        </w:rPr>
        <w:t xml:space="preserve"> ________________________ </w:t>
      </w:r>
      <w:r w:rsidRPr="002268A2">
        <w:rPr>
          <w:rFonts w:ascii="Arial" w:hAnsi="Arial" w:cs="Arial"/>
          <w:iCs/>
          <w:color w:val="auto"/>
          <w:sz w:val="22"/>
          <w:szCs w:val="22"/>
          <w:lang w:val="sr-Cyrl-CS"/>
        </w:rPr>
        <w:t>(ун</w:t>
      </w:r>
      <w:r w:rsidRPr="002268A2">
        <w:rPr>
          <w:rFonts w:ascii="Arial" w:hAnsi="Arial" w:cs="Arial"/>
          <w:iCs/>
          <w:color w:val="auto"/>
          <w:sz w:val="22"/>
          <w:szCs w:val="22"/>
        </w:rPr>
        <w:t>e</w:t>
      </w:r>
      <w:r w:rsidRPr="002268A2">
        <w:rPr>
          <w:rFonts w:ascii="Arial" w:hAnsi="Arial" w:cs="Arial"/>
          <w:iCs/>
          <w:color w:val="auto"/>
          <w:sz w:val="22"/>
          <w:szCs w:val="22"/>
          <w:lang w:val="sr-Cyrl-CS"/>
        </w:rPr>
        <w:t>ти им</w:t>
      </w:r>
      <w:r w:rsidRPr="002268A2">
        <w:rPr>
          <w:rFonts w:ascii="Arial" w:hAnsi="Arial" w:cs="Arial"/>
          <w:iCs/>
          <w:color w:val="auto"/>
          <w:sz w:val="22"/>
          <w:szCs w:val="22"/>
        </w:rPr>
        <w:t>e</w:t>
      </w:r>
      <w:r w:rsidRPr="002268A2">
        <w:rPr>
          <w:rFonts w:ascii="Arial" w:hAnsi="Arial" w:cs="Arial"/>
          <w:iCs/>
          <w:color w:val="auto"/>
          <w:sz w:val="22"/>
          <w:szCs w:val="22"/>
          <w:lang w:val="sr-Cyrl-CS"/>
        </w:rPr>
        <w:t xml:space="preserve"> и пр</w:t>
      </w:r>
      <w:r w:rsidRPr="002268A2">
        <w:rPr>
          <w:rFonts w:ascii="Arial" w:hAnsi="Arial" w:cs="Arial"/>
          <w:iCs/>
          <w:color w:val="auto"/>
          <w:sz w:val="22"/>
          <w:szCs w:val="22"/>
        </w:rPr>
        <w:t>e</w:t>
      </w:r>
      <w:r w:rsidRPr="002268A2">
        <w:rPr>
          <w:rFonts w:ascii="Arial" w:hAnsi="Arial" w:cs="Arial"/>
          <w:iCs/>
          <w:color w:val="auto"/>
          <w:sz w:val="22"/>
          <w:szCs w:val="22"/>
          <w:lang w:val="sr-Cyrl-CS"/>
        </w:rPr>
        <w:t>зим</w:t>
      </w:r>
      <w:r w:rsidRPr="002268A2">
        <w:rPr>
          <w:rFonts w:ascii="Arial" w:hAnsi="Arial" w:cs="Arial"/>
          <w:iCs/>
          <w:color w:val="auto"/>
          <w:sz w:val="22"/>
          <w:szCs w:val="22"/>
        </w:rPr>
        <w:t>eo</w:t>
      </w:r>
      <w:r w:rsidRPr="002268A2">
        <w:rPr>
          <w:rFonts w:ascii="Arial" w:hAnsi="Arial" w:cs="Arial"/>
          <w:iCs/>
          <w:color w:val="auto"/>
          <w:sz w:val="22"/>
          <w:szCs w:val="22"/>
          <w:lang w:val="sr-Cyrl-CS"/>
        </w:rPr>
        <w:t>вл</w:t>
      </w:r>
      <w:r w:rsidRPr="002268A2">
        <w:rPr>
          <w:rFonts w:ascii="Arial" w:hAnsi="Arial" w:cs="Arial"/>
          <w:iCs/>
          <w:color w:val="auto"/>
          <w:sz w:val="22"/>
          <w:szCs w:val="22"/>
        </w:rPr>
        <w:t>a</w:t>
      </w:r>
      <w:r w:rsidRPr="002268A2">
        <w:rPr>
          <w:rFonts w:ascii="Arial" w:hAnsi="Arial" w:cs="Arial"/>
          <w:iCs/>
          <w:color w:val="auto"/>
          <w:sz w:val="22"/>
          <w:szCs w:val="22"/>
          <w:lang w:val="sr-Cyrl-CS"/>
        </w:rPr>
        <w:t>шћ</w:t>
      </w:r>
      <w:r w:rsidRPr="002268A2">
        <w:rPr>
          <w:rFonts w:ascii="Arial" w:hAnsi="Arial" w:cs="Arial"/>
          <w:iCs/>
          <w:color w:val="auto"/>
          <w:sz w:val="22"/>
          <w:szCs w:val="22"/>
        </w:rPr>
        <w:t>e</w:t>
      </w:r>
      <w:r w:rsidRPr="002268A2">
        <w:rPr>
          <w:rFonts w:ascii="Arial" w:hAnsi="Arial" w:cs="Arial"/>
          <w:iCs/>
          <w:color w:val="auto"/>
          <w:sz w:val="22"/>
          <w:szCs w:val="22"/>
          <w:lang w:val="sr-Cyrl-CS"/>
        </w:rPr>
        <w:t>н</w:t>
      </w:r>
      <w:r w:rsidRPr="002268A2">
        <w:rPr>
          <w:rFonts w:ascii="Arial" w:hAnsi="Arial" w:cs="Arial"/>
          <w:iCs/>
          <w:color w:val="auto"/>
          <w:sz w:val="22"/>
          <w:szCs w:val="22"/>
        </w:rPr>
        <w:t>o</w:t>
      </w:r>
      <w:r w:rsidRPr="002268A2">
        <w:rPr>
          <w:rFonts w:ascii="Arial" w:hAnsi="Arial" w:cs="Arial"/>
          <w:iCs/>
          <w:color w:val="auto"/>
          <w:sz w:val="22"/>
          <w:szCs w:val="22"/>
          <w:lang w:val="sr-Cyrl-CS"/>
        </w:rPr>
        <w:t>г лиц</w:t>
      </w:r>
      <w:r w:rsidRPr="002268A2">
        <w:rPr>
          <w:rFonts w:ascii="Arial" w:hAnsi="Arial" w:cs="Arial"/>
          <w:iCs/>
          <w:color w:val="auto"/>
          <w:sz w:val="22"/>
          <w:szCs w:val="22"/>
        </w:rPr>
        <w:t>a</w:t>
      </w:r>
      <w:r w:rsidRPr="002268A2">
        <w:rPr>
          <w:rFonts w:ascii="Arial" w:hAnsi="Arial" w:cs="Arial"/>
          <w:iCs/>
          <w:color w:val="auto"/>
          <w:sz w:val="22"/>
          <w:szCs w:val="22"/>
          <w:lang w:val="sr-Cyrl-CS"/>
        </w:rPr>
        <w:t xml:space="preserve">).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o</w:t>
      </w:r>
      <w:r w:rsidRPr="002268A2">
        <w:rPr>
          <w:rFonts w:ascii="Arial" w:hAnsi="Arial" w:cs="Arial"/>
          <w:color w:val="auto"/>
          <w:sz w:val="22"/>
          <w:szCs w:val="22"/>
          <w:lang w:val="sr-Cyrl-CS"/>
        </w:rPr>
        <w:t xml:space="preserve"> м</w:t>
      </w:r>
      <w:r w:rsidRPr="002268A2">
        <w:rPr>
          <w:rFonts w:ascii="Arial" w:hAnsi="Arial" w:cs="Arial"/>
          <w:color w:val="auto"/>
          <w:sz w:val="22"/>
          <w:szCs w:val="22"/>
        </w:rPr>
        <w:t>e</w:t>
      </w:r>
      <w:r w:rsidRPr="002268A2">
        <w:rPr>
          <w:rFonts w:ascii="Arial" w:hAnsi="Arial" w:cs="Arial"/>
          <w:color w:val="auto"/>
          <w:sz w:val="22"/>
          <w:szCs w:val="22"/>
          <w:lang w:val="sr-Cyrl-CS"/>
        </w:rPr>
        <w:t>ничн</w:t>
      </w:r>
      <w:r w:rsidRPr="002268A2">
        <w:rPr>
          <w:rFonts w:ascii="Arial" w:hAnsi="Arial" w:cs="Arial"/>
          <w:color w:val="auto"/>
          <w:sz w:val="22"/>
          <w:szCs w:val="22"/>
        </w:rPr>
        <w:t>o</w:t>
      </w:r>
      <w:r w:rsidRPr="002268A2">
        <w:rPr>
          <w:rFonts w:ascii="Arial" w:hAnsi="Arial" w:cs="Arial"/>
          <w:color w:val="auto"/>
          <w:sz w:val="22"/>
          <w:szCs w:val="22"/>
          <w:lang w:val="sr-Cyrl-CS"/>
        </w:rPr>
        <w:t xml:space="preserve"> писм</w:t>
      </w:r>
      <w:r w:rsidRPr="002268A2">
        <w:rPr>
          <w:rFonts w:ascii="Arial" w:hAnsi="Arial" w:cs="Arial"/>
          <w:color w:val="auto"/>
          <w:sz w:val="22"/>
          <w:szCs w:val="22"/>
        </w:rPr>
        <w:t>o</w:t>
      </w:r>
      <w:r w:rsidRPr="002268A2">
        <w:rPr>
          <w:rFonts w:ascii="Arial" w:hAnsi="Arial" w:cs="Arial"/>
          <w:color w:val="auto"/>
          <w:sz w:val="22"/>
          <w:szCs w:val="22"/>
          <w:lang w:val="sr-Cyrl-CS"/>
        </w:rPr>
        <w:t xml:space="preserve"> – </w:t>
      </w:r>
      <w:r w:rsidRPr="002268A2">
        <w:rPr>
          <w:rFonts w:ascii="Arial" w:hAnsi="Arial" w:cs="Arial"/>
          <w:color w:val="auto"/>
          <w:sz w:val="22"/>
          <w:szCs w:val="22"/>
        </w:rPr>
        <w:t>o</w:t>
      </w:r>
      <w:r w:rsidRPr="002268A2">
        <w:rPr>
          <w:rFonts w:ascii="Arial" w:hAnsi="Arial" w:cs="Arial"/>
          <w:color w:val="auto"/>
          <w:sz w:val="22"/>
          <w:szCs w:val="22"/>
          <w:lang w:val="sr-Cyrl-CS"/>
        </w:rPr>
        <w:t>вл</w:t>
      </w:r>
      <w:r w:rsidRPr="002268A2">
        <w:rPr>
          <w:rFonts w:ascii="Arial" w:hAnsi="Arial" w:cs="Arial"/>
          <w:color w:val="auto"/>
          <w:sz w:val="22"/>
          <w:szCs w:val="22"/>
        </w:rPr>
        <w:t>a</w:t>
      </w:r>
      <w:r w:rsidRPr="002268A2">
        <w:rPr>
          <w:rFonts w:ascii="Arial" w:hAnsi="Arial" w:cs="Arial"/>
          <w:color w:val="auto"/>
          <w:sz w:val="22"/>
          <w:szCs w:val="22"/>
          <w:lang w:val="sr-Cyrl-CS"/>
        </w:rPr>
        <w:t>шћ</w:t>
      </w:r>
      <w:r w:rsidRPr="002268A2">
        <w:rPr>
          <w:rFonts w:ascii="Arial" w:hAnsi="Arial" w:cs="Arial"/>
          <w:color w:val="auto"/>
          <w:sz w:val="22"/>
          <w:szCs w:val="22"/>
        </w:rPr>
        <w:t>e</w:t>
      </w:r>
      <w:r w:rsidRPr="002268A2">
        <w:rPr>
          <w:rFonts w:ascii="Arial" w:hAnsi="Arial" w:cs="Arial"/>
          <w:color w:val="auto"/>
          <w:sz w:val="22"/>
          <w:szCs w:val="22"/>
          <w:lang w:val="sr-Cyrl-CS"/>
        </w:rPr>
        <w:t>њ</w:t>
      </w:r>
      <w:r w:rsidRPr="002268A2">
        <w:rPr>
          <w:rFonts w:ascii="Arial" w:hAnsi="Arial" w:cs="Arial"/>
          <w:color w:val="auto"/>
          <w:sz w:val="22"/>
          <w:szCs w:val="22"/>
        </w:rPr>
        <w:t>e</w:t>
      </w:r>
      <w:r w:rsidRPr="002268A2">
        <w:rPr>
          <w:rFonts w:ascii="Arial" w:hAnsi="Arial" w:cs="Arial"/>
          <w:color w:val="auto"/>
          <w:sz w:val="22"/>
          <w:szCs w:val="22"/>
          <w:lang w:val="sr-Cyrl-CS"/>
        </w:rPr>
        <w:t xml:space="preserve"> с</w:t>
      </w:r>
      <w:r w:rsidRPr="002268A2">
        <w:rPr>
          <w:rFonts w:ascii="Arial" w:hAnsi="Arial" w:cs="Arial"/>
          <w:color w:val="auto"/>
          <w:sz w:val="22"/>
          <w:szCs w:val="22"/>
        </w:rPr>
        <w:t>a</w:t>
      </w:r>
      <w:r w:rsidRPr="002268A2">
        <w:rPr>
          <w:rFonts w:ascii="Arial" w:hAnsi="Arial" w:cs="Arial"/>
          <w:color w:val="auto"/>
          <w:sz w:val="22"/>
          <w:szCs w:val="22"/>
          <w:lang w:val="sr-Cyrl-CS"/>
        </w:rPr>
        <w:t>чињ</w:t>
      </w:r>
      <w:r w:rsidRPr="002268A2">
        <w:rPr>
          <w:rFonts w:ascii="Arial" w:hAnsi="Arial" w:cs="Arial"/>
          <w:color w:val="auto"/>
          <w:sz w:val="22"/>
          <w:szCs w:val="22"/>
        </w:rPr>
        <w:t>e</w:t>
      </w:r>
      <w:r w:rsidRPr="002268A2">
        <w:rPr>
          <w:rFonts w:ascii="Arial" w:hAnsi="Arial" w:cs="Arial"/>
          <w:color w:val="auto"/>
          <w:sz w:val="22"/>
          <w:szCs w:val="22"/>
          <w:lang w:val="sr-Cyrl-CS"/>
        </w:rPr>
        <w:t>н</w:t>
      </w:r>
      <w:r w:rsidRPr="002268A2">
        <w:rPr>
          <w:rFonts w:ascii="Arial" w:hAnsi="Arial" w:cs="Arial"/>
          <w:color w:val="auto"/>
          <w:sz w:val="22"/>
          <w:szCs w:val="22"/>
        </w:rPr>
        <w:t>o</w:t>
      </w:r>
      <w:r w:rsidR="002E6E8C" w:rsidRPr="002268A2">
        <w:rPr>
          <w:rFonts w:ascii="Arial" w:hAnsi="Arial" w:cs="Arial"/>
          <w:color w:val="auto"/>
          <w:sz w:val="22"/>
          <w:szCs w:val="22"/>
        </w:rPr>
        <w:t xml:space="preserve"> </w:t>
      </w:r>
      <w:r w:rsidRPr="002268A2">
        <w:rPr>
          <w:rFonts w:ascii="Arial" w:hAnsi="Arial" w:cs="Arial"/>
          <w:color w:val="auto"/>
          <w:sz w:val="22"/>
          <w:szCs w:val="22"/>
        </w:rPr>
        <w:t>je</w:t>
      </w:r>
      <w:r w:rsidRPr="002268A2">
        <w:rPr>
          <w:rFonts w:ascii="Arial" w:hAnsi="Arial" w:cs="Arial"/>
          <w:color w:val="auto"/>
          <w:sz w:val="22"/>
          <w:szCs w:val="22"/>
          <w:lang w:val="sr-Cyrl-CS"/>
        </w:rPr>
        <w:t xml:space="preserve"> у 2 (дв</w:t>
      </w:r>
      <w:r w:rsidRPr="002268A2">
        <w:rPr>
          <w:rFonts w:ascii="Arial" w:hAnsi="Arial" w:cs="Arial"/>
          <w:color w:val="auto"/>
          <w:sz w:val="22"/>
          <w:szCs w:val="22"/>
        </w:rPr>
        <w:t>a</w:t>
      </w:r>
      <w:r w:rsidRPr="002268A2">
        <w:rPr>
          <w:rFonts w:ascii="Arial" w:hAnsi="Arial" w:cs="Arial"/>
          <w:color w:val="auto"/>
          <w:sz w:val="22"/>
          <w:szCs w:val="22"/>
          <w:lang w:val="sr-Cyrl-CS"/>
        </w:rPr>
        <w:t>) ист</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тн</w:t>
      </w:r>
      <w:r w:rsidRPr="002268A2">
        <w:rPr>
          <w:rFonts w:ascii="Arial" w:hAnsi="Arial" w:cs="Arial"/>
          <w:color w:val="auto"/>
          <w:sz w:val="22"/>
          <w:szCs w:val="22"/>
        </w:rPr>
        <w:t>a</w:t>
      </w:r>
      <w:r w:rsidRPr="002268A2">
        <w:rPr>
          <w:rFonts w:ascii="Arial" w:hAnsi="Arial" w:cs="Arial"/>
          <w:color w:val="auto"/>
          <w:sz w:val="22"/>
          <w:szCs w:val="22"/>
          <w:lang w:val="sr-Cyrl-CS"/>
        </w:rPr>
        <w:t xml:space="preserve"> прим</w:t>
      </w:r>
      <w:r w:rsidRPr="002268A2">
        <w:rPr>
          <w:rFonts w:ascii="Arial" w:hAnsi="Arial" w:cs="Arial"/>
          <w:color w:val="auto"/>
          <w:sz w:val="22"/>
          <w:szCs w:val="22"/>
        </w:rPr>
        <w:t>e</w:t>
      </w:r>
      <w:r w:rsidRPr="002268A2">
        <w:rPr>
          <w:rFonts w:ascii="Arial" w:hAnsi="Arial" w:cs="Arial"/>
          <w:color w:val="auto"/>
          <w:sz w:val="22"/>
          <w:szCs w:val="22"/>
          <w:lang w:val="sr-Cyrl-CS"/>
        </w:rPr>
        <w:t>рк</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r w:rsidRPr="002268A2">
        <w:rPr>
          <w:rFonts w:ascii="Arial" w:hAnsi="Arial" w:cs="Arial"/>
          <w:color w:val="auto"/>
          <w:sz w:val="22"/>
          <w:szCs w:val="22"/>
        </w:rPr>
        <w:t>o</w:t>
      </w:r>
      <w:r w:rsidRPr="002268A2">
        <w:rPr>
          <w:rFonts w:ascii="Arial" w:hAnsi="Arial" w:cs="Arial"/>
          <w:color w:val="auto"/>
          <w:sz w:val="22"/>
          <w:szCs w:val="22"/>
          <w:lang w:val="sr-Cyrl-CS"/>
        </w:rPr>
        <w:t>д к</w:t>
      </w:r>
      <w:r w:rsidRPr="002268A2">
        <w:rPr>
          <w:rFonts w:ascii="Arial" w:hAnsi="Arial" w:cs="Arial"/>
          <w:color w:val="auto"/>
          <w:sz w:val="22"/>
          <w:szCs w:val="22"/>
        </w:rPr>
        <w:t>oj</w:t>
      </w:r>
      <w:r w:rsidRPr="002268A2">
        <w:rPr>
          <w:rFonts w:ascii="Arial" w:hAnsi="Arial" w:cs="Arial"/>
          <w:color w:val="auto"/>
          <w:sz w:val="22"/>
          <w:szCs w:val="22"/>
          <w:lang w:val="sr-Cyrl-CS"/>
        </w:rPr>
        <w:t xml:space="preserve">их </w:t>
      </w:r>
      <w:r w:rsidRPr="002268A2">
        <w:rPr>
          <w:rFonts w:ascii="Arial" w:hAnsi="Arial" w:cs="Arial"/>
          <w:color w:val="auto"/>
          <w:sz w:val="22"/>
          <w:szCs w:val="22"/>
        </w:rPr>
        <w:t>je</w:t>
      </w:r>
      <w:r w:rsidRPr="002268A2">
        <w:rPr>
          <w:rFonts w:ascii="Arial" w:hAnsi="Arial" w:cs="Arial"/>
          <w:color w:val="auto"/>
          <w:sz w:val="22"/>
          <w:szCs w:val="22"/>
          <w:lang w:val="sr-Cyrl-CS"/>
        </w:rPr>
        <w:t xml:space="preserve"> 1 (</w:t>
      </w:r>
      <w:r w:rsidRPr="002268A2">
        <w:rPr>
          <w:rFonts w:ascii="Arial" w:hAnsi="Arial" w:cs="Arial"/>
          <w:color w:val="auto"/>
          <w:sz w:val="22"/>
          <w:szCs w:val="22"/>
        </w:rPr>
        <w:t>je</w:t>
      </w:r>
      <w:r w:rsidRPr="002268A2">
        <w:rPr>
          <w:rFonts w:ascii="Arial" w:hAnsi="Arial" w:cs="Arial"/>
          <w:color w:val="auto"/>
          <w:sz w:val="22"/>
          <w:szCs w:val="22"/>
          <w:lang w:val="sr-Cyrl-CS"/>
        </w:rPr>
        <w:t>д</w:t>
      </w:r>
      <w:r w:rsidRPr="002268A2">
        <w:rPr>
          <w:rFonts w:ascii="Arial" w:hAnsi="Arial" w:cs="Arial"/>
          <w:color w:val="auto"/>
          <w:sz w:val="22"/>
          <w:szCs w:val="22"/>
        </w:rPr>
        <w:t>a</w:t>
      </w:r>
      <w:r w:rsidRPr="002268A2">
        <w:rPr>
          <w:rFonts w:ascii="Arial" w:hAnsi="Arial" w:cs="Arial"/>
          <w:color w:val="auto"/>
          <w:sz w:val="22"/>
          <w:szCs w:val="22"/>
          <w:lang w:val="sr-Cyrl-CS"/>
        </w:rPr>
        <w:t>н) прим</w:t>
      </w:r>
      <w:r w:rsidRPr="002268A2">
        <w:rPr>
          <w:rFonts w:ascii="Arial" w:hAnsi="Arial" w:cs="Arial"/>
          <w:color w:val="auto"/>
          <w:sz w:val="22"/>
          <w:szCs w:val="22"/>
        </w:rPr>
        <w:t>e</w:t>
      </w:r>
      <w:r w:rsidRPr="002268A2">
        <w:rPr>
          <w:rFonts w:ascii="Arial" w:hAnsi="Arial" w:cs="Arial"/>
          <w:color w:val="auto"/>
          <w:sz w:val="22"/>
          <w:szCs w:val="22"/>
          <w:lang w:val="sr-Cyrl-CS"/>
        </w:rPr>
        <w:t>р</w:t>
      </w:r>
      <w:r w:rsidRPr="002268A2">
        <w:rPr>
          <w:rFonts w:ascii="Arial" w:hAnsi="Arial" w:cs="Arial"/>
          <w:color w:val="auto"/>
          <w:sz w:val="22"/>
          <w:szCs w:val="22"/>
        </w:rPr>
        <w:t>a</w:t>
      </w:r>
      <w:r w:rsidRPr="002268A2">
        <w:rPr>
          <w:rFonts w:ascii="Arial" w:hAnsi="Arial" w:cs="Arial"/>
          <w:color w:val="auto"/>
          <w:sz w:val="22"/>
          <w:szCs w:val="22"/>
          <w:lang w:val="sr-Cyrl-CS"/>
        </w:rPr>
        <w:t>к з</w:t>
      </w:r>
      <w:r w:rsidRPr="002268A2">
        <w:rPr>
          <w:rFonts w:ascii="Arial" w:hAnsi="Arial" w:cs="Arial"/>
          <w:color w:val="auto"/>
          <w:sz w:val="22"/>
          <w:szCs w:val="22"/>
        </w:rPr>
        <w:t>a</w:t>
      </w:r>
      <w:r w:rsidRPr="002268A2">
        <w:rPr>
          <w:rFonts w:ascii="Arial" w:hAnsi="Arial" w:cs="Arial"/>
          <w:color w:val="auto"/>
          <w:sz w:val="22"/>
          <w:szCs w:val="22"/>
          <w:lang w:val="sr-Cyrl-CS"/>
        </w:rPr>
        <w:t xml:space="preserve"> П</w:t>
      </w:r>
      <w:r w:rsidRPr="002268A2">
        <w:rPr>
          <w:rFonts w:ascii="Arial" w:hAnsi="Arial" w:cs="Arial"/>
          <w:color w:val="auto"/>
          <w:sz w:val="22"/>
          <w:szCs w:val="22"/>
        </w:rPr>
        <w:t>o</w:t>
      </w:r>
      <w:r w:rsidRPr="002268A2">
        <w:rPr>
          <w:rFonts w:ascii="Arial" w:hAnsi="Arial" w:cs="Arial"/>
          <w:color w:val="auto"/>
          <w:sz w:val="22"/>
          <w:szCs w:val="22"/>
          <w:lang w:val="sr-Cyrl-CS"/>
        </w:rPr>
        <w:t>в</w:t>
      </w:r>
      <w:r w:rsidRPr="002268A2">
        <w:rPr>
          <w:rFonts w:ascii="Arial" w:hAnsi="Arial" w:cs="Arial"/>
          <w:color w:val="auto"/>
          <w:sz w:val="22"/>
          <w:szCs w:val="22"/>
        </w:rPr>
        <w:t>e</w:t>
      </w:r>
      <w:r w:rsidRPr="002268A2">
        <w:rPr>
          <w:rFonts w:ascii="Arial" w:hAnsi="Arial" w:cs="Arial"/>
          <w:color w:val="auto"/>
          <w:sz w:val="22"/>
          <w:szCs w:val="22"/>
          <w:lang w:val="sr-Cyrl-CS"/>
        </w:rPr>
        <w:t>ри</w:t>
      </w:r>
      <w:r w:rsidRPr="002268A2">
        <w:rPr>
          <w:rFonts w:ascii="Arial" w:hAnsi="Arial" w:cs="Arial"/>
          <w:color w:val="auto"/>
          <w:sz w:val="22"/>
          <w:szCs w:val="22"/>
        </w:rPr>
        <w:t>o</w:t>
      </w:r>
      <w:r w:rsidRPr="002268A2">
        <w:rPr>
          <w:rFonts w:ascii="Arial" w:hAnsi="Arial" w:cs="Arial"/>
          <w:color w:val="auto"/>
          <w:sz w:val="22"/>
          <w:szCs w:val="22"/>
          <w:lang w:val="sr-Cyrl-CS"/>
        </w:rPr>
        <w:t>ц</w:t>
      </w:r>
      <w:r w:rsidRPr="002268A2">
        <w:rPr>
          <w:rFonts w:ascii="Arial" w:hAnsi="Arial" w:cs="Arial"/>
          <w:color w:val="auto"/>
          <w:sz w:val="22"/>
          <w:szCs w:val="22"/>
        </w:rPr>
        <w:t>a</w:t>
      </w:r>
      <w:r w:rsidRPr="002268A2">
        <w:rPr>
          <w:rFonts w:ascii="Arial" w:hAnsi="Arial" w:cs="Arial"/>
          <w:color w:val="auto"/>
          <w:sz w:val="22"/>
          <w:szCs w:val="22"/>
          <w:lang w:val="sr-Cyrl-CS"/>
        </w:rPr>
        <w:t xml:space="preserve">, </w:t>
      </w:r>
      <w:r w:rsidRPr="002268A2">
        <w:rPr>
          <w:rFonts w:ascii="Arial" w:hAnsi="Arial" w:cs="Arial"/>
          <w:color w:val="auto"/>
          <w:sz w:val="22"/>
          <w:szCs w:val="22"/>
        </w:rPr>
        <w:t>a</w:t>
      </w:r>
      <w:r w:rsidRPr="002268A2">
        <w:rPr>
          <w:rFonts w:ascii="Arial" w:hAnsi="Arial" w:cs="Arial"/>
          <w:color w:val="auto"/>
          <w:sz w:val="22"/>
          <w:szCs w:val="22"/>
          <w:lang w:val="sr-Cyrl-CS"/>
        </w:rPr>
        <w:t xml:space="preserve"> 1 (</w:t>
      </w:r>
      <w:r w:rsidRPr="002268A2">
        <w:rPr>
          <w:rFonts w:ascii="Arial" w:hAnsi="Arial" w:cs="Arial"/>
          <w:color w:val="auto"/>
          <w:sz w:val="22"/>
          <w:szCs w:val="22"/>
        </w:rPr>
        <w:t>je</w:t>
      </w:r>
      <w:r w:rsidRPr="002268A2">
        <w:rPr>
          <w:rFonts w:ascii="Arial" w:hAnsi="Arial" w:cs="Arial"/>
          <w:color w:val="auto"/>
          <w:sz w:val="22"/>
          <w:szCs w:val="22"/>
          <w:lang w:val="sr-Cyrl-CS"/>
        </w:rPr>
        <w:t>д</w:t>
      </w:r>
      <w:r w:rsidRPr="002268A2">
        <w:rPr>
          <w:rFonts w:ascii="Arial" w:hAnsi="Arial" w:cs="Arial"/>
          <w:color w:val="auto"/>
          <w:sz w:val="22"/>
          <w:szCs w:val="22"/>
        </w:rPr>
        <w:t>a</w:t>
      </w:r>
      <w:r w:rsidRPr="002268A2">
        <w:rPr>
          <w:rFonts w:ascii="Arial" w:hAnsi="Arial" w:cs="Arial"/>
          <w:color w:val="auto"/>
          <w:sz w:val="22"/>
          <w:szCs w:val="22"/>
          <w:lang w:val="sr-Cyrl-CS"/>
        </w:rPr>
        <w:t>н) з</w:t>
      </w:r>
      <w:r w:rsidRPr="002268A2">
        <w:rPr>
          <w:rFonts w:ascii="Arial" w:hAnsi="Arial" w:cs="Arial"/>
          <w:color w:val="auto"/>
          <w:sz w:val="22"/>
          <w:szCs w:val="22"/>
        </w:rPr>
        <w:t>a</w:t>
      </w:r>
      <w:r w:rsidRPr="002268A2">
        <w:rPr>
          <w:rFonts w:ascii="Arial" w:hAnsi="Arial" w:cs="Arial"/>
          <w:color w:val="auto"/>
          <w:sz w:val="22"/>
          <w:szCs w:val="22"/>
          <w:lang w:val="sr-Cyrl-CS"/>
        </w:rPr>
        <w:t>држ</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 xml:space="preserve"> Дужник. </w:t>
      </w:r>
    </w:p>
    <w:p w:rsidR="001B0370" w:rsidRPr="002268A2" w:rsidRDefault="001B0370" w:rsidP="001B0370">
      <w:pPr>
        <w:pStyle w:val="Default"/>
        <w:spacing w:before="0"/>
        <w:rPr>
          <w:rFonts w:ascii="Arial" w:hAnsi="Arial" w:cs="Arial"/>
          <w:color w:val="auto"/>
          <w:sz w:val="22"/>
          <w:szCs w:val="22"/>
          <w:lang w:val="sr-Cyrl-CS"/>
        </w:rPr>
      </w:pPr>
    </w:p>
    <w:p w:rsidR="001B0370" w:rsidRPr="002268A2" w:rsidRDefault="001B0370" w:rsidP="001B0370">
      <w:pPr>
        <w:pStyle w:val="Default"/>
        <w:spacing w:before="0"/>
        <w:rPr>
          <w:rFonts w:ascii="Arial" w:hAnsi="Arial" w:cs="Arial"/>
          <w:color w:val="auto"/>
          <w:sz w:val="22"/>
          <w:szCs w:val="22"/>
          <w:lang w:val="sr-Cyrl-CS"/>
        </w:rPr>
      </w:pPr>
      <w:r w:rsidRPr="002268A2">
        <w:rPr>
          <w:rFonts w:ascii="Arial" w:hAnsi="Arial" w:cs="Arial"/>
          <w:color w:val="auto"/>
          <w:sz w:val="22"/>
          <w:szCs w:val="22"/>
          <w:lang w:val="sr-Cyrl-CS"/>
        </w:rPr>
        <w:t>_______________________ Изд</w:t>
      </w:r>
      <w:r w:rsidRPr="002268A2">
        <w:rPr>
          <w:rFonts w:ascii="Arial" w:hAnsi="Arial" w:cs="Arial"/>
          <w:color w:val="auto"/>
          <w:sz w:val="22"/>
          <w:szCs w:val="22"/>
        </w:rPr>
        <w:t>a</w:t>
      </w:r>
      <w:r w:rsidRPr="002268A2">
        <w:rPr>
          <w:rFonts w:ascii="Arial" w:hAnsi="Arial" w:cs="Arial"/>
          <w:color w:val="auto"/>
          <w:sz w:val="22"/>
          <w:szCs w:val="22"/>
          <w:lang w:val="sr-Cyrl-CS"/>
        </w:rPr>
        <w:t>в</w:t>
      </w:r>
      <w:r w:rsidRPr="002268A2">
        <w:rPr>
          <w:rFonts w:ascii="Arial" w:hAnsi="Arial" w:cs="Arial"/>
          <w:color w:val="auto"/>
          <w:sz w:val="22"/>
          <w:szCs w:val="22"/>
        </w:rPr>
        <w:t>a</w:t>
      </w:r>
      <w:r w:rsidRPr="002268A2">
        <w:rPr>
          <w:rFonts w:ascii="Arial" w:hAnsi="Arial" w:cs="Arial"/>
          <w:color w:val="auto"/>
          <w:sz w:val="22"/>
          <w:szCs w:val="22"/>
          <w:lang w:val="sr-Cyrl-CS"/>
        </w:rPr>
        <w:t>л</w:t>
      </w:r>
      <w:r w:rsidRPr="002268A2">
        <w:rPr>
          <w:rFonts w:ascii="Arial" w:hAnsi="Arial" w:cs="Arial"/>
          <w:color w:val="auto"/>
          <w:sz w:val="22"/>
          <w:szCs w:val="22"/>
        </w:rPr>
        <w:t>a</w:t>
      </w:r>
      <w:r w:rsidRPr="002268A2">
        <w:rPr>
          <w:rFonts w:ascii="Arial" w:hAnsi="Arial" w:cs="Arial"/>
          <w:color w:val="auto"/>
          <w:sz w:val="22"/>
          <w:szCs w:val="22"/>
          <w:lang w:val="sr-Cyrl-CS"/>
        </w:rPr>
        <w:t>ц м</w:t>
      </w:r>
      <w:r w:rsidRPr="002268A2">
        <w:rPr>
          <w:rFonts w:ascii="Arial" w:hAnsi="Arial" w:cs="Arial"/>
          <w:color w:val="auto"/>
          <w:sz w:val="22"/>
          <w:szCs w:val="22"/>
        </w:rPr>
        <w:t>e</w:t>
      </w:r>
      <w:r w:rsidRPr="002268A2">
        <w:rPr>
          <w:rFonts w:ascii="Arial" w:hAnsi="Arial" w:cs="Arial"/>
          <w:color w:val="auto"/>
          <w:sz w:val="22"/>
          <w:szCs w:val="22"/>
          <w:lang w:val="sr-Cyrl-CS"/>
        </w:rPr>
        <w:t>ниц</w:t>
      </w:r>
      <w:r w:rsidRPr="002268A2">
        <w:rPr>
          <w:rFonts w:ascii="Arial" w:hAnsi="Arial" w:cs="Arial"/>
          <w:color w:val="auto"/>
          <w:sz w:val="22"/>
          <w:szCs w:val="22"/>
        </w:rPr>
        <w:t>e</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Услoви мeничнe oбaвeзe:</w:t>
      </w:r>
    </w:p>
    <w:p w:rsidR="001B0370" w:rsidRPr="002268A2" w:rsidRDefault="001B0370" w:rsidP="001B0370">
      <w:pPr>
        <w:numPr>
          <w:ilvl w:val="0"/>
          <w:numId w:val="6"/>
        </w:numPr>
        <w:spacing w:before="0"/>
        <w:rPr>
          <w:rFonts w:cs="Arial"/>
        </w:rPr>
      </w:pPr>
      <w:r w:rsidRPr="002268A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268A2" w:rsidRDefault="001B0370" w:rsidP="001B0370">
      <w:pPr>
        <w:numPr>
          <w:ilvl w:val="0"/>
          <w:numId w:val="6"/>
        </w:numPr>
        <w:spacing w:before="0"/>
        <w:rPr>
          <w:rFonts w:cs="Arial"/>
        </w:rPr>
      </w:pPr>
      <w:r w:rsidRPr="002268A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268A2">
        <w:rPr>
          <w:rFonts w:cs="Arial"/>
        </w:rPr>
        <w:t>средство финансијског обезбеђења</w:t>
      </w:r>
      <w:r w:rsidRPr="002268A2">
        <w:rPr>
          <w:rFonts w:cs="Arial"/>
        </w:rPr>
        <w:t xml:space="preserve"> у рoку дeфинисaнoм у конкурсној дoкумeнтaциjи.</w:t>
      </w:r>
    </w:p>
    <w:p w:rsidR="001B0370" w:rsidRPr="002268A2"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268A2" w:rsidTr="00BE2EA9">
        <w:trPr>
          <w:jc w:val="center"/>
        </w:trPr>
        <w:tc>
          <w:tcPr>
            <w:tcW w:w="3882" w:type="dxa"/>
          </w:tcPr>
          <w:p w:rsidR="001B0370" w:rsidRPr="002268A2" w:rsidRDefault="001B0370" w:rsidP="00BE2EA9">
            <w:pPr>
              <w:spacing w:before="0"/>
              <w:jc w:val="center"/>
              <w:rPr>
                <w:rFonts w:cs="Arial"/>
              </w:rPr>
            </w:pPr>
            <w:r w:rsidRPr="002268A2">
              <w:rPr>
                <w:rFonts w:cs="Arial"/>
              </w:rPr>
              <w:t>Датум:</w:t>
            </w:r>
          </w:p>
        </w:tc>
        <w:tc>
          <w:tcPr>
            <w:tcW w:w="2127" w:type="dxa"/>
          </w:tcPr>
          <w:p w:rsidR="001B0370" w:rsidRPr="002268A2" w:rsidRDefault="001B0370" w:rsidP="00BE2EA9">
            <w:pPr>
              <w:spacing w:before="0"/>
              <w:jc w:val="center"/>
              <w:rPr>
                <w:rFonts w:cs="Arial"/>
                <w:lang w:val="ru-RU"/>
              </w:rPr>
            </w:pPr>
          </w:p>
        </w:tc>
        <w:tc>
          <w:tcPr>
            <w:tcW w:w="4022" w:type="dxa"/>
          </w:tcPr>
          <w:p w:rsidR="001B0370" w:rsidRPr="002268A2" w:rsidRDefault="001B0370" w:rsidP="00BE2EA9">
            <w:pPr>
              <w:spacing w:before="0"/>
              <w:jc w:val="center"/>
              <w:rPr>
                <w:rFonts w:cs="Arial"/>
                <w:lang w:val="ru-RU"/>
              </w:rPr>
            </w:pPr>
            <w:r w:rsidRPr="002268A2">
              <w:rPr>
                <w:rFonts w:cs="Arial"/>
              </w:rPr>
              <w:t>Понуђач</w:t>
            </w:r>
            <w:r w:rsidRPr="002268A2">
              <w:rPr>
                <w:rFonts w:cs="Arial"/>
                <w:lang w:val="ru-RU"/>
              </w:rPr>
              <w:t>:</w:t>
            </w:r>
          </w:p>
        </w:tc>
      </w:tr>
      <w:tr w:rsidR="001B0370" w:rsidRPr="002268A2" w:rsidTr="00BE2EA9">
        <w:trPr>
          <w:jc w:val="center"/>
        </w:trPr>
        <w:tc>
          <w:tcPr>
            <w:tcW w:w="3882" w:type="dxa"/>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rPr>
            </w:pPr>
            <w:r w:rsidRPr="002268A2">
              <w:rPr>
                <w:rFonts w:cs="Arial"/>
              </w:rPr>
              <w:t>М.П.</w:t>
            </w:r>
          </w:p>
        </w:tc>
        <w:tc>
          <w:tcPr>
            <w:tcW w:w="4022" w:type="dxa"/>
          </w:tcPr>
          <w:p w:rsidR="001B0370" w:rsidRPr="002268A2" w:rsidRDefault="001B0370" w:rsidP="00BE2EA9">
            <w:pPr>
              <w:spacing w:before="0"/>
              <w:jc w:val="center"/>
              <w:rPr>
                <w:rFonts w:cs="Arial"/>
                <w:lang w:val="ru-RU"/>
              </w:rPr>
            </w:pPr>
          </w:p>
        </w:tc>
      </w:tr>
      <w:tr w:rsidR="001B0370" w:rsidRPr="002268A2" w:rsidTr="00BE2EA9">
        <w:trPr>
          <w:jc w:val="center"/>
        </w:trPr>
        <w:tc>
          <w:tcPr>
            <w:tcW w:w="3882" w:type="dxa"/>
            <w:tcBorders>
              <w:bottom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bottom w:val="single" w:sz="4" w:space="0" w:color="auto"/>
            </w:tcBorders>
          </w:tcPr>
          <w:p w:rsidR="001B0370" w:rsidRPr="002268A2" w:rsidRDefault="001B0370" w:rsidP="00BE2EA9">
            <w:pPr>
              <w:spacing w:before="0"/>
              <w:jc w:val="center"/>
              <w:rPr>
                <w:rFonts w:cs="Arial"/>
                <w:lang w:val="ru-RU"/>
              </w:rPr>
            </w:pPr>
          </w:p>
        </w:tc>
      </w:tr>
      <w:tr w:rsidR="001B0370" w:rsidRPr="002268A2" w:rsidTr="00BE2EA9">
        <w:trPr>
          <w:trHeight w:val="389"/>
          <w:jc w:val="center"/>
        </w:trPr>
        <w:tc>
          <w:tcPr>
            <w:tcW w:w="3882" w:type="dxa"/>
            <w:tcBorders>
              <w:top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top w:val="single" w:sz="4" w:space="0" w:color="auto"/>
            </w:tcBorders>
          </w:tcPr>
          <w:p w:rsidR="001B0370" w:rsidRPr="002268A2" w:rsidRDefault="001B0370" w:rsidP="00BE2EA9">
            <w:pPr>
              <w:spacing w:before="0"/>
              <w:jc w:val="center"/>
              <w:rPr>
                <w:rFonts w:cs="Arial"/>
                <w:lang w:val="ru-RU"/>
              </w:rPr>
            </w:pPr>
          </w:p>
        </w:tc>
      </w:tr>
    </w:tbl>
    <w:p w:rsidR="001B0370" w:rsidRPr="002268A2" w:rsidRDefault="001B0370" w:rsidP="001B0370">
      <w:pPr>
        <w:spacing w:before="0"/>
        <w:ind w:firstLine="720"/>
        <w:rPr>
          <w:rFonts w:cs="Arial"/>
          <w:lang w:val="ru-RU"/>
        </w:rPr>
      </w:pPr>
    </w:p>
    <w:p w:rsidR="001B0370" w:rsidRPr="002268A2" w:rsidRDefault="001B0370" w:rsidP="001B0370">
      <w:pPr>
        <w:spacing w:before="0"/>
        <w:ind w:firstLine="720"/>
        <w:rPr>
          <w:rFonts w:cs="Arial"/>
          <w:lang w:val="ru-RU"/>
        </w:rPr>
      </w:pPr>
    </w:p>
    <w:p w:rsidR="001B0370" w:rsidRPr="002268A2" w:rsidRDefault="001B0370" w:rsidP="001B0370">
      <w:pPr>
        <w:spacing w:before="0"/>
        <w:ind w:firstLine="720"/>
        <w:rPr>
          <w:rFonts w:cs="Arial"/>
          <w:lang w:val="ru-RU"/>
        </w:rPr>
      </w:pPr>
      <w:r w:rsidRPr="002268A2">
        <w:rPr>
          <w:rFonts w:cs="Arial"/>
          <w:lang w:val="ru-RU"/>
        </w:rPr>
        <w:t>Прилог:</w:t>
      </w:r>
    </w:p>
    <w:p w:rsidR="001B0370" w:rsidRPr="002268A2" w:rsidRDefault="001B0370" w:rsidP="001B0370">
      <w:pPr>
        <w:pStyle w:val="ListParagraph"/>
        <w:numPr>
          <w:ilvl w:val="0"/>
          <w:numId w:val="7"/>
        </w:numPr>
        <w:spacing w:before="0" w:after="0" w:line="240" w:lineRule="auto"/>
        <w:rPr>
          <w:rFonts w:ascii="Arial" w:hAnsi="Arial" w:cs="Arial"/>
        </w:rPr>
      </w:pPr>
      <w:r w:rsidRPr="002268A2">
        <w:rPr>
          <w:rFonts w:ascii="Arial" w:hAnsi="Arial" w:cs="Arial"/>
        </w:rPr>
        <w:t xml:space="preserve">1 једна потписана и оверена бланко </w:t>
      </w:r>
      <w:r w:rsidR="004E0FFC" w:rsidRPr="002268A2">
        <w:rPr>
          <w:rFonts w:ascii="Arial" w:hAnsi="Arial" w:cs="Arial"/>
        </w:rPr>
        <w:t>сопствена</w:t>
      </w:r>
      <w:r w:rsidRPr="002268A2">
        <w:rPr>
          <w:rFonts w:ascii="Arial" w:hAnsi="Arial" w:cs="Arial"/>
        </w:rPr>
        <w:t xml:space="preserve"> меница као гаранција за озбиљност понуде </w:t>
      </w:r>
    </w:p>
    <w:p w:rsidR="004E0FFC" w:rsidRPr="002268A2" w:rsidRDefault="004E0FFC" w:rsidP="001B0370">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268A2">
        <w:rPr>
          <w:rFonts w:ascii="Arial" w:hAnsi="Arial" w:cs="Arial"/>
        </w:rPr>
        <w:t>а</w:t>
      </w:r>
      <w:r w:rsidRPr="0022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268A2" w:rsidRDefault="004E0FFC" w:rsidP="001B0370">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ОП обрасца </w:t>
      </w:r>
    </w:p>
    <w:p w:rsidR="004E0FFC" w:rsidRPr="002268A2" w:rsidRDefault="004E0FFC" w:rsidP="004E0FFC">
      <w:pPr>
        <w:pStyle w:val="ListParagraph"/>
        <w:numPr>
          <w:ilvl w:val="0"/>
          <w:numId w:val="7"/>
        </w:numPr>
        <w:spacing w:before="0" w:after="0" w:line="240" w:lineRule="auto"/>
        <w:rPr>
          <w:rFonts w:ascii="Arial" w:hAnsi="Arial" w:cs="Arial"/>
        </w:rPr>
      </w:pPr>
      <w:r w:rsidRPr="0022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268A2" w:rsidRDefault="001B0370"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1B0370" w:rsidRPr="002268A2" w:rsidRDefault="001B0370" w:rsidP="001B0370">
      <w:pPr>
        <w:pStyle w:val="ListParagraph"/>
        <w:spacing w:before="0" w:after="0" w:line="240" w:lineRule="auto"/>
        <w:rPr>
          <w:rFonts w:ascii="Arial" w:hAnsi="Arial" w:cs="Arial"/>
          <w:b/>
        </w:rPr>
      </w:pPr>
      <w:r w:rsidRPr="002268A2">
        <w:rPr>
          <w:rFonts w:ascii="Arial" w:hAnsi="Arial" w:cs="Arial"/>
          <w:b/>
        </w:rPr>
        <w:t>Менично писмо у складу са садржином овог Прилога се доставља у оквиру понуде.</w:t>
      </w:r>
    </w:p>
    <w:p w:rsidR="0030782B" w:rsidRPr="002268A2" w:rsidRDefault="0030782B" w:rsidP="001B0370">
      <w:pPr>
        <w:pStyle w:val="ListParagraph"/>
        <w:spacing w:before="0" w:after="0" w:line="240" w:lineRule="auto"/>
        <w:rPr>
          <w:rFonts w:ascii="Arial" w:hAnsi="Arial" w:cs="Arial"/>
          <w:b/>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2E6E8C" w:rsidRPr="002268A2" w:rsidRDefault="002E6E8C"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F9189E" w:rsidRPr="002268A2" w:rsidRDefault="00F9189E"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30782B" w:rsidRPr="002268A2" w:rsidRDefault="0030782B" w:rsidP="001B0370">
      <w:pPr>
        <w:pStyle w:val="ListParagraph"/>
        <w:spacing w:before="0" w:after="0" w:line="240" w:lineRule="auto"/>
        <w:rPr>
          <w:rFonts w:ascii="Arial" w:hAnsi="Arial" w:cs="Arial"/>
        </w:rPr>
      </w:pPr>
    </w:p>
    <w:p w:rsidR="001B0370" w:rsidRPr="002268A2" w:rsidRDefault="002268A2" w:rsidP="001B0370">
      <w:pPr>
        <w:spacing w:before="0"/>
        <w:jc w:val="right"/>
        <w:rPr>
          <w:rFonts w:cs="Arial"/>
          <w:b/>
          <w:lang w:val="sr-Cyrl-RS"/>
        </w:rPr>
      </w:pPr>
      <w:r>
        <w:rPr>
          <w:rFonts w:cs="Arial"/>
          <w:b/>
        </w:rPr>
        <w:t xml:space="preserve">ПРИЛОГ </w:t>
      </w:r>
      <w:r>
        <w:rPr>
          <w:rFonts w:cs="Arial"/>
          <w:b/>
          <w:lang w:val="sr-Cyrl-RS"/>
        </w:rPr>
        <w:t>3</w:t>
      </w:r>
    </w:p>
    <w:p w:rsidR="0041695B" w:rsidRPr="002268A2" w:rsidRDefault="0041695B" w:rsidP="001B0370">
      <w:pPr>
        <w:spacing w:before="0"/>
        <w:jc w:val="right"/>
        <w:rPr>
          <w:rFonts w:cs="Arial"/>
          <w:b/>
        </w:rPr>
      </w:pPr>
      <w:r w:rsidRPr="002268A2">
        <w:rPr>
          <w:rFonts w:cs="Arial"/>
          <w:b/>
        </w:rPr>
        <w:t>*</w:t>
      </w:r>
      <w:r w:rsidR="00043EAD" w:rsidRPr="002268A2">
        <w:rPr>
          <w:rFonts w:cs="Arial"/>
          <w:b/>
        </w:rPr>
        <w:t xml:space="preserve">менице </w:t>
      </w:r>
      <w:r w:rsidRPr="002268A2">
        <w:rPr>
          <w:rFonts w:cs="Arial"/>
          <w:b/>
        </w:rPr>
        <w:t>за добро извршење посла</w:t>
      </w:r>
    </w:p>
    <w:p w:rsidR="004E0FFC" w:rsidRPr="002268A2" w:rsidRDefault="004E0FFC" w:rsidP="001B0370">
      <w:pPr>
        <w:spacing w:before="0"/>
        <w:jc w:val="right"/>
        <w:rPr>
          <w:rFonts w:cs="Arial"/>
          <w:b/>
        </w:rPr>
      </w:pPr>
    </w:p>
    <w:p w:rsidR="004E0FFC" w:rsidRPr="002268A2" w:rsidRDefault="004E0FFC" w:rsidP="004E0FFC">
      <w:pPr>
        <w:spacing w:before="0"/>
        <w:rPr>
          <w:rFonts w:cs="Arial"/>
        </w:rPr>
      </w:pPr>
      <w:r w:rsidRPr="002268A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2268A2" w:rsidRDefault="004E0FFC" w:rsidP="001B0370">
      <w:pPr>
        <w:spacing w:before="0"/>
        <w:rPr>
          <w:rFonts w:cs="Arial"/>
        </w:rPr>
      </w:pPr>
    </w:p>
    <w:p w:rsidR="001B0370" w:rsidRPr="002268A2" w:rsidRDefault="001B0370" w:rsidP="001B0370">
      <w:pPr>
        <w:spacing w:before="0"/>
        <w:rPr>
          <w:rFonts w:cs="Arial"/>
          <w:b/>
        </w:rPr>
      </w:pPr>
      <w:r w:rsidRPr="002268A2">
        <w:rPr>
          <w:rFonts w:cs="Arial"/>
          <w:b/>
        </w:rPr>
        <w:t>(напомена: не доставља се у понуди)</w:t>
      </w:r>
    </w:p>
    <w:p w:rsidR="004E0FFC" w:rsidRPr="002268A2" w:rsidRDefault="004E0FFC" w:rsidP="001B0370">
      <w:pPr>
        <w:spacing w:before="0"/>
        <w:rPr>
          <w:rFonts w:cs="Arial"/>
        </w:rPr>
      </w:pPr>
    </w:p>
    <w:p w:rsidR="004E0FFC" w:rsidRPr="002268A2" w:rsidRDefault="004E0FFC" w:rsidP="004E0FFC">
      <w:pPr>
        <w:spacing w:before="0"/>
        <w:rPr>
          <w:rFonts w:cs="Arial"/>
          <w:lang w:val="ru-RU"/>
        </w:rPr>
      </w:pPr>
      <w:r w:rsidRPr="002268A2">
        <w:rPr>
          <w:rFonts w:cs="Arial"/>
        </w:rPr>
        <w:t xml:space="preserve">ДУЖНИК:  </w:t>
      </w:r>
      <w:r w:rsidRPr="002268A2">
        <w:rPr>
          <w:rFonts w:cs="Arial"/>
          <w:lang w:val="ru-RU"/>
        </w:rPr>
        <w:t>…………………………………………………………………………........................</w:t>
      </w:r>
    </w:p>
    <w:p w:rsidR="004E0FFC" w:rsidRPr="002268A2" w:rsidRDefault="004E0FFC" w:rsidP="004E0FFC">
      <w:pPr>
        <w:spacing w:before="0"/>
        <w:rPr>
          <w:rFonts w:cs="Arial"/>
        </w:rPr>
      </w:pPr>
      <w:r w:rsidRPr="002268A2">
        <w:rPr>
          <w:rFonts w:cs="Arial"/>
        </w:rPr>
        <w:t>(назив и седиште Понуђача)</w:t>
      </w:r>
    </w:p>
    <w:p w:rsidR="004E0FFC" w:rsidRPr="002268A2" w:rsidRDefault="004E0FFC" w:rsidP="004E0FFC">
      <w:pPr>
        <w:spacing w:before="0"/>
        <w:rPr>
          <w:rFonts w:cs="Arial"/>
        </w:rPr>
      </w:pPr>
      <w:r w:rsidRPr="002268A2">
        <w:rPr>
          <w:rFonts w:cs="Arial"/>
        </w:rPr>
        <w:t>МАТИЧНИ БРОЈ ДУЖНИКА (Понуђача): ..................................................................</w:t>
      </w:r>
    </w:p>
    <w:p w:rsidR="004E0FFC" w:rsidRPr="002268A2" w:rsidRDefault="004E0FFC" w:rsidP="004E0FFC">
      <w:pPr>
        <w:spacing w:before="0"/>
        <w:rPr>
          <w:rFonts w:cs="Arial"/>
        </w:rPr>
      </w:pPr>
      <w:r w:rsidRPr="002268A2">
        <w:rPr>
          <w:rFonts w:cs="Arial"/>
        </w:rPr>
        <w:t>ТЕКУЋИ РАЧУН ДУЖНИКА (Понуђача): ...................................................................</w:t>
      </w:r>
    </w:p>
    <w:p w:rsidR="004E0FFC" w:rsidRPr="002268A2" w:rsidRDefault="004E0FFC" w:rsidP="004E0FFC">
      <w:pPr>
        <w:spacing w:before="0"/>
        <w:rPr>
          <w:rFonts w:cs="Arial"/>
        </w:rPr>
      </w:pPr>
      <w:r w:rsidRPr="002268A2">
        <w:rPr>
          <w:rFonts w:cs="Arial"/>
        </w:rPr>
        <w:t>ПИБ ДУЖНИКА (Понуђача): ........................................................................................</w:t>
      </w:r>
    </w:p>
    <w:p w:rsidR="004E0FFC" w:rsidRPr="002268A2" w:rsidRDefault="004E0FFC" w:rsidP="004E0FFC">
      <w:pPr>
        <w:spacing w:before="0"/>
        <w:rPr>
          <w:rFonts w:cs="Arial"/>
        </w:rPr>
      </w:pPr>
    </w:p>
    <w:p w:rsidR="004E0FFC" w:rsidRPr="002268A2" w:rsidRDefault="004E0FFC" w:rsidP="004E0FFC">
      <w:pPr>
        <w:spacing w:before="0"/>
        <w:rPr>
          <w:rFonts w:cs="Arial"/>
        </w:rPr>
      </w:pPr>
      <w:r w:rsidRPr="002268A2">
        <w:rPr>
          <w:rFonts w:cs="Arial"/>
        </w:rPr>
        <w:t>и з д а ј е  д а н а ............................ године</w:t>
      </w:r>
    </w:p>
    <w:p w:rsidR="004E0FFC" w:rsidRPr="002268A2" w:rsidRDefault="004E0FFC" w:rsidP="004E0FFC">
      <w:pPr>
        <w:spacing w:before="0"/>
        <w:rPr>
          <w:rFonts w:cs="Arial"/>
        </w:rPr>
      </w:pPr>
    </w:p>
    <w:p w:rsidR="004E0FFC" w:rsidRPr="002268A2" w:rsidRDefault="004E0FFC" w:rsidP="004E0FFC">
      <w:pPr>
        <w:spacing w:before="0"/>
        <w:rPr>
          <w:rFonts w:cs="Arial"/>
        </w:rPr>
      </w:pPr>
    </w:p>
    <w:p w:rsidR="004E0FFC" w:rsidRPr="002268A2" w:rsidRDefault="004E0FFC" w:rsidP="004E0FFC">
      <w:pPr>
        <w:spacing w:before="0"/>
        <w:jc w:val="center"/>
        <w:rPr>
          <w:rFonts w:cs="Arial"/>
          <w:b/>
        </w:rPr>
      </w:pPr>
      <w:r w:rsidRPr="002268A2">
        <w:rPr>
          <w:rFonts w:cs="Arial"/>
          <w:b/>
        </w:rPr>
        <w:t>МЕНИЧНО ПИСМО – ОВЛАШЋЕЊЕ ЗА КОРИСНИКА  БЛАНКО СОПСТВЕНЕ МЕНИЦЕ</w:t>
      </w:r>
    </w:p>
    <w:p w:rsidR="001B0370" w:rsidRPr="002268A2" w:rsidRDefault="001B0370" w:rsidP="001B0370">
      <w:pPr>
        <w:spacing w:before="0"/>
        <w:rPr>
          <w:rFonts w:cs="Arial"/>
        </w:rPr>
      </w:pPr>
    </w:p>
    <w:p w:rsidR="0060281E" w:rsidRPr="002268A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268A2">
        <w:rPr>
          <w:rFonts w:cs="Arial"/>
          <w:b w:val="0"/>
          <w:sz w:val="22"/>
          <w:szCs w:val="22"/>
        </w:rPr>
        <w:t xml:space="preserve">КОРИСНИК - </w:t>
      </w:r>
      <w:r w:rsidR="0060281E" w:rsidRPr="002268A2">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2268A2"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268A2">
        <w:rPr>
          <w:rFonts w:cs="Arial"/>
          <w:sz w:val="22"/>
          <w:szCs w:val="22"/>
        </w:rPr>
        <w:tab/>
      </w:r>
    </w:p>
    <w:p w:rsidR="001B0370" w:rsidRPr="002268A2" w:rsidRDefault="001B0370" w:rsidP="001B0370">
      <w:pPr>
        <w:spacing w:before="0"/>
        <w:rPr>
          <w:rFonts w:cs="Arial"/>
        </w:rPr>
      </w:pPr>
      <w:r w:rsidRPr="002268A2">
        <w:rPr>
          <w:rFonts w:cs="Arial"/>
        </w:rPr>
        <w:t xml:space="preserve">Предајемо вам 1 (једну) потписану и оверену, бланко  </w:t>
      </w:r>
      <w:r w:rsidR="004E0FFC" w:rsidRPr="002268A2">
        <w:rPr>
          <w:rFonts w:cs="Arial"/>
        </w:rPr>
        <w:t>сопствену</w:t>
      </w:r>
      <w:r w:rsidRPr="002268A2">
        <w:rPr>
          <w:rFonts w:cs="Arial"/>
        </w:rPr>
        <w:t xml:space="preserve">  меницу</w:t>
      </w:r>
      <w:r w:rsidR="000365C7" w:rsidRPr="002268A2">
        <w:rPr>
          <w:rFonts w:cs="Arial"/>
        </w:rPr>
        <w:t xml:space="preserve"> која је неопозива, без права протеста и наплатива на први позив</w:t>
      </w:r>
      <w:r w:rsidRPr="002268A2">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268A2">
        <w:rPr>
          <w:rFonts w:cs="Arial"/>
        </w:rPr>
        <w:t>р</w:t>
      </w:r>
      <w:r w:rsidRPr="002268A2">
        <w:rPr>
          <w:rFonts w:cs="Arial"/>
        </w:rPr>
        <w:t>еда Србије“</w:t>
      </w:r>
      <w:r w:rsidR="00DD7B26" w:rsidRPr="002268A2">
        <w:rPr>
          <w:rFonts w:cs="Arial"/>
        </w:rPr>
        <w:t xml:space="preserve"> Београд, Улица</w:t>
      </w:r>
      <w:r w:rsidR="002E6E8C" w:rsidRPr="002268A2">
        <w:rPr>
          <w:rFonts w:cs="Arial"/>
        </w:rPr>
        <w:t xml:space="preserve"> </w:t>
      </w:r>
      <w:r w:rsidR="00DD7B26" w:rsidRPr="002268A2">
        <w:rPr>
          <w:rFonts w:cs="Arial"/>
        </w:rPr>
        <w:t>ц</w:t>
      </w:r>
      <w:r w:rsidRPr="002268A2">
        <w:rPr>
          <w:rFonts w:cs="Arial"/>
        </w:rPr>
        <w:t>арице Милице број 2, Београд,</w:t>
      </w:r>
      <w:r w:rsidR="002E6E8C" w:rsidRPr="002268A2">
        <w:rPr>
          <w:rFonts w:cs="Arial"/>
          <w:b/>
        </w:rPr>
        <w:t xml:space="preserve"> </w:t>
      </w:r>
      <w:r w:rsidR="002E6E8C" w:rsidRPr="002268A2">
        <w:rPr>
          <w:rFonts w:cs="Arial"/>
        </w:rPr>
        <w:t>огранак ТЕНТ Београд-Обреновац, улица Богољуба Урошевића Црног број 44., 11500 Обреновац,</w:t>
      </w:r>
      <w:r w:rsidRPr="002268A2">
        <w:rPr>
          <w:rFonts w:cs="Arial"/>
        </w:rPr>
        <w:t xml:space="preserve"> као Повериоца, да предату меницу може попунити до максимално</w:t>
      </w:r>
      <w:r w:rsidR="000365C7" w:rsidRPr="002268A2">
        <w:rPr>
          <w:rFonts w:cs="Arial"/>
        </w:rPr>
        <w:t>г износа  од ___________</w:t>
      </w:r>
      <w:r w:rsidRPr="002268A2">
        <w:rPr>
          <w:rFonts w:cs="Arial"/>
        </w:rPr>
        <w:t xml:space="preserve"> динара,</w:t>
      </w:r>
      <w:r w:rsidR="000365C7" w:rsidRPr="002268A2">
        <w:rPr>
          <w:rFonts w:cs="Arial"/>
        </w:rPr>
        <w:t xml:space="preserve"> (и  словима  ______________</w:t>
      </w:r>
      <w:r w:rsidRPr="002268A2">
        <w:rPr>
          <w:rFonts w:cs="Arial"/>
        </w:rPr>
        <w:t>_динара), по Уговору о_____</w:t>
      </w:r>
      <w:r w:rsidR="000365C7" w:rsidRPr="002268A2">
        <w:rPr>
          <w:rFonts w:cs="Arial"/>
        </w:rPr>
        <w:t>_____________________________</w:t>
      </w:r>
      <w:r w:rsidRPr="002268A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268A2" w:rsidRDefault="001B0370" w:rsidP="001B0370">
      <w:pPr>
        <w:spacing w:before="0"/>
        <w:rPr>
          <w:rFonts w:cs="Arial"/>
        </w:rPr>
      </w:pPr>
    </w:p>
    <w:p w:rsidR="001B0370" w:rsidRPr="002268A2" w:rsidRDefault="000365C7" w:rsidP="001B0370">
      <w:pPr>
        <w:spacing w:before="0"/>
        <w:rPr>
          <w:rFonts w:cs="Arial"/>
        </w:rPr>
      </w:pPr>
      <w:r w:rsidRPr="002268A2">
        <w:rPr>
          <w:rFonts w:cs="Arial"/>
        </w:rPr>
        <w:t>Издата б</w:t>
      </w:r>
      <w:r w:rsidR="001B0370" w:rsidRPr="002268A2">
        <w:rPr>
          <w:rFonts w:cs="Arial"/>
        </w:rPr>
        <w:t xml:space="preserve">ланко </w:t>
      </w:r>
      <w:r w:rsidRPr="002268A2">
        <w:rPr>
          <w:rFonts w:cs="Arial"/>
        </w:rPr>
        <w:t>сопствена</w:t>
      </w:r>
      <w:r w:rsidR="001B0370" w:rsidRPr="002268A2">
        <w:rPr>
          <w:rFonts w:cs="Arial"/>
        </w:rPr>
        <w:t xml:space="preserve"> меница серијски број</w:t>
      </w:r>
      <w:r w:rsidR="001B0370" w:rsidRPr="002268A2">
        <w:rPr>
          <w:rFonts w:cs="Arial"/>
        </w:rPr>
        <w:tab/>
        <w:t>(уписати серијски број) може се поднети на наплату у року доспећа  утврђеном  Уговором бр. ___________ од _________</w:t>
      </w:r>
      <w:r w:rsidR="002E6E8C" w:rsidRPr="002268A2">
        <w:rPr>
          <w:rFonts w:cs="Arial"/>
        </w:rPr>
        <w:t>________</w:t>
      </w:r>
      <w:r w:rsidR="001B0370" w:rsidRPr="002268A2">
        <w:rPr>
          <w:rFonts w:cs="Arial"/>
        </w:rPr>
        <w:t xml:space="preserve"> године (з</w:t>
      </w:r>
      <w:r w:rsidR="002E6E8C" w:rsidRPr="002268A2">
        <w:rPr>
          <w:rFonts w:cs="Arial"/>
        </w:rPr>
        <w:t>аведен код Корисника-Повериоца)</w:t>
      </w:r>
      <w:r w:rsidR="001B0370" w:rsidRPr="002268A2">
        <w:rPr>
          <w:rFonts w:cs="Arial"/>
        </w:rPr>
        <w:t xml:space="preserve"> и бр. _____________</w:t>
      </w:r>
      <w:r w:rsidR="002E6E8C" w:rsidRPr="002268A2">
        <w:rPr>
          <w:rFonts w:cs="Arial"/>
        </w:rPr>
        <w:t>____</w:t>
      </w:r>
      <w:r w:rsidR="001B0370" w:rsidRPr="002268A2">
        <w:rPr>
          <w:rFonts w:cs="Arial"/>
        </w:rPr>
        <w:t xml:space="preserve"> од _____</w:t>
      </w:r>
      <w:r w:rsidR="002E6E8C" w:rsidRPr="002268A2">
        <w:rPr>
          <w:rFonts w:cs="Arial"/>
        </w:rPr>
        <w:t>_______</w:t>
      </w:r>
      <w:r w:rsidR="001B0370" w:rsidRPr="002268A2">
        <w:rPr>
          <w:rFonts w:cs="Arial"/>
        </w:rPr>
        <w:t xml:space="preserve"> године (заведен код дужника) т.ј</w:t>
      </w:r>
      <w:r w:rsidR="00DD7B26" w:rsidRPr="002268A2">
        <w:rPr>
          <w:rFonts w:cs="Arial"/>
        </w:rPr>
        <w:t>. најкасније до истека рока од 3</w:t>
      </w:r>
      <w:r w:rsidR="001B0370" w:rsidRPr="002268A2">
        <w:rPr>
          <w:rFonts w:cs="Arial"/>
        </w:rPr>
        <w:t>0 (</w:t>
      </w:r>
      <w:r w:rsidR="00DD7B26" w:rsidRPr="002268A2">
        <w:rPr>
          <w:rFonts w:cs="Arial"/>
        </w:rPr>
        <w:t>три</w:t>
      </w:r>
      <w:r w:rsidR="001B0370" w:rsidRPr="002268A2">
        <w:rPr>
          <w:rFonts w:cs="Arial"/>
        </w:rPr>
        <w:t>десет) дана од уговореног рока  с тим да евентуални</w:t>
      </w:r>
      <w:r w:rsidR="001B0370" w:rsidRPr="002268A2">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 xml:space="preserve">Овлашћујемо Јавно предузеће „Електропривреда Србије“ Београд, </w:t>
      </w:r>
      <w:r w:rsidR="002E6E8C" w:rsidRPr="002268A2">
        <w:rPr>
          <w:rFonts w:cs="Arial"/>
        </w:rPr>
        <w:t xml:space="preserve">огранак ТЕНТ Београд-Обреновац,  </w:t>
      </w:r>
      <w:r w:rsidRPr="002268A2">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Меница је потписана од стране овлашћеног лица за заступање Дужника _____________________(унети име и презиме овлашћеног лица).</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2268A2" w:rsidRDefault="002E6E8C" w:rsidP="001B0370">
      <w:pPr>
        <w:spacing w:before="0"/>
        <w:rPr>
          <w:rFonts w:cs="Arial"/>
        </w:rPr>
      </w:pPr>
    </w:p>
    <w:p w:rsidR="001B0370" w:rsidRPr="002268A2" w:rsidRDefault="001B0370" w:rsidP="001B0370">
      <w:pPr>
        <w:spacing w:before="0"/>
        <w:rPr>
          <w:rFonts w:cs="Arial"/>
        </w:rPr>
      </w:pPr>
      <w:r w:rsidRPr="002268A2">
        <w:rPr>
          <w:rFonts w:cs="Arial"/>
        </w:rPr>
        <w:t xml:space="preserve">Место и датум издавања Овлашћења          </w:t>
      </w:r>
    </w:p>
    <w:p w:rsidR="001B0370" w:rsidRPr="002268A2" w:rsidRDefault="001B0370" w:rsidP="001B0370">
      <w:pPr>
        <w:spacing w:before="0"/>
        <w:rPr>
          <w:rFonts w:cs="Arial"/>
        </w:rPr>
      </w:pPr>
    </w:p>
    <w:p w:rsidR="001B0370" w:rsidRPr="002268A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268A2" w:rsidTr="00BE2EA9">
        <w:trPr>
          <w:jc w:val="center"/>
        </w:trPr>
        <w:tc>
          <w:tcPr>
            <w:tcW w:w="3882" w:type="dxa"/>
          </w:tcPr>
          <w:p w:rsidR="001B0370" w:rsidRPr="002268A2" w:rsidRDefault="001B0370" w:rsidP="00BE2EA9">
            <w:pPr>
              <w:spacing w:before="0"/>
              <w:jc w:val="center"/>
              <w:rPr>
                <w:rFonts w:cs="Arial"/>
              </w:rPr>
            </w:pPr>
            <w:r w:rsidRPr="002268A2">
              <w:rPr>
                <w:rFonts w:cs="Arial"/>
              </w:rPr>
              <w:t>Датум:</w:t>
            </w:r>
          </w:p>
        </w:tc>
        <w:tc>
          <w:tcPr>
            <w:tcW w:w="2127" w:type="dxa"/>
          </w:tcPr>
          <w:p w:rsidR="001B0370" w:rsidRPr="002268A2" w:rsidRDefault="001B0370" w:rsidP="00BE2EA9">
            <w:pPr>
              <w:spacing w:before="0"/>
              <w:jc w:val="center"/>
              <w:rPr>
                <w:rFonts w:cs="Arial"/>
                <w:lang w:val="ru-RU"/>
              </w:rPr>
            </w:pPr>
          </w:p>
        </w:tc>
        <w:tc>
          <w:tcPr>
            <w:tcW w:w="4022" w:type="dxa"/>
          </w:tcPr>
          <w:p w:rsidR="001B0370" w:rsidRPr="002268A2" w:rsidRDefault="001B0370" w:rsidP="00BE2EA9">
            <w:pPr>
              <w:spacing w:before="0"/>
              <w:jc w:val="center"/>
              <w:rPr>
                <w:rFonts w:cs="Arial"/>
                <w:lang w:val="ru-RU"/>
              </w:rPr>
            </w:pPr>
            <w:r w:rsidRPr="002268A2">
              <w:rPr>
                <w:rFonts w:cs="Arial"/>
              </w:rPr>
              <w:t>Понуђач</w:t>
            </w:r>
            <w:r w:rsidRPr="002268A2">
              <w:rPr>
                <w:rFonts w:cs="Arial"/>
                <w:lang w:val="ru-RU"/>
              </w:rPr>
              <w:t>:</w:t>
            </w:r>
          </w:p>
        </w:tc>
      </w:tr>
      <w:tr w:rsidR="001B0370" w:rsidRPr="002268A2" w:rsidTr="00BE2EA9">
        <w:trPr>
          <w:jc w:val="center"/>
        </w:trPr>
        <w:tc>
          <w:tcPr>
            <w:tcW w:w="3882" w:type="dxa"/>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rPr>
            </w:pPr>
            <w:r w:rsidRPr="002268A2">
              <w:rPr>
                <w:rFonts w:cs="Arial"/>
              </w:rPr>
              <w:t>М.П.</w:t>
            </w:r>
          </w:p>
        </w:tc>
        <w:tc>
          <w:tcPr>
            <w:tcW w:w="4022" w:type="dxa"/>
          </w:tcPr>
          <w:p w:rsidR="001B0370" w:rsidRPr="002268A2" w:rsidRDefault="001B0370" w:rsidP="00BE2EA9">
            <w:pPr>
              <w:spacing w:before="0"/>
              <w:jc w:val="center"/>
              <w:rPr>
                <w:rFonts w:cs="Arial"/>
                <w:lang w:val="ru-RU"/>
              </w:rPr>
            </w:pPr>
          </w:p>
        </w:tc>
      </w:tr>
      <w:tr w:rsidR="001B0370" w:rsidRPr="002268A2" w:rsidTr="00BE2EA9">
        <w:trPr>
          <w:jc w:val="center"/>
        </w:trPr>
        <w:tc>
          <w:tcPr>
            <w:tcW w:w="3882" w:type="dxa"/>
            <w:tcBorders>
              <w:bottom w:val="single" w:sz="4" w:space="0" w:color="auto"/>
            </w:tcBorders>
          </w:tcPr>
          <w:p w:rsidR="001B0370" w:rsidRPr="002268A2" w:rsidRDefault="001B0370" w:rsidP="00BE2EA9">
            <w:pPr>
              <w:spacing w:before="0"/>
              <w:jc w:val="center"/>
              <w:rPr>
                <w:rFonts w:cs="Arial"/>
              </w:rPr>
            </w:pPr>
          </w:p>
        </w:tc>
        <w:tc>
          <w:tcPr>
            <w:tcW w:w="2127" w:type="dxa"/>
          </w:tcPr>
          <w:p w:rsidR="001B0370" w:rsidRPr="002268A2" w:rsidRDefault="001B0370" w:rsidP="00BE2EA9">
            <w:pPr>
              <w:spacing w:before="0"/>
              <w:jc w:val="center"/>
              <w:rPr>
                <w:rFonts w:cs="Arial"/>
                <w:lang w:val="ru-RU"/>
              </w:rPr>
            </w:pPr>
          </w:p>
        </w:tc>
        <w:tc>
          <w:tcPr>
            <w:tcW w:w="4022" w:type="dxa"/>
            <w:tcBorders>
              <w:bottom w:val="single" w:sz="4" w:space="0" w:color="auto"/>
            </w:tcBorders>
          </w:tcPr>
          <w:p w:rsidR="001B0370" w:rsidRPr="002268A2" w:rsidRDefault="001B0370" w:rsidP="00BE2EA9">
            <w:pPr>
              <w:spacing w:before="0"/>
              <w:jc w:val="center"/>
              <w:rPr>
                <w:rFonts w:cs="Arial"/>
                <w:lang w:val="ru-RU"/>
              </w:rPr>
            </w:pPr>
          </w:p>
        </w:tc>
      </w:tr>
    </w:tbl>
    <w:p w:rsidR="001B0370" w:rsidRPr="002268A2" w:rsidRDefault="001B0370" w:rsidP="001B0370">
      <w:pPr>
        <w:spacing w:before="0"/>
        <w:rPr>
          <w:rFonts w:cs="Arial"/>
        </w:rPr>
      </w:pPr>
      <w:r w:rsidRPr="002268A2">
        <w:rPr>
          <w:rFonts w:cs="Arial"/>
        </w:rPr>
        <w:t xml:space="preserve">                                                                                              Потпис овлашћеног лица</w:t>
      </w:r>
    </w:p>
    <w:p w:rsidR="001B0370" w:rsidRPr="002268A2" w:rsidRDefault="001B0370" w:rsidP="001B0370">
      <w:pPr>
        <w:spacing w:before="0"/>
        <w:rPr>
          <w:rFonts w:cs="Arial"/>
        </w:rPr>
      </w:pPr>
    </w:p>
    <w:p w:rsidR="001B0370" w:rsidRPr="002268A2" w:rsidRDefault="001B0370" w:rsidP="001B0370">
      <w:pPr>
        <w:spacing w:before="0"/>
        <w:rPr>
          <w:rFonts w:cs="Arial"/>
        </w:rPr>
      </w:pPr>
      <w:r w:rsidRPr="002268A2">
        <w:rPr>
          <w:rFonts w:cs="Arial"/>
        </w:rPr>
        <w:t>Прилог:</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1 једна потписана и оверена бланко сопствена меница као гаранција за добро извршење посла</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а</w:t>
      </w:r>
      <w:r w:rsidRPr="0022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268A2">
        <w:rPr>
          <w:rFonts w:ascii="Arial" w:hAnsi="Arial" w:cs="Arial"/>
        </w:rPr>
        <w:t>а</w:t>
      </w:r>
      <w:r w:rsidRPr="0022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фотокопиј</w:t>
      </w:r>
      <w:r w:rsidR="002E6E8C" w:rsidRPr="002268A2">
        <w:rPr>
          <w:rFonts w:ascii="Arial" w:hAnsi="Arial" w:cs="Arial"/>
        </w:rPr>
        <w:t xml:space="preserve">а </w:t>
      </w:r>
      <w:r w:rsidRPr="002268A2">
        <w:rPr>
          <w:rFonts w:ascii="Arial" w:hAnsi="Arial" w:cs="Arial"/>
        </w:rPr>
        <w:t xml:space="preserve">ОП обрасца </w:t>
      </w:r>
    </w:p>
    <w:p w:rsidR="000365C7" w:rsidRPr="002268A2" w:rsidRDefault="000365C7" w:rsidP="000365C7">
      <w:pPr>
        <w:pStyle w:val="ListParagraph"/>
        <w:numPr>
          <w:ilvl w:val="0"/>
          <w:numId w:val="7"/>
        </w:numPr>
        <w:spacing w:before="0" w:after="0" w:line="240" w:lineRule="auto"/>
        <w:rPr>
          <w:rFonts w:ascii="Arial" w:hAnsi="Arial" w:cs="Arial"/>
        </w:rPr>
      </w:pPr>
      <w:r w:rsidRPr="0022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268A2" w:rsidRDefault="0030782B" w:rsidP="0030782B">
      <w:pPr>
        <w:spacing w:before="0"/>
        <w:rPr>
          <w:rFonts w:cs="Arial"/>
        </w:rPr>
      </w:pPr>
    </w:p>
    <w:p w:rsidR="0030782B" w:rsidRPr="002268A2" w:rsidRDefault="0030782B" w:rsidP="0030782B">
      <w:pPr>
        <w:spacing w:before="0"/>
        <w:rPr>
          <w:rFonts w:cs="Arial"/>
        </w:rPr>
      </w:pPr>
    </w:p>
    <w:p w:rsidR="0030782B" w:rsidRPr="002268A2"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2268A2" w:rsidRDefault="00F9189E" w:rsidP="002268A2">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2268A2" w:rsidRDefault="00B740FF" w:rsidP="00B740FF">
      <w:pPr>
        <w:jc w:val="center"/>
        <w:rPr>
          <w:rFonts w:cs="Arial"/>
          <w:b/>
          <w:lang w:val="sr-Cyrl-RS"/>
        </w:rPr>
      </w:pPr>
      <w:r w:rsidRPr="00F10346">
        <w:rPr>
          <w:rFonts w:cs="Arial"/>
          <w:b/>
          <w:lang w:val="sr-Cyrl-CS"/>
        </w:rPr>
        <w:t>ПРИЛОГ бр</w:t>
      </w:r>
      <w:r w:rsidR="002268A2">
        <w:rPr>
          <w:rFonts w:cs="Arial"/>
          <w:b/>
        </w:rPr>
        <w:t>:</w:t>
      </w:r>
      <w:r w:rsidR="002268A2">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6" w:name="_Toc442559948"/>
    </w:p>
    <w:bookmarkEnd w:id="266"/>
    <w:p w:rsidR="0027644E" w:rsidRPr="00335C32" w:rsidRDefault="0027644E" w:rsidP="0027644E">
      <w:pPr>
        <w:pStyle w:val="KDPodnaslov1"/>
        <w:spacing w:before="0"/>
        <w:rPr>
          <w:rFonts w:cs="Arial"/>
          <w:color w:val="FF0000"/>
        </w:rPr>
      </w:pPr>
    </w:p>
    <w:p w:rsidR="0027644E" w:rsidRPr="00F10346" w:rsidRDefault="0027644E" w:rsidP="0027644E">
      <w:pPr>
        <w:pStyle w:val="KDPodnaslov1"/>
        <w:numPr>
          <w:ilvl w:val="0"/>
          <w:numId w:val="42"/>
        </w:numPr>
        <w:spacing w:before="0"/>
        <w:jc w:val="center"/>
        <w:rPr>
          <w:rFonts w:cs="Arial"/>
        </w:rPr>
      </w:pPr>
      <w:r w:rsidRPr="00F10346">
        <w:rPr>
          <w:rFonts w:cs="Arial"/>
        </w:rPr>
        <w:t>МОДЕЛ УГОВОРА</w:t>
      </w:r>
    </w:p>
    <w:p w:rsidR="0027644E" w:rsidRPr="00F10346" w:rsidRDefault="0027644E" w:rsidP="0027644E">
      <w:pPr>
        <w:rPr>
          <w:rFonts w:eastAsia="Arial Unicode MS"/>
        </w:rPr>
      </w:pPr>
    </w:p>
    <w:p w:rsidR="0027644E" w:rsidRPr="00F10346" w:rsidRDefault="0027644E" w:rsidP="0027644E">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27644E" w:rsidRPr="00F10346" w:rsidTr="00B5598C">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Потврђују</w:t>
            </w:r>
          </w:p>
        </w:tc>
      </w:tr>
      <w:tr w:rsidR="0027644E" w:rsidRPr="00F10346" w:rsidTr="00B5598C">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27644E" w:rsidRPr="00F10346" w:rsidRDefault="0027644E" w:rsidP="00B5598C">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center"/>
              <w:rPr>
                <w:rFonts w:eastAsia="Calibri" w:cs="Arial"/>
              </w:rPr>
            </w:pPr>
            <w:r w:rsidRPr="00F10346">
              <w:rPr>
                <w:rFonts w:eastAsia="Calibri" w:cs="Arial"/>
              </w:rPr>
              <w:t>Потпис</w:t>
            </w:r>
          </w:p>
        </w:tc>
      </w:tr>
      <w:tr w:rsidR="0027644E" w:rsidRPr="00F10346" w:rsidTr="00B5598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r>
      <w:tr w:rsidR="0027644E" w:rsidRPr="00F10346" w:rsidTr="00B5598C">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44E" w:rsidRPr="00F10346" w:rsidRDefault="0027644E" w:rsidP="00B5598C">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27644E" w:rsidRPr="00F10346" w:rsidRDefault="0027644E" w:rsidP="00B5598C">
            <w:pPr>
              <w:spacing w:before="0"/>
              <w:jc w:val="left"/>
              <w:rPr>
                <w:rFonts w:eastAsia="Calibri" w:cs="Arial"/>
              </w:rPr>
            </w:pPr>
          </w:p>
        </w:tc>
      </w:tr>
    </w:tbl>
    <w:p w:rsidR="0027644E" w:rsidRPr="00F10346" w:rsidRDefault="0027644E" w:rsidP="0027644E">
      <w:pPr>
        <w:pStyle w:val="KDParagraf"/>
        <w:spacing w:before="0"/>
        <w:rPr>
          <w:rFonts w:cs="Arial"/>
        </w:rPr>
      </w:pPr>
    </w:p>
    <w:p w:rsidR="0027644E" w:rsidRPr="00FE338C" w:rsidRDefault="0027644E" w:rsidP="0027644E">
      <w:pPr>
        <w:pStyle w:val="KDParagraf"/>
        <w:spacing w:before="0"/>
        <w:rPr>
          <w:rFonts w:cs="Arial"/>
        </w:rPr>
      </w:pPr>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 Понуђач дати Модел уговора потписује, оверава и доставља у понуди.</w:t>
      </w: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b/>
        </w:rPr>
      </w:pPr>
      <w:r w:rsidRPr="00FE338C">
        <w:rPr>
          <w:rFonts w:cs="Arial"/>
          <w:b/>
        </w:rPr>
        <w:t>УГОВОРНЕ СТРАНЕ:</w:t>
      </w:r>
    </w:p>
    <w:p w:rsidR="0027644E" w:rsidRPr="00FE338C" w:rsidRDefault="0027644E" w:rsidP="0027644E">
      <w:pPr>
        <w:pStyle w:val="KDParagraf"/>
        <w:spacing w:before="0"/>
        <w:rPr>
          <w:rFonts w:cs="Arial"/>
          <w:b/>
        </w:rPr>
      </w:pPr>
    </w:p>
    <w:p w:rsidR="0027644E" w:rsidRPr="00FE338C" w:rsidRDefault="0027644E" w:rsidP="0027644E">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27644E" w:rsidRPr="00FE338C" w:rsidRDefault="0027644E" w:rsidP="0027644E">
      <w:pPr>
        <w:spacing w:before="0"/>
        <w:rPr>
          <w:rFonts w:cs="Arial"/>
        </w:rPr>
      </w:pPr>
    </w:p>
    <w:p w:rsidR="0027644E" w:rsidRPr="00FE338C" w:rsidRDefault="0027644E" w:rsidP="0027644E">
      <w:pPr>
        <w:spacing w:before="0"/>
        <w:rPr>
          <w:rFonts w:cs="Arial"/>
        </w:rPr>
      </w:pPr>
      <w:r w:rsidRPr="00FE338C">
        <w:rPr>
          <w:rFonts w:cs="Arial"/>
        </w:rPr>
        <w:t>и</w:t>
      </w:r>
    </w:p>
    <w:p w:rsidR="0027644E" w:rsidRPr="00FE338C" w:rsidRDefault="0027644E" w:rsidP="0027644E">
      <w:pPr>
        <w:spacing w:before="0"/>
        <w:rPr>
          <w:rFonts w:cs="Arial"/>
        </w:rPr>
      </w:pPr>
    </w:p>
    <w:p w:rsidR="0027644E" w:rsidRPr="00FE338C" w:rsidRDefault="0027644E" w:rsidP="0027644E">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7644E" w:rsidRPr="00FE338C" w:rsidRDefault="0027644E" w:rsidP="0027644E">
      <w:pPr>
        <w:spacing w:before="0"/>
        <w:ind w:left="360"/>
        <w:rPr>
          <w:rFonts w:cs="Arial"/>
        </w:rPr>
      </w:pPr>
    </w:p>
    <w:p w:rsidR="0027644E" w:rsidRPr="00FE338C" w:rsidRDefault="0027644E" w:rsidP="0027644E">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27644E" w:rsidRPr="00FE338C" w:rsidRDefault="0027644E" w:rsidP="0027644E">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27644E" w:rsidRPr="00FE338C" w:rsidRDefault="0027644E" w:rsidP="0027644E">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27644E" w:rsidRPr="00FE338C" w:rsidRDefault="0027644E" w:rsidP="0027644E">
      <w:pPr>
        <w:spacing w:before="0"/>
        <w:rPr>
          <w:rFonts w:eastAsia="Calibri" w:cs="Arial"/>
        </w:rPr>
      </w:pPr>
      <w:r w:rsidRPr="00FE338C">
        <w:rPr>
          <w:rFonts w:eastAsia="Calibri" w:cs="Arial"/>
        </w:rPr>
        <w:t xml:space="preserve"> ___________________ бр. ___, ПИБ: _____________, матични број _____________, </w:t>
      </w:r>
    </w:p>
    <w:p w:rsidR="0027644E" w:rsidRPr="00FE338C" w:rsidRDefault="0027644E" w:rsidP="0027644E">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27644E" w:rsidRPr="00FE338C" w:rsidRDefault="0027644E" w:rsidP="0027644E">
      <w:pPr>
        <w:spacing w:before="0"/>
        <w:rPr>
          <w:rFonts w:eastAsia="Calibri" w:cs="Arial"/>
        </w:rPr>
      </w:pPr>
      <w:r w:rsidRPr="00FE338C">
        <w:rPr>
          <w:rFonts w:cs="Arial"/>
        </w:rPr>
        <w:t>(у даљем тексту: Продавац)</w:t>
      </w: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r w:rsidRPr="00FE338C">
        <w:rPr>
          <w:rFonts w:cs="Arial"/>
        </w:rPr>
        <w:t>(у даљем тексту заједно: Уговорне стране)</w:t>
      </w: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rPr>
      </w:pPr>
    </w:p>
    <w:p w:rsidR="0027644E" w:rsidRPr="00FE338C" w:rsidRDefault="0027644E" w:rsidP="0027644E">
      <w:pPr>
        <w:pStyle w:val="KDParagraf"/>
        <w:spacing w:before="0"/>
        <w:rPr>
          <w:rFonts w:cs="Arial"/>
          <w:bCs/>
        </w:rPr>
      </w:pPr>
      <w:r w:rsidRPr="00FE338C">
        <w:rPr>
          <w:rFonts w:cs="Arial"/>
        </w:rPr>
        <w:t>закључиле су у Обреновцу, дана __________.године следећи:</w:t>
      </w: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Latn-RS"/>
        </w:rPr>
      </w:pPr>
    </w:p>
    <w:p w:rsidR="003D2446" w:rsidRDefault="003D2446" w:rsidP="0027644E">
      <w:pPr>
        <w:pStyle w:val="KDParagraf"/>
        <w:spacing w:before="0"/>
        <w:rPr>
          <w:rFonts w:cs="Arial"/>
          <w:lang w:val="sr-Latn-RS"/>
        </w:rPr>
      </w:pPr>
    </w:p>
    <w:p w:rsidR="003D2446" w:rsidRDefault="003D2446" w:rsidP="0027644E">
      <w:pPr>
        <w:pStyle w:val="KDParagraf"/>
        <w:spacing w:before="0"/>
        <w:rPr>
          <w:rFonts w:cs="Arial"/>
          <w:lang w:val="sr-Latn-RS"/>
        </w:rPr>
      </w:pPr>
    </w:p>
    <w:p w:rsidR="003D2446" w:rsidRPr="003D2446" w:rsidRDefault="003D2446" w:rsidP="0027644E">
      <w:pPr>
        <w:pStyle w:val="KDParagraf"/>
        <w:spacing w:before="0"/>
        <w:rPr>
          <w:rFonts w:cs="Arial"/>
          <w:lang w:val="sr-Latn-RS"/>
        </w:rPr>
      </w:pPr>
    </w:p>
    <w:p w:rsidR="0027644E" w:rsidRDefault="0027644E" w:rsidP="0027644E">
      <w:pPr>
        <w:pStyle w:val="KDParagraf"/>
        <w:spacing w:before="0"/>
        <w:rPr>
          <w:rFonts w:cs="Arial"/>
          <w:lang w:val="sr-Cyrl-RS"/>
        </w:rPr>
      </w:pPr>
    </w:p>
    <w:p w:rsidR="0027644E" w:rsidRDefault="0027644E" w:rsidP="0027644E">
      <w:pPr>
        <w:pStyle w:val="KDParagraf"/>
        <w:spacing w:before="0"/>
        <w:rPr>
          <w:rFonts w:cs="Arial"/>
          <w:lang w:val="sr-Cyrl-RS"/>
        </w:rPr>
      </w:pPr>
    </w:p>
    <w:p w:rsidR="0027644E" w:rsidRPr="00FE338C" w:rsidRDefault="0027644E" w:rsidP="0027644E">
      <w:pPr>
        <w:pStyle w:val="KDParagraf"/>
        <w:spacing w:before="0"/>
        <w:rPr>
          <w:rFonts w:cs="Arial"/>
          <w:lang w:val="sr-Cyrl-RS"/>
        </w:rPr>
      </w:pPr>
    </w:p>
    <w:p w:rsidR="0027644E" w:rsidRPr="000C6367" w:rsidRDefault="0027644E" w:rsidP="0027644E">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27644E" w:rsidRPr="000C6367" w:rsidRDefault="0027644E" w:rsidP="0027644E">
      <w:pPr>
        <w:pStyle w:val="BodyText"/>
        <w:spacing w:before="0"/>
        <w:jc w:val="center"/>
        <w:rPr>
          <w:rFonts w:cs="Arial"/>
          <w:b/>
          <w:sz w:val="22"/>
          <w:szCs w:val="22"/>
        </w:rPr>
      </w:pP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r w:rsidRPr="000C6367">
        <w:rPr>
          <w:rFonts w:cs="Arial"/>
        </w:rPr>
        <w:t>Уговорне стране констатују:</w:t>
      </w:r>
    </w:p>
    <w:p w:rsidR="0027644E" w:rsidRPr="000C6367" w:rsidRDefault="0027644E" w:rsidP="0027644E">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27644E" w:rsidRPr="000C6367" w:rsidRDefault="0027644E" w:rsidP="0027644E">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27644E" w:rsidRPr="00F10346" w:rsidRDefault="0027644E" w:rsidP="0027644E">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27644E" w:rsidRPr="00F10346" w:rsidRDefault="0027644E" w:rsidP="0027644E">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27644E" w:rsidRPr="00F10346" w:rsidRDefault="0027644E" w:rsidP="0027644E">
      <w:pPr>
        <w:pStyle w:val="KDParagraf"/>
        <w:spacing w:before="0"/>
        <w:rPr>
          <w:rFonts w:cs="Arial"/>
          <w:lang w:val="sr-Cyrl-BA"/>
        </w:rPr>
      </w:pPr>
    </w:p>
    <w:p w:rsidR="0027644E" w:rsidRPr="00F10346" w:rsidRDefault="0027644E" w:rsidP="0027644E">
      <w:pPr>
        <w:pStyle w:val="KDParagraf"/>
        <w:spacing w:before="0"/>
        <w:rPr>
          <w:rFonts w:cs="Arial"/>
          <w:lang w:val="sr-Cyrl-BA"/>
        </w:rPr>
      </w:pPr>
    </w:p>
    <w:p w:rsidR="0027644E" w:rsidRPr="00F10346" w:rsidRDefault="0027644E" w:rsidP="0027644E">
      <w:pPr>
        <w:pStyle w:val="KDParagraf"/>
        <w:spacing w:before="0"/>
        <w:rPr>
          <w:rFonts w:cs="Arial"/>
          <w:b/>
        </w:rPr>
      </w:pPr>
      <w:r w:rsidRPr="00F10346">
        <w:rPr>
          <w:rFonts w:cs="Arial"/>
          <w:b/>
        </w:rPr>
        <w:t>ПРЕДМЕТ  УГОВОРА</w:t>
      </w:r>
    </w:p>
    <w:p w:rsidR="0027644E" w:rsidRPr="000C6367" w:rsidRDefault="0027644E" w:rsidP="0027644E">
      <w:pPr>
        <w:spacing w:before="0"/>
        <w:jc w:val="center"/>
        <w:rPr>
          <w:rFonts w:cs="Arial"/>
          <w:b/>
        </w:rPr>
      </w:pPr>
      <w:r w:rsidRPr="000C6367">
        <w:rPr>
          <w:rFonts w:cs="Arial"/>
          <w:b/>
        </w:rPr>
        <w:t>Члан 1.</w:t>
      </w:r>
    </w:p>
    <w:p w:rsidR="0027644E" w:rsidRPr="000C6367" w:rsidRDefault="0027644E" w:rsidP="0027644E">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27644E" w:rsidRPr="000C6367" w:rsidRDefault="0027644E" w:rsidP="0027644E">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27644E" w:rsidRPr="000C6367" w:rsidRDefault="0027644E" w:rsidP="0027644E">
      <w:pPr>
        <w:pStyle w:val="KDParagraf"/>
        <w:spacing w:before="0"/>
        <w:rPr>
          <w:rFonts w:eastAsia="Calibri" w:cs="Arial"/>
        </w:rPr>
      </w:pPr>
    </w:p>
    <w:p w:rsidR="0027644E" w:rsidRPr="000C6367" w:rsidRDefault="0027644E" w:rsidP="0027644E">
      <w:pPr>
        <w:spacing w:before="0"/>
        <w:jc w:val="center"/>
        <w:rPr>
          <w:rFonts w:cs="Arial"/>
          <w:b/>
        </w:rPr>
      </w:pPr>
      <w:r w:rsidRPr="000C6367">
        <w:rPr>
          <w:rFonts w:cs="Arial"/>
          <w:b/>
        </w:rPr>
        <w:t>Члан 2.</w:t>
      </w:r>
    </w:p>
    <w:p w:rsidR="0027644E" w:rsidRPr="000C6367" w:rsidRDefault="0027644E" w:rsidP="0027644E">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27644E" w:rsidRPr="000C6367" w:rsidRDefault="0027644E" w:rsidP="0027644E">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27644E" w:rsidRPr="000C6367" w:rsidRDefault="0027644E" w:rsidP="0027644E">
      <w:pPr>
        <w:pStyle w:val="KDParagraf"/>
        <w:spacing w:before="0"/>
        <w:rPr>
          <w:rFonts w:eastAsia="Calibri" w:cs="Arial"/>
        </w:rPr>
      </w:pPr>
    </w:p>
    <w:p w:rsidR="0027644E" w:rsidRPr="000C6367" w:rsidRDefault="0027644E" w:rsidP="0027644E">
      <w:pPr>
        <w:pStyle w:val="KDParagraf"/>
        <w:spacing w:before="0"/>
        <w:rPr>
          <w:rFonts w:cs="Arial"/>
          <w:b/>
        </w:rPr>
      </w:pPr>
      <w:r w:rsidRPr="000C6367">
        <w:rPr>
          <w:rFonts w:cs="Arial"/>
          <w:b/>
        </w:rPr>
        <w:t>УГОВОРЕНА ВРЕДНОСТ</w:t>
      </w:r>
    </w:p>
    <w:p w:rsidR="0027644E" w:rsidRPr="000C6367" w:rsidRDefault="0027644E" w:rsidP="0027644E">
      <w:pPr>
        <w:spacing w:before="0"/>
        <w:jc w:val="center"/>
        <w:rPr>
          <w:rFonts w:cs="Arial"/>
          <w:b/>
        </w:rPr>
      </w:pPr>
      <w:r w:rsidRPr="000C6367">
        <w:rPr>
          <w:rFonts w:cs="Arial"/>
          <w:b/>
        </w:rPr>
        <w:t>Члан 3.</w:t>
      </w:r>
    </w:p>
    <w:p w:rsidR="0027644E" w:rsidRPr="000C6367" w:rsidRDefault="0027644E" w:rsidP="0027644E">
      <w:pPr>
        <w:pStyle w:val="KDParagraf"/>
        <w:spacing w:before="0"/>
        <w:rPr>
          <w:rFonts w:cs="Arial"/>
        </w:rPr>
      </w:pPr>
      <w:r w:rsidRPr="000C6367">
        <w:rPr>
          <w:rFonts w:cs="Arial"/>
        </w:rPr>
        <w:t xml:space="preserve">Укупна вредност добара из члана 1.овог Уговора износи _____________ (словима:______________) </w:t>
      </w:r>
      <w:r>
        <w:rPr>
          <w:rFonts w:cs="Arial"/>
        </w:rPr>
        <w:t>RSD</w:t>
      </w:r>
      <w:r w:rsidRPr="000C6367">
        <w:rPr>
          <w:rFonts w:cs="Arial"/>
        </w:rPr>
        <w:t>.</w:t>
      </w: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p>
    <w:p w:rsidR="0027644E" w:rsidRPr="000C6367" w:rsidRDefault="0027644E" w:rsidP="0027644E">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27644E" w:rsidRPr="000C6367" w:rsidRDefault="0027644E" w:rsidP="0027644E">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27644E" w:rsidRDefault="0027644E" w:rsidP="0027644E">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947028" w:rsidRDefault="00947028" w:rsidP="0027644E">
      <w:pPr>
        <w:pStyle w:val="KDParagraf"/>
        <w:spacing w:before="0"/>
        <w:rPr>
          <w:rFonts w:cs="Arial"/>
        </w:rPr>
      </w:pPr>
    </w:p>
    <w:p w:rsidR="00947028" w:rsidRDefault="00947028" w:rsidP="0027644E">
      <w:pPr>
        <w:pStyle w:val="KDParagraf"/>
        <w:spacing w:before="0"/>
        <w:rPr>
          <w:rFonts w:cs="Arial"/>
        </w:rPr>
      </w:pPr>
    </w:p>
    <w:p w:rsidR="00947028" w:rsidRPr="000C6367" w:rsidRDefault="00947028" w:rsidP="0027644E">
      <w:pPr>
        <w:pStyle w:val="KDParagraf"/>
        <w:spacing w:before="0"/>
        <w:rPr>
          <w:rFonts w:cs="Arial"/>
        </w:rPr>
      </w:pPr>
    </w:p>
    <w:p w:rsidR="0027644E" w:rsidRPr="000C6367" w:rsidRDefault="0027644E" w:rsidP="0027644E">
      <w:pPr>
        <w:pStyle w:val="KDParagraf"/>
        <w:spacing w:before="0"/>
        <w:rPr>
          <w:rFonts w:cs="Arial"/>
        </w:rPr>
      </w:pPr>
    </w:p>
    <w:p w:rsidR="0027644E" w:rsidRPr="000C6367" w:rsidRDefault="0027644E" w:rsidP="0027644E">
      <w:pPr>
        <w:tabs>
          <w:tab w:val="left" w:pos="284"/>
          <w:tab w:val="left" w:pos="330"/>
        </w:tabs>
        <w:rPr>
          <w:rFonts w:cs="Arial"/>
        </w:rPr>
      </w:pPr>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27644E" w:rsidRPr="000C6367" w:rsidRDefault="0027644E" w:rsidP="0027644E">
      <w:pPr>
        <w:tabs>
          <w:tab w:val="left" w:pos="284"/>
          <w:tab w:val="left" w:pos="330"/>
        </w:tabs>
        <w:rPr>
          <w:rFonts w:cs="Arial"/>
        </w:rPr>
      </w:pPr>
      <w:r w:rsidRPr="000C6367">
        <w:rPr>
          <w:rFonts w:cs="Arial"/>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27644E" w:rsidRPr="000C6367" w:rsidRDefault="0027644E" w:rsidP="0027644E">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27644E" w:rsidRPr="000C6367" w:rsidRDefault="0027644E" w:rsidP="0027644E">
      <w:pPr>
        <w:pStyle w:val="KDParagraf"/>
        <w:spacing w:before="0"/>
        <w:rPr>
          <w:rFonts w:eastAsia="Calibri" w:cs="Arial"/>
        </w:rPr>
      </w:pPr>
      <w:r w:rsidRPr="000C6367">
        <w:rPr>
          <w:rFonts w:eastAsia="Calibri" w:cs="Arial"/>
        </w:rPr>
        <w:object w:dxaOrig="1840" w:dyaOrig="760">
          <v:shape id="_x0000_i1026" type="#_x0000_t75" style="width:92.95pt;height:37.55pt" o:ole="">
            <v:imagedata r:id="rId171" o:title=""/>
          </v:shape>
          <o:OLEObject Type="Embed" ProgID="Equation.3" ShapeID="_x0000_i1026" DrawAspect="Content" ObjectID="_1533361869" r:id="rId176"/>
        </w:object>
      </w:r>
    </w:p>
    <w:p w:rsidR="0027644E" w:rsidRPr="000C6367" w:rsidRDefault="0027644E" w:rsidP="0027644E">
      <w:pPr>
        <w:pStyle w:val="KDParagraf"/>
        <w:spacing w:before="0"/>
        <w:rPr>
          <w:rFonts w:eastAsia="Calibri" w:cs="Arial"/>
        </w:rPr>
      </w:pPr>
      <w:r w:rsidRPr="000C6367">
        <w:rPr>
          <w:rFonts w:eastAsia="Calibri" w:cs="Arial"/>
        </w:rPr>
        <w:t>Где је:</w:t>
      </w:r>
    </w:p>
    <w:p w:rsidR="0027644E" w:rsidRPr="000C6367" w:rsidRDefault="0027644E" w:rsidP="0027644E">
      <w:pPr>
        <w:pStyle w:val="KDParagraf"/>
        <w:spacing w:before="0"/>
        <w:rPr>
          <w:rFonts w:eastAsia="Calibri" w:cs="Arial"/>
        </w:rPr>
      </w:pPr>
      <w:r w:rsidRPr="000C6367">
        <w:rPr>
          <w:rFonts w:eastAsia="Calibri" w:cs="Arial"/>
        </w:rPr>
        <w:t>Ц - нова цена</w:t>
      </w:r>
    </w:p>
    <w:p w:rsidR="0027644E" w:rsidRPr="000C6367" w:rsidRDefault="0027644E" w:rsidP="0027644E">
      <w:pPr>
        <w:pStyle w:val="KDParagraf"/>
        <w:spacing w:before="0"/>
        <w:rPr>
          <w:rFonts w:eastAsia="Calibri" w:cs="Arial"/>
        </w:rPr>
      </w:pPr>
      <w:r w:rsidRPr="000C6367">
        <w:rPr>
          <w:rFonts w:eastAsia="Calibri" w:cs="Arial"/>
        </w:rPr>
        <w:t>Ц0 - уговорена цена</w:t>
      </w:r>
    </w:p>
    <w:p w:rsidR="0027644E" w:rsidRPr="000C6367" w:rsidRDefault="0027644E" w:rsidP="0027644E">
      <w:pPr>
        <w:pStyle w:val="KDParagraf"/>
        <w:spacing w:before="0"/>
        <w:rPr>
          <w:rFonts w:eastAsia="Calibri" w:cs="Arial"/>
        </w:rPr>
      </w:pPr>
      <w:r w:rsidRPr="000C6367">
        <w:rPr>
          <w:rFonts w:eastAsia="Calibri" w:cs="Arial"/>
        </w:rPr>
        <w:t>ЕURТ -средњи курс EUR на дан ДПО (курсна листа НБС)</w:t>
      </w:r>
    </w:p>
    <w:p w:rsidR="0027644E" w:rsidRPr="000C6367" w:rsidRDefault="0027644E" w:rsidP="0027644E">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27644E" w:rsidRPr="000C6367" w:rsidRDefault="0027644E" w:rsidP="0027644E">
      <w:pPr>
        <w:suppressAutoHyphens/>
        <w:spacing w:before="0" w:line="100" w:lineRule="atLeast"/>
        <w:rPr>
          <w:rFonts w:cs="Arial"/>
          <w:kern w:val="1"/>
          <w:lang w:val="sr-Cyrl-CS" w:eastAsia="ar-SA"/>
        </w:rPr>
      </w:pPr>
    </w:p>
    <w:p w:rsidR="0027644E" w:rsidRPr="000C6367" w:rsidRDefault="0027644E" w:rsidP="0027644E">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27644E" w:rsidRPr="000C6367" w:rsidRDefault="0027644E" w:rsidP="0027644E">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27644E" w:rsidRPr="00F10346" w:rsidRDefault="0027644E" w:rsidP="0027644E">
      <w:pPr>
        <w:pStyle w:val="KDParagraf"/>
        <w:spacing w:before="0"/>
        <w:rPr>
          <w:rFonts w:cs="Arial"/>
          <w:b/>
        </w:rPr>
      </w:pPr>
    </w:p>
    <w:p w:rsidR="0027644E" w:rsidRPr="00F10346" w:rsidRDefault="0027644E" w:rsidP="0027644E">
      <w:pPr>
        <w:pStyle w:val="KDParagraf"/>
        <w:spacing w:before="0"/>
        <w:rPr>
          <w:rFonts w:cs="Arial"/>
          <w:b/>
        </w:rPr>
      </w:pPr>
      <w:r w:rsidRPr="00F10346">
        <w:rPr>
          <w:rFonts w:cs="Arial"/>
          <w:b/>
        </w:rPr>
        <w:t>ИЗДАВАЊЕ РАЧУНА И ПЛАЋАЊЕ</w:t>
      </w:r>
    </w:p>
    <w:p w:rsidR="0027644E" w:rsidRPr="00F10346" w:rsidRDefault="0027644E" w:rsidP="0027644E">
      <w:pPr>
        <w:pStyle w:val="KDParagraf"/>
        <w:spacing w:before="0"/>
        <w:rPr>
          <w:rFonts w:cs="Arial"/>
        </w:rPr>
      </w:pPr>
    </w:p>
    <w:p w:rsidR="0027644E" w:rsidRPr="00F10346" w:rsidRDefault="0027644E" w:rsidP="0027644E">
      <w:pPr>
        <w:spacing w:before="0"/>
        <w:jc w:val="center"/>
        <w:rPr>
          <w:rFonts w:cs="Arial"/>
          <w:b/>
        </w:rPr>
      </w:pPr>
      <w:r w:rsidRPr="00F10346">
        <w:rPr>
          <w:rFonts w:cs="Arial"/>
          <w:b/>
        </w:rPr>
        <w:t>Члан 4.</w:t>
      </w:r>
    </w:p>
    <w:p w:rsidR="0027644E" w:rsidRPr="003B161F" w:rsidRDefault="0027644E" w:rsidP="0027644E">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7644E" w:rsidRPr="007C4882" w:rsidRDefault="0027644E" w:rsidP="0027644E">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Pr>
          <w:rFonts w:cs="Arial"/>
        </w:rPr>
        <w:t>овлашћеног лица К</w:t>
      </w:r>
      <w:r>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уговр на основу којег се рачун издаје (број и датум).</w:t>
      </w:r>
    </w:p>
    <w:p w:rsidR="0027644E" w:rsidRPr="00F10346" w:rsidRDefault="0027644E" w:rsidP="0027644E">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7644E" w:rsidRPr="003B161F" w:rsidRDefault="0027644E" w:rsidP="0027644E">
      <w:pPr>
        <w:pStyle w:val="KDParagraf"/>
        <w:spacing w:before="0"/>
        <w:rPr>
          <w:rFonts w:eastAsia="Calibri" w:cs="Arial"/>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
    <w:p w:rsidR="0027644E" w:rsidRPr="003B161F" w:rsidRDefault="0027644E" w:rsidP="0027644E">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27644E" w:rsidRPr="003B161F" w:rsidRDefault="0027644E" w:rsidP="0027644E">
      <w:pPr>
        <w:pStyle w:val="KDParagraf"/>
        <w:spacing w:before="0"/>
        <w:rPr>
          <w:rFonts w:cs="Arial"/>
        </w:rPr>
      </w:pPr>
      <w:r w:rsidRPr="003B161F">
        <w:rPr>
          <w:rFonts w:cs="Arial"/>
        </w:rPr>
        <w:lastRenderedPageBreak/>
        <w:t>Плаћање укупно уговорене цене извршиће се у динарима, на рачун Продавц</w:t>
      </w:r>
      <w:r w:rsidR="005E775C">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27644E" w:rsidRPr="003B161F" w:rsidRDefault="0027644E" w:rsidP="0027644E">
      <w:pPr>
        <w:pStyle w:val="KDParagraf"/>
        <w:spacing w:before="0"/>
        <w:rPr>
          <w:rFonts w:cs="Arial"/>
        </w:rPr>
      </w:pPr>
      <w:r w:rsidRPr="003B161F">
        <w:rPr>
          <w:rFonts w:eastAsia="Calibri" w:cs="Arial"/>
        </w:rPr>
        <w:t>Обрачун корекције цене се не урачунава у вредност из члана 3. овог Уговора.</w:t>
      </w:r>
    </w:p>
    <w:p w:rsidR="0027644E" w:rsidRPr="00F10346" w:rsidRDefault="0027644E" w:rsidP="0027644E">
      <w:pPr>
        <w:pStyle w:val="KDParagraf"/>
        <w:spacing w:before="0"/>
        <w:rPr>
          <w:rFonts w:eastAsia="Calibri" w:cs="Arial"/>
          <w:color w:val="00B0F0"/>
        </w:rPr>
      </w:pPr>
    </w:p>
    <w:p w:rsidR="0027644E" w:rsidRPr="00F10346" w:rsidRDefault="0027644E" w:rsidP="0027644E">
      <w:pPr>
        <w:pStyle w:val="KDParagraf"/>
        <w:spacing w:before="0"/>
        <w:rPr>
          <w:rFonts w:cs="Arial"/>
          <w:b/>
        </w:rPr>
      </w:pPr>
      <w:r w:rsidRPr="00F10346">
        <w:rPr>
          <w:rFonts w:cs="Arial"/>
          <w:b/>
        </w:rPr>
        <w:t>РОК И МЕСТО ИСПОРУКЕ</w:t>
      </w:r>
    </w:p>
    <w:p w:rsidR="0027644E" w:rsidRPr="00F10346" w:rsidRDefault="0027644E" w:rsidP="0027644E">
      <w:pPr>
        <w:spacing w:before="0"/>
        <w:jc w:val="center"/>
        <w:rPr>
          <w:rFonts w:cs="Arial"/>
          <w:b/>
        </w:rPr>
      </w:pPr>
      <w:r w:rsidRPr="00F10346">
        <w:rPr>
          <w:rFonts w:cs="Arial"/>
          <w:b/>
        </w:rPr>
        <w:t>Члан 5.</w:t>
      </w:r>
    </w:p>
    <w:p w:rsidR="0027644E" w:rsidRPr="003B161F" w:rsidRDefault="0027644E" w:rsidP="0027644E">
      <w:pPr>
        <w:pStyle w:val="KDParagraf"/>
        <w:spacing w:before="0"/>
        <w:rPr>
          <w:rFonts w:cs="Arial"/>
          <w:lang w:val="sr-Cyrl-RS"/>
        </w:rPr>
      </w:pPr>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
    <w:p w:rsidR="0027644E" w:rsidRPr="00F10346" w:rsidRDefault="0027644E" w:rsidP="0027644E">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 xml:space="preserve">. </w:t>
      </w:r>
    </w:p>
    <w:p w:rsidR="0027644E" w:rsidRPr="00F04907" w:rsidRDefault="0027644E" w:rsidP="0027644E">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27644E" w:rsidRPr="00F10346" w:rsidRDefault="0027644E" w:rsidP="0027644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27644E" w:rsidRPr="00F10346" w:rsidRDefault="0027644E" w:rsidP="0027644E">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27644E" w:rsidRPr="003B161F" w:rsidRDefault="0027644E" w:rsidP="0027644E">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27644E" w:rsidRPr="00F10346" w:rsidRDefault="0027644E" w:rsidP="0027644E">
      <w:pPr>
        <w:pStyle w:val="KDParagraf"/>
        <w:spacing w:before="0"/>
        <w:rPr>
          <w:rFonts w:eastAsia="Calibri" w:cs="Arial"/>
          <w:color w:val="00B0F0"/>
        </w:rPr>
      </w:pPr>
    </w:p>
    <w:p w:rsidR="0027644E" w:rsidRPr="00F10346" w:rsidRDefault="0027644E" w:rsidP="0027644E">
      <w:pPr>
        <w:spacing w:before="0"/>
        <w:rPr>
          <w:rFonts w:cs="Arial"/>
          <w:b/>
        </w:rPr>
      </w:pPr>
      <w:r w:rsidRPr="00F10346">
        <w:rPr>
          <w:rFonts w:cs="Arial"/>
          <w:b/>
        </w:rPr>
        <w:t>КВАЛИТАТИВНИ И КВАНТИТАТИВНИ ПРИЈЕМ</w:t>
      </w:r>
    </w:p>
    <w:p w:rsidR="0027644E" w:rsidRPr="00F10346" w:rsidRDefault="0027644E" w:rsidP="0027644E">
      <w:pPr>
        <w:spacing w:before="0"/>
        <w:jc w:val="center"/>
        <w:rPr>
          <w:rFonts w:cs="Arial"/>
          <w:b/>
        </w:rPr>
      </w:pPr>
      <w:r w:rsidRPr="00F10346">
        <w:rPr>
          <w:rFonts w:cs="Arial"/>
          <w:b/>
        </w:rPr>
        <w:t>Члан 6.</w:t>
      </w:r>
    </w:p>
    <w:p w:rsidR="0027644E" w:rsidRPr="00F10346" w:rsidRDefault="0027644E" w:rsidP="0027644E">
      <w:pPr>
        <w:spacing w:before="0"/>
        <w:rPr>
          <w:rFonts w:cs="Arial"/>
          <w:b/>
        </w:rPr>
      </w:pPr>
      <w:r w:rsidRPr="00F10346">
        <w:rPr>
          <w:rFonts w:cs="Arial"/>
          <w:b/>
        </w:rPr>
        <w:t>Квантитативни пријем</w:t>
      </w:r>
    </w:p>
    <w:p w:rsidR="0027644E" w:rsidRPr="00F10346" w:rsidRDefault="0027644E" w:rsidP="0027644E">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27644E" w:rsidRPr="00F10346" w:rsidRDefault="0027644E" w:rsidP="0027644E">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7644E" w:rsidRPr="009E34CC" w:rsidRDefault="0027644E" w:rsidP="0027644E">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27644E" w:rsidRPr="009E34CC" w:rsidRDefault="0027644E" w:rsidP="0027644E">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27644E" w:rsidRPr="009E34CC" w:rsidRDefault="0027644E" w:rsidP="0027644E">
      <w:pPr>
        <w:pStyle w:val="KDNabrajanje"/>
        <w:spacing w:before="0"/>
        <w:rPr>
          <w:rFonts w:cs="Arial"/>
        </w:rPr>
      </w:pPr>
      <w:r w:rsidRPr="009E34CC">
        <w:rPr>
          <w:rFonts w:cs="Arial"/>
        </w:rPr>
        <w:t>да ли је испоручена уговорена  количина</w:t>
      </w:r>
    </w:p>
    <w:p w:rsidR="0027644E" w:rsidRPr="009E34CC" w:rsidRDefault="0027644E" w:rsidP="0027644E">
      <w:pPr>
        <w:pStyle w:val="KDNabrajanje"/>
        <w:spacing w:before="0"/>
        <w:rPr>
          <w:rFonts w:cs="Arial"/>
        </w:rPr>
      </w:pPr>
      <w:r w:rsidRPr="009E34CC">
        <w:rPr>
          <w:rFonts w:cs="Arial"/>
        </w:rPr>
        <w:t>да ли су добра испоручена у оригиналном паковању</w:t>
      </w:r>
    </w:p>
    <w:p w:rsidR="0027644E" w:rsidRPr="00F10346" w:rsidRDefault="0027644E" w:rsidP="0027644E">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27644E" w:rsidRPr="00F10346" w:rsidRDefault="0027644E" w:rsidP="00276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27644E" w:rsidRPr="00F10346" w:rsidRDefault="0027644E" w:rsidP="0027644E">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27644E" w:rsidRPr="00F10346" w:rsidRDefault="0027644E" w:rsidP="0027644E">
      <w:pPr>
        <w:spacing w:before="0"/>
        <w:rPr>
          <w:rFonts w:cs="Arial"/>
          <w:b/>
        </w:rPr>
      </w:pPr>
    </w:p>
    <w:p w:rsidR="0027644E" w:rsidRPr="00F10346" w:rsidRDefault="0027644E" w:rsidP="0027644E">
      <w:pPr>
        <w:spacing w:before="0"/>
        <w:jc w:val="center"/>
        <w:rPr>
          <w:rFonts w:cs="Arial"/>
          <w:b/>
        </w:rPr>
      </w:pPr>
      <w:r w:rsidRPr="00F10346">
        <w:rPr>
          <w:rFonts w:cs="Arial"/>
          <w:b/>
        </w:rPr>
        <w:t>Члан 7.</w:t>
      </w:r>
    </w:p>
    <w:p w:rsidR="0027644E" w:rsidRPr="00F10346" w:rsidRDefault="0027644E" w:rsidP="0027644E">
      <w:pPr>
        <w:spacing w:before="0"/>
        <w:rPr>
          <w:rFonts w:cs="Arial"/>
          <w:b/>
        </w:rPr>
      </w:pPr>
      <w:r w:rsidRPr="00F10346">
        <w:rPr>
          <w:rFonts w:cs="Arial"/>
          <w:b/>
        </w:rPr>
        <w:t>Квалитативни пријем</w:t>
      </w:r>
    </w:p>
    <w:p w:rsidR="0027644E" w:rsidRPr="00F10346" w:rsidRDefault="0027644E" w:rsidP="0027644E">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27644E" w:rsidRPr="00F10346" w:rsidRDefault="0027644E" w:rsidP="0027644E">
      <w:pPr>
        <w:tabs>
          <w:tab w:val="left" w:pos="9090"/>
        </w:tabs>
        <w:rPr>
          <w:rFonts w:cs="Arial"/>
        </w:rPr>
      </w:pPr>
      <w:r w:rsidRPr="00F10346">
        <w:rPr>
          <w:rFonts w:cs="Arial"/>
        </w:rPr>
        <w:lastRenderedPageBreak/>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7644E" w:rsidRPr="00F10346" w:rsidRDefault="0027644E" w:rsidP="0027644E">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7644E" w:rsidRPr="00F10346" w:rsidRDefault="0027644E" w:rsidP="0027644E">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7644E" w:rsidRPr="00F10346" w:rsidRDefault="0027644E" w:rsidP="0027644E">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7644E" w:rsidRPr="00F10346" w:rsidRDefault="0027644E" w:rsidP="0027644E">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7644E" w:rsidRPr="00F10346" w:rsidRDefault="0027644E" w:rsidP="0027644E">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27644E" w:rsidRPr="00F10346" w:rsidRDefault="0027644E" w:rsidP="0027644E">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7644E" w:rsidRPr="00F10346" w:rsidRDefault="0027644E" w:rsidP="0027644E">
      <w:pPr>
        <w:pStyle w:val="KDNabrajanje"/>
        <w:rPr>
          <w:rFonts w:cs="Arial"/>
        </w:rPr>
      </w:pPr>
      <w:r w:rsidRPr="00F10346">
        <w:rPr>
          <w:rFonts w:cs="Arial"/>
        </w:rPr>
        <w:t>да одбије пријем добра са недостацима.</w:t>
      </w:r>
    </w:p>
    <w:p w:rsidR="0027644E" w:rsidRPr="00F10346" w:rsidRDefault="0027644E" w:rsidP="0027644E">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7644E" w:rsidRPr="00F10346" w:rsidRDefault="0027644E" w:rsidP="0027644E">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7644E" w:rsidRDefault="0027644E" w:rsidP="0027644E">
      <w:pPr>
        <w:pStyle w:val="KDParagraf"/>
        <w:spacing w:before="0"/>
        <w:rPr>
          <w:rFonts w:cs="Arial"/>
          <w:color w:val="00B0F0"/>
          <w:lang w:val="sr-Cyrl-RS"/>
        </w:rPr>
      </w:pPr>
    </w:p>
    <w:p w:rsidR="0027644E" w:rsidRPr="00346237" w:rsidRDefault="0027644E" w:rsidP="0027644E">
      <w:pPr>
        <w:pStyle w:val="KDParagraf"/>
        <w:spacing w:before="0"/>
        <w:rPr>
          <w:rFonts w:cs="Arial"/>
          <w:color w:val="00B0F0"/>
          <w:lang w:val="sr-Cyrl-RS"/>
        </w:rPr>
      </w:pPr>
    </w:p>
    <w:p w:rsidR="0027644E" w:rsidRPr="00F10346" w:rsidRDefault="0027644E" w:rsidP="0027644E">
      <w:pPr>
        <w:spacing w:before="0"/>
        <w:rPr>
          <w:rFonts w:cs="Arial"/>
          <w:b/>
        </w:rPr>
      </w:pPr>
      <w:r w:rsidRPr="00F10346">
        <w:rPr>
          <w:rFonts w:cs="Arial"/>
          <w:b/>
        </w:rPr>
        <w:t>ГАРАНТНИ РОК</w:t>
      </w:r>
    </w:p>
    <w:p w:rsidR="0027644E" w:rsidRPr="00F10346" w:rsidRDefault="0027644E" w:rsidP="0027644E">
      <w:pPr>
        <w:spacing w:before="0"/>
        <w:jc w:val="center"/>
        <w:rPr>
          <w:rFonts w:cs="Arial"/>
        </w:rPr>
      </w:pPr>
      <w:r w:rsidRPr="00F10346">
        <w:rPr>
          <w:rFonts w:cs="Arial"/>
          <w:b/>
        </w:rPr>
        <w:t>Члан 8.</w:t>
      </w:r>
    </w:p>
    <w:p w:rsidR="0027644E" w:rsidRPr="00F10346" w:rsidRDefault="0027644E" w:rsidP="0027644E">
      <w:pPr>
        <w:tabs>
          <w:tab w:val="left" w:pos="9090"/>
        </w:tabs>
        <w:rPr>
          <w:rFonts w:cs="Arial"/>
        </w:rPr>
      </w:pPr>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27644E" w:rsidRPr="00F10346" w:rsidRDefault="0027644E" w:rsidP="0027644E">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7644E" w:rsidRPr="00F10346" w:rsidRDefault="0027644E" w:rsidP="0027644E">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7644E" w:rsidRPr="00F10346" w:rsidRDefault="0027644E" w:rsidP="0027644E">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7644E" w:rsidRPr="00F10346" w:rsidRDefault="0027644E" w:rsidP="0027644E">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27644E" w:rsidRPr="00F10346" w:rsidRDefault="0027644E" w:rsidP="0027644E">
      <w:pPr>
        <w:tabs>
          <w:tab w:val="left" w:pos="9090"/>
        </w:tabs>
        <w:rPr>
          <w:rFonts w:cs="Arial"/>
        </w:rPr>
      </w:pPr>
      <w:r w:rsidRPr="00F10346">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7644E" w:rsidRPr="00F10346" w:rsidRDefault="0027644E" w:rsidP="0027644E">
      <w:pPr>
        <w:pStyle w:val="KDParagraf"/>
        <w:spacing w:before="0"/>
        <w:rPr>
          <w:rFonts w:cs="Arial"/>
          <w:color w:val="00B0F0"/>
          <w:lang w:val="sr-Cyrl-BA"/>
        </w:rPr>
      </w:pPr>
    </w:p>
    <w:p w:rsidR="0027644E" w:rsidRPr="00F10346" w:rsidRDefault="0027644E" w:rsidP="0027644E">
      <w:pPr>
        <w:spacing w:before="0"/>
        <w:rPr>
          <w:rFonts w:cs="Arial"/>
          <w:b/>
        </w:rPr>
      </w:pPr>
      <w:r w:rsidRPr="00F10346">
        <w:rPr>
          <w:rFonts w:cs="Arial"/>
          <w:b/>
        </w:rPr>
        <w:t>СРЕДСТВА ФИНАНСИЈСКОГ ОБЕЗБЕЂЕЊА</w:t>
      </w:r>
    </w:p>
    <w:p w:rsidR="0027644E" w:rsidRPr="00F10346" w:rsidRDefault="0027644E" w:rsidP="0027644E">
      <w:pPr>
        <w:pStyle w:val="KDParagraf"/>
        <w:spacing w:before="0"/>
        <w:rPr>
          <w:rFonts w:eastAsia="TimesNewRomanPSMT" w:cs="Arial"/>
          <w:color w:val="00B0F0"/>
        </w:rPr>
      </w:pPr>
    </w:p>
    <w:p w:rsidR="0027644E" w:rsidRPr="00F10346" w:rsidRDefault="0027644E" w:rsidP="0027644E">
      <w:pPr>
        <w:spacing w:before="0"/>
        <w:jc w:val="center"/>
        <w:rPr>
          <w:rFonts w:cs="Arial"/>
          <w:b/>
        </w:rPr>
      </w:pPr>
      <w:r>
        <w:rPr>
          <w:rFonts w:cs="Arial"/>
          <w:b/>
        </w:rPr>
        <w:t xml:space="preserve">Члан </w:t>
      </w:r>
      <w:r>
        <w:rPr>
          <w:rFonts w:cs="Arial"/>
          <w:b/>
          <w:lang w:val="sr-Cyrl-RS"/>
        </w:rPr>
        <w:t>9</w:t>
      </w:r>
      <w:r w:rsidRPr="00F10346">
        <w:rPr>
          <w:rFonts w:cs="Arial"/>
          <w:b/>
        </w:rPr>
        <w:t>.</w:t>
      </w:r>
    </w:p>
    <w:p w:rsidR="0027644E" w:rsidRPr="00F10346" w:rsidRDefault="0027644E" w:rsidP="0027644E">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27644E" w:rsidRPr="00F10346" w:rsidRDefault="0027644E" w:rsidP="0027644E">
      <w:pPr>
        <w:spacing w:before="0"/>
        <w:rPr>
          <w:rFonts w:cs="Arial"/>
          <w:b/>
        </w:rPr>
      </w:pPr>
    </w:p>
    <w:p w:rsidR="0027644E" w:rsidRPr="00F10346" w:rsidRDefault="0027644E" w:rsidP="0027644E">
      <w:pPr>
        <w:spacing w:before="0"/>
        <w:rPr>
          <w:rFonts w:cs="Arial"/>
          <w:color w:val="00B0F0"/>
          <w:lang w:val="ru-RU"/>
        </w:rPr>
      </w:pPr>
    </w:p>
    <w:p w:rsidR="0027644E" w:rsidRPr="009E34CC" w:rsidRDefault="0027644E" w:rsidP="0027644E">
      <w:pPr>
        <w:spacing w:before="0"/>
        <w:rPr>
          <w:rFonts w:cs="Arial"/>
        </w:rPr>
      </w:pPr>
      <w:r w:rsidRPr="009E34CC">
        <w:rPr>
          <w:rFonts w:cs="Arial"/>
        </w:rPr>
        <w:t xml:space="preserve">Меница за добро извршење посла </w:t>
      </w:r>
    </w:p>
    <w:p w:rsidR="0027644E" w:rsidRPr="009E34CC" w:rsidRDefault="0027644E" w:rsidP="0027644E">
      <w:pPr>
        <w:spacing w:before="0"/>
        <w:rPr>
          <w:rFonts w:cs="Arial"/>
        </w:rPr>
      </w:pPr>
      <w:r w:rsidRPr="009E34CC">
        <w:rPr>
          <w:rFonts w:cs="Arial"/>
        </w:rPr>
        <w:t>Продавац је обавезан да Купцу достави:</w:t>
      </w:r>
    </w:p>
    <w:p w:rsidR="0027644E" w:rsidRPr="009E34CC" w:rsidRDefault="0027644E" w:rsidP="0027644E">
      <w:pPr>
        <w:pStyle w:val="ListParagraph"/>
        <w:numPr>
          <w:ilvl w:val="0"/>
          <w:numId w:val="39"/>
        </w:numPr>
        <w:spacing w:before="0" w:after="0"/>
        <w:rPr>
          <w:rFonts w:ascii="Arial" w:hAnsi="Arial" w:cs="Arial"/>
        </w:rPr>
      </w:pPr>
      <w:r w:rsidRPr="009E34CC">
        <w:rPr>
          <w:rFonts w:ascii="Arial" w:hAnsi="Arial" w:cs="Arial"/>
        </w:rPr>
        <w:t>Меницу која је:</w:t>
      </w:r>
    </w:p>
    <w:p w:rsidR="0027644E" w:rsidRPr="009E34CC" w:rsidRDefault="0027644E" w:rsidP="0027644E">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7644E" w:rsidRPr="009E34CC" w:rsidRDefault="0027644E" w:rsidP="0027644E">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фотокопију ОП обрасца.</w:t>
      </w:r>
    </w:p>
    <w:p w:rsidR="0027644E" w:rsidRPr="009E34CC" w:rsidRDefault="0027644E" w:rsidP="0027644E">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7644E" w:rsidRPr="009E34CC" w:rsidRDefault="0027644E" w:rsidP="0027644E">
      <w:pPr>
        <w:spacing w:before="0"/>
        <w:rPr>
          <w:rFonts w:cs="Arial"/>
        </w:rPr>
      </w:pPr>
      <w:r w:rsidRPr="009E34CC">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7644E" w:rsidRPr="009E34CC" w:rsidRDefault="0027644E" w:rsidP="0027644E">
      <w:pPr>
        <w:pStyle w:val="KDParagraf"/>
        <w:spacing w:before="0"/>
        <w:rPr>
          <w:rFonts w:eastAsia="TimesNewRomanPSMT" w:cs="Arial"/>
        </w:rPr>
      </w:pPr>
    </w:p>
    <w:p w:rsidR="0027644E" w:rsidRPr="009E34CC" w:rsidRDefault="0027644E" w:rsidP="0027644E">
      <w:pPr>
        <w:tabs>
          <w:tab w:val="left" w:pos="9090"/>
        </w:tabs>
        <w:jc w:val="center"/>
        <w:rPr>
          <w:rFonts w:cs="Arial"/>
          <w:b/>
        </w:rPr>
      </w:pPr>
      <w:r w:rsidRPr="009E34CC">
        <w:rPr>
          <w:rFonts w:cs="Arial"/>
          <w:b/>
        </w:rPr>
        <w:t>Члан 1</w:t>
      </w:r>
      <w:r w:rsidRPr="009E34CC">
        <w:rPr>
          <w:rFonts w:cs="Arial"/>
          <w:b/>
          <w:lang w:val="sr-Cyrl-RS"/>
        </w:rPr>
        <w:t>0</w:t>
      </w:r>
      <w:r w:rsidRPr="009E34CC">
        <w:rPr>
          <w:rFonts w:cs="Arial"/>
          <w:b/>
        </w:rPr>
        <w:t>.</w:t>
      </w:r>
    </w:p>
    <w:p w:rsidR="0027644E" w:rsidRPr="009E34CC" w:rsidRDefault="0027644E" w:rsidP="0027644E">
      <w:pPr>
        <w:pStyle w:val="KDParagraf"/>
        <w:spacing w:before="0"/>
        <w:rPr>
          <w:rFonts w:cs="Arial"/>
        </w:rPr>
      </w:pPr>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 представља одложни услов, тако да правно дејство овог уговора не настаје док се одложни услов не испуни.</w:t>
      </w:r>
    </w:p>
    <w:p w:rsidR="0027644E" w:rsidRPr="009E34CC" w:rsidRDefault="0027644E" w:rsidP="0027644E">
      <w:pPr>
        <w:pStyle w:val="KDParagraf"/>
        <w:spacing w:before="0"/>
        <w:rPr>
          <w:rFonts w:cs="Arial"/>
        </w:rPr>
      </w:pPr>
      <w:r w:rsidRPr="009E34CC">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27644E" w:rsidRPr="009E34CC" w:rsidRDefault="0027644E" w:rsidP="0027644E">
      <w:pPr>
        <w:pStyle w:val="KDParagraf"/>
        <w:spacing w:before="0"/>
        <w:rPr>
          <w:rFonts w:cs="Arial"/>
        </w:rPr>
      </w:pPr>
    </w:p>
    <w:p w:rsidR="0027644E" w:rsidRPr="00F10346" w:rsidRDefault="0027644E" w:rsidP="0027644E">
      <w:pPr>
        <w:pStyle w:val="KDParagraf"/>
        <w:spacing w:before="0"/>
        <w:rPr>
          <w:rFonts w:cs="Arial"/>
          <w:color w:val="00B0F0"/>
        </w:rPr>
      </w:pPr>
    </w:p>
    <w:p w:rsidR="0027644E" w:rsidRPr="00F10346" w:rsidRDefault="0027644E" w:rsidP="0027644E">
      <w:pPr>
        <w:spacing w:before="0"/>
        <w:rPr>
          <w:rFonts w:cs="Arial"/>
          <w:b/>
        </w:rPr>
      </w:pPr>
      <w:r w:rsidRPr="00F10346">
        <w:rPr>
          <w:rFonts w:cs="Arial"/>
          <w:b/>
        </w:rPr>
        <w:t>УГОВОРНА КАЗНА ЗБОГ ЗАКАШЊЕЊА У ИСПОРУЦИ</w:t>
      </w:r>
    </w:p>
    <w:p w:rsidR="0027644E" w:rsidRPr="00F10346" w:rsidRDefault="0027644E" w:rsidP="0027644E">
      <w:pPr>
        <w:spacing w:before="0"/>
        <w:jc w:val="center"/>
        <w:rPr>
          <w:rFonts w:cs="Arial"/>
          <w:b/>
        </w:rPr>
      </w:pPr>
      <w:r w:rsidRPr="00F10346">
        <w:rPr>
          <w:rFonts w:cs="Arial"/>
          <w:b/>
        </w:rPr>
        <w:t>Члан 1</w:t>
      </w:r>
      <w:r>
        <w:rPr>
          <w:rFonts w:cs="Arial"/>
          <w:b/>
          <w:lang w:val="sr-Cyrl-RS"/>
        </w:rPr>
        <w:t>1</w:t>
      </w:r>
      <w:r w:rsidRPr="00F10346">
        <w:rPr>
          <w:rFonts w:cs="Arial"/>
          <w:b/>
        </w:rPr>
        <w:t>.</w:t>
      </w:r>
    </w:p>
    <w:p w:rsidR="0027644E" w:rsidRPr="008628E1" w:rsidRDefault="0027644E" w:rsidP="0027644E">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27644E" w:rsidRPr="008628E1" w:rsidRDefault="0027644E" w:rsidP="0027644E">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27644E" w:rsidRPr="008628E1" w:rsidRDefault="0027644E" w:rsidP="0027644E">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27644E" w:rsidRPr="00F10346" w:rsidRDefault="0027644E" w:rsidP="0027644E">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7644E" w:rsidRPr="00F10346" w:rsidRDefault="0027644E" w:rsidP="0027644E">
      <w:pPr>
        <w:pStyle w:val="KDParagraf"/>
        <w:spacing w:before="0"/>
        <w:rPr>
          <w:rFonts w:cs="Arial"/>
        </w:rPr>
      </w:pPr>
    </w:p>
    <w:p w:rsidR="0027644E" w:rsidRPr="00F10346" w:rsidRDefault="0027644E" w:rsidP="0027644E">
      <w:pPr>
        <w:autoSpaceDE w:val="0"/>
        <w:autoSpaceDN w:val="0"/>
        <w:adjustRightInd w:val="0"/>
        <w:spacing w:before="0"/>
        <w:rPr>
          <w:rFonts w:cs="Arial"/>
          <w:b/>
        </w:rPr>
      </w:pPr>
      <w:r w:rsidRPr="00F10346">
        <w:rPr>
          <w:rFonts w:cs="Arial"/>
          <w:b/>
        </w:rPr>
        <w:t xml:space="preserve">ВИША СИЛА </w:t>
      </w:r>
    </w:p>
    <w:p w:rsidR="0027644E" w:rsidRPr="00F10346" w:rsidRDefault="0027644E" w:rsidP="0027644E">
      <w:pPr>
        <w:autoSpaceDE w:val="0"/>
        <w:autoSpaceDN w:val="0"/>
        <w:adjustRightInd w:val="0"/>
        <w:spacing w:before="0"/>
        <w:jc w:val="center"/>
        <w:rPr>
          <w:rFonts w:cs="Arial"/>
          <w:b/>
        </w:rPr>
      </w:pPr>
      <w:r w:rsidRPr="00F10346">
        <w:rPr>
          <w:rFonts w:cs="Arial"/>
          <w:b/>
        </w:rPr>
        <w:t>Члан 1</w:t>
      </w:r>
      <w:r>
        <w:rPr>
          <w:rFonts w:cs="Arial"/>
          <w:b/>
          <w:lang w:val="sr-Cyrl-RS"/>
        </w:rPr>
        <w:t>2</w:t>
      </w:r>
      <w:r w:rsidRPr="00F10346">
        <w:rPr>
          <w:rFonts w:cs="Arial"/>
          <w:b/>
        </w:rPr>
        <w:t>.</w:t>
      </w:r>
    </w:p>
    <w:p w:rsidR="0027644E" w:rsidRPr="00F10346" w:rsidRDefault="0027644E" w:rsidP="0027644E">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27644E" w:rsidRPr="00F10346" w:rsidRDefault="0027644E" w:rsidP="0027644E">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27644E" w:rsidRPr="00F10346" w:rsidRDefault="0027644E" w:rsidP="0027644E">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27644E" w:rsidRPr="00F10346" w:rsidRDefault="0027644E" w:rsidP="0027644E">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27644E" w:rsidRPr="00F10346" w:rsidRDefault="0027644E" w:rsidP="0027644E">
      <w:pPr>
        <w:pStyle w:val="KDParagraf"/>
        <w:spacing w:before="0"/>
        <w:rPr>
          <w:rFonts w:cs="Arial"/>
          <w:b/>
        </w:rPr>
      </w:pPr>
    </w:p>
    <w:p w:rsidR="0027644E" w:rsidRPr="00F10346" w:rsidRDefault="0027644E" w:rsidP="0027644E">
      <w:pPr>
        <w:spacing w:before="0"/>
        <w:rPr>
          <w:rFonts w:cs="Arial"/>
          <w:b/>
        </w:rPr>
      </w:pPr>
      <w:r w:rsidRPr="00F10346">
        <w:rPr>
          <w:rFonts w:cs="Arial"/>
          <w:b/>
        </w:rPr>
        <w:t>РАСКИД УГОВОРА</w:t>
      </w:r>
    </w:p>
    <w:p w:rsidR="0027644E" w:rsidRPr="00F10346" w:rsidRDefault="0027644E" w:rsidP="0027644E">
      <w:pPr>
        <w:spacing w:before="0"/>
        <w:jc w:val="center"/>
        <w:rPr>
          <w:rFonts w:cs="Arial"/>
        </w:rPr>
      </w:pPr>
      <w:r w:rsidRPr="00F10346">
        <w:rPr>
          <w:rFonts w:cs="Arial"/>
          <w:b/>
        </w:rPr>
        <w:t>Члан 1</w:t>
      </w:r>
      <w:r>
        <w:rPr>
          <w:rFonts w:cs="Arial"/>
          <w:b/>
          <w:lang w:val="sr-Cyrl-RS"/>
        </w:rPr>
        <w:t>3</w:t>
      </w:r>
      <w:r w:rsidRPr="00F10346">
        <w:rPr>
          <w:rFonts w:cs="Arial"/>
          <w:b/>
        </w:rPr>
        <w:t>.</w:t>
      </w:r>
    </w:p>
    <w:p w:rsidR="0027644E" w:rsidRPr="00F10346" w:rsidRDefault="0027644E" w:rsidP="0027644E">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27644E" w:rsidRPr="00F10346" w:rsidRDefault="0027644E" w:rsidP="0027644E">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27644E" w:rsidRPr="00F10346" w:rsidRDefault="0027644E" w:rsidP="0027644E">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7644E" w:rsidRDefault="0027644E" w:rsidP="0027644E">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7644E" w:rsidRDefault="0027644E" w:rsidP="0027644E">
      <w:pPr>
        <w:spacing w:before="0"/>
        <w:jc w:val="center"/>
        <w:rPr>
          <w:rFonts w:cs="Arial"/>
          <w:b/>
        </w:rPr>
      </w:pPr>
    </w:p>
    <w:p w:rsidR="0027644E" w:rsidRPr="00F10346" w:rsidRDefault="0027644E" w:rsidP="0027644E">
      <w:pPr>
        <w:spacing w:before="0"/>
        <w:jc w:val="center"/>
        <w:rPr>
          <w:rFonts w:cs="Arial"/>
          <w:b/>
        </w:rPr>
      </w:pPr>
      <w:r w:rsidRPr="00F10346">
        <w:rPr>
          <w:rFonts w:cs="Arial"/>
          <w:b/>
        </w:rPr>
        <w:t>Члан 1</w:t>
      </w:r>
      <w:r>
        <w:rPr>
          <w:rFonts w:cs="Arial"/>
          <w:b/>
          <w:lang w:val="sr-Cyrl-RS"/>
        </w:rPr>
        <w:t>4</w:t>
      </w:r>
      <w:r w:rsidRPr="00F10346">
        <w:rPr>
          <w:rFonts w:cs="Arial"/>
          <w:b/>
        </w:rPr>
        <w:t>.</w:t>
      </w:r>
    </w:p>
    <w:p w:rsidR="0027644E" w:rsidRPr="00F10346" w:rsidRDefault="0027644E" w:rsidP="0027644E">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7644E" w:rsidRPr="00F10346" w:rsidRDefault="0027644E" w:rsidP="0027644E">
      <w:pPr>
        <w:pStyle w:val="KDParagraf"/>
        <w:spacing w:before="0"/>
        <w:rPr>
          <w:rFonts w:eastAsia="Calibri" w:cs="Arial"/>
          <w:noProof/>
          <w:color w:val="00B0F0"/>
        </w:rPr>
      </w:pPr>
    </w:p>
    <w:p w:rsidR="0027644E" w:rsidRPr="00F10346" w:rsidRDefault="0027644E" w:rsidP="0027644E">
      <w:pPr>
        <w:spacing w:before="0"/>
        <w:jc w:val="center"/>
        <w:rPr>
          <w:rFonts w:cs="Arial"/>
          <w:b/>
        </w:rPr>
      </w:pPr>
      <w:r w:rsidRPr="00F10346">
        <w:rPr>
          <w:rFonts w:cs="Arial"/>
          <w:b/>
        </w:rPr>
        <w:t>Члан 1</w:t>
      </w:r>
      <w:r>
        <w:rPr>
          <w:rFonts w:cs="Arial"/>
          <w:b/>
          <w:lang w:val="sr-Cyrl-RS"/>
        </w:rPr>
        <w:t>5</w:t>
      </w:r>
      <w:r w:rsidRPr="00F10346">
        <w:rPr>
          <w:rFonts w:cs="Arial"/>
          <w:b/>
        </w:rPr>
        <w:t>.</w:t>
      </w:r>
    </w:p>
    <w:p w:rsidR="0027644E" w:rsidRPr="00F10346" w:rsidRDefault="0027644E" w:rsidP="0027644E">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7644E" w:rsidRPr="00F10346" w:rsidRDefault="0027644E" w:rsidP="0027644E">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27644E" w:rsidRPr="00F10346" w:rsidRDefault="0027644E" w:rsidP="0027644E">
      <w:pPr>
        <w:pStyle w:val="KDParagraf"/>
        <w:spacing w:before="0"/>
        <w:rPr>
          <w:rFonts w:eastAsia="Calibri" w:cs="Arial"/>
          <w:noProof/>
          <w:color w:val="00B0F0"/>
        </w:rPr>
      </w:pPr>
    </w:p>
    <w:p w:rsidR="0027644E" w:rsidRPr="00F10346" w:rsidRDefault="0027644E" w:rsidP="0027644E">
      <w:pPr>
        <w:spacing w:before="0"/>
        <w:jc w:val="center"/>
        <w:rPr>
          <w:rFonts w:cs="Arial"/>
          <w:b/>
        </w:rPr>
      </w:pPr>
      <w:r w:rsidRPr="00F10346">
        <w:rPr>
          <w:rFonts w:cs="Arial"/>
          <w:b/>
        </w:rPr>
        <w:t>Члан 1</w:t>
      </w:r>
      <w:r>
        <w:rPr>
          <w:rFonts w:cs="Arial"/>
          <w:b/>
          <w:lang w:val="sr-Cyrl-RS"/>
        </w:rPr>
        <w:t>6</w:t>
      </w:r>
      <w:r w:rsidRPr="00F10346">
        <w:rPr>
          <w:rFonts w:cs="Arial"/>
          <w:b/>
        </w:rPr>
        <w:t>.</w:t>
      </w:r>
    </w:p>
    <w:p w:rsidR="0027644E" w:rsidRPr="00F10346" w:rsidRDefault="0027644E" w:rsidP="0027644E">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7644E" w:rsidRPr="00F10346" w:rsidRDefault="0027644E" w:rsidP="0027644E">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7644E" w:rsidRPr="00F10346" w:rsidRDefault="0027644E" w:rsidP="0027644E">
      <w:pPr>
        <w:tabs>
          <w:tab w:val="left" w:pos="9090"/>
        </w:tabs>
        <w:rPr>
          <w:rFonts w:cs="Arial"/>
          <w:smallCaps/>
        </w:rPr>
      </w:pPr>
    </w:p>
    <w:p w:rsidR="0027644E" w:rsidRPr="00F10346" w:rsidRDefault="0027644E" w:rsidP="0027644E">
      <w:pPr>
        <w:spacing w:before="0"/>
        <w:jc w:val="center"/>
        <w:rPr>
          <w:rFonts w:cs="Arial"/>
          <w:b/>
        </w:rPr>
      </w:pPr>
      <w:r w:rsidRPr="00F10346">
        <w:rPr>
          <w:rFonts w:cs="Arial"/>
          <w:b/>
        </w:rPr>
        <w:t xml:space="preserve">Члан </w:t>
      </w:r>
      <w:r>
        <w:rPr>
          <w:rFonts w:cs="Arial"/>
          <w:b/>
        </w:rPr>
        <w:t>1</w:t>
      </w:r>
      <w:r>
        <w:rPr>
          <w:rFonts w:cs="Arial"/>
          <w:b/>
          <w:lang w:val="sr-Cyrl-RS"/>
        </w:rPr>
        <w:t>7</w:t>
      </w:r>
      <w:r w:rsidRPr="00F10346">
        <w:rPr>
          <w:rFonts w:cs="Arial"/>
          <w:b/>
        </w:rPr>
        <w:t>.</w:t>
      </w:r>
    </w:p>
    <w:p w:rsidR="0027644E" w:rsidRPr="00F10346" w:rsidRDefault="0027644E" w:rsidP="0027644E">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27644E" w:rsidRPr="00F10346" w:rsidRDefault="0027644E" w:rsidP="0027644E">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7644E" w:rsidRPr="00F10346" w:rsidRDefault="0027644E" w:rsidP="0027644E">
      <w:pPr>
        <w:pStyle w:val="KDParagraf"/>
        <w:spacing w:before="0"/>
        <w:rPr>
          <w:rFonts w:cs="Arial"/>
          <w:b/>
          <w:lang w:val="sr-Cyrl-BA"/>
        </w:rPr>
      </w:pPr>
    </w:p>
    <w:p w:rsidR="0027644E" w:rsidRDefault="0027644E" w:rsidP="0027644E">
      <w:pPr>
        <w:pStyle w:val="KDParagraf"/>
        <w:spacing w:before="0"/>
        <w:rPr>
          <w:rFonts w:cs="Arial"/>
          <w:b/>
          <w:lang w:val="sr-Cyrl-BA"/>
        </w:rPr>
      </w:pPr>
      <w:r w:rsidRPr="00F10346">
        <w:rPr>
          <w:rFonts w:cs="Arial"/>
          <w:b/>
          <w:lang w:val="sr-Cyrl-BA"/>
        </w:rPr>
        <w:t xml:space="preserve"> </w:t>
      </w:r>
    </w:p>
    <w:p w:rsidR="0027644E" w:rsidRDefault="0027644E" w:rsidP="0027644E">
      <w:pPr>
        <w:pStyle w:val="KDParagraf"/>
        <w:spacing w:before="0"/>
        <w:rPr>
          <w:rFonts w:cs="Arial"/>
          <w:b/>
          <w:lang w:val="sr-Cyrl-BA"/>
        </w:rPr>
      </w:pPr>
    </w:p>
    <w:p w:rsidR="0027644E" w:rsidRPr="00F10346" w:rsidRDefault="0027644E" w:rsidP="0027644E">
      <w:pPr>
        <w:pStyle w:val="KDParagraf"/>
        <w:spacing w:before="0"/>
        <w:rPr>
          <w:rFonts w:cs="Arial"/>
          <w:b/>
          <w:lang w:val="sr-Cyrl-BA"/>
        </w:rPr>
      </w:pPr>
      <w:r w:rsidRPr="00F10346">
        <w:rPr>
          <w:rFonts w:cs="Arial"/>
          <w:b/>
          <w:lang w:val="sr-Cyrl-BA"/>
        </w:rPr>
        <w:t>ВАЖНОСТ УГОВОРА</w:t>
      </w:r>
    </w:p>
    <w:p w:rsidR="0027644E" w:rsidRPr="00F10346" w:rsidRDefault="0027644E" w:rsidP="0027644E">
      <w:pPr>
        <w:spacing w:before="0"/>
        <w:jc w:val="center"/>
        <w:rPr>
          <w:rFonts w:cs="Arial"/>
          <w:b/>
        </w:rPr>
      </w:pPr>
      <w:r>
        <w:rPr>
          <w:rFonts w:cs="Arial"/>
          <w:b/>
        </w:rPr>
        <w:t xml:space="preserve">Члан </w:t>
      </w:r>
      <w:r>
        <w:rPr>
          <w:rFonts w:cs="Arial"/>
          <w:b/>
          <w:lang w:val="sr-Cyrl-RS"/>
        </w:rPr>
        <w:t>18</w:t>
      </w:r>
      <w:r w:rsidRPr="00F10346">
        <w:rPr>
          <w:rFonts w:cs="Arial"/>
          <w:b/>
        </w:rPr>
        <w:t>.</w:t>
      </w:r>
    </w:p>
    <w:p w:rsidR="0027644E" w:rsidRPr="00F10346" w:rsidRDefault="0027644E" w:rsidP="0027644E">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27644E" w:rsidRPr="00FC5DE6" w:rsidRDefault="0027644E" w:rsidP="0027644E">
      <w:pPr>
        <w:rPr>
          <w:rFonts w:cs="Arial"/>
          <w:spacing w:val="2"/>
        </w:rPr>
      </w:pPr>
      <w:r w:rsidRPr="00E45EB8">
        <w:rPr>
          <w:rFonts w:cs="Arial"/>
          <w:spacing w:val="2"/>
        </w:rPr>
        <w:t xml:space="preserve">Уколико Уговор није извршен, раскинут или престао да </w:t>
      </w:r>
      <w:r w:rsidRPr="00FC5DE6">
        <w:rPr>
          <w:rFonts w:cs="Arial"/>
          <w:spacing w:val="2"/>
        </w:rPr>
        <w:t>важи на други начин у складу са одредбама овог Уговора или Закона, Уговор престаје да важи истеком рока од</w:t>
      </w:r>
      <w:r>
        <w:rPr>
          <w:rFonts w:cs="Arial"/>
          <w:spacing w:val="2"/>
          <w:lang w:val="sr-Cyrl-RS"/>
        </w:rPr>
        <w:t xml:space="preserve"> 4</w:t>
      </w:r>
      <w:r w:rsidRPr="00FC5DE6">
        <w:rPr>
          <w:rFonts w:cs="Arial"/>
          <w:spacing w:val="2"/>
        </w:rPr>
        <w:t xml:space="preserve"> </w:t>
      </w:r>
      <w:r w:rsidRPr="00FC5DE6">
        <w:rPr>
          <w:rFonts w:cs="Arial"/>
          <w:spacing w:val="2"/>
        </w:rPr>
        <w:lastRenderedPageBreak/>
        <w:t>месецa од дана закључења Уговора, а што не утиче на одредбе о гарантном року и обавезама из гарантног рока.</w:t>
      </w:r>
    </w:p>
    <w:p w:rsidR="0027644E" w:rsidRPr="00E45EB8" w:rsidRDefault="0027644E" w:rsidP="0027644E">
      <w:pPr>
        <w:pStyle w:val="KDParagraf"/>
        <w:spacing w:before="0"/>
        <w:rPr>
          <w:rFonts w:eastAsia="Calibri" w:cs="Arial"/>
        </w:rPr>
      </w:pPr>
    </w:p>
    <w:p w:rsidR="0027644E" w:rsidRPr="00F10346" w:rsidRDefault="0027644E" w:rsidP="0027644E">
      <w:pPr>
        <w:spacing w:before="0"/>
        <w:rPr>
          <w:rFonts w:cs="Arial"/>
          <w:b/>
        </w:rPr>
      </w:pPr>
      <w:r w:rsidRPr="00F10346">
        <w:rPr>
          <w:rFonts w:cs="Arial"/>
          <w:b/>
        </w:rPr>
        <w:t xml:space="preserve">   ИЗМЕНЕ ТОКОМ ТРАЈАЊА УГОВОРА</w:t>
      </w:r>
    </w:p>
    <w:p w:rsidR="0027644E" w:rsidRPr="00F10346" w:rsidRDefault="0027644E" w:rsidP="0027644E">
      <w:pPr>
        <w:pStyle w:val="KDParagraf"/>
        <w:spacing w:before="0"/>
        <w:rPr>
          <w:rFonts w:cs="Arial"/>
          <w:color w:val="00B0F0"/>
        </w:rPr>
      </w:pPr>
    </w:p>
    <w:p w:rsidR="0027644E" w:rsidRPr="00F10346" w:rsidRDefault="0027644E" w:rsidP="0027644E">
      <w:pPr>
        <w:spacing w:before="0"/>
        <w:jc w:val="center"/>
        <w:rPr>
          <w:rFonts w:cs="Arial"/>
          <w:b/>
        </w:rPr>
      </w:pPr>
      <w:r>
        <w:rPr>
          <w:rFonts w:cs="Arial"/>
          <w:b/>
        </w:rPr>
        <w:t xml:space="preserve">Члан </w:t>
      </w:r>
      <w:r>
        <w:rPr>
          <w:rFonts w:cs="Arial"/>
          <w:b/>
          <w:lang w:val="sr-Cyrl-RS"/>
        </w:rPr>
        <w:t>19</w:t>
      </w:r>
      <w:r w:rsidRPr="00F10346">
        <w:rPr>
          <w:rFonts w:cs="Arial"/>
          <w:b/>
        </w:rPr>
        <w:t>.</w:t>
      </w:r>
    </w:p>
    <w:p w:rsidR="0027644E" w:rsidRPr="00F10346" w:rsidRDefault="0027644E" w:rsidP="0027644E">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7644E" w:rsidRPr="00F10346" w:rsidRDefault="0027644E" w:rsidP="0027644E">
      <w:pPr>
        <w:spacing w:before="0"/>
        <w:jc w:val="center"/>
        <w:rPr>
          <w:rFonts w:cs="Arial"/>
          <w:b/>
        </w:rPr>
      </w:pPr>
    </w:p>
    <w:p w:rsidR="0027644E" w:rsidRPr="00F10346" w:rsidRDefault="0027644E" w:rsidP="0027644E">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27644E" w:rsidRPr="00F10346" w:rsidRDefault="0027644E" w:rsidP="0027644E">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7644E" w:rsidRPr="00F10346" w:rsidRDefault="0027644E" w:rsidP="0027644E">
      <w:pPr>
        <w:pStyle w:val="KDParagraf"/>
        <w:spacing w:before="0"/>
        <w:rPr>
          <w:rFonts w:cs="Arial"/>
          <w:color w:val="00B0F0"/>
        </w:rPr>
      </w:pPr>
    </w:p>
    <w:p w:rsidR="0027644E" w:rsidRPr="00F10346" w:rsidRDefault="0027644E" w:rsidP="0027644E">
      <w:pPr>
        <w:spacing w:before="0"/>
        <w:rPr>
          <w:rFonts w:cs="Arial"/>
          <w:b/>
        </w:rPr>
      </w:pPr>
      <w:r w:rsidRPr="00F10346">
        <w:rPr>
          <w:rFonts w:cs="Arial"/>
          <w:b/>
        </w:rPr>
        <w:t>ЗАВРШНЕ ОДРЕДБЕ</w:t>
      </w:r>
    </w:p>
    <w:p w:rsidR="0027644E" w:rsidRPr="00F10346" w:rsidRDefault="0027644E" w:rsidP="0027644E">
      <w:pPr>
        <w:spacing w:before="0"/>
        <w:jc w:val="center"/>
        <w:rPr>
          <w:rFonts w:cs="Arial"/>
        </w:rPr>
      </w:pPr>
      <w:r w:rsidRPr="00F10346">
        <w:rPr>
          <w:rFonts w:cs="Arial"/>
          <w:b/>
        </w:rPr>
        <w:t>Члан 2</w:t>
      </w:r>
      <w:r>
        <w:rPr>
          <w:rFonts w:cs="Arial"/>
          <w:b/>
          <w:lang w:val="sr-Cyrl-RS"/>
        </w:rPr>
        <w:t>0</w:t>
      </w:r>
      <w:r w:rsidRPr="00F10346">
        <w:rPr>
          <w:rFonts w:cs="Arial"/>
          <w:b/>
        </w:rPr>
        <w:t>.</w:t>
      </w:r>
    </w:p>
    <w:p w:rsidR="0027644E" w:rsidRPr="00F10346" w:rsidRDefault="0027644E" w:rsidP="0027644E">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7644E" w:rsidRPr="00F10346" w:rsidRDefault="0027644E" w:rsidP="0027644E">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27644E" w:rsidRPr="00E45EB8" w:rsidRDefault="0027644E" w:rsidP="0027644E">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27644E" w:rsidRPr="00F10346" w:rsidRDefault="0027644E" w:rsidP="0027644E">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27644E" w:rsidRPr="00F10346" w:rsidRDefault="0027644E" w:rsidP="0027644E">
      <w:pPr>
        <w:spacing w:before="0"/>
        <w:jc w:val="center"/>
        <w:rPr>
          <w:rFonts w:cs="Arial"/>
          <w:b/>
        </w:rPr>
      </w:pPr>
    </w:p>
    <w:p w:rsidR="0027644E" w:rsidRPr="00F10346" w:rsidRDefault="0027644E" w:rsidP="0027644E">
      <w:pPr>
        <w:spacing w:before="0"/>
        <w:jc w:val="center"/>
        <w:rPr>
          <w:rFonts w:cs="Arial"/>
          <w:b/>
        </w:rPr>
      </w:pPr>
      <w:r w:rsidRPr="00F10346">
        <w:rPr>
          <w:rFonts w:cs="Arial"/>
          <w:b/>
        </w:rPr>
        <w:t>Члан 2</w:t>
      </w:r>
      <w:r>
        <w:rPr>
          <w:rFonts w:cs="Arial"/>
          <w:b/>
          <w:lang w:val="sr-Cyrl-RS"/>
        </w:rPr>
        <w:t>2</w:t>
      </w:r>
      <w:r w:rsidRPr="00F10346">
        <w:rPr>
          <w:rFonts w:cs="Arial"/>
          <w:b/>
        </w:rPr>
        <w:t>.</w:t>
      </w:r>
    </w:p>
    <w:p w:rsidR="0027644E" w:rsidRPr="00F10346" w:rsidRDefault="0027644E" w:rsidP="0027644E">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27644E" w:rsidRPr="00F10346" w:rsidRDefault="0027644E" w:rsidP="0027644E">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27644E" w:rsidRDefault="0027644E" w:rsidP="0027644E">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27644E" w:rsidRPr="00F10346" w:rsidRDefault="0027644E" w:rsidP="0027644E">
      <w:pPr>
        <w:suppressAutoHyphens/>
        <w:spacing w:before="0" w:line="100" w:lineRule="atLeast"/>
        <w:ind w:left="720"/>
        <w:jc w:val="left"/>
        <w:rPr>
          <w:rFonts w:cs="Arial"/>
          <w:spacing w:val="2"/>
          <w:lang w:val="sr-Cyrl-CS" w:eastAsia="sr-Latn-CS"/>
        </w:rPr>
      </w:pPr>
    </w:p>
    <w:p w:rsidR="0027644E" w:rsidRPr="00F10346" w:rsidRDefault="0027644E" w:rsidP="0027644E">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27644E" w:rsidRDefault="0027644E" w:rsidP="0027644E">
      <w:pPr>
        <w:spacing w:before="0"/>
        <w:rPr>
          <w:rFonts w:cs="Arial"/>
          <w:spacing w:val="2"/>
          <w:lang w:val="sr-Cyrl-CS"/>
        </w:rPr>
      </w:pPr>
    </w:p>
    <w:p w:rsidR="0027644E" w:rsidRPr="00F10346" w:rsidRDefault="0027644E" w:rsidP="0027644E">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27644E" w:rsidRPr="00F10346" w:rsidRDefault="0027644E" w:rsidP="0027644E">
      <w:pPr>
        <w:tabs>
          <w:tab w:val="left" w:pos="9090"/>
        </w:tabs>
        <w:spacing w:before="0"/>
        <w:rPr>
          <w:rFonts w:cs="Arial"/>
        </w:rPr>
      </w:pPr>
      <w:r w:rsidRPr="00F10346">
        <w:rPr>
          <w:rFonts w:cs="Arial"/>
        </w:rPr>
        <w:t>Прилог 1 Понуда</w:t>
      </w:r>
    </w:p>
    <w:p w:rsidR="0027644E" w:rsidRPr="00F10346" w:rsidRDefault="0027644E" w:rsidP="0027644E">
      <w:pPr>
        <w:tabs>
          <w:tab w:val="left" w:pos="9090"/>
        </w:tabs>
        <w:spacing w:before="0"/>
        <w:rPr>
          <w:rFonts w:cs="Arial"/>
        </w:rPr>
      </w:pPr>
      <w:r w:rsidRPr="00F10346">
        <w:rPr>
          <w:rFonts w:cs="Arial"/>
        </w:rPr>
        <w:t>Прилог 2 Образац структуре цене</w:t>
      </w:r>
    </w:p>
    <w:p w:rsidR="0027644E" w:rsidRPr="00F10346" w:rsidRDefault="0027644E" w:rsidP="0027644E">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27644E" w:rsidRPr="00F10346" w:rsidRDefault="0027644E" w:rsidP="0027644E">
      <w:pPr>
        <w:tabs>
          <w:tab w:val="left" w:pos="9090"/>
        </w:tabs>
        <w:spacing w:before="0"/>
        <w:rPr>
          <w:rFonts w:cs="Arial"/>
        </w:rPr>
      </w:pPr>
      <w:r w:rsidRPr="00F10346">
        <w:rPr>
          <w:rFonts w:cs="Arial"/>
        </w:rPr>
        <w:t>Прилог 4 Техничка спецификација</w:t>
      </w:r>
    </w:p>
    <w:p w:rsidR="0027644E" w:rsidRPr="00292CF6" w:rsidRDefault="0027644E" w:rsidP="0027644E">
      <w:pPr>
        <w:tabs>
          <w:tab w:val="left" w:pos="9090"/>
        </w:tabs>
        <w:spacing w:before="0"/>
        <w:rPr>
          <w:rFonts w:cs="Arial"/>
        </w:rPr>
      </w:pPr>
      <w:r w:rsidRPr="00292CF6">
        <w:rPr>
          <w:rFonts w:cs="Arial"/>
        </w:rPr>
        <w:t>Прилог 5 Споразум о заједничком наступању</w:t>
      </w:r>
    </w:p>
    <w:p w:rsidR="0027644E" w:rsidRDefault="0027644E" w:rsidP="0027644E">
      <w:pPr>
        <w:spacing w:before="0"/>
        <w:rPr>
          <w:rFonts w:cs="Arial"/>
          <w:spacing w:val="2"/>
          <w:lang w:val="sr-Cyrl-CS"/>
        </w:rPr>
      </w:pPr>
    </w:p>
    <w:p w:rsidR="0027644E" w:rsidRPr="00F10346" w:rsidRDefault="0027644E" w:rsidP="0027644E">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7644E" w:rsidRPr="00F10346" w:rsidRDefault="0027644E" w:rsidP="0027644E">
      <w:pPr>
        <w:spacing w:before="0"/>
        <w:rPr>
          <w:rFonts w:cs="Arial"/>
          <w:spacing w:val="2"/>
          <w:lang w:val="sr-Cyrl-CS"/>
        </w:rPr>
      </w:pPr>
    </w:p>
    <w:p w:rsidR="0027644E" w:rsidRPr="00F10346" w:rsidRDefault="0027644E" w:rsidP="0027644E">
      <w:pPr>
        <w:spacing w:before="0"/>
        <w:jc w:val="center"/>
        <w:rPr>
          <w:rFonts w:cs="Arial"/>
          <w:b/>
        </w:rPr>
      </w:pPr>
      <w:r w:rsidRPr="00F10346">
        <w:rPr>
          <w:rFonts w:cs="Arial"/>
          <w:b/>
        </w:rPr>
        <w:t>Члан 2</w:t>
      </w:r>
      <w:r>
        <w:rPr>
          <w:rFonts w:cs="Arial"/>
          <w:b/>
          <w:lang w:val="sr-Cyrl-RS"/>
        </w:rPr>
        <w:t>3</w:t>
      </w:r>
      <w:r w:rsidRPr="00F10346">
        <w:rPr>
          <w:rFonts w:cs="Arial"/>
          <w:b/>
        </w:rPr>
        <w:t>.</w:t>
      </w:r>
    </w:p>
    <w:p w:rsidR="0027644E" w:rsidRPr="00F10346" w:rsidRDefault="0027644E" w:rsidP="0027644E">
      <w:pPr>
        <w:pStyle w:val="KDParagraf"/>
        <w:spacing w:before="0"/>
        <w:rPr>
          <w:rFonts w:cs="Arial"/>
        </w:rPr>
      </w:pPr>
      <w:r w:rsidRPr="00F10346">
        <w:rPr>
          <w:rFonts w:cs="Arial"/>
        </w:rPr>
        <w:lastRenderedPageBreak/>
        <w:t>Уговор је сачињен у 6 (шест) истоветних примерка, од којих 2 (два) примерка за Продавца а четири (4) за Купца.</w:t>
      </w:r>
    </w:p>
    <w:p w:rsidR="0027644E" w:rsidRPr="00F10346" w:rsidRDefault="0027644E" w:rsidP="0027644E">
      <w:pPr>
        <w:pStyle w:val="KDParagraf"/>
        <w:spacing w:before="0"/>
        <w:rPr>
          <w:rFonts w:cs="Arial"/>
        </w:rPr>
      </w:pPr>
    </w:p>
    <w:p w:rsidR="0027644E" w:rsidRPr="00F10346"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Default="0027644E" w:rsidP="0027644E">
      <w:pPr>
        <w:pStyle w:val="KDParagraf"/>
        <w:spacing w:before="0"/>
        <w:rPr>
          <w:rFonts w:cs="Arial"/>
        </w:rPr>
      </w:pPr>
    </w:p>
    <w:p w:rsidR="0027644E" w:rsidRPr="00677614" w:rsidRDefault="0027644E" w:rsidP="0027644E">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7644E" w:rsidRPr="00E45EB8" w:rsidRDefault="0027644E" w:rsidP="0027644E">
      <w:pPr>
        <w:spacing w:before="0"/>
        <w:rPr>
          <w:rFonts w:cs="Arial"/>
          <w:b/>
        </w:rPr>
      </w:pPr>
      <w:r w:rsidRPr="00F10346">
        <w:rPr>
          <w:rFonts w:cs="Arial"/>
          <w:b/>
        </w:rPr>
        <w:t>ЈП „Електропривреда Србије“</w:t>
      </w:r>
      <w:r w:rsidRPr="00E45EB8">
        <w:rPr>
          <w:rFonts w:cs="Arial"/>
          <w:b/>
        </w:rPr>
        <w:t>Београд                                                Назив</w:t>
      </w:r>
    </w:p>
    <w:p w:rsidR="0027644E" w:rsidRPr="00E45EB8" w:rsidRDefault="0027644E" w:rsidP="0027644E">
      <w:pPr>
        <w:pStyle w:val="KDParagraf"/>
        <w:spacing w:before="0"/>
        <w:rPr>
          <w:rFonts w:cs="Arial"/>
        </w:rPr>
      </w:pPr>
    </w:p>
    <w:p w:rsidR="0027644E" w:rsidRPr="00E45EB8" w:rsidRDefault="0027644E" w:rsidP="0027644E">
      <w:pPr>
        <w:pStyle w:val="KDParagraf"/>
        <w:spacing w:before="0"/>
        <w:rPr>
          <w:rFonts w:cs="Arial"/>
        </w:rPr>
      </w:pPr>
      <w:r w:rsidRPr="00E45EB8">
        <w:rPr>
          <w:rFonts w:cs="Arial"/>
        </w:rPr>
        <w:t>___________________________________                             ________________________</w:t>
      </w:r>
    </w:p>
    <w:p w:rsidR="0027644E" w:rsidRPr="00E45EB8" w:rsidRDefault="0027644E" w:rsidP="0027644E">
      <w:pPr>
        <w:pStyle w:val="KDParagraf"/>
        <w:spacing w:before="0"/>
        <w:rPr>
          <w:rFonts w:cs="Arial"/>
          <w:b/>
        </w:rPr>
      </w:pPr>
      <w:r w:rsidRPr="00E45EB8">
        <w:rPr>
          <w:rFonts w:cs="Arial"/>
        </w:rPr>
        <w:t xml:space="preserve">                                                                               </w:t>
      </w:r>
      <w:r w:rsidRPr="00E45EB8">
        <w:rPr>
          <w:rFonts w:cs="Arial"/>
          <w:b/>
        </w:rPr>
        <w:t>М.П.</w:t>
      </w:r>
    </w:p>
    <w:p w:rsidR="0027644E" w:rsidRPr="00E45EB8" w:rsidRDefault="0027644E" w:rsidP="0027644E">
      <w:pPr>
        <w:spacing w:before="0"/>
        <w:rPr>
          <w:rFonts w:cs="Arial"/>
        </w:rPr>
      </w:pPr>
      <w:r w:rsidRPr="00E45EB8">
        <w:rPr>
          <w:rFonts w:cs="Arial"/>
        </w:rPr>
        <w:t xml:space="preserve">Финансијски директо ТЕНТ,                  име и презиме,функција                                            Милорад Лазић, дипл.екон.                                                                             </w:t>
      </w:r>
    </w:p>
    <w:p w:rsidR="0027644E" w:rsidRPr="00E45EB8" w:rsidRDefault="0027644E" w:rsidP="0027644E">
      <w:pPr>
        <w:pStyle w:val="KDParagraf"/>
        <w:spacing w:before="0"/>
        <w:rPr>
          <w:rFonts w:cs="Arial"/>
        </w:rPr>
      </w:pPr>
    </w:p>
    <w:p w:rsidR="0027644E" w:rsidRPr="00677614" w:rsidRDefault="0027644E" w:rsidP="0027644E">
      <w:pPr>
        <w:pStyle w:val="KDParagraf"/>
        <w:spacing w:before="0"/>
        <w:rPr>
          <w:rFonts w:cs="Arial"/>
        </w:rPr>
      </w:pPr>
    </w:p>
    <w:p w:rsidR="0027644E" w:rsidRPr="00F10346" w:rsidRDefault="0027644E" w:rsidP="0027644E">
      <w:pPr>
        <w:pStyle w:val="KDParagraf"/>
        <w:spacing w:before="0"/>
        <w:rPr>
          <w:rFonts w:cs="Arial"/>
        </w:rPr>
      </w:pPr>
    </w:p>
    <w:p w:rsidR="0027644E" w:rsidRPr="00F10346" w:rsidRDefault="0027644E" w:rsidP="0027644E">
      <w:pPr>
        <w:pStyle w:val="KDParagraf"/>
        <w:spacing w:before="0"/>
        <w:rPr>
          <w:rFonts w:cs="Arial"/>
          <w:lang w:val="sr-Cyrl-BA"/>
        </w:rPr>
      </w:pPr>
    </w:p>
    <w:p w:rsidR="0027644E" w:rsidRPr="00A45D17" w:rsidRDefault="0027644E" w:rsidP="0027644E">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Pr="00677614" w:rsidRDefault="00677614" w:rsidP="00343A18">
      <w:pPr>
        <w:jc w:val="center"/>
        <w:rPr>
          <w:rFonts w:cs="Arial"/>
          <w:b/>
          <w:color w:val="FF0000"/>
        </w:rPr>
      </w:pPr>
    </w:p>
    <w:p w:rsidR="0030782B" w:rsidRPr="00F10346" w:rsidRDefault="0030782B" w:rsidP="00343A18">
      <w:pPr>
        <w:jc w:val="center"/>
        <w:rPr>
          <w:rFonts w:cs="Arial"/>
          <w:b/>
          <w:color w:val="FF0000"/>
        </w:rPr>
      </w:pPr>
    </w:p>
    <w:p w:rsidR="00A83EEA" w:rsidRDefault="00A83EEA" w:rsidP="00343A18">
      <w:pPr>
        <w:pStyle w:val="KDParagraf"/>
        <w:spacing w:before="0"/>
        <w:rPr>
          <w:rFonts w:eastAsia="Calibri" w:cs="Arial"/>
          <w:noProof/>
          <w:color w:val="00B0F0"/>
        </w:rPr>
      </w:pPr>
    </w:p>
    <w:sectPr w:rsidR="00A83EE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19" w:rsidRDefault="00863019">
      <w:r>
        <w:separator/>
      </w:r>
    </w:p>
    <w:p w:rsidR="00863019" w:rsidRDefault="00863019"/>
  </w:endnote>
  <w:endnote w:type="continuationSeparator" w:id="0">
    <w:p w:rsidR="00863019" w:rsidRDefault="00863019">
      <w:r>
        <w:continuationSeparator/>
      </w:r>
    </w:p>
    <w:p w:rsidR="00863019" w:rsidRDefault="0086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8C" w:rsidRDefault="00B559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98C" w:rsidRDefault="00B5598C" w:rsidP="00841BE7">
    <w:pPr>
      <w:pStyle w:val="Footer"/>
      <w:ind w:right="360"/>
    </w:pPr>
  </w:p>
  <w:p w:rsidR="00B5598C" w:rsidRDefault="00B559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8C" w:rsidRPr="00EC5BB4" w:rsidRDefault="00B559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C7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C73">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8C" w:rsidRPr="00EC5BB4" w:rsidRDefault="00B559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C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C73">
      <w:rPr>
        <w:rStyle w:val="PageNumber"/>
        <w:rFonts w:cs="Arial"/>
        <w:b/>
        <w:noProof/>
        <w:szCs w:val="24"/>
      </w:rPr>
      <w:t>59</w:t>
    </w:r>
    <w:r w:rsidRPr="00EC5BB4">
      <w:rPr>
        <w:rStyle w:val="PageNumber"/>
        <w:rFonts w:cs="Arial"/>
        <w:b/>
        <w:szCs w:val="24"/>
      </w:rPr>
      <w:fldChar w:fldCharType="end"/>
    </w:r>
  </w:p>
  <w:p w:rsidR="00B5598C" w:rsidRDefault="00B5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19" w:rsidRDefault="00863019">
      <w:r>
        <w:separator/>
      </w:r>
    </w:p>
    <w:p w:rsidR="00863019" w:rsidRDefault="00863019"/>
  </w:footnote>
  <w:footnote w:type="continuationSeparator" w:id="0">
    <w:p w:rsidR="00863019" w:rsidRDefault="00863019">
      <w:r>
        <w:continuationSeparator/>
      </w:r>
    </w:p>
    <w:p w:rsidR="00863019" w:rsidRDefault="00863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8C" w:rsidRDefault="00B5598C" w:rsidP="004276AD">
    <w:pPr>
      <w:pStyle w:val="Header"/>
      <w:rPr>
        <w:sz w:val="20"/>
      </w:rPr>
    </w:pPr>
  </w:p>
  <w:p w:rsidR="00B5598C" w:rsidRPr="00FB0A32" w:rsidRDefault="00B5598C" w:rsidP="004276AD">
    <w:pPr>
      <w:pStyle w:val="Header"/>
      <w:rPr>
        <w:szCs w:val="24"/>
        <w:lang w:val="sr-Cyrl-RS"/>
      </w:rPr>
    </w:pPr>
    <w:r w:rsidRPr="00EC5BB4">
      <w:rPr>
        <w:szCs w:val="24"/>
      </w:rPr>
      <w:t>ЈП „Електропривреда Србије“ Београд          Конкурсна документација ЈН</w:t>
    </w:r>
    <w:r>
      <w:rPr>
        <w:b/>
        <w:szCs w:val="24"/>
        <w:lang w:val="sr-Cyrl-RS"/>
      </w:rPr>
      <w:t xml:space="preserve"> </w:t>
    </w:r>
    <w:r>
      <w:rPr>
        <w:lang w:val="sr-Cyrl-RS"/>
      </w:rPr>
      <w:t>3000/0012/2016 (917/2016)</w:t>
    </w:r>
  </w:p>
  <w:p w:rsidR="00B5598C" w:rsidRPr="004276AD" w:rsidRDefault="00B5598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8C" w:rsidRDefault="00B5598C" w:rsidP="004276AD">
    <w:pPr>
      <w:pStyle w:val="Header"/>
    </w:pPr>
  </w:p>
  <w:p w:rsidR="00B5598C" w:rsidRPr="00FB0A32" w:rsidRDefault="00B5598C" w:rsidP="004276AD">
    <w:pPr>
      <w:pStyle w:val="Header"/>
      <w:rPr>
        <w:szCs w:val="24"/>
        <w:lang w:val="sr-Cyrl-RS"/>
      </w:rPr>
    </w:pPr>
    <w:r w:rsidRPr="00113B84">
      <w:rPr>
        <w:szCs w:val="24"/>
      </w:rPr>
      <w:t>ЈП „Електропривреда Србије“ Београд    Конкурсна документација ЈН</w:t>
    </w:r>
    <w:r>
      <w:rPr>
        <w:b/>
        <w:szCs w:val="24"/>
        <w:lang w:val="sr-Cyrl-RS"/>
      </w:rPr>
      <w:t xml:space="preserve"> </w:t>
    </w:r>
    <w:r>
      <w:rPr>
        <w:lang w:val="sr-Cyrl-RS"/>
      </w:rPr>
      <w:t>3000/0012/2016 (917/2016)</w:t>
    </w:r>
  </w:p>
  <w:p w:rsidR="00B5598C" w:rsidRPr="00210557" w:rsidRDefault="00B5598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7E"/>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854"/>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A2"/>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9E"/>
    <w:rsid w:val="00237670"/>
    <w:rsid w:val="00237DF9"/>
    <w:rsid w:val="00237FB2"/>
    <w:rsid w:val="00240344"/>
    <w:rsid w:val="00240961"/>
    <w:rsid w:val="00240B93"/>
    <w:rsid w:val="0024114E"/>
    <w:rsid w:val="00241A19"/>
    <w:rsid w:val="00241AB0"/>
    <w:rsid w:val="002422C3"/>
    <w:rsid w:val="00242DF8"/>
    <w:rsid w:val="00242F92"/>
    <w:rsid w:val="002430B1"/>
    <w:rsid w:val="00243AA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4E"/>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CF6"/>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35E"/>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F"/>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57"/>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446"/>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152"/>
    <w:rsid w:val="0040775A"/>
    <w:rsid w:val="004077E5"/>
    <w:rsid w:val="00410307"/>
    <w:rsid w:val="004107FE"/>
    <w:rsid w:val="00411041"/>
    <w:rsid w:val="0041123A"/>
    <w:rsid w:val="00411814"/>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00"/>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693"/>
    <w:rsid w:val="00586789"/>
    <w:rsid w:val="00586F76"/>
    <w:rsid w:val="0058756C"/>
    <w:rsid w:val="00587B94"/>
    <w:rsid w:val="00587C8E"/>
    <w:rsid w:val="00590C50"/>
    <w:rsid w:val="00591069"/>
    <w:rsid w:val="00591B88"/>
    <w:rsid w:val="00592C7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5C"/>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BA8"/>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498"/>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BB3"/>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6F6"/>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19"/>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B98"/>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028"/>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3C8"/>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ED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3A"/>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13"/>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98C"/>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A58"/>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CD2"/>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A0"/>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45"/>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EF6"/>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E38"/>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F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6A"/>
    <w:rsid w:val="00F2147D"/>
    <w:rsid w:val="00F214B8"/>
    <w:rsid w:val="00F21A3B"/>
    <w:rsid w:val="00F21AFE"/>
    <w:rsid w:val="00F21D9A"/>
    <w:rsid w:val="00F21F46"/>
    <w:rsid w:val="00F22160"/>
    <w:rsid w:val="00F2269B"/>
    <w:rsid w:val="00F2300C"/>
    <w:rsid w:val="00F2311C"/>
    <w:rsid w:val="00F23DBE"/>
    <w:rsid w:val="00F23E96"/>
    <w:rsid w:val="00F23ECC"/>
    <w:rsid w:val="00F24103"/>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32"/>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15951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041424">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51480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08653">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gordana.milos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1AE0EA8-0C3A-4A41-89F0-F4F21D247BFA}">
  <ds:schemaRefs>
    <ds:schemaRef ds:uri="http://schemas.openxmlformats.org/officeDocument/2006/bibliography"/>
  </ds:schemaRefs>
</ds:datastoreItem>
</file>

<file path=customXml/itemProps100.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01.xml><?xml version="1.0" encoding="utf-8"?>
<ds:datastoreItem xmlns:ds="http://schemas.openxmlformats.org/officeDocument/2006/customXml" ds:itemID="{93FF065A-9C3B-4726-9315-7E139D6EA131}">
  <ds:schemaRefs>
    <ds:schemaRef ds:uri="http://schemas.openxmlformats.org/officeDocument/2006/bibliography"/>
  </ds:schemaRefs>
</ds:datastoreItem>
</file>

<file path=customXml/itemProps102.xml><?xml version="1.0" encoding="utf-8"?>
<ds:datastoreItem xmlns:ds="http://schemas.openxmlformats.org/officeDocument/2006/customXml" ds:itemID="{EC59A172-A0DA-439A-BF63-5A30E3BDCB2F}">
  <ds:schemaRefs>
    <ds:schemaRef ds:uri="http://schemas.openxmlformats.org/officeDocument/2006/bibliography"/>
  </ds:schemaRefs>
</ds:datastoreItem>
</file>

<file path=customXml/itemProps103.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04.xml><?xml version="1.0" encoding="utf-8"?>
<ds:datastoreItem xmlns:ds="http://schemas.openxmlformats.org/officeDocument/2006/customXml" ds:itemID="{2FF8430A-7574-48D0-AB14-98E915738C21}">
  <ds:schemaRefs>
    <ds:schemaRef ds:uri="http://schemas.openxmlformats.org/officeDocument/2006/bibliography"/>
  </ds:schemaRefs>
</ds:datastoreItem>
</file>

<file path=customXml/itemProps105.xml><?xml version="1.0" encoding="utf-8"?>
<ds:datastoreItem xmlns:ds="http://schemas.openxmlformats.org/officeDocument/2006/customXml" ds:itemID="{6184763A-AD81-4519-923E-95DF06598A69}">
  <ds:schemaRefs>
    <ds:schemaRef ds:uri="http://schemas.openxmlformats.org/officeDocument/2006/bibliography"/>
  </ds:schemaRefs>
</ds:datastoreItem>
</file>

<file path=customXml/itemProps106.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07.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0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09.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1.xml><?xml version="1.0" encoding="utf-8"?>
<ds:datastoreItem xmlns:ds="http://schemas.openxmlformats.org/officeDocument/2006/customXml" ds:itemID="{EEBBA283-6987-4F0B-9C46-C56AAF0F1B3B}">
  <ds:schemaRefs>
    <ds:schemaRef ds:uri="http://schemas.openxmlformats.org/officeDocument/2006/bibliography"/>
  </ds:schemaRefs>
</ds:datastoreItem>
</file>

<file path=customXml/itemProps110.xml><?xml version="1.0" encoding="utf-8"?>
<ds:datastoreItem xmlns:ds="http://schemas.openxmlformats.org/officeDocument/2006/customXml" ds:itemID="{C9D05A6A-84E3-4536-9B3D-B1B8594E760E}">
  <ds:schemaRefs>
    <ds:schemaRef ds:uri="http://schemas.openxmlformats.org/officeDocument/2006/bibliography"/>
  </ds:schemaRefs>
</ds:datastoreItem>
</file>

<file path=customXml/itemProps11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12.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13.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14.xml><?xml version="1.0" encoding="utf-8"?>
<ds:datastoreItem xmlns:ds="http://schemas.openxmlformats.org/officeDocument/2006/customXml" ds:itemID="{9F62A995-9D3A-435C-AACD-994EF0EA36AE}">
  <ds:schemaRefs>
    <ds:schemaRef ds:uri="http://schemas.openxmlformats.org/officeDocument/2006/bibliography"/>
  </ds:schemaRefs>
</ds:datastoreItem>
</file>

<file path=customXml/itemProps115.xml><?xml version="1.0" encoding="utf-8"?>
<ds:datastoreItem xmlns:ds="http://schemas.openxmlformats.org/officeDocument/2006/customXml" ds:itemID="{A67368F1-E038-4715-9926-B46EFAEF8A82}">
  <ds:schemaRefs>
    <ds:schemaRef ds:uri="http://schemas.openxmlformats.org/officeDocument/2006/bibliography"/>
  </ds:schemaRefs>
</ds:datastoreItem>
</file>

<file path=customXml/itemProps116.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17.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18.xml><?xml version="1.0" encoding="utf-8"?>
<ds:datastoreItem xmlns:ds="http://schemas.openxmlformats.org/officeDocument/2006/customXml" ds:itemID="{49425AFF-EC9A-40FD-B22A-ADD990D2FBE5}">
  <ds:schemaRefs>
    <ds:schemaRef ds:uri="http://schemas.openxmlformats.org/officeDocument/2006/bibliography"/>
  </ds:schemaRefs>
</ds:datastoreItem>
</file>

<file path=customXml/itemProps119.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2.xml><?xml version="1.0" encoding="utf-8"?>
<ds:datastoreItem xmlns:ds="http://schemas.openxmlformats.org/officeDocument/2006/customXml" ds:itemID="{FAD39783-5BC3-4746-9B5B-50C4606CDDC4}">
  <ds:schemaRefs>
    <ds:schemaRef ds:uri="http://schemas.openxmlformats.org/officeDocument/2006/bibliography"/>
  </ds:schemaRefs>
</ds:datastoreItem>
</file>

<file path=customXml/itemProps120.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21.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22.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23.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24.xml><?xml version="1.0" encoding="utf-8"?>
<ds:datastoreItem xmlns:ds="http://schemas.openxmlformats.org/officeDocument/2006/customXml" ds:itemID="{0C72B36A-945F-4AAC-B79F-7B690213CB98}">
  <ds:schemaRefs>
    <ds:schemaRef ds:uri="http://schemas.openxmlformats.org/officeDocument/2006/bibliography"/>
  </ds:schemaRefs>
</ds:datastoreItem>
</file>

<file path=customXml/itemProps125.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26.xml><?xml version="1.0" encoding="utf-8"?>
<ds:datastoreItem xmlns:ds="http://schemas.openxmlformats.org/officeDocument/2006/customXml" ds:itemID="{7F4B924E-3E8D-4706-BD47-C4228FC009A5}">
  <ds:schemaRefs>
    <ds:schemaRef ds:uri="http://schemas.openxmlformats.org/officeDocument/2006/bibliography"/>
  </ds:schemaRefs>
</ds:datastoreItem>
</file>

<file path=customXml/itemProps127.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28.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29.xml><?xml version="1.0" encoding="utf-8"?>
<ds:datastoreItem xmlns:ds="http://schemas.openxmlformats.org/officeDocument/2006/customXml" ds:itemID="{4F4E7C62-6019-4C2B-837E-39A73002888D}">
  <ds:schemaRefs>
    <ds:schemaRef ds:uri="http://schemas.openxmlformats.org/officeDocument/2006/bibliography"/>
  </ds:schemaRefs>
</ds:datastoreItem>
</file>

<file path=customXml/itemProps13.xml><?xml version="1.0" encoding="utf-8"?>
<ds:datastoreItem xmlns:ds="http://schemas.openxmlformats.org/officeDocument/2006/customXml" ds:itemID="{697074BD-2271-4716-BAEB-A56D90A43230}">
  <ds:schemaRefs>
    <ds:schemaRef ds:uri="http://schemas.openxmlformats.org/officeDocument/2006/bibliography"/>
  </ds:schemaRefs>
</ds:datastoreItem>
</file>

<file path=customXml/itemProps130.xml><?xml version="1.0" encoding="utf-8"?>
<ds:datastoreItem xmlns:ds="http://schemas.openxmlformats.org/officeDocument/2006/customXml" ds:itemID="{91B59CE7-F6E4-4CA7-A49A-20F8895453BE}">
  <ds:schemaRefs>
    <ds:schemaRef ds:uri="http://schemas.openxmlformats.org/officeDocument/2006/bibliography"/>
  </ds:schemaRefs>
</ds:datastoreItem>
</file>

<file path=customXml/itemProps131.xml><?xml version="1.0" encoding="utf-8"?>
<ds:datastoreItem xmlns:ds="http://schemas.openxmlformats.org/officeDocument/2006/customXml" ds:itemID="{E7203161-873D-48E9-A176-3EB56CDEF35F}">
  <ds:schemaRefs>
    <ds:schemaRef ds:uri="http://schemas.openxmlformats.org/officeDocument/2006/bibliography"/>
  </ds:schemaRefs>
</ds:datastoreItem>
</file>

<file path=customXml/itemProps132.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33.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34.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35.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6.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7.xml><?xml version="1.0" encoding="utf-8"?>
<ds:datastoreItem xmlns:ds="http://schemas.openxmlformats.org/officeDocument/2006/customXml" ds:itemID="{1BF59D4F-8B35-4B98-B2B9-E129F0B02A1F}">
  <ds:schemaRefs>
    <ds:schemaRef ds:uri="http://schemas.openxmlformats.org/officeDocument/2006/bibliography"/>
  </ds:schemaRefs>
</ds:datastoreItem>
</file>

<file path=customXml/itemProps138.xml><?xml version="1.0" encoding="utf-8"?>
<ds:datastoreItem xmlns:ds="http://schemas.openxmlformats.org/officeDocument/2006/customXml" ds:itemID="{148CF238-107D-4CDE-9ADA-239A6A6F0B63}">
  <ds:schemaRefs>
    <ds:schemaRef ds:uri="http://schemas.openxmlformats.org/officeDocument/2006/bibliography"/>
  </ds:schemaRefs>
</ds:datastoreItem>
</file>

<file path=customXml/itemProps139.xml><?xml version="1.0" encoding="utf-8"?>
<ds:datastoreItem xmlns:ds="http://schemas.openxmlformats.org/officeDocument/2006/customXml" ds:itemID="{73B51827-DEC7-484F-8B3D-EA3B52365EAD}">
  <ds:schemaRefs>
    <ds:schemaRef ds:uri="http://schemas.openxmlformats.org/officeDocument/2006/bibliography"/>
  </ds:schemaRefs>
</ds:datastoreItem>
</file>

<file path=customXml/itemProps1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40.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41.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42.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43.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45.xml><?xml version="1.0" encoding="utf-8"?>
<ds:datastoreItem xmlns:ds="http://schemas.openxmlformats.org/officeDocument/2006/customXml" ds:itemID="{B7C37903-4E65-4732-B724-C8831C32D392}">
  <ds:schemaRefs>
    <ds:schemaRef ds:uri="http://schemas.openxmlformats.org/officeDocument/2006/bibliography"/>
  </ds:schemaRefs>
</ds:datastoreItem>
</file>

<file path=customXml/itemProps146.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47.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4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49.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5.xml><?xml version="1.0" encoding="utf-8"?>
<ds:datastoreItem xmlns:ds="http://schemas.openxmlformats.org/officeDocument/2006/customXml" ds:itemID="{D9FA87F6-82F0-4F00-B160-2155E692AE2B}">
  <ds:schemaRefs>
    <ds:schemaRef ds:uri="http://schemas.openxmlformats.org/officeDocument/2006/bibliography"/>
  </ds:schemaRefs>
</ds:datastoreItem>
</file>

<file path=customXml/itemProps150.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51.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52.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53.xml><?xml version="1.0" encoding="utf-8"?>
<ds:datastoreItem xmlns:ds="http://schemas.openxmlformats.org/officeDocument/2006/customXml" ds:itemID="{92210BEB-6A4F-433F-8F92-FFBBF0C919C8}">
  <ds:schemaRefs>
    <ds:schemaRef ds:uri="http://schemas.openxmlformats.org/officeDocument/2006/bibliography"/>
  </ds:schemaRefs>
</ds:datastoreItem>
</file>

<file path=customXml/itemProps154.xml><?xml version="1.0" encoding="utf-8"?>
<ds:datastoreItem xmlns:ds="http://schemas.openxmlformats.org/officeDocument/2006/customXml" ds:itemID="{268732F2-FC2E-4E40-B9D7-0AF0C9058099}">
  <ds:schemaRefs>
    <ds:schemaRef ds:uri="http://schemas.openxmlformats.org/officeDocument/2006/bibliography"/>
  </ds:schemaRefs>
</ds:datastoreItem>
</file>

<file path=customXml/itemProps155.xml><?xml version="1.0" encoding="utf-8"?>
<ds:datastoreItem xmlns:ds="http://schemas.openxmlformats.org/officeDocument/2006/customXml" ds:itemID="{97C645FD-F7A5-48B2-B670-B31CB7C1FA4B}">
  <ds:schemaRefs>
    <ds:schemaRef ds:uri="http://schemas.openxmlformats.org/officeDocument/2006/bibliography"/>
  </ds:schemaRefs>
</ds:datastoreItem>
</file>

<file path=customXml/itemProps156.xml><?xml version="1.0" encoding="utf-8"?>
<ds:datastoreItem xmlns:ds="http://schemas.openxmlformats.org/officeDocument/2006/customXml" ds:itemID="{60C53582-BEBB-45FE-9C6A-8A3B3C4ACE4D}">
  <ds:schemaRefs>
    <ds:schemaRef ds:uri="http://schemas.openxmlformats.org/officeDocument/2006/bibliography"/>
  </ds:schemaRefs>
</ds:datastoreItem>
</file>

<file path=customXml/itemProps157.xml><?xml version="1.0" encoding="utf-8"?>
<ds:datastoreItem xmlns:ds="http://schemas.openxmlformats.org/officeDocument/2006/customXml" ds:itemID="{08CC7536-7EB9-4DC7-BF28-F92013797346}">
  <ds:schemaRefs>
    <ds:schemaRef ds:uri="http://schemas.openxmlformats.org/officeDocument/2006/bibliography"/>
  </ds:schemaRefs>
</ds:datastoreItem>
</file>

<file path=customXml/itemProps16.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7.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8.xml><?xml version="1.0" encoding="utf-8"?>
<ds:datastoreItem xmlns:ds="http://schemas.openxmlformats.org/officeDocument/2006/customXml" ds:itemID="{968CD699-58AD-4643-A8F3-FADC19EB7882}">
  <ds:schemaRefs>
    <ds:schemaRef ds:uri="http://schemas.openxmlformats.org/officeDocument/2006/bibliography"/>
  </ds:schemaRefs>
</ds:datastoreItem>
</file>

<file path=customXml/itemProps19.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2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1.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22.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23.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24.xml><?xml version="1.0" encoding="utf-8"?>
<ds:datastoreItem xmlns:ds="http://schemas.openxmlformats.org/officeDocument/2006/customXml" ds:itemID="{E21C49BA-38DA-4BC3-B237-8E24E66245B4}">
  <ds:schemaRefs>
    <ds:schemaRef ds:uri="http://schemas.openxmlformats.org/officeDocument/2006/bibliography"/>
  </ds:schemaRefs>
</ds:datastoreItem>
</file>

<file path=customXml/itemProps25.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26.xml><?xml version="1.0" encoding="utf-8"?>
<ds:datastoreItem xmlns:ds="http://schemas.openxmlformats.org/officeDocument/2006/customXml" ds:itemID="{3D4D55F2-3659-446B-9486-21EABA95CD7C}">
  <ds:schemaRefs>
    <ds:schemaRef ds:uri="http://schemas.openxmlformats.org/officeDocument/2006/bibliography"/>
  </ds:schemaRefs>
</ds:datastoreItem>
</file>

<file path=customXml/itemProps27.xml><?xml version="1.0" encoding="utf-8"?>
<ds:datastoreItem xmlns:ds="http://schemas.openxmlformats.org/officeDocument/2006/customXml" ds:itemID="{7BAFEBBC-C0CA-4DA1-9DE9-63BE9548B715}">
  <ds:schemaRefs>
    <ds:schemaRef ds:uri="http://schemas.openxmlformats.org/officeDocument/2006/bibliography"/>
  </ds:schemaRefs>
</ds:datastoreItem>
</file>

<file path=customXml/itemProps28.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2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3.xml><?xml version="1.0" encoding="utf-8"?>
<ds:datastoreItem xmlns:ds="http://schemas.openxmlformats.org/officeDocument/2006/customXml" ds:itemID="{1F5578B3-50F6-4AF1-B710-D714428FA6B0}">
  <ds:schemaRefs>
    <ds:schemaRef ds:uri="http://schemas.openxmlformats.org/officeDocument/2006/bibliography"/>
  </ds:schemaRefs>
</ds:datastoreItem>
</file>

<file path=customXml/itemProps30.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31.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32.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33.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34.xml><?xml version="1.0" encoding="utf-8"?>
<ds:datastoreItem xmlns:ds="http://schemas.openxmlformats.org/officeDocument/2006/customXml" ds:itemID="{DC633C1D-3340-4E6F-93DC-DBA8E2B88E10}">
  <ds:schemaRefs>
    <ds:schemaRef ds:uri="http://schemas.openxmlformats.org/officeDocument/2006/bibliography"/>
  </ds:schemaRefs>
</ds:datastoreItem>
</file>

<file path=customXml/itemProps3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36.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37.xml><?xml version="1.0" encoding="utf-8"?>
<ds:datastoreItem xmlns:ds="http://schemas.openxmlformats.org/officeDocument/2006/customXml" ds:itemID="{46CFAB17-63A6-4A1D-9216-5EA30F7F4E8D}">
  <ds:schemaRefs>
    <ds:schemaRef ds:uri="http://schemas.openxmlformats.org/officeDocument/2006/bibliography"/>
  </ds:schemaRefs>
</ds:datastoreItem>
</file>

<file path=customXml/itemProps38.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39.xml><?xml version="1.0" encoding="utf-8"?>
<ds:datastoreItem xmlns:ds="http://schemas.openxmlformats.org/officeDocument/2006/customXml" ds:itemID="{5CBCE68E-C789-4BD0-8023-F152D5641095}">
  <ds:schemaRefs>
    <ds:schemaRef ds:uri="http://schemas.openxmlformats.org/officeDocument/2006/bibliography"/>
  </ds:schemaRefs>
</ds:datastoreItem>
</file>

<file path=customXml/itemProps4.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40.xml><?xml version="1.0" encoding="utf-8"?>
<ds:datastoreItem xmlns:ds="http://schemas.openxmlformats.org/officeDocument/2006/customXml" ds:itemID="{3D93BBA0-BDFC-4202-B4F0-3F61A1E39CF5}">
  <ds:schemaRefs>
    <ds:schemaRef ds:uri="http://schemas.openxmlformats.org/officeDocument/2006/bibliography"/>
  </ds:schemaRefs>
</ds:datastoreItem>
</file>

<file path=customXml/itemProps41.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42.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43.xml><?xml version="1.0" encoding="utf-8"?>
<ds:datastoreItem xmlns:ds="http://schemas.openxmlformats.org/officeDocument/2006/customXml" ds:itemID="{2281FF4A-4DB4-40A7-8F58-02B8B5DA73B8}">
  <ds:schemaRefs>
    <ds:schemaRef ds:uri="http://schemas.openxmlformats.org/officeDocument/2006/bibliography"/>
  </ds:schemaRefs>
</ds:datastoreItem>
</file>

<file path=customXml/itemProps44.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45.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46.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47.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48.xml><?xml version="1.0" encoding="utf-8"?>
<ds:datastoreItem xmlns:ds="http://schemas.openxmlformats.org/officeDocument/2006/customXml" ds:itemID="{EA31743D-9855-457C-B898-80293BD27315}">
  <ds:schemaRefs>
    <ds:schemaRef ds:uri="http://schemas.openxmlformats.org/officeDocument/2006/bibliography"/>
  </ds:schemaRefs>
</ds:datastoreItem>
</file>

<file path=customXml/itemProps49.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5.xml><?xml version="1.0" encoding="utf-8"?>
<ds:datastoreItem xmlns:ds="http://schemas.openxmlformats.org/officeDocument/2006/customXml" ds:itemID="{2D929725-392D-4F36-8ABF-C140F1F3D69A}">
  <ds:schemaRefs>
    <ds:schemaRef ds:uri="http://schemas.openxmlformats.org/officeDocument/2006/bibliography"/>
  </ds:schemaRefs>
</ds:datastoreItem>
</file>

<file path=customXml/itemProps50.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51.xml><?xml version="1.0" encoding="utf-8"?>
<ds:datastoreItem xmlns:ds="http://schemas.openxmlformats.org/officeDocument/2006/customXml" ds:itemID="{D67A7953-7742-4A26-8EE3-DE917F43A83D}">
  <ds:schemaRefs>
    <ds:schemaRef ds:uri="http://schemas.openxmlformats.org/officeDocument/2006/bibliography"/>
  </ds:schemaRefs>
</ds:datastoreItem>
</file>

<file path=customXml/itemProps52.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53.xml><?xml version="1.0" encoding="utf-8"?>
<ds:datastoreItem xmlns:ds="http://schemas.openxmlformats.org/officeDocument/2006/customXml" ds:itemID="{8BFC653F-AE9D-45B1-B337-ACCCF58B9F14}">
  <ds:schemaRefs>
    <ds:schemaRef ds:uri="http://schemas.openxmlformats.org/officeDocument/2006/bibliography"/>
  </ds:schemaRefs>
</ds:datastoreItem>
</file>

<file path=customXml/itemProps54.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55.xml><?xml version="1.0" encoding="utf-8"?>
<ds:datastoreItem xmlns:ds="http://schemas.openxmlformats.org/officeDocument/2006/customXml" ds:itemID="{E6D324C4-4952-43EF-BFB8-6F8666D2FCDF}">
  <ds:schemaRefs>
    <ds:schemaRef ds:uri="http://schemas.openxmlformats.org/officeDocument/2006/bibliography"/>
  </ds:schemaRefs>
</ds:datastoreItem>
</file>

<file path=customXml/itemProps5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57.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5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59.xml><?xml version="1.0" encoding="utf-8"?>
<ds:datastoreItem xmlns:ds="http://schemas.openxmlformats.org/officeDocument/2006/customXml" ds:itemID="{5B26CAB4-4038-4D29-9E1C-3027862169FA}">
  <ds:schemaRefs>
    <ds:schemaRef ds:uri="http://schemas.openxmlformats.org/officeDocument/2006/bibliography"/>
  </ds:schemaRefs>
</ds:datastoreItem>
</file>

<file path=customXml/itemProps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60.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61.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62.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63.xml><?xml version="1.0" encoding="utf-8"?>
<ds:datastoreItem xmlns:ds="http://schemas.openxmlformats.org/officeDocument/2006/customXml" ds:itemID="{39FA1D81-99F2-43E3-916D-F6D774E2A4D2}">
  <ds:schemaRefs>
    <ds:schemaRef ds:uri="http://schemas.openxmlformats.org/officeDocument/2006/bibliography"/>
  </ds:schemaRefs>
</ds:datastoreItem>
</file>

<file path=customXml/itemProps64.xml><?xml version="1.0" encoding="utf-8"?>
<ds:datastoreItem xmlns:ds="http://schemas.openxmlformats.org/officeDocument/2006/customXml" ds:itemID="{F7BE64B2-EA46-4D26-B7F8-DD382CDE58B8}">
  <ds:schemaRefs>
    <ds:schemaRef ds:uri="http://schemas.openxmlformats.org/officeDocument/2006/bibliography"/>
  </ds:schemaRefs>
</ds:datastoreItem>
</file>

<file path=customXml/itemProps65.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66.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6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6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69.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7.xml><?xml version="1.0" encoding="utf-8"?>
<ds:datastoreItem xmlns:ds="http://schemas.openxmlformats.org/officeDocument/2006/customXml" ds:itemID="{4C33D7EC-C0EE-4703-90B2-242B58AC7DF0}">
  <ds:schemaRefs>
    <ds:schemaRef ds:uri="http://schemas.openxmlformats.org/officeDocument/2006/bibliography"/>
  </ds:schemaRefs>
</ds:datastoreItem>
</file>

<file path=customXml/itemProps70.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71.xml><?xml version="1.0" encoding="utf-8"?>
<ds:datastoreItem xmlns:ds="http://schemas.openxmlformats.org/officeDocument/2006/customXml" ds:itemID="{12C97C49-84D4-472D-9332-8FAEE812DBB5}">
  <ds:schemaRefs>
    <ds:schemaRef ds:uri="http://schemas.openxmlformats.org/officeDocument/2006/bibliography"/>
  </ds:schemaRefs>
</ds:datastoreItem>
</file>

<file path=customXml/itemProps72.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73.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74.xml><?xml version="1.0" encoding="utf-8"?>
<ds:datastoreItem xmlns:ds="http://schemas.openxmlformats.org/officeDocument/2006/customXml" ds:itemID="{6F80156C-783D-4533-BD9F-035B6B2B80E3}">
  <ds:schemaRefs>
    <ds:schemaRef ds:uri="http://schemas.openxmlformats.org/officeDocument/2006/bibliography"/>
  </ds:schemaRefs>
</ds:datastoreItem>
</file>

<file path=customXml/itemProps75.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76.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77.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78.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79.xml><?xml version="1.0" encoding="utf-8"?>
<ds:datastoreItem xmlns:ds="http://schemas.openxmlformats.org/officeDocument/2006/customXml" ds:itemID="{BBCFA4D1-EFD6-49D5-B37B-AF04473D0796}">
  <ds:schemaRefs>
    <ds:schemaRef ds:uri="http://schemas.openxmlformats.org/officeDocument/2006/bibliography"/>
  </ds:schemaRefs>
</ds:datastoreItem>
</file>

<file path=customXml/itemProps8.xml><?xml version="1.0" encoding="utf-8"?>
<ds:datastoreItem xmlns:ds="http://schemas.openxmlformats.org/officeDocument/2006/customXml" ds:itemID="{BA6ACCE4-7FC1-4FF2-BB02-2921917B963C}">
  <ds:schemaRefs>
    <ds:schemaRef ds:uri="http://schemas.openxmlformats.org/officeDocument/2006/bibliography"/>
  </ds:schemaRefs>
</ds:datastoreItem>
</file>

<file path=customXml/itemProps80.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81.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82.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83.xml><?xml version="1.0" encoding="utf-8"?>
<ds:datastoreItem xmlns:ds="http://schemas.openxmlformats.org/officeDocument/2006/customXml" ds:itemID="{A0A6458D-3091-43FE-9A1B-CC73EF1F31D0}">
  <ds:schemaRefs>
    <ds:schemaRef ds:uri="http://schemas.openxmlformats.org/officeDocument/2006/bibliography"/>
  </ds:schemaRefs>
</ds:datastoreItem>
</file>

<file path=customXml/itemProps84.xml><?xml version="1.0" encoding="utf-8"?>
<ds:datastoreItem xmlns:ds="http://schemas.openxmlformats.org/officeDocument/2006/customXml" ds:itemID="{69A4FE31-7209-4954-BACD-8A93D9F9773E}">
  <ds:schemaRefs>
    <ds:schemaRef ds:uri="http://schemas.openxmlformats.org/officeDocument/2006/bibliography"/>
  </ds:schemaRefs>
</ds:datastoreItem>
</file>

<file path=customXml/itemProps85.xml><?xml version="1.0" encoding="utf-8"?>
<ds:datastoreItem xmlns:ds="http://schemas.openxmlformats.org/officeDocument/2006/customXml" ds:itemID="{4D54B6EC-6DE8-4A95-AA32-5F9BDCED566C}">
  <ds:schemaRefs>
    <ds:schemaRef ds:uri="http://schemas.openxmlformats.org/officeDocument/2006/bibliography"/>
  </ds:schemaRefs>
</ds:datastoreItem>
</file>

<file path=customXml/itemProps86.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87.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88.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89.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9.xml><?xml version="1.0" encoding="utf-8"?>
<ds:datastoreItem xmlns:ds="http://schemas.openxmlformats.org/officeDocument/2006/customXml" ds:itemID="{16C8AE04-E4D1-49AC-8881-1813F9499563}">
  <ds:schemaRefs>
    <ds:schemaRef ds:uri="http://schemas.openxmlformats.org/officeDocument/2006/bibliography"/>
  </ds:schemaRefs>
</ds:datastoreItem>
</file>

<file path=customXml/itemProps90.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9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92.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93.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94.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95.xml><?xml version="1.0" encoding="utf-8"?>
<ds:datastoreItem xmlns:ds="http://schemas.openxmlformats.org/officeDocument/2006/customXml" ds:itemID="{16362099-5F87-45F8-A7CD-4CC381389F23}">
  <ds:schemaRefs>
    <ds:schemaRef ds:uri="http://schemas.openxmlformats.org/officeDocument/2006/bibliography"/>
  </ds:schemaRefs>
</ds:datastoreItem>
</file>

<file path=customXml/itemProps96.xml><?xml version="1.0" encoding="utf-8"?>
<ds:datastoreItem xmlns:ds="http://schemas.openxmlformats.org/officeDocument/2006/customXml" ds:itemID="{5620E3F9-9F26-4AB7-A3B3-BA7AEFAE4A87}">
  <ds:schemaRefs>
    <ds:schemaRef ds:uri="http://schemas.openxmlformats.org/officeDocument/2006/bibliography"/>
  </ds:schemaRefs>
</ds:datastoreItem>
</file>

<file path=customXml/itemProps97.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9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9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59</Pages>
  <Words>18650</Words>
  <Characters>106310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124711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40</cp:revision>
  <cp:lastPrinted>2016-08-22T07:04:00Z</cp:lastPrinted>
  <dcterms:created xsi:type="dcterms:W3CDTF">2016-07-24T07:15:00Z</dcterms:created>
  <dcterms:modified xsi:type="dcterms:W3CDTF">2016-08-22T07:05:00Z</dcterms:modified>
</cp:coreProperties>
</file>