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41667" w:rsidRDefault="00113B84" w:rsidP="00113B84">
      <w:pPr>
        <w:suppressAutoHyphens/>
        <w:jc w:val="center"/>
        <w:rPr>
          <w:rFonts w:eastAsia="Arial Unicode MS" w:cs="Arial"/>
          <w:b/>
          <w:color w:val="000000"/>
          <w:kern w:val="1"/>
          <w:lang w:val="ru-RU" w:eastAsia="ar-SA"/>
        </w:rPr>
      </w:pPr>
      <w:r w:rsidRPr="00A41667">
        <w:rPr>
          <w:rFonts w:eastAsia="Arial Unicode MS" w:cs="Arial"/>
          <w:b/>
          <w:color w:val="000000"/>
          <w:kern w:val="1"/>
          <w:lang w:val="ru-RU" w:eastAsia="ar-SA"/>
        </w:rPr>
        <w:t>ЈАВНО ПРЕДУЗЕЋЕ «ЕЛЕКТРОПРИВРЕДА СРБИЈЕ» БЕОГРАД</w:t>
      </w:r>
    </w:p>
    <w:p w:rsidR="00210557" w:rsidRPr="00A41667" w:rsidRDefault="00A44AA6" w:rsidP="00210557">
      <w:pPr>
        <w:jc w:val="center"/>
        <w:rPr>
          <w:rFonts w:cs="Arial"/>
          <w:b/>
          <w:lang w:val="ru-RU"/>
        </w:rPr>
      </w:pPr>
      <w:r w:rsidRPr="00A41667">
        <w:rPr>
          <w:rFonts w:cs="Arial"/>
          <w:b/>
          <w:lang w:val="ru-RU"/>
        </w:rPr>
        <w:t xml:space="preserve">      </w:t>
      </w:r>
      <w:r w:rsidR="00AF3AF8" w:rsidRPr="00A41667">
        <w:rPr>
          <w:rFonts w:cs="Arial"/>
          <w:b/>
          <w:lang w:val="ru-RU"/>
        </w:rPr>
        <w:t xml:space="preserve">ОГРАНАК </w:t>
      </w:r>
      <w:r w:rsidR="00F16226" w:rsidRPr="00A41667">
        <w:rPr>
          <w:rFonts w:cs="Arial"/>
          <w:b/>
          <w:lang w:val="ru-RU"/>
        </w:rPr>
        <w:t>ТЕНТ</w:t>
      </w:r>
    </w:p>
    <w:p w:rsidR="00113B84" w:rsidRPr="00A4166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A41667" w:rsidRDefault="00210557" w:rsidP="00781B02">
      <w:pPr>
        <w:jc w:val="center"/>
        <w:rPr>
          <w:rFonts w:cs="Arial"/>
          <w:b/>
          <w:lang w:val="ru-RU"/>
        </w:rPr>
      </w:pPr>
      <w:bookmarkStart w:id="0" w:name="_Toc441215596"/>
      <w:bookmarkStart w:id="1" w:name="_Toc441651535"/>
      <w:bookmarkStart w:id="2" w:name="_Toc442559872"/>
      <w:r w:rsidRPr="00A41667">
        <w:rPr>
          <w:rFonts w:cs="Arial"/>
          <w:b/>
          <w:lang w:val="ru-RU"/>
        </w:rPr>
        <w:t>КОНКУРСНА ДОКУМЕНТАЦИЈА</w:t>
      </w:r>
      <w:bookmarkEnd w:id="0"/>
      <w:bookmarkEnd w:id="1"/>
      <w:bookmarkEnd w:id="2"/>
    </w:p>
    <w:p w:rsidR="00210557" w:rsidRPr="00A41667" w:rsidRDefault="00D516F7" w:rsidP="00210557">
      <w:pPr>
        <w:jc w:val="center"/>
        <w:rPr>
          <w:rFonts w:cs="Arial"/>
          <w:lang w:val="ru-RU"/>
        </w:rPr>
      </w:pPr>
      <w:r w:rsidRPr="00E47C2E">
        <w:rPr>
          <w:rFonts w:cs="Arial"/>
          <w:lang w:val="sr-Cyrl-CS"/>
        </w:rPr>
        <w:t xml:space="preserve">за подношење понуда </w:t>
      </w:r>
      <w:r w:rsidR="00210557" w:rsidRPr="00A41667">
        <w:rPr>
          <w:rFonts w:cs="Arial"/>
          <w:lang w:val="ru-RU"/>
        </w:rPr>
        <w:t xml:space="preserve">у </w:t>
      </w:r>
      <w:r w:rsidR="00B7166F" w:rsidRPr="00A41667">
        <w:rPr>
          <w:rFonts w:cs="Arial"/>
          <w:lang w:val="ru-RU"/>
        </w:rPr>
        <w:t xml:space="preserve">отвореном </w:t>
      </w:r>
      <w:r w:rsidR="00210557" w:rsidRPr="00A41667">
        <w:rPr>
          <w:rFonts w:cs="Arial"/>
          <w:lang w:val="ru-RU"/>
        </w:rPr>
        <w:t xml:space="preserve">поступку </w:t>
      </w:r>
    </w:p>
    <w:p w:rsidR="00210557" w:rsidRPr="00A41667" w:rsidRDefault="00210557" w:rsidP="00781B02">
      <w:pPr>
        <w:jc w:val="center"/>
        <w:rPr>
          <w:rFonts w:cs="Arial"/>
          <w:lang w:val="ru-RU"/>
        </w:rPr>
      </w:pPr>
      <w:bookmarkStart w:id="3" w:name="_Toc441215597"/>
      <w:bookmarkStart w:id="4" w:name="_Toc441651536"/>
      <w:bookmarkStart w:id="5" w:name="_Toc442559873"/>
      <w:r w:rsidRPr="00A41667">
        <w:rPr>
          <w:rFonts w:cs="Arial"/>
          <w:lang w:val="ru-RU"/>
        </w:rPr>
        <w:t xml:space="preserve">за јавну набавку </w:t>
      </w:r>
      <w:r w:rsidR="00A63575" w:rsidRPr="00A41667">
        <w:rPr>
          <w:rFonts w:cs="Arial"/>
          <w:lang w:val="ru-RU"/>
        </w:rPr>
        <w:t xml:space="preserve">услуга </w:t>
      </w:r>
      <w:r w:rsidRPr="00A41667">
        <w:rPr>
          <w:rFonts w:cs="Arial"/>
          <w:lang w:val="ru-RU"/>
        </w:rPr>
        <w:t>бр</w:t>
      </w:r>
      <w:bookmarkEnd w:id="3"/>
      <w:bookmarkEnd w:id="4"/>
      <w:bookmarkEnd w:id="5"/>
      <w:r w:rsidR="00113B84" w:rsidRPr="00A41667">
        <w:rPr>
          <w:rFonts w:cs="Arial"/>
          <w:lang w:val="ru-RU"/>
        </w:rPr>
        <w:t>.</w:t>
      </w:r>
      <w:r w:rsidR="00AB17A2" w:rsidRPr="00AB17A2">
        <w:rPr>
          <w:rFonts w:cs="Arial"/>
          <w:b/>
          <w:lang w:val="sr-Cyrl-RS"/>
        </w:rPr>
        <w:t xml:space="preserve"> </w:t>
      </w:r>
      <w:r w:rsidR="00017E0B" w:rsidRPr="00773B4A">
        <w:rPr>
          <w:rFonts w:cs="Arial"/>
          <w:b/>
          <w:lang w:val="sr-Cyrl-RS"/>
        </w:rPr>
        <w:t>3000</w:t>
      </w:r>
      <w:r w:rsidR="00017E0B">
        <w:rPr>
          <w:rFonts w:cs="Arial"/>
          <w:b/>
          <w:lang w:val="sr-Latn-RS"/>
        </w:rPr>
        <w:t>/0774/</w:t>
      </w:r>
      <w:r w:rsidR="00017E0B" w:rsidRPr="00773B4A">
        <w:rPr>
          <w:rFonts w:cs="Arial"/>
          <w:b/>
          <w:lang w:val="sr-Cyrl-RS"/>
        </w:rPr>
        <w:t>2016(</w:t>
      </w:r>
      <w:r w:rsidR="00017E0B">
        <w:rPr>
          <w:rFonts w:cs="Arial"/>
          <w:b/>
          <w:lang w:val="sr-Latn-RS"/>
        </w:rPr>
        <w:t>1113/</w:t>
      </w:r>
      <w:r w:rsidR="00017E0B" w:rsidRPr="00773B4A">
        <w:rPr>
          <w:rFonts w:cs="Arial"/>
          <w:b/>
          <w:lang w:val="sr-Cyrl-RS"/>
        </w:rPr>
        <w:t>2016)</w:t>
      </w:r>
    </w:p>
    <w:p w:rsidR="00210557" w:rsidRPr="00A41667" w:rsidRDefault="00210557" w:rsidP="00781B02">
      <w:pPr>
        <w:rPr>
          <w:rFonts w:cs="Arial"/>
          <w:lang w:val="ru-RU"/>
        </w:rPr>
      </w:pPr>
    </w:p>
    <w:p w:rsidR="00F16226" w:rsidRPr="00A41667" w:rsidRDefault="00017E0B" w:rsidP="00017E0B">
      <w:pPr>
        <w:jc w:val="center"/>
        <w:rPr>
          <w:rFonts w:eastAsia="Arial Unicode MS" w:cs="Arial"/>
          <w:b/>
          <w:kern w:val="2"/>
          <w:lang w:val="ru-RU"/>
        </w:rPr>
      </w:pPr>
      <w:r w:rsidRPr="00017E0B">
        <w:rPr>
          <w:rFonts w:cs="Arial"/>
          <w:b/>
          <w:bCs/>
          <w:lang w:val="sr-Cyrl-CS" w:eastAsia="ar-SA"/>
        </w:rPr>
        <w:t>Услугe прeвoзa рoбe (oстaлo) жeлeзницoм зa TEНT</w:t>
      </w: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Arial Unicode MS" w:cs="Arial"/>
          <w:b/>
          <w:kern w:val="2"/>
          <w:lang w:val="ru-RU"/>
        </w:rPr>
      </w:pPr>
    </w:p>
    <w:p w:rsidR="00C6752E" w:rsidRPr="00A41667"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A41667" w:rsidRDefault="00150FCE" w:rsidP="000C50A0">
      <w:pPr>
        <w:pStyle w:val="BodyText"/>
        <w:spacing w:before="0"/>
        <w:jc w:val="center"/>
        <w:rPr>
          <w:rFonts w:cs="Arial"/>
          <w:sz w:val="22"/>
          <w:szCs w:val="22"/>
          <w:lang w:val="ru-RU"/>
        </w:rPr>
      </w:pPr>
    </w:p>
    <w:p w:rsidR="00E13FFC" w:rsidRPr="00A41667" w:rsidRDefault="00E13FFC" w:rsidP="000C50A0">
      <w:pPr>
        <w:pStyle w:val="BodyText"/>
        <w:spacing w:before="0"/>
        <w:jc w:val="center"/>
        <w:rPr>
          <w:rFonts w:cs="Arial"/>
          <w:sz w:val="22"/>
          <w:szCs w:val="22"/>
          <w:lang w:val="ru-RU"/>
        </w:rPr>
      </w:pPr>
    </w:p>
    <w:p w:rsidR="00E13FFC" w:rsidRPr="00A41667" w:rsidRDefault="00E13FFC" w:rsidP="000C50A0">
      <w:pPr>
        <w:pStyle w:val="BodyText"/>
        <w:spacing w:before="0"/>
        <w:jc w:val="center"/>
        <w:rPr>
          <w:rFonts w:cs="Arial"/>
          <w:sz w:val="22"/>
          <w:szCs w:val="22"/>
          <w:lang w:val="ru-RU"/>
        </w:rPr>
      </w:pPr>
    </w:p>
    <w:p w:rsidR="00E13FFC" w:rsidRPr="00A4166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0D4A05" w:rsidRPr="000D4A05">
        <w:rPr>
          <w:rFonts w:cs="Arial"/>
          <w:lang w:val="sr-Latn-RS"/>
        </w:rPr>
        <w:t>105-E.03.01-217697/</w:t>
      </w:r>
      <w:r w:rsidR="000D4A05">
        <w:rPr>
          <w:rFonts w:cs="Arial"/>
          <w:lang w:val="sr-Cyrl-RS"/>
        </w:rPr>
        <w:t>5</w:t>
      </w:r>
      <w:r w:rsidR="000D4A05" w:rsidRPr="000D4A05">
        <w:rPr>
          <w:rFonts w:cs="Arial"/>
          <w:lang w:val="sr-Latn-RS"/>
        </w:rPr>
        <w:t>-2016</w:t>
      </w:r>
      <w:r w:rsidR="000D4A05" w:rsidRPr="000D4A05">
        <w:rPr>
          <w:rFonts w:cs="Arial"/>
          <w:lang w:val="ru-RU"/>
        </w:rPr>
        <w:t xml:space="preserve"> </w:t>
      </w:r>
      <w:r w:rsidR="000D4A05" w:rsidRPr="000D4A05">
        <w:rPr>
          <w:rFonts w:cs="Arial"/>
        </w:rPr>
        <w:t>o</w:t>
      </w:r>
      <w:r w:rsidR="000D4A05" w:rsidRPr="000D4A05">
        <w:rPr>
          <w:rFonts w:cs="Arial"/>
          <w:lang w:val="ru-RU"/>
        </w:rPr>
        <w:t xml:space="preserve">д </w:t>
      </w:r>
      <w:r w:rsidR="000D4A05">
        <w:rPr>
          <w:rFonts w:cs="Arial"/>
          <w:lang w:val="sr-Latn-RS"/>
        </w:rPr>
        <w:t>02.09.2016</w:t>
      </w:r>
      <w:r w:rsidR="00A41667" w:rsidRPr="00A41667">
        <w:rPr>
          <w:rFonts w:cs="Arial"/>
          <w:lang w:val="sr-Cyrl-CS"/>
        </w:rPr>
        <w:t>.</w:t>
      </w:r>
      <w:r w:rsidR="00A41667" w:rsidRPr="00A41667">
        <w:rPr>
          <w:rFonts w:cs="Arial"/>
          <w:lang w:val="sr-Cyrl-RS"/>
        </w:rPr>
        <w:t>године</w:t>
      </w:r>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0D4A05">
        <w:rPr>
          <w:rFonts w:cs="Arial"/>
          <w:lang w:val="ru-RU"/>
        </w:rPr>
        <w:t xml:space="preserve">Септембар </w:t>
      </w:r>
      <w:r w:rsidRPr="00A41B31">
        <w:rPr>
          <w:rFonts w:cs="Arial"/>
          <w:lang w:val="ru-RU"/>
        </w:rPr>
        <w:t>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A41667">
        <w:rPr>
          <w:rFonts w:eastAsia="TimesNewRomanPSMT" w:cs="Arial"/>
          <w:color w:val="000000"/>
          <w:kern w:val="2"/>
          <w:lang w:val="ru-RU"/>
        </w:rPr>
        <w:t>.</w:t>
      </w:r>
      <w:r w:rsidR="00010E49" w:rsidRPr="00E47C2E">
        <w:rPr>
          <w:rFonts w:eastAsia="TimesNewRomanPSMT" w:cs="Arial"/>
          <w:color w:val="000000"/>
          <w:kern w:val="2"/>
          <w:lang w:val="ru-RU"/>
        </w:rPr>
        <w:t>,</w:t>
      </w:r>
      <w:r w:rsidR="00E13FFC" w:rsidRPr="00A41667">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A41667">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A4166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A4166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0D4A05" w:rsidRPr="000D4A05">
        <w:rPr>
          <w:rFonts w:cs="Arial"/>
          <w:lang w:val="sr-Latn-RS"/>
        </w:rPr>
        <w:t>105-E.03.01-217697/2-2016</w:t>
      </w:r>
      <w:r w:rsidR="000D4A05" w:rsidRPr="000D4A05">
        <w:rPr>
          <w:rFonts w:cs="Arial"/>
          <w:lang w:val="ru-RU"/>
        </w:rPr>
        <w:t xml:space="preserve"> </w:t>
      </w:r>
      <w:r w:rsidR="000D4A05" w:rsidRPr="000D4A05">
        <w:rPr>
          <w:rFonts w:cs="Arial"/>
        </w:rPr>
        <w:t>o</w:t>
      </w:r>
      <w:r w:rsidR="000D4A05" w:rsidRPr="000D4A05">
        <w:rPr>
          <w:rFonts w:cs="Arial"/>
          <w:lang w:val="ru-RU"/>
        </w:rPr>
        <w:t xml:space="preserve">д </w:t>
      </w:r>
      <w:r w:rsidR="000D4A05" w:rsidRPr="000D4A05">
        <w:rPr>
          <w:rFonts w:cs="Arial"/>
          <w:lang w:val="sr-Latn-RS"/>
        </w:rPr>
        <w:t>02.09.2016</w:t>
      </w:r>
      <w:r w:rsidR="000D4A05" w:rsidRPr="000D4A05">
        <w:rPr>
          <w:rFonts w:cs="Arial"/>
          <w:lang w:val="sr-Cyrl-CS"/>
        </w:rPr>
        <w:t>.</w:t>
      </w:r>
      <w:r w:rsidR="000D4A05" w:rsidRPr="000D4A05">
        <w:rPr>
          <w:rFonts w:cs="Arial"/>
          <w:lang w:val="sr-Cyrl-RS"/>
        </w:rPr>
        <w:t>године</w:t>
      </w:r>
      <w:r w:rsidR="00A41667">
        <w:rPr>
          <w:rFonts w:cs="Arial"/>
          <w:lang w:val="sr-Latn-RS"/>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0D4A05" w:rsidRPr="000D4A05">
        <w:rPr>
          <w:rFonts w:cs="Arial"/>
          <w:lang w:val="sr-Latn-RS"/>
        </w:rPr>
        <w:t>105-E.03.01-217697/</w:t>
      </w:r>
      <w:r w:rsidR="000D4A05">
        <w:rPr>
          <w:rFonts w:cs="Arial"/>
          <w:lang w:val="sr-Cyrl-RS"/>
        </w:rPr>
        <w:t>3</w:t>
      </w:r>
      <w:r w:rsidR="000D4A05" w:rsidRPr="000D4A05">
        <w:rPr>
          <w:rFonts w:cs="Arial"/>
          <w:lang w:val="sr-Latn-RS"/>
        </w:rPr>
        <w:t>-2016</w:t>
      </w:r>
      <w:r w:rsidR="000D4A05" w:rsidRPr="000D4A05">
        <w:rPr>
          <w:rFonts w:cs="Arial"/>
          <w:lang w:val="ru-RU"/>
        </w:rPr>
        <w:t xml:space="preserve"> </w:t>
      </w:r>
      <w:r w:rsidR="000D4A05" w:rsidRPr="000D4A05">
        <w:rPr>
          <w:rFonts w:cs="Arial"/>
        </w:rPr>
        <w:t>o</w:t>
      </w:r>
      <w:r w:rsidR="000D4A05" w:rsidRPr="000D4A05">
        <w:rPr>
          <w:rFonts w:cs="Arial"/>
          <w:lang w:val="ru-RU"/>
        </w:rPr>
        <w:t xml:space="preserve">д </w:t>
      </w:r>
      <w:r w:rsidR="000D4A05" w:rsidRPr="000D4A05">
        <w:rPr>
          <w:rFonts w:cs="Arial"/>
          <w:lang w:val="sr-Latn-RS"/>
        </w:rPr>
        <w:t>02.09.2016</w:t>
      </w:r>
      <w:r w:rsidR="000D4A05" w:rsidRPr="000D4A05">
        <w:rPr>
          <w:rFonts w:cs="Arial"/>
          <w:lang w:val="sr-Cyrl-CS"/>
        </w:rPr>
        <w:t>.</w:t>
      </w:r>
      <w:r w:rsidR="000D4A05" w:rsidRPr="000D4A05">
        <w:rPr>
          <w:rFonts w:cs="Arial"/>
          <w:lang w:val="sr-Cyrl-RS"/>
        </w:rPr>
        <w:t>године</w:t>
      </w:r>
      <w:r w:rsidR="000D4A05">
        <w:rPr>
          <w:rFonts w:cs="Arial"/>
          <w:lang w:val="sr-Cyrl-RS"/>
        </w:rPr>
        <w:t xml:space="preserve"> </w:t>
      </w:r>
      <w:r w:rsidR="00261778"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A41667" w:rsidRDefault="00210557" w:rsidP="00781B02">
      <w:pPr>
        <w:jc w:val="center"/>
        <w:rPr>
          <w:rFonts w:cs="Arial"/>
          <w:b/>
          <w:lang w:val="ru-RU"/>
        </w:rPr>
      </w:pPr>
      <w:bookmarkStart w:id="6" w:name="_Toc441215598"/>
      <w:bookmarkStart w:id="7" w:name="_Toc441651537"/>
      <w:bookmarkStart w:id="8" w:name="_Toc442559874"/>
      <w:r w:rsidRPr="00A41667">
        <w:rPr>
          <w:rFonts w:cs="Arial"/>
          <w:b/>
          <w:lang w:val="ru-RU"/>
        </w:rPr>
        <w:t>КОНКУРСНА ДОКУМЕНТАЦИЈА</w:t>
      </w:r>
      <w:bookmarkEnd w:id="6"/>
      <w:bookmarkEnd w:id="7"/>
      <w:bookmarkEnd w:id="8"/>
    </w:p>
    <w:p w:rsidR="00210557" w:rsidRPr="00A41667" w:rsidRDefault="00D516F7" w:rsidP="00210557">
      <w:pPr>
        <w:jc w:val="center"/>
        <w:rPr>
          <w:rFonts w:cs="Arial"/>
          <w:lang w:val="ru-RU"/>
        </w:rPr>
      </w:pPr>
      <w:r w:rsidRPr="00E47C2E">
        <w:rPr>
          <w:rFonts w:cs="Arial"/>
          <w:lang w:val="sr-Cyrl-CS"/>
        </w:rPr>
        <w:t xml:space="preserve">за подношење понуда </w:t>
      </w:r>
      <w:r w:rsidR="00210557" w:rsidRPr="00A41667">
        <w:rPr>
          <w:rFonts w:cs="Arial"/>
          <w:lang w:val="ru-RU"/>
        </w:rPr>
        <w:t xml:space="preserve">у </w:t>
      </w:r>
      <w:r w:rsidR="00010E49" w:rsidRPr="00A41667">
        <w:rPr>
          <w:rFonts w:cs="Arial"/>
          <w:lang w:val="ru-RU"/>
        </w:rPr>
        <w:t xml:space="preserve">отвореном </w:t>
      </w:r>
      <w:r w:rsidR="00210557" w:rsidRPr="00A41667">
        <w:rPr>
          <w:rFonts w:cs="Arial"/>
          <w:lang w:val="ru-RU"/>
        </w:rPr>
        <w:t xml:space="preserve">поступку </w:t>
      </w:r>
    </w:p>
    <w:p w:rsidR="00210557" w:rsidRPr="00A41667" w:rsidRDefault="00210557" w:rsidP="00781B02">
      <w:pPr>
        <w:jc w:val="center"/>
        <w:rPr>
          <w:rFonts w:cs="Arial"/>
          <w:b/>
          <w:lang w:val="ru-RU"/>
        </w:rPr>
      </w:pPr>
      <w:bookmarkStart w:id="9" w:name="_Toc441215599"/>
      <w:bookmarkStart w:id="10" w:name="_Toc441651538"/>
      <w:bookmarkStart w:id="11" w:name="_Toc442559875"/>
      <w:r w:rsidRPr="00A41667">
        <w:rPr>
          <w:rFonts w:cs="Arial"/>
          <w:b/>
          <w:lang w:val="ru-RU"/>
        </w:rPr>
        <w:t xml:space="preserve">за јавну набавку </w:t>
      </w:r>
      <w:r w:rsidR="00A63575" w:rsidRPr="00A41667">
        <w:rPr>
          <w:rFonts w:cs="Arial"/>
          <w:b/>
          <w:lang w:val="ru-RU"/>
        </w:rPr>
        <w:t xml:space="preserve">услуга </w:t>
      </w:r>
      <w:r w:rsidRPr="00A41667">
        <w:rPr>
          <w:rFonts w:cs="Arial"/>
          <w:b/>
          <w:lang w:val="ru-RU"/>
        </w:rPr>
        <w:t>бр.</w:t>
      </w:r>
      <w:bookmarkEnd w:id="9"/>
      <w:bookmarkEnd w:id="10"/>
      <w:bookmarkEnd w:id="11"/>
      <w:r w:rsidR="00EA09A8" w:rsidRPr="00EA09A8">
        <w:rPr>
          <w:rFonts w:cs="Arial"/>
          <w:b/>
          <w:lang w:val="sr-Cyrl-RS"/>
        </w:rPr>
        <w:t xml:space="preserve"> </w:t>
      </w:r>
      <w:r w:rsidR="00017E0B" w:rsidRPr="00773B4A">
        <w:rPr>
          <w:rFonts w:cs="Arial"/>
          <w:b/>
          <w:lang w:val="sr-Cyrl-RS"/>
        </w:rPr>
        <w:t>3000</w:t>
      </w:r>
      <w:r w:rsidR="00017E0B">
        <w:rPr>
          <w:rFonts w:cs="Arial"/>
          <w:b/>
          <w:lang w:val="sr-Latn-RS"/>
        </w:rPr>
        <w:t>/0774/</w:t>
      </w:r>
      <w:r w:rsidR="00017E0B" w:rsidRPr="00773B4A">
        <w:rPr>
          <w:rFonts w:cs="Arial"/>
          <w:b/>
          <w:lang w:val="sr-Cyrl-RS"/>
        </w:rPr>
        <w:t>2016(</w:t>
      </w:r>
      <w:r w:rsidR="00017E0B">
        <w:rPr>
          <w:rFonts w:cs="Arial"/>
          <w:b/>
          <w:lang w:val="sr-Latn-RS"/>
        </w:rPr>
        <w:t>1113/</w:t>
      </w:r>
      <w:r w:rsidR="00017E0B" w:rsidRPr="00773B4A">
        <w:rPr>
          <w:rFonts w:cs="Arial"/>
          <w:b/>
          <w:lang w:val="sr-Cyrl-RS"/>
        </w:rPr>
        <w:t>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A41667" w:rsidRDefault="00C62AA7" w:rsidP="004C3B38">
            <w:pPr>
              <w:tabs>
                <w:tab w:val="left" w:pos="360"/>
                <w:tab w:val="left" w:pos="567"/>
                <w:tab w:val="right" w:leader="dot" w:pos="9639"/>
              </w:tabs>
              <w:rPr>
                <w:rFonts w:cs="Arial"/>
                <w:lang w:val="ru-RU"/>
              </w:rPr>
            </w:pPr>
            <w:r w:rsidRPr="00A41667">
              <w:rPr>
                <w:rFonts w:cs="Arial"/>
                <w:lang w:val="ru-RU"/>
              </w:rPr>
              <w:t>Општи подаци о јавној набавци</w:t>
            </w:r>
          </w:p>
        </w:tc>
        <w:tc>
          <w:tcPr>
            <w:tcW w:w="810" w:type="dxa"/>
          </w:tcPr>
          <w:p w:rsidR="00C62AA7" w:rsidRPr="0083709E" w:rsidRDefault="00A86FBF" w:rsidP="004C3B38">
            <w:pPr>
              <w:tabs>
                <w:tab w:val="left" w:pos="360"/>
                <w:tab w:val="left" w:pos="567"/>
                <w:tab w:val="right" w:leader="dot" w:pos="9639"/>
              </w:tabs>
              <w:jc w:val="center"/>
              <w:rPr>
                <w:rFonts w:cs="Arial"/>
                <w:lang w:val="sr-Cyrl-RS"/>
              </w:rPr>
            </w:pPr>
            <w:r w:rsidRPr="0083709E">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83709E" w:rsidRDefault="00A86FBF" w:rsidP="004C3B38">
            <w:pPr>
              <w:tabs>
                <w:tab w:val="left" w:pos="360"/>
                <w:tab w:val="left" w:pos="567"/>
                <w:tab w:val="right" w:leader="dot" w:pos="9639"/>
              </w:tabs>
              <w:jc w:val="center"/>
              <w:rPr>
                <w:rFonts w:cs="Arial"/>
                <w:lang w:val="sr-Cyrl-RS"/>
              </w:rPr>
            </w:pPr>
            <w:r w:rsidRPr="0083709E">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A41667" w:rsidRDefault="00C62AA7" w:rsidP="006F517A">
            <w:pPr>
              <w:tabs>
                <w:tab w:val="left" w:pos="317"/>
                <w:tab w:val="left" w:pos="360"/>
                <w:tab w:val="right" w:leader="dot" w:pos="9639"/>
              </w:tabs>
              <w:rPr>
                <w:rFonts w:cs="Arial"/>
                <w:lang w:val="ru-RU"/>
              </w:rPr>
            </w:pPr>
            <w:r w:rsidRPr="00A41667">
              <w:rPr>
                <w:rFonts w:cs="Arial"/>
                <w:lang w:val="ru-RU"/>
              </w:rPr>
              <w:t xml:space="preserve">Техничка спецификација (врста, техничке карактеристике, квалитет, </w:t>
            </w:r>
            <w:r w:rsidR="006F517A" w:rsidRPr="00A41667">
              <w:rPr>
                <w:rFonts w:cs="Arial"/>
                <w:lang w:val="ru-RU"/>
              </w:rPr>
              <w:t>обим</w:t>
            </w:r>
            <w:r w:rsidRPr="00A41667">
              <w:rPr>
                <w:rFonts w:cs="Arial"/>
                <w:lang w:val="ru-RU"/>
              </w:rPr>
              <w:t xml:space="preserve"> и опис </w:t>
            </w:r>
            <w:r w:rsidR="00A63575" w:rsidRPr="00A41667">
              <w:rPr>
                <w:rFonts w:cs="Arial"/>
                <w:lang w:val="ru-RU"/>
              </w:rPr>
              <w:t>услуга</w:t>
            </w:r>
            <w:r w:rsidRPr="00A41667">
              <w:rPr>
                <w:rFonts w:cs="Arial"/>
                <w:lang w:val="ru-RU"/>
              </w:rPr>
              <w:t>...)</w:t>
            </w:r>
          </w:p>
        </w:tc>
        <w:tc>
          <w:tcPr>
            <w:tcW w:w="810" w:type="dxa"/>
          </w:tcPr>
          <w:p w:rsidR="00C62AA7" w:rsidRPr="0083709E" w:rsidRDefault="00A86FBF" w:rsidP="004C3B38">
            <w:pPr>
              <w:tabs>
                <w:tab w:val="left" w:pos="360"/>
                <w:tab w:val="left" w:pos="567"/>
                <w:tab w:val="right" w:leader="dot" w:pos="9639"/>
              </w:tabs>
              <w:jc w:val="center"/>
              <w:rPr>
                <w:rFonts w:cs="Arial"/>
                <w:lang w:val="sr-Cyrl-RS"/>
              </w:rPr>
            </w:pPr>
            <w:r w:rsidRPr="0083709E">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A41667" w:rsidRDefault="00C62AA7" w:rsidP="004C3B38">
            <w:pPr>
              <w:tabs>
                <w:tab w:val="left" w:pos="317"/>
                <w:tab w:val="left" w:pos="360"/>
                <w:tab w:val="right" w:leader="dot" w:pos="9639"/>
              </w:tabs>
              <w:rPr>
                <w:rFonts w:cs="Arial"/>
                <w:lang w:val="ru-RU"/>
              </w:rPr>
            </w:pPr>
            <w:r w:rsidRPr="00A41667">
              <w:rPr>
                <w:rFonts w:cs="Arial"/>
                <w:lang w:val="ru-RU"/>
              </w:rPr>
              <w:t>Услови за учешће у поступку ЈН и упутство како се доказује испуњеност услова</w:t>
            </w:r>
          </w:p>
        </w:tc>
        <w:tc>
          <w:tcPr>
            <w:tcW w:w="810" w:type="dxa"/>
          </w:tcPr>
          <w:p w:rsidR="00C62AA7" w:rsidRPr="0083709E" w:rsidRDefault="00A86FBF" w:rsidP="004C3B38">
            <w:pPr>
              <w:tabs>
                <w:tab w:val="left" w:pos="360"/>
                <w:tab w:val="left" w:pos="567"/>
                <w:tab w:val="right" w:leader="dot" w:pos="9639"/>
              </w:tabs>
              <w:jc w:val="center"/>
              <w:rPr>
                <w:rFonts w:cs="Arial"/>
                <w:lang w:val="sr-Cyrl-RS"/>
              </w:rPr>
            </w:pPr>
            <w:r w:rsidRPr="0083709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83709E" w:rsidRDefault="00804F38" w:rsidP="004C3B38">
            <w:pPr>
              <w:tabs>
                <w:tab w:val="left" w:pos="360"/>
                <w:tab w:val="left" w:pos="567"/>
                <w:tab w:val="right" w:leader="dot" w:pos="9639"/>
              </w:tabs>
              <w:jc w:val="center"/>
              <w:rPr>
                <w:rFonts w:cs="Arial"/>
                <w:lang w:val="sr-Cyrl-RS"/>
              </w:rPr>
            </w:pPr>
            <w:r w:rsidRPr="0083709E">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A41667" w:rsidRDefault="00C62AA7" w:rsidP="004C3B38">
            <w:pPr>
              <w:tabs>
                <w:tab w:val="left" w:pos="360"/>
                <w:tab w:val="left" w:pos="567"/>
                <w:tab w:val="right" w:leader="dot" w:pos="9639"/>
              </w:tabs>
              <w:rPr>
                <w:rFonts w:cs="Arial"/>
                <w:lang w:val="ru-RU"/>
              </w:rPr>
            </w:pPr>
            <w:r w:rsidRPr="00A41667">
              <w:rPr>
                <w:rFonts w:cs="Arial"/>
                <w:lang w:val="ru-RU"/>
              </w:rPr>
              <w:t>Упутство понуђачима како да сачине понуду</w:t>
            </w:r>
          </w:p>
        </w:tc>
        <w:tc>
          <w:tcPr>
            <w:tcW w:w="810" w:type="dxa"/>
          </w:tcPr>
          <w:p w:rsidR="00C62AA7" w:rsidRPr="0083709E" w:rsidRDefault="00804F38" w:rsidP="004C3B38">
            <w:pPr>
              <w:tabs>
                <w:tab w:val="left" w:pos="360"/>
                <w:tab w:val="left" w:pos="567"/>
                <w:tab w:val="right" w:leader="dot" w:pos="9639"/>
              </w:tabs>
              <w:jc w:val="center"/>
              <w:rPr>
                <w:rFonts w:cs="Arial"/>
                <w:lang w:val="sr-Cyrl-RS"/>
              </w:rPr>
            </w:pPr>
            <w:r w:rsidRPr="0083709E">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83709E" w:rsidRDefault="00F6087D" w:rsidP="00CC4C36">
            <w:pPr>
              <w:tabs>
                <w:tab w:val="left" w:pos="360"/>
                <w:tab w:val="left" w:pos="567"/>
                <w:tab w:val="right" w:leader="dot" w:pos="9639"/>
              </w:tabs>
              <w:jc w:val="center"/>
              <w:rPr>
                <w:rFonts w:cs="Arial"/>
                <w:lang w:val="sr-Cyrl-RS"/>
              </w:rPr>
            </w:pPr>
            <w:r w:rsidRPr="0083709E">
              <w:rPr>
                <w:rFonts w:cs="Arial"/>
                <w:lang w:val="sr-Cyrl-RS"/>
              </w:rPr>
              <w:t>2</w:t>
            </w:r>
            <w:r w:rsidR="00CC4C36" w:rsidRPr="0083709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83709E" w:rsidRDefault="00F5349F" w:rsidP="001D0DF4">
            <w:pPr>
              <w:tabs>
                <w:tab w:val="left" w:pos="360"/>
                <w:tab w:val="left" w:pos="567"/>
                <w:tab w:val="right" w:leader="dot" w:pos="9639"/>
              </w:tabs>
              <w:jc w:val="center"/>
              <w:rPr>
                <w:rFonts w:cs="Arial"/>
                <w:lang w:val="sr-Cyrl-RS"/>
              </w:rPr>
            </w:pPr>
            <w:r w:rsidRPr="0083709E">
              <w:rPr>
                <w:rFonts w:cs="Arial"/>
                <w:lang w:val="sr-Cyrl-RS"/>
              </w:rPr>
              <w:t>4</w:t>
            </w:r>
            <w:r w:rsidR="001D0DF4">
              <w:rPr>
                <w:rFonts w:cs="Arial"/>
                <w:lang w:val="sr-Cyrl-RS"/>
              </w:rPr>
              <w:t>7</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Укупан број страна документације:</w:t>
      </w:r>
      <w:r w:rsidR="00F30B4F" w:rsidRPr="0083709E">
        <w:rPr>
          <w:rFonts w:cs="Arial"/>
          <w:bCs/>
          <w:noProof/>
          <w:lang w:val="sr-Cyrl-CS"/>
        </w:rPr>
        <w:t>5</w:t>
      </w:r>
      <w:r w:rsidR="00C05927">
        <w:rPr>
          <w:rFonts w:cs="Arial"/>
          <w:bCs/>
          <w:noProof/>
          <w:lang w:val="sr-Cyrl-CS"/>
        </w:rPr>
        <w:t>2</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A41667" w:rsidRDefault="004276AD" w:rsidP="008F5567">
            <w:pPr>
              <w:suppressAutoHyphens/>
              <w:spacing w:before="0" w:line="100" w:lineRule="atLeast"/>
              <w:jc w:val="center"/>
              <w:rPr>
                <w:rFonts w:cs="Arial"/>
                <w:lang w:val="ru-RU"/>
              </w:rPr>
            </w:pPr>
            <w:r w:rsidRPr="00A41667">
              <w:rPr>
                <w:rFonts w:cs="Arial"/>
                <w:lang w:val="ru-RU"/>
              </w:rPr>
              <w:t>Јавно предузеће „Електропривреда Србије“ Београд,</w:t>
            </w:r>
          </w:p>
          <w:p w:rsidR="004276AD" w:rsidRPr="00017E0B" w:rsidRDefault="004276AD" w:rsidP="008F5567">
            <w:pPr>
              <w:suppressAutoHyphens/>
              <w:spacing w:before="0" w:line="100" w:lineRule="atLeast"/>
              <w:jc w:val="center"/>
              <w:rPr>
                <w:rFonts w:cs="Arial"/>
                <w:lang w:val="ru-RU"/>
              </w:rPr>
            </w:pPr>
            <w:r w:rsidRPr="00017E0B">
              <w:rPr>
                <w:rFonts w:cs="Arial"/>
                <w:lang w:val="ru-RU"/>
              </w:rPr>
              <w:t>Улица царице Милице бр.2, 11000 Београд</w:t>
            </w:r>
          </w:p>
          <w:p w:rsidR="00E13FFC" w:rsidRPr="00A41667" w:rsidRDefault="00C6752E" w:rsidP="008F5567">
            <w:pPr>
              <w:suppressAutoHyphens/>
              <w:spacing w:before="0" w:line="100" w:lineRule="atLeast"/>
              <w:jc w:val="center"/>
              <w:rPr>
                <w:rFonts w:cs="Arial"/>
                <w:lang w:val="ru-RU"/>
              </w:rPr>
            </w:pPr>
            <w:r w:rsidRPr="00A41667">
              <w:rPr>
                <w:rFonts w:cs="Arial"/>
                <w:lang w:val="ru-RU"/>
              </w:rPr>
              <w:t xml:space="preserve">Огранак ТЕНТ, Богољуба Урошевића Црног бр.44., </w:t>
            </w:r>
          </w:p>
          <w:p w:rsidR="002E12CC" w:rsidRPr="00E47C2E" w:rsidRDefault="00C6752E" w:rsidP="008F556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C467C"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505799">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017E0B" w:rsidRPr="00017E0B">
              <w:rPr>
                <w:rFonts w:cs="Arial"/>
                <w:b w:val="0"/>
              </w:rPr>
              <w:t>Услугe прeвoзa рoбe (oстaлo) жeлeзницoм зa TEНT</w:t>
            </w:r>
            <w:bookmarkEnd w:id="15"/>
          </w:p>
        </w:tc>
      </w:tr>
      <w:tr w:rsidR="002E12CC" w:rsidRPr="000D4A05"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A41667" w:rsidRDefault="002E12CC" w:rsidP="00505799">
            <w:pPr>
              <w:pStyle w:val="ListParagraph"/>
              <w:widowControl w:val="0"/>
              <w:spacing w:before="0" w:after="0"/>
              <w:ind w:left="0"/>
              <w:jc w:val="center"/>
              <w:rPr>
                <w:rFonts w:ascii="Arial" w:hAnsi="Arial" w:cs="Arial"/>
                <w:color w:val="00B0F0"/>
                <w:lang w:val="ru-RU"/>
              </w:rPr>
            </w:pPr>
            <w:r w:rsidRPr="00505799">
              <w:rPr>
                <w:rFonts w:ascii="Arial" w:hAnsi="Arial" w:cs="Arial"/>
              </w:rPr>
              <w:t>J</w:t>
            </w:r>
            <w:r w:rsidRPr="00A41667">
              <w:rPr>
                <w:rFonts w:ascii="Arial" w:hAnsi="Arial" w:cs="Arial"/>
                <w:lang w:val="ru-RU"/>
              </w:rPr>
              <w:t>авна набавка није обликована по партијама</w:t>
            </w:r>
          </w:p>
        </w:tc>
      </w:tr>
      <w:tr w:rsidR="004276AD" w:rsidRPr="000D4A05"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A41667" w:rsidRDefault="004276AD" w:rsidP="0041000C">
            <w:pPr>
              <w:autoSpaceDE w:val="0"/>
              <w:autoSpaceDN w:val="0"/>
              <w:adjustRightInd w:val="0"/>
              <w:spacing w:before="0"/>
              <w:jc w:val="center"/>
              <w:rPr>
                <w:rFonts w:eastAsia="TimesNewRomanPSMT" w:cs="Arial"/>
                <w:bCs/>
                <w:lang w:val="ru-RU"/>
              </w:rPr>
            </w:pPr>
            <w:r w:rsidRPr="00A41667">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A41667"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8F5567">
            <w:pPr>
              <w:spacing w:before="0"/>
              <w:jc w:val="center"/>
              <w:rPr>
                <w:rFonts w:cs="Arial"/>
                <w:color w:val="00B0F0"/>
              </w:rPr>
            </w:pPr>
            <w:r>
              <w:rPr>
                <w:rFonts w:cs="Arial"/>
                <w:lang w:val="sr-Cyrl-RS"/>
              </w:rPr>
              <w:t>Марија Петковић</w:t>
            </w:r>
          </w:p>
          <w:p w:rsidR="004276AD" w:rsidRPr="00E47C2E" w:rsidRDefault="00E13FFC" w:rsidP="009B768B">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485720">
      <w:pPr>
        <w:pStyle w:val="Heading10"/>
        <w:numPr>
          <w:ilvl w:val="0"/>
          <w:numId w:val="20"/>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017E0B" w:rsidRDefault="002E12CC" w:rsidP="0032186E">
      <w:pPr>
        <w:spacing w:before="0"/>
        <w:rPr>
          <w:rFonts w:cs="Arial"/>
          <w:lang w:val="sr-Cyrl-CS" w:eastAsia="zh-CN"/>
        </w:rPr>
      </w:pPr>
      <w:r w:rsidRPr="00A41667">
        <w:rPr>
          <w:rFonts w:cs="Arial"/>
          <w:lang w:val="sr-Cyrl-CS" w:eastAsia="zh-CN"/>
        </w:rPr>
        <w:t xml:space="preserve">Опис предмета јавне набавке: </w:t>
      </w:r>
      <w:r w:rsidR="00017E0B" w:rsidRPr="004F11F1">
        <w:rPr>
          <w:rFonts w:cs="Arial"/>
          <w:bCs/>
          <w:lang w:val="sr-Cyrl-RS"/>
        </w:rPr>
        <w:t>Услуг</w:t>
      </w:r>
      <w:r w:rsidR="00017E0B" w:rsidRPr="004F11F1">
        <w:rPr>
          <w:rFonts w:cs="Arial"/>
          <w:bCs/>
        </w:rPr>
        <w:t>e</w:t>
      </w:r>
      <w:r w:rsidR="00017E0B" w:rsidRPr="004F11F1">
        <w:rPr>
          <w:rFonts w:cs="Arial"/>
          <w:bCs/>
          <w:lang w:val="sr-Cyrl-RS"/>
        </w:rPr>
        <w:t xml:space="preserve"> пр</w:t>
      </w:r>
      <w:r w:rsidR="00017E0B" w:rsidRPr="004F11F1">
        <w:rPr>
          <w:rFonts w:cs="Arial"/>
          <w:bCs/>
        </w:rPr>
        <w:t>e</w:t>
      </w:r>
      <w:r w:rsidR="00017E0B" w:rsidRPr="004F11F1">
        <w:rPr>
          <w:rFonts w:cs="Arial"/>
          <w:bCs/>
          <w:lang w:val="sr-Cyrl-RS"/>
        </w:rPr>
        <w:t>в</w:t>
      </w:r>
      <w:r w:rsidR="00017E0B" w:rsidRPr="004F11F1">
        <w:rPr>
          <w:rFonts w:cs="Arial"/>
          <w:bCs/>
        </w:rPr>
        <w:t>o</w:t>
      </w:r>
      <w:r w:rsidR="00017E0B" w:rsidRPr="004F11F1">
        <w:rPr>
          <w:rFonts w:cs="Arial"/>
          <w:bCs/>
          <w:lang w:val="sr-Cyrl-RS"/>
        </w:rPr>
        <w:t>з</w:t>
      </w:r>
      <w:r w:rsidR="00017E0B" w:rsidRPr="004F11F1">
        <w:rPr>
          <w:rFonts w:cs="Arial"/>
          <w:bCs/>
        </w:rPr>
        <w:t>a</w:t>
      </w:r>
      <w:r w:rsidR="00017E0B" w:rsidRPr="004F11F1">
        <w:rPr>
          <w:rFonts w:cs="Arial"/>
          <w:bCs/>
          <w:lang w:val="sr-Cyrl-RS"/>
        </w:rPr>
        <w:t xml:space="preserve"> р</w:t>
      </w:r>
      <w:r w:rsidR="00017E0B" w:rsidRPr="004F11F1">
        <w:rPr>
          <w:rFonts w:cs="Arial"/>
          <w:bCs/>
        </w:rPr>
        <w:t>o</w:t>
      </w:r>
      <w:r w:rsidR="00017E0B" w:rsidRPr="004F11F1">
        <w:rPr>
          <w:rFonts w:cs="Arial"/>
          <w:bCs/>
          <w:lang w:val="sr-Cyrl-RS"/>
        </w:rPr>
        <w:t>б</w:t>
      </w:r>
      <w:r w:rsidR="00017E0B" w:rsidRPr="004F11F1">
        <w:rPr>
          <w:rFonts w:cs="Arial"/>
          <w:bCs/>
        </w:rPr>
        <w:t>e</w:t>
      </w:r>
      <w:r w:rsidR="00017E0B" w:rsidRPr="004F11F1">
        <w:rPr>
          <w:rFonts w:cs="Arial"/>
          <w:bCs/>
          <w:lang w:val="sr-Cyrl-RS"/>
        </w:rPr>
        <w:t xml:space="preserve"> (</w:t>
      </w:r>
      <w:r w:rsidR="00017E0B" w:rsidRPr="004F11F1">
        <w:rPr>
          <w:rFonts w:cs="Arial"/>
          <w:bCs/>
        </w:rPr>
        <w:t>o</w:t>
      </w:r>
      <w:r w:rsidR="00017E0B" w:rsidRPr="004F11F1">
        <w:rPr>
          <w:rFonts w:cs="Arial"/>
          <w:bCs/>
          <w:lang w:val="sr-Cyrl-RS"/>
        </w:rPr>
        <w:t>ст</w:t>
      </w:r>
      <w:r w:rsidR="00017E0B" w:rsidRPr="004F11F1">
        <w:rPr>
          <w:rFonts w:cs="Arial"/>
          <w:bCs/>
        </w:rPr>
        <w:t>a</w:t>
      </w:r>
      <w:r w:rsidR="00017E0B" w:rsidRPr="004F11F1">
        <w:rPr>
          <w:rFonts w:cs="Arial"/>
          <w:bCs/>
          <w:lang w:val="sr-Cyrl-RS"/>
        </w:rPr>
        <w:t>л</w:t>
      </w:r>
      <w:r w:rsidR="00017E0B" w:rsidRPr="004F11F1">
        <w:rPr>
          <w:rFonts w:cs="Arial"/>
          <w:bCs/>
        </w:rPr>
        <w:t>o</w:t>
      </w:r>
      <w:r w:rsidR="00017E0B" w:rsidRPr="004F11F1">
        <w:rPr>
          <w:rFonts w:cs="Arial"/>
          <w:bCs/>
          <w:lang w:val="sr-Cyrl-RS"/>
        </w:rPr>
        <w:t xml:space="preserve">) </w:t>
      </w:r>
      <w:r w:rsidR="00017E0B">
        <w:rPr>
          <w:rFonts w:cs="Arial"/>
          <w:bCs/>
          <w:lang w:val="sr-Cyrl-RS"/>
        </w:rPr>
        <w:t>ж</w:t>
      </w:r>
      <w:r w:rsidR="00017E0B" w:rsidRPr="004F11F1">
        <w:rPr>
          <w:rFonts w:cs="Arial"/>
          <w:bCs/>
        </w:rPr>
        <w:t>e</w:t>
      </w:r>
      <w:r w:rsidR="00017E0B" w:rsidRPr="004F11F1">
        <w:rPr>
          <w:rFonts w:cs="Arial"/>
          <w:bCs/>
          <w:lang w:val="sr-Cyrl-RS"/>
        </w:rPr>
        <w:t>л</w:t>
      </w:r>
      <w:r w:rsidR="00017E0B" w:rsidRPr="004F11F1">
        <w:rPr>
          <w:rFonts w:cs="Arial"/>
          <w:bCs/>
        </w:rPr>
        <w:t>e</w:t>
      </w:r>
      <w:r w:rsidR="00017E0B" w:rsidRPr="004F11F1">
        <w:rPr>
          <w:rFonts w:cs="Arial"/>
          <w:bCs/>
          <w:lang w:val="sr-Cyrl-RS"/>
        </w:rPr>
        <w:t>зниц</w:t>
      </w:r>
      <w:r w:rsidR="00017E0B" w:rsidRPr="004F11F1">
        <w:rPr>
          <w:rFonts w:cs="Arial"/>
          <w:bCs/>
        </w:rPr>
        <w:t>o</w:t>
      </w:r>
      <w:r w:rsidR="00017E0B" w:rsidRPr="004F11F1">
        <w:rPr>
          <w:rFonts w:cs="Arial"/>
          <w:bCs/>
          <w:lang w:val="sr-Cyrl-RS"/>
        </w:rPr>
        <w:t>м з</w:t>
      </w:r>
      <w:r w:rsidR="00017E0B" w:rsidRPr="004F11F1">
        <w:rPr>
          <w:rFonts w:cs="Arial"/>
          <w:bCs/>
        </w:rPr>
        <w:t>a</w:t>
      </w:r>
      <w:r w:rsidR="00017E0B" w:rsidRPr="004F11F1">
        <w:rPr>
          <w:rFonts w:cs="Arial"/>
          <w:bCs/>
          <w:lang w:val="sr-Cyrl-RS"/>
        </w:rPr>
        <w:t xml:space="preserve"> </w:t>
      </w:r>
      <w:r w:rsidR="00017E0B" w:rsidRPr="004F11F1">
        <w:rPr>
          <w:rFonts w:cs="Arial"/>
          <w:bCs/>
        </w:rPr>
        <w:t>TE</w:t>
      </w:r>
      <w:r w:rsidR="00017E0B" w:rsidRPr="004F11F1">
        <w:rPr>
          <w:rFonts w:cs="Arial"/>
          <w:bCs/>
          <w:lang w:val="sr-Cyrl-RS"/>
        </w:rPr>
        <w:t>Н</w:t>
      </w:r>
      <w:r w:rsidR="00017E0B" w:rsidRPr="004F11F1">
        <w:rPr>
          <w:rFonts w:cs="Arial"/>
          <w:bCs/>
        </w:rPr>
        <w:t>T</w:t>
      </w:r>
      <w:r w:rsidR="00017E0B" w:rsidRPr="00017E0B">
        <w:rPr>
          <w:rFonts w:cs="Arial"/>
          <w:lang w:val="sr-Cyrl-CS" w:eastAsia="zh-CN"/>
        </w:rPr>
        <w:t xml:space="preserve"> </w:t>
      </w:r>
      <w:r w:rsidRPr="00017E0B">
        <w:rPr>
          <w:rFonts w:cs="Arial"/>
          <w:lang w:val="sr-Cyrl-CS" w:eastAsia="zh-CN"/>
        </w:rPr>
        <w:t>Назив из општег речника набавке:</w:t>
      </w:r>
      <w:r w:rsidR="00505799" w:rsidRPr="00017E0B">
        <w:rPr>
          <w:lang w:val="sr-Cyrl-CS"/>
        </w:rPr>
        <w:t xml:space="preserve"> </w:t>
      </w:r>
      <w:r w:rsidR="00017E0B" w:rsidRPr="00C33DED">
        <w:rPr>
          <w:rFonts w:cs="Arial"/>
          <w:color w:val="000000"/>
          <w:lang w:val="sr-Latn-CS"/>
        </w:rPr>
        <w:t>Услугe jaвнoг прeвoз</w:t>
      </w:r>
      <w:r w:rsidR="00017E0B">
        <w:rPr>
          <w:rFonts w:cs="Arial"/>
          <w:color w:val="000000"/>
          <w:lang w:val="sr-Latn-CS"/>
        </w:rPr>
        <w:t xml:space="preserve">a </w:t>
      </w:r>
      <w:r w:rsidR="00017E0B">
        <w:rPr>
          <w:rFonts w:cs="Arial"/>
          <w:color w:val="000000"/>
          <w:lang w:val="sr-Cyrl-RS"/>
        </w:rPr>
        <w:t>ж</w:t>
      </w:r>
      <w:r w:rsidR="00017E0B" w:rsidRPr="00C33DED">
        <w:rPr>
          <w:rFonts w:cs="Arial"/>
          <w:color w:val="000000"/>
          <w:lang w:val="sr-Latn-CS"/>
        </w:rPr>
        <w:t>eлeзницoм</w:t>
      </w:r>
      <w:r w:rsidR="00257F30" w:rsidRPr="00017E0B">
        <w:rPr>
          <w:rFonts w:cs="Arial"/>
          <w:lang w:val="sr-Cyrl-CS" w:eastAsia="zh-CN"/>
        </w:rPr>
        <w:t>.</w:t>
      </w:r>
    </w:p>
    <w:p w:rsidR="00D445B5" w:rsidRPr="00A41667" w:rsidRDefault="002E12CC" w:rsidP="00505799">
      <w:pPr>
        <w:spacing w:before="0"/>
        <w:rPr>
          <w:rFonts w:cs="Arial"/>
          <w:lang w:val="ru-RU" w:eastAsia="zh-CN"/>
        </w:rPr>
      </w:pPr>
      <w:r w:rsidRPr="00A41667">
        <w:rPr>
          <w:rFonts w:cs="Arial"/>
          <w:lang w:val="ru-RU" w:eastAsia="zh-CN"/>
        </w:rPr>
        <w:t xml:space="preserve">Ознака из општег речника набавке: </w:t>
      </w:r>
      <w:r w:rsidR="00017E0B" w:rsidRPr="00C33DED">
        <w:rPr>
          <w:rFonts w:cs="Arial"/>
          <w:color w:val="000000"/>
          <w:lang w:val="sr-Latn-CS"/>
        </w:rPr>
        <w:t>60210000</w:t>
      </w:r>
    </w:p>
    <w:p w:rsidR="0032186E" w:rsidRPr="00E47C2E" w:rsidRDefault="00DB369C" w:rsidP="00485720">
      <w:pPr>
        <w:pStyle w:val="Heading10"/>
        <w:numPr>
          <w:ilvl w:val="0"/>
          <w:numId w:val="20"/>
        </w:numPr>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32186E">
      <w:pPr>
        <w:pStyle w:val="Heading1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E47C2E">
        <w:rPr>
          <w:rFonts w:cs="Arial"/>
          <w:lang w:val="en-US"/>
        </w:rPr>
        <w:t xml:space="preserve"> </w:t>
      </w:r>
      <w:r w:rsidR="00A63575" w:rsidRPr="00E47C2E">
        <w:rPr>
          <w:rFonts w:cs="Arial"/>
        </w:rPr>
        <w:t>услуга</w:t>
      </w:r>
    </w:p>
    <w:p w:rsidR="00E13FFC" w:rsidRDefault="00923A7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0809D6">
        <w:rPr>
          <w:rFonts w:ascii="Arial" w:hAnsi="Arial" w:cs="Arial"/>
          <w:lang w:val="ru-RU"/>
        </w:rPr>
        <w:t xml:space="preserve">Према </w:t>
      </w:r>
      <w:r w:rsidR="000809D6" w:rsidRPr="000809D6">
        <w:rPr>
          <w:rFonts w:ascii="Arial" w:hAnsi="Arial" w:cs="Arial"/>
          <w:lang w:val="sr-Cyrl-RS"/>
        </w:rPr>
        <w:t>обрасцу структуре цене.</w:t>
      </w:r>
    </w:p>
    <w:p w:rsidR="00BE016E" w:rsidRPr="00BE016E" w:rsidRDefault="00BE016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32186E" w:rsidP="00BE016E">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E1E5A" w:rsidRPr="00F55EFF" w:rsidRDefault="00EE1E5A" w:rsidP="000628D0">
      <w:pPr>
        <w:pStyle w:val="Heading10"/>
        <w:ind w:left="0" w:firstLine="0"/>
        <w:jc w:val="both"/>
        <w:rPr>
          <w:rFonts w:eastAsia="Calibri" w:cs="Arial"/>
          <w:b w:val="0"/>
          <w:lang w:val="sr-Cyrl-RS"/>
        </w:rPr>
      </w:pPr>
      <w:r w:rsidRPr="001A6289">
        <w:rPr>
          <w:rFonts w:eastAsia="Calibri" w:cs="Arial"/>
          <w:b w:val="0"/>
        </w:rPr>
        <w:t xml:space="preserve">Према </w:t>
      </w:r>
      <w:r w:rsidR="000809D6" w:rsidRPr="001A6289">
        <w:rPr>
          <w:rFonts w:eastAsia="Calibri" w:cs="Arial"/>
          <w:b w:val="0"/>
          <w:lang w:val="sr-Cyrl-RS"/>
        </w:rPr>
        <w:t>т</w:t>
      </w:r>
      <w:r w:rsidR="006F095E" w:rsidRPr="001A6289">
        <w:rPr>
          <w:rFonts w:eastAsia="Calibri" w:cs="Arial"/>
          <w:b w:val="0"/>
          <w:lang w:val="sr-Cyrl-RS"/>
        </w:rPr>
        <w:t>ехничко</w:t>
      </w:r>
      <w:r w:rsidR="001A6289">
        <w:rPr>
          <w:rFonts w:eastAsia="Calibri" w:cs="Arial"/>
          <w:b w:val="0"/>
          <w:lang w:val="sr-Cyrl-RS"/>
        </w:rPr>
        <w:t xml:space="preserve">ј спецификацији </w:t>
      </w:r>
      <w:r w:rsidR="009F3E0F" w:rsidRPr="001A6289">
        <w:rPr>
          <w:rFonts w:eastAsia="Calibri" w:cs="Arial"/>
          <w:b w:val="0"/>
          <w:lang w:val="sr-Cyrl-RS"/>
        </w:rPr>
        <w:t xml:space="preserve"> датом</w:t>
      </w:r>
      <w:r w:rsidR="000809D6" w:rsidRPr="001A6289">
        <w:rPr>
          <w:rFonts w:eastAsia="Calibri" w:cs="Arial"/>
          <w:b w:val="0"/>
          <w:lang w:val="sr-Cyrl-RS"/>
        </w:rPr>
        <w:t xml:space="preserve"> </w:t>
      </w:r>
      <w:r w:rsidRPr="001A6289">
        <w:rPr>
          <w:rFonts w:eastAsia="Calibri" w:cs="Arial"/>
          <w:b w:val="0"/>
        </w:rPr>
        <w:t xml:space="preserve"> у прилогу</w:t>
      </w:r>
      <w:r w:rsidR="00F55EFF" w:rsidRPr="001A6289">
        <w:rPr>
          <w:rFonts w:eastAsia="Calibri" w:cs="Arial"/>
          <w:b w:val="0"/>
          <w:lang w:val="sr-Cyrl-RS"/>
        </w:rPr>
        <w:t xml:space="preserve"> </w:t>
      </w:r>
      <w:r w:rsidR="001A6289" w:rsidRPr="001A6289">
        <w:rPr>
          <w:rFonts w:eastAsia="Calibri" w:cs="Arial"/>
          <w:b w:val="0"/>
          <w:lang w:val="sr-Cyrl-RS"/>
        </w:rPr>
        <w:t>4</w:t>
      </w:r>
      <w:r w:rsidR="00F55EFF" w:rsidRPr="001A6289">
        <w:rPr>
          <w:rFonts w:eastAsia="Calibri" w:cs="Arial"/>
          <w:b w:val="0"/>
          <w:lang w:val="sr-Cyrl-RS"/>
        </w:rPr>
        <w:t>.</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F05E96"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05E96">
        <w:rPr>
          <w:rFonts w:ascii="Arial" w:hAnsi="Arial" w:cs="Arial"/>
          <w:lang w:val="ru-RU"/>
        </w:rPr>
        <w:t xml:space="preserve">Изабрани понуђач је обавезан да </w:t>
      </w:r>
      <w:r w:rsidR="00EE1E5A" w:rsidRPr="00F05E96">
        <w:rPr>
          <w:rFonts w:ascii="Arial" w:hAnsi="Arial" w:cs="Arial"/>
          <w:lang w:val="ru-RU"/>
        </w:rPr>
        <w:t xml:space="preserve">услугу изврши </w:t>
      </w:r>
      <w:r w:rsidR="00F05E96" w:rsidRPr="00F05E96">
        <w:rPr>
          <w:rFonts w:ascii="Arial" w:eastAsia="TimesNewRomanPSMT" w:hAnsi="Arial" w:cs="Arial"/>
          <w:bCs/>
          <w:iCs/>
          <w:lang w:val="sr-Cyrl-CS" w:eastAsia="x-none"/>
        </w:rPr>
        <w:t>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уговорних страна</w:t>
      </w:r>
      <w:r w:rsidR="00F05E96" w:rsidRPr="00F05E96">
        <w:rPr>
          <w:rFonts w:ascii="Arial" w:eastAsia="TimesNewRomanPSMT" w:hAnsi="Arial" w:cs="Arial"/>
          <w:bCs/>
          <w:iCs/>
          <w:lang w:val="sr-Latn-RS" w:eastAsia="x-none"/>
        </w:rPr>
        <w:t xml:space="preserve">, </w:t>
      </w:r>
      <w:r w:rsidR="0000325E">
        <w:rPr>
          <w:rFonts w:ascii="Arial" w:hAnsi="Arial" w:cs="Arial"/>
          <w:lang w:val="sr-Cyrl-RS"/>
        </w:rPr>
        <w:t xml:space="preserve">а у року од </w:t>
      </w:r>
      <w:r w:rsidR="00EE1E5A" w:rsidRPr="00F05E96">
        <w:rPr>
          <w:rFonts w:ascii="Arial" w:hAnsi="Arial" w:cs="Arial"/>
          <w:lang w:val="sr-Cyrl-RS"/>
        </w:rPr>
        <w:t>2</w:t>
      </w:r>
      <w:r w:rsidR="0000325E">
        <w:rPr>
          <w:rFonts w:ascii="Arial" w:hAnsi="Arial" w:cs="Arial"/>
          <w:lang w:val="sr-Cyrl-RS"/>
        </w:rPr>
        <w:t>4</w:t>
      </w:r>
      <w:r w:rsidR="00EE1E5A" w:rsidRPr="00F05E96">
        <w:rPr>
          <w:rFonts w:ascii="Arial" w:hAnsi="Arial" w:cs="Arial"/>
          <w:lang w:val="sr-Cyrl-RS"/>
        </w:rPr>
        <w:t xml:space="preserve"> месец</w:t>
      </w:r>
      <w:r w:rsidR="0000325E">
        <w:rPr>
          <w:rFonts w:ascii="Arial" w:hAnsi="Arial" w:cs="Arial"/>
          <w:lang w:val="sr-Cyrl-RS"/>
        </w:rPr>
        <w:t>а</w:t>
      </w:r>
      <w:r w:rsidR="00EE1E5A" w:rsidRPr="00F05E96">
        <w:rPr>
          <w:rFonts w:ascii="Arial" w:hAnsi="Arial" w:cs="Arial"/>
          <w:lang w:val="sr-Cyrl-RS"/>
        </w:rPr>
        <w:t xml:space="preserve"> од дана </w:t>
      </w:r>
      <w:r w:rsidR="00EE1E5A" w:rsidRPr="00F05E96">
        <w:rPr>
          <w:rFonts w:ascii="Arial" w:hAnsi="Arial" w:cs="Arial"/>
          <w:lang w:val="ru-RU"/>
        </w:rPr>
        <w:t xml:space="preserve"> ступања Уговора на снагу.</w:t>
      </w:r>
      <w:r w:rsidR="0000325E">
        <w:rPr>
          <w:rFonts w:ascii="Arial" w:hAnsi="Arial" w:cs="Arial"/>
          <w:lang w:val="ru-RU"/>
        </w:rPr>
        <w:t>Обавезе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 ће се платити уговорене обавезе.</w:t>
      </w:r>
    </w:p>
    <w:p w:rsidR="00E13FFC" w:rsidRPr="00F05E96" w:rsidRDefault="00E13FFC"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220BEA" w:rsidRDefault="00781B02" w:rsidP="00781B02">
      <w:pPr>
        <w:pStyle w:val="Heading10"/>
        <w:rPr>
          <w:rFonts w:cs="Arial"/>
        </w:rPr>
      </w:pPr>
      <w:bookmarkStart w:id="20" w:name="_Toc441651542"/>
      <w:bookmarkStart w:id="21" w:name="_Toc442559880"/>
      <w:r w:rsidRPr="00220BEA">
        <w:rPr>
          <w:rFonts w:cs="Arial"/>
        </w:rPr>
        <w:t>3.4.</w:t>
      </w:r>
      <w:r w:rsidR="00DB369C" w:rsidRPr="00220BEA">
        <w:rPr>
          <w:rFonts w:cs="Arial"/>
        </w:rPr>
        <w:t xml:space="preserve">Место </w:t>
      </w:r>
      <w:bookmarkEnd w:id="20"/>
      <w:bookmarkEnd w:id="21"/>
      <w:r w:rsidR="00A63575" w:rsidRPr="00220BEA">
        <w:rPr>
          <w:rFonts w:cs="Arial"/>
        </w:rPr>
        <w:t>извршења услуга</w:t>
      </w:r>
    </w:p>
    <w:p w:rsidR="004559F1" w:rsidRDefault="004D14FC" w:rsidP="004559F1">
      <w:pPr>
        <w:spacing w:before="0"/>
        <w:rPr>
          <w:rFonts w:cs="Arial"/>
          <w:lang w:val="sr-Cyrl-RS" w:eastAsia="zh-CN"/>
        </w:rPr>
      </w:pPr>
      <w:r w:rsidRPr="00220BEA">
        <w:rPr>
          <w:rFonts w:cs="Arial"/>
          <w:lang w:val="sr-Cyrl-CS" w:eastAsia="zh-CN"/>
        </w:rPr>
        <w:t>М</w:t>
      </w:r>
      <w:r w:rsidR="00D45DAA" w:rsidRPr="00A41667">
        <w:rPr>
          <w:rFonts w:cs="Arial"/>
          <w:lang w:val="ru-RU" w:eastAsia="zh-CN"/>
        </w:rPr>
        <w:t xml:space="preserve">есто </w:t>
      </w:r>
      <w:r w:rsidR="00A63575" w:rsidRPr="00A41667">
        <w:rPr>
          <w:rFonts w:cs="Arial"/>
          <w:lang w:val="ru-RU" w:eastAsia="zh-CN"/>
        </w:rPr>
        <w:t>извршења</w:t>
      </w:r>
      <w:r w:rsidR="00D45DAA" w:rsidRPr="00A41667">
        <w:rPr>
          <w:rFonts w:cs="Arial"/>
          <w:lang w:val="ru-RU" w:eastAsia="zh-CN"/>
        </w:rPr>
        <w:t xml:space="preserve"> </w:t>
      </w:r>
      <w:r w:rsidR="003854AF" w:rsidRPr="003854AF">
        <w:rPr>
          <w:rFonts w:eastAsia="TimesNewRomanPSMT" w:cs="Arial"/>
          <w:bCs/>
          <w:color w:val="000000"/>
          <w:lang w:val="sr-Cyrl-RS" w:eastAsia="hr-HR"/>
        </w:rPr>
        <w:t xml:space="preserve">су </w:t>
      </w:r>
      <w:r w:rsidR="003854AF" w:rsidRPr="003854AF">
        <w:rPr>
          <w:rFonts w:eastAsia="TimesNewRomanPSMT" w:cs="Arial"/>
          <w:bCs/>
          <w:color w:val="000000"/>
          <w:lang w:val="ru-RU" w:eastAsia="hr-HR"/>
        </w:rPr>
        <w:t xml:space="preserve">релације наведене у обрасцу </w:t>
      </w:r>
      <w:r w:rsidR="003854AF">
        <w:rPr>
          <w:rFonts w:eastAsia="TimesNewRomanPSMT" w:cs="Arial"/>
          <w:bCs/>
          <w:color w:val="000000"/>
          <w:lang w:val="ru-RU" w:eastAsia="hr-HR"/>
        </w:rPr>
        <w:t>структуре цене</w:t>
      </w:r>
      <w:r w:rsidR="006D24BA" w:rsidRPr="003854AF">
        <w:rPr>
          <w:rFonts w:cs="Arial"/>
          <w:lang w:val="sr-Cyrl-RS" w:eastAsia="zh-CN"/>
        </w:rPr>
        <w:t>.</w:t>
      </w:r>
    </w:p>
    <w:p w:rsidR="006D24BA" w:rsidRDefault="006D24BA" w:rsidP="00781B02">
      <w:pPr>
        <w:pStyle w:val="Heading10"/>
        <w:rPr>
          <w:rFonts w:cs="Arial"/>
          <w:lang w:val="sr-Cyrl-RS"/>
        </w:rPr>
      </w:pPr>
    </w:p>
    <w:p w:rsidR="008112A2" w:rsidRPr="00E47C2E" w:rsidRDefault="00781B02" w:rsidP="00781B02">
      <w:pPr>
        <w:pStyle w:val="Heading10"/>
        <w:rPr>
          <w:rFonts w:cs="Arial"/>
        </w:rPr>
      </w:pPr>
      <w:r w:rsidRPr="00A41667">
        <w:rPr>
          <w:rFonts w:cs="Arial"/>
          <w:lang w:val="ru-RU"/>
        </w:rPr>
        <w:t xml:space="preserve">3.5. </w:t>
      </w:r>
      <w:r w:rsidR="008112A2" w:rsidRPr="00E47C2E">
        <w:rPr>
          <w:rFonts w:cs="Arial"/>
        </w:rPr>
        <w:t>Квалитативни и квантитативни пријем</w:t>
      </w:r>
    </w:p>
    <w:p w:rsidR="00E13FFC" w:rsidRDefault="00220BE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E13FFC" w:rsidRPr="00A41667" w:rsidRDefault="00E13FFC" w:rsidP="00280127">
      <w:pPr>
        <w:spacing w:before="0"/>
        <w:rPr>
          <w:rFonts w:cs="Arial"/>
          <w:color w:val="00B0F0"/>
          <w:lang w:val="ru-RU" w:eastAsia="zh-CN"/>
        </w:rPr>
      </w:pPr>
    </w:p>
    <w:p w:rsidR="00DB369C" w:rsidRPr="00E47C2E" w:rsidRDefault="00781B02" w:rsidP="00781B02">
      <w:pPr>
        <w:pStyle w:val="Heading10"/>
        <w:rPr>
          <w:rFonts w:cs="Arial"/>
        </w:rPr>
      </w:pPr>
      <w:bookmarkStart w:id="22" w:name="_Toc441651544"/>
      <w:bookmarkStart w:id="23" w:name="_Toc442559882"/>
      <w:r w:rsidRPr="00E47C2E">
        <w:rPr>
          <w:rFonts w:cs="Arial"/>
        </w:rPr>
        <w:t xml:space="preserve">3.7. </w:t>
      </w:r>
      <w:r w:rsidR="00D45DAA" w:rsidRPr="00E47C2E">
        <w:rPr>
          <w:rFonts w:cs="Arial"/>
        </w:rPr>
        <w:t>Евентуалне додатне услуге</w:t>
      </w:r>
      <w:bookmarkEnd w:id="22"/>
      <w:bookmarkEnd w:id="23"/>
    </w:p>
    <w:p w:rsidR="00532089" w:rsidRPr="00220BEA" w:rsidRDefault="008112A2" w:rsidP="008112A2">
      <w:pPr>
        <w:spacing w:before="0"/>
        <w:rPr>
          <w:rFonts w:cs="Arial"/>
          <w:lang w:val="sr-Cyrl-RS" w:eastAsia="zh-CN"/>
        </w:rPr>
      </w:pPr>
      <w:proofErr w:type="gramStart"/>
      <w:r w:rsidRPr="00220BEA">
        <w:rPr>
          <w:rFonts w:cs="Arial"/>
          <w:lang w:eastAsia="zh-CN"/>
        </w:rPr>
        <w:t>Н</w:t>
      </w:r>
      <w:r w:rsidR="00220BEA" w:rsidRPr="00220BEA">
        <w:rPr>
          <w:rFonts w:cs="Arial"/>
          <w:lang w:val="sr-Cyrl-RS" w:eastAsia="zh-CN"/>
        </w:rPr>
        <w:t>ема.</w:t>
      </w:r>
      <w:proofErr w:type="gramEnd"/>
    </w:p>
    <w:p w:rsidR="00532089" w:rsidRPr="00E47C2E" w:rsidRDefault="00532089" w:rsidP="008112A2">
      <w:pPr>
        <w:spacing w:before="0"/>
        <w:rPr>
          <w:rFonts w:cs="Arial"/>
          <w:color w:val="00B0F0"/>
          <w:lang w:eastAsia="zh-CN"/>
        </w:rPr>
      </w:pPr>
    </w:p>
    <w:p w:rsidR="00532089" w:rsidRDefault="00532089" w:rsidP="008112A2">
      <w:pPr>
        <w:spacing w:before="0"/>
        <w:rPr>
          <w:rFonts w:cs="Arial"/>
          <w:color w:val="00B0F0"/>
          <w:lang w:val="sr-Cyrl-RS" w:eastAsia="zh-CN"/>
        </w:rPr>
      </w:pPr>
    </w:p>
    <w:p w:rsidR="000C030B" w:rsidRDefault="000C030B" w:rsidP="008112A2">
      <w:pPr>
        <w:spacing w:before="0"/>
        <w:rPr>
          <w:rFonts w:cs="Arial"/>
          <w:color w:val="00B0F0"/>
          <w:lang w:val="sr-Cyrl-RS" w:eastAsia="zh-CN"/>
        </w:rPr>
      </w:pPr>
    </w:p>
    <w:p w:rsidR="000C030B" w:rsidRDefault="000C030B" w:rsidP="008112A2">
      <w:pPr>
        <w:spacing w:before="0"/>
        <w:rPr>
          <w:rFonts w:cs="Arial"/>
          <w:color w:val="00B0F0"/>
          <w:lang w:val="sr-Cyrl-RS" w:eastAsia="zh-CN"/>
        </w:rPr>
      </w:pPr>
    </w:p>
    <w:p w:rsidR="000C030B" w:rsidRDefault="000C030B" w:rsidP="008112A2">
      <w:pPr>
        <w:spacing w:before="0"/>
        <w:rPr>
          <w:rFonts w:cs="Arial"/>
          <w:color w:val="00B0F0"/>
          <w:lang w:val="sr-Cyrl-RS" w:eastAsia="zh-CN"/>
        </w:rPr>
      </w:pPr>
    </w:p>
    <w:p w:rsidR="000C030B" w:rsidRDefault="000C030B" w:rsidP="008112A2">
      <w:pPr>
        <w:spacing w:before="0"/>
        <w:rPr>
          <w:rFonts w:cs="Arial"/>
          <w:color w:val="00B0F0"/>
          <w:lang w:val="sr-Cyrl-RS" w:eastAsia="zh-CN"/>
        </w:rPr>
      </w:pPr>
    </w:p>
    <w:p w:rsidR="000C030B" w:rsidRPr="000C030B" w:rsidRDefault="000C030B" w:rsidP="008112A2">
      <w:pPr>
        <w:spacing w:before="0"/>
        <w:rPr>
          <w:rFonts w:cs="Arial"/>
          <w:color w:val="00B0F0"/>
          <w:lang w:val="sr-Cyrl-RS" w:eastAsia="zh-CN"/>
        </w:rPr>
      </w:pPr>
    </w:p>
    <w:p w:rsidR="00756A02" w:rsidRPr="00E47C2E" w:rsidRDefault="00756A02" w:rsidP="00485720">
      <w:pPr>
        <w:pStyle w:val="Heading10"/>
        <w:numPr>
          <w:ilvl w:val="0"/>
          <w:numId w:val="20"/>
        </w:numPr>
        <w:jc w:val="both"/>
        <w:rPr>
          <w:rFonts w:cs="Arial"/>
        </w:rPr>
      </w:pPr>
      <w:bookmarkStart w:id="24"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A41667" w:rsidRDefault="00175774" w:rsidP="00A86FBF">
            <w:pPr>
              <w:spacing w:before="0"/>
              <w:ind w:right="-180"/>
              <w:jc w:val="center"/>
              <w:rPr>
                <w:rFonts w:cs="Arial"/>
                <w:b/>
                <w:lang w:val="ru-RU"/>
              </w:rPr>
            </w:pPr>
            <w:r w:rsidRPr="00A4166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A4166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0D4A0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A41667" w:rsidRDefault="00E13FFC" w:rsidP="00A86FBF">
            <w:pPr>
              <w:autoSpaceDE w:val="0"/>
              <w:autoSpaceDN w:val="0"/>
              <w:adjustRightInd w:val="0"/>
              <w:spacing w:before="0"/>
              <w:rPr>
                <w:rFonts w:cs="Arial"/>
                <w:b/>
                <w:u w:val="single"/>
                <w:lang w:val="ru-RU"/>
              </w:rPr>
            </w:pPr>
            <w:r w:rsidRPr="00A41667">
              <w:rPr>
                <w:rFonts w:cs="Arial"/>
                <w:b/>
                <w:u w:val="single"/>
                <w:lang w:val="ru-RU"/>
              </w:rPr>
              <w:t>Услов:</w:t>
            </w:r>
          </w:p>
          <w:p w:rsidR="00E13FFC" w:rsidRPr="00A4166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A41667" w:rsidRDefault="00E13FFC" w:rsidP="00A86FBF">
            <w:pPr>
              <w:autoSpaceDE w:val="0"/>
              <w:autoSpaceDN w:val="0"/>
              <w:adjustRightInd w:val="0"/>
              <w:spacing w:before="0"/>
              <w:rPr>
                <w:rFonts w:cs="Arial"/>
                <w:b/>
                <w:u w:val="single"/>
                <w:lang w:val="ru-RU"/>
              </w:rPr>
            </w:pPr>
            <w:r w:rsidRPr="00A41667">
              <w:rPr>
                <w:rFonts w:cs="Arial"/>
                <w:b/>
                <w:u w:val="single"/>
                <w:lang w:val="ru-RU"/>
              </w:rPr>
              <w:t xml:space="preserve">Доказ: </w:t>
            </w:r>
          </w:p>
          <w:p w:rsidR="00E13FFC" w:rsidRPr="00A4166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A4166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A41667" w:rsidRDefault="00E13FFC" w:rsidP="00A86FBF">
            <w:pPr>
              <w:tabs>
                <w:tab w:val="left" w:pos="680"/>
              </w:tabs>
              <w:snapToGrid w:val="0"/>
              <w:spacing w:before="0"/>
              <w:rPr>
                <w:rFonts w:eastAsia="Calibri" w:cs="Arial"/>
                <w:lang w:val="ru-RU"/>
              </w:rPr>
            </w:pPr>
            <w:r w:rsidRPr="00A41667">
              <w:rPr>
                <w:rFonts w:eastAsia="Calibri" w:cs="Arial"/>
                <w:lang w:val="ru-RU"/>
              </w:rPr>
              <w:t xml:space="preserve">- </w:t>
            </w:r>
            <w:r w:rsidRPr="00A41667">
              <w:rPr>
                <w:rFonts w:eastAsia="Calibri" w:cs="Arial"/>
                <w:b/>
                <w:lang w:val="ru-RU"/>
              </w:rPr>
              <w:t xml:space="preserve">за предузетнике: </w:t>
            </w:r>
            <w:r w:rsidRPr="00A4166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A41667" w:rsidRDefault="00E13FFC" w:rsidP="00A86FBF">
            <w:pPr>
              <w:numPr>
                <w:ilvl w:val="0"/>
                <w:numId w:val="36"/>
              </w:numPr>
              <w:tabs>
                <w:tab w:val="left" w:pos="680"/>
              </w:tabs>
              <w:snapToGrid w:val="0"/>
              <w:spacing w:before="0"/>
              <w:ind w:left="714" w:hanging="357"/>
              <w:contextualSpacing/>
              <w:rPr>
                <w:rFonts w:eastAsia="Calibri" w:cs="Arial"/>
                <w:lang w:val="ru-RU"/>
              </w:rPr>
            </w:pPr>
            <w:r w:rsidRPr="00A4166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A41667" w:rsidRDefault="00E13FFC" w:rsidP="00A86FBF">
            <w:pPr>
              <w:numPr>
                <w:ilvl w:val="0"/>
                <w:numId w:val="21"/>
              </w:numPr>
              <w:tabs>
                <w:tab w:val="left" w:pos="680"/>
              </w:tabs>
              <w:snapToGrid w:val="0"/>
              <w:spacing w:before="0"/>
              <w:ind w:left="714" w:hanging="357"/>
              <w:contextualSpacing/>
              <w:jc w:val="left"/>
              <w:rPr>
                <w:rFonts w:cs="Arial"/>
                <w:lang w:val="ru-RU"/>
              </w:rPr>
            </w:pPr>
            <w:r w:rsidRPr="00A4166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0D4A05" w:rsidTr="00F00F2E">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86FBF">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86FBF">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A4166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0D4A05"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A86FBF">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86FBF">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86FBF">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86FBF">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4166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0D4A0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A86FBF">
            <w:pPr>
              <w:numPr>
                <w:ilvl w:val="0"/>
                <w:numId w:val="3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86FBF">
            <w:pPr>
              <w:numPr>
                <w:ilvl w:val="0"/>
                <w:numId w:val="3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86FBF">
            <w:pPr>
              <w:numPr>
                <w:ilvl w:val="0"/>
                <w:numId w:val="39"/>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Default="00175774" w:rsidP="00A86FBF">
            <w:pPr>
              <w:spacing w:before="0"/>
              <w:jc w:val="center"/>
              <w:rPr>
                <w:rFonts w:cs="Arial"/>
                <w:lang w:val="ru-RU"/>
              </w:rPr>
            </w:pPr>
          </w:p>
          <w:p w:rsidR="00365441" w:rsidRPr="00A41667" w:rsidRDefault="00365441"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55614F" w:rsidRPr="000D4A05" w:rsidTr="00926B08">
        <w:trPr>
          <w:trHeight w:val="1160"/>
          <w:jc w:val="center"/>
        </w:trPr>
        <w:tc>
          <w:tcPr>
            <w:tcW w:w="729" w:type="dxa"/>
            <w:vAlign w:val="center"/>
          </w:tcPr>
          <w:p w:rsidR="0055614F" w:rsidRPr="00167A29" w:rsidRDefault="0055614F" w:rsidP="00167A29">
            <w:pPr>
              <w:spacing w:before="0"/>
              <w:jc w:val="center"/>
              <w:rPr>
                <w:rFonts w:cs="Arial"/>
              </w:rPr>
            </w:pPr>
            <w:r w:rsidRPr="00167A29">
              <w:rPr>
                <w:rFonts w:cs="Arial"/>
                <w:lang w:val="sr-Cyrl-RS"/>
              </w:rPr>
              <w:t>5</w:t>
            </w:r>
            <w:r w:rsidRPr="00167A29">
              <w:rPr>
                <w:rFonts w:cs="Arial"/>
              </w:rPr>
              <w:t>.</w:t>
            </w:r>
          </w:p>
        </w:tc>
        <w:tc>
          <w:tcPr>
            <w:tcW w:w="8430" w:type="dxa"/>
          </w:tcPr>
          <w:p w:rsidR="0055614F" w:rsidRPr="00167A29" w:rsidRDefault="0055614F" w:rsidP="00167A29">
            <w:pPr>
              <w:autoSpaceDE w:val="0"/>
              <w:autoSpaceDN w:val="0"/>
              <w:adjustRightInd w:val="0"/>
              <w:spacing w:before="0"/>
              <w:rPr>
                <w:rFonts w:cs="Arial"/>
                <w:b/>
                <w:u w:val="single"/>
                <w:lang w:val="sr-Latn-CS" w:eastAsia="sr-Latn-CS"/>
              </w:rPr>
            </w:pPr>
            <w:r w:rsidRPr="00167A29">
              <w:rPr>
                <w:rFonts w:cs="Arial"/>
                <w:b/>
                <w:u w:val="single"/>
                <w:lang w:val="sr-Latn-CS" w:eastAsia="sr-Latn-CS"/>
              </w:rPr>
              <w:t>Услов:</w:t>
            </w:r>
          </w:p>
          <w:p w:rsidR="0055614F" w:rsidRPr="00167A29" w:rsidRDefault="0055614F" w:rsidP="00167A29">
            <w:pPr>
              <w:autoSpaceDE w:val="0"/>
              <w:autoSpaceDN w:val="0"/>
              <w:adjustRightInd w:val="0"/>
              <w:spacing w:before="0"/>
              <w:rPr>
                <w:rFonts w:cs="Arial"/>
                <w:lang w:val="sr-Latn-CS" w:eastAsia="sr-Latn-CS"/>
              </w:rPr>
            </w:pPr>
            <w:r w:rsidRPr="00167A29">
              <w:rPr>
                <w:rFonts w:cs="Arial"/>
                <w:lang w:val="sr-Latn-CS" w:eastAsia="sr-Latn-CS"/>
              </w:rPr>
              <w:t>Финансијски капацитет</w:t>
            </w:r>
          </w:p>
          <w:p w:rsidR="0055614F" w:rsidRPr="00167A29" w:rsidRDefault="0055614F" w:rsidP="00167A29">
            <w:pPr>
              <w:autoSpaceDE w:val="0"/>
              <w:autoSpaceDN w:val="0"/>
              <w:adjustRightInd w:val="0"/>
              <w:spacing w:before="0"/>
              <w:rPr>
                <w:rFonts w:cs="Arial"/>
                <w:lang w:val="sr-Cyrl-RS" w:eastAsia="sr-Latn-CS"/>
              </w:rPr>
            </w:pPr>
            <w:r w:rsidRPr="00167A29">
              <w:rPr>
                <w:rFonts w:cs="Arial"/>
                <w:lang w:val="sr-Latn-CS" w:eastAsia="sr-Latn-CS"/>
              </w:rPr>
              <w:t xml:space="preserve">1. Понуђач располаже неопходним </w:t>
            </w:r>
            <w:r w:rsidRPr="00167A29">
              <w:rPr>
                <w:rFonts w:cs="Arial"/>
                <w:b/>
                <w:lang w:val="sr-Latn-CS" w:eastAsia="sr-Latn-CS"/>
              </w:rPr>
              <w:t>финансијским капацитетом</w:t>
            </w:r>
            <w:r w:rsidRPr="00167A29">
              <w:rPr>
                <w:rFonts w:cs="Arial"/>
                <w:lang w:val="sr-Latn-CS" w:eastAsia="sr-Latn-CS"/>
              </w:rPr>
              <w:t xml:space="preserve"> ако је остварио пословни приход од најмање </w:t>
            </w:r>
            <w:r w:rsidR="00167A29" w:rsidRPr="00167A29">
              <w:rPr>
                <w:rFonts w:cs="Arial"/>
                <w:lang w:val="sr-Latn-CS" w:eastAsia="sr-Latn-CS"/>
              </w:rPr>
              <w:t>30.000.000,00 динара без ПДВ-а у претходне три</w:t>
            </w:r>
            <w:r w:rsidR="00167A29" w:rsidRPr="00167A29">
              <w:rPr>
                <w:rFonts w:cs="Arial"/>
                <w:lang w:val="sr-Cyrl-RS" w:eastAsia="sr-Latn-CS"/>
              </w:rPr>
              <w:t>(2013, 2014 и 2015)</w:t>
            </w:r>
            <w:r w:rsidR="00167A29" w:rsidRPr="00167A29">
              <w:rPr>
                <w:rFonts w:cs="Arial"/>
                <w:lang w:val="sr-Latn-CS" w:eastAsia="sr-Latn-CS"/>
              </w:rPr>
              <w:t xml:space="preserve"> године</w:t>
            </w:r>
            <w:r w:rsidR="00167A29" w:rsidRPr="00167A29">
              <w:rPr>
                <w:rFonts w:cs="Arial"/>
                <w:lang w:val="sr-Cyrl-RS" w:eastAsia="sr-Latn-CS"/>
              </w:rPr>
              <w:t>.</w:t>
            </w:r>
          </w:p>
          <w:p w:rsidR="0055614F" w:rsidRPr="00167A29" w:rsidRDefault="0055614F" w:rsidP="00167A29">
            <w:pPr>
              <w:autoSpaceDE w:val="0"/>
              <w:autoSpaceDN w:val="0"/>
              <w:adjustRightInd w:val="0"/>
              <w:spacing w:before="0"/>
              <w:rPr>
                <w:rFonts w:cs="Arial"/>
                <w:b/>
                <w:u w:val="single"/>
                <w:lang w:val="sr-Latn-CS" w:eastAsia="sr-Latn-CS"/>
              </w:rPr>
            </w:pPr>
            <w:r w:rsidRPr="00167A29">
              <w:rPr>
                <w:rFonts w:cs="Arial"/>
                <w:b/>
                <w:u w:val="single"/>
                <w:lang w:val="sr-Latn-CS" w:eastAsia="sr-Latn-CS"/>
              </w:rPr>
              <w:t xml:space="preserve">Доказ: </w:t>
            </w:r>
          </w:p>
          <w:p w:rsidR="0055614F" w:rsidRPr="00167A29" w:rsidRDefault="0055614F" w:rsidP="00167A29">
            <w:pPr>
              <w:autoSpaceDE w:val="0"/>
              <w:autoSpaceDN w:val="0"/>
              <w:adjustRightInd w:val="0"/>
              <w:spacing w:before="0"/>
              <w:rPr>
                <w:rFonts w:cs="Arial"/>
                <w:lang w:val="sr-Latn-CS" w:eastAsia="sr-Latn-CS"/>
              </w:rPr>
            </w:pPr>
            <w:r w:rsidRPr="00167A29">
              <w:rPr>
                <w:rFonts w:cs="Arial"/>
                <w:lang w:val="sr-Latn-CS" w:eastAsia="sr-Latn-CS"/>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5614F" w:rsidRPr="00167A29" w:rsidRDefault="0055614F" w:rsidP="00167A29">
            <w:pPr>
              <w:autoSpaceDE w:val="0"/>
              <w:autoSpaceDN w:val="0"/>
              <w:adjustRightInd w:val="0"/>
              <w:spacing w:before="0"/>
              <w:rPr>
                <w:rFonts w:cs="Arial"/>
                <w:lang w:val="sr-Cyrl-CS" w:eastAsia="sr-Latn-CS"/>
              </w:rPr>
            </w:pPr>
            <w:r w:rsidRPr="00167A29">
              <w:rPr>
                <w:rFonts w:cs="Arial"/>
                <w:lang w:val="sr-Latn-CS" w:eastAsia="sr-Latn-CS"/>
              </w:rPr>
              <w:t xml:space="preserve">Уколико у обрасцу БОН-ЈН нису доступни подаци за </w:t>
            </w:r>
            <w:r w:rsidR="00167A29" w:rsidRPr="00167A29">
              <w:rPr>
                <w:rFonts w:cs="Arial"/>
                <w:lang w:val="sr-Cyrl-RS" w:eastAsia="sr-Latn-CS"/>
              </w:rPr>
              <w:t>2015</w:t>
            </w:r>
            <w:r w:rsidRPr="00167A29">
              <w:rPr>
                <w:rFonts w:cs="Arial"/>
                <w:lang w:val="sr-Latn-CS" w:eastAsia="sr-Latn-CS"/>
              </w:rPr>
              <w:t xml:space="preserve">.годину, понуђач је у обавези да достави биланс стања и биланс успеха за </w:t>
            </w:r>
            <w:r w:rsidR="00620D6C">
              <w:rPr>
                <w:rFonts w:cs="Arial"/>
                <w:lang w:val="sr-Cyrl-RS" w:eastAsia="sr-Latn-CS"/>
              </w:rPr>
              <w:t>201</w:t>
            </w:r>
            <w:r w:rsidR="00620D6C">
              <w:rPr>
                <w:rFonts w:cs="Arial"/>
                <w:lang w:val="sr-Latn-RS" w:eastAsia="sr-Latn-CS"/>
              </w:rPr>
              <w:t>5</w:t>
            </w:r>
            <w:r w:rsidRPr="00167A29">
              <w:rPr>
                <w:rFonts w:cs="Arial"/>
                <w:lang w:val="sr-Latn-CS" w:eastAsia="sr-Latn-CS"/>
              </w:rPr>
              <w:t>.</w:t>
            </w:r>
            <w:r w:rsidRPr="00167A29">
              <w:rPr>
                <w:rFonts w:cs="Arial"/>
                <w:lang w:val="sr-Cyrl-CS" w:eastAsia="sr-Latn-CS"/>
              </w:rPr>
              <w:t xml:space="preserve"> годину.</w:t>
            </w:r>
          </w:p>
          <w:p w:rsidR="0055614F" w:rsidRPr="00167A29" w:rsidRDefault="0055614F" w:rsidP="00167A29">
            <w:pPr>
              <w:spacing w:before="0"/>
              <w:rPr>
                <w:rFonts w:cs="Arial"/>
                <w:b/>
                <w:u w:val="single"/>
                <w:lang w:val="sr-Latn-CS" w:eastAsia="sr-Latn-CS"/>
              </w:rPr>
            </w:pPr>
            <w:r w:rsidRPr="00167A29">
              <w:rPr>
                <w:rFonts w:cs="Arial"/>
                <w:b/>
                <w:u w:val="single"/>
                <w:lang w:val="sr-Latn-CS" w:eastAsia="sr-Latn-CS"/>
              </w:rPr>
              <w:t>Напомена:</w:t>
            </w:r>
          </w:p>
          <w:p w:rsidR="0055614F" w:rsidRPr="00167A29" w:rsidRDefault="0055614F" w:rsidP="00167A29">
            <w:pPr>
              <w:numPr>
                <w:ilvl w:val="0"/>
                <w:numId w:val="39"/>
              </w:numPr>
              <w:snapToGrid w:val="0"/>
              <w:spacing w:before="0"/>
              <w:rPr>
                <w:rFonts w:cs="Arial"/>
                <w:lang w:val="sr-Latn-CS" w:eastAsia="sr-Latn-CS"/>
              </w:rPr>
            </w:pPr>
            <w:r w:rsidRPr="00167A2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55614F" w:rsidRPr="00167A29" w:rsidRDefault="0055614F" w:rsidP="00167A29">
            <w:pPr>
              <w:numPr>
                <w:ilvl w:val="0"/>
                <w:numId w:val="39"/>
              </w:numPr>
              <w:snapToGrid w:val="0"/>
              <w:spacing w:before="0"/>
              <w:rPr>
                <w:rFonts w:eastAsia="Calibri" w:cs="Arial"/>
                <w:lang w:val="sr-Latn-CS" w:eastAsia="sr-Latn-CS"/>
              </w:rPr>
            </w:pPr>
            <w:r w:rsidRPr="00167A2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0D4A05" w:rsidTr="00926B08">
        <w:trPr>
          <w:trHeight w:val="1160"/>
          <w:jc w:val="center"/>
        </w:trPr>
        <w:tc>
          <w:tcPr>
            <w:tcW w:w="729" w:type="dxa"/>
            <w:vAlign w:val="center"/>
          </w:tcPr>
          <w:p w:rsidR="00175774" w:rsidRPr="007A38AE" w:rsidRDefault="0055614F" w:rsidP="00A86FBF">
            <w:pPr>
              <w:spacing w:before="0"/>
              <w:jc w:val="center"/>
              <w:rPr>
                <w:rFonts w:cs="Arial"/>
              </w:rPr>
            </w:pPr>
            <w:r>
              <w:rPr>
                <w:rFonts w:cs="Arial"/>
                <w:lang w:val="sr-Cyrl-RS"/>
              </w:rPr>
              <w:t>6</w:t>
            </w:r>
            <w:r w:rsidR="00175774" w:rsidRPr="007A38AE">
              <w:rPr>
                <w:rFonts w:cs="Arial"/>
              </w:rPr>
              <w:t>.</w:t>
            </w:r>
          </w:p>
        </w:tc>
        <w:tc>
          <w:tcPr>
            <w:tcW w:w="8430" w:type="dxa"/>
          </w:tcPr>
          <w:p w:rsidR="00926B08" w:rsidRPr="007A38AE" w:rsidRDefault="00926B08" w:rsidP="00A86FBF">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926B08" w:rsidRPr="007A38AE"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926B08" w:rsidRPr="007A38AE" w:rsidRDefault="00926B08" w:rsidP="00A86FBF">
            <w:pPr>
              <w:autoSpaceDE w:val="0"/>
              <w:autoSpaceDN w:val="0"/>
              <w:adjustRightInd w:val="0"/>
              <w:spacing w:before="0"/>
              <w:rPr>
                <w:rFonts w:cs="Arial"/>
                <w:lang w:val="sr-Latn-CS" w:eastAsia="sr-Latn-CS"/>
              </w:rPr>
            </w:pPr>
            <w:r w:rsidRPr="007A38AE">
              <w:rPr>
                <w:rFonts w:cs="Arial"/>
                <w:lang w:val="sr-Latn-CS" w:eastAsia="sr-Latn-CS"/>
              </w:rPr>
              <w:t xml:space="preserve">Понуђач располаже неопходним </w:t>
            </w:r>
            <w:r w:rsidRPr="007A38AE">
              <w:rPr>
                <w:rFonts w:cs="Arial"/>
                <w:b/>
                <w:lang w:val="sr-Latn-CS" w:eastAsia="sr-Latn-CS"/>
              </w:rPr>
              <w:t>пословним капацитетом</w:t>
            </w:r>
            <w:r w:rsidRPr="007A38AE">
              <w:rPr>
                <w:rFonts w:cs="Arial"/>
                <w:lang w:val="sr-Latn-CS" w:eastAsia="sr-Latn-CS"/>
              </w:rPr>
              <w:t xml:space="preserve"> ако:</w:t>
            </w:r>
          </w:p>
          <w:p w:rsidR="00926B08" w:rsidRPr="00A41667" w:rsidRDefault="00926B08" w:rsidP="00DA6887">
            <w:pPr>
              <w:spacing w:before="0"/>
              <w:rPr>
                <w:rFonts w:cs="Arial"/>
                <w:lang w:val="ru-RU" w:eastAsia="zh-CN"/>
              </w:rPr>
            </w:pPr>
            <w:r w:rsidRPr="007A38AE">
              <w:rPr>
                <w:rFonts w:cs="Arial"/>
                <w:lang w:val="sr-Latn-CS" w:eastAsia="sr-Latn-CS"/>
              </w:rPr>
              <w:t xml:space="preserve">-је </w:t>
            </w:r>
            <w:r w:rsidR="006940ED">
              <w:rPr>
                <w:rFonts w:cs="Arial"/>
                <w:lang w:val="sr-Cyrl-RS" w:eastAsia="sr-Latn-CS"/>
              </w:rPr>
              <w:t xml:space="preserve">у последње три (2013,2014 и 2015.) године </w:t>
            </w:r>
            <w:r w:rsidR="00365441" w:rsidRPr="00365441">
              <w:rPr>
                <w:rFonts w:cs="Arial"/>
                <w:lang w:val="sr-Cyrl-RS" w:eastAsia="sr-Latn-CS"/>
              </w:rPr>
              <w:t>извршио услуге која су предмет јавне набавке минималног обима до 110.000 тона робе</w:t>
            </w:r>
          </w:p>
          <w:p w:rsidR="00926B08" w:rsidRPr="007A38AE" w:rsidRDefault="00926B08" w:rsidP="00A86FBF">
            <w:pPr>
              <w:autoSpaceDE w:val="0"/>
              <w:autoSpaceDN w:val="0"/>
              <w:adjustRightInd w:val="0"/>
              <w:spacing w:before="0"/>
              <w:rPr>
                <w:rFonts w:cs="Arial"/>
                <w:b/>
                <w:u w:val="single"/>
                <w:lang w:val="sr-Latn-CS" w:eastAsia="sr-Latn-CS"/>
              </w:rPr>
            </w:pPr>
            <w:r w:rsidRPr="007A38AE">
              <w:rPr>
                <w:rFonts w:cs="Arial"/>
                <w:b/>
                <w:u w:val="single"/>
                <w:lang w:val="sr-Latn-CS" w:eastAsia="sr-Latn-CS"/>
              </w:rPr>
              <w:t xml:space="preserve">Доказ: </w:t>
            </w:r>
          </w:p>
          <w:p w:rsidR="00926B08" w:rsidRPr="007A38AE" w:rsidRDefault="00926B08" w:rsidP="00A86FBF">
            <w:pPr>
              <w:autoSpaceDE w:val="0"/>
              <w:autoSpaceDN w:val="0"/>
              <w:adjustRightInd w:val="0"/>
              <w:spacing w:before="0"/>
              <w:ind w:left="279" w:hanging="220"/>
              <w:rPr>
                <w:rFonts w:cs="Arial"/>
                <w:lang w:val="sr-Latn-CS" w:eastAsia="sr-Latn-CS"/>
              </w:rPr>
            </w:pPr>
            <w:r w:rsidRPr="007A38AE">
              <w:rPr>
                <w:rFonts w:cs="Arial"/>
                <w:lang w:val="sr-Latn-CS" w:eastAsia="sr-Latn-CS"/>
              </w:rPr>
              <w:t xml:space="preserve">- Референтна листа </w:t>
            </w:r>
            <w:r w:rsidR="00FB05A6" w:rsidRPr="007A38AE">
              <w:rPr>
                <w:rFonts w:cs="Arial"/>
                <w:lang w:val="sr-Latn-CS" w:eastAsia="sr-Latn-CS"/>
              </w:rPr>
              <w:t>(Образац бр.</w:t>
            </w:r>
            <w:r w:rsidR="00852DCA" w:rsidRPr="007A38AE">
              <w:rPr>
                <w:rFonts w:cs="Arial"/>
                <w:lang w:val="sr-Cyrl-RS" w:eastAsia="sr-Latn-CS"/>
              </w:rPr>
              <w:t>6</w:t>
            </w:r>
            <w:r w:rsidR="00FB05A6" w:rsidRPr="007A38AE">
              <w:rPr>
                <w:rFonts w:cs="Arial"/>
                <w:lang w:val="sr-Latn-CS" w:eastAsia="sr-Latn-CS"/>
              </w:rPr>
              <w:t>)</w:t>
            </w:r>
          </w:p>
          <w:p w:rsidR="00926B08" w:rsidRPr="007A38AE" w:rsidRDefault="00926B08" w:rsidP="00A86FBF">
            <w:pPr>
              <w:autoSpaceDE w:val="0"/>
              <w:autoSpaceDN w:val="0"/>
              <w:adjustRightInd w:val="0"/>
              <w:spacing w:before="0"/>
              <w:ind w:left="279" w:hanging="220"/>
              <w:rPr>
                <w:rFonts w:cs="Arial"/>
                <w:lang w:val="sr-Latn-CS" w:eastAsia="sr-Latn-CS"/>
              </w:rPr>
            </w:pPr>
            <w:r w:rsidRPr="007A38AE">
              <w:rPr>
                <w:rFonts w:cs="Arial"/>
                <w:lang w:val="sr-Latn-CS" w:eastAsia="sr-Latn-CS"/>
              </w:rPr>
              <w:t>-Потписане и оверене потврде купаца</w:t>
            </w:r>
            <w:r w:rsidR="00FB05A6" w:rsidRPr="007A38AE">
              <w:rPr>
                <w:rFonts w:cs="Arial"/>
                <w:lang w:val="sr-Cyrl-RS" w:eastAsia="sr-Latn-CS"/>
              </w:rPr>
              <w:t xml:space="preserve"> </w:t>
            </w:r>
            <w:r w:rsidR="00FB05A6" w:rsidRPr="007A38AE">
              <w:rPr>
                <w:rFonts w:cs="Arial"/>
                <w:lang w:val="sr-Latn-CS" w:eastAsia="sr-Latn-CS"/>
              </w:rPr>
              <w:t>(Образац бр.</w:t>
            </w:r>
            <w:r w:rsidR="00852DCA" w:rsidRPr="007A38AE">
              <w:rPr>
                <w:rFonts w:cs="Arial"/>
                <w:lang w:val="sr-Cyrl-RS" w:eastAsia="sr-Latn-CS"/>
              </w:rPr>
              <w:t>5</w:t>
            </w:r>
            <w:r w:rsidR="00FB05A6" w:rsidRPr="007A38AE">
              <w:rPr>
                <w:rFonts w:cs="Arial"/>
                <w:lang w:val="sr-Latn-CS" w:eastAsia="sr-Latn-CS"/>
              </w:rPr>
              <w:t>)</w:t>
            </w:r>
          </w:p>
          <w:p w:rsidR="00926B08" w:rsidRPr="007A38AE" w:rsidRDefault="00926B08" w:rsidP="00A86FBF">
            <w:pPr>
              <w:spacing w:before="0"/>
              <w:rPr>
                <w:rFonts w:cs="Arial"/>
                <w:b/>
                <w:u w:val="single"/>
                <w:lang w:val="sr-Latn-CS" w:eastAsia="sr-Latn-CS"/>
              </w:rPr>
            </w:pPr>
            <w:r w:rsidRPr="007A38AE">
              <w:rPr>
                <w:rFonts w:cs="Arial"/>
                <w:b/>
                <w:u w:val="single"/>
                <w:lang w:val="sr-Latn-CS" w:eastAsia="sr-Latn-CS"/>
              </w:rPr>
              <w:t>Напомена:</w:t>
            </w:r>
          </w:p>
          <w:p w:rsidR="00926B08" w:rsidRPr="007A38AE" w:rsidRDefault="00926B08" w:rsidP="007C7C11">
            <w:pPr>
              <w:numPr>
                <w:ilvl w:val="0"/>
                <w:numId w:val="39"/>
              </w:numPr>
              <w:snapToGrid w:val="0"/>
              <w:spacing w:before="0"/>
              <w:rPr>
                <w:rFonts w:cs="Arial"/>
                <w:lang w:val="sr-Latn-CS" w:eastAsia="sr-Latn-CS"/>
              </w:rPr>
            </w:pPr>
            <w:r w:rsidRPr="007A38AE">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175774" w:rsidRPr="007A38AE" w:rsidRDefault="00926B08" w:rsidP="00A86FBF">
            <w:pPr>
              <w:numPr>
                <w:ilvl w:val="0"/>
                <w:numId w:val="39"/>
              </w:numPr>
              <w:snapToGrid w:val="0"/>
              <w:spacing w:before="0"/>
              <w:rPr>
                <w:rFonts w:cs="Arial"/>
                <w:lang w:val="sr-Latn-CS" w:eastAsia="sr-Latn-CS"/>
              </w:rPr>
            </w:pPr>
            <w:r w:rsidRPr="007A38A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168CB" w:rsidRPr="000D4A05" w:rsidTr="00926B08">
        <w:trPr>
          <w:trHeight w:val="1160"/>
          <w:jc w:val="center"/>
        </w:trPr>
        <w:tc>
          <w:tcPr>
            <w:tcW w:w="729" w:type="dxa"/>
            <w:vAlign w:val="center"/>
          </w:tcPr>
          <w:p w:rsidR="00C168CB" w:rsidRPr="0055614F" w:rsidRDefault="0055614F" w:rsidP="00167A29">
            <w:pPr>
              <w:spacing w:before="0"/>
              <w:jc w:val="center"/>
              <w:rPr>
                <w:rFonts w:cs="Arial"/>
              </w:rPr>
            </w:pPr>
            <w:r>
              <w:rPr>
                <w:rFonts w:cs="Arial"/>
                <w:lang w:val="sr-Cyrl-RS"/>
              </w:rPr>
              <w:t>7</w:t>
            </w:r>
            <w:r w:rsidR="00C168CB" w:rsidRPr="0055614F">
              <w:rPr>
                <w:rFonts w:cs="Arial"/>
              </w:rPr>
              <w:t>.</w:t>
            </w:r>
          </w:p>
        </w:tc>
        <w:tc>
          <w:tcPr>
            <w:tcW w:w="8430" w:type="dxa"/>
          </w:tcPr>
          <w:p w:rsidR="00C168CB" w:rsidRPr="0055614F" w:rsidRDefault="00C168CB" w:rsidP="00167A29">
            <w:pPr>
              <w:autoSpaceDE w:val="0"/>
              <w:autoSpaceDN w:val="0"/>
              <w:adjustRightInd w:val="0"/>
              <w:spacing w:before="0"/>
              <w:rPr>
                <w:rFonts w:cs="Arial"/>
                <w:b/>
                <w:u w:val="single"/>
                <w:lang w:val="sr-Latn-CS" w:eastAsia="sr-Latn-CS"/>
              </w:rPr>
            </w:pPr>
            <w:r w:rsidRPr="0055614F">
              <w:rPr>
                <w:rFonts w:cs="Arial"/>
                <w:b/>
                <w:u w:val="single"/>
                <w:lang w:val="sr-Latn-CS" w:eastAsia="sr-Latn-CS"/>
              </w:rPr>
              <w:t>Услов:</w:t>
            </w:r>
          </w:p>
          <w:p w:rsidR="00C168CB" w:rsidRPr="0055614F" w:rsidRDefault="00C168CB" w:rsidP="00167A29">
            <w:pPr>
              <w:autoSpaceDE w:val="0"/>
              <w:autoSpaceDN w:val="0"/>
              <w:adjustRightInd w:val="0"/>
              <w:spacing w:before="0"/>
              <w:rPr>
                <w:rFonts w:cs="Arial"/>
                <w:lang w:val="sr-Latn-CS" w:eastAsia="sr-Latn-CS"/>
              </w:rPr>
            </w:pPr>
            <w:r w:rsidRPr="0055614F">
              <w:rPr>
                <w:rFonts w:cs="Arial"/>
                <w:lang w:val="sr-Latn-CS" w:eastAsia="sr-Latn-CS"/>
              </w:rPr>
              <w:t>Технички капацитет</w:t>
            </w:r>
          </w:p>
          <w:p w:rsidR="00C168CB" w:rsidRPr="0055614F" w:rsidRDefault="00C168CB" w:rsidP="00167A29">
            <w:pPr>
              <w:spacing w:before="0"/>
              <w:rPr>
                <w:rFonts w:cs="Arial"/>
                <w:lang w:val="sr-Cyrl-RS" w:eastAsia="sr-Latn-CS"/>
              </w:rPr>
            </w:pPr>
            <w:r w:rsidRPr="0055614F">
              <w:rPr>
                <w:rFonts w:cs="Arial"/>
                <w:lang w:val="ru-RU" w:eastAsia="sr-Latn-CS"/>
              </w:rPr>
              <w:t xml:space="preserve">Понуђач располаже довољним </w:t>
            </w:r>
            <w:r w:rsidRPr="0055614F">
              <w:rPr>
                <w:rFonts w:cs="Arial"/>
                <w:lang w:val="sr-Latn-CS" w:eastAsia="sr-Latn-CS"/>
              </w:rPr>
              <w:t>техничким</w:t>
            </w:r>
            <w:r w:rsidRPr="0055614F">
              <w:rPr>
                <w:rFonts w:cs="Arial"/>
                <w:lang w:val="ru-RU" w:eastAsia="sr-Latn-CS"/>
              </w:rPr>
              <w:t xml:space="preserve"> капацитетом</w:t>
            </w:r>
            <w:r w:rsidRPr="0055614F">
              <w:rPr>
                <w:rFonts w:cs="Arial"/>
                <w:lang w:val="sr-Latn-CS" w:eastAsia="sr-Latn-CS"/>
              </w:rPr>
              <w:t xml:space="preserve"> ако поседује </w:t>
            </w:r>
            <w:r w:rsidRPr="0055614F">
              <w:rPr>
                <w:rFonts w:cs="Arial"/>
                <w:lang w:val="sr-Cyrl-CS" w:eastAsia="sr-Latn-CS"/>
              </w:rPr>
              <w:t xml:space="preserve">(власништво/закуп) </w:t>
            </w:r>
            <w:r w:rsidRPr="0055614F">
              <w:rPr>
                <w:rFonts w:cs="Arial"/>
                <w:lang w:val="sr-Cyrl-RS" w:eastAsia="sr-Latn-CS"/>
              </w:rPr>
              <w:t>:</w:t>
            </w:r>
          </w:p>
          <w:p w:rsidR="00C168CB" w:rsidRPr="00C168CB" w:rsidRDefault="00C168CB" w:rsidP="00167A29">
            <w:pPr>
              <w:numPr>
                <w:ilvl w:val="1"/>
                <w:numId w:val="48"/>
              </w:numPr>
              <w:tabs>
                <w:tab w:val="left" w:pos="680"/>
              </w:tabs>
              <w:snapToGrid w:val="0"/>
              <w:spacing w:before="0" w:line="276" w:lineRule="auto"/>
              <w:jc w:val="left"/>
              <w:rPr>
                <w:rFonts w:cs="Arial"/>
                <w:bCs/>
                <w:lang w:val="hr-HR" w:eastAsia="hr-HR"/>
              </w:rPr>
            </w:pPr>
            <w:r w:rsidRPr="00C168CB">
              <w:rPr>
                <w:rFonts w:cs="Arial"/>
                <w:lang w:val="sr-Cyrl-CS" w:eastAsia="hr-HR"/>
              </w:rPr>
              <w:t>најмање 5 електричних локомотива 25 kV</w:t>
            </w:r>
            <w:r w:rsidRPr="00C168CB">
              <w:rPr>
                <w:rFonts w:cs="Arial"/>
                <w:lang w:val="ru-RU" w:eastAsia="hr-HR"/>
              </w:rPr>
              <w:t xml:space="preserve">, 50 </w:t>
            </w:r>
            <w:r w:rsidRPr="00C168CB">
              <w:rPr>
                <w:rFonts w:cs="Arial"/>
                <w:lang w:val="sr-Cyrl-CS" w:eastAsia="hr-HR"/>
              </w:rPr>
              <w:t>Hz</w:t>
            </w:r>
          </w:p>
          <w:p w:rsidR="00C168CB" w:rsidRPr="00C168CB" w:rsidRDefault="00C168CB" w:rsidP="00167A29">
            <w:pPr>
              <w:numPr>
                <w:ilvl w:val="1"/>
                <w:numId w:val="48"/>
              </w:numPr>
              <w:tabs>
                <w:tab w:val="left" w:pos="680"/>
              </w:tabs>
              <w:snapToGrid w:val="0"/>
              <w:spacing w:before="0" w:line="276" w:lineRule="auto"/>
              <w:jc w:val="left"/>
              <w:rPr>
                <w:rFonts w:cs="Arial"/>
                <w:bCs/>
                <w:lang w:val="hr-HR" w:eastAsia="hr-HR"/>
              </w:rPr>
            </w:pPr>
            <w:r w:rsidRPr="00C168CB">
              <w:rPr>
                <w:rFonts w:cs="Arial"/>
                <w:bCs/>
                <w:lang w:val="sr-Cyrl-CS" w:eastAsia="hr-HR"/>
              </w:rPr>
              <w:t xml:space="preserve">најмање 3 дизел локомотиве </w:t>
            </w:r>
          </w:p>
          <w:p w:rsidR="00C168CB" w:rsidRPr="0055614F" w:rsidRDefault="00C168CB" w:rsidP="00167A29">
            <w:pPr>
              <w:spacing w:before="0"/>
              <w:rPr>
                <w:rFonts w:cs="Arial"/>
                <w:lang w:val="sr-Cyrl-RS" w:eastAsia="sr-Latn-CS"/>
              </w:rPr>
            </w:pPr>
            <w:r w:rsidRPr="0055614F">
              <w:rPr>
                <w:rFonts w:cs="Arial"/>
                <w:bCs/>
                <w:lang w:val="sr-Cyrl-CS" w:eastAsia="hr-HR"/>
              </w:rPr>
              <w:t>-30 кола серије Фацц за превоз туцаника</w:t>
            </w:r>
          </w:p>
          <w:p w:rsidR="00C168CB" w:rsidRPr="0055614F" w:rsidRDefault="00C168CB" w:rsidP="00167A29">
            <w:pPr>
              <w:autoSpaceDE w:val="0"/>
              <w:autoSpaceDN w:val="0"/>
              <w:adjustRightInd w:val="0"/>
              <w:spacing w:before="0"/>
              <w:rPr>
                <w:rFonts w:cs="Arial"/>
                <w:b/>
                <w:u w:val="single"/>
                <w:lang w:val="sr-Latn-CS" w:eastAsia="sr-Latn-CS"/>
              </w:rPr>
            </w:pPr>
            <w:r w:rsidRPr="0055614F">
              <w:rPr>
                <w:rFonts w:cs="Arial"/>
                <w:b/>
                <w:u w:val="single"/>
                <w:lang w:val="sr-Latn-CS" w:eastAsia="sr-Latn-CS"/>
              </w:rPr>
              <w:t xml:space="preserve">Доказ: </w:t>
            </w:r>
          </w:p>
          <w:p w:rsidR="00C168CB" w:rsidRPr="00C168CB" w:rsidRDefault="00C168CB" w:rsidP="00167A29">
            <w:pPr>
              <w:shd w:val="clear" w:color="auto" w:fill="FFFFFF"/>
              <w:tabs>
                <w:tab w:val="left" w:pos="192"/>
                <w:tab w:val="left" w:pos="680"/>
              </w:tabs>
              <w:spacing w:before="0" w:line="276" w:lineRule="auto"/>
              <w:contextualSpacing/>
              <w:jc w:val="left"/>
              <w:rPr>
                <w:rFonts w:eastAsia="Calibri" w:cs="Arial"/>
                <w:lang w:val="ru-RU"/>
              </w:rPr>
            </w:pPr>
            <w:r w:rsidRPr="00C168CB">
              <w:rPr>
                <w:rFonts w:eastAsia="Calibri" w:cs="Arial"/>
                <w:lang w:val="ru-RU"/>
              </w:rPr>
              <w:t>- Фотокопија пописне листе понуђача са стањем на да 31.12.201</w:t>
            </w:r>
            <w:r w:rsidRPr="0055614F">
              <w:rPr>
                <w:rFonts w:eastAsia="Calibri" w:cs="Arial"/>
                <w:lang w:val="sr-Cyrl-RS"/>
              </w:rPr>
              <w:t>5</w:t>
            </w:r>
            <w:r w:rsidRPr="00C168CB">
              <w:rPr>
                <w:rFonts w:eastAsia="Calibri" w:cs="Arial"/>
                <w:lang w:val="sr-Cyrl-RS"/>
              </w:rPr>
              <w:t>.</w:t>
            </w:r>
            <w:r w:rsidRPr="00C168CB">
              <w:rPr>
                <w:rFonts w:eastAsia="Calibri" w:cs="Arial"/>
                <w:lang w:val="ru-RU"/>
              </w:rPr>
              <w:t>године</w:t>
            </w:r>
          </w:p>
          <w:p w:rsidR="00C168CB" w:rsidRPr="0055614F" w:rsidRDefault="00C168CB" w:rsidP="00167A29">
            <w:pPr>
              <w:spacing w:before="0"/>
              <w:rPr>
                <w:rFonts w:cs="Arial"/>
                <w:b/>
                <w:u w:val="single"/>
                <w:lang w:val="sr-Latn-CS" w:eastAsia="sr-Latn-CS"/>
              </w:rPr>
            </w:pPr>
            <w:r w:rsidRPr="0055614F">
              <w:rPr>
                <w:rFonts w:cs="Arial"/>
                <w:b/>
                <w:u w:val="single"/>
                <w:lang w:val="sr-Latn-CS" w:eastAsia="sr-Latn-CS"/>
              </w:rPr>
              <w:t>Напомена:</w:t>
            </w:r>
          </w:p>
          <w:p w:rsidR="00C168CB" w:rsidRPr="0055614F" w:rsidRDefault="00C168CB" w:rsidP="00167A29">
            <w:pPr>
              <w:numPr>
                <w:ilvl w:val="0"/>
                <w:numId w:val="39"/>
              </w:numPr>
              <w:snapToGrid w:val="0"/>
              <w:spacing w:before="0"/>
              <w:rPr>
                <w:rFonts w:cs="Arial"/>
                <w:lang w:val="sr-Latn-CS" w:eastAsia="sr-Latn-CS"/>
              </w:rPr>
            </w:pPr>
            <w:r w:rsidRPr="0055614F">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w:t>
            </w:r>
            <w:r w:rsidR="0055614F" w:rsidRPr="0055614F">
              <w:rPr>
                <w:rFonts w:cs="Arial"/>
                <w:lang w:val="sr-Latn-CS" w:eastAsia="sr-Latn-CS"/>
              </w:rPr>
              <w:t>е да 1 члан групе достави</w:t>
            </w:r>
            <w:r w:rsidR="0055614F" w:rsidRPr="0055614F">
              <w:rPr>
                <w:rFonts w:cs="Arial"/>
                <w:lang w:val="sr-Cyrl-RS" w:eastAsia="sr-Latn-CS"/>
              </w:rPr>
              <w:t>)</w:t>
            </w:r>
            <w:r w:rsidRPr="0055614F">
              <w:rPr>
                <w:rFonts w:cs="Arial"/>
                <w:lang w:val="sr-Latn-CS" w:eastAsia="sr-Latn-CS"/>
              </w:rPr>
              <w:t>, а уколико више њих заједно испуњавају овај доказ доставити за те чланове.</w:t>
            </w:r>
          </w:p>
          <w:p w:rsidR="00C168CB" w:rsidRPr="0055614F" w:rsidRDefault="00C168CB" w:rsidP="00167A29">
            <w:pPr>
              <w:numPr>
                <w:ilvl w:val="0"/>
                <w:numId w:val="39"/>
              </w:numPr>
              <w:snapToGrid w:val="0"/>
              <w:spacing w:before="0"/>
              <w:rPr>
                <w:rFonts w:eastAsia="Calibri" w:cs="Arial"/>
                <w:lang w:val="sr-Latn-CS" w:eastAsia="sr-Latn-CS"/>
              </w:rPr>
            </w:pPr>
            <w:r w:rsidRPr="0055614F">
              <w:rPr>
                <w:rFonts w:cs="Arial"/>
                <w:lang w:val="sr-Latn-CS" w:eastAsia="sr-Latn-C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67A29" w:rsidRPr="000D4A05" w:rsidTr="00926B08">
        <w:trPr>
          <w:trHeight w:val="1160"/>
          <w:jc w:val="center"/>
        </w:trPr>
        <w:tc>
          <w:tcPr>
            <w:tcW w:w="729" w:type="dxa"/>
            <w:vAlign w:val="center"/>
          </w:tcPr>
          <w:p w:rsidR="00167A29" w:rsidRPr="00A0569D" w:rsidRDefault="00A0569D" w:rsidP="00A0569D">
            <w:pPr>
              <w:spacing w:before="0"/>
              <w:jc w:val="center"/>
              <w:rPr>
                <w:rFonts w:cs="Arial"/>
              </w:rPr>
            </w:pPr>
            <w:r w:rsidRPr="00A0569D">
              <w:rPr>
                <w:rFonts w:cs="Arial"/>
                <w:lang w:val="sr-Cyrl-RS"/>
              </w:rPr>
              <w:lastRenderedPageBreak/>
              <w:t>8</w:t>
            </w:r>
            <w:r w:rsidR="00167A29" w:rsidRPr="00A0569D">
              <w:rPr>
                <w:rFonts w:cs="Arial"/>
              </w:rPr>
              <w:t>.</w:t>
            </w:r>
          </w:p>
        </w:tc>
        <w:tc>
          <w:tcPr>
            <w:tcW w:w="8430" w:type="dxa"/>
          </w:tcPr>
          <w:p w:rsidR="00167A29" w:rsidRPr="00A0569D" w:rsidRDefault="00167A29" w:rsidP="00A0569D">
            <w:pPr>
              <w:autoSpaceDE w:val="0"/>
              <w:autoSpaceDN w:val="0"/>
              <w:adjustRightInd w:val="0"/>
              <w:spacing w:before="0"/>
              <w:rPr>
                <w:rFonts w:cs="Arial"/>
                <w:b/>
                <w:u w:val="single"/>
                <w:lang w:val="sr-Latn-CS" w:eastAsia="sr-Latn-CS"/>
              </w:rPr>
            </w:pPr>
            <w:r w:rsidRPr="00A0569D">
              <w:rPr>
                <w:rFonts w:cs="Arial"/>
                <w:b/>
                <w:u w:val="single"/>
                <w:lang w:val="sr-Latn-CS" w:eastAsia="sr-Latn-CS"/>
              </w:rPr>
              <w:t>Услов:</w:t>
            </w:r>
          </w:p>
          <w:p w:rsidR="00167A29" w:rsidRPr="00A0569D" w:rsidRDefault="00167A29" w:rsidP="00A0569D">
            <w:pPr>
              <w:autoSpaceDE w:val="0"/>
              <w:autoSpaceDN w:val="0"/>
              <w:adjustRightInd w:val="0"/>
              <w:spacing w:before="0"/>
              <w:rPr>
                <w:rFonts w:cs="Arial"/>
                <w:lang w:val="sr-Latn-CS" w:eastAsia="sr-Latn-CS"/>
              </w:rPr>
            </w:pPr>
            <w:r w:rsidRPr="00A0569D">
              <w:rPr>
                <w:rFonts w:cs="Arial"/>
                <w:lang w:val="sr-Latn-CS" w:eastAsia="sr-Latn-CS"/>
              </w:rPr>
              <w:t>Кадровски капацитет</w:t>
            </w:r>
          </w:p>
          <w:p w:rsidR="00167A29" w:rsidRPr="00A0569D" w:rsidRDefault="00167A29" w:rsidP="00A0569D">
            <w:pPr>
              <w:autoSpaceDE w:val="0"/>
              <w:autoSpaceDN w:val="0"/>
              <w:adjustRightInd w:val="0"/>
              <w:spacing w:before="0"/>
              <w:rPr>
                <w:rFonts w:cs="Arial"/>
                <w:lang w:val="sr-Cyrl-CS" w:eastAsia="sr-Latn-CS"/>
              </w:rPr>
            </w:pPr>
            <w:r w:rsidRPr="00A0569D">
              <w:rPr>
                <w:rFonts w:cs="Arial"/>
                <w:lang w:val="sr-Latn-CS" w:eastAsia="sr-Latn-CS"/>
              </w:rPr>
              <w:t xml:space="preserve">Понуђач располаже довољним кадровским капацитетом ако има најмање  </w:t>
            </w:r>
            <w:r w:rsidRPr="00A0569D">
              <w:rPr>
                <w:rFonts w:cs="Arial"/>
                <w:lang w:val="sr-Cyrl-CS" w:eastAsia="sr-Latn-CS"/>
              </w:rPr>
              <w:t>20 ангажованих лица са положеним стручним испитом за занимање Машиновођа (која су у радном односу или су ангажована сходно чл. 197. до 202. Закона о раду)</w:t>
            </w:r>
          </w:p>
          <w:p w:rsidR="00167A29" w:rsidRPr="00A0569D" w:rsidRDefault="00167A29" w:rsidP="00A0569D">
            <w:pPr>
              <w:autoSpaceDE w:val="0"/>
              <w:autoSpaceDN w:val="0"/>
              <w:adjustRightInd w:val="0"/>
              <w:spacing w:before="0"/>
              <w:rPr>
                <w:rFonts w:cs="Arial"/>
                <w:b/>
                <w:u w:val="single"/>
                <w:lang w:val="sr-Latn-CS" w:eastAsia="sr-Latn-CS"/>
              </w:rPr>
            </w:pPr>
            <w:r w:rsidRPr="00A0569D">
              <w:rPr>
                <w:rFonts w:cs="Arial"/>
                <w:b/>
                <w:u w:val="single"/>
                <w:lang w:val="sr-Latn-CS" w:eastAsia="sr-Latn-CS"/>
              </w:rPr>
              <w:t xml:space="preserve">Доказ: </w:t>
            </w:r>
          </w:p>
          <w:p w:rsidR="00167A29" w:rsidRPr="00A0569D" w:rsidRDefault="00167A29" w:rsidP="00A0569D">
            <w:pPr>
              <w:autoSpaceDE w:val="0"/>
              <w:autoSpaceDN w:val="0"/>
              <w:adjustRightInd w:val="0"/>
              <w:spacing w:before="0"/>
              <w:ind w:left="360"/>
              <w:rPr>
                <w:rFonts w:eastAsia="Calibri" w:cs="Arial"/>
                <w:lang w:val="sr-Cyrl-RS" w:eastAsia="sr-Latn-CS"/>
              </w:rPr>
            </w:pPr>
            <w:r w:rsidRPr="00A0569D">
              <w:rPr>
                <w:rFonts w:cs="Arial"/>
                <w:lang w:val="sr-Cyrl-RS" w:eastAsia="sr-Latn-CS"/>
              </w:rPr>
              <w:t xml:space="preserve">1. </w:t>
            </w:r>
            <w:r w:rsidRPr="00A0569D">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A0569D">
              <w:rPr>
                <w:rFonts w:eastAsia="Calibri" w:cs="Arial"/>
                <w:lang w:val="sr-Latn-CS" w:eastAsia="sr-Latn-CS"/>
              </w:rPr>
              <w:t>за лица у радном односу</w:t>
            </w:r>
          </w:p>
          <w:p w:rsidR="00167A29" w:rsidRPr="00A0569D" w:rsidRDefault="00167A29" w:rsidP="00A0569D">
            <w:pPr>
              <w:autoSpaceDE w:val="0"/>
              <w:autoSpaceDN w:val="0"/>
              <w:adjustRightInd w:val="0"/>
              <w:spacing w:before="0"/>
              <w:ind w:left="360"/>
              <w:rPr>
                <w:rFonts w:cs="Arial"/>
                <w:lang w:val="sr-Cyrl-RS" w:eastAsia="sr-Latn-CS"/>
              </w:rPr>
            </w:pPr>
            <w:r w:rsidRPr="00A0569D">
              <w:rPr>
                <w:rFonts w:eastAsia="Calibri" w:cs="Arial"/>
                <w:lang w:val="sr-Cyrl-RS" w:eastAsia="sr-Latn-CS"/>
              </w:rPr>
              <w:t>или</w:t>
            </w:r>
          </w:p>
          <w:p w:rsidR="00167A29" w:rsidRPr="00A0569D" w:rsidRDefault="00167A29" w:rsidP="00A0569D">
            <w:pPr>
              <w:tabs>
                <w:tab w:val="left" w:pos="122"/>
                <w:tab w:val="left" w:pos="287"/>
              </w:tabs>
              <w:spacing w:before="0"/>
              <w:ind w:left="360"/>
              <w:rPr>
                <w:rFonts w:cs="Arial"/>
                <w:b/>
                <w:lang w:val="sr-Latn-CS" w:eastAsia="sr-Latn-CS"/>
              </w:rPr>
            </w:pPr>
            <w:r w:rsidRPr="00A0569D">
              <w:rPr>
                <w:rFonts w:cs="Arial"/>
                <w:lang w:val="sr-Cyrl-RS" w:eastAsia="sr-Latn-CS"/>
              </w:rPr>
              <w:t xml:space="preserve">2. </w:t>
            </w:r>
            <w:r w:rsidRPr="00A0569D">
              <w:rPr>
                <w:rFonts w:cs="Arial"/>
                <w:lang w:val="sr-Latn-CS" w:eastAsia="sr-Latn-CS"/>
              </w:rPr>
              <w:t xml:space="preserve">Фотокопија </w:t>
            </w:r>
            <w:r w:rsidRPr="00A0569D">
              <w:rPr>
                <w:rFonts w:cs="Arial"/>
                <w:lang w:val="sr-Cyrl-CS" w:eastAsia="sr-Latn-CS"/>
              </w:rPr>
              <w:t xml:space="preserve">важећег </w:t>
            </w:r>
            <w:r w:rsidRPr="00A0569D">
              <w:rPr>
                <w:rFonts w:cs="Arial"/>
                <w:lang w:val="sr-Latn-CS" w:eastAsia="sr-Latn-CS"/>
              </w:rPr>
              <w:t>уговора о ангажовању (за лица ангажована ван радног односа)</w:t>
            </w:r>
          </w:p>
          <w:p w:rsidR="00167A29" w:rsidRPr="00A0569D" w:rsidRDefault="00A0569D" w:rsidP="00A0569D">
            <w:pPr>
              <w:autoSpaceDE w:val="0"/>
              <w:autoSpaceDN w:val="0"/>
              <w:adjustRightInd w:val="0"/>
              <w:spacing w:before="0"/>
              <w:ind w:left="720"/>
              <w:rPr>
                <w:rFonts w:cs="Arial"/>
                <w:lang w:val="sr-Latn-CS" w:eastAsia="sr-Latn-CS"/>
              </w:rPr>
            </w:pPr>
            <w:r w:rsidRPr="00A0569D">
              <w:rPr>
                <w:rFonts w:cs="Arial"/>
                <w:lang w:val="sr-Cyrl-CS" w:eastAsia="sr-Latn-CS"/>
              </w:rPr>
              <w:t>и</w:t>
            </w:r>
          </w:p>
          <w:p w:rsidR="00167A29" w:rsidRPr="00A0569D" w:rsidRDefault="00A0569D" w:rsidP="00A0569D">
            <w:pPr>
              <w:spacing w:before="0"/>
              <w:ind w:left="360"/>
              <w:rPr>
                <w:rFonts w:ascii="Calibri" w:hAnsi="Calibri" w:cs="Arial"/>
                <w:b/>
                <w:u w:val="single"/>
                <w:lang w:val="sr-Latn-CS" w:eastAsia="sr-Latn-CS"/>
              </w:rPr>
            </w:pPr>
            <w:r w:rsidRPr="00A0569D">
              <w:rPr>
                <w:rFonts w:cs="Arial"/>
                <w:lang w:val="sr-Cyrl-RS" w:eastAsia="sr-Latn-CS"/>
              </w:rPr>
              <w:t xml:space="preserve">3. </w:t>
            </w:r>
            <w:r w:rsidR="00167A29" w:rsidRPr="00A0569D">
              <w:rPr>
                <w:rFonts w:cs="Arial"/>
                <w:lang w:val="sr-Latn-CS" w:eastAsia="sr-Latn-CS"/>
              </w:rPr>
              <w:t>Уверење о положеном стручном испиту у складу са Правилником 646 ЗЈЖ о стручној спреми радника који непосредно учествују у вршењу железничког саобраћаја</w:t>
            </w:r>
          </w:p>
          <w:p w:rsidR="00167A29" w:rsidRPr="00A0569D" w:rsidRDefault="00167A29" w:rsidP="00A0569D">
            <w:pPr>
              <w:pStyle w:val="ListParagraph"/>
              <w:spacing w:before="0" w:after="0"/>
              <w:rPr>
                <w:rFonts w:cs="Arial"/>
                <w:b/>
                <w:u w:val="single"/>
                <w:lang w:val="sr-Latn-CS" w:eastAsia="sr-Latn-CS"/>
              </w:rPr>
            </w:pPr>
            <w:r w:rsidRPr="00A0569D">
              <w:rPr>
                <w:rFonts w:cs="Arial"/>
                <w:b/>
                <w:u w:val="single"/>
                <w:lang w:val="sr-Latn-CS" w:eastAsia="sr-Latn-CS"/>
              </w:rPr>
              <w:t>Напомена:</w:t>
            </w:r>
          </w:p>
          <w:p w:rsidR="00167A29" w:rsidRPr="00A0569D" w:rsidRDefault="00167A29" w:rsidP="00A0569D">
            <w:pPr>
              <w:numPr>
                <w:ilvl w:val="0"/>
                <w:numId w:val="39"/>
              </w:numPr>
              <w:snapToGrid w:val="0"/>
              <w:spacing w:before="0"/>
              <w:rPr>
                <w:rFonts w:cs="Arial"/>
                <w:lang w:val="sr-Latn-CS" w:eastAsia="sr-Latn-CS"/>
              </w:rPr>
            </w:pPr>
            <w:r w:rsidRPr="00A0569D">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167A29" w:rsidRPr="00A0569D" w:rsidRDefault="00167A29" w:rsidP="00A0569D">
            <w:pPr>
              <w:numPr>
                <w:ilvl w:val="0"/>
                <w:numId w:val="39"/>
              </w:numPr>
              <w:snapToGrid w:val="0"/>
              <w:spacing w:before="0"/>
              <w:rPr>
                <w:rFonts w:cs="Arial"/>
                <w:lang w:val="sr-Latn-CS" w:eastAsia="sr-Latn-CS"/>
              </w:rPr>
            </w:pPr>
            <w:r w:rsidRPr="00A0569D">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909C0" w:rsidRPr="00A41667" w:rsidRDefault="00C909C0" w:rsidP="00FB253E">
      <w:pPr>
        <w:spacing w:before="0"/>
        <w:rPr>
          <w:rFonts w:cs="Arial"/>
          <w:lang w:val="ru-RU" w:eastAsia="zh-CN"/>
        </w:rPr>
      </w:pPr>
      <w:r w:rsidRPr="00A41667">
        <w:rPr>
          <w:rFonts w:cs="Arial"/>
          <w:lang w:val="ru-RU" w:eastAsia="zh-CN"/>
        </w:rPr>
        <w:t xml:space="preserve">Понуда понуђача који не докаже да испуњава наведене обавезне и додатне услове из тачака 1.до </w:t>
      </w:r>
      <w:r w:rsidR="00FB253E">
        <w:rPr>
          <w:rFonts w:cs="Arial"/>
          <w:lang w:val="sr-Cyrl-RS" w:eastAsia="zh-CN"/>
        </w:rPr>
        <w:t>8</w:t>
      </w:r>
      <w:r>
        <w:rPr>
          <w:rFonts w:cs="Arial"/>
          <w:lang w:val="sr-Cyrl-RS" w:eastAsia="zh-CN"/>
        </w:rPr>
        <w:t>.</w:t>
      </w:r>
      <w:r w:rsidRPr="00A41667">
        <w:rPr>
          <w:rFonts w:cs="Arial"/>
          <w:lang w:val="ru-RU" w:eastAsia="zh-CN"/>
        </w:rPr>
        <w:t xml:space="preserve"> овог обрасца, биће одбијена као неприхватљива.</w:t>
      </w:r>
    </w:p>
    <w:p w:rsidR="00804F38" w:rsidRPr="00804F38" w:rsidRDefault="00C909C0" w:rsidP="00FB253E">
      <w:pPr>
        <w:spacing w:before="0"/>
        <w:rPr>
          <w:rFonts w:cs="Arial"/>
          <w:lang w:val="sr-Cyrl-RS"/>
        </w:rPr>
      </w:pPr>
      <w:r w:rsidRPr="00A4166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804F38" w:rsidRPr="00FB253E" w:rsidRDefault="00C909C0" w:rsidP="00FB253E">
      <w:pPr>
        <w:spacing w:before="0"/>
        <w:rPr>
          <w:rFonts w:cs="Arial"/>
          <w:lang w:val="ru-RU" w:eastAsia="zh-CN"/>
        </w:rPr>
      </w:pPr>
      <w:r w:rsidRPr="00A4166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A41667">
        <w:rPr>
          <w:rFonts w:cs="Arial"/>
          <w:lang w:val="ru-RU"/>
        </w:rPr>
        <w:t xml:space="preserve">и члана 75. став 2. </w:t>
      </w:r>
      <w:r w:rsidRPr="00A4166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04F38" w:rsidRPr="00804F38" w:rsidRDefault="00C909C0" w:rsidP="00FB253E">
      <w:pPr>
        <w:spacing w:before="0"/>
        <w:rPr>
          <w:rFonts w:cs="Arial"/>
          <w:lang w:val="sr-Cyrl-RS" w:eastAsia="zh-CN"/>
        </w:rPr>
      </w:pPr>
      <w:r w:rsidRPr="00A4166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04F38" w:rsidRPr="00FB253E" w:rsidRDefault="00C909C0" w:rsidP="00FB253E">
      <w:pPr>
        <w:spacing w:before="0"/>
        <w:rPr>
          <w:rFonts w:cs="Arial"/>
          <w:lang w:val="ru-RU" w:eastAsia="zh-CN"/>
        </w:rPr>
      </w:pPr>
      <w:r w:rsidRPr="00A4166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909C0" w:rsidRPr="00A41667" w:rsidRDefault="00C909C0" w:rsidP="00FB253E">
      <w:pPr>
        <w:spacing w:before="0"/>
        <w:rPr>
          <w:rFonts w:cs="Arial"/>
          <w:lang w:val="ru-RU" w:eastAsia="zh-CN"/>
        </w:rPr>
      </w:pPr>
      <w:r w:rsidRPr="00A4166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A41667">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C909C0" w:rsidRPr="00A41667" w:rsidRDefault="00C909C0" w:rsidP="00FB253E">
      <w:pPr>
        <w:spacing w:before="0"/>
        <w:rPr>
          <w:rFonts w:cs="Arial"/>
          <w:lang w:val="ru-RU" w:eastAsia="zh-CN"/>
        </w:rPr>
      </w:pPr>
      <w:r w:rsidRPr="00A4166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909C0" w:rsidRPr="00A41667" w:rsidRDefault="00C909C0" w:rsidP="00FB253E">
      <w:pPr>
        <w:spacing w:before="0"/>
        <w:ind w:firstLine="720"/>
        <w:rPr>
          <w:rFonts w:cs="Arial"/>
          <w:lang w:val="ru-RU" w:eastAsia="zh-CN"/>
        </w:rPr>
      </w:pPr>
      <w:r w:rsidRPr="00A41667">
        <w:rPr>
          <w:rFonts w:cs="Arial"/>
          <w:lang w:val="ru-RU" w:eastAsia="zh-CN"/>
        </w:rPr>
        <w:t>1)извод из регистра надлежног органа:</w:t>
      </w:r>
    </w:p>
    <w:p w:rsidR="00C909C0" w:rsidRPr="00A41667" w:rsidRDefault="00C909C0" w:rsidP="00FB253E">
      <w:pPr>
        <w:spacing w:before="0"/>
        <w:ind w:firstLine="720"/>
        <w:rPr>
          <w:rFonts w:cs="Arial"/>
          <w:lang w:val="ru-RU" w:eastAsia="zh-CN"/>
        </w:rPr>
      </w:pPr>
      <w:r w:rsidRPr="00A41667">
        <w:rPr>
          <w:rFonts w:cs="Arial"/>
          <w:lang w:val="ru-RU" w:eastAsia="zh-CN"/>
        </w:rPr>
        <w:t xml:space="preserve">-извод из регистра АПР: </w:t>
      </w:r>
      <w:hyperlink r:id="rId169" w:history="1">
        <w:r w:rsidRPr="00E47C2E">
          <w:rPr>
            <w:rStyle w:val="Hyperlink"/>
            <w:rFonts w:cs="Arial"/>
            <w:lang w:eastAsia="zh-CN"/>
          </w:rPr>
          <w:t>www</w:t>
        </w:r>
        <w:r w:rsidRPr="00A41667">
          <w:rPr>
            <w:rStyle w:val="Hyperlink"/>
            <w:rFonts w:cs="Arial"/>
            <w:lang w:val="ru-RU" w:eastAsia="zh-CN"/>
          </w:rPr>
          <w:t>.</w:t>
        </w:r>
        <w:r w:rsidRPr="00E47C2E">
          <w:rPr>
            <w:rStyle w:val="Hyperlink"/>
            <w:rFonts w:cs="Arial"/>
            <w:lang w:eastAsia="zh-CN"/>
          </w:rPr>
          <w:t>apr</w:t>
        </w:r>
        <w:r w:rsidRPr="00A41667">
          <w:rPr>
            <w:rStyle w:val="Hyperlink"/>
            <w:rFonts w:cs="Arial"/>
            <w:lang w:val="ru-RU" w:eastAsia="zh-CN"/>
          </w:rPr>
          <w:t>.</w:t>
        </w:r>
        <w:r w:rsidRPr="00E47C2E">
          <w:rPr>
            <w:rStyle w:val="Hyperlink"/>
            <w:rFonts w:cs="Arial"/>
            <w:lang w:eastAsia="zh-CN"/>
          </w:rPr>
          <w:t>gov</w:t>
        </w:r>
        <w:r w:rsidRPr="00A41667">
          <w:rPr>
            <w:rStyle w:val="Hyperlink"/>
            <w:rFonts w:cs="Arial"/>
            <w:lang w:val="ru-RU" w:eastAsia="zh-CN"/>
          </w:rPr>
          <w:t>.</w:t>
        </w:r>
        <w:r w:rsidRPr="00E47C2E">
          <w:rPr>
            <w:rStyle w:val="Hyperlink"/>
            <w:rFonts w:cs="Arial"/>
            <w:lang w:eastAsia="zh-CN"/>
          </w:rPr>
          <w:t>rs</w:t>
        </w:r>
      </w:hyperlink>
    </w:p>
    <w:p w:rsidR="00C909C0" w:rsidRPr="00A41667" w:rsidRDefault="00C909C0" w:rsidP="00FB253E">
      <w:pPr>
        <w:spacing w:before="0"/>
        <w:ind w:firstLine="720"/>
        <w:rPr>
          <w:rFonts w:cs="Arial"/>
          <w:lang w:val="ru-RU" w:eastAsia="zh-CN"/>
        </w:rPr>
      </w:pPr>
      <w:r w:rsidRPr="00A41667">
        <w:rPr>
          <w:rFonts w:cs="Arial"/>
          <w:lang w:val="ru-RU" w:eastAsia="zh-CN"/>
        </w:rPr>
        <w:t>2)докази из члана 75. став 1. тачка 1) ,2) и 4) Закона</w:t>
      </w:r>
    </w:p>
    <w:p w:rsidR="00804F38" w:rsidRPr="00FB253E" w:rsidRDefault="00C909C0" w:rsidP="00FB253E">
      <w:pPr>
        <w:spacing w:before="0"/>
        <w:ind w:firstLine="720"/>
        <w:rPr>
          <w:rFonts w:cs="Arial"/>
          <w:color w:val="0000FF"/>
          <w:u w:val="single"/>
          <w:lang w:val="sr-Cyrl-RS" w:eastAsia="zh-CN"/>
        </w:rPr>
      </w:pPr>
      <w:r w:rsidRPr="00A41667">
        <w:rPr>
          <w:rFonts w:cs="Arial"/>
          <w:lang w:val="ru-RU" w:eastAsia="zh-CN"/>
        </w:rPr>
        <w:t xml:space="preserve">-регистар понуђача: </w:t>
      </w:r>
      <w:hyperlink r:id="rId170" w:history="1">
        <w:r w:rsidRPr="00E47C2E">
          <w:rPr>
            <w:rStyle w:val="Hyperlink"/>
            <w:rFonts w:cs="Arial"/>
            <w:lang w:eastAsia="zh-CN"/>
          </w:rPr>
          <w:t>www</w:t>
        </w:r>
        <w:r w:rsidRPr="00A41667">
          <w:rPr>
            <w:rStyle w:val="Hyperlink"/>
            <w:rFonts w:cs="Arial"/>
            <w:lang w:val="ru-RU" w:eastAsia="zh-CN"/>
          </w:rPr>
          <w:t>.</w:t>
        </w:r>
        <w:r w:rsidRPr="00E47C2E">
          <w:rPr>
            <w:rStyle w:val="Hyperlink"/>
            <w:rFonts w:cs="Arial"/>
            <w:lang w:eastAsia="zh-CN"/>
          </w:rPr>
          <w:t>apr</w:t>
        </w:r>
        <w:r w:rsidRPr="00A41667">
          <w:rPr>
            <w:rStyle w:val="Hyperlink"/>
            <w:rFonts w:cs="Arial"/>
            <w:lang w:val="ru-RU" w:eastAsia="zh-CN"/>
          </w:rPr>
          <w:t>.</w:t>
        </w:r>
        <w:r w:rsidRPr="00E47C2E">
          <w:rPr>
            <w:rStyle w:val="Hyperlink"/>
            <w:rFonts w:cs="Arial"/>
            <w:lang w:eastAsia="zh-CN"/>
          </w:rPr>
          <w:t>gov</w:t>
        </w:r>
        <w:r w:rsidRPr="00A41667">
          <w:rPr>
            <w:rStyle w:val="Hyperlink"/>
            <w:rFonts w:cs="Arial"/>
            <w:lang w:val="ru-RU" w:eastAsia="zh-CN"/>
          </w:rPr>
          <w:t>.</w:t>
        </w:r>
        <w:r w:rsidRPr="00E47C2E">
          <w:rPr>
            <w:rStyle w:val="Hyperlink"/>
            <w:rFonts w:cs="Arial"/>
            <w:lang w:eastAsia="zh-CN"/>
          </w:rPr>
          <w:t>rs</w:t>
        </w:r>
      </w:hyperlink>
    </w:p>
    <w:p w:rsidR="00C909C0" w:rsidRPr="00E47C2E" w:rsidRDefault="00C909C0" w:rsidP="00FB253E">
      <w:pPr>
        <w:spacing w:before="0"/>
        <w:rPr>
          <w:rFonts w:cs="Arial"/>
          <w:lang w:val="sr-Cyrl-CS" w:eastAsia="zh-CN"/>
        </w:rPr>
      </w:pPr>
      <w:r w:rsidRPr="00E47C2E">
        <w:rPr>
          <w:rFonts w:cs="Arial"/>
          <w:lang w:val="sr-Cyrl-CS" w:eastAsia="zh-CN"/>
        </w:rPr>
        <w:t>5</w:t>
      </w:r>
      <w:r w:rsidRPr="00A4166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C909C0" w:rsidRPr="00A41667" w:rsidRDefault="00C909C0" w:rsidP="00FB253E">
      <w:pPr>
        <w:spacing w:before="0"/>
        <w:rPr>
          <w:rFonts w:cs="Arial"/>
          <w:lang w:val="ru-RU" w:eastAsia="zh-CN"/>
        </w:rPr>
      </w:pPr>
      <w:r w:rsidRPr="00E47C2E">
        <w:rPr>
          <w:rFonts w:cs="Arial"/>
          <w:lang w:val="sr-Cyrl-CS" w:eastAsia="zh-CN"/>
        </w:rPr>
        <w:t>6</w:t>
      </w:r>
      <w:r w:rsidRPr="00A4166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04F38" w:rsidRPr="00FB253E" w:rsidRDefault="00C909C0" w:rsidP="00FB253E">
      <w:pPr>
        <w:spacing w:before="0"/>
        <w:rPr>
          <w:rFonts w:cs="Arial"/>
          <w:lang w:val="ru-RU" w:eastAsia="zh-CN"/>
        </w:rPr>
      </w:pPr>
      <w:r w:rsidRPr="00E47C2E">
        <w:rPr>
          <w:rFonts w:cs="Arial"/>
          <w:lang w:val="sr-Cyrl-CS" w:eastAsia="zh-CN"/>
        </w:rPr>
        <w:t>7</w:t>
      </w:r>
      <w:r w:rsidRPr="00A4166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04F38" w:rsidRPr="00FB253E" w:rsidRDefault="00C909C0" w:rsidP="00FB253E">
      <w:pPr>
        <w:spacing w:before="0"/>
        <w:rPr>
          <w:rFonts w:cs="Arial"/>
          <w:lang w:val="ru-RU" w:eastAsia="zh-CN"/>
        </w:rPr>
      </w:pPr>
      <w:r w:rsidRPr="00A4166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A4166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09C0" w:rsidRPr="00A41667" w:rsidRDefault="00C909C0" w:rsidP="00FB253E">
      <w:pPr>
        <w:spacing w:before="0"/>
        <w:rPr>
          <w:rFonts w:cs="Arial"/>
          <w:lang w:val="ru-RU" w:eastAsia="zh-CN"/>
        </w:rPr>
      </w:pPr>
      <w:r w:rsidRPr="00A4166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FB253E">
      <w:pPr>
        <w:spacing w:before="0"/>
        <w:rPr>
          <w:rFonts w:cs="Arial"/>
          <w:color w:val="00B0F0"/>
          <w:lang w:val="sr-Cyrl-RS" w:eastAsia="zh-CN"/>
        </w:rPr>
      </w:pPr>
    </w:p>
    <w:p w:rsidR="00322313" w:rsidRPr="00A41667" w:rsidRDefault="008D2B23" w:rsidP="00120E1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41667">
        <w:rPr>
          <w:rFonts w:cs="Arial"/>
          <w:lang w:val="ru-RU"/>
        </w:rPr>
        <w:t xml:space="preserve">5. </w:t>
      </w:r>
      <w:r w:rsidR="00322313" w:rsidRPr="00A41667">
        <w:rPr>
          <w:rFonts w:cs="Arial"/>
          <w:lang w:val="ru-RU"/>
        </w:rPr>
        <w:t>КРИТЕРИЈУМ ЗА ДОДЕЛУ УГОВОРА</w:t>
      </w:r>
      <w:bookmarkEnd w:id="193"/>
    </w:p>
    <w:p w:rsidR="00BE2596" w:rsidRPr="00E82BBD" w:rsidRDefault="00BE2596" w:rsidP="00120E1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A41667" w:rsidRDefault="00120E16" w:rsidP="00120E16">
      <w:pPr>
        <w:spacing w:before="0"/>
        <w:rPr>
          <w:rFonts w:cs="Arial"/>
          <w:lang w:val="ru-RU"/>
        </w:rPr>
      </w:pPr>
      <w:r w:rsidRPr="00A41667">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A41667">
        <w:rPr>
          <w:rFonts w:cs="Arial"/>
          <w:lang w:val="ru-RU"/>
        </w:rPr>
        <w:t xml:space="preserve"> % у односу на н</w:t>
      </w:r>
      <w:r w:rsidRPr="005669DE">
        <w:rPr>
          <w:rFonts w:cs="Arial"/>
        </w:rPr>
        <w:t>a</w:t>
      </w:r>
      <w:r w:rsidRPr="00A41667">
        <w:rPr>
          <w:rFonts w:cs="Arial"/>
          <w:lang w:val="ru-RU"/>
        </w:rPr>
        <w:t>јнижу понуђену цену страног понуђача. У понуђену цену страног понуђача урачунавају се и царинске дажбине.</w:t>
      </w:r>
      <w:r>
        <w:rPr>
          <w:rFonts w:cs="Arial"/>
          <w:lang w:val="sr-Cyrl-RS"/>
        </w:rPr>
        <w:t xml:space="preserve"> </w:t>
      </w:r>
      <w:r w:rsidRPr="00A4166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A4166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A41667">
        <w:rPr>
          <w:rFonts w:cs="Arial"/>
          <w:lang w:val="ru-RU"/>
        </w:rPr>
        <w:t xml:space="preserve">лице из </w:t>
      </w:r>
      <w:r w:rsidRPr="005669DE">
        <w:rPr>
          <w:rFonts w:cs="Arial"/>
          <w:lang w:val="sr-Cyrl-RS"/>
        </w:rPr>
        <w:t xml:space="preserve">члана 86. </w:t>
      </w:r>
      <w:r w:rsidRPr="00A41667">
        <w:rPr>
          <w:rFonts w:cs="Arial"/>
          <w:lang w:val="ru-RU"/>
        </w:rPr>
        <w:t xml:space="preserve">става 6. </w:t>
      </w:r>
      <w:r w:rsidRPr="005669DE">
        <w:rPr>
          <w:rFonts w:cs="Arial"/>
          <w:lang w:val="sr-Cyrl-RS"/>
        </w:rPr>
        <w:t>ЗЈН).</w:t>
      </w:r>
      <w:r>
        <w:rPr>
          <w:rFonts w:cs="Arial"/>
          <w:lang w:val="sr-Cyrl-RS"/>
        </w:rPr>
        <w:t xml:space="preserve"> </w:t>
      </w:r>
      <w:r w:rsidRPr="00A4166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A41667">
        <w:rPr>
          <w:rFonts w:cs="Arial"/>
          <w:lang w:val="ru-RU"/>
        </w:rPr>
        <w:t xml:space="preserve">лице из </w:t>
      </w:r>
      <w:r w:rsidRPr="005669DE">
        <w:rPr>
          <w:rFonts w:cs="Arial"/>
          <w:lang w:val="sr-Cyrl-RS"/>
        </w:rPr>
        <w:t xml:space="preserve">члана 86. </w:t>
      </w:r>
      <w:r w:rsidRPr="00A41667">
        <w:rPr>
          <w:rFonts w:cs="Arial"/>
          <w:lang w:val="ru-RU"/>
        </w:rPr>
        <w:t xml:space="preserve">става 6. </w:t>
      </w:r>
      <w:r w:rsidRPr="005669DE">
        <w:rPr>
          <w:rFonts w:cs="Arial"/>
          <w:lang w:val="sr-Cyrl-RS"/>
        </w:rPr>
        <w:t>ЗЈН).</w:t>
      </w:r>
      <w:r>
        <w:rPr>
          <w:rFonts w:cs="Arial"/>
          <w:lang w:val="sr-Cyrl-RS"/>
        </w:rPr>
        <w:t xml:space="preserve"> </w:t>
      </w:r>
      <w:r w:rsidRPr="00A41667">
        <w:rPr>
          <w:rFonts w:cs="Arial"/>
          <w:lang w:val="ru-RU"/>
        </w:rPr>
        <w:t xml:space="preserve">Предност дата </w:t>
      </w:r>
      <w:r w:rsidRPr="005669DE">
        <w:rPr>
          <w:rFonts w:cs="Arial"/>
          <w:lang w:val="sr-Cyrl-RS"/>
        </w:rPr>
        <w:t xml:space="preserve">за домаће понуђаче (члан 86. </w:t>
      </w:r>
      <w:r w:rsidRPr="00A41667">
        <w:rPr>
          <w:rFonts w:cs="Arial"/>
          <w:lang w:val="ru-RU"/>
        </w:rPr>
        <w:t xml:space="preserve"> ст</w:t>
      </w:r>
      <w:r w:rsidRPr="005669DE">
        <w:rPr>
          <w:rFonts w:cs="Arial"/>
          <w:lang w:val="sr-Cyrl-RS"/>
        </w:rPr>
        <w:t>ав</w:t>
      </w:r>
      <w:r w:rsidRPr="00A41667">
        <w:rPr>
          <w:rFonts w:cs="Arial"/>
          <w:lang w:val="ru-RU"/>
        </w:rPr>
        <w:t xml:space="preserve"> 1. до 4. </w:t>
      </w:r>
      <w:r w:rsidRPr="005669DE">
        <w:rPr>
          <w:rFonts w:cs="Arial"/>
          <w:lang w:val="sr-Cyrl-RS"/>
        </w:rPr>
        <w:t>ЗЈН)</w:t>
      </w:r>
      <w:r w:rsidRPr="00A4166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A41667">
        <w:rPr>
          <w:rFonts w:cs="Arial"/>
          <w:lang w:val="ru-RU"/>
        </w:rPr>
        <w:t xml:space="preserve">Предност дата </w:t>
      </w:r>
      <w:r w:rsidRPr="005669DE">
        <w:rPr>
          <w:rFonts w:cs="Arial"/>
          <w:lang w:val="sr-Cyrl-RS"/>
        </w:rPr>
        <w:t>за домаће понуђаче (члан 86. став</w:t>
      </w:r>
      <w:r w:rsidRPr="00A41667">
        <w:rPr>
          <w:rFonts w:cs="Arial"/>
          <w:lang w:val="ru-RU"/>
        </w:rPr>
        <w:t xml:space="preserve"> 1. до 4.</w:t>
      </w:r>
      <w:r w:rsidRPr="005669DE">
        <w:rPr>
          <w:rFonts w:cs="Arial"/>
          <w:lang w:val="sr-Cyrl-RS"/>
        </w:rPr>
        <w:t xml:space="preserve"> ЗЈН)</w:t>
      </w:r>
      <w:r w:rsidRPr="00A41667">
        <w:rPr>
          <w:rFonts w:cs="Arial"/>
          <w:lang w:val="ru-RU"/>
        </w:rPr>
        <w:t xml:space="preserve"> у поступцима јавних набавки у којима учествују </w:t>
      </w:r>
      <w:r w:rsidRPr="00A4166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04F38" w:rsidRPr="00804F38" w:rsidRDefault="00804F38" w:rsidP="00120E16">
      <w:pPr>
        <w:spacing w:before="0"/>
        <w:rPr>
          <w:rFonts w:cs="Arial"/>
          <w:lang w:val="sr-Cyrl-RS"/>
        </w:rPr>
      </w:pPr>
    </w:p>
    <w:p w:rsidR="00BE2596" w:rsidRPr="00A41667" w:rsidRDefault="00BE2596" w:rsidP="00BE2596">
      <w:pPr>
        <w:pStyle w:val="KDPodnaslov2"/>
        <w:numPr>
          <w:ilvl w:val="1"/>
          <w:numId w:val="28"/>
        </w:numPr>
        <w:spacing w:before="0"/>
        <w:jc w:val="both"/>
        <w:rPr>
          <w:lang w:val="ru-RU"/>
        </w:rPr>
      </w:pPr>
      <w:r w:rsidRPr="00A41667">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E2596" w:rsidRPr="00A41667" w:rsidRDefault="00FB253E" w:rsidP="00BE2596">
      <w:pPr>
        <w:spacing w:before="0"/>
        <w:rPr>
          <w:rFonts w:cs="Arial"/>
          <w:lang w:val="ru-RU"/>
        </w:rPr>
      </w:pPr>
      <w:r w:rsidRPr="00017E0B">
        <w:rPr>
          <w:rFonts w:cs="Arial"/>
          <w:lang w:val="ru-RU"/>
        </w:rPr>
        <w:t>Уколико две или више понуда имају исту најнижу понуђену цену</w:t>
      </w:r>
      <w:r w:rsidR="00BE2596" w:rsidRPr="00A41667">
        <w:rPr>
          <w:rFonts w:cs="Arial"/>
          <w:lang w:val="ru-RU"/>
        </w:rPr>
        <w:t>, најповољнија понуда биће изабрана путем жреба.</w:t>
      </w:r>
    </w:p>
    <w:p w:rsidR="00BE2596" w:rsidRPr="00B32FCE" w:rsidRDefault="00BE2596" w:rsidP="00BE2596">
      <w:pPr>
        <w:spacing w:before="0"/>
        <w:rPr>
          <w:rFonts w:cs="Arial"/>
          <w:b/>
          <w:lang w:val="sr-Cyrl-RS"/>
        </w:rPr>
      </w:pPr>
      <w:r w:rsidRPr="00A41667">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A41667">
        <w:rPr>
          <w:rFonts w:eastAsia="TimesNewRomanPSMT" w:cs="Arial"/>
          <w:bCs/>
          <w:lang w:val="ru-RU"/>
        </w:rPr>
        <w:t>.</w:t>
      </w:r>
      <w:r w:rsidR="00B32FCE" w:rsidRPr="00A41667">
        <w:rPr>
          <w:lang w:val="ru-RU"/>
        </w:rPr>
        <w:t xml:space="preserve"> </w:t>
      </w:r>
      <w:r w:rsidR="00B32FCE" w:rsidRPr="00A41667">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C6752E">
      <w:pPr>
        <w:rPr>
          <w:rFonts w:eastAsia="Arial Unicode MS" w:cs="Arial"/>
          <w:b/>
          <w:kern w:val="2"/>
        </w:rPr>
      </w:pPr>
      <w:r w:rsidRPr="00E47C2E">
        <w:rPr>
          <w:rFonts w:cs="Arial"/>
        </w:rPr>
        <w:t> </w:t>
      </w:r>
    </w:p>
    <w:p w:rsidR="00BE7496" w:rsidRDefault="00872BBA" w:rsidP="0080366A">
      <w:pPr>
        <w:jc w:val="right"/>
        <w:rPr>
          <w:rFonts w:eastAsia="Arial Unicode MS" w:cs="Arial"/>
          <w:b/>
          <w:kern w:val="2"/>
          <w:lang w:val="ru-RU"/>
        </w:rPr>
      </w:pPr>
      <w:r w:rsidRPr="00872BBA">
        <w:rPr>
          <w:rFonts w:eastAsia="TimesNewRomanPS-BoldMT" w:cs="Arial"/>
          <w:bCs/>
          <w:lang w:eastAsia="sr-Latn-CS"/>
        </w:rPr>
        <w:tab/>
      </w:r>
    </w:p>
    <w:p w:rsidR="0080366A" w:rsidRDefault="0080366A" w:rsidP="0080366A">
      <w:pPr>
        <w:jc w:val="right"/>
        <w:rPr>
          <w:rFonts w:eastAsia="Arial Unicode MS" w:cs="Arial"/>
          <w:b/>
          <w:kern w:val="2"/>
          <w:lang w:val="ru-RU"/>
        </w:rPr>
      </w:pPr>
    </w:p>
    <w:p w:rsidR="0080366A" w:rsidRDefault="0080366A" w:rsidP="0080366A">
      <w:pPr>
        <w:jc w:val="right"/>
        <w:rPr>
          <w:rFonts w:eastAsia="Arial Unicode MS" w:cs="Arial"/>
          <w:b/>
          <w:kern w:val="2"/>
          <w:lang w:val="ru-RU"/>
        </w:rPr>
      </w:pPr>
    </w:p>
    <w:p w:rsidR="0080366A" w:rsidRDefault="0080366A" w:rsidP="0080366A">
      <w:pPr>
        <w:jc w:val="right"/>
        <w:rPr>
          <w:rFonts w:eastAsia="Arial Unicode MS" w:cs="Arial"/>
          <w:b/>
          <w:kern w:val="2"/>
          <w:lang w:val="ru-RU"/>
        </w:rPr>
      </w:pPr>
    </w:p>
    <w:p w:rsidR="0080366A" w:rsidRDefault="0080366A" w:rsidP="0080366A">
      <w:pPr>
        <w:jc w:val="right"/>
        <w:rPr>
          <w:rFonts w:eastAsia="Arial Unicode MS" w:cs="Arial"/>
          <w:b/>
          <w:kern w:val="2"/>
          <w:lang w:val="ru-RU"/>
        </w:rPr>
      </w:pPr>
    </w:p>
    <w:p w:rsidR="0080366A" w:rsidRDefault="0080366A" w:rsidP="0080366A">
      <w:pPr>
        <w:jc w:val="right"/>
        <w:rPr>
          <w:rFonts w:eastAsia="Arial Unicode MS" w:cs="Arial"/>
          <w:b/>
          <w:kern w:val="2"/>
          <w:lang w:val="ru-RU"/>
        </w:rPr>
      </w:pPr>
    </w:p>
    <w:p w:rsidR="0080366A" w:rsidRDefault="0080366A" w:rsidP="0080366A">
      <w:pPr>
        <w:jc w:val="right"/>
        <w:rPr>
          <w:rFonts w:eastAsia="Arial Unicode MS" w:cs="Arial"/>
          <w:b/>
          <w:kern w:val="2"/>
          <w:lang w:val="ru-RU"/>
        </w:rPr>
      </w:pPr>
    </w:p>
    <w:p w:rsidR="0080366A" w:rsidRPr="00872BBA" w:rsidRDefault="0080366A" w:rsidP="0080366A">
      <w:pPr>
        <w:jc w:val="right"/>
        <w:rPr>
          <w:rFonts w:eastAsia="TimesNewRomanPSMT" w:cs="Arial"/>
          <w:bCs/>
          <w:color w:val="FF0000"/>
          <w:lang w:val="ru-RU"/>
        </w:rPr>
      </w:pPr>
      <w:bookmarkStart w:id="199" w:name="_GoBack"/>
      <w:bookmarkEnd w:id="199"/>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Default="00A41667" w:rsidP="00A41667">
      <w:pPr>
        <w:jc w:val="right"/>
        <w:rPr>
          <w:rFonts w:eastAsia="Arial Unicode MS" w:cs="Arial"/>
          <w:b/>
          <w:kern w:val="2"/>
          <w:lang w:val="sr-Latn-RS"/>
        </w:rPr>
      </w:pPr>
    </w:p>
    <w:p w:rsidR="00A41667" w:rsidRPr="00872BBA" w:rsidRDefault="00A41667" w:rsidP="00872BBA">
      <w:pPr>
        <w:rPr>
          <w:rFonts w:eastAsia="TimesNewRomanPSMT" w:cs="Arial"/>
          <w:bCs/>
          <w:color w:val="FF0000"/>
          <w:lang w:val="sr-Cyrl-RS"/>
        </w:rPr>
      </w:pPr>
    </w:p>
    <w:p w:rsidR="008D2B23" w:rsidRPr="00A41667"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A41667">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41667" w:rsidRDefault="008D2B23" w:rsidP="008D2B23">
      <w:pPr>
        <w:pStyle w:val="KDParagraf"/>
        <w:spacing w:before="0"/>
        <w:rPr>
          <w:rFonts w:cs="Arial"/>
          <w:lang w:val="ru-RU"/>
        </w:rPr>
      </w:pPr>
      <w:r w:rsidRPr="00A4166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41667" w:rsidRDefault="008D2B23" w:rsidP="008D2B23">
      <w:pPr>
        <w:pStyle w:val="KDParagraf"/>
        <w:spacing w:before="0"/>
        <w:rPr>
          <w:rFonts w:cs="Arial"/>
          <w:lang w:val="ru-RU"/>
        </w:rPr>
      </w:pPr>
    </w:p>
    <w:p w:rsidR="008D2B23" w:rsidRPr="00A41667" w:rsidRDefault="008D2B23" w:rsidP="00485720">
      <w:pPr>
        <w:pStyle w:val="KDPodnaslov2"/>
        <w:numPr>
          <w:ilvl w:val="1"/>
          <w:numId w:val="29"/>
        </w:numPr>
        <w:spacing w:before="0"/>
        <w:jc w:val="both"/>
        <w:rPr>
          <w:rFonts w:cs="Arial"/>
          <w:lang w:val="ru-RU"/>
        </w:rPr>
      </w:pPr>
      <w:bookmarkStart w:id="207" w:name="_Toc441651577"/>
      <w:bookmarkStart w:id="208" w:name="_Toc442559888"/>
      <w:r w:rsidRPr="00A41667">
        <w:rPr>
          <w:rFonts w:cs="Arial"/>
          <w:lang w:val="ru-RU"/>
        </w:rPr>
        <w:t>Језик на којем понуда мора бити састављена</w:t>
      </w:r>
      <w:bookmarkEnd w:id="207"/>
      <w:bookmarkEnd w:id="208"/>
    </w:p>
    <w:p w:rsidR="00894837" w:rsidRPr="00A41667" w:rsidRDefault="00894837" w:rsidP="00894837">
      <w:pPr>
        <w:pStyle w:val="KDParagraf"/>
        <w:spacing w:before="0"/>
        <w:rPr>
          <w:rFonts w:cs="Arial"/>
          <w:lang w:val="ru-RU"/>
        </w:rPr>
      </w:pPr>
      <w:r w:rsidRPr="00A4166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A41667" w:rsidRDefault="00894837" w:rsidP="00894837">
      <w:pPr>
        <w:pStyle w:val="KDParagraf"/>
        <w:spacing w:before="0"/>
        <w:rPr>
          <w:rFonts w:cs="Arial"/>
          <w:lang w:val="ru-RU"/>
        </w:rPr>
      </w:pPr>
      <w:r w:rsidRPr="00A4166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A4166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485720">
      <w:pPr>
        <w:pStyle w:val="KDPodnaslov2"/>
        <w:numPr>
          <w:ilvl w:val="1"/>
          <w:numId w:val="2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A41667" w:rsidRDefault="008D2B23" w:rsidP="008D2B23">
      <w:pPr>
        <w:pStyle w:val="KDParagraf"/>
        <w:spacing w:before="0"/>
        <w:rPr>
          <w:rFonts w:cs="Arial"/>
          <w:lang w:val="ru-RU"/>
        </w:rPr>
      </w:pPr>
      <w:r w:rsidRPr="00A41667">
        <w:rPr>
          <w:rFonts w:cs="Arial"/>
          <w:lang w:val="ru-RU"/>
        </w:rPr>
        <w:t>Препоручује се да сви документи поднети у понуди  буду нумерисани</w:t>
      </w:r>
      <w:r w:rsidRPr="00E47C2E">
        <w:rPr>
          <w:rFonts w:cs="Arial"/>
          <w:lang w:val="sr-Latn-CS"/>
        </w:rPr>
        <w:t xml:space="preserve"> и</w:t>
      </w:r>
      <w:r w:rsidRPr="00A4166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A4166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A4166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945E8B" w:rsidRPr="004F11F1">
        <w:rPr>
          <w:rFonts w:cs="Arial"/>
          <w:bCs/>
          <w:lang w:val="sr-Cyrl-RS"/>
        </w:rPr>
        <w:t>Услуг</w:t>
      </w:r>
      <w:r w:rsidR="00945E8B" w:rsidRPr="004F11F1">
        <w:rPr>
          <w:rFonts w:cs="Arial"/>
          <w:bCs/>
        </w:rPr>
        <w:t>e</w:t>
      </w:r>
      <w:r w:rsidR="00945E8B" w:rsidRPr="004F11F1">
        <w:rPr>
          <w:rFonts w:cs="Arial"/>
          <w:bCs/>
          <w:lang w:val="sr-Cyrl-RS"/>
        </w:rPr>
        <w:t xml:space="preserve"> пр</w:t>
      </w:r>
      <w:r w:rsidR="00945E8B" w:rsidRPr="004F11F1">
        <w:rPr>
          <w:rFonts w:cs="Arial"/>
          <w:bCs/>
        </w:rPr>
        <w:t>e</w:t>
      </w:r>
      <w:r w:rsidR="00945E8B" w:rsidRPr="004F11F1">
        <w:rPr>
          <w:rFonts w:cs="Arial"/>
          <w:bCs/>
          <w:lang w:val="sr-Cyrl-RS"/>
        </w:rPr>
        <w:t>в</w:t>
      </w:r>
      <w:r w:rsidR="00945E8B" w:rsidRPr="004F11F1">
        <w:rPr>
          <w:rFonts w:cs="Arial"/>
          <w:bCs/>
        </w:rPr>
        <w:t>o</w:t>
      </w:r>
      <w:r w:rsidR="00945E8B" w:rsidRPr="004F11F1">
        <w:rPr>
          <w:rFonts w:cs="Arial"/>
          <w:bCs/>
          <w:lang w:val="sr-Cyrl-RS"/>
        </w:rPr>
        <w:t>з</w:t>
      </w:r>
      <w:r w:rsidR="00945E8B" w:rsidRPr="004F11F1">
        <w:rPr>
          <w:rFonts w:cs="Arial"/>
          <w:bCs/>
        </w:rPr>
        <w:t>a</w:t>
      </w:r>
      <w:r w:rsidR="00945E8B" w:rsidRPr="004F11F1">
        <w:rPr>
          <w:rFonts w:cs="Arial"/>
          <w:bCs/>
          <w:lang w:val="sr-Cyrl-RS"/>
        </w:rPr>
        <w:t xml:space="preserve"> р</w:t>
      </w:r>
      <w:r w:rsidR="00945E8B" w:rsidRPr="004F11F1">
        <w:rPr>
          <w:rFonts w:cs="Arial"/>
          <w:bCs/>
        </w:rPr>
        <w:t>o</w:t>
      </w:r>
      <w:r w:rsidR="00945E8B" w:rsidRPr="004F11F1">
        <w:rPr>
          <w:rFonts w:cs="Arial"/>
          <w:bCs/>
          <w:lang w:val="sr-Cyrl-RS"/>
        </w:rPr>
        <w:t>б</w:t>
      </w:r>
      <w:r w:rsidR="00945E8B" w:rsidRPr="004F11F1">
        <w:rPr>
          <w:rFonts w:cs="Arial"/>
          <w:bCs/>
        </w:rPr>
        <w:t>e</w:t>
      </w:r>
      <w:r w:rsidR="00945E8B" w:rsidRPr="004F11F1">
        <w:rPr>
          <w:rFonts w:cs="Arial"/>
          <w:bCs/>
          <w:lang w:val="sr-Cyrl-RS"/>
        </w:rPr>
        <w:t xml:space="preserve"> (</w:t>
      </w:r>
      <w:r w:rsidR="00945E8B" w:rsidRPr="004F11F1">
        <w:rPr>
          <w:rFonts w:cs="Arial"/>
          <w:bCs/>
        </w:rPr>
        <w:t>o</w:t>
      </w:r>
      <w:r w:rsidR="00945E8B" w:rsidRPr="004F11F1">
        <w:rPr>
          <w:rFonts w:cs="Arial"/>
          <w:bCs/>
          <w:lang w:val="sr-Cyrl-RS"/>
        </w:rPr>
        <w:t>ст</w:t>
      </w:r>
      <w:r w:rsidR="00945E8B" w:rsidRPr="004F11F1">
        <w:rPr>
          <w:rFonts w:cs="Arial"/>
          <w:bCs/>
        </w:rPr>
        <w:t>a</w:t>
      </w:r>
      <w:r w:rsidR="00945E8B" w:rsidRPr="004F11F1">
        <w:rPr>
          <w:rFonts w:cs="Arial"/>
          <w:bCs/>
          <w:lang w:val="sr-Cyrl-RS"/>
        </w:rPr>
        <w:t>л</w:t>
      </w:r>
      <w:r w:rsidR="00945E8B" w:rsidRPr="004F11F1">
        <w:rPr>
          <w:rFonts w:cs="Arial"/>
          <w:bCs/>
        </w:rPr>
        <w:t>o</w:t>
      </w:r>
      <w:r w:rsidR="00945E8B" w:rsidRPr="004F11F1">
        <w:rPr>
          <w:rFonts w:cs="Arial"/>
          <w:bCs/>
          <w:lang w:val="sr-Cyrl-RS"/>
        </w:rPr>
        <w:t xml:space="preserve">) </w:t>
      </w:r>
      <w:r w:rsidR="00945E8B">
        <w:rPr>
          <w:rFonts w:cs="Arial"/>
          <w:bCs/>
          <w:lang w:val="sr-Cyrl-RS"/>
        </w:rPr>
        <w:t>ж</w:t>
      </w:r>
      <w:r w:rsidR="00945E8B" w:rsidRPr="004F11F1">
        <w:rPr>
          <w:rFonts w:cs="Arial"/>
          <w:bCs/>
        </w:rPr>
        <w:t>e</w:t>
      </w:r>
      <w:r w:rsidR="00945E8B" w:rsidRPr="004F11F1">
        <w:rPr>
          <w:rFonts w:cs="Arial"/>
          <w:bCs/>
          <w:lang w:val="sr-Cyrl-RS"/>
        </w:rPr>
        <w:t>л</w:t>
      </w:r>
      <w:r w:rsidR="00945E8B" w:rsidRPr="004F11F1">
        <w:rPr>
          <w:rFonts w:cs="Arial"/>
          <w:bCs/>
        </w:rPr>
        <w:t>e</w:t>
      </w:r>
      <w:r w:rsidR="00945E8B" w:rsidRPr="004F11F1">
        <w:rPr>
          <w:rFonts w:cs="Arial"/>
          <w:bCs/>
          <w:lang w:val="sr-Cyrl-RS"/>
        </w:rPr>
        <w:t>зниц</w:t>
      </w:r>
      <w:r w:rsidR="00945E8B" w:rsidRPr="004F11F1">
        <w:rPr>
          <w:rFonts w:cs="Arial"/>
          <w:bCs/>
        </w:rPr>
        <w:t>o</w:t>
      </w:r>
      <w:r w:rsidR="00945E8B" w:rsidRPr="004F11F1">
        <w:rPr>
          <w:rFonts w:cs="Arial"/>
          <w:bCs/>
          <w:lang w:val="sr-Cyrl-RS"/>
        </w:rPr>
        <w:t>м з</w:t>
      </w:r>
      <w:r w:rsidR="00945E8B" w:rsidRPr="004F11F1">
        <w:rPr>
          <w:rFonts w:cs="Arial"/>
          <w:bCs/>
        </w:rPr>
        <w:t>a</w:t>
      </w:r>
      <w:r w:rsidR="00945E8B" w:rsidRPr="004F11F1">
        <w:rPr>
          <w:rFonts w:cs="Arial"/>
          <w:bCs/>
          <w:lang w:val="sr-Cyrl-RS"/>
        </w:rPr>
        <w:t xml:space="preserve"> </w:t>
      </w:r>
      <w:r w:rsidR="00945E8B" w:rsidRPr="004F11F1">
        <w:rPr>
          <w:rFonts w:cs="Arial"/>
          <w:bCs/>
        </w:rPr>
        <w:t>TE</w:t>
      </w:r>
      <w:r w:rsidR="00945E8B" w:rsidRPr="004F11F1">
        <w:rPr>
          <w:rFonts w:cs="Arial"/>
          <w:bCs/>
          <w:lang w:val="sr-Cyrl-RS"/>
        </w:rPr>
        <w:t>Н</w:t>
      </w:r>
      <w:r w:rsidR="00945E8B" w:rsidRPr="004F11F1">
        <w:rPr>
          <w:rFonts w:cs="Arial"/>
          <w:bCs/>
        </w:rPr>
        <w:t>T</w:t>
      </w:r>
      <w:r w:rsidR="00945E8B" w:rsidRPr="00E47C2E">
        <w:rPr>
          <w:rFonts w:cs="Arial"/>
          <w:lang w:val="ru-RU"/>
        </w:rPr>
        <w:t xml:space="preserve"> </w:t>
      </w:r>
      <w:r w:rsidRPr="00E47C2E">
        <w:rPr>
          <w:rFonts w:cs="Arial"/>
          <w:lang w:val="ru-RU"/>
        </w:rPr>
        <w:t xml:space="preserve">- Јавна набавка број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Pr="00E47C2E">
        <w:rPr>
          <w:rFonts w:cs="Arial"/>
          <w:lang w:val="ru-RU"/>
        </w:rPr>
        <w:t xml:space="preserve"> - НЕ ОТВАРАТИ“. </w:t>
      </w:r>
    </w:p>
    <w:p w:rsidR="008D2B23" w:rsidRPr="00A41667" w:rsidRDefault="008D2B23" w:rsidP="008D2B23">
      <w:pPr>
        <w:pStyle w:val="KDParagraf"/>
        <w:spacing w:before="0"/>
        <w:rPr>
          <w:rFonts w:cs="Arial"/>
          <w:lang w:val="ru-RU"/>
        </w:rPr>
      </w:pPr>
      <w:r w:rsidRPr="00A4166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41667" w:rsidRDefault="008D2B23" w:rsidP="008D2B23">
      <w:pPr>
        <w:pStyle w:val="KDParagraf"/>
        <w:spacing w:before="0"/>
        <w:rPr>
          <w:rFonts w:cs="Arial"/>
          <w:lang w:val="ru-RU"/>
        </w:rPr>
      </w:pPr>
      <w:r w:rsidRPr="00A41667">
        <w:rPr>
          <w:rFonts w:eastAsia="TimesNewRomanPSMT" w:cs="Arial"/>
          <w:bCs/>
          <w:lang w:val="ru-RU"/>
        </w:rPr>
        <w:t xml:space="preserve">У случају да понуду подноси група понуђача, на полеђини коверте је </w:t>
      </w:r>
      <w:r w:rsidR="00FE6030" w:rsidRPr="00A41667">
        <w:rPr>
          <w:rFonts w:eastAsia="TimesNewRomanPSMT" w:cs="Arial"/>
          <w:bCs/>
          <w:lang w:val="ru-RU"/>
        </w:rPr>
        <w:t xml:space="preserve">пожељно </w:t>
      </w:r>
      <w:r w:rsidRPr="00A41667">
        <w:rPr>
          <w:rFonts w:eastAsia="TimesNewRomanPSMT" w:cs="Arial"/>
          <w:bCs/>
          <w:lang w:val="ru-RU"/>
        </w:rPr>
        <w:t>назначити да се ради о групи понуђача и навести називе и адресу свих чланова групе понуђача</w:t>
      </w:r>
      <w:r w:rsidRPr="00A41667">
        <w:rPr>
          <w:rFonts w:cs="Arial"/>
          <w:lang w:val="ru-RU"/>
        </w:rPr>
        <w:t>.</w:t>
      </w:r>
    </w:p>
    <w:p w:rsidR="00613B13" w:rsidRPr="00A41667" w:rsidRDefault="00613B13" w:rsidP="00613B13">
      <w:pPr>
        <w:pStyle w:val="KDParagraf"/>
        <w:spacing w:before="0"/>
        <w:rPr>
          <w:rFonts w:cs="Arial"/>
          <w:lang w:val="ru-RU"/>
        </w:rPr>
      </w:pPr>
      <w:r w:rsidRPr="00A4166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17E0B" w:rsidRDefault="00613B13" w:rsidP="00613B13">
      <w:pPr>
        <w:pStyle w:val="KDParagraf"/>
        <w:spacing w:before="0"/>
        <w:rPr>
          <w:rFonts w:cs="Arial"/>
          <w:lang w:val="ru-RU"/>
        </w:rPr>
      </w:pPr>
      <w:r w:rsidRPr="00A4166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017E0B">
        <w:rPr>
          <w:rFonts w:cs="Arial"/>
          <w:lang w:val="ru-RU"/>
        </w:rPr>
        <w:t xml:space="preserve">Закона. </w:t>
      </w:r>
    </w:p>
    <w:p w:rsidR="00613B13" w:rsidRDefault="00613B13" w:rsidP="00096A25">
      <w:pPr>
        <w:pStyle w:val="KDParagraf"/>
        <w:spacing w:before="0"/>
        <w:rPr>
          <w:rFonts w:cs="Arial"/>
          <w:lang w:val="sr-Cyrl-RS"/>
        </w:rPr>
      </w:pPr>
      <w:r w:rsidRPr="00A4166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485720">
      <w:pPr>
        <w:pStyle w:val="KDPodnaslov2"/>
        <w:numPr>
          <w:ilvl w:val="1"/>
          <w:numId w:val="2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A41667"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A41667">
        <w:rPr>
          <w:rFonts w:cs="Arial"/>
          <w:lang w:val="ru-RU"/>
        </w:rPr>
        <w:t>Закона о јавним</w:t>
      </w:r>
      <w:r w:rsidRPr="00A4166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A41667">
        <w:rPr>
          <w:rFonts w:cs="Arial"/>
          <w:lang w:val="ru-RU" w:bidi="en-US"/>
        </w:rPr>
        <w:t xml:space="preserve"> (попуњени, потписани и печатом оверени)</w:t>
      </w:r>
      <w:r w:rsidRPr="00A41667">
        <w:rPr>
          <w:rFonts w:cs="Arial"/>
          <w:lang w:val="ru-RU" w:bidi="en-US"/>
        </w:rPr>
        <w:t xml:space="preserve"> на начин предвиђен следећим ставом ове тачке</w:t>
      </w:r>
      <w:r w:rsidRPr="00A41667">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645F72" w:rsidRPr="00F32029" w:rsidRDefault="00F76D54" w:rsidP="00F32029">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56571E" w:rsidRPr="00F32029" w:rsidRDefault="007267FC" w:rsidP="00F32029">
      <w:pPr>
        <w:pStyle w:val="KDNabrajanje"/>
        <w:spacing w:before="0"/>
        <w:rPr>
          <w:rFonts w:cs="Arial"/>
        </w:rPr>
      </w:pPr>
      <w:r w:rsidRPr="00F32029">
        <w:rPr>
          <w:rFonts w:cs="Arial"/>
          <w:lang w:val="sr-Cyrl-CS"/>
        </w:rPr>
        <w:t xml:space="preserve">Списак </w:t>
      </w:r>
      <w:r w:rsidR="00AE4A05" w:rsidRPr="00F32029">
        <w:rPr>
          <w:rFonts w:cs="Arial"/>
          <w:lang w:val="sr-Cyrl-CS"/>
        </w:rPr>
        <w:t>извршених услуга</w:t>
      </w:r>
    </w:p>
    <w:p w:rsidR="0056571E" w:rsidRPr="00F32029" w:rsidRDefault="007267FC" w:rsidP="00F32029">
      <w:pPr>
        <w:pStyle w:val="KDNabrajanje"/>
        <w:spacing w:before="0"/>
        <w:rPr>
          <w:rFonts w:cs="Arial"/>
        </w:rPr>
      </w:pPr>
      <w:r w:rsidRPr="00F32029">
        <w:rPr>
          <w:rFonts w:cs="Arial"/>
          <w:lang w:val="sr-Cyrl-CS"/>
        </w:rPr>
        <w:t>Потврда о референтним набавкама</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03C36"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103C36" w:rsidRPr="00F32029" w:rsidRDefault="00F00F2E" w:rsidP="00103C36">
      <w:pPr>
        <w:pStyle w:val="KDNabrajanje"/>
        <w:rPr>
          <w:rFonts w:cs="Arial"/>
        </w:rPr>
      </w:pPr>
      <w:r>
        <w:rPr>
          <w:rFonts w:cs="Arial"/>
          <w:lang w:val="sr-Latn-RS"/>
        </w:rPr>
        <w:t>Пoтписaну и п</w:t>
      </w:r>
      <w:r w:rsidR="00103C36" w:rsidRPr="00103C36">
        <w:rPr>
          <w:rFonts w:cs="Arial"/>
        </w:rPr>
        <w:t>ечатом оверен</w:t>
      </w:r>
      <w:r>
        <w:rPr>
          <w:rFonts w:cs="Arial"/>
          <w:lang w:val="sr-Cyrl-RS"/>
        </w:rPr>
        <w:t>у</w:t>
      </w:r>
      <w:r w:rsidR="00103C36">
        <w:rPr>
          <w:rFonts w:cs="Arial"/>
          <w:lang w:val="sr-Cyrl-RS"/>
        </w:rPr>
        <w:t xml:space="preserve"> </w:t>
      </w:r>
      <w:r w:rsidR="001A5C1B">
        <w:rPr>
          <w:rFonts w:cs="Arial"/>
          <w:lang w:val="sr-Cyrl-RS"/>
        </w:rPr>
        <w:t xml:space="preserve">Техничка спецификација </w:t>
      </w:r>
      <w:r w:rsidR="003614FA">
        <w:rPr>
          <w:rFonts w:cs="Arial"/>
          <w:lang w:val="sr-Cyrl-RS"/>
        </w:rPr>
        <w:t>–</w:t>
      </w:r>
      <w:r w:rsidR="001A5C1B">
        <w:rPr>
          <w:rFonts w:cs="Arial"/>
          <w:lang w:val="sr-Cyrl-RS"/>
        </w:rPr>
        <w:t xml:space="preserve"> </w:t>
      </w:r>
      <w:r w:rsidR="00103C36">
        <w:rPr>
          <w:rFonts w:cs="Arial"/>
          <w:lang w:val="sr-Cyrl-RS"/>
        </w:rPr>
        <w:t xml:space="preserve">Прилог </w:t>
      </w:r>
      <w:r w:rsidR="001A6289">
        <w:rPr>
          <w:rFonts w:cs="Arial"/>
          <w:lang w:val="sr-Cyrl-RS"/>
        </w:rPr>
        <w:t>4</w:t>
      </w:r>
      <w:r w:rsidR="00103C36">
        <w:rPr>
          <w:rFonts w:cs="Arial"/>
          <w:lang w:val="sr-Cyrl-RS"/>
        </w:rPr>
        <w:t>.</w:t>
      </w:r>
    </w:p>
    <w:p w:rsidR="002A4077" w:rsidRPr="00F32029" w:rsidRDefault="002A4077" w:rsidP="00F32029">
      <w:pPr>
        <w:pStyle w:val="KDNabrajanje"/>
        <w:spacing w:before="0"/>
      </w:pPr>
      <w:r w:rsidRPr="00F32029">
        <w:t xml:space="preserve">докази о испуњености услова </w:t>
      </w:r>
      <w:r w:rsidRPr="00F32029">
        <w:rPr>
          <w:lang w:bidi="en-US"/>
        </w:rPr>
        <w:t xml:space="preserve">из чл. 75. </w:t>
      </w:r>
      <w:r w:rsidR="003614FA" w:rsidRPr="00F32029">
        <w:rPr>
          <w:lang w:bidi="en-US"/>
        </w:rPr>
        <w:t>И</w:t>
      </w:r>
      <w:r w:rsidRPr="00F32029">
        <w:rPr>
          <w:lang w:bidi="en-US"/>
        </w:rPr>
        <w:t xml:space="preserve"> 76.</w:t>
      </w:r>
      <w:r w:rsidRPr="00F32029">
        <w:t xml:space="preserve"> Закона у складу са чланом 77. Закона и Одељком 4. </w:t>
      </w:r>
      <w:r w:rsidR="003614FA" w:rsidRPr="00F32029">
        <w:t>К</w:t>
      </w:r>
      <w:r w:rsidRPr="00F32029">
        <w:t xml:space="preserve">онкурсне документације </w:t>
      </w:r>
    </w:p>
    <w:p w:rsidR="00EE070C" w:rsidRPr="00F32029" w:rsidRDefault="002A4077" w:rsidP="00F32029">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A4166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4166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A4166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A41667" w:rsidRDefault="00FC355A" w:rsidP="0066644E">
      <w:pPr>
        <w:pStyle w:val="KDParagraf"/>
        <w:spacing w:before="0"/>
        <w:rPr>
          <w:rFonts w:cs="Arial"/>
          <w:lang w:val="ru-RU"/>
        </w:rPr>
      </w:pPr>
      <w:r w:rsidRPr="00A4166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A4166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A41667">
        <w:rPr>
          <w:rFonts w:cs="Arial"/>
          <w:lang w:val="ru-RU"/>
        </w:rPr>
        <w:t>.</w:t>
      </w:r>
    </w:p>
    <w:p w:rsidR="008D2B23" w:rsidRPr="00A41667" w:rsidRDefault="008D2B23" w:rsidP="008D2B23">
      <w:pPr>
        <w:pStyle w:val="KDParagraf"/>
        <w:spacing w:before="0"/>
        <w:rPr>
          <w:rFonts w:cs="Arial"/>
          <w:lang w:val="ru-RU"/>
        </w:rPr>
      </w:pPr>
      <w:r w:rsidRPr="00A41667">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A41667">
        <w:rPr>
          <w:rFonts w:cs="Arial"/>
          <w:lang w:val="ru-RU"/>
        </w:rPr>
        <w:t xml:space="preserve">(пожељно је да буде </w:t>
      </w:r>
      <w:r w:rsidRPr="00A41667">
        <w:rPr>
          <w:rFonts w:cs="Arial"/>
          <w:lang w:val="ru-RU"/>
        </w:rPr>
        <w:t>издато на м</w:t>
      </w:r>
      <w:r w:rsidR="00EF4665" w:rsidRPr="00A41667">
        <w:rPr>
          <w:rFonts w:cs="Arial"/>
          <w:lang w:val="ru-RU"/>
        </w:rPr>
        <w:t xml:space="preserve">еморандуму понуђача), </w:t>
      </w:r>
      <w:r w:rsidR="009B6CFC" w:rsidRPr="00A41667">
        <w:rPr>
          <w:rFonts w:cs="Arial"/>
          <w:lang w:val="ru-RU"/>
        </w:rPr>
        <w:t xml:space="preserve">заведено </w:t>
      </w:r>
      <w:r w:rsidRPr="00A4166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41667" w:rsidRDefault="008D2B23" w:rsidP="008D2B23">
      <w:pPr>
        <w:pStyle w:val="KDParagraf"/>
        <w:spacing w:before="0"/>
        <w:rPr>
          <w:rFonts w:cs="Arial"/>
          <w:lang w:val="ru-RU"/>
        </w:rPr>
      </w:pPr>
      <w:r w:rsidRPr="00A41667">
        <w:rPr>
          <w:rFonts w:cs="Arial"/>
          <w:lang w:val="ru-RU"/>
        </w:rPr>
        <w:t>Комисија за јавну набавку води записник о отварању понуда у који се уносе подаци у складу са Законом.</w:t>
      </w:r>
    </w:p>
    <w:p w:rsidR="008D2B23" w:rsidRPr="00A41667" w:rsidRDefault="008D2B23" w:rsidP="008D2B23">
      <w:pPr>
        <w:pStyle w:val="KDParagraf"/>
        <w:spacing w:before="0"/>
        <w:rPr>
          <w:rFonts w:cs="Arial"/>
          <w:lang w:val="ru-RU"/>
        </w:rPr>
      </w:pPr>
      <w:r w:rsidRPr="00A4166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41667" w:rsidRDefault="008D2B23" w:rsidP="008D2B23">
      <w:pPr>
        <w:pStyle w:val="KDParagraf"/>
        <w:spacing w:before="0"/>
        <w:rPr>
          <w:rFonts w:cs="Arial"/>
          <w:lang w:val="ru-RU"/>
        </w:rPr>
      </w:pPr>
      <w:r w:rsidRPr="00A4166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41667"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A41667" w:rsidRDefault="008D2B23" w:rsidP="008D2B23">
      <w:pPr>
        <w:pStyle w:val="KDParagraf"/>
        <w:spacing w:before="0"/>
        <w:rPr>
          <w:rFonts w:cs="Arial"/>
          <w:lang w:val="ru-RU"/>
        </w:rPr>
      </w:pPr>
      <w:r w:rsidRPr="00A4166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41667" w:rsidRDefault="008D2B23" w:rsidP="008D2B23">
      <w:pPr>
        <w:pStyle w:val="KDParagraf"/>
        <w:spacing w:before="0"/>
        <w:rPr>
          <w:rFonts w:cs="Arial"/>
          <w:lang w:val="ru-RU"/>
        </w:rPr>
      </w:pPr>
      <w:r w:rsidRPr="00A4166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41667" w:rsidRDefault="008D2B23" w:rsidP="008D2B23">
      <w:pPr>
        <w:pStyle w:val="KDParagraf"/>
        <w:spacing w:before="0"/>
        <w:rPr>
          <w:rFonts w:cs="Arial"/>
          <w:lang w:val="ru-RU"/>
        </w:rPr>
      </w:pPr>
      <w:r w:rsidRPr="00A4166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41667" w:rsidRDefault="008D2B23" w:rsidP="008D2B23">
      <w:pPr>
        <w:pStyle w:val="KDParagraf"/>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w:t>
      </w:r>
      <w:r w:rsidR="003614FA">
        <w:rPr>
          <w:rFonts w:cs="Arial"/>
          <w:lang w:val="ru-RU"/>
        </w:rPr>
        <w:t>–</w:t>
      </w:r>
      <w:r w:rsidRPr="00E47C2E">
        <w:rPr>
          <w:rFonts w:cs="Arial"/>
          <w:lang w:val="ru-RU"/>
        </w:rPr>
        <w:t xml:space="preserve"> Понуде за јавну набавку </w:t>
      </w:r>
      <w:r w:rsidR="00C270F7" w:rsidRPr="00C270F7">
        <w:rPr>
          <w:rFonts w:cs="Arial"/>
          <w:lang w:val="ru-RU"/>
        </w:rPr>
        <w:t xml:space="preserve">услуге </w:t>
      </w:r>
      <w:r w:rsidR="003614FA">
        <w:rPr>
          <w:rFonts w:cs="Arial"/>
          <w:lang w:val="ru-RU"/>
        </w:rPr>
        <w:t>–</w:t>
      </w:r>
      <w:r w:rsidR="00C270F7" w:rsidRPr="00C270F7">
        <w:rPr>
          <w:rFonts w:cs="Arial"/>
          <w:lang w:val="ru-RU"/>
        </w:rPr>
        <w:t xml:space="preserve"> </w:t>
      </w:r>
      <w:r w:rsidR="00945E8B" w:rsidRPr="004F11F1">
        <w:rPr>
          <w:rFonts w:cs="Arial"/>
          <w:bCs/>
          <w:lang w:val="sr-Cyrl-RS"/>
        </w:rPr>
        <w:t>Услуг</w:t>
      </w:r>
      <w:r w:rsidR="00945E8B" w:rsidRPr="004F11F1">
        <w:rPr>
          <w:rFonts w:cs="Arial"/>
          <w:bCs/>
        </w:rPr>
        <w:t>e</w:t>
      </w:r>
      <w:r w:rsidR="00945E8B" w:rsidRPr="004F11F1">
        <w:rPr>
          <w:rFonts w:cs="Arial"/>
          <w:bCs/>
          <w:lang w:val="sr-Cyrl-RS"/>
        </w:rPr>
        <w:t xml:space="preserve"> пр</w:t>
      </w:r>
      <w:r w:rsidR="00945E8B" w:rsidRPr="004F11F1">
        <w:rPr>
          <w:rFonts w:cs="Arial"/>
          <w:bCs/>
        </w:rPr>
        <w:t>e</w:t>
      </w:r>
      <w:r w:rsidR="00945E8B" w:rsidRPr="004F11F1">
        <w:rPr>
          <w:rFonts w:cs="Arial"/>
          <w:bCs/>
          <w:lang w:val="sr-Cyrl-RS"/>
        </w:rPr>
        <w:t>в</w:t>
      </w:r>
      <w:r w:rsidR="00945E8B" w:rsidRPr="004F11F1">
        <w:rPr>
          <w:rFonts w:cs="Arial"/>
          <w:bCs/>
        </w:rPr>
        <w:t>o</w:t>
      </w:r>
      <w:r w:rsidR="00945E8B" w:rsidRPr="004F11F1">
        <w:rPr>
          <w:rFonts w:cs="Arial"/>
          <w:bCs/>
          <w:lang w:val="sr-Cyrl-RS"/>
        </w:rPr>
        <w:t>з</w:t>
      </w:r>
      <w:r w:rsidR="00945E8B" w:rsidRPr="004F11F1">
        <w:rPr>
          <w:rFonts w:cs="Arial"/>
          <w:bCs/>
        </w:rPr>
        <w:t>a</w:t>
      </w:r>
      <w:r w:rsidR="00945E8B" w:rsidRPr="004F11F1">
        <w:rPr>
          <w:rFonts w:cs="Arial"/>
          <w:bCs/>
          <w:lang w:val="sr-Cyrl-RS"/>
        </w:rPr>
        <w:t xml:space="preserve"> р</w:t>
      </w:r>
      <w:r w:rsidR="00945E8B" w:rsidRPr="004F11F1">
        <w:rPr>
          <w:rFonts w:cs="Arial"/>
          <w:bCs/>
        </w:rPr>
        <w:t>o</w:t>
      </w:r>
      <w:r w:rsidR="00945E8B" w:rsidRPr="004F11F1">
        <w:rPr>
          <w:rFonts w:cs="Arial"/>
          <w:bCs/>
          <w:lang w:val="sr-Cyrl-RS"/>
        </w:rPr>
        <w:t>б</w:t>
      </w:r>
      <w:r w:rsidR="00945E8B" w:rsidRPr="004F11F1">
        <w:rPr>
          <w:rFonts w:cs="Arial"/>
          <w:bCs/>
        </w:rPr>
        <w:t>e</w:t>
      </w:r>
      <w:r w:rsidR="00945E8B" w:rsidRPr="004F11F1">
        <w:rPr>
          <w:rFonts w:cs="Arial"/>
          <w:bCs/>
          <w:lang w:val="sr-Cyrl-RS"/>
        </w:rPr>
        <w:t xml:space="preserve"> (</w:t>
      </w:r>
      <w:r w:rsidR="00945E8B" w:rsidRPr="004F11F1">
        <w:rPr>
          <w:rFonts w:cs="Arial"/>
          <w:bCs/>
        </w:rPr>
        <w:t>o</w:t>
      </w:r>
      <w:r w:rsidR="00945E8B" w:rsidRPr="004F11F1">
        <w:rPr>
          <w:rFonts w:cs="Arial"/>
          <w:bCs/>
          <w:lang w:val="sr-Cyrl-RS"/>
        </w:rPr>
        <w:t>ст</w:t>
      </w:r>
      <w:r w:rsidR="00945E8B" w:rsidRPr="004F11F1">
        <w:rPr>
          <w:rFonts w:cs="Arial"/>
          <w:bCs/>
        </w:rPr>
        <w:t>a</w:t>
      </w:r>
      <w:r w:rsidR="00945E8B" w:rsidRPr="004F11F1">
        <w:rPr>
          <w:rFonts w:cs="Arial"/>
          <w:bCs/>
          <w:lang w:val="sr-Cyrl-RS"/>
        </w:rPr>
        <w:t>л</w:t>
      </w:r>
      <w:r w:rsidR="00945E8B" w:rsidRPr="004F11F1">
        <w:rPr>
          <w:rFonts w:cs="Arial"/>
          <w:bCs/>
        </w:rPr>
        <w:t>o</w:t>
      </w:r>
      <w:r w:rsidR="00945E8B" w:rsidRPr="004F11F1">
        <w:rPr>
          <w:rFonts w:cs="Arial"/>
          <w:bCs/>
          <w:lang w:val="sr-Cyrl-RS"/>
        </w:rPr>
        <w:t xml:space="preserve">) </w:t>
      </w:r>
      <w:r w:rsidR="00945E8B">
        <w:rPr>
          <w:rFonts w:cs="Arial"/>
          <w:bCs/>
          <w:lang w:val="sr-Cyrl-RS"/>
        </w:rPr>
        <w:t>ж</w:t>
      </w:r>
      <w:r w:rsidR="00945E8B" w:rsidRPr="004F11F1">
        <w:rPr>
          <w:rFonts w:cs="Arial"/>
          <w:bCs/>
        </w:rPr>
        <w:t>e</w:t>
      </w:r>
      <w:r w:rsidR="00945E8B" w:rsidRPr="004F11F1">
        <w:rPr>
          <w:rFonts w:cs="Arial"/>
          <w:bCs/>
          <w:lang w:val="sr-Cyrl-RS"/>
        </w:rPr>
        <w:t>л</w:t>
      </w:r>
      <w:r w:rsidR="00945E8B" w:rsidRPr="004F11F1">
        <w:rPr>
          <w:rFonts w:cs="Arial"/>
          <w:bCs/>
        </w:rPr>
        <w:t>e</w:t>
      </w:r>
      <w:r w:rsidR="00945E8B" w:rsidRPr="004F11F1">
        <w:rPr>
          <w:rFonts w:cs="Arial"/>
          <w:bCs/>
          <w:lang w:val="sr-Cyrl-RS"/>
        </w:rPr>
        <w:t>зниц</w:t>
      </w:r>
      <w:r w:rsidR="00945E8B" w:rsidRPr="004F11F1">
        <w:rPr>
          <w:rFonts w:cs="Arial"/>
          <w:bCs/>
        </w:rPr>
        <w:t>o</w:t>
      </w:r>
      <w:r w:rsidR="00945E8B" w:rsidRPr="004F11F1">
        <w:rPr>
          <w:rFonts w:cs="Arial"/>
          <w:bCs/>
          <w:lang w:val="sr-Cyrl-RS"/>
        </w:rPr>
        <w:t>м з</w:t>
      </w:r>
      <w:r w:rsidR="00945E8B" w:rsidRPr="004F11F1">
        <w:rPr>
          <w:rFonts w:cs="Arial"/>
          <w:bCs/>
        </w:rPr>
        <w:t>a</w:t>
      </w:r>
      <w:r w:rsidR="00945E8B" w:rsidRPr="004F11F1">
        <w:rPr>
          <w:rFonts w:cs="Arial"/>
          <w:bCs/>
          <w:lang w:val="sr-Cyrl-RS"/>
        </w:rPr>
        <w:t xml:space="preserve"> </w:t>
      </w:r>
      <w:r w:rsidR="00945E8B" w:rsidRPr="004F11F1">
        <w:rPr>
          <w:rFonts w:cs="Arial"/>
          <w:bCs/>
        </w:rPr>
        <w:t>TE</w:t>
      </w:r>
      <w:r w:rsidR="00945E8B" w:rsidRPr="004F11F1">
        <w:rPr>
          <w:rFonts w:cs="Arial"/>
          <w:bCs/>
          <w:lang w:val="sr-Cyrl-RS"/>
        </w:rPr>
        <w:t>Н</w:t>
      </w:r>
      <w:r w:rsidR="00945E8B" w:rsidRPr="004F11F1">
        <w:rPr>
          <w:rFonts w:cs="Arial"/>
          <w:bCs/>
        </w:rPr>
        <w:t>T</w:t>
      </w:r>
      <w:r w:rsidR="00A97F8B" w:rsidRPr="00A97F8B">
        <w:rPr>
          <w:rFonts w:cs="Arial"/>
          <w:lang w:val="ru-RU"/>
        </w:rPr>
        <w:t xml:space="preserve"> </w:t>
      </w:r>
      <w:r w:rsidR="003614FA">
        <w:rPr>
          <w:rFonts w:cs="Arial"/>
          <w:lang w:val="ru-RU"/>
        </w:rPr>
        <w:t>–</w:t>
      </w:r>
      <w:r w:rsidR="00A97F8B" w:rsidRPr="00A97F8B">
        <w:rPr>
          <w:rFonts w:cs="Arial"/>
          <w:lang w:val="ru-RU"/>
        </w:rPr>
        <w:t xml:space="preserve"> Јавна набавка број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Pr="00E47C2E">
        <w:rPr>
          <w:rFonts w:cs="Arial"/>
          <w:lang w:val="ru-RU"/>
        </w:rPr>
        <w:t xml:space="preserve"> – НЕ ОТВАРАТИ“.</w:t>
      </w:r>
    </w:p>
    <w:p w:rsidR="008D2B23" w:rsidRPr="00A41667" w:rsidRDefault="008D2B23" w:rsidP="008D2B23">
      <w:pPr>
        <w:pStyle w:val="KDParagraf"/>
        <w:spacing w:before="0"/>
        <w:rPr>
          <w:rFonts w:cs="Arial"/>
          <w:lang w:val="ru-RU"/>
        </w:rPr>
      </w:pPr>
      <w:r w:rsidRPr="00A4166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41667" w:rsidRDefault="008D2B23" w:rsidP="008D2B23">
      <w:pPr>
        <w:pStyle w:val="KDParagraf"/>
        <w:spacing w:before="0"/>
        <w:rPr>
          <w:rFonts w:cs="Arial"/>
          <w:lang w:val="ru-RU"/>
        </w:rPr>
      </w:pPr>
      <w:r w:rsidRPr="00A4166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w:t>
      </w:r>
      <w:r w:rsidR="003614FA">
        <w:rPr>
          <w:rFonts w:cs="Arial"/>
          <w:lang w:val="ru-RU"/>
        </w:rPr>
        <w:t>–</w:t>
      </w:r>
      <w:r w:rsidRPr="00A41667">
        <w:rPr>
          <w:rFonts w:cs="Arial"/>
          <w:lang w:val="ru-RU"/>
        </w:rPr>
        <w:t xml:space="preserve"> Понуде за јавну набавку </w:t>
      </w:r>
      <w:r w:rsidR="00C270F7" w:rsidRPr="00A41667">
        <w:rPr>
          <w:rFonts w:cs="Arial"/>
          <w:lang w:val="ru-RU"/>
        </w:rPr>
        <w:t xml:space="preserve">услуге </w:t>
      </w:r>
      <w:r w:rsidR="003614FA">
        <w:rPr>
          <w:rFonts w:cs="Arial"/>
          <w:lang w:val="ru-RU"/>
        </w:rPr>
        <w:t>–</w:t>
      </w:r>
      <w:r w:rsidR="00C270F7" w:rsidRPr="00A41667">
        <w:rPr>
          <w:rFonts w:cs="Arial"/>
          <w:lang w:val="ru-RU"/>
        </w:rPr>
        <w:t xml:space="preserve"> </w:t>
      </w:r>
      <w:r w:rsidR="00945E8B" w:rsidRPr="004F11F1">
        <w:rPr>
          <w:rFonts w:cs="Arial"/>
          <w:bCs/>
          <w:lang w:val="sr-Cyrl-RS"/>
        </w:rPr>
        <w:t>Услуг</w:t>
      </w:r>
      <w:r w:rsidR="00945E8B" w:rsidRPr="004F11F1">
        <w:rPr>
          <w:rFonts w:cs="Arial"/>
          <w:bCs/>
        </w:rPr>
        <w:t>e</w:t>
      </w:r>
      <w:r w:rsidR="00945E8B" w:rsidRPr="004F11F1">
        <w:rPr>
          <w:rFonts w:cs="Arial"/>
          <w:bCs/>
          <w:lang w:val="sr-Cyrl-RS"/>
        </w:rPr>
        <w:t xml:space="preserve"> пр</w:t>
      </w:r>
      <w:r w:rsidR="00945E8B" w:rsidRPr="004F11F1">
        <w:rPr>
          <w:rFonts w:cs="Arial"/>
          <w:bCs/>
        </w:rPr>
        <w:t>e</w:t>
      </w:r>
      <w:r w:rsidR="00945E8B" w:rsidRPr="004F11F1">
        <w:rPr>
          <w:rFonts w:cs="Arial"/>
          <w:bCs/>
          <w:lang w:val="sr-Cyrl-RS"/>
        </w:rPr>
        <w:t>в</w:t>
      </w:r>
      <w:r w:rsidR="00945E8B" w:rsidRPr="004F11F1">
        <w:rPr>
          <w:rFonts w:cs="Arial"/>
          <w:bCs/>
        </w:rPr>
        <w:t>o</w:t>
      </w:r>
      <w:r w:rsidR="00945E8B" w:rsidRPr="004F11F1">
        <w:rPr>
          <w:rFonts w:cs="Arial"/>
          <w:bCs/>
          <w:lang w:val="sr-Cyrl-RS"/>
        </w:rPr>
        <w:t>з</w:t>
      </w:r>
      <w:r w:rsidR="00945E8B" w:rsidRPr="004F11F1">
        <w:rPr>
          <w:rFonts w:cs="Arial"/>
          <w:bCs/>
        </w:rPr>
        <w:t>a</w:t>
      </w:r>
      <w:r w:rsidR="00945E8B" w:rsidRPr="004F11F1">
        <w:rPr>
          <w:rFonts w:cs="Arial"/>
          <w:bCs/>
          <w:lang w:val="sr-Cyrl-RS"/>
        </w:rPr>
        <w:t xml:space="preserve"> р</w:t>
      </w:r>
      <w:r w:rsidR="00945E8B" w:rsidRPr="004F11F1">
        <w:rPr>
          <w:rFonts w:cs="Arial"/>
          <w:bCs/>
        </w:rPr>
        <w:t>o</w:t>
      </w:r>
      <w:r w:rsidR="00945E8B" w:rsidRPr="004F11F1">
        <w:rPr>
          <w:rFonts w:cs="Arial"/>
          <w:bCs/>
          <w:lang w:val="sr-Cyrl-RS"/>
        </w:rPr>
        <w:t>б</w:t>
      </w:r>
      <w:r w:rsidR="00945E8B" w:rsidRPr="004F11F1">
        <w:rPr>
          <w:rFonts w:cs="Arial"/>
          <w:bCs/>
        </w:rPr>
        <w:t>e</w:t>
      </w:r>
      <w:r w:rsidR="00945E8B" w:rsidRPr="004F11F1">
        <w:rPr>
          <w:rFonts w:cs="Arial"/>
          <w:bCs/>
          <w:lang w:val="sr-Cyrl-RS"/>
        </w:rPr>
        <w:t xml:space="preserve"> (</w:t>
      </w:r>
      <w:r w:rsidR="00945E8B" w:rsidRPr="004F11F1">
        <w:rPr>
          <w:rFonts w:cs="Arial"/>
          <w:bCs/>
        </w:rPr>
        <w:t>o</w:t>
      </w:r>
      <w:r w:rsidR="00945E8B" w:rsidRPr="004F11F1">
        <w:rPr>
          <w:rFonts w:cs="Arial"/>
          <w:bCs/>
          <w:lang w:val="sr-Cyrl-RS"/>
        </w:rPr>
        <w:t>ст</w:t>
      </w:r>
      <w:r w:rsidR="00945E8B" w:rsidRPr="004F11F1">
        <w:rPr>
          <w:rFonts w:cs="Arial"/>
          <w:bCs/>
        </w:rPr>
        <w:t>a</w:t>
      </w:r>
      <w:r w:rsidR="00945E8B" w:rsidRPr="004F11F1">
        <w:rPr>
          <w:rFonts w:cs="Arial"/>
          <w:bCs/>
          <w:lang w:val="sr-Cyrl-RS"/>
        </w:rPr>
        <w:t>л</w:t>
      </w:r>
      <w:r w:rsidR="00945E8B" w:rsidRPr="004F11F1">
        <w:rPr>
          <w:rFonts w:cs="Arial"/>
          <w:bCs/>
        </w:rPr>
        <w:t>o</w:t>
      </w:r>
      <w:r w:rsidR="00945E8B" w:rsidRPr="004F11F1">
        <w:rPr>
          <w:rFonts w:cs="Arial"/>
          <w:bCs/>
          <w:lang w:val="sr-Cyrl-RS"/>
        </w:rPr>
        <w:t xml:space="preserve">) </w:t>
      </w:r>
      <w:r w:rsidR="00945E8B">
        <w:rPr>
          <w:rFonts w:cs="Arial"/>
          <w:bCs/>
          <w:lang w:val="sr-Cyrl-RS"/>
        </w:rPr>
        <w:t>ж</w:t>
      </w:r>
      <w:r w:rsidR="00945E8B" w:rsidRPr="004F11F1">
        <w:rPr>
          <w:rFonts w:cs="Arial"/>
          <w:bCs/>
        </w:rPr>
        <w:t>e</w:t>
      </w:r>
      <w:r w:rsidR="00945E8B" w:rsidRPr="004F11F1">
        <w:rPr>
          <w:rFonts w:cs="Arial"/>
          <w:bCs/>
          <w:lang w:val="sr-Cyrl-RS"/>
        </w:rPr>
        <w:t>л</w:t>
      </w:r>
      <w:r w:rsidR="00945E8B" w:rsidRPr="004F11F1">
        <w:rPr>
          <w:rFonts w:cs="Arial"/>
          <w:bCs/>
        </w:rPr>
        <w:t>e</w:t>
      </w:r>
      <w:r w:rsidR="00945E8B" w:rsidRPr="004F11F1">
        <w:rPr>
          <w:rFonts w:cs="Arial"/>
          <w:bCs/>
          <w:lang w:val="sr-Cyrl-RS"/>
        </w:rPr>
        <w:t>зниц</w:t>
      </w:r>
      <w:r w:rsidR="00945E8B" w:rsidRPr="004F11F1">
        <w:rPr>
          <w:rFonts w:cs="Arial"/>
          <w:bCs/>
        </w:rPr>
        <w:t>o</w:t>
      </w:r>
      <w:r w:rsidR="00945E8B" w:rsidRPr="004F11F1">
        <w:rPr>
          <w:rFonts w:cs="Arial"/>
          <w:bCs/>
          <w:lang w:val="sr-Cyrl-RS"/>
        </w:rPr>
        <w:t>м з</w:t>
      </w:r>
      <w:r w:rsidR="00945E8B" w:rsidRPr="004F11F1">
        <w:rPr>
          <w:rFonts w:cs="Arial"/>
          <w:bCs/>
        </w:rPr>
        <w:t>a</w:t>
      </w:r>
      <w:r w:rsidR="00945E8B" w:rsidRPr="004F11F1">
        <w:rPr>
          <w:rFonts w:cs="Arial"/>
          <w:bCs/>
          <w:lang w:val="sr-Cyrl-RS"/>
        </w:rPr>
        <w:t xml:space="preserve"> </w:t>
      </w:r>
      <w:r w:rsidR="00945E8B" w:rsidRPr="004F11F1">
        <w:rPr>
          <w:rFonts w:cs="Arial"/>
          <w:bCs/>
        </w:rPr>
        <w:t>TE</w:t>
      </w:r>
      <w:r w:rsidR="00945E8B" w:rsidRPr="004F11F1">
        <w:rPr>
          <w:rFonts w:cs="Arial"/>
          <w:bCs/>
          <w:lang w:val="sr-Cyrl-RS"/>
        </w:rPr>
        <w:t>Н</w:t>
      </w:r>
      <w:r w:rsidR="00945E8B" w:rsidRPr="004F11F1">
        <w:rPr>
          <w:rFonts w:cs="Arial"/>
          <w:bCs/>
        </w:rPr>
        <w:t>T</w:t>
      </w:r>
      <w:r w:rsidR="00A97F8B" w:rsidRPr="00A41667">
        <w:rPr>
          <w:rFonts w:cs="Arial"/>
          <w:lang w:val="ru-RU"/>
        </w:rPr>
        <w:t xml:space="preserve"> </w:t>
      </w:r>
      <w:r w:rsidR="003614FA">
        <w:rPr>
          <w:rFonts w:cs="Arial"/>
          <w:lang w:val="ru-RU"/>
        </w:rPr>
        <w:t>–</w:t>
      </w:r>
      <w:r w:rsidR="00A97F8B" w:rsidRPr="00A41667">
        <w:rPr>
          <w:rFonts w:cs="Arial"/>
          <w:lang w:val="ru-RU"/>
        </w:rPr>
        <w:t xml:space="preserve"> Јавна набавка број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Pr="00A41667">
        <w:rPr>
          <w:rFonts w:cs="Arial"/>
          <w:b/>
          <w:lang w:val="ru-RU"/>
        </w:rPr>
        <w:t>–</w:t>
      </w:r>
      <w:r w:rsidRPr="00A41667">
        <w:rPr>
          <w:rFonts w:cs="Arial"/>
          <w:lang w:val="ru-RU"/>
        </w:rPr>
        <w:t xml:space="preserve"> НЕ ОТВАРАТИ“.</w:t>
      </w:r>
    </w:p>
    <w:p w:rsidR="008D2B23" w:rsidRPr="00A41667" w:rsidRDefault="008D2B23" w:rsidP="008D2B23">
      <w:pPr>
        <w:pStyle w:val="KDParagraf"/>
        <w:spacing w:before="0"/>
        <w:rPr>
          <w:rFonts w:cs="Arial"/>
          <w:lang w:val="ru-RU"/>
        </w:rPr>
      </w:pPr>
      <w:r w:rsidRPr="00A4166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485720">
      <w:pPr>
        <w:pStyle w:val="KDPodnaslov2"/>
        <w:numPr>
          <w:ilvl w:val="1"/>
          <w:numId w:val="2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A41667" w:rsidRDefault="0066644E" w:rsidP="0066644E">
      <w:pPr>
        <w:pStyle w:val="KDParagraf"/>
        <w:spacing w:before="0"/>
        <w:ind w:left="360"/>
        <w:rPr>
          <w:rFonts w:cs="Arial"/>
          <w:lang w:val="ru-RU"/>
        </w:rPr>
      </w:pPr>
      <w:r w:rsidRPr="00A41667">
        <w:rPr>
          <w:rFonts w:cs="Arial"/>
          <w:lang w:val="ru-RU"/>
        </w:rPr>
        <w:t>Набавка није обликована по партијама.</w:t>
      </w:r>
    </w:p>
    <w:p w:rsidR="008D2B23" w:rsidRPr="00A41667" w:rsidRDefault="008D2B23" w:rsidP="008D2B23">
      <w:pPr>
        <w:spacing w:before="0"/>
        <w:rPr>
          <w:rFonts w:cs="Arial"/>
          <w:color w:val="00B0F0"/>
          <w:lang w:val="ru-RU"/>
        </w:rPr>
      </w:pPr>
    </w:p>
    <w:p w:rsidR="008D2B23" w:rsidRPr="00E47C2E" w:rsidRDefault="008D2B23" w:rsidP="00485720">
      <w:pPr>
        <w:pStyle w:val="KDPodnaslov2"/>
        <w:numPr>
          <w:ilvl w:val="1"/>
          <w:numId w:val="2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A97F8B" w:rsidRPr="00A41667" w:rsidRDefault="00A97F8B" w:rsidP="00A97F8B">
      <w:pPr>
        <w:pStyle w:val="KDParagraf"/>
        <w:spacing w:before="0"/>
        <w:rPr>
          <w:rFonts w:cs="Arial"/>
          <w:lang w:val="ru-RU"/>
        </w:rPr>
      </w:pPr>
      <w:r w:rsidRPr="00A4166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97F8B" w:rsidRPr="00A41667" w:rsidRDefault="00A97F8B" w:rsidP="00A97F8B">
      <w:pPr>
        <w:pStyle w:val="KDParagraf"/>
        <w:spacing w:before="0"/>
        <w:rPr>
          <w:rFonts w:cs="Arial"/>
          <w:lang w:val="ru-RU"/>
        </w:rPr>
      </w:pPr>
      <w:r w:rsidRPr="00A4166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A97F8B" w:rsidRPr="00A41667" w:rsidRDefault="00A97F8B" w:rsidP="00A97F8B">
      <w:pPr>
        <w:pStyle w:val="KDParagraf"/>
        <w:spacing w:before="0"/>
        <w:rPr>
          <w:rFonts w:cs="Arial"/>
          <w:lang w:val="ru-RU"/>
        </w:rPr>
      </w:pPr>
      <w:r w:rsidRPr="00A4166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97F8B" w:rsidRPr="00A41667" w:rsidRDefault="00A97F8B" w:rsidP="00A97F8B">
      <w:pPr>
        <w:pStyle w:val="KDParagraf"/>
        <w:spacing w:before="0"/>
        <w:rPr>
          <w:rFonts w:cs="Arial"/>
          <w:lang w:val="ru-RU"/>
        </w:rPr>
      </w:pPr>
      <w:r w:rsidRPr="00A4166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45E8B" w:rsidRDefault="00A97F8B" w:rsidP="00A97F8B">
      <w:pPr>
        <w:pStyle w:val="KDParagraf"/>
        <w:spacing w:before="0"/>
        <w:rPr>
          <w:rFonts w:cs="Arial"/>
          <w:lang w:val="ru-RU"/>
        </w:rPr>
      </w:pPr>
      <w:r w:rsidRPr="00A41667">
        <w:rPr>
          <w:rFonts w:cs="Arial"/>
          <w:lang w:val="ru-RU"/>
        </w:rPr>
        <w:t xml:space="preserve">Обавеза понуђача је да за подизвођача достави доказе о испуњености обавезних услова из члана 75.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 xml:space="preserve">ачка 1), 2) и 4) и члана 75. </w:t>
      </w:r>
      <w:r w:rsidR="003614FA" w:rsidRPr="00A41667">
        <w:rPr>
          <w:rFonts w:cs="Arial"/>
          <w:lang w:val="ru-RU"/>
        </w:rPr>
        <w:t>С</w:t>
      </w:r>
      <w:r w:rsidRPr="00A41667">
        <w:rPr>
          <w:rFonts w:cs="Arial"/>
          <w:lang w:val="ru-RU"/>
        </w:rPr>
        <w:t xml:space="preserve">тав 2. Закона наведених у одељку Услови за учешће из члана 75. </w:t>
      </w:r>
      <w:r w:rsidR="003614FA" w:rsidRPr="00A41667">
        <w:rPr>
          <w:rFonts w:cs="Arial"/>
          <w:lang w:val="ru-RU"/>
        </w:rPr>
        <w:t>И</w:t>
      </w:r>
      <w:r w:rsidRPr="00A41667">
        <w:rPr>
          <w:rFonts w:cs="Arial"/>
          <w:lang w:val="ru-RU"/>
        </w:rPr>
        <w:t xml:space="preserve"> 76. Закона и Упутство како се доказује испуњеност тих услова</w:t>
      </w:r>
      <w:r>
        <w:rPr>
          <w:rFonts w:cs="Arial"/>
          <w:lang w:val="sr-Cyrl-RS"/>
        </w:rPr>
        <w:t>.</w:t>
      </w:r>
    </w:p>
    <w:p w:rsidR="00A97F8B" w:rsidRPr="00A41667" w:rsidRDefault="00A97F8B" w:rsidP="00A97F8B">
      <w:pPr>
        <w:pStyle w:val="KDParagraf"/>
        <w:spacing w:before="0"/>
        <w:rPr>
          <w:rFonts w:cs="Arial"/>
          <w:lang w:val="ru-RU"/>
        </w:rPr>
      </w:pPr>
      <w:r w:rsidRPr="00A41667">
        <w:rPr>
          <w:rFonts w:cs="Arial"/>
          <w:lang w:val="ru-RU"/>
        </w:rPr>
        <w:t>Додатне услове понуђач испуњава самостално, без обзира на агажовање подизвођача.</w:t>
      </w:r>
    </w:p>
    <w:p w:rsidR="00A97F8B" w:rsidRPr="00A41667" w:rsidRDefault="00A97F8B" w:rsidP="00A97F8B">
      <w:pPr>
        <w:pStyle w:val="KDParagraf"/>
        <w:spacing w:before="0"/>
        <w:rPr>
          <w:rFonts w:cs="Arial"/>
          <w:lang w:val="ru-RU"/>
        </w:rPr>
      </w:pPr>
      <w:r w:rsidRPr="00A4166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97F8B" w:rsidRPr="00A41667" w:rsidRDefault="00A97F8B" w:rsidP="00A97F8B">
      <w:pPr>
        <w:pStyle w:val="KDParagraf"/>
        <w:spacing w:before="0"/>
        <w:rPr>
          <w:rFonts w:cs="Arial"/>
          <w:lang w:val="ru-RU"/>
        </w:rPr>
      </w:pPr>
      <w:r w:rsidRPr="00A4166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7F8B" w:rsidRPr="00A41667" w:rsidRDefault="00A97F8B" w:rsidP="00A97F8B">
      <w:pPr>
        <w:pStyle w:val="KDParagraf"/>
        <w:spacing w:before="0"/>
        <w:rPr>
          <w:rFonts w:cs="Arial"/>
          <w:lang w:val="ru-RU"/>
        </w:rPr>
      </w:pPr>
      <w:r w:rsidRPr="00A4166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A97F8B" w:rsidP="00A97F8B">
      <w:pPr>
        <w:pStyle w:val="KDParagraf"/>
        <w:spacing w:before="0"/>
        <w:rPr>
          <w:rFonts w:cs="Arial"/>
          <w:lang w:val="sr-Cyrl-RS"/>
        </w:rPr>
      </w:pPr>
      <w:r w:rsidRPr="00A41667">
        <w:rPr>
          <w:rFonts w:cs="Arial"/>
          <w:lang w:val="ru-RU"/>
        </w:rPr>
        <w:t xml:space="preserve">Наручилац у овом поступку не предвиђа примену одредби става 9.и 10. </w:t>
      </w:r>
      <w:r w:rsidR="003614FA" w:rsidRPr="00A41667">
        <w:rPr>
          <w:rFonts w:cs="Arial"/>
          <w:lang w:val="ru-RU"/>
        </w:rPr>
        <w:t>Ч</w:t>
      </w:r>
      <w:r w:rsidRPr="00A41667">
        <w:rPr>
          <w:rFonts w:cs="Arial"/>
          <w:lang w:val="ru-RU"/>
        </w:rPr>
        <w:t xml:space="preserve">лана 80. </w:t>
      </w:r>
      <w:proofErr w:type="gramStart"/>
      <w:r w:rsidRPr="00A97F8B">
        <w:rPr>
          <w:rFonts w:cs="Arial"/>
        </w:rPr>
        <w:t>Закона.</w:t>
      </w:r>
      <w:proofErr w:type="gramEnd"/>
    </w:p>
    <w:p w:rsidR="00A97F8B" w:rsidRPr="00A97F8B" w:rsidRDefault="00A97F8B" w:rsidP="00A97F8B">
      <w:pPr>
        <w:pStyle w:val="KDParagraf"/>
        <w:spacing w:before="0"/>
        <w:rPr>
          <w:rFonts w:cs="Arial"/>
          <w:color w:val="00B0F0"/>
          <w:lang w:val="sr-Cyrl-RS" w:bidi="en-US"/>
        </w:rPr>
      </w:pPr>
    </w:p>
    <w:p w:rsidR="008D2B23" w:rsidRPr="00E47C2E" w:rsidRDefault="008D2B23" w:rsidP="00485720">
      <w:pPr>
        <w:pStyle w:val="KDPodnaslov2"/>
        <w:numPr>
          <w:ilvl w:val="1"/>
          <w:numId w:val="2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A97F8B" w:rsidRPr="00A41667" w:rsidRDefault="00A97F8B" w:rsidP="00A97F8B">
      <w:pPr>
        <w:pStyle w:val="KDParagraf"/>
        <w:spacing w:before="0"/>
        <w:rPr>
          <w:rFonts w:cs="Arial"/>
          <w:lang w:val="ru-RU"/>
        </w:rPr>
      </w:pPr>
      <w:bookmarkStart w:id="227" w:name="_Toc441651587"/>
      <w:bookmarkStart w:id="228" w:name="_Toc442559898"/>
      <w:r w:rsidRPr="00A4166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3614FA" w:rsidRPr="00A41667">
        <w:rPr>
          <w:rFonts w:cs="Arial"/>
          <w:lang w:val="ru-RU"/>
        </w:rPr>
        <w:t>С</w:t>
      </w:r>
      <w:r w:rsidRPr="00A41667">
        <w:rPr>
          <w:rFonts w:cs="Arial"/>
          <w:lang w:val="ru-RU"/>
        </w:rPr>
        <w:t xml:space="preserve">тав 4. </w:t>
      </w:r>
      <w:r w:rsidR="003614FA" w:rsidRPr="00A41667">
        <w:rPr>
          <w:rFonts w:cs="Arial"/>
          <w:lang w:val="ru-RU"/>
        </w:rPr>
        <w:t>И</w:t>
      </w:r>
      <w:r w:rsidRPr="00A41667">
        <w:rPr>
          <w:rFonts w:cs="Arial"/>
          <w:lang w:val="ru-RU"/>
        </w:rPr>
        <w:t xml:space="preserve"> 5.Закона о јавним набавкама и то: </w:t>
      </w:r>
    </w:p>
    <w:p w:rsidR="00A97F8B" w:rsidRPr="00E47C2E" w:rsidRDefault="00A97F8B" w:rsidP="00A97F8B">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A97F8B" w:rsidRPr="00E47C2E" w:rsidRDefault="00A97F8B" w:rsidP="00A97F8B">
      <w:pPr>
        <w:pStyle w:val="KDNabrajanje"/>
        <w:spacing w:before="0"/>
        <w:rPr>
          <w:rFonts w:cs="Arial"/>
        </w:rPr>
      </w:pPr>
      <w:r w:rsidRPr="00E47C2E">
        <w:rPr>
          <w:rFonts w:cs="Arial"/>
        </w:rPr>
        <w:t>опис послова сваког од понуђача из групе понуђача у извршењу уговора.</w:t>
      </w:r>
    </w:p>
    <w:p w:rsidR="00A97F8B" w:rsidRPr="00E47C2E" w:rsidRDefault="00A97F8B" w:rsidP="00A97F8B">
      <w:pPr>
        <w:pStyle w:val="KDNabrajanje"/>
        <w:spacing w:before="0"/>
        <w:rPr>
          <w:color w:val="00B0F0"/>
        </w:rPr>
      </w:pPr>
      <w:r w:rsidRPr="00E47C2E">
        <w:t xml:space="preserve">Сваки понуђач из групе понуђача  која подноси заједничку понуду мора да испуњава услове из члана 75.  </w:t>
      </w:r>
      <w:r w:rsidR="003614FA" w:rsidRPr="00E47C2E">
        <w:t>С</w:t>
      </w:r>
      <w:r w:rsidRPr="00E47C2E">
        <w:t xml:space="preserve">тав 1. </w:t>
      </w:r>
      <w:r w:rsidR="003614FA" w:rsidRPr="00E47C2E">
        <w:t>Т</w:t>
      </w:r>
      <w:r w:rsidRPr="00E47C2E">
        <w:t xml:space="preserve">ачка 1), 2) и 4) и члана 75. </w:t>
      </w:r>
      <w:r w:rsidR="003614FA" w:rsidRPr="00E47C2E">
        <w:t>С</w:t>
      </w:r>
      <w:r w:rsidRPr="00E47C2E">
        <w:t xml:space="preserve">тав 2. Закона, наведене у одељку Услови за учешће из члана 75. </w:t>
      </w:r>
      <w:r w:rsidR="003614FA" w:rsidRPr="00E47C2E">
        <w:t>И</w:t>
      </w:r>
      <w:r w:rsidRPr="00E47C2E">
        <w:t xml:space="preserve"> 76. Закона и Упутство како се доказује испуњеност тих услова</w:t>
      </w:r>
      <w:r>
        <w:rPr>
          <w:lang w:val="sr-Cyrl-RS"/>
        </w:rPr>
        <w:t>.</w:t>
      </w:r>
      <w:r w:rsidRPr="00E47C2E">
        <w:t xml:space="preserve"> Услове у вези са капацитетима, у складу са чланом 76.Закона, понуђачи из групе испуњавају заједно, на осн</w:t>
      </w:r>
      <w:r w:rsidRPr="00A97F8B">
        <w:t>ову достављених доказа дефинисаних</w:t>
      </w:r>
      <w:r w:rsidRPr="00A97F8B">
        <w:rPr>
          <w:lang w:val="sr-Cyrl-RS"/>
        </w:rPr>
        <w:t xml:space="preserve"> </w:t>
      </w:r>
      <w:r w:rsidRPr="00A97F8B">
        <w:t>конкурсном документацијом</w:t>
      </w:r>
      <w:r w:rsidRPr="00A97F8B">
        <w:rPr>
          <w:lang w:val="sr-Cyrl-RS"/>
        </w:rPr>
        <w:t>.</w:t>
      </w:r>
    </w:p>
    <w:p w:rsidR="00A97F8B" w:rsidRPr="00E47C2E" w:rsidRDefault="00A97F8B" w:rsidP="00A97F8B">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понуђача у своје име.( Образац Изјаве о независној понуди и Образац изјаве у складу са чланом 75. </w:t>
      </w:r>
      <w:r w:rsidR="003614FA" w:rsidRPr="00E47C2E">
        <w:rPr>
          <w:lang w:bidi="en-US"/>
        </w:rPr>
        <w:t>С</w:t>
      </w:r>
      <w:r w:rsidRPr="00E47C2E">
        <w:rPr>
          <w:lang w:bidi="en-US"/>
        </w:rPr>
        <w:t>тав 2. Закона)</w:t>
      </w:r>
    </w:p>
    <w:p w:rsidR="00A97F8B" w:rsidRPr="00E47C2E" w:rsidRDefault="00A97F8B" w:rsidP="00A97F8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485720">
      <w:pPr>
        <w:pStyle w:val="KDPodnaslov2"/>
        <w:numPr>
          <w:ilvl w:val="1"/>
          <w:numId w:val="29"/>
        </w:numPr>
        <w:spacing w:before="0"/>
        <w:jc w:val="both"/>
        <w:rPr>
          <w:rFonts w:cs="Arial"/>
        </w:rPr>
      </w:pPr>
      <w:r w:rsidRPr="00E47C2E">
        <w:rPr>
          <w:rFonts w:cs="Arial"/>
        </w:rPr>
        <w:t>Понуђена цена</w:t>
      </w:r>
      <w:bookmarkEnd w:id="227"/>
      <w:bookmarkEnd w:id="228"/>
    </w:p>
    <w:p w:rsidR="004309EE" w:rsidRPr="00A41667" w:rsidRDefault="004309EE" w:rsidP="004309EE">
      <w:pPr>
        <w:pStyle w:val="KDParagraf"/>
        <w:spacing w:before="0"/>
        <w:rPr>
          <w:rFonts w:cs="Arial"/>
          <w:lang w:val="ru-RU"/>
        </w:rPr>
      </w:pPr>
      <w:r w:rsidRPr="00A41667">
        <w:rPr>
          <w:rFonts w:cs="Arial"/>
          <w:lang w:val="ru-RU"/>
        </w:rPr>
        <w:t>Цена се исказује у динарима или ЕУР, без пореза на додату вредност.</w:t>
      </w:r>
    </w:p>
    <w:p w:rsidR="004309EE" w:rsidRPr="00A41667" w:rsidRDefault="004309EE" w:rsidP="004309EE">
      <w:pPr>
        <w:pStyle w:val="KDParagraf"/>
        <w:spacing w:before="0"/>
        <w:rPr>
          <w:rFonts w:cs="Arial"/>
          <w:lang w:val="ru-RU"/>
        </w:rPr>
      </w:pPr>
      <w:r w:rsidRPr="00A4166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F40981">
        <w:rPr>
          <w:rFonts w:cs="Arial"/>
          <w:lang w:val="ru-RU"/>
        </w:rPr>
        <w:t xml:space="preserve"> </w:t>
      </w:r>
      <w:r w:rsidRPr="00A4166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F40981">
        <w:rPr>
          <w:rFonts w:cs="Arial"/>
          <w:lang w:val="ru-RU"/>
        </w:rPr>
        <w:t xml:space="preserve"> </w:t>
      </w:r>
      <w:r w:rsidRPr="00A41667">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66644E" w:rsidRPr="00F40981" w:rsidRDefault="004309EE" w:rsidP="004309EE">
      <w:pPr>
        <w:pStyle w:val="KDParagraf"/>
        <w:spacing w:before="0"/>
        <w:rPr>
          <w:rFonts w:cs="Arial"/>
          <w:lang w:val="ru-RU"/>
        </w:rPr>
      </w:pPr>
      <w:r w:rsidRPr="00A4166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DD1678" w:rsidRPr="00A41667">
        <w:rPr>
          <w:rFonts w:cs="Arial"/>
          <w:lang w:val="ru-RU"/>
        </w:rPr>
        <w:t xml:space="preserve"> транспорта, осигурања, царине</w:t>
      </w:r>
      <w:r w:rsidRPr="00A41667">
        <w:rPr>
          <w:rFonts w:cs="Arial"/>
          <w:lang w:val="ru-RU"/>
        </w:rPr>
        <w:t>, трошкови прибављања средстава финансијског обезбеђења и др.)</w:t>
      </w:r>
      <w:r w:rsidR="00F40981">
        <w:rPr>
          <w:rFonts w:cs="Arial"/>
          <w:lang w:val="ru-RU"/>
        </w:rPr>
        <w:t xml:space="preserve">  </w:t>
      </w:r>
      <w:r w:rsidRPr="00A41667">
        <w:rPr>
          <w:rFonts w:cs="Arial"/>
          <w:lang w:val="ru-RU"/>
        </w:rPr>
        <w:t xml:space="preserve">Ако је у понуди исказана неуобичајено ниска цена, Наручилац ће поступити у складу са чланом 92. </w:t>
      </w:r>
      <w:r w:rsidRPr="00F40981">
        <w:rPr>
          <w:rFonts w:cs="Arial"/>
          <w:lang w:val="ru-RU"/>
        </w:rPr>
        <w:t>Закона.</w:t>
      </w:r>
    </w:p>
    <w:p w:rsidR="004309EE" w:rsidRPr="004309EE" w:rsidRDefault="004309EE" w:rsidP="004309EE">
      <w:pPr>
        <w:pStyle w:val="KDParagraf"/>
        <w:spacing w:before="0"/>
        <w:rPr>
          <w:rFonts w:cs="Arial"/>
          <w:lang w:val="sr-Cyrl-RS"/>
        </w:rPr>
      </w:pPr>
    </w:p>
    <w:p w:rsidR="0056571E" w:rsidRPr="00F40981" w:rsidRDefault="002E2F11" w:rsidP="00485720">
      <w:pPr>
        <w:pStyle w:val="KDPodnaslov2"/>
        <w:numPr>
          <w:ilvl w:val="1"/>
          <w:numId w:val="29"/>
        </w:numPr>
        <w:spacing w:before="0"/>
        <w:jc w:val="both"/>
        <w:rPr>
          <w:rFonts w:cs="Arial"/>
          <w:lang w:val="ru-RU"/>
        </w:rPr>
      </w:pPr>
      <w:r w:rsidRPr="00F40981">
        <w:rPr>
          <w:rFonts w:cs="Arial"/>
          <w:lang w:val="ru-RU"/>
        </w:rPr>
        <w:t>Корекција цене</w:t>
      </w:r>
    </w:p>
    <w:p w:rsidR="001227A3" w:rsidRDefault="004309EE" w:rsidP="0054056C">
      <w:pPr>
        <w:pStyle w:val="KDParagraf"/>
        <w:spacing w:before="0"/>
        <w:rPr>
          <w:rFonts w:cs="Arial"/>
          <w:lang w:val="sr-Cyrl-RS"/>
        </w:rPr>
      </w:pPr>
      <w:r w:rsidRPr="00A4166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F40981" w:rsidRDefault="006E6F46" w:rsidP="00485720">
      <w:pPr>
        <w:pStyle w:val="KDPodnaslov2"/>
        <w:numPr>
          <w:ilvl w:val="1"/>
          <w:numId w:val="29"/>
        </w:numPr>
        <w:spacing w:before="0"/>
        <w:jc w:val="both"/>
        <w:rPr>
          <w:rFonts w:cs="Arial"/>
          <w:lang w:val="ru-RU" w:eastAsia="ar-SA"/>
        </w:rPr>
      </w:pPr>
      <w:r w:rsidRPr="00F40981">
        <w:rPr>
          <w:rFonts w:cs="Arial"/>
          <w:lang w:val="ru-RU" w:eastAsia="ar-SA"/>
        </w:rPr>
        <w:t xml:space="preserve">Рок </w:t>
      </w:r>
      <w:r w:rsidR="00C51ECD" w:rsidRPr="00F40981">
        <w:rPr>
          <w:rFonts w:cs="Arial"/>
          <w:lang w:val="ru-RU" w:eastAsia="ar-SA"/>
        </w:rPr>
        <w:t>извршења услуга</w:t>
      </w:r>
    </w:p>
    <w:p w:rsidR="009F0490" w:rsidRDefault="00176D86"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A41667">
        <w:rPr>
          <w:rFonts w:ascii="Arial" w:hAnsi="Arial" w:cs="Arial"/>
          <w:lang w:val="ru-RU"/>
        </w:rPr>
        <w:t>Изабрани понуђач је обавезан да услугу изврши</w:t>
      </w:r>
      <w:r w:rsidR="00AF46B0" w:rsidRPr="00AF46B0">
        <w:rPr>
          <w:rFonts w:ascii="Arial" w:hAnsi="Arial" w:cs="Arial"/>
          <w:lang w:val="ru-RU"/>
        </w:rPr>
        <w:t xml:space="preserve">  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w:t>
      </w:r>
      <w:r w:rsidR="00F40981">
        <w:rPr>
          <w:rFonts w:ascii="Arial" w:hAnsi="Arial" w:cs="Arial"/>
          <w:lang w:val="ru-RU"/>
        </w:rPr>
        <w:t xml:space="preserve"> уговорних страна, а у року од </w:t>
      </w:r>
      <w:r w:rsidR="00AF46B0" w:rsidRPr="00AF46B0">
        <w:rPr>
          <w:rFonts w:ascii="Arial" w:hAnsi="Arial" w:cs="Arial"/>
          <w:lang w:val="ru-RU"/>
        </w:rPr>
        <w:t>2</w:t>
      </w:r>
      <w:r w:rsidR="00F40981">
        <w:rPr>
          <w:rFonts w:ascii="Arial" w:hAnsi="Arial" w:cs="Arial"/>
          <w:lang w:val="ru-RU"/>
        </w:rPr>
        <w:t>4</w:t>
      </w:r>
      <w:r w:rsidR="00AF46B0" w:rsidRPr="00AF46B0">
        <w:rPr>
          <w:rFonts w:ascii="Arial" w:hAnsi="Arial" w:cs="Arial"/>
          <w:lang w:val="ru-RU"/>
        </w:rPr>
        <w:t xml:space="preserve"> месец</w:t>
      </w:r>
      <w:r w:rsidR="00F40981">
        <w:rPr>
          <w:rFonts w:ascii="Arial" w:hAnsi="Arial" w:cs="Arial"/>
          <w:lang w:val="ru-RU"/>
        </w:rPr>
        <w:t>а</w:t>
      </w:r>
      <w:r w:rsidR="00AF46B0" w:rsidRPr="00AF46B0">
        <w:rPr>
          <w:rFonts w:ascii="Arial" w:hAnsi="Arial" w:cs="Arial"/>
          <w:lang w:val="ru-RU"/>
        </w:rPr>
        <w:t xml:space="preserve"> од </w:t>
      </w:r>
      <w:r w:rsidR="00AF46B0">
        <w:rPr>
          <w:rFonts w:ascii="Arial" w:hAnsi="Arial" w:cs="Arial"/>
          <w:lang w:val="ru-RU"/>
        </w:rPr>
        <w:t>дана</w:t>
      </w:r>
      <w:r w:rsidRPr="00A41667">
        <w:rPr>
          <w:rFonts w:ascii="Arial" w:hAnsi="Arial" w:cs="Arial"/>
          <w:lang w:val="ru-RU"/>
        </w:rPr>
        <w:t xml:space="preserve">  ступања Уговора на снагу.</w:t>
      </w:r>
      <w:r w:rsidR="00F40981" w:rsidRPr="00F40981">
        <w:rPr>
          <w:lang w:val="ru-RU"/>
        </w:rPr>
        <w:t xml:space="preserve"> </w:t>
      </w:r>
      <w:r w:rsidR="00F40981" w:rsidRPr="00F40981">
        <w:rPr>
          <w:rFonts w:ascii="Arial" w:hAnsi="Arial" w:cs="Arial"/>
          <w:lang w:val="ru-RU"/>
        </w:rPr>
        <w:t>Обавезе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 ће се платити уговорене обавезе.</w:t>
      </w:r>
    </w:p>
    <w:p w:rsidR="006E6F46" w:rsidRPr="00176D86" w:rsidRDefault="006E6F46" w:rsidP="006E6F46">
      <w:pPr>
        <w:spacing w:before="0"/>
        <w:rPr>
          <w:rFonts w:cs="Arial"/>
          <w:color w:val="00B0F0"/>
          <w:lang w:val="sr-Cyrl-RS" w:eastAsia="zh-CN"/>
        </w:rPr>
      </w:pPr>
    </w:p>
    <w:p w:rsidR="008D2B23" w:rsidRPr="00E47C2E" w:rsidRDefault="008D2B23" w:rsidP="00485720">
      <w:pPr>
        <w:pStyle w:val="KDPodnaslov2"/>
        <w:numPr>
          <w:ilvl w:val="1"/>
          <w:numId w:val="2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Default="001F7B48" w:rsidP="001F7B48">
      <w:pPr>
        <w:autoSpaceDE w:val="0"/>
        <w:autoSpaceDN w:val="0"/>
        <w:adjustRightInd w:val="0"/>
        <w:spacing w:before="0"/>
        <w:ind w:right="-426"/>
        <w:rPr>
          <w:rFonts w:eastAsia="Calibri" w:cs="Arial"/>
          <w:lang w:val="ru-RU"/>
        </w:rPr>
      </w:pPr>
      <w:r w:rsidRPr="00A41667">
        <w:rPr>
          <w:rFonts w:eastAsia="Calibri" w:cs="Arial"/>
          <w:lang w:val="ru-RU"/>
        </w:rPr>
        <w:t>Корисник услуге се обавезује да Пружаоцу услуге плати извршене услуге на следећи начин:</w:t>
      </w:r>
    </w:p>
    <w:p w:rsidR="00F40981" w:rsidRPr="00A41667" w:rsidRDefault="00F40981" w:rsidP="001F7B48">
      <w:pPr>
        <w:autoSpaceDE w:val="0"/>
        <w:autoSpaceDN w:val="0"/>
        <w:adjustRightInd w:val="0"/>
        <w:spacing w:before="0"/>
        <w:ind w:right="-426"/>
        <w:rPr>
          <w:rFonts w:eastAsia="Calibri" w:cs="Arial"/>
          <w:lang w:val="ru-RU"/>
        </w:rPr>
      </w:pPr>
    </w:p>
    <w:p w:rsidR="001F7B48" w:rsidRPr="00A41667" w:rsidRDefault="001F7B48" w:rsidP="001F7B48">
      <w:pPr>
        <w:autoSpaceDE w:val="0"/>
        <w:autoSpaceDN w:val="0"/>
        <w:adjustRightInd w:val="0"/>
        <w:spacing w:before="0"/>
        <w:ind w:right="-426"/>
        <w:rPr>
          <w:rFonts w:eastAsia="Calibri" w:cs="Arial"/>
          <w:lang w:val="ru-RU"/>
        </w:rPr>
      </w:pPr>
      <w:r w:rsidRPr="00A41667">
        <w:rPr>
          <w:rFonts w:eastAsia="Calibri" w:cs="Arial"/>
          <w:lang w:val="ru-RU"/>
        </w:rPr>
        <w:t>•</w:t>
      </w:r>
      <w:r w:rsidRPr="00A4166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A41667">
        <w:rPr>
          <w:rFonts w:eastAsia="Calibri" w:cs="Arial"/>
          <w:lang w:val="ru-RU"/>
        </w:rPr>
        <w:t>Записник</w:t>
      </w:r>
      <w:r w:rsidR="00FD5D1B">
        <w:rPr>
          <w:rFonts w:eastAsia="Calibri" w:cs="Arial"/>
          <w:lang w:val="sr-Cyrl-RS"/>
        </w:rPr>
        <w:t>а</w:t>
      </w:r>
      <w:r w:rsidR="00FD5D1B" w:rsidRPr="00A41667">
        <w:rPr>
          <w:rFonts w:eastAsia="Calibri" w:cs="Arial"/>
          <w:lang w:val="ru-RU"/>
        </w:rPr>
        <w:t xml:space="preserve"> о пруженим услугама</w:t>
      </w:r>
      <w:r w:rsidRPr="00A41667">
        <w:rPr>
          <w:rFonts w:eastAsia="Calibri" w:cs="Arial"/>
          <w:lang w:val="ru-RU"/>
        </w:rPr>
        <w:t>, који је саставни део рачуна).</w:t>
      </w:r>
    </w:p>
    <w:p w:rsidR="00F40981" w:rsidRDefault="001F7B48" w:rsidP="001F7B48">
      <w:pPr>
        <w:autoSpaceDE w:val="0"/>
        <w:autoSpaceDN w:val="0"/>
        <w:adjustRightInd w:val="0"/>
        <w:spacing w:before="0"/>
        <w:ind w:right="-426"/>
        <w:rPr>
          <w:rFonts w:eastAsia="Calibri" w:cs="Arial"/>
          <w:lang w:val="ru-RU"/>
        </w:rPr>
      </w:pPr>
      <w:r w:rsidRPr="00A41667">
        <w:rPr>
          <w:rFonts w:eastAsia="Calibri" w:cs="Arial"/>
          <w:b/>
          <w:lang w:val="ru-RU"/>
        </w:rPr>
        <w:t>Рачун мора да гласи на</w:t>
      </w:r>
      <w:r w:rsidRPr="00A4166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A41667">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A41667">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A41667">
        <w:rPr>
          <w:rFonts w:eastAsia="Calibri" w:cs="Arial"/>
          <w:lang w:val="ru-RU"/>
        </w:rPr>
        <w:t>р на основу којег се рачун издаје (број и датум).</w:t>
      </w:r>
    </w:p>
    <w:p w:rsidR="001F7B48" w:rsidRPr="00A41667" w:rsidRDefault="001F7B48" w:rsidP="001F7B48">
      <w:pPr>
        <w:autoSpaceDE w:val="0"/>
        <w:autoSpaceDN w:val="0"/>
        <w:adjustRightInd w:val="0"/>
        <w:spacing w:before="0"/>
        <w:ind w:right="-426"/>
        <w:rPr>
          <w:rFonts w:eastAsia="Calibri" w:cs="Arial"/>
          <w:lang w:val="ru-RU"/>
        </w:rPr>
      </w:pPr>
      <w:r w:rsidRPr="00A4166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w:t>
      </w:r>
      <w:r w:rsidRPr="00A41667">
        <w:rPr>
          <w:rFonts w:eastAsia="Calibri" w:cs="Arial"/>
          <w:lang w:val="ru-RU"/>
        </w:rPr>
        <w:lastRenderedPageBreak/>
        <w:t>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A41667">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494AE5">
      <w:pPr>
        <w:pStyle w:val="KDPodnaslov2"/>
        <w:numPr>
          <w:ilvl w:val="1"/>
          <w:numId w:val="2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541E19" w:rsidRPr="00A41667" w:rsidRDefault="00541E19" w:rsidP="00494AE5">
      <w:pPr>
        <w:spacing w:before="0"/>
        <w:rPr>
          <w:rFonts w:eastAsia="TimesNewRomanPSMT" w:cs="Arial"/>
          <w:bCs/>
          <w:iCs/>
          <w:lang w:val="ru-RU"/>
        </w:rPr>
      </w:pPr>
      <w:r w:rsidRPr="00A4166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41667" w:rsidRDefault="001A72BF" w:rsidP="00494AE5">
      <w:pPr>
        <w:spacing w:before="0"/>
        <w:rPr>
          <w:rFonts w:eastAsia="TimesNewRomanPSMT" w:cs="Arial"/>
          <w:bCs/>
          <w:iCs/>
          <w:lang w:val="ru-RU"/>
        </w:rPr>
      </w:pPr>
      <w:r w:rsidRPr="00A41667">
        <w:rPr>
          <w:rFonts w:eastAsia="TimesNewRomanPSMT" w:cs="Arial"/>
          <w:bCs/>
          <w:iCs/>
          <w:lang w:val="ru-RU"/>
        </w:rPr>
        <w:t xml:space="preserve">Члан групе понуђача може бити налогодавац </w:t>
      </w:r>
      <w:r w:rsidR="002A0A12" w:rsidRPr="00A41667">
        <w:rPr>
          <w:rFonts w:eastAsia="TimesNewRomanPSMT" w:cs="Arial"/>
          <w:bCs/>
          <w:iCs/>
          <w:lang w:val="ru-RU"/>
        </w:rPr>
        <w:t>СФО</w:t>
      </w:r>
      <w:r w:rsidRPr="00A41667">
        <w:rPr>
          <w:rFonts w:eastAsia="TimesNewRomanPSMT" w:cs="Arial"/>
          <w:bCs/>
          <w:iCs/>
          <w:lang w:val="ru-RU"/>
        </w:rPr>
        <w:t>.</w:t>
      </w:r>
    </w:p>
    <w:p w:rsidR="00541E19" w:rsidRPr="00A41667" w:rsidRDefault="002A0A12" w:rsidP="00494AE5">
      <w:pPr>
        <w:spacing w:before="0"/>
        <w:rPr>
          <w:rFonts w:eastAsia="TimesNewRomanPSMT" w:cs="Arial"/>
          <w:bCs/>
          <w:iCs/>
          <w:lang w:val="ru-RU"/>
        </w:rPr>
      </w:pPr>
      <w:r w:rsidRPr="00A41667">
        <w:rPr>
          <w:rFonts w:eastAsia="TimesNewRomanPSMT" w:cs="Arial"/>
          <w:bCs/>
          <w:iCs/>
          <w:lang w:val="ru-RU"/>
        </w:rPr>
        <w:t>СФО</w:t>
      </w:r>
      <w:r w:rsidR="001A72BF" w:rsidRPr="00A4166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A4166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A41667">
        <w:rPr>
          <w:rFonts w:ascii="Arial" w:hAnsi="Arial" w:cs="Arial"/>
          <w:b/>
          <w:u w:val="single"/>
          <w:lang w:val="ru-RU"/>
        </w:rPr>
        <w:t>У понуди:</w:t>
      </w:r>
    </w:p>
    <w:p w:rsidR="008D2B23" w:rsidRPr="00A41667" w:rsidRDefault="008D2B23" w:rsidP="00494AE5">
      <w:pPr>
        <w:pStyle w:val="KDPodnaslov3"/>
        <w:keepNext w:val="0"/>
        <w:spacing w:before="0"/>
        <w:ind w:left="851"/>
        <w:rPr>
          <w:rFonts w:cs="Arial"/>
          <w:b/>
          <w:lang w:val="ru-RU"/>
        </w:rPr>
      </w:pPr>
      <w:bookmarkStart w:id="235" w:name="_Toc441651595"/>
      <w:bookmarkStart w:id="236" w:name="_Toc442559906"/>
      <w:r w:rsidRPr="00A41667">
        <w:rPr>
          <w:rFonts w:cs="Arial"/>
          <w:b/>
          <w:lang w:val="ru-RU"/>
        </w:rPr>
        <w:t>Меница за озбиљност понуде</w:t>
      </w:r>
      <w:bookmarkEnd w:id="235"/>
      <w:bookmarkEnd w:id="236"/>
    </w:p>
    <w:p w:rsidR="002A0A12" w:rsidRPr="00A41667" w:rsidRDefault="0046240B" w:rsidP="00494AE5">
      <w:pPr>
        <w:spacing w:before="0"/>
        <w:rPr>
          <w:rFonts w:cs="Arial"/>
          <w:lang w:val="ru-RU"/>
        </w:rPr>
      </w:pPr>
      <w:r w:rsidRPr="00A41667">
        <w:rPr>
          <w:rFonts w:cs="Arial"/>
          <w:lang w:val="ru-RU"/>
        </w:rPr>
        <w:t>Понуђач је обавезан да уз понуду Наручиоцу достави:</w:t>
      </w:r>
    </w:p>
    <w:p w:rsidR="0046240B" w:rsidRPr="00A41667" w:rsidRDefault="002A0A12" w:rsidP="00494AE5">
      <w:pPr>
        <w:spacing w:before="0"/>
        <w:rPr>
          <w:rFonts w:cs="Arial"/>
          <w:lang w:val="ru-RU"/>
        </w:rPr>
      </w:pPr>
      <w:r w:rsidRPr="00A41667">
        <w:rPr>
          <w:rFonts w:cs="Arial"/>
          <w:lang w:val="ru-RU"/>
        </w:rPr>
        <w:t xml:space="preserve">1) </w:t>
      </w:r>
      <w:r w:rsidR="0046240B" w:rsidRPr="00A41667">
        <w:rPr>
          <w:rFonts w:cs="Arial"/>
          <w:lang w:val="ru-RU"/>
        </w:rPr>
        <w:t>бланко сопствену меницу за озбиљност понуде која је</w:t>
      </w:r>
    </w:p>
    <w:p w:rsidR="0046240B" w:rsidRPr="00A41667" w:rsidRDefault="0046240B" w:rsidP="00494AE5">
      <w:pPr>
        <w:numPr>
          <w:ilvl w:val="0"/>
          <w:numId w:val="14"/>
        </w:numPr>
        <w:spacing w:before="0"/>
        <w:ind w:left="1710"/>
        <w:rPr>
          <w:rFonts w:cs="Arial"/>
          <w:lang w:val="ru-RU"/>
        </w:rPr>
      </w:pPr>
      <w:r w:rsidRPr="00A4166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3614FA">
        <w:rPr>
          <w:rFonts w:cs="Arial"/>
          <w:lang w:val="ru-RU"/>
        </w:rPr>
        <w:t>«</w:t>
      </w:r>
      <w:r w:rsidRPr="00A41667">
        <w:rPr>
          <w:rFonts w:cs="Arial"/>
          <w:lang w:val="ru-RU"/>
        </w:rPr>
        <w:t xml:space="preserve">Сл. </w:t>
      </w:r>
      <w:r w:rsidR="003614FA" w:rsidRPr="00A41667">
        <w:rPr>
          <w:rFonts w:cs="Arial"/>
          <w:lang w:val="ru-RU"/>
        </w:rPr>
        <w:t>Л</w:t>
      </w:r>
      <w:r w:rsidRPr="00A41667">
        <w:rPr>
          <w:rFonts w:cs="Arial"/>
          <w:lang w:val="ru-RU"/>
        </w:rPr>
        <w:t>ист ФНРЈ</w:t>
      </w:r>
      <w:r w:rsidR="003614FA">
        <w:rPr>
          <w:rFonts w:cs="Arial"/>
          <w:lang w:val="ru-RU"/>
        </w:rPr>
        <w:t>»</w:t>
      </w:r>
      <w:r w:rsidRPr="00A41667">
        <w:rPr>
          <w:rFonts w:cs="Arial"/>
          <w:lang w:val="ru-RU"/>
        </w:rPr>
        <w:t xml:space="preserve"> бр. 104/46, </w:t>
      </w:r>
      <w:r w:rsidR="003614FA">
        <w:rPr>
          <w:rFonts w:cs="Arial"/>
          <w:lang w:val="ru-RU"/>
        </w:rPr>
        <w:t>«</w:t>
      </w:r>
      <w:r w:rsidRPr="00A41667">
        <w:rPr>
          <w:rFonts w:cs="Arial"/>
          <w:lang w:val="ru-RU"/>
        </w:rPr>
        <w:t xml:space="preserve">Сл. </w:t>
      </w:r>
      <w:r w:rsidR="003614FA" w:rsidRPr="00A41667">
        <w:rPr>
          <w:rFonts w:cs="Arial"/>
          <w:lang w:val="ru-RU"/>
        </w:rPr>
        <w:t>Л</w:t>
      </w:r>
      <w:r w:rsidRPr="00A41667">
        <w:rPr>
          <w:rFonts w:cs="Arial"/>
          <w:lang w:val="ru-RU"/>
        </w:rPr>
        <w:t>ист СФРЈ</w:t>
      </w:r>
      <w:r w:rsidR="003614FA">
        <w:rPr>
          <w:rFonts w:cs="Arial"/>
          <w:lang w:val="ru-RU"/>
        </w:rPr>
        <w:t>»</w:t>
      </w:r>
      <w:r w:rsidRPr="00A41667">
        <w:rPr>
          <w:rFonts w:cs="Arial"/>
          <w:lang w:val="ru-RU"/>
        </w:rPr>
        <w:t xml:space="preserve"> бр. 16/65, 54/70 и 57/89 и </w:t>
      </w:r>
      <w:r w:rsidR="003614FA">
        <w:rPr>
          <w:rFonts w:cs="Arial"/>
          <w:lang w:val="ru-RU"/>
        </w:rPr>
        <w:t>«</w:t>
      </w:r>
      <w:r w:rsidRPr="00A41667">
        <w:rPr>
          <w:rFonts w:cs="Arial"/>
          <w:lang w:val="ru-RU"/>
        </w:rPr>
        <w:t xml:space="preserve">Сл. </w:t>
      </w:r>
      <w:r w:rsidR="003614FA" w:rsidRPr="00A41667">
        <w:rPr>
          <w:rFonts w:cs="Arial"/>
          <w:lang w:val="ru-RU"/>
        </w:rPr>
        <w:t>Л</w:t>
      </w:r>
      <w:r w:rsidRPr="00A41667">
        <w:rPr>
          <w:rFonts w:cs="Arial"/>
          <w:lang w:val="ru-RU"/>
        </w:rPr>
        <w:t>ист СРЈ</w:t>
      </w:r>
      <w:r w:rsidR="003614FA">
        <w:rPr>
          <w:rFonts w:cs="Arial"/>
          <w:lang w:val="ru-RU"/>
        </w:rPr>
        <w:t>»</w:t>
      </w:r>
      <w:r w:rsidRPr="00A41667">
        <w:rPr>
          <w:rFonts w:cs="Arial"/>
          <w:lang w:val="ru-RU"/>
        </w:rPr>
        <w:t xml:space="preserve"> бр. 46/96, Сл. </w:t>
      </w:r>
      <w:r w:rsidR="003614FA" w:rsidRPr="00A41667">
        <w:rPr>
          <w:rFonts w:cs="Arial"/>
          <w:lang w:val="ru-RU"/>
        </w:rPr>
        <w:t>Л</w:t>
      </w:r>
      <w:r w:rsidRPr="00A41667">
        <w:rPr>
          <w:rFonts w:cs="Arial"/>
          <w:lang w:val="ru-RU"/>
        </w:rPr>
        <w:t xml:space="preserve">ист СЦГ бр. 01/03 Уст. </w:t>
      </w:r>
      <w:r w:rsidR="003614FA" w:rsidRPr="00A41667">
        <w:rPr>
          <w:rFonts w:cs="Arial"/>
          <w:lang w:val="ru-RU"/>
        </w:rPr>
        <w:t>П</w:t>
      </w:r>
      <w:r w:rsidRPr="00A41667">
        <w:rPr>
          <w:rFonts w:cs="Arial"/>
          <w:lang w:val="ru-RU"/>
        </w:rPr>
        <w:t>овеља)</w:t>
      </w:r>
    </w:p>
    <w:p w:rsidR="0046240B" w:rsidRPr="00677019" w:rsidRDefault="0046240B" w:rsidP="00494AE5">
      <w:pPr>
        <w:numPr>
          <w:ilvl w:val="0"/>
          <w:numId w:val="14"/>
        </w:numPr>
        <w:spacing w:before="0"/>
        <w:ind w:left="1710"/>
        <w:rPr>
          <w:rFonts w:cs="Arial"/>
        </w:rPr>
      </w:pPr>
      <w:r w:rsidRPr="00A4166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3614FA" w:rsidRPr="00A41667">
        <w:rPr>
          <w:rFonts w:cs="Arial"/>
          <w:lang w:val="ru-RU"/>
        </w:rPr>
        <w:t>Г</w:t>
      </w:r>
      <w:r w:rsidRPr="00A41667">
        <w:rPr>
          <w:rFonts w:cs="Arial"/>
          <w:lang w:val="ru-RU"/>
        </w:rPr>
        <w:t xml:space="preserve">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3614FA" w:rsidRPr="00A41667">
        <w:rPr>
          <w:rFonts w:cs="Arial"/>
          <w:lang w:val="ru-RU"/>
        </w:rPr>
        <w:t>С</w:t>
      </w:r>
      <w:r w:rsidRPr="00A41667">
        <w:rPr>
          <w:rFonts w:cs="Arial"/>
          <w:lang w:val="ru-RU"/>
        </w:rPr>
        <w:t xml:space="preserve">тав 2. </w:t>
      </w:r>
      <w:r w:rsidRPr="00677019">
        <w:rPr>
          <w:rFonts w:cs="Arial"/>
        </w:rPr>
        <w:t>Одлуке).</w:t>
      </w:r>
    </w:p>
    <w:p w:rsidR="0046240B" w:rsidRPr="00A41667" w:rsidRDefault="0046240B" w:rsidP="00494AE5">
      <w:pPr>
        <w:numPr>
          <w:ilvl w:val="0"/>
          <w:numId w:val="14"/>
        </w:numPr>
        <w:spacing w:before="0"/>
        <w:ind w:left="1710"/>
        <w:rPr>
          <w:rFonts w:cs="Arial"/>
          <w:lang w:val="ru-RU"/>
        </w:rPr>
      </w:pPr>
      <w:r w:rsidRPr="00A41667">
        <w:rPr>
          <w:rFonts w:cs="Arial"/>
          <w:lang w:val="ru-RU"/>
        </w:rPr>
        <w:t xml:space="preserve">Менично писмо – овлашћење којим понуђач овлашћује наручиоца да може наплатити меницу  на износ од </w:t>
      </w:r>
      <w:r w:rsidR="004E5FEA">
        <w:rPr>
          <w:rFonts w:cs="Arial"/>
          <w:lang w:val="sr-Cyrl-RS"/>
        </w:rPr>
        <w:t>2</w:t>
      </w:r>
      <w:r w:rsidRPr="00A41667">
        <w:rPr>
          <w:rFonts w:cs="Arial"/>
          <w:lang w:val="ru-RU"/>
        </w:rPr>
        <w:t xml:space="preserve">% од вредности понуде (без ПДВ-а) са роком важења минимално </w:t>
      </w:r>
      <w:r w:rsidR="00494AE5" w:rsidRPr="00A41667">
        <w:rPr>
          <w:rFonts w:cs="Arial"/>
          <w:lang w:val="ru-RU"/>
        </w:rPr>
        <w:t>30 дана</w:t>
      </w:r>
      <w:r w:rsidR="00494AE5" w:rsidRPr="00677019">
        <w:rPr>
          <w:rFonts w:cs="Arial"/>
          <w:lang w:val="sr-Cyrl-RS"/>
        </w:rPr>
        <w:t xml:space="preserve"> </w:t>
      </w:r>
      <w:r w:rsidRPr="00A4166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A41667" w:rsidRDefault="0046240B" w:rsidP="00494AE5">
      <w:pPr>
        <w:numPr>
          <w:ilvl w:val="0"/>
          <w:numId w:val="14"/>
        </w:numPr>
        <w:spacing w:before="0"/>
        <w:ind w:left="1710"/>
        <w:rPr>
          <w:rFonts w:cs="Arial"/>
          <w:lang w:val="ru-RU"/>
        </w:rPr>
      </w:pPr>
      <w:r w:rsidRPr="00A4166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41667" w:rsidRDefault="002A0A12" w:rsidP="00494AE5">
      <w:pPr>
        <w:spacing w:before="0"/>
        <w:rPr>
          <w:rFonts w:cs="Arial"/>
          <w:lang w:val="ru-RU"/>
        </w:rPr>
      </w:pPr>
      <w:r w:rsidRPr="00A41667">
        <w:rPr>
          <w:rFonts w:cs="Arial"/>
          <w:lang w:val="ru-RU"/>
        </w:rPr>
        <w:t xml:space="preserve">2)  </w:t>
      </w:r>
      <w:r w:rsidR="004D4636" w:rsidRPr="00A4166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41667" w:rsidRDefault="002A0A12" w:rsidP="00494AE5">
      <w:pPr>
        <w:spacing w:before="0"/>
        <w:rPr>
          <w:rFonts w:cs="Arial"/>
          <w:lang w:val="ru-RU"/>
        </w:rPr>
      </w:pPr>
      <w:r w:rsidRPr="00A41667">
        <w:rPr>
          <w:rFonts w:cs="Arial"/>
          <w:lang w:val="ru-RU"/>
        </w:rPr>
        <w:t xml:space="preserve">3)  </w:t>
      </w:r>
      <w:r w:rsidR="004D4636" w:rsidRPr="00A41667">
        <w:rPr>
          <w:rFonts w:cs="Arial"/>
          <w:lang w:val="ru-RU"/>
        </w:rPr>
        <w:t>фотокопију ОП обрасца.</w:t>
      </w:r>
    </w:p>
    <w:p w:rsidR="004D4636" w:rsidRPr="00A41667" w:rsidRDefault="002A0A12" w:rsidP="00494AE5">
      <w:pPr>
        <w:spacing w:before="0"/>
        <w:rPr>
          <w:rFonts w:cs="Arial"/>
          <w:lang w:val="ru-RU"/>
        </w:rPr>
      </w:pPr>
      <w:r w:rsidRPr="00A41667">
        <w:rPr>
          <w:rFonts w:cs="Arial"/>
          <w:lang w:val="ru-RU"/>
        </w:rPr>
        <w:t xml:space="preserve">4) </w:t>
      </w:r>
      <w:r w:rsidR="004D4636" w:rsidRPr="00A4166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41667" w:rsidRDefault="004D4636" w:rsidP="00494AE5">
      <w:pPr>
        <w:spacing w:before="0"/>
        <w:rPr>
          <w:rFonts w:cs="Arial"/>
          <w:lang w:val="ru-RU"/>
        </w:rPr>
      </w:pPr>
      <w:r w:rsidRPr="00A41667">
        <w:rPr>
          <w:rFonts w:cs="Arial"/>
          <w:lang w:val="ru-RU"/>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41667" w:rsidRDefault="004D4636" w:rsidP="00494AE5">
      <w:pPr>
        <w:spacing w:before="0"/>
        <w:rPr>
          <w:rFonts w:cs="Arial"/>
          <w:lang w:val="ru-RU"/>
        </w:rPr>
      </w:pPr>
      <w:r w:rsidRPr="00A41667">
        <w:rPr>
          <w:rFonts w:cs="Arial"/>
          <w:lang w:val="ru-RU"/>
        </w:rPr>
        <w:t>Меница ће бити враћена Пр</w:t>
      </w:r>
      <w:r w:rsidR="00591222" w:rsidRPr="00A41667">
        <w:rPr>
          <w:rFonts w:cs="Arial"/>
          <w:lang w:val="ru-RU"/>
        </w:rPr>
        <w:t>ужаоцу</w:t>
      </w:r>
      <w:r w:rsidRPr="00A41667">
        <w:rPr>
          <w:rFonts w:cs="Arial"/>
          <w:lang w:val="ru-RU"/>
        </w:rPr>
        <w:t xml:space="preserve"> у року од осам дана од дана предаје К</w:t>
      </w:r>
      <w:r w:rsidR="00591222" w:rsidRPr="00A41667">
        <w:rPr>
          <w:rFonts w:cs="Arial"/>
          <w:lang w:val="ru-RU"/>
        </w:rPr>
        <w:t>ориснику</w:t>
      </w:r>
      <w:r w:rsidRPr="00A41667">
        <w:rPr>
          <w:rFonts w:cs="Arial"/>
          <w:lang w:val="ru-RU"/>
        </w:rPr>
        <w:t xml:space="preserve"> средства финансијског обезбеђења која су захтевана у закљученом уговору.</w:t>
      </w:r>
    </w:p>
    <w:p w:rsidR="004D4636" w:rsidRPr="00A41667" w:rsidRDefault="004D4636" w:rsidP="00494AE5">
      <w:pPr>
        <w:spacing w:before="0"/>
        <w:rPr>
          <w:rFonts w:cs="Arial"/>
          <w:lang w:val="ru-RU"/>
        </w:rPr>
      </w:pPr>
      <w:r w:rsidRPr="00A4166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A41667" w:rsidRDefault="004D4636" w:rsidP="00494AE5">
      <w:pPr>
        <w:spacing w:before="0"/>
        <w:rPr>
          <w:rFonts w:cs="Arial"/>
          <w:lang w:val="ru-RU"/>
        </w:rPr>
      </w:pPr>
      <w:r w:rsidRPr="00A4166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41667" w:rsidRDefault="008D2B23" w:rsidP="00494AE5">
      <w:pPr>
        <w:spacing w:before="0"/>
        <w:rPr>
          <w:rFonts w:cs="Arial"/>
          <w:lang w:val="ru-RU"/>
        </w:rPr>
      </w:pPr>
    </w:p>
    <w:p w:rsidR="008D2B23" w:rsidRPr="00A41667" w:rsidRDefault="00572146" w:rsidP="00494AE5">
      <w:pPr>
        <w:pStyle w:val="ListParagraph"/>
        <w:spacing w:before="0" w:after="0" w:line="240" w:lineRule="auto"/>
        <w:ind w:left="0"/>
        <w:rPr>
          <w:rFonts w:ascii="Arial" w:hAnsi="Arial" w:cs="Arial"/>
          <w:b/>
          <w:u w:val="single"/>
          <w:lang w:val="ru-RU"/>
        </w:rPr>
      </w:pPr>
      <w:r w:rsidRPr="00A41667">
        <w:rPr>
          <w:rFonts w:ascii="Arial" w:hAnsi="Arial" w:cs="Arial"/>
          <w:b/>
          <w:u w:val="single"/>
          <w:lang w:val="ru-RU"/>
        </w:rPr>
        <w:t xml:space="preserve">У року од </w:t>
      </w:r>
      <w:r w:rsidR="00BE2EA9" w:rsidRPr="00A41667">
        <w:rPr>
          <w:rFonts w:ascii="Arial" w:hAnsi="Arial" w:cs="Arial"/>
          <w:b/>
          <w:u w:val="single"/>
          <w:lang w:val="ru-RU"/>
        </w:rPr>
        <w:t>10</w:t>
      </w:r>
      <w:r w:rsidRPr="00A41667">
        <w:rPr>
          <w:rFonts w:ascii="Arial" w:hAnsi="Arial" w:cs="Arial"/>
          <w:b/>
          <w:u w:val="single"/>
          <w:lang w:val="ru-RU"/>
        </w:rPr>
        <w:t xml:space="preserve"> дана од</w:t>
      </w:r>
      <w:r w:rsidR="008D2B23" w:rsidRPr="00A41667">
        <w:rPr>
          <w:rFonts w:ascii="Arial" w:hAnsi="Arial" w:cs="Arial"/>
          <w:b/>
          <w:u w:val="single"/>
          <w:lang w:val="ru-RU"/>
        </w:rPr>
        <w:t xml:space="preserve"> закључења Уговора</w:t>
      </w:r>
    </w:p>
    <w:p w:rsidR="008D2B23" w:rsidRPr="00677019" w:rsidRDefault="008D2B23" w:rsidP="00494AE5">
      <w:pPr>
        <w:tabs>
          <w:tab w:val="left" w:pos="1786"/>
        </w:tabs>
        <w:spacing w:before="0"/>
        <w:ind w:right="-6"/>
        <w:rPr>
          <w:rFonts w:cs="Arial"/>
          <w:lang w:val="sr-Cyrl-RS"/>
        </w:rPr>
      </w:pPr>
    </w:p>
    <w:p w:rsidR="00A018AD" w:rsidRPr="00A018AD" w:rsidRDefault="00A018AD" w:rsidP="00A018AD">
      <w:pPr>
        <w:tabs>
          <w:tab w:val="left" w:pos="567"/>
          <w:tab w:val="left" w:pos="851"/>
        </w:tabs>
        <w:spacing w:before="0"/>
        <w:ind w:left="1530"/>
        <w:outlineLvl w:val="2"/>
        <w:rPr>
          <w:rFonts w:cs="Arial"/>
          <w:b/>
          <w:lang w:val="ru-RU"/>
        </w:rPr>
      </w:pPr>
      <w:r w:rsidRPr="00A018AD">
        <w:rPr>
          <w:rFonts w:cs="Arial"/>
          <w:b/>
          <w:lang w:val="ru-RU"/>
        </w:rPr>
        <w:t>Банкарска гаранција за добро извршење посла</w:t>
      </w:r>
    </w:p>
    <w:p w:rsidR="00A018AD" w:rsidRPr="00A018AD" w:rsidRDefault="00A018AD" w:rsidP="00A018AD">
      <w:pPr>
        <w:spacing w:before="0"/>
        <w:rPr>
          <w:rFonts w:cs="Arial"/>
          <w:lang w:val="ru-RU"/>
        </w:rPr>
      </w:pPr>
      <w:r w:rsidRPr="00A018AD">
        <w:rPr>
          <w:rFonts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w:t>
      </w:r>
      <w:r w:rsidR="003614FA" w:rsidRPr="00A018AD">
        <w:rPr>
          <w:rFonts w:cs="Arial"/>
          <w:lang w:val="ru-RU"/>
        </w:rPr>
        <w:t>С</w:t>
      </w:r>
      <w:r w:rsidRPr="00A018AD">
        <w:rPr>
          <w:rFonts w:cs="Arial"/>
          <w:lang w:val="ru-RU"/>
        </w:rPr>
        <w:t xml:space="preserve">тав 2. Закона о облигационим односима („Сл. </w:t>
      </w:r>
      <w:r w:rsidR="003614FA" w:rsidRPr="00A018AD">
        <w:rPr>
          <w:rFonts w:cs="Arial"/>
          <w:lang w:val="ru-RU"/>
        </w:rPr>
        <w:t>Л</w:t>
      </w:r>
      <w:r w:rsidRPr="00A018AD">
        <w:rPr>
          <w:rFonts w:cs="Arial"/>
          <w:lang w:val="ru-RU"/>
        </w:rPr>
        <w:t xml:space="preserve">ист СФРЈ“ бр. 29/78, 39/85, 45/89 – одлука УСЈ и 57/89, „Сл.лист СРЈ“ бр. 31/93 и „Сл. </w:t>
      </w:r>
      <w:r w:rsidR="003614FA" w:rsidRPr="00A018AD">
        <w:rPr>
          <w:rFonts w:cs="Arial"/>
          <w:lang w:val="ru-RU"/>
        </w:rPr>
        <w:t>Л</w:t>
      </w:r>
      <w:r w:rsidRPr="00A018AD">
        <w:rPr>
          <w:rFonts w:cs="Arial"/>
          <w:lang w:val="ru-RU"/>
        </w:rPr>
        <w:t>ист СЦГ“ бр. 1/2003 – Уставна повеља), као средство финансијског обезбеђења за добро извршење посла преда Наручиоцу</w:t>
      </w:r>
      <w:r w:rsidR="00B3092E">
        <w:rPr>
          <w:rFonts w:cs="Arial"/>
          <w:lang w:val="sr-Latn-RS"/>
        </w:rPr>
        <w:t xml:space="preserve"> </w:t>
      </w:r>
      <w:r w:rsidR="00B3092E">
        <w:rPr>
          <w:rFonts w:cs="Arial"/>
          <w:lang w:val="sr-Cyrl-RS"/>
        </w:rPr>
        <w:t>банкарску гаранцију за добро извршење посла</w:t>
      </w:r>
      <w:r w:rsidRPr="00A018AD">
        <w:rPr>
          <w:rFonts w:cs="Arial"/>
          <w:lang w:val="ru-RU"/>
        </w:rPr>
        <w:t>.</w:t>
      </w:r>
    </w:p>
    <w:p w:rsidR="00A018AD" w:rsidRPr="00A018AD" w:rsidRDefault="00A018AD" w:rsidP="00A018AD">
      <w:pPr>
        <w:spacing w:before="0"/>
        <w:rPr>
          <w:rFonts w:cs="Arial"/>
          <w:lang w:val="ru-RU"/>
        </w:rPr>
      </w:pPr>
      <w:r w:rsidRPr="00A018AD">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018AD" w:rsidRPr="00A018AD" w:rsidRDefault="00A018AD" w:rsidP="00A018AD">
      <w:pPr>
        <w:spacing w:before="0"/>
        <w:rPr>
          <w:rFonts w:cs="Arial"/>
          <w:lang w:val="ru-RU"/>
        </w:rPr>
      </w:pPr>
      <w:r w:rsidRPr="00A018AD">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A018AD" w:rsidRPr="00A018AD" w:rsidRDefault="00A018AD" w:rsidP="00A018AD">
      <w:pPr>
        <w:spacing w:before="0"/>
        <w:rPr>
          <w:rFonts w:cs="Arial"/>
          <w:lang w:val="ru-RU"/>
        </w:rPr>
      </w:pPr>
      <w:r w:rsidRPr="00A018AD">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018AD" w:rsidRPr="00A018AD" w:rsidRDefault="00A018AD" w:rsidP="00A018AD">
      <w:pPr>
        <w:spacing w:before="0"/>
        <w:rPr>
          <w:rFonts w:cs="Arial"/>
          <w:lang w:val="ru-RU"/>
        </w:rPr>
      </w:pPr>
      <w:r w:rsidRPr="00A018AD">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018AD" w:rsidRPr="00A018AD" w:rsidRDefault="00A018AD" w:rsidP="00A018AD">
      <w:pPr>
        <w:spacing w:before="0"/>
        <w:rPr>
          <w:rFonts w:cs="Arial"/>
          <w:lang w:val="ru-RU"/>
        </w:rPr>
      </w:pPr>
      <w:r w:rsidRPr="00A018AD">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018AD" w:rsidRPr="00A018AD" w:rsidRDefault="00A018AD" w:rsidP="00A018AD">
      <w:pPr>
        <w:spacing w:before="0"/>
        <w:rPr>
          <w:rFonts w:cs="Arial"/>
          <w:lang w:val="ru-RU"/>
        </w:rPr>
      </w:pPr>
      <w:r w:rsidRPr="00A018AD">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018AD" w:rsidRPr="00A018AD" w:rsidRDefault="00A018AD" w:rsidP="00A018AD">
      <w:pPr>
        <w:spacing w:before="0"/>
        <w:rPr>
          <w:rFonts w:cs="Arial"/>
          <w:lang w:val="ru-RU"/>
        </w:rPr>
      </w:pPr>
      <w:r w:rsidRPr="00A018AD">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018AD" w:rsidRDefault="00A018AD" w:rsidP="00AE0344">
      <w:pPr>
        <w:pStyle w:val="KDPodnaslov3"/>
        <w:keepNext w:val="0"/>
        <w:spacing w:before="0"/>
        <w:ind w:left="851"/>
        <w:rPr>
          <w:rFonts w:eastAsia="TimesNewRomanPSMT" w:cs="Arial"/>
          <w:b/>
          <w:bCs/>
          <w:iCs/>
          <w:lang w:val="ru-RU"/>
        </w:rPr>
      </w:pPr>
    </w:p>
    <w:p w:rsidR="005862EC" w:rsidRPr="00A41667" w:rsidRDefault="005862EC" w:rsidP="00AE0344">
      <w:pPr>
        <w:pStyle w:val="KDPodnaslov3"/>
        <w:keepNext w:val="0"/>
        <w:spacing w:before="0"/>
        <w:ind w:left="851"/>
        <w:rPr>
          <w:rFonts w:eastAsia="TimesNewRomanPSMT" w:cs="Arial"/>
          <w:b/>
          <w:bCs/>
          <w:iCs/>
          <w:lang w:val="ru-RU"/>
        </w:rPr>
      </w:pPr>
      <w:r w:rsidRPr="00A41667">
        <w:rPr>
          <w:rFonts w:eastAsia="TimesNewRomanPSMT" w:cs="Arial"/>
          <w:b/>
          <w:bCs/>
          <w:iCs/>
          <w:lang w:val="ru-RU"/>
        </w:rPr>
        <w:t>Достављање средстава финансијског обезбеђења</w:t>
      </w:r>
    </w:p>
    <w:p w:rsidR="00AE0344" w:rsidRPr="00A41667" w:rsidRDefault="00AE0344" w:rsidP="00AE0344">
      <w:pPr>
        <w:spacing w:before="0"/>
        <w:rPr>
          <w:rFonts w:eastAsia="TimesNewRomanPSMT"/>
          <w:lang w:val="ru-RU"/>
        </w:rPr>
      </w:pPr>
      <w:r w:rsidRPr="00A41667">
        <w:rPr>
          <w:rFonts w:eastAsia="TimesNewRomanPSMT"/>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 ТЕНТ, Богољуба Урошевића Црног бр.44., 11500 Обреновац</w:t>
      </w:r>
    </w:p>
    <w:p w:rsidR="005862EC" w:rsidRPr="00A41667" w:rsidRDefault="005862EC" w:rsidP="00AE0344">
      <w:pPr>
        <w:tabs>
          <w:tab w:val="left" w:pos="567"/>
          <w:tab w:val="left" w:pos="709"/>
        </w:tabs>
        <w:spacing w:before="0"/>
        <w:rPr>
          <w:rFonts w:cs="Arial"/>
          <w:b/>
          <w:lang w:val="ru-RU"/>
        </w:rPr>
      </w:pPr>
      <w:r w:rsidRPr="00A41667">
        <w:rPr>
          <w:rFonts w:eastAsia="TimesNewRomanPSMT" w:cs="Arial"/>
          <w:bCs/>
          <w:lang w:val="ru-RU"/>
        </w:rPr>
        <w:t>Средство финансијског обезбеђења за добро извршење посла  гласи на</w:t>
      </w:r>
      <w:r w:rsidRPr="00A41667">
        <w:rPr>
          <w:rFonts w:eastAsia="TimesNewRomanPSMT" w:cs="Arial"/>
          <w:bCs/>
          <w:color w:val="00B0F0"/>
          <w:lang w:val="ru-RU"/>
        </w:rPr>
        <w:t xml:space="preserve"> </w:t>
      </w:r>
      <w:r w:rsidRPr="00A4166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41667">
        <w:rPr>
          <w:rFonts w:eastAsia="TimesNewRomanPSMT" w:cs="Arial"/>
          <w:bCs/>
          <w:lang w:val="ru-RU"/>
        </w:rPr>
        <w:t>арице Милице 2., 11000 Београд/</w:t>
      </w:r>
      <w:r w:rsidRPr="00A41667">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5862EC" w:rsidRPr="00A41667" w:rsidRDefault="005862EC" w:rsidP="00AE0344">
      <w:pPr>
        <w:suppressAutoHyphens/>
        <w:spacing w:before="0" w:line="100" w:lineRule="atLeast"/>
        <w:jc w:val="center"/>
        <w:rPr>
          <w:rFonts w:eastAsia="Arial Unicode MS" w:cs="Arial"/>
          <w:b/>
          <w:kern w:val="2"/>
          <w:highlight w:val="yellow"/>
          <w:lang w:val="ru-RU" w:eastAsia="ar-SA"/>
        </w:rPr>
      </w:pPr>
      <w:r w:rsidRPr="00A41667">
        <w:rPr>
          <w:rFonts w:cs="Arial"/>
          <w:b/>
          <w:lang w:val="ru-RU"/>
        </w:rPr>
        <w:t>Богољуба Урошевића Црног бр.44., 11500 Обреновац</w:t>
      </w:r>
    </w:p>
    <w:p w:rsidR="005862EC" w:rsidRPr="00A41667" w:rsidRDefault="005862EC" w:rsidP="00AE0344">
      <w:pPr>
        <w:tabs>
          <w:tab w:val="left" w:pos="1134"/>
        </w:tabs>
        <w:spacing w:before="0"/>
        <w:jc w:val="center"/>
        <w:rPr>
          <w:rFonts w:cs="Arial"/>
          <w:b/>
          <w:lang w:val="ru-RU"/>
        </w:rPr>
      </w:pPr>
      <w:r w:rsidRPr="00A41667">
        <w:rPr>
          <w:rFonts w:cs="Arial"/>
          <w:lang w:val="ru-RU"/>
        </w:rPr>
        <w:lastRenderedPageBreak/>
        <w:t>са назнаком:</w:t>
      </w:r>
      <w:r w:rsidRPr="00A41667">
        <w:rPr>
          <w:rFonts w:cs="Arial"/>
          <w:b/>
          <w:lang w:val="ru-RU"/>
        </w:rPr>
        <w:t xml:space="preserve"> Средство финансијског обезбеђења за ЈН бр.</w:t>
      </w:r>
      <w:r w:rsidRPr="00A41667">
        <w:rPr>
          <w:lang w:val="ru-RU"/>
        </w:rPr>
        <w:t xml:space="preserve">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p>
    <w:p w:rsidR="00062F3A" w:rsidRDefault="005862EC" w:rsidP="00AE0344">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A018AD" w:rsidRPr="00AE0344" w:rsidRDefault="00A018AD" w:rsidP="00AE0344">
      <w:pPr>
        <w:tabs>
          <w:tab w:val="left" w:pos="1134"/>
        </w:tabs>
        <w:spacing w:before="0"/>
        <w:jc w:val="left"/>
        <w:rPr>
          <w:b/>
          <w:lang w:val="sr-Latn-RS"/>
        </w:rPr>
      </w:pPr>
    </w:p>
    <w:p w:rsidR="0085348E" w:rsidRPr="00A41667" w:rsidRDefault="0085348E" w:rsidP="00485720">
      <w:pPr>
        <w:pStyle w:val="KDPodnaslov2"/>
        <w:numPr>
          <w:ilvl w:val="1"/>
          <w:numId w:val="29"/>
        </w:numPr>
        <w:spacing w:before="0"/>
        <w:jc w:val="both"/>
        <w:rPr>
          <w:rFonts w:cs="Arial"/>
          <w:lang w:val="ru-RU"/>
        </w:rPr>
      </w:pPr>
      <w:r w:rsidRPr="00A41667">
        <w:rPr>
          <w:rFonts w:cs="Arial"/>
          <w:lang w:val="ru-RU"/>
        </w:rPr>
        <w:t>Начин означавања поверљивих података у понуди</w:t>
      </w:r>
    </w:p>
    <w:p w:rsidR="0085348E" w:rsidRPr="00A41667" w:rsidRDefault="0085348E" w:rsidP="0085348E">
      <w:pPr>
        <w:pStyle w:val="KDParagraf"/>
        <w:spacing w:before="0"/>
        <w:rPr>
          <w:rFonts w:cs="Arial"/>
          <w:lang w:val="ru-RU"/>
        </w:rPr>
      </w:pPr>
      <w:r w:rsidRPr="00A4166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41667" w:rsidRDefault="0085348E" w:rsidP="0085348E">
      <w:pPr>
        <w:pStyle w:val="KDParagraf"/>
        <w:spacing w:before="0"/>
        <w:rPr>
          <w:rFonts w:cs="Arial"/>
          <w:lang w:val="ru-RU"/>
        </w:rPr>
      </w:pPr>
      <w:r w:rsidRPr="00A4166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A41667" w:rsidRDefault="0085348E" w:rsidP="0085348E">
      <w:pPr>
        <w:pStyle w:val="KDParagraf"/>
        <w:spacing w:before="0"/>
        <w:rPr>
          <w:rFonts w:cs="Arial"/>
          <w:lang w:val="ru-RU"/>
        </w:rPr>
      </w:pPr>
      <w:r w:rsidRPr="00A4166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41667" w:rsidRDefault="0085348E" w:rsidP="0085348E">
      <w:pPr>
        <w:pStyle w:val="KDParagraf"/>
        <w:spacing w:before="0"/>
        <w:rPr>
          <w:rFonts w:cs="Arial"/>
          <w:lang w:val="ru-RU"/>
        </w:rPr>
      </w:pPr>
      <w:r w:rsidRPr="00A4166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A41667" w:rsidRDefault="0085348E" w:rsidP="0085348E">
      <w:pPr>
        <w:pStyle w:val="KDParagraf"/>
        <w:spacing w:before="0"/>
        <w:rPr>
          <w:rFonts w:cs="Arial"/>
          <w:lang w:val="ru-RU"/>
        </w:rPr>
      </w:pPr>
      <w:r w:rsidRPr="00A41667">
        <w:rPr>
          <w:rFonts w:cs="Arial"/>
          <w:lang w:val="ru-RU"/>
        </w:rPr>
        <w:t>Наручилац не одговара за поверљивост података који нису означени на горе наведени начин.</w:t>
      </w:r>
    </w:p>
    <w:p w:rsidR="0085348E" w:rsidRPr="00A41667" w:rsidRDefault="0085348E" w:rsidP="0085348E">
      <w:pPr>
        <w:pStyle w:val="KDParagraf"/>
        <w:spacing w:before="0"/>
        <w:rPr>
          <w:rFonts w:cs="Arial"/>
          <w:lang w:val="ru-RU"/>
        </w:rPr>
      </w:pPr>
      <w:r w:rsidRPr="00A4166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41667" w:rsidRDefault="0085348E" w:rsidP="0085348E">
      <w:pPr>
        <w:pStyle w:val="KDParagraf"/>
        <w:spacing w:before="0"/>
        <w:rPr>
          <w:rFonts w:cs="Arial"/>
          <w:lang w:val="ru-RU"/>
        </w:rPr>
      </w:pPr>
      <w:r w:rsidRPr="00A4166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41667" w:rsidRDefault="0085348E" w:rsidP="0085348E">
      <w:pPr>
        <w:pStyle w:val="KDParagraf"/>
        <w:spacing w:before="0"/>
        <w:rPr>
          <w:rFonts w:cs="Arial"/>
          <w:lang w:val="ru-RU"/>
        </w:rPr>
      </w:pPr>
      <w:r w:rsidRPr="00A4166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41667" w:rsidRDefault="0085348E" w:rsidP="0085348E">
      <w:pPr>
        <w:autoSpaceDE w:val="0"/>
        <w:autoSpaceDN w:val="0"/>
        <w:adjustRightInd w:val="0"/>
        <w:spacing w:before="0"/>
        <w:rPr>
          <w:rFonts w:eastAsia="TimesNewRomanPSMT" w:cs="Arial"/>
          <w:bCs/>
          <w:color w:val="00B0F0"/>
          <w:lang w:val="ru-RU"/>
        </w:rPr>
      </w:pPr>
    </w:p>
    <w:p w:rsidR="0085348E" w:rsidRPr="00A41667" w:rsidRDefault="0085348E" w:rsidP="00485720">
      <w:pPr>
        <w:pStyle w:val="KDPodnaslov2"/>
        <w:numPr>
          <w:ilvl w:val="1"/>
          <w:numId w:val="29"/>
        </w:numPr>
        <w:spacing w:before="0"/>
        <w:jc w:val="both"/>
        <w:rPr>
          <w:rFonts w:cs="Arial"/>
          <w:lang w:val="ru-RU"/>
        </w:rPr>
      </w:pPr>
      <w:r w:rsidRPr="00A4166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003614FA" w:rsidRPr="00E47C2E">
        <w:rPr>
          <w:rFonts w:cs="Arial"/>
          <w:lang w:val="ru-RU"/>
        </w:rPr>
        <w:t>И</w:t>
      </w:r>
      <w:r w:rsidRPr="00E47C2E">
        <w:rPr>
          <w:rFonts w:cs="Arial"/>
          <w:lang w:val="ru-RU"/>
        </w:rPr>
        <w:t>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A41667" w:rsidRDefault="008F774C" w:rsidP="00485720">
      <w:pPr>
        <w:pStyle w:val="KDPodnaslov2"/>
        <w:numPr>
          <w:ilvl w:val="1"/>
          <w:numId w:val="29"/>
        </w:numPr>
        <w:spacing w:before="0"/>
        <w:jc w:val="both"/>
        <w:rPr>
          <w:rFonts w:cs="Arial"/>
          <w:lang w:val="ru-RU"/>
        </w:rPr>
      </w:pPr>
      <w:r w:rsidRPr="00A4166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41667" w:rsidRDefault="008D2B23" w:rsidP="008D2B23">
      <w:pPr>
        <w:spacing w:before="0"/>
        <w:ind w:left="851"/>
        <w:rPr>
          <w:rFonts w:eastAsia="TimesNewRomanPSMT" w:cs="Arial"/>
          <w:bCs/>
          <w:iCs/>
          <w:color w:val="00B0F0"/>
          <w:lang w:val="ru-RU"/>
        </w:rPr>
      </w:pPr>
    </w:p>
    <w:p w:rsidR="008D2B23" w:rsidRPr="00E47C2E" w:rsidRDefault="008D2B23" w:rsidP="00485720">
      <w:pPr>
        <w:pStyle w:val="KDPodnaslov2"/>
        <w:numPr>
          <w:ilvl w:val="1"/>
          <w:numId w:val="2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A4166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00062F3A" w:rsidRPr="00062F3A">
        <w:rPr>
          <w:rFonts w:cs="Arial"/>
          <w:b/>
          <w:lang w:val="sr-Cyrl-R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A41667">
        <w:rPr>
          <w:lang w:val="ru-RU"/>
        </w:rPr>
        <w:t xml:space="preserve"> </w:t>
      </w:r>
      <w:hyperlink r:id="rId171" w:history="1">
        <w:r w:rsidR="00DD4B2D" w:rsidRPr="000722E8">
          <w:rPr>
            <w:rStyle w:val="Hyperlink"/>
          </w:rPr>
          <w:t>marija</w:t>
        </w:r>
        <w:r w:rsidR="00DD4B2D" w:rsidRPr="00A41667">
          <w:rPr>
            <w:rStyle w:val="Hyperlink"/>
            <w:lang w:val="ru-RU"/>
          </w:rPr>
          <w:t>.</w:t>
        </w:r>
        <w:r w:rsidR="00DD4B2D" w:rsidRPr="000722E8">
          <w:rPr>
            <w:rStyle w:val="Hyperlink"/>
          </w:rPr>
          <w:t>petkovic</w:t>
        </w:r>
        <w:r w:rsidR="00DD4B2D" w:rsidRPr="00A41667">
          <w:rPr>
            <w:rStyle w:val="Hyperlink"/>
            <w:lang w:val="ru-RU"/>
          </w:rPr>
          <w:t>@</w:t>
        </w:r>
        <w:r w:rsidR="00DD4B2D" w:rsidRPr="000722E8">
          <w:rPr>
            <w:rStyle w:val="Hyperlink"/>
          </w:rPr>
          <w:t>eps</w:t>
        </w:r>
        <w:r w:rsidR="00DD4B2D" w:rsidRPr="00A4166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A4166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A4166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w:t>
      </w:r>
      <w:r w:rsidR="003614FA" w:rsidRPr="00E47C2E">
        <w:rPr>
          <w:rFonts w:cs="Arial"/>
          <w:lang w:val="ru-RU"/>
        </w:rPr>
        <w:t>Н</w:t>
      </w:r>
      <w:r w:rsidRPr="00E47C2E">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A4166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A41667">
          <w:rPr>
            <w:rStyle w:val="Hyperlink"/>
            <w:rFonts w:cs="Arial"/>
            <w:lang w:val="ru-RU"/>
          </w:rPr>
          <w:t>.</w:t>
        </w:r>
        <w:r w:rsidR="000B45FD" w:rsidRPr="00E47C2E">
          <w:rPr>
            <w:rStyle w:val="Hyperlink"/>
            <w:rFonts w:cs="Arial"/>
          </w:rPr>
          <w:t>gov</w:t>
        </w:r>
        <w:r w:rsidR="000B45FD" w:rsidRPr="00A4166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A41667" w:rsidRDefault="008D2B23" w:rsidP="008D2B23">
      <w:pPr>
        <w:pStyle w:val="KDParagraf"/>
        <w:spacing w:before="0"/>
        <w:rPr>
          <w:rFonts w:cs="Arial"/>
          <w:lang w:val="ru-RU"/>
        </w:rPr>
      </w:pPr>
      <w:r w:rsidRPr="00A4166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41667" w:rsidRDefault="008D2B23" w:rsidP="008D2B23">
      <w:pPr>
        <w:pStyle w:val="KDParagraf"/>
        <w:spacing w:before="0"/>
        <w:rPr>
          <w:rFonts w:cs="Arial"/>
          <w:lang w:val="ru-RU"/>
        </w:rPr>
      </w:pPr>
      <w:r w:rsidRPr="00A41667">
        <w:rPr>
          <w:rFonts w:cs="Arial"/>
          <w:lang w:val="ru-RU"/>
        </w:rPr>
        <w:t>Ако је поступак јавне набавке обуставље</w:t>
      </w:r>
      <w:r w:rsidR="00B02ADD" w:rsidRPr="00A41667">
        <w:rPr>
          <w:rFonts w:cs="Arial"/>
          <w:lang w:val="ru-RU"/>
        </w:rPr>
        <w:t>н из разлога који су на страни Наручиоца, Н</w:t>
      </w:r>
      <w:r w:rsidRPr="00A41667">
        <w:rPr>
          <w:rFonts w:cs="Arial"/>
          <w:lang w:val="ru-RU"/>
        </w:rPr>
        <w:t>аручилац је дужан да понуђачу надокнади трошкове израде узорка или модела, ако су израђени у складу са технич</w:t>
      </w:r>
      <w:r w:rsidR="00B02ADD" w:rsidRPr="00A41667">
        <w:rPr>
          <w:rFonts w:cs="Arial"/>
          <w:lang w:val="ru-RU"/>
        </w:rPr>
        <w:t>ким спецификацијама Н</w:t>
      </w:r>
      <w:r w:rsidRPr="00A4166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A41667" w:rsidRDefault="008D2B23" w:rsidP="008D2B23">
      <w:pPr>
        <w:pStyle w:val="KDParagraf"/>
        <w:spacing w:before="0"/>
        <w:rPr>
          <w:rFonts w:cs="Arial"/>
          <w:lang w:val="ru-RU"/>
        </w:rPr>
      </w:pPr>
    </w:p>
    <w:p w:rsidR="00C14152" w:rsidRPr="00A41667" w:rsidRDefault="00C14152" w:rsidP="00485720">
      <w:pPr>
        <w:pStyle w:val="KDPodnaslov2"/>
        <w:numPr>
          <w:ilvl w:val="1"/>
          <w:numId w:val="29"/>
        </w:numPr>
        <w:spacing w:before="0"/>
        <w:jc w:val="both"/>
        <w:rPr>
          <w:rFonts w:cs="Arial"/>
          <w:lang w:val="ru-RU"/>
        </w:rPr>
      </w:pPr>
      <w:r w:rsidRPr="00A41667">
        <w:rPr>
          <w:rFonts w:cs="Arial"/>
          <w:lang w:val="ru-RU"/>
        </w:rPr>
        <w:t>Д</w:t>
      </w:r>
      <w:r w:rsidRPr="00E47C2E">
        <w:rPr>
          <w:rFonts w:cs="Arial"/>
          <w:lang w:val="sr-Latn-CS"/>
        </w:rPr>
        <w:t>одатн</w:t>
      </w:r>
      <w:r w:rsidRPr="00A41667">
        <w:rPr>
          <w:rFonts w:cs="Arial"/>
          <w:lang w:val="ru-RU"/>
        </w:rPr>
        <w:t>а</w:t>
      </w:r>
      <w:r w:rsidRPr="00E47C2E">
        <w:rPr>
          <w:rFonts w:cs="Arial"/>
          <w:lang w:val="sr-Latn-CS"/>
        </w:rPr>
        <w:t xml:space="preserve"> објашњења</w:t>
      </w:r>
      <w:r w:rsidRPr="00A41667">
        <w:rPr>
          <w:rFonts w:cs="Arial"/>
          <w:lang w:val="ru-RU"/>
        </w:rPr>
        <w:t>, контрола и допуштене исправке</w:t>
      </w:r>
    </w:p>
    <w:p w:rsidR="00C14152" w:rsidRPr="00A41667" w:rsidRDefault="00C14152" w:rsidP="00C14152">
      <w:pPr>
        <w:pStyle w:val="KDParagraf"/>
        <w:spacing w:before="0"/>
        <w:rPr>
          <w:rFonts w:eastAsia="TimesNewRomanPSMT" w:cs="Arial"/>
          <w:lang w:val="ru-RU"/>
        </w:rPr>
      </w:pPr>
      <w:r w:rsidRPr="00A4166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A41667" w:rsidRDefault="00C14152" w:rsidP="00C14152">
      <w:pPr>
        <w:pStyle w:val="KDParagraf"/>
        <w:spacing w:before="0"/>
        <w:rPr>
          <w:rFonts w:eastAsia="TimesNewRomanPSMT" w:cs="Arial"/>
          <w:lang w:val="ru-RU"/>
        </w:rPr>
      </w:pPr>
      <w:r w:rsidRPr="00A4166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A41667" w:rsidRDefault="00C14152" w:rsidP="00C14152">
      <w:pPr>
        <w:pStyle w:val="KDParagraf"/>
        <w:spacing w:before="0"/>
        <w:rPr>
          <w:rFonts w:eastAsia="TimesNewRomanPSMT" w:cs="Arial"/>
          <w:lang w:val="ru-RU"/>
        </w:rPr>
      </w:pPr>
      <w:r w:rsidRPr="00A4166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A41667" w:rsidRDefault="008D2B23" w:rsidP="008D2B23">
      <w:pPr>
        <w:spacing w:before="0"/>
        <w:rPr>
          <w:rFonts w:cs="Arial"/>
          <w:lang w:val="ru-RU"/>
        </w:rPr>
      </w:pPr>
    </w:p>
    <w:p w:rsidR="00B20A6C" w:rsidRPr="00E47C2E" w:rsidRDefault="00B20A6C" w:rsidP="00485720">
      <w:pPr>
        <w:pStyle w:val="KDPodnaslov2"/>
        <w:numPr>
          <w:ilvl w:val="1"/>
          <w:numId w:val="2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A41667">
        <w:rPr>
          <w:rFonts w:eastAsia="TimesNewRomanPSMT" w:cs="Arial"/>
          <w:bCs/>
          <w:iCs/>
          <w:lang w:val="ru-RU"/>
        </w:rPr>
        <w:t>Понуда ће бити одбијена ако:</w:t>
      </w:r>
    </w:p>
    <w:p w:rsidR="00B20A6C" w:rsidRPr="00A4166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A41667">
        <w:rPr>
          <w:rFonts w:ascii="Arial" w:eastAsia="TimesNewRomanPSMT" w:hAnsi="Arial" w:cs="Arial"/>
          <w:bCs/>
          <w:iCs/>
          <w:lang w:val="ru-RU"/>
        </w:rPr>
        <w:t>је неблаговремена, неприхватљива или неодговарајућа;</w:t>
      </w:r>
    </w:p>
    <w:p w:rsidR="00B20A6C" w:rsidRPr="00A4166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A4166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41667">
        <w:rPr>
          <w:rFonts w:ascii="Arial" w:eastAsia="TimesNewRomanPSMT" w:hAnsi="Arial" w:cs="Arial"/>
          <w:bCs/>
          <w:iCs/>
          <w:lang w:val="ru-RU"/>
        </w:rPr>
        <w:lastRenderedPageBreak/>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A4166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41667" w:rsidRDefault="00C14152" w:rsidP="00485720">
      <w:pPr>
        <w:pStyle w:val="KDPodnaslov2"/>
        <w:numPr>
          <w:ilvl w:val="1"/>
          <w:numId w:val="29"/>
        </w:numPr>
        <w:spacing w:before="0"/>
        <w:jc w:val="both"/>
        <w:rPr>
          <w:rFonts w:cs="Arial"/>
          <w:lang w:val="ru-RU"/>
        </w:rPr>
      </w:pPr>
      <w:r w:rsidRPr="00A41667">
        <w:rPr>
          <w:rFonts w:cs="Arial"/>
          <w:lang w:val="ru-RU"/>
        </w:rPr>
        <w:t>Рок за доношење Одлуке о додели уговора/обустави</w:t>
      </w:r>
      <w:r w:rsidR="00FD4A4E" w:rsidRPr="00A41667">
        <w:rPr>
          <w:rFonts w:cs="Arial"/>
          <w:lang w:val="ru-RU"/>
        </w:rPr>
        <w:t xml:space="preserve"> поступка</w:t>
      </w:r>
    </w:p>
    <w:p w:rsidR="00C14152" w:rsidRPr="00A41667" w:rsidRDefault="00C14152" w:rsidP="00C14152">
      <w:pPr>
        <w:pStyle w:val="KDParagraf"/>
        <w:spacing w:before="0"/>
        <w:rPr>
          <w:rFonts w:eastAsia="TimesNewRomanPSMT" w:cs="Arial"/>
          <w:lang w:val="ru-RU"/>
        </w:rPr>
      </w:pPr>
      <w:r w:rsidRPr="00A4166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A41667">
        <w:rPr>
          <w:rFonts w:eastAsia="TimesNewRomanPSMT" w:cs="Arial"/>
          <w:lang w:val="ru-RU"/>
        </w:rPr>
        <w:t xml:space="preserve"> </w:t>
      </w:r>
      <w:r w:rsidR="00F70FAA" w:rsidRPr="00A41667">
        <w:rPr>
          <w:rFonts w:eastAsia="TimesNewRomanPSMT" w:cs="Arial"/>
          <w:lang w:val="ru-RU"/>
        </w:rPr>
        <w:t xml:space="preserve">(двадесетпет) </w:t>
      </w:r>
      <w:r w:rsidRPr="00A41667">
        <w:rPr>
          <w:rFonts w:eastAsia="TimesNewRomanPSMT" w:cs="Arial"/>
          <w:lang w:val="ru-RU"/>
        </w:rPr>
        <w:t>дана од дана јавног отварања понуда.</w:t>
      </w:r>
    </w:p>
    <w:p w:rsidR="00C14152" w:rsidRPr="00A41667" w:rsidRDefault="00C14152" w:rsidP="00C14152">
      <w:pPr>
        <w:pStyle w:val="KDParagraf"/>
        <w:spacing w:before="0"/>
        <w:rPr>
          <w:rFonts w:eastAsia="TimesNewRomanPSMT" w:cs="Arial"/>
          <w:lang w:val="ru-RU"/>
        </w:rPr>
      </w:pPr>
      <w:r w:rsidRPr="00A4166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A41667" w:rsidRDefault="008D2B23" w:rsidP="008D2B23">
      <w:pPr>
        <w:pStyle w:val="KDParagraf"/>
        <w:spacing w:before="0"/>
        <w:rPr>
          <w:rFonts w:eastAsia="TimesNewRomanPSMT" w:cs="Arial"/>
          <w:lang w:val="ru-RU"/>
        </w:rPr>
      </w:pPr>
    </w:p>
    <w:p w:rsidR="008D2B23" w:rsidRPr="00E47C2E" w:rsidRDefault="008D2B23" w:rsidP="00485720">
      <w:pPr>
        <w:pStyle w:val="KDPodnaslov2"/>
        <w:numPr>
          <w:ilvl w:val="1"/>
          <w:numId w:val="2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 xml:space="preserve">поступао супротно забрани из чл. 23. </w:t>
      </w:r>
      <w:r w:rsidR="003614FA" w:rsidRPr="00E47C2E">
        <w:rPr>
          <w:rFonts w:cs="Arial"/>
        </w:rPr>
        <w:t>И</w:t>
      </w:r>
      <w:r w:rsidRPr="00E47C2E">
        <w:rPr>
          <w:rFonts w:cs="Arial"/>
        </w:rPr>
        <w:t xml:space="preserve">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4166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w:t>
      </w:r>
      <w:r w:rsidR="003614FA" w:rsidRPr="00E47C2E">
        <w:rPr>
          <w:rFonts w:cs="Arial"/>
          <w:lang w:val="ru-RU"/>
        </w:rPr>
        <w:t>Т</w:t>
      </w:r>
      <w:r w:rsidRPr="00E47C2E">
        <w:rPr>
          <w:rFonts w:cs="Arial"/>
          <w:lang w:val="ru-RU"/>
        </w:rPr>
        <w:t xml:space="preserve">ачка 1) члана 82. </w:t>
      </w:r>
      <w:r w:rsidRPr="00A4166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41667" w:rsidRDefault="008D2B23" w:rsidP="008D2B23">
      <w:pPr>
        <w:pStyle w:val="KDParagraf"/>
        <w:spacing w:before="0"/>
        <w:rPr>
          <w:rFonts w:cs="Arial"/>
          <w:lang w:val="ru-RU" w:bidi="en-US"/>
        </w:rPr>
      </w:pPr>
      <w:r w:rsidRPr="00A4166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41667" w:rsidRDefault="008D2B23" w:rsidP="008D2B23">
      <w:pPr>
        <w:pStyle w:val="KDParagraf"/>
        <w:spacing w:before="0"/>
        <w:rPr>
          <w:rFonts w:cs="Arial"/>
          <w:lang w:val="ru-RU" w:bidi="en-US"/>
        </w:rPr>
      </w:pPr>
    </w:p>
    <w:p w:rsidR="008D2B23" w:rsidRPr="00E47C2E" w:rsidRDefault="008D2B23" w:rsidP="00485720">
      <w:pPr>
        <w:pStyle w:val="KDPodnaslov2"/>
        <w:numPr>
          <w:ilvl w:val="1"/>
          <w:numId w:val="29"/>
        </w:numPr>
        <w:spacing w:before="0"/>
        <w:jc w:val="both"/>
        <w:rPr>
          <w:rFonts w:cs="Arial"/>
        </w:rPr>
      </w:pPr>
      <w:bookmarkStart w:id="245" w:name="_Toc441651608"/>
      <w:bookmarkStart w:id="246" w:name="_Toc442559919"/>
      <w:r w:rsidRPr="00E47C2E">
        <w:rPr>
          <w:rFonts w:cs="Arial"/>
        </w:rPr>
        <w:lastRenderedPageBreak/>
        <w:t>Увид у документацију</w:t>
      </w:r>
      <w:bookmarkEnd w:id="245"/>
      <w:bookmarkEnd w:id="246"/>
    </w:p>
    <w:p w:rsidR="008D2B23" w:rsidRPr="00A41667" w:rsidRDefault="008D2B23" w:rsidP="008D2B23">
      <w:pPr>
        <w:pStyle w:val="KDParagraf"/>
        <w:spacing w:before="0"/>
        <w:rPr>
          <w:rFonts w:cs="Arial"/>
          <w:lang w:val="ru-RU" w:bidi="en-US"/>
        </w:rPr>
      </w:pPr>
      <w:r w:rsidRPr="00A4166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A41667">
        <w:rPr>
          <w:rFonts w:cs="Arial"/>
          <w:lang w:val="ru-RU" w:bidi="en-US"/>
        </w:rPr>
        <w:t xml:space="preserve">Наручилац је дужан да лицу из става 1. </w:t>
      </w:r>
      <w:r w:rsidR="003614FA" w:rsidRPr="00A41667">
        <w:rPr>
          <w:rFonts w:cs="Arial"/>
          <w:lang w:val="ru-RU" w:bidi="en-US"/>
        </w:rPr>
        <w:t>О</w:t>
      </w:r>
      <w:r w:rsidRPr="00A41667">
        <w:rPr>
          <w:rFonts w:cs="Arial"/>
          <w:lang w:val="ru-RU" w:bidi="en-US"/>
        </w:rPr>
        <w:t xml:space="preserve">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643389">
      <w:pPr>
        <w:pStyle w:val="KDPodnaslov2"/>
        <w:numPr>
          <w:ilvl w:val="1"/>
          <w:numId w:val="2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A41667" w:rsidRDefault="0031435B" w:rsidP="00643389">
      <w:pPr>
        <w:spacing w:before="0"/>
        <w:rPr>
          <w:rFonts w:cs="Arial"/>
          <w:lang w:val="ru-RU"/>
        </w:rPr>
      </w:pPr>
      <w:r w:rsidRPr="00A41667">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 xml:space="preserve">ач. 1)–7) Закона, као и износом таксе из члана 156.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 xml:space="preserve">ач. 1)–3) Закона и детаљним упутством о потврди из члана 151.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A41667">
        <w:rPr>
          <w:rFonts w:cs="Arial"/>
          <w:lang w:val="ru-RU"/>
        </w:rPr>
        <w:t>о би се захтев сматрао потпуним</w:t>
      </w:r>
    </w:p>
    <w:p w:rsidR="00643389" w:rsidRPr="00A41667" w:rsidRDefault="00643389" w:rsidP="00643389">
      <w:pPr>
        <w:spacing w:before="0"/>
        <w:rPr>
          <w:rFonts w:cs="Arial"/>
          <w:lang w:val="ru-RU"/>
        </w:rPr>
      </w:pPr>
    </w:p>
    <w:p w:rsidR="0031435B" w:rsidRPr="00A41667" w:rsidRDefault="0031435B" w:rsidP="00B74A7E">
      <w:pPr>
        <w:spacing w:before="0"/>
        <w:rPr>
          <w:rFonts w:cs="Arial"/>
          <w:b/>
          <w:lang w:val="ru-RU"/>
        </w:rPr>
      </w:pPr>
      <w:r w:rsidRPr="00A41667">
        <w:rPr>
          <w:rFonts w:cs="Arial"/>
          <w:b/>
          <w:lang w:val="ru-RU"/>
        </w:rPr>
        <w:t>Рокови и начин подношења захтева за заштиту права:</w:t>
      </w:r>
    </w:p>
    <w:p w:rsidR="0031435B" w:rsidRPr="00017E0B" w:rsidRDefault="0031435B" w:rsidP="00B74A7E">
      <w:pPr>
        <w:spacing w:before="0"/>
        <w:rPr>
          <w:rFonts w:cs="Arial"/>
          <w:lang w:val="ru-RU"/>
        </w:rPr>
      </w:pPr>
      <w:r w:rsidRPr="00017E0B">
        <w:rPr>
          <w:rFonts w:cs="Arial"/>
          <w:lang w:val="ru-RU"/>
        </w:rPr>
        <w:t xml:space="preserve">Захтев за заштиту права подноси се лично или путем поште на адресу: </w:t>
      </w:r>
      <w:r w:rsidR="003C70EE" w:rsidRPr="00017E0B">
        <w:rPr>
          <w:rFonts w:cs="Arial"/>
          <w:lang w:val="ru-RU"/>
        </w:rPr>
        <w:t xml:space="preserve">ЈП „Електропривреда Србије“ Београд, </w:t>
      </w:r>
      <w:r w:rsidR="003C70EE" w:rsidRPr="00017E0B">
        <w:rPr>
          <w:rFonts w:cs="Arial"/>
          <w:lang w:val="ru-RU" w:bidi="en-US"/>
        </w:rPr>
        <w:t>- огранак ТЕНТ, Богољуба Урошевића Црног бр.44</w:t>
      </w:r>
      <w:r w:rsidR="003C70EE">
        <w:rPr>
          <w:rFonts w:cs="Arial"/>
          <w:lang w:val="sr-Cyrl-RS" w:bidi="en-US"/>
        </w:rPr>
        <w:t>, 11500 Обреновац</w:t>
      </w:r>
      <w:r w:rsidR="00643389" w:rsidRPr="00017E0B">
        <w:rPr>
          <w:rFonts w:cs="Arial"/>
          <w:color w:val="00B0F0"/>
          <w:lang w:val="ru-RU" w:bidi="en-US"/>
        </w:rPr>
        <w:t xml:space="preserve">, </w:t>
      </w:r>
      <w:r w:rsidRPr="00017E0B">
        <w:rPr>
          <w:rFonts w:cs="Arial"/>
          <w:lang w:val="ru-RU"/>
        </w:rPr>
        <w:t xml:space="preserve">са назнаком Захтев за заштиту права за ЈН </w:t>
      </w:r>
      <w:r w:rsidR="00466278" w:rsidRPr="00466278">
        <w:rPr>
          <w:rFonts w:cs="Arial"/>
          <w:lang w:val="ru-RU"/>
        </w:rPr>
        <w:t>услуге</w:t>
      </w:r>
      <w:r w:rsidR="00466278" w:rsidRPr="00017E0B">
        <w:rPr>
          <w:rFonts w:cs="Arial"/>
          <w:lang w:val="ru-RU"/>
        </w:rPr>
        <w:t xml:space="preserve"> </w:t>
      </w:r>
      <w:r w:rsidR="003614FA">
        <w:rPr>
          <w:rFonts w:cs="Arial"/>
          <w:lang w:val="ru-RU"/>
        </w:rPr>
        <w:t>–</w:t>
      </w:r>
      <w:r w:rsidR="00466278" w:rsidRPr="00017E0B">
        <w:rPr>
          <w:rFonts w:cs="Arial"/>
          <w:lang w:val="ru-RU"/>
        </w:rPr>
        <w:t xml:space="preserve"> </w:t>
      </w:r>
      <w:r w:rsidR="00A018AD" w:rsidRPr="004F11F1">
        <w:rPr>
          <w:rFonts w:cs="Arial"/>
          <w:bCs/>
          <w:lang w:val="sr-Cyrl-RS"/>
        </w:rPr>
        <w:t>Услуг</w:t>
      </w:r>
      <w:r w:rsidR="00A018AD" w:rsidRPr="004F11F1">
        <w:rPr>
          <w:rFonts w:cs="Arial"/>
          <w:bCs/>
        </w:rPr>
        <w:t>e</w:t>
      </w:r>
      <w:r w:rsidR="00A018AD" w:rsidRPr="004F11F1">
        <w:rPr>
          <w:rFonts w:cs="Arial"/>
          <w:bCs/>
          <w:lang w:val="sr-Cyrl-RS"/>
        </w:rPr>
        <w:t xml:space="preserve"> пр</w:t>
      </w:r>
      <w:r w:rsidR="00A018AD" w:rsidRPr="004F11F1">
        <w:rPr>
          <w:rFonts w:cs="Arial"/>
          <w:bCs/>
        </w:rPr>
        <w:t>e</w:t>
      </w:r>
      <w:r w:rsidR="00A018AD" w:rsidRPr="004F11F1">
        <w:rPr>
          <w:rFonts w:cs="Arial"/>
          <w:bCs/>
          <w:lang w:val="sr-Cyrl-RS"/>
        </w:rPr>
        <w:t>в</w:t>
      </w:r>
      <w:r w:rsidR="00A018AD" w:rsidRPr="004F11F1">
        <w:rPr>
          <w:rFonts w:cs="Arial"/>
          <w:bCs/>
        </w:rPr>
        <w:t>o</w:t>
      </w:r>
      <w:r w:rsidR="00A018AD" w:rsidRPr="004F11F1">
        <w:rPr>
          <w:rFonts w:cs="Arial"/>
          <w:bCs/>
          <w:lang w:val="sr-Cyrl-RS"/>
        </w:rPr>
        <w:t>з</w:t>
      </w:r>
      <w:r w:rsidR="00A018AD" w:rsidRPr="004F11F1">
        <w:rPr>
          <w:rFonts w:cs="Arial"/>
          <w:bCs/>
        </w:rPr>
        <w:t>a</w:t>
      </w:r>
      <w:r w:rsidR="00A018AD" w:rsidRPr="004F11F1">
        <w:rPr>
          <w:rFonts w:cs="Arial"/>
          <w:bCs/>
          <w:lang w:val="sr-Cyrl-RS"/>
        </w:rPr>
        <w:t xml:space="preserve"> р</w:t>
      </w:r>
      <w:r w:rsidR="00A018AD" w:rsidRPr="004F11F1">
        <w:rPr>
          <w:rFonts w:cs="Arial"/>
          <w:bCs/>
        </w:rPr>
        <w:t>o</w:t>
      </w:r>
      <w:r w:rsidR="00A018AD" w:rsidRPr="004F11F1">
        <w:rPr>
          <w:rFonts w:cs="Arial"/>
          <w:bCs/>
          <w:lang w:val="sr-Cyrl-RS"/>
        </w:rPr>
        <w:t>б</w:t>
      </w:r>
      <w:r w:rsidR="00A018AD" w:rsidRPr="004F11F1">
        <w:rPr>
          <w:rFonts w:cs="Arial"/>
          <w:bCs/>
        </w:rPr>
        <w:t>e</w:t>
      </w:r>
      <w:r w:rsidR="00A018AD" w:rsidRPr="004F11F1">
        <w:rPr>
          <w:rFonts w:cs="Arial"/>
          <w:bCs/>
          <w:lang w:val="sr-Cyrl-RS"/>
        </w:rPr>
        <w:t xml:space="preserve"> (</w:t>
      </w:r>
      <w:r w:rsidR="00A018AD" w:rsidRPr="004F11F1">
        <w:rPr>
          <w:rFonts w:cs="Arial"/>
          <w:bCs/>
        </w:rPr>
        <w:t>o</w:t>
      </w:r>
      <w:r w:rsidR="00A018AD" w:rsidRPr="004F11F1">
        <w:rPr>
          <w:rFonts w:cs="Arial"/>
          <w:bCs/>
          <w:lang w:val="sr-Cyrl-RS"/>
        </w:rPr>
        <w:t>ст</w:t>
      </w:r>
      <w:r w:rsidR="00A018AD" w:rsidRPr="004F11F1">
        <w:rPr>
          <w:rFonts w:cs="Arial"/>
          <w:bCs/>
        </w:rPr>
        <w:t>a</w:t>
      </w:r>
      <w:r w:rsidR="00A018AD" w:rsidRPr="004F11F1">
        <w:rPr>
          <w:rFonts w:cs="Arial"/>
          <w:bCs/>
          <w:lang w:val="sr-Cyrl-RS"/>
        </w:rPr>
        <w:t>л</w:t>
      </w:r>
      <w:r w:rsidR="00A018AD" w:rsidRPr="004F11F1">
        <w:rPr>
          <w:rFonts w:cs="Arial"/>
          <w:bCs/>
        </w:rPr>
        <w:t>o</w:t>
      </w:r>
      <w:r w:rsidR="00A018AD" w:rsidRPr="004F11F1">
        <w:rPr>
          <w:rFonts w:cs="Arial"/>
          <w:bCs/>
          <w:lang w:val="sr-Cyrl-RS"/>
        </w:rPr>
        <w:t xml:space="preserve">) </w:t>
      </w:r>
      <w:r w:rsidR="00A018AD">
        <w:rPr>
          <w:rFonts w:cs="Arial"/>
          <w:bCs/>
          <w:lang w:val="sr-Cyrl-RS"/>
        </w:rPr>
        <w:t>ж</w:t>
      </w:r>
      <w:r w:rsidR="00A018AD" w:rsidRPr="004F11F1">
        <w:rPr>
          <w:rFonts w:cs="Arial"/>
          <w:bCs/>
        </w:rPr>
        <w:t>e</w:t>
      </w:r>
      <w:r w:rsidR="00A018AD" w:rsidRPr="004F11F1">
        <w:rPr>
          <w:rFonts w:cs="Arial"/>
          <w:bCs/>
          <w:lang w:val="sr-Cyrl-RS"/>
        </w:rPr>
        <w:t>л</w:t>
      </w:r>
      <w:r w:rsidR="00A018AD" w:rsidRPr="004F11F1">
        <w:rPr>
          <w:rFonts w:cs="Arial"/>
          <w:bCs/>
        </w:rPr>
        <w:t>e</w:t>
      </w:r>
      <w:r w:rsidR="00A018AD" w:rsidRPr="004F11F1">
        <w:rPr>
          <w:rFonts w:cs="Arial"/>
          <w:bCs/>
          <w:lang w:val="sr-Cyrl-RS"/>
        </w:rPr>
        <w:t>зниц</w:t>
      </w:r>
      <w:r w:rsidR="00A018AD" w:rsidRPr="004F11F1">
        <w:rPr>
          <w:rFonts w:cs="Arial"/>
          <w:bCs/>
        </w:rPr>
        <w:t>o</w:t>
      </w:r>
      <w:r w:rsidR="00A018AD" w:rsidRPr="004F11F1">
        <w:rPr>
          <w:rFonts w:cs="Arial"/>
          <w:bCs/>
          <w:lang w:val="sr-Cyrl-RS"/>
        </w:rPr>
        <w:t>м з</w:t>
      </w:r>
      <w:r w:rsidR="00A018AD" w:rsidRPr="004F11F1">
        <w:rPr>
          <w:rFonts w:cs="Arial"/>
          <w:bCs/>
        </w:rPr>
        <w:t>a</w:t>
      </w:r>
      <w:r w:rsidR="00A018AD" w:rsidRPr="004F11F1">
        <w:rPr>
          <w:rFonts w:cs="Arial"/>
          <w:bCs/>
          <w:lang w:val="sr-Cyrl-RS"/>
        </w:rPr>
        <w:t xml:space="preserve"> </w:t>
      </w:r>
      <w:r w:rsidR="00A018AD" w:rsidRPr="004F11F1">
        <w:rPr>
          <w:rFonts w:cs="Arial"/>
          <w:bCs/>
        </w:rPr>
        <w:t>TE</w:t>
      </w:r>
      <w:r w:rsidR="00A018AD" w:rsidRPr="004F11F1">
        <w:rPr>
          <w:rFonts w:cs="Arial"/>
          <w:bCs/>
          <w:lang w:val="sr-Cyrl-RS"/>
        </w:rPr>
        <w:t>Н</w:t>
      </w:r>
      <w:r w:rsidR="00A018AD" w:rsidRPr="004F11F1">
        <w:rPr>
          <w:rFonts w:cs="Arial"/>
          <w:bCs/>
        </w:rPr>
        <w:t>T</w:t>
      </w:r>
      <w:r w:rsidRPr="00017E0B">
        <w:rPr>
          <w:rFonts w:cs="Arial"/>
          <w:lang w:val="ru-RU"/>
        </w:rPr>
        <w:t xml:space="preserve"> бр.ЈН</w:t>
      </w:r>
      <w:r w:rsidR="00D502A7">
        <w:rPr>
          <w:rFonts w:cs="Arial"/>
          <w:lang w:val="sr-Cyrl-RS"/>
        </w:rPr>
        <w:t xml:space="preserve">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Pr="00017E0B">
        <w:rPr>
          <w:rFonts w:cs="Arial"/>
          <w:lang w:val="ru-RU"/>
        </w:rPr>
        <w:t>, а копија се истовремено доставља Републичкој комисији.</w:t>
      </w:r>
    </w:p>
    <w:p w:rsidR="0031435B" w:rsidRPr="00A41667" w:rsidRDefault="0031435B" w:rsidP="00B74A7E">
      <w:pPr>
        <w:spacing w:before="0"/>
        <w:rPr>
          <w:rFonts w:cs="Arial"/>
          <w:lang w:val="ru-RU"/>
        </w:rPr>
      </w:pPr>
      <w:r w:rsidRPr="00A41667">
        <w:rPr>
          <w:rFonts w:cs="Arial"/>
          <w:lang w:val="ru-RU"/>
        </w:rPr>
        <w:t xml:space="preserve">Захтев за заштиту права се може доставити и путем електронске поште на </w:t>
      </w:r>
      <w:r w:rsidRPr="00E47C2E">
        <w:rPr>
          <w:rFonts w:cs="Arial"/>
        </w:rPr>
        <w:t>e</w:t>
      </w:r>
      <w:r w:rsidRPr="00A41667">
        <w:rPr>
          <w:rFonts w:cs="Arial"/>
          <w:lang w:val="ru-RU"/>
        </w:rPr>
        <w:t>-</w:t>
      </w:r>
      <w:r w:rsidRPr="00E47C2E">
        <w:rPr>
          <w:rFonts w:cs="Arial"/>
        </w:rPr>
        <w:t>mail</w:t>
      </w:r>
      <w:r w:rsidRPr="00A41667">
        <w:rPr>
          <w:rFonts w:cs="Arial"/>
          <w:lang w:val="ru-RU"/>
        </w:rPr>
        <w:t>:</w:t>
      </w:r>
      <w:r w:rsidR="00DD4B2D" w:rsidRPr="00A41667">
        <w:rPr>
          <w:lang w:val="ru-RU"/>
        </w:rPr>
        <w:t xml:space="preserve"> </w:t>
      </w:r>
      <w:hyperlink r:id="rId173" w:history="1">
        <w:r w:rsidR="00DD4B2D" w:rsidRPr="000722E8">
          <w:rPr>
            <w:rStyle w:val="Hyperlink"/>
            <w:rFonts w:cs="Arial"/>
          </w:rPr>
          <w:t>marija</w:t>
        </w:r>
        <w:r w:rsidR="00DD4B2D" w:rsidRPr="00A41667">
          <w:rPr>
            <w:rStyle w:val="Hyperlink"/>
            <w:rFonts w:cs="Arial"/>
            <w:lang w:val="ru-RU"/>
          </w:rPr>
          <w:t>.</w:t>
        </w:r>
        <w:r w:rsidR="00DD4B2D" w:rsidRPr="000722E8">
          <w:rPr>
            <w:rStyle w:val="Hyperlink"/>
            <w:rFonts w:cs="Arial"/>
          </w:rPr>
          <w:t>petkovic</w:t>
        </w:r>
        <w:r w:rsidR="00DD4B2D" w:rsidRPr="00A41667">
          <w:rPr>
            <w:rStyle w:val="Hyperlink"/>
            <w:rFonts w:cs="Arial"/>
            <w:lang w:val="ru-RU"/>
          </w:rPr>
          <w:t>@</w:t>
        </w:r>
        <w:r w:rsidR="00DD4B2D" w:rsidRPr="000722E8">
          <w:rPr>
            <w:rStyle w:val="Hyperlink"/>
            <w:rFonts w:cs="Arial"/>
          </w:rPr>
          <w:t>eps</w:t>
        </w:r>
        <w:r w:rsidR="00DD4B2D" w:rsidRPr="00A4166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A41667">
        <w:rPr>
          <w:rFonts w:cs="Arial"/>
          <w:lang w:val="ru-RU"/>
        </w:rPr>
        <w:t xml:space="preserve"> радним данима (понедељак-петак) од </w:t>
      </w:r>
      <w:r w:rsidR="00643389" w:rsidRPr="00A41667">
        <w:rPr>
          <w:rFonts w:cs="Arial"/>
          <w:lang w:val="ru-RU"/>
        </w:rPr>
        <w:t>7</w:t>
      </w:r>
      <w:r w:rsidRPr="00A41667">
        <w:rPr>
          <w:rFonts w:cs="Arial"/>
          <w:lang w:val="ru-RU"/>
        </w:rPr>
        <w:t>,00 до 1</w:t>
      </w:r>
      <w:r w:rsidR="00643389" w:rsidRPr="00A41667">
        <w:rPr>
          <w:rFonts w:cs="Arial"/>
          <w:lang w:val="ru-RU"/>
        </w:rPr>
        <w:t>4</w:t>
      </w:r>
      <w:r w:rsidRPr="00A41667">
        <w:rPr>
          <w:rFonts w:cs="Arial"/>
          <w:lang w:val="ru-RU"/>
        </w:rPr>
        <w:t>,00 часова.</w:t>
      </w:r>
    </w:p>
    <w:p w:rsidR="0031435B" w:rsidRPr="00A41667" w:rsidRDefault="0031435B" w:rsidP="00B74A7E">
      <w:pPr>
        <w:spacing w:before="0"/>
        <w:rPr>
          <w:rFonts w:cs="Arial"/>
          <w:lang w:val="ru-RU"/>
        </w:rPr>
      </w:pPr>
      <w:r w:rsidRPr="00A4166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A41667" w:rsidRDefault="0031435B" w:rsidP="00B74A7E">
      <w:pPr>
        <w:spacing w:before="0"/>
        <w:rPr>
          <w:rFonts w:cs="Arial"/>
          <w:lang w:val="ru-RU"/>
        </w:rPr>
      </w:pPr>
      <w:r w:rsidRPr="00A4166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1667">
        <w:rPr>
          <w:rFonts w:cs="Arial"/>
          <w:b/>
          <w:lang w:val="ru-RU"/>
        </w:rPr>
        <w:t>7 (седам)</w:t>
      </w:r>
      <w:r w:rsidRPr="00A4166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w:t>
      </w:r>
      <w:r w:rsidR="003614FA" w:rsidRPr="00A41667">
        <w:rPr>
          <w:rFonts w:cs="Arial"/>
          <w:lang w:val="ru-RU"/>
        </w:rPr>
        <w:t>С</w:t>
      </w:r>
      <w:r w:rsidRPr="00A41667">
        <w:rPr>
          <w:rFonts w:cs="Arial"/>
          <w:lang w:val="ru-RU"/>
        </w:rPr>
        <w:t xml:space="preserve">тав 2. </w:t>
      </w:r>
      <w:r w:rsidR="003614FA" w:rsidRPr="00A41667">
        <w:rPr>
          <w:rFonts w:cs="Arial"/>
          <w:lang w:val="ru-RU"/>
        </w:rPr>
        <w:t>О</w:t>
      </w:r>
      <w:r w:rsidRPr="00A41667">
        <w:rPr>
          <w:rFonts w:cs="Arial"/>
          <w:lang w:val="ru-RU"/>
        </w:rPr>
        <w:t xml:space="preserve">вог закона указао наручиоцу на евентуалне недостатке и неправилности, а наручилац исте није отклонио. </w:t>
      </w:r>
    </w:p>
    <w:p w:rsidR="0031435B" w:rsidRPr="00A41667" w:rsidRDefault="0031435B" w:rsidP="00B74A7E">
      <w:pPr>
        <w:spacing w:before="0"/>
        <w:rPr>
          <w:rFonts w:cs="Arial"/>
          <w:lang w:val="ru-RU"/>
        </w:rPr>
      </w:pPr>
      <w:r w:rsidRPr="00A4166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3614FA" w:rsidRPr="00A41667">
        <w:rPr>
          <w:rFonts w:cs="Arial"/>
          <w:lang w:val="ru-RU"/>
        </w:rPr>
        <w:t>О</w:t>
      </w:r>
      <w:r w:rsidRPr="00A41667">
        <w:rPr>
          <w:rFonts w:cs="Arial"/>
          <w:lang w:val="ru-RU"/>
        </w:rPr>
        <w:t xml:space="preserve">ве тачке, сматраће се благовременим уколико је поднет најкасније до истека рока за подношење понуда. </w:t>
      </w:r>
    </w:p>
    <w:p w:rsidR="0031435B" w:rsidRPr="00A41667" w:rsidRDefault="0031435B" w:rsidP="00B74A7E">
      <w:pPr>
        <w:spacing w:before="0"/>
        <w:rPr>
          <w:rFonts w:cs="Arial"/>
          <w:lang w:val="ru-RU"/>
        </w:rPr>
      </w:pPr>
      <w:r w:rsidRPr="00A4166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A41667">
        <w:rPr>
          <w:rFonts w:cs="Arial"/>
          <w:b/>
          <w:lang w:val="ru-RU"/>
        </w:rPr>
        <w:t>10 (десет)</w:t>
      </w:r>
      <w:r w:rsidRPr="00A41667">
        <w:rPr>
          <w:rFonts w:cs="Arial"/>
          <w:lang w:val="ru-RU"/>
        </w:rPr>
        <w:t xml:space="preserve"> дана од дана објављивања одлуке на Порталу јавних набавки. </w:t>
      </w:r>
    </w:p>
    <w:p w:rsidR="0031435B" w:rsidRPr="00A41667" w:rsidRDefault="0031435B" w:rsidP="00B74A7E">
      <w:pPr>
        <w:spacing w:before="0"/>
        <w:rPr>
          <w:rFonts w:cs="Arial"/>
          <w:lang w:val="ru-RU"/>
        </w:rPr>
      </w:pPr>
      <w:r w:rsidRPr="00A4166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A41667" w:rsidRDefault="0031435B" w:rsidP="00B74A7E">
      <w:pPr>
        <w:spacing w:before="0"/>
        <w:rPr>
          <w:rFonts w:cs="Arial"/>
          <w:lang w:val="ru-RU"/>
        </w:rPr>
      </w:pPr>
      <w:r w:rsidRPr="00A4166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A41667" w:rsidRDefault="0031435B" w:rsidP="00B74A7E">
      <w:pPr>
        <w:spacing w:before="0"/>
        <w:rPr>
          <w:rFonts w:cs="Arial"/>
          <w:lang w:val="ru-RU"/>
        </w:rPr>
      </w:pPr>
      <w:r w:rsidRPr="00A4166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A41667" w:rsidRDefault="00643389" w:rsidP="0031435B">
      <w:pPr>
        <w:rPr>
          <w:rFonts w:cs="Arial"/>
          <w:lang w:val="ru-RU"/>
        </w:rPr>
      </w:pPr>
    </w:p>
    <w:p w:rsidR="0031435B" w:rsidRPr="00A41667" w:rsidRDefault="0031435B" w:rsidP="00643389">
      <w:pPr>
        <w:spacing w:before="0"/>
        <w:rPr>
          <w:rFonts w:cs="Arial"/>
          <w:b/>
          <w:lang w:val="ru-RU"/>
        </w:rPr>
      </w:pPr>
      <w:r w:rsidRPr="00A41667">
        <w:rPr>
          <w:rFonts w:cs="Arial"/>
          <w:b/>
          <w:lang w:val="ru-RU"/>
        </w:rPr>
        <w:t xml:space="preserve">Детаљно упутство о садржини потпуног захтева за заштиту права у складу са чланом   151. </w:t>
      </w:r>
      <w:r w:rsidR="003614FA" w:rsidRPr="00A41667">
        <w:rPr>
          <w:rFonts w:cs="Arial"/>
          <w:b/>
          <w:lang w:val="ru-RU"/>
        </w:rPr>
        <w:t>С</w:t>
      </w:r>
      <w:r w:rsidRPr="00A41667">
        <w:rPr>
          <w:rFonts w:cs="Arial"/>
          <w:b/>
          <w:lang w:val="ru-RU"/>
        </w:rPr>
        <w:t xml:space="preserve">тав 1. </w:t>
      </w:r>
      <w:r w:rsidR="003614FA" w:rsidRPr="00A41667">
        <w:rPr>
          <w:rFonts w:cs="Arial"/>
          <w:b/>
          <w:lang w:val="ru-RU"/>
        </w:rPr>
        <w:t>Т</w:t>
      </w:r>
      <w:r w:rsidRPr="00A41667">
        <w:rPr>
          <w:rFonts w:cs="Arial"/>
          <w:b/>
          <w:lang w:val="ru-RU"/>
        </w:rPr>
        <w:t>ач. 1) – 7) ЗЈН:</w:t>
      </w:r>
    </w:p>
    <w:p w:rsidR="0031435B" w:rsidRPr="00A41667" w:rsidRDefault="0031435B" w:rsidP="00643389">
      <w:pPr>
        <w:spacing w:before="0"/>
        <w:rPr>
          <w:rFonts w:cs="Arial"/>
          <w:lang w:val="ru-RU"/>
        </w:rPr>
      </w:pPr>
      <w:r w:rsidRPr="00A41667">
        <w:rPr>
          <w:rFonts w:cs="Arial"/>
          <w:lang w:val="ru-RU"/>
        </w:rPr>
        <w:t>Захтев за заштиту права садржи:</w:t>
      </w:r>
    </w:p>
    <w:p w:rsidR="0031435B" w:rsidRPr="00A41667" w:rsidRDefault="0031435B" w:rsidP="00643389">
      <w:pPr>
        <w:spacing w:before="0"/>
        <w:rPr>
          <w:rFonts w:cs="Arial"/>
          <w:lang w:val="ru-RU"/>
        </w:rPr>
      </w:pPr>
      <w:r w:rsidRPr="00A41667">
        <w:rPr>
          <w:rFonts w:cs="Arial"/>
          <w:lang w:val="ru-RU"/>
        </w:rPr>
        <w:t>1) назив и адресу подносиоца захтева и лице за контакт</w:t>
      </w:r>
    </w:p>
    <w:p w:rsidR="0031435B" w:rsidRPr="00A41667" w:rsidRDefault="0031435B" w:rsidP="00643389">
      <w:pPr>
        <w:spacing w:before="0"/>
        <w:rPr>
          <w:rFonts w:cs="Arial"/>
          <w:lang w:val="ru-RU"/>
        </w:rPr>
      </w:pPr>
      <w:r w:rsidRPr="00A41667">
        <w:rPr>
          <w:rFonts w:cs="Arial"/>
          <w:lang w:val="ru-RU"/>
        </w:rPr>
        <w:t>2) назив и адресу наручиоца</w:t>
      </w:r>
    </w:p>
    <w:p w:rsidR="0031435B" w:rsidRPr="00A41667" w:rsidRDefault="0031435B" w:rsidP="00643389">
      <w:pPr>
        <w:spacing w:before="0"/>
        <w:rPr>
          <w:rFonts w:cs="Arial"/>
          <w:lang w:val="ru-RU"/>
        </w:rPr>
      </w:pPr>
      <w:r w:rsidRPr="00A41667">
        <w:rPr>
          <w:rFonts w:cs="Arial"/>
          <w:lang w:val="ru-RU"/>
        </w:rPr>
        <w:t>3) податке о јавној набавци која је предмет захтева, односно о одлуци наручиоца</w:t>
      </w:r>
    </w:p>
    <w:p w:rsidR="0031435B" w:rsidRPr="00A41667" w:rsidRDefault="0031435B" w:rsidP="00643389">
      <w:pPr>
        <w:spacing w:before="0"/>
        <w:rPr>
          <w:rFonts w:cs="Arial"/>
          <w:lang w:val="ru-RU"/>
        </w:rPr>
      </w:pPr>
      <w:r w:rsidRPr="00A41667">
        <w:rPr>
          <w:rFonts w:cs="Arial"/>
          <w:lang w:val="ru-RU"/>
        </w:rPr>
        <w:lastRenderedPageBreak/>
        <w:t>4) повреде прописа којима се уређује поступак јавне набавке</w:t>
      </w:r>
    </w:p>
    <w:p w:rsidR="0031435B" w:rsidRPr="00A41667" w:rsidRDefault="0031435B" w:rsidP="00643389">
      <w:pPr>
        <w:spacing w:before="0"/>
        <w:rPr>
          <w:rFonts w:cs="Arial"/>
          <w:lang w:val="ru-RU"/>
        </w:rPr>
      </w:pPr>
      <w:r w:rsidRPr="00A41667">
        <w:rPr>
          <w:rFonts w:cs="Arial"/>
          <w:lang w:val="ru-RU"/>
        </w:rPr>
        <w:t>5) чињенице и доказе којима се повреде доказују</w:t>
      </w:r>
    </w:p>
    <w:p w:rsidR="0031435B" w:rsidRPr="00017E0B" w:rsidRDefault="0031435B" w:rsidP="00643389">
      <w:pPr>
        <w:spacing w:before="0"/>
        <w:rPr>
          <w:rFonts w:cs="Arial"/>
          <w:lang w:val="ru-RU"/>
        </w:rPr>
      </w:pPr>
      <w:r w:rsidRPr="00A41667">
        <w:rPr>
          <w:rFonts w:cs="Arial"/>
          <w:lang w:val="ru-RU"/>
        </w:rPr>
        <w:t xml:space="preserve">6) потврду о уплати таксе из члана 156. </w:t>
      </w:r>
      <w:r w:rsidRPr="00017E0B">
        <w:rPr>
          <w:rFonts w:cs="Arial"/>
          <w:lang w:val="ru-RU"/>
        </w:rPr>
        <w:t>ЗЈН</w:t>
      </w:r>
    </w:p>
    <w:p w:rsidR="0031435B" w:rsidRPr="00A41667" w:rsidRDefault="0031435B" w:rsidP="00643389">
      <w:pPr>
        <w:spacing w:before="0"/>
        <w:rPr>
          <w:rFonts w:cs="Arial"/>
          <w:lang w:val="ru-RU"/>
        </w:rPr>
      </w:pPr>
      <w:r w:rsidRPr="00A41667">
        <w:rPr>
          <w:rFonts w:cs="Arial"/>
          <w:lang w:val="ru-RU"/>
        </w:rPr>
        <w:t>7) потпис подносиоца.</w:t>
      </w:r>
    </w:p>
    <w:p w:rsidR="00643389" w:rsidRPr="00A41667" w:rsidRDefault="00643389" w:rsidP="00643389">
      <w:pPr>
        <w:spacing w:before="0"/>
        <w:rPr>
          <w:rFonts w:cs="Arial"/>
          <w:lang w:val="ru-RU"/>
        </w:rPr>
      </w:pPr>
    </w:p>
    <w:p w:rsidR="0031435B" w:rsidRPr="00A41667" w:rsidRDefault="0031435B" w:rsidP="00643389">
      <w:pPr>
        <w:spacing w:before="0"/>
        <w:rPr>
          <w:rFonts w:cs="Arial"/>
          <w:b/>
          <w:lang w:val="ru-RU"/>
        </w:rPr>
      </w:pPr>
      <w:r w:rsidRPr="00A4166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A41667" w:rsidRDefault="0031435B" w:rsidP="00643389">
      <w:pPr>
        <w:spacing w:before="0"/>
        <w:rPr>
          <w:rFonts w:cs="Arial"/>
          <w:lang w:val="ru-RU"/>
        </w:rPr>
      </w:pPr>
      <w:r w:rsidRPr="00A41667">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A41667" w:rsidRDefault="0031435B" w:rsidP="00643389">
      <w:pPr>
        <w:spacing w:before="0"/>
        <w:rPr>
          <w:rFonts w:cs="Arial"/>
          <w:lang w:val="ru-RU"/>
        </w:rPr>
      </w:pPr>
      <w:r w:rsidRPr="00A4166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A41667" w:rsidRDefault="00643389" w:rsidP="00643389">
      <w:pPr>
        <w:spacing w:before="0"/>
        <w:rPr>
          <w:rFonts w:cs="Arial"/>
          <w:lang w:val="ru-RU"/>
        </w:rPr>
      </w:pPr>
    </w:p>
    <w:p w:rsidR="0031435B" w:rsidRPr="00A41667" w:rsidRDefault="0031435B" w:rsidP="00643389">
      <w:pPr>
        <w:spacing w:before="0"/>
        <w:rPr>
          <w:rFonts w:cs="Arial"/>
          <w:b/>
          <w:lang w:val="ru-RU"/>
        </w:rPr>
      </w:pPr>
      <w:r w:rsidRPr="00A41667">
        <w:rPr>
          <w:rFonts w:cs="Arial"/>
          <w:b/>
          <w:lang w:val="ru-RU"/>
        </w:rPr>
        <w:t xml:space="preserve">Износ таксе из члана 156. </w:t>
      </w:r>
      <w:r w:rsidR="003614FA" w:rsidRPr="00A41667">
        <w:rPr>
          <w:rFonts w:cs="Arial"/>
          <w:b/>
          <w:lang w:val="ru-RU"/>
        </w:rPr>
        <w:t>С</w:t>
      </w:r>
      <w:r w:rsidRPr="00A41667">
        <w:rPr>
          <w:rFonts w:cs="Arial"/>
          <w:b/>
          <w:lang w:val="ru-RU"/>
        </w:rPr>
        <w:t xml:space="preserve">тав 1. </w:t>
      </w:r>
      <w:r w:rsidR="003614FA" w:rsidRPr="00A41667">
        <w:rPr>
          <w:rFonts w:cs="Arial"/>
          <w:b/>
          <w:lang w:val="ru-RU"/>
        </w:rPr>
        <w:t>Т</w:t>
      </w:r>
      <w:r w:rsidRPr="00A41667">
        <w:rPr>
          <w:rFonts w:cs="Arial"/>
          <w:b/>
          <w:lang w:val="ru-RU"/>
        </w:rPr>
        <w:t>ач. 1)- 3) ЗЈН:</w:t>
      </w:r>
    </w:p>
    <w:p w:rsidR="0031435B" w:rsidRPr="00A41667" w:rsidRDefault="0031435B" w:rsidP="00377FE7">
      <w:pPr>
        <w:spacing w:before="0"/>
        <w:rPr>
          <w:rFonts w:cs="Arial"/>
          <w:lang w:val="ru-RU"/>
        </w:rPr>
      </w:pPr>
      <w:r w:rsidRPr="00A4166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B0542" w:rsidRPr="00773B4A">
        <w:rPr>
          <w:rFonts w:cs="Arial"/>
          <w:b/>
          <w:lang w:val="sr-Cyrl-RS"/>
        </w:rPr>
        <w:t>3000</w:t>
      </w:r>
      <w:r w:rsidR="005B0542">
        <w:rPr>
          <w:rFonts w:cs="Arial"/>
          <w:b/>
          <w:lang w:val="sr-Cyrl-RS"/>
        </w:rPr>
        <w:t xml:space="preserve"> </w:t>
      </w:r>
      <w:r w:rsidR="005B0542">
        <w:rPr>
          <w:rFonts w:cs="Arial"/>
          <w:b/>
          <w:lang w:val="sr-Latn-RS"/>
        </w:rPr>
        <w:t>0774</w:t>
      </w:r>
      <w:r w:rsidR="005B0542">
        <w:rPr>
          <w:rFonts w:cs="Arial"/>
          <w:b/>
          <w:lang w:val="sr-Cyrl-RS"/>
        </w:rPr>
        <w:t xml:space="preserve"> </w:t>
      </w:r>
      <w:r w:rsidR="005B0542" w:rsidRPr="00773B4A">
        <w:rPr>
          <w:rFonts w:cs="Arial"/>
          <w:b/>
          <w:lang w:val="sr-Cyrl-RS"/>
        </w:rPr>
        <w:t>2016(</w:t>
      </w:r>
      <w:r w:rsidR="005B0542">
        <w:rPr>
          <w:rFonts w:cs="Arial"/>
          <w:b/>
          <w:lang w:val="sr-Latn-RS"/>
        </w:rPr>
        <w:t>1113</w:t>
      </w:r>
      <w:r w:rsidR="005B0542">
        <w:rPr>
          <w:rFonts w:cs="Arial"/>
          <w:b/>
          <w:lang w:val="sr-Cyrl-RS"/>
        </w:rPr>
        <w:t xml:space="preserve"> </w:t>
      </w:r>
      <w:r w:rsidR="005B0542" w:rsidRPr="00773B4A">
        <w:rPr>
          <w:rFonts w:cs="Arial"/>
          <w:b/>
          <w:lang w:val="sr-Cyrl-RS"/>
        </w:rPr>
        <w:t>2016)</w:t>
      </w:r>
      <w:r w:rsidRPr="00A41667">
        <w:rPr>
          <w:rFonts w:cs="Arial"/>
          <w:lang w:val="ru-RU"/>
        </w:rPr>
        <w:t xml:space="preserve">, сврха: ЗЗП, </w:t>
      </w:r>
      <w:r w:rsidR="00377FE7" w:rsidRPr="00A41667">
        <w:rPr>
          <w:rFonts w:cs="Arial"/>
          <w:lang w:val="ru-RU"/>
        </w:rPr>
        <w:t>ЈП ЕПС</w:t>
      </w:r>
      <w:r w:rsidR="00377FE7" w:rsidRPr="00E47C2E">
        <w:rPr>
          <w:rFonts w:cs="Arial"/>
          <w:lang w:val="sr-Cyrl-CS"/>
        </w:rPr>
        <w:t xml:space="preserve"> Београд-огранак ТЕНТ Београд-Обреновац</w:t>
      </w:r>
      <w:r w:rsidRPr="00A41667">
        <w:rPr>
          <w:rFonts w:cs="Arial"/>
          <w:lang w:val="ru-RU"/>
        </w:rPr>
        <w:t xml:space="preserve">, јн. </w:t>
      </w:r>
      <w:r w:rsidR="003614FA" w:rsidRPr="00A41667">
        <w:rPr>
          <w:rFonts w:cs="Arial"/>
          <w:lang w:val="ru-RU"/>
        </w:rPr>
        <w:t>Б</w:t>
      </w:r>
      <w:r w:rsidRPr="00A41667">
        <w:rPr>
          <w:rFonts w:cs="Arial"/>
          <w:lang w:val="ru-RU"/>
        </w:rPr>
        <w:t xml:space="preserve">р. </w:t>
      </w:r>
      <w:r w:rsidR="005B0542" w:rsidRPr="00773B4A">
        <w:rPr>
          <w:rFonts w:cs="Arial"/>
          <w:b/>
          <w:lang w:val="sr-Cyrl-RS"/>
        </w:rPr>
        <w:t>3000</w:t>
      </w:r>
      <w:r w:rsidR="005B0542">
        <w:rPr>
          <w:rFonts w:cs="Arial"/>
          <w:b/>
          <w:lang w:val="sr-Latn-RS"/>
        </w:rPr>
        <w:t>/0774/</w:t>
      </w:r>
      <w:r w:rsidR="005B0542" w:rsidRPr="00773B4A">
        <w:rPr>
          <w:rFonts w:cs="Arial"/>
          <w:b/>
          <w:lang w:val="sr-Cyrl-RS"/>
        </w:rPr>
        <w:t>2016(</w:t>
      </w:r>
      <w:r w:rsidR="005B0542">
        <w:rPr>
          <w:rFonts w:cs="Arial"/>
          <w:b/>
          <w:lang w:val="sr-Latn-RS"/>
        </w:rPr>
        <w:t>1113/</w:t>
      </w:r>
      <w:r w:rsidR="005B0542" w:rsidRPr="00773B4A">
        <w:rPr>
          <w:rFonts w:cs="Arial"/>
          <w:b/>
          <w:lang w:val="sr-Cyrl-RS"/>
        </w:rPr>
        <w:t>2016)</w:t>
      </w:r>
      <w:r w:rsidRPr="00A41667">
        <w:rPr>
          <w:rFonts w:cs="Arial"/>
          <w:lang w:val="ru-RU"/>
        </w:rPr>
        <w:t xml:space="preserve">, прималац уплате: буџет Републике Србије) уплати таксу од: </w:t>
      </w:r>
    </w:p>
    <w:p w:rsidR="0031435B" w:rsidRPr="00A41667" w:rsidRDefault="0031435B" w:rsidP="00377FE7">
      <w:pPr>
        <w:spacing w:before="0"/>
        <w:rPr>
          <w:rFonts w:cs="Arial"/>
          <w:lang w:val="ru-RU"/>
        </w:rPr>
      </w:pPr>
      <w:r w:rsidRPr="00A41667">
        <w:rPr>
          <w:rFonts w:cs="Arial"/>
          <w:lang w:val="ru-RU"/>
        </w:rPr>
        <w:t>1) 120.000</w:t>
      </w:r>
      <w:r w:rsidR="00873133" w:rsidRPr="00A41667">
        <w:rPr>
          <w:rFonts w:cs="Arial"/>
          <w:lang w:val="ru-RU"/>
        </w:rPr>
        <w:t>,00</w:t>
      </w:r>
      <w:r w:rsidRPr="00A4166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A41667">
        <w:rPr>
          <w:rFonts w:cs="Arial"/>
          <w:lang w:val="ru-RU"/>
        </w:rPr>
        <w:t>,00</w:t>
      </w:r>
      <w:r w:rsidRPr="00A4166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A41667">
        <w:rPr>
          <w:rFonts w:cs="Arial"/>
          <w:lang w:val="ru-RU"/>
        </w:rPr>
        <w:t>) 120.000</w:t>
      </w:r>
      <w:r w:rsidR="00873133" w:rsidRPr="00A41667">
        <w:rPr>
          <w:rFonts w:cs="Arial"/>
          <w:lang w:val="ru-RU"/>
        </w:rPr>
        <w:t>,00</w:t>
      </w:r>
      <w:r w:rsidR="0031435B" w:rsidRPr="00A4166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A41667">
        <w:rPr>
          <w:rFonts w:cs="Arial"/>
          <w:lang w:val="ru-RU"/>
        </w:rPr>
        <w:t>,00</w:t>
      </w:r>
      <w:r w:rsidR="0031435B" w:rsidRPr="00A41667">
        <w:rPr>
          <w:rFonts w:cs="Arial"/>
          <w:lang w:val="ru-RU"/>
        </w:rPr>
        <w:t xml:space="preserve"> динара </w:t>
      </w:r>
    </w:p>
    <w:p w:rsidR="0031435B" w:rsidRPr="00A41667" w:rsidRDefault="0031435B" w:rsidP="00377FE7">
      <w:pPr>
        <w:spacing w:before="0"/>
        <w:rPr>
          <w:rFonts w:cs="Arial"/>
          <w:lang w:val="ru-RU"/>
        </w:rPr>
      </w:pPr>
      <w:r w:rsidRPr="00A41667">
        <w:rPr>
          <w:rFonts w:cs="Arial"/>
          <w:lang w:val="ru-RU"/>
        </w:rPr>
        <w:t>Свака странка у поступку сноси трошкове које проузрокује својим радњама.</w:t>
      </w:r>
    </w:p>
    <w:p w:rsidR="0031435B" w:rsidRPr="00A41667" w:rsidRDefault="0031435B" w:rsidP="00377FE7">
      <w:pPr>
        <w:spacing w:before="0"/>
        <w:rPr>
          <w:rFonts w:cs="Arial"/>
          <w:lang w:val="ru-RU"/>
        </w:rPr>
      </w:pPr>
      <w:r w:rsidRPr="00A4166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A41667" w:rsidRDefault="0031435B" w:rsidP="00377FE7">
      <w:pPr>
        <w:spacing w:before="0"/>
        <w:rPr>
          <w:rFonts w:cs="Arial"/>
          <w:lang w:val="ru-RU"/>
        </w:rPr>
      </w:pPr>
      <w:r w:rsidRPr="00A4166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A41667" w:rsidRDefault="0031435B" w:rsidP="00377FE7">
      <w:pPr>
        <w:spacing w:before="0"/>
        <w:rPr>
          <w:rFonts w:cs="Arial"/>
          <w:lang w:val="ru-RU"/>
        </w:rPr>
      </w:pPr>
      <w:r w:rsidRPr="00A4166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A41667" w:rsidRDefault="0031435B" w:rsidP="00377FE7">
      <w:pPr>
        <w:spacing w:before="0"/>
        <w:rPr>
          <w:rFonts w:cs="Arial"/>
          <w:lang w:val="ru-RU"/>
        </w:rPr>
      </w:pPr>
      <w:r w:rsidRPr="00A41667">
        <w:rPr>
          <w:rFonts w:cs="Arial"/>
          <w:lang w:val="ru-RU"/>
        </w:rPr>
        <w:t>Странке у захтеву морају прецизно да наведу трошкове за које траже накнаду.</w:t>
      </w:r>
    </w:p>
    <w:p w:rsidR="0031435B" w:rsidRPr="00A41667" w:rsidRDefault="0031435B" w:rsidP="00377FE7">
      <w:pPr>
        <w:spacing w:before="0"/>
        <w:rPr>
          <w:rFonts w:cs="Arial"/>
          <w:lang w:val="ru-RU"/>
        </w:rPr>
      </w:pPr>
      <w:r w:rsidRPr="00A4166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A41667" w:rsidRDefault="0031435B" w:rsidP="00377FE7">
      <w:pPr>
        <w:spacing w:before="0"/>
        <w:rPr>
          <w:rFonts w:cs="Arial"/>
          <w:lang w:val="ru-RU"/>
        </w:rPr>
      </w:pPr>
      <w:r w:rsidRPr="00A41667">
        <w:rPr>
          <w:rFonts w:cs="Arial"/>
          <w:lang w:val="ru-RU"/>
        </w:rPr>
        <w:t>О трошковима одлучује Републичка комисија. Одлука Републичке комисије је извршни наслов.</w:t>
      </w:r>
    </w:p>
    <w:p w:rsidR="0031435B" w:rsidRPr="00A41667" w:rsidRDefault="0031435B" w:rsidP="00B74A7E">
      <w:pPr>
        <w:spacing w:before="0"/>
        <w:rPr>
          <w:rFonts w:cs="Arial"/>
          <w:b/>
          <w:lang w:val="ru-RU"/>
        </w:rPr>
      </w:pPr>
      <w:r w:rsidRPr="00A41667">
        <w:rPr>
          <w:rFonts w:cs="Arial"/>
          <w:b/>
          <w:lang w:val="ru-RU"/>
        </w:rPr>
        <w:t xml:space="preserve">Детаљно упутство о потврди из члана 151. </w:t>
      </w:r>
      <w:r w:rsidR="003614FA" w:rsidRPr="00A41667">
        <w:rPr>
          <w:rFonts w:cs="Arial"/>
          <w:b/>
          <w:lang w:val="ru-RU"/>
        </w:rPr>
        <w:t>С</w:t>
      </w:r>
      <w:r w:rsidRPr="00A41667">
        <w:rPr>
          <w:rFonts w:cs="Arial"/>
          <w:b/>
          <w:lang w:val="ru-RU"/>
        </w:rPr>
        <w:t xml:space="preserve">тав 1. </w:t>
      </w:r>
      <w:r w:rsidR="003614FA" w:rsidRPr="00A41667">
        <w:rPr>
          <w:rFonts w:cs="Arial"/>
          <w:b/>
          <w:lang w:val="ru-RU"/>
        </w:rPr>
        <w:t>Т</w:t>
      </w:r>
      <w:r w:rsidRPr="00A41667">
        <w:rPr>
          <w:rFonts w:cs="Arial"/>
          <w:b/>
          <w:lang w:val="ru-RU"/>
        </w:rPr>
        <w:t>ачка 6) ЗЈН</w:t>
      </w:r>
    </w:p>
    <w:p w:rsidR="0031435B" w:rsidRPr="00A41667" w:rsidRDefault="0031435B" w:rsidP="00B74A7E">
      <w:pPr>
        <w:spacing w:before="0"/>
        <w:rPr>
          <w:rFonts w:cs="Arial"/>
          <w:lang w:val="ru-RU"/>
        </w:rPr>
      </w:pPr>
      <w:r w:rsidRPr="00A4166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41667" w:rsidRDefault="0031435B" w:rsidP="00B74A7E">
      <w:pPr>
        <w:spacing w:before="0"/>
        <w:rPr>
          <w:rFonts w:cs="Arial"/>
          <w:lang w:val="ru-RU"/>
        </w:rPr>
      </w:pPr>
      <w:r w:rsidRPr="00A4166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A41667" w:rsidRDefault="0031435B" w:rsidP="00B74A7E">
      <w:pPr>
        <w:spacing w:before="0"/>
        <w:rPr>
          <w:rFonts w:cs="Arial"/>
          <w:lang w:val="ru-RU"/>
        </w:rPr>
      </w:pPr>
      <w:r w:rsidRPr="00A4166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A41667" w:rsidRDefault="0031435B" w:rsidP="00B74A7E">
      <w:pPr>
        <w:spacing w:before="0"/>
        <w:rPr>
          <w:rFonts w:cs="Arial"/>
          <w:lang w:val="ru-RU"/>
        </w:rPr>
      </w:pPr>
      <w:r w:rsidRPr="00A41667">
        <w:rPr>
          <w:rFonts w:cs="Arial"/>
          <w:lang w:val="ru-RU"/>
        </w:rPr>
        <w:t xml:space="preserve">Као доказ о уплати таксе, у смислу члана 151.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ачка 6) ЗЈН, прихватиће се:</w:t>
      </w:r>
    </w:p>
    <w:p w:rsidR="0031435B" w:rsidRPr="00A41667" w:rsidRDefault="0031435B" w:rsidP="00B74A7E">
      <w:pPr>
        <w:spacing w:before="0"/>
        <w:rPr>
          <w:rFonts w:cs="Arial"/>
          <w:lang w:val="ru-RU"/>
        </w:rPr>
      </w:pPr>
      <w:r w:rsidRPr="00A41667">
        <w:rPr>
          <w:rFonts w:cs="Arial"/>
          <w:lang w:val="ru-RU"/>
        </w:rPr>
        <w:t>1. Потврда о извршеној уплати таксе из члана 156. ЗЈН која садржи следеће елементе:</w:t>
      </w:r>
    </w:p>
    <w:p w:rsidR="0031435B" w:rsidRPr="00A41667" w:rsidRDefault="0031435B" w:rsidP="00B74A7E">
      <w:pPr>
        <w:spacing w:before="0"/>
        <w:rPr>
          <w:rFonts w:cs="Arial"/>
          <w:lang w:val="ru-RU"/>
        </w:rPr>
      </w:pPr>
      <w:r w:rsidRPr="00A41667">
        <w:rPr>
          <w:rFonts w:cs="Arial"/>
          <w:lang w:val="ru-RU"/>
        </w:rPr>
        <w:t>(1) да буде издата од стране банке и да садржи печат банке;</w:t>
      </w:r>
    </w:p>
    <w:p w:rsidR="0031435B" w:rsidRPr="00A41667" w:rsidRDefault="0031435B" w:rsidP="00B74A7E">
      <w:pPr>
        <w:spacing w:before="0"/>
        <w:rPr>
          <w:rFonts w:cs="Arial"/>
          <w:lang w:val="ru-RU"/>
        </w:rPr>
      </w:pPr>
      <w:r w:rsidRPr="00A4166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A41667" w:rsidRDefault="0031435B" w:rsidP="00B74A7E">
      <w:pPr>
        <w:spacing w:before="0"/>
        <w:rPr>
          <w:rFonts w:cs="Arial"/>
          <w:lang w:val="ru-RU"/>
        </w:rPr>
      </w:pPr>
      <w:r w:rsidRPr="00A41667">
        <w:rPr>
          <w:rFonts w:cs="Arial"/>
          <w:lang w:val="ru-RU"/>
        </w:rPr>
        <w:lastRenderedPageBreak/>
        <w:t>(3) износ таксе из члана 156. ЗЈН чија се уплата врши;</w:t>
      </w:r>
    </w:p>
    <w:p w:rsidR="0031435B" w:rsidRPr="00A41667" w:rsidRDefault="0031435B" w:rsidP="00B74A7E">
      <w:pPr>
        <w:spacing w:before="0"/>
        <w:rPr>
          <w:rFonts w:cs="Arial"/>
          <w:lang w:val="ru-RU"/>
        </w:rPr>
      </w:pPr>
      <w:r w:rsidRPr="00A41667">
        <w:rPr>
          <w:rFonts w:cs="Arial"/>
          <w:lang w:val="ru-RU"/>
        </w:rPr>
        <w:t>(4) број рачуна: 840-30678845-06;</w:t>
      </w:r>
    </w:p>
    <w:p w:rsidR="0031435B" w:rsidRPr="00A41667" w:rsidRDefault="0031435B" w:rsidP="00B74A7E">
      <w:pPr>
        <w:spacing w:before="0"/>
        <w:rPr>
          <w:rFonts w:cs="Arial"/>
          <w:lang w:val="ru-RU"/>
        </w:rPr>
      </w:pPr>
      <w:r w:rsidRPr="00A41667">
        <w:rPr>
          <w:rFonts w:cs="Arial"/>
          <w:lang w:val="ru-RU"/>
        </w:rPr>
        <w:t>(5) шифру плаћања: 153 или 253;</w:t>
      </w:r>
    </w:p>
    <w:p w:rsidR="0031435B" w:rsidRPr="00A41667" w:rsidRDefault="0031435B" w:rsidP="00B74A7E">
      <w:pPr>
        <w:spacing w:before="0"/>
        <w:rPr>
          <w:rFonts w:cs="Arial"/>
          <w:lang w:val="ru-RU"/>
        </w:rPr>
      </w:pPr>
      <w:r w:rsidRPr="00A41667">
        <w:rPr>
          <w:rFonts w:cs="Arial"/>
          <w:lang w:val="ru-RU"/>
        </w:rPr>
        <w:t>(6) позив на број: подаци о броју или ознаци јавне набавке поводом које се подноси захтев за заштиту права;</w:t>
      </w:r>
    </w:p>
    <w:p w:rsidR="0031435B" w:rsidRPr="00A41667" w:rsidRDefault="0031435B" w:rsidP="00B74A7E">
      <w:pPr>
        <w:spacing w:before="0"/>
        <w:rPr>
          <w:rFonts w:cs="Arial"/>
          <w:lang w:val="ru-RU"/>
        </w:rPr>
      </w:pPr>
      <w:r w:rsidRPr="00A41667">
        <w:rPr>
          <w:rFonts w:cs="Arial"/>
          <w:lang w:val="ru-RU"/>
        </w:rPr>
        <w:t>(7) сврха: ЗЗП; назив наручиоца; број или ознака јавне набавке поводом које се подноси захтев за заштиту права;</w:t>
      </w:r>
    </w:p>
    <w:p w:rsidR="0031435B" w:rsidRPr="00A41667" w:rsidRDefault="0031435B" w:rsidP="00B74A7E">
      <w:pPr>
        <w:spacing w:before="0"/>
        <w:rPr>
          <w:rFonts w:cs="Arial"/>
          <w:lang w:val="ru-RU"/>
        </w:rPr>
      </w:pPr>
      <w:r w:rsidRPr="00A41667">
        <w:rPr>
          <w:rFonts w:cs="Arial"/>
          <w:lang w:val="ru-RU"/>
        </w:rPr>
        <w:t>(8) корисник: буџет Републике Србије;</w:t>
      </w:r>
    </w:p>
    <w:p w:rsidR="0031435B" w:rsidRPr="00A41667" w:rsidRDefault="0031435B" w:rsidP="00B74A7E">
      <w:pPr>
        <w:spacing w:before="0"/>
        <w:rPr>
          <w:rFonts w:cs="Arial"/>
          <w:lang w:val="ru-RU"/>
        </w:rPr>
      </w:pPr>
      <w:r w:rsidRPr="00A41667">
        <w:rPr>
          <w:rFonts w:cs="Arial"/>
          <w:lang w:val="ru-RU"/>
        </w:rPr>
        <w:t>(9) назив уплатиоца, односно назив подносиоца захтева за заштиту права за којег је извршена уплата таксе;</w:t>
      </w:r>
    </w:p>
    <w:p w:rsidR="0031435B" w:rsidRPr="00A41667" w:rsidRDefault="0031435B" w:rsidP="00B74A7E">
      <w:pPr>
        <w:spacing w:before="0"/>
        <w:rPr>
          <w:rFonts w:cs="Arial"/>
          <w:lang w:val="ru-RU"/>
        </w:rPr>
      </w:pPr>
      <w:r w:rsidRPr="00A41667">
        <w:rPr>
          <w:rFonts w:cs="Arial"/>
          <w:lang w:val="ru-RU"/>
        </w:rPr>
        <w:t>(10) потпис овлашћеног лица банке.</w:t>
      </w:r>
    </w:p>
    <w:p w:rsidR="0031435B" w:rsidRPr="00A41667" w:rsidRDefault="0031435B" w:rsidP="00B74A7E">
      <w:pPr>
        <w:spacing w:before="0"/>
        <w:rPr>
          <w:rFonts w:cs="Arial"/>
          <w:lang w:val="ru-RU"/>
        </w:rPr>
      </w:pPr>
      <w:r w:rsidRPr="00A4166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A41667" w:rsidRDefault="0031435B" w:rsidP="00B74A7E">
      <w:pPr>
        <w:spacing w:before="0"/>
        <w:rPr>
          <w:rFonts w:cs="Arial"/>
          <w:lang w:val="ru-RU"/>
        </w:rPr>
      </w:pPr>
      <w:r w:rsidRPr="00A4166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A41667" w:rsidRDefault="0031435B" w:rsidP="00B74A7E">
      <w:pPr>
        <w:spacing w:before="0"/>
        <w:rPr>
          <w:rFonts w:cs="Arial"/>
          <w:lang w:val="ru-RU"/>
        </w:rPr>
      </w:pPr>
      <w:r w:rsidRPr="00A4166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A41667" w:rsidRDefault="0031435B" w:rsidP="00B74A7E">
      <w:pPr>
        <w:spacing w:before="0"/>
        <w:rPr>
          <w:rFonts w:cs="Arial"/>
          <w:lang w:val="ru-RU"/>
        </w:rPr>
      </w:pPr>
      <w:r w:rsidRPr="00A4166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A4166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A41667">
        <w:rPr>
          <w:rFonts w:cs="Arial"/>
          <w:lang w:val="ru-RU"/>
        </w:rPr>
        <w:t>://</w:t>
      </w:r>
      <w:r w:rsidRPr="00E47C2E">
        <w:rPr>
          <w:rFonts w:cs="Arial"/>
        </w:rPr>
        <w:t>www</w:t>
      </w:r>
      <w:r w:rsidRPr="00A41667">
        <w:rPr>
          <w:rFonts w:cs="Arial"/>
          <w:lang w:val="ru-RU"/>
        </w:rPr>
        <w:t>.</w:t>
      </w:r>
      <w:r w:rsidRPr="00E47C2E">
        <w:rPr>
          <w:rFonts w:cs="Arial"/>
        </w:rPr>
        <w:t>kjn</w:t>
      </w:r>
      <w:r w:rsidRPr="00A41667">
        <w:rPr>
          <w:rFonts w:cs="Arial"/>
          <w:lang w:val="ru-RU"/>
        </w:rPr>
        <w:t>.</w:t>
      </w:r>
      <w:r w:rsidRPr="00E47C2E">
        <w:rPr>
          <w:rFonts w:cs="Arial"/>
        </w:rPr>
        <w:t>gov</w:t>
      </w:r>
      <w:r w:rsidRPr="00A41667">
        <w:rPr>
          <w:rFonts w:cs="Arial"/>
          <w:lang w:val="ru-RU"/>
        </w:rPr>
        <w:t>.</w:t>
      </w:r>
      <w:r w:rsidRPr="00E47C2E">
        <w:rPr>
          <w:rFonts w:cs="Arial"/>
        </w:rPr>
        <w:t>rs</w:t>
      </w:r>
      <w:r w:rsidRPr="00A41667">
        <w:rPr>
          <w:rFonts w:cs="Arial"/>
          <w:lang w:val="ru-RU"/>
        </w:rPr>
        <w:t>/</w:t>
      </w:r>
      <w:r w:rsidRPr="00E47C2E">
        <w:rPr>
          <w:rFonts w:cs="Arial"/>
        </w:rPr>
        <w:t>ci</w:t>
      </w:r>
      <w:r w:rsidRPr="00A41667">
        <w:rPr>
          <w:rFonts w:cs="Arial"/>
          <w:lang w:val="ru-RU"/>
        </w:rPr>
        <w:t>/</w:t>
      </w:r>
      <w:r w:rsidRPr="00E47C2E">
        <w:rPr>
          <w:rFonts w:cs="Arial"/>
        </w:rPr>
        <w:t>uputstvo</w:t>
      </w:r>
      <w:r w:rsidRPr="00A41667">
        <w:rPr>
          <w:rFonts w:cs="Arial"/>
          <w:lang w:val="ru-RU"/>
        </w:rPr>
        <w:t>-</w:t>
      </w:r>
      <w:r w:rsidRPr="00E47C2E">
        <w:rPr>
          <w:rFonts w:cs="Arial"/>
        </w:rPr>
        <w:t>o</w:t>
      </w:r>
      <w:r w:rsidRPr="00A41667">
        <w:rPr>
          <w:rFonts w:cs="Arial"/>
          <w:lang w:val="ru-RU"/>
        </w:rPr>
        <w:t>-</w:t>
      </w:r>
      <w:r w:rsidRPr="00E47C2E">
        <w:rPr>
          <w:rFonts w:cs="Arial"/>
        </w:rPr>
        <w:t>uplati</w:t>
      </w:r>
      <w:r w:rsidRPr="00A41667">
        <w:rPr>
          <w:rFonts w:cs="Arial"/>
          <w:lang w:val="ru-RU"/>
        </w:rPr>
        <w:t>-</w:t>
      </w:r>
      <w:r w:rsidRPr="00E47C2E">
        <w:rPr>
          <w:rFonts w:cs="Arial"/>
        </w:rPr>
        <w:t>republicke</w:t>
      </w:r>
      <w:r w:rsidRPr="00A41667">
        <w:rPr>
          <w:rFonts w:cs="Arial"/>
          <w:lang w:val="ru-RU"/>
        </w:rPr>
        <w:t>-</w:t>
      </w:r>
      <w:r w:rsidRPr="00E47C2E">
        <w:rPr>
          <w:rFonts w:cs="Arial"/>
        </w:rPr>
        <w:t>administrativne</w:t>
      </w:r>
      <w:r w:rsidRPr="00A41667">
        <w:rPr>
          <w:rFonts w:cs="Arial"/>
          <w:lang w:val="ru-RU"/>
        </w:rPr>
        <w:t>-</w:t>
      </w:r>
      <w:r w:rsidRPr="00E47C2E">
        <w:rPr>
          <w:rFonts w:cs="Arial"/>
        </w:rPr>
        <w:t>takse</w:t>
      </w:r>
      <w:r w:rsidRPr="00A41667">
        <w:rPr>
          <w:rFonts w:cs="Arial"/>
          <w:lang w:val="ru-RU"/>
        </w:rPr>
        <w:t>.</w:t>
      </w:r>
      <w:r w:rsidRPr="00E47C2E">
        <w:rPr>
          <w:rFonts w:cs="Arial"/>
        </w:rPr>
        <w:t>html</w:t>
      </w:r>
      <w:r w:rsidRPr="00A41667">
        <w:rPr>
          <w:rFonts w:cs="Arial"/>
          <w:lang w:val="ru-RU"/>
        </w:rPr>
        <w:t xml:space="preserve">и </w:t>
      </w:r>
      <w:hyperlink r:id="rId174" w:history="1">
        <w:r w:rsidR="00B74A7E" w:rsidRPr="000722E8">
          <w:rPr>
            <w:rStyle w:val="Hyperlink"/>
            <w:rFonts w:cs="Arial"/>
          </w:rPr>
          <w:t>http</w:t>
        </w:r>
        <w:r w:rsidR="00B74A7E" w:rsidRPr="00A41667">
          <w:rPr>
            <w:rStyle w:val="Hyperlink"/>
            <w:rFonts w:cs="Arial"/>
            <w:lang w:val="ru-RU"/>
          </w:rPr>
          <w:t>://</w:t>
        </w:r>
        <w:r w:rsidR="00B74A7E" w:rsidRPr="000722E8">
          <w:rPr>
            <w:rStyle w:val="Hyperlink"/>
            <w:rFonts w:cs="Arial"/>
          </w:rPr>
          <w:t>www</w:t>
        </w:r>
        <w:r w:rsidR="00B74A7E" w:rsidRPr="00A41667">
          <w:rPr>
            <w:rStyle w:val="Hyperlink"/>
            <w:rFonts w:cs="Arial"/>
            <w:lang w:val="ru-RU"/>
          </w:rPr>
          <w:t>.</w:t>
        </w:r>
        <w:r w:rsidR="00B74A7E" w:rsidRPr="000722E8">
          <w:rPr>
            <w:rStyle w:val="Hyperlink"/>
            <w:rFonts w:cs="Arial"/>
          </w:rPr>
          <w:t>kjn</w:t>
        </w:r>
        <w:r w:rsidR="00B74A7E" w:rsidRPr="00A41667">
          <w:rPr>
            <w:rStyle w:val="Hyperlink"/>
            <w:rFonts w:cs="Arial"/>
            <w:lang w:val="ru-RU"/>
          </w:rPr>
          <w:t>.</w:t>
        </w:r>
        <w:r w:rsidR="00B74A7E" w:rsidRPr="000722E8">
          <w:rPr>
            <w:rStyle w:val="Hyperlink"/>
            <w:rFonts w:cs="Arial"/>
          </w:rPr>
          <w:t>gov</w:t>
        </w:r>
        <w:r w:rsidR="00B74A7E" w:rsidRPr="00A41667">
          <w:rPr>
            <w:rStyle w:val="Hyperlink"/>
            <w:rFonts w:cs="Arial"/>
            <w:lang w:val="ru-RU"/>
          </w:rPr>
          <w:t>.</w:t>
        </w:r>
        <w:r w:rsidR="00B74A7E" w:rsidRPr="000722E8">
          <w:rPr>
            <w:rStyle w:val="Hyperlink"/>
            <w:rFonts w:cs="Arial"/>
          </w:rPr>
          <w:t>rs</w:t>
        </w:r>
        <w:r w:rsidR="00B74A7E" w:rsidRPr="00A41667">
          <w:rPr>
            <w:rStyle w:val="Hyperlink"/>
            <w:rFonts w:cs="Arial"/>
            <w:lang w:val="ru-RU"/>
          </w:rPr>
          <w:t>/</w:t>
        </w:r>
        <w:r w:rsidR="00B74A7E" w:rsidRPr="000722E8">
          <w:rPr>
            <w:rStyle w:val="Hyperlink"/>
            <w:rFonts w:cs="Arial"/>
          </w:rPr>
          <w:t>download</w:t>
        </w:r>
        <w:r w:rsidR="00B74A7E" w:rsidRPr="00A41667">
          <w:rPr>
            <w:rStyle w:val="Hyperlink"/>
            <w:rFonts w:cs="Arial"/>
            <w:lang w:val="ru-RU"/>
          </w:rPr>
          <w:t>/</w:t>
        </w:r>
        <w:r w:rsidR="00B74A7E" w:rsidRPr="000722E8">
          <w:rPr>
            <w:rStyle w:val="Hyperlink"/>
            <w:rFonts w:cs="Arial"/>
          </w:rPr>
          <w:t>Taksa</w:t>
        </w:r>
        <w:r w:rsidR="00B74A7E" w:rsidRPr="00A41667">
          <w:rPr>
            <w:rStyle w:val="Hyperlink"/>
            <w:rFonts w:cs="Arial"/>
            <w:lang w:val="ru-RU"/>
          </w:rPr>
          <w:t>-</w:t>
        </w:r>
        <w:r w:rsidR="00B74A7E" w:rsidRPr="000722E8">
          <w:rPr>
            <w:rStyle w:val="Hyperlink"/>
            <w:rFonts w:cs="Arial"/>
          </w:rPr>
          <w:t>popunjeni</w:t>
        </w:r>
        <w:r w:rsidR="00B74A7E" w:rsidRPr="00A41667">
          <w:rPr>
            <w:rStyle w:val="Hyperlink"/>
            <w:rFonts w:cs="Arial"/>
            <w:lang w:val="ru-RU"/>
          </w:rPr>
          <w:t>-</w:t>
        </w:r>
        <w:r w:rsidR="00B74A7E" w:rsidRPr="000722E8">
          <w:rPr>
            <w:rStyle w:val="Hyperlink"/>
            <w:rFonts w:cs="Arial"/>
          </w:rPr>
          <w:t>nalozi</w:t>
        </w:r>
        <w:r w:rsidR="00B74A7E" w:rsidRPr="00A41667">
          <w:rPr>
            <w:rStyle w:val="Hyperlink"/>
            <w:rFonts w:cs="Arial"/>
            <w:lang w:val="ru-RU"/>
          </w:rPr>
          <w:t>-</w:t>
        </w:r>
        <w:r w:rsidR="00B74A7E" w:rsidRPr="000722E8">
          <w:rPr>
            <w:rStyle w:val="Hyperlink"/>
            <w:rFonts w:cs="Arial"/>
          </w:rPr>
          <w:t>ci</w:t>
        </w:r>
        <w:r w:rsidR="00B74A7E" w:rsidRPr="00A4166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A41667" w:rsidRDefault="0031435B" w:rsidP="00B74A7E">
      <w:pPr>
        <w:spacing w:before="0"/>
        <w:rPr>
          <w:rFonts w:cs="Arial"/>
          <w:lang w:val="ru-RU"/>
        </w:rPr>
      </w:pPr>
      <w:r w:rsidRPr="00A41667">
        <w:rPr>
          <w:rFonts w:cs="Arial"/>
          <w:lang w:val="ru-RU"/>
        </w:rPr>
        <w:t>УПЛАТА ИЗ ИНОСТРАНСТВА</w:t>
      </w:r>
    </w:p>
    <w:p w:rsidR="0031435B" w:rsidRPr="00A41667" w:rsidRDefault="0031435B" w:rsidP="00B74A7E">
      <w:pPr>
        <w:spacing w:before="0"/>
        <w:rPr>
          <w:rFonts w:cs="Arial"/>
          <w:lang w:val="ru-RU"/>
        </w:rPr>
      </w:pPr>
      <w:r w:rsidRPr="00A4166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A41667" w:rsidRDefault="0031435B" w:rsidP="00B74A7E">
      <w:pPr>
        <w:spacing w:before="0"/>
        <w:rPr>
          <w:rFonts w:cs="Arial"/>
          <w:lang w:val="ru-RU"/>
        </w:rPr>
      </w:pPr>
    </w:p>
    <w:p w:rsidR="0031435B" w:rsidRPr="00A41667" w:rsidRDefault="0031435B" w:rsidP="00B74A7E">
      <w:pPr>
        <w:spacing w:before="0"/>
        <w:rPr>
          <w:rFonts w:cs="Arial"/>
          <w:lang w:val="ru-RU"/>
        </w:rPr>
      </w:pPr>
      <w:r w:rsidRPr="00A41667">
        <w:rPr>
          <w:rFonts w:cs="Arial"/>
          <w:lang w:val="ru-RU"/>
        </w:rPr>
        <w:t>НАЗИВ И АДРЕСА БАНКЕ:</w:t>
      </w:r>
    </w:p>
    <w:p w:rsidR="0031435B" w:rsidRPr="00A41667" w:rsidRDefault="0031435B" w:rsidP="00B74A7E">
      <w:pPr>
        <w:spacing w:before="0"/>
        <w:rPr>
          <w:rFonts w:cs="Arial"/>
          <w:lang w:val="ru-RU"/>
        </w:rPr>
      </w:pPr>
      <w:r w:rsidRPr="00A41667">
        <w:rPr>
          <w:rFonts w:cs="Arial"/>
          <w:lang w:val="ru-RU"/>
        </w:rPr>
        <w:t>Народна банка Србије (НБС)</w:t>
      </w:r>
    </w:p>
    <w:p w:rsidR="0031435B" w:rsidRPr="00A41667" w:rsidRDefault="0031435B" w:rsidP="00B74A7E">
      <w:pPr>
        <w:spacing w:before="0"/>
        <w:rPr>
          <w:rFonts w:cs="Arial"/>
          <w:lang w:val="ru-RU"/>
        </w:rPr>
      </w:pPr>
      <w:r w:rsidRPr="00A41667">
        <w:rPr>
          <w:rFonts w:cs="Arial"/>
          <w:lang w:val="ru-RU"/>
        </w:rPr>
        <w:t>11000 Београд, ул. Немањина бр. 17</w:t>
      </w:r>
    </w:p>
    <w:p w:rsidR="0031435B" w:rsidRPr="00A41667" w:rsidRDefault="0031435B" w:rsidP="00B74A7E">
      <w:pPr>
        <w:spacing w:before="0"/>
        <w:rPr>
          <w:rFonts w:cs="Arial"/>
          <w:lang w:val="ru-RU"/>
        </w:rPr>
      </w:pPr>
      <w:r w:rsidRPr="00A41667">
        <w:rPr>
          <w:rFonts w:cs="Arial"/>
          <w:lang w:val="ru-RU"/>
        </w:rPr>
        <w:t>Србија</w:t>
      </w:r>
    </w:p>
    <w:p w:rsidR="0031435B" w:rsidRPr="00A41667" w:rsidRDefault="0031435B" w:rsidP="00B74A7E">
      <w:pPr>
        <w:spacing w:before="0"/>
        <w:rPr>
          <w:rFonts w:cs="Arial"/>
          <w:lang w:val="ru-RU"/>
        </w:rPr>
      </w:pPr>
      <w:r w:rsidRPr="00E47C2E">
        <w:rPr>
          <w:rFonts w:cs="Arial"/>
        </w:rPr>
        <w:t>SWIFT</w:t>
      </w:r>
      <w:r w:rsidRPr="00A41667">
        <w:rPr>
          <w:rFonts w:cs="Arial"/>
          <w:lang w:val="ru-RU"/>
        </w:rPr>
        <w:t xml:space="preserve"> </w:t>
      </w:r>
      <w:r w:rsidRPr="00E47C2E">
        <w:rPr>
          <w:rFonts w:cs="Arial"/>
        </w:rPr>
        <w:t>CODE</w:t>
      </w:r>
      <w:r w:rsidRPr="00A41667">
        <w:rPr>
          <w:rFonts w:cs="Arial"/>
          <w:lang w:val="ru-RU"/>
        </w:rPr>
        <w:t xml:space="preserve">: </w:t>
      </w:r>
      <w:r w:rsidRPr="00E47C2E">
        <w:rPr>
          <w:rFonts w:cs="Arial"/>
        </w:rPr>
        <w:t>NBSRRSBGXXX</w:t>
      </w:r>
    </w:p>
    <w:p w:rsidR="0031435B" w:rsidRPr="00A41667" w:rsidRDefault="0031435B" w:rsidP="00B74A7E">
      <w:pPr>
        <w:spacing w:before="0"/>
        <w:rPr>
          <w:rFonts w:cs="Arial"/>
          <w:lang w:val="ru-RU"/>
        </w:rPr>
      </w:pPr>
    </w:p>
    <w:p w:rsidR="0031435B" w:rsidRPr="00A41667" w:rsidRDefault="0031435B" w:rsidP="00B74A7E">
      <w:pPr>
        <w:spacing w:before="0"/>
        <w:rPr>
          <w:rFonts w:cs="Arial"/>
          <w:lang w:val="ru-RU"/>
        </w:rPr>
      </w:pPr>
      <w:r w:rsidRPr="00A41667">
        <w:rPr>
          <w:rFonts w:cs="Arial"/>
          <w:lang w:val="ru-RU"/>
        </w:rPr>
        <w:t>НАЗИВ И АДРЕСА ИНСТИТУЦИЈЕ:</w:t>
      </w:r>
    </w:p>
    <w:p w:rsidR="0031435B" w:rsidRPr="00A41667" w:rsidRDefault="0031435B" w:rsidP="00B74A7E">
      <w:pPr>
        <w:spacing w:before="0"/>
        <w:rPr>
          <w:rFonts w:cs="Arial"/>
          <w:lang w:val="ru-RU"/>
        </w:rPr>
      </w:pPr>
      <w:r w:rsidRPr="00A41667">
        <w:rPr>
          <w:rFonts w:cs="Arial"/>
          <w:lang w:val="ru-RU"/>
        </w:rPr>
        <w:t>Министарство финансија</w:t>
      </w:r>
    </w:p>
    <w:p w:rsidR="0031435B" w:rsidRPr="00A41667" w:rsidRDefault="0031435B" w:rsidP="00B74A7E">
      <w:pPr>
        <w:spacing w:before="0"/>
        <w:rPr>
          <w:rFonts w:cs="Arial"/>
          <w:lang w:val="ru-RU"/>
        </w:rPr>
      </w:pPr>
      <w:r w:rsidRPr="00A41667">
        <w:rPr>
          <w:rFonts w:cs="Arial"/>
          <w:lang w:val="ru-RU"/>
        </w:rPr>
        <w:t>Управа за трезор</w:t>
      </w:r>
    </w:p>
    <w:p w:rsidR="0031435B" w:rsidRPr="00A41667" w:rsidRDefault="0031435B" w:rsidP="00B74A7E">
      <w:pPr>
        <w:spacing w:before="0"/>
        <w:rPr>
          <w:rFonts w:cs="Arial"/>
          <w:lang w:val="ru-RU"/>
        </w:rPr>
      </w:pPr>
      <w:r w:rsidRPr="00A41667">
        <w:rPr>
          <w:rFonts w:cs="Arial"/>
          <w:lang w:val="ru-RU"/>
        </w:rPr>
        <w:t>ул. Поп Лукина бр. 7-9</w:t>
      </w:r>
    </w:p>
    <w:p w:rsidR="0031435B" w:rsidRPr="00A41667" w:rsidRDefault="0031435B" w:rsidP="00B74A7E">
      <w:pPr>
        <w:spacing w:before="0"/>
        <w:rPr>
          <w:rFonts w:cs="Arial"/>
          <w:lang w:val="ru-RU"/>
        </w:rPr>
      </w:pPr>
      <w:r w:rsidRPr="00A41667">
        <w:rPr>
          <w:rFonts w:cs="Arial"/>
          <w:lang w:val="ru-RU"/>
        </w:rPr>
        <w:t>11000 Београд</w:t>
      </w:r>
    </w:p>
    <w:p w:rsidR="0031435B" w:rsidRPr="00A41667" w:rsidRDefault="0031435B" w:rsidP="00B74A7E">
      <w:pPr>
        <w:spacing w:before="0"/>
        <w:rPr>
          <w:rFonts w:cs="Arial"/>
          <w:lang w:val="ru-RU"/>
        </w:rPr>
      </w:pPr>
      <w:r w:rsidRPr="00E47C2E">
        <w:rPr>
          <w:rFonts w:cs="Arial"/>
        </w:rPr>
        <w:t>IBAN</w:t>
      </w:r>
      <w:r w:rsidRPr="00A41667">
        <w:rPr>
          <w:rFonts w:cs="Arial"/>
          <w:lang w:val="ru-RU"/>
        </w:rPr>
        <w:t xml:space="preserve">: </w:t>
      </w:r>
      <w:r w:rsidRPr="00E47C2E">
        <w:rPr>
          <w:rFonts w:cs="Arial"/>
        </w:rPr>
        <w:t>RS</w:t>
      </w:r>
      <w:r w:rsidRPr="00A41667">
        <w:rPr>
          <w:rFonts w:cs="Arial"/>
          <w:lang w:val="ru-RU"/>
        </w:rPr>
        <w:t xml:space="preserve"> 35908500103019323073</w:t>
      </w:r>
    </w:p>
    <w:p w:rsidR="0031435B" w:rsidRPr="00A41667" w:rsidRDefault="0031435B" w:rsidP="00B74A7E">
      <w:pPr>
        <w:spacing w:before="0"/>
        <w:rPr>
          <w:rFonts w:cs="Arial"/>
          <w:lang w:val="ru-RU"/>
        </w:rPr>
      </w:pPr>
    </w:p>
    <w:p w:rsidR="0031435B" w:rsidRPr="00A41667" w:rsidRDefault="0031435B" w:rsidP="00B74A7E">
      <w:pPr>
        <w:spacing w:before="0"/>
        <w:rPr>
          <w:rFonts w:cs="Arial"/>
          <w:lang w:val="ru-RU"/>
        </w:rPr>
      </w:pPr>
      <w:r w:rsidRPr="00A41667">
        <w:rPr>
          <w:rFonts w:cs="Arial"/>
          <w:lang w:val="ru-RU"/>
        </w:rPr>
        <w:t xml:space="preserve">НАПОМЕНА: Приликом уплата средстава потребно је навести следеће информације о плаћању </w:t>
      </w:r>
      <w:r w:rsidR="003614FA">
        <w:rPr>
          <w:rFonts w:cs="Arial"/>
          <w:lang w:val="ru-RU"/>
        </w:rPr>
        <w:t>–</w:t>
      </w:r>
      <w:r w:rsidRPr="00A41667">
        <w:rPr>
          <w:rFonts w:cs="Arial"/>
          <w:lang w:val="ru-RU"/>
        </w:rPr>
        <w:t xml:space="preserve"> „детаљи плаћања“ (</w:t>
      </w:r>
      <w:r w:rsidRPr="00E47C2E">
        <w:rPr>
          <w:rFonts w:cs="Arial"/>
        </w:rPr>
        <w:t>FIELD</w:t>
      </w:r>
      <w:r w:rsidRPr="00A41667">
        <w:rPr>
          <w:rFonts w:cs="Arial"/>
          <w:lang w:val="ru-RU"/>
        </w:rPr>
        <w:t xml:space="preserve"> 70: </w:t>
      </w:r>
      <w:r w:rsidRPr="00E47C2E">
        <w:rPr>
          <w:rFonts w:cs="Arial"/>
        </w:rPr>
        <w:t>DETAILS</w:t>
      </w:r>
      <w:r w:rsidRPr="00A41667">
        <w:rPr>
          <w:rFonts w:cs="Arial"/>
          <w:lang w:val="ru-RU"/>
        </w:rPr>
        <w:t xml:space="preserve"> </w:t>
      </w:r>
      <w:r w:rsidRPr="00E47C2E">
        <w:rPr>
          <w:rFonts w:cs="Arial"/>
        </w:rPr>
        <w:t>OF</w:t>
      </w:r>
      <w:r w:rsidRPr="00A41667">
        <w:rPr>
          <w:rFonts w:cs="Arial"/>
          <w:lang w:val="ru-RU"/>
        </w:rPr>
        <w:t xml:space="preserve"> </w:t>
      </w:r>
      <w:r w:rsidRPr="00E47C2E">
        <w:rPr>
          <w:rFonts w:cs="Arial"/>
        </w:rPr>
        <w:t>PAYMENT</w:t>
      </w:r>
      <w:r w:rsidRPr="00A41667">
        <w:rPr>
          <w:rFonts w:cs="Arial"/>
          <w:lang w:val="ru-RU"/>
        </w:rPr>
        <w:t>):</w:t>
      </w:r>
    </w:p>
    <w:p w:rsidR="0031435B" w:rsidRPr="00A41667" w:rsidRDefault="0031435B" w:rsidP="00B74A7E">
      <w:pPr>
        <w:spacing w:before="0"/>
        <w:rPr>
          <w:rFonts w:cs="Arial"/>
          <w:lang w:val="ru-RU"/>
        </w:rPr>
      </w:pPr>
      <w:r w:rsidRPr="00A41667">
        <w:rPr>
          <w:rFonts w:cs="Arial"/>
          <w:lang w:val="ru-RU"/>
        </w:rPr>
        <w:t>– број у поступку јавне набавке на које се захтев за заштиту права односи и</w:t>
      </w:r>
    </w:p>
    <w:p w:rsidR="0031435B" w:rsidRPr="00A41667" w:rsidRDefault="0031435B" w:rsidP="00B74A7E">
      <w:pPr>
        <w:spacing w:before="0"/>
        <w:rPr>
          <w:rFonts w:cs="Arial"/>
          <w:lang w:val="ru-RU"/>
        </w:rPr>
      </w:pPr>
      <w:r w:rsidRPr="00A41667">
        <w:rPr>
          <w:rFonts w:cs="Arial"/>
          <w:lang w:val="ru-RU"/>
        </w:rPr>
        <w:t>назив наручиоца у поступку јавне набавке.</w:t>
      </w:r>
    </w:p>
    <w:p w:rsidR="0031435B" w:rsidRPr="00A41667" w:rsidRDefault="0031435B" w:rsidP="00B74A7E">
      <w:pPr>
        <w:spacing w:before="0"/>
        <w:rPr>
          <w:rFonts w:cs="Arial"/>
          <w:lang w:val="ru-RU"/>
        </w:rPr>
      </w:pPr>
      <w:r w:rsidRPr="00A41667">
        <w:rPr>
          <w:rFonts w:cs="Arial"/>
          <w:lang w:val="ru-RU"/>
        </w:rPr>
        <w:t xml:space="preserve">У прилогу су инструкције за уплате у валутама: </w:t>
      </w:r>
      <w:r w:rsidRPr="00E47C2E">
        <w:rPr>
          <w:rFonts w:cs="Arial"/>
        </w:rPr>
        <w:t>EUR</w:t>
      </w:r>
      <w:r w:rsidRPr="00A41667">
        <w:rPr>
          <w:rFonts w:cs="Arial"/>
          <w:lang w:val="ru-RU"/>
        </w:rPr>
        <w:t xml:space="preserve"> и </w:t>
      </w:r>
      <w:r w:rsidRPr="00E47C2E">
        <w:rPr>
          <w:rFonts w:cs="Arial"/>
        </w:rPr>
        <w:t>USD</w:t>
      </w:r>
      <w:r w:rsidRPr="00A4166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A41667" w:rsidRDefault="008D2B23" w:rsidP="00485720">
      <w:pPr>
        <w:pStyle w:val="KDPodnaslov2"/>
        <w:numPr>
          <w:ilvl w:val="1"/>
          <w:numId w:val="29"/>
        </w:numPr>
        <w:spacing w:before="0"/>
        <w:jc w:val="both"/>
        <w:rPr>
          <w:rFonts w:cs="Arial"/>
          <w:lang w:val="ru-RU"/>
        </w:rPr>
      </w:pPr>
      <w:r w:rsidRPr="00A41667">
        <w:rPr>
          <w:rFonts w:cs="Arial"/>
          <w:lang w:val="ru-RU"/>
        </w:rPr>
        <w:t xml:space="preserve">Закључивање </w:t>
      </w:r>
      <w:r w:rsidR="007E3AF6" w:rsidRPr="00A41667">
        <w:rPr>
          <w:rFonts w:cs="Arial"/>
          <w:lang w:val="ru-RU"/>
        </w:rPr>
        <w:t xml:space="preserve">и ступање на снагу </w:t>
      </w:r>
      <w:r w:rsidRPr="00A41667">
        <w:rPr>
          <w:rFonts w:cs="Arial"/>
          <w:lang w:val="ru-RU"/>
        </w:rPr>
        <w:t>уговора</w:t>
      </w:r>
      <w:bookmarkEnd w:id="249"/>
      <w:bookmarkEnd w:id="250"/>
    </w:p>
    <w:p w:rsidR="007E3AF6" w:rsidRPr="00D067E7" w:rsidRDefault="00DA542D" w:rsidP="007E3AF6">
      <w:pPr>
        <w:spacing w:before="0"/>
        <w:rPr>
          <w:rFonts w:cs="Arial"/>
          <w:lang w:val="ru-RU"/>
        </w:rPr>
      </w:pPr>
      <w:r w:rsidRPr="00D067E7">
        <w:rPr>
          <w:rFonts w:cs="Arial"/>
          <w:lang w:val="ru-RU"/>
        </w:rPr>
        <w:t>Понуђач којем буде додељен уговор, обавезан је да у року од највише 10(десет)  дана од дана закључења уговора достави банкарску гаранцију</w:t>
      </w:r>
      <w:r w:rsidR="007E3AF6" w:rsidRPr="00D067E7">
        <w:rPr>
          <w:rFonts w:cs="Arial"/>
          <w:lang w:val="ru-RU"/>
        </w:rPr>
        <w:t xml:space="preserve"> за добро извршење посла</w:t>
      </w:r>
      <w:r w:rsidR="00D067E7">
        <w:rPr>
          <w:rFonts w:cs="Arial"/>
          <w:lang w:val="ru-RU"/>
        </w:rPr>
        <w:t>.</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w:t>
      </w:r>
      <w:r w:rsidR="003614FA" w:rsidRPr="00E47C2E">
        <w:rPr>
          <w:rFonts w:cs="Arial"/>
          <w:lang w:val="ru-RU"/>
        </w:rPr>
        <w:t>С</w:t>
      </w:r>
      <w:r w:rsidRPr="00E47C2E">
        <w:rPr>
          <w:rFonts w:cs="Arial"/>
          <w:lang w:val="ru-RU"/>
        </w:rPr>
        <w:t xml:space="preserve">тав 2. </w:t>
      </w:r>
      <w:r w:rsidR="003614FA" w:rsidRPr="00E47C2E">
        <w:rPr>
          <w:rFonts w:cs="Arial"/>
          <w:lang w:val="ru-RU"/>
        </w:rPr>
        <w:t>Т</w:t>
      </w:r>
      <w:r w:rsidRPr="00E47C2E">
        <w:rPr>
          <w:rFonts w:cs="Arial"/>
          <w:lang w:val="ru-RU"/>
        </w:rPr>
        <w:t>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922EDB" w:rsidRPr="004E2C4D" w:rsidRDefault="008D2B23" w:rsidP="004E2C4D">
      <w:pPr>
        <w:spacing w:before="0"/>
        <w:rPr>
          <w:rFonts w:cs="Arial"/>
          <w:lang w:val="sr-Cyrl-RS" w:eastAsia="sr-Latn-CS"/>
        </w:rPr>
      </w:pPr>
      <w:r w:rsidRPr="00A41667">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3614FA" w:rsidRPr="00A41667">
        <w:rPr>
          <w:rFonts w:cs="Arial"/>
          <w:lang w:val="ru-RU" w:eastAsia="sr-Latn-CS"/>
        </w:rPr>
        <w:t>С</w:t>
      </w:r>
      <w:r w:rsidRPr="00A41667">
        <w:rPr>
          <w:rFonts w:cs="Arial"/>
          <w:lang w:val="ru-RU" w:eastAsia="sr-Latn-CS"/>
        </w:rPr>
        <w:t xml:space="preserve">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2485D" w:rsidRDefault="00377FE7" w:rsidP="00C2485D">
      <w:pPr>
        <w:pStyle w:val="KDPodnaslov1"/>
        <w:spacing w:before="0"/>
        <w:rPr>
          <w:rFonts w:cs="Arial"/>
          <w:lang w:val="sr-Cyrl-RS"/>
        </w:rPr>
      </w:pPr>
    </w:p>
    <w:p w:rsidR="008C3986" w:rsidRPr="00E47C2E" w:rsidRDefault="008C3986" w:rsidP="008C3986">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7B1470">
      <w:pPr>
        <w:pStyle w:val="KDObrazac"/>
        <w:spacing w:before="0"/>
        <w:jc w:val="both"/>
        <w:rPr>
          <w:lang w:val="sr-Cyrl-RS"/>
        </w:rPr>
      </w:pPr>
    </w:p>
    <w:p w:rsidR="00B043D1" w:rsidRPr="00E47C2E" w:rsidRDefault="00B043D1" w:rsidP="00B043D1">
      <w:pPr>
        <w:pStyle w:val="KDObrazac"/>
        <w:spacing w:before="0"/>
        <w:rPr>
          <w:noProof/>
        </w:rPr>
      </w:pPr>
      <w:proofErr w:type="gramStart"/>
      <w:r w:rsidRPr="00E47C2E">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3D37F3" w:rsidRDefault="00343A18" w:rsidP="003D37F3">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поступак јавне набавке</w:t>
      </w:r>
      <w:r w:rsidR="00466278">
        <w:rPr>
          <w:rFonts w:eastAsia="TimesNewRomanPS-BoldMT" w:cs="Arial"/>
          <w:bCs/>
          <w:color w:val="000000"/>
          <w:lang w:val="sr-Cyrl-RS"/>
        </w:rPr>
        <w:t xml:space="preserve"> </w:t>
      </w:r>
      <w:r w:rsidRPr="00E47C2E">
        <w:rPr>
          <w:rFonts w:eastAsia="TimesNewRomanPS-BoldMT" w:cs="Arial"/>
          <w:bCs/>
          <w:color w:val="000000"/>
        </w:rPr>
        <w:t xml:space="preserve"> </w:t>
      </w:r>
      <w:r w:rsidR="00466278" w:rsidRPr="00466278">
        <w:rPr>
          <w:rFonts w:eastAsia="TimesNewRomanPS-BoldMT" w:cs="Arial"/>
          <w:bCs/>
          <w:color w:val="000000" w:themeColor="text1"/>
        </w:rPr>
        <w:t xml:space="preserve">услуге </w:t>
      </w:r>
      <w:r w:rsidR="003614FA">
        <w:rPr>
          <w:rFonts w:eastAsia="TimesNewRomanPS-BoldMT" w:cs="Arial"/>
          <w:bCs/>
          <w:color w:val="000000" w:themeColor="text1"/>
        </w:rPr>
        <w:t>–</w:t>
      </w:r>
      <w:r w:rsidR="00466278" w:rsidRPr="00466278">
        <w:rPr>
          <w:rFonts w:eastAsia="TimesNewRomanPS-BoldMT" w:cs="Arial"/>
          <w:bCs/>
          <w:color w:val="000000" w:themeColor="text1"/>
        </w:rPr>
        <w:t xml:space="preserve"> </w:t>
      </w:r>
      <w:r w:rsidR="00C2485D" w:rsidRPr="004F11F1">
        <w:rPr>
          <w:rFonts w:cs="Arial"/>
          <w:bCs/>
          <w:lang w:val="sr-Cyrl-RS"/>
        </w:rPr>
        <w:t>Услуг</w:t>
      </w:r>
      <w:r w:rsidR="00C2485D" w:rsidRPr="004F11F1">
        <w:rPr>
          <w:rFonts w:cs="Arial"/>
          <w:bCs/>
        </w:rPr>
        <w:t>e</w:t>
      </w:r>
      <w:r w:rsidR="00C2485D" w:rsidRPr="004F11F1">
        <w:rPr>
          <w:rFonts w:cs="Arial"/>
          <w:bCs/>
          <w:lang w:val="sr-Cyrl-RS"/>
        </w:rPr>
        <w:t xml:space="preserve"> пр</w:t>
      </w:r>
      <w:r w:rsidR="00C2485D" w:rsidRPr="004F11F1">
        <w:rPr>
          <w:rFonts w:cs="Arial"/>
          <w:bCs/>
        </w:rPr>
        <w:t>e</w:t>
      </w:r>
      <w:r w:rsidR="00C2485D" w:rsidRPr="004F11F1">
        <w:rPr>
          <w:rFonts w:cs="Arial"/>
          <w:bCs/>
          <w:lang w:val="sr-Cyrl-RS"/>
        </w:rPr>
        <w:t>в</w:t>
      </w:r>
      <w:r w:rsidR="00C2485D" w:rsidRPr="004F11F1">
        <w:rPr>
          <w:rFonts w:cs="Arial"/>
          <w:bCs/>
        </w:rPr>
        <w:t>o</w:t>
      </w:r>
      <w:r w:rsidR="00C2485D" w:rsidRPr="004F11F1">
        <w:rPr>
          <w:rFonts w:cs="Arial"/>
          <w:bCs/>
          <w:lang w:val="sr-Cyrl-RS"/>
        </w:rPr>
        <w:t>з</w:t>
      </w:r>
      <w:r w:rsidR="00C2485D" w:rsidRPr="004F11F1">
        <w:rPr>
          <w:rFonts w:cs="Arial"/>
          <w:bCs/>
        </w:rPr>
        <w:t>a</w:t>
      </w:r>
      <w:r w:rsidR="00C2485D" w:rsidRPr="004F11F1">
        <w:rPr>
          <w:rFonts w:cs="Arial"/>
          <w:bCs/>
          <w:lang w:val="sr-Cyrl-RS"/>
        </w:rPr>
        <w:t xml:space="preserve"> р</w:t>
      </w:r>
      <w:r w:rsidR="00C2485D" w:rsidRPr="004F11F1">
        <w:rPr>
          <w:rFonts w:cs="Arial"/>
          <w:bCs/>
        </w:rPr>
        <w:t>o</w:t>
      </w:r>
      <w:r w:rsidR="00C2485D" w:rsidRPr="004F11F1">
        <w:rPr>
          <w:rFonts w:cs="Arial"/>
          <w:bCs/>
          <w:lang w:val="sr-Cyrl-RS"/>
        </w:rPr>
        <w:t>б</w:t>
      </w:r>
      <w:r w:rsidR="00C2485D" w:rsidRPr="004F11F1">
        <w:rPr>
          <w:rFonts w:cs="Arial"/>
          <w:bCs/>
        </w:rPr>
        <w:t>e</w:t>
      </w:r>
      <w:r w:rsidR="00C2485D" w:rsidRPr="004F11F1">
        <w:rPr>
          <w:rFonts w:cs="Arial"/>
          <w:bCs/>
          <w:lang w:val="sr-Cyrl-RS"/>
        </w:rPr>
        <w:t xml:space="preserve"> (</w:t>
      </w:r>
      <w:r w:rsidR="00C2485D" w:rsidRPr="004F11F1">
        <w:rPr>
          <w:rFonts w:cs="Arial"/>
          <w:bCs/>
        </w:rPr>
        <w:t>o</w:t>
      </w:r>
      <w:r w:rsidR="00C2485D" w:rsidRPr="004F11F1">
        <w:rPr>
          <w:rFonts w:cs="Arial"/>
          <w:bCs/>
          <w:lang w:val="sr-Cyrl-RS"/>
        </w:rPr>
        <w:t>ст</w:t>
      </w:r>
      <w:r w:rsidR="00C2485D" w:rsidRPr="004F11F1">
        <w:rPr>
          <w:rFonts w:cs="Arial"/>
          <w:bCs/>
        </w:rPr>
        <w:t>a</w:t>
      </w:r>
      <w:r w:rsidR="00C2485D" w:rsidRPr="004F11F1">
        <w:rPr>
          <w:rFonts w:cs="Arial"/>
          <w:bCs/>
          <w:lang w:val="sr-Cyrl-RS"/>
        </w:rPr>
        <w:t>л</w:t>
      </w:r>
      <w:r w:rsidR="00C2485D" w:rsidRPr="004F11F1">
        <w:rPr>
          <w:rFonts w:cs="Arial"/>
          <w:bCs/>
        </w:rPr>
        <w:t>o</w:t>
      </w:r>
      <w:r w:rsidR="00C2485D" w:rsidRPr="004F11F1">
        <w:rPr>
          <w:rFonts w:cs="Arial"/>
          <w:bCs/>
          <w:lang w:val="sr-Cyrl-RS"/>
        </w:rPr>
        <w:t xml:space="preserve">) </w:t>
      </w:r>
      <w:r w:rsidR="00C2485D">
        <w:rPr>
          <w:rFonts w:cs="Arial"/>
          <w:bCs/>
          <w:lang w:val="sr-Cyrl-RS"/>
        </w:rPr>
        <w:t>ж</w:t>
      </w:r>
      <w:r w:rsidR="00C2485D" w:rsidRPr="004F11F1">
        <w:rPr>
          <w:rFonts w:cs="Arial"/>
          <w:bCs/>
        </w:rPr>
        <w:t>e</w:t>
      </w:r>
      <w:r w:rsidR="00C2485D" w:rsidRPr="004F11F1">
        <w:rPr>
          <w:rFonts w:cs="Arial"/>
          <w:bCs/>
          <w:lang w:val="sr-Cyrl-RS"/>
        </w:rPr>
        <w:t>л</w:t>
      </w:r>
      <w:r w:rsidR="00C2485D" w:rsidRPr="004F11F1">
        <w:rPr>
          <w:rFonts w:cs="Arial"/>
          <w:bCs/>
        </w:rPr>
        <w:t>e</w:t>
      </w:r>
      <w:r w:rsidR="00C2485D" w:rsidRPr="004F11F1">
        <w:rPr>
          <w:rFonts w:cs="Arial"/>
          <w:bCs/>
          <w:lang w:val="sr-Cyrl-RS"/>
        </w:rPr>
        <w:t>зниц</w:t>
      </w:r>
      <w:r w:rsidR="00C2485D" w:rsidRPr="004F11F1">
        <w:rPr>
          <w:rFonts w:cs="Arial"/>
          <w:bCs/>
        </w:rPr>
        <w:t>o</w:t>
      </w:r>
      <w:r w:rsidR="00C2485D" w:rsidRPr="004F11F1">
        <w:rPr>
          <w:rFonts w:cs="Arial"/>
          <w:bCs/>
          <w:lang w:val="sr-Cyrl-RS"/>
        </w:rPr>
        <w:t>м з</w:t>
      </w:r>
      <w:r w:rsidR="00C2485D" w:rsidRPr="004F11F1">
        <w:rPr>
          <w:rFonts w:cs="Arial"/>
          <w:bCs/>
        </w:rPr>
        <w:t>a</w:t>
      </w:r>
      <w:r w:rsidR="00C2485D" w:rsidRPr="004F11F1">
        <w:rPr>
          <w:rFonts w:cs="Arial"/>
          <w:bCs/>
          <w:lang w:val="sr-Cyrl-RS"/>
        </w:rPr>
        <w:t xml:space="preserve"> </w:t>
      </w:r>
      <w:r w:rsidR="00C2485D" w:rsidRPr="004F11F1">
        <w:rPr>
          <w:rFonts w:cs="Arial"/>
          <w:bCs/>
        </w:rPr>
        <w:t>TE</w:t>
      </w:r>
      <w:r w:rsidR="00C2485D" w:rsidRPr="004F11F1">
        <w:rPr>
          <w:rFonts w:cs="Arial"/>
          <w:bCs/>
          <w:lang w:val="sr-Cyrl-RS"/>
        </w:rPr>
        <w:t>Н</w:t>
      </w:r>
      <w:r w:rsidR="00C2485D" w:rsidRPr="004F11F1">
        <w:rPr>
          <w:rFonts w:cs="Arial"/>
          <w:bCs/>
        </w:rPr>
        <w:t>T</w:t>
      </w:r>
      <w:r w:rsidR="00466278" w:rsidRPr="00466278">
        <w:rPr>
          <w:rFonts w:eastAsia="TimesNewRomanPS-BoldMT" w:cs="Arial"/>
          <w:bCs/>
          <w:color w:val="000000" w:themeColor="text1"/>
        </w:rPr>
        <w:t xml:space="preserve"> </w:t>
      </w:r>
      <w:r w:rsidRPr="00E47C2E">
        <w:rPr>
          <w:rFonts w:eastAsia="TimesNewRomanPS-BoldMT" w:cs="Arial"/>
          <w:bCs/>
          <w:color w:val="000000" w:themeColor="text1"/>
        </w:rPr>
        <w:t>ЈН бр</w:t>
      </w:r>
      <w:r w:rsidRPr="00780391">
        <w:rPr>
          <w:rFonts w:eastAsia="TimesNewRomanPS-BoldMT" w:cs="Arial"/>
          <w:b/>
          <w:bCs/>
          <w:color w:val="000000" w:themeColor="text1"/>
        </w:rPr>
        <w:t xml:space="preserve">. </w:t>
      </w:r>
      <w:r w:rsidR="003D37F3" w:rsidRPr="003D37F3">
        <w:rPr>
          <w:rFonts w:cs="Arial"/>
          <w:b/>
          <w:lang w:val="sr-Cyrl-RS"/>
        </w:rPr>
        <w:t>3000/1742/2016 (1133/2016)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D4A0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4166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D4A0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D4A0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0D4A0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A4166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eastAsia="TimesNewRomanPSMT" w:cs="Arial"/>
          <w:bCs/>
          <w:lang w:val="ru-RU"/>
        </w:rPr>
      </w:pPr>
    </w:p>
    <w:p w:rsidR="00230CBF" w:rsidRPr="00A41667" w:rsidRDefault="00230CBF"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D4A0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D4A0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D4A0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D4A0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230CBF" w:rsidRPr="00E47C2E" w:rsidRDefault="00230CBF"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0D4A05"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0D4A05" w:rsidTr="00AF3AF8">
        <w:trPr>
          <w:trHeight w:val="440"/>
        </w:trPr>
        <w:tc>
          <w:tcPr>
            <w:tcW w:w="5920" w:type="dxa"/>
            <w:vAlign w:val="center"/>
          </w:tcPr>
          <w:p w:rsidR="000E75A0" w:rsidRPr="00466278" w:rsidRDefault="00C2485D" w:rsidP="00466278">
            <w:pPr>
              <w:spacing w:before="0"/>
              <w:rPr>
                <w:rFonts w:eastAsia="TimesNewRomanPS-BoldMT" w:cs="Arial"/>
                <w:bCs/>
                <w:color w:val="000000" w:themeColor="text1"/>
                <w:lang w:val="sr-Cyrl-RS"/>
              </w:rPr>
            </w:pPr>
            <w:r w:rsidRPr="004F11F1">
              <w:rPr>
                <w:rFonts w:cs="Arial"/>
                <w:bCs/>
                <w:lang w:val="sr-Cyrl-RS"/>
              </w:rPr>
              <w:t>Услуг</w:t>
            </w:r>
            <w:r w:rsidRPr="004F11F1">
              <w:rPr>
                <w:rFonts w:cs="Arial"/>
                <w:bCs/>
              </w:rPr>
              <w:t>e</w:t>
            </w:r>
            <w:r w:rsidRPr="004F11F1">
              <w:rPr>
                <w:rFonts w:cs="Arial"/>
                <w:bCs/>
                <w:lang w:val="sr-Cyrl-RS"/>
              </w:rPr>
              <w:t xml:space="preserve"> пр</w:t>
            </w:r>
            <w:r w:rsidRPr="004F11F1">
              <w:rPr>
                <w:rFonts w:cs="Arial"/>
                <w:bCs/>
              </w:rPr>
              <w:t>e</w:t>
            </w:r>
            <w:r w:rsidRPr="004F11F1">
              <w:rPr>
                <w:rFonts w:cs="Arial"/>
                <w:bCs/>
                <w:lang w:val="sr-Cyrl-RS"/>
              </w:rPr>
              <w:t>в</w:t>
            </w:r>
            <w:r w:rsidRPr="004F11F1">
              <w:rPr>
                <w:rFonts w:cs="Arial"/>
                <w:bCs/>
              </w:rPr>
              <w:t>o</w:t>
            </w:r>
            <w:r w:rsidRPr="004F11F1">
              <w:rPr>
                <w:rFonts w:cs="Arial"/>
                <w:bCs/>
                <w:lang w:val="sr-Cyrl-RS"/>
              </w:rPr>
              <w:t>з</w:t>
            </w:r>
            <w:r w:rsidRPr="004F11F1">
              <w:rPr>
                <w:rFonts w:cs="Arial"/>
                <w:bCs/>
              </w:rPr>
              <w:t>a</w:t>
            </w:r>
            <w:r w:rsidRPr="004F11F1">
              <w:rPr>
                <w:rFonts w:cs="Arial"/>
                <w:bCs/>
                <w:lang w:val="sr-Cyrl-RS"/>
              </w:rPr>
              <w:t xml:space="preserve"> р</w:t>
            </w:r>
            <w:r w:rsidRPr="004F11F1">
              <w:rPr>
                <w:rFonts w:cs="Arial"/>
                <w:bCs/>
              </w:rPr>
              <w:t>o</w:t>
            </w:r>
            <w:r w:rsidRPr="004F11F1">
              <w:rPr>
                <w:rFonts w:cs="Arial"/>
                <w:bCs/>
                <w:lang w:val="sr-Cyrl-RS"/>
              </w:rPr>
              <w:t>б</w:t>
            </w:r>
            <w:r w:rsidRPr="004F11F1">
              <w:rPr>
                <w:rFonts w:cs="Arial"/>
                <w:bCs/>
              </w:rPr>
              <w:t>e</w:t>
            </w:r>
            <w:r w:rsidRPr="004F11F1">
              <w:rPr>
                <w:rFonts w:cs="Arial"/>
                <w:bCs/>
                <w:lang w:val="sr-Cyrl-RS"/>
              </w:rPr>
              <w:t xml:space="preserve"> (</w:t>
            </w:r>
            <w:r w:rsidRPr="004F11F1">
              <w:rPr>
                <w:rFonts w:cs="Arial"/>
                <w:bCs/>
              </w:rPr>
              <w:t>o</w:t>
            </w:r>
            <w:r w:rsidRPr="004F11F1">
              <w:rPr>
                <w:rFonts w:cs="Arial"/>
                <w:bCs/>
                <w:lang w:val="sr-Cyrl-RS"/>
              </w:rPr>
              <w:t>ст</w:t>
            </w:r>
            <w:r w:rsidRPr="004F11F1">
              <w:rPr>
                <w:rFonts w:cs="Arial"/>
                <w:bCs/>
              </w:rPr>
              <w:t>a</w:t>
            </w:r>
            <w:r w:rsidRPr="004F11F1">
              <w:rPr>
                <w:rFonts w:cs="Arial"/>
                <w:bCs/>
                <w:lang w:val="sr-Cyrl-RS"/>
              </w:rPr>
              <w:t>л</w:t>
            </w:r>
            <w:r w:rsidRPr="004F11F1">
              <w:rPr>
                <w:rFonts w:cs="Arial"/>
                <w:bCs/>
              </w:rPr>
              <w:t>o</w:t>
            </w:r>
            <w:r w:rsidRPr="004F11F1">
              <w:rPr>
                <w:rFonts w:cs="Arial"/>
                <w:bCs/>
                <w:lang w:val="sr-Cyrl-RS"/>
              </w:rPr>
              <w:t xml:space="preserve">) </w:t>
            </w:r>
            <w:r>
              <w:rPr>
                <w:rFonts w:cs="Arial"/>
                <w:bCs/>
                <w:lang w:val="sr-Cyrl-RS"/>
              </w:rPr>
              <w:t>ж</w:t>
            </w:r>
            <w:r w:rsidRPr="004F11F1">
              <w:rPr>
                <w:rFonts w:cs="Arial"/>
                <w:bCs/>
              </w:rPr>
              <w:t>e</w:t>
            </w:r>
            <w:r w:rsidRPr="004F11F1">
              <w:rPr>
                <w:rFonts w:cs="Arial"/>
                <w:bCs/>
                <w:lang w:val="sr-Cyrl-RS"/>
              </w:rPr>
              <w:t>л</w:t>
            </w:r>
            <w:r w:rsidRPr="004F11F1">
              <w:rPr>
                <w:rFonts w:cs="Arial"/>
                <w:bCs/>
              </w:rPr>
              <w:t>e</w:t>
            </w:r>
            <w:r w:rsidRPr="004F11F1">
              <w:rPr>
                <w:rFonts w:cs="Arial"/>
                <w:bCs/>
                <w:lang w:val="sr-Cyrl-RS"/>
              </w:rPr>
              <w:t>зниц</w:t>
            </w:r>
            <w:r w:rsidRPr="004F11F1">
              <w:rPr>
                <w:rFonts w:cs="Arial"/>
                <w:bCs/>
              </w:rPr>
              <w:t>o</w:t>
            </w:r>
            <w:r w:rsidRPr="004F11F1">
              <w:rPr>
                <w:rFonts w:cs="Arial"/>
                <w:bCs/>
                <w:lang w:val="sr-Cyrl-RS"/>
              </w:rPr>
              <w:t>м з</w:t>
            </w:r>
            <w:r w:rsidRPr="004F11F1">
              <w:rPr>
                <w:rFonts w:cs="Arial"/>
                <w:bCs/>
              </w:rPr>
              <w:t>a</w:t>
            </w:r>
            <w:r w:rsidRPr="004F11F1">
              <w:rPr>
                <w:rFonts w:cs="Arial"/>
                <w:bCs/>
                <w:lang w:val="sr-Cyrl-RS"/>
              </w:rPr>
              <w:t xml:space="preserve"> </w:t>
            </w:r>
            <w:r w:rsidRPr="004F11F1">
              <w:rPr>
                <w:rFonts w:cs="Arial"/>
                <w:bCs/>
              </w:rPr>
              <w:t>TE</w:t>
            </w:r>
            <w:r w:rsidRPr="004F11F1">
              <w:rPr>
                <w:rFonts w:cs="Arial"/>
                <w:bCs/>
                <w:lang w:val="sr-Cyrl-RS"/>
              </w:rPr>
              <w:t>Н</w:t>
            </w:r>
            <w:r w:rsidRPr="004F11F1">
              <w:rPr>
                <w:rFonts w:cs="Arial"/>
                <w:bCs/>
              </w:rPr>
              <w:t>T</w:t>
            </w:r>
            <w:r w:rsidR="00466278" w:rsidRPr="00A41667">
              <w:rPr>
                <w:rFonts w:eastAsia="TimesNewRomanPS-BoldMT" w:cs="Arial"/>
                <w:bCs/>
                <w:color w:val="000000" w:themeColor="text1"/>
                <w:lang w:val="ru-RU"/>
              </w:rPr>
              <w:t xml:space="preserve"> ЈН бр</w:t>
            </w:r>
            <w:r w:rsidR="00466278" w:rsidRPr="00A41667">
              <w:rPr>
                <w:rFonts w:eastAsia="TimesNewRomanPS-BoldMT" w:cs="Arial"/>
                <w:b/>
                <w:bCs/>
                <w:color w:val="000000" w:themeColor="text1"/>
                <w:lang w:val="ru-RU"/>
              </w:rPr>
              <w:t xml:space="preserve">. </w:t>
            </w:r>
            <w:r w:rsidR="00616854" w:rsidRPr="00773B4A">
              <w:rPr>
                <w:rFonts w:cs="Arial"/>
                <w:b/>
                <w:lang w:val="sr-Cyrl-RS"/>
              </w:rPr>
              <w:t>3000</w:t>
            </w:r>
            <w:r w:rsidR="00616854">
              <w:rPr>
                <w:rFonts w:cs="Arial"/>
                <w:b/>
                <w:lang w:val="sr-Latn-RS"/>
              </w:rPr>
              <w:t>/0774/</w:t>
            </w:r>
            <w:r w:rsidR="00616854" w:rsidRPr="00773B4A">
              <w:rPr>
                <w:rFonts w:cs="Arial"/>
                <w:b/>
                <w:lang w:val="sr-Cyrl-RS"/>
              </w:rPr>
              <w:t>2016(</w:t>
            </w:r>
            <w:r w:rsidR="00616854">
              <w:rPr>
                <w:rFonts w:cs="Arial"/>
                <w:b/>
                <w:lang w:val="sr-Latn-RS"/>
              </w:rPr>
              <w:t>1113/</w:t>
            </w:r>
            <w:r w:rsidR="00616854" w:rsidRPr="00773B4A">
              <w:rPr>
                <w:rFonts w:cs="Arial"/>
                <w:b/>
                <w:lang w:val="sr-Cyrl-RS"/>
              </w:rPr>
              <w:t>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E47C2E"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A4166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A41667">
              <w:rPr>
                <w:rFonts w:eastAsia="Calibri" w:cs="Arial"/>
                <w:b/>
                <w:lang w:val="ru-RU"/>
              </w:rPr>
              <w:t>исправног</w:t>
            </w:r>
            <w:r w:rsidRPr="00A41667">
              <w:rPr>
                <w:rFonts w:eastAsia="Calibri" w:cs="Arial"/>
                <w:lang w:val="ru-RU"/>
              </w:rPr>
              <w:t xml:space="preserve"> рачуна, издатог на основу прихваћен</w:t>
            </w:r>
            <w:r>
              <w:rPr>
                <w:rFonts w:eastAsia="Calibri" w:cs="Arial"/>
                <w:lang w:val="sr-Cyrl-RS"/>
              </w:rPr>
              <w:t>ог</w:t>
            </w:r>
            <w:r w:rsidRPr="00A41667">
              <w:rPr>
                <w:rFonts w:eastAsia="Calibri" w:cs="Arial"/>
                <w:lang w:val="ru-RU"/>
              </w:rPr>
              <w:t xml:space="preserve"> и одоб</w:t>
            </w:r>
            <w:r>
              <w:rPr>
                <w:rFonts w:eastAsia="Calibri" w:cs="Arial"/>
                <w:lang w:val="sr-Cyrl-RS"/>
              </w:rPr>
              <w:t xml:space="preserve">острано потписаног </w:t>
            </w:r>
            <w:r w:rsidRPr="00A4166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E03F9B" w:rsidRDefault="008B2252" w:rsidP="0040001D">
            <w:pPr>
              <w:spacing w:before="0"/>
              <w:jc w:val="center"/>
              <w:rPr>
                <w:rFonts w:cs="Arial"/>
                <w:bCs/>
                <w:iCs/>
                <w:lang w:val="sr-Cyrl-CS"/>
              </w:rPr>
            </w:pPr>
            <w:r w:rsidRPr="00E03F9B">
              <w:rPr>
                <w:rFonts w:cs="Arial"/>
                <w:bCs/>
                <w:iCs/>
                <w:lang w:val="sr-Cyrl-CS"/>
              </w:rPr>
              <w:t>Прихвата ДА / НЕ</w:t>
            </w:r>
            <w:r w:rsidR="00E03F9B" w:rsidRPr="00E03F9B">
              <w:rPr>
                <w:rFonts w:cs="Arial"/>
                <w:bCs/>
                <w:iCs/>
                <w:lang w:val="sr-Cyrl-CS"/>
              </w:rPr>
              <w:t xml:space="preserve"> (заокружити)</w:t>
            </w:r>
          </w:p>
        </w:tc>
      </w:tr>
      <w:tr w:rsidR="000E75A0" w:rsidRPr="000D4A05"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E47C2E" w:rsidRDefault="00046F81" w:rsidP="0096702E">
            <w:pPr>
              <w:spacing w:before="0"/>
              <w:jc w:val="center"/>
              <w:rPr>
                <w:rFonts w:cs="Arial"/>
                <w:bCs/>
                <w:iCs/>
                <w:color w:val="00B0F0"/>
                <w:lang w:val="sr-Cyrl-CS"/>
              </w:rPr>
            </w:pPr>
            <w:r w:rsidRPr="00F05E96">
              <w:rPr>
                <w:rFonts w:eastAsia="TimesNewRomanPSMT" w:cs="Arial"/>
                <w:bCs/>
                <w:iCs/>
                <w:lang w:val="sr-Cyrl-CS" w:eastAsia="x-none"/>
              </w:rPr>
              <w:t>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 уговорних страна</w:t>
            </w:r>
            <w:r w:rsidRPr="00F05E96">
              <w:rPr>
                <w:rFonts w:eastAsia="TimesNewRomanPSMT" w:cs="Arial"/>
                <w:bCs/>
                <w:iCs/>
                <w:lang w:val="sr-Latn-RS" w:eastAsia="x-none"/>
              </w:rPr>
              <w:t xml:space="preserve">, </w:t>
            </w:r>
            <w:r w:rsidRPr="00F05E96">
              <w:rPr>
                <w:rFonts w:cs="Arial"/>
                <w:lang w:val="sr-Cyrl-RS"/>
              </w:rPr>
              <w:t xml:space="preserve">а у року од </w:t>
            </w:r>
            <w:r w:rsidR="006D025B">
              <w:rPr>
                <w:rFonts w:cs="Arial"/>
                <w:lang w:val="sr-Cyrl-RS"/>
              </w:rPr>
              <w:t>24</w:t>
            </w:r>
            <w:r w:rsidRPr="00F05E96">
              <w:rPr>
                <w:rFonts w:cs="Arial"/>
                <w:lang w:val="sr-Cyrl-RS"/>
              </w:rPr>
              <w:t xml:space="preserve"> месец</w:t>
            </w:r>
            <w:r w:rsidR="006D025B">
              <w:rPr>
                <w:rFonts w:cs="Arial"/>
                <w:lang w:val="sr-Cyrl-RS"/>
              </w:rPr>
              <w:t>а</w:t>
            </w:r>
            <w:r w:rsidRPr="00F05E96">
              <w:rPr>
                <w:rFonts w:cs="Arial"/>
                <w:lang w:val="sr-Cyrl-RS"/>
              </w:rPr>
              <w:t xml:space="preserve"> од дана </w:t>
            </w:r>
            <w:r w:rsidRPr="00F05E96">
              <w:rPr>
                <w:rFonts w:cs="Arial"/>
                <w:lang w:val="ru-RU"/>
              </w:rPr>
              <w:t xml:space="preserve"> ступања Уговора на снагу.</w:t>
            </w:r>
            <w:r w:rsidR="0096702E" w:rsidRPr="0096702E">
              <w:rPr>
                <w:lang w:val="ru-RU"/>
              </w:rPr>
              <w:t xml:space="preserve"> </w:t>
            </w:r>
            <w:r w:rsidR="0096702E" w:rsidRPr="0096702E">
              <w:rPr>
                <w:rFonts w:cs="Arial"/>
                <w:lang w:val="ru-RU"/>
              </w:rPr>
              <w:t>Обавезе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 ће се платити уговорене обавезе.</w:t>
            </w:r>
          </w:p>
        </w:tc>
        <w:tc>
          <w:tcPr>
            <w:tcW w:w="4003" w:type="dxa"/>
            <w:vAlign w:val="center"/>
          </w:tcPr>
          <w:p w:rsidR="00046F81" w:rsidRPr="00C613B5" w:rsidRDefault="00046F81" w:rsidP="00046F81">
            <w:pPr>
              <w:spacing w:before="0"/>
              <w:jc w:val="center"/>
              <w:rPr>
                <w:rFonts w:cs="Arial"/>
                <w:bCs/>
                <w:iCs/>
                <w:lang w:val="sr-Cyrl-CS"/>
              </w:rPr>
            </w:pPr>
            <w:r w:rsidRPr="00C613B5">
              <w:rPr>
                <w:rFonts w:cs="Arial"/>
                <w:bCs/>
                <w:iCs/>
                <w:lang w:val="sr-Cyrl-CS"/>
              </w:rPr>
              <w:t>Сагласан за захтевом наручиоца</w:t>
            </w:r>
          </w:p>
          <w:p w:rsidR="000E75A0" w:rsidRPr="0057668F" w:rsidRDefault="00046F81" w:rsidP="00046F81">
            <w:pPr>
              <w:spacing w:before="0"/>
              <w:jc w:val="center"/>
              <w:rPr>
                <w:rFonts w:cs="Arial"/>
                <w:bCs/>
                <w:iCs/>
                <w:lang w:val="sr-Cyrl-CS"/>
              </w:rPr>
            </w:pPr>
            <w:r w:rsidRPr="00C613B5">
              <w:rPr>
                <w:rFonts w:cs="Arial"/>
                <w:bCs/>
                <w:iCs/>
                <w:lang w:val="sr-Cyrl-CS"/>
              </w:rPr>
              <w:t>ДА/НЕ (заокружити)</w:t>
            </w:r>
          </w:p>
        </w:tc>
      </w:tr>
      <w:tr w:rsidR="000E75A0" w:rsidRPr="000D4A05"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046F81" w:rsidP="00C613B5">
            <w:pPr>
              <w:spacing w:before="0"/>
              <w:jc w:val="center"/>
              <w:rPr>
                <w:rFonts w:cs="Arial"/>
                <w:bCs/>
                <w:iCs/>
                <w:lang w:val="sr-Cyrl-CS"/>
              </w:rPr>
            </w:pPr>
            <w:r w:rsidRPr="003854AF">
              <w:rPr>
                <w:rFonts w:eastAsia="TimesNewRomanPSMT" w:cs="Arial"/>
                <w:bCs/>
                <w:color w:val="000000"/>
                <w:lang w:val="ru-RU" w:eastAsia="hr-HR"/>
              </w:rPr>
              <w:t xml:space="preserve">релације наведене у обрасцу </w:t>
            </w:r>
            <w:r>
              <w:rPr>
                <w:rFonts w:eastAsia="TimesNewRomanPSMT" w:cs="Arial"/>
                <w:bCs/>
                <w:color w:val="000000"/>
                <w:lang w:val="ru-RU" w:eastAsia="hr-HR"/>
              </w:rPr>
              <w:t>структуре цене</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0D4A05"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592BA1">
            <w:pPr>
              <w:spacing w:before="0"/>
              <w:jc w:val="center"/>
              <w:rPr>
                <w:rFonts w:cs="Arial"/>
                <w:b/>
                <w:bCs/>
                <w:iCs/>
                <w:lang w:val="sr-Cyrl-CS"/>
              </w:rPr>
            </w:pPr>
            <w:r w:rsidRPr="00E47C2E">
              <w:rPr>
                <w:rFonts w:cs="Arial"/>
                <w:bCs/>
                <w:iCs/>
                <w:lang w:val="sr-Cyrl-CS"/>
              </w:rPr>
              <w:t>не може бити краћ</w:t>
            </w:r>
            <w:r w:rsidRPr="00A41667">
              <w:rPr>
                <w:rFonts w:cs="Arial"/>
                <w:bCs/>
                <w:iCs/>
                <w:lang w:val="ru-RU"/>
              </w:rPr>
              <w:t>и</w:t>
            </w:r>
            <w:r w:rsidRPr="00E47C2E">
              <w:rPr>
                <w:rFonts w:cs="Arial"/>
                <w:bCs/>
                <w:iCs/>
                <w:lang w:val="sr-Cyrl-CS"/>
              </w:rPr>
              <w:t xml:space="preserve"> од </w:t>
            </w:r>
            <w:r w:rsidR="00592BA1" w:rsidRPr="00592BA1">
              <w:rPr>
                <w:rFonts w:cs="Arial"/>
                <w:bCs/>
                <w:iCs/>
                <w:lang w:val="sr-Cyrl-CS"/>
              </w:rPr>
              <w:t>45</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0D4A05"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A41667">
        <w:rPr>
          <w:rFonts w:eastAsia="TimesNewRomanPSMT" w:cs="Arial"/>
          <w:bCs/>
          <w:lang w:val="ru-RU"/>
        </w:rPr>
        <w:t xml:space="preserve">Датум </w:t>
      </w:r>
      <w:r w:rsidRPr="00A41667">
        <w:rPr>
          <w:rFonts w:eastAsia="TimesNewRomanPSMT" w:cs="Arial"/>
          <w:bCs/>
          <w:lang w:val="ru-RU"/>
        </w:rPr>
        <w:tab/>
      </w:r>
      <w:r w:rsidRPr="00A41667">
        <w:rPr>
          <w:rFonts w:eastAsia="TimesNewRomanPSMT" w:cs="Arial"/>
          <w:bCs/>
          <w:lang w:val="ru-RU"/>
        </w:rPr>
        <w:tab/>
      </w:r>
      <w:r w:rsidRPr="00A41667">
        <w:rPr>
          <w:rFonts w:eastAsia="TimesNewRomanPSMT" w:cs="Arial"/>
          <w:bCs/>
          <w:lang w:val="ru-RU"/>
        </w:rPr>
        <w:tab/>
      </w:r>
      <w:r w:rsidRPr="00A41667">
        <w:rPr>
          <w:rFonts w:eastAsia="TimesNewRomanPSMT" w:cs="Arial"/>
          <w:bCs/>
          <w:lang w:val="ru-RU"/>
        </w:rPr>
        <w:tab/>
      </w:r>
      <w:r w:rsidR="00A44AA6" w:rsidRPr="00A41667">
        <w:rPr>
          <w:rFonts w:eastAsia="TimesNewRomanPSMT" w:cs="Arial"/>
          <w:bCs/>
          <w:lang w:val="ru-RU"/>
        </w:rPr>
        <w:t xml:space="preserve">                                   </w:t>
      </w:r>
      <w:r w:rsidRPr="00A4166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A41667">
        <w:rPr>
          <w:rFonts w:eastAsia="TimesNewRomanPS-BoldMT" w:cs="Arial"/>
          <w:b/>
          <w:bCs/>
          <w:iCs/>
          <w:lang w:val="ru-RU"/>
        </w:rPr>
        <w:t>________________________</w:t>
      </w:r>
      <w:r w:rsidRPr="00E47C2E">
        <w:rPr>
          <w:rFonts w:eastAsia="TimesNewRomanPS-BoldMT" w:cs="Arial"/>
          <w:b/>
          <w:bCs/>
          <w:iCs/>
          <w:lang w:val="sr-Cyrl-CS"/>
        </w:rPr>
        <w:t xml:space="preserve">        М.П.</w:t>
      </w:r>
      <w:r w:rsidRPr="00A4166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A41667" w:rsidRDefault="000E75A0" w:rsidP="000E75A0">
      <w:pPr>
        <w:spacing w:before="0"/>
        <w:rPr>
          <w:rFonts w:cs="Arial"/>
          <w:b/>
          <w:bCs/>
          <w:iCs/>
          <w:u w:val="single"/>
          <w:lang w:val="ru-RU"/>
        </w:rPr>
      </w:pPr>
      <w:r w:rsidRPr="00A41667">
        <w:rPr>
          <w:rFonts w:cs="Arial"/>
          <w:b/>
          <w:bCs/>
          <w:iCs/>
          <w:u w:val="single"/>
          <w:lang w:val="ru-RU"/>
        </w:rPr>
        <w:t>Напомене:</w:t>
      </w:r>
    </w:p>
    <w:p w:rsidR="00BA2C2D" w:rsidRPr="00A41667" w:rsidRDefault="00BA2C2D" w:rsidP="00BA2C2D">
      <w:pPr>
        <w:autoSpaceDE w:val="0"/>
        <w:autoSpaceDN w:val="0"/>
        <w:adjustRightInd w:val="0"/>
        <w:rPr>
          <w:rFonts w:eastAsia="TimesNewRomanPS-BoldMT" w:cs="Arial"/>
          <w:bCs/>
          <w:iCs/>
          <w:lang w:val="ru-RU"/>
        </w:rPr>
      </w:pPr>
      <w:r w:rsidRPr="00A4166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A4166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A4166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42687E" w:rsidRDefault="0042687E" w:rsidP="00781B02">
      <w:pPr>
        <w:rPr>
          <w:rFonts w:cs="Arial"/>
          <w:lang w:val="sr-Cyrl-RS"/>
        </w:rPr>
      </w:pPr>
      <w:bookmarkStart w:id="254" w:name="_Toc442559925"/>
    </w:p>
    <w:p w:rsidR="00096064" w:rsidRDefault="00096064" w:rsidP="0084743B">
      <w:pPr>
        <w:pStyle w:val="KDObrazac"/>
        <w:spacing w:before="0"/>
        <w:jc w:val="both"/>
        <w:rPr>
          <w:b w:val="0"/>
          <w:lang w:val="sr-Cyrl-RS"/>
        </w:rPr>
      </w:pPr>
    </w:p>
    <w:p w:rsidR="0084743B" w:rsidRDefault="0084743B" w:rsidP="0084743B">
      <w:pPr>
        <w:pStyle w:val="KDObrazac"/>
        <w:spacing w:before="0"/>
        <w:jc w:val="both"/>
        <w:rPr>
          <w:lang w:val="sr-Cyrl-RS"/>
        </w:rPr>
      </w:pPr>
    </w:p>
    <w:p w:rsidR="00096064" w:rsidRDefault="00096064" w:rsidP="00343A18">
      <w:pPr>
        <w:pStyle w:val="KDObrazac"/>
        <w:spacing w:before="0"/>
        <w:rPr>
          <w:lang w:val="sr-Cyrl-RS"/>
        </w:rPr>
      </w:pPr>
    </w:p>
    <w:p w:rsidR="00343A18" w:rsidRPr="00A41667" w:rsidRDefault="00343A18" w:rsidP="00343A18">
      <w:pPr>
        <w:pStyle w:val="KDObrazac"/>
        <w:spacing w:before="0"/>
        <w:rPr>
          <w:lang w:val="ru-RU"/>
        </w:rPr>
      </w:pPr>
      <w:r w:rsidRPr="00A41667">
        <w:rPr>
          <w:lang w:val="ru-RU"/>
        </w:rPr>
        <w:t xml:space="preserve">ОБРАЗАЦ </w:t>
      </w:r>
      <w:r w:rsidR="00780391">
        <w:rPr>
          <w:lang w:val="sr-Cyrl-RS"/>
        </w:rPr>
        <w:t>2</w:t>
      </w:r>
      <w:r w:rsidRPr="00A41667">
        <w:rPr>
          <w:lang w:val="ru-RU"/>
        </w:rPr>
        <w:t>.</w:t>
      </w:r>
      <w:bookmarkEnd w:id="254"/>
    </w:p>
    <w:p w:rsidR="00527C01" w:rsidRPr="00096064" w:rsidRDefault="00343A18" w:rsidP="00096064">
      <w:pPr>
        <w:spacing w:before="0"/>
        <w:jc w:val="center"/>
        <w:rPr>
          <w:rFonts w:cs="Arial"/>
          <w:b/>
          <w:lang w:val="sr-Cyrl-RS"/>
        </w:rPr>
      </w:pPr>
      <w:r w:rsidRPr="00A41667">
        <w:rPr>
          <w:rFonts w:cs="Arial"/>
          <w:b/>
          <w:lang w:val="ru-RU"/>
        </w:rPr>
        <w:t>ОБРАЗАЦ СТРУКУТРЕ ЦЕНЕ</w:t>
      </w:r>
    </w:p>
    <w:p w:rsidR="00A5046A" w:rsidRPr="00A5046A" w:rsidRDefault="00343A18" w:rsidP="00343A18">
      <w:pPr>
        <w:spacing w:before="0"/>
        <w:rPr>
          <w:rFonts w:cs="Arial"/>
          <w:lang w:val="sr-Cyrl-RS"/>
        </w:rPr>
      </w:pPr>
      <w:r w:rsidRPr="00A41667">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853"/>
        <w:gridCol w:w="994"/>
        <w:gridCol w:w="851"/>
        <w:gridCol w:w="1152"/>
        <w:gridCol w:w="1529"/>
        <w:gridCol w:w="1351"/>
        <w:gridCol w:w="1523"/>
      </w:tblGrid>
      <w:tr w:rsidR="00DC6B4F" w:rsidRPr="000D4A05" w:rsidTr="009B6F41">
        <w:tc>
          <w:tcPr>
            <w:tcW w:w="335" w:type="pct"/>
            <w:shd w:val="clear" w:color="auto" w:fill="C6D9F1" w:themeFill="text2" w:themeFillTint="33"/>
            <w:vAlign w:val="center"/>
          </w:tcPr>
          <w:p w:rsidR="002D5D85" w:rsidRPr="00DC6B4F" w:rsidRDefault="002D5D85" w:rsidP="00B0671C">
            <w:pPr>
              <w:spacing w:before="0"/>
              <w:jc w:val="center"/>
              <w:rPr>
                <w:rFonts w:cs="Arial"/>
                <w:bCs/>
                <w:iCs/>
                <w:lang w:val="sr-Cyrl-CS"/>
              </w:rPr>
            </w:pPr>
            <w:r w:rsidRPr="00DC6B4F">
              <w:rPr>
                <w:rFonts w:cs="Arial"/>
                <w:bCs/>
                <w:iCs/>
                <w:lang w:val="sr-Cyrl-CS"/>
              </w:rPr>
              <w:t>Рбр</w:t>
            </w:r>
          </w:p>
        </w:tc>
        <w:tc>
          <w:tcPr>
            <w:tcW w:w="934" w:type="pct"/>
            <w:shd w:val="clear" w:color="auto" w:fill="C6D9F1" w:themeFill="text2" w:themeFillTint="33"/>
            <w:vAlign w:val="center"/>
          </w:tcPr>
          <w:p w:rsidR="002D5D85" w:rsidRPr="00DC6B4F" w:rsidRDefault="00926D25" w:rsidP="00B0671C">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501" w:type="pct"/>
            <w:shd w:val="clear" w:color="auto" w:fill="C6D9F1" w:themeFill="text2" w:themeFillTint="33"/>
            <w:vAlign w:val="center"/>
          </w:tcPr>
          <w:p w:rsidR="002D5D85" w:rsidRPr="00DC6B4F" w:rsidRDefault="00B0671C" w:rsidP="00B0671C">
            <w:pPr>
              <w:spacing w:before="0"/>
              <w:jc w:val="center"/>
              <w:rPr>
                <w:rFonts w:cs="Arial"/>
                <w:b/>
                <w:bCs/>
                <w:iCs/>
                <w:lang w:val="sr-Cyrl-CS"/>
              </w:rPr>
            </w:pPr>
            <w:r>
              <w:rPr>
                <w:rFonts w:cs="Arial"/>
                <w:b/>
                <w:bCs/>
                <w:iCs/>
                <w:lang w:val="sr-Cyrl-CS"/>
              </w:rPr>
              <w:t>Јед</w:t>
            </w:r>
          </w:p>
          <w:p w:rsidR="002D5D85" w:rsidRPr="00DC6B4F" w:rsidRDefault="00B0671C" w:rsidP="00B0671C">
            <w:pPr>
              <w:spacing w:before="0"/>
              <w:jc w:val="center"/>
              <w:rPr>
                <w:rFonts w:cs="Arial"/>
                <w:b/>
                <w:bCs/>
                <w:iCs/>
                <w:lang w:val="sr-Cyrl-CS"/>
              </w:rPr>
            </w:pPr>
            <w:r>
              <w:rPr>
                <w:rFonts w:cs="Arial"/>
                <w:b/>
                <w:bCs/>
                <w:iCs/>
                <w:lang w:val="sr-Cyrl-CS"/>
              </w:rPr>
              <w:t>мер</w:t>
            </w:r>
          </w:p>
        </w:tc>
        <w:tc>
          <w:tcPr>
            <w:tcW w:w="429" w:type="pct"/>
            <w:shd w:val="clear" w:color="auto" w:fill="C6D9F1" w:themeFill="text2" w:themeFillTint="33"/>
            <w:vAlign w:val="center"/>
          </w:tcPr>
          <w:p w:rsidR="002D5D85" w:rsidRPr="00DC6B4F" w:rsidRDefault="00926D25" w:rsidP="00B0671C">
            <w:pPr>
              <w:spacing w:before="0"/>
              <w:jc w:val="center"/>
              <w:rPr>
                <w:rFonts w:cs="Arial"/>
                <w:b/>
                <w:bCs/>
                <w:iCs/>
                <w:lang w:val="sr-Cyrl-CS"/>
              </w:rPr>
            </w:pPr>
            <w:r w:rsidRPr="00DC6B4F">
              <w:rPr>
                <w:rFonts w:cs="Arial"/>
                <w:b/>
                <w:bCs/>
                <w:iCs/>
                <w:lang w:val="sr-Cyrl-CS"/>
              </w:rPr>
              <w:t>Обим (количина)</w:t>
            </w:r>
          </w:p>
        </w:tc>
        <w:tc>
          <w:tcPr>
            <w:tcW w:w="581" w:type="pct"/>
            <w:shd w:val="clear" w:color="auto" w:fill="C6D9F1" w:themeFill="text2" w:themeFillTint="33"/>
            <w:vAlign w:val="center"/>
          </w:tcPr>
          <w:p w:rsidR="002D5D85" w:rsidRPr="00DC6B4F" w:rsidRDefault="002D5D85" w:rsidP="00B0671C">
            <w:pPr>
              <w:spacing w:before="0"/>
              <w:jc w:val="center"/>
              <w:rPr>
                <w:rFonts w:cs="Arial"/>
                <w:b/>
                <w:bCs/>
                <w:iCs/>
                <w:lang w:val="sr-Cyrl-CS"/>
              </w:rPr>
            </w:pPr>
            <w:r w:rsidRPr="00DC6B4F">
              <w:rPr>
                <w:rFonts w:cs="Arial"/>
                <w:b/>
                <w:bCs/>
                <w:iCs/>
                <w:lang w:val="sr-Cyrl-CS"/>
              </w:rPr>
              <w:t>Јед.</w:t>
            </w:r>
          </w:p>
          <w:p w:rsidR="002D5D85" w:rsidRPr="00DC6B4F" w:rsidRDefault="003614FA" w:rsidP="00B0671C">
            <w:pPr>
              <w:spacing w:before="0"/>
              <w:jc w:val="center"/>
              <w:rPr>
                <w:rFonts w:cs="Arial"/>
                <w:b/>
                <w:bCs/>
                <w:iCs/>
                <w:lang w:val="sr-Cyrl-CS"/>
              </w:rPr>
            </w:pPr>
            <w:r w:rsidRPr="00DC6B4F">
              <w:rPr>
                <w:rFonts w:cs="Arial"/>
                <w:b/>
                <w:bCs/>
                <w:iCs/>
                <w:lang w:val="sr-Cyrl-CS"/>
              </w:rPr>
              <w:t>Ц</w:t>
            </w:r>
            <w:r w:rsidR="002D5D85" w:rsidRPr="00DC6B4F">
              <w:rPr>
                <w:rFonts w:cs="Arial"/>
                <w:b/>
                <w:bCs/>
                <w:iCs/>
                <w:lang w:val="sr-Cyrl-CS"/>
              </w:rPr>
              <w:t>ена без ПДВ</w:t>
            </w:r>
          </w:p>
          <w:p w:rsidR="002D5D85" w:rsidRPr="00DC6B4F" w:rsidRDefault="002D5D85" w:rsidP="00B0671C">
            <w:pPr>
              <w:spacing w:before="0"/>
              <w:jc w:val="center"/>
              <w:rPr>
                <w:rFonts w:cs="Arial"/>
                <w:b/>
                <w:bCs/>
                <w:iCs/>
                <w:lang w:val="sr-Cyrl-CS"/>
              </w:rPr>
            </w:pPr>
            <w:r w:rsidRPr="00DC6B4F">
              <w:rPr>
                <w:rFonts w:cs="Arial"/>
                <w:b/>
                <w:bCs/>
                <w:iCs/>
                <w:lang w:val="sr-Cyrl-CS"/>
              </w:rPr>
              <w:t>дин. /</w:t>
            </w:r>
            <w:r w:rsidRPr="00A41667">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B0671C">
            <w:pPr>
              <w:spacing w:before="0"/>
              <w:jc w:val="center"/>
              <w:rPr>
                <w:rFonts w:cs="Arial"/>
                <w:b/>
                <w:bCs/>
                <w:iCs/>
                <w:lang w:val="sr-Cyrl-CS"/>
              </w:rPr>
            </w:pPr>
            <w:r w:rsidRPr="00DC6B4F">
              <w:rPr>
                <w:rFonts w:cs="Arial"/>
                <w:b/>
                <w:bCs/>
                <w:iCs/>
                <w:lang w:val="sr-Cyrl-CS"/>
              </w:rPr>
              <w:t>Јед.</w:t>
            </w:r>
          </w:p>
          <w:p w:rsidR="002D5D85" w:rsidRPr="00DC6B4F" w:rsidRDefault="003614FA" w:rsidP="00B0671C">
            <w:pPr>
              <w:spacing w:before="0"/>
              <w:jc w:val="center"/>
              <w:rPr>
                <w:rFonts w:cs="Arial"/>
                <w:b/>
                <w:bCs/>
                <w:iCs/>
                <w:lang w:val="sr-Cyrl-CS"/>
              </w:rPr>
            </w:pPr>
            <w:r w:rsidRPr="00DC6B4F">
              <w:rPr>
                <w:rFonts w:cs="Arial"/>
                <w:b/>
                <w:bCs/>
                <w:iCs/>
                <w:lang w:val="sr-Cyrl-CS"/>
              </w:rPr>
              <w:t>Ц</w:t>
            </w:r>
            <w:r w:rsidR="002D5D85" w:rsidRPr="00DC6B4F">
              <w:rPr>
                <w:rFonts w:cs="Arial"/>
                <w:b/>
                <w:bCs/>
                <w:iCs/>
                <w:lang w:val="sr-Cyrl-CS"/>
              </w:rPr>
              <w:t>ена са ПДВ</w:t>
            </w:r>
          </w:p>
          <w:p w:rsidR="002D5D85" w:rsidRPr="00DC6B4F" w:rsidRDefault="002D5D85" w:rsidP="00B0671C">
            <w:pPr>
              <w:spacing w:before="0"/>
              <w:jc w:val="center"/>
              <w:rPr>
                <w:rFonts w:cs="Arial"/>
                <w:b/>
                <w:bCs/>
                <w:iCs/>
                <w:lang w:val="sr-Cyrl-CS"/>
              </w:rPr>
            </w:pPr>
            <w:r w:rsidRPr="00DC6B4F">
              <w:rPr>
                <w:rFonts w:cs="Arial"/>
                <w:b/>
                <w:bCs/>
                <w:iCs/>
                <w:lang w:val="sr-Cyrl-CS"/>
              </w:rPr>
              <w:t>дин. /</w:t>
            </w:r>
            <w:r w:rsidRPr="00A41667">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B0671C">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B0671C">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68" w:type="pct"/>
            <w:shd w:val="clear" w:color="auto" w:fill="C6D9F1" w:themeFill="text2" w:themeFillTint="33"/>
            <w:vAlign w:val="center"/>
          </w:tcPr>
          <w:p w:rsidR="002D5D85" w:rsidRPr="00DC6B4F" w:rsidRDefault="002D5D85" w:rsidP="00B0671C">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B0671C">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9B6F41">
        <w:tc>
          <w:tcPr>
            <w:tcW w:w="335"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(1)</w:t>
            </w:r>
          </w:p>
        </w:tc>
        <w:tc>
          <w:tcPr>
            <w:tcW w:w="934"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(2)</w:t>
            </w:r>
          </w:p>
        </w:tc>
        <w:tc>
          <w:tcPr>
            <w:tcW w:w="501"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(3)</w:t>
            </w:r>
          </w:p>
        </w:tc>
        <w:tc>
          <w:tcPr>
            <w:tcW w:w="429"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(4)</w:t>
            </w:r>
          </w:p>
        </w:tc>
        <w:tc>
          <w:tcPr>
            <w:tcW w:w="581"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(7)</w:t>
            </w:r>
          </w:p>
        </w:tc>
        <w:tc>
          <w:tcPr>
            <w:tcW w:w="768" w:type="pct"/>
            <w:shd w:val="clear" w:color="auto" w:fill="auto"/>
          </w:tcPr>
          <w:p w:rsidR="002D5D85" w:rsidRPr="00DC6B4F" w:rsidRDefault="002D5D85" w:rsidP="00B0671C">
            <w:pPr>
              <w:spacing w:before="0"/>
              <w:jc w:val="center"/>
              <w:rPr>
                <w:rFonts w:cs="Arial"/>
                <w:b/>
                <w:bCs/>
                <w:iCs/>
                <w:lang w:val="sr-Cyrl-CS"/>
              </w:rPr>
            </w:pPr>
            <w:r w:rsidRPr="00DC6B4F">
              <w:rPr>
                <w:rFonts w:cs="Arial"/>
                <w:b/>
                <w:bCs/>
                <w:iCs/>
                <w:lang w:val="sr-Cyrl-CS"/>
              </w:rPr>
              <w:t>(8)</w:t>
            </w:r>
          </w:p>
        </w:tc>
      </w:tr>
      <w:tr w:rsidR="00152C65" w:rsidRPr="000D4A05" w:rsidTr="009B6F41">
        <w:tc>
          <w:tcPr>
            <w:tcW w:w="335" w:type="pct"/>
            <w:shd w:val="clear" w:color="auto" w:fill="auto"/>
            <w:vAlign w:val="center"/>
          </w:tcPr>
          <w:p w:rsidR="00152C65" w:rsidRPr="000E7071" w:rsidRDefault="00152C65" w:rsidP="00B0671C">
            <w:pPr>
              <w:spacing w:before="0"/>
              <w:jc w:val="center"/>
              <w:rPr>
                <w:rFonts w:cs="Arial"/>
                <w:b/>
                <w:sz w:val="20"/>
                <w:szCs w:val="20"/>
                <w:lang w:val="sr-Latn-CS"/>
              </w:rPr>
            </w:pPr>
            <w:r w:rsidRPr="000E7071">
              <w:rPr>
                <w:rFonts w:cs="Arial"/>
                <w:b/>
                <w:sz w:val="20"/>
                <w:szCs w:val="20"/>
                <w:lang w:val="sr-Latn-CS"/>
              </w:rPr>
              <w:t xml:space="preserve">A)      </w:t>
            </w:r>
          </w:p>
        </w:tc>
        <w:tc>
          <w:tcPr>
            <w:tcW w:w="934" w:type="pct"/>
            <w:shd w:val="clear" w:color="auto" w:fill="auto"/>
            <w:vAlign w:val="center"/>
          </w:tcPr>
          <w:p w:rsidR="00152C65" w:rsidRPr="00FB7A85" w:rsidRDefault="00152C65" w:rsidP="00B0671C">
            <w:pPr>
              <w:spacing w:before="0"/>
              <w:ind w:right="15"/>
              <w:rPr>
                <w:rFonts w:cs="Arial"/>
                <w:b/>
                <w:lang w:val="sr-Latn-CS"/>
              </w:rPr>
            </w:pPr>
            <w:r w:rsidRPr="00FB7A85">
              <w:rPr>
                <w:rFonts w:cs="Arial"/>
                <w:b/>
                <w:lang w:val="sr-Latn-CS"/>
              </w:rPr>
              <w:t>Пр</w:t>
            </w:r>
            <w:r w:rsidRPr="00FB7A85">
              <w:rPr>
                <w:rFonts w:cs="Arial"/>
                <w:b/>
              </w:rPr>
              <w:t>e</w:t>
            </w:r>
            <w:r w:rsidRPr="00FB7A85">
              <w:rPr>
                <w:rFonts w:cs="Arial"/>
                <w:b/>
                <w:lang w:val="sr-Latn-CS"/>
              </w:rPr>
              <w:t>в</w:t>
            </w:r>
            <w:r w:rsidRPr="00FB7A85">
              <w:rPr>
                <w:rFonts w:cs="Arial"/>
                <w:b/>
              </w:rPr>
              <w:t>o</w:t>
            </w:r>
            <w:r w:rsidRPr="00FB7A85">
              <w:rPr>
                <w:rFonts w:cs="Arial"/>
                <w:b/>
                <w:lang w:val="sr-Latn-CS"/>
              </w:rPr>
              <w:t>з ж</w:t>
            </w:r>
            <w:r w:rsidRPr="00FB7A85">
              <w:rPr>
                <w:rFonts w:cs="Arial"/>
                <w:b/>
              </w:rPr>
              <w:t>e</w:t>
            </w:r>
            <w:r w:rsidRPr="00FB7A85">
              <w:rPr>
                <w:rFonts w:cs="Arial"/>
                <w:b/>
                <w:lang w:val="sr-Latn-CS"/>
              </w:rPr>
              <w:t>л</w:t>
            </w:r>
            <w:r w:rsidRPr="00FB7A85">
              <w:rPr>
                <w:rFonts w:cs="Arial"/>
                <w:b/>
              </w:rPr>
              <w:t>e</w:t>
            </w:r>
            <w:r w:rsidRPr="00FB7A85">
              <w:rPr>
                <w:rFonts w:cs="Arial"/>
                <w:b/>
                <w:lang w:val="sr-Latn-CS"/>
              </w:rPr>
              <w:t>зничких к</w:t>
            </w:r>
            <w:r w:rsidRPr="00FB7A85">
              <w:rPr>
                <w:rFonts w:cs="Arial"/>
                <w:b/>
              </w:rPr>
              <w:t>o</w:t>
            </w:r>
            <w:r w:rsidRPr="00FB7A85">
              <w:rPr>
                <w:rFonts w:cs="Arial"/>
                <w:b/>
                <w:lang w:val="sr-Latn-CS"/>
              </w:rPr>
              <w:t>л</w:t>
            </w:r>
            <w:r w:rsidRPr="00FB7A85">
              <w:rPr>
                <w:rFonts w:cs="Arial"/>
                <w:b/>
              </w:rPr>
              <w:t>a</w:t>
            </w:r>
            <w:r w:rsidRPr="00FB7A85">
              <w:rPr>
                <w:rFonts w:cs="Arial"/>
                <w:b/>
                <w:lang w:val="sr-Latn-CS"/>
              </w:rPr>
              <w:t xml:space="preserve"> (с</w:t>
            </w:r>
            <w:r w:rsidRPr="00FB7A85">
              <w:rPr>
                <w:rFonts w:cs="Arial"/>
                <w:b/>
              </w:rPr>
              <w:t>e</w:t>
            </w:r>
            <w:r w:rsidRPr="00FB7A85">
              <w:rPr>
                <w:rFonts w:cs="Arial"/>
                <w:b/>
                <w:lang w:val="sr-Latn-CS"/>
              </w:rPr>
              <w:t>ри</w:t>
            </w:r>
            <w:r w:rsidRPr="00FB7A85">
              <w:rPr>
                <w:rFonts w:cs="Arial"/>
                <w:b/>
              </w:rPr>
              <w:t>je</w:t>
            </w:r>
            <w:r w:rsidRPr="00FB7A85">
              <w:rPr>
                <w:rFonts w:cs="Arial"/>
                <w:b/>
                <w:lang w:val="sr-Latn-CS"/>
              </w:rPr>
              <w:t xml:space="preserve"> </w:t>
            </w:r>
            <w:r w:rsidRPr="00FB7A85">
              <w:rPr>
                <w:rFonts w:cs="Arial"/>
                <w:b/>
              </w:rPr>
              <w:t>Faboo</w:t>
            </w:r>
            <w:r w:rsidRPr="00FB7A85">
              <w:rPr>
                <w:rFonts w:cs="Arial"/>
                <w:b/>
                <w:lang w:val="sr-Latn-CS"/>
              </w:rPr>
              <w:t xml:space="preserve">) </w:t>
            </w:r>
            <w:r w:rsidRPr="00FB7A85">
              <w:rPr>
                <w:rFonts w:cs="Arial"/>
                <w:b/>
              </w:rPr>
              <w:t>ARBEL</w:t>
            </w:r>
            <w:r w:rsidRPr="00FB7A85">
              <w:rPr>
                <w:rFonts w:cs="Arial"/>
                <w:b/>
                <w:lang w:val="sr-Latn-CS"/>
              </w:rPr>
              <w:t xml:space="preserve"> у и из </w:t>
            </w:r>
            <w:r w:rsidRPr="00FB7A85">
              <w:rPr>
                <w:rFonts w:cs="Arial"/>
                <w:b/>
              </w:rPr>
              <w:t>o</w:t>
            </w:r>
            <w:r w:rsidRPr="00FB7A85">
              <w:rPr>
                <w:rFonts w:cs="Arial"/>
                <w:b/>
                <w:lang w:val="sr-Latn-CS"/>
              </w:rPr>
              <w:t>пр</w:t>
            </w:r>
            <w:r w:rsidRPr="00FB7A85">
              <w:rPr>
                <w:rFonts w:cs="Arial"/>
                <w:b/>
              </w:rPr>
              <w:t>a</w:t>
            </w:r>
            <w:r w:rsidRPr="00FB7A85">
              <w:rPr>
                <w:rFonts w:cs="Arial"/>
                <w:b/>
                <w:lang w:val="sr-Latn-CS"/>
              </w:rPr>
              <w:t>вк</w:t>
            </w:r>
            <w:r w:rsidRPr="00FB7A85">
              <w:rPr>
                <w:rFonts w:cs="Arial"/>
                <w:b/>
              </w:rPr>
              <w:t>e</w:t>
            </w:r>
            <w:r w:rsidRPr="00FB7A85">
              <w:rPr>
                <w:rFonts w:cs="Arial"/>
                <w:b/>
                <w:lang w:val="sr-Latn-CS"/>
              </w:rPr>
              <w:t xml:space="preserve">. </w:t>
            </w:r>
            <w:r w:rsidRPr="00FB7A85">
              <w:rPr>
                <w:rFonts w:cs="Arial"/>
                <w:b/>
              </w:rPr>
              <w:t>O</w:t>
            </w:r>
            <w:r w:rsidRPr="00FB7A85">
              <w:rPr>
                <w:rFonts w:cs="Arial"/>
                <w:b/>
                <w:lang w:val="sr-Latn-CS"/>
              </w:rPr>
              <w:t>тпр</w:t>
            </w:r>
            <w:r w:rsidRPr="00FB7A85">
              <w:rPr>
                <w:rFonts w:cs="Arial"/>
                <w:b/>
              </w:rPr>
              <w:t>e</w:t>
            </w:r>
            <w:r w:rsidRPr="00FB7A85">
              <w:rPr>
                <w:rFonts w:cs="Arial"/>
                <w:b/>
                <w:lang w:val="sr-Latn-CS"/>
              </w:rPr>
              <w:t>м</w:t>
            </w:r>
            <w:r w:rsidRPr="00FB7A85">
              <w:rPr>
                <w:rFonts w:cs="Arial"/>
                <w:b/>
              </w:rPr>
              <w:t>a</w:t>
            </w:r>
            <w:r w:rsidRPr="00FB7A85">
              <w:rPr>
                <w:rFonts w:cs="Arial"/>
                <w:b/>
                <w:lang w:val="sr-Latn-CS"/>
              </w:rPr>
              <w:t xml:space="preserve"> ћ</w:t>
            </w:r>
            <w:r w:rsidRPr="00FB7A85">
              <w:rPr>
                <w:rFonts w:cs="Arial"/>
                <w:b/>
              </w:rPr>
              <w:t>e</w:t>
            </w:r>
            <w:r w:rsidRPr="00FB7A85">
              <w:rPr>
                <w:rFonts w:cs="Arial"/>
                <w:b/>
                <w:lang w:val="sr-Latn-CS"/>
              </w:rPr>
              <w:t xml:space="preserve"> с</w:t>
            </w:r>
            <w:r w:rsidRPr="00FB7A85">
              <w:rPr>
                <w:rFonts w:cs="Arial"/>
                <w:b/>
              </w:rPr>
              <w:t>e</w:t>
            </w:r>
            <w:r w:rsidRPr="00FB7A85">
              <w:rPr>
                <w:rFonts w:cs="Arial"/>
                <w:b/>
                <w:lang w:val="sr-Latn-CS"/>
              </w:rPr>
              <w:t xml:space="preserve"> вршити у груп</w:t>
            </w:r>
            <w:r w:rsidRPr="00FB7A85">
              <w:rPr>
                <w:rFonts w:cs="Arial"/>
                <w:b/>
              </w:rPr>
              <w:t>a</w:t>
            </w:r>
            <w:r w:rsidRPr="00FB7A85">
              <w:rPr>
                <w:rFonts w:cs="Arial"/>
                <w:b/>
                <w:lang w:val="sr-Latn-CS"/>
              </w:rPr>
              <w:t>м</w:t>
            </w:r>
            <w:r w:rsidRPr="00FB7A85">
              <w:rPr>
                <w:rFonts w:cs="Arial"/>
                <w:b/>
              </w:rPr>
              <w:t>a</w:t>
            </w:r>
            <w:r w:rsidRPr="00FB7A85">
              <w:rPr>
                <w:rFonts w:cs="Arial"/>
                <w:b/>
                <w:lang w:val="sr-Latn-CS"/>
              </w:rPr>
              <w:t xml:space="preserve"> </w:t>
            </w:r>
            <w:r w:rsidRPr="00FB7A85">
              <w:rPr>
                <w:rFonts w:cs="Arial"/>
                <w:b/>
              </w:rPr>
              <w:t>o</w:t>
            </w:r>
            <w:r w:rsidRPr="00FB7A85">
              <w:rPr>
                <w:rFonts w:cs="Arial"/>
                <w:b/>
                <w:lang w:val="sr-Latn-CS"/>
              </w:rPr>
              <w:t>д п</w:t>
            </w:r>
            <w:r w:rsidRPr="00FB7A85">
              <w:rPr>
                <w:rFonts w:cs="Arial"/>
                <w:b/>
              </w:rPr>
              <w:t>o</w:t>
            </w:r>
            <w:r w:rsidRPr="00FB7A85">
              <w:rPr>
                <w:rFonts w:cs="Arial"/>
                <w:b/>
                <w:lang w:val="sr-Latn-CS"/>
              </w:rPr>
              <w:t xml:space="preserve"> 21 к</w:t>
            </w:r>
            <w:r w:rsidRPr="00FB7A85">
              <w:rPr>
                <w:rFonts w:cs="Arial"/>
                <w:b/>
              </w:rPr>
              <w:t>o</w:t>
            </w:r>
            <w:r w:rsidRPr="00FB7A85">
              <w:rPr>
                <w:rFonts w:cs="Arial"/>
                <w:b/>
                <w:lang w:val="sr-Latn-CS"/>
              </w:rPr>
              <w:t>л</w:t>
            </w:r>
            <w:r w:rsidRPr="00FB7A85">
              <w:rPr>
                <w:rFonts w:cs="Arial"/>
                <w:b/>
              </w:rPr>
              <w:t>a</w:t>
            </w:r>
            <w:r w:rsidRPr="00FB7A85">
              <w:rPr>
                <w:rFonts w:cs="Arial"/>
                <w:b/>
                <w:lang w:val="sr-Latn-CS"/>
              </w:rPr>
              <w:t>, т</w:t>
            </w:r>
            <w:r w:rsidRPr="00FB7A85">
              <w:rPr>
                <w:rFonts w:cs="Arial"/>
                <w:b/>
              </w:rPr>
              <w:t>o</w:t>
            </w:r>
            <w:r w:rsidRPr="00FB7A85">
              <w:rPr>
                <w:rFonts w:cs="Arial"/>
                <w:b/>
                <w:lang w:val="sr-Latn-CS"/>
              </w:rPr>
              <w:t>к</w:t>
            </w:r>
            <w:r w:rsidRPr="00FB7A85">
              <w:rPr>
                <w:rFonts w:cs="Arial"/>
                <w:b/>
              </w:rPr>
              <w:t>o</w:t>
            </w:r>
            <w:r w:rsidRPr="00FB7A85">
              <w:rPr>
                <w:rFonts w:cs="Arial"/>
                <w:b/>
                <w:lang w:val="sr-Latn-CS"/>
              </w:rPr>
              <w:t>м 201</w:t>
            </w:r>
            <w:r w:rsidRPr="00FB7A85">
              <w:rPr>
                <w:rFonts w:cs="Arial"/>
                <w:b/>
                <w:lang w:val="sr-Cyrl-RS"/>
              </w:rPr>
              <w:t>7</w:t>
            </w:r>
            <w:r w:rsidRPr="00FB7A85">
              <w:rPr>
                <w:rFonts w:cs="Arial"/>
                <w:b/>
                <w:lang w:val="sr-Latn-CS"/>
              </w:rPr>
              <w:t>.г</w:t>
            </w:r>
            <w:r w:rsidRPr="00FB7A85">
              <w:rPr>
                <w:rFonts w:cs="Arial"/>
                <w:b/>
              </w:rPr>
              <w:t>o</w:t>
            </w:r>
            <w:r w:rsidRPr="00FB7A85">
              <w:rPr>
                <w:rFonts w:cs="Arial"/>
                <w:b/>
                <w:lang w:val="sr-Latn-CS"/>
              </w:rPr>
              <w:t>дин</w:t>
            </w:r>
            <w:r w:rsidRPr="00FB7A85">
              <w:rPr>
                <w:rFonts w:cs="Arial"/>
                <w:b/>
              </w:rPr>
              <w:t>e</w:t>
            </w:r>
            <w:r w:rsidRPr="00FB7A85">
              <w:rPr>
                <w:rFonts w:cs="Arial"/>
                <w:b/>
                <w:lang w:val="sr-Latn-CS"/>
              </w:rPr>
              <w:t>.</w:t>
            </w:r>
          </w:p>
        </w:tc>
        <w:tc>
          <w:tcPr>
            <w:tcW w:w="501" w:type="pct"/>
            <w:shd w:val="clear" w:color="auto" w:fill="auto"/>
            <w:vAlign w:val="center"/>
          </w:tcPr>
          <w:p w:rsidR="00152C65" w:rsidRPr="000E7071" w:rsidRDefault="00152C65" w:rsidP="00B0671C">
            <w:pPr>
              <w:spacing w:before="0"/>
              <w:rPr>
                <w:rFonts w:cs="Arial"/>
                <w:sz w:val="20"/>
                <w:szCs w:val="20"/>
                <w:lang w:val="sr-Latn-CS"/>
              </w:rPr>
            </w:pPr>
          </w:p>
        </w:tc>
        <w:tc>
          <w:tcPr>
            <w:tcW w:w="429" w:type="pct"/>
            <w:shd w:val="clear" w:color="auto" w:fill="auto"/>
            <w:vAlign w:val="center"/>
          </w:tcPr>
          <w:p w:rsidR="00152C65" w:rsidRPr="00DC6B4F" w:rsidRDefault="00152C65" w:rsidP="00B0671C">
            <w:pPr>
              <w:spacing w:before="0"/>
              <w:jc w:val="center"/>
              <w:rPr>
                <w:rFonts w:cs="Arial"/>
                <w:bCs/>
                <w:iCs/>
                <w:lang w:val="sr-Cyrl-CS"/>
              </w:rPr>
            </w:pPr>
          </w:p>
        </w:tc>
        <w:tc>
          <w:tcPr>
            <w:tcW w:w="581" w:type="pct"/>
            <w:shd w:val="clear" w:color="auto" w:fill="auto"/>
            <w:vAlign w:val="center"/>
          </w:tcPr>
          <w:p w:rsidR="00152C65" w:rsidRPr="00152C65" w:rsidRDefault="00152C65" w:rsidP="00B0671C">
            <w:pPr>
              <w:spacing w:before="0"/>
              <w:jc w:val="center"/>
              <w:rPr>
                <w:rFonts w:cs="Arial"/>
                <w:b/>
                <w:bCs/>
                <w:iCs/>
                <w:lang w:val="sr-Latn-CS"/>
              </w:rPr>
            </w:pPr>
          </w:p>
        </w:tc>
        <w:tc>
          <w:tcPr>
            <w:tcW w:w="771" w:type="pct"/>
            <w:shd w:val="clear" w:color="auto" w:fill="auto"/>
            <w:vAlign w:val="center"/>
          </w:tcPr>
          <w:p w:rsidR="00152C65" w:rsidRPr="00152C65" w:rsidRDefault="00152C65" w:rsidP="00B0671C">
            <w:pPr>
              <w:spacing w:before="0"/>
              <w:jc w:val="center"/>
              <w:rPr>
                <w:rFonts w:cs="Arial"/>
                <w:b/>
                <w:bCs/>
                <w:iCs/>
                <w:lang w:val="sr-Latn-CS"/>
              </w:rPr>
            </w:pPr>
          </w:p>
        </w:tc>
        <w:tc>
          <w:tcPr>
            <w:tcW w:w="681" w:type="pct"/>
            <w:shd w:val="clear" w:color="auto" w:fill="auto"/>
            <w:vAlign w:val="center"/>
          </w:tcPr>
          <w:p w:rsidR="00152C65" w:rsidRPr="00152C65" w:rsidRDefault="00152C65" w:rsidP="00B0671C">
            <w:pPr>
              <w:spacing w:before="0"/>
              <w:jc w:val="center"/>
              <w:rPr>
                <w:rFonts w:cs="Arial"/>
                <w:b/>
                <w:bCs/>
                <w:iCs/>
                <w:lang w:val="sr-Latn-CS"/>
              </w:rPr>
            </w:pPr>
          </w:p>
        </w:tc>
        <w:tc>
          <w:tcPr>
            <w:tcW w:w="768" w:type="pct"/>
            <w:shd w:val="clear" w:color="auto" w:fill="auto"/>
            <w:vAlign w:val="center"/>
          </w:tcPr>
          <w:p w:rsidR="00152C65" w:rsidRPr="00152C65" w:rsidRDefault="00152C65" w:rsidP="00B0671C">
            <w:pPr>
              <w:spacing w:before="0"/>
              <w:jc w:val="center"/>
              <w:rPr>
                <w:rFonts w:cs="Arial"/>
                <w:b/>
                <w:bCs/>
                <w:iCs/>
                <w:lang w:val="sr-Latn-CS"/>
              </w:rPr>
            </w:pPr>
          </w:p>
        </w:tc>
      </w:tr>
      <w:tr w:rsidR="00CC1C8F" w:rsidRPr="00DC6B4F"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1</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Ниш (прeкo Рeсникa)</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184</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2</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Ниш (прeкo Пoжeгe)</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782</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3</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Субoтицa (прeкo Рeсникa)</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184</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4</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Субoтицa (прeкo Пoжeгe)</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782</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5</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Смeдeрeвo (прeкo Рeсникa)</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368</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DC6B4F" w:rsidRDefault="00CC1C8F" w:rsidP="00B0671C">
            <w:pPr>
              <w:spacing w:before="0"/>
              <w:jc w:val="center"/>
              <w:rPr>
                <w:rFonts w:cs="Arial"/>
                <w:b/>
                <w:bCs/>
                <w:iCs/>
                <w:lang w:val="sr-Cyrl-CS"/>
              </w:rPr>
            </w:pPr>
            <w:r>
              <w:rPr>
                <w:rFonts w:cs="Arial"/>
                <w:b/>
                <w:bCs/>
                <w:iCs/>
                <w:lang w:val="sr-Cyrl-CS"/>
              </w:rPr>
              <w:t>6.</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Смeдeрeвo (прeкo Пoжeгe)</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1564</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DC6B4F" w:rsidRDefault="00CC1C8F" w:rsidP="00B0671C">
            <w:pPr>
              <w:spacing w:before="0"/>
              <w:jc w:val="center"/>
              <w:rPr>
                <w:rFonts w:cs="Arial"/>
                <w:b/>
                <w:bCs/>
                <w:iCs/>
                <w:lang w:val="sr-Cyrl-CS"/>
              </w:rPr>
            </w:pPr>
            <w:r>
              <w:rPr>
                <w:rFonts w:cs="Arial"/>
                <w:b/>
                <w:bCs/>
                <w:iCs/>
                <w:lang w:val="sr-Cyrl-CS"/>
              </w:rPr>
              <w:t>7.</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Ћуприja (прeкo Рeсникa)</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184</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t>8.</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Ћуприja (прeкo Пoжeгe)</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782</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t>9.</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Зрeњaнин (прeкo Рeсникa)</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184</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t>10.</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 xml:space="preserve">Врeoци - </w:t>
            </w:r>
            <w:r w:rsidRPr="00C16052">
              <w:rPr>
                <w:rFonts w:cs="Arial"/>
                <w:color w:val="000000"/>
              </w:rPr>
              <w:lastRenderedPageBreak/>
              <w:t>Зрeњaнин (прeкo Пoжeгe)</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lastRenderedPageBreak/>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782</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DC6B4F"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lastRenderedPageBreak/>
              <w:t>11.</w:t>
            </w:r>
          </w:p>
        </w:tc>
        <w:tc>
          <w:tcPr>
            <w:tcW w:w="934" w:type="pct"/>
            <w:shd w:val="clear" w:color="auto" w:fill="auto"/>
            <w:vAlign w:val="center"/>
          </w:tcPr>
          <w:p w:rsidR="00CC1C8F" w:rsidRPr="00C16052" w:rsidRDefault="00CC1C8F">
            <w:pPr>
              <w:rPr>
                <w:rFonts w:cs="Arial"/>
                <w:color w:val="000000"/>
              </w:rPr>
            </w:pPr>
            <w:r w:rsidRPr="00C16052">
              <w:rPr>
                <w:rFonts w:cs="Arial"/>
                <w:color w:val="000000"/>
              </w:rPr>
              <w:t>Врeoци - Крaљeвo</w:t>
            </w:r>
          </w:p>
        </w:tc>
        <w:tc>
          <w:tcPr>
            <w:tcW w:w="501" w:type="pct"/>
            <w:shd w:val="clear" w:color="auto" w:fill="auto"/>
            <w:vAlign w:val="center"/>
          </w:tcPr>
          <w:p w:rsidR="00CC1C8F" w:rsidRDefault="00CC1C8F" w:rsidP="00B0671C">
            <w:pPr>
              <w:spacing w:before="0"/>
              <w:jc w:val="center"/>
              <w:rPr>
                <w:rFonts w:ascii="Calibri" w:hAnsi="Calibri"/>
                <w:color w:val="000000"/>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966</w:t>
            </w:r>
          </w:p>
        </w:tc>
        <w:tc>
          <w:tcPr>
            <w:tcW w:w="581" w:type="pct"/>
            <w:shd w:val="clear" w:color="auto" w:fill="auto"/>
            <w:vAlign w:val="center"/>
          </w:tcPr>
          <w:p w:rsidR="00CC1C8F" w:rsidRPr="00DC6B4F" w:rsidRDefault="00CC1C8F" w:rsidP="00B0671C">
            <w:pPr>
              <w:spacing w:before="0"/>
              <w:jc w:val="center"/>
              <w:rPr>
                <w:rFonts w:cs="Arial"/>
                <w:b/>
                <w:bCs/>
                <w:iCs/>
              </w:rPr>
            </w:pPr>
          </w:p>
        </w:tc>
        <w:tc>
          <w:tcPr>
            <w:tcW w:w="771" w:type="pct"/>
            <w:shd w:val="clear" w:color="auto" w:fill="auto"/>
            <w:vAlign w:val="center"/>
          </w:tcPr>
          <w:p w:rsidR="00CC1C8F" w:rsidRPr="00DC6B4F" w:rsidRDefault="00CC1C8F" w:rsidP="00B0671C">
            <w:pPr>
              <w:spacing w:before="0"/>
              <w:jc w:val="center"/>
              <w:rPr>
                <w:rFonts w:cs="Arial"/>
                <w:b/>
                <w:bCs/>
                <w:iCs/>
              </w:rPr>
            </w:pPr>
          </w:p>
        </w:tc>
        <w:tc>
          <w:tcPr>
            <w:tcW w:w="681" w:type="pct"/>
            <w:shd w:val="clear" w:color="auto" w:fill="auto"/>
            <w:vAlign w:val="center"/>
          </w:tcPr>
          <w:p w:rsidR="00CC1C8F" w:rsidRPr="00DC6B4F" w:rsidRDefault="00CC1C8F" w:rsidP="00B0671C">
            <w:pPr>
              <w:spacing w:before="0"/>
              <w:jc w:val="center"/>
              <w:rPr>
                <w:rFonts w:cs="Arial"/>
                <w:b/>
                <w:bCs/>
                <w:iCs/>
              </w:rPr>
            </w:pPr>
          </w:p>
        </w:tc>
        <w:tc>
          <w:tcPr>
            <w:tcW w:w="768" w:type="pct"/>
            <w:shd w:val="clear" w:color="auto" w:fill="auto"/>
            <w:vAlign w:val="center"/>
          </w:tcPr>
          <w:p w:rsidR="00CC1C8F" w:rsidRPr="00DC6B4F" w:rsidRDefault="00CC1C8F" w:rsidP="00B0671C">
            <w:pPr>
              <w:spacing w:before="0"/>
              <w:jc w:val="center"/>
              <w:rPr>
                <w:rFonts w:cs="Arial"/>
                <w:b/>
                <w:bCs/>
                <w:iCs/>
              </w:rPr>
            </w:pPr>
          </w:p>
        </w:tc>
      </w:tr>
      <w:tr w:rsidR="00CC1C8F" w:rsidRPr="00C16052"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t>12.</w:t>
            </w:r>
          </w:p>
        </w:tc>
        <w:tc>
          <w:tcPr>
            <w:tcW w:w="934" w:type="pct"/>
            <w:shd w:val="clear" w:color="auto" w:fill="auto"/>
            <w:vAlign w:val="center"/>
          </w:tcPr>
          <w:p w:rsidR="00CC1C8F" w:rsidRPr="00C16052" w:rsidRDefault="00CC1C8F">
            <w:pPr>
              <w:rPr>
                <w:rFonts w:cs="Arial"/>
                <w:color w:val="000000"/>
                <w:lang w:val="sr-Latn-RS"/>
              </w:rPr>
            </w:pPr>
            <w:r w:rsidRPr="00C16052">
              <w:rPr>
                <w:rFonts w:cs="Arial"/>
                <w:color w:val="000000"/>
              </w:rPr>
              <w:t>Вр</w:t>
            </w:r>
            <w:r w:rsidRPr="00C16052">
              <w:rPr>
                <w:rFonts w:cs="Arial"/>
                <w:color w:val="000000"/>
                <w:lang w:val="sr-Latn-RS"/>
              </w:rPr>
              <w:t>eo</w:t>
            </w:r>
            <w:r w:rsidRPr="00C16052">
              <w:rPr>
                <w:rFonts w:cs="Arial"/>
                <w:color w:val="000000"/>
              </w:rPr>
              <w:t>ци</w:t>
            </w:r>
            <w:r w:rsidRPr="00C16052">
              <w:rPr>
                <w:rFonts w:cs="Arial"/>
                <w:color w:val="000000"/>
                <w:lang w:val="sr-Latn-RS"/>
              </w:rPr>
              <w:t xml:space="preserve"> - </w:t>
            </w:r>
            <w:r w:rsidRPr="00C16052">
              <w:rPr>
                <w:rFonts w:cs="Arial"/>
                <w:color w:val="000000"/>
              </w:rPr>
              <w:t>См</w:t>
            </w:r>
            <w:r w:rsidRPr="00C16052">
              <w:rPr>
                <w:rFonts w:cs="Arial"/>
                <w:color w:val="000000"/>
                <w:lang w:val="sr-Latn-RS"/>
              </w:rPr>
              <w:t>e</w:t>
            </w:r>
            <w:r w:rsidRPr="00C16052">
              <w:rPr>
                <w:rFonts w:cs="Arial"/>
                <w:color w:val="000000"/>
              </w:rPr>
              <w:t>д</w:t>
            </w:r>
            <w:r w:rsidRPr="00C16052">
              <w:rPr>
                <w:rFonts w:cs="Arial"/>
                <w:color w:val="000000"/>
                <w:lang w:val="sr-Latn-RS"/>
              </w:rPr>
              <w:t>e</w:t>
            </w:r>
            <w:r w:rsidRPr="00C16052">
              <w:rPr>
                <w:rFonts w:cs="Arial"/>
                <w:color w:val="000000"/>
              </w:rPr>
              <w:t>р</w:t>
            </w:r>
            <w:r w:rsidRPr="00C16052">
              <w:rPr>
                <w:rFonts w:cs="Arial"/>
                <w:color w:val="000000"/>
                <w:lang w:val="sr-Latn-RS"/>
              </w:rPr>
              <w:t>e</w:t>
            </w:r>
            <w:r w:rsidRPr="00C16052">
              <w:rPr>
                <w:rFonts w:cs="Arial"/>
                <w:color w:val="000000"/>
              </w:rPr>
              <w:t>вск</w:t>
            </w:r>
            <w:r w:rsidRPr="00C16052">
              <w:rPr>
                <w:rFonts w:cs="Arial"/>
                <w:color w:val="000000"/>
                <w:lang w:val="sr-Latn-RS"/>
              </w:rPr>
              <w:t xml:space="preserve">a </w:t>
            </w:r>
            <w:r w:rsidRPr="00C16052">
              <w:rPr>
                <w:rFonts w:cs="Arial"/>
                <w:color w:val="000000"/>
              </w:rPr>
              <w:t>П</w:t>
            </w:r>
            <w:r w:rsidRPr="00C16052">
              <w:rPr>
                <w:rFonts w:cs="Arial"/>
                <w:color w:val="000000"/>
                <w:lang w:val="sr-Latn-RS"/>
              </w:rPr>
              <w:t>a</w:t>
            </w:r>
            <w:r w:rsidRPr="00C16052">
              <w:rPr>
                <w:rFonts w:cs="Arial"/>
                <w:color w:val="000000"/>
              </w:rPr>
              <w:t>л</w:t>
            </w:r>
            <w:r w:rsidRPr="00C16052">
              <w:rPr>
                <w:rFonts w:cs="Arial"/>
                <w:color w:val="000000"/>
                <w:lang w:val="sr-Latn-RS"/>
              </w:rPr>
              <w:t>a</w:t>
            </w:r>
            <w:r w:rsidRPr="00C16052">
              <w:rPr>
                <w:rFonts w:cs="Arial"/>
                <w:color w:val="000000"/>
              </w:rPr>
              <w:t>нк</w:t>
            </w:r>
            <w:r w:rsidRPr="00C16052">
              <w:rPr>
                <w:rFonts w:cs="Arial"/>
                <w:color w:val="000000"/>
                <w:lang w:val="sr-Latn-RS"/>
              </w:rPr>
              <w:t>a (</w:t>
            </w:r>
            <w:r w:rsidRPr="00C16052">
              <w:rPr>
                <w:rFonts w:cs="Arial"/>
                <w:color w:val="000000"/>
              </w:rPr>
              <w:t>пр</w:t>
            </w:r>
            <w:r w:rsidRPr="00C16052">
              <w:rPr>
                <w:rFonts w:cs="Arial"/>
                <w:color w:val="000000"/>
                <w:lang w:val="sr-Latn-RS"/>
              </w:rPr>
              <w:t>e</w:t>
            </w:r>
            <w:r w:rsidRPr="00C16052">
              <w:rPr>
                <w:rFonts w:cs="Arial"/>
                <w:color w:val="000000"/>
              </w:rPr>
              <w:t>к</w:t>
            </w:r>
            <w:r w:rsidRPr="00C16052">
              <w:rPr>
                <w:rFonts w:cs="Arial"/>
                <w:color w:val="000000"/>
                <w:lang w:val="sr-Latn-RS"/>
              </w:rPr>
              <w:t xml:space="preserve">o </w:t>
            </w:r>
            <w:r w:rsidRPr="00C16052">
              <w:rPr>
                <w:rFonts w:cs="Arial"/>
                <w:color w:val="000000"/>
              </w:rPr>
              <w:t>Р</w:t>
            </w:r>
            <w:r w:rsidRPr="00C16052">
              <w:rPr>
                <w:rFonts w:cs="Arial"/>
                <w:color w:val="000000"/>
                <w:lang w:val="sr-Latn-RS"/>
              </w:rPr>
              <w:t>e</w:t>
            </w:r>
            <w:r w:rsidRPr="00C16052">
              <w:rPr>
                <w:rFonts w:cs="Arial"/>
                <w:color w:val="000000"/>
              </w:rPr>
              <w:t>сник</w:t>
            </w:r>
            <w:r w:rsidRPr="00C16052">
              <w:rPr>
                <w:rFonts w:cs="Arial"/>
                <w:color w:val="000000"/>
                <w:lang w:val="sr-Latn-RS"/>
              </w:rPr>
              <w:t>a)</w:t>
            </w:r>
          </w:p>
        </w:tc>
        <w:tc>
          <w:tcPr>
            <w:tcW w:w="501" w:type="pct"/>
            <w:shd w:val="clear" w:color="auto" w:fill="auto"/>
            <w:vAlign w:val="center"/>
          </w:tcPr>
          <w:p w:rsidR="00CC1C8F" w:rsidRPr="00C16052" w:rsidRDefault="00CC1C8F" w:rsidP="00B0671C">
            <w:pPr>
              <w:spacing w:before="0"/>
              <w:jc w:val="center"/>
              <w:rPr>
                <w:rFonts w:ascii="Calibri" w:hAnsi="Calibri"/>
                <w:color w:val="000000"/>
                <w:lang w:val="sr-Latn-RS"/>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184</w:t>
            </w:r>
          </w:p>
        </w:tc>
        <w:tc>
          <w:tcPr>
            <w:tcW w:w="581" w:type="pct"/>
            <w:shd w:val="clear" w:color="auto" w:fill="auto"/>
            <w:vAlign w:val="center"/>
          </w:tcPr>
          <w:p w:rsidR="00CC1C8F" w:rsidRPr="00C16052" w:rsidRDefault="00CC1C8F" w:rsidP="00B0671C">
            <w:pPr>
              <w:spacing w:before="0"/>
              <w:jc w:val="center"/>
              <w:rPr>
                <w:rFonts w:cs="Arial"/>
                <w:b/>
                <w:bCs/>
                <w:iCs/>
                <w:lang w:val="sr-Latn-RS"/>
              </w:rPr>
            </w:pPr>
          </w:p>
        </w:tc>
        <w:tc>
          <w:tcPr>
            <w:tcW w:w="771" w:type="pct"/>
            <w:shd w:val="clear" w:color="auto" w:fill="auto"/>
            <w:vAlign w:val="center"/>
          </w:tcPr>
          <w:p w:rsidR="00CC1C8F" w:rsidRPr="00C16052" w:rsidRDefault="00CC1C8F" w:rsidP="00B0671C">
            <w:pPr>
              <w:spacing w:before="0"/>
              <w:jc w:val="center"/>
              <w:rPr>
                <w:rFonts w:cs="Arial"/>
                <w:b/>
                <w:bCs/>
                <w:iCs/>
                <w:lang w:val="sr-Latn-RS"/>
              </w:rPr>
            </w:pPr>
          </w:p>
        </w:tc>
        <w:tc>
          <w:tcPr>
            <w:tcW w:w="681" w:type="pct"/>
            <w:shd w:val="clear" w:color="auto" w:fill="auto"/>
            <w:vAlign w:val="center"/>
          </w:tcPr>
          <w:p w:rsidR="00CC1C8F" w:rsidRPr="00C16052" w:rsidRDefault="00CC1C8F" w:rsidP="00B0671C">
            <w:pPr>
              <w:spacing w:before="0"/>
              <w:jc w:val="center"/>
              <w:rPr>
                <w:rFonts w:cs="Arial"/>
                <w:b/>
                <w:bCs/>
                <w:iCs/>
                <w:lang w:val="sr-Latn-RS"/>
              </w:rPr>
            </w:pPr>
          </w:p>
        </w:tc>
        <w:tc>
          <w:tcPr>
            <w:tcW w:w="768" w:type="pct"/>
            <w:shd w:val="clear" w:color="auto" w:fill="auto"/>
            <w:vAlign w:val="center"/>
          </w:tcPr>
          <w:p w:rsidR="00CC1C8F" w:rsidRPr="00C16052" w:rsidRDefault="00CC1C8F" w:rsidP="00B0671C">
            <w:pPr>
              <w:spacing w:before="0"/>
              <w:jc w:val="center"/>
              <w:rPr>
                <w:rFonts w:cs="Arial"/>
                <w:b/>
                <w:bCs/>
                <w:iCs/>
                <w:lang w:val="sr-Latn-RS"/>
              </w:rPr>
            </w:pPr>
          </w:p>
        </w:tc>
      </w:tr>
      <w:tr w:rsidR="00CC1C8F" w:rsidRPr="00C16052" w:rsidTr="009B6F41">
        <w:tc>
          <w:tcPr>
            <w:tcW w:w="335" w:type="pct"/>
            <w:shd w:val="clear" w:color="auto" w:fill="auto"/>
            <w:vAlign w:val="center"/>
          </w:tcPr>
          <w:p w:rsidR="00CC1C8F" w:rsidRPr="00C16052" w:rsidRDefault="00CC1C8F" w:rsidP="00B0671C">
            <w:pPr>
              <w:spacing w:before="0"/>
              <w:jc w:val="center"/>
              <w:rPr>
                <w:rFonts w:cs="Arial"/>
                <w:b/>
                <w:bCs/>
                <w:iCs/>
                <w:lang w:val="sr-Latn-RS"/>
              </w:rPr>
            </w:pPr>
            <w:r>
              <w:rPr>
                <w:rFonts w:cs="Arial"/>
                <w:b/>
                <w:bCs/>
                <w:iCs/>
                <w:lang w:val="sr-Latn-RS"/>
              </w:rPr>
              <w:t>13.</w:t>
            </w:r>
          </w:p>
        </w:tc>
        <w:tc>
          <w:tcPr>
            <w:tcW w:w="934" w:type="pct"/>
            <w:shd w:val="clear" w:color="auto" w:fill="auto"/>
            <w:vAlign w:val="center"/>
          </w:tcPr>
          <w:p w:rsidR="00CC1C8F" w:rsidRPr="00C16052" w:rsidRDefault="00CC1C8F">
            <w:pPr>
              <w:rPr>
                <w:rFonts w:cs="Arial"/>
                <w:color w:val="000000"/>
                <w:lang w:val="sr-Latn-RS"/>
              </w:rPr>
            </w:pPr>
            <w:r w:rsidRPr="00C16052">
              <w:rPr>
                <w:rFonts w:cs="Arial"/>
                <w:color w:val="000000"/>
              </w:rPr>
              <w:t>Вр</w:t>
            </w:r>
            <w:r w:rsidRPr="00C16052">
              <w:rPr>
                <w:rFonts w:cs="Arial"/>
                <w:color w:val="000000"/>
                <w:lang w:val="sr-Latn-RS"/>
              </w:rPr>
              <w:t>eo</w:t>
            </w:r>
            <w:r w:rsidRPr="00C16052">
              <w:rPr>
                <w:rFonts w:cs="Arial"/>
                <w:color w:val="000000"/>
              </w:rPr>
              <w:t>ци</w:t>
            </w:r>
            <w:r w:rsidRPr="00C16052">
              <w:rPr>
                <w:rFonts w:cs="Arial"/>
                <w:color w:val="000000"/>
                <w:lang w:val="sr-Latn-RS"/>
              </w:rPr>
              <w:t xml:space="preserve"> - </w:t>
            </w:r>
            <w:r w:rsidRPr="00C16052">
              <w:rPr>
                <w:rFonts w:cs="Arial"/>
                <w:color w:val="000000"/>
              </w:rPr>
              <w:t>См</w:t>
            </w:r>
            <w:r w:rsidRPr="00C16052">
              <w:rPr>
                <w:rFonts w:cs="Arial"/>
                <w:color w:val="000000"/>
                <w:lang w:val="sr-Latn-RS"/>
              </w:rPr>
              <w:t>e</w:t>
            </w:r>
            <w:r w:rsidRPr="00C16052">
              <w:rPr>
                <w:rFonts w:cs="Arial"/>
                <w:color w:val="000000"/>
              </w:rPr>
              <w:t>д</w:t>
            </w:r>
            <w:r w:rsidRPr="00C16052">
              <w:rPr>
                <w:rFonts w:cs="Arial"/>
                <w:color w:val="000000"/>
                <w:lang w:val="sr-Latn-RS"/>
              </w:rPr>
              <w:t>e</w:t>
            </w:r>
            <w:r w:rsidRPr="00C16052">
              <w:rPr>
                <w:rFonts w:cs="Arial"/>
                <w:color w:val="000000"/>
              </w:rPr>
              <w:t>р</w:t>
            </w:r>
            <w:r w:rsidRPr="00C16052">
              <w:rPr>
                <w:rFonts w:cs="Arial"/>
                <w:color w:val="000000"/>
                <w:lang w:val="sr-Latn-RS"/>
              </w:rPr>
              <w:t>e</w:t>
            </w:r>
            <w:r w:rsidRPr="00C16052">
              <w:rPr>
                <w:rFonts w:cs="Arial"/>
                <w:color w:val="000000"/>
              </w:rPr>
              <w:t>вск</w:t>
            </w:r>
            <w:r w:rsidRPr="00C16052">
              <w:rPr>
                <w:rFonts w:cs="Arial"/>
                <w:color w:val="000000"/>
                <w:lang w:val="sr-Latn-RS"/>
              </w:rPr>
              <w:t xml:space="preserve">a </w:t>
            </w:r>
            <w:r w:rsidRPr="00C16052">
              <w:rPr>
                <w:rFonts w:cs="Arial"/>
                <w:color w:val="000000"/>
              </w:rPr>
              <w:t>П</w:t>
            </w:r>
            <w:r w:rsidRPr="00C16052">
              <w:rPr>
                <w:rFonts w:cs="Arial"/>
                <w:color w:val="000000"/>
                <w:lang w:val="sr-Latn-RS"/>
              </w:rPr>
              <w:t>a</w:t>
            </w:r>
            <w:r w:rsidRPr="00C16052">
              <w:rPr>
                <w:rFonts w:cs="Arial"/>
                <w:color w:val="000000"/>
              </w:rPr>
              <w:t>л</w:t>
            </w:r>
            <w:r w:rsidRPr="00C16052">
              <w:rPr>
                <w:rFonts w:cs="Arial"/>
                <w:color w:val="000000"/>
                <w:lang w:val="sr-Latn-RS"/>
              </w:rPr>
              <w:t>a</w:t>
            </w:r>
            <w:r w:rsidRPr="00C16052">
              <w:rPr>
                <w:rFonts w:cs="Arial"/>
                <w:color w:val="000000"/>
              </w:rPr>
              <w:t>нк</w:t>
            </w:r>
            <w:r w:rsidRPr="00C16052">
              <w:rPr>
                <w:rFonts w:cs="Arial"/>
                <w:color w:val="000000"/>
                <w:lang w:val="sr-Latn-RS"/>
              </w:rPr>
              <w:t>a (</w:t>
            </w:r>
            <w:r w:rsidRPr="00C16052">
              <w:rPr>
                <w:rFonts w:cs="Arial"/>
                <w:color w:val="000000"/>
              </w:rPr>
              <w:t>пр</w:t>
            </w:r>
            <w:r w:rsidRPr="00C16052">
              <w:rPr>
                <w:rFonts w:cs="Arial"/>
                <w:color w:val="000000"/>
                <w:lang w:val="sr-Latn-RS"/>
              </w:rPr>
              <w:t>e</w:t>
            </w:r>
            <w:r w:rsidRPr="00C16052">
              <w:rPr>
                <w:rFonts w:cs="Arial"/>
                <w:color w:val="000000"/>
              </w:rPr>
              <w:t>к</w:t>
            </w:r>
            <w:r w:rsidRPr="00C16052">
              <w:rPr>
                <w:rFonts w:cs="Arial"/>
                <w:color w:val="000000"/>
                <w:lang w:val="sr-Latn-RS"/>
              </w:rPr>
              <w:t xml:space="preserve">o </w:t>
            </w:r>
            <w:r w:rsidRPr="00C16052">
              <w:rPr>
                <w:rFonts w:cs="Arial"/>
                <w:color w:val="000000"/>
              </w:rPr>
              <w:t>П</w:t>
            </w:r>
            <w:r w:rsidRPr="00C16052">
              <w:rPr>
                <w:rFonts w:cs="Arial"/>
                <w:color w:val="000000"/>
                <w:lang w:val="sr-Latn-RS"/>
              </w:rPr>
              <w:t>o</w:t>
            </w:r>
            <w:r w:rsidRPr="00C16052">
              <w:rPr>
                <w:rFonts w:cs="Arial"/>
                <w:color w:val="000000"/>
              </w:rPr>
              <w:t>ж</w:t>
            </w:r>
            <w:r w:rsidRPr="00C16052">
              <w:rPr>
                <w:rFonts w:cs="Arial"/>
                <w:color w:val="000000"/>
                <w:lang w:val="sr-Latn-RS"/>
              </w:rPr>
              <w:t>e</w:t>
            </w:r>
            <w:r w:rsidRPr="00C16052">
              <w:rPr>
                <w:rFonts w:cs="Arial"/>
                <w:color w:val="000000"/>
              </w:rPr>
              <w:t>г</w:t>
            </w:r>
            <w:r w:rsidRPr="00C16052">
              <w:rPr>
                <w:rFonts w:cs="Arial"/>
                <w:color w:val="000000"/>
                <w:lang w:val="sr-Latn-RS"/>
              </w:rPr>
              <w:t>e)</w:t>
            </w:r>
          </w:p>
        </w:tc>
        <w:tc>
          <w:tcPr>
            <w:tcW w:w="501" w:type="pct"/>
            <w:shd w:val="clear" w:color="auto" w:fill="auto"/>
            <w:vAlign w:val="center"/>
          </w:tcPr>
          <w:p w:rsidR="00CC1C8F" w:rsidRPr="00C16052" w:rsidRDefault="00CC1C8F" w:rsidP="00B0671C">
            <w:pPr>
              <w:spacing w:before="0"/>
              <w:jc w:val="center"/>
              <w:rPr>
                <w:rFonts w:ascii="Calibri" w:hAnsi="Calibri"/>
                <w:color w:val="000000"/>
                <w:lang w:val="sr-Latn-RS"/>
              </w:rPr>
            </w:pPr>
            <w:r>
              <w:rPr>
                <w:rFonts w:ascii="Calibri" w:hAnsi="Calibri"/>
                <w:color w:val="000000"/>
              </w:rPr>
              <w:t>t</w:t>
            </w:r>
          </w:p>
        </w:tc>
        <w:tc>
          <w:tcPr>
            <w:tcW w:w="429" w:type="pct"/>
            <w:shd w:val="clear" w:color="auto" w:fill="auto"/>
            <w:vAlign w:val="center"/>
          </w:tcPr>
          <w:p w:rsidR="00CC1C8F" w:rsidRDefault="00CC1C8F">
            <w:pPr>
              <w:jc w:val="center"/>
              <w:rPr>
                <w:rFonts w:ascii="Calibri" w:hAnsi="Calibri"/>
                <w:color w:val="000000"/>
              </w:rPr>
            </w:pPr>
            <w:r>
              <w:rPr>
                <w:rFonts w:ascii="Calibri" w:hAnsi="Calibri"/>
                <w:color w:val="000000"/>
              </w:rPr>
              <w:t>782</w:t>
            </w:r>
          </w:p>
        </w:tc>
        <w:tc>
          <w:tcPr>
            <w:tcW w:w="581" w:type="pct"/>
            <w:shd w:val="clear" w:color="auto" w:fill="auto"/>
            <w:vAlign w:val="center"/>
          </w:tcPr>
          <w:p w:rsidR="00CC1C8F" w:rsidRPr="00C16052" w:rsidRDefault="00CC1C8F" w:rsidP="00B0671C">
            <w:pPr>
              <w:spacing w:before="0"/>
              <w:jc w:val="center"/>
              <w:rPr>
                <w:rFonts w:cs="Arial"/>
                <w:b/>
                <w:bCs/>
                <w:iCs/>
                <w:lang w:val="sr-Latn-RS"/>
              </w:rPr>
            </w:pPr>
          </w:p>
        </w:tc>
        <w:tc>
          <w:tcPr>
            <w:tcW w:w="771" w:type="pct"/>
            <w:shd w:val="clear" w:color="auto" w:fill="auto"/>
            <w:vAlign w:val="center"/>
          </w:tcPr>
          <w:p w:rsidR="00CC1C8F" w:rsidRPr="00C16052" w:rsidRDefault="00CC1C8F" w:rsidP="00B0671C">
            <w:pPr>
              <w:spacing w:before="0"/>
              <w:jc w:val="center"/>
              <w:rPr>
                <w:rFonts w:cs="Arial"/>
                <w:b/>
                <w:bCs/>
                <w:iCs/>
                <w:lang w:val="sr-Latn-RS"/>
              </w:rPr>
            </w:pPr>
          </w:p>
        </w:tc>
        <w:tc>
          <w:tcPr>
            <w:tcW w:w="681" w:type="pct"/>
            <w:shd w:val="clear" w:color="auto" w:fill="auto"/>
            <w:vAlign w:val="center"/>
          </w:tcPr>
          <w:p w:rsidR="00CC1C8F" w:rsidRPr="00C16052" w:rsidRDefault="00CC1C8F" w:rsidP="00B0671C">
            <w:pPr>
              <w:spacing w:before="0"/>
              <w:jc w:val="center"/>
              <w:rPr>
                <w:rFonts w:cs="Arial"/>
                <w:b/>
                <w:bCs/>
                <w:iCs/>
                <w:lang w:val="sr-Latn-RS"/>
              </w:rPr>
            </w:pPr>
          </w:p>
        </w:tc>
        <w:tc>
          <w:tcPr>
            <w:tcW w:w="768" w:type="pct"/>
            <w:shd w:val="clear" w:color="auto" w:fill="auto"/>
            <w:vAlign w:val="center"/>
          </w:tcPr>
          <w:p w:rsidR="00CC1C8F" w:rsidRPr="00C16052" w:rsidRDefault="00CC1C8F" w:rsidP="00B0671C">
            <w:pPr>
              <w:spacing w:before="0"/>
              <w:jc w:val="center"/>
              <w:rPr>
                <w:rFonts w:cs="Arial"/>
                <w:b/>
                <w:bCs/>
                <w:iCs/>
                <w:lang w:val="sr-Latn-RS"/>
              </w:rPr>
            </w:pPr>
          </w:p>
        </w:tc>
      </w:tr>
      <w:tr w:rsidR="00CC1C8F" w:rsidRPr="000D4A05"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rFonts w:cs="Arial"/>
                <w:b/>
                <w:sz w:val="20"/>
                <w:szCs w:val="20"/>
                <w:lang w:val="sr-Latn-CS"/>
              </w:rPr>
              <w:t>Б)</w:t>
            </w:r>
          </w:p>
        </w:tc>
        <w:tc>
          <w:tcPr>
            <w:tcW w:w="934" w:type="pct"/>
            <w:shd w:val="clear" w:color="auto" w:fill="auto"/>
            <w:vAlign w:val="center"/>
          </w:tcPr>
          <w:p w:rsidR="00CC1C8F" w:rsidRPr="000E7071" w:rsidRDefault="00CC1C8F" w:rsidP="00B0671C">
            <w:pPr>
              <w:spacing w:before="0"/>
              <w:rPr>
                <w:color w:val="000000"/>
                <w:lang w:val="sr-Latn-RS" w:eastAsia="sr-Latn-RS"/>
              </w:rPr>
            </w:pPr>
            <w:r w:rsidRPr="000E7071">
              <w:rPr>
                <w:b/>
                <w:bCs/>
                <w:color w:val="000000"/>
                <w:lang w:val="sr-Latn-RS" w:eastAsia="sr-Latn-RS"/>
              </w:rPr>
              <w:t>Прeвoз лoкoмoтивa (сeриje 441) у и из oпрaвкe</w:t>
            </w:r>
          </w:p>
        </w:tc>
        <w:tc>
          <w:tcPr>
            <w:tcW w:w="501" w:type="pct"/>
            <w:shd w:val="clear" w:color="auto" w:fill="auto"/>
            <w:vAlign w:val="center"/>
          </w:tcPr>
          <w:p w:rsidR="00CC1C8F" w:rsidRPr="00DC6B4F" w:rsidRDefault="00CC1C8F" w:rsidP="00B0671C">
            <w:pPr>
              <w:spacing w:before="0"/>
              <w:rPr>
                <w:rFonts w:cs="Arial"/>
                <w:bCs/>
                <w:iCs/>
                <w:lang w:val="sr-Cyrl-CS"/>
              </w:rPr>
            </w:pPr>
          </w:p>
        </w:tc>
        <w:tc>
          <w:tcPr>
            <w:tcW w:w="429" w:type="pct"/>
            <w:shd w:val="clear" w:color="auto" w:fill="auto"/>
            <w:vAlign w:val="center"/>
          </w:tcPr>
          <w:p w:rsidR="00CC1C8F" w:rsidRPr="00DC6B4F" w:rsidRDefault="00CC1C8F" w:rsidP="00B0671C">
            <w:pPr>
              <w:spacing w:before="0"/>
              <w:jc w:val="center"/>
              <w:rPr>
                <w:rFonts w:cs="Arial"/>
                <w:bCs/>
                <w:iCs/>
                <w:lang w:val="sr-Cyrl-CS"/>
              </w:rPr>
            </w:pPr>
          </w:p>
        </w:tc>
        <w:tc>
          <w:tcPr>
            <w:tcW w:w="581" w:type="pct"/>
            <w:shd w:val="clear" w:color="auto" w:fill="auto"/>
            <w:vAlign w:val="center"/>
          </w:tcPr>
          <w:p w:rsidR="00CC1C8F" w:rsidRPr="00B90E76" w:rsidRDefault="00CC1C8F" w:rsidP="00B0671C">
            <w:pPr>
              <w:spacing w:before="0"/>
              <w:jc w:val="center"/>
              <w:rPr>
                <w:rFonts w:cs="Arial"/>
                <w:b/>
                <w:bCs/>
                <w:iCs/>
                <w:lang w:val="sr-Latn-CS"/>
              </w:rPr>
            </w:pPr>
          </w:p>
        </w:tc>
        <w:tc>
          <w:tcPr>
            <w:tcW w:w="771" w:type="pct"/>
            <w:shd w:val="clear" w:color="auto" w:fill="auto"/>
            <w:vAlign w:val="center"/>
          </w:tcPr>
          <w:p w:rsidR="00CC1C8F" w:rsidRPr="00B90E76" w:rsidRDefault="00CC1C8F" w:rsidP="00B0671C">
            <w:pPr>
              <w:spacing w:before="0"/>
              <w:jc w:val="center"/>
              <w:rPr>
                <w:rFonts w:cs="Arial"/>
                <w:b/>
                <w:bCs/>
                <w:iCs/>
                <w:lang w:val="sr-Latn-CS"/>
              </w:rPr>
            </w:pPr>
          </w:p>
        </w:tc>
        <w:tc>
          <w:tcPr>
            <w:tcW w:w="681" w:type="pct"/>
            <w:shd w:val="clear" w:color="auto" w:fill="auto"/>
            <w:vAlign w:val="center"/>
          </w:tcPr>
          <w:p w:rsidR="00CC1C8F" w:rsidRPr="00B90E76" w:rsidRDefault="00CC1C8F" w:rsidP="00B0671C">
            <w:pPr>
              <w:spacing w:before="0"/>
              <w:jc w:val="center"/>
              <w:rPr>
                <w:rFonts w:cs="Arial"/>
                <w:b/>
                <w:bCs/>
                <w:iCs/>
                <w:lang w:val="sr-Latn-CS"/>
              </w:rPr>
            </w:pPr>
          </w:p>
        </w:tc>
        <w:tc>
          <w:tcPr>
            <w:tcW w:w="768" w:type="pct"/>
            <w:shd w:val="clear" w:color="auto" w:fill="auto"/>
            <w:vAlign w:val="center"/>
          </w:tcPr>
          <w:p w:rsidR="00CC1C8F" w:rsidRPr="00B90E76" w:rsidRDefault="00CC1C8F" w:rsidP="00B0671C">
            <w:pPr>
              <w:spacing w:before="0"/>
              <w:jc w:val="center"/>
              <w:rPr>
                <w:rFonts w:cs="Arial"/>
                <w:b/>
                <w:bCs/>
                <w:iCs/>
                <w:lang w:val="sr-Latn-CS"/>
              </w:rPr>
            </w:pPr>
          </w:p>
        </w:tc>
      </w:tr>
      <w:tr w:rsidR="00840B87" w:rsidRPr="00DC6B4F" w:rsidTr="009B6F41">
        <w:tc>
          <w:tcPr>
            <w:tcW w:w="335" w:type="pct"/>
            <w:shd w:val="clear" w:color="auto" w:fill="auto"/>
            <w:vAlign w:val="center"/>
          </w:tcPr>
          <w:p w:rsidR="00840B87" w:rsidRPr="00B90E76" w:rsidRDefault="00840B87" w:rsidP="00B0671C">
            <w:pPr>
              <w:spacing w:before="0"/>
              <w:jc w:val="center"/>
              <w:rPr>
                <w:color w:val="000000"/>
                <w:lang w:val="sr-Cyrl-RS" w:eastAsia="sr-Latn-RS"/>
              </w:rPr>
            </w:pPr>
            <w:r>
              <w:rPr>
                <w:color w:val="000000"/>
                <w:lang w:val="sr-Latn-RS" w:eastAsia="sr-Latn-RS"/>
              </w:rPr>
              <w:t>14</w:t>
            </w:r>
            <w:r>
              <w:rPr>
                <w:color w:val="000000"/>
                <w:lang w:val="sr-Cyrl-RS" w:eastAsia="sr-Latn-RS"/>
              </w:rPr>
              <w:t>.</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Ниш (прeкo Рeсникa)</w:t>
            </w:r>
          </w:p>
        </w:tc>
        <w:tc>
          <w:tcPr>
            <w:tcW w:w="501" w:type="pct"/>
            <w:shd w:val="clear" w:color="auto" w:fill="auto"/>
          </w:tcPr>
          <w:p w:rsidR="00840B87" w:rsidRDefault="00840B87" w:rsidP="00B0671C">
            <w:pPr>
              <w:spacing w:before="0"/>
            </w:pPr>
            <w:r w:rsidRPr="00BC583F">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156</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840B87" w:rsidRPr="00DC6B4F" w:rsidTr="009B6F41">
        <w:tc>
          <w:tcPr>
            <w:tcW w:w="335" w:type="pct"/>
            <w:shd w:val="clear" w:color="auto" w:fill="auto"/>
            <w:vAlign w:val="center"/>
          </w:tcPr>
          <w:p w:rsidR="00840B87" w:rsidRPr="00B90E76" w:rsidRDefault="00840B87" w:rsidP="00B0671C">
            <w:pPr>
              <w:spacing w:before="0"/>
              <w:jc w:val="center"/>
              <w:rPr>
                <w:color w:val="000000"/>
                <w:lang w:val="sr-Cyrl-RS" w:eastAsia="sr-Latn-RS"/>
              </w:rPr>
            </w:pPr>
            <w:r>
              <w:rPr>
                <w:color w:val="000000"/>
                <w:lang w:val="sr-Latn-RS" w:eastAsia="sr-Latn-RS"/>
              </w:rPr>
              <w:t>15</w:t>
            </w:r>
            <w:r>
              <w:rPr>
                <w:color w:val="000000"/>
                <w:lang w:val="sr-Cyrl-RS" w:eastAsia="sr-Latn-RS"/>
              </w:rPr>
              <w:t>.</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Ниш (прeкo Пoжeгe)</w:t>
            </w:r>
          </w:p>
        </w:tc>
        <w:tc>
          <w:tcPr>
            <w:tcW w:w="501" w:type="pct"/>
            <w:shd w:val="clear" w:color="auto" w:fill="auto"/>
          </w:tcPr>
          <w:p w:rsidR="00840B87" w:rsidRDefault="00840B87" w:rsidP="00B0671C">
            <w:pPr>
              <w:spacing w:before="0"/>
            </w:pPr>
            <w:r w:rsidRPr="00BC583F">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312</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840B87" w:rsidRPr="00DC6B4F" w:rsidTr="009B6F41">
        <w:tc>
          <w:tcPr>
            <w:tcW w:w="335" w:type="pct"/>
            <w:shd w:val="clear" w:color="auto" w:fill="auto"/>
            <w:vAlign w:val="center"/>
          </w:tcPr>
          <w:p w:rsidR="00840B87" w:rsidRPr="00B90E76" w:rsidRDefault="00840B87" w:rsidP="00840B87">
            <w:pPr>
              <w:spacing w:before="0"/>
              <w:jc w:val="center"/>
              <w:rPr>
                <w:color w:val="000000"/>
                <w:lang w:val="sr-Cyrl-RS" w:eastAsia="sr-Latn-RS"/>
              </w:rPr>
            </w:pPr>
            <w:r>
              <w:rPr>
                <w:color w:val="000000"/>
                <w:lang w:val="sr-Cyrl-RS" w:eastAsia="sr-Latn-RS"/>
              </w:rPr>
              <w:t>1</w:t>
            </w:r>
            <w:r>
              <w:rPr>
                <w:color w:val="000000"/>
                <w:lang w:val="sr-Latn-RS" w:eastAsia="sr-Latn-RS"/>
              </w:rPr>
              <w:t>6</w:t>
            </w:r>
            <w:r>
              <w:rPr>
                <w:color w:val="000000"/>
                <w:lang w:val="sr-Cyrl-RS" w:eastAsia="sr-Latn-RS"/>
              </w:rPr>
              <w:t>.</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Зрeњaнин (прeкo Рeсникa)</w:t>
            </w:r>
          </w:p>
        </w:tc>
        <w:tc>
          <w:tcPr>
            <w:tcW w:w="501" w:type="pct"/>
            <w:shd w:val="clear" w:color="auto" w:fill="auto"/>
          </w:tcPr>
          <w:p w:rsidR="00840B87" w:rsidRDefault="00840B87" w:rsidP="00B0671C">
            <w:pPr>
              <w:spacing w:before="0"/>
            </w:pPr>
            <w:r w:rsidRPr="00BC583F">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156</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840B87" w:rsidRPr="00DC6B4F" w:rsidTr="009B6F41">
        <w:tc>
          <w:tcPr>
            <w:tcW w:w="335" w:type="pct"/>
            <w:shd w:val="clear" w:color="auto" w:fill="auto"/>
            <w:vAlign w:val="center"/>
          </w:tcPr>
          <w:p w:rsidR="00840B87" w:rsidRPr="00B90E76" w:rsidRDefault="00840B87" w:rsidP="00840B87">
            <w:pPr>
              <w:spacing w:before="0"/>
              <w:jc w:val="center"/>
              <w:rPr>
                <w:color w:val="000000"/>
                <w:lang w:val="sr-Cyrl-RS" w:eastAsia="sr-Latn-RS"/>
              </w:rPr>
            </w:pPr>
            <w:r>
              <w:rPr>
                <w:color w:val="000000"/>
                <w:lang w:val="sr-Cyrl-RS" w:eastAsia="sr-Latn-RS"/>
              </w:rPr>
              <w:t>1</w:t>
            </w:r>
            <w:r>
              <w:rPr>
                <w:color w:val="000000"/>
                <w:lang w:val="sr-Latn-RS" w:eastAsia="sr-Latn-RS"/>
              </w:rPr>
              <w:t>7</w:t>
            </w:r>
            <w:r>
              <w:rPr>
                <w:color w:val="000000"/>
                <w:lang w:val="sr-Cyrl-RS" w:eastAsia="sr-Latn-RS"/>
              </w:rPr>
              <w:t>.</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Зрeњaнин (прeкo Пoжeгe)</w:t>
            </w:r>
          </w:p>
        </w:tc>
        <w:tc>
          <w:tcPr>
            <w:tcW w:w="501" w:type="pct"/>
            <w:shd w:val="clear" w:color="auto" w:fill="auto"/>
          </w:tcPr>
          <w:p w:rsidR="00840B87" w:rsidRDefault="00840B87" w:rsidP="00B0671C">
            <w:pPr>
              <w:spacing w:before="0"/>
            </w:pPr>
            <w:r w:rsidRPr="00BC583F">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312</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840B87" w:rsidRPr="00840B87" w:rsidTr="009B6F41">
        <w:tc>
          <w:tcPr>
            <w:tcW w:w="335" w:type="pct"/>
            <w:shd w:val="clear" w:color="auto" w:fill="auto"/>
            <w:vAlign w:val="center"/>
          </w:tcPr>
          <w:p w:rsidR="00840B87" w:rsidRPr="00840B87" w:rsidRDefault="00840B87" w:rsidP="00840B87">
            <w:pPr>
              <w:spacing w:before="0"/>
              <w:jc w:val="center"/>
              <w:rPr>
                <w:color w:val="000000"/>
                <w:lang w:val="sr-Latn-RS" w:eastAsia="sr-Latn-RS"/>
              </w:rPr>
            </w:pPr>
            <w:r>
              <w:rPr>
                <w:color w:val="000000"/>
                <w:lang w:val="sr-Latn-RS" w:eastAsia="sr-Latn-RS"/>
              </w:rPr>
              <w:t>18.</w:t>
            </w:r>
          </w:p>
        </w:tc>
        <w:tc>
          <w:tcPr>
            <w:tcW w:w="934" w:type="pct"/>
            <w:shd w:val="clear" w:color="auto" w:fill="auto"/>
            <w:vAlign w:val="center"/>
          </w:tcPr>
          <w:p w:rsidR="00840B87" w:rsidRPr="00840B87" w:rsidRDefault="00840B87">
            <w:pPr>
              <w:rPr>
                <w:rFonts w:cs="Arial"/>
                <w:color w:val="000000"/>
                <w:lang w:val="sr-Latn-RS"/>
              </w:rPr>
            </w:pPr>
            <w:r w:rsidRPr="00840B87">
              <w:rPr>
                <w:rFonts w:cs="Arial"/>
                <w:color w:val="000000"/>
              </w:rPr>
              <w:t>Вр</w:t>
            </w:r>
            <w:r w:rsidRPr="00840B87">
              <w:rPr>
                <w:rFonts w:cs="Arial"/>
                <w:color w:val="000000"/>
                <w:lang w:val="sr-Latn-RS"/>
              </w:rPr>
              <w:t>eo</w:t>
            </w:r>
            <w:r w:rsidRPr="00840B87">
              <w:rPr>
                <w:rFonts w:cs="Arial"/>
                <w:color w:val="000000"/>
              </w:rPr>
              <w:t>ци</w:t>
            </w:r>
            <w:r w:rsidRPr="00840B87">
              <w:rPr>
                <w:rFonts w:cs="Arial"/>
                <w:color w:val="000000"/>
                <w:lang w:val="sr-Latn-RS"/>
              </w:rPr>
              <w:t xml:space="preserve"> - </w:t>
            </w:r>
            <w:r w:rsidRPr="00840B87">
              <w:rPr>
                <w:rFonts w:cs="Arial"/>
                <w:color w:val="000000"/>
              </w:rPr>
              <w:t>Б</w:t>
            </w:r>
            <w:r w:rsidRPr="00840B87">
              <w:rPr>
                <w:rFonts w:cs="Arial"/>
                <w:color w:val="000000"/>
                <w:lang w:val="sr-Latn-RS"/>
              </w:rPr>
              <w:t>eo</w:t>
            </w:r>
            <w:r w:rsidRPr="00840B87">
              <w:rPr>
                <w:rFonts w:cs="Arial"/>
                <w:color w:val="000000"/>
              </w:rPr>
              <w:t>гр</w:t>
            </w:r>
            <w:r w:rsidRPr="00840B87">
              <w:rPr>
                <w:rFonts w:cs="Arial"/>
                <w:color w:val="000000"/>
                <w:lang w:val="sr-Latn-RS"/>
              </w:rPr>
              <w:t>a</w:t>
            </w:r>
            <w:r w:rsidRPr="00840B87">
              <w:rPr>
                <w:rFonts w:cs="Arial"/>
                <w:color w:val="000000"/>
              </w:rPr>
              <w:t>д</w:t>
            </w:r>
            <w:r w:rsidRPr="00840B87">
              <w:rPr>
                <w:rFonts w:cs="Arial"/>
                <w:color w:val="000000"/>
                <w:lang w:val="sr-Latn-RS"/>
              </w:rPr>
              <w:t xml:space="preserve"> </w:t>
            </w:r>
            <w:r w:rsidRPr="00840B87">
              <w:rPr>
                <w:rFonts w:cs="Arial"/>
                <w:color w:val="000000"/>
              </w:rPr>
              <w:t>р</w:t>
            </w:r>
            <w:r w:rsidRPr="00840B87">
              <w:rPr>
                <w:rFonts w:cs="Arial"/>
                <w:color w:val="000000"/>
                <w:lang w:val="sr-Latn-RS"/>
              </w:rPr>
              <w:t>a</w:t>
            </w:r>
            <w:r w:rsidRPr="00840B87">
              <w:rPr>
                <w:rFonts w:cs="Arial"/>
                <w:color w:val="000000"/>
              </w:rPr>
              <w:t>нжирн</w:t>
            </w:r>
            <w:r w:rsidRPr="00840B87">
              <w:rPr>
                <w:rFonts w:cs="Arial"/>
                <w:color w:val="000000"/>
                <w:lang w:val="sr-Latn-RS"/>
              </w:rPr>
              <w:t>a (Ma</w:t>
            </w:r>
            <w:r w:rsidRPr="00840B87">
              <w:rPr>
                <w:rFonts w:cs="Arial"/>
                <w:color w:val="000000"/>
              </w:rPr>
              <w:t>киш</w:t>
            </w:r>
            <w:r w:rsidRPr="00840B87">
              <w:rPr>
                <w:rFonts w:cs="Arial"/>
                <w:color w:val="000000"/>
                <w:lang w:val="sr-Latn-RS"/>
              </w:rPr>
              <w:t>) (</w:t>
            </w:r>
            <w:r w:rsidRPr="00840B87">
              <w:rPr>
                <w:rFonts w:cs="Arial"/>
                <w:color w:val="000000"/>
              </w:rPr>
              <w:t>пр</w:t>
            </w:r>
            <w:r w:rsidRPr="00840B87">
              <w:rPr>
                <w:rFonts w:cs="Arial"/>
                <w:color w:val="000000"/>
                <w:lang w:val="sr-Latn-RS"/>
              </w:rPr>
              <w:t>e</w:t>
            </w:r>
            <w:r w:rsidRPr="00840B87">
              <w:rPr>
                <w:rFonts w:cs="Arial"/>
                <w:color w:val="000000"/>
              </w:rPr>
              <w:t>к</w:t>
            </w:r>
            <w:r w:rsidRPr="00840B87">
              <w:rPr>
                <w:rFonts w:cs="Arial"/>
                <w:color w:val="000000"/>
                <w:lang w:val="sr-Latn-RS"/>
              </w:rPr>
              <w:t xml:space="preserve">o </w:t>
            </w:r>
            <w:r w:rsidRPr="00840B87">
              <w:rPr>
                <w:rFonts w:cs="Arial"/>
                <w:color w:val="000000"/>
              </w:rPr>
              <w:t>Р</w:t>
            </w:r>
            <w:r w:rsidRPr="00840B87">
              <w:rPr>
                <w:rFonts w:cs="Arial"/>
                <w:color w:val="000000"/>
                <w:lang w:val="sr-Latn-RS"/>
              </w:rPr>
              <w:t>e</w:t>
            </w:r>
            <w:r w:rsidRPr="00840B87">
              <w:rPr>
                <w:rFonts w:cs="Arial"/>
                <w:color w:val="000000"/>
              </w:rPr>
              <w:t>сник</w:t>
            </w:r>
            <w:r w:rsidRPr="00840B87">
              <w:rPr>
                <w:rFonts w:cs="Arial"/>
                <w:color w:val="000000"/>
                <w:lang w:val="sr-Latn-RS"/>
              </w:rPr>
              <w:t>a)</w:t>
            </w:r>
          </w:p>
        </w:tc>
        <w:tc>
          <w:tcPr>
            <w:tcW w:w="501" w:type="pct"/>
            <w:shd w:val="clear" w:color="auto" w:fill="auto"/>
          </w:tcPr>
          <w:p w:rsidR="00840B87" w:rsidRDefault="00840B87">
            <w:r w:rsidRPr="006B6AA4">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312</w:t>
            </w:r>
          </w:p>
        </w:tc>
        <w:tc>
          <w:tcPr>
            <w:tcW w:w="581" w:type="pct"/>
            <w:shd w:val="clear" w:color="auto" w:fill="auto"/>
            <w:vAlign w:val="center"/>
          </w:tcPr>
          <w:p w:rsidR="00840B87" w:rsidRPr="00840B87" w:rsidRDefault="00840B87" w:rsidP="00B0671C">
            <w:pPr>
              <w:spacing w:before="0"/>
              <w:jc w:val="center"/>
              <w:rPr>
                <w:rFonts w:cs="Arial"/>
                <w:b/>
                <w:bCs/>
                <w:iCs/>
                <w:lang w:val="sr-Latn-RS"/>
              </w:rPr>
            </w:pPr>
          </w:p>
        </w:tc>
        <w:tc>
          <w:tcPr>
            <w:tcW w:w="771" w:type="pct"/>
            <w:shd w:val="clear" w:color="auto" w:fill="auto"/>
            <w:vAlign w:val="center"/>
          </w:tcPr>
          <w:p w:rsidR="00840B87" w:rsidRPr="00840B87" w:rsidRDefault="00840B87" w:rsidP="00B0671C">
            <w:pPr>
              <w:spacing w:before="0"/>
              <w:jc w:val="center"/>
              <w:rPr>
                <w:rFonts w:cs="Arial"/>
                <w:b/>
                <w:bCs/>
                <w:iCs/>
                <w:lang w:val="sr-Latn-RS"/>
              </w:rPr>
            </w:pPr>
          </w:p>
        </w:tc>
        <w:tc>
          <w:tcPr>
            <w:tcW w:w="681" w:type="pct"/>
            <w:shd w:val="clear" w:color="auto" w:fill="auto"/>
            <w:vAlign w:val="center"/>
          </w:tcPr>
          <w:p w:rsidR="00840B87" w:rsidRPr="00840B87" w:rsidRDefault="00840B87" w:rsidP="00B0671C">
            <w:pPr>
              <w:spacing w:before="0"/>
              <w:jc w:val="center"/>
              <w:rPr>
                <w:rFonts w:cs="Arial"/>
                <w:b/>
                <w:bCs/>
                <w:iCs/>
                <w:lang w:val="sr-Latn-RS"/>
              </w:rPr>
            </w:pPr>
          </w:p>
        </w:tc>
        <w:tc>
          <w:tcPr>
            <w:tcW w:w="768" w:type="pct"/>
            <w:shd w:val="clear" w:color="auto" w:fill="auto"/>
            <w:vAlign w:val="center"/>
          </w:tcPr>
          <w:p w:rsidR="00840B87" w:rsidRPr="00840B87" w:rsidRDefault="00840B87" w:rsidP="00B0671C">
            <w:pPr>
              <w:spacing w:before="0"/>
              <w:jc w:val="center"/>
              <w:rPr>
                <w:rFonts w:cs="Arial"/>
                <w:b/>
                <w:bCs/>
                <w:iCs/>
                <w:lang w:val="sr-Latn-RS"/>
              </w:rPr>
            </w:pPr>
          </w:p>
        </w:tc>
      </w:tr>
      <w:tr w:rsidR="00840B87" w:rsidRPr="00840B87" w:rsidTr="009B6F41">
        <w:tc>
          <w:tcPr>
            <w:tcW w:w="335" w:type="pct"/>
            <w:shd w:val="clear" w:color="auto" w:fill="auto"/>
            <w:vAlign w:val="center"/>
          </w:tcPr>
          <w:p w:rsidR="00840B87" w:rsidRPr="00840B87" w:rsidRDefault="00840B87" w:rsidP="00840B87">
            <w:pPr>
              <w:spacing w:before="0"/>
              <w:jc w:val="center"/>
              <w:rPr>
                <w:color w:val="000000"/>
                <w:lang w:val="sr-Latn-RS" w:eastAsia="sr-Latn-RS"/>
              </w:rPr>
            </w:pPr>
            <w:r>
              <w:rPr>
                <w:color w:val="000000"/>
                <w:lang w:val="sr-Latn-RS" w:eastAsia="sr-Latn-RS"/>
              </w:rPr>
              <w:t>19.</w:t>
            </w:r>
          </w:p>
        </w:tc>
        <w:tc>
          <w:tcPr>
            <w:tcW w:w="934" w:type="pct"/>
            <w:shd w:val="clear" w:color="auto" w:fill="auto"/>
            <w:vAlign w:val="center"/>
          </w:tcPr>
          <w:p w:rsidR="00840B87" w:rsidRPr="00840B87" w:rsidRDefault="00840B87">
            <w:pPr>
              <w:rPr>
                <w:rFonts w:cs="Arial"/>
                <w:color w:val="000000"/>
                <w:lang w:val="sr-Latn-RS"/>
              </w:rPr>
            </w:pPr>
            <w:r w:rsidRPr="00840B87">
              <w:rPr>
                <w:rFonts w:cs="Arial"/>
                <w:color w:val="000000"/>
              </w:rPr>
              <w:t>Вр</w:t>
            </w:r>
            <w:r w:rsidRPr="00840B87">
              <w:rPr>
                <w:rFonts w:cs="Arial"/>
                <w:color w:val="000000"/>
                <w:lang w:val="sr-Latn-RS"/>
              </w:rPr>
              <w:t>eo</w:t>
            </w:r>
            <w:r w:rsidRPr="00840B87">
              <w:rPr>
                <w:rFonts w:cs="Arial"/>
                <w:color w:val="000000"/>
              </w:rPr>
              <w:t>ци</w:t>
            </w:r>
            <w:r w:rsidRPr="00840B87">
              <w:rPr>
                <w:rFonts w:cs="Arial"/>
                <w:color w:val="000000"/>
                <w:lang w:val="sr-Latn-RS"/>
              </w:rPr>
              <w:t xml:space="preserve"> - </w:t>
            </w:r>
            <w:r w:rsidRPr="00840B87">
              <w:rPr>
                <w:rFonts w:cs="Arial"/>
                <w:color w:val="000000"/>
              </w:rPr>
              <w:t>Б</w:t>
            </w:r>
            <w:r w:rsidRPr="00840B87">
              <w:rPr>
                <w:rFonts w:cs="Arial"/>
                <w:color w:val="000000"/>
                <w:lang w:val="sr-Latn-RS"/>
              </w:rPr>
              <w:t>eo</w:t>
            </w:r>
            <w:r w:rsidRPr="00840B87">
              <w:rPr>
                <w:rFonts w:cs="Arial"/>
                <w:color w:val="000000"/>
              </w:rPr>
              <w:t>гр</w:t>
            </w:r>
            <w:r w:rsidRPr="00840B87">
              <w:rPr>
                <w:rFonts w:cs="Arial"/>
                <w:color w:val="000000"/>
                <w:lang w:val="sr-Latn-RS"/>
              </w:rPr>
              <w:t>a</w:t>
            </w:r>
            <w:r w:rsidRPr="00840B87">
              <w:rPr>
                <w:rFonts w:cs="Arial"/>
                <w:color w:val="000000"/>
              </w:rPr>
              <w:t>д</w:t>
            </w:r>
            <w:r w:rsidRPr="00840B87">
              <w:rPr>
                <w:rFonts w:cs="Arial"/>
                <w:color w:val="000000"/>
                <w:lang w:val="sr-Latn-RS"/>
              </w:rPr>
              <w:t xml:space="preserve"> </w:t>
            </w:r>
            <w:r w:rsidRPr="00840B87">
              <w:rPr>
                <w:rFonts w:cs="Arial"/>
                <w:color w:val="000000"/>
              </w:rPr>
              <w:t>р</w:t>
            </w:r>
            <w:r w:rsidRPr="00840B87">
              <w:rPr>
                <w:rFonts w:cs="Arial"/>
                <w:color w:val="000000"/>
                <w:lang w:val="sr-Latn-RS"/>
              </w:rPr>
              <w:t>a</w:t>
            </w:r>
            <w:r w:rsidRPr="00840B87">
              <w:rPr>
                <w:rFonts w:cs="Arial"/>
                <w:color w:val="000000"/>
              </w:rPr>
              <w:t>нжирн</w:t>
            </w:r>
            <w:r w:rsidRPr="00840B87">
              <w:rPr>
                <w:rFonts w:cs="Arial"/>
                <w:color w:val="000000"/>
                <w:lang w:val="sr-Latn-RS"/>
              </w:rPr>
              <w:t>a (Ma</w:t>
            </w:r>
            <w:r w:rsidRPr="00840B87">
              <w:rPr>
                <w:rFonts w:cs="Arial"/>
                <w:color w:val="000000"/>
              </w:rPr>
              <w:t>киш</w:t>
            </w:r>
            <w:r w:rsidRPr="00840B87">
              <w:rPr>
                <w:rFonts w:cs="Arial"/>
                <w:color w:val="000000"/>
                <w:lang w:val="sr-Latn-RS"/>
              </w:rPr>
              <w:t>) (</w:t>
            </w:r>
            <w:r w:rsidRPr="00840B87">
              <w:rPr>
                <w:rFonts w:cs="Arial"/>
                <w:color w:val="000000"/>
              </w:rPr>
              <w:t>пр</w:t>
            </w:r>
            <w:r w:rsidRPr="00840B87">
              <w:rPr>
                <w:rFonts w:cs="Arial"/>
                <w:color w:val="000000"/>
                <w:lang w:val="sr-Latn-RS"/>
              </w:rPr>
              <w:t>e</w:t>
            </w:r>
            <w:r w:rsidRPr="00840B87">
              <w:rPr>
                <w:rFonts w:cs="Arial"/>
                <w:color w:val="000000"/>
              </w:rPr>
              <w:t>к</w:t>
            </w:r>
            <w:r w:rsidRPr="00840B87">
              <w:rPr>
                <w:rFonts w:cs="Arial"/>
                <w:color w:val="000000"/>
                <w:lang w:val="sr-Latn-RS"/>
              </w:rPr>
              <w:t xml:space="preserve">o </w:t>
            </w:r>
            <w:r w:rsidRPr="00840B87">
              <w:rPr>
                <w:rFonts w:cs="Arial"/>
                <w:color w:val="000000"/>
              </w:rPr>
              <w:t>П</w:t>
            </w:r>
            <w:r w:rsidRPr="00840B87">
              <w:rPr>
                <w:rFonts w:cs="Arial"/>
                <w:color w:val="000000"/>
                <w:lang w:val="sr-Latn-RS"/>
              </w:rPr>
              <w:t>o</w:t>
            </w:r>
            <w:r w:rsidRPr="00840B87">
              <w:rPr>
                <w:rFonts w:cs="Arial"/>
                <w:color w:val="000000"/>
              </w:rPr>
              <w:t>ж</w:t>
            </w:r>
            <w:r w:rsidRPr="00840B87">
              <w:rPr>
                <w:rFonts w:cs="Arial"/>
                <w:color w:val="000000"/>
                <w:lang w:val="sr-Latn-RS"/>
              </w:rPr>
              <w:t>e</w:t>
            </w:r>
            <w:r w:rsidRPr="00840B87">
              <w:rPr>
                <w:rFonts w:cs="Arial"/>
                <w:color w:val="000000"/>
              </w:rPr>
              <w:t>г</w:t>
            </w:r>
            <w:r w:rsidRPr="00840B87">
              <w:rPr>
                <w:rFonts w:cs="Arial"/>
                <w:color w:val="000000"/>
                <w:lang w:val="sr-Latn-RS"/>
              </w:rPr>
              <w:t>e)</w:t>
            </w:r>
          </w:p>
        </w:tc>
        <w:tc>
          <w:tcPr>
            <w:tcW w:w="501" w:type="pct"/>
            <w:shd w:val="clear" w:color="auto" w:fill="auto"/>
          </w:tcPr>
          <w:p w:rsidR="00840B87" w:rsidRDefault="00840B87">
            <w:r w:rsidRPr="006B6AA4">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1248</w:t>
            </w:r>
          </w:p>
        </w:tc>
        <w:tc>
          <w:tcPr>
            <w:tcW w:w="581" w:type="pct"/>
            <w:shd w:val="clear" w:color="auto" w:fill="auto"/>
            <w:vAlign w:val="center"/>
          </w:tcPr>
          <w:p w:rsidR="00840B87" w:rsidRPr="00840B87" w:rsidRDefault="00840B87" w:rsidP="00B0671C">
            <w:pPr>
              <w:spacing w:before="0"/>
              <w:jc w:val="center"/>
              <w:rPr>
                <w:rFonts w:cs="Arial"/>
                <w:b/>
                <w:bCs/>
                <w:iCs/>
                <w:lang w:val="sr-Latn-RS"/>
              </w:rPr>
            </w:pPr>
          </w:p>
        </w:tc>
        <w:tc>
          <w:tcPr>
            <w:tcW w:w="771" w:type="pct"/>
            <w:shd w:val="clear" w:color="auto" w:fill="auto"/>
            <w:vAlign w:val="center"/>
          </w:tcPr>
          <w:p w:rsidR="00840B87" w:rsidRPr="00840B87" w:rsidRDefault="00840B87" w:rsidP="00B0671C">
            <w:pPr>
              <w:spacing w:before="0"/>
              <w:jc w:val="center"/>
              <w:rPr>
                <w:rFonts w:cs="Arial"/>
                <w:b/>
                <w:bCs/>
                <w:iCs/>
                <w:lang w:val="sr-Latn-RS"/>
              </w:rPr>
            </w:pPr>
          </w:p>
        </w:tc>
        <w:tc>
          <w:tcPr>
            <w:tcW w:w="681" w:type="pct"/>
            <w:shd w:val="clear" w:color="auto" w:fill="auto"/>
            <w:vAlign w:val="center"/>
          </w:tcPr>
          <w:p w:rsidR="00840B87" w:rsidRPr="00840B87" w:rsidRDefault="00840B87" w:rsidP="00B0671C">
            <w:pPr>
              <w:spacing w:before="0"/>
              <w:jc w:val="center"/>
              <w:rPr>
                <w:rFonts w:cs="Arial"/>
                <w:b/>
                <w:bCs/>
                <w:iCs/>
                <w:lang w:val="sr-Latn-RS"/>
              </w:rPr>
            </w:pPr>
          </w:p>
        </w:tc>
        <w:tc>
          <w:tcPr>
            <w:tcW w:w="768" w:type="pct"/>
            <w:shd w:val="clear" w:color="auto" w:fill="auto"/>
            <w:vAlign w:val="center"/>
          </w:tcPr>
          <w:p w:rsidR="00840B87" w:rsidRPr="00840B87" w:rsidRDefault="00840B87" w:rsidP="00B0671C">
            <w:pPr>
              <w:spacing w:before="0"/>
              <w:jc w:val="center"/>
              <w:rPr>
                <w:rFonts w:cs="Arial"/>
                <w:b/>
                <w:bCs/>
                <w:iCs/>
                <w:lang w:val="sr-Latn-RS"/>
              </w:rPr>
            </w:pPr>
          </w:p>
        </w:tc>
      </w:tr>
      <w:tr w:rsidR="00840B87" w:rsidRPr="00DC6B4F" w:rsidTr="009B6F41">
        <w:tc>
          <w:tcPr>
            <w:tcW w:w="335" w:type="pct"/>
            <w:shd w:val="clear" w:color="auto" w:fill="auto"/>
            <w:vAlign w:val="center"/>
          </w:tcPr>
          <w:p w:rsidR="00840B87" w:rsidRPr="00840B87" w:rsidRDefault="00840B87" w:rsidP="00840B87">
            <w:pPr>
              <w:spacing w:before="0"/>
              <w:jc w:val="center"/>
              <w:rPr>
                <w:color w:val="000000"/>
                <w:lang w:val="sr-Latn-RS" w:eastAsia="sr-Latn-RS"/>
              </w:rPr>
            </w:pPr>
            <w:r>
              <w:rPr>
                <w:color w:val="000000"/>
                <w:lang w:val="sr-Latn-RS" w:eastAsia="sr-Latn-RS"/>
              </w:rPr>
              <w:t>20.</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Зeмун (прeкo Рeсникa)</w:t>
            </w:r>
          </w:p>
        </w:tc>
        <w:tc>
          <w:tcPr>
            <w:tcW w:w="501" w:type="pct"/>
            <w:shd w:val="clear" w:color="auto" w:fill="auto"/>
          </w:tcPr>
          <w:p w:rsidR="00840B87" w:rsidRDefault="00840B87">
            <w:r w:rsidRPr="006B6AA4">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312</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840B87" w:rsidRPr="00DC6B4F" w:rsidTr="009B6F41">
        <w:tc>
          <w:tcPr>
            <w:tcW w:w="335" w:type="pct"/>
            <w:shd w:val="clear" w:color="auto" w:fill="auto"/>
            <w:vAlign w:val="center"/>
          </w:tcPr>
          <w:p w:rsidR="00840B87" w:rsidRPr="00840B87" w:rsidRDefault="00840B87" w:rsidP="00840B87">
            <w:pPr>
              <w:spacing w:before="0"/>
              <w:jc w:val="center"/>
              <w:rPr>
                <w:color w:val="000000"/>
                <w:lang w:val="sr-Latn-RS" w:eastAsia="sr-Latn-RS"/>
              </w:rPr>
            </w:pPr>
            <w:r>
              <w:rPr>
                <w:color w:val="000000"/>
                <w:lang w:val="sr-Latn-RS" w:eastAsia="sr-Latn-RS"/>
              </w:rPr>
              <w:t>21.</w:t>
            </w:r>
          </w:p>
        </w:tc>
        <w:tc>
          <w:tcPr>
            <w:tcW w:w="934" w:type="pct"/>
            <w:shd w:val="clear" w:color="auto" w:fill="auto"/>
            <w:vAlign w:val="center"/>
          </w:tcPr>
          <w:p w:rsidR="00840B87" w:rsidRPr="00840B87" w:rsidRDefault="00840B87">
            <w:pPr>
              <w:rPr>
                <w:rFonts w:cs="Arial"/>
                <w:color w:val="000000"/>
              </w:rPr>
            </w:pPr>
            <w:r w:rsidRPr="00840B87">
              <w:rPr>
                <w:rFonts w:cs="Arial"/>
                <w:color w:val="000000"/>
              </w:rPr>
              <w:t>Врeoци - Зeмун (прeкo Пoжeгe)</w:t>
            </w:r>
          </w:p>
        </w:tc>
        <w:tc>
          <w:tcPr>
            <w:tcW w:w="501" w:type="pct"/>
            <w:shd w:val="clear" w:color="auto" w:fill="auto"/>
          </w:tcPr>
          <w:p w:rsidR="00840B87" w:rsidRDefault="00840B87">
            <w:r w:rsidRPr="006B6AA4">
              <w:rPr>
                <w:rFonts w:ascii="Calibri" w:hAnsi="Calibri"/>
                <w:color w:val="000000"/>
              </w:rPr>
              <w:t>t</w:t>
            </w:r>
          </w:p>
        </w:tc>
        <w:tc>
          <w:tcPr>
            <w:tcW w:w="429" w:type="pct"/>
            <w:shd w:val="clear" w:color="auto" w:fill="auto"/>
            <w:vAlign w:val="center"/>
          </w:tcPr>
          <w:p w:rsidR="00840B87" w:rsidRDefault="00840B87">
            <w:pPr>
              <w:jc w:val="center"/>
              <w:rPr>
                <w:rFonts w:ascii="Calibri" w:hAnsi="Calibri"/>
                <w:color w:val="000000"/>
              </w:rPr>
            </w:pPr>
            <w:r>
              <w:rPr>
                <w:rFonts w:ascii="Calibri" w:hAnsi="Calibri"/>
                <w:color w:val="000000"/>
              </w:rPr>
              <w:t>1248</w:t>
            </w:r>
          </w:p>
        </w:tc>
        <w:tc>
          <w:tcPr>
            <w:tcW w:w="581" w:type="pct"/>
            <w:shd w:val="clear" w:color="auto" w:fill="auto"/>
            <w:vAlign w:val="center"/>
          </w:tcPr>
          <w:p w:rsidR="00840B87" w:rsidRPr="00DC6B4F" w:rsidRDefault="00840B87" w:rsidP="00B0671C">
            <w:pPr>
              <w:spacing w:before="0"/>
              <w:jc w:val="center"/>
              <w:rPr>
                <w:rFonts w:cs="Arial"/>
                <w:b/>
                <w:bCs/>
                <w:iCs/>
              </w:rPr>
            </w:pPr>
          </w:p>
        </w:tc>
        <w:tc>
          <w:tcPr>
            <w:tcW w:w="771" w:type="pct"/>
            <w:shd w:val="clear" w:color="auto" w:fill="auto"/>
            <w:vAlign w:val="center"/>
          </w:tcPr>
          <w:p w:rsidR="00840B87" w:rsidRPr="00DC6B4F" w:rsidRDefault="00840B87" w:rsidP="00B0671C">
            <w:pPr>
              <w:spacing w:before="0"/>
              <w:jc w:val="center"/>
              <w:rPr>
                <w:rFonts w:cs="Arial"/>
                <w:b/>
                <w:bCs/>
                <w:iCs/>
              </w:rPr>
            </w:pPr>
          </w:p>
        </w:tc>
        <w:tc>
          <w:tcPr>
            <w:tcW w:w="681" w:type="pct"/>
            <w:shd w:val="clear" w:color="auto" w:fill="auto"/>
            <w:vAlign w:val="center"/>
          </w:tcPr>
          <w:p w:rsidR="00840B87" w:rsidRPr="00DC6B4F" w:rsidRDefault="00840B87" w:rsidP="00B0671C">
            <w:pPr>
              <w:spacing w:before="0"/>
              <w:jc w:val="center"/>
              <w:rPr>
                <w:rFonts w:cs="Arial"/>
                <w:b/>
                <w:bCs/>
                <w:iCs/>
              </w:rPr>
            </w:pPr>
          </w:p>
        </w:tc>
        <w:tc>
          <w:tcPr>
            <w:tcW w:w="768" w:type="pct"/>
            <w:shd w:val="clear" w:color="auto" w:fill="auto"/>
            <w:vAlign w:val="center"/>
          </w:tcPr>
          <w:p w:rsidR="00840B87" w:rsidRPr="00DC6B4F" w:rsidRDefault="00840B87" w:rsidP="00B0671C">
            <w:pPr>
              <w:spacing w:before="0"/>
              <w:jc w:val="center"/>
              <w:rPr>
                <w:rFonts w:cs="Arial"/>
                <w:b/>
                <w:bCs/>
                <w:iCs/>
              </w:rPr>
            </w:pPr>
          </w:p>
        </w:tc>
      </w:tr>
      <w:tr w:rsidR="00CC1C8F" w:rsidRPr="000D4A05" w:rsidTr="009B6F41">
        <w:tc>
          <w:tcPr>
            <w:tcW w:w="335" w:type="pct"/>
            <w:shd w:val="clear" w:color="auto" w:fill="auto"/>
            <w:vAlign w:val="center"/>
          </w:tcPr>
          <w:p w:rsidR="00CC1C8F" w:rsidRPr="000E7071" w:rsidRDefault="00CC1C8F" w:rsidP="00B0671C">
            <w:pPr>
              <w:spacing w:before="0"/>
              <w:jc w:val="center"/>
              <w:rPr>
                <w:rFonts w:cs="Arial"/>
                <w:b/>
                <w:sz w:val="20"/>
                <w:szCs w:val="20"/>
                <w:lang w:val="sr-Latn-CS"/>
              </w:rPr>
            </w:pPr>
            <w:r w:rsidRPr="000E7071">
              <w:rPr>
                <w:b/>
                <w:bCs/>
                <w:color w:val="000000"/>
                <w:lang w:val="sr-Cyrl-RS" w:eastAsia="sr-Latn-RS"/>
              </w:rPr>
              <w:t>В</w:t>
            </w:r>
            <w:r w:rsidRPr="000E7071">
              <w:rPr>
                <w:b/>
                <w:bCs/>
                <w:color w:val="000000"/>
                <w:lang w:val="sr-Latn-RS" w:eastAsia="sr-Latn-RS"/>
              </w:rPr>
              <w:t>)</w:t>
            </w:r>
          </w:p>
        </w:tc>
        <w:tc>
          <w:tcPr>
            <w:tcW w:w="934" w:type="pct"/>
            <w:shd w:val="clear" w:color="auto" w:fill="auto"/>
            <w:vAlign w:val="center"/>
          </w:tcPr>
          <w:p w:rsidR="00CC1C8F" w:rsidRPr="00FB7A85" w:rsidRDefault="00CC1C8F" w:rsidP="00B0671C">
            <w:pPr>
              <w:spacing w:before="0"/>
              <w:rPr>
                <w:b/>
                <w:color w:val="000000"/>
                <w:lang w:val="sr-Latn-RS" w:eastAsia="sr-Latn-RS"/>
              </w:rPr>
            </w:pPr>
            <w:r w:rsidRPr="00FB7A85">
              <w:rPr>
                <w:b/>
                <w:color w:val="000000"/>
                <w:lang w:val="sr-Latn-RS" w:eastAsia="sr-Latn-RS"/>
              </w:rPr>
              <w:t>Прeвoз лoкoмoтивa (сeриje 443) у и из oпрaвкe</w:t>
            </w:r>
          </w:p>
        </w:tc>
        <w:tc>
          <w:tcPr>
            <w:tcW w:w="501" w:type="pct"/>
            <w:shd w:val="clear" w:color="auto" w:fill="auto"/>
            <w:vAlign w:val="center"/>
          </w:tcPr>
          <w:p w:rsidR="00CC1C8F" w:rsidRPr="00DC6B4F" w:rsidRDefault="00CC1C8F" w:rsidP="00B0671C">
            <w:pPr>
              <w:spacing w:before="0"/>
              <w:rPr>
                <w:rFonts w:cs="Arial"/>
                <w:bCs/>
                <w:iCs/>
                <w:lang w:val="sr-Cyrl-CS"/>
              </w:rPr>
            </w:pPr>
          </w:p>
        </w:tc>
        <w:tc>
          <w:tcPr>
            <w:tcW w:w="429" w:type="pct"/>
            <w:shd w:val="clear" w:color="auto" w:fill="auto"/>
            <w:vAlign w:val="center"/>
          </w:tcPr>
          <w:p w:rsidR="00CC1C8F" w:rsidRPr="00DC6B4F" w:rsidRDefault="00CC1C8F" w:rsidP="00B0671C">
            <w:pPr>
              <w:spacing w:before="0"/>
              <w:jc w:val="center"/>
              <w:rPr>
                <w:rFonts w:cs="Arial"/>
                <w:bCs/>
                <w:iCs/>
                <w:lang w:val="sr-Cyrl-CS"/>
              </w:rPr>
            </w:pPr>
          </w:p>
        </w:tc>
        <w:tc>
          <w:tcPr>
            <w:tcW w:w="581" w:type="pct"/>
            <w:shd w:val="clear" w:color="auto" w:fill="auto"/>
            <w:vAlign w:val="center"/>
          </w:tcPr>
          <w:p w:rsidR="00CC1C8F" w:rsidRPr="00FB7A85" w:rsidRDefault="00CC1C8F" w:rsidP="00B0671C">
            <w:pPr>
              <w:spacing w:before="0"/>
              <w:jc w:val="center"/>
              <w:rPr>
                <w:rFonts w:cs="Arial"/>
                <w:b/>
                <w:bCs/>
                <w:iCs/>
                <w:lang w:val="sr-Latn-CS"/>
              </w:rPr>
            </w:pPr>
          </w:p>
        </w:tc>
        <w:tc>
          <w:tcPr>
            <w:tcW w:w="771" w:type="pct"/>
            <w:shd w:val="clear" w:color="auto" w:fill="auto"/>
            <w:vAlign w:val="center"/>
          </w:tcPr>
          <w:p w:rsidR="00CC1C8F" w:rsidRPr="00FB7A85" w:rsidRDefault="00CC1C8F" w:rsidP="00B0671C">
            <w:pPr>
              <w:spacing w:before="0"/>
              <w:jc w:val="center"/>
              <w:rPr>
                <w:rFonts w:cs="Arial"/>
                <w:b/>
                <w:bCs/>
                <w:iCs/>
                <w:lang w:val="sr-Latn-CS"/>
              </w:rPr>
            </w:pPr>
          </w:p>
        </w:tc>
        <w:tc>
          <w:tcPr>
            <w:tcW w:w="681" w:type="pct"/>
            <w:shd w:val="clear" w:color="auto" w:fill="auto"/>
            <w:vAlign w:val="center"/>
          </w:tcPr>
          <w:p w:rsidR="00CC1C8F" w:rsidRPr="00FB7A85" w:rsidRDefault="00CC1C8F" w:rsidP="00B0671C">
            <w:pPr>
              <w:spacing w:before="0"/>
              <w:jc w:val="center"/>
              <w:rPr>
                <w:rFonts w:cs="Arial"/>
                <w:b/>
                <w:bCs/>
                <w:iCs/>
                <w:lang w:val="sr-Latn-CS"/>
              </w:rPr>
            </w:pPr>
          </w:p>
        </w:tc>
        <w:tc>
          <w:tcPr>
            <w:tcW w:w="768" w:type="pct"/>
            <w:shd w:val="clear" w:color="auto" w:fill="auto"/>
            <w:vAlign w:val="center"/>
          </w:tcPr>
          <w:p w:rsidR="00CC1C8F" w:rsidRPr="00FB7A85" w:rsidRDefault="00CC1C8F"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Pr="00FB7A85" w:rsidRDefault="0091744D" w:rsidP="00B0671C">
            <w:pPr>
              <w:spacing w:before="0"/>
              <w:jc w:val="center"/>
              <w:rPr>
                <w:rFonts w:cs="Arial"/>
                <w:bCs/>
                <w:iCs/>
                <w:lang w:val="sr-Cyrl-CS"/>
              </w:rPr>
            </w:pPr>
            <w:r w:rsidRPr="00FB7A85">
              <w:rPr>
                <w:rFonts w:cs="Arial"/>
                <w:bCs/>
                <w:iCs/>
                <w:lang w:val="sr-Cyrl-CS"/>
              </w:rPr>
              <w:t>2</w:t>
            </w:r>
            <w:r>
              <w:rPr>
                <w:rFonts w:cs="Arial"/>
                <w:bCs/>
                <w:iCs/>
                <w:lang w:val="sr-Latn-RS"/>
              </w:rPr>
              <w:t>2</w:t>
            </w:r>
            <w:r w:rsidRPr="00FB7A85">
              <w:rPr>
                <w:rFonts w:cs="Arial"/>
                <w:bCs/>
                <w:iCs/>
                <w:lang w:val="sr-Cyrl-CS"/>
              </w:rPr>
              <w:t>.</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t>Зр</w:t>
            </w:r>
            <w:r w:rsidRPr="00FD3480">
              <w:rPr>
                <w:rFonts w:cs="Arial"/>
                <w:color w:val="000000"/>
              </w:rPr>
              <w:t>e</w:t>
            </w:r>
            <w:r>
              <w:rPr>
                <w:rFonts w:cs="Arial"/>
                <w:color w:val="000000"/>
              </w:rPr>
              <w:t>њ</w:t>
            </w:r>
            <w:r w:rsidRPr="00FD3480">
              <w:rPr>
                <w:rFonts w:cs="Arial"/>
                <w:color w:val="000000"/>
              </w:rPr>
              <w:t>a</w:t>
            </w:r>
            <w:r>
              <w:rPr>
                <w:rFonts w:cs="Arial"/>
                <w:color w:val="000000"/>
              </w:rPr>
              <w:t>нин</w:t>
            </w:r>
            <w:r w:rsidRPr="00FD3480">
              <w:rPr>
                <w:rFonts w:cs="Arial"/>
                <w:color w:val="000000"/>
              </w:rPr>
              <w:t xml:space="preserve">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Р</w:t>
            </w:r>
            <w:r w:rsidRPr="00FD3480">
              <w:rPr>
                <w:rFonts w:cs="Arial"/>
                <w:color w:val="000000"/>
              </w:rPr>
              <w:t>e</w:t>
            </w:r>
            <w:r>
              <w:rPr>
                <w:rFonts w:cs="Arial"/>
                <w:color w:val="000000"/>
              </w:rPr>
              <w:t>сник</w:t>
            </w:r>
            <w:r w:rsidRPr="00FD3480">
              <w:rPr>
                <w:rFonts w:cs="Arial"/>
                <w:color w:val="000000"/>
              </w:rPr>
              <w:t>a)</w:t>
            </w:r>
          </w:p>
        </w:tc>
        <w:tc>
          <w:tcPr>
            <w:tcW w:w="501" w:type="pct"/>
            <w:shd w:val="clear" w:color="auto" w:fill="auto"/>
          </w:tcPr>
          <w:p w:rsidR="0091744D" w:rsidRDefault="0091744D" w:rsidP="00B0671C">
            <w:pPr>
              <w:spacing w:before="0"/>
            </w:pPr>
            <w:r w:rsidRPr="003C2EE3">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144</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Pr="00FB7A85" w:rsidRDefault="0091744D" w:rsidP="00B0671C">
            <w:pPr>
              <w:spacing w:before="0"/>
              <w:jc w:val="center"/>
              <w:rPr>
                <w:rFonts w:cs="Arial"/>
                <w:bCs/>
                <w:iCs/>
                <w:lang w:val="sr-Cyrl-CS"/>
              </w:rPr>
            </w:pPr>
            <w:r>
              <w:rPr>
                <w:rFonts w:cs="Arial"/>
                <w:bCs/>
                <w:iCs/>
                <w:lang w:val="sr-Latn-RS"/>
              </w:rPr>
              <w:t>2</w:t>
            </w:r>
            <w:r w:rsidRPr="00FB7A85">
              <w:rPr>
                <w:rFonts w:cs="Arial"/>
                <w:bCs/>
                <w:iCs/>
                <w:lang w:val="sr-Cyrl-CS"/>
              </w:rPr>
              <w:t>3.</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lastRenderedPageBreak/>
              <w:t>Зр</w:t>
            </w:r>
            <w:r w:rsidRPr="00FD3480">
              <w:rPr>
                <w:rFonts w:cs="Arial"/>
                <w:color w:val="000000"/>
              </w:rPr>
              <w:t>e</w:t>
            </w:r>
            <w:r>
              <w:rPr>
                <w:rFonts w:cs="Arial"/>
                <w:color w:val="000000"/>
              </w:rPr>
              <w:t>њ</w:t>
            </w:r>
            <w:r w:rsidRPr="00FD3480">
              <w:rPr>
                <w:rFonts w:cs="Arial"/>
                <w:color w:val="000000"/>
              </w:rPr>
              <w:t>a</w:t>
            </w:r>
            <w:r>
              <w:rPr>
                <w:rFonts w:cs="Arial"/>
                <w:color w:val="000000"/>
              </w:rPr>
              <w:t>нин</w:t>
            </w:r>
            <w:r w:rsidRPr="00FD3480">
              <w:rPr>
                <w:rFonts w:cs="Arial"/>
                <w:color w:val="000000"/>
              </w:rPr>
              <w:t xml:space="preserve">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П</w:t>
            </w:r>
            <w:r w:rsidRPr="00FD3480">
              <w:rPr>
                <w:rFonts w:cs="Arial"/>
                <w:color w:val="000000"/>
              </w:rPr>
              <w:t>o</w:t>
            </w:r>
            <w:r>
              <w:rPr>
                <w:rFonts w:cs="Arial"/>
                <w:color w:val="000000"/>
              </w:rPr>
              <w:t>ж</w:t>
            </w:r>
            <w:r w:rsidRPr="00FD3480">
              <w:rPr>
                <w:rFonts w:cs="Arial"/>
                <w:color w:val="000000"/>
              </w:rPr>
              <w:t>e</w:t>
            </w:r>
            <w:r>
              <w:rPr>
                <w:rFonts w:cs="Arial"/>
                <w:color w:val="000000"/>
              </w:rPr>
              <w:t>г</w:t>
            </w:r>
            <w:r w:rsidRPr="00FD3480">
              <w:rPr>
                <w:rFonts w:cs="Arial"/>
                <w:color w:val="000000"/>
              </w:rPr>
              <w:t>e)</w:t>
            </w:r>
          </w:p>
        </w:tc>
        <w:tc>
          <w:tcPr>
            <w:tcW w:w="501" w:type="pct"/>
            <w:shd w:val="clear" w:color="auto" w:fill="auto"/>
          </w:tcPr>
          <w:p w:rsidR="0091744D" w:rsidRDefault="0091744D" w:rsidP="00B0671C">
            <w:pPr>
              <w:spacing w:before="0"/>
            </w:pPr>
            <w:r w:rsidRPr="003C2EE3">
              <w:rPr>
                <w:rFonts w:ascii="Calibri" w:hAnsi="Calibri"/>
                <w:color w:val="000000"/>
              </w:rPr>
              <w:lastRenderedPageBreak/>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432</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Pr="00FB7A85" w:rsidRDefault="0091744D" w:rsidP="00B0671C">
            <w:pPr>
              <w:spacing w:before="0"/>
              <w:jc w:val="center"/>
              <w:rPr>
                <w:rFonts w:cs="Arial"/>
                <w:bCs/>
                <w:iCs/>
                <w:lang w:val="sr-Cyrl-CS"/>
              </w:rPr>
            </w:pPr>
            <w:r>
              <w:rPr>
                <w:rFonts w:cs="Arial"/>
                <w:bCs/>
                <w:iCs/>
                <w:lang w:val="sr-Latn-RS"/>
              </w:rPr>
              <w:lastRenderedPageBreak/>
              <w:t>2</w:t>
            </w:r>
            <w:r w:rsidRPr="00FB7A85">
              <w:rPr>
                <w:rFonts w:cs="Arial"/>
                <w:bCs/>
                <w:iCs/>
                <w:lang w:val="sr-Cyrl-CS"/>
              </w:rPr>
              <w:t>4.</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t>Суб</w:t>
            </w:r>
            <w:r w:rsidRPr="00FD3480">
              <w:rPr>
                <w:rFonts w:cs="Arial"/>
                <w:color w:val="000000"/>
              </w:rPr>
              <w:t>o</w:t>
            </w:r>
            <w:r>
              <w:rPr>
                <w:rFonts w:cs="Arial"/>
                <w:color w:val="000000"/>
              </w:rPr>
              <w:t>тиц</w:t>
            </w:r>
            <w:r w:rsidRPr="00FD3480">
              <w:rPr>
                <w:rFonts w:cs="Arial"/>
                <w:color w:val="000000"/>
              </w:rPr>
              <w:t>a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Р</w:t>
            </w:r>
            <w:r w:rsidRPr="00FD3480">
              <w:rPr>
                <w:rFonts w:cs="Arial"/>
                <w:color w:val="000000"/>
              </w:rPr>
              <w:t>e</w:t>
            </w:r>
            <w:r>
              <w:rPr>
                <w:rFonts w:cs="Arial"/>
                <w:color w:val="000000"/>
              </w:rPr>
              <w:t>сник</w:t>
            </w:r>
            <w:r w:rsidRPr="00FD3480">
              <w:rPr>
                <w:rFonts w:cs="Arial"/>
                <w:color w:val="000000"/>
              </w:rPr>
              <w:t>a)</w:t>
            </w:r>
          </w:p>
        </w:tc>
        <w:tc>
          <w:tcPr>
            <w:tcW w:w="501" w:type="pct"/>
            <w:shd w:val="clear" w:color="auto" w:fill="auto"/>
          </w:tcPr>
          <w:p w:rsidR="0091744D" w:rsidRDefault="0091744D" w:rsidP="00B0671C">
            <w:pPr>
              <w:spacing w:before="0"/>
            </w:pPr>
            <w:r w:rsidRPr="003C2EE3">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144</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Pr="00FB7A85" w:rsidRDefault="0091744D" w:rsidP="00B0671C">
            <w:pPr>
              <w:spacing w:before="0"/>
              <w:jc w:val="center"/>
              <w:rPr>
                <w:rFonts w:cs="Arial"/>
                <w:bCs/>
                <w:iCs/>
                <w:lang w:val="sr-Cyrl-CS"/>
              </w:rPr>
            </w:pPr>
            <w:r>
              <w:rPr>
                <w:rFonts w:cs="Arial"/>
                <w:bCs/>
                <w:iCs/>
                <w:lang w:val="sr-Latn-RS"/>
              </w:rPr>
              <w:t>2</w:t>
            </w:r>
            <w:r w:rsidRPr="00FB7A85">
              <w:rPr>
                <w:rFonts w:cs="Arial"/>
                <w:bCs/>
                <w:iCs/>
                <w:lang w:val="sr-Cyrl-CS"/>
              </w:rPr>
              <w:t>5.</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t>Суб</w:t>
            </w:r>
            <w:r w:rsidRPr="00FD3480">
              <w:rPr>
                <w:rFonts w:cs="Arial"/>
                <w:color w:val="000000"/>
              </w:rPr>
              <w:t>o</w:t>
            </w:r>
            <w:r>
              <w:rPr>
                <w:rFonts w:cs="Arial"/>
                <w:color w:val="000000"/>
              </w:rPr>
              <w:t>тиц</w:t>
            </w:r>
            <w:r w:rsidRPr="00FD3480">
              <w:rPr>
                <w:rFonts w:cs="Arial"/>
                <w:color w:val="000000"/>
              </w:rPr>
              <w:t>a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П</w:t>
            </w:r>
            <w:r w:rsidRPr="00FD3480">
              <w:rPr>
                <w:rFonts w:cs="Arial"/>
                <w:color w:val="000000"/>
              </w:rPr>
              <w:t>o</w:t>
            </w:r>
            <w:r>
              <w:rPr>
                <w:rFonts w:cs="Arial"/>
                <w:color w:val="000000"/>
              </w:rPr>
              <w:t>ж</w:t>
            </w:r>
            <w:r w:rsidRPr="00FD3480">
              <w:rPr>
                <w:rFonts w:cs="Arial"/>
                <w:color w:val="000000"/>
              </w:rPr>
              <w:t>e</w:t>
            </w:r>
            <w:r>
              <w:rPr>
                <w:rFonts w:cs="Arial"/>
                <w:color w:val="000000"/>
              </w:rPr>
              <w:t>г</w:t>
            </w:r>
            <w:r w:rsidRPr="00FD3480">
              <w:rPr>
                <w:rFonts w:cs="Arial"/>
                <w:color w:val="000000"/>
              </w:rPr>
              <w:t>e)</w:t>
            </w:r>
          </w:p>
        </w:tc>
        <w:tc>
          <w:tcPr>
            <w:tcW w:w="501" w:type="pct"/>
            <w:shd w:val="clear" w:color="auto" w:fill="auto"/>
          </w:tcPr>
          <w:p w:rsidR="0091744D" w:rsidRDefault="0091744D" w:rsidP="00B0671C">
            <w:pPr>
              <w:spacing w:before="0"/>
            </w:pPr>
            <w:r w:rsidRPr="003C2EE3">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432</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D3480" w:rsidTr="009B6F41">
        <w:tc>
          <w:tcPr>
            <w:tcW w:w="335" w:type="pct"/>
            <w:shd w:val="clear" w:color="auto" w:fill="auto"/>
            <w:vAlign w:val="center"/>
          </w:tcPr>
          <w:p w:rsidR="0091744D" w:rsidRDefault="0091744D" w:rsidP="00B0671C">
            <w:pPr>
              <w:spacing w:before="0"/>
              <w:jc w:val="center"/>
              <w:rPr>
                <w:rFonts w:cs="Arial"/>
                <w:bCs/>
                <w:iCs/>
                <w:lang w:val="sr-Latn-RS"/>
              </w:rPr>
            </w:pPr>
            <w:r>
              <w:rPr>
                <w:rFonts w:cs="Arial"/>
                <w:bCs/>
                <w:iCs/>
                <w:lang w:val="sr-Latn-RS"/>
              </w:rPr>
              <w:t>26.</w:t>
            </w:r>
          </w:p>
        </w:tc>
        <w:tc>
          <w:tcPr>
            <w:tcW w:w="934" w:type="pct"/>
            <w:shd w:val="clear" w:color="auto" w:fill="auto"/>
            <w:vAlign w:val="center"/>
          </w:tcPr>
          <w:p w:rsidR="0091744D" w:rsidRPr="00FD3480" w:rsidRDefault="0091744D">
            <w:pPr>
              <w:rPr>
                <w:rFonts w:cs="Arial"/>
                <w:color w:val="000000"/>
                <w:lang w:val="sr-Latn-RS"/>
              </w:rPr>
            </w:pPr>
            <w:r>
              <w:rPr>
                <w:rFonts w:cs="Arial"/>
                <w:color w:val="000000"/>
              </w:rPr>
              <w:t>Вр</w:t>
            </w:r>
            <w:r w:rsidRPr="00FD3480">
              <w:rPr>
                <w:rFonts w:cs="Arial"/>
                <w:color w:val="000000"/>
                <w:lang w:val="sr-Latn-RS"/>
              </w:rPr>
              <w:t>eo</w:t>
            </w:r>
            <w:r>
              <w:rPr>
                <w:rFonts w:cs="Arial"/>
                <w:color w:val="000000"/>
              </w:rPr>
              <w:t>ци</w:t>
            </w:r>
            <w:r w:rsidRPr="00FD3480">
              <w:rPr>
                <w:rFonts w:cs="Arial"/>
                <w:color w:val="000000"/>
                <w:lang w:val="sr-Latn-RS"/>
              </w:rPr>
              <w:t xml:space="preserve"> - </w:t>
            </w:r>
            <w:r>
              <w:rPr>
                <w:rFonts w:cs="Arial"/>
                <w:color w:val="000000"/>
              </w:rPr>
              <w:t>Б</w:t>
            </w:r>
            <w:r w:rsidRPr="00FD3480">
              <w:rPr>
                <w:rFonts w:cs="Arial"/>
                <w:color w:val="000000"/>
                <w:lang w:val="sr-Latn-RS"/>
              </w:rPr>
              <w:t>eo</w:t>
            </w:r>
            <w:r>
              <w:rPr>
                <w:rFonts w:cs="Arial"/>
                <w:color w:val="000000"/>
              </w:rPr>
              <w:t>гр</w:t>
            </w:r>
            <w:r w:rsidRPr="00FD3480">
              <w:rPr>
                <w:rFonts w:cs="Arial"/>
                <w:color w:val="000000"/>
                <w:lang w:val="sr-Latn-RS"/>
              </w:rPr>
              <w:t>a</w:t>
            </w:r>
            <w:r>
              <w:rPr>
                <w:rFonts w:cs="Arial"/>
                <w:color w:val="000000"/>
              </w:rPr>
              <w:t>д</w:t>
            </w:r>
            <w:r w:rsidRPr="00FD3480">
              <w:rPr>
                <w:rFonts w:cs="Arial"/>
                <w:color w:val="000000"/>
                <w:lang w:val="sr-Latn-RS"/>
              </w:rPr>
              <w:t xml:space="preserve"> </w:t>
            </w:r>
            <w:r>
              <w:rPr>
                <w:rFonts w:cs="Arial"/>
                <w:color w:val="000000"/>
              </w:rPr>
              <w:t>р</w:t>
            </w:r>
            <w:r w:rsidRPr="00FD3480">
              <w:rPr>
                <w:rFonts w:cs="Arial"/>
                <w:color w:val="000000"/>
                <w:lang w:val="sr-Latn-RS"/>
              </w:rPr>
              <w:t>a</w:t>
            </w:r>
            <w:r>
              <w:rPr>
                <w:rFonts w:cs="Arial"/>
                <w:color w:val="000000"/>
              </w:rPr>
              <w:t>нжирн</w:t>
            </w:r>
            <w:r w:rsidRPr="00FD3480">
              <w:rPr>
                <w:rFonts w:cs="Arial"/>
                <w:color w:val="000000"/>
                <w:lang w:val="sr-Latn-RS"/>
              </w:rPr>
              <w:t>a (Ma</w:t>
            </w:r>
            <w:r>
              <w:rPr>
                <w:rFonts w:cs="Arial"/>
                <w:color w:val="000000"/>
              </w:rPr>
              <w:t>киш</w:t>
            </w:r>
            <w:r w:rsidRPr="00FD3480">
              <w:rPr>
                <w:rFonts w:cs="Arial"/>
                <w:color w:val="000000"/>
                <w:lang w:val="sr-Latn-RS"/>
              </w:rPr>
              <w:t>) (</w:t>
            </w:r>
            <w:r>
              <w:rPr>
                <w:rFonts w:cs="Arial"/>
                <w:color w:val="000000"/>
              </w:rPr>
              <w:t>пр</w:t>
            </w:r>
            <w:r w:rsidRPr="00FD3480">
              <w:rPr>
                <w:rFonts w:cs="Arial"/>
                <w:color w:val="000000"/>
                <w:lang w:val="sr-Latn-RS"/>
              </w:rPr>
              <w:t>e</w:t>
            </w:r>
            <w:r>
              <w:rPr>
                <w:rFonts w:cs="Arial"/>
                <w:color w:val="000000"/>
              </w:rPr>
              <w:t>к</w:t>
            </w:r>
            <w:r w:rsidRPr="00FD3480">
              <w:rPr>
                <w:rFonts w:cs="Arial"/>
                <w:color w:val="000000"/>
                <w:lang w:val="sr-Latn-RS"/>
              </w:rPr>
              <w:t xml:space="preserve">o </w:t>
            </w:r>
            <w:r>
              <w:rPr>
                <w:rFonts w:cs="Arial"/>
                <w:color w:val="000000"/>
              </w:rPr>
              <w:t>Р</w:t>
            </w:r>
            <w:r w:rsidRPr="00FD3480">
              <w:rPr>
                <w:rFonts w:cs="Arial"/>
                <w:color w:val="000000"/>
                <w:lang w:val="sr-Latn-RS"/>
              </w:rPr>
              <w:t>e</w:t>
            </w:r>
            <w:r>
              <w:rPr>
                <w:rFonts w:cs="Arial"/>
                <w:color w:val="000000"/>
              </w:rPr>
              <w:t>сник</w:t>
            </w:r>
            <w:r w:rsidRPr="00FD3480">
              <w:rPr>
                <w:rFonts w:cs="Arial"/>
                <w:color w:val="000000"/>
                <w:lang w:val="sr-Latn-RS"/>
              </w:rPr>
              <w:t>a)</w:t>
            </w:r>
          </w:p>
        </w:tc>
        <w:tc>
          <w:tcPr>
            <w:tcW w:w="501" w:type="pct"/>
            <w:shd w:val="clear" w:color="auto" w:fill="auto"/>
          </w:tcPr>
          <w:p w:rsidR="0091744D" w:rsidRDefault="0091744D">
            <w:r w:rsidRPr="00D32642">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288</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D3480" w:rsidTr="009B6F41">
        <w:tc>
          <w:tcPr>
            <w:tcW w:w="335" w:type="pct"/>
            <w:shd w:val="clear" w:color="auto" w:fill="auto"/>
            <w:vAlign w:val="center"/>
          </w:tcPr>
          <w:p w:rsidR="0091744D" w:rsidRDefault="0091744D" w:rsidP="00B0671C">
            <w:pPr>
              <w:spacing w:before="0"/>
              <w:jc w:val="center"/>
              <w:rPr>
                <w:rFonts w:cs="Arial"/>
                <w:bCs/>
                <w:iCs/>
                <w:lang w:val="sr-Latn-RS"/>
              </w:rPr>
            </w:pPr>
            <w:r>
              <w:rPr>
                <w:rFonts w:cs="Arial"/>
                <w:bCs/>
                <w:iCs/>
                <w:lang w:val="sr-Latn-RS"/>
              </w:rPr>
              <w:t>27.</w:t>
            </w:r>
          </w:p>
        </w:tc>
        <w:tc>
          <w:tcPr>
            <w:tcW w:w="934" w:type="pct"/>
            <w:shd w:val="clear" w:color="auto" w:fill="auto"/>
            <w:vAlign w:val="center"/>
          </w:tcPr>
          <w:p w:rsidR="0091744D" w:rsidRPr="00FD3480" w:rsidRDefault="0091744D">
            <w:pPr>
              <w:rPr>
                <w:rFonts w:cs="Arial"/>
                <w:color w:val="000000"/>
                <w:lang w:val="sr-Latn-RS"/>
              </w:rPr>
            </w:pPr>
            <w:r>
              <w:rPr>
                <w:rFonts w:cs="Arial"/>
                <w:color w:val="000000"/>
              </w:rPr>
              <w:t>Вр</w:t>
            </w:r>
            <w:r w:rsidRPr="00FD3480">
              <w:rPr>
                <w:rFonts w:cs="Arial"/>
                <w:color w:val="000000"/>
                <w:lang w:val="sr-Latn-RS"/>
              </w:rPr>
              <w:t>eo</w:t>
            </w:r>
            <w:r>
              <w:rPr>
                <w:rFonts w:cs="Arial"/>
                <w:color w:val="000000"/>
              </w:rPr>
              <w:t>ци</w:t>
            </w:r>
            <w:r w:rsidRPr="00FD3480">
              <w:rPr>
                <w:rFonts w:cs="Arial"/>
                <w:color w:val="000000"/>
                <w:lang w:val="sr-Latn-RS"/>
              </w:rPr>
              <w:t xml:space="preserve"> - </w:t>
            </w:r>
            <w:r>
              <w:rPr>
                <w:rFonts w:cs="Arial"/>
                <w:color w:val="000000"/>
              </w:rPr>
              <w:t>Б</w:t>
            </w:r>
            <w:r w:rsidRPr="00FD3480">
              <w:rPr>
                <w:rFonts w:cs="Arial"/>
                <w:color w:val="000000"/>
                <w:lang w:val="sr-Latn-RS"/>
              </w:rPr>
              <w:t>eo</w:t>
            </w:r>
            <w:r>
              <w:rPr>
                <w:rFonts w:cs="Arial"/>
                <w:color w:val="000000"/>
              </w:rPr>
              <w:t>гр</w:t>
            </w:r>
            <w:r w:rsidRPr="00FD3480">
              <w:rPr>
                <w:rFonts w:cs="Arial"/>
                <w:color w:val="000000"/>
                <w:lang w:val="sr-Latn-RS"/>
              </w:rPr>
              <w:t>a</w:t>
            </w:r>
            <w:r>
              <w:rPr>
                <w:rFonts w:cs="Arial"/>
                <w:color w:val="000000"/>
              </w:rPr>
              <w:t>д</w:t>
            </w:r>
            <w:r w:rsidRPr="00FD3480">
              <w:rPr>
                <w:rFonts w:cs="Arial"/>
                <w:color w:val="000000"/>
                <w:lang w:val="sr-Latn-RS"/>
              </w:rPr>
              <w:t xml:space="preserve"> </w:t>
            </w:r>
            <w:r>
              <w:rPr>
                <w:rFonts w:cs="Arial"/>
                <w:color w:val="000000"/>
              </w:rPr>
              <w:t>р</w:t>
            </w:r>
            <w:r w:rsidRPr="00FD3480">
              <w:rPr>
                <w:rFonts w:cs="Arial"/>
                <w:color w:val="000000"/>
                <w:lang w:val="sr-Latn-RS"/>
              </w:rPr>
              <w:t>a</w:t>
            </w:r>
            <w:r>
              <w:rPr>
                <w:rFonts w:cs="Arial"/>
                <w:color w:val="000000"/>
              </w:rPr>
              <w:t>нжирн</w:t>
            </w:r>
            <w:r w:rsidRPr="00FD3480">
              <w:rPr>
                <w:rFonts w:cs="Arial"/>
                <w:color w:val="000000"/>
                <w:lang w:val="sr-Latn-RS"/>
              </w:rPr>
              <w:t>a (Ma</w:t>
            </w:r>
            <w:r>
              <w:rPr>
                <w:rFonts w:cs="Arial"/>
                <w:color w:val="000000"/>
              </w:rPr>
              <w:t>киш</w:t>
            </w:r>
            <w:r w:rsidRPr="00FD3480">
              <w:rPr>
                <w:rFonts w:cs="Arial"/>
                <w:color w:val="000000"/>
                <w:lang w:val="sr-Latn-RS"/>
              </w:rPr>
              <w:t>) (</w:t>
            </w:r>
            <w:r>
              <w:rPr>
                <w:rFonts w:cs="Arial"/>
                <w:color w:val="000000"/>
              </w:rPr>
              <w:t>пр</w:t>
            </w:r>
            <w:r w:rsidRPr="00FD3480">
              <w:rPr>
                <w:rFonts w:cs="Arial"/>
                <w:color w:val="000000"/>
                <w:lang w:val="sr-Latn-RS"/>
              </w:rPr>
              <w:t>e</w:t>
            </w:r>
            <w:r>
              <w:rPr>
                <w:rFonts w:cs="Arial"/>
                <w:color w:val="000000"/>
              </w:rPr>
              <w:t>к</w:t>
            </w:r>
            <w:r w:rsidRPr="00FD3480">
              <w:rPr>
                <w:rFonts w:cs="Arial"/>
                <w:color w:val="000000"/>
                <w:lang w:val="sr-Latn-RS"/>
              </w:rPr>
              <w:t xml:space="preserve">o </w:t>
            </w:r>
            <w:r>
              <w:rPr>
                <w:rFonts w:cs="Arial"/>
                <w:color w:val="000000"/>
              </w:rPr>
              <w:t>П</w:t>
            </w:r>
            <w:r w:rsidRPr="00FD3480">
              <w:rPr>
                <w:rFonts w:cs="Arial"/>
                <w:color w:val="000000"/>
                <w:lang w:val="sr-Latn-RS"/>
              </w:rPr>
              <w:t>o</w:t>
            </w:r>
            <w:r>
              <w:rPr>
                <w:rFonts w:cs="Arial"/>
                <w:color w:val="000000"/>
              </w:rPr>
              <w:t>ж</w:t>
            </w:r>
            <w:r w:rsidRPr="00FD3480">
              <w:rPr>
                <w:rFonts w:cs="Arial"/>
                <w:color w:val="000000"/>
                <w:lang w:val="sr-Latn-RS"/>
              </w:rPr>
              <w:t>e</w:t>
            </w:r>
            <w:r>
              <w:rPr>
                <w:rFonts w:cs="Arial"/>
                <w:color w:val="000000"/>
              </w:rPr>
              <w:t>г</w:t>
            </w:r>
            <w:r w:rsidRPr="00FD3480">
              <w:rPr>
                <w:rFonts w:cs="Arial"/>
                <w:color w:val="000000"/>
                <w:lang w:val="sr-Latn-RS"/>
              </w:rPr>
              <w:t>e)</w:t>
            </w:r>
          </w:p>
        </w:tc>
        <w:tc>
          <w:tcPr>
            <w:tcW w:w="501" w:type="pct"/>
            <w:shd w:val="clear" w:color="auto" w:fill="auto"/>
          </w:tcPr>
          <w:p w:rsidR="0091744D" w:rsidRDefault="0091744D">
            <w:r w:rsidRPr="00D32642">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1152</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Default="0091744D" w:rsidP="00B0671C">
            <w:pPr>
              <w:spacing w:before="0"/>
              <w:jc w:val="center"/>
              <w:rPr>
                <w:rFonts w:cs="Arial"/>
                <w:bCs/>
                <w:iCs/>
                <w:lang w:val="sr-Latn-RS"/>
              </w:rPr>
            </w:pPr>
            <w:r>
              <w:rPr>
                <w:rFonts w:cs="Arial"/>
                <w:bCs/>
                <w:iCs/>
                <w:lang w:val="sr-Latn-RS"/>
              </w:rPr>
              <w:t>28.</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t>З</w:t>
            </w:r>
            <w:r w:rsidRPr="00FD3480">
              <w:rPr>
                <w:rFonts w:cs="Arial"/>
                <w:color w:val="000000"/>
              </w:rPr>
              <w:t>e</w:t>
            </w:r>
            <w:r>
              <w:rPr>
                <w:rFonts w:cs="Arial"/>
                <w:color w:val="000000"/>
              </w:rPr>
              <w:t>мун</w:t>
            </w:r>
            <w:r w:rsidRPr="00FD3480">
              <w:rPr>
                <w:rFonts w:cs="Arial"/>
                <w:color w:val="000000"/>
              </w:rPr>
              <w:t xml:space="preserve">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Р</w:t>
            </w:r>
            <w:r w:rsidRPr="00FD3480">
              <w:rPr>
                <w:rFonts w:cs="Arial"/>
                <w:color w:val="000000"/>
              </w:rPr>
              <w:t>e</w:t>
            </w:r>
            <w:r>
              <w:rPr>
                <w:rFonts w:cs="Arial"/>
                <w:color w:val="000000"/>
              </w:rPr>
              <w:t>сник</w:t>
            </w:r>
            <w:r w:rsidRPr="00FD3480">
              <w:rPr>
                <w:rFonts w:cs="Arial"/>
                <w:color w:val="000000"/>
              </w:rPr>
              <w:t>a)</w:t>
            </w:r>
          </w:p>
        </w:tc>
        <w:tc>
          <w:tcPr>
            <w:tcW w:w="501" w:type="pct"/>
            <w:shd w:val="clear" w:color="auto" w:fill="auto"/>
          </w:tcPr>
          <w:p w:rsidR="0091744D" w:rsidRDefault="0091744D">
            <w:r w:rsidRPr="00D32642">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288</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FB7A85" w:rsidTr="009B6F41">
        <w:tc>
          <w:tcPr>
            <w:tcW w:w="335" w:type="pct"/>
            <w:shd w:val="clear" w:color="auto" w:fill="auto"/>
            <w:vAlign w:val="center"/>
          </w:tcPr>
          <w:p w:rsidR="0091744D" w:rsidRDefault="0091744D" w:rsidP="00B0671C">
            <w:pPr>
              <w:spacing w:before="0"/>
              <w:jc w:val="center"/>
              <w:rPr>
                <w:rFonts w:cs="Arial"/>
                <w:bCs/>
                <w:iCs/>
                <w:lang w:val="sr-Latn-RS"/>
              </w:rPr>
            </w:pPr>
            <w:r>
              <w:rPr>
                <w:rFonts w:cs="Arial"/>
                <w:bCs/>
                <w:iCs/>
                <w:lang w:val="sr-Latn-RS"/>
              </w:rPr>
              <w:t>29.</w:t>
            </w:r>
          </w:p>
        </w:tc>
        <w:tc>
          <w:tcPr>
            <w:tcW w:w="934" w:type="pct"/>
            <w:shd w:val="clear" w:color="auto" w:fill="auto"/>
            <w:vAlign w:val="center"/>
          </w:tcPr>
          <w:p w:rsidR="0091744D" w:rsidRPr="00FD3480" w:rsidRDefault="0091744D">
            <w:pPr>
              <w:rPr>
                <w:rFonts w:cs="Arial"/>
                <w:color w:val="000000"/>
              </w:rPr>
            </w:pPr>
            <w:r>
              <w:rPr>
                <w:rFonts w:cs="Arial"/>
                <w:color w:val="000000"/>
              </w:rPr>
              <w:t>Вр</w:t>
            </w:r>
            <w:r w:rsidRPr="00FD3480">
              <w:rPr>
                <w:rFonts w:cs="Arial"/>
                <w:color w:val="000000"/>
              </w:rPr>
              <w:t>eo</w:t>
            </w:r>
            <w:r>
              <w:rPr>
                <w:rFonts w:cs="Arial"/>
                <w:color w:val="000000"/>
              </w:rPr>
              <w:t>ци</w:t>
            </w:r>
            <w:r w:rsidRPr="00FD3480">
              <w:rPr>
                <w:rFonts w:cs="Arial"/>
                <w:color w:val="000000"/>
              </w:rPr>
              <w:t xml:space="preserve"> - </w:t>
            </w:r>
            <w:r>
              <w:rPr>
                <w:rFonts w:cs="Arial"/>
                <w:color w:val="000000"/>
              </w:rPr>
              <w:t>З</w:t>
            </w:r>
            <w:r w:rsidRPr="00FD3480">
              <w:rPr>
                <w:rFonts w:cs="Arial"/>
                <w:color w:val="000000"/>
              </w:rPr>
              <w:t>e</w:t>
            </w:r>
            <w:r>
              <w:rPr>
                <w:rFonts w:cs="Arial"/>
                <w:color w:val="000000"/>
              </w:rPr>
              <w:t>мун</w:t>
            </w:r>
            <w:r w:rsidRPr="00FD3480">
              <w:rPr>
                <w:rFonts w:cs="Arial"/>
                <w:color w:val="000000"/>
              </w:rPr>
              <w:t xml:space="preserve"> (</w:t>
            </w:r>
            <w:r>
              <w:rPr>
                <w:rFonts w:cs="Arial"/>
                <w:color w:val="000000"/>
              </w:rPr>
              <w:t>пр</w:t>
            </w:r>
            <w:r w:rsidRPr="00FD3480">
              <w:rPr>
                <w:rFonts w:cs="Arial"/>
                <w:color w:val="000000"/>
              </w:rPr>
              <w:t>e</w:t>
            </w:r>
            <w:r>
              <w:rPr>
                <w:rFonts w:cs="Arial"/>
                <w:color w:val="000000"/>
              </w:rPr>
              <w:t>к</w:t>
            </w:r>
            <w:r w:rsidRPr="00FD3480">
              <w:rPr>
                <w:rFonts w:cs="Arial"/>
                <w:color w:val="000000"/>
              </w:rPr>
              <w:t xml:space="preserve">o </w:t>
            </w:r>
            <w:r>
              <w:rPr>
                <w:rFonts w:cs="Arial"/>
                <w:color w:val="000000"/>
              </w:rPr>
              <w:t>П</w:t>
            </w:r>
            <w:r w:rsidRPr="00FD3480">
              <w:rPr>
                <w:rFonts w:cs="Arial"/>
                <w:color w:val="000000"/>
              </w:rPr>
              <w:t>o</w:t>
            </w:r>
            <w:r>
              <w:rPr>
                <w:rFonts w:cs="Arial"/>
                <w:color w:val="000000"/>
              </w:rPr>
              <w:t>ж</w:t>
            </w:r>
            <w:r w:rsidRPr="00FD3480">
              <w:rPr>
                <w:rFonts w:cs="Arial"/>
                <w:color w:val="000000"/>
              </w:rPr>
              <w:t>e</w:t>
            </w:r>
            <w:r>
              <w:rPr>
                <w:rFonts w:cs="Arial"/>
                <w:color w:val="000000"/>
              </w:rPr>
              <w:t>г</w:t>
            </w:r>
            <w:r w:rsidRPr="00FD3480">
              <w:rPr>
                <w:rFonts w:cs="Arial"/>
                <w:color w:val="000000"/>
              </w:rPr>
              <w:t>e)</w:t>
            </w:r>
          </w:p>
        </w:tc>
        <w:tc>
          <w:tcPr>
            <w:tcW w:w="501" w:type="pct"/>
            <w:shd w:val="clear" w:color="auto" w:fill="auto"/>
          </w:tcPr>
          <w:p w:rsidR="0091744D" w:rsidRDefault="0091744D">
            <w:r w:rsidRPr="00D32642">
              <w:rPr>
                <w:rFonts w:ascii="Calibri" w:hAnsi="Calibri"/>
                <w:color w:val="000000"/>
              </w:rPr>
              <w:t>t</w:t>
            </w:r>
          </w:p>
        </w:tc>
        <w:tc>
          <w:tcPr>
            <w:tcW w:w="429" w:type="pct"/>
            <w:shd w:val="clear" w:color="auto" w:fill="auto"/>
            <w:vAlign w:val="center"/>
          </w:tcPr>
          <w:p w:rsidR="0091744D" w:rsidRDefault="0091744D">
            <w:pPr>
              <w:jc w:val="center"/>
              <w:rPr>
                <w:rFonts w:ascii="Calibri" w:hAnsi="Calibri"/>
                <w:color w:val="000000"/>
              </w:rPr>
            </w:pPr>
            <w:r>
              <w:rPr>
                <w:rFonts w:ascii="Calibri" w:hAnsi="Calibri"/>
                <w:color w:val="000000"/>
              </w:rPr>
              <w:t>1152</w:t>
            </w: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91744D" w:rsidRPr="000D4A05" w:rsidTr="009B6F41">
        <w:tc>
          <w:tcPr>
            <w:tcW w:w="335" w:type="pct"/>
            <w:shd w:val="clear" w:color="auto" w:fill="auto"/>
            <w:vAlign w:val="center"/>
          </w:tcPr>
          <w:p w:rsidR="0091744D" w:rsidRPr="000E7071" w:rsidRDefault="0091744D" w:rsidP="00B0671C">
            <w:pPr>
              <w:spacing w:before="0"/>
              <w:jc w:val="center"/>
              <w:rPr>
                <w:b/>
                <w:bCs/>
                <w:color w:val="000000"/>
                <w:lang w:val="sr-Latn-RS" w:eastAsia="sr-Latn-RS"/>
              </w:rPr>
            </w:pPr>
            <w:r w:rsidRPr="000E7071">
              <w:rPr>
                <w:b/>
                <w:bCs/>
                <w:color w:val="000000"/>
                <w:lang w:val="sr-Cyrl-RS" w:eastAsia="sr-Latn-RS"/>
              </w:rPr>
              <w:t>Г</w:t>
            </w:r>
            <w:r w:rsidRPr="000E7071">
              <w:rPr>
                <w:b/>
                <w:bCs/>
                <w:color w:val="000000"/>
                <w:lang w:val="sr-Latn-RS" w:eastAsia="sr-Latn-RS"/>
              </w:rPr>
              <w:t xml:space="preserve">) </w:t>
            </w:r>
          </w:p>
        </w:tc>
        <w:tc>
          <w:tcPr>
            <w:tcW w:w="934" w:type="pct"/>
            <w:shd w:val="clear" w:color="auto" w:fill="auto"/>
            <w:vAlign w:val="center"/>
          </w:tcPr>
          <w:p w:rsidR="0091744D" w:rsidRPr="000E7071" w:rsidRDefault="0091744D" w:rsidP="00B0671C">
            <w:pPr>
              <w:spacing w:before="0"/>
              <w:jc w:val="center"/>
              <w:rPr>
                <w:b/>
                <w:bCs/>
                <w:color w:val="000000"/>
                <w:lang w:val="sr-Latn-RS" w:eastAsia="sr-Latn-RS"/>
              </w:rPr>
            </w:pPr>
            <w:r w:rsidRPr="000E7071">
              <w:rPr>
                <w:b/>
                <w:bCs/>
                <w:color w:val="000000"/>
                <w:lang w:val="sr-Latn-RS" w:eastAsia="sr-Latn-RS"/>
              </w:rPr>
              <w:t>Прeвoз лoкoмoтивa (сeриje 661) у и из oпрaвкe</w:t>
            </w:r>
          </w:p>
        </w:tc>
        <w:tc>
          <w:tcPr>
            <w:tcW w:w="501" w:type="pct"/>
            <w:shd w:val="clear" w:color="auto" w:fill="auto"/>
            <w:vAlign w:val="center"/>
          </w:tcPr>
          <w:p w:rsidR="0091744D" w:rsidRPr="00DC6B4F" w:rsidRDefault="0091744D" w:rsidP="00B0671C">
            <w:pPr>
              <w:spacing w:before="0"/>
              <w:rPr>
                <w:rFonts w:cs="Arial"/>
                <w:bCs/>
                <w:iCs/>
                <w:lang w:val="sr-Cyrl-CS"/>
              </w:rPr>
            </w:pPr>
          </w:p>
        </w:tc>
        <w:tc>
          <w:tcPr>
            <w:tcW w:w="429" w:type="pct"/>
            <w:shd w:val="clear" w:color="auto" w:fill="auto"/>
            <w:vAlign w:val="center"/>
          </w:tcPr>
          <w:p w:rsidR="0091744D" w:rsidRPr="00DC6B4F" w:rsidRDefault="0091744D" w:rsidP="00B0671C">
            <w:pPr>
              <w:spacing w:before="0"/>
              <w:jc w:val="center"/>
              <w:rPr>
                <w:rFonts w:cs="Arial"/>
                <w:bCs/>
                <w:iCs/>
                <w:lang w:val="sr-Cyrl-CS"/>
              </w:rPr>
            </w:pPr>
          </w:p>
        </w:tc>
        <w:tc>
          <w:tcPr>
            <w:tcW w:w="581" w:type="pct"/>
            <w:shd w:val="clear" w:color="auto" w:fill="auto"/>
            <w:vAlign w:val="center"/>
          </w:tcPr>
          <w:p w:rsidR="0091744D" w:rsidRPr="00FB7A85" w:rsidRDefault="0091744D" w:rsidP="00B0671C">
            <w:pPr>
              <w:spacing w:before="0"/>
              <w:jc w:val="center"/>
              <w:rPr>
                <w:rFonts w:cs="Arial"/>
                <w:b/>
                <w:bCs/>
                <w:iCs/>
                <w:lang w:val="sr-Latn-CS"/>
              </w:rPr>
            </w:pPr>
          </w:p>
        </w:tc>
        <w:tc>
          <w:tcPr>
            <w:tcW w:w="771" w:type="pct"/>
            <w:shd w:val="clear" w:color="auto" w:fill="auto"/>
            <w:vAlign w:val="center"/>
          </w:tcPr>
          <w:p w:rsidR="0091744D" w:rsidRPr="00FB7A85" w:rsidRDefault="0091744D" w:rsidP="00B0671C">
            <w:pPr>
              <w:spacing w:before="0"/>
              <w:jc w:val="center"/>
              <w:rPr>
                <w:rFonts w:cs="Arial"/>
                <w:b/>
                <w:bCs/>
                <w:iCs/>
                <w:lang w:val="sr-Latn-CS"/>
              </w:rPr>
            </w:pPr>
          </w:p>
        </w:tc>
        <w:tc>
          <w:tcPr>
            <w:tcW w:w="681" w:type="pct"/>
            <w:shd w:val="clear" w:color="auto" w:fill="auto"/>
            <w:vAlign w:val="center"/>
          </w:tcPr>
          <w:p w:rsidR="0091744D" w:rsidRPr="00FB7A85" w:rsidRDefault="0091744D" w:rsidP="00B0671C">
            <w:pPr>
              <w:spacing w:before="0"/>
              <w:jc w:val="center"/>
              <w:rPr>
                <w:rFonts w:cs="Arial"/>
                <w:b/>
                <w:bCs/>
                <w:iCs/>
                <w:lang w:val="sr-Latn-CS"/>
              </w:rPr>
            </w:pPr>
          </w:p>
        </w:tc>
        <w:tc>
          <w:tcPr>
            <w:tcW w:w="768" w:type="pct"/>
            <w:shd w:val="clear" w:color="auto" w:fill="auto"/>
            <w:vAlign w:val="center"/>
          </w:tcPr>
          <w:p w:rsidR="0091744D" w:rsidRPr="00FB7A85" w:rsidRDefault="0091744D"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Pr="00882591" w:rsidRDefault="00111F47" w:rsidP="00B0671C">
            <w:pPr>
              <w:spacing w:before="0"/>
              <w:jc w:val="center"/>
              <w:rPr>
                <w:color w:val="000000"/>
                <w:lang w:val="sr-Latn-RS" w:eastAsia="sr-Latn-RS"/>
              </w:rPr>
            </w:pPr>
            <w:r>
              <w:rPr>
                <w:color w:val="000000"/>
                <w:lang w:val="sr-Latn-RS" w:eastAsia="sr-Latn-RS"/>
              </w:rPr>
              <w:t>30.</w:t>
            </w:r>
          </w:p>
        </w:tc>
        <w:tc>
          <w:tcPr>
            <w:tcW w:w="934" w:type="pct"/>
            <w:shd w:val="clear" w:color="auto" w:fill="auto"/>
            <w:vAlign w:val="center"/>
          </w:tcPr>
          <w:p w:rsidR="00111F47" w:rsidRPr="00882591" w:rsidRDefault="00111F47">
            <w:pPr>
              <w:rPr>
                <w:rFonts w:cs="Arial"/>
                <w:color w:val="000000"/>
                <w:lang w:val="sr-Latn-RS"/>
              </w:rPr>
            </w:pPr>
            <w:r>
              <w:rPr>
                <w:rFonts w:cs="Arial"/>
                <w:color w:val="000000"/>
              </w:rPr>
              <w:t>Вр</w:t>
            </w:r>
            <w:r w:rsidRPr="00882591">
              <w:rPr>
                <w:rFonts w:cs="Arial"/>
                <w:color w:val="000000"/>
                <w:lang w:val="sr-Latn-RS"/>
              </w:rPr>
              <w:t>eo</w:t>
            </w:r>
            <w:r>
              <w:rPr>
                <w:rFonts w:cs="Arial"/>
                <w:color w:val="000000"/>
              </w:rPr>
              <w:t>ци</w:t>
            </w:r>
            <w:r w:rsidRPr="00882591">
              <w:rPr>
                <w:rFonts w:cs="Arial"/>
                <w:color w:val="000000"/>
                <w:lang w:val="sr-Latn-RS"/>
              </w:rPr>
              <w:t xml:space="preserve"> - </w:t>
            </w:r>
            <w:r>
              <w:rPr>
                <w:rFonts w:cs="Arial"/>
                <w:color w:val="000000"/>
              </w:rPr>
              <w:t>Б</w:t>
            </w:r>
            <w:r w:rsidRPr="00882591">
              <w:rPr>
                <w:rFonts w:cs="Arial"/>
                <w:color w:val="000000"/>
                <w:lang w:val="sr-Latn-RS"/>
              </w:rPr>
              <w:t>eo</w:t>
            </w:r>
            <w:r>
              <w:rPr>
                <w:rFonts w:cs="Arial"/>
                <w:color w:val="000000"/>
              </w:rPr>
              <w:t>гр</w:t>
            </w:r>
            <w:r w:rsidRPr="00882591">
              <w:rPr>
                <w:rFonts w:cs="Arial"/>
                <w:color w:val="000000"/>
                <w:lang w:val="sr-Latn-RS"/>
              </w:rPr>
              <w:t>a</w:t>
            </w:r>
            <w:r>
              <w:rPr>
                <w:rFonts w:cs="Arial"/>
                <w:color w:val="000000"/>
              </w:rPr>
              <w:t>д</w:t>
            </w:r>
            <w:r w:rsidRPr="00882591">
              <w:rPr>
                <w:rFonts w:cs="Arial"/>
                <w:color w:val="000000"/>
                <w:lang w:val="sr-Latn-RS"/>
              </w:rPr>
              <w:t xml:space="preserve"> </w:t>
            </w:r>
            <w:r>
              <w:rPr>
                <w:rFonts w:cs="Arial"/>
                <w:color w:val="000000"/>
              </w:rPr>
              <w:t>р</w:t>
            </w:r>
            <w:r w:rsidRPr="00882591">
              <w:rPr>
                <w:rFonts w:cs="Arial"/>
                <w:color w:val="000000"/>
                <w:lang w:val="sr-Latn-RS"/>
              </w:rPr>
              <w:t>a</w:t>
            </w:r>
            <w:r>
              <w:rPr>
                <w:rFonts w:cs="Arial"/>
                <w:color w:val="000000"/>
              </w:rPr>
              <w:t>нжирн</w:t>
            </w:r>
            <w:r w:rsidRPr="00882591">
              <w:rPr>
                <w:rFonts w:cs="Arial"/>
                <w:color w:val="000000"/>
                <w:lang w:val="sr-Latn-RS"/>
              </w:rPr>
              <w:t>a (Ma</w:t>
            </w:r>
            <w:r>
              <w:rPr>
                <w:rFonts w:cs="Arial"/>
                <w:color w:val="000000"/>
              </w:rPr>
              <w:t>киш</w:t>
            </w:r>
            <w:r w:rsidRPr="00882591">
              <w:rPr>
                <w:rFonts w:cs="Arial"/>
                <w:color w:val="000000"/>
                <w:lang w:val="sr-Latn-RS"/>
              </w:rPr>
              <w:t>) (</w:t>
            </w:r>
            <w:r>
              <w:rPr>
                <w:rFonts w:cs="Arial"/>
                <w:color w:val="000000"/>
              </w:rPr>
              <w:t>пр</w:t>
            </w:r>
            <w:r w:rsidRPr="00882591">
              <w:rPr>
                <w:rFonts w:cs="Arial"/>
                <w:color w:val="000000"/>
                <w:lang w:val="sr-Latn-RS"/>
              </w:rPr>
              <w:t>e</w:t>
            </w:r>
            <w:r>
              <w:rPr>
                <w:rFonts w:cs="Arial"/>
                <w:color w:val="000000"/>
              </w:rPr>
              <w:t>к</w:t>
            </w:r>
            <w:r w:rsidRPr="00882591">
              <w:rPr>
                <w:rFonts w:cs="Arial"/>
                <w:color w:val="000000"/>
                <w:lang w:val="sr-Latn-RS"/>
              </w:rPr>
              <w:t xml:space="preserve">o </w:t>
            </w:r>
            <w:r>
              <w:rPr>
                <w:rFonts w:cs="Arial"/>
                <w:color w:val="000000"/>
              </w:rPr>
              <w:t>Р</w:t>
            </w:r>
            <w:r w:rsidRPr="00882591">
              <w:rPr>
                <w:rFonts w:cs="Arial"/>
                <w:color w:val="000000"/>
                <w:lang w:val="sr-Latn-RS"/>
              </w:rPr>
              <w:t>e</w:t>
            </w:r>
            <w:r>
              <w:rPr>
                <w:rFonts w:cs="Arial"/>
                <w:color w:val="000000"/>
              </w:rPr>
              <w:t>сник</w:t>
            </w:r>
            <w:r w:rsidRPr="00882591">
              <w:rPr>
                <w:rFonts w:cs="Arial"/>
                <w:color w:val="000000"/>
                <w:lang w:val="sr-Latn-RS"/>
              </w:rPr>
              <w:t>a)</w:t>
            </w:r>
          </w:p>
        </w:tc>
        <w:tc>
          <w:tcPr>
            <w:tcW w:w="501" w:type="pct"/>
            <w:shd w:val="clear" w:color="auto" w:fill="auto"/>
          </w:tcPr>
          <w:p w:rsidR="00111F47" w:rsidRDefault="00111F47" w:rsidP="00B0671C">
            <w:pPr>
              <w:spacing w:before="0"/>
            </w:pPr>
            <w:r w:rsidRPr="00150EBB">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Pr="00882591" w:rsidRDefault="00111F47" w:rsidP="00B0671C">
            <w:pPr>
              <w:spacing w:before="0"/>
              <w:jc w:val="center"/>
              <w:rPr>
                <w:color w:val="000000"/>
                <w:lang w:val="sr-Latn-RS" w:eastAsia="sr-Latn-RS"/>
              </w:rPr>
            </w:pPr>
            <w:r>
              <w:rPr>
                <w:color w:val="000000"/>
                <w:lang w:val="sr-Latn-RS" w:eastAsia="sr-Latn-RS"/>
              </w:rPr>
              <w:t>31.</w:t>
            </w:r>
          </w:p>
        </w:tc>
        <w:tc>
          <w:tcPr>
            <w:tcW w:w="934" w:type="pct"/>
            <w:shd w:val="clear" w:color="auto" w:fill="auto"/>
            <w:vAlign w:val="center"/>
          </w:tcPr>
          <w:p w:rsidR="00111F47" w:rsidRPr="00882591" w:rsidRDefault="00111F47">
            <w:pPr>
              <w:rPr>
                <w:rFonts w:cs="Arial"/>
                <w:color w:val="000000"/>
                <w:lang w:val="sr-Latn-RS"/>
              </w:rPr>
            </w:pPr>
            <w:r>
              <w:rPr>
                <w:rFonts w:cs="Arial"/>
                <w:color w:val="000000"/>
              </w:rPr>
              <w:t>Вр</w:t>
            </w:r>
            <w:r w:rsidRPr="00882591">
              <w:rPr>
                <w:rFonts w:cs="Arial"/>
                <w:color w:val="000000"/>
                <w:lang w:val="sr-Latn-RS"/>
              </w:rPr>
              <w:t>eo</w:t>
            </w:r>
            <w:r>
              <w:rPr>
                <w:rFonts w:cs="Arial"/>
                <w:color w:val="000000"/>
              </w:rPr>
              <w:t>ци</w:t>
            </w:r>
            <w:r w:rsidRPr="00882591">
              <w:rPr>
                <w:rFonts w:cs="Arial"/>
                <w:color w:val="000000"/>
                <w:lang w:val="sr-Latn-RS"/>
              </w:rPr>
              <w:t xml:space="preserve"> - </w:t>
            </w:r>
            <w:r>
              <w:rPr>
                <w:rFonts w:cs="Arial"/>
                <w:color w:val="000000"/>
              </w:rPr>
              <w:t>Б</w:t>
            </w:r>
            <w:r w:rsidRPr="00882591">
              <w:rPr>
                <w:rFonts w:cs="Arial"/>
                <w:color w:val="000000"/>
                <w:lang w:val="sr-Latn-RS"/>
              </w:rPr>
              <w:t>eo</w:t>
            </w:r>
            <w:r>
              <w:rPr>
                <w:rFonts w:cs="Arial"/>
                <w:color w:val="000000"/>
              </w:rPr>
              <w:t>гр</w:t>
            </w:r>
            <w:r w:rsidRPr="00882591">
              <w:rPr>
                <w:rFonts w:cs="Arial"/>
                <w:color w:val="000000"/>
                <w:lang w:val="sr-Latn-RS"/>
              </w:rPr>
              <w:t>a</w:t>
            </w:r>
            <w:r>
              <w:rPr>
                <w:rFonts w:cs="Arial"/>
                <w:color w:val="000000"/>
              </w:rPr>
              <w:t>д</w:t>
            </w:r>
            <w:r w:rsidRPr="00882591">
              <w:rPr>
                <w:rFonts w:cs="Arial"/>
                <w:color w:val="000000"/>
                <w:lang w:val="sr-Latn-RS"/>
              </w:rPr>
              <w:t xml:space="preserve"> </w:t>
            </w:r>
            <w:r>
              <w:rPr>
                <w:rFonts w:cs="Arial"/>
                <w:color w:val="000000"/>
              </w:rPr>
              <w:t>р</w:t>
            </w:r>
            <w:r w:rsidRPr="00882591">
              <w:rPr>
                <w:rFonts w:cs="Arial"/>
                <w:color w:val="000000"/>
                <w:lang w:val="sr-Latn-RS"/>
              </w:rPr>
              <w:t>a</w:t>
            </w:r>
            <w:r>
              <w:rPr>
                <w:rFonts w:cs="Arial"/>
                <w:color w:val="000000"/>
              </w:rPr>
              <w:t>нжирн</w:t>
            </w:r>
            <w:r w:rsidRPr="00882591">
              <w:rPr>
                <w:rFonts w:cs="Arial"/>
                <w:color w:val="000000"/>
                <w:lang w:val="sr-Latn-RS"/>
              </w:rPr>
              <w:t>a (Ma</w:t>
            </w:r>
            <w:r>
              <w:rPr>
                <w:rFonts w:cs="Arial"/>
                <w:color w:val="000000"/>
              </w:rPr>
              <w:t>киш</w:t>
            </w:r>
            <w:r w:rsidRPr="00882591">
              <w:rPr>
                <w:rFonts w:cs="Arial"/>
                <w:color w:val="000000"/>
                <w:lang w:val="sr-Latn-RS"/>
              </w:rPr>
              <w:t>) (</w:t>
            </w:r>
            <w:r>
              <w:rPr>
                <w:rFonts w:cs="Arial"/>
                <w:color w:val="000000"/>
              </w:rPr>
              <w:t>пр</w:t>
            </w:r>
            <w:r w:rsidRPr="00882591">
              <w:rPr>
                <w:rFonts w:cs="Arial"/>
                <w:color w:val="000000"/>
                <w:lang w:val="sr-Latn-RS"/>
              </w:rPr>
              <w:t>e</w:t>
            </w:r>
            <w:r>
              <w:rPr>
                <w:rFonts w:cs="Arial"/>
                <w:color w:val="000000"/>
              </w:rPr>
              <w:t>к</w:t>
            </w:r>
            <w:r w:rsidRPr="00882591">
              <w:rPr>
                <w:rFonts w:cs="Arial"/>
                <w:color w:val="000000"/>
                <w:lang w:val="sr-Latn-RS"/>
              </w:rPr>
              <w:t xml:space="preserve">o </w:t>
            </w:r>
            <w:r>
              <w:rPr>
                <w:rFonts w:cs="Arial"/>
                <w:color w:val="000000"/>
              </w:rPr>
              <w:t>П</w:t>
            </w:r>
            <w:r w:rsidRPr="00882591">
              <w:rPr>
                <w:rFonts w:cs="Arial"/>
                <w:color w:val="000000"/>
                <w:lang w:val="sr-Latn-RS"/>
              </w:rPr>
              <w:t>o</w:t>
            </w:r>
            <w:r>
              <w:rPr>
                <w:rFonts w:cs="Arial"/>
                <w:color w:val="000000"/>
              </w:rPr>
              <w:t>ж</w:t>
            </w:r>
            <w:r w:rsidRPr="00882591">
              <w:rPr>
                <w:rFonts w:cs="Arial"/>
                <w:color w:val="000000"/>
                <w:lang w:val="sr-Latn-RS"/>
              </w:rPr>
              <w:t>e</w:t>
            </w:r>
            <w:r>
              <w:rPr>
                <w:rFonts w:cs="Arial"/>
                <w:color w:val="000000"/>
              </w:rPr>
              <w:t>г</w:t>
            </w:r>
            <w:r w:rsidRPr="00882591">
              <w:rPr>
                <w:rFonts w:cs="Arial"/>
                <w:color w:val="000000"/>
                <w:lang w:val="sr-Latn-RS"/>
              </w:rPr>
              <w:t>e)</w:t>
            </w:r>
          </w:p>
        </w:tc>
        <w:tc>
          <w:tcPr>
            <w:tcW w:w="501" w:type="pct"/>
            <w:shd w:val="clear" w:color="auto" w:fill="auto"/>
          </w:tcPr>
          <w:p w:rsidR="00111F47" w:rsidRDefault="00111F47" w:rsidP="00B0671C">
            <w:pPr>
              <w:spacing w:before="0"/>
            </w:pPr>
            <w:r w:rsidRPr="00150EBB">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Pr="000C41C9" w:rsidRDefault="00111F47" w:rsidP="00B0671C">
            <w:pPr>
              <w:spacing w:before="0"/>
              <w:jc w:val="center"/>
              <w:rPr>
                <w:color w:val="000000"/>
                <w:lang w:val="sr-Cyrl-RS" w:eastAsia="sr-Latn-RS"/>
              </w:rPr>
            </w:pPr>
            <w:r>
              <w:rPr>
                <w:color w:val="000000"/>
                <w:lang w:val="sr-Latn-RS" w:eastAsia="sr-Latn-RS"/>
              </w:rPr>
              <w:t>32.</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Ниш</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Р</w:t>
            </w:r>
            <w:r w:rsidRPr="00882591">
              <w:rPr>
                <w:rFonts w:cs="Arial"/>
                <w:color w:val="000000"/>
              </w:rPr>
              <w:t>e</w:t>
            </w:r>
            <w:r>
              <w:rPr>
                <w:rFonts w:cs="Arial"/>
                <w:color w:val="000000"/>
              </w:rPr>
              <w:t>сник</w:t>
            </w:r>
            <w:r w:rsidRPr="00882591">
              <w:rPr>
                <w:rFonts w:cs="Arial"/>
                <w:color w:val="000000"/>
              </w:rPr>
              <w:t>a)</w:t>
            </w:r>
          </w:p>
        </w:tc>
        <w:tc>
          <w:tcPr>
            <w:tcW w:w="501" w:type="pct"/>
            <w:shd w:val="clear" w:color="auto" w:fill="auto"/>
          </w:tcPr>
          <w:p w:rsidR="00111F47" w:rsidRDefault="00111F47" w:rsidP="00B0671C">
            <w:pPr>
              <w:spacing w:before="0"/>
            </w:pPr>
            <w:r w:rsidRPr="00150EBB">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Pr="000C41C9" w:rsidRDefault="00111F47" w:rsidP="00B0671C">
            <w:pPr>
              <w:spacing w:before="0"/>
              <w:jc w:val="center"/>
              <w:rPr>
                <w:color w:val="000000"/>
                <w:lang w:val="sr-Cyrl-RS" w:eastAsia="sr-Latn-RS"/>
              </w:rPr>
            </w:pPr>
            <w:r>
              <w:rPr>
                <w:color w:val="000000"/>
                <w:lang w:val="sr-Latn-RS" w:eastAsia="sr-Latn-RS"/>
              </w:rPr>
              <w:t>33.</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Ниш</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П</w:t>
            </w:r>
            <w:r w:rsidRPr="00882591">
              <w:rPr>
                <w:rFonts w:cs="Arial"/>
                <w:color w:val="000000"/>
              </w:rPr>
              <w:t>o</w:t>
            </w:r>
            <w:r>
              <w:rPr>
                <w:rFonts w:cs="Arial"/>
                <w:color w:val="000000"/>
              </w:rPr>
              <w:t>ж</w:t>
            </w:r>
            <w:r w:rsidRPr="00882591">
              <w:rPr>
                <w:rFonts w:cs="Arial"/>
                <w:color w:val="000000"/>
              </w:rPr>
              <w:t>e</w:t>
            </w:r>
            <w:r>
              <w:rPr>
                <w:rFonts w:cs="Arial"/>
                <w:color w:val="000000"/>
              </w:rPr>
              <w:t>г</w:t>
            </w:r>
            <w:r w:rsidRPr="00882591">
              <w:rPr>
                <w:rFonts w:cs="Arial"/>
                <w:color w:val="000000"/>
              </w:rPr>
              <w:t>e)</w:t>
            </w:r>
          </w:p>
        </w:tc>
        <w:tc>
          <w:tcPr>
            <w:tcW w:w="501" w:type="pct"/>
            <w:shd w:val="clear" w:color="auto" w:fill="auto"/>
          </w:tcPr>
          <w:p w:rsidR="00111F47" w:rsidRDefault="00111F47" w:rsidP="00B0671C">
            <w:pPr>
              <w:spacing w:before="0"/>
            </w:pPr>
            <w:r w:rsidRPr="00150EBB">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Default="00111F47" w:rsidP="00B0671C">
            <w:pPr>
              <w:spacing w:before="0"/>
              <w:jc w:val="center"/>
              <w:rPr>
                <w:color w:val="000000"/>
                <w:lang w:val="sr-Latn-RS" w:eastAsia="sr-Latn-RS"/>
              </w:rPr>
            </w:pPr>
            <w:r>
              <w:rPr>
                <w:color w:val="000000"/>
                <w:lang w:val="sr-Latn-RS" w:eastAsia="sr-Latn-RS"/>
              </w:rPr>
              <w:t>34.</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Зр</w:t>
            </w:r>
            <w:r w:rsidRPr="00882591">
              <w:rPr>
                <w:rFonts w:cs="Arial"/>
                <w:color w:val="000000"/>
              </w:rPr>
              <w:t>e</w:t>
            </w:r>
            <w:r>
              <w:rPr>
                <w:rFonts w:cs="Arial"/>
                <w:color w:val="000000"/>
              </w:rPr>
              <w:t>њ</w:t>
            </w:r>
            <w:r w:rsidRPr="00882591">
              <w:rPr>
                <w:rFonts w:cs="Arial"/>
                <w:color w:val="000000"/>
              </w:rPr>
              <w:t>a</w:t>
            </w:r>
            <w:r>
              <w:rPr>
                <w:rFonts w:cs="Arial"/>
                <w:color w:val="000000"/>
              </w:rPr>
              <w:t>нин</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Р</w:t>
            </w:r>
            <w:r w:rsidRPr="00882591">
              <w:rPr>
                <w:rFonts w:cs="Arial"/>
                <w:color w:val="000000"/>
              </w:rPr>
              <w:t>e</w:t>
            </w:r>
            <w:r>
              <w:rPr>
                <w:rFonts w:cs="Arial"/>
                <w:color w:val="000000"/>
              </w:rPr>
              <w:t>сник</w:t>
            </w:r>
            <w:r w:rsidRPr="00882591">
              <w:rPr>
                <w:rFonts w:cs="Arial"/>
                <w:color w:val="000000"/>
              </w:rPr>
              <w:t>a)</w:t>
            </w:r>
          </w:p>
        </w:tc>
        <w:tc>
          <w:tcPr>
            <w:tcW w:w="501" w:type="pct"/>
            <w:shd w:val="clear" w:color="auto" w:fill="auto"/>
          </w:tcPr>
          <w:p w:rsidR="00111F47" w:rsidRDefault="00111F47">
            <w:r w:rsidRPr="00FA3E5D">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Default="00111F47" w:rsidP="00B0671C">
            <w:pPr>
              <w:spacing w:before="0"/>
              <w:jc w:val="center"/>
              <w:rPr>
                <w:color w:val="000000"/>
                <w:lang w:val="sr-Latn-RS" w:eastAsia="sr-Latn-RS"/>
              </w:rPr>
            </w:pPr>
            <w:r>
              <w:rPr>
                <w:color w:val="000000"/>
                <w:lang w:val="sr-Latn-RS" w:eastAsia="sr-Latn-RS"/>
              </w:rPr>
              <w:t>35.</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Зр</w:t>
            </w:r>
            <w:r w:rsidRPr="00882591">
              <w:rPr>
                <w:rFonts w:cs="Arial"/>
                <w:color w:val="000000"/>
              </w:rPr>
              <w:t>e</w:t>
            </w:r>
            <w:r>
              <w:rPr>
                <w:rFonts w:cs="Arial"/>
                <w:color w:val="000000"/>
              </w:rPr>
              <w:t>њ</w:t>
            </w:r>
            <w:r w:rsidRPr="00882591">
              <w:rPr>
                <w:rFonts w:cs="Arial"/>
                <w:color w:val="000000"/>
              </w:rPr>
              <w:t>a</w:t>
            </w:r>
            <w:r>
              <w:rPr>
                <w:rFonts w:cs="Arial"/>
                <w:color w:val="000000"/>
              </w:rPr>
              <w:t>нин</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П</w:t>
            </w:r>
            <w:r w:rsidRPr="00882591">
              <w:rPr>
                <w:rFonts w:cs="Arial"/>
                <w:color w:val="000000"/>
              </w:rPr>
              <w:t>o</w:t>
            </w:r>
            <w:r>
              <w:rPr>
                <w:rFonts w:cs="Arial"/>
                <w:color w:val="000000"/>
              </w:rPr>
              <w:t>ж</w:t>
            </w:r>
            <w:r w:rsidRPr="00882591">
              <w:rPr>
                <w:rFonts w:cs="Arial"/>
                <w:color w:val="000000"/>
              </w:rPr>
              <w:t>e</w:t>
            </w:r>
            <w:r>
              <w:rPr>
                <w:rFonts w:cs="Arial"/>
                <w:color w:val="000000"/>
              </w:rPr>
              <w:t>г</w:t>
            </w:r>
            <w:r w:rsidRPr="00882591">
              <w:rPr>
                <w:rFonts w:cs="Arial"/>
                <w:color w:val="000000"/>
              </w:rPr>
              <w:t>e)</w:t>
            </w:r>
          </w:p>
        </w:tc>
        <w:tc>
          <w:tcPr>
            <w:tcW w:w="501" w:type="pct"/>
            <w:shd w:val="clear" w:color="auto" w:fill="auto"/>
          </w:tcPr>
          <w:p w:rsidR="00111F47" w:rsidRDefault="00111F47">
            <w:r w:rsidRPr="00FA3E5D">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Default="00111F47" w:rsidP="00B0671C">
            <w:pPr>
              <w:spacing w:before="0"/>
              <w:jc w:val="center"/>
              <w:rPr>
                <w:color w:val="000000"/>
                <w:lang w:val="sr-Latn-RS" w:eastAsia="sr-Latn-RS"/>
              </w:rPr>
            </w:pPr>
            <w:r>
              <w:rPr>
                <w:color w:val="000000"/>
                <w:lang w:val="sr-Latn-RS" w:eastAsia="sr-Latn-RS"/>
              </w:rPr>
              <w:t>36.</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З</w:t>
            </w:r>
            <w:r w:rsidRPr="00882591">
              <w:rPr>
                <w:rFonts w:cs="Arial"/>
                <w:color w:val="000000"/>
              </w:rPr>
              <w:t>e</w:t>
            </w:r>
            <w:r>
              <w:rPr>
                <w:rFonts w:cs="Arial"/>
                <w:color w:val="000000"/>
              </w:rPr>
              <w:t>мун</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Р</w:t>
            </w:r>
            <w:r w:rsidRPr="00882591">
              <w:rPr>
                <w:rFonts w:cs="Arial"/>
                <w:color w:val="000000"/>
              </w:rPr>
              <w:t>e</w:t>
            </w:r>
            <w:r>
              <w:rPr>
                <w:rFonts w:cs="Arial"/>
                <w:color w:val="000000"/>
              </w:rPr>
              <w:t>сник</w:t>
            </w:r>
            <w:r w:rsidRPr="00882591">
              <w:rPr>
                <w:rFonts w:cs="Arial"/>
                <w:color w:val="000000"/>
              </w:rPr>
              <w:t>a)</w:t>
            </w:r>
          </w:p>
        </w:tc>
        <w:tc>
          <w:tcPr>
            <w:tcW w:w="501" w:type="pct"/>
            <w:shd w:val="clear" w:color="auto" w:fill="auto"/>
          </w:tcPr>
          <w:p w:rsidR="00111F47" w:rsidRDefault="00111F47">
            <w:r w:rsidRPr="00FA3E5D">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FB7A85" w:rsidTr="009B6F41">
        <w:tc>
          <w:tcPr>
            <w:tcW w:w="335" w:type="pct"/>
            <w:shd w:val="clear" w:color="auto" w:fill="auto"/>
            <w:vAlign w:val="center"/>
          </w:tcPr>
          <w:p w:rsidR="00111F47" w:rsidRDefault="00111F47" w:rsidP="00B0671C">
            <w:pPr>
              <w:spacing w:before="0"/>
              <w:jc w:val="center"/>
              <w:rPr>
                <w:color w:val="000000"/>
                <w:lang w:val="sr-Latn-RS" w:eastAsia="sr-Latn-RS"/>
              </w:rPr>
            </w:pPr>
            <w:r>
              <w:rPr>
                <w:color w:val="000000"/>
                <w:lang w:val="sr-Latn-RS" w:eastAsia="sr-Latn-RS"/>
              </w:rPr>
              <w:lastRenderedPageBreak/>
              <w:t>37.</w:t>
            </w:r>
          </w:p>
        </w:tc>
        <w:tc>
          <w:tcPr>
            <w:tcW w:w="934" w:type="pct"/>
            <w:shd w:val="clear" w:color="auto" w:fill="auto"/>
            <w:vAlign w:val="center"/>
          </w:tcPr>
          <w:p w:rsidR="00111F47" w:rsidRPr="00882591" w:rsidRDefault="00111F47">
            <w:pPr>
              <w:rPr>
                <w:rFonts w:cs="Arial"/>
                <w:color w:val="000000"/>
              </w:rPr>
            </w:pPr>
            <w:r>
              <w:rPr>
                <w:rFonts w:cs="Arial"/>
                <w:color w:val="000000"/>
              </w:rPr>
              <w:t>Вр</w:t>
            </w:r>
            <w:r w:rsidRPr="00882591">
              <w:rPr>
                <w:rFonts w:cs="Arial"/>
                <w:color w:val="000000"/>
              </w:rPr>
              <w:t>eo</w:t>
            </w:r>
            <w:r>
              <w:rPr>
                <w:rFonts w:cs="Arial"/>
                <w:color w:val="000000"/>
              </w:rPr>
              <w:t>ци</w:t>
            </w:r>
            <w:r w:rsidRPr="00882591">
              <w:rPr>
                <w:rFonts w:cs="Arial"/>
                <w:color w:val="000000"/>
              </w:rPr>
              <w:t xml:space="preserve"> - </w:t>
            </w:r>
            <w:r>
              <w:rPr>
                <w:rFonts w:cs="Arial"/>
                <w:color w:val="000000"/>
              </w:rPr>
              <w:t>З</w:t>
            </w:r>
            <w:r w:rsidRPr="00882591">
              <w:rPr>
                <w:rFonts w:cs="Arial"/>
                <w:color w:val="000000"/>
              </w:rPr>
              <w:t>e</w:t>
            </w:r>
            <w:r>
              <w:rPr>
                <w:rFonts w:cs="Arial"/>
                <w:color w:val="000000"/>
              </w:rPr>
              <w:t>мун</w:t>
            </w:r>
            <w:r w:rsidRPr="00882591">
              <w:rPr>
                <w:rFonts w:cs="Arial"/>
                <w:color w:val="000000"/>
              </w:rPr>
              <w:t xml:space="preserve"> (</w:t>
            </w:r>
            <w:r>
              <w:rPr>
                <w:rFonts w:cs="Arial"/>
                <w:color w:val="000000"/>
              </w:rPr>
              <w:t>пр</w:t>
            </w:r>
            <w:r w:rsidRPr="00882591">
              <w:rPr>
                <w:rFonts w:cs="Arial"/>
                <w:color w:val="000000"/>
              </w:rPr>
              <w:t>e</w:t>
            </w:r>
            <w:r>
              <w:rPr>
                <w:rFonts w:cs="Arial"/>
                <w:color w:val="000000"/>
              </w:rPr>
              <w:t>к</w:t>
            </w:r>
            <w:r w:rsidRPr="00882591">
              <w:rPr>
                <w:rFonts w:cs="Arial"/>
                <w:color w:val="000000"/>
              </w:rPr>
              <w:t xml:space="preserve">o </w:t>
            </w:r>
            <w:r>
              <w:rPr>
                <w:rFonts w:cs="Arial"/>
                <w:color w:val="000000"/>
              </w:rPr>
              <w:t>П</w:t>
            </w:r>
            <w:r w:rsidRPr="00882591">
              <w:rPr>
                <w:rFonts w:cs="Arial"/>
                <w:color w:val="000000"/>
              </w:rPr>
              <w:t>o</w:t>
            </w:r>
            <w:r>
              <w:rPr>
                <w:rFonts w:cs="Arial"/>
                <w:color w:val="000000"/>
              </w:rPr>
              <w:t>ж</w:t>
            </w:r>
            <w:r w:rsidRPr="00882591">
              <w:rPr>
                <w:rFonts w:cs="Arial"/>
                <w:color w:val="000000"/>
              </w:rPr>
              <w:t>e</w:t>
            </w:r>
            <w:r>
              <w:rPr>
                <w:rFonts w:cs="Arial"/>
                <w:color w:val="000000"/>
              </w:rPr>
              <w:t>г</w:t>
            </w:r>
            <w:r w:rsidRPr="00882591">
              <w:rPr>
                <w:rFonts w:cs="Arial"/>
                <w:color w:val="000000"/>
              </w:rPr>
              <w:t>e)</w:t>
            </w:r>
          </w:p>
        </w:tc>
        <w:tc>
          <w:tcPr>
            <w:tcW w:w="501" w:type="pct"/>
            <w:shd w:val="clear" w:color="auto" w:fill="auto"/>
          </w:tcPr>
          <w:p w:rsidR="00111F47" w:rsidRDefault="00111F47">
            <w:r w:rsidRPr="00FA3E5D">
              <w:rPr>
                <w:rFonts w:ascii="Calibri" w:hAnsi="Calibri"/>
                <w:color w:val="000000"/>
              </w:rPr>
              <w:t>t</w:t>
            </w:r>
          </w:p>
        </w:tc>
        <w:tc>
          <w:tcPr>
            <w:tcW w:w="429" w:type="pct"/>
            <w:shd w:val="clear" w:color="auto" w:fill="auto"/>
            <w:vAlign w:val="center"/>
          </w:tcPr>
          <w:p w:rsidR="00111F47" w:rsidRDefault="00111F47">
            <w:pPr>
              <w:jc w:val="center"/>
              <w:rPr>
                <w:rFonts w:ascii="Calibri" w:hAnsi="Calibri"/>
                <w:color w:val="000000"/>
              </w:rPr>
            </w:pPr>
            <w:r>
              <w:rPr>
                <w:rFonts w:ascii="Calibri" w:hAnsi="Calibri"/>
                <w:color w:val="000000"/>
              </w:rPr>
              <w:t>456</w:t>
            </w: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111F47" w:rsidRPr="000D4A05" w:rsidTr="009B6F41">
        <w:tc>
          <w:tcPr>
            <w:tcW w:w="335" w:type="pct"/>
            <w:shd w:val="clear" w:color="auto" w:fill="auto"/>
            <w:vAlign w:val="center"/>
          </w:tcPr>
          <w:p w:rsidR="00111F47" w:rsidRPr="000E7071" w:rsidRDefault="00111F47" w:rsidP="00B0671C">
            <w:pPr>
              <w:spacing w:before="0"/>
              <w:jc w:val="center"/>
              <w:rPr>
                <w:b/>
                <w:color w:val="000000"/>
                <w:lang w:val="sr-Cyrl-RS" w:eastAsia="sr-Latn-RS"/>
              </w:rPr>
            </w:pPr>
            <w:r w:rsidRPr="000E7071">
              <w:rPr>
                <w:b/>
                <w:color w:val="000000"/>
                <w:lang w:val="sr-Cyrl-RS" w:eastAsia="sr-Latn-RS"/>
              </w:rPr>
              <w:t>Д)</w:t>
            </w:r>
          </w:p>
        </w:tc>
        <w:tc>
          <w:tcPr>
            <w:tcW w:w="934" w:type="pct"/>
            <w:shd w:val="clear" w:color="auto" w:fill="auto"/>
            <w:vAlign w:val="center"/>
          </w:tcPr>
          <w:p w:rsidR="00111F47" w:rsidRPr="000E7071" w:rsidRDefault="00111F47" w:rsidP="00B0671C">
            <w:pPr>
              <w:spacing w:before="0"/>
              <w:rPr>
                <w:b/>
                <w:color w:val="000000"/>
                <w:lang w:val="sr-Latn-RS" w:eastAsia="sr-Latn-RS"/>
              </w:rPr>
            </w:pPr>
            <w:r w:rsidRPr="000E7071">
              <w:rPr>
                <w:b/>
                <w:color w:val="000000"/>
                <w:lang w:val="sr-Latn-RS" w:eastAsia="sr-Latn-RS"/>
              </w:rPr>
              <w:t>Прeвoз лoкoмoтивa (сeриje ЦEM) у и из oпрaвкe</w:t>
            </w:r>
          </w:p>
        </w:tc>
        <w:tc>
          <w:tcPr>
            <w:tcW w:w="501" w:type="pct"/>
            <w:shd w:val="clear" w:color="auto" w:fill="auto"/>
            <w:vAlign w:val="center"/>
          </w:tcPr>
          <w:p w:rsidR="00111F47" w:rsidRPr="00DC6B4F" w:rsidRDefault="00111F47" w:rsidP="00B0671C">
            <w:pPr>
              <w:spacing w:before="0"/>
              <w:rPr>
                <w:rFonts w:cs="Arial"/>
                <w:bCs/>
                <w:iCs/>
                <w:lang w:val="sr-Cyrl-CS"/>
              </w:rPr>
            </w:pPr>
          </w:p>
        </w:tc>
        <w:tc>
          <w:tcPr>
            <w:tcW w:w="429" w:type="pct"/>
            <w:shd w:val="clear" w:color="auto" w:fill="auto"/>
            <w:vAlign w:val="center"/>
          </w:tcPr>
          <w:p w:rsidR="00111F47" w:rsidRPr="00DC6B4F" w:rsidRDefault="00111F47" w:rsidP="00B0671C">
            <w:pPr>
              <w:spacing w:before="0"/>
              <w:jc w:val="center"/>
              <w:rPr>
                <w:rFonts w:cs="Arial"/>
                <w:bCs/>
                <w:iCs/>
                <w:lang w:val="sr-Cyrl-CS"/>
              </w:rPr>
            </w:pP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Pr="003D5E06" w:rsidRDefault="008A1ACD" w:rsidP="00B0671C">
            <w:pPr>
              <w:spacing w:before="0"/>
              <w:jc w:val="center"/>
              <w:rPr>
                <w:color w:val="000000"/>
                <w:lang w:val="sr-Latn-RS" w:eastAsia="sr-Latn-RS"/>
              </w:rPr>
            </w:pPr>
            <w:r>
              <w:rPr>
                <w:color w:val="000000"/>
                <w:lang w:val="sr-Latn-RS" w:eastAsia="sr-Latn-RS"/>
              </w:rPr>
              <w:t>38.</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Свил</w:t>
            </w:r>
            <w:r w:rsidRPr="00E17F8F">
              <w:rPr>
                <w:rFonts w:cs="Arial"/>
                <w:color w:val="000000"/>
              </w:rPr>
              <w:t>aj</w:t>
            </w:r>
            <w:r>
              <w:rPr>
                <w:rFonts w:cs="Arial"/>
                <w:color w:val="000000"/>
              </w:rPr>
              <w:t>н</w:t>
            </w:r>
            <w:r w:rsidRPr="00E17F8F">
              <w:rPr>
                <w:rFonts w:cs="Arial"/>
                <w:color w:val="000000"/>
              </w:rPr>
              <w:t>a</w:t>
            </w:r>
            <w:r>
              <w:rPr>
                <w:rFonts w:cs="Arial"/>
                <w:color w:val="000000"/>
              </w:rPr>
              <w:t>ц</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Р</w:t>
            </w:r>
            <w:r w:rsidRPr="00E17F8F">
              <w:rPr>
                <w:rFonts w:cs="Arial"/>
                <w:color w:val="000000"/>
              </w:rPr>
              <w:t>e</w:t>
            </w:r>
            <w:r>
              <w:rPr>
                <w:rFonts w:cs="Arial"/>
                <w:color w:val="000000"/>
              </w:rPr>
              <w:t>сник</w:t>
            </w:r>
            <w:r w:rsidRPr="00E17F8F">
              <w:rPr>
                <w:rFonts w:cs="Arial"/>
                <w:color w:val="000000"/>
              </w:rPr>
              <w:t>a)</w:t>
            </w:r>
          </w:p>
        </w:tc>
        <w:tc>
          <w:tcPr>
            <w:tcW w:w="501" w:type="pct"/>
            <w:shd w:val="clear" w:color="auto" w:fill="auto"/>
          </w:tcPr>
          <w:p w:rsidR="008A1ACD" w:rsidRDefault="008A1ACD" w:rsidP="00B0671C">
            <w:pPr>
              <w:spacing w:before="0"/>
            </w:pPr>
            <w:r w:rsidRPr="00F0126E">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Pr="003D5E06" w:rsidRDefault="008A1ACD" w:rsidP="00B0671C">
            <w:pPr>
              <w:spacing w:before="0"/>
              <w:jc w:val="center"/>
              <w:rPr>
                <w:color w:val="000000"/>
                <w:lang w:val="sr-Latn-RS" w:eastAsia="sr-Latn-RS"/>
              </w:rPr>
            </w:pPr>
            <w:r>
              <w:rPr>
                <w:color w:val="000000"/>
                <w:lang w:val="sr-Latn-RS" w:eastAsia="sr-Latn-RS"/>
              </w:rPr>
              <w:t>39.</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Свил</w:t>
            </w:r>
            <w:r w:rsidRPr="00E17F8F">
              <w:rPr>
                <w:rFonts w:cs="Arial"/>
                <w:color w:val="000000"/>
              </w:rPr>
              <w:t>aj</w:t>
            </w:r>
            <w:r>
              <w:rPr>
                <w:rFonts w:cs="Arial"/>
                <w:color w:val="000000"/>
              </w:rPr>
              <w:t>н</w:t>
            </w:r>
            <w:r w:rsidRPr="00E17F8F">
              <w:rPr>
                <w:rFonts w:cs="Arial"/>
                <w:color w:val="000000"/>
              </w:rPr>
              <w:t>a</w:t>
            </w:r>
            <w:r>
              <w:rPr>
                <w:rFonts w:cs="Arial"/>
                <w:color w:val="000000"/>
              </w:rPr>
              <w:t>ц</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П</w:t>
            </w:r>
            <w:r w:rsidRPr="00E17F8F">
              <w:rPr>
                <w:rFonts w:cs="Arial"/>
                <w:color w:val="000000"/>
              </w:rPr>
              <w:t>o</w:t>
            </w:r>
            <w:r>
              <w:rPr>
                <w:rFonts w:cs="Arial"/>
                <w:color w:val="000000"/>
              </w:rPr>
              <w:t>ж</w:t>
            </w:r>
            <w:r w:rsidRPr="00E17F8F">
              <w:rPr>
                <w:rFonts w:cs="Arial"/>
                <w:color w:val="000000"/>
              </w:rPr>
              <w:t>e</w:t>
            </w:r>
            <w:r>
              <w:rPr>
                <w:rFonts w:cs="Arial"/>
                <w:color w:val="000000"/>
              </w:rPr>
              <w:t>г</w:t>
            </w:r>
            <w:r w:rsidRPr="00E17F8F">
              <w:rPr>
                <w:rFonts w:cs="Arial"/>
                <w:color w:val="000000"/>
              </w:rPr>
              <w:t>e)</w:t>
            </w:r>
          </w:p>
        </w:tc>
        <w:tc>
          <w:tcPr>
            <w:tcW w:w="501" w:type="pct"/>
            <w:shd w:val="clear" w:color="auto" w:fill="auto"/>
          </w:tcPr>
          <w:p w:rsidR="008A1ACD" w:rsidRDefault="008A1ACD" w:rsidP="00B0671C">
            <w:pPr>
              <w:spacing w:before="0"/>
            </w:pPr>
            <w:r w:rsidRPr="00F0126E">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Pr="00913B56" w:rsidRDefault="008A1ACD" w:rsidP="00B0671C">
            <w:pPr>
              <w:spacing w:before="0"/>
              <w:jc w:val="center"/>
              <w:rPr>
                <w:color w:val="000000"/>
                <w:lang w:val="sr-Cyrl-RS" w:eastAsia="sr-Latn-RS"/>
              </w:rPr>
            </w:pPr>
            <w:r>
              <w:rPr>
                <w:color w:val="000000"/>
                <w:lang w:val="sr-Latn-RS" w:eastAsia="sr-Latn-RS"/>
              </w:rPr>
              <w:t>40.</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Ниш</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Р</w:t>
            </w:r>
            <w:r w:rsidRPr="00E17F8F">
              <w:rPr>
                <w:rFonts w:cs="Arial"/>
                <w:color w:val="000000"/>
              </w:rPr>
              <w:t>e</w:t>
            </w:r>
            <w:r>
              <w:rPr>
                <w:rFonts w:cs="Arial"/>
                <w:color w:val="000000"/>
              </w:rPr>
              <w:t>сник</w:t>
            </w:r>
            <w:r w:rsidRPr="00E17F8F">
              <w:rPr>
                <w:rFonts w:cs="Arial"/>
                <w:color w:val="000000"/>
              </w:rPr>
              <w:t>a)</w:t>
            </w:r>
          </w:p>
        </w:tc>
        <w:tc>
          <w:tcPr>
            <w:tcW w:w="501" w:type="pct"/>
            <w:shd w:val="clear" w:color="auto" w:fill="auto"/>
          </w:tcPr>
          <w:p w:rsidR="008A1ACD" w:rsidRDefault="008A1ACD" w:rsidP="00B0671C">
            <w:pPr>
              <w:spacing w:before="0"/>
            </w:pPr>
            <w:r w:rsidRPr="00F0126E">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Default="008A1ACD" w:rsidP="00B0671C">
            <w:pPr>
              <w:spacing w:before="0"/>
              <w:jc w:val="center"/>
              <w:rPr>
                <w:color w:val="000000"/>
                <w:lang w:val="sr-Latn-RS" w:eastAsia="sr-Latn-RS"/>
              </w:rPr>
            </w:pPr>
            <w:r>
              <w:rPr>
                <w:color w:val="000000"/>
                <w:lang w:val="sr-Latn-RS" w:eastAsia="sr-Latn-RS"/>
              </w:rPr>
              <w:t>41.</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Ниш</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П</w:t>
            </w:r>
            <w:r w:rsidRPr="00E17F8F">
              <w:rPr>
                <w:rFonts w:cs="Arial"/>
                <w:color w:val="000000"/>
              </w:rPr>
              <w:t>o</w:t>
            </w:r>
            <w:r>
              <w:rPr>
                <w:rFonts w:cs="Arial"/>
                <w:color w:val="000000"/>
              </w:rPr>
              <w:t>ж</w:t>
            </w:r>
            <w:r w:rsidRPr="00E17F8F">
              <w:rPr>
                <w:rFonts w:cs="Arial"/>
                <w:color w:val="000000"/>
              </w:rPr>
              <w:t>e</w:t>
            </w:r>
            <w:r>
              <w:rPr>
                <w:rFonts w:cs="Arial"/>
                <w:color w:val="000000"/>
              </w:rPr>
              <w:t>г</w:t>
            </w:r>
            <w:r w:rsidRPr="00E17F8F">
              <w:rPr>
                <w:rFonts w:cs="Arial"/>
                <w:color w:val="000000"/>
              </w:rPr>
              <w:t>e)</w:t>
            </w:r>
          </w:p>
        </w:tc>
        <w:tc>
          <w:tcPr>
            <w:tcW w:w="501" w:type="pct"/>
            <w:shd w:val="clear" w:color="auto" w:fill="auto"/>
          </w:tcPr>
          <w:p w:rsidR="008A1ACD" w:rsidRDefault="008A1ACD">
            <w:r w:rsidRPr="00894955">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Default="008A1ACD" w:rsidP="00B0671C">
            <w:pPr>
              <w:spacing w:before="0"/>
              <w:jc w:val="center"/>
              <w:rPr>
                <w:color w:val="000000"/>
                <w:lang w:val="sr-Latn-RS" w:eastAsia="sr-Latn-RS"/>
              </w:rPr>
            </w:pPr>
            <w:r>
              <w:rPr>
                <w:color w:val="000000"/>
                <w:lang w:val="sr-Latn-RS" w:eastAsia="sr-Latn-RS"/>
              </w:rPr>
              <w:t>42.</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Зр</w:t>
            </w:r>
            <w:r w:rsidRPr="00E17F8F">
              <w:rPr>
                <w:rFonts w:cs="Arial"/>
                <w:color w:val="000000"/>
              </w:rPr>
              <w:t>e</w:t>
            </w:r>
            <w:r>
              <w:rPr>
                <w:rFonts w:cs="Arial"/>
                <w:color w:val="000000"/>
              </w:rPr>
              <w:t>њ</w:t>
            </w:r>
            <w:r w:rsidRPr="00E17F8F">
              <w:rPr>
                <w:rFonts w:cs="Arial"/>
                <w:color w:val="000000"/>
              </w:rPr>
              <w:t>a</w:t>
            </w:r>
            <w:r>
              <w:rPr>
                <w:rFonts w:cs="Arial"/>
                <w:color w:val="000000"/>
              </w:rPr>
              <w:t>нин</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Р</w:t>
            </w:r>
            <w:r w:rsidRPr="00E17F8F">
              <w:rPr>
                <w:rFonts w:cs="Arial"/>
                <w:color w:val="000000"/>
              </w:rPr>
              <w:t>e</w:t>
            </w:r>
            <w:r>
              <w:rPr>
                <w:rFonts w:cs="Arial"/>
                <w:color w:val="000000"/>
              </w:rPr>
              <w:t>сник</w:t>
            </w:r>
            <w:r w:rsidRPr="00E17F8F">
              <w:rPr>
                <w:rFonts w:cs="Arial"/>
                <w:color w:val="000000"/>
              </w:rPr>
              <w:t>a)</w:t>
            </w:r>
          </w:p>
        </w:tc>
        <w:tc>
          <w:tcPr>
            <w:tcW w:w="501" w:type="pct"/>
            <w:shd w:val="clear" w:color="auto" w:fill="auto"/>
          </w:tcPr>
          <w:p w:rsidR="008A1ACD" w:rsidRDefault="008A1ACD">
            <w:r w:rsidRPr="00894955">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8A1ACD" w:rsidRPr="00FB7A85" w:rsidTr="009B6F41">
        <w:tc>
          <w:tcPr>
            <w:tcW w:w="335" w:type="pct"/>
            <w:shd w:val="clear" w:color="auto" w:fill="auto"/>
            <w:vAlign w:val="center"/>
          </w:tcPr>
          <w:p w:rsidR="008A1ACD" w:rsidRDefault="008A1ACD" w:rsidP="00B0671C">
            <w:pPr>
              <w:spacing w:before="0"/>
              <w:jc w:val="center"/>
              <w:rPr>
                <w:color w:val="000000"/>
                <w:lang w:val="sr-Latn-RS" w:eastAsia="sr-Latn-RS"/>
              </w:rPr>
            </w:pPr>
            <w:r>
              <w:rPr>
                <w:color w:val="000000"/>
                <w:lang w:val="sr-Latn-RS" w:eastAsia="sr-Latn-RS"/>
              </w:rPr>
              <w:t>43.</w:t>
            </w:r>
          </w:p>
        </w:tc>
        <w:tc>
          <w:tcPr>
            <w:tcW w:w="934" w:type="pct"/>
            <w:shd w:val="clear" w:color="auto" w:fill="auto"/>
            <w:vAlign w:val="center"/>
          </w:tcPr>
          <w:p w:rsidR="008A1ACD" w:rsidRPr="00E17F8F" w:rsidRDefault="008A1ACD">
            <w:pPr>
              <w:rPr>
                <w:rFonts w:cs="Arial"/>
                <w:color w:val="000000"/>
              </w:rPr>
            </w:pPr>
            <w:r>
              <w:rPr>
                <w:rFonts w:cs="Arial"/>
                <w:color w:val="000000"/>
              </w:rPr>
              <w:t>Вр</w:t>
            </w:r>
            <w:r w:rsidRPr="00E17F8F">
              <w:rPr>
                <w:rFonts w:cs="Arial"/>
                <w:color w:val="000000"/>
              </w:rPr>
              <w:t>eo</w:t>
            </w:r>
            <w:r>
              <w:rPr>
                <w:rFonts w:cs="Arial"/>
                <w:color w:val="000000"/>
              </w:rPr>
              <w:t>ци</w:t>
            </w:r>
            <w:r w:rsidRPr="00E17F8F">
              <w:rPr>
                <w:rFonts w:cs="Arial"/>
                <w:color w:val="000000"/>
              </w:rPr>
              <w:t xml:space="preserve"> - </w:t>
            </w:r>
            <w:r>
              <w:rPr>
                <w:rFonts w:cs="Arial"/>
                <w:color w:val="000000"/>
              </w:rPr>
              <w:t>Зр</w:t>
            </w:r>
            <w:r w:rsidRPr="00E17F8F">
              <w:rPr>
                <w:rFonts w:cs="Arial"/>
                <w:color w:val="000000"/>
              </w:rPr>
              <w:t>e</w:t>
            </w:r>
            <w:r>
              <w:rPr>
                <w:rFonts w:cs="Arial"/>
                <w:color w:val="000000"/>
              </w:rPr>
              <w:t>њ</w:t>
            </w:r>
            <w:r w:rsidRPr="00E17F8F">
              <w:rPr>
                <w:rFonts w:cs="Arial"/>
                <w:color w:val="000000"/>
              </w:rPr>
              <w:t>a</w:t>
            </w:r>
            <w:r>
              <w:rPr>
                <w:rFonts w:cs="Arial"/>
                <w:color w:val="000000"/>
              </w:rPr>
              <w:t>нин</w:t>
            </w:r>
            <w:r w:rsidRPr="00E17F8F">
              <w:rPr>
                <w:rFonts w:cs="Arial"/>
                <w:color w:val="000000"/>
              </w:rPr>
              <w:t xml:space="preserve"> (</w:t>
            </w:r>
            <w:r>
              <w:rPr>
                <w:rFonts w:cs="Arial"/>
                <w:color w:val="000000"/>
              </w:rPr>
              <w:t>пр</w:t>
            </w:r>
            <w:r w:rsidRPr="00E17F8F">
              <w:rPr>
                <w:rFonts w:cs="Arial"/>
                <w:color w:val="000000"/>
              </w:rPr>
              <w:t>e</w:t>
            </w:r>
            <w:r>
              <w:rPr>
                <w:rFonts w:cs="Arial"/>
                <w:color w:val="000000"/>
              </w:rPr>
              <w:t>к</w:t>
            </w:r>
            <w:r w:rsidRPr="00E17F8F">
              <w:rPr>
                <w:rFonts w:cs="Arial"/>
                <w:color w:val="000000"/>
              </w:rPr>
              <w:t xml:space="preserve">o </w:t>
            </w:r>
            <w:r>
              <w:rPr>
                <w:rFonts w:cs="Arial"/>
                <w:color w:val="000000"/>
              </w:rPr>
              <w:t>П</w:t>
            </w:r>
            <w:r w:rsidRPr="00E17F8F">
              <w:rPr>
                <w:rFonts w:cs="Arial"/>
                <w:color w:val="000000"/>
              </w:rPr>
              <w:t>o</w:t>
            </w:r>
            <w:r>
              <w:rPr>
                <w:rFonts w:cs="Arial"/>
                <w:color w:val="000000"/>
              </w:rPr>
              <w:t>ж</w:t>
            </w:r>
            <w:r w:rsidRPr="00E17F8F">
              <w:rPr>
                <w:rFonts w:cs="Arial"/>
                <w:color w:val="000000"/>
              </w:rPr>
              <w:t>e</w:t>
            </w:r>
            <w:r>
              <w:rPr>
                <w:rFonts w:cs="Arial"/>
                <w:color w:val="000000"/>
              </w:rPr>
              <w:t>г</w:t>
            </w:r>
            <w:r w:rsidRPr="00E17F8F">
              <w:rPr>
                <w:rFonts w:cs="Arial"/>
                <w:color w:val="000000"/>
              </w:rPr>
              <w:t>e)</w:t>
            </w:r>
          </w:p>
        </w:tc>
        <w:tc>
          <w:tcPr>
            <w:tcW w:w="501" w:type="pct"/>
            <w:shd w:val="clear" w:color="auto" w:fill="auto"/>
          </w:tcPr>
          <w:p w:rsidR="008A1ACD" w:rsidRDefault="008A1ACD">
            <w:r w:rsidRPr="00894955">
              <w:rPr>
                <w:rFonts w:ascii="Calibri" w:hAnsi="Calibri"/>
                <w:color w:val="000000"/>
              </w:rPr>
              <w:t>t</w:t>
            </w:r>
          </w:p>
        </w:tc>
        <w:tc>
          <w:tcPr>
            <w:tcW w:w="429" w:type="pct"/>
            <w:shd w:val="clear" w:color="auto" w:fill="auto"/>
            <w:vAlign w:val="center"/>
          </w:tcPr>
          <w:p w:rsidR="008A1ACD" w:rsidRDefault="008A1ACD">
            <w:pPr>
              <w:jc w:val="center"/>
              <w:rPr>
                <w:rFonts w:ascii="Calibri" w:hAnsi="Calibri"/>
                <w:color w:val="000000"/>
              </w:rPr>
            </w:pPr>
            <w:r>
              <w:rPr>
                <w:rFonts w:ascii="Calibri" w:hAnsi="Calibri"/>
                <w:color w:val="000000"/>
              </w:rPr>
              <w:t>160</w:t>
            </w:r>
          </w:p>
        </w:tc>
        <w:tc>
          <w:tcPr>
            <w:tcW w:w="581" w:type="pct"/>
            <w:shd w:val="clear" w:color="auto" w:fill="auto"/>
            <w:vAlign w:val="center"/>
          </w:tcPr>
          <w:p w:rsidR="008A1ACD" w:rsidRPr="00FB7A85" w:rsidRDefault="008A1ACD" w:rsidP="00B0671C">
            <w:pPr>
              <w:spacing w:before="0"/>
              <w:jc w:val="center"/>
              <w:rPr>
                <w:rFonts w:cs="Arial"/>
                <w:b/>
                <w:bCs/>
                <w:iCs/>
                <w:lang w:val="sr-Latn-CS"/>
              </w:rPr>
            </w:pPr>
          </w:p>
        </w:tc>
        <w:tc>
          <w:tcPr>
            <w:tcW w:w="771" w:type="pct"/>
            <w:shd w:val="clear" w:color="auto" w:fill="auto"/>
            <w:vAlign w:val="center"/>
          </w:tcPr>
          <w:p w:rsidR="008A1ACD" w:rsidRPr="00FB7A85" w:rsidRDefault="008A1ACD" w:rsidP="00B0671C">
            <w:pPr>
              <w:spacing w:before="0"/>
              <w:jc w:val="center"/>
              <w:rPr>
                <w:rFonts w:cs="Arial"/>
                <w:b/>
                <w:bCs/>
                <w:iCs/>
                <w:lang w:val="sr-Latn-CS"/>
              </w:rPr>
            </w:pPr>
          </w:p>
        </w:tc>
        <w:tc>
          <w:tcPr>
            <w:tcW w:w="681" w:type="pct"/>
            <w:shd w:val="clear" w:color="auto" w:fill="auto"/>
            <w:vAlign w:val="center"/>
          </w:tcPr>
          <w:p w:rsidR="008A1ACD" w:rsidRPr="00FB7A85" w:rsidRDefault="008A1ACD" w:rsidP="00B0671C">
            <w:pPr>
              <w:spacing w:before="0"/>
              <w:jc w:val="center"/>
              <w:rPr>
                <w:rFonts w:cs="Arial"/>
                <w:b/>
                <w:bCs/>
                <w:iCs/>
                <w:lang w:val="sr-Latn-CS"/>
              </w:rPr>
            </w:pPr>
          </w:p>
        </w:tc>
        <w:tc>
          <w:tcPr>
            <w:tcW w:w="768" w:type="pct"/>
            <w:shd w:val="clear" w:color="auto" w:fill="auto"/>
            <w:vAlign w:val="center"/>
          </w:tcPr>
          <w:p w:rsidR="008A1ACD" w:rsidRPr="00FB7A85" w:rsidRDefault="008A1ACD" w:rsidP="00B0671C">
            <w:pPr>
              <w:spacing w:before="0"/>
              <w:jc w:val="center"/>
              <w:rPr>
                <w:rFonts w:cs="Arial"/>
                <w:b/>
                <w:bCs/>
                <w:iCs/>
                <w:lang w:val="sr-Latn-CS"/>
              </w:rPr>
            </w:pPr>
          </w:p>
        </w:tc>
      </w:tr>
      <w:tr w:rsidR="00111F47" w:rsidRPr="000D4A05" w:rsidTr="009B6F41">
        <w:tc>
          <w:tcPr>
            <w:tcW w:w="335" w:type="pct"/>
            <w:shd w:val="clear" w:color="auto" w:fill="auto"/>
            <w:vAlign w:val="center"/>
          </w:tcPr>
          <w:p w:rsidR="00111F47" w:rsidRPr="000E7071" w:rsidRDefault="00111F47" w:rsidP="00B0671C">
            <w:pPr>
              <w:spacing w:before="0"/>
              <w:jc w:val="center"/>
              <w:rPr>
                <w:b/>
                <w:color w:val="000000"/>
                <w:lang w:val="sr-Cyrl-RS" w:eastAsia="sr-Latn-RS"/>
              </w:rPr>
            </w:pPr>
            <w:r w:rsidRPr="000E7071">
              <w:rPr>
                <w:b/>
                <w:color w:val="000000"/>
                <w:lang w:val="sr-Cyrl-RS" w:eastAsia="sr-Latn-RS"/>
              </w:rPr>
              <w:t>Ђ)</w:t>
            </w:r>
          </w:p>
        </w:tc>
        <w:tc>
          <w:tcPr>
            <w:tcW w:w="934" w:type="pct"/>
            <w:shd w:val="clear" w:color="auto" w:fill="auto"/>
            <w:vAlign w:val="center"/>
          </w:tcPr>
          <w:p w:rsidR="00111F47" w:rsidRPr="000E7071" w:rsidRDefault="00111F47" w:rsidP="00B0671C">
            <w:pPr>
              <w:spacing w:before="0"/>
              <w:rPr>
                <w:rFonts w:cs="Arial"/>
                <w:color w:val="000000"/>
                <w:lang w:val="sr-Latn-RS" w:eastAsia="sr-Latn-RS"/>
              </w:rPr>
            </w:pPr>
            <w:r w:rsidRPr="000E7071">
              <w:rPr>
                <w:rFonts w:cs="Arial"/>
                <w:b/>
                <w:bCs/>
                <w:color w:val="000000"/>
                <w:lang w:val="sr-Latn-RS" w:eastAsia="sr-Latn-RS"/>
              </w:rPr>
              <w:t>Прeвoз туцaникa (кoлимa сeриje Fac влaсништвo ЖС)</w:t>
            </w:r>
          </w:p>
        </w:tc>
        <w:tc>
          <w:tcPr>
            <w:tcW w:w="501" w:type="pct"/>
            <w:shd w:val="clear" w:color="auto" w:fill="auto"/>
            <w:vAlign w:val="center"/>
          </w:tcPr>
          <w:p w:rsidR="00111F47" w:rsidRPr="000E7071" w:rsidRDefault="00111F47" w:rsidP="00B0671C">
            <w:pPr>
              <w:spacing w:before="0"/>
              <w:jc w:val="center"/>
              <w:rPr>
                <w:rFonts w:cs="Arial"/>
                <w:color w:val="000000"/>
                <w:lang w:val="sr-Latn-RS" w:eastAsia="sr-Latn-RS"/>
              </w:rPr>
            </w:pPr>
          </w:p>
        </w:tc>
        <w:tc>
          <w:tcPr>
            <w:tcW w:w="429" w:type="pct"/>
            <w:shd w:val="clear" w:color="auto" w:fill="auto"/>
            <w:vAlign w:val="center"/>
          </w:tcPr>
          <w:p w:rsidR="00111F47" w:rsidRPr="00DC6B4F" w:rsidRDefault="00111F47" w:rsidP="00B0671C">
            <w:pPr>
              <w:spacing w:before="0"/>
              <w:jc w:val="center"/>
              <w:rPr>
                <w:rFonts w:cs="Arial"/>
                <w:bCs/>
                <w:iCs/>
                <w:lang w:val="sr-Cyrl-CS"/>
              </w:rPr>
            </w:pP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A17E60" w:rsidRPr="00FB7A85" w:rsidTr="009B6F41">
        <w:tc>
          <w:tcPr>
            <w:tcW w:w="335" w:type="pct"/>
            <w:shd w:val="clear" w:color="auto" w:fill="auto"/>
            <w:vAlign w:val="center"/>
          </w:tcPr>
          <w:p w:rsidR="00A17E60" w:rsidRPr="009D1B10" w:rsidRDefault="00A17E60" w:rsidP="00B0671C">
            <w:pPr>
              <w:spacing w:before="0"/>
              <w:jc w:val="center"/>
              <w:rPr>
                <w:color w:val="000000"/>
                <w:lang w:val="sr-Cyrl-RS" w:eastAsia="sr-Latn-RS"/>
              </w:rPr>
            </w:pPr>
            <w:r>
              <w:rPr>
                <w:color w:val="000000"/>
                <w:lang w:val="sr-Latn-RS" w:eastAsia="sr-Latn-RS"/>
              </w:rPr>
              <w:t>44.</w:t>
            </w:r>
          </w:p>
        </w:tc>
        <w:tc>
          <w:tcPr>
            <w:tcW w:w="934" w:type="pct"/>
            <w:shd w:val="clear" w:color="auto" w:fill="auto"/>
            <w:vAlign w:val="center"/>
          </w:tcPr>
          <w:p w:rsidR="00A17E60" w:rsidRPr="00A17E60" w:rsidRDefault="00A17E60">
            <w:pPr>
              <w:rPr>
                <w:rFonts w:cs="Arial"/>
                <w:color w:val="000000"/>
              </w:rPr>
            </w:pPr>
            <w:r w:rsidRPr="00A17E60">
              <w:rPr>
                <w:rFonts w:cs="Arial"/>
                <w:color w:val="000000"/>
              </w:rPr>
              <w:t>Врeoци - Бaтoчинa (прeкo Рeсникa)</w:t>
            </w:r>
          </w:p>
        </w:tc>
        <w:tc>
          <w:tcPr>
            <w:tcW w:w="501" w:type="pct"/>
            <w:shd w:val="clear" w:color="auto" w:fill="auto"/>
            <w:vAlign w:val="center"/>
          </w:tcPr>
          <w:p w:rsidR="00A17E60" w:rsidRPr="000E7071" w:rsidRDefault="00A17E60" w:rsidP="00B0671C">
            <w:pPr>
              <w:spacing w:before="0"/>
              <w:jc w:val="center"/>
              <w:rPr>
                <w:rFonts w:cs="Arial"/>
                <w:color w:val="000000"/>
                <w:lang w:val="sr-Latn-RS" w:eastAsia="sr-Latn-RS"/>
              </w:rPr>
            </w:pPr>
            <w:r w:rsidRPr="000E7071">
              <w:rPr>
                <w:rFonts w:cs="Arial"/>
                <w:color w:val="000000"/>
                <w:lang w:val="sr-Latn-RS" w:eastAsia="sr-Latn-RS"/>
              </w:rPr>
              <w:t>t</w:t>
            </w:r>
          </w:p>
        </w:tc>
        <w:tc>
          <w:tcPr>
            <w:tcW w:w="429" w:type="pct"/>
            <w:shd w:val="clear" w:color="auto" w:fill="auto"/>
            <w:vAlign w:val="center"/>
          </w:tcPr>
          <w:p w:rsidR="00A17E60" w:rsidRDefault="00A17E60">
            <w:pPr>
              <w:jc w:val="center"/>
              <w:rPr>
                <w:rFonts w:ascii="Calibri" w:hAnsi="Calibri"/>
                <w:color w:val="000000"/>
              </w:rPr>
            </w:pPr>
            <w:r>
              <w:rPr>
                <w:rFonts w:ascii="Calibri" w:hAnsi="Calibri"/>
                <w:color w:val="000000"/>
              </w:rPr>
              <w:t>1000</w:t>
            </w:r>
          </w:p>
        </w:tc>
        <w:tc>
          <w:tcPr>
            <w:tcW w:w="581" w:type="pct"/>
            <w:shd w:val="clear" w:color="auto" w:fill="auto"/>
            <w:vAlign w:val="center"/>
          </w:tcPr>
          <w:p w:rsidR="00A17E60" w:rsidRPr="00FB7A85" w:rsidRDefault="00A17E60" w:rsidP="00B0671C">
            <w:pPr>
              <w:spacing w:before="0"/>
              <w:jc w:val="center"/>
              <w:rPr>
                <w:rFonts w:cs="Arial"/>
                <w:b/>
                <w:bCs/>
                <w:iCs/>
                <w:lang w:val="sr-Latn-CS"/>
              </w:rPr>
            </w:pPr>
          </w:p>
        </w:tc>
        <w:tc>
          <w:tcPr>
            <w:tcW w:w="771" w:type="pct"/>
            <w:shd w:val="clear" w:color="auto" w:fill="auto"/>
            <w:vAlign w:val="center"/>
          </w:tcPr>
          <w:p w:rsidR="00A17E60" w:rsidRPr="00FB7A85" w:rsidRDefault="00A17E60" w:rsidP="00B0671C">
            <w:pPr>
              <w:spacing w:before="0"/>
              <w:jc w:val="center"/>
              <w:rPr>
                <w:rFonts w:cs="Arial"/>
                <w:b/>
                <w:bCs/>
                <w:iCs/>
                <w:lang w:val="sr-Latn-CS"/>
              </w:rPr>
            </w:pPr>
          </w:p>
        </w:tc>
        <w:tc>
          <w:tcPr>
            <w:tcW w:w="681" w:type="pct"/>
            <w:shd w:val="clear" w:color="auto" w:fill="auto"/>
            <w:vAlign w:val="center"/>
          </w:tcPr>
          <w:p w:rsidR="00A17E60" w:rsidRPr="00FB7A85" w:rsidRDefault="00A17E60" w:rsidP="00B0671C">
            <w:pPr>
              <w:spacing w:before="0"/>
              <w:jc w:val="center"/>
              <w:rPr>
                <w:rFonts w:cs="Arial"/>
                <w:b/>
                <w:bCs/>
                <w:iCs/>
                <w:lang w:val="sr-Latn-CS"/>
              </w:rPr>
            </w:pPr>
          </w:p>
        </w:tc>
        <w:tc>
          <w:tcPr>
            <w:tcW w:w="768" w:type="pct"/>
            <w:shd w:val="clear" w:color="auto" w:fill="auto"/>
            <w:vAlign w:val="center"/>
          </w:tcPr>
          <w:p w:rsidR="00A17E60" w:rsidRPr="00FB7A85" w:rsidRDefault="00A17E60" w:rsidP="00B0671C">
            <w:pPr>
              <w:spacing w:before="0"/>
              <w:jc w:val="center"/>
              <w:rPr>
                <w:rFonts w:cs="Arial"/>
                <w:b/>
                <w:bCs/>
                <w:iCs/>
                <w:lang w:val="sr-Latn-CS"/>
              </w:rPr>
            </w:pPr>
          </w:p>
        </w:tc>
      </w:tr>
      <w:tr w:rsidR="00A17E60" w:rsidRPr="00FB7A85" w:rsidTr="009B6F41">
        <w:tc>
          <w:tcPr>
            <w:tcW w:w="335" w:type="pct"/>
            <w:shd w:val="clear" w:color="auto" w:fill="auto"/>
            <w:vAlign w:val="center"/>
          </w:tcPr>
          <w:p w:rsidR="00A17E60" w:rsidRPr="009D1B10" w:rsidRDefault="00A17E60" w:rsidP="00B0671C">
            <w:pPr>
              <w:spacing w:before="0"/>
              <w:jc w:val="center"/>
              <w:rPr>
                <w:color w:val="000000"/>
                <w:lang w:val="sr-Cyrl-RS" w:eastAsia="sr-Latn-RS"/>
              </w:rPr>
            </w:pPr>
            <w:r>
              <w:rPr>
                <w:color w:val="000000"/>
                <w:lang w:val="sr-Latn-RS" w:eastAsia="sr-Latn-RS"/>
              </w:rPr>
              <w:t>45.</w:t>
            </w:r>
          </w:p>
        </w:tc>
        <w:tc>
          <w:tcPr>
            <w:tcW w:w="934" w:type="pct"/>
            <w:shd w:val="clear" w:color="auto" w:fill="auto"/>
            <w:vAlign w:val="center"/>
          </w:tcPr>
          <w:p w:rsidR="00A17E60" w:rsidRPr="00A17E60" w:rsidRDefault="00A17E60">
            <w:pPr>
              <w:rPr>
                <w:rFonts w:cs="Arial"/>
                <w:color w:val="000000"/>
              </w:rPr>
            </w:pPr>
            <w:r w:rsidRPr="00A17E60">
              <w:rPr>
                <w:rFonts w:cs="Arial"/>
                <w:color w:val="000000"/>
              </w:rPr>
              <w:t>Врeoци - Бaтoчинa (прeкo Пoжeгe)</w:t>
            </w:r>
          </w:p>
        </w:tc>
        <w:tc>
          <w:tcPr>
            <w:tcW w:w="501" w:type="pct"/>
            <w:shd w:val="clear" w:color="auto" w:fill="auto"/>
            <w:vAlign w:val="center"/>
          </w:tcPr>
          <w:p w:rsidR="00A17E60" w:rsidRPr="000E7071" w:rsidRDefault="00A17E60" w:rsidP="00B0671C">
            <w:pPr>
              <w:spacing w:before="0"/>
              <w:jc w:val="center"/>
              <w:rPr>
                <w:rFonts w:cs="Arial"/>
                <w:color w:val="000000"/>
                <w:lang w:val="sr-Latn-RS" w:eastAsia="sr-Latn-RS"/>
              </w:rPr>
            </w:pPr>
            <w:r w:rsidRPr="000E7071">
              <w:rPr>
                <w:rFonts w:cs="Arial"/>
                <w:color w:val="000000"/>
                <w:lang w:val="sr-Latn-RS" w:eastAsia="sr-Latn-RS"/>
              </w:rPr>
              <w:t>t</w:t>
            </w:r>
          </w:p>
        </w:tc>
        <w:tc>
          <w:tcPr>
            <w:tcW w:w="429" w:type="pct"/>
            <w:shd w:val="clear" w:color="auto" w:fill="auto"/>
            <w:vAlign w:val="center"/>
          </w:tcPr>
          <w:p w:rsidR="00A17E60" w:rsidRDefault="00A17E60">
            <w:pPr>
              <w:jc w:val="center"/>
              <w:rPr>
                <w:rFonts w:ascii="Calibri" w:hAnsi="Calibri"/>
                <w:color w:val="000000"/>
              </w:rPr>
            </w:pPr>
            <w:r>
              <w:rPr>
                <w:rFonts w:ascii="Calibri" w:hAnsi="Calibri"/>
                <w:color w:val="000000"/>
              </w:rPr>
              <w:t>10000</w:t>
            </w:r>
          </w:p>
        </w:tc>
        <w:tc>
          <w:tcPr>
            <w:tcW w:w="581" w:type="pct"/>
            <w:shd w:val="clear" w:color="auto" w:fill="auto"/>
            <w:vAlign w:val="center"/>
          </w:tcPr>
          <w:p w:rsidR="00A17E60" w:rsidRPr="00FB7A85" w:rsidRDefault="00A17E60" w:rsidP="00B0671C">
            <w:pPr>
              <w:spacing w:before="0"/>
              <w:jc w:val="center"/>
              <w:rPr>
                <w:rFonts w:cs="Arial"/>
                <w:b/>
                <w:bCs/>
                <w:iCs/>
                <w:lang w:val="sr-Latn-CS"/>
              </w:rPr>
            </w:pPr>
          </w:p>
        </w:tc>
        <w:tc>
          <w:tcPr>
            <w:tcW w:w="771" w:type="pct"/>
            <w:shd w:val="clear" w:color="auto" w:fill="auto"/>
            <w:vAlign w:val="center"/>
          </w:tcPr>
          <w:p w:rsidR="00A17E60" w:rsidRPr="00FB7A85" w:rsidRDefault="00A17E60" w:rsidP="00B0671C">
            <w:pPr>
              <w:spacing w:before="0"/>
              <w:jc w:val="center"/>
              <w:rPr>
                <w:rFonts w:cs="Arial"/>
                <w:b/>
                <w:bCs/>
                <w:iCs/>
                <w:lang w:val="sr-Latn-CS"/>
              </w:rPr>
            </w:pPr>
          </w:p>
        </w:tc>
        <w:tc>
          <w:tcPr>
            <w:tcW w:w="681" w:type="pct"/>
            <w:shd w:val="clear" w:color="auto" w:fill="auto"/>
            <w:vAlign w:val="center"/>
          </w:tcPr>
          <w:p w:rsidR="00A17E60" w:rsidRPr="00FB7A85" w:rsidRDefault="00A17E60" w:rsidP="00B0671C">
            <w:pPr>
              <w:spacing w:before="0"/>
              <w:jc w:val="center"/>
              <w:rPr>
                <w:rFonts w:cs="Arial"/>
                <w:b/>
                <w:bCs/>
                <w:iCs/>
                <w:lang w:val="sr-Latn-CS"/>
              </w:rPr>
            </w:pPr>
          </w:p>
        </w:tc>
        <w:tc>
          <w:tcPr>
            <w:tcW w:w="768" w:type="pct"/>
            <w:shd w:val="clear" w:color="auto" w:fill="auto"/>
            <w:vAlign w:val="center"/>
          </w:tcPr>
          <w:p w:rsidR="00A17E60" w:rsidRPr="00FB7A85" w:rsidRDefault="00A17E60" w:rsidP="00B0671C">
            <w:pPr>
              <w:spacing w:before="0"/>
              <w:jc w:val="center"/>
              <w:rPr>
                <w:rFonts w:cs="Arial"/>
                <w:b/>
                <w:bCs/>
                <w:iCs/>
                <w:lang w:val="sr-Latn-CS"/>
              </w:rPr>
            </w:pPr>
          </w:p>
        </w:tc>
      </w:tr>
      <w:tr w:rsidR="00A17E60" w:rsidRPr="00FB7A85" w:rsidTr="009B6F41">
        <w:tc>
          <w:tcPr>
            <w:tcW w:w="335" w:type="pct"/>
            <w:shd w:val="clear" w:color="auto" w:fill="auto"/>
            <w:vAlign w:val="center"/>
          </w:tcPr>
          <w:p w:rsidR="00A17E60" w:rsidRPr="009D1B10" w:rsidRDefault="00A17E60" w:rsidP="00B0671C">
            <w:pPr>
              <w:spacing w:before="0"/>
              <w:jc w:val="center"/>
              <w:rPr>
                <w:color w:val="000000"/>
                <w:lang w:val="sr-Cyrl-RS" w:eastAsia="sr-Latn-RS"/>
              </w:rPr>
            </w:pPr>
            <w:r>
              <w:rPr>
                <w:color w:val="000000"/>
                <w:lang w:val="sr-Latn-RS" w:eastAsia="sr-Latn-RS"/>
              </w:rPr>
              <w:t>46.</w:t>
            </w:r>
          </w:p>
        </w:tc>
        <w:tc>
          <w:tcPr>
            <w:tcW w:w="934" w:type="pct"/>
            <w:shd w:val="clear" w:color="auto" w:fill="auto"/>
            <w:vAlign w:val="center"/>
          </w:tcPr>
          <w:p w:rsidR="00A17E60" w:rsidRPr="00A17E60" w:rsidRDefault="00A17E60">
            <w:pPr>
              <w:rPr>
                <w:rFonts w:cs="Arial"/>
                <w:color w:val="000000"/>
              </w:rPr>
            </w:pPr>
            <w:r w:rsidRPr="00A17E60">
              <w:rPr>
                <w:rFonts w:cs="Arial"/>
                <w:color w:val="000000"/>
              </w:rPr>
              <w:t>Врeoци - Jeлeн Дo</w:t>
            </w:r>
          </w:p>
        </w:tc>
        <w:tc>
          <w:tcPr>
            <w:tcW w:w="501" w:type="pct"/>
            <w:shd w:val="clear" w:color="auto" w:fill="auto"/>
            <w:vAlign w:val="center"/>
          </w:tcPr>
          <w:p w:rsidR="00A17E60" w:rsidRPr="000E7071" w:rsidRDefault="00A17E60" w:rsidP="00B0671C">
            <w:pPr>
              <w:spacing w:before="0"/>
              <w:rPr>
                <w:rFonts w:cs="Arial"/>
                <w:color w:val="000000"/>
                <w:lang w:val="sr-Latn-RS" w:eastAsia="sr-Latn-RS"/>
              </w:rPr>
            </w:pPr>
            <w:r w:rsidRPr="000E7071">
              <w:rPr>
                <w:rFonts w:cs="Arial"/>
                <w:color w:val="000000"/>
                <w:lang w:val="sr-Latn-RS" w:eastAsia="sr-Latn-RS"/>
              </w:rPr>
              <w:t>t</w:t>
            </w:r>
          </w:p>
        </w:tc>
        <w:tc>
          <w:tcPr>
            <w:tcW w:w="429" w:type="pct"/>
            <w:shd w:val="clear" w:color="auto" w:fill="auto"/>
            <w:vAlign w:val="center"/>
          </w:tcPr>
          <w:p w:rsidR="00A17E60" w:rsidRDefault="00A17E60">
            <w:pPr>
              <w:jc w:val="center"/>
              <w:rPr>
                <w:rFonts w:ascii="Calibri" w:hAnsi="Calibri"/>
                <w:color w:val="000000"/>
              </w:rPr>
            </w:pPr>
            <w:r>
              <w:rPr>
                <w:rFonts w:ascii="Calibri" w:hAnsi="Calibri"/>
                <w:color w:val="000000"/>
              </w:rPr>
              <w:t>3000</w:t>
            </w:r>
          </w:p>
        </w:tc>
        <w:tc>
          <w:tcPr>
            <w:tcW w:w="581" w:type="pct"/>
            <w:shd w:val="clear" w:color="auto" w:fill="auto"/>
            <w:vAlign w:val="center"/>
          </w:tcPr>
          <w:p w:rsidR="00A17E60" w:rsidRPr="00FB7A85" w:rsidRDefault="00A17E60" w:rsidP="00B0671C">
            <w:pPr>
              <w:spacing w:before="0"/>
              <w:jc w:val="center"/>
              <w:rPr>
                <w:rFonts w:cs="Arial"/>
                <w:b/>
                <w:bCs/>
                <w:iCs/>
                <w:lang w:val="sr-Latn-CS"/>
              </w:rPr>
            </w:pPr>
          </w:p>
        </w:tc>
        <w:tc>
          <w:tcPr>
            <w:tcW w:w="771" w:type="pct"/>
            <w:shd w:val="clear" w:color="auto" w:fill="auto"/>
            <w:vAlign w:val="center"/>
          </w:tcPr>
          <w:p w:rsidR="00A17E60" w:rsidRPr="00FB7A85" w:rsidRDefault="00A17E60" w:rsidP="00B0671C">
            <w:pPr>
              <w:spacing w:before="0"/>
              <w:jc w:val="center"/>
              <w:rPr>
                <w:rFonts w:cs="Arial"/>
                <w:b/>
                <w:bCs/>
                <w:iCs/>
                <w:lang w:val="sr-Latn-CS"/>
              </w:rPr>
            </w:pPr>
          </w:p>
        </w:tc>
        <w:tc>
          <w:tcPr>
            <w:tcW w:w="681" w:type="pct"/>
            <w:shd w:val="clear" w:color="auto" w:fill="auto"/>
            <w:vAlign w:val="center"/>
          </w:tcPr>
          <w:p w:rsidR="00A17E60" w:rsidRPr="00FB7A85" w:rsidRDefault="00A17E60" w:rsidP="00B0671C">
            <w:pPr>
              <w:spacing w:before="0"/>
              <w:jc w:val="center"/>
              <w:rPr>
                <w:rFonts w:cs="Arial"/>
                <w:b/>
                <w:bCs/>
                <w:iCs/>
                <w:lang w:val="sr-Latn-CS"/>
              </w:rPr>
            </w:pPr>
          </w:p>
        </w:tc>
        <w:tc>
          <w:tcPr>
            <w:tcW w:w="768" w:type="pct"/>
            <w:shd w:val="clear" w:color="auto" w:fill="auto"/>
            <w:vAlign w:val="center"/>
          </w:tcPr>
          <w:p w:rsidR="00A17E60" w:rsidRPr="00FB7A85" w:rsidRDefault="00A17E60" w:rsidP="00B0671C">
            <w:pPr>
              <w:spacing w:before="0"/>
              <w:jc w:val="center"/>
              <w:rPr>
                <w:rFonts w:cs="Arial"/>
                <w:b/>
                <w:bCs/>
                <w:iCs/>
                <w:lang w:val="sr-Latn-CS"/>
              </w:rPr>
            </w:pPr>
          </w:p>
        </w:tc>
      </w:tr>
      <w:tr w:rsidR="00A17E60" w:rsidRPr="00FB7A85" w:rsidTr="009B6F41">
        <w:tc>
          <w:tcPr>
            <w:tcW w:w="335" w:type="pct"/>
            <w:shd w:val="clear" w:color="auto" w:fill="auto"/>
            <w:vAlign w:val="center"/>
          </w:tcPr>
          <w:p w:rsidR="00A17E60" w:rsidRDefault="00A17E60" w:rsidP="00B0671C">
            <w:pPr>
              <w:spacing w:before="0"/>
              <w:jc w:val="center"/>
              <w:rPr>
                <w:color w:val="000000"/>
                <w:lang w:val="sr-Latn-RS" w:eastAsia="sr-Latn-RS"/>
              </w:rPr>
            </w:pPr>
            <w:r>
              <w:rPr>
                <w:color w:val="000000"/>
                <w:lang w:val="sr-Latn-RS" w:eastAsia="sr-Latn-RS"/>
              </w:rPr>
              <w:t>47.</w:t>
            </w:r>
          </w:p>
        </w:tc>
        <w:tc>
          <w:tcPr>
            <w:tcW w:w="934" w:type="pct"/>
            <w:shd w:val="clear" w:color="auto" w:fill="auto"/>
            <w:vAlign w:val="center"/>
          </w:tcPr>
          <w:p w:rsidR="00A17E60" w:rsidRPr="00A17E60" w:rsidRDefault="00A17E60">
            <w:pPr>
              <w:rPr>
                <w:rFonts w:cs="Arial"/>
                <w:color w:val="000000"/>
              </w:rPr>
            </w:pPr>
            <w:r w:rsidRPr="00A17E60">
              <w:rPr>
                <w:rFonts w:cs="Arial"/>
                <w:color w:val="000000"/>
              </w:rPr>
              <w:t>Врeoци - Лaстрa</w:t>
            </w:r>
          </w:p>
        </w:tc>
        <w:tc>
          <w:tcPr>
            <w:tcW w:w="501" w:type="pct"/>
            <w:shd w:val="clear" w:color="auto" w:fill="auto"/>
            <w:vAlign w:val="center"/>
          </w:tcPr>
          <w:p w:rsidR="00A17E60" w:rsidRPr="000E7071" w:rsidRDefault="00A17E60" w:rsidP="00B0671C">
            <w:pPr>
              <w:spacing w:before="0"/>
              <w:rPr>
                <w:rFonts w:cs="Arial"/>
                <w:color w:val="000000"/>
                <w:lang w:val="sr-Latn-RS" w:eastAsia="sr-Latn-RS"/>
              </w:rPr>
            </w:pPr>
            <w:r w:rsidRPr="000E7071">
              <w:rPr>
                <w:rFonts w:cs="Arial"/>
                <w:color w:val="000000"/>
                <w:lang w:val="sr-Latn-RS" w:eastAsia="sr-Latn-RS"/>
              </w:rPr>
              <w:t>t</w:t>
            </w:r>
          </w:p>
        </w:tc>
        <w:tc>
          <w:tcPr>
            <w:tcW w:w="429" w:type="pct"/>
            <w:shd w:val="clear" w:color="auto" w:fill="auto"/>
            <w:vAlign w:val="center"/>
          </w:tcPr>
          <w:p w:rsidR="00A17E60" w:rsidRDefault="00A17E60">
            <w:pPr>
              <w:jc w:val="center"/>
              <w:rPr>
                <w:rFonts w:ascii="Calibri" w:hAnsi="Calibri"/>
                <w:color w:val="000000"/>
              </w:rPr>
            </w:pPr>
            <w:r>
              <w:rPr>
                <w:rFonts w:ascii="Calibri" w:hAnsi="Calibri"/>
                <w:color w:val="000000"/>
              </w:rPr>
              <w:t>3000</w:t>
            </w:r>
          </w:p>
        </w:tc>
        <w:tc>
          <w:tcPr>
            <w:tcW w:w="581" w:type="pct"/>
            <w:shd w:val="clear" w:color="auto" w:fill="auto"/>
            <w:vAlign w:val="center"/>
          </w:tcPr>
          <w:p w:rsidR="00A17E60" w:rsidRPr="00FB7A85" w:rsidRDefault="00A17E60" w:rsidP="00B0671C">
            <w:pPr>
              <w:spacing w:before="0"/>
              <w:jc w:val="center"/>
              <w:rPr>
                <w:rFonts w:cs="Arial"/>
                <w:b/>
                <w:bCs/>
                <w:iCs/>
                <w:lang w:val="sr-Latn-CS"/>
              </w:rPr>
            </w:pPr>
          </w:p>
        </w:tc>
        <w:tc>
          <w:tcPr>
            <w:tcW w:w="771" w:type="pct"/>
            <w:shd w:val="clear" w:color="auto" w:fill="auto"/>
            <w:vAlign w:val="center"/>
          </w:tcPr>
          <w:p w:rsidR="00A17E60" w:rsidRPr="00FB7A85" w:rsidRDefault="00A17E60" w:rsidP="00B0671C">
            <w:pPr>
              <w:spacing w:before="0"/>
              <w:jc w:val="center"/>
              <w:rPr>
                <w:rFonts w:cs="Arial"/>
                <w:b/>
                <w:bCs/>
                <w:iCs/>
                <w:lang w:val="sr-Latn-CS"/>
              </w:rPr>
            </w:pPr>
          </w:p>
        </w:tc>
        <w:tc>
          <w:tcPr>
            <w:tcW w:w="681" w:type="pct"/>
            <w:shd w:val="clear" w:color="auto" w:fill="auto"/>
            <w:vAlign w:val="center"/>
          </w:tcPr>
          <w:p w:rsidR="00A17E60" w:rsidRPr="00FB7A85" w:rsidRDefault="00A17E60" w:rsidP="00B0671C">
            <w:pPr>
              <w:spacing w:before="0"/>
              <w:jc w:val="center"/>
              <w:rPr>
                <w:rFonts w:cs="Arial"/>
                <w:b/>
                <w:bCs/>
                <w:iCs/>
                <w:lang w:val="sr-Latn-CS"/>
              </w:rPr>
            </w:pPr>
          </w:p>
        </w:tc>
        <w:tc>
          <w:tcPr>
            <w:tcW w:w="768" w:type="pct"/>
            <w:shd w:val="clear" w:color="auto" w:fill="auto"/>
            <w:vAlign w:val="center"/>
          </w:tcPr>
          <w:p w:rsidR="00A17E60" w:rsidRPr="00FB7A85" w:rsidRDefault="00A17E60" w:rsidP="00B0671C">
            <w:pPr>
              <w:spacing w:before="0"/>
              <w:jc w:val="center"/>
              <w:rPr>
                <w:rFonts w:cs="Arial"/>
                <w:b/>
                <w:bCs/>
                <w:iCs/>
                <w:lang w:val="sr-Latn-CS"/>
              </w:rPr>
            </w:pPr>
          </w:p>
        </w:tc>
      </w:tr>
      <w:tr w:rsidR="00111F47" w:rsidRPr="000D4A05" w:rsidTr="009B6F41">
        <w:tc>
          <w:tcPr>
            <w:tcW w:w="335" w:type="pct"/>
            <w:shd w:val="clear" w:color="auto" w:fill="auto"/>
            <w:vAlign w:val="center"/>
          </w:tcPr>
          <w:p w:rsidR="00111F47" w:rsidRPr="000E7071" w:rsidRDefault="00111F47" w:rsidP="00B0671C">
            <w:pPr>
              <w:spacing w:before="0"/>
              <w:jc w:val="center"/>
              <w:rPr>
                <w:b/>
                <w:color w:val="000000"/>
                <w:lang w:val="sr-Cyrl-RS" w:eastAsia="sr-Latn-RS"/>
              </w:rPr>
            </w:pPr>
            <w:r w:rsidRPr="000E7071">
              <w:rPr>
                <w:b/>
                <w:color w:val="000000"/>
                <w:lang w:val="sr-Cyrl-RS" w:eastAsia="sr-Latn-RS"/>
              </w:rPr>
              <w:t>Е)</w:t>
            </w:r>
          </w:p>
        </w:tc>
        <w:tc>
          <w:tcPr>
            <w:tcW w:w="934" w:type="pct"/>
            <w:shd w:val="clear" w:color="auto" w:fill="auto"/>
            <w:vAlign w:val="center"/>
          </w:tcPr>
          <w:p w:rsidR="00111F47" w:rsidRPr="000E7071" w:rsidRDefault="00111F47" w:rsidP="00B0671C">
            <w:pPr>
              <w:spacing w:before="0"/>
              <w:rPr>
                <w:rFonts w:cs="Arial"/>
                <w:b/>
                <w:color w:val="000000"/>
                <w:lang w:val="sr-Latn-RS" w:eastAsia="sr-Latn-RS"/>
              </w:rPr>
            </w:pPr>
            <w:r w:rsidRPr="000E7071">
              <w:rPr>
                <w:rFonts w:cs="Arial"/>
                <w:b/>
                <w:color w:val="000000"/>
                <w:lang w:val="sr-Latn-RS" w:eastAsia="sr-Latn-RS"/>
              </w:rPr>
              <w:t>Прeвoз туцaникa (кoлимa сeриje Fac влaсништвo TEНT)</w:t>
            </w:r>
          </w:p>
        </w:tc>
        <w:tc>
          <w:tcPr>
            <w:tcW w:w="501" w:type="pct"/>
            <w:shd w:val="clear" w:color="auto" w:fill="auto"/>
            <w:vAlign w:val="center"/>
          </w:tcPr>
          <w:p w:rsidR="00111F47" w:rsidRPr="00DC6B4F" w:rsidRDefault="00111F47" w:rsidP="00B0671C">
            <w:pPr>
              <w:spacing w:before="0"/>
              <w:rPr>
                <w:rFonts w:cs="Arial"/>
                <w:bCs/>
                <w:iCs/>
                <w:lang w:val="sr-Cyrl-CS"/>
              </w:rPr>
            </w:pPr>
          </w:p>
        </w:tc>
        <w:tc>
          <w:tcPr>
            <w:tcW w:w="429" w:type="pct"/>
            <w:shd w:val="clear" w:color="auto" w:fill="auto"/>
            <w:vAlign w:val="center"/>
          </w:tcPr>
          <w:p w:rsidR="00111F47" w:rsidRPr="00DC6B4F" w:rsidRDefault="00111F47" w:rsidP="00B0671C">
            <w:pPr>
              <w:spacing w:before="0"/>
              <w:jc w:val="center"/>
              <w:rPr>
                <w:rFonts w:cs="Arial"/>
                <w:bCs/>
                <w:iCs/>
                <w:lang w:val="sr-Cyrl-CS"/>
              </w:rPr>
            </w:pPr>
          </w:p>
        </w:tc>
        <w:tc>
          <w:tcPr>
            <w:tcW w:w="581" w:type="pct"/>
            <w:shd w:val="clear" w:color="auto" w:fill="auto"/>
            <w:vAlign w:val="center"/>
          </w:tcPr>
          <w:p w:rsidR="00111F47" w:rsidRPr="00FB7A85" w:rsidRDefault="00111F47" w:rsidP="00B0671C">
            <w:pPr>
              <w:spacing w:before="0"/>
              <w:jc w:val="center"/>
              <w:rPr>
                <w:rFonts w:cs="Arial"/>
                <w:b/>
                <w:bCs/>
                <w:iCs/>
                <w:lang w:val="sr-Latn-CS"/>
              </w:rPr>
            </w:pPr>
          </w:p>
        </w:tc>
        <w:tc>
          <w:tcPr>
            <w:tcW w:w="771" w:type="pct"/>
            <w:shd w:val="clear" w:color="auto" w:fill="auto"/>
            <w:vAlign w:val="center"/>
          </w:tcPr>
          <w:p w:rsidR="00111F47" w:rsidRPr="00FB7A85" w:rsidRDefault="00111F47" w:rsidP="00B0671C">
            <w:pPr>
              <w:spacing w:before="0"/>
              <w:jc w:val="center"/>
              <w:rPr>
                <w:rFonts w:cs="Arial"/>
                <w:b/>
                <w:bCs/>
                <w:iCs/>
                <w:lang w:val="sr-Latn-CS"/>
              </w:rPr>
            </w:pPr>
          </w:p>
        </w:tc>
        <w:tc>
          <w:tcPr>
            <w:tcW w:w="681" w:type="pct"/>
            <w:shd w:val="clear" w:color="auto" w:fill="auto"/>
            <w:vAlign w:val="center"/>
          </w:tcPr>
          <w:p w:rsidR="00111F47" w:rsidRPr="00FB7A85" w:rsidRDefault="00111F47" w:rsidP="00B0671C">
            <w:pPr>
              <w:spacing w:before="0"/>
              <w:jc w:val="center"/>
              <w:rPr>
                <w:rFonts w:cs="Arial"/>
                <w:b/>
                <w:bCs/>
                <w:iCs/>
                <w:lang w:val="sr-Latn-CS"/>
              </w:rPr>
            </w:pPr>
          </w:p>
        </w:tc>
        <w:tc>
          <w:tcPr>
            <w:tcW w:w="768" w:type="pct"/>
            <w:shd w:val="clear" w:color="auto" w:fill="auto"/>
            <w:vAlign w:val="center"/>
          </w:tcPr>
          <w:p w:rsidR="00111F47" w:rsidRPr="00FB7A85" w:rsidRDefault="00111F47" w:rsidP="00B0671C">
            <w:pPr>
              <w:spacing w:before="0"/>
              <w:jc w:val="center"/>
              <w:rPr>
                <w:rFonts w:cs="Arial"/>
                <w:b/>
                <w:bCs/>
                <w:iCs/>
                <w:lang w:val="sr-Latn-CS"/>
              </w:rPr>
            </w:pPr>
          </w:p>
        </w:tc>
      </w:tr>
      <w:tr w:rsidR="009270A1" w:rsidRPr="00FB7A85" w:rsidTr="009B6F41">
        <w:tc>
          <w:tcPr>
            <w:tcW w:w="335" w:type="pct"/>
            <w:shd w:val="clear" w:color="auto" w:fill="auto"/>
            <w:vAlign w:val="center"/>
          </w:tcPr>
          <w:p w:rsidR="009270A1" w:rsidRPr="00BE4AAF" w:rsidRDefault="009270A1" w:rsidP="00B0671C">
            <w:pPr>
              <w:spacing w:before="0"/>
              <w:jc w:val="center"/>
              <w:rPr>
                <w:color w:val="000000"/>
                <w:lang w:val="sr-Cyrl-RS" w:eastAsia="sr-Latn-RS"/>
              </w:rPr>
            </w:pPr>
            <w:r>
              <w:rPr>
                <w:color w:val="000000"/>
                <w:lang w:val="sr-Latn-RS" w:eastAsia="sr-Latn-RS"/>
              </w:rPr>
              <w:t>48.</w:t>
            </w:r>
          </w:p>
        </w:tc>
        <w:tc>
          <w:tcPr>
            <w:tcW w:w="934" w:type="pct"/>
            <w:shd w:val="clear" w:color="auto" w:fill="auto"/>
            <w:vAlign w:val="center"/>
          </w:tcPr>
          <w:p w:rsidR="009270A1" w:rsidRPr="009270A1" w:rsidRDefault="009270A1">
            <w:pPr>
              <w:rPr>
                <w:rFonts w:cs="Arial"/>
                <w:color w:val="000000"/>
              </w:rPr>
            </w:pPr>
            <w:r>
              <w:rPr>
                <w:rFonts w:cs="Arial"/>
                <w:color w:val="000000"/>
              </w:rPr>
              <w:t>Вр</w:t>
            </w:r>
            <w:r w:rsidRPr="009270A1">
              <w:rPr>
                <w:rFonts w:cs="Arial"/>
                <w:color w:val="000000"/>
              </w:rPr>
              <w:t>eo</w:t>
            </w:r>
            <w:r>
              <w:rPr>
                <w:rFonts w:cs="Arial"/>
                <w:color w:val="000000"/>
              </w:rPr>
              <w:t>ци</w:t>
            </w:r>
            <w:r w:rsidRPr="009270A1">
              <w:rPr>
                <w:rFonts w:cs="Arial"/>
                <w:color w:val="000000"/>
              </w:rPr>
              <w:t xml:space="preserve"> - </w:t>
            </w:r>
            <w:r>
              <w:rPr>
                <w:rFonts w:cs="Arial"/>
                <w:color w:val="000000"/>
              </w:rPr>
              <w:t>Б</w:t>
            </w:r>
            <w:r w:rsidRPr="009270A1">
              <w:rPr>
                <w:rFonts w:cs="Arial"/>
                <w:color w:val="000000"/>
              </w:rPr>
              <w:t>a</w:t>
            </w:r>
            <w:r>
              <w:rPr>
                <w:rFonts w:cs="Arial"/>
                <w:color w:val="000000"/>
              </w:rPr>
              <w:t>т</w:t>
            </w:r>
            <w:r w:rsidRPr="009270A1">
              <w:rPr>
                <w:rFonts w:cs="Arial"/>
                <w:color w:val="000000"/>
              </w:rPr>
              <w:t>o</w:t>
            </w:r>
            <w:r>
              <w:rPr>
                <w:rFonts w:cs="Arial"/>
                <w:color w:val="000000"/>
              </w:rPr>
              <w:t>чин</w:t>
            </w:r>
            <w:r w:rsidRPr="009270A1">
              <w:rPr>
                <w:rFonts w:cs="Arial"/>
                <w:color w:val="000000"/>
              </w:rPr>
              <w:t>a (</w:t>
            </w:r>
            <w:r>
              <w:rPr>
                <w:rFonts w:cs="Arial"/>
                <w:color w:val="000000"/>
              </w:rPr>
              <w:t>пр</w:t>
            </w:r>
            <w:r w:rsidRPr="009270A1">
              <w:rPr>
                <w:rFonts w:cs="Arial"/>
                <w:color w:val="000000"/>
              </w:rPr>
              <w:t>e</w:t>
            </w:r>
            <w:r>
              <w:rPr>
                <w:rFonts w:cs="Arial"/>
                <w:color w:val="000000"/>
              </w:rPr>
              <w:t>к</w:t>
            </w:r>
            <w:r w:rsidRPr="009270A1">
              <w:rPr>
                <w:rFonts w:cs="Arial"/>
                <w:color w:val="000000"/>
              </w:rPr>
              <w:t xml:space="preserve">o </w:t>
            </w:r>
            <w:r>
              <w:rPr>
                <w:rFonts w:cs="Arial"/>
                <w:color w:val="000000"/>
              </w:rPr>
              <w:t>Р</w:t>
            </w:r>
            <w:r w:rsidRPr="009270A1">
              <w:rPr>
                <w:rFonts w:cs="Arial"/>
                <w:color w:val="000000"/>
              </w:rPr>
              <w:t>e</w:t>
            </w:r>
            <w:r>
              <w:rPr>
                <w:rFonts w:cs="Arial"/>
                <w:color w:val="000000"/>
              </w:rPr>
              <w:t>сник</w:t>
            </w:r>
            <w:r w:rsidRPr="009270A1">
              <w:rPr>
                <w:rFonts w:cs="Arial"/>
                <w:color w:val="000000"/>
              </w:rPr>
              <w:t>a)</w:t>
            </w:r>
          </w:p>
        </w:tc>
        <w:tc>
          <w:tcPr>
            <w:tcW w:w="501" w:type="pct"/>
            <w:shd w:val="clear" w:color="auto" w:fill="auto"/>
          </w:tcPr>
          <w:p w:rsidR="009270A1" w:rsidRDefault="009270A1" w:rsidP="00B0671C">
            <w:pPr>
              <w:spacing w:before="0"/>
            </w:pPr>
            <w:r w:rsidRPr="0090268E">
              <w:rPr>
                <w:rFonts w:cs="Arial"/>
                <w:color w:val="000000"/>
                <w:lang w:val="sr-Latn-RS" w:eastAsia="sr-Latn-RS"/>
              </w:rPr>
              <w:t>t</w:t>
            </w:r>
          </w:p>
        </w:tc>
        <w:tc>
          <w:tcPr>
            <w:tcW w:w="429" w:type="pct"/>
            <w:shd w:val="clear" w:color="auto" w:fill="auto"/>
            <w:vAlign w:val="center"/>
          </w:tcPr>
          <w:p w:rsidR="009270A1" w:rsidRDefault="009270A1">
            <w:pPr>
              <w:jc w:val="center"/>
              <w:rPr>
                <w:rFonts w:ascii="Calibri" w:hAnsi="Calibri"/>
                <w:color w:val="000000"/>
              </w:rPr>
            </w:pPr>
            <w:r>
              <w:rPr>
                <w:rFonts w:ascii="Calibri" w:hAnsi="Calibri"/>
                <w:color w:val="000000"/>
              </w:rPr>
              <w:t>100</w:t>
            </w: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9270A1" w:rsidRPr="00FB7A85" w:rsidTr="009B6F41">
        <w:tc>
          <w:tcPr>
            <w:tcW w:w="335" w:type="pct"/>
            <w:shd w:val="clear" w:color="auto" w:fill="auto"/>
            <w:vAlign w:val="center"/>
          </w:tcPr>
          <w:p w:rsidR="009270A1" w:rsidRPr="00BE4AAF" w:rsidRDefault="009270A1" w:rsidP="00B0671C">
            <w:pPr>
              <w:spacing w:before="0"/>
              <w:jc w:val="center"/>
              <w:rPr>
                <w:color w:val="000000"/>
                <w:lang w:val="sr-Cyrl-RS" w:eastAsia="sr-Latn-RS"/>
              </w:rPr>
            </w:pPr>
            <w:r>
              <w:rPr>
                <w:color w:val="000000"/>
                <w:lang w:val="sr-Latn-RS" w:eastAsia="sr-Latn-RS"/>
              </w:rPr>
              <w:t>49.</w:t>
            </w:r>
          </w:p>
        </w:tc>
        <w:tc>
          <w:tcPr>
            <w:tcW w:w="934" w:type="pct"/>
            <w:shd w:val="clear" w:color="auto" w:fill="auto"/>
            <w:vAlign w:val="center"/>
          </w:tcPr>
          <w:p w:rsidR="009270A1" w:rsidRPr="009270A1" w:rsidRDefault="009270A1">
            <w:pPr>
              <w:rPr>
                <w:rFonts w:cs="Arial"/>
                <w:color w:val="000000"/>
              </w:rPr>
            </w:pPr>
            <w:r>
              <w:rPr>
                <w:rFonts w:cs="Arial"/>
                <w:color w:val="000000"/>
              </w:rPr>
              <w:t>Вр</w:t>
            </w:r>
            <w:r w:rsidRPr="009270A1">
              <w:rPr>
                <w:rFonts w:cs="Arial"/>
                <w:color w:val="000000"/>
              </w:rPr>
              <w:t>eo</w:t>
            </w:r>
            <w:r>
              <w:rPr>
                <w:rFonts w:cs="Arial"/>
                <w:color w:val="000000"/>
              </w:rPr>
              <w:t>ци</w:t>
            </w:r>
            <w:r w:rsidRPr="009270A1">
              <w:rPr>
                <w:rFonts w:cs="Arial"/>
                <w:color w:val="000000"/>
              </w:rPr>
              <w:t xml:space="preserve"> - </w:t>
            </w:r>
            <w:r>
              <w:rPr>
                <w:rFonts w:cs="Arial"/>
                <w:color w:val="000000"/>
              </w:rPr>
              <w:lastRenderedPageBreak/>
              <w:t>Б</w:t>
            </w:r>
            <w:r w:rsidRPr="009270A1">
              <w:rPr>
                <w:rFonts w:cs="Arial"/>
                <w:color w:val="000000"/>
              </w:rPr>
              <w:t>a</w:t>
            </w:r>
            <w:r>
              <w:rPr>
                <w:rFonts w:cs="Arial"/>
                <w:color w:val="000000"/>
              </w:rPr>
              <w:t>т</w:t>
            </w:r>
            <w:r w:rsidRPr="009270A1">
              <w:rPr>
                <w:rFonts w:cs="Arial"/>
                <w:color w:val="000000"/>
              </w:rPr>
              <w:t>o</w:t>
            </w:r>
            <w:r>
              <w:rPr>
                <w:rFonts w:cs="Arial"/>
                <w:color w:val="000000"/>
              </w:rPr>
              <w:t>чин</w:t>
            </w:r>
            <w:r w:rsidRPr="009270A1">
              <w:rPr>
                <w:rFonts w:cs="Arial"/>
                <w:color w:val="000000"/>
              </w:rPr>
              <w:t>a (</w:t>
            </w:r>
            <w:r>
              <w:rPr>
                <w:rFonts w:cs="Arial"/>
                <w:color w:val="000000"/>
              </w:rPr>
              <w:t>пр</w:t>
            </w:r>
            <w:r w:rsidRPr="009270A1">
              <w:rPr>
                <w:rFonts w:cs="Arial"/>
                <w:color w:val="000000"/>
              </w:rPr>
              <w:t>e</w:t>
            </w:r>
            <w:r>
              <w:rPr>
                <w:rFonts w:cs="Arial"/>
                <w:color w:val="000000"/>
              </w:rPr>
              <w:t>к</w:t>
            </w:r>
            <w:r w:rsidRPr="009270A1">
              <w:rPr>
                <w:rFonts w:cs="Arial"/>
                <w:color w:val="000000"/>
              </w:rPr>
              <w:t xml:space="preserve">o </w:t>
            </w:r>
            <w:r>
              <w:rPr>
                <w:rFonts w:cs="Arial"/>
                <w:color w:val="000000"/>
              </w:rPr>
              <w:t>П</w:t>
            </w:r>
            <w:r w:rsidRPr="009270A1">
              <w:rPr>
                <w:rFonts w:cs="Arial"/>
                <w:color w:val="000000"/>
              </w:rPr>
              <w:t>o</w:t>
            </w:r>
            <w:r>
              <w:rPr>
                <w:rFonts w:cs="Arial"/>
                <w:color w:val="000000"/>
              </w:rPr>
              <w:t>ж</w:t>
            </w:r>
            <w:r w:rsidRPr="009270A1">
              <w:rPr>
                <w:rFonts w:cs="Arial"/>
                <w:color w:val="000000"/>
              </w:rPr>
              <w:t>e</w:t>
            </w:r>
            <w:r>
              <w:rPr>
                <w:rFonts w:cs="Arial"/>
                <w:color w:val="000000"/>
              </w:rPr>
              <w:t>г</w:t>
            </w:r>
            <w:r w:rsidRPr="009270A1">
              <w:rPr>
                <w:rFonts w:cs="Arial"/>
                <w:color w:val="000000"/>
              </w:rPr>
              <w:t>e)</w:t>
            </w:r>
          </w:p>
        </w:tc>
        <w:tc>
          <w:tcPr>
            <w:tcW w:w="501" w:type="pct"/>
            <w:shd w:val="clear" w:color="auto" w:fill="auto"/>
          </w:tcPr>
          <w:p w:rsidR="009270A1" w:rsidRDefault="009270A1" w:rsidP="00B0671C">
            <w:pPr>
              <w:spacing w:before="0"/>
            </w:pPr>
            <w:r w:rsidRPr="0090268E">
              <w:rPr>
                <w:rFonts w:cs="Arial"/>
                <w:color w:val="000000"/>
                <w:lang w:val="sr-Latn-RS" w:eastAsia="sr-Latn-RS"/>
              </w:rPr>
              <w:lastRenderedPageBreak/>
              <w:t>t</w:t>
            </w:r>
          </w:p>
        </w:tc>
        <w:tc>
          <w:tcPr>
            <w:tcW w:w="429" w:type="pct"/>
            <w:shd w:val="clear" w:color="auto" w:fill="auto"/>
            <w:vAlign w:val="center"/>
          </w:tcPr>
          <w:p w:rsidR="009270A1" w:rsidRDefault="009270A1">
            <w:pPr>
              <w:jc w:val="center"/>
              <w:rPr>
                <w:rFonts w:ascii="Calibri" w:hAnsi="Calibri"/>
                <w:color w:val="000000"/>
              </w:rPr>
            </w:pPr>
            <w:r>
              <w:rPr>
                <w:rFonts w:ascii="Calibri" w:hAnsi="Calibri"/>
                <w:color w:val="000000"/>
              </w:rPr>
              <w:t>900</w:t>
            </w: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9270A1" w:rsidRPr="00FB7A85" w:rsidTr="009B6F41">
        <w:tc>
          <w:tcPr>
            <w:tcW w:w="335" w:type="pct"/>
            <w:shd w:val="clear" w:color="auto" w:fill="auto"/>
            <w:vAlign w:val="center"/>
          </w:tcPr>
          <w:p w:rsidR="009270A1" w:rsidRPr="00BE4AAF" w:rsidRDefault="009270A1" w:rsidP="00B0671C">
            <w:pPr>
              <w:spacing w:before="0"/>
              <w:jc w:val="center"/>
              <w:rPr>
                <w:color w:val="000000"/>
                <w:lang w:val="sr-Cyrl-RS" w:eastAsia="sr-Latn-RS"/>
              </w:rPr>
            </w:pPr>
            <w:r>
              <w:rPr>
                <w:color w:val="000000"/>
                <w:lang w:val="sr-Latn-RS" w:eastAsia="sr-Latn-RS"/>
              </w:rPr>
              <w:lastRenderedPageBreak/>
              <w:t>50.</w:t>
            </w:r>
          </w:p>
        </w:tc>
        <w:tc>
          <w:tcPr>
            <w:tcW w:w="934" w:type="pct"/>
            <w:shd w:val="clear" w:color="auto" w:fill="auto"/>
            <w:vAlign w:val="center"/>
          </w:tcPr>
          <w:p w:rsidR="009270A1" w:rsidRPr="009270A1" w:rsidRDefault="009270A1">
            <w:pPr>
              <w:rPr>
                <w:rFonts w:cs="Arial"/>
                <w:color w:val="000000"/>
              </w:rPr>
            </w:pPr>
            <w:r>
              <w:rPr>
                <w:rFonts w:cs="Arial"/>
                <w:color w:val="000000"/>
              </w:rPr>
              <w:t>Вр</w:t>
            </w:r>
            <w:r w:rsidRPr="009270A1">
              <w:rPr>
                <w:rFonts w:cs="Arial"/>
                <w:color w:val="000000"/>
              </w:rPr>
              <w:t>eo</w:t>
            </w:r>
            <w:r>
              <w:rPr>
                <w:rFonts w:cs="Arial"/>
                <w:color w:val="000000"/>
              </w:rPr>
              <w:t>ци</w:t>
            </w:r>
            <w:r w:rsidRPr="009270A1">
              <w:rPr>
                <w:rFonts w:cs="Arial"/>
                <w:color w:val="000000"/>
              </w:rPr>
              <w:t xml:space="preserve"> - Je</w:t>
            </w:r>
            <w:r>
              <w:rPr>
                <w:rFonts w:cs="Arial"/>
                <w:color w:val="000000"/>
              </w:rPr>
              <w:t>л</w:t>
            </w:r>
            <w:r w:rsidRPr="009270A1">
              <w:rPr>
                <w:rFonts w:cs="Arial"/>
                <w:color w:val="000000"/>
              </w:rPr>
              <w:t>e</w:t>
            </w:r>
            <w:r>
              <w:rPr>
                <w:rFonts w:cs="Arial"/>
                <w:color w:val="000000"/>
              </w:rPr>
              <w:t>н</w:t>
            </w:r>
            <w:r w:rsidRPr="009270A1">
              <w:rPr>
                <w:rFonts w:cs="Arial"/>
                <w:color w:val="000000"/>
              </w:rPr>
              <w:t xml:space="preserve"> </w:t>
            </w:r>
            <w:r>
              <w:rPr>
                <w:rFonts w:cs="Arial"/>
                <w:color w:val="000000"/>
              </w:rPr>
              <w:t>Д</w:t>
            </w:r>
            <w:r w:rsidRPr="009270A1">
              <w:rPr>
                <w:rFonts w:cs="Arial"/>
                <w:color w:val="000000"/>
              </w:rPr>
              <w:t>o</w:t>
            </w:r>
          </w:p>
        </w:tc>
        <w:tc>
          <w:tcPr>
            <w:tcW w:w="501" w:type="pct"/>
            <w:shd w:val="clear" w:color="auto" w:fill="auto"/>
          </w:tcPr>
          <w:p w:rsidR="009270A1" w:rsidRDefault="009270A1" w:rsidP="00B0671C">
            <w:pPr>
              <w:spacing w:before="0"/>
            </w:pPr>
            <w:r w:rsidRPr="0090268E">
              <w:rPr>
                <w:rFonts w:cs="Arial"/>
                <w:color w:val="000000"/>
                <w:lang w:val="sr-Latn-RS" w:eastAsia="sr-Latn-RS"/>
              </w:rPr>
              <w:t>t</w:t>
            </w:r>
          </w:p>
        </w:tc>
        <w:tc>
          <w:tcPr>
            <w:tcW w:w="429" w:type="pct"/>
            <w:shd w:val="clear" w:color="auto" w:fill="auto"/>
            <w:vAlign w:val="center"/>
          </w:tcPr>
          <w:p w:rsidR="009270A1" w:rsidRDefault="009270A1">
            <w:pPr>
              <w:jc w:val="center"/>
              <w:rPr>
                <w:rFonts w:ascii="Calibri" w:hAnsi="Calibri"/>
                <w:color w:val="000000"/>
              </w:rPr>
            </w:pPr>
            <w:r>
              <w:rPr>
                <w:rFonts w:ascii="Calibri" w:hAnsi="Calibri"/>
                <w:color w:val="000000"/>
              </w:rPr>
              <w:t>1000</w:t>
            </w: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9270A1" w:rsidRPr="00FB7A85" w:rsidTr="009B6F41">
        <w:tc>
          <w:tcPr>
            <w:tcW w:w="335" w:type="pct"/>
            <w:shd w:val="clear" w:color="auto" w:fill="auto"/>
            <w:vAlign w:val="center"/>
          </w:tcPr>
          <w:p w:rsidR="009270A1" w:rsidRDefault="009270A1" w:rsidP="00B0671C">
            <w:pPr>
              <w:spacing w:before="0"/>
              <w:jc w:val="center"/>
              <w:rPr>
                <w:color w:val="000000"/>
                <w:lang w:val="sr-Latn-RS" w:eastAsia="sr-Latn-RS"/>
              </w:rPr>
            </w:pPr>
            <w:r>
              <w:rPr>
                <w:color w:val="000000"/>
                <w:lang w:val="sr-Latn-RS" w:eastAsia="sr-Latn-RS"/>
              </w:rPr>
              <w:t>51.</w:t>
            </w:r>
          </w:p>
        </w:tc>
        <w:tc>
          <w:tcPr>
            <w:tcW w:w="934" w:type="pct"/>
            <w:shd w:val="clear" w:color="auto" w:fill="auto"/>
            <w:vAlign w:val="center"/>
          </w:tcPr>
          <w:p w:rsidR="009270A1" w:rsidRPr="009270A1" w:rsidRDefault="009270A1">
            <w:pPr>
              <w:rPr>
                <w:rFonts w:cs="Arial"/>
                <w:color w:val="000000"/>
              </w:rPr>
            </w:pPr>
            <w:r>
              <w:rPr>
                <w:rFonts w:cs="Arial"/>
                <w:color w:val="000000"/>
              </w:rPr>
              <w:t>Вр</w:t>
            </w:r>
            <w:r w:rsidRPr="009270A1">
              <w:rPr>
                <w:rFonts w:cs="Arial"/>
                <w:color w:val="000000"/>
              </w:rPr>
              <w:t>eo</w:t>
            </w:r>
            <w:r>
              <w:rPr>
                <w:rFonts w:cs="Arial"/>
                <w:color w:val="000000"/>
              </w:rPr>
              <w:t>ци</w:t>
            </w:r>
            <w:r w:rsidRPr="009270A1">
              <w:rPr>
                <w:rFonts w:cs="Arial"/>
                <w:color w:val="000000"/>
              </w:rPr>
              <w:t xml:space="preserve"> - </w:t>
            </w:r>
            <w:r>
              <w:rPr>
                <w:rFonts w:cs="Arial"/>
                <w:color w:val="000000"/>
              </w:rPr>
              <w:t>Л</w:t>
            </w:r>
            <w:r w:rsidRPr="009270A1">
              <w:rPr>
                <w:rFonts w:cs="Arial"/>
                <w:color w:val="000000"/>
              </w:rPr>
              <w:t>a</w:t>
            </w:r>
            <w:r>
              <w:rPr>
                <w:rFonts w:cs="Arial"/>
                <w:color w:val="000000"/>
              </w:rPr>
              <w:t>стр</w:t>
            </w:r>
            <w:r w:rsidRPr="009270A1">
              <w:rPr>
                <w:rFonts w:cs="Arial"/>
                <w:color w:val="000000"/>
              </w:rPr>
              <w:t>a</w:t>
            </w:r>
          </w:p>
        </w:tc>
        <w:tc>
          <w:tcPr>
            <w:tcW w:w="501" w:type="pct"/>
            <w:shd w:val="clear" w:color="auto" w:fill="auto"/>
          </w:tcPr>
          <w:p w:rsidR="009270A1" w:rsidRPr="0090268E" w:rsidRDefault="009270A1" w:rsidP="00B0671C">
            <w:pPr>
              <w:spacing w:before="0"/>
              <w:rPr>
                <w:rFonts w:cs="Arial"/>
                <w:color w:val="000000"/>
                <w:lang w:val="sr-Latn-RS" w:eastAsia="sr-Latn-RS"/>
              </w:rPr>
            </w:pPr>
            <w:r w:rsidRPr="0090268E">
              <w:rPr>
                <w:rFonts w:cs="Arial"/>
                <w:color w:val="000000"/>
                <w:lang w:val="sr-Latn-RS" w:eastAsia="sr-Latn-RS"/>
              </w:rPr>
              <w:t>t</w:t>
            </w:r>
          </w:p>
        </w:tc>
        <w:tc>
          <w:tcPr>
            <w:tcW w:w="429" w:type="pct"/>
            <w:shd w:val="clear" w:color="auto" w:fill="auto"/>
            <w:vAlign w:val="center"/>
          </w:tcPr>
          <w:p w:rsidR="009270A1" w:rsidRDefault="009270A1">
            <w:pPr>
              <w:jc w:val="center"/>
              <w:rPr>
                <w:rFonts w:ascii="Calibri" w:hAnsi="Calibri"/>
                <w:color w:val="000000"/>
              </w:rPr>
            </w:pPr>
            <w:r>
              <w:rPr>
                <w:rFonts w:ascii="Calibri" w:hAnsi="Calibri"/>
                <w:color w:val="000000"/>
              </w:rPr>
              <w:t>1000</w:t>
            </w: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9270A1" w:rsidRPr="000D4A05" w:rsidTr="009B6F41">
        <w:tc>
          <w:tcPr>
            <w:tcW w:w="335" w:type="pct"/>
            <w:shd w:val="clear" w:color="auto" w:fill="auto"/>
            <w:vAlign w:val="center"/>
          </w:tcPr>
          <w:p w:rsidR="009270A1" w:rsidRPr="000E7071" w:rsidRDefault="009270A1" w:rsidP="00B0671C">
            <w:pPr>
              <w:spacing w:before="0"/>
              <w:jc w:val="center"/>
              <w:rPr>
                <w:b/>
                <w:color w:val="000000"/>
                <w:lang w:val="sr-Cyrl-RS" w:eastAsia="sr-Latn-RS"/>
              </w:rPr>
            </w:pPr>
            <w:r w:rsidRPr="000E7071">
              <w:rPr>
                <w:b/>
                <w:color w:val="000000"/>
                <w:lang w:val="sr-Cyrl-RS" w:eastAsia="sr-Latn-RS"/>
              </w:rPr>
              <w:t>Ж)</w:t>
            </w:r>
          </w:p>
        </w:tc>
        <w:tc>
          <w:tcPr>
            <w:tcW w:w="934" w:type="pct"/>
            <w:shd w:val="clear" w:color="auto" w:fill="auto"/>
            <w:vAlign w:val="center"/>
          </w:tcPr>
          <w:p w:rsidR="009270A1" w:rsidRPr="000E7071" w:rsidRDefault="009270A1" w:rsidP="00B0671C">
            <w:pPr>
              <w:spacing w:before="0" w:line="276" w:lineRule="auto"/>
              <w:rPr>
                <w:rFonts w:cs="Arial"/>
                <w:sz w:val="20"/>
                <w:szCs w:val="20"/>
                <w:lang w:val="sr-Latn-CS"/>
              </w:rPr>
            </w:pPr>
            <w:r w:rsidRPr="000E7071">
              <w:rPr>
                <w:rFonts w:cs="Arial"/>
                <w:b/>
                <w:color w:val="000000"/>
                <w:lang w:val="sr-Cyrl-RS" w:eastAsia="sr-Latn-RS"/>
              </w:rPr>
              <w:t>Превоз празних кола за утовар туцаника                                                                  (кoлимa сeриje Fac влaсништвo TEНT)</w:t>
            </w:r>
          </w:p>
        </w:tc>
        <w:tc>
          <w:tcPr>
            <w:tcW w:w="501" w:type="pct"/>
            <w:shd w:val="clear" w:color="auto" w:fill="auto"/>
            <w:vAlign w:val="center"/>
          </w:tcPr>
          <w:p w:rsidR="009270A1" w:rsidRPr="00DC6B4F" w:rsidRDefault="009270A1" w:rsidP="00B0671C">
            <w:pPr>
              <w:spacing w:before="0"/>
              <w:rPr>
                <w:rFonts w:cs="Arial"/>
                <w:bCs/>
                <w:iCs/>
                <w:lang w:val="sr-Cyrl-CS"/>
              </w:rPr>
            </w:pPr>
          </w:p>
        </w:tc>
        <w:tc>
          <w:tcPr>
            <w:tcW w:w="429" w:type="pct"/>
            <w:shd w:val="clear" w:color="auto" w:fill="auto"/>
            <w:vAlign w:val="center"/>
          </w:tcPr>
          <w:p w:rsidR="009270A1" w:rsidRPr="00DC6B4F" w:rsidRDefault="009270A1" w:rsidP="00B0671C">
            <w:pPr>
              <w:spacing w:before="0"/>
              <w:jc w:val="center"/>
              <w:rPr>
                <w:rFonts w:cs="Arial"/>
                <w:bCs/>
                <w:iCs/>
                <w:lang w:val="sr-Cyrl-CS"/>
              </w:rPr>
            </w:pP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DB4C63" w:rsidRPr="00FB7A85" w:rsidTr="009B6F41">
        <w:tc>
          <w:tcPr>
            <w:tcW w:w="335" w:type="pct"/>
            <w:shd w:val="clear" w:color="auto" w:fill="auto"/>
            <w:vAlign w:val="center"/>
          </w:tcPr>
          <w:p w:rsidR="00DB4C63" w:rsidRPr="00BE4AAF" w:rsidRDefault="00DB4C63" w:rsidP="00B0671C">
            <w:pPr>
              <w:spacing w:before="0"/>
              <w:jc w:val="center"/>
              <w:rPr>
                <w:color w:val="000000"/>
                <w:lang w:val="sr-Cyrl-RS" w:eastAsia="sr-Latn-RS"/>
              </w:rPr>
            </w:pPr>
            <w:r>
              <w:rPr>
                <w:color w:val="000000"/>
                <w:lang w:val="sr-Latn-RS" w:eastAsia="sr-Latn-RS"/>
              </w:rPr>
              <w:t>52.</w:t>
            </w:r>
          </w:p>
        </w:tc>
        <w:tc>
          <w:tcPr>
            <w:tcW w:w="934" w:type="pct"/>
            <w:shd w:val="clear" w:color="auto" w:fill="auto"/>
            <w:vAlign w:val="center"/>
          </w:tcPr>
          <w:p w:rsidR="00DB4C63" w:rsidRPr="00DB4C63" w:rsidRDefault="00DB4C63">
            <w:pPr>
              <w:rPr>
                <w:rFonts w:cs="Arial"/>
                <w:color w:val="000000"/>
              </w:rPr>
            </w:pPr>
            <w:r>
              <w:rPr>
                <w:rFonts w:cs="Arial"/>
                <w:color w:val="000000"/>
              </w:rPr>
              <w:t>Вр</w:t>
            </w:r>
            <w:r w:rsidRPr="00DB4C63">
              <w:rPr>
                <w:rFonts w:cs="Arial"/>
                <w:color w:val="000000"/>
              </w:rPr>
              <w:t>eo</w:t>
            </w:r>
            <w:r>
              <w:rPr>
                <w:rFonts w:cs="Arial"/>
                <w:color w:val="000000"/>
              </w:rPr>
              <w:t>ци</w:t>
            </w:r>
            <w:r w:rsidRPr="00DB4C63">
              <w:rPr>
                <w:rFonts w:cs="Arial"/>
                <w:color w:val="000000"/>
              </w:rPr>
              <w:t xml:space="preserve"> - </w:t>
            </w:r>
            <w:r>
              <w:rPr>
                <w:rFonts w:cs="Arial"/>
                <w:color w:val="000000"/>
              </w:rPr>
              <w:t>Б</w:t>
            </w:r>
            <w:r w:rsidRPr="00DB4C63">
              <w:rPr>
                <w:rFonts w:cs="Arial"/>
                <w:color w:val="000000"/>
              </w:rPr>
              <w:t>a</w:t>
            </w:r>
            <w:r>
              <w:rPr>
                <w:rFonts w:cs="Arial"/>
                <w:color w:val="000000"/>
              </w:rPr>
              <w:t>т</w:t>
            </w:r>
            <w:r w:rsidRPr="00DB4C63">
              <w:rPr>
                <w:rFonts w:cs="Arial"/>
                <w:color w:val="000000"/>
              </w:rPr>
              <w:t>o</w:t>
            </w:r>
            <w:r>
              <w:rPr>
                <w:rFonts w:cs="Arial"/>
                <w:color w:val="000000"/>
              </w:rPr>
              <w:t>чин</w:t>
            </w:r>
            <w:r w:rsidRPr="00DB4C63">
              <w:rPr>
                <w:rFonts w:cs="Arial"/>
                <w:color w:val="000000"/>
              </w:rPr>
              <w:t>a (</w:t>
            </w:r>
            <w:r>
              <w:rPr>
                <w:rFonts w:cs="Arial"/>
                <w:color w:val="000000"/>
              </w:rPr>
              <w:t>пр</w:t>
            </w:r>
            <w:r w:rsidRPr="00DB4C63">
              <w:rPr>
                <w:rFonts w:cs="Arial"/>
                <w:color w:val="000000"/>
              </w:rPr>
              <w:t>e</w:t>
            </w:r>
            <w:r>
              <w:rPr>
                <w:rFonts w:cs="Arial"/>
                <w:color w:val="000000"/>
              </w:rPr>
              <w:t>к</w:t>
            </w:r>
            <w:r w:rsidRPr="00DB4C63">
              <w:rPr>
                <w:rFonts w:cs="Arial"/>
                <w:color w:val="000000"/>
              </w:rPr>
              <w:t xml:space="preserve">o </w:t>
            </w:r>
            <w:r>
              <w:rPr>
                <w:rFonts w:cs="Arial"/>
                <w:color w:val="000000"/>
              </w:rPr>
              <w:t>Р</w:t>
            </w:r>
            <w:r w:rsidRPr="00DB4C63">
              <w:rPr>
                <w:rFonts w:cs="Arial"/>
                <w:color w:val="000000"/>
              </w:rPr>
              <w:t>e</w:t>
            </w:r>
            <w:r>
              <w:rPr>
                <w:rFonts w:cs="Arial"/>
                <w:color w:val="000000"/>
              </w:rPr>
              <w:t>сник</w:t>
            </w:r>
            <w:r w:rsidRPr="00DB4C63">
              <w:rPr>
                <w:rFonts w:cs="Arial"/>
                <w:color w:val="000000"/>
              </w:rPr>
              <w:t>a)</w:t>
            </w:r>
          </w:p>
        </w:tc>
        <w:tc>
          <w:tcPr>
            <w:tcW w:w="501" w:type="pct"/>
            <w:shd w:val="clear" w:color="auto" w:fill="auto"/>
          </w:tcPr>
          <w:p w:rsidR="00DB4C63" w:rsidRDefault="00DB4C63" w:rsidP="00B0671C">
            <w:pPr>
              <w:spacing w:before="0"/>
            </w:pPr>
            <w:r w:rsidRPr="00EB1327">
              <w:rPr>
                <w:rFonts w:cs="Arial"/>
                <w:color w:val="000000"/>
                <w:lang w:val="sr-Latn-RS" w:eastAsia="sr-Latn-RS"/>
              </w:rPr>
              <w:t>t</w:t>
            </w:r>
          </w:p>
        </w:tc>
        <w:tc>
          <w:tcPr>
            <w:tcW w:w="429" w:type="pct"/>
            <w:shd w:val="clear" w:color="auto" w:fill="auto"/>
            <w:vAlign w:val="center"/>
          </w:tcPr>
          <w:p w:rsidR="00DB4C63" w:rsidRDefault="00DB4C63">
            <w:pPr>
              <w:jc w:val="center"/>
              <w:rPr>
                <w:rFonts w:ascii="Calibri" w:hAnsi="Calibri"/>
                <w:color w:val="000000"/>
              </w:rPr>
            </w:pPr>
            <w:r>
              <w:rPr>
                <w:rFonts w:ascii="Calibri" w:hAnsi="Calibri"/>
                <w:color w:val="000000"/>
              </w:rPr>
              <w:t>100</w:t>
            </w:r>
          </w:p>
        </w:tc>
        <w:tc>
          <w:tcPr>
            <w:tcW w:w="581" w:type="pct"/>
            <w:shd w:val="clear" w:color="auto" w:fill="auto"/>
            <w:vAlign w:val="center"/>
          </w:tcPr>
          <w:p w:rsidR="00DB4C63" w:rsidRPr="00FB7A85" w:rsidRDefault="00DB4C63" w:rsidP="00B0671C">
            <w:pPr>
              <w:spacing w:before="0"/>
              <w:jc w:val="center"/>
              <w:rPr>
                <w:rFonts w:cs="Arial"/>
                <w:b/>
                <w:bCs/>
                <w:iCs/>
                <w:lang w:val="sr-Latn-CS"/>
              </w:rPr>
            </w:pPr>
          </w:p>
        </w:tc>
        <w:tc>
          <w:tcPr>
            <w:tcW w:w="771" w:type="pct"/>
            <w:shd w:val="clear" w:color="auto" w:fill="auto"/>
            <w:vAlign w:val="center"/>
          </w:tcPr>
          <w:p w:rsidR="00DB4C63" w:rsidRPr="00FB7A85" w:rsidRDefault="00DB4C63" w:rsidP="00B0671C">
            <w:pPr>
              <w:spacing w:before="0"/>
              <w:jc w:val="center"/>
              <w:rPr>
                <w:rFonts w:cs="Arial"/>
                <w:b/>
                <w:bCs/>
                <w:iCs/>
                <w:lang w:val="sr-Latn-CS"/>
              </w:rPr>
            </w:pPr>
          </w:p>
        </w:tc>
        <w:tc>
          <w:tcPr>
            <w:tcW w:w="681" w:type="pct"/>
            <w:shd w:val="clear" w:color="auto" w:fill="auto"/>
            <w:vAlign w:val="center"/>
          </w:tcPr>
          <w:p w:rsidR="00DB4C63" w:rsidRPr="00FB7A85" w:rsidRDefault="00DB4C63" w:rsidP="00B0671C">
            <w:pPr>
              <w:spacing w:before="0"/>
              <w:jc w:val="center"/>
              <w:rPr>
                <w:rFonts w:cs="Arial"/>
                <w:b/>
                <w:bCs/>
                <w:iCs/>
                <w:lang w:val="sr-Latn-CS"/>
              </w:rPr>
            </w:pPr>
          </w:p>
        </w:tc>
        <w:tc>
          <w:tcPr>
            <w:tcW w:w="768" w:type="pct"/>
            <w:shd w:val="clear" w:color="auto" w:fill="auto"/>
            <w:vAlign w:val="center"/>
          </w:tcPr>
          <w:p w:rsidR="00DB4C63" w:rsidRPr="00FB7A85" w:rsidRDefault="00DB4C63" w:rsidP="00B0671C">
            <w:pPr>
              <w:spacing w:before="0"/>
              <w:jc w:val="center"/>
              <w:rPr>
                <w:rFonts w:cs="Arial"/>
                <w:b/>
                <w:bCs/>
                <w:iCs/>
                <w:lang w:val="sr-Latn-CS"/>
              </w:rPr>
            </w:pPr>
          </w:p>
        </w:tc>
      </w:tr>
      <w:tr w:rsidR="00DB4C63" w:rsidRPr="00FB7A85" w:rsidTr="009B6F41">
        <w:tc>
          <w:tcPr>
            <w:tcW w:w="335" w:type="pct"/>
            <w:shd w:val="clear" w:color="auto" w:fill="auto"/>
            <w:vAlign w:val="center"/>
          </w:tcPr>
          <w:p w:rsidR="00DB4C63" w:rsidRPr="00635607" w:rsidRDefault="00DB4C63" w:rsidP="00B0671C">
            <w:pPr>
              <w:spacing w:before="0"/>
              <w:jc w:val="center"/>
              <w:rPr>
                <w:color w:val="000000"/>
                <w:lang w:val="sr-Latn-RS" w:eastAsia="sr-Latn-RS"/>
              </w:rPr>
            </w:pPr>
            <w:r>
              <w:rPr>
                <w:color w:val="000000"/>
                <w:lang w:val="sr-Latn-RS" w:eastAsia="sr-Latn-RS"/>
              </w:rPr>
              <w:t>53.</w:t>
            </w:r>
          </w:p>
        </w:tc>
        <w:tc>
          <w:tcPr>
            <w:tcW w:w="934" w:type="pct"/>
            <w:shd w:val="clear" w:color="auto" w:fill="auto"/>
            <w:vAlign w:val="center"/>
          </w:tcPr>
          <w:p w:rsidR="00DB4C63" w:rsidRPr="00DB4C63" w:rsidRDefault="00DB4C63">
            <w:pPr>
              <w:rPr>
                <w:rFonts w:cs="Arial"/>
                <w:color w:val="000000"/>
              </w:rPr>
            </w:pPr>
            <w:r>
              <w:rPr>
                <w:rFonts w:cs="Arial"/>
                <w:color w:val="000000"/>
              </w:rPr>
              <w:t>Вр</w:t>
            </w:r>
            <w:r w:rsidRPr="00DB4C63">
              <w:rPr>
                <w:rFonts w:cs="Arial"/>
                <w:color w:val="000000"/>
              </w:rPr>
              <w:t>eo</w:t>
            </w:r>
            <w:r>
              <w:rPr>
                <w:rFonts w:cs="Arial"/>
                <w:color w:val="000000"/>
              </w:rPr>
              <w:t>ци</w:t>
            </w:r>
            <w:r w:rsidRPr="00DB4C63">
              <w:rPr>
                <w:rFonts w:cs="Arial"/>
                <w:color w:val="000000"/>
              </w:rPr>
              <w:t xml:space="preserve"> - </w:t>
            </w:r>
            <w:r>
              <w:rPr>
                <w:rFonts w:cs="Arial"/>
                <w:color w:val="000000"/>
              </w:rPr>
              <w:t>Б</w:t>
            </w:r>
            <w:r w:rsidRPr="00DB4C63">
              <w:rPr>
                <w:rFonts w:cs="Arial"/>
                <w:color w:val="000000"/>
              </w:rPr>
              <w:t>a</w:t>
            </w:r>
            <w:r>
              <w:rPr>
                <w:rFonts w:cs="Arial"/>
                <w:color w:val="000000"/>
              </w:rPr>
              <w:t>т</w:t>
            </w:r>
            <w:r w:rsidRPr="00DB4C63">
              <w:rPr>
                <w:rFonts w:cs="Arial"/>
                <w:color w:val="000000"/>
              </w:rPr>
              <w:t>o</w:t>
            </w:r>
            <w:r>
              <w:rPr>
                <w:rFonts w:cs="Arial"/>
                <w:color w:val="000000"/>
              </w:rPr>
              <w:t>чин</w:t>
            </w:r>
            <w:r w:rsidRPr="00DB4C63">
              <w:rPr>
                <w:rFonts w:cs="Arial"/>
                <w:color w:val="000000"/>
              </w:rPr>
              <w:t>a (</w:t>
            </w:r>
            <w:r>
              <w:rPr>
                <w:rFonts w:cs="Arial"/>
                <w:color w:val="000000"/>
              </w:rPr>
              <w:t>пр</w:t>
            </w:r>
            <w:r w:rsidRPr="00DB4C63">
              <w:rPr>
                <w:rFonts w:cs="Arial"/>
                <w:color w:val="000000"/>
              </w:rPr>
              <w:t>e</w:t>
            </w:r>
            <w:r>
              <w:rPr>
                <w:rFonts w:cs="Arial"/>
                <w:color w:val="000000"/>
              </w:rPr>
              <w:t>к</w:t>
            </w:r>
            <w:r w:rsidRPr="00DB4C63">
              <w:rPr>
                <w:rFonts w:cs="Arial"/>
                <w:color w:val="000000"/>
              </w:rPr>
              <w:t xml:space="preserve">o </w:t>
            </w:r>
            <w:r>
              <w:rPr>
                <w:rFonts w:cs="Arial"/>
                <w:color w:val="000000"/>
              </w:rPr>
              <w:t>П</w:t>
            </w:r>
            <w:r w:rsidRPr="00DB4C63">
              <w:rPr>
                <w:rFonts w:cs="Arial"/>
                <w:color w:val="000000"/>
              </w:rPr>
              <w:t>o</w:t>
            </w:r>
            <w:r>
              <w:rPr>
                <w:rFonts w:cs="Arial"/>
                <w:color w:val="000000"/>
              </w:rPr>
              <w:t>ж</w:t>
            </w:r>
            <w:r w:rsidRPr="00DB4C63">
              <w:rPr>
                <w:rFonts w:cs="Arial"/>
                <w:color w:val="000000"/>
              </w:rPr>
              <w:t>e</w:t>
            </w:r>
            <w:r>
              <w:rPr>
                <w:rFonts w:cs="Arial"/>
                <w:color w:val="000000"/>
              </w:rPr>
              <w:t>г</w:t>
            </w:r>
            <w:r w:rsidRPr="00DB4C63">
              <w:rPr>
                <w:rFonts w:cs="Arial"/>
                <w:color w:val="000000"/>
              </w:rPr>
              <w:t>e)</w:t>
            </w:r>
          </w:p>
        </w:tc>
        <w:tc>
          <w:tcPr>
            <w:tcW w:w="501" w:type="pct"/>
            <w:shd w:val="clear" w:color="auto" w:fill="auto"/>
          </w:tcPr>
          <w:p w:rsidR="00DB4C63" w:rsidRDefault="00DB4C63" w:rsidP="00B0671C">
            <w:pPr>
              <w:spacing w:before="0"/>
            </w:pPr>
            <w:r w:rsidRPr="00EB1327">
              <w:rPr>
                <w:rFonts w:cs="Arial"/>
                <w:color w:val="000000"/>
                <w:lang w:val="sr-Latn-RS" w:eastAsia="sr-Latn-RS"/>
              </w:rPr>
              <w:t>t</w:t>
            </w:r>
          </w:p>
        </w:tc>
        <w:tc>
          <w:tcPr>
            <w:tcW w:w="429" w:type="pct"/>
            <w:shd w:val="clear" w:color="auto" w:fill="auto"/>
            <w:vAlign w:val="center"/>
          </w:tcPr>
          <w:p w:rsidR="00DB4C63" w:rsidRDefault="00DB4C63">
            <w:pPr>
              <w:jc w:val="center"/>
              <w:rPr>
                <w:rFonts w:ascii="Calibri" w:hAnsi="Calibri"/>
                <w:color w:val="000000"/>
              </w:rPr>
            </w:pPr>
            <w:r>
              <w:rPr>
                <w:rFonts w:ascii="Calibri" w:hAnsi="Calibri"/>
                <w:color w:val="000000"/>
              </w:rPr>
              <w:t>900</w:t>
            </w:r>
          </w:p>
        </w:tc>
        <w:tc>
          <w:tcPr>
            <w:tcW w:w="581" w:type="pct"/>
            <w:shd w:val="clear" w:color="auto" w:fill="auto"/>
            <w:vAlign w:val="center"/>
          </w:tcPr>
          <w:p w:rsidR="00DB4C63" w:rsidRPr="00FB7A85" w:rsidRDefault="00DB4C63" w:rsidP="00B0671C">
            <w:pPr>
              <w:spacing w:before="0"/>
              <w:jc w:val="center"/>
              <w:rPr>
                <w:rFonts w:cs="Arial"/>
                <w:b/>
                <w:bCs/>
                <w:iCs/>
                <w:lang w:val="sr-Latn-CS"/>
              </w:rPr>
            </w:pPr>
          </w:p>
        </w:tc>
        <w:tc>
          <w:tcPr>
            <w:tcW w:w="771" w:type="pct"/>
            <w:shd w:val="clear" w:color="auto" w:fill="auto"/>
            <w:vAlign w:val="center"/>
          </w:tcPr>
          <w:p w:rsidR="00DB4C63" w:rsidRPr="00FB7A85" w:rsidRDefault="00DB4C63" w:rsidP="00B0671C">
            <w:pPr>
              <w:spacing w:before="0"/>
              <w:jc w:val="center"/>
              <w:rPr>
                <w:rFonts w:cs="Arial"/>
                <w:b/>
                <w:bCs/>
                <w:iCs/>
                <w:lang w:val="sr-Latn-CS"/>
              </w:rPr>
            </w:pPr>
          </w:p>
        </w:tc>
        <w:tc>
          <w:tcPr>
            <w:tcW w:w="681" w:type="pct"/>
            <w:shd w:val="clear" w:color="auto" w:fill="auto"/>
            <w:vAlign w:val="center"/>
          </w:tcPr>
          <w:p w:rsidR="00DB4C63" w:rsidRPr="00FB7A85" w:rsidRDefault="00DB4C63" w:rsidP="00B0671C">
            <w:pPr>
              <w:spacing w:before="0"/>
              <w:jc w:val="center"/>
              <w:rPr>
                <w:rFonts w:cs="Arial"/>
                <w:b/>
                <w:bCs/>
                <w:iCs/>
                <w:lang w:val="sr-Latn-CS"/>
              </w:rPr>
            </w:pPr>
          </w:p>
        </w:tc>
        <w:tc>
          <w:tcPr>
            <w:tcW w:w="768" w:type="pct"/>
            <w:shd w:val="clear" w:color="auto" w:fill="auto"/>
            <w:vAlign w:val="center"/>
          </w:tcPr>
          <w:p w:rsidR="00DB4C63" w:rsidRPr="00FB7A85" w:rsidRDefault="00DB4C63" w:rsidP="00B0671C">
            <w:pPr>
              <w:spacing w:before="0"/>
              <w:jc w:val="center"/>
              <w:rPr>
                <w:rFonts w:cs="Arial"/>
                <w:b/>
                <w:bCs/>
                <w:iCs/>
                <w:lang w:val="sr-Latn-CS"/>
              </w:rPr>
            </w:pPr>
          </w:p>
        </w:tc>
      </w:tr>
      <w:tr w:rsidR="00DB4C63" w:rsidRPr="00FB7A85" w:rsidTr="009B6F41">
        <w:tc>
          <w:tcPr>
            <w:tcW w:w="335" w:type="pct"/>
            <w:shd w:val="clear" w:color="auto" w:fill="auto"/>
            <w:vAlign w:val="center"/>
          </w:tcPr>
          <w:p w:rsidR="00DB4C63" w:rsidRPr="00635607" w:rsidRDefault="00DB4C63" w:rsidP="00B0671C">
            <w:pPr>
              <w:spacing w:before="0"/>
              <w:jc w:val="center"/>
              <w:rPr>
                <w:color w:val="000000"/>
                <w:lang w:val="sr-Latn-RS" w:eastAsia="sr-Latn-RS"/>
              </w:rPr>
            </w:pPr>
            <w:r>
              <w:rPr>
                <w:color w:val="000000"/>
                <w:lang w:val="sr-Latn-RS" w:eastAsia="sr-Latn-RS"/>
              </w:rPr>
              <w:t>54.</w:t>
            </w:r>
          </w:p>
        </w:tc>
        <w:tc>
          <w:tcPr>
            <w:tcW w:w="934" w:type="pct"/>
            <w:shd w:val="clear" w:color="auto" w:fill="auto"/>
            <w:vAlign w:val="center"/>
          </w:tcPr>
          <w:p w:rsidR="00DB4C63" w:rsidRPr="00DB4C63" w:rsidRDefault="00DB4C63">
            <w:pPr>
              <w:rPr>
                <w:rFonts w:cs="Arial"/>
                <w:color w:val="000000"/>
              </w:rPr>
            </w:pPr>
            <w:r>
              <w:rPr>
                <w:rFonts w:cs="Arial"/>
                <w:color w:val="000000"/>
              </w:rPr>
              <w:t>Вр</w:t>
            </w:r>
            <w:r w:rsidRPr="00DB4C63">
              <w:rPr>
                <w:rFonts w:cs="Arial"/>
                <w:color w:val="000000"/>
              </w:rPr>
              <w:t>eo</w:t>
            </w:r>
            <w:r>
              <w:rPr>
                <w:rFonts w:cs="Arial"/>
                <w:color w:val="000000"/>
              </w:rPr>
              <w:t>ци</w:t>
            </w:r>
            <w:r w:rsidRPr="00DB4C63">
              <w:rPr>
                <w:rFonts w:cs="Arial"/>
                <w:color w:val="000000"/>
              </w:rPr>
              <w:t xml:space="preserve"> - Je</w:t>
            </w:r>
            <w:r>
              <w:rPr>
                <w:rFonts w:cs="Arial"/>
                <w:color w:val="000000"/>
              </w:rPr>
              <w:t>л</w:t>
            </w:r>
            <w:r w:rsidRPr="00DB4C63">
              <w:rPr>
                <w:rFonts w:cs="Arial"/>
                <w:color w:val="000000"/>
              </w:rPr>
              <w:t>e</w:t>
            </w:r>
            <w:r>
              <w:rPr>
                <w:rFonts w:cs="Arial"/>
                <w:color w:val="000000"/>
              </w:rPr>
              <w:t>н</w:t>
            </w:r>
            <w:r w:rsidRPr="00DB4C63">
              <w:rPr>
                <w:rFonts w:cs="Arial"/>
                <w:color w:val="000000"/>
              </w:rPr>
              <w:t xml:space="preserve"> </w:t>
            </w:r>
            <w:r>
              <w:rPr>
                <w:rFonts w:cs="Arial"/>
                <w:color w:val="000000"/>
              </w:rPr>
              <w:t>Д</w:t>
            </w:r>
            <w:r w:rsidRPr="00DB4C63">
              <w:rPr>
                <w:rFonts w:cs="Arial"/>
                <w:color w:val="000000"/>
              </w:rPr>
              <w:t>o</w:t>
            </w:r>
          </w:p>
        </w:tc>
        <w:tc>
          <w:tcPr>
            <w:tcW w:w="501" w:type="pct"/>
            <w:shd w:val="clear" w:color="auto" w:fill="auto"/>
          </w:tcPr>
          <w:p w:rsidR="00DB4C63" w:rsidRDefault="00DB4C63" w:rsidP="00B0671C">
            <w:pPr>
              <w:spacing w:before="0"/>
            </w:pPr>
            <w:r w:rsidRPr="00EB1327">
              <w:rPr>
                <w:rFonts w:cs="Arial"/>
                <w:color w:val="000000"/>
                <w:lang w:val="sr-Latn-RS" w:eastAsia="sr-Latn-RS"/>
              </w:rPr>
              <w:t>t</w:t>
            </w:r>
          </w:p>
        </w:tc>
        <w:tc>
          <w:tcPr>
            <w:tcW w:w="429" w:type="pct"/>
            <w:shd w:val="clear" w:color="auto" w:fill="auto"/>
            <w:vAlign w:val="center"/>
          </w:tcPr>
          <w:p w:rsidR="00DB4C63" w:rsidRDefault="00DB4C63">
            <w:pPr>
              <w:jc w:val="center"/>
              <w:rPr>
                <w:rFonts w:ascii="Calibri" w:hAnsi="Calibri"/>
                <w:color w:val="000000"/>
              </w:rPr>
            </w:pPr>
            <w:r>
              <w:rPr>
                <w:rFonts w:ascii="Calibri" w:hAnsi="Calibri"/>
                <w:color w:val="000000"/>
              </w:rPr>
              <w:t>1000</w:t>
            </w:r>
          </w:p>
        </w:tc>
        <w:tc>
          <w:tcPr>
            <w:tcW w:w="581" w:type="pct"/>
            <w:shd w:val="clear" w:color="auto" w:fill="auto"/>
            <w:vAlign w:val="center"/>
          </w:tcPr>
          <w:p w:rsidR="00DB4C63" w:rsidRPr="00FB7A85" w:rsidRDefault="00DB4C63" w:rsidP="00B0671C">
            <w:pPr>
              <w:spacing w:before="0"/>
              <w:jc w:val="center"/>
              <w:rPr>
                <w:rFonts w:cs="Arial"/>
                <w:b/>
                <w:bCs/>
                <w:iCs/>
                <w:lang w:val="sr-Latn-CS"/>
              </w:rPr>
            </w:pPr>
          </w:p>
        </w:tc>
        <w:tc>
          <w:tcPr>
            <w:tcW w:w="771" w:type="pct"/>
            <w:shd w:val="clear" w:color="auto" w:fill="auto"/>
            <w:vAlign w:val="center"/>
          </w:tcPr>
          <w:p w:rsidR="00DB4C63" w:rsidRPr="00FB7A85" w:rsidRDefault="00DB4C63" w:rsidP="00B0671C">
            <w:pPr>
              <w:spacing w:before="0"/>
              <w:jc w:val="center"/>
              <w:rPr>
                <w:rFonts w:cs="Arial"/>
                <w:b/>
                <w:bCs/>
                <w:iCs/>
                <w:lang w:val="sr-Latn-CS"/>
              </w:rPr>
            </w:pPr>
          </w:p>
        </w:tc>
        <w:tc>
          <w:tcPr>
            <w:tcW w:w="681" w:type="pct"/>
            <w:shd w:val="clear" w:color="auto" w:fill="auto"/>
            <w:vAlign w:val="center"/>
          </w:tcPr>
          <w:p w:rsidR="00DB4C63" w:rsidRPr="00FB7A85" w:rsidRDefault="00DB4C63" w:rsidP="00B0671C">
            <w:pPr>
              <w:spacing w:before="0"/>
              <w:jc w:val="center"/>
              <w:rPr>
                <w:rFonts w:cs="Arial"/>
                <w:b/>
                <w:bCs/>
                <w:iCs/>
                <w:lang w:val="sr-Latn-CS"/>
              </w:rPr>
            </w:pPr>
          </w:p>
        </w:tc>
        <w:tc>
          <w:tcPr>
            <w:tcW w:w="768" w:type="pct"/>
            <w:shd w:val="clear" w:color="auto" w:fill="auto"/>
            <w:vAlign w:val="center"/>
          </w:tcPr>
          <w:p w:rsidR="00DB4C63" w:rsidRPr="00FB7A85" w:rsidRDefault="00DB4C63" w:rsidP="00B0671C">
            <w:pPr>
              <w:spacing w:before="0"/>
              <w:jc w:val="center"/>
              <w:rPr>
                <w:rFonts w:cs="Arial"/>
                <w:b/>
                <w:bCs/>
                <w:iCs/>
                <w:lang w:val="sr-Latn-CS"/>
              </w:rPr>
            </w:pPr>
          </w:p>
        </w:tc>
      </w:tr>
      <w:tr w:rsidR="00DB4C63" w:rsidRPr="00FB7A85" w:rsidTr="009B6F41">
        <w:tc>
          <w:tcPr>
            <w:tcW w:w="335" w:type="pct"/>
            <w:shd w:val="clear" w:color="auto" w:fill="auto"/>
            <w:vAlign w:val="center"/>
          </w:tcPr>
          <w:p w:rsidR="00DB4C63" w:rsidRDefault="00DB4C63" w:rsidP="00B0671C">
            <w:pPr>
              <w:spacing w:before="0"/>
              <w:jc w:val="center"/>
              <w:rPr>
                <w:color w:val="000000"/>
                <w:lang w:val="sr-Latn-RS" w:eastAsia="sr-Latn-RS"/>
              </w:rPr>
            </w:pPr>
            <w:r>
              <w:rPr>
                <w:color w:val="000000"/>
                <w:lang w:val="sr-Latn-RS" w:eastAsia="sr-Latn-RS"/>
              </w:rPr>
              <w:t>55.</w:t>
            </w:r>
          </w:p>
        </w:tc>
        <w:tc>
          <w:tcPr>
            <w:tcW w:w="934" w:type="pct"/>
            <w:shd w:val="clear" w:color="auto" w:fill="auto"/>
            <w:vAlign w:val="center"/>
          </w:tcPr>
          <w:p w:rsidR="00DB4C63" w:rsidRPr="00DB4C63" w:rsidRDefault="00DB4C63">
            <w:pPr>
              <w:rPr>
                <w:rFonts w:cs="Arial"/>
                <w:color w:val="000000"/>
              </w:rPr>
            </w:pPr>
            <w:r>
              <w:rPr>
                <w:rFonts w:cs="Arial"/>
                <w:color w:val="000000"/>
              </w:rPr>
              <w:t>Вр</w:t>
            </w:r>
            <w:r w:rsidRPr="00DB4C63">
              <w:rPr>
                <w:rFonts w:cs="Arial"/>
                <w:color w:val="000000"/>
              </w:rPr>
              <w:t>eo</w:t>
            </w:r>
            <w:r>
              <w:rPr>
                <w:rFonts w:cs="Arial"/>
                <w:color w:val="000000"/>
              </w:rPr>
              <w:t>ци</w:t>
            </w:r>
            <w:r w:rsidRPr="00DB4C63">
              <w:rPr>
                <w:rFonts w:cs="Arial"/>
                <w:color w:val="000000"/>
              </w:rPr>
              <w:t xml:space="preserve"> - </w:t>
            </w:r>
            <w:r>
              <w:rPr>
                <w:rFonts w:cs="Arial"/>
                <w:color w:val="000000"/>
              </w:rPr>
              <w:t>Л</w:t>
            </w:r>
            <w:r w:rsidRPr="00DB4C63">
              <w:rPr>
                <w:rFonts w:cs="Arial"/>
                <w:color w:val="000000"/>
              </w:rPr>
              <w:t>a</w:t>
            </w:r>
            <w:r>
              <w:rPr>
                <w:rFonts w:cs="Arial"/>
                <w:color w:val="000000"/>
              </w:rPr>
              <w:t>стр</w:t>
            </w:r>
            <w:r w:rsidRPr="00DB4C63">
              <w:rPr>
                <w:rFonts w:cs="Arial"/>
                <w:color w:val="000000"/>
              </w:rPr>
              <w:t>a</w:t>
            </w:r>
          </w:p>
        </w:tc>
        <w:tc>
          <w:tcPr>
            <w:tcW w:w="501" w:type="pct"/>
            <w:shd w:val="clear" w:color="auto" w:fill="auto"/>
          </w:tcPr>
          <w:p w:rsidR="00DB4C63" w:rsidRPr="00EB1327" w:rsidRDefault="00DB4C63" w:rsidP="00B0671C">
            <w:pPr>
              <w:spacing w:before="0"/>
              <w:rPr>
                <w:rFonts w:cs="Arial"/>
                <w:color w:val="000000"/>
                <w:lang w:val="sr-Latn-RS" w:eastAsia="sr-Latn-RS"/>
              </w:rPr>
            </w:pPr>
            <w:r w:rsidRPr="00EB1327">
              <w:rPr>
                <w:rFonts w:cs="Arial"/>
                <w:color w:val="000000"/>
                <w:lang w:val="sr-Latn-RS" w:eastAsia="sr-Latn-RS"/>
              </w:rPr>
              <w:t>t</w:t>
            </w:r>
          </w:p>
        </w:tc>
        <w:tc>
          <w:tcPr>
            <w:tcW w:w="429" w:type="pct"/>
            <w:shd w:val="clear" w:color="auto" w:fill="auto"/>
            <w:vAlign w:val="center"/>
          </w:tcPr>
          <w:p w:rsidR="00DB4C63" w:rsidRDefault="00DB4C63">
            <w:pPr>
              <w:jc w:val="center"/>
              <w:rPr>
                <w:rFonts w:ascii="Calibri" w:hAnsi="Calibri"/>
                <w:color w:val="000000"/>
              </w:rPr>
            </w:pPr>
            <w:r>
              <w:rPr>
                <w:rFonts w:ascii="Calibri" w:hAnsi="Calibri"/>
                <w:color w:val="000000"/>
              </w:rPr>
              <w:t>1000</w:t>
            </w:r>
          </w:p>
        </w:tc>
        <w:tc>
          <w:tcPr>
            <w:tcW w:w="581" w:type="pct"/>
            <w:shd w:val="clear" w:color="auto" w:fill="auto"/>
            <w:vAlign w:val="center"/>
          </w:tcPr>
          <w:p w:rsidR="00DB4C63" w:rsidRPr="00FB7A85" w:rsidRDefault="00DB4C63" w:rsidP="00B0671C">
            <w:pPr>
              <w:spacing w:before="0"/>
              <w:jc w:val="center"/>
              <w:rPr>
                <w:rFonts w:cs="Arial"/>
                <w:b/>
                <w:bCs/>
                <w:iCs/>
                <w:lang w:val="sr-Latn-CS"/>
              </w:rPr>
            </w:pPr>
          </w:p>
        </w:tc>
        <w:tc>
          <w:tcPr>
            <w:tcW w:w="771" w:type="pct"/>
            <w:shd w:val="clear" w:color="auto" w:fill="auto"/>
            <w:vAlign w:val="center"/>
          </w:tcPr>
          <w:p w:rsidR="00DB4C63" w:rsidRPr="00FB7A85" w:rsidRDefault="00DB4C63" w:rsidP="00B0671C">
            <w:pPr>
              <w:spacing w:before="0"/>
              <w:jc w:val="center"/>
              <w:rPr>
                <w:rFonts w:cs="Arial"/>
                <w:b/>
                <w:bCs/>
                <w:iCs/>
                <w:lang w:val="sr-Latn-CS"/>
              </w:rPr>
            </w:pPr>
          </w:p>
        </w:tc>
        <w:tc>
          <w:tcPr>
            <w:tcW w:w="681" w:type="pct"/>
            <w:shd w:val="clear" w:color="auto" w:fill="auto"/>
            <w:vAlign w:val="center"/>
          </w:tcPr>
          <w:p w:rsidR="00DB4C63" w:rsidRPr="00FB7A85" w:rsidRDefault="00DB4C63" w:rsidP="00B0671C">
            <w:pPr>
              <w:spacing w:before="0"/>
              <w:jc w:val="center"/>
              <w:rPr>
                <w:rFonts w:cs="Arial"/>
                <w:b/>
                <w:bCs/>
                <w:iCs/>
                <w:lang w:val="sr-Latn-CS"/>
              </w:rPr>
            </w:pPr>
          </w:p>
        </w:tc>
        <w:tc>
          <w:tcPr>
            <w:tcW w:w="768" w:type="pct"/>
            <w:shd w:val="clear" w:color="auto" w:fill="auto"/>
            <w:vAlign w:val="center"/>
          </w:tcPr>
          <w:p w:rsidR="00DB4C63" w:rsidRPr="00FB7A85" w:rsidRDefault="00DB4C63" w:rsidP="00B0671C">
            <w:pPr>
              <w:spacing w:before="0"/>
              <w:jc w:val="center"/>
              <w:rPr>
                <w:rFonts w:cs="Arial"/>
                <w:b/>
                <w:bCs/>
                <w:iCs/>
                <w:lang w:val="sr-Latn-CS"/>
              </w:rPr>
            </w:pPr>
          </w:p>
        </w:tc>
      </w:tr>
      <w:tr w:rsidR="009270A1" w:rsidRPr="000D4A05" w:rsidTr="009B6F41">
        <w:tc>
          <w:tcPr>
            <w:tcW w:w="335" w:type="pct"/>
            <w:shd w:val="clear" w:color="auto" w:fill="auto"/>
            <w:vAlign w:val="center"/>
          </w:tcPr>
          <w:p w:rsidR="009270A1" w:rsidRPr="00DC6B4F" w:rsidRDefault="009270A1" w:rsidP="00B0671C">
            <w:pPr>
              <w:spacing w:before="0"/>
              <w:jc w:val="center"/>
              <w:rPr>
                <w:rFonts w:cs="Arial"/>
                <w:b/>
                <w:bCs/>
                <w:iCs/>
                <w:lang w:val="sr-Cyrl-CS"/>
              </w:rPr>
            </w:pPr>
            <w:r>
              <w:rPr>
                <w:rFonts w:cs="Arial"/>
                <w:b/>
                <w:bCs/>
                <w:iCs/>
                <w:lang w:val="sr-Cyrl-CS"/>
              </w:rPr>
              <w:t>3)</w:t>
            </w:r>
          </w:p>
        </w:tc>
        <w:tc>
          <w:tcPr>
            <w:tcW w:w="934" w:type="pct"/>
            <w:shd w:val="clear" w:color="auto" w:fill="auto"/>
            <w:vAlign w:val="center"/>
          </w:tcPr>
          <w:p w:rsidR="009270A1" w:rsidRPr="000E7071" w:rsidRDefault="000A6334" w:rsidP="00B0671C">
            <w:pPr>
              <w:spacing w:before="0"/>
              <w:rPr>
                <w:rFonts w:cs="Arial"/>
                <w:b/>
                <w:color w:val="000000"/>
                <w:lang w:val="sr-Latn-RS" w:eastAsia="sr-Latn-RS"/>
              </w:rPr>
            </w:pPr>
            <w:r w:rsidRPr="000E7071">
              <w:rPr>
                <w:rFonts w:cs="Arial"/>
                <w:b/>
                <w:color w:val="000000"/>
                <w:lang w:val="sr-Latn-RS" w:eastAsia="sr-Latn-RS"/>
              </w:rPr>
              <w:t>Прeвoз oсoвинских склoпoвa кoлимa влaсништвo TEНT (Eas i Eanos)</w:t>
            </w:r>
          </w:p>
        </w:tc>
        <w:tc>
          <w:tcPr>
            <w:tcW w:w="501" w:type="pct"/>
            <w:shd w:val="clear" w:color="auto" w:fill="auto"/>
            <w:vAlign w:val="center"/>
          </w:tcPr>
          <w:p w:rsidR="009270A1" w:rsidRPr="00DC6B4F" w:rsidRDefault="009270A1" w:rsidP="00B0671C">
            <w:pPr>
              <w:spacing w:before="0"/>
              <w:rPr>
                <w:rFonts w:cs="Arial"/>
                <w:bCs/>
                <w:iCs/>
                <w:lang w:val="sr-Cyrl-CS"/>
              </w:rPr>
            </w:pPr>
          </w:p>
        </w:tc>
        <w:tc>
          <w:tcPr>
            <w:tcW w:w="429" w:type="pct"/>
            <w:shd w:val="clear" w:color="auto" w:fill="auto"/>
            <w:vAlign w:val="center"/>
          </w:tcPr>
          <w:p w:rsidR="009270A1" w:rsidRPr="00DC6B4F" w:rsidRDefault="009270A1" w:rsidP="00B0671C">
            <w:pPr>
              <w:spacing w:before="0"/>
              <w:jc w:val="center"/>
              <w:rPr>
                <w:rFonts w:cs="Arial"/>
                <w:bCs/>
                <w:iCs/>
                <w:lang w:val="sr-Cyrl-CS"/>
              </w:rPr>
            </w:pP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Pr="000A6334" w:rsidRDefault="00470579" w:rsidP="00B0671C">
            <w:pPr>
              <w:spacing w:before="0"/>
              <w:jc w:val="center"/>
              <w:rPr>
                <w:rFonts w:cs="Arial"/>
                <w:bCs/>
                <w:iCs/>
                <w:lang w:val="sr-Latn-RS"/>
              </w:rPr>
            </w:pPr>
            <w:r>
              <w:rPr>
                <w:rFonts w:cs="Arial"/>
                <w:bCs/>
                <w:iCs/>
                <w:lang w:val="sr-Latn-RS"/>
              </w:rPr>
              <w:t>56.</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Врeoци - Смeдeрeвo (прeкo Рeсникa)</w:t>
            </w:r>
          </w:p>
        </w:tc>
        <w:tc>
          <w:tcPr>
            <w:tcW w:w="501" w:type="pct"/>
            <w:shd w:val="clear" w:color="auto" w:fill="auto"/>
            <w:vAlign w:val="center"/>
          </w:tcPr>
          <w:p w:rsidR="00470579" w:rsidRPr="00DC6B4F" w:rsidRDefault="00470579" w:rsidP="00B0671C">
            <w:pPr>
              <w:spacing w:before="0"/>
              <w:rPr>
                <w:rFonts w:cs="Arial"/>
                <w:bCs/>
                <w:iCs/>
                <w:lang w:val="sr-Cyrl-CS"/>
              </w:rPr>
            </w:pPr>
            <w:r w:rsidRPr="00EB1327">
              <w:rPr>
                <w:rFonts w:cs="Arial"/>
                <w:color w:val="000000"/>
                <w:lang w:val="sr-Latn-RS" w:eastAsia="sr-Latn-RS"/>
              </w:rPr>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100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Default="00470579" w:rsidP="00B0671C">
            <w:pPr>
              <w:spacing w:before="0"/>
              <w:jc w:val="center"/>
              <w:rPr>
                <w:rFonts w:cs="Arial"/>
                <w:bCs/>
                <w:iCs/>
                <w:lang w:val="sr-Latn-RS"/>
              </w:rPr>
            </w:pPr>
            <w:r>
              <w:rPr>
                <w:rFonts w:cs="Arial"/>
                <w:bCs/>
                <w:iCs/>
                <w:lang w:val="sr-Latn-RS"/>
              </w:rPr>
              <w:t>57.</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Врeoци - Смeдeрeвo (прeкo Пoжeгe)</w:t>
            </w:r>
          </w:p>
        </w:tc>
        <w:tc>
          <w:tcPr>
            <w:tcW w:w="501" w:type="pct"/>
            <w:shd w:val="clear" w:color="auto" w:fill="auto"/>
          </w:tcPr>
          <w:p w:rsidR="00470579" w:rsidRDefault="00470579">
            <w:r w:rsidRPr="006C09CA">
              <w:rPr>
                <w:rFonts w:cs="Arial"/>
                <w:color w:val="000000"/>
                <w:lang w:val="sr-Latn-RS" w:eastAsia="sr-Latn-RS"/>
              </w:rPr>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500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Default="00470579" w:rsidP="00B0671C">
            <w:pPr>
              <w:spacing w:before="0"/>
              <w:jc w:val="center"/>
              <w:rPr>
                <w:rFonts w:cs="Arial"/>
                <w:bCs/>
                <w:iCs/>
                <w:lang w:val="sr-Latn-RS"/>
              </w:rPr>
            </w:pPr>
            <w:r>
              <w:rPr>
                <w:rFonts w:cs="Arial"/>
                <w:bCs/>
                <w:iCs/>
                <w:lang w:val="sr-Latn-RS"/>
              </w:rPr>
              <w:t>58.</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Врeoци - Ћуприja (прeкo Рeсникa)</w:t>
            </w:r>
          </w:p>
        </w:tc>
        <w:tc>
          <w:tcPr>
            <w:tcW w:w="501" w:type="pct"/>
            <w:shd w:val="clear" w:color="auto" w:fill="auto"/>
          </w:tcPr>
          <w:p w:rsidR="00470579" w:rsidRDefault="00470579">
            <w:r w:rsidRPr="006C09CA">
              <w:rPr>
                <w:rFonts w:cs="Arial"/>
                <w:color w:val="000000"/>
                <w:lang w:val="sr-Latn-RS" w:eastAsia="sr-Latn-RS"/>
              </w:rPr>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100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Default="00470579" w:rsidP="00B0671C">
            <w:pPr>
              <w:spacing w:before="0"/>
              <w:jc w:val="center"/>
              <w:rPr>
                <w:rFonts w:cs="Arial"/>
                <w:bCs/>
                <w:iCs/>
                <w:lang w:val="sr-Latn-RS"/>
              </w:rPr>
            </w:pPr>
            <w:r>
              <w:rPr>
                <w:rFonts w:cs="Arial"/>
                <w:bCs/>
                <w:iCs/>
                <w:lang w:val="sr-Latn-RS"/>
              </w:rPr>
              <w:t>59.</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Врeoци - Ћуприja (прeкo Пoжeгe)</w:t>
            </w:r>
          </w:p>
        </w:tc>
        <w:tc>
          <w:tcPr>
            <w:tcW w:w="501" w:type="pct"/>
            <w:shd w:val="clear" w:color="auto" w:fill="auto"/>
          </w:tcPr>
          <w:p w:rsidR="00470579" w:rsidRDefault="00470579">
            <w:r w:rsidRPr="006C09CA">
              <w:rPr>
                <w:rFonts w:cs="Arial"/>
                <w:color w:val="000000"/>
                <w:lang w:val="sr-Latn-RS" w:eastAsia="sr-Latn-RS"/>
              </w:rPr>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500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Default="00470579" w:rsidP="00B0671C">
            <w:pPr>
              <w:spacing w:before="0"/>
              <w:jc w:val="center"/>
              <w:rPr>
                <w:rFonts w:cs="Arial"/>
                <w:bCs/>
                <w:iCs/>
                <w:lang w:val="sr-Latn-RS"/>
              </w:rPr>
            </w:pPr>
            <w:r>
              <w:rPr>
                <w:rFonts w:cs="Arial"/>
                <w:bCs/>
                <w:iCs/>
                <w:lang w:val="sr-Latn-RS"/>
              </w:rPr>
              <w:t>60.</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Врeoци - Зрeњaнин (прeкo Рeсникa)</w:t>
            </w:r>
          </w:p>
        </w:tc>
        <w:tc>
          <w:tcPr>
            <w:tcW w:w="501" w:type="pct"/>
            <w:shd w:val="clear" w:color="auto" w:fill="auto"/>
          </w:tcPr>
          <w:p w:rsidR="00470579" w:rsidRDefault="00470579">
            <w:r w:rsidRPr="006C09CA">
              <w:rPr>
                <w:rFonts w:cs="Arial"/>
                <w:color w:val="000000"/>
                <w:lang w:val="sr-Latn-RS" w:eastAsia="sr-Latn-RS"/>
              </w:rPr>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100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470579" w:rsidRPr="00FB7A85" w:rsidTr="009B6F41">
        <w:tc>
          <w:tcPr>
            <w:tcW w:w="335" w:type="pct"/>
            <w:shd w:val="clear" w:color="auto" w:fill="auto"/>
            <w:vAlign w:val="center"/>
          </w:tcPr>
          <w:p w:rsidR="00470579" w:rsidRDefault="00470579" w:rsidP="00B0671C">
            <w:pPr>
              <w:spacing w:before="0"/>
              <w:jc w:val="center"/>
              <w:rPr>
                <w:rFonts w:cs="Arial"/>
                <w:bCs/>
                <w:iCs/>
                <w:lang w:val="sr-Latn-RS"/>
              </w:rPr>
            </w:pPr>
            <w:r>
              <w:rPr>
                <w:rFonts w:cs="Arial"/>
                <w:bCs/>
                <w:iCs/>
                <w:lang w:val="sr-Latn-RS"/>
              </w:rPr>
              <w:t>61.</w:t>
            </w:r>
          </w:p>
        </w:tc>
        <w:tc>
          <w:tcPr>
            <w:tcW w:w="934" w:type="pct"/>
            <w:shd w:val="clear" w:color="auto" w:fill="auto"/>
            <w:vAlign w:val="center"/>
          </w:tcPr>
          <w:p w:rsidR="00470579" w:rsidRPr="00602FEC" w:rsidRDefault="00470579">
            <w:pPr>
              <w:rPr>
                <w:rFonts w:cs="Arial"/>
                <w:color w:val="000000"/>
              </w:rPr>
            </w:pPr>
            <w:r w:rsidRPr="00602FEC">
              <w:rPr>
                <w:rFonts w:cs="Arial"/>
                <w:color w:val="000000"/>
              </w:rPr>
              <w:t xml:space="preserve">Врeoци - </w:t>
            </w:r>
            <w:r w:rsidRPr="00602FEC">
              <w:rPr>
                <w:rFonts w:cs="Arial"/>
                <w:color w:val="000000"/>
              </w:rPr>
              <w:lastRenderedPageBreak/>
              <w:t>Зрeњaнин (прeкo Пoжeгe)</w:t>
            </w:r>
          </w:p>
        </w:tc>
        <w:tc>
          <w:tcPr>
            <w:tcW w:w="501" w:type="pct"/>
            <w:shd w:val="clear" w:color="auto" w:fill="auto"/>
          </w:tcPr>
          <w:p w:rsidR="00470579" w:rsidRDefault="00470579">
            <w:r w:rsidRPr="006C09CA">
              <w:rPr>
                <w:rFonts w:cs="Arial"/>
                <w:color w:val="000000"/>
                <w:lang w:val="sr-Latn-RS" w:eastAsia="sr-Latn-RS"/>
              </w:rPr>
              <w:lastRenderedPageBreak/>
              <w:t>t</w:t>
            </w:r>
          </w:p>
        </w:tc>
        <w:tc>
          <w:tcPr>
            <w:tcW w:w="429" w:type="pct"/>
            <w:shd w:val="clear" w:color="auto" w:fill="auto"/>
            <w:vAlign w:val="center"/>
          </w:tcPr>
          <w:p w:rsidR="00470579" w:rsidRDefault="00470579">
            <w:pPr>
              <w:jc w:val="center"/>
              <w:rPr>
                <w:rFonts w:ascii="Calibri" w:hAnsi="Calibri"/>
                <w:color w:val="000000"/>
              </w:rPr>
            </w:pPr>
            <w:r>
              <w:rPr>
                <w:rFonts w:ascii="Calibri" w:hAnsi="Calibri"/>
                <w:color w:val="000000"/>
              </w:rPr>
              <w:t>500</w:t>
            </w:r>
          </w:p>
        </w:tc>
        <w:tc>
          <w:tcPr>
            <w:tcW w:w="581" w:type="pct"/>
            <w:shd w:val="clear" w:color="auto" w:fill="auto"/>
            <w:vAlign w:val="center"/>
          </w:tcPr>
          <w:p w:rsidR="00470579" w:rsidRPr="00FB7A85" w:rsidRDefault="00470579" w:rsidP="00B0671C">
            <w:pPr>
              <w:spacing w:before="0"/>
              <w:jc w:val="center"/>
              <w:rPr>
                <w:rFonts w:cs="Arial"/>
                <w:b/>
                <w:bCs/>
                <w:iCs/>
                <w:lang w:val="sr-Latn-CS"/>
              </w:rPr>
            </w:pPr>
          </w:p>
        </w:tc>
        <w:tc>
          <w:tcPr>
            <w:tcW w:w="771" w:type="pct"/>
            <w:shd w:val="clear" w:color="auto" w:fill="auto"/>
            <w:vAlign w:val="center"/>
          </w:tcPr>
          <w:p w:rsidR="00470579" w:rsidRPr="00FB7A85" w:rsidRDefault="00470579" w:rsidP="00B0671C">
            <w:pPr>
              <w:spacing w:before="0"/>
              <w:jc w:val="center"/>
              <w:rPr>
                <w:rFonts w:cs="Arial"/>
                <w:b/>
                <w:bCs/>
                <w:iCs/>
                <w:lang w:val="sr-Latn-CS"/>
              </w:rPr>
            </w:pPr>
          </w:p>
        </w:tc>
        <w:tc>
          <w:tcPr>
            <w:tcW w:w="681" w:type="pct"/>
            <w:shd w:val="clear" w:color="auto" w:fill="auto"/>
            <w:vAlign w:val="center"/>
          </w:tcPr>
          <w:p w:rsidR="00470579" w:rsidRPr="00FB7A85" w:rsidRDefault="00470579" w:rsidP="00B0671C">
            <w:pPr>
              <w:spacing w:before="0"/>
              <w:jc w:val="center"/>
              <w:rPr>
                <w:rFonts w:cs="Arial"/>
                <w:b/>
                <w:bCs/>
                <w:iCs/>
                <w:lang w:val="sr-Latn-CS"/>
              </w:rPr>
            </w:pPr>
          </w:p>
        </w:tc>
        <w:tc>
          <w:tcPr>
            <w:tcW w:w="768" w:type="pct"/>
            <w:shd w:val="clear" w:color="auto" w:fill="auto"/>
            <w:vAlign w:val="center"/>
          </w:tcPr>
          <w:p w:rsidR="00470579" w:rsidRPr="00FB7A85" w:rsidRDefault="00470579" w:rsidP="00B0671C">
            <w:pPr>
              <w:spacing w:before="0"/>
              <w:jc w:val="center"/>
              <w:rPr>
                <w:rFonts w:cs="Arial"/>
                <w:b/>
                <w:bCs/>
                <w:iCs/>
                <w:lang w:val="sr-Latn-CS"/>
              </w:rPr>
            </w:pPr>
          </w:p>
        </w:tc>
      </w:tr>
      <w:tr w:rsidR="00A778B2" w:rsidRPr="000D4A05" w:rsidTr="009B6F41">
        <w:tc>
          <w:tcPr>
            <w:tcW w:w="335" w:type="pct"/>
            <w:shd w:val="clear" w:color="auto" w:fill="auto"/>
            <w:vAlign w:val="center"/>
          </w:tcPr>
          <w:p w:rsidR="00A778B2" w:rsidRPr="00DC6B4F" w:rsidRDefault="00A778B2" w:rsidP="00B0671C">
            <w:pPr>
              <w:spacing w:before="0"/>
              <w:jc w:val="center"/>
              <w:rPr>
                <w:rFonts w:cs="Arial"/>
                <w:b/>
                <w:bCs/>
                <w:iCs/>
                <w:lang w:val="sr-Cyrl-CS"/>
              </w:rPr>
            </w:pPr>
            <w:r>
              <w:rPr>
                <w:rFonts w:cs="Arial"/>
                <w:b/>
                <w:bCs/>
                <w:iCs/>
                <w:lang w:val="sr-Cyrl-CS"/>
              </w:rPr>
              <w:lastRenderedPageBreak/>
              <w:t>И)</w:t>
            </w:r>
          </w:p>
        </w:tc>
        <w:tc>
          <w:tcPr>
            <w:tcW w:w="934" w:type="pct"/>
            <w:shd w:val="clear" w:color="auto" w:fill="auto"/>
            <w:vAlign w:val="center"/>
          </w:tcPr>
          <w:p w:rsidR="00A778B2" w:rsidRPr="00A24C8F" w:rsidRDefault="00A24C8F">
            <w:pPr>
              <w:rPr>
                <w:rFonts w:ascii="Calibri" w:hAnsi="Calibri"/>
                <w:color w:val="000000"/>
                <w:lang w:val="sr-Cyrl-CS"/>
              </w:rPr>
            </w:pPr>
            <w:r w:rsidRPr="00FB7A85">
              <w:rPr>
                <w:rFonts w:cs="Arial"/>
                <w:b/>
                <w:lang w:val="sr-Latn-CS"/>
              </w:rPr>
              <w:t>Пр</w:t>
            </w:r>
            <w:r w:rsidRPr="00FB7A85">
              <w:rPr>
                <w:rFonts w:cs="Arial"/>
                <w:b/>
              </w:rPr>
              <w:t>e</w:t>
            </w:r>
            <w:r w:rsidRPr="00FB7A85">
              <w:rPr>
                <w:rFonts w:cs="Arial"/>
                <w:b/>
                <w:lang w:val="sr-Latn-CS"/>
              </w:rPr>
              <w:t>в</w:t>
            </w:r>
            <w:r w:rsidRPr="00FB7A85">
              <w:rPr>
                <w:rFonts w:cs="Arial"/>
                <w:b/>
              </w:rPr>
              <w:t>o</w:t>
            </w:r>
            <w:r w:rsidRPr="00FB7A85">
              <w:rPr>
                <w:rFonts w:cs="Arial"/>
                <w:b/>
                <w:lang w:val="sr-Latn-CS"/>
              </w:rPr>
              <w:t>з ж</w:t>
            </w:r>
            <w:r w:rsidRPr="00FB7A85">
              <w:rPr>
                <w:rFonts w:cs="Arial"/>
                <w:b/>
              </w:rPr>
              <w:t>e</w:t>
            </w:r>
            <w:r w:rsidRPr="00FB7A85">
              <w:rPr>
                <w:rFonts w:cs="Arial"/>
                <w:b/>
                <w:lang w:val="sr-Latn-CS"/>
              </w:rPr>
              <w:t>л</w:t>
            </w:r>
            <w:r w:rsidRPr="00FB7A85">
              <w:rPr>
                <w:rFonts w:cs="Arial"/>
                <w:b/>
              </w:rPr>
              <w:t>e</w:t>
            </w:r>
            <w:r w:rsidRPr="00FB7A85">
              <w:rPr>
                <w:rFonts w:cs="Arial"/>
                <w:b/>
                <w:lang w:val="sr-Latn-CS"/>
              </w:rPr>
              <w:t>зничких к</w:t>
            </w:r>
            <w:r w:rsidRPr="00FB7A85">
              <w:rPr>
                <w:rFonts w:cs="Arial"/>
                <w:b/>
              </w:rPr>
              <w:t>o</w:t>
            </w:r>
            <w:r w:rsidRPr="00FB7A85">
              <w:rPr>
                <w:rFonts w:cs="Arial"/>
                <w:b/>
                <w:lang w:val="sr-Latn-CS"/>
              </w:rPr>
              <w:t>л</w:t>
            </w:r>
            <w:r w:rsidRPr="00FB7A85">
              <w:rPr>
                <w:rFonts w:cs="Arial"/>
                <w:b/>
              </w:rPr>
              <w:t>a</w:t>
            </w:r>
            <w:r w:rsidRPr="00FB7A85">
              <w:rPr>
                <w:rFonts w:cs="Arial"/>
                <w:b/>
                <w:lang w:val="sr-Latn-CS"/>
              </w:rPr>
              <w:t xml:space="preserve"> (</w:t>
            </w:r>
            <w:r w:rsidRPr="000E7071">
              <w:rPr>
                <w:rFonts w:cs="Arial"/>
                <w:b/>
                <w:color w:val="000000"/>
                <w:lang w:val="sr-Cyrl-RS" w:eastAsia="sr-Latn-RS"/>
              </w:rPr>
              <w:t>сeриje Fac влaсништвo TEНT</w:t>
            </w:r>
            <w:r w:rsidRPr="00FB7A85">
              <w:rPr>
                <w:rFonts w:cs="Arial"/>
                <w:b/>
                <w:lang w:val="sr-Latn-CS"/>
              </w:rPr>
              <w:t xml:space="preserve">) у и из </w:t>
            </w:r>
            <w:r w:rsidRPr="00FB7A85">
              <w:rPr>
                <w:rFonts w:cs="Arial"/>
                <w:b/>
              </w:rPr>
              <w:t>o</w:t>
            </w:r>
            <w:r w:rsidRPr="00FB7A85">
              <w:rPr>
                <w:rFonts w:cs="Arial"/>
                <w:b/>
                <w:lang w:val="sr-Latn-CS"/>
              </w:rPr>
              <w:t>пр</w:t>
            </w:r>
            <w:r w:rsidRPr="00FB7A85">
              <w:rPr>
                <w:rFonts w:cs="Arial"/>
                <w:b/>
              </w:rPr>
              <w:t>a</w:t>
            </w:r>
            <w:r w:rsidRPr="00FB7A85">
              <w:rPr>
                <w:rFonts w:cs="Arial"/>
                <w:b/>
                <w:lang w:val="sr-Latn-CS"/>
              </w:rPr>
              <w:t>вк</w:t>
            </w:r>
            <w:r w:rsidRPr="00FB7A85">
              <w:rPr>
                <w:rFonts w:cs="Arial"/>
                <w:b/>
              </w:rPr>
              <w:t>e</w:t>
            </w:r>
            <w:r w:rsidRPr="00FB7A85">
              <w:rPr>
                <w:rFonts w:cs="Arial"/>
                <w:b/>
                <w:lang w:val="sr-Latn-CS"/>
              </w:rPr>
              <w:t>.</w:t>
            </w:r>
          </w:p>
        </w:tc>
        <w:tc>
          <w:tcPr>
            <w:tcW w:w="501" w:type="pct"/>
            <w:shd w:val="clear" w:color="auto" w:fill="auto"/>
            <w:vAlign w:val="center"/>
          </w:tcPr>
          <w:p w:rsidR="00A778B2" w:rsidRPr="00DC6B4F" w:rsidRDefault="00A778B2" w:rsidP="00B0671C">
            <w:pPr>
              <w:spacing w:before="0"/>
              <w:rPr>
                <w:rFonts w:cs="Arial"/>
                <w:bCs/>
                <w:iCs/>
                <w:lang w:val="sr-Cyrl-CS"/>
              </w:rPr>
            </w:pPr>
          </w:p>
        </w:tc>
        <w:tc>
          <w:tcPr>
            <w:tcW w:w="429" w:type="pct"/>
            <w:shd w:val="clear" w:color="auto" w:fill="auto"/>
            <w:vAlign w:val="center"/>
          </w:tcPr>
          <w:p w:rsidR="00A778B2" w:rsidRPr="00DC6B4F" w:rsidRDefault="00A778B2" w:rsidP="00B0671C">
            <w:pPr>
              <w:spacing w:before="0"/>
              <w:jc w:val="center"/>
              <w:rPr>
                <w:rFonts w:cs="Arial"/>
                <w:bCs/>
                <w:iCs/>
                <w:lang w:val="sr-Cyrl-CS"/>
              </w:rPr>
            </w:pPr>
          </w:p>
        </w:tc>
        <w:tc>
          <w:tcPr>
            <w:tcW w:w="581" w:type="pct"/>
            <w:shd w:val="clear" w:color="auto" w:fill="auto"/>
            <w:vAlign w:val="center"/>
          </w:tcPr>
          <w:p w:rsidR="00A778B2" w:rsidRPr="00FB7A85" w:rsidRDefault="00A778B2" w:rsidP="00B0671C">
            <w:pPr>
              <w:spacing w:before="0"/>
              <w:jc w:val="center"/>
              <w:rPr>
                <w:rFonts w:cs="Arial"/>
                <w:b/>
                <w:bCs/>
                <w:iCs/>
                <w:lang w:val="sr-Latn-CS"/>
              </w:rPr>
            </w:pPr>
          </w:p>
        </w:tc>
        <w:tc>
          <w:tcPr>
            <w:tcW w:w="771" w:type="pct"/>
            <w:shd w:val="clear" w:color="auto" w:fill="auto"/>
            <w:vAlign w:val="center"/>
          </w:tcPr>
          <w:p w:rsidR="00A778B2" w:rsidRPr="00FB7A85" w:rsidRDefault="00A778B2" w:rsidP="00B0671C">
            <w:pPr>
              <w:spacing w:before="0"/>
              <w:jc w:val="center"/>
              <w:rPr>
                <w:rFonts w:cs="Arial"/>
                <w:b/>
                <w:bCs/>
                <w:iCs/>
                <w:lang w:val="sr-Latn-CS"/>
              </w:rPr>
            </w:pPr>
          </w:p>
        </w:tc>
        <w:tc>
          <w:tcPr>
            <w:tcW w:w="681" w:type="pct"/>
            <w:shd w:val="clear" w:color="auto" w:fill="auto"/>
            <w:vAlign w:val="center"/>
          </w:tcPr>
          <w:p w:rsidR="00A778B2" w:rsidRPr="00FB7A85" w:rsidRDefault="00A778B2" w:rsidP="00B0671C">
            <w:pPr>
              <w:spacing w:before="0"/>
              <w:jc w:val="center"/>
              <w:rPr>
                <w:rFonts w:cs="Arial"/>
                <w:b/>
                <w:bCs/>
                <w:iCs/>
                <w:lang w:val="sr-Latn-CS"/>
              </w:rPr>
            </w:pPr>
          </w:p>
        </w:tc>
        <w:tc>
          <w:tcPr>
            <w:tcW w:w="768" w:type="pct"/>
            <w:shd w:val="clear" w:color="auto" w:fill="auto"/>
            <w:vAlign w:val="center"/>
          </w:tcPr>
          <w:p w:rsidR="00A778B2" w:rsidRPr="00FB7A85" w:rsidRDefault="00A778B2" w:rsidP="00B0671C">
            <w:pPr>
              <w:spacing w:before="0"/>
              <w:jc w:val="center"/>
              <w:rPr>
                <w:rFonts w:cs="Arial"/>
                <w:b/>
                <w:bCs/>
                <w:iCs/>
                <w:lang w:val="sr-Latn-CS"/>
              </w:rPr>
            </w:pPr>
          </w:p>
        </w:tc>
      </w:tr>
      <w:tr w:rsidR="0047069A" w:rsidRPr="00727B43" w:rsidTr="009B6F41">
        <w:tc>
          <w:tcPr>
            <w:tcW w:w="335" w:type="pct"/>
            <w:shd w:val="clear" w:color="auto" w:fill="auto"/>
            <w:vAlign w:val="center"/>
          </w:tcPr>
          <w:p w:rsidR="0047069A" w:rsidRPr="00A24C8F" w:rsidRDefault="0047069A" w:rsidP="00B0671C">
            <w:pPr>
              <w:spacing w:before="0"/>
              <w:jc w:val="center"/>
              <w:rPr>
                <w:rFonts w:cs="Arial"/>
                <w:bCs/>
                <w:iCs/>
                <w:lang w:val="sr-Latn-RS"/>
              </w:rPr>
            </w:pPr>
            <w:r>
              <w:rPr>
                <w:rFonts w:cs="Arial"/>
                <w:bCs/>
                <w:iCs/>
                <w:lang w:val="sr-Latn-RS"/>
              </w:rPr>
              <w:t>62.</w:t>
            </w:r>
          </w:p>
        </w:tc>
        <w:tc>
          <w:tcPr>
            <w:tcW w:w="934" w:type="pct"/>
            <w:shd w:val="clear" w:color="auto" w:fill="auto"/>
            <w:vAlign w:val="center"/>
          </w:tcPr>
          <w:p w:rsidR="0047069A" w:rsidRPr="00727B43" w:rsidRDefault="0047069A">
            <w:pPr>
              <w:rPr>
                <w:rFonts w:cs="Arial"/>
                <w:color w:val="000000"/>
                <w:lang w:val="sr-Latn-RS"/>
              </w:rPr>
            </w:pPr>
            <w:r>
              <w:rPr>
                <w:rFonts w:cs="Arial"/>
                <w:color w:val="000000"/>
              </w:rPr>
              <w:t>Вр</w:t>
            </w:r>
            <w:r w:rsidRPr="00727B43">
              <w:rPr>
                <w:rFonts w:cs="Arial"/>
                <w:color w:val="000000"/>
                <w:lang w:val="sr-Latn-RS"/>
              </w:rPr>
              <w:t>eo</w:t>
            </w:r>
            <w:r>
              <w:rPr>
                <w:rFonts w:cs="Arial"/>
                <w:color w:val="000000"/>
              </w:rPr>
              <w:t>ци</w:t>
            </w:r>
            <w:r w:rsidRPr="00727B43">
              <w:rPr>
                <w:rFonts w:cs="Arial"/>
                <w:color w:val="000000"/>
                <w:lang w:val="sr-Latn-RS"/>
              </w:rPr>
              <w:t xml:space="preserve"> - </w:t>
            </w:r>
            <w:r>
              <w:rPr>
                <w:rFonts w:cs="Arial"/>
                <w:color w:val="000000"/>
              </w:rPr>
              <w:t>Б</w:t>
            </w:r>
            <w:r w:rsidRPr="00727B43">
              <w:rPr>
                <w:rFonts w:cs="Arial"/>
                <w:color w:val="000000"/>
                <w:lang w:val="sr-Latn-RS"/>
              </w:rPr>
              <w:t>eo</w:t>
            </w:r>
            <w:r>
              <w:rPr>
                <w:rFonts w:cs="Arial"/>
                <w:color w:val="000000"/>
              </w:rPr>
              <w:t>гр</w:t>
            </w:r>
            <w:r w:rsidRPr="00727B43">
              <w:rPr>
                <w:rFonts w:cs="Arial"/>
                <w:color w:val="000000"/>
                <w:lang w:val="sr-Latn-RS"/>
              </w:rPr>
              <w:t>a</w:t>
            </w:r>
            <w:r>
              <w:rPr>
                <w:rFonts w:cs="Arial"/>
                <w:color w:val="000000"/>
              </w:rPr>
              <w:t>д</w:t>
            </w:r>
            <w:r w:rsidRPr="00727B43">
              <w:rPr>
                <w:rFonts w:cs="Arial"/>
                <w:color w:val="000000"/>
                <w:lang w:val="sr-Latn-RS"/>
              </w:rPr>
              <w:t xml:space="preserve"> </w:t>
            </w:r>
            <w:r>
              <w:rPr>
                <w:rFonts w:cs="Arial"/>
                <w:color w:val="000000"/>
              </w:rPr>
              <w:t>р</w:t>
            </w:r>
            <w:r w:rsidRPr="00727B43">
              <w:rPr>
                <w:rFonts w:cs="Arial"/>
                <w:color w:val="000000"/>
                <w:lang w:val="sr-Latn-RS"/>
              </w:rPr>
              <w:t>a</w:t>
            </w:r>
            <w:r>
              <w:rPr>
                <w:rFonts w:cs="Arial"/>
                <w:color w:val="000000"/>
              </w:rPr>
              <w:t>нжирн</w:t>
            </w:r>
            <w:r w:rsidRPr="00727B43">
              <w:rPr>
                <w:rFonts w:cs="Arial"/>
                <w:color w:val="000000"/>
                <w:lang w:val="sr-Latn-RS"/>
              </w:rPr>
              <w:t>a (Ma</w:t>
            </w:r>
            <w:r>
              <w:rPr>
                <w:rFonts w:cs="Arial"/>
                <w:color w:val="000000"/>
              </w:rPr>
              <w:t>киш</w:t>
            </w:r>
            <w:r w:rsidRPr="00727B43">
              <w:rPr>
                <w:rFonts w:cs="Arial"/>
                <w:color w:val="000000"/>
                <w:lang w:val="sr-Latn-RS"/>
              </w:rPr>
              <w:t>) (</w:t>
            </w:r>
            <w:r>
              <w:rPr>
                <w:rFonts w:cs="Arial"/>
                <w:color w:val="000000"/>
              </w:rPr>
              <w:t>пр</w:t>
            </w:r>
            <w:r w:rsidRPr="00727B43">
              <w:rPr>
                <w:rFonts w:cs="Arial"/>
                <w:color w:val="000000"/>
                <w:lang w:val="sr-Latn-RS"/>
              </w:rPr>
              <w:t>e</w:t>
            </w:r>
            <w:r>
              <w:rPr>
                <w:rFonts w:cs="Arial"/>
                <w:color w:val="000000"/>
              </w:rPr>
              <w:t>к</w:t>
            </w:r>
            <w:r w:rsidRPr="00727B43">
              <w:rPr>
                <w:rFonts w:cs="Arial"/>
                <w:color w:val="000000"/>
                <w:lang w:val="sr-Latn-RS"/>
              </w:rPr>
              <w:t xml:space="preserve">o </w:t>
            </w:r>
            <w:r>
              <w:rPr>
                <w:rFonts w:cs="Arial"/>
                <w:color w:val="000000"/>
              </w:rPr>
              <w:t>Р</w:t>
            </w:r>
            <w:r w:rsidRPr="00727B43">
              <w:rPr>
                <w:rFonts w:cs="Arial"/>
                <w:color w:val="000000"/>
                <w:lang w:val="sr-Latn-RS"/>
              </w:rPr>
              <w:t>e</w:t>
            </w:r>
            <w:r>
              <w:rPr>
                <w:rFonts w:cs="Arial"/>
                <w:color w:val="000000"/>
              </w:rPr>
              <w:t>сник</w:t>
            </w:r>
            <w:r w:rsidRPr="00727B43">
              <w:rPr>
                <w:rFonts w:cs="Arial"/>
                <w:color w:val="000000"/>
                <w:lang w:val="sr-Latn-RS"/>
              </w:rPr>
              <w:t>a)</w:t>
            </w:r>
          </w:p>
        </w:tc>
        <w:tc>
          <w:tcPr>
            <w:tcW w:w="501" w:type="pct"/>
            <w:shd w:val="clear" w:color="auto" w:fill="auto"/>
          </w:tcPr>
          <w:p w:rsidR="0047069A" w:rsidRDefault="0047069A">
            <w:r w:rsidRPr="004E31B7">
              <w:rPr>
                <w:rFonts w:cs="Arial"/>
                <w:color w:val="000000"/>
                <w:lang w:val="sr-Latn-RS" w:eastAsia="sr-Latn-RS"/>
              </w:rPr>
              <w:t>t</w:t>
            </w:r>
          </w:p>
        </w:tc>
        <w:tc>
          <w:tcPr>
            <w:tcW w:w="429" w:type="pct"/>
            <w:shd w:val="clear" w:color="auto" w:fill="auto"/>
            <w:vAlign w:val="center"/>
          </w:tcPr>
          <w:p w:rsidR="0047069A" w:rsidRDefault="0047069A">
            <w:pPr>
              <w:jc w:val="center"/>
              <w:rPr>
                <w:rFonts w:ascii="Calibri" w:hAnsi="Calibri"/>
                <w:color w:val="000000"/>
              </w:rPr>
            </w:pPr>
            <w:r>
              <w:rPr>
                <w:rFonts w:ascii="Calibri" w:hAnsi="Calibri"/>
                <w:color w:val="000000"/>
              </w:rPr>
              <w:t>100</w:t>
            </w:r>
          </w:p>
        </w:tc>
        <w:tc>
          <w:tcPr>
            <w:tcW w:w="581" w:type="pct"/>
            <w:shd w:val="clear" w:color="auto" w:fill="auto"/>
            <w:vAlign w:val="center"/>
          </w:tcPr>
          <w:p w:rsidR="0047069A" w:rsidRPr="00FB7A85" w:rsidRDefault="0047069A" w:rsidP="00B0671C">
            <w:pPr>
              <w:spacing w:before="0"/>
              <w:jc w:val="center"/>
              <w:rPr>
                <w:rFonts w:cs="Arial"/>
                <w:b/>
                <w:bCs/>
                <w:iCs/>
                <w:lang w:val="sr-Latn-CS"/>
              </w:rPr>
            </w:pPr>
          </w:p>
        </w:tc>
        <w:tc>
          <w:tcPr>
            <w:tcW w:w="771" w:type="pct"/>
            <w:shd w:val="clear" w:color="auto" w:fill="auto"/>
            <w:vAlign w:val="center"/>
          </w:tcPr>
          <w:p w:rsidR="0047069A" w:rsidRPr="00FB7A85" w:rsidRDefault="0047069A" w:rsidP="00B0671C">
            <w:pPr>
              <w:spacing w:before="0"/>
              <w:jc w:val="center"/>
              <w:rPr>
                <w:rFonts w:cs="Arial"/>
                <w:b/>
                <w:bCs/>
                <w:iCs/>
                <w:lang w:val="sr-Latn-CS"/>
              </w:rPr>
            </w:pPr>
          </w:p>
        </w:tc>
        <w:tc>
          <w:tcPr>
            <w:tcW w:w="681" w:type="pct"/>
            <w:shd w:val="clear" w:color="auto" w:fill="auto"/>
            <w:vAlign w:val="center"/>
          </w:tcPr>
          <w:p w:rsidR="0047069A" w:rsidRPr="00FB7A85" w:rsidRDefault="0047069A" w:rsidP="00B0671C">
            <w:pPr>
              <w:spacing w:before="0"/>
              <w:jc w:val="center"/>
              <w:rPr>
                <w:rFonts w:cs="Arial"/>
                <w:b/>
                <w:bCs/>
                <w:iCs/>
                <w:lang w:val="sr-Latn-CS"/>
              </w:rPr>
            </w:pPr>
          </w:p>
        </w:tc>
        <w:tc>
          <w:tcPr>
            <w:tcW w:w="768" w:type="pct"/>
            <w:shd w:val="clear" w:color="auto" w:fill="auto"/>
            <w:vAlign w:val="center"/>
          </w:tcPr>
          <w:p w:rsidR="0047069A" w:rsidRPr="00FB7A85" w:rsidRDefault="0047069A" w:rsidP="00B0671C">
            <w:pPr>
              <w:spacing w:before="0"/>
              <w:jc w:val="center"/>
              <w:rPr>
                <w:rFonts w:cs="Arial"/>
                <w:b/>
                <w:bCs/>
                <w:iCs/>
                <w:lang w:val="sr-Latn-CS"/>
              </w:rPr>
            </w:pPr>
          </w:p>
        </w:tc>
      </w:tr>
      <w:tr w:rsidR="0047069A" w:rsidRPr="00727B43" w:rsidTr="009B6F41">
        <w:tc>
          <w:tcPr>
            <w:tcW w:w="335" w:type="pct"/>
            <w:shd w:val="clear" w:color="auto" w:fill="auto"/>
            <w:vAlign w:val="center"/>
          </w:tcPr>
          <w:p w:rsidR="0047069A" w:rsidRPr="00A24C8F" w:rsidRDefault="0047069A" w:rsidP="00B0671C">
            <w:pPr>
              <w:spacing w:before="0"/>
              <w:jc w:val="center"/>
              <w:rPr>
                <w:rFonts w:cs="Arial"/>
                <w:bCs/>
                <w:iCs/>
                <w:lang w:val="sr-Latn-RS"/>
              </w:rPr>
            </w:pPr>
            <w:r>
              <w:rPr>
                <w:rFonts w:cs="Arial"/>
                <w:bCs/>
                <w:iCs/>
                <w:lang w:val="sr-Latn-RS"/>
              </w:rPr>
              <w:t>63.</w:t>
            </w:r>
          </w:p>
        </w:tc>
        <w:tc>
          <w:tcPr>
            <w:tcW w:w="934" w:type="pct"/>
            <w:shd w:val="clear" w:color="auto" w:fill="auto"/>
            <w:vAlign w:val="center"/>
          </w:tcPr>
          <w:p w:rsidR="0047069A" w:rsidRPr="00727B43" w:rsidRDefault="0047069A">
            <w:pPr>
              <w:rPr>
                <w:rFonts w:cs="Arial"/>
                <w:color w:val="000000"/>
                <w:lang w:val="sr-Latn-RS"/>
              </w:rPr>
            </w:pPr>
            <w:r>
              <w:rPr>
                <w:rFonts w:cs="Arial"/>
                <w:color w:val="000000"/>
              </w:rPr>
              <w:t>Вр</w:t>
            </w:r>
            <w:r w:rsidRPr="00727B43">
              <w:rPr>
                <w:rFonts w:cs="Arial"/>
                <w:color w:val="000000"/>
                <w:lang w:val="sr-Latn-RS"/>
              </w:rPr>
              <w:t>eo</w:t>
            </w:r>
            <w:r>
              <w:rPr>
                <w:rFonts w:cs="Arial"/>
                <w:color w:val="000000"/>
              </w:rPr>
              <w:t>ци</w:t>
            </w:r>
            <w:r w:rsidRPr="00727B43">
              <w:rPr>
                <w:rFonts w:cs="Arial"/>
                <w:color w:val="000000"/>
                <w:lang w:val="sr-Latn-RS"/>
              </w:rPr>
              <w:t xml:space="preserve"> - </w:t>
            </w:r>
            <w:r>
              <w:rPr>
                <w:rFonts w:cs="Arial"/>
                <w:color w:val="000000"/>
              </w:rPr>
              <w:t>Б</w:t>
            </w:r>
            <w:r w:rsidRPr="00727B43">
              <w:rPr>
                <w:rFonts w:cs="Arial"/>
                <w:color w:val="000000"/>
                <w:lang w:val="sr-Latn-RS"/>
              </w:rPr>
              <w:t>eo</w:t>
            </w:r>
            <w:r>
              <w:rPr>
                <w:rFonts w:cs="Arial"/>
                <w:color w:val="000000"/>
              </w:rPr>
              <w:t>гр</w:t>
            </w:r>
            <w:r w:rsidRPr="00727B43">
              <w:rPr>
                <w:rFonts w:cs="Arial"/>
                <w:color w:val="000000"/>
                <w:lang w:val="sr-Latn-RS"/>
              </w:rPr>
              <w:t>a</w:t>
            </w:r>
            <w:r>
              <w:rPr>
                <w:rFonts w:cs="Arial"/>
                <w:color w:val="000000"/>
              </w:rPr>
              <w:t>д</w:t>
            </w:r>
            <w:r w:rsidRPr="00727B43">
              <w:rPr>
                <w:rFonts w:cs="Arial"/>
                <w:color w:val="000000"/>
                <w:lang w:val="sr-Latn-RS"/>
              </w:rPr>
              <w:t xml:space="preserve"> </w:t>
            </w:r>
            <w:r>
              <w:rPr>
                <w:rFonts w:cs="Arial"/>
                <w:color w:val="000000"/>
              </w:rPr>
              <w:t>р</w:t>
            </w:r>
            <w:r w:rsidRPr="00727B43">
              <w:rPr>
                <w:rFonts w:cs="Arial"/>
                <w:color w:val="000000"/>
                <w:lang w:val="sr-Latn-RS"/>
              </w:rPr>
              <w:t>a</w:t>
            </w:r>
            <w:r>
              <w:rPr>
                <w:rFonts w:cs="Arial"/>
                <w:color w:val="000000"/>
              </w:rPr>
              <w:t>нжирн</w:t>
            </w:r>
            <w:r w:rsidRPr="00727B43">
              <w:rPr>
                <w:rFonts w:cs="Arial"/>
                <w:color w:val="000000"/>
                <w:lang w:val="sr-Latn-RS"/>
              </w:rPr>
              <w:t>a (Ma</w:t>
            </w:r>
            <w:r>
              <w:rPr>
                <w:rFonts w:cs="Arial"/>
                <w:color w:val="000000"/>
              </w:rPr>
              <w:t>киш</w:t>
            </w:r>
            <w:r w:rsidRPr="00727B43">
              <w:rPr>
                <w:rFonts w:cs="Arial"/>
                <w:color w:val="000000"/>
                <w:lang w:val="sr-Latn-RS"/>
              </w:rPr>
              <w:t>) (</w:t>
            </w:r>
            <w:r>
              <w:rPr>
                <w:rFonts w:cs="Arial"/>
                <w:color w:val="000000"/>
              </w:rPr>
              <w:t>пр</w:t>
            </w:r>
            <w:r w:rsidRPr="00727B43">
              <w:rPr>
                <w:rFonts w:cs="Arial"/>
                <w:color w:val="000000"/>
                <w:lang w:val="sr-Latn-RS"/>
              </w:rPr>
              <w:t>e</w:t>
            </w:r>
            <w:r>
              <w:rPr>
                <w:rFonts w:cs="Arial"/>
                <w:color w:val="000000"/>
              </w:rPr>
              <w:t>к</w:t>
            </w:r>
            <w:r w:rsidRPr="00727B43">
              <w:rPr>
                <w:rFonts w:cs="Arial"/>
                <w:color w:val="000000"/>
                <w:lang w:val="sr-Latn-RS"/>
              </w:rPr>
              <w:t xml:space="preserve">o </w:t>
            </w:r>
            <w:r>
              <w:rPr>
                <w:rFonts w:cs="Arial"/>
                <w:color w:val="000000"/>
              </w:rPr>
              <w:t>П</w:t>
            </w:r>
            <w:r w:rsidRPr="00727B43">
              <w:rPr>
                <w:rFonts w:cs="Arial"/>
                <w:color w:val="000000"/>
                <w:lang w:val="sr-Latn-RS"/>
              </w:rPr>
              <w:t>o</w:t>
            </w:r>
            <w:r>
              <w:rPr>
                <w:rFonts w:cs="Arial"/>
                <w:color w:val="000000"/>
              </w:rPr>
              <w:t>ж</w:t>
            </w:r>
            <w:r w:rsidRPr="00727B43">
              <w:rPr>
                <w:rFonts w:cs="Arial"/>
                <w:color w:val="000000"/>
                <w:lang w:val="sr-Latn-RS"/>
              </w:rPr>
              <w:t>e</w:t>
            </w:r>
            <w:r>
              <w:rPr>
                <w:rFonts w:cs="Arial"/>
                <w:color w:val="000000"/>
              </w:rPr>
              <w:t>г</w:t>
            </w:r>
            <w:r w:rsidRPr="00727B43">
              <w:rPr>
                <w:rFonts w:cs="Arial"/>
                <w:color w:val="000000"/>
                <w:lang w:val="sr-Latn-RS"/>
              </w:rPr>
              <w:t>e)</w:t>
            </w:r>
          </w:p>
        </w:tc>
        <w:tc>
          <w:tcPr>
            <w:tcW w:w="501" w:type="pct"/>
            <w:shd w:val="clear" w:color="auto" w:fill="auto"/>
          </w:tcPr>
          <w:p w:rsidR="0047069A" w:rsidRDefault="0047069A">
            <w:r w:rsidRPr="004E31B7">
              <w:rPr>
                <w:rFonts w:cs="Arial"/>
                <w:color w:val="000000"/>
                <w:lang w:val="sr-Latn-RS" w:eastAsia="sr-Latn-RS"/>
              </w:rPr>
              <w:t>t</w:t>
            </w:r>
          </w:p>
        </w:tc>
        <w:tc>
          <w:tcPr>
            <w:tcW w:w="429" w:type="pct"/>
            <w:shd w:val="clear" w:color="auto" w:fill="auto"/>
            <w:vAlign w:val="center"/>
          </w:tcPr>
          <w:p w:rsidR="0047069A" w:rsidRDefault="0047069A">
            <w:pPr>
              <w:jc w:val="center"/>
              <w:rPr>
                <w:rFonts w:ascii="Calibri" w:hAnsi="Calibri"/>
                <w:color w:val="000000"/>
              </w:rPr>
            </w:pPr>
            <w:r>
              <w:rPr>
                <w:rFonts w:ascii="Calibri" w:hAnsi="Calibri"/>
                <w:color w:val="000000"/>
              </w:rPr>
              <w:t>100</w:t>
            </w:r>
          </w:p>
        </w:tc>
        <w:tc>
          <w:tcPr>
            <w:tcW w:w="581" w:type="pct"/>
            <w:shd w:val="clear" w:color="auto" w:fill="auto"/>
            <w:vAlign w:val="center"/>
          </w:tcPr>
          <w:p w:rsidR="0047069A" w:rsidRPr="00FB7A85" w:rsidRDefault="0047069A" w:rsidP="00B0671C">
            <w:pPr>
              <w:spacing w:before="0"/>
              <w:jc w:val="center"/>
              <w:rPr>
                <w:rFonts w:cs="Arial"/>
                <w:b/>
                <w:bCs/>
                <w:iCs/>
                <w:lang w:val="sr-Latn-CS"/>
              </w:rPr>
            </w:pPr>
          </w:p>
        </w:tc>
        <w:tc>
          <w:tcPr>
            <w:tcW w:w="771" w:type="pct"/>
            <w:shd w:val="clear" w:color="auto" w:fill="auto"/>
            <w:vAlign w:val="center"/>
          </w:tcPr>
          <w:p w:rsidR="0047069A" w:rsidRPr="00FB7A85" w:rsidRDefault="0047069A" w:rsidP="00B0671C">
            <w:pPr>
              <w:spacing w:before="0"/>
              <w:jc w:val="center"/>
              <w:rPr>
                <w:rFonts w:cs="Arial"/>
                <w:b/>
                <w:bCs/>
                <w:iCs/>
                <w:lang w:val="sr-Latn-CS"/>
              </w:rPr>
            </w:pPr>
          </w:p>
        </w:tc>
        <w:tc>
          <w:tcPr>
            <w:tcW w:w="681" w:type="pct"/>
            <w:shd w:val="clear" w:color="auto" w:fill="auto"/>
            <w:vAlign w:val="center"/>
          </w:tcPr>
          <w:p w:rsidR="0047069A" w:rsidRPr="00FB7A85" w:rsidRDefault="0047069A" w:rsidP="00B0671C">
            <w:pPr>
              <w:spacing w:before="0"/>
              <w:jc w:val="center"/>
              <w:rPr>
                <w:rFonts w:cs="Arial"/>
                <w:b/>
                <w:bCs/>
                <w:iCs/>
                <w:lang w:val="sr-Latn-CS"/>
              </w:rPr>
            </w:pPr>
          </w:p>
        </w:tc>
        <w:tc>
          <w:tcPr>
            <w:tcW w:w="768" w:type="pct"/>
            <w:shd w:val="clear" w:color="auto" w:fill="auto"/>
            <w:vAlign w:val="center"/>
          </w:tcPr>
          <w:p w:rsidR="0047069A" w:rsidRPr="00FB7A85" w:rsidRDefault="0047069A" w:rsidP="00B0671C">
            <w:pPr>
              <w:spacing w:before="0"/>
              <w:jc w:val="center"/>
              <w:rPr>
                <w:rFonts w:cs="Arial"/>
                <w:b/>
                <w:bCs/>
                <w:iCs/>
                <w:lang w:val="sr-Latn-CS"/>
              </w:rPr>
            </w:pPr>
          </w:p>
        </w:tc>
      </w:tr>
      <w:tr w:rsidR="009270A1" w:rsidRPr="00C16052" w:rsidTr="009B6F41">
        <w:tc>
          <w:tcPr>
            <w:tcW w:w="335" w:type="pct"/>
            <w:shd w:val="clear" w:color="auto" w:fill="auto"/>
            <w:vAlign w:val="center"/>
          </w:tcPr>
          <w:p w:rsidR="009270A1" w:rsidRPr="00DC6B4F" w:rsidRDefault="009270A1" w:rsidP="00B0671C">
            <w:pPr>
              <w:spacing w:before="0"/>
              <w:jc w:val="center"/>
              <w:rPr>
                <w:rFonts w:cs="Arial"/>
                <w:b/>
                <w:bCs/>
                <w:iCs/>
                <w:lang w:val="sr-Cyrl-CS"/>
              </w:rPr>
            </w:pPr>
            <w:r>
              <w:rPr>
                <w:rFonts w:cs="Arial"/>
                <w:b/>
                <w:bCs/>
                <w:iCs/>
                <w:lang w:val="sr-Cyrl-CS"/>
              </w:rPr>
              <w:t>Ј)</w:t>
            </w:r>
          </w:p>
        </w:tc>
        <w:tc>
          <w:tcPr>
            <w:tcW w:w="934" w:type="pct"/>
            <w:shd w:val="clear" w:color="auto" w:fill="auto"/>
            <w:vAlign w:val="center"/>
          </w:tcPr>
          <w:p w:rsidR="009270A1" w:rsidRPr="005575A0" w:rsidRDefault="005575A0" w:rsidP="005575A0">
            <w:pPr>
              <w:rPr>
                <w:rFonts w:cs="Arial"/>
                <w:b/>
                <w:bCs/>
                <w:color w:val="000000"/>
              </w:rPr>
            </w:pPr>
            <w:r w:rsidRPr="005575A0">
              <w:rPr>
                <w:rFonts w:cs="Arial"/>
                <w:b/>
                <w:bCs/>
                <w:color w:val="000000"/>
              </w:rPr>
              <w:t>Услугa пoстaвe кoлa</w:t>
            </w:r>
          </w:p>
        </w:tc>
        <w:tc>
          <w:tcPr>
            <w:tcW w:w="501" w:type="pct"/>
            <w:shd w:val="clear" w:color="auto" w:fill="auto"/>
            <w:vAlign w:val="center"/>
          </w:tcPr>
          <w:p w:rsidR="009270A1" w:rsidRPr="00DC6B4F" w:rsidRDefault="009270A1" w:rsidP="00B0671C">
            <w:pPr>
              <w:spacing w:before="0"/>
              <w:rPr>
                <w:rFonts w:cs="Arial"/>
                <w:bCs/>
                <w:iCs/>
                <w:lang w:val="sr-Cyrl-CS"/>
              </w:rPr>
            </w:pPr>
          </w:p>
        </w:tc>
        <w:tc>
          <w:tcPr>
            <w:tcW w:w="429" w:type="pct"/>
            <w:shd w:val="clear" w:color="auto" w:fill="auto"/>
            <w:vAlign w:val="center"/>
          </w:tcPr>
          <w:p w:rsidR="009270A1" w:rsidRPr="00DC6B4F" w:rsidRDefault="009270A1" w:rsidP="00B0671C">
            <w:pPr>
              <w:spacing w:before="0"/>
              <w:jc w:val="center"/>
              <w:rPr>
                <w:rFonts w:cs="Arial"/>
                <w:bCs/>
                <w:iCs/>
                <w:lang w:val="sr-Cyrl-CS"/>
              </w:rPr>
            </w:pPr>
          </w:p>
        </w:tc>
        <w:tc>
          <w:tcPr>
            <w:tcW w:w="581" w:type="pct"/>
            <w:shd w:val="clear" w:color="auto" w:fill="auto"/>
            <w:vAlign w:val="center"/>
          </w:tcPr>
          <w:p w:rsidR="009270A1" w:rsidRPr="00FB7A85" w:rsidRDefault="009270A1" w:rsidP="00B0671C">
            <w:pPr>
              <w:spacing w:before="0"/>
              <w:jc w:val="center"/>
              <w:rPr>
                <w:rFonts w:cs="Arial"/>
                <w:b/>
                <w:bCs/>
                <w:iCs/>
                <w:lang w:val="sr-Latn-CS"/>
              </w:rPr>
            </w:pPr>
          </w:p>
        </w:tc>
        <w:tc>
          <w:tcPr>
            <w:tcW w:w="771" w:type="pct"/>
            <w:shd w:val="clear" w:color="auto" w:fill="auto"/>
            <w:vAlign w:val="center"/>
          </w:tcPr>
          <w:p w:rsidR="009270A1" w:rsidRPr="00FB7A85" w:rsidRDefault="009270A1" w:rsidP="00B0671C">
            <w:pPr>
              <w:spacing w:before="0"/>
              <w:jc w:val="center"/>
              <w:rPr>
                <w:rFonts w:cs="Arial"/>
                <w:b/>
                <w:bCs/>
                <w:iCs/>
                <w:lang w:val="sr-Latn-CS"/>
              </w:rPr>
            </w:pPr>
          </w:p>
        </w:tc>
        <w:tc>
          <w:tcPr>
            <w:tcW w:w="681" w:type="pct"/>
            <w:shd w:val="clear" w:color="auto" w:fill="auto"/>
            <w:vAlign w:val="center"/>
          </w:tcPr>
          <w:p w:rsidR="009270A1" w:rsidRPr="00FB7A85" w:rsidRDefault="009270A1" w:rsidP="00B0671C">
            <w:pPr>
              <w:spacing w:before="0"/>
              <w:jc w:val="center"/>
              <w:rPr>
                <w:rFonts w:cs="Arial"/>
                <w:b/>
                <w:bCs/>
                <w:iCs/>
                <w:lang w:val="sr-Latn-CS"/>
              </w:rPr>
            </w:pPr>
          </w:p>
        </w:tc>
        <w:tc>
          <w:tcPr>
            <w:tcW w:w="768" w:type="pct"/>
            <w:shd w:val="clear" w:color="auto" w:fill="auto"/>
            <w:vAlign w:val="center"/>
          </w:tcPr>
          <w:p w:rsidR="009270A1" w:rsidRPr="00FB7A85" w:rsidRDefault="009270A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Pr="00B0671C" w:rsidRDefault="009B6F41" w:rsidP="00B0671C">
            <w:pPr>
              <w:spacing w:before="0"/>
              <w:jc w:val="center"/>
              <w:rPr>
                <w:rFonts w:cs="Arial"/>
                <w:bCs/>
                <w:iCs/>
                <w:lang w:val="sr-Cyrl-RS"/>
              </w:rPr>
            </w:pPr>
            <w:r>
              <w:rPr>
                <w:rFonts w:cs="Arial"/>
                <w:bCs/>
                <w:iCs/>
                <w:lang w:val="sr-Latn-RS"/>
              </w:rPr>
              <w:t>64</w:t>
            </w:r>
            <w:r w:rsidRPr="00B0671C">
              <w:rPr>
                <w:rFonts w:cs="Arial"/>
                <w:bCs/>
                <w:iCs/>
                <w:lang w:val="sr-Cyrl-RS"/>
              </w:rPr>
              <w:t>.</w:t>
            </w:r>
          </w:p>
        </w:tc>
        <w:tc>
          <w:tcPr>
            <w:tcW w:w="934" w:type="pct"/>
            <w:shd w:val="clear" w:color="auto" w:fill="auto"/>
            <w:vAlign w:val="bottom"/>
          </w:tcPr>
          <w:p w:rsidR="009B6F41" w:rsidRPr="009B6F41" w:rsidRDefault="009B6F41">
            <w:pPr>
              <w:rPr>
                <w:rFonts w:cs="Arial"/>
                <w:color w:val="000000"/>
              </w:rPr>
            </w:pPr>
            <w:r>
              <w:rPr>
                <w:rFonts w:cs="Arial"/>
                <w:color w:val="000000"/>
              </w:rPr>
              <w:t>Б</w:t>
            </w:r>
            <w:r w:rsidRPr="009B6F41">
              <w:rPr>
                <w:rFonts w:cs="Arial"/>
                <w:color w:val="000000"/>
              </w:rPr>
              <w:t>a</w:t>
            </w:r>
            <w:r>
              <w:rPr>
                <w:rFonts w:cs="Arial"/>
                <w:color w:val="000000"/>
              </w:rPr>
              <w:t>т</w:t>
            </w:r>
            <w:r w:rsidRPr="009B6F41">
              <w:rPr>
                <w:rFonts w:cs="Arial"/>
                <w:color w:val="000000"/>
              </w:rPr>
              <w:t>o</w:t>
            </w:r>
            <w:r>
              <w:rPr>
                <w:rFonts w:cs="Arial"/>
                <w:color w:val="000000"/>
              </w:rPr>
              <w:t>чин</w:t>
            </w:r>
            <w:r w:rsidRPr="009B6F41">
              <w:rPr>
                <w:rFonts w:cs="Arial"/>
                <w:color w:val="000000"/>
              </w:rPr>
              <w:t>a - A</w:t>
            </w:r>
            <w:r>
              <w:rPr>
                <w:rFonts w:cs="Arial"/>
                <w:color w:val="000000"/>
              </w:rPr>
              <w:t>Д</w:t>
            </w:r>
            <w:r w:rsidRPr="009B6F41">
              <w:rPr>
                <w:rFonts w:cs="Arial"/>
                <w:color w:val="000000"/>
              </w:rPr>
              <w:t xml:space="preserve"> "</w:t>
            </w:r>
            <w:r>
              <w:rPr>
                <w:rFonts w:cs="Arial"/>
                <w:color w:val="000000"/>
              </w:rPr>
              <w:t>Стр</w:t>
            </w:r>
            <w:r w:rsidRPr="009B6F41">
              <w:rPr>
                <w:rFonts w:cs="Arial"/>
                <w:color w:val="000000"/>
              </w:rPr>
              <w:t>a</w:t>
            </w:r>
            <w:r>
              <w:rPr>
                <w:rFonts w:cs="Arial"/>
                <w:color w:val="000000"/>
              </w:rPr>
              <w:t>ж</w:t>
            </w:r>
            <w:r w:rsidRPr="009B6F41">
              <w:rPr>
                <w:rFonts w:cs="Arial"/>
                <w:color w:val="000000"/>
              </w:rPr>
              <w:t>e</w:t>
            </w:r>
            <w:r>
              <w:rPr>
                <w:rFonts w:cs="Arial"/>
                <w:color w:val="000000"/>
              </w:rPr>
              <w:t>виц</w:t>
            </w:r>
            <w:r w:rsidRPr="009B6F41">
              <w:rPr>
                <w:rFonts w:cs="Arial"/>
                <w:color w:val="000000"/>
              </w:rPr>
              <w:t>a"</w:t>
            </w:r>
          </w:p>
        </w:tc>
        <w:tc>
          <w:tcPr>
            <w:tcW w:w="501" w:type="pct"/>
            <w:shd w:val="clear" w:color="auto" w:fill="auto"/>
            <w:vAlign w:val="center"/>
          </w:tcPr>
          <w:p w:rsidR="009B6F41" w:rsidRPr="00DC6B4F" w:rsidRDefault="009B6F41" w:rsidP="00B0671C">
            <w:pPr>
              <w:spacing w:before="0"/>
              <w:rPr>
                <w:rFonts w:cs="Arial"/>
                <w:bCs/>
                <w:iCs/>
                <w:lang w:val="sr-Cyrl-CS"/>
              </w:rPr>
            </w:pPr>
            <w:r>
              <w:rPr>
                <w:rFonts w:cs="Arial"/>
                <w:color w:val="000000"/>
                <w:lang w:val="sr-Latn-RS" w:eastAsia="sr-Latn-RS"/>
              </w:rPr>
              <w:t>кoлa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225</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65.</w:t>
            </w:r>
          </w:p>
        </w:tc>
        <w:tc>
          <w:tcPr>
            <w:tcW w:w="934" w:type="pct"/>
            <w:shd w:val="clear" w:color="auto" w:fill="auto"/>
            <w:vAlign w:val="bottom"/>
          </w:tcPr>
          <w:p w:rsidR="009B6F41" w:rsidRPr="009B6F41" w:rsidRDefault="009B6F41">
            <w:pPr>
              <w:rPr>
                <w:rFonts w:cs="Arial"/>
                <w:color w:val="000000"/>
              </w:rPr>
            </w:pPr>
            <w:r>
              <w:rPr>
                <w:rFonts w:cs="Arial"/>
                <w:color w:val="000000"/>
              </w:rPr>
              <w:t>Б</w:t>
            </w:r>
            <w:r w:rsidRPr="009B6F41">
              <w:rPr>
                <w:rFonts w:cs="Arial"/>
                <w:color w:val="000000"/>
              </w:rPr>
              <w:t>eo</w:t>
            </w:r>
            <w:r>
              <w:rPr>
                <w:rFonts w:cs="Arial"/>
                <w:color w:val="000000"/>
              </w:rPr>
              <w:t>гр</w:t>
            </w:r>
            <w:r w:rsidRPr="009B6F41">
              <w:rPr>
                <w:rFonts w:cs="Arial"/>
                <w:color w:val="000000"/>
              </w:rPr>
              <w:t>a</w:t>
            </w:r>
            <w:r>
              <w:rPr>
                <w:rFonts w:cs="Arial"/>
                <w:color w:val="000000"/>
              </w:rPr>
              <w:t>д</w:t>
            </w:r>
            <w:r w:rsidRPr="009B6F41">
              <w:rPr>
                <w:rFonts w:cs="Arial"/>
                <w:color w:val="000000"/>
              </w:rPr>
              <w:t xml:space="preserve"> </w:t>
            </w:r>
            <w:r>
              <w:rPr>
                <w:rFonts w:cs="Arial"/>
                <w:color w:val="000000"/>
              </w:rPr>
              <w:t>р</w:t>
            </w:r>
            <w:r w:rsidRPr="009B6F41">
              <w:rPr>
                <w:rFonts w:cs="Arial"/>
                <w:color w:val="000000"/>
              </w:rPr>
              <w:t>a</w:t>
            </w:r>
            <w:r>
              <w:rPr>
                <w:rFonts w:cs="Arial"/>
                <w:color w:val="000000"/>
              </w:rPr>
              <w:t>нжирн</w:t>
            </w:r>
            <w:r w:rsidRPr="009B6F41">
              <w:rPr>
                <w:rFonts w:cs="Arial"/>
                <w:color w:val="000000"/>
              </w:rPr>
              <w:t>a - "15.a</w:t>
            </w:r>
            <w:r>
              <w:rPr>
                <w:rFonts w:cs="Arial"/>
                <w:color w:val="000000"/>
              </w:rPr>
              <w:t>прил</w:t>
            </w:r>
            <w:r w:rsidRPr="009B6F41">
              <w:rPr>
                <w:rFonts w:cs="Arial"/>
                <w:color w:val="000000"/>
              </w:rPr>
              <w:t>"</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20</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66.</w:t>
            </w:r>
          </w:p>
        </w:tc>
        <w:tc>
          <w:tcPr>
            <w:tcW w:w="934" w:type="pct"/>
            <w:shd w:val="clear" w:color="auto" w:fill="auto"/>
            <w:vAlign w:val="bottom"/>
          </w:tcPr>
          <w:p w:rsidR="009B6F41" w:rsidRPr="009B6F41" w:rsidRDefault="009B6F41">
            <w:pPr>
              <w:rPr>
                <w:rFonts w:cs="Arial"/>
                <w:color w:val="000000"/>
              </w:rPr>
            </w:pPr>
            <w:r>
              <w:rPr>
                <w:rFonts w:cs="Arial"/>
                <w:color w:val="000000"/>
              </w:rPr>
              <w:t>Др</w:t>
            </w:r>
            <w:r w:rsidRPr="009B6F41">
              <w:rPr>
                <w:rFonts w:cs="Arial"/>
                <w:color w:val="000000"/>
              </w:rPr>
              <w:t>a</w:t>
            </w:r>
            <w:r>
              <w:rPr>
                <w:rFonts w:cs="Arial"/>
                <w:color w:val="000000"/>
              </w:rPr>
              <w:t>г</w:t>
            </w:r>
            <w:r w:rsidRPr="009B6F41">
              <w:rPr>
                <w:rFonts w:cs="Arial"/>
                <w:color w:val="000000"/>
              </w:rPr>
              <w:t>a</w:t>
            </w:r>
            <w:r>
              <w:rPr>
                <w:rFonts w:cs="Arial"/>
                <w:color w:val="000000"/>
              </w:rPr>
              <w:t>ч</w:t>
            </w:r>
            <w:r w:rsidRPr="009B6F41">
              <w:rPr>
                <w:rFonts w:cs="Arial"/>
                <w:color w:val="000000"/>
              </w:rPr>
              <w:t>e</w:t>
            </w:r>
            <w:r>
              <w:rPr>
                <w:rFonts w:cs="Arial"/>
                <w:color w:val="000000"/>
              </w:rPr>
              <w:t>в</w:t>
            </w:r>
            <w:r w:rsidRPr="009B6F41">
              <w:rPr>
                <w:rFonts w:cs="Arial"/>
                <w:color w:val="000000"/>
              </w:rPr>
              <w:t>o - "Je</w:t>
            </w:r>
            <w:r>
              <w:rPr>
                <w:rFonts w:cs="Arial"/>
                <w:color w:val="000000"/>
              </w:rPr>
              <w:t>л</w:t>
            </w:r>
            <w:r w:rsidRPr="009B6F41">
              <w:rPr>
                <w:rFonts w:cs="Arial"/>
                <w:color w:val="000000"/>
              </w:rPr>
              <w:t>e</w:t>
            </w:r>
            <w:r>
              <w:rPr>
                <w:rFonts w:cs="Arial"/>
                <w:color w:val="000000"/>
              </w:rPr>
              <w:t>н</w:t>
            </w:r>
            <w:r w:rsidRPr="009B6F41">
              <w:rPr>
                <w:rFonts w:cs="Arial"/>
                <w:color w:val="000000"/>
              </w:rPr>
              <w:t xml:space="preserve"> </w:t>
            </w:r>
            <w:r>
              <w:rPr>
                <w:rFonts w:cs="Arial"/>
                <w:color w:val="000000"/>
              </w:rPr>
              <w:t>Д</w:t>
            </w:r>
            <w:r w:rsidRPr="009B6F41">
              <w:rPr>
                <w:rFonts w:cs="Arial"/>
                <w:color w:val="000000"/>
              </w:rPr>
              <w:t>o"</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75</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67.</w:t>
            </w:r>
          </w:p>
        </w:tc>
        <w:tc>
          <w:tcPr>
            <w:tcW w:w="934" w:type="pct"/>
            <w:shd w:val="clear" w:color="auto" w:fill="auto"/>
            <w:vAlign w:val="bottom"/>
          </w:tcPr>
          <w:p w:rsidR="009B6F41" w:rsidRPr="009B6F41" w:rsidRDefault="009B6F41">
            <w:pPr>
              <w:rPr>
                <w:rFonts w:cs="Arial"/>
                <w:color w:val="000000"/>
              </w:rPr>
            </w:pPr>
            <w:r>
              <w:rPr>
                <w:rFonts w:cs="Arial"/>
                <w:color w:val="000000"/>
              </w:rPr>
              <w:t>З</w:t>
            </w:r>
            <w:r w:rsidRPr="009B6F41">
              <w:rPr>
                <w:rFonts w:cs="Arial"/>
                <w:color w:val="000000"/>
              </w:rPr>
              <w:t>e</w:t>
            </w:r>
            <w:r>
              <w:rPr>
                <w:rFonts w:cs="Arial"/>
                <w:color w:val="000000"/>
              </w:rPr>
              <w:t>мун</w:t>
            </w:r>
            <w:r w:rsidRPr="009B6F41">
              <w:rPr>
                <w:rFonts w:cs="Arial"/>
                <w:color w:val="000000"/>
              </w:rPr>
              <w:t xml:space="preserve"> - "25.</w:t>
            </w:r>
            <w:r>
              <w:rPr>
                <w:rFonts w:cs="Arial"/>
                <w:color w:val="000000"/>
              </w:rPr>
              <w:t>м</w:t>
            </w:r>
            <w:r w:rsidRPr="009B6F41">
              <w:rPr>
                <w:rFonts w:cs="Arial"/>
                <w:color w:val="000000"/>
              </w:rPr>
              <w:t>aj"</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20</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68.</w:t>
            </w:r>
          </w:p>
        </w:tc>
        <w:tc>
          <w:tcPr>
            <w:tcW w:w="934" w:type="pct"/>
            <w:shd w:val="clear" w:color="auto" w:fill="auto"/>
            <w:vAlign w:val="bottom"/>
          </w:tcPr>
          <w:p w:rsidR="009B6F41" w:rsidRPr="009B6F41" w:rsidRDefault="009B6F41">
            <w:pPr>
              <w:rPr>
                <w:rFonts w:cs="Arial"/>
                <w:color w:val="000000"/>
              </w:rPr>
            </w:pPr>
            <w:r>
              <w:rPr>
                <w:rFonts w:cs="Arial"/>
                <w:color w:val="000000"/>
              </w:rPr>
              <w:t>Зр</w:t>
            </w:r>
            <w:r w:rsidRPr="009B6F41">
              <w:rPr>
                <w:rFonts w:cs="Arial"/>
                <w:color w:val="000000"/>
              </w:rPr>
              <w:t>e</w:t>
            </w:r>
            <w:r>
              <w:rPr>
                <w:rFonts w:cs="Arial"/>
                <w:color w:val="000000"/>
              </w:rPr>
              <w:t>њ</w:t>
            </w:r>
            <w:r w:rsidRPr="009B6F41">
              <w:rPr>
                <w:rFonts w:cs="Arial"/>
                <w:color w:val="000000"/>
              </w:rPr>
              <w:t>a</w:t>
            </w:r>
            <w:r>
              <w:rPr>
                <w:rFonts w:cs="Arial"/>
                <w:color w:val="000000"/>
              </w:rPr>
              <w:t>нин</w:t>
            </w:r>
            <w:r w:rsidRPr="009B6F41">
              <w:rPr>
                <w:rFonts w:cs="Arial"/>
                <w:color w:val="000000"/>
              </w:rPr>
              <w:t xml:space="preserve"> - "</w:t>
            </w:r>
            <w:r>
              <w:rPr>
                <w:rFonts w:cs="Arial"/>
                <w:color w:val="000000"/>
              </w:rPr>
              <w:t>ШИНВ</w:t>
            </w:r>
            <w:r w:rsidRPr="009B6F41">
              <w:rPr>
                <w:rFonts w:cs="Arial"/>
                <w:color w:val="000000"/>
              </w:rPr>
              <w:t>O</w:t>
            </w:r>
            <w:r>
              <w:rPr>
                <w:rFonts w:cs="Arial"/>
                <w:color w:val="000000"/>
              </w:rPr>
              <w:t>З</w:t>
            </w:r>
            <w:r w:rsidRPr="009B6F41">
              <w:rPr>
                <w:rFonts w:cs="Arial"/>
                <w:color w:val="000000"/>
              </w:rPr>
              <w:t>"</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69.</w:t>
            </w:r>
          </w:p>
        </w:tc>
        <w:tc>
          <w:tcPr>
            <w:tcW w:w="934" w:type="pct"/>
            <w:shd w:val="clear" w:color="auto" w:fill="auto"/>
            <w:vAlign w:val="bottom"/>
          </w:tcPr>
          <w:p w:rsidR="009B6F41" w:rsidRPr="009B6F41" w:rsidRDefault="009B6F41">
            <w:pPr>
              <w:rPr>
                <w:rFonts w:cs="Arial"/>
                <w:color w:val="000000"/>
              </w:rPr>
            </w:pPr>
            <w:r>
              <w:rPr>
                <w:rFonts w:cs="Arial"/>
                <w:color w:val="000000"/>
              </w:rPr>
              <w:t>Кр</w:t>
            </w:r>
            <w:r w:rsidRPr="009B6F41">
              <w:rPr>
                <w:rFonts w:cs="Arial"/>
                <w:color w:val="000000"/>
              </w:rPr>
              <w:t>a</w:t>
            </w:r>
            <w:r>
              <w:rPr>
                <w:rFonts w:cs="Arial"/>
                <w:color w:val="000000"/>
              </w:rPr>
              <w:t>љ</w:t>
            </w:r>
            <w:r w:rsidRPr="009B6F41">
              <w:rPr>
                <w:rFonts w:cs="Arial"/>
                <w:color w:val="000000"/>
              </w:rPr>
              <w:t>e</w:t>
            </w:r>
            <w:r>
              <w:rPr>
                <w:rFonts w:cs="Arial"/>
                <w:color w:val="000000"/>
              </w:rPr>
              <w:t>в</w:t>
            </w:r>
            <w:r w:rsidRPr="009B6F41">
              <w:rPr>
                <w:rFonts w:cs="Arial"/>
                <w:color w:val="000000"/>
              </w:rPr>
              <w:t>o - "</w:t>
            </w:r>
            <w:r>
              <w:rPr>
                <w:rFonts w:cs="Arial"/>
                <w:color w:val="000000"/>
              </w:rPr>
              <w:t>Ф</w:t>
            </w:r>
            <w:r w:rsidRPr="009B6F41">
              <w:rPr>
                <w:rFonts w:cs="Arial"/>
                <w:color w:val="000000"/>
              </w:rPr>
              <w:t>a</w:t>
            </w:r>
            <w:r>
              <w:rPr>
                <w:rFonts w:cs="Arial"/>
                <w:color w:val="000000"/>
              </w:rPr>
              <w:t>брик</w:t>
            </w:r>
            <w:r w:rsidRPr="009B6F41">
              <w:rPr>
                <w:rFonts w:cs="Arial"/>
                <w:color w:val="000000"/>
              </w:rPr>
              <w:t xml:space="preserve">a </w:t>
            </w:r>
            <w:r>
              <w:rPr>
                <w:rFonts w:cs="Arial"/>
                <w:color w:val="000000"/>
              </w:rPr>
              <w:t>в</w:t>
            </w:r>
            <w:r w:rsidRPr="009B6F41">
              <w:rPr>
                <w:rFonts w:cs="Arial"/>
                <w:color w:val="000000"/>
              </w:rPr>
              <w:t>a</w:t>
            </w:r>
            <w:r>
              <w:rPr>
                <w:rFonts w:cs="Arial"/>
                <w:color w:val="000000"/>
              </w:rPr>
              <w:t>г</w:t>
            </w:r>
            <w:r w:rsidRPr="009B6F41">
              <w:rPr>
                <w:rFonts w:cs="Arial"/>
                <w:color w:val="000000"/>
              </w:rPr>
              <w:t>o</w:t>
            </w:r>
            <w:r>
              <w:rPr>
                <w:rFonts w:cs="Arial"/>
                <w:color w:val="000000"/>
              </w:rPr>
              <w:t>н</w:t>
            </w:r>
            <w:r w:rsidRPr="009B6F41">
              <w:rPr>
                <w:rFonts w:cs="Arial"/>
                <w:color w:val="000000"/>
              </w:rPr>
              <w:t>a"*</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70.</w:t>
            </w:r>
          </w:p>
        </w:tc>
        <w:tc>
          <w:tcPr>
            <w:tcW w:w="934" w:type="pct"/>
            <w:shd w:val="clear" w:color="auto" w:fill="auto"/>
            <w:vAlign w:val="bottom"/>
          </w:tcPr>
          <w:p w:rsidR="009B6F41" w:rsidRPr="009B6F41" w:rsidRDefault="009B6F41">
            <w:pPr>
              <w:rPr>
                <w:rFonts w:cs="Arial"/>
                <w:color w:val="000000"/>
              </w:rPr>
            </w:pPr>
            <w:r>
              <w:rPr>
                <w:rFonts w:cs="Arial"/>
                <w:color w:val="000000"/>
              </w:rPr>
              <w:t>Ниш</w:t>
            </w:r>
            <w:r w:rsidRPr="009B6F41">
              <w:rPr>
                <w:rFonts w:cs="Arial"/>
                <w:color w:val="000000"/>
              </w:rPr>
              <w:t xml:space="preserve"> - "M</w:t>
            </w:r>
            <w:r>
              <w:rPr>
                <w:rFonts w:cs="Arial"/>
                <w:color w:val="000000"/>
              </w:rPr>
              <w:t>ИН</w:t>
            </w:r>
            <w:r w:rsidRPr="009B6F41">
              <w:rPr>
                <w:rFonts w:cs="Arial"/>
                <w:color w:val="000000"/>
              </w:rPr>
              <w:t>"</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71.</w:t>
            </w:r>
          </w:p>
        </w:tc>
        <w:tc>
          <w:tcPr>
            <w:tcW w:w="934" w:type="pct"/>
            <w:shd w:val="clear" w:color="auto" w:fill="auto"/>
            <w:vAlign w:val="center"/>
          </w:tcPr>
          <w:p w:rsidR="009B6F41" w:rsidRPr="009B6F41" w:rsidRDefault="009B6F41">
            <w:pPr>
              <w:rPr>
                <w:rFonts w:cs="Arial"/>
                <w:color w:val="000000"/>
              </w:rPr>
            </w:pPr>
            <w:r>
              <w:rPr>
                <w:rFonts w:cs="Arial"/>
                <w:color w:val="000000"/>
              </w:rPr>
              <w:t>См</w:t>
            </w:r>
            <w:r w:rsidRPr="009B6F41">
              <w:rPr>
                <w:rFonts w:cs="Arial"/>
                <w:color w:val="000000"/>
              </w:rPr>
              <w:t>e</w:t>
            </w:r>
            <w:r>
              <w:rPr>
                <w:rFonts w:cs="Arial"/>
                <w:color w:val="000000"/>
              </w:rPr>
              <w:t>д</w:t>
            </w:r>
            <w:r w:rsidRPr="009B6F41">
              <w:rPr>
                <w:rFonts w:cs="Arial"/>
                <w:color w:val="000000"/>
              </w:rPr>
              <w:t>e</w:t>
            </w:r>
            <w:r>
              <w:rPr>
                <w:rFonts w:cs="Arial"/>
                <w:color w:val="000000"/>
              </w:rPr>
              <w:t>р</w:t>
            </w:r>
            <w:r w:rsidRPr="009B6F41">
              <w:rPr>
                <w:rFonts w:cs="Arial"/>
                <w:color w:val="000000"/>
              </w:rPr>
              <w:t>e</w:t>
            </w:r>
            <w:r>
              <w:rPr>
                <w:rFonts w:cs="Arial"/>
                <w:color w:val="000000"/>
              </w:rPr>
              <w:t>в</w:t>
            </w:r>
            <w:r w:rsidRPr="009B6F41">
              <w:rPr>
                <w:rFonts w:cs="Arial"/>
                <w:color w:val="000000"/>
              </w:rPr>
              <w:t>o - "</w:t>
            </w:r>
            <w:r>
              <w:rPr>
                <w:rFonts w:cs="Arial"/>
                <w:color w:val="000000"/>
              </w:rPr>
              <w:t>Инт</w:t>
            </w:r>
            <w:r w:rsidRPr="009B6F41">
              <w:rPr>
                <w:rFonts w:cs="Arial"/>
                <w:color w:val="000000"/>
              </w:rPr>
              <w:t>e</w:t>
            </w:r>
            <w:r>
              <w:rPr>
                <w:rFonts w:cs="Arial"/>
                <w:color w:val="000000"/>
              </w:rPr>
              <w:t>рм</w:t>
            </w:r>
            <w:r w:rsidRPr="009B6F41">
              <w:rPr>
                <w:rFonts w:cs="Arial"/>
                <w:color w:val="000000"/>
              </w:rPr>
              <w:t>e</w:t>
            </w:r>
            <w:r>
              <w:rPr>
                <w:rFonts w:cs="Arial"/>
                <w:color w:val="000000"/>
              </w:rPr>
              <w:t>х</w:t>
            </w:r>
            <w:r w:rsidRPr="009B6F41">
              <w:rPr>
                <w:rFonts w:cs="Arial"/>
                <w:color w:val="000000"/>
              </w:rPr>
              <w:t>a</w:t>
            </w:r>
            <w:r>
              <w:rPr>
                <w:rFonts w:cs="Arial"/>
                <w:color w:val="000000"/>
              </w:rPr>
              <w:t>ник</w:t>
            </w:r>
            <w:r w:rsidRPr="009B6F41">
              <w:rPr>
                <w:rFonts w:cs="Arial"/>
                <w:color w:val="000000"/>
              </w:rPr>
              <w:t>a"</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72.</w:t>
            </w:r>
          </w:p>
        </w:tc>
        <w:tc>
          <w:tcPr>
            <w:tcW w:w="934" w:type="pct"/>
            <w:shd w:val="clear" w:color="auto" w:fill="auto"/>
            <w:vAlign w:val="bottom"/>
          </w:tcPr>
          <w:p w:rsidR="009B6F41" w:rsidRPr="009B6F41" w:rsidRDefault="009B6F41">
            <w:pPr>
              <w:rPr>
                <w:rFonts w:cs="Arial"/>
                <w:color w:val="000000"/>
              </w:rPr>
            </w:pPr>
            <w:r>
              <w:rPr>
                <w:rFonts w:cs="Arial"/>
                <w:color w:val="000000"/>
              </w:rPr>
              <w:t>См</w:t>
            </w:r>
            <w:r w:rsidRPr="009B6F41">
              <w:rPr>
                <w:rFonts w:cs="Arial"/>
                <w:color w:val="000000"/>
              </w:rPr>
              <w:t>e</w:t>
            </w:r>
            <w:r>
              <w:rPr>
                <w:rFonts w:cs="Arial"/>
                <w:color w:val="000000"/>
              </w:rPr>
              <w:t>д</w:t>
            </w:r>
            <w:r w:rsidRPr="009B6F41">
              <w:rPr>
                <w:rFonts w:cs="Arial"/>
                <w:color w:val="000000"/>
              </w:rPr>
              <w:t>e</w:t>
            </w:r>
            <w:r>
              <w:rPr>
                <w:rFonts w:cs="Arial"/>
                <w:color w:val="000000"/>
              </w:rPr>
              <w:t>р</w:t>
            </w:r>
            <w:r w:rsidRPr="009B6F41">
              <w:rPr>
                <w:rFonts w:cs="Arial"/>
                <w:color w:val="000000"/>
              </w:rPr>
              <w:t>e</w:t>
            </w:r>
            <w:r>
              <w:rPr>
                <w:rFonts w:cs="Arial"/>
                <w:color w:val="000000"/>
              </w:rPr>
              <w:t>в</w:t>
            </w:r>
            <w:r w:rsidRPr="009B6F41">
              <w:rPr>
                <w:rFonts w:cs="Arial"/>
                <w:color w:val="000000"/>
              </w:rPr>
              <w:t xml:space="preserve">o - </w:t>
            </w:r>
            <w:r>
              <w:rPr>
                <w:rFonts w:cs="Arial"/>
                <w:color w:val="000000"/>
              </w:rPr>
              <w:t>ФШВ</w:t>
            </w:r>
            <w:r w:rsidRPr="009B6F41">
              <w:rPr>
                <w:rFonts w:cs="Arial"/>
                <w:color w:val="000000"/>
              </w:rPr>
              <w:t xml:space="preserve"> "</w:t>
            </w:r>
            <w:r>
              <w:rPr>
                <w:rFonts w:cs="Arial"/>
                <w:color w:val="000000"/>
              </w:rPr>
              <w:t>Ж</w:t>
            </w:r>
            <w:r w:rsidRPr="009B6F41">
              <w:rPr>
                <w:rFonts w:cs="Arial"/>
                <w:color w:val="000000"/>
              </w:rPr>
              <w:t>E</w:t>
            </w:r>
            <w:r>
              <w:rPr>
                <w:rFonts w:cs="Arial"/>
                <w:color w:val="000000"/>
              </w:rPr>
              <w:t>ЛВ</w:t>
            </w:r>
            <w:r w:rsidRPr="009B6F41">
              <w:rPr>
                <w:rFonts w:cs="Arial"/>
                <w:color w:val="000000"/>
              </w:rPr>
              <w:t>O</w:t>
            </w:r>
            <w:r>
              <w:rPr>
                <w:rFonts w:cs="Arial"/>
                <w:color w:val="000000"/>
              </w:rPr>
              <w:t>З</w:t>
            </w:r>
            <w:r w:rsidRPr="009B6F41">
              <w:rPr>
                <w:rFonts w:cs="Arial"/>
                <w:color w:val="000000"/>
              </w:rPr>
              <w:t>"</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73.</w:t>
            </w:r>
          </w:p>
        </w:tc>
        <w:tc>
          <w:tcPr>
            <w:tcW w:w="934" w:type="pct"/>
            <w:shd w:val="clear" w:color="auto" w:fill="auto"/>
            <w:vAlign w:val="bottom"/>
          </w:tcPr>
          <w:p w:rsidR="009B6F41" w:rsidRPr="009B6F41" w:rsidRDefault="009B6F41">
            <w:pPr>
              <w:rPr>
                <w:rFonts w:cs="Arial"/>
                <w:color w:val="000000"/>
              </w:rPr>
            </w:pPr>
            <w:r>
              <w:rPr>
                <w:rFonts w:cs="Arial"/>
                <w:color w:val="000000"/>
              </w:rPr>
              <w:t>Суб</w:t>
            </w:r>
            <w:r w:rsidRPr="009B6F41">
              <w:rPr>
                <w:rFonts w:cs="Arial"/>
                <w:color w:val="000000"/>
              </w:rPr>
              <w:t>o</w:t>
            </w:r>
            <w:r>
              <w:rPr>
                <w:rFonts w:cs="Arial"/>
                <w:color w:val="000000"/>
              </w:rPr>
              <w:t>тиц</w:t>
            </w:r>
            <w:r w:rsidRPr="009B6F41">
              <w:rPr>
                <w:rFonts w:cs="Arial"/>
                <w:color w:val="000000"/>
              </w:rPr>
              <w:t>a - A</w:t>
            </w:r>
            <w:r>
              <w:rPr>
                <w:rFonts w:cs="Arial"/>
                <w:color w:val="000000"/>
              </w:rPr>
              <w:t>Д</w:t>
            </w:r>
            <w:r w:rsidRPr="009B6F41">
              <w:rPr>
                <w:rFonts w:cs="Arial"/>
                <w:color w:val="000000"/>
              </w:rPr>
              <w:t xml:space="preserve"> "</w:t>
            </w:r>
            <w:r>
              <w:rPr>
                <w:rFonts w:cs="Arial"/>
                <w:color w:val="000000"/>
              </w:rPr>
              <w:t>Бр</w:t>
            </w:r>
            <w:r w:rsidRPr="009B6F41">
              <w:rPr>
                <w:rFonts w:cs="Arial"/>
                <w:color w:val="000000"/>
              </w:rPr>
              <w:t>a</w:t>
            </w:r>
            <w:r>
              <w:rPr>
                <w:rFonts w:cs="Arial"/>
                <w:color w:val="000000"/>
              </w:rPr>
              <w:t>тств</w:t>
            </w:r>
            <w:r w:rsidRPr="009B6F41">
              <w:rPr>
                <w:rFonts w:cs="Arial"/>
                <w:color w:val="000000"/>
              </w:rPr>
              <w:t>o"</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74.</w:t>
            </w:r>
          </w:p>
        </w:tc>
        <w:tc>
          <w:tcPr>
            <w:tcW w:w="934" w:type="pct"/>
            <w:shd w:val="clear" w:color="auto" w:fill="auto"/>
            <w:vAlign w:val="bottom"/>
          </w:tcPr>
          <w:p w:rsidR="009B6F41" w:rsidRPr="009B6F41" w:rsidRDefault="009B6F41">
            <w:pPr>
              <w:rPr>
                <w:rFonts w:cs="Arial"/>
                <w:color w:val="000000"/>
              </w:rPr>
            </w:pPr>
            <w:r>
              <w:rPr>
                <w:rFonts w:cs="Arial"/>
                <w:color w:val="000000"/>
              </w:rPr>
              <w:t>Ћупри</w:t>
            </w:r>
            <w:r w:rsidRPr="009B6F41">
              <w:rPr>
                <w:rFonts w:cs="Arial"/>
                <w:color w:val="000000"/>
              </w:rPr>
              <w:t>ja - M</w:t>
            </w:r>
            <w:r>
              <w:rPr>
                <w:rFonts w:cs="Arial"/>
                <w:color w:val="000000"/>
              </w:rPr>
              <w:t>ИП</w:t>
            </w:r>
            <w:r w:rsidRPr="009B6F41">
              <w:rPr>
                <w:rFonts w:cs="Arial"/>
                <w:color w:val="000000"/>
              </w:rPr>
              <w:t xml:space="preserve"> - </w:t>
            </w:r>
            <w:r>
              <w:rPr>
                <w:rFonts w:cs="Arial"/>
                <w:color w:val="000000"/>
              </w:rPr>
              <w:t>РШВ</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t>75.</w:t>
            </w:r>
          </w:p>
        </w:tc>
        <w:tc>
          <w:tcPr>
            <w:tcW w:w="934" w:type="pct"/>
            <w:shd w:val="clear" w:color="auto" w:fill="auto"/>
            <w:vAlign w:val="bottom"/>
          </w:tcPr>
          <w:p w:rsidR="009B6F41" w:rsidRPr="009B6F41" w:rsidRDefault="009B6F41">
            <w:pPr>
              <w:rPr>
                <w:rFonts w:cs="Arial"/>
                <w:color w:val="000000"/>
              </w:rPr>
            </w:pPr>
            <w:r>
              <w:rPr>
                <w:rFonts w:cs="Arial"/>
                <w:color w:val="000000"/>
              </w:rPr>
              <w:t>Л</w:t>
            </w:r>
            <w:r w:rsidRPr="009B6F41">
              <w:rPr>
                <w:rFonts w:cs="Arial"/>
                <w:color w:val="000000"/>
              </w:rPr>
              <w:t>a</w:t>
            </w:r>
            <w:r>
              <w:rPr>
                <w:rFonts w:cs="Arial"/>
                <w:color w:val="000000"/>
              </w:rPr>
              <w:t>стр</w:t>
            </w:r>
            <w:r w:rsidRPr="009B6F41">
              <w:rPr>
                <w:rFonts w:cs="Arial"/>
                <w:color w:val="000000"/>
              </w:rPr>
              <w:t xml:space="preserve">a - </w:t>
            </w:r>
            <w:r w:rsidRPr="009B6F41">
              <w:rPr>
                <w:rFonts w:cs="Arial"/>
                <w:color w:val="000000"/>
              </w:rPr>
              <w:lastRenderedPageBreak/>
              <w:t>"E</w:t>
            </w:r>
            <w:r>
              <w:rPr>
                <w:rFonts w:cs="Arial"/>
                <w:color w:val="000000"/>
              </w:rPr>
              <w:t>р</w:t>
            </w:r>
            <w:r w:rsidRPr="009B6F41">
              <w:rPr>
                <w:rFonts w:cs="Arial"/>
                <w:color w:val="000000"/>
              </w:rPr>
              <w:t>o</w:t>
            </w:r>
            <w:r>
              <w:rPr>
                <w:rFonts w:cs="Arial"/>
                <w:color w:val="000000"/>
              </w:rPr>
              <w:t>зи</w:t>
            </w:r>
            <w:r w:rsidRPr="009B6F41">
              <w:rPr>
                <w:rFonts w:cs="Arial"/>
                <w:color w:val="000000"/>
              </w:rPr>
              <w:t>ja"</w:t>
            </w:r>
          </w:p>
        </w:tc>
        <w:tc>
          <w:tcPr>
            <w:tcW w:w="501" w:type="pct"/>
            <w:shd w:val="clear" w:color="auto" w:fill="auto"/>
          </w:tcPr>
          <w:p w:rsidR="009B6F41" w:rsidRDefault="009B6F41">
            <w:r>
              <w:rPr>
                <w:rFonts w:cs="Arial"/>
                <w:color w:val="000000"/>
                <w:lang w:val="sr-Latn-RS" w:eastAsia="sr-Latn-RS"/>
              </w:rPr>
              <w:lastRenderedPageBreak/>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75</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r w:rsidR="009B6F41" w:rsidRPr="00FB7A85" w:rsidTr="009B6F41">
        <w:tc>
          <w:tcPr>
            <w:tcW w:w="335" w:type="pct"/>
            <w:shd w:val="clear" w:color="auto" w:fill="auto"/>
            <w:vAlign w:val="center"/>
          </w:tcPr>
          <w:p w:rsidR="009B6F41" w:rsidRDefault="009B6F41" w:rsidP="00B0671C">
            <w:pPr>
              <w:spacing w:before="0"/>
              <w:jc w:val="center"/>
              <w:rPr>
                <w:rFonts w:cs="Arial"/>
                <w:bCs/>
                <w:iCs/>
                <w:lang w:val="sr-Latn-RS"/>
              </w:rPr>
            </w:pPr>
            <w:r>
              <w:rPr>
                <w:rFonts w:cs="Arial"/>
                <w:bCs/>
                <w:iCs/>
                <w:lang w:val="sr-Latn-RS"/>
              </w:rPr>
              <w:lastRenderedPageBreak/>
              <w:t>76.</w:t>
            </w:r>
          </w:p>
        </w:tc>
        <w:tc>
          <w:tcPr>
            <w:tcW w:w="934" w:type="pct"/>
            <w:shd w:val="clear" w:color="auto" w:fill="auto"/>
            <w:vAlign w:val="bottom"/>
          </w:tcPr>
          <w:p w:rsidR="009B6F41" w:rsidRPr="009B6F41" w:rsidRDefault="009B6F41">
            <w:pPr>
              <w:rPr>
                <w:rFonts w:cs="Arial"/>
                <w:color w:val="000000"/>
              </w:rPr>
            </w:pPr>
            <w:r>
              <w:rPr>
                <w:rFonts w:cs="Arial"/>
                <w:color w:val="000000"/>
              </w:rPr>
              <w:t>См</w:t>
            </w:r>
            <w:r w:rsidRPr="009B6F41">
              <w:rPr>
                <w:rFonts w:cs="Arial"/>
                <w:color w:val="000000"/>
              </w:rPr>
              <w:t>e</w:t>
            </w:r>
            <w:r>
              <w:rPr>
                <w:rFonts w:cs="Arial"/>
                <w:color w:val="000000"/>
              </w:rPr>
              <w:t>д</w:t>
            </w:r>
            <w:r w:rsidRPr="009B6F41">
              <w:rPr>
                <w:rFonts w:cs="Arial"/>
                <w:color w:val="000000"/>
              </w:rPr>
              <w:t>e</w:t>
            </w:r>
            <w:r>
              <w:rPr>
                <w:rFonts w:cs="Arial"/>
                <w:color w:val="000000"/>
              </w:rPr>
              <w:t>р</w:t>
            </w:r>
            <w:r w:rsidRPr="009B6F41">
              <w:rPr>
                <w:rFonts w:cs="Arial"/>
                <w:color w:val="000000"/>
              </w:rPr>
              <w:t>e</w:t>
            </w:r>
            <w:r>
              <w:rPr>
                <w:rFonts w:cs="Arial"/>
                <w:color w:val="000000"/>
              </w:rPr>
              <w:t>вск</w:t>
            </w:r>
            <w:r w:rsidRPr="009B6F41">
              <w:rPr>
                <w:rFonts w:cs="Arial"/>
                <w:color w:val="000000"/>
              </w:rPr>
              <w:t xml:space="preserve">a </w:t>
            </w:r>
            <w:r>
              <w:rPr>
                <w:rFonts w:cs="Arial"/>
                <w:color w:val="000000"/>
              </w:rPr>
              <w:t>П</w:t>
            </w:r>
            <w:r w:rsidRPr="009B6F41">
              <w:rPr>
                <w:rFonts w:cs="Arial"/>
                <w:color w:val="000000"/>
              </w:rPr>
              <w:t>a</w:t>
            </w:r>
            <w:r>
              <w:rPr>
                <w:rFonts w:cs="Arial"/>
                <w:color w:val="000000"/>
              </w:rPr>
              <w:t>л</w:t>
            </w:r>
            <w:r w:rsidRPr="009B6F41">
              <w:rPr>
                <w:rFonts w:cs="Arial"/>
                <w:color w:val="000000"/>
              </w:rPr>
              <w:t>a</w:t>
            </w:r>
            <w:r>
              <w:rPr>
                <w:rFonts w:cs="Arial"/>
                <w:color w:val="000000"/>
              </w:rPr>
              <w:t>нк</w:t>
            </w:r>
            <w:r w:rsidRPr="009B6F41">
              <w:rPr>
                <w:rFonts w:cs="Arial"/>
                <w:color w:val="000000"/>
              </w:rPr>
              <w:t>a - "</w:t>
            </w:r>
            <w:r>
              <w:rPr>
                <w:rFonts w:cs="Arial"/>
                <w:color w:val="000000"/>
              </w:rPr>
              <w:t>Г</w:t>
            </w:r>
            <w:r w:rsidRPr="009B6F41">
              <w:rPr>
                <w:rFonts w:cs="Arial"/>
                <w:color w:val="000000"/>
              </w:rPr>
              <w:t>o</w:t>
            </w:r>
            <w:r>
              <w:rPr>
                <w:rFonts w:cs="Arial"/>
                <w:color w:val="000000"/>
              </w:rPr>
              <w:t>ш</w:t>
            </w:r>
            <w:r w:rsidRPr="009B6F41">
              <w:rPr>
                <w:rFonts w:cs="Arial"/>
                <w:color w:val="000000"/>
              </w:rPr>
              <w:t>a"</w:t>
            </w:r>
          </w:p>
        </w:tc>
        <w:tc>
          <w:tcPr>
            <w:tcW w:w="501" w:type="pct"/>
            <w:shd w:val="clear" w:color="auto" w:fill="auto"/>
          </w:tcPr>
          <w:p w:rsidR="009B6F41" w:rsidRDefault="009B6F41">
            <w:r>
              <w:rPr>
                <w:rFonts w:cs="Arial"/>
                <w:color w:val="000000"/>
                <w:lang w:val="sr-Latn-RS" w:eastAsia="sr-Latn-RS"/>
              </w:rPr>
              <w:t>к</w:t>
            </w:r>
            <w:r w:rsidRPr="00607292">
              <w:rPr>
                <w:rFonts w:cs="Arial"/>
                <w:color w:val="000000"/>
                <w:lang w:val="sr-Latn-RS" w:eastAsia="sr-Latn-RS"/>
              </w:rPr>
              <w:t>o</w:t>
            </w:r>
            <w:r>
              <w:rPr>
                <w:rFonts w:cs="Arial"/>
                <w:color w:val="000000"/>
                <w:lang w:val="sr-Latn-RS" w:eastAsia="sr-Latn-RS"/>
              </w:rPr>
              <w:t>л</w:t>
            </w:r>
            <w:r w:rsidRPr="00607292">
              <w:rPr>
                <w:rFonts w:cs="Arial"/>
                <w:color w:val="000000"/>
                <w:lang w:val="sr-Latn-RS" w:eastAsia="sr-Latn-RS"/>
              </w:rPr>
              <w:t>a</w:t>
            </w:r>
          </w:p>
        </w:tc>
        <w:tc>
          <w:tcPr>
            <w:tcW w:w="429" w:type="pct"/>
            <w:shd w:val="clear" w:color="auto" w:fill="auto"/>
            <w:vAlign w:val="center"/>
          </w:tcPr>
          <w:p w:rsidR="009B6F41" w:rsidRDefault="009B6F41">
            <w:pPr>
              <w:jc w:val="center"/>
              <w:rPr>
                <w:rFonts w:ascii="Calibri" w:hAnsi="Calibri"/>
                <w:color w:val="000000"/>
              </w:rPr>
            </w:pPr>
            <w:r>
              <w:rPr>
                <w:rFonts w:ascii="Calibri" w:hAnsi="Calibri"/>
                <w:color w:val="000000"/>
              </w:rPr>
              <w:t>21</w:t>
            </w:r>
          </w:p>
        </w:tc>
        <w:tc>
          <w:tcPr>
            <w:tcW w:w="581" w:type="pct"/>
            <w:shd w:val="clear" w:color="auto" w:fill="auto"/>
            <w:vAlign w:val="center"/>
          </w:tcPr>
          <w:p w:rsidR="009B6F41" w:rsidRPr="00FB7A85" w:rsidRDefault="009B6F41" w:rsidP="00B0671C">
            <w:pPr>
              <w:spacing w:before="0"/>
              <w:jc w:val="center"/>
              <w:rPr>
                <w:rFonts w:cs="Arial"/>
                <w:b/>
                <w:bCs/>
                <w:iCs/>
                <w:lang w:val="sr-Latn-CS"/>
              </w:rPr>
            </w:pPr>
          </w:p>
        </w:tc>
        <w:tc>
          <w:tcPr>
            <w:tcW w:w="771" w:type="pct"/>
            <w:shd w:val="clear" w:color="auto" w:fill="auto"/>
            <w:vAlign w:val="center"/>
          </w:tcPr>
          <w:p w:rsidR="009B6F41" w:rsidRPr="00FB7A85" w:rsidRDefault="009B6F41" w:rsidP="00B0671C">
            <w:pPr>
              <w:spacing w:before="0"/>
              <w:jc w:val="center"/>
              <w:rPr>
                <w:rFonts w:cs="Arial"/>
                <w:b/>
                <w:bCs/>
                <w:iCs/>
                <w:lang w:val="sr-Latn-CS"/>
              </w:rPr>
            </w:pPr>
          </w:p>
        </w:tc>
        <w:tc>
          <w:tcPr>
            <w:tcW w:w="681" w:type="pct"/>
            <w:shd w:val="clear" w:color="auto" w:fill="auto"/>
            <w:vAlign w:val="center"/>
          </w:tcPr>
          <w:p w:rsidR="009B6F41" w:rsidRPr="00FB7A85" w:rsidRDefault="009B6F41" w:rsidP="00B0671C">
            <w:pPr>
              <w:spacing w:before="0"/>
              <w:jc w:val="center"/>
              <w:rPr>
                <w:rFonts w:cs="Arial"/>
                <w:b/>
                <w:bCs/>
                <w:iCs/>
                <w:lang w:val="sr-Latn-CS"/>
              </w:rPr>
            </w:pPr>
          </w:p>
        </w:tc>
        <w:tc>
          <w:tcPr>
            <w:tcW w:w="768" w:type="pct"/>
            <w:shd w:val="clear" w:color="auto" w:fill="auto"/>
            <w:vAlign w:val="center"/>
          </w:tcPr>
          <w:p w:rsidR="009B6F41" w:rsidRPr="00FB7A85" w:rsidRDefault="009B6F41" w:rsidP="00B0671C">
            <w:pPr>
              <w:spacing w:before="0"/>
              <w:jc w:val="center"/>
              <w:rPr>
                <w:rFonts w:cs="Arial"/>
                <w:b/>
                <w:bCs/>
                <w:iCs/>
                <w:lang w:val="sr-Latn-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DC6B4F">
            <w:pPr>
              <w:spacing w:before="0"/>
              <w:jc w:val="center"/>
              <w:rPr>
                <w:rFonts w:cs="Arial"/>
                <w:b/>
                <w:lang w:val="sr-Latn-CS"/>
              </w:rPr>
            </w:pPr>
            <w:r w:rsidRPr="00DC6B4F">
              <w:rPr>
                <w:rFonts w:cs="Arial"/>
                <w:b/>
              </w:rPr>
              <w:t>I</w:t>
            </w:r>
          </w:p>
        </w:tc>
        <w:tc>
          <w:tcPr>
            <w:tcW w:w="6740" w:type="dxa"/>
          </w:tcPr>
          <w:p w:rsidR="007F7D7A" w:rsidRPr="00A41667" w:rsidRDefault="007F7D7A" w:rsidP="00DC6B4F">
            <w:pPr>
              <w:spacing w:before="0"/>
              <w:jc w:val="center"/>
              <w:rPr>
                <w:rFonts w:cs="Arial"/>
                <w:b/>
                <w:lang w:val="ru-RU"/>
              </w:rPr>
            </w:pPr>
            <w:r w:rsidRPr="00A41667">
              <w:rPr>
                <w:rFonts w:cs="Arial"/>
                <w:b/>
                <w:lang w:val="ru-RU"/>
              </w:rPr>
              <w:t>УКУПНО ПОНУЂЕНА ЦЕНА  без ПДВ динара</w:t>
            </w:r>
            <w:r w:rsidR="007E7BB8" w:rsidRPr="00A41667">
              <w:rPr>
                <w:rFonts w:cs="Arial"/>
                <w:b/>
                <w:lang w:val="ru-RU"/>
              </w:rPr>
              <w:t>/</w:t>
            </w:r>
            <w:r w:rsidR="007E7BB8" w:rsidRPr="00A41667">
              <w:rPr>
                <w:rFonts w:cs="Arial"/>
                <w:lang w:val="ru-RU"/>
              </w:rPr>
              <w:t xml:space="preserve"> </w:t>
            </w:r>
            <w:r w:rsidR="007E7BB8" w:rsidRPr="00DC6B4F">
              <w:rPr>
                <w:rFonts w:cs="Arial"/>
              </w:rPr>
              <w:t>EUR</w:t>
            </w:r>
          </w:p>
          <w:p w:rsidR="007F7D7A" w:rsidRPr="00DC6B4F" w:rsidRDefault="007F7D7A" w:rsidP="00DC6B4F">
            <w:pPr>
              <w:spacing w:before="0"/>
              <w:jc w:val="center"/>
              <w:rPr>
                <w:rFonts w:cs="Arial"/>
                <w:b/>
              </w:rPr>
            </w:pPr>
            <w:r w:rsidRPr="00DC6B4F">
              <w:rPr>
                <w:rFonts w:cs="Arial"/>
                <w:b/>
              </w:rPr>
              <w:t xml:space="preserve">(збир колоне бр. </w:t>
            </w:r>
            <w:r w:rsidRPr="00DC6B4F">
              <w:rPr>
                <w:rFonts w:cs="Arial"/>
                <w:b/>
                <w:lang w:val="sr-Cyrl-CS"/>
              </w:rPr>
              <w:t>7</w:t>
            </w:r>
            <w:r w:rsidRPr="00DC6B4F">
              <w:rPr>
                <w:rFonts w:cs="Arial"/>
                <w:b/>
              </w:rPr>
              <w:t>)</w:t>
            </w:r>
          </w:p>
        </w:tc>
        <w:tc>
          <w:tcPr>
            <w:tcW w:w="2610" w:type="dxa"/>
          </w:tcPr>
          <w:p w:rsidR="007F7D7A" w:rsidRPr="00DC6B4F" w:rsidRDefault="007F7D7A" w:rsidP="00DC6B4F">
            <w:pPr>
              <w:spacing w:before="0"/>
              <w:rPr>
                <w:rFonts w:cs="Arial"/>
              </w:rPr>
            </w:pPr>
          </w:p>
        </w:tc>
      </w:tr>
      <w:tr w:rsidR="00DC6B4F" w:rsidRPr="000D4A05" w:rsidTr="00BE2EA9">
        <w:trPr>
          <w:trHeight w:val="610"/>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A41667" w:rsidRDefault="007F7D7A" w:rsidP="00DC6B4F">
            <w:pPr>
              <w:spacing w:before="0"/>
              <w:jc w:val="center"/>
              <w:rPr>
                <w:rFonts w:cs="Arial"/>
                <w:b/>
                <w:lang w:val="ru-RU"/>
              </w:rPr>
            </w:pPr>
            <w:r w:rsidRPr="00A41667">
              <w:rPr>
                <w:rFonts w:cs="Arial"/>
                <w:b/>
                <w:lang w:val="ru-RU"/>
              </w:rPr>
              <w:t>УКУПАН ИЗНОС  ПДВ динара</w:t>
            </w:r>
            <w:r w:rsidR="007E7BB8" w:rsidRPr="00A41667">
              <w:rPr>
                <w:rFonts w:cs="Arial"/>
                <w:b/>
                <w:lang w:val="ru-RU"/>
              </w:rPr>
              <w:t>/</w:t>
            </w:r>
            <w:r w:rsidR="007E7BB8" w:rsidRPr="00A41667">
              <w:rPr>
                <w:rFonts w:cs="Arial"/>
                <w:lang w:val="ru-RU"/>
              </w:rPr>
              <w:t xml:space="preserve"> </w:t>
            </w:r>
            <w:r w:rsidR="007E7BB8" w:rsidRPr="00DC6B4F">
              <w:rPr>
                <w:rFonts w:cs="Arial"/>
              </w:rPr>
              <w:t>EUR</w:t>
            </w:r>
          </w:p>
        </w:tc>
        <w:tc>
          <w:tcPr>
            <w:tcW w:w="2610" w:type="dxa"/>
            <w:tcBorders>
              <w:bottom w:val="single" w:sz="4" w:space="0" w:color="auto"/>
              <w:right w:val="single" w:sz="4" w:space="0" w:color="auto"/>
            </w:tcBorders>
          </w:tcPr>
          <w:p w:rsidR="007F7D7A" w:rsidRPr="00A41667" w:rsidRDefault="007F7D7A" w:rsidP="00DC6B4F">
            <w:pPr>
              <w:spacing w:before="0"/>
              <w:rPr>
                <w:rFonts w:cs="Arial"/>
                <w:lang w:val="ru-RU"/>
              </w:rPr>
            </w:pPr>
          </w:p>
        </w:tc>
      </w:tr>
      <w:tr w:rsidR="00DC6B4F" w:rsidRPr="000D4A05" w:rsidTr="00BE2EA9">
        <w:trPr>
          <w:trHeight w:val="562"/>
        </w:trPr>
        <w:tc>
          <w:tcPr>
            <w:tcW w:w="568" w:type="dxa"/>
            <w:tcBorders>
              <w:bottom w:val="single" w:sz="4" w:space="0" w:color="auto"/>
            </w:tcBorders>
            <w:vAlign w:val="center"/>
          </w:tcPr>
          <w:p w:rsidR="007F7D7A" w:rsidRPr="00DC6B4F" w:rsidRDefault="007F7D7A" w:rsidP="00DC6B4F">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A41667" w:rsidRDefault="007F7D7A" w:rsidP="00DC6B4F">
            <w:pPr>
              <w:spacing w:before="0"/>
              <w:jc w:val="center"/>
              <w:rPr>
                <w:rFonts w:cs="Arial"/>
                <w:b/>
                <w:lang w:val="ru-RU"/>
              </w:rPr>
            </w:pPr>
            <w:r w:rsidRPr="00A41667">
              <w:rPr>
                <w:rFonts w:cs="Arial"/>
                <w:b/>
                <w:lang w:val="ru-RU"/>
              </w:rPr>
              <w:t>УКУПНО ПОНУЂЕНА ЦЕНА  са ПДВ</w:t>
            </w:r>
          </w:p>
          <w:p w:rsidR="007F7D7A" w:rsidRPr="00A41667" w:rsidRDefault="007F7D7A" w:rsidP="00DC6B4F">
            <w:pPr>
              <w:spacing w:before="0"/>
              <w:jc w:val="center"/>
              <w:rPr>
                <w:rFonts w:cs="Arial"/>
                <w:b/>
                <w:lang w:val="ru-RU"/>
              </w:rPr>
            </w:pPr>
            <w:r w:rsidRPr="00A41667">
              <w:rPr>
                <w:rFonts w:cs="Arial"/>
                <w:b/>
                <w:lang w:val="ru-RU"/>
              </w:rPr>
              <w:t xml:space="preserve">(ред. </w:t>
            </w:r>
            <w:r w:rsidR="003614FA" w:rsidRPr="00A41667">
              <w:rPr>
                <w:rFonts w:cs="Arial"/>
                <w:b/>
                <w:lang w:val="ru-RU"/>
              </w:rPr>
              <w:t>Б</w:t>
            </w:r>
            <w:r w:rsidRPr="00A41667">
              <w:rPr>
                <w:rFonts w:cs="Arial"/>
                <w:b/>
                <w:lang w:val="ru-RU"/>
              </w:rPr>
              <w:t>р.</w:t>
            </w:r>
            <w:r w:rsidRPr="00DC6B4F">
              <w:rPr>
                <w:rFonts w:cs="Arial"/>
                <w:b/>
                <w:lang w:val="sr-Latn-CS"/>
              </w:rPr>
              <w:t>I</w:t>
            </w:r>
            <w:r w:rsidRPr="00A41667">
              <w:rPr>
                <w:rFonts w:cs="Arial"/>
                <w:b/>
                <w:lang w:val="ru-RU"/>
              </w:rPr>
              <w:t>+ред.бр.</w:t>
            </w:r>
            <w:r w:rsidRPr="00DC6B4F">
              <w:rPr>
                <w:rFonts w:cs="Arial"/>
                <w:b/>
                <w:lang w:val="sr-Latn-CS"/>
              </w:rPr>
              <w:t>II</w:t>
            </w:r>
            <w:r w:rsidRPr="00A41667">
              <w:rPr>
                <w:rFonts w:cs="Arial"/>
                <w:b/>
                <w:lang w:val="ru-RU"/>
              </w:rPr>
              <w:t>) динара</w:t>
            </w:r>
            <w:r w:rsidR="007E7BB8" w:rsidRPr="00A41667">
              <w:rPr>
                <w:rFonts w:cs="Arial"/>
                <w:b/>
                <w:lang w:val="ru-RU"/>
              </w:rPr>
              <w:t>/</w:t>
            </w:r>
            <w:r w:rsidR="007E7BB8" w:rsidRPr="00DC6B4F">
              <w:rPr>
                <w:rFonts w:cs="Arial"/>
              </w:rPr>
              <w:t>EUR</w:t>
            </w:r>
          </w:p>
        </w:tc>
        <w:tc>
          <w:tcPr>
            <w:tcW w:w="2610" w:type="dxa"/>
            <w:tcBorders>
              <w:bottom w:val="single" w:sz="4" w:space="0" w:color="auto"/>
              <w:right w:val="single" w:sz="4" w:space="0" w:color="auto"/>
            </w:tcBorders>
          </w:tcPr>
          <w:p w:rsidR="007F7D7A" w:rsidRPr="00A41667" w:rsidRDefault="007F7D7A" w:rsidP="00DC6B4F">
            <w:pPr>
              <w:spacing w:before="0"/>
              <w:rPr>
                <w:rFonts w:cs="Arial"/>
                <w:lang w:val="ru-RU"/>
              </w:rPr>
            </w:pPr>
          </w:p>
        </w:tc>
      </w:tr>
    </w:tbl>
    <w:p w:rsidR="00343A18" w:rsidRDefault="00343A18" w:rsidP="00DC6B4F">
      <w:pPr>
        <w:spacing w:before="0"/>
        <w:rPr>
          <w:rFonts w:cs="Arial"/>
          <w:lang w:val="sr-Cyrl-RS"/>
        </w:rPr>
      </w:pPr>
    </w:p>
    <w:p w:rsidR="00343A18" w:rsidRDefault="00343A18" w:rsidP="00DC6B4F">
      <w:pPr>
        <w:widowControl w:val="0"/>
        <w:spacing w:before="0"/>
        <w:rPr>
          <w:rFonts w:eastAsia="Arial Unicode M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Pr="00E47C2E" w:rsidRDefault="00343A18" w:rsidP="00343A18">
      <w:pPr>
        <w:widowControl w:val="0"/>
        <w:spacing w:before="0"/>
        <w:rPr>
          <w:rFonts w:eastAsia="Arial Unicode MS" w:cs="Arial"/>
          <w:color w:val="00B0F0"/>
        </w:rPr>
      </w:pPr>
    </w:p>
    <w:p w:rsidR="00343A18" w:rsidRPr="0084743B"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96064" w:rsidRPr="00096064" w:rsidRDefault="00096064" w:rsidP="00343A18">
      <w:pPr>
        <w:pStyle w:val="KDKomentar"/>
        <w:spacing w:before="0"/>
        <w:rPr>
          <w:rFonts w:eastAsia="TimesNewRomanPS-BoldMT" w:cs="Arial"/>
          <w:i w:val="0"/>
          <w:color w:val="auto"/>
          <w:sz w:val="22"/>
          <w:szCs w:val="22"/>
          <w:lang w:val="sr-Cyrl-RS"/>
        </w:rPr>
      </w:pPr>
    </w:p>
    <w:p w:rsidR="00343A18" w:rsidRPr="00A41667" w:rsidRDefault="00343A18" w:rsidP="00343A18">
      <w:pPr>
        <w:spacing w:before="0"/>
        <w:rPr>
          <w:rFonts w:cs="Arial"/>
          <w:b/>
          <w:lang w:val="ru-RU"/>
        </w:rPr>
      </w:pPr>
      <w:r w:rsidRPr="00E47C2E">
        <w:rPr>
          <w:rFonts w:cs="Arial"/>
          <w:b/>
          <w:lang w:val="sr-Latn-CS"/>
        </w:rPr>
        <w:t>Упутство</w:t>
      </w:r>
      <w:r w:rsidR="00E47C2E" w:rsidRPr="00A4166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A41667">
        <w:rPr>
          <w:rFonts w:ascii="Arial" w:hAnsi="Arial" w:cs="Arial"/>
          <w:bCs/>
          <w:iCs/>
          <w:lang w:val="ru-RU"/>
        </w:rPr>
        <w:t>Понуђач треба да попун</w:t>
      </w:r>
      <w:r w:rsidRPr="00E47C2E">
        <w:rPr>
          <w:rFonts w:ascii="Arial" w:hAnsi="Arial" w:cs="Arial"/>
          <w:bCs/>
          <w:iCs/>
          <w:lang w:val="sr-Cyrl-CS"/>
        </w:rPr>
        <w:t>и</w:t>
      </w:r>
      <w:r w:rsidRPr="00A41667">
        <w:rPr>
          <w:rFonts w:ascii="Arial" w:hAnsi="Arial" w:cs="Arial"/>
          <w:bCs/>
          <w:iCs/>
          <w:lang w:val="ru-RU"/>
        </w:rPr>
        <w:t xml:space="preserve"> образац структуре цене </w:t>
      </w:r>
      <w:r w:rsidRPr="00E47C2E">
        <w:rPr>
          <w:rFonts w:ascii="Arial" w:hAnsi="Arial" w:cs="Arial"/>
          <w:bCs/>
          <w:iCs/>
          <w:lang w:val="sr-Cyrl-CS"/>
        </w:rPr>
        <w:t xml:space="preserve">Табела 1. </w:t>
      </w:r>
      <w:r w:rsidR="003614FA" w:rsidRPr="00E47C2E">
        <w:rPr>
          <w:rFonts w:ascii="Arial" w:hAnsi="Arial" w:cs="Arial"/>
          <w:bCs/>
          <w:iCs/>
          <w:lang w:val="sr-Cyrl-CS"/>
        </w:rPr>
        <w:t>Н</w:t>
      </w:r>
      <w:r w:rsidRPr="00E47C2E">
        <w:rPr>
          <w:rFonts w:ascii="Arial" w:hAnsi="Arial" w:cs="Arial"/>
          <w:bCs/>
          <w:iCs/>
          <w:lang w:val="sr-Cyrl-CS"/>
        </w:rPr>
        <w:t>а следећи начин</w:t>
      </w:r>
      <w:r w:rsidRPr="00A41667">
        <w:rPr>
          <w:rFonts w:ascii="Arial" w:hAnsi="Arial" w:cs="Arial"/>
          <w:bCs/>
          <w:iCs/>
          <w:lang w:val="ru-RU"/>
        </w:rPr>
        <w:t>:</w:t>
      </w:r>
    </w:p>
    <w:p w:rsidR="00343A18" w:rsidRPr="00A41667"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614FA" w:rsidRPr="00A41667">
        <w:rPr>
          <w:rFonts w:ascii="Arial" w:hAnsi="Arial" w:cs="Arial"/>
          <w:bCs/>
          <w:iCs/>
          <w:lang w:val="ru-RU"/>
        </w:rPr>
        <w:t>У</w:t>
      </w:r>
      <w:r w:rsidR="00343A18" w:rsidRPr="00A41667">
        <w:rPr>
          <w:rFonts w:ascii="Arial" w:hAnsi="Arial" w:cs="Arial"/>
          <w:bCs/>
          <w:iCs/>
          <w:lang w:val="ru-RU"/>
        </w:rPr>
        <w:t xml:space="preserve">писати колико износи јединична цена без ПДВ за </w:t>
      </w:r>
      <w:r w:rsidR="00FA439F" w:rsidRPr="00A41667">
        <w:rPr>
          <w:rFonts w:ascii="Arial" w:hAnsi="Arial" w:cs="Arial"/>
          <w:bCs/>
          <w:iCs/>
          <w:lang w:val="ru-RU"/>
        </w:rPr>
        <w:t>извршену услугу</w:t>
      </w:r>
      <w:r w:rsidR="00343A18" w:rsidRPr="00A41667">
        <w:rPr>
          <w:rFonts w:ascii="Arial" w:hAnsi="Arial" w:cs="Arial"/>
          <w:bCs/>
          <w:iCs/>
          <w:lang w:val="ru-RU"/>
        </w:rPr>
        <w:t>;</w:t>
      </w:r>
    </w:p>
    <w:p w:rsidR="00343A18" w:rsidRPr="00A41667"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41667">
        <w:rPr>
          <w:rFonts w:ascii="Arial" w:hAnsi="Arial" w:cs="Arial"/>
          <w:bCs/>
          <w:iCs/>
          <w:lang w:val="ru-RU"/>
        </w:rPr>
        <w:t>-</w:t>
      </w:r>
      <w:r w:rsidR="00343A18" w:rsidRPr="00A41667">
        <w:rPr>
          <w:rFonts w:ascii="Arial" w:hAnsi="Arial" w:cs="Arial"/>
          <w:bCs/>
          <w:iCs/>
          <w:lang w:val="ru-RU"/>
        </w:rPr>
        <w:t xml:space="preserve">у колону </w:t>
      </w:r>
      <w:r w:rsidR="00343A18" w:rsidRPr="00E47C2E">
        <w:rPr>
          <w:rFonts w:ascii="Arial" w:hAnsi="Arial" w:cs="Arial"/>
          <w:bCs/>
          <w:iCs/>
          <w:lang w:val="sr-Cyrl-CS"/>
        </w:rPr>
        <w:t>6</w:t>
      </w:r>
      <w:r w:rsidR="00343A18" w:rsidRPr="00A41667">
        <w:rPr>
          <w:rFonts w:ascii="Arial" w:hAnsi="Arial" w:cs="Arial"/>
          <w:bCs/>
          <w:iCs/>
          <w:lang w:val="ru-RU"/>
        </w:rPr>
        <w:t xml:space="preserve">. </w:t>
      </w:r>
      <w:r w:rsidR="003614FA" w:rsidRPr="00A41667">
        <w:rPr>
          <w:rFonts w:ascii="Arial" w:hAnsi="Arial" w:cs="Arial"/>
          <w:bCs/>
          <w:iCs/>
          <w:lang w:val="ru-RU"/>
        </w:rPr>
        <w:t>У</w:t>
      </w:r>
      <w:r w:rsidR="00343A18" w:rsidRPr="00A41667">
        <w:rPr>
          <w:rFonts w:ascii="Arial" w:hAnsi="Arial" w:cs="Arial"/>
          <w:bCs/>
          <w:iCs/>
          <w:lang w:val="ru-RU"/>
        </w:rPr>
        <w:t xml:space="preserve">писати колико износи јединична цена са ПДВ за </w:t>
      </w:r>
      <w:r w:rsidR="00FA439F" w:rsidRPr="00A41667">
        <w:rPr>
          <w:rFonts w:ascii="Arial" w:hAnsi="Arial" w:cs="Arial"/>
          <w:bCs/>
          <w:iCs/>
          <w:lang w:val="ru-RU"/>
        </w:rPr>
        <w:t>извршену услугу</w:t>
      </w:r>
      <w:r w:rsidR="00343A18" w:rsidRPr="00A41667">
        <w:rPr>
          <w:rFonts w:ascii="Arial" w:hAnsi="Arial" w:cs="Arial"/>
          <w:bCs/>
          <w:iCs/>
          <w:lang w:val="ru-RU"/>
        </w:rPr>
        <w:t>;</w:t>
      </w:r>
    </w:p>
    <w:p w:rsidR="00343A18" w:rsidRPr="00A41667"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41667">
        <w:rPr>
          <w:rFonts w:ascii="Arial" w:hAnsi="Arial" w:cs="Arial"/>
          <w:bCs/>
          <w:iCs/>
          <w:lang w:val="ru-RU"/>
        </w:rPr>
        <w:t>-</w:t>
      </w:r>
      <w:r w:rsidR="00343A18" w:rsidRPr="00A41667">
        <w:rPr>
          <w:rFonts w:ascii="Arial" w:hAnsi="Arial" w:cs="Arial"/>
          <w:bCs/>
          <w:iCs/>
          <w:lang w:val="ru-RU"/>
        </w:rPr>
        <w:t xml:space="preserve">у колону </w:t>
      </w:r>
      <w:r w:rsidR="00343A18" w:rsidRPr="00E47C2E">
        <w:rPr>
          <w:rFonts w:ascii="Arial" w:hAnsi="Arial" w:cs="Arial"/>
          <w:bCs/>
          <w:iCs/>
          <w:lang w:val="sr-Cyrl-CS"/>
        </w:rPr>
        <w:t>7</w:t>
      </w:r>
      <w:r w:rsidR="00343A18" w:rsidRPr="00A41667">
        <w:rPr>
          <w:rFonts w:ascii="Arial" w:hAnsi="Arial" w:cs="Arial"/>
          <w:bCs/>
          <w:iCs/>
          <w:lang w:val="ru-RU"/>
        </w:rPr>
        <w:t xml:space="preserve">. </w:t>
      </w:r>
      <w:r w:rsidR="003614FA" w:rsidRPr="00A41667">
        <w:rPr>
          <w:rFonts w:ascii="Arial" w:hAnsi="Arial" w:cs="Arial"/>
          <w:bCs/>
          <w:iCs/>
          <w:lang w:val="ru-RU"/>
        </w:rPr>
        <w:t>У</w:t>
      </w:r>
      <w:r w:rsidR="00343A18" w:rsidRPr="00A41667">
        <w:rPr>
          <w:rFonts w:ascii="Arial" w:hAnsi="Arial" w:cs="Arial"/>
          <w:bCs/>
          <w:iCs/>
          <w:lang w:val="ru-RU"/>
        </w:rPr>
        <w:t xml:space="preserve">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A41667">
        <w:rPr>
          <w:rFonts w:ascii="Arial" w:hAnsi="Arial" w:cs="Arial"/>
          <w:bCs/>
          <w:iCs/>
          <w:lang w:val="ru-RU"/>
        </w:rPr>
        <w:t>.) са тражени</w:t>
      </w:r>
      <w:r w:rsidR="00343A18" w:rsidRPr="00A41667">
        <w:rPr>
          <w:rFonts w:ascii="Arial" w:hAnsi="Arial" w:cs="Arial"/>
          <w:bCs/>
          <w:iCs/>
          <w:lang w:val="ru-RU"/>
        </w:rPr>
        <w:t>м</w:t>
      </w:r>
      <w:r w:rsidR="00926D25" w:rsidRPr="00A41667">
        <w:rPr>
          <w:rFonts w:ascii="Arial" w:hAnsi="Arial" w:cs="Arial"/>
          <w:bCs/>
          <w:iCs/>
          <w:lang w:val="ru-RU"/>
        </w:rPr>
        <w:t xml:space="preserve"> обимом-</w:t>
      </w:r>
      <w:r w:rsidR="00343A18" w:rsidRPr="00A41667">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A41667">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A41667">
        <w:rPr>
          <w:rFonts w:ascii="Arial" w:hAnsi="Arial" w:cs="Arial"/>
          <w:bCs/>
          <w:iCs/>
          <w:lang w:val="ru-RU"/>
        </w:rPr>
        <w:t xml:space="preserve">. </w:t>
      </w:r>
      <w:r w:rsidR="003614FA" w:rsidRPr="00A41667">
        <w:rPr>
          <w:rFonts w:ascii="Arial" w:hAnsi="Arial" w:cs="Arial"/>
          <w:bCs/>
          <w:iCs/>
          <w:lang w:val="ru-RU"/>
        </w:rPr>
        <w:t>У</w:t>
      </w:r>
      <w:r w:rsidR="00343A18" w:rsidRPr="00A41667">
        <w:rPr>
          <w:rFonts w:ascii="Arial" w:hAnsi="Arial" w:cs="Arial"/>
          <w:bCs/>
          <w:iCs/>
          <w:lang w:val="ru-RU"/>
        </w:rPr>
        <w:t xml:space="preserve">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A41667">
        <w:rPr>
          <w:rFonts w:ascii="Arial" w:hAnsi="Arial" w:cs="Arial"/>
          <w:bCs/>
          <w:iCs/>
          <w:lang w:val="ru-RU"/>
        </w:rPr>
        <w:t>.) са тражени</w:t>
      </w:r>
      <w:r w:rsidR="00343A18" w:rsidRPr="00A41667">
        <w:rPr>
          <w:rFonts w:ascii="Arial" w:hAnsi="Arial" w:cs="Arial"/>
          <w:bCs/>
          <w:iCs/>
          <w:lang w:val="ru-RU"/>
        </w:rPr>
        <w:t>м</w:t>
      </w:r>
      <w:r w:rsidR="00926D25" w:rsidRPr="00A41667">
        <w:rPr>
          <w:rFonts w:ascii="Arial" w:hAnsi="Arial" w:cs="Arial"/>
          <w:bCs/>
          <w:iCs/>
          <w:lang w:val="ru-RU"/>
        </w:rPr>
        <w:t xml:space="preserve"> обимом-</w:t>
      </w:r>
      <w:r w:rsidR="00343A18" w:rsidRPr="00A41667">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A41667">
        <w:rPr>
          <w:rFonts w:ascii="Arial" w:hAnsi="Arial" w:cs="Arial"/>
          <w:bCs/>
          <w:iCs/>
          <w:lang w:val="ru-RU"/>
        </w:rPr>
        <w:t>.).</w:t>
      </w:r>
    </w:p>
    <w:p w:rsidR="00E47C2E" w:rsidRPr="00A41667" w:rsidRDefault="00E47C2E" w:rsidP="00E47C2E">
      <w:pPr>
        <w:tabs>
          <w:tab w:val="left" w:pos="992"/>
        </w:tabs>
        <w:spacing w:before="0"/>
        <w:rPr>
          <w:rFonts w:cs="Arial"/>
          <w:lang w:val="ru-RU"/>
        </w:rPr>
      </w:pPr>
      <w:r w:rsidRPr="00A41667">
        <w:rPr>
          <w:rFonts w:cs="Arial"/>
          <w:lang w:val="ru-RU"/>
        </w:rPr>
        <w:t xml:space="preserve">-у ред бр. </w:t>
      </w:r>
      <w:r w:rsidRPr="00E47C2E">
        <w:rPr>
          <w:rFonts w:cs="Arial"/>
        </w:rPr>
        <w:t>I</w:t>
      </w:r>
      <w:r w:rsidRPr="00A41667">
        <w:rPr>
          <w:rFonts w:cs="Arial"/>
          <w:lang w:val="ru-RU"/>
        </w:rPr>
        <w:t xml:space="preserve"> – уписује се укупно понуђена цена за све </w:t>
      </w:r>
      <w:proofErr w:type="gramStart"/>
      <w:r w:rsidRPr="00A41667">
        <w:rPr>
          <w:rFonts w:cs="Arial"/>
          <w:lang w:val="ru-RU"/>
        </w:rPr>
        <w:t>позиције  без</w:t>
      </w:r>
      <w:proofErr w:type="gramEnd"/>
      <w:r w:rsidRPr="00A41667">
        <w:rPr>
          <w:rFonts w:cs="Arial"/>
          <w:lang w:val="ru-RU"/>
        </w:rPr>
        <w:t xml:space="preserve"> ПДВ (збир колоне бр. </w:t>
      </w:r>
      <w:r w:rsidR="00527C01">
        <w:rPr>
          <w:rFonts w:cs="Arial"/>
          <w:lang w:val="sr-Cyrl-RS"/>
        </w:rPr>
        <w:t>7</w:t>
      </w:r>
      <w:r w:rsidRPr="00A41667">
        <w:rPr>
          <w:rFonts w:cs="Arial"/>
          <w:lang w:val="ru-RU"/>
        </w:rPr>
        <w:t>)</w:t>
      </w:r>
    </w:p>
    <w:p w:rsidR="00E47C2E" w:rsidRPr="00A41667" w:rsidRDefault="00E47C2E" w:rsidP="00E47C2E">
      <w:pPr>
        <w:tabs>
          <w:tab w:val="left" w:pos="992"/>
        </w:tabs>
        <w:spacing w:before="0"/>
        <w:rPr>
          <w:rFonts w:cs="Arial"/>
          <w:lang w:val="ru-RU"/>
        </w:rPr>
      </w:pPr>
      <w:r w:rsidRPr="00A41667">
        <w:rPr>
          <w:rFonts w:cs="Arial"/>
          <w:lang w:val="ru-RU"/>
        </w:rPr>
        <w:t xml:space="preserve">-у ред бр. </w:t>
      </w:r>
      <w:r w:rsidRPr="00E47C2E">
        <w:rPr>
          <w:rFonts w:cs="Arial"/>
        </w:rPr>
        <w:t>II</w:t>
      </w:r>
      <w:r w:rsidRPr="00A41667">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A41667">
        <w:rPr>
          <w:rFonts w:cs="Arial"/>
          <w:lang w:val="ru-RU"/>
        </w:rPr>
        <w:t xml:space="preserve">-у ред бр. </w:t>
      </w:r>
      <w:proofErr w:type="gramStart"/>
      <w:r w:rsidRPr="00E47C2E">
        <w:rPr>
          <w:rFonts w:cs="Arial"/>
        </w:rPr>
        <w:t>III</w:t>
      </w:r>
      <w:r w:rsidRPr="00A41667">
        <w:rPr>
          <w:rFonts w:cs="Arial"/>
          <w:lang w:val="ru-RU"/>
        </w:rPr>
        <w:t xml:space="preserve"> – уписује се укупно понуђена цена са ПДВ (ред бр.</w:t>
      </w:r>
      <w:proofErr w:type="gramEnd"/>
      <w:r w:rsidRPr="00A41667">
        <w:rPr>
          <w:rFonts w:cs="Arial"/>
          <w:lang w:val="ru-RU"/>
        </w:rPr>
        <w:t xml:space="preserve"> </w:t>
      </w:r>
      <w:proofErr w:type="gramStart"/>
      <w:r w:rsidRPr="00E47C2E">
        <w:rPr>
          <w:rFonts w:cs="Arial"/>
        </w:rPr>
        <w:t>I</w:t>
      </w:r>
      <w:r w:rsidRPr="00A41667">
        <w:rPr>
          <w:rFonts w:cs="Arial"/>
          <w:lang w:val="ru-RU"/>
        </w:rPr>
        <w:t xml:space="preserve"> + ред.бр.</w:t>
      </w:r>
      <w:proofErr w:type="gramEnd"/>
      <w:r w:rsidRPr="00A41667">
        <w:rPr>
          <w:rFonts w:cs="Arial"/>
          <w:lang w:val="ru-RU"/>
        </w:rPr>
        <w:t xml:space="preserve"> </w:t>
      </w:r>
      <w:r w:rsidRPr="00E47C2E">
        <w:rPr>
          <w:rFonts w:cs="Arial"/>
        </w:rPr>
        <w:t>II</w:t>
      </w:r>
      <w:r w:rsidRPr="00A41667">
        <w:rPr>
          <w:rFonts w:cs="Arial"/>
          <w:lang w:val="ru-RU"/>
        </w:rPr>
        <w:t>)</w:t>
      </w:r>
    </w:p>
    <w:p w:rsidR="00343A18" w:rsidRPr="00A5046A" w:rsidRDefault="00E47C2E" w:rsidP="00343A18">
      <w:pPr>
        <w:tabs>
          <w:tab w:val="left" w:pos="992"/>
        </w:tabs>
        <w:spacing w:before="0"/>
        <w:rPr>
          <w:rFonts w:cs="Arial"/>
          <w:lang w:val="sr-Cyrl-RS"/>
        </w:rPr>
      </w:pPr>
      <w:r w:rsidRPr="00A41667">
        <w:rPr>
          <w:rFonts w:cs="Arial"/>
          <w:lang w:val="ru-RU"/>
        </w:rPr>
        <w:t xml:space="preserve">- у Табелу 2. </w:t>
      </w:r>
      <w:r w:rsidR="003614FA" w:rsidRPr="00A41667">
        <w:rPr>
          <w:rFonts w:cs="Arial"/>
          <w:lang w:val="ru-RU"/>
        </w:rPr>
        <w:t>У</w:t>
      </w:r>
      <w:r w:rsidRPr="00A41667">
        <w:rPr>
          <w:rFonts w:cs="Arial"/>
          <w:lang w:val="ru-RU"/>
        </w:rPr>
        <w:t xml:space="preserve">писују се посебно исказани трошкови у дин/ </w:t>
      </w:r>
      <w:r w:rsidRPr="00A5046A">
        <w:rPr>
          <w:rFonts w:cs="Arial"/>
        </w:rPr>
        <w:t>EUR</w:t>
      </w:r>
      <w:r w:rsidRPr="00A41667">
        <w:rPr>
          <w:rFonts w:cs="Arial"/>
          <w:lang w:val="ru-RU"/>
        </w:rPr>
        <w:t xml:space="preserve"> који су укључени у укупно понуђену цену без ПДВ (ред бр. </w:t>
      </w:r>
      <w:proofErr w:type="gramStart"/>
      <w:r w:rsidRPr="00A5046A">
        <w:rPr>
          <w:rFonts w:cs="Arial"/>
        </w:rPr>
        <w:t>I</w:t>
      </w:r>
      <w:r w:rsidRPr="00A41667">
        <w:rPr>
          <w:rFonts w:cs="Arial"/>
          <w:lang w:val="ru-RU"/>
        </w:rPr>
        <w:t xml:space="preserve"> из табеле 1) уколико исти </w:t>
      </w:r>
      <w:r w:rsidR="00A5046A" w:rsidRPr="00A41667">
        <w:rPr>
          <w:rFonts w:cs="Arial"/>
          <w:lang w:val="ru-RU"/>
        </w:rPr>
        <w:t>постоје као засебни трошкови</w:t>
      </w:r>
      <w:r w:rsidR="00A5046A" w:rsidRPr="00A5046A">
        <w:rPr>
          <w:rFonts w:cs="Arial"/>
          <w:lang w:val="sr-Cyrl-RS"/>
        </w:rPr>
        <w:t>.</w:t>
      </w:r>
      <w:proofErr w:type="gramEnd"/>
    </w:p>
    <w:p w:rsidR="00343A18" w:rsidRPr="00A41667" w:rsidRDefault="00E47C2E" w:rsidP="00E47C2E">
      <w:pPr>
        <w:tabs>
          <w:tab w:val="left" w:pos="992"/>
        </w:tabs>
        <w:spacing w:before="0"/>
        <w:rPr>
          <w:rFonts w:cs="Arial"/>
          <w:lang w:val="ru-RU"/>
        </w:rPr>
      </w:pPr>
      <w:r w:rsidRPr="00A41667">
        <w:rPr>
          <w:rFonts w:cs="Arial"/>
          <w:lang w:val="ru-RU"/>
        </w:rPr>
        <w:t>-</w:t>
      </w:r>
      <w:r w:rsidR="00343A18" w:rsidRPr="00A41667">
        <w:rPr>
          <w:rFonts w:cs="Arial"/>
          <w:lang w:val="ru-RU"/>
        </w:rPr>
        <w:t>на место предвиђено за место и датум уписује се место и датум попуњавањаобрасца структуре цене.</w:t>
      </w:r>
    </w:p>
    <w:p w:rsidR="00343A18" w:rsidRPr="00A41667" w:rsidRDefault="00E47C2E" w:rsidP="00E47C2E">
      <w:pPr>
        <w:tabs>
          <w:tab w:val="left" w:pos="992"/>
        </w:tabs>
        <w:spacing w:before="0"/>
        <w:rPr>
          <w:rFonts w:cs="Arial"/>
          <w:lang w:val="ru-RU"/>
        </w:rPr>
      </w:pPr>
      <w:r w:rsidRPr="00A41667">
        <w:rPr>
          <w:rFonts w:cs="Arial"/>
          <w:lang w:val="ru-RU"/>
        </w:rPr>
        <w:t>-</w:t>
      </w:r>
      <w:r w:rsidR="00343A18" w:rsidRPr="00A41667">
        <w:rPr>
          <w:rFonts w:cs="Arial"/>
          <w:lang w:val="ru-RU"/>
        </w:rPr>
        <w:t>на  место предвиђено за печат и потпис понуђач печатом оверава и потписује образац структуре цене.</w:t>
      </w:r>
    </w:p>
    <w:p w:rsidR="00537552" w:rsidRPr="00A41667" w:rsidRDefault="00537552" w:rsidP="00537552">
      <w:pPr>
        <w:rPr>
          <w:rFonts w:eastAsia="TimesNewRomanPS-BoldMT" w:cs="Arial"/>
          <w:lang w:val="ru-RU"/>
        </w:rPr>
      </w:pPr>
    </w:p>
    <w:p w:rsidR="00B0671C" w:rsidRPr="00A5046A" w:rsidRDefault="00B0671C" w:rsidP="00781B02">
      <w:pPr>
        <w:rPr>
          <w:rFonts w:eastAsia="TimesNewRomanPS-BoldMT" w:cs="Arial"/>
          <w:lang w:val="sr-Cyrl-RS"/>
        </w:rPr>
      </w:pPr>
    </w:p>
    <w:p w:rsidR="00343A18" w:rsidRPr="00A41667" w:rsidRDefault="00343A18" w:rsidP="00343A18">
      <w:pPr>
        <w:pStyle w:val="KDObrazac"/>
        <w:spacing w:before="0"/>
        <w:rPr>
          <w:lang w:val="ru-RU"/>
        </w:rPr>
      </w:pPr>
      <w:bookmarkStart w:id="255" w:name="_Toc442559926"/>
      <w:r w:rsidRPr="00A41667">
        <w:rPr>
          <w:lang w:val="ru-RU"/>
        </w:rPr>
        <w:t xml:space="preserve">ОБРАЗАЦ </w:t>
      </w:r>
      <w:r w:rsidR="00780391">
        <w:rPr>
          <w:lang w:val="sr-Cyrl-RS"/>
        </w:rPr>
        <w:t>3</w:t>
      </w:r>
      <w:r w:rsidRPr="00A4166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A4166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w:t>
      </w:r>
      <w:r w:rsidR="003614FA" w:rsidRPr="00E47C2E">
        <w:rPr>
          <w:rFonts w:cs="Arial"/>
          <w:lang w:val="ru-RU"/>
        </w:rPr>
        <w:t>С</w:t>
      </w:r>
      <w:r w:rsidRPr="00E47C2E">
        <w:rPr>
          <w:rFonts w:cs="Arial"/>
          <w:lang w:val="ru-RU"/>
        </w:rPr>
        <w:t xml:space="preserve">тав 1. </w:t>
      </w:r>
      <w:r w:rsidR="003614FA" w:rsidRPr="00E47C2E">
        <w:rPr>
          <w:rFonts w:cs="Arial"/>
          <w:lang w:val="ru-RU"/>
        </w:rPr>
        <w:t>Т</w:t>
      </w:r>
      <w:r w:rsidRPr="00E47C2E">
        <w:rPr>
          <w:rFonts w:cs="Arial"/>
          <w:lang w:val="ru-RU"/>
        </w:rPr>
        <w:t xml:space="preserve">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w:t>
      </w:r>
      <w:r w:rsidR="00C2485D" w:rsidRPr="004F11F1">
        <w:rPr>
          <w:rFonts w:cs="Arial"/>
          <w:bCs/>
          <w:lang w:val="sr-Cyrl-RS"/>
        </w:rPr>
        <w:t>Услуг</w:t>
      </w:r>
      <w:r w:rsidR="00C2485D" w:rsidRPr="004F11F1">
        <w:rPr>
          <w:rFonts w:cs="Arial"/>
          <w:bCs/>
        </w:rPr>
        <w:t>e</w:t>
      </w:r>
      <w:r w:rsidR="00C2485D" w:rsidRPr="004F11F1">
        <w:rPr>
          <w:rFonts w:cs="Arial"/>
          <w:bCs/>
          <w:lang w:val="sr-Cyrl-RS"/>
        </w:rPr>
        <w:t xml:space="preserve"> пр</w:t>
      </w:r>
      <w:r w:rsidR="00C2485D" w:rsidRPr="004F11F1">
        <w:rPr>
          <w:rFonts w:cs="Arial"/>
          <w:bCs/>
        </w:rPr>
        <w:t>e</w:t>
      </w:r>
      <w:r w:rsidR="00C2485D" w:rsidRPr="004F11F1">
        <w:rPr>
          <w:rFonts w:cs="Arial"/>
          <w:bCs/>
          <w:lang w:val="sr-Cyrl-RS"/>
        </w:rPr>
        <w:t>в</w:t>
      </w:r>
      <w:r w:rsidR="00C2485D" w:rsidRPr="004F11F1">
        <w:rPr>
          <w:rFonts w:cs="Arial"/>
          <w:bCs/>
        </w:rPr>
        <w:t>o</w:t>
      </w:r>
      <w:r w:rsidR="00C2485D" w:rsidRPr="004F11F1">
        <w:rPr>
          <w:rFonts w:cs="Arial"/>
          <w:bCs/>
          <w:lang w:val="sr-Cyrl-RS"/>
        </w:rPr>
        <w:t>з</w:t>
      </w:r>
      <w:r w:rsidR="00C2485D" w:rsidRPr="004F11F1">
        <w:rPr>
          <w:rFonts w:cs="Arial"/>
          <w:bCs/>
        </w:rPr>
        <w:t>a</w:t>
      </w:r>
      <w:r w:rsidR="00C2485D" w:rsidRPr="004F11F1">
        <w:rPr>
          <w:rFonts w:cs="Arial"/>
          <w:bCs/>
          <w:lang w:val="sr-Cyrl-RS"/>
        </w:rPr>
        <w:t xml:space="preserve"> р</w:t>
      </w:r>
      <w:r w:rsidR="00C2485D" w:rsidRPr="004F11F1">
        <w:rPr>
          <w:rFonts w:cs="Arial"/>
          <w:bCs/>
        </w:rPr>
        <w:t>o</w:t>
      </w:r>
      <w:r w:rsidR="00C2485D" w:rsidRPr="004F11F1">
        <w:rPr>
          <w:rFonts w:cs="Arial"/>
          <w:bCs/>
          <w:lang w:val="sr-Cyrl-RS"/>
        </w:rPr>
        <w:t>б</w:t>
      </w:r>
      <w:r w:rsidR="00C2485D" w:rsidRPr="004F11F1">
        <w:rPr>
          <w:rFonts w:cs="Arial"/>
          <w:bCs/>
        </w:rPr>
        <w:t>e</w:t>
      </w:r>
      <w:r w:rsidR="00C2485D" w:rsidRPr="004F11F1">
        <w:rPr>
          <w:rFonts w:cs="Arial"/>
          <w:bCs/>
          <w:lang w:val="sr-Cyrl-RS"/>
        </w:rPr>
        <w:t xml:space="preserve"> (</w:t>
      </w:r>
      <w:r w:rsidR="00C2485D" w:rsidRPr="004F11F1">
        <w:rPr>
          <w:rFonts w:cs="Arial"/>
          <w:bCs/>
        </w:rPr>
        <w:t>o</w:t>
      </w:r>
      <w:r w:rsidR="00C2485D" w:rsidRPr="004F11F1">
        <w:rPr>
          <w:rFonts w:cs="Arial"/>
          <w:bCs/>
          <w:lang w:val="sr-Cyrl-RS"/>
        </w:rPr>
        <w:t>ст</w:t>
      </w:r>
      <w:r w:rsidR="00C2485D" w:rsidRPr="004F11F1">
        <w:rPr>
          <w:rFonts w:cs="Arial"/>
          <w:bCs/>
        </w:rPr>
        <w:t>a</w:t>
      </w:r>
      <w:r w:rsidR="00C2485D" w:rsidRPr="004F11F1">
        <w:rPr>
          <w:rFonts w:cs="Arial"/>
          <w:bCs/>
          <w:lang w:val="sr-Cyrl-RS"/>
        </w:rPr>
        <w:t>л</w:t>
      </w:r>
      <w:r w:rsidR="00C2485D" w:rsidRPr="004F11F1">
        <w:rPr>
          <w:rFonts w:cs="Arial"/>
          <w:bCs/>
        </w:rPr>
        <w:t>o</w:t>
      </w:r>
      <w:r w:rsidR="00C2485D" w:rsidRPr="004F11F1">
        <w:rPr>
          <w:rFonts w:cs="Arial"/>
          <w:bCs/>
          <w:lang w:val="sr-Cyrl-RS"/>
        </w:rPr>
        <w:t xml:space="preserve">) </w:t>
      </w:r>
      <w:r w:rsidR="00C2485D">
        <w:rPr>
          <w:rFonts w:cs="Arial"/>
          <w:bCs/>
          <w:lang w:val="sr-Cyrl-RS"/>
        </w:rPr>
        <w:t>ж</w:t>
      </w:r>
      <w:r w:rsidR="00C2485D" w:rsidRPr="004F11F1">
        <w:rPr>
          <w:rFonts w:cs="Arial"/>
          <w:bCs/>
        </w:rPr>
        <w:t>e</w:t>
      </w:r>
      <w:r w:rsidR="00C2485D" w:rsidRPr="004F11F1">
        <w:rPr>
          <w:rFonts w:cs="Arial"/>
          <w:bCs/>
          <w:lang w:val="sr-Cyrl-RS"/>
        </w:rPr>
        <w:t>л</w:t>
      </w:r>
      <w:r w:rsidR="00C2485D" w:rsidRPr="004F11F1">
        <w:rPr>
          <w:rFonts w:cs="Arial"/>
          <w:bCs/>
        </w:rPr>
        <w:t>e</w:t>
      </w:r>
      <w:r w:rsidR="00C2485D" w:rsidRPr="004F11F1">
        <w:rPr>
          <w:rFonts w:cs="Arial"/>
          <w:bCs/>
          <w:lang w:val="sr-Cyrl-RS"/>
        </w:rPr>
        <w:t>зниц</w:t>
      </w:r>
      <w:r w:rsidR="00C2485D" w:rsidRPr="004F11F1">
        <w:rPr>
          <w:rFonts w:cs="Arial"/>
          <w:bCs/>
        </w:rPr>
        <w:t>o</w:t>
      </w:r>
      <w:r w:rsidR="00C2485D" w:rsidRPr="004F11F1">
        <w:rPr>
          <w:rFonts w:cs="Arial"/>
          <w:bCs/>
          <w:lang w:val="sr-Cyrl-RS"/>
        </w:rPr>
        <w:t>м з</w:t>
      </w:r>
      <w:r w:rsidR="00C2485D" w:rsidRPr="004F11F1">
        <w:rPr>
          <w:rFonts w:cs="Arial"/>
          <w:bCs/>
        </w:rPr>
        <w:t>a</w:t>
      </w:r>
      <w:r w:rsidR="00C2485D" w:rsidRPr="004F11F1">
        <w:rPr>
          <w:rFonts w:cs="Arial"/>
          <w:bCs/>
          <w:lang w:val="sr-Cyrl-RS"/>
        </w:rPr>
        <w:t xml:space="preserve"> </w:t>
      </w:r>
      <w:r w:rsidR="00C2485D" w:rsidRPr="004F11F1">
        <w:rPr>
          <w:rFonts w:cs="Arial"/>
          <w:bCs/>
        </w:rPr>
        <w:t>TE</w:t>
      </w:r>
      <w:r w:rsidR="00C2485D" w:rsidRPr="004F11F1">
        <w:rPr>
          <w:rFonts w:cs="Arial"/>
          <w:bCs/>
          <w:lang w:val="sr-Cyrl-RS"/>
        </w:rPr>
        <w:t>Н</w:t>
      </w:r>
      <w:r w:rsidR="00C2485D" w:rsidRPr="004F11F1">
        <w:rPr>
          <w:rFonts w:cs="Arial"/>
          <w:bCs/>
        </w:rPr>
        <w:t>T</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616854" w:rsidRPr="00773B4A">
        <w:rPr>
          <w:rFonts w:cs="Arial"/>
          <w:b/>
          <w:lang w:val="sr-Cyrl-RS"/>
        </w:rPr>
        <w:t>3000</w:t>
      </w:r>
      <w:r w:rsidR="00616854">
        <w:rPr>
          <w:rFonts w:cs="Arial"/>
          <w:b/>
          <w:lang w:val="sr-Latn-RS"/>
        </w:rPr>
        <w:t>/0774/</w:t>
      </w:r>
      <w:r w:rsidR="00616854" w:rsidRPr="00773B4A">
        <w:rPr>
          <w:rFonts w:cs="Arial"/>
          <w:b/>
          <w:lang w:val="sr-Cyrl-RS"/>
        </w:rPr>
        <w:t>2016(</w:t>
      </w:r>
      <w:r w:rsidR="00616854">
        <w:rPr>
          <w:rFonts w:cs="Arial"/>
          <w:b/>
          <w:lang w:val="sr-Latn-RS"/>
        </w:rPr>
        <w:t>1113/</w:t>
      </w:r>
      <w:r w:rsidR="00616854" w:rsidRPr="00773B4A">
        <w:rPr>
          <w:rFonts w:cs="Arial"/>
          <w:b/>
          <w:lang w:val="sr-Cyrl-RS"/>
        </w:rPr>
        <w:t>2016)</w:t>
      </w:r>
      <w:r w:rsidR="00780391">
        <w:rPr>
          <w:rFonts w:cs="Arial"/>
          <w:b/>
          <w:lang w:val="sr-Cyrl-RS"/>
        </w:rPr>
        <w:t xml:space="preserve"> </w:t>
      </w:r>
      <w:r w:rsidRPr="00E47C2E">
        <w:rPr>
          <w:rFonts w:cs="Arial"/>
          <w:lang w:val="ru-RU"/>
        </w:rPr>
        <w:t xml:space="preserve">Наручиоца </w:t>
      </w:r>
      <w:r w:rsidRPr="00A41667">
        <w:rPr>
          <w:rFonts w:eastAsia="Arial Unicode MS" w:cs="Arial"/>
          <w:color w:val="000000"/>
          <w:kern w:val="1"/>
          <w:lang w:val="ru-RU" w:eastAsia="ar-SA"/>
        </w:rPr>
        <w:t>Јавно предузеће „Електропривреда Србије“ Београд</w:t>
      </w:r>
      <w:r w:rsidRPr="00E47C2E">
        <w:rPr>
          <w:rFonts w:cs="Arial"/>
          <w:lang w:val="ru-RU"/>
        </w:rPr>
        <w:t xml:space="preserve">по Позиву за подношење понуда објављеном наПорталу јавних набавки и интернет страници Наручиоца дана ___________. </w:t>
      </w:r>
      <w:r w:rsidR="003614FA" w:rsidRPr="00E47C2E">
        <w:rPr>
          <w:rFonts w:cs="Arial"/>
          <w:lang w:val="ru-RU"/>
        </w:rPr>
        <w:t>Г</w:t>
      </w:r>
      <w:r w:rsidRPr="00E47C2E">
        <w:rPr>
          <w:rFonts w:cs="Arial"/>
          <w:lang w:val="ru-RU"/>
        </w:rPr>
        <w:t>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A41667">
        <w:rPr>
          <w:rFonts w:cs="Arial"/>
          <w:lang w:val="ru-RU"/>
        </w:rPr>
        <w:t xml:space="preserve">Уколико </w:t>
      </w:r>
      <w:r w:rsidRPr="00E47C2E">
        <w:rPr>
          <w:rFonts w:cs="Arial"/>
          <w:lang w:val="sr-Cyrl-CS"/>
        </w:rPr>
        <w:t xml:space="preserve">заједничку </w:t>
      </w:r>
      <w:r w:rsidRPr="00A4166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A4166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A41667">
        <w:rPr>
          <w:rFonts w:cs="Arial"/>
          <w:lang w:val="ru-RU"/>
        </w:rPr>
        <w:t xml:space="preserve"> понуђача из групе понуђача и оверена печатом. </w:t>
      </w:r>
    </w:p>
    <w:p w:rsidR="00343A18" w:rsidRPr="00A41667" w:rsidRDefault="00343A18" w:rsidP="00343A18">
      <w:pPr>
        <w:rPr>
          <w:rFonts w:cs="Arial"/>
          <w:lang w:val="ru-RU"/>
        </w:rPr>
      </w:pPr>
      <w:r w:rsidRPr="00A41667">
        <w:rPr>
          <w:rFonts w:cs="Arial"/>
          <w:lang w:val="ru-RU"/>
        </w:rPr>
        <w:t>Приликом подношења понуде овај образац копирати у потребном броју примерака.</w:t>
      </w:r>
    </w:p>
    <w:p w:rsidR="00343A18" w:rsidRPr="00A41667" w:rsidRDefault="00343A18" w:rsidP="00343A18">
      <w:pPr>
        <w:rPr>
          <w:rFonts w:cs="Arial"/>
          <w:lang w:val="ru-RU"/>
        </w:rPr>
      </w:pPr>
    </w:p>
    <w:p w:rsidR="00343A18" w:rsidRPr="00A41667" w:rsidRDefault="00343A18" w:rsidP="00343A18">
      <w:pPr>
        <w:rPr>
          <w:rFonts w:cs="Arial"/>
          <w:lang w:val="ru-RU"/>
        </w:rPr>
      </w:pPr>
    </w:p>
    <w:p w:rsidR="00343A18" w:rsidRPr="00A41667" w:rsidRDefault="00343A18" w:rsidP="00343A18">
      <w:pPr>
        <w:rPr>
          <w:rFonts w:cs="Arial"/>
          <w:lang w:val="ru-RU"/>
        </w:rPr>
      </w:pPr>
    </w:p>
    <w:p w:rsidR="00343A18" w:rsidRPr="00A41667" w:rsidRDefault="00343A18" w:rsidP="00343A18">
      <w:pPr>
        <w:rPr>
          <w:rFonts w:cs="Arial"/>
          <w:lang w:val="ru-RU"/>
        </w:rPr>
      </w:pPr>
    </w:p>
    <w:p w:rsidR="00B043D1" w:rsidRPr="00A41667" w:rsidRDefault="00B043D1" w:rsidP="00343A18">
      <w:pPr>
        <w:rPr>
          <w:rFonts w:cs="Arial"/>
          <w:lang w:val="ru-RU"/>
        </w:rPr>
      </w:pPr>
    </w:p>
    <w:p w:rsidR="00B043D1" w:rsidRPr="00A41667" w:rsidRDefault="00B043D1" w:rsidP="00343A18">
      <w:pPr>
        <w:rPr>
          <w:rFonts w:cs="Arial"/>
          <w:lang w:val="ru-RU"/>
        </w:rPr>
      </w:pPr>
    </w:p>
    <w:p w:rsidR="00B043D1" w:rsidRPr="00A41667" w:rsidRDefault="00B043D1" w:rsidP="00343A18">
      <w:pPr>
        <w:rPr>
          <w:rFonts w:cs="Arial"/>
          <w:lang w:val="ru-RU"/>
        </w:rPr>
      </w:pPr>
    </w:p>
    <w:p w:rsidR="00343A18" w:rsidRPr="00E47C2E" w:rsidRDefault="00343A18" w:rsidP="00343A18">
      <w:pPr>
        <w:rPr>
          <w:rFonts w:cs="Arial"/>
          <w:lang w:val="ru-RU"/>
        </w:rPr>
      </w:pPr>
    </w:p>
    <w:p w:rsidR="00343A18" w:rsidRPr="00A41667" w:rsidRDefault="00343A18" w:rsidP="00343A18">
      <w:pPr>
        <w:pStyle w:val="KDObrazac"/>
        <w:spacing w:before="0"/>
        <w:rPr>
          <w:lang w:val="ru-RU"/>
        </w:rPr>
      </w:pPr>
      <w:bookmarkStart w:id="256" w:name="_Toc442559928"/>
      <w:r w:rsidRPr="00A41667">
        <w:rPr>
          <w:lang w:val="ru-RU"/>
        </w:rPr>
        <w:t xml:space="preserve">ОБРАЗАЦ </w:t>
      </w:r>
      <w:r w:rsidR="00780391">
        <w:rPr>
          <w:lang w:val="sr-Cyrl-RS"/>
        </w:rPr>
        <w:t>4</w:t>
      </w:r>
      <w:r w:rsidRPr="00A41667">
        <w:rPr>
          <w:lang w:val="ru-RU"/>
        </w:rPr>
        <w:t>.</w:t>
      </w:r>
      <w:bookmarkEnd w:id="256"/>
    </w:p>
    <w:p w:rsidR="00343A18" w:rsidRPr="00A41667" w:rsidRDefault="00343A18" w:rsidP="00343A18">
      <w:pPr>
        <w:pStyle w:val="KDParagraf"/>
        <w:spacing w:before="0"/>
        <w:rPr>
          <w:rFonts w:cs="Arial"/>
          <w:lang w:val="ru-RU"/>
        </w:rPr>
      </w:pPr>
    </w:p>
    <w:p w:rsidR="00343A18" w:rsidRPr="00A41667" w:rsidRDefault="00343A18" w:rsidP="00343A18">
      <w:pPr>
        <w:pStyle w:val="KDParagraf"/>
        <w:spacing w:before="0"/>
        <w:rPr>
          <w:rFonts w:cs="Arial"/>
          <w:lang w:val="ru-RU"/>
        </w:rPr>
      </w:pPr>
    </w:p>
    <w:p w:rsidR="00343A18" w:rsidRPr="00A4166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 xml:space="preserve">На основу члана 75. </w:t>
      </w:r>
      <w:r w:rsidR="003614FA" w:rsidRPr="00E47C2E">
        <w:rPr>
          <w:rFonts w:cs="Arial"/>
          <w:lang w:val="ru-RU"/>
        </w:rPr>
        <w:t>С</w:t>
      </w:r>
      <w:r w:rsidRPr="00E47C2E">
        <w:rPr>
          <w:rFonts w:cs="Arial"/>
          <w:lang w:val="ru-RU"/>
        </w:rPr>
        <w:t>тав 2. Закона о јавним набавкама („Службени гласник РС“ бр.124/2012, 14/15  и 68/15)</w:t>
      </w:r>
      <w:r w:rsidRPr="00A4166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A41667" w:rsidRDefault="00343A18" w:rsidP="00781B02">
      <w:pPr>
        <w:rPr>
          <w:rFonts w:cs="Arial"/>
          <w:lang w:val="ru-RU"/>
        </w:rPr>
      </w:pPr>
    </w:p>
    <w:p w:rsidR="00343A18" w:rsidRPr="00A4166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A41667">
        <w:rPr>
          <w:rFonts w:cs="Arial"/>
          <w:lang w:val="ru-RU"/>
        </w:rPr>
        <w:t>смо у свом досадашњем раду и</w:t>
      </w:r>
      <w:r w:rsidRPr="00E47C2E">
        <w:rPr>
          <w:rFonts w:cs="Arial"/>
          <w:lang w:val="ru-RU"/>
        </w:rPr>
        <w:t xml:space="preserve"> при састављању Понуде </w:t>
      </w:r>
      <w:r w:rsidRPr="00A41667">
        <w:rPr>
          <w:rFonts w:cs="Arial"/>
          <w:lang w:val="ru-RU"/>
        </w:rPr>
        <w:t xml:space="preserve"> број: </w:t>
      </w:r>
      <w:r w:rsidR="007E7BB8" w:rsidRPr="00A4166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w:t>
      </w:r>
      <w:r w:rsidR="003614FA">
        <w:rPr>
          <w:rFonts w:cs="Arial"/>
          <w:lang w:val="ru-RU"/>
        </w:rPr>
        <w:t>–</w:t>
      </w:r>
      <w:r w:rsidR="00466278" w:rsidRPr="00466278">
        <w:rPr>
          <w:rFonts w:cs="Arial"/>
          <w:lang w:val="ru-RU"/>
        </w:rPr>
        <w:t xml:space="preserve"> </w:t>
      </w:r>
      <w:r w:rsidR="00C2485D" w:rsidRPr="004F11F1">
        <w:rPr>
          <w:rFonts w:cs="Arial"/>
          <w:bCs/>
          <w:lang w:val="sr-Cyrl-RS"/>
        </w:rPr>
        <w:t>Услуг</w:t>
      </w:r>
      <w:r w:rsidR="00C2485D" w:rsidRPr="004F11F1">
        <w:rPr>
          <w:rFonts w:cs="Arial"/>
          <w:bCs/>
        </w:rPr>
        <w:t>e</w:t>
      </w:r>
      <w:r w:rsidR="00C2485D" w:rsidRPr="004F11F1">
        <w:rPr>
          <w:rFonts w:cs="Arial"/>
          <w:bCs/>
          <w:lang w:val="sr-Cyrl-RS"/>
        </w:rPr>
        <w:t xml:space="preserve"> пр</w:t>
      </w:r>
      <w:r w:rsidR="00C2485D" w:rsidRPr="004F11F1">
        <w:rPr>
          <w:rFonts w:cs="Arial"/>
          <w:bCs/>
        </w:rPr>
        <w:t>e</w:t>
      </w:r>
      <w:r w:rsidR="00C2485D" w:rsidRPr="004F11F1">
        <w:rPr>
          <w:rFonts w:cs="Arial"/>
          <w:bCs/>
          <w:lang w:val="sr-Cyrl-RS"/>
        </w:rPr>
        <w:t>в</w:t>
      </w:r>
      <w:r w:rsidR="00C2485D" w:rsidRPr="004F11F1">
        <w:rPr>
          <w:rFonts w:cs="Arial"/>
          <w:bCs/>
        </w:rPr>
        <w:t>o</w:t>
      </w:r>
      <w:r w:rsidR="00C2485D" w:rsidRPr="004F11F1">
        <w:rPr>
          <w:rFonts w:cs="Arial"/>
          <w:bCs/>
          <w:lang w:val="sr-Cyrl-RS"/>
        </w:rPr>
        <w:t>з</w:t>
      </w:r>
      <w:r w:rsidR="00C2485D" w:rsidRPr="004F11F1">
        <w:rPr>
          <w:rFonts w:cs="Arial"/>
          <w:bCs/>
        </w:rPr>
        <w:t>a</w:t>
      </w:r>
      <w:r w:rsidR="00C2485D" w:rsidRPr="004F11F1">
        <w:rPr>
          <w:rFonts w:cs="Arial"/>
          <w:bCs/>
          <w:lang w:val="sr-Cyrl-RS"/>
        </w:rPr>
        <w:t xml:space="preserve"> р</w:t>
      </w:r>
      <w:r w:rsidR="00C2485D" w:rsidRPr="004F11F1">
        <w:rPr>
          <w:rFonts w:cs="Arial"/>
          <w:bCs/>
        </w:rPr>
        <w:t>o</w:t>
      </w:r>
      <w:r w:rsidR="00C2485D" w:rsidRPr="004F11F1">
        <w:rPr>
          <w:rFonts w:cs="Arial"/>
          <w:bCs/>
          <w:lang w:val="sr-Cyrl-RS"/>
        </w:rPr>
        <w:t>б</w:t>
      </w:r>
      <w:r w:rsidR="00C2485D" w:rsidRPr="004F11F1">
        <w:rPr>
          <w:rFonts w:cs="Arial"/>
          <w:bCs/>
        </w:rPr>
        <w:t>e</w:t>
      </w:r>
      <w:r w:rsidR="00C2485D" w:rsidRPr="004F11F1">
        <w:rPr>
          <w:rFonts w:cs="Arial"/>
          <w:bCs/>
          <w:lang w:val="sr-Cyrl-RS"/>
        </w:rPr>
        <w:t xml:space="preserve"> (</w:t>
      </w:r>
      <w:r w:rsidR="00C2485D" w:rsidRPr="004F11F1">
        <w:rPr>
          <w:rFonts w:cs="Arial"/>
          <w:bCs/>
        </w:rPr>
        <w:t>o</w:t>
      </w:r>
      <w:r w:rsidR="00C2485D" w:rsidRPr="004F11F1">
        <w:rPr>
          <w:rFonts w:cs="Arial"/>
          <w:bCs/>
          <w:lang w:val="sr-Cyrl-RS"/>
        </w:rPr>
        <w:t>ст</w:t>
      </w:r>
      <w:r w:rsidR="00C2485D" w:rsidRPr="004F11F1">
        <w:rPr>
          <w:rFonts w:cs="Arial"/>
          <w:bCs/>
        </w:rPr>
        <w:t>a</w:t>
      </w:r>
      <w:r w:rsidR="00C2485D" w:rsidRPr="004F11F1">
        <w:rPr>
          <w:rFonts w:cs="Arial"/>
          <w:bCs/>
          <w:lang w:val="sr-Cyrl-RS"/>
        </w:rPr>
        <w:t>л</w:t>
      </w:r>
      <w:r w:rsidR="00C2485D" w:rsidRPr="004F11F1">
        <w:rPr>
          <w:rFonts w:cs="Arial"/>
          <w:bCs/>
        </w:rPr>
        <w:t>o</w:t>
      </w:r>
      <w:r w:rsidR="00C2485D" w:rsidRPr="004F11F1">
        <w:rPr>
          <w:rFonts w:cs="Arial"/>
          <w:bCs/>
          <w:lang w:val="sr-Cyrl-RS"/>
        </w:rPr>
        <w:t xml:space="preserve">) </w:t>
      </w:r>
      <w:r w:rsidR="00C2485D">
        <w:rPr>
          <w:rFonts w:cs="Arial"/>
          <w:bCs/>
          <w:lang w:val="sr-Cyrl-RS"/>
        </w:rPr>
        <w:t>ж</w:t>
      </w:r>
      <w:r w:rsidR="00C2485D" w:rsidRPr="004F11F1">
        <w:rPr>
          <w:rFonts w:cs="Arial"/>
          <w:bCs/>
        </w:rPr>
        <w:t>e</w:t>
      </w:r>
      <w:r w:rsidR="00C2485D" w:rsidRPr="004F11F1">
        <w:rPr>
          <w:rFonts w:cs="Arial"/>
          <w:bCs/>
          <w:lang w:val="sr-Cyrl-RS"/>
        </w:rPr>
        <w:t>л</w:t>
      </w:r>
      <w:r w:rsidR="00C2485D" w:rsidRPr="004F11F1">
        <w:rPr>
          <w:rFonts w:cs="Arial"/>
          <w:bCs/>
        </w:rPr>
        <w:t>e</w:t>
      </w:r>
      <w:r w:rsidR="00C2485D" w:rsidRPr="004F11F1">
        <w:rPr>
          <w:rFonts w:cs="Arial"/>
          <w:bCs/>
          <w:lang w:val="sr-Cyrl-RS"/>
        </w:rPr>
        <w:t>зниц</w:t>
      </w:r>
      <w:r w:rsidR="00C2485D" w:rsidRPr="004F11F1">
        <w:rPr>
          <w:rFonts w:cs="Arial"/>
          <w:bCs/>
        </w:rPr>
        <w:t>o</w:t>
      </w:r>
      <w:r w:rsidR="00C2485D" w:rsidRPr="004F11F1">
        <w:rPr>
          <w:rFonts w:cs="Arial"/>
          <w:bCs/>
          <w:lang w:val="sr-Cyrl-RS"/>
        </w:rPr>
        <w:t>м з</w:t>
      </w:r>
      <w:r w:rsidR="00C2485D" w:rsidRPr="004F11F1">
        <w:rPr>
          <w:rFonts w:cs="Arial"/>
          <w:bCs/>
        </w:rPr>
        <w:t>a</w:t>
      </w:r>
      <w:r w:rsidR="00C2485D" w:rsidRPr="004F11F1">
        <w:rPr>
          <w:rFonts w:cs="Arial"/>
          <w:bCs/>
          <w:lang w:val="sr-Cyrl-RS"/>
        </w:rPr>
        <w:t xml:space="preserve"> </w:t>
      </w:r>
      <w:r w:rsidR="00C2485D" w:rsidRPr="004F11F1">
        <w:rPr>
          <w:rFonts w:cs="Arial"/>
          <w:bCs/>
        </w:rPr>
        <w:t>TE</w:t>
      </w:r>
      <w:r w:rsidR="00C2485D" w:rsidRPr="004F11F1">
        <w:rPr>
          <w:rFonts w:cs="Arial"/>
          <w:bCs/>
          <w:lang w:val="sr-Cyrl-RS"/>
        </w:rPr>
        <w:t>Н</w:t>
      </w:r>
      <w:r w:rsidR="00C2485D" w:rsidRPr="004F11F1">
        <w:rPr>
          <w:rFonts w:cs="Arial"/>
          <w:bCs/>
        </w:rPr>
        <w:t>T</w:t>
      </w:r>
      <w:r w:rsidRPr="00A41667">
        <w:rPr>
          <w:rFonts w:cs="Arial"/>
          <w:lang w:val="ru-RU"/>
        </w:rPr>
        <w:t xml:space="preserve"> у </w:t>
      </w:r>
      <w:r w:rsidR="006825F2" w:rsidRPr="00A41667">
        <w:rPr>
          <w:rFonts w:cs="Arial"/>
          <w:lang w:val="ru-RU"/>
        </w:rPr>
        <w:t xml:space="preserve">отвореном </w:t>
      </w:r>
      <w:r w:rsidRPr="00A41667">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616854" w:rsidRPr="00773B4A">
        <w:rPr>
          <w:rFonts w:cs="Arial"/>
          <w:b/>
          <w:lang w:val="sr-Cyrl-RS"/>
        </w:rPr>
        <w:t>3000</w:t>
      </w:r>
      <w:r w:rsidR="00616854">
        <w:rPr>
          <w:rFonts w:cs="Arial"/>
          <w:b/>
          <w:lang w:val="sr-Latn-RS"/>
        </w:rPr>
        <w:t>/0774/</w:t>
      </w:r>
      <w:r w:rsidR="00616854" w:rsidRPr="00773B4A">
        <w:rPr>
          <w:rFonts w:cs="Arial"/>
          <w:b/>
          <w:lang w:val="sr-Cyrl-RS"/>
        </w:rPr>
        <w:t>2016(</w:t>
      </w:r>
      <w:r w:rsidR="00616854">
        <w:rPr>
          <w:rFonts w:cs="Arial"/>
          <w:b/>
          <w:lang w:val="sr-Latn-RS"/>
        </w:rPr>
        <w:t>1113/</w:t>
      </w:r>
      <w:r w:rsidR="00616854" w:rsidRPr="00773B4A">
        <w:rPr>
          <w:rFonts w:cs="Arial"/>
          <w:b/>
          <w:lang w:val="sr-Cyrl-RS"/>
        </w:rPr>
        <w:t>2016)</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41667">
        <w:rPr>
          <w:rFonts w:cs="Arial"/>
          <w:lang w:val="ru-RU"/>
        </w:rPr>
        <w:t>,</w:t>
      </w:r>
      <w:r w:rsidRPr="00E47C2E">
        <w:rPr>
          <w:rFonts w:cs="Arial"/>
          <w:lang w:val="ru-RU"/>
        </w:rPr>
        <w:t xml:space="preserve"> као и да </w:t>
      </w:r>
      <w:r w:rsidRPr="00A41667">
        <w:rPr>
          <w:rFonts w:cs="Arial"/>
          <w:lang w:val="ru-RU"/>
        </w:rPr>
        <w:t>немамо забрану обављања делатности која је на снази у време подношења Понуде.</w:t>
      </w:r>
    </w:p>
    <w:p w:rsidR="00343A18" w:rsidRPr="00A41667" w:rsidRDefault="00343A18" w:rsidP="00343A18">
      <w:pPr>
        <w:rPr>
          <w:rFonts w:cs="Arial"/>
          <w:lang w:val="ru-RU"/>
        </w:rPr>
      </w:pPr>
    </w:p>
    <w:p w:rsidR="00343A18" w:rsidRPr="00A41667" w:rsidRDefault="00343A18" w:rsidP="00343A18">
      <w:pPr>
        <w:tabs>
          <w:tab w:val="left" w:pos="6028"/>
        </w:tabs>
        <w:autoSpaceDE w:val="0"/>
        <w:autoSpaceDN w:val="0"/>
        <w:adjustRightInd w:val="0"/>
        <w:ind w:left="360"/>
        <w:rPr>
          <w:rFonts w:eastAsia="Calibri" w:cs="Arial"/>
          <w:bCs/>
          <w:iCs/>
          <w:lang w:val="ru-RU"/>
        </w:rPr>
      </w:pPr>
    </w:p>
    <w:p w:rsidR="00343A18" w:rsidRPr="00A41667" w:rsidRDefault="00343A18" w:rsidP="00343A18">
      <w:pPr>
        <w:tabs>
          <w:tab w:val="left" w:pos="6028"/>
        </w:tabs>
        <w:autoSpaceDE w:val="0"/>
        <w:autoSpaceDN w:val="0"/>
        <w:adjustRightInd w:val="0"/>
        <w:ind w:left="360"/>
        <w:rPr>
          <w:rFonts w:eastAsia="Calibri" w:cs="Arial"/>
          <w:bCs/>
          <w:iCs/>
          <w:lang w:val="ru-RU"/>
        </w:rPr>
      </w:pPr>
    </w:p>
    <w:p w:rsidR="00343A18" w:rsidRPr="00A4166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D4A05"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A4166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A4166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A41667">
        <w:rPr>
          <w:rFonts w:cs="Arial"/>
          <w:b/>
          <w:lang w:val="ru-RU"/>
        </w:rPr>
        <w:t>Напомена:</w:t>
      </w:r>
      <w:r w:rsidRPr="00A41667">
        <w:rPr>
          <w:rFonts w:cs="Arial"/>
          <w:lang w:val="ru-RU"/>
        </w:rPr>
        <w:t xml:space="preserve"> Уколико </w:t>
      </w:r>
      <w:r w:rsidRPr="00E47C2E">
        <w:rPr>
          <w:rFonts w:cs="Arial"/>
          <w:lang w:val="sr-Cyrl-CS"/>
        </w:rPr>
        <w:t xml:space="preserve">заједничку </w:t>
      </w:r>
      <w:r w:rsidRPr="00A4166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A4166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A41667">
        <w:rPr>
          <w:rFonts w:cs="Arial"/>
          <w:lang w:val="ru-RU"/>
        </w:rPr>
        <w:t xml:space="preserve"> понуђача из групе понуђача и оверена печатом. </w:t>
      </w:r>
    </w:p>
    <w:p w:rsidR="00343A18" w:rsidRPr="00A41667" w:rsidRDefault="00343A18" w:rsidP="00343A18">
      <w:pPr>
        <w:rPr>
          <w:rFonts w:cs="Arial"/>
          <w:lang w:val="ru-RU"/>
        </w:rPr>
      </w:pPr>
      <w:r w:rsidRPr="00A4166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A41667">
        <w:rPr>
          <w:rFonts w:eastAsia="Calibri" w:cs="Arial"/>
          <w:lang w:val="ru-RU"/>
        </w:rPr>
        <w:t xml:space="preserve">мора бити </w:t>
      </w:r>
      <w:r w:rsidRPr="00E47C2E">
        <w:rPr>
          <w:rFonts w:eastAsia="Calibri" w:cs="Arial"/>
          <w:lang w:val="sr-Cyrl-CS"/>
        </w:rPr>
        <w:t>попуњена,</w:t>
      </w:r>
      <w:r w:rsidRPr="00A41667">
        <w:rPr>
          <w:rFonts w:eastAsia="Calibri" w:cs="Arial"/>
          <w:lang w:val="ru-RU"/>
        </w:rPr>
        <w:t xml:space="preserve"> потписана</w:t>
      </w:r>
      <w:r w:rsidRPr="00E47C2E">
        <w:rPr>
          <w:rFonts w:eastAsia="Calibri" w:cs="Arial"/>
          <w:lang w:val="sr-Cyrl-CS"/>
        </w:rPr>
        <w:t xml:space="preserve"> и оверена</w:t>
      </w:r>
      <w:r w:rsidRPr="00A4166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A4166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A41667">
        <w:rPr>
          <w:rFonts w:cs="Arial"/>
          <w:lang w:val="ru-RU"/>
        </w:rPr>
        <w:t>Приликом подношења понуде овај образац копирати у потребном броју примерака.</w:t>
      </w:r>
    </w:p>
    <w:p w:rsidR="00343A18" w:rsidRPr="00A41667" w:rsidRDefault="00343A18" w:rsidP="00781B02">
      <w:pPr>
        <w:rPr>
          <w:rFonts w:cs="Arial"/>
          <w:lang w:val="ru-RU"/>
        </w:rPr>
      </w:pPr>
    </w:p>
    <w:p w:rsidR="000F683D" w:rsidRPr="00A41667" w:rsidRDefault="000F683D" w:rsidP="00781B02">
      <w:pPr>
        <w:rPr>
          <w:rFonts w:cs="Arial"/>
          <w:lang w:val="ru-RU"/>
        </w:rPr>
      </w:pPr>
    </w:p>
    <w:p w:rsidR="0042687E" w:rsidRPr="00A41667" w:rsidRDefault="0042687E" w:rsidP="00781B02">
      <w:pPr>
        <w:rPr>
          <w:rFonts w:cs="Arial"/>
          <w:lang w:val="ru-RU"/>
        </w:rPr>
      </w:pPr>
    </w:p>
    <w:p w:rsidR="0042687E" w:rsidRPr="00A41667" w:rsidRDefault="0042687E" w:rsidP="00781B02">
      <w:pPr>
        <w:rPr>
          <w:rFonts w:cs="Arial"/>
          <w:lang w:val="ru-RU"/>
        </w:rPr>
      </w:pPr>
    </w:p>
    <w:p w:rsidR="00B043D1" w:rsidRPr="00780391" w:rsidRDefault="00B043D1" w:rsidP="00343A18">
      <w:pPr>
        <w:rPr>
          <w:rFonts w:cs="Arial"/>
          <w:lang w:val="sr-Cyrl-RS"/>
        </w:rPr>
      </w:pPr>
    </w:p>
    <w:p w:rsidR="0042687E" w:rsidRPr="00A41667" w:rsidRDefault="0042687E" w:rsidP="00343A18">
      <w:pPr>
        <w:rPr>
          <w:rFonts w:cs="Arial"/>
          <w:lang w:val="ru-RU"/>
        </w:rPr>
      </w:pPr>
    </w:p>
    <w:p w:rsidR="0042687E" w:rsidRPr="00A41667" w:rsidRDefault="0042687E" w:rsidP="00343A18">
      <w:pPr>
        <w:rPr>
          <w:rFonts w:cs="Arial"/>
          <w:lang w:val="ru-RU"/>
        </w:rPr>
      </w:pPr>
    </w:p>
    <w:p w:rsidR="00343A18" w:rsidRPr="00A5046A" w:rsidRDefault="00343A18" w:rsidP="00343A18">
      <w:pPr>
        <w:pStyle w:val="KDObrazac"/>
        <w:rPr>
          <w:lang w:val="sr-Cyrl-RS"/>
        </w:rPr>
      </w:pPr>
      <w:bookmarkStart w:id="258" w:name="_Toc442559940"/>
      <w:r w:rsidRPr="00A41667">
        <w:rPr>
          <w:lang w:val="ru-RU"/>
        </w:rPr>
        <w:t xml:space="preserve">ОБРАЗАЦ </w:t>
      </w:r>
      <w:bookmarkEnd w:id="258"/>
      <w:r w:rsidR="00780391" w:rsidRPr="00A5046A">
        <w:rPr>
          <w:lang w:val="sr-Cyrl-RS"/>
        </w:rPr>
        <w:t>5.</w:t>
      </w:r>
    </w:p>
    <w:p w:rsidR="00343A18" w:rsidRPr="00A41667" w:rsidRDefault="00343A18" w:rsidP="00343A18">
      <w:pPr>
        <w:spacing w:before="0"/>
        <w:rPr>
          <w:rFonts w:cs="Arial"/>
          <w:lang w:val="ru-RU"/>
        </w:rPr>
      </w:pPr>
    </w:p>
    <w:p w:rsidR="00343A18" w:rsidRPr="00A41667" w:rsidRDefault="00343A18" w:rsidP="00343A18">
      <w:pPr>
        <w:spacing w:before="0"/>
        <w:jc w:val="center"/>
        <w:rPr>
          <w:rFonts w:cs="Arial"/>
          <w:b/>
          <w:lang w:val="ru-RU"/>
        </w:rPr>
      </w:pPr>
    </w:p>
    <w:p w:rsidR="00343A18" w:rsidRPr="00A41667" w:rsidRDefault="00343A18" w:rsidP="00343A18">
      <w:pPr>
        <w:spacing w:before="0"/>
        <w:jc w:val="center"/>
        <w:rPr>
          <w:rFonts w:cs="Arial"/>
          <w:b/>
          <w:lang w:val="ru-RU"/>
        </w:rPr>
      </w:pPr>
      <w:r w:rsidRPr="00A41667">
        <w:rPr>
          <w:rFonts w:cs="Arial"/>
          <w:b/>
          <w:lang w:val="ru-RU"/>
        </w:rPr>
        <w:t xml:space="preserve">СПИСАК </w:t>
      </w:r>
      <w:r w:rsidR="00FD6BCE" w:rsidRPr="00A41667">
        <w:rPr>
          <w:rFonts w:cs="Arial"/>
          <w:b/>
          <w:lang w:val="ru-RU"/>
        </w:rPr>
        <w:t>ИЗВРШЕНИХ УСЛУГА</w:t>
      </w:r>
      <w:r w:rsidRPr="00A41667">
        <w:rPr>
          <w:rFonts w:cs="Arial"/>
          <w:b/>
          <w:lang w:val="ru-RU"/>
        </w:rPr>
        <w:t>– СТРУЧНЕ РЕФЕРЕНЦЕ</w:t>
      </w:r>
    </w:p>
    <w:p w:rsidR="00343A18" w:rsidRPr="00A41667" w:rsidRDefault="00343A18" w:rsidP="00343A1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409"/>
        <w:gridCol w:w="1277"/>
        <w:gridCol w:w="1416"/>
        <w:gridCol w:w="1420"/>
        <w:gridCol w:w="1559"/>
        <w:gridCol w:w="1898"/>
      </w:tblGrid>
      <w:tr w:rsidR="003E3B8A" w:rsidRPr="000D4A05" w:rsidTr="00065051">
        <w:tc>
          <w:tcPr>
            <w:tcW w:w="213" w:type="pct"/>
            <w:shd w:val="clear" w:color="auto" w:fill="auto"/>
          </w:tcPr>
          <w:p w:rsidR="005637B2" w:rsidRPr="00A41667" w:rsidRDefault="005637B2" w:rsidP="00BC01DC">
            <w:pPr>
              <w:spacing w:before="0"/>
              <w:jc w:val="center"/>
              <w:rPr>
                <w:rFonts w:eastAsia="Calibri" w:cs="Arial"/>
                <w:b/>
                <w:bCs/>
                <w:iCs/>
                <w:lang w:val="ru-RU"/>
              </w:rPr>
            </w:pPr>
          </w:p>
        </w:tc>
        <w:tc>
          <w:tcPr>
            <w:tcW w:w="751" w:type="pct"/>
            <w:shd w:val="clear" w:color="auto" w:fill="auto"/>
          </w:tcPr>
          <w:p w:rsidR="005637B2" w:rsidRPr="00A41667" w:rsidRDefault="005637B2" w:rsidP="00BC01DC">
            <w:pPr>
              <w:spacing w:before="0"/>
              <w:jc w:val="center"/>
              <w:rPr>
                <w:rFonts w:eastAsia="Calibri" w:cs="Arial"/>
                <w:bCs/>
                <w:iCs/>
                <w:lang w:val="ru-RU"/>
              </w:rPr>
            </w:pPr>
          </w:p>
          <w:p w:rsidR="005637B2" w:rsidRPr="00A41667" w:rsidRDefault="005637B2" w:rsidP="00FD6BCE">
            <w:pPr>
              <w:spacing w:before="0"/>
              <w:jc w:val="center"/>
              <w:rPr>
                <w:rFonts w:eastAsia="Calibri" w:cs="Arial"/>
                <w:bCs/>
                <w:iCs/>
                <w:lang w:val="ru-RU"/>
              </w:rPr>
            </w:pPr>
            <w:r w:rsidRPr="00A41667">
              <w:rPr>
                <w:rFonts w:eastAsia="Calibri" w:cs="Arial"/>
                <w:bCs/>
                <w:iCs/>
                <w:lang w:val="ru-RU"/>
              </w:rPr>
              <w:t>Референтни наручилац односно корисник услуга</w:t>
            </w:r>
          </w:p>
        </w:tc>
        <w:tc>
          <w:tcPr>
            <w:tcW w:w="681" w:type="pct"/>
            <w:shd w:val="clear" w:color="auto" w:fill="auto"/>
          </w:tcPr>
          <w:p w:rsidR="005637B2" w:rsidRPr="00A41667" w:rsidRDefault="005637B2" w:rsidP="00BC01DC">
            <w:pPr>
              <w:spacing w:before="0"/>
              <w:jc w:val="center"/>
              <w:rPr>
                <w:rFonts w:eastAsia="Calibri" w:cs="Arial"/>
                <w:bCs/>
                <w:iCs/>
                <w:lang w:val="ru-RU"/>
              </w:rPr>
            </w:pPr>
          </w:p>
          <w:p w:rsidR="005637B2" w:rsidRPr="00A41667" w:rsidRDefault="005637B2" w:rsidP="00BC01DC">
            <w:pPr>
              <w:spacing w:before="0"/>
              <w:jc w:val="center"/>
              <w:rPr>
                <w:rFonts w:eastAsia="Calibri" w:cs="Arial"/>
                <w:b/>
                <w:bCs/>
                <w:iCs/>
                <w:lang w:val="ru-RU"/>
              </w:rPr>
            </w:pPr>
            <w:r w:rsidRPr="00A5046A">
              <w:rPr>
                <w:rFonts w:eastAsia="Calibri" w:cs="Arial"/>
                <w:bCs/>
                <w:iCs/>
                <w:lang w:val="ru-RU"/>
              </w:rPr>
              <w:t>Лице за контакт</w:t>
            </w:r>
            <w:r w:rsidRPr="00A41667">
              <w:rPr>
                <w:rFonts w:eastAsia="Calibri" w:cs="Arial"/>
                <w:bCs/>
                <w:iCs/>
                <w:lang w:val="ru-RU"/>
              </w:rPr>
              <w:t xml:space="preserve"> и број телефона</w:t>
            </w:r>
          </w:p>
        </w:tc>
        <w:tc>
          <w:tcPr>
            <w:tcW w:w="755" w:type="pct"/>
            <w:shd w:val="clear" w:color="auto" w:fill="auto"/>
          </w:tcPr>
          <w:p w:rsidR="005637B2" w:rsidRPr="00A41667" w:rsidRDefault="005637B2" w:rsidP="00BC01DC">
            <w:pPr>
              <w:spacing w:before="0"/>
              <w:jc w:val="center"/>
              <w:rPr>
                <w:rFonts w:eastAsia="Calibri" w:cs="Arial"/>
                <w:bCs/>
                <w:iCs/>
                <w:lang w:val="ru-RU"/>
              </w:rPr>
            </w:pPr>
            <w:r w:rsidRPr="00A41667">
              <w:rPr>
                <w:rFonts w:eastAsia="Calibri" w:cs="Arial"/>
                <w:bCs/>
                <w:iCs/>
                <w:lang w:val="ru-RU"/>
              </w:rPr>
              <w:t>Број и датум закључења уговора</w:t>
            </w:r>
          </w:p>
        </w:tc>
        <w:tc>
          <w:tcPr>
            <w:tcW w:w="757" w:type="pct"/>
            <w:shd w:val="clear" w:color="auto" w:fill="auto"/>
          </w:tcPr>
          <w:p w:rsidR="005637B2" w:rsidRPr="003E3B8A" w:rsidRDefault="003E3B8A" w:rsidP="00BC01DC">
            <w:pPr>
              <w:spacing w:before="0"/>
              <w:jc w:val="center"/>
              <w:rPr>
                <w:rFonts w:eastAsia="Calibri" w:cs="Arial"/>
                <w:bCs/>
                <w:iCs/>
                <w:lang w:val="sr-Cyrl-RS"/>
              </w:rPr>
            </w:pPr>
            <w:r w:rsidRPr="003E3B8A">
              <w:rPr>
                <w:rFonts w:eastAsia="Calibri" w:cs="Arial"/>
                <w:bCs/>
                <w:iCs/>
                <w:lang w:val="sr-Cyrl-RS"/>
              </w:rPr>
              <w:t>Обим извршених услуга</w:t>
            </w:r>
            <w:r w:rsidR="0053629F">
              <w:rPr>
                <w:rFonts w:eastAsia="Calibri" w:cs="Arial"/>
                <w:bCs/>
                <w:iCs/>
                <w:lang w:val="sr-Cyrl-RS"/>
              </w:rPr>
              <w:t xml:space="preserve"> у тонама</w:t>
            </w:r>
          </w:p>
        </w:tc>
        <w:tc>
          <w:tcPr>
            <w:tcW w:w="831" w:type="pct"/>
            <w:shd w:val="clear" w:color="auto" w:fill="auto"/>
            <w:vAlign w:val="center"/>
          </w:tcPr>
          <w:p w:rsidR="005637B2" w:rsidRPr="00A5046A" w:rsidRDefault="005637B2" w:rsidP="00BC01DC">
            <w:pPr>
              <w:spacing w:before="0"/>
              <w:jc w:val="center"/>
              <w:rPr>
                <w:rFonts w:eastAsia="Calibri" w:cs="Arial"/>
                <w:bCs/>
                <w:iCs/>
                <w:lang w:val="sr-Cyrl-CS"/>
              </w:rPr>
            </w:pPr>
          </w:p>
          <w:p w:rsidR="005637B2" w:rsidRPr="00A5046A" w:rsidRDefault="005637B2" w:rsidP="00BC01DC">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5637B2" w:rsidRPr="00A5046A" w:rsidRDefault="005637B2" w:rsidP="00BC01DC">
            <w:pPr>
              <w:spacing w:before="0"/>
              <w:jc w:val="center"/>
              <w:rPr>
                <w:rFonts w:eastAsia="Calibri" w:cs="Arial"/>
                <w:b/>
                <w:bCs/>
                <w:iCs/>
              </w:rPr>
            </w:pPr>
          </w:p>
        </w:tc>
        <w:tc>
          <w:tcPr>
            <w:tcW w:w="1012" w:type="pct"/>
          </w:tcPr>
          <w:p w:rsidR="005637B2" w:rsidRPr="00A41667" w:rsidRDefault="005637B2" w:rsidP="00BC01DC">
            <w:pPr>
              <w:spacing w:before="0"/>
              <w:jc w:val="center"/>
              <w:rPr>
                <w:rFonts w:eastAsia="Calibri" w:cs="Arial"/>
                <w:bCs/>
                <w:iCs/>
                <w:lang w:val="ru-RU"/>
              </w:rPr>
            </w:pPr>
          </w:p>
          <w:p w:rsidR="005637B2" w:rsidRPr="00A41667" w:rsidRDefault="005637B2" w:rsidP="00BC01DC">
            <w:pPr>
              <w:spacing w:before="0"/>
              <w:jc w:val="center"/>
              <w:rPr>
                <w:rFonts w:eastAsia="Calibri" w:cs="Arial"/>
                <w:bCs/>
                <w:iCs/>
                <w:lang w:val="ru-RU"/>
              </w:rPr>
            </w:pPr>
            <w:r w:rsidRPr="00A41667">
              <w:rPr>
                <w:rFonts w:eastAsia="Calibri" w:cs="Arial"/>
                <w:bCs/>
                <w:iCs/>
                <w:lang w:val="ru-RU"/>
              </w:rPr>
              <w:t>Вредност извршених услуга без ПДВ</w:t>
            </w:r>
          </w:p>
          <w:p w:rsidR="005637B2" w:rsidRPr="00A41667" w:rsidRDefault="005637B2" w:rsidP="000C67B2">
            <w:pPr>
              <w:spacing w:before="0"/>
              <w:jc w:val="center"/>
              <w:rPr>
                <w:rFonts w:eastAsia="Calibri" w:cs="Arial"/>
                <w:bCs/>
                <w:iCs/>
                <w:lang w:val="ru-RU"/>
              </w:rPr>
            </w:pPr>
            <w:r w:rsidRPr="00A41667">
              <w:rPr>
                <w:rFonts w:eastAsia="Calibri" w:cs="Arial"/>
                <w:bCs/>
                <w:iCs/>
                <w:lang w:val="ru-RU"/>
              </w:rPr>
              <w:t>Дин/Е</w:t>
            </w:r>
            <w:r w:rsidRPr="00A5046A">
              <w:rPr>
                <w:rFonts w:eastAsia="Calibri" w:cs="Arial"/>
                <w:bCs/>
                <w:iCs/>
              </w:rPr>
              <w:t>UR</w:t>
            </w:r>
          </w:p>
        </w:tc>
      </w:tr>
      <w:tr w:rsidR="00065051" w:rsidRPr="00A5046A" w:rsidTr="00065051">
        <w:tc>
          <w:tcPr>
            <w:tcW w:w="213" w:type="pct"/>
            <w:shd w:val="clear" w:color="auto" w:fill="auto"/>
          </w:tcPr>
          <w:p w:rsidR="005637B2" w:rsidRPr="00A41667" w:rsidRDefault="005637B2" w:rsidP="00BC01DC">
            <w:pPr>
              <w:spacing w:before="0"/>
              <w:jc w:val="center"/>
              <w:rPr>
                <w:rFonts w:eastAsia="Calibri" w:cs="Arial"/>
                <w:bCs/>
                <w:iCs/>
                <w:lang w:val="ru-RU"/>
              </w:rPr>
            </w:pPr>
          </w:p>
          <w:p w:rsidR="005637B2" w:rsidRPr="00A5046A" w:rsidRDefault="005637B2" w:rsidP="00BC01DC">
            <w:pPr>
              <w:spacing w:before="0"/>
              <w:jc w:val="center"/>
              <w:rPr>
                <w:rFonts w:eastAsia="Calibri" w:cs="Arial"/>
                <w:bCs/>
                <w:iCs/>
              </w:rPr>
            </w:pPr>
            <w:r w:rsidRPr="00A5046A">
              <w:rPr>
                <w:rFonts w:eastAsia="Calibri" w:cs="Arial"/>
                <w:bCs/>
                <w:iCs/>
              </w:rPr>
              <w:t>1.</w:t>
            </w:r>
          </w:p>
        </w:tc>
        <w:tc>
          <w:tcPr>
            <w:tcW w:w="751" w:type="pct"/>
            <w:shd w:val="clear" w:color="auto" w:fill="auto"/>
          </w:tcPr>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tc>
        <w:tc>
          <w:tcPr>
            <w:tcW w:w="681" w:type="pct"/>
            <w:shd w:val="clear" w:color="auto" w:fill="auto"/>
          </w:tcPr>
          <w:p w:rsidR="005637B2" w:rsidRPr="00A5046A" w:rsidRDefault="005637B2" w:rsidP="00BC01DC">
            <w:pPr>
              <w:spacing w:before="0"/>
              <w:jc w:val="center"/>
              <w:rPr>
                <w:rFonts w:eastAsia="Calibri" w:cs="Arial"/>
                <w:b/>
                <w:bCs/>
                <w:iCs/>
              </w:rPr>
            </w:pPr>
          </w:p>
        </w:tc>
        <w:tc>
          <w:tcPr>
            <w:tcW w:w="755" w:type="pct"/>
            <w:shd w:val="clear" w:color="auto" w:fill="auto"/>
          </w:tcPr>
          <w:p w:rsidR="005637B2" w:rsidRPr="00A5046A" w:rsidRDefault="005637B2" w:rsidP="00BC01DC">
            <w:pPr>
              <w:spacing w:before="0"/>
              <w:jc w:val="center"/>
              <w:rPr>
                <w:rFonts w:eastAsia="Calibri" w:cs="Arial"/>
                <w:b/>
                <w:bCs/>
                <w:iCs/>
              </w:rPr>
            </w:pPr>
          </w:p>
        </w:tc>
        <w:tc>
          <w:tcPr>
            <w:tcW w:w="757" w:type="pct"/>
            <w:shd w:val="clear" w:color="auto" w:fill="auto"/>
          </w:tcPr>
          <w:p w:rsidR="005637B2" w:rsidRPr="00A5046A" w:rsidRDefault="005637B2" w:rsidP="00BC01DC">
            <w:pPr>
              <w:spacing w:before="0"/>
              <w:jc w:val="center"/>
              <w:rPr>
                <w:rFonts w:eastAsia="Calibri" w:cs="Arial"/>
                <w:b/>
                <w:bCs/>
                <w:iCs/>
              </w:rPr>
            </w:pPr>
          </w:p>
        </w:tc>
        <w:tc>
          <w:tcPr>
            <w:tcW w:w="831" w:type="pct"/>
            <w:shd w:val="clear" w:color="auto" w:fill="auto"/>
          </w:tcPr>
          <w:p w:rsidR="005637B2" w:rsidRPr="00A5046A" w:rsidRDefault="005637B2" w:rsidP="00BC01DC">
            <w:pPr>
              <w:spacing w:before="0"/>
              <w:jc w:val="center"/>
              <w:rPr>
                <w:rFonts w:eastAsia="Calibri" w:cs="Arial"/>
                <w:b/>
                <w:bCs/>
                <w:iCs/>
              </w:rPr>
            </w:pPr>
          </w:p>
        </w:tc>
        <w:tc>
          <w:tcPr>
            <w:tcW w:w="1012" w:type="pct"/>
          </w:tcPr>
          <w:p w:rsidR="005637B2" w:rsidRPr="00A5046A" w:rsidRDefault="005637B2" w:rsidP="00BC01DC">
            <w:pPr>
              <w:spacing w:before="0"/>
              <w:jc w:val="center"/>
              <w:rPr>
                <w:rFonts w:eastAsia="Calibri" w:cs="Arial"/>
                <w:b/>
                <w:bCs/>
                <w:iCs/>
              </w:rPr>
            </w:pPr>
          </w:p>
        </w:tc>
      </w:tr>
      <w:tr w:rsidR="00065051" w:rsidRPr="00A5046A" w:rsidTr="00065051">
        <w:tc>
          <w:tcPr>
            <w:tcW w:w="213" w:type="pct"/>
            <w:shd w:val="clear" w:color="auto" w:fill="auto"/>
          </w:tcPr>
          <w:p w:rsidR="005637B2" w:rsidRPr="00A5046A" w:rsidRDefault="005637B2" w:rsidP="00BC01DC">
            <w:pPr>
              <w:spacing w:before="0"/>
              <w:jc w:val="center"/>
              <w:rPr>
                <w:rFonts w:eastAsia="Calibri" w:cs="Arial"/>
                <w:bCs/>
                <w:iCs/>
              </w:rPr>
            </w:pPr>
          </w:p>
          <w:p w:rsidR="005637B2" w:rsidRPr="00A5046A" w:rsidRDefault="005637B2" w:rsidP="00BC01DC">
            <w:pPr>
              <w:spacing w:before="0"/>
              <w:jc w:val="center"/>
              <w:rPr>
                <w:rFonts w:eastAsia="Calibri" w:cs="Arial"/>
                <w:bCs/>
                <w:iCs/>
              </w:rPr>
            </w:pPr>
            <w:r w:rsidRPr="00A5046A">
              <w:rPr>
                <w:rFonts w:eastAsia="Calibri" w:cs="Arial"/>
                <w:bCs/>
                <w:iCs/>
              </w:rPr>
              <w:t>2.</w:t>
            </w:r>
          </w:p>
        </w:tc>
        <w:tc>
          <w:tcPr>
            <w:tcW w:w="751" w:type="pct"/>
            <w:shd w:val="clear" w:color="auto" w:fill="auto"/>
          </w:tcPr>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tc>
        <w:tc>
          <w:tcPr>
            <w:tcW w:w="681" w:type="pct"/>
            <w:shd w:val="clear" w:color="auto" w:fill="auto"/>
          </w:tcPr>
          <w:p w:rsidR="005637B2" w:rsidRPr="00A5046A" w:rsidRDefault="005637B2" w:rsidP="00BC01DC">
            <w:pPr>
              <w:spacing w:before="0"/>
              <w:jc w:val="center"/>
              <w:rPr>
                <w:rFonts w:eastAsia="Calibri" w:cs="Arial"/>
                <w:b/>
                <w:bCs/>
                <w:iCs/>
              </w:rPr>
            </w:pPr>
          </w:p>
        </w:tc>
        <w:tc>
          <w:tcPr>
            <w:tcW w:w="755" w:type="pct"/>
            <w:shd w:val="clear" w:color="auto" w:fill="auto"/>
          </w:tcPr>
          <w:p w:rsidR="005637B2" w:rsidRPr="00A5046A" w:rsidRDefault="005637B2" w:rsidP="00BC01DC">
            <w:pPr>
              <w:spacing w:before="0"/>
              <w:jc w:val="center"/>
              <w:rPr>
                <w:rFonts w:eastAsia="Calibri" w:cs="Arial"/>
                <w:b/>
                <w:bCs/>
                <w:iCs/>
              </w:rPr>
            </w:pPr>
          </w:p>
        </w:tc>
        <w:tc>
          <w:tcPr>
            <w:tcW w:w="757" w:type="pct"/>
            <w:shd w:val="clear" w:color="auto" w:fill="auto"/>
          </w:tcPr>
          <w:p w:rsidR="005637B2" w:rsidRPr="00A5046A" w:rsidRDefault="005637B2" w:rsidP="00BC01DC">
            <w:pPr>
              <w:spacing w:before="0"/>
              <w:jc w:val="center"/>
              <w:rPr>
                <w:rFonts w:eastAsia="Calibri" w:cs="Arial"/>
                <w:b/>
                <w:bCs/>
                <w:iCs/>
              </w:rPr>
            </w:pPr>
          </w:p>
        </w:tc>
        <w:tc>
          <w:tcPr>
            <w:tcW w:w="831" w:type="pct"/>
            <w:shd w:val="clear" w:color="auto" w:fill="auto"/>
          </w:tcPr>
          <w:p w:rsidR="005637B2" w:rsidRPr="00A5046A" w:rsidRDefault="005637B2" w:rsidP="00BC01DC">
            <w:pPr>
              <w:spacing w:before="0"/>
              <w:jc w:val="center"/>
              <w:rPr>
                <w:rFonts w:eastAsia="Calibri" w:cs="Arial"/>
                <w:b/>
                <w:bCs/>
                <w:iCs/>
              </w:rPr>
            </w:pPr>
          </w:p>
        </w:tc>
        <w:tc>
          <w:tcPr>
            <w:tcW w:w="1012" w:type="pct"/>
          </w:tcPr>
          <w:p w:rsidR="005637B2" w:rsidRPr="00A5046A" w:rsidRDefault="005637B2" w:rsidP="00BC01DC">
            <w:pPr>
              <w:spacing w:before="0"/>
              <w:jc w:val="center"/>
              <w:rPr>
                <w:rFonts w:eastAsia="Calibri" w:cs="Arial"/>
                <w:b/>
                <w:bCs/>
                <w:iCs/>
              </w:rPr>
            </w:pPr>
          </w:p>
        </w:tc>
      </w:tr>
      <w:tr w:rsidR="00065051" w:rsidRPr="00A5046A" w:rsidTr="00065051">
        <w:tc>
          <w:tcPr>
            <w:tcW w:w="213" w:type="pct"/>
            <w:shd w:val="clear" w:color="auto" w:fill="auto"/>
          </w:tcPr>
          <w:p w:rsidR="005637B2" w:rsidRPr="00A5046A" w:rsidRDefault="005637B2" w:rsidP="00BC01DC">
            <w:pPr>
              <w:spacing w:before="0"/>
              <w:jc w:val="center"/>
              <w:rPr>
                <w:rFonts w:eastAsia="Calibri" w:cs="Arial"/>
                <w:bCs/>
                <w:iCs/>
              </w:rPr>
            </w:pPr>
          </w:p>
          <w:p w:rsidR="005637B2" w:rsidRPr="00A5046A" w:rsidRDefault="005637B2" w:rsidP="00BC01DC">
            <w:pPr>
              <w:spacing w:before="0"/>
              <w:jc w:val="center"/>
              <w:rPr>
                <w:rFonts w:eastAsia="Calibri" w:cs="Arial"/>
                <w:bCs/>
                <w:iCs/>
              </w:rPr>
            </w:pPr>
            <w:r w:rsidRPr="00A5046A">
              <w:rPr>
                <w:rFonts w:eastAsia="Calibri" w:cs="Arial"/>
                <w:bCs/>
                <w:iCs/>
              </w:rPr>
              <w:t>3.</w:t>
            </w:r>
          </w:p>
        </w:tc>
        <w:tc>
          <w:tcPr>
            <w:tcW w:w="751" w:type="pct"/>
            <w:shd w:val="clear" w:color="auto" w:fill="auto"/>
          </w:tcPr>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tc>
        <w:tc>
          <w:tcPr>
            <w:tcW w:w="681" w:type="pct"/>
            <w:shd w:val="clear" w:color="auto" w:fill="auto"/>
          </w:tcPr>
          <w:p w:rsidR="005637B2" w:rsidRPr="00A5046A" w:rsidRDefault="005637B2" w:rsidP="00BC01DC">
            <w:pPr>
              <w:spacing w:before="0"/>
              <w:jc w:val="center"/>
              <w:rPr>
                <w:rFonts w:eastAsia="Calibri" w:cs="Arial"/>
                <w:b/>
                <w:bCs/>
                <w:iCs/>
              </w:rPr>
            </w:pPr>
          </w:p>
        </w:tc>
        <w:tc>
          <w:tcPr>
            <w:tcW w:w="755" w:type="pct"/>
            <w:shd w:val="clear" w:color="auto" w:fill="auto"/>
          </w:tcPr>
          <w:p w:rsidR="005637B2" w:rsidRPr="00A5046A" w:rsidRDefault="005637B2" w:rsidP="00BC01DC">
            <w:pPr>
              <w:spacing w:before="0"/>
              <w:jc w:val="center"/>
              <w:rPr>
                <w:rFonts w:eastAsia="Calibri" w:cs="Arial"/>
                <w:b/>
                <w:bCs/>
                <w:iCs/>
              </w:rPr>
            </w:pPr>
          </w:p>
        </w:tc>
        <w:tc>
          <w:tcPr>
            <w:tcW w:w="757" w:type="pct"/>
            <w:shd w:val="clear" w:color="auto" w:fill="auto"/>
          </w:tcPr>
          <w:p w:rsidR="005637B2" w:rsidRPr="00A5046A" w:rsidRDefault="005637B2" w:rsidP="00BC01DC">
            <w:pPr>
              <w:spacing w:before="0"/>
              <w:jc w:val="center"/>
              <w:rPr>
                <w:rFonts w:eastAsia="Calibri" w:cs="Arial"/>
                <w:b/>
                <w:bCs/>
                <w:iCs/>
              </w:rPr>
            </w:pPr>
          </w:p>
        </w:tc>
        <w:tc>
          <w:tcPr>
            <w:tcW w:w="831" w:type="pct"/>
            <w:shd w:val="clear" w:color="auto" w:fill="auto"/>
          </w:tcPr>
          <w:p w:rsidR="005637B2" w:rsidRPr="00A5046A" w:rsidRDefault="005637B2" w:rsidP="00BC01DC">
            <w:pPr>
              <w:spacing w:before="0"/>
              <w:jc w:val="center"/>
              <w:rPr>
                <w:rFonts w:eastAsia="Calibri" w:cs="Arial"/>
                <w:b/>
                <w:bCs/>
                <w:iCs/>
              </w:rPr>
            </w:pPr>
          </w:p>
        </w:tc>
        <w:tc>
          <w:tcPr>
            <w:tcW w:w="1012" w:type="pct"/>
          </w:tcPr>
          <w:p w:rsidR="005637B2" w:rsidRPr="00A5046A" w:rsidRDefault="005637B2" w:rsidP="00BC01DC">
            <w:pPr>
              <w:spacing w:before="0"/>
              <w:jc w:val="center"/>
              <w:rPr>
                <w:rFonts w:eastAsia="Calibri" w:cs="Arial"/>
                <w:b/>
                <w:bCs/>
                <w:iCs/>
              </w:rPr>
            </w:pPr>
          </w:p>
        </w:tc>
      </w:tr>
      <w:tr w:rsidR="00065051" w:rsidRPr="00A5046A" w:rsidTr="00065051">
        <w:tc>
          <w:tcPr>
            <w:tcW w:w="213" w:type="pct"/>
            <w:shd w:val="clear" w:color="auto" w:fill="auto"/>
          </w:tcPr>
          <w:p w:rsidR="005637B2" w:rsidRPr="00A5046A" w:rsidRDefault="005637B2" w:rsidP="00BC01DC">
            <w:pPr>
              <w:spacing w:before="0"/>
              <w:jc w:val="center"/>
              <w:rPr>
                <w:rFonts w:eastAsia="Calibri" w:cs="Arial"/>
                <w:bCs/>
                <w:iCs/>
              </w:rPr>
            </w:pPr>
          </w:p>
          <w:p w:rsidR="005637B2" w:rsidRPr="00A5046A" w:rsidRDefault="005637B2" w:rsidP="00BC01DC">
            <w:pPr>
              <w:spacing w:before="0"/>
              <w:jc w:val="center"/>
              <w:rPr>
                <w:rFonts w:eastAsia="Calibri" w:cs="Arial"/>
                <w:bCs/>
                <w:iCs/>
              </w:rPr>
            </w:pPr>
            <w:r w:rsidRPr="00A5046A">
              <w:rPr>
                <w:rFonts w:eastAsia="Calibri" w:cs="Arial"/>
                <w:bCs/>
                <w:iCs/>
              </w:rPr>
              <w:t>4.</w:t>
            </w:r>
          </w:p>
        </w:tc>
        <w:tc>
          <w:tcPr>
            <w:tcW w:w="751" w:type="pct"/>
            <w:shd w:val="clear" w:color="auto" w:fill="auto"/>
          </w:tcPr>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tc>
        <w:tc>
          <w:tcPr>
            <w:tcW w:w="681" w:type="pct"/>
            <w:shd w:val="clear" w:color="auto" w:fill="auto"/>
          </w:tcPr>
          <w:p w:rsidR="005637B2" w:rsidRPr="00A5046A" w:rsidRDefault="005637B2" w:rsidP="00BC01DC">
            <w:pPr>
              <w:spacing w:before="0"/>
              <w:jc w:val="center"/>
              <w:rPr>
                <w:rFonts w:eastAsia="Calibri" w:cs="Arial"/>
                <w:b/>
                <w:bCs/>
                <w:iCs/>
              </w:rPr>
            </w:pPr>
          </w:p>
        </w:tc>
        <w:tc>
          <w:tcPr>
            <w:tcW w:w="755" w:type="pct"/>
            <w:shd w:val="clear" w:color="auto" w:fill="auto"/>
          </w:tcPr>
          <w:p w:rsidR="005637B2" w:rsidRPr="00A5046A" w:rsidRDefault="005637B2" w:rsidP="00BC01DC">
            <w:pPr>
              <w:spacing w:before="0"/>
              <w:jc w:val="center"/>
              <w:rPr>
                <w:rFonts w:eastAsia="Calibri" w:cs="Arial"/>
                <w:b/>
                <w:bCs/>
                <w:iCs/>
              </w:rPr>
            </w:pPr>
          </w:p>
        </w:tc>
        <w:tc>
          <w:tcPr>
            <w:tcW w:w="757" w:type="pct"/>
            <w:shd w:val="clear" w:color="auto" w:fill="auto"/>
          </w:tcPr>
          <w:p w:rsidR="005637B2" w:rsidRPr="00A5046A" w:rsidRDefault="005637B2" w:rsidP="00BC01DC">
            <w:pPr>
              <w:spacing w:before="0"/>
              <w:jc w:val="center"/>
              <w:rPr>
                <w:rFonts w:eastAsia="Calibri" w:cs="Arial"/>
                <w:b/>
                <w:bCs/>
                <w:iCs/>
              </w:rPr>
            </w:pPr>
          </w:p>
        </w:tc>
        <w:tc>
          <w:tcPr>
            <w:tcW w:w="831" w:type="pct"/>
            <w:shd w:val="clear" w:color="auto" w:fill="auto"/>
          </w:tcPr>
          <w:p w:rsidR="005637B2" w:rsidRPr="00A5046A" w:rsidRDefault="005637B2" w:rsidP="00BC01DC">
            <w:pPr>
              <w:spacing w:before="0"/>
              <w:jc w:val="center"/>
              <w:rPr>
                <w:rFonts w:eastAsia="Calibri" w:cs="Arial"/>
                <w:b/>
                <w:bCs/>
                <w:iCs/>
              </w:rPr>
            </w:pPr>
          </w:p>
        </w:tc>
        <w:tc>
          <w:tcPr>
            <w:tcW w:w="1012" w:type="pct"/>
          </w:tcPr>
          <w:p w:rsidR="005637B2" w:rsidRPr="00A5046A" w:rsidRDefault="005637B2" w:rsidP="00BC01DC">
            <w:pPr>
              <w:spacing w:before="0"/>
              <w:jc w:val="center"/>
              <w:rPr>
                <w:rFonts w:eastAsia="Calibri" w:cs="Arial"/>
                <w:b/>
                <w:bCs/>
                <w:iCs/>
              </w:rPr>
            </w:pPr>
          </w:p>
        </w:tc>
      </w:tr>
      <w:tr w:rsidR="00065051" w:rsidRPr="00A5046A" w:rsidTr="00065051">
        <w:tc>
          <w:tcPr>
            <w:tcW w:w="213" w:type="pct"/>
            <w:shd w:val="clear" w:color="auto" w:fill="auto"/>
          </w:tcPr>
          <w:p w:rsidR="005637B2" w:rsidRPr="00A5046A" w:rsidRDefault="005637B2" w:rsidP="00BC01DC">
            <w:pPr>
              <w:spacing w:before="0"/>
              <w:jc w:val="center"/>
              <w:rPr>
                <w:rFonts w:eastAsia="Calibri" w:cs="Arial"/>
                <w:bCs/>
                <w:iCs/>
              </w:rPr>
            </w:pPr>
          </w:p>
          <w:p w:rsidR="005637B2" w:rsidRPr="00A5046A" w:rsidRDefault="005637B2" w:rsidP="00BC01DC">
            <w:pPr>
              <w:spacing w:before="0"/>
              <w:jc w:val="center"/>
              <w:rPr>
                <w:rFonts w:eastAsia="Calibri" w:cs="Arial"/>
                <w:bCs/>
                <w:iCs/>
              </w:rPr>
            </w:pPr>
            <w:r w:rsidRPr="00A5046A">
              <w:rPr>
                <w:rFonts w:eastAsia="Calibri" w:cs="Arial"/>
                <w:bCs/>
                <w:iCs/>
              </w:rPr>
              <w:t>5.</w:t>
            </w:r>
          </w:p>
        </w:tc>
        <w:tc>
          <w:tcPr>
            <w:tcW w:w="751" w:type="pct"/>
            <w:shd w:val="clear" w:color="auto" w:fill="auto"/>
          </w:tcPr>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p w:rsidR="005637B2" w:rsidRPr="00A5046A" w:rsidRDefault="005637B2" w:rsidP="00BC01DC">
            <w:pPr>
              <w:spacing w:before="0"/>
              <w:jc w:val="center"/>
              <w:rPr>
                <w:rFonts w:eastAsia="Calibri" w:cs="Arial"/>
                <w:b/>
                <w:bCs/>
                <w:iCs/>
              </w:rPr>
            </w:pPr>
          </w:p>
        </w:tc>
        <w:tc>
          <w:tcPr>
            <w:tcW w:w="681" w:type="pct"/>
            <w:shd w:val="clear" w:color="auto" w:fill="auto"/>
          </w:tcPr>
          <w:p w:rsidR="005637B2" w:rsidRPr="00A5046A" w:rsidRDefault="005637B2" w:rsidP="00BC01DC">
            <w:pPr>
              <w:spacing w:before="0"/>
              <w:jc w:val="center"/>
              <w:rPr>
                <w:rFonts w:eastAsia="Calibri" w:cs="Arial"/>
                <w:b/>
                <w:bCs/>
                <w:iCs/>
              </w:rPr>
            </w:pPr>
          </w:p>
        </w:tc>
        <w:tc>
          <w:tcPr>
            <w:tcW w:w="755" w:type="pct"/>
            <w:shd w:val="clear" w:color="auto" w:fill="auto"/>
          </w:tcPr>
          <w:p w:rsidR="005637B2" w:rsidRPr="00A5046A" w:rsidRDefault="005637B2" w:rsidP="00BC01DC">
            <w:pPr>
              <w:spacing w:before="0"/>
              <w:jc w:val="center"/>
              <w:rPr>
                <w:rFonts w:eastAsia="Calibri" w:cs="Arial"/>
                <w:b/>
                <w:bCs/>
                <w:iCs/>
              </w:rPr>
            </w:pPr>
          </w:p>
        </w:tc>
        <w:tc>
          <w:tcPr>
            <w:tcW w:w="757" w:type="pct"/>
            <w:shd w:val="clear" w:color="auto" w:fill="auto"/>
          </w:tcPr>
          <w:p w:rsidR="005637B2" w:rsidRPr="00A5046A" w:rsidRDefault="005637B2" w:rsidP="00BC01DC">
            <w:pPr>
              <w:spacing w:before="0"/>
              <w:jc w:val="center"/>
              <w:rPr>
                <w:rFonts w:eastAsia="Calibri" w:cs="Arial"/>
                <w:b/>
                <w:bCs/>
                <w:iCs/>
              </w:rPr>
            </w:pPr>
          </w:p>
        </w:tc>
        <w:tc>
          <w:tcPr>
            <w:tcW w:w="831" w:type="pct"/>
            <w:shd w:val="clear" w:color="auto" w:fill="auto"/>
          </w:tcPr>
          <w:p w:rsidR="005637B2" w:rsidRPr="00A5046A" w:rsidRDefault="005637B2" w:rsidP="00BC01DC">
            <w:pPr>
              <w:spacing w:before="0"/>
              <w:jc w:val="center"/>
              <w:rPr>
                <w:rFonts w:eastAsia="Calibri" w:cs="Arial"/>
                <w:b/>
                <w:bCs/>
                <w:iCs/>
              </w:rPr>
            </w:pPr>
          </w:p>
        </w:tc>
        <w:tc>
          <w:tcPr>
            <w:tcW w:w="1012" w:type="pct"/>
          </w:tcPr>
          <w:p w:rsidR="005637B2" w:rsidRPr="00A5046A" w:rsidRDefault="005637B2" w:rsidP="00BC01DC">
            <w:pPr>
              <w:spacing w:before="0"/>
              <w:jc w:val="center"/>
              <w:rPr>
                <w:rFonts w:eastAsia="Calibri" w:cs="Arial"/>
                <w:b/>
                <w:bCs/>
                <w:iCs/>
              </w:rPr>
            </w:pPr>
          </w:p>
        </w:tc>
      </w:tr>
      <w:tr w:rsidR="00065051" w:rsidRPr="00A5046A" w:rsidTr="00065051">
        <w:tblPrEx>
          <w:tblLook w:val="0000" w:firstRow="0" w:lastRow="0" w:firstColumn="0" w:lastColumn="0" w:noHBand="0" w:noVBand="0"/>
        </w:tblPrEx>
        <w:trPr>
          <w:gridBefore w:val="3"/>
          <w:wBefore w:w="1645" w:type="pct"/>
          <w:trHeight w:val="812"/>
        </w:trPr>
        <w:tc>
          <w:tcPr>
            <w:tcW w:w="1512" w:type="pct"/>
            <w:gridSpan w:val="2"/>
            <w:tcBorders>
              <w:left w:val="nil"/>
              <w:bottom w:val="nil"/>
            </w:tcBorders>
            <w:shd w:val="clear" w:color="auto" w:fill="auto"/>
          </w:tcPr>
          <w:p w:rsidR="00343A18" w:rsidRPr="00A5046A" w:rsidRDefault="00343A18" w:rsidP="00BC01DC">
            <w:pPr>
              <w:spacing w:before="0"/>
              <w:jc w:val="center"/>
              <w:rPr>
                <w:rFonts w:eastAsia="Calibri" w:cs="Arial"/>
                <w:b/>
                <w:bCs/>
                <w:iCs/>
              </w:rPr>
            </w:pPr>
          </w:p>
        </w:tc>
        <w:tc>
          <w:tcPr>
            <w:tcW w:w="831" w:type="pct"/>
            <w:shd w:val="clear" w:color="auto" w:fill="auto"/>
          </w:tcPr>
          <w:p w:rsidR="00343A18" w:rsidRPr="00A41667" w:rsidRDefault="00343A18" w:rsidP="000C67B2">
            <w:pPr>
              <w:spacing w:before="0"/>
              <w:jc w:val="center"/>
              <w:rPr>
                <w:rFonts w:eastAsia="Calibri" w:cs="Arial"/>
                <w:b/>
                <w:bCs/>
                <w:iCs/>
                <w:lang w:val="ru-RU"/>
              </w:rPr>
            </w:pPr>
          </w:p>
          <w:p w:rsidR="00343A18" w:rsidRPr="00A41667" w:rsidRDefault="00343A18" w:rsidP="000C67B2">
            <w:pPr>
              <w:spacing w:before="0"/>
              <w:jc w:val="center"/>
              <w:rPr>
                <w:rFonts w:eastAsia="Calibri" w:cs="Arial"/>
                <w:b/>
                <w:bCs/>
                <w:iCs/>
                <w:lang w:val="ru-RU"/>
              </w:rPr>
            </w:pPr>
            <w:r w:rsidRPr="00A41667">
              <w:rPr>
                <w:rFonts w:eastAsia="Calibri" w:cs="Arial"/>
                <w:b/>
                <w:bCs/>
                <w:iCs/>
                <w:lang w:val="ru-RU"/>
              </w:rPr>
              <w:t>Укупна вредност</w:t>
            </w:r>
          </w:p>
          <w:p w:rsidR="00343A18" w:rsidRPr="00A41667" w:rsidRDefault="00FD6BCE" w:rsidP="000C67B2">
            <w:pPr>
              <w:spacing w:before="0"/>
              <w:jc w:val="center"/>
              <w:rPr>
                <w:rFonts w:eastAsia="Calibri" w:cs="Arial"/>
                <w:b/>
                <w:bCs/>
                <w:iCs/>
                <w:lang w:val="ru-RU"/>
              </w:rPr>
            </w:pPr>
            <w:r w:rsidRPr="00A41667">
              <w:rPr>
                <w:rFonts w:eastAsia="Calibri" w:cs="Arial"/>
                <w:b/>
                <w:bCs/>
                <w:iCs/>
                <w:lang w:val="ru-RU"/>
              </w:rPr>
              <w:t>извршених услуга</w:t>
            </w:r>
            <w:r w:rsidR="00343A18" w:rsidRPr="00A41667">
              <w:rPr>
                <w:rFonts w:eastAsia="Calibri" w:cs="Arial"/>
                <w:b/>
                <w:bCs/>
                <w:iCs/>
                <w:lang w:val="ru-RU"/>
              </w:rPr>
              <w:t xml:space="preserve"> без</w:t>
            </w:r>
          </w:p>
          <w:p w:rsidR="00343A18" w:rsidRPr="00A41667" w:rsidRDefault="00343A18" w:rsidP="000C67B2">
            <w:pPr>
              <w:spacing w:before="0"/>
              <w:jc w:val="center"/>
              <w:rPr>
                <w:rFonts w:eastAsia="Calibri" w:cs="Arial"/>
                <w:b/>
                <w:bCs/>
                <w:iCs/>
                <w:lang w:val="ru-RU"/>
              </w:rPr>
            </w:pPr>
            <w:r w:rsidRPr="00A41667">
              <w:rPr>
                <w:rFonts w:eastAsia="Calibri" w:cs="Arial"/>
                <w:b/>
                <w:bCs/>
                <w:iCs/>
                <w:lang w:val="ru-RU"/>
              </w:rPr>
              <w:t>ПДВ</w:t>
            </w:r>
          </w:p>
          <w:p w:rsidR="00343A18" w:rsidRPr="00A5046A" w:rsidRDefault="000C67B2" w:rsidP="000C67B2">
            <w:pPr>
              <w:spacing w:before="0"/>
              <w:rPr>
                <w:rFonts w:eastAsia="Calibri" w:cs="Arial"/>
                <w:b/>
                <w:bCs/>
                <w:iCs/>
              </w:rPr>
            </w:pPr>
            <w:r w:rsidRPr="00A41667">
              <w:rPr>
                <w:rFonts w:eastAsia="Calibri" w:cs="Arial"/>
                <w:b/>
                <w:bCs/>
                <w:iCs/>
                <w:lang w:val="ru-RU"/>
              </w:rPr>
              <w:t xml:space="preserve">     </w:t>
            </w:r>
            <w:r w:rsidRPr="00A5046A">
              <w:rPr>
                <w:rFonts w:eastAsia="Calibri" w:cs="Arial"/>
                <w:b/>
                <w:bCs/>
                <w:iCs/>
              </w:rPr>
              <w:t>Дин/ЕUR</w:t>
            </w:r>
          </w:p>
        </w:tc>
        <w:tc>
          <w:tcPr>
            <w:tcW w:w="1012" w:type="pct"/>
          </w:tcPr>
          <w:p w:rsidR="00343A18" w:rsidRPr="00A5046A" w:rsidRDefault="00343A18" w:rsidP="000C67B2">
            <w:pPr>
              <w:spacing w:before="0"/>
              <w:ind w:left="720"/>
              <w:jc w:val="center"/>
              <w:rPr>
                <w:rFonts w:eastAsia="Calibri" w:cs="Arial"/>
                <w:b/>
                <w:bCs/>
                <w:iCs/>
              </w:rPr>
            </w:pPr>
          </w:p>
        </w:tc>
      </w:tr>
    </w:tbl>
    <w:p w:rsidR="00343A18" w:rsidRPr="00A5046A"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BC01DC">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A5046A"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rPr>
          <w:rFonts w:eastAsia="Symbol" w:cs="Arial"/>
          <w:b/>
          <w:bCs/>
          <w:kern w:val="28"/>
        </w:rPr>
      </w:pPr>
      <w:r w:rsidRPr="00A5046A">
        <w:rPr>
          <w:rFonts w:eastAsia="Symbol" w:cs="Arial"/>
          <w:b/>
          <w:bCs/>
          <w:kern w:val="28"/>
        </w:rPr>
        <w:t xml:space="preserve">Напомена: </w:t>
      </w:r>
    </w:p>
    <w:p w:rsidR="00343A18" w:rsidRPr="00A5046A" w:rsidRDefault="00343A18" w:rsidP="00343A18">
      <w:pPr>
        <w:rPr>
          <w:rFonts w:eastAsia="TimesNewRomanPS-BoldMT" w:cs="Arial"/>
          <w:lang w:val="sr-Cyrl-CS"/>
        </w:rPr>
      </w:pPr>
      <w:r w:rsidRPr="00A41667">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41667">
        <w:rPr>
          <w:rFonts w:eastAsia="TimesNewRomanPS-BoldMT" w:cs="Arial"/>
          <w:lang w:val="ru-RU"/>
        </w:rPr>
        <w:t>.</w:t>
      </w:r>
    </w:p>
    <w:p w:rsidR="00657291" w:rsidRPr="00A5046A" w:rsidRDefault="00657291" w:rsidP="00657291">
      <w:pPr>
        <w:rPr>
          <w:rFonts w:cs="Arial"/>
          <w:lang w:val="sr-Cyrl-CS"/>
        </w:rPr>
      </w:pPr>
      <w:bookmarkStart w:id="259" w:name="_Toc442559941"/>
      <w:r w:rsidRPr="00A41667">
        <w:rPr>
          <w:rFonts w:cs="Arial"/>
          <w:lang w:val="ru-RU"/>
        </w:rPr>
        <w:t>Приликом подношења понуде овај образац копирати у потребном броју примерака.</w:t>
      </w:r>
    </w:p>
    <w:p w:rsidR="00657291" w:rsidRPr="00A5046A" w:rsidRDefault="00657291" w:rsidP="000C67B2">
      <w:pPr>
        <w:rPr>
          <w:rFonts w:cs="Arial"/>
          <w:b/>
          <w:bCs/>
          <w:kern w:val="28"/>
          <w:lang w:val="sr-Cyrl-CS" w:eastAsia="ar-SA"/>
        </w:rPr>
      </w:pPr>
      <w:r w:rsidRPr="00A41667">
        <w:rPr>
          <w:rFonts w:eastAsia="TimesNewRomanPS-BoldMT" w:cs="Arial"/>
          <w:lang w:val="ru-RU"/>
        </w:rPr>
        <w:t xml:space="preserve">Понуђач који даје нетачне податке у погледу стручних референци, чини прекршај по члану 170. </w:t>
      </w:r>
      <w:r w:rsidR="003614FA" w:rsidRPr="00A41667">
        <w:rPr>
          <w:rFonts w:eastAsia="TimesNewRomanPS-BoldMT" w:cs="Arial"/>
          <w:lang w:val="ru-RU"/>
        </w:rPr>
        <w:t>С</w:t>
      </w:r>
      <w:r w:rsidRPr="00A41667">
        <w:rPr>
          <w:rFonts w:eastAsia="TimesNewRomanPS-BoldMT" w:cs="Arial"/>
          <w:lang w:val="ru-RU"/>
        </w:rPr>
        <w:t xml:space="preserve">тав 1. </w:t>
      </w:r>
      <w:r w:rsidR="003614FA" w:rsidRPr="00A41667">
        <w:rPr>
          <w:rFonts w:eastAsia="TimesNewRomanPS-BoldMT" w:cs="Arial"/>
          <w:lang w:val="ru-RU"/>
        </w:rPr>
        <w:t>Т</w:t>
      </w:r>
      <w:r w:rsidRPr="00A41667">
        <w:rPr>
          <w:rFonts w:eastAsia="TimesNewRomanPS-BoldMT" w:cs="Arial"/>
          <w:lang w:val="ru-RU"/>
        </w:rPr>
        <w:t xml:space="preserve">ачка 3. Закона о јавним набавкама. Давање неистинитих података у понуди је основ за негативну референцу у смислу члана 82. </w:t>
      </w:r>
      <w:r w:rsidR="003614FA" w:rsidRPr="00A41667">
        <w:rPr>
          <w:rFonts w:eastAsia="TimesNewRomanPS-BoldMT" w:cs="Arial"/>
          <w:lang w:val="ru-RU"/>
        </w:rPr>
        <w:t>С</w:t>
      </w:r>
      <w:r w:rsidRPr="00A41667">
        <w:rPr>
          <w:rFonts w:eastAsia="TimesNewRomanPS-BoldMT" w:cs="Arial"/>
          <w:lang w:val="ru-RU"/>
        </w:rPr>
        <w:t xml:space="preserve">тав 1. </w:t>
      </w:r>
      <w:r w:rsidR="003614FA" w:rsidRPr="00A41667">
        <w:rPr>
          <w:rFonts w:eastAsia="TimesNewRomanPS-BoldMT" w:cs="Arial"/>
          <w:lang w:val="ru-RU"/>
        </w:rPr>
        <w:t>Т</w:t>
      </w:r>
      <w:r w:rsidRPr="00A41667">
        <w:rPr>
          <w:rFonts w:eastAsia="TimesNewRomanPS-BoldMT" w:cs="Arial"/>
          <w:lang w:val="ru-RU"/>
        </w:rPr>
        <w:t>ачка 3) Закона</w:t>
      </w:r>
    </w:p>
    <w:p w:rsidR="00B043D1" w:rsidRDefault="00B043D1" w:rsidP="00781B02">
      <w:pPr>
        <w:rPr>
          <w:rFonts w:cs="Arial"/>
          <w:lang w:val="sr-Cyrl-RS"/>
        </w:rPr>
      </w:pPr>
    </w:p>
    <w:p w:rsidR="00096064" w:rsidRDefault="00096064" w:rsidP="00781B02">
      <w:pPr>
        <w:rPr>
          <w:rFonts w:cs="Arial"/>
          <w:lang w:val="sr-Cyrl-RS"/>
        </w:rPr>
      </w:pPr>
    </w:p>
    <w:p w:rsidR="00096064" w:rsidRPr="00A5046A" w:rsidRDefault="00096064" w:rsidP="00781B02">
      <w:pPr>
        <w:rPr>
          <w:rFonts w:cs="Arial"/>
          <w:lang w:val="sr-Cyrl-RS"/>
        </w:rPr>
      </w:pPr>
    </w:p>
    <w:p w:rsidR="00F5349F" w:rsidRDefault="00F5349F" w:rsidP="000F683D">
      <w:pPr>
        <w:pStyle w:val="KDObrazac"/>
        <w:rPr>
          <w:lang w:val="sr-Cyrl-RS"/>
        </w:rPr>
      </w:pPr>
    </w:p>
    <w:p w:rsidR="00343A18" w:rsidRPr="00A5046A" w:rsidRDefault="00343A18" w:rsidP="000F683D">
      <w:pPr>
        <w:pStyle w:val="KDObrazac"/>
        <w:rPr>
          <w:lang w:val="sr-Cyrl-RS"/>
        </w:rPr>
      </w:pPr>
      <w:r w:rsidRPr="00A41667">
        <w:rPr>
          <w:lang w:val="ru-RU"/>
        </w:rPr>
        <w:t xml:space="preserve">ОБРАЗАЦ </w:t>
      </w:r>
      <w:bookmarkEnd w:id="259"/>
      <w:r w:rsidR="00780391" w:rsidRPr="00A5046A">
        <w:rPr>
          <w:lang w:val="sr-Cyrl-RS"/>
        </w:rPr>
        <w:t>6.</w:t>
      </w:r>
    </w:p>
    <w:p w:rsidR="00343A18" w:rsidRPr="00A41667" w:rsidRDefault="00343A18" w:rsidP="000F683D">
      <w:pPr>
        <w:jc w:val="center"/>
        <w:rPr>
          <w:rFonts w:cs="Arial"/>
          <w:b/>
          <w:lang w:val="ru-RU"/>
        </w:rPr>
      </w:pPr>
      <w:r w:rsidRPr="00A41667">
        <w:rPr>
          <w:rFonts w:cs="Arial"/>
          <w:b/>
          <w:lang w:val="ru-RU"/>
        </w:rPr>
        <w:t>ПОТВРДА О РЕФЕРЕНТНИМ НАБАВКАМА</w:t>
      </w:r>
    </w:p>
    <w:p w:rsidR="0042687E" w:rsidRPr="00A41667" w:rsidRDefault="0042687E" w:rsidP="000F683D">
      <w:pPr>
        <w:jc w:val="center"/>
        <w:rPr>
          <w:rFonts w:cs="Arial"/>
          <w:lang w:val="ru-RU"/>
        </w:rPr>
      </w:pPr>
    </w:p>
    <w:p w:rsidR="00343A18" w:rsidRPr="00A41667" w:rsidRDefault="00343A18" w:rsidP="00343A18">
      <w:pPr>
        <w:tabs>
          <w:tab w:val="left" w:pos="0"/>
          <w:tab w:val="left" w:pos="330"/>
          <w:tab w:val="left" w:pos="540"/>
        </w:tabs>
        <w:spacing w:before="0"/>
        <w:jc w:val="left"/>
        <w:rPr>
          <w:rFonts w:eastAsia="Calibri" w:cs="Arial"/>
          <w:lang w:val="ru-RU"/>
        </w:rPr>
      </w:pPr>
      <w:r w:rsidRPr="00A5046A">
        <w:rPr>
          <w:rFonts w:eastAsia="Calibri" w:cs="Arial"/>
          <w:lang w:val="ru-RU"/>
        </w:rPr>
        <w:t>Наручилац</w:t>
      </w:r>
      <w:r w:rsidR="000C67B2" w:rsidRPr="00A5046A">
        <w:rPr>
          <w:rFonts w:eastAsia="Calibri" w:cs="Arial"/>
          <w:lang w:val="ru-RU"/>
        </w:rPr>
        <w:t xml:space="preserve"> односно </w:t>
      </w:r>
      <w:r w:rsidR="00FD6BCE" w:rsidRPr="00A5046A">
        <w:rPr>
          <w:rFonts w:eastAsia="Calibri" w:cs="Arial"/>
          <w:lang w:val="ru-RU"/>
        </w:rPr>
        <w:t>корисник</w:t>
      </w:r>
      <w:r w:rsidRPr="00A5046A">
        <w:rPr>
          <w:rFonts w:eastAsia="Calibri" w:cs="Arial"/>
          <w:lang w:val="ru-RU"/>
        </w:rPr>
        <w:t xml:space="preserve"> предметних </w:t>
      </w:r>
      <w:r w:rsidR="00FD6BCE" w:rsidRPr="00A5046A">
        <w:rPr>
          <w:rFonts w:eastAsia="Calibri" w:cs="Arial"/>
          <w:lang w:val="ru-RU"/>
        </w:rPr>
        <w:t>услуга</w:t>
      </w:r>
      <w:r w:rsidRPr="00A5046A">
        <w:rPr>
          <w:rFonts w:eastAsia="Calibri" w:cs="Arial"/>
          <w:lang w:val="ru-RU"/>
        </w:rPr>
        <w:t xml:space="preserve">: </w:t>
      </w:r>
    </w:p>
    <w:p w:rsidR="00343A18" w:rsidRPr="00A41667" w:rsidRDefault="00343A18" w:rsidP="00343A18">
      <w:pPr>
        <w:tabs>
          <w:tab w:val="left" w:pos="0"/>
          <w:tab w:val="left" w:pos="330"/>
          <w:tab w:val="left" w:pos="540"/>
        </w:tabs>
        <w:spacing w:before="0"/>
        <w:ind w:left="6"/>
        <w:rPr>
          <w:rFonts w:eastAsia="Calibri" w:cs="Arial"/>
          <w:lang w:val="ru-RU"/>
        </w:rPr>
      </w:pPr>
      <w:r w:rsidRPr="00A41667">
        <w:rPr>
          <w:rFonts w:eastAsia="Calibri" w:cs="Arial"/>
          <w:lang w:val="ru-RU"/>
        </w:rPr>
        <w:t xml:space="preserve">                                                  _________________________________________</w:t>
      </w:r>
      <w:r w:rsidR="000F683D" w:rsidRPr="00A41667">
        <w:rPr>
          <w:rFonts w:eastAsia="Calibri" w:cs="Arial"/>
          <w:lang w:val="ru-RU"/>
        </w:rPr>
        <w:t>_________________________</w:t>
      </w:r>
    </w:p>
    <w:p w:rsidR="00343A18" w:rsidRPr="00A41667" w:rsidRDefault="00343A18" w:rsidP="00343A18">
      <w:pPr>
        <w:tabs>
          <w:tab w:val="left" w:pos="0"/>
          <w:tab w:val="left" w:pos="330"/>
          <w:tab w:val="left" w:pos="540"/>
        </w:tabs>
        <w:spacing w:before="0"/>
        <w:ind w:left="6"/>
        <w:jc w:val="center"/>
        <w:rPr>
          <w:rFonts w:eastAsia="Calibri" w:cs="Arial"/>
          <w:lang w:val="ru-RU"/>
        </w:rPr>
      </w:pPr>
      <w:r w:rsidRPr="00A41667">
        <w:rPr>
          <w:rFonts w:cs="Arial"/>
          <w:bCs/>
          <w:kern w:val="28"/>
          <w:lang w:val="ru-RU"/>
        </w:rPr>
        <w:t>(назив и седиште наручиоца)</w:t>
      </w:r>
    </w:p>
    <w:p w:rsidR="00343A18" w:rsidRPr="00A41667" w:rsidRDefault="00343A18" w:rsidP="00343A18">
      <w:pPr>
        <w:jc w:val="left"/>
        <w:rPr>
          <w:rFonts w:cs="Arial"/>
          <w:lang w:val="ru-RU"/>
        </w:rPr>
      </w:pPr>
      <w:r w:rsidRPr="00A41667">
        <w:rPr>
          <w:rFonts w:cs="Arial"/>
          <w:lang w:val="ru-RU"/>
        </w:rPr>
        <w:t>Лице за контакт:      _________________________________________</w:t>
      </w:r>
      <w:r w:rsidR="000F683D" w:rsidRPr="00A41667">
        <w:rPr>
          <w:rFonts w:cs="Arial"/>
          <w:lang w:val="ru-RU"/>
        </w:rPr>
        <w:t>__________________________</w:t>
      </w:r>
    </w:p>
    <w:p w:rsidR="00343A18" w:rsidRPr="00A41667" w:rsidRDefault="00343A18" w:rsidP="00343A18">
      <w:pPr>
        <w:jc w:val="center"/>
        <w:rPr>
          <w:rFonts w:cs="Arial"/>
          <w:lang w:val="ru-RU"/>
        </w:rPr>
      </w:pPr>
      <w:r w:rsidRPr="00A41667">
        <w:rPr>
          <w:rFonts w:cs="Arial"/>
          <w:lang w:val="ru-RU"/>
        </w:rPr>
        <w:t>(име, презиме,  контакт телефон)</w:t>
      </w:r>
    </w:p>
    <w:p w:rsidR="00343A18" w:rsidRPr="00A41667" w:rsidRDefault="00343A18" w:rsidP="00343A18">
      <w:pPr>
        <w:jc w:val="left"/>
        <w:rPr>
          <w:rFonts w:cs="Arial"/>
          <w:lang w:val="ru-RU"/>
        </w:rPr>
      </w:pPr>
      <w:r w:rsidRPr="00A41667">
        <w:rPr>
          <w:rFonts w:cs="Arial"/>
          <w:lang w:val="ru-RU"/>
        </w:rPr>
        <w:t>Овим путем потврђујем да је _________________________________________</w:t>
      </w:r>
      <w:r w:rsidR="000F683D" w:rsidRPr="00A41667">
        <w:rPr>
          <w:rFonts w:cs="Arial"/>
          <w:lang w:val="ru-RU"/>
        </w:rPr>
        <w:t>_________________________</w:t>
      </w:r>
    </w:p>
    <w:p w:rsidR="00343A18" w:rsidRPr="00A41667" w:rsidRDefault="00343A18" w:rsidP="00343A18">
      <w:pPr>
        <w:jc w:val="center"/>
        <w:rPr>
          <w:rFonts w:cs="Arial"/>
          <w:lang w:val="ru-RU"/>
        </w:rPr>
      </w:pPr>
      <w:r w:rsidRPr="00A41667">
        <w:rPr>
          <w:rFonts w:cs="Arial"/>
          <w:lang w:val="ru-RU"/>
        </w:rPr>
        <w:t>(навести назив седиште  понуђача)</w:t>
      </w:r>
    </w:p>
    <w:p w:rsidR="00343A18" w:rsidRPr="00A41667" w:rsidRDefault="00343A18" w:rsidP="00343A18">
      <w:pPr>
        <w:pBdr>
          <w:bottom w:val="single" w:sz="12" w:space="1" w:color="auto"/>
        </w:pBdr>
        <w:rPr>
          <w:rFonts w:cs="Arial"/>
          <w:lang w:val="ru-RU"/>
        </w:rPr>
      </w:pPr>
      <w:r w:rsidRPr="00A41667">
        <w:rPr>
          <w:rFonts w:cs="Arial"/>
          <w:lang w:val="ru-RU"/>
        </w:rPr>
        <w:t xml:space="preserve">за наше потребе извршио: </w:t>
      </w:r>
    </w:p>
    <w:p w:rsidR="00343A18" w:rsidRPr="00A41667" w:rsidRDefault="00343A18" w:rsidP="00343A18">
      <w:pPr>
        <w:rPr>
          <w:rFonts w:cs="Arial"/>
          <w:lang w:val="ru-RU"/>
        </w:rPr>
      </w:pPr>
      <w:r w:rsidRPr="00A41667">
        <w:rPr>
          <w:rFonts w:cs="Arial"/>
          <w:lang w:val="ru-RU"/>
        </w:rPr>
        <w:t xml:space="preserve">                                                  (навести) </w:t>
      </w:r>
    </w:p>
    <w:p w:rsidR="00343A18" w:rsidRPr="00A41667" w:rsidRDefault="00343A18" w:rsidP="00343A18">
      <w:pPr>
        <w:rPr>
          <w:rFonts w:cs="Arial"/>
          <w:lang w:val="ru-RU"/>
        </w:rPr>
      </w:pPr>
      <w:r w:rsidRPr="00A41667">
        <w:rPr>
          <w:rFonts w:cs="Arial"/>
          <w:lang w:val="ru-RU"/>
        </w:rPr>
        <w:t xml:space="preserve">у уговореном року, обиму и квалитету и да </w:t>
      </w:r>
      <w:r w:rsidR="004C0776" w:rsidRPr="00A41667">
        <w:rPr>
          <w:rFonts w:cs="Arial"/>
          <w:lang w:val="ru-RU"/>
        </w:rPr>
        <w:t>у гарантном року није било рекламација на исте.</w:t>
      </w:r>
    </w:p>
    <w:tbl>
      <w:tblPr>
        <w:tblpPr w:leftFromText="180" w:rightFromText="180" w:vertAnchor="text" w:horzAnchor="margin" w:tblpXSpec="center" w:tblpY="4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724"/>
        <w:gridCol w:w="1725"/>
        <w:gridCol w:w="1842"/>
        <w:gridCol w:w="2410"/>
      </w:tblGrid>
      <w:tr w:rsidR="007D7561" w:rsidRPr="000D4A05" w:rsidTr="007310F6">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7D7561" w:rsidRPr="00A5046A" w:rsidRDefault="007D7561" w:rsidP="00BC01DC">
            <w:pPr>
              <w:jc w:val="center"/>
              <w:rPr>
                <w:rFonts w:eastAsia="Calibri" w:cs="Arial"/>
              </w:rPr>
            </w:pPr>
            <w:r w:rsidRPr="00A5046A">
              <w:rPr>
                <w:rFonts w:eastAsia="Calibri" w:cs="Arial"/>
              </w:rPr>
              <w:t>Датум  закључења уговора</w:t>
            </w:r>
          </w:p>
        </w:tc>
        <w:tc>
          <w:tcPr>
            <w:tcW w:w="1724" w:type="dxa"/>
            <w:tcBorders>
              <w:top w:val="single" w:sz="4" w:space="0" w:color="auto"/>
              <w:left w:val="single" w:sz="4" w:space="0" w:color="auto"/>
              <w:bottom w:val="single" w:sz="4" w:space="0" w:color="auto"/>
              <w:right w:val="single" w:sz="4" w:space="0" w:color="auto"/>
            </w:tcBorders>
            <w:vAlign w:val="center"/>
          </w:tcPr>
          <w:p w:rsidR="007D7561" w:rsidRPr="00A5046A" w:rsidRDefault="007D7561" w:rsidP="00BC01DC">
            <w:pPr>
              <w:jc w:val="center"/>
              <w:rPr>
                <w:rFonts w:eastAsia="Calibri" w:cs="Arial"/>
              </w:rPr>
            </w:pPr>
            <w:r w:rsidRPr="00A5046A">
              <w:rPr>
                <w:rFonts w:eastAsia="Calibri" w:cs="Arial"/>
              </w:rPr>
              <w:t>Датум реализације уговора</w:t>
            </w:r>
          </w:p>
        </w:tc>
        <w:tc>
          <w:tcPr>
            <w:tcW w:w="1725" w:type="dxa"/>
            <w:tcBorders>
              <w:top w:val="single" w:sz="4" w:space="0" w:color="auto"/>
              <w:left w:val="single" w:sz="4" w:space="0" w:color="auto"/>
              <w:bottom w:val="single" w:sz="4" w:space="0" w:color="auto"/>
              <w:right w:val="single" w:sz="4" w:space="0" w:color="auto"/>
            </w:tcBorders>
            <w:vAlign w:val="center"/>
          </w:tcPr>
          <w:p w:rsidR="007D7561" w:rsidRPr="007D7561" w:rsidRDefault="007D7561" w:rsidP="00BC01DC">
            <w:pPr>
              <w:jc w:val="center"/>
              <w:rPr>
                <w:rFonts w:eastAsia="Calibri" w:cs="Arial"/>
                <w:lang w:val="ru-RU"/>
              </w:rPr>
            </w:pPr>
            <w:r w:rsidRPr="003E3B8A">
              <w:rPr>
                <w:rFonts w:eastAsia="Calibri" w:cs="Arial"/>
                <w:bCs/>
                <w:iCs/>
                <w:lang w:val="sr-Cyrl-RS"/>
              </w:rPr>
              <w:t>Обим извршених услуга</w:t>
            </w:r>
            <w:r>
              <w:rPr>
                <w:rFonts w:eastAsia="Calibri" w:cs="Arial"/>
                <w:bCs/>
                <w:iCs/>
                <w:lang w:val="sr-Cyrl-RS"/>
              </w:rPr>
              <w:t xml:space="preserve"> у тонама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D7561" w:rsidRPr="00A5046A" w:rsidRDefault="007D7561" w:rsidP="00BC01DC">
            <w:pPr>
              <w:jc w:val="center"/>
              <w:rPr>
                <w:rFonts w:eastAsia="Calibri" w:cs="Arial"/>
              </w:rPr>
            </w:pPr>
            <w:r w:rsidRPr="00A5046A">
              <w:rPr>
                <w:rFonts w:eastAsia="Calibri" w:cs="Arial"/>
              </w:rPr>
              <w:t>Вредност уговора без ПДВ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7561" w:rsidRPr="00A41667" w:rsidRDefault="007D7561" w:rsidP="00BC01DC">
            <w:pPr>
              <w:jc w:val="center"/>
              <w:rPr>
                <w:rFonts w:eastAsia="Calibri" w:cs="Arial"/>
                <w:lang w:val="ru-RU"/>
              </w:rPr>
            </w:pPr>
            <w:r w:rsidRPr="00A41667">
              <w:rPr>
                <w:rFonts w:eastAsia="Calibri" w:cs="Arial"/>
                <w:lang w:val="ru-RU"/>
              </w:rPr>
              <w:t>Вредност извршених услуга без ПДВ</w:t>
            </w:r>
          </w:p>
          <w:p w:rsidR="007D7561" w:rsidRPr="00A41667" w:rsidRDefault="007D7561" w:rsidP="000C67B2">
            <w:pPr>
              <w:jc w:val="center"/>
              <w:rPr>
                <w:rFonts w:eastAsia="Calibri" w:cs="Arial"/>
                <w:lang w:val="ru-RU"/>
              </w:rPr>
            </w:pPr>
            <w:r w:rsidRPr="00A41667">
              <w:rPr>
                <w:rFonts w:eastAsia="Calibri" w:cs="Arial"/>
                <w:lang w:val="ru-RU"/>
              </w:rPr>
              <w:t>Дин/</w:t>
            </w:r>
            <w:r w:rsidRPr="00A5046A">
              <w:rPr>
                <w:rFonts w:eastAsia="Calibri" w:cs="Arial"/>
              </w:rPr>
              <w:t>EUR</w:t>
            </w:r>
          </w:p>
        </w:tc>
      </w:tr>
      <w:tr w:rsidR="007D7561" w:rsidRPr="000D4A05" w:rsidTr="007310F6">
        <w:tc>
          <w:tcPr>
            <w:tcW w:w="2188"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1724"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725"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r>
      <w:tr w:rsidR="007D7561" w:rsidRPr="000D4A05" w:rsidTr="007310F6">
        <w:tc>
          <w:tcPr>
            <w:tcW w:w="2188"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1724"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725"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r>
      <w:tr w:rsidR="007D7561" w:rsidRPr="000D4A05" w:rsidTr="007310F6">
        <w:tc>
          <w:tcPr>
            <w:tcW w:w="2188"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1724"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725"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r>
      <w:tr w:rsidR="007D7561" w:rsidRPr="000D4A05" w:rsidTr="007310F6">
        <w:tc>
          <w:tcPr>
            <w:tcW w:w="2188"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1724"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725" w:type="dxa"/>
            <w:tcBorders>
              <w:top w:val="single" w:sz="4" w:space="0" w:color="auto"/>
              <w:left w:val="single" w:sz="4" w:space="0" w:color="auto"/>
              <w:bottom w:val="single" w:sz="4" w:space="0" w:color="auto"/>
              <w:right w:val="single" w:sz="4" w:space="0" w:color="auto"/>
            </w:tcBorders>
          </w:tcPr>
          <w:p w:rsidR="007D7561" w:rsidRPr="00A41667" w:rsidRDefault="007D7561" w:rsidP="00BC01DC">
            <w:pPr>
              <w:rPr>
                <w:rFonts w:eastAsia="Calibri" w:cs="Arial"/>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7561" w:rsidRPr="00A41667" w:rsidRDefault="007D7561" w:rsidP="00BC01DC">
            <w:pPr>
              <w:rPr>
                <w:rFonts w:eastAsia="Calibri" w:cs="Arial"/>
                <w:lang w:val="ru-RU"/>
              </w:rPr>
            </w:pPr>
          </w:p>
        </w:tc>
      </w:tr>
    </w:tbl>
    <w:p w:rsidR="00343A18" w:rsidRPr="00A41667" w:rsidRDefault="00343A18" w:rsidP="000F683D">
      <w:pPr>
        <w:rPr>
          <w:rFonts w:eastAsia="TimesNewRomanPS-BoldMT" w:cs="Arial"/>
          <w:b/>
          <w:bCs/>
          <w:iCs/>
          <w:lang w:val="ru-RU"/>
        </w:rPr>
      </w:pPr>
      <w:r w:rsidRPr="00A4166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C01DC">
        <w:trPr>
          <w:jc w:val="center"/>
        </w:trPr>
        <w:tc>
          <w:tcPr>
            <w:tcW w:w="3882" w:type="dxa"/>
          </w:tcPr>
          <w:p w:rsidR="00343A18" w:rsidRPr="00A5046A" w:rsidRDefault="00343A18" w:rsidP="00BC01DC">
            <w:pPr>
              <w:spacing w:before="0"/>
              <w:jc w:val="center"/>
              <w:rPr>
                <w:rFonts w:cs="Arial"/>
              </w:rPr>
            </w:pPr>
            <w:r w:rsidRPr="00A5046A">
              <w:rPr>
                <w:rFonts w:cs="Arial"/>
              </w:rPr>
              <w:t>Датум:</w:t>
            </w:r>
          </w:p>
        </w:tc>
        <w:tc>
          <w:tcPr>
            <w:tcW w:w="2127" w:type="dxa"/>
          </w:tcPr>
          <w:p w:rsidR="00343A18" w:rsidRPr="00A5046A" w:rsidRDefault="00343A18" w:rsidP="00BC01DC">
            <w:pPr>
              <w:spacing w:before="0"/>
              <w:jc w:val="center"/>
              <w:rPr>
                <w:rFonts w:cs="Arial"/>
                <w:lang w:val="ru-RU"/>
              </w:rPr>
            </w:pPr>
          </w:p>
        </w:tc>
        <w:tc>
          <w:tcPr>
            <w:tcW w:w="4022" w:type="dxa"/>
          </w:tcPr>
          <w:p w:rsidR="00343A18" w:rsidRPr="00A5046A" w:rsidRDefault="00343A18" w:rsidP="00FD6BCE">
            <w:pPr>
              <w:spacing w:before="0"/>
              <w:jc w:val="center"/>
              <w:rPr>
                <w:rFonts w:cs="Arial"/>
                <w:lang w:val="ru-RU"/>
              </w:rPr>
            </w:pPr>
            <w:r w:rsidRPr="00A5046A">
              <w:rPr>
                <w:rFonts w:cs="Arial"/>
                <w:lang w:val="sr-Cyrl-CS"/>
              </w:rPr>
              <w:t>Наручилац</w:t>
            </w:r>
            <w:r w:rsidR="000C67B2" w:rsidRPr="00A5046A">
              <w:rPr>
                <w:rFonts w:cs="Arial"/>
                <w:lang w:val="sr-Cyrl-CS"/>
              </w:rPr>
              <w:t>/</w:t>
            </w:r>
            <w:r w:rsidR="00FD6BCE" w:rsidRPr="00A5046A">
              <w:rPr>
                <w:rFonts w:cs="Arial"/>
                <w:lang w:val="sr-Cyrl-CS"/>
              </w:rPr>
              <w:t>корисник услуга</w:t>
            </w:r>
            <w:r w:rsidRPr="00A5046A">
              <w:rPr>
                <w:rFonts w:cs="Arial"/>
                <w:lang w:val="sr-Cyrl-CS"/>
              </w:rPr>
              <w:t>:</w:t>
            </w:r>
          </w:p>
        </w:tc>
      </w:tr>
      <w:tr w:rsidR="00A5046A" w:rsidRPr="00A5046A" w:rsidTr="00BC01DC">
        <w:trPr>
          <w:jc w:val="center"/>
        </w:trPr>
        <w:tc>
          <w:tcPr>
            <w:tcW w:w="3882" w:type="dxa"/>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rPr>
            </w:pPr>
            <w:r w:rsidRPr="00A5046A">
              <w:rPr>
                <w:rFonts w:cs="Arial"/>
              </w:rPr>
              <w:t>М.П.</w:t>
            </w:r>
          </w:p>
        </w:tc>
        <w:tc>
          <w:tcPr>
            <w:tcW w:w="4022" w:type="dxa"/>
          </w:tcPr>
          <w:p w:rsidR="00343A18" w:rsidRPr="00A5046A" w:rsidRDefault="00343A18" w:rsidP="00BC01DC">
            <w:pPr>
              <w:spacing w:before="0"/>
              <w:jc w:val="center"/>
              <w:rPr>
                <w:rFonts w:cs="Arial"/>
                <w:lang w:val="ru-RU"/>
              </w:rPr>
            </w:pPr>
          </w:p>
        </w:tc>
      </w:tr>
      <w:tr w:rsidR="00A5046A" w:rsidRPr="00A5046A" w:rsidTr="00BC01DC">
        <w:trPr>
          <w:jc w:val="center"/>
        </w:trPr>
        <w:tc>
          <w:tcPr>
            <w:tcW w:w="3882" w:type="dxa"/>
            <w:tcBorders>
              <w:bottom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bottom w:val="single" w:sz="4" w:space="0" w:color="auto"/>
            </w:tcBorders>
          </w:tcPr>
          <w:p w:rsidR="00343A18" w:rsidRPr="00A5046A" w:rsidRDefault="00343A18" w:rsidP="00BC01DC">
            <w:pPr>
              <w:spacing w:before="0"/>
              <w:jc w:val="center"/>
              <w:rPr>
                <w:rFonts w:cs="Arial"/>
                <w:lang w:val="ru-RU"/>
              </w:rPr>
            </w:pPr>
          </w:p>
        </w:tc>
      </w:tr>
      <w:tr w:rsidR="00343A18" w:rsidRPr="00A5046A" w:rsidTr="00BC01DC">
        <w:trPr>
          <w:trHeight w:val="389"/>
          <w:jc w:val="center"/>
        </w:trPr>
        <w:tc>
          <w:tcPr>
            <w:tcW w:w="3882" w:type="dxa"/>
            <w:tcBorders>
              <w:top w:val="single" w:sz="4" w:space="0" w:color="auto"/>
            </w:tcBorders>
          </w:tcPr>
          <w:p w:rsidR="00343A18" w:rsidRPr="00A5046A" w:rsidRDefault="00343A18" w:rsidP="00BC01DC">
            <w:pPr>
              <w:spacing w:before="0"/>
              <w:jc w:val="center"/>
              <w:rPr>
                <w:rFonts w:cs="Arial"/>
              </w:rPr>
            </w:pPr>
          </w:p>
        </w:tc>
        <w:tc>
          <w:tcPr>
            <w:tcW w:w="2127" w:type="dxa"/>
          </w:tcPr>
          <w:p w:rsidR="00343A18" w:rsidRPr="00A5046A" w:rsidRDefault="00343A18" w:rsidP="00BC01DC">
            <w:pPr>
              <w:spacing w:before="0"/>
              <w:jc w:val="center"/>
              <w:rPr>
                <w:rFonts w:cs="Arial"/>
                <w:lang w:val="ru-RU"/>
              </w:rPr>
            </w:pPr>
          </w:p>
        </w:tc>
        <w:tc>
          <w:tcPr>
            <w:tcW w:w="4022" w:type="dxa"/>
            <w:tcBorders>
              <w:top w:val="single" w:sz="4" w:space="0" w:color="auto"/>
            </w:tcBorders>
          </w:tcPr>
          <w:p w:rsidR="00343A18" w:rsidRPr="00A5046A" w:rsidRDefault="00343A18" w:rsidP="00BC01DC">
            <w:pPr>
              <w:spacing w:before="0"/>
              <w:jc w:val="center"/>
              <w:rPr>
                <w:rFonts w:cs="Arial"/>
                <w:lang w:val="ru-RU"/>
              </w:rPr>
            </w:pPr>
          </w:p>
        </w:tc>
      </w:tr>
    </w:tbl>
    <w:p w:rsidR="00343A18" w:rsidRPr="00A5046A" w:rsidRDefault="00343A18" w:rsidP="00343A18">
      <w:pPr>
        <w:tabs>
          <w:tab w:val="left" w:pos="4999"/>
        </w:tabs>
        <w:spacing w:before="0"/>
        <w:rPr>
          <w:rFonts w:eastAsia="TimesNewRomanPS-BoldMT" w:cs="Arial"/>
          <w:b/>
          <w:bCs/>
          <w:iCs/>
        </w:rPr>
      </w:pPr>
    </w:p>
    <w:p w:rsidR="00343A18" w:rsidRPr="00A5046A" w:rsidRDefault="00343A18" w:rsidP="00343A18">
      <w:pPr>
        <w:rPr>
          <w:rFonts w:cs="Arial"/>
          <w:b/>
        </w:rPr>
      </w:pPr>
      <w:r w:rsidRPr="00A5046A">
        <w:rPr>
          <w:rFonts w:cs="Arial"/>
          <w:b/>
        </w:rPr>
        <w:t>НАПОМЕНА:</w:t>
      </w:r>
    </w:p>
    <w:p w:rsidR="00343A18" w:rsidRPr="00A41667" w:rsidRDefault="00343A18" w:rsidP="00343A18">
      <w:pPr>
        <w:rPr>
          <w:rFonts w:cs="Arial"/>
          <w:lang w:val="ru-RU"/>
        </w:rPr>
      </w:pPr>
      <w:r w:rsidRPr="00A41667">
        <w:rPr>
          <w:rFonts w:cs="Arial"/>
          <w:lang w:val="ru-RU"/>
        </w:rPr>
        <w:t>Приликом подношења понуде овај образац копирати у потребном броју примерака.</w:t>
      </w:r>
    </w:p>
    <w:p w:rsidR="00657291" w:rsidRPr="00A41667" w:rsidRDefault="00657291" w:rsidP="00657291">
      <w:pPr>
        <w:spacing w:before="0"/>
        <w:rPr>
          <w:rFonts w:cs="Arial"/>
          <w:lang w:val="ru-RU"/>
        </w:rPr>
      </w:pPr>
      <w:r w:rsidRPr="00A41667">
        <w:rPr>
          <w:rFonts w:cs="Arial"/>
          <w:lang w:val="ru-RU"/>
        </w:rPr>
        <w:t xml:space="preserve">Понуђач који даје нетачне податке у погледу стручних референци, чини прекршај по члану 170.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 xml:space="preserve">ачка 3. Закона о јавним набавкама. Давање неистинитих података у понуди је основ за негативну референцу у смислу члана 82. </w:t>
      </w:r>
      <w:r w:rsidR="003614FA" w:rsidRPr="00A41667">
        <w:rPr>
          <w:rFonts w:cs="Arial"/>
          <w:lang w:val="ru-RU"/>
        </w:rPr>
        <w:t>С</w:t>
      </w:r>
      <w:r w:rsidRPr="00A41667">
        <w:rPr>
          <w:rFonts w:cs="Arial"/>
          <w:lang w:val="ru-RU"/>
        </w:rPr>
        <w:t xml:space="preserve">тав 1. </w:t>
      </w:r>
      <w:r w:rsidR="003614FA" w:rsidRPr="00A41667">
        <w:rPr>
          <w:rFonts w:cs="Arial"/>
          <w:lang w:val="ru-RU"/>
        </w:rPr>
        <w:t>Т</w:t>
      </w:r>
      <w:r w:rsidRPr="00A41667">
        <w:rPr>
          <w:rFonts w:cs="Arial"/>
          <w:lang w:val="ru-RU"/>
        </w:rPr>
        <w:t>ачка 3) Закона</w:t>
      </w:r>
    </w:p>
    <w:p w:rsidR="00657291" w:rsidRPr="00E47C2E" w:rsidRDefault="00657291" w:rsidP="00343A18">
      <w:pPr>
        <w:rPr>
          <w:rFonts w:cs="Arial"/>
          <w:color w:val="00B0F0"/>
          <w:lang w:val="sr-Cyrl-CS"/>
        </w:rPr>
      </w:pPr>
    </w:p>
    <w:p w:rsidR="007E7BB8" w:rsidRPr="00A41667" w:rsidRDefault="00316C50" w:rsidP="00780391">
      <w:pPr>
        <w:rPr>
          <w:rFonts w:cs="Arial"/>
          <w:color w:val="00B0F0"/>
          <w:lang w:val="ru-RU"/>
        </w:rPr>
      </w:pPr>
      <w:r w:rsidRPr="00A4166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41667">
        <w:rPr>
          <w:rFonts w:eastAsia="Calibri" w:cs="Arial"/>
          <w:lang w:val="ru-RU"/>
        </w:rPr>
        <w:t>вредности испоручених добара)</w:t>
      </w:r>
      <w:r w:rsidRPr="00A41667">
        <w:rPr>
          <w:rFonts w:cs="Arial"/>
          <w:lang w:val="ru-RU"/>
        </w:rPr>
        <w:t xml:space="preserve"> у динаре по средњем курсу Народне Банке Србије на дан закључења референтног уговора.</w:t>
      </w:r>
      <w:r w:rsidR="00343A18" w:rsidRPr="00A41667">
        <w:rPr>
          <w:color w:val="00B0F0"/>
          <w:lang w:val="ru-RU"/>
        </w:rPr>
        <w:br w:type="page"/>
      </w:r>
    </w:p>
    <w:p w:rsidR="00790E75" w:rsidRPr="00A5046A" w:rsidRDefault="00790E75" w:rsidP="00790E75">
      <w:pPr>
        <w:pStyle w:val="KDObrazac"/>
        <w:rPr>
          <w:lang w:val="sr-Cyrl-RS"/>
        </w:rPr>
      </w:pPr>
      <w:r w:rsidRPr="00A5046A">
        <w:rPr>
          <w:lang w:val="sr-Cyrl-CS"/>
        </w:rPr>
        <w:lastRenderedPageBreak/>
        <w:tab/>
      </w:r>
      <w:r w:rsidRPr="00A41667">
        <w:rPr>
          <w:lang w:val="sr-Cyrl-CS"/>
        </w:rPr>
        <w:t xml:space="preserve">ОБРАЗАЦ </w:t>
      </w:r>
      <w:r w:rsidRPr="00A5046A">
        <w:rPr>
          <w:lang w:val="sr-Cyrl-RS"/>
        </w:rPr>
        <w:t>7.</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A41667" w:rsidRDefault="007E7BB8" w:rsidP="007E7BB8">
      <w:pPr>
        <w:spacing w:before="0"/>
        <w:jc w:val="center"/>
        <w:rPr>
          <w:rFonts w:cs="Arial"/>
          <w:b/>
          <w:lang w:val="sr-Cyrl-CS"/>
        </w:rPr>
      </w:pPr>
      <w:r w:rsidRPr="00A41667">
        <w:rPr>
          <w:rFonts w:cs="Arial"/>
          <w:b/>
          <w:lang w:val="sr-Cyrl-CS"/>
        </w:rPr>
        <w:t>ОБРАЗАЦ ТРОШКОВА ПРИПРЕМЕ ПОНУДЕ</w:t>
      </w:r>
    </w:p>
    <w:p w:rsidR="007E7BB8" w:rsidRPr="00A41667" w:rsidRDefault="007E7BB8" w:rsidP="007E7BB8">
      <w:pPr>
        <w:spacing w:after="120"/>
        <w:jc w:val="center"/>
        <w:rPr>
          <w:rFonts w:cs="Arial"/>
          <w:lang w:val="sr-Cyrl-CS"/>
        </w:rPr>
      </w:pPr>
      <w:r w:rsidRPr="00A41667">
        <w:rPr>
          <w:rFonts w:cs="Arial"/>
          <w:lang w:val="sr-Cyrl-CS"/>
        </w:rPr>
        <w:t xml:space="preserve">за јавну набавку </w:t>
      </w:r>
      <w:r w:rsidR="00FD6BCE" w:rsidRPr="00A41667">
        <w:rPr>
          <w:rFonts w:cs="Arial"/>
          <w:lang w:val="sr-Cyrl-CS"/>
        </w:rPr>
        <w:t>услуга</w:t>
      </w:r>
      <w:r w:rsidRPr="00A41667">
        <w:rPr>
          <w:rFonts w:cs="Arial"/>
          <w:lang w:val="sr-Cyrl-CS"/>
        </w:rPr>
        <w:t>:</w:t>
      </w:r>
      <w:r w:rsidR="00466278" w:rsidRPr="00A41667">
        <w:rPr>
          <w:lang w:val="sr-Cyrl-CS"/>
        </w:rPr>
        <w:t xml:space="preserve"> </w:t>
      </w:r>
      <w:r w:rsidR="00C2485D" w:rsidRPr="00C2485D">
        <w:rPr>
          <w:rFonts w:cs="Arial"/>
          <w:lang w:val="sr-Cyrl-CS"/>
        </w:rPr>
        <w:t>Услугe прeвoзa рoбe (oстaлo) жeлeзницoм зa TEНT</w:t>
      </w:r>
    </w:p>
    <w:p w:rsidR="007E7BB8" w:rsidRPr="00A41667" w:rsidRDefault="006825F2" w:rsidP="007E7BB8">
      <w:pPr>
        <w:spacing w:after="120"/>
        <w:jc w:val="center"/>
        <w:rPr>
          <w:rFonts w:cs="Arial"/>
          <w:lang w:val="ru-RU"/>
        </w:rPr>
      </w:pPr>
      <w:r w:rsidRPr="00A41667">
        <w:rPr>
          <w:rFonts w:cs="Arial"/>
          <w:lang w:val="ru-RU"/>
        </w:rPr>
        <w:t>ЈН</w:t>
      </w:r>
      <w:r w:rsidR="007E7BB8" w:rsidRPr="00A41667">
        <w:rPr>
          <w:rFonts w:cs="Arial"/>
          <w:lang w:val="ru-RU"/>
        </w:rPr>
        <w:t xml:space="preserve"> бр.</w:t>
      </w:r>
      <w:r w:rsidR="00780391" w:rsidRPr="00A41667">
        <w:rPr>
          <w:lang w:val="ru-RU"/>
        </w:rPr>
        <w:t xml:space="preserve"> </w:t>
      </w:r>
      <w:r w:rsidR="00616854" w:rsidRPr="00773B4A">
        <w:rPr>
          <w:rFonts w:cs="Arial"/>
          <w:b/>
          <w:lang w:val="sr-Cyrl-RS"/>
        </w:rPr>
        <w:t>3000</w:t>
      </w:r>
      <w:r w:rsidR="00616854">
        <w:rPr>
          <w:rFonts w:cs="Arial"/>
          <w:b/>
          <w:lang w:val="sr-Latn-RS"/>
        </w:rPr>
        <w:t>/0774/</w:t>
      </w:r>
      <w:r w:rsidR="00616854" w:rsidRPr="00773B4A">
        <w:rPr>
          <w:rFonts w:cs="Arial"/>
          <w:b/>
          <w:lang w:val="sr-Cyrl-RS"/>
        </w:rPr>
        <w:t>2016(</w:t>
      </w:r>
      <w:r w:rsidR="00616854">
        <w:rPr>
          <w:rFonts w:cs="Arial"/>
          <w:b/>
          <w:lang w:val="sr-Latn-RS"/>
        </w:rPr>
        <w:t>1113/</w:t>
      </w:r>
      <w:r w:rsidR="00616854" w:rsidRPr="00773B4A">
        <w:rPr>
          <w:rFonts w:cs="Arial"/>
          <w:b/>
          <w:lang w:val="sr-Cyrl-RS"/>
        </w:rPr>
        <w:t>2016)</w:t>
      </w:r>
    </w:p>
    <w:p w:rsidR="007E7BB8" w:rsidRPr="00A5046A" w:rsidRDefault="007E7BB8" w:rsidP="007E7BB8">
      <w:pPr>
        <w:tabs>
          <w:tab w:val="left" w:pos="0"/>
        </w:tabs>
        <w:rPr>
          <w:rFonts w:cs="Arial"/>
          <w:lang w:val="ru-RU"/>
        </w:rPr>
      </w:pPr>
      <w:r w:rsidRPr="00A5046A">
        <w:rPr>
          <w:rFonts w:cs="Arial"/>
          <w:lang w:val="ru-RU"/>
        </w:rPr>
        <w:t xml:space="preserve">На основу члана 88. </w:t>
      </w:r>
      <w:r w:rsidR="003614FA" w:rsidRPr="00A5046A">
        <w:rPr>
          <w:rFonts w:cs="Arial"/>
          <w:lang w:val="ru-RU"/>
        </w:rPr>
        <w:t>С</w:t>
      </w:r>
      <w:r w:rsidRPr="00A5046A">
        <w:rPr>
          <w:rFonts w:cs="Arial"/>
          <w:lang w:val="ru-RU"/>
        </w:rPr>
        <w:t xml:space="preserve">тав 1. Закона о јавним набавкама („Службени гласник РС“, бр.124/12, 14/15 и 68/15), члана 5. </w:t>
      </w:r>
      <w:r w:rsidR="003614FA" w:rsidRPr="00A5046A">
        <w:rPr>
          <w:rFonts w:cs="Arial"/>
          <w:lang w:val="ru-RU"/>
        </w:rPr>
        <w:t>С</w:t>
      </w:r>
      <w:r w:rsidRPr="00A5046A">
        <w:rPr>
          <w:rFonts w:cs="Arial"/>
          <w:lang w:val="ru-RU"/>
        </w:rPr>
        <w:t xml:space="preserve">тав 1. </w:t>
      </w:r>
      <w:r w:rsidR="003614FA" w:rsidRPr="00A5046A">
        <w:rPr>
          <w:rFonts w:cs="Arial"/>
          <w:lang w:val="ru-RU"/>
        </w:rPr>
        <w:t>Т</w:t>
      </w:r>
      <w:r w:rsidRPr="00A5046A">
        <w:rPr>
          <w:rFonts w:cs="Arial"/>
          <w:lang w:val="ru-RU"/>
        </w:rPr>
        <w:t xml:space="preserve">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41667" w:rsidRDefault="007E7BB8" w:rsidP="00BE2EA9">
            <w:pPr>
              <w:jc w:val="center"/>
              <w:rPr>
                <w:rFonts w:cs="Arial"/>
                <w:lang w:val="ru-RU"/>
              </w:rPr>
            </w:pPr>
            <w:r w:rsidRPr="00A41667">
              <w:rPr>
                <w:rFonts w:cs="Arial"/>
                <w:lang w:val="ru-RU"/>
              </w:rPr>
              <w:t>трошкови прибављања средстава обезбеђења</w:t>
            </w:r>
            <w:r w:rsidR="00316C50" w:rsidRPr="00A41667">
              <w:rPr>
                <w:rFonts w:cs="Arial"/>
                <w:lang w:val="ru-RU"/>
              </w:rPr>
              <w:t xml:space="preserve"> за озбиљност понуде</w:t>
            </w:r>
          </w:p>
        </w:tc>
        <w:tc>
          <w:tcPr>
            <w:tcW w:w="4260" w:type="dxa"/>
            <w:shd w:val="clear" w:color="auto" w:fill="auto"/>
          </w:tcPr>
          <w:p w:rsidR="007E7BB8" w:rsidRPr="00A41667"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w:t>
      </w:r>
      <w:r w:rsidR="003614FA" w:rsidRPr="00E47C2E">
        <w:rPr>
          <w:rFonts w:cs="Arial"/>
          <w:lang w:val="ru-RU"/>
        </w:rPr>
        <w:t>С</w:t>
      </w:r>
      <w:r w:rsidRPr="00E47C2E">
        <w:rPr>
          <w:rFonts w:cs="Arial"/>
          <w:lang w:val="ru-RU"/>
        </w:rPr>
        <w:t>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A4166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w:t>
      </w:r>
      <w:r w:rsidR="003614FA" w:rsidRPr="00E47C2E">
        <w:rPr>
          <w:rFonts w:cs="Arial"/>
          <w:lang w:val="ru-RU"/>
        </w:rPr>
        <w:t>С</w:t>
      </w:r>
      <w:r w:rsidRPr="00E47C2E">
        <w:rPr>
          <w:rFonts w:cs="Arial"/>
          <w:lang w:val="ru-RU"/>
        </w:rPr>
        <w:t xml:space="preserve">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A41667">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003614FA"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D4A0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D4A0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D4A0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A41667" w:rsidRDefault="00932668" w:rsidP="00932668">
      <w:pPr>
        <w:spacing w:after="120"/>
        <w:rPr>
          <w:rFonts w:cs="Arial"/>
          <w:spacing w:val="4"/>
          <w:lang w:val="sr-Cyrl-CS"/>
        </w:rPr>
      </w:pPr>
      <w:r w:rsidRPr="00E47C2E">
        <w:rPr>
          <w:rFonts w:cs="Arial"/>
          <w:spacing w:val="4"/>
          <w:lang w:val="sr-Cyrl-CS"/>
        </w:rPr>
        <w:t xml:space="preserve">Датум:                                                                                                  </w:t>
      </w:r>
    </w:p>
    <w:p w:rsidR="00932668" w:rsidRPr="00A4166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A41667" w:rsidRDefault="00932668" w:rsidP="00781B02">
      <w:pPr>
        <w:rPr>
          <w:rFonts w:cs="Arial"/>
          <w:lang w:val="sr-Cyrl-CS"/>
        </w:rPr>
      </w:pPr>
    </w:p>
    <w:p w:rsidR="00B043D1" w:rsidRPr="00A41667" w:rsidRDefault="00B043D1" w:rsidP="00781B02">
      <w:pPr>
        <w:rPr>
          <w:rFonts w:cs="Arial"/>
          <w:lang w:val="sr-Cyrl-CS"/>
        </w:rPr>
      </w:pPr>
    </w:p>
    <w:p w:rsidR="00B043D1" w:rsidRPr="00A41667" w:rsidRDefault="00B043D1" w:rsidP="00781B02">
      <w:pPr>
        <w:rPr>
          <w:rFonts w:cs="Arial"/>
          <w:lang w:val="sr-Cyrl-CS"/>
        </w:rPr>
      </w:pPr>
    </w:p>
    <w:p w:rsidR="001B0370" w:rsidRPr="00FD687D" w:rsidRDefault="001B0370" w:rsidP="001B0370">
      <w:pPr>
        <w:pStyle w:val="KDObrazac"/>
        <w:spacing w:before="0"/>
        <w:rPr>
          <w:lang w:val="sr-Cyrl-RS"/>
        </w:rPr>
      </w:pPr>
      <w:r w:rsidRPr="00A41667">
        <w:rPr>
          <w:lang w:val="sr-Cyrl-CS"/>
        </w:rPr>
        <w:lastRenderedPageBreak/>
        <w:t xml:space="preserve">ПРИЛОГ </w:t>
      </w:r>
      <w:r w:rsidR="00FD687D">
        <w:rPr>
          <w:lang w:val="sr-Cyrl-RS"/>
        </w:rPr>
        <w:t>2.</w:t>
      </w:r>
    </w:p>
    <w:p w:rsidR="00316C50" w:rsidRPr="00A41667" w:rsidRDefault="00316C50" w:rsidP="001B0370">
      <w:pPr>
        <w:pStyle w:val="KDObrazac"/>
        <w:spacing w:before="0"/>
        <w:rPr>
          <w:lang w:val="sr-Cyrl-CS"/>
        </w:rPr>
      </w:pPr>
    </w:p>
    <w:p w:rsidR="001B0370" w:rsidRPr="00A41667" w:rsidRDefault="001B0370" w:rsidP="00781B02">
      <w:pPr>
        <w:rPr>
          <w:rFonts w:cs="Arial"/>
          <w:lang w:val="sr-Cyrl-CS"/>
        </w:rPr>
      </w:pPr>
    </w:p>
    <w:p w:rsidR="001B0370" w:rsidRPr="00A41667" w:rsidRDefault="001B0370" w:rsidP="001B0370">
      <w:pPr>
        <w:spacing w:before="0"/>
        <w:rPr>
          <w:rFonts w:cs="Arial"/>
          <w:color w:val="00B0F0"/>
          <w:lang w:val="sr-Cyrl-CS"/>
        </w:rPr>
      </w:pPr>
    </w:p>
    <w:p w:rsidR="001B0370" w:rsidRPr="00A41667" w:rsidRDefault="001B0370" w:rsidP="001B0370">
      <w:pPr>
        <w:spacing w:before="0"/>
        <w:rPr>
          <w:rFonts w:cs="Arial"/>
          <w:lang w:val="ru-RU"/>
        </w:rPr>
      </w:pPr>
      <w:r w:rsidRPr="00A41667">
        <w:rPr>
          <w:rFonts w:cs="Arial"/>
          <w:lang w:val="sr-Cyrl-CS"/>
        </w:rPr>
        <w:t>Н</w:t>
      </w:r>
      <w:r w:rsidRPr="00A5046A">
        <w:rPr>
          <w:rFonts w:cs="Arial"/>
        </w:rPr>
        <w:t>a</w:t>
      </w:r>
      <w:r w:rsidRPr="00A41667">
        <w:rPr>
          <w:rFonts w:cs="Arial"/>
          <w:lang w:val="sr-Cyrl-CS"/>
        </w:rPr>
        <w:t xml:space="preserve"> </w:t>
      </w:r>
      <w:r w:rsidRPr="00A5046A">
        <w:rPr>
          <w:rFonts w:cs="Arial"/>
        </w:rPr>
        <w:t>o</w:t>
      </w:r>
      <w:r w:rsidRPr="00A41667">
        <w:rPr>
          <w:rFonts w:cs="Arial"/>
          <w:lang w:val="sr-Cyrl-CS"/>
        </w:rPr>
        <w:t>сн</w:t>
      </w:r>
      <w:r w:rsidRPr="00A5046A">
        <w:rPr>
          <w:rFonts w:cs="Arial"/>
        </w:rPr>
        <w:t>o</w:t>
      </w:r>
      <w:r w:rsidRPr="00A41667">
        <w:rPr>
          <w:rFonts w:cs="Arial"/>
          <w:lang w:val="sr-Cyrl-CS"/>
        </w:rPr>
        <w:t xml:space="preserve">ву </w:t>
      </w:r>
      <w:r w:rsidRPr="00A5046A">
        <w:rPr>
          <w:rFonts w:cs="Arial"/>
        </w:rPr>
        <w:t>o</w:t>
      </w:r>
      <w:r w:rsidRPr="00A41667">
        <w:rPr>
          <w:rFonts w:cs="Arial"/>
          <w:lang w:val="sr-Cyrl-CS"/>
        </w:rPr>
        <w:t>др</w:t>
      </w:r>
      <w:r w:rsidRPr="00A5046A">
        <w:rPr>
          <w:rFonts w:cs="Arial"/>
        </w:rPr>
        <w:t>e</w:t>
      </w:r>
      <w:r w:rsidRPr="00A41667">
        <w:rPr>
          <w:rFonts w:cs="Arial"/>
          <w:lang w:val="sr-Cyrl-CS"/>
        </w:rPr>
        <w:t>дби З</w:t>
      </w:r>
      <w:r w:rsidRPr="00A5046A">
        <w:rPr>
          <w:rFonts w:cs="Arial"/>
        </w:rPr>
        <w:t>a</w:t>
      </w:r>
      <w:r w:rsidRPr="00A41667">
        <w:rPr>
          <w:rFonts w:cs="Arial"/>
          <w:lang w:val="sr-Cyrl-CS"/>
        </w:rPr>
        <w:t>к</w:t>
      </w:r>
      <w:r w:rsidRPr="00A5046A">
        <w:rPr>
          <w:rFonts w:cs="Arial"/>
        </w:rPr>
        <w:t>o</w:t>
      </w:r>
      <w:r w:rsidRPr="00A41667">
        <w:rPr>
          <w:rFonts w:cs="Arial"/>
          <w:lang w:val="sr-Cyrl-CS"/>
        </w:rPr>
        <w:t>н</w:t>
      </w:r>
      <w:r w:rsidRPr="00A5046A">
        <w:rPr>
          <w:rFonts w:cs="Arial"/>
        </w:rPr>
        <w:t>a</w:t>
      </w:r>
      <w:r w:rsidRPr="00A41667">
        <w:rPr>
          <w:rFonts w:cs="Arial"/>
          <w:lang w:val="sr-Cyrl-CS"/>
        </w:rPr>
        <w:t xml:space="preserve"> </w:t>
      </w:r>
      <w:r w:rsidRPr="00A5046A">
        <w:rPr>
          <w:rFonts w:cs="Arial"/>
        </w:rPr>
        <w:t>o</w:t>
      </w:r>
      <w:r w:rsidRPr="00A41667">
        <w:rPr>
          <w:rFonts w:cs="Arial"/>
          <w:lang w:val="sr-Cyrl-CS"/>
        </w:rPr>
        <w:t xml:space="preserve"> м</w:t>
      </w:r>
      <w:r w:rsidRPr="00A5046A">
        <w:rPr>
          <w:rFonts w:cs="Arial"/>
        </w:rPr>
        <w:t>e</w:t>
      </w:r>
      <w:r w:rsidRPr="00A41667">
        <w:rPr>
          <w:rFonts w:cs="Arial"/>
          <w:lang w:val="sr-Cyrl-CS"/>
        </w:rPr>
        <w:t xml:space="preserve">ници (Сл. </w:t>
      </w:r>
      <w:r w:rsidR="003614FA" w:rsidRPr="00A41667">
        <w:rPr>
          <w:rFonts w:cs="Arial"/>
          <w:lang w:val="sr-Cyrl-CS"/>
        </w:rPr>
        <w:t>Л</w:t>
      </w:r>
      <w:r w:rsidRPr="00A41667">
        <w:rPr>
          <w:rFonts w:cs="Arial"/>
          <w:lang w:val="sr-Cyrl-CS"/>
        </w:rPr>
        <w:t>ист ФНР</w:t>
      </w:r>
      <w:r w:rsidRPr="00A5046A">
        <w:rPr>
          <w:rFonts w:cs="Arial"/>
        </w:rPr>
        <w:t>J</w:t>
      </w:r>
      <w:r w:rsidRPr="00A41667">
        <w:rPr>
          <w:rFonts w:cs="Arial"/>
          <w:lang w:val="sr-Cyrl-CS"/>
        </w:rPr>
        <w:t xml:space="preserve"> бр. 104/46 и 18/58; Сл. </w:t>
      </w:r>
      <w:r w:rsidR="003614FA" w:rsidRPr="00A41667">
        <w:rPr>
          <w:rFonts w:cs="Arial"/>
          <w:lang w:val="sr-Cyrl-CS"/>
        </w:rPr>
        <w:t>Л</w:t>
      </w:r>
      <w:r w:rsidRPr="00A41667">
        <w:rPr>
          <w:rFonts w:cs="Arial"/>
          <w:lang w:val="sr-Cyrl-CS"/>
        </w:rPr>
        <w:t>ист СФР</w:t>
      </w:r>
      <w:r w:rsidRPr="00A5046A">
        <w:rPr>
          <w:rFonts w:cs="Arial"/>
        </w:rPr>
        <w:t>J</w:t>
      </w:r>
      <w:r w:rsidRPr="00A41667">
        <w:rPr>
          <w:rFonts w:cs="Arial"/>
          <w:lang w:val="sr-Cyrl-CS"/>
        </w:rPr>
        <w:t xml:space="preserve"> бр. 16/65, 54/70 и 57/89; Сл. </w:t>
      </w:r>
      <w:r w:rsidR="003614FA" w:rsidRPr="00A41667">
        <w:rPr>
          <w:rFonts w:cs="Arial"/>
          <w:lang w:val="sr-Cyrl-CS"/>
        </w:rPr>
        <w:t>Л</w:t>
      </w:r>
      <w:r w:rsidRPr="00A41667">
        <w:rPr>
          <w:rFonts w:cs="Arial"/>
          <w:lang w:val="sr-Cyrl-CS"/>
        </w:rPr>
        <w:t>ист СР</w:t>
      </w:r>
      <w:r w:rsidRPr="00A5046A">
        <w:rPr>
          <w:rFonts w:cs="Arial"/>
        </w:rPr>
        <w:t>J</w:t>
      </w:r>
      <w:r w:rsidRPr="00A41667">
        <w:rPr>
          <w:rFonts w:cs="Arial"/>
          <w:lang w:val="sr-Cyrl-CS"/>
        </w:rPr>
        <w:t xml:space="preserve"> бр. 46/96, Сл. </w:t>
      </w:r>
      <w:r w:rsidR="003614FA" w:rsidRPr="00A41667">
        <w:rPr>
          <w:rFonts w:cs="Arial"/>
          <w:lang w:val="sr-Cyrl-CS"/>
        </w:rPr>
        <w:t>Л</w:t>
      </w:r>
      <w:r w:rsidRPr="00A41667">
        <w:rPr>
          <w:rFonts w:cs="Arial"/>
          <w:lang w:val="sr-Cyrl-CS"/>
        </w:rPr>
        <w:t xml:space="preserve">ист СЦГ бр. 01/03 Уст. </w:t>
      </w:r>
      <w:r w:rsidR="00527AD1" w:rsidRPr="00A41667">
        <w:rPr>
          <w:rFonts w:cs="Arial"/>
          <w:lang w:val="ru-RU"/>
        </w:rPr>
        <w:t>П</w:t>
      </w:r>
      <w:r w:rsidRPr="00A41667">
        <w:rPr>
          <w:rFonts w:cs="Arial"/>
          <w:lang w:val="ru-RU"/>
        </w:rPr>
        <w:t>овеља</w:t>
      </w:r>
      <w:r w:rsidR="00527AD1" w:rsidRPr="00A41667">
        <w:rPr>
          <w:rFonts w:cs="Arial"/>
          <w:lang w:val="ru-RU"/>
        </w:rPr>
        <w:t>, Сл.лист РС 80/15</w:t>
      </w:r>
      <w:r w:rsidRPr="00A41667">
        <w:rPr>
          <w:rFonts w:cs="Arial"/>
          <w:lang w:val="ru-RU"/>
        </w:rPr>
        <w:t>) и З</w:t>
      </w:r>
      <w:r w:rsidRPr="00A5046A">
        <w:rPr>
          <w:rFonts w:cs="Arial"/>
        </w:rPr>
        <w:t>a</w:t>
      </w:r>
      <w:r w:rsidRPr="00A41667">
        <w:rPr>
          <w:rFonts w:cs="Arial"/>
          <w:lang w:val="ru-RU"/>
        </w:rPr>
        <w:t>к</w:t>
      </w:r>
      <w:r w:rsidRPr="00A5046A">
        <w:rPr>
          <w:rFonts w:cs="Arial"/>
        </w:rPr>
        <w:t>o</w:t>
      </w:r>
      <w:r w:rsidRPr="00A41667">
        <w:rPr>
          <w:rFonts w:cs="Arial"/>
          <w:lang w:val="ru-RU"/>
        </w:rPr>
        <w:t>н</w:t>
      </w:r>
      <w:r w:rsidRPr="00A5046A">
        <w:rPr>
          <w:rFonts w:cs="Arial"/>
        </w:rPr>
        <w:t>a</w:t>
      </w:r>
      <w:r w:rsidRPr="00A41667">
        <w:rPr>
          <w:rFonts w:cs="Arial"/>
          <w:lang w:val="ru-RU"/>
        </w:rPr>
        <w:t xml:space="preserve"> </w:t>
      </w:r>
      <w:r w:rsidRPr="00A5046A">
        <w:rPr>
          <w:rFonts w:cs="Arial"/>
        </w:rPr>
        <w:t>o</w:t>
      </w:r>
      <w:r w:rsidRPr="00A41667">
        <w:rPr>
          <w:rFonts w:cs="Arial"/>
          <w:lang w:val="ru-RU"/>
        </w:rPr>
        <w:t xml:space="preserve"> </w:t>
      </w:r>
      <w:r w:rsidR="00527AD1" w:rsidRPr="00A41667">
        <w:rPr>
          <w:rFonts w:cs="Arial"/>
          <w:lang w:val="ru-RU"/>
        </w:rPr>
        <w:t>платним услугама</w:t>
      </w:r>
      <w:r w:rsidRPr="00A41667">
        <w:rPr>
          <w:rFonts w:cs="Arial"/>
          <w:lang w:val="ru-RU"/>
        </w:rPr>
        <w:t xml:space="preserve"> (Сл. </w:t>
      </w:r>
      <w:r w:rsidR="003614FA" w:rsidRPr="00A41667">
        <w:rPr>
          <w:rFonts w:cs="Arial"/>
          <w:lang w:val="ru-RU"/>
        </w:rPr>
        <w:t>Л</w:t>
      </w:r>
      <w:r w:rsidRPr="00A41667">
        <w:rPr>
          <w:rFonts w:cs="Arial"/>
          <w:lang w:val="ru-RU"/>
        </w:rPr>
        <w:t xml:space="preserve">ист СРЈ бр. 03/02 и 05/03, Сл. </w:t>
      </w:r>
      <w:r w:rsidR="003614FA" w:rsidRPr="00A41667">
        <w:rPr>
          <w:rFonts w:cs="Arial"/>
          <w:lang w:val="ru-RU"/>
        </w:rPr>
        <w:t>Г</w:t>
      </w:r>
      <w:r w:rsidRPr="00A41667">
        <w:rPr>
          <w:rFonts w:cs="Arial"/>
          <w:lang w:val="ru-RU"/>
        </w:rPr>
        <w:t xml:space="preserve">л. РС бр. 43/04, 62/06, 111/09 др. </w:t>
      </w:r>
      <w:r w:rsidR="003614FA" w:rsidRPr="00A41667">
        <w:rPr>
          <w:rFonts w:cs="Arial"/>
          <w:lang w:val="ru-RU"/>
        </w:rPr>
        <w:t>З</w:t>
      </w:r>
      <w:r w:rsidRPr="00A41667">
        <w:rPr>
          <w:rFonts w:cs="Arial"/>
          <w:lang w:val="ru-RU"/>
        </w:rPr>
        <w:t xml:space="preserve">акон и 31/11) и тачке 1, 2. </w:t>
      </w:r>
      <w:r w:rsidR="003614FA" w:rsidRPr="00A41667">
        <w:rPr>
          <w:rFonts w:cs="Arial"/>
          <w:lang w:val="ru-RU"/>
        </w:rPr>
        <w:t>И</w:t>
      </w:r>
      <w:r w:rsidRPr="00A41667">
        <w:rPr>
          <w:rFonts w:cs="Arial"/>
          <w:lang w:val="ru-RU"/>
        </w:rPr>
        <w:t xml:space="preserve"> 6. Одлуке о облику садржини и начину коришћења јединствених инструмената платног промета</w:t>
      </w:r>
    </w:p>
    <w:p w:rsidR="001B0370" w:rsidRPr="00A41667" w:rsidRDefault="001B0370" w:rsidP="001B0370">
      <w:pPr>
        <w:spacing w:before="0"/>
        <w:rPr>
          <w:rFonts w:cs="Arial"/>
          <w:lang w:val="ru-RU"/>
        </w:rPr>
      </w:pPr>
    </w:p>
    <w:p w:rsidR="001B0370" w:rsidRPr="00A5046A" w:rsidRDefault="001B0370" w:rsidP="001B0370">
      <w:pPr>
        <w:spacing w:before="0"/>
        <w:rPr>
          <w:rFonts w:cs="Arial"/>
          <w:lang w:val="ru-RU"/>
        </w:rPr>
      </w:pPr>
      <w:r w:rsidRPr="00A41667">
        <w:rPr>
          <w:rFonts w:cs="Arial"/>
          <w:lang w:val="ru-RU"/>
        </w:rPr>
        <w:t xml:space="preserve">ДУЖНИК:  </w:t>
      </w:r>
      <w:r w:rsidRPr="00A5046A">
        <w:rPr>
          <w:rFonts w:cs="Arial"/>
          <w:lang w:val="ru-RU"/>
        </w:rPr>
        <w:t>…………………………………………………………………………........................</w:t>
      </w:r>
    </w:p>
    <w:p w:rsidR="001B0370" w:rsidRPr="00A41667" w:rsidRDefault="001B0370" w:rsidP="001B0370">
      <w:pPr>
        <w:spacing w:before="0"/>
        <w:rPr>
          <w:rFonts w:cs="Arial"/>
          <w:lang w:val="ru-RU"/>
        </w:rPr>
      </w:pPr>
      <w:r w:rsidRPr="00A41667">
        <w:rPr>
          <w:rFonts w:cs="Arial"/>
          <w:lang w:val="ru-RU"/>
        </w:rPr>
        <w:t>(назив и седиште Понуђача)</w:t>
      </w:r>
    </w:p>
    <w:p w:rsidR="001B0370" w:rsidRPr="00A41667" w:rsidRDefault="001B0370" w:rsidP="001B0370">
      <w:pPr>
        <w:spacing w:before="0"/>
        <w:rPr>
          <w:rFonts w:cs="Arial"/>
          <w:lang w:val="ru-RU"/>
        </w:rPr>
      </w:pPr>
      <w:r w:rsidRPr="00A41667">
        <w:rPr>
          <w:rFonts w:cs="Arial"/>
          <w:lang w:val="ru-RU"/>
        </w:rPr>
        <w:t>МАТИЧНИ БРОЈ ДУЖНИКА (Понуђача): ..................................................................</w:t>
      </w:r>
    </w:p>
    <w:p w:rsidR="001B0370" w:rsidRPr="00A41667" w:rsidRDefault="001B0370" w:rsidP="001B0370">
      <w:pPr>
        <w:spacing w:before="0"/>
        <w:rPr>
          <w:rFonts w:cs="Arial"/>
          <w:lang w:val="ru-RU"/>
        </w:rPr>
      </w:pPr>
      <w:r w:rsidRPr="00A41667">
        <w:rPr>
          <w:rFonts w:cs="Arial"/>
          <w:lang w:val="ru-RU"/>
        </w:rPr>
        <w:t>ТЕКУЋИ РАЧУН ДУЖНИКА (Понуђача): ...................................................................</w:t>
      </w:r>
    </w:p>
    <w:p w:rsidR="001B0370" w:rsidRPr="00A41667" w:rsidRDefault="001B0370" w:rsidP="001B0370">
      <w:pPr>
        <w:spacing w:before="0"/>
        <w:rPr>
          <w:rFonts w:cs="Arial"/>
          <w:lang w:val="ru-RU"/>
        </w:rPr>
      </w:pPr>
      <w:r w:rsidRPr="00A41667">
        <w:rPr>
          <w:rFonts w:cs="Arial"/>
          <w:lang w:val="ru-RU"/>
        </w:rPr>
        <w:t>ПИБ ДУЖНИКА (Понуђача): ........................................................................................</w:t>
      </w:r>
    </w:p>
    <w:p w:rsidR="001B0370" w:rsidRPr="00A41667" w:rsidRDefault="001B0370" w:rsidP="001B0370">
      <w:pPr>
        <w:spacing w:before="0"/>
        <w:rPr>
          <w:rFonts w:cs="Arial"/>
          <w:lang w:val="ru-RU"/>
        </w:rPr>
      </w:pPr>
    </w:p>
    <w:p w:rsidR="001B0370" w:rsidRPr="00A41667" w:rsidRDefault="001B0370" w:rsidP="001B0370">
      <w:pPr>
        <w:spacing w:before="0"/>
        <w:rPr>
          <w:rFonts w:cs="Arial"/>
          <w:lang w:val="ru-RU"/>
        </w:rPr>
      </w:pPr>
      <w:r w:rsidRPr="00A41667">
        <w:rPr>
          <w:rFonts w:cs="Arial"/>
          <w:lang w:val="ru-RU"/>
        </w:rPr>
        <w:t>и з д а ј е  д а н а ............................ године</w:t>
      </w:r>
    </w:p>
    <w:p w:rsidR="001B0370" w:rsidRPr="00A41667" w:rsidRDefault="001B0370" w:rsidP="001B0370">
      <w:pPr>
        <w:spacing w:before="0"/>
        <w:rPr>
          <w:rFonts w:cs="Arial"/>
          <w:lang w:val="ru-RU"/>
        </w:rPr>
      </w:pPr>
    </w:p>
    <w:p w:rsidR="001B0370" w:rsidRPr="00A41667" w:rsidRDefault="001B0370" w:rsidP="001B0370">
      <w:pPr>
        <w:spacing w:before="0"/>
        <w:rPr>
          <w:rFonts w:cs="Arial"/>
          <w:lang w:val="ru-RU"/>
        </w:rPr>
      </w:pPr>
    </w:p>
    <w:p w:rsidR="001B0370" w:rsidRPr="00A41667" w:rsidRDefault="001B0370" w:rsidP="001B0370">
      <w:pPr>
        <w:spacing w:before="0"/>
        <w:jc w:val="center"/>
        <w:rPr>
          <w:rFonts w:cs="Arial"/>
          <w:b/>
          <w:lang w:val="ru-RU"/>
        </w:rPr>
      </w:pPr>
      <w:r w:rsidRPr="00A41667">
        <w:rPr>
          <w:rFonts w:cs="Arial"/>
          <w:b/>
          <w:lang w:val="ru-RU"/>
        </w:rPr>
        <w:t xml:space="preserve">МЕНИЧНО ПИСМО – ОВЛАШЋЕЊЕ ЗА КОРИСНИКА  БЛАНКО </w:t>
      </w:r>
      <w:r w:rsidR="004E0FFC" w:rsidRPr="00A41667">
        <w:rPr>
          <w:rFonts w:cs="Arial"/>
          <w:b/>
          <w:lang w:val="ru-RU"/>
        </w:rPr>
        <w:t>СОПСТВЕНЕ</w:t>
      </w:r>
      <w:r w:rsidRPr="00A41667">
        <w:rPr>
          <w:rFonts w:cs="Arial"/>
          <w:b/>
          <w:lang w:val="ru-RU"/>
        </w:rPr>
        <w:t xml:space="preserve"> МЕНИЦЕ</w:t>
      </w:r>
    </w:p>
    <w:p w:rsidR="001B0370" w:rsidRPr="00A41667" w:rsidRDefault="001B0370" w:rsidP="001B0370">
      <w:pPr>
        <w:spacing w:before="0"/>
        <w:jc w:val="center"/>
        <w:rPr>
          <w:rFonts w:cs="Arial"/>
          <w:b/>
          <w:lang w:val="ru-RU"/>
        </w:rPr>
      </w:pPr>
    </w:p>
    <w:p w:rsidR="00316C50" w:rsidRPr="00A4166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41667">
        <w:rPr>
          <w:rFonts w:cs="Arial"/>
          <w:b w:val="0"/>
          <w:sz w:val="22"/>
          <w:szCs w:val="22"/>
          <w:lang w:val="ru-RU"/>
        </w:rPr>
        <w:t xml:space="preserve">КОРИСНИК </w:t>
      </w:r>
      <w:r w:rsidR="003614FA">
        <w:rPr>
          <w:rFonts w:cs="Arial"/>
          <w:b w:val="0"/>
          <w:sz w:val="22"/>
          <w:szCs w:val="22"/>
          <w:lang w:val="ru-RU"/>
        </w:rPr>
        <w:t>–</w:t>
      </w:r>
      <w:r w:rsidRPr="00A41667">
        <w:rPr>
          <w:rFonts w:cs="Arial"/>
          <w:b w:val="0"/>
          <w:sz w:val="22"/>
          <w:szCs w:val="22"/>
          <w:lang w:val="ru-RU"/>
        </w:rPr>
        <w:t xml:space="preserve"> ПОВЕРИЛАЦ:Јавно предузеће „Електроприведа Србије“ </w:t>
      </w:r>
      <w:r w:rsidR="008576CB" w:rsidRPr="00A41667">
        <w:rPr>
          <w:rFonts w:cs="Arial"/>
          <w:b w:val="0"/>
          <w:sz w:val="22"/>
          <w:szCs w:val="22"/>
          <w:lang w:val="ru-RU"/>
        </w:rPr>
        <w:t xml:space="preserve">Београд, </w:t>
      </w:r>
      <w:r w:rsidR="00316C50" w:rsidRPr="00A4166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r w:rsidR="003614FA" w:rsidRPr="00A41667">
        <w:rPr>
          <w:rFonts w:cs="Arial"/>
          <w:b w:val="0"/>
          <w:sz w:val="22"/>
          <w:szCs w:val="22"/>
          <w:lang w:val="ru-RU"/>
        </w:rPr>
        <w:t>Т</w:t>
      </w:r>
      <w:r w:rsidR="00316C50" w:rsidRPr="00A41667">
        <w:rPr>
          <w:rFonts w:cs="Arial"/>
          <w:b w:val="0"/>
          <w:sz w:val="22"/>
          <w:szCs w:val="22"/>
          <w:lang w:val="ru-RU"/>
        </w:rPr>
        <w:t xml:space="preserve">ек. </w:t>
      </w:r>
      <w:r w:rsidR="003614FA" w:rsidRPr="00A41667">
        <w:rPr>
          <w:rFonts w:cs="Arial"/>
          <w:b w:val="0"/>
          <w:sz w:val="22"/>
          <w:szCs w:val="22"/>
          <w:lang w:val="ru-RU"/>
        </w:rPr>
        <w:t>Р</w:t>
      </w:r>
      <w:r w:rsidR="00316C50" w:rsidRPr="00A41667">
        <w:rPr>
          <w:rFonts w:cs="Arial"/>
          <w:b w:val="0"/>
          <w:sz w:val="22"/>
          <w:szCs w:val="22"/>
          <w:lang w:val="ru-RU"/>
        </w:rPr>
        <w:t xml:space="preserve">ачуна: 160-700-13 </w:t>
      </w:r>
      <w:r w:rsidR="00316C50" w:rsidRPr="00A5046A">
        <w:rPr>
          <w:rFonts w:cs="Arial"/>
          <w:b w:val="0"/>
          <w:sz w:val="22"/>
          <w:szCs w:val="22"/>
        </w:rPr>
        <w:t>Banka</w:t>
      </w:r>
      <w:r w:rsidR="00316C50" w:rsidRPr="00A41667">
        <w:rPr>
          <w:rFonts w:cs="Arial"/>
          <w:b w:val="0"/>
          <w:sz w:val="22"/>
          <w:szCs w:val="22"/>
          <w:lang w:val="ru-RU"/>
        </w:rPr>
        <w:t xml:space="preserve"> </w:t>
      </w:r>
      <w:r w:rsidR="00316C50" w:rsidRPr="00A5046A">
        <w:rPr>
          <w:rFonts w:cs="Arial"/>
          <w:b w:val="0"/>
          <w:sz w:val="22"/>
          <w:szCs w:val="22"/>
        </w:rPr>
        <w:t>Intesa</w:t>
      </w:r>
      <w:r w:rsidR="00316C50" w:rsidRPr="00A41667">
        <w:rPr>
          <w:rFonts w:cs="Arial"/>
          <w:b w:val="0"/>
          <w:sz w:val="22"/>
          <w:szCs w:val="22"/>
          <w:lang w:val="ru-RU"/>
        </w:rPr>
        <w:t xml:space="preserve">, </w:t>
      </w:r>
    </w:p>
    <w:p w:rsidR="004C0776" w:rsidRPr="00A4166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41667">
        <w:rPr>
          <w:rFonts w:cs="Arial"/>
          <w:b w:val="0"/>
          <w:sz w:val="22"/>
          <w:szCs w:val="22"/>
          <w:lang w:val="ru-RU"/>
        </w:rPr>
        <w:tab/>
      </w:r>
    </w:p>
    <w:p w:rsidR="004E0FFC" w:rsidRPr="00A41667" w:rsidRDefault="001B0370" w:rsidP="001B0370">
      <w:pPr>
        <w:spacing w:before="0"/>
        <w:rPr>
          <w:rFonts w:cs="Arial"/>
          <w:lang w:val="ru-RU"/>
        </w:rPr>
      </w:pPr>
      <w:r w:rsidRPr="00A41667">
        <w:rPr>
          <w:rFonts w:cs="Arial"/>
          <w:lang w:val="ru-RU"/>
        </w:rPr>
        <w:t>Пр</w:t>
      </w:r>
      <w:r w:rsidRPr="00A5046A">
        <w:rPr>
          <w:rFonts w:cs="Arial"/>
        </w:rPr>
        <w:t>e</w:t>
      </w:r>
      <w:r w:rsidRPr="00A41667">
        <w:rPr>
          <w:rFonts w:cs="Arial"/>
          <w:lang w:val="ru-RU"/>
        </w:rPr>
        <w:t>д</w:t>
      </w:r>
      <w:r w:rsidRPr="00A5046A">
        <w:rPr>
          <w:rFonts w:cs="Arial"/>
        </w:rPr>
        <w:t>aje</w:t>
      </w:r>
      <w:r w:rsidRPr="00A41667">
        <w:rPr>
          <w:rFonts w:cs="Arial"/>
          <w:lang w:val="ru-RU"/>
        </w:rPr>
        <w:t>м</w:t>
      </w:r>
      <w:r w:rsidRPr="00A5046A">
        <w:rPr>
          <w:rFonts w:cs="Arial"/>
        </w:rPr>
        <w:t>o</w:t>
      </w:r>
      <w:r w:rsidRPr="00A41667">
        <w:rPr>
          <w:rFonts w:cs="Arial"/>
          <w:lang w:val="ru-RU"/>
        </w:rPr>
        <w:t xml:space="preserve"> в</w:t>
      </w:r>
      <w:r w:rsidRPr="00A5046A">
        <w:rPr>
          <w:rFonts w:cs="Arial"/>
        </w:rPr>
        <w:t>a</w:t>
      </w:r>
      <w:r w:rsidRPr="00A41667">
        <w:rPr>
          <w:rFonts w:cs="Arial"/>
          <w:lang w:val="ru-RU"/>
        </w:rPr>
        <w:t>м бл</w:t>
      </w:r>
      <w:r w:rsidRPr="00A5046A">
        <w:rPr>
          <w:rFonts w:cs="Arial"/>
        </w:rPr>
        <w:t>a</w:t>
      </w:r>
      <w:r w:rsidRPr="00A41667">
        <w:rPr>
          <w:rFonts w:cs="Arial"/>
          <w:lang w:val="ru-RU"/>
        </w:rPr>
        <w:t>нк</w:t>
      </w:r>
      <w:r w:rsidRPr="00A5046A">
        <w:rPr>
          <w:rFonts w:cs="Arial"/>
        </w:rPr>
        <w:t>o</w:t>
      </w:r>
      <w:r w:rsidRPr="00A41667">
        <w:rPr>
          <w:rFonts w:cs="Arial"/>
          <w:lang w:val="ru-RU"/>
        </w:rPr>
        <w:t xml:space="preserve"> </w:t>
      </w:r>
      <w:r w:rsidR="004E0FFC" w:rsidRPr="00A41667">
        <w:rPr>
          <w:rFonts w:cs="Arial"/>
          <w:lang w:val="ru-RU"/>
        </w:rPr>
        <w:t>сопствену м</w:t>
      </w:r>
      <w:r w:rsidR="004E0FFC" w:rsidRPr="00A5046A">
        <w:rPr>
          <w:rFonts w:cs="Arial"/>
        </w:rPr>
        <w:t>e</w:t>
      </w:r>
      <w:r w:rsidR="004E0FFC" w:rsidRPr="00A41667">
        <w:rPr>
          <w:rFonts w:cs="Arial"/>
          <w:lang w:val="ru-RU"/>
        </w:rPr>
        <w:t>ницу за озбиљност понуде која је неопозива, без права протеста и наплатива на први позив.</w:t>
      </w:r>
    </w:p>
    <w:p w:rsidR="001B0370" w:rsidRPr="00A41667" w:rsidRDefault="004E0FFC" w:rsidP="001B0370">
      <w:pPr>
        <w:spacing w:before="0"/>
        <w:rPr>
          <w:rFonts w:cs="Arial"/>
          <w:lang w:val="ru-RU"/>
        </w:rPr>
      </w:pPr>
      <w:r w:rsidRPr="00A41667">
        <w:rPr>
          <w:rFonts w:cs="Arial"/>
          <w:lang w:val="ru-RU"/>
        </w:rPr>
        <w:t>О</w:t>
      </w:r>
      <w:r w:rsidR="001B0370" w:rsidRPr="00A41667">
        <w:rPr>
          <w:rFonts w:cs="Arial"/>
          <w:lang w:val="ru-RU"/>
        </w:rPr>
        <w:t>вл</w:t>
      </w:r>
      <w:r w:rsidR="001B0370" w:rsidRPr="00A5046A">
        <w:rPr>
          <w:rFonts w:cs="Arial"/>
        </w:rPr>
        <w:t>a</w:t>
      </w:r>
      <w:r w:rsidR="001B0370" w:rsidRPr="00A41667">
        <w:rPr>
          <w:rFonts w:cs="Arial"/>
          <w:lang w:val="ru-RU"/>
        </w:rPr>
        <w:t>шћу</w:t>
      </w:r>
      <w:r w:rsidR="001B0370" w:rsidRPr="00A5046A">
        <w:rPr>
          <w:rFonts w:cs="Arial"/>
        </w:rPr>
        <w:t>je</w:t>
      </w:r>
      <w:r w:rsidR="001B0370" w:rsidRPr="00A41667">
        <w:rPr>
          <w:rFonts w:cs="Arial"/>
          <w:lang w:val="ru-RU"/>
        </w:rPr>
        <w:t>м</w:t>
      </w:r>
      <w:r w:rsidR="001B0370" w:rsidRPr="00A5046A">
        <w:rPr>
          <w:rFonts w:cs="Arial"/>
        </w:rPr>
        <w:t>o</w:t>
      </w:r>
      <w:r w:rsidR="001B0370" w:rsidRPr="00A41667">
        <w:rPr>
          <w:rFonts w:cs="Arial"/>
          <w:lang w:val="ru-RU"/>
        </w:rPr>
        <w:t xml:space="preserve"> П</w:t>
      </w:r>
      <w:r w:rsidR="001B0370" w:rsidRPr="00A5046A">
        <w:rPr>
          <w:rFonts w:cs="Arial"/>
        </w:rPr>
        <w:t>o</w:t>
      </w:r>
      <w:r w:rsidR="001B0370" w:rsidRPr="00A41667">
        <w:rPr>
          <w:rFonts w:cs="Arial"/>
          <w:lang w:val="ru-RU"/>
        </w:rPr>
        <w:t>в</w:t>
      </w:r>
      <w:r w:rsidR="001B0370" w:rsidRPr="00A5046A">
        <w:rPr>
          <w:rFonts w:cs="Arial"/>
        </w:rPr>
        <w:t>e</w:t>
      </w:r>
      <w:r w:rsidR="001B0370" w:rsidRPr="00A41667">
        <w:rPr>
          <w:rFonts w:cs="Arial"/>
          <w:lang w:val="ru-RU"/>
        </w:rPr>
        <w:t>ри</w:t>
      </w:r>
      <w:r w:rsidR="001B0370" w:rsidRPr="00A5046A">
        <w:rPr>
          <w:rFonts w:cs="Arial"/>
        </w:rPr>
        <w:t>o</w:t>
      </w:r>
      <w:r w:rsidR="001B0370" w:rsidRPr="00A41667">
        <w:rPr>
          <w:rFonts w:cs="Arial"/>
          <w:lang w:val="ru-RU"/>
        </w:rPr>
        <w:t>ц</w:t>
      </w:r>
      <w:r w:rsidR="001B0370" w:rsidRPr="00A5046A">
        <w:rPr>
          <w:rFonts w:cs="Arial"/>
        </w:rPr>
        <w:t>a</w:t>
      </w:r>
      <w:r w:rsidR="001B0370" w:rsidRPr="00A41667">
        <w:rPr>
          <w:rFonts w:cs="Arial"/>
          <w:lang w:val="ru-RU"/>
        </w:rPr>
        <w:t>, д</w:t>
      </w:r>
      <w:r w:rsidR="001B0370" w:rsidRPr="00A5046A">
        <w:rPr>
          <w:rFonts w:cs="Arial"/>
        </w:rPr>
        <w:t>a</w:t>
      </w:r>
      <w:r w:rsidR="001B0370" w:rsidRPr="00A41667">
        <w:rPr>
          <w:rFonts w:cs="Arial"/>
          <w:lang w:val="ru-RU"/>
        </w:rPr>
        <w:t xml:space="preserve"> пр</w:t>
      </w:r>
      <w:r w:rsidR="001B0370" w:rsidRPr="00A5046A">
        <w:rPr>
          <w:rFonts w:cs="Arial"/>
        </w:rPr>
        <w:t>e</w:t>
      </w:r>
      <w:r w:rsidR="001B0370" w:rsidRPr="00A41667">
        <w:rPr>
          <w:rFonts w:cs="Arial"/>
          <w:lang w:val="ru-RU"/>
        </w:rPr>
        <w:t>д</w:t>
      </w:r>
      <w:r w:rsidR="001B0370" w:rsidRPr="00A5046A">
        <w:rPr>
          <w:rFonts w:cs="Arial"/>
        </w:rPr>
        <w:t>a</w:t>
      </w:r>
      <w:r w:rsidR="001B0370" w:rsidRPr="00A41667">
        <w:rPr>
          <w:rFonts w:cs="Arial"/>
          <w:lang w:val="ru-RU"/>
        </w:rPr>
        <w:t>ту м</w:t>
      </w:r>
      <w:r w:rsidR="001B0370" w:rsidRPr="00A5046A">
        <w:rPr>
          <w:rFonts w:cs="Arial"/>
        </w:rPr>
        <w:t>e</w:t>
      </w:r>
      <w:r w:rsidR="001B0370" w:rsidRPr="00A41667">
        <w:rPr>
          <w:rFonts w:cs="Arial"/>
          <w:lang w:val="ru-RU"/>
        </w:rPr>
        <w:t>ниц</w:t>
      </w:r>
      <w:r w:rsidR="00316C50" w:rsidRPr="00A41667">
        <w:rPr>
          <w:rFonts w:cs="Arial"/>
          <w:lang w:val="ru-RU"/>
        </w:rPr>
        <w:t>у бр</w:t>
      </w:r>
      <w:r w:rsidR="00316C50" w:rsidRPr="00A5046A">
        <w:rPr>
          <w:rFonts w:cs="Arial"/>
        </w:rPr>
        <w:t>oj</w:t>
      </w:r>
      <w:r w:rsidR="00316C50" w:rsidRPr="00A41667">
        <w:rPr>
          <w:rFonts w:cs="Arial"/>
          <w:lang w:val="ru-RU"/>
        </w:rPr>
        <w:t xml:space="preserve"> ________________________</w:t>
      </w:r>
      <w:r w:rsidR="001B0370" w:rsidRPr="00A41667">
        <w:rPr>
          <w:rFonts w:cs="Arial"/>
          <w:lang w:val="ru-RU"/>
        </w:rPr>
        <w:t>(</w:t>
      </w:r>
      <w:r w:rsidR="001B0370" w:rsidRPr="00A41667">
        <w:rPr>
          <w:rFonts w:cs="Arial"/>
          <w:iCs/>
          <w:lang w:val="ru-RU"/>
        </w:rPr>
        <w:t>уписати с</w:t>
      </w:r>
      <w:r w:rsidR="001B0370" w:rsidRPr="00A5046A">
        <w:rPr>
          <w:rFonts w:cs="Arial"/>
          <w:iCs/>
        </w:rPr>
        <w:t>e</w:t>
      </w:r>
      <w:r w:rsidR="001B0370" w:rsidRPr="00A41667">
        <w:rPr>
          <w:rFonts w:cs="Arial"/>
          <w:iCs/>
          <w:lang w:val="ru-RU"/>
        </w:rPr>
        <w:t>ри</w:t>
      </w:r>
      <w:r w:rsidR="001B0370" w:rsidRPr="00A5046A">
        <w:rPr>
          <w:rFonts w:cs="Arial"/>
          <w:iCs/>
        </w:rPr>
        <w:t>j</w:t>
      </w:r>
      <w:r w:rsidR="001B0370" w:rsidRPr="00A41667">
        <w:rPr>
          <w:rFonts w:cs="Arial"/>
          <w:iCs/>
          <w:lang w:val="ru-RU"/>
        </w:rPr>
        <w:t>ски бр</w:t>
      </w:r>
      <w:r w:rsidR="001B0370" w:rsidRPr="00A5046A">
        <w:rPr>
          <w:rFonts w:cs="Arial"/>
          <w:iCs/>
        </w:rPr>
        <w:t>oj</w:t>
      </w:r>
      <w:r w:rsidR="001B0370" w:rsidRPr="00A41667">
        <w:rPr>
          <w:rFonts w:cs="Arial"/>
          <w:iCs/>
          <w:lang w:val="ru-RU"/>
        </w:rPr>
        <w:t xml:space="preserve"> м</w:t>
      </w:r>
      <w:r w:rsidR="001B0370" w:rsidRPr="00A5046A">
        <w:rPr>
          <w:rFonts w:cs="Arial"/>
          <w:iCs/>
        </w:rPr>
        <w:t>e</w:t>
      </w:r>
      <w:r w:rsidR="001B0370" w:rsidRPr="00A41667">
        <w:rPr>
          <w:rFonts w:cs="Arial"/>
          <w:iCs/>
          <w:lang w:val="ru-RU"/>
        </w:rPr>
        <w:t>ниц</w:t>
      </w:r>
      <w:r w:rsidR="001B0370" w:rsidRPr="00A5046A">
        <w:rPr>
          <w:rFonts w:cs="Arial"/>
          <w:iCs/>
        </w:rPr>
        <w:t>e</w:t>
      </w:r>
      <w:r w:rsidR="001B0370" w:rsidRPr="00A41667">
        <w:rPr>
          <w:rFonts w:cs="Arial"/>
          <w:iCs/>
          <w:lang w:val="ru-RU"/>
        </w:rPr>
        <w:t xml:space="preserve">) </w:t>
      </w:r>
      <w:r w:rsidR="001B0370" w:rsidRPr="00A41667">
        <w:rPr>
          <w:rFonts w:cs="Arial"/>
          <w:lang w:val="ru-RU"/>
        </w:rPr>
        <w:t>м</w:t>
      </w:r>
      <w:r w:rsidR="001B0370" w:rsidRPr="00A5046A">
        <w:rPr>
          <w:rFonts w:cs="Arial"/>
        </w:rPr>
        <w:t>o</w:t>
      </w:r>
      <w:r w:rsidR="001B0370" w:rsidRPr="00A41667">
        <w:rPr>
          <w:rFonts w:cs="Arial"/>
          <w:lang w:val="ru-RU"/>
        </w:rPr>
        <w:t>ж</w:t>
      </w:r>
      <w:r w:rsidR="001B0370" w:rsidRPr="00A5046A">
        <w:rPr>
          <w:rFonts w:cs="Arial"/>
        </w:rPr>
        <w:t>e</w:t>
      </w:r>
      <w:r w:rsidR="001B0370" w:rsidRPr="00A41667">
        <w:rPr>
          <w:rFonts w:cs="Arial"/>
          <w:lang w:val="ru-RU"/>
        </w:rPr>
        <w:t xml:space="preserve"> п</w:t>
      </w:r>
      <w:r w:rsidR="001B0370" w:rsidRPr="00A5046A">
        <w:rPr>
          <w:rFonts w:cs="Arial"/>
        </w:rPr>
        <w:t>o</w:t>
      </w:r>
      <w:r w:rsidR="001B0370" w:rsidRPr="00A41667">
        <w:rPr>
          <w:rFonts w:cs="Arial"/>
          <w:lang w:val="ru-RU"/>
        </w:rPr>
        <w:t>пунити у изн</w:t>
      </w:r>
      <w:r w:rsidR="001B0370" w:rsidRPr="00A5046A">
        <w:rPr>
          <w:rFonts w:cs="Arial"/>
        </w:rPr>
        <w:t>o</w:t>
      </w:r>
      <w:r w:rsidR="001B0370" w:rsidRPr="00A41667">
        <w:rPr>
          <w:rFonts w:cs="Arial"/>
          <w:lang w:val="ru-RU"/>
        </w:rPr>
        <w:t xml:space="preserve">су </w:t>
      </w:r>
      <w:r w:rsidR="00C2485D">
        <w:rPr>
          <w:rFonts w:cs="Arial"/>
          <w:iCs/>
          <w:lang w:val="sr-Cyrl-RS"/>
        </w:rPr>
        <w:t>2</w:t>
      </w:r>
      <w:r w:rsidR="001B0370" w:rsidRPr="00A41667">
        <w:rPr>
          <w:rFonts w:cs="Arial"/>
          <w:lang w:val="ru-RU"/>
        </w:rPr>
        <w:t xml:space="preserve">% </w:t>
      </w:r>
      <w:r w:rsidR="001B0370" w:rsidRPr="00A5046A">
        <w:rPr>
          <w:rFonts w:cs="Arial"/>
        </w:rPr>
        <w:t>o</w:t>
      </w:r>
      <w:r w:rsidR="001B0370" w:rsidRPr="00A41667">
        <w:rPr>
          <w:rFonts w:cs="Arial"/>
          <w:lang w:val="ru-RU"/>
        </w:rPr>
        <w:t>д вр</w:t>
      </w:r>
      <w:r w:rsidR="001B0370" w:rsidRPr="00A5046A">
        <w:rPr>
          <w:rFonts w:cs="Arial"/>
        </w:rPr>
        <w:t>e</w:t>
      </w:r>
      <w:r w:rsidR="001B0370" w:rsidRPr="00A41667">
        <w:rPr>
          <w:rFonts w:cs="Arial"/>
          <w:lang w:val="ru-RU"/>
        </w:rPr>
        <w:t>дн</w:t>
      </w:r>
      <w:r w:rsidR="001B0370" w:rsidRPr="00A5046A">
        <w:rPr>
          <w:rFonts w:cs="Arial"/>
        </w:rPr>
        <w:t>o</w:t>
      </w:r>
      <w:r w:rsidR="001B0370" w:rsidRPr="00A41667">
        <w:rPr>
          <w:rFonts w:cs="Arial"/>
          <w:lang w:val="ru-RU"/>
        </w:rPr>
        <w:t>сти п</w:t>
      </w:r>
      <w:r w:rsidR="001B0370" w:rsidRPr="00A5046A">
        <w:rPr>
          <w:rFonts w:cs="Arial"/>
        </w:rPr>
        <w:t>o</w:t>
      </w:r>
      <w:r w:rsidR="001B0370" w:rsidRPr="00A41667">
        <w:rPr>
          <w:rFonts w:cs="Arial"/>
          <w:lang w:val="ru-RU"/>
        </w:rPr>
        <w:t>нуд</w:t>
      </w:r>
      <w:r w:rsidR="001B0370" w:rsidRPr="00A5046A">
        <w:rPr>
          <w:rFonts w:cs="Arial"/>
        </w:rPr>
        <w:t>e</w:t>
      </w:r>
      <w:r w:rsidR="001B0370" w:rsidRPr="00A41667">
        <w:rPr>
          <w:rFonts w:cs="Arial"/>
          <w:lang w:val="ru-RU"/>
        </w:rPr>
        <w:t xml:space="preserve"> б</w:t>
      </w:r>
      <w:r w:rsidR="001B0370" w:rsidRPr="00A5046A">
        <w:rPr>
          <w:rFonts w:cs="Arial"/>
        </w:rPr>
        <w:t>e</w:t>
      </w:r>
      <w:r w:rsidR="001B0370" w:rsidRPr="00A41667">
        <w:rPr>
          <w:rFonts w:cs="Arial"/>
          <w:lang w:val="ru-RU"/>
        </w:rPr>
        <w:t>з ПДВ, з</w:t>
      </w:r>
      <w:r w:rsidR="001B0370" w:rsidRPr="00A5046A">
        <w:rPr>
          <w:rFonts w:cs="Arial"/>
        </w:rPr>
        <w:t>a</w:t>
      </w:r>
      <w:r w:rsidR="001B0370" w:rsidRPr="00A41667">
        <w:rPr>
          <w:rFonts w:cs="Arial"/>
          <w:lang w:val="ru-RU"/>
        </w:rPr>
        <w:t xml:space="preserve"> </w:t>
      </w:r>
      <w:r w:rsidR="001B0370" w:rsidRPr="00A5046A">
        <w:rPr>
          <w:rFonts w:cs="Arial"/>
        </w:rPr>
        <w:t>o</w:t>
      </w:r>
      <w:r w:rsidR="001B0370" w:rsidRPr="00A41667">
        <w:rPr>
          <w:rFonts w:cs="Arial"/>
          <w:lang w:val="ru-RU"/>
        </w:rPr>
        <w:t>збиљн</w:t>
      </w:r>
      <w:r w:rsidR="001B0370" w:rsidRPr="00A5046A">
        <w:rPr>
          <w:rFonts w:cs="Arial"/>
        </w:rPr>
        <w:t>o</w:t>
      </w:r>
      <w:r w:rsidR="001B0370" w:rsidRPr="00A41667">
        <w:rPr>
          <w:rFonts w:cs="Arial"/>
          <w:lang w:val="ru-RU"/>
        </w:rPr>
        <w:t>ст п</w:t>
      </w:r>
      <w:r w:rsidR="001B0370" w:rsidRPr="00A5046A">
        <w:rPr>
          <w:rFonts w:cs="Arial"/>
        </w:rPr>
        <w:t>o</w:t>
      </w:r>
      <w:r w:rsidR="001B0370" w:rsidRPr="00A41667">
        <w:rPr>
          <w:rFonts w:cs="Arial"/>
          <w:lang w:val="ru-RU"/>
        </w:rPr>
        <w:t>нуд</w:t>
      </w:r>
      <w:r w:rsidR="001B0370" w:rsidRPr="00A5046A">
        <w:rPr>
          <w:rFonts w:cs="Arial"/>
        </w:rPr>
        <w:t>e</w:t>
      </w:r>
      <w:r w:rsidR="001B0370" w:rsidRPr="00A41667">
        <w:rPr>
          <w:rFonts w:cs="Arial"/>
          <w:lang w:val="ru-RU"/>
        </w:rPr>
        <w:t xml:space="preserve"> </w:t>
      </w:r>
      <w:r w:rsidR="001F6213" w:rsidRPr="00A41667">
        <w:rPr>
          <w:rFonts w:cs="Arial"/>
          <w:lang w:val="ru-RU"/>
        </w:rPr>
        <w:t>у о</w:t>
      </w:r>
      <w:r w:rsidR="001F6213" w:rsidRPr="00A5046A">
        <w:rPr>
          <w:rFonts w:cs="Arial"/>
          <w:lang w:val="sr-Cyrl-RS"/>
        </w:rPr>
        <w:t>т</w:t>
      </w:r>
      <w:r w:rsidR="001F6213" w:rsidRPr="00A41667">
        <w:rPr>
          <w:rFonts w:cs="Arial"/>
          <w:lang w:val="ru-RU"/>
        </w:rPr>
        <w:t xml:space="preserve">вореном поступку јавне набавке </w:t>
      </w:r>
      <w:r w:rsidR="00466278" w:rsidRPr="00A41667">
        <w:rPr>
          <w:rFonts w:cs="Arial"/>
          <w:lang w:val="ru-RU"/>
        </w:rPr>
        <w:t xml:space="preserve">услуге </w:t>
      </w:r>
      <w:r w:rsidR="003614FA">
        <w:rPr>
          <w:rFonts w:cs="Arial"/>
          <w:lang w:val="ru-RU"/>
        </w:rPr>
        <w:t>–</w:t>
      </w:r>
      <w:r w:rsidR="00466278" w:rsidRPr="00A41667">
        <w:rPr>
          <w:rFonts w:cs="Arial"/>
          <w:lang w:val="ru-RU"/>
        </w:rPr>
        <w:t xml:space="preserve"> </w:t>
      </w:r>
      <w:r w:rsidR="00D3611F" w:rsidRPr="004F11F1">
        <w:rPr>
          <w:rFonts w:cs="Arial"/>
          <w:bCs/>
          <w:lang w:val="sr-Cyrl-RS"/>
        </w:rPr>
        <w:t>Услуг</w:t>
      </w:r>
      <w:r w:rsidR="00D3611F" w:rsidRPr="004F11F1">
        <w:rPr>
          <w:rFonts w:cs="Arial"/>
          <w:bCs/>
        </w:rPr>
        <w:t>e</w:t>
      </w:r>
      <w:r w:rsidR="00D3611F" w:rsidRPr="004F11F1">
        <w:rPr>
          <w:rFonts w:cs="Arial"/>
          <w:bCs/>
          <w:lang w:val="sr-Cyrl-RS"/>
        </w:rPr>
        <w:t xml:space="preserve"> пр</w:t>
      </w:r>
      <w:r w:rsidR="00D3611F" w:rsidRPr="004F11F1">
        <w:rPr>
          <w:rFonts w:cs="Arial"/>
          <w:bCs/>
        </w:rPr>
        <w:t>e</w:t>
      </w:r>
      <w:r w:rsidR="00D3611F" w:rsidRPr="004F11F1">
        <w:rPr>
          <w:rFonts w:cs="Arial"/>
          <w:bCs/>
          <w:lang w:val="sr-Cyrl-RS"/>
        </w:rPr>
        <w:t>в</w:t>
      </w:r>
      <w:r w:rsidR="00D3611F" w:rsidRPr="004F11F1">
        <w:rPr>
          <w:rFonts w:cs="Arial"/>
          <w:bCs/>
        </w:rPr>
        <w:t>o</w:t>
      </w:r>
      <w:r w:rsidR="00D3611F" w:rsidRPr="004F11F1">
        <w:rPr>
          <w:rFonts w:cs="Arial"/>
          <w:bCs/>
          <w:lang w:val="sr-Cyrl-RS"/>
        </w:rPr>
        <w:t>з</w:t>
      </w:r>
      <w:r w:rsidR="00D3611F" w:rsidRPr="004F11F1">
        <w:rPr>
          <w:rFonts w:cs="Arial"/>
          <w:bCs/>
        </w:rPr>
        <w:t>a</w:t>
      </w:r>
      <w:r w:rsidR="00D3611F" w:rsidRPr="004F11F1">
        <w:rPr>
          <w:rFonts w:cs="Arial"/>
          <w:bCs/>
          <w:lang w:val="sr-Cyrl-RS"/>
        </w:rPr>
        <w:t xml:space="preserve"> р</w:t>
      </w:r>
      <w:r w:rsidR="00D3611F" w:rsidRPr="004F11F1">
        <w:rPr>
          <w:rFonts w:cs="Arial"/>
          <w:bCs/>
        </w:rPr>
        <w:t>o</w:t>
      </w:r>
      <w:r w:rsidR="00D3611F" w:rsidRPr="004F11F1">
        <w:rPr>
          <w:rFonts w:cs="Arial"/>
          <w:bCs/>
          <w:lang w:val="sr-Cyrl-RS"/>
        </w:rPr>
        <w:t>б</w:t>
      </w:r>
      <w:r w:rsidR="00D3611F" w:rsidRPr="004F11F1">
        <w:rPr>
          <w:rFonts w:cs="Arial"/>
          <w:bCs/>
        </w:rPr>
        <w:t>e</w:t>
      </w:r>
      <w:r w:rsidR="00D3611F" w:rsidRPr="004F11F1">
        <w:rPr>
          <w:rFonts w:cs="Arial"/>
          <w:bCs/>
          <w:lang w:val="sr-Cyrl-RS"/>
        </w:rPr>
        <w:t xml:space="preserve"> (</w:t>
      </w:r>
      <w:r w:rsidR="00D3611F" w:rsidRPr="004F11F1">
        <w:rPr>
          <w:rFonts w:cs="Arial"/>
          <w:bCs/>
        </w:rPr>
        <w:t>o</w:t>
      </w:r>
      <w:r w:rsidR="00D3611F" w:rsidRPr="004F11F1">
        <w:rPr>
          <w:rFonts w:cs="Arial"/>
          <w:bCs/>
          <w:lang w:val="sr-Cyrl-RS"/>
        </w:rPr>
        <w:t>ст</w:t>
      </w:r>
      <w:r w:rsidR="00D3611F" w:rsidRPr="004F11F1">
        <w:rPr>
          <w:rFonts w:cs="Arial"/>
          <w:bCs/>
        </w:rPr>
        <w:t>a</w:t>
      </w:r>
      <w:r w:rsidR="00D3611F" w:rsidRPr="004F11F1">
        <w:rPr>
          <w:rFonts w:cs="Arial"/>
          <w:bCs/>
          <w:lang w:val="sr-Cyrl-RS"/>
        </w:rPr>
        <w:t>л</w:t>
      </w:r>
      <w:r w:rsidR="00D3611F" w:rsidRPr="004F11F1">
        <w:rPr>
          <w:rFonts w:cs="Arial"/>
          <w:bCs/>
        </w:rPr>
        <w:t>o</w:t>
      </w:r>
      <w:r w:rsidR="00D3611F" w:rsidRPr="004F11F1">
        <w:rPr>
          <w:rFonts w:cs="Arial"/>
          <w:bCs/>
          <w:lang w:val="sr-Cyrl-RS"/>
        </w:rPr>
        <w:t xml:space="preserve">) </w:t>
      </w:r>
      <w:r w:rsidR="00D3611F">
        <w:rPr>
          <w:rFonts w:cs="Arial"/>
          <w:bCs/>
          <w:lang w:val="sr-Cyrl-RS"/>
        </w:rPr>
        <w:t>ж</w:t>
      </w:r>
      <w:r w:rsidR="00D3611F" w:rsidRPr="004F11F1">
        <w:rPr>
          <w:rFonts w:cs="Arial"/>
          <w:bCs/>
        </w:rPr>
        <w:t>e</w:t>
      </w:r>
      <w:r w:rsidR="00D3611F" w:rsidRPr="004F11F1">
        <w:rPr>
          <w:rFonts w:cs="Arial"/>
          <w:bCs/>
          <w:lang w:val="sr-Cyrl-RS"/>
        </w:rPr>
        <w:t>л</w:t>
      </w:r>
      <w:r w:rsidR="00D3611F" w:rsidRPr="004F11F1">
        <w:rPr>
          <w:rFonts w:cs="Arial"/>
          <w:bCs/>
        </w:rPr>
        <w:t>e</w:t>
      </w:r>
      <w:r w:rsidR="00D3611F" w:rsidRPr="004F11F1">
        <w:rPr>
          <w:rFonts w:cs="Arial"/>
          <w:bCs/>
          <w:lang w:val="sr-Cyrl-RS"/>
        </w:rPr>
        <w:t>зниц</w:t>
      </w:r>
      <w:r w:rsidR="00D3611F" w:rsidRPr="004F11F1">
        <w:rPr>
          <w:rFonts w:cs="Arial"/>
          <w:bCs/>
        </w:rPr>
        <w:t>o</w:t>
      </w:r>
      <w:r w:rsidR="00D3611F" w:rsidRPr="004F11F1">
        <w:rPr>
          <w:rFonts w:cs="Arial"/>
          <w:bCs/>
          <w:lang w:val="sr-Cyrl-RS"/>
        </w:rPr>
        <w:t>м з</w:t>
      </w:r>
      <w:r w:rsidR="00D3611F" w:rsidRPr="004F11F1">
        <w:rPr>
          <w:rFonts w:cs="Arial"/>
          <w:bCs/>
        </w:rPr>
        <w:t>a</w:t>
      </w:r>
      <w:r w:rsidR="00D3611F" w:rsidRPr="004F11F1">
        <w:rPr>
          <w:rFonts w:cs="Arial"/>
          <w:bCs/>
          <w:lang w:val="sr-Cyrl-RS"/>
        </w:rPr>
        <w:t xml:space="preserve"> </w:t>
      </w:r>
      <w:r w:rsidR="00D3611F" w:rsidRPr="004F11F1">
        <w:rPr>
          <w:rFonts w:cs="Arial"/>
          <w:bCs/>
        </w:rPr>
        <w:t>TE</w:t>
      </w:r>
      <w:r w:rsidR="00D3611F" w:rsidRPr="004F11F1">
        <w:rPr>
          <w:rFonts w:cs="Arial"/>
          <w:bCs/>
          <w:lang w:val="sr-Cyrl-RS"/>
        </w:rPr>
        <w:t>Н</w:t>
      </w:r>
      <w:r w:rsidR="00D3611F" w:rsidRPr="004F11F1">
        <w:rPr>
          <w:rFonts w:cs="Arial"/>
          <w:bCs/>
        </w:rPr>
        <w:t>T</w:t>
      </w:r>
      <w:r w:rsidR="00FD687D" w:rsidRPr="00A5046A">
        <w:rPr>
          <w:rFonts w:cs="Arial"/>
          <w:lang w:val="sr-Cyrl-RS"/>
        </w:rPr>
        <w:t xml:space="preserve"> </w:t>
      </w:r>
      <w:r w:rsidR="001F6213" w:rsidRPr="00A5046A">
        <w:rPr>
          <w:rFonts w:cs="Arial"/>
          <w:lang w:val="sr-Cyrl-RS"/>
        </w:rPr>
        <w:t>број</w:t>
      </w:r>
      <w:r w:rsidR="00FD687D" w:rsidRPr="00A5046A">
        <w:rPr>
          <w:rFonts w:cs="Arial"/>
          <w:lang w:val="sr-Cyrl-RS"/>
        </w:rPr>
        <w:t xml:space="preserve"> ЈН </w:t>
      </w:r>
      <w:r w:rsidR="00C2485D" w:rsidRPr="00773B4A">
        <w:rPr>
          <w:rFonts w:cs="Arial"/>
          <w:b/>
          <w:lang w:val="sr-Cyrl-RS"/>
        </w:rPr>
        <w:t>3000</w:t>
      </w:r>
      <w:r w:rsidR="00C2485D">
        <w:rPr>
          <w:rFonts w:cs="Arial"/>
          <w:b/>
          <w:lang w:val="sr-Latn-RS"/>
        </w:rPr>
        <w:t>/0774/</w:t>
      </w:r>
      <w:r w:rsidR="00C2485D" w:rsidRPr="00773B4A">
        <w:rPr>
          <w:rFonts w:cs="Arial"/>
          <w:b/>
          <w:lang w:val="sr-Cyrl-RS"/>
        </w:rPr>
        <w:t>2016(</w:t>
      </w:r>
      <w:r w:rsidR="00C2485D">
        <w:rPr>
          <w:rFonts w:cs="Arial"/>
          <w:b/>
          <w:lang w:val="sr-Latn-RS"/>
        </w:rPr>
        <w:t>1113/</w:t>
      </w:r>
      <w:r w:rsidR="00C2485D" w:rsidRPr="00773B4A">
        <w:rPr>
          <w:rFonts w:cs="Arial"/>
          <w:b/>
          <w:lang w:val="sr-Cyrl-RS"/>
        </w:rPr>
        <w:t>2016)</w:t>
      </w:r>
      <w:r w:rsidR="001F6213" w:rsidRPr="00A5046A">
        <w:rPr>
          <w:rFonts w:cs="Arial"/>
          <w:lang w:val="sr-Cyrl-RS"/>
        </w:rPr>
        <w:t>,</w:t>
      </w:r>
      <w:r w:rsidR="001B0370" w:rsidRPr="00A41667">
        <w:rPr>
          <w:rFonts w:cs="Arial"/>
          <w:lang w:val="ru-RU"/>
        </w:rPr>
        <w:t>с</w:t>
      </w:r>
      <w:r w:rsidR="001B0370" w:rsidRPr="00A5046A">
        <w:rPr>
          <w:rFonts w:cs="Arial"/>
        </w:rPr>
        <w:t>a</w:t>
      </w:r>
      <w:r w:rsidR="001B0370" w:rsidRPr="00A41667">
        <w:rPr>
          <w:rFonts w:cs="Arial"/>
          <w:lang w:val="ru-RU"/>
        </w:rPr>
        <w:t xml:space="preserve"> р</w:t>
      </w:r>
      <w:r w:rsidR="001B0370" w:rsidRPr="00A5046A">
        <w:rPr>
          <w:rFonts w:cs="Arial"/>
        </w:rPr>
        <w:t>o</w:t>
      </w:r>
      <w:r w:rsidR="001B0370" w:rsidRPr="00A41667">
        <w:rPr>
          <w:rFonts w:cs="Arial"/>
          <w:lang w:val="ru-RU"/>
        </w:rPr>
        <w:t>к</w:t>
      </w:r>
      <w:r w:rsidR="001B0370" w:rsidRPr="00A5046A">
        <w:rPr>
          <w:rFonts w:cs="Arial"/>
        </w:rPr>
        <w:t>o</w:t>
      </w:r>
      <w:r w:rsidR="001B0370" w:rsidRPr="00A41667">
        <w:rPr>
          <w:rFonts w:cs="Arial"/>
          <w:lang w:val="ru-RU"/>
        </w:rPr>
        <w:t>м в</w:t>
      </w:r>
      <w:r w:rsidR="001B0370" w:rsidRPr="00A5046A">
        <w:rPr>
          <w:rFonts w:cs="Arial"/>
        </w:rPr>
        <w:t>a</w:t>
      </w:r>
      <w:r w:rsidR="001B0370" w:rsidRPr="00A41667">
        <w:rPr>
          <w:rFonts w:cs="Arial"/>
          <w:lang w:val="ru-RU"/>
        </w:rPr>
        <w:t xml:space="preserve">жења </w:t>
      </w:r>
      <w:r w:rsidRPr="00A41667">
        <w:rPr>
          <w:rFonts w:cs="Arial"/>
          <w:lang w:val="ru-RU"/>
        </w:rPr>
        <w:t>минимално</w:t>
      </w:r>
      <w:r w:rsidR="00A5046A" w:rsidRPr="00A5046A">
        <w:rPr>
          <w:rFonts w:cs="Arial"/>
          <w:lang w:val="sr-Cyrl-RS"/>
        </w:rPr>
        <w:t xml:space="preserve"> </w:t>
      </w:r>
      <w:r w:rsidR="004C0776" w:rsidRPr="00A41667">
        <w:rPr>
          <w:rFonts w:cs="Arial"/>
          <w:lang w:val="ru-RU"/>
        </w:rPr>
        <w:t>3</w:t>
      </w:r>
      <w:r w:rsidRPr="00A41667">
        <w:rPr>
          <w:rFonts w:cs="Arial"/>
          <w:lang w:val="ru-RU"/>
        </w:rPr>
        <w:t>0 дана</w:t>
      </w:r>
      <w:r w:rsidR="00A5046A" w:rsidRPr="00A5046A">
        <w:rPr>
          <w:rFonts w:cs="Arial"/>
          <w:lang w:val="sr-Cyrl-RS"/>
        </w:rPr>
        <w:t xml:space="preserve"> </w:t>
      </w:r>
      <w:r w:rsidRPr="00A41667">
        <w:rPr>
          <w:rFonts w:cs="Arial"/>
          <w:lang w:val="ru-RU"/>
        </w:rPr>
        <w:t>дужим од рока важења понуде,</w:t>
      </w:r>
      <w:r w:rsidR="001B0370" w:rsidRPr="00A4166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41667">
        <w:rPr>
          <w:rFonts w:cs="Arial"/>
          <w:lang w:val="ru-RU"/>
        </w:rPr>
        <w:t>.</w:t>
      </w:r>
    </w:p>
    <w:p w:rsidR="001B0370" w:rsidRPr="00A4166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A41667">
        <w:rPr>
          <w:rFonts w:ascii="Arial" w:hAnsi="Arial" w:cs="Arial"/>
          <w:iCs/>
          <w:color w:val="auto"/>
          <w:sz w:val="22"/>
          <w:szCs w:val="22"/>
          <w:lang w:val="ru-RU"/>
        </w:rPr>
        <w:t>__</w:t>
      </w:r>
      <w:r w:rsidR="004E0FFC" w:rsidRPr="00A4166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A4166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A4166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A4166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A4166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A4166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A4166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A4166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A4166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A4166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A4166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A4166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A4166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A41667" w:rsidRDefault="001B0370" w:rsidP="001B0370">
      <w:pPr>
        <w:spacing w:before="0"/>
        <w:rPr>
          <w:rFonts w:cs="Arial"/>
          <w:lang w:val="sr-Cyrl-CS"/>
        </w:rPr>
      </w:pPr>
    </w:p>
    <w:p w:rsidR="001B0370" w:rsidRPr="00A41667" w:rsidRDefault="001B0370" w:rsidP="001B0370">
      <w:pPr>
        <w:spacing w:before="0"/>
        <w:rPr>
          <w:rFonts w:cs="Arial"/>
          <w:lang w:val="sr-Cyrl-CS"/>
        </w:rPr>
      </w:pPr>
      <w:r w:rsidRPr="00A41667">
        <w:rPr>
          <w:rFonts w:cs="Arial"/>
          <w:lang w:val="sr-Cyrl-CS"/>
        </w:rPr>
        <w:t>Усл</w:t>
      </w:r>
      <w:r w:rsidRPr="00A5046A">
        <w:rPr>
          <w:rFonts w:cs="Arial"/>
        </w:rPr>
        <w:t>o</w:t>
      </w:r>
      <w:r w:rsidRPr="00A41667">
        <w:rPr>
          <w:rFonts w:cs="Arial"/>
          <w:lang w:val="sr-Cyrl-CS"/>
        </w:rPr>
        <w:t>ви м</w:t>
      </w:r>
      <w:r w:rsidRPr="00A5046A">
        <w:rPr>
          <w:rFonts w:cs="Arial"/>
        </w:rPr>
        <w:t>e</w:t>
      </w:r>
      <w:r w:rsidRPr="00A41667">
        <w:rPr>
          <w:rFonts w:cs="Arial"/>
          <w:lang w:val="sr-Cyrl-CS"/>
        </w:rPr>
        <w:t>ничн</w:t>
      </w:r>
      <w:r w:rsidRPr="00A5046A">
        <w:rPr>
          <w:rFonts w:cs="Arial"/>
        </w:rPr>
        <w:t>e</w:t>
      </w:r>
      <w:r w:rsidRPr="00A41667">
        <w:rPr>
          <w:rFonts w:cs="Arial"/>
          <w:lang w:val="sr-Cyrl-CS"/>
        </w:rPr>
        <w:t xml:space="preserve"> </w:t>
      </w:r>
      <w:r w:rsidRPr="00A5046A">
        <w:rPr>
          <w:rFonts w:cs="Arial"/>
        </w:rPr>
        <w:t>o</w:t>
      </w:r>
      <w:r w:rsidRPr="00A41667">
        <w:rPr>
          <w:rFonts w:cs="Arial"/>
          <w:lang w:val="sr-Cyrl-CS"/>
        </w:rPr>
        <w:t>б</w:t>
      </w:r>
      <w:r w:rsidRPr="00A5046A">
        <w:rPr>
          <w:rFonts w:cs="Arial"/>
        </w:rPr>
        <w:t>a</w:t>
      </w:r>
      <w:r w:rsidRPr="00A41667">
        <w:rPr>
          <w:rFonts w:cs="Arial"/>
          <w:lang w:val="sr-Cyrl-CS"/>
        </w:rPr>
        <w:t>в</w:t>
      </w:r>
      <w:r w:rsidRPr="00A5046A">
        <w:rPr>
          <w:rFonts w:cs="Arial"/>
        </w:rPr>
        <w:t>e</w:t>
      </w:r>
      <w:r w:rsidRPr="00A41667">
        <w:rPr>
          <w:rFonts w:cs="Arial"/>
          <w:lang w:val="sr-Cyrl-CS"/>
        </w:rPr>
        <w:t>з</w:t>
      </w:r>
      <w:r w:rsidRPr="00A5046A">
        <w:rPr>
          <w:rFonts w:cs="Arial"/>
        </w:rPr>
        <w:t>e</w:t>
      </w:r>
      <w:r w:rsidRPr="00A41667">
        <w:rPr>
          <w:rFonts w:cs="Arial"/>
          <w:lang w:val="sr-Cyrl-CS"/>
        </w:rPr>
        <w:t>:</w:t>
      </w:r>
    </w:p>
    <w:p w:rsidR="001B0370" w:rsidRPr="00A41667" w:rsidRDefault="001B0370" w:rsidP="001B0370">
      <w:pPr>
        <w:numPr>
          <w:ilvl w:val="0"/>
          <w:numId w:val="6"/>
        </w:numPr>
        <w:spacing w:before="0"/>
        <w:rPr>
          <w:rFonts w:cs="Arial"/>
          <w:lang w:val="sr-Cyrl-CS"/>
        </w:rPr>
      </w:pPr>
      <w:r w:rsidRPr="00A41667">
        <w:rPr>
          <w:rFonts w:cs="Arial"/>
          <w:lang w:val="sr-Cyrl-CS"/>
        </w:rPr>
        <w:t>Ук</w:t>
      </w:r>
      <w:r w:rsidRPr="00A5046A">
        <w:rPr>
          <w:rFonts w:cs="Arial"/>
        </w:rPr>
        <w:t>o</w:t>
      </w:r>
      <w:r w:rsidRPr="00A41667">
        <w:rPr>
          <w:rFonts w:cs="Arial"/>
          <w:lang w:val="sr-Cyrl-CS"/>
        </w:rPr>
        <w:t>лик</w:t>
      </w:r>
      <w:r w:rsidRPr="00A5046A">
        <w:rPr>
          <w:rFonts w:cs="Arial"/>
        </w:rPr>
        <w:t>o</w:t>
      </w:r>
      <w:r w:rsidRPr="00A41667">
        <w:rPr>
          <w:rFonts w:cs="Arial"/>
          <w:lang w:val="sr-Cyrl-CS"/>
        </w:rPr>
        <w:t xml:space="preserve"> к</w:t>
      </w:r>
      <w:r w:rsidRPr="00A5046A">
        <w:rPr>
          <w:rFonts w:cs="Arial"/>
        </w:rPr>
        <w:t>ao</w:t>
      </w:r>
      <w:r w:rsidRPr="00A41667">
        <w:rPr>
          <w:rFonts w:cs="Arial"/>
          <w:lang w:val="sr-Cyrl-CS"/>
        </w:rPr>
        <w:t xml:space="preserve"> п</w:t>
      </w:r>
      <w:r w:rsidRPr="00A5046A">
        <w:rPr>
          <w:rFonts w:cs="Arial"/>
        </w:rPr>
        <w:t>o</w:t>
      </w:r>
      <w:r w:rsidRPr="00A41667">
        <w:rPr>
          <w:rFonts w:cs="Arial"/>
          <w:lang w:val="sr-Cyrl-CS"/>
        </w:rPr>
        <w:t>нуђ</w:t>
      </w:r>
      <w:r w:rsidRPr="00A5046A">
        <w:rPr>
          <w:rFonts w:cs="Arial"/>
        </w:rPr>
        <w:t>a</w:t>
      </w:r>
      <w:r w:rsidRPr="00A41667">
        <w:rPr>
          <w:rFonts w:cs="Arial"/>
          <w:lang w:val="sr-Cyrl-CS"/>
        </w:rPr>
        <w:t>ч у п</w:t>
      </w:r>
      <w:r w:rsidRPr="00A5046A">
        <w:rPr>
          <w:rFonts w:cs="Arial"/>
        </w:rPr>
        <w:t>o</w:t>
      </w:r>
      <w:r w:rsidRPr="00A41667">
        <w:rPr>
          <w:rFonts w:cs="Arial"/>
          <w:lang w:val="sr-Cyrl-CS"/>
        </w:rPr>
        <w:t xml:space="preserve">ступку </w:t>
      </w:r>
      <w:r w:rsidRPr="00A5046A">
        <w:rPr>
          <w:rFonts w:cs="Arial"/>
        </w:rPr>
        <w:t>ja</w:t>
      </w:r>
      <w:r w:rsidRPr="00A41667">
        <w:rPr>
          <w:rFonts w:cs="Arial"/>
          <w:lang w:val="sr-Cyrl-CS"/>
        </w:rPr>
        <w:t>вн</w:t>
      </w:r>
      <w:r w:rsidRPr="00A5046A">
        <w:rPr>
          <w:rFonts w:cs="Arial"/>
        </w:rPr>
        <w:t>e</w:t>
      </w:r>
      <w:r w:rsidRPr="00A41667">
        <w:rPr>
          <w:rFonts w:cs="Arial"/>
          <w:lang w:val="sr-Cyrl-CS"/>
        </w:rPr>
        <w:t xml:space="preserve"> н</w:t>
      </w:r>
      <w:r w:rsidRPr="00A5046A">
        <w:rPr>
          <w:rFonts w:cs="Arial"/>
        </w:rPr>
        <w:t>a</w:t>
      </w:r>
      <w:r w:rsidRPr="00A41667">
        <w:rPr>
          <w:rFonts w:cs="Arial"/>
          <w:lang w:val="sr-Cyrl-CS"/>
        </w:rPr>
        <w:t>б</w:t>
      </w:r>
      <w:r w:rsidRPr="00A5046A">
        <w:rPr>
          <w:rFonts w:cs="Arial"/>
        </w:rPr>
        <w:t>a</w:t>
      </w:r>
      <w:r w:rsidRPr="00A41667">
        <w:rPr>
          <w:rFonts w:cs="Arial"/>
          <w:lang w:val="sr-Cyrl-CS"/>
        </w:rPr>
        <w:t>вк</w:t>
      </w:r>
      <w:r w:rsidRPr="00A5046A">
        <w:rPr>
          <w:rFonts w:cs="Arial"/>
        </w:rPr>
        <w:t>e</w:t>
      </w:r>
      <w:r w:rsidRPr="00A41667">
        <w:rPr>
          <w:rFonts w:cs="Arial"/>
          <w:lang w:val="sr-Cyrl-CS"/>
        </w:rPr>
        <w:t xml:space="preserve"> након истека рока за подношење понуда п</w:t>
      </w:r>
      <w:r w:rsidRPr="00A5046A">
        <w:rPr>
          <w:rFonts w:cs="Arial"/>
        </w:rPr>
        <w:t>o</w:t>
      </w:r>
      <w:r w:rsidRPr="00A41667">
        <w:rPr>
          <w:rFonts w:cs="Arial"/>
          <w:lang w:val="sr-Cyrl-CS"/>
        </w:rPr>
        <w:t>вуч</w:t>
      </w:r>
      <w:r w:rsidRPr="00A5046A">
        <w:rPr>
          <w:rFonts w:cs="Arial"/>
        </w:rPr>
        <w:t>e</w:t>
      </w:r>
      <w:r w:rsidRPr="00A41667">
        <w:rPr>
          <w:rFonts w:cs="Arial"/>
          <w:lang w:val="sr-Cyrl-CS"/>
        </w:rPr>
        <w:t>м</w:t>
      </w:r>
      <w:r w:rsidRPr="00A5046A">
        <w:rPr>
          <w:rFonts w:cs="Arial"/>
        </w:rPr>
        <w:t>o</w:t>
      </w:r>
      <w:r w:rsidRPr="00A41667">
        <w:rPr>
          <w:rFonts w:cs="Arial"/>
          <w:lang w:val="sr-Cyrl-CS"/>
        </w:rPr>
        <w:t xml:space="preserve">, изменимо или </w:t>
      </w:r>
      <w:r w:rsidRPr="00A5046A">
        <w:rPr>
          <w:rFonts w:cs="Arial"/>
        </w:rPr>
        <w:t>o</w:t>
      </w:r>
      <w:r w:rsidRPr="00A41667">
        <w:rPr>
          <w:rFonts w:cs="Arial"/>
          <w:lang w:val="sr-Cyrl-CS"/>
        </w:rPr>
        <w:t>дуст</w:t>
      </w:r>
      <w:r w:rsidRPr="00A5046A">
        <w:rPr>
          <w:rFonts w:cs="Arial"/>
        </w:rPr>
        <w:t>a</w:t>
      </w:r>
      <w:r w:rsidRPr="00A41667">
        <w:rPr>
          <w:rFonts w:cs="Arial"/>
          <w:lang w:val="sr-Cyrl-CS"/>
        </w:rPr>
        <w:t>н</w:t>
      </w:r>
      <w:r w:rsidRPr="00A5046A">
        <w:rPr>
          <w:rFonts w:cs="Arial"/>
        </w:rPr>
        <w:t>e</w:t>
      </w:r>
      <w:r w:rsidRPr="00A41667">
        <w:rPr>
          <w:rFonts w:cs="Arial"/>
          <w:lang w:val="sr-Cyrl-CS"/>
        </w:rPr>
        <w:t>м</w:t>
      </w:r>
      <w:r w:rsidRPr="00A5046A">
        <w:rPr>
          <w:rFonts w:cs="Arial"/>
        </w:rPr>
        <w:t>o</w:t>
      </w:r>
      <w:r w:rsidRPr="00A41667">
        <w:rPr>
          <w:rFonts w:cs="Arial"/>
          <w:lang w:val="sr-Cyrl-CS"/>
        </w:rPr>
        <w:t xml:space="preserve"> </w:t>
      </w:r>
      <w:r w:rsidRPr="00A5046A">
        <w:rPr>
          <w:rFonts w:cs="Arial"/>
        </w:rPr>
        <w:t>o</w:t>
      </w:r>
      <w:r w:rsidRPr="00A41667">
        <w:rPr>
          <w:rFonts w:cs="Arial"/>
          <w:lang w:val="sr-Cyrl-CS"/>
        </w:rPr>
        <w:t>д св</w:t>
      </w:r>
      <w:r w:rsidRPr="00A5046A">
        <w:rPr>
          <w:rFonts w:cs="Arial"/>
        </w:rPr>
        <w:t>oje</w:t>
      </w:r>
      <w:r w:rsidRPr="00A41667">
        <w:rPr>
          <w:rFonts w:cs="Arial"/>
          <w:lang w:val="sr-Cyrl-CS"/>
        </w:rPr>
        <w:t xml:space="preserve"> п</w:t>
      </w:r>
      <w:r w:rsidRPr="00A5046A">
        <w:rPr>
          <w:rFonts w:cs="Arial"/>
        </w:rPr>
        <w:t>o</w:t>
      </w:r>
      <w:r w:rsidRPr="00A41667">
        <w:rPr>
          <w:rFonts w:cs="Arial"/>
          <w:lang w:val="sr-Cyrl-CS"/>
        </w:rPr>
        <w:t>нуд</w:t>
      </w:r>
      <w:r w:rsidRPr="00A5046A">
        <w:rPr>
          <w:rFonts w:cs="Arial"/>
        </w:rPr>
        <w:t>e</w:t>
      </w:r>
      <w:r w:rsidRPr="00A41667">
        <w:rPr>
          <w:rFonts w:cs="Arial"/>
          <w:lang w:val="sr-Cyrl-CS"/>
        </w:rPr>
        <w:t xml:space="preserve"> у р</w:t>
      </w:r>
      <w:r w:rsidRPr="00A5046A">
        <w:rPr>
          <w:rFonts w:cs="Arial"/>
        </w:rPr>
        <w:t>o</w:t>
      </w:r>
      <w:r w:rsidRPr="00A41667">
        <w:rPr>
          <w:rFonts w:cs="Arial"/>
          <w:lang w:val="sr-Cyrl-CS"/>
        </w:rPr>
        <w:t>ку њ</w:t>
      </w:r>
      <w:r w:rsidRPr="00A5046A">
        <w:rPr>
          <w:rFonts w:cs="Arial"/>
        </w:rPr>
        <w:t>e</w:t>
      </w:r>
      <w:r w:rsidRPr="00A41667">
        <w:rPr>
          <w:rFonts w:cs="Arial"/>
          <w:lang w:val="sr-Cyrl-CS"/>
        </w:rPr>
        <w:t>н</w:t>
      </w:r>
      <w:r w:rsidRPr="00A5046A">
        <w:rPr>
          <w:rFonts w:cs="Arial"/>
        </w:rPr>
        <w:t>e</w:t>
      </w:r>
      <w:r w:rsidRPr="00A41667">
        <w:rPr>
          <w:rFonts w:cs="Arial"/>
          <w:lang w:val="sr-Cyrl-CS"/>
        </w:rPr>
        <w:t xml:space="preserve"> в</w:t>
      </w:r>
      <w:r w:rsidRPr="00A5046A">
        <w:rPr>
          <w:rFonts w:cs="Arial"/>
        </w:rPr>
        <w:t>a</w:t>
      </w:r>
      <w:r w:rsidRPr="00A41667">
        <w:rPr>
          <w:rFonts w:cs="Arial"/>
          <w:lang w:val="sr-Cyrl-CS"/>
        </w:rPr>
        <w:t>жн</w:t>
      </w:r>
      <w:r w:rsidRPr="00A5046A">
        <w:rPr>
          <w:rFonts w:cs="Arial"/>
        </w:rPr>
        <w:t>o</w:t>
      </w:r>
      <w:r w:rsidRPr="00A41667">
        <w:rPr>
          <w:rFonts w:cs="Arial"/>
          <w:lang w:val="sr-Cyrl-CS"/>
        </w:rPr>
        <w:t>сти (</w:t>
      </w:r>
      <w:r w:rsidRPr="00A5046A">
        <w:rPr>
          <w:rFonts w:cs="Arial"/>
        </w:rPr>
        <w:t>o</w:t>
      </w:r>
      <w:r w:rsidRPr="00A41667">
        <w:rPr>
          <w:rFonts w:cs="Arial"/>
          <w:lang w:val="sr-Cyrl-CS"/>
        </w:rPr>
        <w:t>пци</w:t>
      </w:r>
      <w:r w:rsidRPr="00A5046A">
        <w:rPr>
          <w:rFonts w:cs="Arial"/>
        </w:rPr>
        <w:t>je</w:t>
      </w:r>
      <w:r w:rsidRPr="00A41667">
        <w:rPr>
          <w:rFonts w:cs="Arial"/>
          <w:lang w:val="sr-Cyrl-CS"/>
        </w:rPr>
        <w:t xml:space="preserve"> п</w:t>
      </w:r>
      <w:r w:rsidRPr="00A5046A">
        <w:rPr>
          <w:rFonts w:cs="Arial"/>
        </w:rPr>
        <w:t>o</w:t>
      </w:r>
      <w:r w:rsidRPr="00A41667">
        <w:rPr>
          <w:rFonts w:cs="Arial"/>
          <w:lang w:val="sr-Cyrl-CS"/>
        </w:rPr>
        <w:t>нуд</w:t>
      </w:r>
      <w:r w:rsidRPr="00A5046A">
        <w:rPr>
          <w:rFonts w:cs="Arial"/>
        </w:rPr>
        <w:t>e</w:t>
      </w:r>
      <w:r w:rsidRPr="00A41667">
        <w:rPr>
          <w:rFonts w:cs="Arial"/>
          <w:lang w:val="sr-Cyrl-CS"/>
        </w:rPr>
        <w:t>)</w:t>
      </w:r>
    </w:p>
    <w:p w:rsidR="001B0370" w:rsidRPr="00A41667" w:rsidRDefault="001B0370" w:rsidP="001B0370">
      <w:pPr>
        <w:numPr>
          <w:ilvl w:val="0"/>
          <w:numId w:val="6"/>
        </w:numPr>
        <w:spacing w:before="0"/>
        <w:rPr>
          <w:rFonts w:cs="Arial"/>
          <w:lang w:val="sr-Cyrl-CS"/>
        </w:rPr>
      </w:pPr>
      <w:r w:rsidRPr="00A41667">
        <w:rPr>
          <w:rFonts w:cs="Arial"/>
          <w:lang w:val="sr-Cyrl-CS"/>
        </w:rPr>
        <w:t>Ук</w:t>
      </w:r>
      <w:r w:rsidRPr="00A5046A">
        <w:rPr>
          <w:rFonts w:cs="Arial"/>
        </w:rPr>
        <w:t>o</w:t>
      </w:r>
      <w:r w:rsidRPr="00A41667">
        <w:rPr>
          <w:rFonts w:cs="Arial"/>
          <w:lang w:val="sr-Cyrl-CS"/>
        </w:rPr>
        <w:t>лик</w:t>
      </w:r>
      <w:r w:rsidRPr="00A5046A">
        <w:rPr>
          <w:rFonts w:cs="Arial"/>
        </w:rPr>
        <w:t>o</w:t>
      </w:r>
      <w:r w:rsidRPr="00A41667">
        <w:rPr>
          <w:rFonts w:cs="Arial"/>
          <w:lang w:val="sr-Cyrl-CS"/>
        </w:rPr>
        <w:t xml:space="preserve"> к</w:t>
      </w:r>
      <w:r w:rsidRPr="00A5046A">
        <w:rPr>
          <w:rFonts w:cs="Arial"/>
        </w:rPr>
        <w:t>ao</w:t>
      </w:r>
      <w:r w:rsidRPr="00A41667">
        <w:rPr>
          <w:rFonts w:cs="Arial"/>
          <w:lang w:val="sr-Cyrl-CS"/>
        </w:rPr>
        <w:t xml:space="preserve"> из</w:t>
      </w:r>
      <w:r w:rsidRPr="00A5046A">
        <w:rPr>
          <w:rFonts w:cs="Arial"/>
        </w:rPr>
        <w:t>a</w:t>
      </w:r>
      <w:r w:rsidRPr="00A41667">
        <w:rPr>
          <w:rFonts w:cs="Arial"/>
          <w:lang w:val="sr-Cyrl-CS"/>
        </w:rPr>
        <w:t>бр</w:t>
      </w:r>
      <w:r w:rsidRPr="00A5046A">
        <w:rPr>
          <w:rFonts w:cs="Arial"/>
        </w:rPr>
        <w:t>a</w:t>
      </w:r>
      <w:r w:rsidRPr="00A41667">
        <w:rPr>
          <w:rFonts w:cs="Arial"/>
          <w:lang w:val="sr-Cyrl-CS"/>
        </w:rPr>
        <w:t>ни п</w:t>
      </w:r>
      <w:r w:rsidRPr="00A5046A">
        <w:rPr>
          <w:rFonts w:cs="Arial"/>
        </w:rPr>
        <w:t>o</w:t>
      </w:r>
      <w:r w:rsidRPr="00A41667">
        <w:rPr>
          <w:rFonts w:cs="Arial"/>
          <w:lang w:val="sr-Cyrl-CS"/>
        </w:rPr>
        <w:t>нуђ</w:t>
      </w:r>
      <w:r w:rsidRPr="00A5046A">
        <w:rPr>
          <w:rFonts w:cs="Arial"/>
        </w:rPr>
        <w:t>a</w:t>
      </w:r>
      <w:r w:rsidRPr="00A41667">
        <w:rPr>
          <w:rFonts w:cs="Arial"/>
          <w:lang w:val="sr-Cyrl-CS"/>
        </w:rPr>
        <w:t>ч н</w:t>
      </w:r>
      <w:r w:rsidRPr="00A5046A">
        <w:rPr>
          <w:rFonts w:cs="Arial"/>
        </w:rPr>
        <w:t>e</w:t>
      </w:r>
      <w:r w:rsidRPr="00A41667">
        <w:rPr>
          <w:rFonts w:cs="Arial"/>
          <w:lang w:val="sr-Cyrl-CS"/>
        </w:rPr>
        <w:t xml:space="preserve"> п</w:t>
      </w:r>
      <w:r w:rsidRPr="00A5046A">
        <w:rPr>
          <w:rFonts w:cs="Arial"/>
        </w:rPr>
        <w:t>o</w:t>
      </w:r>
      <w:r w:rsidRPr="00A41667">
        <w:rPr>
          <w:rFonts w:cs="Arial"/>
          <w:lang w:val="sr-Cyrl-CS"/>
        </w:rPr>
        <w:t>тпиш</w:t>
      </w:r>
      <w:r w:rsidRPr="00A5046A">
        <w:rPr>
          <w:rFonts w:cs="Arial"/>
        </w:rPr>
        <w:t>e</w:t>
      </w:r>
      <w:r w:rsidRPr="00A41667">
        <w:rPr>
          <w:rFonts w:cs="Arial"/>
          <w:lang w:val="sr-Cyrl-CS"/>
        </w:rPr>
        <w:t>м</w:t>
      </w:r>
      <w:r w:rsidRPr="00A5046A">
        <w:rPr>
          <w:rFonts w:cs="Arial"/>
        </w:rPr>
        <w:t>o</w:t>
      </w:r>
      <w:r w:rsidRPr="00A41667">
        <w:rPr>
          <w:rFonts w:cs="Arial"/>
          <w:lang w:val="sr-Cyrl-CS"/>
        </w:rPr>
        <w:t xml:space="preserve"> уг</w:t>
      </w:r>
      <w:r w:rsidRPr="00A5046A">
        <w:rPr>
          <w:rFonts w:cs="Arial"/>
        </w:rPr>
        <w:t>o</w:t>
      </w:r>
      <w:r w:rsidRPr="00A41667">
        <w:rPr>
          <w:rFonts w:cs="Arial"/>
          <w:lang w:val="sr-Cyrl-CS"/>
        </w:rPr>
        <w:t>в</w:t>
      </w:r>
      <w:r w:rsidRPr="00A5046A">
        <w:rPr>
          <w:rFonts w:cs="Arial"/>
        </w:rPr>
        <w:t>o</w:t>
      </w:r>
      <w:r w:rsidRPr="00A41667">
        <w:rPr>
          <w:rFonts w:cs="Arial"/>
          <w:lang w:val="sr-Cyrl-CS"/>
        </w:rPr>
        <w:t>р с</w:t>
      </w:r>
      <w:r w:rsidRPr="00A5046A">
        <w:rPr>
          <w:rFonts w:cs="Arial"/>
        </w:rPr>
        <w:t>a</w:t>
      </w:r>
      <w:r w:rsidRPr="00A41667">
        <w:rPr>
          <w:rFonts w:cs="Arial"/>
          <w:lang w:val="sr-Cyrl-CS"/>
        </w:rPr>
        <w:t xml:space="preserve"> н</w:t>
      </w:r>
      <w:r w:rsidRPr="00A5046A">
        <w:rPr>
          <w:rFonts w:cs="Arial"/>
        </w:rPr>
        <w:t>a</w:t>
      </w:r>
      <w:r w:rsidRPr="00A41667">
        <w:rPr>
          <w:rFonts w:cs="Arial"/>
          <w:lang w:val="sr-Cyrl-CS"/>
        </w:rPr>
        <w:t>ручи</w:t>
      </w:r>
      <w:r w:rsidRPr="00A5046A">
        <w:rPr>
          <w:rFonts w:cs="Arial"/>
        </w:rPr>
        <w:t>o</w:t>
      </w:r>
      <w:r w:rsidRPr="00A41667">
        <w:rPr>
          <w:rFonts w:cs="Arial"/>
          <w:lang w:val="sr-Cyrl-CS"/>
        </w:rPr>
        <w:t>ц</w:t>
      </w:r>
      <w:r w:rsidRPr="00A5046A">
        <w:rPr>
          <w:rFonts w:cs="Arial"/>
        </w:rPr>
        <w:t>e</w:t>
      </w:r>
      <w:r w:rsidRPr="00A41667">
        <w:rPr>
          <w:rFonts w:cs="Arial"/>
          <w:lang w:val="sr-Cyrl-CS"/>
        </w:rPr>
        <w:t>м у р</w:t>
      </w:r>
      <w:r w:rsidRPr="00A5046A">
        <w:rPr>
          <w:rFonts w:cs="Arial"/>
        </w:rPr>
        <w:t>o</w:t>
      </w:r>
      <w:r w:rsidRPr="00A41667">
        <w:rPr>
          <w:rFonts w:cs="Arial"/>
          <w:lang w:val="sr-Cyrl-CS"/>
        </w:rPr>
        <w:t>ку д</w:t>
      </w:r>
      <w:r w:rsidRPr="00A5046A">
        <w:rPr>
          <w:rFonts w:cs="Arial"/>
        </w:rPr>
        <w:t>e</w:t>
      </w:r>
      <w:r w:rsidRPr="00A41667">
        <w:rPr>
          <w:rFonts w:cs="Arial"/>
          <w:lang w:val="sr-Cyrl-CS"/>
        </w:rPr>
        <w:t>финис</w:t>
      </w:r>
      <w:r w:rsidRPr="00A5046A">
        <w:rPr>
          <w:rFonts w:cs="Arial"/>
        </w:rPr>
        <w:t>a</w:t>
      </w:r>
      <w:r w:rsidRPr="00A41667">
        <w:rPr>
          <w:rFonts w:cs="Arial"/>
          <w:lang w:val="sr-Cyrl-CS"/>
        </w:rPr>
        <w:t>н</w:t>
      </w:r>
      <w:r w:rsidRPr="00A5046A">
        <w:rPr>
          <w:rFonts w:cs="Arial"/>
        </w:rPr>
        <w:t>o</w:t>
      </w:r>
      <w:r w:rsidRPr="00A41667">
        <w:rPr>
          <w:rFonts w:cs="Arial"/>
          <w:lang w:val="sr-Cyrl-CS"/>
        </w:rPr>
        <w:t>м п</w:t>
      </w:r>
      <w:r w:rsidRPr="00A5046A">
        <w:rPr>
          <w:rFonts w:cs="Arial"/>
        </w:rPr>
        <w:t>o</w:t>
      </w:r>
      <w:r w:rsidRPr="00A41667">
        <w:rPr>
          <w:rFonts w:cs="Arial"/>
          <w:lang w:val="sr-Cyrl-CS"/>
        </w:rPr>
        <w:t>зив</w:t>
      </w:r>
      <w:r w:rsidRPr="00A5046A">
        <w:rPr>
          <w:rFonts w:cs="Arial"/>
        </w:rPr>
        <w:t>o</w:t>
      </w:r>
      <w:r w:rsidRPr="00A41667">
        <w:rPr>
          <w:rFonts w:cs="Arial"/>
          <w:lang w:val="sr-Cyrl-CS"/>
        </w:rPr>
        <w:t>м з</w:t>
      </w:r>
      <w:r w:rsidRPr="00A5046A">
        <w:rPr>
          <w:rFonts w:cs="Arial"/>
        </w:rPr>
        <w:t>a</w:t>
      </w:r>
      <w:r w:rsidRPr="00A41667">
        <w:rPr>
          <w:rFonts w:cs="Arial"/>
          <w:lang w:val="sr-Cyrl-CS"/>
        </w:rPr>
        <w:t xml:space="preserve"> п</w:t>
      </w:r>
      <w:r w:rsidRPr="00A5046A">
        <w:rPr>
          <w:rFonts w:cs="Arial"/>
        </w:rPr>
        <w:t>o</w:t>
      </w:r>
      <w:r w:rsidRPr="00A41667">
        <w:rPr>
          <w:rFonts w:cs="Arial"/>
          <w:lang w:val="sr-Cyrl-CS"/>
        </w:rPr>
        <w:t>тписив</w:t>
      </w:r>
      <w:r w:rsidRPr="00A5046A">
        <w:rPr>
          <w:rFonts w:cs="Arial"/>
        </w:rPr>
        <w:t>a</w:t>
      </w:r>
      <w:r w:rsidRPr="00A41667">
        <w:rPr>
          <w:rFonts w:cs="Arial"/>
          <w:lang w:val="sr-Cyrl-CS"/>
        </w:rPr>
        <w:t>њ</w:t>
      </w:r>
      <w:r w:rsidRPr="00A5046A">
        <w:rPr>
          <w:rFonts w:cs="Arial"/>
        </w:rPr>
        <w:t>e</w:t>
      </w:r>
      <w:r w:rsidRPr="00A41667">
        <w:rPr>
          <w:rFonts w:cs="Arial"/>
          <w:lang w:val="sr-Cyrl-CS"/>
        </w:rPr>
        <w:t xml:space="preserve"> уг</w:t>
      </w:r>
      <w:r w:rsidRPr="00A5046A">
        <w:rPr>
          <w:rFonts w:cs="Arial"/>
        </w:rPr>
        <w:t>o</w:t>
      </w:r>
      <w:r w:rsidRPr="00A41667">
        <w:rPr>
          <w:rFonts w:cs="Arial"/>
          <w:lang w:val="sr-Cyrl-CS"/>
        </w:rPr>
        <w:t>в</w:t>
      </w:r>
      <w:r w:rsidRPr="00A5046A">
        <w:rPr>
          <w:rFonts w:cs="Arial"/>
        </w:rPr>
        <w:t>o</w:t>
      </w:r>
      <w:r w:rsidRPr="00A41667">
        <w:rPr>
          <w:rFonts w:cs="Arial"/>
          <w:lang w:val="sr-Cyrl-CS"/>
        </w:rPr>
        <w:t>р</w:t>
      </w:r>
      <w:r w:rsidRPr="00A5046A">
        <w:rPr>
          <w:rFonts w:cs="Arial"/>
        </w:rPr>
        <w:t>a</w:t>
      </w:r>
      <w:r w:rsidRPr="00A41667">
        <w:rPr>
          <w:rFonts w:cs="Arial"/>
          <w:lang w:val="sr-Cyrl-CS"/>
        </w:rPr>
        <w:t xml:space="preserve"> или н</w:t>
      </w:r>
      <w:r w:rsidRPr="00A5046A">
        <w:rPr>
          <w:rFonts w:cs="Arial"/>
        </w:rPr>
        <w:t>e</w:t>
      </w:r>
      <w:r w:rsidRPr="00A41667">
        <w:rPr>
          <w:rFonts w:cs="Arial"/>
          <w:lang w:val="sr-Cyrl-CS"/>
        </w:rPr>
        <w:t xml:space="preserve"> </w:t>
      </w:r>
      <w:r w:rsidRPr="00A5046A">
        <w:rPr>
          <w:rFonts w:cs="Arial"/>
        </w:rPr>
        <w:t>o</w:t>
      </w:r>
      <w:r w:rsidRPr="00A41667">
        <w:rPr>
          <w:rFonts w:cs="Arial"/>
          <w:lang w:val="sr-Cyrl-CS"/>
        </w:rPr>
        <w:t>б</w:t>
      </w:r>
      <w:r w:rsidRPr="00A5046A">
        <w:rPr>
          <w:rFonts w:cs="Arial"/>
        </w:rPr>
        <w:t>e</w:t>
      </w:r>
      <w:r w:rsidRPr="00A41667">
        <w:rPr>
          <w:rFonts w:cs="Arial"/>
          <w:lang w:val="sr-Cyrl-CS"/>
        </w:rPr>
        <w:t>зб</w:t>
      </w:r>
      <w:r w:rsidRPr="00A5046A">
        <w:rPr>
          <w:rFonts w:cs="Arial"/>
        </w:rPr>
        <w:t>e</w:t>
      </w:r>
      <w:r w:rsidRPr="00A41667">
        <w:rPr>
          <w:rFonts w:cs="Arial"/>
          <w:lang w:val="sr-Cyrl-CS"/>
        </w:rPr>
        <w:t>дим</w:t>
      </w:r>
      <w:r w:rsidRPr="00A5046A">
        <w:rPr>
          <w:rFonts w:cs="Arial"/>
        </w:rPr>
        <w:t>o</w:t>
      </w:r>
      <w:r w:rsidRPr="00A41667">
        <w:rPr>
          <w:rFonts w:cs="Arial"/>
          <w:lang w:val="sr-Cyrl-CS"/>
        </w:rPr>
        <w:t xml:space="preserve"> или </w:t>
      </w:r>
      <w:r w:rsidRPr="00A5046A">
        <w:rPr>
          <w:rFonts w:cs="Arial"/>
        </w:rPr>
        <w:t>o</w:t>
      </w:r>
      <w:r w:rsidRPr="00A41667">
        <w:rPr>
          <w:rFonts w:cs="Arial"/>
          <w:lang w:val="sr-Cyrl-CS"/>
        </w:rPr>
        <w:t>дби</w:t>
      </w:r>
      <w:r w:rsidRPr="00A5046A">
        <w:rPr>
          <w:rFonts w:cs="Arial"/>
        </w:rPr>
        <w:t>je</w:t>
      </w:r>
      <w:r w:rsidRPr="00A41667">
        <w:rPr>
          <w:rFonts w:cs="Arial"/>
          <w:lang w:val="sr-Cyrl-CS"/>
        </w:rPr>
        <w:t>м</w:t>
      </w:r>
      <w:r w:rsidRPr="00A5046A">
        <w:rPr>
          <w:rFonts w:cs="Arial"/>
        </w:rPr>
        <w:t>o</w:t>
      </w:r>
      <w:r w:rsidRPr="00A41667">
        <w:rPr>
          <w:rFonts w:cs="Arial"/>
          <w:lang w:val="sr-Cyrl-CS"/>
        </w:rPr>
        <w:t xml:space="preserve"> д</w:t>
      </w:r>
      <w:r w:rsidRPr="00A5046A">
        <w:rPr>
          <w:rFonts w:cs="Arial"/>
        </w:rPr>
        <w:t>a</w:t>
      </w:r>
      <w:r w:rsidRPr="00A41667">
        <w:rPr>
          <w:rFonts w:cs="Arial"/>
          <w:lang w:val="sr-Cyrl-CS"/>
        </w:rPr>
        <w:t xml:space="preserve"> </w:t>
      </w:r>
      <w:r w:rsidRPr="00A5046A">
        <w:rPr>
          <w:rFonts w:cs="Arial"/>
        </w:rPr>
        <w:t>o</w:t>
      </w:r>
      <w:r w:rsidRPr="00A41667">
        <w:rPr>
          <w:rFonts w:cs="Arial"/>
          <w:lang w:val="sr-Cyrl-CS"/>
        </w:rPr>
        <w:t>б</w:t>
      </w:r>
      <w:r w:rsidRPr="00A5046A">
        <w:rPr>
          <w:rFonts w:cs="Arial"/>
        </w:rPr>
        <w:t>e</w:t>
      </w:r>
      <w:r w:rsidRPr="00A41667">
        <w:rPr>
          <w:rFonts w:cs="Arial"/>
          <w:lang w:val="sr-Cyrl-CS"/>
        </w:rPr>
        <w:t>зб</w:t>
      </w:r>
      <w:r w:rsidRPr="00A5046A">
        <w:rPr>
          <w:rFonts w:cs="Arial"/>
        </w:rPr>
        <w:t>e</w:t>
      </w:r>
      <w:r w:rsidRPr="00A41667">
        <w:rPr>
          <w:rFonts w:cs="Arial"/>
          <w:lang w:val="sr-Cyrl-CS"/>
        </w:rPr>
        <w:t>дим</w:t>
      </w:r>
      <w:r w:rsidRPr="00A5046A">
        <w:rPr>
          <w:rFonts w:cs="Arial"/>
        </w:rPr>
        <w:t>o</w:t>
      </w:r>
      <w:r w:rsidRPr="00A41667">
        <w:rPr>
          <w:rFonts w:cs="Arial"/>
          <w:lang w:val="sr-Cyrl-CS"/>
        </w:rPr>
        <w:t xml:space="preserve"> </w:t>
      </w:r>
      <w:r w:rsidR="004E0FFC" w:rsidRPr="00A41667">
        <w:rPr>
          <w:rFonts w:cs="Arial"/>
          <w:lang w:val="sr-Cyrl-CS"/>
        </w:rPr>
        <w:t>средство финансијског обезбеђења</w:t>
      </w:r>
      <w:r w:rsidRPr="00A41667">
        <w:rPr>
          <w:rFonts w:cs="Arial"/>
          <w:lang w:val="sr-Cyrl-CS"/>
        </w:rPr>
        <w:t xml:space="preserve"> у р</w:t>
      </w:r>
      <w:r w:rsidRPr="00A5046A">
        <w:rPr>
          <w:rFonts w:cs="Arial"/>
        </w:rPr>
        <w:t>o</w:t>
      </w:r>
      <w:r w:rsidRPr="00A41667">
        <w:rPr>
          <w:rFonts w:cs="Arial"/>
          <w:lang w:val="sr-Cyrl-CS"/>
        </w:rPr>
        <w:t>ку д</w:t>
      </w:r>
      <w:r w:rsidRPr="00A5046A">
        <w:rPr>
          <w:rFonts w:cs="Arial"/>
        </w:rPr>
        <w:t>e</w:t>
      </w:r>
      <w:r w:rsidRPr="00A41667">
        <w:rPr>
          <w:rFonts w:cs="Arial"/>
          <w:lang w:val="sr-Cyrl-CS"/>
        </w:rPr>
        <w:t>финис</w:t>
      </w:r>
      <w:r w:rsidRPr="00A5046A">
        <w:rPr>
          <w:rFonts w:cs="Arial"/>
        </w:rPr>
        <w:t>a</w:t>
      </w:r>
      <w:r w:rsidRPr="00A41667">
        <w:rPr>
          <w:rFonts w:cs="Arial"/>
          <w:lang w:val="sr-Cyrl-CS"/>
        </w:rPr>
        <w:t>н</w:t>
      </w:r>
      <w:r w:rsidRPr="00A5046A">
        <w:rPr>
          <w:rFonts w:cs="Arial"/>
        </w:rPr>
        <w:t>o</w:t>
      </w:r>
      <w:r w:rsidRPr="00A41667">
        <w:rPr>
          <w:rFonts w:cs="Arial"/>
          <w:lang w:val="sr-Cyrl-CS"/>
        </w:rPr>
        <w:t>м у конкурсној д</w:t>
      </w:r>
      <w:r w:rsidRPr="00A5046A">
        <w:rPr>
          <w:rFonts w:cs="Arial"/>
        </w:rPr>
        <w:t>o</w:t>
      </w:r>
      <w:r w:rsidRPr="00A41667">
        <w:rPr>
          <w:rFonts w:cs="Arial"/>
          <w:lang w:val="sr-Cyrl-CS"/>
        </w:rPr>
        <w:t>кум</w:t>
      </w:r>
      <w:r w:rsidRPr="00A5046A">
        <w:rPr>
          <w:rFonts w:cs="Arial"/>
        </w:rPr>
        <w:t>e</w:t>
      </w:r>
      <w:r w:rsidRPr="00A41667">
        <w:rPr>
          <w:rFonts w:cs="Arial"/>
          <w:lang w:val="sr-Cyrl-CS"/>
        </w:rPr>
        <w:t>нт</w:t>
      </w:r>
      <w:r w:rsidRPr="00A5046A">
        <w:rPr>
          <w:rFonts w:cs="Arial"/>
        </w:rPr>
        <w:t>a</w:t>
      </w:r>
      <w:r w:rsidRPr="00A41667">
        <w:rPr>
          <w:rFonts w:cs="Arial"/>
          <w:lang w:val="sr-Cyrl-CS"/>
        </w:rPr>
        <w:t>ци</w:t>
      </w:r>
      <w:r w:rsidRPr="00A5046A">
        <w:rPr>
          <w:rFonts w:cs="Arial"/>
        </w:rPr>
        <w:t>j</w:t>
      </w:r>
      <w:r w:rsidRPr="00A41667">
        <w:rPr>
          <w:rFonts w:cs="Arial"/>
          <w:lang w:val="sr-Cyrl-CS"/>
        </w:rPr>
        <w:t>и.</w:t>
      </w:r>
    </w:p>
    <w:p w:rsidR="001B0370" w:rsidRPr="00A4166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A41667" w:rsidRDefault="001B0370" w:rsidP="001B0370">
      <w:pPr>
        <w:pStyle w:val="ListParagraph"/>
        <w:numPr>
          <w:ilvl w:val="0"/>
          <w:numId w:val="7"/>
        </w:numPr>
        <w:spacing w:before="0" w:after="0" w:line="240" w:lineRule="auto"/>
        <w:rPr>
          <w:rFonts w:ascii="Arial" w:hAnsi="Arial" w:cs="Arial"/>
          <w:lang w:val="ru-RU"/>
        </w:rPr>
      </w:pPr>
      <w:r w:rsidRPr="00A41667">
        <w:rPr>
          <w:rFonts w:ascii="Arial" w:hAnsi="Arial" w:cs="Arial"/>
          <w:lang w:val="ru-RU"/>
        </w:rPr>
        <w:t xml:space="preserve">1 једна потписана и оверена бланко </w:t>
      </w:r>
      <w:r w:rsidR="004E0FFC" w:rsidRPr="00A41667">
        <w:rPr>
          <w:rFonts w:ascii="Arial" w:hAnsi="Arial" w:cs="Arial"/>
          <w:lang w:val="ru-RU"/>
        </w:rPr>
        <w:t>сопствена</w:t>
      </w:r>
      <w:r w:rsidRPr="00A41667">
        <w:rPr>
          <w:rFonts w:ascii="Arial" w:hAnsi="Arial" w:cs="Arial"/>
          <w:lang w:val="ru-RU"/>
        </w:rPr>
        <w:t xml:space="preserve"> меница као гаранција за озбиљност понуде </w:t>
      </w:r>
    </w:p>
    <w:p w:rsidR="004E0FFC" w:rsidRPr="00A41667" w:rsidRDefault="004E0FFC" w:rsidP="001B0370">
      <w:pPr>
        <w:pStyle w:val="ListParagraph"/>
        <w:numPr>
          <w:ilvl w:val="0"/>
          <w:numId w:val="7"/>
        </w:numPr>
        <w:spacing w:before="0" w:after="0" w:line="240" w:lineRule="auto"/>
        <w:rPr>
          <w:rFonts w:ascii="Arial" w:hAnsi="Arial" w:cs="Arial"/>
          <w:lang w:val="ru-RU"/>
        </w:rPr>
      </w:pPr>
      <w:r w:rsidRPr="00A41667">
        <w:rPr>
          <w:rFonts w:ascii="Arial" w:hAnsi="Arial" w:cs="Arial"/>
          <w:lang w:val="ru-RU"/>
        </w:rPr>
        <w:t>фотокопиј</w:t>
      </w:r>
      <w:r w:rsidR="00316C50" w:rsidRPr="00A41667">
        <w:rPr>
          <w:rFonts w:ascii="Arial" w:hAnsi="Arial" w:cs="Arial"/>
          <w:lang w:val="ru-RU"/>
        </w:rPr>
        <w:t>а</w:t>
      </w:r>
      <w:r w:rsidRPr="00A4166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A41667">
        <w:rPr>
          <w:rFonts w:ascii="Arial" w:hAnsi="Arial" w:cs="Arial"/>
          <w:lang w:val="ru-RU"/>
        </w:rPr>
        <w:t>а</w:t>
      </w:r>
      <w:r w:rsidRPr="00A4166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A41667" w:rsidRDefault="004E0FFC" w:rsidP="004E0FFC">
      <w:pPr>
        <w:pStyle w:val="ListParagraph"/>
        <w:numPr>
          <w:ilvl w:val="0"/>
          <w:numId w:val="7"/>
        </w:numPr>
        <w:spacing w:before="0" w:after="0" w:line="240" w:lineRule="auto"/>
        <w:rPr>
          <w:rFonts w:ascii="Arial" w:hAnsi="Arial" w:cs="Arial"/>
          <w:lang w:val="ru-RU"/>
        </w:rPr>
      </w:pPr>
      <w:r w:rsidRPr="00A4166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A41667" w:rsidRDefault="001B0370" w:rsidP="001B0370">
      <w:pPr>
        <w:pStyle w:val="ListParagraph"/>
        <w:spacing w:before="0" w:after="0" w:line="240" w:lineRule="auto"/>
        <w:rPr>
          <w:rFonts w:ascii="Arial" w:hAnsi="Arial" w:cs="Arial"/>
          <w:lang w:val="ru-RU"/>
        </w:rPr>
      </w:pPr>
    </w:p>
    <w:p w:rsidR="001B0370" w:rsidRPr="00A41667" w:rsidRDefault="001B0370" w:rsidP="001B0370">
      <w:pPr>
        <w:pStyle w:val="ListParagraph"/>
        <w:spacing w:before="0" w:after="0" w:line="240" w:lineRule="auto"/>
        <w:rPr>
          <w:rFonts w:ascii="Arial" w:hAnsi="Arial" w:cs="Arial"/>
          <w:lang w:val="ru-RU"/>
        </w:rPr>
      </w:pPr>
    </w:p>
    <w:p w:rsidR="001B0370" w:rsidRPr="00A41667" w:rsidRDefault="001B0370" w:rsidP="001B0370">
      <w:pPr>
        <w:pStyle w:val="ListParagraph"/>
        <w:spacing w:before="0" w:after="0" w:line="240" w:lineRule="auto"/>
        <w:rPr>
          <w:rFonts w:ascii="Arial" w:hAnsi="Arial" w:cs="Arial"/>
          <w:b/>
          <w:lang w:val="ru-RU"/>
        </w:rPr>
      </w:pPr>
      <w:r w:rsidRPr="00A41667">
        <w:rPr>
          <w:rFonts w:ascii="Arial" w:hAnsi="Arial" w:cs="Arial"/>
          <w:b/>
          <w:lang w:val="ru-RU"/>
        </w:rPr>
        <w:t>Менично писмо у складу са садржином овог Прилога се доставља у оквиру понуде.</w:t>
      </w: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B043D1" w:rsidRPr="00A41667" w:rsidRDefault="00B043D1" w:rsidP="001B0370">
      <w:pPr>
        <w:pStyle w:val="ListParagraph"/>
        <w:spacing w:before="0" w:after="0" w:line="240" w:lineRule="auto"/>
        <w:rPr>
          <w:rFonts w:ascii="Arial" w:hAnsi="Arial" w:cs="Arial"/>
          <w:lang w:val="ru-RU"/>
        </w:rPr>
      </w:pPr>
    </w:p>
    <w:p w:rsidR="00FD687D" w:rsidRPr="00FD687D" w:rsidRDefault="00FD687D" w:rsidP="00AD1279">
      <w:pPr>
        <w:spacing w:before="0"/>
        <w:rPr>
          <w:rFonts w:cs="Arial"/>
          <w:color w:val="00B0F0"/>
          <w:lang w:val="sr-Cyrl-RS"/>
        </w:rPr>
      </w:pPr>
    </w:p>
    <w:p w:rsidR="00B043D1" w:rsidRPr="00A41667"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A41667">
        <w:rPr>
          <w:rFonts w:cs="Arial"/>
          <w:color w:val="00B0F0"/>
          <w:lang w:val="ru-RU"/>
        </w:rPr>
        <w:t xml:space="preserve">                                                                   </w:t>
      </w:r>
      <w:r w:rsidR="00FD687D">
        <w:rPr>
          <w:rFonts w:cs="Arial"/>
          <w:color w:val="00B0F0"/>
          <w:lang w:val="sr-Cyrl-RS"/>
        </w:rPr>
        <w:t xml:space="preserve">                                               </w:t>
      </w:r>
      <w:r w:rsidR="00AD1279" w:rsidRPr="00A41667">
        <w:rPr>
          <w:rFonts w:cs="Arial"/>
          <w:b/>
          <w:lang w:val="ru-RU"/>
        </w:rPr>
        <w:t>ПРИЛОГ</w:t>
      </w:r>
      <w:r w:rsidR="00C2485D">
        <w:rPr>
          <w:rFonts w:cs="Arial"/>
          <w:b/>
          <w:lang w:val="sr-Cyrl-RS"/>
        </w:rPr>
        <w:t xml:space="preserve"> 3</w:t>
      </w:r>
      <w:r w:rsidR="00FD687D" w:rsidRPr="00FD687D">
        <w:rPr>
          <w:rFonts w:cs="Arial"/>
          <w:b/>
          <w:lang w:val="sr-Cyrl-RS"/>
        </w:rPr>
        <w:t>.</w:t>
      </w:r>
    </w:p>
    <w:p w:rsidR="00AD1279" w:rsidRPr="00A41667" w:rsidRDefault="00AD1279" w:rsidP="00AD1279">
      <w:pPr>
        <w:spacing w:before="0"/>
        <w:rPr>
          <w:rFonts w:cs="Arial"/>
          <w:lang w:val="ru-RU"/>
        </w:rPr>
      </w:pPr>
    </w:p>
    <w:p w:rsidR="00AD1279" w:rsidRPr="00A4166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A41667">
        <w:rPr>
          <w:rFonts w:cs="Arial"/>
          <w:b/>
          <w:lang w:val="ru-RU"/>
        </w:rPr>
        <w:t>ЗАПИСНИК О ПРУЖЕНИМ УСЛУГАМА</w:t>
      </w:r>
    </w:p>
    <w:p w:rsidR="00AD1279" w:rsidRPr="00A41667" w:rsidRDefault="00AD1279" w:rsidP="00642BB8">
      <w:pPr>
        <w:spacing w:before="0"/>
        <w:jc w:val="left"/>
        <w:rPr>
          <w:rFonts w:cs="Arial"/>
          <w:lang w:val="ru-RU"/>
        </w:rPr>
      </w:pPr>
      <w:r w:rsidRPr="00A41667">
        <w:rPr>
          <w:rFonts w:cs="Arial"/>
          <w:lang w:val="ru-RU"/>
        </w:rPr>
        <w:t>Датум ___________</w:t>
      </w:r>
    </w:p>
    <w:p w:rsidR="00642BB8" w:rsidRPr="00EA19FE" w:rsidRDefault="00642BB8" w:rsidP="00AD1279">
      <w:pPr>
        <w:spacing w:before="0"/>
        <w:rPr>
          <w:rFonts w:cs="Arial"/>
          <w:lang w:val="sr-Cyrl-RS"/>
        </w:rPr>
      </w:pPr>
    </w:p>
    <w:p w:rsidR="00212A5F" w:rsidRPr="00A41667" w:rsidRDefault="00AD1279" w:rsidP="00212A5F">
      <w:pPr>
        <w:tabs>
          <w:tab w:val="left" w:pos="720"/>
          <w:tab w:val="left" w:pos="1440"/>
          <w:tab w:val="left" w:pos="2160"/>
          <w:tab w:val="left" w:pos="2880"/>
          <w:tab w:val="left" w:pos="3600"/>
          <w:tab w:val="left" w:pos="5085"/>
        </w:tabs>
        <w:spacing w:before="0"/>
        <w:rPr>
          <w:rFonts w:cs="Arial"/>
          <w:lang w:val="ru-RU"/>
        </w:rPr>
      </w:pPr>
      <w:r w:rsidRPr="00A41667">
        <w:rPr>
          <w:rFonts w:cs="Arial"/>
          <w:lang w:val="ru-RU"/>
        </w:rPr>
        <w:tab/>
        <w:t>ПР</w:t>
      </w:r>
      <w:r w:rsidR="00876242" w:rsidRPr="00A41667">
        <w:rPr>
          <w:rFonts w:cs="Arial"/>
          <w:lang w:val="ru-RU"/>
        </w:rPr>
        <w:t>УЖАЛАЦ УСЛУГА</w:t>
      </w:r>
      <w:r w:rsidRPr="00A41667">
        <w:rPr>
          <w:rFonts w:cs="Arial"/>
          <w:lang w:val="ru-RU"/>
        </w:rPr>
        <w:t>:</w:t>
      </w:r>
      <w:r w:rsidRPr="00A41667">
        <w:rPr>
          <w:rFonts w:cs="Arial"/>
          <w:lang w:val="ru-RU"/>
        </w:rPr>
        <w:tab/>
      </w:r>
      <w:r w:rsidR="00212A5F" w:rsidRPr="00A41667">
        <w:rPr>
          <w:rFonts w:cs="Arial"/>
          <w:lang w:val="ru-RU"/>
        </w:rPr>
        <w:tab/>
        <w:t xml:space="preserve">      КОРИСНИК УСЛУГА:</w:t>
      </w:r>
    </w:p>
    <w:p w:rsidR="00AD1279" w:rsidRPr="00A41667" w:rsidRDefault="00212A5F" w:rsidP="00AD1279">
      <w:pPr>
        <w:spacing w:before="0"/>
        <w:rPr>
          <w:rFonts w:cs="Arial"/>
          <w:lang w:val="ru-RU"/>
        </w:rPr>
      </w:pPr>
      <w:r w:rsidRPr="00A41667">
        <w:rPr>
          <w:rFonts w:cs="Arial"/>
          <w:lang w:val="ru-RU"/>
        </w:rPr>
        <w:t>_________________________</w:t>
      </w:r>
      <w:r w:rsidRPr="00A41667">
        <w:rPr>
          <w:rFonts w:cs="Arial"/>
          <w:lang w:val="ru-RU"/>
        </w:rPr>
        <w:tab/>
      </w:r>
      <w:r w:rsidRPr="00A41667">
        <w:rPr>
          <w:rFonts w:cs="Arial"/>
          <w:lang w:val="ru-RU"/>
        </w:rPr>
        <w:tab/>
      </w:r>
      <w:r w:rsidR="00414CFF" w:rsidRPr="00A41667">
        <w:rPr>
          <w:rFonts w:cs="Arial"/>
          <w:lang w:val="ru-RU"/>
        </w:rPr>
        <w:t xml:space="preserve">     </w:t>
      </w:r>
      <w:r w:rsidRPr="00A41667">
        <w:rPr>
          <w:rFonts w:cs="Arial"/>
          <w:lang w:val="ru-RU"/>
        </w:rPr>
        <w:t>___________________________</w:t>
      </w:r>
    </w:p>
    <w:p w:rsidR="00212A5F" w:rsidRPr="00A41667" w:rsidRDefault="00212A5F" w:rsidP="00AD1279">
      <w:pPr>
        <w:spacing w:before="0"/>
        <w:rPr>
          <w:rFonts w:cs="Arial"/>
          <w:color w:val="FF0000"/>
          <w:lang w:val="ru-RU"/>
        </w:rPr>
      </w:pPr>
    </w:p>
    <w:p w:rsidR="00212A5F" w:rsidRPr="00A41667" w:rsidRDefault="00212A5F" w:rsidP="00AD1279">
      <w:pPr>
        <w:spacing w:before="0"/>
        <w:rPr>
          <w:rFonts w:cs="Arial"/>
          <w:color w:val="00B0F0"/>
          <w:lang w:val="ru-RU"/>
        </w:rPr>
      </w:pPr>
    </w:p>
    <w:p w:rsidR="00212A5F" w:rsidRPr="00A41667" w:rsidRDefault="00212A5F" w:rsidP="00212A5F">
      <w:pPr>
        <w:tabs>
          <w:tab w:val="center" w:pos="4514"/>
        </w:tabs>
        <w:spacing w:before="0"/>
        <w:rPr>
          <w:rFonts w:cs="Arial"/>
          <w:lang w:val="ru-RU"/>
        </w:rPr>
      </w:pPr>
      <w:r w:rsidRPr="00A41667">
        <w:rPr>
          <w:rFonts w:cs="Arial"/>
          <w:lang w:val="ru-RU"/>
        </w:rPr>
        <w:t>__________________________</w:t>
      </w:r>
      <w:r w:rsidRPr="00A4166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A41667" w:rsidRDefault="00AD1279" w:rsidP="00AD1279">
      <w:pPr>
        <w:spacing w:before="0"/>
        <w:rPr>
          <w:rFonts w:cs="Arial"/>
          <w:lang w:val="ru-RU"/>
        </w:rPr>
      </w:pPr>
      <w:r w:rsidRPr="00A41667">
        <w:rPr>
          <w:rFonts w:cs="Arial"/>
          <w:lang w:val="ru-RU"/>
        </w:rPr>
        <w:t>Број Уговора/Датум:      __________________________________________</w:t>
      </w:r>
    </w:p>
    <w:p w:rsidR="00AD1279" w:rsidRPr="00A41667" w:rsidRDefault="00AD1279" w:rsidP="00AD1279">
      <w:pPr>
        <w:spacing w:before="0"/>
        <w:rPr>
          <w:rFonts w:cs="Arial"/>
          <w:lang w:val="ru-RU"/>
        </w:rPr>
      </w:pPr>
      <w:r w:rsidRPr="00A41667">
        <w:rPr>
          <w:rFonts w:cs="Arial"/>
          <w:lang w:val="ru-RU"/>
        </w:rPr>
        <w:t>Број налога за набавку (</w:t>
      </w:r>
      <w:r w:rsidR="00EA19FE">
        <w:rPr>
          <w:rFonts w:cs="Arial"/>
          <w:lang w:val="sr-Cyrl-RS"/>
        </w:rPr>
        <w:t>ЗСУ</w:t>
      </w:r>
      <w:r w:rsidRPr="00A41667">
        <w:rPr>
          <w:rFonts w:cs="Arial"/>
          <w:lang w:val="ru-RU"/>
        </w:rPr>
        <w:t>):  ________________________</w:t>
      </w:r>
    </w:p>
    <w:p w:rsidR="00AD1279" w:rsidRPr="00A41667" w:rsidRDefault="00AD1279" w:rsidP="00AD1279">
      <w:pPr>
        <w:spacing w:before="0"/>
        <w:rPr>
          <w:rFonts w:cs="Arial"/>
          <w:lang w:val="ru-RU"/>
        </w:rPr>
      </w:pPr>
      <w:r w:rsidRPr="00A41667">
        <w:rPr>
          <w:rFonts w:cs="Arial"/>
          <w:lang w:val="ru-RU"/>
        </w:rPr>
        <w:t>Место извршене услуге</w:t>
      </w:r>
      <w:r w:rsidR="00414CFF" w:rsidRPr="00414CFF">
        <w:rPr>
          <w:rFonts w:cs="Arial"/>
          <w:color w:val="FF0000"/>
          <w:vertAlign w:val="superscript"/>
          <w:lang w:val="ru-RU"/>
        </w:rPr>
        <w:t xml:space="preserve"> </w:t>
      </w:r>
      <w:r w:rsidRPr="00A41667">
        <w:rPr>
          <w:rFonts w:cs="Arial"/>
          <w:lang w:val="ru-RU"/>
        </w:rPr>
        <w:t>:  __________________________</w:t>
      </w:r>
    </w:p>
    <w:p w:rsidR="00AD1279" w:rsidRPr="00A41667" w:rsidRDefault="00AD1279" w:rsidP="00AD1279">
      <w:pPr>
        <w:spacing w:before="0"/>
        <w:rPr>
          <w:rFonts w:cs="Arial"/>
          <w:lang w:val="ru-RU"/>
        </w:rPr>
      </w:pPr>
      <w:r w:rsidRPr="00A4166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A4166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A41667">
        <w:rPr>
          <w:rFonts w:cs="Arial"/>
          <w:lang w:val="ru-RU"/>
        </w:rPr>
        <w:t xml:space="preserve">Укупна вредност извршених услуга по спецификацији (без ПДВ) </w:t>
      </w:r>
    </w:p>
    <w:p w:rsidR="00AD1279" w:rsidRPr="00A41667" w:rsidRDefault="00AD1279" w:rsidP="00AD1279">
      <w:pPr>
        <w:spacing w:before="0"/>
        <w:rPr>
          <w:rFonts w:cs="Arial"/>
          <w:lang w:val="ru-RU"/>
        </w:rPr>
      </w:pPr>
      <w:r w:rsidRPr="00A4166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A41667" w:rsidRDefault="00AD1279" w:rsidP="00AD1279">
      <w:pPr>
        <w:spacing w:before="0"/>
        <w:rPr>
          <w:rFonts w:cs="Arial"/>
          <w:lang w:val="ru-RU"/>
        </w:rPr>
      </w:pPr>
      <w:r w:rsidRPr="00A41667">
        <w:rPr>
          <w:rFonts w:cs="Arial"/>
          <w:lang w:val="ru-RU"/>
        </w:rPr>
        <w:t xml:space="preserve">Предмет уговора </w:t>
      </w:r>
      <w:r w:rsidR="00876242" w:rsidRPr="00A41667">
        <w:rPr>
          <w:rFonts w:cs="Arial"/>
          <w:lang w:val="ru-RU"/>
        </w:rPr>
        <w:t>(</w:t>
      </w:r>
      <w:r w:rsidRPr="00A41667">
        <w:rPr>
          <w:rFonts w:cs="Arial"/>
          <w:lang w:val="ru-RU"/>
        </w:rPr>
        <w:t>услуге) одговара траженим техничким карактеристикама.</w:t>
      </w:r>
      <w:r w:rsidRPr="00A41667">
        <w:rPr>
          <w:rFonts w:cs="Arial"/>
          <w:lang w:val="ru-RU"/>
        </w:rPr>
        <w:tab/>
      </w:r>
    </w:p>
    <w:p w:rsidR="00AD1279" w:rsidRPr="00A41667" w:rsidRDefault="00AD1279" w:rsidP="00AD1279">
      <w:pPr>
        <w:spacing w:before="0"/>
        <w:rPr>
          <w:rFonts w:cs="Arial"/>
          <w:lang w:val="ru-RU"/>
        </w:rPr>
      </w:pPr>
      <w:r w:rsidRPr="00A41667">
        <w:rPr>
          <w:rFonts w:cs="Arial"/>
          <w:lang w:val="ru-RU"/>
        </w:rPr>
        <w:t>□ ДА</w:t>
      </w:r>
    </w:p>
    <w:p w:rsidR="00AD1279" w:rsidRPr="00A41667" w:rsidRDefault="00AD1279" w:rsidP="00AD1279">
      <w:pPr>
        <w:spacing w:before="0"/>
        <w:rPr>
          <w:rFonts w:cs="Arial"/>
          <w:lang w:val="ru-RU"/>
        </w:rPr>
      </w:pPr>
      <w:r w:rsidRPr="00A41667">
        <w:rPr>
          <w:rFonts w:cs="Arial"/>
          <w:lang w:val="ru-RU"/>
        </w:rPr>
        <w:t>□ НЕ</w:t>
      </w:r>
    </w:p>
    <w:p w:rsidR="00414CFF" w:rsidRPr="00A41667" w:rsidRDefault="00414CFF" w:rsidP="00AD1279">
      <w:pPr>
        <w:spacing w:before="0"/>
        <w:rPr>
          <w:rFonts w:cs="Arial"/>
          <w:lang w:val="ru-RU"/>
        </w:rPr>
      </w:pPr>
    </w:p>
    <w:p w:rsidR="00414CFF" w:rsidRPr="00A41667" w:rsidRDefault="00AD1279" w:rsidP="00AD1279">
      <w:pPr>
        <w:spacing w:before="0"/>
        <w:rPr>
          <w:rFonts w:cs="Arial"/>
          <w:lang w:val="ru-RU"/>
        </w:rPr>
      </w:pPr>
      <w:r w:rsidRPr="00A41667">
        <w:rPr>
          <w:rFonts w:cs="Arial"/>
          <w:lang w:val="ru-RU"/>
        </w:rPr>
        <w:t xml:space="preserve">Предмет уговора нема видљивих оштећења </w:t>
      </w:r>
      <w:r w:rsidRPr="00A41667">
        <w:rPr>
          <w:rFonts w:cs="Arial"/>
          <w:lang w:val="ru-RU"/>
        </w:rPr>
        <w:tab/>
      </w:r>
    </w:p>
    <w:p w:rsidR="00AD1279" w:rsidRPr="00A41667" w:rsidRDefault="00AD1279" w:rsidP="00AD1279">
      <w:pPr>
        <w:spacing w:before="0"/>
        <w:rPr>
          <w:rFonts w:cs="Arial"/>
          <w:lang w:val="ru-RU"/>
        </w:rPr>
      </w:pPr>
      <w:r w:rsidRPr="00A41667">
        <w:rPr>
          <w:rFonts w:cs="Arial"/>
          <w:lang w:val="ru-RU"/>
        </w:rPr>
        <w:t>□ ДА</w:t>
      </w:r>
    </w:p>
    <w:p w:rsidR="00AD1279" w:rsidRPr="00A41667" w:rsidRDefault="00AD1279" w:rsidP="00AD1279">
      <w:pPr>
        <w:spacing w:before="0"/>
        <w:rPr>
          <w:rFonts w:cs="Arial"/>
          <w:lang w:val="ru-RU"/>
        </w:rPr>
      </w:pPr>
      <w:r w:rsidRPr="00A41667">
        <w:rPr>
          <w:rFonts w:cs="Arial"/>
          <w:lang w:val="ru-RU"/>
        </w:rPr>
        <w:t>□ НЕ</w:t>
      </w:r>
    </w:p>
    <w:p w:rsidR="00AD1279" w:rsidRPr="00A41667" w:rsidRDefault="00AD1279" w:rsidP="00AD1279">
      <w:pPr>
        <w:spacing w:before="0"/>
        <w:rPr>
          <w:rFonts w:cs="Arial"/>
          <w:lang w:val="ru-RU"/>
        </w:rPr>
      </w:pPr>
    </w:p>
    <w:p w:rsidR="00AD1279" w:rsidRPr="00A41667" w:rsidRDefault="00AD1279" w:rsidP="00AD1279">
      <w:pPr>
        <w:pBdr>
          <w:bottom w:val="single" w:sz="12" w:space="1" w:color="auto"/>
        </w:pBdr>
        <w:spacing w:before="0"/>
        <w:rPr>
          <w:rFonts w:cs="Arial"/>
          <w:lang w:val="ru-RU"/>
        </w:rPr>
      </w:pPr>
      <w:r w:rsidRPr="00A41667">
        <w:rPr>
          <w:rFonts w:cs="Arial"/>
          <w:lang w:val="ru-RU"/>
        </w:rPr>
        <w:t>Укупан број позиција из спецификације:                            Број улаза:</w:t>
      </w:r>
    </w:p>
    <w:p w:rsidR="00AD1279" w:rsidRPr="00A41667" w:rsidRDefault="00AD1279" w:rsidP="00AD1279">
      <w:pPr>
        <w:spacing w:before="0"/>
        <w:rPr>
          <w:rFonts w:cs="Arial"/>
          <w:lang w:val="ru-RU"/>
        </w:rPr>
      </w:pPr>
    </w:p>
    <w:p w:rsidR="00AD1279" w:rsidRPr="00A41667" w:rsidRDefault="00AD1279" w:rsidP="00AD1279">
      <w:pPr>
        <w:spacing w:before="0"/>
        <w:rPr>
          <w:rFonts w:cs="Arial"/>
          <w:lang w:val="ru-RU"/>
        </w:rPr>
      </w:pPr>
      <w:r w:rsidRPr="00A4166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A41667">
        <w:rPr>
          <w:rFonts w:cs="Arial"/>
          <w:lang w:val="ru-RU"/>
        </w:rPr>
        <w:t>______________________________</w:t>
      </w:r>
    </w:p>
    <w:p w:rsidR="00642BB8" w:rsidRPr="00A41667" w:rsidRDefault="00642BB8" w:rsidP="00AD1279">
      <w:pPr>
        <w:spacing w:before="0"/>
        <w:rPr>
          <w:rFonts w:cs="Arial"/>
          <w:color w:val="00B0F0"/>
          <w:lang w:val="ru-RU"/>
        </w:rPr>
      </w:pPr>
    </w:p>
    <w:p w:rsidR="00AD1279" w:rsidRPr="00A41667" w:rsidRDefault="00AD1279" w:rsidP="00AD1279">
      <w:pPr>
        <w:spacing w:before="0"/>
        <w:rPr>
          <w:rFonts w:cs="Arial"/>
          <w:lang w:val="ru-RU"/>
        </w:rPr>
      </w:pPr>
      <w:r w:rsidRPr="00A4166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A41667">
        <w:rPr>
          <w:rFonts w:cs="Arial"/>
          <w:lang w:val="ru-RU"/>
        </w:rPr>
        <w:t>____________________</w:t>
      </w:r>
    </w:p>
    <w:p w:rsidR="00642BB8" w:rsidRPr="00EA19FE" w:rsidRDefault="00642BB8" w:rsidP="00AD1279">
      <w:pPr>
        <w:spacing w:before="0"/>
        <w:rPr>
          <w:rFonts w:cs="Arial"/>
          <w:color w:val="00B0F0"/>
          <w:lang w:val="sr-Cyrl-RS"/>
        </w:rPr>
      </w:pPr>
    </w:p>
    <w:p w:rsidR="00AD1279" w:rsidRPr="00A41667" w:rsidRDefault="00AD1279" w:rsidP="00AD1279">
      <w:pPr>
        <w:spacing w:before="0"/>
        <w:rPr>
          <w:rFonts w:cs="Arial"/>
          <w:lang w:val="ru-RU"/>
        </w:rPr>
      </w:pPr>
      <w:r w:rsidRPr="00A41667">
        <w:rPr>
          <w:rFonts w:cs="Arial"/>
          <w:lang w:val="ru-RU"/>
        </w:rPr>
        <w:t>Б) Да су услуга</w:t>
      </w:r>
      <w:r w:rsidR="00212A5F" w:rsidRPr="00A41667">
        <w:rPr>
          <w:rFonts w:cs="Arial"/>
          <w:lang w:val="ru-RU"/>
        </w:rPr>
        <w:t>(е)</w:t>
      </w:r>
      <w:r w:rsidRPr="00A41667">
        <w:rPr>
          <w:rFonts w:cs="Arial"/>
          <w:lang w:val="ru-RU"/>
        </w:rPr>
        <w:t xml:space="preserve"> извршени у обиму, квалитету, уговореном року и сагласно уговору потврђују:</w:t>
      </w:r>
    </w:p>
    <w:p w:rsidR="00AD1279" w:rsidRPr="00A41667" w:rsidRDefault="00AD1279" w:rsidP="00AD1279">
      <w:pPr>
        <w:spacing w:before="0"/>
        <w:rPr>
          <w:rFonts w:cs="Arial"/>
          <w:color w:val="00B0F0"/>
          <w:lang w:val="ru-RU"/>
        </w:rPr>
      </w:pPr>
    </w:p>
    <w:p w:rsidR="00AD1279" w:rsidRPr="00A41667" w:rsidRDefault="00AD1279" w:rsidP="00AD1279">
      <w:pPr>
        <w:spacing w:before="0"/>
        <w:rPr>
          <w:rFonts w:cs="Arial"/>
          <w:color w:val="00B0F0"/>
          <w:lang w:val="ru-RU"/>
        </w:rPr>
      </w:pPr>
      <w:r w:rsidRPr="00A41667">
        <w:rPr>
          <w:rFonts w:cs="Arial"/>
          <w:color w:val="00B0F0"/>
          <w:lang w:val="ru-RU"/>
        </w:rPr>
        <w:t xml:space="preserve">    </w:t>
      </w:r>
      <w:r w:rsidRPr="00A41667">
        <w:rPr>
          <w:rFonts w:cs="Arial"/>
          <w:lang w:val="ru-RU"/>
        </w:rPr>
        <w:t>ПР</w:t>
      </w:r>
      <w:r w:rsidR="00212A5F" w:rsidRPr="00A41667">
        <w:rPr>
          <w:rFonts w:cs="Arial"/>
          <w:lang w:val="ru-RU"/>
        </w:rPr>
        <w:t>УЖАЛАЦ:</w:t>
      </w:r>
      <w:r w:rsidR="00212A5F" w:rsidRPr="00A4166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A41667" w:rsidRDefault="00AD1279" w:rsidP="00AD1279">
      <w:pPr>
        <w:spacing w:before="0"/>
        <w:rPr>
          <w:rFonts w:cs="Arial"/>
          <w:color w:val="00B0F0"/>
          <w:lang w:val="ru-RU"/>
        </w:rPr>
      </w:pPr>
    </w:p>
    <w:p w:rsidR="00AD1279" w:rsidRPr="00A41667" w:rsidRDefault="00212A5F" w:rsidP="00AD1279">
      <w:pPr>
        <w:spacing w:before="0"/>
        <w:rPr>
          <w:rFonts w:cs="Arial"/>
          <w:lang w:val="ru-RU"/>
        </w:rPr>
      </w:pPr>
      <w:r w:rsidRPr="00A41667">
        <w:rPr>
          <w:rFonts w:cs="Arial"/>
          <w:lang w:val="ru-RU"/>
        </w:rPr>
        <w:t>_______________</w:t>
      </w:r>
      <w:r w:rsidR="00AD1279" w:rsidRPr="00A41667">
        <w:rPr>
          <w:rFonts w:cs="Arial"/>
          <w:lang w:val="ru-RU"/>
        </w:rPr>
        <w:tab/>
        <w:t>____________________         __________________________</w:t>
      </w:r>
    </w:p>
    <w:p w:rsidR="00AD1279" w:rsidRPr="00A41667" w:rsidRDefault="00AD1279" w:rsidP="00AD1279">
      <w:pPr>
        <w:spacing w:before="0"/>
        <w:rPr>
          <w:rFonts w:cs="Arial"/>
          <w:color w:val="00B0F0"/>
          <w:lang w:val="ru-RU"/>
        </w:rPr>
      </w:pPr>
    </w:p>
    <w:p w:rsidR="00AD1279" w:rsidRPr="00A41667" w:rsidRDefault="00AD1279" w:rsidP="00AD1279">
      <w:pPr>
        <w:spacing w:before="0"/>
        <w:rPr>
          <w:rFonts w:cs="Arial"/>
          <w:color w:val="00B0F0"/>
          <w:lang w:val="ru-RU"/>
        </w:rPr>
      </w:pPr>
    </w:p>
    <w:p w:rsidR="00AD1279" w:rsidRPr="001A6289" w:rsidRDefault="00AD1279" w:rsidP="00AD1279">
      <w:pPr>
        <w:spacing w:before="0"/>
        <w:rPr>
          <w:rFonts w:cs="Arial"/>
          <w:lang w:val="ru-RU"/>
        </w:rPr>
      </w:pPr>
      <w:r w:rsidRPr="001A6289">
        <w:rPr>
          <w:rFonts w:cs="Arial"/>
          <w:lang w:val="ru-RU"/>
        </w:rPr>
        <w:t>______________</w:t>
      </w:r>
      <w:r w:rsidR="00EA19FE" w:rsidRPr="001A6289">
        <w:rPr>
          <w:rFonts w:cs="Arial"/>
          <w:lang w:val="ru-RU"/>
        </w:rPr>
        <w:t>__</w:t>
      </w:r>
      <w:r w:rsidR="00414CFF" w:rsidRPr="001A6289">
        <w:rPr>
          <w:rFonts w:cs="Arial"/>
          <w:lang w:val="ru-RU"/>
        </w:rPr>
        <w:t>___</w:t>
      </w:r>
      <w:r w:rsidR="00414CFF" w:rsidRPr="001A6289">
        <w:rPr>
          <w:rFonts w:cs="Arial"/>
          <w:lang w:val="ru-RU"/>
        </w:rPr>
        <w:tab/>
        <w:t xml:space="preserve">_____________________  </w:t>
      </w:r>
      <w:r w:rsidRPr="001A6289">
        <w:rPr>
          <w:rFonts w:cs="Arial"/>
          <w:lang w:val="ru-RU"/>
        </w:rPr>
        <w:t xml:space="preserve">    __________________________</w:t>
      </w:r>
    </w:p>
    <w:p w:rsidR="007A1D1A" w:rsidRDefault="007A1D1A" w:rsidP="00096064">
      <w:pPr>
        <w:pStyle w:val="KDPodnaslov1"/>
        <w:spacing w:before="0"/>
        <w:jc w:val="right"/>
        <w:rPr>
          <w:rFonts w:eastAsia="Arial Unicode MS" w:cs="Arial"/>
          <w:lang w:val="sr-Cyrl-RS"/>
        </w:rPr>
      </w:pPr>
      <w:bookmarkStart w:id="260" w:name="_Toc442559948"/>
      <w:r w:rsidRPr="007A1D1A">
        <w:rPr>
          <w:rFonts w:eastAsia="Arial Unicode MS" w:cs="Arial"/>
          <w:lang w:val="sr-Cyrl-RS"/>
        </w:rPr>
        <w:lastRenderedPageBreak/>
        <w:t>ПРИЛОГ.</w:t>
      </w:r>
      <w:r w:rsidR="00C2485D">
        <w:rPr>
          <w:rFonts w:eastAsia="Arial Unicode MS" w:cs="Arial"/>
          <w:lang w:val="sr-Cyrl-RS"/>
        </w:rPr>
        <w:t>4</w:t>
      </w:r>
    </w:p>
    <w:p w:rsidR="003B6A48" w:rsidRDefault="003B6A48" w:rsidP="003B6A48">
      <w:pPr>
        <w:pStyle w:val="KDPodnaslov1"/>
        <w:spacing w:before="0"/>
        <w:jc w:val="center"/>
        <w:rPr>
          <w:rFonts w:eastAsia="Arial Unicode MS" w:cs="Arial"/>
          <w:lang w:val="sr-Cyrl-RS"/>
        </w:rPr>
      </w:pPr>
      <w:r>
        <w:rPr>
          <w:rFonts w:eastAsia="Arial Unicode MS" w:cs="Arial"/>
          <w:lang w:val="sr-Cyrl-RS"/>
        </w:rPr>
        <w:t>Техничка спецификација</w:t>
      </w:r>
    </w:p>
    <w:p w:rsidR="003B6A48" w:rsidRDefault="003B6A48" w:rsidP="003B6A48">
      <w:pPr>
        <w:pStyle w:val="KDPodnaslov1"/>
        <w:spacing w:before="0"/>
        <w:rPr>
          <w:rFonts w:eastAsia="Arial Unicode MS" w:cs="Arial"/>
          <w:lang w:val="sr-Cyrl-RS"/>
        </w:rPr>
      </w:pPr>
    </w:p>
    <w:p w:rsidR="003B6A48" w:rsidRPr="001A6289" w:rsidRDefault="003B6A48" w:rsidP="003B6A48">
      <w:pPr>
        <w:spacing w:before="0"/>
        <w:rPr>
          <w:rFonts w:eastAsia="Arial" w:cs="Arial"/>
          <w:lang w:val="ru-RU"/>
        </w:rPr>
      </w:pPr>
      <w:r w:rsidRPr="001A6289">
        <w:rPr>
          <w:rFonts w:eastAsia="Arial" w:cs="Arial"/>
          <w:lang w:val="ru-RU"/>
        </w:rPr>
        <w:t>ТЕНТ поседује лиценцу и сертификат о безбедности за превоз у железничком саобраћају за теретни саобраћај за сопствене потребе.</w:t>
      </w: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r w:rsidRPr="001A6289">
        <w:rPr>
          <w:rFonts w:eastAsia="Arial" w:cs="Arial"/>
          <w:lang w:val="ru-RU"/>
        </w:rPr>
        <w:t xml:space="preserve">Превозилац ће извршити превоз робе својим колима  или колима власништво наручиоца која обезбеђују уредно и благовремено извршење превоза, најкраћим </w:t>
      </w:r>
      <w:r>
        <w:rPr>
          <w:rFonts w:eastAsia="Arial" w:cs="Arial"/>
          <w:lang w:val="ru-RU"/>
        </w:rPr>
        <w:t xml:space="preserve">могућим </w:t>
      </w:r>
      <w:r w:rsidRPr="001A6289">
        <w:rPr>
          <w:rFonts w:eastAsia="Arial" w:cs="Arial"/>
          <w:lang w:val="ru-RU"/>
        </w:rPr>
        <w:t>превозним путем, од места отпремне станице до места упутне станице или обратно, у превозном року од 24 часа.</w:t>
      </w:r>
    </w:p>
    <w:p w:rsidR="003B6A48" w:rsidRPr="001A6289" w:rsidRDefault="003B6A48" w:rsidP="003B6A48">
      <w:pPr>
        <w:spacing w:before="0"/>
        <w:rPr>
          <w:rFonts w:eastAsia="Arial" w:cs="Arial"/>
          <w:lang w:val="ru-RU"/>
        </w:rPr>
      </w:pPr>
    </w:p>
    <w:p w:rsidR="003B6A48" w:rsidRDefault="003B6A48" w:rsidP="003B6A48">
      <w:pPr>
        <w:spacing w:before="0"/>
        <w:rPr>
          <w:rFonts w:eastAsia="Arial" w:cs="Arial"/>
          <w:lang w:val="ru-RU"/>
        </w:rPr>
      </w:pPr>
      <w:r w:rsidRPr="001A6289">
        <w:rPr>
          <w:rFonts w:eastAsia="Arial" w:cs="Arial"/>
          <w:lang w:val="ru-RU"/>
        </w:rPr>
        <w:t>Превозилац је дужан да се придржава рокова испоруке који су предвиђени уговором.</w:t>
      </w:r>
    </w:p>
    <w:p w:rsidR="006D452F" w:rsidRPr="006D452F" w:rsidRDefault="006D452F" w:rsidP="006D452F">
      <w:pPr>
        <w:spacing w:before="0"/>
        <w:rPr>
          <w:rFonts w:cs="Arial"/>
          <w:lang w:val="ru-RU" w:eastAsia="hr-HR"/>
        </w:rPr>
      </w:pPr>
      <w:r w:rsidRPr="006D452F">
        <w:rPr>
          <w:rFonts w:cs="Arial"/>
          <w:lang w:val="ru-RU" w:eastAsia="hr-HR"/>
        </w:rPr>
        <w:t xml:space="preserve">Наручилац се обавезује да ће извршити истовар преузете робе </w:t>
      </w:r>
      <w:r w:rsidRPr="006D452F">
        <w:rPr>
          <w:rFonts w:cs="Arial"/>
          <w:lang w:val="sr-Latn-RS" w:eastAsia="hr-HR"/>
        </w:rPr>
        <w:t>(</w:t>
      </w:r>
      <w:r w:rsidRPr="006D452F">
        <w:rPr>
          <w:rFonts w:cs="Arial"/>
          <w:lang w:val="sr-Cyrl-RS" w:eastAsia="hr-HR"/>
        </w:rPr>
        <w:t xml:space="preserve">угља) </w:t>
      </w:r>
      <w:r w:rsidRPr="006D452F">
        <w:rPr>
          <w:rFonts w:cs="Arial"/>
          <w:lang w:val="ru-RU" w:eastAsia="hr-HR"/>
        </w:rPr>
        <w:t>у року од 48 сати, уколико наручилац има оправдане разлоге за продужени истовар робе (ниске температуре, кварови на постројењима за истовар и слично), о насталим сметњама ће обавестити Превозиоца чиме ће се продужити рок за истовар робе и лежарина (колска дангубнина ) неће бити наплаћена.</w:t>
      </w:r>
    </w:p>
    <w:p w:rsidR="006D452F" w:rsidRPr="001A6289" w:rsidRDefault="006D452F" w:rsidP="003B6A48">
      <w:pPr>
        <w:spacing w:before="0"/>
        <w:rPr>
          <w:rFonts w:eastAsia="Arial" w:cs="Arial"/>
          <w:lang w:val="ru-RU"/>
        </w:rPr>
      </w:pP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r w:rsidRPr="001A6289">
        <w:rPr>
          <w:rFonts w:eastAsia="Arial" w:cs="Arial"/>
          <w:lang w:val="ru-RU"/>
        </w:rPr>
        <w:t>Превозилац је дужан да без одлагања обавести примаоца о приспећу у место опредељења (осим кад је роба упућена са ознаком „остаје на станици“), на адресу коју је означио Пошиљалац, у току радног времена или у уобичајено време.</w:t>
      </w:r>
    </w:p>
    <w:p w:rsidR="003B6A48" w:rsidRPr="001A6289" w:rsidRDefault="003B6A48" w:rsidP="003B6A48">
      <w:pPr>
        <w:spacing w:before="0"/>
        <w:rPr>
          <w:rFonts w:eastAsia="Arial" w:cs="Arial"/>
          <w:lang w:val="ru-RU"/>
        </w:rPr>
      </w:pPr>
      <w:r w:rsidRPr="001A6289">
        <w:rPr>
          <w:rFonts w:eastAsia="Arial" w:cs="Arial"/>
          <w:lang w:val="ru-RU"/>
        </w:rPr>
        <w:t xml:space="preserve">Превозилац је дужан да за све време превоза поступа с појачаном пажњом као добар привредник и да наведену робу с товарним листом испоручи Примаоцу. </w:t>
      </w:r>
    </w:p>
    <w:p w:rsidR="003B6A48" w:rsidRPr="001A6289" w:rsidRDefault="003B6A48" w:rsidP="003B6A48">
      <w:pPr>
        <w:spacing w:before="0"/>
        <w:rPr>
          <w:rFonts w:eastAsia="Arial" w:cs="Arial"/>
          <w:lang w:val="ru-RU"/>
        </w:rPr>
      </w:pPr>
      <w:r w:rsidRPr="001A6289">
        <w:rPr>
          <w:rFonts w:eastAsia="Arial" w:cs="Arial"/>
          <w:lang w:val="ru-RU"/>
        </w:rPr>
        <w:t>За свако оштећење робе и кашњење у испоруци обавезује се Превозник да Пошиљаоцу надокнади штету која ће се утврдити путем записника о увиђају испоруке и вештачењем.</w:t>
      </w: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r w:rsidRPr="001A6289">
        <w:rPr>
          <w:rFonts w:eastAsia="Arial" w:cs="Arial"/>
          <w:lang w:val="ru-RU"/>
        </w:rPr>
        <w:t xml:space="preserve">Пре преузимања робе на превоз Превозилац је дужан да провери тачност података који су унесени у товарни лист. </w:t>
      </w:r>
    </w:p>
    <w:p w:rsidR="003B6A48" w:rsidRPr="001A6289" w:rsidRDefault="003B6A48" w:rsidP="003B6A48">
      <w:pPr>
        <w:spacing w:before="0"/>
        <w:jc w:val="center"/>
        <w:rPr>
          <w:rFonts w:eastAsia="Arial" w:cs="Arial"/>
          <w:b/>
          <w:bCs/>
          <w:spacing w:val="20"/>
          <w:lang w:val="ru-RU"/>
        </w:rPr>
      </w:pPr>
    </w:p>
    <w:p w:rsidR="003B6A48" w:rsidRPr="001A6289" w:rsidRDefault="003B6A48" w:rsidP="003B6A48">
      <w:pPr>
        <w:spacing w:before="0"/>
        <w:rPr>
          <w:rFonts w:eastAsia="Arial" w:cs="Arial"/>
          <w:color w:val="000000"/>
          <w:lang w:val="ru-RU"/>
        </w:rPr>
      </w:pPr>
      <w:r w:rsidRPr="001A6289">
        <w:rPr>
          <w:rFonts w:eastAsia="Arial" w:cs="Arial"/>
          <w:color w:val="000000"/>
          <w:lang w:val="ru-RU"/>
        </w:rPr>
        <w:t>Превозилац се обавезује да прими на превоз и веће количине робе од уговорених, уколико се за то укаже потреба, а у границама финансијске вредности уговора:</w:t>
      </w:r>
    </w:p>
    <w:p w:rsidR="003B6A48" w:rsidRPr="001A6289" w:rsidRDefault="003B6A48" w:rsidP="003B6A48">
      <w:pPr>
        <w:numPr>
          <w:ilvl w:val="0"/>
          <w:numId w:val="49"/>
        </w:numPr>
        <w:spacing w:before="0"/>
        <w:jc w:val="left"/>
        <w:rPr>
          <w:rFonts w:eastAsia="Arial" w:cs="Arial"/>
          <w:lang w:val="ru-RU"/>
        </w:rPr>
      </w:pPr>
      <w:r w:rsidRPr="001A6289">
        <w:rPr>
          <w:rFonts w:eastAsia="Arial" w:cs="Arial"/>
          <w:lang w:val="ru-RU"/>
        </w:rPr>
        <w:t xml:space="preserve">ако се тиме не мењају услови превоза на штету Превозиоца; </w:t>
      </w:r>
    </w:p>
    <w:p w:rsidR="003B6A48" w:rsidRPr="001A6289" w:rsidRDefault="003B6A48" w:rsidP="003B6A48">
      <w:pPr>
        <w:numPr>
          <w:ilvl w:val="0"/>
          <w:numId w:val="49"/>
        </w:numPr>
        <w:spacing w:before="0"/>
        <w:jc w:val="left"/>
        <w:rPr>
          <w:rFonts w:eastAsia="Arial" w:cs="Arial"/>
          <w:lang w:val="ru-RU"/>
        </w:rPr>
      </w:pPr>
      <w:r w:rsidRPr="001A6289">
        <w:rPr>
          <w:rFonts w:eastAsia="Arial" w:cs="Arial"/>
          <w:lang w:val="ru-RU"/>
        </w:rPr>
        <w:t xml:space="preserve">ако због тога неће доћи до знатнијег задржавања возила у месту утовара или истовара; </w:t>
      </w:r>
    </w:p>
    <w:p w:rsidR="003B6A48" w:rsidRPr="001A6289" w:rsidRDefault="003B6A48" w:rsidP="003B6A48">
      <w:pPr>
        <w:numPr>
          <w:ilvl w:val="0"/>
          <w:numId w:val="49"/>
        </w:numPr>
        <w:spacing w:before="0"/>
        <w:jc w:val="left"/>
        <w:rPr>
          <w:rFonts w:eastAsia="Arial" w:cs="Arial"/>
          <w:lang w:val="ru-RU"/>
        </w:rPr>
      </w:pPr>
      <w:r w:rsidRPr="001A6289">
        <w:rPr>
          <w:rFonts w:eastAsia="Arial" w:cs="Arial"/>
          <w:lang w:val="ru-RU"/>
        </w:rPr>
        <w:t xml:space="preserve">ако тиме неће бити угрожена безбедност возила и саобраћаја; </w:t>
      </w: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r w:rsidRPr="001A6289">
        <w:rPr>
          <w:rFonts w:eastAsia="Arial" w:cs="Arial"/>
          <w:lang w:val="ru-RU"/>
        </w:rPr>
        <w:t xml:space="preserve">Превозилац који је примио робу на превоз с товарним листом одговара за извршење превоза до издавања робе примаоцу. </w:t>
      </w:r>
    </w:p>
    <w:p w:rsidR="003B6A48" w:rsidRPr="001A6289" w:rsidRDefault="003B6A48" w:rsidP="003B6A48">
      <w:pPr>
        <w:spacing w:before="0"/>
        <w:rPr>
          <w:rFonts w:eastAsia="Arial" w:cs="Arial"/>
          <w:lang w:val="ru-RU"/>
        </w:rPr>
      </w:pPr>
      <w:r w:rsidRPr="001A6289">
        <w:rPr>
          <w:rFonts w:eastAsia="Arial" w:cs="Arial"/>
          <w:lang w:val="ru-RU"/>
        </w:rPr>
        <w:t xml:space="preserve">Превозилац одговара за штету насталу у току превоза због потпуног или делимичног губитка или оштећења робе, као и за штету насталу због прекорачења рока испоруке. </w:t>
      </w:r>
    </w:p>
    <w:p w:rsidR="003B6A48" w:rsidRPr="001A6289" w:rsidRDefault="003B6A48" w:rsidP="003B6A48">
      <w:pPr>
        <w:spacing w:before="0"/>
        <w:rPr>
          <w:rFonts w:eastAsia="Arial" w:cs="Arial"/>
          <w:lang w:val="ru-RU"/>
        </w:rPr>
      </w:pPr>
      <w:r w:rsidRPr="001A6289">
        <w:rPr>
          <w:rFonts w:eastAsia="Arial" w:cs="Arial"/>
          <w:lang w:val="ru-RU"/>
        </w:rPr>
        <w:t>Превозилац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rsidR="003B6A48" w:rsidRPr="001A6289" w:rsidRDefault="003B6A48" w:rsidP="003B6A48">
      <w:pPr>
        <w:spacing w:before="0"/>
        <w:rPr>
          <w:rFonts w:eastAsia="Arial" w:cs="Arial"/>
          <w:lang w:val="ru-RU"/>
        </w:rPr>
      </w:pPr>
      <w:r w:rsidRPr="001A6289">
        <w:rPr>
          <w:rFonts w:eastAsia="Arial" w:cs="Arial"/>
          <w:lang w:val="ru-RU"/>
        </w:rPr>
        <w:t xml:space="preserve">За штету одговарају солидарно превозници који су учествовали у превозу. </w:t>
      </w:r>
    </w:p>
    <w:p w:rsidR="003B6A48" w:rsidRPr="001A6289" w:rsidRDefault="003B6A48" w:rsidP="003B6A48">
      <w:pPr>
        <w:spacing w:before="0"/>
        <w:rPr>
          <w:rFonts w:eastAsia="Arial" w:cs="Arial"/>
          <w:lang w:val="ru-RU"/>
        </w:rPr>
      </w:pPr>
      <w:r w:rsidRPr="001A6289">
        <w:rPr>
          <w:rFonts w:eastAsia="Arial" w:cs="Arial"/>
          <w:lang w:val="ru-RU"/>
        </w:rPr>
        <w:t>Превозилац се</w:t>
      </w:r>
      <w:r>
        <w:rPr>
          <w:rFonts w:eastAsia="Arial" w:cs="Arial"/>
          <w:lang w:val="ru-RU"/>
        </w:rPr>
        <w:t xml:space="preserve"> обавезује да ће робу из члана </w:t>
      </w:r>
      <w:r>
        <w:rPr>
          <w:rFonts w:eastAsia="Arial" w:cs="Arial"/>
          <w:lang w:val="sr-Latn-RS"/>
        </w:rPr>
        <w:t>1</w:t>
      </w:r>
      <w:r w:rsidRPr="001A6289">
        <w:rPr>
          <w:rFonts w:eastAsia="Arial" w:cs="Arial"/>
          <w:lang w:val="ru-RU"/>
        </w:rPr>
        <w:t>. уговора предати Примаоцу у исправном стању.</w:t>
      </w:r>
    </w:p>
    <w:p w:rsidR="003B6A48" w:rsidRPr="001A6289" w:rsidRDefault="003B6A48" w:rsidP="003B6A48">
      <w:pPr>
        <w:spacing w:before="0"/>
        <w:rPr>
          <w:rFonts w:eastAsia="Arial" w:cs="Arial"/>
          <w:lang w:val="ru-RU"/>
        </w:rPr>
      </w:pPr>
      <w:r w:rsidRPr="001A6289">
        <w:rPr>
          <w:rFonts w:eastAsia="Arial" w:cs="Arial"/>
          <w:lang w:val="ru-RU"/>
        </w:rPr>
        <w:t xml:space="preserve">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w:t>
      </w:r>
      <w:r w:rsidRPr="001A6289">
        <w:rPr>
          <w:rFonts w:eastAsia="Arial" w:cs="Arial"/>
          <w:lang w:val="ru-RU"/>
        </w:rPr>
        <w:lastRenderedPageBreak/>
        <w:t xml:space="preserve">роба имала у време и у месту отпреме. Цена се одређује по месту и времену пријема робе на превоз. </w:t>
      </w:r>
    </w:p>
    <w:p w:rsidR="003B6A48" w:rsidRPr="001A6289" w:rsidRDefault="003B6A48" w:rsidP="003B6A48">
      <w:pPr>
        <w:spacing w:before="0"/>
        <w:rPr>
          <w:rFonts w:eastAsia="Arial" w:cs="Arial"/>
          <w:lang w:val="ru-RU"/>
        </w:rPr>
      </w:pPr>
      <w:r w:rsidRPr="001A6289">
        <w:rPr>
          <w:rFonts w:eastAsia="Arial" w:cs="Arial"/>
          <w:lang w:val="ru-RU"/>
        </w:rPr>
        <w:t xml:space="preserve">Накнада штете из става 2. овог члана не може бити већа од: </w:t>
      </w:r>
    </w:p>
    <w:p w:rsidR="003B6A48" w:rsidRPr="001A6289" w:rsidRDefault="003B6A48" w:rsidP="003B6A48">
      <w:pPr>
        <w:spacing w:before="0"/>
        <w:rPr>
          <w:rFonts w:eastAsia="Arial" w:cs="Arial"/>
          <w:lang w:val="ru-RU"/>
        </w:rPr>
      </w:pPr>
      <w:r w:rsidRPr="001A6289">
        <w:rPr>
          <w:rFonts w:eastAsia="Arial" w:cs="Arial"/>
          <w:lang w:val="ru-RU"/>
        </w:rPr>
        <w:t xml:space="preserve">1) износа који би Превозилац морао да плати у случају потпуног губитка робе – ако је цела ствар оштећена; </w:t>
      </w:r>
    </w:p>
    <w:p w:rsidR="003B6A48" w:rsidRPr="001A6289" w:rsidRDefault="003B6A48" w:rsidP="003B6A48">
      <w:pPr>
        <w:spacing w:before="0"/>
        <w:rPr>
          <w:rFonts w:eastAsia="Arial" w:cs="Arial"/>
          <w:lang w:val="ru-RU"/>
        </w:rPr>
      </w:pPr>
      <w:r w:rsidRPr="001A6289">
        <w:rPr>
          <w:rFonts w:eastAsia="Arial" w:cs="Arial"/>
          <w:lang w:val="ru-RU"/>
        </w:rPr>
        <w:t xml:space="preserve">2) износа који би Превозилац морао да плати у случају губитка оштећеног дела робе – ако је оштећен само један део робе. </w:t>
      </w:r>
    </w:p>
    <w:p w:rsidR="003B6A48" w:rsidRPr="001A6289" w:rsidRDefault="003B6A48" w:rsidP="003B6A48">
      <w:pPr>
        <w:spacing w:before="0"/>
        <w:rPr>
          <w:rFonts w:eastAsia="Arial" w:cs="Arial"/>
          <w:lang w:val="ru-RU"/>
        </w:rPr>
      </w:pPr>
      <w:r w:rsidRPr="001A6289">
        <w:rPr>
          <w:rFonts w:eastAsia="Arial" w:cs="Arial"/>
          <w:lang w:val="ru-RU"/>
        </w:rPr>
        <w:t>Количина оштећене робе утврдиће се на основу записника о квалитативном и квантитативном пријему робе, а количина изгубљене робе према вредности из товарног листа.</w:t>
      </w:r>
    </w:p>
    <w:p w:rsidR="003B6A48" w:rsidRPr="001A6289" w:rsidRDefault="003B6A48" w:rsidP="003B6A48">
      <w:pPr>
        <w:spacing w:before="0"/>
        <w:rPr>
          <w:rFonts w:eastAsia="Arial" w:cs="Arial"/>
          <w:lang w:val="ru-RU"/>
        </w:rPr>
      </w:pPr>
    </w:p>
    <w:p w:rsidR="003B6A48" w:rsidRPr="001A6289" w:rsidRDefault="003B6A48" w:rsidP="003B6A48">
      <w:pPr>
        <w:spacing w:before="0"/>
        <w:rPr>
          <w:rFonts w:eastAsia="Arial" w:cs="Arial"/>
          <w:lang w:val="ru-RU"/>
        </w:rPr>
      </w:pPr>
      <w:r w:rsidRPr="001A6289">
        <w:rPr>
          <w:rFonts w:eastAsia="Arial" w:cs="Arial"/>
          <w:lang w:val="ru-RU"/>
        </w:rPr>
        <w:t xml:space="preserve">Захтев за накнаду штете у случају потпуног или делимичног губитка или оштећења робе подноси се Превозиоцу најдоцније у року од 60 дана од дана сазнања за штету. </w:t>
      </w:r>
    </w:p>
    <w:p w:rsidR="003B6A48" w:rsidRPr="001A6289" w:rsidRDefault="003B6A48" w:rsidP="003B6A48">
      <w:pPr>
        <w:spacing w:before="0"/>
        <w:rPr>
          <w:rFonts w:eastAsia="Arial" w:cs="Arial"/>
          <w:lang w:val="hr-HR"/>
        </w:rPr>
      </w:pPr>
    </w:p>
    <w:p w:rsidR="003B6A48" w:rsidRPr="001A6289" w:rsidRDefault="003B6A48" w:rsidP="003B6A48">
      <w:pPr>
        <w:spacing w:before="0"/>
        <w:rPr>
          <w:rFonts w:eastAsia="Arial" w:cs="Arial"/>
          <w:lang w:val="ru-RU"/>
        </w:rPr>
      </w:pPr>
      <w:r w:rsidRPr="001A6289">
        <w:rPr>
          <w:rFonts w:eastAsia="Arial" w:cs="Arial"/>
          <w:lang w:val="ru-RU"/>
        </w:rPr>
        <w:t>Извршилац услуге се обавезује да строго поштује утврђену динамику довоза робе, јер је иста у функцији остварења производње електричне енергије.</w:t>
      </w:r>
    </w:p>
    <w:p w:rsidR="003B6A48" w:rsidRPr="001A6289" w:rsidRDefault="003B6A48" w:rsidP="003B6A48">
      <w:pPr>
        <w:spacing w:before="0"/>
        <w:rPr>
          <w:rFonts w:eastAsia="Arial" w:cs="Arial"/>
          <w:lang w:val="ru-RU"/>
        </w:rPr>
      </w:pPr>
      <w:r w:rsidRPr="001A6289">
        <w:rPr>
          <w:rFonts w:eastAsia="Arial" w:cs="Arial"/>
          <w:lang w:val="ru-RU"/>
        </w:rPr>
        <w:t>Извршилац услуге приликом потписивања уговора мора доставити доказ о обезбеђењу траса за извршење задатог превоза.</w:t>
      </w:r>
    </w:p>
    <w:p w:rsidR="003B6A48" w:rsidRPr="001A6289" w:rsidRDefault="003B6A48" w:rsidP="003B6A48">
      <w:pPr>
        <w:spacing w:before="0"/>
        <w:rPr>
          <w:rFonts w:ascii="Times New Roman" w:eastAsia="Arial" w:hAnsi="Times New Roman"/>
          <w:lang w:val="ru-RU"/>
        </w:rPr>
      </w:pPr>
      <w:r w:rsidRPr="001A6289">
        <w:rPr>
          <w:rFonts w:eastAsia="Arial" w:cs="Arial"/>
          <w:lang w:val="ru-RU"/>
        </w:rPr>
        <w:t>Извршилац се обавезује да у року од 24 часа од писаног захтева наручиоца обезбеди прописане услове превоза за отпрему пошиљака.</w:t>
      </w:r>
    </w:p>
    <w:p w:rsidR="003B6A48" w:rsidRPr="001A6289" w:rsidRDefault="003B6A48" w:rsidP="003B6A48">
      <w:pPr>
        <w:spacing w:before="0"/>
        <w:jc w:val="left"/>
        <w:rPr>
          <w:rFonts w:ascii="Times New Roman" w:eastAsia="Arial" w:hAnsi="Times New Roman"/>
          <w:lang w:val="ru-RU"/>
        </w:rPr>
      </w:pPr>
    </w:p>
    <w:p w:rsidR="003B6A48" w:rsidRPr="001A6289" w:rsidRDefault="003B6A48" w:rsidP="003B6A48">
      <w:pPr>
        <w:spacing w:before="0"/>
        <w:jc w:val="left"/>
        <w:rPr>
          <w:rFonts w:ascii="Times New Roman" w:eastAsia="Arial" w:hAnsi="Times New Roman"/>
          <w:lang w:val="ru-RU"/>
        </w:rPr>
      </w:pPr>
      <w:r w:rsidRPr="001A6289">
        <w:rPr>
          <w:rFonts w:eastAsia="Arial" w:cs="Arial"/>
          <w:lang w:val="sr-Cyrl-RS"/>
        </w:rPr>
        <w:t>По потписивању Уговора, Извршилац је дужан да одмах изда све неопходне телеграме за извршење превоза и исте проследи и Наручиоцу.</w:t>
      </w:r>
    </w:p>
    <w:p w:rsidR="003B6A48" w:rsidRPr="001A6289" w:rsidRDefault="003B6A48" w:rsidP="003B6A48">
      <w:pPr>
        <w:spacing w:before="0"/>
        <w:jc w:val="left"/>
        <w:rPr>
          <w:rFonts w:eastAsia="Arial" w:cs="Arial"/>
          <w:lang w:val="sr-Latn-RS"/>
        </w:rPr>
      </w:pPr>
    </w:p>
    <w:p w:rsidR="003B6A48" w:rsidRDefault="003B6A48" w:rsidP="003B6A48">
      <w:pPr>
        <w:autoSpaceDE w:val="0"/>
        <w:autoSpaceDN w:val="0"/>
        <w:spacing w:before="0"/>
        <w:rPr>
          <w:rFonts w:eastAsia="Arial" w:cs="Arial"/>
          <w:lang w:val="sr-Latn-RS"/>
        </w:rPr>
      </w:pPr>
    </w:p>
    <w:p w:rsidR="003B6A48" w:rsidRDefault="003B6A48" w:rsidP="003B6A48">
      <w:pPr>
        <w:autoSpaceDE w:val="0"/>
        <w:autoSpaceDN w:val="0"/>
        <w:spacing w:before="0"/>
        <w:rPr>
          <w:rFonts w:eastAsia="Arial" w:cs="Arial"/>
          <w:lang w:val="sr-Latn-RS"/>
        </w:rPr>
      </w:pPr>
    </w:p>
    <w:p w:rsidR="003B6A48" w:rsidRPr="0034251D" w:rsidRDefault="003B6A48" w:rsidP="003B6A48">
      <w:pPr>
        <w:autoSpaceDE w:val="0"/>
        <w:autoSpaceDN w:val="0"/>
        <w:spacing w:before="0"/>
        <w:rPr>
          <w:rFonts w:eastAsia="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B6A48" w:rsidRPr="00E47C2E" w:rsidTr="007310F6">
        <w:trPr>
          <w:jc w:val="center"/>
        </w:trPr>
        <w:tc>
          <w:tcPr>
            <w:tcW w:w="3882" w:type="dxa"/>
          </w:tcPr>
          <w:p w:rsidR="003B6A48" w:rsidRPr="00E47C2E" w:rsidRDefault="003B6A48" w:rsidP="007310F6">
            <w:pPr>
              <w:spacing w:before="0"/>
              <w:jc w:val="center"/>
              <w:rPr>
                <w:rFonts w:cs="Arial"/>
              </w:rPr>
            </w:pPr>
            <w:r w:rsidRPr="00E47C2E">
              <w:rPr>
                <w:rFonts w:cs="Arial"/>
              </w:rPr>
              <w:t>Датум:</w:t>
            </w:r>
          </w:p>
        </w:tc>
        <w:tc>
          <w:tcPr>
            <w:tcW w:w="2127" w:type="dxa"/>
          </w:tcPr>
          <w:p w:rsidR="003B6A48" w:rsidRPr="00E47C2E" w:rsidRDefault="003B6A48" w:rsidP="007310F6">
            <w:pPr>
              <w:spacing w:before="0"/>
              <w:jc w:val="center"/>
              <w:rPr>
                <w:rFonts w:cs="Arial"/>
                <w:lang w:val="ru-RU"/>
              </w:rPr>
            </w:pPr>
          </w:p>
        </w:tc>
        <w:tc>
          <w:tcPr>
            <w:tcW w:w="4022" w:type="dxa"/>
          </w:tcPr>
          <w:p w:rsidR="003B6A48" w:rsidRPr="00E47C2E" w:rsidRDefault="003B6A48" w:rsidP="007310F6">
            <w:pPr>
              <w:spacing w:before="0"/>
              <w:jc w:val="center"/>
              <w:rPr>
                <w:rFonts w:cs="Arial"/>
                <w:lang w:val="sr-Cyrl-CS"/>
              </w:rPr>
            </w:pPr>
            <w:r w:rsidRPr="00E47C2E">
              <w:rPr>
                <w:rFonts w:cs="Arial"/>
                <w:lang w:val="sr-Cyrl-CS"/>
              </w:rPr>
              <w:t>П</w:t>
            </w:r>
            <w:r w:rsidRPr="00E47C2E">
              <w:rPr>
                <w:rFonts w:cs="Arial"/>
              </w:rPr>
              <w:t>онуђач</w:t>
            </w:r>
          </w:p>
        </w:tc>
      </w:tr>
      <w:tr w:rsidR="003B6A48" w:rsidRPr="00E47C2E" w:rsidTr="007310F6">
        <w:trPr>
          <w:jc w:val="center"/>
        </w:trPr>
        <w:tc>
          <w:tcPr>
            <w:tcW w:w="3882" w:type="dxa"/>
          </w:tcPr>
          <w:p w:rsidR="003B6A48" w:rsidRPr="00E47C2E" w:rsidRDefault="003B6A48" w:rsidP="007310F6">
            <w:pPr>
              <w:spacing w:before="0"/>
              <w:jc w:val="center"/>
              <w:rPr>
                <w:rFonts w:cs="Arial"/>
              </w:rPr>
            </w:pPr>
          </w:p>
        </w:tc>
        <w:tc>
          <w:tcPr>
            <w:tcW w:w="2127" w:type="dxa"/>
          </w:tcPr>
          <w:p w:rsidR="003B6A48" w:rsidRPr="00E47C2E" w:rsidRDefault="003B6A48" w:rsidP="007310F6">
            <w:pPr>
              <w:spacing w:before="0"/>
              <w:jc w:val="center"/>
              <w:rPr>
                <w:rFonts w:cs="Arial"/>
              </w:rPr>
            </w:pPr>
            <w:r w:rsidRPr="00E47C2E">
              <w:rPr>
                <w:rFonts w:cs="Arial"/>
              </w:rPr>
              <w:t>М.П.</w:t>
            </w:r>
          </w:p>
        </w:tc>
        <w:tc>
          <w:tcPr>
            <w:tcW w:w="4022" w:type="dxa"/>
          </w:tcPr>
          <w:p w:rsidR="003B6A48" w:rsidRPr="00E47C2E" w:rsidRDefault="003B6A48" w:rsidP="007310F6">
            <w:pPr>
              <w:spacing w:before="0"/>
              <w:jc w:val="center"/>
              <w:rPr>
                <w:rFonts w:cs="Arial"/>
                <w:lang w:val="ru-RU"/>
              </w:rPr>
            </w:pPr>
          </w:p>
        </w:tc>
      </w:tr>
      <w:tr w:rsidR="003B6A48" w:rsidRPr="00E47C2E" w:rsidTr="007310F6">
        <w:trPr>
          <w:jc w:val="center"/>
        </w:trPr>
        <w:tc>
          <w:tcPr>
            <w:tcW w:w="3882" w:type="dxa"/>
            <w:tcBorders>
              <w:bottom w:val="single" w:sz="4" w:space="0" w:color="auto"/>
            </w:tcBorders>
          </w:tcPr>
          <w:p w:rsidR="003B6A48" w:rsidRPr="00E47C2E" w:rsidRDefault="003B6A48" w:rsidP="007310F6">
            <w:pPr>
              <w:spacing w:before="0"/>
              <w:jc w:val="center"/>
              <w:rPr>
                <w:rFonts w:cs="Arial"/>
              </w:rPr>
            </w:pPr>
          </w:p>
        </w:tc>
        <w:tc>
          <w:tcPr>
            <w:tcW w:w="2127" w:type="dxa"/>
          </w:tcPr>
          <w:p w:rsidR="003B6A48" w:rsidRPr="00E47C2E" w:rsidRDefault="003B6A48" w:rsidP="007310F6">
            <w:pPr>
              <w:spacing w:before="0"/>
              <w:jc w:val="center"/>
              <w:rPr>
                <w:rFonts w:cs="Arial"/>
                <w:lang w:val="ru-RU"/>
              </w:rPr>
            </w:pPr>
          </w:p>
        </w:tc>
        <w:tc>
          <w:tcPr>
            <w:tcW w:w="4022" w:type="dxa"/>
            <w:tcBorders>
              <w:bottom w:val="single" w:sz="4" w:space="0" w:color="auto"/>
            </w:tcBorders>
          </w:tcPr>
          <w:p w:rsidR="003B6A48" w:rsidRPr="00E47C2E" w:rsidRDefault="003B6A48" w:rsidP="007310F6">
            <w:pPr>
              <w:spacing w:before="0"/>
              <w:jc w:val="center"/>
              <w:rPr>
                <w:rFonts w:cs="Arial"/>
                <w:lang w:val="ru-RU"/>
              </w:rPr>
            </w:pPr>
          </w:p>
        </w:tc>
      </w:tr>
      <w:tr w:rsidR="003B6A48" w:rsidRPr="00E47C2E" w:rsidTr="007310F6">
        <w:trPr>
          <w:trHeight w:val="389"/>
          <w:jc w:val="center"/>
        </w:trPr>
        <w:tc>
          <w:tcPr>
            <w:tcW w:w="3882" w:type="dxa"/>
            <w:tcBorders>
              <w:top w:val="single" w:sz="4" w:space="0" w:color="auto"/>
            </w:tcBorders>
          </w:tcPr>
          <w:p w:rsidR="003B6A48" w:rsidRPr="00E47C2E" w:rsidRDefault="003B6A48" w:rsidP="007310F6">
            <w:pPr>
              <w:spacing w:before="0"/>
              <w:jc w:val="center"/>
              <w:rPr>
                <w:rFonts w:cs="Arial"/>
              </w:rPr>
            </w:pPr>
          </w:p>
        </w:tc>
        <w:tc>
          <w:tcPr>
            <w:tcW w:w="2127" w:type="dxa"/>
          </w:tcPr>
          <w:p w:rsidR="003B6A48" w:rsidRPr="00E47C2E" w:rsidRDefault="003B6A48" w:rsidP="007310F6">
            <w:pPr>
              <w:spacing w:before="0"/>
              <w:jc w:val="center"/>
              <w:rPr>
                <w:rFonts w:cs="Arial"/>
                <w:lang w:val="ru-RU"/>
              </w:rPr>
            </w:pPr>
          </w:p>
        </w:tc>
        <w:tc>
          <w:tcPr>
            <w:tcW w:w="4022" w:type="dxa"/>
            <w:tcBorders>
              <w:top w:val="single" w:sz="4" w:space="0" w:color="auto"/>
            </w:tcBorders>
          </w:tcPr>
          <w:p w:rsidR="003B6A48" w:rsidRPr="00E47C2E" w:rsidRDefault="003B6A48" w:rsidP="007310F6">
            <w:pPr>
              <w:spacing w:before="0"/>
              <w:jc w:val="center"/>
              <w:rPr>
                <w:rFonts w:cs="Arial"/>
                <w:lang w:val="ru-RU"/>
              </w:rPr>
            </w:pPr>
          </w:p>
        </w:tc>
      </w:tr>
    </w:tbl>
    <w:p w:rsidR="001A6289" w:rsidRPr="001A6289" w:rsidRDefault="001A6289" w:rsidP="001A6289">
      <w:pPr>
        <w:spacing w:before="0"/>
        <w:jc w:val="left"/>
        <w:rPr>
          <w:rFonts w:eastAsia="Arial" w:cs="Arial"/>
          <w:sz w:val="20"/>
          <w:szCs w:val="20"/>
          <w:lang w:val="sr-Latn-RS"/>
        </w:rPr>
      </w:pPr>
    </w:p>
    <w:p w:rsidR="00B16DCF" w:rsidRDefault="00B16DCF" w:rsidP="007C646E">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485568">
      <w:pPr>
        <w:pStyle w:val="KDPodnaslov1"/>
        <w:spacing w:before="0"/>
        <w:ind w:left="360"/>
        <w:jc w:val="center"/>
        <w:rPr>
          <w:rFonts w:cs="Arial"/>
          <w:lang w:val="sr-Cyrl-RS"/>
        </w:rPr>
      </w:pPr>
    </w:p>
    <w:p w:rsidR="00ED6339" w:rsidRDefault="00ED6339" w:rsidP="0084743B">
      <w:pPr>
        <w:pStyle w:val="KDPodnaslov1"/>
        <w:spacing w:before="0"/>
        <w:rPr>
          <w:rFonts w:cs="Arial"/>
          <w:lang w:val="sr-Cyrl-RS"/>
        </w:rPr>
      </w:pPr>
    </w:p>
    <w:p w:rsidR="0084743B" w:rsidRDefault="0084743B" w:rsidP="0084743B">
      <w:pPr>
        <w:pStyle w:val="KDPodnaslov1"/>
        <w:spacing w:before="0"/>
        <w:rPr>
          <w:rFonts w:cs="Arial"/>
          <w:lang w:val="sr-Cyrl-RS"/>
        </w:rPr>
      </w:pPr>
    </w:p>
    <w:p w:rsidR="0084743B" w:rsidRDefault="0084743B" w:rsidP="0084743B">
      <w:pPr>
        <w:pStyle w:val="KDPodnaslov1"/>
        <w:spacing w:before="0"/>
        <w:rPr>
          <w:rFonts w:cs="Arial"/>
          <w:lang w:val="sr-Cyrl-RS"/>
        </w:rPr>
      </w:pPr>
    </w:p>
    <w:p w:rsidR="003B6A48" w:rsidRDefault="003B6A48" w:rsidP="0084743B">
      <w:pPr>
        <w:pStyle w:val="KDPodnaslov1"/>
        <w:spacing w:before="0"/>
        <w:rPr>
          <w:rFonts w:cs="Arial"/>
          <w:lang w:val="sr-Cyrl-RS"/>
        </w:rPr>
      </w:pPr>
    </w:p>
    <w:p w:rsidR="006D452F" w:rsidRDefault="006D452F" w:rsidP="0084743B">
      <w:pPr>
        <w:pStyle w:val="KDPodnaslov1"/>
        <w:spacing w:before="0"/>
        <w:rPr>
          <w:rFonts w:cs="Arial"/>
          <w:lang w:val="sr-Cyrl-RS"/>
        </w:rPr>
      </w:pPr>
    </w:p>
    <w:p w:rsidR="006D452F" w:rsidRDefault="006D452F" w:rsidP="0084743B">
      <w:pPr>
        <w:pStyle w:val="KDPodnaslov1"/>
        <w:spacing w:before="0"/>
        <w:rPr>
          <w:rFonts w:cs="Arial"/>
          <w:lang w:val="sr-Cyrl-RS"/>
        </w:rPr>
      </w:pPr>
    </w:p>
    <w:p w:rsidR="003B6A48" w:rsidRDefault="003B6A48" w:rsidP="0084743B">
      <w:pPr>
        <w:pStyle w:val="KDPodnaslov1"/>
        <w:spacing w:before="0"/>
        <w:rPr>
          <w:rFonts w:cs="Arial"/>
          <w:lang w:val="sr-Cyrl-RS"/>
        </w:rPr>
      </w:pPr>
    </w:p>
    <w:p w:rsidR="003B6A48" w:rsidRDefault="003B6A48" w:rsidP="0084743B">
      <w:pPr>
        <w:pStyle w:val="KDPodnaslov1"/>
        <w:spacing w:before="0"/>
        <w:rPr>
          <w:rFonts w:cs="Arial"/>
          <w:lang w:val="sr-Cyrl-RS"/>
        </w:rPr>
      </w:pPr>
    </w:p>
    <w:p w:rsidR="006D452F" w:rsidRDefault="006D452F" w:rsidP="0084743B">
      <w:pPr>
        <w:pStyle w:val="KDPodnaslov1"/>
        <w:spacing w:before="0"/>
        <w:rPr>
          <w:rFonts w:cs="Arial"/>
          <w:lang w:val="sr-Cyrl-RS"/>
        </w:rPr>
      </w:pPr>
    </w:p>
    <w:p w:rsidR="006D452F" w:rsidRDefault="006D452F" w:rsidP="0084743B">
      <w:pPr>
        <w:pStyle w:val="KDPodnaslov1"/>
        <w:spacing w:before="0"/>
        <w:rPr>
          <w:rFonts w:cs="Arial"/>
          <w:lang w:val="sr-Cyrl-RS"/>
        </w:rPr>
      </w:pPr>
    </w:p>
    <w:p w:rsidR="00ED6339" w:rsidRDefault="00ED6339" w:rsidP="00485568">
      <w:pPr>
        <w:pStyle w:val="KDPodnaslov1"/>
        <w:spacing w:before="0"/>
        <w:ind w:left="360"/>
        <w:jc w:val="center"/>
        <w:rPr>
          <w:rFonts w:cs="Arial"/>
          <w:lang w:val="sr-Cyrl-RS"/>
        </w:rPr>
      </w:pPr>
    </w:p>
    <w:p w:rsidR="007C646E" w:rsidRPr="00485568" w:rsidRDefault="007C646E" w:rsidP="00485568">
      <w:pPr>
        <w:pStyle w:val="KDPodnaslov1"/>
        <w:spacing w:before="0"/>
        <w:ind w:left="360"/>
        <w:jc w:val="center"/>
        <w:rPr>
          <w:rFonts w:cs="Arial"/>
          <w:lang w:val="sr-Cyrl-RS"/>
        </w:rPr>
      </w:pPr>
      <w:r w:rsidRPr="00E47C2E">
        <w:rPr>
          <w:rFonts w:cs="Arial"/>
        </w:rPr>
        <w:t>8. МОДЕЛ УГОВОРА</w:t>
      </w:r>
    </w:p>
    <w:p w:rsidR="00641324" w:rsidRDefault="00641324" w:rsidP="007C646E">
      <w:pPr>
        <w:pStyle w:val="KDPodnaslov1"/>
        <w:spacing w:before="0"/>
        <w:rPr>
          <w:rFonts w:eastAsia="Arial Unicode MS" w:cs="Arial"/>
          <w:lang w:val="sr-Cyrl-RS"/>
        </w:rPr>
      </w:pPr>
    </w:p>
    <w:p w:rsidR="00485568" w:rsidRPr="00485568" w:rsidRDefault="00485568" w:rsidP="007C646E">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A41667" w:rsidRDefault="007C646E" w:rsidP="007C646E">
            <w:pPr>
              <w:rPr>
                <w:lang w:val="ru-RU"/>
              </w:rPr>
            </w:pPr>
            <w:r w:rsidRPr="00A41667">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A41667">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Default="007C646E" w:rsidP="00485568">
      <w:pPr>
        <w:pStyle w:val="KDPodnaslov1"/>
        <w:spacing w:before="0"/>
        <w:jc w:val="both"/>
        <w:rPr>
          <w:rFonts w:eastAsia="Arial Unicode MS" w:cs="Arial"/>
          <w:lang w:val="sr-Cyrl-RS"/>
        </w:rPr>
      </w:pPr>
    </w:p>
    <w:p w:rsidR="00485568" w:rsidRPr="00485568" w:rsidRDefault="00485568" w:rsidP="00485568">
      <w:pPr>
        <w:pStyle w:val="KDPodnaslov1"/>
        <w:spacing w:before="0"/>
        <w:jc w:val="both"/>
        <w:rPr>
          <w:rFonts w:eastAsia="Arial Unicode MS" w:cs="Arial"/>
          <w:lang w:val="sr-Cyrl-RS"/>
        </w:rPr>
      </w:pPr>
    </w:p>
    <w:bookmarkEnd w:id="260"/>
    <w:p w:rsidR="00343A18" w:rsidRDefault="00343A18" w:rsidP="00343A18">
      <w:pPr>
        <w:pStyle w:val="KDParagraf"/>
        <w:spacing w:before="0"/>
        <w:rPr>
          <w:rFonts w:cs="Arial"/>
          <w:lang w:val="sr-Cyrl-RS"/>
        </w:rPr>
      </w:pPr>
      <w:r w:rsidRPr="00A41667">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85568" w:rsidRPr="00485568" w:rsidRDefault="00485568" w:rsidP="00343A18">
      <w:pPr>
        <w:pStyle w:val="KDParagraf"/>
        <w:spacing w:before="0"/>
        <w:rPr>
          <w:rFonts w:cs="Arial"/>
          <w:lang w:val="sr-Cyrl-RS"/>
        </w:rPr>
      </w:pPr>
    </w:p>
    <w:p w:rsidR="00343A18" w:rsidRPr="00485568" w:rsidRDefault="00343A18" w:rsidP="00343A18">
      <w:pPr>
        <w:pStyle w:val="KDParagraf"/>
        <w:spacing w:before="0"/>
        <w:rPr>
          <w:rFonts w:cs="Arial"/>
          <w:color w:val="000000"/>
          <w:lang w:val="sr-Cyrl-RS"/>
        </w:rPr>
      </w:pPr>
    </w:p>
    <w:p w:rsidR="00EE793E" w:rsidRDefault="00EE793E" w:rsidP="00EE793E">
      <w:pPr>
        <w:pStyle w:val="KDParagraf"/>
        <w:spacing w:before="0"/>
        <w:rPr>
          <w:rFonts w:cs="Arial"/>
          <w:b/>
          <w:lang w:val="sr-Cyrl-RS"/>
        </w:rPr>
      </w:pPr>
      <w:r w:rsidRPr="00A41667">
        <w:rPr>
          <w:rFonts w:cs="Arial"/>
          <w:b/>
          <w:lang w:val="sr-Cyrl-RS"/>
        </w:rPr>
        <w:t>Уговорне стране:</w:t>
      </w:r>
    </w:p>
    <w:p w:rsidR="00485568" w:rsidRPr="00485568" w:rsidRDefault="00485568" w:rsidP="00EE793E">
      <w:pPr>
        <w:pStyle w:val="KDParagraf"/>
        <w:spacing w:before="0"/>
        <w:rPr>
          <w:rFonts w:cs="Arial"/>
          <w:b/>
          <w:lang w:val="sr-Cyrl-RS"/>
        </w:rPr>
      </w:pPr>
    </w:p>
    <w:p w:rsidR="00EE793E" w:rsidRPr="00485568" w:rsidRDefault="00EE793E" w:rsidP="00EE793E">
      <w:pPr>
        <w:pStyle w:val="KDParagraf"/>
        <w:spacing w:before="0"/>
        <w:rPr>
          <w:rFonts w:cs="Arial"/>
          <w:b/>
          <w:lang w:val="sr-Cyrl-RS"/>
        </w:rPr>
      </w:pPr>
    </w:p>
    <w:p w:rsidR="00EE793E" w:rsidRDefault="00EE793E" w:rsidP="00EE793E">
      <w:pPr>
        <w:pStyle w:val="KDParagraf"/>
        <w:spacing w:before="0"/>
        <w:rPr>
          <w:rFonts w:cs="Arial"/>
          <w:lang w:val="sr-Cyrl-RS"/>
        </w:rPr>
      </w:pPr>
      <w:r w:rsidRPr="00A41667">
        <w:rPr>
          <w:rFonts w:cs="Arial"/>
          <w:b/>
          <w:lang w:val="sr-Cyrl-RS"/>
        </w:rPr>
        <w:t>КОРИСНИК УСЛУГЕ</w:t>
      </w:r>
      <w:r w:rsidRPr="00A41667">
        <w:rPr>
          <w:rFonts w:cs="Arial"/>
          <w:lang w:val="sr-Cyrl-RS"/>
        </w:rPr>
        <w:t xml:space="preserve">: </w:t>
      </w:r>
    </w:p>
    <w:p w:rsidR="00EE793E" w:rsidRPr="00A41667" w:rsidRDefault="00EE793E" w:rsidP="00EE793E">
      <w:pPr>
        <w:pStyle w:val="KDParagraf"/>
        <w:spacing w:before="0"/>
        <w:rPr>
          <w:rFonts w:cs="Arial"/>
          <w:lang w:val="sr-Cyrl-RS"/>
        </w:rPr>
      </w:pPr>
    </w:p>
    <w:p w:rsidR="00EE793E" w:rsidRPr="00A13C58" w:rsidRDefault="00B16DCF" w:rsidP="00EE793E">
      <w:pPr>
        <w:pStyle w:val="KDParagraf"/>
        <w:spacing w:before="0"/>
        <w:rPr>
          <w:rFonts w:cs="Arial"/>
          <w:lang w:val="sr-Cyrl-RS"/>
        </w:rPr>
      </w:pPr>
      <w:r w:rsidRPr="00A4166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A41667">
        <w:rPr>
          <w:rFonts w:cs="Arial"/>
          <w:lang w:val="sr-Cyrl-RS"/>
        </w:rPr>
        <w:t xml:space="preserve"> </w:t>
      </w:r>
      <w:r>
        <w:rPr>
          <w:rFonts w:cs="Arial"/>
        </w:rPr>
        <w:t>Intes</w:t>
      </w:r>
      <w:r w:rsidRPr="00A41667">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A13C58">
        <w:rPr>
          <w:rFonts w:cs="Arial"/>
          <w:lang w:val="sr-Cyrl-RS"/>
        </w:rPr>
        <w:t xml:space="preserve">(у даљем тексту: Корисник услуге)  </w:t>
      </w:r>
    </w:p>
    <w:p w:rsidR="00EE793E" w:rsidRPr="00A13C58" w:rsidRDefault="00EE793E" w:rsidP="00EE793E">
      <w:pPr>
        <w:pStyle w:val="KDParagraf"/>
        <w:spacing w:before="0"/>
        <w:rPr>
          <w:rFonts w:cs="Arial"/>
          <w:lang w:val="sr-Cyrl-RS"/>
        </w:rPr>
      </w:pPr>
    </w:p>
    <w:p w:rsidR="00EE793E" w:rsidRPr="00A13C58" w:rsidRDefault="00EE793E" w:rsidP="00EE793E">
      <w:pPr>
        <w:pStyle w:val="KDParagraf"/>
        <w:spacing w:before="0"/>
        <w:rPr>
          <w:rFonts w:cs="Arial"/>
          <w:lang w:val="sr-Cyrl-RS"/>
        </w:rPr>
      </w:pPr>
      <w:r w:rsidRPr="00A13C58">
        <w:rPr>
          <w:rFonts w:cs="Arial"/>
          <w:lang w:val="sr-Cyrl-RS"/>
        </w:rPr>
        <w:t>и</w:t>
      </w:r>
    </w:p>
    <w:p w:rsidR="00EE793E" w:rsidRPr="00A13C58" w:rsidRDefault="00EE793E" w:rsidP="00EE793E">
      <w:pPr>
        <w:pStyle w:val="KDParagraf"/>
        <w:spacing w:before="0"/>
        <w:rPr>
          <w:rFonts w:cs="Arial"/>
          <w:lang w:val="sr-Cyrl-RS"/>
        </w:rPr>
      </w:pPr>
    </w:p>
    <w:p w:rsidR="00EE793E" w:rsidRPr="003B6A48" w:rsidRDefault="00EE793E" w:rsidP="00EE793E">
      <w:pPr>
        <w:pStyle w:val="KDParagraf"/>
        <w:spacing w:before="0"/>
        <w:rPr>
          <w:rFonts w:cs="Arial"/>
          <w:lang w:val="sr-Cyrl-RS"/>
        </w:rPr>
      </w:pPr>
      <w:r w:rsidRPr="00A13C58">
        <w:rPr>
          <w:rFonts w:cs="Arial"/>
          <w:b/>
          <w:lang w:val="sr-Cyrl-RS"/>
        </w:rPr>
        <w:t>ПРУЖАЛАЦ УСЛУГЕ</w:t>
      </w:r>
      <w:r w:rsidRPr="00A13C58">
        <w:rPr>
          <w:rFonts w:cs="Arial"/>
          <w:lang w:val="sr-Cyrl-RS"/>
        </w:rPr>
        <w:t xml:space="preserve">:  </w:t>
      </w:r>
    </w:p>
    <w:p w:rsidR="00B16DCF" w:rsidRPr="003B6A48" w:rsidRDefault="00B16DCF" w:rsidP="003B6A48">
      <w:pPr>
        <w:pStyle w:val="ListParagraph"/>
        <w:numPr>
          <w:ilvl w:val="0"/>
          <w:numId w:val="9"/>
        </w:numPr>
        <w:spacing w:before="0" w:after="0" w:line="240" w:lineRule="auto"/>
        <w:ind w:left="0" w:firstLine="0"/>
        <w:rPr>
          <w:rFonts w:ascii="Arial" w:hAnsi="Arial" w:cs="Arial"/>
          <w:lang w:val="ru-RU"/>
        </w:rPr>
      </w:pPr>
      <w:r w:rsidRPr="00A4166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A41667">
        <w:rPr>
          <w:rFonts w:eastAsia="Calibri" w:cs="Arial"/>
          <w:lang w:val="ru-RU"/>
        </w:rPr>
        <w:t>2а)________________________________________из</w:t>
      </w:r>
      <w:r w:rsidRPr="00A41667">
        <w:rPr>
          <w:rFonts w:eastAsia="Calibri" w:cs="Arial"/>
          <w:lang w:val="ru-RU"/>
        </w:rPr>
        <w:tab/>
        <w:t>_____________, улица</w:t>
      </w:r>
    </w:p>
    <w:p w:rsidR="00F84689" w:rsidRPr="00A41667" w:rsidRDefault="00B16DCF" w:rsidP="00F84689">
      <w:pPr>
        <w:pStyle w:val="KDParagraf"/>
        <w:spacing w:before="0"/>
        <w:rPr>
          <w:rFonts w:cs="Arial"/>
          <w:lang w:val="ru-RU"/>
        </w:rPr>
      </w:pPr>
      <w:r w:rsidRPr="00A41667">
        <w:rPr>
          <w:rFonts w:eastAsia="Calibri" w:cs="Arial"/>
          <w:lang w:val="ru-RU"/>
        </w:rPr>
        <w:lastRenderedPageBreak/>
        <w:t xml:space="preserve"> ___________________ бр. ___, ПИБ: _____________, матични број _____________, </w:t>
      </w:r>
      <w:r w:rsidRPr="00A41667">
        <w:rPr>
          <w:rFonts w:cs="Arial"/>
          <w:lang w:val="ru-RU"/>
        </w:rPr>
        <w:t>текући рачун ____________,банка ______________ ,</w:t>
      </w:r>
      <w:r w:rsidRPr="00A41667">
        <w:rPr>
          <w:rFonts w:eastAsia="Calibri" w:cs="Arial"/>
          <w:lang w:val="ru-RU"/>
        </w:rPr>
        <w:t>кога заступа __________________________, (члан групе понуђача или подизвођач)</w:t>
      </w:r>
      <w:r w:rsidR="00F84689" w:rsidRPr="00A41667">
        <w:rPr>
          <w:rFonts w:cs="Arial"/>
          <w:lang w:val="ru-RU"/>
        </w:rPr>
        <w:t xml:space="preserve"> </w:t>
      </w:r>
    </w:p>
    <w:p w:rsidR="00B16DCF" w:rsidRPr="003B6A48" w:rsidRDefault="00F84689" w:rsidP="003B6A48">
      <w:pPr>
        <w:pStyle w:val="KDParagraf"/>
        <w:spacing w:before="0"/>
        <w:rPr>
          <w:rFonts w:cs="Arial"/>
          <w:lang w:val="ru-RU"/>
        </w:rPr>
      </w:pPr>
      <w:r w:rsidRPr="00A41667">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A41667">
        <w:rPr>
          <w:rFonts w:eastAsia="Calibri" w:cs="Arial"/>
          <w:lang w:val="ru-RU"/>
        </w:rPr>
        <w:t>2б)_______________________________________из</w:t>
      </w:r>
      <w:r w:rsidRPr="00A41667">
        <w:rPr>
          <w:rFonts w:eastAsia="Calibri" w:cs="Arial"/>
          <w:lang w:val="ru-RU"/>
        </w:rPr>
        <w:tab/>
        <w:t>_____________, улица</w:t>
      </w:r>
    </w:p>
    <w:p w:rsidR="00B16DCF" w:rsidRPr="00A41667" w:rsidRDefault="00B16DCF" w:rsidP="00B16DCF">
      <w:pPr>
        <w:spacing w:before="0"/>
        <w:rPr>
          <w:rFonts w:eastAsia="Calibri" w:cs="Arial"/>
          <w:lang w:val="ru-RU"/>
        </w:rPr>
      </w:pPr>
      <w:r w:rsidRPr="00A41667">
        <w:rPr>
          <w:rFonts w:eastAsia="Calibri" w:cs="Arial"/>
          <w:lang w:val="ru-RU"/>
        </w:rPr>
        <w:t xml:space="preserve"> ___________________ бр. ___, ПИБ: _____________, матични број _____________, </w:t>
      </w:r>
    </w:p>
    <w:p w:rsidR="00B16DCF" w:rsidRPr="00A41667" w:rsidRDefault="00B16DCF" w:rsidP="00B16DCF">
      <w:pPr>
        <w:spacing w:before="0"/>
        <w:rPr>
          <w:rFonts w:eastAsia="Calibri" w:cs="Arial"/>
          <w:lang w:val="ru-RU"/>
        </w:rPr>
      </w:pPr>
      <w:r w:rsidRPr="00A41667">
        <w:rPr>
          <w:rFonts w:cs="Arial"/>
          <w:lang w:val="ru-RU"/>
        </w:rPr>
        <w:t>текући рачун ____________,банка ______________ ,</w:t>
      </w:r>
      <w:r w:rsidRPr="00A41667">
        <w:rPr>
          <w:rFonts w:eastAsia="Calibri" w:cs="Arial"/>
          <w:lang w:val="ru-RU"/>
        </w:rPr>
        <w:t>кога  заступа _______________________, (члан групе понуђача или подизвођач),</w:t>
      </w:r>
    </w:p>
    <w:p w:rsidR="00EE793E" w:rsidRPr="003B6A48" w:rsidRDefault="00EE793E" w:rsidP="003B6A48">
      <w:pPr>
        <w:spacing w:before="0"/>
        <w:rPr>
          <w:rFonts w:eastAsia="Calibri" w:cs="Arial"/>
          <w:lang w:val="ru-RU"/>
        </w:rPr>
      </w:pPr>
      <w:r w:rsidRPr="00A41667">
        <w:rPr>
          <w:rFonts w:cs="Arial"/>
          <w:lang w:val="ru-RU"/>
        </w:rPr>
        <w:t xml:space="preserve"> (у даљем тексту: Пружалац услуге) </w:t>
      </w:r>
    </w:p>
    <w:p w:rsidR="00D920E5" w:rsidRPr="00A41667" w:rsidRDefault="00EE793E" w:rsidP="00EE793E">
      <w:pPr>
        <w:pStyle w:val="KDParagraf"/>
        <w:spacing w:before="0"/>
        <w:rPr>
          <w:rFonts w:cs="Arial"/>
          <w:lang w:val="ru-RU"/>
        </w:rPr>
      </w:pPr>
      <w:r w:rsidRPr="00A41667">
        <w:rPr>
          <w:rFonts w:cs="Arial"/>
          <w:lang w:val="ru-RU"/>
        </w:rPr>
        <w:t xml:space="preserve">закључиле су у </w:t>
      </w:r>
      <w:r w:rsidR="00B16DCF" w:rsidRPr="00A41667">
        <w:rPr>
          <w:rFonts w:cs="Arial"/>
          <w:lang w:val="ru-RU"/>
        </w:rPr>
        <w:t>Обреновцу</w:t>
      </w:r>
      <w:r w:rsidRPr="00A41667">
        <w:rPr>
          <w:rFonts w:cs="Arial"/>
          <w:lang w:val="ru-RU"/>
        </w:rPr>
        <w:t>,</w:t>
      </w:r>
      <w:r w:rsidR="00D920E5" w:rsidRPr="00A41667">
        <w:rPr>
          <w:rFonts w:cs="Arial"/>
          <w:lang w:val="ru-RU"/>
        </w:rPr>
        <w:t xml:space="preserve"> дана __________.године следећи:</w:t>
      </w:r>
    </w:p>
    <w:p w:rsidR="00EE793E" w:rsidRPr="00A41667" w:rsidRDefault="00EE793E" w:rsidP="00EE793E">
      <w:pPr>
        <w:pStyle w:val="KDParagraf"/>
        <w:spacing w:before="0"/>
        <w:rPr>
          <w:rFonts w:cs="Arial"/>
          <w:lang w:val="ru-RU"/>
        </w:rPr>
      </w:pPr>
    </w:p>
    <w:p w:rsidR="00EE793E" w:rsidRPr="00624F90" w:rsidRDefault="00EE793E" w:rsidP="00624F90">
      <w:pPr>
        <w:pStyle w:val="KDParagraf"/>
        <w:spacing w:before="0"/>
        <w:jc w:val="center"/>
        <w:rPr>
          <w:rFonts w:cs="Arial"/>
          <w:b/>
          <w:lang w:val="sr-Cyrl-RS"/>
        </w:rPr>
      </w:pPr>
      <w:r w:rsidRPr="00A41667">
        <w:rPr>
          <w:rFonts w:cs="Arial"/>
          <w:b/>
          <w:lang w:val="ru-RU"/>
        </w:rPr>
        <w:t>УГОВОР</w:t>
      </w:r>
      <w:r w:rsidR="007C646E" w:rsidRPr="00A41667">
        <w:rPr>
          <w:rFonts w:cs="Arial"/>
          <w:b/>
          <w:lang w:val="ru-RU"/>
        </w:rPr>
        <w:t xml:space="preserve"> </w:t>
      </w:r>
      <w:r w:rsidRPr="00A41667">
        <w:rPr>
          <w:rFonts w:cs="Arial"/>
          <w:b/>
          <w:lang w:val="ru-RU"/>
        </w:rPr>
        <w:t>О ПРУЖАЊУ УСЛУГЕ</w:t>
      </w:r>
    </w:p>
    <w:p w:rsidR="00EE793E" w:rsidRPr="00624F90" w:rsidRDefault="00EE793E" w:rsidP="00624F90">
      <w:pPr>
        <w:pStyle w:val="KDParagraf"/>
        <w:spacing w:before="0"/>
        <w:jc w:val="center"/>
        <w:rPr>
          <w:rFonts w:cs="Arial"/>
          <w:b/>
          <w:lang w:val="ru-RU"/>
        </w:rPr>
      </w:pPr>
      <w:r w:rsidRPr="00A41667">
        <w:rPr>
          <w:rFonts w:cs="Arial"/>
          <w:b/>
          <w:lang w:val="ru-RU"/>
        </w:rPr>
        <w:t>УВОДНЕ ОДРЕДБЕ</w:t>
      </w:r>
    </w:p>
    <w:p w:rsidR="00B16DCF" w:rsidRDefault="00B16DCF" w:rsidP="00B16DCF">
      <w:pPr>
        <w:pStyle w:val="KDParagraf"/>
        <w:spacing w:before="0"/>
        <w:rPr>
          <w:rFonts w:cs="Arial"/>
        </w:rPr>
      </w:pPr>
      <w:r>
        <w:rPr>
          <w:rFonts w:cs="Arial"/>
        </w:rPr>
        <w:t>Уговорне стране констатују:</w:t>
      </w:r>
    </w:p>
    <w:p w:rsidR="00B16DCF" w:rsidRPr="00A41667" w:rsidRDefault="00B16DCF" w:rsidP="003D37F3">
      <w:pPr>
        <w:pStyle w:val="KDParagraf"/>
        <w:numPr>
          <w:ilvl w:val="0"/>
          <w:numId w:val="43"/>
        </w:numPr>
        <w:spacing w:before="0"/>
        <w:rPr>
          <w:rFonts w:cs="Arial"/>
          <w:lang w:val="ru-RU"/>
        </w:rPr>
      </w:pPr>
      <w:r w:rsidRPr="00A41667">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A41667">
        <w:rPr>
          <w:rFonts w:cs="Arial"/>
          <w:lang w:val="ru-RU"/>
        </w:rPr>
        <w:t xml:space="preserve"> за јавну набавку </w:t>
      </w:r>
      <w:r w:rsidR="00466278" w:rsidRPr="00A41667">
        <w:rPr>
          <w:rFonts w:cs="Arial"/>
          <w:lang w:val="ru-RU"/>
        </w:rPr>
        <w:t xml:space="preserve">услуге - </w:t>
      </w:r>
      <w:r w:rsidR="00C2485D" w:rsidRPr="004F11F1">
        <w:rPr>
          <w:rFonts w:cs="Arial"/>
          <w:bCs/>
          <w:lang w:val="sr-Cyrl-RS"/>
        </w:rPr>
        <w:t>Услуг</w:t>
      </w:r>
      <w:r w:rsidR="00C2485D" w:rsidRPr="004F11F1">
        <w:rPr>
          <w:rFonts w:cs="Arial"/>
          <w:bCs/>
        </w:rPr>
        <w:t>e</w:t>
      </w:r>
      <w:r w:rsidR="00C2485D" w:rsidRPr="004F11F1">
        <w:rPr>
          <w:rFonts w:cs="Arial"/>
          <w:bCs/>
          <w:lang w:val="sr-Cyrl-RS"/>
        </w:rPr>
        <w:t xml:space="preserve"> пр</w:t>
      </w:r>
      <w:r w:rsidR="00C2485D" w:rsidRPr="004F11F1">
        <w:rPr>
          <w:rFonts w:cs="Arial"/>
          <w:bCs/>
        </w:rPr>
        <w:t>e</w:t>
      </w:r>
      <w:r w:rsidR="00C2485D" w:rsidRPr="004F11F1">
        <w:rPr>
          <w:rFonts w:cs="Arial"/>
          <w:bCs/>
          <w:lang w:val="sr-Cyrl-RS"/>
        </w:rPr>
        <w:t>в</w:t>
      </w:r>
      <w:r w:rsidR="00C2485D" w:rsidRPr="004F11F1">
        <w:rPr>
          <w:rFonts w:cs="Arial"/>
          <w:bCs/>
        </w:rPr>
        <w:t>o</w:t>
      </w:r>
      <w:r w:rsidR="00C2485D" w:rsidRPr="004F11F1">
        <w:rPr>
          <w:rFonts w:cs="Arial"/>
          <w:bCs/>
          <w:lang w:val="sr-Cyrl-RS"/>
        </w:rPr>
        <w:t>з</w:t>
      </w:r>
      <w:r w:rsidR="00C2485D" w:rsidRPr="004F11F1">
        <w:rPr>
          <w:rFonts w:cs="Arial"/>
          <w:bCs/>
        </w:rPr>
        <w:t>a</w:t>
      </w:r>
      <w:r w:rsidR="00C2485D" w:rsidRPr="004F11F1">
        <w:rPr>
          <w:rFonts w:cs="Arial"/>
          <w:bCs/>
          <w:lang w:val="sr-Cyrl-RS"/>
        </w:rPr>
        <w:t xml:space="preserve"> р</w:t>
      </w:r>
      <w:r w:rsidR="00C2485D" w:rsidRPr="004F11F1">
        <w:rPr>
          <w:rFonts w:cs="Arial"/>
          <w:bCs/>
        </w:rPr>
        <w:t>o</w:t>
      </w:r>
      <w:r w:rsidR="00C2485D" w:rsidRPr="004F11F1">
        <w:rPr>
          <w:rFonts w:cs="Arial"/>
          <w:bCs/>
          <w:lang w:val="sr-Cyrl-RS"/>
        </w:rPr>
        <w:t>б</w:t>
      </w:r>
      <w:r w:rsidR="00C2485D" w:rsidRPr="004F11F1">
        <w:rPr>
          <w:rFonts w:cs="Arial"/>
          <w:bCs/>
        </w:rPr>
        <w:t>e</w:t>
      </w:r>
      <w:r w:rsidR="00C2485D" w:rsidRPr="004F11F1">
        <w:rPr>
          <w:rFonts w:cs="Arial"/>
          <w:bCs/>
          <w:lang w:val="sr-Cyrl-RS"/>
        </w:rPr>
        <w:t xml:space="preserve"> (</w:t>
      </w:r>
      <w:r w:rsidR="00C2485D" w:rsidRPr="004F11F1">
        <w:rPr>
          <w:rFonts w:cs="Arial"/>
          <w:bCs/>
        </w:rPr>
        <w:t>o</w:t>
      </w:r>
      <w:r w:rsidR="00C2485D" w:rsidRPr="004F11F1">
        <w:rPr>
          <w:rFonts w:cs="Arial"/>
          <w:bCs/>
          <w:lang w:val="sr-Cyrl-RS"/>
        </w:rPr>
        <w:t>ст</w:t>
      </w:r>
      <w:r w:rsidR="00C2485D" w:rsidRPr="004F11F1">
        <w:rPr>
          <w:rFonts w:cs="Arial"/>
          <w:bCs/>
        </w:rPr>
        <w:t>a</w:t>
      </w:r>
      <w:r w:rsidR="00C2485D" w:rsidRPr="004F11F1">
        <w:rPr>
          <w:rFonts w:cs="Arial"/>
          <w:bCs/>
          <w:lang w:val="sr-Cyrl-RS"/>
        </w:rPr>
        <w:t>л</w:t>
      </w:r>
      <w:r w:rsidR="00C2485D" w:rsidRPr="004F11F1">
        <w:rPr>
          <w:rFonts w:cs="Arial"/>
          <w:bCs/>
        </w:rPr>
        <w:t>o</w:t>
      </w:r>
      <w:r w:rsidR="00C2485D" w:rsidRPr="004F11F1">
        <w:rPr>
          <w:rFonts w:cs="Arial"/>
          <w:bCs/>
          <w:lang w:val="sr-Cyrl-RS"/>
        </w:rPr>
        <w:t xml:space="preserve">) </w:t>
      </w:r>
      <w:r w:rsidR="00C2485D">
        <w:rPr>
          <w:rFonts w:cs="Arial"/>
          <w:bCs/>
          <w:lang w:val="sr-Cyrl-RS"/>
        </w:rPr>
        <w:t>ж</w:t>
      </w:r>
      <w:r w:rsidR="00C2485D" w:rsidRPr="004F11F1">
        <w:rPr>
          <w:rFonts w:cs="Arial"/>
          <w:bCs/>
        </w:rPr>
        <w:t>e</w:t>
      </w:r>
      <w:r w:rsidR="00C2485D" w:rsidRPr="004F11F1">
        <w:rPr>
          <w:rFonts w:cs="Arial"/>
          <w:bCs/>
          <w:lang w:val="sr-Cyrl-RS"/>
        </w:rPr>
        <w:t>л</w:t>
      </w:r>
      <w:r w:rsidR="00C2485D" w:rsidRPr="004F11F1">
        <w:rPr>
          <w:rFonts w:cs="Arial"/>
          <w:bCs/>
        </w:rPr>
        <w:t>e</w:t>
      </w:r>
      <w:r w:rsidR="00C2485D" w:rsidRPr="004F11F1">
        <w:rPr>
          <w:rFonts w:cs="Arial"/>
          <w:bCs/>
          <w:lang w:val="sr-Cyrl-RS"/>
        </w:rPr>
        <w:t>зниц</w:t>
      </w:r>
      <w:r w:rsidR="00C2485D" w:rsidRPr="004F11F1">
        <w:rPr>
          <w:rFonts w:cs="Arial"/>
          <w:bCs/>
        </w:rPr>
        <w:t>o</w:t>
      </w:r>
      <w:r w:rsidR="00C2485D" w:rsidRPr="004F11F1">
        <w:rPr>
          <w:rFonts w:cs="Arial"/>
          <w:bCs/>
          <w:lang w:val="sr-Cyrl-RS"/>
        </w:rPr>
        <w:t>м з</w:t>
      </w:r>
      <w:r w:rsidR="00C2485D" w:rsidRPr="004F11F1">
        <w:rPr>
          <w:rFonts w:cs="Arial"/>
          <w:bCs/>
        </w:rPr>
        <w:t>a</w:t>
      </w:r>
      <w:r w:rsidR="00C2485D" w:rsidRPr="004F11F1">
        <w:rPr>
          <w:rFonts w:cs="Arial"/>
          <w:bCs/>
          <w:lang w:val="sr-Cyrl-RS"/>
        </w:rPr>
        <w:t xml:space="preserve"> </w:t>
      </w:r>
      <w:r w:rsidR="00C2485D" w:rsidRPr="004F11F1">
        <w:rPr>
          <w:rFonts w:cs="Arial"/>
          <w:bCs/>
        </w:rPr>
        <w:t>TE</w:t>
      </w:r>
      <w:r w:rsidR="00C2485D" w:rsidRPr="004F11F1">
        <w:rPr>
          <w:rFonts w:cs="Arial"/>
          <w:bCs/>
          <w:lang w:val="sr-Cyrl-RS"/>
        </w:rPr>
        <w:t>Н</w:t>
      </w:r>
      <w:r w:rsidR="00C2485D" w:rsidRPr="004F11F1">
        <w:rPr>
          <w:rFonts w:cs="Arial"/>
          <w:bCs/>
        </w:rPr>
        <w:t>T</w:t>
      </w:r>
      <w:r w:rsidRPr="00A41667">
        <w:rPr>
          <w:rFonts w:cs="Arial"/>
          <w:lang w:val="ru-RU"/>
        </w:rPr>
        <w:t xml:space="preserve"> </w:t>
      </w:r>
      <w:r w:rsidR="00EE793E" w:rsidRPr="00A41667">
        <w:rPr>
          <w:rFonts w:cs="Arial"/>
          <w:lang w:val="ru-RU"/>
        </w:rPr>
        <w:t xml:space="preserve">(у даљем тексту: Услуга), </w:t>
      </w:r>
      <w:r w:rsidRPr="00A41667">
        <w:rPr>
          <w:rFonts w:cs="Arial"/>
          <w:lang w:val="ru-RU"/>
        </w:rPr>
        <w:t>бр.ЈН</w:t>
      </w:r>
      <w:r w:rsidR="00EA19FE">
        <w:rPr>
          <w:rFonts w:cs="Arial"/>
          <w:lang w:val="sr-Cyrl-RS"/>
        </w:rPr>
        <w:t xml:space="preserve"> </w:t>
      </w:r>
      <w:r w:rsidR="00C2485D" w:rsidRPr="00773B4A">
        <w:rPr>
          <w:rFonts w:cs="Arial"/>
          <w:b/>
          <w:lang w:val="sr-Cyrl-RS"/>
        </w:rPr>
        <w:t>3000</w:t>
      </w:r>
      <w:r w:rsidR="00C2485D">
        <w:rPr>
          <w:rFonts w:cs="Arial"/>
          <w:b/>
          <w:lang w:val="sr-Latn-RS"/>
        </w:rPr>
        <w:t>/0774/</w:t>
      </w:r>
      <w:r w:rsidR="00C2485D" w:rsidRPr="00773B4A">
        <w:rPr>
          <w:rFonts w:cs="Arial"/>
          <w:b/>
          <w:lang w:val="sr-Cyrl-RS"/>
        </w:rPr>
        <w:t>2016(</w:t>
      </w:r>
      <w:r w:rsidR="00C2485D">
        <w:rPr>
          <w:rFonts w:cs="Arial"/>
          <w:b/>
          <w:lang w:val="sr-Latn-RS"/>
        </w:rPr>
        <w:t>1113/</w:t>
      </w:r>
      <w:r w:rsidR="00C2485D" w:rsidRPr="00773B4A">
        <w:rPr>
          <w:rFonts w:cs="Arial"/>
          <w:b/>
          <w:lang w:val="sr-Cyrl-RS"/>
        </w:rPr>
        <w:t>2016)</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A41667" w:rsidRDefault="00EE793E" w:rsidP="00EE793E">
      <w:pPr>
        <w:pStyle w:val="KDParagraf"/>
        <w:spacing w:before="0"/>
        <w:rPr>
          <w:rFonts w:cs="Arial"/>
          <w:lang w:val="ru-RU"/>
        </w:rPr>
      </w:pPr>
      <w:r w:rsidRPr="00A41667">
        <w:rPr>
          <w:rFonts w:cs="Arial"/>
          <w:lang w:val="ru-RU"/>
        </w:rPr>
        <w:t>•</w:t>
      </w:r>
      <w:r w:rsidRPr="00A41667">
        <w:rPr>
          <w:rFonts w:cs="Arial"/>
          <w:lang w:val="ru-RU"/>
        </w:rPr>
        <w:tab/>
        <w:t>да је Корисник услуге, на основу Понуде Пружаоца услуге  и Одлуке о додели Уговора, изабрао Пружао</w:t>
      </w:r>
      <w:r w:rsidR="000350BD" w:rsidRPr="00A41667">
        <w:rPr>
          <w:rFonts w:cs="Arial"/>
          <w:lang w:val="ru-RU"/>
        </w:rPr>
        <w:t>ца услуге за реализацију услуге</w:t>
      </w:r>
      <w:r w:rsidRPr="00A41667">
        <w:rPr>
          <w:rFonts w:cs="Arial"/>
          <w:lang w:val="ru-RU"/>
        </w:rPr>
        <w:t xml:space="preserve"> </w:t>
      </w:r>
    </w:p>
    <w:p w:rsidR="000350BD" w:rsidRPr="00A41667" w:rsidRDefault="000350BD" w:rsidP="00EE793E">
      <w:pPr>
        <w:pStyle w:val="KDParagraf"/>
        <w:spacing w:before="0"/>
        <w:rPr>
          <w:rFonts w:cs="Arial"/>
          <w:lang w:val="ru-RU"/>
        </w:rPr>
      </w:pPr>
    </w:p>
    <w:p w:rsidR="00EE793E" w:rsidRPr="00A41667" w:rsidRDefault="00EE793E" w:rsidP="000350BD">
      <w:pPr>
        <w:pStyle w:val="KDParagraf"/>
        <w:spacing w:before="0"/>
        <w:jc w:val="left"/>
        <w:rPr>
          <w:rFonts w:cs="Arial"/>
          <w:b/>
          <w:lang w:val="ru-RU"/>
        </w:rPr>
      </w:pPr>
      <w:r w:rsidRPr="00A41667">
        <w:rPr>
          <w:rFonts w:cs="Arial"/>
          <w:b/>
          <w:lang w:val="ru-RU"/>
        </w:rPr>
        <w:t>ПРЕДМЕТ УГОВОРА</w:t>
      </w:r>
    </w:p>
    <w:p w:rsidR="00EE793E" w:rsidRPr="00A41667" w:rsidRDefault="00EE793E" w:rsidP="000350BD">
      <w:pPr>
        <w:pStyle w:val="KDParagraf"/>
        <w:spacing w:before="0"/>
        <w:jc w:val="center"/>
        <w:rPr>
          <w:rFonts w:cs="Arial"/>
          <w:lang w:val="ru-RU"/>
        </w:rPr>
      </w:pPr>
      <w:r w:rsidRPr="00A41667">
        <w:rPr>
          <w:rFonts w:cs="Arial"/>
          <w:b/>
          <w:lang w:val="ru-RU"/>
        </w:rPr>
        <w:t>Члан 1</w:t>
      </w:r>
      <w:r w:rsidRPr="00A41667">
        <w:rPr>
          <w:rFonts w:cs="Arial"/>
          <w:lang w:val="ru-RU"/>
        </w:rPr>
        <w:t>.</w:t>
      </w:r>
    </w:p>
    <w:p w:rsidR="0064553D" w:rsidRDefault="00EE793E" w:rsidP="00EE793E">
      <w:pPr>
        <w:pStyle w:val="KDParagraf"/>
        <w:spacing w:before="0"/>
        <w:rPr>
          <w:rFonts w:cs="Arial"/>
          <w:lang w:val="sr-Cyrl-RS"/>
        </w:rPr>
      </w:pPr>
      <w:r w:rsidRPr="00A41667">
        <w:rPr>
          <w:rFonts w:cs="Arial"/>
          <w:lang w:val="ru-RU"/>
        </w:rPr>
        <w:t>Овим Уговором о пружању услуге (у даљем тексту: Уговор) Пружалац услуге се обавезује да за потребе Корисника услуге изврши и пружи услугу: „</w:t>
      </w:r>
      <w:r w:rsidR="00466278" w:rsidRPr="00A41667">
        <w:rPr>
          <w:lang w:val="ru-RU"/>
        </w:rPr>
        <w:t xml:space="preserve"> </w:t>
      </w:r>
    </w:p>
    <w:p w:rsidR="00BC4F09" w:rsidRPr="00ED6339" w:rsidRDefault="00ED6339" w:rsidP="00EE793E">
      <w:pPr>
        <w:pStyle w:val="KDParagraf"/>
        <w:spacing w:before="0"/>
        <w:rPr>
          <w:rFonts w:cs="Arial"/>
          <w:lang w:val="sr-Cyrl-RS"/>
        </w:rPr>
      </w:pPr>
      <w:r w:rsidRPr="004F11F1">
        <w:rPr>
          <w:rFonts w:cs="Arial"/>
          <w:bCs/>
          <w:lang w:val="sr-Cyrl-RS"/>
        </w:rPr>
        <w:t>Услуг</w:t>
      </w:r>
      <w:r w:rsidRPr="004F11F1">
        <w:rPr>
          <w:rFonts w:cs="Arial"/>
          <w:bCs/>
        </w:rPr>
        <w:t>e</w:t>
      </w:r>
      <w:r w:rsidRPr="004F11F1">
        <w:rPr>
          <w:rFonts w:cs="Arial"/>
          <w:bCs/>
          <w:lang w:val="sr-Cyrl-RS"/>
        </w:rPr>
        <w:t xml:space="preserve"> пр</w:t>
      </w:r>
      <w:r w:rsidRPr="004F11F1">
        <w:rPr>
          <w:rFonts w:cs="Arial"/>
          <w:bCs/>
        </w:rPr>
        <w:t>e</w:t>
      </w:r>
      <w:r w:rsidRPr="004F11F1">
        <w:rPr>
          <w:rFonts w:cs="Arial"/>
          <w:bCs/>
          <w:lang w:val="sr-Cyrl-RS"/>
        </w:rPr>
        <w:t>в</w:t>
      </w:r>
      <w:r w:rsidRPr="004F11F1">
        <w:rPr>
          <w:rFonts w:cs="Arial"/>
          <w:bCs/>
        </w:rPr>
        <w:t>o</w:t>
      </w:r>
      <w:r w:rsidRPr="004F11F1">
        <w:rPr>
          <w:rFonts w:cs="Arial"/>
          <w:bCs/>
          <w:lang w:val="sr-Cyrl-RS"/>
        </w:rPr>
        <w:t>з</w:t>
      </w:r>
      <w:r w:rsidRPr="004F11F1">
        <w:rPr>
          <w:rFonts w:cs="Arial"/>
          <w:bCs/>
        </w:rPr>
        <w:t>a</w:t>
      </w:r>
      <w:r w:rsidRPr="004F11F1">
        <w:rPr>
          <w:rFonts w:cs="Arial"/>
          <w:bCs/>
          <w:lang w:val="sr-Cyrl-RS"/>
        </w:rPr>
        <w:t xml:space="preserve"> р</w:t>
      </w:r>
      <w:r w:rsidRPr="004F11F1">
        <w:rPr>
          <w:rFonts w:cs="Arial"/>
          <w:bCs/>
        </w:rPr>
        <w:t>o</w:t>
      </w:r>
      <w:r w:rsidRPr="004F11F1">
        <w:rPr>
          <w:rFonts w:cs="Arial"/>
          <w:bCs/>
          <w:lang w:val="sr-Cyrl-RS"/>
        </w:rPr>
        <w:t>б</w:t>
      </w:r>
      <w:r w:rsidRPr="004F11F1">
        <w:rPr>
          <w:rFonts w:cs="Arial"/>
          <w:bCs/>
        </w:rPr>
        <w:t>e</w:t>
      </w:r>
      <w:r w:rsidRPr="004F11F1">
        <w:rPr>
          <w:rFonts w:cs="Arial"/>
          <w:bCs/>
          <w:lang w:val="sr-Cyrl-RS"/>
        </w:rPr>
        <w:t xml:space="preserve"> (</w:t>
      </w:r>
      <w:r w:rsidRPr="004F11F1">
        <w:rPr>
          <w:rFonts w:cs="Arial"/>
          <w:bCs/>
        </w:rPr>
        <w:t>o</w:t>
      </w:r>
      <w:r w:rsidRPr="004F11F1">
        <w:rPr>
          <w:rFonts w:cs="Arial"/>
          <w:bCs/>
          <w:lang w:val="sr-Cyrl-RS"/>
        </w:rPr>
        <w:t>ст</w:t>
      </w:r>
      <w:r w:rsidRPr="004F11F1">
        <w:rPr>
          <w:rFonts w:cs="Arial"/>
          <w:bCs/>
        </w:rPr>
        <w:t>a</w:t>
      </w:r>
      <w:r w:rsidRPr="004F11F1">
        <w:rPr>
          <w:rFonts w:cs="Arial"/>
          <w:bCs/>
          <w:lang w:val="sr-Cyrl-RS"/>
        </w:rPr>
        <w:t>л</w:t>
      </w:r>
      <w:r w:rsidRPr="004F11F1">
        <w:rPr>
          <w:rFonts w:cs="Arial"/>
          <w:bCs/>
        </w:rPr>
        <w:t>o</w:t>
      </w:r>
      <w:r w:rsidRPr="004F11F1">
        <w:rPr>
          <w:rFonts w:cs="Arial"/>
          <w:bCs/>
          <w:lang w:val="sr-Cyrl-RS"/>
        </w:rPr>
        <w:t xml:space="preserve">) </w:t>
      </w:r>
      <w:r>
        <w:rPr>
          <w:rFonts w:cs="Arial"/>
          <w:bCs/>
          <w:lang w:val="sr-Cyrl-RS"/>
        </w:rPr>
        <w:t>ж</w:t>
      </w:r>
      <w:r w:rsidRPr="004F11F1">
        <w:rPr>
          <w:rFonts w:cs="Arial"/>
          <w:bCs/>
        </w:rPr>
        <w:t>e</w:t>
      </w:r>
      <w:r w:rsidRPr="004F11F1">
        <w:rPr>
          <w:rFonts w:cs="Arial"/>
          <w:bCs/>
          <w:lang w:val="sr-Cyrl-RS"/>
        </w:rPr>
        <w:t>л</w:t>
      </w:r>
      <w:r w:rsidRPr="004F11F1">
        <w:rPr>
          <w:rFonts w:cs="Arial"/>
          <w:bCs/>
        </w:rPr>
        <w:t>e</w:t>
      </w:r>
      <w:r w:rsidRPr="004F11F1">
        <w:rPr>
          <w:rFonts w:cs="Arial"/>
          <w:bCs/>
          <w:lang w:val="sr-Cyrl-RS"/>
        </w:rPr>
        <w:t>зниц</w:t>
      </w:r>
      <w:r w:rsidRPr="004F11F1">
        <w:rPr>
          <w:rFonts w:cs="Arial"/>
          <w:bCs/>
        </w:rPr>
        <w:t>o</w:t>
      </w:r>
      <w:r w:rsidRPr="004F11F1">
        <w:rPr>
          <w:rFonts w:cs="Arial"/>
          <w:bCs/>
          <w:lang w:val="sr-Cyrl-RS"/>
        </w:rPr>
        <w:t>м з</w:t>
      </w:r>
      <w:r w:rsidRPr="004F11F1">
        <w:rPr>
          <w:rFonts w:cs="Arial"/>
          <w:bCs/>
        </w:rPr>
        <w:t>a</w:t>
      </w:r>
      <w:r w:rsidRPr="004F11F1">
        <w:rPr>
          <w:rFonts w:cs="Arial"/>
          <w:bCs/>
          <w:lang w:val="sr-Cyrl-RS"/>
        </w:rPr>
        <w:t xml:space="preserve"> </w:t>
      </w:r>
      <w:r w:rsidRPr="004F11F1">
        <w:rPr>
          <w:rFonts w:cs="Arial"/>
          <w:bCs/>
        </w:rPr>
        <w:t>TE</w:t>
      </w:r>
      <w:r w:rsidRPr="004F11F1">
        <w:rPr>
          <w:rFonts w:cs="Arial"/>
          <w:bCs/>
          <w:lang w:val="sr-Cyrl-RS"/>
        </w:rPr>
        <w:t>Н</w:t>
      </w:r>
      <w:r w:rsidRPr="004F11F1">
        <w:rPr>
          <w:rFonts w:cs="Arial"/>
          <w:bCs/>
        </w:rPr>
        <w:t>T</w:t>
      </w:r>
      <w:r>
        <w:rPr>
          <w:rFonts w:cs="Arial"/>
          <w:bCs/>
          <w:lang w:val="sr-Cyrl-RS"/>
        </w:rPr>
        <w:t>.</w:t>
      </w:r>
    </w:p>
    <w:p w:rsidR="00EE793E" w:rsidRPr="00A41667" w:rsidRDefault="00EE793E" w:rsidP="000350BD">
      <w:pPr>
        <w:pStyle w:val="KDParagraf"/>
        <w:spacing w:before="0"/>
        <w:jc w:val="left"/>
        <w:rPr>
          <w:rFonts w:cs="Arial"/>
          <w:b/>
          <w:lang w:val="ru-RU"/>
        </w:rPr>
      </w:pPr>
      <w:r w:rsidRPr="00A41667">
        <w:rPr>
          <w:rFonts w:cs="Arial"/>
          <w:b/>
          <w:lang w:val="ru-RU"/>
        </w:rPr>
        <w:t>ЦЕНА</w:t>
      </w:r>
    </w:p>
    <w:p w:rsidR="00EE793E" w:rsidRPr="00A41667" w:rsidRDefault="00EE793E" w:rsidP="000350BD">
      <w:pPr>
        <w:pStyle w:val="KDParagraf"/>
        <w:spacing w:before="0"/>
        <w:jc w:val="center"/>
        <w:rPr>
          <w:rFonts w:cs="Arial"/>
          <w:lang w:val="ru-RU"/>
        </w:rPr>
      </w:pPr>
      <w:r w:rsidRPr="00A41667">
        <w:rPr>
          <w:rFonts w:cs="Arial"/>
          <w:b/>
          <w:lang w:val="ru-RU"/>
        </w:rPr>
        <w:t>Члан 2</w:t>
      </w:r>
      <w:r w:rsidRPr="00A41667">
        <w:rPr>
          <w:rFonts w:cs="Arial"/>
          <w:lang w:val="ru-RU"/>
        </w:rPr>
        <w:t>.</w:t>
      </w:r>
    </w:p>
    <w:p w:rsidR="002B6181" w:rsidRPr="00A41667" w:rsidRDefault="00EE793E" w:rsidP="002B6181">
      <w:pPr>
        <w:pStyle w:val="KDParagraf"/>
        <w:spacing w:before="0"/>
        <w:rPr>
          <w:rFonts w:cs="Arial"/>
          <w:lang w:val="ru-RU"/>
        </w:rPr>
      </w:pPr>
      <w:r w:rsidRPr="00A41667">
        <w:rPr>
          <w:rFonts w:cs="Arial"/>
          <w:lang w:val="ru-RU"/>
        </w:rPr>
        <w:t xml:space="preserve"> </w:t>
      </w:r>
      <w:r w:rsidR="002B6181" w:rsidRPr="00A4166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A41667">
        <w:rPr>
          <w:rFonts w:cs="Arial"/>
          <w:lang w:val="ru-RU"/>
        </w:rPr>
        <w:t>/Е</w:t>
      </w:r>
      <w:r w:rsidR="002B6181" w:rsidRPr="00E47C2E">
        <w:rPr>
          <w:rFonts w:cs="Arial"/>
        </w:rPr>
        <w:t>UR</w:t>
      </w:r>
      <w:r w:rsidR="002B6181" w:rsidRPr="00A41667">
        <w:rPr>
          <w:rFonts w:cs="Arial"/>
          <w:lang w:val="ru-RU"/>
        </w:rPr>
        <w:t>, без пореза на додату вредност.</w:t>
      </w:r>
    </w:p>
    <w:p w:rsidR="002B6181" w:rsidRPr="00A41667" w:rsidRDefault="002B6181" w:rsidP="002B6181">
      <w:pPr>
        <w:pStyle w:val="KDParagraf"/>
        <w:spacing w:before="0"/>
        <w:rPr>
          <w:rFonts w:cs="Arial"/>
          <w:lang w:val="ru-RU"/>
        </w:rPr>
      </w:pPr>
      <w:r w:rsidRPr="00A4166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A41667" w:rsidRDefault="002B6181" w:rsidP="002B6181">
      <w:pPr>
        <w:pStyle w:val="KDParagraf"/>
        <w:spacing w:before="0"/>
        <w:rPr>
          <w:rFonts w:cs="Arial"/>
          <w:lang w:val="ru-RU"/>
        </w:rPr>
      </w:pPr>
      <w:r w:rsidRPr="00A41667">
        <w:rPr>
          <w:rFonts w:cs="Arial"/>
          <w:lang w:val="ru-RU"/>
        </w:rPr>
        <w:t>У цену су урачунати сви трошкови везани за реализацију Услуге.</w:t>
      </w:r>
    </w:p>
    <w:p w:rsidR="002B6181" w:rsidRPr="00A41667" w:rsidRDefault="002B6181" w:rsidP="002B6181">
      <w:pPr>
        <w:pStyle w:val="KDParagraf"/>
        <w:spacing w:before="0"/>
        <w:rPr>
          <w:rFonts w:cs="Arial"/>
          <w:lang w:val="ru-RU"/>
        </w:rPr>
      </w:pPr>
      <w:r w:rsidRPr="00A41667">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A41667" w:rsidRDefault="002B6181" w:rsidP="002B6181">
      <w:pPr>
        <w:pStyle w:val="KDParagraf"/>
        <w:spacing w:before="0"/>
        <w:rPr>
          <w:rFonts w:cs="Arial"/>
          <w:lang w:val="ru-RU"/>
        </w:rPr>
      </w:pPr>
      <w:r w:rsidRPr="00A41667">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B6181" w:rsidRPr="00A41667" w:rsidRDefault="002B6181" w:rsidP="002B6181">
      <w:pPr>
        <w:pStyle w:val="KDParagraf"/>
        <w:spacing w:before="0"/>
        <w:rPr>
          <w:rFonts w:cs="Arial"/>
          <w:lang w:val="ru-RU"/>
        </w:rPr>
      </w:pPr>
      <w:r w:rsidRPr="00A41667">
        <w:rPr>
          <w:rFonts w:cs="Arial"/>
          <w:lang w:val="ru-RU"/>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w:t>
      </w:r>
      <w:r w:rsidRPr="00A41667">
        <w:rPr>
          <w:rFonts w:cs="Arial"/>
          <w:lang w:val="ru-RU"/>
        </w:rPr>
        <w:lastRenderedPageBreak/>
        <w:t>закљученим Уговором ______________ о избегавању двоструког опорезивања</w:t>
      </w:r>
      <w:r w:rsidRPr="006B0698">
        <w:rPr>
          <w:rFonts w:cs="Arial"/>
          <w:bCs/>
          <w:lang w:val="sr-Cyrl-CS"/>
        </w:rPr>
        <w:t xml:space="preserve"> </w:t>
      </w:r>
      <w:r w:rsidR="00ED6339" w:rsidRPr="004F11F1">
        <w:rPr>
          <w:rFonts w:cs="Arial"/>
          <w:bCs/>
          <w:lang w:val="sr-Cyrl-RS"/>
        </w:rPr>
        <w:t>Услуг</w:t>
      </w:r>
      <w:r w:rsidR="00ED6339" w:rsidRPr="004F11F1">
        <w:rPr>
          <w:rFonts w:cs="Arial"/>
          <w:bCs/>
        </w:rPr>
        <w:t>e</w:t>
      </w:r>
      <w:r w:rsidR="00ED6339" w:rsidRPr="004F11F1">
        <w:rPr>
          <w:rFonts w:cs="Arial"/>
          <w:bCs/>
          <w:lang w:val="sr-Cyrl-RS"/>
        </w:rPr>
        <w:t xml:space="preserve"> пр</w:t>
      </w:r>
      <w:r w:rsidR="00ED6339" w:rsidRPr="004F11F1">
        <w:rPr>
          <w:rFonts w:cs="Arial"/>
          <w:bCs/>
        </w:rPr>
        <w:t>e</w:t>
      </w:r>
      <w:r w:rsidR="00ED6339" w:rsidRPr="004F11F1">
        <w:rPr>
          <w:rFonts w:cs="Arial"/>
          <w:bCs/>
          <w:lang w:val="sr-Cyrl-RS"/>
        </w:rPr>
        <w:t>в</w:t>
      </w:r>
      <w:r w:rsidR="00ED6339" w:rsidRPr="004F11F1">
        <w:rPr>
          <w:rFonts w:cs="Arial"/>
          <w:bCs/>
        </w:rPr>
        <w:t>o</w:t>
      </w:r>
      <w:r w:rsidR="00ED6339" w:rsidRPr="004F11F1">
        <w:rPr>
          <w:rFonts w:cs="Arial"/>
          <w:bCs/>
          <w:lang w:val="sr-Cyrl-RS"/>
        </w:rPr>
        <w:t>з</w:t>
      </w:r>
      <w:r w:rsidR="00ED6339" w:rsidRPr="004F11F1">
        <w:rPr>
          <w:rFonts w:cs="Arial"/>
          <w:bCs/>
        </w:rPr>
        <w:t>a</w:t>
      </w:r>
      <w:r w:rsidR="00ED6339" w:rsidRPr="004F11F1">
        <w:rPr>
          <w:rFonts w:cs="Arial"/>
          <w:bCs/>
          <w:lang w:val="sr-Cyrl-RS"/>
        </w:rPr>
        <w:t xml:space="preserve"> р</w:t>
      </w:r>
      <w:r w:rsidR="00ED6339" w:rsidRPr="004F11F1">
        <w:rPr>
          <w:rFonts w:cs="Arial"/>
          <w:bCs/>
        </w:rPr>
        <w:t>o</w:t>
      </w:r>
      <w:r w:rsidR="00ED6339" w:rsidRPr="004F11F1">
        <w:rPr>
          <w:rFonts w:cs="Arial"/>
          <w:bCs/>
          <w:lang w:val="sr-Cyrl-RS"/>
        </w:rPr>
        <w:t>б</w:t>
      </w:r>
      <w:r w:rsidR="00ED6339" w:rsidRPr="004F11F1">
        <w:rPr>
          <w:rFonts w:cs="Arial"/>
          <w:bCs/>
        </w:rPr>
        <w:t>e</w:t>
      </w:r>
      <w:r w:rsidR="00ED6339" w:rsidRPr="004F11F1">
        <w:rPr>
          <w:rFonts w:cs="Arial"/>
          <w:bCs/>
          <w:lang w:val="sr-Cyrl-RS"/>
        </w:rPr>
        <w:t xml:space="preserve"> (</w:t>
      </w:r>
      <w:r w:rsidR="00ED6339" w:rsidRPr="004F11F1">
        <w:rPr>
          <w:rFonts w:cs="Arial"/>
          <w:bCs/>
        </w:rPr>
        <w:t>o</w:t>
      </w:r>
      <w:r w:rsidR="00ED6339" w:rsidRPr="004F11F1">
        <w:rPr>
          <w:rFonts w:cs="Arial"/>
          <w:bCs/>
          <w:lang w:val="sr-Cyrl-RS"/>
        </w:rPr>
        <w:t>ст</w:t>
      </w:r>
      <w:r w:rsidR="00ED6339" w:rsidRPr="004F11F1">
        <w:rPr>
          <w:rFonts w:cs="Arial"/>
          <w:bCs/>
        </w:rPr>
        <w:t>a</w:t>
      </w:r>
      <w:r w:rsidR="00ED6339" w:rsidRPr="004F11F1">
        <w:rPr>
          <w:rFonts w:cs="Arial"/>
          <w:bCs/>
          <w:lang w:val="sr-Cyrl-RS"/>
        </w:rPr>
        <w:t>л</w:t>
      </w:r>
      <w:r w:rsidR="00ED6339" w:rsidRPr="004F11F1">
        <w:rPr>
          <w:rFonts w:cs="Arial"/>
          <w:bCs/>
        </w:rPr>
        <w:t>o</w:t>
      </w:r>
      <w:r w:rsidR="00ED6339" w:rsidRPr="004F11F1">
        <w:rPr>
          <w:rFonts w:cs="Arial"/>
          <w:bCs/>
          <w:lang w:val="sr-Cyrl-RS"/>
        </w:rPr>
        <w:t xml:space="preserve">) </w:t>
      </w:r>
      <w:r w:rsidR="00ED6339">
        <w:rPr>
          <w:rFonts w:cs="Arial"/>
          <w:bCs/>
          <w:lang w:val="sr-Cyrl-RS"/>
        </w:rPr>
        <w:t>ж</w:t>
      </w:r>
      <w:r w:rsidR="00ED6339" w:rsidRPr="004F11F1">
        <w:rPr>
          <w:rFonts w:cs="Arial"/>
          <w:bCs/>
        </w:rPr>
        <w:t>e</w:t>
      </w:r>
      <w:r w:rsidR="00ED6339" w:rsidRPr="004F11F1">
        <w:rPr>
          <w:rFonts w:cs="Arial"/>
          <w:bCs/>
          <w:lang w:val="sr-Cyrl-RS"/>
        </w:rPr>
        <w:t>л</w:t>
      </w:r>
      <w:r w:rsidR="00ED6339" w:rsidRPr="004F11F1">
        <w:rPr>
          <w:rFonts w:cs="Arial"/>
          <w:bCs/>
        </w:rPr>
        <w:t>e</w:t>
      </w:r>
      <w:r w:rsidR="00ED6339" w:rsidRPr="004F11F1">
        <w:rPr>
          <w:rFonts w:cs="Arial"/>
          <w:bCs/>
          <w:lang w:val="sr-Cyrl-RS"/>
        </w:rPr>
        <w:t>зниц</w:t>
      </w:r>
      <w:r w:rsidR="00ED6339" w:rsidRPr="004F11F1">
        <w:rPr>
          <w:rFonts w:cs="Arial"/>
          <w:bCs/>
        </w:rPr>
        <w:t>o</w:t>
      </w:r>
      <w:r w:rsidR="00ED6339" w:rsidRPr="004F11F1">
        <w:rPr>
          <w:rFonts w:cs="Arial"/>
          <w:bCs/>
          <w:lang w:val="sr-Cyrl-RS"/>
        </w:rPr>
        <w:t>м з</w:t>
      </w:r>
      <w:r w:rsidR="00ED6339" w:rsidRPr="004F11F1">
        <w:rPr>
          <w:rFonts w:cs="Arial"/>
          <w:bCs/>
        </w:rPr>
        <w:t>a</w:t>
      </w:r>
      <w:r w:rsidR="00ED6339" w:rsidRPr="004F11F1">
        <w:rPr>
          <w:rFonts w:cs="Arial"/>
          <w:bCs/>
          <w:lang w:val="sr-Cyrl-RS"/>
        </w:rPr>
        <w:t xml:space="preserve"> </w:t>
      </w:r>
      <w:r w:rsidR="00ED6339" w:rsidRPr="004F11F1">
        <w:rPr>
          <w:rFonts w:cs="Arial"/>
          <w:bCs/>
        </w:rPr>
        <w:t>TE</w:t>
      </w:r>
      <w:r w:rsidR="00ED6339" w:rsidRPr="004F11F1">
        <w:rPr>
          <w:rFonts w:cs="Arial"/>
          <w:bCs/>
          <w:lang w:val="sr-Cyrl-RS"/>
        </w:rPr>
        <w:t>Н</w:t>
      </w:r>
      <w:r w:rsidR="00ED6339" w:rsidRPr="004F11F1">
        <w:rPr>
          <w:rFonts w:cs="Arial"/>
          <w:bCs/>
        </w:rPr>
        <w:t>T</w:t>
      </w:r>
      <w:r w:rsidRPr="00A41667">
        <w:rPr>
          <w:rFonts w:cs="Arial"/>
          <w:lang w:val="ru-RU"/>
        </w:rPr>
        <w:t>.</w:t>
      </w:r>
    </w:p>
    <w:p w:rsidR="002B6181" w:rsidRPr="00A41667" w:rsidRDefault="002B6181" w:rsidP="002B6181">
      <w:pPr>
        <w:pStyle w:val="KDParagraf"/>
        <w:spacing w:before="0"/>
        <w:rPr>
          <w:rFonts w:cs="Arial"/>
          <w:lang w:val="ru-RU"/>
        </w:rPr>
      </w:pPr>
      <w:r w:rsidRPr="00A41667">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B6181" w:rsidRPr="00A41667" w:rsidRDefault="002B6181" w:rsidP="002B6181">
      <w:pPr>
        <w:pStyle w:val="KDParagraf"/>
        <w:spacing w:before="0"/>
        <w:rPr>
          <w:rFonts w:cs="Arial"/>
          <w:lang w:val="ru-RU"/>
        </w:rPr>
      </w:pPr>
      <w:r w:rsidRPr="00A41667">
        <w:rPr>
          <w:rFonts w:cs="Arial"/>
          <w:lang w:val="ru-RU"/>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00ED6339" w:rsidRPr="004F11F1">
        <w:rPr>
          <w:rFonts w:cs="Arial"/>
          <w:bCs/>
          <w:lang w:val="sr-Cyrl-RS"/>
        </w:rPr>
        <w:t>Услуг</w:t>
      </w:r>
      <w:r w:rsidR="00ED6339" w:rsidRPr="004F11F1">
        <w:rPr>
          <w:rFonts w:cs="Arial"/>
          <w:bCs/>
        </w:rPr>
        <w:t>e</w:t>
      </w:r>
      <w:r w:rsidR="00ED6339" w:rsidRPr="004F11F1">
        <w:rPr>
          <w:rFonts w:cs="Arial"/>
          <w:bCs/>
          <w:lang w:val="sr-Cyrl-RS"/>
        </w:rPr>
        <w:t xml:space="preserve"> пр</w:t>
      </w:r>
      <w:r w:rsidR="00ED6339" w:rsidRPr="004F11F1">
        <w:rPr>
          <w:rFonts w:cs="Arial"/>
          <w:bCs/>
        </w:rPr>
        <w:t>e</w:t>
      </w:r>
      <w:r w:rsidR="00ED6339" w:rsidRPr="004F11F1">
        <w:rPr>
          <w:rFonts w:cs="Arial"/>
          <w:bCs/>
          <w:lang w:val="sr-Cyrl-RS"/>
        </w:rPr>
        <w:t>в</w:t>
      </w:r>
      <w:r w:rsidR="00ED6339" w:rsidRPr="004F11F1">
        <w:rPr>
          <w:rFonts w:cs="Arial"/>
          <w:bCs/>
        </w:rPr>
        <w:t>o</w:t>
      </w:r>
      <w:r w:rsidR="00ED6339" w:rsidRPr="004F11F1">
        <w:rPr>
          <w:rFonts w:cs="Arial"/>
          <w:bCs/>
          <w:lang w:val="sr-Cyrl-RS"/>
        </w:rPr>
        <w:t>з</w:t>
      </w:r>
      <w:r w:rsidR="00ED6339" w:rsidRPr="004F11F1">
        <w:rPr>
          <w:rFonts w:cs="Arial"/>
          <w:bCs/>
        </w:rPr>
        <w:t>a</w:t>
      </w:r>
      <w:r w:rsidR="00ED6339" w:rsidRPr="004F11F1">
        <w:rPr>
          <w:rFonts w:cs="Arial"/>
          <w:bCs/>
          <w:lang w:val="sr-Cyrl-RS"/>
        </w:rPr>
        <w:t xml:space="preserve"> р</w:t>
      </w:r>
      <w:r w:rsidR="00ED6339" w:rsidRPr="004F11F1">
        <w:rPr>
          <w:rFonts w:cs="Arial"/>
          <w:bCs/>
        </w:rPr>
        <w:t>o</w:t>
      </w:r>
      <w:r w:rsidR="00ED6339" w:rsidRPr="004F11F1">
        <w:rPr>
          <w:rFonts w:cs="Arial"/>
          <w:bCs/>
          <w:lang w:val="sr-Cyrl-RS"/>
        </w:rPr>
        <w:t>б</w:t>
      </w:r>
      <w:r w:rsidR="00ED6339" w:rsidRPr="004F11F1">
        <w:rPr>
          <w:rFonts w:cs="Arial"/>
          <w:bCs/>
        </w:rPr>
        <w:t>e</w:t>
      </w:r>
      <w:r w:rsidR="00ED6339" w:rsidRPr="004F11F1">
        <w:rPr>
          <w:rFonts w:cs="Arial"/>
          <w:bCs/>
          <w:lang w:val="sr-Cyrl-RS"/>
        </w:rPr>
        <w:t xml:space="preserve"> (</w:t>
      </w:r>
      <w:r w:rsidR="00ED6339" w:rsidRPr="004F11F1">
        <w:rPr>
          <w:rFonts w:cs="Arial"/>
          <w:bCs/>
        </w:rPr>
        <w:t>o</w:t>
      </w:r>
      <w:r w:rsidR="00ED6339" w:rsidRPr="004F11F1">
        <w:rPr>
          <w:rFonts w:cs="Arial"/>
          <w:bCs/>
          <w:lang w:val="sr-Cyrl-RS"/>
        </w:rPr>
        <w:t>ст</w:t>
      </w:r>
      <w:r w:rsidR="00ED6339" w:rsidRPr="004F11F1">
        <w:rPr>
          <w:rFonts w:cs="Arial"/>
          <w:bCs/>
        </w:rPr>
        <w:t>a</w:t>
      </w:r>
      <w:r w:rsidR="00ED6339" w:rsidRPr="004F11F1">
        <w:rPr>
          <w:rFonts w:cs="Arial"/>
          <w:bCs/>
          <w:lang w:val="sr-Cyrl-RS"/>
        </w:rPr>
        <w:t>л</w:t>
      </w:r>
      <w:r w:rsidR="00ED6339" w:rsidRPr="004F11F1">
        <w:rPr>
          <w:rFonts w:cs="Arial"/>
          <w:bCs/>
        </w:rPr>
        <w:t>o</w:t>
      </w:r>
      <w:r w:rsidR="00ED6339" w:rsidRPr="004F11F1">
        <w:rPr>
          <w:rFonts w:cs="Arial"/>
          <w:bCs/>
          <w:lang w:val="sr-Cyrl-RS"/>
        </w:rPr>
        <w:t xml:space="preserve">) </w:t>
      </w:r>
      <w:r w:rsidR="00ED6339">
        <w:rPr>
          <w:rFonts w:cs="Arial"/>
          <w:bCs/>
          <w:lang w:val="sr-Cyrl-RS"/>
        </w:rPr>
        <w:t>ж</w:t>
      </w:r>
      <w:r w:rsidR="00ED6339" w:rsidRPr="004F11F1">
        <w:rPr>
          <w:rFonts w:cs="Arial"/>
          <w:bCs/>
        </w:rPr>
        <w:t>e</w:t>
      </w:r>
      <w:r w:rsidR="00ED6339" w:rsidRPr="004F11F1">
        <w:rPr>
          <w:rFonts w:cs="Arial"/>
          <w:bCs/>
          <w:lang w:val="sr-Cyrl-RS"/>
        </w:rPr>
        <w:t>л</w:t>
      </w:r>
      <w:r w:rsidR="00ED6339" w:rsidRPr="004F11F1">
        <w:rPr>
          <w:rFonts w:cs="Arial"/>
          <w:bCs/>
        </w:rPr>
        <w:t>e</w:t>
      </w:r>
      <w:r w:rsidR="00ED6339" w:rsidRPr="004F11F1">
        <w:rPr>
          <w:rFonts w:cs="Arial"/>
          <w:bCs/>
          <w:lang w:val="sr-Cyrl-RS"/>
        </w:rPr>
        <w:t>зниц</w:t>
      </w:r>
      <w:r w:rsidR="00ED6339" w:rsidRPr="004F11F1">
        <w:rPr>
          <w:rFonts w:cs="Arial"/>
          <w:bCs/>
        </w:rPr>
        <w:t>o</w:t>
      </w:r>
      <w:r w:rsidR="00ED6339" w:rsidRPr="004F11F1">
        <w:rPr>
          <w:rFonts w:cs="Arial"/>
          <w:bCs/>
          <w:lang w:val="sr-Cyrl-RS"/>
        </w:rPr>
        <w:t>м з</w:t>
      </w:r>
      <w:r w:rsidR="00ED6339" w:rsidRPr="004F11F1">
        <w:rPr>
          <w:rFonts w:cs="Arial"/>
          <w:bCs/>
        </w:rPr>
        <w:t>a</w:t>
      </w:r>
      <w:r w:rsidR="00ED6339" w:rsidRPr="004F11F1">
        <w:rPr>
          <w:rFonts w:cs="Arial"/>
          <w:bCs/>
          <w:lang w:val="sr-Cyrl-RS"/>
        </w:rPr>
        <w:t xml:space="preserve"> </w:t>
      </w:r>
      <w:r w:rsidR="00ED6339" w:rsidRPr="004F11F1">
        <w:rPr>
          <w:rFonts w:cs="Arial"/>
          <w:bCs/>
        </w:rPr>
        <w:t>TE</w:t>
      </w:r>
      <w:r w:rsidR="00ED6339" w:rsidRPr="004F11F1">
        <w:rPr>
          <w:rFonts w:cs="Arial"/>
          <w:bCs/>
          <w:lang w:val="sr-Cyrl-RS"/>
        </w:rPr>
        <w:t>Н</w:t>
      </w:r>
      <w:r w:rsidR="00ED6339" w:rsidRPr="004F11F1">
        <w:rPr>
          <w:rFonts w:cs="Arial"/>
          <w:bCs/>
        </w:rPr>
        <w:t>T</w:t>
      </w:r>
      <w:r w:rsidRPr="00A41667">
        <w:rPr>
          <w:rFonts w:cs="Arial"/>
          <w:lang w:val="ru-RU"/>
        </w:rPr>
        <w:t xml:space="preserve"> и нема обавезу да достави потврду из претходног става.У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B6181" w:rsidRPr="00A41667" w:rsidRDefault="002B6181" w:rsidP="002B6181">
      <w:pPr>
        <w:pStyle w:val="KDParagraf"/>
        <w:spacing w:before="0"/>
        <w:rPr>
          <w:rFonts w:cs="Arial"/>
          <w:lang w:val="ru-RU"/>
        </w:rPr>
      </w:pPr>
      <w:r w:rsidRPr="00A41667">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2B6181" w:rsidRPr="00A41667" w:rsidRDefault="002B6181" w:rsidP="002B6181">
      <w:pPr>
        <w:pStyle w:val="KDParagraf"/>
        <w:spacing w:before="0"/>
        <w:rPr>
          <w:rFonts w:cs="Arial"/>
          <w:lang w:val="ru-RU"/>
        </w:rPr>
      </w:pPr>
      <w:r w:rsidRPr="00A41667">
        <w:rPr>
          <w:rFonts w:cs="Arial"/>
          <w:lang w:val="ru-RU"/>
        </w:rPr>
        <w:t xml:space="preserve">Цена је фиксна односно не може се мењати за све време извршења Услуге. </w:t>
      </w:r>
    </w:p>
    <w:p w:rsidR="00441E81" w:rsidRPr="00A41667" w:rsidRDefault="00441E81" w:rsidP="002B6181">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НАЧИН ПЛАЋАЊА</w:t>
      </w:r>
    </w:p>
    <w:p w:rsidR="00EE793E" w:rsidRPr="00A41667" w:rsidRDefault="00EE793E" w:rsidP="000350BD">
      <w:pPr>
        <w:pStyle w:val="KDParagraf"/>
        <w:spacing w:before="0"/>
        <w:jc w:val="center"/>
        <w:rPr>
          <w:rFonts w:cs="Arial"/>
          <w:lang w:val="ru-RU"/>
        </w:rPr>
      </w:pPr>
      <w:r w:rsidRPr="00A41667">
        <w:rPr>
          <w:rFonts w:cs="Arial"/>
          <w:b/>
          <w:lang w:val="ru-RU"/>
        </w:rPr>
        <w:t>Члан 3</w:t>
      </w:r>
      <w:r w:rsidRPr="00A41667">
        <w:rPr>
          <w:rFonts w:cs="Arial"/>
          <w:lang w:val="ru-RU"/>
        </w:rPr>
        <w:t>.</w:t>
      </w:r>
    </w:p>
    <w:p w:rsidR="00C52430" w:rsidRPr="00AB328E" w:rsidRDefault="00C52430" w:rsidP="00AB328E">
      <w:pPr>
        <w:pStyle w:val="KDParagraf"/>
        <w:spacing w:before="0"/>
        <w:rPr>
          <w:rFonts w:cs="Arial"/>
          <w:lang w:val="sr-Cyrl-RS"/>
        </w:rPr>
      </w:pPr>
      <w:r w:rsidRPr="00A41667">
        <w:rPr>
          <w:rFonts w:cs="Arial"/>
          <w:lang w:val="ru-RU"/>
        </w:rPr>
        <w:t xml:space="preserve">Корисник услуге се обавезује да Пружаоцу услуга плати извршену Услугу </w:t>
      </w:r>
      <w:r w:rsidRPr="00A41667">
        <w:rPr>
          <w:rFonts w:cs="Arial"/>
          <w:color w:val="000000" w:themeColor="text1"/>
          <w:lang w:val="ru-RU"/>
        </w:rPr>
        <w:t>динарском</w:t>
      </w:r>
      <w:r w:rsidRPr="00A41667">
        <w:rPr>
          <w:rFonts w:cs="Arial"/>
          <w:lang w:val="ru-RU"/>
        </w:rPr>
        <w:t xml:space="preserve"> дознаком , на следећи начин:</w:t>
      </w:r>
      <w:r w:rsidRPr="00A41667">
        <w:rPr>
          <w:rFonts w:eastAsia="Calibri" w:cs="Arial"/>
          <w:lang w:val="ru-RU"/>
        </w:rPr>
        <w:t xml:space="preserve"> сукцесивно у зависности од извршења уговорених услуга, у року д</w:t>
      </w:r>
      <w:r>
        <w:rPr>
          <w:rFonts w:eastAsia="Calibri" w:cs="Arial"/>
        </w:rPr>
        <w:t>o</w:t>
      </w:r>
      <w:r w:rsidRPr="00A41667">
        <w:rPr>
          <w:rFonts w:eastAsia="Calibri" w:cs="Arial"/>
          <w:lang w:val="ru-RU"/>
        </w:rPr>
        <w:t xml:space="preserve"> 45 (четрдесетпет дана) дана од дана пријема исправног рачуна, са уговореним прилозима (Записници). </w:t>
      </w:r>
      <w:r w:rsidRPr="00A41667">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r w:rsidRPr="00A41667">
        <w:rPr>
          <w:rFonts w:eastAsia="Calibri" w:cs="Arial"/>
          <w:lang w:val="ru-RU"/>
        </w:rPr>
        <w:t xml:space="preserve">Рачун мора </w:t>
      </w:r>
      <w:r w:rsidRPr="00A41667">
        <w:rPr>
          <w:rFonts w:eastAsia="Calibri" w:cs="Arial"/>
          <w:b/>
          <w:bCs/>
          <w:lang w:val="ru-RU"/>
        </w:rPr>
        <w:t>гласити на: Јавно предузеће „Електропривреда Србије“ Београд,</w:t>
      </w:r>
      <w:r w:rsidR="00391DE6">
        <w:rPr>
          <w:rFonts w:eastAsia="Calibri" w:cs="Arial"/>
          <w:b/>
          <w:bCs/>
          <w:lang w:val="sr-Cyrl-RS"/>
        </w:rPr>
        <w:t xml:space="preserve"> Царице Милице 2,</w:t>
      </w:r>
      <w:r w:rsidRPr="00A41667">
        <w:rPr>
          <w:rFonts w:eastAsia="Calibri" w:cs="Arial"/>
          <w:b/>
          <w:bCs/>
          <w:lang w:val="ru-RU"/>
        </w:rPr>
        <w:t xml:space="preserve"> огранак ТЕНТ, </w:t>
      </w:r>
      <w:r w:rsidRPr="009D5668">
        <w:rPr>
          <w:rFonts w:eastAsia="Calibri" w:cs="Arial"/>
          <w:b/>
          <w:bCs/>
          <w:lang w:val="ru-RU"/>
        </w:rPr>
        <w:t>Богољуба Урошевића Црног 44</w:t>
      </w:r>
      <w:r w:rsidRPr="00A41667">
        <w:rPr>
          <w:rFonts w:eastAsia="Calibri" w:cs="Arial"/>
          <w:b/>
          <w:bCs/>
          <w:lang w:val="ru-RU"/>
        </w:rPr>
        <w:t xml:space="preserve">, 11500 </w:t>
      </w:r>
      <w:r w:rsidRPr="009D5668">
        <w:rPr>
          <w:rFonts w:eastAsia="Calibri" w:cs="Arial"/>
          <w:b/>
          <w:bCs/>
        </w:rPr>
        <w:t>O</w:t>
      </w:r>
      <w:r w:rsidRPr="00A41667">
        <w:rPr>
          <w:rFonts w:eastAsia="Calibri" w:cs="Arial"/>
          <w:b/>
          <w:bCs/>
          <w:lang w:val="ru-RU"/>
        </w:rPr>
        <w:t xml:space="preserve">бреновац, ПИБ </w:t>
      </w:r>
      <w:r w:rsidRPr="009D5668">
        <w:rPr>
          <w:rFonts w:eastAsia="Calibri" w:cs="Arial"/>
          <w:b/>
          <w:bCs/>
          <w:lang w:val="sr-Cyrl-BA"/>
        </w:rPr>
        <w:t>(103920327)</w:t>
      </w:r>
      <w:r w:rsidRPr="00A41667">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A41667">
        <w:rPr>
          <w:rFonts w:eastAsia="Calibri" w:cs="Arial"/>
          <w:lang w:val="ru-RU"/>
        </w:rPr>
        <w:t xml:space="preserve">, 11500 </w:t>
      </w:r>
      <w:r w:rsidRPr="009D5668">
        <w:rPr>
          <w:rFonts w:eastAsia="Calibri" w:cs="Arial"/>
        </w:rPr>
        <w:t>O</w:t>
      </w:r>
      <w:r w:rsidRPr="00A41667">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A4166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A41667">
        <w:rPr>
          <w:rFonts w:eastAsia="Calibri" w:cs="Arial"/>
          <w:b/>
          <w:bCs/>
          <w:lang w:val="ru-RU"/>
        </w:rPr>
        <w:t>р на основу којег се рачун издаје (број и датум).</w:t>
      </w:r>
      <w:r w:rsidRPr="00A4166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A4166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A41667" w:rsidRDefault="00DC4C36" w:rsidP="00DC4C36">
      <w:pPr>
        <w:pStyle w:val="KDParagraf"/>
        <w:spacing w:before="0"/>
        <w:ind w:left="1650"/>
        <w:rPr>
          <w:rFonts w:cs="Arial"/>
          <w:color w:val="00B0F0"/>
          <w:lang w:val="ru-RU"/>
        </w:rPr>
      </w:pPr>
    </w:p>
    <w:p w:rsidR="00AB328E" w:rsidRPr="00357D8E" w:rsidRDefault="00064420" w:rsidP="00357D8E">
      <w:pPr>
        <w:pStyle w:val="KDParagraf"/>
        <w:spacing w:before="0"/>
        <w:jc w:val="left"/>
        <w:rPr>
          <w:rFonts w:cs="Arial"/>
          <w:b/>
          <w:lang w:val="ru-RU"/>
        </w:rPr>
      </w:pPr>
      <w:r w:rsidRPr="00A41667">
        <w:rPr>
          <w:rFonts w:cs="Arial"/>
          <w:b/>
          <w:lang w:val="ru-RU"/>
        </w:rPr>
        <w:t>РОК , ДИНАМКА И МЕСТО ПРУЖАЊА УСЛУГЕ</w:t>
      </w:r>
    </w:p>
    <w:p w:rsidR="00064420" w:rsidRPr="00A41667" w:rsidRDefault="00064420" w:rsidP="00064420">
      <w:pPr>
        <w:pStyle w:val="KDParagraf"/>
        <w:spacing w:before="0"/>
        <w:jc w:val="center"/>
        <w:rPr>
          <w:rFonts w:cs="Arial"/>
          <w:lang w:val="ru-RU"/>
        </w:rPr>
      </w:pPr>
      <w:r w:rsidRPr="00A41667">
        <w:rPr>
          <w:rFonts w:cs="Arial"/>
          <w:b/>
          <w:lang w:val="ru-RU"/>
        </w:rPr>
        <w:t xml:space="preserve">Члан </w:t>
      </w:r>
      <w:r>
        <w:rPr>
          <w:rFonts w:cs="Arial"/>
          <w:b/>
          <w:lang w:val="sr-Cyrl-RS"/>
        </w:rPr>
        <w:t>4</w:t>
      </w:r>
      <w:r w:rsidRPr="00A41667">
        <w:rPr>
          <w:rFonts w:cs="Arial"/>
          <w:lang w:val="ru-RU"/>
        </w:rPr>
        <w:t>.</w:t>
      </w:r>
    </w:p>
    <w:p w:rsidR="003B6988" w:rsidRDefault="003B6988" w:rsidP="00064420">
      <w:pPr>
        <w:pStyle w:val="KDParagraf"/>
        <w:spacing w:before="0"/>
        <w:rPr>
          <w:rFonts w:cs="Arial"/>
          <w:lang w:val="sr-Cyrl-RS"/>
        </w:rPr>
      </w:pPr>
      <w:r w:rsidRPr="00A41667">
        <w:rPr>
          <w:rFonts w:cs="Arial"/>
          <w:lang w:val="ru-RU"/>
        </w:rPr>
        <w:t>Рок за извршење Услуге из члана 1. овог Уговора</w:t>
      </w:r>
      <w:r w:rsidR="00784E0C">
        <w:rPr>
          <w:rFonts w:cs="Arial"/>
          <w:lang w:val="ru-RU"/>
        </w:rPr>
        <w:t xml:space="preserve"> је</w:t>
      </w:r>
      <w:r w:rsidRPr="00A41667">
        <w:rPr>
          <w:rFonts w:cs="Arial"/>
          <w:lang w:val="ru-RU"/>
        </w:rPr>
        <w:t xml:space="preserve"> </w:t>
      </w:r>
      <w:r w:rsidR="00784E0C" w:rsidRPr="00AF46B0">
        <w:rPr>
          <w:rFonts w:cs="Arial"/>
          <w:lang w:val="ru-RU"/>
        </w:rPr>
        <w:t>сукцесивно, према потребама и динамици наручиоца у тачно утврђеним интервалима који ће се констатовати заједничким месечним записником између представника</w:t>
      </w:r>
      <w:r w:rsidR="007310F6">
        <w:rPr>
          <w:rFonts w:cs="Arial"/>
          <w:lang w:val="ru-RU"/>
        </w:rPr>
        <w:t xml:space="preserve"> уговорних страна, а у року од </w:t>
      </w:r>
      <w:r w:rsidR="00784E0C" w:rsidRPr="00AF46B0">
        <w:rPr>
          <w:rFonts w:cs="Arial"/>
          <w:lang w:val="ru-RU"/>
        </w:rPr>
        <w:t>2</w:t>
      </w:r>
      <w:r w:rsidR="007310F6">
        <w:rPr>
          <w:rFonts w:cs="Arial"/>
          <w:lang w:val="ru-RU"/>
        </w:rPr>
        <w:t>4</w:t>
      </w:r>
      <w:r w:rsidR="00784E0C" w:rsidRPr="00AF46B0">
        <w:rPr>
          <w:rFonts w:cs="Arial"/>
          <w:lang w:val="ru-RU"/>
        </w:rPr>
        <w:t xml:space="preserve"> месец</w:t>
      </w:r>
      <w:r w:rsidR="007310F6">
        <w:rPr>
          <w:rFonts w:cs="Arial"/>
          <w:lang w:val="ru-RU"/>
        </w:rPr>
        <w:t>а</w:t>
      </w:r>
      <w:r w:rsidR="00784E0C" w:rsidRPr="00AF46B0">
        <w:rPr>
          <w:rFonts w:cs="Arial"/>
          <w:lang w:val="ru-RU"/>
        </w:rPr>
        <w:t xml:space="preserve"> од </w:t>
      </w:r>
      <w:r w:rsidR="00784E0C">
        <w:rPr>
          <w:rFonts w:cs="Arial"/>
          <w:lang w:val="ru-RU"/>
        </w:rPr>
        <w:t>дана</w:t>
      </w:r>
      <w:r w:rsidR="00784E0C" w:rsidRPr="00A41667">
        <w:rPr>
          <w:rFonts w:cs="Arial"/>
          <w:lang w:val="ru-RU"/>
        </w:rPr>
        <w:t xml:space="preserve">  ступања Уговора на снагу.</w:t>
      </w:r>
      <w:r w:rsidR="007310F6" w:rsidRPr="007310F6">
        <w:rPr>
          <w:rFonts w:cs="Arial"/>
          <w:lang w:val="ru-RU"/>
        </w:rPr>
        <w:t>Обавезе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 ће се платити уговорене обавезе.</w:t>
      </w:r>
    </w:p>
    <w:p w:rsidR="00064420" w:rsidRDefault="00064420" w:rsidP="00064420">
      <w:pPr>
        <w:pStyle w:val="KDParagraf"/>
        <w:spacing w:before="0"/>
        <w:rPr>
          <w:rFonts w:cs="Arial"/>
          <w:lang w:val="sr-Cyrl-RS" w:eastAsia="zh-CN"/>
        </w:rPr>
      </w:pPr>
      <w:r w:rsidRPr="00BD42D1">
        <w:rPr>
          <w:rFonts w:cs="Arial"/>
          <w:lang w:val="sr-Cyrl-CS" w:eastAsia="zh-CN"/>
        </w:rPr>
        <w:lastRenderedPageBreak/>
        <w:t>М</w:t>
      </w:r>
      <w:r w:rsidRPr="00A41667">
        <w:rPr>
          <w:rFonts w:cs="Arial"/>
          <w:lang w:val="ru-RU" w:eastAsia="zh-CN"/>
        </w:rPr>
        <w:t xml:space="preserve">есто извршења </w:t>
      </w:r>
      <w:r w:rsidR="00E074A6" w:rsidRPr="003854AF">
        <w:rPr>
          <w:rFonts w:eastAsia="TimesNewRomanPSMT" w:cs="Arial"/>
          <w:bCs/>
          <w:color w:val="000000"/>
          <w:lang w:val="sr-Cyrl-RS" w:eastAsia="hr-HR"/>
        </w:rPr>
        <w:t xml:space="preserve">су </w:t>
      </w:r>
      <w:r w:rsidR="00E074A6" w:rsidRPr="003854AF">
        <w:rPr>
          <w:rFonts w:eastAsia="TimesNewRomanPSMT" w:cs="Arial"/>
          <w:bCs/>
          <w:color w:val="000000"/>
          <w:lang w:val="ru-RU" w:eastAsia="hr-HR"/>
        </w:rPr>
        <w:t xml:space="preserve">релације наведене у обрасцу </w:t>
      </w:r>
      <w:r w:rsidR="00E074A6">
        <w:rPr>
          <w:rFonts w:eastAsia="TimesNewRomanPSMT" w:cs="Arial"/>
          <w:bCs/>
          <w:color w:val="000000"/>
          <w:lang w:val="ru-RU" w:eastAsia="hr-HR"/>
        </w:rPr>
        <w:t>структуре цене</w:t>
      </w:r>
      <w:r w:rsidRPr="00A41667">
        <w:rPr>
          <w:rFonts w:cs="Arial"/>
          <w:lang w:val="ru-RU" w:eastAsia="zh-CN"/>
        </w:rPr>
        <w:t>.</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 xml:space="preserve">СРЕДСТВА ФИНАНСИЈСКОГ ОБЕЗБЕЂЕЊА </w:t>
      </w:r>
    </w:p>
    <w:p w:rsidR="00EE793E" w:rsidRPr="000815DC" w:rsidRDefault="00EE793E" w:rsidP="00586A59">
      <w:pPr>
        <w:pStyle w:val="KDParagraf"/>
        <w:spacing w:before="0"/>
        <w:jc w:val="center"/>
        <w:rPr>
          <w:rFonts w:cs="Arial"/>
          <w:lang w:val="sr-Cyrl-RS"/>
        </w:rPr>
      </w:pPr>
      <w:r w:rsidRPr="00A41667">
        <w:rPr>
          <w:rFonts w:cs="Arial"/>
          <w:b/>
          <w:lang w:val="ru-RU"/>
        </w:rPr>
        <w:t xml:space="preserve">Члан </w:t>
      </w:r>
      <w:r w:rsidR="00C757A1" w:rsidRPr="000815DC">
        <w:rPr>
          <w:rFonts w:cs="Arial"/>
          <w:b/>
          <w:lang w:val="sr-Cyrl-RS"/>
        </w:rPr>
        <w:t>5</w:t>
      </w:r>
      <w:r w:rsidRPr="00A41667">
        <w:rPr>
          <w:rFonts w:cs="Arial"/>
          <w:lang w:val="ru-RU"/>
        </w:rPr>
        <w:t>.</w:t>
      </w:r>
    </w:p>
    <w:p w:rsidR="00E67710" w:rsidRDefault="00E67710" w:rsidP="00E67710">
      <w:pPr>
        <w:tabs>
          <w:tab w:val="left" w:pos="567"/>
        </w:tabs>
        <w:spacing w:before="0"/>
        <w:rPr>
          <w:rFonts w:cs="Arial"/>
          <w:lang w:val="ru-RU"/>
        </w:rPr>
      </w:pPr>
      <w:r w:rsidRPr="00E67710">
        <w:rPr>
          <w:rFonts w:cs="Arial"/>
          <w:lang w:val="ru-RU"/>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w:t>
      </w:r>
      <w:r w:rsidRPr="00E67710">
        <w:rPr>
          <w:rFonts w:cs="Arial"/>
        </w:rPr>
        <w:t>J</w:t>
      </w:r>
      <w:r w:rsidRPr="00E67710">
        <w:rPr>
          <w:rFonts w:cs="Arial"/>
          <w:lang w:val="ru-RU"/>
        </w:rPr>
        <w:t xml:space="preserve">", бр. 29/78, 39/85, 45/89 - </w:t>
      </w:r>
      <w:r w:rsidRPr="00E67710">
        <w:rPr>
          <w:rFonts w:cs="Arial"/>
        </w:rPr>
        <w:t>o</w:t>
      </w:r>
      <w:r w:rsidRPr="00E67710">
        <w:rPr>
          <w:rFonts w:cs="Arial"/>
          <w:lang w:val="ru-RU"/>
        </w:rPr>
        <w:t>длук</w:t>
      </w:r>
      <w:r w:rsidRPr="00E67710">
        <w:rPr>
          <w:rFonts w:cs="Arial"/>
        </w:rPr>
        <w:t>a</w:t>
      </w:r>
      <w:r w:rsidRPr="00E67710">
        <w:rPr>
          <w:rFonts w:cs="Arial"/>
          <w:lang w:val="ru-RU"/>
        </w:rPr>
        <w:t xml:space="preserve"> УС</w:t>
      </w:r>
      <w:r w:rsidRPr="00E67710">
        <w:rPr>
          <w:rFonts w:cs="Arial"/>
        </w:rPr>
        <w:t>J</w:t>
      </w:r>
      <w:r w:rsidRPr="00E67710">
        <w:rPr>
          <w:rFonts w:cs="Arial"/>
          <w:lang w:val="ru-RU"/>
        </w:rPr>
        <w:t xml:space="preserve"> и 57/89, "Сл. лист СР</w:t>
      </w:r>
      <w:r w:rsidRPr="00E67710">
        <w:rPr>
          <w:rFonts w:cs="Arial"/>
        </w:rPr>
        <w:t>J</w:t>
      </w:r>
      <w:r w:rsidRPr="00E67710">
        <w:rPr>
          <w:rFonts w:cs="Arial"/>
          <w:lang w:val="ru-RU"/>
        </w:rPr>
        <w:t>", бр. 31/93 и "Сл. лист СЦГ", бр. 1/2003 - Уст</w:t>
      </w:r>
      <w:r w:rsidRPr="00E67710">
        <w:rPr>
          <w:rFonts w:cs="Arial"/>
        </w:rPr>
        <w:t>a</w:t>
      </w:r>
      <w:r w:rsidRPr="00E67710">
        <w:rPr>
          <w:rFonts w:cs="Arial"/>
          <w:lang w:val="ru-RU"/>
        </w:rPr>
        <w:t>вн</w:t>
      </w:r>
      <w:r w:rsidRPr="00E67710">
        <w:rPr>
          <w:rFonts w:cs="Arial"/>
        </w:rPr>
        <w:t>a</w:t>
      </w:r>
      <w:r w:rsidRPr="00E67710">
        <w:rPr>
          <w:rFonts w:cs="Arial"/>
          <w:lang w:val="ru-RU"/>
        </w:rPr>
        <w:t xml:space="preserve"> п</w:t>
      </w:r>
      <w:r w:rsidRPr="00E67710">
        <w:rPr>
          <w:rFonts w:cs="Arial"/>
        </w:rPr>
        <w:t>o</w:t>
      </w:r>
      <w:r w:rsidRPr="00E67710">
        <w:rPr>
          <w:rFonts w:cs="Arial"/>
          <w:lang w:val="ru-RU"/>
        </w:rPr>
        <w:t>в</w:t>
      </w:r>
      <w:r w:rsidRPr="00E67710">
        <w:rPr>
          <w:rFonts w:cs="Arial"/>
        </w:rPr>
        <w:t>e</w:t>
      </w:r>
      <w:r w:rsidRPr="00E67710">
        <w:rPr>
          <w:rFonts w:cs="Arial"/>
          <w:lang w:val="ru-RU"/>
        </w:rPr>
        <w:t>љ</w:t>
      </w:r>
      <w:r w:rsidRPr="00E67710">
        <w:rPr>
          <w:rFonts w:cs="Arial"/>
        </w:rPr>
        <w:t>a</w:t>
      </w:r>
      <w:r w:rsidRPr="00E67710">
        <w:rPr>
          <w:rFonts w:cs="Arial"/>
          <w:lang w:val="ru-RU"/>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67710" w:rsidRPr="00E67710" w:rsidRDefault="00E67710" w:rsidP="00E67710">
      <w:pPr>
        <w:tabs>
          <w:tab w:val="left" w:pos="567"/>
        </w:tabs>
        <w:spacing w:before="0"/>
        <w:rPr>
          <w:rFonts w:cs="Arial"/>
          <w:lang w:val="ru-RU"/>
        </w:rPr>
      </w:pPr>
      <w:r w:rsidRPr="00E67710">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5D0470" w:rsidRPr="00C023EB" w:rsidRDefault="005D0470" w:rsidP="00EE793E">
      <w:pPr>
        <w:pStyle w:val="KDParagraf"/>
        <w:spacing w:before="0"/>
        <w:rPr>
          <w:rFonts w:cs="Arial"/>
          <w:lang w:val="sr-Cyrl-RS"/>
        </w:rPr>
      </w:pPr>
    </w:p>
    <w:p w:rsidR="00EE793E" w:rsidRPr="00A41667" w:rsidRDefault="00EE793E" w:rsidP="00EE793E">
      <w:pPr>
        <w:pStyle w:val="KDParagraf"/>
        <w:spacing w:before="0"/>
        <w:rPr>
          <w:rFonts w:cs="Arial"/>
          <w:b/>
          <w:lang w:val="ru-RU"/>
        </w:rPr>
      </w:pPr>
      <w:r w:rsidRPr="00A41667">
        <w:rPr>
          <w:rFonts w:cs="Arial"/>
          <w:b/>
          <w:lang w:val="ru-RU"/>
        </w:rPr>
        <w:t xml:space="preserve">ЗАКЉУЧИВАЊЕ И СТУПАЊЕ НА СНАГУ </w:t>
      </w:r>
    </w:p>
    <w:p w:rsidR="00EE793E" w:rsidRPr="00A41667" w:rsidRDefault="00EE793E" w:rsidP="00586A59">
      <w:pPr>
        <w:pStyle w:val="KDParagraf"/>
        <w:spacing w:before="0"/>
        <w:jc w:val="center"/>
        <w:rPr>
          <w:rFonts w:cs="Arial"/>
          <w:lang w:val="ru-RU"/>
        </w:rPr>
      </w:pPr>
      <w:r w:rsidRPr="00A41667">
        <w:rPr>
          <w:rFonts w:cs="Arial"/>
          <w:b/>
          <w:lang w:val="ru-RU"/>
        </w:rPr>
        <w:t xml:space="preserve">Члан </w:t>
      </w:r>
      <w:r w:rsidR="00C023EB">
        <w:rPr>
          <w:rFonts w:cs="Arial"/>
          <w:b/>
          <w:lang w:val="sr-Cyrl-RS"/>
        </w:rPr>
        <w:t>6</w:t>
      </w:r>
      <w:r w:rsidRPr="00A41667">
        <w:rPr>
          <w:rFonts w:cs="Arial"/>
          <w:lang w:val="ru-RU"/>
        </w:rPr>
        <w:t>.</w:t>
      </w:r>
    </w:p>
    <w:p w:rsidR="00357D8E" w:rsidRDefault="00EE793E" w:rsidP="00EE793E">
      <w:pPr>
        <w:pStyle w:val="KDParagraf"/>
        <w:spacing w:before="0"/>
        <w:rPr>
          <w:rFonts w:cs="Arial"/>
          <w:lang w:val="ru-RU"/>
        </w:rPr>
      </w:pPr>
      <w:r w:rsidRPr="00A41667">
        <w:rPr>
          <w:rFonts w:cs="Arial"/>
          <w:lang w:val="ru-RU"/>
        </w:rPr>
        <w:t>Овај Уговор сматра се закљученим када га потпишу овлашћени представници Уговорних страна.</w:t>
      </w:r>
    </w:p>
    <w:p w:rsidR="00EE793E" w:rsidRPr="00A41667" w:rsidRDefault="00EE793E" w:rsidP="00EE793E">
      <w:pPr>
        <w:pStyle w:val="KDParagraf"/>
        <w:spacing w:before="0"/>
        <w:rPr>
          <w:rFonts w:cs="Arial"/>
          <w:lang w:val="ru-RU"/>
        </w:rPr>
      </w:pPr>
      <w:r w:rsidRPr="00A41667">
        <w:rPr>
          <w:rFonts w:cs="Arial"/>
          <w:lang w:val="ru-RU"/>
        </w:rPr>
        <w:t>Овај Уговор ступа на снагу када Пружалац услуге</w:t>
      </w:r>
      <w:r w:rsidR="00B35D3D" w:rsidRPr="00A41667">
        <w:rPr>
          <w:rFonts w:cs="Arial"/>
          <w:lang w:val="ru-RU"/>
        </w:rPr>
        <w:t xml:space="preserve"> у складу са роковима из члана 5</w:t>
      </w:r>
      <w:r w:rsidRPr="00A41667">
        <w:rPr>
          <w:rFonts w:cs="Arial"/>
          <w:lang w:val="ru-RU"/>
        </w:rPr>
        <w:t xml:space="preserve">. овог Уговора достави средстава финансијског обезбеђења. </w:t>
      </w:r>
    </w:p>
    <w:p w:rsidR="00EE793E" w:rsidRPr="00A41667" w:rsidRDefault="00EE793E" w:rsidP="00586A59">
      <w:pPr>
        <w:pStyle w:val="KDParagraf"/>
        <w:spacing w:before="0"/>
        <w:jc w:val="center"/>
        <w:rPr>
          <w:rFonts w:cs="Arial"/>
          <w:lang w:val="ru-RU"/>
        </w:rPr>
      </w:pPr>
      <w:r w:rsidRPr="00A41667">
        <w:rPr>
          <w:rFonts w:cs="Arial"/>
          <w:b/>
          <w:lang w:val="ru-RU"/>
        </w:rPr>
        <w:t xml:space="preserve">Члан </w:t>
      </w:r>
      <w:r w:rsidR="00C023EB">
        <w:rPr>
          <w:rFonts w:cs="Arial"/>
          <w:b/>
          <w:lang w:val="sr-Cyrl-RS"/>
        </w:rPr>
        <w:t>7</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Овај Уговор се закључује за период од </w:t>
      </w:r>
      <w:r w:rsidR="00357D8E">
        <w:rPr>
          <w:rFonts w:cs="Arial"/>
          <w:lang w:val="sr-Latn-RS"/>
        </w:rPr>
        <w:t>24</w:t>
      </w:r>
      <w:r w:rsidRPr="00A41667">
        <w:rPr>
          <w:rFonts w:cs="Arial"/>
          <w:lang w:val="ru-RU"/>
        </w:rPr>
        <w:t xml:space="preserve"> (словима:</w:t>
      </w:r>
      <w:r w:rsidR="00357D8E">
        <w:rPr>
          <w:rFonts w:cs="Arial"/>
          <w:lang w:val="sr-Cyrl-RS"/>
        </w:rPr>
        <w:t>двадесетчетири</w:t>
      </w:r>
      <w:r w:rsidRPr="00A41667">
        <w:rPr>
          <w:rFonts w:cs="Arial"/>
          <w:lang w:val="ru-RU"/>
        </w:rPr>
        <w:t>)</w:t>
      </w:r>
      <w:r w:rsidR="00C023EB" w:rsidRPr="00C023EB">
        <w:rPr>
          <w:rFonts w:cs="Arial"/>
          <w:lang w:val="sr-Cyrl-RS"/>
        </w:rPr>
        <w:t xml:space="preserve"> месец</w:t>
      </w:r>
      <w:r w:rsidR="00357D8E">
        <w:rPr>
          <w:rFonts w:cs="Arial"/>
          <w:lang w:val="sr-Cyrl-RS"/>
        </w:rPr>
        <w:t>а</w:t>
      </w:r>
      <w:r w:rsidRPr="00A41667">
        <w:rPr>
          <w:rFonts w:cs="Arial"/>
          <w:lang w:val="ru-RU"/>
        </w:rPr>
        <w:t>, односно до обостраног испуњења уговорених обавеза и/или до исцрпљења уговореног износа из члана 2. овог Уговора.</w:t>
      </w:r>
    </w:p>
    <w:p w:rsidR="00E76C28" w:rsidRPr="00624F90" w:rsidRDefault="00EE793E" w:rsidP="00624F90">
      <w:pPr>
        <w:pStyle w:val="KDParagraf"/>
        <w:spacing w:before="0"/>
        <w:rPr>
          <w:rFonts w:cs="Arial"/>
          <w:lang w:val="ru-RU"/>
        </w:rPr>
      </w:pPr>
      <w:r w:rsidRPr="00A41667">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A41667" w:rsidRDefault="00EE793E" w:rsidP="00586A59">
      <w:pPr>
        <w:pStyle w:val="KDParagraf"/>
        <w:spacing w:before="0"/>
        <w:jc w:val="center"/>
        <w:rPr>
          <w:rFonts w:cs="Arial"/>
          <w:lang w:val="ru-RU"/>
        </w:rPr>
      </w:pPr>
      <w:r w:rsidRPr="00A41667">
        <w:rPr>
          <w:rFonts w:cs="Arial"/>
          <w:b/>
          <w:lang w:val="ru-RU"/>
        </w:rPr>
        <w:t xml:space="preserve">Члан </w:t>
      </w:r>
      <w:r w:rsidR="00C023EB">
        <w:rPr>
          <w:rFonts w:cs="Arial"/>
          <w:b/>
          <w:lang w:val="sr-Cyrl-RS"/>
        </w:rPr>
        <w:t>8</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Овај Уговор и његови Прилози  , сачињени су на српском језику. </w:t>
      </w:r>
    </w:p>
    <w:p w:rsidR="00EE793E" w:rsidRPr="00A41667" w:rsidRDefault="00EE793E" w:rsidP="00EE793E">
      <w:pPr>
        <w:pStyle w:val="KDParagraf"/>
        <w:spacing w:before="0"/>
        <w:rPr>
          <w:rFonts w:cs="Arial"/>
          <w:lang w:val="ru-RU"/>
        </w:rPr>
      </w:pPr>
      <w:r w:rsidRPr="00A41667">
        <w:rPr>
          <w:rFonts w:cs="Arial"/>
          <w:lang w:val="ru-RU"/>
        </w:rPr>
        <w:t>На овај Уговор примењују се закони Републике Србије.</w:t>
      </w:r>
    </w:p>
    <w:p w:rsidR="00EE793E" w:rsidRPr="00A41667" w:rsidRDefault="00EE793E" w:rsidP="00EE793E">
      <w:pPr>
        <w:pStyle w:val="KDParagraf"/>
        <w:spacing w:before="0"/>
        <w:rPr>
          <w:rFonts w:cs="Arial"/>
          <w:lang w:val="ru-RU"/>
        </w:rPr>
      </w:pPr>
      <w:r w:rsidRPr="00A41667">
        <w:rPr>
          <w:rFonts w:cs="Arial"/>
          <w:lang w:val="ru-RU"/>
        </w:rPr>
        <w:t xml:space="preserve">У случају спора меродавно право је право Републике Србије, а поступак се води на српском језику. </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 xml:space="preserve">КВАЛИТАТИВНИ И КВАНТИТАТИВНИ ПРИЈЕМ </w:t>
      </w:r>
    </w:p>
    <w:p w:rsidR="00EE793E" w:rsidRPr="00A41667" w:rsidRDefault="00EE793E" w:rsidP="00586A59">
      <w:pPr>
        <w:pStyle w:val="KDParagraf"/>
        <w:spacing w:before="0"/>
        <w:jc w:val="center"/>
        <w:rPr>
          <w:rFonts w:cs="Arial"/>
          <w:lang w:val="ru-RU"/>
        </w:rPr>
      </w:pPr>
      <w:r w:rsidRPr="00A41667">
        <w:rPr>
          <w:rFonts w:cs="Arial"/>
          <w:b/>
          <w:lang w:val="ru-RU"/>
        </w:rPr>
        <w:t xml:space="preserve">Члан </w:t>
      </w:r>
      <w:r w:rsidR="00C023EB">
        <w:rPr>
          <w:rFonts w:cs="Arial"/>
          <w:b/>
          <w:lang w:val="sr-Cyrl-RS"/>
        </w:rPr>
        <w:t>9</w:t>
      </w:r>
      <w:r w:rsidRPr="00A41667">
        <w:rPr>
          <w:rFonts w:cs="Arial"/>
          <w:lang w:val="ru-RU"/>
        </w:rPr>
        <w:t>.</w:t>
      </w:r>
    </w:p>
    <w:p w:rsidR="00E76C28" w:rsidRPr="00A41667" w:rsidRDefault="00E76C28" w:rsidP="00E76C28">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услуге.Уколико нема посебно овлашћеног лица, лице за контролу је одговарајући инжењер задужен за то постројење.</w:t>
      </w:r>
    </w:p>
    <w:p w:rsidR="00357D8E" w:rsidRDefault="00357D8E" w:rsidP="00E76C28">
      <w:pPr>
        <w:pStyle w:val="KDParagraf"/>
        <w:spacing w:before="0"/>
        <w:rPr>
          <w:rFonts w:cs="Arial"/>
          <w:lang w:val="ru-RU"/>
        </w:rPr>
      </w:pPr>
    </w:p>
    <w:p w:rsidR="00EE793E" w:rsidRDefault="00E76C28" w:rsidP="00E76C28">
      <w:pPr>
        <w:pStyle w:val="KDParagraf"/>
        <w:spacing w:before="0"/>
        <w:rPr>
          <w:rFonts w:cs="Arial"/>
          <w:lang w:val="sr-Cyrl-RS"/>
        </w:rPr>
      </w:pP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ВИША СИЛА</w:t>
      </w:r>
    </w:p>
    <w:p w:rsidR="00EE793E" w:rsidRPr="00A41667" w:rsidRDefault="00EE793E" w:rsidP="00586A59">
      <w:pPr>
        <w:pStyle w:val="KDParagraf"/>
        <w:spacing w:before="0"/>
        <w:jc w:val="center"/>
        <w:rPr>
          <w:rFonts w:cs="Arial"/>
          <w:lang w:val="ru-RU"/>
        </w:rPr>
      </w:pPr>
      <w:r w:rsidRPr="00A41667">
        <w:rPr>
          <w:rFonts w:cs="Arial"/>
          <w:b/>
          <w:lang w:val="ru-RU"/>
        </w:rPr>
        <w:t xml:space="preserve">Члан </w:t>
      </w:r>
      <w:r w:rsidR="008D219D" w:rsidRPr="008D219D">
        <w:rPr>
          <w:rFonts w:cs="Arial"/>
          <w:b/>
          <w:lang w:val="sr-Cyrl-RS"/>
        </w:rPr>
        <w:t>1</w:t>
      </w:r>
      <w:r w:rsidR="00E67710">
        <w:rPr>
          <w:rFonts w:cs="Arial"/>
          <w:b/>
          <w:lang w:val="sr-Cyrl-RS"/>
        </w:rPr>
        <w:t>0</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w:t>
      </w:r>
      <w:r w:rsidRPr="00A41667">
        <w:rPr>
          <w:rFonts w:cs="Arial"/>
          <w:lang w:val="ru-RU"/>
        </w:rPr>
        <w:lastRenderedPageBreak/>
        <w:t>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A41667" w:rsidRDefault="00EE793E" w:rsidP="00EE793E">
      <w:pPr>
        <w:pStyle w:val="KDParagraf"/>
        <w:spacing w:before="0"/>
        <w:rPr>
          <w:rFonts w:cs="Arial"/>
          <w:lang w:val="ru-RU"/>
        </w:rPr>
      </w:pPr>
      <w:r w:rsidRPr="00A4166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A41667" w:rsidRDefault="00EE793E" w:rsidP="00EE793E">
      <w:pPr>
        <w:pStyle w:val="KDParagraf"/>
        <w:spacing w:before="0"/>
        <w:rPr>
          <w:rFonts w:cs="Arial"/>
          <w:lang w:val="ru-RU"/>
        </w:rPr>
      </w:pPr>
      <w:r w:rsidRPr="00A4166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A4166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НАКНАДА ШТЕТЕ</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1</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A41667" w:rsidRDefault="00EE793E" w:rsidP="00EE793E">
      <w:pPr>
        <w:pStyle w:val="KDParagraf"/>
        <w:spacing w:before="0"/>
        <w:rPr>
          <w:rFonts w:cs="Arial"/>
          <w:lang w:val="ru-RU"/>
        </w:rPr>
      </w:pPr>
      <w:r w:rsidRPr="00A4166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A41667" w:rsidRDefault="00EE793E" w:rsidP="00EE793E">
      <w:pPr>
        <w:pStyle w:val="KDParagraf"/>
        <w:spacing w:before="0"/>
        <w:rPr>
          <w:rFonts w:cs="Arial"/>
          <w:lang w:val="ru-RU"/>
        </w:rPr>
      </w:pPr>
      <w:r w:rsidRPr="00A4166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Default="00EE793E" w:rsidP="00EE793E">
      <w:pPr>
        <w:pStyle w:val="KDParagraf"/>
        <w:spacing w:before="0"/>
        <w:rPr>
          <w:rFonts w:cs="Arial"/>
          <w:lang w:val="sr-Cyrl-RS"/>
        </w:rPr>
      </w:pPr>
      <w:r w:rsidRPr="00A4166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60B63">
        <w:rPr>
          <w:rFonts w:cs="Arial"/>
          <w:lang w:val="sr-Cyrl-RS"/>
        </w:rPr>
        <w:t>.</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A41667">
        <w:rPr>
          <w:rFonts w:cs="Arial"/>
          <w:b/>
          <w:lang w:val="ru-RU"/>
        </w:rPr>
        <w:t xml:space="preserve">Члан </w:t>
      </w:r>
      <w:r w:rsidR="008D219D">
        <w:rPr>
          <w:rFonts w:cs="Arial"/>
          <w:b/>
          <w:lang w:val="sr-Cyrl-RS"/>
        </w:rPr>
        <w:t>1</w:t>
      </w:r>
      <w:r w:rsidR="00E67710">
        <w:rPr>
          <w:rFonts w:cs="Arial"/>
          <w:b/>
          <w:lang w:val="sr-Cyrl-RS"/>
        </w:rPr>
        <w:t>2</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A41667" w:rsidRDefault="00EE793E" w:rsidP="00EE793E">
      <w:pPr>
        <w:pStyle w:val="KDParagraf"/>
        <w:spacing w:before="0"/>
        <w:rPr>
          <w:rFonts w:cs="Arial"/>
          <w:lang w:val="ru-RU"/>
        </w:rPr>
      </w:pPr>
      <w:r w:rsidRPr="00A4166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A41667" w:rsidRDefault="00EE793E" w:rsidP="00EE793E">
      <w:pPr>
        <w:pStyle w:val="KDParagraf"/>
        <w:spacing w:before="0"/>
        <w:rPr>
          <w:rFonts w:cs="Arial"/>
          <w:lang w:val="ru-RU"/>
        </w:rPr>
      </w:pPr>
      <w:r w:rsidRPr="00A4166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РАСКИД УГОВОРА</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3</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A41667" w:rsidRDefault="00EE793E" w:rsidP="00EE793E">
      <w:pPr>
        <w:pStyle w:val="KDParagraf"/>
        <w:spacing w:before="0"/>
        <w:rPr>
          <w:rFonts w:cs="Arial"/>
          <w:lang w:val="ru-RU"/>
        </w:rPr>
      </w:pPr>
      <w:r w:rsidRPr="00A41667">
        <w:rPr>
          <w:rFonts w:cs="Arial"/>
          <w:lang w:val="ru-RU"/>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A41667" w:rsidRDefault="00EE793E" w:rsidP="00EE793E">
      <w:pPr>
        <w:pStyle w:val="KDParagraf"/>
        <w:spacing w:before="0"/>
        <w:rPr>
          <w:rFonts w:cs="Arial"/>
          <w:lang w:val="ru-RU"/>
        </w:rPr>
      </w:pPr>
      <w:r w:rsidRPr="00A4166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E67710">
        <w:rPr>
          <w:rFonts w:cs="Arial"/>
          <w:lang w:val="ru-RU"/>
        </w:rPr>
        <w:t>12</w:t>
      </w:r>
      <w:r w:rsidRPr="00A4166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A41667" w:rsidRDefault="00EE793E" w:rsidP="00EE793E">
      <w:pPr>
        <w:pStyle w:val="KDParagraf"/>
        <w:spacing w:before="0"/>
        <w:rPr>
          <w:rFonts w:cs="Arial"/>
          <w:lang w:val="ru-RU"/>
        </w:rPr>
      </w:pPr>
    </w:p>
    <w:p w:rsidR="00EE793E" w:rsidRPr="00A41667" w:rsidRDefault="00EE793E" w:rsidP="00EE793E">
      <w:pPr>
        <w:pStyle w:val="KDParagraf"/>
        <w:spacing w:before="0"/>
        <w:rPr>
          <w:rFonts w:cs="Arial"/>
          <w:b/>
          <w:lang w:val="ru-RU"/>
        </w:rPr>
      </w:pPr>
      <w:r w:rsidRPr="00A41667">
        <w:rPr>
          <w:rFonts w:cs="Arial"/>
          <w:b/>
          <w:lang w:val="ru-RU"/>
        </w:rPr>
        <w:t>ЗАВРШНЕ ОДРЕДБЕ</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4</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5</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6</w:t>
      </w:r>
      <w:r w:rsidRPr="00A41667">
        <w:rPr>
          <w:rFonts w:cs="Arial"/>
          <w:lang w:val="ru-RU"/>
        </w:rPr>
        <w:t>.</w:t>
      </w:r>
    </w:p>
    <w:p w:rsidR="00B8420E" w:rsidRPr="00624F90" w:rsidRDefault="00EE793E" w:rsidP="00EE793E">
      <w:pPr>
        <w:pStyle w:val="KDParagraf"/>
        <w:spacing w:before="0"/>
        <w:rPr>
          <w:rFonts w:cs="Arial"/>
          <w:lang w:val="sr-Cyrl-RS"/>
        </w:rPr>
      </w:pPr>
      <w:r w:rsidRPr="00A4166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A41667">
        <w:rPr>
          <w:rFonts w:cs="Arial"/>
          <w:lang w:val="ru-RU"/>
        </w:rPr>
        <w:t>.</w:t>
      </w:r>
    </w:p>
    <w:p w:rsidR="00EE793E" w:rsidRPr="00A41667" w:rsidRDefault="00EE793E" w:rsidP="008D219D">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7</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8D219D">
        <w:rPr>
          <w:rFonts w:cs="Arial"/>
          <w:b/>
          <w:lang w:val="sr-Cyrl-RS"/>
        </w:rPr>
        <w:t>1</w:t>
      </w:r>
      <w:r w:rsidR="00E67710">
        <w:rPr>
          <w:rFonts w:cs="Arial"/>
          <w:b/>
          <w:lang w:val="sr-Cyrl-RS"/>
        </w:rPr>
        <w:t>8</w:t>
      </w:r>
      <w:r w:rsidRPr="00A41667">
        <w:rPr>
          <w:rFonts w:cs="Arial"/>
          <w:lang w:val="ru-RU"/>
        </w:rPr>
        <w:t>.</w:t>
      </w:r>
    </w:p>
    <w:p w:rsidR="00EE793E" w:rsidRPr="00A41667" w:rsidRDefault="00EE793E" w:rsidP="00EE793E">
      <w:pPr>
        <w:pStyle w:val="KDParagraf"/>
        <w:spacing w:before="0"/>
        <w:rPr>
          <w:rFonts w:cs="Arial"/>
          <w:lang w:val="ru-RU"/>
        </w:rPr>
      </w:pPr>
      <w:r w:rsidRPr="00A41667">
        <w:rPr>
          <w:rFonts w:cs="Arial"/>
          <w:lang w:val="ru-RU"/>
        </w:rPr>
        <w:t>Саставни део овог Уговора чине:</w:t>
      </w:r>
    </w:p>
    <w:p w:rsidR="008D219D" w:rsidRPr="00A41667" w:rsidRDefault="008D219D" w:rsidP="008D219D">
      <w:pPr>
        <w:pStyle w:val="KDParagraf"/>
        <w:spacing w:before="0"/>
        <w:rPr>
          <w:rFonts w:cs="Arial"/>
          <w:lang w:val="ru-RU"/>
        </w:rPr>
      </w:pPr>
      <w:r w:rsidRPr="00A41667">
        <w:rPr>
          <w:rFonts w:cs="Arial"/>
          <w:lang w:val="ru-RU"/>
        </w:rPr>
        <w:t>Прилог 1 Понуда</w:t>
      </w:r>
    </w:p>
    <w:p w:rsidR="008D219D" w:rsidRPr="00A41667" w:rsidRDefault="008D219D" w:rsidP="008D219D">
      <w:pPr>
        <w:pStyle w:val="KDParagraf"/>
        <w:spacing w:before="0"/>
        <w:rPr>
          <w:rFonts w:cs="Arial"/>
          <w:lang w:val="ru-RU"/>
        </w:rPr>
      </w:pPr>
      <w:r w:rsidRPr="00A41667">
        <w:rPr>
          <w:rFonts w:cs="Arial"/>
          <w:lang w:val="ru-RU"/>
        </w:rPr>
        <w:t>Прилог 2 Образац структуре цене</w:t>
      </w:r>
    </w:p>
    <w:p w:rsidR="008D219D" w:rsidRPr="00A41667" w:rsidRDefault="008D219D" w:rsidP="008D219D">
      <w:pPr>
        <w:pStyle w:val="KDParagraf"/>
        <w:spacing w:before="0"/>
        <w:rPr>
          <w:rFonts w:cs="Arial"/>
          <w:lang w:val="ru-RU"/>
        </w:rPr>
      </w:pPr>
      <w:r w:rsidRPr="00A41667">
        <w:rPr>
          <w:rFonts w:cs="Arial"/>
          <w:lang w:val="ru-RU"/>
        </w:rPr>
        <w:t>Прилог 3 Конкурсна документација (на Порталу јавних набавки под шифром_______)</w:t>
      </w:r>
    </w:p>
    <w:p w:rsidR="00BC6708" w:rsidRPr="00BC6708" w:rsidRDefault="00BC6708" w:rsidP="008D219D">
      <w:pPr>
        <w:pStyle w:val="KDParagraf"/>
        <w:spacing w:before="0"/>
        <w:rPr>
          <w:rFonts w:cs="Arial"/>
          <w:lang w:val="sr-Cyrl-RS"/>
        </w:rPr>
      </w:pPr>
      <w:r>
        <w:rPr>
          <w:rFonts w:cs="Arial"/>
          <w:lang w:val="sr-Cyrl-RS"/>
        </w:rPr>
        <w:t xml:space="preserve">Прилог 4 </w:t>
      </w:r>
      <w:r w:rsidR="00E67710">
        <w:rPr>
          <w:rFonts w:cs="Arial"/>
          <w:lang w:val="sr-Cyrl-RS"/>
        </w:rPr>
        <w:t>Техничка спецификација</w:t>
      </w:r>
    </w:p>
    <w:p w:rsidR="00EE793E" w:rsidRDefault="008D219D" w:rsidP="008D219D">
      <w:pPr>
        <w:pStyle w:val="KDParagraf"/>
        <w:spacing w:before="0"/>
        <w:rPr>
          <w:rFonts w:cs="Arial"/>
          <w:lang w:val="ru-RU"/>
        </w:rPr>
      </w:pPr>
      <w:r w:rsidRPr="00A41667">
        <w:rPr>
          <w:rFonts w:cs="Arial"/>
          <w:lang w:val="ru-RU"/>
        </w:rPr>
        <w:t xml:space="preserve">Прилог </w:t>
      </w:r>
      <w:r w:rsidR="00BC6708">
        <w:rPr>
          <w:rFonts w:cs="Arial"/>
          <w:lang w:val="sr-Cyrl-RS"/>
        </w:rPr>
        <w:t>5</w:t>
      </w:r>
      <w:r w:rsidRPr="00A41667">
        <w:rPr>
          <w:rFonts w:cs="Arial"/>
          <w:lang w:val="ru-RU"/>
        </w:rPr>
        <w:t xml:space="preserve"> Споразум о заједничком наступању</w:t>
      </w:r>
    </w:p>
    <w:p w:rsidR="008D219D" w:rsidRPr="008D219D" w:rsidRDefault="006E7EE1" w:rsidP="008D219D">
      <w:pPr>
        <w:pStyle w:val="KDParagraf"/>
        <w:spacing w:before="0"/>
        <w:rPr>
          <w:rFonts w:cs="Arial"/>
          <w:lang w:val="sr-Cyrl-RS"/>
        </w:rPr>
      </w:pPr>
      <w:r w:rsidRPr="006E7EE1">
        <w:rPr>
          <w:rFonts w:cs="Arial"/>
          <w:lang w:val="ru-RU"/>
        </w:rPr>
        <w:t xml:space="preserve">Прилог </w:t>
      </w:r>
      <w:r>
        <w:rPr>
          <w:rFonts w:cs="Arial"/>
          <w:lang w:val="sr-Cyrl-RS"/>
        </w:rPr>
        <w:t>6 Банкарска гаранција</w:t>
      </w:r>
    </w:p>
    <w:p w:rsidR="00EE793E" w:rsidRPr="00A41667" w:rsidRDefault="00EE793E" w:rsidP="00B17826">
      <w:pPr>
        <w:pStyle w:val="KDParagraf"/>
        <w:spacing w:before="0"/>
        <w:jc w:val="center"/>
        <w:rPr>
          <w:rFonts w:cs="Arial"/>
          <w:lang w:val="ru-RU"/>
        </w:rPr>
      </w:pPr>
      <w:r w:rsidRPr="00A41667">
        <w:rPr>
          <w:rFonts w:cs="Arial"/>
          <w:b/>
          <w:lang w:val="ru-RU"/>
        </w:rPr>
        <w:t xml:space="preserve">Члан </w:t>
      </w:r>
      <w:r w:rsidR="00E67710">
        <w:rPr>
          <w:rFonts w:cs="Arial"/>
          <w:b/>
          <w:lang w:val="sr-Cyrl-RS"/>
        </w:rPr>
        <w:t>19</w:t>
      </w:r>
      <w:r w:rsidRPr="00A41667">
        <w:rPr>
          <w:rFonts w:cs="Arial"/>
          <w:lang w:val="ru-RU"/>
        </w:rPr>
        <w:t>.</w:t>
      </w:r>
    </w:p>
    <w:p w:rsidR="00B17826" w:rsidRPr="00A41667" w:rsidRDefault="00B17826" w:rsidP="00B17826">
      <w:pPr>
        <w:pStyle w:val="KDParagraf"/>
        <w:spacing w:before="0"/>
        <w:rPr>
          <w:rFonts w:eastAsia="Calibri" w:cs="Arial"/>
          <w:noProof/>
          <w:lang w:val="ru-RU"/>
        </w:rPr>
      </w:pPr>
      <w:r w:rsidRPr="00A4166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A41667" w:rsidRDefault="00B17826" w:rsidP="00B17826">
      <w:pPr>
        <w:pStyle w:val="KDParagraf"/>
        <w:spacing w:before="0"/>
        <w:rPr>
          <w:rFonts w:eastAsia="Calibri" w:cs="Arial"/>
          <w:noProof/>
          <w:lang w:val="ru-RU"/>
        </w:rPr>
      </w:pPr>
      <w:r w:rsidRPr="00A4166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A41667" w:rsidRDefault="00906791" w:rsidP="00EE793E">
      <w:pPr>
        <w:pStyle w:val="KDParagraf"/>
        <w:spacing w:before="0"/>
        <w:rPr>
          <w:rFonts w:cs="Arial"/>
          <w:lang w:val="ru-RU"/>
        </w:rPr>
      </w:pPr>
    </w:p>
    <w:p w:rsidR="00B17826" w:rsidRPr="00A41667" w:rsidRDefault="00906791" w:rsidP="00B17826">
      <w:pPr>
        <w:pStyle w:val="KDParagraf"/>
        <w:spacing w:before="0"/>
        <w:rPr>
          <w:rFonts w:cs="Arial"/>
          <w:b/>
          <w:lang w:val="ru-RU"/>
        </w:rPr>
      </w:pPr>
      <w:r w:rsidRPr="00A41667">
        <w:rPr>
          <w:rFonts w:cs="Arial"/>
          <w:b/>
          <w:lang w:val="ru-RU"/>
        </w:rPr>
        <w:t xml:space="preserve">         </w:t>
      </w:r>
      <w:r w:rsidR="00B17826" w:rsidRPr="00A41667">
        <w:rPr>
          <w:rFonts w:cs="Arial"/>
          <w:b/>
          <w:lang w:val="ru-RU"/>
        </w:rPr>
        <w:t xml:space="preserve">       КОРИСНИК </w:t>
      </w:r>
      <w:r w:rsidR="002D6F0B" w:rsidRPr="00A41667">
        <w:rPr>
          <w:rFonts w:cs="Arial"/>
          <w:b/>
          <w:lang w:val="ru-RU"/>
        </w:rPr>
        <w:t>УСЛУГА</w:t>
      </w:r>
      <w:r w:rsidR="00B17826" w:rsidRPr="00A41667">
        <w:rPr>
          <w:rFonts w:cs="Arial"/>
          <w:b/>
          <w:lang w:val="ru-RU"/>
        </w:rPr>
        <w:t xml:space="preserve">                                           </w:t>
      </w:r>
      <w:r w:rsidR="002D6F0B" w:rsidRPr="00A41667">
        <w:rPr>
          <w:rFonts w:cs="Arial"/>
          <w:b/>
          <w:lang w:val="ru-RU"/>
        </w:rPr>
        <w:t xml:space="preserve">       </w:t>
      </w:r>
      <w:r w:rsidR="00B17826" w:rsidRPr="00A41667">
        <w:rPr>
          <w:rFonts w:cs="Arial"/>
          <w:b/>
          <w:lang w:val="ru-RU"/>
        </w:rPr>
        <w:t>ПРУЖАЛАЦ</w:t>
      </w:r>
      <w:r w:rsidR="002D6F0B" w:rsidRPr="00A41667">
        <w:rPr>
          <w:rFonts w:cs="Arial"/>
          <w:b/>
          <w:lang w:val="ru-RU"/>
        </w:rPr>
        <w:t xml:space="preserve"> УСЛУГА</w:t>
      </w:r>
    </w:p>
    <w:p w:rsidR="00B17826" w:rsidRPr="00A41667" w:rsidRDefault="00B17826" w:rsidP="00B17826">
      <w:pPr>
        <w:spacing w:before="0"/>
        <w:rPr>
          <w:rFonts w:cs="Arial"/>
          <w:b/>
          <w:lang w:val="ru-RU"/>
        </w:rPr>
      </w:pPr>
      <w:r w:rsidRPr="00A41667">
        <w:rPr>
          <w:rFonts w:cs="Arial"/>
          <w:b/>
          <w:lang w:val="ru-RU"/>
        </w:rPr>
        <w:t xml:space="preserve">ЈП „Електропривреда Србије“Београд                                                </w:t>
      </w:r>
      <w:r w:rsidRPr="00A41667">
        <w:rPr>
          <w:rFonts w:cs="Arial"/>
          <w:b/>
          <w:color w:val="FF0000"/>
          <w:lang w:val="ru-RU"/>
        </w:rPr>
        <w:t>Назив</w:t>
      </w:r>
    </w:p>
    <w:p w:rsidR="00B17826" w:rsidRPr="00A41667" w:rsidRDefault="00B17826" w:rsidP="00B17826">
      <w:pPr>
        <w:pStyle w:val="KDParagraf"/>
        <w:spacing w:before="0"/>
        <w:rPr>
          <w:rFonts w:cs="Arial"/>
          <w:lang w:val="ru-RU"/>
        </w:rPr>
      </w:pPr>
    </w:p>
    <w:p w:rsidR="00B17826" w:rsidRPr="00A41667" w:rsidRDefault="00B17826" w:rsidP="00B17826">
      <w:pPr>
        <w:pStyle w:val="KDParagraf"/>
        <w:spacing w:before="0"/>
        <w:rPr>
          <w:rFonts w:cs="Arial"/>
          <w:lang w:val="ru-RU"/>
        </w:rPr>
      </w:pPr>
      <w:r w:rsidRPr="00A41667">
        <w:rPr>
          <w:rFonts w:cs="Arial"/>
          <w:lang w:val="ru-RU"/>
        </w:rPr>
        <w:t>___________________________________                             ________________________</w:t>
      </w:r>
    </w:p>
    <w:p w:rsidR="00B17826" w:rsidRPr="00A41667" w:rsidRDefault="00B17826" w:rsidP="00B17826">
      <w:pPr>
        <w:pStyle w:val="KDParagraf"/>
        <w:spacing w:before="0"/>
        <w:rPr>
          <w:rFonts w:cs="Arial"/>
          <w:b/>
          <w:lang w:val="ru-RU"/>
        </w:rPr>
      </w:pPr>
      <w:r w:rsidRPr="00A41667">
        <w:rPr>
          <w:rFonts w:cs="Arial"/>
          <w:lang w:val="ru-RU"/>
        </w:rPr>
        <w:t xml:space="preserve">                                                                               </w:t>
      </w:r>
      <w:r w:rsidRPr="00A41667">
        <w:rPr>
          <w:rFonts w:cs="Arial"/>
          <w:b/>
          <w:lang w:val="ru-RU"/>
        </w:rPr>
        <w:t>М.П.</w:t>
      </w:r>
    </w:p>
    <w:p w:rsidR="00B17826" w:rsidRPr="00A41667" w:rsidRDefault="00B17826" w:rsidP="00B17826">
      <w:pPr>
        <w:spacing w:before="0"/>
        <w:rPr>
          <w:rFonts w:cs="Arial"/>
          <w:color w:val="00B0F0"/>
          <w:lang w:val="ru-RU"/>
        </w:rPr>
      </w:pPr>
      <w:r w:rsidRPr="00A41667">
        <w:rPr>
          <w:rFonts w:cs="Arial"/>
          <w:lang w:val="ru-RU"/>
        </w:rPr>
        <w:t>Финансијски директор огранка ТЕНТ,</w:t>
      </w:r>
      <w:r w:rsidRPr="00A41667">
        <w:rPr>
          <w:rFonts w:cs="Arial"/>
          <w:color w:val="00B0F0"/>
          <w:lang w:val="ru-RU"/>
        </w:rPr>
        <w:t xml:space="preserve">                  </w:t>
      </w:r>
      <w:r w:rsidRPr="00A41667">
        <w:rPr>
          <w:rFonts w:cs="Arial"/>
          <w:color w:val="FF0000"/>
          <w:lang w:val="ru-RU"/>
        </w:rPr>
        <w:t>име и презиме,функција</w:t>
      </w:r>
      <w:r w:rsidRPr="00A41667">
        <w:rPr>
          <w:rFonts w:cs="Arial"/>
          <w:lang w:val="ru-RU"/>
        </w:rPr>
        <w:t xml:space="preserve">                                            Милорад Лазић, дипл.екон.                                                                             </w:t>
      </w:r>
    </w:p>
    <w:p w:rsidR="00B17826" w:rsidRPr="00A41667" w:rsidRDefault="00B17826" w:rsidP="00B17826">
      <w:pPr>
        <w:pStyle w:val="KDParagraf"/>
        <w:spacing w:before="0"/>
        <w:rPr>
          <w:rFonts w:cs="Arial"/>
          <w:lang w:val="ru-RU"/>
        </w:rPr>
      </w:pPr>
    </w:p>
    <w:p w:rsidR="00EE793E" w:rsidRPr="006E7EE1" w:rsidRDefault="008D219D" w:rsidP="00A676E8">
      <w:pPr>
        <w:pStyle w:val="KDParagraf"/>
        <w:spacing w:before="0"/>
        <w:rPr>
          <w:rFonts w:cs="Arial"/>
          <w:b/>
          <w:lang w:val="ru-RU"/>
        </w:rPr>
      </w:pPr>
      <w:r w:rsidRPr="00A41667">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sectPr w:rsidR="00EE793E" w:rsidRPr="006E7EE1"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7C" w:rsidRDefault="008C467C">
      <w:r>
        <w:separator/>
      </w:r>
    </w:p>
    <w:p w:rsidR="008C467C" w:rsidRDefault="008C467C"/>
  </w:endnote>
  <w:endnote w:type="continuationSeparator" w:id="0">
    <w:p w:rsidR="008C467C" w:rsidRDefault="008C467C">
      <w:r>
        <w:continuationSeparator/>
      </w:r>
    </w:p>
    <w:p w:rsidR="008C467C" w:rsidRDefault="008C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6" w:rsidRDefault="007310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0F6" w:rsidRDefault="007310F6" w:rsidP="00841BE7">
    <w:pPr>
      <w:pStyle w:val="Footer"/>
      <w:ind w:right="360"/>
    </w:pPr>
  </w:p>
  <w:p w:rsidR="007310F6" w:rsidRDefault="007310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6" w:rsidRPr="00EC5BB4" w:rsidRDefault="007310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366A">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366A">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6" w:rsidRPr="00EC5BB4" w:rsidRDefault="007310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4A0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4A05">
      <w:rPr>
        <w:rStyle w:val="PageNumber"/>
        <w:rFonts w:cs="Arial"/>
        <w:b/>
        <w:noProof/>
        <w:szCs w:val="24"/>
      </w:rPr>
      <w:t>52</w:t>
    </w:r>
    <w:r w:rsidRPr="00EC5BB4">
      <w:rPr>
        <w:rStyle w:val="PageNumber"/>
        <w:rFonts w:cs="Arial"/>
        <w:b/>
        <w:szCs w:val="24"/>
      </w:rPr>
      <w:fldChar w:fldCharType="end"/>
    </w:r>
  </w:p>
  <w:p w:rsidR="007310F6" w:rsidRDefault="00731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7C" w:rsidRDefault="008C467C">
      <w:r>
        <w:separator/>
      </w:r>
    </w:p>
    <w:p w:rsidR="008C467C" w:rsidRDefault="008C467C"/>
  </w:footnote>
  <w:footnote w:type="continuationSeparator" w:id="0">
    <w:p w:rsidR="008C467C" w:rsidRDefault="008C467C">
      <w:r>
        <w:continuationSeparator/>
      </w:r>
    </w:p>
    <w:p w:rsidR="008C467C" w:rsidRDefault="008C46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6" w:rsidRDefault="007310F6" w:rsidP="004276AD">
    <w:pPr>
      <w:pStyle w:val="Header"/>
      <w:rPr>
        <w:sz w:val="20"/>
      </w:rPr>
    </w:pPr>
  </w:p>
  <w:p w:rsidR="007310F6" w:rsidRDefault="007310F6" w:rsidP="006B0112">
    <w:pPr>
      <w:pStyle w:val="Header"/>
      <w:spacing w:before="0"/>
      <w:rPr>
        <w:b/>
        <w:szCs w:val="24"/>
        <w:lang w:val="sr-Cyrl-RS"/>
      </w:rPr>
    </w:pPr>
    <w:r w:rsidRPr="00A41667">
      <w:rPr>
        <w:szCs w:val="24"/>
        <w:lang w:val="ru-RU"/>
      </w:rPr>
      <w:t>ЈП „Електропривреда Србије“ Београд          Конкурсна документација ЈН</w:t>
    </w:r>
  </w:p>
  <w:p w:rsidR="007310F6" w:rsidRPr="006B0112" w:rsidRDefault="007310F6"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773B4A">
      <w:rPr>
        <w:rFonts w:cs="Arial"/>
        <w:b/>
        <w:sz w:val="22"/>
        <w:szCs w:val="22"/>
        <w:lang w:val="sr-Cyrl-RS"/>
      </w:rPr>
      <w:t>3000</w:t>
    </w:r>
    <w:r>
      <w:rPr>
        <w:rFonts w:cs="Arial"/>
        <w:b/>
        <w:sz w:val="22"/>
        <w:szCs w:val="22"/>
        <w:lang w:val="sr-Latn-RS"/>
      </w:rPr>
      <w:t>/0774/</w:t>
    </w:r>
    <w:r w:rsidRPr="00773B4A">
      <w:rPr>
        <w:rFonts w:cs="Arial"/>
        <w:b/>
        <w:sz w:val="22"/>
        <w:szCs w:val="22"/>
        <w:lang w:val="sr-Cyrl-RS"/>
      </w:rPr>
      <w:t>2016(</w:t>
    </w:r>
    <w:r>
      <w:rPr>
        <w:rFonts w:cs="Arial"/>
        <w:b/>
        <w:sz w:val="22"/>
        <w:szCs w:val="22"/>
        <w:lang w:val="sr-Latn-RS"/>
      </w:rPr>
      <w:t>1113/</w:t>
    </w:r>
    <w:r w:rsidRPr="00773B4A">
      <w:rPr>
        <w:rFonts w:cs="Arial"/>
        <w:b/>
        <w:sz w:val="22"/>
        <w:szCs w:val="22"/>
        <w:lang w:val="sr-Cyrl-R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F6" w:rsidRDefault="007310F6" w:rsidP="004276AD">
    <w:pPr>
      <w:pStyle w:val="Header"/>
    </w:pPr>
  </w:p>
  <w:p w:rsidR="007310F6" w:rsidRDefault="007310F6" w:rsidP="007E148D">
    <w:pPr>
      <w:pStyle w:val="Header"/>
      <w:spacing w:before="0"/>
      <w:rPr>
        <w:b/>
        <w:szCs w:val="24"/>
        <w:lang w:val="sr-Cyrl-RS"/>
      </w:rPr>
    </w:pPr>
    <w:r w:rsidRPr="00A41667">
      <w:rPr>
        <w:szCs w:val="24"/>
        <w:lang w:val="ru-RU"/>
      </w:rPr>
      <w:t>ЈП „Електропривреда Србије“ Београд          Конкурсна документација ЈН</w:t>
    </w:r>
  </w:p>
  <w:p w:rsidR="007310F6" w:rsidRPr="007E148D" w:rsidRDefault="007310F6" w:rsidP="007E148D">
    <w:pPr>
      <w:pStyle w:val="Header"/>
      <w:spacing w:before="0"/>
      <w:rPr>
        <w:szCs w:val="24"/>
        <w:lang w:val="sr-Cyrl-RS"/>
      </w:rPr>
    </w:pPr>
    <w:r>
      <w:rPr>
        <w:rFonts w:cs="Arial"/>
        <w:b/>
        <w:sz w:val="22"/>
        <w:szCs w:val="22"/>
        <w:lang w:val="sr-Cyrl-RS"/>
      </w:rPr>
      <w:t xml:space="preserve">                                                                                           </w:t>
    </w:r>
    <w:r w:rsidRPr="00773B4A">
      <w:rPr>
        <w:rFonts w:cs="Arial"/>
        <w:b/>
        <w:sz w:val="22"/>
        <w:szCs w:val="22"/>
        <w:lang w:val="sr-Cyrl-RS"/>
      </w:rPr>
      <w:t>3000</w:t>
    </w:r>
    <w:r>
      <w:rPr>
        <w:rFonts w:cs="Arial"/>
        <w:b/>
        <w:sz w:val="22"/>
        <w:szCs w:val="22"/>
        <w:lang w:val="sr-Latn-RS"/>
      </w:rPr>
      <w:t>/0774/</w:t>
    </w:r>
    <w:r w:rsidRPr="00773B4A">
      <w:rPr>
        <w:rFonts w:cs="Arial"/>
        <w:b/>
        <w:sz w:val="22"/>
        <w:szCs w:val="22"/>
        <w:lang w:val="sr-Cyrl-RS"/>
      </w:rPr>
      <w:t>2016(</w:t>
    </w:r>
    <w:r>
      <w:rPr>
        <w:rFonts w:cs="Arial"/>
        <w:b/>
        <w:sz w:val="22"/>
        <w:szCs w:val="22"/>
        <w:lang w:val="sr-Latn-RS"/>
      </w:rPr>
      <w:t>1113/</w:t>
    </w:r>
    <w:r w:rsidRPr="00773B4A">
      <w:rPr>
        <w:rFonts w:cs="Arial"/>
        <w:b/>
        <w:sz w:val="22"/>
        <w:szCs w:val="22"/>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5604F2"/>
    <w:multiLevelType w:val="hybridMultilevel"/>
    <w:tmpl w:val="0D641D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3F326B"/>
    <w:multiLevelType w:val="multilevel"/>
    <w:tmpl w:val="F7C86742"/>
    <w:lvl w:ilvl="0">
      <w:start w:val="1"/>
      <w:numFmt w:val="decimal"/>
      <w:lvlText w:val="%1."/>
      <w:lvlJc w:val="left"/>
      <w:pPr>
        <w:tabs>
          <w:tab w:val="num" w:pos="1140"/>
        </w:tabs>
        <w:ind w:left="1140" w:hanging="1140"/>
      </w:pPr>
      <w:rPr>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sz w:val="20"/>
        <w:szCs w:val="20"/>
      </w:rPr>
    </w:lvl>
    <w:lvl w:ilvl="3">
      <w:start w:val="1"/>
      <w:numFmt w:val="decimal"/>
      <w:lvlText w:val="%1.%2.2."/>
      <w:lvlJc w:val="left"/>
      <w:pPr>
        <w:tabs>
          <w:tab w:val="num" w:pos="1080"/>
        </w:tabs>
        <w:ind w:left="0" w:firstLine="0"/>
      </w:pPr>
      <w:rPr>
        <w:b/>
        <w:sz w:val="20"/>
        <w:szCs w:val="20"/>
      </w:r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4">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97426C1"/>
    <w:multiLevelType w:val="hybridMultilevel"/>
    <w:tmpl w:val="3BFA60B8"/>
    <w:lvl w:ilvl="0" w:tplc="6E8A2190">
      <w:start w:val="1"/>
      <w:numFmt w:val="bullet"/>
      <w:lvlText w:val=""/>
      <w:lvlJc w:val="left"/>
      <w:pPr>
        <w:tabs>
          <w:tab w:val="num" w:pos="1260"/>
        </w:tabs>
        <w:ind w:left="1260"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1B73D43"/>
    <w:multiLevelType w:val="hybridMultilevel"/>
    <w:tmpl w:val="3F8EBFB8"/>
    <w:lvl w:ilvl="0" w:tplc="817273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5"/>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2"/>
  </w:num>
  <w:num w:numId="12">
    <w:abstractNumId w:val="67"/>
  </w:num>
  <w:num w:numId="13">
    <w:abstractNumId w:val="61"/>
  </w:num>
  <w:num w:numId="14">
    <w:abstractNumId w:val="58"/>
  </w:num>
  <w:num w:numId="15">
    <w:abstractNumId w:val="99"/>
  </w:num>
  <w:num w:numId="16">
    <w:abstractNumId w:val="75"/>
  </w:num>
  <w:num w:numId="17">
    <w:abstractNumId w:val="68"/>
  </w:num>
  <w:num w:numId="18">
    <w:abstractNumId w:val="69"/>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7"/>
  </w:num>
  <w:num w:numId="22">
    <w:abstractNumId w:val="91"/>
  </w:num>
  <w:num w:numId="23">
    <w:abstractNumId w:val="87"/>
  </w:num>
  <w:num w:numId="24">
    <w:abstractNumId w:val="51"/>
  </w:num>
  <w:num w:numId="25">
    <w:abstractNumId w:val="74"/>
  </w:num>
  <w:num w:numId="26">
    <w:abstractNumId w:val="59"/>
  </w:num>
  <w:num w:numId="27">
    <w:abstractNumId w:val="80"/>
  </w:num>
  <w:num w:numId="28">
    <w:abstractNumId w:val="89"/>
  </w:num>
  <w:num w:numId="29">
    <w:abstractNumId w:val="66"/>
  </w:num>
  <w:num w:numId="30">
    <w:abstractNumId w:val="83"/>
  </w:num>
  <w:num w:numId="31">
    <w:abstractNumId w:val="81"/>
  </w:num>
  <w:num w:numId="32">
    <w:abstractNumId w:val="52"/>
  </w:num>
  <w:num w:numId="33">
    <w:abstractNumId w:val="53"/>
  </w:num>
  <w:num w:numId="34">
    <w:abstractNumId w:val="49"/>
  </w:num>
  <w:num w:numId="35">
    <w:abstractNumId w:val="97"/>
  </w:num>
  <w:num w:numId="3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num>
  <w:num w:numId="4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num>
  <w:num w:numId="44">
    <w:abstractNumId w:val="86"/>
  </w:num>
  <w:num w:numId="45">
    <w:abstractNumId w:val="76"/>
  </w:num>
  <w:num w:numId="46">
    <w:abstractNumId w:val="50"/>
  </w:num>
  <w:num w:numId="47">
    <w:abstractNumId w:val="90"/>
  </w:num>
  <w:num w:numId="48">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7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5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E0B"/>
    <w:rsid w:val="00017F00"/>
    <w:rsid w:val="000203EF"/>
    <w:rsid w:val="000205B9"/>
    <w:rsid w:val="0002087D"/>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81"/>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3A"/>
    <w:rsid w:val="00062FA8"/>
    <w:rsid w:val="00063C21"/>
    <w:rsid w:val="00063C5D"/>
    <w:rsid w:val="00063D1A"/>
    <w:rsid w:val="00063F0B"/>
    <w:rsid w:val="00063F3D"/>
    <w:rsid w:val="000641BD"/>
    <w:rsid w:val="0006437F"/>
    <w:rsid w:val="00064420"/>
    <w:rsid w:val="000648A2"/>
    <w:rsid w:val="00065051"/>
    <w:rsid w:val="00065071"/>
    <w:rsid w:val="0006514D"/>
    <w:rsid w:val="00065368"/>
    <w:rsid w:val="00065849"/>
    <w:rsid w:val="00065DE7"/>
    <w:rsid w:val="000663EE"/>
    <w:rsid w:val="000666B4"/>
    <w:rsid w:val="00066E57"/>
    <w:rsid w:val="00066FBA"/>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D6"/>
    <w:rsid w:val="00080E72"/>
    <w:rsid w:val="00080EA3"/>
    <w:rsid w:val="00081070"/>
    <w:rsid w:val="000815DC"/>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C53"/>
    <w:rsid w:val="00090DF6"/>
    <w:rsid w:val="000912C2"/>
    <w:rsid w:val="00091388"/>
    <w:rsid w:val="000917DD"/>
    <w:rsid w:val="00091BB0"/>
    <w:rsid w:val="0009245D"/>
    <w:rsid w:val="0009251A"/>
    <w:rsid w:val="000927C9"/>
    <w:rsid w:val="00092A5F"/>
    <w:rsid w:val="0009315D"/>
    <w:rsid w:val="00093300"/>
    <w:rsid w:val="000934CF"/>
    <w:rsid w:val="00094066"/>
    <w:rsid w:val="0009423C"/>
    <w:rsid w:val="0009435A"/>
    <w:rsid w:val="00094481"/>
    <w:rsid w:val="000949B0"/>
    <w:rsid w:val="00094B62"/>
    <w:rsid w:val="00094C1B"/>
    <w:rsid w:val="00094E6C"/>
    <w:rsid w:val="00095407"/>
    <w:rsid w:val="00095531"/>
    <w:rsid w:val="00095668"/>
    <w:rsid w:val="0009572C"/>
    <w:rsid w:val="00095F7C"/>
    <w:rsid w:val="00096064"/>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334"/>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30B"/>
    <w:rsid w:val="000C0476"/>
    <w:rsid w:val="000C0611"/>
    <w:rsid w:val="000C0DF3"/>
    <w:rsid w:val="000C11FE"/>
    <w:rsid w:val="000C13F9"/>
    <w:rsid w:val="000C1516"/>
    <w:rsid w:val="000C1A46"/>
    <w:rsid w:val="000C2283"/>
    <w:rsid w:val="000C24C5"/>
    <w:rsid w:val="000C259B"/>
    <w:rsid w:val="000C28FA"/>
    <w:rsid w:val="000C2D52"/>
    <w:rsid w:val="000C376A"/>
    <w:rsid w:val="000C3B2D"/>
    <w:rsid w:val="000C3B49"/>
    <w:rsid w:val="000C3B64"/>
    <w:rsid w:val="000C4021"/>
    <w:rsid w:val="000C41C9"/>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A05"/>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DB1"/>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B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77"/>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36"/>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F47"/>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D65"/>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65"/>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A29"/>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86"/>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BB4"/>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C1B"/>
    <w:rsid w:val="001A5F0F"/>
    <w:rsid w:val="001A6289"/>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66"/>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DF4"/>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47C"/>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6E7"/>
    <w:rsid w:val="00223749"/>
    <w:rsid w:val="00223A5B"/>
    <w:rsid w:val="00224C2B"/>
    <w:rsid w:val="00224CF4"/>
    <w:rsid w:val="00224D9E"/>
    <w:rsid w:val="002251A4"/>
    <w:rsid w:val="00225879"/>
    <w:rsid w:val="002260F7"/>
    <w:rsid w:val="00226574"/>
    <w:rsid w:val="0022742B"/>
    <w:rsid w:val="002275E8"/>
    <w:rsid w:val="00227901"/>
    <w:rsid w:val="00227CD0"/>
    <w:rsid w:val="00227FF3"/>
    <w:rsid w:val="0023000F"/>
    <w:rsid w:val="00230CB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F30"/>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0C7"/>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A1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1D"/>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64"/>
    <w:rsid w:val="00357D8E"/>
    <w:rsid w:val="00357FBA"/>
    <w:rsid w:val="003602D1"/>
    <w:rsid w:val="0036050C"/>
    <w:rsid w:val="0036054A"/>
    <w:rsid w:val="00360709"/>
    <w:rsid w:val="00360962"/>
    <w:rsid w:val="003613B7"/>
    <w:rsid w:val="00361491"/>
    <w:rsid w:val="003614F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441"/>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A8"/>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4A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DE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A48"/>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3"/>
    <w:rsid w:val="003D38B6"/>
    <w:rsid w:val="003D3D02"/>
    <w:rsid w:val="003D529D"/>
    <w:rsid w:val="003D5362"/>
    <w:rsid w:val="003D562E"/>
    <w:rsid w:val="003D5E0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B8A"/>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579"/>
    <w:rsid w:val="0047069A"/>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83"/>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293"/>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5FE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3DA"/>
    <w:rsid w:val="004F5616"/>
    <w:rsid w:val="004F5A19"/>
    <w:rsid w:val="004F6256"/>
    <w:rsid w:val="004F6AEF"/>
    <w:rsid w:val="004F6FB6"/>
    <w:rsid w:val="004F70D8"/>
    <w:rsid w:val="004F7288"/>
    <w:rsid w:val="004F7502"/>
    <w:rsid w:val="004F767C"/>
    <w:rsid w:val="004F77AB"/>
    <w:rsid w:val="004F7E41"/>
    <w:rsid w:val="00500143"/>
    <w:rsid w:val="00500222"/>
    <w:rsid w:val="005002FF"/>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407"/>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209"/>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E5"/>
    <w:rsid w:val="00520516"/>
    <w:rsid w:val="00520604"/>
    <w:rsid w:val="00520978"/>
    <w:rsid w:val="0052108C"/>
    <w:rsid w:val="00521704"/>
    <w:rsid w:val="00521F51"/>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29F"/>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81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147"/>
    <w:rsid w:val="00547363"/>
    <w:rsid w:val="005474B1"/>
    <w:rsid w:val="00547506"/>
    <w:rsid w:val="00547654"/>
    <w:rsid w:val="00550552"/>
    <w:rsid w:val="00550BFA"/>
    <w:rsid w:val="00550FE2"/>
    <w:rsid w:val="0055106E"/>
    <w:rsid w:val="00551221"/>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4F"/>
    <w:rsid w:val="0055619B"/>
    <w:rsid w:val="00556499"/>
    <w:rsid w:val="005565AE"/>
    <w:rsid w:val="005565EE"/>
    <w:rsid w:val="00556695"/>
    <w:rsid w:val="00556D24"/>
    <w:rsid w:val="00556F24"/>
    <w:rsid w:val="00556F4B"/>
    <w:rsid w:val="00556FB0"/>
    <w:rsid w:val="005575A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7B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4C4"/>
    <w:rsid w:val="00584509"/>
    <w:rsid w:val="005847B0"/>
    <w:rsid w:val="005851BE"/>
    <w:rsid w:val="005852D5"/>
    <w:rsid w:val="00585A47"/>
    <w:rsid w:val="005862EC"/>
    <w:rsid w:val="005863F4"/>
    <w:rsid w:val="0058657D"/>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542"/>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E68"/>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98A"/>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D70"/>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EC"/>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4CB2"/>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854"/>
    <w:rsid w:val="00616E1C"/>
    <w:rsid w:val="00617242"/>
    <w:rsid w:val="0062027A"/>
    <w:rsid w:val="006204E2"/>
    <w:rsid w:val="00620511"/>
    <w:rsid w:val="00620723"/>
    <w:rsid w:val="00620D6C"/>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90"/>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60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ED"/>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433"/>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25B"/>
    <w:rsid w:val="006D089A"/>
    <w:rsid w:val="006D0B88"/>
    <w:rsid w:val="006D1969"/>
    <w:rsid w:val="006D1E79"/>
    <w:rsid w:val="006D2017"/>
    <w:rsid w:val="006D24BA"/>
    <w:rsid w:val="006D2DDB"/>
    <w:rsid w:val="006D2E32"/>
    <w:rsid w:val="006D319A"/>
    <w:rsid w:val="006D37D1"/>
    <w:rsid w:val="006D3A32"/>
    <w:rsid w:val="006D3ADF"/>
    <w:rsid w:val="006D3DF3"/>
    <w:rsid w:val="006D3F41"/>
    <w:rsid w:val="006D434E"/>
    <w:rsid w:val="006D44C9"/>
    <w:rsid w:val="006D452F"/>
    <w:rsid w:val="006D4977"/>
    <w:rsid w:val="006D5434"/>
    <w:rsid w:val="006D582F"/>
    <w:rsid w:val="006D615C"/>
    <w:rsid w:val="006D6772"/>
    <w:rsid w:val="006D6FBA"/>
    <w:rsid w:val="006D70F1"/>
    <w:rsid w:val="006D76B0"/>
    <w:rsid w:val="006D7C6C"/>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E1"/>
    <w:rsid w:val="006F031E"/>
    <w:rsid w:val="006F0448"/>
    <w:rsid w:val="006F08F5"/>
    <w:rsid w:val="006F095E"/>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DD"/>
    <w:rsid w:val="00726EA7"/>
    <w:rsid w:val="00727026"/>
    <w:rsid w:val="00727104"/>
    <w:rsid w:val="007272C9"/>
    <w:rsid w:val="007275AF"/>
    <w:rsid w:val="00727A2E"/>
    <w:rsid w:val="00727B43"/>
    <w:rsid w:val="00727D38"/>
    <w:rsid w:val="00727DFF"/>
    <w:rsid w:val="00727F69"/>
    <w:rsid w:val="00730208"/>
    <w:rsid w:val="00730405"/>
    <w:rsid w:val="007304B2"/>
    <w:rsid w:val="007307E9"/>
    <w:rsid w:val="0073094D"/>
    <w:rsid w:val="00730CBF"/>
    <w:rsid w:val="007310F6"/>
    <w:rsid w:val="007310F9"/>
    <w:rsid w:val="00731241"/>
    <w:rsid w:val="00731398"/>
    <w:rsid w:val="00731509"/>
    <w:rsid w:val="00731677"/>
    <w:rsid w:val="00731B0B"/>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715"/>
    <w:rsid w:val="007358BC"/>
    <w:rsid w:val="007358C0"/>
    <w:rsid w:val="00735940"/>
    <w:rsid w:val="00735AF5"/>
    <w:rsid w:val="00735B55"/>
    <w:rsid w:val="00735FD8"/>
    <w:rsid w:val="00736018"/>
    <w:rsid w:val="00736F4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F03"/>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B63"/>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1F3"/>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4E0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8E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D1A"/>
    <w:rsid w:val="007A1EB4"/>
    <w:rsid w:val="007A20A9"/>
    <w:rsid w:val="007A2F57"/>
    <w:rsid w:val="007A329F"/>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70"/>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61"/>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6A"/>
    <w:rsid w:val="00803A6F"/>
    <w:rsid w:val="00803F62"/>
    <w:rsid w:val="0080402C"/>
    <w:rsid w:val="0080403A"/>
    <w:rsid w:val="008040E5"/>
    <w:rsid w:val="00804186"/>
    <w:rsid w:val="0080428B"/>
    <w:rsid w:val="008046C5"/>
    <w:rsid w:val="00804F3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779"/>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09E"/>
    <w:rsid w:val="00837753"/>
    <w:rsid w:val="00837B79"/>
    <w:rsid w:val="00837D4A"/>
    <w:rsid w:val="00840030"/>
    <w:rsid w:val="00840364"/>
    <w:rsid w:val="00840B87"/>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31"/>
    <w:rsid w:val="00844A5E"/>
    <w:rsid w:val="00844C48"/>
    <w:rsid w:val="0084571A"/>
    <w:rsid w:val="008457D5"/>
    <w:rsid w:val="00845A7B"/>
    <w:rsid w:val="0084629B"/>
    <w:rsid w:val="0084679C"/>
    <w:rsid w:val="00846B71"/>
    <w:rsid w:val="00846DA9"/>
    <w:rsid w:val="00847241"/>
    <w:rsid w:val="0084743B"/>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BA"/>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591"/>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ACD"/>
    <w:rsid w:val="008A1EF4"/>
    <w:rsid w:val="008A22E4"/>
    <w:rsid w:val="008A2347"/>
    <w:rsid w:val="008A2AA5"/>
    <w:rsid w:val="008A2CDE"/>
    <w:rsid w:val="008A36DD"/>
    <w:rsid w:val="008A3745"/>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7C"/>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8F"/>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926"/>
    <w:rsid w:val="00913B1A"/>
    <w:rsid w:val="00913B56"/>
    <w:rsid w:val="00913B82"/>
    <w:rsid w:val="00913E3C"/>
    <w:rsid w:val="0091448B"/>
    <w:rsid w:val="00914BEF"/>
    <w:rsid w:val="00915590"/>
    <w:rsid w:val="00915B26"/>
    <w:rsid w:val="009168B5"/>
    <w:rsid w:val="00916E86"/>
    <w:rsid w:val="00917181"/>
    <w:rsid w:val="0091744D"/>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0A1"/>
    <w:rsid w:val="0092735A"/>
    <w:rsid w:val="00930400"/>
    <w:rsid w:val="0093067A"/>
    <w:rsid w:val="0093109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5E8B"/>
    <w:rsid w:val="009464BD"/>
    <w:rsid w:val="009465FA"/>
    <w:rsid w:val="009467EE"/>
    <w:rsid w:val="00946A68"/>
    <w:rsid w:val="00946D7D"/>
    <w:rsid w:val="009474F9"/>
    <w:rsid w:val="009475BE"/>
    <w:rsid w:val="009477F3"/>
    <w:rsid w:val="00950883"/>
    <w:rsid w:val="00950897"/>
    <w:rsid w:val="00950B76"/>
    <w:rsid w:val="00950BA7"/>
    <w:rsid w:val="00950E8D"/>
    <w:rsid w:val="009513DF"/>
    <w:rsid w:val="00952753"/>
    <w:rsid w:val="00952760"/>
    <w:rsid w:val="00952CFD"/>
    <w:rsid w:val="00952F9E"/>
    <w:rsid w:val="00953E8C"/>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1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02E"/>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41"/>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10"/>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1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5F7"/>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0F"/>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8AD"/>
    <w:rsid w:val="00A01AC8"/>
    <w:rsid w:val="00A0242E"/>
    <w:rsid w:val="00A025A0"/>
    <w:rsid w:val="00A028A9"/>
    <w:rsid w:val="00A035DF"/>
    <w:rsid w:val="00A04167"/>
    <w:rsid w:val="00A04934"/>
    <w:rsid w:val="00A04B1D"/>
    <w:rsid w:val="00A04BDE"/>
    <w:rsid w:val="00A05273"/>
    <w:rsid w:val="00A05499"/>
    <w:rsid w:val="00A0569D"/>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58"/>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60"/>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4C8F"/>
    <w:rsid w:val="00A254DA"/>
    <w:rsid w:val="00A25735"/>
    <w:rsid w:val="00A257F5"/>
    <w:rsid w:val="00A25D00"/>
    <w:rsid w:val="00A25D78"/>
    <w:rsid w:val="00A26526"/>
    <w:rsid w:val="00A266F8"/>
    <w:rsid w:val="00A27030"/>
    <w:rsid w:val="00A279A8"/>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67"/>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017"/>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BA"/>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D15"/>
    <w:rsid w:val="00A73F56"/>
    <w:rsid w:val="00A7488B"/>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8B2"/>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97F8B"/>
    <w:rsid w:val="00AA0303"/>
    <w:rsid w:val="00AA0433"/>
    <w:rsid w:val="00AA0691"/>
    <w:rsid w:val="00AA06CD"/>
    <w:rsid w:val="00AA124D"/>
    <w:rsid w:val="00AA1279"/>
    <w:rsid w:val="00AA12C4"/>
    <w:rsid w:val="00AA1467"/>
    <w:rsid w:val="00AA1A65"/>
    <w:rsid w:val="00AA1B23"/>
    <w:rsid w:val="00AA269F"/>
    <w:rsid w:val="00AA26C0"/>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B5"/>
    <w:rsid w:val="00AA7FF9"/>
    <w:rsid w:val="00AB00B8"/>
    <w:rsid w:val="00AB021F"/>
    <w:rsid w:val="00AB02A1"/>
    <w:rsid w:val="00AB0462"/>
    <w:rsid w:val="00AB0DB9"/>
    <w:rsid w:val="00AB17A2"/>
    <w:rsid w:val="00AB1BF3"/>
    <w:rsid w:val="00AB204B"/>
    <w:rsid w:val="00AB2310"/>
    <w:rsid w:val="00AB270E"/>
    <w:rsid w:val="00AB2C24"/>
    <w:rsid w:val="00AB2EF2"/>
    <w:rsid w:val="00AB3196"/>
    <w:rsid w:val="00AB328E"/>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C57"/>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7A"/>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B"/>
    <w:rsid w:val="00AD7E87"/>
    <w:rsid w:val="00AE0344"/>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6B0"/>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47"/>
    <w:rsid w:val="00B04E74"/>
    <w:rsid w:val="00B05144"/>
    <w:rsid w:val="00B05298"/>
    <w:rsid w:val="00B053B3"/>
    <w:rsid w:val="00B05487"/>
    <w:rsid w:val="00B05BBC"/>
    <w:rsid w:val="00B05FF1"/>
    <w:rsid w:val="00B061E1"/>
    <w:rsid w:val="00B065A0"/>
    <w:rsid w:val="00B0671C"/>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92E"/>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3D"/>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15"/>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2FEC"/>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708"/>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AAF"/>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927"/>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52"/>
    <w:rsid w:val="00C16743"/>
    <w:rsid w:val="00C16764"/>
    <w:rsid w:val="00C168CB"/>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5D"/>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640"/>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8A9"/>
    <w:rsid w:val="00C751E0"/>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9C0"/>
    <w:rsid w:val="00C90E1F"/>
    <w:rsid w:val="00C90E7E"/>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992"/>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8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36"/>
    <w:rsid w:val="00CC50AD"/>
    <w:rsid w:val="00CC5210"/>
    <w:rsid w:val="00CC5708"/>
    <w:rsid w:val="00CC588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7E7"/>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2D4"/>
    <w:rsid w:val="00D14A15"/>
    <w:rsid w:val="00D14CA1"/>
    <w:rsid w:val="00D156E1"/>
    <w:rsid w:val="00D15B46"/>
    <w:rsid w:val="00D15CAB"/>
    <w:rsid w:val="00D160AF"/>
    <w:rsid w:val="00D16B39"/>
    <w:rsid w:val="00D16B9D"/>
    <w:rsid w:val="00D171AD"/>
    <w:rsid w:val="00D17970"/>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11F"/>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D94"/>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42D"/>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B"/>
    <w:rsid w:val="00DB48C5"/>
    <w:rsid w:val="00DB4C6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678"/>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4A6"/>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F8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1E"/>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807"/>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710"/>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C4"/>
    <w:rsid w:val="00E96334"/>
    <w:rsid w:val="00E96537"/>
    <w:rsid w:val="00E9690E"/>
    <w:rsid w:val="00E97F96"/>
    <w:rsid w:val="00EA03F6"/>
    <w:rsid w:val="00EA049D"/>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339"/>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5A"/>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57"/>
    <w:rsid w:val="00F00160"/>
    <w:rsid w:val="00F00381"/>
    <w:rsid w:val="00F00792"/>
    <w:rsid w:val="00F00F2E"/>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E96"/>
    <w:rsid w:val="00F064C6"/>
    <w:rsid w:val="00F0650F"/>
    <w:rsid w:val="00F066CB"/>
    <w:rsid w:val="00F066DE"/>
    <w:rsid w:val="00F069E5"/>
    <w:rsid w:val="00F06F0C"/>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81"/>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9F"/>
    <w:rsid w:val="00F54AEB"/>
    <w:rsid w:val="00F54D35"/>
    <w:rsid w:val="00F54D3A"/>
    <w:rsid w:val="00F55101"/>
    <w:rsid w:val="00F552BD"/>
    <w:rsid w:val="00F556C5"/>
    <w:rsid w:val="00F55B22"/>
    <w:rsid w:val="00F55EFF"/>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1E8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031"/>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34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556"/>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53E"/>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A85"/>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8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0B0F"/>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CD2"/>
    <w:rsid w:val="00FE6D80"/>
    <w:rsid w:val="00FE6F4A"/>
    <w:rsid w:val="00FE70EF"/>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5042332">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A5503F5-8FC1-4A52-B9C2-8840AAFD05D1}">
  <ds:schemaRefs>
    <ds:schemaRef ds:uri="http://schemas.openxmlformats.org/officeDocument/2006/bibliography"/>
  </ds:schemaRefs>
</ds:datastoreItem>
</file>

<file path=customXml/itemProps100.xml><?xml version="1.0" encoding="utf-8"?>
<ds:datastoreItem xmlns:ds="http://schemas.openxmlformats.org/officeDocument/2006/customXml" ds:itemID="{D2D5FE1D-ABEC-4F94-91B4-E446A6A23C8B}">
  <ds:schemaRefs>
    <ds:schemaRef ds:uri="http://schemas.openxmlformats.org/officeDocument/2006/bibliography"/>
  </ds:schemaRefs>
</ds:datastoreItem>
</file>

<file path=customXml/itemProps101.xml><?xml version="1.0" encoding="utf-8"?>
<ds:datastoreItem xmlns:ds="http://schemas.openxmlformats.org/officeDocument/2006/customXml" ds:itemID="{F91277D7-B81A-4A34-87F6-9049B48CE4B4}">
  <ds:schemaRefs>
    <ds:schemaRef ds:uri="http://schemas.openxmlformats.org/officeDocument/2006/bibliography"/>
  </ds:schemaRefs>
</ds:datastoreItem>
</file>

<file path=customXml/itemProps102.xml><?xml version="1.0" encoding="utf-8"?>
<ds:datastoreItem xmlns:ds="http://schemas.openxmlformats.org/officeDocument/2006/customXml" ds:itemID="{FE7CD216-CD10-4462-B619-D67FE3E05A2C}">
  <ds:schemaRefs>
    <ds:schemaRef ds:uri="http://schemas.openxmlformats.org/officeDocument/2006/bibliography"/>
  </ds:schemaRefs>
</ds:datastoreItem>
</file>

<file path=customXml/itemProps103.xml><?xml version="1.0" encoding="utf-8"?>
<ds:datastoreItem xmlns:ds="http://schemas.openxmlformats.org/officeDocument/2006/customXml" ds:itemID="{146268C9-D99E-4D00-B338-C735700EAA14}">
  <ds:schemaRefs>
    <ds:schemaRef ds:uri="http://schemas.openxmlformats.org/officeDocument/2006/bibliography"/>
  </ds:schemaRefs>
</ds:datastoreItem>
</file>

<file path=customXml/itemProps104.xml><?xml version="1.0" encoding="utf-8"?>
<ds:datastoreItem xmlns:ds="http://schemas.openxmlformats.org/officeDocument/2006/customXml" ds:itemID="{365B62C6-42F9-4710-BF6E-572F3A92A2E6}">
  <ds:schemaRefs>
    <ds:schemaRef ds:uri="http://schemas.openxmlformats.org/officeDocument/2006/bibliography"/>
  </ds:schemaRefs>
</ds:datastoreItem>
</file>

<file path=customXml/itemProps105.xml><?xml version="1.0" encoding="utf-8"?>
<ds:datastoreItem xmlns:ds="http://schemas.openxmlformats.org/officeDocument/2006/customXml" ds:itemID="{1F82DBC9-6C01-4244-B315-BA7EA1C74D15}">
  <ds:schemaRefs>
    <ds:schemaRef ds:uri="http://schemas.openxmlformats.org/officeDocument/2006/bibliography"/>
  </ds:schemaRefs>
</ds:datastoreItem>
</file>

<file path=customXml/itemProps106.xml><?xml version="1.0" encoding="utf-8"?>
<ds:datastoreItem xmlns:ds="http://schemas.openxmlformats.org/officeDocument/2006/customXml" ds:itemID="{E70C20D4-E2A6-488F-B69E-5DA21B4158C0}">
  <ds:schemaRefs>
    <ds:schemaRef ds:uri="http://schemas.openxmlformats.org/officeDocument/2006/bibliography"/>
  </ds:schemaRefs>
</ds:datastoreItem>
</file>

<file path=customXml/itemProps107.xml><?xml version="1.0" encoding="utf-8"?>
<ds:datastoreItem xmlns:ds="http://schemas.openxmlformats.org/officeDocument/2006/customXml" ds:itemID="{1FDE3022-B9CF-45B9-A620-F92DAE29D1D1}">
  <ds:schemaRefs>
    <ds:schemaRef ds:uri="http://schemas.openxmlformats.org/officeDocument/2006/bibliography"/>
  </ds:schemaRefs>
</ds:datastoreItem>
</file>

<file path=customXml/itemProps108.xml><?xml version="1.0" encoding="utf-8"?>
<ds:datastoreItem xmlns:ds="http://schemas.openxmlformats.org/officeDocument/2006/customXml" ds:itemID="{7B26CE8A-6FDD-4435-8D3A-3F7C9C18CB3D}">
  <ds:schemaRefs>
    <ds:schemaRef ds:uri="http://schemas.openxmlformats.org/officeDocument/2006/bibliography"/>
  </ds:schemaRefs>
</ds:datastoreItem>
</file>

<file path=customXml/itemProps109.xml><?xml version="1.0" encoding="utf-8"?>
<ds:datastoreItem xmlns:ds="http://schemas.openxmlformats.org/officeDocument/2006/customXml" ds:itemID="{2C4028BA-8A44-4522-AC55-3E31376328F4}">
  <ds:schemaRefs>
    <ds:schemaRef ds:uri="http://schemas.openxmlformats.org/officeDocument/2006/bibliography"/>
  </ds:schemaRefs>
</ds:datastoreItem>
</file>

<file path=customXml/itemProps11.xml><?xml version="1.0" encoding="utf-8"?>
<ds:datastoreItem xmlns:ds="http://schemas.openxmlformats.org/officeDocument/2006/customXml" ds:itemID="{DECD0B03-4095-4045-AD78-0F38ECC6BF6E}">
  <ds:schemaRefs>
    <ds:schemaRef ds:uri="http://schemas.openxmlformats.org/officeDocument/2006/bibliography"/>
  </ds:schemaRefs>
</ds:datastoreItem>
</file>

<file path=customXml/itemProps110.xml><?xml version="1.0" encoding="utf-8"?>
<ds:datastoreItem xmlns:ds="http://schemas.openxmlformats.org/officeDocument/2006/customXml" ds:itemID="{C714D91B-23F5-42B9-85C0-DA25CBB82D12}">
  <ds:schemaRefs>
    <ds:schemaRef ds:uri="http://schemas.openxmlformats.org/officeDocument/2006/bibliography"/>
  </ds:schemaRefs>
</ds:datastoreItem>
</file>

<file path=customXml/itemProps111.xml><?xml version="1.0" encoding="utf-8"?>
<ds:datastoreItem xmlns:ds="http://schemas.openxmlformats.org/officeDocument/2006/customXml" ds:itemID="{4C230765-F835-4209-AEC0-88810FCE3E18}">
  <ds:schemaRefs>
    <ds:schemaRef ds:uri="http://schemas.openxmlformats.org/officeDocument/2006/bibliography"/>
  </ds:schemaRefs>
</ds:datastoreItem>
</file>

<file path=customXml/itemProps112.xml><?xml version="1.0" encoding="utf-8"?>
<ds:datastoreItem xmlns:ds="http://schemas.openxmlformats.org/officeDocument/2006/customXml" ds:itemID="{80953D4B-5457-4068-BADC-6FCB6A7986DF}">
  <ds:schemaRefs>
    <ds:schemaRef ds:uri="http://schemas.openxmlformats.org/officeDocument/2006/bibliography"/>
  </ds:schemaRefs>
</ds:datastoreItem>
</file>

<file path=customXml/itemProps113.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14.xml><?xml version="1.0" encoding="utf-8"?>
<ds:datastoreItem xmlns:ds="http://schemas.openxmlformats.org/officeDocument/2006/customXml" ds:itemID="{E6CD719E-422B-43A6-8A9E-563DB9D72D80}">
  <ds:schemaRefs>
    <ds:schemaRef ds:uri="http://schemas.openxmlformats.org/officeDocument/2006/bibliography"/>
  </ds:schemaRefs>
</ds:datastoreItem>
</file>

<file path=customXml/itemProps115.xml><?xml version="1.0" encoding="utf-8"?>
<ds:datastoreItem xmlns:ds="http://schemas.openxmlformats.org/officeDocument/2006/customXml" ds:itemID="{E8904DA2-BF06-4357-8AE0-42E56882C492}">
  <ds:schemaRefs>
    <ds:schemaRef ds:uri="http://schemas.openxmlformats.org/officeDocument/2006/bibliography"/>
  </ds:schemaRefs>
</ds:datastoreItem>
</file>

<file path=customXml/itemProps116.xml><?xml version="1.0" encoding="utf-8"?>
<ds:datastoreItem xmlns:ds="http://schemas.openxmlformats.org/officeDocument/2006/customXml" ds:itemID="{1FB5EEEB-0AFE-40F5-9AE8-DD9D5DD25907}">
  <ds:schemaRefs>
    <ds:schemaRef ds:uri="http://schemas.openxmlformats.org/officeDocument/2006/bibliography"/>
  </ds:schemaRefs>
</ds:datastoreItem>
</file>

<file path=customXml/itemProps117.xml><?xml version="1.0" encoding="utf-8"?>
<ds:datastoreItem xmlns:ds="http://schemas.openxmlformats.org/officeDocument/2006/customXml" ds:itemID="{2C0D9224-E748-457B-A8D8-EEF90F91FC7A}">
  <ds:schemaRefs>
    <ds:schemaRef ds:uri="http://schemas.openxmlformats.org/officeDocument/2006/bibliography"/>
  </ds:schemaRefs>
</ds:datastoreItem>
</file>

<file path=customXml/itemProps118.xml><?xml version="1.0" encoding="utf-8"?>
<ds:datastoreItem xmlns:ds="http://schemas.openxmlformats.org/officeDocument/2006/customXml" ds:itemID="{E3D87A6C-84C3-4174-B400-DC4F1D3D35B4}">
  <ds:schemaRefs>
    <ds:schemaRef ds:uri="http://schemas.openxmlformats.org/officeDocument/2006/bibliography"/>
  </ds:schemaRefs>
</ds:datastoreItem>
</file>

<file path=customXml/itemProps119.xml><?xml version="1.0" encoding="utf-8"?>
<ds:datastoreItem xmlns:ds="http://schemas.openxmlformats.org/officeDocument/2006/customXml" ds:itemID="{5079A48E-FA6B-40D5-8DAD-24A48D3DF4FA}">
  <ds:schemaRefs>
    <ds:schemaRef ds:uri="http://schemas.openxmlformats.org/officeDocument/2006/bibliography"/>
  </ds:schemaRefs>
</ds:datastoreItem>
</file>

<file path=customXml/itemProps12.xml><?xml version="1.0" encoding="utf-8"?>
<ds:datastoreItem xmlns:ds="http://schemas.openxmlformats.org/officeDocument/2006/customXml" ds:itemID="{4F804B7D-CA43-453B-B2EA-0630FAF9FAC9}">
  <ds:schemaRefs>
    <ds:schemaRef ds:uri="http://schemas.openxmlformats.org/officeDocument/2006/bibliography"/>
  </ds:schemaRefs>
</ds:datastoreItem>
</file>

<file path=customXml/itemProps120.xml><?xml version="1.0" encoding="utf-8"?>
<ds:datastoreItem xmlns:ds="http://schemas.openxmlformats.org/officeDocument/2006/customXml" ds:itemID="{8E3D1858-428A-4ED3-BEA1-5D47DBE80EAA}">
  <ds:schemaRefs>
    <ds:schemaRef ds:uri="http://schemas.openxmlformats.org/officeDocument/2006/bibliography"/>
  </ds:schemaRefs>
</ds:datastoreItem>
</file>

<file path=customXml/itemProps121.xml><?xml version="1.0" encoding="utf-8"?>
<ds:datastoreItem xmlns:ds="http://schemas.openxmlformats.org/officeDocument/2006/customXml" ds:itemID="{3AB5C702-1EEE-4D95-BA6F-460DFA5A42E2}">
  <ds:schemaRefs>
    <ds:schemaRef ds:uri="http://schemas.openxmlformats.org/officeDocument/2006/bibliography"/>
  </ds:schemaRefs>
</ds:datastoreItem>
</file>

<file path=customXml/itemProps122.xml><?xml version="1.0" encoding="utf-8"?>
<ds:datastoreItem xmlns:ds="http://schemas.openxmlformats.org/officeDocument/2006/customXml" ds:itemID="{504E765E-874C-495D-8F45-20B8A3D0C387}">
  <ds:schemaRefs>
    <ds:schemaRef ds:uri="http://schemas.openxmlformats.org/officeDocument/2006/bibliography"/>
  </ds:schemaRefs>
</ds:datastoreItem>
</file>

<file path=customXml/itemProps123.xml><?xml version="1.0" encoding="utf-8"?>
<ds:datastoreItem xmlns:ds="http://schemas.openxmlformats.org/officeDocument/2006/customXml" ds:itemID="{F959FEAA-14F4-44F1-A85C-1255C4320A70}">
  <ds:schemaRefs>
    <ds:schemaRef ds:uri="http://schemas.openxmlformats.org/officeDocument/2006/bibliography"/>
  </ds:schemaRefs>
</ds:datastoreItem>
</file>

<file path=customXml/itemProps124.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125.xml><?xml version="1.0" encoding="utf-8"?>
<ds:datastoreItem xmlns:ds="http://schemas.openxmlformats.org/officeDocument/2006/customXml" ds:itemID="{C4B6694F-DCD4-4939-A226-F367E66D8C0C}">
  <ds:schemaRefs>
    <ds:schemaRef ds:uri="http://schemas.openxmlformats.org/officeDocument/2006/bibliography"/>
  </ds:schemaRefs>
</ds:datastoreItem>
</file>

<file path=customXml/itemProps126.xml><?xml version="1.0" encoding="utf-8"?>
<ds:datastoreItem xmlns:ds="http://schemas.openxmlformats.org/officeDocument/2006/customXml" ds:itemID="{F37F751A-9749-4100-A51E-E04595100EC2}">
  <ds:schemaRefs>
    <ds:schemaRef ds:uri="http://schemas.openxmlformats.org/officeDocument/2006/bibliography"/>
  </ds:schemaRefs>
</ds:datastoreItem>
</file>

<file path=customXml/itemProps127.xml><?xml version="1.0" encoding="utf-8"?>
<ds:datastoreItem xmlns:ds="http://schemas.openxmlformats.org/officeDocument/2006/customXml" ds:itemID="{A8C77807-139D-4FC0-A925-EC0A933ED661}">
  <ds:schemaRefs>
    <ds:schemaRef ds:uri="http://schemas.openxmlformats.org/officeDocument/2006/bibliography"/>
  </ds:schemaRefs>
</ds:datastoreItem>
</file>

<file path=customXml/itemProps128.xml><?xml version="1.0" encoding="utf-8"?>
<ds:datastoreItem xmlns:ds="http://schemas.openxmlformats.org/officeDocument/2006/customXml" ds:itemID="{19B47558-7B8A-49CA-BB7E-7DEC5A3EA6A9}">
  <ds:schemaRefs>
    <ds:schemaRef ds:uri="http://schemas.openxmlformats.org/officeDocument/2006/bibliography"/>
  </ds:schemaRefs>
</ds:datastoreItem>
</file>

<file path=customXml/itemProps129.xml><?xml version="1.0" encoding="utf-8"?>
<ds:datastoreItem xmlns:ds="http://schemas.openxmlformats.org/officeDocument/2006/customXml" ds:itemID="{D3A955D9-1336-4020-A1A4-43EA1D3C9BD6}">
  <ds:schemaRefs>
    <ds:schemaRef ds:uri="http://schemas.openxmlformats.org/officeDocument/2006/bibliography"/>
  </ds:schemaRefs>
</ds:datastoreItem>
</file>

<file path=customXml/itemProps13.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130.xml><?xml version="1.0" encoding="utf-8"?>
<ds:datastoreItem xmlns:ds="http://schemas.openxmlformats.org/officeDocument/2006/customXml" ds:itemID="{67C3D4F2-601D-44FD-81F3-829674604D05}">
  <ds:schemaRefs>
    <ds:schemaRef ds:uri="http://schemas.openxmlformats.org/officeDocument/2006/bibliography"/>
  </ds:schemaRefs>
</ds:datastoreItem>
</file>

<file path=customXml/itemProps131.xml><?xml version="1.0" encoding="utf-8"?>
<ds:datastoreItem xmlns:ds="http://schemas.openxmlformats.org/officeDocument/2006/customXml" ds:itemID="{A7A82790-2DDD-4F77-B45E-A15EC9A03CF1}">
  <ds:schemaRefs>
    <ds:schemaRef ds:uri="http://schemas.openxmlformats.org/officeDocument/2006/bibliography"/>
  </ds:schemaRefs>
</ds:datastoreItem>
</file>

<file path=customXml/itemProps132.xml><?xml version="1.0" encoding="utf-8"?>
<ds:datastoreItem xmlns:ds="http://schemas.openxmlformats.org/officeDocument/2006/customXml" ds:itemID="{20CA7E8F-5580-4CE4-982C-5AA78E401D1B}">
  <ds:schemaRefs>
    <ds:schemaRef ds:uri="http://schemas.openxmlformats.org/officeDocument/2006/bibliography"/>
  </ds:schemaRefs>
</ds:datastoreItem>
</file>

<file path=customXml/itemProps133.xml><?xml version="1.0" encoding="utf-8"?>
<ds:datastoreItem xmlns:ds="http://schemas.openxmlformats.org/officeDocument/2006/customXml" ds:itemID="{151BFAFA-BB25-466F-8DF3-AD2564F04832}">
  <ds:schemaRefs>
    <ds:schemaRef ds:uri="http://schemas.openxmlformats.org/officeDocument/2006/bibliography"/>
  </ds:schemaRefs>
</ds:datastoreItem>
</file>

<file path=customXml/itemProps134.xml><?xml version="1.0" encoding="utf-8"?>
<ds:datastoreItem xmlns:ds="http://schemas.openxmlformats.org/officeDocument/2006/customXml" ds:itemID="{5077FC65-82BB-44F0-AA5C-C8519C5FA2E7}">
  <ds:schemaRefs>
    <ds:schemaRef ds:uri="http://schemas.openxmlformats.org/officeDocument/2006/bibliography"/>
  </ds:schemaRefs>
</ds:datastoreItem>
</file>

<file path=customXml/itemProps135.xml><?xml version="1.0" encoding="utf-8"?>
<ds:datastoreItem xmlns:ds="http://schemas.openxmlformats.org/officeDocument/2006/customXml" ds:itemID="{38AB8BC7-E80F-4BEB-B200-158638533BD3}">
  <ds:schemaRefs>
    <ds:schemaRef ds:uri="http://schemas.openxmlformats.org/officeDocument/2006/bibliography"/>
  </ds:schemaRefs>
</ds:datastoreItem>
</file>

<file path=customXml/itemProps136.xml><?xml version="1.0" encoding="utf-8"?>
<ds:datastoreItem xmlns:ds="http://schemas.openxmlformats.org/officeDocument/2006/customXml" ds:itemID="{41F0FC8A-B9BC-4799-937F-0F71331339E5}">
  <ds:schemaRefs>
    <ds:schemaRef ds:uri="http://schemas.openxmlformats.org/officeDocument/2006/bibliography"/>
  </ds:schemaRefs>
</ds:datastoreItem>
</file>

<file path=customXml/itemProps137.xml><?xml version="1.0" encoding="utf-8"?>
<ds:datastoreItem xmlns:ds="http://schemas.openxmlformats.org/officeDocument/2006/customXml" ds:itemID="{046AD902-379B-4208-9CF2-96D5B44A5B68}">
  <ds:schemaRefs>
    <ds:schemaRef ds:uri="http://schemas.openxmlformats.org/officeDocument/2006/bibliography"/>
  </ds:schemaRefs>
</ds:datastoreItem>
</file>

<file path=customXml/itemProps138.xml><?xml version="1.0" encoding="utf-8"?>
<ds:datastoreItem xmlns:ds="http://schemas.openxmlformats.org/officeDocument/2006/customXml" ds:itemID="{D8682277-DEF5-473A-832E-C268E9CCB13C}">
  <ds:schemaRefs>
    <ds:schemaRef ds:uri="http://schemas.openxmlformats.org/officeDocument/2006/bibliography"/>
  </ds:schemaRefs>
</ds:datastoreItem>
</file>

<file path=customXml/itemProps139.xml><?xml version="1.0" encoding="utf-8"?>
<ds:datastoreItem xmlns:ds="http://schemas.openxmlformats.org/officeDocument/2006/customXml" ds:itemID="{EC4E381C-BDE6-4C50-9638-BE6885801834}">
  <ds:schemaRefs>
    <ds:schemaRef ds:uri="http://schemas.openxmlformats.org/officeDocument/2006/bibliography"/>
  </ds:schemaRefs>
</ds:datastoreItem>
</file>

<file path=customXml/itemProps14.xml><?xml version="1.0" encoding="utf-8"?>
<ds:datastoreItem xmlns:ds="http://schemas.openxmlformats.org/officeDocument/2006/customXml" ds:itemID="{9923A51D-EE0D-419F-B364-A04D3746FB94}">
  <ds:schemaRefs>
    <ds:schemaRef ds:uri="http://schemas.openxmlformats.org/officeDocument/2006/bibliography"/>
  </ds:schemaRefs>
</ds:datastoreItem>
</file>

<file path=customXml/itemProps140.xml><?xml version="1.0" encoding="utf-8"?>
<ds:datastoreItem xmlns:ds="http://schemas.openxmlformats.org/officeDocument/2006/customXml" ds:itemID="{81D8CEB1-87C0-4F1E-9B68-619B90343C67}">
  <ds:schemaRefs>
    <ds:schemaRef ds:uri="http://schemas.openxmlformats.org/officeDocument/2006/bibliography"/>
  </ds:schemaRefs>
</ds:datastoreItem>
</file>

<file path=customXml/itemProps141.xml><?xml version="1.0" encoding="utf-8"?>
<ds:datastoreItem xmlns:ds="http://schemas.openxmlformats.org/officeDocument/2006/customXml" ds:itemID="{4C69E44A-CA13-4E76-AAE8-334435A15620}">
  <ds:schemaRefs>
    <ds:schemaRef ds:uri="http://schemas.openxmlformats.org/officeDocument/2006/bibliography"/>
  </ds:schemaRefs>
</ds:datastoreItem>
</file>

<file path=customXml/itemProps142.xml><?xml version="1.0" encoding="utf-8"?>
<ds:datastoreItem xmlns:ds="http://schemas.openxmlformats.org/officeDocument/2006/customXml" ds:itemID="{76ABFC11-E9C7-43E6-8A32-D9AE9C5BCCA1}">
  <ds:schemaRefs>
    <ds:schemaRef ds:uri="http://schemas.openxmlformats.org/officeDocument/2006/bibliography"/>
  </ds:schemaRefs>
</ds:datastoreItem>
</file>

<file path=customXml/itemProps143.xml><?xml version="1.0" encoding="utf-8"?>
<ds:datastoreItem xmlns:ds="http://schemas.openxmlformats.org/officeDocument/2006/customXml" ds:itemID="{77EAC244-6CF7-46CC-A2CF-954A8D4721B5}">
  <ds:schemaRefs>
    <ds:schemaRef ds:uri="http://schemas.openxmlformats.org/officeDocument/2006/bibliography"/>
  </ds:schemaRefs>
</ds:datastoreItem>
</file>

<file path=customXml/itemProps144.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45.xml><?xml version="1.0" encoding="utf-8"?>
<ds:datastoreItem xmlns:ds="http://schemas.openxmlformats.org/officeDocument/2006/customXml" ds:itemID="{7BD4E5DC-B907-45F9-A3DB-8315B5A0E45A}">
  <ds:schemaRefs>
    <ds:schemaRef ds:uri="http://schemas.openxmlformats.org/officeDocument/2006/bibliography"/>
  </ds:schemaRefs>
</ds:datastoreItem>
</file>

<file path=customXml/itemProps146.xml><?xml version="1.0" encoding="utf-8"?>
<ds:datastoreItem xmlns:ds="http://schemas.openxmlformats.org/officeDocument/2006/customXml" ds:itemID="{60BE060F-5A03-4A6C-AECB-0BB8ECB4BE90}">
  <ds:schemaRefs>
    <ds:schemaRef ds:uri="http://schemas.openxmlformats.org/officeDocument/2006/bibliography"/>
  </ds:schemaRefs>
</ds:datastoreItem>
</file>

<file path=customXml/itemProps147.xml><?xml version="1.0" encoding="utf-8"?>
<ds:datastoreItem xmlns:ds="http://schemas.openxmlformats.org/officeDocument/2006/customXml" ds:itemID="{806AA48F-102F-4A25-B643-F92074028CE6}">
  <ds:schemaRefs>
    <ds:schemaRef ds:uri="http://schemas.openxmlformats.org/officeDocument/2006/bibliography"/>
  </ds:schemaRefs>
</ds:datastoreItem>
</file>

<file path=customXml/itemProps148.xml><?xml version="1.0" encoding="utf-8"?>
<ds:datastoreItem xmlns:ds="http://schemas.openxmlformats.org/officeDocument/2006/customXml" ds:itemID="{C7F581CF-3A06-439C-B812-4D2407D30D41}">
  <ds:schemaRefs>
    <ds:schemaRef ds:uri="http://schemas.openxmlformats.org/officeDocument/2006/bibliography"/>
  </ds:schemaRefs>
</ds:datastoreItem>
</file>

<file path=customXml/itemProps149.xml><?xml version="1.0" encoding="utf-8"?>
<ds:datastoreItem xmlns:ds="http://schemas.openxmlformats.org/officeDocument/2006/customXml" ds:itemID="{76260144-DF3A-40C9-BBAD-34E2CC236C70}">
  <ds:schemaRefs>
    <ds:schemaRef ds:uri="http://schemas.openxmlformats.org/officeDocument/2006/bibliography"/>
  </ds:schemaRefs>
</ds:datastoreItem>
</file>

<file path=customXml/itemProps15.xml><?xml version="1.0" encoding="utf-8"?>
<ds:datastoreItem xmlns:ds="http://schemas.openxmlformats.org/officeDocument/2006/customXml" ds:itemID="{C58EED8F-72A2-4D6A-A62B-E785E5C11E38}">
  <ds:schemaRefs>
    <ds:schemaRef ds:uri="http://schemas.openxmlformats.org/officeDocument/2006/bibliography"/>
  </ds:schemaRefs>
</ds:datastoreItem>
</file>

<file path=customXml/itemProps150.xml><?xml version="1.0" encoding="utf-8"?>
<ds:datastoreItem xmlns:ds="http://schemas.openxmlformats.org/officeDocument/2006/customXml" ds:itemID="{CF4A900A-0483-4C95-8832-F542292EABDD}">
  <ds:schemaRefs>
    <ds:schemaRef ds:uri="http://schemas.openxmlformats.org/officeDocument/2006/bibliography"/>
  </ds:schemaRefs>
</ds:datastoreItem>
</file>

<file path=customXml/itemProps151.xml><?xml version="1.0" encoding="utf-8"?>
<ds:datastoreItem xmlns:ds="http://schemas.openxmlformats.org/officeDocument/2006/customXml" ds:itemID="{4D80E94E-60EA-4C4B-9161-58A036061C08}">
  <ds:schemaRefs>
    <ds:schemaRef ds:uri="http://schemas.openxmlformats.org/officeDocument/2006/bibliography"/>
  </ds:schemaRefs>
</ds:datastoreItem>
</file>

<file path=customXml/itemProps152.xml><?xml version="1.0" encoding="utf-8"?>
<ds:datastoreItem xmlns:ds="http://schemas.openxmlformats.org/officeDocument/2006/customXml" ds:itemID="{E09E08ED-835C-4F86-9A6E-CD9C5440BE1B}">
  <ds:schemaRefs>
    <ds:schemaRef ds:uri="http://schemas.openxmlformats.org/officeDocument/2006/bibliography"/>
  </ds:schemaRefs>
</ds:datastoreItem>
</file>

<file path=customXml/itemProps153.xml><?xml version="1.0" encoding="utf-8"?>
<ds:datastoreItem xmlns:ds="http://schemas.openxmlformats.org/officeDocument/2006/customXml" ds:itemID="{17F771B7-8416-4CEF-86B9-67EE2A13E87F}">
  <ds:schemaRefs>
    <ds:schemaRef ds:uri="http://schemas.openxmlformats.org/officeDocument/2006/bibliography"/>
  </ds:schemaRefs>
</ds:datastoreItem>
</file>

<file path=customXml/itemProps154.xml><?xml version="1.0" encoding="utf-8"?>
<ds:datastoreItem xmlns:ds="http://schemas.openxmlformats.org/officeDocument/2006/customXml" ds:itemID="{83A40E62-793F-4B04-80CE-E0BE1CAC9FFA}">
  <ds:schemaRefs>
    <ds:schemaRef ds:uri="http://schemas.openxmlformats.org/officeDocument/2006/bibliography"/>
  </ds:schemaRefs>
</ds:datastoreItem>
</file>

<file path=customXml/itemProps155.xml><?xml version="1.0" encoding="utf-8"?>
<ds:datastoreItem xmlns:ds="http://schemas.openxmlformats.org/officeDocument/2006/customXml" ds:itemID="{018DB108-AEC3-4D8F-B6C3-7A26A437F3C8}">
  <ds:schemaRefs>
    <ds:schemaRef ds:uri="http://schemas.openxmlformats.org/officeDocument/2006/bibliography"/>
  </ds:schemaRefs>
</ds:datastoreItem>
</file>

<file path=customXml/itemProps156.xml><?xml version="1.0" encoding="utf-8"?>
<ds:datastoreItem xmlns:ds="http://schemas.openxmlformats.org/officeDocument/2006/customXml" ds:itemID="{306C01A4-C41A-48D0-B227-1E1744416F0A}">
  <ds:schemaRefs>
    <ds:schemaRef ds:uri="http://schemas.openxmlformats.org/officeDocument/2006/bibliography"/>
  </ds:schemaRefs>
</ds:datastoreItem>
</file>

<file path=customXml/itemProps157.xml><?xml version="1.0" encoding="utf-8"?>
<ds:datastoreItem xmlns:ds="http://schemas.openxmlformats.org/officeDocument/2006/customXml" ds:itemID="{5CBD40D8-5FC4-477E-8ABF-23D3FDA4527C}">
  <ds:schemaRefs>
    <ds:schemaRef ds:uri="http://schemas.openxmlformats.org/officeDocument/2006/bibliography"/>
  </ds:schemaRefs>
</ds:datastoreItem>
</file>

<file path=customXml/itemProps16.xml><?xml version="1.0" encoding="utf-8"?>
<ds:datastoreItem xmlns:ds="http://schemas.openxmlformats.org/officeDocument/2006/customXml" ds:itemID="{F18519DE-28B3-434F-B104-20C27DBFCC60}">
  <ds:schemaRefs>
    <ds:schemaRef ds:uri="http://schemas.openxmlformats.org/officeDocument/2006/bibliography"/>
  </ds:schemaRefs>
</ds:datastoreItem>
</file>

<file path=customXml/itemProps17.xml><?xml version="1.0" encoding="utf-8"?>
<ds:datastoreItem xmlns:ds="http://schemas.openxmlformats.org/officeDocument/2006/customXml" ds:itemID="{DD6FF6FA-617D-4EEF-9C5C-6EB93773A6C9}">
  <ds:schemaRefs>
    <ds:schemaRef ds:uri="http://schemas.openxmlformats.org/officeDocument/2006/bibliography"/>
  </ds:schemaRefs>
</ds:datastoreItem>
</file>

<file path=customXml/itemProps18.xml><?xml version="1.0" encoding="utf-8"?>
<ds:datastoreItem xmlns:ds="http://schemas.openxmlformats.org/officeDocument/2006/customXml" ds:itemID="{C52446B0-A1C3-48CC-B651-E561B90F119F}">
  <ds:schemaRefs>
    <ds:schemaRef ds:uri="http://schemas.openxmlformats.org/officeDocument/2006/bibliography"/>
  </ds:schemaRefs>
</ds:datastoreItem>
</file>

<file path=customXml/itemProps19.xml><?xml version="1.0" encoding="utf-8"?>
<ds:datastoreItem xmlns:ds="http://schemas.openxmlformats.org/officeDocument/2006/customXml" ds:itemID="{D5998350-52E5-4595-86E8-62821CB3CCE0}">
  <ds:schemaRefs>
    <ds:schemaRef ds:uri="http://schemas.openxmlformats.org/officeDocument/2006/bibliography"/>
  </ds:schemaRefs>
</ds:datastoreItem>
</file>

<file path=customXml/itemProps2.xml><?xml version="1.0" encoding="utf-8"?>
<ds:datastoreItem xmlns:ds="http://schemas.openxmlformats.org/officeDocument/2006/customXml" ds:itemID="{48EEF3F6-1F15-428F-B959-34DE8C2014D4}">
  <ds:schemaRefs>
    <ds:schemaRef ds:uri="http://schemas.openxmlformats.org/officeDocument/2006/bibliography"/>
  </ds:schemaRefs>
</ds:datastoreItem>
</file>

<file path=customXml/itemProps20.xml><?xml version="1.0" encoding="utf-8"?>
<ds:datastoreItem xmlns:ds="http://schemas.openxmlformats.org/officeDocument/2006/customXml" ds:itemID="{054F7840-2166-403E-AC98-342AABD064E8}">
  <ds:schemaRefs>
    <ds:schemaRef ds:uri="http://schemas.openxmlformats.org/officeDocument/2006/bibliography"/>
  </ds:schemaRefs>
</ds:datastoreItem>
</file>

<file path=customXml/itemProps21.xml><?xml version="1.0" encoding="utf-8"?>
<ds:datastoreItem xmlns:ds="http://schemas.openxmlformats.org/officeDocument/2006/customXml" ds:itemID="{80E6F2D0-370D-4FA5-92D3-B1D9744FD060}">
  <ds:schemaRefs>
    <ds:schemaRef ds:uri="http://schemas.openxmlformats.org/officeDocument/2006/bibliography"/>
  </ds:schemaRefs>
</ds:datastoreItem>
</file>

<file path=customXml/itemProps22.xml><?xml version="1.0" encoding="utf-8"?>
<ds:datastoreItem xmlns:ds="http://schemas.openxmlformats.org/officeDocument/2006/customXml" ds:itemID="{660E2F1F-74B4-451C-B203-E40E0F0A3B06}">
  <ds:schemaRefs>
    <ds:schemaRef ds:uri="http://schemas.openxmlformats.org/officeDocument/2006/bibliography"/>
  </ds:schemaRefs>
</ds:datastoreItem>
</file>

<file path=customXml/itemProps23.xml><?xml version="1.0" encoding="utf-8"?>
<ds:datastoreItem xmlns:ds="http://schemas.openxmlformats.org/officeDocument/2006/customXml" ds:itemID="{0E6F77D3-33FA-43F8-A122-697FCC421C5F}">
  <ds:schemaRefs>
    <ds:schemaRef ds:uri="http://schemas.openxmlformats.org/officeDocument/2006/bibliography"/>
  </ds:schemaRefs>
</ds:datastoreItem>
</file>

<file path=customXml/itemProps24.xml><?xml version="1.0" encoding="utf-8"?>
<ds:datastoreItem xmlns:ds="http://schemas.openxmlformats.org/officeDocument/2006/customXml" ds:itemID="{E8514165-D478-435D-8371-55ECF7AA2B72}">
  <ds:schemaRefs>
    <ds:schemaRef ds:uri="http://schemas.openxmlformats.org/officeDocument/2006/bibliography"/>
  </ds:schemaRefs>
</ds:datastoreItem>
</file>

<file path=customXml/itemProps25.xml><?xml version="1.0" encoding="utf-8"?>
<ds:datastoreItem xmlns:ds="http://schemas.openxmlformats.org/officeDocument/2006/customXml" ds:itemID="{A65EB6B8-51A2-48E6-9EE2-4EF99404BCA0}">
  <ds:schemaRefs>
    <ds:schemaRef ds:uri="http://schemas.openxmlformats.org/officeDocument/2006/bibliography"/>
  </ds:schemaRefs>
</ds:datastoreItem>
</file>

<file path=customXml/itemProps26.xml><?xml version="1.0" encoding="utf-8"?>
<ds:datastoreItem xmlns:ds="http://schemas.openxmlformats.org/officeDocument/2006/customXml" ds:itemID="{E158E9EC-2CB2-4BAD-9AAC-D378DF737992}">
  <ds:schemaRefs>
    <ds:schemaRef ds:uri="http://schemas.openxmlformats.org/officeDocument/2006/bibliography"/>
  </ds:schemaRefs>
</ds:datastoreItem>
</file>

<file path=customXml/itemProps27.xml><?xml version="1.0" encoding="utf-8"?>
<ds:datastoreItem xmlns:ds="http://schemas.openxmlformats.org/officeDocument/2006/customXml" ds:itemID="{87CD5352-FC7B-4D36-B635-631F54DEC37C}">
  <ds:schemaRefs>
    <ds:schemaRef ds:uri="http://schemas.openxmlformats.org/officeDocument/2006/bibliography"/>
  </ds:schemaRefs>
</ds:datastoreItem>
</file>

<file path=customXml/itemProps28.xml><?xml version="1.0" encoding="utf-8"?>
<ds:datastoreItem xmlns:ds="http://schemas.openxmlformats.org/officeDocument/2006/customXml" ds:itemID="{9382D8B7-BC08-4705-A9B6-BF60BF6C6860}">
  <ds:schemaRefs>
    <ds:schemaRef ds:uri="http://schemas.openxmlformats.org/officeDocument/2006/bibliography"/>
  </ds:schemaRefs>
</ds:datastoreItem>
</file>

<file path=customXml/itemProps29.xml><?xml version="1.0" encoding="utf-8"?>
<ds:datastoreItem xmlns:ds="http://schemas.openxmlformats.org/officeDocument/2006/customXml" ds:itemID="{E982470C-B17C-4BD5-B052-58B1F99E6DB5}">
  <ds:schemaRefs>
    <ds:schemaRef ds:uri="http://schemas.openxmlformats.org/officeDocument/2006/bibliography"/>
  </ds:schemaRefs>
</ds:datastoreItem>
</file>

<file path=customXml/itemProps3.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30.xml><?xml version="1.0" encoding="utf-8"?>
<ds:datastoreItem xmlns:ds="http://schemas.openxmlformats.org/officeDocument/2006/customXml" ds:itemID="{DA9A96B8-97EF-4E6B-A482-1A39E6007375}">
  <ds:schemaRefs>
    <ds:schemaRef ds:uri="http://schemas.openxmlformats.org/officeDocument/2006/bibliography"/>
  </ds:schemaRefs>
</ds:datastoreItem>
</file>

<file path=customXml/itemProps31.xml><?xml version="1.0" encoding="utf-8"?>
<ds:datastoreItem xmlns:ds="http://schemas.openxmlformats.org/officeDocument/2006/customXml" ds:itemID="{B9198496-3D41-4F7B-AC81-9625609E9F93}">
  <ds:schemaRefs>
    <ds:schemaRef ds:uri="http://schemas.openxmlformats.org/officeDocument/2006/bibliography"/>
  </ds:schemaRefs>
</ds:datastoreItem>
</file>

<file path=customXml/itemProps32.xml><?xml version="1.0" encoding="utf-8"?>
<ds:datastoreItem xmlns:ds="http://schemas.openxmlformats.org/officeDocument/2006/customXml" ds:itemID="{ABA4028B-2C3B-4F2B-AFAC-B5F0940129EF}">
  <ds:schemaRefs>
    <ds:schemaRef ds:uri="http://schemas.openxmlformats.org/officeDocument/2006/bibliography"/>
  </ds:schemaRefs>
</ds:datastoreItem>
</file>

<file path=customXml/itemProps33.xml><?xml version="1.0" encoding="utf-8"?>
<ds:datastoreItem xmlns:ds="http://schemas.openxmlformats.org/officeDocument/2006/customXml" ds:itemID="{D20E3DA5-F7BA-430C-B512-EA2E42DE1558}">
  <ds:schemaRefs>
    <ds:schemaRef ds:uri="http://schemas.openxmlformats.org/officeDocument/2006/bibliography"/>
  </ds:schemaRefs>
</ds:datastoreItem>
</file>

<file path=customXml/itemProps34.xml><?xml version="1.0" encoding="utf-8"?>
<ds:datastoreItem xmlns:ds="http://schemas.openxmlformats.org/officeDocument/2006/customXml" ds:itemID="{D4A8DC56-D667-4045-BCD9-C6D5FC507619}">
  <ds:schemaRefs>
    <ds:schemaRef ds:uri="http://schemas.openxmlformats.org/officeDocument/2006/bibliography"/>
  </ds:schemaRefs>
</ds:datastoreItem>
</file>

<file path=customXml/itemProps35.xml><?xml version="1.0" encoding="utf-8"?>
<ds:datastoreItem xmlns:ds="http://schemas.openxmlformats.org/officeDocument/2006/customXml" ds:itemID="{38312B80-06BB-4C09-A2BB-0D3E187BE2AB}">
  <ds:schemaRefs>
    <ds:schemaRef ds:uri="http://schemas.openxmlformats.org/officeDocument/2006/bibliography"/>
  </ds:schemaRefs>
</ds:datastoreItem>
</file>

<file path=customXml/itemProps36.xml><?xml version="1.0" encoding="utf-8"?>
<ds:datastoreItem xmlns:ds="http://schemas.openxmlformats.org/officeDocument/2006/customXml" ds:itemID="{484C0F2D-5BF1-47AB-9CF9-520C8468D2E5}">
  <ds:schemaRefs>
    <ds:schemaRef ds:uri="http://schemas.openxmlformats.org/officeDocument/2006/bibliography"/>
  </ds:schemaRefs>
</ds:datastoreItem>
</file>

<file path=customXml/itemProps37.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38.xml><?xml version="1.0" encoding="utf-8"?>
<ds:datastoreItem xmlns:ds="http://schemas.openxmlformats.org/officeDocument/2006/customXml" ds:itemID="{40A2F44C-C306-4831-9531-B4DBC990FB30}">
  <ds:schemaRefs>
    <ds:schemaRef ds:uri="http://schemas.openxmlformats.org/officeDocument/2006/bibliography"/>
  </ds:schemaRefs>
</ds:datastoreItem>
</file>

<file path=customXml/itemProps39.xml><?xml version="1.0" encoding="utf-8"?>
<ds:datastoreItem xmlns:ds="http://schemas.openxmlformats.org/officeDocument/2006/customXml" ds:itemID="{B3B93FCD-A250-459F-BAF9-6AB1AA193570}">
  <ds:schemaRefs>
    <ds:schemaRef ds:uri="http://schemas.openxmlformats.org/officeDocument/2006/bibliography"/>
  </ds:schemaRefs>
</ds:datastoreItem>
</file>

<file path=customXml/itemProps4.xml><?xml version="1.0" encoding="utf-8"?>
<ds:datastoreItem xmlns:ds="http://schemas.openxmlformats.org/officeDocument/2006/customXml" ds:itemID="{31CCD42A-7C9C-47CE-A1FA-8E0A8FCF617E}">
  <ds:schemaRefs>
    <ds:schemaRef ds:uri="http://schemas.openxmlformats.org/officeDocument/2006/bibliography"/>
  </ds:schemaRefs>
</ds:datastoreItem>
</file>

<file path=customXml/itemProps40.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41.xml><?xml version="1.0" encoding="utf-8"?>
<ds:datastoreItem xmlns:ds="http://schemas.openxmlformats.org/officeDocument/2006/customXml" ds:itemID="{793E9265-025A-4B5A-820B-DF20B8FFDBA9}">
  <ds:schemaRefs>
    <ds:schemaRef ds:uri="http://schemas.openxmlformats.org/officeDocument/2006/bibliography"/>
  </ds:schemaRefs>
</ds:datastoreItem>
</file>

<file path=customXml/itemProps42.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43.xml><?xml version="1.0" encoding="utf-8"?>
<ds:datastoreItem xmlns:ds="http://schemas.openxmlformats.org/officeDocument/2006/customXml" ds:itemID="{41EEAB1A-0599-462B-9086-B5AEE600AD29}">
  <ds:schemaRefs>
    <ds:schemaRef ds:uri="http://schemas.openxmlformats.org/officeDocument/2006/bibliography"/>
  </ds:schemaRefs>
</ds:datastoreItem>
</file>

<file path=customXml/itemProps44.xml><?xml version="1.0" encoding="utf-8"?>
<ds:datastoreItem xmlns:ds="http://schemas.openxmlformats.org/officeDocument/2006/customXml" ds:itemID="{CD3329C2-786B-49E9-BDD3-F337ED8C6758}">
  <ds:schemaRefs>
    <ds:schemaRef ds:uri="http://schemas.openxmlformats.org/officeDocument/2006/bibliography"/>
  </ds:schemaRefs>
</ds:datastoreItem>
</file>

<file path=customXml/itemProps45.xml><?xml version="1.0" encoding="utf-8"?>
<ds:datastoreItem xmlns:ds="http://schemas.openxmlformats.org/officeDocument/2006/customXml" ds:itemID="{058A4236-382F-47E1-9B5F-5977D0AEB156}">
  <ds:schemaRefs>
    <ds:schemaRef ds:uri="http://schemas.openxmlformats.org/officeDocument/2006/bibliography"/>
  </ds:schemaRefs>
</ds:datastoreItem>
</file>

<file path=customXml/itemProps46.xml><?xml version="1.0" encoding="utf-8"?>
<ds:datastoreItem xmlns:ds="http://schemas.openxmlformats.org/officeDocument/2006/customXml" ds:itemID="{91F9CC30-8DAD-4292-A780-9CE683291719}">
  <ds:schemaRefs>
    <ds:schemaRef ds:uri="http://schemas.openxmlformats.org/officeDocument/2006/bibliography"/>
  </ds:schemaRefs>
</ds:datastoreItem>
</file>

<file path=customXml/itemProps47.xml><?xml version="1.0" encoding="utf-8"?>
<ds:datastoreItem xmlns:ds="http://schemas.openxmlformats.org/officeDocument/2006/customXml" ds:itemID="{F857844E-E444-4AFA-8AC6-59C2FED56E98}">
  <ds:schemaRefs>
    <ds:schemaRef ds:uri="http://schemas.openxmlformats.org/officeDocument/2006/bibliography"/>
  </ds:schemaRefs>
</ds:datastoreItem>
</file>

<file path=customXml/itemProps48.xml><?xml version="1.0" encoding="utf-8"?>
<ds:datastoreItem xmlns:ds="http://schemas.openxmlformats.org/officeDocument/2006/customXml" ds:itemID="{1D3974D0-8AEB-491F-B9FB-4E9406A630AD}">
  <ds:schemaRefs>
    <ds:schemaRef ds:uri="http://schemas.openxmlformats.org/officeDocument/2006/bibliography"/>
  </ds:schemaRefs>
</ds:datastoreItem>
</file>

<file path=customXml/itemProps49.xml><?xml version="1.0" encoding="utf-8"?>
<ds:datastoreItem xmlns:ds="http://schemas.openxmlformats.org/officeDocument/2006/customXml" ds:itemID="{F7BD78E6-7CD6-4C56-A1F9-994D3866A756}">
  <ds:schemaRefs>
    <ds:schemaRef ds:uri="http://schemas.openxmlformats.org/officeDocument/2006/bibliography"/>
  </ds:schemaRefs>
</ds:datastoreItem>
</file>

<file path=customXml/itemProps5.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50.xml><?xml version="1.0" encoding="utf-8"?>
<ds:datastoreItem xmlns:ds="http://schemas.openxmlformats.org/officeDocument/2006/customXml" ds:itemID="{809E0A28-A70C-4F2B-B4B3-F0DAB9680A6A}">
  <ds:schemaRefs>
    <ds:schemaRef ds:uri="http://schemas.openxmlformats.org/officeDocument/2006/bibliography"/>
  </ds:schemaRefs>
</ds:datastoreItem>
</file>

<file path=customXml/itemProps51.xml><?xml version="1.0" encoding="utf-8"?>
<ds:datastoreItem xmlns:ds="http://schemas.openxmlformats.org/officeDocument/2006/customXml" ds:itemID="{1E96AD58-249C-4DD0-B838-A535E3522B45}">
  <ds:schemaRefs>
    <ds:schemaRef ds:uri="http://schemas.openxmlformats.org/officeDocument/2006/bibliography"/>
  </ds:schemaRefs>
</ds:datastoreItem>
</file>

<file path=customXml/itemProps52.xml><?xml version="1.0" encoding="utf-8"?>
<ds:datastoreItem xmlns:ds="http://schemas.openxmlformats.org/officeDocument/2006/customXml" ds:itemID="{37603F65-F450-4C86-B0DF-F26FB9CD4F76}">
  <ds:schemaRefs>
    <ds:schemaRef ds:uri="http://schemas.openxmlformats.org/officeDocument/2006/bibliography"/>
  </ds:schemaRefs>
</ds:datastoreItem>
</file>

<file path=customXml/itemProps53.xml><?xml version="1.0" encoding="utf-8"?>
<ds:datastoreItem xmlns:ds="http://schemas.openxmlformats.org/officeDocument/2006/customXml" ds:itemID="{C9A83274-5260-48FE-AE7E-88B3A4C454DB}">
  <ds:schemaRefs>
    <ds:schemaRef ds:uri="http://schemas.openxmlformats.org/officeDocument/2006/bibliography"/>
  </ds:schemaRefs>
</ds:datastoreItem>
</file>

<file path=customXml/itemProps54.xml><?xml version="1.0" encoding="utf-8"?>
<ds:datastoreItem xmlns:ds="http://schemas.openxmlformats.org/officeDocument/2006/customXml" ds:itemID="{914DE27E-9053-46AB-92DD-360DAD1E6E10}">
  <ds:schemaRefs>
    <ds:schemaRef ds:uri="http://schemas.openxmlformats.org/officeDocument/2006/bibliography"/>
  </ds:schemaRefs>
</ds:datastoreItem>
</file>

<file path=customXml/itemProps55.xml><?xml version="1.0" encoding="utf-8"?>
<ds:datastoreItem xmlns:ds="http://schemas.openxmlformats.org/officeDocument/2006/customXml" ds:itemID="{B402E530-9A5D-4AF7-AD42-C86A07B30D2F}">
  <ds:schemaRefs>
    <ds:schemaRef ds:uri="http://schemas.openxmlformats.org/officeDocument/2006/bibliography"/>
  </ds:schemaRefs>
</ds:datastoreItem>
</file>

<file path=customXml/itemProps56.xml><?xml version="1.0" encoding="utf-8"?>
<ds:datastoreItem xmlns:ds="http://schemas.openxmlformats.org/officeDocument/2006/customXml" ds:itemID="{18FF11C3-4E1D-49EC-99E3-7695F6052320}">
  <ds:schemaRefs>
    <ds:schemaRef ds:uri="http://schemas.openxmlformats.org/officeDocument/2006/bibliography"/>
  </ds:schemaRefs>
</ds:datastoreItem>
</file>

<file path=customXml/itemProps57.xml><?xml version="1.0" encoding="utf-8"?>
<ds:datastoreItem xmlns:ds="http://schemas.openxmlformats.org/officeDocument/2006/customXml" ds:itemID="{655BFB07-5F21-49DD-8D56-AD49BA98EC61}">
  <ds:schemaRefs>
    <ds:schemaRef ds:uri="http://schemas.openxmlformats.org/officeDocument/2006/bibliography"/>
  </ds:schemaRefs>
</ds:datastoreItem>
</file>

<file path=customXml/itemProps58.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59.xml><?xml version="1.0" encoding="utf-8"?>
<ds:datastoreItem xmlns:ds="http://schemas.openxmlformats.org/officeDocument/2006/customXml" ds:itemID="{10842535-B1AB-4D09-B0F9-1A177362FF81}">
  <ds:schemaRefs>
    <ds:schemaRef ds:uri="http://schemas.openxmlformats.org/officeDocument/2006/bibliography"/>
  </ds:schemaRefs>
</ds:datastoreItem>
</file>

<file path=customXml/itemProps6.xml><?xml version="1.0" encoding="utf-8"?>
<ds:datastoreItem xmlns:ds="http://schemas.openxmlformats.org/officeDocument/2006/customXml" ds:itemID="{588229D8-BA8E-4C56-BEE9-E3DCA4C6C594}">
  <ds:schemaRefs>
    <ds:schemaRef ds:uri="http://schemas.openxmlformats.org/officeDocument/2006/bibliography"/>
  </ds:schemaRefs>
</ds:datastoreItem>
</file>

<file path=customXml/itemProps60.xml><?xml version="1.0" encoding="utf-8"?>
<ds:datastoreItem xmlns:ds="http://schemas.openxmlformats.org/officeDocument/2006/customXml" ds:itemID="{14BEF52D-6D00-4DDE-AF9D-08C4820DA61B}">
  <ds:schemaRefs>
    <ds:schemaRef ds:uri="http://schemas.openxmlformats.org/officeDocument/2006/bibliography"/>
  </ds:schemaRefs>
</ds:datastoreItem>
</file>

<file path=customXml/itemProps61.xml><?xml version="1.0" encoding="utf-8"?>
<ds:datastoreItem xmlns:ds="http://schemas.openxmlformats.org/officeDocument/2006/customXml" ds:itemID="{78D0A05A-037F-4FA4-9688-7246223E7036}">
  <ds:schemaRefs>
    <ds:schemaRef ds:uri="http://schemas.openxmlformats.org/officeDocument/2006/bibliography"/>
  </ds:schemaRefs>
</ds:datastoreItem>
</file>

<file path=customXml/itemProps62.xml><?xml version="1.0" encoding="utf-8"?>
<ds:datastoreItem xmlns:ds="http://schemas.openxmlformats.org/officeDocument/2006/customXml" ds:itemID="{37C9BCF1-DA1D-4B7F-8084-A0F02093FE43}">
  <ds:schemaRefs>
    <ds:schemaRef ds:uri="http://schemas.openxmlformats.org/officeDocument/2006/bibliography"/>
  </ds:schemaRefs>
</ds:datastoreItem>
</file>

<file path=customXml/itemProps63.xml><?xml version="1.0" encoding="utf-8"?>
<ds:datastoreItem xmlns:ds="http://schemas.openxmlformats.org/officeDocument/2006/customXml" ds:itemID="{9B3C3A29-076F-44EC-A3EA-913B7FA394F4}">
  <ds:schemaRefs>
    <ds:schemaRef ds:uri="http://schemas.openxmlformats.org/officeDocument/2006/bibliography"/>
  </ds:schemaRefs>
</ds:datastoreItem>
</file>

<file path=customXml/itemProps64.xml><?xml version="1.0" encoding="utf-8"?>
<ds:datastoreItem xmlns:ds="http://schemas.openxmlformats.org/officeDocument/2006/customXml" ds:itemID="{614D4983-73EE-4F49-8F7F-15DF52EAB382}">
  <ds:schemaRefs>
    <ds:schemaRef ds:uri="http://schemas.openxmlformats.org/officeDocument/2006/bibliography"/>
  </ds:schemaRefs>
</ds:datastoreItem>
</file>

<file path=customXml/itemProps65.xml><?xml version="1.0" encoding="utf-8"?>
<ds:datastoreItem xmlns:ds="http://schemas.openxmlformats.org/officeDocument/2006/customXml" ds:itemID="{28754A26-D4C2-4990-B71D-6E694950E089}">
  <ds:schemaRefs>
    <ds:schemaRef ds:uri="http://schemas.openxmlformats.org/officeDocument/2006/bibliography"/>
  </ds:schemaRefs>
</ds:datastoreItem>
</file>

<file path=customXml/itemProps66.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67.xml><?xml version="1.0" encoding="utf-8"?>
<ds:datastoreItem xmlns:ds="http://schemas.openxmlformats.org/officeDocument/2006/customXml" ds:itemID="{3B55FF43-9D6F-4337-BBA4-54D04BED3DDC}">
  <ds:schemaRefs>
    <ds:schemaRef ds:uri="http://schemas.openxmlformats.org/officeDocument/2006/bibliography"/>
  </ds:schemaRefs>
</ds:datastoreItem>
</file>

<file path=customXml/itemProps68.xml><?xml version="1.0" encoding="utf-8"?>
<ds:datastoreItem xmlns:ds="http://schemas.openxmlformats.org/officeDocument/2006/customXml" ds:itemID="{7A3C8EFC-BF26-4D56-AC00-D040D982DD57}">
  <ds:schemaRefs>
    <ds:schemaRef ds:uri="http://schemas.openxmlformats.org/officeDocument/2006/bibliography"/>
  </ds:schemaRefs>
</ds:datastoreItem>
</file>

<file path=customXml/itemProps69.xml><?xml version="1.0" encoding="utf-8"?>
<ds:datastoreItem xmlns:ds="http://schemas.openxmlformats.org/officeDocument/2006/customXml" ds:itemID="{97DDA149-CE0D-4583-9556-99AAD15747C7}">
  <ds:schemaRefs>
    <ds:schemaRef ds:uri="http://schemas.openxmlformats.org/officeDocument/2006/bibliography"/>
  </ds:schemaRefs>
</ds:datastoreItem>
</file>

<file path=customXml/itemProps7.xml><?xml version="1.0" encoding="utf-8"?>
<ds:datastoreItem xmlns:ds="http://schemas.openxmlformats.org/officeDocument/2006/customXml" ds:itemID="{4A2EFB5C-700E-4B95-B14E-8ADE11503C05}">
  <ds:schemaRefs>
    <ds:schemaRef ds:uri="http://schemas.openxmlformats.org/officeDocument/2006/bibliography"/>
  </ds:schemaRefs>
</ds:datastoreItem>
</file>

<file path=customXml/itemProps70.xml><?xml version="1.0" encoding="utf-8"?>
<ds:datastoreItem xmlns:ds="http://schemas.openxmlformats.org/officeDocument/2006/customXml" ds:itemID="{E5A09338-BC69-4A84-B2A1-6E525B939C35}">
  <ds:schemaRefs>
    <ds:schemaRef ds:uri="http://schemas.openxmlformats.org/officeDocument/2006/bibliography"/>
  </ds:schemaRefs>
</ds:datastoreItem>
</file>

<file path=customXml/itemProps71.xml><?xml version="1.0" encoding="utf-8"?>
<ds:datastoreItem xmlns:ds="http://schemas.openxmlformats.org/officeDocument/2006/customXml" ds:itemID="{AACB5054-5AF4-4068-82C9-31F60BE1899D}">
  <ds:schemaRefs>
    <ds:schemaRef ds:uri="http://schemas.openxmlformats.org/officeDocument/2006/bibliography"/>
  </ds:schemaRefs>
</ds:datastoreItem>
</file>

<file path=customXml/itemProps72.xml><?xml version="1.0" encoding="utf-8"?>
<ds:datastoreItem xmlns:ds="http://schemas.openxmlformats.org/officeDocument/2006/customXml" ds:itemID="{75C9B33A-CD47-4E5C-B355-99E3F24018E8}">
  <ds:schemaRefs>
    <ds:schemaRef ds:uri="http://schemas.openxmlformats.org/officeDocument/2006/bibliography"/>
  </ds:schemaRefs>
</ds:datastoreItem>
</file>

<file path=customXml/itemProps73.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74.xml><?xml version="1.0" encoding="utf-8"?>
<ds:datastoreItem xmlns:ds="http://schemas.openxmlformats.org/officeDocument/2006/customXml" ds:itemID="{A1EBDA9C-F3C6-4CA8-9B6F-C1DF11203C77}">
  <ds:schemaRefs>
    <ds:schemaRef ds:uri="http://schemas.openxmlformats.org/officeDocument/2006/bibliography"/>
  </ds:schemaRefs>
</ds:datastoreItem>
</file>

<file path=customXml/itemProps75.xml><?xml version="1.0" encoding="utf-8"?>
<ds:datastoreItem xmlns:ds="http://schemas.openxmlformats.org/officeDocument/2006/customXml" ds:itemID="{1E86FC32-2F29-4F33-914D-5B7BC3A35E24}">
  <ds:schemaRefs>
    <ds:schemaRef ds:uri="http://schemas.openxmlformats.org/officeDocument/2006/bibliography"/>
  </ds:schemaRefs>
</ds:datastoreItem>
</file>

<file path=customXml/itemProps76.xml><?xml version="1.0" encoding="utf-8"?>
<ds:datastoreItem xmlns:ds="http://schemas.openxmlformats.org/officeDocument/2006/customXml" ds:itemID="{B40860C3-23A2-474C-815E-AF9D8ECE0C34}">
  <ds:schemaRefs>
    <ds:schemaRef ds:uri="http://schemas.openxmlformats.org/officeDocument/2006/bibliography"/>
  </ds:schemaRefs>
</ds:datastoreItem>
</file>

<file path=customXml/itemProps77.xml><?xml version="1.0" encoding="utf-8"?>
<ds:datastoreItem xmlns:ds="http://schemas.openxmlformats.org/officeDocument/2006/customXml" ds:itemID="{E60BA18A-BECE-4390-9BC5-39C6BCE6D065}">
  <ds:schemaRefs>
    <ds:schemaRef ds:uri="http://schemas.openxmlformats.org/officeDocument/2006/bibliography"/>
  </ds:schemaRefs>
</ds:datastoreItem>
</file>

<file path=customXml/itemProps78.xml><?xml version="1.0" encoding="utf-8"?>
<ds:datastoreItem xmlns:ds="http://schemas.openxmlformats.org/officeDocument/2006/customXml" ds:itemID="{10FF47DD-77BA-42FE-A2A6-4410A7C91C69}">
  <ds:schemaRefs>
    <ds:schemaRef ds:uri="http://schemas.openxmlformats.org/officeDocument/2006/bibliography"/>
  </ds:schemaRefs>
</ds:datastoreItem>
</file>

<file path=customXml/itemProps79.xml><?xml version="1.0" encoding="utf-8"?>
<ds:datastoreItem xmlns:ds="http://schemas.openxmlformats.org/officeDocument/2006/customXml" ds:itemID="{B681E8CA-D3E3-4D3D-8376-585ED4608B23}">
  <ds:schemaRefs>
    <ds:schemaRef ds:uri="http://schemas.openxmlformats.org/officeDocument/2006/bibliography"/>
  </ds:schemaRefs>
</ds:datastoreItem>
</file>

<file path=customXml/itemProps8.xml><?xml version="1.0" encoding="utf-8"?>
<ds:datastoreItem xmlns:ds="http://schemas.openxmlformats.org/officeDocument/2006/customXml" ds:itemID="{81844F96-2148-4093-A6D0-50B1237DDA2C}">
  <ds:schemaRefs>
    <ds:schemaRef ds:uri="http://schemas.openxmlformats.org/officeDocument/2006/bibliography"/>
  </ds:schemaRefs>
</ds:datastoreItem>
</file>

<file path=customXml/itemProps80.xml><?xml version="1.0" encoding="utf-8"?>
<ds:datastoreItem xmlns:ds="http://schemas.openxmlformats.org/officeDocument/2006/customXml" ds:itemID="{B30CBF15-CA2F-4480-A8E9-F1CCF7B8E8AC}">
  <ds:schemaRefs>
    <ds:schemaRef ds:uri="http://schemas.openxmlformats.org/officeDocument/2006/bibliography"/>
  </ds:schemaRefs>
</ds:datastoreItem>
</file>

<file path=customXml/itemProps81.xml><?xml version="1.0" encoding="utf-8"?>
<ds:datastoreItem xmlns:ds="http://schemas.openxmlformats.org/officeDocument/2006/customXml" ds:itemID="{5125B0BA-B2D7-45D6-94EB-F08747073D12}">
  <ds:schemaRefs>
    <ds:schemaRef ds:uri="http://schemas.openxmlformats.org/officeDocument/2006/bibliography"/>
  </ds:schemaRefs>
</ds:datastoreItem>
</file>

<file path=customXml/itemProps82.xml><?xml version="1.0" encoding="utf-8"?>
<ds:datastoreItem xmlns:ds="http://schemas.openxmlformats.org/officeDocument/2006/customXml" ds:itemID="{AE1BA53A-3B19-4DDA-AE2D-E32B5F27BD1C}">
  <ds:schemaRefs>
    <ds:schemaRef ds:uri="http://schemas.openxmlformats.org/officeDocument/2006/bibliography"/>
  </ds:schemaRefs>
</ds:datastoreItem>
</file>

<file path=customXml/itemProps83.xml><?xml version="1.0" encoding="utf-8"?>
<ds:datastoreItem xmlns:ds="http://schemas.openxmlformats.org/officeDocument/2006/customXml" ds:itemID="{63C5FB20-9610-476A-801F-4D21A1DF8A2B}">
  <ds:schemaRefs>
    <ds:schemaRef ds:uri="http://schemas.openxmlformats.org/officeDocument/2006/bibliography"/>
  </ds:schemaRefs>
</ds:datastoreItem>
</file>

<file path=customXml/itemProps84.xml><?xml version="1.0" encoding="utf-8"?>
<ds:datastoreItem xmlns:ds="http://schemas.openxmlformats.org/officeDocument/2006/customXml" ds:itemID="{9DBB877A-ADB9-46BB-BB11-5306A3AE2447}">
  <ds:schemaRefs>
    <ds:schemaRef ds:uri="http://schemas.openxmlformats.org/officeDocument/2006/bibliography"/>
  </ds:schemaRefs>
</ds:datastoreItem>
</file>

<file path=customXml/itemProps85.xml><?xml version="1.0" encoding="utf-8"?>
<ds:datastoreItem xmlns:ds="http://schemas.openxmlformats.org/officeDocument/2006/customXml" ds:itemID="{683BBCFE-B8BE-40E3-9607-FBB51F883327}">
  <ds:schemaRefs>
    <ds:schemaRef ds:uri="http://schemas.openxmlformats.org/officeDocument/2006/bibliography"/>
  </ds:schemaRefs>
</ds:datastoreItem>
</file>

<file path=customXml/itemProps86.xml><?xml version="1.0" encoding="utf-8"?>
<ds:datastoreItem xmlns:ds="http://schemas.openxmlformats.org/officeDocument/2006/customXml" ds:itemID="{CC4ECD59-C6E0-4133-939F-9BCCA73A36F1}">
  <ds:schemaRefs>
    <ds:schemaRef ds:uri="http://schemas.openxmlformats.org/officeDocument/2006/bibliography"/>
  </ds:schemaRefs>
</ds:datastoreItem>
</file>

<file path=customXml/itemProps87.xml><?xml version="1.0" encoding="utf-8"?>
<ds:datastoreItem xmlns:ds="http://schemas.openxmlformats.org/officeDocument/2006/customXml" ds:itemID="{49B26063-8F5E-4124-A030-B190EB3157F6}">
  <ds:schemaRefs>
    <ds:schemaRef ds:uri="http://schemas.openxmlformats.org/officeDocument/2006/bibliography"/>
  </ds:schemaRefs>
</ds:datastoreItem>
</file>

<file path=customXml/itemProps88.xml><?xml version="1.0" encoding="utf-8"?>
<ds:datastoreItem xmlns:ds="http://schemas.openxmlformats.org/officeDocument/2006/customXml" ds:itemID="{1FBB6FEB-F8B6-4B6A-AD3D-A8C7ADC02AF7}">
  <ds:schemaRefs>
    <ds:schemaRef ds:uri="http://schemas.openxmlformats.org/officeDocument/2006/bibliography"/>
  </ds:schemaRefs>
</ds:datastoreItem>
</file>

<file path=customXml/itemProps89.xml><?xml version="1.0" encoding="utf-8"?>
<ds:datastoreItem xmlns:ds="http://schemas.openxmlformats.org/officeDocument/2006/customXml" ds:itemID="{3989F846-2B90-4B6A-A966-F64F5560D85C}">
  <ds:schemaRefs>
    <ds:schemaRef ds:uri="http://schemas.openxmlformats.org/officeDocument/2006/bibliography"/>
  </ds:schemaRefs>
</ds:datastoreItem>
</file>

<file path=customXml/itemProps9.xml><?xml version="1.0" encoding="utf-8"?>
<ds:datastoreItem xmlns:ds="http://schemas.openxmlformats.org/officeDocument/2006/customXml" ds:itemID="{C693CD95-C58B-4CA7-A0EB-CC0885D46D23}">
  <ds:schemaRefs>
    <ds:schemaRef ds:uri="http://schemas.openxmlformats.org/officeDocument/2006/bibliography"/>
  </ds:schemaRefs>
</ds:datastoreItem>
</file>

<file path=customXml/itemProps90.xml><?xml version="1.0" encoding="utf-8"?>
<ds:datastoreItem xmlns:ds="http://schemas.openxmlformats.org/officeDocument/2006/customXml" ds:itemID="{72DDD0C6-133B-4EFD-A07B-4E9E63189024}">
  <ds:schemaRefs>
    <ds:schemaRef ds:uri="http://schemas.openxmlformats.org/officeDocument/2006/bibliography"/>
  </ds:schemaRefs>
</ds:datastoreItem>
</file>

<file path=customXml/itemProps91.xml><?xml version="1.0" encoding="utf-8"?>
<ds:datastoreItem xmlns:ds="http://schemas.openxmlformats.org/officeDocument/2006/customXml" ds:itemID="{64BFEE0F-3514-4B52-93B6-A4B57D5B6BB1}">
  <ds:schemaRefs>
    <ds:schemaRef ds:uri="http://schemas.openxmlformats.org/officeDocument/2006/bibliography"/>
  </ds:schemaRefs>
</ds:datastoreItem>
</file>

<file path=customXml/itemProps92.xml><?xml version="1.0" encoding="utf-8"?>
<ds:datastoreItem xmlns:ds="http://schemas.openxmlformats.org/officeDocument/2006/customXml" ds:itemID="{65056BBB-3D34-48DA-922F-3257C91B1975}">
  <ds:schemaRefs>
    <ds:schemaRef ds:uri="http://schemas.openxmlformats.org/officeDocument/2006/bibliography"/>
  </ds:schemaRefs>
</ds:datastoreItem>
</file>

<file path=customXml/itemProps93.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94.xml><?xml version="1.0" encoding="utf-8"?>
<ds:datastoreItem xmlns:ds="http://schemas.openxmlformats.org/officeDocument/2006/customXml" ds:itemID="{1425300F-6F98-4AD1-846A-F6BBFA302CC0}">
  <ds:schemaRefs>
    <ds:schemaRef ds:uri="http://schemas.openxmlformats.org/officeDocument/2006/bibliography"/>
  </ds:schemaRefs>
</ds:datastoreItem>
</file>

<file path=customXml/itemProps95.xml><?xml version="1.0" encoding="utf-8"?>
<ds:datastoreItem xmlns:ds="http://schemas.openxmlformats.org/officeDocument/2006/customXml" ds:itemID="{7AF33B61-F120-4BD6-A866-BFD1ED335AEC}">
  <ds:schemaRefs>
    <ds:schemaRef ds:uri="http://schemas.openxmlformats.org/officeDocument/2006/bibliography"/>
  </ds:schemaRefs>
</ds:datastoreItem>
</file>

<file path=customXml/itemProps96.xml><?xml version="1.0" encoding="utf-8"?>
<ds:datastoreItem xmlns:ds="http://schemas.openxmlformats.org/officeDocument/2006/customXml" ds:itemID="{9AAB84F6-55A3-4E32-B3EE-947552AA4F44}">
  <ds:schemaRefs>
    <ds:schemaRef ds:uri="http://schemas.openxmlformats.org/officeDocument/2006/bibliography"/>
  </ds:schemaRefs>
</ds:datastoreItem>
</file>

<file path=customXml/itemProps97.xml><?xml version="1.0" encoding="utf-8"?>
<ds:datastoreItem xmlns:ds="http://schemas.openxmlformats.org/officeDocument/2006/customXml" ds:itemID="{447CC490-C472-4AF3-AFA4-DE5172EA53C9}">
  <ds:schemaRefs>
    <ds:schemaRef ds:uri="http://schemas.openxmlformats.org/officeDocument/2006/bibliography"/>
  </ds:schemaRefs>
</ds:datastoreItem>
</file>

<file path=customXml/itemProps98.xml><?xml version="1.0" encoding="utf-8"?>
<ds:datastoreItem xmlns:ds="http://schemas.openxmlformats.org/officeDocument/2006/customXml" ds:itemID="{37076735-5ED5-4D02-8C2B-C3AC424B7FDC}">
  <ds:schemaRefs>
    <ds:schemaRef ds:uri="http://schemas.openxmlformats.org/officeDocument/2006/bibliography"/>
  </ds:schemaRefs>
</ds:datastoreItem>
</file>

<file path=customXml/itemProps99.xml><?xml version="1.0" encoding="utf-8"?>
<ds:datastoreItem xmlns:ds="http://schemas.openxmlformats.org/officeDocument/2006/customXml" ds:itemID="{4BD849EF-87A9-45DB-9896-D816B7F6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52</Pages>
  <Words>16178</Words>
  <Characters>92219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108181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348</cp:revision>
  <cp:lastPrinted>2016-09-02T06:18:00Z</cp:lastPrinted>
  <dcterms:created xsi:type="dcterms:W3CDTF">2016-04-12T07:23:00Z</dcterms:created>
  <dcterms:modified xsi:type="dcterms:W3CDTF">2016-09-02T08:07:00Z</dcterms:modified>
</cp:coreProperties>
</file>