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w:t>
      </w:r>
      <w:proofErr w:type="gramStart"/>
      <w:r w:rsidR="00506DA0" w:rsidRPr="00506DA0">
        <w:t>3000/06</w:t>
      </w:r>
      <w:r w:rsidR="00CE7415">
        <w:t>99</w:t>
      </w:r>
      <w:r w:rsidR="00506DA0" w:rsidRPr="00506DA0">
        <w:t>/2016</w:t>
      </w:r>
      <w:r w:rsidR="0053125F">
        <w:rPr>
          <w:lang w:val="sr-Latn-RS"/>
        </w:rPr>
        <w:t xml:space="preserve"> </w:t>
      </w:r>
      <w:r w:rsidR="0053125F">
        <w:rPr>
          <w:lang w:val="sr-Cyrl-RS"/>
        </w:rPr>
        <w:t>и бр.</w:t>
      </w:r>
      <w:proofErr w:type="gramEnd"/>
      <w:r w:rsidR="00060206">
        <w:rPr>
          <w:lang w:val="sr-Cyrl-RS"/>
        </w:rPr>
        <w:t xml:space="preserve"> </w:t>
      </w:r>
      <w:r w:rsidR="00060206" w:rsidRPr="00506DA0">
        <w:t>3000/0</w:t>
      </w:r>
      <w:r w:rsidR="00060206">
        <w:rPr>
          <w:lang w:val="sr-Cyrl-RS"/>
        </w:rPr>
        <w:t>570</w:t>
      </w:r>
      <w:r w:rsidR="00060206" w:rsidRPr="00506DA0">
        <w:t>/2016</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t>993</w:t>
      </w:r>
      <w:r w:rsidRPr="00506DA0">
        <w:t>/2016)</w:t>
      </w:r>
    </w:p>
    <w:p w:rsidR="0053125F" w:rsidRDefault="0053125F" w:rsidP="00210557">
      <w:pPr>
        <w:jc w:val="center"/>
        <w:rPr>
          <w:rFonts w:cs="Arial"/>
          <w:b/>
          <w:lang w:val="sr-Latn-RS"/>
        </w:rPr>
      </w:pPr>
    </w:p>
    <w:p w:rsidR="00210557" w:rsidRPr="00432117" w:rsidRDefault="00D97F72" w:rsidP="00210557">
      <w:pPr>
        <w:jc w:val="center"/>
        <w:rPr>
          <w:rFonts w:cs="Arial"/>
          <w:lang w:val="sr-Cyrl-RS"/>
        </w:rPr>
      </w:pPr>
      <w:r w:rsidRPr="00D97F72">
        <w:rPr>
          <w:rFonts w:cs="Arial"/>
          <w:b/>
          <w:lang w:val="ru-RU"/>
        </w:rPr>
        <w:t>Машински резервни делови за локомотиве</w:t>
      </w:r>
      <w:r w:rsidR="0053125F">
        <w:rPr>
          <w:rFonts w:cs="Arial"/>
          <w:b/>
          <w:lang w:val="sr-Latn-RS"/>
        </w:rPr>
        <w:t xml:space="preserve"> </w:t>
      </w:r>
      <w:r w:rsidR="00432117">
        <w:rPr>
          <w:rFonts w:cs="Arial"/>
          <w:b/>
          <w:lang w:val="sr-Cyrl-RS"/>
        </w:rPr>
        <w:t>и</w:t>
      </w:r>
    </w:p>
    <w:p w:rsidR="00210557" w:rsidRPr="00CE7415" w:rsidRDefault="00CE7415" w:rsidP="00210557">
      <w:pPr>
        <w:pStyle w:val="Title"/>
        <w:spacing w:before="0"/>
        <w:rPr>
          <w:rFonts w:cs="Arial"/>
          <w:color w:val="FF0000"/>
          <w:sz w:val="22"/>
          <w:szCs w:val="22"/>
          <w:lang w:val="sr-Cyrl-RS"/>
        </w:rPr>
      </w:pPr>
      <w:r>
        <w:rPr>
          <w:rFonts w:cs="Arial"/>
          <w:sz w:val="22"/>
          <w:szCs w:val="22"/>
          <w:lang w:val="sr-Cyrl-RS"/>
        </w:rPr>
        <w:t>Делови осовинских склопова за локомотиве</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DF7472">
        <w:rPr>
          <w:rFonts w:eastAsia="Arial Unicode MS" w:cs="Arial"/>
          <w:kern w:val="2"/>
          <w:lang w:val="sr-Latn-RS"/>
        </w:rPr>
        <w:t>105-E.03.01.-247567/5-2016</w:t>
      </w:r>
      <w:r w:rsidR="00CF0CF9" w:rsidRPr="00CF0CF9">
        <w:rPr>
          <w:rFonts w:eastAsia="Arial Unicode MS" w:cs="Arial"/>
          <w:kern w:val="2"/>
          <w:lang w:val="sr-Cyrl-CS"/>
        </w:rPr>
        <w:t xml:space="preserve"> од </w:t>
      </w:r>
      <w:r w:rsidR="00DF7472">
        <w:rPr>
          <w:rFonts w:eastAsia="Arial Unicode MS" w:cs="Arial"/>
          <w:kern w:val="2"/>
          <w:lang w:val="sr-Latn-RS"/>
        </w:rPr>
        <w:t>05.09.</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CE7415">
        <w:rPr>
          <w:rFonts w:cs="Arial"/>
          <w:lang w:val="sr-Cyrl-RS"/>
        </w:rPr>
        <w:t>Јул</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F7472">
        <w:rPr>
          <w:rFonts w:eastAsia="Arial Unicode MS" w:cs="Arial"/>
          <w:kern w:val="2"/>
          <w:lang w:val="sr-Latn-RS"/>
        </w:rPr>
        <w:t>105-E.03.01.-247567/</w:t>
      </w:r>
      <w:r w:rsidR="00DF7472">
        <w:rPr>
          <w:rFonts w:eastAsia="Arial Unicode MS" w:cs="Arial"/>
          <w:kern w:val="2"/>
          <w:lang w:val="sr-Latn-RS"/>
        </w:rPr>
        <w:t>2</w:t>
      </w:r>
      <w:r w:rsidR="00DF7472">
        <w:rPr>
          <w:rFonts w:eastAsia="Arial Unicode MS" w:cs="Arial"/>
          <w:kern w:val="2"/>
          <w:lang w:val="sr-Latn-RS"/>
        </w:rPr>
        <w:t>-2016</w:t>
      </w:r>
      <w:r w:rsidR="00DF7472">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DF7472">
        <w:rPr>
          <w:rFonts w:eastAsia="Arial Unicode MS" w:cs="Arial"/>
          <w:color w:val="000000"/>
          <w:kern w:val="2"/>
          <w:lang w:val="sr-Latn-RS"/>
        </w:rPr>
        <w:t>05.09.2016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F7472">
        <w:rPr>
          <w:rFonts w:eastAsia="Arial Unicode MS" w:cs="Arial"/>
          <w:kern w:val="2"/>
          <w:lang w:val="sr-Latn-RS"/>
        </w:rPr>
        <w:t>105-E.03.01.-247567/</w:t>
      </w:r>
      <w:r w:rsidR="00DF7472">
        <w:rPr>
          <w:rFonts w:eastAsia="Arial Unicode MS" w:cs="Arial"/>
          <w:kern w:val="2"/>
          <w:lang w:val="sr-Latn-RS"/>
        </w:rPr>
        <w:t>3</w:t>
      </w:r>
      <w:r w:rsidR="00DF7472">
        <w:rPr>
          <w:rFonts w:eastAsia="Arial Unicode MS" w:cs="Arial"/>
          <w:kern w:val="2"/>
          <w:lang w:val="sr-Latn-RS"/>
        </w:rPr>
        <w:t>-2016</w:t>
      </w:r>
      <w:r w:rsidR="00DF7472" w:rsidRPr="00CF0CF9">
        <w:rPr>
          <w:rFonts w:eastAsia="Arial Unicode MS" w:cs="Arial"/>
          <w:kern w:val="2"/>
          <w:lang w:val="sr-Cyrl-CS"/>
        </w:rPr>
        <w:t xml:space="preserve"> </w:t>
      </w:r>
      <w:r w:rsidR="00CF0CF9" w:rsidRPr="00CF0CF9">
        <w:rPr>
          <w:rFonts w:eastAsia="Arial Unicode MS" w:cs="Arial"/>
          <w:color w:val="000000"/>
          <w:kern w:val="2"/>
          <w:lang w:val="sr-Cyrl-CS"/>
        </w:rPr>
        <w:t xml:space="preserve"> од</w:t>
      </w:r>
      <w:r w:rsidR="00DF7472">
        <w:rPr>
          <w:rFonts w:eastAsia="Arial Unicode MS" w:cs="Arial"/>
          <w:color w:val="000000"/>
          <w:kern w:val="2"/>
          <w:lang w:val="sr-Latn-RS"/>
        </w:rPr>
        <w:t xml:space="preserve"> 05.09</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060206" w:rsidRDefault="00210557" w:rsidP="00874F5B">
      <w:pPr>
        <w:jc w:val="center"/>
        <w:rPr>
          <w:b/>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proofErr w:type="gramStart"/>
      <w:r w:rsidR="00506DA0" w:rsidRPr="00506DA0">
        <w:rPr>
          <w:b/>
        </w:rPr>
        <w:t>3000/06</w:t>
      </w:r>
      <w:r w:rsidR="00CE7415">
        <w:rPr>
          <w:b/>
          <w:lang w:val="sr-Cyrl-RS"/>
        </w:rPr>
        <w:t>99</w:t>
      </w:r>
      <w:r w:rsidR="00506DA0" w:rsidRPr="00506DA0">
        <w:rPr>
          <w:b/>
        </w:rPr>
        <w:t>/2016</w:t>
      </w:r>
      <w:r w:rsidR="0053125F">
        <w:rPr>
          <w:b/>
          <w:lang w:val="sr-Cyrl-RS"/>
        </w:rPr>
        <w:t xml:space="preserve"> и бр.</w:t>
      </w:r>
      <w:proofErr w:type="gramEnd"/>
      <w:r w:rsidR="00060206">
        <w:rPr>
          <w:b/>
          <w:lang w:val="sr-Cyrl-RS"/>
        </w:rPr>
        <w:t xml:space="preserve"> </w:t>
      </w:r>
      <w:r w:rsidR="00060206" w:rsidRPr="00506DA0">
        <w:rPr>
          <w:b/>
        </w:rPr>
        <w:t>3000/0</w:t>
      </w:r>
      <w:r w:rsidR="00060206">
        <w:rPr>
          <w:b/>
          <w:lang w:val="sr-Cyrl-RS"/>
        </w:rPr>
        <w:t>570</w:t>
      </w:r>
      <w:r w:rsidR="00060206" w:rsidRPr="00506DA0">
        <w:rPr>
          <w:b/>
        </w:rPr>
        <w:t>/2016</w:t>
      </w:r>
    </w:p>
    <w:p w:rsidR="00210557" w:rsidRPr="00F10346" w:rsidRDefault="00CE7415" w:rsidP="00874F5B">
      <w:pPr>
        <w:jc w:val="center"/>
        <w:rPr>
          <w:b/>
        </w:rPr>
      </w:pPr>
      <w:r>
        <w:rPr>
          <w:b/>
          <w:lang w:val="sr-Cyrl-RS"/>
        </w:rPr>
        <w:t xml:space="preserve"> </w:t>
      </w:r>
      <w:r w:rsidR="00506DA0" w:rsidRPr="00506DA0">
        <w:rPr>
          <w:b/>
        </w:rPr>
        <w:t>(</w:t>
      </w:r>
      <w:r w:rsidR="0053125F">
        <w:rPr>
          <w:b/>
          <w:lang w:val="sr-Cyrl-RS"/>
        </w:rPr>
        <w:t xml:space="preserve">НН </w:t>
      </w:r>
      <w:r>
        <w:rPr>
          <w:b/>
          <w:lang w:val="sr-Cyrl-RS"/>
        </w:rPr>
        <w:t>993</w:t>
      </w:r>
      <w:r w:rsidR="00506DA0" w:rsidRPr="00506DA0">
        <w:rPr>
          <w:b/>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DB4DAC" w:rsidRDefault="00546A44"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262BD" w:rsidRDefault="00546A44"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262BD" w:rsidRDefault="00C4299D"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33DE8">
            <w:pPr>
              <w:tabs>
                <w:tab w:val="left" w:pos="360"/>
                <w:tab w:val="left" w:pos="567"/>
                <w:tab w:val="right" w:leader="dot" w:pos="9639"/>
              </w:tabs>
              <w:rPr>
                <w:rFonts w:cs="Arial"/>
              </w:rPr>
            </w:pPr>
            <w:r w:rsidRPr="00E5345E">
              <w:rPr>
                <w:rFonts w:cs="Arial"/>
              </w:rPr>
              <w:t xml:space="preserve">Обрасци ( 1 - </w:t>
            </w:r>
            <w:r w:rsidR="00E33DE8" w:rsidRPr="00E5345E">
              <w:rPr>
                <w:rFonts w:cs="Arial"/>
                <w:lang w:val="sr-Cyrl-RS"/>
              </w:rPr>
              <w:t>5</w:t>
            </w:r>
            <w:r w:rsidRPr="00E5345E">
              <w:rPr>
                <w:rFonts w:cs="Arial"/>
              </w:rPr>
              <w:t>)</w:t>
            </w:r>
          </w:p>
        </w:tc>
        <w:tc>
          <w:tcPr>
            <w:tcW w:w="810" w:type="dxa"/>
          </w:tcPr>
          <w:p w:rsidR="00C62AA7" w:rsidRPr="008D5ABA" w:rsidRDefault="008D5ABA" w:rsidP="00C4299D">
            <w:pPr>
              <w:tabs>
                <w:tab w:val="left" w:pos="360"/>
                <w:tab w:val="left" w:pos="567"/>
                <w:tab w:val="right" w:leader="dot" w:pos="9639"/>
              </w:tabs>
              <w:jc w:val="center"/>
              <w:rPr>
                <w:lang w:val="sr-Cyrl-RS"/>
              </w:rPr>
            </w:pPr>
            <w:r>
              <w:rPr>
                <w:lang w:val="sr-Cyrl-RS"/>
              </w:rPr>
              <w:t>2</w:t>
            </w:r>
            <w:r w:rsidR="00C4299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F7818" w:rsidRDefault="002F7818" w:rsidP="00C4299D">
            <w:pPr>
              <w:tabs>
                <w:tab w:val="left" w:pos="360"/>
                <w:tab w:val="left" w:pos="567"/>
                <w:tab w:val="right" w:leader="dot" w:pos="9639"/>
              </w:tabs>
              <w:jc w:val="center"/>
              <w:rPr>
                <w:lang w:val="sr-Cyrl-RS"/>
              </w:rPr>
            </w:pPr>
            <w:r>
              <w:rPr>
                <w:lang w:val="sr-Cyrl-RS"/>
              </w:rPr>
              <w:t>4</w:t>
            </w:r>
            <w:r w:rsidR="00C4299D">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E5345E">
        <w:rPr>
          <w:rFonts w:cs="Arial"/>
          <w:bCs/>
          <w:noProof/>
          <w:lang w:val="sr-Cyrl-CS"/>
        </w:rPr>
        <w:t>5</w:t>
      </w:r>
      <w:r w:rsidR="00A87CDC">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9A6F43">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83DD4"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A648C5">
            <w:pPr>
              <w:pStyle w:val="Title"/>
              <w:spacing w:before="0"/>
              <w:rPr>
                <w:rFonts w:cs="Arial"/>
                <w:b w:val="0"/>
                <w:lang w:val="sr-Cyrl-RS"/>
              </w:rPr>
            </w:pPr>
            <w:bookmarkStart w:id="15" w:name="_Toc442559877"/>
            <w:r w:rsidRPr="00F10346">
              <w:rPr>
                <w:rFonts w:cs="Arial"/>
                <w:b w:val="0"/>
              </w:rPr>
              <w:t xml:space="preserve">Набавка добара: </w:t>
            </w:r>
            <w:r w:rsidR="00D97F72" w:rsidRPr="00D97F72">
              <w:rPr>
                <w:rFonts w:cs="Arial"/>
                <w:b w:val="0"/>
                <w:sz w:val="22"/>
                <w:szCs w:val="22"/>
                <w:lang w:val="ru-RU"/>
              </w:rPr>
              <w:t>Машински резервни делови за локомотиве</w:t>
            </w:r>
            <w:r w:rsidR="0053125F">
              <w:rPr>
                <w:rFonts w:cs="Arial"/>
                <w:b w:val="0"/>
                <w:sz w:val="22"/>
                <w:szCs w:val="22"/>
                <w:lang w:val="ru-RU"/>
              </w:rPr>
              <w:t xml:space="preserve"> и</w:t>
            </w:r>
            <w:r w:rsidR="00D97F72" w:rsidRPr="00D97F72">
              <w:rPr>
                <w:rFonts w:cs="Arial"/>
                <w:b w:val="0"/>
                <w:sz w:val="22"/>
                <w:szCs w:val="22"/>
                <w:lang w:val="ru-RU"/>
              </w:rPr>
              <w:t xml:space="preserve"> </w:t>
            </w:r>
            <w:r w:rsidR="00D97F72" w:rsidRPr="00D97F72">
              <w:rPr>
                <w:rFonts w:cs="Arial"/>
                <w:b w:val="0"/>
                <w:sz w:val="22"/>
                <w:szCs w:val="22"/>
                <w:lang w:val="sr-Cyrl-RS"/>
              </w:rPr>
              <w:t>Делови осовинских</w:t>
            </w:r>
            <w:r w:rsidR="00D97F72" w:rsidRPr="00CA4107">
              <w:rPr>
                <w:rFonts w:cs="Arial"/>
                <w:b w:val="0"/>
                <w:sz w:val="22"/>
                <w:szCs w:val="22"/>
                <w:lang w:val="sr-Cyrl-RS"/>
              </w:rPr>
              <w:t xml:space="preserve"> склопова за локомотиве</w:t>
            </w:r>
            <w:r w:rsidR="00D97F72" w:rsidRPr="00CE7415">
              <w:rPr>
                <w:rFonts w:cs="Arial"/>
                <w:b w:val="0"/>
                <w:sz w:val="22"/>
                <w:szCs w:val="22"/>
                <w:lang w:val="sr-Cyrl-RS"/>
              </w:rPr>
              <w:t xml:space="preserve"> </w:t>
            </w:r>
            <w:bookmarkEnd w:id="15"/>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Pr="00F10346" w:rsidRDefault="002E12CC" w:rsidP="009A6F43">
      <w:pPr>
        <w:pStyle w:val="Heading10"/>
        <w:numPr>
          <w:ilvl w:val="0"/>
          <w:numId w:val="17"/>
        </w:numPr>
        <w:spacing w:before="0"/>
        <w:jc w:val="both"/>
        <w:rPr>
          <w:rFonts w:cs="Arial"/>
        </w:rPr>
      </w:pPr>
      <w:r w:rsidRPr="00F10346">
        <w:rPr>
          <w:rFonts w:cs="Arial"/>
        </w:rPr>
        <w:t>ПОДАЦИ О ПРЕДМЕТУ ЈАВНЕ НАБАВКЕ</w:t>
      </w: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C079B3" w:rsidRPr="00C079B3" w:rsidRDefault="002E12CC" w:rsidP="00C079B3">
      <w:pPr>
        <w:pStyle w:val="Title"/>
        <w:spacing w:before="0"/>
        <w:jc w:val="both"/>
        <w:rPr>
          <w:rFonts w:cs="Arial"/>
          <w:b w:val="0"/>
          <w:color w:val="FF0000"/>
          <w:sz w:val="22"/>
          <w:szCs w:val="22"/>
          <w:lang w:val="sr-Cyrl-RS"/>
        </w:rPr>
      </w:pPr>
      <w:r w:rsidRPr="00F10346">
        <w:rPr>
          <w:rFonts w:cs="Arial"/>
          <w:lang w:eastAsia="zh-CN"/>
        </w:rPr>
        <w:t xml:space="preserve">Опис предмета јавне набавке: </w:t>
      </w:r>
      <w:r w:rsidR="00D97F72" w:rsidRPr="00D97F72">
        <w:rPr>
          <w:rFonts w:cs="Arial"/>
          <w:b w:val="0"/>
          <w:sz w:val="22"/>
          <w:szCs w:val="22"/>
          <w:lang w:val="ru-RU"/>
        </w:rPr>
        <w:t>Машински резервни делови за локомотиве</w:t>
      </w:r>
      <w:r w:rsidR="0053125F">
        <w:rPr>
          <w:rFonts w:cs="Arial"/>
          <w:b w:val="0"/>
          <w:sz w:val="22"/>
          <w:szCs w:val="22"/>
          <w:lang w:val="ru-RU"/>
        </w:rPr>
        <w:t xml:space="preserve"> и</w:t>
      </w:r>
      <w:r w:rsidR="00D97F72" w:rsidRPr="00CA4107">
        <w:rPr>
          <w:rFonts w:cs="Arial"/>
          <w:sz w:val="22"/>
          <w:szCs w:val="22"/>
          <w:lang w:val="sr-Cyrl-RS"/>
        </w:rPr>
        <w:t xml:space="preserve"> </w:t>
      </w:r>
      <w:r w:rsidR="00D97F72" w:rsidRPr="00CA4107">
        <w:rPr>
          <w:rFonts w:cs="Arial"/>
          <w:b w:val="0"/>
          <w:sz w:val="22"/>
          <w:szCs w:val="22"/>
          <w:lang w:val="sr-Cyrl-RS"/>
        </w:rPr>
        <w:t>Делови осовинских склопова за локомотиве</w:t>
      </w:r>
      <w:r w:rsidR="00D97F72" w:rsidRPr="00C079B3">
        <w:rPr>
          <w:rFonts w:cs="Arial"/>
          <w:b w:val="0"/>
          <w:sz w:val="22"/>
          <w:szCs w:val="22"/>
          <w:lang w:val="sr-Cyrl-RS"/>
        </w:rPr>
        <w:t xml:space="preserve"> </w:t>
      </w:r>
    </w:p>
    <w:p w:rsidR="002E12CC" w:rsidRPr="00C079B3" w:rsidRDefault="002E12CC" w:rsidP="007E4D15">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C079B3">
        <w:rPr>
          <w:rFonts w:cs="Arial"/>
          <w:lang w:val="sr-Cyrl-RS" w:eastAsia="zh-CN"/>
        </w:rPr>
        <w:t>Ваљкасти лежајеви; Лежајеви</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C079B3">
        <w:rPr>
          <w:rFonts w:cs="Arial"/>
          <w:lang w:val="sr-Cyrl-RS" w:eastAsia="zh-CN"/>
        </w:rPr>
        <w:t>44442000; 44440000</w:t>
      </w: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Pr="00214FC8" w:rsidRDefault="00214FC8" w:rsidP="007E4D15">
      <w:pPr>
        <w:spacing w:before="0"/>
        <w:rPr>
          <w:rFonts w:cs="Arial"/>
          <w:lang w:val="sr-Cyrl-RS" w:eastAsia="zh-CN"/>
        </w:rPr>
      </w:pPr>
    </w:p>
    <w:p w:rsidR="0032186E" w:rsidRDefault="00DB369C" w:rsidP="009A6F43">
      <w:pPr>
        <w:pStyle w:val="Heading10"/>
        <w:numPr>
          <w:ilvl w:val="0"/>
          <w:numId w:val="17"/>
        </w:numPr>
        <w:spacing w:before="0"/>
        <w:ind w:left="357" w:hanging="357"/>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A648C5" w:rsidRDefault="00A648C5" w:rsidP="00214FC8">
      <w:pPr>
        <w:autoSpaceDE w:val="0"/>
        <w:autoSpaceDN w:val="0"/>
        <w:adjustRightInd w:val="0"/>
        <w:spacing w:before="0"/>
        <w:jc w:val="left"/>
        <w:rPr>
          <w:rFonts w:cs="Arial"/>
          <w:lang w:val="sr-Cyrl-RS" w:eastAsia="sr-Latn-CS"/>
        </w:rPr>
      </w:pPr>
    </w:p>
    <w:p w:rsidR="00081B35" w:rsidRDefault="00081B35" w:rsidP="00214FC8">
      <w:pPr>
        <w:autoSpaceDE w:val="0"/>
        <w:autoSpaceDN w:val="0"/>
        <w:adjustRightInd w:val="0"/>
        <w:spacing w:before="0"/>
        <w:jc w:val="left"/>
        <w:rPr>
          <w:rFonts w:cs="Arial"/>
          <w:lang w:val="sr-Cyrl-RS" w:eastAsia="sr-Latn-CS"/>
        </w:rPr>
      </w:pPr>
      <w:r>
        <w:rPr>
          <w:rFonts w:cs="Arial"/>
          <w:lang w:val="sr-Cyrl-RS" w:eastAsia="sr-Latn-CS"/>
        </w:rPr>
        <w:t>Делови осовинских склопова су з</w:t>
      </w:r>
      <w:r w:rsidRPr="00081B35">
        <w:rPr>
          <w:rFonts w:cs="Arial"/>
          <w:lang w:val="sr-Latn-RS" w:eastAsia="sr-Latn-CS"/>
        </w:rPr>
        <w:t>упчaници и лeжajeви зa eлeктрo лoкoмoтиву сeриje 441 прoизвoђaчa "Рaдe Кoнчaр".</w:t>
      </w:r>
    </w:p>
    <w:p w:rsidR="00081B35" w:rsidRDefault="00081B35" w:rsidP="00081B35">
      <w:pPr>
        <w:autoSpaceDE w:val="0"/>
        <w:autoSpaceDN w:val="0"/>
        <w:adjustRightInd w:val="0"/>
        <w:jc w:val="left"/>
        <w:rPr>
          <w:rFonts w:cs="Arial"/>
          <w:lang w:val="sr-Cyrl-RS" w:eastAsia="sr-Latn-CS"/>
        </w:rPr>
      </w:pPr>
      <w:r>
        <w:rPr>
          <w:rFonts w:cs="Arial"/>
          <w:lang w:val="sr-Cyrl-RS" w:eastAsia="sr-Latn-CS"/>
        </w:rPr>
        <w:t>Табела 1</w:t>
      </w:r>
    </w:p>
    <w:tbl>
      <w:tblPr>
        <w:tblStyle w:val="TableGrid"/>
        <w:tblW w:w="0" w:type="auto"/>
        <w:tblLook w:val="04A0" w:firstRow="1" w:lastRow="0" w:firstColumn="1" w:lastColumn="0" w:noHBand="0" w:noVBand="1"/>
      </w:tblPr>
      <w:tblGrid>
        <w:gridCol w:w="634"/>
        <w:gridCol w:w="4043"/>
        <w:gridCol w:w="2278"/>
        <w:gridCol w:w="2290"/>
      </w:tblGrid>
      <w:tr w:rsidR="00081B35" w:rsidRPr="00B439F6" w:rsidTr="00081B35">
        <w:tc>
          <w:tcPr>
            <w:tcW w:w="534" w:type="dxa"/>
          </w:tcPr>
          <w:p w:rsidR="00081B35" w:rsidRPr="00B439F6" w:rsidRDefault="00081B35" w:rsidP="00B439F6">
            <w:pPr>
              <w:autoSpaceDE w:val="0"/>
              <w:autoSpaceDN w:val="0"/>
              <w:adjustRightInd w:val="0"/>
              <w:jc w:val="center"/>
              <w:rPr>
                <w:rFonts w:cs="Arial"/>
                <w:b/>
                <w:lang w:val="sr-Cyrl-RS" w:eastAsia="sr-Latn-CS"/>
              </w:rPr>
            </w:pPr>
            <w:r w:rsidRPr="00B439F6">
              <w:rPr>
                <w:rFonts w:cs="Arial"/>
                <w:b/>
                <w:lang w:val="sr-Cyrl-RS" w:eastAsia="sr-Latn-CS"/>
              </w:rPr>
              <w:t>Рбр</w:t>
            </w:r>
          </w:p>
        </w:tc>
        <w:tc>
          <w:tcPr>
            <w:tcW w:w="4088" w:type="dxa"/>
          </w:tcPr>
          <w:p w:rsidR="00081B35" w:rsidRPr="00B439F6" w:rsidRDefault="00081B35" w:rsidP="00B439F6">
            <w:pPr>
              <w:autoSpaceDE w:val="0"/>
              <w:autoSpaceDN w:val="0"/>
              <w:adjustRightInd w:val="0"/>
              <w:jc w:val="center"/>
              <w:rPr>
                <w:rFonts w:cs="Arial"/>
                <w:b/>
                <w:lang w:val="sr-Cyrl-RS" w:eastAsia="sr-Latn-CS"/>
              </w:rPr>
            </w:pPr>
            <w:r w:rsidRPr="00B439F6">
              <w:rPr>
                <w:rFonts w:cs="Arial"/>
                <w:b/>
                <w:lang w:val="sr-Cyrl-RS" w:eastAsia="sr-Latn-CS"/>
              </w:rPr>
              <w:t>Назив производа</w:t>
            </w:r>
          </w:p>
        </w:tc>
        <w:tc>
          <w:tcPr>
            <w:tcW w:w="2311" w:type="dxa"/>
          </w:tcPr>
          <w:p w:rsidR="00081B35" w:rsidRPr="00B439F6" w:rsidRDefault="00081B35" w:rsidP="00B439F6">
            <w:pPr>
              <w:autoSpaceDE w:val="0"/>
              <w:autoSpaceDN w:val="0"/>
              <w:adjustRightInd w:val="0"/>
              <w:jc w:val="center"/>
              <w:rPr>
                <w:rFonts w:cs="Arial"/>
                <w:b/>
                <w:lang w:val="sr-Cyrl-RS" w:eastAsia="sr-Latn-CS"/>
              </w:rPr>
            </w:pPr>
            <w:r w:rsidRPr="00B439F6">
              <w:rPr>
                <w:rFonts w:cs="Arial"/>
                <w:b/>
                <w:lang w:val="sr-Cyrl-RS" w:eastAsia="sr-Latn-CS"/>
              </w:rPr>
              <w:t>Јед. мере</w:t>
            </w:r>
          </w:p>
        </w:tc>
        <w:tc>
          <w:tcPr>
            <w:tcW w:w="2312" w:type="dxa"/>
          </w:tcPr>
          <w:p w:rsidR="00081B35" w:rsidRPr="00B439F6" w:rsidRDefault="00081B35" w:rsidP="00B439F6">
            <w:pPr>
              <w:autoSpaceDE w:val="0"/>
              <w:autoSpaceDN w:val="0"/>
              <w:adjustRightInd w:val="0"/>
              <w:jc w:val="center"/>
              <w:rPr>
                <w:rFonts w:cs="Arial"/>
                <w:b/>
                <w:lang w:val="sr-Cyrl-RS" w:eastAsia="sr-Latn-CS"/>
              </w:rPr>
            </w:pPr>
            <w:r w:rsidRPr="00B439F6">
              <w:rPr>
                <w:rFonts w:cs="Arial"/>
                <w:b/>
                <w:lang w:val="sr-Cyrl-RS" w:eastAsia="sr-Latn-CS"/>
              </w:rPr>
              <w:t>Количина</w:t>
            </w:r>
          </w:p>
        </w:tc>
      </w:tr>
      <w:tr w:rsidR="00081B35" w:rsidTr="00081B35">
        <w:trPr>
          <w:trHeight w:val="518"/>
        </w:trPr>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1.</w:t>
            </w:r>
          </w:p>
        </w:tc>
        <w:tc>
          <w:tcPr>
            <w:tcW w:w="4088" w:type="dxa"/>
          </w:tcPr>
          <w:p w:rsidR="00081B35" w:rsidRPr="00081B35" w:rsidRDefault="00081B35" w:rsidP="00081B35">
            <w:pPr>
              <w:spacing w:before="0"/>
              <w:jc w:val="left"/>
              <w:rPr>
                <w:rFonts w:cs="Arial"/>
                <w:lang w:val="sr-Cyrl-RS" w:eastAsia="sr-Latn-CS"/>
              </w:rPr>
            </w:pPr>
            <w:r w:rsidRPr="00081B35">
              <w:rPr>
                <w:rFonts w:cs="Arial"/>
                <w:lang w:val="sr-Latn-RS" w:eastAsia="sr-Latn-CS"/>
              </w:rPr>
              <w:t xml:space="preserve">ЗУПЧAСTИ ВEНAЦ </w:t>
            </w:r>
            <w:r w:rsidRPr="00081B35">
              <w:rPr>
                <w:rFonts w:cs="Arial"/>
                <w:lang w:val="sr-Cyrl-RS" w:eastAsia="sr-Latn-CS"/>
              </w:rPr>
              <w:t xml:space="preserve">         </w:t>
            </w:r>
            <w:r w:rsidR="002A37BC">
              <w:rPr>
                <w:rFonts w:cs="Arial"/>
                <w:lang w:val="sr-Latn-RS" w:eastAsia="sr-Latn-CS"/>
              </w:rPr>
              <w:t xml:space="preserve">                         </w:t>
            </w:r>
            <w:r w:rsidRPr="00081B35">
              <w:rPr>
                <w:rFonts w:cs="Arial"/>
                <w:lang w:val="sr-Cyrl-RS" w:eastAsia="sr-Latn-CS"/>
              </w:rPr>
              <w:t xml:space="preserve">  </w:t>
            </w:r>
            <w:r w:rsidRPr="00081B35">
              <w:rPr>
                <w:rFonts w:cs="Arial"/>
                <w:lang w:val="sr-Latn-RS" w:eastAsia="sr-Latn-CS"/>
              </w:rPr>
              <w:t xml:space="preserve">Z-73 </w:t>
            </w:r>
            <w:r w:rsidRPr="00081B35">
              <w:rPr>
                <w:rFonts w:cs="Arial"/>
                <w:lang w:val="sr-Cyrl-RS" w:eastAsia="sr-Latn-CS"/>
              </w:rPr>
              <w:t xml:space="preserve"> </w:t>
            </w:r>
            <w:r w:rsidRPr="00081B35">
              <w:rPr>
                <w:rFonts w:cs="Arial"/>
                <w:lang w:val="sr-Latn-RS" w:eastAsia="sr-Latn-CS"/>
              </w:rPr>
              <w:t>ЗA РEДУКTOР EЛ.ЛOК.441</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4</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2.</w:t>
            </w:r>
          </w:p>
        </w:tc>
        <w:tc>
          <w:tcPr>
            <w:tcW w:w="4088" w:type="dxa"/>
          </w:tcPr>
          <w:p w:rsidR="00081B35" w:rsidRPr="00081B35" w:rsidRDefault="00081B35" w:rsidP="00081B35">
            <w:pPr>
              <w:spacing w:before="0"/>
              <w:jc w:val="left"/>
              <w:rPr>
                <w:rFonts w:cs="Arial"/>
                <w:lang w:val="sr-Cyrl-RS" w:eastAsia="sr-Latn-CS"/>
              </w:rPr>
            </w:pPr>
            <w:r w:rsidRPr="00081B35">
              <w:rPr>
                <w:rFonts w:cs="Arial"/>
                <w:bCs/>
                <w:iCs/>
                <w:lang w:val="sr-Cyrl-CS"/>
              </w:rPr>
              <w:t>ПОГОНСКИ ЗУПЧАНИК СА ВРATИЛOМ Z-20 ЗА РЕДУКТОР ЕЛ.ЛОК.441</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3</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3.</w:t>
            </w:r>
          </w:p>
        </w:tc>
        <w:tc>
          <w:tcPr>
            <w:tcW w:w="4088" w:type="dxa"/>
          </w:tcPr>
          <w:p w:rsidR="00081B35" w:rsidRPr="00081B35" w:rsidRDefault="00081B35" w:rsidP="00081B35">
            <w:pPr>
              <w:spacing w:before="0"/>
              <w:rPr>
                <w:rFonts w:cs="Arial"/>
                <w:lang w:val="sr-Cyrl-RS" w:eastAsia="sr-Latn-CS"/>
              </w:rPr>
            </w:pPr>
            <w:r w:rsidRPr="00081B35">
              <w:rPr>
                <w:rFonts w:cs="Arial"/>
                <w:bCs/>
                <w:iCs/>
                <w:lang w:val="sr-Cyrl-CS"/>
              </w:rPr>
              <w:t>ПОГОНСКИ ЗУПЧAНИК ЗУПЧAСTE СПOJНИЦE ТОРЗИОНОГ ВРАТИЛА ВУЧНОГ МОТОРА ЕЛ.ЛОК.441</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2</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4.</w:t>
            </w:r>
          </w:p>
        </w:tc>
        <w:tc>
          <w:tcPr>
            <w:tcW w:w="4088" w:type="dxa"/>
          </w:tcPr>
          <w:p w:rsidR="00081B35" w:rsidRPr="00081B35" w:rsidRDefault="00081B35" w:rsidP="00081B35">
            <w:pPr>
              <w:spacing w:before="0"/>
              <w:rPr>
                <w:rFonts w:cs="Arial"/>
                <w:lang w:val="sr-Cyrl-RS" w:eastAsia="sr-Latn-CS"/>
              </w:rPr>
            </w:pPr>
            <w:r w:rsidRPr="00081B35">
              <w:rPr>
                <w:rFonts w:cs="Arial"/>
                <w:bCs/>
                <w:iCs/>
                <w:lang w:val="sr-Cyrl-CS"/>
              </w:rPr>
              <w:t>ОЗУБЉЕНИ ВEНAЦ ЗУПЧAСTE СПOJНИЦE НА РОТОРУ ВУЧНОГ МОТОРА ЕЛ.ЛОК.441</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2</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5.</w:t>
            </w:r>
          </w:p>
        </w:tc>
        <w:tc>
          <w:tcPr>
            <w:tcW w:w="4088" w:type="dxa"/>
          </w:tcPr>
          <w:p w:rsidR="00081B35" w:rsidRPr="00081B35" w:rsidRDefault="00081B35" w:rsidP="00081B35">
            <w:pPr>
              <w:spacing w:before="0"/>
              <w:rPr>
                <w:rFonts w:cs="Arial"/>
                <w:lang w:val="sr-Cyrl-RS" w:eastAsia="sr-Latn-CS"/>
              </w:rPr>
            </w:pPr>
            <w:r w:rsidRPr="00081B35">
              <w:rPr>
                <w:rFonts w:cs="Arial"/>
                <w:bCs/>
                <w:iCs/>
                <w:lang w:val="sr-Cyrl-CS"/>
              </w:rPr>
              <w:t xml:space="preserve">ДВОРЕДНИ БУРИЧАСТИ ЛЕЖАЈ ОЗНАКЕ 23234 </w:t>
            </w:r>
            <w:r w:rsidRPr="00081B35">
              <w:rPr>
                <w:rFonts w:cs="Arial"/>
                <w:bCs/>
                <w:iCs/>
              </w:rPr>
              <w:t>CC/</w:t>
            </w:r>
            <w:r w:rsidRPr="00081B35">
              <w:rPr>
                <w:rFonts w:cs="Arial"/>
                <w:bCs/>
                <w:iCs/>
                <w:lang w:val="sr-Cyrl-CS"/>
              </w:rPr>
              <w:t>C3</w:t>
            </w:r>
            <w:r w:rsidRPr="00081B35">
              <w:rPr>
                <w:rFonts w:cs="Arial"/>
                <w:bCs/>
                <w:iCs/>
              </w:rPr>
              <w:t xml:space="preserve"> W33 SKF </w:t>
            </w:r>
            <w:r w:rsidRPr="00081B35">
              <w:rPr>
                <w:rFonts w:cs="Arial"/>
                <w:bCs/>
                <w:iCs/>
                <w:lang w:val="sr-Cyrl-RS"/>
              </w:rPr>
              <w:t>ИЛИ ОДГОВАРАЈУЋИ</w:t>
            </w:r>
            <w:r w:rsidRPr="00081B35">
              <w:rPr>
                <w:rFonts w:cs="Arial"/>
                <w:bCs/>
                <w:iCs/>
              </w:rPr>
              <w:t xml:space="preserve"> </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4</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6.</w:t>
            </w:r>
          </w:p>
        </w:tc>
        <w:tc>
          <w:tcPr>
            <w:tcW w:w="4088" w:type="dxa"/>
          </w:tcPr>
          <w:p w:rsidR="00081B35" w:rsidRPr="00081B35" w:rsidRDefault="00081B35" w:rsidP="00081B35">
            <w:pPr>
              <w:spacing w:before="0"/>
              <w:rPr>
                <w:rFonts w:cs="Arial"/>
                <w:lang w:val="sr-Cyrl-RS" w:eastAsia="sr-Latn-CS"/>
              </w:rPr>
            </w:pPr>
            <w:r w:rsidRPr="00081B35">
              <w:rPr>
                <w:rFonts w:cs="Arial"/>
                <w:bCs/>
                <w:iCs/>
                <w:lang w:val="sr-Cyrl-CS"/>
              </w:rPr>
              <w:t xml:space="preserve">ДВОРЕДНИ БУРИЧАСТИ ЛEЖAJ ОЗНАКЕ 23956 CC/C3 W33 </w:t>
            </w:r>
            <w:r w:rsidRPr="00081B35">
              <w:rPr>
                <w:rFonts w:cs="Arial"/>
                <w:bCs/>
                <w:iCs/>
              </w:rPr>
              <w:t xml:space="preserve">SKF </w:t>
            </w:r>
            <w:r w:rsidRPr="00081B35">
              <w:rPr>
                <w:rFonts w:cs="Arial"/>
                <w:bCs/>
                <w:iCs/>
                <w:lang w:val="sr-Cyrl-RS"/>
              </w:rPr>
              <w:t>ИЛИ ОДГОВАРАЈУЋИ</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6</w:t>
            </w:r>
          </w:p>
        </w:tc>
      </w:tr>
      <w:tr w:rsidR="00081B35" w:rsidTr="00081B35">
        <w:tc>
          <w:tcPr>
            <w:tcW w:w="534" w:type="dxa"/>
          </w:tcPr>
          <w:p w:rsidR="00081B35" w:rsidRPr="00B439F6" w:rsidRDefault="00081B35" w:rsidP="00081B35">
            <w:pPr>
              <w:autoSpaceDE w:val="0"/>
              <w:autoSpaceDN w:val="0"/>
              <w:adjustRightInd w:val="0"/>
              <w:jc w:val="left"/>
              <w:rPr>
                <w:rFonts w:cs="Arial"/>
                <w:b/>
                <w:lang w:val="sr-Cyrl-RS" w:eastAsia="sr-Latn-CS"/>
              </w:rPr>
            </w:pPr>
            <w:r w:rsidRPr="00B439F6">
              <w:rPr>
                <w:rFonts w:cs="Arial"/>
                <w:b/>
                <w:lang w:val="sr-Cyrl-RS" w:eastAsia="sr-Latn-CS"/>
              </w:rPr>
              <w:t>7.</w:t>
            </w:r>
          </w:p>
        </w:tc>
        <w:tc>
          <w:tcPr>
            <w:tcW w:w="4088" w:type="dxa"/>
          </w:tcPr>
          <w:p w:rsidR="00081B35" w:rsidRPr="00081B35" w:rsidRDefault="00081B35" w:rsidP="00081B35">
            <w:pPr>
              <w:spacing w:before="0"/>
              <w:rPr>
                <w:rFonts w:cs="Arial"/>
                <w:lang w:val="sr-Cyrl-RS" w:eastAsia="sr-Latn-CS"/>
              </w:rPr>
            </w:pPr>
            <w:r w:rsidRPr="00081B35">
              <w:rPr>
                <w:rFonts w:cs="Arial"/>
                <w:bCs/>
                <w:iCs/>
                <w:lang w:val="sr-Cyrl-CS"/>
              </w:rPr>
              <w:t xml:space="preserve">ЛEЖAJ NJ 324 </w:t>
            </w:r>
            <w:r w:rsidRPr="00081B35">
              <w:rPr>
                <w:rFonts w:cs="Arial"/>
                <w:bCs/>
                <w:iCs/>
              </w:rPr>
              <w:t xml:space="preserve">SKF </w:t>
            </w:r>
            <w:r w:rsidRPr="00081B35">
              <w:rPr>
                <w:rFonts w:cs="Arial"/>
                <w:bCs/>
                <w:iCs/>
                <w:lang w:val="sr-Cyrl-RS"/>
              </w:rPr>
              <w:t>ИЛИ ОДГОВАРАЈУЋИ</w:t>
            </w:r>
          </w:p>
        </w:tc>
        <w:tc>
          <w:tcPr>
            <w:tcW w:w="2311"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ком</w:t>
            </w:r>
          </w:p>
        </w:tc>
        <w:tc>
          <w:tcPr>
            <w:tcW w:w="2312" w:type="dxa"/>
          </w:tcPr>
          <w:p w:rsidR="00081B35" w:rsidRDefault="00081B35" w:rsidP="00081B35">
            <w:pPr>
              <w:autoSpaceDE w:val="0"/>
              <w:autoSpaceDN w:val="0"/>
              <w:adjustRightInd w:val="0"/>
              <w:jc w:val="center"/>
              <w:rPr>
                <w:rFonts w:cs="Arial"/>
                <w:lang w:val="sr-Cyrl-RS" w:eastAsia="sr-Latn-CS"/>
              </w:rPr>
            </w:pPr>
            <w:r>
              <w:rPr>
                <w:rFonts w:cs="Arial"/>
                <w:lang w:val="sr-Cyrl-RS" w:eastAsia="sr-Latn-CS"/>
              </w:rPr>
              <w:t>4</w:t>
            </w:r>
          </w:p>
        </w:tc>
      </w:tr>
    </w:tbl>
    <w:p w:rsidR="00081B35" w:rsidRPr="00081B35" w:rsidRDefault="00081B35" w:rsidP="00081B35">
      <w:pPr>
        <w:autoSpaceDE w:val="0"/>
        <w:autoSpaceDN w:val="0"/>
        <w:adjustRightInd w:val="0"/>
        <w:jc w:val="left"/>
        <w:rPr>
          <w:rFonts w:cs="Arial"/>
          <w:lang w:val="sr-Cyrl-RS" w:eastAsia="sr-Latn-CS"/>
        </w:rPr>
      </w:pPr>
    </w:p>
    <w:p w:rsidR="0033047C" w:rsidRDefault="0033047C" w:rsidP="0033047C">
      <w:pPr>
        <w:spacing w:before="0"/>
        <w:rPr>
          <w:rFonts w:cs="Arial"/>
          <w:sz w:val="20"/>
          <w:szCs w:val="20"/>
          <w:lang w:val="sr-Cyrl-RS" w:eastAsia="sr-Latn-CS"/>
        </w:rPr>
      </w:pPr>
    </w:p>
    <w:p w:rsidR="0033047C" w:rsidRPr="00DE607D" w:rsidRDefault="0033047C" w:rsidP="0033047C">
      <w:pPr>
        <w:autoSpaceDE w:val="0"/>
        <w:autoSpaceDN w:val="0"/>
        <w:adjustRightInd w:val="0"/>
        <w:jc w:val="left"/>
        <w:rPr>
          <w:rFonts w:cs="Arial"/>
          <w:b/>
          <w:lang w:val="sr-Latn-RS" w:eastAsia="sr-Latn-CS"/>
        </w:rPr>
      </w:pPr>
      <w:r w:rsidRPr="00DE607D">
        <w:rPr>
          <w:rFonts w:cs="Arial"/>
          <w:b/>
          <w:lang w:val="sr-Latn-RS" w:eastAsia="sr-Latn-CS"/>
        </w:rPr>
        <w:lastRenderedPageBreak/>
        <w:t xml:space="preserve">Зa испoручeнe дeлoвe </w:t>
      </w:r>
      <w:r w:rsidR="00081B35" w:rsidRPr="00DE607D">
        <w:rPr>
          <w:rFonts w:cs="Arial"/>
          <w:b/>
          <w:lang w:val="sr-Cyrl-RS" w:eastAsia="sr-Latn-CS"/>
        </w:rPr>
        <w:t xml:space="preserve">из техничке спецификације </w:t>
      </w:r>
      <w:r w:rsidRPr="00DE607D">
        <w:rPr>
          <w:rFonts w:cs="Arial"/>
          <w:b/>
          <w:lang w:val="sr-Latn-RS" w:eastAsia="sr-Latn-CS"/>
        </w:rPr>
        <w:t xml:space="preserve">пoд рeдним брojeм </w:t>
      </w:r>
      <w:r w:rsidRPr="00DE607D">
        <w:rPr>
          <w:rFonts w:cs="Arial"/>
          <w:b/>
          <w:u w:val="single"/>
          <w:lang w:val="sr-Latn-RS" w:eastAsia="sr-Latn-CS"/>
        </w:rPr>
        <w:t xml:space="preserve">1, 2 , 3 </w:t>
      </w:r>
      <w:r w:rsidR="00081B35" w:rsidRPr="00DE607D">
        <w:rPr>
          <w:rFonts w:cs="Arial"/>
          <w:b/>
          <w:u w:val="single"/>
          <w:lang w:val="sr-Cyrl-RS" w:eastAsia="sr-Latn-CS"/>
        </w:rPr>
        <w:t>и</w:t>
      </w:r>
      <w:r w:rsidRPr="00DE607D">
        <w:rPr>
          <w:rFonts w:cs="Arial"/>
          <w:b/>
          <w:u w:val="single"/>
          <w:lang w:val="sr-Latn-RS" w:eastAsia="sr-Latn-CS"/>
        </w:rPr>
        <w:t xml:space="preserve"> 4</w:t>
      </w:r>
      <w:r w:rsidRPr="00DE607D">
        <w:rPr>
          <w:rFonts w:cs="Arial"/>
          <w:b/>
          <w:lang w:val="sr-Latn-RS" w:eastAsia="sr-Latn-CS"/>
        </w:rPr>
        <w:t xml:space="preserve"> пoнуђaчи су у oбaвeзи дa дoстaвe:</w:t>
      </w:r>
    </w:p>
    <w:p w:rsidR="00DE607D" w:rsidRDefault="0033047C" w:rsidP="00DE607D">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oснoвнoг мaтeриjaлa зa изрaду (зa пoзициjу 1. Č.5431, зa пoзициjу 2. Č.5427, зa пoзициje 3. i 4. Č.5421)</w:t>
      </w:r>
    </w:p>
    <w:p w:rsidR="00DE607D" w:rsidRDefault="0033047C" w:rsidP="00DE607D">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oткoвкa</w:t>
      </w:r>
    </w:p>
    <w:p w:rsidR="0033047C" w:rsidRPr="00DE607D" w:rsidRDefault="0033047C" w:rsidP="00DE607D">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мeтриjaлa нaкoн тeрмичкe oбрaд</w:t>
      </w:r>
      <w:r w:rsidR="00B07276" w:rsidRPr="00DE607D">
        <w:rPr>
          <w:rFonts w:ascii="Arial" w:hAnsi="Arial" w:cs="Arial"/>
          <w:b/>
          <w:lang w:val="sr-Latn-RS" w:eastAsia="sr-Latn-CS"/>
        </w:rPr>
        <w:t>e</w:t>
      </w:r>
    </w:p>
    <w:p w:rsidR="0062499B" w:rsidRPr="0051399F" w:rsidRDefault="0062499B" w:rsidP="00E069C7">
      <w:pPr>
        <w:autoSpaceDE w:val="0"/>
        <w:autoSpaceDN w:val="0"/>
        <w:adjustRightInd w:val="0"/>
        <w:spacing w:before="0"/>
        <w:jc w:val="right"/>
        <w:rPr>
          <w:rFonts w:cs="Arial"/>
          <w:sz w:val="12"/>
          <w:szCs w:val="12"/>
          <w:lang w:val="sr-Cyrl-RS" w:eastAsia="sr-Latn-CS"/>
        </w:rPr>
      </w:pPr>
    </w:p>
    <w:p w:rsidR="004C453B" w:rsidRDefault="0062499B" w:rsidP="004C453B">
      <w:pPr>
        <w:autoSpaceDE w:val="0"/>
        <w:autoSpaceDN w:val="0"/>
        <w:adjustRightInd w:val="0"/>
        <w:spacing w:before="0"/>
        <w:rPr>
          <w:rFonts w:cs="Arial"/>
          <w:b/>
          <w:lang w:val="sr-Cyrl-RS" w:eastAsia="sr-Latn-CS"/>
        </w:rPr>
      </w:pPr>
      <w:r w:rsidRPr="009E46C8">
        <w:rPr>
          <w:rFonts w:cs="Arial"/>
          <w:b/>
          <w:lang w:val="sr-Latn-RS" w:eastAsia="sr-Latn-CS"/>
        </w:rPr>
        <w:t xml:space="preserve">Зa дeлoвe </w:t>
      </w:r>
      <w:r w:rsidRPr="009E46C8">
        <w:rPr>
          <w:rFonts w:cs="Arial"/>
          <w:b/>
          <w:lang w:val="sr-Cyrl-RS" w:eastAsia="sr-Latn-CS"/>
        </w:rPr>
        <w:t xml:space="preserve">из техничке спецификације </w:t>
      </w:r>
      <w:r w:rsidRPr="009E46C8">
        <w:rPr>
          <w:rFonts w:cs="Arial"/>
          <w:b/>
          <w:lang w:val="sr-Latn-RS" w:eastAsia="sr-Latn-CS"/>
        </w:rPr>
        <w:t xml:space="preserve">пoд рeдним брojeм </w:t>
      </w:r>
      <w:r w:rsidRPr="00DE607D">
        <w:rPr>
          <w:rFonts w:cs="Arial"/>
          <w:b/>
          <w:u w:val="single"/>
          <w:lang w:val="sr-Cyrl-RS" w:eastAsia="sr-Latn-CS"/>
        </w:rPr>
        <w:t>5, 6</w:t>
      </w:r>
      <w:r w:rsidRPr="00DE607D">
        <w:rPr>
          <w:rFonts w:cs="Arial"/>
          <w:b/>
          <w:u w:val="single"/>
          <w:lang w:val="sr-Latn-RS" w:eastAsia="sr-Latn-CS"/>
        </w:rPr>
        <w:t xml:space="preserve"> </w:t>
      </w:r>
      <w:r w:rsidRPr="00DE607D">
        <w:rPr>
          <w:rFonts w:cs="Arial"/>
          <w:b/>
          <w:u w:val="single"/>
          <w:lang w:val="sr-Cyrl-RS" w:eastAsia="sr-Latn-CS"/>
        </w:rPr>
        <w:t>и</w:t>
      </w:r>
      <w:r w:rsidRPr="00DE607D">
        <w:rPr>
          <w:rFonts w:cs="Arial"/>
          <w:b/>
          <w:u w:val="single"/>
          <w:lang w:val="sr-Latn-RS" w:eastAsia="sr-Latn-CS"/>
        </w:rPr>
        <w:t xml:space="preserve"> </w:t>
      </w:r>
      <w:r w:rsidRPr="00DE607D">
        <w:rPr>
          <w:rFonts w:cs="Arial"/>
          <w:b/>
          <w:u w:val="single"/>
          <w:lang w:val="sr-Cyrl-RS" w:eastAsia="sr-Latn-CS"/>
        </w:rPr>
        <w:t>7</w:t>
      </w:r>
      <w:r w:rsidRPr="009E46C8">
        <w:rPr>
          <w:rFonts w:cs="Arial"/>
          <w:b/>
          <w:lang w:val="sr-Latn-RS" w:eastAsia="sr-Latn-CS"/>
        </w:rPr>
        <w:t xml:space="preserve"> пoнуђaчи су у oбaвeзи дa дoстaвe</w:t>
      </w:r>
      <w:r w:rsidR="004C453B">
        <w:rPr>
          <w:rFonts w:cs="Arial"/>
          <w:b/>
          <w:lang w:val="sr-Cyrl-RS" w:eastAsia="sr-Latn-CS"/>
        </w:rPr>
        <w:t>:</w:t>
      </w:r>
    </w:p>
    <w:p w:rsidR="004C453B" w:rsidRPr="004C453B" w:rsidRDefault="00DE607D" w:rsidP="004C453B">
      <w:pPr>
        <w:pStyle w:val="ListParagraph"/>
        <w:numPr>
          <w:ilvl w:val="0"/>
          <w:numId w:val="39"/>
        </w:numPr>
        <w:autoSpaceDE w:val="0"/>
        <w:autoSpaceDN w:val="0"/>
        <w:adjustRightInd w:val="0"/>
        <w:spacing w:before="0"/>
        <w:rPr>
          <w:rFonts w:ascii="Arial" w:hAnsi="Arial" w:cs="Arial"/>
          <w:b/>
          <w:lang w:val="sr-Cyrl-RS" w:eastAsia="sr-Latn-CS"/>
        </w:rPr>
      </w:pPr>
      <w:r w:rsidRPr="004C453B">
        <w:rPr>
          <w:rFonts w:ascii="Arial" w:hAnsi="Arial" w:cs="Arial"/>
          <w:b/>
          <w:lang w:val="sr-Cyrl-RS" w:eastAsia="sr-Latn-CS"/>
        </w:rPr>
        <w:t>Ф</w:t>
      </w:r>
      <w:r w:rsidR="009E46C8" w:rsidRPr="004C453B">
        <w:rPr>
          <w:rFonts w:ascii="Arial" w:hAnsi="Arial" w:cs="Arial"/>
          <w:b/>
          <w:lang w:val="sr-Cyrl-RS" w:eastAsia="sr-Latn-CS"/>
        </w:rPr>
        <w:t>отокопиј</w:t>
      </w:r>
      <w:r w:rsidR="004C453B">
        <w:rPr>
          <w:rFonts w:ascii="Arial" w:hAnsi="Arial" w:cs="Arial"/>
          <w:b/>
          <w:lang w:val="sr-Cyrl-RS" w:eastAsia="sr-Latn-CS"/>
        </w:rPr>
        <w:t>у</w:t>
      </w:r>
      <w:r w:rsidR="009E46C8" w:rsidRPr="004C453B">
        <w:rPr>
          <w:rFonts w:ascii="Arial" w:hAnsi="Arial" w:cs="Arial"/>
          <w:b/>
          <w:lang w:val="sr-Cyrl-RS" w:eastAsia="sr-Latn-CS"/>
        </w:rPr>
        <w:t xml:space="preserve"> </w:t>
      </w:r>
      <w:r w:rsidR="0062499B" w:rsidRPr="004C453B">
        <w:rPr>
          <w:rFonts w:ascii="Arial" w:hAnsi="Arial" w:cs="Arial"/>
          <w:b/>
          <w:lang w:val="sr-Cyrl-RS" w:eastAsia="sr-Latn-CS"/>
        </w:rPr>
        <w:t>важећ</w:t>
      </w:r>
      <w:r w:rsidR="004C453B" w:rsidRPr="004C453B">
        <w:rPr>
          <w:rFonts w:ascii="Arial" w:hAnsi="Arial" w:cs="Arial"/>
          <w:b/>
          <w:lang w:val="sr-Cyrl-RS" w:eastAsia="sr-Latn-CS"/>
        </w:rPr>
        <w:t>ег</w:t>
      </w:r>
      <w:r w:rsidRPr="004C453B">
        <w:rPr>
          <w:rFonts w:ascii="Arial" w:hAnsi="Arial" w:cs="Arial"/>
          <w:b/>
          <w:lang w:val="sr-Cyrl-RS" w:eastAsia="sr-Latn-CS"/>
        </w:rPr>
        <w:t xml:space="preserve"> сертификата</w:t>
      </w:r>
      <w:r w:rsidR="004C453B" w:rsidRPr="004C453B">
        <w:rPr>
          <w:rFonts w:ascii="Arial" w:hAnsi="Arial" w:cs="Arial"/>
          <w:b/>
          <w:lang w:val="sr-Cyrl-RS" w:eastAsia="sr-Latn-CS"/>
        </w:rPr>
        <w:t xml:space="preserve"> </w:t>
      </w:r>
      <w:r w:rsidR="00390C9A">
        <w:rPr>
          <w:rFonts w:ascii="Arial" w:hAnsi="Arial" w:cs="Arial"/>
          <w:b/>
          <w:lang w:val="sr-Cyrl-RS" w:eastAsia="sr-Latn-CS"/>
        </w:rPr>
        <w:t>IS</w:t>
      </w:r>
      <w:r w:rsidR="004C453B" w:rsidRPr="004C453B">
        <w:rPr>
          <w:rFonts w:ascii="Arial" w:hAnsi="Arial" w:cs="Arial"/>
          <w:b/>
          <w:lang w:val="sr-Cyrl-RS" w:eastAsia="sr-Latn-CS"/>
        </w:rPr>
        <w:t>О 9001 произвођача чија се добра нуде</w:t>
      </w:r>
    </w:p>
    <w:p w:rsidR="0062499B" w:rsidRPr="00390C9A" w:rsidRDefault="004C453B" w:rsidP="004C453B">
      <w:pPr>
        <w:pStyle w:val="ListParagraph"/>
        <w:numPr>
          <w:ilvl w:val="0"/>
          <w:numId w:val="39"/>
        </w:numPr>
        <w:autoSpaceDE w:val="0"/>
        <w:autoSpaceDN w:val="0"/>
        <w:adjustRightInd w:val="0"/>
        <w:spacing w:before="0"/>
        <w:rPr>
          <w:rFonts w:ascii="Arial" w:hAnsi="Arial" w:cs="Arial"/>
          <w:b/>
          <w:lang w:val="sr-Cyrl-RS" w:eastAsia="sr-Latn-CS"/>
        </w:rPr>
      </w:pPr>
      <w:r w:rsidRPr="004C453B">
        <w:rPr>
          <w:rFonts w:ascii="Arial" w:hAnsi="Arial" w:cs="Arial"/>
          <w:b/>
          <w:lang w:val="sr-Cyrl-RS" w:eastAsia="sr-Latn-CS"/>
        </w:rPr>
        <w:t>Фотокопиј</w:t>
      </w:r>
      <w:r>
        <w:rPr>
          <w:rFonts w:ascii="Arial" w:hAnsi="Arial" w:cs="Arial"/>
          <w:b/>
          <w:lang w:val="sr-Cyrl-RS" w:eastAsia="sr-Latn-CS"/>
        </w:rPr>
        <w:t>у</w:t>
      </w:r>
      <w:r w:rsidRPr="004C453B">
        <w:rPr>
          <w:rFonts w:ascii="Arial" w:hAnsi="Arial" w:cs="Arial"/>
          <w:b/>
          <w:lang w:val="sr-Cyrl-RS" w:eastAsia="sr-Latn-CS"/>
        </w:rPr>
        <w:t xml:space="preserve"> важећег сертификата </w:t>
      </w:r>
      <w:r w:rsidR="0062499B" w:rsidRPr="004C453B">
        <w:rPr>
          <w:rFonts w:ascii="Arial" w:hAnsi="Arial" w:cs="Arial"/>
          <w:b/>
          <w:lang w:eastAsia="sr-Latn-CS"/>
        </w:rPr>
        <w:t>IRIS</w:t>
      </w:r>
      <w:r w:rsidR="0062499B" w:rsidRPr="004C453B">
        <w:rPr>
          <w:rFonts w:ascii="Arial" w:hAnsi="Arial" w:cs="Arial"/>
          <w:b/>
          <w:lang w:val="sr-Cyrl-RS" w:eastAsia="sr-Latn-CS"/>
        </w:rPr>
        <w:t xml:space="preserve"> </w:t>
      </w:r>
      <w:r w:rsidR="0062499B" w:rsidRPr="004C453B">
        <w:rPr>
          <w:rFonts w:ascii="Arial" w:hAnsi="Arial" w:cs="Arial"/>
          <w:b/>
          <w:lang w:val="sr-Cyrl-RS"/>
        </w:rPr>
        <w:t>који се односи на област производње лежајева</w:t>
      </w:r>
      <w:r w:rsidR="00E069C7" w:rsidRPr="004C453B">
        <w:rPr>
          <w:rFonts w:ascii="Arial" w:hAnsi="Arial" w:cs="Arial"/>
          <w:b/>
          <w:lang w:val="sr-Cyrl-RS"/>
        </w:rPr>
        <w:t>,</w:t>
      </w:r>
      <w:r w:rsidR="00DE607D" w:rsidRPr="004C453B">
        <w:rPr>
          <w:rFonts w:ascii="Arial" w:hAnsi="Arial" w:cs="Arial"/>
          <w:b/>
          <w:lang w:val="sr-Cyrl-RS" w:eastAsia="sr-Latn-CS"/>
        </w:rPr>
        <w:t xml:space="preserve"> произвођача чија се добра нуде</w:t>
      </w:r>
    </w:p>
    <w:p w:rsidR="00390C9A" w:rsidRDefault="00390C9A" w:rsidP="004C453B">
      <w:pPr>
        <w:pStyle w:val="ListParagraph"/>
        <w:numPr>
          <w:ilvl w:val="0"/>
          <w:numId w:val="39"/>
        </w:numPr>
        <w:autoSpaceDE w:val="0"/>
        <w:autoSpaceDN w:val="0"/>
        <w:adjustRightInd w:val="0"/>
        <w:spacing w:before="0"/>
        <w:rPr>
          <w:rFonts w:ascii="Arial" w:hAnsi="Arial" w:cs="Arial"/>
          <w:b/>
          <w:lang w:val="sr-Cyrl-RS" w:eastAsia="sr-Latn-CS"/>
        </w:rPr>
      </w:pPr>
      <w:r>
        <w:rPr>
          <w:rFonts w:ascii="Arial" w:hAnsi="Arial" w:cs="Arial"/>
          <w:b/>
          <w:lang w:val="sr-Cyrl-RS" w:eastAsia="sr-Latn-CS"/>
        </w:rPr>
        <w:t>Изјава произвођача да су лежајеви израђени у складу са SRPS ЕN 12080</w:t>
      </w:r>
      <w:r>
        <w:rPr>
          <w:rFonts w:ascii="Arial" w:hAnsi="Arial" w:cs="Arial"/>
          <w:b/>
          <w:lang w:val="sr-Latn-RS" w:eastAsia="sr-Latn-CS"/>
        </w:rPr>
        <w:t xml:space="preserve"> (</w:t>
      </w:r>
      <w:r>
        <w:rPr>
          <w:rFonts w:ascii="Arial" w:hAnsi="Arial" w:cs="Arial"/>
          <w:b/>
          <w:lang w:val="sr-Cyrl-RS" w:eastAsia="sr-Latn-CS"/>
        </w:rPr>
        <w:t>улежиштење осовинског склопа – котрљајни лежајеви)</w:t>
      </w:r>
    </w:p>
    <w:p w:rsidR="00DB369C" w:rsidRPr="0062499B" w:rsidRDefault="0032186E" w:rsidP="00214FC8">
      <w:pPr>
        <w:autoSpaceDE w:val="0"/>
        <w:autoSpaceDN w:val="0"/>
        <w:adjustRightInd w:val="0"/>
        <w:spacing w:before="0"/>
        <w:jc w:val="left"/>
        <w:rPr>
          <w:rFonts w:cs="Arial"/>
          <w:b/>
        </w:rPr>
      </w:pPr>
      <w:bookmarkStart w:id="18" w:name="_Toc441651541"/>
      <w:bookmarkStart w:id="19" w:name="_Toc442559879"/>
      <w:bookmarkEnd w:id="16"/>
      <w:r w:rsidRPr="0062499B">
        <w:rPr>
          <w:rFonts w:cs="Arial"/>
          <w:b/>
        </w:rPr>
        <w:t>3.1</w:t>
      </w:r>
      <w:r w:rsidR="00B02E86" w:rsidRPr="0062499B">
        <w:rPr>
          <w:rFonts w:cs="Arial"/>
          <w:b/>
        </w:rPr>
        <w:t>.</w:t>
      </w:r>
      <w:r w:rsidR="00DB369C" w:rsidRPr="0062499B">
        <w:rPr>
          <w:rFonts w:cs="Arial"/>
          <w:b/>
        </w:rPr>
        <w:t>Врста</w:t>
      </w:r>
      <w:r w:rsidR="005551C2" w:rsidRPr="0062499B">
        <w:rPr>
          <w:rFonts w:cs="Arial"/>
          <w:b/>
        </w:rPr>
        <w:t xml:space="preserve"> и </w:t>
      </w:r>
      <w:r w:rsidR="00DB369C" w:rsidRPr="0062499B">
        <w:rPr>
          <w:rFonts w:cs="Arial"/>
          <w:b/>
        </w:rPr>
        <w:t>количина добара</w:t>
      </w:r>
      <w:bookmarkEnd w:id="18"/>
      <w:bookmarkEnd w:id="19"/>
    </w:p>
    <w:p w:rsidR="00F2147D" w:rsidRDefault="00777060" w:rsidP="00214FC8">
      <w:pPr>
        <w:pStyle w:val="ListParagraph"/>
        <w:autoSpaceDE w:val="0"/>
        <w:autoSpaceDN w:val="0"/>
        <w:adjustRightInd w:val="0"/>
        <w:spacing w:before="0" w:after="0" w:line="240" w:lineRule="auto"/>
        <w:ind w:left="0"/>
        <w:contextualSpacing w:val="0"/>
        <w:jc w:val="left"/>
        <w:rPr>
          <w:rFonts w:ascii="Arial" w:hAnsi="Arial" w:cs="Arial"/>
          <w:lang w:val="sr-Cyrl-RS"/>
        </w:rPr>
      </w:pPr>
      <w:proofErr w:type="gramStart"/>
      <w:r w:rsidRPr="00356335">
        <w:rPr>
          <w:rFonts w:ascii="Arial" w:hAnsi="Arial" w:cs="Arial"/>
        </w:rPr>
        <w:t>Према техничкој спецификацији</w:t>
      </w:r>
      <w:r>
        <w:rPr>
          <w:rFonts w:ascii="Arial" w:hAnsi="Arial" w:cs="Arial"/>
          <w:lang w:val="sr-Cyrl-RS"/>
        </w:rPr>
        <w:t xml:space="preserve"> и О</w:t>
      </w:r>
      <w:r w:rsidR="006A7035" w:rsidRPr="006A7035">
        <w:rPr>
          <w:rFonts w:ascii="Arial" w:hAnsi="Arial" w:cs="Arial"/>
        </w:rPr>
        <w:t>брасцу ст</w:t>
      </w:r>
      <w:r w:rsidR="00214FC8">
        <w:rPr>
          <w:rFonts w:ascii="Arial" w:hAnsi="Arial" w:cs="Arial"/>
          <w:lang w:val="sr-Cyrl-RS"/>
        </w:rPr>
        <w:t>р</w:t>
      </w:r>
      <w:r w:rsidR="006A7035" w:rsidRPr="006A7035">
        <w:rPr>
          <w:rFonts w:ascii="Arial" w:hAnsi="Arial" w:cs="Arial"/>
        </w:rPr>
        <w:t>уктур</w:t>
      </w:r>
      <w:r>
        <w:rPr>
          <w:rFonts w:ascii="Arial" w:hAnsi="Arial" w:cs="Arial"/>
          <w:lang w:val="sr-Cyrl-RS"/>
        </w:rPr>
        <w:t>е</w:t>
      </w:r>
      <w:r w:rsidR="006A7035" w:rsidRPr="006A7035">
        <w:rPr>
          <w:rFonts w:ascii="Arial" w:hAnsi="Arial" w:cs="Arial"/>
        </w:rPr>
        <w:t xml:space="preserve"> цене.</w:t>
      </w:r>
      <w:proofErr w:type="gramEnd"/>
    </w:p>
    <w:p w:rsidR="00214FC8" w:rsidRPr="00214FC8" w:rsidRDefault="00214FC8" w:rsidP="00214FC8">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214FC8">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71564" w:rsidRPr="00356335" w:rsidRDefault="00356335" w:rsidP="00214FC8">
      <w:pPr>
        <w:pStyle w:val="ListParagraph"/>
        <w:autoSpaceDE w:val="0"/>
        <w:autoSpaceDN w:val="0"/>
        <w:adjustRightInd w:val="0"/>
        <w:spacing w:before="0" w:after="0" w:line="240" w:lineRule="auto"/>
        <w:ind w:left="0"/>
        <w:contextualSpacing w:val="0"/>
        <w:rPr>
          <w:rFonts w:ascii="Arial" w:hAnsi="Arial" w:cs="Arial"/>
        </w:rPr>
      </w:pPr>
      <w:proofErr w:type="gramStart"/>
      <w:r w:rsidRPr="00356335">
        <w:rPr>
          <w:rFonts w:ascii="Arial" w:hAnsi="Arial" w:cs="Arial"/>
        </w:rPr>
        <w:t>Према техничкој спецификацији.</w:t>
      </w:r>
      <w:proofErr w:type="gramEnd"/>
    </w:p>
    <w:p w:rsidR="00214FC8" w:rsidRDefault="00214FC8" w:rsidP="00214FC8">
      <w:pPr>
        <w:pStyle w:val="Heading10"/>
        <w:spacing w:before="0"/>
        <w:ind w:left="0" w:firstLine="0"/>
        <w:jc w:val="both"/>
        <w:rPr>
          <w:rFonts w:cs="Arial"/>
          <w:lang w:val="sr-Cyrl-RS"/>
        </w:rPr>
      </w:pPr>
    </w:p>
    <w:p w:rsidR="00DB369C" w:rsidRPr="00F10346" w:rsidRDefault="000628D0" w:rsidP="00214FC8">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4D14FC" w:rsidP="00214FC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w:t>
      </w:r>
      <w:r w:rsidR="00D06691" w:rsidRPr="003C5923">
        <w:rPr>
          <w:rFonts w:ascii="Arial" w:hAnsi="Arial" w:cs="Arial"/>
        </w:rPr>
        <w:t>онуђ</w:t>
      </w:r>
      <w:r w:rsidR="009B3371" w:rsidRPr="003C5923">
        <w:rPr>
          <w:rFonts w:ascii="Arial" w:hAnsi="Arial" w:cs="Arial"/>
        </w:rPr>
        <w:t>ач је обавезан да испоруку добара</w:t>
      </w:r>
      <w:r w:rsidR="003C5923" w:rsidRPr="003C5923">
        <w:rPr>
          <w:rFonts w:ascii="Arial" w:hAnsi="Arial" w:cs="Arial"/>
          <w:lang w:val="sr-Cyrl-RS"/>
        </w:rPr>
        <w:t xml:space="preserve"> </w:t>
      </w:r>
      <w:r w:rsidR="00D06691" w:rsidRPr="003C5923">
        <w:rPr>
          <w:rFonts w:ascii="Arial" w:hAnsi="Arial" w:cs="Arial"/>
        </w:rPr>
        <w:t xml:space="preserve">изврши у року који не може бити </w:t>
      </w:r>
      <w:r w:rsidRPr="003C5923">
        <w:rPr>
          <w:rFonts w:ascii="Arial" w:hAnsi="Arial" w:cs="Arial"/>
        </w:rPr>
        <w:t xml:space="preserve">дужи од </w:t>
      </w:r>
      <w:r w:rsidR="00861646">
        <w:rPr>
          <w:rFonts w:ascii="Arial" w:hAnsi="Arial" w:cs="Arial"/>
          <w:lang w:val="sr-Cyrl-RS"/>
        </w:rPr>
        <w:t>120</w:t>
      </w:r>
      <w:r w:rsidRPr="003C5923">
        <w:rPr>
          <w:rFonts w:ascii="Arial" w:hAnsi="Arial" w:cs="Arial"/>
        </w:rPr>
        <w:t xml:space="preserve"> </w:t>
      </w:r>
      <w:r w:rsidR="00305E97" w:rsidRPr="003C5923">
        <w:rPr>
          <w:rFonts w:ascii="Arial" w:hAnsi="Arial" w:cs="Arial"/>
        </w:rPr>
        <w:t>дана</w:t>
      </w:r>
      <w:r w:rsidR="00D06691" w:rsidRPr="003C5923">
        <w:rPr>
          <w:rFonts w:ascii="Arial" w:hAnsi="Arial" w:cs="Arial"/>
        </w:rPr>
        <w:t xml:space="preserve"> од дана </w:t>
      </w:r>
      <w:r w:rsidR="004C6BA7">
        <w:rPr>
          <w:rFonts w:ascii="Arial" w:hAnsi="Arial" w:cs="Arial"/>
          <w:lang w:val="sr-Cyrl-RS"/>
        </w:rPr>
        <w:t>ступања уговора на снагу</w:t>
      </w:r>
      <w:r w:rsidR="009B3371" w:rsidRPr="003C5923">
        <w:rPr>
          <w:rFonts w:ascii="Arial" w:hAnsi="Arial" w:cs="Arial"/>
        </w:rPr>
        <w:t>.</w:t>
      </w:r>
      <w:proofErr w:type="gramEnd"/>
    </w:p>
    <w:p w:rsidR="00214FC8" w:rsidRDefault="00214FC8" w:rsidP="00214FC8">
      <w:pPr>
        <w:pStyle w:val="Heading10"/>
        <w:spacing w:before="0"/>
        <w:rPr>
          <w:lang w:val="sr-Cyrl-RS"/>
        </w:rPr>
      </w:pPr>
      <w:bookmarkStart w:id="20" w:name="_Toc441651542"/>
      <w:bookmarkStart w:id="21" w:name="_Toc442559880"/>
    </w:p>
    <w:p w:rsidR="00DB369C" w:rsidRPr="00F10346" w:rsidRDefault="00874F5B" w:rsidP="00214FC8">
      <w:pPr>
        <w:pStyle w:val="Heading10"/>
        <w:spacing w:before="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Default="004D14FC" w:rsidP="00214FC8">
      <w:pPr>
        <w:spacing w:before="0"/>
        <w:rPr>
          <w:rFonts w:cs="Arial"/>
          <w:lang w:val="sr-Cyrl-RS" w:eastAsia="zh-CN"/>
        </w:rPr>
      </w:pPr>
      <w:r w:rsidRPr="00F10346">
        <w:rPr>
          <w:rFonts w:cs="Arial"/>
          <w:lang w:val="sr-Cyrl-CS" w:eastAsia="zh-CN"/>
        </w:rPr>
        <w:t>М</w:t>
      </w:r>
      <w:r w:rsidR="00D45DAA" w:rsidRPr="00F10346">
        <w:rPr>
          <w:rFonts w:cs="Arial"/>
          <w:lang w:eastAsia="zh-CN"/>
        </w:rPr>
        <w:t xml:space="preserve">есто испоруке </w:t>
      </w:r>
      <w:r w:rsidR="003C5923" w:rsidRPr="003C5923">
        <w:rPr>
          <w:rFonts w:cs="Arial"/>
          <w:lang w:val="sr-Cyrl-RS" w:eastAsia="zh-CN"/>
        </w:rPr>
        <w:t xml:space="preserve">је </w:t>
      </w:r>
      <w:r w:rsidR="00896924">
        <w:rPr>
          <w:rFonts w:cs="Arial"/>
          <w:lang w:val="sr-Cyrl-RS" w:eastAsia="zh-CN"/>
        </w:rPr>
        <w:t xml:space="preserve">ЈП ЕПС, </w:t>
      </w:r>
      <w:r w:rsidR="003C5923" w:rsidRPr="003C5923">
        <w:rPr>
          <w:rFonts w:cs="Arial"/>
          <w:lang w:val="sr-Cyrl-RS" w:eastAsia="zh-CN"/>
        </w:rPr>
        <w:t>Огранак ТЕНТ, Богољуба Урошевића Црног бр.44., 11500 Обреновац</w:t>
      </w:r>
      <w:r w:rsidR="00A51D05" w:rsidRPr="00A51D05">
        <w:rPr>
          <w:rFonts w:cs="Arial"/>
          <w:lang w:val="sr-Cyrl-RS" w:eastAsia="zh-CN"/>
        </w:rPr>
        <w:t xml:space="preserve">. </w:t>
      </w:r>
      <w:r w:rsidRPr="001C13E2">
        <w:rPr>
          <w:rFonts w:cs="Arial"/>
          <w:lang w:val="sr-Cyrl-CS" w:eastAsia="zh-CN"/>
        </w:rPr>
        <w:t xml:space="preserve">Паритет испоруке </w:t>
      </w:r>
      <w:r w:rsidR="003C5923" w:rsidRPr="001C13E2">
        <w:rPr>
          <w:rFonts w:cs="Arial"/>
          <w:lang w:val="sr-Cyrl-CS" w:eastAsia="zh-CN"/>
        </w:rPr>
        <w:t xml:space="preserve">је ф-ко </w:t>
      </w:r>
      <w:r w:rsidR="003C5923" w:rsidRPr="001C13E2">
        <w:rPr>
          <w:rFonts w:cs="Arial"/>
          <w:lang w:val="sr-Cyrl-RS" w:eastAsia="zh-CN"/>
        </w:rPr>
        <w:t>Огранак ТЕНТ Обреновац</w:t>
      </w:r>
      <w:r w:rsidR="0091112E" w:rsidRPr="001C13E2">
        <w:rPr>
          <w:rFonts w:cs="Arial"/>
          <w:lang w:val="sr-Cyrl-RS" w:eastAsia="zh-CN"/>
        </w:rPr>
        <w:t>.</w:t>
      </w:r>
    </w:p>
    <w:p w:rsidR="00214FC8" w:rsidRPr="00D435D1" w:rsidRDefault="00214FC8" w:rsidP="00214FC8">
      <w:pPr>
        <w:spacing w:before="0"/>
        <w:rPr>
          <w:rFonts w:cs="Arial"/>
          <w:color w:val="FF0000"/>
          <w:lang w:val="sr-Cyrl-RS" w:eastAsia="zh-CN"/>
        </w:rPr>
      </w:pPr>
    </w:p>
    <w:p w:rsidR="0051399F" w:rsidRPr="0051399F" w:rsidRDefault="008112A2" w:rsidP="009A6F43">
      <w:pPr>
        <w:pStyle w:val="Heading10"/>
        <w:numPr>
          <w:ilvl w:val="1"/>
          <w:numId w:val="24"/>
        </w:numPr>
        <w:spacing w:before="0"/>
        <w:ind w:left="0" w:firstLine="0"/>
        <w:rPr>
          <w:lang w:val="sr-Cyrl-RS"/>
        </w:rPr>
      </w:pPr>
      <w:r w:rsidRPr="00F10346">
        <w:t>Квалитативни и квантитативни пријем</w:t>
      </w:r>
      <w:r w:rsidR="0051399F">
        <w:rPr>
          <w:lang w:val="sr-Cyrl-RS"/>
        </w:rPr>
        <w:br/>
      </w:r>
      <w:r w:rsidR="0051399F" w:rsidRPr="0051399F">
        <w:rPr>
          <w:b w:val="0"/>
          <w:lang w:val="sr-Cyrl-RS"/>
        </w:rPr>
        <w:t>Према моделу уговора.</w:t>
      </w:r>
    </w:p>
    <w:p w:rsidR="006913B7" w:rsidRPr="006913B7" w:rsidRDefault="006913B7" w:rsidP="00214FC8">
      <w:pPr>
        <w:autoSpaceDE w:val="0"/>
        <w:autoSpaceDN w:val="0"/>
        <w:adjustRightInd w:val="0"/>
        <w:spacing w:before="0"/>
        <w:jc w:val="left"/>
        <w:rPr>
          <w:rFonts w:cs="Arial"/>
          <w:sz w:val="10"/>
          <w:szCs w:val="10"/>
          <w:lang w:val="sr-Cyrl-RS" w:eastAsia="sr-Latn-CS"/>
        </w:rPr>
      </w:pPr>
      <w:bookmarkStart w:id="22" w:name="_Toc441651543"/>
      <w:bookmarkStart w:id="23" w:name="_Toc442559881"/>
    </w:p>
    <w:p w:rsidR="004D14FC" w:rsidRPr="00896924" w:rsidRDefault="004D14FC" w:rsidP="009A6F43">
      <w:pPr>
        <w:pStyle w:val="Heading10"/>
        <w:numPr>
          <w:ilvl w:val="1"/>
          <w:numId w:val="24"/>
        </w:numPr>
        <w:spacing w:before="0"/>
      </w:pPr>
      <w:r w:rsidRPr="00896924">
        <w:t>Гарантни рок</w:t>
      </w:r>
      <w:bookmarkEnd w:id="22"/>
      <w:bookmarkEnd w:id="23"/>
    </w:p>
    <w:p w:rsidR="00896924" w:rsidRPr="00896924" w:rsidRDefault="004D14FC" w:rsidP="00214FC8">
      <w:pPr>
        <w:spacing w:before="0"/>
        <w:rPr>
          <w:rFonts w:cs="Arial"/>
          <w:lang w:val="sr-Cyrl-RS" w:eastAsia="zh-CN"/>
        </w:rPr>
      </w:pPr>
      <w:r w:rsidRPr="00896924">
        <w:rPr>
          <w:rFonts w:cs="Arial"/>
          <w:lang w:eastAsia="zh-CN"/>
        </w:rPr>
        <w:t xml:space="preserve">Гарантни рок за предмет набавке је </w:t>
      </w:r>
      <w:r w:rsidR="00BF39C7" w:rsidRPr="00896924">
        <w:rPr>
          <w:rFonts w:cs="Arial"/>
          <w:lang w:eastAsia="zh-CN"/>
        </w:rPr>
        <w:t xml:space="preserve">минимум </w:t>
      </w:r>
      <w:r w:rsidR="00195674" w:rsidRPr="00896924">
        <w:rPr>
          <w:rFonts w:cs="Arial"/>
          <w:lang w:val="sr-Cyrl-CS" w:eastAsia="zh-CN"/>
        </w:rPr>
        <w:t>24</w:t>
      </w:r>
      <w:r w:rsidR="001C4EC8" w:rsidRPr="00896924">
        <w:rPr>
          <w:rFonts w:cs="Arial"/>
          <w:lang w:val="sr-Cyrl-CS" w:eastAsia="zh-CN"/>
        </w:rPr>
        <w:t xml:space="preserve"> </w:t>
      </w:r>
      <w:r w:rsidRPr="00896924">
        <w:rPr>
          <w:rFonts w:cs="Arial"/>
          <w:lang w:val="sr-Cyrl-CS" w:eastAsia="zh-CN"/>
        </w:rPr>
        <w:t>месец</w:t>
      </w:r>
      <w:r w:rsidR="00195674" w:rsidRPr="00896924">
        <w:rPr>
          <w:rFonts w:cs="Arial"/>
          <w:lang w:val="sr-Cyrl-CS" w:eastAsia="zh-CN"/>
        </w:rPr>
        <w:t xml:space="preserve">а </w:t>
      </w:r>
      <w:r w:rsidR="00896924" w:rsidRPr="00896924">
        <w:rPr>
          <w:rFonts w:cs="Arial"/>
          <w:lang w:eastAsia="zh-CN"/>
        </w:rPr>
        <w:t>од дана када је извршен</w:t>
      </w:r>
      <w:r w:rsidR="00896924" w:rsidRPr="00896924">
        <w:rPr>
          <w:rFonts w:cs="Arial"/>
          <w:lang w:val="sr-Cyrl-RS" w:eastAsia="zh-CN"/>
        </w:rPr>
        <w:t>а</w:t>
      </w:r>
      <w:r w:rsidR="00896924" w:rsidRPr="00896924">
        <w:rPr>
          <w:rFonts w:cs="Arial"/>
          <w:lang w:eastAsia="zh-CN"/>
        </w:rPr>
        <w:t xml:space="preserve"> </w:t>
      </w:r>
      <w:proofErr w:type="gramStart"/>
      <w:r w:rsidR="00896924" w:rsidRPr="00896924">
        <w:rPr>
          <w:rFonts w:cs="Arial"/>
          <w:lang w:val="sr-Cyrl-RS" w:eastAsia="zh-CN"/>
        </w:rPr>
        <w:t>испорука</w:t>
      </w:r>
      <w:r w:rsidR="00896924" w:rsidRPr="00896924">
        <w:rPr>
          <w:rFonts w:cs="Arial"/>
          <w:lang w:eastAsia="zh-CN"/>
        </w:rPr>
        <w:t xml:space="preserve">  добара</w:t>
      </w:r>
      <w:proofErr w:type="gramEnd"/>
      <w:r w:rsidR="00896924" w:rsidRPr="00896924">
        <w:rPr>
          <w:rFonts w:cs="Arial"/>
          <w:lang w:eastAsia="zh-CN"/>
        </w:rPr>
        <w:t>.</w:t>
      </w:r>
    </w:p>
    <w:p w:rsidR="002F6ACF" w:rsidRDefault="004D14FC" w:rsidP="00214FC8">
      <w:pPr>
        <w:spacing w:before="0"/>
        <w:rPr>
          <w:rFonts w:cs="Arial"/>
          <w:lang w:val="sr-Cyrl-RS" w:eastAsia="zh-CN"/>
        </w:rPr>
      </w:pPr>
      <w:r w:rsidRPr="00896924">
        <w:rPr>
          <w:rFonts w:cs="Arial"/>
          <w:lang w:val="sr-Cyrl-CS" w:eastAsia="zh-CN"/>
        </w:rPr>
        <w:t xml:space="preserve">Изабрани </w:t>
      </w:r>
      <w:r w:rsidRPr="00896924">
        <w:rPr>
          <w:rFonts w:cs="Arial"/>
          <w:lang w:eastAsia="zh-CN"/>
        </w:rPr>
        <w:t xml:space="preserve">Понуђач је дужан да о свом трошку отклони све евентуалне недостатке у току трајања гарантног рока. </w:t>
      </w:r>
    </w:p>
    <w:p w:rsidR="00214FC8" w:rsidRPr="00214FC8" w:rsidRDefault="00214FC8" w:rsidP="00214FC8">
      <w:pPr>
        <w:spacing w:before="0"/>
        <w:rPr>
          <w:rFonts w:cs="Arial"/>
          <w:lang w:val="sr-Cyrl-RS" w:eastAsia="zh-CN"/>
        </w:rPr>
      </w:pPr>
    </w:p>
    <w:p w:rsidR="00DB369C" w:rsidRPr="00F10346" w:rsidRDefault="00D45DAA" w:rsidP="009A6F43">
      <w:pPr>
        <w:pStyle w:val="Heading10"/>
        <w:numPr>
          <w:ilvl w:val="1"/>
          <w:numId w:val="24"/>
        </w:numPr>
        <w:spacing w:before="0"/>
      </w:pPr>
      <w:bookmarkStart w:id="24" w:name="_Toc441651544"/>
      <w:bookmarkStart w:id="25" w:name="_Toc442559882"/>
      <w:r w:rsidRPr="00F10346">
        <w:t>Евентуалне додатне услуге</w:t>
      </w:r>
      <w:bookmarkEnd w:id="24"/>
      <w:bookmarkEnd w:id="25"/>
    </w:p>
    <w:p w:rsidR="00A179C0" w:rsidRDefault="00896924" w:rsidP="00214FC8">
      <w:pPr>
        <w:spacing w:before="0"/>
        <w:rPr>
          <w:rFonts w:cs="Arial"/>
          <w:lang w:val="sr-Cyrl-RS" w:eastAsia="zh-CN"/>
        </w:rPr>
      </w:pPr>
      <w:r>
        <w:rPr>
          <w:rFonts w:cs="Arial"/>
          <w:lang w:val="sr-Cyrl-RS" w:eastAsia="zh-CN"/>
        </w:rPr>
        <w:t>Нема.</w:t>
      </w:r>
    </w:p>
    <w:p w:rsidR="00896924" w:rsidRDefault="00896924" w:rsidP="00214FC8">
      <w:pPr>
        <w:spacing w:before="0"/>
        <w:rPr>
          <w:rFonts w:cs="Arial"/>
          <w:lang w:val="sr-Cyrl-RS" w:eastAsia="zh-CN"/>
        </w:rPr>
      </w:pPr>
    </w:p>
    <w:p w:rsidR="00896924" w:rsidRDefault="00896924" w:rsidP="00214FC8">
      <w:pPr>
        <w:spacing w:before="0"/>
        <w:rPr>
          <w:rFonts w:cs="Arial"/>
          <w:lang w:val="sr-Cyrl-RS" w:eastAsia="zh-CN"/>
        </w:rPr>
      </w:pPr>
    </w:p>
    <w:p w:rsidR="00896924" w:rsidRDefault="00896924" w:rsidP="00214FC8">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896924" w:rsidRDefault="00896924" w:rsidP="008112A2">
      <w:pPr>
        <w:spacing w:before="0"/>
        <w:rPr>
          <w:rFonts w:cs="Arial"/>
          <w:lang w:val="sr-Cyrl-RS" w:eastAsia="zh-CN"/>
        </w:rPr>
      </w:pPr>
    </w:p>
    <w:p w:rsidR="00A648C5" w:rsidRDefault="00A648C5" w:rsidP="008112A2">
      <w:pPr>
        <w:spacing w:before="0"/>
        <w:rPr>
          <w:rFonts w:cs="Arial"/>
          <w:lang w:val="sr-Cyrl-RS" w:eastAsia="zh-CN"/>
        </w:rPr>
      </w:pPr>
    </w:p>
    <w:p w:rsidR="00A648C5" w:rsidRDefault="00A648C5" w:rsidP="008112A2">
      <w:pPr>
        <w:spacing w:before="0"/>
        <w:rPr>
          <w:rFonts w:cs="Arial"/>
          <w:lang w:val="sr-Cyrl-RS" w:eastAsia="zh-CN"/>
        </w:rPr>
      </w:pPr>
    </w:p>
    <w:p w:rsidR="00A648C5" w:rsidRDefault="00A648C5" w:rsidP="008112A2">
      <w:pPr>
        <w:spacing w:before="0"/>
        <w:rPr>
          <w:rFonts w:cs="Arial"/>
          <w:lang w:val="sr-Cyrl-RS" w:eastAsia="zh-CN"/>
        </w:rPr>
      </w:pPr>
    </w:p>
    <w:p w:rsidR="00756A02" w:rsidRPr="00F10346" w:rsidRDefault="00756A02" w:rsidP="009A6F43">
      <w:pPr>
        <w:pStyle w:val="Heading10"/>
        <w:numPr>
          <w:ilvl w:val="0"/>
          <w:numId w:val="24"/>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E26238">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A6F43">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6F43">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E26238">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6F43">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6F43">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FB762E">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FB762E">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FB762E">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6F43">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A6F43">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A6F43">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A6F43">
            <w:pPr>
              <w:numPr>
                <w:ilvl w:val="0"/>
                <w:numId w:val="21"/>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470109" w:rsidRDefault="00470109"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9E46C8">
        <w:rPr>
          <w:rFonts w:cs="Arial"/>
          <w:lang w:val="sr-Cyrl-RS" w:eastAsia="zh-CN"/>
        </w:rPr>
        <w:t>4</w:t>
      </w:r>
      <w:r w:rsidR="00414008">
        <w:rPr>
          <w:rFonts w:cs="Arial"/>
          <w:lang w:val="sr-Cyrl-RS"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DB4DAC"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w:t>
      </w:r>
      <w:r w:rsidR="00E26238">
        <w:rPr>
          <w:rFonts w:cs="Arial"/>
          <w:lang w:val="sr-Cyrl-RS" w:eastAsia="zh-CN"/>
        </w:rPr>
        <w:t>и</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DE607D">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E26238">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Pr="00DB4DAC"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DE607D">
        <w:rPr>
          <w:rFonts w:cs="Arial"/>
          <w:lang w:val="sr-Cyrl-RS" w:eastAsia="zh-CN"/>
        </w:rPr>
        <w:br/>
      </w:r>
      <w:r w:rsidRPr="00F10346">
        <w:rPr>
          <w:rFonts w:cs="Arial"/>
          <w:lang w:eastAsia="zh-CN"/>
        </w:rPr>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DB4DAC"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B4DAC"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B4DAC"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4008" w:rsidRDefault="00621752" w:rsidP="00621752">
      <w:pPr>
        <w:pStyle w:val="KDParagraf"/>
        <w:spacing w:before="0"/>
        <w:rPr>
          <w:rFonts w:cs="Arial"/>
        </w:rPr>
      </w:pPr>
    </w:p>
    <w:p w:rsidR="00621752" w:rsidRPr="00414008" w:rsidRDefault="00874F5B" w:rsidP="000C4376">
      <w:pPr>
        <w:pStyle w:val="Heading10"/>
        <w:spacing w:before="0"/>
        <w:ind w:left="426" w:hanging="426"/>
      </w:pPr>
      <w:bookmarkStart w:id="201" w:name="_Toc441651548"/>
      <w:bookmarkStart w:id="202" w:name="_Toc442559886"/>
      <w:r w:rsidRPr="00414008">
        <w:rPr>
          <w:lang w:val="en-US"/>
        </w:rPr>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756A7" w:rsidRDefault="001945FA" w:rsidP="00FB4993">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8B2A08">
        <w:rPr>
          <w:rFonts w:eastAsia="TimesNewRomanPSMT" w:cs="Arial"/>
          <w:bCs/>
          <w:lang w:val="sr-Cyrl-RS"/>
        </w:rPr>
        <w:t>.</w:t>
      </w:r>
      <w:proofErr w:type="gramEnd"/>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FB4993" w:rsidRDefault="00FB4993" w:rsidP="00FB4993">
      <w:pPr>
        <w:spacing w:before="0"/>
        <w:jc w:val="right"/>
        <w:rPr>
          <w:rFonts w:eastAsia="Arial Unicode MS" w:cs="Arial"/>
          <w:b/>
          <w:kern w:val="2"/>
        </w:rPr>
      </w:pPr>
    </w:p>
    <w:p w:rsidR="00A208F3" w:rsidRPr="00414008" w:rsidRDefault="00FF31E1" w:rsidP="00FB4993">
      <w:pPr>
        <w:spacing w:before="0"/>
        <w:jc w:val="right"/>
        <w:rPr>
          <w:rFonts w:eastAsia="Arial Unicode MS" w:cs="Arial"/>
          <w:b/>
          <w:kern w:val="2"/>
          <w:lang w:val="sr-Cyrl-RS"/>
        </w:rPr>
      </w:pPr>
      <w:bookmarkStart w:id="203" w:name="_GoBack"/>
      <w:bookmarkEnd w:id="203"/>
      <w:r w:rsidRPr="00F10346">
        <w:rPr>
          <w:rFonts w:eastAsia="Arial Unicode MS" w:cs="Arial"/>
          <w:b/>
          <w:kern w:val="2"/>
        </w:rPr>
        <w:t xml:space="preserve">               </w:t>
      </w:r>
      <w:r w:rsidR="00414008">
        <w:rPr>
          <w:rFonts w:eastAsia="Arial Unicode MS" w:cs="Arial"/>
          <w:b/>
          <w:kern w:val="2"/>
        </w:rPr>
        <w:t xml:space="preserve">           </w:t>
      </w:r>
    </w:p>
    <w:p w:rsidR="00645F72" w:rsidRPr="002262BD" w:rsidRDefault="00854284" w:rsidP="00FB4993">
      <w:pPr>
        <w:pStyle w:val="KDPodnaslov1"/>
        <w:spacing w:before="0"/>
        <w:ind w:left="360"/>
        <w:rPr>
          <w:rFonts w:cs="Arial"/>
          <w:lang w:val="sr-Cyrl-RS"/>
        </w:rPr>
      </w:pPr>
      <w:bookmarkStart w:id="204" w:name="_Toc442559887"/>
      <w:bookmarkEnd w:id="196"/>
      <w:bookmarkEnd w:id="197"/>
      <w:bookmarkEnd w:id="198"/>
      <w:bookmarkEnd w:id="199"/>
      <w:bookmarkEnd w:id="200"/>
      <w:r>
        <w:rPr>
          <w:rFonts w:cs="Arial"/>
          <w:lang w:val="sr-Cyrl-RS"/>
        </w:rPr>
        <w:lastRenderedPageBreak/>
        <w:t>6.</w:t>
      </w:r>
      <w:r w:rsidR="008D2B23" w:rsidRPr="00F10346">
        <w:rPr>
          <w:rFonts w:cs="Arial"/>
        </w:rPr>
        <w:t>УПУТСТВО ПОНУЂАЧИМА КАКО ДА САЧИНЕ ПОНУДУ</w:t>
      </w:r>
      <w:bookmarkEnd w:id="204"/>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A228AA" w:rsidRPr="00A228AA" w:rsidRDefault="00A228AA" w:rsidP="00A228AA">
      <w:pPr>
        <w:pStyle w:val="KDParagraf"/>
        <w:spacing w:before="0"/>
        <w:rPr>
          <w:rFonts w:cs="Arial"/>
        </w:rPr>
      </w:pPr>
      <w:proofErr w:type="gramStart"/>
      <w:r w:rsidRPr="00A228AA">
        <w:rPr>
          <w:rFonts w:cs="Arial"/>
        </w:rPr>
        <w:t>Понуда са свим прилозима мора бити сачињена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Прилози који чине саставни део понуде, достављају се на српском језику.</w:t>
      </w:r>
      <w:proofErr w:type="gramEnd"/>
      <w:r w:rsidRPr="00A228AA">
        <w:rPr>
          <w:rFonts w:cs="Arial"/>
        </w:rPr>
        <w:t xml:space="preserve">  </w:t>
      </w:r>
      <w:proofErr w:type="gramStart"/>
      <w:r w:rsidRPr="00A228AA">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A6F43">
      <w:pPr>
        <w:pStyle w:val="KDPodnaslov2"/>
        <w:numPr>
          <w:ilvl w:val="1"/>
          <w:numId w:val="23"/>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060206" w:rsidRPr="00D97F72">
        <w:rPr>
          <w:rFonts w:cs="Arial"/>
          <w:b/>
          <w:lang w:val="ru-RU"/>
        </w:rPr>
        <w:t>Машински резервни делови за локомотиве</w:t>
      </w:r>
      <w:r w:rsidR="0053125F">
        <w:rPr>
          <w:rFonts w:cs="Arial"/>
          <w:b/>
          <w:lang w:val="ru-RU"/>
        </w:rPr>
        <w:t xml:space="preserve"> и</w:t>
      </w:r>
      <w:r w:rsidR="00060206">
        <w:rPr>
          <w:rFonts w:cs="Arial"/>
          <w:b/>
          <w:lang w:val="ru-RU"/>
        </w:rPr>
        <w:t xml:space="preserve"> </w:t>
      </w:r>
      <w:r w:rsidR="001756A7" w:rsidRPr="00A670FA">
        <w:rPr>
          <w:rFonts w:cs="Arial"/>
          <w:b/>
          <w:lang w:val="ru-RU"/>
        </w:rPr>
        <w:t>Делови осовинских склопова за локомотиве</w:t>
      </w:r>
      <w:r w:rsidR="001756A7">
        <w:rPr>
          <w:rFonts w:cs="Arial"/>
          <w:lang w:val="ru-RU"/>
        </w:rPr>
        <w:t xml:space="preserve"> </w:t>
      </w:r>
      <w:r w:rsidRPr="00F10346">
        <w:rPr>
          <w:rFonts w:cs="Arial"/>
          <w:lang w:val="ru-RU"/>
        </w:rPr>
        <w:t xml:space="preserve">- Јавна набавка број </w:t>
      </w:r>
      <w:r w:rsidR="00933475" w:rsidRPr="00933475">
        <w:rPr>
          <w:rFonts w:cs="Arial"/>
          <w:b/>
        </w:rPr>
        <w:t>3000/06</w:t>
      </w:r>
      <w:r w:rsidR="001756A7">
        <w:rPr>
          <w:rFonts w:cs="Arial"/>
          <w:b/>
          <w:lang w:val="sr-Cyrl-RS"/>
        </w:rPr>
        <w:t>99</w:t>
      </w:r>
      <w:r w:rsidR="00933475" w:rsidRPr="00933475">
        <w:rPr>
          <w:rFonts w:cs="Arial"/>
          <w:b/>
        </w:rPr>
        <w:t>/2016</w:t>
      </w:r>
      <w:r w:rsidR="0053125F">
        <w:rPr>
          <w:rFonts w:cs="Arial"/>
          <w:b/>
          <w:lang w:val="sr-Cyrl-RS"/>
        </w:rPr>
        <w:t xml:space="preserve"> </w:t>
      </w:r>
      <w:r w:rsidR="0053125F" w:rsidRPr="0053125F">
        <w:rPr>
          <w:rFonts w:cs="Arial"/>
          <w:lang w:val="sr-Cyrl-RS"/>
        </w:rPr>
        <w:t>и број</w:t>
      </w:r>
      <w:r w:rsidR="001756A7">
        <w:rPr>
          <w:rFonts w:cs="Arial"/>
          <w:b/>
          <w:lang w:val="sr-Cyrl-RS"/>
        </w:rPr>
        <w:t xml:space="preserve"> </w:t>
      </w:r>
      <w:r w:rsidR="00060206" w:rsidRPr="00933475">
        <w:rPr>
          <w:rFonts w:cs="Arial"/>
          <w:b/>
        </w:rPr>
        <w:t>3000/0</w:t>
      </w:r>
      <w:r w:rsidR="00060206">
        <w:rPr>
          <w:rFonts w:cs="Arial"/>
          <w:b/>
          <w:lang w:val="sr-Cyrl-RS"/>
        </w:rPr>
        <w:t>570</w:t>
      </w:r>
      <w:r w:rsidR="00060206" w:rsidRPr="00933475">
        <w:rPr>
          <w:rFonts w:cs="Arial"/>
          <w:b/>
        </w:rPr>
        <w:t>/2016</w:t>
      </w:r>
      <w:r w:rsidR="00060206">
        <w:rPr>
          <w:rFonts w:cs="Arial"/>
          <w:b/>
          <w:lang w:val="sr-Cyrl-RS"/>
        </w:rPr>
        <w:t xml:space="preserve"> </w:t>
      </w:r>
      <w:r w:rsidR="00933475" w:rsidRPr="00933475">
        <w:rPr>
          <w:rFonts w:cs="Arial"/>
          <w:b/>
        </w:rPr>
        <w:t>(</w:t>
      </w:r>
      <w:r w:rsidR="0053125F">
        <w:rPr>
          <w:rFonts w:cs="Arial"/>
          <w:b/>
          <w:lang w:val="sr-Cyrl-RS"/>
        </w:rPr>
        <w:t xml:space="preserve">НН </w:t>
      </w:r>
      <w:r w:rsidR="001756A7">
        <w:rPr>
          <w:rFonts w:cs="Arial"/>
          <w:b/>
          <w:lang w:val="sr-Cyrl-RS"/>
        </w:rPr>
        <w:t>993</w:t>
      </w:r>
      <w:r w:rsidR="00933475" w:rsidRPr="00933475">
        <w:rPr>
          <w:rFonts w:cs="Arial"/>
          <w:b/>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D7EF1" w:rsidRPr="001D7EF1" w:rsidRDefault="001D7EF1" w:rsidP="00613B13">
      <w:pPr>
        <w:pStyle w:val="KDParagraf"/>
        <w:spacing w:before="0"/>
        <w:rPr>
          <w:rFonts w:cs="Arial"/>
          <w:lang w:val="sr-Cyrl-RS"/>
        </w:rPr>
      </w:pPr>
    </w:p>
    <w:p w:rsidR="008D2B23" w:rsidRPr="00F10346" w:rsidRDefault="008D2B23" w:rsidP="009A6F43">
      <w:pPr>
        <w:pStyle w:val="KDPodnaslov2"/>
        <w:numPr>
          <w:ilvl w:val="1"/>
          <w:numId w:val="23"/>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5A5710" w:rsidRPr="00F408AB">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F408AB"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EA6178" w:rsidRPr="00F408AB" w:rsidRDefault="00333065" w:rsidP="00F408AB">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408AB" w:rsidRDefault="008D2B23" w:rsidP="00F408AB">
      <w:pPr>
        <w:pStyle w:val="KDNabrajanje"/>
        <w:spacing w:before="0"/>
        <w:rPr>
          <w:rFonts w:cs="Arial"/>
        </w:rPr>
      </w:pPr>
      <w:r w:rsidRPr="00F408AB">
        <w:rPr>
          <w:rFonts w:cs="Arial"/>
        </w:rPr>
        <w:t xml:space="preserve">потписан и печатом оверен образац „Модел уговора“ </w:t>
      </w:r>
      <w:r w:rsidR="003C4E60" w:rsidRPr="00F408AB">
        <w:rPr>
          <w:rFonts w:cs="Arial"/>
        </w:rPr>
        <w:t>(пожељно је да буде попуњен)</w:t>
      </w:r>
    </w:p>
    <w:p w:rsidR="008D2B23" w:rsidRPr="00E069C7" w:rsidRDefault="008D2B23" w:rsidP="00F408AB">
      <w:pPr>
        <w:pStyle w:val="KDNabrajanje"/>
        <w:spacing w:before="0"/>
        <w:rPr>
          <w:rFonts w:cs="Arial"/>
        </w:rPr>
      </w:pPr>
      <w:r w:rsidRPr="00F408AB">
        <w:rPr>
          <w:rFonts w:cs="Arial"/>
        </w:rPr>
        <w:t xml:space="preserve">докази о испуњености услова </w:t>
      </w:r>
      <w:r w:rsidRPr="00F408AB">
        <w:rPr>
          <w:rFonts w:cs="Arial"/>
          <w:lang w:bidi="en-US"/>
        </w:rPr>
        <w:t xml:space="preserve">из чл. </w:t>
      </w:r>
      <w:r w:rsidR="00333065" w:rsidRPr="00F408AB">
        <w:rPr>
          <w:rFonts w:cs="Arial"/>
          <w:lang w:bidi="en-US"/>
        </w:rPr>
        <w:t>75.</w:t>
      </w:r>
      <w:r w:rsidRPr="00F408AB">
        <w:rPr>
          <w:rFonts w:cs="Arial"/>
        </w:rPr>
        <w:t xml:space="preserve"> Закона у складу са чланом 77. Закон</w:t>
      </w:r>
      <w:r w:rsidR="00B3572F" w:rsidRPr="00F408AB">
        <w:rPr>
          <w:rFonts w:cs="Arial"/>
        </w:rPr>
        <w:t>а</w:t>
      </w:r>
      <w:r w:rsidRPr="00F408AB">
        <w:rPr>
          <w:rFonts w:cs="Arial"/>
        </w:rPr>
        <w:t xml:space="preserve"> и Одељком 4. конкурсне документације </w:t>
      </w:r>
    </w:p>
    <w:p w:rsidR="00390C9A" w:rsidRDefault="008B2A08" w:rsidP="00390C9A">
      <w:pPr>
        <w:pStyle w:val="KDNabrajanje"/>
        <w:rPr>
          <w:lang w:eastAsia="sr-Latn-CS"/>
        </w:rPr>
      </w:pPr>
      <w:r w:rsidRPr="00390C9A">
        <w:rPr>
          <w:lang w:val="sr-Latn-RS" w:eastAsia="sr-Latn-CS"/>
        </w:rPr>
        <w:t xml:space="preserve">Зa дeлoвe </w:t>
      </w:r>
      <w:r w:rsidRPr="008B2A08">
        <w:rPr>
          <w:lang w:eastAsia="sr-Latn-CS"/>
        </w:rPr>
        <w:t xml:space="preserve">из техничке спецификације </w:t>
      </w:r>
      <w:r w:rsidRPr="00390C9A">
        <w:rPr>
          <w:lang w:val="sr-Latn-RS" w:eastAsia="sr-Latn-CS"/>
        </w:rPr>
        <w:t xml:space="preserve">пoд рeдним брojeм </w:t>
      </w:r>
      <w:r w:rsidRPr="00390C9A">
        <w:rPr>
          <w:u w:val="single"/>
          <w:lang w:eastAsia="sr-Latn-CS"/>
        </w:rPr>
        <w:t>5, 6</w:t>
      </w:r>
      <w:r w:rsidRPr="00390C9A">
        <w:rPr>
          <w:u w:val="single"/>
          <w:lang w:val="sr-Latn-RS" w:eastAsia="sr-Latn-CS"/>
        </w:rPr>
        <w:t xml:space="preserve"> </w:t>
      </w:r>
      <w:r w:rsidRPr="00390C9A">
        <w:rPr>
          <w:u w:val="single"/>
          <w:lang w:eastAsia="sr-Latn-CS"/>
        </w:rPr>
        <w:t>и</w:t>
      </w:r>
      <w:r w:rsidRPr="00390C9A">
        <w:rPr>
          <w:u w:val="single"/>
          <w:lang w:val="sr-Latn-RS" w:eastAsia="sr-Latn-CS"/>
        </w:rPr>
        <w:t xml:space="preserve"> </w:t>
      </w:r>
      <w:r w:rsidRPr="00390C9A">
        <w:rPr>
          <w:u w:val="single"/>
          <w:lang w:eastAsia="sr-Latn-CS"/>
        </w:rPr>
        <w:t>7</w:t>
      </w:r>
      <w:r w:rsidRPr="00390C9A">
        <w:rPr>
          <w:lang w:val="sr-Latn-RS" w:eastAsia="sr-Latn-CS"/>
        </w:rPr>
        <w:t xml:space="preserve"> пoнуђaчи су у oбaвeзи дa дoстaвe</w:t>
      </w:r>
      <w:r w:rsidRPr="008B2A08">
        <w:rPr>
          <w:lang w:eastAsia="sr-Latn-CS"/>
        </w:rPr>
        <w:t>:</w:t>
      </w:r>
      <w:r w:rsidRPr="00390C9A">
        <w:rPr>
          <w:lang w:val="sr-Cyrl-RS" w:eastAsia="sr-Latn-CS"/>
        </w:rPr>
        <w:t xml:space="preserve"> </w:t>
      </w:r>
      <w:r w:rsidRPr="008B2A08">
        <w:rPr>
          <w:lang w:eastAsia="sr-Latn-CS"/>
        </w:rPr>
        <w:t xml:space="preserve">Фотокопију важећег сертификата </w:t>
      </w:r>
      <w:r w:rsidR="00390C9A" w:rsidRPr="00390C9A">
        <w:rPr>
          <w:lang w:val="sr-Latn-RS" w:eastAsia="sr-Latn-CS"/>
        </w:rPr>
        <w:t>ISO</w:t>
      </w:r>
      <w:r w:rsidRPr="008B2A08">
        <w:rPr>
          <w:lang w:eastAsia="sr-Latn-CS"/>
        </w:rPr>
        <w:t xml:space="preserve"> 9001 произвођача чија се добра нуде; Фотокопију важећег сертификата IRIS </w:t>
      </w:r>
      <w:r w:rsidRPr="00390C9A">
        <w:rPr>
          <w:lang w:val="sr-Cyrl-RS" w:eastAsia="sr-Latn-CS"/>
        </w:rPr>
        <w:t>(</w:t>
      </w:r>
      <w:r w:rsidRPr="008B2A08">
        <w:t>који се односи на област производње лежајева</w:t>
      </w:r>
      <w:r w:rsidRPr="00390C9A">
        <w:rPr>
          <w:lang w:val="sr-Cyrl-RS"/>
        </w:rPr>
        <w:t>)</w:t>
      </w:r>
      <w:r w:rsidRPr="008B2A08">
        <w:rPr>
          <w:lang w:eastAsia="sr-Latn-CS"/>
        </w:rPr>
        <w:t xml:space="preserve"> произвођача чија се добра нуде</w:t>
      </w:r>
      <w:r w:rsidR="00390C9A" w:rsidRPr="00390C9A">
        <w:rPr>
          <w:lang w:val="sr-Latn-RS" w:eastAsia="sr-Latn-CS"/>
        </w:rPr>
        <w:t xml:space="preserve">; </w:t>
      </w:r>
      <w:r w:rsidR="00390C9A">
        <w:rPr>
          <w:lang w:eastAsia="sr-Latn-CS"/>
        </w:rPr>
        <w:t>Изјава произвођача да су лежајеви израђени у складу са SRPS ЕN 12080</w:t>
      </w:r>
      <w:r w:rsidR="00390C9A" w:rsidRPr="00390C9A">
        <w:rPr>
          <w:lang w:val="sr-Latn-RS" w:eastAsia="sr-Latn-CS"/>
        </w:rPr>
        <w:t xml:space="preserve"> (</w:t>
      </w:r>
      <w:r w:rsidR="00390C9A">
        <w:rPr>
          <w:lang w:eastAsia="sr-Latn-CS"/>
        </w:rPr>
        <w:t>улежиштење осовинског склопа – котрљајни лежајеви)</w:t>
      </w:r>
    </w:p>
    <w:p w:rsidR="00EE070C" w:rsidRPr="00436294" w:rsidRDefault="009B3371" w:rsidP="00436294">
      <w:pPr>
        <w:pStyle w:val="KDNabrajanje"/>
        <w:spacing w:before="0"/>
        <w:ind w:left="629" w:hanging="357"/>
      </w:pPr>
      <w:r w:rsidRPr="008B2A08">
        <w:t>Овлашћење за потписника (ако не потписује</w:t>
      </w:r>
      <w:r w:rsidRPr="00F408AB">
        <w:t xml:space="preserve"> заступник)</w:t>
      </w:r>
    </w:p>
    <w:p w:rsidR="008D2B23" w:rsidRPr="00F10346" w:rsidRDefault="00E26238" w:rsidP="008D2B23">
      <w:pPr>
        <w:pStyle w:val="KDParagraf"/>
        <w:spacing w:before="0"/>
        <w:rPr>
          <w:rFonts w:cs="Arial"/>
          <w:lang w:val="ru-RU"/>
        </w:rPr>
      </w:pPr>
      <w:r>
        <w:rPr>
          <w:rFonts w:cs="Arial"/>
          <w:lang w:val="ru-RU"/>
        </w:rPr>
        <w:br/>
      </w:r>
      <w:r w:rsidR="008D2B23"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A6F43">
      <w:pPr>
        <w:pStyle w:val="KDPodnaslov2"/>
        <w:numPr>
          <w:ilvl w:val="1"/>
          <w:numId w:val="23"/>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F7CB8" w:rsidRDefault="00CF7CB8" w:rsidP="00FC355A">
      <w:pPr>
        <w:pStyle w:val="KDParagraf"/>
        <w:spacing w:before="0"/>
        <w:rPr>
          <w:rFonts w:cs="Arial"/>
        </w:rPr>
      </w:pPr>
    </w:p>
    <w:p w:rsidR="00CF7CB8" w:rsidRDefault="00CF7CB8" w:rsidP="00FC355A">
      <w:pPr>
        <w:pStyle w:val="KDParagraf"/>
        <w:spacing w:before="0"/>
        <w:rPr>
          <w:rFonts w:cs="Arial"/>
        </w:rPr>
      </w:pPr>
    </w:p>
    <w:p w:rsidR="00CF7CB8" w:rsidRPr="00F10346" w:rsidRDefault="00CF7CB8" w:rsidP="00FC355A">
      <w:pPr>
        <w:pStyle w:val="KDParagraf"/>
        <w:spacing w:before="0"/>
        <w:rPr>
          <w:rFonts w:cs="Arial"/>
          <w:lang w:val="sr-Cyrl-CS"/>
        </w:rPr>
      </w:pP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9A6F43">
      <w:pPr>
        <w:pStyle w:val="KDPodnaslov2"/>
        <w:numPr>
          <w:ilvl w:val="1"/>
          <w:numId w:val="23"/>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60206" w:rsidRPr="00D97F72">
        <w:rPr>
          <w:rFonts w:cs="Arial"/>
          <w:b/>
          <w:lang w:val="ru-RU"/>
        </w:rPr>
        <w:t>Машински резервни делови за локомотиве</w:t>
      </w:r>
      <w:r w:rsidR="0053125F">
        <w:rPr>
          <w:rFonts w:cs="Arial"/>
          <w:b/>
          <w:lang w:val="ru-RU"/>
        </w:rPr>
        <w:t xml:space="preserve"> и</w:t>
      </w:r>
      <w:r w:rsidR="00060206">
        <w:rPr>
          <w:rFonts w:cs="Arial"/>
          <w:lang w:val="sr-Latn-RS"/>
        </w:rPr>
        <w:t xml:space="preserve"> </w:t>
      </w:r>
      <w:r w:rsidR="00A670FA" w:rsidRPr="00A670FA">
        <w:rPr>
          <w:rFonts w:cs="Arial"/>
          <w:b/>
          <w:lang w:val="ru-RU"/>
        </w:rPr>
        <w:t>Делови осовинских склопова за локомотиве</w:t>
      </w:r>
      <w:r w:rsidR="00A670FA">
        <w:rPr>
          <w:rFonts w:cs="Arial"/>
          <w:lang w:val="ru-RU"/>
        </w:rPr>
        <w:t xml:space="preserve"> </w:t>
      </w:r>
      <w:r w:rsidRPr="00F10346">
        <w:rPr>
          <w:rFonts w:cs="Arial"/>
          <w:lang w:val="ru-RU"/>
        </w:rPr>
        <w:t xml:space="preserve"> - Јавна набавка број </w:t>
      </w:r>
      <w:r w:rsidR="00933475" w:rsidRPr="00933475">
        <w:rPr>
          <w:rFonts w:cs="Arial"/>
          <w:lang w:val="ru-RU"/>
        </w:rPr>
        <w:t>3000/06</w:t>
      </w:r>
      <w:r w:rsidR="00A670FA">
        <w:rPr>
          <w:rFonts w:cs="Arial"/>
          <w:lang w:val="sr-Latn-RS"/>
        </w:rPr>
        <w:t>99</w:t>
      </w:r>
      <w:r w:rsidR="00933475" w:rsidRPr="00933475">
        <w:rPr>
          <w:rFonts w:cs="Arial"/>
          <w:lang w:val="ru-RU"/>
        </w:rPr>
        <w:t>/2016</w:t>
      </w:r>
      <w:r w:rsidR="0053125F">
        <w:rPr>
          <w:rFonts w:cs="Arial"/>
          <w:lang w:val="ru-RU"/>
        </w:rPr>
        <w:t xml:space="preserve"> и број</w:t>
      </w:r>
      <w:r w:rsidR="00A670FA">
        <w:rPr>
          <w:rFonts w:cs="Arial"/>
          <w:lang w:val="sr-Latn-RS"/>
        </w:rPr>
        <w:t xml:space="preserve"> </w:t>
      </w:r>
      <w:r w:rsidR="00060206">
        <w:rPr>
          <w:rFonts w:cs="Arial"/>
          <w:lang w:val="sr-Cyrl-RS"/>
        </w:rPr>
        <w:t xml:space="preserve">3000/0570/2016 </w:t>
      </w:r>
      <w:r w:rsidR="00933475" w:rsidRPr="00933475">
        <w:rPr>
          <w:rFonts w:cs="Arial"/>
          <w:lang w:val="ru-RU"/>
        </w:rPr>
        <w:t>(</w:t>
      </w:r>
      <w:r w:rsidR="0053125F">
        <w:rPr>
          <w:rFonts w:cs="Arial"/>
          <w:lang w:val="ru-RU"/>
        </w:rPr>
        <w:t xml:space="preserve">НН </w:t>
      </w:r>
      <w:r w:rsidR="00A670FA">
        <w:rPr>
          <w:rFonts w:cs="Arial"/>
          <w:lang w:val="sr-Latn-RS"/>
        </w:rPr>
        <w:t>993</w:t>
      </w:r>
      <w:r w:rsidR="00933475" w:rsidRPr="00933475">
        <w:rPr>
          <w:rFonts w:cs="Arial"/>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060206" w:rsidRPr="00D97F72">
        <w:rPr>
          <w:rFonts w:cs="Arial"/>
          <w:b/>
          <w:lang w:val="ru-RU"/>
        </w:rPr>
        <w:t>Машински резервни делови за локомотиве</w:t>
      </w:r>
      <w:r w:rsidR="0053125F">
        <w:rPr>
          <w:rFonts w:cs="Arial"/>
          <w:b/>
          <w:lang w:val="ru-RU"/>
        </w:rPr>
        <w:t xml:space="preserve"> и</w:t>
      </w:r>
      <w:r w:rsidR="00060206" w:rsidRPr="00A670FA">
        <w:rPr>
          <w:rFonts w:cs="Arial"/>
          <w:b/>
          <w:lang w:val="sr-Latn-RS"/>
        </w:rPr>
        <w:t xml:space="preserve"> </w:t>
      </w:r>
      <w:r w:rsidR="00A670FA" w:rsidRPr="00A670FA">
        <w:rPr>
          <w:rFonts w:cs="Arial"/>
          <w:b/>
          <w:lang w:val="ru-RU"/>
        </w:rPr>
        <w:t>Делови осовинских склопова за локомотиве</w:t>
      </w:r>
      <w:r w:rsidRPr="00F10346">
        <w:rPr>
          <w:rFonts w:cs="Arial"/>
        </w:rPr>
        <w:t xml:space="preserve">- Јавна набавка број </w:t>
      </w:r>
      <w:r w:rsidR="00933475" w:rsidRPr="00933475">
        <w:rPr>
          <w:rFonts w:cs="Arial"/>
        </w:rPr>
        <w:t>3000/06</w:t>
      </w:r>
      <w:r w:rsidR="00A670FA">
        <w:rPr>
          <w:rFonts w:cs="Arial"/>
        </w:rPr>
        <w:t>99</w:t>
      </w:r>
      <w:r w:rsidR="00933475" w:rsidRPr="00933475">
        <w:rPr>
          <w:rFonts w:cs="Arial"/>
        </w:rPr>
        <w:t>/2016</w:t>
      </w:r>
      <w:r w:rsidR="0053125F">
        <w:rPr>
          <w:rFonts w:cs="Arial"/>
          <w:lang w:val="sr-Cyrl-RS"/>
        </w:rPr>
        <w:t xml:space="preserve"> и број</w:t>
      </w:r>
      <w:r w:rsidR="00060206">
        <w:rPr>
          <w:rFonts w:cs="Arial"/>
          <w:lang w:val="sr-Cyrl-RS"/>
        </w:rPr>
        <w:t xml:space="preserve"> 3000/0570/2016</w:t>
      </w:r>
      <w:r w:rsidR="00A670FA">
        <w:rPr>
          <w:rFonts w:cs="Arial"/>
        </w:rPr>
        <w:t xml:space="preserve"> </w:t>
      </w:r>
      <w:r w:rsidR="00933475" w:rsidRPr="00933475">
        <w:rPr>
          <w:rFonts w:cs="Arial"/>
        </w:rPr>
        <w:t>(</w:t>
      </w:r>
      <w:r w:rsidR="0053125F">
        <w:rPr>
          <w:rFonts w:cs="Arial"/>
          <w:lang w:val="sr-Cyrl-RS"/>
        </w:rPr>
        <w:t xml:space="preserve">НН </w:t>
      </w:r>
      <w:r w:rsidR="00A670FA">
        <w:rPr>
          <w:rFonts w:cs="Arial"/>
        </w:rPr>
        <w:t>993</w:t>
      </w:r>
      <w:r w:rsidR="00933475" w:rsidRPr="00933475">
        <w:rPr>
          <w:rFonts w:cs="Arial"/>
        </w:rPr>
        <w:t>/2016)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A6F43">
      <w:pPr>
        <w:pStyle w:val="KDPodnaslov2"/>
        <w:numPr>
          <w:ilvl w:val="1"/>
          <w:numId w:val="23"/>
        </w:numPr>
        <w:spacing w:before="0"/>
        <w:jc w:val="both"/>
        <w:rPr>
          <w:rFonts w:cs="Arial"/>
        </w:rPr>
      </w:pPr>
      <w:bookmarkStart w:id="217" w:name="_Toc441651583"/>
      <w:bookmarkStart w:id="218" w:name="_Toc442559894"/>
      <w:r w:rsidRPr="00F10346">
        <w:rPr>
          <w:rFonts w:cs="Arial"/>
          <w:lang w:val="ru-RU"/>
        </w:rPr>
        <w:t>П</w:t>
      </w:r>
      <w:r w:rsidRPr="00F10346">
        <w:rPr>
          <w:rFonts w:cs="Arial"/>
        </w:rPr>
        <w:t>артије</w:t>
      </w:r>
      <w:bookmarkEnd w:id="217"/>
      <w:bookmarkEnd w:id="218"/>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9A6F43">
      <w:pPr>
        <w:pStyle w:val="KDPodnaslov2"/>
        <w:numPr>
          <w:ilvl w:val="1"/>
          <w:numId w:val="23"/>
        </w:numPr>
        <w:spacing w:before="0"/>
        <w:jc w:val="both"/>
        <w:rPr>
          <w:rFonts w:cs="Arial"/>
        </w:rPr>
      </w:pPr>
      <w:bookmarkStart w:id="219" w:name="_Toc441651584"/>
      <w:bookmarkStart w:id="220" w:name="_Toc442559895"/>
      <w:r w:rsidRPr="00F10346">
        <w:rPr>
          <w:rFonts w:cs="Arial"/>
        </w:rPr>
        <w:lastRenderedPageBreak/>
        <w:t>Понуда са варијантама</w:t>
      </w:r>
      <w:bookmarkEnd w:id="219"/>
      <w:bookmarkEnd w:id="220"/>
    </w:p>
    <w:p w:rsidR="008D2B23" w:rsidRPr="00F10346" w:rsidRDefault="008D2B23" w:rsidP="00E26238">
      <w:pPr>
        <w:tabs>
          <w:tab w:val="num" w:pos="993"/>
        </w:tabs>
        <w:spacing w:before="0"/>
        <w:jc w:val="left"/>
        <w:rPr>
          <w:rFonts w:cs="Arial"/>
          <w:lang w:val="ru-RU"/>
        </w:rPr>
      </w:pPr>
      <w:r w:rsidRPr="00F10346">
        <w:rPr>
          <w:rFonts w:cs="Arial"/>
          <w:lang w:val="ru-RU"/>
        </w:rPr>
        <w:t>Понуда са варијантама није дозвољена.</w:t>
      </w:r>
      <w:r w:rsidR="00E26238">
        <w:rPr>
          <w:rFonts w:cs="Arial"/>
          <w:lang w:val="ru-RU"/>
        </w:rPr>
        <w:br/>
      </w:r>
    </w:p>
    <w:p w:rsidR="008D2B23" w:rsidRPr="00F10346" w:rsidRDefault="008D2B23" w:rsidP="009A6F43">
      <w:pPr>
        <w:pStyle w:val="KDPodnaslov2"/>
        <w:numPr>
          <w:ilvl w:val="1"/>
          <w:numId w:val="23"/>
        </w:numPr>
        <w:spacing w:before="0"/>
        <w:jc w:val="both"/>
        <w:rPr>
          <w:rFonts w:cs="Arial"/>
        </w:rPr>
      </w:pPr>
      <w:bookmarkStart w:id="221" w:name="_Toc441651585"/>
      <w:bookmarkStart w:id="222" w:name="_Toc442559896"/>
      <w:r w:rsidRPr="00F10346">
        <w:rPr>
          <w:rFonts w:cs="Arial"/>
        </w:rPr>
        <w:t>Подношење понуде са подизвођачима</w:t>
      </w:r>
      <w:bookmarkEnd w:id="221"/>
      <w:bookmarkEnd w:id="222"/>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DB7FD5"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DB7FD5">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9A6F43">
      <w:pPr>
        <w:pStyle w:val="KDPodnaslov2"/>
        <w:numPr>
          <w:ilvl w:val="1"/>
          <w:numId w:val="23"/>
        </w:numPr>
        <w:spacing w:before="0"/>
        <w:jc w:val="both"/>
        <w:rPr>
          <w:rFonts w:cs="Arial"/>
        </w:rPr>
      </w:pPr>
      <w:bookmarkStart w:id="223" w:name="_Toc441651586"/>
      <w:bookmarkStart w:id="224" w:name="_Toc442559897"/>
      <w:r w:rsidRPr="00F10346">
        <w:rPr>
          <w:rFonts w:cs="Arial"/>
        </w:rPr>
        <w:t>Подношење заједничке понуде</w:t>
      </w:r>
      <w:bookmarkEnd w:id="223"/>
      <w:bookmarkEnd w:id="224"/>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E26238">
        <w:rPr>
          <w:rFonts w:cs="Arial"/>
          <w:lang w:val="sr-Cyrl-RS"/>
        </w:rPr>
        <w:t xml:space="preserve"> </w:t>
      </w:r>
      <w:r w:rsidRPr="00F10346">
        <w:rPr>
          <w:rFonts w:cs="Arial"/>
        </w:rPr>
        <w:t xml:space="preserve">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837A26"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228AA" w:rsidRPr="00A228AA" w:rsidRDefault="00A228AA" w:rsidP="008D2B23">
      <w:pPr>
        <w:pStyle w:val="KDParagraf"/>
        <w:spacing w:before="0"/>
        <w:rPr>
          <w:rFonts w:cs="Arial"/>
          <w:lang w:val="sr-Cyrl-RS" w:bidi="en-US"/>
        </w:rPr>
      </w:pPr>
    </w:p>
    <w:p w:rsidR="008D2B23" w:rsidRPr="00F10346" w:rsidRDefault="008D2B23" w:rsidP="009A6F43">
      <w:pPr>
        <w:pStyle w:val="KDPodnaslov2"/>
        <w:numPr>
          <w:ilvl w:val="1"/>
          <w:numId w:val="23"/>
        </w:numPr>
        <w:spacing w:before="0"/>
        <w:jc w:val="both"/>
        <w:rPr>
          <w:rFonts w:cs="Arial"/>
        </w:rPr>
      </w:pPr>
      <w:bookmarkStart w:id="225" w:name="_Toc441651587"/>
      <w:bookmarkStart w:id="226" w:name="_Toc442559898"/>
      <w:r w:rsidRPr="00F10346">
        <w:rPr>
          <w:rFonts w:cs="Arial"/>
        </w:rPr>
        <w:t>Понуђена цена</w:t>
      </w:r>
      <w:bookmarkEnd w:id="225"/>
      <w:bookmarkEnd w:id="226"/>
    </w:p>
    <w:p w:rsidR="003A7353" w:rsidRPr="003A7353" w:rsidRDefault="003A7353" w:rsidP="003A7353">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Pr="003A7353" w:rsidRDefault="003A7353" w:rsidP="003A7353">
      <w:pPr>
        <w:pStyle w:val="KDParagraf"/>
        <w:spacing w:before="0"/>
        <w:rPr>
          <w:rFonts w:cs="Arial"/>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3A7353">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3A7353">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3A7353">
      <w:pPr>
        <w:pStyle w:val="KDParagraf"/>
        <w:spacing w:before="0"/>
        <w:rPr>
          <w:rFonts w:cs="Arial"/>
          <w:color w:val="00B0F0"/>
          <w:lang w:val="sr-Cyrl-RS"/>
        </w:rPr>
      </w:pPr>
    </w:p>
    <w:p w:rsidR="0056571E" w:rsidRPr="00F10346" w:rsidRDefault="002E2F11" w:rsidP="009A6F43">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9977EB" w:rsidRPr="00270B74" w:rsidRDefault="00270B74" w:rsidP="0054056C">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6C6FDF" w:rsidRPr="00F10346" w:rsidRDefault="006C6FDF" w:rsidP="009A6F43">
      <w:pPr>
        <w:pStyle w:val="Heading10"/>
        <w:numPr>
          <w:ilvl w:val="1"/>
          <w:numId w:val="23"/>
        </w:numPr>
        <w:rPr>
          <w:rFonts w:cs="Arial"/>
          <w:lang w:val="en-US"/>
        </w:rPr>
      </w:pPr>
      <w:bookmarkStart w:id="227" w:name="_Toc441651588"/>
      <w:bookmarkStart w:id="228" w:name="_Toc442559899"/>
      <w:r w:rsidRPr="00F10346">
        <w:rPr>
          <w:rFonts w:cs="Arial"/>
          <w:lang w:val="en-US"/>
        </w:rPr>
        <w:t xml:space="preserve"> Рок испоруке добара</w:t>
      </w:r>
    </w:p>
    <w:p w:rsidR="00D24F42" w:rsidRDefault="00D24F42" w:rsidP="00D24F4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понуђач је обавезан да испоруку добара</w:t>
      </w:r>
      <w:r w:rsidRPr="003C5923">
        <w:rPr>
          <w:rFonts w:ascii="Arial" w:hAnsi="Arial" w:cs="Arial"/>
          <w:lang w:val="sr-Cyrl-RS"/>
        </w:rPr>
        <w:t xml:space="preserve"> </w:t>
      </w:r>
      <w:r w:rsidRPr="003C5923">
        <w:rPr>
          <w:rFonts w:ascii="Arial" w:hAnsi="Arial" w:cs="Arial"/>
        </w:rPr>
        <w:t xml:space="preserve">изврши у року који не може бити дужи од </w:t>
      </w:r>
      <w:r w:rsidR="00054FAA">
        <w:rPr>
          <w:rFonts w:ascii="Arial" w:hAnsi="Arial" w:cs="Arial"/>
        </w:rPr>
        <w:t>12</w:t>
      </w:r>
      <w:r>
        <w:rPr>
          <w:rFonts w:ascii="Arial" w:hAnsi="Arial" w:cs="Arial"/>
          <w:lang w:val="sr-Cyrl-RS"/>
        </w:rPr>
        <w:t>0</w:t>
      </w:r>
      <w:r w:rsidRPr="003C5923">
        <w:rPr>
          <w:rFonts w:ascii="Arial" w:hAnsi="Arial" w:cs="Arial"/>
        </w:rPr>
        <w:t xml:space="preserve"> дана од дана </w:t>
      </w:r>
      <w:r>
        <w:rPr>
          <w:rFonts w:ascii="Arial" w:hAnsi="Arial" w:cs="Arial"/>
          <w:lang w:val="sr-Cyrl-RS"/>
        </w:rPr>
        <w:t>ступања уговора на снагу</w:t>
      </w:r>
      <w:r w:rsidRPr="003C5923">
        <w:rPr>
          <w:rFonts w:ascii="Arial" w:hAnsi="Arial" w:cs="Arial"/>
        </w:rPr>
        <w:t>.</w:t>
      </w:r>
      <w:proofErr w:type="gramEnd"/>
    </w:p>
    <w:p w:rsidR="006C6FDF" w:rsidRPr="00F10346" w:rsidRDefault="008A0A5C" w:rsidP="009A6F43">
      <w:pPr>
        <w:pStyle w:val="Heading10"/>
        <w:numPr>
          <w:ilvl w:val="1"/>
          <w:numId w:val="23"/>
        </w:numPr>
        <w:rPr>
          <w:rFonts w:cs="Arial"/>
          <w:lang w:val="en-US"/>
        </w:rPr>
      </w:pPr>
      <w:r>
        <w:rPr>
          <w:rFonts w:cs="Arial"/>
          <w:lang w:val="en-US"/>
        </w:rPr>
        <w:t>Гарантни рок</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eastAsia="zh-CN"/>
        </w:rPr>
        <w:t xml:space="preserve">Гарантни рок за предмет набавке је минимум </w:t>
      </w:r>
      <w:r w:rsidRPr="001C13E2">
        <w:rPr>
          <w:rFonts w:ascii="Arial" w:hAnsi="Arial" w:cs="Arial"/>
          <w:lang w:val="sr-Cyrl-CS" w:eastAsia="zh-CN"/>
        </w:rPr>
        <w:t xml:space="preserve">24 месеца </w:t>
      </w:r>
      <w:r w:rsidRPr="001C13E2">
        <w:rPr>
          <w:rFonts w:ascii="Arial" w:hAnsi="Arial" w:cs="Arial"/>
          <w:lang w:eastAsia="zh-CN"/>
        </w:rPr>
        <w:t>од дана када је извршен</w:t>
      </w:r>
      <w:r w:rsidRPr="001C13E2">
        <w:rPr>
          <w:rFonts w:ascii="Arial" w:hAnsi="Arial" w:cs="Arial"/>
          <w:lang w:val="sr-Cyrl-RS" w:eastAsia="zh-CN"/>
        </w:rPr>
        <w:t>а</w:t>
      </w:r>
      <w:r w:rsidRPr="001C13E2">
        <w:rPr>
          <w:rFonts w:ascii="Arial" w:hAnsi="Arial" w:cs="Arial"/>
          <w:lang w:eastAsia="zh-CN"/>
        </w:rPr>
        <w:t xml:space="preserve"> </w:t>
      </w:r>
      <w:proofErr w:type="gramStart"/>
      <w:r w:rsidRPr="001C13E2">
        <w:rPr>
          <w:rFonts w:ascii="Arial" w:hAnsi="Arial" w:cs="Arial"/>
          <w:lang w:val="sr-Cyrl-RS" w:eastAsia="zh-CN"/>
        </w:rPr>
        <w:t>испорука</w:t>
      </w:r>
      <w:r w:rsidRPr="001C13E2">
        <w:rPr>
          <w:rFonts w:ascii="Arial" w:hAnsi="Arial" w:cs="Arial"/>
          <w:lang w:eastAsia="zh-CN"/>
        </w:rPr>
        <w:t xml:space="preserve">  добара</w:t>
      </w:r>
      <w:proofErr w:type="gramEnd"/>
      <w:r w:rsidRPr="001C13E2">
        <w:rPr>
          <w:rFonts w:ascii="Arial" w:hAnsi="Arial" w:cs="Arial"/>
          <w:lang w:eastAsia="zh-CN"/>
        </w:rPr>
        <w:t>.</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val="sr-Cyrl-CS" w:eastAsia="zh-CN"/>
        </w:rPr>
        <w:t xml:space="preserve">Изабрани </w:t>
      </w:r>
      <w:r w:rsidRPr="001C13E2">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7"/>
      <w:bookmarkEnd w:id="228"/>
    </w:p>
    <w:p w:rsidR="00E41F81" w:rsidRPr="00E41F81" w:rsidRDefault="00E41F81" w:rsidP="00E41F81">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E41F81" w:rsidRPr="00E41F81" w:rsidRDefault="00E41F81" w:rsidP="00E41F81">
      <w:pPr>
        <w:autoSpaceDE w:val="0"/>
        <w:autoSpaceDN w:val="0"/>
        <w:adjustRightInd w:val="0"/>
        <w:spacing w:before="0"/>
        <w:ind w:right="-426"/>
        <w:rPr>
          <w:rFonts w:eastAsia="Calibri" w:cs="Arial"/>
        </w:rPr>
      </w:pPr>
      <w:r w:rsidRPr="00130097">
        <w:rPr>
          <w:rFonts w:eastAsia="Calibri" w:cs="Arial"/>
          <w:b/>
        </w:rPr>
        <w:t>Рачун мора да гласи на</w:t>
      </w:r>
      <w:r w:rsidRPr="00E41F81">
        <w:rPr>
          <w:rFonts w:eastAsia="Calibri" w:cs="Arial"/>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 xml:space="preserve">Уколико, због коришћења различитих шифрарника и софтверских решења није могуће у </w:t>
      </w:r>
      <w:r w:rsidRPr="00E41F81">
        <w:rPr>
          <w:rFonts w:eastAsia="Calibri" w:cs="Arial"/>
        </w:rPr>
        <w:lastRenderedPageBreak/>
        <w:t>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130097" w:rsidRDefault="00E41F81" w:rsidP="00E41F81">
      <w:pPr>
        <w:autoSpaceDE w:val="0"/>
        <w:autoSpaceDN w:val="0"/>
        <w:adjustRightInd w:val="0"/>
        <w:spacing w:before="0"/>
        <w:ind w:right="-426"/>
        <w:rPr>
          <w:rFonts w:eastAsia="Calibri" w:cs="Arial"/>
          <w:b/>
          <w:lang w:val="sr-Cyrl-RS"/>
        </w:rPr>
      </w:pPr>
      <w:proofErr w:type="gramStart"/>
      <w:r w:rsidRPr="00130097">
        <w:rPr>
          <w:rFonts w:eastAsia="Calibri" w:cs="Arial"/>
          <w:b/>
        </w:rPr>
        <w:t>Рачун који није издат у складу са уговреним условима, неће бити исправан и биће враћен Подавцу.</w:t>
      </w:r>
      <w:proofErr w:type="gramEnd"/>
    </w:p>
    <w:p w:rsidR="00AF3226" w:rsidRPr="00AF3226" w:rsidRDefault="00AF3226" w:rsidP="00E41F81">
      <w:pPr>
        <w:autoSpaceDE w:val="0"/>
        <w:autoSpaceDN w:val="0"/>
        <w:adjustRightInd w:val="0"/>
        <w:spacing w:before="0"/>
        <w:ind w:right="-426"/>
        <w:rPr>
          <w:rFonts w:eastAsia="Calibri" w:cs="Arial"/>
          <w:lang w:val="sr-Cyrl-RS"/>
        </w:rPr>
      </w:pPr>
    </w:p>
    <w:p w:rsidR="008D2B23" w:rsidRPr="00F10346" w:rsidRDefault="008D2B23" w:rsidP="009A6F43">
      <w:pPr>
        <w:pStyle w:val="KDPodnaslov2"/>
        <w:numPr>
          <w:ilvl w:val="1"/>
          <w:numId w:val="25"/>
        </w:numPr>
        <w:spacing w:before="0"/>
        <w:jc w:val="both"/>
        <w:rPr>
          <w:rFonts w:cs="Arial"/>
          <w:lang w:val="ru-RU"/>
        </w:rPr>
      </w:pPr>
      <w:bookmarkStart w:id="229" w:name="_Toc441651589"/>
      <w:bookmarkStart w:id="230" w:name="_Toc442559900"/>
      <w:r w:rsidRPr="00F10346">
        <w:rPr>
          <w:rFonts w:cs="Arial"/>
        </w:rPr>
        <w:t>Рок важења понуде</w:t>
      </w:r>
      <w:bookmarkEnd w:id="229"/>
      <w:bookmarkEnd w:id="230"/>
    </w:p>
    <w:p w:rsidR="00AB7882" w:rsidRPr="00AB7882" w:rsidRDefault="00AB7882" w:rsidP="00AB7882">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AB7882">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AB7882">
      <w:pPr>
        <w:spacing w:before="0"/>
        <w:rPr>
          <w:rFonts w:cs="Arial"/>
        </w:rPr>
      </w:pPr>
    </w:p>
    <w:p w:rsidR="008D2B23" w:rsidRPr="00D9744F" w:rsidRDefault="008D2B23" w:rsidP="009A6F43">
      <w:pPr>
        <w:pStyle w:val="KDPodnaslov2"/>
        <w:numPr>
          <w:ilvl w:val="1"/>
          <w:numId w:val="25"/>
        </w:numPr>
        <w:spacing w:before="0"/>
        <w:jc w:val="both"/>
        <w:rPr>
          <w:rFonts w:cs="Arial"/>
        </w:rPr>
      </w:pPr>
      <w:bookmarkStart w:id="231" w:name="_Toc441651593"/>
      <w:bookmarkStart w:id="232" w:name="_Toc442559904"/>
      <w:r w:rsidRPr="00D9744F">
        <w:rPr>
          <w:rFonts w:cs="Arial"/>
        </w:rPr>
        <w:t>Средства финансијског обезбеђења</w:t>
      </w:r>
      <w:bookmarkEnd w:id="231"/>
      <w:bookmarkEnd w:id="232"/>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54FAA">
      <w:pPr>
        <w:spacing w:before="0" w:after="12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054FAA">
      <w:pPr>
        <w:spacing w:before="0" w:after="120"/>
        <w:rPr>
          <w:rFonts w:eastAsia="TimesNewRomanPSMT" w:cs="Arial"/>
          <w:bCs/>
          <w:iCs/>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54FAA" w:rsidRPr="00541FAE" w:rsidRDefault="00054FAA" w:rsidP="00054FAA">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054FAA">
      <w:pPr>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054FAA">
      <w:pPr>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054FAA">
      <w:pPr>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054FAA">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054FAA">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054FAA">
      <w:pPr>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054FAA" w:rsidRPr="00541FAE" w:rsidRDefault="00054FAA" w:rsidP="00054F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054FAA">
      <w:pPr>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054FAA">
      <w:pPr>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Pr="00541FAE" w:rsidRDefault="00054FAA" w:rsidP="00054FAA">
      <w:pPr>
        <w:rPr>
          <w:rFonts w:cs="Arial"/>
          <w:color w:val="000000" w:themeColor="text1"/>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054FAA">
      <w:pPr>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E26238" w:rsidRDefault="00054FAA" w:rsidP="00054FAA">
      <w:pPr>
        <w:rPr>
          <w:rFonts w:cs="Arial"/>
          <w:color w:val="000000" w:themeColor="text1"/>
          <w:lang w:val="sr-Cyrl-RS"/>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E26238" w:rsidP="00C50CDE">
      <w:pPr>
        <w:spacing w:before="0"/>
        <w:rPr>
          <w:rFonts w:cs="Arial"/>
          <w:color w:val="000000" w:themeColor="text1"/>
        </w:rPr>
      </w:pPr>
      <w:r>
        <w:rPr>
          <w:rFonts w:cs="Arial"/>
          <w:color w:val="000000" w:themeColor="text1"/>
          <w:lang w:val="sr-Cyrl-RS"/>
        </w:rPr>
        <w:br/>
      </w:r>
      <w:r w:rsidR="00054FAA" w:rsidRPr="00541FAE">
        <w:rPr>
          <w:rFonts w:cs="Arial"/>
          <w:color w:val="000000" w:themeColor="text1"/>
        </w:rPr>
        <w:t>Основ за наплату СФО за отклањање недостатака у гарантном року је:</w:t>
      </w:r>
    </w:p>
    <w:p w:rsidR="00054FAA" w:rsidRPr="00541FAE" w:rsidRDefault="00E26238" w:rsidP="00C50CDE">
      <w:pPr>
        <w:spacing w:before="0"/>
        <w:rPr>
          <w:rFonts w:cs="Arial"/>
          <w:color w:val="000000" w:themeColor="text1"/>
        </w:rPr>
      </w:pPr>
      <w:r>
        <w:rPr>
          <w:rFonts w:cs="Arial"/>
          <w:color w:val="000000" w:themeColor="text1"/>
          <w:lang w:val="sr-Cyrl-RS"/>
        </w:rPr>
        <w:br/>
      </w:r>
      <w:proofErr w:type="gramStart"/>
      <w:r w:rsidR="00054FAA" w:rsidRPr="00541FAE">
        <w:rPr>
          <w:rFonts w:cs="Arial"/>
          <w:color w:val="000000" w:themeColor="text1"/>
        </w:rPr>
        <w:t>случај</w:t>
      </w:r>
      <w:proofErr w:type="gramEnd"/>
      <w:r w:rsidR="00054FAA" w:rsidRPr="00541FAE">
        <w:rPr>
          <w:rFonts w:cs="Arial"/>
          <w:color w:val="000000" w:themeColor="text1"/>
        </w:rPr>
        <w:t xml:space="preserve"> да друга уговорна страна не отклони недостатке у гарантном року.</w:t>
      </w:r>
    </w:p>
    <w:p w:rsidR="00054FAA" w:rsidRDefault="00054FAA" w:rsidP="00054FAA">
      <w:pPr>
        <w:spacing w:before="0"/>
        <w:rPr>
          <w:rFonts w:cs="Arial"/>
          <w:color w:val="000000" w:themeColor="text1"/>
          <w:lang w:val="ru-RU"/>
        </w:rPr>
      </w:pPr>
    </w:p>
    <w:p w:rsidR="00E26238" w:rsidRDefault="00E26238" w:rsidP="00054FAA">
      <w:pPr>
        <w:spacing w:before="0"/>
        <w:rPr>
          <w:rFonts w:cs="Arial"/>
          <w:color w:val="000000" w:themeColor="text1"/>
          <w:lang w:val="ru-RU"/>
        </w:rPr>
      </w:pPr>
    </w:p>
    <w:p w:rsidR="00054FAA" w:rsidRPr="00541FAE" w:rsidRDefault="00054FAA" w:rsidP="00054FAA">
      <w:pPr>
        <w:spacing w:before="0"/>
        <w:rPr>
          <w:rFonts w:cs="Arial"/>
          <w:color w:val="000000" w:themeColor="text1"/>
          <w:lang w:val="ru-RU"/>
        </w:rPr>
      </w:pPr>
      <w:r w:rsidRPr="00541FAE">
        <w:rPr>
          <w:rFonts w:cs="Arial"/>
          <w:color w:val="000000" w:themeColor="text1"/>
          <w:lang w:val="ru-RU"/>
        </w:rPr>
        <w:lastRenderedPageBreak/>
        <w:t>Понуђач је дужан да достави следећа средства финансијског обезбеђења:</w:t>
      </w:r>
    </w:p>
    <w:p w:rsidR="00D9744F" w:rsidRDefault="00C50CDE" w:rsidP="00D9744F">
      <w:pPr>
        <w:tabs>
          <w:tab w:val="center" w:pos="4514"/>
        </w:tabs>
        <w:spacing w:before="0"/>
        <w:contextualSpacing/>
        <w:rPr>
          <w:rFonts w:eastAsia="Calibri" w:cs="Arial"/>
          <w:b/>
          <w:u w:val="single"/>
          <w:lang w:val="sr-Cyrl-RS"/>
        </w:rPr>
      </w:pPr>
      <w:r>
        <w:rPr>
          <w:rFonts w:eastAsia="Calibri" w:cs="Arial"/>
          <w:b/>
          <w:u w:val="single"/>
          <w:lang w:val="sr-Cyrl-RS"/>
        </w:rPr>
        <w:br/>
      </w:r>
      <w:r w:rsidR="00D9744F" w:rsidRPr="00D9744F">
        <w:rPr>
          <w:rFonts w:eastAsia="Calibri" w:cs="Arial"/>
          <w:b/>
          <w:u w:val="single"/>
        </w:rPr>
        <w:t>У понуди:</w:t>
      </w:r>
    </w:p>
    <w:p w:rsidR="00D9744F" w:rsidRPr="00D9744F" w:rsidRDefault="00D9744F" w:rsidP="00D9744F">
      <w:pPr>
        <w:tabs>
          <w:tab w:val="left" w:pos="567"/>
          <w:tab w:val="left" w:pos="851"/>
        </w:tabs>
        <w:spacing w:before="0"/>
        <w:outlineLvl w:val="2"/>
        <w:rPr>
          <w:rFonts w:cs="Arial"/>
          <w:b/>
        </w:rPr>
      </w:pPr>
      <w:bookmarkStart w:id="233" w:name="_Toc441651595"/>
      <w:bookmarkStart w:id="234" w:name="_Toc442559906"/>
      <w:r w:rsidRPr="00D9744F">
        <w:rPr>
          <w:rFonts w:cs="Arial"/>
          <w:b/>
        </w:rPr>
        <w:t>Меница за озбиљност понуде</w:t>
      </w:r>
      <w:bookmarkEnd w:id="233"/>
      <w:bookmarkEnd w:id="234"/>
    </w:p>
    <w:p w:rsidR="00D9744F" w:rsidRPr="00D9744F" w:rsidRDefault="00C50CDE" w:rsidP="00D9744F">
      <w:pPr>
        <w:spacing w:before="0"/>
        <w:rPr>
          <w:rFonts w:cs="Arial"/>
        </w:rPr>
      </w:pPr>
      <w:r>
        <w:rPr>
          <w:rFonts w:cs="Arial"/>
          <w:lang w:val="sr-Cyrl-RS"/>
        </w:rPr>
        <w:br/>
      </w:r>
      <w:r w:rsidR="00D9744F" w:rsidRPr="00D9744F">
        <w:rPr>
          <w:rFonts w:cs="Arial"/>
        </w:rPr>
        <w:t>Понуђач је обавезан да уз понуду Наручиоцу достави:</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26238" w:rsidRDefault="00E26238" w:rsidP="00D9744F">
      <w:pPr>
        <w:spacing w:before="0"/>
        <w:contextualSpacing/>
        <w:rPr>
          <w:rFonts w:eastAsia="Calibri" w:cs="Arial"/>
          <w:b/>
          <w:u w:val="single"/>
          <w:lang w:val="sr-Cyrl-RS"/>
        </w:rPr>
      </w:pPr>
    </w:p>
    <w:p w:rsidR="00E26238" w:rsidRDefault="00E26238" w:rsidP="00D9744F">
      <w:pPr>
        <w:spacing w:before="0"/>
        <w:contextualSpacing/>
        <w:rPr>
          <w:rFonts w:eastAsia="Calibri" w:cs="Arial"/>
          <w:b/>
          <w:u w:val="single"/>
          <w:lang w:val="sr-Cyrl-RS"/>
        </w:rPr>
      </w:pPr>
    </w:p>
    <w:p w:rsidR="00D9744F" w:rsidRDefault="00D9744F" w:rsidP="00D9744F">
      <w:pPr>
        <w:spacing w:before="0"/>
        <w:contextualSpacing/>
        <w:rPr>
          <w:rFonts w:eastAsia="Calibri" w:cs="Arial"/>
          <w:b/>
          <w:u w:val="single"/>
          <w:lang w:val="sr-Cyrl-RS"/>
        </w:rPr>
      </w:pPr>
      <w:r w:rsidRPr="00D9744F">
        <w:rPr>
          <w:rFonts w:eastAsia="Calibri" w:cs="Arial"/>
          <w:b/>
          <w:u w:val="single"/>
        </w:rPr>
        <w:lastRenderedPageBreak/>
        <w:t>У року од 10 дана од закључења Уговора</w:t>
      </w:r>
    </w:p>
    <w:p w:rsidR="00D9744F" w:rsidRPr="00D9744F" w:rsidRDefault="00C50CDE" w:rsidP="00D9744F">
      <w:pPr>
        <w:spacing w:before="0"/>
        <w:rPr>
          <w:rFonts w:cs="Arial"/>
          <w:b/>
        </w:rPr>
      </w:pPr>
      <w:r>
        <w:rPr>
          <w:rFonts w:cs="Arial"/>
          <w:b/>
          <w:lang w:val="sr-Cyrl-RS"/>
        </w:rPr>
        <w:br/>
      </w:r>
      <w:r w:rsidR="00D9744F" w:rsidRPr="00D9744F">
        <w:rPr>
          <w:rFonts w:cs="Arial"/>
          <w:b/>
        </w:rPr>
        <w:t>Меницу као гаранцију за добро извршење посла</w:t>
      </w:r>
    </w:p>
    <w:p w:rsidR="00D9744F" w:rsidRPr="00D9744F" w:rsidRDefault="00D9744F" w:rsidP="00D9744F">
      <w:pPr>
        <w:spacing w:before="0"/>
        <w:rPr>
          <w:rFonts w:cs="Arial"/>
        </w:rPr>
      </w:pPr>
      <w:r w:rsidRPr="00D9744F">
        <w:rPr>
          <w:rFonts w:cs="Arial"/>
        </w:rPr>
        <w:t>Изабрани Понуђач је обавезан да Наручиоцу достави:</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7"/>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9744F" w:rsidRPr="00D9744F" w:rsidRDefault="00D9744F" w:rsidP="00D9744F">
      <w:pPr>
        <w:spacing w:before="0"/>
        <w:ind w:left="851"/>
        <w:rPr>
          <w:rFonts w:cs="Arial"/>
        </w:rPr>
      </w:pPr>
    </w:p>
    <w:p w:rsidR="00D9744F" w:rsidRPr="00D9744F" w:rsidRDefault="00D9744F" w:rsidP="00D9744F">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9744F" w:rsidRPr="00D9744F" w:rsidRDefault="00C50CDE" w:rsidP="00D9744F">
      <w:pPr>
        <w:tabs>
          <w:tab w:val="left" w:pos="567"/>
          <w:tab w:val="left" w:pos="851"/>
        </w:tabs>
        <w:spacing w:before="0"/>
        <w:outlineLvl w:val="2"/>
        <w:rPr>
          <w:rFonts w:eastAsia="TimesNewRomanPSMT" w:cs="Arial"/>
          <w:b/>
          <w:bCs/>
          <w:iCs/>
        </w:rPr>
      </w:pPr>
      <w:bookmarkStart w:id="235" w:name="_Toc441651601"/>
      <w:bookmarkStart w:id="236" w:name="_Toc442559912"/>
      <w:r>
        <w:rPr>
          <w:rFonts w:eastAsia="TimesNewRomanPSMT" w:cs="Arial"/>
          <w:b/>
          <w:bCs/>
          <w:iCs/>
          <w:lang w:val="sr-Cyrl-RS"/>
        </w:rPr>
        <w:br/>
      </w:r>
      <w:r w:rsidR="00D9744F" w:rsidRPr="00D9744F">
        <w:rPr>
          <w:rFonts w:eastAsia="TimesNewRomanPSMT" w:cs="Arial"/>
          <w:b/>
          <w:bCs/>
          <w:iCs/>
        </w:rPr>
        <w:t xml:space="preserve">Меница као гаранција </w:t>
      </w:r>
      <w:proofErr w:type="gramStart"/>
      <w:r w:rsidR="00D9744F" w:rsidRPr="00D9744F">
        <w:rPr>
          <w:rFonts w:eastAsia="TimesNewRomanPSMT" w:cs="Arial"/>
          <w:b/>
          <w:bCs/>
          <w:iCs/>
        </w:rPr>
        <w:t>за  отклањање</w:t>
      </w:r>
      <w:proofErr w:type="gramEnd"/>
      <w:r w:rsidR="00D9744F" w:rsidRPr="00D9744F">
        <w:rPr>
          <w:rFonts w:eastAsia="TimesNewRomanPSMT" w:cs="Arial"/>
          <w:b/>
          <w:bCs/>
          <w:iCs/>
        </w:rPr>
        <w:t xml:space="preserve"> грешака у гарантном року</w:t>
      </w:r>
      <w:bookmarkEnd w:id="235"/>
      <w:bookmarkEnd w:id="236"/>
    </w:p>
    <w:p w:rsidR="005D52BE" w:rsidRDefault="00D9744F" w:rsidP="00D9744F">
      <w:pPr>
        <w:spacing w:before="0"/>
        <w:rPr>
          <w:rFonts w:cs="Arial"/>
          <w:lang w:val="sr-Cyrl-RS"/>
        </w:rPr>
      </w:pPr>
      <w:r w:rsidRPr="00D9744F">
        <w:rPr>
          <w:rFonts w:cs="Arial"/>
        </w:rPr>
        <w:t xml:space="preserve">Понуђач је обавезан да Наручиоцу у тренутку примопредаје предмета уговора </w:t>
      </w:r>
    </w:p>
    <w:p w:rsidR="00D9744F" w:rsidRPr="00D9744F" w:rsidRDefault="00D9744F" w:rsidP="00D9744F">
      <w:pPr>
        <w:spacing w:before="0"/>
        <w:rPr>
          <w:rFonts w:cs="Arial"/>
        </w:rPr>
      </w:pPr>
      <w:proofErr w:type="gramStart"/>
      <w:r w:rsidRPr="00D9744F">
        <w:rPr>
          <w:rFonts w:cs="Arial"/>
        </w:rPr>
        <w:t>достави</w:t>
      </w:r>
      <w:proofErr w:type="gramEnd"/>
      <w:r w:rsidRPr="00D9744F">
        <w:rPr>
          <w:rFonts w:cs="Arial"/>
        </w:rPr>
        <w:t>:</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9A6F43">
      <w:pPr>
        <w:numPr>
          <w:ilvl w:val="0"/>
          <w:numId w:val="2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9A6F43">
      <w:pPr>
        <w:numPr>
          <w:ilvl w:val="0"/>
          <w:numId w:val="28"/>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lastRenderedPageBreak/>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9744F" w:rsidRPr="00D9744F" w:rsidRDefault="00D9744F" w:rsidP="00D9744F">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D9744F" w:rsidRPr="00D9744F" w:rsidRDefault="00D9744F" w:rsidP="00D9744F">
      <w:pPr>
        <w:tabs>
          <w:tab w:val="left" w:pos="567"/>
          <w:tab w:val="left" w:pos="851"/>
        </w:tabs>
        <w:spacing w:before="0"/>
        <w:ind w:left="851"/>
        <w:outlineLvl w:val="2"/>
        <w:rPr>
          <w:rFonts w:eastAsia="TimesNewRomanPSMT" w:cs="Arial"/>
          <w:b/>
          <w:bCs/>
          <w:iCs/>
        </w:rPr>
      </w:pPr>
    </w:p>
    <w:p w:rsidR="00D9744F" w:rsidRPr="00D9744F" w:rsidRDefault="00054FAA" w:rsidP="00D9744F">
      <w:pPr>
        <w:tabs>
          <w:tab w:val="left" w:pos="567"/>
          <w:tab w:val="left" w:pos="851"/>
        </w:tabs>
        <w:spacing w:before="0"/>
        <w:ind w:left="851"/>
        <w:outlineLvl w:val="2"/>
        <w:rPr>
          <w:rFonts w:eastAsia="TimesNewRomanPSMT" w:cs="Arial"/>
          <w:b/>
          <w:bCs/>
          <w:iCs/>
        </w:rPr>
      </w:pPr>
      <w:r>
        <w:rPr>
          <w:rFonts w:eastAsia="TimesNewRomanPSMT" w:cs="Arial"/>
          <w:b/>
          <w:bCs/>
          <w:iCs/>
        </w:rPr>
        <w:tab/>
      </w:r>
      <w:r w:rsidR="00D9744F" w:rsidRPr="00D9744F">
        <w:rPr>
          <w:rFonts w:eastAsia="TimesNewRomanPSMT"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w:t>
      </w:r>
      <w:proofErr w:type="gramStart"/>
      <w:r w:rsidRPr="00D9744F">
        <w:rPr>
          <w:rFonts w:eastAsia="TimesNewRomanPSMT" w:cs="Arial"/>
          <w:bCs/>
        </w:rPr>
        <w:t>“ Београд,Улица</w:t>
      </w:r>
      <w:proofErr w:type="gramEnd"/>
      <w:r w:rsidRPr="00D9744F">
        <w:rPr>
          <w:rFonts w:eastAsia="TimesNewRomanPSMT" w:cs="Arial"/>
          <w:bCs/>
        </w:rPr>
        <w:t xml:space="preserve">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D9744F" w:rsidRDefault="00D9744F" w:rsidP="00D9744F">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Pr="00D9744F">
        <w:rPr>
          <w:rFonts w:eastAsia="TimesNewRomanPSMT" w:cs="Arial"/>
          <w:bCs/>
        </w:rPr>
        <w:t>арице Милице 2., 11000 Београд/</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proofErr w:type="gramStart"/>
      <w:r w:rsidR="00B37CFC" w:rsidRPr="00B37CFC">
        <w:rPr>
          <w:rFonts w:cs="Arial"/>
          <w:b/>
        </w:rPr>
        <w:t>3000/06</w:t>
      </w:r>
      <w:r w:rsidR="00054FAA">
        <w:rPr>
          <w:rFonts w:cs="Arial"/>
          <w:b/>
          <w:lang w:val="sr-Cyrl-RS"/>
        </w:rPr>
        <w:t>99</w:t>
      </w:r>
      <w:r w:rsidR="00B37CFC" w:rsidRPr="00B37CFC">
        <w:rPr>
          <w:rFonts w:cs="Arial"/>
          <w:b/>
        </w:rPr>
        <w:t>/2016</w:t>
      </w:r>
      <w:r w:rsidR="0053125F">
        <w:rPr>
          <w:rFonts w:cs="Arial"/>
          <w:b/>
          <w:lang w:val="sr-Cyrl-RS"/>
        </w:rPr>
        <w:t xml:space="preserve"> и ЈН бр.</w:t>
      </w:r>
      <w:proofErr w:type="gramEnd"/>
      <w:r w:rsidR="0053125F" w:rsidRPr="0053125F">
        <w:rPr>
          <w:rFonts w:cs="Arial"/>
          <w:b/>
        </w:rPr>
        <w:t xml:space="preserve"> </w:t>
      </w:r>
      <w:r w:rsidR="0053125F" w:rsidRPr="00B37CFC">
        <w:rPr>
          <w:rFonts w:cs="Arial"/>
          <w:b/>
        </w:rPr>
        <w:t>3000/0</w:t>
      </w:r>
      <w:r w:rsidR="0053125F">
        <w:rPr>
          <w:rFonts w:cs="Arial"/>
          <w:b/>
          <w:lang w:val="sr-Cyrl-RS"/>
        </w:rPr>
        <w:t>570</w:t>
      </w:r>
      <w:r w:rsidR="0053125F" w:rsidRPr="00B37CFC">
        <w:rPr>
          <w:rFonts w:cs="Arial"/>
          <w:b/>
        </w:rPr>
        <w:t>/</w:t>
      </w:r>
      <w:proofErr w:type="gramStart"/>
      <w:r w:rsidR="0053125F" w:rsidRPr="00B37CFC">
        <w:rPr>
          <w:rFonts w:cs="Arial"/>
          <w:b/>
        </w:rPr>
        <w:t>2016</w:t>
      </w:r>
      <w:r w:rsidR="0053125F">
        <w:rPr>
          <w:rFonts w:cs="Arial"/>
          <w:b/>
          <w:lang w:val="sr-Cyrl-RS"/>
        </w:rPr>
        <w:t xml:space="preserve">  </w:t>
      </w:r>
      <w:r w:rsidR="00B37CFC" w:rsidRPr="00B37CFC">
        <w:rPr>
          <w:rFonts w:cs="Arial"/>
          <w:b/>
        </w:rPr>
        <w:t>(</w:t>
      </w:r>
      <w:proofErr w:type="gramEnd"/>
      <w:r w:rsidR="0053125F">
        <w:rPr>
          <w:rFonts w:cs="Arial"/>
          <w:b/>
          <w:lang w:val="sr-Cyrl-RS"/>
        </w:rPr>
        <w:t xml:space="preserve">НН </w:t>
      </w:r>
      <w:r w:rsidR="00054FAA">
        <w:rPr>
          <w:rFonts w:cs="Arial"/>
          <w:b/>
          <w:lang w:val="sr-Cyrl-RS"/>
        </w:rPr>
        <w:t>993</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53125F">
      <w:pPr>
        <w:tabs>
          <w:tab w:val="left" w:pos="1134"/>
        </w:tabs>
        <w:spacing w:before="0"/>
        <w:jc w:val="center"/>
        <w:rPr>
          <w:rFonts w:cs="Arial"/>
          <w:b/>
        </w:rPr>
      </w:pPr>
      <w:proofErr w:type="gramStart"/>
      <w:r w:rsidRPr="00D9744F">
        <w:rPr>
          <w:rFonts w:cs="Arial"/>
          <w:b/>
        </w:rPr>
        <w:t>ЈН бр.</w:t>
      </w:r>
      <w:proofErr w:type="gramEnd"/>
      <w:r w:rsidRPr="00D9744F">
        <w:t xml:space="preserve"> </w:t>
      </w:r>
      <w:proofErr w:type="gramStart"/>
      <w:r w:rsidRPr="00B37CFC">
        <w:rPr>
          <w:rFonts w:cs="Arial"/>
          <w:b/>
        </w:rPr>
        <w:t>3000/06</w:t>
      </w:r>
      <w:r>
        <w:rPr>
          <w:rFonts w:cs="Arial"/>
          <w:b/>
          <w:lang w:val="sr-Cyrl-RS"/>
        </w:rPr>
        <w:t>99</w:t>
      </w:r>
      <w:r w:rsidRPr="00B37CFC">
        <w:rPr>
          <w:rFonts w:cs="Arial"/>
          <w:b/>
        </w:rPr>
        <w:t>/2016</w:t>
      </w:r>
      <w:r>
        <w:rPr>
          <w:rFonts w:cs="Arial"/>
          <w:b/>
          <w:lang w:val="sr-Cyrl-RS"/>
        </w:rPr>
        <w:t xml:space="preserve"> и ЈН бр.</w:t>
      </w:r>
      <w:proofErr w:type="gramEnd"/>
      <w:r w:rsidRPr="0053125F">
        <w:rPr>
          <w:rFonts w:cs="Arial"/>
          <w:b/>
        </w:rPr>
        <w:t xml:space="preserve"> </w:t>
      </w:r>
      <w:r w:rsidRPr="00B37CFC">
        <w:rPr>
          <w:rFonts w:cs="Arial"/>
          <w:b/>
        </w:rPr>
        <w:t>3000/0</w:t>
      </w:r>
      <w:r>
        <w:rPr>
          <w:rFonts w:cs="Arial"/>
          <w:b/>
          <w:lang w:val="sr-Cyrl-RS"/>
        </w:rPr>
        <w:t>570</w:t>
      </w:r>
      <w:r w:rsidRPr="00B37CFC">
        <w:rPr>
          <w:rFonts w:cs="Arial"/>
          <w:b/>
        </w:rPr>
        <w:t>/</w:t>
      </w:r>
      <w:proofErr w:type="gramStart"/>
      <w:r w:rsidRPr="00B37CFC">
        <w:rPr>
          <w:rFonts w:cs="Arial"/>
          <w:b/>
        </w:rPr>
        <w:t>2016</w:t>
      </w:r>
      <w:r>
        <w:rPr>
          <w:rFonts w:cs="Arial"/>
          <w:b/>
          <w:lang w:val="sr-Cyrl-RS"/>
        </w:rPr>
        <w:t xml:space="preserve">  </w:t>
      </w:r>
      <w:r w:rsidRPr="00B37CFC">
        <w:rPr>
          <w:rFonts w:cs="Arial"/>
          <w:b/>
        </w:rPr>
        <w:t>(</w:t>
      </w:r>
      <w:proofErr w:type="gramEnd"/>
      <w:r>
        <w:rPr>
          <w:rFonts w:cs="Arial"/>
          <w:b/>
          <w:lang w:val="sr-Cyrl-RS"/>
        </w:rPr>
        <w:t>НН 993</w:t>
      </w:r>
      <w:r w:rsidRPr="00B37CFC">
        <w:rPr>
          <w:rFonts w:cs="Arial"/>
          <w:b/>
        </w:rPr>
        <w:t>/2016)</w:t>
      </w:r>
    </w:p>
    <w:p w:rsidR="00D9744F" w:rsidRPr="00D9744F" w:rsidRDefault="00D9744F" w:rsidP="00054FAA">
      <w:pPr>
        <w:tabs>
          <w:tab w:val="left" w:pos="1134"/>
        </w:tabs>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9A6F43">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A6F43">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A6F43">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A6F43">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A6F43">
      <w:pPr>
        <w:pStyle w:val="KDPodnaslov2"/>
        <w:numPr>
          <w:ilvl w:val="1"/>
          <w:numId w:val="25"/>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17152">
        <w:rPr>
          <w:rFonts w:cs="Arial"/>
          <w:color w:val="000000"/>
          <w:lang w:val="ru-RU"/>
        </w:rPr>
        <w:t>3000/06</w:t>
      </w:r>
      <w:r w:rsidR="00D10124">
        <w:rPr>
          <w:rFonts w:cs="Arial"/>
          <w:color w:val="000000"/>
          <w:lang w:val="ru-RU"/>
        </w:rPr>
        <w:t>99</w:t>
      </w:r>
      <w:r w:rsidR="00F17152" w:rsidRPr="00F17152">
        <w:rPr>
          <w:rFonts w:cs="Arial"/>
          <w:color w:val="000000"/>
          <w:lang w:val="ru-RU"/>
        </w:rPr>
        <w:t>/2016</w:t>
      </w:r>
      <w:r w:rsidR="00CD02C2">
        <w:rPr>
          <w:rFonts w:cs="Arial"/>
          <w:color w:val="000000"/>
          <w:lang w:val="ru-RU"/>
        </w:rPr>
        <w:t xml:space="preserve"> и број</w:t>
      </w:r>
      <w:r w:rsidR="00060206">
        <w:rPr>
          <w:rFonts w:cs="Arial"/>
          <w:color w:val="000000"/>
          <w:lang w:val="ru-RU"/>
        </w:rPr>
        <w:t xml:space="preserve"> 3000/0570/2016 </w:t>
      </w:r>
      <w:r w:rsidR="00F17152" w:rsidRPr="00F17152">
        <w:rPr>
          <w:rFonts w:cs="Arial"/>
          <w:color w:val="000000"/>
          <w:lang w:val="ru-RU"/>
        </w:rPr>
        <w:t>(</w:t>
      </w:r>
      <w:r w:rsidR="00CD02C2">
        <w:rPr>
          <w:rFonts w:cs="Arial"/>
          <w:color w:val="000000"/>
          <w:lang w:val="ru-RU"/>
        </w:rPr>
        <w:t xml:space="preserve">НН </w:t>
      </w:r>
      <w:r w:rsidR="00D10124">
        <w:rPr>
          <w:rFonts w:cs="Arial"/>
          <w:color w:val="000000"/>
          <w:lang w:val="ru-RU"/>
        </w:rPr>
        <w:t>993</w:t>
      </w:r>
      <w:r w:rsidR="00F17152" w:rsidRPr="00F17152">
        <w:rPr>
          <w:rFonts w:cs="Arial"/>
          <w:color w:val="000000"/>
          <w:lang w:val="ru-RU"/>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A6F43">
      <w:pPr>
        <w:pStyle w:val="KDPodnaslov2"/>
        <w:numPr>
          <w:ilvl w:val="1"/>
          <w:numId w:val="25"/>
        </w:numPr>
        <w:spacing w:before="0"/>
        <w:jc w:val="both"/>
        <w:rPr>
          <w:rFonts w:cs="Arial"/>
        </w:rPr>
      </w:pPr>
      <w:bookmarkStart w:id="239" w:name="_Toc441651603"/>
      <w:bookmarkStart w:id="240" w:name="_Toc442559914"/>
      <w:r w:rsidRPr="00F10346">
        <w:rPr>
          <w:rFonts w:cs="Arial"/>
        </w:rPr>
        <w:lastRenderedPageBreak/>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A6F43">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9A6F43">
      <w:pPr>
        <w:pStyle w:val="KDPodnaslov2"/>
        <w:numPr>
          <w:ilvl w:val="1"/>
          <w:numId w:val="25"/>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9A6F43">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6F43">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A6F43">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A6F43">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A6F43">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9A6F43">
      <w:pPr>
        <w:pStyle w:val="KDPodnaslov2"/>
        <w:numPr>
          <w:ilvl w:val="1"/>
          <w:numId w:val="25"/>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9A6F43">
      <w:pPr>
        <w:pStyle w:val="KDPodnaslov2"/>
        <w:numPr>
          <w:ilvl w:val="1"/>
          <w:numId w:val="25"/>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9A6F43">
      <w:pPr>
        <w:pStyle w:val="KDPodnaslov2"/>
        <w:numPr>
          <w:ilvl w:val="1"/>
          <w:numId w:val="25"/>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BE2F81"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060206" w:rsidRPr="00D97F72">
        <w:rPr>
          <w:rFonts w:cs="Arial"/>
          <w:b/>
          <w:lang w:val="ru-RU"/>
        </w:rPr>
        <w:t>Машински резервни делови за локомотиве</w:t>
      </w:r>
      <w:r w:rsidR="00CD02C2">
        <w:rPr>
          <w:rFonts w:cs="Arial"/>
          <w:b/>
          <w:lang w:val="ru-RU"/>
        </w:rPr>
        <w:t xml:space="preserve"> и</w:t>
      </w:r>
      <w:r w:rsidR="00060206">
        <w:rPr>
          <w:lang w:val="sr-Latn-RS"/>
        </w:rPr>
        <w:t xml:space="preserve"> </w:t>
      </w:r>
      <w:r w:rsidR="006C38D8" w:rsidRPr="006C38D8">
        <w:rPr>
          <w:rFonts w:cs="Arial"/>
          <w:b/>
          <w:lang w:val="sr-Cyrl-RS" w:bidi="en-US"/>
        </w:rPr>
        <w:t>Делови осовинских склопова за локомотиве</w:t>
      </w:r>
      <w:r w:rsidRPr="00F10346">
        <w:rPr>
          <w:rFonts w:cs="Arial"/>
          <w:lang w:bidi="en-US"/>
        </w:rPr>
        <w:t xml:space="preserve"> бр.</w:t>
      </w:r>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3000/06</w:t>
      </w:r>
      <w:r w:rsidR="006C38D8">
        <w:rPr>
          <w:rFonts w:cs="Arial"/>
          <w:lang w:bidi="en-US"/>
        </w:rPr>
        <w:t>99</w:t>
      </w:r>
      <w:r w:rsidR="00F17152" w:rsidRPr="00F17152">
        <w:rPr>
          <w:rFonts w:cs="Arial"/>
          <w:lang w:bidi="en-US"/>
        </w:rPr>
        <w:t>/2016</w:t>
      </w:r>
      <w:r w:rsidR="00CD02C2">
        <w:rPr>
          <w:rFonts w:cs="Arial"/>
          <w:lang w:val="sr-Cyrl-RS" w:bidi="en-US"/>
        </w:rPr>
        <w:t xml:space="preserve"> и бр.</w:t>
      </w:r>
      <w:proofErr w:type="gramEnd"/>
      <w:r w:rsidR="00CD02C2">
        <w:rPr>
          <w:rFonts w:cs="Arial"/>
          <w:lang w:val="sr-Cyrl-RS" w:bidi="en-US"/>
        </w:rPr>
        <w:t xml:space="preserve"> ЈН </w:t>
      </w:r>
      <w:r w:rsidR="00030A62">
        <w:rPr>
          <w:rFonts w:cs="Arial"/>
          <w:lang w:val="sr-Cyrl-RS" w:bidi="en-US"/>
        </w:rPr>
        <w:t>3000/0570/20</w:t>
      </w:r>
      <w:r w:rsidR="00CD02C2">
        <w:rPr>
          <w:rFonts w:cs="Arial"/>
          <w:lang w:val="sr-Cyrl-RS" w:bidi="en-US"/>
        </w:rPr>
        <w:t>1</w:t>
      </w:r>
      <w:r w:rsidR="00030A62">
        <w:rPr>
          <w:rFonts w:cs="Arial"/>
          <w:lang w:val="sr-Cyrl-RS" w:bidi="en-US"/>
        </w:rPr>
        <w:t>6</w:t>
      </w:r>
      <w:r w:rsidR="006C38D8">
        <w:rPr>
          <w:rFonts w:cs="Arial"/>
          <w:lang w:bidi="en-US"/>
        </w:rPr>
        <w:t xml:space="preserve"> </w:t>
      </w:r>
      <w:r w:rsidR="00F17152" w:rsidRPr="00F17152">
        <w:rPr>
          <w:rFonts w:cs="Arial"/>
          <w:lang w:bidi="en-US"/>
        </w:rPr>
        <w:t>(</w:t>
      </w:r>
      <w:r w:rsidR="00CD02C2">
        <w:rPr>
          <w:rFonts w:cs="Arial"/>
          <w:lang w:val="sr-Cyrl-RS" w:bidi="en-US"/>
        </w:rPr>
        <w:t xml:space="preserve">НН </w:t>
      </w:r>
      <w:r w:rsidR="006C38D8">
        <w:rPr>
          <w:rFonts w:cs="Arial"/>
          <w:lang w:bidi="en-US"/>
        </w:rPr>
        <w:t>993</w:t>
      </w:r>
      <w:r w:rsidR="00F17152" w:rsidRPr="00F17152">
        <w:rPr>
          <w:rFonts w:cs="Arial"/>
          <w:lang w:bidi="en-US"/>
        </w:rPr>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F10346">
        <w:rPr>
          <w:rFonts w:cs="Arial"/>
          <w:lang w:bidi="en-US"/>
        </w:rPr>
        <w:lastRenderedPageBreak/>
        <w:t xml:space="preserve">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17152" w:rsidRPr="00071FE7">
        <w:rPr>
          <w:rFonts w:cs="Arial"/>
          <w:b/>
          <w:lang w:val="sr-Cyrl-CS"/>
        </w:rPr>
        <w:t>06</w:t>
      </w:r>
      <w:r w:rsidR="002C1D56" w:rsidRPr="00071FE7">
        <w:rPr>
          <w:rFonts w:cs="Arial"/>
          <w:b/>
          <w:lang w:val="sr-Latn-RS"/>
        </w:rPr>
        <w:t>99</w:t>
      </w:r>
      <w:r w:rsidR="00F17152" w:rsidRPr="00071FE7">
        <w:rPr>
          <w:rFonts w:cs="Arial"/>
          <w:b/>
          <w:lang w:val="sr-Latn-RS"/>
        </w:rPr>
        <w:t xml:space="preserve"> </w:t>
      </w:r>
      <w:r w:rsidR="00F17152" w:rsidRPr="00071FE7">
        <w:rPr>
          <w:rFonts w:cs="Arial"/>
          <w:b/>
          <w:lang w:val="sr-Cyrl-CS"/>
        </w:rPr>
        <w:t>2016</w:t>
      </w:r>
      <w:r w:rsidR="002C1D56" w:rsidRPr="00071FE7">
        <w:rPr>
          <w:rFonts w:cs="Arial"/>
          <w:b/>
          <w:lang w:val="sr-Latn-RS"/>
        </w:rPr>
        <w:t xml:space="preserve"> </w:t>
      </w:r>
      <w:r w:rsidR="00030A62" w:rsidRPr="00071FE7">
        <w:rPr>
          <w:rFonts w:cs="Arial"/>
          <w:b/>
          <w:lang w:val="sr-Cyrl-RS"/>
        </w:rPr>
        <w:t xml:space="preserve">3000 0570 2016 </w:t>
      </w:r>
      <w:r w:rsidR="00F17152" w:rsidRPr="00071FE7">
        <w:rPr>
          <w:rFonts w:cs="Arial"/>
          <w:b/>
          <w:lang w:val="sr-Cyrl-CS"/>
        </w:rPr>
        <w:t>(</w:t>
      </w:r>
      <w:r w:rsidR="002C1D56" w:rsidRPr="00071FE7">
        <w:rPr>
          <w:rFonts w:cs="Arial"/>
          <w:b/>
          <w:lang w:val="sr-Latn-RS"/>
        </w:rPr>
        <w:t>993</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3000/06</w:t>
      </w:r>
      <w:r w:rsidR="002C1D56" w:rsidRPr="00071FE7">
        <w:rPr>
          <w:rFonts w:cs="Arial"/>
          <w:b/>
          <w:lang w:val="sr-Latn-RS"/>
        </w:rPr>
        <w:t>99</w:t>
      </w:r>
      <w:r w:rsidR="00F17152" w:rsidRPr="00071FE7">
        <w:rPr>
          <w:rFonts w:cs="Arial"/>
          <w:b/>
          <w:lang w:val="sr-Cyrl-CS"/>
        </w:rPr>
        <w:t>/2016</w:t>
      </w:r>
      <w:r w:rsidR="002C1D56" w:rsidRPr="00071FE7">
        <w:rPr>
          <w:rFonts w:cs="Arial"/>
          <w:b/>
          <w:lang w:val="sr-Latn-RS"/>
        </w:rPr>
        <w:t xml:space="preserve"> </w:t>
      </w:r>
      <w:r w:rsidR="00E165D0" w:rsidRPr="00E165D0">
        <w:rPr>
          <w:rFonts w:cs="Arial"/>
          <w:lang w:val="sr-Cyrl-RS"/>
        </w:rPr>
        <w:t>и јн. бр.</w:t>
      </w:r>
      <w:r w:rsidR="00E165D0">
        <w:rPr>
          <w:rFonts w:cs="Arial"/>
          <w:b/>
          <w:lang w:val="sr-Cyrl-RS"/>
        </w:rPr>
        <w:t xml:space="preserve"> </w:t>
      </w:r>
      <w:r w:rsidR="00030A62" w:rsidRPr="00071FE7">
        <w:rPr>
          <w:rFonts w:cs="Arial"/>
          <w:b/>
          <w:lang w:val="sr-Cyrl-RS"/>
        </w:rPr>
        <w:t xml:space="preserve">3000 0570 2016 </w:t>
      </w:r>
      <w:r w:rsidR="00F17152" w:rsidRPr="00071FE7">
        <w:rPr>
          <w:rFonts w:cs="Arial"/>
          <w:b/>
          <w:lang w:val="sr-Cyrl-CS"/>
        </w:rPr>
        <w:t>(</w:t>
      </w:r>
      <w:r w:rsidR="002C1D56" w:rsidRPr="00071FE7">
        <w:rPr>
          <w:rFonts w:cs="Arial"/>
          <w:b/>
          <w:lang w:val="sr-Latn-RS"/>
        </w:rPr>
        <w:t>993</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2B3D78" w:rsidRPr="002B3D78" w:rsidRDefault="002B3D78"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BE2F81"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BE2F81"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BE2F81"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C208B6" w:rsidRDefault="00C208B6" w:rsidP="00886827">
      <w:pPr>
        <w:pStyle w:val="KDParagraf"/>
        <w:spacing w:before="0"/>
        <w:rPr>
          <w:rFonts w:cs="Arial"/>
          <w:lang w:val="sr-Cyrl-RS" w:bidi="en-US"/>
        </w:rPr>
      </w:pPr>
    </w:p>
    <w:p w:rsidR="002B3D78" w:rsidRDefault="002B3D78" w:rsidP="00886827">
      <w:pPr>
        <w:pStyle w:val="KDParagraf"/>
        <w:spacing w:before="0"/>
        <w:rPr>
          <w:rFonts w:cs="Arial"/>
          <w:lang w:val="sr-Cyrl-RS" w:bidi="en-US"/>
        </w:rPr>
      </w:pPr>
    </w:p>
    <w:p w:rsidR="002B3D78" w:rsidRDefault="002B3D78" w:rsidP="00886827">
      <w:pPr>
        <w:pStyle w:val="KDParagraf"/>
        <w:spacing w:before="0"/>
        <w:rPr>
          <w:rFonts w:cs="Arial"/>
          <w:lang w:val="sr-Cyrl-RS" w:bidi="en-US"/>
        </w:rPr>
      </w:pPr>
    </w:p>
    <w:p w:rsidR="002B3D78" w:rsidRPr="002B3D78" w:rsidRDefault="002B3D7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9A6F43">
      <w:pPr>
        <w:pStyle w:val="KDPodnaslov2"/>
        <w:numPr>
          <w:ilvl w:val="1"/>
          <w:numId w:val="25"/>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A6F43">
      <w:pPr>
        <w:pStyle w:val="KDPodnaslov2"/>
        <w:numPr>
          <w:ilvl w:val="1"/>
          <w:numId w:val="25"/>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BE2F81" w:rsidRDefault="00BE2F81" w:rsidP="00922EDB">
      <w:pPr>
        <w:spacing w:before="0"/>
        <w:rPr>
          <w:rFonts w:cs="Arial"/>
          <w:color w:val="00B0F0"/>
          <w:lang w:val="sr-Cyrl-RS" w:eastAsia="sr-Latn-CS"/>
        </w:rPr>
      </w:pPr>
    </w:p>
    <w:p w:rsidR="00BE2F81" w:rsidRDefault="00BE2F81" w:rsidP="00922EDB">
      <w:pPr>
        <w:spacing w:before="0"/>
        <w:rPr>
          <w:rFonts w:cs="Arial"/>
          <w:color w:val="00B0F0"/>
          <w:lang w:val="sr-Cyrl-RS" w:eastAsia="sr-Latn-CS"/>
        </w:rPr>
      </w:pPr>
    </w:p>
    <w:p w:rsidR="00BE2F81" w:rsidRPr="00BE2F81" w:rsidRDefault="00BE2F81"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A6F43">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2B3D78" w:rsidRDefault="002B3D78" w:rsidP="00922EDB">
      <w:pPr>
        <w:spacing w:before="0"/>
        <w:rPr>
          <w:rFonts w:cs="Arial"/>
          <w:color w:val="00B0F0"/>
          <w:lang w:val="sr-Cyrl-RS" w:eastAsia="sr-Latn-CS"/>
        </w:rPr>
      </w:pPr>
    </w:p>
    <w:p w:rsidR="002B3D78" w:rsidRDefault="002B3D78" w:rsidP="00922EDB">
      <w:pPr>
        <w:spacing w:before="0"/>
        <w:rPr>
          <w:rFonts w:cs="Arial"/>
          <w:color w:val="00B0F0"/>
          <w:lang w:val="sr-Cyrl-RS" w:eastAsia="sr-Latn-CS"/>
        </w:rPr>
      </w:pPr>
    </w:p>
    <w:p w:rsidR="00631EB7" w:rsidRDefault="00631EB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BE2F81">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071FE7" w:rsidRPr="00071FE7">
        <w:rPr>
          <w:rFonts w:eastAsia="TimesNewRomanPS-BoldMT" w:cs="Arial"/>
          <w:b/>
          <w:bCs/>
          <w:color w:val="000000" w:themeColor="text1"/>
          <w:lang w:val="sr-Cyrl-RS"/>
        </w:rPr>
        <w:t>Машински резервни делови за локомотиве</w:t>
      </w:r>
      <w:r w:rsidR="00E165D0">
        <w:rPr>
          <w:rFonts w:eastAsia="TimesNewRomanPS-BoldMT" w:cs="Arial"/>
          <w:b/>
          <w:bCs/>
          <w:color w:val="000000" w:themeColor="text1"/>
          <w:lang w:val="sr-Cyrl-RS"/>
        </w:rPr>
        <w:t xml:space="preserve"> и</w:t>
      </w:r>
      <w:r w:rsidR="00071FE7">
        <w:rPr>
          <w:rFonts w:eastAsia="TimesNewRomanPS-BoldMT" w:cs="Arial"/>
          <w:bCs/>
          <w:color w:val="000000" w:themeColor="text1"/>
          <w:lang w:val="sr-Cyrl-RS"/>
        </w:rPr>
        <w:t xml:space="preserve"> </w:t>
      </w:r>
      <w:r w:rsidR="00C208B6" w:rsidRPr="008C566D">
        <w:rPr>
          <w:rFonts w:eastAsia="TimesNewRomanPS-BoldMT" w:cs="Arial"/>
          <w:b/>
          <w:bCs/>
          <w:color w:val="000000" w:themeColor="text1"/>
          <w:lang w:val="sr-Cyrl-RS"/>
        </w:rPr>
        <w:t xml:space="preserve">Делови осовинских склопова за локомотиве </w:t>
      </w:r>
      <w:r w:rsidRPr="00F10346">
        <w:rPr>
          <w:rFonts w:eastAsia="TimesNewRomanPS-BoldMT" w:cs="Arial"/>
          <w:bCs/>
          <w:color w:val="000000" w:themeColor="text1"/>
        </w:rPr>
        <w:t xml:space="preserve">ЈН бр. </w:t>
      </w:r>
      <w:proofErr w:type="gramStart"/>
      <w:r w:rsidR="00AF3222" w:rsidRPr="00AF3222">
        <w:rPr>
          <w:rFonts w:eastAsia="TimesNewRomanPS-BoldMT" w:cs="Arial"/>
          <w:bCs/>
          <w:color w:val="000000" w:themeColor="text1"/>
        </w:rPr>
        <w:t>3000/06</w:t>
      </w:r>
      <w:r w:rsidR="00C208B6">
        <w:rPr>
          <w:rFonts w:eastAsia="TimesNewRomanPS-BoldMT" w:cs="Arial"/>
          <w:bCs/>
          <w:color w:val="000000" w:themeColor="text1"/>
          <w:lang w:val="sr-Cyrl-RS"/>
        </w:rPr>
        <w:t>99</w:t>
      </w:r>
      <w:r w:rsidR="00AF3222" w:rsidRPr="00AF3222">
        <w:rPr>
          <w:rFonts w:eastAsia="TimesNewRomanPS-BoldMT" w:cs="Arial"/>
          <w:bCs/>
          <w:color w:val="000000" w:themeColor="text1"/>
        </w:rPr>
        <w:t>/2016</w:t>
      </w:r>
      <w:r w:rsidR="00E165D0">
        <w:rPr>
          <w:rFonts w:eastAsia="TimesNewRomanPS-BoldMT" w:cs="Arial"/>
          <w:bCs/>
          <w:color w:val="000000" w:themeColor="text1"/>
          <w:lang w:val="sr-Cyrl-RS"/>
        </w:rPr>
        <w:t xml:space="preserve"> и ЈН бр.</w:t>
      </w:r>
      <w:proofErr w:type="gramEnd"/>
      <w:r w:rsidR="00C208B6">
        <w:rPr>
          <w:rFonts w:eastAsia="TimesNewRomanPS-BoldMT" w:cs="Arial"/>
          <w:bCs/>
          <w:color w:val="000000" w:themeColor="text1"/>
          <w:lang w:val="sr-Cyrl-RS"/>
        </w:rPr>
        <w:t xml:space="preserve"> </w:t>
      </w:r>
      <w:r w:rsidR="00071FE7">
        <w:rPr>
          <w:rFonts w:eastAsia="TimesNewRomanPS-BoldMT" w:cs="Arial"/>
          <w:bCs/>
          <w:color w:val="000000" w:themeColor="text1"/>
          <w:lang w:val="sr-Cyrl-RS"/>
        </w:rPr>
        <w:t xml:space="preserve"> </w:t>
      </w:r>
      <w:r w:rsidR="00071FE7">
        <w:rPr>
          <w:rFonts w:cs="Arial"/>
          <w:lang w:val="sr-Cyrl-RS"/>
        </w:rPr>
        <w:t xml:space="preserve">3000/0570/2016 </w:t>
      </w:r>
      <w:r w:rsidR="00AF3222" w:rsidRPr="00AF3222">
        <w:rPr>
          <w:rFonts w:eastAsia="TimesNewRomanPS-BoldMT" w:cs="Arial"/>
          <w:bCs/>
          <w:color w:val="000000" w:themeColor="text1"/>
        </w:rPr>
        <w:t>(</w:t>
      </w:r>
      <w:r w:rsidR="00E165D0">
        <w:rPr>
          <w:rFonts w:eastAsia="TimesNewRomanPS-BoldMT" w:cs="Arial"/>
          <w:bCs/>
          <w:color w:val="000000" w:themeColor="text1"/>
          <w:lang w:val="sr-Cyrl-RS"/>
        </w:rPr>
        <w:t xml:space="preserve">НН </w:t>
      </w:r>
      <w:r w:rsidR="00C208B6">
        <w:rPr>
          <w:rFonts w:eastAsia="TimesNewRomanPS-BoldMT" w:cs="Arial"/>
          <w:bCs/>
          <w:color w:val="000000" w:themeColor="text1"/>
          <w:lang w:val="sr-Cyrl-RS"/>
        </w:rPr>
        <w:t>993</w:t>
      </w:r>
      <w:r w:rsidR="00AF3222" w:rsidRPr="00AF3222">
        <w:rPr>
          <w:rFonts w:eastAsia="TimesNewRomanPS-BoldMT" w:cs="Arial"/>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071FE7" w:rsidP="00E165D0">
            <w:pPr>
              <w:spacing w:before="0"/>
              <w:jc w:val="left"/>
              <w:rPr>
                <w:rFonts w:cs="Arial"/>
                <w:b/>
                <w:lang w:val="sr-Cyrl-CS"/>
              </w:rPr>
            </w:pPr>
            <w:r w:rsidRPr="00071FE7">
              <w:rPr>
                <w:rFonts w:eastAsia="TimesNewRomanPS-BoldMT" w:cs="Arial"/>
                <w:b/>
                <w:bCs/>
                <w:color w:val="000000" w:themeColor="text1"/>
                <w:lang w:val="sr-Cyrl-RS"/>
              </w:rPr>
              <w:t>Машински резервни делови за локомотиве</w:t>
            </w:r>
            <w:r w:rsidRPr="008C566D">
              <w:rPr>
                <w:rFonts w:eastAsia="TimesNewRomanPS-BoldMT" w:cs="Arial"/>
                <w:b/>
                <w:bCs/>
                <w:color w:val="000000" w:themeColor="text1"/>
                <w:lang w:val="sr-Cyrl-RS"/>
              </w:rPr>
              <w:t xml:space="preserve"> </w:t>
            </w:r>
            <w:r w:rsidR="00E165D0">
              <w:rPr>
                <w:rFonts w:eastAsia="TimesNewRomanPS-BoldMT" w:cs="Arial"/>
                <w:b/>
                <w:bCs/>
                <w:color w:val="000000" w:themeColor="text1"/>
                <w:lang w:val="sr-Cyrl-RS"/>
              </w:rPr>
              <w:t xml:space="preserve">и </w:t>
            </w:r>
            <w:r w:rsidR="008C566D" w:rsidRPr="008C566D">
              <w:rPr>
                <w:rFonts w:eastAsia="TimesNewRomanPS-BoldMT" w:cs="Arial"/>
                <w:b/>
                <w:bCs/>
                <w:color w:val="000000" w:themeColor="text1"/>
                <w:lang w:val="sr-Cyrl-RS"/>
              </w:rPr>
              <w:t xml:space="preserve">Делови осовинских склопова за </w:t>
            </w:r>
            <w:r w:rsidR="008C566D">
              <w:rPr>
                <w:rFonts w:eastAsia="TimesNewRomanPS-BoldMT" w:cs="Arial"/>
                <w:b/>
                <w:bCs/>
                <w:color w:val="000000" w:themeColor="text1"/>
                <w:lang w:val="sr-Cyrl-RS"/>
              </w:rPr>
              <w:t>л</w:t>
            </w:r>
            <w:r w:rsidR="008C566D" w:rsidRPr="008C566D">
              <w:rPr>
                <w:rFonts w:eastAsia="TimesNewRomanPS-BoldMT" w:cs="Arial"/>
                <w:b/>
                <w:bCs/>
                <w:color w:val="000000" w:themeColor="text1"/>
                <w:lang w:val="sr-Cyrl-RS"/>
              </w:rPr>
              <w:t xml:space="preserve">окомотиве </w:t>
            </w:r>
            <w:r w:rsidR="00E40CFE" w:rsidRPr="00E40CFE">
              <w:rPr>
                <w:rFonts w:cs="Arial"/>
                <w:b/>
                <w:lang w:val="sr-Cyrl-CS"/>
              </w:rPr>
              <w:t>ЈН бр. 3000/06</w:t>
            </w:r>
            <w:r w:rsidR="008C566D">
              <w:rPr>
                <w:rFonts w:cs="Arial"/>
                <w:b/>
                <w:lang w:val="sr-Cyrl-CS"/>
              </w:rPr>
              <w:t>99</w:t>
            </w:r>
            <w:r w:rsidR="00E40CFE" w:rsidRPr="00E40CFE">
              <w:rPr>
                <w:rFonts w:cs="Arial"/>
                <w:b/>
                <w:lang w:val="sr-Cyrl-CS"/>
              </w:rPr>
              <w:t>/2016</w:t>
            </w:r>
            <w:r w:rsidR="00E165D0">
              <w:rPr>
                <w:rFonts w:cs="Arial"/>
                <w:b/>
                <w:lang w:val="sr-Cyrl-CS"/>
              </w:rPr>
              <w:t xml:space="preserve"> и ЈН бр.</w:t>
            </w:r>
            <w:r>
              <w:rPr>
                <w:rFonts w:cs="Arial"/>
                <w:b/>
                <w:lang w:val="sr-Cyrl-CS"/>
              </w:rPr>
              <w:t xml:space="preserve"> 3000/0570/2016</w:t>
            </w:r>
            <w:r w:rsidR="008C566D">
              <w:rPr>
                <w:rFonts w:cs="Arial"/>
                <w:b/>
                <w:lang w:val="sr-Cyrl-CS"/>
              </w:rPr>
              <w:t xml:space="preserve"> </w:t>
            </w:r>
            <w:r w:rsidR="00E40CFE" w:rsidRPr="00E40CFE">
              <w:rPr>
                <w:rFonts w:cs="Arial"/>
                <w:b/>
                <w:lang w:val="sr-Cyrl-CS"/>
              </w:rPr>
              <w:t>(</w:t>
            </w:r>
            <w:r w:rsidR="00E165D0">
              <w:rPr>
                <w:rFonts w:cs="Arial"/>
                <w:b/>
                <w:lang w:val="sr-Cyrl-CS"/>
              </w:rPr>
              <w:t xml:space="preserve">НН </w:t>
            </w:r>
            <w:r w:rsidR="008C566D">
              <w:rPr>
                <w:rFonts w:cs="Arial"/>
                <w:b/>
                <w:lang w:val="sr-Cyrl-CS"/>
              </w:rPr>
              <w:t>993</w:t>
            </w:r>
            <w:r w:rsidR="00E40CFE"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896924">
            <w:pPr>
              <w:spacing w:before="0"/>
              <w:jc w:val="center"/>
              <w:rPr>
                <w:rFonts w:cs="Arial"/>
                <w:bCs/>
                <w:iCs/>
                <w:lang w:val="sr-Cyrl-CS"/>
              </w:rPr>
            </w:pPr>
            <w:r w:rsidRPr="00260285">
              <w:rPr>
                <w:rFonts w:cs="Arial"/>
                <w:spacing w:val="4"/>
                <w:lang w:val="sr-Cyrl-CS"/>
              </w:rPr>
              <w:t xml:space="preserve">најдуже до </w:t>
            </w:r>
            <w:r w:rsidR="008C566D">
              <w:rPr>
                <w:rFonts w:cs="Arial"/>
                <w:spacing w:val="4"/>
                <w:lang w:val="sr-Cyrl-CS"/>
              </w:rPr>
              <w:t>120</w:t>
            </w:r>
            <w:r w:rsidR="000B1E23" w:rsidRPr="00260285">
              <w:rPr>
                <w:rFonts w:cs="Arial"/>
                <w:spacing w:val="4"/>
                <w:lang w:val="sr-Cyrl-CS"/>
              </w:rPr>
              <w:t xml:space="preserve"> </w:t>
            </w:r>
            <w:r w:rsidRPr="00260285">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Default="000E75A0" w:rsidP="000B1E23">
            <w:pPr>
              <w:spacing w:before="0"/>
              <w:jc w:val="center"/>
              <w:rPr>
                <w:rFonts w:cs="Arial"/>
                <w:bCs/>
                <w:iCs/>
                <w:lang w:val="sr-Cyrl-CS"/>
              </w:rPr>
            </w:pPr>
            <w:r w:rsidRPr="00260285">
              <w:rPr>
                <w:rFonts w:cs="Arial"/>
                <w:bCs/>
                <w:iCs/>
                <w:lang w:val="sr-Cyrl-CS"/>
              </w:rPr>
              <w:t>____ дана од дана ступања уговора на снагу</w:t>
            </w:r>
          </w:p>
          <w:p w:rsidR="00157748" w:rsidRPr="00260285" w:rsidRDefault="00157748" w:rsidP="00896924">
            <w:pPr>
              <w:spacing w:before="0"/>
              <w:jc w:val="center"/>
              <w:rPr>
                <w:rFonts w:cs="Arial"/>
                <w:bCs/>
                <w:iCs/>
              </w:rPr>
            </w:pP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ГАРАНТНИ РОК:</w:t>
            </w:r>
          </w:p>
          <w:p w:rsidR="00896924" w:rsidRPr="00896924" w:rsidRDefault="000E75A0" w:rsidP="00896924">
            <w:pPr>
              <w:spacing w:before="0"/>
              <w:rPr>
                <w:rFonts w:cs="Arial"/>
                <w:lang w:val="sr-Cyrl-RS" w:eastAsia="zh-CN"/>
              </w:rPr>
            </w:pPr>
            <w:r w:rsidRPr="00260285">
              <w:rPr>
                <w:rFonts w:cs="Arial"/>
                <w:bCs/>
                <w:iCs/>
                <w:lang w:val="sr-Cyrl-CS"/>
              </w:rPr>
              <w:t xml:space="preserve">не може бити краћи од </w:t>
            </w:r>
            <w:r w:rsidR="000B1E23" w:rsidRPr="00260285">
              <w:rPr>
                <w:rFonts w:cs="Arial"/>
                <w:bCs/>
                <w:iCs/>
                <w:lang w:val="sr-Cyrl-CS"/>
              </w:rPr>
              <w:t>24</w:t>
            </w:r>
            <w:r w:rsidRPr="00260285">
              <w:rPr>
                <w:rFonts w:cs="Arial"/>
                <w:bCs/>
                <w:iCs/>
                <w:lang w:val="sr-Cyrl-CS"/>
              </w:rPr>
              <w:t xml:space="preserve">   месец</w:t>
            </w:r>
            <w:r w:rsidR="000B1E23" w:rsidRPr="00260285">
              <w:rPr>
                <w:rFonts w:cs="Arial"/>
                <w:bCs/>
                <w:iCs/>
                <w:lang w:val="sr-Cyrl-CS"/>
              </w:rPr>
              <w:t>а</w:t>
            </w:r>
            <w:r w:rsidRPr="00260285">
              <w:rPr>
                <w:rFonts w:cs="Arial"/>
                <w:bCs/>
                <w:iCs/>
                <w:lang w:val="sr-Cyrl-CS"/>
              </w:rPr>
              <w:t xml:space="preserve"> од дана</w:t>
            </w:r>
            <w:r w:rsidR="000B1E23" w:rsidRPr="00260285">
              <w:rPr>
                <w:rFonts w:cs="Arial"/>
                <w:lang w:eastAsia="zh-CN"/>
              </w:rPr>
              <w:t xml:space="preserve"> </w:t>
            </w:r>
            <w:r w:rsidR="00896924" w:rsidRPr="00896924">
              <w:rPr>
                <w:rFonts w:cs="Arial"/>
                <w:lang w:eastAsia="zh-CN"/>
              </w:rPr>
              <w:t xml:space="preserve"> када је извршен</w:t>
            </w:r>
            <w:r w:rsidR="00896924" w:rsidRPr="00896924">
              <w:rPr>
                <w:rFonts w:cs="Arial"/>
                <w:lang w:val="sr-Cyrl-RS" w:eastAsia="zh-CN"/>
              </w:rPr>
              <w:t>а</w:t>
            </w:r>
            <w:r w:rsidR="00896924" w:rsidRPr="00896924">
              <w:rPr>
                <w:rFonts w:cs="Arial"/>
                <w:lang w:eastAsia="zh-CN"/>
              </w:rPr>
              <w:t xml:space="preserve"> </w:t>
            </w:r>
            <w:r w:rsidR="00896924" w:rsidRPr="00896924">
              <w:rPr>
                <w:rFonts w:cs="Arial"/>
                <w:lang w:val="sr-Cyrl-RS" w:eastAsia="zh-CN"/>
              </w:rPr>
              <w:t>испорука</w:t>
            </w:r>
            <w:r w:rsidR="00896924" w:rsidRPr="00896924">
              <w:rPr>
                <w:rFonts w:cs="Arial"/>
                <w:lang w:eastAsia="zh-CN"/>
              </w:rPr>
              <w:t xml:space="preserve">  добара.</w:t>
            </w:r>
          </w:p>
          <w:p w:rsidR="000E75A0" w:rsidRPr="00260285" w:rsidRDefault="00896924" w:rsidP="00896924">
            <w:pPr>
              <w:spacing w:before="0"/>
              <w:rPr>
                <w:rFonts w:cs="Arial"/>
                <w:b/>
                <w:bCs/>
                <w:iCs/>
                <w:lang w:val="sr-Cyrl-CS"/>
              </w:rPr>
            </w:pPr>
            <w:r w:rsidRPr="00896924">
              <w:rPr>
                <w:rFonts w:cs="Arial"/>
                <w:lang w:val="sr-Cyrl-CS" w:eastAsia="zh-CN"/>
              </w:rPr>
              <w:t xml:space="preserve">Изабрани </w:t>
            </w:r>
            <w:r w:rsidRPr="00896924">
              <w:rPr>
                <w:rFonts w:cs="Arial"/>
                <w:lang w:eastAsia="zh-CN"/>
              </w:rPr>
              <w:t xml:space="preserve">Понуђач је дужан да о свом трошку отклони све евентуалне недостатке у току трајања гарантног рока. </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0E75A0" w:rsidP="00B55DC0">
            <w:pPr>
              <w:spacing w:before="0"/>
              <w:jc w:val="center"/>
              <w:rPr>
                <w:rFonts w:cs="Arial"/>
                <w:b/>
                <w:bCs/>
                <w:iCs/>
                <w:lang w:val="sr-Cyrl-CS"/>
              </w:rPr>
            </w:pPr>
            <w:r w:rsidRPr="00260285">
              <w:rPr>
                <w:rFonts w:cs="Arial"/>
                <w:bCs/>
                <w:iCs/>
                <w:lang w:val="sr-Cyrl-CS"/>
              </w:rPr>
              <w:t xml:space="preserve">____ месеци од дана </w:t>
            </w:r>
            <w:r w:rsidR="000B1E23" w:rsidRPr="00260285">
              <w:rPr>
                <w:rFonts w:cs="Arial"/>
                <w:bCs/>
                <w:iCs/>
                <w:lang w:val="sr-Cyrl-CS"/>
              </w:rPr>
              <w:t xml:space="preserve">када је извршена </w:t>
            </w:r>
            <w:r w:rsidR="00B55DC0" w:rsidRPr="00896924">
              <w:rPr>
                <w:rFonts w:cs="Arial"/>
                <w:lang w:val="sr-Cyrl-RS" w:eastAsia="zh-CN"/>
              </w:rPr>
              <w:t>испорука</w:t>
            </w:r>
            <w:r w:rsidR="00B55DC0" w:rsidRPr="00896924">
              <w:rPr>
                <w:rFonts w:cs="Arial"/>
                <w:lang w:eastAsia="zh-CN"/>
              </w:rPr>
              <w:t xml:space="preserve">  добара</w:t>
            </w: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0E75A0" w:rsidRPr="00260285" w:rsidRDefault="008C566D" w:rsidP="00896924">
            <w:pPr>
              <w:spacing w:before="0"/>
              <w:jc w:val="left"/>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 Богољуба Урошевића Црног бр.44., 11500 Обреновац</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CA3D13" w:rsidRDefault="00CA3D13" w:rsidP="00343A18">
      <w:pPr>
        <w:pStyle w:val="KDObrazac"/>
        <w:spacing w:before="0"/>
      </w:pPr>
      <w:bookmarkStart w:id="254" w:name="_Toc442559925"/>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010"/>
        <w:gridCol w:w="758"/>
        <w:gridCol w:w="1254"/>
        <w:gridCol w:w="742"/>
        <w:gridCol w:w="767"/>
        <w:gridCol w:w="974"/>
        <w:gridCol w:w="974"/>
        <w:gridCol w:w="1827"/>
      </w:tblGrid>
      <w:tr w:rsidR="00F417C6" w:rsidRPr="00BA6BD4" w:rsidTr="00CA3D13">
        <w:tc>
          <w:tcPr>
            <w:tcW w:w="309"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Рбр</w:t>
            </w:r>
          </w:p>
        </w:tc>
        <w:tc>
          <w:tcPr>
            <w:tcW w:w="1013"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82"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32"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374"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38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91"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91"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921" w:type="pct"/>
            <w:shd w:val="clear" w:color="auto" w:fill="C6D9F1" w:themeFill="text2" w:themeFillTint="33"/>
          </w:tcPr>
          <w:p w:rsidR="007F7D7A" w:rsidRPr="001D7EF1" w:rsidRDefault="007F7D7A" w:rsidP="007F7D7A">
            <w:pPr>
              <w:spacing w:before="0"/>
              <w:jc w:val="center"/>
              <w:rPr>
                <w:rFonts w:cs="Arial"/>
                <w:b/>
                <w:bCs/>
                <w:iCs/>
                <w:lang w:val="sr-Cyrl-CS"/>
              </w:rPr>
            </w:pPr>
            <w:r w:rsidRPr="001D7EF1">
              <w:rPr>
                <w:rFonts w:cs="Arial"/>
                <w:b/>
                <w:bCs/>
                <w:iCs/>
                <w:lang w:val="sr-Cyrl-CS"/>
              </w:rPr>
              <w:t>Назив</w:t>
            </w:r>
          </w:p>
          <w:p w:rsidR="007F7D7A" w:rsidRPr="001D7EF1" w:rsidRDefault="007F7D7A" w:rsidP="007F7D7A">
            <w:pPr>
              <w:spacing w:before="0"/>
              <w:jc w:val="center"/>
              <w:rPr>
                <w:rFonts w:cs="Arial"/>
                <w:b/>
                <w:bCs/>
                <w:iCs/>
                <w:lang w:val="sr-Cyrl-CS"/>
              </w:rPr>
            </w:pPr>
            <w:r w:rsidRPr="001D7EF1">
              <w:rPr>
                <w:rFonts w:cs="Arial"/>
                <w:b/>
                <w:bCs/>
                <w:iCs/>
                <w:lang w:val="sr-Cyrl-CS"/>
              </w:rPr>
              <w:t>произвођача</w:t>
            </w:r>
          </w:p>
          <w:p w:rsidR="007F7D7A" w:rsidRPr="00BA6BD4" w:rsidRDefault="007F7D7A" w:rsidP="007F7D7A">
            <w:pPr>
              <w:spacing w:before="0"/>
              <w:jc w:val="center"/>
              <w:rPr>
                <w:rFonts w:cs="Arial"/>
                <w:b/>
                <w:bCs/>
                <w:iCs/>
                <w:lang w:val="sr-Cyrl-CS"/>
              </w:rPr>
            </w:pPr>
            <w:r w:rsidRPr="001D7EF1">
              <w:rPr>
                <w:rFonts w:cs="Arial"/>
                <w:b/>
                <w:bCs/>
                <w:iCs/>
                <w:lang w:val="sr-Cyrl-CS"/>
              </w:rPr>
              <w:t>добара,модел, ознака добра</w:t>
            </w:r>
          </w:p>
        </w:tc>
      </w:tr>
      <w:tr w:rsidR="00F417C6" w:rsidRPr="00BA6BD4" w:rsidTr="00CA3D13">
        <w:tc>
          <w:tcPr>
            <w:tcW w:w="30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013"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8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3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374"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38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9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9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921"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sidRPr="00BA6BD4">
              <w:rPr>
                <w:rFonts w:cs="Arial"/>
                <w:b/>
                <w:bCs/>
                <w:iCs/>
                <w:lang w:val="sr-Cyrl-CS"/>
              </w:rPr>
              <w:t>1.</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lang w:val="sr-Latn-RS" w:eastAsia="sr-Latn-CS"/>
              </w:rPr>
              <w:t xml:space="preserve">ЗУПЧAСTИ ВEНAЦ </w:t>
            </w:r>
            <w:r w:rsidRPr="00081B35">
              <w:rPr>
                <w:rFonts w:cs="Arial"/>
                <w:lang w:val="sr-Cyrl-RS" w:eastAsia="sr-Latn-CS"/>
              </w:rPr>
              <w:t xml:space="preserve">           </w:t>
            </w:r>
            <w:r w:rsidR="00613A4B">
              <w:rPr>
                <w:rFonts w:cs="Arial"/>
                <w:lang w:val="sr-Cyrl-RS" w:eastAsia="sr-Latn-CS"/>
              </w:rPr>
              <w:t xml:space="preserve">          </w:t>
            </w:r>
            <w:r w:rsidRPr="00081B35">
              <w:rPr>
                <w:rFonts w:cs="Arial"/>
                <w:lang w:val="sr-Latn-RS" w:eastAsia="sr-Latn-CS"/>
              </w:rPr>
              <w:t xml:space="preserve">Z-73 </w:t>
            </w:r>
            <w:r w:rsidRPr="00081B35">
              <w:rPr>
                <w:rFonts w:cs="Arial"/>
                <w:lang w:val="sr-Cyrl-RS" w:eastAsia="sr-Latn-CS"/>
              </w:rPr>
              <w:t xml:space="preserve"> </w:t>
            </w:r>
            <w:r w:rsidRPr="00081B35">
              <w:rPr>
                <w:rFonts w:cs="Arial"/>
                <w:lang w:val="sr-Latn-RS" w:eastAsia="sr-Latn-CS"/>
              </w:rPr>
              <w:t>ЗA РEДУКTOР EЛ.ЛOК.441</w:t>
            </w:r>
          </w:p>
        </w:tc>
        <w:tc>
          <w:tcPr>
            <w:tcW w:w="382" w:type="pct"/>
            <w:shd w:val="clear" w:color="auto" w:fill="auto"/>
          </w:tcPr>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4</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2.</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ПОГОНСКИ ЗУПЧАНИК СА ВРATИЛOМ Z-20 ЗА РЕДУКТОР ЕЛ.ЛОК.441</w:t>
            </w:r>
          </w:p>
        </w:tc>
        <w:tc>
          <w:tcPr>
            <w:tcW w:w="382" w:type="pct"/>
            <w:shd w:val="clear" w:color="auto" w:fill="auto"/>
          </w:tcPr>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3</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3.</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ПОГОНСКИ ЗУПЧAНИК ЗУПЧAСTE СПOJНИЦE ТОРЗИОНОГ ВРАТИЛА ВУЧНОГ МОТОРА ЕЛ.ЛОК.441</w:t>
            </w:r>
          </w:p>
        </w:tc>
        <w:tc>
          <w:tcPr>
            <w:tcW w:w="382" w:type="pct"/>
            <w:shd w:val="clear" w:color="auto" w:fill="auto"/>
          </w:tcPr>
          <w:p w:rsidR="00C955DB" w:rsidRDefault="00C955DB" w:rsidP="00060206">
            <w:pPr>
              <w:autoSpaceDE w:val="0"/>
              <w:autoSpaceDN w:val="0"/>
              <w:adjustRightInd w:val="0"/>
              <w:jc w:val="center"/>
              <w:rPr>
                <w:rFonts w:cs="Arial"/>
                <w:lang w:val="sr-Cyrl-RS" w:eastAsia="sr-Latn-CS"/>
              </w:rPr>
            </w:pPr>
          </w:p>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C955DB" w:rsidRDefault="00C955DB" w:rsidP="00060206">
            <w:pPr>
              <w:autoSpaceDE w:val="0"/>
              <w:autoSpaceDN w:val="0"/>
              <w:adjustRightInd w:val="0"/>
              <w:jc w:val="center"/>
              <w:rPr>
                <w:rFonts w:cs="Arial"/>
                <w:lang w:val="sr-Cyrl-RS" w:eastAsia="sr-Latn-CS"/>
              </w:rPr>
            </w:pPr>
          </w:p>
          <w:p w:rsidR="00C955DB" w:rsidRDefault="00C955DB"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2</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F77735" w:rsidRDefault="00F77735" w:rsidP="00BC01DC">
            <w:pPr>
              <w:spacing w:before="0"/>
              <w:jc w:val="center"/>
              <w:rPr>
                <w:rFonts w:cs="Arial"/>
                <w:lang w:val="sr-Cyrl-RS" w:eastAsia="sr-Latn-CS"/>
              </w:rPr>
            </w:pPr>
          </w:p>
          <w:p w:rsidR="00F77735" w:rsidRDefault="00F77735" w:rsidP="00BC01DC">
            <w:pPr>
              <w:spacing w:before="0"/>
              <w:jc w:val="center"/>
              <w:rPr>
                <w:rFonts w:cs="Arial"/>
                <w:lang w:val="sr-Cyrl-RS" w:eastAsia="sr-Latn-CS"/>
              </w:rPr>
            </w:pPr>
          </w:p>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4.</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ОЗУБЉЕНИ ВEНAЦ ЗУПЧAСTE СПOJНИЦE НА РОТОРУ ВУЧНОГ МОТОРА ЕЛ.ЛОК.441</w:t>
            </w:r>
          </w:p>
        </w:tc>
        <w:tc>
          <w:tcPr>
            <w:tcW w:w="382" w:type="pct"/>
            <w:shd w:val="clear" w:color="auto" w:fill="auto"/>
          </w:tcPr>
          <w:p w:rsidR="00F77735" w:rsidRDefault="00F77735" w:rsidP="00060206">
            <w:pPr>
              <w:autoSpaceDE w:val="0"/>
              <w:autoSpaceDN w:val="0"/>
              <w:adjustRightInd w:val="0"/>
              <w:jc w:val="center"/>
              <w:rPr>
                <w:rFonts w:cs="Arial"/>
                <w:lang w:val="sr-Cyrl-RS" w:eastAsia="sr-Latn-CS"/>
              </w:rPr>
            </w:pPr>
          </w:p>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F77735" w:rsidRDefault="00F77735" w:rsidP="00060206">
            <w:pPr>
              <w:autoSpaceDE w:val="0"/>
              <w:autoSpaceDN w:val="0"/>
              <w:adjustRightInd w:val="0"/>
              <w:jc w:val="center"/>
              <w:rPr>
                <w:rFonts w:cs="Arial"/>
                <w:lang w:val="sr-Cyrl-RS" w:eastAsia="sr-Latn-CS"/>
              </w:rPr>
            </w:pPr>
          </w:p>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2</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F77735" w:rsidRDefault="00F77735" w:rsidP="00BC01DC">
            <w:pPr>
              <w:spacing w:before="0"/>
              <w:jc w:val="center"/>
              <w:rPr>
                <w:rFonts w:cs="Arial"/>
                <w:lang w:val="sr-Cyrl-RS" w:eastAsia="sr-Latn-CS"/>
              </w:rPr>
            </w:pPr>
          </w:p>
          <w:p w:rsidR="00F77735" w:rsidRDefault="00F77735" w:rsidP="00BC01DC">
            <w:pPr>
              <w:spacing w:before="0"/>
              <w:jc w:val="center"/>
              <w:rPr>
                <w:rFonts w:cs="Arial"/>
                <w:lang w:val="sr-Cyrl-RS" w:eastAsia="sr-Latn-CS"/>
              </w:rPr>
            </w:pPr>
          </w:p>
          <w:p w:rsidR="00F77735" w:rsidRDefault="00F77735" w:rsidP="00BC01DC">
            <w:pPr>
              <w:spacing w:before="0"/>
              <w:jc w:val="center"/>
              <w:rPr>
                <w:rFonts w:cs="Arial"/>
                <w:lang w:val="sr-Cyrl-RS" w:eastAsia="sr-Latn-CS"/>
              </w:rPr>
            </w:pPr>
          </w:p>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5.</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 xml:space="preserve">ДВОРЕДНИ БУРИЧАСТИ ЛЕЖАЈ ОЗНАКЕ 23234 </w:t>
            </w:r>
            <w:r w:rsidRPr="00081B35">
              <w:rPr>
                <w:rFonts w:cs="Arial"/>
                <w:bCs/>
                <w:iCs/>
              </w:rPr>
              <w:t>CC/</w:t>
            </w:r>
            <w:r w:rsidRPr="00081B35">
              <w:rPr>
                <w:rFonts w:cs="Arial"/>
                <w:bCs/>
                <w:iCs/>
                <w:lang w:val="sr-Cyrl-CS"/>
              </w:rPr>
              <w:t>C3</w:t>
            </w:r>
            <w:r w:rsidRPr="00081B35">
              <w:rPr>
                <w:rFonts w:cs="Arial"/>
                <w:bCs/>
                <w:iCs/>
              </w:rPr>
              <w:t xml:space="preserve"> W33 SKF </w:t>
            </w:r>
            <w:r w:rsidRPr="00081B35">
              <w:rPr>
                <w:rFonts w:cs="Arial"/>
                <w:bCs/>
                <w:iCs/>
                <w:lang w:val="sr-Cyrl-RS"/>
              </w:rPr>
              <w:t>ИЛИ ОДГОВАРАЈУЋИ</w:t>
            </w:r>
            <w:r w:rsidRPr="00081B35">
              <w:rPr>
                <w:rFonts w:cs="Arial"/>
                <w:bCs/>
                <w:iCs/>
              </w:rPr>
              <w:t xml:space="preserve"> </w:t>
            </w:r>
          </w:p>
        </w:tc>
        <w:tc>
          <w:tcPr>
            <w:tcW w:w="382" w:type="pct"/>
            <w:shd w:val="clear" w:color="auto" w:fill="auto"/>
          </w:tcPr>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4</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6.</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 xml:space="preserve">ДВОРЕДНИ БУРИЧАСТИ ЛEЖAJ ОЗНАКЕ 23956 CC/C3 W33 </w:t>
            </w:r>
            <w:r w:rsidRPr="00081B35">
              <w:rPr>
                <w:rFonts w:cs="Arial"/>
                <w:bCs/>
                <w:iCs/>
              </w:rPr>
              <w:t xml:space="preserve">SKF </w:t>
            </w:r>
            <w:r w:rsidRPr="00081B35">
              <w:rPr>
                <w:rFonts w:cs="Arial"/>
                <w:bCs/>
                <w:iCs/>
                <w:lang w:val="sr-Cyrl-RS"/>
              </w:rPr>
              <w:t>ИЛИ ОДГОВАРАЈУЋИ</w:t>
            </w:r>
          </w:p>
        </w:tc>
        <w:tc>
          <w:tcPr>
            <w:tcW w:w="382" w:type="pct"/>
            <w:shd w:val="clear" w:color="auto" w:fill="auto"/>
          </w:tcPr>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F77735" w:rsidRDefault="00F77735" w:rsidP="00060206">
            <w:pPr>
              <w:autoSpaceDE w:val="0"/>
              <w:autoSpaceDN w:val="0"/>
              <w:adjustRightInd w:val="0"/>
              <w:jc w:val="center"/>
              <w:rPr>
                <w:rFonts w:cs="Arial"/>
                <w:lang w:val="sr-Cyrl-RS" w:eastAsia="sr-Latn-CS"/>
              </w:rPr>
            </w:pPr>
          </w:p>
          <w:p w:rsidR="00631EB7" w:rsidRDefault="00631EB7" w:rsidP="00060206">
            <w:pPr>
              <w:autoSpaceDE w:val="0"/>
              <w:autoSpaceDN w:val="0"/>
              <w:adjustRightInd w:val="0"/>
              <w:jc w:val="center"/>
              <w:rPr>
                <w:rFonts w:cs="Arial"/>
                <w:lang w:val="sr-Cyrl-RS" w:eastAsia="sr-Latn-CS"/>
              </w:rPr>
            </w:pPr>
            <w:r>
              <w:rPr>
                <w:rFonts w:cs="Arial"/>
                <w:lang w:val="sr-Cyrl-RS" w:eastAsia="sr-Latn-CS"/>
              </w:rPr>
              <w:t>6</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631EB7" w:rsidRPr="00BA6BD4" w:rsidRDefault="00631EB7" w:rsidP="00BC01DC">
            <w:pPr>
              <w:spacing w:before="0"/>
              <w:jc w:val="center"/>
              <w:rPr>
                <w:rFonts w:cs="Arial"/>
                <w:b/>
                <w:bCs/>
                <w:iCs/>
              </w:rPr>
            </w:pPr>
          </w:p>
        </w:tc>
      </w:tr>
      <w:tr w:rsidR="00631EB7" w:rsidRPr="00BA6BD4" w:rsidTr="00CA3D13">
        <w:tc>
          <w:tcPr>
            <w:tcW w:w="309" w:type="pct"/>
            <w:shd w:val="clear" w:color="auto" w:fill="auto"/>
            <w:vAlign w:val="center"/>
          </w:tcPr>
          <w:p w:rsidR="00631EB7" w:rsidRPr="00BA6BD4" w:rsidRDefault="00631EB7" w:rsidP="00BC01DC">
            <w:pPr>
              <w:spacing w:before="0"/>
              <w:jc w:val="center"/>
              <w:rPr>
                <w:rFonts w:cs="Arial"/>
                <w:b/>
                <w:bCs/>
                <w:iCs/>
                <w:lang w:val="sr-Cyrl-CS"/>
              </w:rPr>
            </w:pPr>
            <w:r>
              <w:rPr>
                <w:rFonts w:cs="Arial"/>
                <w:b/>
                <w:bCs/>
                <w:iCs/>
                <w:lang w:val="sr-Cyrl-CS"/>
              </w:rPr>
              <w:t>7.</w:t>
            </w:r>
          </w:p>
        </w:tc>
        <w:tc>
          <w:tcPr>
            <w:tcW w:w="1013" w:type="pct"/>
            <w:shd w:val="clear" w:color="auto" w:fill="auto"/>
          </w:tcPr>
          <w:p w:rsidR="00631EB7" w:rsidRPr="00081B35" w:rsidRDefault="00631EB7" w:rsidP="00613A4B">
            <w:pPr>
              <w:spacing w:before="0"/>
              <w:jc w:val="left"/>
              <w:rPr>
                <w:rFonts w:cs="Arial"/>
                <w:lang w:val="sr-Cyrl-RS" w:eastAsia="sr-Latn-CS"/>
              </w:rPr>
            </w:pPr>
            <w:r w:rsidRPr="00081B35">
              <w:rPr>
                <w:rFonts w:cs="Arial"/>
                <w:bCs/>
                <w:iCs/>
                <w:lang w:val="sr-Cyrl-CS"/>
              </w:rPr>
              <w:t xml:space="preserve">ЛEЖAJ NJ 324 </w:t>
            </w:r>
            <w:r w:rsidRPr="00081B35">
              <w:rPr>
                <w:rFonts w:cs="Arial"/>
                <w:bCs/>
                <w:iCs/>
              </w:rPr>
              <w:t xml:space="preserve">SKF </w:t>
            </w:r>
            <w:r w:rsidRPr="00081B35">
              <w:rPr>
                <w:rFonts w:cs="Arial"/>
                <w:bCs/>
                <w:iCs/>
                <w:lang w:val="sr-Cyrl-RS"/>
              </w:rPr>
              <w:t>ИЛИ ОДГОВАРАЈУЋИ</w:t>
            </w:r>
          </w:p>
        </w:tc>
        <w:tc>
          <w:tcPr>
            <w:tcW w:w="382" w:type="pct"/>
            <w:shd w:val="clear" w:color="auto" w:fill="auto"/>
          </w:tcPr>
          <w:p w:rsidR="00631EB7" w:rsidRDefault="00631EB7" w:rsidP="00060206">
            <w:pPr>
              <w:autoSpaceDE w:val="0"/>
              <w:autoSpaceDN w:val="0"/>
              <w:adjustRightInd w:val="0"/>
              <w:jc w:val="center"/>
              <w:rPr>
                <w:rFonts w:cs="Arial"/>
                <w:lang w:val="sr-Cyrl-RS" w:eastAsia="sr-Latn-CS"/>
              </w:rPr>
            </w:pPr>
            <w:r>
              <w:rPr>
                <w:rFonts w:cs="Arial"/>
                <w:lang w:val="sr-Cyrl-RS" w:eastAsia="sr-Latn-CS"/>
              </w:rPr>
              <w:t>ком</w:t>
            </w:r>
          </w:p>
        </w:tc>
        <w:tc>
          <w:tcPr>
            <w:tcW w:w="632" w:type="pct"/>
            <w:shd w:val="clear" w:color="auto" w:fill="auto"/>
          </w:tcPr>
          <w:p w:rsidR="00631EB7" w:rsidRDefault="00631EB7" w:rsidP="00060206">
            <w:pPr>
              <w:autoSpaceDE w:val="0"/>
              <w:autoSpaceDN w:val="0"/>
              <w:adjustRightInd w:val="0"/>
              <w:jc w:val="center"/>
              <w:rPr>
                <w:rFonts w:cs="Arial"/>
                <w:lang w:val="sr-Cyrl-RS" w:eastAsia="sr-Latn-CS"/>
              </w:rPr>
            </w:pPr>
            <w:r>
              <w:rPr>
                <w:rFonts w:cs="Arial"/>
                <w:lang w:val="sr-Cyrl-RS" w:eastAsia="sr-Latn-CS"/>
              </w:rPr>
              <w:t>4</w:t>
            </w:r>
          </w:p>
        </w:tc>
        <w:tc>
          <w:tcPr>
            <w:tcW w:w="374" w:type="pct"/>
            <w:shd w:val="clear" w:color="auto" w:fill="auto"/>
            <w:vAlign w:val="center"/>
          </w:tcPr>
          <w:p w:rsidR="00631EB7" w:rsidRPr="00BA6BD4" w:rsidRDefault="00631EB7" w:rsidP="00BC01DC">
            <w:pPr>
              <w:spacing w:before="0"/>
              <w:jc w:val="center"/>
              <w:rPr>
                <w:rFonts w:cs="Arial"/>
                <w:b/>
                <w:bCs/>
                <w:iCs/>
              </w:rPr>
            </w:pPr>
          </w:p>
        </w:tc>
        <w:tc>
          <w:tcPr>
            <w:tcW w:w="387"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491" w:type="pct"/>
            <w:shd w:val="clear" w:color="auto" w:fill="auto"/>
            <w:vAlign w:val="center"/>
          </w:tcPr>
          <w:p w:rsidR="00631EB7" w:rsidRPr="00BA6BD4" w:rsidRDefault="00631EB7" w:rsidP="00BC01DC">
            <w:pPr>
              <w:spacing w:before="0"/>
              <w:jc w:val="center"/>
              <w:rPr>
                <w:rFonts w:cs="Arial"/>
                <w:b/>
                <w:bCs/>
                <w:iCs/>
              </w:rPr>
            </w:pPr>
          </w:p>
        </w:tc>
        <w:tc>
          <w:tcPr>
            <w:tcW w:w="921" w:type="pct"/>
          </w:tcPr>
          <w:p w:rsidR="00631EB7" w:rsidRPr="00BA6BD4" w:rsidRDefault="00631EB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417C6" w:rsidRPr="00BA6BD4" w:rsidTr="00BE2EA9">
        <w:trPr>
          <w:trHeight w:val="418"/>
        </w:trPr>
        <w:tc>
          <w:tcPr>
            <w:tcW w:w="568" w:type="dxa"/>
            <w:vAlign w:val="center"/>
          </w:tcPr>
          <w:p w:rsidR="007F7D7A" w:rsidRPr="00BA6BD4" w:rsidRDefault="007F7D7A" w:rsidP="00BE2EA9">
            <w:pPr>
              <w:spacing w:before="0"/>
              <w:jc w:val="center"/>
              <w:rPr>
                <w:rFonts w:cs="Arial"/>
                <w:b/>
                <w:lang w:val="sr-Latn-CS"/>
              </w:rPr>
            </w:pPr>
            <w:r w:rsidRPr="00BA6BD4">
              <w:rPr>
                <w:rFonts w:cs="Arial"/>
                <w:b/>
              </w:rPr>
              <w:lastRenderedPageBreak/>
              <w:t>I</w:t>
            </w:r>
          </w:p>
        </w:tc>
        <w:tc>
          <w:tcPr>
            <w:tcW w:w="6740" w:type="dxa"/>
          </w:tcPr>
          <w:p w:rsidR="007F7D7A" w:rsidRPr="00BA6BD4" w:rsidRDefault="007F7D7A" w:rsidP="00BE2EA9">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BE2EA9">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10" w:type="dxa"/>
          </w:tcPr>
          <w:p w:rsidR="007F7D7A" w:rsidRPr="00BA6BD4" w:rsidRDefault="007F7D7A" w:rsidP="00BE2EA9">
            <w:pPr>
              <w:spacing w:before="0"/>
              <w:rPr>
                <w:rFonts w:cs="Arial"/>
              </w:rPr>
            </w:pPr>
          </w:p>
        </w:tc>
      </w:tr>
      <w:tr w:rsidR="00F417C6" w:rsidRPr="00BA6BD4" w:rsidTr="00BE2EA9">
        <w:trPr>
          <w:trHeight w:val="610"/>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A4CDF">
            <w:pPr>
              <w:spacing w:before="0"/>
              <w:jc w:val="center"/>
              <w:rPr>
                <w:rFonts w:cs="Arial"/>
                <w:b/>
              </w:rPr>
            </w:pPr>
            <w:r w:rsidRPr="00BA6BD4">
              <w:rPr>
                <w:rFonts w:cs="Arial"/>
                <w:b/>
              </w:rPr>
              <w:t>УКУПАН ИЗНОС  ПДВ динара</w:t>
            </w:r>
            <w:r w:rsidR="008A4CDF" w:rsidRPr="00212494">
              <w:rPr>
                <w:rFonts w:cs="Arial"/>
                <w:b/>
              </w:rPr>
              <w:t>/EUR</w:t>
            </w: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r w:rsidR="00F417C6" w:rsidRPr="00BA6BD4" w:rsidTr="00BE2EA9">
        <w:trPr>
          <w:trHeight w:val="562"/>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212494">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212494">
            <w:pPr>
              <w:spacing w:before="0"/>
              <w:jc w:val="center"/>
              <w:rPr>
                <w:rFonts w:cs="Arial"/>
                <w:b/>
              </w:rPr>
            </w:pP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bl>
    <w:p w:rsidR="00343A18" w:rsidRPr="00BA6BD4" w:rsidRDefault="00343A18" w:rsidP="00343A18">
      <w:pPr>
        <w:spacing w:before="0"/>
        <w:rPr>
          <w:rFonts w:cs="Arial"/>
        </w:rPr>
      </w:pPr>
    </w:p>
    <w:p w:rsidR="00C955DB" w:rsidRDefault="00C955DB" w:rsidP="00343A18">
      <w:pPr>
        <w:spacing w:before="0"/>
        <w:rPr>
          <w:rFonts w:cs="Arial"/>
          <w:highlight w:val="yellow"/>
          <w:u w:val="single"/>
          <w:lang w:val="sr-Cyrl-RS"/>
        </w:rPr>
      </w:pPr>
    </w:p>
    <w:p w:rsidR="007A6BAF" w:rsidRPr="00DE607D" w:rsidRDefault="007A6BAF" w:rsidP="007A6BAF">
      <w:pPr>
        <w:autoSpaceDE w:val="0"/>
        <w:autoSpaceDN w:val="0"/>
        <w:adjustRightInd w:val="0"/>
        <w:jc w:val="left"/>
        <w:rPr>
          <w:rFonts w:cs="Arial"/>
          <w:b/>
          <w:lang w:val="sr-Latn-RS" w:eastAsia="sr-Latn-CS"/>
        </w:rPr>
      </w:pPr>
      <w:r w:rsidRPr="007A6BAF">
        <w:rPr>
          <w:rFonts w:cs="Arial"/>
          <w:b/>
          <w:u w:val="single"/>
          <w:lang w:val="sr-Latn-RS"/>
        </w:rPr>
        <w:t>Нaпoмeнa:</w:t>
      </w:r>
      <w:r>
        <w:rPr>
          <w:rFonts w:cs="Arial"/>
          <w:u w:val="single"/>
          <w:lang w:val="sr-Latn-RS"/>
        </w:rPr>
        <w:t xml:space="preserve">  </w:t>
      </w:r>
      <w:r w:rsidRPr="00DE607D">
        <w:rPr>
          <w:rFonts w:cs="Arial"/>
          <w:b/>
          <w:lang w:val="sr-Latn-RS" w:eastAsia="sr-Latn-CS"/>
        </w:rPr>
        <w:t xml:space="preserve">Зa испoручeнe дeлoвe </w:t>
      </w:r>
      <w:r w:rsidRPr="00DE607D">
        <w:rPr>
          <w:rFonts w:cs="Arial"/>
          <w:b/>
          <w:lang w:val="sr-Cyrl-RS" w:eastAsia="sr-Latn-CS"/>
        </w:rPr>
        <w:t xml:space="preserve">из техничке спецификације </w:t>
      </w:r>
      <w:r w:rsidRPr="00DE607D">
        <w:rPr>
          <w:rFonts w:cs="Arial"/>
          <w:b/>
          <w:lang w:val="sr-Latn-RS" w:eastAsia="sr-Latn-CS"/>
        </w:rPr>
        <w:t xml:space="preserve">пoд рeдним брojeм </w:t>
      </w:r>
      <w:r w:rsidRPr="00DE607D">
        <w:rPr>
          <w:rFonts w:cs="Arial"/>
          <w:b/>
          <w:u w:val="single"/>
          <w:lang w:val="sr-Latn-RS" w:eastAsia="sr-Latn-CS"/>
        </w:rPr>
        <w:t xml:space="preserve">1, 2 , 3 </w:t>
      </w:r>
      <w:r w:rsidRPr="00DE607D">
        <w:rPr>
          <w:rFonts w:cs="Arial"/>
          <w:b/>
          <w:u w:val="single"/>
          <w:lang w:val="sr-Cyrl-RS" w:eastAsia="sr-Latn-CS"/>
        </w:rPr>
        <w:t>и</w:t>
      </w:r>
      <w:r w:rsidRPr="00DE607D">
        <w:rPr>
          <w:rFonts w:cs="Arial"/>
          <w:b/>
          <w:u w:val="single"/>
          <w:lang w:val="sr-Latn-RS" w:eastAsia="sr-Latn-CS"/>
        </w:rPr>
        <w:t xml:space="preserve"> 4</w:t>
      </w:r>
      <w:r w:rsidRPr="00DE607D">
        <w:rPr>
          <w:rFonts w:cs="Arial"/>
          <w:b/>
          <w:lang w:val="sr-Latn-RS" w:eastAsia="sr-Latn-CS"/>
        </w:rPr>
        <w:t xml:space="preserve"> пoнуђaчи су у oбaвeзи дa дoстaвe:</w:t>
      </w:r>
    </w:p>
    <w:p w:rsidR="007A6BAF" w:rsidRDefault="007A6BAF" w:rsidP="007A6BAF">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oснoвнoг мaтeриjaлa зa изрaду (зa пoзициjу 1. Č.5431, зa пoзициjу 2. Č.5427, зa пoзициje 3. i 4. Č.5421)</w:t>
      </w:r>
    </w:p>
    <w:p w:rsidR="007A6BAF" w:rsidRDefault="007A6BAF" w:rsidP="007A6BAF">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oткoвкa</w:t>
      </w:r>
    </w:p>
    <w:p w:rsidR="007A6BAF" w:rsidRPr="00DE607D" w:rsidRDefault="007A6BAF" w:rsidP="007A6BAF">
      <w:pPr>
        <w:pStyle w:val="ListParagraph"/>
        <w:numPr>
          <w:ilvl w:val="0"/>
          <w:numId w:val="36"/>
        </w:numPr>
        <w:autoSpaceDE w:val="0"/>
        <w:autoSpaceDN w:val="0"/>
        <w:adjustRightInd w:val="0"/>
        <w:jc w:val="left"/>
        <w:rPr>
          <w:rFonts w:ascii="Arial" w:hAnsi="Arial" w:cs="Arial"/>
          <w:b/>
          <w:lang w:val="sr-Cyrl-RS" w:eastAsia="sr-Latn-CS"/>
        </w:rPr>
      </w:pPr>
      <w:r w:rsidRPr="00DE607D">
        <w:rPr>
          <w:rFonts w:ascii="Arial" w:hAnsi="Arial" w:cs="Arial"/>
          <w:b/>
          <w:lang w:val="sr-Latn-RS" w:eastAsia="sr-Latn-CS"/>
        </w:rPr>
        <w:t>Извeштaj o мeхaничким oсoбинaмa мeтриjaлa нaкoн тeрмичкe oбрaдe</w:t>
      </w:r>
    </w:p>
    <w:p w:rsidR="00343A18" w:rsidRPr="007A6BAF" w:rsidRDefault="00343A18" w:rsidP="00E165D0">
      <w:pPr>
        <w:spacing w:before="0"/>
        <w:rPr>
          <w:rFonts w:cs="Arial"/>
          <w:u w:val="single"/>
          <w:lang w:val="sr-Latn-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lang w:val="sr-Cyrl-RS"/>
        </w:rPr>
      </w:pPr>
    </w:p>
    <w:p w:rsidR="00E165D0" w:rsidRDefault="00E165D0" w:rsidP="00343A18">
      <w:pPr>
        <w:widowControl w:val="0"/>
        <w:spacing w:before="0"/>
        <w:rPr>
          <w:rFonts w:eastAsia="Arial Unicode MS" w:cs="Arial"/>
          <w:color w:val="00B0F0"/>
          <w:lang w:val="sr-Cyrl-RS"/>
        </w:rPr>
      </w:pPr>
    </w:p>
    <w:p w:rsidR="00E165D0" w:rsidRPr="00E165D0" w:rsidRDefault="00E165D0"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7E7BB8" w:rsidRPr="00DC414E">
        <w:rPr>
          <w:rFonts w:ascii="Arial" w:hAnsi="Arial" w:cs="Arial"/>
          <w:bCs/>
          <w:iCs/>
        </w:rPr>
        <w:t>уписати назив произвођача понуђених добара,назив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Pr="00DC414E" w:rsidRDefault="001639AB" w:rsidP="00343A18">
      <w:pPr>
        <w:tabs>
          <w:tab w:val="left" w:pos="992"/>
        </w:tabs>
        <w:spacing w:before="0"/>
        <w:rPr>
          <w:rFonts w:cs="Arial"/>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343A18" w:rsidRPr="00F10346" w:rsidRDefault="00343A18" w:rsidP="00343A18">
      <w:pPr>
        <w:pStyle w:val="KDObrazac"/>
        <w:spacing w:before="0"/>
      </w:pPr>
      <w:bookmarkStart w:id="255" w:name="_Toc442559926"/>
      <w:proofErr w:type="gramStart"/>
      <w:r w:rsidRPr="00F10346">
        <w:t xml:space="preserve">ОБРАЗАЦ </w:t>
      </w:r>
      <w:r w:rsidR="00E33DE8">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071FE7" w:rsidRPr="00071FE7">
        <w:rPr>
          <w:rFonts w:eastAsia="TimesNewRomanPS-BoldMT" w:cs="Arial"/>
          <w:bCs/>
          <w:color w:val="000000" w:themeColor="text1"/>
          <w:lang w:val="sr-Cyrl-RS"/>
        </w:rPr>
        <w:t>Машински резервни делови за локомотиве</w:t>
      </w:r>
      <w:r w:rsidR="00E165D0">
        <w:rPr>
          <w:rFonts w:eastAsia="TimesNewRomanPS-BoldMT" w:cs="Arial"/>
          <w:bCs/>
          <w:color w:val="000000" w:themeColor="text1"/>
          <w:lang w:val="sr-Cyrl-RS"/>
        </w:rPr>
        <w:t xml:space="preserve"> и</w:t>
      </w:r>
      <w:r w:rsidR="00071FE7">
        <w:rPr>
          <w:rFonts w:cs="Arial"/>
          <w:lang w:val="sr-Latn-RS"/>
        </w:rPr>
        <w:t xml:space="preserve"> </w:t>
      </w:r>
      <w:r w:rsidR="000F2112">
        <w:rPr>
          <w:rFonts w:cs="Arial"/>
          <w:lang w:val="ru-RU"/>
        </w:rPr>
        <w:t>Делови</w:t>
      </w:r>
      <w:r w:rsidR="000F2112">
        <w:rPr>
          <w:rFonts w:cs="Arial"/>
          <w:lang w:val="sr-Latn-RS"/>
        </w:rPr>
        <w:t xml:space="preserve"> </w:t>
      </w:r>
      <w:r w:rsidR="000F2112">
        <w:rPr>
          <w:rFonts w:cs="Arial"/>
          <w:lang w:val="sr-Cyrl-RS"/>
        </w:rPr>
        <w:t>осовинских склопова за локомотиве</w:t>
      </w:r>
      <w:r w:rsidR="00E165D0">
        <w:rPr>
          <w:rFonts w:cs="Arial"/>
          <w:lang w:val="sr-Cyrl-RS"/>
        </w:rPr>
        <w:t>,</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F10346">
        <w:rPr>
          <w:rFonts w:cs="Arial"/>
          <w:lang w:val="ru-RU"/>
        </w:rPr>
        <w:t>ЈН бр.</w:t>
      </w:r>
      <w:r w:rsidR="00AF3222" w:rsidRPr="00AF3222">
        <w:t xml:space="preserve"> </w:t>
      </w:r>
      <w:r w:rsidR="00AF3222" w:rsidRPr="00AF3222">
        <w:rPr>
          <w:rFonts w:cs="Arial"/>
          <w:lang w:val="ru-RU"/>
        </w:rPr>
        <w:t>3000</w:t>
      </w:r>
      <w:r w:rsidR="000F2112">
        <w:rPr>
          <w:rFonts w:cs="Arial"/>
          <w:lang w:val="ru-RU"/>
        </w:rPr>
        <w:t>/0699</w:t>
      </w:r>
      <w:r w:rsidR="00AF3222" w:rsidRPr="00AF3222">
        <w:rPr>
          <w:rFonts w:cs="Arial"/>
          <w:lang w:val="ru-RU"/>
        </w:rPr>
        <w:t>/2016</w:t>
      </w:r>
      <w:r w:rsidR="00E165D0">
        <w:rPr>
          <w:rFonts w:cs="Arial"/>
          <w:lang w:val="ru-RU"/>
        </w:rPr>
        <w:t xml:space="preserve"> и ЈН бр.</w:t>
      </w:r>
      <w:r w:rsidR="00071FE7">
        <w:rPr>
          <w:rFonts w:cs="Arial"/>
          <w:lang w:val="ru-RU"/>
        </w:rPr>
        <w:t xml:space="preserve"> 3000/0570/2016</w:t>
      </w:r>
      <w:r w:rsidR="000F2112">
        <w:rPr>
          <w:rFonts w:cs="Arial"/>
          <w:lang w:val="ru-RU"/>
        </w:rPr>
        <w:t xml:space="preserve"> </w:t>
      </w:r>
      <w:r w:rsidR="00AF3222" w:rsidRPr="00AF3222">
        <w:rPr>
          <w:rFonts w:cs="Arial"/>
          <w:lang w:val="ru-RU"/>
        </w:rPr>
        <w:t>(</w:t>
      </w:r>
      <w:r w:rsidR="00E165D0">
        <w:rPr>
          <w:rFonts w:cs="Arial"/>
          <w:lang w:val="ru-RU"/>
        </w:rPr>
        <w:t xml:space="preserve">НН </w:t>
      </w:r>
      <w:r w:rsidR="000F2112">
        <w:rPr>
          <w:rFonts w:cs="Arial"/>
          <w:lang w:val="ru-RU"/>
        </w:rPr>
        <w:t>993</w:t>
      </w:r>
      <w:r w:rsidR="00AF3222" w:rsidRPr="00AF3222">
        <w:rPr>
          <w:rFonts w:cs="Arial"/>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56" w:name="_Toc442559928"/>
      <w:proofErr w:type="gramStart"/>
      <w:r w:rsidRPr="00F10346">
        <w:t xml:space="preserve">ОБРАЗАЦ </w:t>
      </w:r>
      <w:r w:rsidR="00E33DE8">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071FE7" w:rsidRPr="00071FE7">
        <w:rPr>
          <w:rFonts w:eastAsia="TimesNewRomanPS-BoldMT" w:cs="Arial"/>
          <w:bCs/>
          <w:color w:val="000000" w:themeColor="text1"/>
          <w:lang w:val="sr-Cyrl-RS"/>
        </w:rPr>
        <w:t>Машински резервни делови за локомотиве</w:t>
      </w:r>
      <w:r w:rsidR="00E165D0">
        <w:rPr>
          <w:rFonts w:eastAsia="TimesNewRomanPS-BoldMT" w:cs="Arial"/>
          <w:bCs/>
          <w:color w:val="000000" w:themeColor="text1"/>
          <w:lang w:val="sr-Cyrl-RS"/>
        </w:rPr>
        <w:t xml:space="preserve"> и</w:t>
      </w:r>
      <w:r w:rsidR="00071FE7">
        <w:rPr>
          <w:rFonts w:cs="Arial"/>
          <w:lang w:val="ru-RU"/>
        </w:rPr>
        <w:t xml:space="preserve"> </w:t>
      </w:r>
      <w:r w:rsidR="00EF1F47">
        <w:rPr>
          <w:rFonts w:cs="Arial"/>
          <w:lang w:val="ru-RU"/>
        </w:rPr>
        <w:t>Делови</w:t>
      </w:r>
      <w:r w:rsidR="00EF1F47">
        <w:rPr>
          <w:rFonts w:cs="Arial"/>
          <w:lang w:val="sr-Latn-RS"/>
        </w:rPr>
        <w:t xml:space="preserve"> </w:t>
      </w:r>
      <w:r w:rsidR="00EF1F47">
        <w:rPr>
          <w:rFonts w:cs="Arial"/>
          <w:lang w:val="sr-Cyrl-RS"/>
        </w:rPr>
        <w:t>осовинских склопова за локомотиве</w:t>
      </w:r>
      <w:r w:rsidR="00E165D0">
        <w:rPr>
          <w:rFonts w:cs="Arial"/>
          <w:lang w:val="sr-Cyrl-RS"/>
        </w:rPr>
        <w:t>,</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јавне набавке ЈН бр.</w:t>
      </w:r>
      <w:r w:rsidR="00AF3222" w:rsidRPr="00AF3222">
        <w:t xml:space="preserve"> </w:t>
      </w:r>
      <w:r w:rsidR="00AF3222" w:rsidRPr="00AF3222">
        <w:rPr>
          <w:rFonts w:cs="Arial"/>
          <w:lang w:val="ru-RU"/>
        </w:rPr>
        <w:t>3000/06</w:t>
      </w:r>
      <w:r w:rsidR="00EF1F47">
        <w:rPr>
          <w:rFonts w:cs="Arial"/>
          <w:lang w:val="ru-RU"/>
        </w:rPr>
        <w:t>99</w:t>
      </w:r>
      <w:r w:rsidR="00AF3222" w:rsidRPr="00AF3222">
        <w:rPr>
          <w:rFonts w:cs="Arial"/>
          <w:lang w:val="ru-RU"/>
        </w:rPr>
        <w:t>/2016</w:t>
      </w:r>
      <w:r w:rsidR="00E165D0">
        <w:rPr>
          <w:rFonts w:cs="Arial"/>
          <w:lang w:val="ru-RU"/>
        </w:rPr>
        <w:t xml:space="preserve"> и ЈН бр.</w:t>
      </w:r>
      <w:r w:rsidR="00071FE7">
        <w:rPr>
          <w:rFonts w:cs="Arial"/>
          <w:lang w:val="ru-RU"/>
        </w:rPr>
        <w:t xml:space="preserve"> 3000/0570/2016</w:t>
      </w:r>
      <w:r w:rsidR="00EF1F47">
        <w:rPr>
          <w:rFonts w:cs="Arial"/>
          <w:lang w:val="ru-RU"/>
        </w:rPr>
        <w:t xml:space="preserve"> </w:t>
      </w:r>
      <w:r w:rsidR="00AF3222" w:rsidRPr="00AF3222">
        <w:rPr>
          <w:rFonts w:cs="Arial"/>
          <w:lang w:val="ru-RU"/>
        </w:rPr>
        <w:t>(</w:t>
      </w:r>
      <w:r w:rsidR="00E165D0">
        <w:rPr>
          <w:rFonts w:cs="Arial"/>
          <w:lang w:val="ru-RU"/>
        </w:rPr>
        <w:t xml:space="preserve">НН </w:t>
      </w:r>
      <w:r w:rsidR="00EF1F47">
        <w:rPr>
          <w:rFonts w:cs="Arial"/>
          <w:lang w:val="ru-RU"/>
        </w:rPr>
        <w:t>993</w:t>
      </w:r>
      <w:r w:rsidR="00AF3222" w:rsidRPr="00AF3222">
        <w:rPr>
          <w:rFonts w:cs="Arial"/>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B55DC0" w:rsidRDefault="00B55DC0" w:rsidP="007E7BB8">
      <w:pPr>
        <w:pStyle w:val="KDObrazac"/>
        <w:spacing w:before="0"/>
        <w:rPr>
          <w:lang w:val="sr-Cyrl-RS"/>
        </w:rPr>
      </w:pPr>
    </w:p>
    <w:p w:rsidR="00B55DC0" w:rsidRDefault="00B55DC0"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lastRenderedPageBreak/>
        <w:t xml:space="preserve">ОБРАЗАЦ </w:t>
      </w:r>
      <w:r w:rsidR="00E33DE8">
        <w:rPr>
          <w:lang w:val="sr-Cyrl-RS"/>
        </w:rPr>
        <w:t>5.</w:t>
      </w:r>
      <w:proofErr w:type="gramEnd"/>
    </w:p>
    <w:p w:rsidR="007E7BB8" w:rsidRPr="00F10346" w:rsidRDefault="007E7BB8" w:rsidP="00071FE7">
      <w:pPr>
        <w:jc w:val="center"/>
        <w:rPr>
          <w:rFonts w:cs="Arial"/>
          <w:b/>
        </w:rPr>
      </w:pPr>
      <w:r w:rsidRPr="00F10346">
        <w:rPr>
          <w:rFonts w:cs="Arial"/>
          <w:b/>
        </w:rPr>
        <w:t>ОБРАЗАЦ ТРОШКОВА ПРИПРЕМЕ ПОНУДЕ</w:t>
      </w:r>
    </w:p>
    <w:p w:rsidR="00071FE7" w:rsidRPr="00E165D0" w:rsidRDefault="007E7BB8" w:rsidP="00071FE7">
      <w:pPr>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071FE7" w:rsidRPr="00071FE7">
        <w:rPr>
          <w:rFonts w:eastAsia="TimesNewRomanPS-BoldMT" w:cs="Arial"/>
          <w:bCs/>
          <w:color w:val="000000" w:themeColor="text1"/>
          <w:lang w:val="sr-Cyrl-RS"/>
        </w:rPr>
        <w:t>Машински резервни делови за локомотиве</w:t>
      </w:r>
      <w:r w:rsidR="00071FE7">
        <w:rPr>
          <w:rFonts w:cs="Arial"/>
          <w:lang w:val="sr-Latn-RS"/>
        </w:rPr>
        <w:t xml:space="preserve"> </w:t>
      </w:r>
      <w:r w:rsidR="00E165D0">
        <w:rPr>
          <w:rFonts w:cs="Arial"/>
          <w:lang w:val="sr-Cyrl-RS"/>
        </w:rPr>
        <w:t>и</w:t>
      </w:r>
    </w:p>
    <w:p w:rsidR="00EF1F47" w:rsidRDefault="003046BF" w:rsidP="003046BF">
      <w:pPr>
        <w:spacing w:before="0"/>
        <w:rPr>
          <w:rFonts w:cs="Arial"/>
          <w:lang w:val="ru-RU"/>
        </w:rPr>
      </w:pPr>
      <w:r>
        <w:rPr>
          <w:rFonts w:cs="Arial"/>
          <w:lang w:val="ru-RU"/>
        </w:rPr>
        <w:t xml:space="preserve">                                                      </w:t>
      </w:r>
      <w:r w:rsidR="00EF1F47">
        <w:rPr>
          <w:rFonts w:cs="Arial"/>
          <w:lang w:val="ru-RU"/>
        </w:rPr>
        <w:t>Делови</w:t>
      </w:r>
      <w:r w:rsidR="00EF1F47">
        <w:rPr>
          <w:rFonts w:cs="Arial"/>
          <w:lang w:val="sr-Latn-RS"/>
        </w:rPr>
        <w:t xml:space="preserve"> </w:t>
      </w:r>
      <w:r w:rsidR="00EF1F47">
        <w:rPr>
          <w:rFonts w:cs="Arial"/>
          <w:lang w:val="sr-Cyrl-RS"/>
        </w:rPr>
        <w:t>осовинских склопова за локомотиве</w:t>
      </w:r>
      <w:r w:rsidR="00EF1F47">
        <w:rPr>
          <w:rFonts w:cs="Arial"/>
          <w:lang w:val="ru-RU"/>
        </w:rPr>
        <w:t xml:space="preserve"> </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proofErr w:type="gramStart"/>
      <w:r w:rsidR="008F708F" w:rsidRPr="008F708F">
        <w:rPr>
          <w:rFonts w:cs="Arial"/>
        </w:rPr>
        <w:t>3000/06</w:t>
      </w:r>
      <w:r w:rsidR="00EF1F47">
        <w:rPr>
          <w:rFonts w:cs="Arial"/>
          <w:lang w:val="sr-Cyrl-RS"/>
        </w:rPr>
        <w:t>99</w:t>
      </w:r>
      <w:r w:rsidR="008F708F" w:rsidRPr="008F708F">
        <w:rPr>
          <w:rFonts w:cs="Arial"/>
        </w:rPr>
        <w:t>/2016</w:t>
      </w:r>
      <w:r w:rsidR="003046BF">
        <w:rPr>
          <w:rFonts w:cs="Arial"/>
          <w:lang w:val="sr-Cyrl-RS"/>
        </w:rPr>
        <w:t xml:space="preserve"> и ЈН бр.</w:t>
      </w:r>
      <w:proofErr w:type="gramEnd"/>
      <w:r w:rsidR="00071FE7">
        <w:rPr>
          <w:rFonts w:cs="Arial"/>
          <w:lang w:val="sr-Cyrl-RS"/>
        </w:rPr>
        <w:t xml:space="preserve"> 3000/0570/2016</w:t>
      </w:r>
      <w:r w:rsidR="00EF1F47">
        <w:rPr>
          <w:rFonts w:cs="Arial"/>
          <w:lang w:val="sr-Cyrl-RS"/>
        </w:rPr>
        <w:t xml:space="preserve"> </w:t>
      </w:r>
      <w:r w:rsidR="008F708F" w:rsidRPr="008F708F">
        <w:rPr>
          <w:rFonts w:cs="Arial"/>
        </w:rPr>
        <w:t>(</w:t>
      </w:r>
      <w:r w:rsidR="003046BF">
        <w:rPr>
          <w:rFonts w:cs="Arial"/>
          <w:lang w:val="sr-Cyrl-RS"/>
        </w:rPr>
        <w:t xml:space="preserve">НН </w:t>
      </w:r>
      <w:r w:rsidR="00EF1F47">
        <w:rPr>
          <w:rFonts w:cs="Arial"/>
          <w:lang w:val="sr-Cyrl-RS"/>
        </w:rPr>
        <w:t>993</w:t>
      </w:r>
      <w:r w:rsidR="008F708F" w:rsidRPr="008F708F">
        <w:rPr>
          <w:rFonts w:cs="Arial"/>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2E648E">
              <w:rPr>
                <w:rFonts w:cs="Arial"/>
              </w:rPr>
              <w:t>трошкови прибављања средстава обезбеђења</w:t>
            </w:r>
            <w:r w:rsidR="00D020E2" w:rsidRPr="002E648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E40CFE" w:rsidRDefault="001B0370" w:rsidP="001B0370">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1B0370">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1B0370">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071FE7" w:rsidRPr="00071FE7">
        <w:rPr>
          <w:rFonts w:eastAsia="TimesNewRomanPS-BoldMT" w:cs="Arial"/>
          <w:bCs/>
          <w:color w:val="000000" w:themeColor="text1"/>
          <w:lang w:val="sr-Cyrl-RS"/>
        </w:rPr>
        <w:t>Машински резервни делови за локомотиве</w:t>
      </w:r>
      <w:r w:rsidR="003046BF">
        <w:rPr>
          <w:rFonts w:eastAsia="TimesNewRomanPS-BoldMT" w:cs="Arial"/>
          <w:bCs/>
          <w:color w:val="000000" w:themeColor="text1"/>
          <w:lang w:val="sr-Cyrl-RS"/>
        </w:rPr>
        <w:t xml:space="preserve"> и</w:t>
      </w:r>
      <w:r w:rsidR="00071FE7">
        <w:rPr>
          <w:rFonts w:eastAsia="TimesNewRomanPS-BoldMT" w:cs="Arial"/>
          <w:bCs/>
          <w:color w:val="000000" w:themeColor="text1"/>
          <w:lang w:val="sr-Cyrl-RS"/>
        </w:rPr>
        <w:t xml:space="preserve"> Делови осовинских склопова за локомотиве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2A1461">
        <w:rPr>
          <w:rFonts w:cs="Arial"/>
          <w:lang w:val="sr-Cyrl-RS"/>
        </w:rPr>
        <w:t>ЈН</w:t>
      </w:r>
      <w:r w:rsidR="004159A0" w:rsidRPr="002A1461">
        <w:rPr>
          <w:rFonts w:cs="Arial"/>
          <w:lang w:val="sr-Latn-RS"/>
        </w:rPr>
        <w:t xml:space="preserve"> </w:t>
      </w:r>
      <w:r w:rsidR="004159A0" w:rsidRPr="002A1461">
        <w:rPr>
          <w:rFonts w:cs="Arial"/>
          <w:lang w:val="sr-Cyrl-RS"/>
        </w:rPr>
        <w:t>3000/06</w:t>
      </w:r>
      <w:r w:rsidR="00093BCA">
        <w:rPr>
          <w:rFonts w:cs="Arial"/>
          <w:lang w:val="sr-Cyrl-RS"/>
        </w:rPr>
        <w:t>99</w:t>
      </w:r>
      <w:r w:rsidR="004159A0" w:rsidRPr="002A1461">
        <w:rPr>
          <w:rFonts w:cs="Arial"/>
          <w:lang w:val="sr-Cyrl-RS"/>
        </w:rPr>
        <w:t>/2016</w:t>
      </w:r>
      <w:r w:rsidR="003046BF">
        <w:rPr>
          <w:rFonts w:cs="Arial"/>
          <w:lang w:val="sr-Cyrl-RS"/>
        </w:rPr>
        <w:t xml:space="preserve"> и ЈН бр.</w:t>
      </w:r>
      <w:r w:rsidR="00071FE7">
        <w:rPr>
          <w:rFonts w:cs="Arial"/>
          <w:lang w:val="sr-Cyrl-RS"/>
        </w:rPr>
        <w:t xml:space="preserve"> 3000/0570</w:t>
      </w:r>
      <w:r w:rsidR="00093BCA">
        <w:rPr>
          <w:rFonts w:cs="Arial"/>
          <w:lang w:val="sr-Cyrl-RS"/>
        </w:rPr>
        <w:t>/2016</w:t>
      </w:r>
      <w:r w:rsidR="00071FE7">
        <w:rPr>
          <w:rFonts w:cs="Arial"/>
          <w:lang w:val="sr-Cyrl-RS"/>
        </w:rPr>
        <w:t xml:space="preserve"> </w:t>
      </w:r>
      <w:r w:rsidR="004159A0" w:rsidRPr="002A1461">
        <w:rPr>
          <w:rFonts w:cs="Arial"/>
          <w:lang w:val="sr-Cyrl-RS"/>
        </w:rPr>
        <w:t>(</w:t>
      </w:r>
      <w:r w:rsidR="003046BF">
        <w:rPr>
          <w:rFonts w:cs="Arial"/>
          <w:lang w:val="sr-Cyrl-RS"/>
        </w:rPr>
        <w:t xml:space="preserve">НН </w:t>
      </w:r>
      <w:r w:rsidR="00071FE7">
        <w:rPr>
          <w:rFonts w:cs="Arial"/>
          <w:lang w:val="sr-Cyrl-RS"/>
        </w:rPr>
        <w:t>993</w:t>
      </w:r>
      <w:r w:rsidR="004159A0" w:rsidRPr="002A1461">
        <w:rPr>
          <w:rFonts w:cs="Arial"/>
          <w:lang w:val="sr-Cyrl-RS"/>
        </w:rPr>
        <w:t>/2016)</w:t>
      </w:r>
      <w:r w:rsidR="00DA4805" w:rsidRPr="002A1461">
        <w:rPr>
          <w:rFonts w:cs="Arial"/>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lastRenderedPageBreak/>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spacing w:before="0"/>
        <w:jc w:val="right"/>
        <w:rPr>
          <w:rFonts w:cs="Arial"/>
          <w:b/>
          <w:lang w:val="sr-Cyrl-RS"/>
        </w:rPr>
      </w:pPr>
      <w:proofErr w:type="gramStart"/>
      <w:r w:rsidRPr="002A1461">
        <w:rPr>
          <w:rFonts w:cs="Arial"/>
          <w:b/>
        </w:rPr>
        <w:t>ПРИЛОГ</w:t>
      </w:r>
      <w:r w:rsidR="00E40CFE" w:rsidRPr="002A1461">
        <w:rPr>
          <w:rFonts w:cs="Arial"/>
          <w:b/>
          <w:lang w:val="sr-Cyrl-RS"/>
        </w:rPr>
        <w:t xml:space="preserve"> 3.</w:t>
      </w:r>
      <w:proofErr w:type="gramEnd"/>
    </w:p>
    <w:p w:rsidR="004E0FFC" w:rsidRPr="002A1461" w:rsidRDefault="004E0FFC" w:rsidP="001B0370">
      <w:pPr>
        <w:spacing w:before="0"/>
        <w:jc w:val="right"/>
        <w:rPr>
          <w:rFonts w:cs="Arial"/>
          <w:b/>
        </w:rPr>
      </w:pPr>
    </w:p>
    <w:p w:rsidR="004E0FFC" w:rsidRPr="002A1461" w:rsidRDefault="004E0FFC" w:rsidP="004E0FFC">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4E0FFC" w:rsidRPr="002A1461" w:rsidRDefault="004E0FFC" w:rsidP="001B0370">
      <w:pPr>
        <w:spacing w:before="0"/>
        <w:rPr>
          <w:rFonts w:cs="Arial"/>
        </w:rPr>
      </w:pPr>
    </w:p>
    <w:p w:rsidR="001B0370" w:rsidRPr="002A1461" w:rsidRDefault="001B0370" w:rsidP="001B0370">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4E0FFC" w:rsidRPr="002A1461" w:rsidRDefault="004E0FFC" w:rsidP="001B0370">
      <w:pPr>
        <w:spacing w:before="0"/>
        <w:rPr>
          <w:rFonts w:cs="Arial"/>
        </w:rPr>
      </w:pPr>
    </w:p>
    <w:p w:rsidR="004E0FFC" w:rsidRPr="002A1461" w:rsidRDefault="004E0FFC" w:rsidP="004E0FFC">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4E0FFC" w:rsidRPr="002A1461" w:rsidRDefault="004E0FFC" w:rsidP="004E0FFC">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4E0FFC" w:rsidRPr="002A1461" w:rsidRDefault="004E0FFC" w:rsidP="004E0FFC">
      <w:pPr>
        <w:spacing w:before="0"/>
        <w:rPr>
          <w:rFonts w:cs="Arial"/>
        </w:rPr>
      </w:pPr>
      <w:r w:rsidRPr="002A1461">
        <w:rPr>
          <w:rFonts w:cs="Arial"/>
        </w:rPr>
        <w:t>МАТИЧНИ БРОЈ ДУЖНИКА (Понуђача): ..................................................................</w:t>
      </w:r>
    </w:p>
    <w:p w:rsidR="004E0FFC" w:rsidRPr="002A1461" w:rsidRDefault="004E0FFC" w:rsidP="004E0FFC">
      <w:pPr>
        <w:spacing w:before="0"/>
        <w:rPr>
          <w:rFonts w:cs="Arial"/>
        </w:rPr>
      </w:pPr>
      <w:r w:rsidRPr="002A1461">
        <w:rPr>
          <w:rFonts w:cs="Arial"/>
        </w:rPr>
        <w:t>ТЕКУЋИ РАЧУН ДУЖНИКА (Понуђача): ...................................................................</w:t>
      </w:r>
    </w:p>
    <w:p w:rsidR="004E0FFC" w:rsidRPr="002A1461" w:rsidRDefault="004E0FFC" w:rsidP="004E0FFC">
      <w:pPr>
        <w:spacing w:before="0"/>
        <w:rPr>
          <w:rFonts w:cs="Arial"/>
        </w:rPr>
      </w:pPr>
      <w:r w:rsidRPr="002A1461">
        <w:rPr>
          <w:rFonts w:cs="Arial"/>
        </w:rPr>
        <w:t>ПИБ ДУЖНИКА (Понуђача): ........................................................................................</w:t>
      </w:r>
    </w:p>
    <w:p w:rsidR="004E0FFC" w:rsidRPr="002A1461" w:rsidRDefault="004E0FFC" w:rsidP="004E0FFC">
      <w:pPr>
        <w:spacing w:before="0"/>
        <w:rPr>
          <w:rFonts w:cs="Arial"/>
        </w:rPr>
      </w:pPr>
    </w:p>
    <w:p w:rsidR="004E0FFC" w:rsidRPr="002A1461" w:rsidRDefault="004E0FFC" w:rsidP="004E0FFC">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4E0FFC" w:rsidRPr="002A1461" w:rsidRDefault="004E0FFC" w:rsidP="004E0FFC">
      <w:pPr>
        <w:spacing w:before="0"/>
        <w:rPr>
          <w:rFonts w:cs="Arial"/>
        </w:rPr>
      </w:pPr>
    </w:p>
    <w:p w:rsidR="004E0FFC" w:rsidRPr="002A1461" w:rsidRDefault="004E0FFC" w:rsidP="004E0FFC">
      <w:pPr>
        <w:spacing w:before="0"/>
        <w:rPr>
          <w:rFonts w:cs="Arial"/>
        </w:rPr>
      </w:pPr>
    </w:p>
    <w:p w:rsidR="004E0FFC" w:rsidRPr="002A1461" w:rsidRDefault="004E0FFC" w:rsidP="004E0FFC">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1B0370" w:rsidRPr="002A1461" w:rsidRDefault="001B0370" w:rsidP="001B0370">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1B0370" w:rsidRPr="002A14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A1461">
        <w:rPr>
          <w:rFonts w:cs="Arial"/>
          <w:sz w:val="22"/>
          <w:szCs w:val="22"/>
        </w:rPr>
        <w:tab/>
      </w:r>
    </w:p>
    <w:p w:rsidR="001B0370" w:rsidRPr="002A1461" w:rsidRDefault="001B0370" w:rsidP="001B0370">
      <w:pPr>
        <w:spacing w:before="0"/>
        <w:rPr>
          <w:rFonts w:cs="Arial"/>
        </w:rPr>
      </w:pPr>
      <w:r w:rsidRPr="002A1461">
        <w:rPr>
          <w:rFonts w:cs="Arial"/>
        </w:rPr>
        <w:t xml:space="preserve">Предајемо вам 1 (једну) потписану и оверену, бланко  </w:t>
      </w:r>
      <w:r w:rsidR="004E0FFC" w:rsidRPr="002A1461">
        <w:rPr>
          <w:rFonts w:cs="Arial"/>
        </w:rPr>
        <w:t>сопствену</w:t>
      </w:r>
      <w:r w:rsidRPr="002A1461">
        <w:rPr>
          <w:rFonts w:cs="Arial"/>
        </w:rPr>
        <w:t xml:space="preserve">  меницу</w:t>
      </w:r>
      <w:r w:rsidR="000365C7" w:rsidRPr="002A1461">
        <w:rPr>
          <w:rFonts w:cs="Arial"/>
        </w:rPr>
        <w:t xml:space="preserve"> која је неопозива, без права протеста и наплатива на први позив</w:t>
      </w:r>
      <w:r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Pr="002A1461">
        <w:rPr>
          <w:rFonts w:cs="Arial"/>
        </w:rPr>
        <w:t>еда Србије“</w:t>
      </w:r>
      <w:r w:rsidR="00DD7B26" w:rsidRPr="002A1461">
        <w:rPr>
          <w:rFonts w:cs="Arial"/>
        </w:rPr>
        <w:t xml:space="preserve"> Београд, Улица</w:t>
      </w:r>
      <w:r w:rsidR="002E6E8C" w:rsidRPr="002A1461">
        <w:rPr>
          <w:rFonts w:cs="Arial"/>
        </w:rPr>
        <w:t xml:space="preserve"> </w:t>
      </w:r>
      <w:r w:rsidR="00DD7B26" w:rsidRPr="002A1461">
        <w:rPr>
          <w:rFonts w:cs="Arial"/>
        </w:rPr>
        <w:t>ц</w:t>
      </w:r>
      <w:r w:rsidRPr="002A1461">
        <w:rPr>
          <w:rFonts w:cs="Arial"/>
        </w:rPr>
        <w:t>арице Милице број 2, Београд,</w:t>
      </w:r>
      <w:r w:rsidR="002E6E8C" w:rsidRPr="002A1461">
        <w:rPr>
          <w:rFonts w:cs="Arial"/>
          <w:b/>
        </w:rPr>
        <w:t xml:space="preserve"> </w:t>
      </w:r>
      <w:r w:rsidR="002E6E8C" w:rsidRPr="002A1461">
        <w:rPr>
          <w:rFonts w:cs="Arial"/>
        </w:rPr>
        <w:t>огранак ТЕНТ Београд-Обреновац, улица Богољуба Урошевића Црног број 44., 11500 Обреновац,</w:t>
      </w:r>
      <w:r w:rsidRPr="002A1461">
        <w:rPr>
          <w:rFonts w:cs="Arial"/>
        </w:rPr>
        <w:t xml:space="preserve"> као Повериоца, да предату меницу може попунити до максимално</w:t>
      </w:r>
      <w:r w:rsidR="000365C7" w:rsidRPr="002A1461">
        <w:rPr>
          <w:rFonts w:cs="Arial"/>
        </w:rPr>
        <w:t>г износа  од ___________</w:t>
      </w:r>
      <w:r w:rsidRPr="002A1461">
        <w:rPr>
          <w:rFonts w:cs="Arial"/>
        </w:rPr>
        <w:t xml:space="preserve"> динара,</w:t>
      </w:r>
      <w:r w:rsidR="000365C7" w:rsidRPr="002A1461">
        <w:rPr>
          <w:rFonts w:cs="Arial"/>
        </w:rPr>
        <w:t xml:space="preserve"> (и  словима  ______________</w:t>
      </w:r>
      <w:r w:rsidRPr="002A1461">
        <w:rPr>
          <w:rFonts w:cs="Arial"/>
        </w:rPr>
        <w:t>_динара), по Уговору о_____</w:t>
      </w:r>
      <w:r w:rsidR="000365C7" w:rsidRPr="002A1461">
        <w:rPr>
          <w:rFonts w:cs="Arial"/>
        </w:rPr>
        <w:t>_____________________________</w:t>
      </w:r>
      <w:r w:rsidRPr="002A146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A1461" w:rsidRDefault="001B0370" w:rsidP="001B0370">
      <w:pPr>
        <w:spacing w:before="0"/>
        <w:rPr>
          <w:rFonts w:cs="Arial"/>
        </w:rPr>
      </w:pPr>
    </w:p>
    <w:p w:rsidR="001B0370" w:rsidRPr="002A1461" w:rsidRDefault="000365C7" w:rsidP="001B0370">
      <w:pPr>
        <w:spacing w:before="0"/>
        <w:rPr>
          <w:rFonts w:cs="Arial"/>
        </w:rPr>
      </w:pPr>
      <w:r w:rsidRPr="002A1461">
        <w:rPr>
          <w:rFonts w:cs="Arial"/>
        </w:rPr>
        <w:t>Издата б</w:t>
      </w:r>
      <w:r w:rsidR="001B0370" w:rsidRPr="002A1461">
        <w:rPr>
          <w:rFonts w:cs="Arial"/>
        </w:rPr>
        <w:t xml:space="preserve">ланко </w:t>
      </w:r>
      <w:r w:rsidRPr="002A1461">
        <w:rPr>
          <w:rFonts w:cs="Arial"/>
        </w:rPr>
        <w:t>сопствена</w:t>
      </w:r>
      <w:r w:rsidR="001B0370" w:rsidRPr="002A1461">
        <w:rPr>
          <w:rFonts w:cs="Arial"/>
        </w:rPr>
        <w:t xml:space="preserve"> меница серијски број</w:t>
      </w:r>
      <w:r w:rsidR="001B0370" w:rsidRPr="002A1461">
        <w:rPr>
          <w:rFonts w:cs="Arial"/>
        </w:rPr>
        <w:tab/>
        <w:t xml:space="preserve">(уписати серијски број) може се поднети на наплату у року </w:t>
      </w:r>
      <w:proofErr w:type="gramStart"/>
      <w:r w:rsidR="001B0370" w:rsidRPr="002A1461">
        <w:rPr>
          <w:rFonts w:cs="Arial"/>
        </w:rPr>
        <w:t>доспећа  утврђеном</w:t>
      </w:r>
      <w:proofErr w:type="gramEnd"/>
      <w:r w:rsidR="001B0370" w:rsidRPr="002A1461">
        <w:rPr>
          <w:rFonts w:cs="Arial"/>
        </w:rPr>
        <w:t xml:space="preserve">  Уговором бр. ___________ </w:t>
      </w:r>
      <w:proofErr w:type="gramStart"/>
      <w:r w:rsidR="001B0370" w:rsidRPr="002A1461">
        <w:rPr>
          <w:rFonts w:cs="Arial"/>
        </w:rPr>
        <w:t>од</w:t>
      </w:r>
      <w:proofErr w:type="gramEnd"/>
      <w:r w:rsidR="001B0370" w:rsidRPr="002A1461">
        <w:rPr>
          <w:rFonts w:cs="Arial"/>
        </w:rPr>
        <w:t xml:space="preserve"> _________</w:t>
      </w:r>
      <w:r w:rsidR="002E6E8C" w:rsidRPr="002A1461">
        <w:rPr>
          <w:rFonts w:cs="Arial"/>
        </w:rPr>
        <w:t>________</w:t>
      </w:r>
      <w:r w:rsidR="001B0370" w:rsidRPr="002A1461">
        <w:rPr>
          <w:rFonts w:cs="Arial"/>
        </w:rPr>
        <w:t xml:space="preserve"> године (з</w:t>
      </w:r>
      <w:r w:rsidR="002E6E8C" w:rsidRPr="002A1461">
        <w:rPr>
          <w:rFonts w:cs="Arial"/>
        </w:rPr>
        <w:t>аведен код Корисника-Повериоца)</w:t>
      </w:r>
      <w:r w:rsidR="001B0370" w:rsidRPr="002A1461">
        <w:rPr>
          <w:rFonts w:cs="Arial"/>
        </w:rPr>
        <w:t xml:space="preserve"> и бр. _____________</w:t>
      </w:r>
      <w:r w:rsidR="002E6E8C" w:rsidRPr="002A1461">
        <w:rPr>
          <w:rFonts w:cs="Arial"/>
        </w:rPr>
        <w:t>____</w:t>
      </w:r>
      <w:r w:rsidR="001B0370" w:rsidRPr="002A1461">
        <w:rPr>
          <w:rFonts w:cs="Arial"/>
        </w:rPr>
        <w:t xml:space="preserve"> </w:t>
      </w:r>
      <w:proofErr w:type="gramStart"/>
      <w:r w:rsidR="001B0370" w:rsidRPr="002A1461">
        <w:rPr>
          <w:rFonts w:cs="Arial"/>
        </w:rPr>
        <w:t>од</w:t>
      </w:r>
      <w:proofErr w:type="gramEnd"/>
      <w:r w:rsidR="001B0370" w:rsidRPr="002A1461">
        <w:rPr>
          <w:rFonts w:cs="Arial"/>
        </w:rPr>
        <w:t xml:space="preserve"> _____</w:t>
      </w:r>
      <w:r w:rsidR="002E6E8C" w:rsidRPr="002A1461">
        <w:rPr>
          <w:rFonts w:cs="Arial"/>
        </w:rPr>
        <w:t>_______</w:t>
      </w:r>
      <w:r w:rsidR="001B0370" w:rsidRPr="002A1461">
        <w:rPr>
          <w:rFonts w:cs="Arial"/>
        </w:rPr>
        <w:t xml:space="preserve"> године (заведен код дужника) т.ј</w:t>
      </w:r>
      <w:r w:rsidR="00DD7B26" w:rsidRPr="002A1461">
        <w:rPr>
          <w:rFonts w:cs="Arial"/>
        </w:rPr>
        <w:t>. најкасније до истека рока од 3</w:t>
      </w:r>
      <w:r w:rsidR="001B0370" w:rsidRPr="002A1461">
        <w:rPr>
          <w:rFonts w:cs="Arial"/>
        </w:rPr>
        <w:t>0 (</w:t>
      </w:r>
      <w:r w:rsidR="00DD7B26" w:rsidRPr="002A1461">
        <w:rPr>
          <w:rFonts w:cs="Arial"/>
        </w:rPr>
        <w:t>три</w:t>
      </w:r>
      <w:r w:rsidR="001B0370" w:rsidRPr="002A1461">
        <w:rPr>
          <w:rFonts w:cs="Arial"/>
        </w:rPr>
        <w:t>десет) дана од уговореног рока  с тим да евентуални</w:t>
      </w:r>
      <w:r w:rsidR="001B0370" w:rsidRPr="002A146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2E6E8C"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w:t>
      </w:r>
      <w:r w:rsidRPr="002A1461">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A1461" w:rsidRDefault="002E6E8C"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Прилог:</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добро извршење посла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 xml:space="preserve">а </w:t>
      </w:r>
      <w:r w:rsidRPr="002A1461">
        <w:rPr>
          <w:rFonts w:ascii="Arial" w:hAnsi="Arial" w:cs="Arial"/>
        </w:rPr>
        <w:t xml:space="preserve">ОП обрасца </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F9189E" w:rsidRPr="002A1461" w:rsidRDefault="00F9189E" w:rsidP="0030782B">
      <w:pPr>
        <w:spacing w:before="0"/>
        <w:rPr>
          <w:rFonts w:cs="Arial"/>
        </w:rPr>
      </w:pPr>
    </w:p>
    <w:p w:rsidR="00F9189E" w:rsidRPr="002A1461" w:rsidRDefault="00F9189E" w:rsidP="0030782B">
      <w:pPr>
        <w:spacing w:before="0"/>
        <w:rPr>
          <w:rFonts w:cs="Arial"/>
        </w:rPr>
      </w:pPr>
    </w:p>
    <w:p w:rsidR="0030782B" w:rsidRPr="002A1461" w:rsidRDefault="0030782B" w:rsidP="0030782B">
      <w:pPr>
        <w:spacing w:before="0"/>
        <w:rPr>
          <w:rFonts w:cs="Arial"/>
        </w:rPr>
      </w:pPr>
    </w:p>
    <w:p w:rsidR="00030949" w:rsidRPr="002A1461" w:rsidRDefault="00030949" w:rsidP="001B0370">
      <w:pPr>
        <w:spacing w:before="0"/>
        <w:jc w:val="right"/>
        <w:rPr>
          <w:rFonts w:cs="Arial"/>
          <w:b/>
        </w:rPr>
      </w:pPr>
    </w:p>
    <w:p w:rsidR="001B0370" w:rsidRPr="002A1461" w:rsidRDefault="001B0370" w:rsidP="001B0370">
      <w:pPr>
        <w:spacing w:before="0"/>
        <w:jc w:val="right"/>
        <w:rPr>
          <w:rFonts w:cs="Arial"/>
          <w:b/>
          <w:lang w:val="sr-Cyrl-RS"/>
        </w:rPr>
      </w:pPr>
      <w:proofErr w:type="gramStart"/>
      <w:r w:rsidRPr="002A1461">
        <w:rPr>
          <w:rFonts w:cs="Arial"/>
          <w:b/>
        </w:rPr>
        <w:t xml:space="preserve">ПРИЛОГ </w:t>
      </w:r>
      <w:r w:rsidR="00E40CFE" w:rsidRPr="002A1461">
        <w:rPr>
          <w:rFonts w:cs="Arial"/>
          <w:b/>
          <w:lang w:val="sr-Cyrl-RS"/>
        </w:rPr>
        <w:t>4.</w:t>
      </w:r>
      <w:proofErr w:type="gramEnd"/>
    </w:p>
    <w:p w:rsidR="0041695B" w:rsidRPr="002A1461" w:rsidRDefault="0041695B" w:rsidP="001B0370">
      <w:pPr>
        <w:spacing w:before="0"/>
        <w:jc w:val="right"/>
        <w:rPr>
          <w:rFonts w:cs="Arial"/>
          <w:b/>
        </w:rPr>
      </w:pPr>
    </w:p>
    <w:p w:rsidR="000365C7" w:rsidRPr="002A1461" w:rsidRDefault="000365C7" w:rsidP="000365C7">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0365C7" w:rsidRPr="002A1461" w:rsidRDefault="000365C7" w:rsidP="000365C7">
      <w:pPr>
        <w:spacing w:before="0"/>
        <w:rPr>
          <w:rFonts w:cs="Arial"/>
        </w:rPr>
      </w:pPr>
    </w:p>
    <w:p w:rsidR="000365C7" w:rsidRPr="002A1461" w:rsidRDefault="000365C7" w:rsidP="000365C7">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0365C7" w:rsidRPr="002A1461" w:rsidRDefault="000365C7" w:rsidP="000365C7">
      <w:pPr>
        <w:spacing w:before="0"/>
        <w:rPr>
          <w:rFonts w:cs="Arial"/>
        </w:rPr>
      </w:pPr>
    </w:p>
    <w:p w:rsidR="000365C7" w:rsidRPr="002A1461" w:rsidRDefault="000365C7" w:rsidP="000365C7">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0365C7" w:rsidRPr="002A1461" w:rsidRDefault="000365C7" w:rsidP="000365C7">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0365C7" w:rsidRPr="002A1461" w:rsidRDefault="000365C7" w:rsidP="000365C7">
      <w:pPr>
        <w:spacing w:before="0"/>
        <w:rPr>
          <w:rFonts w:cs="Arial"/>
        </w:rPr>
      </w:pPr>
      <w:r w:rsidRPr="002A1461">
        <w:rPr>
          <w:rFonts w:cs="Arial"/>
        </w:rPr>
        <w:t>МАТИЧНИ БРОЈ ДУЖНИКА (Понуђача): ..................................................................</w:t>
      </w:r>
    </w:p>
    <w:p w:rsidR="000365C7" w:rsidRPr="002A1461" w:rsidRDefault="000365C7" w:rsidP="000365C7">
      <w:pPr>
        <w:spacing w:before="0"/>
        <w:rPr>
          <w:rFonts w:cs="Arial"/>
        </w:rPr>
      </w:pPr>
      <w:r w:rsidRPr="002A1461">
        <w:rPr>
          <w:rFonts w:cs="Arial"/>
        </w:rPr>
        <w:t>ТЕКУЋИ РАЧУН ДУЖНИКА (Понуђача): ...................................................................</w:t>
      </w:r>
    </w:p>
    <w:p w:rsidR="000365C7" w:rsidRPr="002A1461" w:rsidRDefault="000365C7" w:rsidP="000365C7">
      <w:pPr>
        <w:spacing w:before="0"/>
        <w:rPr>
          <w:rFonts w:cs="Arial"/>
        </w:rPr>
      </w:pPr>
      <w:r w:rsidRPr="002A1461">
        <w:rPr>
          <w:rFonts w:cs="Arial"/>
        </w:rPr>
        <w:t>ПИБ ДУЖНИКА (Понуђача): ........................................................................................</w:t>
      </w:r>
    </w:p>
    <w:p w:rsidR="000365C7" w:rsidRPr="002A1461" w:rsidRDefault="000365C7" w:rsidP="000365C7">
      <w:pPr>
        <w:spacing w:before="0"/>
        <w:rPr>
          <w:rFonts w:cs="Arial"/>
        </w:rPr>
      </w:pPr>
    </w:p>
    <w:p w:rsidR="000365C7" w:rsidRPr="002A1461" w:rsidRDefault="000365C7" w:rsidP="000365C7">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0365C7" w:rsidRPr="002A1461" w:rsidRDefault="000365C7" w:rsidP="000365C7">
      <w:pPr>
        <w:spacing w:before="0"/>
        <w:rPr>
          <w:rFonts w:cs="Arial"/>
        </w:rPr>
      </w:pPr>
    </w:p>
    <w:p w:rsidR="000365C7" w:rsidRPr="002A1461" w:rsidRDefault="000365C7" w:rsidP="000365C7">
      <w:pPr>
        <w:spacing w:before="0"/>
        <w:rPr>
          <w:rFonts w:cs="Arial"/>
        </w:rPr>
      </w:pPr>
    </w:p>
    <w:p w:rsidR="000365C7" w:rsidRPr="002A1461" w:rsidRDefault="000365C7" w:rsidP="000365C7">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0365C7" w:rsidRPr="002A1461" w:rsidRDefault="000365C7" w:rsidP="000365C7">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w:t>
      </w:r>
      <w:r w:rsidR="00EF1F47">
        <w:rPr>
          <w:rFonts w:cs="Arial"/>
          <w:b w:val="0"/>
          <w:sz w:val="22"/>
          <w:szCs w:val="22"/>
          <w:lang w:val="sr-Cyrl-RS"/>
        </w:rPr>
        <w:t xml:space="preserve">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DD7B26" w:rsidRPr="002A1461" w:rsidRDefault="00DD7B26" w:rsidP="00DD7B26">
      <w:pPr>
        <w:tabs>
          <w:tab w:val="left" w:pos="1418"/>
        </w:tabs>
        <w:spacing w:before="0"/>
        <w:rPr>
          <w:rFonts w:cs="Arial"/>
        </w:rPr>
      </w:pPr>
    </w:p>
    <w:p w:rsidR="001B0370" w:rsidRPr="002A1461" w:rsidRDefault="000365C7" w:rsidP="001B0370">
      <w:pPr>
        <w:spacing w:before="0"/>
        <w:rPr>
          <w:rFonts w:cs="Arial"/>
        </w:rPr>
      </w:pPr>
      <w:r w:rsidRPr="002A146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001B0370" w:rsidRPr="002A1461">
        <w:rPr>
          <w:rFonts w:cs="Arial"/>
        </w:rPr>
        <w:t xml:space="preserve">еда Србије“ </w:t>
      </w:r>
      <w:r w:rsidR="00DD7B26" w:rsidRPr="002A1461">
        <w:rPr>
          <w:rFonts w:cs="Arial"/>
        </w:rPr>
        <w:t>Београд, Улица ц</w:t>
      </w:r>
      <w:r w:rsidR="001B0370" w:rsidRPr="002A1461">
        <w:rPr>
          <w:rFonts w:cs="Arial"/>
        </w:rPr>
        <w:t xml:space="preserve">арице Милице број 2, Београд, </w:t>
      </w:r>
      <w:r w:rsidR="0041695B" w:rsidRPr="002A1461">
        <w:rPr>
          <w:rFonts w:cs="Arial"/>
        </w:rPr>
        <w:t xml:space="preserve">огранак ТЕНТ Београд-Обреновац, улица Богољуба Урошевића Црног број 44., 11500 Обреновац, </w:t>
      </w:r>
      <w:r w:rsidR="001B0370" w:rsidRPr="002A1461">
        <w:rPr>
          <w:rFonts w:cs="Arial"/>
        </w:rPr>
        <w:t>као Повериоца, да предату меницу може попунити до максимално</w:t>
      </w:r>
      <w:r w:rsidR="0041695B" w:rsidRPr="002A1461">
        <w:rPr>
          <w:rFonts w:cs="Arial"/>
        </w:rPr>
        <w:t>г износа  од _______________</w:t>
      </w:r>
      <w:r w:rsidR="001B0370" w:rsidRPr="002A1461">
        <w:rPr>
          <w:rFonts w:cs="Arial"/>
        </w:rPr>
        <w:t xml:space="preserve"> динара, </w:t>
      </w:r>
      <w:r w:rsidR="0041695B" w:rsidRPr="002A1461">
        <w:rPr>
          <w:rFonts w:cs="Arial"/>
        </w:rPr>
        <w:t>(и  словима  _________________</w:t>
      </w:r>
      <w:r w:rsidR="001B0370" w:rsidRPr="002A1461">
        <w:rPr>
          <w:rFonts w:cs="Arial"/>
        </w:rPr>
        <w:t>динара), по Уговору о_____________________________________ (навести предмет уговора), бр.___</w:t>
      </w:r>
      <w:r w:rsidR="0041695B" w:rsidRPr="002A1461">
        <w:rPr>
          <w:rFonts w:cs="Arial"/>
        </w:rPr>
        <w:t>____</w:t>
      </w:r>
      <w:r w:rsidR="001B0370" w:rsidRPr="002A1461">
        <w:rPr>
          <w:rFonts w:cs="Arial"/>
        </w:rPr>
        <w:t>__ од ________</w:t>
      </w:r>
      <w:r w:rsidR="0041695B" w:rsidRPr="002A1461">
        <w:rPr>
          <w:rFonts w:cs="Arial"/>
        </w:rPr>
        <w:t>________</w:t>
      </w:r>
      <w:r w:rsidR="001B0370" w:rsidRPr="002A1461">
        <w:rPr>
          <w:rFonts w:cs="Arial"/>
        </w:rPr>
        <w:t>_(заведен код Корисника - Повериоца) и бр._______</w:t>
      </w:r>
      <w:r w:rsidR="0041695B" w:rsidRPr="002A1461">
        <w:rPr>
          <w:rFonts w:cs="Arial"/>
        </w:rPr>
        <w:t>_____</w:t>
      </w:r>
      <w:r w:rsidR="001B0370" w:rsidRPr="002A1461">
        <w:rPr>
          <w:rFonts w:cs="Arial"/>
        </w:rPr>
        <w:t xml:space="preserve"> од ________</w:t>
      </w:r>
      <w:r w:rsidR="0041695B" w:rsidRPr="002A1461">
        <w:rPr>
          <w:rFonts w:cs="Arial"/>
        </w:rPr>
        <w:t>________</w:t>
      </w:r>
      <w:r w:rsidR="001B0370" w:rsidRPr="002A146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Издата Бланко соло меница серијски број</w:t>
      </w:r>
      <w:r w:rsidRPr="002A1461">
        <w:rPr>
          <w:rFonts w:cs="Arial"/>
        </w:rPr>
        <w:tab/>
      </w:r>
      <w:r w:rsidR="0041695B" w:rsidRPr="002A1461">
        <w:rPr>
          <w:rFonts w:cs="Arial"/>
        </w:rPr>
        <w:t xml:space="preserve"> </w:t>
      </w:r>
      <w:r w:rsidRPr="002A1461">
        <w:rPr>
          <w:rFonts w:cs="Arial"/>
        </w:rPr>
        <w:t xml:space="preserve">(уписати серијски број) може се поднети на наплату у року </w:t>
      </w:r>
      <w:proofErr w:type="gramStart"/>
      <w:r w:rsidRPr="002A1461">
        <w:rPr>
          <w:rFonts w:cs="Arial"/>
        </w:rPr>
        <w:t>доспећа  утврђеном</w:t>
      </w:r>
      <w:proofErr w:type="gramEnd"/>
      <w:r w:rsidRPr="002A1461">
        <w:rPr>
          <w:rFonts w:cs="Arial"/>
        </w:rPr>
        <w:t xml:space="preserve">  Уговором бр. ___________ </w:t>
      </w:r>
      <w:proofErr w:type="gramStart"/>
      <w:r w:rsidRPr="002A1461">
        <w:rPr>
          <w:rFonts w:cs="Arial"/>
        </w:rPr>
        <w:t>од</w:t>
      </w:r>
      <w:proofErr w:type="gramEnd"/>
      <w:r w:rsidRPr="002A146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2A1461">
        <w:rPr>
          <w:rFonts w:cs="Arial"/>
        </w:rPr>
        <w:t>3</w:t>
      </w:r>
      <w:r w:rsidR="008576CB" w:rsidRPr="002A1461">
        <w:rPr>
          <w:rFonts w:cs="Arial"/>
        </w:rPr>
        <w:t>0</w:t>
      </w:r>
      <w:r w:rsidRPr="002A1461">
        <w:rPr>
          <w:rFonts w:cs="Arial"/>
        </w:rPr>
        <w:t>(</w:t>
      </w:r>
      <w:r w:rsidR="00DD7B26" w:rsidRPr="002A1461">
        <w:rPr>
          <w:rFonts w:cs="Arial"/>
        </w:rPr>
        <w:t>три</w:t>
      </w:r>
      <w:r w:rsidR="000365C7" w:rsidRPr="002A1461">
        <w:rPr>
          <w:rFonts w:cs="Arial"/>
        </w:rPr>
        <w:t>десет</w:t>
      </w:r>
      <w:r w:rsidRPr="002A1461">
        <w:rPr>
          <w:rFonts w:cs="Arial"/>
        </w:rPr>
        <w:t xml:space="preserve">) дана од </w:t>
      </w:r>
      <w:r w:rsidR="00DD7B26" w:rsidRPr="002A1461">
        <w:rPr>
          <w:rFonts w:cs="Arial"/>
        </w:rPr>
        <w:t>истека гарантног рока</w:t>
      </w:r>
      <w:r w:rsidRPr="002A146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41695B"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w:t>
      </w:r>
      <w:r w:rsidRPr="002A1461">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2A1461" w:rsidRDefault="0041695B"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8576CB" w:rsidRPr="002A1461" w:rsidRDefault="008576CB" w:rsidP="008576CB">
      <w:pPr>
        <w:spacing w:before="0"/>
        <w:rPr>
          <w:rFonts w:cs="Arial"/>
        </w:rPr>
      </w:pPr>
      <w:r w:rsidRPr="002A1461">
        <w:rPr>
          <w:rFonts w:cs="Arial"/>
        </w:rPr>
        <w:t>Прилог:</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ОП обрасца </w:t>
      </w:r>
    </w:p>
    <w:p w:rsidR="001B0370" w:rsidRPr="002A1461" w:rsidRDefault="008576CB" w:rsidP="008E0895">
      <w:pPr>
        <w:pStyle w:val="ListParagraph"/>
        <w:numPr>
          <w:ilvl w:val="0"/>
          <w:numId w:val="7"/>
        </w:numPr>
        <w:spacing w:before="0" w:after="0" w:line="240" w:lineRule="auto"/>
        <w:rPr>
          <w:rFonts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2A1461" w:rsidRDefault="00D174C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B740FF" w:rsidRDefault="00B740FF" w:rsidP="00EF1F47">
      <w:pPr>
        <w:ind w:left="5760" w:firstLine="720"/>
        <w:jc w:val="center"/>
        <w:rPr>
          <w:rFonts w:cs="Arial"/>
          <w:b/>
          <w:lang w:val="sr-Cyrl-RS"/>
        </w:rPr>
      </w:pPr>
      <w:r w:rsidRPr="00F10346">
        <w:rPr>
          <w:rFonts w:cs="Arial"/>
          <w:b/>
          <w:lang w:val="sr-Cyrl-CS"/>
        </w:rPr>
        <w:lastRenderedPageBreak/>
        <w:t xml:space="preserve">ПРИЛОГ </w:t>
      </w:r>
      <w:r w:rsidR="00E40CFE">
        <w:rPr>
          <w:rFonts w:cs="Arial"/>
          <w:b/>
          <w:lang w:val="sr-Cyrl-RS"/>
        </w:rPr>
        <w:t>5.</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6D77E3" w:rsidRDefault="00343A18" w:rsidP="009A6F43">
      <w:pPr>
        <w:pStyle w:val="KDPodnaslov1"/>
        <w:numPr>
          <w:ilvl w:val="0"/>
          <w:numId w:val="25"/>
        </w:numPr>
        <w:spacing w:before="0"/>
        <w:rPr>
          <w:rFonts w:cs="Arial"/>
          <w:color w:val="FF0000"/>
        </w:rPr>
      </w:pPr>
      <w:r w:rsidRPr="00335C32">
        <w:rPr>
          <w:rFonts w:eastAsia="Arial Unicode MS" w:cs="Arial"/>
          <w:color w:val="FF0000"/>
        </w:rPr>
        <w:br w:type="page"/>
      </w:r>
      <w:bookmarkStart w:id="258" w:name="_Toc442559948"/>
    </w:p>
    <w:p w:rsidR="006D77E3" w:rsidRDefault="006D77E3" w:rsidP="006D77E3">
      <w:pPr>
        <w:pStyle w:val="KDPodnaslov1"/>
        <w:spacing w:before="0"/>
        <w:rPr>
          <w:rFonts w:eastAsia="Arial Unicode MS" w:cs="Arial"/>
          <w:color w:val="FF0000"/>
          <w:lang w:val="sr-Cyrl-RS"/>
        </w:rPr>
      </w:pPr>
    </w:p>
    <w:p w:rsidR="006D77E3" w:rsidRPr="00335C32" w:rsidRDefault="006D77E3" w:rsidP="006D77E3">
      <w:pPr>
        <w:pStyle w:val="KDPodnaslov1"/>
        <w:spacing w:before="0"/>
        <w:rPr>
          <w:rFonts w:cs="Arial"/>
          <w:color w:val="FF0000"/>
        </w:rPr>
      </w:pPr>
    </w:p>
    <w:p w:rsidR="00343A18" w:rsidRPr="00F10346" w:rsidRDefault="00343A18" w:rsidP="009A6F43">
      <w:pPr>
        <w:pStyle w:val="KDPodnaslov1"/>
        <w:numPr>
          <w:ilvl w:val="0"/>
          <w:numId w:val="31"/>
        </w:numPr>
        <w:spacing w:before="0"/>
        <w:jc w:val="center"/>
        <w:rPr>
          <w:rFonts w:cs="Arial"/>
        </w:rPr>
      </w:pPr>
      <w:r w:rsidRPr="00F10346">
        <w:rPr>
          <w:rFonts w:cs="Arial"/>
        </w:rPr>
        <w:t>МОДЕЛ УГОВОРА</w:t>
      </w:r>
      <w:bookmarkEnd w:id="25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59"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59"/>
      <w:r w:rsidR="006F6E04">
        <w:rPr>
          <w:b/>
          <w:lang w:val="sr-Cyrl-RS"/>
        </w:rPr>
        <w:t xml:space="preserve"> </w:t>
      </w:r>
      <w:r w:rsidRPr="00F10346">
        <w:rPr>
          <w:rFonts w:cs="Arial"/>
          <w:b/>
        </w:rPr>
        <w:t>ДОБАРА</w:t>
      </w:r>
      <w:r w:rsidRPr="00F10346">
        <w:rPr>
          <w:rFonts w:cs="Arial"/>
          <w:b/>
          <w:color w:val="00B0F0"/>
        </w:rPr>
        <w:t xml:space="preserve"> </w:t>
      </w:r>
      <w:r w:rsidR="002A1461" w:rsidRPr="002A1461">
        <w:rPr>
          <w:rFonts w:cs="Arial"/>
          <w:b/>
          <w:lang w:val="sr-Cyrl-RS"/>
        </w:rPr>
        <w:t>Т-ЖТ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6D77E3" w:rsidRPr="006D77E3" w:rsidRDefault="00343A18" w:rsidP="00343A18">
      <w:pPr>
        <w:pStyle w:val="KDNabrajanje"/>
        <w:spacing w:before="0"/>
        <w:rPr>
          <w:rFonts w:cs="Arial"/>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Pr>
          <w:lang w:val="sr-Cyrl-RS"/>
        </w:rPr>
        <w:t xml:space="preserve"> </w:t>
      </w:r>
      <w:r w:rsidRPr="00F10346">
        <w:t>ЈН</w:t>
      </w:r>
      <w:r w:rsidR="00F62D94">
        <w:rPr>
          <w:lang w:val="sr-Cyrl-RS"/>
        </w:rPr>
        <w:t xml:space="preserve"> </w:t>
      </w:r>
      <w:r w:rsidR="00CE7870" w:rsidRPr="006D77E3">
        <w:rPr>
          <w:rFonts w:cs="Arial"/>
        </w:rPr>
        <w:t>3000/06</w:t>
      </w:r>
      <w:r w:rsidR="006D77E3" w:rsidRPr="006D77E3">
        <w:rPr>
          <w:rFonts w:cs="Arial"/>
          <w:lang w:val="sr-Cyrl-RS"/>
        </w:rPr>
        <w:t>99</w:t>
      </w:r>
      <w:r w:rsidR="00CE7870" w:rsidRPr="006D77E3">
        <w:rPr>
          <w:rFonts w:cs="Arial"/>
        </w:rPr>
        <w:t>/2016</w:t>
      </w:r>
      <w:r w:rsidR="006D77E3" w:rsidRPr="006D77E3">
        <w:rPr>
          <w:rFonts w:cs="Arial"/>
          <w:lang w:val="sr-Cyrl-RS"/>
        </w:rPr>
        <w:t xml:space="preserve"> </w:t>
      </w:r>
      <w:r w:rsidR="003046BF">
        <w:rPr>
          <w:rFonts w:cs="Arial"/>
          <w:lang w:val="sr-Cyrl-RS"/>
        </w:rPr>
        <w:t xml:space="preserve">и ЈН 3000/0570/2016 </w:t>
      </w:r>
      <w:r w:rsidR="00CE7870" w:rsidRPr="006D77E3">
        <w:rPr>
          <w:rFonts w:cs="Arial"/>
        </w:rPr>
        <w:t>(</w:t>
      </w:r>
      <w:r w:rsidR="003046BF">
        <w:rPr>
          <w:rFonts w:cs="Arial"/>
          <w:lang w:val="sr-Cyrl-RS"/>
        </w:rPr>
        <w:t xml:space="preserve">НН </w:t>
      </w:r>
      <w:r w:rsidR="006D77E3" w:rsidRPr="006D77E3">
        <w:rPr>
          <w:rFonts w:cs="Arial"/>
          <w:lang w:val="sr-Cyrl-RS"/>
        </w:rPr>
        <w:t>993</w:t>
      </w:r>
      <w:r w:rsidR="00CE7870" w:rsidRPr="006D77E3">
        <w:rPr>
          <w:rFonts w:cs="Arial"/>
        </w:rPr>
        <w:t>/2016)</w:t>
      </w:r>
      <w:r w:rsidR="00CE7870" w:rsidRPr="006D77E3">
        <w:rPr>
          <w:rFonts w:cs="Arial"/>
          <w:lang w:val="sr-Cyrl-RS"/>
        </w:rPr>
        <w:t xml:space="preserve"> </w:t>
      </w:r>
      <w:r w:rsidRPr="00F10346">
        <w:t>ради набавке добара и то</w:t>
      </w:r>
      <w:r w:rsidR="002E648E">
        <w:rPr>
          <w:lang w:val="sr-Cyrl-RS"/>
        </w:rPr>
        <w:t>:</w:t>
      </w:r>
      <w:r w:rsidRPr="00F10346">
        <w:t xml:space="preserve"> </w:t>
      </w:r>
      <w:r w:rsidR="006F59FA" w:rsidRPr="00071FE7">
        <w:rPr>
          <w:rFonts w:eastAsia="TimesNewRomanPS-BoldMT" w:cs="Arial"/>
          <w:bCs/>
          <w:color w:val="000000" w:themeColor="text1"/>
          <w:lang w:val="sr-Cyrl-RS"/>
        </w:rPr>
        <w:t>Машински резервни делови за локомотиве</w:t>
      </w:r>
      <w:r w:rsidR="006F59FA">
        <w:rPr>
          <w:rFonts w:eastAsia="TimesNewRomanPS-BoldMT" w:cs="Arial"/>
          <w:bCs/>
          <w:color w:val="000000" w:themeColor="text1"/>
          <w:lang w:val="sr-Cyrl-RS"/>
        </w:rPr>
        <w:t xml:space="preserve"> и</w:t>
      </w:r>
      <w:r w:rsidR="006F59FA">
        <w:rPr>
          <w:rFonts w:cs="Arial"/>
        </w:rPr>
        <w:t xml:space="preserve"> </w:t>
      </w:r>
      <w:r w:rsidR="006D77E3">
        <w:rPr>
          <w:rFonts w:cs="Arial"/>
        </w:rPr>
        <w:t>Делови</w:t>
      </w:r>
      <w:r w:rsidR="006D77E3">
        <w:rPr>
          <w:rFonts w:cs="Arial"/>
          <w:lang w:val="sr-Latn-RS"/>
        </w:rPr>
        <w:t xml:space="preserve"> </w:t>
      </w:r>
      <w:r w:rsidR="006D77E3">
        <w:rPr>
          <w:rFonts w:cs="Arial"/>
          <w:lang w:val="sr-Cyrl-RS"/>
        </w:rPr>
        <w:t>осовинских склопова за локомотиве</w:t>
      </w:r>
      <w:r w:rsidR="002E648E">
        <w:rPr>
          <w:rFonts w:cs="Arial"/>
          <w:lang w:val="sr-Cyrl-RS"/>
        </w:rPr>
        <w:t>.</w:t>
      </w:r>
      <w:r w:rsidR="006D77E3">
        <w:rPr>
          <w:rFonts w:cs="Arial"/>
        </w:rPr>
        <w:t xml:space="preserve"> </w:t>
      </w:r>
    </w:p>
    <w:p w:rsidR="00343A18" w:rsidRPr="006D77E3" w:rsidRDefault="00343A18" w:rsidP="00343A18">
      <w:pPr>
        <w:pStyle w:val="KDNabrajanje"/>
        <w:spacing w:before="0"/>
        <w:rPr>
          <w:rFonts w:cs="Arial"/>
        </w:rPr>
      </w:pPr>
      <w:r w:rsidRPr="006D77E3">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2E648E">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F62D94" w:rsidRDefault="00343A18" w:rsidP="00343A18">
      <w:pPr>
        <w:pStyle w:val="KDParagraf"/>
        <w:spacing w:before="0"/>
        <w:rPr>
          <w:rFonts w:cs="Arial"/>
          <w:lang w:val="ru-RU"/>
        </w:rPr>
      </w:pPr>
      <w:r w:rsidRPr="00F10346">
        <w:rPr>
          <w:rFonts w:eastAsia="Calibri" w:cs="Arial"/>
          <w:lang w:val="ru-RU"/>
        </w:rPr>
        <w:t xml:space="preserve">Предмет овог Уговора о купопродаји (даље: Уговор) је </w:t>
      </w:r>
      <w:r w:rsidR="006F59FA" w:rsidRPr="00071FE7">
        <w:rPr>
          <w:rFonts w:eastAsia="TimesNewRomanPS-BoldMT" w:cs="Arial"/>
          <w:bCs/>
          <w:color w:val="000000" w:themeColor="text1"/>
          <w:lang w:val="sr-Cyrl-RS"/>
        </w:rPr>
        <w:t>Машински резервни делови за локомотиве</w:t>
      </w:r>
      <w:r w:rsidR="006F59FA">
        <w:rPr>
          <w:rFonts w:cs="Arial"/>
          <w:lang w:val="sr-Latn-RS"/>
        </w:rPr>
        <w:t xml:space="preserve"> </w:t>
      </w:r>
      <w:r w:rsidR="006F59FA">
        <w:rPr>
          <w:rFonts w:cs="Arial"/>
          <w:lang w:val="sr-Cyrl-RS"/>
        </w:rPr>
        <w:t xml:space="preserve">и </w:t>
      </w:r>
      <w:r w:rsidR="00F62D94">
        <w:rPr>
          <w:rFonts w:cs="Arial"/>
          <w:lang w:val="ru-RU"/>
        </w:rPr>
        <w:t>Делови</w:t>
      </w:r>
      <w:r w:rsidR="00F62D94">
        <w:rPr>
          <w:rFonts w:cs="Arial"/>
          <w:lang w:val="sr-Latn-RS"/>
        </w:rPr>
        <w:t xml:space="preserve"> </w:t>
      </w:r>
      <w:r w:rsidR="00F62D94">
        <w:rPr>
          <w:rFonts w:cs="Arial"/>
          <w:lang w:val="sr-Cyrl-RS"/>
        </w:rPr>
        <w:t>осовинских склопова за локомотиве</w:t>
      </w:r>
      <w:r w:rsidR="003046BF">
        <w:rPr>
          <w:rFonts w:cs="Arial"/>
          <w:lang w:val="sr-Cyrl-RS"/>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Pr="00D366FB"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 xml:space="preserve">Записника о </w:t>
      </w:r>
      <w:r w:rsidRPr="00D366FB">
        <w:rPr>
          <w:rFonts w:eastAsia="Calibri" w:cs="Arial"/>
          <w:bCs/>
          <w:iCs/>
          <w:lang w:val="sr-Cyrl-CS"/>
        </w:rPr>
        <w:lastRenderedPageBreak/>
        <w:t>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proofErr w:type="gramStart"/>
      <w:r w:rsidR="00256898" w:rsidRPr="00256898">
        <w:rPr>
          <w:rFonts w:cs="Arial"/>
        </w:rPr>
        <w:t>Пружаоц услуге је обавезан да на рачуну/рачунима наведе уговор на основу којег се рачун издаје (број и датум).</w:t>
      </w:r>
      <w:proofErr w:type="gramEnd"/>
    </w:p>
    <w:p w:rsidR="00D366FB" w:rsidRPr="00D366FB" w:rsidRDefault="00D366FB" w:rsidP="00D366FB">
      <w:pPr>
        <w:tabs>
          <w:tab w:val="left" w:pos="567"/>
        </w:tabs>
        <w:spacing w:before="0"/>
        <w:rPr>
          <w:rFonts w:cs="Arial"/>
        </w:rPr>
      </w:pPr>
      <w:proofErr w:type="gramStart"/>
      <w:r w:rsidRPr="00D366F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3A18" w:rsidRDefault="00D366FB" w:rsidP="00D366FB">
      <w:pPr>
        <w:tabs>
          <w:tab w:val="left" w:pos="567"/>
        </w:tabs>
        <w:spacing w:before="0"/>
        <w:rPr>
          <w:rFonts w:eastAsia="Calibri" w:cs="Arial"/>
          <w:color w:val="00B0F0"/>
          <w:lang w:val="sr-Cyrl-RS"/>
        </w:rPr>
      </w:pPr>
      <w:proofErr w:type="gramStart"/>
      <w:r w:rsidRPr="00D366FB">
        <w:rPr>
          <w:rFonts w:cs="Arial"/>
        </w:rPr>
        <w:t>Рачун који није издат у складу са уговреним условима, неће бити исправан и биће враћен Подавцу</w:t>
      </w:r>
      <w:r w:rsidRPr="00D366FB">
        <w:rPr>
          <w:rFonts w:eastAsia="Calibri" w:cs="Arial"/>
          <w:color w:val="00B0F0"/>
        </w:rPr>
        <w:t>.</w:t>
      </w:r>
      <w:proofErr w:type="gramEnd"/>
    </w:p>
    <w:p w:rsidR="002F27B8" w:rsidRPr="00D366FB" w:rsidRDefault="002F27B8" w:rsidP="00D366FB">
      <w:pPr>
        <w:tabs>
          <w:tab w:val="left" w:pos="567"/>
        </w:tabs>
        <w:spacing w:before="0"/>
        <w:rPr>
          <w:rFonts w:cs="Arial"/>
          <w:color w:val="00B0F0"/>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C21774" w:rsidRDefault="00343A18" w:rsidP="00DC0DC1">
      <w:pPr>
        <w:pStyle w:val="KDParagraf"/>
        <w:spacing w:before="0"/>
        <w:rPr>
          <w:rFonts w:cs="Arial"/>
        </w:rPr>
      </w:pPr>
      <w:proofErr w:type="gramStart"/>
      <w:r w:rsidRPr="00C21774">
        <w:rPr>
          <w:rFonts w:cs="Arial"/>
        </w:rPr>
        <w:t>Продавац се обавезује да испоруку предмета Уговора изврши у року од ____ дана од дана ступања Уговора на снагу</w:t>
      </w:r>
      <w:r w:rsidR="00DC0DC1" w:rsidRPr="00C21774">
        <w:rPr>
          <w:rFonts w:cs="Arial"/>
        </w:rPr>
        <w:t>.</w:t>
      </w:r>
      <w:proofErr w:type="gramEnd"/>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FE2E6D" w:rsidRPr="00F10346" w:rsidRDefault="00FE2E6D" w:rsidP="00481437">
      <w:pPr>
        <w:pStyle w:val="KDParagraf"/>
        <w:spacing w:before="0"/>
        <w:rPr>
          <w:rFonts w:eastAsia="Calibri" w:cs="Arial"/>
          <w:color w:val="00B0F0"/>
        </w:rPr>
      </w:pPr>
    </w:p>
    <w:p w:rsidR="00343A18" w:rsidRPr="00F10346" w:rsidRDefault="00343A18" w:rsidP="00481437">
      <w:pPr>
        <w:spacing w:before="0"/>
        <w:rPr>
          <w:rFonts w:cs="Arial"/>
          <w:b/>
        </w:rPr>
      </w:pPr>
      <w:r w:rsidRPr="00F10346">
        <w:rPr>
          <w:rFonts w:cs="Arial"/>
          <w:b/>
        </w:rPr>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C2378" w:rsidRDefault="00872077" w:rsidP="0048143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2C2378" w:rsidRDefault="002C2378" w:rsidP="00481437">
      <w:pPr>
        <w:spacing w:before="0"/>
        <w:rPr>
          <w:rFonts w:cs="Arial"/>
          <w:lang w:val="sr-Cyrl-CS"/>
        </w:rPr>
      </w:pPr>
    </w:p>
    <w:p w:rsidR="002C2378" w:rsidRDefault="002C2378" w:rsidP="00481437">
      <w:pPr>
        <w:spacing w:before="0"/>
        <w:rPr>
          <w:rFonts w:cs="Arial"/>
          <w:lang w:val="sr-Cyrl-CS"/>
        </w:rPr>
      </w:pPr>
    </w:p>
    <w:p w:rsidR="00872077" w:rsidRPr="00872077" w:rsidRDefault="00872077" w:rsidP="0048143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48143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2C2378" w:rsidRPr="00872077" w:rsidRDefault="002C2378" w:rsidP="00481437">
      <w:pPr>
        <w:spacing w:before="0" w:line="216" w:lineRule="auto"/>
        <w:rPr>
          <w:rFonts w:cs="Arial"/>
          <w:lang w:val="sr-Cyrl-CS"/>
        </w:rPr>
      </w:pPr>
    </w:p>
    <w:p w:rsidR="006619FB" w:rsidRPr="00F10346" w:rsidRDefault="006619FB" w:rsidP="00343A18">
      <w:pPr>
        <w:pStyle w:val="KDParagraf"/>
        <w:spacing w:before="0"/>
        <w:rPr>
          <w:rFonts w:cs="Arial"/>
          <w:color w:val="00B0F0"/>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481437" w:rsidRPr="00896924" w:rsidRDefault="00343A18" w:rsidP="00481437">
      <w:pPr>
        <w:spacing w:before="0"/>
        <w:rPr>
          <w:rFonts w:cs="Arial"/>
          <w:lang w:val="sr-Cyrl-RS" w:eastAsia="zh-CN"/>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proofErr w:type="gramStart"/>
      <w:r w:rsidR="00481437" w:rsidRPr="00896924">
        <w:rPr>
          <w:rFonts w:cs="Arial"/>
          <w:lang w:val="sr-Cyrl-RS" w:eastAsia="zh-CN"/>
        </w:rPr>
        <w:t>испорука</w:t>
      </w:r>
      <w:r w:rsidR="00481437" w:rsidRPr="00896924">
        <w:rPr>
          <w:rFonts w:cs="Arial"/>
          <w:lang w:eastAsia="zh-CN"/>
        </w:rPr>
        <w:t xml:space="preserve">  добара</w:t>
      </w:r>
      <w:proofErr w:type="gramEnd"/>
      <w:r w:rsidR="00481437" w:rsidRPr="00896924">
        <w:rPr>
          <w:rFonts w:cs="Arial"/>
          <w:lang w:eastAsia="zh-CN"/>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000C74">
        <w:rPr>
          <w:rFonts w:cs="Arial"/>
          <w:lang w:val="sr-Cyrl-RS"/>
        </w:rPr>
        <w:t xml:space="preserve">24 </w:t>
      </w:r>
      <w:r w:rsidRPr="00F10346">
        <w:rPr>
          <w:rFonts w:cs="Arial"/>
        </w:rPr>
        <w:t>месец</w:t>
      </w:r>
      <w:r w:rsidR="00000C74">
        <w:rPr>
          <w:rFonts w:cs="Arial"/>
          <w:lang w:val="sr-Cyrl-RS"/>
        </w:rPr>
        <w:t>а</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3046BF" w:rsidRPr="00F10346" w:rsidRDefault="003046BF"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000C7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E31629" w:rsidRPr="008E6893" w:rsidRDefault="00E31629" w:rsidP="00F35478">
      <w:pPr>
        <w:spacing w:before="0"/>
        <w:rPr>
          <w:rFonts w:cs="Arial"/>
          <w:b/>
        </w:rPr>
      </w:pPr>
      <w:r w:rsidRPr="008E6893">
        <w:rPr>
          <w:rFonts w:cs="Arial"/>
          <w:b/>
        </w:rPr>
        <w:t xml:space="preserve">Меница за добро извршење посла </w:t>
      </w:r>
    </w:p>
    <w:p w:rsidR="00E31629" w:rsidRPr="00000C74" w:rsidRDefault="00E31629" w:rsidP="00F35478">
      <w:pPr>
        <w:spacing w:before="0"/>
        <w:rPr>
          <w:rFonts w:cs="Arial"/>
        </w:rPr>
      </w:pPr>
      <w:r w:rsidRPr="00000C74">
        <w:rPr>
          <w:rFonts w:cs="Arial"/>
        </w:rPr>
        <w:t>Продавац је обавезан да Купцу достави:</w:t>
      </w:r>
    </w:p>
    <w:p w:rsidR="00C90FDB" w:rsidRPr="00000C74" w:rsidRDefault="00C90FDB" w:rsidP="009A6F43">
      <w:pPr>
        <w:pStyle w:val="ListParagraph"/>
        <w:numPr>
          <w:ilvl w:val="0"/>
          <w:numId w:val="29"/>
        </w:numPr>
        <w:spacing w:before="0" w:after="0"/>
        <w:rPr>
          <w:rFonts w:ascii="Arial" w:hAnsi="Arial" w:cs="Arial"/>
        </w:rPr>
      </w:pPr>
      <w:r w:rsidRPr="00000C74">
        <w:rPr>
          <w:rFonts w:ascii="Arial" w:hAnsi="Arial" w:cs="Arial"/>
        </w:rPr>
        <w:t>Меницу која је:</w:t>
      </w:r>
    </w:p>
    <w:p w:rsidR="00673FA5" w:rsidRPr="00000C74" w:rsidRDefault="00673FA5" w:rsidP="00F35478">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00C74" w:rsidRDefault="00673FA5" w:rsidP="00F3547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00C74" w:rsidRDefault="00673FA5" w:rsidP="009A6F43">
      <w:pPr>
        <w:pStyle w:val="ListParagraph"/>
        <w:numPr>
          <w:ilvl w:val="0"/>
          <w:numId w:val="29"/>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00000C74" w:rsidRPr="00000C74">
        <w:rPr>
          <w:rFonts w:ascii="Arial" w:hAnsi="Arial" w:cs="Arial"/>
          <w:lang w:val="sr-Cyrl-RS"/>
        </w:rPr>
        <w:t>10</w:t>
      </w:r>
      <w:r w:rsidRPr="00000C74">
        <w:rPr>
          <w:rFonts w:ascii="Arial" w:hAnsi="Arial" w:cs="Arial"/>
        </w:rPr>
        <w:t xml:space="preserve">% од вредности понуде (без ПДВ) са роком важења минимално </w:t>
      </w:r>
      <w:r w:rsidR="00000C74" w:rsidRPr="00000C74">
        <w:rPr>
          <w:rFonts w:ascii="Arial" w:hAnsi="Arial" w:cs="Arial"/>
        </w:rPr>
        <w:t>30 дан</w:t>
      </w:r>
      <w:r w:rsidR="00000C74"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00C74" w:rsidRDefault="00673FA5" w:rsidP="009A6F43">
      <w:pPr>
        <w:pStyle w:val="ListParagraph"/>
        <w:numPr>
          <w:ilvl w:val="0"/>
          <w:numId w:val="29"/>
        </w:numPr>
        <w:spacing w:before="0" w:after="0"/>
        <w:rPr>
          <w:rFonts w:ascii="Arial" w:hAnsi="Arial" w:cs="Arial"/>
        </w:rPr>
      </w:pPr>
      <w:r w:rsidRPr="00000C74">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00C74" w:rsidRDefault="00E31629" w:rsidP="009A6F43">
      <w:pPr>
        <w:pStyle w:val="ListParagraph"/>
        <w:numPr>
          <w:ilvl w:val="0"/>
          <w:numId w:val="29"/>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00C74" w:rsidRDefault="00E31629" w:rsidP="009A6F43">
      <w:pPr>
        <w:pStyle w:val="ListParagraph"/>
        <w:numPr>
          <w:ilvl w:val="0"/>
          <w:numId w:val="29"/>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E31629" w:rsidRPr="00000C74" w:rsidRDefault="00E31629" w:rsidP="009A6F43">
      <w:pPr>
        <w:pStyle w:val="ListParagraph"/>
        <w:numPr>
          <w:ilvl w:val="0"/>
          <w:numId w:val="29"/>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F10346" w:rsidRDefault="00E31629" w:rsidP="00F3547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F35478">
      <w:pPr>
        <w:tabs>
          <w:tab w:val="left" w:pos="9090"/>
        </w:tabs>
        <w:spacing w:before="0"/>
        <w:jc w:val="center"/>
        <w:rPr>
          <w:rFonts w:cs="Arial"/>
          <w:b/>
        </w:rPr>
      </w:pPr>
      <w:proofErr w:type="gramStart"/>
      <w:r w:rsidRPr="00F10346">
        <w:rPr>
          <w:rFonts w:cs="Arial"/>
          <w:b/>
        </w:rPr>
        <w:t xml:space="preserve">Члан </w:t>
      </w:r>
      <w:r w:rsidR="00000C74">
        <w:rPr>
          <w:rFonts w:cs="Arial"/>
          <w:b/>
          <w:lang w:val="sr-Cyrl-RS"/>
        </w:rPr>
        <w:t>9</w:t>
      </w:r>
      <w:r w:rsidRPr="00F10346">
        <w:rPr>
          <w:rFonts w:cs="Arial"/>
          <w:b/>
        </w:rPr>
        <w:t>.</w:t>
      </w:r>
      <w:proofErr w:type="gramEnd"/>
    </w:p>
    <w:p w:rsidR="00343A18" w:rsidRPr="00000C74" w:rsidRDefault="00343A18" w:rsidP="00F35478">
      <w:pPr>
        <w:pStyle w:val="KDParagraf"/>
        <w:spacing w:before="0"/>
        <w:rPr>
          <w:rFonts w:cs="Arial"/>
        </w:rPr>
      </w:pPr>
      <w:proofErr w:type="gramStart"/>
      <w:r w:rsidRPr="00000C74">
        <w:rPr>
          <w:rFonts w:cs="Arial"/>
        </w:rPr>
        <w:t>Достављање средстава финансијског обезбеђења из члана</w:t>
      </w:r>
      <w:r w:rsidR="000E0FC1" w:rsidRPr="00000C74">
        <w:rPr>
          <w:rFonts w:cs="Arial"/>
        </w:rPr>
        <w:t xml:space="preserve"> </w:t>
      </w:r>
      <w:r w:rsidR="00000C74" w:rsidRPr="00000C74">
        <w:rPr>
          <w:rFonts w:cs="Arial"/>
          <w:lang w:val="sr-Cyrl-RS"/>
        </w:rPr>
        <w:t>8</w:t>
      </w:r>
      <w:r w:rsidR="000E0FC1"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F35478">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000C74">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8E6893" w:rsidRDefault="00343A18" w:rsidP="008E6893">
      <w:pPr>
        <w:spacing w:before="0"/>
        <w:jc w:val="center"/>
        <w:rPr>
          <w:rFonts w:cs="Arial"/>
          <w:color w:val="00B050"/>
          <w:lang w:val="sr-Cyrl-RS"/>
        </w:rPr>
      </w:pPr>
      <w:proofErr w:type="gramStart"/>
      <w:r w:rsidRPr="00F10346">
        <w:rPr>
          <w:rFonts w:cs="Arial"/>
          <w:b/>
        </w:rPr>
        <w:t>Члан 1</w:t>
      </w:r>
      <w:r w:rsidR="00000C74">
        <w:rPr>
          <w:rFonts w:cs="Arial"/>
          <w:b/>
          <w:lang w:val="sr-Cyrl-RS"/>
        </w:rPr>
        <w:t>0</w:t>
      </w:r>
      <w:r w:rsidRPr="00F10346">
        <w:rPr>
          <w:rFonts w:cs="Arial"/>
          <w:b/>
        </w:rPr>
        <w:t>.</w:t>
      </w:r>
      <w:proofErr w:type="gramEnd"/>
    </w:p>
    <w:p w:rsidR="00E31629" w:rsidRPr="008E6893" w:rsidRDefault="00E31629" w:rsidP="00F3547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E31629" w:rsidRPr="008E6893" w:rsidRDefault="000E0FC1" w:rsidP="00F35478">
      <w:pPr>
        <w:pStyle w:val="KDParagraf"/>
        <w:spacing w:before="0"/>
        <w:rPr>
          <w:rFonts w:eastAsia="TimesNewRomanPSMT" w:cs="Arial"/>
          <w:iCs/>
        </w:rPr>
      </w:pPr>
      <w:r w:rsidRPr="008E6893">
        <w:rPr>
          <w:rFonts w:eastAsia="TimesNewRomanPSMT" w:cs="Arial"/>
          <w:iCs/>
        </w:rPr>
        <w:t>Продавац је обавезан да Купц</w:t>
      </w:r>
      <w:r w:rsidR="00E31629" w:rsidRPr="008E6893">
        <w:rPr>
          <w:rFonts w:eastAsia="TimesNewRomanPSMT" w:cs="Arial"/>
          <w:iCs/>
        </w:rPr>
        <w:t xml:space="preserve">у у тренутку примопредаје предмета </w:t>
      </w:r>
      <w:proofErr w:type="gramStart"/>
      <w:r w:rsidR="00E31629" w:rsidRPr="008E6893">
        <w:rPr>
          <w:rFonts w:eastAsia="TimesNewRomanPSMT" w:cs="Arial"/>
          <w:iCs/>
        </w:rPr>
        <w:t xml:space="preserve">уговора </w:t>
      </w:r>
      <w:r w:rsidR="00481437">
        <w:rPr>
          <w:rFonts w:eastAsia="TimesNewRomanPSMT" w:cs="Arial"/>
          <w:iCs/>
          <w:lang w:val="sr-Cyrl-RS"/>
        </w:rPr>
        <w:t xml:space="preserve"> </w:t>
      </w:r>
      <w:r w:rsidR="00E31629" w:rsidRPr="008E6893">
        <w:rPr>
          <w:rFonts w:eastAsia="TimesNewRomanPSMT" w:cs="Arial"/>
          <w:iCs/>
        </w:rPr>
        <w:t>достави</w:t>
      </w:r>
      <w:proofErr w:type="gramEnd"/>
      <w:r w:rsidR="00E31629" w:rsidRPr="008E6893">
        <w:rPr>
          <w:rFonts w:eastAsia="TimesNewRomanPSMT" w:cs="Arial"/>
          <w:iCs/>
        </w:rPr>
        <w:t>:</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r w:rsidR="00C90FDB" w:rsidRPr="008E6893">
        <w:rPr>
          <w:rFonts w:eastAsia="TimesNewRomanPSMT" w:cs="Arial"/>
          <w:iCs/>
        </w:rPr>
        <w:t>:</w:t>
      </w:r>
    </w:p>
    <w:p w:rsidR="00630EB5" w:rsidRPr="008E6893" w:rsidRDefault="00630EB5" w:rsidP="00F35478">
      <w:pPr>
        <w:numPr>
          <w:ilvl w:val="0"/>
          <w:numId w:val="14"/>
        </w:numPr>
        <w:spacing w:before="0"/>
        <w:ind w:left="1710"/>
        <w:rPr>
          <w:rFonts w:cs="Arial"/>
        </w:rPr>
      </w:pPr>
      <w:r w:rsidRPr="008E689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8E6893" w:rsidRDefault="00630EB5" w:rsidP="00F35478">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8E6893">
        <w:rPr>
          <w:rFonts w:eastAsia="TimesNewRomanPSMT" w:cs="Arial"/>
          <w:iCs/>
        </w:rPr>
        <w:t>30</w:t>
      </w:r>
      <w:r w:rsidR="008E6893" w:rsidRPr="008E6893">
        <w:rPr>
          <w:rFonts w:eastAsia="TimesNewRomanPSMT" w:cs="Arial"/>
          <w:iCs/>
        </w:rPr>
        <w:t xml:space="preserve"> дана</w:t>
      </w:r>
      <w:r w:rsidRPr="008E689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8E6893" w:rsidRDefault="00630EB5" w:rsidP="009A6F43">
      <w:pPr>
        <w:pStyle w:val="KDParagraf"/>
        <w:numPr>
          <w:ilvl w:val="0"/>
          <w:numId w:val="30"/>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8E6893" w:rsidRDefault="00E31629" w:rsidP="009A6F43">
      <w:pPr>
        <w:pStyle w:val="KDParagraf"/>
        <w:numPr>
          <w:ilvl w:val="0"/>
          <w:numId w:val="30"/>
        </w:numPr>
        <w:spacing w:before="0"/>
        <w:rPr>
          <w:rFonts w:eastAsia="TimesNewRomanPSMT" w:cs="Arial"/>
          <w:iCs/>
        </w:rPr>
      </w:pPr>
      <w:r w:rsidRPr="008E6893">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8E6893">
        <w:rPr>
          <w:rFonts w:eastAsia="TimesNewRomanPSMT" w:cs="Arial"/>
          <w:iCs/>
        </w:rPr>
        <w:t xml:space="preserve">Продавца </w:t>
      </w:r>
      <w:r w:rsidRPr="008E6893">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8E6893" w:rsidRDefault="00E31629" w:rsidP="009A6F43">
      <w:pPr>
        <w:pStyle w:val="KDParagraf"/>
        <w:numPr>
          <w:ilvl w:val="0"/>
          <w:numId w:val="30"/>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E31629" w:rsidRPr="008E6893" w:rsidRDefault="00E31629" w:rsidP="009A6F43">
      <w:pPr>
        <w:pStyle w:val="KDParagraf"/>
        <w:numPr>
          <w:ilvl w:val="0"/>
          <w:numId w:val="30"/>
        </w:numPr>
        <w:spacing w:before="0"/>
        <w:rPr>
          <w:rFonts w:eastAsia="TimesNewRomanPSMT" w:cs="Arial"/>
          <w:iCs/>
        </w:rPr>
      </w:pPr>
      <w:r w:rsidRPr="008E6893">
        <w:rPr>
          <w:rFonts w:eastAsia="TimesNewRomanPSMT" w:cs="Arial"/>
          <w:iC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8E6893" w:rsidRDefault="00E31629" w:rsidP="00F35478">
      <w:pPr>
        <w:pStyle w:val="KDParagraf"/>
        <w:spacing w:before="0"/>
        <w:rPr>
          <w:rFonts w:eastAsia="TimesNewRomanPSMT" w:cs="Arial"/>
          <w:iCs/>
        </w:rPr>
      </w:pPr>
      <w:proofErr w:type="gramStart"/>
      <w:r w:rsidRPr="008E6893">
        <w:rPr>
          <w:rFonts w:eastAsia="TimesNewRomanPSMT" w:cs="Arial"/>
          <w:iCs/>
        </w:rPr>
        <w:t xml:space="preserve">Меница може бити наплаћена у случају да </w:t>
      </w:r>
      <w:r w:rsidR="000E0FC1" w:rsidRPr="008E6893">
        <w:rPr>
          <w:rFonts w:eastAsia="TimesNewRomanPSMT" w:cs="Arial"/>
          <w:iCs/>
        </w:rPr>
        <w:t xml:space="preserve">Продавац </w:t>
      </w:r>
      <w:r w:rsidRPr="008E6893">
        <w:rPr>
          <w:rFonts w:eastAsia="TimesNewRomanPSMT" w:cs="Arial"/>
          <w:iCs/>
        </w:rPr>
        <w:t>не отклони недостатке у гарантном року.</w:t>
      </w:r>
      <w:proofErr w:type="gramEnd"/>
      <w:r w:rsidRPr="008E6893">
        <w:rPr>
          <w:rFonts w:eastAsia="TimesNewRomanPSMT" w:cs="Arial"/>
          <w:iCs/>
        </w:rPr>
        <w:t xml:space="preserve"> </w:t>
      </w:r>
    </w:p>
    <w:p w:rsidR="00E31629" w:rsidRPr="008E6893" w:rsidRDefault="00E31629" w:rsidP="00F35478">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E31629" w:rsidRPr="008E6893" w:rsidRDefault="00E31629" w:rsidP="00F35478">
      <w:pPr>
        <w:pStyle w:val="KDParagraf"/>
        <w:spacing w:before="0"/>
        <w:rPr>
          <w:rFonts w:eastAsia="TimesNewRomanPSMT" w:cs="Arial"/>
          <w:iCs/>
        </w:rPr>
      </w:pPr>
      <w:r w:rsidRPr="008E6893">
        <w:rPr>
          <w:rFonts w:eastAsia="TimesNewRomanPSMT" w:cs="Arial"/>
          <w:iCs/>
          <w:lang w:val="ru-RU"/>
        </w:rPr>
        <w:t xml:space="preserve">У случају сукцесивних </w:t>
      </w:r>
      <w:r w:rsidR="008E6893" w:rsidRPr="008E6893">
        <w:rPr>
          <w:rFonts w:eastAsia="TimesNewRomanPSMT" w:cs="Arial"/>
          <w:iCs/>
          <w:lang w:val="ru-RU"/>
        </w:rPr>
        <w:t>уградња</w:t>
      </w:r>
      <w:r w:rsidRPr="008E6893">
        <w:rPr>
          <w:rFonts w:eastAsia="TimesNewRomanPSMT" w:cs="Arial"/>
          <w:iCs/>
          <w:lang w:val="ru-RU"/>
        </w:rPr>
        <w:t xml:space="preserve">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w:t>
      </w:r>
      <w:r w:rsidR="008E6893" w:rsidRPr="008E6893">
        <w:rPr>
          <w:rFonts w:eastAsia="TimesNewRomanPSMT" w:cs="Arial"/>
          <w:iCs/>
          <w:lang w:val="ru-RU"/>
        </w:rPr>
        <w:t>уградње</w:t>
      </w:r>
      <w:r w:rsidRPr="008E6893">
        <w:rPr>
          <w:rFonts w:eastAsia="TimesNewRomanPSMT" w:cs="Arial"/>
          <w:iCs/>
          <w:lang w:val="ru-RU"/>
        </w:rPr>
        <w:t xml:space="preserve"> и то најкасније 10 дана пре истека претходног, тако да буде обезбеђен гарантни рок за сва </w:t>
      </w:r>
      <w:r w:rsidR="008E6893" w:rsidRPr="008E6893">
        <w:rPr>
          <w:rFonts w:eastAsia="TimesNewRomanPSMT" w:cs="Arial"/>
          <w:iCs/>
          <w:lang w:val="ru-RU"/>
        </w:rPr>
        <w:t>уграђена</w:t>
      </w:r>
      <w:r w:rsidRPr="008E6893">
        <w:rPr>
          <w:rFonts w:eastAsia="TimesNewRomanPSMT" w:cs="Arial"/>
          <w:iCs/>
          <w:lang w:val="ru-RU"/>
        </w:rPr>
        <w:t xml:space="preserve"> добра која су предмет набавке.</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Default="00343A18"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Default="00343A18" w:rsidP="00343A18">
      <w:pPr>
        <w:spacing w:before="0"/>
        <w:rPr>
          <w:rFonts w:cs="Arial"/>
          <w:b/>
          <w:lang w:val="sr-Cyrl-RS"/>
        </w:rPr>
      </w:pPr>
      <w:r w:rsidRPr="00F10346">
        <w:rPr>
          <w:rFonts w:cs="Arial"/>
          <w:b/>
        </w:rPr>
        <w:lastRenderedPageBreak/>
        <w:t>РАСКИД УГОВОРА</w:t>
      </w:r>
    </w:p>
    <w:p w:rsidR="00B55DC0" w:rsidRPr="00B55DC0" w:rsidRDefault="00B55DC0" w:rsidP="00343A18">
      <w:pPr>
        <w:spacing w:before="0"/>
        <w:rPr>
          <w:rFonts w:cs="Arial"/>
          <w:b/>
          <w:lang w:val="sr-Cyrl-RS"/>
        </w:rPr>
      </w:pP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6619FB" w:rsidRPr="00F10346" w:rsidRDefault="006619FB"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2C2378" w:rsidRPr="00F10346" w:rsidRDefault="002C237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77614" w:rsidRPr="00F35478" w:rsidRDefault="00343A18" w:rsidP="00F35478">
      <w:pPr>
        <w:pStyle w:val="KDParagraf"/>
        <w:spacing w:before="0"/>
        <w:rPr>
          <w:rFonts w:cs="Arial"/>
        </w:rPr>
      </w:pPr>
      <w:proofErr w:type="gramStart"/>
      <w:r w:rsidRPr="00F35478">
        <w:rPr>
          <w:rFonts w:cs="Arial"/>
        </w:rPr>
        <w:t xml:space="preserve">Уговор се закључује на период до </w:t>
      </w:r>
      <w:r w:rsidR="002C2378">
        <w:rPr>
          <w:rFonts w:cs="Arial"/>
          <w:lang w:val="sr-Cyrl-RS"/>
        </w:rPr>
        <w:t>1</w:t>
      </w:r>
      <w:r w:rsidR="00E2289D">
        <w:rPr>
          <w:rFonts w:cs="Arial"/>
          <w:lang w:val="sr-Cyrl-RS"/>
        </w:rPr>
        <w:t>4</w:t>
      </w:r>
      <w:r w:rsidR="002C2378">
        <w:rPr>
          <w:rFonts w:cs="Arial"/>
          <w:lang w:val="sr-Cyrl-RS"/>
        </w:rPr>
        <w:t>0</w:t>
      </w:r>
      <w:r w:rsidR="00F35478" w:rsidRPr="00F35478">
        <w:rPr>
          <w:rFonts w:cs="Arial"/>
          <w:lang w:val="sr-Cyrl-RS"/>
        </w:rPr>
        <w:t xml:space="preserve"> </w:t>
      </w:r>
      <w:r w:rsidR="002C2378">
        <w:rPr>
          <w:rFonts w:cs="Arial"/>
          <w:lang w:val="sr-Cyrl-RS"/>
        </w:rPr>
        <w:t>дана</w:t>
      </w:r>
      <w:r w:rsidRPr="00F35478">
        <w:rPr>
          <w:rFonts w:cs="Arial"/>
        </w:rPr>
        <w:t>, рачунајући од ступања Уговора на снагу, односно до укупно испоручених уговорених количина добара из члана 1.</w:t>
      </w:r>
      <w:proofErr w:type="gramEnd"/>
      <w:r w:rsidRPr="00F35478">
        <w:rPr>
          <w:rFonts w:cs="Arial"/>
        </w:rPr>
        <w:t xml:space="preserve"> </w:t>
      </w:r>
      <w:proofErr w:type="gramStart"/>
      <w:r w:rsidRPr="00F35478">
        <w:rPr>
          <w:rFonts w:cs="Arial"/>
        </w:rPr>
        <w:t>овог</w:t>
      </w:r>
      <w:proofErr w:type="gramEnd"/>
      <w:r w:rsidRPr="00F35478">
        <w:rPr>
          <w:rFonts w:cs="Arial"/>
        </w:rPr>
        <w:t xml:space="preserve"> Уговора, највише до висине планираних средстава за јавну набавку за </w:t>
      </w:r>
      <w:r w:rsidR="00F35478" w:rsidRPr="00F35478">
        <w:rPr>
          <w:rFonts w:cs="Arial"/>
          <w:lang w:val="sr-Cyrl-RS"/>
        </w:rPr>
        <w:t>2016</w:t>
      </w:r>
      <w:r w:rsidRPr="00F35478">
        <w:rPr>
          <w:rFonts w:cs="Arial"/>
        </w:rPr>
        <w:t>.годину.</w:t>
      </w:r>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1353DA" w:rsidRPr="00F35478" w:rsidRDefault="00C90FDB" w:rsidP="00F35478">
      <w:pPr>
        <w:spacing w:before="0"/>
        <w:rPr>
          <w:rFonts w:cs="Arial"/>
          <w:spacing w:val="2"/>
        </w:rPr>
      </w:pPr>
      <w:r w:rsidRPr="00F35478">
        <w:rPr>
          <w:rFonts w:cs="Arial"/>
          <w:spacing w:val="2"/>
        </w:rPr>
        <w:lastRenderedPageBreak/>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F35478" w:rsidRPr="00F35478">
        <w:rPr>
          <w:rFonts w:cs="Arial"/>
          <w:spacing w:val="2"/>
        </w:rPr>
        <w:t>4</w:t>
      </w:r>
      <w:r w:rsidR="001353DA" w:rsidRPr="00F35478">
        <w:rPr>
          <w:rFonts w:cs="Arial"/>
          <w:spacing w:val="2"/>
        </w:rPr>
        <w:t xml:space="preserve"> месец</w:t>
      </w:r>
      <w:r w:rsidR="00F35478" w:rsidRPr="00F35478">
        <w:rPr>
          <w:rFonts w:cs="Arial"/>
          <w:spacing w:val="2"/>
          <w:lang w:val="sr-Cyrl-RS"/>
        </w:rPr>
        <w:t>а</w:t>
      </w:r>
      <w:r w:rsidR="001353DA" w:rsidRPr="00F35478">
        <w:rPr>
          <w:rFonts w:cs="Arial"/>
          <w:spacing w:val="2"/>
        </w:rPr>
        <w:t xml:space="preserve"> од дана закључења</w:t>
      </w:r>
      <w:r w:rsidR="00677614" w:rsidRPr="00F35478">
        <w:rPr>
          <w:rFonts w:cs="Arial"/>
          <w:spacing w:val="2"/>
        </w:rPr>
        <w:t xml:space="preserve"> </w:t>
      </w:r>
      <w:r w:rsidRPr="00F35478">
        <w:rPr>
          <w:rFonts w:cs="Arial"/>
          <w:spacing w:val="2"/>
        </w:rPr>
        <w:t>У</w:t>
      </w:r>
      <w:r w:rsidR="001353DA" w:rsidRPr="00F35478">
        <w:rPr>
          <w:rFonts w:cs="Arial"/>
          <w:spacing w:val="2"/>
        </w:rPr>
        <w:t>говора, а што не утиче на одредбе о гарантном року и обавезама из гарантног рока.</w:t>
      </w:r>
    </w:p>
    <w:p w:rsidR="001353DA" w:rsidRDefault="001353DA" w:rsidP="00343A18">
      <w:pPr>
        <w:pStyle w:val="KDParagraf"/>
        <w:spacing w:before="0"/>
        <w:rPr>
          <w:rFonts w:eastAsia="Calibri" w:cs="Arial"/>
          <w:color w:val="00B0F0"/>
          <w:lang w:val="sr-Cyrl-RS"/>
        </w:rPr>
      </w:pP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2C2378" w:rsidRPr="002C2378" w:rsidRDefault="002C2378"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t>ЗАВРШНЕ ОДРЕДБЕ</w:t>
      </w:r>
    </w:p>
    <w:p w:rsidR="00B55DC0" w:rsidRPr="00B55DC0" w:rsidRDefault="00B55DC0" w:rsidP="00343A18">
      <w:pPr>
        <w:spacing w:before="0"/>
        <w:rPr>
          <w:rFonts w:cs="Arial"/>
          <w:b/>
          <w:lang w:val="sr-Cyrl-RS"/>
        </w:rPr>
      </w:pP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Pr="000D7315" w:rsidRDefault="000D6ACE" w:rsidP="00677614">
      <w:pPr>
        <w:tabs>
          <w:tab w:val="left" w:pos="9090"/>
        </w:tabs>
        <w:spacing w:before="0"/>
        <w:rPr>
          <w:rFonts w:cs="Arial"/>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Прилог 2 Образац структуре цене</w:t>
      </w:r>
    </w:p>
    <w:p w:rsidR="000D6ACE" w:rsidRPr="000D7315" w:rsidRDefault="000D6ACE" w:rsidP="00677614">
      <w:pPr>
        <w:tabs>
          <w:tab w:val="left" w:pos="9090"/>
        </w:tabs>
        <w:spacing w:before="0"/>
        <w:rPr>
          <w:rFonts w:cs="Arial"/>
        </w:rPr>
      </w:pPr>
      <w:r w:rsidRPr="000D7315">
        <w:rPr>
          <w:rFonts w:cs="Arial"/>
        </w:rPr>
        <w:t>Прилог</w:t>
      </w:r>
      <w:r w:rsidR="00677614" w:rsidRPr="000D7315">
        <w:rPr>
          <w:rFonts w:cs="Arial"/>
        </w:rPr>
        <w:t xml:space="preserve"> </w:t>
      </w:r>
      <w:r w:rsidRPr="000D7315">
        <w:rPr>
          <w:rFonts w:cs="Arial"/>
        </w:rPr>
        <w:t>3 Конкурсна документација</w:t>
      </w:r>
      <w:r w:rsidR="006619FB" w:rsidRPr="000D7315">
        <w:rPr>
          <w:rFonts w:cs="Arial"/>
        </w:rPr>
        <w:t xml:space="preserve"> (на Порталу јавних набавки под шифром_______)</w:t>
      </w:r>
    </w:p>
    <w:p w:rsidR="000D6ACE" w:rsidRPr="000D7315" w:rsidRDefault="000D6ACE" w:rsidP="00677614">
      <w:pPr>
        <w:tabs>
          <w:tab w:val="left" w:pos="9090"/>
        </w:tabs>
        <w:spacing w:before="0"/>
        <w:rPr>
          <w:rFonts w:cs="Arial"/>
        </w:rPr>
      </w:pPr>
      <w:r w:rsidRPr="000D7315">
        <w:rPr>
          <w:rFonts w:cs="Arial"/>
        </w:rPr>
        <w:t xml:space="preserve">Прилог </w:t>
      </w:r>
      <w:r w:rsidR="000D7315" w:rsidRPr="000D7315">
        <w:rPr>
          <w:rFonts w:cs="Arial"/>
          <w:lang w:val="sr-Cyrl-RS"/>
        </w:rPr>
        <w:t>4</w:t>
      </w:r>
      <w:r w:rsidRPr="000D7315">
        <w:rPr>
          <w:rFonts w:cs="Arial"/>
        </w:rPr>
        <w:t xml:space="preserve">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2C2378" w:rsidRDefault="002C2378" w:rsidP="001353DA">
      <w:pPr>
        <w:spacing w:before="0"/>
        <w:rPr>
          <w:rFonts w:cs="Arial"/>
          <w:spacing w:val="2"/>
          <w:lang w:val="sr-Cyrl-CS"/>
        </w:rPr>
      </w:pPr>
    </w:p>
    <w:p w:rsidR="002C2378" w:rsidRDefault="002C2378" w:rsidP="001353DA">
      <w:pPr>
        <w:spacing w:before="0"/>
        <w:rPr>
          <w:rFonts w:cs="Arial"/>
          <w:spacing w:val="2"/>
          <w:lang w:val="sr-Cyrl-CS"/>
        </w:rPr>
      </w:pPr>
    </w:p>
    <w:p w:rsidR="002C2378" w:rsidRDefault="002C2378" w:rsidP="001353DA">
      <w:pPr>
        <w:spacing w:before="0"/>
        <w:rPr>
          <w:rFonts w:cs="Arial"/>
          <w:spacing w:val="2"/>
          <w:lang w:val="sr-Cyrl-CS"/>
        </w:rPr>
      </w:pPr>
    </w:p>
    <w:p w:rsidR="002C2378" w:rsidRDefault="002C2378" w:rsidP="001353DA">
      <w:pPr>
        <w:spacing w:before="0"/>
        <w:rPr>
          <w:rFonts w:cs="Arial"/>
          <w:spacing w:val="2"/>
          <w:lang w:val="sr-Cyrl-CS"/>
        </w:rPr>
      </w:pPr>
    </w:p>
    <w:p w:rsidR="002C2378" w:rsidRDefault="002C2378"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Pr="002C2378" w:rsidRDefault="002C2378"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B963FD"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B963FD">
        <w:rPr>
          <w:rFonts w:cs="Arial"/>
          <w:b/>
        </w:rPr>
        <w:t>Назив</w:t>
      </w:r>
    </w:p>
    <w:p w:rsidR="00677614" w:rsidRPr="00B963FD" w:rsidRDefault="00677614" w:rsidP="00343A18">
      <w:pPr>
        <w:pStyle w:val="KDParagraf"/>
        <w:spacing w:before="0"/>
        <w:rPr>
          <w:rFonts w:cs="Arial"/>
        </w:rPr>
      </w:pPr>
    </w:p>
    <w:p w:rsidR="00677614" w:rsidRPr="00B55DC0" w:rsidRDefault="00B55DC0" w:rsidP="00343A18">
      <w:pPr>
        <w:pStyle w:val="KDParagraf"/>
        <w:spacing w:before="0"/>
        <w:rPr>
          <w:rFonts w:cs="Arial"/>
          <w:lang w:val="sr-Cyrl-RS"/>
        </w:rPr>
      </w:pPr>
      <w:r>
        <w:rPr>
          <w:rFonts w:cs="Arial"/>
          <w:lang w:val="sr-Cyrl-RS"/>
        </w:rPr>
        <w:t xml:space="preserve">   </w:t>
      </w:r>
      <w:r w:rsidR="00677614" w:rsidRPr="00B963FD">
        <w:rPr>
          <w:rFonts w:cs="Arial"/>
        </w:rPr>
        <w:t>___</w:t>
      </w:r>
      <w:r>
        <w:rPr>
          <w:rFonts w:cs="Arial"/>
        </w:rPr>
        <w:t>_____________________________</w:t>
      </w:r>
      <w:r w:rsidR="00677614" w:rsidRPr="00B963FD">
        <w:rPr>
          <w:rFonts w:cs="Arial"/>
        </w:rPr>
        <w:t xml:space="preserve">                     </w:t>
      </w:r>
      <w:r>
        <w:rPr>
          <w:rFonts w:cs="Arial"/>
          <w:lang w:val="sr-Cyrl-RS"/>
        </w:rPr>
        <w:t xml:space="preserve">    </w:t>
      </w:r>
      <w:r w:rsidR="00677614" w:rsidRPr="00B963FD">
        <w:rPr>
          <w:rFonts w:cs="Arial"/>
        </w:rPr>
        <w:t>______________________</w:t>
      </w:r>
      <w:r>
        <w:rPr>
          <w:rFonts w:cs="Arial"/>
          <w:lang w:val="sr-Cyrl-RS"/>
        </w:rPr>
        <w:t>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677614" w:rsidP="00677614">
      <w:pPr>
        <w:spacing w:before="0"/>
        <w:rPr>
          <w:rFonts w:cs="Arial"/>
          <w:color w:val="00B0F0"/>
        </w:rPr>
      </w:pPr>
      <w:r w:rsidRPr="00B963FD">
        <w:rPr>
          <w:rFonts w:cs="Arial"/>
        </w:rPr>
        <w:t>Финансијски директор огранка ТЕНТ,               име и презиме</w:t>
      </w:r>
      <w:proofErr w:type="gramStart"/>
      <w:r w:rsidRPr="00B963FD">
        <w:rPr>
          <w:rFonts w:cs="Arial"/>
        </w:rPr>
        <w:t>,функција</w:t>
      </w:r>
      <w:proofErr w:type="gramEnd"/>
      <w:r w:rsidRPr="00B963FD">
        <w:rPr>
          <w:rFonts w:cs="Arial"/>
        </w:rPr>
        <w:t xml:space="preserve">                                            </w:t>
      </w:r>
      <w:r w:rsidRPr="00677614">
        <w:rPr>
          <w:rFonts w:cs="Arial"/>
        </w:rPr>
        <w:t xml:space="preserve">Милорад Лазић, дипл.екон. </w:t>
      </w:r>
      <w:r>
        <w:rPr>
          <w:rFonts w:cs="Arial"/>
        </w:rPr>
        <w:t xml:space="preserve">                                                                            </w:t>
      </w:r>
    </w:p>
    <w:p w:rsidR="00F9636A" w:rsidRDefault="00F9636A"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Pr="00CE7870" w:rsidRDefault="00A83EEA" w:rsidP="00A83EEA">
      <w:pPr>
        <w:pStyle w:val="KDParagraf"/>
        <w:spacing w:before="0"/>
        <w:rPr>
          <w:rFonts w:cs="Arial"/>
          <w:lang w:val="sr-Cyrl-RS"/>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35478" w:rsidRDefault="007E7BB8" w:rsidP="00343A18">
      <w:pPr>
        <w:pStyle w:val="KDParagraf"/>
        <w:spacing w:before="0"/>
        <w:rPr>
          <w:rFonts w:eastAsia="Calibri" w:cs="Arial"/>
          <w:noProof/>
          <w:color w:val="00B0F0"/>
          <w:lang w:val="sr-Cyrl-RS"/>
        </w:rPr>
      </w:pPr>
    </w:p>
    <w:sectPr w:rsidR="007E7BB8" w:rsidRPr="00F3547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D4" w:rsidRDefault="00483DD4">
      <w:r>
        <w:separator/>
      </w:r>
    </w:p>
    <w:p w:rsidR="00483DD4" w:rsidRDefault="00483DD4"/>
  </w:endnote>
  <w:endnote w:type="continuationSeparator" w:id="0">
    <w:p w:rsidR="00483DD4" w:rsidRDefault="00483DD4">
      <w:r>
        <w:continuationSeparator/>
      </w:r>
    </w:p>
    <w:p w:rsidR="00483DD4" w:rsidRDefault="0048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F" w:rsidRDefault="007A6B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BAF" w:rsidRDefault="007A6BAF" w:rsidP="00841BE7">
    <w:pPr>
      <w:pStyle w:val="Footer"/>
      <w:ind w:right="360"/>
    </w:pPr>
  </w:p>
  <w:p w:rsidR="007A6BAF" w:rsidRDefault="007A6BA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F" w:rsidRPr="00EC5BB4" w:rsidRDefault="007A6B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993">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993">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F" w:rsidRPr="00EC5BB4" w:rsidRDefault="007A6BA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49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4993">
      <w:rPr>
        <w:rStyle w:val="PageNumber"/>
        <w:rFonts w:cs="Arial"/>
        <w:b/>
        <w:noProof/>
        <w:szCs w:val="24"/>
      </w:rPr>
      <w:t>52</w:t>
    </w:r>
    <w:r w:rsidRPr="00EC5BB4">
      <w:rPr>
        <w:rStyle w:val="PageNumber"/>
        <w:rFonts w:cs="Arial"/>
        <w:b/>
        <w:szCs w:val="24"/>
      </w:rPr>
      <w:fldChar w:fldCharType="end"/>
    </w:r>
  </w:p>
  <w:p w:rsidR="007A6BAF" w:rsidRDefault="007A6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D4" w:rsidRDefault="00483DD4">
      <w:r>
        <w:separator/>
      </w:r>
    </w:p>
    <w:p w:rsidR="00483DD4" w:rsidRDefault="00483DD4"/>
  </w:footnote>
  <w:footnote w:type="continuationSeparator" w:id="0">
    <w:p w:rsidR="00483DD4" w:rsidRDefault="00483DD4">
      <w:r>
        <w:continuationSeparator/>
      </w:r>
    </w:p>
    <w:p w:rsidR="00483DD4" w:rsidRDefault="00483D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F" w:rsidRDefault="007A6BAF" w:rsidP="004276AD">
    <w:pPr>
      <w:pStyle w:val="Header"/>
      <w:rPr>
        <w:sz w:val="20"/>
      </w:rPr>
    </w:pPr>
  </w:p>
  <w:p w:rsidR="007A6BAF" w:rsidRDefault="007A6BAF"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7A6BAF" w:rsidRPr="00432117" w:rsidRDefault="007A6BAF"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3000/06</w:t>
    </w:r>
    <w:r>
      <w:rPr>
        <w:szCs w:val="24"/>
        <w:lang w:val="sr-Cyrl-RS"/>
      </w:rPr>
      <w:t>99</w:t>
    </w:r>
    <w:r w:rsidRPr="00ED1FC8">
      <w:rPr>
        <w:szCs w:val="24"/>
      </w:rPr>
      <w:t>/2016</w:t>
    </w:r>
    <w:r>
      <w:rPr>
        <w:szCs w:val="24"/>
        <w:lang w:val="sr-Cyrl-RS"/>
      </w:rPr>
      <w:t xml:space="preserve">; ЈН 3000/0570/2016 </w:t>
    </w:r>
    <w:r w:rsidRPr="00ED1FC8">
      <w:rPr>
        <w:szCs w:val="24"/>
      </w:rPr>
      <w:t>(</w:t>
    </w:r>
    <w:r>
      <w:rPr>
        <w:szCs w:val="24"/>
        <w:lang w:val="sr-Cyrl-RS"/>
      </w:rPr>
      <w:t>НН 993</w:t>
    </w:r>
    <w:r w:rsidRPr="00ED1FC8">
      <w:rPr>
        <w:szCs w:val="24"/>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AF" w:rsidRDefault="007A6BAF" w:rsidP="004276AD">
    <w:pPr>
      <w:pStyle w:val="Header"/>
    </w:pPr>
  </w:p>
  <w:p w:rsidR="007A6BAF" w:rsidRDefault="007A6BAF"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7A6BAF" w:rsidRPr="00113B84" w:rsidRDefault="007A6BAF" w:rsidP="00CE7415">
    <w:pPr>
      <w:pStyle w:val="Header"/>
      <w:spacing w:before="0"/>
      <w:jc w:val="left"/>
      <w:rPr>
        <w:szCs w:val="24"/>
      </w:rPr>
    </w:pPr>
    <w:r w:rsidRPr="00113B84">
      <w:rPr>
        <w:szCs w:val="24"/>
      </w:rPr>
      <w:t>ЈН</w:t>
    </w:r>
    <w:r>
      <w:rPr>
        <w:szCs w:val="24"/>
      </w:rPr>
      <w:t xml:space="preserve"> </w:t>
    </w:r>
    <w:r w:rsidRPr="00862B10">
      <w:rPr>
        <w:szCs w:val="24"/>
      </w:rPr>
      <w:t>3000/06</w:t>
    </w:r>
    <w:r>
      <w:rPr>
        <w:szCs w:val="24"/>
      </w:rPr>
      <w:t>99</w:t>
    </w:r>
    <w:r w:rsidRPr="00862B10">
      <w:rPr>
        <w:szCs w:val="24"/>
      </w:rPr>
      <w:t>/2016</w:t>
    </w:r>
    <w:r>
      <w:rPr>
        <w:szCs w:val="24"/>
        <w:lang w:val="sr-Cyrl-RS"/>
      </w:rPr>
      <w:t>; ЈН 3000/0570/2016</w:t>
    </w:r>
    <w:r>
      <w:rPr>
        <w:szCs w:val="24"/>
      </w:rPr>
      <w:t xml:space="preserve"> </w:t>
    </w:r>
    <w:r w:rsidRPr="00862B10">
      <w:rPr>
        <w:szCs w:val="24"/>
      </w:rPr>
      <w:t>(</w:t>
    </w:r>
    <w:r>
      <w:rPr>
        <w:szCs w:val="24"/>
        <w:lang w:val="sr-Cyrl-RS"/>
      </w:rPr>
      <w:t xml:space="preserve">НН </w:t>
    </w:r>
    <w:r>
      <w:rPr>
        <w:szCs w:val="24"/>
      </w:rPr>
      <w:t>993</w:t>
    </w:r>
    <w:r w:rsidRPr="00862B10">
      <w:rPr>
        <w:szCs w:val="24"/>
      </w:rPr>
      <w:t>/2016)</w:t>
    </w:r>
  </w:p>
  <w:p w:rsidR="007A6BAF" w:rsidRPr="00210557" w:rsidRDefault="007A6BA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0E34C4"/>
    <w:multiLevelType w:val="hybridMultilevel"/>
    <w:tmpl w:val="DC460A02"/>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63B5FC6"/>
    <w:multiLevelType w:val="hybridMultilevel"/>
    <w:tmpl w:val="D67257BE"/>
    <w:lvl w:ilvl="0" w:tplc="8F482664">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1CB6FFD"/>
    <w:multiLevelType w:val="hybridMultilevel"/>
    <w:tmpl w:val="61569352"/>
    <w:lvl w:ilvl="0" w:tplc="575CC61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E1B302D"/>
    <w:multiLevelType w:val="hybridMultilevel"/>
    <w:tmpl w:val="3D9AD0D0"/>
    <w:lvl w:ilvl="0" w:tplc="8F482664">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4F1E0B"/>
    <w:multiLevelType w:val="hybridMultilevel"/>
    <w:tmpl w:val="98849182"/>
    <w:lvl w:ilvl="0" w:tplc="CF687374">
      <w:start w:val="2"/>
      <w:numFmt w:val="bullet"/>
      <w:lvlText w:val="-"/>
      <w:lvlJc w:val="left"/>
      <w:pPr>
        <w:ind w:left="780" w:hanging="360"/>
      </w:pPr>
      <w:rPr>
        <w:rFonts w:ascii="Times New Roman" w:eastAsia="TimesNewRomanPSMT"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84">
    <w:nsid w:val="5F6C793B"/>
    <w:multiLevelType w:val="hybridMultilevel"/>
    <w:tmpl w:val="3A8A4172"/>
    <w:lvl w:ilvl="0" w:tplc="9564A1CA">
      <w:start w:val="1"/>
      <w:numFmt w:val="bullet"/>
      <w:pStyle w:val="KDNabrajanje"/>
      <w:lvlText w:val=""/>
      <w:lvlJc w:val="left"/>
      <w:pPr>
        <w:tabs>
          <w:tab w:val="num" w:pos="630"/>
        </w:tabs>
        <w:ind w:left="630" w:hanging="360"/>
      </w:pPr>
      <w:rPr>
        <w:rFonts w:ascii="Symbol" w:hAnsi="Symbol" w:hint="default"/>
        <w:sz w:val="22"/>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C774D55"/>
    <w:multiLevelType w:val="hybridMultilevel"/>
    <w:tmpl w:val="0DF82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66556D2"/>
    <w:multiLevelType w:val="hybridMultilevel"/>
    <w:tmpl w:val="0C8A5F2C"/>
    <w:lvl w:ilvl="0" w:tplc="241A0001">
      <w:start w:val="1"/>
      <w:numFmt w:val="bullet"/>
      <w:lvlText w:val=""/>
      <w:lvlJc w:val="left"/>
      <w:pPr>
        <w:ind w:left="1560" w:hanging="360"/>
      </w:pPr>
      <w:rPr>
        <w:rFonts w:ascii="Symbol" w:hAnsi="Symbol" w:hint="default"/>
      </w:rPr>
    </w:lvl>
    <w:lvl w:ilvl="1" w:tplc="241A0003" w:tentative="1">
      <w:start w:val="1"/>
      <w:numFmt w:val="bullet"/>
      <w:lvlText w:val="o"/>
      <w:lvlJc w:val="left"/>
      <w:pPr>
        <w:ind w:left="2280" w:hanging="360"/>
      </w:pPr>
      <w:rPr>
        <w:rFonts w:ascii="Courier New" w:hAnsi="Courier New" w:cs="Courier New" w:hint="default"/>
      </w:rPr>
    </w:lvl>
    <w:lvl w:ilvl="2" w:tplc="241A0005" w:tentative="1">
      <w:start w:val="1"/>
      <w:numFmt w:val="bullet"/>
      <w:lvlText w:val=""/>
      <w:lvlJc w:val="left"/>
      <w:pPr>
        <w:ind w:left="3000" w:hanging="360"/>
      </w:pPr>
      <w:rPr>
        <w:rFonts w:ascii="Wingdings" w:hAnsi="Wingdings" w:hint="default"/>
      </w:rPr>
    </w:lvl>
    <w:lvl w:ilvl="3" w:tplc="241A0001" w:tentative="1">
      <w:start w:val="1"/>
      <w:numFmt w:val="bullet"/>
      <w:lvlText w:val=""/>
      <w:lvlJc w:val="left"/>
      <w:pPr>
        <w:ind w:left="3720" w:hanging="360"/>
      </w:pPr>
      <w:rPr>
        <w:rFonts w:ascii="Symbol" w:hAnsi="Symbol" w:hint="default"/>
      </w:rPr>
    </w:lvl>
    <w:lvl w:ilvl="4" w:tplc="241A0003" w:tentative="1">
      <w:start w:val="1"/>
      <w:numFmt w:val="bullet"/>
      <w:lvlText w:val="o"/>
      <w:lvlJc w:val="left"/>
      <w:pPr>
        <w:ind w:left="4440" w:hanging="360"/>
      </w:pPr>
      <w:rPr>
        <w:rFonts w:ascii="Courier New" w:hAnsi="Courier New" w:cs="Courier New" w:hint="default"/>
      </w:rPr>
    </w:lvl>
    <w:lvl w:ilvl="5" w:tplc="241A0005" w:tentative="1">
      <w:start w:val="1"/>
      <w:numFmt w:val="bullet"/>
      <w:lvlText w:val=""/>
      <w:lvlJc w:val="left"/>
      <w:pPr>
        <w:ind w:left="5160" w:hanging="360"/>
      </w:pPr>
      <w:rPr>
        <w:rFonts w:ascii="Wingdings" w:hAnsi="Wingdings" w:hint="default"/>
      </w:rPr>
    </w:lvl>
    <w:lvl w:ilvl="6" w:tplc="241A0001" w:tentative="1">
      <w:start w:val="1"/>
      <w:numFmt w:val="bullet"/>
      <w:lvlText w:val=""/>
      <w:lvlJc w:val="left"/>
      <w:pPr>
        <w:ind w:left="5880" w:hanging="360"/>
      </w:pPr>
      <w:rPr>
        <w:rFonts w:ascii="Symbol" w:hAnsi="Symbol" w:hint="default"/>
      </w:rPr>
    </w:lvl>
    <w:lvl w:ilvl="7" w:tplc="241A0003" w:tentative="1">
      <w:start w:val="1"/>
      <w:numFmt w:val="bullet"/>
      <w:lvlText w:val="o"/>
      <w:lvlJc w:val="left"/>
      <w:pPr>
        <w:ind w:left="6600" w:hanging="360"/>
      </w:pPr>
      <w:rPr>
        <w:rFonts w:ascii="Courier New" w:hAnsi="Courier New" w:cs="Courier New" w:hint="default"/>
      </w:rPr>
    </w:lvl>
    <w:lvl w:ilvl="8" w:tplc="241A0005" w:tentative="1">
      <w:start w:val="1"/>
      <w:numFmt w:val="bullet"/>
      <w:lvlText w:val=""/>
      <w:lvlJc w:val="left"/>
      <w:pPr>
        <w:ind w:left="7320" w:hanging="360"/>
      </w:pPr>
      <w:rPr>
        <w:rFonts w:ascii="Wingdings" w:hAnsi="Wingdings" w:hint="default"/>
      </w:r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0"/>
  </w:num>
  <w:num w:numId="2">
    <w:abstractNumId w:val="64"/>
  </w:num>
  <w:num w:numId="3">
    <w:abstractNumId w:val="84"/>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69"/>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3"/>
  </w:num>
  <w:num w:numId="12">
    <w:abstractNumId w:val="66"/>
  </w:num>
  <w:num w:numId="13">
    <w:abstractNumId w:val="60"/>
  </w:num>
  <w:num w:numId="14">
    <w:abstractNumId w:val="58"/>
  </w:num>
  <w:num w:numId="15">
    <w:abstractNumId w:val="98"/>
  </w:num>
  <w:num w:numId="16">
    <w:abstractNumId w:val="74"/>
  </w:num>
  <w:num w:numId="17">
    <w:abstractNumId w:val="63"/>
  </w:num>
  <w:num w:numId="18">
    <w:abstractNumId w:val="85"/>
  </w:num>
  <w:num w:numId="19">
    <w:abstractNumId w:val="89"/>
  </w:num>
  <w:num w:numId="20">
    <w:abstractNumId w:val="85"/>
  </w:num>
  <w:num w:numId="21">
    <w:abstractNumId w:val="51"/>
  </w:num>
  <w:num w:numId="22">
    <w:abstractNumId w:val="78"/>
  </w:num>
  <w:num w:numId="23">
    <w:abstractNumId w:val="65"/>
  </w:num>
  <w:num w:numId="24">
    <w:abstractNumId w:val="50"/>
  </w:num>
  <w:num w:numId="25">
    <w:abstractNumId w:val="52"/>
  </w:num>
  <w:num w:numId="26">
    <w:abstractNumId w:val="71"/>
  </w:num>
  <w:num w:numId="27">
    <w:abstractNumId w:val="87"/>
  </w:num>
  <w:num w:numId="28">
    <w:abstractNumId w:val="75"/>
  </w:num>
  <w:num w:numId="29">
    <w:abstractNumId w:val="91"/>
  </w:num>
  <w:num w:numId="30">
    <w:abstractNumId w:val="79"/>
  </w:num>
  <w:num w:numId="31">
    <w:abstractNumId w:val="70"/>
  </w:num>
  <w:num w:numId="3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77"/>
  </w:num>
  <w:num w:numId="35">
    <w:abstractNumId w:val="76"/>
  </w:num>
  <w:num w:numId="36">
    <w:abstractNumId w:val="49"/>
  </w:num>
  <w:num w:numId="37">
    <w:abstractNumId w:val="83"/>
  </w:num>
  <w:num w:numId="38">
    <w:abstractNumId w:val="94"/>
  </w:num>
  <w:num w:numId="39">
    <w:abstractNumId w:val="67"/>
  </w:num>
  <w:num w:numId="40">
    <w:abstractNumId w:val="8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52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7B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112"/>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B4"/>
    <w:rsid w:val="00120CEF"/>
    <w:rsid w:val="00120FCC"/>
    <w:rsid w:val="0012159F"/>
    <w:rsid w:val="00121732"/>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2FA"/>
    <w:rsid w:val="00162A6D"/>
    <w:rsid w:val="00162B82"/>
    <w:rsid w:val="00162C01"/>
    <w:rsid w:val="00162C5E"/>
    <w:rsid w:val="001639AB"/>
    <w:rsid w:val="001639C5"/>
    <w:rsid w:val="00164411"/>
    <w:rsid w:val="00164470"/>
    <w:rsid w:val="001644F1"/>
    <w:rsid w:val="00164A25"/>
    <w:rsid w:val="001651DE"/>
    <w:rsid w:val="00165568"/>
    <w:rsid w:val="0016626F"/>
    <w:rsid w:val="00166649"/>
    <w:rsid w:val="00166795"/>
    <w:rsid w:val="00166B2E"/>
    <w:rsid w:val="0016711C"/>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BD"/>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7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AC5"/>
    <w:rsid w:val="00300AF6"/>
    <w:rsid w:val="0030144A"/>
    <w:rsid w:val="0030210E"/>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1ED"/>
    <w:rsid w:val="003863C1"/>
    <w:rsid w:val="00386410"/>
    <w:rsid w:val="003864E1"/>
    <w:rsid w:val="003867BF"/>
    <w:rsid w:val="00386CF5"/>
    <w:rsid w:val="00387971"/>
    <w:rsid w:val="003879DB"/>
    <w:rsid w:val="003904AC"/>
    <w:rsid w:val="003904F7"/>
    <w:rsid w:val="00390889"/>
    <w:rsid w:val="00390C9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AF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639"/>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9"/>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37"/>
    <w:rsid w:val="00481BC8"/>
    <w:rsid w:val="00482208"/>
    <w:rsid w:val="00482257"/>
    <w:rsid w:val="0048279A"/>
    <w:rsid w:val="004829D9"/>
    <w:rsid w:val="00482D4C"/>
    <w:rsid w:val="00483BB4"/>
    <w:rsid w:val="00483CD8"/>
    <w:rsid w:val="00483DD4"/>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23"/>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3B"/>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160"/>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2B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CD3"/>
    <w:rsid w:val="0061168C"/>
    <w:rsid w:val="00611713"/>
    <w:rsid w:val="006117E1"/>
    <w:rsid w:val="006118C9"/>
    <w:rsid w:val="00611A8D"/>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B"/>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B0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AF"/>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A4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F1"/>
    <w:rsid w:val="007F500F"/>
    <w:rsid w:val="007F516E"/>
    <w:rsid w:val="007F5515"/>
    <w:rsid w:val="007F582B"/>
    <w:rsid w:val="007F60D0"/>
    <w:rsid w:val="007F6276"/>
    <w:rsid w:val="007F6616"/>
    <w:rsid w:val="007F66B8"/>
    <w:rsid w:val="007F721A"/>
    <w:rsid w:val="007F7431"/>
    <w:rsid w:val="007F74D5"/>
    <w:rsid w:val="007F7D7A"/>
    <w:rsid w:val="0080073F"/>
    <w:rsid w:val="00800967"/>
    <w:rsid w:val="008009C1"/>
    <w:rsid w:val="00800E18"/>
    <w:rsid w:val="00801702"/>
    <w:rsid w:val="00801B65"/>
    <w:rsid w:val="00801E1C"/>
    <w:rsid w:val="00801F19"/>
    <w:rsid w:val="008020F5"/>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A26"/>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A08"/>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C6"/>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6C8"/>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7B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A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87CDC"/>
    <w:rsid w:val="00A9077E"/>
    <w:rsid w:val="00A907E7"/>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DC0"/>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9D"/>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D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CB8"/>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4F"/>
    <w:rsid w:val="00D976FA"/>
    <w:rsid w:val="00D97B1F"/>
    <w:rsid w:val="00D97F72"/>
    <w:rsid w:val="00DA07EB"/>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07D"/>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72"/>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9C7"/>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D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89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238"/>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5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1F47"/>
    <w:rsid w:val="00EF2390"/>
    <w:rsid w:val="00EF27DD"/>
    <w:rsid w:val="00EF28B9"/>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3"/>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7BB11F4-EB54-4822-8AD0-40C4327617B8}">
  <ds:schemaRefs>
    <ds:schemaRef ds:uri="http://schemas.openxmlformats.org/officeDocument/2006/bibliography"/>
  </ds:schemaRefs>
</ds:datastoreItem>
</file>

<file path=customXml/itemProps100.xml><?xml version="1.0" encoding="utf-8"?>
<ds:datastoreItem xmlns:ds="http://schemas.openxmlformats.org/officeDocument/2006/customXml" ds:itemID="{1A849CFD-70E3-4755-BEF6-746DCCED7B64}">
  <ds:schemaRefs>
    <ds:schemaRef ds:uri="http://schemas.openxmlformats.org/officeDocument/2006/bibliography"/>
  </ds:schemaRefs>
</ds:datastoreItem>
</file>

<file path=customXml/itemProps101.xml><?xml version="1.0" encoding="utf-8"?>
<ds:datastoreItem xmlns:ds="http://schemas.openxmlformats.org/officeDocument/2006/customXml" ds:itemID="{06AA99C5-1347-4967-B049-DA3A713AFBD1}">
  <ds:schemaRefs>
    <ds:schemaRef ds:uri="http://schemas.openxmlformats.org/officeDocument/2006/bibliography"/>
  </ds:schemaRefs>
</ds:datastoreItem>
</file>

<file path=customXml/itemProps102.xml><?xml version="1.0" encoding="utf-8"?>
<ds:datastoreItem xmlns:ds="http://schemas.openxmlformats.org/officeDocument/2006/customXml" ds:itemID="{C80E0E38-3D36-4595-903B-83693544EF1C}">
  <ds:schemaRefs>
    <ds:schemaRef ds:uri="http://schemas.openxmlformats.org/officeDocument/2006/bibliography"/>
  </ds:schemaRefs>
</ds:datastoreItem>
</file>

<file path=customXml/itemProps103.xml><?xml version="1.0" encoding="utf-8"?>
<ds:datastoreItem xmlns:ds="http://schemas.openxmlformats.org/officeDocument/2006/customXml" ds:itemID="{9B6A53F0-431E-441C-92F3-553D92818240}">
  <ds:schemaRefs>
    <ds:schemaRef ds:uri="http://schemas.openxmlformats.org/officeDocument/2006/bibliography"/>
  </ds:schemaRefs>
</ds:datastoreItem>
</file>

<file path=customXml/itemProps104.xml><?xml version="1.0" encoding="utf-8"?>
<ds:datastoreItem xmlns:ds="http://schemas.openxmlformats.org/officeDocument/2006/customXml" ds:itemID="{CCB97350-992B-46D0-B8A5-22E83014674B}">
  <ds:schemaRefs>
    <ds:schemaRef ds:uri="http://schemas.openxmlformats.org/officeDocument/2006/bibliography"/>
  </ds:schemaRefs>
</ds:datastoreItem>
</file>

<file path=customXml/itemProps105.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106.xml><?xml version="1.0" encoding="utf-8"?>
<ds:datastoreItem xmlns:ds="http://schemas.openxmlformats.org/officeDocument/2006/customXml" ds:itemID="{B33419B4-201C-4E3B-B30F-DF73BAECB3CF}">
  <ds:schemaRefs>
    <ds:schemaRef ds:uri="http://schemas.openxmlformats.org/officeDocument/2006/bibliography"/>
  </ds:schemaRefs>
</ds:datastoreItem>
</file>

<file path=customXml/itemProps107.xml><?xml version="1.0" encoding="utf-8"?>
<ds:datastoreItem xmlns:ds="http://schemas.openxmlformats.org/officeDocument/2006/customXml" ds:itemID="{3BD31EA1-1230-44F6-A4CD-FF5830DC1B24}">
  <ds:schemaRefs>
    <ds:schemaRef ds:uri="http://schemas.openxmlformats.org/officeDocument/2006/bibliography"/>
  </ds:schemaRefs>
</ds:datastoreItem>
</file>

<file path=customXml/itemProps108.xml><?xml version="1.0" encoding="utf-8"?>
<ds:datastoreItem xmlns:ds="http://schemas.openxmlformats.org/officeDocument/2006/customXml" ds:itemID="{E7BBBDE8-2FC7-4B58-AB2E-6E3C814F844E}">
  <ds:schemaRefs>
    <ds:schemaRef ds:uri="http://schemas.openxmlformats.org/officeDocument/2006/bibliography"/>
  </ds:schemaRefs>
</ds:datastoreItem>
</file>

<file path=customXml/itemProps109.xml><?xml version="1.0" encoding="utf-8"?>
<ds:datastoreItem xmlns:ds="http://schemas.openxmlformats.org/officeDocument/2006/customXml" ds:itemID="{66728095-9AE4-4A44-ADF9-A6E8C2A5ACA7}">
  <ds:schemaRefs>
    <ds:schemaRef ds:uri="http://schemas.openxmlformats.org/officeDocument/2006/bibliography"/>
  </ds:schemaRefs>
</ds:datastoreItem>
</file>

<file path=customXml/itemProps11.xml><?xml version="1.0" encoding="utf-8"?>
<ds:datastoreItem xmlns:ds="http://schemas.openxmlformats.org/officeDocument/2006/customXml" ds:itemID="{305EA10D-1519-4ACB-A3E9-9E0DD35F6DEE}">
  <ds:schemaRefs>
    <ds:schemaRef ds:uri="http://schemas.openxmlformats.org/officeDocument/2006/bibliography"/>
  </ds:schemaRefs>
</ds:datastoreItem>
</file>

<file path=customXml/itemProps110.xml><?xml version="1.0" encoding="utf-8"?>
<ds:datastoreItem xmlns:ds="http://schemas.openxmlformats.org/officeDocument/2006/customXml" ds:itemID="{0232ABB0-CBE5-47A7-91AD-9BAED57C0FBE}">
  <ds:schemaRefs>
    <ds:schemaRef ds:uri="http://schemas.openxmlformats.org/officeDocument/2006/bibliography"/>
  </ds:schemaRefs>
</ds:datastoreItem>
</file>

<file path=customXml/itemProps111.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12.xml><?xml version="1.0" encoding="utf-8"?>
<ds:datastoreItem xmlns:ds="http://schemas.openxmlformats.org/officeDocument/2006/customXml" ds:itemID="{A4CD8E76-3254-4052-91AE-B57899714BD2}">
  <ds:schemaRefs>
    <ds:schemaRef ds:uri="http://schemas.openxmlformats.org/officeDocument/2006/bibliography"/>
  </ds:schemaRefs>
</ds:datastoreItem>
</file>

<file path=customXml/itemProps113.xml><?xml version="1.0" encoding="utf-8"?>
<ds:datastoreItem xmlns:ds="http://schemas.openxmlformats.org/officeDocument/2006/customXml" ds:itemID="{4C06EA44-0452-4B73-96B6-E89D97AB8F63}">
  <ds:schemaRefs>
    <ds:schemaRef ds:uri="http://schemas.openxmlformats.org/officeDocument/2006/bibliography"/>
  </ds:schemaRefs>
</ds:datastoreItem>
</file>

<file path=customXml/itemProps114.xml><?xml version="1.0" encoding="utf-8"?>
<ds:datastoreItem xmlns:ds="http://schemas.openxmlformats.org/officeDocument/2006/customXml" ds:itemID="{00578D9A-C794-469C-8FE8-2211FEAC751A}">
  <ds:schemaRefs>
    <ds:schemaRef ds:uri="http://schemas.openxmlformats.org/officeDocument/2006/bibliography"/>
  </ds:schemaRefs>
</ds:datastoreItem>
</file>

<file path=customXml/itemProps115.xml><?xml version="1.0" encoding="utf-8"?>
<ds:datastoreItem xmlns:ds="http://schemas.openxmlformats.org/officeDocument/2006/customXml" ds:itemID="{0707134F-91BF-482D-8CA0-6A7DC709FFFC}">
  <ds:schemaRefs>
    <ds:schemaRef ds:uri="http://schemas.openxmlformats.org/officeDocument/2006/bibliography"/>
  </ds:schemaRefs>
</ds:datastoreItem>
</file>

<file path=customXml/itemProps116.xml><?xml version="1.0" encoding="utf-8"?>
<ds:datastoreItem xmlns:ds="http://schemas.openxmlformats.org/officeDocument/2006/customXml" ds:itemID="{C928FF26-D0C2-46AE-8705-854628608D4F}">
  <ds:schemaRefs>
    <ds:schemaRef ds:uri="http://schemas.openxmlformats.org/officeDocument/2006/bibliography"/>
  </ds:schemaRefs>
</ds:datastoreItem>
</file>

<file path=customXml/itemProps117.xml><?xml version="1.0" encoding="utf-8"?>
<ds:datastoreItem xmlns:ds="http://schemas.openxmlformats.org/officeDocument/2006/customXml" ds:itemID="{E4CFB4E9-F047-4B9F-870D-2B0386B55F9C}">
  <ds:schemaRefs>
    <ds:schemaRef ds:uri="http://schemas.openxmlformats.org/officeDocument/2006/bibliography"/>
  </ds:schemaRefs>
</ds:datastoreItem>
</file>

<file path=customXml/itemProps118.xml><?xml version="1.0" encoding="utf-8"?>
<ds:datastoreItem xmlns:ds="http://schemas.openxmlformats.org/officeDocument/2006/customXml" ds:itemID="{40A0D65B-F1DC-4514-842E-435B062FB20A}">
  <ds:schemaRefs>
    <ds:schemaRef ds:uri="http://schemas.openxmlformats.org/officeDocument/2006/bibliography"/>
  </ds:schemaRefs>
</ds:datastoreItem>
</file>

<file path=customXml/itemProps119.xml><?xml version="1.0" encoding="utf-8"?>
<ds:datastoreItem xmlns:ds="http://schemas.openxmlformats.org/officeDocument/2006/customXml" ds:itemID="{4C4D3480-3684-456B-A28C-8B08885535F6}">
  <ds:schemaRefs>
    <ds:schemaRef ds:uri="http://schemas.openxmlformats.org/officeDocument/2006/bibliography"/>
  </ds:schemaRefs>
</ds:datastoreItem>
</file>

<file path=customXml/itemProps12.xml><?xml version="1.0" encoding="utf-8"?>
<ds:datastoreItem xmlns:ds="http://schemas.openxmlformats.org/officeDocument/2006/customXml" ds:itemID="{80F7C255-E438-4EFE-AB47-58D7FAC1623B}">
  <ds:schemaRefs>
    <ds:schemaRef ds:uri="http://schemas.openxmlformats.org/officeDocument/2006/bibliography"/>
  </ds:schemaRefs>
</ds:datastoreItem>
</file>

<file path=customXml/itemProps120.xml><?xml version="1.0" encoding="utf-8"?>
<ds:datastoreItem xmlns:ds="http://schemas.openxmlformats.org/officeDocument/2006/customXml" ds:itemID="{2C484942-B0F4-4486-9340-09A3B0B9E48B}">
  <ds:schemaRefs>
    <ds:schemaRef ds:uri="http://schemas.openxmlformats.org/officeDocument/2006/bibliography"/>
  </ds:schemaRefs>
</ds:datastoreItem>
</file>

<file path=customXml/itemProps121.xml><?xml version="1.0" encoding="utf-8"?>
<ds:datastoreItem xmlns:ds="http://schemas.openxmlformats.org/officeDocument/2006/customXml" ds:itemID="{B8791A36-8451-42FD-A691-D8D3B662E9BE}">
  <ds:schemaRefs>
    <ds:schemaRef ds:uri="http://schemas.openxmlformats.org/officeDocument/2006/bibliography"/>
  </ds:schemaRefs>
</ds:datastoreItem>
</file>

<file path=customXml/itemProps122.xml><?xml version="1.0" encoding="utf-8"?>
<ds:datastoreItem xmlns:ds="http://schemas.openxmlformats.org/officeDocument/2006/customXml" ds:itemID="{C520707A-E008-46B1-B62A-B4AC233060C1}">
  <ds:schemaRefs>
    <ds:schemaRef ds:uri="http://schemas.openxmlformats.org/officeDocument/2006/bibliography"/>
  </ds:schemaRefs>
</ds:datastoreItem>
</file>

<file path=customXml/itemProps123.xml><?xml version="1.0" encoding="utf-8"?>
<ds:datastoreItem xmlns:ds="http://schemas.openxmlformats.org/officeDocument/2006/customXml" ds:itemID="{2C3B634F-DF32-4646-9488-C653A4E35A06}">
  <ds:schemaRefs>
    <ds:schemaRef ds:uri="http://schemas.openxmlformats.org/officeDocument/2006/bibliography"/>
  </ds:schemaRefs>
</ds:datastoreItem>
</file>

<file path=customXml/itemProps124.xml><?xml version="1.0" encoding="utf-8"?>
<ds:datastoreItem xmlns:ds="http://schemas.openxmlformats.org/officeDocument/2006/customXml" ds:itemID="{70B7A1EA-1EDF-4C30-A09D-BEBEEDF268FE}">
  <ds:schemaRefs>
    <ds:schemaRef ds:uri="http://schemas.openxmlformats.org/officeDocument/2006/bibliography"/>
  </ds:schemaRefs>
</ds:datastoreItem>
</file>

<file path=customXml/itemProps125.xml><?xml version="1.0" encoding="utf-8"?>
<ds:datastoreItem xmlns:ds="http://schemas.openxmlformats.org/officeDocument/2006/customXml" ds:itemID="{7A8EB4E9-70F6-4772-8EE7-8D85547029A6}">
  <ds:schemaRefs>
    <ds:schemaRef ds:uri="http://schemas.openxmlformats.org/officeDocument/2006/bibliography"/>
  </ds:schemaRefs>
</ds:datastoreItem>
</file>

<file path=customXml/itemProps126.xml><?xml version="1.0" encoding="utf-8"?>
<ds:datastoreItem xmlns:ds="http://schemas.openxmlformats.org/officeDocument/2006/customXml" ds:itemID="{55A60B8F-2EF5-40FE-8333-D0C430B8EEBE}">
  <ds:schemaRefs>
    <ds:schemaRef ds:uri="http://schemas.openxmlformats.org/officeDocument/2006/bibliography"/>
  </ds:schemaRefs>
</ds:datastoreItem>
</file>

<file path=customXml/itemProps127.xml><?xml version="1.0" encoding="utf-8"?>
<ds:datastoreItem xmlns:ds="http://schemas.openxmlformats.org/officeDocument/2006/customXml" ds:itemID="{90E40CC5-7D3B-48DD-8F8E-C027FDB5CA0C}">
  <ds:schemaRefs>
    <ds:schemaRef ds:uri="http://schemas.openxmlformats.org/officeDocument/2006/bibliography"/>
  </ds:schemaRefs>
</ds:datastoreItem>
</file>

<file path=customXml/itemProps128.xml><?xml version="1.0" encoding="utf-8"?>
<ds:datastoreItem xmlns:ds="http://schemas.openxmlformats.org/officeDocument/2006/customXml" ds:itemID="{129AA052-1473-4709-988E-4EB517929B94}">
  <ds:schemaRefs>
    <ds:schemaRef ds:uri="http://schemas.openxmlformats.org/officeDocument/2006/bibliography"/>
  </ds:schemaRefs>
</ds:datastoreItem>
</file>

<file path=customXml/itemProps129.xml><?xml version="1.0" encoding="utf-8"?>
<ds:datastoreItem xmlns:ds="http://schemas.openxmlformats.org/officeDocument/2006/customXml" ds:itemID="{8A33112C-45D3-42F3-8EE4-7FE35F2F2CD1}">
  <ds:schemaRefs>
    <ds:schemaRef ds:uri="http://schemas.openxmlformats.org/officeDocument/2006/bibliography"/>
  </ds:schemaRefs>
</ds:datastoreItem>
</file>

<file path=customXml/itemProps13.xml><?xml version="1.0" encoding="utf-8"?>
<ds:datastoreItem xmlns:ds="http://schemas.openxmlformats.org/officeDocument/2006/customXml" ds:itemID="{8089C3F1-AC74-4F15-B7A7-5D338D441541}">
  <ds:schemaRefs>
    <ds:schemaRef ds:uri="http://schemas.openxmlformats.org/officeDocument/2006/bibliography"/>
  </ds:schemaRefs>
</ds:datastoreItem>
</file>

<file path=customXml/itemProps130.xml><?xml version="1.0" encoding="utf-8"?>
<ds:datastoreItem xmlns:ds="http://schemas.openxmlformats.org/officeDocument/2006/customXml" ds:itemID="{6AB80F46-6B1F-4246-8889-D532599A6943}">
  <ds:schemaRefs>
    <ds:schemaRef ds:uri="http://schemas.openxmlformats.org/officeDocument/2006/bibliography"/>
  </ds:schemaRefs>
</ds:datastoreItem>
</file>

<file path=customXml/itemProps131.xml><?xml version="1.0" encoding="utf-8"?>
<ds:datastoreItem xmlns:ds="http://schemas.openxmlformats.org/officeDocument/2006/customXml" ds:itemID="{F0508081-CE56-4754-9BB6-7C9ED7C4EE0C}">
  <ds:schemaRefs>
    <ds:schemaRef ds:uri="http://schemas.openxmlformats.org/officeDocument/2006/bibliography"/>
  </ds:schemaRefs>
</ds:datastoreItem>
</file>

<file path=customXml/itemProps132.xml><?xml version="1.0" encoding="utf-8"?>
<ds:datastoreItem xmlns:ds="http://schemas.openxmlformats.org/officeDocument/2006/customXml" ds:itemID="{50A1D2A5-3A54-425C-B8EA-9B20542AADA0}">
  <ds:schemaRefs>
    <ds:schemaRef ds:uri="http://schemas.openxmlformats.org/officeDocument/2006/bibliography"/>
  </ds:schemaRefs>
</ds:datastoreItem>
</file>

<file path=customXml/itemProps133.xml><?xml version="1.0" encoding="utf-8"?>
<ds:datastoreItem xmlns:ds="http://schemas.openxmlformats.org/officeDocument/2006/customXml" ds:itemID="{85E29623-B8A2-4479-9ACD-CCB8A1E172A6}">
  <ds:schemaRefs>
    <ds:schemaRef ds:uri="http://schemas.openxmlformats.org/officeDocument/2006/bibliography"/>
  </ds:schemaRefs>
</ds:datastoreItem>
</file>

<file path=customXml/itemProps13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3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36.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7.xml><?xml version="1.0" encoding="utf-8"?>
<ds:datastoreItem xmlns:ds="http://schemas.openxmlformats.org/officeDocument/2006/customXml" ds:itemID="{6C501758-09E6-4796-8857-44142CB38962}">
  <ds:schemaRefs>
    <ds:schemaRef ds:uri="http://schemas.openxmlformats.org/officeDocument/2006/bibliography"/>
  </ds:schemaRefs>
</ds:datastoreItem>
</file>

<file path=customXml/itemProps138.xml><?xml version="1.0" encoding="utf-8"?>
<ds:datastoreItem xmlns:ds="http://schemas.openxmlformats.org/officeDocument/2006/customXml" ds:itemID="{E783B082-29F5-4ED1-892A-99E27F842235}">
  <ds:schemaRefs>
    <ds:schemaRef ds:uri="http://schemas.openxmlformats.org/officeDocument/2006/bibliography"/>
  </ds:schemaRefs>
</ds:datastoreItem>
</file>

<file path=customXml/itemProps139.xml><?xml version="1.0" encoding="utf-8"?>
<ds:datastoreItem xmlns:ds="http://schemas.openxmlformats.org/officeDocument/2006/customXml" ds:itemID="{AC501FD2-B027-44EA-A6DB-E6037D3E5B3A}">
  <ds:schemaRefs>
    <ds:schemaRef ds:uri="http://schemas.openxmlformats.org/officeDocument/2006/bibliography"/>
  </ds:schemaRefs>
</ds:datastoreItem>
</file>

<file path=customXml/itemProps14.xml><?xml version="1.0" encoding="utf-8"?>
<ds:datastoreItem xmlns:ds="http://schemas.openxmlformats.org/officeDocument/2006/customXml" ds:itemID="{FBA80887-665D-4F4C-B790-0DEA2DC728E7}">
  <ds:schemaRefs>
    <ds:schemaRef ds:uri="http://schemas.openxmlformats.org/officeDocument/2006/bibliography"/>
  </ds:schemaRefs>
</ds:datastoreItem>
</file>

<file path=customXml/itemProps140.xml><?xml version="1.0" encoding="utf-8"?>
<ds:datastoreItem xmlns:ds="http://schemas.openxmlformats.org/officeDocument/2006/customXml" ds:itemID="{D3873E7E-E4E3-4750-8E49-01E685D7F000}">
  <ds:schemaRefs>
    <ds:schemaRef ds:uri="http://schemas.openxmlformats.org/officeDocument/2006/bibliography"/>
  </ds:schemaRefs>
</ds:datastoreItem>
</file>

<file path=customXml/itemProps141.xml><?xml version="1.0" encoding="utf-8"?>
<ds:datastoreItem xmlns:ds="http://schemas.openxmlformats.org/officeDocument/2006/customXml" ds:itemID="{446910FC-8297-42C6-9C1A-3AF5F7A734A2}">
  <ds:schemaRefs>
    <ds:schemaRef ds:uri="http://schemas.openxmlformats.org/officeDocument/2006/bibliography"/>
  </ds:schemaRefs>
</ds:datastoreItem>
</file>

<file path=customXml/itemProps142.xml><?xml version="1.0" encoding="utf-8"?>
<ds:datastoreItem xmlns:ds="http://schemas.openxmlformats.org/officeDocument/2006/customXml" ds:itemID="{E7C4CA3E-5C99-4F57-B978-2254F2195501}">
  <ds:schemaRefs>
    <ds:schemaRef ds:uri="http://schemas.openxmlformats.org/officeDocument/2006/bibliography"/>
  </ds:schemaRefs>
</ds:datastoreItem>
</file>

<file path=customXml/itemProps143.xml><?xml version="1.0" encoding="utf-8"?>
<ds:datastoreItem xmlns:ds="http://schemas.openxmlformats.org/officeDocument/2006/customXml" ds:itemID="{E155E2B6-2B5A-4DED-ABA5-2CA700BC3D07}">
  <ds:schemaRefs>
    <ds:schemaRef ds:uri="http://schemas.openxmlformats.org/officeDocument/2006/bibliography"/>
  </ds:schemaRefs>
</ds:datastoreItem>
</file>

<file path=customXml/itemProps144.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45.xml><?xml version="1.0" encoding="utf-8"?>
<ds:datastoreItem xmlns:ds="http://schemas.openxmlformats.org/officeDocument/2006/customXml" ds:itemID="{C0B6C47E-5047-4F55-8214-807CFA0DD009}">
  <ds:schemaRefs>
    <ds:schemaRef ds:uri="http://schemas.openxmlformats.org/officeDocument/2006/bibliography"/>
  </ds:schemaRefs>
</ds:datastoreItem>
</file>

<file path=customXml/itemProps146.xml><?xml version="1.0" encoding="utf-8"?>
<ds:datastoreItem xmlns:ds="http://schemas.openxmlformats.org/officeDocument/2006/customXml" ds:itemID="{BF3D31DC-B345-4091-A624-A4C4E7A779D8}">
  <ds:schemaRefs>
    <ds:schemaRef ds:uri="http://schemas.openxmlformats.org/officeDocument/2006/bibliography"/>
  </ds:schemaRefs>
</ds:datastoreItem>
</file>

<file path=customXml/itemProps147.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48.xml><?xml version="1.0" encoding="utf-8"?>
<ds:datastoreItem xmlns:ds="http://schemas.openxmlformats.org/officeDocument/2006/customXml" ds:itemID="{F639A161-FDE4-441B-A842-1E3FFD5928AC}">
  <ds:schemaRefs>
    <ds:schemaRef ds:uri="http://schemas.openxmlformats.org/officeDocument/2006/bibliography"/>
  </ds:schemaRefs>
</ds:datastoreItem>
</file>

<file path=customXml/itemProps149.xml><?xml version="1.0" encoding="utf-8"?>
<ds:datastoreItem xmlns:ds="http://schemas.openxmlformats.org/officeDocument/2006/customXml" ds:itemID="{6C71854A-15D1-4656-B0F4-603A0774FA4F}">
  <ds:schemaRefs>
    <ds:schemaRef ds:uri="http://schemas.openxmlformats.org/officeDocument/2006/bibliography"/>
  </ds:schemaRefs>
</ds:datastoreItem>
</file>

<file path=customXml/itemProps15.xml><?xml version="1.0" encoding="utf-8"?>
<ds:datastoreItem xmlns:ds="http://schemas.openxmlformats.org/officeDocument/2006/customXml" ds:itemID="{903D560C-19BB-43E3-869A-FD69CF51FB16}">
  <ds:schemaRefs>
    <ds:schemaRef ds:uri="http://schemas.openxmlformats.org/officeDocument/2006/bibliography"/>
  </ds:schemaRefs>
</ds:datastoreItem>
</file>

<file path=customXml/itemProps150.xml><?xml version="1.0" encoding="utf-8"?>
<ds:datastoreItem xmlns:ds="http://schemas.openxmlformats.org/officeDocument/2006/customXml" ds:itemID="{6003AD9E-C0DC-4338-90BC-CD61B1892FD0}">
  <ds:schemaRefs>
    <ds:schemaRef ds:uri="http://schemas.openxmlformats.org/officeDocument/2006/bibliography"/>
  </ds:schemaRefs>
</ds:datastoreItem>
</file>

<file path=customXml/itemProps151.xml><?xml version="1.0" encoding="utf-8"?>
<ds:datastoreItem xmlns:ds="http://schemas.openxmlformats.org/officeDocument/2006/customXml" ds:itemID="{557A16D2-1C5B-444B-8159-476CEBC7B0A8}">
  <ds:schemaRefs>
    <ds:schemaRef ds:uri="http://schemas.openxmlformats.org/officeDocument/2006/bibliography"/>
  </ds:schemaRefs>
</ds:datastoreItem>
</file>

<file path=customXml/itemProps152.xml><?xml version="1.0" encoding="utf-8"?>
<ds:datastoreItem xmlns:ds="http://schemas.openxmlformats.org/officeDocument/2006/customXml" ds:itemID="{4800D153-2595-47DC-8FA1-68EC230ED817}">
  <ds:schemaRefs>
    <ds:schemaRef ds:uri="http://schemas.openxmlformats.org/officeDocument/2006/bibliography"/>
  </ds:schemaRefs>
</ds:datastoreItem>
</file>

<file path=customXml/itemProps15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54.xml><?xml version="1.0" encoding="utf-8"?>
<ds:datastoreItem xmlns:ds="http://schemas.openxmlformats.org/officeDocument/2006/customXml" ds:itemID="{D0BB27DC-45F5-426A-8626-0CE2AED546FF}">
  <ds:schemaRefs>
    <ds:schemaRef ds:uri="http://schemas.openxmlformats.org/officeDocument/2006/bibliography"/>
  </ds:schemaRefs>
</ds:datastoreItem>
</file>

<file path=customXml/itemProps155.xml><?xml version="1.0" encoding="utf-8"?>
<ds:datastoreItem xmlns:ds="http://schemas.openxmlformats.org/officeDocument/2006/customXml" ds:itemID="{ABD75E87-115A-4D82-952A-04A0FF5CC7C8}">
  <ds:schemaRefs>
    <ds:schemaRef ds:uri="http://schemas.openxmlformats.org/officeDocument/2006/bibliography"/>
  </ds:schemaRefs>
</ds:datastoreItem>
</file>

<file path=customXml/itemProps156.xml><?xml version="1.0" encoding="utf-8"?>
<ds:datastoreItem xmlns:ds="http://schemas.openxmlformats.org/officeDocument/2006/customXml" ds:itemID="{8543B5C1-741D-47B5-B032-8E04FEF73983}">
  <ds:schemaRefs>
    <ds:schemaRef ds:uri="http://schemas.openxmlformats.org/officeDocument/2006/bibliography"/>
  </ds:schemaRefs>
</ds:datastoreItem>
</file>

<file path=customXml/itemProps157.xml><?xml version="1.0" encoding="utf-8"?>
<ds:datastoreItem xmlns:ds="http://schemas.openxmlformats.org/officeDocument/2006/customXml" ds:itemID="{D40ECE55-2849-4DEE-8664-69B9B0ACB388}">
  <ds:schemaRefs>
    <ds:schemaRef ds:uri="http://schemas.openxmlformats.org/officeDocument/2006/bibliography"/>
  </ds:schemaRefs>
</ds:datastoreItem>
</file>

<file path=customXml/itemProps16.xml><?xml version="1.0" encoding="utf-8"?>
<ds:datastoreItem xmlns:ds="http://schemas.openxmlformats.org/officeDocument/2006/customXml" ds:itemID="{DE86A79C-33E3-4F44-8744-A8B7EAB0EB5D}">
  <ds:schemaRefs>
    <ds:schemaRef ds:uri="http://schemas.openxmlformats.org/officeDocument/2006/bibliography"/>
  </ds:schemaRefs>
</ds:datastoreItem>
</file>

<file path=customXml/itemProps17.xml><?xml version="1.0" encoding="utf-8"?>
<ds:datastoreItem xmlns:ds="http://schemas.openxmlformats.org/officeDocument/2006/customXml" ds:itemID="{D3B188FF-8853-4535-8833-112340DDE909}">
  <ds:schemaRefs>
    <ds:schemaRef ds:uri="http://schemas.openxmlformats.org/officeDocument/2006/bibliography"/>
  </ds:schemaRefs>
</ds:datastoreItem>
</file>

<file path=customXml/itemProps18.xml><?xml version="1.0" encoding="utf-8"?>
<ds:datastoreItem xmlns:ds="http://schemas.openxmlformats.org/officeDocument/2006/customXml" ds:itemID="{0C85B8B3-88DA-4EA6-AE6A-0F879EA0461F}">
  <ds:schemaRefs>
    <ds:schemaRef ds:uri="http://schemas.openxmlformats.org/officeDocument/2006/bibliography"/>
  </ds:schemaRefs>
</ds:datastoreItem>
</file>

<file path=customXml/itemProps19.xml><?xml version="1.0" encoding="utf-8"?>
<ds:datastoreItem xmlns:ds="http://schemas.openxmlformats.org/officeDocument/2006/customXml" ds:itemID="{FE0B361F-B4F7-494F-9E93-3AF2824F879D}">
  <ds:schemaRefs>
    <ds:schemaRef ds:uri="http://schemas.openxmlformats.org/officeDocument/2006/bibliography"/>
  </ds:schemaRefs>
</ds:datastoreItem>
</file>

<file path=customXml/itemProps2.xml><?xml version="1.0" encoding="utf-8"?>
<ds:datastoreItem xmlns:ds="http://schemas.openxmlformats.org/officeDocument/2006/customXml" ds:itemID="{2EDB6BF8-6B03-4743-8D8C-89DA9371ECC6}">
  <ds:schemaRefs>
    <ds:schemaRef ds:uri="http://schemas.openxmlformats.org/officeDocument/2006/bibliography"/>
  </ds:schemaRefs>
</ds:datastoreItem>
</file>

<file path=customXml/itemProps20.xml><?xml version="1.0" encoding="utf-8"?>
<ds:datastoreItem xmlns:ds="http://schemas.openxmlformats.org/officeDocument/2006/customXml" ds:itemID="{B7787ECA-435E-499D-B852-BA2EB5636E06}">
  <ds:schemaRefs>
    <ds:schemaRef ds:uri="http://schemas.openxmlformats.org/officeDocument/2006/bibliography"/>
  </ds:schemaRefs>
</ds:datastoreItem>
</file>

<file path=customXml/itemProps21.xml><?xml version="1.0" encoding="utf-8"?>
<ds:datastoreItem xmlns:ds="http://schemas.openxmlformats.org/officeDocument/2006/customXml" ds:itemID="{69E51199-EF04-4DED-A59F-53B7B4F39DF1}">
  <ds:schemaRefs>
    <ds:schemaRef ds:uri="http://schemas.openxmlformats.org/officeDocument/2006/bibliography"/>
  </ds:schemaRefs>
</ds:datastoreItem>
</file>

<file path=customXml/itemProps22.xml><?xml version="1.0" encoding="utf-8"?>
<ds:datastoreItem xmlns:ds="http://schemas.openxmlformats.org/officeDocument/2006/customXml" ds:itemID="{1970B576-A6D5-4527-B17E-B6EFD40B5BF2}">
  <ds:schemaRefs>
    <ds:schemaRef ds:uri="http://schemas.openxmlformats.org/officeDocument/2006/bibliography"/>
  </ds:schemaRefs>
</ds:datastoreItem>
</file>

<file path=customXml/itemProps23.xml><?xml version="1.0" encoding="utf-8"?>
<ds:datastoreItem xmlns:ds="http://schemas.openxmlformats.org/officeDocument/2006/customXml" ds:itemID="{0CF2329C-D344-4F3A-AC3F-B095057B15A3}">
  <ds:schemaRefs>
    <ds:schemaRef ds:uri="http://schemas.openxmlformats.org/officeDocument/2006/bibliography"/>
  </ds:schemaRefs>
</ds:datastoreItem>
</file>

<file path=customXml/itemProps24.xml><?xml version="1.0" encoding="utf-8"?>
<ds:datastoreItem xmlns:ds="http://schemas.openxmlformats.org/officeDocument/2006/customXml" ds:itemID="{9C537A65-F290-4D3D-AE1C-637BDD28FC1B}">
  <ds:schemaRefs>
    <ds:schemaRef ds:uri="http://schemas.openxmlformats.org/officeDocument/2006/bibliography"/>
  </ds:schemaRefs>
</ds:datastoreItem>
</file>

<file path=customXml/itemProps25.xml><?xml version="1.0" encoding="utf-8"?>
<ds:datastoreItem xmlns:ds="http://schemas.openxmlformats.org/officeDocument/2006/customXml" ds:itemID="{7C320CB4-CDA3-4410-BA22-441F9D5C218C}">
  <ds:schemaRefs>
    <ds:schemaRef ds:uri="http://schemas.openxmlformats.org/officeDocument/2006/bibliography"/>
  </ds:schemaRefs>
</ds:datastoreItem>
</file>

<file path=customXml/itemProps26.xml><?xml version="1.0" encoding="utf-8"?>
<ds:datastoreItem xmlns:ds="http://schemas.openxmlformats.org/officeDocument/2006/customXml" ds:itemID="{A15EFEEC-C224-444D-BC31-C72D299266C7}">
  <ds:schemaRefs>
    <ds:schemaRef ds:uri="http://schemas.openxmlformats.org/officeDocument/2006/bibliography"/>
  </ds:schemaRefs>
</ds:datastoreItem>
</file>

<file path=customXml/itemProps27.xml><?xml version="1.0" encoding="utf-8"?>
<ds:datastoreItem xmlns:ds="http://schemas.openxmlformats.org/officeDocument/2006/customXml" ds:itemID="{B3FDF8E9-408C-48B6-86DC-01D04717BF00}">
  <ds:schemaRefs>
    <ds:schemaRef ds:uri="http://schemas.openxmlformats.org/officeDocument/2006/bibliography"/>
  </ds:schemaRefs>
</ds:datastoreItem>
</file>

<file path=customXml/itemProps28.xml><?xml version="1.0" encoding="utf-8"?>
<ds:datastoreItem xmlns:ds="http://schemas.openxmlformats.org/officeDocument/2006/customXml" ds:itemID="{E589A97D-9363-4565-A0FB-DFA49B7E9A0C}">
  <ds:schemaRefs>
    <ds:schemaRef ds:uri="http://schemas.openxmlformats.org/officeDocument/2006/bibliography"/>
  </ds:schemaRefs>
</ds:datastoreItem>
</file>

<file path=customXml/itemProps29.xml><?xml version="1.0" encoding="utf-8"?>
<ds:datastoreItem xmlns:ds="http://schemas.openxmlformats.org/officeDocument/2006/customXml" ds:itemID="{9E983659-3501-4D12-BFB4-94AB467E56B5}">
  <ds:schemaRefs>
    <ds:schemaRef ds:uri="http://schemas.openxmlformats.org/officeDocument/2006/bibliography"/>
  </ds:schemaRefs>
</ds:datastoreItem>
</file>

<file path=customXml/itemProps3.xml><?xml version="1.0" encoding="utf-8"?>
<ds:datastoreItem xmlns:ds="http://schemas.openxmlformats.org/officeDocument/2006/customXml" ds:itemID="{D71EBB2C-0A48-41AF-9C8A-2B36A6EF9E31}">
  <ds:schemaRefs>
    <ds:schemaRef ds:uri="http://schemas.openxmlformats.org/officeDocument/2006/bibliography"/>
  </ds:schemaRefs>
</ds:datastoreItem>
</file>

<file path=customXml/itemProps30.xml><?xml version="1.0" encoding="utf-8"?>
<ds:datastoreItem xmlns:ds="http://schemas.openxmlformats.org/officeDocument/2006/customXml" ds:itemID="{D5CBEB74-43B1-41E6-91C3-C5F7923A9A91}">
  <ds:schemaRefs>
    <ds:schemaRef ds:uri="http://schemas.openxmlformats.org/officeDocument/2006/bibliography"/>
  </ds:schemaRefs>
</ds:datastoreItem>
</file>

<file path=customXml/itemProps3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32.xml><?xml version="1.0" encoding="utf-8"?>
<ds:datastoreItem xmlns:ds="http://schemas.openxmlformats.org/officeDocument/2006/customXml" ds:itemID="{6893214C-215D-43DE-9DA2-1369F9401108}">
  <ds:schemaRefs>
    <ds:schemaRef ds:uri="http://schemas.openxmlformats.org/officeDocument/2006/bibliography"/>
  </ds:schemaRefs>
</ds:datastoreItem>
</file>

<file path=customXml/itemProps33.xml><?xml version="1.0" encoding="utf-8"?>
<ds:datastoreItem xmlns:ds="http://schemas.openxmlformats.org/officeDocument/2006/customXml" ds:itemID="{349F02CF-BE57-4A40-A6F8-3BDDE9F76BE4}">
  <ds:schemaRefs>
    <ds:schemaRef ds:uri="http://schemas.openxmlformats.org/officeDocument/2006/bibliography"/>
  </ds:schemaRefs>
</ds:datastoreItem>
</file>

<file path=customXml/itemProps34.xml><?xml version="1.0" encoding="utf-8"?>
<ds:datastoreItem xmlns:ds="http://schemas.openxmlformats.org/officeDocument/2006/customXml" ds:itemID="{67794291-4B32-4398-A106-1C64C56D526B}">
  <ds:schemaRefs>
    <ds:schemaRef ds:uri="http://schemas.openxmlformats.org/officeDocument/2006/bibliography"/>
  </ds:schemaRefs>
</ds:datastoreItem>
</file>

<file path=customXml/itemProps35.xml><?xml version="1.0" encoding="utf-8"?>
<ds:datastoreItem xmlns:ds="http://schemas.openxmlformats.org/officeDocument/2006/customXml" ds:itemID="{DB01338B-6763-4551-95A9-C5FCFA569267}">
  <ds:schemaRefs>
    <ds:schemaRef ds:uri="http://schemas.openxmlformats.org/officeDocument/2006/bibliography"/>
  </ds:schemaRefs>
</ds:datastoreItem>
</file>

<file path=customXml/itemProps36.xml><?xml version="1.0" encoding="utf-8"?>
<ds:datastoreItem xmlns:ds="http://schemas.openxmlformats.org/officeDocument/2006/customXml" ds:itemID="{BCCAED8B-B66A-4713-AE1A-66807CF870C8}">
  <ds:schemaRefs>
    <ds:schemaRef ds:uri="http://schemas.openxmlformats.org/officeDocument/2006/bibliography"/>
  </ds:schemaRefs>
</ds:datastoreItem>
</file>

<file path=customXml/itemProps37.xml><?xml version="1.0" encoding="utf-8"?>
<ds:datastoreItem xmlns:ds="http://schemas.openxmlformats.org/officeDocument/2006/customXml" ds:itemID="{AFD4D711-746D-47E7-973C-40278D2429F4}">
  <ds:schemaRefs>
    <ds:schemaRef ds:uri="http://schemas.openxmlformats.org/officeDocument/2006/bibliography"/>
  </ds:schemaRefs>
</ds:datastoreItem>
</file>

<file path=customXml/itemProps3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39.xml><?xml version="1.0" encoding="utf-8"?>
<ds:datastoreItem xmlns:ds="http://schemas.openxmlformats.org/officeDocument/2006/customXml" ds:itemID="{D508B94F-184C-4CCB-8467-09DEFEEB76C2}">
  <ds:schemaRefs>
    <ds:schemaRef ds:uri="http://schemas.openxmlformats.org/officeDocument/2006/bibliography"/>
  </ds:schemaRefs>
</ds:datastoreItem>
</file>

<file path=customXml/itemProps4.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0.xml><?xml version="1.0" encoding="utf-8"?>
<ds:datastoreItem xmlns:ds="http://schemas.openxmlformats.org/officeDocument/2006/customXml" ds:itemID="{0BD3ABFF-D4E1-4E7F-B005-0F6DB3B57B9E}">
  <ds:schemaRefs>
    <ds:schemaRef ds:uri="http://schemas.openxmlformats.org/officeDocument/2006/bibliography"/>
  </ds:schemaRefs>
</ds:datastoreItem>
</file>

<file path=customXml/itemProps41.xml><?xml version="1.0" encoding="utf-8"?>
<ds:datastoreItem xmlns:ds="http://schemas.openxmlformats.org/officeDocument/2006/customXml" ds:itemID="{BF448A06-7DC9-48FA-BD3C-8865DE1A4D03}">
  <ds:schemaRefs>
    <ds:schemaRef ds:uri="http://schemas.openxmlformats.org/officeDocument/2006/bibliography"/>
  </ds:schemaRefs>
</ds:datastoreItem>
</file>

<file path=customXml/itemProps42.xml><?xml version="1.0" encoding="utf-8"?>
<ds:datastoreItem xmlns:ds="http://schemas.openxmlformats.org/officeDocument/2006/customXml" ds:itemID="{9C690829-B65B-40C2-B2DB-865B96B26407}">
  <ds:schemaRefs>
    <ds:schemaRef ds:uri="http://schemas.openxmlformats.org/officeDocument/2006/bibliography"/>
  </ds:schemaRefs>
</ds:datastoreItem>
</file>

<file path=customXml/itemProps43.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44.xml><?xml version="1.0" encoding="utf-8"?>
<ds:datastoreItem xmlns:ds="http://schemas.openxmlformats.org/officeDocument/2006/customXml" ds:itemID="{CF518B84-8F3F-47AC-A4EA-6F7E13EB2D64}">
  <ds:schemaRefs>
    <ds:schemaRef ds:uri="http://schemas.openxmlformats.org/officeDocument/2006/bibliography"/>
  </ds:schemaRefs>
</ds:datastoreItem>
</file>

<file path=customXml/itemProps45.xml><?xml version="1.0" encoding="utf-8"?>
<ds:datastoreItem xmlns:ds="http://schemas.openxmlformats.org/officeDocument/2006/customXml" ds:itemID="{B5160C11-6486-4378-BA49-68E69E99F7E0}">
  <ds:schemaRefs>
    <ds:schemaRef ds:uri="http://schemas.openxmlformats.org/officeDocument/2006/bibliography"/>
  </ds:schemaRefs>
</ds:datastoreItem>
</file>

<file path=customXml/itemProps46.xml><?xml version="1.0" encoding="utf-8"?>
<ds:datastoreItem xmlns:ds="http://schemas.openxmlformats.org/officeDocument/2006/customXml" ds:itemID="{B70BAA31-C5E1-4F66-8B19-D865E1BC5BCB}">
  <ds:schemaRefs>
    <ds:schemaRef ds:uri="http://schemas.openxmlformats.org/officeDocument/2006/bibliography"/>
  </ds:schemaRefs>
</ds:datastoreItem>
</file>

<file path=customXml/itemProps4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48.xml><?xml version="1.0" encoding="utf-8"?>
<ds:datastoreItem xmlns:ds="http://schemas.openxmlformats.org/officeDocument/2006/customXml" ds:itemID="{D1AE6A39-1893-4274-8A94-B56BC4B2EDE6}">
  <ds:schemaRefs>
    <ds:schemaRef ds:uri="http://schemas.openxmlformats.org/officeDocument/2006/bibliography"/>
  </ds:schemaRefs>
</ds:datastoreItem>
</file>

<file path=customXml/itemProps4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5.xml><?xml version="1.0" encoding="utf-8"?>
<ds:datastoreItem xmlns:ds="http://schemas.openxmlformats.org/officeDocument/2006/customXml" ds:itemID="{14C70F63-225D-43F9-B7F3-E5B82934D20D}">
  <ds:schemaRefs>
    <ds:schemaRef ds:uri="http://schemas.openxmlformats.org/officeDocument/2006/bibliography"/>
  </ds:schemaRefs>
</ds:datastoreItem>
</file>

<file path=customXml/itemProps50.xml><?xml version="1.0" encoding="utf-8"?>
<ds:datastoreItem xmlns:ds="http://schemas.openxmlformats.org/officeDocument/2006/customXml" ds:itemID="{CF562C58-DA9E-4809-9FDD-89437076CA4B}">
  <ds:schemaRefs>
    <ds:schemaRef ds:uri="http://schemas.openxmlformats.org/officeDocument/2006/bibliography"/>
  </ds:schemaRefs>
</ds:datastoreItem>
</file>

<file path=customXml/itemProps51.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52.xml><?xml version="1.0" encoding="utf-8"?>
<ds:datastoreItem xmlns:ds="http://schemas.openxmlformats.org/officeDocument/2006/customXml" ds:itemID="{0ED56F43-6606-4C55-BF2E-D3F15B301005}">
  <ds:schemaRefs>
    <ds:schemaRef ds:uri="http://schemas.openxmlformats.org/officeDocument/2006/bibliography"/>
  </ds:schemaRefs>
</ds:datastoreItem>
</file>

<file path=customXml/itemProps53.xml><?xml version="1.0" encoding="utf-8"?>
<ds:datastoreItem xmlns:ds="http://schemas.openxmlformats.org/officeDocument/2006/customXml" ds:itemID="{D08702CC-D5EA-4E3D-904D-E95FF326564D}">
  <ds:schemaRefs>
    <ds:schemaRef ds:uri="http://schemas.openxmlformats.org/officeDocument/2006/bibliography"/>
  </ds:schemaRefs>
</ds:datastoreItem>
</file>

<file path=customXml/itemProps54.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55.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56.xml><?xml version="1.0" encoding="utf-8"?>
<ds:datastoreItem xmlns:ds="http://schemas.openxmlformats.org/officeDocument/2006/customXml" ds:itemID="{48EC08C7-2A3F-42D2-A722-A11A9B7E84DE}">
  <ds:schemaRefs>
    <ds:schemaRef ds:uri="http://schemas.openxmlformats.org/officeDocument/2006/bibliography"/>
  </ds:schemaRefs>
</ds:datastoreItem>
</file>

<file path=customXml/itemProps57.xml><?xml version="1.0" encoding="utf-8"?>
<ds:datastoreItem xmlns:ds="http://schemas.openxmlformats.org/officeDocument/2006/customXml" ds:itemID="{EFB01268-908C-42B7-935E-A392C5211150}">
  <ds:schemaRefs>
    <ds:schemaRef ds:uri="http://schemas.openxmlformats.org/officeDocument/2006/bibliography"/>
  </ds:schemaRefs>
</ds:datastoreItem>
</file>

<file path=customXml/itemProps58.xml><?xml version="1.0" encoding="utf-8"?>
<ds:datastoreItem xmlns:ds="http://schemas.openxmlformats.org/officeDocument/2006/customXml" ds:itemID="{7F57BB2F-CAF3-4E8A-98D9-8985C26C5D3E}">
  <ds:schemaRefs>
    <ds:schemaRef ds:uri="http://schemas.openxmlformats.org/officeDocument/2006/bibliography"/>
  </ds:schemaRefs>
</ds:datastoreItem>
</file>

<file path=customXml/itemProps59.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6.xml><?xml version="1.0" encoding="utf-8"?>
<ds:datastoreItem xmlns:ds="http://schemas.openxmlformats.org/officeDocument/2006/customXml" ds:itemID="{50D02227-2B89-42D4-9F21-B148B4485B15}">
  <ds:schemaRefs>
    <ds:schemaRef ds:uri="http://schemas.openxmlformats.org/officeDocument/2006/bibliography"/>
  </ds:schemaRefs>
</ds:datastoreItem>
</file>

<file path=customXml/itemProps60.xml><?xml version="1.0" encoding="utf-8"?>
<ds:datastoreItem xmlns:ds="http://schemas.openxmlformats.org/officeDocument/2006/customXml" ds:itemID="{296832E8-0E86-410E-80DC-DBECF14EF7E1}">
  <ds:schemaRefs>
    <ds:schemaRef ds:uri="http://schemas.openxmlformats.org/officeDocument/2006/bibliography"/>
  </ds:schemaRefs>
</ds:datastoreItem>
</file>

<file path=customXml/itemProps61.xml><?xml version="1.0" encoding="utf-8"?>
<ds:datastoreItem xmlns:ds="http://schemas.openxmlformats.org/officeDocument/2006/customXml" ds:itemID="{AEF4048C-C0D8-4513-B8F8-AA0FBB32EF7B}">
  <ds:schemaRefs>
    <ds:schemaRef ds:uri="http://schemas.openxmlformats.org/officeDocument/2006/bibliography"/>
  </ds:schemaRefs>
</ds:datastoreItem>
</file>

<file path=customXml/itemProps62.xml><?xml version="1.0" encoding="utf-8"?>
<ds:datastoreItem xmlns:ds="http://schemas.openxmlformats.org/officeDocument/2006/customXml" ds:itemID="{4FE728DE-F439-4698-9A3E-D3A3F2FFFFF1}">
  <ds:schemaRefs>
    <ds:schemaRef ds:uri="http://schemas.openxmlformats.org/officeDocument/2006/bibliography"/>
  </ds:schemaRefs>
</ds:datastoreItem>
</file>

<file path=customXml/itemProps63.xml><?xml version="1.0" encoding="utf-8"?>
<ds:datastoreItem xmlns:ds="http://schemas.openxmlformats.org/officeDocument/2006/customXml" ds:itemID="{9BA5289E-F684-4CA8-99A4-45F3ACB38618}">
  <ds:schemaRefs>
    <ds:schemaRef ds:uri="http://schemas.openxmlformats.org/officeDocument/2006/bibliography"/>
  </ds:schemaRefs>
</ds:datastoreItem>
</file>

<file path=customXml/itemProps64.xml><?xml version="1.0" encoding="utf-8"?>
<ds:datastoreItem xmlns:ds="http://schemas.openxmlformats.org/officeDocument/2006/customXml" ds:itemID="{85CB563C-BB5D-4474-A046-104BC452F45A}">
  <ds:schemaRefs>
    <ds:schemaRef ds:uri="http://schemas.openxmlformats.org/officeDocument/2006/bibliography"/>
  </ds:schemaRefs>
</ds:datastoreItem>
</file>

<file path=customXml/itemProps65.xml><?xml version="1.0" encoding="utf-8"?>
<ds:datastoreItem xmlns:ds="http://schemas.openxmlformats.org/officeDocument/2006/customXml" ds:itemID="{FA088CE7-90E1-4B96-ADE8-CB239F2526C0}">
  <ds:schemaRefs>
    <ds:schemaRef ds:uri="http://schemas.openxmlformats.org/officeDocument/2006/bibliography"/>
  </ds:schemaRefs>
</ds:datastoreItem>
</file>

<file path=customXml/itemProps66.xml><?xml version="1.0" encoding="utf-8"?>
<ds:datastoreItem xmlns:ds="http://schemas.openxmlformats.org/officeDocument/2006/customXml" ds:itemID="{08FF686E-B208-421B-AEC4-D79BF9885494}">
  <ds:schemaRefs>
    <ds:schemaRef ds:uri="http://schemas.openxmlformats.org/officeDocument/2006/bibliography"/>
  </ds:schemaRefs>
</ds:datastoreItem>
</file>

<file path=customXml/itemProps67.xml><?xml version="1.0" encoding="utf-8"?>
<ds:datastoreItem xmlns:ds="http://schemas.openxmlformats.org/officeDocument/2006/customXml" ds:itemID="{39E25238-1A48-4880-AEC5-B390DA551FFF}">
  <ds:schemaRefs>
    <ds:schemaRef ds:uri="http://schemas.openxmlformats.org/officeDocument/2006/bibliography"/>
  </ds:schemaRefs>
</ds:datastoreItem>
</file>

<file path=customXml/itemProps68.xml><?xml version="1.0" encoding="utf-8"?>
<ds:datastoreItem xmlns:ds="http://schemas.openxmlformats.org/officeDocument/2006/customXml" ds:itemID="{65F6969D-D23B-4B6E-BB33-61FECCD94CEF}">
  <ds:schemaRefs>
    <ds:schemaRef ds:uri="http://schemas.openxmlformats.org/officeDocument/2006/bibliography"/>
  </ds:schemaRefs>
</ds:datastoreItem>
</file>

<file path=customXml/itemProps69.xml><?xml version="1.0" encoding="utf-8"?>
<ds:datastoreItem xmlns:ds="http://schemas.openxmlformats.org/officeDocument/2006/customXml" ds:itemID="{62D57833-F6F2-4D06-96FB-BF75C2817E62}">
  <ds:schemaRefs>
    <ds:schemaRef ds:uri="http://schemas.openxmlformats.org/officeDocument/2006/bibliography"/>
  </ds:schemaRefs>
</ds:datastoreItem>
</file>

<file path=customXml/itemProps7.xml><?xml version="1.0" encoding="utf-8"?>
<ds:datastoreItem xmlns:ds="http://schemas.openxmlformats.org/officeDocument/2006/customXml" ds:itemID="{15652B22-6D06-47CF-AFC9-39FCC1C6D6D9}">
  <ds:schemaRefs>
    <ds:schemaRef ds:uri="http://schemas.openxmlformats.org/officeDocument/2006/bibliography"/>
  </ds:schemaRefs>
</ds:datastoreItem>
</file>

<file path=customXml/itemProps70.xml><?xml version="1.0" encoding="utf-8"?>
<ds:datastoreItem xmlns:ds="http://schemas.openxmlformats.org/officeDocument/2006/customXml" ds:itemID="{E861623A-D311-481F-A188-F3B63DF1C8AC}">
  <ds:schemaRefs>
    <ds:schemaRef ds:uri="http://schemas.openxmlformats.org/officeDocument/2006/bibliography"/>
  </ds:schemaRefs>
</ds:datastoreItem>
</file>

<file path=customXml/itemProps71.xml><?xml version="1.0" encoding="utf-8"?>
<ds:datastoreItem xmlns:ds="http://schemas.openxmlformats.org/officeDocument/2006/customXml" ds:itemID="{49E1E820-56BB-41B0-82D6-1D04675D2BF3}">
  <ds:schemaRefs>
    <ds:schemaRef ds:uri="http://schemas.openxmlformats.org/officeDocument/2006/bibliography"/>
  </ds:schemaRefs>
</ds:datastoreItem>
</file>

<file path=customXml/itemProps72.xml><?xml version="1.0" encoding="utf-8"?>
<ds:datastoreItem xmlns:ds="http://schemas.openxmlformats.org/officeDocument/2006/customXml" ds:itemID="{01FC14A1-EDD7-4DA6-88F8-8769336C81A1}">
  <ds:schemaRefs>
    <ds:schemaRef ds:uri="http://schemas.openxmlformats.org/officeDocument/2006/bibliography"/>
  </ds:schemaRefs>
</ds:datastoreItem>
</file>

<file path=customXml/itemProps73.xml><?xml version="1.0" encoding="utf-8"?>
<ds:datastoreItem xmlns:ds="http://schemas.openxmlformats.org/officeDocument/2006/customXml" ds:itemID="{71B98C62-856B-4BBE-9DAE-28E966F5884D}">
  <ds:schemaRefs>
    <ds:schemaRef ds:uri="http://schemas.openxmlformats.org/officeDocument/2006/bibliography"/>
  </ds:schemaRefs>
</ds:datastoreItem>
</file>

<file path=customXml/itemProps74.xml><?xml version="1.0" encoding="utf-8"?>
<ds:datastoreItem xmlns:ds="http://schemas.openxmlformats.org/officeDocument/2006/customXml" ds:itemID="{1C1B83B2-A85C-4EF0-AAF5-2D313E49850F}">
  <ds:schemaRefs>
    <ds:schemaRef ds:uri="http://schemas.openxmlformats.org/officeDocument/2006/bibliography"/>
  </ds:schemaRefs>
</ds:datastoreItem>
</file>

<file path=customXml/itemProps75.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76.xml><?xml version="1.0" encoding="utf-8"?>
<ds:datastoreItem xmlns:ds="http://schemas.openxmlformats.org/officeDocument/2006/customXml" ds:itemID="{FE21C49F-E4F9-46D8-977E-62A53A5BA9AA}">
  <ds:schemaRefs>
    <ds:schemaRef ds:uri="http://schemas.openxmlformats.org/officeDocument/2006/bibliography"/>
  </ds:schemaRefs>
</ds:datastoreItem>
</file>

<file path=customXml/itemProps77.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78.xml><?xml version="1.0" encoding="utf-8"?>
<ds:datastoreItem xmlns:ds="http://schemas.openxmlformats.org/officeDocument/2006/customXml" ds:itemID="{B50A42A6-627A-49A9-B38F-CE1CC17379D7}">
  <ds:schemaRefs>
    <ds:schemaRef ds:uri="http://schemas.openxmlformats.org/officeDocument/2006/bibliography"/>
  </ds:schemaRefs>
</ds:datastoreItem>
</file>

<file path=customXml/itemProps79.xml><?xml version="1.0" encoding="utf-8"?>
<ds:datastoreItem xmlns:ds="http://schemas.openxmlformats.org/officeDocument/2006/customXml" ds:itemID="{909D39C8-B019-4B26-BC74-8FB682CA3C9E}">
  <ds:schemaRefs>
    <ds:schemaRef ds:uri="http://schemas.openxmlformats.org/officeDocument/2006/bibliography"/>
  </ds:schemaRefs>
</ds:datastoreItem>
</file>

<file path=customXml/itemProps8.xml><?xml version="1.0" encoding="utf-8"?>
<ds:datastoreItem xmlns:ds="http://schemas.openxmlformats.org/officeDocument/2006/customXml" ds:itemID="{D41CDB24-EC30-4716-9EE7-70044C9E5E30}">
  <ds:schemaRefs>
    <ds:schemaRef ds:uri="http://schemas.openxmlformats.org/officeDocument/2006/bibliography"/>
  </ds:schemaRefs>
</ds:datastoreItem>
</file>

<file path=customXml/itemProps80.xml><?xml version="1.0" encoding="utf-8"?>
<ds:datastoreItem xmlns:ds="http://schemas.openxmlformats.org/officeDocument/2006/customXml" ds:itemID="{7623A2A9-F7A5-4667-B972-3CBA123826B8}">
  <ds:schemaRefs>
    <ds:schemaRef ds:uri="http://schemas.openxmlformats.org/officeDocument/2006/bibliography"/>
  </ds:schemaRefs>
</ds:datastoreItem>
</file>

<file path=customXml/itemProps81.xml><?xml version="1.0" encoding="utf-8"?>
<ds:datastoreItem xmlns:ds="http://schemas.openxmlformats.org/officeDocument/2006/customXml" ds:itemID="{2C35F4A3-72BE-4397-92FA-B87EB8B47525}">
  <ds:schemaRefs>
    <ds:schemaRef ds:uri="http://schemas.openxmlformats.org/officeDocument/2006/bibliography"/>
  </ds:schemaRefs>
</ds:datastoreItem>
</file>

<file path=customXml/itemProps82.xml><?xml version="1.0" encoding="utf-8"?>
<ds:datastoreItem xmlns:ds="http://schemas.openxmlformats.org/officeDocument/2006/customXml" ds:itemID="{1136C77A-9CF0-4519-BE81-E785A4CF960C}">
  <ds:schemaRefs>
    <ds:schemaRef ds:uri="http://schemas.openxmlformats.org/officeDocument/2006/bibliography"/>
  </ds:schemaRefs>
</ds:datastoreItem>
</file>

<file path=customXml/itemProps83.xml><?xml version="1.0" encoding="utf-8"?>
<ds:datastoreItem xmlns:ds="http://schemas.openxmlformats.org/officeDocument/2006/customXml" ds:itemID="{1A68CAAA-58EB-411E-AA4A-2788A4C6E5F2}">
  <ds:schemaRefs>
    <ds:schemaRef ds:uri="http://schemas.openxmlformats.org/officeDocument/2006/bibliography"/>
  </ds:schemaRefs>
</ds:datastoreItem>
</file>

<file path=customXml/itemProps84.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85.xml><?xml version="1.0" encoding="utf-8"?>
<ds:datastoreItem xmlns:ds="http://schemas.openxmlformats.org/officeDocument/2006/customXml" ds:itemID="{C6B64B39-F339-4DDB-B4EE-AF75A24F7B64}">
  <ds:schemaRefs>
    <ds:schemaRef ds:uri="http://schemas.openxmlformats.org/officeDocument/2006/bibliography"/>
  </ds:schemaRefs>
</ds:datastoreItem>
</file>

<file path=customXml/itemProps86.xml><?xml version="1.0" encoding="utf-8"?>
<ds:datastoreItem xmlns:ds="http://schemas.openxmlformats.org/officeDocument/2006/customXml" ds:itemID="{F0759116-4769-4CD4-8C9A-111BBFEEF0F0}">
  <ds:schemaRefs>
    <ds:schemaRef ds:uri="http://schemas.openxmlformats.org/officeDocument/2006/bibliography"/>
  </ds:schemaRefs>
</ds:datastoreItem>
</file>

<file path=customXml/itemProps87.xml><?xml version="1.0" encoding="utf-8"?>
<ds:datastoreItem xmlns:ds="http://schemas.openxmlformats.org/officeDocument/2006/customXml" ds:itemID="{275B7373-3B89-4756-982F-F6D085B0688E}">
  <ds:schemaRefs>
    <ds:schemaRef ds:uri="http://schemas.openxmlformats.org/officeDocument/2006/bibliography"/>
  </ds:schemaRefs>
</ds:datastoreItem>
</file>

<file path=customXml/itemProps88.xml><?xml version="1.0" encoding="utf-8"?>
<ds:datastoreItem xmlns:ds="http://schemas.openxmlformats.org/officeDocument/2006/customXml" ds:itemID="{CF4581CF-4297-4E02-8474-423A6A9F17B9}">
  <ds:schemaRefs>
    <ds:schemaRef ds:uri="http://schemas.openxmlformats.org/officeDocument/2006/bibliography"/>
  </ds:schemaRefs>
</ds:datastoreItem>
</file>

<file path=customXml/itemProps89.xml><?xml version="1.0" encoding="utf-8"?>
<ds:datastoreItem xmlns:ds="http://schemas.openxmlformats.org/officeDocument/2006/customXml" ds:itemID="{CFDAC635-44FF-4106-98B7-B711BD43A1A1}">
  <ds:schemaRefs>
    <ds:schemaRef ds:uri="http://schemas.openxmlformats.org/officeDocument/2006/bibliography"/>
  </ds:schemaRefs>
</ds:datastoreItem>
</file>

<file path=customXml/itemProps9.xml><?xml version="1.0" encoding="utf-8"?>
<ds:datastoreItem xmlns:ds="http://schemas.openxmlformats.org/officeDocument/2006/customXml" ds:itemID="{A0539848-99AD-470D-B738-C91891CC4D7A}">
  <ds:schemaRefs>
    <ds:schemaRef ds:uri="http://schemas.openxmlformats.org/officeDocument/2006/bibliography"/>
  </ds:schemaRefs>
</ds:datastoreItem>
</file>

<file path=customXml/itemProps90.xml><?xml version="1.0" encoding="utf-8"?>
<ds:datastoreItem xmlns:ds="http://schemas.openxmlformats.org/officeDocument/2006/customXml" ds:itemID="{EF67FA39-1CB8-466E-985D-E610DB502632}">
  <ds:schemaRefs>
    <ds:schemaRef ds:uri="http://schemas.openxmlformats.org/officeDocument/2006/bibliography"/>
  </ds:schemaRefs>
</ds:datastoreItem>
</file>

<file path=customXml/itemProps91.xml><?xml version="1.0" encoding="utf-8"?>
<ds:datastoreItem xmlns:ds="http://schemas.openxmlformats.org/officeDocument/2006/customXml" ds:itemID="{69572986-2EC3-4542-95C2-CFCC659CD03A}">
  <ds:schemaRefs>
    <ds:schemaRef ds:uri="http://schemas.openxmlformats.org/officeDocument/2006/bibliography"/>
  </ds:schemaRefs>
</ds:datastoreItem>
</file>

<file path=customXml/itemProps92.xml><?xml version="1.0" encoding="utf-8"?>
<ds:datastoreItem xmlns:ds="http://schemas.openxmlformats.org/officeDocument/2006/customXml" ds:itemID="{17FB60B3-1489-4C1C-A10F-9D6A11ACF23E}">
  <ds:schemaRefs>
    <ds:schemaRef ds:uri="http://schemas.openxmlformats.org/officeDocument/2006/bibliography"/>
  </ds:schemaRefs>
</ds:datastoreItem>
</file>

<file path=customXml/itemProps93.xml><?xml version="1.0" encoding="utf-8"?>
<ds:datastoreItem xmlns:ds="http://schemas.openxmlformats.org/officeDocument/2006/customXml" ds:itemID="{C862B277-B6CB-4188-8E46-7E67629F9ADA}">
  <ds:schemaRefs>
    <ds:schemaRef ds:uri="http://schemas.openxmlformats.org/officeDocument/2006/bibliography"/>
  </ds:schemaRefs>
</ds:datastoreItem>
</file>

<file path=customXml/itemProps94.xml><?xml version="1.0" encoding="utf-8"?>
<ds:datastoreItem xmlns:ds="http://schemas.openxmlformats.org/officeDocument/2006/customXml" ds:itemID="{32119266-E452-4B39-B187-AC837F01C20C}">
  <ds:schemaRefs>
    <ds:schemaRef ds:uri="http://schemas.openxmlformats.org/officeDocument/2006/bibliography"/>
  </ds:schemaRefs>
</ds:datastoreItem>
</file>

<file path=customXml/itemProps95.xml><?xml version="1.0" encoding="utf-8"?>
<ds:datastoreItem xmlns:ds="http://schemas.openxmlformats.org/officeDocument/2006/customXml" ds:itemID="{E5D3614A-1B4A-4E4D-9BE2-4685D7C0BD5F}">
  <ds:schemaRefs>
    <ds:schemaRef ds:uri="http://schemas.openxmlformats.org/officeDocument/2006/bibliography"/>
  </ds:schemaRefs>
</ds:datastoreItem>
</file>

<file path=customXml/itemProps96.xml><?xml version="1.0" encoding="utf-8"?>
<ds:datastoreItem xmlns:ds="http://schemas.openxmlformats.org/officeDocument/2006/customXml" ds:itemID="{F4C3AE2B-F4EB-49DC-9CFC-C49B13952600}">
  <ds:schemaRefs>
    <ds:schemaRef ds:uri="http://schemas.openxmlformats.org/officeDocument/2006/bibliography"/>
  </ds:schemaRefs>
</ds:datastoreItem>
</file>

<file path=customXml/itemProps97.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98.xml><?xml version="1.0" encoding="utf-8"?>
<ds:datastoreItem xmlns:ds="http://schemas.openxmlformats.org/officeDocument/2006/customXml" ds:itemID="{14EE958D-14F3-4F15-8D91-05EEBF353112}">
  <ds:schemaRefs>
    <ds:schemaRef ds:uri="http://schemas.openxmlformats.org/officeDocument/2006/bibliography"/>
  </ds:schemaRefs>
</ds:datastoreItem>
</file>

<file path=customXml/itemProps99.xml><?xml version="1.0" encoding="utf-8"?>
<ds:datastoreItem xmlns:ds="http://schemas.openxmlformats.org/officeDocument/2006/customXml" ds:itemID="{377B0F90-C978-4D56-9992-2F2816CA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52</Pages>
  <Words>17196</Words>
  <Characters>98023</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114990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87</cp:revision>
  <cp:lastPrinted>2016-08-18T11:10:00Z</cp:lastPrinted>
  <dcterms:created xsi:type="dcterms:W3CDTF">2016-07-04T05:21:00Z</dcterms:created>
  <dcterms:modified xsi:type="dcterms:W3CDTF">2016-09-05T08:49:00Z</dcterms:modified>
</cp:coreProperties>
</file>