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BC1C21" w:rsidRPr="00BC1C21">
        <w:rPr>
          <w:rFonts w:cs="Arial"/>
          <w:b/>
          <w:lang w:val="sr-Cyrl-CS"/>
        </w:rPr>
        <w:t>3000/0845/2016(1079/2016)</w:t>
      </w:r>
    </w:p>
    <w:p w:rsidR="00210557" w:rsidRPr="00364EB0" w:rsidRDefault="00210557" w:rsidP="00210557">
      <w:pPr>
        <w:jc w:val="center"/>
        <w:rPr>
          <w:rFonts w:cs="Arial"/>
          <w:lang w:val="ru-RU"/>
        </w:rPr>
      </w:pPr>
    </w:p>
    <w:p w:rsidR="00164A25" w:rsidRPr="00364EB0" w:rsidRDefault="00512C18" w:rsidP="00512C18">
      <w:pPr>
        <w:jc w:val="center"/>
        <w:rPr>
          <w:rFonts w:eastAsia="Arial Unicode MS" w:cs="Arial"/>
          <w:b/>
          <w:kern w:val="2"/>
          <w:lang w:val="ru-RU"/>
        </w:rPr>
      </w:pPr>
      <w:r w:rsidRPr="00512C18">
        <w:rPr>
          <w:rFonts w:cs="Arial"/>
          <w:b/>
          <w:lang w:val="ru-RU"/>
        </w:rPr>
        <w:t>Делови за радио уређаје</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60A73" w:rsidRPr="00B60A73">
        <w:rPr>
          <w:rFonts w:cs="Arial"/>
          <w:lang w:val="sr-Cyrl-RS"/>
        </w:rPr>
        <w:t>105-E.03.01-218804/</w:t>
      </w:r>
      <w:r w:rsidR="00B60A73">
        <w:rPr>
          <w:rFonts w:cs="Arial"/>
          <w:lang w:val="sr-Latn-RS"/>
        </w:rPr>
        <w:t>5</w:t>
      </w:r>
      <w:r w:rsidR="00B60A73" w:rsidRPr="00B60A73">
        <w:rPr>
          <w:rFonts w:cs="Arial"/>
          <w:lang w:val="sr-Cyrl-RS"/>
        </w:rPr>
        <w:t>-2016 од 07.09.2016</w:t>
      </w:r>
      <w:r w:rsidR="00B60A73">
        <w:rPr>
          <w:rFonts w:cs="Arial"/>
          <w:lang w:val="sr-Latn-RS"/>
        </w:rPr>
        <w:t xml:space="preserve"> </w:t>
      </w:r>
      <w:r w:rsidR="00E73328" w:rsidRPr="00E73328">
        <w:rPr>
          <w:rFonts w:cs="Arial"/>
          <w:lang w:val="sr-Cyrl-RS"/>
        </w:rPr>
        <w:t>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897264">
        <w:rPr>
          <w:rFonts w:cs="Arial"/>
          <w:lang w:val="sr-Cyrl-RS"/>
        </w:rPr>
        <w:t>Септембар</w:t>
      </w:r>
      <w:r w:rsidRPr="0057297B">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60A73" w:rsidRPr="00B60A73">
        <w:rPr>
          <w:rFonts w:eastAsia="Courier New" w:cs="Arial"/>
          <w:lang w:val="sr-Latn-RS"/>
        </w:rPr>
        <w:t>105-E.03.01-218804/2-2016</w:t>
      </w:r>
      <w:r w:rsidR="00B60A73" w:rsidRPr="00B60A73">
        <w:rPr>
          <w:rFonts w:eastAsia="Courier New" w:cs="Arial"/>
          <w:lang w:val="sr-Cyrl-CS"/>
        </w:rPr>
        <w:t xml:space="preserve"> од </w:t>
      </w:r>
      <w:r w:rsidR="00B60A73" w:rsidRPr="00B60A73">
        <w:rPr>
          <w:rFonts w:eastAsia="Courier New" w:cs="Arial"/>
          <w:lang w:val="sr-Latn-RS"/>
        </w:rPr>
        <w:t>07.09.2016</w:t>
      </w:r>
      <w:r w:rsidR="00734750" w:rsidRPr="00734750">
        <w:rPr>
          <w:rFonts w:eastAsia="Courier New" w:cs="Arial"/>
          <w:lang w:val="sr-Cyrl-RS"/>
        </w:rPr>
        <w:t>.</w:t>
      </w:r>
      <w:r w:rsidR="00E73328" w:rsidRPr="00E73328">
        <w:rPr>
          <w:rFonts w:eastAsia="Courier New" w:cs="Arial"/>
          <w:lang w:val="sr-Cyrl-RS"/>
        </w:rPr>
        <w:t>године</w:t>
      </w:r>
      <w:r w:rsidR="00261778" w:rsidRPr="00F10346">
        <w:rPr>
          <w:rFonts w:eastAsia="Arial Unicode MS" w:cs="Arial"/>
          <w:color w:val="000000"/>
          <w:kern w:val="2"/>
          <w:lang w:val="ru-RU"/>
        </w:rPr>
        <w:t xml:space="preserve"> и Решења о образовању комисије за јавну набавку број </w:t>
      </w:r>
      <w:r w:rsidR="00B60A73" w:rsidRPr="00B60A73">
        <w:rPr>
          <w:rFonts w:cs="Arial"/>
          <w:lang w:val="sr-Latn-RS"/>
        </w:rPr>
        <w:t>105-E.03.01-218804/</w:t>
      </w:r>
      <w:r w:rsidR="00B60A73">
        <w:rPr>
          <w:rFonts w:cs="Arial"/>
          <w:lang w:val="sr-Latn-RS"/>
        </w:rPr>
        <w:t>3</w:t>
      </w:r>
      <w:r w:rsidR="00B60A73" w:rsidRPr="00B60A73">
        <w:rPr>
          <w:rFonts w:cs="Arial"/>
          <w:lang w:val="sr-Latn-RS"/>
        </w:rPr>
        <w:t>-2016</w:t>
      </w:r>
      <w:r w:rsidR="00B60A73" w:rsidRPr="00B60A73">
        <w:rPr>
          <w:rFonts w:cs="Arial"/>
          <w:lang w:val="sr-Cyrl-CS"/>
        </w:rPr>
        <w:t xml:space="preserve"> од </w:t>
      </w:r>
      <w:r w:rsidR="00B60A73" w:rsidRPr="00B60A73">
        <w:rPr>
          <w:rFonts w:cs="Arial"/>
          <w:lang w:val="sr-Latn-RS"/>
        </w:rPr>
        <w:t>07.09.2016</w:t>
      </w:r>
      <w:r w:rsidR="00E73328" w:rsidRPr="00310CA4">
        <w:rPr>
          <w:rFonts w:cs="Arial"/>
          <w:lang w:val="sr-Cyrl-CS"/>
        </w:rPr>
        <w:t>.</w:t>
      </w:r>
      <w:r w:rsidR="00E73328" w:rsidRPr="00310CA4">
        <w:rPr>
          <w:rFonts w:cs="Arial"/>
          <w:lang w:val="sr-Cyrl-RS"/>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BC1C21" w:rsidRPr="00BC1C21">
        <w:rPr>
          <w:rFonts w:cs="Arial"/>
          <w:b/>
          <w:lang w:val="sr-Cyrl-CS"/>
        </w:rPr>
        <w:t>3000/0845/2016(1079/2016)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A56A36"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A56A36"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C42693">
            <w:pPr>
              <w:tabs>
                <w:tab w:val="left" w:pos="360"/>
                <w:tab w:val="left" w:pos="567"/>
                <w:tab w:val="right" w:leader="dot" w:pos="9639"/>
              </w:tabs>
              <w:jc w:val="center"/>
              <w:rPr>
                <w:lang w:val="sr-Cyrl-RS"/>
              </w:rPr>
            </w:pPr>
            <w:r>
              <w:rPr>
                <w:lang w:val="sr-Cyrl-RS"/>
              </w:rPr>
              <w:t>2</w:t>
            </w:r>
            <w:r w:rsidR="00C42693">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74568" w:rsidRDefault="00474568" w:rsidP="00285949">
            <w:pPr>
              <w:tabs>
                <w:tab w:val="left" w:pos="360"/>
                <w:tab w:val="left" w:pos="567"/>
                <w:tab w:val="right" w:leader="dot" w:pos="9639"/>
              </w:tabs>
              <w:jc w:val="center"/>
              <w:rPr>
                <w:lang w:val="sr-Cyrl-RS"/>
              </w:rPr>
            </w:pPr>
            <w:r>
              <w:rPr>
                <w:lang w:val="sr-Cyrl-RS"/>
              </w:rPr>
              <w:t>35</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FF4185">
        <w:rPr>
          <w:rFonts w:cs="Arial"/>
          <w:bCs/>
          <w:noProof/>
          <w:lang w:val="sr-Cyrl-CS"/>
        </w:rPr>
        <w:t>4</w:t>
      </w:r>
      <w:r w:rsidR="009F1C6F">
        <w:rPr>
          <w:rFonts w:cs="Arial"/>
          <w:bCs/>
          <w:noProof/>
          <w:lang w:val="sr-Cyrl-CS"/>
        </w:rPr>
        <w:t>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F4FBF"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60A73"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512C18" w:rsidRPr="00512C18">
              <w:rPr>
                <w:rFonts w:cs="Arial"/>
                <w:lang w:val="ru-RU"/>
              </w:rPr>
              <w:t>Делови за радио уређаје</w:t>
            </w:r>
            <w:bookmarkEnd w:id="15"/>
          </w:p>
        </w:tc>
      </w:tr>
      <w:tr w:rsidR="002E12CC" w:rsidRPr="00B60A73" w:rsidTr="00C05D5D">
        <w:trPr>
          <w:trHeight w:val="393"/>
        </w:trPr>
        <w:tc>
          <w:tcPr>
            <w:tcW w:w="3032" w:type="dxa"/>
            <w:shd w:val="clear" w:color="auto" w:fill="auto"/>
          </w:tcPr>
          <w:p w:rsidR="002E12CC" w:rsidRPr="00823179"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A04421">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је обликована по партијама</w:t>
            </w:r>
            <w:r w:rsidR="00A04421">
              <w:rPr>
                <w:rFonts w:ascii="Arial" w:hAnsi="Arial" w:cs="Arial"/>
                <w:lang w:val="ru-RU"/>
              </w:rPr>
              <w:t>.</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64EB0" w:rsidRDefault="002E12CC" w:rsidP="0032186E">
      <w:pPr>
        <w:spacing w:before="0"/>
        <w:rPr>
          <w:rFonts w:cs="Arial"/>
          <w:lang w:val="ru-RU" w:eastAsia="zh-CN"/>
        </w:rPr>
      </w:pPr>
      <w:r w:rsidRPr="00364EB0">
        <w:rPr>
          <w:rFonts w:cs="Arial"/>
          <w:lang w:val="ru-RU" w:eastAsia="zh-CN"/>
        </w:rPr>
        <w:t xml:space="preserve">Опис предмета јавне набавке: </w:t>
      </w:r>
      <w:r w:rsidR="00512C18" w:rsidRPr="00512C18">
        <w:rPr>
          <w:rFonts w:cs="Arial"/>
          <w:lang w:val="ru-RU"/>
        </w:rPr>
        <w:t>Делови за радио уређаје</w:t>
      </w:r>
    </w:p>
    <w:p w:rsidR="002E12CC" w:rsidRDefault="002E12CC" w:rsidP="0032186E">
      <w:pPr>
        <w:spacing w:before="0"/>
        <w:rPr>
          <w:rFonts w:cs="Arial"/>
          <w:lang w:val="sr-Cyrl-RS"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6F46E5" w:rsidRPr="006F46E5">
        <w:rPr>
          <w:rFonts w:cs="Arial"/>
          <w:lang w:val="sr-Cyrl-RS" w:eastAsia="zh-CN"/>
        </w:rPr>
        <w:t>Радио пејџери</w:t>
      </w:r>
    </w:p>
    <w:p w:rsidR="00A04421" w:rsidRPr="00A04421" w:rsidRDefault="00A04421" w:rsidP="00A04421">
      <w:pPr>
        <w:spacing w:before="0"/>
        <w:ind w:left="-360" w:right="-14"/>
        <w:rPr>
          <w:rFonts w:cs="Arial"/>
          <w:lang w:val="ru-RU"/>
        </w:rPr>
      </w:pPr>
      <w:r>
        <w:rPr>
          <w:rFonts w:cs="Arial"/>
          <w:lang w:val="ru-RU"/>
        </w:rPr>
        <w:t xml:space="preserve">      </w:t>
      </w:r>
      <w:r w:rsidRPr="00A04421">
        <w:rPr>
          <w:rFonts w:cs="Arial"/>
          <w:lang w:val="ru-RU"/>
        </w:rPr>
        <w:t>Партија 1:</w:t>
      </w:r>
      <w:r w:rsidRPr="00A04421">
        <w:rPr>
          <w:rFonts w:ascii="Times New Roman" w:hAnsi="Times New Roman"/>
          <w:sz w:val="24"/>
          <w:szCs w:val="24"/>
          <w:lang w:val="ru-RU"/>
        </w:rPr>
        <w:t xml:space="preserve"> </w:t>
      </w:r>
      <w:r w:rsidRPr="00A04421">
        <w:rPr>
          <w:rFonts w:cs="Arial"/>
          <w:lang w:val="ru-RU"/>
        </w:rPr>
        <w:t>Делови за радио уређаје Motorola</w:t>
      </w:r>
    </w:p>
    <w:p w:rsidR="00A04421" w:rsidRPr="00364EB0" w:rsidRDefault="00A04421" w:rsidP="00A04421">
      <w:pPr>
        <w:spacing w:before="0"/>
        <w:ind w:left="-360" w:right="-14"/>
        <w:rPr>
          <w:rFonts w:cs="Arial"/>
          <w:lang w:val="ru-RU"/>
        </w:rPr>
      </w:pPr>
      <w:r>
        <w:rPr>
          <w:rFonts w:cs="Arial"/>
          <w:lang w:val="ru-RU"/>
        </w:rPr>
        <w:t xml:space="preserve">      </w:t>
      </w:r>
      <w:r w:rsidRPr="00A04421">
        <w:rPr>
          <w:rFonts w:cs="Arial"/>
          <w:lang w:val="ru-RU"/>
        </w:rPr>
        <w:t>Партија 2:</w:t>
      </w:r>
      <w:r w:rsidRPr="00A04421">
        <w:rPr>
          <w:rFonts w:ascii="Times New Roman" w:hAnsi="Times New Roman"/>
          <w:sz w:val="24"/>
          <w:szCs w:val="24"/>
          <w:lang w:val="ru-RU"/>
        </w:rPr>
        <w:t xml:space="preserve"> </w:t>
      </w:r>
      <w:r w:rsidRPr="00A04421">
        <w:rPr>
          <w:rFonts w:cs="Arial"/>
          <w:lang w:val="ru-RU"/>
        </w:rPr>
        <w:t>Делови за радио уређаје Hytera</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6F46E5" w:rsidRPr="006F46E5">
        <w:rPr>
          <w:rFonts w:cs="Arial"/>
          <w:lang w:val="sr-Cyrl-RS" w:eastAsia="zh-CN"/>
        </w:rPr>
        <w:t xml:space="preserve">32344220 </w:t>
      </w:r>
    </w:p>
    <w:p w:rsidR="00034BD0" w:rsidRPr="007D1693" w:rsidRDefault="00034BD0" w:rsidP="00FD5541">
      <w:pPr>
        <w:spacing w:before="0"/>
        <w:rPr>
          <w:rFonts w:cs="Arial"/>
          <w:lang w:val="ru-RU" w:eastAsia="zh-CN"/>
        </w:rPr>
      </w:pPr>
    </w:p>
    <w:p w:rsidR="00B80A66" w:rsidRPr="00B80A66" w:rsidRDefault="00DB369C" w:rsidP="00B80A66">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034BD0">
      <w:pPr>
        <w:pStyle w:val="Heading10"/>
        <w:spacing w:before="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0322E1" w:rsidRDefault="00B80A66"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w:t>
      </w:r>
    </w:p>
    <w:p w:rsidR="00B80A66" w:rsidRPr="000322E1" w:rsidRDefault="00B80A66" w:rsidP="00034BD0">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32186E" w:rsidP="00034BD0">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B80A66" w:rsidRDefault="00B80A66" w:rsidP="00B80A66">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w:t>
      </w:r>
    </w:p>
    <w:p w:rsidR="00B80A66" w:rsidRDefault="00B80A66" w:rsidP="00B80A66">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982AAF" w:rsidRDefault="00D808CC" w:rsidP="00982AAF">
      <w:pPr>
        <w:autoSpaceDE w:val="0"/>
        <w:autoSpaceDN w:val="0"/>
        <w:adjustRightInd w:val="0"/>
        <w:spacing w:before="0"/>
        <w:rPr>
          <w:rFonts w:eastAsia="Calibri" w:cs="Arial"/>
          <w:lang w:val="ru-RU"/>
        </w:rPr>
      </w:pPr>
      <w:r w:rsidRPr="00D808CC">
        <w:rPr>
          <w:rFonts w:eastAsia="Calibri" w:cs="Arial"/>
          <w:lang w:val="ru-RU"/>
        </w:rPr>
        <w:t xml:space="preserve">Изабрани понуђач је обавезан да испоруку добара изврши у року који не може бити дужи од </w:t>
      </w:r>
      <w:r w:rsidRPr="00982AAF">
        <w:rPr>
          <w:rFonts w:eastAsia="Calibri" w:cs="Arial"/>
          <w:lang w:val="sr-Latn-RS"/>
        </w:rPr>
        <w:t>45 дaнa</w:t>
      </w:r>
      <w:r w:rsidRPr="00D808CC">
        <w:rPr>
          <w:rFonts w:eastAsia="Calibri" w:cs="Arial"/>
          <w:lang w:val="ru-RU"/>
        </w:rPr>
        <w:t xml:space="preserve"> од дана </w:t>
      </w:r>
      <w:r w:rsidR="00B21E49" w:rsidRPr="00B21E49">
        <w:rPr>
          <w:rFonts w:eastAsia="Calibri" w:cs="Arial"/>
          <w:lang w:val="ru-RU"/>
        </w:rPr>
        <w:t>закључења Уговора</w:t>
      </w:r>
      <w:r w:rsidRPr="00D808CC">
        <w:rPr>
          <w:rFonts w:eastAsia="Calibri" w:cs="Arial"/>
          <w:lang w:val="ru-RU"/>
        </w:rPr>
        <w:t>.</w:t>
      </w:r>
    </w:p>
    <w:p w:rsidR="00B80A66" w:rsidRPr="00034BD0" w:rsidRDefault="00B80A66" w:rsidP="00034BD0">
      <w:pPr>
        <w:pStyle w:val="ListParagraph"/>
        <w:autoSpaceDE w:val="0"/>
        <w:autoSpaceDN w:val="0"/>
        <w:adjustRightInd w:val="0"/>
        <w:spacing w:before="0" w:after="0" w:line="240" w:lineRule="auto"/>
        <w:ind w:left="0"/>
        <w:contextualSpacing w:val="0"/>
        <w:rPr>
          <w:rFonts w:cs="Arial"/>
          <w:lang w:val="sr-Cyrl-RS"/>
        </w:rPr>
      </w:pPr>
    </w:p>
    <w:p w:rsidR="00DB369C" w:rsidRPr="00CA4AEB" w:rsidRDefault="00874F5B" w:rsidP="00034BD0">
      <w:pPr>
        <w:pStyle w:val="Heading10"/>
        <w:spacing w:before="0"/>
        <w:rPr>
          <w:lang w:val="ru-RU"/>
        </w:rPr>
      </w:pPr>
      <w:bookmarkStart w:id="20" w:name="_Toc441651542"/>
      <w:bookmarkStart w:id="21" w:name="_Toc442559880"/>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982AAF" w:rsidRPr="00034BD0" w:rsidRDefault="00982AAF" w:rsidP="00034BD0">
      <w:pPr>
        <w:spacing w:before="0"/>
        <w:rPr>
          <w:rFonts w:cs="Arial"/>
          <w:lang w:val="sr-Cyrl-CS" w:eastAsia="zh-CN"/>
        </w:rPr>
      </w:pP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Default="00546D5A" w:rsidP="00034B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16CB8">
        <w:rPr>
          <w:rFonts w:ascii="Arial" w:hAnsi="Arial" w:cs="Arial"/>
        </w:rPr>
        <w:t>Према моделу уговора.</w:t>
      </w:r>
      <w:proofErr w:type="gramEnd"/>
    </w:p>
    <w:p w:rsidR="00982AAF" w:rsidRPr="00982AAF" w:rsidRDefault="00982AAF" w:rsidP="00034BD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034BD0" w:rsidRPr="00034BD0">
        <w:rPr>
          <w:rFonts w:cs="Arial"/>
          <w:lang w:val="ru-RU" w:eastAsia="zh-CN"/>
        </w:rPr>
        <w:t>1</w:t>
      </w:r>
      <w:r w:rsidR="000100FA">
        <w:rPr>
          <w:rFonts w:cs="Arial"/>
          <w:lang w:val="ru-RU" w:eastAsia="zh-CN"/>
        </w:rPr>
        <w:t>2</w:t>
      </w:r>
      <w:r w:rsidRPr="00364EB0">
        <w:rPr>
          <w:rFonts w:cs="Arial"/>
          <w:lang w:val="ru-RU" w:eastAsia="zh-CN"/>
        </w:rPr>
        <w:t xml:space="preserve"> месец</w:t>
      </w:r>
      <w:r w:rsidR="00034BD0">
        <w:rPr>
          <w:rFonts w:cs="Arial"/>
          <w:lang w:val="ru-RU" w:eastAsia="zh-CN"/>
        </w:rPr>
        <w:t>и</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Default="00A6232C" w:rsidP="00034BD0">
      <w:pPr>
        <w:spacing w:before="0"/>
        <w:rPr>
          <w:rFonts w:cs="Arial"/>
          <w:lang w:val="ru-RU"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982AAF" w:rsidRPr="00AC4017" w:rsidRDefault="00982AAF" w:rsidP="00034BD0">
      <w:pPr>
        <w:spacing w:before="0"/>
        <w:rPr>
          <w:rFonts w:cs="Arial"/>
          <w:lang w:val="sr-Cyrl-RS" w:eastAsia="zh-CN"/>
        </w:rPr>
      </w:pP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982AAF" w:rsidRDefault="00982AAF"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w:t>
      </w:r>
      <w:r w:rsidRPr="00F10346">
        <w:t>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B60A73"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60A73"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B60A73"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B60A73"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bl>
    <w:p w:rsidR="00B13CD3" w:rsidRPr="00364EB0" w:rsidRDefault="00B13CD3" w:rsidP="00F1065A">
      <w:pPr>
        <w:spacing w:before="0"/>
        <w:rPr>
          <w:rFonts w:cs="Arial"/>
          <w:lang w:val="ru-RU" w:eastAsia="zh-CN"/>
        </w:rPr>
      </w:pPr>
      <w:r w:rsidRPr="00364EB0">
        <w:rPr>
          <w:rFonts w:cs="Arial"/>
          <w:lang w:val="ru-RU" w:eastAsia="zh-CN"/>
        </w:rPr>
        <w:lastRenderedPageBreak/>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9C22AC">
        <w:rPr>
          <w:rFonts w:cs="Arial"/>
          <w:lang w:val="sr-Cyrl-RS" w:eastAsia="zh-CN"/>
        </w:rPr>
        <w:t>4</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8B5D37" w:rsidRPr="00364EB0" w:rsidRDefault="008B5D37" w:rsidP="00F1065A">
      <w:pPr>
        <w:spacing w:before="0"/>
        <w:rPr>
          <w:rFonts w:cs="Arial"/>
          <w:lang w:val="ru-RU"/>
        </w:rPr>
      </w:pPr>
      <w:r w:rsidRPr="00364EB0">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C22AC" w:rsidRDefault="008B5D37" w:rsidP="00F1065A">
      <w:pPr>
        <w:spacing w:before="0"/>
        <w:rPr>
          <w:rFonts w:cs="Arial"/>
          <w:lang w:val="ru-RU"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 xml:space="preserve">Закона, што доказује достављањем доказа наведених у овом одељку. </w:t>
      </w: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hyperlink r:id="rId168"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t xml:space="preserve">-регистар понуђача: </w:t>
      </w:r>
      <w:hyperlink r:id="rId169"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F1065A" w:rsidRDefault="008B5D37" w:rsidP="00F1065A">
      <w:pPr>
        <w:spacing w:before="0"/>
        <w:rPr>
          <w:lang w:val="ru-RU"/>
        </w:rPr>
      </w:pPr>
      <w:r w:rsidRPr="00F10346">
        <w:rPr>
          <w:rFonts w:cs="Arial"/>
          <w:lang w:val="sr-Cyrl-CS" w:eastAsia="zh-CN"/>
        </w:rPr>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t xml:space="preserve">5. </w:t>
      </w:r>
      <w:r w:rsidR="00322313" w:rsidRPr="00364EB0">
        <w:rPr>
          <w:rFonts w:cs="Arial"/>
          <w:lang w:val="ru-RU"/>
        </w:rPr>
        <w:t>КРИТЕРИЈУМ ЗА ДОДЕЛУ УГОВОРА</w:t>
      </w:r>
      <w:bookmarkEnd w:id="195"/>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364EB0" w:rsidRDefault="00621752" w:rsidP="00F1065A">
      <w:pPr>
        <w:spacing w:before="0"/>
        <w:rPr>
          <w:rFonts w:cs="Arial"/>
          <w:lang w:val="sr-Latn-RS"/>
        </w:rPr>
      </w:pPr>
      <w:proofErr w:type="gramStart"/>
      <w:r w:rsidRPr="00A845C0">
        <w:rPr>
          <w:rFonts w:cs="Arial"/>
        </w:rPr>
        <w:t>Уколико</w:t>
      </w:r>
      <w:r w:rsidRPr="00364EB0">
        <w:rPr>
          <w:rFonts w:cs="Arial"/>
          <w:lang w:val="sr-Latn-RS"/>
        </w:rPr>
        <w:t xml:space="preserve"> </w:t>
      </w:r>
      <w:r w:rsidRPr="00A845C0">
        <w:rPr>
          <w:rFonts w:cs="Arial"/>
        </w:rPr>
        <w:t>две</w:t>
      </w:r>
      <w:r w:rsidRPr="00364EB0">
        <w:rPr>
          <w:rFonts w:cs="Arial"/>
          <w:lang w:val="sr-Latn-RS"/>
        </w:rPr>
        <w:t xml:space="preserve"> </w:t>
      </w:r>
      <w:r w:rsidRPr="00A845C0">
        <w:rPr>
          <w:rFonts w:cs="Arial"/>
        </w:rPr>
        <w:t>или</w:t>
      </w:r>
      <w:r w:rsidRPr="00364EB0">
        <w:rPr>
          <w:rFonts w:cs="Arial"/>
          <w:lang w:val="sr-Latn-RS"/>
        </w:rPr>
        <w:t xml:space="preserve"> </w:t>
      </w:r>
      <w:r w:rsidRPr="00A845C0">
        <w:rPr>
          <w:rFonts w:cs="Arial"/>
        </w:rPr>
        <w:t>више</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имају</w:t>
      </w:r>
      <w:r w:rsidRPr="00364EB0">
        <w:rPr>
          <w:rFonts w:cs="Arial"/>
          <w:lang w:val="sr-Latn-RS"/>
        </w:rPr>
        <w:t xml:space="preserve"> </w:t>
      </w:r>
      <w:r w:rsidRPr="00A845C0">
        <w:rPr>
          <w:rFonts w:cs="Arial"/>
        </w:rPr>
        <w:t>исту</w:t>
      </w:r>
      <w:r w:rsidRPr="00364EB0">
        <w:rPr>
          <w:rFonts w:cs="Arial"/>
          <w:lang w:val="sr-Latn-RS"/>
        </w:rPr>
        <w:t xml:space="preserve"> </w:t>
      </w:r>
      <w:r w:rsidRPr="00A845C0">
        <w:rPr>
          <w:rFonts w:cs="Arial"/>
        </w:rPr>
        <w:t>најнижу</w:t>
      </w:r>
      <w:r w:rsidRPr="00364EB0">
        <w:rPr>
          <w:rFonts w:cs="Arial"/>
          <w:lang w:val="sr-Latn-RS"/>
        </w:rPr>
        <w:t xml:space="preserve"> </w:t>
      </w:r>
      <w:r w:rsidRPr="00A845C0">
        <w:rPr>
          <w:rFonts w:cs="Arial"/>
        </w:rPr>
        <w:t>понуђену</w:t>
      </w:r>
      <w:r w:rsidRPr="00364EB0">
        <w:rPr>
          <w:rFonts w:cs="Arial"/>
          <w:lang w:val="sr-Latn-RS"/>
        </w:rPr>
        <w:t xml:space="preserve"> </w:t>
      </w:r>
      <w:r w:rsidRPr="00A845C0">
        <w:rPr>
          <w:rFonts w:cs="Arial"/>
        </w:rPr>
        <w:t>цену</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дужи</w:t>
      </w:r>
      <w:r w:rsidRPr="00364EB0">
        <w:rPr>
          <w:rFonts w:cs="Arial"/>
          <w:lang w:val="sr-Latn-RS"/>
        </w:rPr>
        <w:t xml:space="preserve"> </w:t>
      </w:r>
      <w:r w:rsidRPr="00A845C0">
        <w:rPr>
          <w:rFonts w:cs="Arial"/>
        </w:rPr>
        <w:t>гарантни</w:t>
      </w:r>
      <w:r w:rsidRPr="00364EB0">
        <w:rPr>
          <w:rFonts w:cs="Arial"/>
          <w:lang w:val="sr-Latn-RS"/>
        </w:rPr>
        <w:t xml:space="preserve"> </w:t>
      </w:r>
      <w:r w:rsidRPr="00A845C0">
        <w:rPr>
          <w:rFonts w:cs="Arial"/>
        </w:rPr>
        <w:t>рок</w:t>
      </w:r>
      <w:r w:rsidRPr="00364EB0">
        <w:rPr>
          <w:rFonts w:cs="Arial"/>
          <w:lang w:val="sr-Latn-RS"/>
        </w:rPr>
        <w:t>.</w:t>
      </w:r>
      <w:r w:rsidRPr="00A845C0">
        <w:rPr>
          <w:rFonts w:cs="Arial"/>
        </w:rPr>
        <w:t>У</w:t>
      </w:r>
      <w:r w:rsidRPr="00364EB0">
        <w:rPr>
          <w:rFonts w:cs="Arial"/>
          <w:lang w:val="sr-Latn-RS"/>
        </w:rPr>
        <w:t xml:space="preserve"> </w:t>
      </w:r>
      <w:r w:rsidRPr="00A845C0">
        <w:rPr>
          <w:rFonts w:cs="Arial"/>
        </w:rPr>
        <w:t>случају</w:t>
      </w:r>
      <w:r w:rsidRPr="00364EB0">
        <w:rPr>
          <w:rFonts w:cs="Arial"/>
          <w:lang w:val="sr-Latn-RS"/>
        </w:rPr>
        <w:t xml:space="preserve"> </w:t>
      </w:r>
      <w:r w:rsidRPr="00A845C0">
        <w:rPr>
          <w:rFonts w:cs="Arial"/>
        </w:rPr>
        <w:t>истог</w:t>
      </w:r>
      <w:r w:rsidRPr="00364EB0">
        <w:rPr>
          <w:rFonts w:cs="Arial"/>
          <w:lang w:val="sr-Latn-RS"/>
        </w:rPr>
        <w:t xml:space="preserve"> </w:t>
      </w:r>
      <w:r w:rsidRPr="00A845C0">
        <w:rPr>
          <w:rFonts w:cs="Arial"/>
        </w:rPr>
        <w:t>понуђеног</w:t>
      </w:r>
      <w:r w:rsidRPr="00364EB0">
        <w:rPr>
          <w:rFonts w:cs="Arial"/>
          <w:lang w:val="sr-Latn-RS"/>
        </w:rPr>
        <w:t xml:space="preserve"> </w:t>
      </w:r>
      <w:r w:rsidRPr="00A845C0">
        <w:rPr>
          <w:rFonts w:cs="Arial"/>
        </w:rPr>
        <w:t>гарантног</w:t>
      </w:r>
      <w:r w:rsidRPr="00364EB0">
        <w:rPr>
          <w:rFonts w:cs="Arial"/>
          <w:lang w:val="sr-Latn-RS"/>
        </w:rPr>
        <w:t xml:space="preserve"> </w:t>
      </w:r>
      <w:r w:rsidRPr="00A845C0">
        <w:rPr>
          <w:rFonts w:cs="Arial"/>
        </w:rPr>
        <w:t>рока</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краћи</w:t>
      </w:r>
      <w:r w:rsidRPr="00364EB0">
        <w:rPr>
          <w:rFonts w:cs="Arial"/>
          <w:lang w:val="sr-Latn-RS"/>
        </w:rPr>
        <w:t xml:space="preserve"> </w:t>
      </w:r>
      <w:r w:rsidRPr="00A845C0">
        <w:rPr>
          <w:rFonts w:cs="Arial"/>
        </w:rPr>
        <w:t>рок</w:t>
      </w:r>
      <w:r w:rsidRPr="00364EB0">
        <w:rPr>
          <w:rFonts w:cs="Arial"/>
          <w:lang w:val="sr-Latn-RS"/>
        </w:rPr>
        <w:t xml:space="preserve"> </w:t>
      </w:r>
      <w:r w:rsidRPr="00A845C0">
        <w:rPr>
          <w:rFonts w:cs="Arial"/>
        </w:rPr>
        <w:t>испоруке</w:t>
      </w:r>
      <w:r w:rsidRPr="00364EB0">
        <w:rPr>
          <w:rFonts w:cs="Arial"/>
          <w:lang w:val="sr-Latn-RS"/>
        </w:rPr>
        <w:t>.</w:t>
      </w:r>
      <w:proofErr w:type="gramEnd"/>
    </w:p>
    <w:p w:rsidR="001945FA" w:rsidRPr="00364EB0" w:rsidRDefault="001945FA" w:rsidP="00F1065A">
      <w:pPr>
        <w:spacing w:before="0"/>
        <w:rPr>
          <w:rFonts w:cs="Arial"/>
          <w:lang w:val="ru-RU"/>
        </w:rPr>
      </w:pPr>
      <w:r w:rsidRPr="00364EB0">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1F1287" w:rsidRDefault="001F1287" w:rsidP="00A56A36">
      <w:pPr>
        <w:pStyle w:val="KDPodnaslov1"/>
        <w:spacing w:before="0"/>
        <w:rPr>
          <w:rFonts w:cs="Arial"/>
          <w:lang w:val="sr-Cyrl-RS"/>
        </w:rPr>
      </w:pPr>
      <w:bookmarkStart w:id="203" w:name="_Toc442559887"/>
      <w:bookmarkEnd w:id="196"/>
      <w:bookmarkEnd w:id="197"/>
      <w:bookmarkEnd w:id="198"/>
      <w:bookmarkEnd w:id="199"/>
      <w:bookmarkEnd w:id="200"/>
    </w:p>
    <w:p w:rsidR="004E7497" w:rsidRDefault="004E7497" w:rsidP="002D285B">
      <w:pPr>
        <w:pStyle w:val="KDPodnaslov1"/>
        <w:spacing w:before="0"/>
        <w:jc w:val="right"/>
        <w:rPr>
          <w:rFonts w:cs="Arial"/>
          <w:lang w:val="ru-RU"/>
        </w:rPr>
      </w:pPr>
    </w:p>
    <w:p w:rsidR="00E73328" w:rsidRDefault="00E73328"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Default="00B60A73" w:rsidP="00A56A36">
      <w:pPr>
        <w:pStyle w:val="KDPodnaslov1"/>
        <w:spacing w:before="0"/>
        <w:rPr>
          <w:rFonts w:cs="Arial"/>
          <w:b w:val="0"/>
          <w:lang w:val="sr-Latn-RS"/>
        </w:rPr>
      </w:pPr>
    </w:p>
    <w:p w:rsidR="00B60A73" w:rsidRPr="00B60A73" w:rsidRDefault="00B60A73" w:rsidP="00A56A36">
      <w:pPr>
        <w:pStyle w:val="KDPodnaslov1"/>
        <w:spacing w:before="0"/>
        <w:rPr>
          <w:rFonts w:cs="Arial"/>
          <w:lang w:val="sr-Latn-RS"/>
        </w:rPr>
      </w:pPr>
      <w:bookmarkStart w:id="204" w:name="_GoBack"/>
      <w:bookmarkEnd w:id="204"/>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021A4C" w:rsidRDefault="00021A4C" w:rsidP="00A56A36">
      <w:pPr>
        <w:pStyle w:val="KDPodnaslov1"/>
        <w:spacing w:before="0"/>
        <w:rPr>
          <w:rFonts w:cs="Arial"/>
          <w:lang w:val="ru-RU"/>
        </w:rPr>
      </w:pPr>
    </w:p>
    <w:p w:rsidR="00021A4C" w:rsidRDefault="00021A4C" w:rsidP="00A56A36">
      <w:pPr>
        <w:pStyle w:val="KDPodnaslov1"/>
        <w:spacing w:before="0"/>
        <w:rPr>
          <w:rFonts w:cs="Arial"/>
          <w:lang w:val="sr-Cyrl-RS"/>
        </w:rPr>
      </w:pPr>
    </w:p>
    <w:p w:rsidR="00E73328" w:rsidRPr="0022295C" w:rsidRDefault="00E73328" w:rsidP="00A56A36">
      <w:pPr>
        <w:pStyle w:val="KDPodnaslov1"/>
        <w:spacing w:before="0"/>
        <w:rPr>
          <w:rFonts w:cs="Arial"/>
          <w:lang w:val="sr-Cyrl-RS"/>
        </w:rPr>
      </w:pPr>
    </w:p>
    <w:p w:rsidR="00E547ED" w:rsidRPr="00E547ED" w:rsidRDefault="003414F4" w:rsidP="00A56A36">
      <w:pPr>
        <w:pStyle w:val="KDPodnaslov1"/>
        <w:spacing w:before="0"/>
        <w:rPr>
          <w:rFonts w:cs="Arial"/>
          <w:lang w:val="sr-Cyrl-RS"/>
        </w:rPr>
      </w:pPr>
      <w:r>
        <w:rPr>
          <w:rFonts w:cs="Arial"/>
          <w:lang w:val="sr-Cyrl-RS"/>
        </w:rPr>
        <w:t>6.</w:t>
      </w:r>
      <w:r w:rsidR="008D2B23" w:rsidRPr="00364EB0">
        <w:rPr>
          <w:rFonts w:cs="Arial"/>
          <w:lang w:val="ru-RU"/>
        </w:rPr>
        <w:t>УПУТСТВО ПОНУЂАЧИМА КАКО ДА САЧИНЕ ПОНУДУ</w:t>
      </w:r>
      <w:bookmarkEnd w:id="203"/>
    </w:p>
    <w:p w:rsidR="008D2B23" w:rsidRPr="00941D2D" w:rsidRDefault="008D2B23" w:rsidP="00A56A36">
      <w:pPr>
        <w:pStyle w:val="KDParagraf"/>
        <w:spacing w:before="0"/>
        <w:rPr>
          <w:rFonts w:cs="Arial"/>
          <w:lang w:val="ru-RU"/>
        </w:rPr>
      </w:pPr>
      <w:r w:rsidRPr="00F10346">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F10346">
        <w:rPr>
          <w:rFonts w:cs="Arial"/>
          <w:lang w:val="ru-RU"/>
        </w:rPr>
        <w:lastRenderedPageBreak/>
        <w:t>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A56A36">
      <w:pPr>
        <w:pStyle w:val="KDParagraf"/>
        <w:spacing w:before="0"/>
        <w:rPr>
          <w:rFonts w:cs="Arial"/>
          <w:lang w:val="ru-RU"/>
        </w:rPr>
      </w:pPr>
    </w:p>
    <w:p w:rsidR="00E547ED" w:rsidRPr="00D87239" w:rsidRDefault="008D2B23" w:rsidP="00A56A36">
      <w:pPr>
        <w:pStyle w:val="KDPodnaslov2"/>
        <w:numPr>
          <w:ilvl w:val="1"/>
          <w:numId w:val="28"/>
        </w:numPr>
        <w:spacing w:before="0"/>
        <w:ind w:left="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A56A36">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A56A36">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A56A36">
      <w:pPr>
        <w:pStyle w:val="KDParagraf"/>
        <w:spacing w:before="0"/>
        <w:rPr>
          <w:rFonts w:cs="Arial"/>
          <w:lang w:val="sr-Cyrl-RS" w:eastAsia="sr-Latn-CS"/>
        </w:rPr>
      </w:pPr>
    </w:p>
    <w:p w:rsidR="00E547ED" w:rsidRPr="00D87239" w:rsidRDefault="008D2B23" w:rsidP="00A56A36">
      <w:pPr>
        <w:pStyle w:val="KDPodnaslov2"/>
        <w:numPr>
          <w:ilvl w:val="1"/>
          <w:numId w:val="28"/>
        </w:numPr>
        <w:spacing w:before="0"/>
        <w:ind w:left="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A56A36">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A56A36">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A56A36">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F10346" w:rsidRDefault="008D2B23" w:rsidP="00A56A36">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512C18" w:rsidRPr="00512C18">
        <w:rPr>
          <w:rFonts w:cs="Arial"/>
          <w:lang w:val="ru-RU"/>
        </w:rPr>
        <w:t>Делови за радио уређаје</w:t>
      </w:r>
      <w:r w:rsidR="00AD35A1" w:rsidRPr="00AD35A1">
        <w:rPr>
          <w:rFonts w:cs="Arial"/>
          <w:lang w:val="ru-RU"/>
        </w:rPr>
        <w:t xml:space="preserve"> </w:t>
      </w:r>
      <w:r w:rsidRPr="00F10346">
        <w:rPr>
          <w:rFonts w:cs="Arial"/>
          <w:lang w:val="ru-RU"/>
        </w:rPr>
        <w:t xml:space="preserve">- Јавна набавка број </w:t>
      </w:r>
      <w:r w:rsidR="006224C5" w:rsidRPr="0077547F">
        <w:rPr>
          <w:rFonts w:cs="Arial"/>
          <w:b/>
          <w:lang w:val="sr-Cyrl-CS"/>
        </w:rPr>
        <w:t>3000</w:t>
      </w:r>
      <w:r w:rsidR="006224C5">
        <w:rPr>
          <w:rFonts w:cs="Arial"/>
          <w:b/>
          <w:lang w:val="sr-Cyrl-CS"/>
        </w:rPr>
        <w:t>/</w:t>
      </w:r>
      <w:r w:rsidR="006224C5" w:rsidRPr="0077547F">
        <w:rPr>
          <w:rFonts w:cs="Arial"/>
          <w:b/>
          <w:lang w:val="sr-Cyrl-CS"/>
        </w:rPr>
        <w:t>0845</w:t>
      </w:r>
      <w:r w:rsidR="006224C5">
        <w:rPr>
          <w:rFonts w:cs="Arial"/>
          <w:b/>
          <w:lang w:val="sr-Cyrl-CS"/>
        </w:rPr>
        <w:t>/</w:t>
      </w:r>
      <w:r w:rsidR="006224C5" w:rsidRPr="0077547F">
        <w:rPr>
          <w:rFonts w:cs="Arial"/>
          <w:b/>
          <w:lang w:val="sr-Cyrl-CS"/>
        </w:rPr>
        <w:t>2016(1079</w:t>
      </w:r>
      <w:r w:rsidR="006224C5">
        <w:rPr>
          <w:rFonts w:cs="Arial"/>
          <w:b/>
          <w:lang w:val="sr-Cyrl-CS"/>
        </w:rPr>
        <w:t>/</w:t>
      </w:r>
      <w:r w:rsidR="006224C5" w:rsidRPr="0077547F">
        <w:rPr>
          <w:rFonts w:cs="Arial"/>
          <w:b/>
          <w:lang w:val="sr-Cyrl-CS"/>
        </w:rPr>
        <w:t>2016)</w:t>
      </w:r>
      <w:r w:rsidRPr="00F10346">
        <w:rPr>
          <w:rFonts w:cs="Arial"/>
          <w:lang w:val="ru-RU"/>
        </w:rPr>
        <w:t xml:space="preserve"> - НЕ ОТВАРАТИ“. </w:t>
      </w:r>
    </w:p>
    <w:p w:rsidR="008D2B23" w:rsidRPr="00364EB0" w:rsidRDefault="008D2B23" w:rsidP="00A56A36">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A56A36">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A56A36">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lastRenderedPageBreak/>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lastRenderedPageBreak/>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E80F96" w:rsidRPr="00E80F96">
        <w:rPr>
          <w:rFonts w:cs="Arial"/>
          <w:lang w:val="ru-RU"/>
        </w:rPr>
        <w:t>Делови за радио уређаје</w:t>
      </w:r>
      <w:r w:rsidRPr="00F10346">
        <w:rPr>
          <w:rFonts w:cs="Arial"/>
          <w:lang w:val="ru-RU"/>
        </w:rPr>
        <w:t xml:space="preserve"> - Јавна набавка број </w:t>
      </w:r>
      <w:r w:rsidR="006224C5" w:rsidRPr="006224C5">
        <w:rPr>
          <w:rFonts w:cs="Arial"/>
          <w:b/>
          <w:lang w:val="sr-Cyrl-CS"/>
        </w:rPr>
        <w:t>3000/0845/2016(1079/2016)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1464A">
        <w:rPr>
          <w:rFonts w:cs="Arial"/>
          <w:lang w:val="ru-RU"/>
        </w:rPr>
        <w:t xml:space="preserve">- </w:t>
      </w:r>
      <w:r w:rsidR="00E80F96" w:rsidRPr="00E80F96">
        <w:rPr>
          <w:rFonts w:cs="Arial"/>
          <w:lang w:val="ru-RU"/>
        </w:rPr>
        <w:t>Делови за радио уређаје</w:t>
      </w:r>
      <w:r w:rsidR="00F1464A" w:rsidRPr="00364EB0">
        <w:rPr>
          <w:rFonts w:cs="Arial"/>
          <w:lang w:val="ru-RU"/>
        </w:rPr>
        <w:t xml:space="preserve"> </w:t>
      </w:r>
      <w:r w:rsidRPr="00364EB0">
        <w:rPr>
          <w:rFonts w:cs="Arial"/>
          <w:lang w:val="ru-RU"/>
        </w:rPr>
        <w:t xml:space="preserve">- Јавна набавка број </w:t>
      </w:r>
      <w:r w:rsidR="006224C5" w:rsidRPr="0077547F">
        <w:rPr>
          <w:rFonts w:cs="Arial"/>
          <w:b/>
          <w:lang w:val="sr-Cyrl-CS"/>
        </w:rPr>
        <w:t>3000</w:t>
      </w:r>
      <w:r w:rsidR="006224C5">
        <w:rPr>
          <w:rFonts w:cs="Arial"/>
          <w:b/>
          <w:lang w:val="sr-Cyrl-CS"/>
        </w:rPr>
        <w:t>/</w:t>
      </w:r>
      <w:r w:rsidR="006224C5" w:rsidRPr="0077547F">
        <w:rPr>
          <w:rFonts w:cs="Arial"/>
          <w:b/>
          <w:lang w:val="sr-Cyrl-CS"/>
        </w:rPr>
        <w:t>0845</w:t>
      </w:r>
      <w:r w:rsidR="006224C5">
        <w:rPr>
          <w:rFonts w:cs="Arial"/>
          <w:b/>
          <w:lang w:val="sr-Cyrl-CS"/>
        </w:rPr>
        <w:t>/</w:t>
      </w:r>
      <w:r w:rsidR="006224C5" w:rsidRPr="0077547F">
        <w:rPr>
          <w:rFonts w:cs="Arial"/>
          <w:b/>
          <w:lang w:val="sr-Cyrl-CS"/>
        </w:rPr>
        <w:t>2016(1079</w:t>
      </w:r>
      <w:r w:rsidR="006224C5">
        <w:rPr>
          <w:rFonts w:cs="Arial"/>
          <w:b/>
          <w:lang w:val="sr-Cyrl-CS"/>
        </w:rPr>
        <w:t>/</w:t>
      </w:r>
      <w:r w:rsidR="006224C5" w:rsidRPr="0077547F">
        <w:rPr>
          <w:rFonts w:cs="Arial"/>
          <w:b/>
          <w:lang w:val="sr-Cyrl-CS"/>
        </w:rPr>
        <w:t>2016)</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A21A90" w:rsidRPr="00A21A90" w:rsidRDefault="00A21A90" w:rsidP="00A21A90">
      <w:pPr>
        <w:pStyle w:val="KDParagraf"/>
        <w:spacing w:before="0"/>
        <w:rPr>
          <w:rFonts w:cs="Arial"/>
          <w:lang w:val="ru-RU"/>
        </w:rPr>
      </w:pPr>
      <w:r w:rsidRPr="00A21A90">
        <w:rPr>
          <w:rFonts w:cs="Arial"/>
          <w:lang w:val="ru-RU"/>
        </w:rPr>
        <w:t xml:space="preserve">Набавка је обликована у </w:t>
      </w:r>
      <w:r>
        <w:rPr>
          <w:rFonts w:cs="Arial"/>
          <w:lang w:val="ru-RU"/>
        </w:rPr>
        <w:t>2 партије</w:t>
      </w:r>
      <w:r w:rsidRPr="00A21A90">
        <w:rPr>
          <w:rFonts w:cs="Arial"/>
          <w:lang w:val="ru-RU"/>
        </w:rPr>
        <w:t>.</w:t>
      </w:r>
    </w:p>
    <w:p w:rsidR="00A21A90" w:rsidRPr="00A21A90" w:rsidRDefault="00A21A90" w:rsidP="00A21A90">
      <w:pPr>
        <w:pStyle w:val="KDParagraf"/>
        <w:spacing w:before="0"/>
        <w:rPr>
          <w:rFonts w:cs="Arial"/>
          <w:lang w:val="ru-RU"/>
        </w:rPr>
      </w:pPr>
      <w:r w:rsidRPr="00A21A90">
        <w:rPr>
          <w:rFonts w:cs="Arial"/>
          <w:lang w:val="ru-RU"/>
        </w:rPr>
        <w:t>Понуђач може да поднесе понуду за једну или више партија.</w:t>
      </w:r>
      <w:r>
        <w:rPr>
          <w:rFonts w:cs="Arial"/>
          <w:lang w:val="ru-RU"/>
        </w:rPr>
        <w:t xml:space="preserve"> </w:t>
      </w:r>
      <w:r w:rsidRPr="00A21A90">
        <w:rPr>
          <w:rFonts w:cs="Arial"/>
          <w:lang w:val="ru-RU"/>
        </w:rPr>
        <w:t>Понуда мора да обухвати најмање једну целокупну партију.</w:t>
      </w:r>
    </w:p>
    <w:p w:rsidR="00A21A90" w:rsidRPr="00A21A90" w:rsidRDefault="00A21A90" w:rsidP="00A21A90">
      <w:pPr>
        <w:pStyle w:val="KDParagraf"/>
        <w:spacing w:before="0"/>
        <w:rPr>
          <w:rFonts w:cs="Arial"/>
          <w:lang w:val="ru-RU"/>
        </w:rPr>
      </w:pPr>
      <w:r w:rsidRPr="00A21A90">
        <w:rPr>
          <w:rFonts w:cs="Arial"/>
          <w:lang w:val="ru-RU"/>
        </w:rPr>
        <w:t>Понуђач је дужан да у понуди наведе да ли се понуда односи на целокупну набавку или само на одређене партије.</w:t>
      </w:r>
    </w:p>
    <w:p w:rsidR="00A21A90" w:rsidRPr="00A21A90" w:rsidRDefault="00A21A90" w:rsidP="00A21A90">
      <w:pPr>
        <w:pStyle w:val="KDParagraf"/>
        <w:spacing w:before="0"/>
        <w:rPr>
          <w:rFonts w:cs="Arial"/>
          <w:lang w:val="ru-RU"/>
        </w:rPr>
      </w:pPr>
      <w:r w:rsidRPr="00A21A90">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A21A90" w:rsidRPr="00A21A90" w:rsidRDefault="00A21A90" w:rsidP="00A21A90">
      <w:pPr>
        <w:pStyle w:val="KDParagraf"/>
        <w:spacing w:before="0"/>
        <w:rPr>
          <w:rFonts w:cs="Arial"/>
          <w:lang w:val="ru-RU"/>
        </w:rPr>
      </w:pPr>
      <w:r w:rsidRPr="00A21A90">
        <w:rPr>
          <w:rFonts w:cs="Arial"/>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364EB0">
        <w:rPr>
          <w:rFonts w:cs="Arial"/>
          <w:lang w:val="ru-RU"/>
        </w:rPr>
        <w:lastRenderedPageBreak/>
        <w:t>одељку Услови за учешће из члана 75. Закона и Упутство како се док</w:t>
      </w:r>
      <w:r w:rsidR="00FA7AE2">
        <w:rPr>
          <w:rFonts w:cs="Arial"/>
          <w:lang w:val="ru-RU"/>
        </w:rPr>
        <w:t>азује испуњеност тих услова</w:t>
      </w:r>
      <w:r w:rsidRPr="00364EB0">
        <w:rPr>
          <w:rFonts w:cs="Arial"/>
          <w:lang w:val="ru-RU"/>
        </w:rPr>
        <w:t xml:space="preserve">. </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FA7AE2"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w:t>
      </w:r>
      <w:r>
        <w:rPr>
          <w:lang w:val="sr-Cyrl-RS"/>
        </w:rPr>
        <w:t>тих услова</w:t>
      </w:r>
      <w:r w:rsidRPr="00085619">
        <w:rPr>
          <w:lang w:val="sr-Cyrl-RS"/>
        </w:rPr>
        <w:t xml:space="preserve">. </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B21E49">
        <w:rPr>
          <w:rFonts w:cs="Arial"/>
          <w:lang w:val="ru-RU"/>
        </w:rPr>
        <w:t xml:space="preserve"> транспорта, осигурања, царине </w:t>
      </w:r>
      <w:r w:rsidRPr="00364EB0">
        <w:rPr>
          <w:rFonts w:cs="Arial"/>
          <w:lang w:val="ru-RU"/>
        </w:rPr>
        <w:t>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lastRenderedPageBreak/>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9B3371" w:rsidRPr="00364EB0" w:rsidRDefault="00C63B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C63B71">
        <w:rPr>
          <w:rFonts w:ascii="Arial" w:hAnsi="Arial" w:cs="Arial"/>
          <w:lang w:val="ru-RU"/>
        </w:rPr>
        <w:t xml:space="preserve">Изабрани понуђач је обавезан да испоруку добара изврши у року који не може бити дужи од 45 дaнa од дана </w:t>
      </w:r>
      <w:r w:rsidR="00177C8C" w:rsidRPr="00177C8C">
        <w:rPr>
          <w:rFonts w:ascii="Arial" w:hAnsi="Arial" w:cs="Arial"/>
          <w:lang w:val="ru-RU"/>
        </w:rPr>
        <w:t>закључења Уговора</w:t>
      </w:r>
      <w:r w:rsidRPr="00C63B71">
        <w:rPr>
          <w:rFonts w:ascii="Arial" w:hAnsi="Arial" w:cs="Arial"/>
          <w:lang w:val="ru-RU"/>
        </w:rPr>
        <w:t>.</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00065D">
        <w:rPr>
          <w:rFonts w:cs="Arial"/>
          <w:lang w:val="ru-RU" w:eastAsia="zh-CN"/>
        </w:rPr>
        <w:t>1</w:t>
      </w:r>
      <w:r w:rsidR="00177C8C">
        <w:rPr>
          <w:rFonts w:cs="Arial"/>
          <w:lang w:val="ru-RU" w:eastAsia="zh-CN"/>
        </w:rPr>
        <w:t xml:space="preserve">2 </w:t>
      </w:r>
      <w:r w:rsidRPr="00364EB0">
        <w:rPr>
          <w:rFonts w:cs="Arial"/>
          <w:lang w:val="ru-RU" w:eastAsia="zh-CN"/>
        </w:rPr>
        <w:t>месец</w:t>
      </w:r>
      <w:r w:rsidR="0000065D">
        <w:rPr>
          <w:rFonts w:cs="Arial"/>
          <w:lang w:val="sr-Cyrl-RS" w:eastAsia="zh-CN"/>
        </w:rPr>
        <w:t>и</w:t>
      </w:r>
      <w:r w:rsidRPr="00364EB0">
        <w:rPr>
          <w:rFonts w:cs="Arial"/>
          <w:lang w:val="ru-RU" w:eastAsia="zh-CN"/>
        </w:rPr>
        <w:t xml:space="preserve"> од дана испорук</w:t>
      </w:r>
      <w:r w:rsidR="00A63DC5">
        <w:rPr>
          <w:rFonts w:cs="Arial"/>
          <w:lang w:val="sr-Cyrl-RS" w:eastAsia="zh-CN"/>
        </w:rPr>
        <w:t>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lastRenderedPageBreak/>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61684" w:rsidRPr="00761684">
        <w:rPr>
          <w:rFonts w:cs="Arial"/>
          <w:b/>
          <w:lang w:val="sr-Cyrl-CS"/>
        </w:rPr>
        <w:t>3000/0845/2016(1079/2016)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37" w:name="_Toc441651607"/>
      <w:bookmarkStart w:id="238" w:name="_Toc442559918"/>
      <w:r w:rsidRPr="00F10346">
        <w:rPr>
          <w:rFonts w:cs="Arial"/>
          <w:lang w:val="ru-RU"/>
        </w:rPr>
        <w:lastRenderedPageBreak/>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E80F96" w:rsidRPr="00E80F96">
        <w:rPr>
          <w:rFonts w:cs="Arial"/>
          <w:lang w:val="sr-Cyrl-RS"/>
        </w:rPr>
        <w:t xml:space="preserve">Делови </w:t>
      </w:r>
      <w:r w:rsidR="00E80F96" w:rsidRPr="00E80F96">
        <w:rPr>
          <w:rFonts w:cs="Arial"/>
          <w:lang w:val="sr-Cyrl-RS"/>
        </w:rPr>
        <w:lastRenderedPageBreak/>
        <w:t>за радио уређаје</w:t>
      </w:r>
      <w:r w:rsidRPr="00364EB0">
        <w:rPr>
          <w:rFonts w:cs="Arial"/>
          <w:lang w:val="sr-Cyrl-RS" w:bidi="en-US"/>
        </w:rPr>
        <w:t xml:space="preserve"> бр.</w:t>
      </w:r>
      <w:r w:rsidR="00C62DF0" w:rsidRPr="00364EB0">
        <w:rPr>
          <w:lang w:val="sr-Cyrl-RS"/>
        </w:rPr>
        <w:t xml:space="preserve"> </w:t>
      </w:r>
      <w:r w:rsidR="00761684" w:rsidRPr="00761684">
        <w:rPr>
          <w:rFonts w:cs="Arial"/>
          <w:b/>
          <w:lang w:val="sr-Cyrl-CS"/>
        </w:rPr>
        <w:t>3000/0845/2016(1079/2016)</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F3662E">
        <w:rPr>
          <w:rFonts w:cs="Arial"/>
          <w:b/>
          <w:lang w:val="sr-Cyrl-CS"/>
        </w:rPr>
        <w:t xml:space="preserve">3000 0845 2016(1079 </w:t>
      </w:r>
      <w:r w:rsidR="00F3662E" w:rsidRPr="00F3662E">
        <w:rPr>
          <w:rFonts w:cs="Arial"/>
          <w:b/>
          <w:lang w:val="sr-Cyrl-CS"/>
        </w:rPr>
        <w:t>2016)</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F3662E" w:rsidRPr="00F3662E">
        <w:rPr>
          <w:rFonts w:cs="Arial"/>
          <w:b/>
          <w:lang w:val="sr-Cyrl-CS"/>
        </w:rPr>
        <w:t>3000/0845/2016(1079/2016)</w:t>
      </w:r>
      <w:r w:rsidR="0048305D">
        <w:rPr>
          <w:rFonts w:cs="Arial"/>
          <w:b/>
          <w:lang w:val="sr-Cyrl-CS"/>
        </w:rPr>
        <w:t xml:space="preserve"> </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w:t>
      </w:r>
      <w:r w:rsidR="00C725CC" w:rsidRPr="00C725CC">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364EB0" w:rsidRDefault="00886827" w:rsidP="00091BB0">
      <w:pPr>
        <w:pStyle w:val="KDParagraf"/>
        <w:spacing w:before="0"/>
        <w:rPr>
          <w:rFonts w:cs="Arial"/>
          <w:lang w:val="ru-RU" w:bidi="en-US"/>
        </w:rPr>
      </w:pPr>
      <w:r w:rsidRPr="00364EB0">
        <w:rPr>
          <w:rFonts w:cs="Arial"/>
          <w:lang w:val="ru-RU" w:bidi="en-US"/>
        </w:rPr>
        <w:lastRenderedPageBreak/>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3" w:name="_Toc441651610"/>
      <w:bookmarkStart w:id="244"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3"/>
      <w:bookmarkEnd w:id="244"/>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45" w:name="_Toc441651611"/>
      <w:bookmarkStart w:id="246" w:name="_Toc442559922"/>
      <w:r w:rsidRPr="00F10346">
        <w:rPr>
          <w:rFonts w:cs="Arial"/>
        </w:rPr>
        <w:t>Измене током трајања уговора</w:t>
      </w:r>
      <w:bookmarkEnd w:id="245"/>
      <w:bookmarkEnd w:id="246"/>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Latn-RS" w:eastAsia="sr-Latn-CS"/>
        </w:rPr>
      </w:pPr>
    </w:p>
    <w:p w:rsidR="00CC1C79" w:rsidRDefault="00CC1C79" w:rsidP="00F52ECE">
      <w:pPr>
        <w:spacing w:before="0"/>
        <w:rPr>
          <w:rFonts w:cs="Arial"/>
          <w:color w:val="00B0F0"/>
          <w:lang w:val="sr-Latn-RS" w:eastAsia="sr-Latn-CS"/>
        </w:rPr>
      </w:pPr>
    </w:p>
    <w:p w:rsidR="00CC1C79" w:rsidRPr="00CC1C79" w:rsidRDefault="00CC1C79" w:rsidP="00F52ECE">
      <w:pPr>
        <w:spacing w:before="0"/>
        <w:rPr>
          <w:rFonts w:cs="Arial"/>
          <w:color w:val="00B0F0"/>
          <w:lang w:val="sr-Latn-RS" w:eastAsia="sr-Latn-CS"/>
        </w:rPr>
      </w:pPr>
    </w:p>
    <w:p w:rsidR="006D54A5" w:rsidRPr="00C725CC" w:rsidRDefault="006D54A5" w:rsidP="00C725CC">
      <w:pPr>
        <w:spacing w:before="0"/>
        <w:rPr>
          <w:rFonts w:cs="Arial"/>
          <w:color w:val="00B0F0"/>
          <w:lang w:val="sr-Cyrl-RS" w:eastAsia="sr-Latn-CS"/>
        </w:rPr>
      </w:pPr>
    </w:p>
    <w:p w:rsidR="006D54A5" w:rsidRDefault="006D54A5" w:rsidP="009F307C">
      <w:pPr>
        <w:spacing w:before="0"/>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725CC" w:rsidRDefault="00C725CC" w:rsidP="00922EDB">
      <w:pPr>
        <w:spacing w:before="0"/>
        <w:rPr>
          <w:rFonts w:cs="Arial"/>
          <w:color w:val="00B0F0"/>
          <w:lang w:val="sr-Cyrl-RS" w:eastAsia="sr-Latn-CS"/>
        </w:rPr>
      </w:pPr>
    </w:p>
    <w:p w:rsidR="00C725CC" w:rsidRPr="00C725CC" w:rsidRDefault="00C725CC"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Pr="003A485C" w:rsidRDefault="003A485C"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3C0317" w:rsidRPr="009F307C" w:rsidRDefault="003C0317" w:rsidP="00922EDB">
      <w:pPr>
        <w:spacing w:before="0"/>
        <w:rPr>
          <w:rFonts w:cs="Arial"/>
          <w:color w:val="00B0F0"/>
          <w:lang w:val="sr-Cyrl-RS" w:eastAsia="sr-Latn-CS"/>
        </w:rPr>
      </w:pPr>
    </w:p>
    <w:p w:rsidR="00343A18" w:rsidRPr="009F307C" w:rsidRDefault="00343A18" w:rsidP="00343A18">
      <w:pPr>
        <w:pStyle w:val="KDObrazac"/>
        <w:spacing w:before="0"/>
        <w:rPr>
          <w:noProof/>
          <w:lang w:val="ru-RU"/>
        </w:rPr>
      </w:pPr>
      <w:bookmarkStart w:id="247" w:name="_Toc442559924"/>
      <w:r w:rsidRPr="009F307C">
        <w:rPr>
          <w:lang w:val="ru-RU"/>
        </w:rPr>
        <w:t xml:space="preserve">ОБРАЗАЦ </w:t>
      </w:r>
      <w:r w:rsidR="00FF6C65">
        <w:rPr>
          <w:lang w:val="sr-Cyrl-RS"/>
        </w:rPr>
        <w:t>1</w:t>
      </w:r>
      <w:r w:rsidRPr="009F307C">
        <w:rPr>
          <w:noProof/>
          <w:lang w:val="ru-RU"/>
        </w:rPr>
        <w:t>.</w:t>
      </w:r>
      <w:bookmarkEnd w:id="247"/>
    </w:p>
    <w:p w:rsidR="00952E72" w:rsidRPr="009F307C" w:rsidRDefault="00343A18" w:rsidP="00C725CC">
      <w:pPr>
        <w:spacing w:before="0"/>
        <w:jc w:val="center"/>
        <w:rPr>
          <w:rStyle w:val="BookTitle"/>
          <w:rFonts w:cs="Arial"/>
          <w:lang w:val="ru-RU"/>
        </w:rPr>
      </w:pPr>
      <w:r w:rsidRPr="009F307C">
        <w:rPr>
          <w:rStyle w:val="BookTitle"/>
          <w:rFonts w:cs="Arial"/>
          <w:lang w:val="ru-RU"/>
        </w:rPr>
        <w:t>ОБРАЗАЦ ПОНУДЕ</w:t>
      </w:r>
    </w:p>
    <w:p w:rsidR="00353E0A" w:rsidRPr="00353E0A" w:rsidRDefault="00343A18" w:rsidP="00343A18">
      <w:pPr>
        <w:spacing w:before="0"/>
        <w:rPr>
          <w:rFonts w:cs="Arial"/>
          <w:b/>
          <w:lang w:val="sr-Cyrl-CS"/>
        </w:rPr>
      </w:pPr>
      <w:r w:rsidRPr="00364EB0">
        <w:rPr>
          <w:rFonts w:eastAsia="TimesNewRomanPS-BoldMT" w:cs="Arial"/>
          <w:bCs/>
          <w:color w:val="000000"/>
          <w:lang w:val="ru-RU"/>
        </w:rPr>
        <w:t xml:space="preserve">Понуда бр._________ од _______________ за  </w:t>
      </w:r>
      <w:r w:rsidR="0008263C" w:rsidRPr="00364EB0">
        <w:rPr>
          <w:rFonts w:eastAsia="TimesNewRomanPS-BoldMT" w:cs="Arial"/>
          <w:bCs/>
          <w:color w:val="000000"/>
          <w:lang w:val="ru-RU"/>
        </w:rPr>
        <w:t xml:space="preserve">отворени </w:t>
      </w:r>
      <w:r w:rsidRPr="00364EB0">
        <w:rPr>
          <w:rFonts w:eastAsia="TimesNewRomanPS-BoldMT" w:cs="Arial"/>
          <w:bCs/>
          <w:color w:val="000000"/>
          <w:lang w:val="ru-RU"/>
        </w:rPr>
        <w:t xml:space="preserve">поступак јавне набавке– </w:t>
      </w:r>
      <w:r w:rsidRPr="00364EB0">
        <w:rPr>
          <w:rFonts w:eastAsia="TimesNewRomanPS-BoldMT" w:cs="Arial"/>
          <w:bCs/>
          <w:color w:val="000000" w:themeColor="text1"/>
          <w:lang w:val="ru-RU"/>
        </w:rPr>
        <w:t>добра</w:t>
      </w:r>
      <w:r w:rsidR="006E744E" w:rsidRPr="00364EB0">
        <w:rPr>
          <w:rFonts w:eastAsia="TimesNewRomanPS-BoldMT" w:cs="Arial"/>
          <w:bCs/>
          <w:color w:val="000000" w:themeColor="text1"/>
          <w:lang w:val="ru-RU"/>
        </w:rPr>
        <w:t xml:space="preserve"> - </w:t>
      </w:r>
      <w:r w:rsidRPr="00364EB0">
        <w:rPr>
          <w:rFonts w:eastAsia="TimesNewRomanPS-BoldMT" w:cs="Arial"/>
          <w:bCs/>
          <w:color w:val="000000" w:themeColor="text1"/>
          <w:lang w:val="ru-RU"/>
        </w:rPr>
        <w:t xml:space="preserve"> </w:t>
      </w:r>
      <w:r w:rsidR="00353E0A" w:rsidRPr="00353E0A">
        <w:rPr>
          <w:rFonts w:cs="Arial"/>
          <w:lang w:val="ru-RU"/>
        </w:rPr>
        <w:t>Делови за радио уређаје</w:t>
      </w:r>
      <w:r w:rsidR="00DD773E" w:rsidRPr="00364EB0">
        <w:rPr>
          <w:rFonts w:eastAsia="TimesNewRomanPS-BoldMT" w:cs="Arial"/>
          <w:bCs/>
          <w:color w:val="000000" w:themeColor="text1"/>
          <w:lang w:val="ru-RU"/>
        </w:rPr>
        <w:t xml:space="preserve"> </w:t>
      </w:r>
      <w:r w:rsidRPr="00364EB0">
        <w:rPr>
          <w:rFonts w:eastAsia="TimesNewRomanPS-BoldMT" w:cs="Arial"/>
          <w:bCs/>
          <w:color w:val="000000" w:themeColor="text1"/>
          <w:lang w:val="ru-RU"/>
        </w:rPr>
        <w:t xml:space="preserve">ЈН бр. </w:t>
      </w:r>
      <w:r w:rsidR="009F307C" w:rsidRPr="0077547F">
        <w:rPr>
          <w:rFonts w:cs="Arial"/>
          <w:b/>
          <w:lang w:val="sr-Cyrl-CS"/>
        </w:rPr>
        <w:t>3000</w:t>
      </w:r>
      <w:r w:rsidR="009F307C">
        <w:rPr>
          <w:rFonts w:cs="Arial"/>
          <w:b/>
          <w:lang w:val="sr-Cyrl-CS"/>
        </w:rPr>
        <w:t>/</w:t>
      </w:r>
      <w:r w:rsidR="009F307C" w:rsidRPr="0077547F">
        <w:rPr>
          <w:rFonts w:cs="Arial"/>
          <w:b/>
          <w:lang w:val="sr-Cyrl-CS"/>
        </w:rPr>
        <w:t>0845</w:t>
      </w:r>
      <w:r w:rsidR="009F307C">
        <w:rPr>
          <w:rFonts w:cs="Arial"/>
          <w:b/>
          <w:lang w:val="sr-Cyrl-CS"/>
        </w:rPr>
        <w:t>/</w:t>
      </w:r>
      <w:r w:rsidR="009F307C" w:rsidRPr="0077547F">
        <w:rPr>
          <w:rFonts w:cs="Arial"/>
          <w:b/>
          <w:lang w:val="sr-Cyrl-CS"/>
        </w:rPr>
        <w:t>2016(1079</w:t>
      </w:r>
      <w:r w:rsidR="009F307C">
        <w:rPr>
          <w:rFonts w:cs="Arial"/>
          <w:b/>
          <w:lang w:val="sr-Cyrl-CS"/>
        </w:rPr>
        <w:t>/</w:t>
      </w:r>
      <w:r w:rsidR="009F307C" w:rsidRPr="0077547F">
        <w:rPr>
          <w:rFonts w:cs="Arial"/>
          <w:b/>
          <w:lang w:val="sr-Cyrl-CS"/>
        </w:rPr>
        <w:t>2016)</w:t>
      </w:r>
    </w:p>
    <w:p w:rsidR="00353E0A" w:rsidRPr="00353E0A" w:rsidRDefault="00353E0A" w:rsidP="00353E0A">
      <w:pPr>
        <w:spacing w:before="0"/>
        <w:jc w:val="center"/>
        <w:rPr>
          <w:rFonts w:eastAsia="TimesNewRomanPS-BoldMT" w:cs="Arial"/>
          <w:bCs/>
          <w:lang w:val="ru-RU"/>
        </w:rPr>
      </w:pPr>
      <w:r w:rsidRPr="00353E0A">
        <w:rPr>
          <w:rFonts w:eastAsia="TimesNewRomanPS-BoldMT" w:cs="Arial"/>
          <w:bCs/>
          <w:lang w:val="ru-RU"/>
        </w:rPr>
        <w:t>Партија 1: Делови за радио уређаје Motorola</w:t>
      </w:r>
    </w:p>
    <w:p w:rsidR="00343A18" w:rsidRPr="00353E0A" w:rsidRDefault="00353E0A" w:rsidP="00353E0A">
      <w:pPr>
        <w:spacing w:before="0"/>
        <w:jc w:val="center"/>
        <w:rPr>
          <w:rFonts w:eastAsia="TimesNewRomanPS-BoldMT" w:cs="Arial"/>
          <w:bCs/>
          <w:lang w:val="ru-RU"/>
        </w:rPr>
      </w:pPr>
      <w:r w:rsidRPr="00353E0A">
        <w:rPr>
          <w:rFonts w:eastAsia="TimesNewRomanPS-BoldMT" w:cs="Arial"/>
          <w:bCs/>
          <w:lang w:val="ru-RU"/>
        </w:rPr>
        <w:t>Партија 2: Делови за радио уређаје Hytera</w:t>
      </w:r>
    </w:p>
    <w:p w:rsidR="00952E72" w:rsidRPr="00364EB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lastRenderedPageBreak/>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60A7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60A7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60A7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60A7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p>
          <w:p w:rsidR="00353E0A" w:rsidRPr="009B13CA" w:rsidRDefault="009B13CA" w:rsidP="00BC01DC">
            <w:pPr>
              <w:spacing w:before="0"/>
              <w:jc w:val="center"/>
              <w:rPr>
                <w:rFonts w:eastAsia="TimesNewRomanPSMT" w:cs="Arial"/>
                <w:b/>
                <w:bCs/>
                <w:lang w:val="sr-Cyrl-RS"/>
              </w:rPr>
            </w:pPr>
            <w:r w:rsidRPr="009B13CA">
              <w:rPr>
                <w:rFonts w:eastAsia="TimesNewRomanPS-BoldMT" w:cs="Arial"/>
                <w:b/>
                <w:bCs/>
                <w:lang w:val="ru-RU"/>
              </w:rPr>
              <w:t>Партија</w:t>
            </w:r>
            <w:r>
              <w:rPr>
                <w:rFonts w:eastAsia="TimesNewRomanPS-BoldMT" w:cs="Arial"/>
                <w:b/>
                <w:bCs/>
                <w:lang w:val="ru-RU"/>
              </w:rPr>
              <w:t xml:space="preserve">       </w:t>
            </w:r>
            <w:r w:rsidRPr="009B13CA">
              <w:rPr>
                <w:rFonts w:eastAsia="TimesNewRomanPS-BoldMT" w:cs="Arial"/>
                <w:b/>
                <w:bCs/>
                <w:lang w:val="ru-RU"/>
              </w:rPr>
              <w:t xml:space="preserve"> 1</w:t>
            </w:r>
            <w:r>
              <w:rPr>
                <w:rFonts w:eastAsia="TimesNewRomanPS-BoldMT" w:cs="Arial"/>
                <w:b/>
                <w:bCs/>
                <w:lang w:val="ru-RU"/>
              </w:rPr>
              <w:t xml:space="preserve">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A604A4" w:rsidRPr="00A604A4" w:rsidRDefault="00A604A4" w:rsidP="00BC01DC">
            <w:pPr>
              <w:spacing w:before="0"/>
              <w:jc w:val="center"/>
              <w:rPr>
                <w:rFonts w:eastAsia="TimesNewRomanPSMT" w:cs="Arial"/>
                <w:b/>
                <w:bCs/>
                <w:lang w:val="sr-Cyrl-RS"/>
              </w:rPr>
            </w:pPr>
            <w:r w:rsidRPr="009B13CA">
              <w:rPr>
                <w:rFonts w:eastAsia="TimesNewRomanPS-BoldMT" w:cs="Arial"/>
                <w:b/>
                <w:bCs/>
                <w:lang w:val="ru-RU"/>
              </w:rPr>
              <w:t>Партија</w:t>
            </w:r>
            <w:r>
              <w:rPr>
                <w:rFonts w:eastAsia="TimesNewRomanPS-BoldMT" w:cs="Arial"/>
                <w:b/>
                <w:bCs/>
                <w:lang w:val="ru-RU"/>
              </w:rPr>
              <w:t xml:space="preserve">       </w:t>
            </w:r>
            <w:r w:rsidRPr="009B13CA">
              <w:rPr>
                <w:rFonts w:eastAsia="TimesNewRomanPS-BoldMT" w:cs="Arial"/>
                <w:b/>
                <w:bCs/>
                <w:lang w:val="ru-RU"/>
              </w:rPr>
              <w:t xml:space="preserve"> 1</w:t>
            </w:r>
            <w:r>
              <w:rPr>
                <w:rFonts w:eastAsia="TimesNewRomanPS-BoldMT" w:cs="Arial"/>
                <w:b/>
                <w:bCs/>
                <w:lang w:val="ru-RU"/>
              </w:rPr>
              <w:t xml:space="preserve">         2</w:t>
            </w:r>
          </w:p>
        </w:tc>
      </w:tr>
      <w:tr w:rsidR="00343A18" w:rsidRPr="00B60A73"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85053" w:rsidRDefault="00343A18" w:rsidP="00BC01DC">
            <w:pPr>
              <w:snapToGrid w:val="0"/>
              <w:spacing w:before="0"/>
              <w:jc w:val="center"/>
              <w:rPr>
                <w:rFonts w:eastAsia="TimesNewRomanPSMT" w:cs="Arial"/>
                <w:b/>
                <w:bCs/>
                <w:lang w:val="ru-RU"/>
              </w:rPr>
            </w:pPr>
          </w:p>
          <w:p w:rsidR="00343A18" w:rsidRDefault="00343A18" w:rsidP="00BC01DC">
            <w:pPr>
              <w:spacing w:before="0"/>
              <w:jc w:val="center"/>
              <w:rPr>
                <w:rFonts w:eastAsia="TimesNewRomanPSMT" w:cs="Arial"/>
                <w:b/>
                <w:bCs/>
                <w:lang w:val="sr-Cyrl-RS"/>
              </w:rPr>
            </w:pPr>
            <w:r w:rsidRPr="00A85053">
              <w:rPr>
                <w:rFonts w:eastAsia="TimesNewRomanPSMT" w:cs="Arial"/>
                <w:b/>
                <w:bCs/>
                <w:lang w:val="ru-RU"/>
              </w:rPr>
              <w:t>В) КАО ЗАЈЕДНИЧКУ ПОНУДУ</w:t>
            </w:r>
          </w:p>
          <w:p w:rsidR="00A604A4" w:rsidRPr="00A604A4" w:rsidRDefault="00A604A4" w:rsidP="00BC01DC">
            <w:pPr>
              <w:spacing w:before="0"/>
              <w:jc w:val="center"/>
              <w:rPr>
                <w:rFonts w:cs="Arial"/>
                <w:b/>
                <w:iCs/>
                <w:lang w:val="sr-Cyrl-RS"/>
              </w:rPr>
            </w:pPr>
            <w:r w:rsidRPr="009B13CA">
              <w:rPr>
                <w:rFonts w:eastAsia="TimesNewRomanPS-BoldMT" w:cs="Arial"/>
                <w:b/>
                <w:bCs/>
                <w:lang w:val="ru-RU"/>
              </w:rPr>
              <w:t>Партија</w:t>
            </w:r>
            <w:r>
              <w:rPr>
                <w:rFonts w:eastAsia="TimesNewRomanPS-BoldMT" w:cs="Arial"/>
                <w:b/>
                <w:bCs/>
                <w:lang w:val="ru-RU"/>
              </w:rPr>
              <w:t xml:space="preserve">       </w:t>
            </w:r>
            <w:r w:rsidRPr="009B13CA">
              <w:rPr>
                <w:rFonts w:eastAsia="TimesNewRomanPS-BoldMT" w:cs="Arial"/>
                <w:b/>
                <w:bCs/>
                <w:lang w:val="ru-RU"/>
              </w:rPr>
              <w:t xml:space="preserve"> 1</w:t>
            </w:r>
            <w:r>
              <w:rPr>
                <w:rFonts w:eastAsia="TimesNewRomanPS-BoldMT" w:cs="Arial"/>
                <w:b/>
                <w:bCs/>
                <w:lang w:val="ru-RU"/>
              </w:rPr>
              <w:t xml:space="preserve">         2</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60A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60A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60A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60A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60281E" w:rsidRDefault="0060281E" w:rsidP="00343A18">
      <w:pPr>
        <w:spacing w:before="0"/>
        <w:rPr>
          <w:rFonts w:eastAsia="TimesNewRomanPSMT" w:cs="Arial"/>
          <w:b/>
          <w:bCs/>
          <w:lang w:val="ru-RU"/>
        </w:rPr>
      </w:pPr>
    </w:p>
    <w:p w:rsidR="00311FDA" w:rsidRPr="00364EB0" w:rsidRDefault="00311FDA"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D23B56" w:rsidRPr="00F10346" w:rsidRDefault="00D23B56" w:rsidP="00BA2C2D">
      <w:pPr>
        <w:spacing w:before="0"/>
        <w:rPr>
          <w:rFonts w:eastAsia="TimesNewRomanPSMT" w:cs="Arial"/>
          <w:b/>
          <w:bCs/>
          <w:lang w:val="sr-Cyrl-CS"/>
        </w:rPr>
      </w:pPr>
      <w:r>
        <w:rPr>
          <w:rFonts w:eastAsia="TimesNewRomanPSMT" w:cs="Arial"/>
          <w:b/>
          <w:bCs/>
          <w:lang w:val="sr-Cyrl-CS"/>
        </w:rPr>
        <w:t>5.1) Партија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B60A73"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0F267F">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60A73" w:rsidTr="00AF3AF8">
        <w:trPr>
          <w:trHeight w:val="440"/>
        </w:trPr>
        <w:tc>
          <w:tcPr>
            <w:tcW w:w="5920" w:type="dxa"/>
            <w:vAlign w:val="center"/>
          </w:tcPr>
          <w:p w:rsidR="000E75A0" w:rsidRPr="00F10346" w:rsidRDefault="00D23B56" w:rsidP="00C52C87">
            <w:pPr>
              <w:spacing w:before="0"/>
              <w:rPr>
                <w:rFonts w:cs="Arial"/>
                <w:b/>
                <w:lang w:val="sr-Cyrl-CS"/>
              </w:rPr>
            </w:pPr>
            <w:r w:rsidRPr="00D23B56">
              <w:rPr>
                <w:rFonts w:cs="Arial"/>
                <w:lang w:val="ru-RU"/>
              </w:rPr>
              <w:t>Делови за радио уређаје Motorola</w:t>
            </w:r>
            <w:r w:rsidR="0074706C" w:rsidRPr="00823179">
              <w:rPr>
                <w:rFonts w:cs="Arial"/>
                <w:lang w:val="ru-RU"/>
              </w:rPr>
              <w:t xml:space="preserve"> ЈН бр. </w:t>
            </w:r>
            <w:r w:rsidR="00890CC3" w:rsidRPr="0077547F">
              <w:rPr>
                <w:rFonts w:cs="Arial"/>
                <w:b/>
                <w:lang w:val="sr-Cyrl-CS"/>
              </w:rPr>
              <w:t>3000</w:t>
            </w:r>
            <w:r w:rsidR="00890CC3">
              <w:rPr>
                <w:rFonts w:cs="Arial"/>
                <w:b/>
                <w:lang w:val="sr-Cyrl-CS"/>
              </w:rPr>
              <w:t>/</w:t>
            </w:r>
            <w:r w:rsidR="00890CC3" w:rsidRPr="0077547F">
              <w:rPr>
                <w:rFonts w:cs="Arial"/>
                <w:b/>
                <w:lang w:val="sr-Cyrl-CS"/>
              </w:rPr>
              <w:t>0845</w:t>
            </w:r>
            <w:r w:rsidR="00890CC3">
              <w:rPr>
                <w:rFonts w:cs="Arial"/>
                <w:b/>
                <w:lang w:val="sr-Cyrl-CS"/>
              </w:rPr>
              <w:t>/</w:t>
            </w:r>
            <w:r w:rsidR="00890CC3" w:rsidRPr="0077547F">
              <w:rPr>
                <w:rFonts w:cs="Arial"/>
                <w:b/>
                <w:lang w:val="sr-Cyrl-CS"/>
              </w:rPr>
              <w:t>2016(1079</w:t>
            </w:r>
            <w:r w:rsidR="00890CC3">
              <w:rPr>
                <w:rFonts w:cs="Arial"/>
                <w:b/>
                <w:lang w:val="sr-Cyrl-CS"/>
              </w:rPr>
              <w:t>/</w:t>
            </w:r>
            <w:r w:rsidR="00890CC3" w:rsidRPr="0077547F">
              <w:rPr>
                <w:rFonts w:cs="Arial"/>
                <w:b/>
                <w:lang w:val="sr-Cyrl-C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0F267F"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60A73"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A24A27" w:rsidTr="0010385D">
        <w:trPr>
          <w:trHeight w:val="446"/>
        </w:trPr>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9922D8" w:rsidRPr="009922D8" w:rsidRDefault="009922D8" w:rsidP="009922D8">
            <w:pPr>
              <w:autoSpaceDE w:val="0"/>
              <w:autoSpaceDN w:val="0"/>
              <w:adjustRightInd w:val="0"/>
              <w:spacing w:before="0"/>
              <w:jc w:val="center"/>
              <w:rPr>
                <w:rFonts w:eastAsia="Calibri" w:cs="Arial"/>
                <w:lang w:val="ru-RU"/>
              </w:rPr>
            </w:pPr>
            <w:r w:rsidRPr="009922D8">
              <w:rPr>
                <w:rFonts w:cs="Arial"/>
                <w:spacing w:val="4"/>
                <w:lang w:val="sr-Cyrl-CS"/>
              </w:rPr>
              <w:t>најдуже до</w:t>
            </w:r>
            <w:r w:rsidRPr="00D808CC">
              <w:rPr>
                <w:rFonts w:eastAsia="Calibri" w:cs="Arial"/>
                <w:lang w:val="ru-RU"/>
              </w:rPr>
              <w:t xml:space="preserve"> </w:t>
            </w:r>
            <w:r w:rsidRPr="009922D8">
              <w:rPr>
                <w:rFonts w:eastAsia="Calibri" w:cs="Arial"/>
                <w:lang w:val="sr-Latn-RS"/>
              </w:rPr>
              <w:t>45 дaнa</w:t>
            </w:r>
            <w:r w:rsidRPr="00D808CC">
              <w:rPr>
                <w:rFonts w:eastAsia="Calibri" w:cs="Arial"/>
                <w:lang w:val="ru-RU"/>
              </w:rPr>
              <w:t xml:space="preserve"> од дана </w:t>
            </w:r>
            <w:r w:rsidR="0010385D">
              <w:rPr>
                <w:rFonts w:eastAsia="Calibri" w:cs="Arial"/>
                <w:lang w:val="ru-RU"/>
              </w:rPr>
              <w:t>закључења</w:t>
            </w:r>
            <w:r w:rsidRPr="00D808CC">
              <w:rPr>
                <w:rFonts w:eastAsia="Calibri" w:cs="Arial"/>
                <w:lang w:val="ru-RU"/>
              </w:rPr>
              <w:t xml:space="preserve"> Уговора </w:t>
            </w:r>
          </w:p>
          <w:p w:rsidR="000E75A0" w:rsidRPr="00400F38" w:rsidRDefault="00400F38" w:rsidP="00400F38">
            <w:pPr>
              <w:autoSpaceDE w:val="0"/>
              <w:autoSpaceDN w:val="0"/>
              <w:adjustRightInd w:val="0"/>
              <w:spacing w:before="0"/>
              <w:jc w:val="center"/>
              <w:rPr>
                <w:rFonts w:ascii="Calibri" w:eastAsia="Calibri" w:hAnsi="Calibri" w:cs="Arial"/>
                <w:lang w:val="sr-Cyrl-RS"/>
              </w:rPr>
            </w:pPr>
            <w:r w:rsidRPr="00400F38">
              <w:rPr>
                <w:rFonts w:eastAsia="Calibri" w:cs="Arial"/>
                <w:lang w:val="ru-RU"/>
              </w:rPr>
              <w:t>.</w:t>
            </w:r>
          </w:p>
        </w:tc>
        <w:tc>
          <w:tcPr>
            <w:tcW w:w="4394" w:type="dxa"/>
            <w:vAlign w:val="center"/>
          </w:tcPr>
          <w:p w:rsidR="009922D8" w:rsidRPr="009922D8" w:rsidRDefault="009922D8" w:rsidP="009922D8">
            <w:pPr>
              <w:autoSpaceDE w:val="0"/>
              <w:autoSpaceDN w:val="0"/>
              <w:adjustRightInd w:val="0"/>
              <w:spacing w:before="0"/>
              <w:jc w:val="center"/>
              <w:rPr>
                <w:rFonts w:eastAsia="Calibri" w:cs="Arial"/>
                <w:lang w:val="ru-RU"/>
              </w:rPr>
            </w:pPr>
            <w:r>
              <w:rPr>
                <w:rFonts w:cs="Arial"/>
                <w:spacing w:val="4"/>
                <w:lang w:val="sr-Cyrl-CS"/>
              </w:rPr>
              <w:t xml:space="preserve">___ </w:t>
            </w:r>
            <w:r w:rsidRPr="009922D8">
              <w:rPr>
                <w:rFonts w:eastAsia="Calibri" w:cs="Arial"/>
                <w:lang w:val="sr-Latn-RS"/>
              </w:rPr>
              <w:t xml:space="preserve"> дaнa</w:t>
            </w:r>
            <w:r w:rsidRPr="00D808CC">
              <w:rPr>
                <w:rFonts w:eastAsia="Calibri" w:cs="Arial"/>
                <w:lang w:val="ru-RU"/>
              </w:rPr>
              <w:t xml:space="preserve"> од дана </w:t>
            </w:r>
            <w:r w:rsidR="0010385D" w:rsidRPr="0010385D">
              <w:rPr>
                <w:rFonts w:eastAsia="Calibri" w:cs="Arial"/>
                <w:lang w:val="ru-RU"/>
              </w:rPr>
              <w:t>закључења Уговора</w:t>
            </w:r>
          </w:p>
          <w:p w:rsidR="000E75A0" w:rsidRPr="00364EB0" w:rsidRDefault="000E75A0" w:rsidP="00400F38">
            <w:pPr>
              <w:spacing w:before="0"/>
              <w:jc w:val="center"/>
              <w:rPr>
                <w:rFonts w:cs="Arial"/>
                <w:bCs/>
                <w:iCs/>
                <w:lang w:val="ru-RU"/>
              </w:rPr>
            </w:pPr>
          </w:p>
        </w:tc>
      </w:tr>
      <w:tr w:rsidR="000E75A0" w:rsidRPr="00B60A73"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10385D">
            <w:pPr>
              <w:spacing w:before="0"/>
              <w:jc w:val="center"/>
              <w:rPr>
                <w:rFonts w:cs="Arial"/>
                <w:b/>
                <w:bCs/>
                <w:iCs/>
                <w:lang w:val="sr-Cyrl-CS"/>
              </w:rPr>
            </w:pPr>
            <w:r>
              <w:rPr>
                <w:rFonts w:cs="Arial"/>
                <w:bCs/>
                <w:iCs/>
                <w:lang w:val="sr-Cyrl-CS"/>
              </w:rPr>
              <w:t xml:space="preserve">не може бити краћи од </w:t>
            </w:r>
            <w:r w:rsidR="000E411B">
              <w:rPr>
                <w:rFonts w:cs="Arial"/>
                <w:bCs/>
                <w:iCs/>
                <w:lang w:val="sr-Cyrl-CS"/>
              </w:rPr>
              <w:t>1</w:t>
            </w:r>
            <w:r w:rsidR="0010385D">
              <w:rPr>
                <w:rFonts w:cs="Arial"/>
                <w:bCs/>
                <w:iCs/>
                <w:lang w:val="sr-Cyrl-CS"/>
              </w:rPr>
              <w:t>2</w:t>
            </w:r>
            <w:r w:rsidR="000E75A0" w:rsidRPr="00510E58">
              <w:rPr>
                <w:rFonts w:cs="Arial"/>
                <w:bCs/>
                <w:iCs/>
                <w:lang w:val="sr-Cyrl-CS"/>
              </w:rPr>
              <w:t xml:space="preserve"> месец</w:t>
            </w:r>
            <w:r w:rsidR="000E411B">
              <w:rPr>
                <w:rFonts w:cs="Arial"/>
                <w:bCs/>
                <w:iCs/>
                <w:lang w:val="sr-Cyrl-CS"/>
              </w:rPr>
              <w:t>и</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 xml:space="preserve">____ месеци </w:t>
            </w:r>
            <w:r w:rsidR="00A942A9" w:rsidRPr="00387731">
              <w:rPr>
                <w:rFonts w:cs="Arial"/>
                <w:bCs/>
                <w:iCs/>
                <w:lang w:val="sr-Cyrl-CS"/>
              </w:rPr>
              <w:t>од дана испоруке добара</w:t>
            </w:r>
          </w:p>
        </w:tc>
      </w:tr>
      <w:tr w:rsidR="000E75A0" w:rsidRPr="00B60A73"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B60A73"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B60A73"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5E6D84" w:rsidRDefault="005E6D84" w:rsidP="00BA2C2D">
      <w:pPr>
        <w:autoSpaceDE w:val="0"/>
        <w:autoSpaceDN w:val="0"/>
        <w:adjustRightInd w:val="0"/>
        <w:rPr>
          <w:rFonts w:eastAsia="TimesNewRomanPS-BoldMT" w:cs="Arial"/>
          <w:bCs/>
          <w:iCs/>
          <w:sz w:val="20"/>
          <w:szCs w:val="20"/>
          <w:lang w:val="sr-Cyrl-RS"/>
        </w:rPr>
      </w:pPr>
    </w:p>
    <w:p w:rsidR="0010385D" w:rsidRDefault="0010385D" w:rsidP="00BA2C2D">
      <w:pPr>
        <w:autoSpaceDE w:val="0"/>
        <w:autoSpaceDN w:val="0"/>
        <w:adjustRightInd w:val="0"/>
        <w:rPr>
          <w:rFonts w:eastAsia="TimesNewRomanPS-BoldMT" w:cs="Arial"/>
          <w:bCs/>
          <w:iCs/>
          <w:sz w:val="20"/>
          <w:szCs w:val="20"/>
          <w:lang w:val="sr-Cyrl-RS"/>
        </w:rPr>
      </w:pPr>
    </w:p>
    <w:p w:rsidR="0010385D" w:rsidRDefault="0010385D" w:rsidP="00BA2C2D">
      <w:pPr>
        <w:autoSpaceDE w:val="0"/>
        <w:autoSpaceDN w:val="0"/>
        <w:adjustRightInd w:val="0"/>
        <w:rPr>
          <w:rFonts w:eastAsia="TimesNewRomanPS-BoldMT" w:cs="Arial"/>
          <w:bCs/>
          <w:iCs/>
          <w:sz w:val="20"/>
          <w:szCs w:val="20"/>
          <w:lang w:val="sr-Cyrl-RS"/>
        </w:rPr>
      </w:pPr>
    </w:p>
    <w:p w:rsidR="005E6D84" w:rsidRDefault="005E6D84" w:rsidP="00BA2C2D">
      <w:pPr>
        <w:autoSpaceDE w:val="0"/>
        <w:autoSpaceDN w:val="0"/>
        <w:adjustRightInd w:val="0"/>
        <w:rPr>
          <w:rFonts w:eastAsia="TimesNewRomanPS-BoldMT" w:cs="Arial"/>
          <w:bCs/>
          <w:iCs/>
          <w:sz w:val="20"/>
          <w:szCs w:val="20"/>
          <w:lang w:val="sr-Cyrl-RS"/>
        </w:rPr>
      </w:pPr>
    </w:p>
    <w:p w:rsidR="00D23B56" w:rsidRPr="00F10346" w:rsidRDefault="00D23B56" w:rsidP="00D23B56">
      <w:pPr>
        <w:spacing w:before="0"/>
        <w:rPr>
          <w:rFonts w:eastAsia="TimesNewRomanPSMT" w:cs="Arial"/>
          <w:b/>
          <w:bCs/>
          <w:lang w:val="sr-Cyrl-CS"/>
        </w:rPr>
      </w:pPr>
      <w:r>
        <w:rPr>
          <w:rFonts w:eastAsia="TimesNewRomanPSMT" w:cs="Arial"/>
          <w:b/>
          <w:bCs/>
          <w:lang w:val="sr-Cyrl-CS"/>
        </w:rPr>
        <w:t>5.2) Партија 2</w:t>
      </w:r>
    </w:p>
    <w:p w:rsidR="00D23B56" w:rsidRPr="00F10346" w:rsidRDefault="00D23B56" w:rsidP="00D23B56">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23B56" w:rsidRPr="00B60A73" w:rsidTr="00CE4B56">
        <w:trPr>
          <w:trHeight w:val="485"/>
        </w:trPr>
        <w:tc>
          <w:tcPr>
            <w:tcW w:w="5920" w:type="dxa"/>
            <w:shd w:val="clear" w:color="auto" w:fill="C6D9F1" w:themeFill="text2" w:themeFillTint="33"/>
            <w:vAlign w:val="center"/>
          </w:tcPr>
          <w:p w:rsidR="00D23B56" w:rsidRPr="00F10346" w:rsidRDefault="00D23B56" w:rsidP="00CE4B5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23B56" w:rsidRPr="00F10346" w:rsidRDefault="00D23B56" w:rsidP="0010385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D23B56" w:rsidRPr="00B60A73" w:rsidTr="00CE4B56">
        <w:trPr>
          <w:trHeight w:val="440"/>
        </w:trPr>
        <w:tc>
          <w:tcPr>
            <w:tcW w:w="5920" w:type="dxa"/>
            <w:vAlign w:val="center"/>
          </w:tcPr>
          <w:p w:rsidR="00D23B56" w:rsidRPr="00F10346" w:rsidRDefault="00567559" w:rsidP="00CE4B56">
            <w:pPr>
              <w:spacing w:before="0"/>
              <w:rPr>
                <w:rFonts w:cs="Arial"/>
                <w:b/>
                <w:lang w:val="sr-Cyrl-CS"/>
              </w:rPr>
            </w:pPr>
            <w:r w:rsidRPr="000E6150">
              <w:rPr>
                <w:rFonts w:cs="Arial"/>
                <w:lang w:val="ru-RU"/>
              </w:rPr>
              <w:t>Делови за радио уређаје Hytera</w:t>
            </w:r>
            <w:r w:rsidR="00D23B56" w:rsidRPr="00823179">
              <w:rPr>
                <w:rFonts w:cs="Arial"/>
                <w:lang w:val="ru-RU"/>
              </w:rPr>
              <w:t xml:space="preserve"> ЈН бр. </w:t>
            </w:r>
            <w:r w:rsidR="00D23B56" w:rsidRPr="0077547F">
              <w:rPr>
                <w:rFonts w:cs="Arial"/>
                <w:b/>
                <w:lang w:val="sr-Cyrl-CS"/>
              </w:rPr>
              <w:t>3000</w:t>
            </w:r>
            <w:r w:rsidR="00D23B56">
              <w:rPr>
                <w:rFonts w:cs="Arial"/>
                <w:b/>
                <w:lang w:val="sr-Cyrl-CS"/>
              </w:rPr>
              <w:t>/</w:t>
            </w:r>
            <w:r w:rsidR="00D23B56" w:rsidRPr="0077547F">
              <w:rPr>
                <w:rFonts w:cs="Arial"/>
                <w:b/>
                <w:lang w:val="sr-Cyrl-CS"/>
              </w:rPr>
              <w:t>0845</w:t>
            </w:r>
            <w:r w:rsidR="00D23B56">
              <w:rPr>
                <w:rFonts w:cs="Arial"/>
                <w:b/>
                <w:lang w:val="sr-Cyrl-CS"/>
              </w:rPr>
              <w:t>/</w:t>
            </w:r>
            <w:r w:rsidR="00D23B56" w:rsidRPr="0077547F">
              <w:rPr>
                <w:rFonts w:cs="Arial"/>
                <w:b/>
                <w:lang w:val="sr-Cyrl-CS"/>
              </w:rPr>
              <w:t>2016(1079</w:t>
            </w:r>
            <w:r w:rsidR="00D23B56">
              <w:rPr>
                <w:rFonts w:cs="Arial"/>
                <w:b/>
                <w:lang w:val="sr-Cyrl-CS"/>
              </w:rPr>
              <w:t>/</w:t>
            </w:r>
            <w:r w:rsidR="00D23B56" w:rsidRPr="0077547F">
              <w:rPr>
                <w:rFonts w:cs="Arial"/>
                <w:b/>
                <w:lang w:val="sr-Cyrl-CS"/>
              </w:rPr>
              <w:t>2016)</w:t>
            </w:r>
          </w:p>
        </w:tc>
        <w:tc>
          <w:tcPr>
            <w:tcW w:w="4394" w:type="dxa"/>
          </w:tcPr>
          <w:p w:rsidR="00D23B56" w:rsidRPr="00F10346" w:rsidRDefault="00D23B56" w:rsidP="00CE4B56">
            <w:pPr>
              <w:spacing w:before="0"/>
              <w:jc w:val="center"/>
              <w:rPr>
                <w:rFonts w:cs="Arial"/>
                <w:b/>
                <w:bCs/>
                <w:iCs/>
                <w:lang w:val="sr-Cyrl-CS"/>
              </w:rPr>
            </w:pPr>
          </w:p>
          <w:p w:rsidR="00D23B56" w:rsidRPr="00F10346" w:rsidRDefault="00D23B56" w:rsidP="00CE4B56">
            <w:pPr>
              <w:spacing w:before="0"/>
              <w:jc w:val="center"/>
              <w:rPr>
                <w:rFonts w:cs="Arial"/>
                <w:b/>
                <w:bCs/>
                <w:iCs/>
                <w:lang w:val="sr-Cyrl-CS"/>
              </w:rPr>
            </w:pPr>
          </w:p>
        </w:tc>
      </w:tr>
    </w:tbl>
    <w:p w:rsidR="00D23B56" w:rsidRPr="00F10346" w:rsidRDefault="00D23B56" w:rsidP="00D23B56">
      <w:pPr>
        <w:spacing w:before="0"/>
        <w:jc w:val="center"/>
        <w:rPr>
          <w:rFonts w:cs="Arial"/>
          <w:b/>
          <w:bCs/>
          <w:iCs/>
          <w:u w:val="single"/>
          <w:lang w:val="sr-Cyrl-CS"/>
        </w:rPr>
      </w:pPr>
    </w:p>
    <w:p w:rsidR="00D23B56" w:rsidRPr="00F10346" w:rsidRDefault="00D23B56" w:rsidP="00D23B56">
      <w:pPr>
        <w:spacing w:before="0"/>
        <w:jc w:val="center"/>
        <w:rPr>
          <w:rFonts w:cs="Arial"/>
          <w:b/>
          <w:bCs/>
          <w:iCs/>
          <w:u w:val="single"/>
          <w:lang w:val="sr-Cyrl-CS"/>
        </w:rPr>
      </w:pPr>
      <w:r w:rsidRPr="00F10346">
        <w:rPr>
          <w:rFonts w:cs="Arial"/>
          <w:b/>
          <w:bCs/>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D23B56" w:rsidRPr="00F10346" w:rsidTr="00CE4B56">
        <w:trPr>
          <w:trHeight w:val="647"/>
        </w:trPr>
        <w:tc>
          <w:tcPr>
            <w:tcW w:w="5920" w:type="dxa"/>
            <w:shd w:val="clear" w:color="auto" w:fill="C6D9F1" w:themeFill="text2" w:themeFillTint="33"/>
            <w:vAlign w:val="center"/>
          </w:tcPr>
          <w:p w:rsidR="00D23B56" w:rsidRPr="00F10346" w:rsidRDefault="00D23B56" w:rsidP="00CE4B56">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23B56" w:rsidRPr="00F10346" w:rsidRDefault="00D23B56" w:rsidP="00CE4B56">
            <w:pPr>
              <w:spacing w:before="0"/>
              <w:jc w:val="center"/>
              <w:rPr>
                <w:rFonts w:cs="Arial"/>
                <w:b/>
                <w:bCs/>
                <w:iCs/>
                <w:lang w:val="sr-Cyrl-CS"/>
              </w:rPr>
            </w:pPr>
            <w:r w:rsidRPr="00F10346">
              <w:rPr>
                <w:rFonts w:cs="Arial"/>
                <w:b/>
                <w:bCs/>
                <w:iCs/>
                <w:lang w:val="sr-Cyrl-CS"/>
              </w:rPr>
              <w:t>ПОНУДА ПОНУЂАЧА</w:t>
            </w:r>
          </w:p>
        </w:tc>
      </w:tr>
      <w:tr w:rsidR="00D23B56" w:rsidRPr="00B60A73" w:rsidTr="00CE4B56">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РОК И НАЧИН ПЛАЋАЊА:</w:t>
            </w:r>
          </w:p>
          <w:p w:rsidR="00D23B56" w:rsidRPr="00510E58" w:rsidRDefault="00D23B56" w:rsidP="00CE4B56">
            <w:pPr>
              <w:spacing w:before="0"/>
              <w:jc w:val="center"/>
              <w:rPr>
                <w:rFonts w:cs="Arial"/>
                <w:bCs/>
                <w:iCs/>
                <w:lang w:val="sr-Cyrl-CS"/>
              </w:rPr>
            </w:pPr>
            <w:r w:rsidRPr="00510E58">
              <w:rPr>
                <w:rFonts w:cs="Arial"/>
                <w:bCs/>
                <w:iCs/>
                <w:lang w:val="sr-Cyrl-CS"/>
              </w:rPr>
              <w:t xml:space="preserve">сукцесивно, у законском року до 45 дана од пријема исправног рачуна и потписивања </w:t>
            </w:r>
            <w:r w:rsidRPr="00E85A59">
              <w:rPr>
                <w:rFonts w:cs="Arial"/>
                <w:bCs/>
                <w:iCs/>
                <w:lang w:val="sr-Cyrl-CS"/>
              </w:rPr>
              <w:t>Записника о извршеној испоруци добара</w:t>
            </w:r>
          </w:p>
          <w:p w:rsidR="00D23B56" w:rsidRPr="00510E58" w:rsidRDefault="00D23B56" w:rsidP="00CE4B56">
            <w:pPr>
              <w:spacing w:before="0"/>
              <w:jc w:val="center"/>
              <w:rPr>
                <w:rFonts w:cs="Arial"/>
                <w:b/>
                <w:bCs/>
                <w:iCs/>
                <w:lang w:val="sr-Cyrl-CS"/>
              </w:rPr>
            </w:pPr>
          </w:p>
        </w:tc>
        <w:tc>
          <w:tcPr>
            <w:tcW w:w="4394" w:type="dxa"/>
            <w:vAlign w:val="center"/>
          </w:tcPr>
          <w:p w:rsidR="00D23B56" w:rsidRPr="00510E58" w:rsidRDefault="00D23B56" w:rsidP="00CE4B56">
            <w:pPr>
              <w:spacing w:before="0"/>
              <w:jc w:val="center"/>
              <w:rPr>
                <w:rFonts w:cs="Arial"/>
                <w:b/>
                <w:bCs/>
                <w:iCs/>
                <w:lang w:val="sr-Cyrl-CS"/>
              </w:rPr>
            </w:pPr>
          </w:p>
          <w:p w:rsidR="00D23B56" w:rsidRPr="00510E58" w:rsidRDefault="00D23B56" w:rsidP="00CE4B56">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D23B56" w:rsidRPr="00510E58" w:rsidRDefault="00D23B56" w:rsidP="00CE4B56">
            <w:pPr>
              <w:spacing w:before="0"/>
              <w:jc w:val="center"/>
              <w:rPr>
                <w:rFonts w:cs="Arial"/>
                <w:bCs/>
                <w:iCs/>
                <w:lang w:val="sr-Cyrl-CS"/>
              </w:rPr>
            </w:pPr>
            <w:r w:rsidRPr="00510E58">
              <w:rPr>
                <w:rFonts w:cs="Arial"/>
                <w:bCs/>
                <w:iCs/>
                <w:lang w:val="sr-Cyrl-CS"/>
              </w:rPr>
              <w:t>ДА/НЕ (заокружити)</w:t>
            </w:r>
          </w:p>
        </w:tc>
      </w:tr>
      <w:tr w:rsidR="00D23B56" w:rsidRPr="00A24A27" w:rsidTr="00CE4B56">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РОК ИСПОРУКЕ:</w:t>
            </w:r>
          </w:p>
          <w:p w:rsidR="00D23B56" w:rsidRPr="00400F38" w:rsidRDefault="00D23B56" w:rsidP="00CE4B56">
            <w:pPr>
              <w:autoSpaceDE w:val="0"/>
              <w:autoSpaceDN w:val="0"/>
              <w:adjustRightInd w:val="0"/>
              <w:spacing w:before="0"/>
              <w:jc w:val="center"/>
              <w:rPr>
                <w:rFonts w:ascii="Calibri" w:eastAsia="Calibri" w:hAnsi="Calibri" w:cs="Arial"/>
                <w:lang w:val="sr-Cyrl-RS"/>
              </w:rPr>
            </w:pPr>
            <w:r w:rsidRPr="009922D8">
              <w:rPr>
                <w:rFonts w:cs="Arial"/>
                <w:spacing w:val="4"/>
                <w:lang w:val="sr-Cyrl-CS"/>
              </w:rPr>
              <w:t>најдуже до</w:t>
            </w:r>
            <w:r w:rsidRPr="00D808CC">
              <w:rPr>
                <w:rFonts w:eastAsia="Calibri" w:cs="Arial"/>
                <w:lang w:val="ru-RU"/>
              </w:rPr>
              <w:t xml:space="preserve"> </w:t>
            </w:r>
            <w:r w:rsidRPr="009922D8">
              <w:rPr>
                <w:rFonts w:eastAsia="Calibri" w:cs="Arial"/>
                <w:lang w:val="sr-Latn-RS"/>
              </w:rPr>
              <w:t>45 дaнa</w:t>
            </w:r>
            <w:r w:rsidRPr="00D808CC">
              <w:rPr>
                <w:rFonts w:eastAsia="Calibri" w:cs="Arial"/>
                <w:lang w:val="ru-RU"/>
              </w:rPr>
              <w:t xml:space="preserve"> од дана </w:t>
            </w:r>
            <w:r w:rsidR="0010385D" w:rsidRPr="0010385D">
              <w:rPr>
                <w:rFonts w:eastAsia="Calibri" w:cs="Arial"/>
                <w:lang w:val="ru-RU"/>
              </w:rPr>
              <w:t>закључења Уговора</w:t>
            </w:r>
            <w:r w:rsidRPr="00400F38">
              <w:rPr>
                <w:rFonts w:eastAsia="Calibri" w:cs="Arial"/>
                <w:lang w:val="ru-RU"/>
              </w:rPr>
              <w:t>.</w:t>
            </w:r>
          </w:p>
        </w:tc>
        <w:tc>
          <w:tcPr>
            <w:tcW w:w="4394" w:type="dxa"/>
            <w:vAlign w:val="center"/>
          </w:tcPr>
          <w:p w:rsidR="00D23B56" w:rsidRPr="009922D8" w:rsidRDefault="00D23B56" w:rsidP="00CE4B56">
            <w:pPr>
              <w:autoSpaceDE w:val="0"/>
              <w:autoSpaceDN w:val="0"/>
              <w:adjustRightInd w:val="0"/>
              <w:spacing w:before="0"/>
              <w:jc w:val="center"/>
              <w:rPr>
                <w:rFonts w:eastAsia="Calibri" w:cs="Arial"/>
                <w:lang w:val="ru-RU"/>
              </w:rPr>
            </w:pPr>
            <w:r>
              <w:rPr>
                <w:rFonts w:cs="Arial"/>
                <w:spacing w:val="4"/>
                <w:lang w:val="sr-Cyrl-CS"/>
              </w:rPr>
              <w:t xml:space="preserve">___ </w:t>
            </w:r>
            <w:r w:rsidRPr="009922D8">
              <w:rPr>
                <w:rFonts w:eastAsia="Calibri" w:cs="Arial"/>
                <w:lang w:val="sr-Latn-RS"/>
              </w:rPr>
              <w:t xml:space="preserve"> дaнa</w:t>
            </w:r>
            <w:r w:rsidRPr="00D808CC">
              <w:rPr>
                <w:rFonts w:eastAsia="Calibri" w:cs="Arial"/>
                <w:lang w:val="ru-RU"/>
              </w:rPr>
              <w:t xml:space="preserve"> од дана </w:t>
            </w:r>
            <w:r w:rsidR="0010385D">
              <w:rPr>
                <w:rFonts w:eastAsia="Calibri" w:cs="Arial"/>
                <w:lang w:val="ru-RU"/>
              </w:rPr>
              <w:t>закључења</w:t>
            </w:r>
            <w:r w:rsidR="0010385D" w:rsidRPr="00D808CC">
              <w:rPr>
                <w:rFonts w:eastAsia="Calibri" w:cs="Arial"/>
                <w:lang w:val="ru-RU"/>
              </w:rPr>
              <w:t xml:space="preserve"> Уговора</w:t>
            </w:r>
          </w:p>
          <w:p w:rsidR="00D23B56" w:rsidRPr="00364EB0" w:rsidRDefault="00D23B56" w:rsidP="00CE4B56">
            <w:pPr>
              <w:spacing w:before="0"/>
              <w:jc w:val="center"/>
              <w:rPr>
                <w:rFonts w:cs="Arial"/>
                <w:bCs/>
                <w:iCs/>
                <w:lang w:val="ru-RU"/>
              </w:rPr>
            </w:pPr>
          </w:p>
        </w:tc>
      </w:tr>
      <w:tr w:rsidR="00D23B56" w:rsidRPr="00B60A73" w:rsidTr="00CE4B56">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ГАРАНТНИ РОК:</w:t>
            </w:r>
          </w:p>
          <w:p w:rsidR="00D23B56" w:rsidRPr="00510E58" w:rsidRDefault="00D23B56" w:rsidP="0010385D">
            <w:pPr>
              <w:spacing w:before="0"/>
              <w:jc w:val="center"/>
              <w:rPr>
                <w:rFonts w:cs="Arial"/>
                <w:b/>
                <w:bCs/>
                <w:iCs/>
                <w:lang w:val="sr-Cyrl-CS"/>
              </w:rPr>
            </w:pPr>
            <w:r>
              <w:rPr>
                <w:rFonts w:cs="Arial"/>
                <w:bCs/>
                <w:iCs/>
                <w:lang w:val="sr-Cyrl-CS"/>
              </w:rPr>
              <w:t>не може бити краћи од 1</w:t>
            </w:r>
            <w:r w:rsidR="0010385D">
              <w:rPr>
                <w:rFonts w:cs="Arial"/>
                <w:bCs/>
                <w:iCs/>
                <w:lang w:val="sr-Cyrl-CS"/>
              </w:rPr>
              <w:t>2</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w:t>
            </w:r>
            <w:r w:rsidRPr="00387731">
              <w:rPr>
                <w:rFonts w:cs="Arial"/>
                <w:bCs/>
                <w:iCs/>
                <w:lang w:val="sr-Cyrl-CS"/>
              </w:rPr>
              <w:t>од дана испоруке добара</w:t>
            </w:r>
          </w:p>
        </w:tc>
        <w:tc>
          <w:tcPr>
            <w:tcW w:w="4394" w:type="dxa"/>
            <w:vAlign w:val="center"/>
          </w:tcPr>
          <w:p w:rsidR="00D23B56" w:rsidRPr="00510E58" w:rsidRDefault="00D23B56" w:rsidP="00CE4B56">
            <w:pPr>
              <w:spacing w:before="0"/>
              <w:jc w:val="center"/>
              <w:rPr>
                <w:rFonts w:cs="Arial"/>
                <w:b/>
                <w:bCs/>
                <w:iCs/>
                <w:lang w:val="sr-Cyrl-CS"/>
              </w:rPr>
            </w:pPr>
          </w:p>
          <w:p w:rsidR="00D23B56" w:rsidRPr="00510E58" w:rsidRDefault="00D23B56" w:rsidP="00CE4B56">
            <w:pPr>
              <w:spacing w:before="0"/>
              <w:jc w:val="center"/>
              <w:rPr>
                <w:rFonts w:cs="Arial"/>
                <w:b/>
                <w:bCs/>
                <w:iCs/>
                <w:lang w:val="sr-Cyrl-CS"/>
              </w:rPr>
            </w:pPr>
            <w:r w:rsidRPr="00510E58">
              <w:rPr>
                <w:rFonts w:cs="Arial"/>
                <w:bCs/>
                <w:iCs/>
                <w:lang w:val="sr-Cyrl-CS"/>
              </w:rPr>
              <w:t xml:space="preserve">____ месеци </w:t>
            </w:r>
            <w:r w:rsidRPr="00387731">
              <w:rPr>
                <w:rFonts w:cs="Arial"/>
                <w:bCs/>
                <w:iCs/>
                <w:lang w:val="sr-Cyrl-CS"/>
              </w:rPr>
              <w:t>од дана испоруке добара</w:t>
            </w:r>
          </w:p>
        </w:tc>
      </w:tr>
      <w:tr w:rsidR="00D23B56" w:rsidRPr="00B60A73" w:rsidTr="00CE4B56">
        <w:trPr>
          <w:trHeight w:val="818"/>
        </w:trPr>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МЕСТО ИСПОРУКЕ:</w:t>
            </w:r>
          </w:p>
          <w:p w:rsidR="00D23B56" w:rsidRPr="00510E58" w:rsidRDefault="00D23B56" w:rsidP="00CE4B56">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D23B56" w:rsidRPr="00510E58" w:rsidRDefault="00D23B56" w:rsidP="00CE4B56">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D23B56" w:rsidRPr="00510E58" w:rsidRDefault="00D23B56" w:rsidP="00CE4B56">
            <w:pPr>
              <w:spacing w:before="0"/>
              <w:jc w:val="center"/>
              <w:rPr>
                <w:rFonts w:cs="Arial"/>
                <w:b/>
                <w:bCs/>
                <w:iCs/>
                <w:lang w:val="sr-Cyrl-CS"/>
              </w:rPr>
            </w:pPr>
            <w:r w:rsidRPr="00510E58">
              <w:rPr>
                <w:rFonts w:cs="Arial"/>
                <w:bCs/>
                <w:iCs/>
                <w:lang w:val="sr-Cyrl-CS"/>
              </w:rPr>
              <w:t>ДА/НЕ (заокружити)</w:t>
            </w:r>
          </w:p>
        </w:tc>
      </w:tr>
      <w:tr w:rsidR="00D23B56" w:rsidRPr="00B60A73" w:rsidTr="00CE4B56">
        <w:trPr>
          <w:trHeight w:val="800"/>
        </w:trPr>
        <w:tc>
          <w:tcPr>
            <w:tcW w:w="5920" w:type="dxa"/>
            <w:vAlign w:val="center"/>
          </w:tcPr>
          <w:p w:rsidR="00D23B56" w:rsidRPr="00510E58" w:rsidRDefault="00D23B56" w:rsidP="00CE4B56">
            <w:pPr>
              <w:spacing w:before="0"/>
              <w:jc w:val="center"/>
              <w:rPr>
                <w:rFonts w:cs="Arial"/>
                <w:b/>
                <w:bCs/>
                <w:iCs/>
                <w:lang w:val="sr-Cyrl-CS"/>
              </w:rPr>
            </w:pPr>
            <w:r w:rsidRPr="00510E58">
              <w:rPr>
                <w:rFonts w:cs="Arial"/>
                <w:b/>
                <w:bCs/>
                <w:iCs/>
                <w:lang w:val="sr-Cyrl-CS"/>
              </w:rPr>
              <w:t>РОК ВАЖЕЊА ПОНУДЕ:</w:t>
            </w:r>
          </w:p>
          <w:p w:rsidR="00D23B56" w:rsidRPr="00510E58" w:rsidRDefault="00D23B56" w:rsidP="00CE4B56">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45 дана од дана отварања понуда</w:t>
            </w:r>
          </w:p>
        </w:tc>
        <w:tc>
          <w:tcPr>
            <w:tcW w:w="4394" w:type="dxa"/>
            <w:vAlign w:val="center"/>
          </w:tcPr>
          <w:p w:rsidR="00D23B56" w:rsidRPr="00510E58" w:rsidRDefault="00D23B56" w:rsidP="00CE4B56">
            <w:pPr>
              <w:spacing w:before="0"/>
              <w:jc w:val="center"/>
              <w:rPr>
                <w:rFonts w:cs="Arial"/>
                <w:b/>
                <w:bCs/>
                <w:iCs/>
                <w:lang w:val="sr-Cyrl-CS"/>
              </w:rPr>
            </w:pPr>
          </w:p>
          <w:p w:rsidR="00D23B56" w:rsidRPr="00510E58" w:rsidRDefault="00D23B56" w:rsidP="00CE4B56">
            <w:pPr>
              <w:spacing w:before="0"/>
              <w:jc w:val="center"/>
              <w:rPr>
                <w:rFonts w:cs="Arial"/>
                <w:b/>
                <w:bCs/>
                <w:iCs/>
                <w:lang w:val="sr-Cyrl-CS"/>
              </w:rPr>
            </w:pPr>
            <w:r w:rsidRPr="00510E58">
              <w:rPr>
                <w:rFonts w:cs="Arial"/>
                <w:bCs/>
                <w:iCs/>
                <w:lang w:val="sr-Cyrl-CS"/>
              </w:rPr>
              <w:t>_____ дана од дана отварања понуда</w:t>
            </w:r>
          </w:p>
        </w:tc>
      </w:tr>
      <w:tr w:rsidR="00D23B56" w:rsidRPr="00B60A73" w:rsidTr="00CE4B56">
        <w:tc>
          <w:tcPr>
            <w:tcW w:w="10314" w:type="dxa"/>
            <w:gridSpan w:val="2"/>
          </w:tcPr>
          <w:p w:rsidR="00D23B56" w:rsidRPr="00510E58" w:rsidRDefault="00D23B56" w:rsidP="00CE4B56">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23B56" w:rsidRPr="00F10346" w:rsidRDefault="00D23B56" w:rsidP="00D23B56">
      <w:pPr>
        <w:spacing w:before="0"/>
        <w:rPr>
          <w:rFonts w:cs="Arial"/>
          <w:b/>
          <w:bCs/>
          <w:iCs/>
          <w:lang w:val="sr-Cyrl-CS"/>
        </w:rPr>
      </w:pPr>
    </w:p>
    <w:p w:rsidR="00D23B56" w:rsidRPr="00F10346" w:rsidRDefault="00D23B56" w:rsidP="00D23B56">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t xml:space="preserve">                                   Понуђач</w:t>
      </w:r>
    </w:p>
    <w:p w:rsidR="00D23B56" w:rsidRPr="00F10346" w:rsidRDefault="00D23B56" w:rsidP="00D23B56">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Pr="00F10346">
        <w:rPr>
          <w:rFonts w:eastAsia="TimesNewRomanPS-BoldMT" w:cs="Arial"/>
          <w:b/>
          <w:bCs/>
          <w:iCs/>
          <w:lang w:val="sr-Cyrl-CS"/>
        </w:rPr>
        <w:t xml:space="preserve">_____________________                                      </w:t>
      </w:r>
    </w:p>
    <w:p w:rsidR="00D23B56" w:rsidRPr="00364EB0" w:rsidRDefault="00D23B56" w:rsidP="00D23B56">
      <w:pPr>
        <w:spacing w:before="0"/>
        <w:rPr>
          <w:rFonts w:cs="Arial"/>
          <w:b/>
          <w:bCs/>
          <w:iCs/>
          <w:u w:val="single"/>
          <w:lang w:val="ru-RU"/>
        </w:rPr>
      </w:pPr>
    </w:p>
    <w:p w:rsidR="00D23B56" w:rsidRPr="00364EB0" w:rsidRDefault="00D23B56" w:rsidP="00D23B56">
      <w:pPr>
        <w:spacing w:before="0"/>
        <w:rPr>
          <w:rFonts w:cs="Arial"/>
          <w:b/>
          <w:bCs/>
          <w:iCs/>
          <w:u w:val="single"/>
          <w:lang w:val="ru-RU"/>
        </w:rPr>
      </w:pPr>
      <w:r w:rsidRPr="00364EB0">
        <w:rPr>
          <w:rFonts w:cs="Arial"/>
          <w:b/>
          <w:bCs/>
          <w:iCs/>
          <w:u w:val="single"/>
          <w:lang w:val="ru-RU"/>
        </w:rPr>
        <w:t>Напомене:</w:t>
      </w:r>
    </w:p>
    <w:p w:rsidR="00D23B56" w:rsidRPr="00364EB0" w:rsidRDefault="00D23B56" w:rsidP="00D23B56">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D23B56" w:rsidRPr="00EB1788" w:rsidRDefault="00D23B56" w:rsidP="00D23B56">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23B56" w:rsidRDefault="00D23B56"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Default="0010385D" w:rsidP="00BA2C2D">
      <w:pPr>
        <w:autoSpaceDE w:val="0"/>
        <w:autoSpaceDN w:val="0"/>
        <w:adjustRightInd w:val="0"/>
        <w:rPr>
          <w:rFonts w:eastAsia="TimesNewRomanPS-BoldMT" w:cs="Arial"/>
          <w:bCs/>
          <w:iCs/>
          <w:sz w:val="20"/>
          <w:szCs w:val="20"/>
          <w:lang w:val="ru-RU"/>
        </w:rPr>
      </w:pPr>
    </w:p>
    <w:p w:rsidR="0010385D" w:rsidRPr="00D23B56" w:rsidRDefault="0010385D" w:rsidP="00BA2C2D">
      <w:pPr>
        <w:autoSpaceDE w:val="0"/>
        <w:autoSpaceDN w:val="0"/>
        <w:adjustRightInd w:val="0"/>
        <w:rPr>
          <w:rFonts w:eastAsia="TimesNewRomanPS-BoldMT" w:cs="Arial"/>
          <w:bCs/>
          <w:iCs/>
          <w:sz w:val="20"/>
          <w:szCs w:val="20"/>
          <w:lang w:val="ru-RU"/>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A24A27" w:rsidRDefault="00343A18" w:rsidP="00343A18">
      <w:pPr>
        <w:pStyle w:val="KDObrazac"/>
        <w:spacing w:before="0"/>
        <w:rPr>
          <w:lang w:val="ru-RU"/>
        </w:rPr>
      </w:pPr>
      <w:bookmarkStart w:id="248" w:name="_Toc442559925"/>
      <w:r w:rsidRPr="00A24A27">
        <w:rPr>
          <w:lang w:val="ru-RU"/>
        </w:rPr>
        <w:t xml:space="preserve">ОБРАЗАЦ </w:t>
      </w:r>
      <w:r w:rsidR="00BC7B2D">
        <w:rPr>
          <w:lang w:val="sr-Cyrl-RS"/>
        </w:rPr>
        <w:t>2</w:t>
      </w:r>
      <w:r w:rsidRPr="00A24A27">
        <w:rPr>
          <w:lang w:val="ru-RU"/>
        </w:rPr>
        <w:t>.</w:t>
      </w:r>
      <w:bookmarkEnd w:id="248"/>
      <w:r w:rsidR="00A24A27">
        <w:rPr>
          <w:lang w:val="ru-RU"/>
        </w:rPr>
        <w:t>1</w:t>
      </w:r>
    </w:p>
    <w:p w:rsidR="00343A18" w:rsidRPr="00A85053" w:rsidRDefault="00343A18" w:rsidP="00CA4AEB">
      <w:pPr>
        <w:spacing w:before="0"/>
        <w:jc w:val="center"/>
        <w:rPr>
          <w:rFonts w:cs="Arial"/>
          <w:b/>
          <w:lang w:val="sr-Latn-RS"/>
        </w:rPr>
      </w:pPr>
      <w:r w:rsidRPr="00A24A27">
        <w:rPr>
          <w:rFonts w:cs="Arial"/>
          <w:b/>
          <w:lang w:val="ru-RU"/>
        </w:rPr>
        <w:t>ОБРАЗАЦ СТР</w:t>
      </w:r>
      <w:r w:rsidR="0060281E" w:rsidRPr="00A24A27">
        <w:rPr>
          <w:rFonts w:cs="Arial"/>
          <w:b/>
          <w:lang w:val="ru-RU"/>
        </w:rPr>
        <w:t>УКТ</w:t>
      </w:r>
      <w:r w:rsidRPr="00A24A27">
        <w:rPr>
          <w:rFonts w:cs="Arial"/>
          <w:b/>
          <w:lang w:val="ru-RU"/>
        </w:rPr>
        <w:t>УРЕ ЦЕНЕ</w:t>
      </w:r>
      <w:r w:rsidR="00A24A27" w:rsidRPr="00A24A27">
        <w:rPr>
          <w:rFonts w:cs="Arial"/>
          <w:b/>
          <w:lang w:val="sr-Cyrl-RS"/>
        </w:rPr>
        <w:t xml:space="preserve"> </w:t>
      </w:r>
      <w:r w:rsidR="00A24A27">
        <w:rPr>
          <w:rFonts w:cs="Arial"/>
          <w:b/>
          <w:lang w:val="sr-Cyrl-RS"/>
        </w:rPr>
        <w:t xml:space="preserve">ЗА ПАРТИЈУ </w:t>
      </w:r>
      <w:r w:rsidR="00A85053">
        <w:rPr>
          <w:rFonts w:cs="Arial"/>
          <w:b/>
          <w:lang w:val="sr-Latn-RS"/>
        </w:rPr>
        <w:t>1</w:t>
      </w:r>
    </w:p>
    <w:p w:rsidR="00343A18" w:rsidRPr="00A24A27" w:rsidRDefault="00343A18" w:rsidP="00343A18">
      <w:pPr>
        <w:spacing w:before="0"/>
        <w:rPr>
          <w:rFonts w:cs="Arial"/>
          <w:lang w:val="ru-RU"/>
        </w:rPr>
      </w:pPr>
      <w:r w:rsidRPr="00A24A27">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B60A73"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10385D">
            <w:pPr>
              <w:spacing w:before="0"/>
              <w:jc w:val="center"/>
              <w:rPr>
                <w:rFonts w:cs="Arial"/>
                <w:b/>
                <w:bCs/>
                <w:iCs/>
                <w:lang w:val="sr-Cyrl-CS"/>
              </w:rPr>
            </w:pPr>
            <w:r w:rsidRPr="00D57337">
              <w:rPr>
                <w:rFonts w:cs="Arial"/>
                <w:b/>
                <w:bCs/>
                <w:iCs/>
                <w:lang w:val="sr-Cyrl-CS"/>
              </w:rPr>
              <w:lastRenderedPageBreak/>
              <w:t>дин</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lastRenderedPageBreak/>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10385D">
            <w:pPr>
              <w:spacing w:before="0"/>
              <w:jc w:val="center"/>
              <w:rPr>
                <w:rFonts w:cs="Arial"/>
                <w:b/>
                <w:bCs/>
                <w:iCs/>
                <w:lang w:val="sr-Cyrl-CS"/>
              </w:rPr>
            </w:pPr>
            <w:r w:rsidRPr="00D57337">
              <w:rPr>
                <w:rFonts w:cs="Arial"/>
                <w:b/>
                <w:bCs/>
                <w:iCs/>
                <w:lang w:val="sr-Cyrl-CS"/>
              </w:rPr>
              <w:lastRenderedPageBreak/>
              <w:t>дин</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lastRenderedPageBreak/>
              <w:t>Укупна цена без ПДВ</w:t>
            </w:r>
          </w:p>
          <w:p w:rsidR="007F7D7A" w:rsidRPr="00D57337" w:rsidRDefault="007F7D7A" w:rsidP="0010385D">
            <w:pPr>
              <w:spacing w:before="0"/>
              <w:jc w:val="center"/>
              <w:rPr>
                <w:rFonts w:cs="Arial"/>
                <w:b/>
                <w:bCs/>
                <w:iCs/>
                <w:lang w:val="sr-Cyrl-CS"/>
              </w:rPr>
            </w:pPr>
            <w:r w:rsidRPr="00D57337">
              <w:rPr>
                <w:rFonts w:cs="Arial"/>
                <w:b/>
                <w:bCs/>
                <w:iCs/>
                <w:lang w:val="sr-Cyrl-CS"/>
              </w:rPr>
              <w:lastRenderedPageBreak/>
              <w:t>дин</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lastRenderedPageBreak/>
              <w:t>Укупна цена са ПДВ</w:t>
            </w:r>
          </w:p>
          <w:p w:rsidR="007F7D7A" w:rsidRPr="00D57337" w:rsidRDefault="007F7D7A" w:rsidP="0010385D">
            <w:pPr>
              <w:spacing w:before="0"/>
              <w:jc w:val="center"/>
              <w:rPr>
                <w:rFonts w:cs="Arial"/>
                <w:b/>
                <w:bCs/>
                <w:iCs/>
                <w:lang w:val="sr-Cyrl-CS"/>
              </w:rPr>
            </w:pPr>
            <w:r w:rsidRPr="00D57337">
              <w:rPr>
                <w:rFonts w:cs="Arial"/>
                <w:b/>
                <w:bCs/>
                <w:iCs/>
                <w:lang w:val="sr-Cyrl-CS"/>
              </w:rPr>
              <w:lastRenderedPageBreak/>
              <w:t>дин</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lastRenderedPageBreak/>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lastRenderedPageBreak/>
              <w:t>(1)</w:t>
            </w:r>
          </w:p>
        </w:tc>
        <w:tc>
          <w:tcPr>
            <w:tcW w:w="1153"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C556AB" w:rsidRPr="00D57337" w:rsidTr="00367F79">
        <w:trPr>
          <w:trHeight w:val="299"/>
        </w:trPr>
        <w:tc>
          <w:tcPr>
            <w:tcW w:w="300" w:type="pct"/>
            <w:shd w:val="clear" w:color="auto" w:fill="auto"/>
            <w:vAlign w:val="center"/>
          </w:tcPr>
          <w:p w:rsidR="00C556AB" w:rsidRPr="00D57337" w:rsidRDefault="00C556AB" w:rsidP="004863C6">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C556AB" w:rsidRPr="00C556AB" w:rsidRDefault="00C556AB" w:rsidP="00C556AB">
            <w:pPr>
              <w:spacing w:before="0" w:line="276" w:lineRule="auto"/>
              <w:jc w:val="center"/>
              <w:rPr>
                <w:rFonts w:cs="Arial"/>
                <w:b/>
                <w:sz w:val="20"/>
                <w:szCs w:val="20"/>
                <w:lang w:val="sr-Cyrl-RS"/>
              </w:rPr>
            </w:pPr>
            <w:r w:rsidRPr="00C556AB">
              <w:rPr>
                <w:rFonts w:cs="Arial"/>
                <w:lang w:val="sr-Latn-CS"/>
              </w:rPr>
              <w:t>A</w:t>
            </w:r>
            <w:r w:rsidR="00AF5A80">
              <w:rPr>
                <w:rFonts w:cs="Arial"/>
                <w:lang w:val="sr-Latn-CS"/>
              </w:rPr>
              <w:t>Н</w:t>
            </w:r>
            <w:r w:rsidRPr="00C556AB">
              <w:rPr>
                <w:rFonts w:cs="Arial"/>
                <w:lang w:val="sr-Latn-CS"/>
              </w:rPr>
              <w:t>TE</w:t>
            </w:r>
            <w:r w:rsidR="00AF5A80">
              <w:rPr>
                <w:rFonts w:cs="Arial"/>
                <w:lang w:val="sr-Latn-CS"/>
              </w:rPr>
              <w:t>Н</w:t>
            </w:r>
            <w:r w:rsidRPr="00C556AB">
              <w:rPr>
                <w:rFonts w:cs="Arial"/>
                <w:lang w:val="sr-Latn-CS"/>
              </w:rPr>
              <w:t xml:space="preserve">A </w:t>
            </w:r>
            <w:r w:rsidR="00AF5A80">
              <w:rPr>
                <w:rFonts w:cs="Arial"/>
                <w:lang w:val="sr-Latn-CS"/>
              </w:rPr>
              <w:t>з</w:t>
            </w:r>
            <w:r w:rsidRPr="00C556AB">
              <w:rPr>
                <w:rFonts w:cs="Arial"/>
                <w:lang w:val="sr-Latn-CS"/>
              </w:rPr>
              <w:t xml:space="preserve">a </w:t>
            </w:r>
            <w:r w:rsidR="00AF5A80">
              <w:rPr>
                <w:rFonts w:cs="Arial"/>
                <w:lang w:val="sr-Latn-CS"/>
              </w:rPr>
              <w:t>р</w:t>
            </w:r>
            <w:r w:rsidRPr="00C556AB">
              <w:rPr>
                <w:rFonts w:cs="Arial"/>
                <w:lang w:val="sr-Latn-CS"/>
              </w:rPr>
              <w:t>a</w:t>
            </w:r>
            <w:r w:rsidR="00AF5A80">
              <w:rPr>
                <w:rFonts w:cs="Arial"/>
                <w:lang w:val="sr-Latn-CS"/>
              </w:rPr>
              <w:t>ди</w:t>
            </w:r>
            <w:r w:rsidRPr="00C556AB">
              <w:rPr>
                <w:rFonts w:cs="Arial"/>
                <w:lang w:val="sr-Latn-CS"/>
              </w:rPr>
              <w:t xml:space="preserve">o </w:t>
            </w:r>
            <w:r w:rsidR="00AF5A80">
              <w:rPr>
                <w:rFonts w:cs="Arial"/>
                <w:lang w:val="sr-Latn-CS"/>
              </w:rPr>
              <w:t>ст</w:t>
            </w:r>
            <w:r w:rsidRPr="00C556AB">
              <w:rPr>
                <w:rFonts w:cs="Arial"/>
                <w:lang w:val="sr-Latn-CS"/>
              </w:rPr>
              <w:t>a</w:t>
            </w:r>
            <w:r w:rsidR="00AF5A80">
              <w:rPr>
                <w:rFonts w:cs="Arial"/>
                <w:lang w:val="sr-Latn-CS"/>
              </w:rPr>
              <w:t>ницу</w:t>
            </w:r>
            <w:r w:rsidRPr="00C556AB">
              <w:rPr>
                <w:rFonts w:cs="Arial"/>
                <w:lang w:val="sr-Latn-CS"/>
              </w:rPr>
              <w:t xml:space="preserve"> Motorola GP 340</w:t>
            </w:r>
          </w:p>
        </w:tc>
        <w:tc>
          <w:tcPr>
            <w:tcW w:w="371" w:type="pct"/>
            <w:shd w:val="clear" w:color="auto" w:fill="auto"/>
          </w:tcPr>
          <w:p w:rsidR="00C556AB" w:rsidRPr="00A236D8" w:rsidRDefault="00C556AB" w:rsidP="00CA4AEB">
            <w:pPr>
              <w:spacing w:before="0" w:line="276" w:lineRule="auto"/>
              <w:jc w:val="center"/>
              <w:rPr>
                <w:rFonts w:cs="Arial"/>
                <w:b/>
                <w:sz w:val="20"/>
                <w:szCs w:val="20"/>
                <w:lang w:val="sr-Cyrl-RS"/>
              </w:rPr>
            </w:pPr>
            <w:r>
              <w:rPr>
                <w:rFonts w:cs="Arial"/>
                <w:b/>
                <w:lang w:val="sr-Cyrl-RS"/>
              </w:rPr>
              <w:t>ком</w:t>
            </w:r>
          </w:p>
        </w:tc>
        <w:tc>
          <w:tcPr>
            <w:tcW w:w="614" w:type="pct"/>
            <w:shd w:val="clear" w:color="auto" w:fill="auto"/>
          </w:tcPr>
          <w:p w:rsidR="00C556AB" w:rsidRDefault="00C556AB">
            <w:pPr>
              <w:spacing w:after="200" w:line="276" w:lineRule="auto"/>
              <w:jc w:val="center"/>
              <w:rPr>
                <w:rFonts w:cs="Arial"/>
                <w:b/>
                <w:sz w:val="20"/>
                <w:szCs w:val="20"/>
                <w:lang w:val="sr-Cyrl-RS"/>
              </w:rPr>
            </w:pPr>
            <w:r>
              <w:rPr>
                <w:rFonts w:cs="Arial"/>
                <w:b/>
                <w:lang w:val="sr-Latn-CS"/>
              </w:rPr>
              <w:t>10</w:t>
            </w:r>
          </w:p>
        </w:tc>
        <w:tc>
          <w:tcPr>
            <w:tcW w:w="357" w:type="pct"/>
            <w:shd w:val="clear" w:color="auto" w:fill="auto"/>
            <w:vAlign w:val="center"/>
          </w:tcPr>
          <w:p w:rsidR="00C556AB" w:rsidRPr="00D57337" w:rsidRDefault="00C556AB" w:rsidP="004863C6">
            <w:pPr>
              <w:spacing w:before="0"/>
              <w:jc w:val="center"/>
              <w:rPr>
                <w:rFonts w:cs="Arial"/>
                <w:b/>
                <w:bCs/>
                <w:iCs/>
              </w:rPr>
            </w:pPr>
          </w:p>
        </w:tc>
        <w:tc>
          <w:tcPr>
            <w:tcW w:w="35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895" w:type="pct"/>
          </w:tcPr>
          <w:p w:rsidR="00C556AB" w:rsidRPr="00D57337" w:rsidRDefault="00C556AB" w:rsidP="004863C6">
            <w:pPr>
              <w:spacing w:before="0"/>
              <w:jc w:val="center"/>
              <w:rPr>
                <w:rFonts w:cs="Arial"/>
                <w:b/>
                <w:bCs/>
                <w:iCs/>
              </w:rPr>
            </w:pPr>
          </w:p>
        </w:tc>
      </w:tr>
      <w:tr w:rsidR="00C556AB" w:rsidRPr="00D57337" w:rsidTr="00367F79">
        <w:trPr>
          <w:trHeight w:val="506"/>
        </w:trPr>
        <w:tc>
          <w:tcPr>
            <w:tcW w:w="300" w:type="pct"/>
            <w:shd w:val="clear" w:color="auto" w:fill="auto"/>
            <w:vAlign w:val="center"/>
          </w:tcPr>
          <w:p w:rsidR="00C556AB" w:rsidRPr="00D57337" w:rsidRDefault="00C556AB" w:rsidP="004863C6">
            <w:pPr>
              <w:spacing w:before="0"/>
              <w:jc w:val="center"/>
              <w:rPr>
                <w:rFonts w:cs="Arial"/>
                <w:b/>
                <w:bCs/>
                <w:iCs/>
                <w:lang w:val="sr-Cyrl-CS"/>
              </w:rPr>
            </w:pPr>
            <w:r>
              <w:rPr>
                <w:rFonts w:cs="Arial"/>
                <w:b/>
                <w:bCs/>
                <w:iCs/>
                <w:lang w:val="sr-Cyrl-CS"/>
              </w:rPr>
              <w:t>2.</w:t>
            </w:r>
          </w:p>
        </w:tc>
        <w:tc>
          <w:tcPr>
            <w:tcW w:w="1153" w:type="pct"/>
            <w:shd w:val="clear" w:color="auto" w:fill="auto"/>
          </w:tcPr>
          <w:p w:rsidR="00C556AB" w:rsidRPr="00C556AB" w:rsidRDefault="00AF5A80" w:rsidP="00C556AB">
            <w:pPr>
              <w:spacing w:before="0" w:line="276" w:lineRule="auto"/>
              <w:jc w:val="center"/>
              <w:rPr>
                <w:rFonts w:cs="Arial"/>
                <w:lang w:val="sr-Latn-CS"/>
              </w:rPr>
            </w:pPr>
            <w:r>
              <w:rPr>
                <w:rFonts w:cs="Arial"/>
                <w:lang w:val="sr-Latn-CS"/>
              </w:rPr>
              <w:t>К</w:t>
            </w:r>
            <w:r w:rsidR="00C556AB" w:rsidRPr="00C556AB">
              <w:rPr>
                <w:rFonts w:cs="Arial"/>
                <w:lang w:val="sr-Latn-CS"/>
              </w:rPr>
              <w:t>OMA</w:t>
            </w:r>
            <w:r>
              <w:rPr>
                <w:rFonts w:cs="Arial"/>
                <w:lang w:val="sr-Latn-CS"/>
              </w:rPr>
              <w:t>НДН</w:t>
            </w:r>
            <w:r w:rsidR="00C556AB" w:rsidRPr="00C556AB">
              <w:rPr>
                <w:rFonts w:cs="Arial"/>
                <w:lang w:val="sr-Latn-CS"/>
              </w:rPr>
              <w:t xml:space="preserve">A </w:t>
            </w:r>
            <w:r>
              <w:rPr>
                <w:rFonts w:cs="Arial"/>
                <w:lang w:val="sr-Latn-CS"/>
              </w:rPr>
              <w:t>ПЛO</w:t>
            </w:r>
            <w:r>
              <w:rPr>
                <w:rFonts w:cs="Arial"/>
                <w:lang w:val="sr-Cyrl-RS"/>
              </w:rPr>
              <w:t>Ч</w:t>
            </w:r>
            <w:r w:rsidR="00C556AB" w:rsidRPr="00C556AB">
              <w:rPr>
                <w:rFonts w:cs="Arial"/>
                <w:lang w:val="sr-Latn-CS"/>
              </w:rPr>
              <w:t xml:space="preserve">A </w:t>
            </w:r>
            <w:r>
              <w:rPr>
                <w:rFonts w:cs="Arial"/>
                <w:lang w:val="sr-Latn-CS"/>
              </w:rPr>
              <w:t>у</w:t>
            </w:r>
            <w:r w:rsidR="00C556AB" w:rsidRPr="00C556AB">
              <w:rPr>
                <w:rFonts w:cs="Arial"/>
                <w:lang w:val="sr-Latn-CS"/>
              </w:rPr>
              <w:t xml:space="preserve"> </w:t>
            </w:r>
            <w:r>
              <w:rPr>
                <w:rFonts w:cs="Arial"/>
                <w:lang w:val="sr-Latn-CS"/>
              </w:rPr>
              <w:t>к</w:t>
            </w:r>
            <w:r w:rsidR="00C556AB" w:rsidRPr="00C556AB">
              <w:rPr>
                <w:rFonts w:cs="Arial"/>
                <w:lang w:val="sr-Latn-CS"/>
              </w:rPr>
              <w:t>o</w:t>
            </w:r>
            <w:r>
              <w:rPr>
                <w:rFonts w:cs="Arial"/>
                <w:lang w:val="sr-Latn-CS"/>
              </w:rPr>
              <w:t>мпл</w:t>
            </w:r>
            <w:r w:rsidR="00C556AB" w:rsidRPr="00C556AB">
              <w:rPr>
                <w:rFonts w:cs="Arial"/>
                <w:lang w:val="sr-Latn-CS"/>
              </w:rPr>
              <w:t>e</w:t>
            </w:r>
            <w:r>
              <w:rPr>
                <w:rFonts w:cs="Arial"/>
                <w:lang w:val="sr-Latn-CS"/>
              </w:rPr>
              <w:t>ту</w:t>
            </w:r>
            <w:r w:rsidR="00C556AB" w:rsidRPr="00C556AB">
              <w:rPr>
                <w:rFonts w:cs="Arial"/>
                <w:lang w:val="sr-Latn-CS"/>
              </w:rPr>
              <w:t xml:space="preserve"> </w:t>
            </w:r>
            <w:r>
              <w:rPr>
                <w:rFonts w:cs="Arial"/>
                <w:lang w:val="sr-Latn-CS"/>
              </w:rPr>
              <w:t>с</w:t>
            </w:r>
            <w:r w:rsidR="00C556AB" w:rsidRPr="00C556AB">
              <w:rPr>
                <w:rFonts w:cs="Arial"/>
                <w:lang w:val="sr-Latn-CS"/>
              </w:rPr>
              <w:t xml:space="preserve">a </w:t>
            </w:r>
            <w:r>
              <w:rPr>
                <w:rFonts w:cs="Arial"/>
                <w:lang w:val="sr-Latn-CS"/>
              </w:rPr>
              <w:t>фл</w:t>
            </w:r>
            <w:r w:rsidR="00C556AB" w:rsidRPr="00C556AB">
              <w:rPr>
                <w:rFonts w:cs="Arial"/>
                <w:lang w:val="sr-Latn-CS"/>
              </w:rPr>
              <w:t>a</w:t>
            </w:r>
            <w:r>
              <w:rPr>
                <w:rFonts w:cs="Arial"/>
                <w:lang w:val="sr-Latn-CS"/>
              </w:rPr>
              <w:t>т</w:t>
            </w:r>
            <w:r w:rsidR="00C556AB" w:rsidRPr="00C556AB">
              <w:rPr>
                <w:rFonts w:cs="Arial"/>
                <w:lang w:val="sr-Latn-CS"/>
              </w:rPr>
              <w:t xml:space="preserve"> </w:t>
            </w:r>
            <w:r>
              <w:rPr>
                <w:rFonts w:cs="Arial"/>
                <w:lang w:val="sr-Latn-CS"/>
              </w:rPr>
              <w:t>к</w:t>
            </w:r>
            <w:r w:rsidR="00C556AB" w:rsidRPr="00C556AB">
              <w:rPr>
                <w:rFonts w:cs="Arial"/>
                <w:lang w:val="sr-Latn-CS"/>
              </w:rPr>
              <w:t>a</w:t>
            </w:r>
            <w:r>
              <w:rPr>
                <w:rFonts w:cs="Arial"/>
                <w:lang w:val="sr-Latn-CS"/>
              </w:rPr>
              <w:t>бл</w:t>
            </w:r>
            <w:r w:rsidR="00C556AB" w:rsidRPr="00C556AB">
              <w:rPr>
                <w:rFonts w:cs="Arial"/>
                <w:lang w:val="sr-Latn-CS"/>
              </w:rPr>
              <w:t>o</w:t>
            </w:r>
            <w:r>
              <w:rPr>
                <w:rFonts w:cs="Arial"/>
                <w:lang w:val="sr-Latn-CS"/>
              </w:rPr>
              <w:t>м</w:t>
            </w:r>
            <w:r w:rsidR="00C556AB" w:rsidRPr="00C556AB">
              <w:rPr>
                <w:rFonts w:cs="Arial"/>
                <w:lang w:val="sr-Latn-CS"/>
              </w:rPr>
              <w:t xml:space="preserve"> </w:t>
            </w:r>
            <w:r>
              <w:rPr>
                <w:rFonts w:cs="Arial"/>
                <w:lang w:val="sr-Latn-CS"/>
              </w:rPr>
              <w:t>з</w:t>
            </w:r>
            <w:r w:rsidR="00C556AB" w:rsidRPr="00C556AB">
              <w:rPr>
                <w:rFonts w:cs="Arial"/>
                <w:lang w:val="sr-Latn-CS"/>
              </w:rPr>
              <w:t xml:space="preserve">a </w:t>
            </w:r>
            <w:r>
              <w:rPr>
                <w:rFonts w:cs="Arial"/>
                <w:lang w:val="sr-Latn-CS"/>
              </w:rPr>
              <w:t>р</w:t>
            </w:r>
            <w:r w:rsidR="00C556AB" w:rsidRPr="00C556AB">
              <w:rPr>
                <w:rFonts w:cs="Arial"/>
                <w:lang w:val="sr-Latn-CS"/>
              </w:rPr>
              <w:t>a</w:t>
            </w:r>
            <w:r>
              <w:rPr>
                <w:rFonts w:cs="Arial"/>
                <w:lang w:val="sr-Latn-CS"/>
              </w:rPr>
              <w:t>ди</w:t>
            </w:r>
            <w:r w:rsidR="00C556AB" w:rsidRPr="00C556AB">
              <w:rPr>
                <w:rFonts w:cs="Arial"/>
                <w:lang w:val="sr-Latn-CS"/>
              </w:rPr>
              <w:t xml:space="preserve">o </w:t>
            </w:r>
            <w:r>
              <w:rPr>
                <w:rFonts w:cs="Arial"/>
                <w:lang w:val="sr-Latn-CS"/>
              </w:rPr>
              <w:t>урe</w:t>
            </w:r>
            <w:r>
              <w:rPr>
                <w:rFonts w:cs="Arial"/>
                <w:lang w:val="sr-Cyrl-RS"/>
              </w:rPr>
              <w:t>ђ</w:t>
            </w:r>
            <w:r w:rsidR="00C556AB" w:rsidRPr="00C556AB">
              <w:rPr>
                <w:rFonts w:cs="Arial"/>
                <w:lang w:val="sr-Latn-CS"/>
              </w:rPr>
              <w:t>aj Motorola GM 340</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pPr>
              <w:spacing w:after="200" w:line="276" w:lineRule="auto"/>
              <w:jc w:val="center"/>
              <w:rPr>
                <w:rFonts w:cs="Arial"/>
                <w:b/>
                <w:lang w:val="sr-Latn-CS"/>
              </w:rPr>
            </w:pPr>
            <w:r>
              <w:rPr>
                <w:rFonts w:cs="Arial"/>
                <w:b/>
                <w:lang w:val="sr-Latn-CS"/>
              </w:rPr>
              <w:t>3</w:t>
            </w:r>
          </w:p>
        </w:tc>
        <w:tc>
          <w:tcPr>
            <w:tcW w:w="357" w:type="pct"/>
            <w:shd w:val="clear" w:color="auto" w:fill="auto"/>
            <w:vAlign w:val="center"/>
          </w:tcPr>
          <w:p w:rsidR="00C556AB" w:rsidRPr="00D57337" w:rsidRDefault="00C556AB" w:rsidP="004863C6">
            <w:pPr>
              <w:spacing w:before="0"/>
              <w:jc w:val="center"/>
              <w:rPr>
                <w:rFonts w:cs="Arial"/>
                <w:b/>
                <w:bCs/>
                <w:iCs/>
              </w:rPr>
            </w:pPr>
          </w:p>
        </w:tc>
        <w:tc>
          <w:tcPr>
            <w:tcW w:w="35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895" w:type="pct"/>
          </w:tcPr>
          <w:p w:rsidR="00C556AB" w:rsidRPr="00D57337" w:rsidRDefault="00C556AB" w:rsidP="004863C6">
            <w:pPr>
              <w:spacing w:before="0"/>
              <w:jc w:val="center"/>
              <w:rPr>
                <w:rFonts w:cs="Arial"/>
                <w:b/>
                <w:bCs/>
                <w:iCs/>
              </w:rPr>
            </w:pPr>
          </w:p>
        </w:tc>
      </w:tr>
      <w:tr w:rsidR="00C556AB" w:rsidRPr="00D57337" w:rsidTr="00367F79">
        <w:trPr>
          <w:trHeight w:val="572"/>
        </w:trPr>
        <w:tc>
          <w:tcPr>
            <w:tcW w:w="300" w:type="pct"/>
            <w:shd w:val="clear" w:color="auto" w:fill="auto"/>
            <w:vAlign w:val="center"/>
          </w:tcPr>
          <w:p w:rsidR="00C556AB" w:rsidRPr="00D57337" w:rsidRDefault="00C556AB" w:rsidP="004863C6">
            <w:pPr>
              <w:spacing w:before="0"/>
              <w:jc w:val="center"/>
              <w:rPr>
                <w:rFonts w:cs="Arial"/>
                <w:b/>
                <w:bCs/>
                <w:iCs/>
                <w:lang w:val="sr-Cyrl-CS"/>
              </w:rPr>
            </w:pPr>
            <w:r>
              <w:rPr>
                <w:rFonts w:cs="Arial"/>
                <w:b/>
                <w:bCs/>
                <w:iCs/>
                <w:lang w:val="sr-Cyrl-CS"/>
              </w:rPr>
              <w:t>3.</w:t>
            </w:r>
          </w:p>
        </w:tc>
        <w:tc>
          <w:tcPr>
            <w:tcW w:w="1153" w:type="pct"/>
            <w:shd w:val="clear" w:color="auto" w:fill="auto"/>
          </w:tcPr>
          <w:p w:rsidR="00C556AB" w:rsidRPr="00731B6D" w:rsidRDefault="00C556AB" w:rsidP="00731B6D">
            <w:pPr>
              <w:spacing w:before="0" w:line="276" w:lineRule="auto"/>
              <w:jc w:val="center"/>
              <w:rPr>
                <w:rFonts w:cs="Arial"/>
                <w:lang w:val="sr-Cyrl-RS"/>
              </w:rPr>
            </w:pPr>
            <w:r w:rsidRPr="00C556AB">
              <w:rPr>
                <w:rFonts w:cs="Arial"/>
                <w:lang w:val="sr-Latn-CS"/>
              </w:rPr>
              <w:t>A</w:t>
            </w:r>
            <w:r w:rsidR="00731B6D">
              <w:rPr>
                <w:rFonts w:cs="Arial"/>
                <w:lang w:val="sr-Latn-CS"/>
              </w:rPr>
              <w:t>Д</w:t>
            </w:r>
            <w:r w:rsidRPr="00C556AB">
              <w:rPr>
                <w:rFonts w:cs="Arial"/>
                <w:lang w:val="sr-Latn-CS"/>
              </w:rPr>
              <w:t>A</w:t>
            </w:r>
            <w:r w:rsidR="00731B6D">
              <w:rPr>
                <w:rFonts w:cs="Arial"/>
                <w:lang w:val="sr-Latn-CS"/>
              </w:rPr>
              <w:t>П</w:t>
            </w:r>
            <w:r w:rsidRPr="00C556AB">
              <w:rPr>
                <w:rFonts w:cs="Arial"/>
                <w:lang w:val="sr-Latn-CS"/>
              </w:rPr>
              <w:t>TE</w:t>
            </w:r>
            <w:r w:rsidR="00731B6D">
              <w:rPr>
                <w:rFonts w:cs="Arial"/>
                <w:lang w:val="sr-Latn-CS"/>
              </w:rPr>
              <w:t>Р</w:t>
            </w:r>
            <w:r w:rsidRPr="00C556AB">
              <w:rPr>
                <w:rFonts w:cs="Arial"/>
                <w:lang w:val="sr-Latn-CS"/>
              </w:rPr>
              <w:t xml:space="preserve"> BNC </w:t>
            </w:r>
            <w:r w:rsidR="00731B6D">
              <w:rPr>
                <w:rFonts w:cs="Arial"/>
                <w:lang w:val="sr-Cyrl-RS"/>
              </w:rPr>
              <w:t xml:space="preserve">мушки/ </w:t>
            </w:r>
            <w:r w:rsidRPr="00C556AB">
              <w:rPr>
                <w:rFonts w:cs="Arial"/>
                <w:lang w:val="sr-Latn-CS"/>
              </w:rPr>
              <w:t xml:space="preserve"> N </w:t>
            </w:r>
            <w:r w:rsidR="00731B6D">
              <w:rPr>
                <w:rFonts w:cs="Arial"/>
                <w:lang w:val="sr-Cyrl-RS"/>
              </w:rPr>
              <w:t>женски</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pPr>
              <w:spacing w:after="200" w:line="276" w:lineRule="auto"/>
              <w:jc w:val="center"/>
              <w:rPr>
                <w:rFonts w:cs="Arial"/>
                <w:b/>
                <w:lang w:val="sr-Latn-CS"/>
              </w:rPr>
            </w:pPr>
            <w:r>
              <w:rPr>
                <w:rFonts w:cs="Arial"/>
                <w:b/>
                <w:lang w:val="sr-Latn-CS"/>
              </w:rPr>
              <w:t>1</w:t>
            </w:r>
          </w:p>
        </w:tc>
        <w:tc>
          <w:tcPr>
            <w:tcW w:w="357" w:type="pct"/>
            <w:shd w:val="clear" w:color="auto" w:fill="auto"/>
            <w:vAlign w:val="center"/>
          </w:tcPr>
          <w:p w:rsidR="00C556AB" w:rsidRPr="00D57337" w:rsidRDefault="00C556AB" w:rsidP="004863C6">
            <w:pPr>
              <w:spacing w:before="0"/>
              <w:jc w:val="center"/>
              <w:rPr>
                <w:rFonts w:cs="Arial"/>
                <w:b/>
                <w:bCs/>
                <w:iCs/>
              </w:rPr>
            </w:pPr>
          </w:p>
        </w:tc>
        <w:tc>
          <w:tcPr>
            <w:tcW w:w="35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895" w:type="pct"/>
          </w:tcPr>
          <w:p w:rsidR="00C556AB" w:rsidRPr="00D57337" w:rsidRDefault="00C556AB" w:rsidP="004863C6">
            <w:pPr>
              <w:spacing w:before="0"/>
              <w:jc w:val="center"/>
              <w:rPr>
                <w:rFonts w:cs="Arial"/>
                <w:b/>
                <w:bCs/>
                <w:iCs/>
              </w:rPr>
            </w:pPr>
          </w:p>
        </w:tc>
      </w:tr>
      <w:tr w:rsidR="00C556AB" w:rsidRPr="00D57337" w:rsidTr="00367F79">
        <w:trPr>
          <w:trHeight w:val="213"/>
        </w:trPr>
        <w:tc>
          <w:tcPr>
            <w:tcW w:w="300" w:type="pct"/>
            <w:shd w:val="clear" w:color="auto" w:fill="auto"/>
            <w:vAlign w:val="center"/>
          </w:tcPr>
          <w:p w:rsidR="00C556AB" w:rsidRPr="00D57337" w:rsidRDefault="00C556AB" w:rsidP="004863C6">
            <w:pPr>
              <w:spacing w:before="0"/>
              <w:jc w:val="center"/>
              <w:rPr>
                <w:rFonts w:cs="Arial"/>
                <w:b/>
                <w:bCs/>
                <w:iCs/>
                <w:lang w:val="sr-Cyrl-CS"/>
              </w:rPr>
            </w:pPr>
            <w:r>
              <w:rPr>
                <w:rFonts w:cs="Arial"/>
                <w:b/>
                <w:bCs/>
                <w:iCs/>
                <w:lang w:val="sr-Cyrl-CS"/>
              </w:rPr>
              <w:t>4.</w:t>
            </w:r>
          </w:p>
        </w:tc>
        <w:tc>
          <w:tcPr>
            <w:tcW w:w="1153" w:type="pct"/>
            <w:shd w:val="clear" w:color="auto" w:fill="auto"/>
          </w:tcPr>
          <w:p w:rsidR="00C556AB" w:rsidRPr="00C556AB" w:rsidRDefault="00731B6D" w:rsidP="00C556AB">
            <w:pPr>
              <w:spacing w:before="0" w:line="276" w:lineRule="auto"/>
              <w:jc w:val="center"/>
              <w:rPr>
                <w:rFonts w:cs="Arial"/>
                <w:lang w:val="sr-Latn-CS"/>
              </w:rPr>
            </w:pPr>
            <w:r w:rsidRPr="00C556AB">
              <w:rPr>
                <w:rFonts w:cs="Arial"/>
                <w:lang w:val="sr-Latn-CS"/>
              </w:rPr>
              <w:t>A</w:t>
            </w:r>
            <w:r>
              <w:rPr>
                <w:rFonts w:cs="Arial"/>
                <w:lang w:val="sr-Latn-CS"/>
              </w:rPr>
              <w:t>Д</w:t>
            </w:r>
            <w:r w:rsidRPr="00C556AB">
              <w:rPr>
                <w:rFonts w:cs="Arial"/>
                <w:lang w:val="sr-Latn-CS"/>
              </w:rPr>
              <w:t>A</w:t>
            </w:r>
            <w:r>
              <w:rPr>
                <w:rFonts w:cs="Arial"/>
                <w:lang w:val="sr-Latn-CS"/>
              </w:rPr>
              <w:t>П</w:t>
            </w:r>
            <w:r w:rsidRPr="00C556AB">
              <w:rPr>
                <w:rFonts w:cs="Arial"/>
                <w:lang w:val="sr-Latn-CS"/>
              </w:rPr>
              <w:t>TE</w:t>
            </w:r>
            <w:r>
              <w:rPr>
                <w:rFonts w:cs="Arial"/>
                <w:lang w:val="sr-Latn-CS"/>
              </w:rPr>
              <w:t>Р</w:t>
            </w:r>
            <w:r w:rsidR="00C556AB" w:rsidRPr="00C556AB">
              <w:rPr>
                <w:rFonts w:cs="Arial"/>
                <w:lang w:val="sr-Latn-CS"/>
              </w:rPr>
              <w:t xml:space="preserve"> BNC </w:t>
            </w:r>
            <w:r>
              <w:rPr>
                <w:rFonts w:cs="Arial"/>
                <w:lang w:val="sr-Cyrl-RS"/>
              </w:rPr>
              <w:t>женски</w:t>
            </w:r>
            <w:r w:rsidRPr="00C556AB">
              <w:rPr>
                <w:rFonts w:cs="Arial"/>
                <w:lang w:val="sr-Latn-CS"/>
              </w:rPr>
              <w:t xml:space="preserve"> </w:t>
            </w:r>
            <w:r w:rsidR="00C556AB" w:rsidRPr="00C556AB">
              <w:rPr>
                <w:rFonts w:cs="Arial"/>
                <w:lang w:val="sr-Latn-CS"/>
              </w:rPr>
              <w:t xml:space="preserve">/ N </w:t>
            </w:r>
            <w:r>
              <w:rPr>
                <w:rFonts w:cs="Arial"/>
                <w:lang w:val="sr-Cyrl-RS"/>
              </w:rPr>
              <w:t>женски</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pPr>
              <w:spacing w:after="200" w:line="276" w:lineRule="auto"/>
              <w:jc w:val="center"/>
              <w:rPr>
                <w:rFonts w:cs="Arial"/>
                <w:b/>
                <w:lang w:val="sr-Latn-CS"/>
              </w:rPr>
            </w:pPr>
            <w:r>
              <w:rPr>
                <w:rFonts w:cs="Arial"/>
                <w:b/>
                <w:lang w:val="sr-Latn-CS"/>
              </w:rPr>
              <w:t>1</w:t>
            </w:r>
          </w:p>
        </w:tc>
        <w:tc>
          <w:tcPr>
            <w:tcW w:w="357" w:type="pct"/>
            <w:shd w:val="clear" w:color="auto" w:fill="auto"/>
            <w:vAlign w:val="center"/>
          </w:tcPr>
          <w:p w:rsidR="00C556AB" w:rsidRPr="00D57337" w:rsidRDefault="00C556AB" w:rsidP="004863C6">
            <w:pPr>
              <w:spacing w:before="0"/>
              <w:jc w:val="center"/>
              <w:rPr>
                <w:rFonts w:cs="Arial"/>
                <w:b/>
                <w:bCs/>
                <w:iCs/>
              </w:rPr>
            </w:pPr>
          </w:p>
        </w:tc>
        <w:tc>
          <w:tcPr>
            <w:tcW w:w="35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895" w:type="pct"/>
          </w:tcPr>
          <w:p w:rsidR="00C556AB" w:rsidRPr="00D57337" w:rsidRDefault="00C556AB" w:rsidP="004863C6">
            <w:pPr>
              <w:spacing w:before="0"/>
              <w:jc w:val="center"/>
              <w:rPr>
                <w:rFonts w:cs="Arial"/>
                <w:b/>
                <w:bCs/>
                <w:iCs/>
              </w:rPr>
            </w:pPr>
          </w:p>
        </w:tc>
      </w:tr>
      <w:tr w:rsidR="00C556AB" w:rsidRPr="00D57337" w:rsidTr="00367F79">
        <w:trPr>
          <w:trHeight w:val="615"/>
        </w:trPr>
        <w:tc>
          <w:tcPr>
            <w:tcW w:w="300" w:type="pct"/>
            <w:shd w:val="clear" w:color="auto" w:fill="auto"/>
            <w:vAlign w:val="center"/>
          </w:tcPr>
          <w:p w:rsidR="00C556AB" w:rsidRDefault="00C556AB" w:rsidP="004863C6">
            <w:pPr>
              <w:spacing w:before="0"/>
              <w:jc w:val="center"/>
              <w:rPr>
                <w:rFonts w:cs="Arial"/>
                <w:b/>
                <w:bCs/>
                <w:iCs/>
                <w:lang w:val="sr-Cyrl-CS"/>
              </w:rPr>
            </w:pPr>
            <w:r>
              <w:rPr>
                <w:rFonts w:cs="Arial"/>
                <w:b/>
                <w:bCs/>
                <w:iCs/>
                <w:lang w:val="sr-Cyrl-CS"/>
              </w:rPr>
              <w:t>5.</w:t>
            </w:r>
          </w:p>
        </w:tc>
        <w:tc>
          <w:tcPr>
            <w:tcW w:w="1153" w:type="pct"/>
            <w:shd w:val="clear" w:color="auto" w:fill="auto"/>
          </w:tcPr>
          <w:p w:rsidR="00C556AB" w:rsidRPr="00C556AB" w:rsidRDefault="00C556AB" w:rsidP="00C556AB">
            <w:pPr>
              <w:spacing w:before="0" w:line="276" w:lineRule="auto"/>
              <w:jc w:val="center"/>
              <w:rPr>
                <w:rFonts w:cs="Arial"/>
                <w:lang w:val="sr-Latn-CS"/>
              </w:rPr>
            </w:pPr>
            <w:r w:rsidRPr="00C556AB">
              <w:rPr>
                <w:rFonts w:cs="Arial"/>
                <w:lang w:val="sr-Latn-CS"/>
              </w:rPr>
              <w:t>M</w:t>
            </w:r>
            <w:r w:rsidR="00C50FC6">
              <w:rPr>
                <w:rFonts w:cs="Arial"/>
                <w:lang w:val="sr-Latn-CS"/>
              </w:rPr>
              <w:t>ИКР</w:t>
            </w:r>
            <w:r w:rsidRPr="00C556AB">
              <w:rPr>
                <w:rFonts w:cs="Arial"/>
                <w:lang w:val="sr-Latn-CS"/>
              </w:rPr>
              <w:t>O</w:t>
            </w:r>
            <w:r w:rsidR="00C50FC6">
              <w:rPr>
                <w:rFonts w:cs="Arial"/>
                <w:lang w:val="sr-Latn-CS"/>
              </w:rPr>
              <w:t>ПР</w:t>
            </w:r>
            <w:r w:rsidRPr="00C556AB">
              <w:rPr>
                <w:rFonts w:cs="Arial"/>
                <w:lang w:val="sr-Latn-CS"/>
              </w:rPr>
              <w:t>E</w:t>
            </w:r>
            <w:r w:rsidR="00C50FC6">
              <w:rPr>
                <w:rFonts w:cs="Arial"/>
                <w:lang w:val="sr-Latn-CS"/>
              </w:rPr>
              <w:t>КИДA</w:t>
            </w:r>
            <w:r w:rsidR="00C50FC6">
              <w:rPr>
                <w:rFonts w:cs="Arial"/>
                <w:lang w:val="sr-Cyrl-RS"/>
              </w:rPr>
              <w:t>Ч</w:t>
            </w:r>
            <w:r w:rsidRPr="00C556AB">
              <w:rPr>
                <w:rFonts w:cs="Arial"/>
                <w:lang w:val="sr-Latn-CS"/>
              </w:rPr>
              <w:t xml:space="preserve"> </w:t>
            </w:r>
            <w:r w:rsidR="00C50FC6">
              <w:rPr>
                <w:rFonts w:cs="Arial"/>
                <w:lang w:val="sr-Latn-CS"/>
              </w:rPr>
              <w:t>з</w:t>
            </w:r>
            <w:r w:rsidRPr="00C556AB">
              <w:rPr>
                <w:rFonts w:cs="Arial"/>
                <w:lang w:val="sr-Latn-CS"/>
              </w:rPr>
              <w:t xml:space="preserve">a </w:t>
            </w:r>
            <w:r w:rsidR="00C50FC6">
              <w:rPr>
                <w:rFonts w:cs="Arial"/>
                <w:lang w:val="sr-Latn-CS"/>
              </w:rPr>
              <w:t>р</w:t>
            </w:r>
            <w:r w:rsidRPr="00C556AB">
              <w:rPr>
                <w:rFonts w:cs="Arial"/>
                <w:lang w:val="sr-Latn-CS"/>
              </w:rPr>
              <w:t>a</w:t>
            </w:r>
            <w:r w:rsidR="00C50FC6">
              <w:rPr>
                <w:rFonts w:cs="Arial"/>
                <w:lang w:val="sr-Latn-CS"/>
              </w:rPr>
              <w:t>ди</w:t>
            </w:r>
            <w:r w:rsidRPr="00C556AB">
              <w:rPr>
                <w:rFonts w:cs="Arial"/>
                <w:lang w:val="sr-Latn-CS"/>
              </w:rPr>
              <w:t xml:space="preserve">o </w:t>
            </w:r>
            <w:r w:rsidR="00C50FC6">
              <w:rPr>
                <w:rFonts w:cs="Arial"/>
                <w:lang w:val="sr-Latn-CS"/>
              </w:rPr>
              <w:t>ст</w:t>
            </w:r>
            <w:r w:rsidRPr="00C556AB">
              <w:rPr>
                <w:rFonts w:cs="Arial"/>
                <w:lang w:val="sr-Latn-CS"/>
              </w:rPr>
              <w:t>a</w:t>
            </w:r>
            <w:r w:rsidR="00C50FC6">
              <w:rPr>
                <w:rFonts w:cs="Arial"/>
                <w:lang w:val="sr-Latn-CS"/>
              </w:rPr>
              <w:t>ницу</w:t>
            </w:r>
            <w:r w:rsidRPr="00C556AB">
              <w:rPr>
                <w:rFonts w:cs="Arial"/>
                <w:lang w:val="sr-Latn-CS"/>
              </w:rPr>
              <w:t xml:space="preserve"> Motorola GP340</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pPr>
              <w:spacing w:after="200" w:line="276" w:lineRule="auto"/>
              <w:jc w:val="center"/>
              <w:rPr>
                <w:rFonts w:cs="Arial"/>
                <w:b/>
                <w:lang w:val="sr-Latn-CS"/>
              </w:rPr>
            </w:pPr>
            <w:r>
              <w:rPr>
                <w:rFonts w:cs="Arial"/>
                <w:b/>
                <w:lang w:val="sr-Latn-CS"/>
              </w:rPr>
              <w:t>20</w:t>
            </w:r>
          </w:p>
        </w:tc>
        <w:tc>
          <w:tcPr>
            <w:tcW w:w="357" w:type="pct"/>
            <w:shd w:val="clear" w:color="auto" w:fill="auto"/>
            <w:vAlign w:val="center"/>
          </w:tcPr>
          <w:p w:rsidR="00C556AB" w:rsidRPr="00D57337" w:rsidRDefault="00C556AB" w:rsidP="004863C6">
            <w:pPr>
              <w:spacing w:before="0"/>
              <w:jc w:val="center"/>
              <w:rPr>
                <w:rFonts w:cs="Arial"/>
                <w:b/>
                <w:bCs/>
                <w:iCs/>
              </w:rPr>
            </w:pPr>
          </w:p>
        </w:tc>
        <w:tc>
          <w:tcPr>
            <w:tcW w:w="35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477" w:type="pct"/>
            <w:shd w:val="clear" w:color="auto" w:fill="auto"/>
            <w:vAlign w:val="center"/>
          </w:tcPr>
          <w:p w:rsidR="00C556AB" w:rsidRPr="00D57337" w:rsidRDefault="00C556AB" w:rsidP="004863C6">
            <w:pPr>
              <w:spacing w:before="0"/>
              <w:jc w:val="center"/>
              <w:rPr>
                <w:rFonts w:cs="Arial"/>
                <w:b/>
                <w:bCs/>
                <w:iCs/>
              </w:rPr>
            </w:pPr>
          </w:p>
        </w:tc>
        <w:tc>
          <w:tcPr>
            <w:tcW w:w="895" w:type="pct"/>
          </w:tcPr>
          <w:p w:rsidR="00C556AB" w:rsidRPr="00D57337" w:rsidRDefault="00C556AB" w:rsidP="004863C6">
            <w:pPr>
              <w:spacing w:before="0"/>
              <w:jc w:val="center"/>
              <w:rPr>
                <w:rFonts w:cs="Arial"/>
                <w:b/>
                <w:bCs/>
                <w:iCs/>
              </w:rPr>
            </w:pPr>
          </w:p>
        </w:tc>
      </w:tr>
      <w:tr w:rsidR="00C556AB" w:rsidRPr="00367F79" w:rsidTr="00367F79">
        <w:trPr>
          <w:trHeight w:val="70"/>
        </w:trPr>
        <w:tc>
          <w:tcPr>
            <w:tcW w:w="300" w:type="pct"/>
            <w:shd w:val="clear" w:color="auto" w:fill="auto"/>
            <w:vAlign w:val="center"/>
          </w:tcPr>
          <w:p w:rsidR="00C556AB" w:rsidRDefault="00C556AB" w:rsidP="004863C6">
            <w:pPr>
              <w:spacing w:before="0"/>
              <w:jc w:val="center"/>
              <w:rPr>
                <w:rFonts w:cs="Arial"/>
                <w:b/>
                <w:bCs/>
                <w:iCs/>
                <w:lang w:val="sr-Cyrl-CS"/>
              </w:rPr>
            </w:pPr>
            <w:r>
              <w:rPr>
                <w:rFonts w:cs="Arial"/>
                <w:b/>
                <w:bCs/>
                <w:iCs/>
                <w:lang w:val="sr-Cyrl-CS"/>
              </w:rPr>
              <w:t>6.</w:t>
            </w:r>
          </w:p>
        </w:tc>
        <w:tc>
          <w:tcPr>
            <w:tcW w:w="1153" w:type="pct"/>
            <w:shd w:val="clear" w:color="auto" w:fill="auto"/>
          </w:tcPr>
          <w:p w:rsidR="00C556AB" w:rsidRPr="00C556AB" w:rsidRDefault="00C50FC6" w:rsidP="00C556AB">
            <w:pPr>
              <w:spacing w:before="0" w:line="276" w:lineRule="auto"/>
              <w:jc w:val="center"/>
              <w:rPr>
                <w:rFonts w:cs="Arial"/>
                <w:lang w:val="sr-Latn-CS"/>
              </w:rPr>
            </w:pPr>
            <w:r>
              <w:rPr>
                <w:rFonts w:cs="Arial"/>
                <w:lang w:val="sr-Latn-CS"/>
              </w:rPr>
              <w:t>ПУ</w:t>
            </w:r>
            <w:r>
              <w:rPr>
                <w:rFonts w:cs="Arial"/>
                <w:lang w:val="sr-Cyrl-RS"/>
              </w:rPr>
              <w:t>Њ</w:t>
            </w:r>
            <w:r>
              <w:rPr>
                <w:rFonts w:cs="Arial"/>
                <w:lang w:val="sr-Latn-CS"/>
              </w:rPr>
              <w:t>A</w:t>
            </w:r>
            <w:r>
              <w:rPr>
                <w:rFonts w:cs="Arial"/>
                <w:lang w:val="sr-Cyrl-RS"/>
              </w:rPr>
              <w:t>Ч</w:t>
            </w:r>
            <w:r w:rsidR="00C556AB" w:rsidRPr="00C556AB">
              <w:rPr>
                <w:rFonts w:cs="Arial"/>
                <w:lang w:val="sr-Latn-CS"/>
              </w:rPr>
              <w:t xml:space="preserve"> </w:t>
            </w:r>
            <w:r>
              <w:rPr>
                <w:rFonts w:cs="Arial"/>
                <w:lang w:val="sr-Latn-CS"/>
              </w:rPr>
              <w:t>з</w:t>
            </w:r>
            <w:r w:rsidR="00C556AB" w:rsidRPr="00C556AB">
              <w:rPr>
                <w:rFonts w:cs="Arial"/>
                <w:lang w:val="sr-Latn-CS"/>
              </w:rPr>
              <w:t xml:space="preserve">a </w:t>
            </w:r>
            <w:r>
              <w:rPr>
                <w:rFonts w:cs="Arial"/>
                <w:lang w:val="sr-Latn-CS"/>
              </w:rPr>
              <w:t>р</w:t>
            </w:r>
            <w:r w:rsidR="00C556AB" w:rsidRPr="00C556AB">
              <w:rPr>
                <w:rFonts w:cs="Arial"/>
                <w:lang w:val="sr-Latn-CS"/>
              </w:rPr>
              <w:t>a</w:t>
            </w:r>
            <w:r>
              <w:rPr>
                <w:rFonts w:cs="Arial"/>
                <w:lang w:val="sr-Latn-CS"/>
              </w:rPr>
              <w:t>ди</w:t>
            </w:r>
            <w:r w:rsidR="00C556AB" w:rsidRPr="00C556AB">
              <w:rPr>
                <w:rFonts w:cs="Arial"/>
                <w:lang w:val="sr-Latn-CS"/>
              </w:rPr>
              <w:t xml:space="preserve">o </w:t>
            </w:r>
            <w:r>
              <w:rPr>
                <w:rFonts w:cs="Arial"/>
                <w:lang w:val="sr-Latn-CS"/>
              </w:rPr>
              <w:t>ст</w:t>
            </w:r>
            <w:r w:rsidR="00C556AB" w:rsidRPr="00C556AB">
              <w:rPr>
                <w:rFonts w:cs="Arial"/>
                <w:lang w:val="sr-Latn-CS"/>
              </w:rPr>
              <w:t>a</w:t>
            </w:r>
            <w:r>
              <w:rPr>
                <w:rFonts w:cs="Arial"/>
                <w:lang w:val="sr-Latn-CS"/>
              </w:rPr>
              <w:t>ницу</w:t>
            </w:r>
            <w:r w:rsidR="00C556AB" w:rsidRPr="00C556AB">
              <w:rPr>
                <w:rFonts w:cs="Arial"/>
                <w:lang w:val="sr-Latn-CS"/>
              </w:rPr>
              <w:t xml:space="preserve"> Motorola GP340</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pPr>
              <w:spacing w:after="200" w:line="276" w:lineRule="auto"/>
              <w:jc w:val="center"/>
              <w:rPr>
                <w:rFonts w:cs="Arial"/>
                <w:b/>
                <w:lang w:val="sr-Latn-CS"/>
              </w:rPr>
            </w:pPr>
            <w:r>
              <w:rPr>
                <w:rFonts w:cs="Arial"/>
                <w:b/>
                <w:lang w:val="sr-Latn-CS"/>
              </w:rPr>
              <w:t>5</w:t>
            </w:r>
          </w:p>
        </w:tc>
        <w:tc>
          <w:tcPr>
            <w:tcW w:w="357" w:type="pct"/>
            <w:shd w:val="clear" w:color="auto" w:fill="auto"/>
            <w:vAlign w:val="center"/>
          </w:tcPr>
          <w:p w:rsidR="00C556AB" w:rsidRPr="00367F79" w:rsidRDefault="00C556AB" w:rsidP="004863C6">
            <w:pPr>
              <w:spacing w:before="0"/>
              <w:jc w:val="center"/>
              <w:rPr>
                <w:rFonts w:cs="Arial"/>
                <w:b/>
                <w:bCs/>
                <w:iCs/>
                <w:lang w:val="sr-Cyrl-CS"/>
              </w:rPr>
            </w:pPr>
          </w:p>
        </w:tc>
        <w:tc>
          <w:tcPr>
            <w:tcW w:w="357" w:type="pct"/>
            <w:shd w:val="clear" w:color="auto" w:fill="auto"/>
            <w:vAlign w:val="center"/>
          </w:tcPr>
          <w:p w:rsidR="00C556AB" w:rsidRPr="00367F79" w:rsidRDefault="00C556AB" w:rsidP="004863C6">
            <w:pPr>
              <w:spacing w:before="0"/>
              <w:jc w:val="center"/>
              <w:rPr>
                <w:rFonts w:cs="Arial"/>
                <w:b/>
                <w:bCs/>
                <w:iCs/>
                <w:lang w:val="sr-Cyrl-CS"/>
              </w:rPr>
            </w:pPr>
          </w:p>
        </w:tc>
        <w:tc>
          <w:tcPr>
            <w:tcW w:w="477" w:type="pct"/>
            <w:shd w:val="clear" w:color="auto" w:fill="auto"/>
            <w:vAlign w:val="center"/>
          </w:tcPr>
          <w:p w:rsidR="00C556AB" w:rsidRPr="00367F79" w:rsidRDefault="00C556AB" w:rsidP="004863C6">
            <w:pPr>
              <w:spacing w:before="0"/>
              <w:jc w:val="center"/>
              <w:rPr>
                <w:rFonts w:cs="Arial"/>
                <w:b/>
                <w:bCs/>
                <w:iCs/>
                <w:lang w:val="sr-Cyrl-CS"/>
              </w:rPr>
            </w:pPr>
          </w:p>
        </w:tc>
        <w:tc>
          <w:tcPr>
            <w:tcW w:w="477" w:type="pct"/>
            <w:shd w:val="clear" w:color="auto" w:fill="auto"/>
            <w:vAlign w:val="center"/>
          </w:tcPr>
          <w:p w:rsidR="00C556AB" w:rsidRPr="00367F79" w:rsidRDefault="00C556AB" w:rsidP="004863C6">
            <w:pPr>
              <w:spacing w:before="0"/>
              <w:jc w:val="center"/>
              <w:rPr>
                <w:rFonts w:cs="Arial"/>
                <w:b/>
                <w:bCs/>
                <w:iCs/>
                <w:lang w:val="sr-Cyrl-CS"/>
              </w:rPr>
            </w:pPr>
          </w:p>
        </w:tc>
        <w:tc>
          <w:tcPr>
            <w:tcW w:w="895" w:type="pct"/>
          </w:tcPr>
          <w:p w:rsidR="00C556AB" w:rsidRPr="00367F79" w:rsidRDefault="00C556AB" w:rsidP="004863C6">
            <w:pPr>
              <w:spacing w:before="0"/>
              <w:jc w:val="center"/>
              <w:rPr>
                <w:rFonts w:cs="Arial"/>
                <w:b/>
                <w:bCs/>
                <w:iCs/>
                <w:lang w:val="sr-Cyrl-CS"/>
              </w:rPr>
            </w:pPr>
          </w:p>
        </w:tc>
      </w:tr>
      <w:tr w:rsidR="00C556AB" w:rsidRPr="00367F79" w:rsidTr="00367F79">
        <w:trPr>
          <w:trHeight w:val="70"/>
        </w:trPr>
        <w:tc>
          <w:tcPr>
            <w:tcW w:w="300" w:type="pct"/>
            <w:shd w:val="clear" w:color="auto" w:fill="auto"/>
            <w:vAlign w:val="center"/>
          </w:tcPr>
          <w:p w:rsidR="00C556AB" w:rsidRDefault="00C556AB" w:rsidP="004863C6">
            <w:pPr>
              <w:spacing w:before="0"/>
              <w:jc w:val="center"/>
              <w:rPr>
                <w:rFonts w:cs="Arial"/>
                <w:b/>
                <w:bCs/>
                <w:iCs/>
                <w:lang w:val="sr-Cyrl-CS"/>
              </w:rPr>
            </w:pPr>
            <w:r>
              <w:rPr>
                <w:rFonts w:cs="Arial"/>
                <w:b/>
                <w:bCs/>
                <w:iCs/>
                <w:lang w:val="sr-Cyrl-CS"/>
              </w:rPr>
              <w:t>7.</w:t>
            </w:r>
          </w:p>
        </w:tc>
        <w:tc>
          <w:tcPr>
            <w:tcW w:w="1153" w:type="pct"/>
            <w:shd w:val="clear" w:color="auto" w:fill="auto"/>
          </w:tcPr>
          <w:p w:rsidR="00C556AB" w:rsidRPr="00C556AB" w:rsidRDefault="00C556AB" w:rsidP="00C50FC6">
            <w:pPr>
              <w:spacing w:before="0" w:line="276" w:lineRule="auto"/>
              <w:jc w:val="center"/>
              <w:rPr>
                <w:rFonts w:cs="Arial"/>
                <w:lang w:val="sr-Latn-CS"/>
              </w:rPr>
            </w:pPr>
            <w:r w:rsidRPr="00C556AB">
              <w:rPr>
                <w:rFonts w:cs="Arial"/>
                <w:lang w:val="sr-Latn-CS"/>
              </w:rPr>
              <w:t>M</w:t>
            </w:r>
            <w:r w:rsidR="00C50FC6">
              <w:rPr>
                <w:rFonts w:cs="Arial"/>
                <w:lang w:val="sr-Latn-CS"/>
              </w:rPr>
              <w:t>ИКР</w:t>
            </w:r>
            <w:r w:rsidRPr="00C556AB">
              <w:rPr>
                <w:rFonts w:cs="Arial"/>
                <w:lang w:val="sr-Latn-CS"/>
              </w:rPr>
              <w:t>O</w:t>
            </w:r>
            <w:r w:rsidR="00C50FC6">
              <w:rPr>
                <w:rFonts w:cs="Arial"/>
                <w:lang w:val="sr-Latn-CS"/>
              </w:rPr>
              <w:t>Ф</w:t>
            </w:r>
            <w:r w:rsidRPr="00C556AB">
              <w:rPr>
                <w:rFonts w:cs="Arial"/>
                <w:lang w:val="sr-Latn-CS"/>
              </w:rPr>
              <w:t>O</w:t>
            </w:r>
            <w:r w:rsidR="00C50FC6">
              <w:rPr>
                <w:rFonts w:cs="Arial"/>
                <w:lang w:val="sr-Latn-CS"/>
              </w:rPr>
              <w:t>Н</w:t>
            </w:r>
            <w:r w:rsidRPr="00C556AB">
              <w:rPr>
                <w:rFonts w:cs="Arial"/>
                <w:lang w:val="sr-Latn-CS"/>
              </w:rPr>
              <w:t xml:space="preserve"> </w:t>
            </w:r>
            <w:r w:rsidR="00C50FC6">
              <w:rPr>
                <w:rFonts w:cs="Arial"/>
                <w:lang w:val="sr-Latn-CS"/>
              </w:rPr>
              <w:t>з</w:t>
            </w:r>
            <w:r w:rsidRPr="00C556AB">
              <w:rPr>
                <w:rFonts w:cs="Arial"/>
                <w:lang w:val="sr-Latn-CS"/>
              </w:rPr>
              <w:t xml:space="preserve">a </w:t>
            </w:r>
            <w:r w:rsidR="00C50FC6">
              <w:rPr>
                <w:rFonts w:cs="Arial"/>
                <w:lang w:val="sr-Latn-CS"/>
              </w:rPr>
              <w:t>р</w:t>
            </w:r>
            <w:r w:rsidRPr="00C556AB">
              <w:rPr>
                <w:rFonts w:cs="Arial"/>
                <w:lang w:val="sr-Latn-CS"/>
              </w:rPr>
              <w:t>a</w:t>
            </w:r>
            <w:r w:rsidR="00C50FC6">
              <w:rPr>
                <w:rFonts w:cs="Arial"/>
                <w:lang w:val="sr-Latn-CS"/>
              </w:rPr>
              <w:t>ди</w:t>
            </w:r>
            <w:r w:rsidRPr="00C556AB">
              <w:rPr>
                <w:rFonts w:cs="Arial"/>
                <w:lang w:val="sr-Latn-CS"/>
              </w:rPr>
              <w:t xml:space="preserve">o </w:t>
            </w:r>
            <w:r w:rsidR="00C50FC6">
              <w:rPr>
                <w:rFonts w:cs="Arial"/>
                <w:lang w:val="sr-Latn-CS"/>
              </w:rPr>
              <w:t>ст</w:t>
            </w:r>
            <w:r w:rsidRPr="00C556AB">
              <w:rPr>
                <w:rFonts w:cs="Arial"/>
                <w:lang w:val="sr-Latn-CS"/>
              </w:rPr>
              <w:t>a</w:t>
            </w:r>
            <w:r w:rsidR="00C50FC6">
              <w:rPr>
                <w:rFonts w:cs="Arial"/>
                <w:lang w:val="sr-Latn-CS"/>
              </w:rPr>
              <w:t xml:space="preserve">ницe Motorola GM340 </w:t>
            </w:r>
            <w:r w:rsidR="00C50FC6">
              <w:rPr>
                <w:rFonts w:cs="Arial"/>
                <w:lang w:val="sr-Cyrl-RS"/>
              </w:rPr>
              <w:t>и</w:t>
            </w:r>
            <w:r w:rsidRPr="00C556AB">
              <w:rPr>
                <w:rFonts w:cs="Arial"/>
                <w:lang w:val="sr-Latn-CS"/>
              </w:rPr>
              <w:t xml:space="preserve"> GM360, </w:t>
            </w:r>
            <w:r w:rsidR="00C50FC6">
              <w:rPr>
                <w:rFonts w:cs="Arial"/>
                <w:lang w:val="sr-Cyrl-RS"/>
              </w:rPr>
              <w:t>тип</w:t>
            </w:r>
            <w:r w:rsidRPr="00C556AB">
              <w:rPr>
                <w:rFonts w:cs="Arial"/>
                <w:lang w:val="sr-Latn-CS"/>
              </w:rPr>
              <w:t xml:space="preserve"> MDRMN 4025</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pPr>
              <w:spacing w:after="200" w:line="276" w:lineRule="auto"/>
              <w:jc w:val="center"/>
              <w:rPr>
                <w:rFonts w:cs="Arial"/>
                <w:b/>
                <w:lang w:val="sr-Latn-CS"/>
              </w:rPr>
            </w:pPr>
            <w:r>
              <w:rPr>
                <w:rFonts w:cs="Arial"/>
                <w:b/>
                <w:lang w:val="sr-Latn-CS"/>
              </w:rPr>
              <w:t>5</w:t>
            </w:r>
          </w:p>
        </w:tc>
        <w:tc>
          <w:tcPr>
            <w:tcW w:w="357" w:type="pct"/>
            <w:shd w:val="clear" w:color="auto" w:fill="auto"/>
            <w:vAlign w:val="center"/>
          </w:tcPr>
          <w:p w:rsidR="00C556AB" w:rsidRPr="00367F79" w:rsidRDefault="00C556AB" w:rsidP="004863C6">
            <w:pPr>
              <w:spacing w:before="0"/>
              <w:jc w:val="center"/>
              <w:rPr>
                <w:rFonts w:cs="Arial"/>
                <w:b/>
                <w:bCs/>
                <w:iCs/>
                <w:lang w:val="sr-Cyrl-CS"/>
              </w:rPr>
            </w:pPr>
          </w:p>
        </w:tc>
        <w:tc>
          <w:tcPr>
            <w:tcW w:w="357" w:type="pct"/>
            <w:shd w:val="clear" w:color="auto" w:fill="auto"/>
            <w:vAlign w:val="center"/>
          </w:tcPr>
          <w:p w:rsidR="00C556AB" w:rsidRPr="00367F79" w:rsidRDefault="00C556AB" w:rsidP="004863C6">
            <w:pPr>
              <w:spacing w:before="0"/>
              <w:jc w:val="center"/>
              <w:rPr>
                <w:rFonts w:cs="Arial"/>
                <w:b/>
                <w:bCs/>
                <w:iCs/>
                <w:lang w:val="sr-Cyrl-CS"/>
              </w:rPr>
            </w:pPr>
          </w:p>
        </w:tc>
        <w:tc>
          <w:tcPr>
            <w:tcW w:w="477" w:type="pct"/>
            <w:shd w:val="clear" w:color="auto" w:fill="auto"/>
            <w:vAlign w:val="center"/>
          </w:tcPr>
          <w:p w:rsidR="00C556AB" w:rsidRPr="00367F79" w:rsidRDefault="00C556AB" w:rsidP="004863C6">
            <w:pPr>
              <w:spacing w:before="0"/>
              <w:jc w:val="center"/>
              <w:rPr>
                <w:rFonts w:cs="Arial"/>
                <w:b/>
                <w:bCs/>
                <w:iCs/>
                <w:lang w:val="sr-Cyrl-CS"/>
              </w:rPr>
            </w:pPr>
          </w:p>
        </w:tc>
        <w:tc>
          <w:tcPr>
            <w:tcW w:w="477" w:type="pct"/>
            <w:shd w:val="clear" w:color="auto" w:fill="auto"/>
            <w:vAlign w:val="center"/>
          </w:tcPr>
          <w:p w:rsidR="00C556AB" w:rsidRPr="00367F79" w:rsidRDefault="00C556AB" w:rsidP="004863C6">
            <w:pPr>
              <w:spacing w:before="0"/>
              <w:jc w:val="center"/>
              <w:rPr>
                <w:rFonts w:cs="Arial"/>
                <w:b/>
                <w:bCs/>
                <w:iCs/>
                <w:lang w:val="sr-Cyrl-CS"/>
              </w:rPr>
            </w:pPr>
          </w:p>
        </w:tc>
        <w:tc>
          <w:tcPr>
            <w:tcW w:w="895" w:type="pct"/>
          </w:tcPr>
          <w:p w:rsidR="00C556AB" w:rsidRPr="00367F79" w:rsidRDefault="00C556AB" w:rsidP="004863C6">
            <w:pPr>
              <w:spacing w:before="0"/>
              <w:jc w:val="center"/>
              <w:rPr>
                <w:rFonts w:cs="Arial"/>
                <w:b/>
                <w:bCs/>
                <w:iCs/>
                <w:lang w:val="sr-Cyrl-CS"/>
              </w:rPr>
            </w:pPr>
          </w:p>
        </w:tc>
      </w:tr>
      <w:tr w:rsidR="00C556AB" w:rsidRPr="00367F79" w:rsidTr="00367F79">
        <w:trPr>
          <w:trHeight w:val="70"/>
        </w:trPr>
        <w:tc>
          <w:tcPr>
            <w:tcW w:w="300" w:type="pct"/>
            <w:shd w:val="clear" w:color="auto" w:fill="auto"/>
            <w:vAlign w:val="center"/>
          </w:tcPr>
          <w:p w:rsidR="00C556AB" w:rsidRDefault="00C556AB" w:rsidP="004863C6">
            <w:pPr>
              <w:spacing w:before="0"/>
              <w:jc w:val="center"/>
              <w:rPr>
                <w:rFonts w:cs="Arial"/>
                <w:b/>
                <w:bCs/>
                <w:iCs/>
                <w:lang w:val="sr-Cyrl-CS"/>
              </w:rPr>
            </w:pPr>
            <w:r>
              <w:rPr>
                <w:rFonts w:cs="Arial"/>
                <w:b/>
                <w:bCs/>
                <w:iCs/>
                <w:lang w:val="sr-Cyrl-CS"/>
              </w:rPr>
              <w:t>8.</w:t>
            </w:r>
          </w:p>
        </w:tc>
        <w:tc>
          <w:tcPr>
            <w:tcW w:w="1153" w:type="pct"/>
            <w:shd w:val="clear" w:color="auto" w:fill="auto"/>
          </w:tcPr>
          <w:p w:rsidR="00C556AB" w:rsidRPr="00C556AB" w:rsidRDefault="004459C5" w:rsidP="00C50FC6">
            <w:pPr>
              <w:spacing w:before="0" w:line="276" w:lineRule="auto"/>
              <w:jc w:val="center"/>
              <w:rPr>
                <w:rFonts w:cs="Arial"/>
                <w:sz w:val="24"/>
                <w:szCs w:val="24"/>
                <w:lang w:val="sr-Cyrl-CS"/>
              </w:rPr>
            </w:pPr>
            <w:r>
              <w:rPr>
                <w:rFonts w:cs="Arial"/>
                <w:lang w:val="sr-Latn-CS"/>
              </w:rPr>
              <w:t>Б</w:t>
            </w:r>
            <w:r w:rsidR="00C556AB" w:rsidRPr="00C556AB">
              <w:rPr>
                <w:rFonts w:cs="Arial"/>
                <w:lang w:val="sr-Latn-CS"/>
              </w:rPr>
              <w:t>ATE</w:t>
            </w:r>
            <w:r>
              <w:rPr>
                <w:rFonts w:cs="Arial"/>
                <w:lang w:val="sr-Latn-CS"/>
              </w:rPr>
              <w:t>РИ</w:t>
            </w:r>
            <w:r w:rsidR="00C556AB" w:rsidRPr="00C556AB">
              <w:rPr>
                <w:rFonts w:cs="Arial"/>
                <w:lang w:val="sr-Latn-CS"/>
              </w:rPr>
              <w:t xml:space="preserve">JA </w:t>
            </w:r>
            <w:r>
              <w:rPr>
                <w:rFonts w:cs="Arial"/>
                <w:lang w:val="sr-Latn-CS"/>
              </w:rPr>
              <w:t>з</w:t>
            </w:r>
            <w:r w:rsidR="00C556AB" w:rsidRPr="00C556AB">
              <w:rPr>
                <w:rFonts w:cs="Arial"/>
                <w:lang w:val="sr-Latn-CS"/>
              </w:rPr>
              <w:t xml:space="preserve">a </w:t>
            </w:r>
            <w:r>
              <w:rPr>
                <w:rFonts w:cs="Arial"/>
                <w:lang w:val="sr-Latn-CS"/>
              </w:rPr>
              <w:t>ру</w:t>
            </w:r>
            <w:r>
              <w:rPr>
                <w:rFonts w:cs="Arial"/>
                <w:lang w:val="sr-Cyrl-RS"/>
              </w:rPr>
              <w:t>ч</w:t>
            </w:r>
            <w:r>
              <w:rPr>
                <w:rFonts w:cs="Arial"/>
                <w:lang w:val="sr-Latn-CS"/>
              </w:rPr>
              <w:t>ну</w:t>
            </w:r>
            <w:r w:rsidR="00C556AB" w:rsidRPr="00C556AB">
              <w:rPr>
                <w:rFonts w:cs="Arial"/>
                <w:lang w:val="sr-Latn-CS"/>
              </w:rPr>
              <w:t xml:space="preserve"> </w:t>
            </w:r>
            <w:r>
              <w:rPr>
                <w:rFonts w:cs="Arial"/>
                <w:lang w:val="sr-Latn-CS"/>
              </w:rPr>
              <w:t>р</w:t>
            </w:r>
            <w:r w:rsidR="00C556AB" w:rsidRPr="00C556AB">
              <w:rPr>
                <w:rFonts w:cs="Arial"/>
                <w:lang w:val="sr-Latn-CS"/>
              </w:rPr>
              <w:t>a</w:t>
            </w:r>
            <w:r>
              <w:rPr>
                <w:rFonts w:cs="Arial"/>
                <w:lang w:val="sr-Latn-CS"/>
              </w:rPr>
              <w:t>ди</w:t>
            </w:r>
            <w:r w:rsidR="00C556AB" w:rsidRPr="00C556AB">
              <w:rPr>
                <w:rFonts w:cs="Arial"/>
                <w:lang w:val="sr-Latn-CS"/>
              </w:rPr>
              <w:t xml:space="preserve">o </w:t>
            </w:r>
            <w:r>
              <w:rPr>
                <w:rFonts w:cs="Arial"/>
                <w:lang w:val="sr-Latn-CS"/>
              </w:rPr>
              <w:t>ст</w:t>
            </w:r>
            <w:r w:rsidR="00C556AB" w:rsidRPr="00C556AB">
              <w:rPr>
                <w:rFonts w:cs="Arial"/>
                <w:lang w:val="sr-Latn-CS"/>
              </w:rPr>
              <w:t>a</w:t>
            </w:r>
            <w:r>
              <w:rPr>
                <w:rFonts w:cs="Arial"/>
                <w:lang w:val="sr-Latn-CS"/>
              </w:rPr>
              <w:t>ницу</w:t>
            </w:r>
            <w:r w:rsidR="00C556AB" w:rsidRPr="00C556AB">
              <w:rPr>
                <w:rFonts w:cs="Arial"/>
                <w:lang w:val="sr-Latn-CS"/>
              </w:rPr>
              <w:t xml:space="preserve"> Motorola GP 340,</w:t>
            </w:r>
            <w:r w:rsidR="00C50FC6">
              <w:rPr>
                <w:rFonts w:cs="Arial"/>
                <w:lang w:val="sr-Cyrl-RS"/>
              </w:rPr>
              <w:t>тип</w:t>
            </w:r>
            <w:r w:rsidR="00C556AB" w:rsidRPr="00C556AB">
              <w:rPr>
                <w:rFonts w:cs="Arial"/>
                <w:lang w:val="sr-Latn-CS"/>
              </w:rPr>
              <w:t xml:space="preserve"> HNN9008, 7,2V</w:t>
            </w:r>
          </w:p>
        </w:tc>
        <w:tc>
          <w:tcPr>
            <w:tcW w:w="371" w:type="pct"/>
            <w:shd w:val="clear" w:color="auto" w:fill="auto"/>
          </w:tcPr>
          <w:p w:rsidR="00C556AB" w:rsidRDefault="00C556AB">
            <w:r w:rsidRPr="00884C2D">
              <w:rPr>
                <w:rFonts w:cs="Arial"/>
                <w:b/>
                <w:lang w:val="sr-Cyrl-RS"/>
              </w:rPr>
              <w:t>ком</w:t>
            </w:r>
          </w:p>
        </w:tc>
        <w:tc>
          <w:tcPr>
            <w:tcW w:w="614" w:type="pct"/>
            <w:shd w:val="clear" w:color="auto" w:fill="auto"/>
          </w:tcPr>
          <w:p w:rsidR="00C556AB" w:rsidRDefault="00C556AB" w:rsidP="005B7812">
            <w:pPr>
              <w:spacing w:before="0" w:line="276" w:lineRule="auto"/>
              <w:jc w:val="center"/>
              <w:rPr>
                <w:rFonts w:cs="Arial"/>
                <w:b/>
                <w:lang w:val="sr-Cyrl-RS"/>
              </w:rPr>
            </w:pPr>
            <w:r>
              <w:rPr>
                <w:rFonts w:cs="Arial"/>
                <w:b/>
                <w:lang w:val="sr-Cyrl-RS"/>
              </w:rPr>
              <w:t>35</w:t>
            </w:r>
          </w:p>
        </w:tc>
        <w:tc>
          <w:tcPr>
            <w:tcW w:w="357" w:type="pct"/>
            <w:shd w:val="clear" w:color="auto" w:fill="auto"/>
            <w:vAlign w:val="center"/>
          </w:tcPr>
          <w:p w:rsidR="00C556AB" w:rsidRPr="00367F79" w:rsidRDefault="00C556AB" w:rsidP="004863C6">
            <w:pPr>
              <w:spacing w:before="0"/>
              <w:jc w:val="center"/>
              <w:rPr>
                <w:rFonts w:cs="Arial"/>
                <w:b/>
                <w:bCs/>
                <w:iCs/>
                <w:lang w:val="sr-Cyrl-CS"/>
              </w:rPr>
            </w:pPr>
          </w:p>
        </w:tc>
        <w:tc>
          <w:tcPr>
            <w:tcW w:w="357" w:type="pct"/>
            <w:shd w:val="clear" w:color="auto" w:fill="auto"/>
            <w:vAlign w:val="center"/>
          </w:tcPr>
          <w:p w:rsidR="00C556AB" w:rsidRPr="00367F79" w:rsidRDefault="00C556AB" w:rsidP="004863C6">
            <w:pPr>
              <w:spacing w:before="0"/>
              <w:jc w:val="center"/>
              <w:rPr>
                <w:rFonts w:cs="Arial"/>
                <w:b/>
                <w:bCs/>
                <w:iCs/>
                <w:lang w:val="sr-Cyrl-CS"/>
              </w:rPr>
            </w:pPr>
          </w:p>
        </w:tc>
        <w:tc>
          <w:tcPr>
            <w:tcW w:w="477" w:type="pct"/>
            <w:shd w:val="clear" w:color="auto" w:fill="auto"/>
            <w:vAlign w:val="center"/>
          </w:tcPr>
          <w:p w:rsidR="00C556AB" w:rsidRPr="00367F79" w:rsidRDefault="00C556AB" w:rsidP="004863C6">
            <w:pPr>
              <w:spacing w:before="0"/>
              <w:jc w:val="center"/>
              <w:rPr>
                <w:rFonts w:cs="Arial"/>
                <w:b/>
                <w:bCs/>
                <w:iCs/>
                <w:lang w:val="sr-Cyrl-CS"/>
              </w:rPr>
            </w:pPr>
          </w:p>
        </w:tc>
        <w:tc>
          <w:tcPr>
            <w:tcW w:w="477" w:type="pct"/>
            <w:shd w:val="clear" w:color="auto" w:fill="auto"/>
            <w:vAlign w:val="center"/>
          </w:tcPr>
          <w:p w:rsidR="00C556AB" w:rsidRPr="00367F79" w:rsidRDefault="00C556AB" w:rsidP="004863C6">
            <w:pPr>
              <w:spacing w:before="0"/>
              <w:jc w:val="center"/>
              <w:rPr>
                <w:rFonts w:cs="Arial"/>
                <w:b/>
                <w:bCs/>
                <w:iCs/>
                <w:lang w:val="sr-Cyrl-CS"/>
              </w:rPr>
            </w:pPr>
          </w:p>
        </w:tc>
        <w:tc>
          <w:tcPr>
            <w:tcW w:w="895" w:type="pct"/>
          </w:tcPr>
          <w:p w:rsidR="00C556AB" w:rsidRPr="00367F79" w:rsidRDefault="00C556AB" w:rsidP="004863C6">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10385D" w:rsidRDefault="007F7D7A" w:rsidP="00BE2EA9">
            <w:pPr>
              <w:spacing w:before="0"/>
              <w:jc w:val="center"/>
              <w:rPr>
                <w:rFonts w:cs="Arial"/>
                <w:b/>
                <w:lang w:val="sr-Cyrl-RS"/>
              </w:rPr>
            </w:pPr>
            <w:r w:rsidRPr="00364EB0">
              <w:rPr>
                <w:rFonts w:cs="Arial"/>
                <w:b/>
                <w:lang w:val="ru-RU"/>
              </w:rPr>
              <w:t>УКУПНО ПОНУЂЕНА ЦЕНА  без ПДВ динара</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A24A27" w:rsidTr="0010385D">
        <w:trPr>
          <w:trHeight w:val="7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10385D" w:rsidRDefault="007F7D7A" w:rsidP="0010385D">
            <w:pPr>
              <w:spacing w:before="0"/>
              <w:jc w:val="center"/>
              <w:rPr>
                <w:rFonts w:cs="Arial"/>
                <w:b/>
                <w:lang w:val="sr-Cyrl-RS"/>
              </w:rPr>
            </w:pPr>
            <w:r w:rsidRPr="00364EB0">
              <w:rPr>
                <w:rFonts w:cs="Arial"/>
                <w:b/>
                <w:lang w:val="ru-RU"/>
              </w:rPr>
              <w:t>УКУПАН ИЗНОС  ПДВ динара</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B60A73"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10385D">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10385D" w:rsidRDefault="0010385D"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Посебно исказани трошкови у дин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0385D" w:rsidP="0010385D">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10385D">
            <w:pPr>
              <w:spacing w:before="0"/>
              <w:jc w:val="center"/>
              <w:rPr>
                <w:rFonts w:cs="Arial"/>
              </w:rPr>
            </w:pPr>
            <w:r w:rsidRPr="00D57337">
              <w:rPr>
                <w:rFonts w:cs="Arial"/>
              </w:rPr>
              <w:t xml:space="preserve">_____динара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10385D">
            <w:pPr>
              <w:spacing w:before="0"/>
              <w:jc w:val="center"/>
              <w:rPr>
                <w:rFonts w:cs="Arial"/>
              </w:rPr>
            </w:pPr>
            <w:r w:rsidRPr="00D57337">
              <w:rPr>
                <w:rFonts w:cs="Arial"/>
              </w:rPr>
              <w:t xml:space="preserve">_____динара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Default="0010385D" w:rsidP="00343A18">
      <w:pPr>
        <w:spacing w:before="0"/>
        <w:rPr>
          <w:rFonts w:cs="Arial"/>
          <w:b/>
          <w:lang w:val="sr-Cyrl-RS"/>
        </w:rPr>
      </w:pPr>
    </w:p>
    <w:p w:rsidR="0010385D" w:rsidRPr="0010385D" w:rsidRDefault="0010385D" w:rsidP="00343A18">
      <w:pPr>
        <w:spacing w:before="0"/>
        <w:rPr>
          <w:rFonts w:cs="Arial"/>
          <w:b/>
          <w:lang w:val="sr-Cyrl-RS"/>
        </w:rPr>
      </w:pPr>
    </w:p>
    <w:p w:rsidR="00A24A27" w:rsidRDefault="00A24A27" w:rsidP="00A24A27">
      <w:pPr>
        <w:spacing w:before="0"/>
        <w:jc w:val="right"/>
        <w:rPr>
          <w:rFonts w:cs="Arial"/>
          <w:b/>
          <w:lang w:val="ru-RU"/>
        </w:rPr>
      </w:pPr>
      <w:r w:rsidRPr="00A24A27">
        <w:rPr>
          <w:rFonts w:cs="Arial"/>
          <w:b/>
          <w:lang w:val="ru-RU"/>
        </w:rPr>
        <w:t>ОБРАЗАЦ 2.</w:t>
      </w:r>
      <w:r>
        <w:rPr>
          <w:rFonts w:cs="Arial"/>
          <w:b/>
          <w:lang w:val="ru-RU"/>
        </w:rPr>
        <w:t>2</w:t>
      </w:r>
    </w:p>
    <w:p w:rsidR="00A24A27" w:rsidRPr="00A24A27" w:rsidRDefault="00A24A27" w:rsidP="00A24A27">
      <w:pPr>
        <w:spacing w:before="0"/>
        <w:jc w:val="center"/>
        <w:rPr>
          <w:rFonts w:cs="Arial"/>
          <w:b/>
          <w:lang w:val="sr-Cyrl-RS"/>
        </w:rPr>
      </w:pPr>
      <w:r w:rsidRPr="00A24A27">
        <w:rPr>
          <w:rFonts w:cs="Arial"/>
          <w:b/>
          <w:lang w:val="ru-RU"/>
        </w:rPr>
        <w:t>ОБРАЗАЦ СТРУКТУРЕ ЦЕНЕ</w:t>
      </w:r>
      <w:r>
        <w:rPr>
          <w:rFonts w:cs="Arial"/>
          <w:b/>
          <w:lang w:val="sr-Cyrl-RS"/>
        </w:rPr>
        <w:t xml:space="preserve"> ЗА ПАРТИЈУ 2</w:t>
      </w:r>
    </w:p>
    <w:p w:rsidR="00A24A27" w:rsidRPr="00F10346" w:rsidRDefault="00A24A27" w:rsidP="00A24A27">
      <w:pPr>
        <w:spacing w:before="0"/>
        <w:rPr>
          <w:rFonts w:cs="Arial"/>
        </w:rPr>
      </w:pPr>
      <w:proofErr w:type="gramStart"/>
      <w:r w:rsidRPr="00F10346">
        <w:rPr>
          <w:rFonts w:cs="Arial"/>
        </w:rPr>
        <w:t>Табела 1.</w:t>
      </w:r>
      <w:proofErr w:type="gramEnd"/>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A24A27" w:rsidRPr="00B60A73" w:rsidTr="00CE4B56">
        <w:tc>
          <w:tcPr>
            <w:tcW w:w="300" w:type="pct"/>
            <w:shd w:val="clear" w:color="auto" w:fill="C6D9F1" w:themeFill="text2" w:themeFillTint="33"/>
            <w:vAlign w:val="center"/>
          </w:tcPr>
          <w:p w:rsidR="00A24A27" w:rsidRPr="00D57337" w:rsidRDefault="00A24A27" w:rsidP="007D7E56">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Јед.</w:t>
            </w:r>
          </w:p>
          <w:p w:rsidR="00A24A27" w:rsidRPr="00D57337" w:rsidRDefault="00A24A27" w:rsidP="007D7E56">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Јед.</w:t>
            </w:r>
          </w:p>
          <w:p w:rsidR="00A24A27" w:rsidRPr="00D57337" w:rsidRDefault="00A24A27" w:rsidP="007D7E56">
            <w:pPr>
              <w:spacing w:before="0"/>
              <w:jc w:val="center"/>
              <w:rPr>
                <w:rFonts w:cs="Arial"/>
                <w:b/>
                <w:bCs/>
                <w:iCs/>
                <w:lang w:val="sr-Cyrl-CS"/>
              </w:rPr>
            </w:pPr>
            <w:r w:rsidRPr="00D57337">
              <w:rPr>
                <w:rFonts w:cs="Arial"/>
                <w:b/>
                <w:bCs/>
                <w:iCs/>
                <w:lang w:val="sr-Cyrl-CS"/>
              </w:rPr>
              <w:t>цена без ПДВ</w:t>
            </w:r>
          </w:p>
          <w:p w:rsidR="00A24A27" w:rsidRPr="00D57337" w:rsidRDefault="00A24A27" w:rsidP="0010385D">
            <w:pPr>
              <w:spacing w:before="0"/>
              <w:jc w:val="center"/>
              <w:rPr>
                <w:rFonts w:cs="Arial"/>
                <w:b/>
                <w:bCs/>
                <w:iCs/>
                <w:lang w:val="sr-Cyrl-CS"/>
              </w:rPr>
            </w:pPr>
            <w:r w:rsidRPr="00D57337">
              <w:rPr>
                <w:rFonts w:cs="Arial"/>
                <w:b/>
                <w:bCs/>
                <w:iCs/>
                <w:lang w:val="sr-Cyrl-CS"/>
              </w:rPr>
              <w:t>дин</w:t>
            </w:r>
          </w:p>
        </w:tc>
        <w:tc>
          <w:tcPr>
            <w:tcW w:w="357"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Јед.</w:t>
            </w:r>
          </w:p>
          <w:p w:rsidR="00A24A27" w:rsidRPr="00D57337" w:rsidRDefault="00A24A27" w:rsidP="007D7E56">
            <w:pPr>
              <w:spacing w:before="0"/>
              <w:jc w:val="center"/>
              <w:rPr>
                <w:rFonts w:cs="Arial"/>
                <w:b/>
                <w:bCs/>
                <w:iCs/>
                <w:lang w:val="sr-Cyrl-CS"/>
              </w:rPr>
            </w:pPr>
            <w:r w:rsidRPr="00D57337">
              <w:rPr>
                <w:rFonts w:cs="Arial"/>
                <w:b/>
                <w:bCs/>
                <w:iCs/>
                <w:lang w:val="sr-Cyrl-CS"/>
              </w:rPr>
              <w:t>цена са ПДВ</w:t>
            </w:r>
          </w:p>
          <w:p w:rsidR="00A24A27" w:rsidRPr="00D57337" w:rsidRDefault="00A24A27" w:rsidP="0010385D">
            <w:pPr>
              <w:spacing w:before="0"/>
              <w:jc w:val="center"/>
              <w:rPr>
                <w:rFonts w:cs="Arial"/>
                <w:b/>
                <w:bCs/>
                <w:iCs/>
                <w:lang w:val="sr-Cyrl-CS"/>
              </w:rPr>
            </w:pPr>
            <w:r w:rsidRPr="00D57337">
              <w:rPr>
                <w:rFonts w:cs="Arial"/>
                <w:b/>
                <w:bCs/>
                <w:iCs/>
                <w:lang w:val="sr-Cyrl-CS"/>
              </w:rPr>
              <w:t>дин</w:t>
            </w:r>
          </w:p>
        </w:tc>
        <w:tc>
          <w:tcPr>
            <w:tcW w:w="477"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Укупна цена без ПДВ</w:t>
            </w:r>
          </w:p>
          <w:p w:rsidR="00A24A27" w:rsidRPr="00D57337" w:rsidRDefault="00A24A27" w:rsidP="0010385D">
            <w:pPr>
              <w:spacing w:before="0"/>
              <w:jc w:val="center"/>
              <w:rPr>
                <w:rFonts w:cs="Arial"/>
                <w:b/>
                <w:bCs/>
                <w:iCs/>
                <w:lang w:val="sr-Cyrl-CS"/>
              </w:rPr>
            </w:pPr>
            <w:r w:rsidRPr="00D57337">
              <w:rPr>
                <w:rFonts w:cs="Arial"/>
                <w:b/>
                <w:bCs/>
                <w:iCs/>
                <w:lang w:val="sr-Cyrl-CS"/>
              </w:rPr>
              <w:t>дин.</w:t>
            </w:r>
          </w:p>
        </w:tc>
        <w:tc>
          <w:tcPr>
            <w:tcW w:w="477" w:type="pct"/>
            <w:shd w:val="clear" w:color="auto" w:fill="C6D9F1" w:themeFill="text2" w:themeFillTint="33"/>
            <w:vAlign w:val="center"/>
          </w:tcPr>
          <w:p w:rsidR="00A24A27" w:rsidRPr="00D57337" w:rsidRDefault="00A24A27" w:rsidP="007D7E56">
            <w:pPr>
              <w:spacing w:before="0"/>
              <w:jc w:val="center"/>
              <w:rPr>
                <w:rFonts w:cs="Arial"/>
                <w:b/>
                <w:bCs/>
                <w:iCs/>
                <w:lang w:val="sr-Cyrl-CS"/>
              </w:rPr>
            </w:pPr>
            <w:r w:rsidRPr="00D57337">
              <w:rPr>
                <w:rFonts w:cs="Arial"/>
                <w:b/>
                <w:bCs/>
                <w:iCs/>
                <w:lang w:val="sr-Cyrl-CS"/>
              </w:rPr>
              <w:t>Укупна цена са ПДВ</w:t>
            </w:r>
          </w:p>
          <w:p w:rsidR="00A24A27" w:rsidRPr="00D57337" w:rsidRDefault="00A24A27" w:rsidP="0010385D">
            <w:pPr>
              <w:spacing w:before="0"/>
              <w:jc w:val="center"/>
              <w:rPr>
                <w:rFonts w:cs="Arial"/>
                <w:b/>
                <w:bCs/>
                <w:iCs/>
                <w:lang w:val="sr-Cyrl-CS"/>
              </w:rPr>
            </w:pPr>
            <w:r w:rsidRPr="00D57337">
              <w:rPr>
                <w:rFonts w:cs="Arial"/>
                <w:b/>
                <w:bCs/>
                <w:iCs/>
                <w:lang w:val="sr-Cyrl-CS"/>
              </w:rPr>
              <w:t>дин</w:t>
            </w:r>
          </w:p>
        </w:tc>
        <w:tc>
          <w:tcPr>
            <w:tcW w:w="895" w:type="pct"/>
            <w:shd w:val="clear" w:color="auto" w:fill="C6D9F1" w:themeFill="text2" w:themeFillTint="33"/>
          </w:tcPr>
          <w:p w:rsidR="00A24A27" w:rsidRPr="00D57337" w:rsidRDefault="00A24A27" w:rsidP="007D7E56">
            <w:pPr>
              <w:spacing w:before="0"/>
              <w:jc w:val="center"/>
              <w:rPr>
                <w:rFonts w:cs="Arial"/>
                <w:b/>
                <w:bCs/>
                <w:iCs/>
                <w:lang w:val="sr-Cyrl-CS"/>
              </w:rPr>
            </w:pPr>
            <w:r w:rsidRPr="00D57337">
              <w:rPr>
                <w:rFonts w:cs="Arial"/>
                <w:b/>
                <w:bCs/>
                <w:iCs/>
                <w:lang w:val="sr-Cyrl-CS"/>
              </w:rPr>
              <w:t>Назив</w:t>
            </w:r>
          </w:p>
          <w:p w:rsidR="00A24A27" w:rsidRPr="00D57337" w:rsidRDefault="00A24A27" w:rsidP="007D7E56">
            <w:pPr>
              <w:spacing w:before="0"/>
              <w:jc w:val="center"/>
              <w:rPr>
                <w:rFonts w:cs="Arial"/>
                <w:b/>
                <w:bCs/>
                <w:iCs/>
                <w:lang w:val="sr-Cyrl-CS"/>
              </w:rPr>
            </w:pPr>
            <w:r w:rsidRPr="00D57337">
              <w:rPr>
                <w:rFonts w:cs="Arial"/>
                <w:b/>
                <w:bCs/>
                <w:iCs/>
                <w:lang w:val="sr-Cyrl-CS"/>
              </w:rPr>
              <w:t>произвођача</w:t>
            </w:r>
          </w:p>
          <w:p w:rsidR="00A24A27" w:rsidRPr="00D57337" w:rsidRDefault="00A24A27" w:rsidP="007D7E56">
            <w:pPr>
              <w:spacing w:before="0"/>
              <w:jc w:val="center"/>
              <w:rPr>
                <w:rFonts w:cs="Arial"/>
                <w:b/>
                <w:bCs/>
                <w:iCs/>
                <w:lang w:val="sr-Cyrl-CS"/>
              </w:rPr>
            </w:pPr>
            <w:r w:rsidRPr="00D57337">
              <w:rPr>
                <w:rFonts w:cs="Arial"/>
                <w:b/>
                <w:bCs/>
                <w:iCs/>
                <w:lang w:val="sr-Cyrl-CS"/>
              </w:rPr>
              <w:t>добара,модел, ознака добра</w:t>
            </w:r>
          </w:p>
        </w:tc>
      </w:tr>
      <w:tr w:rsidR="00A24A27" w:rsidRPr="00D57337" w:rsidTr="00CE4B56">
        <w:tc>
          <w:tcPr>
            <w:tcW w:w="300"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lastRenderedPageBreak/>
              <w:t>(1)</w:t>
            </w:r>
          </w:p>
        </w:tc>
        <w:tc>
          <w:tcPr>
            <w:tcW w:w="1153"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A24A27" w:rsidRPr="00D57337" w:rsidRDefault="00A24A27" w:rsidP="007D7E56">
            <w:pPr>
              <w:spacing w:before="0"/>
              <w:jc w:val="center"/>
              <w:rPr>
                <w:rFonts w:cs="Arial"/>
                <w:b/>
                <w:bCs/>
                <w:iCs/>
                <w:lang w:val="sr-Cyrl-CS"/>
              </w:rPr>
            </w:pPr>
            <w:r w:rsidRPr="00D57337">
              <w:rPr>
                <w:rFonts w:cs="Arial"/>
                <w:b/>
                <w:bCs/>
                <w:iCs/>
                <w:lang w:val="sr-Cyrl-CS"/>
              </w:rPr>
              <w:t>(8)</w:t>
            </w:r>
          </w:p>
        </w:tc>
        <w:tc>
          <w:tcPr>
            <w:tcW w:w="895" w:type="pct"/>
          </w:tcPr>
          <w:p w:rsidR="00A24A27" w:rsidRPr="00D57337" w:rsidRDefault="00A24A27" w:rsidP="007D7E56">
            <w:pPr>
              <w:spacing w:before="0"/>
              <w:jc w:val="center"/>
              <w:rPr>
                <w:rFonts w:cs="Arial"/>
                <w:b/>
                <w:bCs/>
                <w:iCs/>
                <w:lang w:val="sr-Cyrl-CS"/>
              </w:rPr>
            </w:pPr>
            <w:r w:rsidRPr="00D57337">
              <w:rPr>
                <w:rFonts w:cs="Arial"/>
                <w:b/>
                <w:bCs/>
                <w:iCs/>
                <w:lang w:val="sr-Cyrl-CS"/>
              </w:rPr>
              <w:t>(9)</w:t>
            </w:r>
          </w:p>
        </w:tc>
      </w:tr>
      <w:tr w:rsidR="002911F8" w:rsidRPr="00D57337" w:rsidTr="00CE4B56">
        <w:trPr>
          <w:trHeight w:val="299"/>
        </w:trPr>
        <w:tc>
          <w:tcPr>
            <w:tcW w:w="300" w:type="pct"/>
            <w:shd w:val="clear" w:color="auto" w:fill="auto"/>
            <w:vAlign w:val="center"/>
          </w:tcPr>
          <w:p w:rsidR="002911F8" w:rsidRPr="00D57337" w:rsidRDefault="002911F8" w:rsidP="007D7E56">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2911F8" w:rsidRPr="009D7349" w:rsidRDefault="002911F8" w:rsidP="007D7E56">
            <w:pPr>
              <w:spacing w:before="0" w:line="276" w:lineRule="auto"/>
              <w:jc w:val="center"/>
              <w:rPr>
                <w:rFonts w:cs="Arial"/>
                <w:b/>
                <w:sz w:val="20"/>
                <w:szCs w:val="20"/>
                <w:lang w:val="sr-Cyrl-RS"/>
              </w:rPr>
            </w:pPr>
            <w:r>
              <w:rPr>
                <w:rFonts w:cs="Arial"/>
                <w:lang w:val="sr-Latn-CS"/>
              </w:rPr>
              <w:t>РУ</w:t>
            </w:r>
            <w:r>
              <w:rPr>
                <w:rFonts w:cs="Arial"/>
                <w:lang w:val="sr-Cyrl-RS"/>
              </w:rPr>
              <w:t>Ч</w:t>
            </w:r>
            <w:r>
              <w:rPr>
                <w:rFonts w:cs="Arial"/>
                <w:lang w:val="sr-Latn-CS"/>
              </w:rPr>
              <w:t>НИ</w:t>
            </w:r>
            <w:r w:rsidRPr="009D7349">
              <w:rPr>
                <w:rFonts w:cs="Arial"/>
                <w:lang w:val="sr-Latn-CS"/>
              </w:rPr>
              <w:t xml:space="preserve"> M</w:t>
            </w:r>
            <w:r>
              <w:rPr>
                <w:rFonts w:cs="Arial"/>
                <w:lang w:val="sr-Latn-CS"/>
              </w:rPr>
              <w:t>ИКР</w:t>
            </w:r>
            <w:r w:rsidRPr="009D7349">
              <w:rPr>
                <w:rFonts w:cs="Arial"/>
                <w:lang w:val="sr-Latn-CS"/>
              </w:rPr>
              <w:t>O</w:t>
            </w:r>
            <w:r>
              <w:rPr>
                <w:rFonts w:cs="Arial"/>
                <w:lang w:val="sr-Latn-CS"/>
              </w:rPr>
              <w:t>Ф</w:t>
            </w:r>
            <w:r w:rsidRPr="009D7349">
              <w:rPr>
                <w:rFonts w:cs="Arial"/>
                <w:lang w:val="sr-Latn-CS"/>
              </w:rPr>
              <w:t>O</w:t>
            </w:r>
            <w:r>
              <w:rPr>
                <w:rFonts w:cs="Arial"/>
                <w:lang w:val="sr-Latn-CS"/>
              </w:rPr>
              <w:t>Н</w:t>
            </w:r>
            <w:r w:rsidRPr="009D7349">
              <w:rPr>
                <w:rFonts w:cs="Arial"/>
                <w:lang w:val="sr-Latn-CS"/>
              </w:rPr>
              <w:t xml:space="preserve"> </w:t>
            </w:r>
            <w:r>
              <w:rPr>
                <w:rFonts w:cs="Arial"/>
                <w:lang w:val="sr-Latn-CS"/>
              </w:rPr>
              <w:t>з</w:t>
            </w:r>
            <w:r w:rsidRPr="009D7349">
              <w:rPr>
                <w:rFonts w:cs="Arial"/>
                <w:lang w:val="sr-Latn-CS"/>
              </w:rPr>
              <w:t xml:space="preserve">a </w:t>
            </w:r>
            <w:r>
              <w:rPr>
                <w:rFonts w:cs="Arial"/>
                <w:lang w:val="sr-Latn-CS"/>
              </w:rPr>
              <w:t>р</w:t>
            </w:r>
            <w:r w:rsidRPr="009D7349">
              <w:rPr>
                <w:rFonts w:cs="Arial"/>
                <w:lang w:val="sr-Latn-CS"/>
              </w:rPr>
              <w:t>a</w:t>
            </w:r>
            <w:r>
              <w:rPr>
                <w:rFonts w:cs="Arial"/>
                <w:lang w:val="sr-Latn-CS"/>
              </w:rPr>
              <w:t>ди</w:t>
            </w:r>
            <w:r w:rsidRPr="009D7349">
              <w:rPr>
                <w:rFonts w:cs="Arial"/>
                <w:lang w:val="sr-Latn-CS"/>
              </w:rPr>
              <w:t xml:space="preserve">o </w:t>
            </w:r>
            <w:r>
              <w:rPr>
                <w:rFonts w:cs="Arial"/>
                <w:lang w:val="sr-Latn-CS"/>
              </w:rPr>
              <w:t>ст</w:t>
            </w:r>
            <w:r w:rsidRPr="009D7349">
              <w:rPr>
                <w:rFonts w:cs="Arial"/>
                <w:lang w:val="sr-Latn-CS"/>
              </w:rPr>
              <w:t>a</w:t>
            </w:r>
            <w:r>
              <w:rPr>
                <w:rFonts w:cs="Arial"/>
                <w:lang w:val="sr-Latn-CS"/>
              </w:rPr>
              <w:t>ницу</w:t>
            </w:r>
            <w:r w:rsidRPr="009D7349">
              <w:rPr>
                <w:rFonts w:cs="Arial"/>
                <w:lang w:val="sr-Latn-CS"/>
              </w:rPr>
              <w:t xml:space="preserve"> HYTERA TM610, </w:t>
            </w:r>
            <w:r>
              <w:rPr>
                <w:rFonts w:cs="Arial"/>
                <w:lang w:val="sr-Cyrl-RS"/>
              </w:rPr>
              <w:t xml:space="preserve">тип </w:t>
            </w:r>
            <w:r w:rsidRPr="009D7349">
              <w:rPr>
                <w:rFonts w:cs="Arial"/>
                <w:lang w:val="sr-Latn-CS"/>
              </w:rPr>
              <w:t>SM07R2</w:t>
            </w:r>
          </w:p>
        </w:tc>
        <w:tc>
          <w:tcPr>
            <w:tcW w:w="371" w:type="pct"/>
            <w:shd w:val="clear" w:color="auto" w:fill="auto"/>
          </w:tcPr>
          <w:p w:rsidR="002911F8" w:rsidRDefault="002911F8">
            <w:r w:rsidRPr="006F29D0">
              <w:rPr>
                <w:rFonts w:cs="Arial"/>
                <w:b/>
                <w:lang w:val="sr-Cyrl-RS"/>
              </w:rPr>
              <w:t>ком</w:t>
            </w:r>
          </w:p>
        </w:tc>
        <w:tc>
          <w:tcPr>
            <w:tcW w:w="614" w:type="pct"/>
            <w:shd w:val="clear" w:color="auto" w:fill="auto"/>
          </w:tcPr>
          <w:p w:rsidR="002911F8" w:rsidRDefault="002911F8">
            <w:pPr>
              <w:spacing w:after="200" w:line="276" w:lineRule="auto"/>
              <w:jc w:val="center"/>
              <w:rPr>
                <w:rFonts w:cs="Arial"/>
                <w:b/>
                <w:sz w:val="20"/>
                <w:szCs w:val="20"/>
                <w:lang w:val="sr-Cyrl-RS"/>
              </w:rPr>
            </w:pPr>
            <w:r>
              <w:rPr>
                <w:rFonts w:cs="Arial"/>
                <w:b/>
                <w:lang w:val="sr-Latn-CS"/>
              </w:rPr>
              <w:t>10</w:t>
            </w:r>
          </w:p>
        </w:tc>
        <w:tc>
          <w:tcPr>
            <w:tcW w:w="357" w:type="pct"/>
            <w:shd w:val="clear" w:color="auto" w:fill="auto"/>
            <w:vAlign w:val="center"/>
          </w:tcPr>
          <w:p w:rsidR="002911F8" w:rsidRPr="00D57337" w:rsidRDefault="002911F8" w:rsidP="007D7E56">
            <w:pPr>
              <w:spacing w:before="0"/>
              <w:jc w:val="center"/>
              <w:rPr>
                <w:rFonts w:cs="Arial"/>
                <w:b/>
                <w:bCs/>
                <w:iCs/>
              </w:rPr>
            </w:pPr>
          </w:p>
        </w:tc>
        <w:tc>
          <w:tcPr>
            <w:tcW w:w="35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895" w:type="pct"/>
          </w:tcPr>
          <w:p w:rsidR="002911F8" w:rsidRPr="00D57337" w:rsidRDefault="002911F8" w:rsidP="007D7E56">
            <w:pPr>
              <w:spacing w:before="0"/>
              <w:jc w:val="center"/>
              <w:rPr>
                <w:rFonts w:cs="Arial"/>
                <w:b/>
                <w:bCs/>
                <w:iCs/>
              </w:rPr>
            </w:pPr>
          </w:p>
        </w:tc>
      </w:tr>
      <w:tr w:rsidR="002911F8" w:rsidRPr="00D57337" w:rsidTr="00CE4B56">
        <w:trPr>
          <w:trHeight w:val="506"/>
        </w:trPr>
        <w:tc>
          <w:tcPr>
            <w:tcW w:w="300" w:type="pct"/>
            <w:shd w:val="clear" w:color="auto" w:fill="auto"/>
            <w:vAlign w:val="center"/>
          </w:tcPr>
          <w:p w:rsidR="002911F8" w:rsidRPr="00D57337" w:rsidRDefault="002911F8" w:rsidP="007D7E56">
            <w:pPr>
              <w:spacing w:before="0"/>
              <w:jc w:val="center"/>
              <w:rPr>
                <w:rFonts w:cs="Arial"/>
                <w:b/>
                <w:bCs/>
                <w:iCs/>
                <w:lang w:val="sr-Cyrl-CS"/>
              </w:rPr>
            </w:pPr>
            <w:r>
              <w:rPr>
                <w:rFonts w:cs="Arial"/>
                <w:b/>
                <w:bCs/>
                <w:iCs/>
                <w:lang w:val="sr-Cyrl-CS"/>
              </w:rPr>
              <w:t>2.</w:t>
            </w:r>
          </w:p>
        </w:tc>
        <w:tc>
          <w:tcPr>
            <w:tcW w:w="1153" w:type="pct"/>
            <w:shd w:val="clear" w:color="auto" w:fill="auto"/>
          </w:tcPr>
          <w:p w:rsidR="002911F8" w:rsidRPr="009D7349" w:rsidRDefault="002911F8" w:rsidP="007D7E56">
            <w:pPr>
              <w:spacing w:before="0" w:line="276" w:lineRule="auto"/>
              <w:jc w:val="center"/>
              <w:rPr>
                <w:rFonts w:cs="Arial"/>
                <w:lang w:val="sr-Latn-CS"/>
              </w:rPr>
            </w:pPr>
            <w:r w:rsidRPr="009D7349">
              <w:rPr>
                <w:rFonts w:cs="Arial"/>
                <w:lang w:val="sr-Latn-CS"/>
              </w:rPr>
              <w:t xml:space="preserve">N </w:t>
            </w:r>
            <w:r>
              <w:rPr>
                <w:rFonts w:cs="Arial"/>
                <w:lang w:val="sr-Latn-CS"/>
              </w:rPr>
              <w:t>к</w:t>
            </w:r>
            <w:r w:rsidRPr="009D7349">
              <w:rPr>
                <w:rFonts w:cs="Arial"/>
                <w:lang w:val="sr-Latn-CS"/>
              </w:rPr>
              <w:t>o</w:t>
            </w:r>
            <w:r>
              <w:rPr>
                <w:rFonts w:cs="Arial"/>
                <w:lang w:val="sr-Latn-CS"/>
              </w:rPr>
              <w:t>н</w:t>
            </w:r>
            <w:r w:rsidRPr="009D7349">
              <w:rPr>
                <w:rFonts w:cs="Arial"/>
                <w:lang w:val="sr-Latn-CS"/>
              </w:rPr>
              <w:t>e</w:t>
            </w:r>
            <w:r>
              <w:rPr>
                <w:rFonts w:cs="Arial"/>
                <w:lang w:val="sr-Latn-CS"/>
              </w:rPr>
              <w:t>кт</w:t>
            </w:r>
            <w:r w:rsidRPr="009D7349">
              <w:rPr>
                <w:rFonts w:cs="Arial"/>
                <w:lang w:val="sr-Latn-CS"/>
              </w:rPr>
              <w:t>o</w:t>
            </w:r>
            <w:r>
              <w:rPr>
                <w:rFonts w:cs="Arial"/>
                <w:lang w:val="sr-Latn-CS"/>
              </w:rPr>
              <w:t>р</w:t>
            </w:r>
            <w:r w:rsidRPr="009D7349">
              <w:rPr>
                <w:rFonts w:cs="Arial"/>
                <w:lang w:val="sr-Latn-CS"/>
              </w:rPr>
              <w:t xml:space="preserve"> </w:t>
            </w:r>
            <w:r>
              <w:rPr>
                <w:rFonts w:cs="Arial"/>
                <w:lang w:val="sr-Latn-CS"/>
              </w:rPr>
              <w:t>з</w:t>
            </w:r>
            <w:r w:rsidRPr="009D7349">
              <w:rPr>
                <w:rFonts w:cs="Arial"/>
                <w:lang w:val="sr-Latn-CS"/>
              </w:rPr>
              <w:t xml:space="preserve">a RG 213, </w:t>
            </w:r>
            <w:r>
              <w:rPr>
                <w:rFonts w:cs="Arial"/>
                <w:lang w:val="sr-Cyrl-RS"/>
              </w:rPr>
              <w:t>мушки</w:t>
            </w:r>
            <w:r w:rsidRPr="009D7349">
              <w:rPr>
                <w:rFonts w:cs="Arial"/>
                <w:lang w:val="sr-Latn-CS"/>
              </w:rPr>
              <w:t xml:space="preserve">, </w:t>
            </w:r>
            <w:r>
              <w:rPr>
                <w:rFonts w:cs="Arial"/>
                <w:lang w:val="sr-Cyrl-RS"/>
              </w:rPr>
              <w:t>кримп</w:t>
            </w:r>
          </w:p>
        </w:tc>
        <w:tc>
          <w:tcPr>
            <w:tcW w:w="371" w:type="pct"/>
            <w:shd w:val="clear" w:color="auto" w:fill="auto"/>
          </w:tcPr>
          <w:p w:rsidR="002911F8" w:rsidRDefault="002911F8">
            <w:r w:rsidRPr="006F29D0">
              <w:rPr>
                <w:rFonts w:cs="Arial"/>
                <w:b/>
                <w:lang w:val="sr-Cyrl-RS"/>
              </w:rPr>
              <w:t>ком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4</w:t>
            </w:r>
          </w:p>
        </w:tc>
        <w:tc>
          <w:tcPr>
            <w:tcW w:w="357" w:type="pct"/>
            <w:shd w:val="clear" w:color="auto" w:fill="auto"/>
            <w:vAlign w:val="center"/>
          </w:tcPr>
          <w:p w:rsidR="002911F8" w:rsidRPr="00D57337" w:rsidRDefault="002911F8" w:rsidP="007D7E56">
            <w:pPr>
              <w:spacing w:before="0"/>
              <w:jc w:val="center"/>
              <w:rPr>
                <w:rFonts w:cs="Arial"/>
                <w:b/>
                <w:bCs/>
                <w:iCs/>
              </w:rPr>
            </w:pPr>
          </w:p>
        </w:tc>
        <w:tc>
          <w:tcPr>
            <w:tcW w:w="35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895" w:type="pct"/>
          </w:tcPr>
          <w:p w:rsidR="002911F8" w:rsidRPr="00D57337" w:rsidRDefault="002911F8" w:rsidP="007D7E56">
            <w:pPr>
              <w:spacing w:before="0"/>
              <w:jc w:val="center"/>
              <w:rPr>
                <w:rFonts w:cs="Arial"/>
                <w:b/>
                <w:bCs/>
                <w:iCs/>
              </w:rPr>
            </w:pPr>
          </w:p>
        </w:tc>
      </w:tr>
      <w:tr w:rsidR="002911F8" w:rsidRPr="00D57337" w:rsidTr="00CE4B56">
        <w:trPr>
          <w:trHeight w:val="572"/>
        </w:trPr>
        <w:tc>
          <w:tcPr>
            <w:tcW w:w="300" w:type="pct"/>
            <w:shd w:val="clear" w:color="auto" w:fill="auto"/>
            <w:vAlign w:val="center"/>
          </w:tcPr>
          <w:p w:rsidR="002911F8" w:rsidRPr="00D57337" w:rsidRDefault="002911F8" w:rsidP="007D7E56">
            <w:pPr>
              <w:spacing w:before="0"/>
              <w:jc w:val="center"/>
              <w:rPr>
                <w:rFonts w:cs="Arial"/>
                <w:b/>
                <w:bCs/>
                <w:iCs/>
                <w:lang w:val="sr-Cyrl-CS"/>
              </w:rPr>
            </w:pPr>
            <w:r>
              <w:rPr>
                <w:rFonts w:cs="Arial"/>
                <w:b/>
                <w:bCs/>
                <w:iCs/>
                <w:lang w:val="sr-Cyrl-CS"/>
              </w:rPr>
              <w:t>3.</w:t>
            </w:r>
          </w:p>
        </w:tc>
        <w:tc>
          <w:tcPr>
            <w:tcW w:w="1153" w:type="pct"/>
            <w:shd w:val="clear" w:color="auto" w:fill="auto"/>
          </w:tcPr>
          <w:p w:rsidR="002911F8" w:rsidRPr="009D7349" w:rsidRDefault="002911F8" w:rsidP="007D7E56">
            <w:pPr>
              <w:spacing w:before="0" w:line="276" w:lineRule="auto"/>
              <w:jc w:val="center"/>
              <w:rPr>
                <w:rFonts w:cs="Arial"/>
                <w:lang w:val="sr-Latn-CS"/>
              </w:rPr>
            </w:pPr>
            <w:r>
              <w:rPr>
                <w:rFonts w:cs="Arial"/>
                <w:lang w:val="sr-Latn-CS"/>
              </w:rPr>
              <w:t>К</w:t>
            </w:r>
            <w:r w:rsidRPr="009D7349">
              <w:rPr>
                <w:rFonts w:cs="Arial"/>
                <w:lang w:val="sr-Latn-CS"/>
              </w:rPr>
              <w:t>oa</w:t>
            </w:r>
            <w:r>
              <w:rPr>
                <w:rFonts w:cs="Arial"/>
                <w:lang w:val="sr-Latn-CS"/>
              </w:rPr>
              <w:t>кси</w:t>
            </w:r>
            <w:r w:rsidRPr="009D7349">
              <w:rPr>
                <w:rFonts w:cs="Arial"/>
                <w:lang w:val="sr-Latn-CS"/>
              </w:rPr>
              <w:t>ja</w:t>
            </w:r>
            <w:r>
              <w:rPr>
                <w:rFonts w:cs="Arial"/>
                <w:lang w:val="sr-Latn-CS"/>
              </w:rPr>
              <w:t>лни</w:t>
            </w:r>
            <w:r w:rsidRPr="009D7349">
              <w:rPr>
                <w:rFonts w:cs="Arial"/>
                <w:lang w:val="sr-Latn-CS"/>
              </w:rPr>
              <w:t xml:space="preserve"> </w:t>
            </w:r>
            <w:r>
              <w:rPr>
                <w:rFonts w:cs="Arial"/>
                <w:lang w:val="sr-Latn-CS"/>
              </w:rPr>
              <w:t>к</w:t>
            </w:r>
            <w:r w:rsidRPr="009D7349">
              <w:rPr>
                <w:rFonts w:cs="Arial"/>
                <w:lang w:val="sr-Latn-CS"/>
              </w:rPr>
              <w:t>a</w:t>
            </w:r>
            <w:r>
              <w:rPr>
                <w:rFonts w:cs="Arial"/>
                <w:lang w:val="sr-Latn-CS"/>
              </w:rPr>
              <w:t>бл</w:t>
            </w:r>
            <w:r w:rsidRPr="009D7349">
              <w:rPr>
                <w:rFonts w:cs="Arial"/>
                <w:lang w:val="sr-Latn-CS"/>
              </w:rPr>
              <w:t xml:space="preserve"> RG 58/U, </w:t>
            </w:r>
            <w:r>
              <w:rPr>
                <w:rFonts w:cs="Arial"/>
                <w:lang w:val="sr-Latn-CS"/>
              </w:rPr>
              <w:t>лицн</w:t>
            </w:r>
            <w:r w:rsidRPr="009D7349">
              <w:rPr>
                <w:rFonts w:cs="Arial"/>
                <w:lang w:val="sr-Latn-CS"/>
              </w:rPr>
              <w:t>a</w:t>
            </w:r>
            <w:r>
              <w:rPr>
                <w:rFonts w:cs="Arial"/>
                <w:lang w:val="sr-Latn-CS"/>
              </w:rPr>
              <w:t>сти</w:t>
            </w:r>
          </w:p>
        </w:tc>
        <w:tc>
          <w:tcPr>
            <w:tcW w:w="371" w:type="pct"/>
            <w:shd w:val="clear" w:color="auto" w:fill="auto"/>
          </w:tcPr>
          <w:p w:rsidR="002911F8" w:rsidRDefault="002911F8">
            <w:r w:rsidRPr="006F29D0">
              <w:rPr>
                <w:rFonts w:cs="Arial"/>
                <w:b/>
                <w:lang w:val="sr-Cyrl-RS"/>
              </w:rPr>
              <w:t>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50</w:t>
            </w:r>
          </w:p>
        </w:tc>
        <w:tc>
          <w:tcPr>
            <w:tcW w:w="357" w:type="pct"/>
            <w:shd w:val="clear" w:color="auto" w:fill="auto"/>
            <w:vAlign w:val="center"/>
          </w:tcPr>
          <w:p w:rsidR="002911F8" w:rsidRPr="00D57337" w:rsidRDefault="002911F8" w:rsidP="007D7E56">
            <w:pPr>
              <w:spacing w:before="0"/>
              <w:jc w:val="center"/>
              <w:rPr>
                <w:rFonts w:cs="Arial"/>
                <w:b/>
                <w:bCs/>
                <w:iCs/>
              </w:rPr>
            </w:pPr>
          </w:p>
        </w:tc>
        <w:tc>
          <w:tcPr>
            <w:tcW w:w="35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895" w:type="pct"/>
          </w:tcPr>
          <w:p w:rsidR="002911F8" w:rsidRPr="00D57337" w:rsidRDefault="002911F8" w:rsidP="007D7E56">
            <w:pPr>
              <w:spacing w:before="0"/>
              <w:jc w:val="center"/>
              <w:rPr>
                <w:rFonts w:cs="Arial"/>
                <w:b/>
                <w:bCs/>
                <w:iCs/>
              </w:rPr>
            </w:pPr>
          </w:p>
        </w:tc>
      </w:tr>
      <w:tr w:rsidR="002911F8" w:rsidRPr="00D57337" w:rsidTr="00CE4B56">
        <w:trPr>
          <w:trHeight w:val="213"/>
        </w:trPr>
        <w:tc>
          <w:tcPr>
            <w:tcW w:w="300" w:type="pct"/>
            <w:shd w:val="clear" w:color="auto" w:fill="auto"/>
            <w:vAlign w:val="center"/>
          </w:tcPr>
          <w:p w:rsidR="002911F8" w:rsidRPr="00D57337" w:rsidRDefault="002911F8" w:rsidP="007D7E56">
            <w:pPr>
              <w:spacing w:before="0"/>
              <w:jc w:val="center"/>
              <w:rPr>
                <w:rFonts w:cs="Arial"/>
                <w:b/>
                <w:bCs/>
                <w:iCs/>
                <w:lang w:val="sr-Cyrl-CS"/>
              </w:rPr>
            </w:pPr>
            <w:r>
              <w:rPr>
                <w:rFonts w:cs="Arial"/>
                <w:b/>
                <w:bCs/>
                <w:iCs/>
                <w:lang w:val="sr-Cyrl-CS"/>
              </w:rPr>
              <w:t>4.</w:t>
            </w:r>
          </w:p>
        </w:tc>
        <w:tc>
          <w:tcPr>
            <w:tcW w:w="1153" w:type="pct"/>
            <w:shd w:val="clear" w:color="auto" w:fill="auto"/>
          </w:tcPr>
          <w:p w:rsidR="002911F8" w:rsidRPr="009D7349" w:rsidRDefault="002911F8" w:rsidP="007D7E56">
            <w:pPr>
              <w:spacing w:before="0" w:line="276" w:lineRule="auto"/>
              <w:jc w:val="center"/>
              <w:rPr>
                <w:rFonts w:cs="Arial"/>
                <w:lang w:val="sr-Latn-CS"/>
              </w:rPr>
            </w:pPr>
            <w:r w:rsidRPr="00CE380B">
              <w:rPr>
                <w:rFonts w:cs="Arial"/>
                <w:lang w:val="sr-Latn-CS"/>
              </w:rPr>
              <w:t>ПУ</w:t>
            </w:r>
            <w:r w:rsidRPr="00CE380B">
              <w:rPr>
                <w:rFonts w:cs="Arial"/>
                <w:lang w:val="sr-Cyrl-RS"/>
              </w:rPr>
              <w:t>Њ</w:t>
            </w:r>
            <w:r w:rsidRPr="00CE380B">
              <w:rPr>
                <w:rFonts w:cs="Arial"/>
                <w:lang w:val="sr-Latn-CS"/>
              </w:rPr>
              <w:t>A</w:t>
            </w:r>
            <w:r w:rsidRPr="00CE380B">
              <w:rPr>
                <w:rFonts w:cs="Arial"/>
                <w:lang w:val="sr-Cyrl-RS"/>
              </w:rPr>
              <w:t>Ч</w:t>
            </w:r>
            <w:r w:rsidRPr="00CE380B">
              <w:rPr>
                <w:rFonts w:cs="Arial"/>
                <w:lang w:val="sr-Latn-CS"/>
              </w:rPr>
              <w:t xml:space="preserve"> зa</w:t>
            </w:r>
            <w:r w:rsidRPr="00CE380B">
              <w:rPr>
                <w:lang w:val="sr-Cyrl-CS"/>
              </w:rPr>
              <w:t xml:space="preserve"> </w:t>
            </w:r>
            <w:r w:rsidRPr="00CE380B">
              <w:rPr>
                <w:rFonts w:cs="Arial"/>
                <w:lang w:val="sr-Latn-CS"/>
              </w:rPr>
              <w:t>HYTERA рaдиo стaницу</w:t>
            </w:r>
            <w:r w:rsidRPr="009D7349">
              <w:rPr>
                <w:rFonts w:cs="Arial"/>
                <w:lang w:val="sr-Latn-CS"/>
              </w:rPr>
              <w:t xml:space="preserve"> TC-700</w:t>
            </w:r>
          </w:p>
        </w:tc>
        <w:tc>
          <w:tcPr>
            <w:tcW w:w="371" w:type="pct"/>
            <w:shd w:val="clear" w:color="auto" w:fill="auto"/>
          </w:tcPr>
          <w:p w:rsidR="002911F8" w:rsidRDefault="002911F8">
            <w:r w:rsidRPr="006F29D0">
              <w:rPr>
                <w:rFonts w:cs="Arial"/>
                <w:b/>
                <w:lang w:val="sr-Cyrl-RS"/>
              </w:rPr>
              <w:t>ком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2</w:t>
            </w:r>
          </w:p>
        </w:tc>
        <w:tc>
          <w:tcPr>
            <w:tcW w:w="357" w:type="pct"/>
            <w:shd w:val="clear" w:color="auto" w:fill="auto"/>
            <w:vAlign w:val="center"/>
          </w:tcPr>
          <w:p w:rsidR="002911F8" w:rsidRPr="00D57337" w:rsidRDefault="002911F8" w:rsidP="007D7E56">
            <w:pPr>
              <w:spacing w:before="0"/>
              <w:jc w:val="center"/>
              <w:rPr>
                <w:rFonts w:cs="Arial"/>
                <w:b/>
                <w:bCs/>
                <w:iCs/>
              </w:rPr>
            </w:pPr>
          </w:p>
        </w:tc>
        <w:tc>
          <w:tcPr>
            <w:tcW w:w="35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895" w:type="pct"/>
          </w:tcPr>
          <w:p w:rsidR="002911F8" w:rsidRPr="00D57337" w:rsidRDefault="002911F8" w:rsidP="007D7E56">
            <w:pPr>
              <w:spacing w:before="0"/>
              <w:jc w:val="center"/>
              <w:rPr>
                <w:rFonts w:cs="Arial"/>
                <w:b/>
                <w:bCs/>
                <w:iCs/>
              </w:rPr>
            </w:pPr>
          </w:p>
        </w:tc>
      </w:tr>
      <w:tr w:rsidR="002911F8" w:rsidRPr="00D57337" w:rsidTr="00CE4B56">
        <w:trPr>
          <w:trHeight w:val="615"/>
        </w:trPr>
        <w:tc>
          <w:tcPr>
            <w:tcW w:w="300" w:type="pct"/>
            <w:shd w:val="clear" w:color="auto" w:fill="auto"/>
            <w:vAlign w:val="center"/>
          </w:tcPr>
          <w:p w:rsidR="002911F8" w:rsidRDefault="002911F8" w:rsidP="007D7E56">
            <w:pPr>
              <w:spacing w:before="0"/>
              <w:jc w:val="center"/>
              <w:rPr>
                <w:rFonts w:cs="Arial"/>
                <w:b/>
                <w:bCs/>
                <w:iCs/>
                <w:lang w:val="sr-Cyrl-CS"/>
              </w:rPr>
            </w:pPr>
            <w:r>
              <w:rPr>
                <w:rFonts w:cs="Arial"/>
                <w:b/>
                <w:bCs/>
                <w:iCs/>
                <w:lang w:val="sr-Cyrl-CS"/>
              </w:rPr>
              <w:t>5.</w:t>
            </w:r>
          </w:p>
        </w:tc>
        <w:tc>
          <w:tcPr>
            <w:tcW w:w="1153" w:type="pct"/>
            <w:shd w:val="clear" w:color="auto" w:fill="auto"/>
          </w:tcPr>
          <w:p w:rsidR="002911F8" w:rsidRPr="009D7349" w:rsidRDefault="002911F8" w:rsidP="007D7E56">
            <w:pPr>
              <w:spacing w:before="0" w:line="276" w:lineRule="auto"/>
              <w:jc w:val="center"/>
              <w:rPr>
                <w:rFonts w:cs="Arial"/>
                <w:lang w:val="sr-Latn-CS"/>
              </w:rPr>
            </w:pPr>
            <w:r>
              <w:rPr>
                <w:rFonts w:cs="Arial"/>
                <w:lang w:val="sr-Latn-CS"/>
              </w:rPr>
              <w:t>Б</w:t>
            </w:r>
            <w:r w:rsidRPr="009D7349">
              <w:rPr>
                <w:rFonts w:cs="Arial"/>
                <w:lang w:val="sr-Latn-CS"/>
              </w:rPr>
              <w:t>ATE</w:t>
            </w:r>
            <w:r>
              <w:rPr>
                <w:rFonts w:cs="Arial"/>
                <w:lang w:val="sr-Latn-CS"/>
              </w:rPr>
              <w:t>РИ</w:t>
            </w:r>
            <w:r w:rsidRPr="009D7349">
              <w:rPr>
                <w:rFonts w:cs="Arial"/>
                <w:lang w:val="sr-Latn-CS"/>
              </w:rPr>
              <w:t xml:space="preserve">JA </w:t>
            </w:r>
            <w:r>
              <w:rPr>
                <w:rFonts w:cs="Arial"/>
                <w:lang w:val="sr-Latn-CS"/>
              </w:rPr>
              <w:t>з</w:t>
            </w:r>
            <w:r w:rsidRPr="009D7349">
              <w:rPr>
                <w:rFonts w:cs="Arial"/>
                <w:lang w:val="sr-Latn-CS"/>
              </w:rPr>
              <w:t xml:space="preserve">a </w:t>
            </w:r>
            <w:r>
              <w:rPr>
                <w:rFonts w:cs="Arial"/>
                <w:lang w:val="sr-Latn-CS"/>
              </w:rPr>
              <w:t>р</w:t>
            </w:r>
            <w:r w:rsidRPr="009D7349">
              <w:rPr>
                <w:rFonts w:cs="Arial"/>
                <w:lang w:val="sr-Latn-CS"/>
              </w:rPr>
              <w:t>a</w:t>
            </w:r>
            <w:r>
              <w:rPr>
                <w:rFonts w:cs="Arial"/>
                <w:lang w:val="sr-Latn-CS"/>
              </w:rPr>
              <w:t>ди</w:t>
            </w:r>
            <w:r w:rsidRPr="009D7349">
              <w:rPr>
                <w:rFonts w:cs="Arial"/>
                <w:lang w:val="sr-Latn-CS"/>
              </w:rPr>
              <w:t xml:space="preserve">o </w:t>
            </w:r>
            <w:r>
              <w:rPr>
                <w:rFonts w:cs="Arial"/>
                <w:lang w:val="sr-Latn-CS"/>
              </w:rPr>
              <w:t>ст</w:t>
            </w:r>
            <w:r w:rsidRPr="009D7349">
              <w:rPr>
                <w:rFonts w:cs="Arial"/>
                <w:lang w:val="sr-Latn-CS"/>
              </w:rPr>
              <w:t>a</w:t>
            </w:r>
            <w:r>
              <w:rPr>
                <w:rFonts w:cs="Arial"/>
                <w:lang w:val="sr-Latn-CS"/>
              </w:rPr>
              <w:t>ницу</w:t>
            </w:r>
            <w:r w:rsidRPr="009D7349">
              <w:rPr>
                <w:rFonts w:cs="Arial"/>
                <w:lang w:val="sr-Latn-CS"/>
              </w:rPr>
              <w:t xml:space="preserve"> HYTERA TC700</w:t>
            </w:r>
          </w:p>
        </w:tc>
        <w:tc>
          <w:tcPr>
            <w:tcW w:w="371" w:type="pct"/>
            <w:shd w:val="clear" w:color="auto" w:fill="auto"/>
          </w:tcPr>
          <w:p w:rsidR="002911F8" w:rsidRDefault="002911F8">
            <w:r w:rsidRPr="006F29D0">
              <w:rPr>
                <w:rFonts w:cs="Arial"/>
                <w:b/>
                <w:lang w:val="sr-Cyrl-RS"/>
              </w:rPr>
              <w:t>ком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5</w:t>
            </w:r>
          </w:p>
        </w:tc>
        <w:tc>
          <w:tcPr>
            <w:tcW w:w="357" w:type="pct"/>
            <w:shd w:val="clear" w:color="auto" w:fill="auto"/>
            <w:vAlign w:val="center"/>
          </w:tcPr>
          <w:p w:rsidR="002911F8" w:rsidRPr="00D57337" w:rsidRDefault="002911F8" w:rsidP="007D7E56">
            <w:pPr>
              <w:spacing w:before="0"/>
              <w:jc w:val="center"/>
              <w:rPr>
                <w:rFonts w:cs="Arial"/>
                <w:b/>
                <w:bCs/>
                <w:iCs/>
              </w:rPr>
            </w:pPr>
          </w:p>
        </w:tc>
        <w:tc>
          <w:tcPr>
            <w:tcW w:w="35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477" w:type="pct"/>
            <w:shd w:val="clear" w:color="auto" w:fill="auto"/>
            <w:vAlign w:val="center"/>
          </w:tcPr>
          <w:p w:rsidR="002911F8" w:rsidRPr="00D57337" w:rsidRDefault="002911F8" w:rsidP="007D7E56">
            <w:pPr>
              <w:spacing w:before="0"/>
              <w:jc w:val="center"/>
              <w:rPr>
                <w:rFonts w:cs="Arial"/>
                <w:b/>
                <w:bCs/>
                <w:iCs/>
              </w:rPr>
            </w:pPr>
          </w:p>
        </w:tc>
        <w:tc>
          <w:tcPr>
            <w:tcW w:w="895" w:type="pct"/>
          </w:tcPr>
          <w:p w:rsidR="002911F8" w:rsidRPr="00D57337" w:rsidRDefault="002911F8" w:rsidP="007D7E56">
            <w:pPr>
              <w:spacing w:before="0"/>
              <w:jc w:val="center"/>
              <w:rPr>
                <w:rFonts w:cs="Arial"/>
                <w:b/>
                <w:bCs/>
                <w:iCs/>
              </w:rPr>
            </w:pPr>
          </w:p>
        </w:tc>
      </w:tr>
      <w:tr w:rsidR="002911F8" w:rsidRPr="00367F79" w:rsidTr="00CE4B56">
        <w:trPr>
          <w:trHeight w:val="70"/>
        </w:trPr>
        <w:tc>
          <w:tcPr>
            <w:tcW w:w="300" w:type="pct"/>
            <w:shd w:val="clear" w:color="auto" w:fill="auto"/>
            <w:vAlign w:val="center"/>
          </w:tcPr>
          <w:p w:rsidR="002911F8" w:rsidRDefault="002911F8" w:rsidP="007D7E56">
            <w:pPr>
              <w:spacing w:before="0"/>
              <w:jc w:val="center"/>
              <w:rPr>
                <w:rFonts w:cs="Arial"/>
                <w:b/>
                <w:bCs/>
                <w:iCs/>
                <w:lang w:val="sr-Cyrl-CS"/>
              </w:rPr>
            </w:pPr>
            <w:r>
              <w:rPr>
                <w:rFonts w:cs="Arial"/>
                <w:b/>
                <w:bCs/>
                <w:iCs/>
                <w:lang w:val="sr-Cyrl-CS"/>
              </w:rPr>
              <w:t>6.</w:t>
            </w:r>
          </w:p>
        </w:tc>
        <w:tc>
          <w:tcPr>
            <w:tcW w:w="1153" w:type="pct"/>
            <w:shd w:val="clear" w:color="auto" w:fill="auto"/>
          </w:tcPr>
          <w:p w:rsidR="002911F8" w:rsidRPr="009D7349" w:rsidRDefault="002911F8" w:rsidP="007D7E56">
            <w:pPr>
              <w:spacing w:before="0" w:line="276" w:lineRule="auto"/>
              <w:jc w:val="center"/>
              <w:rPr>
                <w:rFonts w:cs="Arial"/>
                <w:lang w:val="sr-Latn-CS"/>
              </w:rPr>
            </w:pPr>
            <w:r>
              <w:rPr>
                <w:rFonts w:cs="Arial"/>
                <w:lang w:val="sr-Latn-CS"/>
              </w:rPr>
              <w:t>Пр</w:t>
            </w:r>
            <w:r w:rsidRPr="009D7349">
              <w:rPr>
                <w:rFonts w:cs="Arial"/>
                <w:lang w:val="sr-Latn-CS"/>
              </w:rPr>
              <w:t>e</w:t>
            </w:r>
            <w:r>
              <w:rPr>
                <w:rFonts w:cs="Arial"/>
                <w:lang w:val="sr-Latn-CS"/>
              </w:rPr>
              <w:t>д</w:t>
            </w:r>
            <w:r>
              <w:rPr>
                <w:rFonts w:cs="Arial"/>
                <w:lang w:val="sr-Cyrl-RS"/>
              </w:rPr>
              <w:t>њ</w:t>
            </w:r>
            <w:r w:rsidRPr="009D7349">
              <w:rPr>
                <w:rFonts w:cs="Arial"/>
                <w:lang w:val="sr-Latn-CS"/>
              </w:rPr>
              <w:t xml:space="preserve">a </w:t>
            </w:r>
            <w:r>
              <w:rPr>
                <w:rFonts w:cs="Arial"/>
                <w:lang w:val="sr-Latn-CS"/>
              </w:rPr>
              <w:t>к</w:t>
            </w:r>
            <w:r w:rsidRPr="009D7349">
              <w:rPr>
                <w:rFonts w:cs="Arial"/>
                <w:lang w:val="sr-Latn-CS"/>
              </w:rPr>
              <w:t>o</w:t>
            </w:r>
            <w:r>
              <w:rPr>
                <w:rFonts w:cs="Arial"/>
                <w:lang w:val="sr-Latn-CS"/>
              </w:rPr>
              <w:t>м</w:t>
            </w:r>
            <w:r w:rsidRPr="009D7349">
              <w:rPr>
                <w:rFonts w:cs="Arial"/>
                <w:lang w:val="sr-Latn-CS"/>
              </w:rPr>
              <w:t>a</w:t>
            </w:r>
            <w:r>
              <w:rPr>
                <w:rFonts w:cs="Arial"/>
                <w:lang w:val="sr-Latn-CS"/>
              </w:rPr>
              <w:t>ндн</w:t>
            </w:r>
            <w:r w:rsidRPr="009D7349">
              <w:rPr>
                <w:rFonts w:cs="Arial"/>
                <w:lang w:val="sr-Latn-CS"/>
              </w:rPr>
              <w:t xml:space="preserve">a </w:t>
            </w:r>
            <w:r>
              <w:rPr>
                <w:rFonts w:cs="Arial"/>
                <w:lang w:val="sr-Latn-CS"/>
              </w:rPr>
              <w:t>пл</w:t>
            </w:r>
            <w:r w:rsidRPr="009D7349">
              <w:rPr>
                <w:rFonts w:cs="Arial"/>
                <w:lang w:val="sr-Latn-CS"/>
              </w:rPr>
              <w:t>o</w:t>
            </w:r>
            <w:r>
              <w:rPr>
                <w:rFonts w:cs="Arial"/>
                <w:lang w:val="sr-Cyrl-RS"/>
              </w:rPr>
              <w:t>ч</w:t>
            </w:r>
            <w:r w:rsidRPr="009D7349">
              <w:rPr>
                <w:rFonts w:cs="Arial"/>
                <w:lang w:val="sr-Latn-CS"/>
              </w:rPr>
              <w:t xml:space="preserve">a (FRONT PANEL MODUL) </w:t>
            </w:r>
            <w:r>
              <w:rPr>
                <w:rFonts w:cs="Arial"/>
                <w:lang w:val="sr-Latn-CS"/>
              </w:rPr>
              <w:t>з</w:t>
            </w:r>
            <w:r w:rsidRPr="009D7349">
              <w:rPr>
                <w:rFonts w:cs="Arial"/>
                <w:lang w:val="sr-Latn-CS"/>
              </w:rPr>
              <w:t xml:space="preserve">a </w:t>
            </w:r>
            <w:r>
              <w:rPr>
                <w:rFonts w:cs="Arial"/>
                <w:lang w:val="sr-Latn-CS"/>
              </w:rPr>
              <w:t>р</w:t>
            </w:r>
            <w:r w:rsidRPr="009D7349">
              <w:rPr>
                <w:rFonts w:cs="Arial"/>
                <w:lang w:val="sr-Latn-CS"/>
              </w:rPr>
              <w:t>a</w:t>
            </w:r>
            <w:r>
              <w:rPr>
                <w:rFonts w:cs="Arial"/>
                <w:lang w:val="sr-Latn-CS"/>
              </w:rPr>
              <w:t>ди</w:t>
            </w:r>
            <w:r w:rsidRPr="009D7349">
              <w:rPr>
                <w:rFonts w:cs="Arial"/>
                <w:lang w:val="sr-Latn-CS"/>
              </w:rPr>
              <w:t xml:space="preserve">o </w:t>
            </w:r>
            <w:r>
              <w:rPr>
                <w:rFonts w:cs="Arial"/>
                <w:lang w:val="sr-Latn-CS"/>
              </w:rPr>
              <w:t>ст</w:t>
            </w:r>
            <w:r w:rsidRPr="009D7349">
              <w:rPr>
                <w:rFonts w:cs="Arial"/>
                <w:lang w:val="sr-Latn-CS"/>
              </w:rPr>
              <w:t>a</w:t>
            </w:r>
            <w:r>
              <w:rPr>
                <w:rFonts w:cs="Arial"/>
                <w:lang w:val="sr-Latn-CS"/>
              </w:rPr>
              <w:t>ницу</w:t>
            </w:r>
            <w:r w:rsidRPr="009D7349">
              <w:rPr>
                <w:rFonts w:cs="Arial"/>
                <w:lang w:val="sr-Latn-CS"/>
              </w:rPr>
              <w:t xml:space="preserve"> HYTERA TM610</w:t>
            </w:r>
          </w:p>
        </w:tc>
        <w:tc>
          <w:tcPr>
            <w:tcW w:w="371" w:type="pct"/>
            <w:shd w:val="clear" w:color="auto" w:fill="auto"/>
          </w:tcPr>
          <w:p w:rsidR="002911F8" w:rsidRDefault="002911F8">
            <w:r w:rsidRPr="006F29D0">
              <w:rPr>
                <w:rFonts w:cs="Arial"/>
                <w:b/>
                <w:lang w:val="sr-Cyrl-RS"/>
              </w:rPr>
              <w:t>ком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2</w:t>
            </w:r>
          </w:p>
        </w:tc>
        <w:tc>
          <w:tcPr>
            <w:tcW w:w="357" w:type="pct"/>
            <w:shd w:val="clear" w:color="auto" w:fill="auto"/>
            <w:vAlign w:val="center"/>
          </w:tcPr>
          <w:p w:rsidR="002911F8" w:rsidRPr="00367F79" w:rsidRDefault="002911F8" w:rsidP="007D7E56">
            <w:pPr>
              <w:spacing w:before="0"/>
              <w:jc w:val="center"/>
              <w:rPr>
                <w:rFonts w:cs="Arial"/>
                <w:b/>
                <w:bCs/>
                <w:iCs/>
                <w:lang w:val="sr-Cyrl-CS"/>
              </w:rPr>
            </w:pPr>
          </w:p>
        </w:tc>
        <w:tc>
          <w:tcPr>
            <w:tcW w:w="357" w:type="pct"/>
            <w:shd w:val="clear" w:color="auto" w:fill="auto"/>
            <w:vAlign w:val="center"/>
          </w:tcPr>
          <w:p w:rsidR="002911F8" w:rsidRPr="00367F79" w:rsidRDefault="002911F8" w:rsidP="007D7E56">
            <w:pPr>
              <w:spacing w:before="0"/>
              <w:jc w:val="center"/>
              <w:rPr>
                <w:rFonts w:cs="Arial"/>
                <w:b/>
                <w:bCs/>
                <w:iCs/>
                <w:lang w:val="sr-Cyrl-CS"/>
              </w:rPr>
            </w:pPr>
          </w:p>
        </w:tc>
        <w:tc>
          <w:tcPr>
            <w:tcW w:w="477" w:type="pct"/>
            <w:shd w:val="clear" w:color="auto" w:fill="auto"/>
            <w:vAlign w:val="center"/>
          </w:tcPr>
          <w:p w:rsidR="002911F8" w:rsidRPr="00367F79" w:rsidRDefault="002911F8" w:rsidP="007D7E56">
            <w:pPr>
              <w:spacing w:before="0"/>
              <w:jc w:val="center"/>
              <w:rPr>
                <w:rFonts w:cs="Arial"/>
                <w:b/>
                <w:bCs/>
                <w:iCs/>
                <w:lang w:val="sr-Cyrl-CS"/>
              </w:rPr>
            </w:pPr>
          </w:p>
        </w:tc>
        <w:tc>
          <w:tcPr>
            <w:tcW w:w="477" w:type="pct"/>
            <w:shd w:val="clear" w:color="auto" w:fill="auto"/>
            <w:vAlign w:val="center"/>
          </w:tcPr>
          <w:p w:rsidR="002911F8" w:rsidRPr="00367F79" w:rsidRDefault="002911F8" w:rsidP="007D7E56">
            <w:pPr>
              <w:spacing w:before="0"/>
              <w:jc w:val="center"/>
              <w:rPr>
                <w:rFonts w:cs="Arial"/>
                <w:b/>
                <w:bCs/>
                <w:iCs/>
                <w:lang w:val="sr-Cyrl-CS"/>
              </w:rPr>
            </w:pPr>
          </w:p>
        </w:tc>
        <w:tc>
          <w:tcPr>
            <w:tcW w:w="895" w:type="pct"/>
          </w:tcPr>
          <w:p w:rsidR="002911F8" w:rsidRPr="00367F79" w:rsidRDefault="002911F8" w:rsidP="007D7E56">
            <w:pPr>
              <w:spacing w:before="0"/>
              <w:jc w:val="center"/>
              <w:rPr>
                <w:rFonts w:cs="Arial"/>
                <w:b/>
                <w:bCs/>
                <w:iCs/>
                <w:lang w:val="sr-Cyrl-CS"/>
              </w:rPr>
            </w:pPr>
          </w:p>
        </w:tc>
      </w:tr>
      <w:tr w:rsidR="002911F8" w:rsidRPr="00280224" w:rsidTr="00CE4B56">
        <w:trPr>
          <w:trHeight w:val="70"/>
        </w:trPr>
        <w:tc>
          <w:tcPr>
            <w:tcW w:w="300" w:type="pct"/>
            <w:shd w:val="clear" w:color="auto" w:fill="auto"/>
            <w:vAlign w:val="center"/>
          </w:tcPr>
          <w:p w:rsidR="002911F8" w:rsidRDefault="002911F8" w:rsidP="007D7E56">
            <w:pPr>
              <w:spacing w:before="0"/>
              <w:jc w:val="center"/>
              <w:rPr>
                <w:rFonts w:cs="Arial"/>
                <w:b/>
                <w:bCs/>
                <w:iCs/>
                <w:lang w:val="sr-Cyrl-CS"/>
              </w:rPr>
            </w:pPr>
            <w:r>
              <w:rPr>
                <w:rFonts w:cs="Arial"/>
                <w:b/>
                <w:bCs/>
                <w:iCs/>
                <w:lang w:val="sr-Cyrl-CS"/>
              </w:rPr>
              <w:t>7.</w:t>
            </w:r>
          </w:p>
        </w:tc>
        <w:tc>
          <w:tcPr>
            <w:tcW w:w="1153" w:type="pct"/>
            <w:shd w:val="clear" w:color="auto" w:fill="auto"/>
          </w:tcPr>
          <w:p w:rsidR="002911F8" w:rsidRPr="009D7349" w:rsidRDefault="002911F8" w:rsidP="007D7E56">
            <w:pPr>
              <w:spacing w:before="0" w:line="276" w:lineRule="auto"/>
              <w:jc w:val="center"/>
              <w:rPr>
                <w:rFonts w:cs="Arial"/>
                <w:lang w:val="sr-Latn-CS"/>
              </w:rPr>
            </w:pPr>
            <w:r w:rsidRPr="00280224">
              <w:rPr>
                <w:rFonts w:cs="Arial"/>
                <w:lang w:val="sr-Latn-CS"/>
              </w:rPr>
              <w:t>ПУ</w:t>
            </w:r>
            <w:r w:rsidRPr="00280224">
              <w:rPr>
                <w:rFonts w:cs="Arial"/>
                <w:lang w:val="sr-Cyrl-RS"/>
              </w:rPr>
              <w:t>Њ</w:t>
            </w:r>
            <w:r w:rsidRPr="00280224">
              <w:rPr>
                <w:rFonts w:cs="Arial"/>
                <w:lang w:val="sr-Latn-CS"/>
              </w:rPr>
              <w:t>A</w:t>
            </w:r>
            <w:r w:rsidRPr="00280224">
              <w:rPr>
                <w:rFonts w:cs="Arial"/>
                <w:lang w:val="sr-Cyrl-RS"/>
              </w:rPr>
              <w:t>Ч</w:t>
            </w:r>
            <w:r w:rsidRPr="00280224">
              <w:rPr>
                <w:rFonts w:cs="Arial"/>
                <w:lang w:val="sr-Latn-CS"/>
              </w:rPr>
              <w:t xml:space="preserve"> зa</w:t>
            </w:r>
            <w:r w:rsidRPr="009D7349">
              <w:rPr>
                <w:rFonts w:cs="Arial"/>
                <w:lang w:val="sr-Latn-CS"/>
              </w:rPr>
              <w:t xml:space="preserve"> </w:t>
            </w:r>
            <w:r w:rsidRPr="00CE380B">
              <w:rPr>
                <w:rFonts w:cs="Arial"/>
                <w:lang w:val="sr-Latn-CS"/>
              </w:rPr>
              <w:t>рaдиo стaницу</w:t>
            </w:r>
            <w:r w:rsidRPr="009D7349">
              <w:rPr>
                <w:rFonts w:cs="Arial"/>
                <w:lang w:val="sr-Latn-CS"/>
              </w:rPr>
              <w:t xml:space="preserve"> HYTERA TC610</w:t>
            </w:r>
          </w:p>
        </w:tc>
        <w:tc>
          <w:tcPr>
            <w:tcW w:w="371" w:type="pct"/>
            <w:shd w:val="clear" w:color="auto" w:fill="auto"/>
          </w:tcPr>
          <w:p w:rsidR="002911F8" w:rsidRDefault="002911F8">
            <w:r w:rsidRPr="006F29D0">
              <w:rPr>
                <w:rFonts w:cs="Arial"/>
                <w:b/>
                <w:lang w:val="sr-Cyrl-RS"/>
              </w:rPr>
              <w:t>ком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1</w:t>
            </w:r>
          </w:p>
        </w:tc>
        <w:tc>
          <w:tcPr>
            <w:tcW w:w="357" w:type="pct"/>
            <w:shd w:val="clear" w:color="auto" w:fill="auto"/>
            <w:vAlign w:val="center"/>
          </w:tcPr>
          <w:p w:rsidR="002911F8" w:rsidRPr="00367F79" w:rsidRDefault="002911F8" w:rsidP="007D7E56">
            <w:pPr>
              <w:spacing w:before="0"/>
              <w:jc w:val="center"/>
              <w:rPr>
                <w:rFonts w:cs="Arial"/>
                <w:b/>
                <w:bCs/>
                <w:iCs/>
                <w:lang w:val="sr-Cyrl-CS"/>
              </w:rPr>
            </w:pPr>
          </w:p>
        </w:tc>
        <w:tc>
          <w:tcPr>
            <w:tcW w:w="357" w:type="pct"/>
            <w:shd w:val="clear" w:color="auto" w:fill="auto"/>
            <w:vAlign w:val="center"/>
          </w:tcPr>
          <w:p w:rsidR="002911F8" w:rsidRPr="00367F79" w:rsidRDefault="002911F8" w:rsidP="007D7E56">
            <w:pPr>
              <w:spacing w:before="0"/>
              <w:jc w:val="center"/>
              <w:rPr>
                <w:rFonts w:cs="Arial"/>
                <w:b/>
                <w:bCs/>
                <w:iCs/>
                <w:lang w:val="sr-Cyrl-CS"/>
              </w:rPr>
            </w:pPr>
          </w:p>
        </w:tc>
        <w:tc>
          <w:tcPr>
            <w:tcW w:w="477" w:type="pct"/>
            <w:shd w:val="clear" w:color="auto" w:fill="auto"/>
            <w:vAlign w:val="center"/>
          </w:tcPr>
          <w:p w:rsidR="002911F8" w:rsidRPr="00367F79" w:rsidRDefault="002911F8" w:rsidP="007D7E56">
            <w:pPr>
              <w:spacing w:before="0"/>
              <w:jc w:val="center"/>
              <w:rPr>
                <w:rFonts w:cs="Arial"/>
                <w:b/>
                <w:bCs/>
                <w:iCs/>
                <w:lang w:val="sr-Cyrl-CS"/>
              </w:rPr>
            </w:pPr>
          </w:p>
        </w:tc>
        <w:tc>
          <w:tcPr>
            <w:tcW w:w="477" w:type="pct"/>
            <w:shd w:val="clear" w:color="auto" w:fill="auto"/>
            <w:vAlign w:val="center"/>
          </w:tcPr>
          <w:p w:rsidR="002911F8" w:rsidRPr="00367F79" w:rsidRDefault="002911F8" w:rsidP="007D7E56">
            <w:pPr>
              <w:spacing w:before="0"/>
              <w:jc w:val="center"/>
              <w:rPr>
                <w:rFonts w:cs="Arial"/>
                <w:b/>
                <w:bCs/>
                <w:iCs/>
                <w:lang w:val="sr-Cyrl-CS"/>
              </w:rPr>
            </w:pPr>
          </w:p>
        </w:tc>
        <w:tc>
          <w:tcPr>
            <w:tcW w:w="895" w:type="pct"/>
          </w:tcPr>
          <w:p w:rsidR="002911F8" w:rsidRPr="00367F79" w:rsidRDefault="002911F8" w:rsidP="007D7E56">
            <w:pPr>
              <w:spacing w:before="0"/>
              <w:jc w:val="center"/>
              <w:rPr>
                <w:rFonts w:cs="Arial"/>
                <w:b/>
                <w:bCs/>
                <w:iCs/>
                <w:lang w:val="sr-Cyrl-CS"/>
              </w:rPr>
            </w:pPr>
          </w:p>
        </w:tc>
      </w:tr>
      <w:tr w:rsidR="002911F8" w:rsidRPr="00280224" w:rsidTr="00CE4B56">
        <w:trPr>
          <w:trHeight w:val="70"/>
        </w:trPr>
        <w:tc>
          <w:tcPr>
            <w:tcW w:w="300" w:type="pct"/>
            <w:shd w:val="clear" w:color="auto" w:fill="auto"/>
            <w:vAlign w:val="center"/>
          </w:tcPr>
          <w:p w:rsidR="002911F8" w:rsidRDefault="002911F8" w:rsidP="007D7E56">
            <w:pPr>
              <w:spacing w:before="0"/>
              <w:jc w:val="center"/>
              <w:rPr>
                <w:rFonts w:cs="Arial"/>
                <w:b/>
                <w:bCs/>
                <w:iCs/>
                <w:lang w:val="sr-Cyrl-CS"/>
              </w:rPr>
            </w:pPr>
            <w:r>
              <w:rPr>
                <w:rFonts w:cs="Arial"/>
                <w:b/>
                <w:bCs/>
                <w:iCs/>
                <w:lang w:val="sr-Cyrl-CS"/>
              </w:rPr>
              <w:t>8.</w:t>
            </w:r>
          </w:p>
        </w:tc>
        <w:tc>
          <w:tcPr>
            <w:tcW w:w="1153" w:type="pct"/>
            <w:shd w:val="clear" w:color="auto" w:fill="auto"/>
          </w:tcPr>
          <w:p w:rsidR="002911F8" w:rsidRPr="00B55B1E" w:rsidRDefault="002911F8" w:rsidP="007D7E56">
            <w:pPr>
              <w:spacing w:before="0" w:line="276" w:lineRule="auto"/>
              <w:jc w:val="center"/>
              <w:rPr>
                <w:rFonts w:cs="Arial"/>
                <w:lang w:val="sr-Cyrl-RS"/>
              </w:rPr>
            </w:pPr>
            <w:r w:rsidRPr="009D7349">
              <w:rPr>
                <w:rFonts w:cs="Arial"/>
                <w:lang w:val="sr-Latn-CS"/>
              </w:rPr>
              <w:t xml:space="preserve">N </w:t>
            </w:r>
            <w:r>
              <w:rPr>
                <w:rFonts w:cs="Arial"/>
                <w:lang w:val="sr-Latn-CS"/>
              </w:rPr>
              <w:t>к</w:t>
            </w:r>
            <w:r w:rsidRPr="009D7349">
              <w:rPr>
                <w:rFonts w:cs="Arial"/>
                <w:lang w:val="sr-Latn-CS"/>
              </w:rPr>
              <w:t>o</w:t>
            </w:r>
            <w:r>
              <w:rPr>
                <w:rFonts w:cs="Arial"/>
                <w:lang w:val="sr-Latn-CS"/>
              </w:rPr>
              <w:t>н</w:t>
            </w:r>
            <w:r w:rsidRPr="009D7349">
              <w:rPr>
                <w:rFonts w:cs="Arial"/>
                <w:lang w:val="sr-Latn-CS"/>
              </w:rPr>
              <w:t>e</w:t>
            </w:r>
            <w:r>
              <w:rPr>
                <w:rFonts w:cs="Arial"/>
                <w:lang w:val="sr-Latn-CS"/>
              </w:rPr>
              <w:t>кт</w:t>
            </w:r>
            <w:r w:rsidRPr="009D7349">
              <w:rPr>
                <w:rFonts w:cs="Arial"/>
                <w:lang w:val="sr-Latn-CS"/>
              </w:rPr>
              <w:t>o</w:t>
            </w:r>
            <w:r>
              <w:rPr>
                <w:rFonts w:cs="Arial"/>
                <w:lang w:val="sr-Latn-CS"/>
              </w:rPr>
              <w:t>р</w:t>
            </w:r>
            <w:r w:rsidRPr="009D7349">
              <w:rPr>
                <w:rFonts w:cs="Arial"/>
                <w:lang w:val="sr-Latn-CS"/>
              </w:rPr>
              <w:t xml:space="preserve"> </w:t>
            </w:r>
            <w:r>
              <w:rPr>
                <w:rFonts w:cs="Arial"/>
                <w:lang w:val="sr-Latn-CS"/>
              </w:rPr>
              <w:t>з</w:t>
            </w:r>
            <w:r w:rsidRPr="009D7349">
              <w:rPr>
                <w:rFonts w:cs="Arial"/>
                <w:lang w:val="sr-Latn-CS"/>
              </w:rPr>
              <w:t xml:space="preserve">a RG 58, </w:t>
            </w:r>
            <w:r>
              <w:rPr>
                <w:rFonts w:cs="Arial"/>
                <w:lang w:val="sr-Cyrl-RS"/>
              </w:rPr>
              <w:t>женски, кримп</w:t>
            </w:r>
          </w:p>
        </w:tc>
        <w:tc>
          <w:tcPr>
            <w:tcW w:w="371" w:type="pct"/>
            <w:shd w:val="clear" w:color="auto" w:fill="auto"/>
          </w:tcPr>
          <w:p w:rsidR="002911F8" w:rsidRDefault="002911F8" w:rsidP="007D7E56">
            <w:pPr>
              <w:spacing w:before="0" w:line="276" w:lineRule="auto"/>
              <w:jc w:val="center"/>
              <w:rPr>
                <w:rFonts w:cs="Arial"/>
                <w:b/>
                <w:lang w:val="sr-Cyrl-RS"/>
              </w:rPr>
            </w:pPr>
            <w:r w:rsidRPr="00884C2D">
              <w:rPr>
                <w:rFonts w:cs="Arial"/>
                <w:b/>
                <w:lang w:val="sr-Cyrl-RS"/>
              </w:rPr>
              <w:t>ком</w:t>
            </w:r>
          </w:p>
        </w:tc>
        <w:tc>
          <w:tcPr>
            <w:tcW w:w="614" w:type="pct"/>
            <w:shd w:val="clear" w:color="auto" w:fill="auto"/>
          </w:tcPr>
          <w:p w:rsidR="002911F8" w:rsidRDefault="002911F8">
            <w:pPr>
              <w:spacing w:after="200" w:line="276" w:lineRule="auto"/>
              <w:jc w:val="center"/>
              <w:rPr>
                <w:rFonts w:cs="Arial"/>
                <w:b/>
                <w:lang w:val="sr-Latn-CS"/>
              </w:rPr>
            </w:pPr>
            <w:r>
              <w:rPr>
                <w:rFonts w:cs="Arial"/>
                <w:b/>
                <w:lang w:val="sr-Latn-CS"/>
              </w:rPr>
              <w:t>4</w:t>
            </w:r>
          </w:p>
        </w:tc>
        <w:tc>
          <w:tcPr>
            <w:tcW w:w="357" w:type="pct"/>
            <w:shd w:val="clear" w:color="auto" w:fill="auto"/>
            <w:vAlign w:val="center"/>
          </w:tcPr>
          <w:p w:rsidR="002911F8" w:rsidRPr="00367F79" w:rsidRDefault="002911F8" w:rsidP="007D7E56">
            <w:pPr>
              <w:spacing w:before="0"/>
              <w:jc w:val="center"/>
              <w:rPr>
                <w:rFonts w:cs="Arial"/>
                <w:b/>
                <w:bCs/>
                <w:iCs/>
                <w:lang w:val="sr-Cyrl-CS"/>
              </w:rPr>
            </w:pPr>
          </w:p>
        </w:tc>
        <w:tc>
          <w:tcPr>
            <w:tcW w:w="357" w:type="pct"/>
            <w:shd w:val="clear" w:color="auto" w:fill="auto"/>
            <w:vAlign w:val="center"/>
          </w:tcPr>
          <w:p w:rsidR="002911F8" w:rsidRPr="00367F79" w:rsidRDefault="002911F8" w:rsidP="007D7E56">
            <w:pPr>
              <w:spacing w:before="0"/>
              <w:jc w:val="center"/>
              <w:rPr>
                <w:rFonts w:cs="Arial"/>
                <w:b/>
                <w:bCs/>
                <w:iCs/>
                <w:lang w:val="sr-Cyrl-CS"/>
              </w:rPr>
            </w:pPr>
          </w:p>
        </w:tc>
        <w:tc>
          <w:tcPr>
            <w:tcW w:w="477" w:type="pct"/>
            <w:shd w:val="clear" w:color="auto" w:fill="auto"/>
            <w:vAlign w:val="center"/>
          </w:tcPr>
          <w:p w:rsidR="002911F8" w:rsidRPr="00367F79" w:rsidRDefault="002911F8" w:rsidP="007D7E56">
            <w:pPr>
              <w:spacing w:before="0"/>
              <w:jc w:val="center"/>
              <w:rPr>
                <w:rFonts w:cs="Arial"/>
                <w:b/>
                <w:bCs/>
                <w:iCs/>
                <w:lang w:val="sr-Cyrl-CS"/>
              </w:rPr>
            </w:pPr>
          </w:p>
        </w:tc>
        <w:tc>
          <w:tcPr>
            <w:tcW w:w="477" w:type="pct"/>
            <w:shd w:val="clear" w:color="auto" w:fill="auto"/>
            <w:vAlign w:val="center"/>
          </w:tcPr>
          <w:p w:rsidR="002911F8" w:rsidRPr="00367F79" w:rsidRDefault="002911F8" w:rsidP="007D7E56">
            <w:pPr>
              <w:spacing w:before="0"/>
              <w:jc w:val="center"/>
              <w:rPr>
                <w:rFonts w:cs="Arial"/>
                <w:b/>
                <w:bCs/>
                <w:iCs/>
                <w:lang w:val="sr-Cyrl-CS"/>
              </w:rPr>
            </w:pPr>
          </w:p>
        </w:tc>
        <w:tc>
          <w:tcPr>
            <w:tcW w:w="895" w:type="pct"/>
          </w:tcPr>
          <w:p w:rsidR="002911F8" w:rsidRPr="00367F79" w:rsidRDefault="002911F8" w:rsidP="007D7E56">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24A27" w:rsidRPr="00D57337" w:rsidTr="00CE4B56">
        <w:trPr>
          <w:trHeight w:val="418"/>
        </w:trPr>
        <w:tc>
          <w:tcPr>
            <w:tcW w:w="568" w:type="dxa"/>
            <w:vAlign w:val="center"/>
          </w:tcPr>
          <w:p w:rsidR="00A24A27" w:rsidRPr="00D57337" w:rsidRDefault="00A24A27" w:rsidP="00CE4B56">
            <w:pPr>
              <w:spacing w:before="0"/>
              <w:jc w:val="center"/>
              <w:rPr>
                <w:rFonts w:cs="Arial"/>
                <w:b/>
                <w:lang w:val="sr-Latn-CS"/>
              </w:rPr>
            </w:pPr>
            <w:r w:rsidRPr="00D57337">
              <w:rPr>
                <w:rFonts w:cs="Arial"/>
                <w:b/>
              </w:rPr>
              <w:t>I</w:t>
            </w:r>
          </w:p>
        </w:tc>
        <w:tc>
          <w:tcPr>
            <w:tcW w:w="6740" w:type="dxa"/>
          </w:tcPr>
          <w:p w:rsidR="00A24A27" w:rsidRPr="00364EB0" w:rsidRDefault="00A24A27" w:rsidP="00CE4B56">
            <w:pPr>
              <w:spacing w:before="0"/>
              <w:jc w:val="center"/>
              <w:rPr>
                <w:rFonts w:cs="Arial"/>
                <w:b/>
                <w:lang w:val="ru-RU"/>
              </w:rPr>
            </w:pPr>
            <w:r w:rsidRPr="00364EB0">
              <w:rPr>
                <w:rFonts w:cs="Arial"/>
                <w:b/>
                <w:lang w:val="ru-RU"/>
              </w:rPr>
              <w:t>УКУПНО ПОНУЂЕНА ЦЕНА  без ПДВ динара</w:t>
            </w:r>
          </w:p>
          <w:p w:rsidR="00A24A27" w:rsidRPr="00D57337" w:rsidRDefault="00A24A27" w:rsidP="00CE4B56">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A24A27" w:rsidRPr="00D57337" w:rsidRDefault="00A24A27" w:rsidP="00CE4B56">
            <w:pPr>
              <w:spacing w:before="0"/>
              <w:rPr>
                <w:rFonts w:cs="Arial"/>
              </w:rPr>
            </w:pPr>
          </w:p>
        </w:tc>
      </w:tr>
      <w:tr w:rsidR="00A24A27" w:rsidRPr="00A24A27" w:rsidTr="0010385D">
        <w:trPr>
          <w:trHeight w:val="184"/>
        </w:trPr>
        <w:tc>
          <w:tcPr>
            <w:tcW w:w="568" w:type="dxa"/>
            <w:tcBorders>
              <w:bottom w:val="single" w:sz="4" w:space="0" w:color="auto"/>
            </w:tcBorders>
            <w:vAlign w:val="center"/>
          </w:tcPr>
          <w:p w:rsidR="00A24A27" w:rsidRPr="00D57337" w:rsidRDefault="00A24A27" w:rsidP="00CE4B56">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A24A27" w:rsidRPr="00364EB0" w:rsidRDefault="00A24A27" w:rsidP="0010385D">
            <w:pPr>
              <w:spacing w:before="0"/>
              <w:jc w:val="center"/>
              <w:rPr>
                <w:rFonts w:cs="Arial"/>
                <w:b/>
                <w:lang w:val="ru-RU"/>
              </w:rPr>
            </w:pPr>
            <w:r w:rsidRPr="00364EB0">
              <w:rPr>
                <w:rFonts w:cs="Arial"/>
                <w:b/>
                <w:lang w:val="ru-RU"/>
              </w:rPr>
              <w:t>УКУПАН ИЗНОС  ПДВ динара</w:t>
            </w:r>
          </w:p>
        </w:tc>
        <w:tc>
          <w:tcPr>
            <w:tcW w:w="2610" w:type="dxa"/>
            <w:tcBorders>
              <w:bottom w:val="single" w:sz="4" w:space="0" w:color="auto"/>
              <w:right w:val="single" w:sz="4" w:space="0" w:color="auto"/>
            </w:tcBorders>
          </w:tcPr>
          <w:p w:rsidR="00A24A27" w:rsidRPr="00364EB0" w:rsidRDefault="00A24A27" w:rsidP="00CE4B56">
            <w:pPr>
              <w:spacing w:before="0"/>
              <w:rPr>
                <w:rFonts w:cs="Arial"/>
                <w:lang w:val="ru-RU"/>
              </w:rPr>
            </w:pPr>
          </w:p>
        </w:tc>
      </w:tr>
      <w:tr w:rsidR="00A24A27" w:rsidRPr="00B60A73" w:rsidTr="00CE4B56">
        <w:trPr>
          <w:trHeight w:val="562"/>
        </w:trPr>
        <w:tc>
          <w:tcPr>
            <w:tcW w:w="568" w:type="dxa"/>
            <w:tcBorders>
              <w:bottom w:val="single" w:sz="4" w:space="0" w:color="auto"/>
            </w:tcBorders>
            <w:vAlign w:val="center"/>
          </w:tcPr>
          <w:p w:rsidR="00A24A27" w:rsidRPr="00D57337" w:rsidRDefault="00A24A27" w:rsidP="00CE4B56">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A24A27" w:rsidRPr="00364EB0" w:rsidRDefault="00A24A27" w:rsidP="00CE4B56">
            <w:pPr>
              <w:spacing w:before="0"/>
              <w:jc w:val="center"/>
              <w:rPr>
                <w:rFonts w:cs="Arial"/>
                <w:b/>
                <w:lang w:val="ru-RU"/>
              </w:rPr>
            </w:pPr>
            <w:r w:rsidRPr="00364EB0">
              <w:rPr>
                <w:rFonts w:cs="Arial"/>
                <w:b/>
                <w:lang w:val="ru-RU"/>
              </w:rPr>
              <w:t>УКУПНО ПОНУЂЕНА ЦЕНА  са ПДВ</w:t>
            </w:r>
          </w:p>
          <w:p w:rsidR="00A24A27" w:rsidRPr="00364EB0" w:rsidRDefault="00A24A27" w:rsidP="0010385D">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p>
        </w:tc>
        <w:tc>
          <w:tcPr>
            <w:tcW w:w="2610" w:type="dxa"/>
            <w:tcBorders>
              <w:bottom w:val="single" w:sz="4" w:space="0" w:color="auto"/>
              <w:right w:val="single" w:sz="4" w:space="0" w:color="auto"/>
            </w:tcBorders>
          </w:tcPr>
          <w:p w:rsidR="00A24A27" w:rsidRPr="00364EB0" w:rsidRDefault="00A24A27" w:rsidP="00CE4B56">
            <w:pPr>
              <w:spacing w:before="0"/>
              <w:rPr>
                <w:rFonts w:cs="Arial"/>
                <w:lang w:val="ru-RU"/>
              </w:rPr>
            </w:pPr>
          </w:p>
        </w:tc>
      </w:tr>
    </w:tbl>
    <w:p w:rsidR="00A24A27" w:rsidRPr="00364EB0" w:rsidRDefault="00A24A27" w:rsidP="00A24A27">
      <w:pPr>
        <w:spacing w:before="0"/>
        <w:rPr>
          <w:rFonts w:cs="Arial"/>
          <w:lang w:val="ru-RU"/>
        </w:rPr>
      </w:pPr>
    </w:p>
    <w:p w:rsidR="00A24A27" w:rsidRPr="00364EB0" w:rsidRDefault="00A24A27" w:rsidP="00A24A27">
      <w:pPr>
        <w:widowControl w:val="0"/>
        <w:spacing w:before="0"/>
        <w:rPr>
          <w:rFonts w:eastAsia="Arial Unicode MS" w:cs="Arial"/>
          <w:lang w:val="ru-RU"/>
        </w:rPr>
      </w:pPr>
    </w:p>
    <w:p w:rsidR="00A24A27" w:rsidRPr="00D57337" w:rsidRDefault="00A24A27" w:rsidP="00A24A27">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24A27" w:rsidRPr="00D57337" w:rsidTr="00CE4B56">
        <w:trPr>
          <w:trHeight w:val="568"/>
        </w:trPr>
        <w:tc>
          <w:tcPr>
            <w:tcW w:w="3022" w:type="dxa"/>
            <w:vMerge w:val="restart"/>
            <w:shd w:val="clear" w:color="auto" w:fill="auto"/>
            <w:vAlign w:val="center"/>
          </w:tcPr>
          <w:p w:rsidR="00A24A27" w:rsidRPr="00364EB0" w:rsidRDefault="00A24A27" w:rsidP="00CE4B56">
            <w:pPr>
              <w:spacing w:before="0"/>
              <w:rPr>
                <w:rFonts w:cs="Arial"/>
                <w:lang w:val="ru-RU"/>
              </w:rPr>
            </w:pPr>
            <w:r w:rsidRPr="00364EB0">
              <w:rPr>
                <w:rFonts w:cs="Arial"/>
                <w:lang w:val="ru-RU"/>
              </w:rPr>
              <w:t>Посебно исказани трошкови у дин који су укључени у укупно понуђену цену без ПДВ-а</w:t>
            </w:r>
          </w:p>
          <w:p w:rsidR="00A24A27" w:rsidRPr="00D57337" w:rsidRDefault="00A24A27" w:rsidP="00CE4B56">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A24A27" w:rsidRPr="00D57337" w:rsidRDefault="00A24A27" w:rsidP="00CE4B56">
            <w:pPr>
              <w:spacing w:before="0"/>
              <w:rPr>
                <w:rFonts w:cs="Arial"/>
              </w:rPr>
            </w:pPr>
            <w:r w:rsidRPr="00D57337">
              <w:rPr>
                <w:rFonts w:cs="Arial"/>
              </w:rPr>
              <w:t>Трошкови царине</w:t>
            </w:r>
          </w:p>
        </w:tc>
        <w:tc>
          <w:tcPr>
            <w:tcW w:w="3960" w:type="dxa"/>
          </w:tcPr>
          <w:p w:rsidR="00A24A27" w:rsidRPr="00D57337" w:rsidRDefault="00A24A27" w:rsidP="0010385D">
            <w:pPr>
              <w:spacing w:before="0"/>
              <w:jc w:val="center"/>
              <w:rPr>
                <w:rFonts w:cs="Arial"/>
              </w:rPr>
            </w:pPr>
            <w:r w:rsidRPr="00D57337">
              <w:rPr>
                <w:rFonts w:cs="Arial"/>
              </w:rPr>
              <w:t xml:space="preserve">_____динара </w:t>
            </w:r>
          </w:p>
        </w:tc>
      </w:tr>
      <w:tr w:rsidR="00A24A27" w:rsidRPr="00D57337" w:rsidTr="00CE4B56">
        <w:trPr>
          <w:trHeight w:val="525"/>
        </w:trPr>
        <w:tc>
          <w:tcPr>
            <w:tcW w:w="3022" w:type="dxa"/>
            <w:vMerge/>
            <w:shd w:val="clear" w:color="auto" w:fill="auto"/>
          </w:tcPr>
          <w:p w:rsidR="00A24A27" w:rsidRPr="00D57337" w:rsidRDefault="00A24A27" w:rsidP="00CE4B56">
            <w:pPr>
              <w:spacing w:before="0"/>
              <w:rPr>
                <w:rFonts w:cs="Arial"/>
              </w:rPr>
            </w:pPr>
          </w:p>
        </w:tc>
        <w:tc>
          <w:tcPr>
            <w:tcW w:w="2970" w:type="dxa"/>
            <w:shd w:val="clear" w:color="auto" w:fill="auto"/>
            <w:vAlign w:val="center"/>
          </w:tcPr>
          <w:p w:rsidR="00A24A27" w:rsidRPr="00D57337" w:rsidRDefault="00A24A27" w:rsidP="00CE4B56">
            <w:pPr>
              <w:spacing w:before="0"/>
              <w:rPr>
                <w:rFonts w:cs="Arial"/>
              </w:rPr>
            </w:pPr>
            <w:r w:rsidRPr="00D57337">
              <w:rPr>
                <w:rFonts w:cs="Arial"/>
              </w:rPr>
              <w:t>Трошкови превоза</w:t>
            </w:r>
          </w:p>
        </w:tc>
        <w:tc>
          <w:tcPr>
            <w:tcW w:w="3960" w:type="dxa"/>
          </w:tcPr>
          <w:p w:rsidR="00A24A27" w:rsidRPr="00D57337" w:rsidRDefault="00A24A27" w:rsidP="0010385D">
            <w:pPr>
              <w:spacing w:before="0"/>
              <w:jc w:val="center"/>
              <w:rPr>
                <w:rFonts w:cs="Arial"/>
              </w:rPr>
            </w:pPr>
            <w:r w:rsidRPr="00D57337">
              <w:rPr>
                <w:rFonts w:cs="Arial"/>
              </w:rPr>
              <w:t xml:space="preserve">_____динара </w:t>
            </w:r>
          </w:p>
        </w:tc>
      </w:tr>
      <w:tr w:rsidR="00A24A27" w:rsidRPr="00D57337" w:rsidTr="00CE4B56">
        <w:trPr>
          <w:trHeight w:val="534"/>
        </w:trPr>
        <w:tc>
          <w:tcPr>
            <w:tcW w:w="3022" w:type="dxa"/>
            <w:vMerge/>
            <w:shd w:val="clear" w:color="auto" w:fill="auto"/>
          </w:tcPr>
          <w:p w:rsidR="00A24A27" w:rsidRPr="00D57337" w:rsidRDefault="00A24A27" w:rsidP="00CE4B56">
            <w:pPr>
              <w:spacing w:before="0"/>
              <w:rPr>
                <w:rFonts w:cs="Arial"/>
              </w:rPr>
            </w:pPr>
          </w:p>
        </w:tc>
        <w:tc>
          <w:tcPr>
            <w:tcW w:w="2970" w:type="dxa"/>
            <w:shd w:val="clear" w:color="auto" w:fill="auto"/>
            <w:vAlign w:val="center"/>
          </w:tcPr>
          <w:p w:rsidR="00A24A27" w:rsidRPr="00D57337" w:rsidRDefault="00A24A27" w:rsidP="00CE4B56">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A24A27" w:rsidRPr="00D57337" w:rsidRDefault="00A24A27" w:rsidP="0010385D">
            <w:pPr>
              <w:spacing w:before="0"/>
              <w:jc w:val="center"/>
              <w:rPr>
                <w:rFonts w:cs="Arial"/>
              </w:rPr>
            </w:pPr>
            <w:r w:rsidRPr="00D57337">
              <w:rPr>
                <w:rFonts w:cs="Arial"/>
              </w:rPr>
              <w:t xml:space="preserve">_____динара </w:t>
            </w:r>
          </w:p>
        </w:tc>
      </w:tr>
    </w:tbl>
    <w:p w:rsidR="00A24A27" w:rsidRPr="00FF0889" w:rsidRDefault="00A24A27" w:rsidP="00A24A27">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24A27" w:rsidRPr="00F10346" w:rsidTr="00CE4B56">
        <w:trPr>
          <w:jc w:val="center"/>
        </w:trPr>
        <w:tc>
          <w:tcPr>
            <w:tcW w:w="3882" w:type="dxa"/>
          </w:tcPr>
          <w:p w:rsidR="00A24A27" w:rsidRPr="00F10346" w:rsidRDefault="00A24A27" w:rsidP="00CE4B56">
            <w:pPr>
              <w:spacing w:before="0"/>
              <w:jc w:val="center"/>
              <w:rPr>
                <w:rFonts w:cs="Arial"/>
              </w:rPr>
            </w:pPr>
            <w:r w:rsidRPr="00F10346">
              <w:rPr>
                <w:rFonts w:cs="Arial"/>
              </w:rPr>
              <w:t>Датум:</w:t>
            </w:r>
          </w:p>
        </w:tc>
        <w:tc>
          <w:tcPr>
            <w:tcW w:w="2127" w:type="dxa"/>
          </w:tcPr>
          <w:p w:rsidR="00A24A27" w:rsidRPr="00F10346" w:rsidRDefault="00A24A27" w:rsidP="00CE4B56">
            <w:pPr>
              <w:spacing w:before="0"/>
              <w:jc w:val="center"/>
              <w:rPr>
                <w:rFonts w:cs="Arial"/>
                <w:lang w:val="ru-RU"/>
              </w:rPr>
            </w:pPr>
          </w:p>
        </w:tc>
        <w:tc>
          <w:tcPr>
            <w:tcW w:w="4022" w:type="dxa"/>
          </w:tcPr>
          <w:p w:rsidR="00A24A27" w:rsidRPr="00F10346" w:rsidRDefault="00A24A27" w:rsidP="00CE4B56">
            <w:pPr>
              <w:spacing w:before="0"/>
              <w:jc w:val="center"/>
              <w:rPr>
                <w:rFonts w:cs="Arial"/>
                <w:lang w:val="sr-Cyrl-CS"/>
              </w:rPr>
            </w:pPr>
            <w:r w:rsidRPr="00F10346">
              <w:rPr>
                <w:rFonts w:cs="Arial"/>
                <w:lang w:val="sr-Cyrl-CS"/>
              </w:rPr>
              <w:t>П</w:t>
            </w:r>
            <w:r w:rsidRPr="00F10346">
              <w:rPr>
                <w:rFonts w:cs="Arial"/>
              </w:rPr>
              <w:t>онуђач</w:t>
            </w:r>
          </w:p>
        </w:tc>
      </w:tr>
      <w:tr w:rsidR="00A24A27" w:rsidRPr="00F10346" w:rsidTr="00CE4B56">
        <w:trPr>
          <w:jc w:val="center"/>
        </w:trPr>
        <w:tc>
          <w:tcPr>
            <w:tcW w:w="3882" w:type="dxa"/>
          </w:tcPr>
          <w:p w:rsidR="00A24A27" w:rsidRPr="00F10346" w:rsidRDefault="00A24A27" w:rsidP="00CE4B56">
            <w:pPr>
              <w:spacing w:before="0"/>
              <w:jc w:val="center"/>
              <w:rPr>
                <w:rFonts w:cs="Arial"/>
              </w:rPr>
            </w:pPr>
          </w:p>
        </w:tc>
        <w:tc>
          <w:tcPr>
            <w:tcW w:w="2127" w:type="dxa"/>
          </w:tcPr>
          <w:p w:rsidR="00A24A27" w:rsidRPr="00F10346" w:rsidRDefault="00A24A27" w:rsidP="00CE4B56">
            <w:pPr>
              <w:spacing w:before="0"/>
              <w:jc w:val="center"/>
              <w:rPr>
                <w:rFonts w:cs="Arial"/>
              </w:rPr>
            </w:pPr>
            <w:r w:rsidRPr="00F10346">
              <w:rPr>
                <w:rFonts w:cs="Arial"/>
              </w:rPr>
              <w:t>М.П.</w:t>
            </w:r>
          </w:p>
        </w:tc>
        <w:tc>
          <w:tcPr>
            <w:tcW w:w="4022" w:type="dxa"/>
          </w:tcPr>
          <w:p w:rsidR="00A24A27" w:rsidRPr="00F10346" w:rsidRDefault="00A24A27" w:rsidP="00CE4B56">
            <w:pPr>
              <w:spacing w:before="0"/>
              <w:jc w:val="center"/>
              <w:rPr>
                <w:rFonts w:cs="Arial"/>
                <w:lang w:val="ru-RU"/>
              </w:rPr>
            </w:pPr>
          </w:p>
        </w:tc>
      </w:tr>
      <w:tr w:rsidR="00A24A27" w:rsidRPr="00F10346" w:rsidTr="00CE4B56">
        <w:trPr>
          <w:jc w:val="center"/>
        </w:trPr>
        <w:tc>
          <w:tcPr>
            <w:tcW w:w="3882" w:type="dxa"/>
            <w:tcBorders>
              <w:bottom w:val="single" w:sz="4" w:space="0" w:color="auto"/>
            </w:tcBorders>
          </w:tcPr>
          <w:p w:rsidR="00A24A27" w:rsidRPr="00F10346" w:rsidRDefault="00A24A27" w:rsidP="00CE4B56">
            <w:pPr>
              <w:spacing w:before="0"/>
              <w:jc w:val="center"/>
              <w:rPr>
                <w:rFonts w:cs="Arial"/>
              </w:rPr>
            </w:pPr>
          </w:p>
        </w:tc>
        <w:tc>
          <w:tcPr>
            <w:tcW w:w="2127" w:type="dxa"/>
          </w:tcPr>
          <w:p w:rsidR="00A24A27" w:rsidRPr="00F10346" w:rsidRDefault="00A24A27" w:rsidP="00CE4B56">
            <w:pPr>
              <w:spacing w:before="0"/>
              <w:jc w:val="center"/>
              <w:rPr>
                <w:rFonts w:cs="Arial"/>
                <w:lang w:val="ru-RU"/>
              </w:rPr>
            </w:pPr>
          </w:p>
        </w:tc>
        <w:tc>
          <w:tcPr>
            <w:tcW w:w="4022" w:type="dxa"/>
            <w:tcBorders>
              <w:bottom w:val="single" w:sz="4" w:space="0" w:color="auto"/>
            </w:tcBorders>
          </w:tcPr>
          <w:p w:rsidR="00A24A27" w:rsidRPr="00F10346" w:rsidRDefault="00A24A27" w:rsidP="00CE4B56">
            <w:pPr>
              <w:spacing w:before="0"/>
              <w:jc w:val="center"/>
              <w:rPr>
                <w:rFonts w:cs="Arial"/>
                <w:lang w:val="ru-RU"/>
              </w:rPr>
            </w:pPr>
          </w:p>
        </w:tc>
      </w:tr>
      <w:tr w:rsidR="00A24A27" w:rsidRPr="00F10346" w:rsidTr="00CE4B56">
        <w:trPr>
          <w:trHeight w:val="389"/>
          <w:jc w:val="center"/>
        </w:trPr>
        <w:tc>
          <w:tcPr>
            <w:tcW w:w="3882" w:type="dxa"/>
            <w:tcBorders>
              <w:top w:val="single" w:sz="4" w:space="0" w:color="auto"/>
            </w:tcBorders>
          </w:tcPr>
          <w:p w:rsidR="00A24A27" w:rsidRPr="00FF0889" w:rsidRDefault="00A24A27" w:rsidP="00CE4B56">
            <w:pPr>
              <w:spacing w:before="0"/>
              <w:rPr>
                <w:rFonts w:cs="Arial"/>
                <w:lang w:val="sr-Cyrl-RS"/>
              </w:rPr>
            </w:pPr>
          </w:p>
        </w:tc>
        <w:tc>
          <w:tcPr>
            <w:tcW w:w="2127" w:type="dxa"/>
          </w:tcPr>
          <w:p w:rsidR="00A24A27" w:rsidRPr="00F10346" w:rsidRDefault="00A24A27" w:rsidP="00CE4B56">
            <w:pPr>
              <w:spacing w:before="0"/>
              <w:jc w:val="center"/>
              <w:rPr>
                <w:rFonts w:cs="Arial"/>
                <w:lang w:val="ru-RU"/>
              </w:rPr>
            </w:pPr>
          </w:p>
        </w:tc>
        <w:tc>
          <w:tcPr>
            <w:tcW w:w="4022" w:type="dxa"/>
            <w:tcBorders>
              <w:top w:val="single" w:sz="4" w:space="0" w:color="auto"/>
            </w:tcBorders>
          </w:tcPr>
          <w:p w:rsidR="00A24A27" w:rsidRPr="00F10346" w:rsidRDefault="00A24A27" w:rsidP="00CE4B56">
            <w:pPr>
              <w:spacing w:before="0"/>
              <w:jc w:val="center"/>
              <w:rPr>
                <w:rFonts w:cs="Arial"/>
                <w:lang w:val="ru-RU"/>
              </w:rPr>
            </w:pPr>
          </w:p>
        </w:tc>
      </w:tr>
    </w:tbl>
    <w:p w:rsidR="00A24A27" w:rsidRPr="00F10346" w:rsidRDefault="00A24A27" w:rsidP="00A24A27">
      <w:pPr>
        <w:spacing w:before="0"/>
        <w:rPr>
          <w:rFonts w:cs="Arial"/>
          <w:b/>
          <w:lang w:val="sr-Cyrl-CS"/>
        </w:rPr>
      </w:pPr>
      <w:r w:rsidRPr="00F10346">
        <w:rPr>
          <w:rFonts w:cs="Arial"/>
          <w:b/>
          <w:lang w:val="sr-Cyrl-CS"/>
        </w:rPr>
        <w:t>Напомена:</w:t>
      </w:r>
    </w:p>
    <w:p w:rsidR="00A24A27" w:rsidRPr="00F10346" w:rsidRDefault="00A24A27" w:rsidP="00A24A2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A24A27" w:rsidRPr="00F10346" w:rsidRDefault="00A24A27" w:rsidP="00A24A2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24A27" w:rsidRDefault="00A24A27" w:rsidP="00A24A27">
      <w:pPr>
        <w:spacing w:before="0"/>
        <w:rPr>
          <w:rFonts w:cs="Arial"/>
          <w:b/>
          <w:lang w:val="sr-Cyrl-RS"/>
        </w:rPr>
      </w:pPr>
    </w:p>
    <w:p w:rsidR="00CA4AEB" w:rsidRPr="00A24A27" w:rsidRDefault="00CA4AEB" w:rsidP="00343A18">
      <w:pPr>
        <w:spacing w:before="0"/>
        <w:rPr>
          <w:rFonts w:cs="Arial"/>
          <w:b/>
          <w:lang w:val="sr-Cyrl-R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49" w:name="_Toc442559926"/>
      <w:r w:rsidRPr="00364EB0">
        <w:rPr>
          <w:lang w:val="ru-RU"/>
        </w:rPr>
        <w:t xml:space="preserve">ОБРАЗАЦ </w:t>
      </w:r>
      <w:r w:rsidR="00DF7FA6">
        <w:rPr>
          <w:lang w:val="sr-Cyrl-RS"/>
        </w:rPr>
        <w:t>3</w:t>
      </w:r>
      <w:r w:rsidRPr="00364EB0">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lastRenderedPageBreak/>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D23B56" w:rsidRPr="00D23B56">
        <w:rPr>
          <w:rFonts w:cs="Arial"/>
          <w:lang w:val="ru-RU"/>
        </w:rPr>
        <w:t>Делови за радио уређаје</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890CC3" w:rsidRPr="0077547F">
        <w:rPr>
          <w:rFonts w:cs="Arial"/>
          <w:b/>
          <w:lang w:val="sr-Cyrl-CS"/>
        </w:rPr>
        <w:t>3000</w:t>
      </w:r>
      <w:r w:rsidR="00890CC3">
        <w:rPr>
          <w:rFonts w:cs="Arial"/>
          <w:b/>
          <w:lang w:val="sr-Cyrl-CS"/>
        </w:rPr>
        <w:t>/</w:t>
      </w:r>
      <w:r w:rsidR="00890CC3" w:rsidRPr="0077547F">
        <w:rPr>
          <w:rFonts w:cs="Arial"/>
          <w:b/>
          <w:lang w:val="sr-Cyrl-CS"/>
        </w:rPr>
        <w:t>0845</w:t>
      </w:r>
      <w:r w:rsidR="00890CC3">
        <w:rPr>
          <w:rFonts w:cs="Arial"/>
          <w:b/>
          <w:lang w:val="sr-Cyrl-CS"/>
        </w:rPr>
        <w:t>/</w:t>
      </w:r>
      <w:r w:rsidR="00890CC3" w:rsidRPr="0077547F">
        <w:rPr>
          <w:rFonts w:cs="Arial"/>
          <w:b/>
          <w:lang w:val="sr-Cyrl-CS"/>
        </w:rPr>
        <w:t>2016(1079</w:t>
      </w:r>
      <w:r w:rsidR="00890CC3">
        <w:rPr>
          <w:rFonts w:cs="Arial"/>
          <w:b/>
          <w:lang w:val="sr-Cyrl-CS"/>
        </w:rPr>
        <w:t>/</w:t>
      </w:r>
      <w:r w:rsidR="00890CC3" w:rsidRPr="0077547F">
        <w:rPr>
          <w:rFonts w:cs="Arial"/>
          <w:b/>
          <w:lang w:val="sr-Cyrl-CS"/>
        </w:rPr>
        <w:t>2016)</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10385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Default="00343A18" w:rsidP="00343A18">
      <w:pPr>
        <w:rPr>
          <w:rFonts w:cs="Arial"/>
          <w:lang w:val="ru-RU"/>
        </w:rPr>
      </w:pPr>
    </w:p>
    <w:p w:rsidR="00285949" w:rsidRPr="00364EB0" w:rsidRDefault="00285949" w:rsidP="00343A18">
      <w:pPr>
        <w:rPr>
          <w:rFonts w:cs="Arial"/>
          <w:lang w:val="ru-RU"/>
        </w:rPr>
      </w:pPr>
    </w:p>
    <w:p w:rsidR="00245A2F" w:rsidRPr="006442FC" w:rsidRDefault="00245A2F" w:rsidP="006442FC">
      <w:pPr>
        <w:pStyle w:val="KDObrazac"/>
        <w:spacing w:before="0"/>
        <w:jc w:val="both"/>
        <w:rPr>
          <w:lang w:val="sr-Cyrl-RS"/>
        </w:rPr>
      </w:pPr>
      <w:bookmarkStart w:id="250"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t xml:space="preserve">ОБРАЗАЦ </w:t>
      </w:r>
      <w:r w:rsidR="00DC2AED">
        <w:rPr>
          <w:lang w:val="sr-Cyrl-RS"/>
        </w:rPr>
        <w:t>4.</w:t>
      </w:r>
      <w:bookmarkEnd w:id="250"/>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D23B56" w:rsidRPr="00D23B56">
        <w:rPr>
          <w:rFonts w:cs="Arial"/>
          <w:lang w:val="ru-RU"/>
        </w:rPr>
        <w:t>Делови за радио уређаје</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890CC3" w:rsidRPr="0077547F">
        <w:rPr>
          <w:rFonts w:cs="Arial"/>
          <w:b/>
          <w:lang w:val="sr-Cyrl-CS"/>
        </w:rPr>
        <w:t>3000</w:t>
      </w:r>
      <w:r w:rsidR="00890CC3">
        <w:rPr>
          <w:rFonts w:cs="Arial"/>
          <w:b/>
          <w:lang w:val="sr-Cyrl-CS"/>
        </w:rPr>
        <w:t>/</w:t>
      </w:r>
      <w:r w:rsidR="00890CC3" w:rsidRPr="0077547F">
        <w:rPr>
          <w:rFonts w:cs="Arial"/>
          <w:b/>
          <w:lang w:val="sr-Cyrl-CS"/>
        </w:rPr>
        <w:t>0845</w:t>
      </w:r>
      <w:r w:rsidR="00890CC3">
        <w:rPr>
          <w:rFonts w:cs="Arial"/>
          <w:b/>
          <w:lang w:val="sr-Cyrl-CS"/>
        </w:rPr>
        <w:t>/</w:t>
      </w:r>
      <w:r w:rsidR="00890CC3" w:rsidRPr="0077547F">
        <w:rPr>
          <w:rFonts w:cs="Arial"/>
          <w:b/>
          <w:lang w:val="sr-Cyrl-CS"/>
        </w:rPr>
        <w:t>2016(1079</w:t>
      </w:r>
      <w:r w:rsidR="00890CC3">
        <w:rPr>
          <w:rFonts w:cs="Arial"/>
          <w:b/>
          <w:lang w:val="sr-Cyrl-CS"/>
        </w:rPr>
        <w:t>/</w:t>
      </w:r>
      <w:r w:rsidR="00890CC3" w:rsidRPr="0077547F">
        <w:rPr>
          <w:rFonts w:cs="Arial"/>
          <w:b/>
          <w:lang w:val="sr-Cyrl-C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60A73"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85949" w:rsidRDefault="00285949" w:rsidP="007E7BB8">
      <w:pPr>
        <w:pStyle w:val="KDObrazac"/>
        <w:spacing w:before="0"/>
        <w:rPr>
          <w:lang w:val="sr-Cyrl-RS"/>
        </w:rPr>
      </w:pPr>
    </w:p>
    <w:p w:rsidR="00285949" w:rsidRDefault="00285949" w:rsidP="007E7BB8">
      <w:pPr>
        <w:pStyle w:val="KDObrazac"/>
        <w:spacing w:before="0"/>
        <w:rPr>
          <w:lang w:val="sr-Cyrl-RS"/>
        </w:rPr>
      </w:pPr>
    </w:p>
    <w:p w:rsidR="00245A2F" w:rsidRDefault="00245A2F" w:rsidP="007E7BB8">
      <w:pPr>
        <w:pStyle w:val="KDObrazac"/>
        <w:spacing w:before="0"/>
        <w:rPr>
          <w:lang w:val="sr-Cyrl-RS"/>
        </w:rPr>
      </w:pPr>
    </w:p>
    <w:p w:rsidR="00272D3F" w:rsidRPr="00364EB0" w:rsidRDefault="00272D3F" w:rsidP="00272D3F">
      <w:pPr>
        <w:spacing w:before="0"/>
        <w:rPr>
          <w:rFonts w:cs="Arial"/>
          <w:lang w:val="ru-RU"/>
        </w:rPr>
      </w:pPr>
    </w:p>
    <w:p w:rsidR="00272D3F" w:rsidRDefault="00272D3F" w:rsidP="0048305D">
      <w:pPr>
        <w:pStyle w:val="KDObrazac"/>
        <w:spacing w:before="0"/>
        <w:jc w:val="both"/>
        <w:rPr>
          <w:lang w:val="sr-Cyrl-RS"/>
        </w:rPr>
      </w:pPr>
    </w:p>
    <w:p w:rsidR="00272D3F" w:rsidRPr="00D31489" w:rsidRDefault="00272D3F" w:rsidP="00D31489">
      <w:pPr>
        <w:pStyle w:val="KDObrazac"/>
        <w:spacing w:before="0"/>
        <w:jc w:val="both"/>
        <w:rPr>
          <w:lang w:val="sr-Latn-RS"/>
        </w:rPr>
      </w:pPr>
    </w:p>
    <w:p w:rsidR="00272D3F" w:rsidRDefault="00272D3F" w:rsidP="007E7BB8">
      <w:pPr>
        <w:pStyle w:val="KDObrazac"/>
        <w:spacing w:before="0"/>
        <w:rPr>
          <w:lang w:val="sr-Cyrl-RS"/>
        </w:rPr>
      </w:pPr>
    </w:p>
    <w:p w:rsidR="007E7BB8" w:rsidRPr="003C0317" w:rsidRDefault="007E7BB8" w:rsidP="003C0317">
      <w:pPr>
        <w:pStyle w:val="KDObrazac"/>
        <w:spacing w:before="0"/>
        <w:rPr>
          <w:lang w:val="sr-Cyrl-RS"/>
        </w:rPr>
      </w:pPr>
      <w:r w:rsidRPr="00823179">
        <w:rPr>
          <w:lang w:val="ru-RU"/>
        </w:rPr>
        <w:t xml:space="preserve">ОБРАЗАЦ </w:t>
      </w:r>
      <w:r w:rsidR="0048305D">
        <w:rPr>
          <w:lang w:val="sr-Cyrl-RS"/>
        </w:rPr>
        <w:t>5</w:t>
      </w:r>
      <w:r w:rsidR="00080C6A">
        <w:rPr>
          <w:lang w:val="sr-Cyrl-RS"/>
        </w:rPr>
        <w:t>.</w:t>
      </w:r>
    </w:p>
    <w:p w:rsidR="00245A2F" w:rsidRPr="00245A2F" w:rsidRDefault="007E7BB8" w:rsidP="006442FC">
      <w:pPr>
        <w:spacing w:before="0"/>
        <w:jc w:val="center"/>
        <w:rPr>
          <w:rFonts w:cs="Arial"/>
          <w:b/>
          <w:lang w:val="sr-Cyrl-RS"/>
        </w:rPr>
      </w:pPr>
      <w:r w:rsidRPr="00823179">
        <w:rPr>
          <w:rFonts w:cs="Arial"/>
          <w:b/>
          <w:lang w:val="ru-RU"/>
        </w:rPr>
        <w:t>ОБРАЗАЦ ТРОШКОВА ПРИПРЕМЕ ПОНУДЕ</w:t>
      </w:r>
    </w:p>
    <w:p w:rsidR="00245A2F" w:rsidRPr="00245A2F" w:rsidRDefault="007E7BB8" w:rsidP="006442FC">
      <w:pPr>
        <w:spacing w:after="120"/>
        <w:jc w:val="center"/>
        <w:rPr>
          <w:rFonts w:cs="Arial"/>
          <w:lang w:val="sr-Cyrl-RS"/>
        </w:rPr>
      </w:pPr>
      <w:r w:rsidRPr="00364EB0">
        <w:rPr>
          <w:rFonts w:cs="Arial"/>
          <w:lang w:val="ru-RU"/>
        </w:rPr>
        <w:t>за јавну набавку добара:</w:t>
      </w:r>
      <w:r w:rsidR="00DD773E" w:rsidRPr="00364EB0">
        <w:rPr>
          <w:rFonts w:cs="Arial"/>
          <w:lang w:val="ru-RU"/>
        </w:rPr>
        <w:t xml:space="preserve"> </w:t>
      </w:r>
      <w:r w:rsidR="00D23B56" w:rsidRPr="00D23B56">
        <w:rPr>
          <w:rFonts w:cs="Arial"/>
          <w:lang w:val="ru-RU"/>
        </w:rPr>
        <w:t>Делови за радио уређаје</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890CC3" w:rsidRPr="00890CC3">
        <w:rPr>
          <w:rFonts w:cs="Arial"/>
          <w:b/>
          <w:lang w:val="sr-Cyrl-CS"/>
        </w:rPr>
        <w:t>3000/0845/2016(1079/2016)</w:t>
      </w:r>
    </w:p>
    <w:p w:rsidR="00245A2F" w:rsidRPr="00F10346" w:rsidRDefault="007E7BB8" w:rsidP="007E7BB8">
      <w:pPr>
        <w:tabs>
          <w:tab w:val="left" w:pos="0"/>
        </w:tabs>
        <w:rPr>
          <w:rFonts w:cs="Arial"/>
          <w:lang w:val="ru-RU"/>
        </w:rPr>
      </w:pPr>
      <w:r w:rsidRPr="00F10346">
        <w:rPr>
          <w:rFonts w:cs="Arial"/>
          <w:lang w:val="ru-RU"/>
        </w:rPr>
        <w:lastRenderedPageBreak/>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10385D">
      <w:pPr>
        <w:pStyle w:val="KDObrazac"/>
        <w:spacing w:before="0"/>
        <w:jc w:val="both"/>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60A7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60A7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60A7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364EB0">
        <w:rPr>
          <w:rFonts w:cs="Arial"/>
          <w:b/>
          <w:lang w:val="ru-RU"/>
        </w:rPr>
        <w:t>:</w:t>
      </w:r>
      <w:r w:rsidR="00890CC3">
        <w:rPr>
          <w:rFonts w:cs="Arial"/>
          <w:b/>
          <w:lang w:val="sr-Cyrl-RS"/>
        </w:rPr>
        <w:t>2</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52"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2"/>
    </w:p>
    <w:p w:rsidR="00BD7631" w:rsidRDefault="00BD7631" w:rsidP="00A378B5">
      <w:pPr>
        <w:pStyle w:val="KDPodnaslov1"/>
        <w:spacing w:before="0"/>
        <w:rPr>
          <w:rFonts w:cs="Arial"/>
          <w:lang w:val="sr-Cyrl-RS"/>
        </w:rPr>
      </w:pPr>
    </w:p>
    <w:p w:rsidR="00A378B5" w:rsidRPr="00A378B5" w:rsidRDefault="00A378B5" w:rsidP="00A378B5">
      <w:pPr>
        <w:pStyle w:val="KDPodnaslov1"/>
        <w:spacing w:before="0"/>
        <w:rPr>
          <w:rFonts w:cs="Arial"/>
          <w:lang w:val="sr-Cyrl-RS"/>
        </w:rPr>
      </w:pPr>
    </w:p>
    <w:p w:rsidR="00F66410" w:rsidRPr="00E32A1D" w:rsidRDefault="00F66410" w:rsidP="00F66410">
      <w:pPr>
        <w:spacing w:before="0"/>
        <w:jc w:val="left"/>
        <w:rPr>
          <w:rFonts w:ascii="Calibri" w:eastAsia="Calibri" w:hAnsi="Calibri"/>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364EB0" w:rsidRDefault="00F66410" w:rsidP="008C779D">
            <w:pPr>
              <w:spacing w:before="0"/>
              <w:jc w:val="left"/>
              <w:rPr>
                <w:rFonts w:eastAsia="Calibri" w:cs="Arial"/>
                <w:b/>
                <w:bCs/>
                <w:lang w:val="ru-RU"/>
              </w:rPr>
            </w:pPr>
            <w:r w:rsidRPr="00364EB0">
              <w:rPr>
                <w:rFonts w:eastAsia="Calibri" w:cs="Arial"/>
                <w:b/>
                <w:bCs/>
                <w:lang w:val="ru-RU"/>
              </w:rPr>
              <w:t>Конкурсна</w:t>
            </w:r>
            <w:r w:rsidR="00F9189E" w:rsidRPr="00364EB0">
              <w:rPr>
                <w:rFonts w:eastAsia="Calibri" w:cs="Arial"/>
                <w:b/>
                <w:bCs/>
                <w:lang w:val="ru-RU"/>
              </w:rPr>
              <w:t xml:space="preserve"> </w:t>
            </w:r>
            <w:r w:rsidRPr="00364EB0">
              <w:rPr>
                <w:rFonts w:eastAsia="Calibri" w:cs="Arial"/>
                <w:b/>
                <w:bCs/>
                <w:lang w:val="ru-RU"/>
              </w:rPr>
              <w:t>документација</w:t>
            </w:r>
            <w:r w:rsidR="00F9189E" w:rsidRPr="00364EB0">
              <w:rPr>
                <w:rFonts w:eastAsia="Calibri" w:cs="Arial"/>
                <w:b/>
                <w:bCs/>
                <w:lang w:val="ru-RU"/>
              </w:rPr>
              <w:t xml:space="preserve"> </w:t>
            </w:r>
            <w:r w:rsidRPr="00364EB0">
              <w:rPr>
                <w:rFonts w:eastAsia="Calibri" w:cs="Arial"/>
                <w:b/>
                <w:bCs/>
                <w:lang w:val="ru-RU"/>
              </w:rPr>
              <w:t>и</w:t>
            </w:r>
            <w:r w:rsidR="00F9189E" w:rsidRPr="00364EB0">
              <w:rPr>
                <w:rFonts w:eastAsia="Calibri" w:cs="Arial"/>
                <w:b/>
                <w:bCs/>
                <w:lang w:val="ru-RU"/>
              </w:rPr>
              <w:t xml:space="preserve"> м</w:t>
            </w:r>
            <w:r w:rsidRPr="00364EB0">
              <w:rPr>
                <w:rFonts w:eastAsia="Calibri" w:cs="Arial"/>
                <w:b/>
                <w:bCs/>
                <w:lang w:val="ru-RU"/>
              </w:rPr>
              <w:t>одел</w:t>
            </w:r>
            <w:r w:rsidR="00F9189E" w:rsidRPr="00364EB0">
              <w:rPr>
                <w:rFonts w:eastAsia="Calibri" w:cs="Arial"/>
                <w:b/>
                <w:bCs/>
                <w:lang w:val="ru-RU"/>
              </w:rPr>
              <w:t xml:space="preserve"> </w:t>
            </w:r>
            <w:r w:rsidRPr="00364EB0">
              <w:rPr>
                <w:rFonts w:eastAsia="Calibri" w:cs="Arial"/>
                <w:b/>
                <w:bCs/>
                <w:lang w:val="ru-RU"/>
              </w:rPr>
              <w:t>уговора</w:t>
            </w:r>
            <w:r w:rsidR="00F9189E" w:rsidRPr="00364EB0">
              <w:rPr>
                <w:rFonts w:eastAsia="Calibri" w:cs="Arial"/>
                <w:b/>
                <w:bCs/>
                <w:lang w:val="ru-RU"/>
              </w:rPr>
              <w:t xml:space="preserve"> </w:t>
            </w:r>
            <w:r w:rsidRPr="00364EB0">
              <w:rPr>
                <w:rFonts w:eastAsia="Calibri" w:cs="Arial"/>
                <w:b/>
                <w:bCs/>
                <w:lang w:val="ru-RU"/>
              </w:rPr>
              <w:t>су</w:t>
            </w:r>
            <w:r w:rsidR="00F9189E" w:rsidRPr="00364EB0">
              <w:rPr>
                <w:rFonts w:eastAsia="Calibri" w:cs="Arial"/>
                <w:b/>
                <w:bCs/>
                <w:lang w:val="ru-RU"/>
              </w:rPr>
              <w:t xml:space="preserve"> </w:t>
            </w:r>
            <w:r w:rsidRPr="00364EB0">
              <w:rPr>
                <w:rFonts w:eastAsia="Calibri" w:cs="Arial"/>
                <w:b/>
                <w:bCs/>
                <w:lang w:val="ru-RU"/>
              </w:rPr>
              <w:t>усклађени</w:t>
            </w:r>
            <w:r w:rsidR="00F9189E" w:rsidRPr="00364EB0">
              <w:rPr>
                <w:rFonts w:eastAsia="Calibri" w:cs="Arial"/>
                <w:b/>
                <w:bCs/>
                <w:lang w:val="ru-RU"/>
              </w:rPr>
              <w:t xml:space="preserve"> </w:t>
            </w:r>
            <w:r w:rsidRPr="00364EB0">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BD7631" w:rsidRDefault="00BD7631" w:rsidP="00343A18">
      <w:pPr>
        <w:pStyle w:val="KDParagraf"/>
        <w:spacing w:before="0"/>
        <w:rPr>
          <w:rFonts w:cs="Arial"/>
          <w:lang w:val="sr-Cyrl-RS"/>
        </w:rPr>
      </w:pPr>
    </w:p>
    <w:p w:rsidR="00343A18" w:rsidRPr="008D4400" w:rsidRDefault="00343A18" w:rsidP="00343A18">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343A18">
      <w:pPr>
        <w:pStyle w:val="KDParagraf"/>
        <w:spacing w:before="0"/>
        <w:rPr>
          <w:rFonts w:cs="Arial"/>
          <w:color w:val="000000"/>
          <w:lang w:val="sr-Cyrl-RS"/>
        </w:rPr>
      </w:pPr>
    </w:p>
    <w:p w:rsidR="00343A18" w:rsidRPr="008D4400" w:rsidRDefault="00343A18" w:rsidP="00343A18">
      <w:pPr>
        <w:pStyle w:val="KDParagraf"/>
        <w:spacing w:before="0"/>
        <w:rPr>
          <w:rFonts w:cs="Arial"/>
          <w:b/>
          <w:lang w:val="sr-Cyrl-RS"/>
        </w:rPr>
      </w:pPr>
      <w:r w:rsidRPr="00F10346">
        <w:rPr>
          <w:rFonts w:cs="Arial"/>
          <w:b/>
        </w:rPr>
        <w:t>УГОВОРНЕ СТРАНЕ:</w:t>
      </w:r>
    </w:p>
    <w:p w:rsidR="00BD7631" w:rsidRPr="00BD7631" w:rsidRDefault="00BD7631" w:rsidP="00343A18">
      <w:pPr>
        <w:pStyle w:val="KDParagraf"/>
        <w:spacing w:before="0"/>
        <w:rPr>
          <w:rFonts w:cs="Arial"/>
          <w:b/>
          <w:lang w:val="sr-Cyrl-RS"/>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BD7631" w:rsidP="00343A18">
      <w:pPr>
        <w:spacing w:before="0"/>
        <w:rPr>
          <w:rFonts w:cs="Arial"/>
          <w:lang w:val="sr-Cyrl-RS"/>
        </w:rPr>
      </w:pPr>
    </w:p>
    <w:p w:rsidR="00343A18" w:rsidRPr="008D4400" w:rsidRDefault="00343A18" w:rsidP="00343A18">
      <w:pPr>
        <w:spacing w:before="0"/>
        <w:rPr>
          <w:rFonts w:cs="Arial"/>
          <w:lang w:val="sr-Cyrl-RS"/>
        </w:rPr>
      </w:pPr>
      <w:proofErr w:type="gramStart"/>
      <w:r w:rsidRPr="00F10346">
        <w:rPr>
          <w:rFonts w:cs="Arial"/>
        </w:rPr>
        <w:t>и</w:t>
      </w:r>
      <w:proofErr w:type="gramEnd"/>
    </w:p>
    <w:p w:rsidR="00BD7631" w:rsidRPr="00BD7631" w:rsidRDefault="00BD7631" w:rsidP="00343A18">
      <w:pPr>
        <w:spacing w:before="0"/>
        <w:rPr>
          <w:rFonts w:cs="Arial"/>
          <w:lang w:val="sr-Cyrl-RS"/>
        </w:rPr>
      </w:pPr>
    </w:p>
    <w:p w:rsidR="00343A18" w:rsidRPr="00364EB0" w:rsidRDefault="00343A18" w:rsidP="00FA7AF9">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Default="00343A18" w:rsidP="00343A18">
      <w:pPr>
        <w:spacing w:before="0"/>
        <w:ind w:left="360"/>
        <w:rPr>
          <w:rFonts w:cs="Arial"/>
          <w:lang w:val="sr-Cyrl-RS"/>
        </w:rPr>
      </w:pPr>
    </w:p>
    <w:p w:rsidR="00BD7631" w:rsidRPr="00BD7631" w:rsidRDefault="00BD7631" w:rsidP="00343A18">
      <w:pPr>
        <w:spacing w:before="0"/>
        <w:ind w:left="360"/>
        <w:rPr>
          <w:rFonts w:cs="Arial"/>
          <w:lang w:val="sr-Cyrl-RS"/>
        </w:rPr>
      </w:pPr>
    </w:p>
    <w:p w:rsidR="00343A18" w:rsidRPr="00E32A1D" w:rsidRDefault="00343A18" w:rsidP="00343A18">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BD7631" w:rsidRDefault="00BD7631" w:rsidP="00343A18">
      <w:pPr>
        <w:spacing w:before="0"/>
        <w:rPr>
          <w:rFonts w:eastAsia="Calibri" w:cs="Arial"/>
          <w:lang w:val="sr-Cyrl-RS"/>
        </w:rPr>
      </w:pPr>
    </w:p>
    <w:p w:rsidR="00343A18" w:rsidRPr="00E32A1D" w:rsidRDefault="00343A18" w:rsidP="00343A18">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343A18">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343A18" w:rsidRPr="00364EB0" w:rsidRDefault="002B49AF" w:rsidP="00343A18">
      <w:pPr>
        <w:spacing w:before="0"/>
        <w:rPr>
          <w:rFonts w:eastAsia="Calibri" w:cs="Arial"/>
          <w:lang w:val="ru-RU"/>
        </w:rPr>
      </w:pPr>
      <w:r w:rsidRPr="00364EB0">
        <w:rPr>
          <w:rFonts w:cs="Arial"/>
          <w:lang w:val="ru-RU"/>
        </w:rPr>
        <w:t>(у даљем тексту: Продавац)</w:t>
      </w:r>
    </w:p>
    <w:p w:rsidR="00BD7631" w:rsidRPr="00BD7631" w:rsidRDefault="00BD7631" w:rsidP="00343A18">
      <w:pPr>
        <w:pStyle w:val="KDParagraf"/>
        <w:spacing w:before="0"/>
        <w:rPr>
          <w:rFonts w:cs="Arial"/>
          <w:lang w:val="sr-Cyrl-RS"/>
        </w:rPr>
      </w:pPr>
    </w:p>
    <w:p w:rsidR="00343A18" w:rsidRPr="00364EB0" w:rsidRDefault="00343A18" w:rsidP="00343A18">
      <w:pPr>
        <w:pStyle w:val="KDParagraf"/>
        <w:spacing w:before="0"/>
        <w:rPr>
          <w:rFonts w:cs="Arial"/>
          <w:lang w:val="ru-RU"/>
        </w:rPr>
      </w:pPr>
      <w:r w:rsidRPr="00364EB0">
        <w:rPr>
          <w:rFonts w:cs="Arial"/>
          <w:lang w:val="ru-RU"/>
        </w:rPr>
        <w:t>(у даљем тексту заједно: Уговорне стране)</w:t>
      </w:r>
    </w:p>
    <w:p w:rsidR="00BD7631" w:rsidRPr="00BD7631" w:rsidRDefault="00BD7631" w:rsidP="00343A18">
      <w:pPr>
        <w:pStyle w:val="KDParagraf"/>
        <w:spacing w:before="0"/>
        <w:rPr>
          <w:rFonts w:cs="Arial"/>
          <w:lang w:val="sr-Cyrl-RS"/>
        </w:rPr>
      </w:pPr>
    </w:p>
    <w:p w:rsidR="00343A18" w:rsidRPr="00364EB0"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r w:rsidRPr="00364EB0">
        <w:rPr>
          <w:rFonts w:cs="Arial"/>
          <w:lang w:val="ru-RU"/>
        </w:rPr>
        <w:t xml:space="preserve">закључиле су у </w:t>
      </w:r>
      <w:r w:rsidR="00EE23EA" w:rsidRPr="00364EB0">
        <w:rPr>
          <w:rFonts w:cs="Arial"/>
          <w:lang w:val="ru-RU"/>
        </w:rPr>
        <w:t>Обреновцу</w:t>
      </w:r>
      <w:r w:rsidRPr="00364EB0">
        <w:rPr>
          <w:rFonts w:cs="Arial"/>
          <w:lang w:val="ru-RU"/>
        </w:rPr>
        <w:t>, дана __________.године следећи:</w:t>
      </w:r>
    </w:p>
    <w:p w:rsidR="00343A18" w:rsidRPr="008D4400" w:rsidRDefault="00343A18" w:rsidP="00343A18">
      <w:pPr>
        <w:pStyle w:val="KDParagraf"/>
        <w:spacing w:before="0"/>
        <w:rPr>
          <w:rFonts w:cs="Arial"/>
          <w:lang w:val="sr-Cyrl-RS"/>
        </w:rPr>
      </w:pPr>
    </w:p>
    <w:p w:rsidR="00343A18" w:rsidRDefault="00343A18" w:rsidP="00E32A1D">
      <w:pPr>
        <w:jc w:val="center"/>
        <w:rPr>
          <w:rFonts w:cs="Arial"/>
          <w:b/>
          <w:color w:val="00B0F0"/>
          <w:lang w:val="sr-Cyrl-RS"/>
        </w:rPr>
      </w:pPr>
      <w:bookmarkStart w:id="253" w:name="_Toc442559949"/>
      <w:r w:rsidRPr="00364EB0">
        <w:rPr>
          <w:b/>
          <w:lang w:val="ru-RU"/>
        </w:rPr>
        <w:t>УГОВОР О КУПОПРОДАЈИ</w:t>
      </w:r>
      <w:bookmarkEnd w:id="253"/>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343A18" w:rsidRPr="008D4400" w:rsidRDefault="00F1464A" w:rsidP="008D4400">
      <w:pPr>
        <w:jc w:val="center"/>
        <w:rPr>
          <w:rFonts w:cs="Arial"/>
          <w:b/>
          <w:lang w:val="sr-Cyrl-RS"/>
        </w:rPr>
      </w:pPr>
      <w:r>
        <w:rPr>
          <w:rFonts w:cs="Arial"/>
          <w:b/>
          <w:lang w:val="sr-Cyrl-RS"/>
        </w:rPr>
        <w:t>Т</w:t>
      </w:r>
      <w:r w:rsidR="008D4400" w:rsidRPr="008D4400">
        <w:rPr>
          <w:rFonts w:cs="Arial"/>
          <w:b/>
          <w:lang w:val="sr-Cyrl-RS"/>
        </w:rPr>
        <w:t>-ЖТ</w:t>
      </w:r>
    </w:p>
    <w:p w:rsidR="00BD7631" w:rsidRPr="00BD7631" w:rsidRDefault="00343A18" w:rsidP="00343A18">
      <w:pPr>
        <w:pStyle w:val="KDParagraf"/>
        <w:spacing w:before="0"/>
        <w:rPr>
          <w:rFonts w:cs="Arial"/>
          <w:lang w:val="sr-Cyrl-RS"/>
        </w:rPr>
      </w:pPr>
      <w:r w:rsidRPr="00F10346">
        <w:rPr>
          <w:rFonts w:cs="Arial"/>
        </w:rPr>
        <w:t>Уговорне стране констатују:</w:t>
      </w:r>
    </w:p>
    <w:p w:rsidR="00BD7631" w:rsidRPr="008D4400" w:rsidRDefault="00343A18" w:rsidP="000E73F0">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890CC3" w:rsidRPr="00890CC3">
        <w:rPr>
          <w:rFonts w:cs="Arial"/>
          <w:b/>
          <w:lang w:val="sr-Cyrl-CS"/>
        </w:rPr>
        <w:t>3000/0845/2016(1079/2016)</w:t>
      </w:r>
      <w:r w:rsidR="00617256">
        <w:rPr>
          <w:rFonts w:cs="Arial"/>
          <w:lang w:val="sr-Cyrl-RS"/>
        </w:rPr>
        <w:t xml:space="preserve"> </w:t>
      </w:r>
      <w:r w:rsidRPr="00F10346">
        <w:t xml:space="preserve">ради набавке добара и то </w:t>
      </w:r>
      <w:r w:rsidR="000E73F0" w:rsidRPr="000E73F0">
        <w:rPr>
          <w:rFonts w:cs="Arial"/>
        </w:rPr>
        <w:t>Делов</w:t>
      </w:r>
      <w:r w:rsidR="000E73F0">
        <w:rPr>
          <w:rFonts w:cs="Arial"/>
          <w:lang w:val="sr-Cyrl-RS"/>
        </w:rPr>
        <w:t>а</w:t>
      </w:r>
      <w:r w:rsidR="000E73F0" w:rsidRPr="000E73F0">
        <w:rPr>
          <w:rFonts w:cs="Arial"/>
        </w:rPr>
        <w:t xml:space="preserve"> за радио уређаје </w:t>
      </w:r>
      <w:r w:rsidR="000E73F0" w:rsidRPr="000E73F0">
        <w:rPr>
          <w:rFonts w:cs="Arial"/>
        </w:rPr>
        <w:lastRenderedPageBreak/>
        <w:t>(Партија 1: Делови за радио уређаје Motorola/ Партија 2: Делови за радио уређаје Hytera.)</w:t>
      </w:r>
      <w:r w:rsidR="003968A0">
        <w:rPr>
          <w:rFonts w:cs="Arial"/>
          <w:lang w:val="sr-Cyrl-RS"/>
        </w:rPr>
        <w:t>.</w:t>
      </w:r>
    </w:p>
    <w:p w:rsidR="00BD7631" w:rsidRPr="008D4400" w:rsidRDefault="00343A18" w:rsidP="008D4400">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8D4400">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364EB0">
        <w:rPr>
          <w:rFonts w:cs="Arial"/>
          <w:b/>
          <w:lang w:val="ru-RU"/>
        </w:rPr>
        <w:t>ПРЕДМЕТ  УГОВОРА</w:t>
      </w:r>
    </w:p>
    <w:p w:rsidR="00BD7631" w:rsidRPr="00BD7631" w:rsidRDefault="00343A18" w:rsidP="008D4400">
      <w:pPr>
        <w:spacing w:before="0"/>
        <w:jc w:val="center"/>
        <w:rPr>
          <w:rFonts w:cs="Arial"/>
          <w:b/>
          <w:lang w:val="sr-Cyrl-RS"/>
        </w:rPr>
      </w:pPr>
      <w:r w:rsidRPr="00364EB0">
        <w:rPr>
          <w:rFonts w:cs="Arial"/>
          <w:b/>
          <w:lang w:val="ru-RU"/>
        </w:rPr>
        <w:t>Члан 1.</w:t>
      </w:r>
    </w:p>
    <w:p w:rsidR="00BD7631" w:rsidRPr="008D4400" w:rsidRDefault="00343A18" w:rsidP="00343A18">
      <w:pPr>
        <w:pStyle w:val="KDParagraf"/>
        <w:spacing w:before="0"/>
        <w:rPr>
          <w:rFonts w:eastAsia="Calibri" w:cs="Arial"/>
          <w:lang w:val="sr-Cyrl-RS"/>
        </w:rPr>
      </w:pPr>
      <w:r w:rsidRPr="00F10346">
        <w:rPr>
          <w:rFonts w:eastAsia="Calibri" w:cs="Arial"/>
          <w:lang w:val="ru-RU"/>
        </w:rPr>
        <w:t>Предмет овог Уговор</w:t>
      </w:r>
      <w:r w:rsidR="00A0400A">
        <w:rPr>
          <w:rFonts w:eastAsia="Calibri" w:cs="Arial"/>
          <w:lang w:val="ru-RU"/>
        </w:rPr>
        <w:t xml:space="preserve">а о купопродаји (даље: Уговор) су </w:t>
      </w:r>
      <w:r w:rsidR="00A0400A" w:rsidRPr="00A0400A">
        <w:rPr>
          <w:rFonts w:cs="Arial"/>
          <w:lang w:val="ru-RU"/>
        </w:rPr>
        <w:t>Делови за радио уређаје</w:t>
      </w:r>
      <w:r w:rsidR="00A0400A">
        <w:rPr>
          <w:rFonts w:cs="Arial"/>
          <w:lang w:val="ru-RU"/>
        </w:rPr>
        <w:t xml:space="preserve"> (</w:t>
      </w:r>
      <w:r w:rsidR="00A0400A" w:rsidRPr="00A0400A">
        <w:rPr>
          <w:rFonts w:cs="Arial"/>
          <w:lang w:val="ru-RU"/>
        </w:rPr>
        <w:t>Партија 1: Делови за радио уређаје Motorola</w:t>
      </w:r>
      <w:r w:rsidR="00A0400A">
        <w:rPr>
          <w:rFonts w:cs="Arial"/>
          <w:lang w:val="ru-RU"/>
        </w:rPr>
        <w:t xml:space="preserve">/ </w:t>
      </w:r>
      <w:r w:rsidR="00A0400A" w:rsidRPr="00A0400A">
        <w:rPr>
          <w:rFonts w:cs="Arial"/>
          <w:lang w:val="ru-RU"/>
        </w:rPr>
        <w:t>Партија 2: Делови за радио уређаје Hytera</w:t>
      </w:r>
      <w:r w:rsidR="0094214E" w:rsidRPr="0094214E">
        <w:rPr>
          <w:rFonts w:eastAsia="Calibri" w:cs="Arial"/>
          <w:lang w:val="ru-RU"/>
        </w:rPr>
        <w:t>.</w:t>
      </w:r>
      <w:r w:rsidR="00A0400A">
        <w:rPr>
          <w:rFonts w:eastAsia="Calibri" w:cs="Arial"/>
          <w:lang w:val="ru-RU"/>
        </w:rPr>
        <w:t>)</w:t>
      </w:r>
    </w:p>
    <w:p w:rsidR="00BD7631" w:rsidRPr="00DE1E4A" w:rsidRDefault="00343A18" w:rsidP="00343A18">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 xml:space="preserve">_године,Обрасцу структуре цене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8D4400">
      <w:pPr>
        <w:spacing w:before="0"/>
        <w:jc w:val="center"/>
        <w:rPr>
          <w:rFonts w:cs="Arial"/>
          <w:b/>
          <w:lang w:val="sr-Cyrl-RS"/>
        </w:rPr>
      </w:pPr>
      <w:r w:rsidRPr="00364EB0">
        <w:rPr>
          <w:rFonts w:cs="Arial"/>
          <w:b/>
          <w:lang w:val="ru-RU"/>
        </w:rPr>
        <w:t>Члан 2.</w:t>
      </w:r>
    </w:p>
    <w:p w:rsidR="00BD7631" w:rsidRPr="00BD7631" w:rsidRDefault="00343A18" w:rsidP="00343A18">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343A18">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DE1E4A">
      <w:pPr>
        <w:spacing w:before="0"/>
        <w:jc w:val="center"/>
        <w:rPr>
          <w:rFonts w:cs="Arial"/>
          <w:b/>
          <w:lang w:val="sr-Cyrl-RS"/>
        </w:rPr>
      </w:pPr>
      <w:r w:rsidRPr="00364EB0">
        <w:rPr>
          <w:rFonts w:cs="Arial"/>
          <w:b/>
          <w:lang w:val="ru-RU"/>
        </w:rPr>
        <w:t>Члан 3.</w:t>
      </w:r>
    </w:p>
    <w:p w:rsidR="00BD7631" w:rsidRDefault="007D7EE1" w:rsidP="007D7EE1">
      <w:pPr>
        <w:pStyle w:val="KDParagraf"/>
        <w:spacing w:before="0"/>
        <w:rPr>
          <w:rFonts w:cs="Arial"/>
          <w:lang w:val="ru-RU"/>
        </w:rPr>
      </w:pPr>
      <w:r w:rsidRPr="00364EB0">
        <w:rPr>
          <w:rFonts w:cs="Arial"/>
          <w:lang w:val="ru-RU"/>
        </w:rPr>
        <w:t>Укупна вредност добара из члана 1.овог Уговора</w:t>
      </w:r>
      <w:r w:rsidR="00B11F66">
        <w:rPr>
          <w:rFonts w:cs="Arial"/>
          <w:lang w:val="ru-RU"/>
        </w:rPr>
        <w:t xml:space="preserve"> за партију 1.</w:t>
      </w:r>
      <w:r w:rsidRPr="00364EB0">
        <w:rPr>
          <w:rFonts w:cs="Arial"/>
          <w:lang w:val="ru-RU"/>
        </w:rPr>
        <w:t xml:space="preserve"> износи _____________ (словима:______________) </w:t>
      </w:r>
      <w:r w:rsidRPr="002E521B">
        <w:rPr>
          <w:rFonts w:cs="Arial"/>
        </w:rPr>
        <w:t>RSD</w:t>
      </w:r>
      <w:r w:rsidRPr="00364EB0">
        <w:rPr>
          <w:rFonts w:cs="Arial"/>
          <w:lang w:val="ru-RU"/>
        </w:rPr>
        <w:t>.</w:t>
      </w:r>
    </w:p>
    <w:p w:rsidR="00B11F66" w:rsidRPr="00BD7631" w:rsidRDefault="00B11F66" w:rsidP="00B11F66">
      <w:pPr>
        <w:pStyle w:val="KDParagraf"/>
        <w:spacing w:before="0"/>
        <w:rPr>
          <w:rFonts w:cs="Arial"/>
          <w:lang w:val="sr-Cyrl-RS"/>
        </w:rPr>
      </w:pPr>
      <w:r w:rsidRPr="00364EB0">
        <w:rPr>
          <w:rFonts w:cs="Arial"/>
          <w:lang w:val="ru-RU"/>
        </w:rPr>
        <w:t>Укупна вредност добара из члана 1.овог Уговора</w:t>
      </w:r>
      <w:r w:rsidRPr="00B11F66">
        <w:rPr>
          <w:rFonts w:cs="Arial"/>
          <w:lang w:val="ru-RU"/>
        </w:rPr>
        <w:t xml:space="preserve"> </w:t>
      </w:r>
      <w:r>
        <w:rPr>
          <w:rFonts w:cs="Arial"/>
          <w:lang w:val="ru-RU"/>
        </w:rPr>
        <w:t>за партију 2.</w:t>
      </w:r>
      <w:r w:rsidRPr="00364EB0">
        <w:rPr>
          <w:rFonts w:cs="Arial"/>
          <w:lang w:val="ru-RU"/>
        </w:rPr>
        <w:t xml:space="preserve">  износи _____________ (словима:______________) </w:t>
      </w:r>
      <w:r w:rsidRPr="002E521B">
        <w:rPr>
          <w:rFonts w:cs="Arial"/>
        </w:rPr>
        <w:t>RSD</w:t>
      </w:r>
      <w:r w:rsidRPr="00364EB0">
        <w:rPr>
          <w:rFonts w:cs="Arial"/>
          <w:lang w:val="ru-RU"/>
        </w:rPr>
        <w:t>.</w:t>
      </w:r>
    </w:p>
    <w:p w:rsidR="00BD7631" w:rsidRPr="008D4400" w:rsidRDefault="007D7EE1" w:rsidP="007D7EE1">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364EB0" w:rsidRDefault="007D7EE1" w:rsidP="007D7EE1">
      <w:pPr>
        <w:pStyle w:val="KDParagraf"/>
        <w:spacing w:before="0"/>
        <w:rPr>
          <w:rFonts w:cs="Arial"/>
          <w:lang w:val="ru-RU"/>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343A18" w:rsidRPr="008D4400" w:rsidRDefault="00343A18" w:rsidP="00343A18">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8D4400">
      <w:pPr>
        <w:spacing w:before="0"/>
        <w:jc w:val="center"/>
        <w:rPr>
          <w:rFonts w:cs="Arial"/>
          <w:b/>
          <w:lang w:val="sr-Cyrl-RS"/>
        </w:rPr>
      </w:pPr>
      <w:r w:rsidRPr="00364EB0">
        <w:rPr>
          <w:rFonts w:cs="Arial"/>
          <w:b/>
          <w:lang w:val="ru-RU"/>
        </w:rPr>
        <w:t>Члан 4.</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364EB0">
        <w:rPr>
          <w:rFonts w:cs="Arial"/>
          <w:lang w:val="ru-RU"/>
        </w:rPr>
        <w:lastRenderedPageBreak/>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CA4AEB">
        <w:rPr>
          <w:rFonts w:cs="Arial"/>
          <w:b/>
          <w:lang w:val="ru-RU"/>
        </w:rPr>
        <w:t>РОК И МЕСТО ИСПОРУКЕ</w:t>
      </w:r>
    </w:p>
    <w:p w:rsidR="00BD7631" w:rsidRPr="00BD7631" w:rsidRDefault="00343A18" w:rsidP="008D4400">
      <w:pPr>
        <w:spacing w:before="0"/>
        <w:jc w:val="center"/>
        <w:rPr>
          <w:rFonts w:cs="Arial"/>
          <w:b/>
          <w:lang w:val="sr-Cyrl-RS"/>
        </w:rPr>
      </w:pPr>
      <w:r w:rsidRPr="00364EB0">
        <w:rPr>
          <w:rFonts w:cs="Arial"/>
          <w:b/>
          <w:lang w:val="ru-RU"/>
        </w:rPr>
        <w:t>Члан 5.</w:t>
      </w:r>
    </w:p>
    <w:p w:rsidR="00B22B7F" w:rsidRPr="00982AAF" w:rsidRDefault="00343A18" w:rsidP="00B22B7F">
      <w:pPr>
        <w:autoSpaceDE w:val="0"/>
        <w:autoSpaceDN w:val="0"/>
        <w:adjustRightInd w:val="0"/>
        <w:spacing w:before="0"/>
        <w:rPr>
          <w:rFonts w:eastAsia="Calibri" w:cs="Arial"/>
          <w:lang w:val="ru-RU"/>
        </w:rPr>
      </w:pPr>
      <w:r w:rsidRPr="003A2A57">
        <w:rPr>
          <w:rFonts w:cs="Arial"/>
          <w:lang w:val="ru-RU"/>
        </w:rPr>
        <w:t>Продавац се обавезује да испоруку предмета Уговора</w:t>
      </w:r>
      <w:r w:rsidR="003A2A57" w:rsidRPr="003A2A57">
        <w:rPr>
          <w:rFonts w:cs="Arial"/>
          <w:lang w:val="ru-RU"/>
        </w:rPr>
        <w:t xml:space="preserve"> </w:t>
      </w:r>
      <w:r w:rsidR="00B22B7F" w:rsidRPr="00D808CC">
        <w:rPr>
          <w:rFonts w:eastAsia="Calibri" w:cs="Arial"/>
          <w:lang w:val="ru-RU"/>
        </w:rPr>
        <w:t xml:space="preserve">изврши у року од </w:t>
      </w:r>
      <w:r w:rsidR="00B22B7F">
        <w:rPr>
          <w:rFonts w:eastAsia="Calibri" w:cs="Arial"/>
          <w:lang w:val="sr-Cyrl-RS"/>
        </w:rPr>
        <w:t xml:space="preserve">_____ </w:t>
      </w:r>
      <w:r w:rsidR="00B22B7F" w:rsidRPr="00982AAF">
        <w:rPr>
          <w:rFonts w:eastAsia="Calibri" w:cs="Arial"/>
          <w:lang w:val="sr-Latn-RS"/>
        </w:rPr>
        <w:t>дaнa</w:t>
      </w:r>
      <w:r w:rsidR="00B22B7F" w:rsidRPr="00D808CC">
        <w:rPr>
          <w:rFonts w:eastAsia="Calibri" w:cs="Arial"/>
          <w:lang w:val="ru-RU"/>
        </w:rPr>
        <w:t xml:space="preserve"> од дана </w:t>
      </w:r>
      <w:r w:rsidR="00B40C8A">
        <w:rPr>
          <w:rFonts w:eastAsia="Calibri" w:cs="Arial"/>
          <w:lang w:val="ru-RU"/>
        </w:rPr>
        <w:t>закључења</w:t>
      </w:r>
      <w:r w:rsidR="00B22B7F" w:rsidRPr="00D808CC">
        <w:rPr>
          <w:rFonts w:eastAsia="Calibri" w:cs="Arial"/>
          <w:lang w:val="ru-RU"/>
        </w:rPr>
        <w:t>.</w:t>
      </w:r>
    </w:p>
    <w:p w:rsidR="00BD7631" w:rsidRPr="00B22B7F" w:rsidRDefault="00343A18" w:rsidP="00B22B7F">
      <w:pPr>
        <w:pStyle w:val="ListParagraph"/>
        <w:autoSpaceDE w:val="0"/>
        <w:autoSpaceDN w:val="0"/>
        <w:adjustRightInd w:val="0"/>
        <w:spacing w:before="0" w:after="0" w:line="240" w:lineRule="auto"/>
        <w:ind w:left="0"/>
        <w:contextualSpacing w:val="0"/>
        <w:rPr>
          <w:rFonts w:ascii="Arial" w:hAnsi="Arial" w:cs="Arial"/>
          <w:lang w:val="sr-Cyrl-RS"/>
        </w:rPr>
      </w:pPr>
      <w:r w:rsidRPr="00B22B7F">
        <w:rPr>
          <w:rFonts w:ascii="Arial" w:hAnsi="Arial" w:cs="Arial"/>
          <w:lang w:val="ru-RU"/>
        </w:rPr>
        <w:t xml:space="preserve">Место испоруке је на адреси </w:t>
      </w:r>
      <w:r w:rsidR="00CE265D" w:rsidRPr="00B22B7F">
        <w:rPr>
          <w:rFonts w:ascii="Arial" w:hAnsi="Arial" w:cs="Arial"/>
          <w:lang w:val="sr-Cyrl-RS"/>
        </w:rPr>
        <w:t>Огранка ТЕНТ, Богољуба Урошевића Црног бр.44., 11500 Обреновац</w:t>
      </w:r>
      <w:r w:rsidR="00CE265D" w:rsidRPr="00B22B7F">
        <w:rPr>
          <w:rFonts w:ascii="Arial" w:hAnsi="Arial" w:cs="Arial"/>
          <w:lang w:val="ru-RU"/>
        </w:rPr>
        <w:t xml:space="preserve">. </w:t>
      </w:r>
    </w:p>
    <w:p w:rsidR="00BD7631" w:rsidRPr="00BD7631" w:rsidRDefault="00CE265D" w:rsidP="00CE265D">
      <w:pPr>
        <w:pStyle w:val="KDParagraf"/>
        <w:spacing w:before="0"/>
        <w:rPr>
          <w:rFonts w:cs="Arial"/>
          <w:lang w:val="sr-Cyrl-RS"/>
        </w:rPr>
      </w:pPr>
      <w:r w:rsidRPr="00364EB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64EB0">
        <w:rPr>
          <w:lang w:val="ru-RU"/>
        </w:rPr>
        <w:t xml:space="preserve"> </w:t>
      </w:r>
      <w:r w:rsidRPr="00364EB0">
        <w:rPr>
          <w:rFonts w:cs="Arial"/>
          <w:lang w:val="ru-RU"/>
        </w:rPr>
        <w:t>Богољуба Урошевића Црног бр.44., 11500 Обреновац.</w:t>
      </w:r>
    </w:p>
    <w:p w:rsidR="00CE265D" w:rsidRPr="00364EB0" w:rsidRDefault="00CE265D" w:rsidP="00CE265D">
      <w:pPr>
        <w:pStyle w:val="KDParagraf"/>
        <w:spacing w:before="0"/>
        <w:rPr>
          <w:rFonts w:cs="Arial"/>
          <w:lang w:val="ru-RU"/>
        </w:rPr>
      </w:pPr>
      <w:r w:rsidRPr="00364EB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364EB0">
        <w:rPr>
          <w:rFonts w:cs="Arial"/>
          <w:color w:val="00B0F0"/>
          <w:lang w:val="ru-RU"/>
        </w:rPr>
        <w:t xml:space="preserve"> </w:t>
      </w:r>
      <w:r w:rsidRPr="00364EB0">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364EB0">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364EB0">
        <w:rPr>
          <w:rFonts w:cs="Arial"/>
          <w:lang w:val="ru-RU"/>
        </w:rPr>
        <w:t>У случају да Продавац не изврши испоруку добара у уговореном</w:t>
      </w:r>
      <w:r>
        <w:rPr>
          <w:rFonts w:cs="Arial"/>
          <w:lang w:val="sr-Cyrl-RS"/>
        </w:rPr>
        <w:t xml:space="preserve"> </w:t>
      </w:r>
      <w:r w:rsidRPr="00364EB0">
        <w:rPr>
          <w:rFonts w:cs="Arial"/>
          <w:lang w:val="ru-RU"/>
        </w:rPr>
        <w:t xml:space="preserve"> року, Купац има право на наплату уговорне казне</w:t>
      </w:r>
      <w:r w:rsidRPr="00364EB0">
        <w:rPr>
          <w:rFonts w:cs="Arial"/>
          <w:color w:val="00B0F0"/>
          <w:lang w:val="ru-RU"/>
        </w:rPr>
        <w:t xml:space="preserve"> </w:t>
      </w:r>
      <w:r w:rsidRPr="00364EB0">
        <w:rPr>
          <w:rFonts w:cs="Arial"/>
          <w:lang w:val="ru-RU"/>
        </w:rPr>
        <w:t xml:space="preserve">и </w:t>
      </w:r>
      <w:r w:rsidRPr="000D5B67">
        <w:rPr>
          <w:rFonts w:cs="Arial"/>
          <w:lang w:val="sr-Cyrl-BA"/>
        </w:rPr>
        <w:t>бланко соло менице</w:t>
      </w:r>
      <w:r w:rsidRPr="00364EB0">
        <w:rPr>
          <w:rFonts w:cs="Arial"/>
          <w:lang w:val="ru-RU"/>
        </w:rPr>
        <w:t xml:space="preserve"> за добро извршење посла у целости, као и право на раскид Уговора.</w:t>
      </w:r>
    </w:p>
    <w:p w:rsidR="00FE2E6D" w:rsidRPr="00364EB0"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364EB0">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364EB0">
        <w:rPr>
          <w:rFonts w:cs="Arial"/>
          <w:b/>
          <w:lang w:val="ru-RU"/>
        </w:rPr>
        <w:t>Члан 6.</w:t>
      </w:r>
    </w:p>
    <w:p w:rsidR="008D4400" w:rsidRPr="00872077" w:rsidRDefault="008D4400" w:rsidP="008D4400">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8D4400">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CA4AEB">
        <w:rPr>
          <w:rFonts w:cs="Arial"/>
          <w:b/>
          <w:lang w:val="ru-RU"/>
        </w:rPr>
        <w:t>ГАРАНТНИ РОК</w:t>
      </w:r>
    </w:p>
    <w:p w:rsidR="00BD7631" w:rsidRPr="008D4400" w:rsidRDefault="00343A18" w:rsidP="008D4400">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D0530B">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испоруке </w:t>
      </w:r>
      <w:r w:rsidR="00ED733E">
        <w:rPr>
          <w:rFonts w:cs="Arial"/>
          <w:lang w:val="sr-Cyrl-RS"/>
        </w:rPr>
        <w:t>добара.</w:t>
      </w:r>
      <w:r w:rsidR="00D0530B" w:rsidRPr="00364EB0">
        <w:rPr>
          <w:rFonts w:cs="Arial"/>
          <w:lang w:val="ru-RU"/>
        </w:rPr>
        <w:t xml:space="preserve"> </w:t>
      </w:r>
    </w:p>
    <w:p w:rsidR="008D4400" w:rsidRDefault="00343A18" w:rsidP="00D0530B">
      <w:pPr>
        <w:tabs>
          <w:tab w:val="left" w:pos="9090"/>
        </w:tabs>
        <w:spacing w:before="0"/>
        <w:rPr>
          <w:rFonts w:cs="Arial"/>
          <w:lang w:val="sr-Cyrl-RS"/>
        </w:rPr>
      </w:pP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D0530B">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FF4185">
        <w:rPr>
          <w:rFonts w:cs="Arial"/>
          <w:lang w:val="sr-Cyrl-RS"/>
        </w:rPr>
        <w:t>____</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p>
    <w:p w:rsidR="00343A18" w:rsidRPr="00364EB0" w:rsidRDefault="00343A18" w:rsidP="00D0530B">
      <w:pPr>
        <w:tabs>
          <w:tab w:val="left" w:pos="9090"/>
        </w:tabs>
        <w:spacing w:before="0"/>
        <w:rPr>
          <w:rFonts w:cs="Arial"/>
          <w:lang w:val="ru-RU"/>
        </w:rPr>
      </w:pPr>
      <w:r w:rsidRPr="00364EB0">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8D4400" w:rsidRDefault="00343A18" w:rsidP="00343A18">
      <w:pPr>
        <w:pStyle w:val="KDParagraf"/>
        <w:spacing w:before="0"/>
        <w:rPr>
          <w:rFonts w:cs="Arial"/>
          <w:color w:val="00B0F0"/>
          <w:lang w:val="sr-Cyrl-RS"/>
        </w:rPr>
      </w:pPr>
    </w:p>
    <w:p w:rsidR="00BD7631" w:rsidRPr="00BD7631" w:rsidRDefault="00343A18" w:rsidP="009967F0">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8D4400">
      <w:pPr>
        <w:spacing w:before="0"/>
        <w:jc w:val="center"/>
        <w:rPr>
          <w:rFonts w:cs="Arial"/>
          <w:b/>
          <w:lang w:val="sr-Cyrl-RS"/>
        </w:rPr>
      </w:pPr>
      <w:r w:rsidRPr="00364EB0">
        <w:rPr>
          <w:rFonts w:cs="Arial"/>
          <w:b/>
          <w:lang w:val="ru-RU"/>
        </w:rPr>
        <w:t xml:space="preserve">Члан </w:t>
      </w:r>
      <w:r w:rsidR="00B06D50">
        <w:rPr>
          <w:rFonts w:cs="Arial"/>
          <w:b/>
          <w:lang w:val="sr-Cyrl-RS"/>
        </w:rPr>
        <w:t>8</w:t>
      </w:r>
      <w:r w:rsidRPr="00364EB0">
        <w:rPr>
          <w:rFonts w:cs="Arial"/>
          <w:b/>
          <w:lang w:val="ru-RU"/>
        </w:rPr>
        <w:t>.</w:t>
      </w:r>
    </w:p>
    <w:p w:rsidR="00BD7631" w:rsidRPr="00F10346" w:rsidRDefault="00343A18" w:rsidP="009967F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9967F0">
      <w:pPr>
        <w:tabs>
          <w:tab w:val="left" w:pos="9090"/>
        </w:tabs>
        <w:spacing w:before="0"/>
        <w:rPr>
          <w:rFonts w:cs="Arial"/>
          <w:lang w:val="sr-Cyrl-RS"/>
        </w:rPr>
      </w:pPr>
      <w:r w:rsidRPr="00364EB0">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Pr="00364EB0">
        <w:rPr>
          <w:rFonts w:cs="Arial"/>
          <w:lang w:val="ru-RU"/>
        </w:rPr>
        <w:t>без пореза на додату вредност</w:t>
      </w:r>
    </w:p>
    <w:p w:rsidR="00BD7631" w:rsidRPr="00BD7631" w:rsidRDefault="00343A18" w:rsidP="009967F0">
      <w:pPr>
        <w:tabs>
          <w:tab w:val="left" w:pos="9090"/>
        </w:tabs>
        <w:spacing w:before="0"/>
        <w:rPr>
          <w:rFonts w:cs="Arial"/>
          <w:lang w:val="sr-Cyrl-RS"/>
        </w:rPr>
      </w:pP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p>
    <w:p w:rsidR="00343A18" w:rsidRPr="00364EB0" w:rsidRDefault="00343A18" w:rsidP="009967F0">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43A18">
      <w:pPr>
        <w:pStyle w:val="KDParagraf"/>
        <w:spacing w:before="0"/>
        <w:rPr>
          <w:rFonts w:cs="Arial"/>
          <w:lang w:val="sr-Cyrl-RS"/>
        </w:rPr>
      </w:pPr>
    </w:p>
    <w:p w:rsidR="00BD7631" w:rsidRPr="00BD7631" w:rsidRDefault="00343A18" w:rsidP="009967F0">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8D4400">
      <w:pPr>
        <w:autoSpaceDE w:val="0"/>
        <w:autoSpaceDN w:val="0"/>
        <w:adjustRightInd w:val="0"/>
        <w:spacing w:before="0"/>
        <w:jc w:val="center"/>
        <w:rPr>
          <w:rFonts w:cs="Arial"/>
          <w:b/>
          <w:lang w:val="sr-Cyrl-RS"/>
        </w:rPr>
      </w:pPr>
      <w:r w:rsidRPr="00364EB0">
        <w:rPr>
          <w:rFonts w:cs="Arial"/>
          <w:b/>
          <w:lang w:val="ru-RU"/>
        </w:rPr>
        <w:t xml:space="preserve">Члан </w:t>
      </w:r>
      <w:r w:rsidR="00B06D50">
        <w:rPr>
          <w:rFonts w:cs="Arial"/>
          <w:b/>
          <w:lang w:val="sr-Cyrl-RS"/>
        </w:rPr>
        <w:t>9</w:t>
      </w:r>
      <w:r w:rsidRPr="00364EB0">
        <w:rPr>
          <w:rFonts w:cs="Arial"/>
          <w:b/>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p>
    <w:p w:rsidR="00343A18" w:rsidRPr="00F10346" w:rsidRDefault="00343A18" w:rsidP="009967F0">
      <w:pPr>
        <w:tabs>
          <w:tab w:val="left" w:pos="1512"/>
          <w:tab w:val="left" w:pos="9090"/>
        </w:tabs>
        <w:spacing w:before="0"/>
        <w:rPr>
          <w:rFonts w:cs="Arial"/>
          <w:lang w:val="hr-HR"/>
        </w:rPr>
      </w:pP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343A18" w:rsidRPr="00364EB0" w:rsidRDefault="00343A18" w:rsidP="00343A18">
      <w:pPr>
        <w:pStyle w:val="KDParagraf"/>
        <w:spacing w:before="0"/>
        <w:rPr>
          <w:rFonts w:cs="Arial"/>
          <w:b/>
          <w:lang w:val="ru-RU"/>
        </w:rPr>
      </w:pPr>
    </w:p>
    <w:p w:rsidR="008D4400" w:rsidRPr="00364EB0" w:rsidRDefault="008D4400" w:rsidP="008D4400">
      <w:pPr>
        <w:spacing w:before="0"/>
        <w:rPr>
          <w:rFonts w:cs="Arial"/>
          <w:b/>
          <w:lang w:val="ru-RU"/>
        </w:rPr>
      </w:pPr>
      <w:r w:rsidRPr="00364EB0">
        <w:rPr>
          <w:rFonts w:cs="Arial"/>
          <w:b/>
          <w:lang w:val="ru-RU"/>
        </w:rPr>
        <w:t>РАСКИД УГОВОРА</w:t>
      </w:r>
    </w:p>
    <w:p w:rsidR="008D4400" w:rsidRPr="00364EB0" w:rsidRDefault="008D4400" w:rsidP="008D4400">
      <w:pPr>
        <w:spacing w:before="0"/>
        <w:jc w:val="center"/>
        <w:rPr>
          <w:rFonts w:cs="Arial"/>
          <w:lang w:val="ru-RU"/>
        </w:rPr>
      </w:pPr>
      <w:r w:rsidRPr="00364EB0">
        <w:rPr>
          <w:rFonts w:cs="Arial"/>
          <w:b/>
          <w:lang w:val="ru-RU"/>
        </w:rPr>
        <w:t>Члан 1</w:t>
      </w:r>
      <w:r w:rsidR="00B06D50">
        <w:rPr>
          <w:rFonts w:cs="Arial"/>
          <w:b/>
          <w:lang w:val="sr-Cyrl-RS"/>
        </w:rPr>
        <w:t>0</w:t>
      </w:r>
      <w:r w:rsidRPr="00364EB0">
        <w:rPr>
          <w:rFonts w:cs="Arial"/>
          <w:b/>
          <w:lang w:val="ru-RU"/>
        </w:rPr>
        <w:t>.</w:t>
      </w:r>
    </w:p>
    <w:p w:rsidR="008D4400" w:rsidRPr="00F10346" w:rsidRDefault="008D4400" w:rsidP="008D4400">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8D4400">
      <w:pPr>
        <w:tabs>
          <w:tab w:val="left" w:pos="9090"/>
        </w:tabs>
        <w:spacing w:before="0"/>
        <w:rPr>
          <w:rFonts w:cs="Arial"/>
          <w:bCs/>
          <w:lang w:val="sr-Cyrl-CS"/>
        </w:rPr>
      </w:pPr>
      <w:r w:rsidRPr="00F10346">
        <w:rPr>
          <w:rFonts w:cs="Arial"/>
          <w:bCs/>
          <w:lang w:val="sr-Cyrl-CS"/>
        </w:rPr>
        <w:lastRenderedPageBreak/>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8D4400">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1</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364EB0" w:rsidRDefault="008D4400" w:rsidP="008D4400">
      <w:pPr>
        <w:pStyle w:val="KDParagraf"/>
        <w:spacing w:before="0"/>
        <w:rPr>
          <w:rFonts w:eastAsia="Calibri" w:cs="Arial"/>
          <w:noProof/>
          <w:color w:val="00B0F0"/>
          <w:lang w:val="ru-RU"/>
        </w:rPr>
      </w:pP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2</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8D4400">
      <w:pPr>
        <w:spacing w:before="0"/>
        <w:rPr>
          <w:rFonts w:cs="Arial"/>
          <w:lang w:val="sr-Cyrl-RS"/>
        </w:rPr>
      </w:pP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3</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8D4400">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8D4400">
      <w:pPr>
        <w:spacing w:before="0"/>
        <w:jc w:val="center"/>
        <w:rPr>
          <w:rFonts w:cs="Arial"/>
          <w:b/>
          <w:lang w:val="sr-Cyrl-RS"/>
        </w:rPr>
      </w:pPr>
      <w:r w:rsidRPr="00364EB0">
        <w:rPr>
          <w:rFonts w:cs="Arial"/>
          <w:b/>
          <w:lang w:val="ru-RU"/>
        </w:rPr>
        <w:t>Члан 1</w:t>
      </w:r>
      <w:r w:rsidR="00B06D50">
        <w:rPr>
          <w:rFonts w:cs="Arial"/>
          <w:b/>
          <w:lang w:val="sr-Cyrl-RS"/>
        </w:rPr>
        <w:t>4</w:t>
      </w:r>
      <w:r w:rsidRPr="00364EB0">
        <w:rPr>
          <w:rFonts w:cs="Arial"/>
          <w:b/>
          <w:lang w:val="ru-RU"/>
        </w:rPr>
        <w:t>.</w:t>
      </w:r>
    </w:p>
    <w:p w:rsidR="008D4400" w:rsidRPr="00F10346" w:rsidRDefault="008D4400" w:rsidP="008D4400">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364EB0" w:rsidRDefault="008D4400" w:rsidP="008D4400">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8D4400">
      <w:pPr>
        <w:pStyle w:val="KDParagraf"/>
        <w:spacing w:before="0"/>
        <w:rPr>
          <w:rFonts w:cs="Arial"/>
          <w:b/>
          <w:lang w:val="sr-Cyrl-BA"/>
        </w:rPr>
      </w:pPr>
    </w:p>
    <w:p w:rsidR="008D4400" w:rsidRPr="00F10346" w:rsidRDefault="008D4400" w:rsidP="008D4400">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8D4400">
      <w:pPr>
        <w:spacing w:before="0"/>
        <w:jc w:val="center"/>
        <w:rPr>
          <w:rFonts w:cs="Arial"/>
          <w:b/>
          <w:lang w:val="ru-RU"/>
        </w:rPr>
      </w:pPr>
      <w:r w:rsidRPr="00364EB0">
        <w:rPr>
          <w:rFonts w:cs="Arial"/>
          <w:b/>
          <w:lang w:val="ru-RU"/>
        </w:rPr>
        <w:t xml:space="preserve">Члан </w:t>
      </w:r>
      <w:r>
        <w:rPr>
          <w:rFonts w:cs="Arial"/>
          <w:b/>
          <w:lang w:val="sr-Cyrl-RS"/>
        </w:rPr>
        <w:t>1</w:t>
      </w:r>
      <w:r w:rsidR="00B06D50">
        <w:rPr>
          <w:rFonts w:cs="Arial"/>
          <w:b/>
          <w:lang w:val="sr-Cyrl-RS"/>
        </w:rPr>
        <w:t>5</w:t>
      </w:r>
      <w:r w:rsidRPr="00364EB0">
        <w:rPr>
          <w:rFonts w:cs="Arial"/>
          <w:b/>
          <w:lang w:val="ru-RU"/>
        </w:rPr>
        <w:t>.</w:t>
      </w:r>
    </w:p>
    <w:p w:rsidR="008D4400" w:rsidRPr="00364EB0" w:rsidRDefault="008D4400" w:rsidP="008D4400">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CE4B56">
        <w:rPr>
          <w:rFonts w:eastAsia="Calibri" w:cs="Arial"/>
          <w:lang w:val="ru-RU"/>
        </w:rPr>
        <w:t>.</w:t>
      </w:r>
    </w:p>
    <w:p w:rsidR="008D4400" w:rsidRPr="003A6F10" w:rsidRDefault="008D4400" w:rsidP="008D4400">
      <w:pPr>
        <w:pStyle w:val="KDParagraf"/>
        <w:spacing w:before="0"/>
        <w:rPr>
          <w:rFonts w:cs="Arial"/>
          <w:color w:val="00B0F0"/>
          <w:lang w:val="sr-Cyrl-RS"/>
        </w:rPr>
      </w:pPr>
      <w:r w:rsidRPr="00364EB0">
        <w:rPr>
          <w:rFonts w:cs="Arial"/>
          <w:lang w:val="ru-RU"/>
        </w:rPr>
        <w:t xml:space="preserve">Уговор се закључује на период до </w:t>
      </w:r>
      <w:r w:rsidR="00CE4B56">
        <w:rPr>
          <w:rFonts w:cs="Arial"/>
          <w:lang w:val="sr-Cyrl-RS"/>
        </w:rPr>
        <w:t>3</w:t>
      </w:r>
      <w:r>
        <w:rPr>
          <w:rFonts w:cs="Arial"/>
          <w:lang w:val="sr-Cyrl-RS"/>
        </w:rPr>
        <w:t xml:space="preserve"> месец</w:t>
      </w:r>
      <w:r w:rsidR="00CE4B56">
        <w:rPr>
          <w:rFonts w:cs="Arial"/>
          <w:lang w:val="sr-Cyrl-RS"/>
        </w:rPr>
        <w:t>а</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p>
    <w:p w:rsidR="008D4400" w:rsidRPr="00364EB0" w:rsidRDefault="008D4400" w:rsidP="008D440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Pr="003A1F90" w:rsidRDefault="008D4400" w:rsidP="008D4400">
      <w:pPr>
        <w:spacing w:before="0"/>
        <w:rPr>
          <w:rFonts w:cs="Arial"/>
          <w:spacing w:val="2"/>
          <w:lang w:val="sr-Cyrl-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CE4B56">
        <w:rPr>
          <w:rFonts w:cs="Arial"/>
          <w:spacing w:val="2"/>
          <w:lang w:val="sr-Cyrl-RS"/>
        </w:rPr>
        <w:t>3</w:t>
      </w:r>
      <w:r>
        <w:rPr>
          <w:rFonts w:cs="Arial"/>
          <w:spacing w:val="2"/>
          <w:lang w:val="sr-Cyrl-RS"/>
        </w:rPr>
        <w:t xml:space="preserve"> месец</w:t>
      </w:r>
      <w:r w:rsidR="00F61B75">
        <w:rPr>
          <w:rFonts w:cs="Arial"/>
          <w:spacing w:val="2"/>
          <w:lang w:val="sr-Cyrl-RS"/>
        </w:rPr>
        <w:t>и</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8D4400" w:rsidRPr="00CE4B56" w:rsidRDefault="008D4400" w:rsidP="008D4400">
      <w:pPr>
        <w:spacing w:before="0"/>
        <w:rPr>
          <w:rFonts w:cs="Arial"/>
          <w:spacing w:val="2"/>
          <w:lang w:val="sr-Cyrl-RS"/>
        </w:rPr>
      </w:pPr>
      <w:r w:rsidRPr="00364EB0">
        <w:rPr>
          <w:rFonts w:cs="Arial"/>
          <w:color w:val="00B050"/>
          <w:spacing w:val="2"/>
          <w:lang w:val="ru-RU"/>
        </w:rPr>
        <w:t xml:space="preserve"> </w:t>
      </w:r>
    </w:p>
    <w:p w:rsidR="008D4400" w:rsidRPr="00F93292" w:rsidRDefault="008D4400" w:rsidP="00F93292">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8D4400">
      <w:pPr>
        <w:spacing w:before="0"/>
        <w:jc w:val="center"/>
        <w:rPr>
          <w:rFonts w:cs="Arial"/>
          <w:b/>
          <w:lang w:val="ru-RU"/>
        </w:rPr>
      </w:pPr>
      <w:r w:rsidRPr="00364EB0">
        <w:rPr>
          <w:rFonts w:cs="Arial"/>
          <w:b/>
          <w:lang w:val="ru-RU"/>
        </w:rPr>
        <w:t>Члан 1</w:t>
      </w:r>
      <w:r w:rsidR="00CE4B56">
        <w:rPr>
          <w:rFonts w:cs="Arial"/>
          <w:b/>
          <w:lang w:val="sr-Cyrl-RS"/>
        </w:rPr>
        <w:t>6</w:t>
      </w:r>
      <w:r w:rsidRPr="00364EB0">
        <w:rPr>
          <w:rFonts w:cs="Arial"/>
          <w:b/>
          <w:lang w:val="ru-RU"/>
        </w:rPr>
        <w:t>.</w:t>
      </w:r>
    </w:p>
    <w:p w:rsidR="008D4400" w:rsidRPr="00373577" w:rsidRDefault="008D4400" w:rsidP="008D4400">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93292">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8D4400">
      <w:pPr>
        <w:pStyle w:val="KDParagraf"/>
        <w:spacing w:before="0"/>
        <w:rPr>
          <w:rFonts w:cs="Arial"/>
          <w:color w:val="00B0F0"/>
          <w:lang w:val="ru-RU"/>
        </w:rPr>
      </w:pPr>
    </w:p>
    <w:p w:rsidR="008D4400" w:rsidRPr="00CA4AEB" w:rsidRDefault="008D4400" w:rsidP="008D4400">
      <w:pPr>
        <w:spacing w:before="0"/>
        <w:rPr>
          <w:rFonts w:cs="Arial"/>
          <w:b/>
          <w:lang w:val="ru-RU"/>
        </w:rPr>
      </w:pPr>
      <w:r w:rsidRPr="00CA4AEB">
        <w:rPr>
          <w:rFonts w:cs="Arial"/>
          <w:b/>
          <w:lang w:val="ru-RU"/>
        </w:rPr>
        <w:t>ЗАВРШНЕ ОДРЕДБЕ</w:t>
      </w:r>
    </w:p>
    <w:p w:rsidR="008D4400" w:rsidRPr="00364EB0" w:rsidRDefault="008D4400" w:rsidP="008D4400">
      <w:pPr>
        <w:spacing w:before="0"/>
        <w:jc w:val="center"/>
        <w:rPr>
          <w:rFonts w:cs="Arial"/>
          <w:lang w:val="ru-RU"/>
        </w:rPr>
      </w:pPr>
      <w:r w:rsidRPr="00364EB0">
        <w:rPr>
          <w:rFonts w:cs="Arial"/>
          <w:b/>
          <w:lang w:val="ru-RU"/>
        </w:rPr>
        <w:t xml:space="preserve">Члан </w:t>
      </w:r>
      <w:r w:rsidR="00CE4B56">
        <w:rPr>
          <w:rFonts w:cs="Arial"/>
          <w:b/>
          <w:lang w:val="sr-Cyrl-RS"/>
        </w:rPr>
        <w:t>17</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lastRenderedPageBreak/>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8D4400">
      <w:pPr>
        <w:spacing w:before="0"/>
        <w:jc w:val="center"/>
        <w:rPr>
          <w:rFonts w:cs="Arial"/>
          <w:b/>
          <w:lang w:val="ru-RU"/>
        </w:rPr>
      </w:pPr>
      <w:r w:rsidRPr="00F10346">
        <w:rPr>
          <w:rFonts w:cs="Arial"/>
          <w:b/>
          <w:lang w:val="ru-RU"/>
        </w:rPr>
        <w:t xml:space="preserve">Члан </w:t>
      </w:r>
      <w:r w:rsidR="00F93292">
        <w:rPr>
          <w:rFonts w:cs="Arial"/>
          <w:b/>
          <w:lang w:val="sr-Cyrl-RS"/>
        </w:rPr>
        <w:t>1</w:t>
      </w:r>
      <w:r w:rsidR="00CE4B56">
        <w:rPr>
          <w:rFonts w:cs="Arial"/>
          <w:b/>
          <w:lang w:val="sr-Cyrl-RS"/>
        </w:rPr>
        <w:t>8</w:t>
      </w:r>
      <w:r w:rsidRPr="00F10346">
        <w:rPr>
          <w:rFonts w:cs="Arial"/>
          <w:b/>
          <w:lang w:val="ru-RU"/>
        </w:rPr>
        <w:t>.</w:t>
      </w:r>
    </w:p>
    <w:p w:rsidR="008D4400" w:rsidRPr="00364EB0" w:rsidRDefault="008D4400" w:rsidP="008D4400">
      <w:pPr>
        <w:tabs>
          <w:tab w:val="left" w:pos="9090"/>
        </w:tabs>
        <w:spacing w:before="0"/>
        <w:rPr>
          <w:rFonts w:cs="Arial"/>
          <w:color w:val="FF0000"/>
          <w:lang w:val="ru-RU"/>
        </w:rPr>
      </w:pPr>
      <w:r w:rsidRPr="00364EB0">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t xml:space="preserve">Члан </w:t>
      </w:r>
      <w:r w:rsidR="00CE4B56">
        <w:rPr>
          <w:rFonts w:cs="Arial"/>
          <w:b/>
          <w:lang w:val="sr-Cyrl-RS"/>
        </w:rPr>
        <w:t>19</w:t>
      </w:r>
      <w:r w:rsidRPr="00364EB0">
        <w:rPr>
          <w:rFonts w:cs="Arial"/>
          <w:b/>
          <w:lang w:val="ru-RU"/>
        </w:rPr>
        <w:t>.</w:t>
      </w:r>
    </w:p>
    <w:p w:rsidR="008D4400" w:rsidRPr="00F10346" w:rsidRDefault="008D4400" w:rsidP="008D440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Default="008D4400" w:rsidP="008D440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8D440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8D4400">
      <w:pPr>
        <w:tabs>
          <w:tab w:val="left" w:pos="9090"/>
        </w:tabs>
        <w:spacing w:before="0"/>
        <w:rPr>
          <w:rFonts w:cs="Arial"/>
          <w:lang w:val="ru-RU"/>
        </w:rPr>
      </w:pPr>
      <w:r w:rsidRPr="00364EB0">
        <w:rPr>
          <w:rFonts w:cs="Arial"/>
          <w:lang w:val="ru-RU"/>
        </w:rPr>
        <w:t>Прилог 1 Понуда</w:t>
      </w:r>
    </w:p>
    <w:p w:rsidR="008D4400" w:rsidRPr="00364EB0" w:rsidRDefault="008D4400" w:rsidP="008D4400">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8D4400">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Pr="00373577" w:rsidRDefault="008D4400" w:rsidP="008D4400">
      <w:pPr>
        <w:tabs>
          <w:tab w:val="left" w:pos="9090"/>
        </w:tabs>
        <w:spacing w:before="0"/>
        <w:rPr>
          <w:rFonts w:cs="Arial"/>
          <w:lang w:val="sr-Cyrl-RS"/>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8D4400">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8D4400">
      <w:pPr>
        <w:spacing w:before="0"/>
        <w:rPr>
          <w:rFonts w:cs="Arial"/>
          <w:spacing w:val="2"/>
          <w:lang w:val="sr-Cyrl-CS"/>
        </w:rPr>
      </w:pPr>
    </w:p>
    <w:p w:rsidR="008D4400" w:rsidRPr="00364EB0" w:rsidRDefault="008D4400" w:rsidP="008D4400">
      <w:pPr>
        <w:spacing w:before="0"/>
        <w:jc w:val="center"/>
        <w:rPr>
          <w:rFonts w:cs="Arial"/>
          <w:b/>
          <w:lang w:val="ru-RU"/>
        </w:rPr>
      </w:pPr>
      <w:r w:rsidRPr="00364EB0">
        <w:rPr>
          <w:rFonts w:cs="Arial"/>
          <w:b/>
          <w:lang w:val="ru-RU"/>
        </w:rPr>
        <w:t>Члан 2</w:t>
      </w:r>
      <w:r w:rsidR="00F93292">
        <w:rPr>
          <w:rFonts w:cs="Arial"/>
          <w:b/>
          <w:lang w:val="sr-Cyrl-RS"/>
        </w:rPr>
        <w:t>3</w:t>
      </w:r>
      <w:r w:rsidRPr="00364EB0">
        <w:rPr>
          <w:rFonts w:cs="Arial"/>
          <w:b/>
          <w:lang w:val="ru-RU"/>
        </w:rPr>
        <w:t>.</w:t>
      </w:r>
    </w:p>
    <w:p w:rsidR="008D4400" w:rsidRPr="00364EB0" w:rsidRDefault="008D4400" w:rsidP="008D4400">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8D4400">
      <w:pPr>
        <w:pStyle w:val="KDParagraf"/>
        <w:spacing w:before="0"/>
        <w:rPr>
          <w:rFonts w:cs="Arial"/>
          <w:lang w:val="sr-Cyrl-RS"/>
        </w:rPr>
      </w:pPr>
    </w:p>
    <w:p w:rsidR="008D4400" w:rsidRPr="00364EB0" w:rsidRDefault="008D4400" w:rsidP="008D4400">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8D4400">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8D4400">
      <w:pPr>
        <w:pStyle w:val="KDParagraf"/>
        <w:spacing w:before="0"/>
        <w:rPr>
          <w:rFonts w:cs="Arial"/>
          <w:lang w:val="ru-RU"/>
        </w:rPr>
      </w:pPr>
    </w:p>
    <w:p w:rsidR="008D4400" w:rsidRPr="00CA4AEB" w:rsidRDefault="008D4400" w:rsidP="008D4400">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8D4400">
      <w:pPr>
        <w:pStyle w:val="KDParagraf"/>
        <w:spacing w:before="0"/>
        <w:rPr>
          <w:rFonts w:cs="Arial"/>
          <w:b/>
          <w:lang w:val="ru-RU"/>
        </w:rPr>
      </w:pPr>
      <w:r w:rsidRPr="00CA4AEB">
        <w:rPr>
          <w:rFonts w:cs="Arial"/>
          <w:lang w:val="ru-RU"/>
        </w:rPr>
        <w:t xml:space="preserve">                                                                               </w:t>
      </w:r>
      <w:r w:rsidRPr="00364EB0">
        <w:rPr>
          <w:rFonts w:cs="Arial"/>
          <w:b/>
          <w:lang w:val="ru-RU"/>
        </w:rPr>
        <w:t>М.П.</w:t>
      </w:r>
    </w:p>
    <w:p w:rsidR="008D4400" w:rsidRPr="00364EB0" w:rsidRDefault="008D4400" w:rsidP="008D4400">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p>
    <w:p w:rsidR="008D4400" w:rsidRPr="00364EB0" w:rsidRDefault="008D4400" w:rsidP="008D4400">
      <w:pPr>
        <w:pStyle w:val="KDParagraf"/>
        <w:spacing w:before="0"/>
        <w:rPr>
          <w:rFonts w:cs="Arial"/>
          <w:lang w:val="ru-RU"/>
        </w:rPr>
      </w:pPr>
    </w:p>
    <w:p w:rsidR="00677614" w:rsidRPr="00364EB0" w:rsidRDefault="00677614" w:rsidP="00343A18">
      <w:pPr>
        <w:pStyle w:val="KDParagraf"/>
        <w:spacing w:before="0"/>
        <w:rPr>
          <w:rFonts w:cs="Arial"/>
          <w:lang w:val="ru-RU"/>
        </w:rPr>
      </w:pPr>
    </w:p>
    <w:p w:rsidR="00677614" w:rsidRPr="00364EB0" w:rsidRDefault="00677614" w:rsidP="00343A18">
      <w:pPr>
        <w:pStyle w:val="KDParagraf"/>
        <w:spacing w:before="0"/>
        <w:rPr>
          <w:rFonts w:cs="Arial"/>
          <w:lang w:val="ru-RU"/>
        </w:rPr>
      </w:pPr>
    </w:p>
    <w:p w:rsidR="00641605" w:rsidRPr="00F35478" w:rsidRDefault="00641605" w:rsidP="00641605">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Pr="00641605" w:rsidRDefault="00245A2F" w:rsidP="00A83EEA">
      <w:pPr>
        <w:pStyle w:val="KDParagraf"/>
        <w:spacing w:before="0"/>
        <w:rPr>
          <w:rFonts w:cs="Arial"/>
          <w:lang w:val="sr-Cyrl-RS"/>
        </w:rPr>
      </w:pP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BF" w:rsidRDefault="00BF4FBF">
      <w:r>
        <w:separator/>
      </w:r>
    </w:p>
    <w:p w:rsidR="00BF4FBF" w:rsidRDefault="00BF4FBF"/>
  </w:endnote>
  <w:endnote w:type="continuationSeparator" w:id="0">
    <w:p w:rsidR="00BF4FBF" w:rsidRDefault="00BF4FBF">
      <w:r>
        <w:continuationSeparator/>
      </w:r>
    </w:p>
    <w:p w:rsidR="00BF4FBF" w:rsidRDefault="00BF4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56" w:rsidRDefault="00CE4B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B56" w:rsidRDefault="00CE4B56" w:rsidP="00841BE7">
    <w:pPr>
      <w:pStyle w:val="Footer"/>
      <w:ind w:right="360"/>
    </w:pPr>
  </w:p>
  <w:p w:rsidR="00CE4B56" w:rsidRDefault="00CE4B5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56" w:rsidRPr="00EC5BB4" w:rsidRDefault="00CE4B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0A73">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0A73">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56" w:rsidRPr="00EC5BB4" w:rsidRDefault="00CE4B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0A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0A73">
      <w:rPr>
        <w:rStyle w:val="PageNumber"/>
        <w:rFonts w:cs="Arial"/>
        <w:b/>
        <w:noProof/>
        <w:szCs w:val="24"/>
      </w:rPr>
      <w:t>40</w:t>
    </w:r>
    <w:r w:rsidRPr="00EC5BB4">
      <w:rPr>
        <w:rStyle w:val="PageNumber"/>
        <w:rFonts w:cs="Arial"/>
        <w:b/>
        <w:szCs w:val="24"/>
      </w:rPr>
      <w:fldChar w:fldCharType="end"/>
    </w:r>
  </w:p>
  <w:p w:rsidR="00CE4B56" w:rsidRDefault="00CE4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BF" w:rsidRDefault="00BF4FBF">
      <w:r>
        <w:separator/>
      </w:r>
    </w:p>
    <w:p w:rsidR="00BF4FBF" w:rsidRDefault="00BF4FBF"/>
  </w:footnote>
  <w:footnote w:type="continuationSeparator" w:id="0">
    <w:p w:rsidR="00BF4FBF" w:rsidRDefault="00BF4FBF">
      <w:r>
        <w:continuationSeparator/>
      </w:r>
    </w:p>
    <w:p w:rsidR="00BF4FBF" w:rsidRDefault="00BF4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56" w:rsidRDefault="00CE4B56" w:rsidP="004276AD">
    <w:pPr>
      <w:pStyle w:val="Header"/>
      <w:rPr>
        <w:sz w:val="20"/>
      </w:rPr>
    </w:pPr>
  </w:p>
  <w:p w:rsidR="00CE4B56" w:rsidRPr="00364EB0" w:rsidRDefault="00CE4B56"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CE4B56" w:rsidRPr="00472FCC" w:rsidRDefault="00CE4B56" w:rsidP="00472FCC">
    <w:pPr>
      <w:pStyle w:val="Header"/>
      <w:spacing w:before="0"/>
    </w:pPr>
    <w:r w:rsidRPr="00364EB0">
      <w:rPr>
        <w:szCs w:val="24"/>
        <w:lang w:val="ru-RU"/>
      </w:rPr>
      <w:t xml:space="preserve">                                                                        </w:t>
    </w:r>
    <w:r w:rsidRPr="00472FCC">
      <w:rPr>
        <w:szCs w:val="24"/>
      </w:rPr>
      <w:t xml:space="preserve">ЈН </w:t>
    </w:r>
    <w:r w:rsidRPr="00A86E04">
      <w:rPr>
        <w:rFonts w:cs="Arial"/>
        <w:b/>
        <w:sz w:val="22"/>
        <w:szCs w:val="22"/>
        <w:lang w:val="sr-Cyrl-CS"/>
      </w:rPr>
      <w:t>3000/0845/2016(1079/2016)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56" w:rsidRDefault="00CE4B56" w:rsidP="004276AD">
    <w:pPr>
      <w:pStyle w:val="Header"/>
    </w:pPr>
  </w:p>
  <w:p w:rsidR="00CE4B56" w:rsidRPr="00364EB0" w:rsidRDefault="00CE4B56"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CE4B56" w:rsidRPr="00113B84" w:rsidRDefault="00CE4B56"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Pr="00A86E04">
      <w:rPr>
        <w:rFonts w:cs="Arial"/>
        <w:b/>
        <w:sz w:val="22"/>
        <w:szCs w:val="22"/>
        <w:lang w:val="sr-Cyrl-CS"/>
      </w:rPr>
      <w:t>3000/0845/2016(1079/2016)</w:t>
    </w:r>
  </w:p>
  <w:p w:rsidR="00CE4B56" w:rsidRPr="00210557" w:rsidRDefault="00CE4B5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0FA"/>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A4C"/>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3F0"/>
    <w:rsid w:val="000E75A0"/>
    <w:rsid w:val="000F0256"/>
    <w:rsid w:val="000F071C"/>
    <w:rsid w:val="000F0C38"/>
    <w:rsid w:val="000F162B"/>
    <w:rsid w:val="000F1885"/>
    <w:rsid w:val="000F1D3E"/>
    <w:rsid w:val="000F1D75"/>
    <w:rsid w:val="000F1F11"/>
    <w:rsid w:val="000F234D"/>
    <w:rsid w:val="000F267F"/>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85D"/>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423"/>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8C"/>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5A"/>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BC7"/>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95C"/>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224"/>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49"/>
    <w:rsid w:val="00286278"/>
    <w:rsid w:val="00286491"/>
    <w:rsid w:val="00286761"/>
    <w:rsid w:val="00286A2B"/>
    <w:rsid w:val="00286C2F"/>
    <w:rsid w:val="002879BB"/>
    <w:rsid w:val="00287A95"/>
    <w:rsid w:val="002907A2"/>
    <w:rsid w:val="002908BC"/>
    <w:rsid w:val="00290B26"/>
    <w:rsid w:val="00290BFB"/>
    <w:rsid w:val="00290E62"/>
    <w:rsid w:val="00290F16"/>
    <w:rsid w:val="002911F8"/>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16B"/>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5B"/>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1FDA"/>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0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F79"/>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9FE"/>
    <w:rsid w:val="003945E2"/>
    <w:rsid w:val="00394C47"/>
    <w:rsid w:val="00394DEF"/>
    <w:rsid w:val="00395178"/>
    <w:rsid w:val="00395306"/>
    <w:rsid w:val="00395F0F"/>
    <w:rsid w:val="00395FCD"/>
    <w:rsid w:val="00396044"/>
    <w:rsid w:val="00396048"/>
    <w:rsid w:val="003966DA"/>
    <w:rsid w:val="003968A0"/>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85C"/>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9C5"/>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B4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295"/>
    <w:rsid w:val="00474568"/>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5D"/>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6D7F"/>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F44"/>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37"/>
    <w:rsid w:val="00507883"/>
    <w:rsid w:val="00507896"/>
    <w:rsid w:val="00507C51"/>
    <w:rsid w:val="00507C67"/>
    <w:rsid w:val="005102CB"/>
    <w:rsid w:val="0051076C"/>
    <w:rsid w:val="00510945"/>
    <w:rsid w:val="00510E58"/>
    <w:rsid w:val="00511710"/>
    <w:rsid w:val="00511D18"/>
    <w:rsid w:val="00511FA0"/>
    <w:rsid w:val="0051241C"/>
    <w:rsid w:val="00512BED"/>
    <w:rsid w:val="00512C18"/>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1C0D"/>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1C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4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559"/>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6B9A"/>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5D"/>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6D84"/>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4C5"/>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4E8C"/>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24"/>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7"/>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E5"/>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1B6D"/>
    <w:rsid w:val="007321EA"/>
    <w:rsid w:val="00732299"/>
    <w:rsid w:val="00732643"/>
    <w:rsid w:val="00732A90"/>
    <w:rsid w:val="00732E32"/>
    <w:rsid w:val="0073318B"/>
    <w:rsid w:val="007336EF"/>
    <w:rsid w:val="00733E87"/>
    <w:rsid w:val="0073440B"/>
    <w:rsid w:val="00734629"/>
    <w:rsid w:val="00734750"/>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8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7EC"/>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56"/>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F65"/>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29BC"/>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CC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264"/>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34"/>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4F9F"/>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388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A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2D8"/>
    <w:rsid w:val="0099239F"/>
    <w:rsid w:val="009927B8"/>
    <w:rsid w:val="009927D3"/>
    <w:rsid w:val="00992AC0"/>
    <w:rsid w:val="00993169"/>
    <w:rsid w:val="009933CB"/>
    <w:rsid w:val="00993452"/>
    <w:rsid w:val="009935B0"/>
    <w:rsid w:val="0099379D"/>
    <w:rsid w:val="00993822"/>
    <w:rsid w:val="00993B35"/>
    <w:rsid w:val="00993BE1"/>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909"/>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3C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AC"/>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D1F"/>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49"/>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F"/>
    <w:rsid w:val="009F1DA5"/>
    <w:rsid w:val="009F1F3F"/>
    <w:rsid w:val="009F1FD6"/>
    <w:rsid w:val="009F1FFA"/>
    <w:rsid w:val="009F2536"/>
    <w:rsid w:val="009F25A6"/>
    <w:rsid w:val="009F2958"/>
    <w:rsid w:val="009F2B22"/>
    <w:rsid w:val="009F307C"/>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0A"/>
    <w:rsid w:val="00A04421"/>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A90"/>
    <w:rsid w:val="00A221EE"/>
    <w:rsid w:val="00A227E1"/>
    <w:rsid w:val="00A22F1B"/>
    <w:rsid w:val="00A236D8"/>
    <w:rsid w:val="00A2376D"/>
    <w:rsid w:val="00A238D1"/>
    <w:rsid w:val="00A23976"/>
    <w:rsid w:val="00A239AC"/>
    <w:rsid w:val="00A23A68"/>
    <w:rsid w:val="00A23FE0"/>
    <w:rsid w:val="00A240F7"/>
    <w:rsid w:val="00A24A2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A36"/>
    <w:rsid w:val="00A57439"/>
    <w:rsid w:val="00A5766B"/>
    <w:rsid w:val="00A57BF2"/>
    <w:rsid w:val="00A57FD3"/>
    <w:rsid w:val="00A60039"/>
    <w:rsid w:val="00A60088"/>
    <w:rsid w:val="00A60246"/>
    <w:rsid w:val="00A604A4"/>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1F"/>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053"/>
    <w:rsid w:val="00A852E5"/>
    <w:rsid w:val="00A85576"/>
    <w:rsid w:val="00A856EA"/>
    <w:rsid w:val="00A85E25"/>
    <w:rsid w:val="00A86624"/>
    <w:rsid w:val="00A86E0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95F"/>
    <w:rsid w:val="00AF4D5B"/>
    <w:rsid w:val="00AF4F9C"/>
    <w:rsid w:val="00AF5A80"/>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D50"/>
    <w:rsid w:val="00B06E0C"/>
    <w:rsid w:val="00B06E45"/>
    <w:rsid w:val="00B0754C"/>
    <w:rsid w:val="00B07828"/>
    <w:rsid w:val="00B078EC"/>
    <w:rsid w:val="00B1016D"/>
    <w:rsid w:val="00B10365"/>
    <w:rsid w:val="00B1090C"/>
    <w:rsid w:val="00B109FE"/>
    <w:rsid w:val="00B11701"/>
    <w:rsid w:val="00B11CD5"/>
    <w:rsid w:val="00B11EEF"/>
    <w:rsid w:val="00B11F66"/>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E49"/>
    <w:rsid w:val="00B220FA"/>
    <w:rsid w:val="00B22119"/>
    <w:rsid w:val="00B22208"/>
    <w:rsid w:val="00B2237A"/>
    <w:rsid w:val="00B22388"/>
    <w:rsid w:val="00B22618"/>
    <w:rsid w:val="00B2284F"/>
    <w:rsid w:val="00B22AE7"/>
    <w:rsid w:val="00B22B0F"/>
    <w:rsid w:val="00B22B7F"/>
    <w:rsid w:val="00B231FF"/>
    <w:rsid w:val="00B2339A"/>
    <w:rsid w:val="00B23A88"/>
    <w:rsid w:val="00B240B4"/>
    <w:rsid w:val="00B240C2"/>
    <w:rsid w:val="00B240CF"/>
    <w:rsid w:val="00B24BAB"/>
    <w:rsid w:val="00B25024"/>
    <w:rsid w:val="00B2519D"/>
    <w:rsid w:val="00B251A5"/>
    <w:rsid w:val="00B259EF"/>
    <w:rsid w:val="00B25AFF"/>
    <w:rsid w:val="00B25D18"/>
    <w:rsid w:val="00B26013"/>
    <w:rsid w:val="00B26266"/>
    <w:rsid w:val="00B2672B"/>
    <w:rsid w:val="00B269FE"/>
    <w:rsid w:val="00B26A1E"/>
    <w:rsid w:val="00B270A3"/>
    <w:rsid w:val="00B27AC8"/>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0C8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B1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A73"/>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A6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C21"/>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F"/>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C6"/>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6AB"/>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2FE3"/>
    <w:rsid w:val="00C6348A"/>
    <w:rsid w:val="00C636E8"/>
    <w:rsid w:val="00C638DB"/>
    <w:rsid w:val="00C63900"/>
    <w:rsid w:val="00C63B71"/>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C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23C"/>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C7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80B"/>
    <w:rsid w:val="00CE3AE1"/>
    <w:rsid w:val="00CE3EA0"/>
    <w:rsid w:val="00CE3EDB"/>
    <w:rsid w:val="00CE4117"/>
    <w:rsid w:val="00CE4B56"/>
    <w:rsid w:val="00CE4D4D"/>
    <w:rsid w:val="00CE4F20"/>
    <w:rsid w:val="00CE5342"/>
    <w:rsid w:val="00CE5447"/>
    <w:rsid w:val="00CE57FC"/>
    <w:rsid w:val="00CE5E29"/>
    <w:rsid w:val="00CE65AE"/>
    <w:rsid w:val="00CE6B89"/>
    <w:rsid w:val="00CE72F7"/>
    <w:rsid w:val="00CF0066"/>
    <w:rsid w:val="00CF014B"/>
    <w:rsid w:val="00CF063D"/>
    <w:rsid w:val="00CF0917"/>
    <w:rsid w:val="00CF0AE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66A"/>
    <w:rsid w:val="00D227C7"/>
    <w:rsid w:val="00D23169"/>
    <w:rsid w:val="00D231F7"/>
    <w:rsid w:val="00D23882"/>
    <w:rsid w:val="00D238F7"/>
    <w:rsid w:val="00D23942"/>
    <w:rsid w:val="00D23B56"/>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C"/>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3E0"/>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0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32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23"/>
    <w:rsid w:val="00E7725B"/>
    <w:rsid w:val="00E772D6"/>
    <w:rsid w:val="00E772E4"/>
    <w:rsid w:val="00E774F8"/>
    <w:rsid w:val="00E77811"/>
    <w:rsid w:val="00E77FBB"/>
    <w:rsid w:val="00E8008A"/>
    <w:rsid w:val="00E80105"/>
    <w:rsid w:val="00E80566"/>
    <w:rsid w:val="00E80DF4"/>
    <w:rsid w:val="00E80F9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2B9"/>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244"/>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64A"/>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4B5"/>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2E"/>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185"/>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922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922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6905853-DC27-4BE8-AB37-AC24AD41A0CF}">
  <ds:schemaRefs>
    <ds:schemaRef ds:uri="http://schemas.openxmlformats.org/officeDocument/2006/bibliography"/>
  </ds:schemaRefs>
</ds:datastoreItem>
</file>

<file path=customXml/itemProps100.xml><?xml version="1.0" encoding="utf-8"?>
<ds:datastoreItem xmlns:ds="http://schemas.openxmlformats.org/officeDocument/2006/customXml" ds:itemID="{02AB9D0B-5B81-4EDA-A2C6-D8746115B6DB}">
  <ds:schemaRefs>
    <ds:schemaRef ds:uri="http://schemas.openxmlformats.org/officeDocument/2006/bibliography"/>
  </ds:schemaRefs>
</ds:datastoreItem>
</file>

<file path=customXml/itemProps101.xml><?xml version="1.0" encoding="utf-8"?>
<ds:datastoreItem xmlns:ds="http://schemas.openxmlformats.org/officeDocument/2006/customXml" ds:itemID="{73BD629C-5B64-40E4-BA9F-F5321105D8B2}">
  <ds:schemaRefs>
    <ds:schemaRef ds:uri="http://schemas.openxmlformats.org/officeDocument/2006/bibliography"/>
  </ds:schemaRefs>
</ds:datastoreItem>
</file>

<file path=customXml/itemProps102.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103.xml><?xml version="1.0" encoding="utf-8"?>
<ds:datastoreItem xmlns:ds="http://schemas.openxmlformats.org/officeDocument/2006/customXml" ds:itemID="{8632B4CA-16A9-492B-9672-D0C8F97C63CF}">
  <ds:schemaRefs>
    <ds:schemaRef ds:uri="http://schemas.openxmlformats.org/officeDocument/2006/bibliography"/>
  </ds:schemaRefs>
</ds:datastoreItem>
</file>

<file path=customXml/itemProps104.xml><?xml version="1.0" encoding="utf-8"?>
<ds:datastoreItem xmlns:ds="http://schemas.openxmlformats.org/officeDocument/2006/customXml" ds:itemID="{E9C65BAD-7CA4-4ECD-875D-762E13C098D1}">
  <ds:schemaRefs>
    <ds:schemaRef ds:uri="http://schemas.openxmlformats.org/officeDocument/2006/bibliography"/>
  </ds:schemaRefs>
</ds:datastoreItem>
</file>

<file path=customXml/itemProps105.xml><?xml version="1.0" encoding="utf-8"?>
<ds:datastoreItem xmlns:ds="http://schemas.openxmlformats.org/officeDocument/2006/customXml" ds:itemID="{62889285-7AC5-4468-AE65-486B83E2481D}">
  <ds:schemaRefs>
    <ds:schemaRef ds:uri="http://schemas.openxmlformats.org/officeDocument/2006/bibliography"/>
  </ds:schemaRefs>
</ds:datastoreItem>
</file>

<file path=customXml/itemProps106.xml><?xml version="1.0" encoding="utf-8"?>
<ds:datastoreItem xmlns:ds="http://schemas.openxmlformats.org/officeDocument/2006/customXml" ds:itemID="{C9594085-9255-492C-B65F-718B8C621FE8}">
  <ds:schemaRefs>
    <ds:schemaRef ds:uri="http://schemas.openxmlformats.org/officeDocument/2006/bibliography"/>
  </ds:schemaRefs>
</ds:datastoreItem>
</file>

<file path=customXml/itemProps107.xml><?xml version="1.0" encoding="utf-8"?>
<ds:datastoreItem xmlns:ds="http://schemas.openxmlformats.org/officeDocument/2006/customXml" ds:itemID="{18AA00A5-6065-4826-BBC0-B40103B2DD34}">
  <ds:schemaRefs>
    <ds:schemaRef ds:uri="http://schemas.openxmlformats.org/officeDocument/2006/bibliography"/>
  </ds:schemaRefs>
</ds:datastoreItem>
</file>

<file path=customXml/itemProps108.xml><?xml version="1.0" encoding="utf-8"?>
<ds:datastoreItem xmlns:ds="http://schemas.openxmlformats.org/officeDocument/2006/customXml" ds:itemID="{6E682F7A-9791-4EFE-8BAA-0CA3EB9DFCDF}">
  <ds:schemaRefs>
    <ds:schemaRef ds:uri="http://schemas.openxmlformats.org/officeDocument/2006/bibliography"/>
  </ds:schemaRefs>
</ds:datastoreItem>
</file>

<file path=customXml/itemProps109.xml><?xml version="1.0" encoding="utf-8"?>
<ds:datastoreItem xmlns:ds="http://schemas.openxmlformats.org/officeDocument/2006/customXml" ds:itemID="{A350E677-05FE-4D78-816F-C8BE49A22DD6}">
  <ds:schemaRefs>
    <ds:schemaRef ds:uri="http://schemas.openxmlformats.org/officeDocument/2006/bibliography"/>
  </ds:schemaRefs>
</ds:datastoreItem>
</file>

<file path=customXml/itemProps11.xml><?xml version="1.0" encoding="utf-8"?>
<ds:datastoreItem xmlns:ds="http://schemas.openxmlformats.org/officeDocument/2006/customXml" ds:itemID="{94AF2A08-BDA4-4F3E-90D3-B7D628453529}">
  <ds:schemaRefs>
    <ds:schemaRef ds:uri="http://schemas.openxmlformats.org/officeDocument/2006/bibliography"/>
  </ds:schemaRefs>
</ds:datastoreItem>
</file>

<file path=customXml/itemProps110.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111.xml><?xml version="1.0" encoding="utf-8"?>
<ds:datastoreItem xmlns:ds="http://schemas.openxmlformats.org/officeDocument/2006/customXml" ds:itemID="{DF302DE5-EFC8-4F7D-9F1E-665302BAD889}">
  <ds:schemaRefs>
    <ds:schemaRef ds:uri="http://schemas.openxmlformats.org/officeDocument/2006/bibliography"/>
  </ds:schemaRefs>
</ds:datastoreItem>
</file>

<file path=customXml/itemProps112.xml><?xml version="1.0" encoding="utf-8"?>
<ds:datastoreItem xmlns:ds="http://schemas.openxmlformats.org/officeDocument/2006/customXml" ds:itemID="{502DC525-7145-42C0-B4CE-B861D25D05FF}">
  <ds:schemaRefs>
    <ds:schemaRef ds:uri="http://schemas.openxmlformats.org/officeDocument/2006/bibliography"/>
  </ds:schemaRefs>
</ds:datastoreItem>
</file>

<file path=customXml/itemProps113.xml><?xml version="1.0" encoding="utf-8"?>
<ds:datastoreItem xmlns:ds="http://schemas.openxmlformats.org/officeDocument/2006/customXml" ds:itemID="{4512C5B2-FDEF-40B7-9690-0B196C879DF4}">
  <ds:schemaRefs>
    <ds:schemaRef ds:uri="http://schemas.openxmlformats.org/officeDocument/2006/bibliography"/>
  </ds:schemaRefs>
</ds:datastoreItem>
</file>

<file path=customXml/itemProps114.xml><?xml version="1.0" encoding="utf-8"?>
<ds:datastoreItem xmlns:ds="http://schemas.openxmlformats.org/officeDocument/2006/customXml" ds:itemID="{8CC4DF5B-289B-44A4-8CF1-9C35DDB3918C}">
  <ds:schemaRefs>
    <ds:schemaRef ds:uri="http://schemas.openxmlformats.org/officeDocument/2006/bibliography"/>
  </ds:schemaRefs>
</ds:datastoreItem>
</file>

<file path=customXml/itemProps115.xml><?xml version="1.0" encoding="utf-8"?>
<ds:datastoreItem xmlns:ds="http://schemas.openxmlformats.org/officeDocument/2006/customXml" ds:itemID="{C2408C49-A196-45E8-9B4D-61E826FEBBDF}">
  <ds:schemaRefs>
    <ds:schemaRef ds:uri="http://schemas.openxmlformats.org/officeDocument/2006/bibliography"/>
  </ds:schemaRefs>
</ds:datastoreItem>
</file>

<file path=customXml/itemProps116.xml><?xml version="1.0" encoding="utf-8"?>
<ds:datastoreItem xmlns:ds="http://schemas.openxmlformats.org/officeDocument/2006/customXml" ds:itemID="{DB9E88B8-6FB9-47A2-8274-D6B8184E4C33}">
  <ds:schemaRefs>
    <ds:schemaRef ds:uri="http://schemas.openxmlformats.org/officeDocument/2006/bibliography"/>
  </ds:schemaRefs>
</ds:datastoreItem>
</file>

<file path=customXml/itemProps117.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118.xml><?xml version="1.0" encoding="utf-8"?>
<ds:datastoreItem xmlns:ds="http://schemas.openxmlformats.org/officeDocument/2006/customXml" ds:itemID="{A2EEFEC4-B5FB-4D4A-892D-8F09AF560888}">
  <ds:schemaRefs>
    <ds:schemaRef ds:uri="http://schemas.openxmlformats.org/officeDocument/2006/bibliography"/>
  </ds:schemaRefs>
</ds:datastoreItem>
</file>

<file path=customXml/itemProps119.xml><?xml version="1.0" encoding="utf-8"?>
<ds:datastoreItem xmlns:ds="http://schemas.openxmlformats.org/officeDocument/2006/customXml" ds:itemID="{851CAB33-88B5-491B-B9DE-B02F862CB5A9}">
  <ds:schemaRefs>
    <ds:schemaRef ds:uri="http://schemas.openxmlformats.org/officeDocument/2006/bibliography"/>
  </ds:schemaRefs>
</ds:datastoreItem>
</file>

<file path=customXml/itemProps12.xml><?xml version="1.0" encoding="utf-8"?>
<ds:datastoreItem xmlns:ds="http://schemas.openxmlformats.org/officeDocument/2006/customXml" ds:itemID="{4543155F-38D3-4B15-ACC3-18FEA275F929}">
  <ds:schemaRefs>
    <ds:schemaRef ds:uri="http://schemas.openxmlformats.org/officeDocument/2006/bibliography"/>
  </ds:schemaRefs>
</ds:datastoreItem>
</file>

<file path=customXml/itemProps120.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121.xml><?xml version="1.0" encoding="utf-8"?>
<ds:datastoreItem xmlns:ds="http://schemas.openxmlformats.org/officeDocument/2006/customXml" ds:itemID="{5EA0CEDB-D8BF-4A52-8AFD-F0D0F0D28E9F}">
  <ds:schemaRefs>
    <ds:schemaRef ds:uri="http://schemas.openxmlformats.org/officeDocument/2006/bibliography"/>
  </ds:schemaRefs>
</ds:datastoreItem>
</file>

<file path=customXml/itemProps122.xml><?xml version="1.0" encoding="utf-8"?>
<ds:datastoreItem xmlns:ds="http://schemas.openxmlformats.org/officeDocument/2006/customXml" ds:itemID="{27F57125-F169-40E0-A6B1-FC935A3365CC}">
  <ds:schemaRefs>
    <ds:schemaRef ds:uri="http://schemas.openxmlformats.org/officeDocument/2006/bibliography"/>
  </ds:schemaRefs>
</ds:datastoreItem>
</file>

<file path=customXml/itemProps123.xml><?xml version="1.0" encoding="utf-8"?>
<ds:datastoreItem xmlns:ds="http://schemas.openxmlformats.org/officeDocument/2006/customXml" ds:itemID="{57A7F37E-E234-4CC5-8096-B75498D9BB30}">
  <ds:schemaRefs>
    <ds:schemaRef ds:uri="http://schemas.openxmlformats.org/officeDocument/2006/bibliography"/>
  </ds:schemaRefs>
</ds:datastoreItem>
</file>

<file path=customXml/itemProps124.xml><?xml version="1.0" encoding="utf-8"?>
<ds:datastoreItem xmlns:ds="http://schemas.openxmlformats.org/officeDocument/2006/customXml" ds:itemID="{99DB0516-D7BA-4BE5-8291-123994EA0A74}">
  <ds:schemaRefs>
    <ds:schemaRef ds:uri="http://schemas.openxmlformats.org/officeDocument/2006/bibliography"/>
  </ds:schemaRefs>
</ds:datastoreItem>
</file>

<file path=customXml/itemProps125.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126.xml><?xml version="1.0" encoding="utf-8"?>
<ds:datastoreItem xmlns:ds="http://schemas.openxmlformats.org/officeDocument/2006/customXml" ds:itemID="{BB0141B0-15FF-49CD-B19A-739A7B2D5DB1}">
  <ds:schemaRefs>
    <ds:schemaRef ds:uri="http://schemas.openxmlformats.org/officeDocument/2006/bibliography"/>
  </ds:schemaRefs>
</ds:datastoreItem>
</file>

<file path=customXml/itemProps127.xml><?xml version="1.0" encoding="utf-8"?>
<ds:datastoreItem xmlns:ds="http://schemas.openxmlformats.org/officeDocument/2006/customXml" ds:itemID="{DFC21357-E6A0-4588-B7B1-FF8E3A4FBEBE}">
  <ds:schemaRefs>
    <ds:schemaRef ds:uri="http://schemas.openxmlformats.org/officeDocument/2006/bibliography"/>
  </ds:schemaRefs>
</ds:datastoreItem>
</file>

<file path=customXml/itemProps128.xml><?xml version="1.0" encoding="utf-8"?>
<ds:datastoreItem xmlns:ds="http://schemas.openxmlformats.org/officeDocument/2006/customXml" ds:itemID="{154052F6-CEF1-45F9-96E7-CE78098292AE}">
  <ds:schemaRefs>
    <ds:schemaRef ds:uri="http://schemas.openxmlformats.org/officeDocument/2006/bibliography"/>
  </ds:schemaRefs>
</ds:datastoreItem>
</file>

<file path=customXml/itemProps129.xml><?xml version="1.0" encoding="utf-8"?>
<ds:datastoreItem xmlns:ds="http://schemas.openxmlformats.org/officeDocument/2006/customXml" ds:itemID="{F9246B75-D594-461E-83AB-C947FFDE4E17}">
  <ds:schemaRefs>
    <ds:schemaRef ds:uri="http://schemas.openxmlformats.org/officeDocument/2006/bibliography"/>
  </ds:schemaRefs>
</ds:datastoreItem>
</file>

<file path=customXml/itemProps13.xml><?xml version="1.0" encoding="utf-8"?>
<ds:datastoreItem xmlns:ds="http://schemas.openxmlformats.org/officeDocument/2006/customXml" ds:itemID="{7A16C2C4-80DE-40F3-90AE-24B132F5C91D}">
  <ds:schemaRefs>
    <ds:schemaRef ds:uri="http://schemas.openxmlformats.org/officeDocument/2006/bibliography"/>
  </ds:schemaRefs>
</ds:datastoreItem>
</file>

<file path=customXml/itemProps130.xml><?xml version="1.0" encoding="utf-8"?>
<ds:datastoreItem xmlns:ds="http://schemas.openxmlformats.org/officeDocument/2006/customXml" ds:itemID="{E9099808-5DF8-4D9F-8194-02332D74C398}">
  <ds:schemaRefs>
    <ds:schemaRef ds:uri="http://schemas.openxmlformats.org/officeDocument/2006/bibliography"/>
  </ds:schemaRefs>
</ds:datastoreItem>
</file>

<file path=customXml/itemProps13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32.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133.xml><?xml version="1.0" encoding="utf-8"?>
<ds:datastoreItem xmlns:ds="http://schemas.openxmlformats.org/officeDocument/2006/customXml" ds:itemID="{73121B57-198E-4898-B156-D4453027139F}">
  <ds:schemaRefs>
    <ds:schemaRef ds:uri="http://schemas.openxmlformats.org/officeDocument/2006/bibliography"/>
  </ds:schemaRefs>
</ds:datastoreItem>
</file>

<file path=customXml/itemProps134.xml><?xml version="1.0" encoding="utf-8"?>
<ds:datastoreItem xmlns:ds="http://schemas.openxmlformats.org/officeDocument/2006/customXml" ds:itemID="{3A3DDC28-E7CE-4084-97B8-C98D2EC2AFEC}">
  <ds:schemaRefs>
    <ds:schemaRef ds:uri="http://schemas.openxmlformats.org/officeDocument/2006/bibliography"/>
  </ds:schemaRefs>
</ds:datastoreItem>
</file>

<file path=customXml/itemProps135.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136.xml><?xml version="1.0" encoding="utf-8"?>
<ds:datastoreItem xmlns:ds="http://schemas.openxmlformats.org/officeDocument/2006/customXml" ds:itemID="{F6B3B464-E1BB-442A-AE89-0A332FF87300}">
  <ds:schemaRefs>
    <ds:schemaRef ds:uri="http://schemas.openxmlformats.org/officeDocument/2006/bibliography"/>
  </ds:schemaRefs>
</ds:datastoreItem>
</file>

<file path=customXml/itemProps137.xml><?xml version="1.0" encoding="utf-8"?>
<ds:datastoreItem xmlns:ds="http://schemas.openxmlformats.org/officeDocument/2006/customXml" ds:itemID="{E28137B3-302E-448B-9073-1B432A9FCD18}">
  <ds:schemaRefs>
    <ds:schemaRef ds:uri="http://schemas.openxmlformats.org/officeDocument/2006/bibliography"/>
  </ds:schemaRefs>
</ds:datastoreItem>
</file>

<file path=customXml/itemProps138.xml><?xml version="1.0" encoding="utf-8"?>
<ds:datastoreItem xmlns:ds="http://schemas.openxmlformats.org/officeDocument/2006/customXml" ds:itemID="{839A7E26-A4D5-422B-9BAF-4AC4EDC27EDF}">
  <ds:schemaRefs>
    <ds:schemaRef ds:uri="http://schemas.openxmlformats.org/officeDocument/2006/bibliography"/>
  </ds:schemaRefs>
</ds:datastoreItem>
</file>

<file path=customXml/itemProps139.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14.xml><?xml version="1.0" encoding="utf-8"?>
<ds:datastoreItem xmlns:ds="http://schemas.openxmlformats.org/officeDocument/2006/customXml" ds:itemID="{250D93EE-83BC-41AC-B9BC-32A2E9381807}">
  <ds:schemaRefs>
    <ds:schemaRef ds:uri="http://schemas.openxmlformats.org/officeDocument/2006/bibliography"/>
  </ds:schemaRefs>
</ds:datastoreItem>
</file>

<file path=customXml/itemProps140.xml><?xml version="1.0" encoding="utf-8"?>
<ds:datastoreItem xmlns:ds="http://schemas.openxmlformats.org/officeDocument/2006/customXml" ds:itemID="{D289C701-CC92-41D2-A5AF-3E27C0B22D23}">
  <ds:schemaRefs>
    <ds:schemaRef ds:uri="http://schemas.openxmlformats.org/officeDocument/2006/bibliography"/>
  </ds:schemaRefs>
</ds:datastoreItem>
</file>

<file path=customXml/itemProps141.xml><?xml version="1.0" encoding="utf-8"?>
<ds:datastoreItem xmlns:ds="http://schemas.openxmlformats.org/officeDocument/2006/customXml" ds:itemID="{878722B0-C53E-4E62-9DF6-D1DF18A3B847}">
  <ds:schemaRefs>
    <ds:schemaRef ds:uri="http://schemas.openxmlformats.org/officeDocument/2006/bibliography"/>
  </ds:schemaRefs>
</ds:datastoreItem>
</file>

<file path=customXml/itemProps142.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143.xml><?xml version="1.0" encoding="utf-8"?>
<ds:datastoreItem xmlns:ds="http://schemas.openxmlformats.org/officeDocument/2006/customXml" ds:itemID="{649779A2-7868-4D9C-941B-A21B425B5603}">
  <ds:schemaRefs>
    <ds:schemaRef ds:uri="http://schemas.openxmlformats.org/officeDocument/2006/bibliography"/>
  </ds:schemaRefs>
</ds:datastoreItem>
</file>

<file path=customXml/itemProps144.xml><?xml version="1.0" encoding="utf-8"?>
<ds:datastoreItem xmlns:ds="http://schemas.openxmlformats.org/officeDocument/2006/customXml" ds:itemID="{613D111D-C19B-45DF-B86B-B0B214494CA1}">
  <ds:schemaRefs>
    <ds:schemaRef ds:uri="http://schemas.openxmlformats.org/officeDocument/2006/bibliography"/>
  </ds:schemaRefs>
</ds:datastoreItem>
</file>

<file path=customXml/itemProps145.xml><?xml version="1.0" encoding="utf-8"?>
<ds:datastoreItem xmlns:ds="http://schemas.openxmlformats.org/officeDocument/2006/customXml" ds:itemID="{0CF03A31-D52B-4759-8441-5645BB54F674}">
  <ds:schemaRefs>
    <ds:schemaRef ds:uri="http://schemas.openxmlformats.org/officeDocument/2006/bibliography"/>
  </ds:schemaRefs>
</ds:datastoreItem>
</file>

<file path=customXml/itemProps146.xml><?xml version="1.0" encoding="utf-8"?>
<ds:datastoreItem xmlns:ds="http://schemas.openxmlformats.org/officeDocument/2006/customXml" ds:itemID="{4AACD8FF-3BCA-4EFE-8D7C-B18C43E9A369}">
  <ds:schemaRefs>
    <ds:schemaRef ds:uri="http://schemas.openxmlformats.org/officeDocument/2006/bibliography"/>
  </ds:schemaRefs>
</ds:datastoreItem>
</file>

<file path=customXml/itemProps147.xml><?xml version="1.0" encoding="utf-8"?>
<ds:datastoreItem xmlns:ds="http://schemas.openxmlformats.org/officeDocument/2006/customXml" ds:itemID="{6D580D63-9AF0-4DA5-8D3D-ADE4AC5A8056}">
  <ds:schemaRefs>
    <ds:schemaRef ds:uri="http://schemas.openxmlformats.org/officeDocument/2006/bibliography"/>
  </ds:schemaRefs>
</ds:datastoreItem>
</file>

<file path=customXml/itemProps148.xml><?xml version="1.0" encoding="utf-8"?>
<ds:datastoreItem xmlns:ds="http://schemas.openxmlformats.org/officeDocument/2006/customXml" ds:itemID="{B64BCBCF-6571-47AE-A692-665FDA212F11}">
  <ds:schemaRefs>
    <ds:schemaRef ds:uri="http://schemas.openxmlformats.org/officeDocument/2006/bibliography"/>
  </ds:schemaRefs>
</ds:datastoreItem>
</file>

<file path=customXml/itemProps149.xml><?xml version="1.0" encoding="utf-8"?>
<ds:datastoreItem xmlns:ds="http://schemas.openxmlformats.org/officeDocument/2006/customXml" ds:itemID="{306BC7EC-F00F-4628-9658-91069004E913}">
  <ds:schemaRefs>
    <ds:schemaRef ds:uri="http://schemas.openxmlformats.org/officeDocument/2006/bibliography"/>
  </ds:schemaRefs>
</ds:datastoreItem>
</file>

<file path=customXml/itemProps15.xml><?xml version="1.0" encoding="utf-8"?>
<ds:datastoreItem xmlns:ds="http://schemas.openxmlformats.org/officeDocument/2006/customXml" ds:itemID="{A2457512-9946-45DB-BD9F-024F78E8265F}">
  <ds:schemaRefs>
    <ds:schemaRef ds:uri="http://schemas.openxmlformats.org/officeDocument/2006/bibliography"/>
  </ds:schemaRefs>
</ds:datastoreItem>
</file>

<file path=customXml/itemProps150.xml><?xml version="1.0" encoding="utf-8"?>
<ds:datastoreItem xmlns:ds="http://schemas.openxmlformats.org/officeDocument/2006/customXml" ds:itemID="{9A004749-48AB-4829-860F-2D1B30B7F4FF}">
  <ds:schemaRefs>
    <ds:schemaRef ds:uri="http://schemas.openxmlformats.org/officeDocument/2006/bibliography"/>
  </ds:schemaRefs>
</ds:datastoreItem>
</file>

<file path=customXml/itemProps151.xml><?xml version="1.0" encoding="utf-8"?>
<ds:datastoreItem xmlns:ds="http://schemas.openxmlformats.org/officeDocument/2006/customXml" ds:itemID="{FFA95624-F734-4084-8AA3-FCC6D9703A72}">
  <ds:schemaRefs>
    <ds:schemaRef ds:uri="http://schemas.openxmlformats.org/officeDocument/2006/bibliography"/>
  </ds:schemaRefs>
</ds:datastoreItem>
</file>

<file path=customXml/itemProps152.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153.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154.xml><?xml version="1.0" encoding="utf-8"?>
<ds:datastoreItem xmlns:ds="http://schemas.openxmlformats.org/officeDocument/2006/customXml" ds:itemID="{E13E4D45-E2C6-402D-8DEB-257CAFC59F29}">
  <ds:schemaRefs>
    <ds:schemaRef ds:uri="http://schemas.openxmlformats.org/officeDocument/2006/bibliography"/>
  </ds:schemaRefs>
</ds:datastoreItem>
</file>

<file path=customXml/itemProps155.xml><?xml version="1.0" encoding="utf-8"?>
<ds:datastoreItem xmlns:ds="http://schemas.openxmlformats.org/officeDocument/2006/customXml" ds:itemID="{E07BC80B-AA9A-4551-9600-F0AE54CAE169}">
  <ds:schemaRefs>
    <ds:schemaRef ds:uri="http://schemas.openxmlformats.org/officeDocument/2006/bibliography"/>
  </ds:schemaRefs>
</ds:datastoreItem>
</file>

<file path=customXml/itemProps156.xml><?xml version="1.0" encoding="utf-8"?>
<ds:datastoreItem xmlns:ds="http://schemas.openxmlformats.org/officeDocument/2006/customXml" ds:itemID="{FBDBDD29-2EBD-4C19-ABAF-F41DAA65219C}">
  <ds:schemaRefs>
    <ds:schemaRef ds:uri="http://schemas.openxmlformats.org/officeDocument/2006/bibliography"/>
  </ds:schemaRefs>
</ds:datastoreItem>
</file>

<file path=customXml/itemProps157.xml><?xml version="1.0" encoding="utf-8"?>
<ds:datastoreItem xmlns:ds="http://schemas.openxmlformats.org/officeDocument/2006/customXml" ds:itemID="{CF6BC9A8-51C5-4A91-8922-CBAB2970CCAC}">
  <ds:schemaRefs>
    <ds:schemaRef ds:uri="http://schemas.openxmlformats.org/officeDocument/2006/bibliography"/>
  </ds:schemaRefs>
</ds:datastoreItem>
</file>

<file path=customXml/itemProps16.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17.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8.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19.xml><?xml version="1.0" encoding="utf-8"?>
<ds:datastoreItem xmlns:ds="http://schemas.openxmlformats.org/officeDocument/2006/customXml" ds:itemID="{CA79A121-6EA2-4880-84E1-3E2C8BD8C9B3}">
  <ds:schemaRefs>
    <ds:schemaRef ds:uri="http://schemas.openxmlformats.org/officeDocument/2006/bibliography"/>
  </ds:schemaRefs>
</ds:datastoreItem>
</file>

<file path=customXml/itemProps2.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20.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21.xml><?xml version="1.0" encoding="utf-8"?>
<ds:datastoreItem xmlns:ds="http://schemas.openxmlformats.org/officeDocument/2006/customXml" ds:itemID="{8E11ECB6-B090-4BE8-8DCE-FBA1E895468E}">
  <ds:schemaRefs>
    <ds:schemaRef ds:uri="http://schemas.openxmlformats.org/officeDocument/2006/bibliography"/>
  </ds:schemaRefs>
</ds:datastoreItem>
</file>

<file path=customXml/itemProps22.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23.xml><?xml version="1.0" encoding="utf-8"?>
<ds:datastoreItem xmlns:ds="http://schemas.openxmlformats.org/officeDocument/2006/customXml" ds:itemID="{9621A87C-04ED-4269-8346-634AD1D8DAC3}">
  <ds:schemaRefs>
    <ds:schemaRef ds:uri="http://schemas.openxmlformats.org/officeDocument/2006/bibliography"/>
  </ds:schemaRefs>
</ds:datastoreItem>
</file>

<file path=customXml/itemProps24.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25.xml><?xml version="1.0" encoding="utf-8"?>
<ds:datastoreItem xmlns:ds="http://schemas.openxmlformats.org/officeDocument/2006/customXml" ds:itemID="{0875D6D2-B552-4D24-A222-35C0BA591DF4}">
  <ds:schemaRefs>
    <ds:schemaRef ds:uri="http://schemas.openxmlformats.org/officeDocument/2006/bibliography"/>
  </ds:schemaRefs>
</ds:datastoreItem>
</file>

<file path=customXml/itemProps26.xml><?xml version="1.0" encoding="utf-8"?>
<ds:datastoreItem xmlns:ds="http://schemas.openxmlformats.org/officeDocument/2006/customXml" ds:itemID="{F2042B64-B4C3-445A-871B-CCD255341AF8}">
  <ds:schemaRefs>
    <ds:schemaRef ds:uri="http://schemas.openxmlformats.org/officeDocument/2006/bibliography"/>
  </ds:schemaRefs>
</ds:datastoreItem>
</file>

<file path=customXml/itemProps27.xml><?xml version="1.0" encoding="utf-8"?>
<ds:datastoreItem xmlns:ds="http://schemas.openxmlformats.org/officeDocument/2006/customXml" ds:itemID="{82EE1799-363E-43C8-B88C-9CB5BBD13D81}">
  <ds:schemaRefs>
    <ds:schemaRef ds:uri="http://schemas.openxmlformats.org/officeDocument/2006/bibliography"/>
  </ds:schemaRefs>
</ds:datastoreItem>
</file>

<file path=customXml/itemProps28.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29.xml><?xml version="1.0" encoding="utf-8"?>
<ds:datastoreItem xmlns:ds="http://schemas.openxmlformats.org/officeDocument/2006/customXml" ds:itemID="{A60F9755-E561-415C-BA96-6665D2C41A09}">
  <ds:schemaRefs>
    <ds:schemaRef ds:uri="http://schemas.openxmlformats.org/officeDocument/2006/bibliography"/>
  </ds:schemaRefs>
</ds:datastoreItem>
</file>

<file path=customXml/itemProps3.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30.xml><?xml version="1.0" encoding="utf-8"?>
<ds:datastoreItem xmlns:ds="http://schemas.openxmlformats.org/officeDocument/2006/customXml" ds:itemID="{F29EE87E-6138-4009-AB9D-0E64C9D66BCE}">
  <ds:schemaRefs>
    <ds:schemaRef ds:uri="http://schemas.openxmlformats.org/officeDocument/2006/bibliography"/>
  </ds:schemaRefs>
</ds:datastoreItem>
</file>

<file path=customXml/itemProps31.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32.xml><?xml version="1.0" encoding="utf-8"?>
<ds:datastoreItem xmlns:ds="http://schemas.openxmlformats.org/officeDocument/2006/customXml" ds:itemID="{E1B6B6E6-FF3E-4F6A-9B1F-D0E5A33B151F}">
  <ds:schemaRefs>
    <ds:schemaRef ds:uri="http://schemas.openxmlformats.org/officeDocument/2006/bibliography"/>
  </ds:schemaRefs>
</ds:datastoreItem>
</file>

<file path=customXml/itemProps33.xml><?xml version="1.0" encoding="utf-8"?>
<ds:datastoreItem xmlns:ds="http://schemas.openxmlformats.org/officeDocument/2006/customXml" ds:itemID="{D0072B78-AEE1-4967-A759-4B9A75FAAD3D}">
  <ds:schemaRefs>
    <ds:schemaRef ds:uri="http://schemas.openxmlformats.org/officeDocument/2006/bibliography"/>
  </ds:schemaRefs>
</ds:datastoreItem>
</file>

<file path=customXml/itemProps34.xml><?xml version="1.0" encoding="utf-8"?>
<ds:datastoreItem xmlns:ds="http://schemas.openxmlformats.org/officeDocument/2006/customXml" ds:itemID="{2F89B76D-9CC6-4074-AF7C-8EA37D6DBBC6}">
  <ds:schemaRefs>
    <ds:schemaRef ds:uri="http://schemas.openxmlformats.org/officeDocument/2006/bibliography"/>
  </ds:schemaRefs>
</ds:datastoreItem>
</file>

<file path=customXml/itemProps35.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36.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37.xml><?xml version="1.0" encoding="utf-8"?>
<ds:datastoreItem xmlns:ds="http://schemas.openxmlformats.org/officeDocument/2006/customXml" ds:itemID="{15DAD8E9-D1DC-4D86-B8E5-2D5465F75842}">
  <ds:schemaRefs>
    <ds:schemaRef ds:uri="http://schemas.openxmlformats.org/officeDocument/2006/bibliography"/>
  </ds:schemaRefs>
</ds:datastoreItem>
</file>

<file path=customXml/itemProps38.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39.xml><?xml version="1.0" encoding="utf-8"?>
<ds:datastoreItem xmlns:ds="http://schemas.openxmlformats.org/officeDocument/2006/customXml" ds:itemID="{1326D848-163A-4318-9F66-B018A33E4E46}">
  <ds:schemaRefs>
    <ds:schemaRef ds:uri="http://schemas.openxmlformats.org/officeDocument/2006/bibliography"/>
  </ds:schemaRefs>
</ds:datastoreItem>
</file>

<file path=customXml/itemProps4.xml><?xml version="1.0" encoding="utf-8"?>
<ds:datastoreItem xmlns:ds="http://schemas.openxmlformats.org/officeDocument/2006/customXml" ds:itemID="{9FC6438E-B396-4258-9420-FDDBD6988987}">
  <ds:schemaRefs>
    <ds:schemaRef ds:uri="http://schemas.openxmlformats.org/officeDocument/2006/bibliography"/>
  </ds:schemaRefs>
</ds:datastoreItem>
</file>

<file path=customXml/itemProps40.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41.xml><?xml version="1.0" encoding="utf-8"?>
<ds:datastoreItem xmlns:ds="http://schemas.openxmlformats.org/officeDocument/2006/customXml" ds:itemID="{8993AF10-248F-4763-89A0-53809FDDB90A}">
  <ds:schemaRefs>
    <ds:schemaRef ds:uri="http://schemas.openxmlformats.org/officeDocument/2006/bibliography"/>
  </ds:schemaRefs>
</ds:datastoreItem>
</file>

<file path=customXml/itemProps42.xml><?xml version="1.0" encoding="utf-8"?>
<ds:datastoreItem xmlns:ds="http://schemas.openxmlformats.org/officeDocument/2006/customXml" ds:itemID="{C802DDAF-60F8-4E69-A142-2A1DA28A2235}">
  <ds:schemaRefs>
    <ds:schemaRef ds:uri="http://schemas.openxmlformats.org/officeDocument/2006/bibliography"/>
  </ds:schemaRefs>
</ds:datastoreItem>
</file>

<file path=customXml/itemProps43.xml><?xml version="1.0" encoding="utf-8"?>
<ds:datastoreItem xmlns:ds="http://schemas.openxmlformats.org/officeDocument/2006/customXml" ds:itemID="{0EC75353-5B39-46A9-A6E1-B338C7AB27CD}">
  <ds:schemaRefs>
    <ds:schemaRef ds:uri="http://schemas.openxmlformats.org/officeDocument/2006/bibliography"/>
  </ds:schemaRefs>
</ds:datastoreItem>
</file>

<file path=customXml/itemProps44.xml><?xml version="1.0" encoding="utf-8"?>
<ds:datastoreItem xmlns:ds="http://schemas.openxmlformats.org/officeDocument/2006/customXml" ds:itemID="{AF777300-8ED4-42B4-92CB-374CFAE19348}">
  <ds:schemaRefs>
    <ds:schemaRef ds:uri="http://schemas.openxmlformats.org/officeDocument/2006/bibliography"/>
  </ds:schemaRefs>
</ds:datastoreItem>
</file>

<file path=customXml/itemProps45.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46.xml><?xml version="1.0" encoding="utf-8"?>
<ds:datastoreItem xmlns:ds="http://schemas.openxmlformats.org/officeDocument/2006/customXml" ds:itemID="{8E95976F-932F-4C5C-942E-65197F4CF08D}">
  <ds:schemaRefs>
    <ds:schemaRef ds:uri="http://schemas.openxmlformats.org/officeDocument/2006/bibliography"/>
  </ds:schemaRefs>
</ds:datastoreItem>
</file>

<file path=customXml/itemProps47.xml><?xml version="1.0" encoding="utf-8"?>
<ds:datastoreItem xmlns:ds="http://schemas.openxmlformats.org/officeDocument/2006/customXml" ds:itemID="{BECE16B2-95D8-4090-99DC-35A49D79E968}">
  <ds:schemaRefs>
    <ds:schemaRef ds:uri="http://schemas.openxmlformats.org/officeDocument/2006/bibliography"/>
  </ds:schemaRefs>
</ds:datastoreItem>
</file>

<file path=customXml/itemProps48.xml><?xml version="1.0" encoding="utf-8"?>
<ds:datastoreItem xmlns:ds="http://schemas.openxmlformats.org/officeDocument/2006/customXml" ds:itemID="{E2D9819D-E162-415F-B7D1-64C987B8659C}">
  <ds:schemaRefs>
    <ds:schemaRef ds:uri="http://schemas.openxmlformats.org/officeDocument/2006/bibliography"/>
  </ds:schemaRefs>
</ds:datastoreItem>
</file>

<file path=customXml/itemProps49.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5.xml><?xml version="1.0" encoding="utf-8"?>
<ds:datastoreItem xmlns:ds="http://schemas.openxmlformats.org/officeDocument/2006/customXml" ds:itemID="{64447CD1-0722-476E-953D-70F0002B8016}">
  <ds:schemaRefs>
    <ds:schemaRef ds:uri="http://schemas.openxmlformats.org/officeDocument/2006/bibliography"/>
  </ds:schemaRefs>
</ds:datastoreItem>
</file>

<file path=customXml/itemProps50.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51.xml><?xml version="1.0" encoding="utf-8"?>
<ds:datastoreItem xmlns:ds="http://schemas.openxmlformats.org/officeDocument/2006/customXml" ds:itemID="{03132AEF-292B-44DA-AE8F-5896316342B4}">
  <ds:schemaRefs>
    <ds:schemaRef ds:uri="http://schemas.openxmlformats.org/officeDocument/2006/bibliography"/>
  </ds:schemaRefs>
</ds:datastoreItem>
</file>

<file path=customXml/itemProps52.xml><?xml version="1.0" encoding="utf-8"?>
<ds:datastoreItem xmlns:ds="http://schemas.openxmlformats.org/officeDocument/2006/customXml" ds:itemID="{02C630A5-A174-4616-870F-E07F04C4B879}">
  <ds:schemaRefs>
    <ds:schemaRef ds:uri="http://schemas.openxmlformats.org/officeDocument/2006/bibliography"/>
  </ds:schemaRefs>
</ds:datastoreItem>
</file>

<file path=customXml/itemProps53.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54.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55.xml><?xml version="1.0" encoding="utf-8"?>
<ds:datastoreItem xmlns:ds="http://schemas.openxmlformats.org/officeDocument/2006/customXml" ds:itemID="{DA8008C3-CFCB-44B6-B566-101C6EB0E4DA}">
  <ds:schemaRefs>
    <ds:schemaRef ds:uri="http://schemas.openxmlformats.org/officeDocument/2006/bibliography"/>
  </ds:schemaRefs>
</ds:datastoreItem>
</file>

<file path=customXml/itemProps56.xml><?xml version="1.0" encoding="utf-8"?>
<ds:datastoreItem xmlns:ds="http://schemas.openxmlformats.org/officeDocument/2006/customXml" ds:itemID="{30FA9B63-0754-476B-904E-FF9D47EEDA0D}">
  <ds:schemaRefs>
    <ds:schemaRef ds:uri="http://schemas.openxmlformats.org/officeDocument/2006/bibliography"/>
  </ds:schemaRefs>
</ds:datastoreItem>
</file>

<file path=customXml/itemProps57.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58.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59.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6.xml><?xml version="1.0" encoding="utf-8"?>
<ds:datastoreItem xmlns:ds="http://schemas.openxmlformats.org/officeDocument/2006/customXml" ds:itemID="{A2F3C94A-D45F-4439-9D12-6C04353FD4E6}">
  <ds:schemaRefs>
    <ds:schemaRef ds:uri="http://schemas.openxmlformats.org/officeDocument/2006/bibliography"/>
  </ds:schemaRefs>
</ds:datastoreItem>
</file>

<file path=customXml/itemProps6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61.xml><?xml version="1.0" encoding="utf-8"?>
<ds:datastoreItem xmlns:ds="http://schemas.openxmlformats.org/officeDocument/2006/customXml" ds:itemID="{76DB6610-BCD7-4E59-9EE1-3CD60F854C80}">
  <ds:schemaRefs>
    <ds:schemaRef ds:uri="http://schemas.openxmlformats.org/officeDocument/2006/bibliography"/>
  </ds:schemaRefs>
</ds:datastoreItem>
</file>

<file path=customXml/itemProps62.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63.xml><?xml version="1.0" encoding="utf-8"?>
<ds:datastoreItem xmlns:ds="http://schemas.openxmlformats.org/officeDocument/2006/customXml" ds:itemID="{65E9C0E0-1F32-4F51-A3A7-52CE5E430868}">
  <ds:schemaRefs>
    <ds:schemaRef ds:uri="http://schemas.openxmlformats.org/officeDocument/2006/bibliography"/>
  </ds:schemaRefs>
</ds:datastoreItem>
</file>

<file path=customXml/itemProps64.xml><?xml version="1.0" encoding="utf-8"?>
<ds:datastoreItem xmlns:ds="http://schemas.openxmlformats.org/officeDocument/2006/customXml" ds:itemID="{ABE40ED3-3DC8-48FC-A2ED-AA3ED6EC4512}">
  <ds:schemaRefs>
    <ds:schemaRef ds:uri="http://schemas.openxmlformats.org/officeDocument/2006/bibliography"/>
  </ds:schemaRefs>
</ds:datastoreItem>
</file>

<file path=customXml/itemProps65.xml><?xml version="1.0" encoding="utf-8"?>
<ds:datastoreItem xmlns:ds="http://schemas.openxmlformats.org/officeDocument/2006/customXml" ds:itemID="{233301C1-ACDF-4793-8FFE-4BC8509EBDA4}">
  <ds:schemaRefs>
    <ds:schemaRef ds:uri="http://schemas.openxmlformats.org/officeDocument/2006/bibliography"/>
  </ds:schemaRefs>
</ds:datastoreItem>
</file>

<file path=customXml/itemProps66.xml><?xml version="1.0" encoding="utf-8"?>
<ds:datastoreItem xmlns:ds="http://schemas.openxmlformats.org/officeDocument/2006/customXml" ds:itemID="{53A212CD-4B99-4660-98CF-7EBB127887E9}">
  <ds:schemaRefs>
    <ds:schemaRef ds:uri="http://schemas.openxmlformats.org/officeDocument/2006/bibliography"/>
  </ds:schemaRefs>
</ds:datastoreItem>
</file>

<file path=customXml/itemProps67.xml><?xml version="1.0" encoding="utf-8"?>
<ds:datastoreItem xmlns:ds="http://schemas.openxmlformats.org/officeDocument/2006/customXml" ds:itemID="{BD9CBFEA-515B-410B-AE76-C75C0D8FFB4E}">
  <ds:schemaRefs>
    <ds:schemaRef ds:uri="http://schemas.openxmlformats.org/officeDocument/2006/bibliography"/>
  </ds:schemaRefs>
</ds:datastoreItem>
</file>

<file path=customXml/itemProps68.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69.xml><?xml version="1.0" encoding="utf-8"?>
<ds:datastoreItem xmlns:ds="http://schemas.openxmlformats.org/officeDocument/2006/customXml" ds:itemID="{552BB9D4-F217-4CE5-BE1F-A64A23F7CFB3}">
  <ds:schemaRefs>
    <ds:schemaRef ds:uri="http://schemas.openxmlformats.org/officeDocument/2006/bibliography"/>
  </ds:schemaRefs>
</ds:datastoreItem>
</file>

<file path=customXml/itemProps7.xml><?xml version="1.0" encoding="utf-8"?>
<ds:datastoreItem xmlns:ds="http://schemas.openxmlformats.org/officeDocument/2006/customXml" ds:itemID="{B884EBD2-8DBE-41E6-92CE-2E364944DC0A}">
  <ds:schemaRefs>
    <ds:schemaRef ds:uri="http://schemas.openxmlformats.org/officeDocument/2006/bibliography"/>
  </ds:schemaRefs>
</ds:datastoreItem>
</file>

<file path=customXml/itemProps70.xml><?xml version="1.0" encoding="utf-8"?>
<ds:datastoreItem xmlns:ds="http://schemas.openxmlformats.org/officeDocument/2006/customXml" ds:itemID="{62E51C19-7DB3-4B56-9D29-45CF2B7C810E}">
  <ds:schemaRefs>
    <ds:schemaRef ds:uri="http://schemas.openxmlformats.org/officeDocument/2006/bibliography"/>
  </ds:schemaRefs>
</ds:datastoreItem>
</file>

<file path=customXml/itemProps71.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72.xml><?xml version="1.0" encoding="utf-8"?>
<ds:datastoreItem xmlns:ds="http://schemas.openxmlformats.org/officeDocument/2006/customXml" ds:itemID="{F56F1142-040A-46B0-9575-FEF5DDD111BA}">
  <ds:schemaRefs>
    <ds:schemaRef ds:uri="http://schemas.openxmlformats.org/officeDocument/2006/bibliography"/>
  </ds:schemaRefs>
</ds:datastoreItem>
</file>

<file path=customXml/itemProps73.xml><?xml version="1.0" encoding="utf-8"?>
<ds:datastoreItem xmlns:ds="http://schemas.openxmlformats.org/officeDocument/2006/customXml" ds:itemID="{031B3767-9154-4CBC-8394-B5BBD59DEE6E}">
  <ds:schemaRefs>
    <ds:schemaRef ds:uri="http://schemas.openxmlformats.org/officeDocument/2006/bibliography"/>
  </ds:schemaRefs>
</ds:datastoreItem>
</file>

<file path=customXml/itemProps74.xml><?xml version="1.0" encoding="utf-8"?>
<ds:datastoreItem xmlns:ds="http://schemas.openxmlformats.org/officeDocument/2006/customXml" ds:itemID="{A2D6AEE9-99E5-4485-93C5-82173331C05F}">
  <ds:schemaRefs>
    <ds:schemaRef ds:uri="http://schemas.openxmlformats.org/officeDocument/2006/bibliography"/>
  </ds:schemaRefs>
</ds:datastoreItem>
</file>

<file path=customXml/itemProps75.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76.xml><?xml version="1.0" encoding="utf-8"?>
<ds:datastoreItem xmlns:ds="http://schemas.openxmlformats.org/officeDocument/2006/customXml" ds:itemID="{B8B2AC04-B67A-4587-A799-8F7D1A89DACB}">
  <ds:schemaRefs>
    <ds:schemaRef ds:uri="http://schemas.openxmlformats.org/officeDocument/2006/bibliography"/>
  </ds:schemaRefs>
</ds:datastoreItem>
</file>

<file path=customXml/itemProps77.xml><?xml version="1.0" encoding="utf-8"?>
<ds:datastoreItem xmlns:ds="http://schemas.openxmlformats.org/officeDocument/2006/customXml" ds:itemID="{D2469183-8C7C-40B4-AB3C-156A47B453D5}">
  <ds:schemaRefs>
    <ds:schemaRef ds:uri="http://schemas.openxmlformats.org/officeDocument/2006/bibliography"/>
  </ds:schemaRefs>
</ds:datastoreItem>
</file>

<file path=customXml/itemProps78.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79.xml><?xml version="1.0" encoding="utf-8"?>
<ds:datastoreItem xmlns:ds="http://schemas.openxmlformats.org/officeDocument/2006/customXml" ds:itemID="{AB52B981-2EB0-464C-B06E-E06B27F2EEE7}">
  <ds:schemaRefs>
    <ds:schemaRef ds:uri="http://schemas.openxmlformats.org/officeDocument/2006/bibliography"/>
  </ds:schemaRefs>
</ds:datastoreItem>
</file>

<file path=customXml/itemProps8.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80.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81.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82.xml><?xml version="1.0" encoding="utf-8"?>
<ds:datastoreItem xmlns:ds="http://schemas.openxmlformats.org/officeDocument/2006/customXml" ds:itemID="{EB6DDC4C-E9FB-44D4-8BC5-5F5A588F6810}">
  <ds:schemaRefs>
    <ds:schemaRef ds:uri="http://schemas.openxmlformats.org/officeDocument/2006/bibliography"/>
  </ds:schemaRefs>
</ds:datastoreItem>
</file>

<file path=customXml/itemProps83.xml><?xml version="1.0" encoding="utf-8"?>
<ds:datastoreItem xmlns:ds="http://schemas.openxmlformats.org/officeDocument/2006/customXml" ds:itemID="{3C619945-118B-4D9C-B2CD-036E7CA37737}">
  <ds:schemaRefs>
    <ds:schemaRef ds:uri="http://schemas.openxmlformats.org/officeDocument/2006/bibliography"/>
  </ds:schemaRefs>
</ds:datastoreItem>
</file>

<file path=customXml/itemProps84.xml><?xml version="1.0" encoding="utf-8"?>
<ds:datastoreItem xmlns:ds="http://schemas.openxmlformats.org/officeDocument/2006/customXml" ds:itemID="{95F096BE-0C85-4FA9-8DCE-B3D26C499C22}">
  <ds:schemaRefs>
    <ds:schemaRef ds:uri="http://schemas.openxmlformats.org/officeDocument/2006/bibliography"/>
  </ds:schemaRefs>
</ds:datastoreItem>
</file>

<file path=customXml/itemProps85.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86.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87.xml><?xml version="1.0" encoding="utf-8"?>
<ds:datastoreItem xmlns:ds="http://schemas.openxmlformats.org/officeDocument/2006/customXml" ds:itemID="{253F88B8-4C89-477C-9583-C1F6ADED22E1}">
  <ds:schemaRefs>
    <ds:schemaRef ds:uri="http://schemas.openxmlformats.org/officeDocument/2006/bibliography"/>
  </ds:schemaRefs>
</ds:datastoreItem>
</file>

<file path=customXml/itemProps88.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89.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9.xml><?xml version="1.0" encoding="utf-8"?>
<ds:datastoreItem xmlns:ds="http://schemas.openxmlformats.org/officeDocument/2006/customXml" ds:itemID="{4410F8EF-5825-4667-BD14-51AA953C9C64}">
  <ds:schemaRefs>
    <ds:schemaRef ds:uri="http://schemas.openxmlformats.org/officeDocument/2006/bibliography"/>
  </ds:schemaRefs>
</ds:datastoreItem>
</file>

<file path=customXml/itemProps90.xml><?xml version="1.0" encoding="utf-8"?>
<ds:datastoreItem xmlns:ds="http://schemas.openxmlformats.org/officeDocument/2006/customXml" ds:itemID="{CEAF2BC4-3DE7-4C24-8B48-E7B2393E3745}">
  <ds:schemaRefs>
    <ds:schemaRef ds:uri="http://schemas.openxmlformats.org/officeDocument/2006/bibliography"/>
  </ds:schemaRefs>
</ds:datastoreItem>
</file>

<file path=customXml/itemProps91.xml><?xml version="1.0" encoding="utf-8"?>
<ds:datastoreItem xmlns:ds="http://schemas.openxmlformats.org/officeDocument/2006/customXml" ds:itemID="{0A342F0B-2F5D-4C2E-8CF1-35477F7DB9E2}">
  <ds:schemaRefs>
    <ds:schemaRef ds:uri="http://schemas.openxmlformats.org/officeDocument/2006/bibliography"/>
  </ds:schemaRefs>
</ds:datastoreItem>
</file>

<file path=customXml/itemProps92.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93.xml><?xml version="1.0" encoding="utf-8"?>
<ds:datastoreItem xmlns:ds="http://schemas.openxmlformats.org/officeDocument/2006/customXml" ds:itemID="{E0767BBD-C641-45DA-9AF2-83BDE36758D4}">
  <ds:schemaRefs>
    <ds:schemaRef ds:uri="http://schemas.openxmlformats.org/officeDocument/2006/bibliography"/>
  </ds:schemaRefs>
</ds:datastoreItem>
</file>

<file path=customXml/itemProps94.xml><?xml version="1.0" encoding="utf-8"?>
<ds:datastoreItem xmlns:ds="http://schemas.openxmlformats.org/officeDocument/2006/customXml" ds:itemID="{CAF77E6C-AC9A-4AF5-A46B-2C3FC52A838D}">
  <ds:schemaRefs>
    <ds:schemaRef ds:uri="http://schemas.openxmlformats.org/officeDocument/2006/bibliography"/>
  </ds:schemaRefs>
</ds:datastoreItem>
</file>

<file path=customXml/itemProps95.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96.xml><?xml version="1.0" encoding="utf-8"?>
<ds:datastoreItem xmlns:ds="http://schemas.openxmlformats.org/officeDocument/2006/customXml" ds:itemID="{B62420DE-8A29-460F-BCB9-0632421B208B}">
  <ds:schemaRefs>
    <ds:schemaRef ds:uri="http://schemas.openxmlformats.org/officeDocument/2006/bibliography"/>
  </ds:schemaRefs>
</ds:datastoreItem>
</file>

<file path=customXml/itemProps97.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98.xml><?xml version="1.0" encoding="utf-8"?>
<ds:datastoreItem xmlns:ds="http://schemas.openxmlformats.org/officeDocument/2006/customXml" ds:itemID="{C5CE4E53-86EF-423A-8AF6-55AF218406C7}">
  <ds:schemaRefs>
    <ds:schemaRef ds:uri="http://schemas.openxmlformats.org/officeDocument/2006/bibliography"/>
  </ds:schemaRefs>
</ds:datastoreItem>
</file>

<file path=customXml/itemProps99.xml><?xml version="1.0" encoding="utf-8"?>
<ds:datastoreItem xmlns:ds="http://schemas.openxmlformats.org/officeDocument/2006/customXml" ds:itemID="{21910BD9-57B1-4FDC-96B4-2C68035F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12597</Words>
  <Characters>71805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84234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Petkovic</cp:lastModifiedBy>
  <cp:revision>4</cp:revision>
  <cp:lastPrinted>2016-09-01T10:26:00Z</cp:lastPrinted>
  <dcterms:created xsi:type="dcterms:W3CDTF">2016-09-01T10:26:00Z</dcterms:created>
  <dcterms:modified xsi:type="dcterms:W3CDTF">2016-09-07T08:17:00Z</dcterms:modified>
</cp:coreProperties>
</file>